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4354" w:rsidRPr="00CA1B1E" w:rsidRDefault="00C84354" w:rsidP="00292A0C">
      <w:pPr>
        <w:spacing w:line="264" w:lineRule="auto"/>
        <w:ind w:left="6521"/>
        <w:jc w:val="right"/>
        <w:rPr>
          <w:b/>
          <w:lang w:val="uk-UA"/>
        </w:rPr>
      </w:pPr>
      <w:r w:rsidRPr="00CA1B1E">
        <w:rPr>
          <w:b/>
          <w:lang w:val="uk-UA"/>
        </w:rPr>
        <w:t>Додаток № 1</w:t>
      </w:r>
    </w:p>
    <w:p w:rsidR="00C84354" w:rsidRPr="00CA1B1E" w:rsidRDefault="00C84354" w:rsidP="00292A0C">
      <w:pPr>
        <w:spacing w:line="264" w:lineRule="auto"/>
        <w:ind w:left="6521"/>
        <w:jc w:val="right"/>
        <w:rPr>
          <w:b/>
          <w:lang w:val="uk-UA"/>
        </w:rPr>
      </w:pPr>
      <w:r w:rsidRPr="00CA1B1E">
        <w:rPr>
          <w:b/>
          <w:lang w:val="uk-UA"/>
        </w:rPr>
        <w:t xml:space="preserve">до тендерної документації </w:t>
      </w:r>
    </w:p>
    <w:p w:rsidR="00C84354" w:rsidRPr="00CA1B1E" w:rsidRDefault="00C84354" w:rsidP="00292A0C">
      <w:pPr>
        <w:spacing w:line="264" w:lineRule="auto"/>
        <w:jc w:val="center"/>
        <w:rPr>
          <w:b/>
          <w:lang w:val="uk-UA"/>
        </w:rPr>
      </w:pPr>
    </w:p>
    <w:p w:rsidR="001A095E" w:rsidRPr="00CA1B1E" w:rsidRDefault="001A095E" w:rsidP="00292A0C">
      <w:pPr>
        <w:spacing w:line="264" w:lineRule="auto"/>
        <w:jc w:val="both"/>
        <w:rPr>
          <w:b/>
          <w:sz w:val="28"/>
          <w:szCs w:val="28"/>
          <w:lang w:val="uk-UA"/>
        </w:rPr>
      </w:pPr>
      <w:r w:rsidRPr="00CA1B1E">
        <w:rPr>
          <w:b/>
          <w:sz w:val="28"/>
          <w:szCs w:val="28"/>
          <w:lang w:val="uk-UA"/>
        </w:rPr>
        <w:t>І. Кваліфікаційний критерій «Наявність в учасника процедури закупівлі обладнання, матеріально-технічної бази та технологій»</w:t>
      </w:r>
    </w:p>
    <w:p w:rsidR="001A095E" w:rsidRPr="00CA1B1E" w:rsidRDefault="001A095E" w:rsidP="00292A0C">
      <w:pPr>
        <w:ind w:right="22"/>
        <w:jc w:val="both"/>
        <w:rPr>
          <w:b/>
          <w:lang w:val="uk-UA"/>
        </w:rPr>
      </w:pPr>
    </w:p>
    <w:p w:rsidR="00C84354" w:rsidRPr="00CA1B1E" w:rsidRDefault="00C84354" w:rsidP="00292A0C">
      <w:pPr>
        <w:ind w:right="22"/>
        <w:rPr>
          <w:b/>
          <w:i/>
          <w:lang w:val="uk-UA"/>
        </w:rPr>
      </w:pPr>
      <w:r w:rsidRPr="00CA1B1E">
        <w:rPr>
          <w:b/>
          <w:i/>
          <w:lang w:val="uk-UA"/>
        </w:rPr>
        <w:t>Форма № 1.</w:t>
      </w:r>
    </w:p>
    <w:p w:rsidR="00C84354" w:rsidRPr="00CA1B1E" w:rsidRDefault="00C84354" w:rsidP="00292A0C">
      <w:pPr>
        <w:jc w:val="center"/>
        <w:rPr>
          <w:b/>
          <w:sz w:val="32"/>
          <w:szCs w:val="32"/>
          <w:lang w:val="uk-UA"/>
        </w:rPr>
      </w:pPr>
      <w:r w:rsidRPr="00CA1B1E">
        <w:rPr>
          <w:b/>
          <w:sz w:val="32"/>
          <w:szCs w:val="32"/>
          <w:lang w:val="uk-UA"/>
        </w:rPr>
        <w:t xml:space="preserve">Довідка, </w:t>
      </w:r>
    </w:p>
    <w:p w:rsidR="00C84354" w:rsidRPr="00CA1B1E" w:rsidRDefault="00C84354" w:rsidP="00292A0C">
      <w:pPr>
        <w:jc w:val="center"/>
        <w:rPr>
          <w:b/>
          <w:lang w:val="uk-UA"/>
        </w:rPr>
      </w:pPr>
      <w:r w:rsidRPr="00CA1B1E">
        <w:rPr>
          <w:b/>
          <w:sz w:val="32"/>
          <w:szCs w:val="32"/>
          <w:lang w:val="uk-UA"/>
        </w:rPr>
        <w:t>що підтверджує наявність в учасника процедури закупівлі обладнання, матеріально-технічної бази та технологій</w:t>
      </w:r>
    </w:p>
    <w:p w:rsidR="00C84354" w:rsidRPr="00CA1B1E" w:rsidRDefault="00C84354" w:rsidP="00292A0C">
      <w:pPr>
        <w:jc w:val="both"/>
        <w:rPr>
          <w:rFonts w:ascii="Times New Roman" w:hAnsi="Times New Roman"/>
          <w:lang w:val="uk-UA"/>
        </w:rPr>
      </w:pPr>
    </w:p>
    <w:p w:rsidR="00C84354" w:rsidRPr="00CA1B1E" w:rsidRDefault="00C84354" w:rsidP="00292A0C">
      <w:pPr>
        <w:jc w:val="center"/>
        <w:rPr>
          <w:rFonts w:ascii="Times New Roman" w:hAnsi="Times New Roman"/>
          <w:lang w:val="uk-UA"/>
        </w:rPr>
      </w:pPr>
      <w:r w:rsidRPr="00CA1B1E">
        <w:rPr>
          <w:rFonts w:ascii="Times New Roman" w:hAnsi="Times New Roman"/>
          <w:lang w:val="uk-UA"/>
        </w:rPr>
        <w:t>Інформація про наявну матеріально-технічну базу</w:t>
      </w:r>
    </w:p>
    <w:p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1</w:t>
      </w: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4245"/>
        <w:gridCol w:w="2835"/>
        <w:gridCol w:w="2945"/>
      </w:tblGrid>
      <w:tr w:rsidR="00C84354" w:rsidRPr="00CA1B1E" w:rsidTr="003128A8">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42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Власне,</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орендоване, </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інше</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 МТБ)</w:t>
            </w:r>
          </w:p>
        </w:tc>
        <w:tc>
          <w:tcPr>
            <w:tcW w:w="283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Найменування</w:t>
            </w:r>
          </w:p>
        </w:tc>
        <w:tc>
          <w:tcPr>
            <w:tcW w:w="29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Місцезнаходження матеріально-технічної бази</w:t>
            </w:r>
          </w:p>
        </w:tc>
      </w:tr>
      <w:tr w:rsidR="00C84354" w:rsidRPr="00CA1B1E"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42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283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94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rsidTr="003128A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424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both"/>
              <w:rPr>
                <w:rFonts w:ascii="Times New Roman" w:hAnsi="Times New Roman"/>
                <w:sz w:val="20"/>
                <w:szCs w:val="20"/>
                <w:lang w:val="uk-UA"/>
              </w:rPr>
            </w:pPr>
          </w:p>
        </w:tc>
        <w:tc>
          <w:tcPr>
            <w:tcW w:w="2835"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both"/>
              <w:rPr>
                <w:rFonts w:ascii="Times New Roman" w:hAnsi="Times New Roman"/>
                <w:sz w:val="20"/>
                <w:szCs w:val="20"/>
                <w:lang w:val="uk-UA"/>
              </w:rPr>
            </w:pPr>
          </w:p>
        </w:tc>
        <w:tc>
          <w:tcPr>
            <w:tcW w:w="294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r>
    </w:tbl>
    <w:p w:rsidR="00C84354" w:rsidRPr="00CA1B1E" w:rsidRDefault="00C84354" w:rsidP="00292A0C">
      <w:pPr>
        <w:jc w:val="both"/>
        <w:rPr>
          <w:rFonts w:ascii="Times New Roman" w:hAnsi="Times New Roman"/>
          <w:lang w:val="uk-UA"/>
        </w:rPr>
      </w:pPr>
    </w:p>
    <w:p w:rsidR="00C84354" w:rsidRPr="00CA1B1E" w:rsidRDefault="00C84354" w:rsidP="00292A0C">
      <w:pPr>
        <w:jc w:val="center"/>
        <w:rPr>
          <w:rFonts w:ascii="Times New Roman" w:hAnsi="Times New Roman"/>
          <w:lang w:val="uk-UA"/>
        </w:rPr>
      </w:pPr>
      <w:r w:rsidRPr="00CA1B1E">
        <w:rPr>
          <w:rFonts w:ascii="Times New Roman" w:hAnsi="Times New Roman"/>
          <w:lang w:val="uk-UA"/>
        </w:rPr>
        <w:t>Інфо</w:t>
      </w:r>
      <w:r w:rsidR="005735FD" w:rsidRPr="00CA1B1E">
        <w:rPr>
          <w:rFonts w:ascii="Times New Roman" w:hAnsi="Times New Roman"/>
          <w:lang w:val="uk-UA"/>
        </w:rPr>
        <w:t>рмація про наявність обладнання</w:t>
      </w:r>
    </w:p>
    <w:p w:rsidR="00C84354" w:rsidRPr="00CA1B1E" w:rsidRDefault="00C84354" w:rsidP="00292A0C">
      <w:pPr>
        <w:jc w:val="right"/>
        <w:rPr>
          <w:rFonts w:ascii="Times New Roman" w:hAnsi="Times New Roman"/>
          <w:lang w:val="uk-UA"/>
        </w:rPr>
      </w:pPr>
      <w:r w:rsidRPr="00CA1B1E">
        <w:rPr>
          <w:rFonts w:ascii="Times New Roman" w:hAnsi="Times New Roman"/>
          <w:lang w:val="uk-UA"/>
        </w:rPr>
        <w:t>Таблиця 2</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3707"/>
        <w:gridCol w:w="1417"/>
        <w:gridCol w:w="2678"/>
        <w:gridCol w:w="2425"/>
      </w:tblGrid>
      <w:tr w:rsidR="00C84354" w:rsidRPr="00CA1B1E" w:rsidTr="00935458">
        <w:trPr>
          <w:trHeight w:val="305"/>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w:t>
            </w:r>
          </w:p>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п/п</w:t>
            </w:r>
          </w:p>
        </w:tc>
        <w:tc>
          <w:tcPr>
            <w:tcW w:w="370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 xml:space="preserve">Назва обладнання </w:t>
            </w:r>
            <w:r w:rsidR="00935458" w:rsidRPr="00CA1B1E">
              <w:rPr>
                <w:rFonts w:ascii="Times New Roman" w:hAnsi="Times New Roman"/>
                <w:sz w:val="20"/>
                <w:szCs w:val="20"/>
                <w:lang w:val="uk-UA"/>
              </w:rPr>
              <w:t>(транспортного засобу), тип, марка, модель, реєстраційний номер</w:t>
            </w:r>
          </w:p>
        </w:tc>
        <w:tc>
          <w:tcPr>
            <w:tcW w:w="141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Кількість,</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шт.</w:t>
            </w:r>
          </w:p>
        </w:tc>
        <w:tc>
          <w:tcPr>
            <w:tcW w:w="2678"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Право користування (Власне,</w:t>
            </w:r>
          </w:p>
          <w:p w:rsidR="00C84354" w:rsidRPr="00CA1B1E" w:rsidRDefault="00C84354" w:rsidP="00292A0C">
            <w:pPr>
              <w:jc w:val="center"/>
              <w:rPr>
                <w:rFonts w:ascii="Times New Roman" w:hAnsi="Times New Roman"/>
                <w:sz w:val="20"/>
                <w:szCs w:val="20"/>
                <w:lang w:val="uk-UA"/>
              </w:rPr>
            </w:pPr>
            <w:r w:rsidRPr="00CA1B1E">
              <w:rPr>
                <w:rFonts w:ascii="Times New Roman" w:hAnsi="Times New Roman"/>
                <w:sz w:val="20"/>
                <w:szCs w:val="20"/>
                <w:lang w:val="uk-UA"/>
              </w:rPr>
              <w:t>орендоване, за договором</w:t>
            </w:r>
          </w:p>
          <w:p w:rsidR="00C84354" w:rsidRPr="00CA1B1E" w:rsidRDefault="00C84354"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лізингу, інше)</w:t>
            </w:r>
          </w:p>
        </w:tc>
        <w:tc>
          <w:tcPr>
            <w:tcW w:w="2425" w:type="dxa"/>
            <w:tcBorders>
              <w:top w:val="single" w:sz="4" w:space="0" w:color="auto"/>
              <w:left w:val="single" w:sz="4" w:space="0" w:color="auto"/>
              <w:bottom w:val="single" w:sz="4" w:space="0" w:color="auto"/>
              <w:right w:val="single" w:sz="4" w:space="0" w:color="auto"/>
            </w:tcBorders>
            <w:vAlign w:val="center"/>
          </w:tcPr>
          <w:p w:rsidR="00935458"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Реєстраційний документ</w:t>
            </w:r>
          </w:p>
          <w:p w:rsidR="00C84354" w:rsidRPr="00CA1B1E" w:rsidRDefault="00935458" w:rsidP="00292A0C">
            <w:pPr>
              <w:autoSpaceDN w:val="0"/>
              <w:adjustRightInd w:val="0"/>
              <w:ind w:right="22"/>
              <w:jc w:val="center"/>
              <w:rPr>
                <w:rFonts w:ascii="Times New Roman" w:hAnsi="Times New Roman"/>
                <w:sz w:val="20"/>
                <w:szCs w:val="20"/>
                <w:lang w:val="uk-UA"/>
              </w:rPr>
            </w:pPr>
            <w:r w:rsidRPr="00CA1B1E">
              <w:rPr>
                <w:rFonts w:ascii="Times New Roman" w:hAnsi="Times New Roman"/>
                <w:sz w:val="20"/>
                <w:szCs w:val="20"/>
                <w:lang w:val="uk-UA"/>
              </w:rPr>
              <w:t>(дата на номер документу на підставі якого використовується)</w:t>
            </w:r>
          </w:p>
        </w:tc>
      </w:tr>
      <w:tr w:rsidR="00C84354" w:rsidRPr="00CA1B1E"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1</w:t>
            </w:r>
          </w:p>
        </w:tc>
        <w:tc>
          <w:tcPr>
            <w:tcW w:w="370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center"/>
              <w:rPr>
                <w:rFonts w:ascii="Times New Roman" w:hAnsi="Times New Roman"/>
                <w:lang w:val="uk-UA"/>
              </w:rPr>
            </w:pPr>
            <w:r w:rsidRPr="00CA1B1E">
              <w:rPr>
                <w:rFonts w:ascii="Times New Roman" w:hAnsi="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2</w:t>
            </w:r>
          </w:p>
        </w:tc>
        <w:tc>
          <w:tcPr>
            <w:tcW w:w="2678"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3</w:t>
            </w:r>
          </w:p>
        </w:tc>
        <w:tc>
          <w:tcPr>
            <w:tcW w:w="242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center"/>
              <w:rPr>
                <w:rFonts w:ascii="Times New Roman" w:hAnsi="Times New Roman"/>
                <w:lang w:val="uk-UA"/>
              </w:rPr>
            </w:pPr>
            <w:r w:rsidRPr="00CA1B1E">
              <w:rPr>
                <w:rFonts w:ascii="Times New Roman" w:hAnsi="Times New Roman"/>
                <w:lang w:val="uk-UA"/>
              </w:rPr>
              <w:t>4</w:t>
            </w:r>
          </w:p>
        </w:tc>
      </w:tr>
      <w:tr w:rsidR="00C84354" w:rsidRPr="00CA1B1E" w:rsidTr="00935458">
        <w:trPr>
          <w:trHeight w:val="131"/>
        </w:trPr>
        <w:tc>
          <w:tcPr>
            <w:tcW w:w="541"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autoSpaceDN w:val="0"/>
              <w:adjustRightInd w:val="0"/>
              <w:ind w:right="22"/>
              <w:jc w:val="both"/>
              <w:rPr>
                <w:rFonts w:ascii="Times New Roman" w:hAnsi="Times New Roman"/>
                <w:sz w:val="20"/>
                <w:szCs w:val="20"/>
                <w:lang w:val="uk-UA"/>
              </w:rPr>
            </w:pPr>
            <w:r w:rsidRPr="00CA1B1E">
              <w:rPr>
                <w:rFonts w:ascii="Times New Roman" w:hAnsi="Times New Roman"/>
                <w:sz w:val="20"/>
                <w:szCs w:val="20"/>
                <w:lang w:val="uk-UA"/>
              </w:rPr>
              <w:t>…</w:t>
            </w:r>
          </w:p>
        </w:tc>
        <w:tc>
          <w:tcPr>
            <w:tcW w:w="3707" w:type="dxa"/>
            <w:tcBorders>
              <w:top w:val="single" w:sz="4" w:space="0" w:color="auto"/>
              <w:left w:val="single" w:sz="4" w:space="0" w:color="auto"/>
              <w:bottom w:val="single" w:sz="4" w:space="0" w:color="auto"/>
              <w:right w:val="single" w:sz="4" w:space="0" w:color="auto"/>
            </w:tcBorders>
            <w:vAlign w:val="center"/>
          </w:tcPr>
          <w:p w:rsidR="00C84354" w:rsidRPr="00CA1B1E" w:rsidRDefault="00C84354" w:rsidP="00292A0C">
            <w:pPr>
              <w:jc w:val="both"/>
              <w:rPr>
                <w:rFonts w:ascii="Times New Roman" w:hAnsi="Times New Roman"/>
                <w:sz w:val="20"/>
                <w:szCs w:val="20"/>
                <w:lang w:val="uk-UA"/>
              </w:rPr>
            </w:pPr>
          </w:p>
        </w:tc>
        <w:tc>
          <w:tcPr>
            <w:tcW w:w="1417"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c>
          <w:tcPr>
            <w:tcW w:w="2678"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c>
          <w:tcPr>
            <w:tcW w:w="2425" w:type="dxa"/>
            <w:tcBorders>
              <w:top w:val="single" w:sz="4" w:space="0" w:color="auto"/>
              <w:left w:val="single" w:sz="4" w:space="0" w:color="auto"/>
              <w:bottom w:val="single" w:sz="4" w:space="0" w:color="auto"/>
              <w:right w:val="single" w:sz="4" w:space="0" w:color="auto"/>
            </w:tcBorders>
          </w:tcPr>
          <w:p w:rsidR="00C84354" w:rsidRPr="00CA1B1E" w:rsidRDefault="00C84354" w:rsidP="00292A0C">
            <w:pPr>
              <w:autoSpaceDN w:val="0"/>
              <w:adjustRightInd w:val="0"/>
              <w:ind w:right="22"/>
              <w:jc w:val="both"/>
              <w:rPr>
                <w:rFonts w:ascii="Times New Roman" w:hAnsi="Times New Roman"/>
                <w:sz w:val="20"/>
                <w:szCs w:val="20"/>
                <w:lang w:val="uk-UA"/>
              </w:rPr>
            </w:pPr>
          </w:p>
        </w:tc>
      </w:tr>
    </w:tbl>
    <w:p w:rsidR="00C84354" w:rsidRPr="00CA1B1E" w:rsidRDefault="00C84354" w:rsidP="00292A0C">
      <w:pPr>
        <w:jc w:val="both"/>
        <w:rPr>
          <w:lang w:val="uk-UA"/>
        </w:rPr>
      </w:pPr>
    </w:p>
    <w:p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обладнання, матеріально-технічної бази та технологій» </w:t>
      </w:r>
    </w:p>
    <w:p w:rsidR="00C84354" w:rsidRPr="00CA1B1E" w:rsidRDefault="00C84354" w:rsidP="00292A0C">
      <w:pPr>
        <w:jc w:val="both"/>
        <w:rPr>
          <w:color w:val="000000" w:themeColor="text1"/>
          <w:lang w:val="uk-UA"/>
        </w:rPr>
      </w:pPr>
      <w:r w:rsidRPr="00CA1B1E">
        <w:rPr>
          <w:b/>
          <w:lang w:val="uk-UA"/>
        </w:rPr>
        <w:t>1.1</w:t>
      </w:r>
      <w:r w:rsidRPr="00CA1B1E">
        <w:rPr>
          <w:lang w:val="uk-UA"/>
        </w:rPr>
        <w:t xml:space="preserve"> У таблиці </w:t>
      </w:r>
      <w:r w:rsidRPr="00CA1B1E">
        <w:rPr>
          <w:color w:val="000000" w:themeColor="text1"/>
          <w:lang w:val="uk-UA"/>
        </w:rPr>
        <w:t xml:space="preserve">1 «Інформація про наявну матеріально-технічну базу» Учасник повинен зазначити наявність у власності або користуванні приміщення (складу) де буде зберігатися Учасником товар. </w:t>
      </w:r>
    </w:p>
    <w:p w:rsidR="00C84354" w:rsidRPr="00CA1B1E" w:rsidRDefault="00C84354" w:rsidP="00292A0C">
      <w:pPr>
        <w:ind w:firstLine="567"/>
        <w:rPr>
          <w:lang w:val="uk-UA"/>
        </w:rPr>
      </w:pPr>
      <w:r w:rsidRPr="00CA1B1E">
        <w:rPr>
          <w:b/>
          <w:lang w:val="uk-UA"/>
        </w:rPr>
        <w:t xml:space="preserve">1.1.1 </w:t>
      </w:r>
      <w:r w:rsidRPr="00CA1B1E">
        <w:rPr>
          <w:lang w:val="uk-UA"/>
        </w:rPr>
        <w:t>Для підтвердження інформації викладеної в довідці Учасник надає:</w:t>
      </w:r>
    </w:p>
    <w:p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документів, які підтверджують право власності Учасника на об’єкт (-и), зазначений Учасником у Таблиці 1;</w:t>
      </w:r>
    </w:p>
    <w:p w:rsidR="00C84354" w:rsidRPr="00CA1B1E" w:rsidRDefault="00C84354" w:rsidP="00292A0C">
      <w:pPr>
        <w:ind w:firstLine="567"/>
        <w:jc w:val="both"/>
        <w:rPr>
          <w:b/>
          <w:i/>
          <w:lang w:val="uk-UA"/>
        </w:rPr>
      </w:pPr>
      <w:r w:rsidRPr="00CA1B1E">
        <w:rPr>
          <w:b/>
          <w:i/>
          <w:lang w:val="uk-UA"/>
        </w:rPr>
        <w:t>або</w:t>
      </w:r>
    </w:p>
    <w:p w:rsidR="00C84354" w:rsidRPr="00CA1B1E" w:rsidRDefault="00C84354" w:rsidP="00292A0C">
      <w:pPr>
        <w:ind w:firstLine="567"/>
        <w:jc w:val="both"/>
        <w:rPr>
          <w:lang w:val="uk-UA"/>
        </w:rPr>
      </w:pPr>
      <w:r w:rsidRPr="00CA1B1E">
        <w:rPr>
          <w:lang w:val="uk-UA"/>
        </w:rPr>
        <w:t>- 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суборенди та інше. (*договори, що посвідчують право користування: оренди, суборенди та інше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 акти приймання-передачі (або інший (інші) документ (документи), який (які) підтверджує (підтверджують)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C7378A" w:rsidRPr="00C94543" w:rsidRDefault="00C7378A" w:rsidP="00C7378A">
      <w:pPr>
        <w:ind w:firstLine="567"/>
        <w:jc w:val="both"/>
        <w:rPr>
          <w:rFonts w:ascii="Times New Roman" w:hAnsi="Times New Roman" w:cs="Times New Roman"/>
          <w:lang w:val="uk-UA"/>
        </w:rPr>
      </w:pPr>
      <w:r w:rsidRPr="00C94543">
        <w:rPr>
          <w:b/>
          <w:lang w:val="uk-UA" w:eastAsia="uk-UA"/>
        </w:rPr>
        <w:t>1.1.2.</w:t>
      </w:r>
      <w:r w:rsidRPr="00C94543">
        <w:rPr>
          <w:rFonts w:ascii="Times New Roman" w:hAnsi="Times New Roman" w:cs="Times New Roman"/>
          <w:lang w:val="uk-UA"/>
        </w:rPr>
        <w:t xml:space="preserve">У складі тендерної пропозиції Учасник надає оригінал або завірену копію Акту складеного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складеного згідно Наказу Міністерства економіки України №143-22 від 21.01.2022 року, виданого компетентним органом Учаснику не раніше </w:t>
      </w:r>
      <w:r w:rsidR="00C30928">
        <w:rPr>
          <w:rFonts w:ascii="Times New Roman" w:hAnsi="Times New Roman" w:cs="Times New Roman"/>
          <w:lang w:val="uk-UA"/>
        </w:rPr>
        <w:t>листопада</w:t>
      </w:r>
      <w:r w:rsidRPr="00C94543">
        <w:rPr>
          <w:rFonts w:ascii="Times New Roman" w:hAnsi="Times New Roman" w:cs="Times New Roman"/>
          <w:lang w:val="uk-UA"/>
        </w:rPr>
        <w:t xml:space="preserve"> 202</w:t>
      </w:r>
      <w:r w:rsidR="00412E97">
        <w:rPr>
          <w:rFonts w:ascii="Times New Roman" w:hAnsi="Times New Roman" w:cs="Times New Roman"/>
          <w:lang w:val="uk-UA"/>
        </w:rPr>
        <w:t>3</w:t>
      </w:r>
      <w:r w:rsidRPr="00C94543">
        <w:rPr>
          <w:rFonts w:ascii="Times New Roman" w:hAnsi="Times New Roman" w:cs="Times New Roman"/>
          <w:lang w:val="uk-UA"/>
        </w:rPr>
        <w:t xml:space="preserve"> р.</w:t>
      </w:r>
      <w:r w:rsidR="00412E97">
        <w:rPr>
          <w:rFonts w:ascii="Times New Roman" w:hAnsi="Times New Roman" w:cs="Times New Roman"/>
          <w:lang w:val="uk-UA"/>
        </w:rPr>
        <w:t xml:space="preserve"> П</w:t>
      </w:r>
      <w:r w:rsidR="00412E97" w:rsidRPr="00C94543">
        <w:rPr>
          <w:rFonts w:ascii="Times New Roman" w:hAnsi="Times New Roman" w:cs="Times New Roman"/>
          <w:lang w:val="uk-UA"/>
        </w:rPr>
        <w:t>ланов</w:t>
      </w:r>
      <w:r w:rsidR="00412E97">
        <w:rPr>
          <w:rFonts w:ascii="Times New Roman" w:hAnsi="Times New Roman" w:cs="Times New Roman"/>
          <w:lang w:val="uk-UA"/>
        </w:rPr>
        <w:t>ий</w:t>
      </w:r>
      <w:r w:rsidR="00412E97" w:rsidRPr="00C94543">
        <w:rPr>
          <w:rFonts w:ascii="Times New Roman" w:hAnsi="Times New Roman" w:cs="Times New Roman"/>
          <w:lang w:val="uk-UA"/>
        </w:rPr>
        <w:t xml:space="preserve"> (позапланов</w:t>
      </w:r>
      <w:r w:rsidR="00412E97">
        <w:rPr>
          <w:rFonts w:ascii="Times New Roman" w:hAnsi="Times New Roman" w:cs="Times New Roman"/>
          <w:lang w:val="uk-UA"/>
        </w:rPr>
        <w:t>ий</w:t>
      </w:r>
      <w:r w:rsidR="00412E97" w:rsidRPr="00C94543">
        <w:rPr>
          <w:rFonts w:ascii="Times New Roman" w:hAnsi="Times New Roman" w:cs="Times New Roman"/>
          <w:lang w:val="uk-UA"/>
        </w:rPr>
        <w:t>) зах</w:t>
      </w:r>
      <w:r w:rsidR="00412E97">
        <w:rPr>
          <w:rFonts w:ascii="Times New Roman" w:hAnsi="Times New Roman" w:cs="Times New Roman"/>
          <w:lang w:val="uk-UA"/>
        </w:rPr>
        <w:t>ід</w:t>
      </w:r>
      <w:r w:rsidR="00412E97" w:rsidRPr="00C94543">
        <w:rPr>
          <w:rFonts w:ascii="Times New Roman" w:hAnsi="Times New Roman" w:cs="Times New Roman"/>
          <w:lang w:val="uk-UA"/>
        </w:rPr>
        <w:t xml:space="preserve"> державного контролю (інспектування)</w:t>
      </w:r>
      <w:r w:rsidR="00412E97">
        <w:rPr>
          <w:rFonts w:ascii="Times New Roman" w:hAnsi="Times New Roman" w:cs="Times New Roman"/>
          <w:lang w:val="uk-UA"/>
        </w:rPr>
        <w:t xml:space="preserve"> повинен бути проведений за місцем реєстрації </w:t>
      </w:r>
      <w:r w:rsidR="00412E97" w:rsidRPr="00644116">
        <w:rPr>
          <w:lang w:val="uk-UA"/>
        </w:rPr>
        <w:t xml:space="preserve">потужностей </w:t>
      </w:r>
      <w:r w:rsidR="00C30928">
        <w:rPr>
          <w:lang w:val="uk-UA"/>
        </w:rPr>
        <w:t xml:space="preserve">(місця виробництва згідно експлуатаційного дозволу) </w:t>
      </w:r>
      <w:r w:rsidR="00412E97" w:rsidRPr="00644116">
        <w:rPr>
          <w:lang w:val="uk-UA"/>
        </w:rPr>
        <w:t>Учасника</w:t>
      </w:r>
    </w:p>
    <w:p w:rsidR="00C7378A" w:rsidRPr="00C94543" w:rsidRDefault="00C7378A" w:rsidP="00C7378A">
      <w:pPr>
        <w:ind w:firstLine="567"/>
        <w:jc w:val="both"/>
        <w:rPr>
          <w:lang w:val="uk-UA"/>
        </w:rPr>
      </w:pPr>
      <w:r w:rsidRPr="00C94543">
        <w:rPr>
          <w:rFonts w:ascii="Times New Roman" w:hAnsi="Times New Roman" w:cs="Times New Roman"/>
          <w:b/>
          <w:lang w:val="uk-UA"/>
        </w:rPr>
        <w:t>1.1.3.</w:t>
      </w:r>
      <w:r w:rsidRPr="00C94543">
        <w:rPr>
          <w:lang w:val="uk-UA"/>
        </w:rPr>
        <w:t xml:space="preserve">На виконання вимог статті 25 Закону України "Про основні принципи та вимоги до </w:t>
      </w:r>
      <w:r w:rsidRPr="00C94543">
        <w:rPr>
          <w:lang w:val="uk-UA"/>
        </w:rPr>
        <w:lastRenderedPageBreak/>
        <w:t>безпечності та якості харчових продуктів" Учасник процедури закупівлі повинен надати у складі тендерної пропозиції підтвердження реєстрації потужностей Учасника</w:t>
      </w:r>
      <w:r w:rsidR="00DC0741">
        <w:rPr>
          <w:lang w:val="uk-UA"/>
        </w:rPr>
        <w:t>,</w:t>
      </w:r>
      <w:r w:rsidR="00DC0741" w:rsidRPr="00C94543">
        <w:rPr>
          <w:kern w:val="3"/>
          <w:lang w:val="uk-UA"/>
        </w:rPr>
        <w:t xml:space="preserve">які використовуються на стадії </w:t>
      </w:r>
      <w:r w:rsidR="00DC0741">
        <w:rPr>
          <w:kern w:val="3"/>
          <w:lang w:val="uk-UA"/>
        </w:rPr>
        <w:t>зберігання продуктів харчування,</w:t>
      </w:r>
      <w:r w:rsidRPr="00C94543">
        <w:rPr>
          <w:lang w:val="uk-UA"/>
        </w:rPr>
        <w:t xml:space="preserve"> з посиланням на особистий реєстраційний номер у Державному реєстрі потужностей операторів ринку із додаванням копії документа, що підтверджує державну реєстрація потужностей компетентним органом. Адреса реєстрації потужностей Учасника повинна відповідати адресі, яка вказується у інформації про наявну матеріально-технічну базу. </w:t>
      </w:r>
    </w:p>
    <w:p w:rsidR="00C84354" w:rsidRPr="00C94543" w:rsidRDefault="00C7378A" w:rsidP="00C7378A">
      <w:pPr>
        <w:ind w:firstLine="567"/>
        <w:jc w:val="both"/>
        <w:rPr>
          <w:lang w:val="uk-UA"/>
        </w:rPr>
      </w:pPr>
      <w:r w:rsidRPr="00C94543">
        <w:rPr>
          <w:lang w:val="uk-UA"/>
        </w:rPr>
        <w:t xml:space="preserve">Якщо Учасник є виробником запропонованої продукції та здійснює свою діяльність на підставі експлуатаційного дозволу, у такому випадку Учасник надає копію експлуатаційного дозволу з посиланням на особистий реєстраційний номер. </w:t>
      </w:r>
    </w:p>
    <w:p w:rsidR="00C84354" w:rsidRPr="00CA1B1E" w:rsidRDefault="00C84354" w:rsidP="00292A0C">
      <w:pPr>
        <w:jc w:val="both"/>
        <w:rPr>
          <w:lang w:val="uk-UA"/>
        </w:rPr>
      </w:pPr>
      <w:r w:rsidRPr="00CA1B1E">
        <w:rPr>
          <w:b/>
          <w:lang w:val="uk-UA"/>
        </w:rPr>
        <w:t>1.2</w:t>
      </w:r>
      <w:r w:rsidRPr="00CA1B1E">
        <w:rPr>
          <w:lang w:val="uk-UA"/>
        </w:rPr>
        <w:t xml:space="preserve"> У таблиці 2 «Інформація про наявність обладнання» Учасник повинен зазначити наявність основного обладнання, яке необхідне для поставки товару (транспортний засіб, тощо).</w:t>
      </w:r>
    </w:p>
    <w:p w:rsidR="00C84354" w:rsidRPr="00CA1B1E" w:rsidRDefault="00C84354" w:rsidP="00292A0C">
      <w:pPr>
        <w:ind w:firstLine="567"/>
        <w:jc w:val="both"/>
        <w:rPr>
          <w:lang w:val="uk-UA"/>
        </w:rPr>
      </w:pPr>
      <w:r w:rsidRPr="00CA1B1E">
        <w:rPr>
          <w:b/>
          <w:lang w:val="uk-UA"/>
        </w:rPr>
        <w:t>1.2.1.</w:t>
      </w:r>
      <w:r w:rsidRPr="00CA1B1E">
        <w:rPr>
          <w:lang w:val="uk-UA"/>
        </w:rPr>
        <w:t xml:space="preserve"> Учасник обов’язково у довідці повинен вказати наявність: </w:t>
      </w:r>
    </w:p>
    <w:p w:rsidR="00C84354" w:rsidRPr="00CA1B1E" w:rsidRDefault="00C84354" w:rsidP="00292A0C">
      <w:pPr>
        <w:ind w:firstLine="567"/>
        <w:jc w:val="both"/>
        <w:rPr>
          <w:rFonts w:ascii="Times New Roman" w:hAnsi="Times New Roman" w:cs="Times New Roman"/>
          <w:lang w:val="uk-UA"/>
        </w:rPr>
      </w:pPr>
      <w:r w:rsidRPr="00CA1B1E">
        <w:rPr>
          <w:lang w:val="uk-UA"/>
        </w:rPr>
        <w:t xml:space="preserve">- не менше </w:t>
      </w:r>
      <w:r w:rsidR="00412E97">
        <w:rPr>
          <w:lang w:val="uk-UA"/>
        </w:rPr>
        <w:t>2</w:t>
      </w:r>
      <w:r w:rsidRPr="00CA1B1E">
        <w:rPr>
          <w:lang w:val="uk-UA"/>
        </w:rPr>
        <w:t>-</w:t>
      </w:r>
      <w:r w:rsidR="00412E97">
        <w:rPr>
          <w:lang w:val="uk-UA"/>
        </w:rPr>
        <w:t>х</w:t>
      </w:r>
      <w:r w:rsidRPr="00CA1B1E">
        <w:rPr>
          <w:rFonts w:ascii="Times New Roman" w:hAnsi="Times New Roman" w:cs="Times New Roman"/>
          <w:lang w:val="uk-UA"/>
        </w:rPr>
        <w:t xml:space="preserve"> спеціалізован</w:t>
      </w:r>
      <w:r w:rsidR="00412E97">
        <w:rPr>
          <w:rFonts w:ascii="Times New Roman" w:hAnsi="Times New Roman" w:cs="Times New Roman"/>
          <w:lang w:val="uk-UA"/>
        </w:rPr>
        <w:t>их</w:t>
      </w:r>
      <w:r w:rsidRPr="00CA1B1E">
        <w:rPr>
          <w:rFonts w:ascii="Times New Roman" w:hAnsi="Times New Roman" w:cs="Times New Roman"/>
          <w:lang w:val="uk-UA"/>
        </w:rPr>
        <w:t xml:space="preserve"> транспортн</w:t>
      </w:r>
      <w:r w:rsidR="00412E97">
        <w:rPr>
          <w:rFonts w:ascii="Times New Roman" w:hAnsi="Times New Roman" w:cs="Times New Roman"/>
          <w:lang w:val="uk-UA"/>
        </w:rPr>
        <w:t>их</w:t>
      </w:r>
      <w:r w:rsidRPr="00CA1B1E">
        <w:rPr>
          <w:rFonts w:ascii="Times New Roman" w:hAnsi="Times New Roman" w:cs="Times New Roman"/>
          <w:lang w:val="uk-UA"/>
        </w:rPr>
        <w:t xml:space="preserve"> засоб</w:t>
      </w:r>
      <w:r w:rsidR="00412E97">
        <w:rPr>
          <w:rFonts w:ascii="Times New Roman" w:hAnsi="Times New Roman" w:cs="Times New Roman"/>
          <w:lang w:val="uk-UA"/>
        </w:rPr>
        <w:t>ів</w:t>
      </w:r>
      <w:r w:rsidRPr="00CA1B1E">
        <w:rPr>
          <w:rFonts w:ascii="Times New Roman" w:hAnsi="Times New Roman" w:cs="Times New Roman"/>
          <w:lang w:val="uk-UA"/>
        </w:rPr>
        <w:t>, як</w:t>
      </w:r>
      <w:r w:rsidR="00412E97">
        <w:rPr>
          <w:rFonts w:ascii="Times New Roman" w:hAnsi="Times New Roman" w:cs="Times New Roman"/>
          <w:lang w:val="uk-UA"/>
        </w:rPr>
        <w:t>і</w:t>
      </w:r>
      <w:r w:rsidRPr="00CA1B1E">
        <w:rPr>
          <w:rFonts w:ascii="Times New Roman" w:hAnsi="Times New Roman" w:cs="Times New Roman"/>
          <w:lang w:val="uk-UA"/>
        </w:rPr>
        <w:t xml:space="preserve"> буд</w:t>
      </w:r>
      <w:r w:rsidR="00412E97">
        <w:rPr>
          <w:rFonts w:ascii="Times New Roman" w:hAnsi="Times New Roman" w:cs="Times New Roman"/>
          <w:lang w:val="uk-UA"/>
        </w:rPr>
        <w:t>уть</w:t>
      </w:r>
      <w:r w:rsidRPr="00CA1B1E">
        <w:rPr>
          <w:rFonts w:ascii="Times New Roman" w:hAnsi="Times New Roman" w:cs="Times New Roman"/>
          <w:lang w:val="uk-UA"/>
        </w:rPr>
        <w:t xml:space="preserve"> залучен</w:t>
      </w:r>
      <w:r w:rsidR="00412E97">
        <w:rPr>
          <w:rFonts w:ascii="Times New Roman" w:hAnsi="Times New Roman" w:cs="Times New Roman"/>
          <w:lang w:val="uk-UA"/>
        </w:rPr>
        <w:t>і</w:t>
      </w:r>
      <w:r w:rsidRPr="00CA1B1E">
        <w:rPr>
          <w:rFonts w:ascii="Times New Roman" w:hAnsi="Times New Roman" w:cs="Times New Roman"/>
          <w:lang w:val="uk-UA"/>
        </w:rPr>
        <w:t xml:space="preserve"> до поставки товару</w:t>
      </w:r>
    </w:p>
    <w:p w:rsidR="005735FD" w:rsidRPr="00CA1B1E" w:rsidRDefault="00C84354" w:rsidP="00292A0C">
      <w:pPr>
        <w:ind w:firstLine="567"/>
        <w:jc w:val="both"/>
        <w:rPr>
          <w:rFonts w:ascii="Times New Roman" w:hAnsi="Times New Roman" w:cs="Times New Roman"/>
          <w:lang w:val="uk-UA"/>
        </w:rPr>
      </w:pPr>
      <w:r w:rsidRPr="00CA1B1E">
        <w:rPr>
          <w:rFonts w:ascii="Times New Roman" w:hAnsi="Times New Roman" w:cs="Times New Roman"/>
          <w:b/>
          <w:lang w:val="uk-UA"/>
        </w:rPr>
        <w:t>1.2.2.</w:t>
      </w:r>
      <w:r w:rsidR="005735FD" w:rsidRPr="00CA1B1E">
        <w:rPr>
          <w:rFonts w:ascii="Times New Roman" w:hAnsi="Times New Roman" w:cs="Times New Roman"/>
          <w:lang w:val="uk-UA"/>
        </w:rPr>
        <w:t>В підтвердження інформації, зазначеної в довідці про наявність обладнання, Учасник надає посвідчені, відповідно до умов тендерної документації, копії документів, що підтверджує право власності на обладнання (свідоцтво про реєстрацію ТЗ/ технічні паспорта).</w:t>
      </w:r>
    </w:p>
    <w:p w:rsidR="005735FD" w:rsidRPr="00CA1B1E" w:rsidRDefault="005735FD" w:rsidP="00292A0C">
      <w:pPr>
        <w:ind w:firstLine="567"/>
        <w:jc w:val="both"/>
        <w:rPr>
          <w:lang w:val="uk-UA"/>
        </w:rPr>
      </w:pPr>
      <w:r w:rsidRPr="00CA1B1E">
        <w:rPr>
          <w:rFonts w:ascii="Times New Roman" w:hAnsi="Times New Roman" w:cs="Times New Roman"/>
          <w:b/>
          <w:lang w:val="uk-UA"/>
        </w:rPr>
        <w:t>1.2.3.</w:t>
      </w:r>
      <w:r w:rsidRPr="00CA1B1E">
        <w:rPr>
          <w:lang w:val="uk-UA"/>
        </w:rPr>
        <w:t>Якщо обладнання не є власністю Учасника, а залучене, то Учасником на все, вказане у довідці обладнання (транспортні засоби, тощо), додатково подається:</w:t>
      </w:r>
    </w:p>
    <w:p w:rsidR="005735FD" w:rsidRPr="00CA1B1E" w:rsidRDefault="005735FD" w:rsidP="00292A0C">
      <w:pPr>
        <w:pStyle w:val="afe"/>
        <w:numPr>
          <w:ilvl w:val="0"/>
          <w:numId w:val="13"/>
        </w:numPr>
        <w:autoSpaceDE w:val="0"/>
        <w:ind w:left="0" w:firstLine="567"/>
        <w:jc w:val="both"/>
      </w:pPr>
      <w:r w:rsidRPr="00CA1B1E">
        <w:t>посвідчені відповідно до умов тендерної документації копії договорів дійсних та чинних, протягом всього строку* виконання договору про закупівлю: оренди (лізингу), суборенди, послуг (перевезення) та ін. (*</w:t>
      </w:r>
      <w:r w:rsidRPr="00CA1B1E">
        <w:rPr>
          <w:i/>
          <w:iCs/>
        </w:rPr>
        <w:t xml:space="preserve">договори, що посвідчують право користування: оренди, суборенди, </w:t>
      </w:r>
      <w:r w:rsidRPr="00CA1B1E">
        <w:rPr>
          <w:i/>
        </w:rPr>
        <w:t>послуг (перевезення)</w:t>
      </w:r>
      <w:r w:rsidRPr="00CA1B1E">
        <w:rPr>
          <w:i/>
          <w:iCs/>
        </w:rPr>
        <w:t xml:space="preserve"> та ін., крім лізингу, на все обладнання, вказане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поставки товару</w:t>
      </w:r>
      <w:r w:rsidRPr="00CA1B1E">
        <w:t>);</w:t>
      </w:r>
    </w:p>
    <w:p w:rsidR="005735FD" w:rsidRPr="00CA1B1E" w:rsidRDefault="005735FD" w:rsidP="00292A0C">
      <w:pPr>
        <w:pStyle w:val="afe"/>
        <w:numPr>
          <w:ilvl w:val="0"/>
          <w:numId w:val="13"/>
        </w:numPr>
        <w:autoSpaceDE w:val="0"/>
        <w:ind w:left="0" w:firstLine="567"/>
        <w:jc w:val="both"/>
      </w:pPr>
      <w:r w:rsidRPr="00CA1B1E">
        <w:t>посвідчені відповідно до умов тендерної документації акт(и) приймання-передачі Учаснику (або інший(і) документ(и), який(і) підтверджує(ють) факт отримання Учасником) таких транспортних засобів або іншого обладнання до договорів (у разі, коли вимогами чинного законодавства України та/або умовами зазначених договорів передбачено їх складання);</w:t>
      </w:r>
    </w:p>
    <w:p w:rsidR="005735FD" w:rsidRPr="00CA1B1E" w:rsidRDefault="005735FD" w:rsidP="00292A0C">
      <w:pPr>
        <w:ind w:firstLine="851"/>
        <w:jc w:val="both"/>
        <w:rPr>
          <w:rFonts w:ascii="Times New Roman" w:eastAsia="Arial" w:hAnsi="Times New Roman" w:cs="Times New Roman"/>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3</w:t>
      </w:r>
      <w:r w:rsidR="00C84354" w:rsidRPr="00CA1B1E">
        <w:rPr>
          <w:rFonts w:ascii="Times New Roman" w:hAnsi="Times New Roman" w:cs="Times New Roman"/>
          <w:b/>
          <w:lang w:val="uk-UA"/>
        </w:rPr>
        <w:t>.</w:t>
      </w:r>
      <w:r w:rsidRPr="00CA1B1E">
        <w:rPr>
          <w:rFonts w:ascii="Times New Roman" w:hAnsi="Times New Roman" w:cs="Times New Roman"/>
          <w:lang w:val="uk-UA"/>
        </w:rPr>
        <w:t xml:space="preserve"> Учасник у складі пропозиції надає </w:t>
      </w:r>
      <w:r w:rsidRPr="00CA1B1E">
        <w:rPr>
          <w:rFonts w:ascii="Times New Roman" w:eastAsia="Arial" w:hAnsi="Times New Roman" w:cs="Times New Roman"/>
          <w:lang w:val="uk-UA"/>
        </w:rPr>
        <w:t>к</w:t>
      </w:r>
      <w:r w:rsidR="00C84354" w:rsidRPr="00CA1B1E">
        <w:rPr>
          <w:rFonts w:ascii="Times New Roman" w:eastAsia="Arial" w:hAnsi="Times New Roman" w:cs="Times New Roman"/>
          <w:lang w:val="uk-UA"/>
        </w:rPr>
        <w:t>опі</w:t>
      </w:r>
      <w:r w:rsidRPr="00CA1B1E">
        <w:rPr>
          <w:rFonts w:ascii="Times New Roman" w:eastAsia="Arial" w:hAnsi="Times New Roman" w:cs="Times New Roman"/>
          <w:lang w:val="uk-UA"/>
        </w:rPr>
        <w:t>ю</w:t>
      </w:r>
      <w:r w:rsidR="00C84354" w:rsidRPr="00CA1B1E">
        <w:rPr>
          <w:rFonts w:ascii="Times New Roman" w:eastAsia="Arial" w:hAnsi="Times New Roman" w:cs="Times New Roman"/>
          <w:lang w:val="uk-UA"/>
        </w:rPr>
        <w:t xml:space="preserve"> ветеринарно – санітарного паспорту на транспортний (ні) засіб (би), яким (и) планується постачання товару згідно предмету закупівлі.</w:t>
      </w:r>
    </w:p>
    <w:p w:rsidR="005735FD" w:rsidRDefault="005735FD" w:rsidP="00292A0C">
      <w:pPr>
        <w:ind w:firstLine="851"/>
        <w:jc w:val="both"/>
        <w:rPr>
          <w:rFonts w:ascii="Times New Roman" w:hAnsi="Times New Roman" w:cs="Times New Roman"/>
          <w:lang w:val="uk-UA"/>
        </w:rPr>
      </w:pPr>
      <w:r w:rsidRPr="00CA1B1E">
        <w:rPr>
          <w:rFonts w:ascii="Times New Roman" w:hAnsi="Times New Roman" w:cs="Times New Roman"/>
          <w:b/>
          <w:lang w:val="uk-UA"/>
        </w:rPr>
        <w:t>1.</w:t>
      </w:r>
      <w:r w:rsidR="00185148" w:rsidRPr="00CA1B1E">
        <w:rPr>
          <w:rFonts w:ascii="Times New Roman" w:hAnsi="Times New Roman" w:cs="Times New Roman"/>
          <w:b/>
          <w:lang w:val="uk-UA"/>
        </w:rPr>
        <w:t>4</w:t>
      </w:r>
      <w:r w:rsidRPr="00CA1B1E">
        <w:rPr>
          <w:rFonts w:ascii="Times New Roman" w:hAnsi="Times New Roman" w:cs="Times New Roman"/>
          <w:b/>
          <w:lang w:val="uk-UA"/>
        </w:rPr>
        <w:t>.</w:t>
      </w:r>
      <w:r w:rsidR="005F27FA" w:rsidRPr="00CA1B1E">
        <w:rPr>
          <w:rFonts w:ascii="Times New Roman" w:hAnsi="Times New Roman" w:cs="Times New Roman"/>
          <w:lang w:val="uk-UA"/>
        </w:rPr>
        <w:t>Учасник у складі пропозиції надає скан-копію оригіналу договору про виконання дезинфекційних заходів, який має бути чинним протягом усього строку поставки товару, що є предметом закупівлі, укладений Учасником (орендарем, суборендарем, лізингоотримувачем, тощо) або надавачем послуг (перевізником)</w:t>
      </w:r>
      <w:r w:rsidR="004621FF">
        <w:rPr>
          <w:rFonts w:ascii="Times New Roman" w:hAnsi="Times New Roman" w:cs="Times New Roman"/>
          <w:lang w:val="uk-UA"/>
        </w:rPr>
        <w:t xml:space="preserve"> або власником вказаних транспортних засобів</w:t>
      </w:r>
      <w:r w:rsidR="005F27FA" w:rsidRPr="00CA1B1E">
        <w:rPr>
          <w:rFonts w:ascii="Times New Roman" w:hAnsi="Times New Roman" w:cs="Times New Roman"/>
          <w:lang w:val="uk-UA"/>
        </w:rPr>
        <w:t>.</w:t>
      </w:r>
    </w:p>
    <w:p w:rsidR="00DC0741" w:rsidRPr="00CA1B1E" w:rsidRDefault="00DC0741" w:rsidP="00292A0C">
      <w:pPr>
        <w:ind w:firstLine="851"/>
        <w:jc w:val="both"/>
        <w:rPr>
          <w:rFonts w:ascii="Times New Roman" w:eastAsia="Arial" w:hAnsi="Times New Roman" w:cs="Times New Roman"/>
          <w:lang w:val="uk-UA"/>
        </w:rPr>
      </w:pPr>
      <w:r w:rsidRPr="00DC0741">
        <w:rPr>
          <w:rFonts w:ascii="Times New Roman" w:hAnsi="Times New Roman" w:cs="Times New Roman"/>
          <w:b/>
          <w:bCs/>
          <w:lang w:val="uk-UA"/>
        </w:rPr>
        <w:t>1.5.</w:t>
      </w:r>
      <w:r w:rsidRPr="00C94543">
        <w:rPr>
          <w:kern w:val="3"/>
          <w:lang w:val="uk-UA"/>
        </w:rPr>
        <w:t xml:space="preserve">У складі тендерної пропозиції повинно бути надано підтвердження реєстрації потужностей Учасника </w:t>
      </w:r>
      <w:r w:rsidRPr="00C94543">
        <w:rPr>
          <w:rFonts w:ascii="Times New Roman" w:hAnsi="Times New Roman" w:cs="Times New Roman"/>
          <w:lang w:val="uk-UA"/>
        </w:rPr>
        <w:t>(орендаря, суборендаря, лізингоотримувача, тощо)</w:t>
      </w:r>
      <w:r w:rsidRPr="00C94543">
        <w:rPr>
          <w:kern w:val="3"/>
          <w:lang w:val="uk-UA"/>
        </w:rPr>
        <w:t>, які використовуються на стадії транспортування</w:t>
      </w:r>
      <w:r w:rsidR="00B2089C">
        <w:rPr>
          <w:kern w:val="3"/>
          <w:lang w:val="uk-UA"/>
        </w:rPr>
        <w:t>,</w:t>
      </w:r>
      <w:r w:rsidRPr="00C94543">
        <w:rPr>
          <w:kern w:val="3"/>
          <w:lang w:val="uk-UA"/>
        </w:rPr>
        <w:t xml:space="preserve"> з посиланням на особистий реєстраційний номер у Державному реєстрі потужностей операторів ринку</w:t>
      </w:r>
      <w:r w:rsidRPr="00C94543">
        <w:rPr>
          <w:rFonts w:ascii="Times New Roman" w:hAnsi="Times New Roman" w:cs="Times New Roman"/>
          <w:kern w:val="3"/>
          <w:lang w:val="uk-UA"/>
        </w:rPr>
        <w:t>. У разі залучення потужностей (транспортних засобів) за договором надання послуг/перевезення, у такому випадку документ про підтвердження реєстрації потужностей надається на надавача послуг (перевізника)</w:t>
      </w:r>
    </w:p>
    <w:p w:rsidR="00BB2571" w:rsidRPr="00CA1B1E" w:rsidRDefault="00BB2571" w:rsidP="00292A0C">
      <w:pPr>
        <w:widowControl/>
        <w:suppressAutoHyphens w:val="0"/>
        <w:autoSpaceDE/>
        <w:ind w:firstLine="851"/>
        <w:jc w:val="both"/>
        <w:rPr>
          <w:rFonts w:eastAsia="Arial"/>
          <w:lang w:val="uk-UA"/>
        </w:rPr>
      </w:pPr>
    </w:p>
    <w:p w:rsidR="005735FD" w:rsidRPr="00CA1B1E" w:rsidRDefault="001A095E" w:rsidP="00292A0C">
      <w:pPr>
        <w:ind w:right="22"/>
        <w:jc w:val="both"/>
        <w:rPr>
          <w:b/>
          <w:sz w:val="28"/>
          <w:szCs w:val="28"/>
          <w:lang w:val="uk-UA"/>
        </w:rPr>
      </w:pPr>
      <w:r w:rsidRPr="00CA1B1E">
        <w:rPr>
          <w:b/>
          <w:sz w:val="28"/>
          <w:szCs w:val="28"/>
          <w:lang w:val="uk-UA"/>
        </w:rPr>
        <w:t>ІІ.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1A095E" w:rsidRPr="00CA1B1E" w:rsidRDefault="001A095E" w:rsidP="00292A0C">
      <w:pPr>
        <w:ind w:right="22"/>
        <w:jc w:val="both"/>
        <w:rPr>
          <w:b/>
          <w:lang w:val="uk-UA"/>
        </w:rPr>
      </w:pPr>
    </w:p>
    <w:p w:rsidR="00C84354" w:rsidRPr="00CA1B1E" w:rsidRDefault="00C84354" w:rsidP="00292A0C">
      <w:pPr>
        <w:ind w:right="22"/>
        <w:jc w:val="both"/>
        <w:rPr>
          <w:b/>
          <w:i/>
          <w:lang w:val="uk-UA"/>
        </w:rPr>
      </w:pPr>
      <w:r w:rsidRPr="00CA1B1E">
        <w:rPr>
          <w:b/>
          <w:i/>
          <w:lang w:val="uk-UA"/>
        </w:rPr>
        <w:t>Форма № 2.</w:t>
      </w:r>
    </w:p>
    <w:p w:rsidR="00C84354" w:rsidRPr="00CA1B1E" w:rsidRDefault="00C84354" w:rsidP="00292A0C">
      <w:pPr>
        <w:ind w:right="22"/>
        <w:jc w:val="center"/>
        <w:rPr>
          <w:b/>
          <w:sz w:val="32"/>
          <w:szCs w:val="32"/>
          <w:lang w:val="uk-UA"/>
        </w:rPr>
      </w:pPr>
      <w:r w:rsidRPr="00CA1B1E">
        <w:rPr>
          <w:b/>
          <w:sz w:val="32"/>
          <w:szCs w:val="32"/>
          <w:lang w:val="uk-UA"/>
        </w:rPr>
        <w:t xml:space="preserve">Довідка, </w:t>
      </w:r>
    </w:p>
    <w:p w:rsidR="00C84354" w:rsidRPr="00CA1B1E" w:rsidRDefault="00C84354" w:rsidP="00292A0C">
      <w:pPr>
        <w:ind w:right="22"/>
        <w:jc w:val="center"/>
        <w:rPr>
          <w:i/>
          <w:iCs/>
          <w:sz w:val="32"/>
          <w:szCs w:val="32"/>
          <w:lang w:val="uk-UA"/>
        </w:rPr>
      </w:pPr>
      <w:r w:rsidRPr="00CA1B1E">
        <w:rPr>
          <w:b/>
          <w:sz w:val="32"/>
          <w:szCs w:val="32"/>
          <w:lang w:val="uk-UA"/>
        </w:rPr>
        <w:t xml:space="preserve">що підтверджує наявність в учасника процедури закупівлі </w:t>
      </w:r>
      <w:r w:rsidRPr="00CA1B1E">
        <w:rPr>
          <w:b/>
          <w:iCs/>
          <w:sz w:val="32"/>
          <w:szCs w:val="32"/>
          <w:lang w:val="uk-UA"/>
        </w:rPr>
        <w:t xml:space="preserve">працівника (-ів) </w:t>
      </w:r>
      <w:r w:rsidRPr="00CA1B1E">
        <w:rPr>
          <w:b/>
          <w:sz w:val="32"/>
          <w:szCs w:val="32"/>
          <w:lang w:val="uk-UA"/>
        </w:rPr>
        <w:t>відповідної кваліфікації</w:t>
      </w:r>
    </w:p>
    <w:tbl>
      <w:tblPr>
        <w:tblW w:w="1054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tblPr>
      <w:tblGrid>
        <w:gridCol w:w="766"/>
        <w:gridCol w:w="3260"/>
        <w:gridCol w:w="3119"/>
        <w:gridCol w:w="3402"/>
      </w:tblGrid>
      <w:tr w:rsidR="00C84354" w:rsidRPr="00CA1B1E" w:rsidTr="00935458">
        <w:trPr>
          <w:trHeight w:val="20"/>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tabs>
                <w:tab w:val="left" w:pos="426"/>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 п/п</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tabs>
                <w:tab w:val="left" w:pos="2977"/>
              </w:tabs>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Посада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935458" w:rsidP="00292A0C">
            <w:pPr>
              <w:pBdr>
                <w:top w:val="nil"/>
                <w:left w:val="nil"/>
                <w:bottom w:val="nil"/>
                <w:right w:val="nil"/>
                <w:between w:val="nil"/>
                <w:bar w:val="nil"/>
              </w:pBdr>
              <w:jc w:val="center"/>
              <w:rPr>
                <w:rFonts w:ascii="Times New Roman" w:eastAsia="Arial Unicode MS" w:hAnsi="Times New Roman"/>
                <w:sz w:val="20"/>
                <w:szCs w:val="20"/>
                <w:bdr w:val="nil"/>
                <w:lang w:val="uk-UA"/>
              </w:rPr>
            </w:pPr>
            <w:r w:rsidRPr="00CA1B1E">
              <w:rPr>
                <w:rFonts w:ascii="Times New Roman" w:eastAsia="Arial Unicode MS" w:hAnsi="Times New Roman"/>
                <w:sz w:val="20"/>
                <w:szCs w:val="20"/>
                <w:bdr w:val="nil"/>
                <w:lang w:val="uk-UA"/>
              </w:rPr>
              <w:t>Підстава залучення (номер та дата документу)</w:t>
            </w:r>
          </w:p>
        </w:tc>
      </w:tr>
      <w:tr w:rsidR="00C84354" w:rsidRPr="00CA1B1E" w:rsidTr="00935458">
        <w:trPr>
          <w:trHeight w:val="26"/>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r w:rsidRPr="00CA1B1E">
              <w:rPr>
                <w:rFonts w:ascii="Times New Roman" w:eastAsia="Arial Unicode MS" w:hAnsi="Times New Roman"/>
                <w:b/>
                <w:bCs/>
                <w:caps/>
                <w:bdr w:val="nil"/>
                <w:lang w:val="uk-UA"/>
              </w:rPr>
              <w:t>4</w:t>
            </w:r>
          </w:p>
        </w:tc>
      </w:tr>
      <w:tr w:rsidR="00C84354" w:rsidRPr="00CA1B1E" w:rsidTr="00935458">
        <w:trPr>
          <w:trHeight w:val="272"/>
        </w:trPr>
        <w:tc>
          <w:tcPr>
            <w:tcW w:w="7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84354" w:rsidRPr="00CA1B1E" w:rsidRDefault="00C84354" w:rsidP="00292A0C">
            <w:pPr>
              <w:pBdr>
                <w:top w:val="nil"/>
                <w:left w:val="nil"/>
                <w:bottom w:val="nil"/>
                <w:right w:val="nil"/>
                <w:between w:val="nil"/>
                <w:bar w:val="nil"/>
              </w:pBdr>
              <w:jc w:val="center"/>
              <w:rPr>
                <w:rFonts w:ascii="Times New Roman" w:eastAsia="Arial Unicode MS" w:hAnsi="Times New Roman"/>
                <w:bdr w:val="nil"/>
                <w:lang w:val="uk-UA"/>
              </w:rPr>
            </w:pPr>
          </w:p>
        </w:tc>
      </w:tr>
    </w:tbl>
    <w:p w:rsidR="00C84354" w:rsidRPr="00CA1B1E" w:rsidRDefault="00C84354" w:rsidP="00292A0C">
      <w:pPr>
        <w:jc w:val="both"/>
        <w:rPr>
          <w:b/>
          <w:sz w:val="28"/>
          <w:szCs w:val="28"/>
          <w:lang w:val="uk-UA"/>
        </w:rPr>
      </w:pPr>
    </w:p>
    <w:p w:rsidR="00C84354" w:rsidRPr="00CA1B1E" w:rsidRDefault="00C84354"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в учасника процедури закупівлі працівників відповідної кваліфікації, які мають необхідні знання та досвід» </w:t>
      </w:r>
    </w:p>
    <w:p w:rsidR="001A095E" w:rsidRPr="00CA1B1E" w:rsidRDefault="00C84354" w:rsidP="00292A0C">
      <w:pPr>
        <w:ind w:firstLine="567"/>
        <w:jc w:val="both"/>
        <w:rPr>
          <w:rFonts w:ascii="Times New Roman" w:hAnsi="Times New Roman" w:cs="Times New Roman"/>
          <w:lang w:val="uk-UA"/>
        </w:rPr>
      </w:pPr>
      <w:r w:rsidRPr="00CA1B1E">
        <w:rPr>
          <w:b/>
          <w:lang w:val="uk-UA"/>
        </w:rPr>
        <w:t xml:space="preserve">2.1. </w:t>
      </w:r>
      <w:r w:rsidR="001A095E" w:rsidRPr="00CA1B1E">
        <w:rPr>
          <w:rFonts w:ascii="Times New Roman" w:hAnsi="Times New Roman" w:cs="Times New Roman"/>
          <w:lang w:val="uk-UA"/>
        </w:rPr>
        <w:t xml:space="preserve">Учасник повинен підтвердити залучення до поставки товару наступних ключових </w:t>
      </w:r>
      <w:r w:rsidR="001A095E" w:rsidRPr="00CA1B1E">
        <w:rPr>
          <w:rFonts w:ascii="Times New Roman" w:hAnsi="Times New Roman" w:cs="Times New Roman"/>
          <w:iCs/>
          <w:lang w:val="uk-UA"/>
        </w:rPr>
        <w:t>працівників відповідної кваліфікації, які мають необхідні знання та досвід</w:t>
      </w:r>
      <w:r w:rsidR="001A095E" w:rsidRPr="00CA1B1E">
        <w:rPr>
          <w:rFonts w:ascii="Times New Roman" w:hAnsi="Times New Roman" w:cs="Times New Roman"/>
          <w:lang w:val="uk-UA"/>
        </w:rPr>
        <w:t xml:space="preserve">, а саме: </w:t>
      </w:r>
    </w:p>
    <w:p w:rsidR="00935458" w:rsidRPr="00CA1B1E" w:rsidRDefault="00935458" w:rsidP="00292A0C">
      <w:pPr>
        <w:ind w:firstLine="567"/>
        <w:jc w:val="both"/>
        <w:rPr>
          <w:rFonts w:ascii="Times New Roman" w:hAnsi="Times New Roman" w:cs="Times New Roman"/>
          <w:i/>
          <w:iCs/>
          <w:lang w:val="uk-UA"/>
        </w:rPr>
      </w:pPr>
      <w:r w:rsidRPr="00CA1B1E">
        <w:rPr>
          <w:rFonts w:ascii="Times New Roman" w:hAnsi="Times New Roman" w:cs="Times New Roman"/>
          <w:i/>
          <w:iCs/>
          <w:lang w:val="uk-UA"/>
        </w:rPr>
        <w:t>- не менше 1-го експедитора</w:t>
      </w:r>
      <w:r w:rsidR="006306E5" w:rsidRPr="00CA1B1E">
        <w:rPr>
          <w:rFonts w:ascii="Times New Roman" w:hAnsi="Times New Roman" w:cs="Times New Roman"/>
          <w:i/>
          <w:iCs/>
          <w:lang w:val="uk-UA"/>
        </w:rPr>
        <w:t xml:space="preserve"> або </w:t>
      </w:r>
      <w:r w:rsidRPr="00CA1B1E">
        <w:rPr>
          <w:rFonts w:ascii="Times New Roman" w:hAnsi="Times New Roman" w:cs="Times New Roman"/>
          <w:i/>
          <w:iCs/>
          <w:lang w:val="uk-UA"/>
        </w:rPr>
        <w:t>менеджера з продажів</w:t>
      </w:r>
      <w:r w:rsidR="006306E5" w:rsidRPr="00CA1B1E">
        <w:rPr>
          <w:rFonts w:ascii="Times New Roman" w:hAnsi="Times New Roman" w:cs="Times New Roman"/>
          <w:i/>
          <w:iCs/>
          <w:lang w:val="uk-UA"/>
        </w:rPr>
        <w:t>,</w:t>
      </w:r>
      <w:r w:rsidRPr="00CA1B1E">
        <w:rPr>
          <w:rFonts w:ascii="Times New Roman" w:hAnsi="Times New Roman" w:cs="Times New Roman"/>
          <w:i/>
          <w:iCs/>
          <w:lang w:val="uk-UA"/>
        </w:rPr>
        <w:t xml:space="preserve"> або </w:t>
      </w:r>
      <w:r w:rsidR="006306E5" w:rsidRPr="00CA1B1E">
        <w:rPr>
          <w:rFonts w:ascii="Times New Roman" w:hAnsi="Times New Roman" w:cs="Times New Roman"/>
          <w:i/>
          <w:iCs/>
          <w:lang w:val="uk-UA"/>
        </w:rPr>
        <w:t xml:space="preserve">особи, яка займає </w:t>
      </w:r>
      <w:r w:rsidRPr="00CA1B1E">
        <w:rPr>
          <w:rFonts w:ascii="Times New Roman" w:hAnsi="Times New Roman" w:cs="Times New Roman"/>
          <w:i/>
          <w:iCs/>
          <w:lang w:val="uk-UA"/>
        </w:rPr>
        <w:t>аналогічн</w:t>
      </w:r>
      <w:r w:rsidR="006306E5" w:rsidRPr="00CA1B1E">
        <w:rPr>
          <w:rFonts w:ascii="Times New Roman" w:hAnsi="Times New Roman" w:cs="Times New Roman"/>
          <w:i/>
          <w:iCs/>
          <w:lang w:val="uk-UA"/>
        </w:rPr>
        <w:t>у</w:t>
      </w:r>
      <w:r w:rsidRPr="00CA1B1E">
        <w:rPr>
          <w:rFonts w:ascii="Times New Roman" w:hAnsi="Times New Roman" w:cs="Times New Roman"/>
          <w:i/>
          <w:iCs/>
          <w:lang w:val="uk-UA"/>
        </w:rPr>
        <w:t xml:space="preserve"> посад</w:t>
      </w:r>
      <w:r w:rsidR="006306E5" w:rsidRPr="00CA1B1E">
        <w:rPr>
          <w:rFonts w:ascii="Times New Roman" w:hAnsi="Times New Roman" w:cs="Times New Roman"/>
          <w:i/>
          <w:iCs/>
          <w:lang w:val="uk-UA"/>
        </w:rPr>
        <w:t>у</w:t>
      </w:r>
    </w:p>
    <w:p w:rsidR="001A095E" w:rsidRPr="00CA1B1E" w:rsidRDefault="001A095E" w:rsidP="00292A0C">
      <w:pPr>
        <w:ind w:firstLine="567"/>
        <w:jc w:val="both"/>
        <w:rPr>
          <w:rFonts w:ascii="Times New Roman" w:hAnsi="Times New Roman" w:cs="Times New Roman"/>
          <w:i/>
          <w:iCs/>
          <w:lang w:val="uk-UA"/>
        </w:rPr>
      </w:pPr>
      <w:r w:rsidRPr="00CA1B1E">
        <w:rPr>
          <w:rFonts w:ascii="Times New Roman" w:hAnsi="Times New Roman" w:cs="Times New Roman"/>
          <w:i/>
          <w:iCs/>
          <w:lang w:val="uk-UA"/>
        </w:rPr>
        <w:t>- не менше 1-го водія</w:t>
      </w:r>
      <w:r w:rsidR="006306E5" w:rsidRPr="00CA1B1E">
        <w:rPr>
          <w:rFonts w:ascii="Times New Roman" w:hAnsi="Times New Roman" w:cs="Times New Roman"/>
          <w:i/>
          <w:iCs/>
          <w:lang w:val="uk-UA"/>
        </w:rPr>
        <w:t xml:space="preserve"> транспортного засобу</w:t>
      </w:r>
      <w:r w:rsidRPr="00CA1B1E">
        <w:rPr>
          <w:rFonts w:ascii="Times New Roman" w:hAnsi="Times New Roman" w:cs="Times New Roman"/>
          <w:i/>
          <w:iCs/>
          <w:lang w:val="uk-UA"/>
        </w:rPr>
        <w:t>.</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iCs/>
          <w:lang w:val="uk-UA"/>
        </w:rPr>
        <w:t>2.1.1.</w:t>
      </w:r>
      <w:r w:rsidRPr="00CA1B1E">
        <w:rPr>
          <w:rFonts w:ascii="Times New Roman" w:hAnsi="Times New Roman" w:cs="Times New Roman"/>
          <w:iCs/>
          <w:lang w:val="uk-UA"/>
        </w:rPr>
        <w:t xml:space="preserve"> Для документального підтвердження наявності трудових/цивільно - правових відносин із працівниками або </w:t>
      </w:r>
      <w:r w:rsidRPr="00CA1B1E">
        <w:rPr>
          <w:rFonts w:ascii="Times New Roman" w:hAnsi="Times New Roman" w:cs="Times New Roman"/>
          <w:lang w:val="uk-UA" w:eastAsia="ru-RU"/>
        </w:rPr>
        <w:t>залучення Учасником працівників на підставі договору послуг/перевезення, учасник у складі тендерної пропозиції подає:</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2.1.2.</w:t>
      </w:r>
      <w:r w:rsidRPr="00CA1B1E">
        <w:rPr>
          <w:rFonts w:ascii="Times New Roman" w:hAnsi="Times New Roman" w:cs="Times New Roman"/>
          <w:lang w:val="uk-UA" w:eastAsia="ru-RU"/>
        </w:rPr>
        <w:t xml:space="preserve"> Для підтвердження наявності трудових відносин із власними працівниками, які зазначені у довідці, що підтверджує наявність в учасника процедури закупівлі працівників учасник подає:</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А) для працівника за основним місцем роботи: </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копія наказу про прийняття на роботу такого працівника;</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та квитанцію від контролюючого органу про прийняття такого повідомлення</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Б) для працівника за не основним місцем роботи:</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копії наказів про прийняття на роботу таких працівників за сумісництвом.</w:t>
      </w:r>
    </w:p>
    <w:p w:rsidR="001A095E" w:rsidRPr="00CA1B1E" w:rsidRDefault="001A095E" w:rsidP="00292A0C">
      <w:pPr>
        <w:ind w:firstLine="567"/>
        <w:jc w:val="both"/>
        <w:rPr>
          <w:rFonts w:ascii="Times New Roman" w:hAnsi="Times New Roman" w:cs="Times New Roman"/>
          <w:lang w:val="uk-UA"/>
        </w:rPr>
      </w:pPr>
      <w:r w:rsidRPr="00CA1B1E">
        <w:rPr>
          <w:rFonts w:ascii="Times New Roman" w:hAnsi="Times New Roman" w:cs="Times New Roman"/>
          <w:lang w:val="uk-UA" w:eastAsia="ru-RU"/>
        </w:rPr>
        <w:t xml:space="preserve">- </w:t>
      </w:r>
      <w:r w:rsidRPr="00CA1B1E">
        <w:rPr>
          <w:rFonts w:ascii="Times New Roman" w:hAnsi="Times New Roman" w:cs="Times New Roman"/>
          <w:lang w:val="uk-UA"/>
        </w:rPr>
        <w:t>повідомлення про прийняття працівника на роботу/укладення контракту за основним місцем роботи та квитанцію від контролюючого органу про прийняття такого повідомлення</w:t>
      </w:r>
    </w:p>
    <w:p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В) для учасників процедури закупівлі - фізичних осіб – підприємців, які виконують вказані у довідці обов’язки:</w:t>
      </w:r>
    </w:p>
    <w:p w:rsidR="00935458" w:rsidRPr="00CA1B1E" w:rsidRDefault="00935458" w:rsidP="00292A0C">
      <w:pPr>
        <w:ind w:firstLine="567"/>
        <w:jc w:val="both"/>
        <w:rPr>
          <w:rFonts w:ascii="Times New Roman" w:hAnsi="Times New Roman" w:cs="Times New Roman"/>
          <w:lang w:val="uk-UA" w:eastAsia="ru-RU"/>
        </w:rPr>
      </w:pPr>
      <w:r w:rsidRPr="00CA1B1E">
        <w:rPr>
          <w:rFonts w:ascii="Times New Roman" w:hAnsi="Times New Roman" w:cs="Times New Roman"/>
          <w:lang w:val="uk-UA" w:eastAsia="ru-RU"/>
        </w:rPr>
        <w:t>- виписка або витяг з Єдиний державний реєстр юридичних осіб, фізичних осіб-підприємців та громадських формувань фізичної особи – підприємця (учасник процедури закупівлі)</w:t>
      </w:r>
    </w:p>
    <w:p w:rsidR="001A095E" w:rsidRPr="00CA1B1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2.1.3.</w:t>
      </w:r>
      <w:r w:rsidRPr="00CA1B1E">
        <w:rPr>
          <w:rFonts w:ascii="Times New Roman" w:hAnsi="Times New Roman" w:cs="Times New Roman"/>
          <w:lang w:val="uk-UA" w:eastAsia="ru-RU"/>
        </w:rPr>
        <w:t xml:space="preserve"> Для підтвердження наявності цивільно - правових відносин із особою, яка зазначена у довідці, що підтверджує наявність в учасника процедури закупівлі працівників учасник подає копії цивільно – правової угоди, яка укладена на період поставки товару за даною процедурою закупівель. Також у складі пропозиції подається </w:t>
      </w:r>
      <w:r w:rsidRPr="00CA1B1E">
        <w:rPr>
          <w:rFonts w:ascii="Times New Roman" w:hAnsi="Times New Roman" w:cs="Times New Roman"/>
          <w:lang w:val="uk-UA"/>
        </w:rPr>
        <w:t>повідомлення про прийняття працівника на роботу/укладення контракту Учасником та квитанцію від контролюючого органу про прийняття такого повідомлення.</w:t>
      </w:r>
    </w:p>
    <w:p w:rsidR="001A095E" w:rsidRDefault="001A095E" w:rsidP="00292A0C">
      <w:pPr>
        <w:ind w:firstLine="567"/>
        <w:jc w:val="both"/>
        <w:rPr>
          <w:rFonts w:ascii="Times New Roman" w:hAnsi="Times New Roman" w:cs="Times New Roman"/>
          <w:lang w:val="uk-UA" w:eastAsia="ru-RU"/>
        </w:rPr>
      </w:pPr>
      <w:r w:rsidRPr="00CA1B1E">
        <w:rPr>
          <w:rFonts w:ascii="Times New Roman" w:hAnsi="Times New Roman" w:cs="Times New Roman"/>
          <w:b/>
          <w:lang w:val="uk-UA" w:eastAsia="ru-RU"/>
        </w:rPr>
        <w:t>2.1.4.</w:t>
      </w:r>
      <w:r w:rsidRPr="00CA1B1E">
        <w:rPr>
          <w:rFonts w:ascii="Times New Roman" w:hAnsi="Times New Roman" w:cs="Times New Roman"/>
          <w:lang w:val="uk-UA" w:eastAsia="ru-RU"/>
        </w:rPr>
        <w:t xml:space="preserve"> Для підтвердження залучення Учасником працівника на підставі договору послуг/перевезення транспортними засобами із водієм, Учасник у складі тендерної пропозиції надає </w:t>
      </w:r>
      <w:r w:rsidRPr="00CA1B1E">
        <w:rPr>
          <w:rFonts w:ascii="Times New Roman" w:hAnsi="Times New Roman" w:cs="Times New Roman"/>
          <w:lang w:val="uk-UA"/>
        </w:rPr>
        <w:t xml:space="preserve">повідомлення про прийняття працівника на роботу </w:t>
      </w:r>
      <w:r w:rsidRPr="00CA1B1E">
        <w:rPr>
          <w:rFonts w:ascii="Times New Roman" w:hAnsi="Times New Roman" w:cs="Times New Roman"/>
          <w:lang w:val="uk-UA" w:eastAsia="ru-RU"/>
        </w:rPr>
        <w:t>надавачем послуг/перевізником</w:t>
      </w:r>
      <w:r w:rsidRPr="00CA1B1E">
        <w:rPr>
          <w:rFonts w:ascii="Times New Roman" w:hAnsi="Times New Roman" w:cs="Times New Roman"/>
          <w:lang w:val="uk-UA"/>
        </w:rPr>
        <w:t>, яке сформоване згідно постанови КМУ №413 від 17.06.2015 та квитанцію від контролюючого органу про прийняття такого повідомлення</w:t>
      </w:r>
      <w:r w:rsidRPr="00CA1B1E">
        <w:rPr>
          <w:rFonts w:ascii="Times New Roman" w:hAnsi="Times New Roman" w:cs="Times New Roman"/>
          <w:lang w:val="uk-UA" w:eastAsia="ru-RU"/>
        </w:rPr>
        <w:t>. Якщо водієм буде виступати безпосередньо фізична особа – підприємець, із якою укладено договір послуг/перевезення, у складі пропозиції надається виписка або витяг з ЄДР такої фізичної особи – підприємця.</w:t>
      </w:r>
    </w:p>
    <w:p w:rsidR="00C30928" w:rsidRDefault="00C30928" w:rsidP="00C30928">
      <w:pPr>
        <w:widowControl/>
        <w:suppressAutoHyphens w:val="0"/>
        <w:autoSpaceDE/>
        <w:ind w:firstLine="567"/>
        <w:jc w:val="both"/>
        <w:rPr>
          <w:bCs/>
          <w:shd w:val="clear" w:color="auto" w:fill="FFFFFF"/>
          <w:lang w:val="uk-UA"/>
        </w:rPr>
      </w:pPr>
      <w:r w:rsidRPr="00C30928">
        <w:rPr>
          <w:b/>
          <w:bCs/>
          <w:shd w:val="clear" w:color="auto" w:fill="FFFFFF"/>
          <w:lang w:val="uk-UA"/>
        </w:rPr>
        <w:t xml:space="preserve">2.2. </w:t>
      </w:r>
      <w:r w:rsidRPr="00C94543">
        <w:rPr>
          <w:shd w:val="clear" w:color="auto" w:fill="FFFFFF"/>
          <w:lang w:val="uk-UA"/>
        </w:rPr>
        <w:t>Учасник має надати оригінал або копію </w:t>
      </w:r>
      <w:r w:rsidRPr="00C94543">
        <w:rPr>
          <w:bCs/>
          <w:shd w:val="clear" w:color="auto" w:fill="FFFFFF"/>
          <w:lang w:val="uk-UA"/>
        </w:rPr>
        <w:t>свідоцтва</w:t>
      </w:r>
      <w:r>
        <w:rPr>
          <w:bCs/>
          <w:shd w:val="clear" w:color="auto" w:fill="FFFFFF"/>
          <w:lang w:val="uk-UA"/>
        </w:rPr>
        <w:t xml:space="preserve"> (сертифікат)</w:t>
      </w:r>
      <w:r w:rsidRPr="00C94543">
        <w:rPr>
          <w:bCs/>
          <w:shd w:val="clear" w:color="auto" w:fill="FFFFFF"/>
          <w:lang w:val="uk-UA"/>
        </w:rPr>
        <w:t xml:space="preserve"> про проходження </w:t>
      </w:r>
      <w:r>
        <w:rPr>
          <w:bCs/>
          <w:shd w:val="clear" w:color="auto" w:fill="FFFFFF"/>
          <w:lang w:val="uk-UA"/>
        </w:rPr>
        <w:t>підготовки з питань розробки, впровадження та застосування постійно діючих процедур, засновках на принципах НАССР відповідно до вимог законодавства України у сфері безпечності харчових продуктів, який виданий у 2023 – 2024 роках</w:t>
      </w:r>
    </w:p>
    <w:p w:rsidR="00C30928" w:rsidRPr="00CA1B1E" w:rsidRDefault="00C30928" w:rsidP="00C30928">
      <w:pPr>
        <w:ind w:firstLine="567"/>
        <w:jc w:val="both"/>
        <w:rPr>
          <w:rFonts w:ascii="Times New Roman" w:hAnsi="Times New Roman" w:cs="Times New Roman"/>
          <w:iCs/>
          <w:lang w:val="uk-UA"/>
        </w:rPr>
      </w:pPr>
      <w:r w:rsidRPr="00C94543">
        <w:rPr>
          <w:shd w:val="clear" w:color="auto" w:fill="FFFFFF"/>
          <w:lang w:val="uk-UA"/>
        </w:rPr>
        <w:t>Якщо учасник є юридичною особою, то свідоцтво надається на ім’я керівника (директора) та/або працівника (-ів), який (-які) пройшов (-ли) навчання</w:t>
      </w:r>
      <w:r>
        <w:rPr>
          <w:shd w:val="clear" w:color="auto" w:fill="FFFFFF"/>
          <w:lang w:val="uk-UA"/>
        </w:rPr>
        <w:t xml:space="preserve"> та зазначений у довідці про наявність працівників</w:t>
      </w:r>
      <w:r w:rsidRPr="00C94543">
        <w:rPr>
          <w:shd w:val="clear" w:color="auto" w:fill="FFFFFF"/>
          <w:lang w:val="uk-UA"/>
        </w:rPr>
        <w:t>.</w:t>
      </w:r>
    </w:p>
    <w:p w:rsidR="00B354CF" w:rsidRPr="00C94543" w:rsidRDefault="00B354CF" w:rsidP="00292A0C">
      <w:pPr>
        <w:ind w:firstLine="567"/>
        <w:jc w:val="both"/>
        <w:rPr>
          <w:rFonts w:ascii="Times New Roman" w:hAnsi="Times New Roman" w:cs="Times New Roman"/>
          <w:b/>
          <w:iCs/>
          <w:lang w:val="uk-UA"/>
        </w:rPr>
      </w:pPr>
    </w:p>
    <w:p w:rsidR="00935458" w:rsidRPr="00CA1B1E" w:rsidRDefault="00935458" w:rsidP="00292A0C">
      <w:pPr>
        <w:ind w:right="22"/>
        <w:jc w:val="both"/>
        <w:rPr>
          <w:b/>
          <w:lang w:val="uk-UA"/>
        </w:rPr>
      </w:pPr>
    </w:p>
    <w:p w:rsidR="00935458" w:rsidRPr="00CA1B1E" w:rsidRDefault="00935458" w:rsidP="00292A0C">
      <w:pPr>
        <w:ind w:right="22"/>
        <w:jc w:val="both"/>
        <w:rPr>
          <w:b/>
          <w:sz w:val="28"/>
          <w:szCs w:val="28"/>
          <w:lang w:val="uk-UA"/>
        </w:rPr>
      </w:pPr>
      <w:r w:rsidRPr="00CA1B1E">
        <w:rPr>
          <w:b/>
          <w:sz w:val="28"/>
          <w:szCs w:val="28"/>
          <w:lang w:val="uk-UA"/>
        </w:rPr>
        <w:t>ІІІ. Кваліфікаційний критерій «Наявність документально підтвердженого досвіду виконання аналогічного (аналогічних) за предметом закупівлі договору (договорів)»</w:t>
      </w:r>
    </w:p>
    <w:p w:rsidR="00935458" w:rsidRPr="00CA1B1E" w:rsidRDefault="00935458" w:rsidP="00292A0C">
      <w:pPr>
        <w:ind w:right="22"/>
        <w:jc w:val="both"/>
        <w:rPr>
          <w:b/>
          <w:sz w:val="28"/>
          <w:szCs w:val="28"/>
          <w:lang w:val="uk-UA"/>
        </w:rPr>
      </w:pPr>
    </w:p>
    <w:p w:rsidR="00C84354" w:rsidRPr="00CA1B1E" w:rsidRDefault="00C84354" w:rsidP="00292A0C">
      <w:pPr>
        <w:ind w:right="22"/>
        <w:jc w:val="both"/>
        <w:rPr>
          <w:b/>
          <w:i/>
          <w:lang w:val="uk-UA"/>
        </w:rPr>
      </w:pPr>
      <w:r w:rsidRPr="00CA1B1E">
        <w:rPr>
          <w:b/>
          <w:i/>
          <w:lang w:val="uk-UA"/>
        </w:rPr>
        <w:t>Форма № 3.</w:t>
      </w:r>
    </w:p>
    <w:p w:rsidR="00B633E3" w:rsidRPr="00CA1B1E" w:rsidRDefault="00B633E3" w:rsidP="00292A0C">
      <w:pPr>
        <w:ind w:right="22"/>
        <w:jc w:val="center"/>
        <w:rPr>
          <w:b/>
          <w:sz w:val="32"/>
          <w:szCs w:val="32"/>
          <w:lang w:val="uk-UA"/>
        </w:rPr>
      </w:pPr>
      <w:r w:rsidRPr="00CA1B1E">
        <w:rPr>
          <w:b/>
          <w:sz w:val="32"/>
          <w:szCs w:val="32"/>
          <w:lang w:val="uk-UA"/>
        </w:rPr>
        <w:t xml:space="preserve">Довідка, </w:t>
      </w:r>
    </w:p>
    <w:p w:rsidR="00B633E3" w:rsidRPr="00CA1B1E" w:rsidRDefault="00B633E3" w:rsidP="00292A0C">
      <w:pPr>
        <w:ind w:right="22"/>
        <w:jc w:val="center"/>
        <w:rPr>
          <w:i/>
          <w:iCs/>
          <w:sz w:val="32"/>
          <w:szCs w:val="32"/>
          <w:lang w:val="uk-UA"/>
        </w:rPr>
      </w:pPr>
      <w:r w:rsidRPr="00CA1B1E">
        <w:rPr>
          <w:b/>
          <w:sz w:val="32"/>
          <w:szCs w:val="32"/>
          <w:lang w:val="uk-UA"/>
        </w:rPr>
        <w:t>що підтверджує наявність в учасника процедури закупівлі досвіду виконання аналогічного (аналогічних) за предметом закупівлі договору (договорів)</w:t>
      </w:r>
    </w:p>
    <w:tbl>
      <w:tblPr>
        <w:tblW w:w="104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75"/>
        <w:gridCol w:w="2652"/>
        <w:gridCol w:w="2977"/>
        <w:gridCol w:w="2132"/>
        <w:gridCol w:w="2126"/>
      </w:tblGrid>
      <w:tr w:rsidR="00B633E3" w:rsidRPr="00CA1B1E"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lastRenderedPageBreak/>
              <w:t>№ п/п</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D650B2" w:rsidP="00292A0C">
            <w:pPr>
              <w:jc w:val="center"/>
              <w:rPr>
                <w:i/>
                <w:lang w:val="uk-UA"/>
              </w:rPr>
            </w:pPr>
            <w:r w:rsidRPr="00CA1B1E">
              <w:rPr>
                <w:i/>
                <w:lang w:val="uk-UA"/>
              </w:rPr>
              <w:t>Замовник</w:t>
            </w:r>
            <w:r w:rsidR="00B633E3" w:rsidRPr="00CA1B1E">
              <w:rPr>
                <w:i/>
                <w:lang w:val="uk-UA"/>
              </w:rPr>
              <w:t>,</w:t>
            </w:r>
          </w:p>
          <w:p w:rsidR="00B633E3" w:rsidRPr="00CA1B1E" w:rsidRDefault="00B633E3" w:rsidP="00292A0C">
            <w:pPr>
              <w:jc w:val="center"/>
              <w:rPr>
                <w:i/>
                <w:lang w:val="uk-UA"/>
              </w:rPr>
            </w:pPr>
            <w:r w:rsidRPr="00CA1B1E">
              <w:rPr>
                <w:i/>
                <w:lang w:val="uk-UA"/>
              </w:rPr>
              <w:t>місцезнаходження,</w:t>
            </w:r>
          </w:p>
          <w:p w:rsidR="00B633E3" w:rsidRPr="00CA1B1E" w:rsidRDefault="00B633E3" w:rsidP="00292A0C">
            <w:pPr>
              <w:jc w:val="center"/>
              <w:rPr>
                <w:i/>
                <w:lang w:val="uk-UA"/>
              </w:rPr>
            </w:pPr>
            <w:r w:rsidRPr="00CA1B1E">
              <w:rPr>
                <w:i/>
                <w:lang w:val="uk-UA"/>
              </w:rPr>
              <w:t>№ телефону,</w:t>
            </w:r>
          </w:p>
          <w:p w:rsidR="00B633E3" w:rsidRPr="00CA1B1E" w:rsidRDefault="00B633E3" w:rsidP="00292A0C">
            <w:pPr>
              <w:jc w:val="center"/>
              <w:rPr>
                <w:i/>
                <w:lang w:val="uk-UA"/>
              </w:rPr>
            </w:pPr>
            <w:r w:rsidRPr="00CA1B1E">
              <w:rPr>
                <w:i/>
                <w:lang w:val="uk-UA"/>
              </w:rPr>
              <w:t>код ЄДРПОУ</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 № договору</w:t>
            </w:r>
          </w:p>
          <w:p w:rsidR="00B633E3" w:rsidRPr="00CA1B1E" w:rsidRDefault="00B633E3" w:rsidP="00292A0C">
            <w:pPr>
              <w:jc w:val="center"/>
              <w:rPr>
                <w:i/>
                <w:lang w:val="uk-UA"/>
              </w:rPr>
            </w:pPr>
            <w:r w:rsidRPr="00CA1B1E">
              <w:rPr>
                <w:i/>
                <w:lang w:val="uk-UA"/>
              </w:rPr>
              <w:t>2. Дата укладання договору</w:t>
            </w:r>
          </w:p>
          <w:p w:rsidR="00B633E3" w:rsidRPr="00CA1B1E" w:rsidRDefault="00B633E3" w:rsidP="00292A0C">
            <w:pPr>
              <w:jc w:val="center"/>
              <w:rPr>
                <w:i/>
                <w:lang w:val="uk-UA"/>
              </w:rPr>
            </w:pPr>
            <w:r w:rsidRPr="00CA1B1E">
              <w:rPr>
                <w:i/>
                <w:lang w:val="uk-UA"/>
              </w:rPr>
              <w:t>3. Предмет договору</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 Ціна договору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 Результат поставки товарів (виконаний / виконується)</w:t>
            </w:r>
          </w:p>
        </w:tc>
      </w:tr>
      <w:tr w:rsidR="00B633E3" w:rsidRPr="00CA1B1E"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1</w:t>
            </w: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r w:rsidRPr="00CA1B1E">
              <w:rPr>
                <w:i/>
                <w:lang w:val="uk-UA"/>
              </w:rPr>
              <w:t>5</w:t>
            </w:r>
          </w:p>
        </w:tc>
      </w:tr>
      <w:tr w:rsidR="00B633E3" w:rsidRPr="00CA1B1E" w:rsidTr="000A13EE">
        <w:trPr>
          <w:trHeight w:val="20"/>
        </w:trPr>
        <w:tc>
          <w:tcPr>
            <w:tcW w:w="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633E3" w:rsidRPr="00CA1B1E" w:rsidRDefault="00B633E3" w:rsidP="00292A0C">
            <w:pPr>
              <w:jc w:val="center"/>
              <w:rPr>
                <w:i/>
                <w:lang w:val="uk-UA"/>
              </w:rPr>
            </w:pPr>
          </w:p>
        </w:tc>
      </w:tr>
    </w:tbl>
    <w:p w:rsidR="00B633E3" w:rsidRPr="00CA1B1E" w:rsidRDefault="00B633E3" w:rsidP="00292A0C">
      <w:pPr>
        <w:rPr>
          <w:i/>
          <w:lang w:val="uk-UA"/>
        </w:rPr>
      </w:pPr>
    </w:p>
    <w:p w:rsidR="00B633E3" w:rsidRPr="00CA1B1E" w:rsidRDefault="00B633E3" w:rsidP="00292A0C">
      <w:pPr>
        <w:jc w:val="both"/>
        <w:rPr>
          <w:b/>
          <w:sz w:val="28"/>
          <w:szCs w:val="28"/>
          <w:lang w:val="uk-UA"/>
        </w:rPr>
      </w:pPr>
      <w:r w:rsidRPr="00CA1B1E">
        <w:rPr>
          <w:b/>
          <w:sz w:val="28"/>
          <w:szCs w:val="28"/>
          <w:lang w:val="uk-UA"/>
        </w:rPr>
        <w:t xml:space="preserve">Спосіб документального підтвердження відповідності Учасника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w:t>
      </w:r>
    </w:p>
    <w:p w:rsidR="00B633E3" w:rsidRPr="00CA1B1E" w:rsidRDefault="00935458" w:rsidP="00292A0C">
      <w:pPr>
        <w:ind w:firstLine="851"/>
        <w:jc w:val="both"/>
        <w:rPr>
          <w:iCs/>
          <w:lang w:val="uk-UA"/>
        </w:rPr>
      </w:pPr>
      <w:r w:rsidRPr="00CA1B1E">
        <w:rPr>
          <w:b/>
          <w:lang w:val="uk-UA"/>
        </w:rPr>
        <w:t>3</w:t>
      </w:r>
      <w:r w:rsidR="00E16B3F" w:rsidRPr="00CA1B1E">
        <w:rPr>
          <w:b/>
          <w:lang w:val="uk-UA"/>
        </w:rPr>
        <w:t>.1.</w:t>
      </w:r>
      <w:r w:rsidR="00B633E3" w:rsidRPr="00CA1B1E">
        <w:rPr>
          <w:lang w:val="uk-UA"/>
        </w:rPr>
        <w:t>У д</w:t>
      </w:r>
      <w:r w:rsidR="00B633E3" w:rsidRPr="00CA1B1E">
        <w:rPr>
          <w:iCs/>
          <w:lang w:val="uk-UA"/>
        </w:rPr>
        <w:t>овідці, що підтверджує наявність в учасника процедури закупівлі досвіду виконання аналогічного (аналогічних) за предметом закупівлі договору (договорів)</w:t>
      </w:r>
      <w:r w:rsidR="00B633E3" w:rsidRPr="00CA1B1E">
        <w:rPr>
          <w:lang w:val="uk-UA"/>
        </w:rPr>
        <w:t xml:space="preserve"> Учасник повинен зазначити наявність </w:t>
      </w:r>
      <w:r w:rsidR="00B633E3" w:rsidRPr="00CA1B1E">
        <w:rPr>
          <w:iCs/>
          <w:lang w:val="uk-UA"/>
        </w:rPr>
        <w:t>досвіду виконання договору,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B633E3" w:rsidRPr="00CA1B1E" w:rsidRDefault="00935458" w:rsidP="00292A0C">
      <w:pPr>
        <w:ind w:firstLine="851"/>
        <w:jc w:val="both"/>
        <w:rPr>
          <w:iCs/>
          <w:lang w:val="uk-UA"/>
        </w:rPr>
      </w:pPr>
      <w:r w:rsidRPr="00CA1B1E">
        <w:rPr>
          <w:b/>
          <w:lang w:val="uk-UA"/>
        </w:rPr>
        <w:t>3</w:t>
      </w:r>
      <w:r w:rsidR="00B633E3" w:rsidRPr="00CA1B1E">
        <w:rPr>
          <w:b/>
          <w:lang w:val="uk-UA"/>
        </w:rPr>
        <w:t>.</w:t>
      </w:r>
      <w:r w:rsidRPr="00CA1B1E">
        <w:rPr>
          <w:b/>
          <w:lang w:val="uk-UA"/>
        </w:rPr>
        <w:t>1.1</w:t>
      </w:r>
      <w:r w:rsidR="00B633E3" w:rsidRPr="00CA1B1E">
        <w:rPr>
          <w:lang w:val="uk-UA"/>
        </w:rPr>
        <w:t xml:space="preserve"> Для підтвердження інформації, що зазначена у довідці, Учасник надає наступні документи:</w:t>
      </w:r>
    </w:p>
    <w:p w:rsidR="00B633E3" w:rsidRPr="00CA1B1E" w:rsidRDefault="00B633E3" w:rsidP="00292A0C">
      <w:pPr>
        <w:ind w:firstLine="851"/>
        <w:jc w:val="both"/>
        <w:rPr>
          <w:lang w:val="uk-UA"/>
        </w:rPr>
      </w:pPr>
      <w:r w:rsidRPr="00CA1B1E">
        <w:rPr>
          <w:lang w:val="uk-UA"/>
        </w:rPr>
        <w:t>- скан-копію у кольоровому вигляді з оригіналу або належно завіреної копії виконаного договору, що вказаний у довідці, включно зі всіма додатками/невід’ємними частинами до такого договору;</w:t>
      </w:r>
    </w:p>
    <w:p w:rsidR="008F672A" w:rsidRPr="00CA1B1E" w:rsidRDefault="00B47523" w:rsidP="00292A0C">
      <w:pPr>
        <w:ind w:firstLine="851"/>
        <w:jc w:val="both"/>
        <w:rPr>
          <w:lang w:val="uk-UA"/>
        </w:rPr>
      </w:pPr>
      <w:r w:rsidRPr="00CA1B1E">
        <w:rPr>
          <w:lang w:val="uk-UA"/>
        </w:rPr>
        <w:t xml:space="preserve">- </w:t>
      </w:r>
      <w:r w:rsidR="00773C21">
        <w:rPr>
          <w:lang w:val="uk-UA"/>
        </w:rPr>
        <w:t>л</w:t>
      </w:r>
      <w:r w:rsidRPr="00CA1B1E">
        <w:rPr>
          <w:lang w:val="uk-UA"/>
        </w:rPr>
        <w:t>ист-відгук від Замовника</w:t>
      </w:r>
      <w:r w:rsidR="0070309F" w:rsidRPr="00CA1B1E">
        <w:rPr>
          <w:lang w:val="uk-UA"/>
        </w:rPr>
        <w:t xml:space="preserve"> де вказано номер, дата, предмет, суму </w:t>
      </w:r>
      <w:r w:rsidR="007913FC" w:rsidRPr="00CA1B1E">
        <w:rPr>
          <w:lang w:val="uk-UA"/>
        </w:rPr>
        <w:t xml:space="preserve">укладеного аналогічного </w:t>
      </w:r>
      <w:r w:rsidR="0070309F" w:rsidRPr="00CA1B1E">
        <w:rPr>
          <w:lang w:val="uk-UA"/>
        </w:rPr>
        <w:t>договору</w:t>
      </w:r>
      <w:r w:rsidR="007913FC" w:rsidRPr="00CA1B1E">
        <w:rPr>
          <w:lang w:val="uk-UA"/>
        </w:rPr>
        <w:t xml:space="preserve"> та суму фактичного виконання </w:t>
      </w:r>
      <w:r w:rsidR="00F06F56" w:rsidRPr="00CA1B1E">
        <w:rPr>
          <w:lang w:val="uk-UA"/>
        </w:rPr>
        <w:t xml:space="preserve">аналогічного </w:t>
      </w:r>
      <w:r w:rsidR="007913FC" w:rsidRPr="00CA1B1E">
        <w:rPr>
          <w:lang w:val="uk-UA"/>
        </w:rPr>
        <w:t xml:space="preserve">договору, </w:t>
      </w:r>
      <w:r w:rsidR="0070309F" w:rsidRPr="00CA1B1E">
        <w:rPr>
          <w:lang w:val="uk-UA"/>
        </w:rPr>
        <w:t>стан виконання договору</w:t>
      </w:r>
      <w:r w:rsidR="0000720B" w:rsidRPr="00CA1B1E">
        <w:rPr>
          <w:lang w:val="uk-UA"/>
        </w:rPr>
        <w:t>, наявність зауважень.</w:t>
      </w:r>
    </w:p>
    <w:p w:rsidR="008F672A" w:rsidRPr="00CA1B1E" w:rsidRDefault="008F672A" w:rsidP="00292A0C">
      <w:pPr>
        <w:rPr>
          <w:rFonts w:ascii="Times New Roman" w:hAnsi="Times New Roman" w:cs="Times New Roman"/>
          <w:lang w:val="uk-UA"/>
        </w:rPr>
      </w:pPr>
    </w:p>
    <w:sectPr w:rsidR="008F672A" w:rsidRPr="00CA1B1E" w:rsidSect="00332445">
      <w:footerReference w:type="default" r:id="rId7"/>
      <w:pgSz w:w="11900" w:h="16840"/>
      <w:pgMar w:top="397" w:right="573" w:bottom="709" w:left="5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2BB" w:rsidRDefault="00BE32BB">
      <w:r>
        <w:separator/>
      </w:r>
    </w:p>
  </w:endnote>
  <w:endnote w:type="continuationSeparator" w:id="1">
    <w:p w:rsidR="00BE32BB" w:rsidRDefault="00BE32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B3" w:rsidRDefault="00CB6266">
    <w:pPr>
      <w:pStyle w:val="af4"/>
      <w:jc w:val="right"/>
    </w:pPr>
    <w:r>
      <w:fldChar w:fldCharType="begin"/>
    </w:r>
    <w:r w:rsidR="00710EC3">
      <w:instrText>PAGE   \* MERGEFORMAT</w:instrText>
    </w:r>
    <w:r>
      <w:fldChar w:fldCharType="separate"/>
    </w:r>
    <w:r w:rsidR="00C11303" w:rsidRPr="00C11303">
      <w:rPr>
        <w:noProof/>
        <w:lang w:val="uk-UA"/>
      </w:rPr>
      <w:t>1</w:t>
    </w:r>
    <w:r>
      <w:fldChar w:fldCharType="end"/>
    </w:r>
  </w:p>
  <w:p w:rsidR="003200B3" w:rsidRDefault="003200B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2BB" w:rsidRDefault="00BE32BB">
      <w:r>
        <w:separator/>
      </w:r>
    </w:p>
  </w:footnote>
  <w:footnote w:type="continuationSeparator" w:id="1">
    <w:p w:rsidR="00BE32BB" w:rsidRDefault="00BE3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20994A1A"/>
    <w:multiLevelType w:val="hybridMultilevel"/>
    <w:tmpl w:val="23DE50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29F25DC2"/>
    <w:multiLevelType w:val="hybridMultilevel"/>
    <w:tmpl w:val="BCD26D34"/>
    <w:lvl w:ilvl="0" w:tplc="15441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3B6007AF"/>
    <w:multiLevelType w:val="multilevel"/>
    <w:tmpl w:val="019281CC"/>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4"/>
  </w:num>
  <w:num w:numId="12">
    <w:abstractNumId w:val="9"/>
  </w:num>
  <w:num w:numId="13">
    <w:abstractNumId w:val="12"/>
  </w:num>
  <w:num w:numId="14">
    <w:abstractNumId w:val="11"/>
  </w:num>
  <w:num w:numId="15">
    <w:abstractNumId w:val="1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40FAD"/>
    <w:rsid w:val="000016AE"/>
    <w:rsid w:val="0000720B"/>
    <w:rsid w:val="00012732"/>
    <w:rsid w:val="00027DFF"/>
    <w:rsid w:val="00040FAD"/>
    <w:rsid w:val="00041B1C"/>
    <w:rsid w:val="00044B02"/>
    <w:rsid w:val="000604F1"/>
    <w:rsid w:val="000746A9"/>
    <w:rsid w:val="000852B8"/>
    <w:rsid w:val="0008699D"/>
    <w:rsid w:val="000901F0"/>
    <w:rsid w:val="00094F4A"/>
    <w:rsid w:val="000A3D5B"/>
    <w:rsid w:val="000B7360"/>
    <w:rsid w:val="000C1DE5"/>
    <w:rsid w:val="000D01DE"/>
    <w:rsid w:val="000D08EE"/>
    <w:rsid w:val="00101D6B"/>
    <w:rsid w:val="0014659D"/>
    <w:rsid w:val="00163031"/>
    <w:rsid w:val="0016444A"/>
    <w:rsid w:val="001672E6"/>
    <w:rsid w:val="001803B0"/>
    <w:rsid w:val="00185148"/>
    <w:rsid w:val="00187CF6"/>
    <w:rsid w:val="001A095E"/>
    <w:rsid w:val="001B18C6"/>
    <w:rsid w:val="001C7E78"/>
    <w:rsid w:val="001D03B5"/>
    <w:rsid w:val="001D3DE1"/>
    <w:rsid w:val="001F1584"/>
    <w:rsid w:val="001F714C"/>
    <w:rsid w:val="00201FB4"/>
    <w:rsid w:val="00205F7F"/>
    <w:rsid w:val="0021100B"/>
    <w:rsid w:val="00220318"/>
    <w:rsid w:val="00224756"/>
    <w:rsid w:val="00234CC6"/>
    <w:rsid w:val="00235921"/>
    <w:rsid w:val="0026182C"/>
    <w:rsid w:val="00274FCB"/>
    <w:rsid w:val="00275785"/>
    <w:rsid w:val="002811BE"/>
    <w:rsid w:val="00292A0C"/>
    <w:rsid w:val="002A46CB"/>
    <w:rsid w:val="002F5589"/>
    <w:rsid w:val="002F74AF"/>
    <w:rsid w:val="00301AFF"/>
    <w:rsid w:val="00302E0D"/>
    <w:rsid w:val="003200B3"/>
    <w:rsid w:val="00330700"/>
    <w:rsid w:val="0033123E"/>
    <w:rsid w:val="003409E8"/>
    <w:rsid w:val="0035097E"/>
    <w:rsid w:val="00351B71"/>
    <w:rsid w:val="0035239E"/>
    <w:rsid w:val="003726AE"/>
    <w:rsid w:val="00373360"/>
    <w:rsid w:val="00381791"/>
    <w:rsid w:val="00393284"/>
    <w:rsid w:val="003A620F"/>
    <w:rsid w:val="003A7C9D"/>
    <w:rsid w:val="003B4D79"/>
    <w:rsid w:val="003C0B9E"/>
    <w:rsid w:val="003E2740"/>
    <w:rsid w:val="003E589D"/>
    <w:rsid w:val="003E740C"/>
    <w:rsid w:val="003F2C3F"/>
    <w:rsid w:val="004101A9"/>
    <w:rsid w:val="00412E97"/>
    <w:rsid w:val="004210E7"/>
    <w:rsid w:val="00422E93"/>
    <w:rsid w:val="00426E82"/>
    <w:rsid w:val="004306B7"/>
    <w:rsid w:val="00441722"/>
    <w:rsid w:val="00447376"/>
    <w:rsid w:val="0045143F"/>
    <w:rsid w:val="00456C29"/>
    <w:rsid w:val="004621FF"/>
    <w:rsid w:val="00483ADC"/>
    <w:rsid w:val="0048502D"/>
    <w:rsid w:val="00485DD1"/>
    <w:rsid w:val="004A4D43"/>
    <w:rsid w:val="004A62BE"/>
    <w:rsid w:val="004A781D"/>
    <w:rsid w:val="004C1DA5"/>
    <w:rsid w:val="004D552D"/>
    <w:rsid w:val="004D681D"/>
    <w:rsid w:val="004E750D"/>
    <w:rsid w:val="004E759C"/>
    <w:rsid w:val="004E7BE5"/>
    <w:rsid w:val="00500AF3"/>
    <w:rsid w:val="0050154F"/>
    <w:rsid w:val="00504E0E"/>
    <w:rsid w:val="00532324"/>
    <w:rsid w:val="005324BC"/>
    <w:rsid w:val="00545003"/>
    <w:rsid w:val="005518C0"/>
    <w:rsid w:val="005735FD"/>
    <w:rsid w:val="005A5EB4"/>
    <w:rsid w:val="005B0A63"/>
    <w:rsid w:val="005B0C7A"/>
    <w:rsid w:val="005B2A54"/>
    <w:rsid w:val="005B6E4F"/>
    <w:rsid w:val="005D487D"/>
    <w:rsid w:val="005F27FA"/>
    <w:rsid w:val="005F37E4"/>
    <w:rsid w:val="006152A3"/>
    <w:rsid w:val="00617342"/>
    <w:rsid w:val="006306E5"/>
    <w:rsid w:val="006462B1"/>
    <w:rsid w:val="00646DC1"/>
    <w:rsid w:val="00651045"/>
    <w:rsid w:val="00697CCB"/>
    <w:rsid w:val="006A1D2D"/>
    <w:rsid w:val="006C2E9A"/>
    <w:rsid w:val="006D5DEB"/>
    <w:rsid w:val="006D79E8"/>
    <w:rsid w:val="006F35AB"/>
    <w:rsid w:val="006F4C30"/>
    <w:rsid w:val="006F53DE"/>
    <w:rsid w:val="0070309F"/>
    <w:rsid w:val="00705324"/>
    <w:rsid w:val="007074C6"/>
    <w:rsid w:val="00707A09"/>
    <w:rsid w:val="00710EC3"/>
    <w:rsid w:val="007151C6"/>
    <w:rsid w:val="0074289B"/>
    <w:rsid w:val="00760CD1"/>
    <w:rsid w:val="00772479"/>
    <w:rsid w:val="00772499"/>
    <w:rsid w:val="00773C21"/>
    <w:rsid w:val="00790A31"/>
    <w:rsid w:val="007913FC"/>
    <w:rsid w:val="00794D02"/>
    <w:rsid w:val="007B51BF"/>
    <w:rsid w:val="007B71E7"/>
    <w:rsid w:val="007E0295"/>
    <w:rsid w:val="007E7184"/>
    <w:rsid w:val="007F2D29"/>
    <w:rsid w:val="007F7712"/>
    <w:rsid w:val="0080141E"/>
    <w:rsid w:val="00807A46"/>
    <w:rsid w:val="00822DF0"/>
    <w:rsid w:val="008335AC"/>
    <w:rsid w:val="008351CC"/>
    <w:rsid w:val="0084711F"/>
    <w:rsid w:val="00892D5C"/>
    <w:rsid w:val="008B20FC"/>
    <w:rsid w:val="008B7949"/>
    <w:rsid w:val="008F485E"/>
    <w:rsid w:val="008F672A"/>
    <w:rsid w:val="00910BF0"/>
    <w:rsid w:val="009125BA"/>
    <w:rsid w:val="00935458"/>
    <w:rsid w:val="0095685F"/>
    <w:rsid w:val="00956B1E"/>
    <w:rsid w:val="00966FE5"/>
    <w:rsid w:val="009718A5"/>
    <w:rsid w:val="0097216C"/>
    <w:rsid w:val="009766D5"/>
    <w:rsid w:val="00990611"/>
    <w:rsid w:val="009948E6"/>
    <w:rsid w:val="009A26C1"/>
    <w:rsid w:val="009D27A7"/>
    <w:rsid w:val="00A0021F"/>
    <w:rsid w:val="00A00F18"/>
    <w:rsid w:val="00A04089"/>
    <w:rsid w:val="00A36F4F"/>
    <w:rsid w:val="00A46401"/>
    <w:rsid w:val="00A5136F"/>
    <w:rsid w:val="00A53464"/>
    <w:rsid w:val="00A750B5"/>
    <w:rsid w:val="00A8209E"/>
    <w:rsid w:val="00A872D6"/>
    <w:rsid w:val="00A9684C"/>
    <w:rsid w:val="00AA5E0D"/>
    <w:rsid w:val="00AD172C"/>
    <w:rsid w:val="00B2089C"/>
    <w:rsid w:val="00B250DB"/>
    <w:rsid w:val="00B354CF"/>
    <w:rsid w:val="00B442EF"/>
    <w:rsid w:val="00B47523"/>
    <w:rsid w:val="00B51089"/>
    <w:rsid w:val="00B633E3"/>
    <w:rsid w:val="00B97BE8"/>
    <w:rsid w:val="00B97C10"/>
    <w:rsid w:val="00BB2571"/>
    <w:rsid w:val="00BD1B64"/>
    <w:rsid w:val="00BD6358"/>
    <w:rsid w:val="00BE32BB"/>
    <w:rsid w:val="00BE690E"/>
    <w:rsid w:val="00BF5951"/>
    <w:rsid w:val="00C07E8B"/>
    <w:rsid w:val="00C11303"/>
    <w:rsid w:val="00C302C4"/>
    <w:rsid w:val="00C30928"/>
    <w:rsid w:val="00C36EFA"/>
    <w:rsid w:val="00C5754D"/>
    <w:rsid w:val="00C73736"/>
    <w:rsid w:val="00C7378A"/>
    <w:rsid w:val="00C74644"/>
    <w:rsid w:val="00C82A6F"/>
    <w:rsid w:val="00C84354"/>
    <w:rsid w:val="00C94543"/>
    <w:rsid w:val="00CA1B1E"/>
    <w:rsid w:val="00CB6266"/>
    <w:rsid w:val="00CD7A50"/>
    <w:rsid w:val="00CE2AB4"/>
    <w:rsid w:val="00CF1278"/>
    <w:rsid w:val="00CF74ED"/>
    <w:rsid w:val="00D0333C"/>
    <w:rsid w:val="00D0766B"/>
    <w:rsid w:val="00D12354"/>
    <w:rsid w:val="00D44730"/>
    <w:rsid w:val="00D47D4A"/>
    <w:rsid w:val="00D53460"/>
    <w:rsid w:val="00D57914"/>
    <w:rsid w:val="00D62E28"/>
    <w:rsid w:val="00D650B2"/>
    <w:rsid w:val="00D82720"/>
    <w:rsid w:val="00D94F81"/>
    <w:rsid w:val="00D97233"/>
    <w:rsid w:val="00DB07E6"/>
    <w:rsid w:val="00DC0741"/>
    <w:rsid w:val="00DC4E73"/>
    <w:rsid w:val="00DD3DF2"/>
    <w:rsid w:val="00DE3203"/>
    <w:rsid w:val="00DE3274"/>
    <w:rsid w:val="00E021B9"/>
    <w:rsid w:val="00E02FA9"/>
    <w:rsid w:val="00E16B3F"/>
    <w:rsid w:val="00E25AF5"/>
    <w:rsid w:val="00E3438D"/>
    <w:rsid w:val="00E43988"/>
    <w:rsid w:val="00E525EC"/>
    <w:rsid w:val="00E75486"/>
    <w:rsid w:val="00E83866"/>
    <w:rsid w:val="00E86CA9"/>
    <w:rsid w:val="00E94675"/>
    <w:rsid w:val="00E970C5"/>
    <w:rsid w:val="00EA4B3C"/>
    <w:rsid w:val="00EB10B4"/>
    <w:rsid w:val="00ED128D"/>
    <w:rsid w:val="00ED5B97"/>
    <w:rsid w:val="00EF6240"/>
    <w:rsid w:val="00F00444"/>
    <w:rsid w:val="00F06F56"/>
    <w:rsid w:val="00F120F4"/>
    <w:rsid w:val="00F13870"/>
    <w:rsid w:val="00F23B2F"/>
    <w:rsid w:val="00F27592"/>
    <w:rsid w:val="00F52EA1"/>
    <w:rsid w:val="00F7274E"/>
    <w:rsid w:val="00F851C8"/>
    <w:rsid w:val="00FA016C"/>
    <w:rsid w:val="00FA4548"/>
    <w:rsid w:val="00FB1ECA"/>
    <w:rsid w:val="00FB2AF6"/>
    <w:rsid w:val="00FC028D"/>
    <w:rsid w:val="00FC03F0"/>
    <w:rsid w:val="00FC2822"/>
    <w:rsid w:val="00FC6F48"/>
    <w:rsid w:val="00FE3045"/>
    <w:rsid w:val="00FE53D1"/>
    <w:rsid w:val="00FF17C3"/>
    <w:rsid w:val="00FF47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2C4"/>
    <w:pPr>
      <w:widowControl w:val="0"/>
      <w:suppressAutoHyphens/>
      <w:autoSpaceDE w:val="0"/>
    </w:pPr>
    <w:rPr>
      <w:rFonts w:ascii="Times New Roman CYR" w:hAnsi="Times New Roman CYR" w:cs="Times New Roman CYR"/>
      <w:sz w:val="24"/>
      <w:szCs w:val="24"/>
      <w:lang w:val="ru-RU" w:eastAsia="zh-CN"/>
    </w:rPr>
  </w:style>
  <w:style w:type="paragraph" w:styleId="1">
    <w:name w:val="heading 1"/>
    <w:basedOn w:val="a"/>
    <w:next w:val="a"/>
    <w:qFormat/>
    <w:rsid w:val="00C302C4"/>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C302C4"/>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qFormat/>
    <w:rsid w:val="00C302C4"/>
    <w:pPr>
      <w:numPr>
        <w:ilvl w:val="2"/>
        <w:numId w:val="1"/>
      </w:numPr>
      <w:outlineLvl w:val="2"/>
    </w:pPr>
  </w:style>
  <w:style w:type="paragraph" w:styleId="4">
    <w:name w:val="heading 4"/>
    <w:basedOn w:val="a"/>
    <w:next w:val="a"/>
    <w:qFormat/>
    <w:rsid w:val="00C302C4"/>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qFormat/>
    <w:rsid w:val="00C302C4"/>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02C4"/>
  </w:style>
  <w:style w:type="character" w:customStyle="1" w:styleId="WW8Num1z1">
    <w:name w:val="WW8Num1z1"/>
    <w:rsid w:val="00C302C4"/>
  </w:style>
  <w:style w:type="character" w:customStyle="1" w:styleId="WW8Num1z2">
    <w:name w:val="WW8Num1z2"/>
    <w:rsid w:val="00C302C4"/>
  </w:style>
  <w:style w:type="character" w:customStyle="1" w:styleId="WW8Num1z3">
    <w:name w:val="WW8Num1z3"/>
    <w:rsid w:val="00C302C4"/>
  </w:style>
  <w:style w:type="character" w:customStyle="1" w:styleId="WW8Num1z4">
    <w:name w:val="WW8Num1z4"/>
    <w:rsid w:val="00C302C4"/>
  </w:style>
  <w:style w:type="character" w:customStyle="1" w:styleId="WW8Num1z5">
    <w:name w:val="WW8Num1z5"/>
    <w:rsid w:val="00C302C4"/>
  </w:style>
  <w:style w:type="character" w:customStyle="1" w:styleId="WW8Num1z6">
    <w:name w:val="WW8Num1z6"/>
    <w:rsid w:val="00C302C4"/>
  </w:style>
  <w:style w:type="character" w:customStyle="1" w:styleId="WW8Num1z7">
    <w:name w:val="WW8Num1z7"/>
    <w:rsid w:val="00C302C4"/>
  </w:style>
  <w:style w:type="character" w:customStyle="1" w:styleId="WW8Num1z8">
    <w:name w:val="WW8Num1z8"/>
    <w:rsid w:val="00C302C4"/>
  </w:style>
  <w:style w:type="character" w:customStyle="1" w:styleId="WW8Num2z0">
    <w:name w:val="WW8Num2z0"/>
    <w:rsid w:val="00C302C4"/>
  </w:style>
  <w:style w:type="character" w:customStyle="1" w:styleId="WW8Num3z0">
    <w:name w:val="WW8Num3z0"/>
    <w:rsid w:val="00C302C4"/>
    <w:rPr>
      <w:rFonts w:ascii="Times New Roman CYR" w:hAnsi="Times New Roman CYR" w:cs="Times New Roman CYR"/>
    </w:rPr>
  </w:style>
  <w:style w:type="character" w:customStyle="1" w:styleId="WW8Num3z1">
    <w:name w:val="WW8Num3z1"/>
    <w:rsid w:val="00C302C4"/>
  </w:style>
  <w:style w:type="character" w:customStyle="1" w:styleId="WW8Num3z2">
    <w:name w:val="WW8Num3z2"/>
    <w:rsid w:val="00C302C4"/>
  </w:style>
  <w:style w:type="character" w:customStyle="1" w:styleId="WW8Num3z3">
    <w:name w:val="WW8Num3z3"/>
    <w:rsid w:val="00C302C4"/>
  </w:style>
  <w:style w:type="character" w:customStyle="1" w:styleId="WW8Num3z4">
    <w:name w:val="WW8Num3z4"/>
    <w:rsid w:val="00C302C4"/>
  </w:style>
  <w:style w:type="character" w:customStyle="1" w:styleId="WW8Num3z5">
    <w:name w:val="WW8Num3z5"/>
    <w:rsid w:val="00C302C4"/>
  </w:style>
  <w:style w:type="character" w:customStyle="1" w:styleId="WW8Num3z6">
    <w:name w:val="WW8Num3z6"/>
    <w:rsid w:val="00C302C4"/>
  </w:style>
  <w:style w:type="character" w:customStyle="1" w:styleId="WW8Num3z7">
    <w:name w:val="WW8Num3z7"/>
    <w:rsid w:val="00C302C4"/>
  </w:style>
  <w:style w:type="character" w:customStyle="1" w:styleId="WW8Num3z8">
    <w:name w:val="WW8Num3z8"/>
    <w:rsid w:val="00C302C4"/>
  </w:style>
  <w:style w:type="character" w:customStyle="1" w:styleId="WW8Num4z0">
    <w:name w:val="WW8Num4z0"/>
    <w:rsid w:val="00C302C4"/>
    <w:rPr>
      <w:rFonts w:ascii="Symbol" w:hAnsi="Symbol" w:cs="Symbol" w:hint="default"/>
    </w:rPr>
  </w:style>
  <w:style w:type="character" w:customStyle="1" w:styleId="WW8Num5z0">
    <w:name w:val="WW8Num5z0"/>
    <w:rsid w:val="00C302C4"/>
    <w:rPr>
      <w:rFonts w:ascii="Times New Roman" w:hAnsi="Times New Roman" w:cs="Times New Roman" w:hint="default"/>
      <w:lang w:val="uk-UA"/>
    </w:rPr>
  </w:style>
  <w:style w:type="character" w:customStyle="1" w:styleId="WW8Num6z0">
    <w:name w:val="WW8Num6z0"/>
    <w:rsid w:val="00C302C4"/>
    <w:rPr>
      <w:rFonts w:ascii="Arial" w:hAnsi="Arial" w:cs="Arial" w:hint="default"/>
      <w:color w:val="000000"/>
      <w:lang w:val="uk-UA"/>
    </w:rPr>
  </w:style>
  <w:style w:type="character" w:customStyle="1" w:styleId="WW8Num7z0">
    <w:name w:val="WW8Num7z0"/>
    <w:rsid w:val="00C302C4"/>
    <w:rPr>
      <w:rFonts w:ascii="Arial Narrow" w:hAnsi="Arial Narrow" w:cs="Times New Roman CYR" w:hint="default"/>
      <w:color w:val="000000"/>
      <w:lang w:val="uk-UA"/>
    </w:rPr>
  </w:style>
  <w:style w:type="character" w:customStyle="1" w:styleId="WW8Num8z0">
    <w:name w:val="WW8Num8z0"/>
    <w:rsid w:val="00C302C4"/>
    <w:rPr>
      <w:rFonts w:ascii="Times New Roman" w:hAnsi="Times New Roman" w:cs="Times New Roman" w:hint="default"/>
      <w:u w:val="none"/>
      <w:lang w:val="uk-UA"/>
    </w:rPr>
  </w:style>
  <w:style w:type="character" w:customStyle="1" w:styleId="WW8Num9z0">
    <w:name w:val="WW8Num9z0"/>
    <w:rsid w:val="00C302C4"/>
    <w:rPr>
      <w:rFonts w:ascii="Wingdings" w:hAnsi="Wingdings" w:cs="Wingdings" w:hint="default"/>
      <w:color w:val="000000"/>
    </w:rPr>
  </w:style>
  <w:style w:type="character" w:customStyle="1" w:styleId="WW8Num10z0">
    <w:name w:val="WW8Num10z0"/>
    <w:rsid w:val="00C302C4"/>
    <w:rPr>
      <w:rFonts w:ascii="Vivaldi" w:hAnsi="Vivaldi" w:cs="Vivaldi" w:hint="default"/>
    </w:rPr>
  </w:style>
  <w:style w:type="character" w:customStyle="1" w:styleId="WW8Num10z1">
    <w:name w:val="WW8Num10z1"/>
    <w:rsid w:val="00C302C4"/>
    <w:rPr>
      <w:rFonts w:ascii="Courier New" w:hAnsi="Courier New" w:cs="Courier New" w:hint="default"/>
    </w:rPr>
  </w:style>
  <w:style w:type="character" w:customStyle="1" w:styleId="WW8Num10z2">
    <w:name w:val="WW8Num10z2"/>
    <w:rsid w:val="00C302C4"/>
    <w:rPr>
      <w:rFonts w:ascii="Wingdings" w:hAnsi="Wingdings" w:cs="Wingdings" w:hint="default"/>
    </w:rPr>
  </w:style>
  <w:style w:type="character" w:customStyle="1" w:styleId="WW8Num10z3">
    <w:name w:val="WW8Num10z3"/>
    <w:rsid w:val="00C302C4"/>
    <w:rPr>
      <w:rFonts w:ascii="Symbol" w:hAnsi="Symbol" w:cs="Symbol" w:hint="default"/>
    </w:rPr>
  </w:style>
  <w:style w:type="character" w:customStyle="1" w:styleId="WW8Num11z0">
    <w:name w:val="WW8Num11z0"/>
    <w:rsid w:val="00C302C4"/>
    <w:rPr>
      <w:rFonts w:ascii="Symbol" w:hAnsi="Symbol" w:cs="Symbol" w:hint="default"/>
    </w:rPr>
  </w:style>
  <w:style w:type="character" w:customStyle="1" w:styleId="WW8Num11z1">
    <w:name w:val="WW8Num11z1"/>
    <w:rsid w:val="00C302C4"/>
    <w:rPr>
      <w:rFonts w:ascii="Courier New" w:hAnsi="Courier New" w:cs="Courier New" w:hint="default"/>
    </w:rPr>
  </w:style>
  <w:style w:type="character" w:customStyle="1" w:styleId="WW8Num11z2">
    <w:name w:val="WW8Num11z2"/>
    <w:rsid w:val="00C302C4"/>
    <w:rPr>
      <w:rFonts w:ascii="Wingdings" w:hAnsi="Wingdings" w:cs="Wingdings" w:hint="default"/>
    </w:rPr>
  </w:style>
  <w:style w:type="character" w:customStyle="1" w:styleId="WW8Num12z0">
    <w:name w:val="WW8Num12z0"/>
    <w:rsid w:val="00C302C4"/>
    <w:rPr>
      <w:rFonts w:ascii="Wingdings" w:hAnsi="Wingdings" w:cs="Wingdings" w:hint="default"/>
    </w:rPr>
  </w:style>
  <w:style w:type="character" w:customStyle="1" w:styleId="WW8Num12z1">
    <w:name w:val="WW8Num12z1"/>
    <w:rsid w:val="00C302C4"/>
    <w:rPr>
      <w:rFonts w:ascii="Courier New" w:hAnsi="Courier New" w:cs="Courier New" w:hint="default"/>
    </w:rPr>
  </w:style>
  <w:style w:type="character" w:customStyle="1" w:styleId="WW8Num12z3">
    <w:name w:val="WW8Num12z3"/>
    <w:rsid w:val="00C302C4"/>
    <w:rPr>
      <w:rFonts w:ascii="Symbol" w:hAnsi="Symbol" w:cs="Symbol" w:hint="default"/>
    </w:rPr>
  </w:style>
  <w:style w:type="character" w:customStyle="1" w:styleId="WW8Num13z0">
    <w:name w:val="WW8Num13z0"/>
    <w:rsid w:val="00C302C4"/>
    <w:rPr>
      <w:rFonts w:ascii="Symbol" w:hAnsi="Symbol" w:cs="Symbol" w:hint="default"/>
    </w:rPr>
  </w:style>
  <w:style w:type="character" w:customStyle="1" w:styleId="WW8Num13z1">
    <w:name w:val="WW8Num13z1"/>
    <w:rsid w:val="00C302C4"/>
    <w:rPr>
      <w:rFonts w:ascii="Courier New" w:hAnsi="Courier New" w:cs="Courier New" w:hint="default"/>
    </w:rPr>
  </w:style>
  <w:style w:type="character" w:customStyle="1" w:styleId="WW8Num13z2">
    <w:name w:val="WW8Num13z2"/>
    <w:rsid w:val="00C302C4"/>
    <w:rPr>
      <w:rFonts w:ascii="Wingdings" w:hAnsi="Wingdings" w:cs="Wingdings" w:hint="default"/>
    </w:rPr>
  </w:style>
  <w:style w:type="character" w:customStyle="1" w:styleId="WW8Num14z0">
    <w:name w:val="WW8Num14z0"/>
    <w:rsid w:val="00C302C4"/>
    <w:rPr>
      <w:rFonts w:ascii="Symbol" w:eastAsia="Times New Roman" w:hAnsi="Symbol" w:cs="Symbol" w:hint="default"/>
      <w:sz w:val="24"/>
      <w:szCs w:val="24"/>
      <w:lang w:val="uk-UA"/>
    </w:rPr>
  </w:style>
  <w:style w:type="character" w:customStyle="1" w:styleId="WW8Num14z1">
    <w:name w:val="WW8Num14z1"/>
    <w:rsid w:val="00C302C4"/>
    <w:rPr>
      <w:rFonts w:ascii="Courier New" w:hAnsi="Courier New" w:cs="Courier New" w:hint="default"/>
    </w:rPr>
  </w:style>
  <w:style w:type="character" w:customStyle="1" w:styleId="WW8Num14z2">
    <w:name w:val="WW8Num14z2"/>
    <w:rsid w:val="00C302C4"/>
    <w:rPr>
      <w:rFonts w:ascii="Wingdings" w:hAnsi="Wingdings" w:cs="Wingdings" w:hint="default"/>
    </w:rPr>
  </w:style>
  <w:style w:type="character" w:customStyle="1" w:styleId="WW8Num15z0">
    <w:name w:val="WW8Num15z0"/>
    <w:rsid w:val="00C302C4"/>
    <w:rPr>
      <w:rFonts w:ascii="Symbol" w:hAnsi="Symbol" w:cs="Symbol" w:hint="default"/>
      <w:color w:val="000000"/>
      <w:lang w:val="uk-UA"/>
    </w:rPr>
  </w:style>
  <w:style w:type="character" w:customStyle="1" w:styleId="WW8Num15z1">
    <w:name w:val="WW8Num15z1"/>
    <w:rsid w:val="00C302C4"/>
    <w:rPr>
      <w:rFonts w:ascii="Times New Roman" w:eastAsia="Times New Roman" w:hAnsi="Times New Roman" w:cs="Times New Roman" w:hint="default"/>
    </w:rPr>
  </w:style>
  <w:style w:type="character" w:customStyle="1" w:styleId="WW8Num15z2">
    <w:name w:val="WW8Num15z2"/>
    <w:rsid w:val="00C302C4"/>
    <w:rPr>
      <w:rFonts w:ascii="Wingdings" w:hAnsi="Wingdings" w:cs="Wingdings" w:hint="default"/>
    </w:rPr>
  </w:style>
  <w:style w:type="character" w:customStyle="1" w:styleId="WW8Num15z4">
    <w:name w:val="WW8Num15z4"/>
    <w:rsid w:val="00C302C4"/>
    <w:rPr>
      <w:rFonts w:ascii="Courier New" w:hAnsi="Courier New" w:cs="Courier New" w:hint="default"/>
    </w:rPr>
  </w:style>
  <w:style w:type="character" w:customStyle="1" w:styleId="WW8Num16z0">
    <w:name w:val="WW8Num16z0"/>
    <w:rsid w:val="00C302C4"/>
    <w:rPr>
      <w:rFonts w:ascii="Vivaldi" w:hAnsi="Vivaldi" w:cs="Vivaldi" w:hint="default"/>
    </w:rPr>
  </w:style>
  <w:style w:type="character" w:customStyle="1" w:styleId="WW8Num16z1">
    <w:name w:val="WW8Num16z1"/>
    <w:rsid w:val="00C302C4"/>
    <w:rPr>
      <w:rFonts w:ascii="Courier New" w:hAnsi="Courier New" w:cs="Courier New" w:hint="default"/>
    </w:rPr>
  </w:style>
  <w:style w:type="character" w:customStyle="1" w:styleId="WW8Num16z2">
    <w:name w:val="WW8Num16z2"/>
    <w:rsid w:val="00C302C4"/>
    <w:rPr>
      <w:rFonts w:ascii="Wingdings" w:hAnsi="Wingdings" w:cs="Wingdings" w:hint="default"/>
    </w:rPr>
  </w:style>
  <w:style w:type="character" w:customStyle="1" w:styleId="WW8Num16z3">
    <w:name w:val="WW8Num16z3"/>
    <w:rsid w:val="00C302C4"/>
    <w:rPr>
      <w:rFonts w:ascii="Symbol" w:hAnsi="Symbol" w:cs="Symbol" w:hint="default"/>
    </w:rPr>
  </w:style>
  <w:style w:type="character" w:customStyle="1" w:styleId="30">
    <w:name w:val="Основной шрифт абзаца3"/>
    <w:rsid w:val="00C302C4"/>
  </w:style>
  <w:style w:type="character" w:customStyle="1" w:styleId="40">
    <w:name w:val="Заголовок 4 Знак"/>
    <w:rsid w:val="00C302C4"/>
    <w:rPr>
      <w:rFonts w:ascii="Calibri" w:hAnsi="Calibri" w:cs="Calibri"/>
      <w:b/>
      <w:bCs/>
      <w:sz w:val="28"/>
      <w:szCs w:val="28"/>
      <w:lang w:val="uk-UA" w:eastAsia="zh-CN"/>
    </w:rPr>
  </w:style>
  <w:style w:type="character" w:customStyle="1" w:styleId="WW8Num4z1">
    <w:name w:val="WW8Num4z1"/>
    <w:rsid w:val="00C302C4"/>
  </w:style>
  <w:style w:type="character" w:customStyle="1" w:styleId="WW8Num4z2">
    <w:name w:val="WW8Num4z2"/>
    <w:rsid w:val="00C302C4"/>
  </w:style>
  <w:style w:type="character" w:customStyle="1" w:styleId="WW8Num4z3">
    <w:name w:val="WW8Num4z3"/>
    <w:rsid w:val="00C302C4"/>
  </w:style>
  <w:style w:type="character" w:customStyle="1" w:styleId="WW8Num4z4">
    <w:name w:val="WW8Num4z4"/>
    <w:rsid w:val="00C302C4"/>
  </w:style>
  <w:style w:type="character" w:customStyle="1" w:styleId="WW8Num4z5">
    <w:name w:val="WW8Num4z5"/>
    <w:rsid w:val="00C302C4"/>
  </w:style>
  <w:style w:type="character" w:customStyle="1" w:styleId="WW8Num4z6">
    <w:name w:val="WW8Num4z6"/>
    <w:rsid w:val="00C302C4"/>
  </w:style>
  <w:style w:type="character" w:customStyle="1" w:styleId="WW8Num4z7">
    <w:name w:val="WW8Num4z7"/>
    <w:rsid w:val="00C302C4"/>
  </w:style>
  <w:style w:type="character" w:customStyle="1" w:styleId="WW8Num4z8">
    <w:name w:val="WW8Num4z8"/>
    <w:rsid w:val="00C302C4"/>
  </w:style>
  <w:style w:type="character" w:customStyle="1" w:styleId="WW8Num5z1">
    <w:name w:val="WW8Num5z1"/>
    <w:rsid w:val="00C302C4"/>
  </w:style>
  <w:style w:type="character" w:customStyle="1" w:styleId="WW8Num5z2">
    <w:name w:val="WW8Num5z2"/>
    <w:rsid w:val="00C302C4"/>
  </w:style>
  <w:style w:type="character" w:customStyle="1" w:styleId="WW8Num5z3">
    <w:name w:val="WW8Num5z3"/>
    <w:rsid w:val="00C302C4"/>
  </w:style>
  <w:style w:type="character" w:customStyle="1" w:styleId="WW8Num5z4">
    <w:name w:val="WW8Num5z4"/>
    <w:rsid w:val="00C302C4"/>
  </w:style>
  <w:style w:type="character" w:customStyle="1" w:styleId="WW8Num5z5">
    <w:name w:val="WW8Num5z5"/>
    <w:rsid w:val="00C302C4"/>
  </w:style>
  <w:style w:type="character" w:customStyle="1" w:styleId="WW8Num5z6">
    <w:name w:val="WW8Num5z6"/>
    <w:rsid w:val="00C302C4"/>
  </w:style>
  <w:style w:type="character" w:customStyle="1" w:styleId="WW8Num5z7">
    <w:name w:val="WW8Num5z7"/>
    <w:rsid w:val="00C302C4"/>
  </w:style>
  <w:style w:type="character" w:customStyle="1" w:styleId="WW8Num5z8">
    <w:name w:val="WW8Num5z8"/>
    <w:rsid w:val="00C302C4"/>
  </w:style>
  <w:style w:type="character" w:customStyle="1" w:styleId="WW8Num6z1">
    <w:name w:val="WW8Num6z1"/>
    <w:rsid w:val="00C302C4"/>
    <w:rPr>
      <w:rFonts w:ascii="Courier New" w:hAnsi="Courier New" w:cs="Courier New" w:hint="default"/>
    </w:rPr>
  </w:style>
  <w:style w:type="character" w:customStyle="1" w:styleId="WW8Num6z2">
    <w:name w:val="WW8Num6z2"/>
    <w:rsid w:val="00C302C4"/>
    <w:rPr>
      <w:rFonts w:ascii="Wingdings" w:hAnsi="Wingdings" w:cs="Wingdings" w:hint="default"/>
    </w:rPr>
  </w:style>
  <w:style w:type="character" w:customStyle="1" w:styleId="WW8Num7z1">
    <w:name w:val="WW8Num7z1"/>
    <w:rsid w:val="00C302C4"/>
  </w:style>
  <w:style w:type="character" w:customStyle="1" w:styleId="WW8Num7z2">
    <w:name w:val="WW8Num7z2"/>
    <w:rsid w:val="00C302C4"/>
  </w:style>
  <w:style w:type="character" w:customStyle="1" w:styleId="WW8Num7z3">
    <w:name w:val="WW8Num7z3"/>
    <w:rsid w:val="00C302C4"/>
  </w:style>
  <w:style w:type="character" w:customStyle="1" w:styleId="WW8Num7z4">
    <w:name w:val="WW8Num7z4"/>
    <w:rsid w:val="00C302C4"/>
  </w:style>
  <w:style w:type="character" w:customStyle="1" w:styleId="WW8Num7z5">
    <w:name w:val="WW8Num7z5"/>
    <w:rsid w:val="00C302C4"/>
  </w:style>
  <w:style w:type="character" w:customStyle="1" w:styleId="WW8Num7z6">
    <w:name w:val="WW8Num7z6"/>
    <w:rsid w:val="00C302C4"/>
  </w:style>
  <w:style w:type="character" w:customStyle="1" w:styleId="WW8Num7z7">
    <w:name w:val="WW8Num7z7"/>
    <w:rsid w:val="00C302C4"/>
  </w:style>
  <w:style w:type="character" w:customStyle="1" w:styleId="WW8Num7z8">
    <w:name w:val="WW8Num7z8"/>
    <w:rsid w:val="00C302C4"/>
  </w:style>
  <w:style w:type="character" w:customStyle="1" w:styleId="WW8Num8z1">
    <w:name w:val="WW8Num8z1"/>
    <w:rsid w:val="00C302C4"/>
    <w:rPr>
      <w:rFonts w:ascii="Courier New" w:hAnsi="Courier New" w:cs="Times New Roman" w:hint="default"/>
    </w:rPr>
  </w:style>
  <w:style w:type="character" w:customStyle="1" w:styleId="WW8Num9z1">
    <w:name w:val="WW8Num9z1"/>
    <w:rsid w:val="00C302C4"/>
    <w:rPr>
      <w:rFonts w:ascii="Courier New" w:hAnsi="Courier New" w:cs="Courier New" w:hint="default"/>
    </w:rPr>
  </w:style>
  <w:style w:type="character" w:customStyle="1" w:styleId="WW8Num9z2">
    <w:name w:val="WW8Num9z2"/>
    <w:rsid w:val="00C302C4"/>
    <w:rPr>
      <w:rFonts w:ascii="Wingdings" w:hAnsi="Wingdings" w:cs="Wingdings" w:hint="default"/>
    </w:rPr>
  </w:style>
  <w:style w:type="character" w:customStyle="1" w:styleId="WW8Num11z3">
    <w:name w:val="WW8Num11z3"/>
    <w:rsid w:val="00C302C4"/>
  </w:style>
  <w:style w:type="character" w:customStyle="1" w:styleId="WW8Num11z4">
    <w:name w:val="WW8Num11z4"/>
    <w:rsid w:val="00C302C4"/>
  </w:style>
  <w:style w:type="character" w:customStyle="1" w:styleId="WW8Num11z5">
    <w:name w:val="WW8Num11z5"/>
    <w:rsid w:val="00C302C4"/>
  </w:style>
  <w:style w:type="character" w:customStyle="1" w:styleId="WW8Num11z6">
    <w:name w:val="WW8Num11z6"/>
    <w:rsid w:val="00C302C4"/>
  </w:style>
  <w:style w:type="character" w:customStyle="1" w:styleId="WW8Num11z7">
    <w:name w:val="WW8Num11z7"/>
    <w:rsid w:val="00C302C4"/>
  </w:style>
  <w:style w:type="character" w:customStyle="1" w:styleId="WW8Num11z8">
    <w:name w:val="WW8Num11z8"/>
    <w:rsid w:val="00C302C4"/>
  </w:style>
  <w:style w:type="character" w:customStyle="1" w:styleId="WW8Num12z2">
    <w:name w:val="WW8Num12z2"/>
    <w:rsid w:val="00C302C4"/>
    <w:rPr>
      <w:rFonts w:ascii="Wingdings" w:hAnsi="Wingdings" w:cs="Wingdings" w:hint="default"/>
    </w:rPr>
  </w:style>
  <w:style w:type="character" w:customStyle="1" w:styleId="WW8Num13z3">
    <w:name w:val="WW8Num13z3"/>
    <w:rsid w:val="00C302C4"/>
  </w:style>
  <w:style w:type="character" w:customStyle="1" w:styleId="WW8Num13z4">
    <w:name w:val="WW8Num13z4"/>
    <w:rsid w:val="00C302C4"/>
  </w:style>
  <w:style w:type="character" w:customStyle="1" w:styleId="WW8Num13z5">
    <w:name w:val="WW8Num13z5"/>
    <w:rsid w:val="00C302C4"/>
  </w:style>
  <w:style w:type="character" w:customStyle="1" w:styleId="WW8Num13z6">
    <w:name w:val="WW8Num13z6"/>
    <w:rsid w:val="00C302C4"/>
  </w:style>
  <w:style w:type="character" w:customStyle="1" w:styleId="WW8Num13z7">
    <w:name w:val="WW8Num13z7"/>
    <w:rsid w:val="00C302C4"/>
  </w:style>
  <w:style w:type="character" w:customStyle="1" w:styleId="WW8Num13z8">
    <w:name w:val="WW8Num13z8"/>
    <w:rsid w:val="00C302C4"/>
  </w:style>
  <w:style w:type="character" w:customStyle="1" w:styleId="WW8Num14z3">
    <w:name w:val="WW8Num14z3"/>
    <w:rsid w:val="00C302C4"/>
    <w:rPr>
      <w:rFonts w:ascii="Symbol" w:hAnsi="Symbol" w:cs="Symbol" w:hint="default"/>
    </w:rPr>
  </w:style>
  <w:style w:type="character" w:customStyle="1" w:styleId="WW8Num17z0">
    <w:name w:val="WW8Num17z0"/>
    <w:rsid w:val="00C302C4"/>
    <w:rPr>
      <w:rFonts w:hint="default"/>
    </w:rPr>
  </w:style>
  <w:style w:type="character" w:customStyle="1" w:styleId="WW8Num17z1">
    <w:name w:val="WW8Num17z1"/>
    <w:rsid w:val="00C302C4"/>
  </w:style>
  <w:style w:type="character" w:customStyle="1" w:styleId="WW8Num17z2">
    <w:name w:val="WW8Num17z2"/>
    <w:rsid w:val="00C302C4"/>
  </w:style>
  <w:style w:type="character" w:customStyle="1" w:styleId="WW8Num17z3">
    <w:name w:val="WW8Num17z3"/>
    <w:rsid w:val="00C302C4"/>
  </w:style>
  <w:style w:type="character" w:customStyle="1" w:styleId="WW8Num17z4">
    <w:name w:val="WW8Num17z4"/>
    <w:rsid w:val="00C302C4"/>
  </w:style>
  <w:style w:type="character" w:customStyle="1" w:styleId="WW8Num17z5">
    <w:name w:val="WW8Num17z5"/>
    <w:rsid w:val="00C302C4"/>
  </w:style>
  <w:style w:type="character" w:customStyle="1" w:styleId="WW8Num17z6">
    <w:name w:val="WW8Num17z6"/>
    <w:rsid w:val="00C302C4"/>
  </w:style>
  <w:style w:type="character" w:customStyle="1" w:styleId="WW8Num17z7">
    <w:name w:val="WW8Num17z7"/>
    <w:rsid w:val="00C302C4"/>
  </w:style>
  <w:style w:type="character" w:customStyle="1" w:styleId="WW8Num17z8">
    <w:name w:val="WW8Num17z8"/>
    <w:rsid w:val="00C302C4"/>
  </w:style>
  <w:style w:type="character" w:customStyle="1" w:styleId="WW8Num18z0">
    <w:name w:val="WW8Num18z0"/>
    <w:rsid w:val="00C302C4"/>
    <w:rPr>
      <w:rFonts w:ascii="Symbol" w:hAnsi="Symbol" w:cs="Symbol" w:hint="default"/>
      <w:b w:val="0"/>
    </w:rPr>
  </w:style>
  <w:style w:type="character" w:customStyle="1" w:styleId="WW8Num18z1">
    <w:name w:val="WW8Num18z1"/>
    <w:rsid w:val="00C302C4"/>
  </w:style>
  <w:style w:type="character" w:customStyle="1" w:styleId="WW8Num18z2">
    <w:name w:val="WW8Num18z2"/>
    <w:rsid w:val="00C302C4"/>
  </w:style>
  <w:style w:type="character" w:customStyle="1" w:styleId="WW8Num18z3">
    <w:name w:val="WW8Num18z3"/>
    <w:rsid w:val="00C302C4"/>
  </w:style>
  <w:style w:type="character" w:customStyle="1" w:styleId="WW8Num18z4">
    <w:name w:val="WW8Num18z4"/>
    <w:rsid w:val="00C302C4"/>
  </w:style>
  <w:style w:type="character" w:customStyle="1" w:styleId="WW8Num18z5">
    <w:name w:val="WW8Num18z5"/>
    <w:rsid w:val="00C302C4"/>
  </w:style>
  <w:style w:type="character" w:customStyle="1" w:styleId="WW8Num18z6">
    <w:name w:val="WW8Num18z6"/>
    <w:rsid w:val="00C302C4"/>
  </w:style>
  <w:style w:type="character" w:customStyle="1" w:styleId="WW8Num18z7">
    <w:name w:val="WW8Num18z7"/>
    <w:rsid w:val="00C302C4"/>
  </w:style>
  <w:style w:type="character" w:customStyle="1" w:styleId="WW8Num18z8">
    <w:name w:val="WW8Num18z8"/>
    <w:rsid w:val="00C302C4"/>
  </w:style>
  <w:style w:type="character" w:customStyle="1" w:styleId="WW8Num19z0">
    <w:name w:val="WW8Num19z0"/>
    <w:rsid w:val="00C302C4"/>
    <w:rPr>
      <w:rFonts w:ascii="Symbol" w:hAnsi="Symbol" w:cs="Symbol" w:hint="default"/>
    </w:rPr>
  </w:style>
  <w:style w:type="character" w:customStyle="1" w:styleId="WW8Num19z1">
    <w:name w:val="WW8Num19z1"/>
    <w:rsid w:val="00C302C4"/>
    <w:rPr>
      <w:rFonts w:ascii="Courier New" w:hAnsi="Courier New" w:cs="Courier New" w:hint="default"/>
    </w:rPr>
  </w:style>
  <w:style w:type="character" w:customStyle="1" w:styleId="WW8Num19z2">
    <w:name w:val="WW8Num19z2"/>
    <w:rsid w:val="00C302C4"/>
    <w:rPr>
      <w:rFonts w:ascii="Wingdings" w:hAnsi="Wingdings" w:cs="Wingdings" w:hint="default"/>
    </w:rPr>
  </w:style>
  <w:style w:type="character" w:customStyle="1" w:styleId="WW8Num20z0">
    <w:name w:val="WW8Num20z0"/>
    <w:rsid w:val="00C302C4"/>
    <w:rPr>
      <w:rFonts w:hint="default"/>
    </w:rPr>
  </w:style>
  <w:style w:type="character" w:customStyle="1" w:styleId="WW8Num20z1">
    <w:name w:val="WW8Num20z1"/>
    <w:rsid w:val="00C302C4"/>
  </w:style>
  <w:style w:type="character" w:customStyle="1" w:styleId="WW8Num20z2">
    <w:name w:val="WW8Num20z2"/>
    <w:rsid w:val="00C302C4"/>
  </w:style>
  <w:style w:type="character" w:customStyle="1" w:styleId="WW8Num20z3">
    <w:name w:val="WW8Num20z3"/>
    <w:rsid w:val="00C302C4"/>
  </w:style>
  <w:style w:type="character" w:customStyle="1" w:styleId="WW8Num20z4">
    <w:name w:val="WW8Num20z4"/>
    <w:rsid w:val="00C302C4"/>
  </w:style>
  <w:style w:type="character" w:customStyle="1" w:styleId="WW8Num20z5">
    <w:name w:val="WW8Num20z5"/>
    <w:rsid w:val="00C302C4"/>
  </w:style>
  <w:style w:type="character" w:customStyle="1" w:styleId="WW8Num20z6">
    <w:name w:val="WW8Num20z6"/>
    <w:rsid w:val="00C302C4"/>
  </w:style>
  <w:style w:type="character" w:customStyle="1" w:styleId="WW8Num20z7">
    <w:name w:val="WW8Num20z7"/>
    <w:rsid w:val="00C302C4"/>
  </w:style>
  <w:style w:type="character" w:customStyle="1" w:styleId="WW8Num20z8">
    <w:name w:val="WW8Num20z8"/>
    <w:rsid w:val="00C302C4"/>
  </w:style>
  <w:style w:type="character" w:customStyle="1" w:styleId="WW8Num21z0">
    <w:name w:val="WW8Num21z0"/>
    <w:rsid w:val="00C302C4"/>
    <w:rPr>
      <w:rFonts w:cs="Times New Roman" w:hint="default"/>
    </w:rPr>
  </w:style>
  <w:style w:type="character" w:customStyle="1" w:styleId="WW8Num21z1">
    <w:name w:val="WW8Num21z1"/>
    <w:rsid w:val="00C302C4"/>
    <w:rPr>
      <w:rFonts w:cs="Times New Roman"/>
    </w:rPr>
  </w:style>
  <w:style w:type="character" w:customStyle="1" w:styleId="WW8Num22z0">
    <w:name w:val="WW8Num22z0"/>
    <w:rsid w:val="00C302C4"/>
    <w:rPr>
      <w:rFonts w:hint="default"/>
      <w:b w:val="0"/>
    </w:rPr>
  </w:style>
  <w:style w:type="character" w:customStyle="1" w:styleId="WW8Num22z1">
    <w:name w:val="WW8Num22z1"/>
    <w:rsid w:val="00C302C4"/>
  </w:style>
  <w:style w:type="character" w:customStyle="1" w:styleId="WW8Num22z2">
    <w:name w:val="WW8Num22z2"/>
    <w:rsid w:val="00C302C4"/>
  </w:style>
  <w:style w:type="character" w:customStyle="1" w:styleId="WW8Num22z3">
    <w:name w:val="WW8Num22z3"/>
    <w:rsid w:val="00C302C4"/>
  </w:style>
  <w:style w:type="character" w:customStyle="1" w:styleId="WW8Num22z4">
    <w:name w:val="WW8Num22z4"/>
    <w:rsid w:val="00C302C4"/>
  </w:style>
  <w:style w:type="character" w:customStyle="1" w:styleId="WW8Num22z5">
    <w:name w:val="WW8Num22z5"/>
    <w:rsid w:val="00C302C4"/>
  </w:style>
  <w:style w:type="character" w:customStyle="1" w:styleId="WW8Num22z6">
    <w:name w:val="WW8Num22z6"/>
    <w:rsid w:val="00C302C4"/>
  </w:style>
  <w:style w:type="character" w:customStyle="1" w:styleId="WW8Num22z7">
    <w:name w:val="WW8Num22z7"/>
    <w:rsid w:val="00C302C4"/>
  </w:style>
  <w:style w:type="character" w:customStyle="1" w:styleId="WW8Num22z8">
    <w:name w:val="WW8Num22z8"/>
    <w:rsid w:val="00C302C4"/>
  </w:style>
  <w:style w:type="character" w:customStyle="1" w:styleId="WW8Num23z0">
    <w:name w:val="WW8Num23z0"/>
    <w:rsid w:val="00C302C4"/>
    <w:rPr>
      <w:rFonts w:hint="default"/>
      <w:b w:val="0"/>
    </w:rPr>
  </w:style>
  <w:style w:type="character" w:customStyle="1" w:styleId="WW8Num23z1">
    <w:name w:val="WW8Num23z1"/>
    <w:rsid w:val="00C302C4"/>
  </w:style>
  <w:style w:type="character" w:customStyle="1" w:styleId="WW8Num23z2">
    <w:name w:val="WW8Num23z2"/>
    <w:rsid w:val="00C302C4"/>
  </w:style>
  <w:style w:type="character" w:customStyle="1" w:styleId="WW8Num23z3">
    <w:name w:val="WW8Num23z3"/>
    <w:rsid w:val="00C302C4"/>
  </w:style>
  <w:style w:type="character" w:customStyle="1" w:styleId="WW8Num23z4">
    <w:name w:val="WW8Num23z4"/>
    <w:rsid w:val="00C302C4"/>
  </w:style>
  <w:style w:type="character" w:customStyle="1" w:styleId="WW8Num23z5">
    <w:name w:val="WW8Num23z5"/>
    <w:rsid w:val="00C302C4"/>
  </w:style>
  <w:style w:type="character" w:customStyle="1" w:styleId="WW8Num23z6">
    <w:name w:val="WW8Num23z6"/>
    <w:rsid w:val="00C302C4"/>
  </w:style>
  <w:style w:type="character" w:customStyle="1" w:styleId="WW8Num23z7">
    <w:name w:val="WW8Num23z7"/>
    <w:rsid w:val="00C302C4"/>
  </w:style>
  <w:style w:type="character" w:customStyle="1" w:styleId="WW8Num23z8">
    <w:name w:val="WW8Num23z8"/>
    <w:rsid w:val="00C302C4"/>
  </w:style>
  <w:style w:type="character" w:customStyle="1" w:styleId="WW8Num24z0">
    <w:name w:val="WW8Num24z0"/>
    <w:rsid w:val="00C302C4"/>
    <w:rPr>
      <w:rFonts w:ascii="Symbol" w:hAnsi="Symbol" w:cs="Symbol" w:hint="default"/>
    </w:rPr>
  </w:style>
  <w:style w:type="character" w:customStyle="1" w:styleId="WW8Num24z1">
    <w:name w:val="WW8Num24z1"/>
    <w:rsid w:val="00C302C4"/>
    <w:rPr>
      <w:rFonts w:ascii="Times New Roman" w:eastAsia="Times New Roman" w:hAnsi="Times New Roman" w:cs="Times New Roman" w:hint="default"/>
    </w:rPr>
  </w:style>
  <w:style w:type="character" w:customStyle="1" w:styleId="WW8Num24z2">
    <w:name w:val="WW8Num24z2"/>
    <w:rsid w:val="00C302C4"/>
    <w:rPr>
      <w:rFonts w:cs="Times New Roman"/>
    </w:rPr>
  </w:style>
  <w:style w:type="character" w:customStyle="1" w:styleId="WW8Num25z0">
    <w:name w:val="WW8Num25z0"/>
    <w:rsid w:val="00C302C4"/>
    <w:rPr>
      <w:rFonts w:ascii="Arial" w:eastAsia="Times New Roman" w:hAnsi="Arial" w:cs="Arial" w:hint="default"/>
      <w:lang w:val="uk-UA"/>
    </w:rPr>
  </w:style>
  <w:style w:type="character" w:customStyle="1" w:styleId="WW8Num25z1">
    <w:name w:val="WW8Num25z1"/>
    <w:rsid w:val="00C302C4"/>
    <w:rPr>
      <w:rFonts w:ascii="Courier New" w:hAnsi="Courier New" w:cs="Courier New" w:hint="default"/>
    </w:rPr>
  </w:style>
  <w:style w:type="character" w:customStyle="1" w:styleId="WW8Num25z2">
    <w:name w:val="WW8Num25z2"/>
    <w:rsid w:val="00C302C4"/>
    <w:rPr>
      <w:rFonts w:ascii="Wingdings" w:hAnsi="Wingdings" w:cs="Wingdings" w:hint="default"/>
    </w:rPr>
  </w:style>
  <w:style w:type="character" w:customStyle="1" w:styleId="WW8Num25z3">
    <w:name w:val="WW8Num25z3"/>
    <w:rsid w:val="00C302C4"/>
    <w:rPr>
      <w:rFonts w:ascii="Symbol" w:hAnsi="Symbol" w:cs="Symbol" w:hint="default"/>
    </w:rPr>
  </w:style>
  <w:style w:type="character" w:customStyle="1" w:styleId="WW8Num26z0">
    <w:name w:val="WW8Num26z0"/>
    <w:rsid w:val="00C302C4"/>
    <w:rPr>
      <w:rFonts w:ascii="Symbol" w:hAnsi="Symbol" w:cs="Symbol" w:hint="default"/>
    </w:rPr>
  </w:style>
  <w:style w:type="character" w:customStyle="1" w:styleId="WW8Num26z1">
    <w:name w:val="WW8Num26z1"/>
    <w:rsid w:val="00C302C4"/>
    <w:rPr>
      <w:rFonts w:ascii="Courier New" w:hAnsi="Courier New" w:cs="Courier New" w:hint="default"/>
    </w:rPr>
  </w:style>
  <w:style w:type="character" w:customStyle="1" w:styleId="WW8Num26z2">
    <w:name w:val="WW8Num26z2"/>
    <w:rsid w:val="00C302C4"/>
    <w:rPr>
      <w:rFonts w:ascii="Wingdings" w:hAnsi="Wingdings" w:cs="Wingdings" w:hint="default"/>
    </w:rPr>
  </w:style>
  <w:style w:type="character" w:customStyle="1" w:styleId="WW8Num27z0">
    <w:name w:val="WW8Num27z0"/>
    <w:rsid w:val="00C302C4"/>
    <w:rPr>
      <w:rFonts w:ascii="Arial Narrow" w:eastAsia="Times New Roman" w:hAnsi="Arial Narrow" w:cs="Times New Roman CYR" w:hint="default"/>
      <w:lang w:val="uk-UA"/>
    </w:rPr>
  </w:style>
  <w:style w:type="character" w:customStyle="1" w:styleId="WW8Num27z1">
    <w:name w:val="WW8Num27z1"/>
    <w:rsid w:val="00C302C4"/>
    <w:rPr>
      <w:rFonts w:ascii="Courier New" w:hAnsi="Courier New" w:cs="Courier New" w:hint="default"/>
    </w:rPr>
  </w:style>
  <w:style w:type="character" w:customStyle="1" w:styleId="WW8Num27z2">
    <w:name w:val="WW8Num27z2"/>
    <w:rsid w:val="00C302C4"/>
    <w:rPr>
      <w:rFonts w:ascii="Wingdings" w:hAnsi="Wingdings" w:cs="Wingdings" w:hint="default"/>
    </w:rPr>
  </w:style>
  <w:style w:type="character" w:customStyle="1" w:styleId="WW8Num27z3">
    <w:name w:val="WW8Num27z3"/>
    <w:rsid w:val="00C302C4"/>
    <w:rPr>
      <w:rFonts w:ascii="Symbol" w:hAnsi="Symbol" w:cs="Symbol" w:hint="default"/>
    </w:rPr>
  </w:style>
  <w:style w:type="character" w:customStyle="1" w:styleId="WW8Num28z0">
    <w:name w:val="WW8Num28z0"/>
    <w:rsid w:val="00C302C4"/>
    <w:rPr>
      <w:rFonts w:hint="default"/>
      <w:b/>
    </w:rPr>
  </w:style>
  <w:style w:type="character" w:customStyle="1" w:styleId="WW8Num28z1">
    <w:name w:val="WW8Num28z1"/>
    <w:rsid w:val="00C302C4"/>
    <w:rPr>
      <w:rFonts w:hint="default"/>
    </w:rPr>
  </w:style>
  <w:style w:type="character" w:customStyle="1" w:styleId="WW8Num29z0">
    <w:name w:val="WW8Num29z0"/>
    <w:rsid w:val="00C302C4"/>
    <w:rPr>
      <w:rFonts w:ascii="Times New Roman" w:hAnsi="Times New Roman" w:cs="Times New Roman" w:hint="default"/>
      <w:u w:val="none"/>
      <w:lang w:val="uk-UA"/>
    </w:rPr>
  </w:style>
  <w:style w:type="character" w:customStyle="1" w:styleId="WW8Num29z1">
    <w:name w:val="WW8Num29z1"/>
    <w:rsid w:val="00C302C4"/>
  </w:style>
  <w:style w:type="character" w:customStyle="1" w:styleId="WW8Num29z2">
    <w:name w:val="WW8Num29z2"/>
    <w:rsid w:val="00C302C4"/>
  </w:style>
  <w:style w:type="character" w:customStyle="1" w:styleId="WW8Num29z3">
    <w:name w:val="WW8Num29z3"/>
    <w:rsid w:val="00C302C4"/>
  </w:style>
  <w:style w:type="character" w:customStyle="1" w:styleId="WW8Num29z4">
    <w:name w:val="WW8Num29z4"/>
    <w:rsid w:val="00C302C4"/>
  </w:style>
  <w:style w:type="character" w:customStyle="1" w:styleId="WW8Num29z5">
    <w:name w:val="WW8Num29z5"/>
    <w:rsid w:val="00C302C4"/>
  </w:style>
  <w:style w:type="character" w:customStyle="1" w:styleId="WW8Num29z6">
    <w:name w:val="WW8Num29z6"/>
    <w:rsid w:val="00C302C4"/>
  </w:style>
  <w:style w:type="character" w:customStyle="1" w:styleId="WW8Num29z7">
    <w:name w:val="WW8Num29z7"/>
    <w:rsid w:val="00C302C4"/>
  </w:style>
  <w:style w:type="character" w:customStyle="1" w:styleId="WW8Num29z8">
    <w:name w:val="WW8Num29z8"/>
    <w:rsid w:val="00C302C4"/>
  </w:style>
  <w:style w:type="character" w:customStyle="1" w:styleId="WW8Num30z0">
    <w:name w:val="WW8Num30z0"/>
    <w:rsid w:val="00C302C4"/>
    <w:rPr>
      <w:rFonts w:hint="default"/>
      <w:b/>
    </w:rPr>
  </w:style>
  <w:style w:type="character" w:customStyle="1" w:styleId="WW8Num30z1">
    <w:name w:val="WW8Num30z1"/>
    <w:rsid w:val="00C302C4"/>
  </w:style>
  <w:style w:type="character" w:customStyle="1" w:styleId="WW8Num30z2">
    <w:name w:val="WW8Num30z2"/>
    <w:rsid w:val="00C302C4"/>
  </w:style>
  <w:style w:type="character" w:customStyle="1" w:styleId="WW8Num30z3">
    <w:name w:val="WW8Num30z3"/>
    <w:rsid w:val="00C302C4"/>
  </w:style>
  <w:style w:type="character" w:customStyle="1" w:styleId="WW8Num30z4">
    <w:name w:val="WW8Num30z4"/>
    <w:rsid w:val="00C302C4"/>
  </w:style>
  <w:style w:type="character" w:customStyle="1" w:styleId="WW8Num30z5">
    <w:name w:val="WW8Num30z5"/>
    <w:rsid w:val="00C302C4"/>
  </w:style>
  <w:style w:type="character" w:customStyle="1" w:styleId="WW8Num30z6">
    <w:name w:val="WW8Num30z6"/>
    <w:rsid w:val="00C302C4"/>
  </w:style>
  <w:style w:type="character" w:customStyle="1" w:styleId="WW8Num30z7">
    <w:name w:val="WW8Num30z7"/>
    <w:rsid w:val="00C302C4"/>
  </w:style>
  <w:style w:type="character" w:customStyle="1" w:styleId="WW8Num30z8">
    <w:name w:val="WW8Num30z8"/>
    <w:rsid w:val="00C302C4"/>
  </w:style>
  <w:style w:type="character" w:customStyle="1" w:styleId="WW8Num31z0">
    <w:name w:val="WW8Num31z0"/>
    <w:rsid w:val="00C302C4"/>
    <w:rPr>
      <w:rFonts w:ascii="Symbol" w:hAnsi="Symbol" w:cs="Symbol" w:hint="default"/>
    </w:rPr>
  </w:style>
  <w:style w:type="character" w:customStyle="1" w:styleId="WW8Num31z1">
    <w:name w:val="WW8Num31z1"/>
    <w:rsid w:val="00C302C4"/>
    <w:rPr>
      <w:rFonts w:ascii="Courier New" w:hAnsi="Courier New" w:cs="Courier New" w:hint="default"/>
    </w:rPr>
  </w:style>
  <w:style w:type="character" w:customStyle="1" w:styleId="WW8Num31z2">
    <w:name w:val="WW8Num31z2"/>
    <w:rsid w:val="00C302C4"/>
    <w:rPr>
      <w:rFonts w:ascii="Wingdings" w:hAnsi="Wingdings" w:cs="Wingdings" w:hint="default"/>
    </w:rPr>
  </w:style>
  <w:style w:type="character" w:customStyle="1" w:styleId="WW8Num32z0">
    <w:name w:val="WW8Num32z0"/>
    <w:rsid w:val="00C302C4"/>
    <w:rPr>
      <w:rFonts w:ascii="Times New Roman" w:eastAsia="Times New Roman" w:hAnsi="Times New Roman" w:cs="Times New Roman" w:hint="default"/>
    </w:rPr>
  </w:style>
  <w:style w:type="character" w:customStyle="1" w:styleId="WW8Num32z1">
    <w:name w:val="WW8Num32z1"/>
    <w:rsid w:val="00C302C4"/>
    <w:rPr>
      <w:rFonts w:ascii="Courier New" w:hAnsi="Courier New" w:cs="Courier New" w:hint="default"/>
    </w:rPr>
  </w:style>
  <w:style w:type="character" w:customStyle="1" w:styleId="WW8Num32z2">
    <w:name w:val="WW8Num32z2"/>
    <w:rsid w:val="00C302C4"/>
    <w:rPr>
      <w:rFonts w:ascii="Wingdings" w:hAnsi="Wingdings" w:cs="Wingdings" w:hint="default"/>
    </w:rPr>
  </w:style>
  <w:style w:type="character" w:customStyle="1" w:styleId="WW8Num32z3">
    <w:name w:val="WW8Num32z3"/>
    <w:rsid w:val="00C302C4"/>
    <w:rPr>
      <w:rFonts w:ascii="Symbol" w:hAnsi="Symbol" w:cs="Symbol" w:hint="default"/>
    </w:rPr>
  </w:style>
  <w:style w:type="character" w:customStyle="1" w:styleId="WW8Num33z0">
    <w:name w:val="WW8Num33z0"/>
    <w:rsid w:val="00C302C4"/>
    <w:rPr>
      <w:rFonts w:ascii="Symbol" w:hAnsi="Symbol" w:cs="Symbol" w:hint="default"/>
    </w:rPr>
  </w:style>
  <w:style w:type="character" w:customStyle="1" w:styleId="WW8Num33z1">
    <w:name w:val="WW8Num33z1"/>
    <w:rsid w:val="00C302C4"/>
    <w:rPr>
      <w:rFonts w:ascii="Courier New" w:hAnsi="Courier New" w:cs="Courier New" w:hint="default"/>
    </w:rPr>
  </w:style>
  <w:style w:type="character" w:customStyle="1" w:styleId="WW8Num33z2">
    <w:name w:val="WW8Num33z2"/>
    <w:rsid w:val="00C302C4"/>
    <w:rPr>
      <w:rFonts w:ascii="Wingdings" w:hAnsi="Wingdings" w:cs="Wingdings" w:hint="default"/>
    </w:rPr>
  </w:style>
  <w:style w:type="character" w:customStyle="1" w:styleId="WW8Num34z0">
    <w:name w:val="WW8Num34z0"/>
    <w:rsid w:val="00C302C4"/>
    <w:rPr>
      <w:rFonts w:hint="default"/>
    </w:rPr>
  </w:style>
  <w:style w:type="character" w:customStyle="1" w:styleId="WW8Num34z1">
    <w:name w:val="WW8Num34z1"/>
    <w:rsid w:val="00C302C4"/>
  </w:style>
  <w:style w:type="character" w:customStyle="1" w:styleId="WW8Num34z2">
    <w:name w:val="WW8Num34z2"/>
    <w:rsid w:val="00C302C4"/>
  </w:style>
  <w:style w:type="character" w:customStyle="1" w:styleId="WW8Num34z3">
    <w:name w:val="WW8Num34z3"/>
    <w:rsid w:val="00C302C4"/>
  </w:style>
  <w:style w:type="character" w:customStyle="1" w:styleId="WW8Num34z4">
    <w:name w:val="WW8Num34z4"/>
    <w:rsid w:val="00C302C4"/>
  </w:style>
  <w:style w:type="character" w:customStyle="1" w:styleId="WW8Num34z5">
    <w:name w:val="WW8Num34z5"/>
    <w:rsid w:val="00C302C4"/>
  </w:style>
  <w:style w:type="character" w:customStyle="1" w:styleId="WW8Num34z6">
    <w:name w:val="WW8Num34z6"/>
    <w:rsid w:val="00C302C4"/>
  </w:style>
  <w:style w:type="character" w:customStyle="1" w:styleId="WW8Num34z7">
    <w:name w:val="WW8Num34z7"/>
    <w:rsid w:val="00C302C4"/>
  </w:style>
  <w:style w:type="character" w:customStyle="1" w:styleId="WW8Num34z8">
    <w:name w:val="WW8Num34z8"/>
    <w:rsid w:val="00C302C4"/>
  </w:style>
  <w:style w:type="character" w:customStyle="1" w:styleId="WW8Num35z0">
    <w:name w:val="WW8Num35z0"/>
    <w:rsid w:val="00C302C4"/>
    <w:rPr>
      <w:rFonts w:hint="default"/>
    </w:rPr>
  </w:style>
  <w:style w:type="character" w:customStyle="1" w:styleId="WW8Num35z1">
    <w:name w:val="WW8Num35z1"/>
    <w:rsid w:val="00C302C4"/>
  </w:style>
  <w:style w:type="character" w:customStyle="1" w:styleId="WW8Num35z2">
    <w:name w:val="WW8Num35z2"/>
    <w:rsid w:val="00C302C4"/>
  </w:style>
  <w:style w:type="character" w:customStyle="1" w:styleId="WW8Num35z3">
    <w:name w:val="WW8Num35z3"/>
    <w:rsid w:val="00C302C4"/>
  </w:style>
  <w:style w:type="character" w:customStyle="1" w:styleId="WW8Num35z4">
    <w:name w:val="WW8Num35z4"/>
    <w:rsid w:val="00C302C4"/>
  </w:style>
  <w:style w:type="character" w:customStyle="1" w:styleId="WW8Num35z5">
    <w:name w:val="WW8Num35z5"/>
    <w:rsid w:val="00C302C4"/>
  </w:style>
  <w:style w:type="character" w:customStyle="1" w:styleId="WW8Num35z6">
    <w:name w:val="WW8Num35z6"/>
    <w:rsid w:val="00C302C4"/>
  </w:style>
  <w:style w:type="character" w:customStyle="1" w:styleId="WW8Num35z7">
    <w:name w:val="WW8Num35z7"/>
    <w:rsid w:val="00C302C4"/>
  </w:style>
  <w:style w:type="character" w:customStyle="1" w:styleId="WW8Num35z8">
    <w:name w:val="WW8Num35z8"/>
    <w:rsid w:val="00C302C4"/>
  </w:style>
  <w:style w:type="character" w:customStyle="1" w:styleId="WW8Num36z0">
    <w:name w:val="WW8Num36z0"/>
    <w:rsid w:val="00C302C4"/>
  </w:style>
  <w:style w:type="character" w:customStyle="1" w:styleId="WW8Num36z1">
    <w:name w:val="WW8Num36z1"/>
    <w:rsid w:val="00C302C4"/>
    <w:rPr>
      <w:rFonts w:ascii="Times New Roman" w:eastAsia="Times New Roman" w:hAnsi="Times New Roman" w:cs="Times New Roman" w:hint="default"/>
    </w:rPr>
  </w:style>
  <w:style w:type="character" w:customStyle="1" w:styleId="WW8Num36z2">
    <w:name w:val="WW8Num36z2"/>
    <w:rsid w:val="00C302C4"/>
  </w:style>
  <w:style w:type="character" w:customStyle="1" w:styleId="WW8Num36z3">
    <w:name w:val="WW8Num36z3"/>
    <w:rsid w:val="00C302C4"/>
  </w:style>
  <w:style w:type="character" w:customStyle="1" w:styleId="WW8Num36z4">
    <w:name w:val="WW8Num36z4"/>
    <w:rsid w:val="00C302C4"/>
  </w:style>
  <w:style w:type="character" w:customStyle="1" w:styleId="WW8Num36z5">
    <w:name w:val="WW8Num36z5"/>
    <w:rsid w:val="00C302C4"/>
  </w:style>
  <w:style w:type="character" w:customStyle="1" w:styleId="WW8Num36z6">
    <w:name w:val="WW8Num36z6"/>
    <w:rsid w:val="00C302C4"/>
  </w:style>
  <w:style w:type="character" w:customStyle="1" w:styleId="WW8Num36z7">
    <w:name w:val="WW8Num36z7"/>
    <w:rsid w:val="00C302C4"/>
  </w:style>
  <w:style w:type="character" w:customStyle="1" w:styleId="WW8Num36z8">
    <w:name w:val="WW8Num36z8"/>
    <w:rsid w:val="00C302C4"/>
  </w:style>
  <w:style w:type="character" w:customStyle="1" w:styleId="WW8Num37z0">
    <w:name w:val="WW8Num37z0"/>
    <w:rsid w:val="00C302C4"/>
    <w:rPr>
      <w:rFonts w:ascii="Times New Roman" w:eastAsia="Times New Roman" w:hAnsi="Times New Roman" w:cs="Times New Roman" w:hint="default"/>
    </w:rPr>
  </w:style>
  <w:style w:type="character" w:customStyle="1" w:styleId="WW8Num37z1">
    <w:name w:val="WW8Num37z1"/>
    <w:rsid w:val="00C302C4"/>
    <w:rPr>
      <w:rFonts w:ascii="Courier New" w:hAnsi="Courier New" w:cs="Courier New" w:hint="default"/>
    </w:rPr>
  </w:style>
  <w:style w:type="character" w:customStyle="1" w:styleId="WW8Num37z2">
    <w:name w:val="WW8Num37z2"/>
    <w:rsid w:val="00C302C4"/>
    <w:rPr>
      <w:rFonts w:ascii="Wingdings" w:hAnsi="Wingdings" w:cs="Wingdings" w:hint="default"/>
    </w:rPr>
  </w:style>
  <w:style w:type="character" w:customStyle="1" w:styleId="WW8Num37z3">
    <w:name w:val="WW8Num37z3"/>
    <w:rsid w:val="00C302C4"/>
    <w:rPr>
      <w:rFonts w:ascii="Symbol" w:hAnsi="Symbol" w:cs="Symbol" w:hint="default"/>
    </w:rPr>
  </w:style>
  <w:style w:type="character" w:customStyle="1" w:styleId="WW8Num38z0">
    <w:name w:val="WW8Num38z0"/>
    <w:rsid w:val="00C302C4"/>
    <w:rPr>
      <w:rFonts w:hint="default"/>
    </w:rPr>
  </w:style>
  <w:style w:type="character" w:customStyle="1" w:styleId="WW8Num38z1">
    <w:name w:val="WW8Num38z1"/>
    <w:rsid w:val="00C302C4"/>
  </w:style>
  <w:style w:type="character" w:customStyle="1" w:styleId="WW8Num38z2">
    <w:name w:val="WW8Num38z2"/>
    <w:rsid w:val="00C302C4"/>
  </w:style>
  <w:style w:type="character" w:customStyle="1" w:styleId="WW8Num38z3">
    <w:name w:val="WW8Num38z3"/>
    <w:rsid w:val="00C302C4"/>
  </w:style>
  <w:style w:type="character" w:customStyle="1" w:styleId="WW8Num38z4">
    <w:name w:val="WW8Num38z4"/>
    <w:rsid w:val="00C302C4"/>
  </w:style>
  <w:style w:type="character" w:customStyle="1" w:styleId="WW8Num38z5">
    <w:name w:val="WW8Num38z5"/>
    <w:rsid w:val="00C302C4"/>
  </w:style>
  <w:style w:type="character" w:customStyle="1" w:styleId="WW8Num38z6">
    <w:name w:val="WW8Num38z6"/>
    <w:rsid w:val="00C302C4"/>
  </w:style>
  <w:style w:type="character" w:customStyle="1" w:styleId="WW8Num38z7">
    <w:name w:val="WW8Num38z7"/>
    <w:rsid w:val="00C302C4"/>
  </w:style>
  <w:style w:type="character" w:customStyle="1" w:styleId="WW8Num38z8">
    <w:name w:val="WW8Num38z8"/>
    <w:rsid w:val="00C302C4"/>
  </w:style>
  <w:style w:type="character" w:customStyle="1" w:styleId="WW8Num39z0">
    <w:name w:val="WW8Num39z0"/>
    <w:rsid w:val="00C302C4"/>
    <w:rPr>
      <w:rFonts w:ascii="Times New Roman" w:eastAsia="Times New Roman" w:hAnsi="Times New Roman" w:cs="Times New Roman" w:hint="default"/>
    </w:rPr>
  </w:style>
  <w:style w:type="character" w:customStyle="1" w:styleId="WW8Num39z1">
    <w:name w:val="WW8Num39z1"/>
    <w:rsid w:val="00C302C4"/>
    <w:rPr>
      <w:rFonts w:ascii="Courier New" w:hAnsi="Courier New" w:cs="Courier New" w:hint="default"/>
    </w:rPr>
  </w:style>
  <w:style w:type="character" w:customStyle="1" w:styleId="WW8Num39z2">
    <w:name w:val="WW8Num39z2"/>
    <w:rsid w:val="00C302C4"/>
    <w:rPr>
      <w:rFonts w:ascii="Wingdings" w:hAnsi="Wingdings" w:cs="Wingdings" w:hint="default"/>
    </w:rPr>
  </w:style>
  <w:style w:type="character" w:customStyle="1" w:styleId="WW8Num39z3">
    <w:name w:val="WW8Num39z3"/>
    <w:rsid w:val="00C302C4"/>
    <w:rPr>
      <w:rFonts w:ascii="Symbol" w:hAnsi="Symbol" w:cs="Symbol" w:hint="default"/>
    </w:rPr>
  </w:style>
  <w:style w:type="character" w:customStyle="1" w:styleId="WW8Num40z0">
    <w:name w:val="WW8Num40z0"/>
    <w:rsid w:val="00C302C4"/>
  </w:style>
  <w:style w:type="character" w:customStyle="1" w:styleId="WW8Num40z1">
    <w:name w:val="WW8Num40z1"/>
    <w:rsid w:val="00C302C4"/>
  </w:style>
  <w:style w:type="character" w:customStyle="1" w:styleId="WW8Num40z2">
    <w:name w:val="WW8Num40z2"/>
    <w:rsid w:val="00C302C4"/>
  </w:style>
  <w:style w:type="character" w:customStyle="1" w:styleId="WW8Num40z3">
    <w:name w:val="WW8Num40z3"/>
    <w:rsid w:val="00C302C4"/>
  </w:style>
  <w:style w:type="character" w:customStyle="1" w:styleId="WW8Num40z4">
    <w:name w:val="WW8Num40z4"/>
    <w:rsid w:val="00C302C4"/>
  </w:style>
  <w:style w:type="character" w:customStyle="1" w:styleId="WW8Num40z5">
    <w:name w:val="WW8Num40z5"/>
    <w:rsid w:val="00C302C4"/>
  </w:style>
  <w:style w:type="character" w:customStyle="1" w:styleId="WW8Num40z6">
    <w:name w:val="WW8Num40z6"/>
    <w:rsid w:val="00C302C4"/>
  </w:style>
  <w:style w:type="character" w:customStyle="1" w:styleId="WW8Num40z7">
    <w:name w:val="WW8Num40z7"/>
    <w:rsid w:val="00C302C4"/>
  </w:style>
  <w:style w:type="character" w:customStyle="1" w:styleId="WW8Num40z8">
    <w:name w:val="WW8Num40z8"/>
    <w:rsid w:val="00C302C4"/>
  </w:style>
  <w:style w:type="character" w:customStyle="1" w:styleId="WW8Num41z0">
    <w:name w:val="WW8Num41z0"/>
    <w:rsid w:val="00C302C4"/>
    <w:rPr>
      <w:rFonts w:ascii="Symbol" w:hAnsi="Symbol" w:cs="Symbol" w:hint="default"/>
    </w:rPr>
  </w:style>
  <w:style w:type="character" w:customStyle="1" w:styleId="WW8Num41z1">
    <w:name w:val="WW8Num41z1"/>
    <w:rsid w:val="00C302C4"/>
    <w:rPr>
      <w:rFonts w:ascii="Courier New" w:hAnsi="Courier New" w:cs="Courier New" w:hint="default"/>
    </w:rPr>
  </w:style>
  <w:style w:type="character" w:customStyle="1" w:styleId="WW8Num41z2">
    <w:name w:val="WW8Num41z2"/>
    <w:rsid w:val="00C302C4"/>
    <w:rPr>
      <w:rFonts w:ascii="Wingdings" w:hAnsi="Wingdings" w:cs="Wingdings" w:hint="default"/>
    </w:rPr>
  </w:style>
  <w:style w:type="character" w:customStyle="1" w:styleId="WW8Num42z0">
    <w:name w:val="WW8Num42z0"/>
    <w:rsid w:val="00C302C4"/>
    <w:rPr>
      <w:rFonts w:ascii="Symbol" w:hAnsi="Symbol" w:cs="Symbol" w:hint="default"/>
    </w:rPr>
  </w:style>
  <w:style w:type="character" w:customStyle="1" w:styleId="WW8Num42z1">
    <w:name w:val="WW8Num42z1"/>
    <w:rsid w:val="00C302C4"/>
    <w:rPr>
      <w:rFonts w:ascii="Courier New" w:hAnsi="Courier New" w:cs="Courier New" w:hint="default"/>
    </w:rPr>
  </w:style>
  <w:style w:type="character" w:customStyle="1" w:styleId="WW8Num42z2">
    <w:name w:val="WW8Num42z2"/>
    <w:rsid w:val="00C302C4"/>
    <w:rPr>
      <w:rFonts w:ascii="Wingdings" w:hAnsi="Wingdings" w:cs="Wingdings" w:hint="default"/>
    </w:rPr>
  </w:style>
  <w:style w:type="character" w:customStyle="1" w:styleId="WW8Num43z0">
    <w:name w:val="WW8Num43z0"/>
    <w:rsid w:val="00C302C4"/>
    <w:rPr>
      <w:rFonts w:ascii="Symbol" w:hAnsi="Symbol" w:cs="Symbol" w:hint="default"/>
    </w:rPr>
  </w:style>
  <w:style w:type="character" w:customStyle="1" w:styleId="WW8Num43z1">
    <w:name w:val="WW8Num43z1"/>
    <w:rsid w:val="00C302C4"/>
    <w:rPr>
      <w:rFonts w:ascii="Courier New" w:hAnsi="Courier New" w:cs="Courier New" w:hint="default"/>
    </w:rPr>
  </w:style>
  <w:style w:type="character" w:customStyle="1" w:styleId="WW8Num43z2">
    <w:name w:val="WW8Num43z2"/>
    <w:rsid w:val="00C302C4"/>
    <w:rPr>
      <w:rFonts w:ascii="Wingdings" w:hAnsi="Wingdings" w:cs="Wingdings" w:hint="default"/>
    </w:rPr>
  </w:style>
  <w:style w:type="character" w:customStyle="1" w:styleId="WW8Num44z0">
    <w:name w:val="WW8Num44z0"/>
    <w:rsid w:val="00C302C4"/>
    <w:rPr>
      <w:rFonts w:hint="default"/>
    </w:rPr>
  </w:style>
  <w:style w:type="character" w:customStyle="1" w:styleId="WW8Num44z1">
    <w:name w:val="WW8Num44z1"/>
    <w:rsid w:val="00C302C4"/>
    <w:rPr>
      <w:rFonts w:ascii="Arial" w:eastAsia="Times New Roman" w:hAnsi="Arial" w:cs="Arial" w:hint="default"/>
    </w:rPr>
  </w:style>
  <w:style w:type="character" w:customStyle="1" w:styleId="WW8Num44z2">
    <w:name w:val="WW8Num44z2"/>
    <w:rsid w:val="00C302C4"/>
  </w:style>
  <w:style w:type="character" w:customStyle="1" w:styleId="WW8Num44z3">
    <w:name w:val="WW8Num44z3"/>
    <w:rsid w:val="00C302C4"/>
  </w:style>
  <w:style w:type="character" w:customStyle="1" w:styleId="WW8Num44z4">
    <w:name w:val="WW8Num44z4"/>
    <w:rsid w:val="00C302C4"/>
  </w:style>
  <w:style w:type="character" w:customStyle="1" w:styleId="WW8Num44z5">
    <w:name w:val="WW8Num44z5"/>
    <w:rsid w:val="00C302C4"/>
  </w:style>
  <w:style w:type="character" w:customStyle="1" w:styleId="WW8Num44z6">
    <w:name w:val="WW8Num44z6"/>
    <w:rsid w:val="00C302C4"/>
  </w:style>
  <w:style w:type="character" w:customStyle="1" w:styleId="WW8Num44z7">
    <w:name w:val="WW8Num44z7"/>
    <w:rsid w:val="00C302C4"/>
  </w:style>
  <w:style w:type="character" w:customStyle="1" w:styleId="WW8Num44z8">
    <w:name w:val="WW8Num44z8"/>
    <w:rsid w:val="00C302C4"/>
  </w:style>
  <w:style w:type="character" w:customStyle="1" w:styleId="WW8Num45z0">
    <w:name w:val="WW8Num45z0"/>
    <w:rsid w:val="00C302C4"/>
    <w:rPr>
      <w:rFonts w:cs="Times New Roman"/>
    </w:rPr>
  </w:style>
  <w:style w:type="character" w:customStyle="1" w:styleId="10">
    <w:name w:val="Основной шрифт абзаца1"/>
    <w:rsid w:val="00C302C4"/>
  </w:style>
  <w:style w:type="character" w:styleId="a3">
    <w:name w:val="page number"/>
    <w:basedOn w:val="10"/>
    <w:rsid w:val="00C302C4"/>
  </w:style>
  <w:style w:type="character" w:customStyle="1" w:styleId="apple-converted-space">
    <w:name w:val="apple-converted-space"/>
    <w:basedOn w:val="10"/>
    <w:rsid w:val="00C302C4"/>
  </w:style>
  <w:style w:type="character" w:customStyle="1" w:styleId="a4">
    <w:name w:val="Основной текст Знак"/>
    <w:rsid w:val="00C302C4"/>
    <w:rPr>
      <w:rFonts w:ascii="Times New Roman CYR" w:hAnsi="Times New Roman CYR" w:cs="Times New Roman CYR"/>
      <w:sz w:val="24"/>
      <w:szCs w:val="24"/>
      <w:lang w:val="ru-RU" w:bidi="ar-SA"/>
    </w:rPr>
  </w:style>
  <w:style w:type="character" w:customStyle="1" w:styleId="20">
    <w:name w:val="Основной текст с отступом 2 Знак"/>
    <w:rsid w:val="00C302C4"/>
    <w:rPr>
      <w:rFonts w:ascii="Calibri" w:hAnsi="Calibri" w:cs="Calibri"/>
      <w:sz w:val="22"/>
      <w:szCs w:val="22"/>
      <w:lang w:val="ru-RU" w:bidi="ar-SA"/>
    </w:rPr>
  </w:style>
  <w:style w:type="character" w:customStyle="1" w:styleId="a5">
    <w:name w:val="Текст концевой сноски Знак"/>
    <w:rsid w:val="00C302C4"/>
    <w:rPr>
      <w:szCs w:val="24"/>
      <w:lang w:val="uk-UA" w:bidi="ar-SA"/>
    </w:rPr>
  </w:style>
  <w:style w:type="character" w:styleId="a6">
    <w:name w:val="Hyperlink"/>
    <w:uiPriority w:val="99"/>
    <w:rsid w:val="00C302C4"/>
    <w:rPr>
      <w:color w:val="0000FF"/>
      <w:u w:val="single"/>
    </w:rPr>
  </w:style>
  <w:style w:type="character" w:customStyle="1" w:styleId="FontStyle12">
    <w:name w:val="Font Style12"/>
    <w:rsid w:val="00C302C4"/>
    <w:rPr>
      <w:rFonts w:ascii="Times New Roman" w:hAnsi="Times New Roman" w:cs="Times New Roman"/>
      <w:b/>
      <w:bCs/>
      <w:sz w:val="24"/>
      <w:szCs w:val="24"/>
    </w:rPr>
  </w:style>
  <w:style w:type="character" w:customStyle="1" w:styleId="21">
    <w:name w:val="Основной текст 2 Знак"/>
    <w:rsid w:val="00C302C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C302C4"/>
  </w:style>
  <w:style w:type="character" w:customStyle="1" w:styleId="HTML">
    <w:name w:val="Стандартный HTML Знак"/>
    <w:rsid w:val="00C302C4"/>
    <w:rPr>
      <w:rFonts w:ascii="Courier New" w:eastAsia="Courier New" w:hAnsi="Courier New" w:cs="Wingdings"/>
      <w:sz w:val="24"/>
      <w:szCs w:val="24"/>
      <w:lang w:val="ru-RU" w:bidi="ar-SA"/>
    </w:rPr>
  </w:style>
  <w:style w:type="character" w:customStyle="1" w:styleId="50">
    <w:name w:val="Заголовок 5 Знак"/>
    <w:rsid w:val="00C302C4"/>
    <w:rPr>
      <w:rFonts w:ascii="Times New Roman CYR" w:hAnsi="Times New Roman CYR" w:cs="Times New Roman CYR"/>
      <w:b/>
      <w:bCs/>
      <w:i/>
      <w:iCs/>
      <w:sz w:val="26"/>
      <w:szCs w:val="26"/>
      <w:lang w:val="ru-RU" w:bidi="ar-SA"/>
    </w:rPr>
  </w:style>
  <w:style w:type="character" w:customStyle="1" w:styleId="RTFNum31">
    <w:name w:val="RTF_Num 3 1"/>
    <w:rsid w:val="00C302C4"/>
    <w:rPr>
      <w:rFonts w:ascii="Times New Roman CYR" w:hAnsi="Times New Roman CYR" w:cs="Times New Roman CYR"/>
    </w:rPr>
  </w:style>
  <w:style w:type="character" w:customStyle="1" w:styleId="a7">
    <w:name w:val="Основной текст + Полужирный"/>
    <w:rsid w:val="00C302C4"/>
    <w:rPr>
      <w:rFonts w:ascii="Times New Roman CYR" w:hAnsi="Times New Roman CYR" w:cs="Times New Roman CYR"/>
      <w:b/>
      <w:bCs/>
      <w:i/>
      <w:iCs/>
      <w:sz w:val="24"/>
      <w:szCs w:val="24"/>
      <w:lang w:val="ru-RU" w:bidi="ar-SA"/>
    </w:rPr>
  </w:style>
  <w:style w:type="character" w:customStyle="1" w:styleId="6">
    <w:name w:val="Основной текст + 6"/>
    <w:rsid w:val="00C302C4"/>
    <w:rPr>
      <w:rFonts w:ascii="Times New Roman CYR" w:hAnsi="Times New Roman CYR" w:cs="Times New Roman CYR"/>
      <w:b/>
      <w:bCs/>
      <w:sz w:val="13"/>
      <w:szCs w:val="13"/>
      <w:lang w:val="ru-RU" w:bidi="ar-SA"/>
    </w:rPr>
  </w:style>
  <w:style w:type="character" w:customStyle="1" w:styleId="Corbel">
    <w:name w:val="Основной текст + Corbel"/>
    <w:rsid w:val="00C302C4"/>
    <w:rPr>
      <w:rFonts w:ascii="Corbel" w:hAnsi="Corbel" w:cs="Corbel"/>
      <w:sz w:val="21"/>
      <w:szCs w:val="21"/>
      <w:lang w:val="ru-RU" w:bidi="ar-SA"/>
    </w:rPr>
  </w:style>
  <w:style w:type="character" w:customStyle="1" w:styleId="11">
    <w:name w:val="Заголовок 1 Знак"/>
    <w:rsid w:val="00C302C4"/>
    <w:rPr>
      <w:rFonts w:ascii="Arial" w:hAnsi="Arial" w:cs="Arial"/>
      <w:b/>
      <w:bCs/>
      <w:kern w:val="1"/>
      <w:sz w:val="32"/>
      <w:szCs w:val="32"/>
      <w:lang w:val="ru-RU" w:bidi="ar-SA"/>
    </w:rPr>
  </w:style>
  <w:style w:type="character" w:customStyle="1" w:styleId="7">
    <w:name w:val="Знак Знак7"/>
    <w:rsid w:val="00C302C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C302C4"/>
    <w:rPr>
      <w:sz w:val="24"/>
      <w:szCs w:val="24"/>
    </w:rPr>
  </w:style>
  <w:style w:type="character" w:customStyle="1" w:styleId="22">
    <w:name w:val="Заголовок 2 Знак"/>
    <w:rsid w:val="00C302C4"/>
    <w:rPr>
      <w:rFonts w:ascii="Cambria" w:eastAsia="Times New Roman" w:hAnsi="Cambria" w:cs="Times New Roman"/>
      <w:b/>
      <w:bCs/>
      <w:i/>
      <w:iCs/>
      <w:sz w:val="28"/>
      <w:szCs w:val="28"/>
    </w:rPr>
  </w:style>
  <w:style w:type="character" w:customStyle="1" w:styleId="31">
    <w:name w:val="Заголовок 3 Знак"/>
    <w:rsid w:val="00C302C4"/>
    <w:rPr>
      <w:rFonts w:ascii="Times New Roman CYR" w:hAnsi="Times New Roman CYR" w:cs="Times New Roman CYR"/>
      <w:sz w:val="24"/>
      <w:szCs w:val="24"/>
    </w:rPr>
  </w:style>
  <w:style w:type="character" w:customStyle="1" w:styleId="a9">
    <w:name w:val="Название Знак"/>
    <w:rsid w:val="00C302C4"/>
    <w:rPr>
      <w:sz w:val="28"/>
      <w:lang w:val="uk-UA"/>
    </w:rPr>
  </w:style>
  <w:style w:type="character" w:customStyle="1" w:styleId="aa">
    <w:name w:val="Подзаголовок Знак"/>
    <w:rsid w:val="00C302C4"/>
    <w:rPr>
      <w:rFonts w:ascii="Cambria" w:eastAsia="Times New Roman" w:hAnsi="Cambria" w:cs="Times New Roman"/>
      <w:sz w:val="24"/>
      <w:szCs w:val="24"/>
      <w:lang w:eastAsia="zh-CN"/>
    </w:rPr>
  </w:style>
  <w:style w:type="character" w:customStyle="1" w:styleId="32">
    <w:name w:val="Основной текст с отступом 3 Знак"/>
    <w:rsid w:val="00C302C4"/>
    <w:rPr>
      <w:rFonts w:ascii="Courier New" w:hAnsi="Courier New" w:cs="Courier New"/>
      <w:sz w:val="16"/>
      <w:szCs w:val="16"/>
      <w:lang w:val="uk-UA"/>
    </w:rPr>
  </w:style>
  <w:style w:type="character" w:customStyle="1" w:styleId="rvts37">
    <w:name w:val="rvts37"/>
    <w:basedOn w:val="10"/>
    <w:rsid w:val="00C302C4"/>
  </w:style>
  <w:style w:type="character" w:customStyle="1" w:styleId="210">
    <w:name w:val="Основной текст с отступом 2 Знак1"/>
    <w:rsid w:val="00C302C4"/>
    <w:rPr>
      <w:rFonts w:ascii="Times New Roman CYR" w:hAnsi="Times New Roman CYR" w:cs="Times New Roman CYR"/>
      <w:sz w:val="24"/>
      <w:szCs w:val="24"/>
      <w:lang w:eastAsia="zh-CN"/>
    </w:rPr>
  </w:style>
  <w:style w:type="character" w:customStyle="1" w:styleId="12">
    <w:name w:val="Название Знак1"/>
    <w:rsid w:val="00C302C4"/>
    <w:rPr>
      <w:rFonts w:ascii="Cambria" w:eastAsia="Times New Roman" w:hAnsi="Cambria" w:cs="Times New Roman"/>
      <w:b/>
      <w:bCs/>
      <w:kern w:val="1"/>
      <w:sz w:val="32"/>
      <w:szCs w:val="32"/>
      <w:lang w:eastAsia="zh-CN"/>
    </w:rPr>
  </w:style>
  <w:style w:type="character" w:customStyle="1" w:styleId="23">
    <w:name w:val="Основной шрифт абзаца2"/>
    <w:rsid w:val="00C302C4"/>
  </w:style>
  <w:style w:type="character" w:customStyle="1" w:styleId="WW8Num2z1">
    <w:name w:val="WW8Num2z1"/>
    <w:rsid w:val="00C302C4"/>
  </w:style>
  <w:style w:type="character" w:customStyle="1" w:styleId="WW8Num2z2">
    <w:name w:val="WW8Num2z2"/>
    <w:rsid w:val="00C302C4"/>
  </w:style>
  <w:style w:type="character" w:customStyle="1" w:styleId="WW8Num2z3">
    <w:name w:val="WW8Num2z3"/>
    <w:rsid w:val="00C302C4"/>
  </w:style>
  <w:style w:type="character" w:customStyle="1" w:styleId="WW8Num2z4">
    <w:name w:val="WW8Num2z4"/>
    <w:rsid w:val="00C302C4"/>
  </w:style>
  <w:style w:type="character" w:customStyle="1" w:styleId="WW8Num2z5">
    <w:name w:val="WW8Num2z5"/>
    <w:rsid w:val="00C302C4"/>
  </w:style>
  <w:style w:type="character" w:customStyle="1" w:styleId="WW8Num2z6">
    <w:name w:val="WW8Num2z6"/>
    <w:rsid w:val="00C302C4"/>
  </w:style>
  <w:style w:type="character" w:customStyle="1" w:styleId="WW8Num2z7">
    <w:name w:val="WW8Num2z7"/>
    <w:rsid w:val="00C302C4"/>
  </w:style>
  <w:style w:type="character" w:customStyle="1" w:styleId="WW8Num2z8">
    <w:name w:val="WW8Num2z8"/>
    <w:rsid w:val="00C302C4"/>
  </w:style>
  <w:style w:type="character" w:customStyle="1" w:styleId="WW8Num6z3">
    <w:name w:val="WW8Num6z3"/>
    <w:rsid w:val="00C302C4"/>
    <w:rPr>
      <w:rFonts w:ascii="Symbol" w:hAnsi="Symbol" w:cs="Symbol" w:hint="default"/>
    </w:rPr>
  </w:style>
  <w:style w:type="character" w:customStyle="1" w:styleId="WW8Num8z2">
    <w:name w:val="WW8Num8z2"/>
    <w:rsid w:val="00C302C4"/>
  </w:style>
  <w:style w:type="character" w:customStyle="1" w:styleId="WW8Num8z3">
    <w:name w:val="WW8Num8z3"/>
    <w:rsid w:val="00C302C4"/>
  </w:style>
  <w:style w:type="character" w:customStyle="1" w:styleId="WW8Num8z4">
    <w:name w:val="WW8Num8z4"/>
    <w:rsid w:val="00C302C4"/>
  </w:style>
  <w:style w:type="character" w:customStyle="1" w:styleId="WW8Num8z5">
    <w:name w:val="WW8Num8z5"/>
    <w:rsid w:val="00C302C4"/>
  </w:style>
  <w:style w:type="character" w:customStyle="1" w:styleId="WW8Num8z6">
    <w:name w:val="WW8Num8z6"/>
    <w:rsid w:val="00C302C4"/>
  </w:style>
  <w:style w:type="character" w:customStyle="1" w:styleId="WW8Num8z7">
    <w:name w:val="WW8Num8z7"/>
    <w:rsid w:val="00C302C4"/>
  </w:style>
  <w:style w:type="character" w:customStyle="1" w:styleId="WW8Num8z8">
    <w:name w:val="WW8Num8z8"/>
    <w:rsid w:val="00C302C4"/>
  </w:style>
  <w:style w:type="character" w:customStyle="1" w:styleId="rvts23">
    <w:name w:val="rvts23"/>
    <w:basedOn w:val="10"/>
    <w:rsid w:val="00C302C4"/>
  </w:style>
  <w:style w:type="character" w:customStyle="1" w:styleId="rvts90">
    <w:name w:val="rvts90"/>
    <w:basedOn w:val="10"/>
    <w:rsid w:val="00C302C4"/>
  </w:style>
  <w:style w:type="character" w:customStyle="1" w:styleId="rvts82">
    <w:name w:val="rvts82"/>
    <w:basedOn w:val="10"/>
    <w:rsid w:val="00C302C4"/>
  </w:style>
  <w:style w:type="character" w:customStyle="1" w:styleId="rvts106">
    <w:name w:val="rvts106"/>
    <w:basedOn w:val="10"/>
    <w:rsid w:val="00C302C4"/>
  </w:style>
  <w:style w:type="character" w:customStyle="1" w:styleId="rvts44">
    <w:name w:val="rvts44"/>
    <w:basedOn w:val="10"/>
    <w:rsid w:val="00C302C4"/>
  </w:style>
  <w:style w:type="character" w:customStyle="1" w:styleId="rvts15">
    <w:name w:val="rvts15"/>
    <w:basedOn w:val="10"/>
    <w:rsid w:val="00C302C4"/>
  </w:style>
  <w:style w:type="character" w:styleId="ab">
    <w:name w:val="Strong"/>
    <w:qFormat/>
    <w:rsid w:val="00C302C4"/>
    <w:rPr>
      <w:b/>
      <w:bCs/>
    </w:rPr>
  </w:style>
  <w:style w:type="character" w:customStyle="1" w:styleId="ac">
    <w:name w:val="Нижний колонтитул Знак"/>
    <w:rsid w:val="00C302C4"/>
    <w:rPr>
      <w:rFonts w:ascii="Times New Roman CYR" w:hAnsi="Times New Roman CYR" w:cs="Times New Roman CYR"/>
      <w:sz w:val="24"/>
      <w:szCs w:val="24"/>
    </w:rPr>
  </w:style>
  <w:style w:type="paragraph" w:customStyle="1" w:styleId="13">
    <w:name w:val="Заголовок1"/>
    <w:basedOn w:val="a"/>
    <w:next w:val="ad"/>
    <w:rsid w:val="00C302C4"/>
    <w:pPr>
      <w:widowControl/>
      <w:autoSpaceDE/>
      <w:jc w:val="center"/>
    </w:pPr>
    <w:rPr>
      <w:rFonts w:ascii="Times New Roman" w:hAnsi="Times New Roman" w:cs="Times New Roman"/>
      <w:sz w:val="28"/>
      <w:szCs w:val="20"/>
      <w:lang w:val="uk-UA"/>
    </w:rPr>
  </w:style>
  <w:style w:type="paragraph" w:styleId="ae">
    <w:name w:val="Body Text"/>
    <w:basedOn w:val="a"/>
    <w:rsid w:val="00C302C4"/>
    <w:pPr>
      <w:spacing w:after="120"/>
    </w:pPr>
  </w:style>
  <w:style w:type="paragraph" w:styleId="af">
    <w:name w:val="List"/>
    <w:basedOn w:val="ae"/>
    <w:rsid w:val="00C302C4"/>
    <w:rPr>
      <w:rFonts w:cs="Mangal"/>
    </w:rPr>
  </w:style>
  <w:style w:type="paragraph" w:styleId="af0">
    <w:name w:val="caption"/>
    <w:basedOn w:val="a"/>
    <w:qFormat/>
    <w:rsid w:val="00C302C4"/>
    <w:pPr>
      <w:suppressLineNumbers/>
      <w:spacing w:before="120" w:after="120"/>
    </w:pPr>
    <w:rPr>
      <w:rFonts w:cs="Mangal"/>
      <w:i/>
      <w:iCs/>
    </w:rPr>
  </w:style>
  <w:style w:type="paragraph" w:customStyle="1" w:styleId="af1">
    <w:name w:val="Покажчик"/>
    <w:basedOn w:val="a"/>
    <w:rsid w:val="00C302C4"/>
    <w:pPr>
      <w:suppressLineNumbers/>
    </w:pPr>
    <w:rPr>
      <w:rFonts w:cs="Mangal"/>
    </w:rPr>
  </w:style>
  <w:style w:type="paragraph" w:customStyle="1" w:styleId="24">
    <w:name w:val="Основной текст с отступом 24"/>
    <w:basedOn w:val="a"/>
    <w:rsid w:val="00C302C4"/>
    <w:pPr>
      <w:widowControl/>
      <w:suppressAutoHyphens w:val="0"/>
      <w:autoSpaceDE/>
      <w:spacing w:after="120" w:line="480" w:lineRule="auto"/>
      <w:ind w:left="283"/>
    </w:pPr>
    <w:rPr>
      <w:rFonts w:ascii="Calibri" w:hAnsi="Calibri" w:cs="Calibri"/>
      <w:sz w:val="22"/>
      <w:szCs w:val="22"/>
    </w:rPr>
  </w:style>
  <w:style w:type="paragraph" w:styleId="ad">
    <w:name w:val="Subtitle"/>
    <w:basedOn w:val="a"/>
    <w:next w:val="a"/>
    <w:qFormat/>
    <w:rsid w:val="00C302C4"/>
    <w:pPr>
      <w:spacing w:after="60"/>
      <w:jc w:val="center"/>
    </w:pPr>
    <w:rPr>
      <w:rFonts w:ascii="Cambria" w:hAnsi="Cambria" w:cs="Times New Roman"/>
    </w:rPr>
  </w:style>
  <w:style w:type="paragraph" w:customStyle="1" w:styleId="WW-">
    <w:name w:val="WW-Заголовок"/>
    <w:basedOn w:val="a"/>
    <w:next w:val="ae"/>
    <w:rsid w:val="00C302C4"/>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C302C4"/>
    <w:pPr>
      <w:suppressLineNumbers/>
      <w:spacing w:before="120" w:after="120"/>
    </w:pPr>
    <w:rPr>
      <w:rFonts w:cs="Mangal"/>
      <w:i/>
      <w:iCs/>
    </w:rPr>
  </w:style>
  <w:style w:type="paragraph" w:styleId="af2">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3"/>
    <w:qFormat/>
    <w:rsid w:val="00C302C4"/>
    <w:pPr>
      <w:widowControl/>
      <w:autoSpaceDE/>
      <w:spacing w:before="280" w:after="280"/>
    </w:pPr>
    <w:rPr>
      <w:rFonts w:ascii="Times New Roman" w:hAnsi="Times New Roman" w:cs="Times New Roman"/>
    </w:rPr>
  </w:style>
  <w:style w:type="paragraph" w:styleId="af4">
    <w:name w:val="footer"/>
    <w:basedOn w:val="a"/>
    <w:link w:val="14"/>
    <w:uiPriority w:val="99"/>
    <w:rsid w:val="00C302C4"/>
    <w:pPr>
      <w:tabs>
        <w:tab w:val="center" w:pos="4677"/>
        <w:tab w:val="right" w:pos="9355"/>
      </w:tabs>
    </w:pPr>
  </w:style>
  <w:style w:type="paragraph" w:customStyle="1" w:styleId="220">
    <w:name w:val="Маркированный список 22"/>
    <w:basedOn w:val="a"/>
    <w:rsid w:val="00C302C4"/>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C302C4"/>
    <w:pPr>
      <w:widowControl/>
      <w:autoSpaceDE/>
      <w:spacing w:after="120" w:line="480" w:lineRule="auto"/>
      <w:ind w:left="283"/>
    </w:pPr>
    <w:rPr>
      <w:rFonts w:ascii="Calibri" w:hAnsi="Calibri" w:cs="Times New Roman"/>
      <w:sz w:val="22"/>
      <w:szCs w:val="22"/>
    </w:rPr>
  </w:style>
  <w:style w:type="paragraph" w:styleId="af5">
    <w:name w:val="endnote text"/>
    <w:basedOn w:val="a"/>
    <w:rsid w:val="00C302C4"/>
    <w:pPr>
      <w:autoSpaceDE/>
      <w:spacing w:before="140"/>
      <w:ind w:firstLine="680"/>
      <w:jc w:val="both"/>
    </w:pPr>
    <w:rPr>
      <w:rFonts w:ascii="Times New Roman" w:hAnsi="Times New Roman" w:cs="Times New Roman"/>
      <w:sz w:val="20"/>
      <w:lang w:val="uk-UA"/>
    </w:rPr>
  </w:style>
  <w:style w:type="paragraph" w:customStyle="1" w:styleId="15">
    <w:name w:val="Цитата1"/>
    <w:basedOn w:val="a"/>
    <w:rsid w:val="00C302C4"/>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rsid w:val="00C302C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C302C4"/>
    <w:pPr>
      <w:widowControl/>
      <w:autoSpaceDE/>
    </w:pPr>
    <w:rPr>
      <w:rFonts w:ascii="Verdana" w:hAnsi="Verdana" w:cs="Verdana"/>
      <w:sz w:val="20"/>
      <w:szCs w:val="20"/>
      <w:lang w:val="en-US"/>
    </w:rPr>
  </w:style>
  <w:style w:type="paragraph" w:styleId="af7">
    <w:name w:val="Body Text Indent"/>
    <w:basedOn w:val="a"/>
    <w:rsid w:val="00C302C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C30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2">
    <w:name w:val="Основной текст 21"/>
    <w:basedOn w:val="a"/>
    <w:rsid w:val="00C302C4"/>
    <w:pPr>
      <w:spacing w:after="120" w:line="480" w:lineRule="auto"/>
    </w:pPr>
    <w:rPr>
      <w:rFonts w:cs="Times New Roman"/>
    </w:rPr>
  </w:style>
  <w:style w:type="paragraph" w:customStyle="1" w:styleId="af8">
    <w:name w:val="Знак Знак Знак Знак"/>
    <w:basedOn w:val="a"/>
    <w:rsid w:val="00C302C4"/>
    <w:pPr>
      <w:widowControl/>
      <w:autoSpaceDE/>
    </w:pPr>
    <w:rPr>
      <w:rFonts w:ascii="Verdana" w:hAnsi="Verdana" w:cs="Verdana"/>
      <w:sz w:val="20"/>
      <w:szCs w:val="20"/>
      <w:lang w:val="en-US"/>
    </w:rPr>
  </w:style>
  <w:style w:type="paragraph" w:customStyle="1" w:styleId="LO-Normal">
    <w:name w:val="LO-Normal"/>
    <w:rsid w:val="00C302C4"/>
    <w:pPr>
      <w:widowControl w:val="0"/>
      <w:suppressAutoHyphens/>
      <w:snapToGrid w:val="0"/>
      <w:spacing w:line="300" w:lineRule="auto"/>
      <w:ind w:firstLine="1300"/>
    </w:pPr>
    <w:rPr>
      <w:sz w:val="22"/>
      <w:lang w:eastAsia="zh-CN"/>
    </w:rPr>
  </w:style>
  <w:style w:type="paragraph" w:customStyle="1" w:styleId="rvps2">
    <w:name w:val="rvps2"/>
    <w:basedOn w:val="a"/>
    <w:rsid w:val="00C302C4"/>
    <w:pPr>
      <w:widowControl/>
      <w:autoSpaceDE/>
      <w:spacing w:before="280" w:after="280"/>
    </w:pPr>
    <w:rPr>
      <w:rFonts w:ascii="Times New Roman" w:hAnsi="Times New Roman" w:cs="Times New Roman"/>
    </w:rPr>
  </w:style>
  <w:style w:type="paragraph" w:styleId="af9">
    <w:name w:val="header"/>
    <w:basedOn w:val="a"/>
    <w:rsid w:val="00C302C4"/>
    <w:pPr>
      <w:widowControl/>
      <w:tabs>
        <w:tab w:val="center" w:pos="4819"/>
        <w:tab w:val="right" w:pos="9639"/>
      </w:tabs>
      <w:autoSpaceDE/>
    </w:pPr>
    <w:rPr>
      <w:rFonts w:ascii="Times New Roman" w:hAnsi="Times New Roman" w:cs="Times New Roman"/>
    </w:rPr>
  </w:style>
  <w:style w:type="paragraph" w:customStyle="1" w:styleId="Default">
    <w:name w:val="Default"/>
    <w:rsid w:val="00C302C4"/>
    <w:pPr>
      <w:suppressAutoHyphens/>
      <w:autoSpaceDE w:val="0"/>
    </w:pPr>
    <w:rPr>
      <w:color w:val="000000"/>
      <w:sz w:val="24"/>
      <w:szCs w:val="24"/>
      <w:lang w:val="ru-RU" w:eastAsia="zh-CN"/>
    </w:rPr>
  </w:style>
  <w:style w:type="paragraph" w:customStyle="1" w:styleId="16">
    <w:name w:val="Основний текст з відступом1"/>
    <w:basedOn w:val="a"/>
    <w:rsid w:val="00C302C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C302C4"/>
    <w:pPr>
      <w:autoSpaceDE/>
      <w:spacing w:after="120" w:line="300" w:lineRule="auto"/>
      <w:ind w:left="283" w:firstLine="720"/>
      <w:jc w:val="both"/>
    </w:pPr>
    <w:rPr>
      <w:rFonts w:ascii="Courier New" w:hAnsi="Courier New" w:cs="Courier New"/>
      <w:sz w:val="16"/>
      <w:szCs w:val="16"/>
      <w:lang w:val="uk-UA"/>
    </w:rPr>
  </w:style>
  <w:style w:type="paragraph" w:customStyle="1" w:styleId="afa">
    <w:name w:val="Знак Знак"/>
    <w:basedOn w:val="a"/>
    <w:rsid w:val="00C302C4"/>
    <w:pPr>
      <w:widowControl/>
      <w:autoSpaceDE/>
    </w:pPr>
    <w:rPr>
      <w:rFonts w:ascii="Verdana" w:hAnsi="Verdana" w:cs="Verdana"/>
      <w:sz w:val="20"/>
      <w:szCs w:val="20"/>
      <w:lang w:val="en-US"/>
    </w:rPr>
  </w:style>
  <w:style w:type="paragraph" w:styleId="afb">
    <w:name w:val="No Spacing"/>
    <w:qFormat/>
    <w:rsid w:val="00C302C4"/>
    <w:pPr>
      <w:suppressAutoHyphens/>
    </w:pPr>
    <w:rPr>
      <w:rFonts w:ascii="Calibri" w:hAnsi="Calibri" w:cs="Calibri"/>
      <w:sz w:val="22"/>
      <w:szCs w:val="22"/>
      <w:lang w:val="ru-RU" w:eastAsia="zh-CN"/>
    </w:rPr>
  </w:style>
  <w:style w:type="paragraph" w:customStyle="1" w:styleId="afc">
    <w:name w:val="Вміст таблиці"/>
    <w:basedOn w:val="a"/>
    <w:rsid w:val="00C302C4"/>
    <w:pPr>
      <w:suppressLineNumbers/>
    </w:pPr>
  </w:style>
  <w:style w:type="paragraph" w:customStyle="1" w:styleId="afd">
    <w:name w:val="Заголовок таблиці"/>
    <w:basedOn w:val="afc"/>
    <w:rsid w:val="00C302C4"/>
    <w:pPr>
      <w:jc w:val="center"/>
    </w:pPr>
    <w:rPr>
      <w:b/>
      <w:bCs/>
    </w:rPr>
  </w:style>
  <w:style w:type="paragraph" w:styleId="afe">
    <w:name w:val="List Paragraph"/>
    <w:aliases w:val="название табл/рис,AC List 01,Список уровня 2,Bullet Number,Bullet 1,Use Case List Paragraph,lp1,List Paragraph1,lp11,List Paragraph11,Number Bullets,List Paragraph (numbered (a)),Elenco Normale,List Paragraph"/>
    <w:basedOn w:val="a"/>
    <w:link w:val="aff"/>
    <w:uiPriority w:val="34"/>
    <w:qFormat/>
    <w:rsid w:val="00C302C4"/>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C302C4"/>
    <w:pPr>
      <w:widowControl/>
      <w:suppressAutoHyphens w:val="0"/>
      <w:autoSpaceDE/>
      <w:spacing w:line="300" w:lineRule="exact"/>
      <w:jc w:val="both"/>
    </w:pPr>
    <w:rPr>
      <w:rFonts w:ascii="UkrainianBaltica" w:hAnsi="UkrainianBaltica" w:cs="Times New Roman"/>
      <w:szCs w:val="20"/>
    </w:rPr>
  </w:style>
  <w:style w:type="paragraph" w:customStyle="1" w:styleId="aff0">
    <w:name w:val="Знак"/>
    <w:basedOn w:val="a"/>
    <w:rsid w:val="00C302C4"/>
    <w:pPr>
      <w:widowControl/>
      <w:suppressAutoHyphens w:val="0"/>
      <w:autoSpaceDE/>
    </w:pPr>
    <w:rPr>
      <w:rFonts w:ascii="Verdana" w:hAnsi="Verdana" w:cs="Verdana"/>
      <w:sz w:val="20"/>
      <w:szCs w:val="20"/>
      <w:lang w:val="en-US"/>
    </w:rPr>
  </w:style>
  <w:style w:type="paragraph" w:customStyle="1" w:styleId="LO-normal1">
    <w:name w:val="LO-normal1"/>
    <w:rsid w:val="00C302C4"/>
    <w:pPr>
      <w:suppressAutoHyphens/>
      <w:spacing w:line="276" w:lineRule="auto"/>
    </w:pPr>
    <w:rPr>
      <w:rFonts w:ascii="Arial" w:eastAsia="Arial" w:hAnsi="Arial" w:cs="Arial"/>
      <w:color w:val="000000"/>
      <w:sz w:val="22"/>
      <w:szCs w:val="22"/>
      <w:lang w:val="ru-RU" w:eastAsia="zh-CN"/>
    </w:rPr>
  </w:style>
  <w:style w:type="paragraph" w:customStyle="1" w:styleId="LO-Normal10">
    <w:name w:val="LO-Normal1"/>
    <w:rsid w:val="00C302C4"/>
    <w:pPr>
      <w:widowControl w:val="0"/>
      <w:suppressAutoHyphens/>
      <w:snapToGrid w:val="0"/>
      <w:spacing w:line="300" w:lineRule="auto"/>
      <w:ind w:firstLine="1300"/>
    </w:pPr>
    <w:rPr>
      <w:sz w:val="22"/>
      <w:lang w:eastAsia="zh-CN"/>
    </w:rPr>
  </w:style>
  <w:style w:type="paragraph" w:customStyle="1" w:styleId="17">
    <w:name w:val="Название объекта1"/>
    <w:basedOn w:val="a"/>
    <w:rsid w:val="00C302C4"/>
    <w:pPr>
      <w:suppressLineNumbers/>
      <w:spacing w:before="120" w:after="120"/>
    </w:pPr>
    <w:rPr>
      <w:rFonts w:cs="Mangal"/>
      <w:i/>
      <w:iCs/>
      <w:lang w:val="uk-UA"/>
    </w:rPr>
  </w:style>
  <w:style w:type="paragraph" w:customStyle="1" w:styleId="213">
    <w:name w:val="Маркированный список 21"/>
    <w:basedOn w:val="a"/>
    <w:rsid w:val="00C302C4"/>
    <w:pPr>
      <w:widowControl/>
      <w:autoSpaceDE/>
      <w:ind w:left="566" w:hanging="283"/>
    </w:pPr>
    <w:rPr>
      <w:rFonts w:ascii="Times New Roman" w:hAnsi="Times New Roman" w:cs="Times New Roman"/>
      <w:sz w:val="20"/>
      <w:szCs w:val="20"/>
      <w:lang w:val="uk-UA"/>
    </w:rPr>
  </w:style>
  <w:style w:type="paragraph" w:customStyle="1" w:styleId="18">
    <w:name w:val="Схема документа1"/>
    <w:basedOn w:val="a"/>
    <w:rsid w:val="00C302C4"/>
    <w:pPr>
      <w:shd w:val="clear" w:color="auto" w:fill="000080"/>
    </w:pPr>
    <w:rPr>
      <w:rFonts w:ascii="Tahoma" w:hAnsi="Tahoma" w:cs="Tahoma"/>
      <w:sz w:val="20"/>
      <w:szCs w:val="20"/>
      <w:lang w:val="uk-UA"/>
    </w:rPr>
  </w:style>
  <w:style w:type="paragraph" w:customStyle="1" w:styleId="rvps6">
    <w:name w:val="rvps6"/>
    <w:basedOn w:val="a"/>
    <w:rsid w:val="00C302C4"/>
    <w:pPr>
      <w:widowControl/>
      <w:autoSpaceDE/>
      <w:spacing w:before="280" w:after="280"/>
    </w:pPr>
    <w:rPr>
      <w:rFonts w:ascii="Times New Roman" w:hAnsi="Times New Roman" w:cs="Times New Roman"/>
      <w:lang w:val="uk-UA"/>
    </w:rPr>
  </w:style>
  <w:style w:type="paragraph" w:customStyle="1" w:styleId="rvps12">
    <w:name w:val="rvps12"/>
    <w:basedOn w:val="a"/>
    <w:rsid w:val="00C302C4"/>
    <w:pPr>
      <w:widowControl/>
      <w:autoSpaceDE/>
      <w:spacing w:before="280" w:after="280"/>
    </w:pPr>
    <w:rPr>
      <w:rFonts w:ascii="Times New Roman" w:hAnsi="Times New Roman" w:cs="Times New Roman"/>
      <w:lang w:val="uk-UA"/>
    </w:rPr>
  </w:style>
  <w:style w:type="paragraph" w:customStyle="1" w:styleId="rvps14">
    <w:name w:val="rvps14"/>
    <w:basedOn w:val="a"/>
    <w:rsid w:val="00C302C4"/>
    <w:pPr>
      <w:widowControl/>
      <w:autoSpaceDE/>
      <w:spacing w:before="280" w:after="280"/>
    </w:pPr>
    <w:rPr>
      <w:rFonts w:ascii="Times New Roman" w:hAnsi="Times New Roman" w:cs="Times New Roman"/>
      <w:lang w:val="uk-UA"/>
    </w:rPr>
  </w:style>
  <w:style w:type="paragraph" w:customStyle="1" w:styleId="rvps4">
    <w:name w:val="rvps4"/>
    <w:basedOn w:val="a"/>
    <w:rsid w:val="00C302C4"/>
    <w:pPr>
      <w:widowControl/>
      <w:autoSpaceDE/>
      <w:spacing w:before="280" w:after="280"/>
    </w:pPr>
    <w:rPr>
      <w:rFonts w:ascii="Times New Roman" w:hAnsi="Times New Roman" w:cs="Times New Roman"/>
      <w:lang w:val="uk-UA"/>
    </w:rPr>
  </w:style>
  <w:style w:type="paragraph" w:customStyle="1" w:styleId="rvps15">
    <w:name w:val="rvps15"/>
    <w:basedOn w:val="a"/>
    <w:rsid w:val="00C302C4"/>
    <w:pPr>
      <w:widowControl/>
      <w:autoSpaceDE/>
      <w:spacing w:before="280" w:after="280"/>
    </w:pPr>
    <w:rPr>
      <w:rFonts w:ascii="Times New Roman" w:hAnsi="Times New Roman" w:cs="Times New Roman"/>
      <w:lang w:val="uk-UA"/>
    </w:rPr>
  </w:style>
  <w:style w:type="paragraph" w:customStyle="1" w:styleId="aff1">
    <w:name w:val="Содержимое таблицы"/>
    <w:basedOn w:val="a"/>
    <w:rsid w:val="00C302C4"/>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C302C4"/>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C302C4"/>
    <w:pPr>
      <w:suppressAutoHyphens/>
    </w:pPr>
    <w:rPr>
      <w:rFonts w:ascii="Arial" w:hAnsi="Arial" w:cs="Arial"/>
      <w:kern w:val="1"/>
      <w:sz w:val="24"/>
      <w:szCs w:val="24"/>
      <w:lang w:val="ru-RU" w:eastAsia="zh-CN"/>
    </w:rPr>
  </w:style>
  <w:style w:type="paragraph" w:customStyle="1" w:styleId="19">
    <w:name w:val="Обычный1"/>
    <w:rsid w:val="00C302C4"/>
    <w:pPr>
      <w:widowControl w:val="0"/>
      <w:suppressAutoHyphens/>
      <w:snapToGrid w:val="0"/>
      <w:spacing w:line="300" w:lineRule="auto"/>
      <w:ind w:firstLine="1300"/>
    </w:pPr>
    <w:rPr>
      <w:kern w:val="1"/>
      <w:sz w:val="22"/>
      <w:lang w:eastAsia="zh-CN"/>
    </w:rPr>
  </w:style>
  <w:style w:type="paragraph" w:customStyle="1" w:styleId="FR4">
    <w:name w:val="FR4"/>
    <w:rsid w:val="00C302C4"/>
    <w:pPr>
      <w:widowControl w:val="0"/>
      <w:suppressAutoHyphens/>
      <w:spacing w:before="40" w:line="300" w:lineRule="auto"/>
      <w:jc w:val="both"/>
    </w:pPr>
    <w:rPr>
      <w:kern w:val="1"/>
      <w:sz w:val="22"/>
      <w:lang w:eastAsia="zh-CN"/>
    </w:rPr>
  </w:style>
  <w:style w:type="paragraph" w:customStyle="1" w:styleId="230">
    <w:name w:val="Основной текст с отступом 23"/>
    <w:basedOn w:val="a"/>
    <w:rsid w:val="00C302C4"/>
    <w:pPr>
      <w:widowControl/>
      <w:suppressAutoHyphens w:val="0"/>
      <w:autoSpaceDE/>
      <w:spacing w:after="120" w:line="480" w:lineRule="auto"/>
      <w:ind w:left="283"/>
    </w:pPr>
    <w:rPr>
      <w:rFonts w:ascii="Calibri" w:hAnsi="Calibri" w:cs="Calibri"/>
      <w:sz w:val="22"/>
      <w:szCs w:val="22"/>
      <w:lang w:val="uk-UA"/>
    </w:rPr>
  </w:style>
  <w:style w:type="character" w:customStyle="1" w:styleId="af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F13870"/>
    <w:rPr>
      <w:sz w:val="24"/>
      <w:szCs w:val="24"/>
      <w:lang w:eastAsia="zh-CN"/>
    </w:rPr>
  </w:style>
  <w:style w:type="table" w:styleId="aff2">
    <w:name w:val="Table Grid"/>
    <w:basedOn w:val="a1"/>
    <w:uiPriority w:val="59"/>
    <w:rsid w:val="004417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Balloon Text"/>
    <w:basedOn w:val="a"/>
    <w:link w:val="aff4"/>
    <w:uiPriority w:val="99"/>
    <w:semiHidden/>
    <w:unhideWhenUsed/>
    <w:rsid w:val="00FC028D"/>
    <w:rPr>
      <w:rFonts w:ascii="Tahoma" w:hAnsi="Tahoma" w:cs="Times New Roman"/>
      <w:sz w:val="16"/>
      <w:szCs w:val="16"/>
    </w:rPr>
  </w:style>
  <w:style w:type="character" w:customStyle="1" w:styleId="aff4">
    <w:name w:val="Текст выноски Знак"/>
    <w:link w:val="aff3"/>
    <w:uiPriority w:val="99"/>
    <w:semiHidden/>
    <w:rsid w:val="00FC028D"/>
    <w:rPr>
      <w:rFonts w:ascii="Tahoma" w:hAnsi="Tahoma" w:cs="Tahoma"/>
      <w:sz w:val="16"/>
      <w:szCs w:val="16"/>
      <w:lang w:eastAsia="zh-CN"/>
    </w:rPr>
  </w:style>
  <w:style w:type="character" w:customStyle="1" w:styleId="14">
    <w:name w:val="Нижний колонтитул Знак1"/>
    <w:link w:val="af4"/>
    <w:uiPriority w:val="99"/>
    <w:rsid w:val="00B633E3"/>
    <w:rPr>
      <w:rFonts w:ascii="Times New Roman CYR" w:hAnsi="Times New Roman CYR" w:cs="Times New Roman CYR"/>
      <w:sz w:val="24"/>
      <w:szCs w:val="24"/>
      <w:lang w:val="ru-RU" w:eastAsia="zh-CN"/>
    </w:rPr>
  </w:style>
  <w:style w:type="character" w:customStyle="1" w:styleId="HTML1">
    <w:name w:val="Стандартный HTML Знак1"/>
    <w:basedOn w:val="a0"/>
    <w:link w:val="HTML0"/>
    <w:rsid w:val="008F672A"/>
    <w:rPr>
      <w:rFonts w:ascii="Courier New" w:eastAsia="Courier New" w:hAnsi="Courier New" w:cs="Wingdings"/>
      <w:sz w:val="24"/>
      <w:szCs w:val="24"/>
      <w:lang w:val="ru-RU" w:eastAsia="zh-CN"/>
    </w:rPr>
  </w:style>
  <w:style w:type="character" w:customStyle="1" w:styleId="aff">
    <w:name w:val="Абзац списка Знак"/>
    <w:aliases w:val="название табл/рис Знак,AC List 01 Знак,Список уровня 2 Знак,Bullet Number Знак,Bullet 1 Знак,Use Case List Paragraph Знак,lp1 Знак,List Paragraph1 Знак,lp11 Знак,List Paragraph11 Знак,Number Bullets Знак,Elenco Normale Знак"/>
    <w:link w:val="afe"/>
    <w:uiPriority w:val="34"/>
    <w:locked/>
    <w:rsid w:val="005735FD"/>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420493335">
      <w:bodyDiv w:val="1"/>
      <w:marLeft w:val="0"/>
      <w:marRight w:val="0"/>
      <w:marTop w:val="0"/>
      <w:marBottom w:val="0"/>
      <w:divBdr>
        <w:top w:val="none" w:sz="0" w:space="0" w:color="auto"/>
        <w:left w:val="none" w:sz="0" w:space="0" w:color="auto"/>
        <w:bottom w:val="none" w:sz="0" w:space="0" w:color="auto"/>
        <w:right w:val="none" w:sz="0" w:space="0" w:color="auto"/>
      </w:divBdr>
    </w:div>
    <w:div w:id="818037303">
      <w:bodyDiv w:val="1"/>
      <w:marLeft w:val="0"/>
      <w:marRight w:val="0"/>
      <w:marTop w:val="0"/>
      <w:marBottom w:val="0"/>
      <w:divBdr>
        <w:top w:val="none" w:sz="0" w:space="0" w:color="auto"/>
        <w:left w:val="none" w:sz="0" w:space="0" w:color="auto"/>
        <w:bottom w:val="none" w:sz="0" w:space="0" w:color="auto"/>
        <w:right w:val="none" w:sz="0" w:space="0" w:color="auto"/>
      </w:divBdr>
    </w:div>
    <w:div w:id="966858173">
      <w:bodyDiv w:val="1"/>
      <w:marLeft w:val="0"/>
      <w:marRight w:val="0"/>
      <w:marTop w:val="0"/>
      <w:marBottom w:val="0"/>
      <w:divBdr>
        <w:top w:val="none" w:sz="0" w:space="0" w:color="auto"/>
        <w:left w:val="none" w:sz="0" w:space="0" w:color="auto"/>
        <w:bottom w:val="none" w:sz="0" w:space="0" w:color="auto"/>
        <w:right w:val="none" w:sz="0" w:space="0" w:color="auto"/>
      </w:divBdr>
    </w:div>
    <w:div w:id="195690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7509</Words>
  <Characters>4281</Characters>
  <Application>Microsoft Office Word</Application>
  <DocSecurity>0</DocSecurity>
  <Lines>35</Lines>
  <Paragraphs>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
  <LinksUpToDate>false</LinksUpToDate>
  <CharactersWithSpaces>11767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Andriychuk</cp:lastModifiedBy>
  <cp:revision>2</cp:revision>
  <cp:lastPrinted>2017-10-27T13:20:00Z</cp:lastPrinted>
  <dcterms:created xsi:type="dcterms:W3CDTF">2024-01-04T08:27:00Z</dcterms:created>
  <dcterms:modified xsi:type="dcterms:W3CDTF">2024-01-04T08:27:00Z</dcterms:modified>
</cp:coreProperties>
</file>