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C613B2" w14:textId="5F17F051" w:rsidR="00CB2ADA" w:rsidRPr="00D476DD" w:rsidRDefault="00D476DD" w:rsidP="00D476DD">
      <w:pPr>
        <w:jc w:val="center"/>
        <w:rPr>
          <w:sz w:val="32"/>
          <w:szCs w:val="32"/>
        </w:rPr>
      </w:pPr>
      <w:r w:rsidRPr="00D476DD">
        <w:rPr>
          <w:b/>
          <w:sz w:val="22"/>
          <w:szCs w:val="32"/>
        </w:rPr>
        <w:t>Комунальне підприємство «Міський футбольний клуб «Металург»</w:t>
      </w:r>
    </w:p>
    <w:tbl>
      <w:tblPr>
        <w:tblW w:w="4695" w:type="dxa"/>
        <w:tblInd w:w="5258" w:type="dxa"/>
        <w:tblCellMar>
          <w:top w:w="15" w:type="dxa"/>
          <w:left w:w="15" w:type="dxa"/>
          <w:bottom w:w="15" w:type="dxa"/>
          <w:right w:w="15" w:type="dxa"/>
        </w:tblCellMar>
        <w:tblLook w:val="04A0" w:firstRow="1" w:lastRow="0" w:firstColumn="1" w:lastColumn="0" w:noHBand="0" w:noVBand="1"/>
      </w:tblPr>
      <w:tblGrid>
        <w:gridCol w:w="4343"/>
        <w:gridCol w:w="352"/>
      </w:tblGrid>
      <w:tr w:rsidR="00F951A2" w:rsidRPr="00F705B6" w14:paraId="7FB6CAF9" w14:textId="77777777" w:rsidTr="00EE0D6E">
        <w:trPr>
          <w:trHeight w:val="3397"/>
        </w:trPr>
        <w:tc>
          <w:tcPr>
            <w:tcW w:w="0" w:type="auto"/>
            <w:tcMar>
              <w:top w:w="100" w:type="dxa"/>
              <w:left w:w="100" w:type="dxa"/>
              <w:bottom w:w="100" w:type="dxa"/>
              <w:right w:w="100" w:type="dxa"/>
            </w:tcMar>
            <w:hideMark/>
          </w:tcPr>
          <w:p w14:paraId="23B12F06" w14:textId="77777777" w:rsidR="0089539C" w:rsidRDefault="00CB2ADA" w:rsidP="00EE0D6E">
            <w:pPr>
              <w:spacing w:before="240"/>
              <w:ind w:left="-1420"/>
              <w:jc w:val="right"/>
              <w:rPr>
                <w:rFonts w:eastAsia="Times New Roman"/>
                <w:bCs/>
                <w:color w:val="000000"/>
              </w:rPr>
            </w:pPr>
            <w:r>
              <w:rPr>
                <w:b/>
                <w:bCs/>
                <w:sz w:val="28"/>
                <w:szCs w:val="28"/>
                <w:highlight w:val="white"/>
              </w:rPr>
              <w:t xml:space="preserve">        </w:t>
            </w:r>
            <w:r w:rsidR="00F951A2" w:rsidRPr="00F705B6">
              <w:rPr>
                <w:rFonts w:eastAsia="Times New Roman"/>
                <w:bCs/>
                <w:color w:val="000000"/>
              </w:rPr>
              <w:t>                </w:t>
            </w:r>
          </w:p>
          <w:p w14:paraId="2690EDFB" w14:textId="62D1BF9F" w:rsidR="00F951A2" w:rsidRPr="00F705B6" w:rsidRDefault="00F951A2" w:rsidP="00EE0D6E">
            <w:pPr>
              <w:spacing w:before="240"/>
              <w:ind w:left="-1420"/>
              <w:jc w:val="right"/>
              <w:rPr>
                <w:rFonts w:eastAsia="Times New Roman"/>
                <w:b/>
                <w:bCs/>
                <w:color w:val="000000"/>
              </w:rPr>
            </w:pPr>
            <w:r w:rsidRPr="00F705B6">
              <w:rPr>
                <w:rFonts w:eastAsia="Times New Roman"/>
                <w:bCs/>
                <w:color w:val="000000"/>
              </w:rPr>
              <w:t>  </w:t>
            </w:r>
            <w:r w:rsidRPr="00F705B6">
              <w:rPr>
                <w:rFonts w:eastAsia="Times New Roman"/>
                <w:b/>
                <w:bCs/>
                <w:color w:val="000000"/>
              </w:rPr>
              <w:t>«ЗАТВЕРДЖЕНО»</w:t>
            </w:r>
          </w:p>
          <w:p w14:paraId="21066FA8" w14:textId="77777777" w:rsidR="00F951A2" w:rsidRPr="00251956" w:rsidRDefault="00F951A2" w:rsidP="00EE0D6E">
            <w:pPr>
              <w:ind w:left="-1420"/>
              <w:jc w:val="right"/>
              <w:rPr>
                <w:rFonts w:eastAsia="Times New Roman"/>
                <w:bCs/>
                <w:color w:val="000000"/>
              </w:rPr>
            </w:pPr>
            <w:r w:rsidRPr="00F705B6">
              <w:rPr>
                <w:rFonts w:eastAsia="Times New Roman"/>
                <w:bCs/>
                <w:color w:val="000000"/>
              </w:rPr>
              <w:t>  </w:t>
            </w:r>
            <w:r w:rsidRPr="00251956">
              <w:rPr>
                <w:rFonts w:eastAsia="Times New Roman"/>
                <w:bCs/>
                <w:color w:val="000000"/>
              </w:rPr>
              <w:t>Рішенням Уповноваженої особи</w:t>
            </w:r>
          </w:p>
          <w:p w14:paraId="0EF63FB9" w14:textId="337035E2" w:rsidR="00F951A2" w:rsidRPr="00F705B6" w:rsidRDefault="00F951A2" w:rsidP="00EE0D6E">
            <w:pPr>
              <w:ind w:left="-1420"/>
              <w:jc w:val="right"/>
              <w:rPr>
                <w:rFonts w:eastAsia="Times New Roman"/>
                <w:bCs/>
                <w:color w:val="000000"/>
              </w:rPr>
            </w:pPr>
            <w:r>
              <w:rPr>
                <w:rFonts w:eastAsia="Times New Roman"/>
                <w:bCs/>
                <w:color w:val="000000"/>
              </w:rPr>
              <w:t xml:space="preserve">Протокол </w:t>
            </w:r>
            <w:r w:rsidRPr="00251956">
              <w:rPr>
                <w:rFonts w:eastAsia="Times New Roman"/>
                <w:bCs/>
                <w:color w:val="000000"/>
              </w:rPr>
              <w:t>від «</w:t>
            </w:r>
            <w:r w:rsidR="005971A4">
              <w:rPr>
                <w:rFonts w:eastAsia="Times New Roman"/>
                <w:bCs/>
                <w:color w:val="000000"/>
                <w:lang w:val="ru-RU"/>
              </w:rPr>
              <w:t>1</w:t>
            </w:r>
            <w:r w:rsidR="00AD05B6">
              <w:rPr>
                <w:rFonts w:eastAsia="Times New Roman"/>
                <w:bCs/>
                <w:color w:val="000000"/>
                <w:lang w:val="ru-RU"/>
              </w:rPr>
              <w:t>7</w:t>
            </w:r>
            <w:r w:rsidRPr="00251956">
              <w:rPr>
                <w:rFonts w:eastAsia="Times New Roman"/>
                <w:bCs/>
                <w:color w:val="000000"/>
              </w:rPr>
              <w:t xml:space="preserve">» </w:t>
            </w:r>
            <w:r w:rsidR="009A137A">
              <w:rPr>
                <w:rFonts w:eastAsia="Times New Roman"/>
                <w:bCs/>
                <w:color w:val="000000"/>
              </w:rPr>
              <w:t>л</w:t>
            </w:r>
            <w:r w:rsidR="009A137A">
              <w:rPr>
                <w:rFonts w:eastAsia="Times New Roman"/>
                <w:color w:val="000000"/>
              </w:rPr>
              <w:t>ипня</w:t>
            </w:r>
            <w:r w:rsidRPr="00251956">
              <w:rPr>
                <w:rFonts w:eastAsia="Times New Roman"/>
                <w:bCs/>
                <w:color w:val="000000"/>
              </w:rPr>
              <w:t xml:space="preserve"> 202</w:t>
            </w:r>
            <w:r>
              <w:rPr>
                <w:rFonts w:eastAsia="Times New Roman"/>
                <w:bCs/>
                <w:color w:val="000000"/>
              </w:rPr>
              <w:t>3</w:t>
            </w:r>
            <w:r w:rsidRPr="00251956">
              <w:rPr>
                <w:rFonts w:eastAsia="Times New Roman"/>
                <w:bCs/>
                <w:color w:val="000000"/>
              </w:rPr>
              <w:t xml:space="preserve"> року</w:t>
            </w:r>
          </w:p>
          <w:p w14:paraId="17F75ED2" w14:textId="77777777" w:rsidR="00F951A2" w:rsidRPr="00F705B6" w:rsidRDefault="00F951A2" w:rsidP="00EE0D6E">
            <w:pPr>
              <w:spacing w:before="240"/>
              <w:ind w:left="-1420"/>
              <w:jc w:val="right"/>
              <w:rPr>
                <w:rFonts w:eastAsia="Times New Roman"/>
                <w:bCs/>
                <w:color w:val="000000"/>
              </w:rPr>
            </w:pPr>
          </w:p>
          <w:p w14:paraId="07FD6420" w14:textId="77777777" w:rsidR="00F951A2" w:rsidRPr="00F705B6" w:rsidRDefault="00F951A2" w:rsidP="00EE0D6E">
            <w:pPr>
              <w:spacing w:before="240"/>
              <w:ind w:left="-1420"/>
              <w:jc w:val="right"/>
              <w:rPr>
                <w:rFonts w:eastAsia="Times New Roman"/>
                <w:bCs/>
                <w:color w:val="000000"/>
              </w:rPr>
            </w:pPr>
          </w:p>
        </w:tc>
        <w:tc>
          <w:tcPr>
            <w:tcW w:w="0" w:type="auto"/>
            <w:tcMar>
              <w:top w:w="100" w:type="dxa"/>
              <w:left w:w="100" w:type="dxa"/>
              <w:bottom w:w="100" w:type="dxa"/>
              <w:right w:w="100" w:type="dxa"/>
            </w:tcMar>
            <w:hideMark/>
          </w:tcPr>
          <w:p w14:paraId="1EF6DE31" w14:textId="77777777" w:rsidR="00F951A2" w:rsidRPr="00F705B6" w:rsidRDefault="00F951A2" w:rsidP="00EE0D6E">
            <w:pPr>
              <w:spacing w:before="240"/>
              <w:ind w:left="-1420" w:right="-42"/>
              <w:jc w:val="right"/>
              <w:rPr>
                <w:rFonts w:eastAsia="Times New Roman"/>
              </w:rPr>
            </w:pPr>
            <w:r w:rsidRPr="00F705B6">
              <w:rPr>
                <w:rFonts w:eastAsia="Times New Roman"/>
                <w:bCs/>
                <w:color w:val="000000"/>
              </w:rPr>
              <w:t> </w:t>
            </w:r>
          </w:p>
        </w:tc>
      </w:tr>
    </w:tbl>
    <w:p w14:paraId="2295B61C" w14:textId="77777777" w:rsidR="00F951A2" w:rsidRDefault="00F951A2" w:rsidP="00F951A2"/>
    <w:p w14:paraId="64780931" w14:textId="77777777" w:rsidR="00F951A2" w:rsidRPr="00B918DE" w:rsidRDefault="00F951A2" w:rsidP="00F951A2">
      <w:pPr>
        <w:jc w:val="center"/>
        <w:rPr>
          <w:b/>
          <w:bCs/>
          <w:sz w:val="28"/>
          <w:szCs w:val="28"/>
          <w:highlight w:val="white"/>
        </w:rPr>
      </w:pPr>
      <w:r>
        <w:rPr>
          <w:b/>
          <w:bCs/>
          <w:sz w:val="28"/>
          <w:szCs w:val="28"/>
          <w:highlight w:val="white"/>
        </w:rPr>
        <w:t xml:space="preserve">        </w:t>
      </w:r>
    </w:p>
    <w:p w14:paraId="6C057F67" w14:textId="77777777" w:rsidR="00F951A2" w:rsidRDefault="00F951A2" w:rsidP="00F951A2">
      <w:pPr>
        <w:jc w:val="center"/>
        <w:rPr>
          <w:highlight w:val="white"/>
        </w:rPr>
      </w:pPr>
    </w:p>
    <w:p w14:paraId="29F5941F" w14:textId="77777777" w:rsidR="00F951A2" w:rsidRPr="00920D8E" w:rsidRDefault="00F951A2" w:rsidP="00F951A2">
      <w:pPr>
        <w:jc w:val="center"/>
        <w:rPr>
          <w:highlight w:val="white"/>
        </w:rPr>
      </w:pPr>
    </w:p>
    <w:p w14:paraId="4D402CEC" w14:textId="77777777" w:rsidR="00F951A2" w:rsidRPr="00920D8E" w:rsidRDefault="00F951A2" w:rsidP="00F951A2">
      <w:pPr>
        <w:jc w:val="center"/>
        <w:rPr>
          <w:b/>
          <w:sz w:val="36"/>
          <w:szCs w:val="36"/>
          <w:highlight w:val="white"/>
        </w:rPr>
      </w:pPr>
    </w:p>
    <w:p w14:paraId="32083466" w14:textId="77777777" w:rsidR="00F951A2" w:rsidRPr="00920D8E" w:rsidRDefault="00F951A2" w:rsidP="00F951A2">
      <w:pPr>
        <w:tabs>
          <w:tab w:val="left" w:pos="9072"/>
          <w:tab w:val="left" w:pos="9638"/>
        </w:tabs>
        <w:overflowPunct w:val="0"/>
        <w:spacing w:line="286" w:lineRule="auto"/>
        <w:ind w:right="-1"/>
        <w:jc w:val="center"/>
        <w:rPr>
          <w:sz w:val="28"/>
          <w:szCs w:val="32"/>
        </w:rPr>
      </w:pPr>
      <w:r w:rsidRPr="00920D8E">
        <w:rPr>
          <w:b/>
          <w:bCs/>
          <w:sz w:val="28"/>
          <w:szCs w:val="32"/>
        </w:rPr>
        <w:t>ТЕНДЕРНА ДОКУМЕНТАЦІЯ</w:t>
      </w:r>
    </w:p>
    <w:p w14:paraId="7FCEFEA6" w14:textId="77777777" w:rsidR="00F951A2" w:rsidRPr="00920D8E" w:rsidRDefault="00F951A2" w:rsidP="00F951A2">
      <w:pPr>
        <w:tabs>
          <w:tab w:val="left" w:pos="9072"/>
          <w:tab w:val="left" w:pos="9638"/>
        </w:tabs>
        <w:spacing w:line="3" w:lineRule="exact"/>
        <w:ind w:right="-1"/>
        <w:jc w:val="center"/>
        <w:rPr>
          <w:sz w:val="22"/>
        </w:rPr>
      </w:pPr>
    </w:p>
    <w:p w14:paraId="430C1F17" w14:textId="77777777" w:rsidR="00F951A2" w:rsidRPr="00920D8E" w:rsidRDefault="00F951A2" w:rsidP="00F951A2">
      <w:pPr>
        <w:tabs>
          <w:tab w:val="left" w:pos="9072"/>
          <w:tab w:val="left" w:pos="9638"/>
        </w:tabs>
        <w:overflowPunct w:val="0"/>
        <w:spacing w:line="288" w:lineRule="auto"/>
        <w:ind w:right="-1"/>
        <w:jc w:val="center"/>
        <w:rPr>
          <w:b/>
          <w:bCs/>
          <w:sz w:val="28"/>
          <w:szCs w:val="32"/>
        </w:rPr>
      </w:pPr>
    </w:p>
    <w:p w14:paraId="431187B4" w14:textId="77777777" w:rsidR="00F951A2" w:rsidRPr="00920D8E" w:rsidRDefault="00F951A2" w:rsidP="00F951A2">
      <w:pPr>
        <w:tabs>
          <w:tab w:val="left" w:pos="9072"/>
          <w:tab w:val="left" w:pos="9638"/>
        </w:tabs>
        <w:overflowPunct w:val="0"/>
        <w:spacing w:line="288" w:lineRule="auto"/>
        <w:ind w:right="-1"/>
        <w:jc w:val="center"/>
        <w:rPr>
          <w:b/>
          <w:bCs/>
          <w:szCs w:val="32"/>
        </w:rPr>
      </w:pPr>
      <w:r w:rsidRPr="00920D8E">
        <w:rPr>
          <w:b/>
          <w:bCs/>
          <w:i/>
          <w:szCs w:val="32"/>
        </w:rPr>
        <w:t>процедура закупівлі:</w:t>
      </w:r>
      <w:r w:rsidRPr="00920D8E">
        <w:rPr>
          <w:b/>
          <w:bCs/>
          <w:szCs w:val="32"/>
        </w:rPr>
        <w:t xml:space="preserve"> </w:t>
      </w:r>
    </w:p>
    <w:p w14:paraId="128FCFC6" w14:textId="53D351BD" w:rsidR="00F951A2" w:rsidRDefault="00F951A2" w:rsidP="00F951A2">
      <w:pPr>
        <w:tabs>
          <w:tab w:val="left" w:pos="9072"/>
          <w:tab w:val="left" w:pos="9638"/>
        </w:tabs>
        <w:overflowPunct w:val="0"/>
        <w:spacing w:line="288" w:lineRule="auto"/>
        <w:ind w:right="-1"/>
        <w:jc w:val="center"/>
        <w:rPr>
          <w:b/>
          <w:bCs/>
          <w:sz w:val="28"/>
          <w:szCs w:val="32"/>
        </w:rPr>
      </w:pPr>
      <w:r w:rsidRPr="00920D8E">
        <w:rPr>
          <w:b/>
          <w:bCs/>
          <w:sz w:val="28"/>
          <w:szCs w:val="32"/>
        </w:rPr>
        <w:t>відкриті торги</w:t>
      </w:r>
      <w:r>
        <w:rPr>
          <w:b/>
          <w:bCs/>
          <w:sz w:val="28"/>
          <w:szCs w:val="32"/>
        </w:rPr>
        <w:t xml:space="preserve"> з особливостями</w:t>
      </w:r>
    </w:p>
    <w:p w14:paraId="32228811" w14:textId="77777777" w:rsidR="00F951A2" w:rsidRDefault="00F951A2" w:rsidP="00F951A2">
      <w:pPr>
        <w:tabs>
          <w:tab w:val="left" w:pos="9072"/>
          <w:tab w:val="left" w:pos="9638"/>
        </w:tabs>
        <w:overflowPunct w:val="0"/>
        <w:spacing w:line="288" w:lineRule="auto"/>
        <w:ind w:right="-1"/>
        <w:jc w:val="center"/>
        <w:rPr>
          <w:b/>
          <w:i/>
          <w:color w:val="000000"/>
          <w:szCs w:val="36"/>
          <w:bdr w:val="none" w:sz="0" w:space="0" w:color="auto" w:frame="1"/>
          <w:shd w:val="clear" w:color="auto" w:fill="FDFEFD"/>
        </w:rPr>
      </w:pPr>
    </w:p>
    <w:p w14:paraId="71CAC34C" w14:textId="77777777" w:rsidR="00F951A2" w:rsidRPr="00920D8E" w:rsidRDefault="00F951A2" w:rsidP="00F951A2">
      <w:pPr>
        <w:tabs>
          <w:tab w:val="left" w:pos="9072"/>
          <w:tab w:val="left" w:pos="9638"/>
        </w:tabs>
        <w:overflowPunct w:val="0"/>
        <w:spacing w:line="360" w:lineRule="auto"/>
        <w:ind w:right="-1"/>
        <w:jc w:val="center"/>
        <w:rPr>
          <w:b/>
          <w:color w:val="000000"/>
          <w:szCs w:val="36"/>
          <w:bdr w:val="none" w:sz="0" w:space="0" w:color="auto" w:frame="1"/>
          <w:shd w:val="clear" w:color="auto" w:fill="FDFEFD"/>
        </w:rPr>
      </w:pPr>
      <w:r w:rsidRPr="00920D8E">
        <w:rPr>
          <w:b/>
          <w:i/>
          <w:color w:val="000000"/>
          <w:szCs w:val="36"/>
          <w:bdr w:val="none" w:sz="0" w:space="0" w:color="auto" w:frame="1"/>
          <w:shd w:val="clear" w:color="auto" w:fill="FDFEFD"/>
        </w:rPr>
        <w:t>предмет закупівлі (за кодом CPV):</w:t>
      </w:r>
      <w:r w:rsidRPr="00920D8E">
        <w:rPr>
          <w:b/>
          <w:color w:val="000000"/>
          <w:szCs w:val="36"/>
          <w:bdr w:val="none" w:sz="0" w:space="0" w:color="auto" w:frame="1"/>
          <w:shd w:val="clear" w:color="auto" w:fill="FDFEFD"/>
        </w:rPr>
        <w:t xml:space="preserve">  </w:t>
      </w:r>
    </w:p>
    <w:p w14:paraId="0AB3339F" w14:textId="7552439F" w:rsidR="009164EF" w:rsidRPr="00D9505F" w:rsidRDefault="00E53A7E" w:rsidP="00E53A7E">
      <w:pPr>
        <w:jc w:val="center"/>
        <w:rPr>
          <w:b/>
          <w:bCs/>
          <w:color w:val="000000"/>
        </w:rPr>
      </w:pPr>
      <w:r w:rsidRPr="00D9505F">
        <w:rPr>
          <w:b/>
          <w:bCs/>
          <w:color w:val="000000"/>
        </w:rPr>
        <w:t xml:space="preserve">ДК 021:2015: </w:t>
      </w:r>
      <w:bookmarkStart w:id="0" w:name="_Hlk140500995"/>
      <w:r w:rsidR="00AD05B6" w:rsidRPr="00AD05B6">
        <w:rPr>
          <w:b/>
          <w:bCs/>
          <w:color w:val="000000"/>
        </w:rPr>
        <w:t>33600000-6 Фармацевтична продукція</w:t>
      </w:r>
      <w:bookmarkEnd w:id="0"/>
    </w:p>
    <w:p w14:paraId="17D01BBA" w14:textId="77777777" w:rsidR="00E53A7E" w:rsidRDefault="00E53A7E" w:rsidP="00E53A7E">
      <w:pPr>
        <w:jc w:val="center"/>
      </w:pPr>
    </w:p>
    <w:p w14:paraId="25C4748E" w14:textId="77777777" w:rsidR="00F951A2" w:rsidRDefault="00F951A2" w:rsidP="00F951A2">
      <w:pPr>
        <w:jc w:val="center"/>
        <w:rPr>
          <w:b/>
          <w:i/>
          <w:szCs w:val="32"/>
        </w:rPr>
      </w:pPr>
    </w:p>
    <w:p w14:paraId="7CB83816" w14:textId="77777777" w:rsidR="00F951A2" w:rsidRPr="00920D8E" w:rsidRDefault="00F951A2" w:rsidP="00F951A2">
      <w:pPr>
        <w:spacing w:line="360" w:lineRule="auto"/>
        <w:jc w:val="center"/>
        <w:rPr>
          <w:b/>
          <w:szCs w:val="32"/>
        </w:rPr>
      </w:pPr>
      <w:r w:rsidRPr="00920D8E">
        <w:rPr>
          <w:b/>
          <w:i/>
          <w:szCs w:val="32"/>
        </w:rPr>
        <w:t>назва предмета закупівлі:</w:t>
      </w:r>
      <w:r w:rsidRPr="00920D8E">
        <w:rPr>
          <w:b/>
          <w:szCs w:val="32"/>
        </w:rPr>
        <w:t xml:space="preserve">  </w:t>
      </w:r>
    </w:p>
    <w:p w14:paraId="1900D93A" w14:textId="77777777" w:rsidR="00AD05B6" w:rsidRPr="006523E1" w:rsidRDefault="00AD05B6" w:rsidP="00AD05B6">
      <w:pPr>
        <w:jc w:val="center"/>
        <w:rPr>
          <w:sz w:val="28"/>
          <w:szCs w:val="32"/>
        </w:rPr>
      </w:pPr>
      <w:bookmarkStart w:id="1" w:name="_Hlk140500887"/>
      <w:r w:rsidRPr="00430403">
        <w:rPr>
          <w:b/>
          <w:sz w:val="28"/>
          <w:szCs w:val="32"/>
        </w:rPr>
        <w:t>Медикаменти</w:t>
      </w:r>
    </w:p>
    <w:bookmarkEnd w:id="1"/>
    <w:p w14:paraId="0E21E7EC" w14:textId="77777777" w:rsidR="002870ED" w:rsidRPr="00D9505F" w:rsidRDefault="002870ED" w:rsidP="00E53A7E"/>
    <w:p w14:paraId="45CAFAA3" w14:textId="77777777" w:rsidR="009E35BA" w:rsidRPr="00D9505F" w:rsidRDefault="009E35BA" w:rsidP="009E35BA">
      <w:pPr>
        <w:jc w:val="center"/>
        <w:rPr>
          <w:b/>
          <w:sz w:val="28"/>
          <w:szCs w:val="28"/>
        </w:rPr>
      </w:pPr>
    </w:p>
    <w:p w14:paraId="16FE1802" w14:textId="77777777" w:rsidR="009C4189" w:rsidRPr="00D9505F" w:rsidRDefault="009C4189" w:rsidP="00545A61">
      <w:pPr>
        <w:jc w:val="center"/>
        <w:rPr>
          <w:rStyle w:val="affff0"/>
          <w:sz w:val="28"/>
          <w:szCs w:val="28"/>
        </w:rPr>
      </w:pPr>
    </w:p>
    <w:p w14:paraId="2CEBC192" w14:textId="77777777" w:rsidR="009C4189" w:rsidRPr="00D9505F" w:rsidRDefault="009C4189" w:rsidP="009C4189"/>
    <w:p w14:paraId="6D144608" w14:textId="77777777" w:rsidR="00BC1363" w:rsidRPr="00D9505F" w:rsidRDefault="00BC1363" w:rsidP="009C4189"/>
    <w:p w14:paraId="3DCF9E1D" w14:textId="77777777" w:rsidR="00B46AA8" w:rsidRPr="00D9505F" w:rsidRDefault="00B46AA8" w:rsidP="009C4189"/>
    <w:p w14:paraId="60F18617" w14:textId="77777777" w:rsidR="00B46AA8" w:rsidRPr="00D9505F" w:rsidRDefault="00F951A2" w:rsidP="009C4189">
      <w:r>
        <w:tab/>
      </w:r>
    </w:p>
    <w:p w14:paraId="2CB20C1B" w14:textId="77777777" w:rsidR="00B46AA8" w:rsidRPr="00D9505F" w:rsidRDefault="00B46AA8" w:rsidP="009C4189"/>
    <w:p w14:paraId="458722ED" w14:textId="77777777" w:rsidR="009C4189" w:rsidRPr="00D9505F" w:rsidRDefault="009C4189" w:rsidP="00D64921">
      <w:pPr>
        <w:jc w:val="center"/>
      </w:pPr>
    </w:p>
    <w:p w14:paraId="6C53C3FF" w14:textId="77777777" w:rsidR="00B46AA8" w:rsidRPr="00D9505F" w:rsidRDefault="00B46AA8" w:rsidP="00D64921">
      <w:pPr>
        <w:jc w:val="center"/>
      </w:pPr>
    </w:p>
    <w:p w14:paraId="64930F09" w14:textId="77777777" w:rsidR="00B20EDC" w:rsidRPr="00D9505F" w:rsidRDefault="00B20EDC" w:rsidP="00D64921">
      <w:pPr>
        <w:jc w:val="center"/>
      </w:pPr>
    </w:p>
    <w:p w14:paraId="78B4C0C8" w14:textId="77777777" w:rsidR="00B46AA8" w:rsidRDefault="00B46AA8" w:rsidP="00D64921">
      <w:pPr>
        <w:jc w:val="center"/>
      </w:pPr>
    </w:p>
    <w:p w14:paraId="4954A3CE" w14:textId="77777777" w:rsidR="00F951A2" w:rsidRDefault="00F951A2" w:rsidP="00D64921">
      <w:pPr>
        <w:jc w:val="center"/>
      </w:pPr>
    </w:p>
    <w:p w14:paraId="4F1CE615" w14:textId="77777777" w:rsidR="00F951A2" w:rsidRPr="00D9505F" w:rsidRDefault="00F951A2" w:rsidP="00D64921">
      <w:pPr>
        <w:jc w:val="center"/>
      </w:pPr>
    </w:p>
    <w:p w14:paraId="22B3A213" w14:textId="77777777" w:rsidR="00900CC3" w:rsidRPr="00D9505F" w:rsidRDefault="00900CC3" w:rsidP="00D64921">
      <w:pPr>
        <w:jc w:val="center"/>
      </w:pPr>
    </w:p>
    <w:p w14:paraId="605D82B3" w14:textId="77777777" w:rsidR="008F0376" w:rsidRPr="00D9505F" w:rsidRDefault="008F0376" w:rsidP="00D64921">
      <w:pPr>
        <w:jc w:val="center"/>
      </w:pPr>
    </w:p>
    <w:p w14:paraId="7E6BF805" w14:textId="77777777" w:rsidR="00B46AA8" w:rsidRPr="00D9505F" w:rsidRDefault="00B46AA8" w:rsidP="00D64921">
      <w:pPr>
        <w:jc w:val="center"/>
      </w:pPr>
    </w:p>
    <w:p w14:paraId="0F16E6B5" w14:textId="77777777" w:rsidR="00F951A2" w:rsidRPr="00AE32DE" w:rsidRDefault="00F951A2" w:rsidP="00F951A2">
      <w:pPr>
        <w:jc w:val="center"/>
        <w:rPr>
          <w:b/>
          <w:bCs/>
          <w:szCs w:val="28"/>
          <w:highlight w:val="white"/>
        </w:rPr>
      </w:pPr>
      <w:r w:rsidRPr="00AE32DE">
        <w:rPr>
          <w:b/>
          <w:bCs/>
          <w:szCs w:val="28"/>
          <w:highlight w:val="white"/>
        </w:rPr>
        <w:t>Україна, м. Запоріжжя</w:t>
      </w:r>
    </w:p>
    <w:p w14:paraId="7C9D7036" w14:textId="77777777" w:rsidR="00F951A2" w:rsidRPr="00AE32DE" w:rsidRDefault="00F951A2" w:rsidP="00F951A2">
      <w:pPr>
        <w:jc w:val="center"/>
        <w:rPr>
          <w:b/>
          <w:bCs/>
          <w:szCs w:val="28"/>
          <w:highlight w:val="white"/>
        </w:rPr>
      </w:pPr>
      <w:r w:rsidRPr="00AE32DE">
        <w:rPr>
          <w:b/>
          <w:bCs/>
          <w:szCs w:val="28"/>
          <w:highlight w:val="white"/>
        </w:rPr>
        <w:t>202</w:t>
      </w:r>
      <w:r>
        <w:rPr>
          <w:b/>
          <w:bCs/>
          <w:szCs w:val="28"/>
          <w:highlight w:val="white"/>
        </w:rPr>
        <w:t>3</w:t>
      </w:r>
      <w:r w:rsidRPr="00AE32DE">
        <w:rPr>
          <w:b/>
          <w:bCs/>
          <w:szCs w:val="28"/>
          <w:highlight w:val="white"/>
        </w:rPr>
        <w:t xml:space="preserve"> р.</w:t>
      </w:r>
    </w:p>
    <w:p w14:paraId="3EE6CC3E" w14:textId="77777777" w:rsidR="00B158BF" w:rsidRDefault="00B158BF" w:rsidP="00D64921">
      <w:pPr>
        <w:jc w:val="center"/>
        <w:rPr>
          <w:b/>
        </w:rPr>
      </w:pPr>
    </w:p>
    <w:p w14:paraId="37362D7B" w14:textId="77777777" w:rsidR="00F951A2" w:rsidRDefault="00F951A2" w:rsidP="00D64921">
      <w:pPr>
        <w:jc w:val="center"/>
        <w:rPr>
          <w:b/>
        </w:rPr>
      </w:pPr>
    </w:p>
    <w:p w14:paraId="347BA20C" w14:textId="77777777" w:rsidR="00F951A2" w:rsidRPr="00D9505F" w:rsidRDefault="00F951A2" w:rsidP="00D64921">
      <w:pPr>
        <w:jc w:val="center"/>
        <w:rPr>
          <w:b/>
        </w:rPr>
      </w:pPr>
    </w:p>
    <w:tbl>
      <w:tblPr>
        <w:tblW w:w="10031" w:type="dxa"/>
        <w:jc w:val="center"/>
        <w:tblCellMar>
          <w:left w:w="90" w:type="dxa"/>
          <w:right w:w="90" w:type="dxa"/>
        </w:tblCellMar>
        <w:tblLook w:val="0000" w:firstRow="0" w:lastRow="0" w:firstColumn="0" w:lastColumn="0" w:noHBand="0" w:noVBand="0"/>
      </w:tblPr>
      <w:tblGrid>
        <w:gridCol w:w="572"/>
        <w:gridCol w:w="2797"/>
        <w:gridCol w:w="6662"/>
      </w:tblGrid>
      <w:tr w:rsidR="009C4189" w:rsidRPr="00D9505F" w14:paraId="735044A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6048273" w14:textId="77777777" w:rsidR="009C4189" w:rsidRPr="00D9505F" w:rsidRDefault="009C4189" w:rsidP="00983F1D">
            <w:pPr>
              <w:jc w:val="center"/>
              <w:rPr>
                <w:b/>
              </w:rPr>
            </w:pPr>
            <w:r w:rsidRPr="00D9505F">
              <w:rPr>
                <w:b/>
              </w:rPr>
              <w:t>№</w:t>
            </w:r>
          </w:p>
        </w:tc>
        <w:tc>
          <w:tcPr>
            <w:tcW w:w="9459"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14:paraId="760D3251" w14:textId="77777777" w:rsidR="009C4189" w:rsidRPr="00D9505F" w:rsidRDefault="009C4189" w:rsidP="00983F1D">
            <w:pPr>
              <w:jc w:val="center"/>
              <w:rPr>
                <w:b/>
              </w:rPr>
            </w:pPr>
            <w:r w:rsidRPr="00D9505F">
              <w:rPr>
                <w:b/>
              </w:rPr>
              <w:t>I. Загальні положення</w:t>
            </w:r>
          </w:p>
        </w:tc>
      </w:tr>
      <w:tr w:rsidR="009C4189" w:rsidRPr="00D9505F" w14:paraId="5621D9DA" w14:textId="77777777" w:rsidTr="00D64921">
        <w:trPr>
          <w:trHeight w:val="62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965FAC1"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8519A5B" w14:textId="77777777" w:rsidR="009C4189" w:rsidRPr="00573333" w:rsidRDefault="009C4189" w:rsidP="00527EC4">
            <w:pPr>
              <w:jc w:val="center"/>
              <w:rPr>
                <w:b/>
                <w:sz w:val="22"/>
                <w:szCs w:val="22"/>
              </w:rPr>
            </w:pPr>
            <w:r w:rsidRPr="00573333">
              <w:rPr>
                <w:b/>
                <w:sz w:val="22"/>
                <w:szCs w:val="22"/>
              </w:rPr>
              <w:t>Терміни, які вживаються в тендерній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3D9B392D" w14:textId="3B9E0624" w:rsidR="00FE1A8D" w:rsidRPr="00AD05B6" w:rsidRDefault="009C4189" w:rsidP="0078796F">
            <w:pPr>
              <w:spacing w:after="120"/>
              <w:jc w:val="both"/>
              <w:rPr>
                <w:rFonts w:eastAsia="Times New Roman"/>
                <w:sz w:val="22"/>
                <w:szCs w:val="22"/>
              </w:rPr>
            </w:pPr>
            <w:r w:rsidRPr="00AD05B6">
              <w:rPr>
                <w:sz w:val="22"/>
                <w:szCs w:val="22"/>
              </w:rPr>
              <w:t xml:space="preserve">Тендерну документацію розроблено відповідно до вимог </w:t>
            </w:r>
            <w:hyperlink r:id="rId8">
              <w:r w:rsidRPr="00AD05B6">
                <w:rPr>
                  <w:sz w:val="22"/>
                  <w:szCs w:val="22"/>
                </w:rPr>
                <w:t>Закону України «Про публічні закупівлі»</w:t>
              </w:r>
            </w:hyperlink>
            <w:r w:rsidRPr="00AD05B6">
              <w:rPr>
                <w:sz w:val="22"/>
                <w:szCs w:val="22"/>
              </w:rPr>
              <w:t xml:space="preserve"> (далі — Закон)</w:t>
            </w:r>
            <w:r w:rsidR="00A72B98" w:rsidRPr="00AD05B6">
              <w:rPr>
                <w:sz w:val="22"/>
                <w:szCs w:val="22"/>
              </w:rPr>
              <w:t xml:space="preserve"> та</w:t>
            </w:r>
            <w:r w:rsidR="004837CA" w:rsidRPr="00AD05B6">
              <w:rPr>
                <w:sz w:val="22"/>
                <w:szCs w:val="22"/>
              </w:rPr>
              <w:t xml:space="preserve"> </w:t>
            </w:r>
            <w:r w:rsidR="00A72B98" w:rsidRPr="00AD05B6">
              <w:rPr>
                <w:rFonts w:eastAsia="Times New Roman"/>
                <w:sz w:val="22"/>
                <w:szCs w:val="22"/>
              </w:rPr>
              <w:t>«Особливостей здійснення публічних закупівель товарів, робіт і послуг для замовників</w:t>
            </w:r>
            <w:r w:rsidR="004837CA" w:rsidRPr="00AD05B6">
              <w:rPr>
                <w:rFonts w:eastAsia="Times New Roman"/>
                <w:sz w:val="22"/>
                <w:szCs w:val="22"/>
              </w:rPr>
              <w:t>, передбачених Законом України «Про публічні закупівлі»</w:t>
            </w:r>
            <w:r w:rsidR="00A72B98" w:rsidRPr="00AD05B6">
              <w:rPr>
                <w:rFonts w:eastAsia="Times New Roman"/>
                <w:sz w:val="22"/>
                <w:szCs w:val="22"/>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B96571" w:rsidRPr="00AD05B6">
              <w:rPr>
                <w:rFonts w:eastAsia="Times New Roman"/>
                <w:sz w:val="22"/>
                <w:szCs w:val="22"/>
              </w:rPr>
              <w:t xml:space="preserve">, з урахуванням </w:t>
            </w:r>
            <w:r w:rsidR="005971A4" w:rsidRPr="00AD05B6">
              <w:rPr>
                <w:rFonts w:eastAsia="Times New Roman"/>
                <w:sz w:val="22"/>
                <w:szCs w:val="22"/>
              </w:rPr>
              <w:t xml:space="preserve">внесених </w:t>
            </w:r>
            <w:r w:rsidR="00B96571" w:rsidRPr="00AD05B6">
              <w:rPr>
                <w:rFonts w:eastAsia="Times New Roman"/>
                <w:sz w:val="22"/>
                <w:szCs w:val="22"/>
              </w:rPr>
              <w:t>змін</w:t>
            </w:r>
            <w:r w:rsidR="00A72B98" w:rsidRPr="00AD05B6">
              <w:rPr>
                <w:rFonts w:eastAsia="Times New Roman"/>
                <w:sz w:val="22"/>
                <w:szCs w:val="22"/>
              </w:rPr>
              <w:t xml:space="preserve">. </w:t>
            </w:r>
          </w:p>
          <w:p w14:paraId="06ED3BF5" w14:textId="77777777" w:rsidR="009C4189" w:rsidRPr="00AD05B6" w:rsidRDefault="00A72B98" w:rsidP="003549AC">
            <w:pPr>
              <w:spacing w:after="120"/>
              <w:ind w:firstLine="218"/>
              <w:jc w:val="both"/>
              <w:rPr>
                <w:rFonts w:eastAsia="Times New Roman"/>
                <w:sz w:val="22"/>
                <w:szCs w:val="22"/>
              </w:rPr>
            </w:pPr>
            <w:r w:rsidRPr="00AD05B6">
              <w:rPr>
                <w:rFonts w:eastAsia="Times New Roman"/>
                <w:sz w:val="22"/>
                <w:szCs w:val="22"/>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9C4189" w:rsidRPr="00D9505F" w14:paraId="26814DB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BAF74B5" w14:textId="77777777" w:rsidR="009C4189" w:rsidRPr="00D9505F" w:rsidRDefault="009C4189" w:rsidP="00527EC4">
            <w:pPr>
              <w:jc w:val="center"/>
              <w:rPr>
                <w:b/>
              </w:rPr>
            </w:pPr>
            <w:r w:rsidRPr="00D9505F">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51D2EE7" w14:textId="77777777" w:rsidR="009C4189" w:rsidRPr="00573333" w:rsidRDefault="009C4189" w:rsidP="00527EC4">
            <w:pPr>
              <w:jc w:val="center"/>
              <w:rPr>
                <w:b/>
                <w:sz w:val="22"/>
                <w:szCs w:val="22"/>
              </w:rPr>
            </w:pPr>
            <w:r w:rsidRPr="00573333">
              <w:rPr>
                <w:b/>
                <w:sz w:val="22"/>
                <w:szCs w:val="22"/>
              </w:rPr>
              <w:t>Інформація про замовника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B9D242B" w14:textId="77777777" w:rsidR="009C4189" w:rsidRPr="00AD05B6" w:rsidRDefault="009C4189" w:rsidP="003549AC">
            <w:pPr>
              <w:ind w:firstLine="218"/>
              <w:rPr>
                <w:sz w:val="22"/>
                <w:szCs w:val="22"/>
              </w:rPr>
            </w:pPr>
          </w:p>
        </w:tc>
      </w:tr>
      <w:tr w:rsidR="009C4189" w:rsidRPr="00D9505F" w14:paraId="34345595" w14:textId="77777777" w:rsidTr="00D64921">
        <w:trPr>
          <w:trHeight w:val="8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98EC230" w14:textId="77777777" w:rsidR="009C4189" w:rsidRPr="00D9505F" w:rsidRDefault="009C4189" w:rsidP="00527EC4">
            <w:pPr>
              <w:jc w:val="center"/>
              <w:rPr>
                <w:b/>
              </w:rPr>
            </w:pPr>
            <w:r w:rsidRPr="00D9505F">
              <w:rPr>
                <w:b/>
              </w:rPr>
              <w:t>2.1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4BC9670" w14:textId="77777777" w:rsidR="009C4189" w:rsidRPr="00573333" w:rsidRDefault="009C4189" w:rsidP="00527EC4">
            <w:pPr>
              <w:jc w:val="center"/>
              <w:rPr>
                <w:b/>
                <w:sz w:val="22"/>
                <w:szCs w:val="22"/>
              </w:rPr>
            </w:pPr>
            <w:r w:rsidRPr="00573333">
              <w:rPr>
                <w:b/>
                <w:sz w:val="22"/>
                <w:szCs w:val="22"/>
              </w:rPr>
              <w:t>повне найменування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1E408D9" w14:textId="02D1308C" w:rsidR="009C4189" w:rsidRPr="00AD05B6" w:rsidRDefault="00D476DD" w:rsidP="0078796F">
            <w:pPr>
              <w:spacing w:after="120"/>
              <w:jc w:val="both"/>
              <w:rPr>
                <w:sz w:val="22"/>
                <w:szCs w:val="22"/>
              </w:rPr>
            </w:pPr>
            <w:r w:rsidRPr="00AD05B6">
              <w:rPr>
                <w:sz w:val="22"/>
                <w:szCs w:val="22"/>
              </w:rPr>
              <w:t>Комунальне підприємство «Міський футбольний клуб «Металург»</w:t>
            </w:r>
          </w:p>
        </w:tc>
      </w:tr>
      <w:tr w:rsidR="009C4189" w:rsidRPr="00D9505F" w14:paraId="39F89F8D" w14:textId="77777777" w:rsidTr="00D64921">
        <w:trPr>
          <w:trHeight w:val="2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6C40C6B" w14:textId="77777777" w:rsidR="009C4189" w:rsidRPr="00D9505F" w:rsidRDefault="009C4189" w:rsidP="00527EC4">
            <w:pPr>
              <w:jc w:val="center"/>
              <w:rPr>
                <w:b/>
              </w:rPr>
            </w:pPr>
            <w:r w:rsidRPr="00D9505F">
              <w:rPr>
                <w:b/>
              </w:rPr>
              <w:t>2.2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1D562A" w14:textId="77777777" w:rsidR="009C4189" w:rsidRPr="00573333" w:rsidRDefault="009C4189" w:rsidP="00527EC4">
            <w:pPr>
              <w:jc w:val="center"/>
              <w:rPr>
                <w:b/>
                <w:sz w:val="22"/>
                <w:szCs w:val="22"/>
              </w:rPr>
            </w:pPr>
            <w:r w:rsidRPr="00573333">
              <w:rPr>
                <w:b/>
                <w:sz w:val="22"/>
                <w:szCs w:val="22"/>
              </w:rPr>
              <w:t>місцезнаходження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27F5550" w14:textId="3EC13276" w:rsidR="009C4189" w:rsidRPr="00AD05B6" w:rsidRDefault="001F576B" w:rsidP="0078796F">
            <w:pPr>
              <w:spacing w:after="120"/>
              <w:rPr>
                <w:sz w:val="22"/>
                <w:szCs w:val="22"/>
              </w:rPr>
            </w:pPr>
            <w:r w:rsidRPr="00AD05B6">
              <w:rPr>
                <w:sz w:val="22"/>
                <w:szCs w:val="22"/>
              </w:rPr>
              <w:t>69006, м. Запоріжжя, вул. В. Лобановського, 21</w:t>
            </w:r>
            <w:r w:rsidR="00FB6152" w:rsidRPr="00AD05B6">
              <w:rPr>
                <w:sz w:val="22"/>
                <w:szCs w:val="22"/>
              </w:rPr>
              <w:t>, Україна</w:t>
            </w:r>
          </w:p>
        </w:tc>
      </w:tr>
      <w:tr w:rsidR="00570D88" w:rsidRPr="00D9505F" w14:paraId="6BDAE96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20DB4A0" w14:textId="77777777" w:rsidR="009C4189" w:rsidRPr="00D9505F" w:rsidRDefault="009C4189" w:rsidP="00527EC4">
            <w:pPr>
              <w:jc w:val="center"/>
              <w:rPr>
                <w:b/>
              </w:rPr>
            </w:pPr>
            <w:r w:rsidRPr="00D9505F">
              <w:rPr>
                <w:b/>
              </w:rPr>
              <w:t>2.3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D70DC8" w14:textId="77777777" w:rsidR="009C4189" w:rsidRPr="00573333" w:rsidRDefault="009C4189" w:rsidP="00527EC4">
            <w:pPr>
              <w:jc w:val="center"/>
              <w:rPr>
                <w:b/>
                <w:sz w:val="22"/>
                <w:szCs w:val="22"/>
              </w:rPr>
            </w:pPr>
            <w:r w:rsidRPr="00573333">
              <w:rPr>
                <w:b/>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F387936" w14:textId="4432205F" w:rsidR="009164EF" w:rsidRPr="00AD05B6" w:rsidRDefault="00F951A2" w:rsidP="009164EF">
            <w:pPr>
              <w:jc w:val="both"/>
              <w:rPr>
                <w:sz w:val="22"/>
                <w:szCs w:val="22"/>
              </w:rPr>
            </w:pPr>
            <w:r w:rsidRPr="00AD05B6">
              <w:rPr>
                <w:sz w:val="22"/>
                <w:szCs w:val="22"/>
              </w:rPr>
              <w:t>Артем’єв Костянтин Валерійович, фахівець з публічних закупівель (уповноважена особа), AKV-2011@i.ua, тел.:+38061-2</w:t>
            </w:r>
            <w:r w:rsidR="00AD05B6" w:rsidRPr="00AD05B6">
              <w:rPr>
                <w:sz w:val="22"/>
                <w:szCs w:val="22"/>
              </w:rPr>
              <w:t>36</w:t>
            </w:r>
            <w:r w:rsidRPr="00AD05B6">
              <w:rPr>
                <w:sz w:val="22"/>
                <w:szCs w:val="22"/>
              </w:rPr>
              <w:t>-</w:t>
            </w:r>
            <w:r w:rsidR="00AD05B6" w:rsidRPr="00AD05B6">
              <w:rPr>
                <w:sz w:val="22"/>
                <w:szCs w:val="22"/>
              </w:rPr>
              <w:t>73</w:t>
            </w:r>
            <w:r w:rsidRPr="00AD05B6">
              <w:rPr>
                <w:sz w:val="22"/>
                <w:szCs w:val="22"/>
              </w:rPr>
              <w:t>-</w:t>
            </w:r>
            <w:r w:rsidR="00AD05B6" w:rsidRPr="00AD05B6">
              <w:rPr>
                <w:sz w:val="22"/>
                <w:szCs w:val="22"/>
              </w:rPr>
              <w:t>50</w:t>
            </w:r>
            <w:r w:rsidRPr="00AD05B6">
              <w:rPr>
                <w:sz w:val="22"/>
                <w:szCs w:val="22"/>
              </w:rPr>
              <w:t xml:space="preserve"> – особа, що уповноважена здійснювати зв’язок з учасниками. </w:t>
            </w:r>
          </w:p>
          <w:p w14:paraId="348EF85D" w14:textId="77777777" w:rsidR="00FB4D4F" w:rsidRPr="00AD05B6" w:rsidRDefault="00FB4D4F" w:rsidP="00F951A2">
            <w:pPr>
              <w:jc w:val="both"/>
              <w:rPr>
                <w:sz w:val="22"/>
                <w:szCs w:val="22"/>
              </w:rPr>
            </w:pPr>
          </w:p>
        </w:tc>
      </w:tr>
      <w:tr w:rsidR="009C4189" w:rsidRPr="00D9505F" w14:paraId="50B2347B" w14:textId="77777777" w:rsidTr="00D64921">
        <w:trPr>
          <w:trHeight w:val="30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8397B59" w14:textId="77777777" w:rsidR="009C4189" w:rsidRPr="00D9505F" w:rsidRDefault="009C4189" w:rsidP="00527EC4">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03DD847" w14:textId="77777777" w:rsidR="009C4189" w:rsidRPr="00573333" w:rsidRDefault="009C4189" w:rsidP="00527EC4">
            <w:pPr>
              <w:jc w:val="center"/>
              <w:rPr>
                <w:b/>
                <w:sz w:val="22"/>
                <w:szCs w:val="22"/>
              </w:rPr>
            </w:pPr>
            <w:r w:rsidRPr="00573333">
              <w:rPr>
                <w:b/>
                <w:sz w:val="22"/>
                <w:szCs w:val="22"/>
              </w:rPr>
              <w:t>Процедура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F9EF88E" w14:textId="55F7E367" w:rsidR="009C4189" w:rsidRPr="00D9505F" w:rsidRDefault="00F951A2" w:rsidP="009C4189">
            <w:pPr>
              <w:rPr>
                <w:b/>
              </w:rPr>
            </w:pPr>
            <w:r w:rsidRPr="00F951A2">
              <w:rPr>
                <w:b/>
              </w:rPr>
              <w:t>відкриті торги з особливостями</w:t>
            </w:r>
          </w:p>
        </w:tc>
      </w:tr>
      <w:tr w:rsidR="009C4189" w:rsidRPr="00D9505F" w14:paraId="1D988556" w14:textId="77777777" w:rsidTr="00D64921">
        <w:trPr>
          <w:trHeight w:val="27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F9424CE" w14:textId="77777777" w:rsidR="009C4189" w:rsidRPr="00D9505F" w:rsidRDefault="009C4189" w:rsidP="00527EC4">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154CFAC" w14:textId="77777777" w:rsidR="009C4189" w:rsidRPr="00573333" w:rsidRDefault="009C4189" w:rsidP="00527EC4">
            <w:pPr>
              <w:jc w:val="center"/>
              <w:rPr>
                <w:b/>
                <w:sz w:val="22"/>
                <w:szCs w:val="22"/>
              </w:rPr>
            </w:pPr>
            <w:r w:rsidRPr="00573333">
              <w:rPr>
                <w:b/>
                <w:sz w:val="22"/>
                <w:szCs w:val="22"/>
              </w:rPr>
              <w:t>Інформація про предмет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DAFD559" w14:textId="77777777" w:rsidR="009C4189" w:rsidRPr="00D9505F" w:rsidRDefault="009C4189" w:rsidP="00A47933">
            <w:pPr>
              <w:jc w:val="center"/>
            </w:pPr>
          </w:p>
        </w:tc>
      </w:tr>
      <w:tr w:rsidR="009C4189" w:rsidRPr="00D9505F" w14:paraId="18232F35" w14:textId="77777777" w:rsidTr="0094628C">
        <w:trPr>
          <w:trHeight w:val="1125"/>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3FEB16" w14:textId="77777777" w:rsidR="009C4189" w:rsidRPr="00D9505F" w:rsidRDefault="009C4189" w:rsidP="00527EC4">
            <w:pPr>
              <w:jc w:val="center"/>
              <w:rPr>
                <w:b/>
              </w:rPr>
            </w:pPr>
            <w:r w:rsidRPr="00D9505F">
              <w:rPr>
                <w:b/>
              </w:rPr>
              <w:t>4.1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22AA9B2" w14:textId="77777777" w:rsidR="009C4189" w:rsidRPr="00573333" w:rsidRDefault="009C4189" w:rsidP="00527EC4">
            <w:pPr>
              <w:jc w:val="center"/>
              <w:rPr>
                <w:b/>
                <w:sz w:val="22"/>
                <w:szCs w:val="22"/>
              </w:rPr>
            </w:pPr>
            <w:r w:rsidRPr="00573333">
              <w:rPr>
                <w:b/>
                <w:sz w:val="22"/>
                <w:szCs w:val="22"/>
              </w:rPr>
              <w:t>назва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0897B30" w14:textId="42AB76A4" w:rsidR="00AF0EFB" w:rsidRDefault="00AD05B6" w:rsidP="00AF0EFB">
            <w:pPr>
              <w:rPr>
                <w:b/>
                <w:bCs/>
              </w:rPr>
            </w:pPr>
            <w:r w:rsidRPr="00AD05B6">
              <w:rPr>
                <w:b/>
                <w:bCs/>
              </w:rPr>
              <w:t>Медикаменти</w:t>
            </w:r>
          </w:p>
          <w:p w14:paraId="6547C969" w14:textId="18363C0A" w:rsidR="00AF0EFB" w:rsidRPr="00AF0EFB" w:rsidRDefault="00AF0EFB" w:rsidP="00AF0EFB">
            <w:pPr>
              <w:rPr>
                <w:b/>
                <w:bCs/>
              </w:rPr>
            </w:pPr>
            <w:r w:rsidRPr="00AF0EFB">
              <w:rPr>
                <w:b/>
                <w:bCs/>
              </w:rPr>
              <w:t xml:space="preserve">ДК 021:2015: </w:t>
            </w:r>
            <w:r w:rsidR="00AD05B6" w:rsidRPr="00AD05B6">
              <w:rPr>
                <w:b/>
                <w:bCs/>
              </w:rPr>
              <w:t>33600000-6 Фармацевтична продукція</w:t>
            </w:r>
          </w:p>
          <w:p w14:paraId="0E06AD6B" w14:textId="77777777" w:rsidR="00AF0EFB" w:rsidRPr="00AF0EFB" w:rsidRDefault="00AF0EFB" w:rsidP="00AF0EFB">
            <w:pPr>
              <w:rPr>
                <w:b/>
                <w:bCs/>
              </w:rPr>
            </w:pPr>
          </w:p>
          <w:p w14:paraId="3137A768" w14:textId="77777777" w:rsidR="00E53A7E" w:rsidRPr="00D9505F" w:rsidRDefault="00E53A7E" w:rsidP="00E53A7E">
            <w:pPr>
              <w:rPr>
                <w:b/>
                <w:bCs/>
              </w:rPr>
            </w:pPr>
          </w:p>
          <w:p w14:paraId="3F1E09D6" w14:textId="77777777" w:rsidR="00E53A7E" w:rsidRPr="00D9505F" w:rsidRDefault="00E53A7E" w:rsidP="00E53A7E">
            <w:pPr>
              <w:rPr>
                <w:b/>
                <w:bCs/>
              </w:rPr>
            </w:pPr>
          </w:p>
          <w:p w14:paraId="7E6C3466" w14:textId="77777777" w:rsidR="0050150B" w:rsidRPr="00D9505F" w:rsidRDefault="0050150B" w:rsidP="0050150B">
            <w:pPr>
              <w:rPr>
                <w:b/>
                <w:i/>
              </w:rPr>
            </w:pPr>
          </w:p>
        </w:tc>
      </w:tr>
      <w:tr w:rsidR="009C4189" w:rsidRPr="00D9505F" w14:paraId="2A2DF84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8D6CB5D" w14:textId="77777777" w:rsidR="009C4189" w:rsidRPr="00D9505F" w:rsidRDefault="009C4189" w:rsidP="00527EC4">
            <w:pPr>
              <w:jc w:val="center"/>
              <w:rPr>
                <w:b/>
              </w:rPr>
            </w:pPr>
            <w:r w:rsidRPr="00D9505F">
              <w:rPr>
                <w:b/>
              </w:rPr>
              <w:t>4.2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34470BA" w14:textId="77777777" w:rsidR="009C4189" w:rsidRPr="00573333" w:rsidRDefault="009C4189" w:rsidP="00527EC4">
            <w:pPr>
              <w:jc w:val="center"/>
              <w:rPr>
                <w:b/>
                <w:sz w:val="22"/>
                <w:szCs w:val="22"/>
              </w:rPr>
            </w:pPr>
            <w:r w:rsidRPr="00573333">
              <w:rPr>
                <w:b/>
                <w:sz w:val="22"/>
                <w:szCs w:val="22"/>
              </w:rPr>
              <w:t>опис окремої частини або частин предмета закупівлі (лота), щодо яких можуть бути подані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038DB40" w14:textId="77777777" w:rsidR="00AD05B6" w:rsidRPr="00AD05B6" w:rsidRDefault="00AD05B6" w:rsidP="00AD05B6">
            <w:pPr>
              <w:shd w:val="clear" w:color="auto" w:fill="FFFFFF"/>
              <w:jc w:val="both"/>
              <w:outlineLvl w:val="0"/>
              <w:rPr>
                <w:b/>
              </w:rPr>
            </w:pPr>
            <w:r w:rsidRPr="00AD05B6">
              <w:rPr>
                <w:b/>
              </w:rPr>
              <w:t>Закупівля здійснюється щодо предмета закупівлі в цілому.</w:t>
            </w:r>
          </w:p>
          <w:p w14:paraId="034932C9" w14:textId="003FFF1F" w:rsidR="00E90E23" w:rsidRPr="00E90E23" w:rsidRDefault="00AD05B6" w:rsidP="00AD05B6">
            <w:pPr>
              <w:rPr>
                <w:lang w:val="ru-RU"/>
              </w:rPr>
            </w:pPr>
            <w:r w:rsidRPr="00AD05B6">
              <w:rPr>
                <w:b/>
              </w:rPr>
              <w:t>Лотів не передбачено</w:t>
            </w:r>
          </w:p>
        </w:tc>
      </w:tr>
      <w:tr w:rsidR="009C4189" w:rsidRPr="00CA5DA0" w14:paraId="79D9C4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09B6D0E" w14:textId="77777777" w:rsidR="009C4189" w:rsidRPr="00D9505F" w:rsidRDefault="009C4189" w:rsidP="00527EC4">
            <w:pPr>
              <w:jc w:val="center"/>
              <w:rPr>
                <w:b/>
              </w:rPr>
            </w:pPr>
            <w:r w:rsidRPr="00D9505F">
              <w:rPr>
                <w:b/>
              </w:rPr>
              <w:t>4.3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B37CB7" w14:textId="77777777" w:rsidR="009C4189" w:rsidRPr="00573333" w:rsidRDefault="009C4189" w:rsidP="00527EC4">
            <w:pPr>
              <w:jc w:val="center"/>
              <w:rPr>
                <w:b/>
                <w:sz w:val="22"/>
                <w:szCs w:val="22"/>
              </w:rPr>
            </w:pPr>
            <w:r w:rsidRPr="00573333">
              <w:rPr>
                <w:b/>
                <w:sz w:val="22"/>
                <w:szCs w:val="22"/>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1C44F05" w14:textId="185BFAA7" w:rsidR="00A012F8" w:rsidRDefault="00D6423C" w:rsidP="00D6423C">
            <w:pPr>
              <w:rPr>
                <w:b/>
              </w:rPr>
            </w:pPr>
            <w:r w:rsidRPr="00D6423C">
              <w:rPr>
                <w:b/>
              </w:rPr>
              <w:t>Обсяг поставки товару:</w:t>
            </w:r>
          </w:p>
          <w:p w14:paraId="1BABA3D3" w14:textId="77777777" w:rsidR="00E90E23" w:rsidRDefault="00E90E23" w:rsidP="00D6423C">
            <w:pPr>
              <w:rPr>
                <w:b/>
              </w:rPr>
            </w:pPr>
          </w:p>
          <w:p w14:paraId="2BFACD10" w14:textId="5DDFB3BE" w:rsidR="00E90E23" w:rsidRPr="00E90E23" w:rsidRDefault="00AD05B6" w:rsidP="00E90E23">
            <w:pPr>
              <w:shd w:val="clear" w:color="auto" w:fill="FFFFFF"/>
              <w:jc w:val="both"/>
              <w:outlineLvl w:val="0"/>
              <w:rPr>
                <w:b/>
              </w:rPr>
            </w:pPr>
            <w:r w:rsidRPr="00AD05B6">
              <w:rPr>
                <w:b/>
              </w:rPr>
              <w:t xml:space="preserve">Всього: Медикаменти  – </w:t>
            </w:r>
            <w:r>
              <w:rPr>
                <w:b/>
              </w:rPr>
              <w:t>9</w:t>
            </w:r>
            <w:r w:rsidR="009C12DA">
              <w:rPr>
                <w:b/>
              </w:rPr>
              <w:t>4</w:t>
            </w:r>
            <w:r w:rsidRPr="00AD05B6">
              <w:rPr>
                <w:b/>
              </w:rPr>
              <w:t xml:space="preserve"> найменуван</w:t>
            </w:r>
            <w:r w:rsidR="009C12DA">
              <w:rPr>
                <w:b/>
              </w:rPr>
              <w:t>ня</w:t>
            </w:r>
            <w:r w:rsidRPr="00AD05B6">
              <w:rPr>
                <w:b/>
              </w:rPr>
              <w:t xml:space="preserve"> (далі по тексту – медикаменти або товар)</w:t>
            </w:r>
            <w:r w:rsidR="00E70687">
              <w:rPr>
                <w:b/>
              </w:rPr>
              <w:t xml:space="preserve"> – згідно Додатку 3 до Тендерної документації</w:t>
            </w:r>
            <w:r w:rsidRPr="00AD05B6">
              <w:rPr>
                <w:b/>
              </w:rPr>
              <w:t>.</w:t>
            </w:r>
          </w:p>
          <w:p w14:paraId="36457B89" w14:textId="77777777" w:rsidR="00E90E23" w:rsidRDefault="00E90E23" w:rsidP="00E90E23">
            <w:pPr>
              <w:suppressAutoHyphens/>
              <w:spacing w:line="252" w:lineRule="auto"/>
              <w:rPr>
                <w:rFonts w:eastAsia="Calibri"/>
                <w:b/>
                <w:bCs/>
                <w:i/>
                <w:iCs/>
                <w:sz w:val="22"/>
                <w:szCs w:val="22"/>
                <w:lang w:eastAsia="zh-CN"/>
              </w:rPr>
            </w:pPr>
          </w:p>
          <w:p w14:paraId="672CFACA" w14:textId="0DC97F4C" w:rsidR="003E152D" w:rsidRPr="003E152D" w:rsidRDefault="003E152D" w:rsidP="003E152D">
            <w:pPr>
              <w:suppressAutoHyphens/>
              <w:spacing w:line="252" w:lineRule="auto"/>
              <w:rPr>
                <w:rFonts w:ascii="Calibri" w:eastAsia="Calibri" w:hAnsi="Calibri" w:cs="Calibri"/>
                <w:b/>
                <w:bCs/>
                <w:i/>
                <w:iCs/>
                <w:sz w:val="20"/>
                <w:szCs w:val="20"/>
                <w:lang w:eastAsia="zh-CN"/>
              </w:rPr>
            </w:pPr>
            <w:r w:rsidRPr="003E152D">
              <w:rPr>
                <w:rFonts w:eastAsia="Calibri"/>
                <w:b/>
                <w:bCs/>
                <w:i/>
                <w:iCs/>
                <w:sz w:val="22"/>
                <w:szCs w:val="22"/>
                <w:lang w:eastAsia="zh-CN"/>
              </w:rPr>
              <w:t>*Всі посилання на торговельну марку, фірму, патент,  джерело його походження або виробника слід читати як «або еквівалент». Еквівалентом вважатиметься товар, який за характеристиками та своїм призначенням відповідає вимогам, встановленим Замовником, або є кращим.</w:t>
            </w:r>
          </w:p>
          <w:p w14:paraId="6E49EF16" w14:textId="77777777" w:rsidR="00F951A2" w:rsidRPr="00D9505F" w:rsidRDefault="00F951A2" w:rsidP="00F951A2">
            <w:pPr>
              <w:rPr>
                <w:color w:val="000000"/>
              </w:rPr>
            </w:pPr>
          </w:p>
          <w:p w14:paraId="0FE5BB43" w14:textId="77777777" w:rsidR="001F576B" w:rsidRDefault="00254736" w:rsidP="009C4189">
            <w:pPr>
              <w:rPr>
                <w:b/>
              </w:rPr>
            </w:pPr>
            <w:r w:rsidRPr="00D9505F">
              <w:rPr>
                <w:b/>
              </w:rPr>
              <w:t>Місце поставки товарів:</w:t>
            </w:r>
            <w:r w:rsidR="001F576B">
              <w:rPr>
                <w:b/>
              </w:rPr>
              <w:t xml:space="preserve"> </w:t>
            </w:r>
          </w:p>
          <w:p w14:paraId="00117B22" w14:textId="7B4DBEF2" w:rsidR="001F576B" w:rsidRPr="00D9505F" w:rsidRDefault="001F576B" w:rsidP="009C4189">
            <w:pPr>
              <w:rPr>
                <w:b/>
              </w:rPr>
            </w:pPr>
            <w:r w:rsidRPr="001F576B">
              <w:rPr>
                <w:sz w:val="20"/>
                <w:szCs w:val="20"/>
              </w:rPr>
              <w:lastRenderedPageBreak/>
              <w:t>69006, м. Запоріжжя, вул. В. Лобановського, 21</w:t>
            </w:r>
            <w:r>
              <w:rPr>
                <w:sz w:val="20"/>
                <w:szCs w:val="20"/>
              </w:rPr>
              <w:t>, Україна</w:t>
            </w:r>
          </w:p>
          <w:p w14:paraId="374C0147" w14:textId="27347180" w:rsidR="009C4189" w:rsidRPr="00D9505F" w:rsidRDefault="009C4189" w:rsidP="0050150B">
            <w:pPr>
              <w:jc w:val="both"/>
              <w:rPr>
                <w:b/>
                <w:i/>
              </w:rPr>
            </w:pPr>
          </w:p>
        </w:tc>
      </w:tr>
      <w:tr w:rsidR="009C4189" w:rsidRPr="00D9505F" w14:paraId="3511991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25270CE" w14:textId="77777777" w:rsidR="009C4189" w:rsidRPr="00D9505F" w:rsidRDefault="009C4189" w:rsidP="00527EC4">
            <w:pPr>
              <w:jc w:val="center"/>
              <w:rPr>
                <w:b/>
              </w:rPr>
            </w:pPr>
            <w:r w:rsidRPr="00D9505F">
              <w:rPr>
                <w:b/>
              </w:rPr>
              <w:lastRenderedPageBreak/>
              <w:t>4.4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FBE6096" w14:textId="77777777" w:rsidR="009C4189" w:rsidRPr="00573333" w:rsidRDefault="009C4189" w:rsidP="00527EC4">
            <w:pPr>
              <w:jc w:val="center"/>
              <w:rPr>
                <w:b/>
                <w:sz w:val="22"/>
                <w:szCs w:val="22"/>
              </w:rPr>
            </w:pPr>
            <w:r w:rsidRPr="00573333">
              <w:rPr>
                <w:b/>
                <w:sz w:val="22"/>
                <w:szCs w:val="22"/>
              </w:rPr>
              <w:t>строки поставки товарів, виконання робіт, надання послуг</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58C147C" w14:textId="77777777" w:rsidR="009C4189" w:rsidRPr="00D9505F" w:rsidRDefault="009C4189" w:rsidP="009C4189"/>
          <w:p w14:paraId="49FAC984" w14:textId="430FFF8A" w:rsidR="009C4189" w:rsidRPr="00AD05B6" w:rsidRDefault="00AD05B6" w:rsidP="005E2F7B">
            <w:pPr>
              <w:rPr>
                <w:bCs/>
                <w:iCs/>
              </w:rPr>
            </w:pPr>
            <w:r w:rsidRPr="00AD05B6">
              <w:rPr>
                <w:bCs/>
                <w:iCs/>
                <w:sz w:val="22"/>
                <w:szCs w:val="22"/>
              </w:rPr>
              <w:t>протягом 5 календарних днів з моменту письмового замовлення товару, але в будь якому разі - не пізніше</w:t>
            </w:r>
            <w:r w:rsidR="00AF0EFB" w:rsidRPr="00AD05B6">
              <w:rPr>
                <w:bCs/>
                <w:iCs/>
                <w:sz w:val="22"/>
                <w:szCs w:val="22"/>
              </w:rPr>
              <w:t xml:space="preserve"> </w:t>
            </w:r>
            <w:r w:rsidR="001054A0" w:rsidRPr="00AD05B6">
              <w:rPr>
                <w:bCs/>
                <w:iCs/>
                <w:sz w:val="22"/>
                <w:szCs w:val="22"/>
              </w:rPr>
              <w:t>3</w:t>
            </w:r>
            <w:r w:rsidR="00CB2ADA" w:rsidRPr="00AD05B6">
              <w:rPr>
                <w:bCs/>
                <w:iCs/>
                <w:sz w:val="22"/>
                <w:szCs w:val="22"/>
              </w:rPr>
              <w:t>1</w:t>
            </w:r>
            <w:r w:rsidR="00D6423C" w:rsidRPr="00AD05B6">
              <w:rPr>
                <w:bCs/>
                <w:iCs/>
                <w:sz w:val="22"/>
                <w:szCs w:val="22"/>
              </w:rPr>
              <w:t xml:space="preserve"> </w:t>
            </w:r>
            <w:r w:rsidRPr="00AD05B6">
              <w:rPr>
                <w:bCs/>
                <w:iCs/>
                <w:sz w:val="22"/>
                <w:szCs w:val="22"/>
              </w:rPr>
              <w:t>грудня</w:t>
            </w:r>
            <w:r w:rsidR="009164EF" w:rsidRPr="00AD05B6">
              <w:rPr>
                <w:bCs/>
                <w:iCs/>
                <w:sz w:val="22"/>
                <w:szCs w:val="22"/>
              </w:rPr>
              <w:t xml:space="preserve"> 2023 р</w:t>
            </w:r>
            <w:r w:rsidR="001054A0" w:rsidRPr="00AD05B6">
              <w:rPr>
                <w:bCs/>
                <w:iCs/>
                <w:sz w:val="22"/>
                <w:szCs w:val="22"/>
              </w:rPr>
              <w:t xml:space="preserve"> (включно)</w:t>
            </w:r>
          </w:p>
        </w:tc>
      </w:tr>
      <w:tr w:rsidR="009C4189" w:rsidRPr="00D9505F" w14:paraId="17C4F2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2A8315" w14:textId="77777777" w:rsidR="009C4189" w:rsidRPr="00D9505F" w:rsidRDefault="009C4189" w:rsidP="00527EC4">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CF3AF46" w14:textId="77777777" w:rsidR="009C4189" w:rsidRPr="00573333" w:rsidRDefault="009C4189" w:rsidP="00527EC4">
            <w:pPr>
              <w:jc w:val="center"/>
              <w:rPr>
                <w:b/>
                <w:sz w:val="22"/>
                <w:szCs w:val="22"/>
              </w:rPr>
            </w:pPr>
            <w:r w:rsidRPr="00573333">
              <w:rPr>
                <w:b/>
                <w:sz w:val="22"/>
                <w:szCs w:val="22"/>
              </w:rPr>
              <w:t>Недискримінація учасників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B97C09C" w14:textId="77777777" w:rsidR="009C4189" w:rsidRPr="00AD05B6" w:rsidRDefault="009C4189" w:rsidP="003549AC">
            <w:pPr>
              <w:spacing w:after="120"/>
              <w:ind w:firstLine="218"/>
              <w:jc w:val="both"/>
              <w:rPr>
                <w:sz w:val="22"/>
                <w:szCs w:val="22"/>
              </w:rPr>
            </w:pPr>
            <w:r w:rsidRPr="00AD05B6">
              <w:rPr>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4189" w:rsidRPr="00D9505F" w14:paraId="6AD732E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99D72D6" w14:textId="77777777" w:rsidR="009C4189" w:rsidRPr="00D9505F" w:rsidRDefault="009C4189" w:rsidP="00527EC4">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84B8636" w14:textId="77777777" w:rsidR="009C4189" w:rsidRPr="00573333" w:rsidRDefault="009C4189" w:rsidP="00527EC4">
            <w:pPr>
              <w:jc w:val="center"/>
              <w:rPr>
                <w:b/>
                <w:sz w:val="22"/>
                <w:szCs w:val="22"/>
              </w:rPr>
            </w:pPr>
            <w:r w:rsidRPr="00573333">
              <w:rPr>
                <w:b/>
                <w:sz w:val="22"/>
                <w:szCs w:val="22"/>
              </w:rPr>
              <w:t>Інформація про валюту, у якій повинна бути зазначена ціна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46892DE" w14:textId="77777777" w:rsidR="009C4189" w:rsidRPr="00AD05B6" w:rsidRDefault="009C4189" w:rsidP="003549AC">
            <w:pPr>
              <w:spacing w:after="120"/>
              <w:ind w:firstLine="218"/>
              <w:jc w:val="both"/>
              <w:rPr>
                <w:sz w:val="22"/>
                <w:szCs w:val="22"/>
              </w:rPr>
            </w:pPr>
            <w:r w:rsidRPr="00AD05B6">
              <w:rPr>
                <w:sz w:val="22"/>
                <w:szCs w:val="22"/>
              </w:rPr>
              <w:t>Валютою тендерної пропозиції є національна валюта України – гривня. Розрахунки здійснюватимуться у національній валюті України згідно</w:t>
            </w:r>
            <w:r w:rsidR="00163A65" w:rsidRPr="00AD05B6">
              <w:rPr>
                <w:sz w:val="22"/>
                <w:szCs w:val="22"/>
              </w:rPr>
              <w:t xml:space="preserve"> з</w:t>
            </w:r>
            <w:r w:rsidRPr="00AD05B6">
              <w:rPr>
                <w:sz w:val="22"/>
                <w:szCs w:val="22"/>
              </w:rPr>
              <w:t xml:space="preserve"> умов</w:t>
            </w:r>
            <w:r w:rsidR="00163A65" w:rsidRPr="00AD05B6">
              <w:rPr>
                <w:sz w:val="22"/>
                <w:szCs w:val="22"/>
              </w:rPr>
              <w:t>ами</w:t>
            </w:r>
            <w:r w:rsidRPr="00AD05B6">
              <w:rPr>
                <w:sz w:val="22"/>
                <w:szCs w:val="22"/>
              </w:rPr>
              <w:t xml:space="preserve"> договору про закупівлю.</w:t>
            </w:r>
          </w:p>
        </w:tc>
      </w:tr>
      <w:tr w:rsidR="009C4189" w:rsidRPr="00D9505F" w14:paraId="6A528FA9"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CC8A341" w14:textId="77777777" w:rsidR="009C4189" w:rsidRPr="00D9505F" w:rsidRDefault="009C4189" w:rsidP="00527EC4">
            <w:pPr>
              <w:jc w:val="center"/>
              <w:rPr>
                <w:b/>
              </w:rPr>
            </w:pPr>
            <w:r w:rsidRPr="00D9505F">
              <w:rPr>
                <w:b/>
              </w:rPr>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2BDEA4" w14:textId="77777777" w:rsidR="009C4189" w:rsidRPr="00573333" w:rsidRDefault="009C4189" w:rsidP="00527EC4">
            <w:pPr>
              <w:jc w:val="center"/>
              <w:rPr>
                <w:b/>
                <w:sz w:val="22"/>
                <w:szCs w:val="22"/>
              </w:rPr>
            </w:pPr>
            <w:r w:rsidRPr="00573333">
              <w:rPr>
                <w:b/>
                <w:sz w:val="22"/>
                <w:szCs w:val="22"/>
              </w:rPr>
              <w:t>Інформація про мову (мови), якою (якими) повинні бути складені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08EDE0" w14:textId="77777777" w:rsidR="009C4189" w:rsidRPr="00AD05B6" w:rsidRDefault="00EF51DC" w:rsidP="003549AC">
            <w:pPr>
              <w:spacing w:after="120"/>
              <w:ind w:firstLine="218"/>
              <w:jc w:val="both"/>
              <w:rPr>
                <w:sz w:val="22"/>
                <w:szCs w:val="22"/>
              </w:rPr>
            </w:pPr>
            <w:r w:rsidRPr="00AD05B6">
              <w:rPr>
                <w:sz w:val="22"/>
                <w:szCs w:val="22"/>
              </w:rPr>
              <w:t xml:space="preserve">Мова тендерної пропозиції українська. Всі документи, що готуються учасником, викладаються українською мовою. </w:t>
            </w:r>
            <w:r w:rsidR="009C4189" w:rsidRPr="00AD05B6">
              <w:rPr>
                <w:sz w:val="22"/>
                <w:szCs w:val="22"/>
              </w:rPr>
              <w:t>Якщо в складі тендерної пропозиції надається документ на іншій мові ніж українська, учасник</w:t>
            </w:r>
            <w:r w:rsidR="00F97F4B" w:rsidRPr="00AD05B6">
              <w:rPr>
                <w:sz w:val="22"/>
                <w:szCs w:val="22"/>
              </w:rPr>
              <w:t xml:space="preserve"> надає переклад цього документу</w:t>
            </w:r>
            <w:r w:rsidRPr="00AD05B6">
              <w:rPr>
                <w:sz w:val="22"/>
                <w:szCs w:val="22"/>
              </w:rPr>
              <w:t>.</w:t>
            </w:r>
          </w:p>
          <w:p w14:paraId="7F9AA255" w14:textId="77777777" w:rsidR="009C4189" w:rsidRPr="00AD05B6" w:rsidRDefault="009C4189" w:rsidP="003549AC">
            <w:pPr>
              <w:spacing w:after="120"/>
              <w:ind w:firstLine="218"/>
              <w:jc w:val="both"/>
              <w:rPr>
                <w:sz w:val="22"/>
                <w:szCs w:val="22"/>
              </w:rPr>
            </w:pPr>
            <w:r w:rsidRPr="00AD05B6">
              <w:rPr>
                <w:sz w:val="22"/>
                <w:szCs w:val="22"/>
              </w:rPr>
              <w:t>Відповідальність за якість та достовірність перекладу несе учасник.</w:t>
            </w:r>
          </w:p>
        </w:tc>
      </w:tr>
      <w:tr w:rsidR="00163A65" w:rsidRPr="00D9505F" w14:paraId="7D7D900D"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5E3F1A" w14:textId="77777777" w:rsidR="00163A65" w:rsidRPr="00D9505F" w:rsidRDefault="00163A65" w:rsidP="00527EC4">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6A7BA30" w14:textId="77777777" w:rsidR="00163A65" w:rsidRPr="00D9505F" w:rsidRDefault="00163A65" w:rsidP="00527EC4">
            <w:pPr>
              <w:jc w:val="center"/>
              <w:rPr>
                <w:b/>
              </w:rPr>
            </w:pPr>
            <w:r w:rsidRPr="00573333">
              <w:rPr>
                <w:b/>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9E9316" w14:textId="77777777" w:rsidR="00163A65" w:rsidRPr="00AD05B6" w:rsidRDefault="00163A65" w:rsidP="003549AC">
            <w:pPr>
              <w:ind w:firstLine="218"/>
              <w:jc w:val="both"/>
              <w:rPr>
                <w:sz w:val="22"/>
                <w:szCs w:val="22"/>
              </w:rPr>
            </w:pPr>
            <w:r w:rsidRPr="00AD05B6">
              <w:rPr>
                <w:sz w:val="22"/>
                <w:szCs w:val="22"/>
              </w:rPr>
              <w:t xml:space="preserve">До розгляду </w:t>
            </w:r>
            <w:r w:rsidRPr="00AD05B6">
              <w:rPr>
                <w:b/>
                <w:sz w:val="22"/>
                <w:szCs w:val="22"/>
              </w:rPr>
              <w:t>не приймаються</w:t>
            </w:r>
            <w:r w:rsidRPr="00AD05B6">
              <w:rPr>
                <w:sz w:val="22"/>
                <w:szCs w:val="22"/>
              </w:rPr>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9C4189" w:rsidRPr="00D9505F" w14:paraId="50202A7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550C337D" w14:textId="77777777" w:rsidR="009C4189" w:rsidRPr="00D9505F" w:rsidRDefault="009C4189" w:rsidP="00673775">
            <w:pPr>
              <w:jc w:val="center"/>
              <w:rPr>
                <w:b/>
              </w:rPr>
            </w:pPr>
            <w:r w:rsidRPr="00D9505F">
              <w:rPr>
                <w:b/>
              </w:rPr>
              <w:t>II. Порядок унесення змін та надання роз’яснень до тендерної документації.</w:t>
            </w:r>
          </w:p>
        </w:tc>
      </w:tr>
      <w:tr w:rsidR="009C4189" w:rsidRPr="00D9505F" w14:paraId="59AB592B" w14:textId="77777777" w:rsidTr="00517193">
        <w:trPr>
          <w:trHeight w:val="98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0ABC59"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FE8925A" w14:textId="77777777" w:rsidR="009C4189" w:rsidRPr="00573333" w:rsidRDefault="009C4189" w:rsidP="00527EC4">
            <w:pPr>
              <w:jc w:val="center"/>
              <w:rPr>
                <w:b/>
                <w:sz w:val="22"/>
                <w:szCs w:val="22"/>
              </w:rPr>
            </w:pPr>
            <w:r w:rsidRPr="00573333">
              <w:rPr>
                <w:b/>
                <w:sz w:val="22"/>
                <w:szCs w:val="22"/>
              </w:rPr>
              <w:t>Порядок надання роз’яснень щодо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8434F74" w14:textId="77777777" w:rsidR="00163A65" w:rsidRPr="00573333" w:rsidRDefault="009C4189" w:rsidP="004837CA">
            <w:pPr>
              <w:widowControl w:val="0"/>
              <w:tabs>
                <w:tab w:val="left" w:pos="5984"/>
              </w:tabs>
              <w:spacing w:before="60" w:after="120"/>
              <w:ind w:firstLine="170"/>
              <w:jc w:val="both"/>
              <w:rPr>
                <w:rFonts w:eastAsia="Times New Roman"/>
                <w:sz w:val="22"/>
                <w:szCs w:val="22"/>
              </w:rPr>
            </w:pPr>
            <w:r w:rsidRPr="00573333">
              <w:rPr>
                <w:sz w:val="22"/>
                <w:szCs w:val="22"/>
              </w:rPr>
              <w:t xml:space="preserve">Фізична/юридична особа має право </w:t>
            </w:r>
            <w:r w:rsidR="00163A65" w:rsidRPr="00573333">
              <w:rPr>
                <w:rFonts w:eastAsia="Times New Roman"/>
                <w:b/>
                <w:sz w:val="22"/>
                <w:szCs w:val="22"/>
              </w:rPr>
              <w:t>не пізніше ніж за 3 дні до закінчення строку подання тендерної пропозиції</w:t>
            </w:r>
            <w:r w:rsidR="00163A65" w:rsidRPr="00573333">
              <w:rPr>
                <w:rFonts w:eastAsia="Times New Roman"/>
                <w:sz w:val="22"/>
                <w:szCs w:val="22"/>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4BD6EE" w14:textId="77777777" w:rsidR="00163A65" w:rsidRPr="00573333" w:rsidRDefault="00163A65" w:rsidP="004837CA">
            <w:pPr>
              <w:widowControl w:val="0"/>
              <w:spacing w:after="120"/>
              <w:ind w:right="113" w:firstLine="170"/>
              <w:jc w:val="both"/>
              <w:rPr>
                <w:rFonts w:eastAsia="Times New Roman"/>
                <w:sz w:val="22"/>
                <w:szCs w:val="22"/>
              </w:rPr>
            </w:pPr>
            <w:r w:rsidRPr="00573333">
              <w:rPr>
                <w:rFonts w:eastAsia="Times New Roman"/>
                <w:sz w:val="22"/>
                <w:szCs w:val="22"/>
              </w:rPr>
              <w:t xml:space="preserve">Замовник повинен </w:t>
            </w:r>
            <w:r w:rsidRPr="00573333">
              <w:rPr>
                <w:rFonts w:eastAsia="Times New Roman"/>
                <w:b/>
                <w:sz w:val="22"/>
                <w:szCs w:val="22"/>
              </w:rPr>
              <w:t>протягом трьох днів</w:t>
            </w:r>
            <w:r w:rsidRPr="00573333">
              <w:rPr>
                <w:rFonts w:eastAsia="Times New Roman"/>
                <w:sz w:val="22"/>
                <w:szCs w:val="22"/>
              </w:rPr>
              <w:t xml:space="preserve"> </w:t>
            </w:r>
            <w:r w:rsidRPr="00573333">
              <w:rPr>
                <w:rFonts w:eastAsia="Times New Roman"/>
                <w:b/>
                <w:sz w:val="22"/>
                <w:szCs w:val="22"/>
              </w:rPr>
              <w:t>з дати їх оприлюднення</w:t>
            </w:r>
            <w:r w:rsidRPr="00573333">
              <w:rPr>
                <w:rFonts w:eastAsia="Times New Roman"/>
                <w:sz w:val="22"/>
                <w:szCs w:val="22"/>
              </w:rPr>
              <w:t xml:space="preserve"> надати роз’яснення на звернення шляхом оприлюднення його в електронній системі закупівель.</w:t>
            </w:r>
          </w:p>
          <w:p w14:paraId="3D812E5F" w14:textId="77777777" w:rsidR="00163A65" w:rsidRPr="00573333" w:rsidRDefault="00163A65" w:rsidP="004837CA">
            <w:pPr>
              <w:spacing w:after="120"/>
              <w:ind w:firstLine="170"/>
              <w:jc w:val="both"/>
              <w:rPr>
                <w:rFonts w:eastAsia="Times New Roman"/>
                <w:sz w:val="22"/>
                <w:szCs w:val="22"/>
              </w:rPr>
            </w:pPr>
            <w:r w:rsidRPr="00573333">
              <w:rPr>
                <w:rFonts w:eastAsia="Times New Roman"/>
                <w:sz w:val="22"/>
                <w:szCs w:val="22"/>
              </w:rPr>
              <w:t>Звернення за роз’ясненням щодо тендерної документації та/або вимоги про усунення порушень під час проведення закупівлі, що надійшли не через електронну си</w:t>
            </w:r>
            <w:r w:rsidR="00960E6C" w:rsidRPr="00573333">
              <w:rPr>
                <w:rFonts w:eastAsia="Times New Roman"/>
                <w:sz w:val="22"/>
                <w:szCs w:val="22"/>
              </w:rPr>
              <w:t>стему закупівель З</w:t>
            </w:r>
            <w:r w:rsidRPr="00573333">
              <w:rPr>
                <w:rFonts w:eastAsia="Times New Roman"/>
                <w:sz w:val="22"/>
                <w:szCs w:val="22"/>
              </w:rPr>
              <w:t>амовником не розглядатимуться.</w:t>
            </w:r>
          </w:p>
          <w:p w14:paraId="1FDCB80C" w14:textId="77777777" w:rsidR="00573F25" w:rsidRPr="00573333" w:rsidRDefault="00573F25" w:rsidP="00F66F79">
            <w:pPr>
              <w:widowControl w:val="0"/>
              <w:shd w:val="clear" w:color="auto" w:fill="FFFFFF"/>
              <w:spacing w:after="120"/>
              <w:ind w:firstLine="218"/>
              <w:jc w:val="both"/>
              <w:rPr>
                <w:rFonts w:eastAsia="Times New Roman"/>
                <w:sz w:val="22"/>
                <w:szCs w:val="22"/>
              </w:rPr>
            </w:pPr>
            <w:r w:rsidRPr="00573333">
              <w:rPr>
                <w:rFonts w:eastAsia="Times New Roman"/>
                <w:sz w:val="22"/>
                <w:szCs w:val="22"/>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8D6D69" w14:textId="77777777" w:rsidR="009C4189" w:rsidRPr="00573333" w:rsidRDefault="00573F25" w:rsidP="004837CA">
            <w:pPr>
              <w:spacing w:after="120"/>
              <w:ind w:firstLine="218"/>
              <w:jc w:val="both"/>
              <w:rPr>
                <w:sz w:val="22"/>
                <w:szCs w:val="22"/>
              </w:rPr>
            </w:pPr>
            <w:r w:rsidRPr="00573333">
              <w:rPr>
                <w:rFonts w:eastAsia="Times New Roman"/>
                <w:sz w:val="22"/>
                <w:szCs w:val="22"/>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C4189" w:rsidRPr="00D9505F" w14:paraId="48C6575E" w14:textId="77777777" w:rsidTr="00A10D9F">
        <w:trPr>
          <w:trHeight w:val="113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88A28F" w14:textId="77777777" w:rsidR="009C4189" w:rsidRPr="00D9505F" w:rsidRDefault="009C4189" w:rsidP="00527EC4">
            <w:pPr>
              <w:jc w:val="center"/>
              <w:rPr>
                <w:b/>
              </w:rPr>
            </w:pPr>
            <w:r w:rsidRPr="00D9505F">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DD11CEC" w14:textId="77777777" w:rsidR="009C4189" w:rsidRPr="00573333" w:rsidRDefault="009C4189" w:rsidP="00527EC4">
            <w:pPr>
              <w:jc w:val="center"/>
              <w:rPr>
                <w:b/>
                <w:sz w:val="22"/>
                <w:szCs w:val="22"/>
              </w:rPr>
            </w:pPr>
            <w:r w:rsidRPr="00573333">
              <w:rPr>
                <w:b/>
                <w:sz w:val="22"/>
                <w:szCs w:val="22"/>
              </w:rPr>
              <w:t>Порядок внесення змін 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A4F3C75" w14:textId="77777777" w:rsidR="00573F25" w:rsidRPr="00573333" w:rsidRDefault="00573F25" w:rsidP="00FE1A8D">
            <w:pPr>
              <w:widowControl w:val="0"/>
              <w:tabs>
                <w:tab w:val="left" w:pos="5984"/>
              </w:tabs>
              <w:spacing w:before="60" w:after="120"/>
              <w:ind w:firstLine="170"/>
              <w:jc w:val="both"/>
              <w:rPr>
                <w:b/>
                <w:sz w:val="22"/>
                <w:szCs w:val="22"/>
              </w:rPr>
            </w:pPr>
            <w:r w:rsidRPr="00573333">
              <w:rPr>
                <w:rFonts w:eastAsia="Times New Roman"/>
                <w:sz w:val="22"/>
                <w:szCs w:val="22"/>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w:t>
            </w:r>
            <w:r w:rsidR="00FE1A8D" w:rsidRPr="00573333">
              <w:rPr>
                <w:rFonts w:eastAsia="Times New Roman"/>
                <w:sz w:val="22"/>
                <w:szCs w:val="22"/>
              </w:rPr>
              <w:t>ового контролю відповідно до статті</w:t>
            </w:r>
            <w:r w:rsidRPr="00573333">
              <w:rPr>
                <w:rFonts w:eastAsia="Times New Roman"/>
                <w:sz w:val="22"/>
                <w:szCs w:val="22"/>
              </w:rPr>
              <w:t xml:space="preserve"> 8 Закону, або за результатами звернень, або на підставі </w:t>
            </w:r>
            <w:r w:rsidRPr="00573333">
              <w:rPr>
                <w:rFonts w:eastAsia="Times New Roman"/>
                <w:sz w:val="22"/>
                <w:szCs w:val="22"/>
              </w:rPr>
              <w:lastRenderedPageBreak/>
              <w:t xml:space="preserve">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573333">
              <w:rPr>
                <w:rFonts w:eastAsia="Times New Roman"/>
                <w:b/>
                <w:sz w:val="22"/>
                <w:szCs w:val="22"/>
              </w:rPr>
              <w:t>чотирьох</w:t>
            </w:r>
            <w:r w:rsidRPr="00573333">
              <w:rPr>
                <w:rFonts w:eastAsia="Times New Roman"/>
                <w:sz w:val="22"/>
                <w:szCs w:val="22"/>
              </w:rPr>
              <w:t xml:space="preserve"> </w:t>
            </w:r>
            <w:r w:rsidRPr="00573333">
              <w:rPr>
                <w:rFonts w:eastAsia="Times New Roman"/>
                <w:b/>
                <w:sz w:val="22"/>
                <w:szCs w:val="22"/>
              </w:rPr>
              <w:t>днів.</w:t>
            </w:r>
          </w:p>
          <w:p w14:paraId="4CCF5395" w14:textId="77777777" w:rsidR="009C4189" w:rsidRPr="00573333" w:rsidRDefault="00573F25" w:rsidP="003549AC">
            <w:pPr>
              <w:spacing w:after="120"/>
              <w:ind w:firstLine="218"/>
              <w:jc w:val="both"/>
              <w:rPr>
                <w:sz w:val="22"/>
                <w:szCs w:val="22"/>
              </w:rPr>
            </w:pPr>
            <w:r w:rsidRPr="00573333">
              <w:rPr>
                <w:sz w:val="22"/>
                <w:szCs w:val="22"/>
              </w:rPr>
              <w:t>Зм</w:t>
            </w:r>
            <w:r w:rsidRPr="00573333">
              <w:rPr>
                <w:rFonts w:eastAsia="Times New Roman"/>
                <w:sz w:val="22"/>
                <w:szCs w:val="22"/>
              </w:rPr>
              <w:t xml:space="preserve">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 Зміни до тендерної документації у </w:t>
            </w:r>
            <w:r w:rsidR="007E3C7C" w:rsidRPr="00573333">
              <w:rPr>
                <w:rFonts w:eastAsia="Times New Roman"/>
                <w:sz w:val="22"/>
                <w:szCs w:val="22"/>
              </w:rPr>
              <w:t>машино зчитувальному</w:t>
            </w:r>
            <w:r w:rsidRPr="00573333">
              <w:rPr>
                <w:rFonts w:eastAsia="Times New Roman"/>
                <w:sz w:val="22"/>
                <w:szCs w:val="22"/>
              </w:rPr>
              <w:t xml:space="preserve"> форматі розміщуються в електронній системі закупівель протягом одного дня з дати прийняття рішення про їх внесення.</w:t>
            </w:r>
          </w:p>
        </w:tc>
      </w:tr>
      <w:tr w:rsidR="009C4189" w:rsidRPr="00D9505F" w14:paraId="6C1D9817"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7C127BA0" w14:textId="77777777" w:rsidR="009C4189" w:rsidRPr="00D9505F" w:rsidRDefault="009C4189" w:rsidP="00673775">
            <w:pPr>
              <w:jc w:val="center"/>
              <w:rPr>
                <w:b/>
              </w:rPr>
            </w:pPr>
            <w:r w:rsidRPr="00D9505F">
              <w:rPr>
                <w:b/>
              </w:rPr>
              <w:lastRenderedPageBreak/>
              <w:t>III. Інструкція з підготовки тендерних пропозицій.</w:t>
            </w:r>
          </w:p>
        </w:tc>
      </w:tr>
      <w:tr w:rsidR="009C4189" w:rsidRPr="00D9505F" w14:paraId="4BA8068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660AB02"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58D40ED" w14:textId="77777777" w:rsidR="009C4189" w:rsidRPr="00573333" w:rsidRDefault="009C4189" w:rsidP="00527EC4">
            <w:pPr>
              <w:jc w:val="center"/>
              <w:rPr>
                <w:b/>
                <w:sz w:val="22"/>
                <w:szCs w:val="22"/>
              </w:rPr>
            </w:pPr>
            <w:r w:rsidRPr="00573333">
              <w:rPr>
                <w:b/>
                <w:sz w:val="22"/>
                <w:szCs w:val="22"/>
              </w:rPr>
              <w:t>Зміст і спосіб подання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700655E" w14:textId="77777777" w:rsidR="000565C9" w:rsidRPr="00573333" w:rsidRDefault="009A1748" w:rsidP="000565C9">
            <w:pPr>
              <w:widowControl w:val="0"/>
              <w:tabs>
                <w:tab w:val="left" w:pos="542"/>
              </w:tabs>
              <w:spacing w:after="120"/>
              <w:jc w:val="both"/>
              <w:rPr>
                <w:rFonts w:eastAsia="Times New Roman"/>
                <w:sz w:val="22"/>
                <w:szCs w:val="22"/>
              </w:rPr>
            </w:pPr>
            <w:r w:rsidRPr="00573333">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8763A9" w:rsidRPr="00573333">
              <w:rPr>
                <w:sz w:val="22"/>
                <w:szCs w:val="22"/>
              </w:rPr>
              <w:t xml:space="preserve"> (у разі встановлення Замовником)</w:t>
            </w:r>
            <w:r w:rsidR="000565C9" w:rsidRPr="00573333">
              <w:rPr>
                <w:sz w:val="22"/>
                <w:szCs w:val="22"/>
              </w:rPr>
              <w:t xml:space="preserve">, наявність/відсутність </w:t>
            </w:r>
            <w:r w:rsidR="000565C9" w:rsidRPr="00573333">
              <w:rPr>
                <w:rFonts w:eastAsia="Times New Roman"/>
                <w:sz w:val="22"/>
                <w:szCs w:val="22"/>
              </w:rPr>
              <w:t xml:space="preserve">підстав для відмови в участі в процедурі закупівлі, установлених відповідно до законодавства </w:t>
            </w:r>
            <w:r w:rsidR="000565C9" w:rsidRPr="00573333">
              <w:rPr>
                <w:sz w:val="22"/>
                <w:szCs w:val="22"/>
                <w:shd w:val="clear" w:color="auto" w:fill="FFFFFF"/>
              </w:rPr>
              <w:t>і в тендерній документації, та шляхом завантаження необхідних документів, що вимагаються замовником у тендерній документації</w:t>
            </w:r>
            <w:r w:rsidR="000565C9" w:rsidRPr="00573333">
              <w:rPr>
                <w:rFonts w:eastAsia="Times New Roman"/>
                <w:sz w:val="22"/>
                <w:szCs w:val="22"/>
              </w:rPr>
              <w:t>.</w:t>
            </w:r>
          </w:p>
          <w:p w14:paraId="053D9381" w14:textId="77777777" w:rsidR="003549AC" w:rsidRPr="00573333" w:rsidRDefault="009A1748" w:rsidP="000565C9">
            <w:pPr>
              <w:spacing w:after="120"/>
              <w:ind w:firstLine="218"/>
              <w:jc w:val="both"/>
              <w:rPr>
                <w:sz w:val="22"/>
                <w:szCs w:val="22"/>
              </w:rPr>
            </w:pPr>
            <w:r w:rsidRPr="00573333">
              <w:rPr>
                <w:sz w:val="22"/>
                <w:szCs w:val="22"/>
              </w:rPr>
              <w:t>Під час використання електронної системи закупівель з метою подання тендерних пропозицій та їх оцінки документи</w:t>
            </w:r>
            <w:r w:rsidR="003549AC" w:rsidRPr="00573333">
              <w:rPr>
                <w:sz w:val="22"/>
                <w:szCs w:val="22"/>
              </w:rPr>
              <w:t>, які вимагаються З</w:t>
            </w:r>
            <w:r w:rsidR="008763A9" w:rsidRPr="00573333">
              <w:rPr>
                <w:sz w:val="22"/>
                <w:szCs w:val="22"/>
              </w:rPr>
              <w:t>амовником у т</w:t>
            </w:r>
            <w:r w:rsidRPr="00573333">
              <w:rPr>
                <w:sz w:val="22"/>
                <w:szCs w:val="22"/>
              </w:rPr>
              <w:t xml:space="preserve">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65072DD" w14:textId="77777777" w:rsidR="009A1748" w:rsidRPr="00573333" w:rsidRDefault="009A1748" w:rsidP="003549AC">
            <w:pPr>
              <w:spacing w:after="120"/>
              <w:ind w:firstLine="218"/>
              <w:jc w:val="both"/>
              <w:rPr>
                <w:sz w:val="22"/>
                <w:szCs w:val="22"/>
              </w:rPr>
            </w:pPr>
            <w:r w:rsidRPr="00573333">
              <w:rPr>
                <w:sz w:val="22"/>
                <w:szCs w:val="22"/>
              </w:rPr>
              <w:t xml:space="preserve">Тендерна пропозиція має бути підписана із застосуванням кваліфікованого електронного підпису/удосконаленого </w:t>
            </w:r>
            <w:r w:rsidR="00987AC0" w:rsidRPr="00573333">
              <w:rPr>
                <w:sz w:val="22"/>
                <w:szCs w:val="22"/>
              </w:rPr>
              <w:t xml:space="preserve">електронного підпису </w:t>
            </w:r>
            <w:r w:rsidRPr="00573333">
              <w:rPr>
                <w:sz w:val="22"/>
                <w:szCs w:val="22"/>
              </w:rPr>
              <w:t>КЕП</w:t>
            </w:r>
            <w:r w:rsidR="00B20EDC" w:rsidRPr="00573333">
              <w:rPr>
                <w:sz w:val="22"/>
                <w:szCs w:val="22"/>
              </w:rPr>
              <w:t>/УЕП</w:t>
            </w:r>
            <w:r w:rsidRPr="00573333">
              <w:rPr>
                <w:sz w:val="22"/>
                <w:szCs w:val="22"/>
              </w:rPr>
              <w:t xml:space="preserve"> (крім учасників нерезидентів).</w:t>
            </w:r>
          </w:p>
          <w:p w14:paraId="77534832" w14:textId="77777777" w:rsidR="009A1748" w:rsidRPr="00573333" w:rsidRDefault="009A1748" w:rsidP="002F6D34">
            <w:pPr>
              <w:spacing w:after="120"/>
              <w:ind w:firstLine="218"/>
              <w:jc w:val="both"/>
              <w:rPr>
                <w:sz w:val="22"/>
                <w:szCs w:val="22"/>
              </w:rPr>
            </w:pPr>
            <w:r w:rsidRPr="00573333">
              <w:rPr>
                <w:sz w:val="22"/>
                <w:szCs w:val="22"/>
              </w:rPr>
              <w:t>Учасник-нерезидент у разі неможливості накласти КЕП</w:t>
            </w:r>
            <w:r w:rsidR="003549AC" w:rsidRPr="00573333">
              <w:rPr>
                <w:sz w:val="22"/>
                <w:szCs w:val="22"/>
              </w:rPr>
              <w:t>/УЕП</w:t>
            </w:r>
            <w:r w:rsidRPr="00573333">
              <w:rPr>
                <w:sz w:val="22"/>
                <w:szCs w:val="22"/>
              </w:rPr>
              <w:t xml:space="preserve"> на свою тендерну пропозицію згідно із законодавством – надає у складі тендерної пропозиції відповідний лист-пояснення.</w:t>
            </w:r>
          </w:p>
          <w:p w14:paraId="5105A40B" w14:textId="77777777" w:rsidR="009A1748" w:rsidRPr="00573333" w:rsidRDefault="009A1748" w:rsidP="002F6D34">
            <w:pPr>
              <w:spacing w:after="120"/>
              <w:ind w:firstLine="218"/>
              <w:jc w:val="both"/>
              <w:rPr>
                <w:sz w:val="22"/>
                <w:szCs w:val="22"/>
              </w:rPr>
            </w:pPr>
            <w:r w:rsidRPr="00573333">
              <w:rPr>
                <w:sz w:val="22"/>
                <w:szCs w:val="22"/>
              </w:rPr>
              <w:t xml:space="preserve">Створити та підписати електронний документ за допомогою кваліфікованого електронного підпису/удосконаленого електронного підпису можна за допомогою загальнодоступних програмних комплексів, наприклад: </w:t>
            </w:r>
            <w:hyperlink r:id="rId9" w:history="1">
              <w:r w:rsidRPr="00573333">
                <w:rPr>
                  <w:rStyle w:val="affff"/>
                  <w:sz w:val="22"/>
                  <w:szCs w:val="22"/>
                </w:rPr>
                <w:t>https://acskidd.gov.ua/sign</w:t>
              </w:r>
            </w:hyperlink>
            <w:r w:rsidRPr="00573333">
              <w:rPr>
                <w:sz w:val="22"/>
                <w:szCs w:val="22"/>
              </w:rPr>
              <w:t xml:space="preserve"> .</w:t>
            </w:r>
          </w:p>
          <w:p w14:paraId="607319D4" w14:textId="77777777" w:rsidR="003549AC" w:rsidRPr="00573333" w:rsidRDefault="009A1748" w:rsidP="0005049C">
            <w:pPr>
              <w:spacing w:after="120"/>
              <w:ind w:firstLine="215"/>
              <w:jc w:val="both"/>
              <w:rPr>
                <w:sz w:val="22"/>
                <w:szCs w:val="22"/>
              </w:rPr>
            </w:pPr>
            <w:r w:rsidRPr="00573333">
              <w:rPr>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003549AC" w:rsidRPr="00573333">
              <w:rPr>
                <w:sz w:val="22"/>
                <w:szCs w:val="22"/>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3549AC" w:rsidRPr="00573333">
                <w:rPr>
                  <w:rStyle w:val="affff"/>
                  <w:color w:val="000000"/>
                  <w:sz w:val="22"/>
                  <w:szCs w:val="22"/>
                  <w:u w:val="none"/>
                </w:rPr>
                <w:t>Закону України</w:t>
              </w:r>
            </w:hyperlink>
            <w:r w:rsidR="003549AC" w:rsidRPr="00573333">
              <w:rPr>
                <w:color w:val="000000"/>
                <w:sz w:val="22"/>
                <w:szCs w:val="22"/>
              </w:rPr>
              <w:t> </w:t>
            </w:r>
            <w:r w:rsidR="002F6D34" w:rsidRPr="00573333">
              <w:rPr>
                <w:sz w:val="22"/>
                <w:szCs w:val="22"/>
              </w:rPr>
              <w:t>«Про електронні довірчі послуги».</w:t>
            </w:r>
          </w:p>
          <w:p w14:paraId="3AB2C012" w14:textId="77777777" w:rsidR="00A33422" w:rsidRPr="00573333" w:rsidRDefault="00A33422" w:rsidP="0005049C">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sz w:val="22"/>
                <w:szCs w:val="22"/>
              </w:rPr>
            </w:pPr>
            <w:r w:rsidRPr="00573333">
              <w:rPr>
                <w:rFonts w:eastAsia="Times New Roman"/>
                <w:sz w:val="22"/>
                <w:szCs w:val="22"/>
              </w:rPr>
              <w:t xml:space="preserve">Замовник перевіряє КЕП/УЕП учасника на сайті Центрального засвідчувального органу за посиланням </w:t>
            </w:r>
            <w:hyperlink r:id="rId11" w:history="1">
              <w:r w:rsidRPr="00573333">
                <w:rPr>
                  <w:rFonts w:eastAsia="Times New Roman"/>
                  <w:color w:val="0070C0"/>
                  <w:sz w:val="22"/>
                  <w:szCs w:val="22"/>
                  <w:u w:val="single"/>
                </w:rPr>
                <w:t>https://czo.gov.ua/verify</w:t>
              </w:r>
            </w:hyperlink>
            <w:r w:rsidRPr="00573333">
              <w:rPr>
                <w:rFonts w:eastAsia="Times New Roman"/>
                <w:color w:val="002060"/>
                <w:sz w:val="22"/>
                <w:szCs w:val="22"/>
              </w:rPr>
              <w:t>.</w:t>
            </w:r>
          </w:p>
          <w:p w14:paraId="767F3526" w14:textId="77777777" w:rsidR="003549AC" w:rsidRPr="00573333" w:rsidRDefault="0005049C" w:rsidP="0005049C">
            <w:pPr>
              <w:widowControl w:val="0"/>
              <w:spacing w:before="60" w:after="120"/>
              <w:ind w:left="34" w:right="113" w:firstLine="215"/>
              <w:jc w:val="both"/>
              <w:rPr>
                <w:sz w:val="22"/>
                <w:szCs w:val="22"/>
              </w:rPr>
            </w:pPr>
            <w:r w:rsidRPr="00573333">
              <w:rPr>
                <w:rFonts w:eastAsia="Times New Roman"/>
                <w:sz w:val="22"/>
                <w:szCs w:val="22"/>
              </w:rPr>
              <w:t>Під час перевірки КЕП/УЕП</w:t>
            </w:r>
            <w:r w:rsidR="00A33422" w:rsidRPr="00573333">
              <w:rPr>
                <w:rFonts w:eastAsia="Times New Roman"/>
                <w:sz w:val="22"/>
                <w:szCs w:val="22"/>
              </w:rPr>
              <w:t xml:space="preserve"> повинні відображатися ПІБ підписанта (керівника/уповноваженої особи учасника). </w:t>
            </w:r>
          </w:p>
          <w:p w14:paraId="0926DF01" w14:textId="77777777" w:rsidR="003549AC" w:rsidRPr="00573333" w:rsidRDefault="00A33422" w:rsidP="0005049C">
            <w:pPr>
              <w:widowControl w:val="0"/>
              <w:tabs>
                <w:tab w:val="left" w:pos="5984"/>
              </w:tabs>
              <w:spacing w:after="120"/>
              <w:ind w:firstLine="215"/>
              <w:jc w:val="both"/>
              <w:rPr>
                <w:rFonts w:eastAsia="Times New Roman"/>
                <w:sz w:val="22"/>
                <w:szCs w:val="22"/>
              </w:rPr>
            </w:pPr>
            <w:r w:rsidRPr="00573333">
              <w:rPr>
                <w:rFonts w:eastAsia="Times New Roman"/>
                <w:sz w:val="22"/>
                <w:szCs w:val="22"/>
              </w:rPr>
              <w:lastRenderedPageBreak/>
              <w:t xml:space="preserve">Документи, що подаються учасником у складі тендерної пропозиції та розміщуються ним в електронній системі закупівель, повинні бути належного рівня зображення та доступні для перегляду. </w:t>
            </w:r>
          </w:p>
          <w:p w14:paraId="3345E7EE" w14:textId="77777777" w:rsidR="00896D37" w:rsidRPr="00573333" w:rsidRDefault="00896D37" w:rsidP="00896D37">
            <w:pPr>
              <w:widowControl w:val="0"/>
              <w:tabs>
                <w:tab w:val="left" w:pos="5984"/>
              </w:tabs>
              <w:ind w:firstLine="172"/>
              <w:jc w:val="both"/>
              <w:rPr>
                <w:rFonts w:eastAsia="Times New Roman"/>
                <w:sz w:val="22"/>
                <w:szCs w:val="22"/>
              </w:rPr>
            </w:pPr>
            <w:r w:rsidRPr="00573333">
              <w:rPr>
                <w:rFonts w:eastAsia="Times New Roman"/>
                <w:sz w:val="22"/>
                <w:szCs w:val="22"/>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відскановані частково та тому подібне (що не дозволяє коректно прочитати документ, ознайомитись з його змістом), такий документ вважається не наданим. </w:t>
            </w:r>
          </w:p>
          <w:p w14:paraId="1BDF62A4" w14:textId="77777777" w:rsidR="009A1748" w:rsidRPr="00573333" w:rsidRDefault="009A1748" w:rsidP="0005049C">
            <w:pPr>
              <w:spacing w:after="120"/>
              <w:ind w:firstLine="215"/>
              <w:jc w:val="both"/>
              <w:rPr>
                <w:sz w:val="22"/>
                <w:szCs w:val="22"/>
              </w:rPr>
            </w:pPr>
            <w:r w:rsidRPr="00573333">
              <w:rPr>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D7E480" w14:textId="77777777" w:rsidR="009A1748" w:rsidRPr="00573333" w:rsidRDefault="009A1748" w:rsidP="0005049C">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p w14:paraId="6C65E1CE" w14:textId="77777777" w:rsidR="009A1748" w:rsidRPr="00573333" w:rsidRDefault="009A1748" w:rsidP="00896D37">
            <w:pPr>
              <w:spacing w:after="120"/>
              <w:ind w:firstLine="215"/>
              <w:jc w:val="both"/>
              <w:rPr>
                <w:sz w:val="22"/>
                <w:szCs w:val="22"/>
              </w:rPr>
            </w:pPr>
            <w:r w:rsidRPr="00573333">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1B949DD7" w14:textId="77777777" w:rsidR="009A1748" w:rsidRPr="00573333" w:rsidRDefault="009A1748" w:rsidP="00896D37">
            <w:pPr>
              <w:spacing w:after="120"/>
              <w:ind w:firstLine="215"/>
              <w:jc w:val="both"/>
              <w:rPr>
                <w:sz w:val="22"/>
                <w:szCs w:val="22"/>
              </w:rPr>
            </w:pPr>
            <w:r w:rsidRPr="00573333">
              <w:rPr>
                <w:sz w:val="22"/>
                <w:szCs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F77FA47" w14:textId="77777777" w:rsidR="009A1748" w:rsidRPr="00573333" w:rsidRDefault="009A1748" w:rsidP="00896D37">
            <w:pPr>
              <w:spacing w:after="120"/>
              <w:ind w:firstLine="244"/>
              <w:jc w:val="both"/>
              <w:rPr>
                <w:sz w:val="22"/>
                <w:szCs w:val="22"/>
              </w:rPr>
            </w:pPr>
            <w:r w:rsidRPr="00573333">
              <w:rPr>
                <w:sz w:val="22"/>
                <w:szCs w:val="22"/>
              </w:rPr>
              <w:t>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28C93FF9" w14:textId="77777777" w:rsidR="009C4189" w:rsidRPr="00573333" w:rsidRDefault="009A1748" w:rsidP="00896D37">
            <w:pPr>
              <w:spacing w:after="120"/>
              <w:ind w:firstLine="244"/>
              <w:jc w:val="both"/>
              <w:rPr>
                <w:sz w:val="22"/>
                <w:szCs w:val="22"/>
              </w:rPr>
            </w:pPr>
            <w:r w:rsidRPr="00573333">
              <w:rPr>
                <w:sz w:val="22"/>
                <w:szCs w:val="22"/>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FB4D4F" w:rsidRPr="00D9505F" w14:paraId="1CD506B0" w14:textId="77777777" w:rsidTr="00D64921">
        <w:trPr>
          <w:trHeight w:val="3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1039ED"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18ADF62" w14:textId="77777777" w:rsidR="00FB4D4F" w:rsidRPr="00573333" w:rsidRDefault="00FB4D4F" w:rsidP="00FB4D4F">
            <w:pPr>
              <w:jc w:val="center"/>
              <w:rPr>
                <w:b/>
                <w:sz w:val="22"/>
                <w:szCs w:val="22"/>
              </w:rPr>
            </w:pPr>
            <w:r w:rsidRPr="00573333">
              <w:rPr>
                <w:b/>
                <w:sz w:val="22"/>
                <w:szCs w:val="22"/>
              </w:rPr>
              <w:t>Розмір та умови надання забезпечення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7A8ABD5" w14:textId="77777777" w:rsidR="00FB4D4F" w:rsidRPr="00573333" w:rsidRDefault="00FB4D4F" w:rsidP="00FB4D4F">
            <w:pPr>
              <w:ind w:firstLine="218"/>
              <w:rPr>
                <w:sz w:val="22"/>
                <w:szCs w:val="22"/>
              </w:rPr>
            </w:pPr>
            <w:r w:rsidRPr="00573333">
              <w:rPr>
                <w:sz w:val="22"/>
                <w:szCs w:val="22"/>
              </w:rPr>
              <w:t xml:space="preserve">Забезпечення не вимагається </w:t>
            </w:r>
          </w:p>
        </w:tc>
      </w:tr>
      <w:tr w:rsidR="00FB4D4F" w:rsidRPr="00D9505F" w14:paraId="2144765C"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36E4E9A"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9CA3A6C" w14:textId="77777777" w:rsidR="00FB4D4F" w:rsidRPr="00573333" w:rsidRDefault="00FB4D4F" w:rsidP="00FB4D4F">
            <w:pPr>
              <w:jc w:val="center"/>
              <w:rPr>
                <w:b/>
                <w:sz w:val="22"/>
                <w:szCs w:val="22"/>
              </w:rPr>
            </w:pPr>
            <w:r w:rsidRPr="00573333">
              <w:rPr>
                <w:b/>
                <w:sz w:val="22"/>
                <w:szCs w:val="22"/>
              </w:rPr>
              <w:t>Умови повернення чи неповернення забезпечення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E2FF7DB" w14:textId="77777777" w:rsidR="00FB4D4F" w:rsidRPr="00573333" w:rsidRDefault="003F5C00" w:rsidP="003F5C00">
            <w:pPr>
              <w:spacing w:after="120"/>
              <w:ind w:firstLine="221"/>
              <w:jc w:val="both"/>
              <w:rPr>
                <w:sz w:val="22"/>
                <w:szCs w:val="22"/>
              </w:rPr>
            </w:pPr>
            <w:r w:rsidRPr="00573333">
              <w:rPr>
                <w:sz w:val="22"/>
                <w:szCs w:val="22"/>
              </w:rPr>
              <w:t>Забезпечен</w:t>
            </w:r>
            <w:r w:rsidR="00026C02" w:rsidRPr="00573333">
              <w:rPr>
                <w:sz w:val="22"/>
                <w:szCs w:val="22"/>
              </w:rPr>
              <w:t>ня тендерної пропозиції відсутнє</w:t>
            </w:r>
          </w:p>
        </w:tc>
      </w:tr>
      <w:tr w:rsidR="00FB4D4F" w:rsidRPr="00D9505F" w14:paraId="481405BE"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A7D6D2E"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D25BAC" w14:textId="77777777" w:rsidR="00FB4D4F" w:rsidRPr="00573333" w:rsidRDefault="00FB4D4F" w:rsidP="00FB4D4F">
            <w:pPr>
              <w:jc w:val="center"/>
              <w:rPr>
                <w:b/>
                <w:sz w:val="22"/>
                <w:szCs w:val="22"/>
              </w:rPr>
            </w:pPr>
            <w:r w:rsidRPr="00573333">
              <w:rPr>
                <w:b/>
                <w:sz w:val="22"/>
                <w:szCs w:val="22"/>
              </w:rPr>
              <w:t>Строк дії тендерної пропозиції, протягом якого тендерні пропозиції вважаються дійсними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913A6C8" w14:textId="77777777" w:rsidR="00FB4D4F" w:rsidRPr="00573333" w:rsidRDefault="00FB4D4F" w:rsidP="00FB4D4F">
            <w:pPr>
              <w:widowControl w:val="0"/>
              <w:tabs>
                <w:tab w:val="left" w:pos="0"/>
              </w:tabs>
              <w:spacing w:before="60" w:after="120"/>
              <w:ind w:firstLine="228"/>
              <w:jc w:val="both"/>
              <w:rPr>
                <w:rFonts w:eastAsia="Times New Roman"/>
                <w:sz w:val="22"/>
                <w:szCs w:val="22"/>
              </w:rPr>
            </w:pPr>
            <w:r w:rsidRPr="00573333">
              <w:rPr>
                <w:rFonts w:eastAsia="Times New Roman"/>
                <w:sz w:val="22"/>
                <w:szCs w:val="22"/>
              </w:rPr>
              <w:t xml:space="preserve">Тендерні пропозиції залишаються дійсними протягом 90 днів з дати кінцевого строку подання тендерних пропозицій. </w:t>
            </w:r>
          </w:p>
          <w:p w14:paraId="61F22391" w14:textId="77777777" w:rsidR="00FB4D4F" w:rsidRPr="00573333" w:rsidRDefault="00FB4D4F" w:rsidP="00FB4D4F">
            <w:pPr>
              <w:widowControl w:val="0"/>
              <w:tabs>
                <w:tab w:val="left" w:pos="0"/>
              </w:tabs>
              <w:spacing w:after="120"/>
              <w:ind w:firstLine="228"/>
              <w:jc w:val="both"/>
              <w:rPr>
                <w:rFonts w:eastAsia="Times New Roman"/>
                <w:sz w:val="22"/>
                <w:szCs w:val="22"/>
              </w:rPr>
            </w:pPr>
            <w:r w:rsidRPr="00573333">
              <w:rPr>
                <w:rFonts w:eastAsia="Times New Roman"/>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w:t>
            </w:r>
          </w:p>
          <w:p w14:paraId="214B5482" w14:textId="77777777" w:rsidR="00FB4D4F" w:rsidRPr="00573333" w:rsidRDefault="00FB4D4F" w:rsidP="00FB4D4F">
            <w:pPr>
              <w:widowControl w:val="0"/>
              <w:tabs>
                <w:tab w:val="left" w:pos="0"/>
              </w:tabs>
              <w:spacing w:before="60" w:after="120"/>
              <w:ind w:firstLine="228"/>
              <w:jc w:val="both"/>
              <w:rPr>
                <w:rFonts w:eastAsia="Times New Roman"/>
                <w:sz w:val="22"/>
                <w:szCs w:val="22"/>
              </w:rPr>
            </w:pPr>
            <w:r w:rsidRPr="00573333">
              <w:rPr>
                <w:rFonts w:eastAsia="Times New Roman"/>
                <w:sz w:val="22"/>
                <w:szCs w:val="22"/>
              </w:rPr>
              <w:t>Учасник має право:</w:t>
            </w:r>
          </w:p>
          <w:p w14:paraId="61F5C91B" w14:textId="77777777" w:rsidR="00FB4D4F" w:rsidRPr="00573333" w:rsidRDefault="00FB4D4F" w:rsidP="00FB4D4F">
            <w:pPr>
              <w:widowControl w:val="0"/>
              <w:tabs>
                <w:tab w:val="left" w:pos="0"/>
                <w:tab w:val="left" w:pos="823"/>
                <w:tab w:val="left" w:pos="8244"/>
                <w:tab w:val="left" w:pos="9160"/>
                <w:tab w:val="left" w:pos="10076"/>
                <w:tab w:val="left" w:pos="10992"/>
                <w:tab w:val="left" w:pos="11908"/>
                <w:tab w:val="left" w:pos="12824"/>
                <w:tab w:val="left" w:pos="13740"/>
                <w:tab w:val="left" w:pos="14656"/>
              </w:tabs>
              <w:spacing w:after="120"/>
              <w:ind w:firstLine="270"/>
              <w:jc w:val="both"/>
              <w:rPr>
                <w:rFonts w:eastAsia="Times New Roman"/>
                <w:sz w:val="22"/>
                <w:szCs w:val="22"/>
              </w:rPr>
            </w:pPr>
            <w:r w:rsidRPr="00573333">
              <w:rPr>
                <w:rFonts w:eastAsia="Times New Roman"/>
                <w:sz w:val="22"/>
                <w:szCs w:val="22"/>
              </w:rPr>
              <w:t>- відхилити таку вимогу;</w:t>
            </w:r>
          </w:p>
          <w:p w14:paraId="2D30EE65" w14:textId="77777777" w:rsidR="00FB4D4F" w:rsidRPr="00573333" w:rsidRDefault="00FB4D4F" w:rsidP="00FB4D4F">
            <w:pPr>
              <w:widowControl w:val="0"/>
              <w:spacing w:after="120"/>
              <w:ind w:left="-68" w:firstLine="270"/>
              <w:jc w:val="both"/>
              <w:rPr>
                <w:rFonts w:eastAsia="Times New Roman"/>
                <w:sz w:val="22"/>
                <w:szCs w:val="22"/>
              </w:rPr>
            </w:pPr>
            <w:r w:rsidRPr="00573333">
              <w:rPr>
                <w:rFonts w:eastAsia="Times New Roman"/>
                <w:sz w:val="22"/>
                <w:szCs w:val="22"/>
              </w:rPr>
              <w:t xml:space="preserve">- погодитися з вимогою та продовжити строк дії поданої ним </w:t>
            </w:r>
            <w:r w:rsidRPr="00573333">
              <w:rPr>
                <w:rFonts w:eastAsia="Times New Roman"/>
                <w:sz w:val="22"/>
                <w:szCs w:val="22"/>
              </w:rPr>
              <w:lastRenderedPageBreak/>
              <w:t xml:space="preserve">тендерної пропозиції. </w:t>
            </w:r>
          </w:p>
          <w:p w14:paraId="49366D83" w14:textId="77777777" w:rsidR="00FB4D4F" w:rsidRPr="00573333" w:rsidRDefault="00FB4D4F" w:rsidP="00FB4D4F">
            <w:pPr>
              <w:spacing w:after="120"/>
              <w:ind w:firstLine="228"/>
              <w:jc w:val="both"/>
              <w:rPr>
                <w:sz w:val="22"/>
                <w:szCs w:val="22"/>
              </w:rPr>
            </w:pPr>
            <w:r w:rsidRPr="00573333">
              <w:rPr>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4D4F" w:rsidRPr="00D9505F" w14:paraId="0E8C5A2F"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32D2AFB"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D6BAAC" w14:textId="77777777" w:rsidR="00FB4D4F" w:rsidRPr="00573333" w:rsidRDefault="00FB4D4F" w:rsidP="00FB4D4F">
            <w:pPr>
              <w:jc w:val="center"/>
              <w:rPr>
                <w:b/>
                <w:sz w:val="22"/>
                <w:szCs w:val="22"/>
              </w:rPr>
            </w:pPr>
            <w:r w:rsidRPr="00573333">
              <w:rPr>
                <w:b/>
                <w:sz w:val="22"/>
                <w:szCs w:val="22"/>
              </w:rPr>
              <w:t>Кваліфікаційні критерії процедури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C42A01" w14:textId="29A0D418" w:rsidR="00FB4D4F" w:rsidRPr="00573333" w:rsidRDefault="00FB4D4F" w:rsidP="005F5BF2">
            <w:pPr>
              <w:spacing w:after="120"/>
              <w:ind w:firstLine="215"/>
              <w:jc w:val="both"/>
              <w:rPr>
                <w:sz w:val="22"/>
                <w:szCs w:val="22"/>
              </w:rPr>
            </w:pPr>
            <w:r w:rsidRPr="00573333">
              <w:rPr>
                <w:sz w:val="22"/>
                <w:szCs w:val="22"/>
              </w:rPr>
              <w:t>Замовник вимагає від учасників процедури закупівлі подання ними документально підтвердженої інформації про їх відповідність квал</w:t>
            </w:r>
            <w:r w:rsidR="005F5BF2" w:rsidRPr="00573333">
              <w:rPr>
                <w:sz w:val="22"/>
                <w:szCs w:val="22"/>
              </w:rPr>
              <w:t xml:space="preserve">іфікаційним критеріям згідно </w:t>
            </w:r>
            <w:r w:rsidR="005F5BF2" w:rsidRPr="00573333">
              <w:rPr>
                <w:b/>
                <w:sz w:val="22"/>
                <w:szCs w:val="22"/>
              </w:rPr>
              <w:t>з Д</w:t>
            </w:r>
            <w:r w:rsidRPr="00573333">
              <w:rPr>
                <w:b/>
                <w:sz w:val="22"/>
                <w:szCs w:val="22"/>
              </w:rPr>
              <w:t xml:space="preserve">одатком </w:t>
            </w:r>
            <w:r w:rsidR="00AD05B6">
              <w:rPr>
                <w:b/>
                <w:sz w:val="22"/>
                <w:szCs w:val="22"/>
              </w:rPr>
              <w:t>1</w:t>
            </w:r>
            <w:r w:rsidR="005F5BF2" w:rsidRPr="00573333">
              <w:rPr>
                <w:b/>
                <w:sz w:val="22"/>
                <w:szCs w:val="22"/>
              </w:rPr>
              <w:t xml:space="preserve"> до</w:t>
            </w:r>
            <w:r w:rsidRPr="00573333">
              <w:rPr>
                <w:sz w:val="22"/>
                <w:szCs w:val="22"/>
              </w:rPr>
              <w:t xml:space="preserve"> </w:t>
            </w:r>
            <w:r w:rsidRPr="00573333">
              <w:rPr>
                <w:b/>
                <w:sz w:val="22"/>
                <w:szCs w:val="22"/>
              </w:rPr>
              <w:t>тендерної документації</w:t>
            </w:r>
            <w:r w:rsidRPr="00573333">
              <w:rPr>
                <w:sz w:val="22"/>
                <w:szCs w:val="22"/>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B4D4F" w:rsidRPr="00D9505F" w14:paraId="0CDC5A38" w14:textId="77777777" w:rsidTr="00D64921">
        <w:trPr>
          <w:trHeight w:val="2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96C6D2E"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FA548B8" w14:textId="77777777" w:rsidR="00FB4D4F" w:rsidRPr="00573333" w:rsidRDefault="00A61064" w:rsidP="00FB4D4F">
            <w:pPr>
              <w:jc w:val="center"/>
              <w:rPr>
                <w:b/>
                <w:sz w:val="22"/>
                <w:szCs w:val="22"/>
              </w:rPr>
            </w:pPr>
            <w:r w:rsidRPr="00573333">
              <w:rPr>
                <w:rFonts w:eastAsia="Times New Roman"/>
                <w:b/>
                <w:sz w:val="22"/>
                <w:szCs w:val="22"/>
              </w:rPr>
              <w:t>Підстави для відмови в участі у процедурі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2E36780" w14:textId="1D99CABF" w:rsidR="00FB4D4F" w:rsidRPr="00573333" w:rsidRDefault="00FB4D4F" w:rsidP="00FB4D4F">
            <w:pPr>
              <w:widowControl w:val="0"/>
              <w:shd w:val="clear" w:color="auto" w:fill="FFFFFF"/>
              <w:spacing w:after="120"/>
              <w:ind w:firstLine="215"/>
              <w:jc w:val="both"/>
              <w:rPr>
                <w:rFonts w:eastAsia="Times New Roman"/>
                <w:sz w:val="22"/>
                <w:szCs w:val="22"/>
              </w:rPr>
            </w:pPr>
            <w:r w:rsidRPr="00573333">
              <w:rPr>
                <w:rFonts w:eastAsia="Times New Roman"/>
                <w:b/>
                <w:sz w:val="22"/>
                <w:szCs w:val="22"/>
              </w:rPr>
              <w:t>Учасник</w:t>
            </w:r>
            <w:r w:rsidRPr="00573333">
              <w:rPr>
                <w:rFonts w:eastAsia="Times New Roman"/>
                <w:sz w:val="22"/>
                <w:szCs w:val="22"/>
              </w:rPr>
              <w:t xml:space="preserve"> процедури закупівлі підтверджує відсутність підстав</w:t>
            </w:r>
            <w:r w:rsidR="00B63DBE" w:rsidRPr="00573333">
              <w:rPr>
                <w:rFonts w:eastAsia="Times New Roman"/>
                <w:sz w:val="22"/>
                <w:szCs w:val="22"/>
              </w:rPr>
              <w:t>, зазначених у пункті 4</w:t>
            </w:r>
            <w:r w:rsidR="005971A4" w:rsidRPr="005971A4">
              <w:rPr>
                <w:rFonts w:eastAsia="Times New Roman"/>
                <w:sz w:val="22"/>
                <w:szCs w:val="22"/>
              </w:rPr>
              <w:t>7</w:t>
            </w:r>
            <w:r w:rsidR="00B63DBE" w:rsidRPr="00573333">
              <w:rPr>
                <w:rFonts w:eastAsia="Times New Roman"/>
                <w:sz w:val="22"/>
                <w:szCs w:val="22"/>
              </w:rPr>
              <w:t xml:space="preserve"> Особливостей</w:t>
            </w:r>
            <w:r w:rsidRPr="00573333">
              <w:rPr>
                <w:rFonts w:eastAsia="Times New Roman"/>
                <w:sz w:val="22"/>
                <w:szCs w:val="22"/>
              </w:rPr>
              <w:t xml:space="preserve"> (крім</w:t>
            </w:r>
            <w:r w:rsidR="00B63DBE" w:rsidRPr="00573333">
              <w:rPr>
                <w:rFonts w:eastAsia="Times New Roman"/>
                <w:sz w:val="22"/>
                <w:szCs w:val="22"/>
              </w:rPr>
              <w:t xml:space="preserve"> </w:t>
            </w:r>
            <w:hyperlink r:id="rId12" w:anchor="n411" w:history="1">
              <w:r w:rsidR="00B63DBE" w:rsidRPr="00573333">
                <w:rPr>
                  <w:rFonts w:eastAsia="Times New Roman"/>
                  <w:sz w:val="22"/>
                  <w:szCs w:val="22"/>
                </w:rPr>
                <w:t>абзацу чотирнадцятого</w:t>
              </w:r>
            </w:hyperlink>
            <w:r w:rsidR="00B63DBE" w:rsidRPr="00573333">
              <w:rPr>
                <w:rFonts w:eastAsia="Times New Roman"/>
                <w:sz w:val="22"/>
                <w:szCs w:val="22"/>
              </w:rPr>
              <w:t xml:space="preserve"> пункту 4</w:t>
            </w:r>
            <w:r w:rsidR="005971A4" w:rsidRPr="005971A4">
              <w:rPr>
                <w:rFonts w:eastAsia="Times New Roman"/>
                <w:sz w:val="22"/>
                <w:szCs w:val="22"/>
              </w:rPr>
              <w:t>7</w:t>
            </w:r>
            <w:r w:rsidRPr="00573333">
              <w:rPr>
                <w:rFonts w:eastAsia="Times New Roman"/>
                <w:sz w:val="22"/>
                <w:szCs w:val="22"/>
              </w:rPr>
              <w:t xml:space="preserve">) </w:t>
            </w:r>
            <w:r w:rsidRPr="00573333">
              <w:rPr>
                <w:rFonts w:eastAsia="Times New Roman"/>
                <w:b/>
                <w:sz w:val="22"/>
                <w:szCs w:val="22"/>
              </w:rPr>
              <w:t>шляхом самостійного декларування відсутності таких підстав</w:t>
            </w:r>
            <w:r w:rsidRPr="00573333">
              <w:rPr>
                <w:rFonts w:eastAsia="Times New Roman"/>
                <w:sz w:val="22"/>
                <w:szCs w:val="22"/>
              </w:rPr>
              <w:t xml:space="preserve"> в електронній системі закупівель під час подання тендерної пропозиції. </w:t>
            </w:r>
          </w:p>
          <w:p w14:paraId="79067D3A" w14:textId="76E9739A" w:rsidR="00B63DBE" w:rsidRPr="00573333" w:rsidRDefault="00B63DBE" w:rsidP="00B63DBE">
            <w:pPr>
              <w:widowControl w:val="0"/>
              <w:shd w:val="clear" w:color="auto" w:fill="FFFFFF"/>
              <w:spacing w:after="120"/>
              <w:ind w:firstLine="215"/>
              <w:jc w:val="both"/>
              <w:rPr>
                <w:rFonts w:eastAsia="Times New Roman"/>
                <w:sz w:val="22"/>
                <w:szCs w:val="22"/>
              </w:rPr>
            </w:pPr>
            <w:bookmarkStart w:id="2" w:name="n414"/>
            <w:bookmarkEnd w:id="2"/>
            <w:r w:rsidRPr="00573333">
              <w:rPr>
                <w:rFonts w:eastAsia="Times New Roman"/>
                <w:sz w:val="22"/>
                <w:szCs w:val="22"/>
              </w:rPr>
              <w:t>Інформація про відсутність підстав, зазначених у пункті 4</w:t>
            </w:r>
            <w:r w:rsidR="005971A4">
              <w:rPr>
                <w:rFonts w:eastAsia="Times New Roman"/>
                <w:sz w:val="22"/>
                <w:szCs w:val="22"/>
                <w:lang w:val="ru-RU"/>
              </w:rPr>
              <w:t>7</w:t>
            </w:r>
            <w:r w:rsidRPr="00573333">
              <w:rPr>
                <w:rFonts w:eastAsia="Times New Roman"/>
                <w:sz w:val="22"/>
                <w:szCs w:val="22"/>
              </w:rPr>
              <w:t xml:space="preserve"> Особливостей, надається згідно з </w:t>
            </w:r>
            <w:r w:rsidRPr="00573333">
              <w:rPr>
                <w:rFonts w:eastAsia="Times New Roman"/>
                <w:b/>
                <w:bCs/>
                <w:sz w:val="22"/>
                <w:szCs w:val="22"/>
              </w:rPr>
              <w:t xml:space="preserve">Додатком </w:t>
            </w:r>
            <w:r w:rsidR="00AD05B6">
              <w:rPr>
                <w:rFonts w:eastAsia="Times New Roman"/>
                <w:b/>
                <w:bCs/>
                <w:sz w:val="22"/>
                <w:szCs w:val="22"/>
              </w:rPr>
              <w:t>2</w:t>
            </w:r>
            <w:r w:rsidRPr="00573333">
              <w:rPr>
                <w:rFonts w:eastAsia="Times New Roman"/>
                <w:b/>
                <w:bCs/>
                <w:sz w:val="22"/>
                <w:szCs w:val="22"/>
              </w:rPr>
              <w:t xml:space="preserve"> до тендерної документації</w:t>
            </w:r>
            <w:r w:rsidRPr="00573333">
              <w:rPr>
                <w:rFonts w:eastAsia="Times New Roman"/>
                <w:sz w:val="22"/>
                <w:szCs w:val="22"/>
              </w:rPr>
              <w:t xml:space="preserve">. </w:t>
            </w:r>
          </w:p>
          <w:p w14:paraId="08FF1136" w14:textId="42879E2A" w:rsidR="00D17A46" w:rsidRPr="00573333" w:rsidRDefault="00D17A46" w:rsidP="00FB4D4F">
            <w:pPr>
              <w:widowControl w:val="0"/>
              <w:tabs>
                <w:tab w:val="left" w:pos="0"/>
              </w:tabs>
              <w:spacing w:after="120"/>
              <w:ind w:firstLine="240"/>
              <w:jc w:val="both"/>
              <w:rPr>
                <w:b/>
                <w:sz w:val="22"/>
                <w:szCs w:val="22"/>
              </w:rPr>
            </w:pPr>
            <w:r w:rsidRPr="00573333">
              <w:rPr>
                <w:b/>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573333">
              <w:rPr>
                <w:sz w:val="22"/>
                <w:szCs w:val="22"/>
                <w:shd w:val="clear" w:color="auto" w:fill="FFFFFF"/>
              </w:rPr>
              <w:t>,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573333">
                <w:rPr>
                  <w:sz w:val="22"/>
                  <w:szCs w:val="22"/>
                  <w:shd w:val="clear" w:color="auto" w:fill="FFFFFF"/>
                </w:rPr>
                <w:t>підпунктах 3</w:t>
              </w:r>
            </w:hyperlink>
            <w:r w:rsidRPr="00573333">
              <w:rPr>
                <w:sz w:val="22"/>
                <w:szCs w:val="22"/>
                <w:shd w:val="clear" w:color="auto" w:fill="FFFFFF"/>
              </w:rPr>
              <w:t>, </w:t>
            </w:r>
            <w:hyperlink r:id="rId14" w:anchor="n403" w:history="1">
              <w:r w:rsidRPr="00573333">
                <w:rPr>
                  <w:sz w:val="22"/>
                  <w:szCs w:val="22"/>
                  <w:shd w:val="clear" w:color="auto" w:fill="FFFFFF"/>
                </w:rPr>
                <w:t>5</w:t>
              </w:r>
            </w:hyperlink>
            <w:r w:rsidRPr="00573333">
              <w:rPr>
                <w:sz w:val="22"/>
                <w:szCs w:val="22"/>
                <w:shd w:val="clear" w:color="auto" w:fill="FFFFFF"/>
              </w:rPr>
              <w:t>, </w:t>
            </w:r>
            <w:hyperlink r:id="rId15" w:anchor="n404" w:history="1">
              <w:r w:rsidRPr="00573333">
                <w:rPr>
                  <w:sz w:val="22"/>
                  <w:szCs w:val="22"/>
                  <w:shd w:val="clear" w:color="auto" w:fill="FFFFFF"/>
                </w:rPr>
                <w:t>6</w:t>
              </w:r>
            </w:hyperlink>
            <w:r w:rsidRPr="00573333">
              <w:rPr>
                <w:sz w:val="22"/>
                <w:szCs w:val="22"/>
                <w:shd w:val="clear" w:color="auto" w:fill="FFFFFF"/>
              </w:rPr>
              <w:t> і </w:t>
            </w:r>
            <w:hyperlink r:id="rId16" w:anchor="n410" w:history="1">
              <w:r w:rsidRPr="00573333">
                <w:rPr>
                  <w:sz w:val="22"/>
                  <w:szCs w:val="22"/>
                  <w:shd w:val="clear" w:color="auto" w:fill="FFFFFF"/>
                </w:rPr>
                <w:t>12</w:t>
              </w:r>
            </w:hyperlink>
            <w:r w:rsidRPr="00573333">
              <w:rPr>
                <w:sz w:val="22"/>
                <w:szCs w:val="22"/>
                <w:shd w:val="clear" w:color="auto" w:fill="FFFFFF"/>
              </w:rPr>
              <w:t> та в </w:t>
            </w:r>
            <w:hyperlink r:id="rId17" w:anchor="n411" w:history="1">
              <w:r w:rsidRPr="00573333">
                <w:rPr>
                  <w:sz w:val="22"/>
                  <w:szCs w:val="22"/>
                  <w:shd w:val="clear" w:color="auto" w:fill="FFFFFF"/>
                </w:rPr>
                <w:t>абзаці чотирнадцятому</w:t>
              </w:r>
            </w:hyperlink>
            <w:r w:rsidRPr="00573333">
              <w:rPr>
                <w:sz w:val="22"/>
                <w:szCs w:val="22"/>
                <w:shd w:val="clear" w:color="auto" w:fill="FFFFFF"/>
              </w:rPr>
              <w:t>  пункту 4</w:t>
            </w:r>
            <w:r w:rsidR="005971A4" w:rsidRPr="005971A4">
              <w:rPr>
                <w:sz w:val="22"/>
                <w:szCs w:val="22"/>
                <w:shd w:val="clear" w:color="auto" w:fill="FFFFFF"/>
              </w:rPr>
              <w:t>7</w:t>
            </w:r>
            <w:r w:rsidRPr="00573333">
              <w:rPr>
                <w:sz w:val="22"/>
                <w:szCs w:val="22"/>
                <w:shd w:val="clear" w:color="auto" w:fill="FFFFFF"/>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573333">
                <w:rPr>
                  <w:sz w:val="22"/>
                  <w:szCs w:val="22"/>
                  <w:shd w:val="clear" w:color="auto" w:fill="FFFFFF"/>
                </w:rPr>
                <w:t>Законом України</w:t>
              </w:r>
            </w:hyperlink>
            <w:r w:rsidRPr="00573333">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43F0E6" w14:textId="08C63730" w:rsidR="00FB4D4F" w:rsidRPr="00573333" w:rsidRDefault="00FB4D4F" w:rsidP="00D17A46">
            <w:pPr>
              <w:widowControl w:val="0"/>
              <w:tabs>
                <w:tab w:val="left" w:pos="0"/>
              </w:tabs>
              <w:spacing w:after="120"/>
              <w:ind w:firstLine="240"/>
              <w:jc w:val="both"/>
              <w:rPr>
                <w:sz w:val="22"/>
                <w:szCs w:val="22"/>
              </w:rPr>
            </w:pPr>
            <w:r w:rsidRPr="00573333">
              <w:rPr>
                <w:sz w:val="22"/>
                <w:szCs w:val="22"/>
              </w:rPr>
              <w:t>Спосіб документального підтвердження відсутності підстав,</w:t>
            </w:r>
            <w:r w:rsidR="00D17A46" w:rsidRPr="00573333">
              <w:rPr>
                <w:sz w:val="22"/>
                <w:szCs w:val="22"/>
                <w:shd w:val="clear" w:color="auto" w:fill="FFFFFF"/>
              </w:rPr>
              <w:t xml:space="preserve"> зазначених у </w:t>
            </w:r>
            <w:hyperlink r:id="rId19" w:anchor="n401" w:history="1">
              <w:r w:rsidR="00D17A46" w:rsidRPr="00573333">
                <w:rPr>
                  <w:sz w:val="22"/>
                  <w:szCs w:val="22"/>
                  <w:shd w:val="clear" w:color="auto" w:fill="FFFFFF"/>
                </w:rPr>
                <w:t>підпунктах 3</w:t>
              </w:r>
            </w:hyperlink>
            <w:r w:rsidR="00D17A46" w:rsidRPr="00573333">
              <w:rPr>
                <w:sz w:val="22"/>
                <w:szCs w:val="22"/>
                <w:shd w:val="clear" w:color="auto" w:fill="FFFFFF"/>
              </w:rPr>
              <w:t>, </w:t>
            </w:r>
            <w:hyperlink r:id="rId20" w:anchor="n403" w:history="1">
              <w:r w:rsidR="00D17A46" w:rsidRPr="00573333">
                <w:rPr>
                  <w:sz w:val="22"/>
                  <w:szCs w:val="22"/>
                  <w:shd w:val="clear" w:color="auto" w:fill="FFFFFF"/>
                </w:rPr>
                <w:t>5</w:t>
              </w:r>
            </w:hyperlink>
            <w:r w:rsidR="00D17A46" w:rsidRPr="00573333">
              <w:rPr>
                <w:sz w:val="22"/>
                <w:szCs w:val="22"/>
                <w:shd w:val="clear" w:color="auto" w:fill="FFFFFF"/>
              </w:rPr>
              <w:t>, </w:t>
            </w:r>
            <w:hyperlink r:id="rId21" w:anchor="n404" w:history="1">
              <w:r w:rsidR="00D17A46" w:rsidRPr="00573333">
                <w:rPr>
                  <w:sz w:val="22"/>
                  <w:szCs w:val="22"/>
                  <w:shd w:val="clear" w:color="auto" w:fill="FFFFFF"/>
                </w:rPr>
                <w:t>6</w:t>
              </w:r>
            </w:hyperlink>
            <w:r w:rsidR="00D17A46" w:rsidRPr="00573333">
              <w:rPr>
                <w:sz w:val="22"/>
                <w:szCs w:val="22"/>
                <w:shd w:val="clear" w:color="auto" w:fill="FFFFFF"/>
              </w:rPr>
              <w:t> і </w:t>
            </w:r>
            <w:hyperlink r:id="rId22" w:anchor="n410" w:history="1">
              <w:r w:rsidR="00D17A46" w:rsidRPr="00573333">
                <w:rPr>
                  <w:sz w:val="22"/>
                  <w:szCs w:val="22"/>
                  <w:shd w:val="clear" w:color="auto" w:fill="FFFFFF"/>
                </w:rPr>
                <w:t>12</w:t>
              </w:r>
            </w:hyperlink>
            <w:r w:rsidR="00D17A46" w:rsidRPr="00573333">
              <w:rPr>
                <w:sz w:val="22"/>
                <w:szCs w:val="22"/>
                <w:shd w:val="clear" w:color="auto" w:fill="FFFFFF"/>
              </w:rPr>
              <w:t> та в </w:t>
            </w:r>
            <w:hyperlink r:id="rId23" w:anchor="n411" w:history="1">
              <w:r w:rsidR="00D17A46" w:rsidRPr="00573333">
                <w:rPr>
                  <w:sz w:val="22"/>
                  <w:szCs w:val="22"/>
                  <w:shd w:val="clear" w:color="auto" w:fill="FFFFFF"/>
                </w:rPr>
                <w:t>абзаці чотирнадцятому</w:t>
              </w:r>
            </w:hyperlink>
            <w:r w:rsidR="00D17A46" w:rsidRPr="00573333">
              <w:rPr>
                <w:sz w:val="22"/>
                <w:szCs w:val="22"/>
                <w:shd w:val="clear" w:color="auto" w:fill="FFFFFF"/>
              </w:rPr>
              <w:t>  пункту 4</w:t>
            </w:r>
            <w:r w:rsidR="005971A4">
              <w:rPr>
                <w:sz w:val="22"/>
                <w:szCs w:val="22"/>
                <w:shd w:val="clear" w:color="auto" w:fill="FFFFFF"/>
                <w:lang w:val="ru-RU"/>
              </w:rPr>
              <w:t>7</w:t>
            </w:r>
            <w:r w:rsidR="00D17A46" w:rsidRPr="00573333">
              <w:rPr>
                <w:sz w:val="22"/>
                <w:szCs w:val="22"/>
                <w:shd w:val="clear" w:color="auto" w:fill="FFFFFF"/>
              </w:rPr>
              <w:t xml:space="preserve"> Особливостей</w:t>
            </w:r>
            <w:r w:rsidR="00D17A46" w:rsidRPr="00573333">
              <w:rPr>
                <w:sz w:val="22"/>
                <w:szCs w:val="22"/>
              </w:rPr>
              <w:t xml:space="preserve"> </w:t>
            </w:r>
            <w:r w:rsidRPr="00573333">
              <w:rPr>
                <w:sz w:val="22"/>
                <w:szCs w:val="22"/>
              </w:rPr>
              <w:t xml:space="preserve">визначений </w:t>
            </w:r>
            <w:r w:rsidRPr="00573333">
              <w:rPr>
                <w:b/>
                <w:sz w:val="22"/>
                <w:szCs w:val="22"/>
              </w:rPr>
              <w:t>у Додатку 8 до тендерної документації.</w:t>
            </w:r>
          </w:p>
          <w:p w14:paraId="157D8ECF" w14:textId="77777777" w:rsidR="00FB4D4F" w:rsidRPr="00573333" w:rsidRDefault="00FB4D4F" w:rsidP="00FB4D4F">
            <w:pPr>
              <w:spacing w:before="120" w:after="120"/>
              <w:ind w:firstLine="218"/>
              <w:jc w:val="both"/>
              <w:rPr>
                <w:sz w:val="22"/>
                <w:szCs w:val="22"/>
              </w:rPr>
            </w:pPr>
            <w:r w:rsidRPr="00573333">
              <w:rPr>
                <w:iCs/>
                <w:sz w:val="22"/>
                <w:szCs w:val="22"/>
              </w:rPr>
              <w:t>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tc>
      </w:tr>
      <w:tr w:rsidR="00FB4D4F" w:rsidRPr="00D9505F" w14:paraId="717B608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7DC09A" w14:textId="77777777" w:rsidR="00FB4D4F" w:rsidRPr="00D9505F" w:rsidRDefault="00FB4D4F" w:rsidP="00FB4D4F">
            <w:pPr>
              <w:jc w:val="center"/>
              <w:rPr>
                <w:b/>
              </w:rPr>
            </w:pPr>
            <w:r w:rsidRPr="00D9505F">
              <w:rPr>
                <w:b/>
              </w:rPr>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F52BEDD" w14:textId="77777777" w:rsidR="00FB4D4F" w:rsidRPr="00573333" w:rsidRDefault="00FB4D4F" w:rsidP="00FB4D4F">
            <w:pPr>
              <w:jc w:val="center"/>
              <w:rPr>
                <w:b/>
                <w:sz w:val="22"/>
                <w:szCs w:val="22"/>
              </w:rPr>
            </w:pPr>
            <w:r w:rsidRPr="00573333">
              <w:rPr>
                <w:b/>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4712C48" w14:textId="0A5CC9FC" w:rsidR="00FB4D4F" w:rsidRPr="00573333" w:rsidRDefault="00FB4D4F" w:rsidP="00FB4D4F">
            <w:pPr>
              <w:spacing w:after="120"/>
              <w:ind w:firstLine="218"/>
              <w:jc w:val="both"/>
              <w:rPr>
                <w:sz w:val="22"/>
                <w:szCs w:val="22"/>
              </w:rPr>
            </w:pPr>
            <w:r w:rsidRPr="00573333">
              <w:rPr>
                <w:sz w:val="22"/>
                <w:szCs w:val="22"/>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з </w:t>
            </w:r>
            <w:r w:rsidR="005F5BF2" w:rsidRPr="00573333">
              <w:rPr>
                <w:b/>
                <w:sz w:val="22"/>
                <w:szCs w:val="22"/>
              </w:rPr>
              <w:t>Д</w:t>
            </w:r>
            <w:r w:rsidRPr="00573333">
              <w:rPr>
                <w:b/>
                <w:sz w:val="22"/>
                <w:szCs w:val="22"/>
              </w:rPr>
              <w:t>одатк</w:t>
            </w:r>
            <w:r w:rsidR="00AD05B6">
              <w:rPr>
                <w:b/>
                <w:sz w:val="22"/>
                <w:szCs w:val="22"/>
              </w:rPr>
              <w:t>ом</w:t>
            </w:r>
            <w:r w:rsidRPr="00573333">
              <w:rPr>
                <w:b/>
                <w:sz w:val="22"/>
                <w:szCs w:val="22"/>
              </w:rPr>
              <w:t xml:space="preserve"> </w:t>
            </w:r>
            <w:r w:rsidR="00AD05B6">
              <w:rPr>
                <w:b/>
                <w:sz w:val="22"/>
                <w:szCs w:val="22"/>
              </w:rPr>
              <w:t>3</w:t>
            </w:r>
            <w:r w:rsidRPr="00573333">
              <w:rPr>
                <w:b/>
                <w:sz w:val="22"/>
                <w:szCs w:val="22"/>
              </w:rPr>
              <w:t xml:space="preserve"> до тендерної документації</w:t>
            </w:r>
            <w:r w:rsidRPr="00573333">
              <w:rPr>
                <w:sz w:val="22"/>
                <w:szCs w:val="22"/>
              </w:rPr>
              <w:t>).</w:t>
            </w:r>
          </w:p>
          <w:p w14:paraId="24BC93B6" w14:textId="77777777" w:rsidR="00FB4D4F" w:rsidRPr="00573333" w:rsidRDefault="00FB4D4F" w:rsidP="00FB4D4F">
            <w:pPr>
              <w:spacing w:after="120"/>
              <w:ind w:firstLine="218"/>
              <w:jc w:val="both"/>
              <w:rPr>
                <w:sz w:val="22"/>
                <w:szCs w:val="22"/>
              </w:rPr>
            </w:pPr>
            <w:r w:rsidRPr="00573333">
              <w:rPr>
                <w:sz w:val="22"/>
                <w:szCs w:val="22"/>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FB4D4F" w:rsidRPr="00D9505F" w14:paraId="01BA0F0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5329906" w14:textId="77777777" w:rsidR="00FB4D4F" w:rsidRPr="00D9505F" w:rsidRDefault="00FB4D4F" w:rsidP="00FB4D4F">
            <w:pPr>
              <w:jc w:val="center"/>
              <w:rPr>
                <w:b/>
              </w:rPr>
            </w:pPr>
            <w:r w:rsidRPr="00D9505F">
              <w:rPr>
                <w:b/>
              </w:rPr>
              <w:lastRenderedPageBreak/>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1253267" w14:textId="77777777" w:rsidR="00FB4D4F" w:rsidRPr="00573333" w:rsidRDefault="00FB4D4F" w:rsidP="00FB4D4F">
            <w:pPr>
              <w:jc w:val="center"/>
              <w:rPr>
                <w:b/>
                <w:sz w:val="22"/>
                <w:szCs w:val="22"/>
              </w:rPr>
            </w:pPr>
            <w:r w:rsidRPr="00573333">
              <w:rPr>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0B6E3D" w14:textId="77777777" w:rsidR="00FB4D4F" w:rsidRPr="00573333" w:rsidRDefault="00FB4D4F" w:rsidP="00FB4D4F">
            <w:pPr>
              <w:ind w:firstLine="218"/>
              <w:jc w:val="both"/>
              <w:rPr>
                <w:sz w:val="22"/>
                <w:szCs w:val="22"/>
              </w:rPr>
            </w:pPr>
          </w:p>
          <w:p w14:paraId="7090E550" w14:textId="57C801FF" w:rsidR="00FB4D4F" w:rsidRPr="00573333" w:rsidRDefault="005F5BF2" w:rsidP="00FB4D4F">
            <w:pPr>
              <w:ind w:firstLine="218"/>
              <w:jc w:val="both"/>
              <w:rPr>
                <w:sz w:val="22"/>
                <w:szCs w:val="22"/>
              </w:rPr>
            </w:pPr>
            <w:r w:rsidRPr="00573333">
              <w:rPr>
                <w:sz w:val="22"/>
                <w:szCs w:val="22"/>
              </w:rPr>
              <w:t xml:space="preserve">Згідно з </w:t>
            </w:r>
            <w:r w:rsidRPr="00573333">
              <w:rPr>
                <w:b/>
                <w:sz w:val="22"/>
                <w:szCs w:val="22"/>
              </w:rPr>
              <w:t>Д</w:t>
            </w:r>
            <w:r w:rsidR="00FB4D4F" w:rsidRPr="00573333">
              <w:rPr>
                <w:b/>
                <w:sz w:val="22"/>
                <w:szCs w:val="22"/>
              </w:rPr>
              <w:t xml:space="preserve">одатком </w:t>
            </w:r>
            <w:r w:rsidR="00AD05B6">
              <w:rPr>
                <w:b/>
                <w:sz w:val="22"/>
                <w:szCs w:val="22"/>
              </w:rPr>
              <w:t>3</w:t>
            </w:r>
            <w:r w:rsidR="00FB4D4F" w:rsidRPr="00573333">
              <w:rPr>
                <w:b/>
                <w:sz w:val="22"/>
                <w:szCs w:val="22"/>
              </w:rPr>
              <w:t xml:space="preserve"> до тендерної документації</w:t>
            </w:r>
            <w:r w:rsidR="00FB4D4F" w:rsidRPr="00573333">
              <w:rPr>
                <w:sz w:val="22"/>
                <w:szCs w:val="22"/>
              </w:rPr>
              <w:t>.</w:t>
            </w:r>
          </w:p>
        </w:tc>
      </w:tr>
      <w:tr w:rsidR="00FB4D4F" w:rsidRPr="00D9505F" w14:paraId="7A7DB80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9DF0E74" w14:textId="77777777" w:rsidR="00FB4D4F" w:rsidRPr="00D9505F" w:rsidRDefault="00FB4D4F" w:rsidP="00FB4D4F">
            <w:pPr>
              <w:jc w:val="center"/>
              <w:rPr>
                <w:b/>
              </w:rPr>
            </w:pPr>
            <w:r w:rsidRPr="00D9505F">
              <w:rPr>
                <w:b/>
              </w:rPr>
              <w:t>9</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D3A579A" w14:textId="77777777" w:rsidR="00FB4D4F" w:rsidRPr="00573333" w:rsidRDefault="00FB4D4F" w:rsidP="00FB4D4F">
            <w:pPr>
              <w:jc w:val="center"/>
              <w:rPr>
                <w:b/>
                <w:sz w:val="22"/>
                <w:szCs w:val="22"/>
              </w:rPr>
            </w:pPr>
            <w:r w:rsidRPr="00573333">
              <w:rPr>
                <w:b/>
                <w:sz w:val="22"/>
                <w:szCs w:val="22"/>
              </w:rPr>
              <w:t>Унесення змін або відкликання тендерної пропозиції учасником</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23F8929" w14:textId="77777777" w:rsidR="00FB4D4F" w:rsidRPr="00573333" w:rsidRDefault="00FB4D4F" w:rsidP="00FB4D4F">
            <w:pPr>
              <w:spacing w:after="120"/>
              <w:ind w:firstLine="218"/>
              <w:jc w:val="both"/>
              <w:rPr>
                <w:sz w:val="22"/>
                <w:szCs w:val="22"/>
              </w:rPr>
            </w:pPr>
            <w:r w:rsidRPr="00573333">
              <w:rPr>
                <w:sz w:val="22"/>
                <w:szCs w:val="22"/>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B4D4F" w:rsidRPr="00D9505F" w14:paraId="5E7080B0"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40A6925" w14:textId="77777777" w:rsidR="00FB4D4F" w:rsidRPr="00D9505F" w:rsidRDefault="00FB4D4F" w:rsidP="00FB4D4F">
            <w:pPr>
              <w:jc w:val="center"/>
              <w:rPr>
                <w:b/>
              </w:rPr>
            </w:pPr>
            <w:r w:rsidRPr="00D9505F">
              <w:rPr>
                <w:b/>
              </w:rPr>
              <w:t>IV. Подання, розкриття, розгляд та оцінка тендерної пропозиції</w:t>
            </w:r>
          </w:p>
        </w:tc>
      </w:tr>
      <w:tr w:rsidR="00FB4D4F" w:rsidRPr="00D9505F" w14:paraId="02E77C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05CE62"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2CB5567" w14:textId="77777777" w:rsidR="00FB4D4F" w:rsidRPr="00573333" w:rsidRDefault="00FB4D4F" w:rsidP="00FB4D4F">
            <w:pPr>
              <w:jc w:val="center"/>
              <w:rPr>
                <w:b/>
                <w:sz w:val="22"/>
                <w:szCs w:val="22"/>
              </w:rPr>
            </w:pPr>
            <w:r w:rsidRPr="00573333">
              <w:rPr>
                <w:b/>
                <w:sz w:val="22"/>
                <w:szCs w:val="22"/>
              </w:rPr>
              <w:t>Кінцевий строк подання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D98150D" w14:textId="1B38C118" w:rsidR="004C6AE0" w:rsidRPr="00573333" w:rsidRDefault="00FB4D4F" w:rsidP="004C6AE0">
            <w:pPr>
              <w:spacing w:after="120"/>
              <w:ind w:firstLine="215"/>
              <w:jc w:val="both"/>
              <w:rPr>
                <w:b/>
                <w:sz w:val="22"/>
                <w:szCs w:val="22"/>
              </w:rPr>
            </w:pPr>
            <w:r w:rsidRPr="00573333">
              <w:rPr>
                <w:rFonts w:eastAsia="Times New Roman"/>
                <w:sz w:val="22"/>
                <w:szCs w:val="22"/>
              </w:rPr>
              <w:t>Кінцевий строк подання тендерних пропозицій</w:t>
            </w:r>
            <w:r w:rsidRPr="00573333">
              <w:rPr>
                <w:rFonts w:eastAsia="Times New Roman"/>
                <w:sz w:val="22"/>
                <w:szCs w:val="22"/>
              </w:rPr>
              <w:br/>
            </w:r>
            <w:r w:rsidRPr="00573333">
              <w:rPr>
                <w:b/>
                <w:sz w:val="22"/>
                <w:szCs w:val="22"/>
              </w:rPr>
              <w:t xml:space="preserve"> «</w:t>
            </w:r>
            <w:r w:rsidR="00A54BE2" w:rsidRPr="00A54BE2">
              <w:rPr>
                <w:b/>
                <w:sz w:val="22"/>
                <w:szCs w:val="22"/>
                <w:lang w:val="ru-RU"/>
              </w:rPr>
              <w:t>2</w:t>
            </w:r>
            <w:r w:rsidR="00355448">
              <w:rPr>
                <w:b/>
                <w:sz w:val="22"/>
                <w:szCs w:val="22"/>
                <w:lang w:val="ru-RU"/>
              </w:rPr>
              <w:t>6</w:t>
            </w:r>
            <w:r w:rsidR="00AF0EFB" w:rsidRPr="00573333">
              <w:rPr>
                <w:b/>
                <w:sz w:val="22"/>
                <w:szCs w:val="22"/>
              </w:rPr>
              <w:t xml:space="preserve">» </w:t>
            </w:r>
            <w:r w:rsidR="00573333" w:rsidRPr="00573333">
              <w:rPr>
                <w:b/>
                <w:sz w:val="22"/>
                <w:szCs w:val="22"/>
              </w:rPr>
              <w:t>липня</w:t>
            </w:r>
            <w:r w:rsidR="00AF0EFB" w:rsidRPr="00573333">
              <w:rPr>
                <w:b/>
                <w:sz w:val="22"/>
                <w:szCs w:val="22"/>
              </w:rPr>
              <w:t xml:space="preserve"> </w:t>
            </w:r>
            <w:r w:rsidRPr="00573333">
              <w:rPr>
                <w:b/>
                <w:sz w:val="22"/>
                <w:szCs w:val="22"/>
              </w:rPr>
              <w:t>2023 року</w:t>
            </w:r>
            <w:r w:rsidR="00355448">
              <w:rPr>
                <w:b/>
                <w:sz w:val="22"/>
                <w:szCs w:val="22"/>
              </w:rPr>
              <w:t xml:space="preserve"> о 13-00</w:t>
            </w:r>
            <w:r w:rsidRPr="00573333">
              <w:rPr>
                <w:b/>
                <w:sz w:val="22"/>
                <w:szCs w:val="22"/>
              </w:rPr>
              <w:t>.</w:t>
            </w:r>
          </w:p>
          <w:p w14:paraId="5E6C7C40" w14:textId="77777777" w:rsidR="00FB4D4F" w:rsidRPr="00573333" w:rsidRDefault="00FB4D4F" w:rsidP="00FB4D4F">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tc>
      </w:tr>
      <w:tr w:rsidR="00FB4D4F" w:rsidRPr="00D9505F" w14:paraId="1F7B090A" w14:textId="77777777" w:rsidTr="00D64921">
        <w:trPr>
          <w:trHeight w:val="233"/>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5A56DCF" w14:textId="77777777" w:rsidR="00FB4D4F" w:rsidRPr="00D9505F" w:rsidRDefault="00FB4D4F" w:rsidP="00FB4D4F">
            <w:pPr>
              <w:jc w:val="center"/>
              <w:rPr>
                <w:b/>
              </w:rPr>
            </w:pPr>
            <w:r w:rsidRPr="00D9505F">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724397" w14:textId="77777777" w:rsidR="00FB4D4F" w:rsidRPr="00573333" w:rsidRDefault="00FB4D4F" w:rsidP="00FB4D4F">
            <w:pPr>
              <w:jc w:val="center"/>
              <w:rPr>
                <w:b/>
                <w:sz w:val="22"/>
                <w:szCs w:val="22"/>
              </w:rPr>
            </w:pPr>
            <w:r w:rsidRPr="00573333">
              <w:rPr>
                <w:b/>
                <w:sz w:val="22"/>
                <w:szCs w:val="22"/>
              </w:rPr>
              <w:t>Дата і час розкриття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897DAD3" w14:textId="20A9AB6F" w:rsidR="004C6AE0" w:rsidRPr="00573333" w:rsidRDefault="004C6AE0" w:rsidP="004C6AE0">
            <w:pPr>
              <w:spacing w:before="120" w:after="120"/>
              <w:ind w:firstLine="255"/>
              <w:jc w:val="both"/>
              <w:rPr>
                <w:rFonts w:eastAsia="Times New Roman"/>
                <w:b/>
                <w:sz w:val="22"/>
                <w:szCs w:val="22"/>
              </w:rPr>
            </w:pPr>
            <w:r w:rsidRPr="00573333">
              <w:rPr>
                <w:rFonts w:eastAsia="Times New Roman"/>
                <w:b/>
                <w:sz w:val="22"/>
                <w:szCs w:val="22"/>
              </w:rPr>
              <w:t xml:space="preserve">Відкриті торги проводяться </w:t>
            </w:r>
            <w:r w:rsidR="00EB6F59" w:rsidRPr="00573333">
              <w:rPr>
                <w:rFonts w:eastAsia="Times New Roman"/>
                <w:b/>
                <w:sz w:val="22"/>
                <w:szCs w:val="22"/>
              </w:rPr>
              <w:t>з</w:t>
            </w:r>
            <w:r w:rsidRPr="00573333">
              <w:rPr>
                <w:rFonts w:eastAsia="Times New Roman"/>
                <w:b/>
                <w:sz w:val="22"/>
                <w:szCs w:val="22"/>
              </w:rPr>
              <w:t xml:space="preserve"> застосування</w:t>
            </w:r>
            <w:r w:rsidR="00EB6F59" w:rsidRPr="00573333">
              <w:rPr>
                <w:rFonts w:eastAsia="Times New Roman"/>
                <w:b/>
                <w:sz w:val="22"/>
                <w:szCs w:val="22"/>
              </w:rPr>
              <w:t>м</w:t>
            </w:r>
            <w:r w:rsidRPr="00573333">
              <w:rPr>
                <w:rFonts w:eastAsia="Times New Roman"/>
                <w:b/>
                <w:sz w:val="22"/>
                <w:szCs w:val="22"/>
              </w:rPr>
              <w:t xml:space="preserve"> електронного аукціону.</w:t>
            </w:r>
          </w:p>
          <w:p w14:paraId="54B2BF8C" w14:textId="77777777" w:rsidR="00D17A46" w:rsidRPr="00573333" w:rsidRDefault="00D17A46" w:rsidP="00D17A46">
            <w:pPr>
              <w:shd w:val="clear" w:color="auto" w:fill="FFFFFF"/>
              <w:spacing w:after="150"/>
              <w:ind w:firstLine="218"/>
              <w:jc w:val="both"/>
              <w:rPr>
                <w:rFonts w:eastAsia="Times New Roman"/>
                <w:sz w:val="22"/>
                <w:szCs w:val="22"/>
              </w:rPr>
            </w:pPr>
            <w:r w:rsidRPr="00573333">
              <w:rPr>
                <w:rFonts w:eastAsia="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86B311A" w14:textId="2FE58C84" w:rsidR="00D17A46" w:rsidRPr="00573333" w:rsidRDefault="00D17A46" w:rsidP="00D17A46">
            <w:pPr>
              <w:shd w:val="clear" w:color="auto" w:fill="FFFFFF"/>
              <w:spacing w:after="150"/>
              <w:ind w:firstLine="218"/>
              <w:jc w:val="both"/>
              <w:rPr>
                <w:rFonts w:eastAsia="Times New Roman"/>
                <w:sz w:val="22"/>
                <w:szCs w:val="22"/>
              </w:rPr>
            </w:pPr>
            <w:bookmarkStart w:id="3" w:name="n291"/>
            <w:bookmarkEnd w:id="3"/>
            <w:r w:rsidRPr="00573333">
              <w:rPr>
                <w:rFonts w:eastAsia="Times New Roman"/>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573333">
                <w:rPr>
                  <w:rFonts w:eastAsia="Times New Roman"/>
                  <w:sz w:val="22"/>
                  <w:szCs w:val="22"/>
                </w:rPr>
                <w:t>статті 16 </w:t>
              </w:r>
            </w:hyperlink>
            <w:r w:rsidRPr="00573333">
              <w:rPr>
                <w:rFonts w:eastAsia="Times New Roman"/>
                <w:sz w:val="22"/>
                <w:szCs w:val="22"/>
              </w:rPr>
              <w:t>Закону, і документи, що підтверджують відсутність підстав, визначених </w:t>
            </w:r>
            <w:hyperlink r:id="rId25" w:anchor="n159" w:history="1">
              <w:r w:rsidRPr="00573333">
                <w:rPr>
                  <w:rFonts w:eastAsia="Times New Roman"/>
                  <w:sz w:val="22"/>
                  <w:szCs w:val="22"/>
                </w:rPr>
                <w:t>пунктом 44</w:t>
              </w:r>
            </w:hyperlink>
            <w:r w:rsidR="00BA7BF4" w:rsidRPr="00BA7BF4">
              <w:rPr>
                <w:rFonts w:eastAsia="Times New Roman"/>
                <w:sz w:val="22"/>
                <w:szCs w:val="22"/>
              </w:rPr>
              <w:t xml:space="preserve"> та 47</w:t>
            </w:r>
            <w:r w:rsidRPr="00573333">
              <w:rPr>
                <w:rFonts w:eastAsia="Times New Roman"/>
                <w:sz w:val="22"/>
                <w:szCs w:val="22"/>
              </w:rPr>
              <w:t> цих особливостей. Замовник, орган оскарження та Держаудитслужба мають доступ в електронній системі закупівель до інформації, яка визначен</w:t>
            </w:r>
            <w:r w:rsidR="009312BE" w:rsidRPr="00573333">
              <w:rPr>
                <w:rFonts w:eastAsia="Times New Roman"/>
                <w:sz w:val="22"/>
                <w:szCs w:val="22"/>
              </w:rPr>
              <w:t>а учасником процедури закупівлі конфіден</w:t>
            </w:r>
            <w:r w:rsidRPr="00573333">
              <w:rPr>
                <w:rFonts w:eastAsia="Times New Roman"/>
                <w:sz w:val="22"/>
                <w:szCs w:val="22"/>
              </w:rPr>
              <w:t>ційною.</w:t>
            </w:r>
          </w:p>
          <w:p w14:paraId="7347AB14" w14:textId="77777777" w:rsidR="00FB4D4F" w:rsidRPr="00573333" w:rsidRDefault="00D17A46" w:rsidP="009312BE">
            <w:pPr>
              <w:shd w:val="clear" w:color="auto" w:fill="FFFFFF"/>
              <w:spacing w:after="150"/>
              <w:ind w:firstLine="218"/>
              <w:jc w:val="both"/>
              <w:rPr>
                <w:rFonts w:eastAsia="Times New Roman"/>
                <w:sz w:val="22"/>
                <w:szCs w:val="22"/>
              </w:rPr>
            </w:pPr>
            <w:bookmarkStart w:id="4" w:name="n391"/>
            <w:bookmarkStart w:id="5" w:name="n292"/>
            <w:bookmarkEnd w:id="4"/>
            <w:bookmarkEnd w:id="5"/>
            <w:r w:rsidRPr="00573333">
              <w:rPr>
                <w:rFonts w:eastAsia="Times New Roman"/>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FB4D4F" w:rsidRPr="00D9505F" w14:paraId="53DEA43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E169854" w14:textId="77777777" w:rsidR="00FB4D4F" w:rsidRPr="00D9505F" w:rsidRDefault="00FB4D4F" w:rsidP="00FB4D4F">
            <w:pPr>
              <w:jc w:val="center"/>
              <w:rPr>
                <w:b/>
              </w:rPr>
            </w:pPr>
            <w:r w:rsidRPr="00D9505F">
              <w:rPr>
                <w:b/>
              </w:rPr>
              <w:t>V. Оцінка тендерної пропозиції</w:t>
            </w:r>
          </w:p>
        </w:tc>
      </w:tr>
      <w:tr w:rsidR="00FB4D4F" w:rsidRPr="00D9505F" w14:paraId="3FEC7B2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F4F63D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B62B56" w14:textId="77777777" w:rsidR="00FB4D4F" w:rsidRPr="00573333" w:rsidRDefault="00FB4D4F" w:rsidP="00FB4D4F">
            <w:pPr>
              <w:jc w:val="center"/>
              <w:rPr>
                <w:b/>
                <w:sz w:val="22"/>
                <w:szCs w:val="22"/>
              </w:rPr>
            </w:pPr>
            <w:r w:rsidRPr="00573333">
              <w:rPr>
                <w:b/>
                <w:sz w:val="22"/>
                <w:szCs w:val="22"/>
              </w:rPr>
              <w:t>Перелік критеріїв та методика оцінки тендерної пропозиції із зазначенням питомої ваги критерію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EA9623A" w14:textId="395CD225"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EB6F59" w:rsidRPr="00573333">
              <w:rPr>
                <w:rFonts w:eastAsia="Times New Roman"/>
                <w:b/>
                <w:sz w:val="22"/>
                <w:szCs w:val="22"/>
              </w:rPr>
              <w:t xml:space="preserve"> за результатами проведеного аукціону</w:t>
            </w:r>
            <w:r w:rsidRPr="00573333">
              <w:rPr>
                <w:rFonts w:eastAsia="Times New Roman"/>
                <w:b/>
                <w:sz w:val="22"/>
                <w:szCs w:val="22"/>
              </w:rPr>
              <w:t xml:space="preserve">. </w:t>
            </w:r>
          </w:p>
          <w:p w14:paraId="032A18B3" w14:textId="77777777"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024567" w14:textId="77777777" w:rsidR="00FB4D4F" w:rsidRPr="00573333" w:rsidRDefault="00FB4D4F" w:rsidP="001F0103">
            <w:pPr>
              <w:pStyle w:val="2"/>
              <w:tabs>
                <w:tab w:val="left" w:pos="823"/>
              </w:tabs>
              <w:spacing w:before="60" w:after="120" w:line="240" w:lineRule="auto"/>
              <w:ind w:firstLine="215"/>
              <w:rPr>
                <w:rFonts w:ascii="Times New Roman" w:hAnsi="Times New Roman" w:cs="Times New Roman"/>
                <w:b w:val="0"/>
                <w:bCs/>
                <w:color w:val="auto"/>
                <w:sz w:val="22"/>
                <w:szCs w:val="22"/>
              </w:rPr>
            </w:pPr>
            <w:r w:rsidRPr="00573333">
              <w:rPr>
                <w:rFonts w:ascii="Times New Roman" w:hAnsi="Times New Roman" w:cs="Times New Roman"/>
                <w:b w:val="0"/>
                <w:bCs/>
                <w:color w:val="auto"/>
                <w:sz w:val="22"/>
                <w:szCs w:val="22"/>
              </w:rPr>
              <w:lastRenderedPageBreak/>
              <w:t>Критерій оцінки тендерних пропозицій – ціна.</w:t>
            </w:r>
          </w:p>
          <w:p w14:paraId="4F2D20A4" w14:textId="77777777" w:rsidR="00FB4D4F" w:rsidRPr="00573333" w:rsidRDefault="00FB4D4F" w:rsidP="001F0103">
            <w:pPr>
              <w:widowControl w:val="0"/>
              <w:spacing w:before="60" w:after="120"/>
              <w:ind w:firstLine="215"/>
              <w:jc w:val="both"/>
              <w:rPr>
                <w:sz w:val="22"/>
                <w:szCs w:val="22"/>
              </w:rPr>
            </w:pPr>
            <w:r w:rsidRPr="00573333">
              <w:rPr>
                <w:sz w:val="22"/>
                <w:szCs w:val="22"/>
              </w:rPr>
              <w:t>Питома вага критерію «ціна» – 100%.</w:t>
            </w:r>
          </w:p>
          <w:p w14:paraId="114A021A" w14:textId="77777777" w:rsidR="004C6AE0" w:rsidRPr="00573333" w:rsidRDefault="004C6AE0" w:rsidP="001F0103">
            <w:pPr>
              <w:spacing w:before="120" w:after="120"/>
              <w:ind w:firstLine="242"/>
              <w:jc w:val="both"/>
              <w:rPr>
                <w:sz w:val="22"/>
                <w:szCs w:val="22"/>
              </w:rPr>
            </w:pPr>
            <w:r w:rsidRPr="00573333">
              <w:rPr>
                <w:sz w:val="22"/>
                <w:szCs w:val="22"/>
              </w:rPr>
              <w:t xml:space="preserve">Замовник розглядає тендерну пропозицію, яка визначена найбільш економічно вигідною відповідно до </w:t>
            </w:r>
            <w:r w:rsidR="001F0103" w:rsidRPr="00573333">
              <w:rPr>
                <w:sz w:val="22"/>
                <w:szCs w:val="22"/>
              </w:rPr>
              <w:t>О</w:t>
            </w:r>
            <w:r w:rsidRPr="00573333">
              <w:rPr>
                <w:sz w:val="22"/>
                <w:szCs w:val="22"/>
              </w:rPr>
              <w:t>собливостей (далі — найбільш економічно вигідна тендерна пропозиція), щодо її відповідності вимогам тендерної документації.</w:t>
            </w:r>
          </w:p>
          <w:p w14:paraId="5F3F4D99" w14:textId="77777777" w:rsidR="004C6AE0" w:rsidRPr="00573333" w:rsidRDefault="004C6AE0" w:rsidP="001F0103">
            <w:pPr>
              <w:spacing w:before="120" w:after="120"/>
              <w:ind w:firstLine="242"/>
              <w:jc w:val="both"/>
              <w:rPr>
                <w:sz w:val="22"/>
                <w:szCs w:val="22"/>
              </w:rPr>
            </w:pPr>
            <w:r w:rsidRPr="00573333">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90E297" w14:textId="0133F515" w:rsidR="004C6AE0" w:rsidRPr="00573333" w:rsidRDefault="004C6AE0" w:rsidP="001F0103">
            <w:pPr>
              <w:spacing w:before="120" w:after="120"/>
              <w:ind w:firstLine="242"/>
              <w:jc w:val="both"/>
              <w:rPr>
                <w:sz w:val="22"/>
                <w:szCs w:val="22"/>
              </w:rPr>
            </w:pPr>
            <w:r w:rsidRPr="00573333">
              <w:rPr>
                <w:sz w:val="22"/>
                <w:szCs w:val="22"/>
              </w:rPr>
              <w:t xml:space="preserve">У разі відхилення замовником найбільш економічно вигідної тендерної пропозиції відповідно до </w:t>
            </w:r>
            <w:r w:rsidR="001F0103" w:rsidRPr="00573333">
              <w:rPr>
                <w:sz w:val="22"/>
                <w:szCs w:val="22"/>
              </w:rPr>
              <w:t>О</w:t>
            </w:r>
            <w:r w:rsidRPr="00573333">
              <w:rPr>
                <w:sz w:val="22"/>
                <w:szCs w:val="22"/>
              </w:rPr>
              <w:t>собливостей замовник розглядає наступну тендерну пропозицію у списку пропозицій, що розташовані за результатами їх оцінки</w:t>
            </w:r>
            <w:r w:rsidR="00EB6F59" w:rsidRPr="00573333">
              <w:rPr>
                <w:sz w:val="22"/>
                <w:szCs w:val="22"/>
              </w:rPr>
              <w:t>/аукціону</w:t>
            </w:r>
            <w:r w:rsidRPr="00573333">
              <w:rPr>
                <w:sz w:val="22"/>
                <w:szCs w:val="22"/>
              </w:rPr>
              <w:t xml:space="preserve">, починаючи з найкращої, у порядку та строки, визначені </w:t>
            </w:r>
            <w:r w:rsidR="001F0103" w:rsidRPr="00573333">
              <w:rPr>
                <w:sz w:val="22"/>
                <w:szCs w:val="22"/>
              </w:rPr>
              <w:t>О</w:t>
            </w:r>
            <w:r w:rsidRPr="00573333">
              <w:rPr>
                <w:sz w:val="22"/>
                <w:szCs w:val="22"/>
              </w:rPr>
              <w:t>собливостями.</w:t>
            </w:r>
          </w:p>
          <w:p w14:paraId="435185EF" w14:textId="77777777" w:rsidR="004C6AE0" w:rsidRPr="00573333" w:rsidRDefault="004C6AE0" w:rsidP="001F0103">
            <w:pPr>
              <w:spacing w:before="120" w:after="120"/>
              <w:ind w:firstLine="242"/>
              <w:jc w:val="both"/>
              <w:rPr>
                <w:sz w:val="22"/>
                <w:szCs w:val="22"/>
              </w:rPr>
            </w:pPr>
            <w:r w:rsidRPr="00573333">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98BFBD1" w14:textId="7B0C09DA" w:rsidR="00FB4D4F" w:rsidRPr="00573333" w:rsidRDefault="00FB4D4F" w:rsidP="001F0103">
            <w:pPr>
              <w:widowControl w:val="0"/>
              <w:spacing w:after="120"/>
              <w:ind w:firstLine="215"/>
              <w:jc w:val="both"/>
              <w:rPr>
                <w:sz w:val="22"/>
                <w:szCs w:val="22"/>
              </w:rPr>
            </w:pPr>
            <w:r w:rsidRPr="00573333">
              <w:rPr>
                <w:sz w:val="22"/>
                <w:szCs w:val="22"/>
              </w:rPr>
              <w:t xml:space="preserve">Учасник визначає ціну предмету закупівлі, який він пропонує надати за Договором на умовах </w:t>
            </w:r>
            <w:r w:rsidR="003F2B61" w:rsidRPr="00573333">
              <w:rPr>
                <w:sz w:val="22"/>
                <w:szCs w:val="22"/>
              </w:rPr>
              <w:t>постачання до Замовника (</w:t>
            </w:r>
            <w:r w:rsidR="00420AFE" w:rsidRPr="00420AFE">
              <w:rPr>
                <w:sz w:val="22"/>
                <w:szCs w:val="22"/>
              </w:rPr>
              <w:t>69006, м. Запоріжжя, вул. В. Лобановського, 21, Україна</w:t>
            </w:r>
            <w:r w:rsidR="003F2B61" w:rsidRPr="00573333">
              <w:rPr>
                <w:sz w:val="22"/>
                <w:szCs w:val="22"/>
              </w:rPr>
              <w:t>)</w:t>
            </w:r>
            <w:r w:rsidRPr="00573333">
              <w:rPr>
                <w:sz w:val="22"/>
                <w:szCs w:val="22"/>
              </w:rPr>
              <w:t>, з урахуванням усіх податків, зборів та обов’язкових платежів, які сплачує (або має сплатити) учасник згідно з обраною системою оподаткування, а також з урахуванням усіх своїх витрат.</w:t>
            </w:r>
          </w:p>
          <w:p w14:paraId="7A483A2B" w14:textId="77777777" w:rsidR="00FB4D4F" w:rsidRPr="00573333" w:rsidRDefault="00FB4D4F" w:rsidP="001F0103">
            <w:pPr>
              <w:spacing w:after="120"/>
              <w:ind w:firstLine="215"/>
              <w:jc w:val="both"/>
              <w:rPr>
                <w:sz w:val="22"/>
                <w:szCs w:val="22"/>
              </w:rPr>
            </w:pPr>
            <w:r w:rsidRPr="00573333">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B4D4F" w:rsidRPr="00D9505F" w14:paraId="251EB9AA" w14:textId="77777777" w:rsidTr="00B000FD">
        <w:trPr>
          <w:trHeight w:val="7457"/>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E3C9666"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62B919" w14:textId="77777777" w:rsidR="00FB4D4F" w:rsidRPr="00573333" w:rsidRDefault="00FB4D4F" w:rsidP="00FB4D4F">
            <w:pPr>
              <w:jc w:val="center"/>
              <w:rPr>
                <w:b/>
                <w:sz w:val="22"/>
                <w:szCs w:val="22"/>
              </w:rPr>
            </w:pPr>
            <w:r w:rsidRPr="00573333">
              <w:rPr>
                <w:b/>
                <w:sz w:val="22"/>
                <w:szCs w:val="22"/>
              </w:rPr>
              <w:t>Обґрунтування аномально низької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763B93D" w14:textId="77777777" w:rsidR="00B000FD" w:rsidRPr="00573333" w:rsidRDefault="00B000FD" w:rsidP="00B000FD">
            <w:pPr>
              <w:spacing w:before="120"/>
              <w:ind w:firstLine="218"/>
              <w:jc w:val="both"/>
              <w:rPr>
                <w:sz w:val="22"/>
                <w:szCs w:val="22"/>
              </w:rPr>
            </w:pPr>
            <w:r w:rsidRPr="00573333">
              <w:rPr>
                <w:sz w:val="22"/>
                <w:szCs w:val="22"/>
              </w:rPr>
              <w:t xml:space="preserve">Учасник процедури закупівлі, який надав найбільш економічно вигідну тендерну пропозицію, що є аномально низькою, повинен надати </w:t>
            </w:r>
            <w:r w:rsidRPr="00573333">
              <w:rPr>
                <w:b/>
                <w:sz w:val="22"/>
                <w:szCs w:val="22"/>
              </w:rPr>
              <w:t>протягом одного робочого дня</w:t>
            </w:r>
            <w:r w:rsidRPr="00573333">
              <w:rPr>
                <w:sz w:val="22"/>
                <w:szCs w:val="22"/>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C64C1A" w14:textId="5201CEC4" w:rsidR="00B000FD" w:rsidRPr="00573333" w:rsidRDefault="00B000FD" w:rsidP="00B000FD">
            <w:pPr>
              <w:spacing w:before="120"/>
              <w:ind w:firstLine="218"/>
              <w:jc w:val="both"/>
              <w:rPr>
                <w:sz w:val="22"/>
                <w:szCs w:val="22"/>
              </w:rPr>
            </w:pPr>
            <w:r w:rsidRPr="00573333">
              <w:rPr>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w:t>
            </w:r>
            <w:r w:rsidR="00BA7BF4" w:rsidRPr="00BA7BF4">
              <w:rPr>
                <w:sz w:val="22"/>
                <w:szCs w:val="22"/>
              </w:rPr>
              <w:t>7</w:t>
            </w:r>
            <w:r w:rsidRPr="00573333">
              <w:rPr>
                <w:sz w:val="22"/>
                <w:szCs w:val="22"/>
              </w:rPr>
              <w:t xml:space="preserve"> Особливостей.</w:t>
            </w:r>
          </w:p>
          <w:p w14:paraId="7D624D58" w14:textId="77777777" w:rsidR="00B000FD" w:rsidRPr="00573333" w:rsidRDefault="00B000FD" w:rsidP="00B000FD">
            <w:pPr>
              <w:spacing w:before="120"/>
              <w:ind w:firstLine="218"/>
              <w:jc w:val="both"/>
              <w:rPr>
                <w:sz w:val="22"/>
                <w:szCs w:val="22"/>
              </w:rPr>
            </w:pPr>
            <w:r w:rsidRPr="00573333">
              <w:rPr>
                <w:sz w:val="22"/>
                <w:szCs w:val="22"/>
              </w:rPr>
              <w:t>Обґрунтування аномально низької тендерної пропозиції може містити інформацію про:</w:t>
            </w:r>
          </w:p>
          <w:p w14:paraId="3F3E293F" w14:textId="77777777" w:rsidR="00B000FD" w:rsidRPr="00573333" w:rsidRDefault="00B000FD" w:rsidP="00B000FD">
            <w:pPr>
              <w:spacing w:before="120"/>
              <w:ind w:firstLine="218"/>
              <w:jc w:val="both"/>
              <w:rPr>
                <w:sz w:val="22"/>
                <w:szCs w:val="22"/>
              </w:rPr>
            </w:pPr>
            <w:r w:rsidRPr="00573333">
              <w:rPr>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C12E87" w14:textId="77777777" w:rsidR="00B000FD" w:rsidRPr="00573333" w:rsidRDefault="00B000FD" w:rsidP="00B000FD">
            <w:pPr>
              <w:spacing w:before="120"/>
              <w:ind w:firstLine="218"/>
              <w:jc w:val="both"/>
              <w:rPr>
                <w:sz w:val="22"/>
                <w:szCs w:val="22"/>
              </w:rPr>
            </w:pPr>
            <w:r w:rsidRPr="00573333">
              <w:rPr>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22C64F" w14:textId="77777777" w:rsidR="00FB4D4F" w:rsidRPr="00573333" w:rsidRDefault="00B000FD" w:rsidP="00B000FD">
            <w:pPr>
              <w:spacing w:before="120"/>
              <w:ind w:firstLine="218"/>
              <w:jc w:val="both"/>
              <w:rPr>
                <w:sz w:val="22"/>
                <w:szCs w:val="22"/>
              </w:rPr>
            </w:pPr>
            <w:r w:rsidRPr="00573333">
              <w:rPr>
                <w:sz w:val="22"/>
                <w:szCs w:val="22"/>
              </w:rPr>
              <w:t>отримання учасником процедури закупівлі державної допомоги згідно із законодавством.</w:t>
            </w:r>
          </w:p>
        </w:tc>
      </w:tr>
      <w:tr w:rsidR="00FB4D4F" w:rsidRPr="00D9505F" w14:paraId="6388BA5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6C576FE"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072A5A6" w14:textId="77777777" w:rsidR="00FB4D4F" w:rsidRPr="00573333" w:rsidRDefault="00FB4D4F" w:rsidP="00FB4D4F">
            <w:pPr>
              <w:jc w:val="center"/>
              <w:rPr>
                <w:b/>
                <w:sz w:val="22"/>
                <w:szCs w:val="22"/>
              </w:rPr>
            </w:pPr>
            <w:r w:rsidRPr="00573333">
              <w:rPr>
                <w:b/>
                <w:sz w:val="22"/>
                <w:szCs w:val="22"/>
              </w:rPr>
              <w:t>Порядок підтвердження інформації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9498DB2" w14:textId="77777777" w:rsidR="009B6B72" w:rsidRPr="00573333" w:rsidRDefault="009B6B72" w:rsidP="009B6B72">
            <w:pPr>
              <w:shd w:val="clear" w:color="auto" w:fill="FFFFFF"/>
              <w:spacing w:after="150"/>
              <w:ind w:firstLine="450"/>
              <w:jc w:val="both"/>
              <w:rPr>
                <w:rFonts w:eastAsia="Times New Roman"/>
                <w:sz w:val="22"/>
                <w:szCs w:val="22"/>
              </w:rPr>
            </w:pPr>
            <w:r w:rsidRPr="00573333">
              <w:rPr>
                <w:rFonts w:eastAsia="Times New Roman"/>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5CDCEF1" w14:textId="73E0EB97" w:rsidR="00FB4D4F" w:rsidRPr="00573333" w:rsidRDefault="009B6B72" w:rsidP="009B6B72">
            <w:pPr>
              <w:shd w:val="clear" w:color="auto" w:fill="FFFFFF"/>
              <w:spacing w:after="150"/>
              <w:ind w:firstLine="450"/>
              <w:jc w:val="both"/>
              <w:rPr>
                <w:rFonts w:eastAsia="Times New Roman"/>
                <w:sz w:val="22"/>
                <w:szCs w:val="22"/>
              </w:rPr>
            </w:pPr>
            <w:bookmarkStart w:id="6" w:name="n327"/>
            <w:bookmarkEnd w:id="6"/>
            <w:r w:rsidRPr="00573333">
              <w:rPr>
                <w:rFonts w:eastAsia="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159" w:history="1">
              <w:r w:rsidRPr="00573333">
                <w:rPr>
                  <w:rFonts w:eastAsia="Times New Roman"/>
                  <w:sz w:val="22"/>
                  <w:szCs w:val="22"/>
                </w:rPr>
                <w:t>пунктом 44</w:t>
              </w:r>
            </w:hyperlink>
            <w:r w:rsidR="00BA7BF4" w:rsidRPr="00BA7BF4">
              <w:rPr>
                <w:rFonts w:eastAsia="Times New Roman"/>
                <w:sz w:val="22"/>
                <w:szCs w:val="22"/>
              </w:rPr>
              <w:t xml:space="preserve"> та пунктом 47</w:t>
            </w:r>
            <w:r w:rsidRPr="00573333">
              <w:rPr>
                <w:rFonts w:eastAsia="Times New Roman"/>
                <w:sz w:val="22"/>
                <w:szCs w:val="22"/>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B4D4F" w:rsidRPr="00D9505F" w14:paraId="516DAFC7"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F6227DA"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9F9429" w14:textId="77777777" w:rsidR="00FB4D4F" w:rsidRPr="00573333" w:rsidRDefault="00FB4D4F" w:rsidP="00FB4D4F">
            <w:pPr>
              <w:jc w:val="center"/>
              <w:rPr>
                <w:b/>
                <w:sz w:val="22"/>
                <w:szCs w:val="22"/>
              </w:rPr>
            </w:pPr>
            <w:r w:rsidRPr="00573333">
              <w:rPr>
                <w:b/>
                <w:sz w:val="22"/>
                <w:szCs w:val="22"/>
              </w:rPr>
              <w:t>Виправлення невідповідностей в інформації та/або документах</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C03CB0D" w14:textId="77777777" w:rsidR="009B6B72" w:rsidRPr="00573333" w:rsidRDefault="009B6B72" w:rsidP="009B6B72">
            <w:pPr>
              <w:shd w:val="clear" w:color="auto" w:fill="FFFFFF"/>
              <w:spacing w:after="150"/>
              <w:ind w:firstLine="450"/>
              <w:jc w:val="both"/>
              <w:rPr>
                <w:rFonts w:eastAsia="Times New Roman"/>
                <w:sz w:val="22"/>
                <w:szCs w:val="22"/>
              </w:rPr>
            </w:pPr>
            <w:r w:rsidRPr="00573333">
              <w:rPr>
                <w:rFonts w:eastAsia="Times New Roman"/>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573333">
              <w:rPr>
                <w:rFonts w:eastAsia="Times New Roman"/>
                <w:b/>
                <w:sz w:val="22"/>
                <w:szCs w:val="22"/>
              </w:rPr>
              <w:t>ніж два робочі дні до закінчення строку розгляду тендерних пропозицій</w:t>
            </w:r>
            <w:r w:rsidRPr="00573333">
              <w:rPr>
                <w:rFonts w:eastAsia="Times New Roman"/>
                <w:sz w:val="22"/>
                <w:szCs w:val="22"/>
              </w:rPr>
              <w:t>, повідомлення з вимогою про усунення таких невідповідностей в електронній системі закупівель.</w:t>
            </w:r>
          </w:p>
          <w:p w14:paraId="1891899E" w14:textId="77777777" w:rsidR="009B6B72" w:rsidRPr="00573333" w:rsidRDefault="009B6B72" w:rsidP="009B6B72">
            <w:pPr>
              <w:shd w:val="clear" w:color="auto" w:fill="FFFFFF"/>
              <w:spacing w:after="150"/>
              <w:ind w:firstLine="450"/>
              <w:jc w:val="both"/>
              <w:rPr>
                <w:rFonts w:eastAsia="Times New Roman"/>
                <w:sz w:val="22"/>
                <w:szCs w:val="22"/>
              </w:rPr>
            </w:pPr>
            <w:bookmarkStart w:id="7" w:name="n132"/>
            <w:bookmarkEnd w:id="7"/>
            <w:r w:rsidRPr="00573333">
              <w:rPr>
                <w:rFonts w:eastAsia="Times New Roman"/>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573333">
              <w:rPr>
                <w:rFonts w:eastAsia="Times New Roman"/>
                <w:b/>
                <w:sz w:val="22"/>
                <w:szCs w:val="22"/>
              </w:rPr>
              <w:t xml:space="preserve">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w:t>
            </w:r>
            <w:r w:rsidRPr="00573333">
              <w:rPr>
                <w:rFonts w:eastAsia="Times New Roman"/>
                <w:b/>
                <w:sz w:val="22"/>
                <w:szCs w:val="22"/>
              </w:rPr>
              <w:lastRenderedPageBreak/>
              <w:t>пропозиції)</w:t>
            </w:r>
            <w:r w:rsidRPr="00573333">
              <w:rPr>
                <w:rFonts w:eastAsia="Times New Roman"/>
                <w:sz w:val="22"/>
                <w:szCs w:val="22"/>
              </w:rPr>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592859" w14:textId="77777777" w:rsidR="00FB4D4F" w:rsidRPr="00573333" w:rsidRDefault="009B6B72" w:rsidP="009B6B72">
            <w:pPr>
              <w:shd w:val="clear" w:color="auto" w:fill="FFFFFF"/>
              <w:spacing w:after="150"/>
              <w:ind w:firstLine="450"/>
              <w:jc w:val="both"/>
              <w:rPr>
                <w:rFonts w:eastAsia="Times New Roman"/>
                <w:sz w:val="22"/>
                <w:szCs w:val="22"/>
              </w:rPr>
            </w:pPr>
            <w:bookmarkStart w:id="8" w:name="n393"/>
            <w:bookmarkStart w:id="9" w:name="n133"/>
            <w:bookmarkEnd w:id="8"/>
            <w:bookmarkEnd w:id="9"/>
            <w:r w:rsidRPr="00573333">
              <w:rPr>
                <w:rFonts w:eastAsia="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B4D4F" w:rsidRPr="00D9505F" w14:paraId="2E4203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7FD5023"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BF84FAB" w14:textId="77777777" w:rsidR="00FB4D4F" w:rsidRPr="00573333" w:rsidRDefault="00FB4D4F" w:rsidP="00FB4D4F">
            <w:pPr>
              <w:jc w:val="center"/>
              <w:rPr>
                <w:b/>
                <w:sz w:val="22"/>
                <w:szCs w:val="22"/>
              </w:rPr>
            </w:pPr>
            <w:r w:rsidRPr="00573333">
              <w:rPr>
                <w:b/>
                <w:sz w:val="22"/>
                <w:szCs w:val="22"/>
              </w:rPr>
              <w:t>Інша інформація та опис та приклади формальних (несуттєвих) помилок.</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0151DD4" w14:textId="77777777" w:rsidR="00FB4D4F" w:rsidRPr="00573333" w:rsidRDefault="00FB4D4F" w:rsidP="00FB4D4F">
            <w:pPr>
              <w:spacing w:after="120"/>
              <w:ind w:firstLine="215"/>
              <w:jc w:val="both"/>
              <w:rPr>
                <w:sz w:val="22"/>
                <w:szCs w:val="22"/>
              </w:rPr>
            </w:pPr>
            <w:r w:rsidRPr="00573333">
              <w:rPr>
                <w:sz w:val="22"/>
                <w:szCs w:val="22"/>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(у тому числі і у разі відміни торгів чи визнання торгів такими, що не відбулися).</w:t>
            </w:r>
          </w:p>
          <w:p w14:paraId="1526052A" w14:textId="77777777" w:rsidR="00FB4D4F" w:rsidRPr="00573333" w:rsidRDefault="00FB4D4F" w:rsidP="00FB4D4F">
            <w:pPr>
              <w:spacing w:after="120"/>
              <w:ind w:firstLine="215"/>
              <w:jc w:val="both"/>
              <w:rPr>
                <w:b/>
                <w:bCs/>
                <w:sz w:val="22"/>
                <w:szCs w:val="22"/>
              </w:rPr>
            </w:pPr>
            <w:r w:rsidRPr="00573333">
              <w:rPr>
                <w:b/>
                <w:bCs/>
                <w:sz w:val="22"/>
                <w:szCs w:val="22"/>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14:paraId="6EA0EA1B" w14:textId="77777777" w:rsidR="00FB4D4F" w:rsidRPr="00573333" w:rsidRDefault="00FB4D4F" w:rsidP="00FB4D4F">
            <w:pPr>
              <w:spacing w:after="120"/>
              <w:ind w:firstLine="215"/>
              <w:jc w:val="both"/>
              <w:rPr>
                <w:sz w:val="22"/>
                <w:szCs w:val="22"/>
              </w:rPr>
            </w:pPr>
            <w:r w:rsidRPr="00573333">
              <w:rPr>
                <w:sz w:val="22"/>
                <w:szCs w:val="22"/>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w:t>
            </w:r>
            <w:hyperlink r:id="rId27" w:anchor="Text" w:history="1">
              <w:r w:rsidRPr="00573333">
                <w:rPr>
                  <w:rStyle w:val="affff"/>
                  <w:color w:val="auto"/>
                  <w:sz w:val="22"/>
                  <w:szCs w:val="22"/>
                  <w:u w:val="none"/>
                </w:rPr>
                <w:t>наказом Мінекономіки від 15.04.2020 № 710 «Про затвердження Переліку формальних помилок».</w:t>
              </w:r>
            </w:hyperlink>
          </w:p>
        </w:tc>
      </w:tr>
      <w:tr w:rsidR="00FB4D4F" w:rsidRPr="00D9505F" w14:paraId="5560158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58B0D26"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843163" w14:textId="77777777" w:rsidR="00FB4D4F" w:rsidRPr="00573333" w:rsidRDefault="00FB4D4F" w:rsidP="00FB4D4F">
            <w:pPr>
              <w:jc w:val="center"/>
              <w:rPr>
                <w:b/>
                <w:sz w:val="22"/>
                <w:szCs w:val="22"/>
              </w:rPr>
            </w:pPr>
            <w:r w:rsidRPr="00573333">
              <w:rPr>
                <w:b/>
                <w:sz w:val="22"/>
                <w:szCs w:val="22"/>
              </w:rPr>
              <w:t>Відхилення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46780DA" w14:textId="77777777" w:rsidR="009B6B72" w:rsidRPr="00573333" w:rsidRDefault="009B6B72" w:rsidP="009B6B72">
            <w:pPr>
              <w:shd w:val="clear" w:color="auto" w:fill="FFFFFF"/>
              <w:spacing w:after="150"/>
              <w:ind w:firstLine="450"/>
              <w:jc w:val="both"/>
              <w:rPr>
                <w:rFonts w:eastAsia="Times New Roman"/>
                <w:sz w:val="22"/>
                <w:szCs w:val="22"/>
              </w:rPr>
            </w:pPr>
            <w:r w:rsidRPr="00573333">
              <w:rPr>
                <w:rFonts w:eastAsia="Times New Roman"/>
                <w:b/>
                <w:sz w:val="22"/>
                <w:szCs w:val="22"/>
              </w:rPr>
              <w:t>Замовник відхиляє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61C6F586" w14:textId="77777777" w:rsidR="009B6B72" w:rsidRPr="00573333" w:rsidRDefault="009B6B72" w:rsidP="009B6B72">
            <w:pPr>
              <w:shd w:val="clear" w:color="auto" w:fill="FFFFFF"/>
              <w:spacing w:after="150"/>
              <w:ind w:firstLine="450"/>
              <w:jc w:val="both"/>
              <w:rPr>
                <w:rFonts w:eastAsia="Times New Roman"/>
                <w:b/>
                <w:sz w:val="22"/>
                <w:szCs w:val="22"/>
              </w:rPr>
            </w:pPr>
            <w:bookmarkStart w:id="10" w:name="n135"/>
            <w:bookmarkEnd w:id="10"/>
            <w:r w:rsidRPr="00573333">
              <w:rPr>
                <w:rFonts w:eastAsia="Times New Roman"/>
                <w:sz w:val="22"/>
                <w:szCs w:val="22"/>
              </w:rPr>
              <w:t xml:space="preserve">1) </w:t>
            </w:r>
            <w:r w:rsidRPr="00573333">
              <w:rPr>
                <w:rFonts w:eastAsia="Times New Roman"/>
                <w:b/>
                <w:sz w:val="22"/>
                <w:szCs w:val="22"/>
              </w:rPr>
              <w:t>учасник процедури закупівлі:</w:t>
            </w:r>
          </w:p>
          <w:p w14:paraId="28C5F6B7" w14:textId="3F871195" w:rsidR="009B6B72" w:rsidRPr="00573333" w:rsidRDefault="009B6B72" w:rsidP="009B6B72">
            <w:pPr>
              <w:shd w:val="clear" w:color="auto" w:fill="FFFFFF"/>
              <w:spacing w:after="150"/>
              <w:ind w:firstLine="450"/>
              <w:jc w:val="both"/>
              <w:rPr>
                <w:rFonts w:eastAsia="Times New Roman"/>
                <w:sz w:val="22"/>
                <w:szCs w:val="22"/>
              </w:rPr>
            </w:pPr>
            <w:bookmarkStart w:id="11" w:name="n136"/>
            <w:bookmarkEnd w:id="11"/>
            <w:r w:rsidRPr="00573333">
              <w:rPr>
                <w:rFonts w:eastAsia="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8" w:anchor="n326" w:history="1">
              <w:r w:rsidRPr="00573333">
                <w:rPr>
                  <w:rFonts w:eastAsia="Times New Roman"/>
                  <w:sz w:val="22"/>
                  <w:szCs w:val="22"/>
                </w:rPr>
                <w:t>абзацом другим</w:t>
              </w:r>
            </w:hyperlink>
            <w:r w:rsidRPr="00573333">
              <w:rPr>
                <w:rFonts w:eastAsia="Times New Roman"/>
                <w:sz w:val="22"/>
                <w:szCs w:val="22"/>
              </w:rPr>
              <w:t xml:space="preserve"> пункту </w:t>
            </w:r>
            <w:r w:rsidR="00BA7BF4">
              <w:rPr>
                <w:rFonts w:eastAsia="Times New Roman"/>
                <w:sz w:val="22"/>
                <w:szCs w:val="22"/>
                <w:lang w:val="ru-RU"/>
              </w:rPr>
              <w:t>42</w:t>
            </w:r>
            <w:r w:rsidRPr="00573333">
              <w:rPr>
                <w:rFonts w:eastAsia="Times New Roman"/>
                <w:sz w:val="22"/>
                <w:szCs w:val="22"/>
              </w:rPr>
              <w:t xml:space="preserve"> </w:t>
            </w:r>
            <w:r w:rsidR="00D36516" w:rsidRPr="00573333">
              <w:rPr>
                <w:rFonts w:eastAsia="Times New Roman"/>
                <w:sz w:val="22"/>
                <w:szCs w:val="22"/>
              </w:rPr>
              <w:t xml:space="preserve"> О</w:t>
            </w:r>
            <w:r w:rsidRPr="00573333">
              <w:rPr>
                <w:rFonts w:eastAsia="Times New Roman"/>
                <w:sz w:val="22"/>
                <w:szCs w:val="22"/>
              </w:rPr>
              <w:t>собливостей;</w:t>
            </w:r>
          </w:p>
          <w:p w14:paraId="4D968693" w14:textId="77777777" w:rsidR="009B6B72" w:rsidRPr="00573333" w:rsidRDefault="009B6B72" w:rsidP="009B6B72">
            <w:pPr>
              <w:shd w:val="clear" w:color="auto" w:fill="FFFFFF"/>
              <w:spacing w:after="150"/>
              <w:ind w:firstLine="450"/>
              <w:jc w:val="both"/>
              <w:rPr>
                <w:rFonts w:eastAsia="Times New Roman"/>
                <w:sz w:val="22"/>
                <w:szCs w:val="22"/>
              </w:rPr>
            </w:pPr>
            <w:bookmarkStart w:id="12" w:name="n329"/>
            <w:bookmarkStart w:id="13" w:name="n137"/>
            <w:bookmarkEnd w:id="12"/>
            <w:bookmarkEnd w:id="13"/>
            <w:r w:rsidRPr="00573333">
              <w:rPr>
                <w:rFonts w:eastAsia="Times New Roman"/>
                <w:sz w:val="22"/>
                <w:szCs w:val="22"/>
              </w:rPr>
              <w:t>не надав забезпечення тендерної пропозиції, якщо таке забезпечення вимагалося замовником;</w:t>
            </w:r>
          </w:p>
          <w:p w14:paraId="22B582CE" w14:textId="77777777" w:rsidR="009B6B72" w:rsidRPr="00573333" w:rsidRDefault="009B6B72" w:rsidP="009B6B72">
            <w:pPr>
              <w:shd w:val="clear" w:color="auto" w:fill="FFFFFF"/>
              <w:spacing w:after="150"/>
              <w:ind w:firstLine="450"/>
              <w:jc w:val="both"/>
              <w:rPr>
                <w:rFonts w:eastAsia="Times New Roman"/>
                <w:sz w:val="22"/>
                <w:szCs w:val="22"/>
              </w:rPr>
            </w:pPr>
            <w:bookmarkStart w:id="14" w:name="n394"/>
            <w:bookmarkStart w:id="15" w:name="n138"/>
            <w:bookmarkEnd w:id="14"/>
            <w:bookmarkEnd w:id="15"/>
            <w:r w:rsidRPr="00573333">
              <w:rPr>
                <w:rFonts w:eastAsia="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67E4AA" w14:textId="56818B41" w:rsidR="009B6B72" w:rsidRPr="00573333" w:rsidRDefault="00BA7BF4" w:rsidP="009B6B72">
            <w:pPr>
              <w:shd w:val="clear" w:color="auto" w:fill="FFFFFF"/>
              <w:spacing w:after="150"/>
              <w:ind w:firstLine="450"/>
              <w:jc w:val="both"/>
              <w:rPr>
                <w:rFonts w:eastAsia="Times New Roman"/>
                <w:sz w:val="22"/>
                <w:szCs w:val="22"/>
              </w:rPr>
            </w:pPr>
            <w:bookmarkStart w:id="16" w:name="n139"/>
            <w:bookmarkEnd w:id="16"/>
            <w:r w:rsidRPr="00BA7BF4">
              <w:rPr>
                <w:rFonts w:eastAsia="Times New Roman"/>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9B6B72" w:rsidRPr="00573333">
              <w:rPr>
                <w:rFonts w:eastAsia="Times New Roman"/>
                <w:sz w:val="22"/>
                <w:szCs w:val="22"/>
              </w:rPr>
              <w:t>;</w:t>
            </w:r>
          </w:p>
          <w:p w14:paraId="10EECA12" w14:textId="77777777" w:rsidR="00BA7BF4" w:rsidRPr="00BA7BF4" w:rsidRDefault="00BA7BF4" w:rsidP="00BA7BF4">
            <w:pPr>
              <w:shd w:val="clear" w:color="auto" w:fill="FFFFFF"/>
              <w:spacing w:after="150"/>
              <w:ind w:firstLine="450"/>
              <w:jc w:val="both"/>
              <w:rPr>
                <w:rFonts w:eastAsia="Times New Roman"/>
                <w:sz w:val="22"/>
                <w:szCs w:val="22"/>
              </w:rPr>
            </w:pPr>
            <w:bookmarkStart w:id="17" w:name="n330"/>
            <w:bookmarkStart w:id="18" w:name="n140"/>
            <w:bookmarkEnd w:id="17"/>
            <w:bookmarkEnd w:id="18"/>
            <w:r w:rsidRPr="00BA7BF4">
              <w:rPr>
                <w:rFonts w:eastAsia="Times New Roman"/>
                <w:sz w:val="22"/>
                <w:szCs w:val="22"/>
              </w:rPr>
              <w:t>визначив конфіденційною інформацію, що не може бути визначена як конфіденційна відповідно до вимог пункту 40 цих особливостей;</w:t>
            </w:r>
          </w:p>
          <w:p w14:paraId="78EBDC4F" w14:textId="77777777" w:rsidR="00BA7BF4" w:rsidRDefault="00BA7BF4" w:rsidP="00BA7BF4">
            <w:pPr>
              <w:shd w:val="clear" w:color="auto" w:fill="FFFFFF"/>
              <w:spacing w:after="150"/>
              <w:ind w:firstLine="450"/>
              <w:jc w:val="both"/>
              <w:rPr>
                <w:rFonts w:eastAsia="Times New Roman"/>
                <w:sz w:val="22"/>
                <w:szCs w:val="22"/>
              </w:rPr>
            </w:pPr>
            <w:r w:rsidRPr="00BA7BF4">
              <w:rPr>
                <w:rFonts w:eastAsia="Times New Roman"/>
                <w:sz w:val="22"/>
                <w:szCs w:val="22"/>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19" w:name="n395"/>
            <w:bookmarkStart w:id="20" w:name="n142"/>
            <w:bookmarkEnd w:id="19"/>
            <w:bookmarkEnd w:id="20"/>
          </w:p>
          <w:p w14:paraId="0DA48B11" w14:textId="052BB5D8" w:rsidR="009B6B72" w:rsidRPr="00573333" w:rsidRDefault="009B6B72" w:rsidP="00BA7BF4">
            <w:pPr>
              <w:shd w:val="clear" w:color="auto" w:fill="FFFFFF"/>
              <w:spacing w:after="150"/>
              <w:ind w:firstLine="450"/>
              <w:jc w:val="both"/>
              <w:rPr>
                <w:rFonts w:eastAsia="Times New Roman"/>
                <w:b/>
                <w:sz w:val="22"/>
                <w:szCs w:val="22"/>
              </w:rPr>
            </w:pPr>
            <w:r w:rsidRPr="00573333">
              <w:rPr>
                <w:rFonts w:eastAsia="Times New Roman"/>
                <w:sz w:val="22"/>
                <w:szCs w:val="22"/>
              </w:rPr>
              <w:t xml:space="preserve">2) </w:t>
            </w:r>
            <w:r w:rsidRPr="00573333">
              <w:rPr>
                <w:rFonts w:eastAsia="Times New Roman"/>
                <w:b/>
                <w:sz w:val="22"/>
                <w:szCs w:val="22"/>
              </w:rPr>
              <w:t>тендерна пропозиція:</w:t>
            </w:r>
          </w:p>
          <w:p w14:paraId="23B8FED9" w14:textId="77777777" w:rsidR="00BA7BF4" w:rsidRPr="00BA7BF4" w:rsidRDefault="00BA7BF4" w:rsidP="00BA7BF4">
            <w:pPr>
              <w:shd w:val="clear" w:color="auto" w:fill="FFFFFF"/>
              <w:spacing w:after="150"/>
              <w:ind w:firstLine="450"/>
              <w:jc w:val="both"/>
              <w:rPr>
                <w:rFonts w:eastAsia="Times New Roman"/>
                <w:sz w:val="22"/>
                <w:szCs w:val="22"/>
              </w:rPr>
            </w:pPr>
            <w:bookmarkStart w:id="21" w:name="n143"/>
            <w:bookmarkEnd w:id="21"/>
            <w:r w:rsidRPr="00BA7BF4">
              <w:rPr>
                <w:rFonts w:eastAsia="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B158E0C" w14:textId="77777777" w:rsidR="00BA7BF4" w:rsidRPr="00BA7BF4" w:rsidRDefault="00BA7BF4" w:rsidP="00BA7BF4">
            <w:pPr>
              <w:shd w:val="clear" w:color="auto" w:fill="FFFFFF"/>
              <w:spacing w:after="150"/>
              <w:ind w:firstLine="450"/>
              <w:jc w:val="both"/>
              <w:rPr>
                <w:rFonts w:eastAsia="Times New Roman"/>
                <w:sz w:val="22"/>
                <w:szCs w:val="22"/>
              </w:rPr>
            </w:pPr>
            <w:r w:rsidRPr="00BA7BF4">
              <w:rPr>
                <w:rFonts w:eastAsia="Times New Roman"/>
                <w:sz w:val="22"/>
                <w:szCs w:val="22"/>
              </w:rPr>
              <w:t>є такою, строк дії якої закінчився;</w:t>
            </w:r>
          </w:p>
          <w:p w14:paraId="54F71336" w14:textId="77777777" w:rsidR="00BA7BF4" w:rsidRPr="00BA7BF4" w:rsidRDefault="00BA7BF4" w:rsidP="00BA7BF4">
            <w:pPr>
              <w:shd w:val="clear" w:color="auto" w:fill="FFFFFF"/>
              <w:spacing w:after="150"/>
              <w:ind w:firstLine="450"/>
              <w:jc w:val="both"/>
              <w:rPr>
                <w:rFonts w:eastAsia="Times New Roman"/>
                <w:sz w:val="22"/>
                <w:szCs w:val="22"/>
              </w:rPr>
            </w:pPr>
            <w:r w:rsidRPr="00BA7BF4">
              <w:rPr>
                <w:rFonts w:eastAsia="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6A07D8" w14:textId="5BFD35B9" w:rsidR="009B6B72" w:rsidRPr="00573333" w:rsidRDefault="00BA7BF4" w:rsidP="00BA7BF4">
            <w:pPr>
              <w:shd w:val="clear" w:color="auto" w:fill="FFFFFF"/>
              <w:spacing w:after="150"/>
              <w:ind w:firstLine="450"/>
              <w:jc w:val="both"/>
              <w:rPr>
                <w:rFonts w:eastAsia="Times New Roman"/>
                <w:sz w:val="22"/>
                <w:szCs w:val="22"/>
              </w:rPr>
            </w:pPr>
            <w:r w:rsidRPr="00BA7BF4">
              <w:rPr>
                <w:rFonts w:eastAsia="Times New Roman"/>
                <w:sz w:val="22"/>
                <w:szCs w:val="22"/>
              </w:rPr>
              <w:t>не відповідає вимогам, установленим у тендерній документації відповідно до абзацу першого частини третьої статті 22 Закону;</w:t>
            </w:r>
          </w:p>
          <w:p w14:paraId="7FBBE8EB" w14:textId="77777777" w:rsidR="009B6B72" w:rsidRPr="00573333" w:rsidRDefault="009B6B72" w:rsidP="009B6B72">
            <w:pPr>
              <w:shd w:val="clear" w:color="auto" w:fill="FFFFFF"/>
              <w:spacing w:after="150"/>
              <w:ind w:firstLine="450"/>
              <w:jc w:val="both"/>
              <w:rPr>
                <w:rFonts w:eastAsia="Times New Roman"/>
                <w:sz w:val="22"/>
                <w:szCs w:val="22"/>
              </w:rPr>
            </w:pPr>
            <w:bookmarkStart w:id="22" w:name="n148"/>
            <w:bookmarkEnd w:id="22"/>
            <w:r w:rsidRPr="00573333">
              <w:rPr>
                <w:rFonts w:eastAsia="Times New Roman"/>
                <w:sz w:val="22"/>
                <w:szCs w:val="22"/>
              </w:rPr>
              <w:t xml:space="preserve">3) </w:t>
            </w:r>
            <w:r w:rsidRPr="00573333">
              <w:rPr>
                <w:rFonts w:eastAsia="Times New Roman"/>
                <w:b/>
                <w:sz w:val="22"/>
                <w:szCs w:val="22"/>
              </w:rPr>
              <w:t>переможець процедури закупівлі</w:t>
            </w:r>
            <w:r w:rsidRPr="00573333">
              <w:rPr>
                <w:rFonts w:eastAsia="Times New Roman"/>
                <w:sz w:val="22"/>
                <w:szCs w:val="22"/>
              </w:rPr>
              <w:t>:</w:t>
            </w:r>
          </w:p>
          <w:p w14:paraId="4EC89553" w14:textId="77777777" w:rsidR="00BA7BF4" w:rsidRPr="00BA7BF4" w:rsidRDefault="00BA7BF4" w:rsidP="00BA7BF4">
            <w:pPr>
              <w:shd w:val="clear" w:color="auto" w:fill="FFFFFF"/>
              <w:spacing w:after="150"/>
              <w:ind w:firstLine="450"/>
              <w:jc w:val="both"/>
              <w:rPr>
                <w:rFonts w:eastAsia="Times New Roman"/>
                <w:sz w:val="22"/>
                <w:szCs w:val="22"/>
              </w:rPr>
            </w:pPr>
            <w:bookmarkStart w:id="23" w:name="n149"/>
            <w:bookmarkEnd w:id="23"/>
            <w:r w:rsidRPr="00BA7BF4">
              <w:rPr>
                <w:rFonts w:eastAsia="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00157BEE" w14:textId="77777777" w:rsidR="00BA7BF4" w:rsidRPr="00BA7BF4" w:rsidRDefault="00BA7BF4" w:rsidP="00BA7BF4">
            <w:pPr>
              <w:shd w:val="clear" w:color="auto" w:fill="FFFFFF"/>
              <w:spacing w:after="150"/>
              <w:ind w:firstLine="450"/>
              <w:jc w:val="both"/>
              <w:rPr>
                <w:rFonts w:eastAsia="Times New Roman"/>
                <w:sz w:val="22"/>
                <w:szCs w:val="22"/>
              </w:rPr>
            </w:pPr>
            <w:r w:rsidRPr="00BA7BF4">
              <w:rPr>
                <w:rFonts w:eastAsia="Times New Roman"/>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4006B7" w14:textId="77777777" w:rsidR="00BA7BF4" w:rsidRPr="00BA7BF4" w:rsidRDefault="00BA7BF4" w:rsidP="00BA7BF4">
            <w:pPr>
              <w:shd w:val="clear" w:color="auto" w:fill="FFFFFF"/>
              <w:spacing w:after="150"/>
              <w:ind w:firstLine="450"/>
              <w:jc w:val="both"/>
              <w:rPr>
                <w:rFonts w:eastAsia="Times New Roman"/>
                <w:sz w:val="22"/>
                <w:szCs w:val="22"/>
              </w:rPr>
            </w:pPr>
            <w:r w:rsidRPr="00BA7BF4">
              <w:rPr>
                <w:rFonts w:eastAsia="Times New Roman"/>
                <w:sz w:val="22"/>
                <w:szCs w:val="22"/>
              </w:rPr>
              <w:lastRenderedPageBreak/>
              <w:t>не надав забезпечення виконання договору про закупівлю, якщо таке забезпечення вимагалося замовником;</w:t>
            </w:r>
          </w:p>
          <w:p w14:paraId="52C423BF" w14:textId="5A4E8F98" w:rsidR="009B6B72" w:rsidRPr="00573333" w:rsidRDefault="00BA7BF4" w:rsidP="00BA7BF4">
            <w:pPr>
              <w:shd w:val="clear" w:color="auto" w:fill="FFFFFF"/>
              <w:spacing w:after="150"/>
              <w:ind w:firstLine="450"/>
              <w:jc w:val="both"/>
              <w:rPr>
                <w:rFonts w:eastAsia="Times New Roman"/>
                <w:sz w:val="22"/>
                <w:szCs w:val="22"/>
              </w:rPr>
            </w:pPr>
            <w:r w:rsidRPr="00BA7BF4">
              <w:rPr>
                <w:rFonts w:eastAsia="Times New Roman"/>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9B6B72" w:rsidRPr="00573333">
              <w:rPr>
                <w:rFonts w:eastAsia="Times New Roman"/>
                <w:sz w:val="22"/>
                <w:szCs w:val="22"/>
              </w:rPr>
              <w:t>.</w:t>
            </w:r>
          </w:p>
          <w:p w14:paraId="499C32C6" w14:textId="77777777" w:rsidR="009B6B72" w:rsidRPr="00573333" w:rsidRDefault="009B6B72" w:rsidP="009B6B72">
            <w:pPr>
              <w:shd w:val="clear" w:color="auto" w:fill="FFFFFF"/>
              <w:spacing w:after="150"/>
              <w:ind w:firstLine="450"/>
              <w:jc w:val="both"/>
              <w:rPr>
                <w:rFonts w:eastAsia="Times New Roman"/>
                <w:sz w:val="22"/>
                <w:szCs w:val="22"/>
              </w:rPr>
            </w:pPr>
            <w:bookmarkStart w:id="24" w:name="n332"/>
            <w:bookmarkStart w:id="25" w:name="n154"/>
            <w:bookmarkEnd w:id="24"/>
            <w:bookmarkEnd w:id="25"/>
            <w:r w:rsidRPr="00573333">
              <w:rPr>
                <w:rFonts w:eastAsia="Times New Roman"/>
                <w:b/>
                <w:sz w:val="22"/>
                <w:szCs w:val="22"/>
              </w:rPr>
              <w:t>Замовник може відхилити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0854AE59" w14:textId="77777777" w:rsidR="009B6B72" w:rsidRPr="00573333" w:rsidRDefault="009B6B72" w:rsidP="009B6B72">
            <w:pPr>
              <w:shd w:val="clear" w:color="auto" w:fill="FFFFFF"/>
              <w:spacing w:after="150"/>
              <w:ind w:firstLine="450"/>
              <w:jc w:val="both"/>
              <w:rPr>
                <w:rFonts w:eastAsia="Times New Roman"/>
                <w:sz w:val="22"/>
                <w:szCs w:val="22"/>
              </w:rPr>
            </w:pPr>
            <w:bookmarkStart w:id="26" w:name="n155"/>
            <w:bookmarkEnd w:id="26"/>
            <w:r w:rsidRPr="00573333">
              <w:rPr>
                <w:rFonts w:eastAsia="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B14CB2" w14:textId="77777777" w:rsidR="009B6B72" w:rsidRPr="00573333" w:rsidRDefault="009B6B72" w:rsidP="009B6B72">
            <w:pPr>
              <w:shd w:val="clear" w:color="auto" w:fill="FFFFFF"/>
              <w:spacing w:after="150"/>
              <w:ind w:firstLine="450"/>
              <w:jc w:val="both"/>
              <w:rPr>
                <w:rFonts w:eastAsia="Times New Roman"/>
                <w:sz w:val="22"/>
                <w:szCs w:val="22"/>
              </w:rPr>
            </w:pPr>
            <w:bookmarkStart w:id="27" w:name="n156"/>
            <w:bookmarkEnd w:id="27"/>
            <w:r w:rsidRPr="00573333">
              <w:rPr>
                <w:rFonts w:eastAsia="Times New Roman"/>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D823A1" w14:textId="77777777" w:rsidR="009B6B72" w:rsidRPr="00573333" w:rsidRDefault="009B6B72" w:rsidP="009B6B72">
            <w:pPr>
              <w:shd w:val="clear" w:color="auto" w:fill="FFFFFF"/>
              <w:spacing w:after="150"/>
              <w:ind w:firstLine="450"/>
              <w:jc w:val="both"/>
              <w:rPr>
                <w:rFonts w:eastAsia="Times New Roman"/>
                <w:sz w:val="22"/>
                <w:szCs w:val="22"/>
              </w:rPr>
            </w:pPr>
            <w:bookmarkStart w:id="28" w:name="n157"/>
            <w:bookmarkEnd w:id="28"/>
            <w:r w:rsidRPr="00573333">
              <w:rPr>
                <w:rFonts w:eastAsia="Times New Roman"/>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DB9E99" w14:textId="77777777" w:rsidR="00FB4D4F" w:rsidRPr="00573333" w:rsidRDefault="009B6B72" w:rsidP="00D36516">
            <w:pPr>
              <w:shd w:val="clear" w:color="auto" w:fill="FFFFFF"/>
              <w:spacing w:after="150"/>
              <w:ind w:firstLine="450"/>
              <w:jc w:val="both"/>
              <w:rPr>
                <w:rFonts w:eastAsia="Times New Roman"/>
                <w:sz w:val="22"/>
                <w:szCs w:val="22"/>
              </w:rPr>
            </w:pPr>
            <w:bookmarkStart w:id="29" w:name="n158"/>
            <w:bookmarkEnd w:id="29"/>
            <w:r w:rsidRPr="00573333">
              <w:rPr>
                <w:rFonts w:eastAsia="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573333">
                <w:rPr>
                  <w:rFonts w:eastAsia="Times New Roman"/>
                  <w:sz w:val="22"/>
                  <w:szCs w:val="22"/>
                </w:rPr>
                <w:t>статті 10</w:t>
              </w:r>
            </w:hyperlink>
            <w:r w:rsidRPr="00573333">
              <w:rPr>
                <w:rFonts w:eastAsia="Times New Roman"/>
                <w:sz w:val="22"/>
                <w:szCs w:val="22"/>
              </w:rPr>
              <w:t> Закону.</w:t>
            </w:r>
          </w:p>
        </w:tc>
      </w:tr>
      <w:tr w:rsidR="00FB4D4F" w:rsidRPr="00D9505F" w14:paraId="75B6FF8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62266329" w14:textId="77777777" w:rsidR="00FB4D4F" w:rsidRPr="00D9505F" w:rsidRDefault="00FB4D4F" w:rsidP="00FB4D4F">
            <w:pPr>
              <w:jc w:val="center"/>
              <w:rPr>
                <w:b/>
              </w:rPr>
            </w:pPr>
            <w:r w:rsidRPr="00D9505F">
              <w:rPr>
                <w:b/>
              </w:rPr>
              <w:lastRenderedPageBreak/>
              <w:t>VI. Результати торгів та укладання договору про закупівлю</w:t>
            </w:r>
          </w:p>
        </w:tc>
      </w:tr>
      <w:tr w:rsidR="00FB4D4F" w:rsidRPr="00D9505F" w14:paraId="083894E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768E0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733793C" w14:textId="77777777" w:rsidR="00FB4D4F" w:rsidRPr="00573333" w:rsidRDefault="00FB4D4F" w:rsidP="00FB4D4F">
            <w:pPr>
              <w:jc w:val="center"/>
              <w:rPr>
                <w:b/>
                <w:sz w:val="22"/>
                <w:szCs w:val="22"/>
              </w:rPr>
            </w:pPr>
            <w:r w:rsidRPr="00573333">
              <w:rPr>
                <w:b/>
                <w:sz w:val="22"/>
                <w:szCs w:val="22"/>
              </w:rPr>
              <w:t>Відміна тендеру чи визнання тендеру таким, що не відбувся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BED2B5" w14:textId="696C82B6" w:rsidR="00FB4D4F" w:rsidRPr="00573333" w:rsidRDefault="00FB4D4F" w:rsidP="00FB4D4F">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 xml:space="preserve">Відповідно до пункту </w:t>
            </w:r>
            <w:r w:rsidR="007438E9">
              <w:rPr>
                <w:rFonts w:eastAsia="Times New Roman"/>
                <w:b/>
                <w:iCs/>
                <w:sz w:val="22"/>
                <w:szCs w:val="22"/>
                <w:lang w:val="ru-RU"/>
              </w:rPr>
              <w:t>50</w:t>
            </w:r>
            <w:r w:rsidRPr="00573333">
              <w:rPr>
                <w:rFonts w:eastAsia="Times New Roman"/>
                <w:b/>
                <w:iCs/>
                <w:sz w:val="22"/>
                <w:szCs w:val="22"/>
              </w:rPr>
              <w:t xml:space="preserve"> Особливостей Замовник відміняє відкриті торги у разі:</w:t>
            </w:r>
          </w:p>
          <w:p w14:paraId="23B13480"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1) відсутності подальшої потреби в закупівлі товарів, робіт чи послуг;</w:t>
            </w:r>
          </w:p>
          <w:p w14:paraId="6037DF3A"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7B8DE8"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3) скорочення обсягу видатків на здійснення закупівлі товарів, робіт чи послуг;</w:t>
            </w:r>
          </w:p>
          <w:p w14:paraId="50FFF551"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4) коли здійснення закупівлі стало неможливим внаслідок дії обставин непереборної сили.</w:t>
            </w:r>
          </w:p>
          <w:p w14:paraId="7A6C4753" w14:textId="0672FDD2" w:rsidR="00FB4D4F" w:rsidRPr="00573333" w:rsidRDefault="007438E9" w:rsidP="007438E9">
            <w:pPr>
              <w:shd w:val="clear" w:color="auto" w:fill="FFFFFF"/>
              <w:spacing w:after="120"/>
              <w:ind w:firstLine="227"/>
              <w:jc w:val="both"/>
              <w:rPr>
                <w:rFonts w:eastAsia="Times New Roman"/>
                <w:sz w:val="22"/>
                <w:szCs w:val="22"/>
              </w:rPr>
            </w:pPr>
            <w:r w:rsidRPr="007438E9">
              <w:rPr>
                <w:rFonts w:eastAsia="Times New Roman"/>
                <w:sz w:val="22"/>
                <w:szCs w:val="22"/>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FB4D4F" w:rsidRPr="00573333">
              <w:rPr>
                <w:rFonts w:eastAsia="Times New Roman"/>
                <w:sz w:val="22"/>
                <w:szCs w:val="22"/>
              </w:rPr>
              <w:t xml:space="preserve">. </w:t>
            </w:r>
          </w:p>
          <w:p w14:paraId="26F940AD" w14:textId="4B3E3400" w:rsidR="00FB4D4F" w:rsidRPr="00573333" w:rsidRDefault="00D36516" w:rsidP="00FB4D4F">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Згідно з пунктом</w:t>
            </w:r>
            <w:r w:rsidR="00FB4D4F" w:rsidRPr="00573333">
              <w:rPr>
                <w:rFonts w:eastAsia="Times New Roman"/>
                <w:b/>
                <w:iCs/>
                <w:sz w:val="22"/>
                <w:szCs w:val="22"/>
              </w:rPr>
              <w:t xml:space="preserve"> </w:t>
            </w:r>
            <w:r w:rsidR="007438E9">
              <w:rPr>
                <w:rFonts w:eastAsia="Times New Roman"/>
                <w:b/>
                <w:iCs/>
                <w:sz w:val="22"/>
                <w:szCs w:val="22"/>
                <w:lang w:val="ru-RU"/>
              </w:rPr>
              <w:t>51</w:t>
            </w:r>
            <w:r w:rsidR="00FB4D4F" w:rsidRPr="00573333">
              <w:rPr>
                <w:rFonts w:eastAsia="Times New Roman"/>
                <w:b/>
                <w:iCs/>
                <w:sz w:val="22"/>
                <w:szCs w:val="22"/>
              </w:rPr>
              <w:t xml:space="preserve"> Особливостей відкриті торги автоматично відміняються електронною системою закупівель у разі:</w:t>
            </w:r>
          </w:p>
          <w:p w14:paraId="6DF2EC7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671AD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2246C889" w14:textId="1087EE43" w:rsidR="007438E9" w:rsidRPr="007438E9" w:rsidRDefault="007438E9" w:rsidP="007438E9">
            <w:pPr>
              <w:spacing w:after="120"/>
              <w:ind w:firstLine="227"/>
              <w:jc w:val="both"/>
              <w:rPr>
                <w:rFonts w:eastAsia="Times New Roman"/>
                <w:sz w:val="22"/>
                <w:szCs w:val="22"/>
                <w:lang w:val="ru-RU"/>
              </w:rPr>
            </w:pPr>
            <w:r w:rsidRPr="007438E9">
              <w:rPr>
                <w:rFonts w:eastAsia="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eastAsia="Times New Roman"/>
                <w:sz w:val="22"/>
                <w:szCs w:val="22"/>
                <w:lang w:val="ru-RU"/>
              </w:rPr>
              <w:t>.</w:t>
            </w:r>
          </w:p>
          <w:p w14:paraId="04D856A0" w14:textId="77777777" w:rsidR="007438E9" w:rsidRPr="007438E9" w:rsidRDefault="007438E9" w:rsidP="007438E9">
            <w:pPr>
              <w:spacing w:after="120"/>
              <w:ind w:firstLine="227"/>
              <w:jc w:val="both"/>
              <w:rPr>
                <w:sz w:val="22"/>
                <w:szCs w:val="22"/>
              </w:rPr>
            </w:pPr>
            <w:r w:rsidRPr="007438E9">
              <w:rPr>
                <w:sz w:val="22"/>
                <w:szCs w:val="22"/>
              </w:rPr>
              <w:t>Відкриті торги можуть бути відмінені частково (за лотом).</w:t>
            </w:r>
          </w:p>
          <w:p w14:paraId="0E26F959" w14:textId="6DC3E2DF" w:rsidR="00FB4D4F" w:rsidRPr="00573333" w:rsidRDefault="007438E9" w:rsidP="007438E9">
            <w:pPr>
              <w:spacing w:after="120"/>
              <w:ind w:firstLine="227"/>
              <w:jc w:val="both"/>
              <w:rPr>
                <w:sz w:val="22"/>
                <w:szCs w:val="22"/>
              </w:rPr>
            </w:pPr>
            <w:r w:rsidRPr="007438E9">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4D4F" w:rsidRPr="00D9505F" w14:paraId="0344B9B5" w14:textId="77777777" w:rsidTr="00D64921">
        <w:trPr>
          <w:trHeight w:val="40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B596B7"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63F626" w14:textId="77777777" w:rsidR="00FB4D4F" w:rsidRPr="00573333" w:rsidRDefault="00FB4D4F" w:rsidP="00FB4D4F">
            <w:pPr>
              <w:jc w:val="center"/>
              <w:rPr>
                <w:b/>
                <w:sz w:val="22"/>
                <w:szCs w:val="22"/>
              </w:rPr>
            </w:pPr>
            <w:r w:rsidRPr="00573333">
              <w:rPr>
                <w:b/>
                <w:sz w:val="22"/>
                <w:szCs w:val="22"/>
              </w:rPr>
              <w:t>Строк укладання договору</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F731BBF" w14:textId="77777777" w:rsidR="007438E9" w:rsidRPr="007438E9" w:rsidRDefault="007438E9" w:rsidP="007438E9">
            <w:pPr>
              <w:shd w:val="clear" w:color="auto" w:fill="FFFFFF"/>
              <w:spacing w:after="150"/>
              <w:ind w:firstLine="256"/>
              <w:jc w:val="both"/>
              <w:rPr>
                <w:rFonts w:eastAsia="Times New Roman"/>
                <w:sz w:val="22"/>
                <w:szCs w:val="22"/>
              </w:rPr>
            </w:pPr>
            <w:r w:rsidRPr="007438E9">
              <w:rPr>
                <w:rFonts w:eastAsia="Times New Roman"/>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DFC5198" w14:textId="77777777" w:rsidR="007438E9" w:rsidRPr="007438E9" w:rsidRDefault="007438E9" w:rsidP="007438E9">
            <w:pPr>
              <w:shd w:val="clear" w:color="auto" w:fill="FFFFFF"/>
              <w:spacing w:after="150"/>
              <w:ind w:firstLine="256"/>
              <w:jc w:val="both"/>
              <w:rPr>
                <w:rFonts w:eastAsia="Times New Roman"/>
                <w:sz w:val="22"/>
                <w:szCs w:val="22"/>
              </w:rPr>
            </w:pPr>
            <w:r w:rsidRPr="007438E9">
              <w:rPr>
                <w:rFonts w:eastAsia="Times New Roman"/>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D2FA94" w14:textId="77777777" w:rsidR="007438E9" w:rsidRPr="007438E9" w:rsidRDefault="007438E9" w:rsidP="007438E9">
            <w:pPr>
              <w:shd w:val="clear" w:color="auto" w:fill="FFFFFF"/>
              <w:spacing w:after="150"/>
              <w:ind w:firstLine="256"/>
              <w:jc w:val="both"/>
              <w:rPr>
                <w:rFonts w:eastAsia="Times New Roman"/>
                <w:sz w:val="22"/>
                <w:szCs w:val="22"/>
              </w:rPr>
            </w:pPr>
            <w:r w:rsidRPr="007438E9">
              <w:rPr>
                <w:rFonts w:eastAsia="Times New Roman"/>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AD40807" w14:textId="6FE3C8BE" w:rsidR="00FB4D4F" w:rsidRPr="00573333" w:rsidRDefault="007438E9" w:rsidP="007438E9">
            <w:pPr>
              <w:shd w:val="clear" w:color="auto" w:fill="FFFFFF"/>
              <w:spacing w:after="150"/>
              <w:ind w:firstLine="256"/>
              <w:jc w:val="both"/>
              <w:rPr>
                <w:rFonts w:eastAsia="Times New Roman"/>
                <w:sz w:val="22"/>
                <w:szCs w:val="22"/>
              </w:rPr>
            </w:pPr>
            <w:r w:rsidRPr="007438E9">
              <w:rPr>
                <w:rFonts w:eastAsia="Times New Roman"/>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970A0A" w:rsidRPr="00573333">
              <w:rPr>
                <w:rFonts w:eastAsia="Times New Roman"/>
                <w:sz w:val="22"/>
                <w:szCs w:val="22"/>
              </w:rPr>
              <w:t>.</w:t>
            </w:r>
          </w:p>
        </w:tc>
      </w:tr>
      <w:tr w:rsidR="00FB4D4F" w:rsidRPr="00D9505F" w14:paraId="05D4812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E94FAF7"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46CC800" w14:textId="77777777" w:rsidR="00FB4D4F" w:rsidRPr="00573333" w:rsidRDefault="00FB4D4F" w:rsidP="00FB4D4F">
            <w:pPr>
              <w:jc w:val="center"/>
              <w:rPr>
                <w:b/>
                <w:sz w:val="22"/>
                <w:szCs w:val="22"/>
              </w:rPr>
            </w:pPr>
            <w:r w:rsidRPr="00573333">
              <w:rPr>
                <w:b/>
                <w:sz w:val="22"/>
                <w:szCs w:val="22"/>
              </w:rPr>
              <w:t>Проект договору про закупівлю з обов’язковим зазначенням порядку змін його умов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C41728E" w14:textId="1AAD5AC8" w:rsidR="00FB4D4F" w:rsidRPr="00573333" w:rsidRDefault="00FB4D4F" w:rsidP="005F5BF2">
            <w:pPr>
              <w:spacing w:after="120"/>
              <w:ind w:firstLine="215"/>
              <w:jc w:val="both"/>
              <w:rPr>
                <w:sz w:val="22"/>
                <w:szCs w:val="22"/>
              </w:rPr>
            </w:pPr>
            <w:r w:rsidRPr="00573333">
              <w:rPr>
                <w:sz w:val="22"/>
                <w:szCs w:val="22"/>
              </w:rPr>
              <w:t>Проект договору про закупівлю з обов’язковим зазначенням порядку змін</w:t>
            </w:r>
            <w:r w:rsidR="005F5BF2" w:rsidRPr="00573333">
              <w:rPr>
                <w:sz w:val="22"/>
                <w:szCs w:val="22"/>
              </w:rPr>
              <w:t xml:space="preserve"> його умов наведений у </w:t>
            </w:r>
            <w:r w:rsidR="005F5BF2" w:rsidRPr="00573333">
              <w:rPr>
                <w:b/>
                <w:sz w:val="22"/>
                <w:szCs w:val="22"/>
              </w:rPr>
              <w:t>Д</w:t>
            </w:r>
            <w:r w:rsidRPr="00573333">
              <w:rPr>
                <w:b/>
                <w:sz w:val="22"/>
                <w:szCs w:val="22"/>
              </w:rPr>
              <w:t xml:space="preserve">одатку </w:t>
            </w:r>
            <w:r w:rsidR="00AD05B6">
              <w:rPr>
                <w:b/>
                <w:sz w:val="22"/>
                <w:szCs w:val="22"/>
              </w:rPr>
              <w:t>4</w:t>
            </w:r>
            <w:r w:rsidRPr="00573333">
              <w:rPr>
                <w:b/>
                <w:sz w:val="22"/>
                <w:szCs w:val="22"/>
              </w:rPr>
              <w:t xml:space="preserve"> до тендерної документації.</w:t>
            </w:r>
          </w:p>
        </w:tc>
      </w:tr>
      <w:tr w:rsidR="00FB4D4F" w:rsidRPr="00D9505F" w14:paraId="357DEFB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46BD7FD" w14:textId="77777777" w:rsidR="00FB4D4F" w:rsidRPr="00D9505F" w:rsidRDefault="00FB4D4F" w:rsidP="00FB4D4F">
            <w:pPr>
              <w:jc w:val="center"/>
              <w:rPr>
                <w:b/>
              </w:rPr>
            </w:pPr>
            <w:r w:rsidRPr="00D9505F">
              <w:rPr>
                <w:b/>
              </w:rPr>
              <w:lastRenderedPageBreak/>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849D36F" w14:textId="77777777" w:rsidR="00FB4D4F" w:rsidRPr="00573333" w:rsidRDefault="00FB4D4F" w:rsidP="00FB4D4F">
            <w:pPr>
              <w:jc w:val="center"/>
              <w:rPr>
                <w:b/>
                <w:sz w:val="22"/>
                <w:szCs w:val="22"/>
              </w:rPr>
            </w:pPr>
            <w:r w:rsidRPr="00573333">
              <w:rPr>
                <w:b/>
                <w:sz w:val="22"/>
                <w:szCs w:val="22"/>
              </w:rPr>
              <w:t>Істотні умови, що обов’язково включаються до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34130F3" w14:textId="77777777" w:rsidR="00FB4D4F" w:rsidRPr="00573333" w:rsidRDefault="00FB4D4F" w:rsidP="00FB4D4F">
            <w:pPr>
              <w:widowControl w:val="0"/>
              <w:shd w:val="clear" w:color="auto" w:fill="FFFFFF"/>
              <w:spacing w:after="120"/>
              <w:ind w:firstLine="215"/>
              <w:jc w:val="both"/>
              <w:rPr>
                <w:rFonts w:eastAsia="Times New Roman"/>
                <w:color w:val="000000"/>
                <w:sz w:val="22"/>
                <w:szCs w:val="22"/>
              </w:rPr>
            </w:pPr>
            <w:r w:rsidRPr="00573333">
              <w:rPr>
                <w:rFonts w:eastAsia="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6FFBC36" w14:textId="77777777"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 xml:space="preserve">Істотними умовами, що обов’язково включаються до договору про закупівлю, проект якого наведено в Додатку 7 до тендерної документації є:  </w:t>
            </w:r>
          </w:p>
          <w:p w14:paraId="0BE4269B"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предмет закупівлі (якісні та кількісні характеристики);</w:t>
            </w:r>
          </w:p>
          <w:p w14:paraId="4AA9CA9F"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 xml:space="preserve">ціна; </w:t>
            </w:r>
          </w:p>
          <w:p w14:paraId="6ECF0615" w14:textId="77777777" w:rsidR="00826CB7"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с</w:t>
            </w:r>
            <w:r w:rsidR="00424580" w:rsidRPr="00573333">
              <w:rPr>
                <w:rFonts w:ascii="Times New Roman" w:eastAsia="Times New Roman" w:hAnsi="Times New Roman" w:cs="Times New Roman"/>
              </w:rPr>
              <w:t>трок дії</w:t>
            </w:r>
            <w:r w:rsidR="008A6925" w:rsidRPr="00573333">
              <w:rPr>
                <w:rFonts w:ascii="Times New Roman" w:eastAsia="Times New Roman" w:hAnsi="Times New Roman" w:cs="Times New Roman"/>
              </w:rPr>
              <w:t xml:space="preserve"> </w:t>
            </w:r>
            <w:r w:rsidR="00826CB7" w:rsidRPr="00573333">
              <w:rPr>
                <w:rFonts w:ascii="Times New Roman" w:eastAsia="Times New Roman" w:hAnsi="Times New Roman" w:cs="Times New Roman"/>
              </w:rPr>
              <w:t>договору</w:t>
            </w:r>
            <w:r w:rsidR="00826CB7" w:rsidRPr="00573333">
              <w:rPr>
                <w:rFonts w:eastAsia="Times New Roman"/>
                <w:color w:val="000000" w:themeColor="text1"/>
                <w:u w:color="000000"/>
              </w:rPr>
              <w:t>;</w:t>
            </w:r>
          </w:p>
          <w:p w14:paraId="1729490B" w14:textId="77777777" w:rsidR="00FB4D4F" w:rsidRPr="00573333" w:rsidRDefault="00424580"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color w:val="000000" w:themeColor="text1"/>
                <w:u w:color="000000"/>
              </w:rPr>
              <w:t xml:space="preserve">строк </w:t>
            </w:r>
            <w:r w:rsidR="00826CB7" w:rsidRPr="00573333">
              <w:rPr>
                <w:rFonts w:ascii="Times New Roman" w:eastAsia="Times New Roman" w:hAnsi="Times New Roman" w:cs="Times New Roman"/>
                <w:color w:val="000000" w:themeColor="text1"/>
                <w:u w:color="000000"/>
              </w:rPr>
              <w:t>виконання зобов’язань.</w:t>
            </w:r>
          </w:p>
          <w:p w14:paraId="25E3F6C0" w14:textId="77777777"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FB4D4F" w:rsidRPr="00D9505F" w14:paraId="595C74B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B629374" w14:textId="77777777" w:rsidR="00FB4D4F" w:rsidRPr="00D9505F" w:rsidRDefault="00FB4D4F" w:rsidP="00FB4D4F">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FBF9DA9" w14:textId="77777777" w:rsidR="00FB4D4F" w:rsidRPr="00573333" w:rsidRDefault="00FB4D4F" w:rsidP="00FB4D4F">
            <w:pPr>
              <w:jc w:val="center"/>
              <w:rPr>
                <w:b/>
                <w:sz w:val="22"/>
                <w:szCs w:val="22"/>
              </w:rPr>
            </w:pPr>
            <w:r w:rsidRPr="00573333">
              <w:rPr>
                <w:b/>
                <w:sz w:val="22"/>
                <w:szCs w:val="22"/>
              </w:rPr>
              <w:t>Дії замовника при відмові переможця торгів підписати договір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510320B" w14:textId="5D23C53F" w:rsidR="00FB4D4F" w:rsidRPr="00573333" w:rsidRDefault="00FB4D4F" w:rsidP="00FD5053">
            <w:pPr>
              <w:spacing w:after="120"/>
              <w:ind w:firstLine="215"/>
              <w:jc w:val="both"/>
              <w:rPr>
                <w:rFonts w:eastAsia="Times New Roman"/>
                <w:sz w:val="22"/>
                <w:szCs w:val="22"/>
              </w:rPr>
            </w:pPr>
            <w:r w:rsidRPr="00573333">
              <w:rPr>
                <w:sz w:val="22"/>
                <w:szCs w:val="22"/>
                <w:shd w:val="clear" w:color="auto" w:fill="FFFFFF"/>
              </w:rPr>
              <w:t>У разі відхилення тендерної пропозиції з підстави, визначеної </w:t>
            </w:r>
            <w:hyperlink r:id="rId30" w:anchor="n148" w:history="1">
              <w:r w:rsidRPr="00573333">
                <w:rPr>
                  <w:sz w:val="22"/>
                  <w:szCs w:val="22"/>
                  <w:shd w:val="clear" w:color="auto" w:fill="FFFFFF"/>
                </w:rPr>
                <w:t>підпунктом 3</w:t>
              </w:r>
            </w:hyperlink>
            <w:r w:rsidRPr="00573333">
              <w:rPr>
                <w:sz w:val="22"/>
                <w:szCs w:val="22"/>
                <w:shd w:val="clear" w:color="auto" w:fill="FFFFFF"/>
              </w:rPr>
              <w:t> пункту 4</w:t>
            </w:r>
            <w:r w:rsidR="007438E9">
              <w:rPr>
                <w:sz w:val="22"/>
                <w:szCs w:val="22"/>
                <w:shd w:val="clear" w:color="auto" w:fill="FFFFFF"/>
              </w:rPr>
              <w:t>4</w:t>
            </w:r>
            <w:r w:rsidRPr="00573333">
              <w:rPr>
                <w:sz w:val="22"/>
                <w:szCs w:val="22"/>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1" w:tgtFrame="_blank" w:history="1">
              <w:r w:rsidRPr="00573333">
                <w:rPr>
                  <w:sz w:val="22"/>
                  <w:szCs w:val="22"/>
                  <w:shd w:val="clear" w:color="auto" w:fill="FFFFFF"/>
                </w:rPr>
                <w:t>Закону</w:t>
              </w:r>
            </w:hyperlink>
            <w:r w:rsidRPr="00573333">
              <w:rPr>
                <w:sz w:val="22"/>
                <w:szCs w:val="22"/>
                <w:shd w:val="clear" w:color="auto" w:fill="FFFFFF"/>
              </w:rPr>
              <w:t> та Особливостей, та приймає рішення про намір укласти договір про закупівлю у порядку та на умовах, визначених </w:t>
            </w:r>
            <w:hyperlink r:id="rId32" w:anchor="n1611" w:tgtFrame="_blank" w:history="1">
              <w:r w:rsidRPr="00573333">
                <w:rPr>
                  <w:sz w:val="22"/>
                  <w:szCs w:val="22"/>
                  <w:shd w:val="clear" w:color="auto" w:fill="FFFFFF"/>
                </w:rPr>
                <w:t xml:space="preserve">статтею </w:t>
              </w:r>
            </w:hyperlink>
            <w:r w:rsidR="00FD5053" w:rsidRPr="00573333">
              <w:rPr>
                <w:sz w:val="22"/>
                <w:szCs w:val="22"/>
                <w:shd w:val="clear" w:color="auto" w:fill="FFFFFF"/>
              </w:rPr>
              <w:t> Законом</w:t>
            </w:r>
            <w:r w:rsidRPr="00573333">
              <w:rPr>
                <w:sz w:val="22"/>
                <w:szCs w:val="22"/>
                <w:shd w:val="clear" w:color="auto" w:fill="FFFFFF"/>
              </w:rPr>
              <w:t xml:space="preserve"> та Особливостями.</w:t>
            </w:r>
          </w:p>
        </w:tc>
      </w:tr>
      <w:tr w:rsidR="00FB4D4F" w:rsidRPr="00D9505F" w14:paraId="379B97C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AF6441B"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49F9F6A" w14:textId="77777777" w:rsidR="00FB4D4F" w:rsidRPr="00573333" w:rsidRDefault="00FB4D4F" w:rsidP="00FB4D4F">
            <w:pPr>
              <w:jc w:val="center"/>
              <w:rPr>
                <w:b/>
                <w:sz w:val="22"/>
                <w:szCs w:val="22"/>
              </w:rPr>
            </w:pPr>
            <w:r w:rsidRPr="00573333">
              <w:rPr>
                <w:b/>
                <w:sz w:val="22"/>
                <w:szCs w:val="22"/>
              </w:rPr>
              <w:t>Розмір, вид, строк та умови надання, повернення та неповернення забезпечення виконання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AB39D04" w14:textId="77777777" w:rsidR="00FB4D4F" w:rsidRPr="00573333" w:rsidRDefault="00C835A0" w:rsidP="00FB4D4F">
            <w:pPr>
              <w:spacing w:after="120"/>
              <w:ind w:firstLine="215"/>
              <w:rPr>
                <w:sz w:val="22"/>
                <w:szCs w:val="22"/>
              </w:rPr>
            </w:pPr>
            <w:r w:rsidRPr="00573333">
              <w:rPr>
                <w:sz w:val="22"/>
                <w:szCs w:val="22"/>
              </w:rPr>
              <w:t>Забезпечення не вимагається</w:t>
            </w:r>
          </w:p>
        </w:tc>
      </w:tr>
    </w:tbl>
    <w:p w14:paraId="671B0B74" w14:textId="702E7548" w:rsidR="009C4189" w:rsidRPr="00D9505F" w:rsidRDefault="009C4189" w:rsidP="008267D1">
      <w:pPr>
        <w:jc w:val="both"/>
      </w:pPr>
    </w:p>
    <w:sectPr w:rsidR="009C4189" w:rsidRPr="00D9505F" w:rsidSect="00361990">
      <w:footerReference w:type="default" r:id="rId33"/>
      <w:pgSz w:w="11906" w:h="16838"/>
      <w:pgMar w:top="851" w:right="680" w:bottom="709" w:left="1701"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59FB9" w14:textId="77777777" w:rsidR="00D76FB1" w:rsidRDefault="00D76FB1">
      <w:r>
        <w:separator/>
      </w:r>
    </w:p>
  </w:endnote>
  <w:endnote w:type="continuationSeparator" w:id="0">
    <w:p w14:paraId="45CD5A7B" w14:textId="77777777" w:rsidR="00D76FB1" w:rsidRDefault="00D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16B3" w14:textId="77777777" w:rsidR="00E90E23" w:rsidRDefault="00E90E23" w:rsidP="00B31378">
    <w:pPr>
      <w:pStyle w:val="ae"/>
    </w:pPr>
  </w:p>
  <w:p w14:paraId="7CBD80FA" w14:textId="77777777" w:rsidR="00E90E23" w:rsidRDefault="00E90E23" w:rsidP="00B31378">
    <w:pPr>
      <w:pStyle w:val="ae"/>
    </w:pPr>
  </w:p>
  <w:p w14:paraId="0D0A009E" w14:textId="77777777" w:rsidR="00E90E23" w:rsidRDefault="00E90E23" w:rsidP="00B313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92EE4" w14:textId="77777777" w:rsidR="00D76FB1" w:rsidRDefault="00D76FB1">
      <w:r>
        <w:separator/>
      </w:r>
    </w:p>
  </w:footnote>
  <w:footnote w:type="continuationSeparator" w:id="0">
    <w:p w14:paraId="07CD3CB3" w14:textId="77777777" w:rsidR="00D76FB1" w:rsidRDefault="00D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0"/>
        </w:tabs>
        <w:ind w:left="820" w:hanging="360"/>
      </w:pPr>
      <w:rPr>
        <w:rFonts w:ascii="Times New Roman" w:eastAsia="Times New Roman" w:hAnsi="Times New Roman" w:cs="Times New Roman" w:hint="default"/>
        <w:b w:val="0"/>
        <w:bCs w:val="0"/>
        <w:strike w:val="0"/>
        <w:dstrike w:val="0"/>
        <w:sz w:val="24"/>
        <w:szCs w:val="24"/>
        <w:highlight w:val="white"/>
        <w:lang w:eastAsia="ru-RU"/>
      </w:r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1" w15:restartNumberingAfterBreak="0">
    <w:nsid w:val="00000005"/>
    <w:multiLevelType w:val="multilevel"/>
    <w:tmpl w:val="00000005"/>
    <w:name w:val="WW8Num3"/>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tabs>
          <w:tab w:val="num" w:pos="0"/>
        </w:tabs>
        <w:ind w:left="0" w:firstLine="680"/>
      </w:pPr>
      <w:rPr>
        <w:rFonts w:cs="Times New Roman" w:hint="default"/>
        <w:color w:val="auto"/>
        <w:sz w:val="24"/>
      </w:rPr>
    </w:lvl>
    <w:lvl w:ilvl="2">
      <w:start w:val="1"/>
      <w:numFmt w:val="decimal"/>
      <w:lvlText w:val="%1.%2.%3."/>
      <w:lvlJc w:val="left"/>
      <w:pPr>
        <w:tabs>
          <w:tab w:val="num" w:pos="1635"/>
        </w:tabs>
        <w:ind w:left="1635" w:hanging="915"/>
      </w:pPr>
      <w:rPr>
        <w:rFonts w:cs="Times New Roman" w:hint="default"/>
        <w:color w:val="auto"/>
        <w:sz w:val="24"/>
      </w:rPr>
    </w:lvl>
    <w:lvl w:ilvl="3">
      <w:start w:val="1"/>
      <w:numFmt w:val="decimal"/>
      <w:lvlText w:val="%1.%2.%3.%4."/>
      <w:lvlJc w:val="left"/>
      <w:pPr>
        <w:tabs>
          <w:tab w:val="num" w:pos="1995"/>
        </w:tabs>
        <w:ind w:left="1995" w:hanging="915"/>
      </w:pPr>
      <w:rPr>
        <w:rFonts w:cs="Times New Roman" w:hint="default"/>
        <w:color w:val="auto"/>
        <w:sz w:val="24"/>
      </w:rPr>
    </w:lvl>
    <w:lvl w:ilvl="4">
      <w:start w:val="1"/>
      <w:numFmt w:val="decimal"/>
      <w:lvlText w:val="%1.%2.%3.%4.%5."/>
      <w:lvlJc w:val="left"/>
      <w:pPr>
        <w:tabs>
          <w:tab w:val="num" w:pos="2520"/>
        </w:tabs>
        <w:ind w:left="2520" w:hanging="1080"/>
      </w:pPr>
      <w:rPr>
        <w:rFonts w:cs="Times New Roman" w:hint="default"/>
        <w:color w:val="auto"/>
        <w:sz w:val="24"/>
      </w:rPr>
    </w:lvl>
    <w:lvl w:ilvl="5">
      <w:start w:val="1"/>
      <w:numFmt w:val="decimal"/>
      <w:lvlText w:val="%1.%2.%3.%4.%5.%6."/>
      <w:lvlJc w:val="left"/>
      <w:pPr>
        <w:tabs>
          <w:tab w:val="num" w:pos="2880"/>
        </w:tabs>
        <w:ind w:left="2880" w:hanging="1080"/>
      </w:pPr>
      <w:rPr>
        <w:rFonts w:cs="Times New Roman" w:hint="default"/>
        <w:color w:val="auto"/>
        <w:sz w:val="24"/>
      </w:rPr>
    </w:lvl>
    <w:lvl w:ilvl="6">
      <w:start w:val="1"/>
      <w:numFmt w:val="decimal"/>
      <w:lvlText w:val="%1.%2.%3.%4.%5.%6.%7."/>
      <w:lvlJc w:val="left"/>
      <w:pPr>
        <w:tabs>
          <w:tab w:val="num" w:pos="3600"/>
        </w:tabs>
        <w:ind w:left="3600" w:hanging="1440"/>
      </w:pPr>
      <w:rPr>
        <w:rFonts w:cs="Times New Roman" w:hint="default"/>
        <w:color w:val="auto"/>
        <w:sz w:val="24"/>
      </w:rPr>
    </w:lvl>
    <w:lvl w:ilvl="7">
      <w:start w:val="1"/>
      <w:numFmt w:val="decimal"/>
      <w:lvlText w:val="%1.%2.%3.%4.%5.%6.%7.%8."/>
      <w:lvlJc w:val="left"/>
      <w:pPr>
        <w:tabs>
          <w:tab w:val="num" w:pos="3960"/>
        </w:tabs>
        <w:ind w:left="3960" w:hanging="1440"/>
      </w:pPr>
      <w:rPr>
        <w:rFonts w:cs="Times New Roman" w:hint="default"/>
        <w:color w:val="auto"/>
        <w:sz w:val="24"/>
      </w:rPr>
    </w:lvl>
    <w:lvl w:ilvl="8">
      <w:start w:val="1"/>
      <w:numFmt w:val="decimal"/>
      <w:lvlText w:val="%1.%2.%3.%4.%5.%6.%7.%8.%9."/>
      <w:lvlJc w:val="left"/>
      <w:pPr>
        <w:tabs>
          <w:tab w:val="num" w:pos="4680"/>
        </w:tabs>
        <w:ind w:left="4680" w:hanging="1800"/>
      </w:pPr>
      <w:rPr>
        <w:rFonts w:cs="Times New Roman" w:hint="default"/>
        <w:color w:val="auto"/>
        <w:sz w:val="24"/>
      </w:rPr>
    </w:lvl>
  </w:abstractNum>
  <w:abstractNum w:abstractNumId="2" w15:restartNumberingAfterBreak="0">
    <w:nsid w:val="00000006"/>
    <w:multiLevelType w:val="multilevel"/>
    <w:tmpl w:val="00000006"/>
    <w:name w:val="WW8Num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Times New Roman" w:hint="default"/>
        <w:color w:val="auto"/>
        <w:sz w:val="24"/>
      </w:rPr>
    </w:lvl>
    <w:lvl w:ilvl="2">
      <w:start w:val="1"/>
      <w:numFmt w:val="bullet"/>
      <w:lvlText w:val="▪"/>
      <w:lvlJc w:val="left"/>
      <w:pPr>
        <w:tabs>
          <w:tab w:val="num" w:pos="1440"/>
        </w:tabs>
        <w:ind w:left="1440" w:hanging="360"/>
      </w:pPr>
      <w:rPr>
        <w:rFonts w:ascii="OpenSymbol" w:hAnsi="OpenSymbol" w:cs="Times New Roman" w:hint="default"/>
        <w:color w:val="auto"/>
        <w:sz w:val="24"/>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Times New Roman" w:hint="default"/>
        <w:color w:val="auto"/>
        <w:sz w:val="24"/>
      </w:rPr>
    </w:lvl>
    <w:lvl w:ilvl="5">
      <w:start w:val="1"/>
      <w:numFmt w:val="bullet"/>
      <w:lvlText w:val="▪"/>
      <w:lvlJc w:val="left"/>
      <w:pPr>
        <w:tabs>
          <w:tab w:val="num" w:pos="2520"/>
        </w:tabs>
        <w:ind w:left="2520" w:hanging="360"/>
      </w:pPr>
      <w:rPr>
        <w:rFonts w:ascii="OpenSymbol" w:hAnsi="OpenSymbol" w:cs="Times New Roman" w:hint="default"/>
        <w:color w:val="auto"/>
        <w:sz w:val="24"/>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Times New Roman" w:hint="default"/>
        <w:color w:val="auto"/>
        <w:sz w:val="24"/>
      </w:rPr>
    </w:lvl>
    <w:lvl w:ilvl="8">
      <w:start w:val="1"/>
      <w:numFmt w:val="bullet"/>
      <w:lvlText w:val="▪"/>
      <w:lvlJc w:val="left"/>
      <w:pPr>
        <w:tabs>
          <w:tab w:val="num" w:pos="3600"/>
        </w:tabs>
        <w:ind w:left="3600" w:hanging="360"/>
      </w:pPr>
      <w:rPr>
        <w:rFonts w:ascii="OpenSymbol" w:hAnsi="OpenSymbol" w:cs="Times New Roman" w:hint="default"/>
        <w:color w:val="auto"/>
        <w:sz w:val="24"/>
      </w:rPr>
    </w:lvl>
  </w:abstractNum>
  <w:abstractNum w:abstractNumId="3" w15:restartNumberingAfterBreak="0">
    <w:nsid w:val="00000009"/>
    <w:multiLevelType w:val="multilevel"/>
    <w:tmpl w:val="00000009"/>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1E713D"/>
    <w:multiLevelType w:val="hybridMultilevel"/>
    <w:tmpl w:val="A5064790"/>
    <w:lvl w:ilvl="0" w:tplc="A27A9960">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3F04053"/>
    <w:multiLevelType w:val="hybridMultilevel"/>
    <w:tmpl w:val="8A183B70"/>
    <w:lvl w:ilvl="0" w:tplc="F228756E">
      <w:start w:val="20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B36F72"/>
    <w:multiLevelType w:val="hybridMultilevel"/>
    <w:tmpl w:val="EB7CA1C8"/>
    <w:name w:val="WW8Num6"/>
    <w:lvl w:ilvl="0" w:tplc="85F0B672">
      <w:start w:val="1"/>
      <w:numFmt w:val="bullet"/>
      <w:lvlText w:val=""/>
      <w:lvlJc w:val="left"/>
      <w:pPr>
        <w:ind w:left="720" w:hanging="360"/>
      </w:pPr>
      <w:rPr>
        <w:rFonts w:ascii="Wingdings" w:hAnsi="Wingdings" w:hint="default"/>
      </w:rPr>
    </w:lvl>
    <w:lvl w:ilvl="1" w:tplc="C0DAE9B2" w:tentative="1">
      <w:start w:val="1"/>
      <w:numFmt w:val="bullet"/>
      <w:lvlText w:val="o"/>
      <w:lvlJc w:val="left"/>
      <w:pPr>
        <w:ind w:left="1440" w:hanging="360"/>
      </w:pPr>
      <w:rPr>
        <w:rFonts w:ascii="Courier New" w:hAnsi="Courier New" w:cs="Courier New" w:hint="default"/>
      </w:rPr>
    </w:lvl>
    <w:lvl w:ilvl="2" w:tplc="F7925C28" w:tentative="1">
      <w:start w:val="1"/>
      <w:numFmt w:val="bullet"/>
      <w:lvlText w:val=""/>
      <w:lvlJc w:val="left"/>
      <w:pPr>
        <w:ind w:left="2160" w:hanging="360"/>
      </w:pPr>
      <w:rPr>
        <w:rFonts w:ascii="Wingdings" w:hAnsi="Wingdings" w:hint="default"/>
      </w:rPr>
    </w:lvl>
    <w:lvl w:ilvl="3" w:tplc="E6CCD110" w:tentative="1">
      <w:start w:val="1"/>
      <w:numFmt w:val="bullet"/>
      <w:lvlText w:val=""/>
      <w:lvlJc w:val="left"/>
      <w:pPr>
        <w:ind w:left="2880" w:hanging="360"/>
      </w:pPr>
      <w:rPr>
        <w:rFonts w:ascii="Symbol" w:hAnsi="Symbol" w:hint="default"/>
      </w:rPr>
    </w:lvl>
    <w:lvl w:ilvl="4" w:tplc="E3D62B86" w:tentative="1">
      <w:start w:val="1"/>
      <w:numFmt w:val="bullet"/>
      <w:lvlText w:val="o"/>
      <w:lvlJc w:val="left"/>
      <w:pPr>
        <w:ind w:left="3600" w:hanging="360"/>
      </w:pPr>
      <w:rPr>
        <w:rFonts w:ascii="Courier New" w:hAnsi="Courier New" w:cs="Courier New" w:hint="default"/>
      </w:rPr>
    </w:lvl>
    <w:lvl w:ilvl="5" w:tplc="3924A70A" w:tentative="1">
      <w:start w:val="1"/>
      <w:numFmt w:val="bullet"/>
      <w:lvlText w:val=""/>
      <w:lvlJc w:val="left"/>
      <w:pPr>
        <w:ind w:left="4320" w:hanging="360"/>
      </w:pPr>
      <w:rPr>
        <w:rFonts w:ascii="Wingdings" w:hAnsi="Wingdings" w:hint="default"/>
      </w:rPr>
    </w:lvl>
    <w:lvl w:ilvl="6" w:tplc="D3AE6628" w:tentative="1">
      <w:start w:val="1"/>
      <w:numFmt w:val="bullet"/>
      <w:lvlText w:val=""/>
      <w:lvlJc w:val="left"/>
      <w:pPr>
        <w:ind w:left="5040" w:hanging="360"/>
      </w:pPr>
      <w:rPr>
        <w:rFonts w:ascii="Symbol" w:hAnsi="Symbol" w:hint="default"/>
      </w:rPr>
    </w:lvl>
    <w:lvl w:ilvl="7" w:tplc="73F264B2" w:tentative="1">
      <w:start w:val="1"/>
      <w:numFmt w:val="bullet"/>
      <w:lvlText w:val="o"/>
      <w:lvlJc w:val="left"/>
      <w:pPr>
        <w:ind w:left="5760" w:hanging="360"/>
      </w:pPr>
      <w:rPr>
        <w:rFonts w:ascii="Courier New" w:hAnsi="Courier New" w:cs="Courier New" w:hint="default"/>
      </w:rPr>
    </w:lvl>
    <w:lvl w:ilvl="8" w:tplc="9C9EF538" w:tentative="1">
      <w:start w:val="1"/>
      <w:numFmt w:val="bullet"/>
      <w:lvlText w:val=""/>
      <w:lvlJc w:val="left"/>
      <w:pPr>
        <w:ind w:left="6480" w:hanging="360"/>
      </w:pPr>
      <w:rPr>
        <w:rFonts w:ascii="Wingdings" w:hAnsi="Wingdings" w:hint="default"/>
      </w:rPr>
    </w:lvl>
  </w:abstractNum>
  <w:abstractNum w:abstractNumId="7"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BE34217"/>
    <w:multiLevelType w:val="hybridMultilevel"/>
    <w:tmpl w:val="B9EAF8C0"/>
    <w:lvl w:ilvl="0" w:tplc="658C315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9"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0897A56"/>
    <w:multiLevelType w:val="hybridMultilevel"/>
    <w:tmpl w:val="44ACC560"/>
    <w:lvl w:ilvl="0" w:tplc="A42A5494">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1" w15:restartNumberingAfterBreak="0">
    <w:nsid w:val="1AC76C2F"/>
    <w:multiLevelType w:val="hybridMultilevel"/>
    <w:tmpl w:val="60482912"/>
    <w:lvl w:ilvl="0" w:tplc="EEC8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CBB79B0"/>
    <w:multiLevelType w:val="hybridMultilevel"/>
    <w:tmpl w:val="29E819F6"/>
    <w:lvl w:ilvl="0" w:tplc="8EF23FFC">
      <w:start w:val="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C45A93"/>
    <w:multiLevelType w:val="hybridMultilevel"/>
    <w:tmpl w:val="4274DB4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4050F79"/>
    <w:multiLevelType w:val="hybridMultilevel"/>
    <w:tmpl w:val="8A4ABC5E"/>
    <w:lvl w:ilvl="0" w:tplc="C93808E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15"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75534F2"/>
    <w:multiLevelType w:val="hybridMultilevel"/>
    <w:tmpl w:val="9BEA0864"/>
    <w:lvl w:ilvl="0" w:tplc="822C485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850427D"/>
    <w:multiLevelType w:val="multilevel"/>
    <w:tmpl w:val="D026015A"/>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286014C9"/>
    <w:multiLevelType w:val="hybridMultilevel"/>
    <w:tmpl w:val="24841D0E"/>
    <w:lvl w:ilvl="0" w:tplc="0BB684FC">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5D308F3E">
      <w:numFmt w:val="bullet"/>
      <w:lvlText w:val="•"/>
      <w:lvlJc w:val="left"/>
      <w:pPr>
        <w:ind w:left="985" w:hanging="140"/>
      </w:pPr>
      <w:rPr>
        <w:rFonts w:hint="default"/>
        <w:lang w:val="uk-UA" w:eastAsia="en-US" w:bidi="ar-SA"/>
      </w:rPr>
    </w:lvl>
    <w:lvl w:ilvl="2" w:tplc="CF78D098">
      <w:numFmt w:val="bullet"/>
      <w:lvlText w:val="•"/>
      <w:lvlJc w:val="left"/>
      <w:pPr>
        <w:ind w:left="1730" w:hanging="140"/>
      </w:pPr>
      <w:rPr>
        <w:rFonts w:hint="default"/>
        <w:lang w:val="uk-UA" w:eastAsia="en-US" w:bidi="ar-SA"/>
      </w:rPr>
    </w:lvl>
    <w:lvl w:ilvl="3" w:tplc="D12E7A1C">
      <w:numFmt w:val="bullet"/>
      <w:lvlText w:val="•"/>
      <w:lvlJc w:val="left"/>
      <w:pPr>
        <w:ind w:left="2475" w:hanging="140"/>
      </w:pPr>
      <w:rPr>
        <w:rFonts w:hint="default"/>
        <w:lang w:val="uk-UA" w:eastAsia="en-US" w:bidi="ar-SA"/>
      </w:rPr>
    </w:lvl>
    <w:lvl w:ilvl="4" w:tplc="1DB89A00">
      <w:numFmt w:val="bullet"/>
      <w:lvlText w:val="•"/>
      <w:lvlJc w:val="left"/>
      <w:pPr>
        <w:ind w:left="3221" w:hanging="140"/>
      </w:pPr>
      <w:rPr>
        <w:rFonts w:hint="default"/>
        <w:lang w:val="uk-UA" w:eastAsia="en-US" w:bidi="ar-SA"/>
      </w:rPr>
    </w:lvl>
    <w:lvl w:ilvl="5" w:tplc="6548FE7C">
      <w:numFmt w:val="bullet"/>
      <w:lvlText w:val="•"/>
      <w:lvlJc w:val="left"/>
      <w:pPr>
        <w:ind w:left="3966" w:hanging="140"/>
      </w:pPr>
      <w:rPr>
        <w:rFonts w:hint="default"/>
        <w:lang w:val="uk-UA" w:eastAsia="en-US" w:bidi="ar-SA"/>
      </w:rPr>
    </w:lvl>
    <w:lvl w:ilvl="6" w:tplc="7930B758">
      <w:numFmt w:val="bullet"/>
      <w:lvlText w:val="•"/>
      <w:lvlJc w:val="left"/>
      <w:pPr>
        <w:ind w:left="4711" w:hanging="140"/>
      </w:pPr>
      <w:rPr>
        <w:rFonts w:hint="default"/>
        <w:lang w:val="uk-UA" w:eastAsia="en-US" w:bidi="ar-SA"/>
      </w:rPr>
    </w:lvl>
    <w:lvl w:ilvl="7" w:tplc="2D14C0F4">
      <w:numFmt w:val="bullet"/>
      <w:lvlText w:val="•"/>
      <w:lvlJc w:val="left"/>
      <w:pPr>
        <w:ind w:left="5457" w:hanging="140"/>
      </w:pPr>
      <w:rPr>
        <w:rFonts w:hint="default"/>
        <w:lang w:val="uk-UA" w:eastAsia="en-US" w:bidi="ar-SA"/>
      </w:rPr>
    </w:lvl>
    <w:lvl w:ilvl="8" w:tplc="CB200DD0">
      <w:numFmt w:val="bullet"/>
      <w:lvlText w:val="•"/>
      <w:lvlJc w:val="left"/>
      <w:pPr>
        <w:ind w:left="6202" w:hanging="140"/>
      </w:pPr>
      <w:rPr>
        <w:rFonts w:hint="default"/>
        <w:lang w:val="uk-UA" w:eastAsia="en-US" w:bidi="ar-SA"/>
      </w:rPr>
    </w:lvl>
  </w:abstractNum>
  <w:abstractNum w:abstractNumId="19" w15:restartNumberingAfterBreak="0">
    <w:nsid w:val="29845687"/>
    <w:multiLevelType w:val="hybridMultilevel"/>
    <w:tmpl w:val="0ECC0302"/>
    <w:lvl w:ilvl="0" w:tplc="5A946098">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20" w15:restartNumberingAfterBreak="0">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21" w15:restartNumberingAfterBreak="0">
    <w:nsid w:val="2E6D55FF"/>
    <w:multiLevelType w:val="hybridMultilevel"/>
    <w:tmpl w:val="D2D0F6D0"/>
    <w:lvl w:ilvl="0" w:tplc="D22C80CE">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9F153F"/>
    <w:multiLevelType w:val="hybridMultilevel"/>
    <w:tmpl w:val="6DB8A25C"/>
    <w:lvl w:ilvl="0" w:tplc="04190013">
      <w:start w:val="1"/>
      <w:numFmt w:val="upperRoman"/>
      <w:lvlText w:val="%1."/>
      <w:lvlJc w:val="righ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367569B4"/>
    <w:multiLevelType w:val="hybridMultilevel"/>
    <w:tmpl w:val="5CFC89AE"/>
    <w:lvl w:ilvl="0" w:tplc="C712B9A4">
      <w:start w:val="450"/>
      <w:numFmt w:val="bullet"/>
      <w:lvlText w:val="-"/>
      <w:lvlJc w:val="left"/>
      <w:pPr>
        <w:ind w:left="720" w:hanging="360"/>
      </w:pPr>
      <w:rPr>
        <w:rFonts w:ascii="Arial" w:eastAsia="Arial" w:hAnsi="Arial" w:cs="Arial" w:hint="default"/>
        <w:b/>
        <w:color w:val="222222"/>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6F64790"/>
    <w:multiLevelType w:val="hybridMultilevel"/>
    <w:tmpl w:val="A6C417B8"/>
    <w:name w:val="WW8Num9"/>
    <w:lvl w:ilvl="0" w:tplc="A5A2A27E">
      <w:start w:val="1"/>
      <w:numFmt w:val="decimal"/>
      <w:lvlText w:val="%1."/>
      <w:lvlJc w:val="left"/>
      <w:pPr>
        <w:ind w:left="927" w:hanging="360"/>
      </w:pPr>
      <w:rPr>
        <w:rFonts w:hint="default"/>
      </w:rPr>
    </w:lvl>
    <w:lvl w:ilvl="1" w:tplc="3D6CC58E" w:tentative="1">
      <w:start w:val="1"/>
      <w:numFmt w:val="lowerLetter"/>
      <w:lvlText w:val="%2."/>
      <w:lvlJc w:val="left"/>
      <w:pPr>
        <w:ind w:left="1647" w:hanging="360"/>
      </w:pPr>
    </w:lvl>
    <w:lvl w:ilvl="2" w:tplc="6E44A9BC" w:tentative="1">
      <w:start w:val="1"/>
      <w:numFmt w:val="lowerRoman"/>
      <w:lvlText w:val="%3."/>
      <w:lvlJc w:val="right"/>
      <w:pPr>
        <w:ind w:left="2367" w:hanging="180"/>
      </w:pPr>
    </w:lvl>
    <w:lvl w:ilvl="3" w:tplc="18607A6E" w:tentative="1">
      <w:start w:val="1"/>
      <w:numFmt w:val="decimal"/>
      <w:lvlText w:val="%4."/>
      <w:lvlJc w:val="left"/>
      <w:pPr>
        <w:ind w:left="3087" w:hanging="360"/>
      </w:pPr>
    </w:lvl>
    <w:lvl w:ilvl="4" w:tplc="2990FD20" w:tentative="1">
      <w:start w:val="1"/>
      <w:numFmt w:val="lowerLetter"/>
      <w:lvlText w:val="%5."/>
      <w:lvlJc w:val="left"/>
      <w:pPr>
        <w:ind w:left="3807" w:hanging="360"/>
      </w:pPr>
    </w:lvl>
    <w:lvl w:ilvl="5" w:tplc="647C474E" w:tentative="1">
      <w:start w:val="1"/>
      <w:numFmt w:val="lowerRoman"/>
      <w:lvlText w:val="%6."/>
      <w:lvlJc w:val="right"/>
      <w:pPr>
        <w:ind w:left="4527" w:hanging="180"/>
      </w:pPr>
    </w:lvl>
    <w:lvl w:ilvl="6" w:tplc="CA32718C" w:tentative="1">
      <w:start w:val="1"/>
      <w:numFmt w:val="decimal"/>
      <w:lvlText w:val="%7."/>
      <w:lvlJc w:val="left"/>
      <w:pPr>
        <w:ind w:left="5247" w:hanging="360"/>
      </w:pPr>
    </w:lvl>
    <w:lvl w:ilvl="7" w:tplc="9E40A016" w:tentative="1">
      <w:start w:val="1"/>
      <w:numFmt w:val="lowerLetter"/>
      <w:lvlText w:val="%8."/>
      <w:lvlJc w:val="left"/>
      <w:pPr>
        <w:ind w:left="5967" w:hanging="360"/>
      </w:pPr>
    </w:lvl>
    <w:lvl w:ilvl="8" w:tplc="0D74A166" w:tentative="1">
      <w:start w:val="1"/>
      <w:numFmt w:val="lowerRoman"/>
      <w:lvlText w:val="%9."/>
      <w:lvlJc w:val="right"/>
      <w:pPr>
        <w:ind w:left="6687" w:hanging="180"/>
      </w:pPr>
    </w:lvl>
  </w:abstractNum>
  <w:abstractNum w:abstractNumId="25"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DE53657"/>
    <w:multiLevelType w:val="multilevel"/>
    <w:tmpl w:val="D082A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17024B3"/>
    <w:multiLevelType w:val="hybridMultilevel"/>
    <w:tmpl w:val="CEFC597C"/>
    <w:name w:val="WW8Num2"/>
    <w:lvl w:ilvl="0" w:tplc="F1AE22E0">
      <w:start w:val="20"/>
      <w:numFmt w:val="bullet"/>
      <w:lvlText w:val="-"/>
      <w:lvlJc w:val="left"/>
      <w:pPr>
        <w:ind w:left="720" w:hanging="360"/>
      </w:pPr>
      <w:rPr>
        <w:rFonts w:ascii="Times New Roman" w:eastAsia="Times New Roman" w:hAnsi="Times New Roman" w:cs="Times New Roman" w:hint="default"/>
      </w:rPr>
    </w:lvl>
    <w:lvl w:ilvl="1" w:tplc="4476F4D0" w:tentative="1">
      <w:start w:val="1"/>
      <w:numFmt w:val="bullet"/>
      <w:lvlText w:val="o"/>
      <w:lvlJc w:val="left"/>
      <w:pPr>
        <w:ind w:left="1440" w:hanging="360"/>
      </w:pPr>
      <w:rPr>
        <w:rFonts w:ascii="Courier New" w:hAnsi="Courier New" w:cs="Courier New" w:hint="default"/>
      </w:rPr>
    </w:lvl>
    <w:lvl w:ilvl="2" w:tplc="7BC81994" w:tentative="1">
      <w:start w:val="1"/>
      <w:numFmt w:val="bullet"/>
      <w:lvlText w:val=""/>
      <w:lvlJc w:val="left"/>
      <w:pPr>
        <w:ind w:left="2160" w:hanging="360"/>
      </w:pPr>
      <w:rPr>
        <w:rFonts w:ascii="Wingdings" w:hAnsi="Wingdings" w:hint="default"/>
      </w:rPr>
    </w:lvl>
    <w:lvl w:ilvl="3" w:tplc="AE206EDA" w:tentative="1">
      <w:start w:val="1"/>
      <w:numFmt w:val="bullet"/>
      <w:lvlText w:val=""/>
      <w:lvlJc w:val="left"/>
      <w:pPr>
        <w:ind w:left="2880" w:hanging="360"/>
      </w:pPr>
      <w:rPr>
        <w:rFonts w:ascii="Symbol" w:hAnsi="Symbol" w:hint="default"/>
      </w:rPr>
    </w:lvl>
    <w:lvl w:ilvl="4" w:tplc="2E921BE6" w:tentative="1">
      <w:start w:val="1"/>
      <w:numFmt w:val="bullet"/>
      <w:lvlText w:val="o"/>
      <w:lvlJc w:val="left"/>
      <w:pPr>
        <w:ind w:left="3600" w:hanging="360"/>
      </w:pPr>
      <w:rPr>
        <w:rFonts w:ascii="Courier New" w:hAnsi="Courier New" w:cs="Courier New" w:hint="default"/>
      </w:rPr>
    </w:lvl>
    <w:lvl w:ilvl="5" w:tplc="993AC5EA" w:tentative="1">
      <w:start w:val="1"/>
      <w:numFmt w:val="bullet"/>
      <w:lvlText w:val=""/>
      <w:lvlJc w:val="left"/>
      <w:pPr>
        <w:ind w:left="4320" w:hanging="360"/>
      </w:pPr>
      <w:rPr>
        <w:rFonts w:ascii="Wingdings" w:hAnsi="Wingdings" w:hint="default"/>
      </w:rPr>
    </w:lvl>
    <w:lvl w:ilvl="6" w:tplc="40C08F66" w:tentative="1">
      <w:start w:val="1"/>
      <w:numFmt w:val="bullet"/>
      <w:lvlText w:val=""/>
      <w:lvlJc w:val="left"/>
      <w:pPr>
        <w:ind w:left="5040" w:hanging="360"/>
      </w:pPr>
      <w:rPr>
        <w:rFonts w:ascii="Symbol" w:hAnsi="Symbol" w:hint="default"/>
      </w:rPr>
    </w:lvl>
    <w:lvl w:ilvl="7" w:tplc="B570371C" w:tentative="1">
      <w:start w:val="1"/>
      <w:numFmt w:val="bullet"/>
      <w:lvlText w:val="o"/>
      <w:lvlJc w:val="left"/>
      <w:pPr>
        <w:ind w:left="5760" w:hanging="360"/>
      </w:pPr>
      <w:rPr>
        <w:rFonts w:ascii="Courier New" w:hAnsi="Courier New" w:cs="Courier New" w:hint="default"/>
      </w:rPr>
    </w:lvl>
    <w:lvl w:ilvl="8" w:tplc="8C1689B0" w:tentative="1">
      <w:start w:val="1"/>
      <w:numFmt w:val="bullet"/>
      <w:lvlText w:val=""/>
      <w:lvlJc w:val="left"/>
      <w:pPr>
        <w:ind w:left="6480" w:hanging="360"/>
      </w:pPr>
      <w:rPr>
        <w:rFonts w:ascii="Wingdings" w:hAnsi="Wingdings" w:hint="default"/>
      </w:rPr>
    </w:lvl>
  </w:abstractNum>
  <w:abstractNum w:abstractNumId="30" w15:restartNumberingAfterBreak="0">
    <w:nsid w:val="4182534C"/>
    <w:multiLevelType w:val="hybridMultilevel"/>
    <w:tmpl w:val="4A6EEE14"/>
    <w:lvl w:ilvl="0" w:tplc="3350E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6C9497A"/>
    <w:multiLevelType w:val="hybridMultilevel"/>
    <w:tmpl w:val="A2F621AE"/>
    <w:lvl w:ilvl="0" w:tplc="4DE26E86">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9CE2962"/>
    <w:multiLevelType w:val="hybridMultilevel"/>
    <w:tmpl w:val="DC82E6D8"/>
    <w:lvl w:ilvl="0" w:tplc="8826AEB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4" w15:restartNumberingAfterBreak="0">
    <w:nsid w:val="510C0FDC"/>
    <w:multiLevelType w:val="hybridMultilevel"/>
    <w:tmpl w:val="0772FF12"/>
    <w:lvl w:ilvl="0" w:tplc="AAECB02C">
      <w:start w:val="1"/>
      <w:numFmt w:val="bullet"/>
      <w:lvlText w:val="-"/>
      <w:lvlJc w:val="left"/>
      <w:pPr>
        <w:ind w:left="435" w:hanging="360"/>
      </w:pPr>
      <w:rPr>
        <w:rFonts w:ascii="Times New Roman CYR" w:eastAsia="Courier New" w:hAnsi="Times New Roman CYR" w:cs="Times New Roman CYR" w:hint="default"/>
        <w:b/>
        <w:sz w:val="28"/>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5" w15:restartNumberingAfterBreak="0">
    <w:nsid w:val="51BD0699"/>
    <w:multiLevelType w:val="hybridMultilevel"/>
    <w:tmpl w:val="12D02130"/>
    <w:lvl w:ilvl="0" w:tplc="262E3A32">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5A3275"/>
    <w:multiLevelType w:val="hybridMultilevel"/>
    <w:tmpl w:val="BDB0910A"/>
    <w:lvl w:ilvl="0" w:tplc="B7C6BAE6">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7"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2AD6318"/>
    <w:multiLevelType w:val="hybridMultilevel"/>
    <w:tmpl w:val="CB0626B4"/>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0" w15:restartNumberingAfterBreak="0">
    <w:nsid w:val="659A083B"/>
    <w:multiLevelType w:val="hybridMultilevel"/>
    <w:tmpl w:val="0388C04E"/>
    <w:lvl w:ilvl="0" w:tplc="4E266F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C5834F0"/>
    <w:multiLevelType w:val="multilevel"/>
    <w:tmpl w:val="67CEC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E19055D"/>
    <w:multiLevelType w:val="hybridMultilevel"/>
    <w:tmpl w:val="C226E37E"/>
    <w:lvl w:ilvl="0" w:tplc="0D12A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E3A7F30"/>
    <w:multiLevelType w:val="hybridMultilevel"/>
    <w:tmpl w:val="442494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EEF155F"/>
    <w:multiLevelType w:val="hybridMultilevel"/>
    <w:tmpl w:val="2DA0BF60"/>
    <w:lvl w:ilvl="0" w:tplc="4B88EF68">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248C9070">
      <w:numFmt w:val="bullet"/>
      <w:lvlText w:val="•"/>
      <w:lvlJc w:val="left"/>
      <w:pPr>
        <w:ind w:left="985" w:hanging="140"/>
      </w:pPr>
      <w:rPr>
        <w:rFonts w:hint="default"/>
        <w:lang w:val="uk-UA" w:eastAsia="en-US" w:bidi="ar-SA"/>
      </w:rPr>
    </w:lvl>
    <w:lvl w:ilvl="2" w:tplc="A40AC4CE">
      <w:numFmt w:val="bullet"/>
      <w:lvlText w:val="•"/>
      <w:lvlJc w:val="left"/>
      <w:pPr>
        <w:ind w:left="1730" w:hanging="140"/>
      </w:pPr>
      <w:rPr>
        <w:rFonts w:hint="default"/>
        <w:lang w:val="uk-UA" w:eastAsia="en-US" w:bidi="ar-SA"/>
      </w:rPr>
    </w:lvl>
    <w:lvl w:ilvl="3" w:tplc="A1CCB904">
      <w:numFmt w:val="bullet"/>
      <w:lvlText w:val="•"/>
      <w:lvlJc w:val="left"/>
      <w:pPr>
        <w:ind w:left="2475" w:hanging="140"/>
      </w:pPr>
      <w:rPr>
        <w:rFonts w:hint="default"/>
        <w:lang w:val="uk-UA" w:eastAsia="en-US" w:bidi="ar-SA"/>
      </w:rPr>
    </w:lvl>
    <w:lvl w:ilvl="4" w:tplc="840E6E9C">
      <w:numFmt w:val="bullet"/>
      <w:lvlText w:val="•"/>
      <w:lvlJc w:val="left"/>
      <w:pPr>
        <w:ind w:left="3221" w:hanging="140"/>
      </w:pPr>
      <w:rPr>
        <w:rFonts w:hint="default"/>
        <w:lang w:val="uk-UA" w:eastAsia="en-US" w:bidi="ar-SA"/>
      </w:rPr>
    </w:lvl>
    <w:lvl w:ilvl="5" w:tplc="EE00132E">
      <w:numFmt w:val="bullet"/>
      <w:lvlText w:val="•"/>
      <w:lvlJc w:val="left"/>
      <w:pPr>
        <w:ind w:left="3966" w:hanging="140"/>
      </w:pPr>
      <w:rPr>
        <w:rFonts w:hint="default"/>
        <w:lang w:val="uk-UA" w:eastAsia="en-US" w:bidi="ar-SA"/>
      </w:rPr>
    </w:lvl>
    <w:lvl w:ilvl="6" w:tplc="476A317E">
      <w:numFmt w:val="bullet"/>
      <w:lvlText w:val="•"/>
      <w:lvlJc w:val="left"/>
      <w:pPr>
        <w:ind w:left="4711" w:hanging="140"/>
      </w:pPr>
      <w:rPr>
        <w:rFonts w:hint="default"/>
        <w:lang w:val="uk-UA" w:eastAsia="en-US" w:bidi="ar-SA"/>
      </w:rPr>
    </w:lvl>
    <w:lvl w:ilvl="7" w:tplc="F5A2FD90">
      <w:numFmt w:val="bullet"/>
      <w:lvlText w:val="•"/>
      <w:lvlJc w:val="left"/>
      <w:pPr>
        <w:ind w:left="5457" w:hanging="140"/>
      </w:pPr>
      <w:rPr>
        <w:rFonts w:hint="default"/>
        <w:lang w:val="uk-UA" w:eastAsia="en-US" w:bidi="ar-SA"/>
      </w:rPr>
    </w:lvl>
    <w:lvl w:ilvl="8" w:tplc="252087AA">
      <w:numFmt w:val="bullet"/>
      <w:lvlText w:val="•"/>
      <w:lvlJc w:val="left"/>
      <w:pPr>
        <w:ind w:left="6202" w:hanging="140"/>
      </w:pPr>
      <w:rPr>
        <w:rFonts w:hint="default"/>
        <w:lang w:val="uk-UA" w:eastAsia="en-US" w:bidi="ar-SA"/>
      </w:rPr>
    </w:lvl>
  </w:abstractNum>
  <w:abstractNum w:abstractNumId="46" w15:restartNumberingAfterBreak="0">
    <w:nsid w:val="6F6139C5"/>
    <w:multiLevelType w:val="multilevel"/>
    <w:tmpl w:val="03120CE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FDD40C5"/>
    <w:multiLevelType w:val="hybridMultilevel"/>
    <w:tmpl w:val="695AFDC4"/>
    <w:lvl w:ilvl="0" w:tplc="4A645814">
      <w:start w:val="1"/>
      <w:numFmt w:val="decimal"/>
      <w:lvlText w:val="%1."/>
      <w:lvlJc w:val="left"/>
      <w:pPr>
        <w:ind w:left="1505" w:hanging="108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8" w15:restartNumberingAfterBreak="0">
    <w:nsid w:val="76A30D18"/>
    <w:multiLevelType w:val="hybridMultilevel"/>
    <w:tmpl w:val="CBB8CEF2"/>
    <w:lvl w:ilvl="0" w:tplc="48BCC09C">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49" w15:restartNumberingAfterBreak="0">
    <w:nsid w:val="7B5B2A71"/>
    <w:multiLevelType w:val="multilevel"/>
    <w:tmpl w:val="FB905420"/>
    <w:lvl w:ilvl="0">
      <w:start w:val="1"/>
      <w:numFmt w:val="decimal"/>
      <w:lvlText w:val="%1"/>
      <w:lvlJc w:val="left"/>
      <w:pPr>
        <w:ind w:left="512" w:hanging="405"/>
      </w:pPr>
      <w:rPr>
        <w:rFonts w:hint="default"/>
        <w:lang w:val="uk-UA" w:eastAsia="en-US" w:bidi="ar-SA"/>
      </w:rPr>
    </w:lvl>
    <w:lvl w:ilvl="1">
      <w:start w:val="3"/>
      <w:numFmt w:val="decimal"/>
      <w:lvlText w:val="%1.%2."/>
      <w:lvlJc w:val="left"/>
      <w:pPr>
        <w:ind w:left="512" w:hanging="405"/>
      </w:pPr>
      <w:rPr>
        <w:rFonts w:ascii="Times New Roman" w:eastAsia="Times New Roman" w:hAnsi="Times New Roman" w:cs="Times New Roman" w:hint="default"/>
        <w:w w:val="98"/>
        <w:sz w:val="24"/>
        <w:szCs w:val="24"/>
        <w:lang w:val="ru-RU" w:eastAsia="en-US" w:bidi="ar-SA"/>
      </w:rPr>
    </w:lvl>
    <w:lvl w:ilvl="2">
      <w:numFmt w:val="bullet"/>
      <w:lvlText w:val="•"/>
      <w:lvlJc w:val="left"/>
      <w:pPr>
        <w:ind w:left="1954" w:hanging="405"/>
      </w:pPr>
      <w:rPr>
        <w:rFonts w:hint="default"/>
        <w:lang w:val="uk-UA" w:eastAsia="en-US" w:bidi="ar-SA"/>
      </w:rPr>
    </w:lvl>
    <w:lvl w:ilvl="3">
      <w:numFmt w:val="bullet"/>
      <w:lvlText w:val="•"/>
      <w:lvlJc w:val="left"/>
      <w:pPr>
        <w:ind w:left="2671" w:hanging="405"/>
      </w:pPr>
      <w:rPr>
        <w:rFonts w:hint="default"/>
        <w:lang w:val="uk-UA" w:eastAsia="en-US" w:bidi="ar-SA"/>
      </w:rPr>
    </w:lvl>
    <w:lvl w:ilvl="4">
      <w:numFmt w:val="bullet"/>
      <w:lvlText w:val="•"/>
      <w:lvlJc w:val="left"/>
      <w:pPr>
        <w:ind w:left="3389" w:hanging="405"/>
      </w:pPr>
      <w:rPr>
        <w:rFonts w:hint="default"/>
        <w:lang w:val="uk-UA" w:eastAsia="en-US" w:bidi="ar-SA"/>
      </w:rPr>
    </w:lvl>
    <w:lvl w:ilvl="5">
      <w:numFmt w:val="bullet"/>
      <w:lvlText w:val="•"/>
      <w:lvlJc w:val="left"/>
      <w:pPr>
        <w:ind w:left="4106" w:hanging="405"/>
      </w:pPr>
      <w:rPr>
        <w:rFonts w:hint="default"/>
        <w:lang w:val="uk-UA" w:eastAsia="en-US" w:bidi="ar-SA"/>
      </w:rPr>
    </w:lvl>
    <w:lvl w:ilvl="6">
      <w:numFmt w:val="bullet"/>
      <w:lvlText w:val="•"/>
      <w:lvlJc w:val="left"/>
      <w:pPr>
        <w:ind w:left="4823" w:hanging="405"/>
      </w:pPr>
      <w:rPr>
        <w:rFonts w:hint="default"/>
        <w:lang w:val="uk-UA" w:eastAsia="en-US" w:bidi="ar-SA"/>
      </w:rPr>
    </w:lvl>
    <w:lvl w:ilvl="7">
      <w:numFmt w:val="bullet"/>
      <w:lvlText w:val="•"/>
      <w:lvlJc w:val="left"/>
      <w:pPr>
        <w:ind w:left="5541" w:hanging="405"/>
      </w:pPr>
      <w:rPr>
        <w:rFonts w:hint="default"/>
        <w:lang w:val="uk-UA" w:eastAsia="en-US" w:bidi="ar-SA"/>
      </w:rPr>
    </w:lvl>
    <w:lvl w:ilvl="8">
      <w:numFmt w:val="bullet"/>
      <w:lvlText w:val="•"/>
      <w:lvlJc w:val="left"/>
      <w:pPr>
        <w:ind w:left="6258" w:hanging="405"/>
      </w:pPr>
      <w:rPr>
        <w:rFonts w:hint="default"/>
        <w:lang w:val="uk-UA" w:eastAsia="en-US" w:bidi="ar-SA"/>
      </w:rPr>
    </w:lvl>
  </w:abstractNum>
  <w:abstractNum w:abstractNumId="5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C8E21E7"/>
    <w:multiLevelType w:val="hybridMultilevel"/>
    <w:tmpl w:val="3A10EA54"/>
    <w:lvl w:ilvl="0" w:tplc="5C382984">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9"/>
  </w:num>
  <w:num w:numId="3">
    <w:abstractNumId w:val="45"/>
  </w:num>
  <w:num w:numId="4">
    <w:abstractNumId w:val="30"/>
  </w:num>
  <w:num w:numId="5">
    <w:abstractNumId w:val="11"/>
  </w:num>
  <w:num w:numId="6">
    <w:abstractNumId w:val="43"/>
  </w:num>
  <w:num w:numId="7">
    <w:abstractNumId w:val="35"/>
  </w:num>
  <w:num w:numId="8">
    <w:abstractNumId w:val="36"/>
  </w:num>
  <w:num w:numId="9">
    <w:abstractNumId w:val="33"/>
  </w:num>
  <w:num w:numId="10">
    <w:abstractNumId w:val="48"/>
  </w:num>
  <w:num w:numId="11">
    <w:abstractNumId w:val="14"/>
  </w:num>
  <w:num w:numId="12">
    <w:abstractNumId w:val="8"/>
  </w:num>
  <w:num w:numId="13">
    <w:abstractNumId w:val="19"/>
  </w:num>
  <w:num w:numId="14">
    <w:abstractNumId w:val="51"/>
  </w:num>
  <w:num w:numId="15">
    <w:abstractNumId w:val="41"/>
  </w:num>
  <w:num w:numId="16">
    <w:abstractNumId w:val="32"/>
  </w:num>
  <w:num w:numId="17">
    <w:abstractNumId w:val="28"/>
  </w:num>
  <w:num w:numId="18">
    <w:abstractNumId w:val="27"/>
  </w:num>
  <w:num w:numId="19">
    <w:abstractNumId w:val="37"/>
  </w:num>
  <w:num w:numId="20">
    <w:abstractNumId w:val="25"/>
  </w:num>
  <w:num w:numId="21">
    <w:abstractNumId w:val="7"/>
  </w:num>
  <w:num w:numId="22">
    <w:abstractNumId w:val="50"/>
  </w:num>
  <w:num w:numId="23">
    <w:abstractNumId w:val="38"/>
  </w:num>
  <w:num w:numId="24">
    <w:abstractNumId w:val="15"/>
  </w:num>
  <w:num w:numId="25">
    <w:abstractNumId w:val="9"/>
  </w:num>
  <w:num w:numId="26">
    <w:abstractNumId w:val="13"/>
  </w:num>
  <w:num w:numId="27">
    <w:abstractNumId w:val="42"/>
  </w:num>
  <w:num w:numId="28">
    <w:abstractNumId w:val="26"/>
  </w:num>
  <w:num w:numId="29">
    <w:abstractNumId w:val="46"/>
  </w:num>
  <w:num w:numId="30">
    <w:abstractNumId w:val="34"/>
  </w:num>
  <w:num w:numId="31">
    <w:abstractNumId w:val="31"/>
  </w:num>
  <w:num w:numId="32">
    <w:abstractNumId w:val="21"/>
  </w:num>
  <w:num w:numId="33">
    <w:abstractNumId w:val="40"/>
  </w:num>
  <w:num w:numId="34">
    <w:abstractNumId w:val="5"/>
  </w:num>
  <w:num w:numId="35">
    <w:abstractNumId w:val="12"/>
  </w:num>
  <w:num w:numId="36">
    <w:abstractNumId w:val="20"/>
  </w:num>
  <w:num w:numId="37">
    <w:abstractNumId w:val="10"/>
  </w:num>
  <w:num w:numId="38">
    <w:abstractNumId w:val="22"/>
  </w:num>
  <w:num w:numId="39">
    <w:abstractNumId w:val="39"/>
  </w:num>
  <w:num w:numId="40">
    <w:abstractNumId w:val="44"/>
  </w:num>
  <w:num w:numId="41">
    <w:abstractNumId w:val="23"/>
  </w:num>
  <w:num w:numId="42">
    <w:abstractNumId w:val="47"/>
  </w:num>
  <w:num w:numId="43">
    <w:abstractNumId w:val="4"/>
  </w:num>
  <w:num w:numId="44">
    <w:abstractNumId w:val="16"/>
  </w:num>
  <w:num w:numId="45">
    <w:abstractNumId w:val="17"/>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0182"/>
    <w:rsid w:val="0000189F"/>
    <w:rsid w:val="00001EF2"/>
    <w:rsid w:val="00002058"/>
    <w:rsid w:val="0000296A"/>
    <w:rsid w:val="00004DE1"/>
    <w:rsid w:val="00005A88"/>
    <w:rsid w:val="00005BB5"/>
    <w:rsid w:val="00005EB3"/>
    <w:rsid w:val="000074E2"/>
    <w:rsid w:val="00007AB0"/>
    <w:rsid w:val="00007FFE"/>
    <w:rsid w:val="0001020B"/>
    <w:rsid w:val="0001081C"/>
    <w:rsid w:val="00012987"/>
    <w:rsid w:val="00012A50"/>
    <w:rsid w:val="000137E2"/>
    <w:rsid w:val="00014E5D"/>
    <w:rsid w:val="00014EF3"/>
    <w:rsid w:val="00015769"/>
    <w:rsid w:val="0001581E"/>
    <w:rsid w:val="00017607"/>
    <w:rsid w:val="000178C1"/>
    <w:rsid w:val="00020335"/>
    <w:rsid w:val="00021C21"/>
    <w:rsid w:val="00024FD3"/>
    <w:rsid w:val="000257A1"/>
    <w:rsid w:val="00025F69"/>
    <w:rsid w:val="00026C02"/>
    <w:rsid w:val="00027198"/>
    <w:rsid w:val="0002761D"/>
    <w:rsid w:val="0003036D"/>
    <w:rsid w:val="00030401"/>
    <w:rsid w:val="0003069F"/>
    <w:rsid w:val="000331B8"/>
    <w:rsid w:val="00033275"/>
    <w:rsid w:val="000349FD"/>
    <w:rsid w:val="00034B11"/>
    <w:rsid w:val="000355AD"/>
    <w:rsid w:val="000356D9"/>
    <w:rsid w:val="00035E0B"/>
    <w:rsid w:val="000361C9"/>
    <w:rsid w:val="0003669E"/>
    <w:rsid w:val="00036A3D"/>
    <w:rsid w:val="000377A4"/>
    <w:rsid w:val="00037844"/>
    <w:rsid w:val="00040178"/>
    <w:rsid w:val="00040D3B"/>
    <w:rsid w:val="00040EE3"/>
    <w:rsid w:val="00041391"/>
    <w:rsid w:val="00041E02"/>
    <w:rsid w:val="00041E05"/>
    <w:rsid w:val="000427BF"/>
    <w:rsid w:val="00042B4F"/>
    <w:rsid w:val="0004309D"/>
    <w:rsid w:val="00043932"/>
    <w:rsid w:val="00043EEB"/>
    <w:rsid w:val="000476CF"/>
    <w:rsid w:val="0005049C"/>
    <w:rsid w:val="00050BEA"/>
    <w:rsid w:val="0005100A"/>
    <w:rsid w:val="000519D2"/>
    <w:rsid w:val="00052B09"/>
    <w:rsid w:val="00053A5D"/>
    <w:rsid w:val="00053F46"/>
    <w:rsid w:val="00054736"/>
    <w:rsid w:val="00054B9B"/>
    <w:rsid w:val="000553AA"/>
    <w:rsid w:val="000565C9"/>
    <w:rsid w:val="00060403"/>
    <w:rsid w:val="000605E8"/>
    <w:rsid w:val="00063645"/>
    <w:rsid w:val="00064D09"/>
    <w:rsid w:val="000656AA"/>
    <w:rsid w:val="0006611F"/>
    <w:rsid w:val="00066185"/>
    <w:rsid w:val="00066C9A"/>
    <w:rsid w:val="00067234"/>
    <w:rsid w:val="0006783E"/>
    <w:rsid w:val="00067B4F"/>
    <w:rsid w:val="00067E03"/>
    <w:rsid w:val="0007082F"/>
    <w:rsid w:val="00071065"/>
    <w:rsid w:val="00071E3F"/>
    <w:rsid w:val="00073E1F"/>
    <w:rsid w:val="00077A7D"/>
    <w:rsid w:val="00077F46"/>
    <w:rsid w:val="00080967"/>
    <w:rsid w:val="00081035"/>
    <w:rsid w:val="0008567C"/>
    <w:rsid w:val="00086F00"/>
    <w:rsid w:val="000879EC"/>
    <w:rsid w:val="000901AE"/>
    <w:rsid w:val="00091534"/>
    <w:rsid w:val="00091599"/>
    <w:rsid w:val="00093298"/>
    <w:rsid w:val="00093360"/>
    <w:rsid w:val="00094CB1"/>
    <w:rsid w:val="00095124"/>
    <w:rsid w:val="000960EE"/>
    <w:rsid w:val="00096138"/>
    <w:rsid w:val="00097527"/>
    <w:rsid w:val="00097A9C"/>
    <w:rsid w:val="000A0472"/>
    <w:rsid w:val="000A2035"/>
    <w:rsid w:val="000A25C0"/>
    <w:rsid w:val="000A2BE8"/>
    <w:rsid w:val="000A4EE1"/>
    <w:rsid w:val="000A7403"/>
    <w:rsid w:val="000A7F0E"/>
    <w:rsid w:val="000B10DE"/>
    <w:rsid w:val="000B12EE"/>
    <w:rsid w:val="000B1361"/>
    <w:rsid w:val="000B22DB"/>
    <w:rsid w:val="000B2AE7"/>
    <w:rsid w:val="000B3936"/>
    <w:rsid w:val="000B42FB"/>
    <w:rsid w:val="000B481D"/>
    <w:rsid w:val="000B555B"/>
    <w:rsid w:val="000B6BBF"/>
    <w:rsid w:val="000B763F"/>
    <w:rsid w:val="000B7D26"/>
    <w:rsid w:val="000C0DAD"/>
    <w:rsid w:val="000C1C02"/>
    <w:rsid w:val="000C2979"/>
    <w:rsid w:val="000C2AC3"/>
    <w:rsid w:val="000C2D0D"/>
    <w:rsid w:val="000C5D38"/>
    <w:rsid w:val="000C6C91"/>
    <w:rsid w:val="000C7B69"/>
    <w:rsid w:val="000D0923"/>
    <w:rsid w:val="000D35CC"/>
    <w:rsid w:val="000D41E0"/>
    <w:rsid w:val="000D4FA0"/>
    <w:rsid w:val="000D5704"/>
    <w:rsid w:val="000D5725"/>
    <w:rsid w:val="000D57C3"/>
    <w:rsid w:val="000D65F1"/>
    <w:rsid w:val="000E1F55"/>
    <w:rsid w:val="000E2614"/>
    <w:rsid w:val="000E34B6"/>
    <w:rsid w:val="000E4962"/>
    <w:rsid w:val="000E56F5"/>
    <w:rsid w:val="000E60FF"/>
    <w:rsid w:val="000E6B0B"/>
    <w:rsid w:val="000E6DB8"/>
    <w:rsid w:val="000F1874"/>
    <w:rsid w:val="000F1C11"/>
    <w:rsid w:val="000F24C1"/>
    <w:rsid w:val="000F24C3"/>
    <w:rsid w:val="000F2797"/>
    <w:rsid w:val="000F4236"/>
    <w:rsid w:val="000F43EC"/>
    <w:rsid w:val="000F472F"/>
    <w:rsid w:val="000F7A83"/>
    <w:rsid w:val="00100719"/>
    <w:rsid w:val="00101212"/>
    <w:rsid w:val="00102B5B"/>
    <w:rsid w:val="00102E7C"/>
    <w:rsid w:val="00104D54"/>
    <w:rsid w:val="001050CB"/>
    <w:rsid w:val="00105100"/>
    <w:rsid w:val="001054A0"/>
    <w:rsid w:val="00105FBD"/>
    <w:rsid w:val="00106DB1"/>
    <w:rsid w:val="00110007"/>
    <w:rsid w:val="00110E60"/>
    <w:rsid w:val="00111918"/>
    <w:rsid w:val="00111977"/>
    <w:rsid w:val="00112388"/>
    <w:rsid w:val="00113026"/>
    <w:rsid w:val="00113314"/>
    <w:rsid w:val="00115805"/>
    <w:rsid w:val="0011621B"/>
    <w:rsid w:val="0011749A"/>
    <w:rsid w:val="001203C3"/>
    <w:rsid w:val="00121555"/>
    <w:rsid w:val="0012155B"/>
    <w:rsid w:val="001248A3"/>
    <w:rsid w:val="00124D00"/>
    <w:rsid w:val="001257B2"/>
    <w:rsid w:val="00125D10"/>
    <w:rsid w:val="00125F73"/>
    <w:rsid w:val="00126B43"/>
    <w:rsid w:val="001279FE"/>
    <w:rsid w:val="001301D6"/>
    <w:rsid w:val="001302C9"/>
    <w:rsid w:val="001310C2"/>
    <w:rsid w:val="00132704"/>
    <w:rsid w:val="00132FDE"/>
    <w:rsid w:val="001332C1"/>
    <w:rsid w:val="001334D1"/>
    <w:rsid w:val="0013354C"/>
    <w:rsid w:val="00134CF6"/>
    <w:rsid w:val="00134F05"/>
    <w:rsid w:val="0013509D"/>
    <w:rsid w:val="00135F0B"/>
    <w:rsid w:val="00137A5E"/>
    <w:rsid w:val="00137CD4"/>
    <w:rsid w:val="00140BCF"/>
    <w:rsid w:val="0014190A"/>
    <w:rsid w:val="0014193F"/>
    <w:rsid w:val="00142A95"/>
    <w:rsid w:val="00142FA5"/>
    <w:rsid w:val="0014331E"/>
    <w:rsid w:val="00145D1F"/>
    <w:rsid w:val="00147757"/>
    <w:rsid w:val="00150835"/>
    <w:rsid w:val="0015111B"/>
    <w:rsid w:val="001512E4"/>
    <w:rsid w:val="001522DA"/>
    <w:rsid w:val="00152BCA"/>
    <w:rsid w:val="00153463"/>
    <w:rsid w:val="00153E03"/>
    <w:rsid w:val="0015446D"/>
    <w:rsid w:val="00154C06"/>
    <w:rsid w:val="00154C33"/>
    <w:rsid w:val="00154F51"/>
    <w:rsid w:val="0015554B"/>
    <w:rsid w:val="001568C8"/>
    <w:rsid w:val="001602B2"/>
    <w:rsid w:val="00161484"/>
    <w:rsid w:val="00162098"/>
    <w:rsid w:val="001625CE"/>
    <w:rsid w:val="00163A65"/>
    <w:rsid w:val="001646E9"/>
    <w:rsid w:val="00164C71"/>
    <w:rsid w:val="001655F7"/>
    <w:rsid w:val="00166304"/>
    <w:rsid w:val="00167237"/>
    <w:rsid w:val="001701BD"/>
    <w:rsid w:val="001702F2"/>
    <w:rsid w:val="001710B1"/>
    <w:rsid w:val="001715C5"/>
    <w:rsid w:val="00171EE4"/>
    <w:rsid w:val="0017347E"/>
    <w:rsid w:val="00174E91"/>
    <w:rsid w:val="00174F85"/>
    <w:rsid w:val="00175005"/>
    <w:rsid w:val="0017630C"/>
    <w:rsid w:val="001766C6"/>
    <w:rsid w:val="0018050D"/>
    <w:rsid w:val="0018076A"/>
    <w:rsid w:val="00181110"/>
    <w:rsid w:val="00181B1D"/>
    <w:rsid w:val="00182962"/>
    <w:rsid w:val="00182EF2"/>
    <w:rsid w:val="00183C4E"/>
    <w:rsid w:val="00183E10"/>
    <w:rsid w:val="00184354"/>
    <w:rsid w:val="00184A01"/>
    <w:rsid w:val="00185928"/>
    <w:rsid w:val="00186BEF"/>
    <w:rsid w:val="00186E59"/>
    <w:rsid w:val="00186F0B"/>
    <w:rsid w:val="001871AF"/>
    <w:rsid w:val="00190641"/>
    <w:rsid w:val="001906CB"/>
    <w:rsid w:val="0019293C"/>
    <w:rsid w:val="00192F14"/>
    <w:rsid w:val="00193319"/>
    <w:rsid w:val="00193476"/>
    <w:rsid w:val="00195B83"/>
    <w:rsid w:val="00196140"/>
    <w:rsid w:val="001970E2"/>
    <w:rsid w:val="001A03BD"/>
    <w:rsid w:val="001A09B5"/>
    <w:rsid w:val="001A14C3"/>
    <w:rsid w:val="001A30D6"/>
    <w:rsid w:val="001A3FA6"/>
    <w:rsid w:val="001A483C"/>
    <w:rsid w:val="001A4C61"/>
    <w:rsid w:val="001A61AE"/>
    <w:rsid w:val="001A7663"/>
    <w:rsid w:val="001B0ABB"/>
    <w:rsid w:val="001B0D0D"/>
    <w:rsid w:val="001B132A"/>
    <w:rsid w:val="001B132D"/>
    <w:rsid w:val="001B56B7"/>
    <w:rsid w:val="001B78D2"/>
    <w:rsid w:val="001C0379"/>
    <w:rsid w:val="001C0CDD"/>
    <w:rsid w:val="001C12CF"/>
    <w:rsid w:val="001C2844"/>
    <w:rsid w:val="001C2E26"/>
    <w:rsid w:val="001C36A4"/>
    <w:rsid w:val="001C37B7"/>
    <w:rsid w:val="001C4186"/>
    <w:rsid w:val="001C418D"/>
    <w:rsid w:val="001C55F7"/>
    <w:rsid w:val="001C5844"/>
    <w:rsid w:val="001C5C82"/>
    <w:rsid w:val="001C5F9C"/>
    <w:rsid w:val="001C6772"/>
    <w:rsid w:val="001D0B37"/>
    <w:rsid w:val="001D2248"/>
    <w:rsid w:val="001D29AD"/>
    <w:rsid w:val="001D2E12"/>
    <w:rsid w:val="001D2EAF"/>
    <w:rsid w:val="001D48E2"/>
    <w:rsid w:val="001D58B5"/>
    <w:rsid w:val="001D699E"/>
    <w:rsid w:val="001D7BF2"/>
    <w:rsid w:val="001E09B8"/>
    <w:rsid w:val="001E147A"/>
    <w:rsid w:val="001E1DA2"/>
    <w:rsid w:val="001E2AE8"/>
    <w:rsid w:val="001E33DF"/>
    <w:rsid w:val="001E3AB7"/>
    <w:rsid w:val="001E4105"/>
    <w:rsid w:val="001E429B"/>
    <w:rsid w:val="001E605B"/>
    <w:rsid w:val="001E6A14"/>
    <w:rsid w:val="001E6C17"/>
    <w:rsid w:val="001E7998"/>
    <w:rsid w:val="001E7CF8"/>
    <w:rsid w:val="001F0103"/>
    <w:rsid w:val="001F22D0"/>
    <w:rsid w:val="001F22F7"/>
    <w:rsid w:val="001F3182"/>
    <w:rsid w:val="001F35B2"/>
    <w:rsid w:val="001F40F5"/>
    <w:rsid w:val="001F4749"/>
    <w:rsid w:val="001F4935"/>
    <w:rsid w:val="001F576B"/>
    <w:rsid w:val="001F603D"/>
    <w:rsid w:val="001F6271"/>
    <w:rsid w:val="001F652E"/>
    <w:rsid w:val="001F7460"/>
    <w:rsid w:val="001F7AA1"/>
    <w:rsid w:val="001F7DDB"/>
    <w:rsid w:val="00200E47"/>
    <w:rsid w:val="0020304D"/>
    <w:rsid w:val="002036EA"/>
    <w:rsid w:val="002037EB"/>
    <w:rsid w:val="0020487C"/>
    <w:rsid w:val="00204FC8"/>
    <w:rsid w:val="00205883"/>
    <w:rsid w:val="00205DEC"/>
    <w:rsid w:val="00206400"/>
    <w:rsid w:val="00207EAB"/>
    <w:rsid w:val="00211624"/>
    <w:rsid w:val="002116A6"/>
    <w:rsid w:val="00213439"/>
    <w:rsid w:val="00214C97"/>
    <w:rsid w:val="00216F16"/>
    <w:rsid w:val="0021742C"/>
    <w:rsid w:val="0022026E"/>
    <w:rsid w:val="00220802"/>
    <w:rsid w:val="00220B95"/>
    <w:rsid w:val="002231FA"/>
    <w:rsid w:val="0022485C"/>
    <w:rsid w:val="002261EF"/>
    <w:rsid w:val="00226414"/>
    <w:rsid w:val="0022684A"/>
    <w:rsid w:val="002268AF"/>
    <w:rsid w:val="00227790"/>
    <w:rsid w:val="00230DC9"/>
    <w:rsid w:val="0023151A"/>
    <w:rsid w:val="00231DE5"/>
    <w:rsid w:val="00232395"/>
    <w:rsid w:val="0023415A"/>
    <w:rsid w:val="00236479"/>
    <w:rsid w:val="002371DA"/>
    <w:rsid w:val="00237728"/>
    <w:rsid w:val="00237BEC"/>
    <w:rsid w:val="002403AA"/>
    <w:rsid w:val="00242999"/>
    <w:rsid w:val="00242D0C"/>
    <w:rsid w:val="00243725"/>
    <w:rsid w:val="00243B77"/>
    <w:rsid w:val="00243E1A"/>
    <w:rsid w:val="002443A9"/>
    <w:rsid w:val="00244B32"/>
    <w:rsid w:val="00244FB3"/>
    <w:rsid w:val="002466E3"/>
    <w:rsid w:val="0024694B"/>
    <w:rsid w:val="00247E7C"/>
    <w:rsid w:val="0025053C"/>
    <w:rsid w:val="00250CA5"/>
    <w:rsid w:val="0025106F"/>
    <w:rsid w:val="00251A02"/>
    <w:rsid w:val="00251DA0"/>
    <w:rsid w:val="0025261A"/>
    <w:rsid w:val="0025268F"/>
    <w:rsid w:val="00254736"/>
    <w:rsid w:val="00254831"/>
    <w:rsid w:val="00257EBC"/>
    <w:rsid w:val="00260E8A"/>
    <w:rsid w:val="00261201"/>
    <w:rsid w:val="00261F77"/>
    <w:rsid w:val="00262C59"/>
    <w:rsid w:val="00265B94"/>
    <w:rsid w:val="00265DA6"/>
    <w:rsid w:val="00265EEE"/>
    <w:rsid w:val="0026629D"/>
    <w:rsid w:val="002669C8"/>
    <w:rsid w:val="0027071A"/>
    <w:rsid w:val="00270861"/>
    <w:rsid w:val="00270982"/>
    <w:rsid w:val="00271250"/>
    <w:rsid w:val="00271B7F"/>
    <w:rsid w:val="0027214E"/>
    <w:rsid w:val="002724B3"/>
    <w:rsid w:val="00273351"/>
    <w:rsid w:val="00276070"/>
    <w:rsid w:val="002765C8"/>
    <w:rsid w:val="00281A1A"/>
    <w:rsid w:val="00283127"/>
    <w:rsid w:val="0028446B"/>
    <w:rsid w:val="00284954"/>
    <w:rsid w:val="0028622D"/>
    <w:rsid w:val="002870ED"/>
    <w:rsid w:val="00291AD5"/>
    <w:rsid w:val="002934ED"/>
    <w:rsid w:val="00293A06"/>
    <w:rsid w:val="0029571C"/>
    <w:rsid w:val="00295AC3"/>
    <w:rsid w:val="002973E7"/>
    <w:rsid w:val="002A0557"/>
    <w:rsid w:val="002A09B3"/>
    <w:rsid w:val="002A0A0A"/>
    <w:rsid w:val="002A3124"/>
    <w:rsid w:val="002A3855"/>
    <w:rsid w:val="002A5CA9"/>
    <w:rsid w:val="002A5FCE"/>
    <w:rsid w:val="002A730A"/>
    <w:rsid w:val="002A7378"/>
    <w:rsid w:val="002A73FC"/>
    <w:rsid w:val="002B1B42"/>
    <w:rsid w:val="002B24F9"/>
    <w:rsid w:val="002B4A50"/>
    <w:rsid w:val="002B56A1"/>
    <w:rsid w:val="002B6705"/>
    <w:rsid w:val="002C118A"/>
    <w:rsid w:val="002C1A3E"/>
    <w:rsid w:val="002C2763"/>
    <w:rsid w:val="002C30E4"/>
    <w:rsid w:val="002C45B6"/>
    <w:rsid w:val="002C71E5"/>
    <w:rsid w:val="002C72BA"/>
    <w:rsid w:val="002C741E"/>
    <w:rsid w:val="002C756C"/>
    <w:rsid w:val="002C77FB"/>
    <w:rsid w:val="002C7B40"/>
    <w:rsid w:val="002D368C"/>
    <w:rsid w:val="002D4032"/>
    <w:rsid w:val="002D4046"/>
    <w:rsid w:val="002D4706"/>
    <w:rsid w:val="002D7F7C"/>
    <w:rsid w:val="002E2EF1"/>
    <w:rsid w:val="002E4777"/>
    <w:rsid w:val="002E4BFF"/>
    <w:rsid w:val="002E660D"/>
    <w:rsid w:val="002E6891"/>
    <w:rsid w:val="002E7D95"/>
    <w:rsid w:val="002F18DC"/>
    <w:rsid w:val="002F18F2"/>
    <w:rsid w:val="002F3FDD"/>
    <w:rsid w:val="002F626E"/>
    <w:rsid w:val="002F659F"/>
    <w:rsid w:val="002F6D34"/>
    <w:rsid w:val="002F7FA8"/>
    <w:rsid w:val="00300220"/>
    <w:rsid w:val="0030091A"/>
    <w:rsid w:val="0030190C"/>
    <w:rsid w:val="00301D42"/>
    <w:rsid w:val="00301F46"/>
    <w:rsid w:val="003032F5"/>
    <w:rsid w:val="00304958"/>
    <w:rsid w:val="00310074"/>
    <w:rsid w:val="003101EB"/>
    <w:rsid w:val="0031198C"/>
    <w:rsid w:val="003119D2"/>
    <w:rsid w:val="00314A27"/>
    <w:rsid w:val="00314CFC"/>
    <w:rsid w:val="00315CF0"/>
    <w:rsid w:val="00315FE7"/>
    <w:rsid w:val="003161F0"/>
    <w:rsid w:val="00316550"/>
    <w:rsid w:val="00316688"/>
    <w:rsid w:val="00316927"/>
    <w:rsid w:val="00322881"/>
    <w:rsid w:val="00322C83"/>
    <w:rsid w:val="0032305B"/>
    <w:rsid w:val="00323AEF"/>
    <w:rsid w:val="00324218"/>
    <w:rsid w:val="00324E40"/>
    <w:rsid w:val="003259A4"/>
    <w:rsid w:val="003261E2"/>
    <w:rsid w:val="00326C37"/>
    <w:rsid w:val="00327779"/>
    <w:rsid w:val="00331068"/>
    <w:rsid w:val="00331C3E"/>
    <w:rsid w:val="00333EFC"/>
    <w:rsid w:val="00335C02"/>
    <w:rsid w:val="0033793D"/>
    <w:rsid w:val="00337DD5"/>
    <w:rsid w:val="00342216"/>
    <w:rsid w:val="003427BA"/>
    <w:rsid w:val="00344203"/>
    <w:rsid w:val="0034440C"/>
    <w:rsid w:val="00344F21"/>
    <w:rsid w:val="00345160"/>
    <w:rsid w:val="00346104"/>
    <w:rsid w:val="003476C4"/>
    <w:rsid w:val="00351120"/>
    <w:rsid w:val="00352283"/>
    <w:rsid w:val="0035337F"/>
    <w:rsid w:val="00353D68"/>
    <w:rsid w:val="003549AC"/>
    <w:rsid w:val="00354B4D"/>
    <w:rsid w:val="00355448"/>
    <w:rsid w:val="0035596A"/>
    <w:rsid w:val="00357D44"/>
    <w:rsid w:val="003601E6"/>
    <w:rsid w:val="00360257"/>
    <w:rsid w:val="00361220"/>
    <w:rsid w:val="00361990"/>
    <w:rsid w:val="003619DD"/>
    <w:rsid w:val="00363B13"/>
    <w:rsid w:val="003643A2"/>
    <w:rsid w:val="0036525A"/>
    <w:rsid w:val="00365D93"/>
    <w:rsid w:val="00366F22"/>
    <w:rsid w:val="00367B00"/>
    <w:rsid w:val="0037078C"/>
    <w:rsid w:val="00371A07"/>
    <w:rsid w:val="00371FBF"/>
    <w:rsid w:val="003723F7"/>
    <w:rsid w:val="00372414"/>
    <w:rsid w:val="0037268C"/>
    <w:rsid w:val="00372886"/>
    <w:rsid w:val="00372DF6"/>
    <w:rsid w:val="00377C60"/>
    <w:rsid w:val="0038016D"/>
    <w:rsid w:val="00380E10"/>
    <w:rsid w:val="0038187F"/>
    <w:rsid w:val="00381899"/>
    <w:rsid w:val="00382E35"/>
    <w:rsid w:val="00384656"/>
    <w:rsid w:val="00384C45"/>
    <w:rsid w:val="00384F24"/>
    <w:rsid w:val="003860A1"/>
    <w:rsid w:val="00386CCB"/>
    <w:rsid w:val="00386DE9"/>
    <w:rsid w:val="003870D9"/>
    <w:rsid w:val="003906F6"/>
    <w:rsid w:val="00391FC8"/>
    <w:rsid w:val="00393788"/>
    <w:rsid w:val="00393CD9"/>
    <w:rsid w:val="00393DD2"/>
    <w:rsid w:val="00395382"/>
    <w:rsid w:val="00395509"/>
    <w:rsid w:val="00395A35"/>
    <w:rsid w:val="003967DC"/>
    <w:rsid w:val="00396885"/>
    <w:rsid w:val="00396FB3"/>
    <w:rsid w:val="003977E6"/>
    <w:rsid w:val="003A0394"/>
    <w:rsid w:val="003A146D"/>
    <w:rsid w:val="003A1D80"/>
    <w:rsid w:val="003A22DA"/>
    <w:rsid w:val="003A2FAD"/>
    <w:rsid w:val="003A33B2"/>
    <w:rsid w:val="003A3ED2"/>
    <w:rsid w:val="003A415A"/>
    <w:rsid w:val="003A6B10"/>
    <w:rsid w:val="003B0889"/>
    <w:rsid w:val="003B0BC8"/>
    <w:rsid w:val="003B167E"/>
    <w:rsid w:val="003B5062"/>
    <w:rsid w:val="003C0F77"/>
    <w:rsid w:val="003C15D6"/>
    <w:rsid w:val="003C226D"/>
    <w:rsid w:val="003C4240"/>
    <w:rsid w:val="003C49AA"/>
    <w:rsid w:val="003C5A17"/>
    <w:rsid w:val="003C7673"/>
    <w:rsid w:val="003D1326"/>
    <w:rsid w:val="003D2648"/>
    <w:rsid w:val="003D2C7B"/>
    <w:rsid w:val="003D30F3"/>
    <w:rsid w:val="003D3BED"/>
    <w:rsid w:val="003D41E4"/>
    <w:rsid w:val="003D476F"/>
    <w:rsid w:val="003D5148"/>
    <w:rsid w:val="003D515D"/>
    <w:rsid w:val="003D51F9"/>
    <w:rsid w:val="003D627E"/>
    <w:rsid w:val="003D64B4"/>
    <w:rsid w:val="003E0EBE"/>
    <w:rsid w:val="003E152D"/>
    <w:rsid w:val="003E19F1"/>
    <w:rsid w:val="003E349F"/>
    <w:rsid w:val="003E4506"/>
    <w:rsid w:val="003F054C"/>
    <w:rsid w:val="003F13EF"/>
    <w:rsid w:val="003F23E5"/>
    <w:rsid w:val="003F2B61"/>
    <w:rsid w:val="003F2D71"/>
    <w:rsid w:val="003F33F5"/>
    <w:rsid w:val="003F5BBF"/>
    <w:rsid w:val="003F5C00"/>
    <w:rsid w:val="003F65AB"/>
    <w:rsid w:val="003F75F4"/>
    <w:rsid w:val="003F7F1A"/>
    <w:rsid w:val="00400D0A"/>
    <w:rsid w:val="0040121D"/>
    <w:rsid w:val="0040347C"/>
    <w:rsid w:val="00403BB5"/>
    <w:rsid w:val="004071C1"/>
    <w:rsid w:val="004071C5"/>
    <w:rsid w:val="00407DB5"/>
    <w:rsid w:val="0041120C"/>
    <w:rsid w:val="00411663"/>
    <w:rsid w:val="004118A2"/>
    <w:rsid w:val="00413E91"/>
    <w:rsid w:val="00414320"/>
    <w:rsid w:val="0041435F"/>
    <w:rsid w:val="004155EF"/>
    <w:rsid w:val="00415C1D"/>
    <w:rsid w:val="00420AFE"/>
    <w:rsid w:val="0042145E"/>
    <w:rsid w:val="004223F4"/>
    <w:rsid w:val="00422585"/>
    <w:rsid w:val="00422F52"/>
    <w:rsid w:val="0042413A"/>
    <w:rsid w:val="004242E5"/>
    <w:rsid w:val="004243A1"/>
    <w:rsid w:val="00424580"/>
    <w:rsid w:val="00424F7A"/>
    <w:rsid w:val="00425B72"/>
    <w:rsid w:val="00425B78"/>
    <w:rsid w:val="0042611F"/>
    <w:rsid w:val="00426D7A"/>
    <w:rsid w:val="00426F9E"/>
    <w:rsid w:val="004277E5"/>
    <w:rsid w:val="00430212"/>
    <w:rsid w:val="0043342C"/>
    <w:rsid w:val="00434898"/>
    <w:rsid w:val="004356EC"/>
    <w:rsid w:val="00435B26"/>
    <w:rsid w:val="00435D20"/>
    <w:rsid w:val="00437127"/>
    <w:rsid w:val="004377A8"/>
    <w:rsid w:val="004414FE"/>
    <w:rsid w:val="00441B03"/>
    <w:rsid w:val="00442071"/>
    <w:rsid w:val="00442972"/>
    <w:rsid w:val="00442BCD"/>
    <w:rsid w:val="004461FA"/>
    <w:rsid w:val="00447BD7"/>
    <w:rsid w:val="00447EF0"/>
    <w:rsid w:val="0045016D"/>
    <w:rsid w:val="004519F9"/>
    <w:rsid w:val="00452D0E"/>
    <w:rsid w:val="00453063"/>
    <w:rsid w:val="004544BE"/>
    <w:rsid w:val="00455AB1"/>
    <w:rsid w:val="00455EB1"/>
    <w:rsid w:val="00456330"/>
    <w:rsid w:val="00456463"/>
    <w:rsid w:val="0045652D"/>
    <w:rsid w:val="0045760D"/>
    <w:rsid w:val="00457A7A"/>
    <w:rsid w:val="00462B1A"/>
    <w:rsid w:val="00462F9B"/>
    <w:rsid w:val="004630F9"/>
    <w:rsid w:val="004632EF"/>
    <w:rsid w:val="00464751"/>
    <w:rsid w:val="00464CDE"/>
    <w:rsid w:val="00465505"/>
    <w:rsid w:val="00465676"/>
    <w:rsid w:val="00465A38"/>
    <w:rsid w:val="004660EA"/>
    <w:rsid w:val="004666CE"/>
    <w:rsid w:val="004669E4"/>
    <w:rsid w:val="00466DD7"/>
    <w:rsid w:val="004671A3"/>
    <w:rsid w:val="0046754F"/>
    <w:rsid w:val="0046792C"/>
    <w:rsid w:val="00467D42"/>
    <w:rsid w:val="004706E0"/>
    <w:rsid w:val="004716F4"/>
    <w:rsid w:val="004729D2"/>
    <w:rsid w:val="0047425A"/>
    <w:rsid w:val="004748D0"/>
    <w:rsid w:val="00475342"/>
    <w:rsid w:val="00475BC8"/>
    <w:rsid w:val="00475CF8"/>
    <w:rsid w:val="00476996"/>
    <w:rsid w:val="00476EA1"/>
    <w:rsid w:val="00476F13"/>
    <w:rsid w:val="004770C4"/>
    <w:rsid w:val="004772D3"/>
    <w:rsid w:val="00477723"/>
    <w:rsid w:val="00477CA0"/>
    <w:rsid w:val="004807AA"/>
    <w:rsid w:val="00480A15"/>
    <w:rsid w:val="00480A63"/>
    <w:rsid w:val="00480F70"/>
    <w:rsid w:val="00481340"/>
    <w:rsid w:val="004837CA"/>
    <w:rsid w:val="00484190"/>
    <w:rsid w:val="00484AF3"/>
    <w:rsid w:val="00484D82"/>
    <w:rsid w:val="0048543B"/>
    <w:rsid w:val="00485A44"/>
    <w:rsid w:val="00486906"/>
    <w:rsid w:val="004878C2"/>
    <w:rsid w:val="004902B4"/>
    <w:rsid w:val="00490A77"/>
    <w:rsid w:val="00490AAC"/>
    <w:rsid w:val="004910C0"/>
    <w:rsid w:val="004921C8"/>
    <w:rsid w:val="00493950"/>
    <w:rsid w:val="00495F40"/>
    <w:rsid w:val="004962FF"/>
    <w:rsid w:val="00497E18"/>
    <w:rsid w:val="004A0AFC"/>
    <w:rsid w:val="004A0C5B"/>
    <w:rsid w:val="004A176C"/>
    <w:rsid w:val="004A34E3"/>
    <w:rsid w:val="004A36BA"/>
    <w:rsid w:val="004A3FB6"/>
    <w:rsid w:val="004A5DC0"/>
    <w:rsid w:val="004A5E31"/>
    <w:rsid w:val="004B0ADD"/>
    <w:rsid w:val="004B1308"/>
    <w:rsid w:val="004B1932"/>
    <w:rsid w:val="004B2C4D"/>
    <w:rsid w:val="004B3490"/>
    <w:rsid w:val="004B3735"/>
    <w:rsid w:val="004B40F0"/>
    <w:rsid w:val="004B5639"/>
    <w:rsid w:val="004B732F"/>
    <w:rsid w:val="004B74E1"/>
    <w:rsid w:val="004B7553"/>
    <w:rsid w:val="004B7705"/>
    <w:rsid w:val="004B7FFA"/>
    <w:rsid w:val="004C013F"/>
    <w:rsid w:val="004C0935"/>
    <w:rsid w:val="004C0BA5"/>
    <w:rsid w:val="004C0BC7"/>
    <w:rsid w:val="004C1BC0"/>
    <w:rsid w:val="004C2BC1"/>
    <w:rsid w:val="004C3103"/>
    <w:rsid w:val="004C3589"/>
    <w:rsid w:val="004C5313"/>
    <w:rsid w:val="004C5651"/>
    <w:rsid w:val="004C6AE0"/>
    <w:rsid w:val="004C6EA0"/>
    <w:rsid w:val="004C739E"/>
    <w:rsid w:val="004C7888"/>
    <w:rsid w:val="004C7DEC"/>
    <w:rsid w:val="004C7FCE"/>
    <w:rsid w:val="004D0E2A"/>
    <w:rsid w:val="004D1D89"/>
    <w:rsid w:val="004D3E88"/>
    <w:rsid w:val="004D6F61"/>
    <w:rsid w:val="004E098E"/>
    <w:rsid w:val="004E0FC7"/>
    <w:rsid w:val="004E1199"/>
    <w:rsid w:val="004E3194"/>
    <w:rsid w:val="004E3F12"/>
    <w:rsid w:val="004E4CEB"/>
    <w:rsid w:val="004E51F9"/>
    <w:rsid w:val="004E5CCA"/>
    <w:rsid w:val="004F05C2"/>
    <w:rsid w:val="004F1160"/>
    <w:rsid w:val="004F1273"/>
    <w:rsid w:val="004F1BB3"/>
    <w:rsid w:val="004F42CA"/>
    <w:rsid w:val="004F45EE"/>
    <w:rsid w:val="004F5D8C"/>
    <w:rsid w:val="004F68E9"/>
    <w:rsid w:val="004F711A"/>
    <w:rsid w:val="004F7CDE"/>
    <w:rsid w:val="005000EB"/>
    <w:rsid w:val="00500899"/>
    <w:rsid w:val="0050150B"/>
    <w:rsid w:val="00503ACD"/>
    <w:rsid w:val="00503E85"/>
    <w:rsid w:val="005046A5"/>
    <w:rsid w:val="0050591A"/>
    <w:rsid w:val="00505D43"/>
    <w:rsid w:val="00507AF7"/>
    <w:rsid w:val="00510B3B"/>
    <w:rsid w:val="0051111E"/>
    <w:rsid w:val="00511473"/>
    <w:rsid w:val="00511E71"/>
    <w:rsid w:val="005121D0"/>
    <w:rsid w:val="00512438"/>
    <w:rsid w:val="00512ACF"/>
    <w:rsid w:val="00512B3A"/>
    <w:rsid w:val="005133EF"/>
    <w:rsid w:val="00513D22"/>
    <w:rsid w:val="005152F9"/>
    <w:rsid w:val="00516628"/>
    <w:rsid w:val="0051666A"/>
    <w:rsid w:val="00516B7A"/>
    <w:rsid w:val="00516C14"/>
    <w:rsid w:val="00517193"/>
    <w:rsid w:val="0052073C"/>
    <w:rsid w:val="00520E08"/>
    <w:rsid w:val="00522109"/>
    <w:rsid w:val="00522703"/>
    <w:rsid w:val="005251E6"/>
    <w:rsid w:val="00525E9E"/>
    <w:rsid w:val="00527559"/>
    <w:rsid w:val="00527CAF"/>
    <w:rsid w:val="00527EC4"/>
    <w:rsid w:val="00531228"/>
    <w:rsid w:val="00531286"/>
    <w:rsid w:val="00531ED6"/>
    <w:rsid w:val="0053266E"/>
    <w:rsid w:val="00532748"/>
    <w:rsid w:val="00532B2D"/>
    <w:rsid w:val="00533632"/>
    <w:rsid w:val="00533696"/>
    <w:rsid w:val="00535D78"/>
    <w:rsid w:val="005369B1"/>
    <w:rsid w:val="00536A37"/>
    <w:rsid w:val="005373F3"/>
    <w:rsid w:val="005407C4"/>
    <w:rsid w:val="00540AAE"/>
    <w:rsid w:val="005422DA"/>
    <w:rsid w:val="005423A9"/>
    <w:rsid w:val="005427BB"/>
    <w:rsid w:val="00542BAA"/>
    <w:rsid w:val="00542DDC"/>
    <w:rsid w:val="00545A61"/>
    <w:rsid w:val="00546CBA"/>
    <w:rsid w:val="005530D9"/>
    <w:rsid w:val="005606C4"/>
    <w:rsid w:val="0056073F"/>
    <w:rsid w:val="005620E2"/>
    <w:rsid w:val="00562C2C"/>
    <w:rsid w:val="00562F98"/>
    <w:rsid w:val="005651E7"/>
    <w:rsid w:val="0056533E"/>
    <w:rsid w:val="0056742D"/>
    <w:rsid w:val="0057071B"/>
    <w:rsid w:val="00570D88"/>
    <w:rsid w:val="005711AF"/>
    <w:rsid w:val="00571299"/>
    <w:rsid w:val="005718F4"/>
    <w:rsid w:val="00572BA3"/>
    <w:rsid w:val="00573333"/>
    <w:rsid w:val="00573C3C"/>
    <w:rsid w:val="00573F25"/>
    <w:rsid w:val="00574E4D"/>
    <w:rsid w:val="00574EBD"/>
    <w:rsid w:val="005753EF"/>
    <w:rsid w:val="00575DB2"/>
    <w:rsid w:val="00580147"/>
    <w:rsid w:val="005801E3"/>
    <w:rsid w:val="00580911"/>
    <w:rsid w:val="00581193"/>
    <w:rsid w:val="00581911"/>
    <w:rsid w:val="00581D3E"/>
    <w:rsid w:val="00583231"/>
    <w:rsid w:val="00585472"/>
    <w:rsid w:val="00585D30"/>
    <w:rsid w:val="00586BD6"/>
    <w:rsid w:val="00587D73"/>
    <w:rsid w:val="00590002"/>
    <w:rsid w:val="00590719"/>
    <w:rsid w:val="005918A1"/>
    <w:rsid w:val="00591915"/>
    <w:rsid w:val="0059205A"/>
    <w:rsid w:val="005924AD"/>
    <w:rsid w:val="00592872"/>
    <w:rsid w:val="00592D2F"/>
    <w:rsid w:val="00592EC0"/>
    <w:rsid w:val="0059421A"/>
    <w:rsid w:val="0059457D"/>
    <w:rsid w:val="00594FE5"/>
    <w:rsid w:val="00594FE8"/>
    <w:rsid w:val="00595869"/>
    <w:rsid w:val="0059606D"/>
    <w:rsid w:val="0059644C"/>
    <w:rsid w:val="00596472"/>
    <w:rsid w:val="00596D03"/>
    <w:rsid w:val="005971A4"/>
    <w:rsid w:val="005A02FB"/>
    <w:rsid w:val="005A0AD7"/>
    <w:rsid w:val="005A1B11"/>
    <w:rsid w:val="005A2821"/>
    <w:rsid w:val="005A2F56"/>
    <w:rsid w:val="005A4C54"/>
    <w:rsid w:val="005A50AE"/>
    <w:rsid w:val="005A59E0"/>
    <w:rsid w:val="005A685A"/>
    <w:rsid w:val="005A6FD7"/>
    <w:rsid w:val="005A73EB"/>
    <w:rsid w:val="005A74E7"/>
    <w:rsid w:val="005B0056"/>
    <w:rsid w:val="005B0A83"/>
    <w:rsid w:val="005B3A23"/>
    <w:rsid w:val="005B3BF4"/>
    <w:rsid w:val="005B3D3C"/>
    <w:rsid w:val="005B48F9"/>
    <w:rsid w:val="005B6D5D"/>
    <w:rsid w:val="005B796D"/>
    <w:rsid w:val="005B7BE4"/>
    <w:rsid w:val="005B7EFE"/>
    <w:rsid w:val="005C0534"/>
    <w:rsid w:val="005C0CC3"/>
    <w:rsid w:val="005C18BD"/>
    <w:rsid w:val="005C36B7"/>
    <w:rsid w:val="005C5CB5"/>
    <w:rsid w:val="005C61FE"/>
    <w:rsid w:val="005D017A"/>
    <w:rsid w:val="005D223A"/>
    <w:rsid w:val="005D26E4"/>
    <w:rsid w:val="005D2834"/>
    <w:rsid w:val="005D2991"/>
    <w:rsid w:val="005D2BBC"/>
    <w:rsid w:val="005D3349"/>
    <w:rsid w:val="005D5171"/>
    <w:rsid w:val="005D5A60"/>
    <w:rsid w:val="005D6665"/>
    <w:rsid w:val="005D6852"/>
    <w:rsid w:val="005D79E1"/>
    <w:rsid w:val="005E116C"/>
    <w:rsid w:val="005E16F7"/>
    <w:rsid w:val="005E2280"/>
    <w:rsid w:val="005E2708"/>
    <w:rsid w:val="005E2F7B"/>
    <w:rsid w:val="005E3FBA"/>
    <w:rsid w:val="005F2D40"/>
    <w:rsid w:val="005F300A"/>
    <w:rsid w:val="005F30D9"/>
    <w:rsid w:val="005F33D9"/>
    <w:rsid w:val="005F3D79"/>
    <w:rsid w:val="005F43E9"/>
    <w:rsid w:val="005F5887"/>
    <w:rsid w:val="005F5A35"/>
    <w:rsid w:val="005F5BF2"/>
    <w:rsid w:val="005F7A24"/>
    <w:rsid w:val="005F7F27"/>
    <w:rsid w:val="00600A3F"/>
    <w:rsid w:val="00602227"/>
    <w:rsid w:val="00603D7C"/>
    <w:rsid w:val="0060615D"/>
    <w:rsid w:val="00606518"/>
    <w:rsid w:val="00606C3B"/>
    <w:rsid w:val="00607036"/>
    <w:rsid w:val="006109D8"/>
    <w:rsid w:val="00611007"/>
    <w:rsid w:val="00611BE1"/>
    <w:rsid w:val="006126AD"/>
    <w:rsid w:val="006127B8"/>
    <w:rsid w:val="006129B1"/>
    <w:rsid w:val="00612FF4"/>
    <w:rsid w:val="00613D44"/>
    <w:rsid w:val="00614637"/>
    <w:rsid w:val="006151C6"/>
    <w:rsid w:val="00616D52"/>
    <w:rsid w:val="00625EC5"/>
    <w:rsid w:val="00627F07"/>
    <w:rsid w:val="00630D1C"/>
    <w:rsid w:val="00631866"/>
    <w:rsid w:val="00631C7B"/>
    <w:rsid w:val="00632449"/>
    <w:rsid w:val="0063251F"/>
    <w:rsid w:val="0063387E"/>
    <w:rsid w:val="00634189"/>
    <w:rsid w:val="00634A50"/>
    <w:rsid w:val="00635D1E"/>
    <w:rsid w:val="006368E0"/>
    <w:rsid w:val="006401D3"/>
    <w:rsid w:val="00640BBD"/>
    <w:rsid w:val="0064164D"/>
    <w:rsid w:val="00642DD1"/>
    <w:rsid w:val="00643743"/>
    <w:rsid w:val="00643749"/>
    <w:rsid w:val="00643FF2"/>
    <w:rsid w:val="006447F8"/>
    <w:rsid w:val="00644F56"/>
    <w:rsid w:val="0064652E"/>
    <w:rsid w:val="00646CEC"/>
    <w:rsid w:val="006504BC"/>
    <w:rsid w:val="006514C5"/>
    <w:rsid w:val="00651FDE"/>
    <w:rsid w:val="00652CAD"/>
    <w:rsid w:val="00654E81"/>
    <w:rsid w:val="00655B10"/>
    <w:rsid w:val="006569CA"/>
    <w:rsid w:val="00656BA0"/>
    <w:rsid w:val="00656FE7"/>
    <w:rsid w:val="00657CFB"/>
    <w:rsid w:val="006600C2"/>
    <w:rsid w:val="00660D0A"/>
    <w:rsid w:val="0066167E"/>
    <w:rsid w:val="00663AAB"/>
    <w:rsid w:val="00663D9D"/>
    <w:rsid w:val="00664098"/>
    <w:rsid w:val="00664AD0"/>
    <w:rsid w:val="00665891"/>
    <w:rsid w:val="00665B4B"/>
    <w:rsid w:val="00665C87"/>
    <w:rsid w:val="00665CAF"/>
    <w:rsid w:val="00667291"/>
    <w:rsid w:val="006722E9"/>
    <w:rsid w:val="0067241F"/>
    <w:rsid w:val="00673775"/>
    <w:rsid w:val="0067630A"/>
    <w:rsid w:val="006766C8"/>
    <w:rsid w:val="00676CF2"/>
    <w:rsid w:val="00676F22"/>
    <w:rsid w:val="00682879"/>
    <w:rsid w:val="00683E74"/>
    <w:rsid w:val="00684BFA"/>
    <w:rsid w:val="00684D4B"/>
    <w:rsid w:val="006852F6"/>
    <w:rsid w:val="00686A9C"/>
    <w:rsid w:val="00686BEA"/>
    <w:rsid w:val="00691178"/>
    <w:rsid w:val="00691A2B"/>
    <w:rsid w:val="00691E29"/>
    <w:rsid w:val="00692162"/>
    <w:rsid w:val="006925D6"/>
    <w:rsid w:val="00693E54"/>
    <w:rsid w:val="0069400A"/>
    <w:rsid w:val="00694387"/>
    <w:rsid w:val="0069593D"/>
    <w:rsid w:val="006A1363"/>
    <w:rsid w:val="006A1935"/>
    <w:rsid w:val="006A206B"/>
    <w:rsid w:val="006A3C0F"/>
    <w:rsid w:val="006A3C3C"/>
    <w:rsid w:val="006A467C"/>
    <w:rsid w:val="006A5976"/>
    <w:rsid w:val="006A7220"/>
    <w:rsid w:val="006A79D7"/>
    <w:rsid w:val="006A7E71"/>
    <w:rsid w:val="006B102A"/>
    <w:rsid w:val="006B1E59"/>
    <w:rsid w:val="006B4CFC"/>
    <w:rsid w:val="006B4E70"/>
    <w:rsid w:val="006B4EDD"/>
    <w:rsid w:val="006B601C"/>
    <w:rsid w:val="006B7256"/>
    <w:rsid w:val="006B78A6"/>
    <w:rsid w:val="006B7AA9"/>
    <w:rsid w:val="006C0CDA"/>
    <w:rsid w:val="006C139E"/>
    <w:rsid w:val="006C15EF"/>
    <w:rsid w:val="006C3C67"/>
    <w:rsid w:val="006C563B"/>
    <w:rsid w:val="006C592E"/>
    <w:rsid w:val="006C5BE7"/>
    <w:rsid w:val="006C629C"/>
    <w:rsid w:val="006C76F0"/>
    <w:rsid w:val="006C7B18"/>
    <w:rsid w:val="006D043D"/>
    <w:rsid w:val="006D121F"/>
    <w:rsid w:val="006D2381"/>
    <w:rsid w:val="006D353F"/>
    <w:rsid w:val="006D43BF"/>
    <w:rsid w:val="006D4927"/>
    <w:rsid w:val="006E0AC5"/>
    <w:rsid w:val="006E0DAC"/>
    <w:rsid w:val="006E239B"/>
    <w:rsid w:val="006E69D0"/>
    <w:rsid w:val="006E6D3C"/>
    <w:rsid w:val="006E74BB"/>
    <w:rsid w:val="006E76B5"/>
    <w:rsid w:val="006E7AD5"/>
    <w:rsid w:val="006E7DAD"/>
    <w:rsid w:val="006F19DE"/>
    <w:rsid w:val="006F29B6"/>
    <w:rsid w:val="006F4A8A"/>
    <w:rsid w:val="00700D4B"/>
    <w:rsid w:val="00702189"/>
    <w:rsid w:val="007035F2"/>
    <w:rsid w:val="00705846"/>
    <w:rsid w:val="00705F9F"/>
    <w:rsid w:val="00705FE3"/>
    <w:rsid w:val="00706198"/>
    <w:rsid w:val="0071178F"/>
    <w:rsid w:val="00711D0E"/>
    <w:rsid w:val="00715821"/>
    <w:rsid w:val="00715C64"/>
    <w:rsid w:val="0072003A"/>
    <w:rsid w:val="0072190B"/>
    <w:rsid w:val="00721AFE"/>
    <w:rsid w:val="00722CC5"/>
    <w:rsid w:val="00722E54"/>
    <w:rsid w:val="00723363"/>
    <w:rsid w:val="00724E02"/>
    <w:rsid w:val="00725DD7"/>
    <w:rsid w:val="00727A8D"/>
    <w:rsid w:val="00730A5C"/>
    <w:rsid w:val="0073549C"/>
    <w:rsid w:val="00736AF1"/>
    <w:rsid w:val="007376F0"/>
    <w:rsid w:val="007404B9"/>
    <w:rsid w:val="00741A8B"/>
    <w:rsid w:val="00741D83"/>
    <w:rsid w:val="007422E5"/>
    <w:rsid w:val="0074231C"/>
    <w:rsid w:val="007430CF"/>
    <w:rsid w:val="007438E7"/>
    <w:rsid w:val="007438E9"/>
    <w:rsid w:val="0074395D"/>
    <w:rsid w:val="007442F4"/>
    <w:rsid w:val="007443D8"/>
    <w:rsid w:val="0074445A"/>
    <w:rsid w:val="007508CE"/>
    <w:rsid w:val="00750904"/>
    <w:rsid w:val="00750EF4"/>
    <w:rsid w:val="00752955"/>
    <w:rsid w:val="007531E5"/>
    <w:rsid w:val="00753ACB"/>
    <w:rsid w:val="007554DC"/>
    <w:rsid w:val="007567A9"/>
    <w:rsid w:val="00760335"/>
    <w:rsid w:val="007605FD"/>
    <w:rsid w:val="00763F49"/>
    <w:rsid w:val="00766B78"/>
    <w:rsid w:val="007713BD"/>
    <w:rsid w:val="00771680"/>
    <w:rsid w:val="0077176A"/>
    <w:rsid w:val="007722C0"/>
    <w:rsid w:val="007740AF"/>
    <w:rsid w:val="0077433A"/>
    <w:rsid w:val="0077659B"/>
    <w:rsid w:val="0077707A"/>
    <w:rsid w:val="00777116"/>
    <w:rsid w:val="00780BE3"/>
    <w:rsid w:val="00783F91"/>
    <w:rsid w:val="0078796F"/>
    <w:rsid w:val="00791ACF"/>
    <w:rsid w:val="00791CEA"/>
    <w:rsid w:val="00792EA8"/>
    <w:rsid w:val="00793CE9"/>
    <w:rsid w:val="00794292"/>
    <w:rsid w:val="007953F7"/>
    <w:rsid w:val="00795808"/>
    <w:rsid w:val="0079699A"/>
    <w:rsid w:val="007A0597"/>
    <w:rsid w:val="007A1385"/>
    <w:rsid w:val="007A2154"/>
    <w:rsid w:val="007A2532"/>
    <w:rsid w:val="007A3359"/>
    <w:rsid w:val="007A3F8D"/>
    <w:rsid w:val="007A5298"/>
    <w:rsid w:val="007A53B7"/>
    <w:rsid w:val="007A6917"/>
    <w:rsid w:val="007B0CBE"/>
    <w:rsid w:val="007B1019"/>
    <w:rsid w:val="007B1942"/>
    <w:rsid w:val="007B1DC6"/>
    <w:rsid w:val="007B2C2C"/>
    <w:rsid w:val="007B3802"/>
    <w:rsid w:val="007B43EC"/>
    <w:rsid w:val="007B6567"/>
    <w:rsid w:val="007C16BC"/>
    <w:rsid w:val="007C4AA3"/>
    <w:rsid w:val="007C4E87"/>
    <w:rsid w:val="007C58E2"/>
    <w:rsid w:val="007C5BF1"/>
    <w:rsid w:val="007C5F51"/>
    <w:rsid w:val="007C7633"/>
    <w:rsid w:val="007C7E00"/>
    <w:rsid w:val="007C7F2C"/>
    <w:rsid w:val="007D0A02"/>
    <w:rsid w:val="007D15FB"/>
    <w:rsid w:val="007D17B7"/>
    <w:rsid w:val="007D199F"/>
    <w:rsid w:val="007D1CE4"/>
    <w:rsid w:val="007D2111"/>
    <w:rsid w:val="007D2487"/>
    <w:rsid w:val="007D257C"/>
    <w:rsid w:val="007D28D6"/>
    <w:rsid w:val="007D2D85"/>
    <w:rsid w:val="007D546C"/>
    <w:rsid w:val="007D5723"/>
    <w:rsid w:val="007D5AC1"/>
    <w:rsid w:val="007D5F70"/>
    <w:rsid w:val="007D6765"/>
    <w:rsid w:val="007D6ADC"/>
    <w:rsid w:val="007E050A"/>
    <w:rsid w:val="007E3C7C"/>
    <w:rsid w:val="007E3E32"/>
    <w:rsid w:val="007E43C9"/>
    <w:rsid w:val="007E4EEE"/>
    <w:rsid w:val="007E5031"/>
    <w:rsid w:val="007E5F5B"/>
    <w:rsid w:val="007E7715"/>
    <w:rsid w:val="007F0DC9"/>
    <w:rsid w:val="007F116B"/>
    <w:rsid w:val="007F11F4"/>
    <w:rsid w:val="007F1AAF"/>
    <w:rsid w:val="007F228F"/>
    <w:rsid w:val="007F2FC0"/>
    <w:rsid w:val="007F3C69"/>
    <w:rsid w:val="007F436E"/>
    <w:rsid w:val="007F4E5A"/>
    <w:rsid w:val="007F5314"/>
    <w:rsid w:val="007F5364"/>
    <w:rsid w:val="007F6286"/>
    <w:rsid w:val="007F6ACD"/>
    <w:rsid w:val="007F7569"/>
    <w:rsid w:val="0080017B"/>
    <w:rsid w:val="00800202"/>
    <w:rsid w:val="0080131D"/>
    <w:rsid w:val="0080307F"/>
    <w:rsid w:val="00803595"/>
    <w:rsid w:val="00804453"/>
    <w:rsid w:val="00804559"/>
    <w:rsid w:val="00805B0B"/>
    <w:rsid w:val="0080767E"/>
    <w:rsid w:val="008100F0"/>
    <w:rsid w:val="00810B2B"/>
    <w:rsid w:val="00811BE1"/>
    <w:rsid w:val="00811BF6"/>
    <w:rsid w:val="008121DA"/>
    <w:rsid w:val="008131B0"/>
    <w:rsid w:val="00813803"/>
    <w:rsid w:val="00813E1F"/>
    <w:rsid w:val="00814080"/>
    <w:rsid w:val="0081425A"/>
    <w:rsid w:val="00814838"/>
    <w:rsid w:val="00816219"/>
    <w:rsid w:val="00816804"/>
    <w:rsid w:val="008169A9"/>
    <w:rsid w:val="008177F7"/>
    <w:rsid w:val="00821CF5"/>
    <w:rsid w:val="008226B7"/>
    <w:rsid w:val="00822DE0"/>
    <w:rsid w:val="00822F3E"/>
    <w:rsid w:val="00823EB4"/>
    <w:rsid w:val="008250E7"/>
    <w:rsid w:val="00826032"/>
    <w:rsid w:val="00826225"/>
    <w:rsid w:val="008267D1"/>
    <w:rsid w:val="00826CB7"/>
    <w:rsid w:val="00826CED"/>
    <w:rsid w:val="0083070D"/>
    <w:rsid w:val="00831379"/>
    <w:rsid w:val="008314E3"/>
    <w:rsid w:val="008319C7"/>
    <w:rsid w:val="008322D9"/>
    <w:rsid w:val="0083266C"/>
    <w:rsid w:val="00832FBB"/>
    <w:rsid w:val="008337F5"/>
    <w:rsid w:val="00833C72"/>
    <w:rsid w:val="00834648"/>
    <w:rsid w:val="0083770E"/>
    <w:rsid w:val="008377FC"/>
    <w:rsid w:val="00840C48"/>
    <w:rsid w:val="008416E7"/>
    <w:rsid w:val="0084184B"/>
    <w:rsid w:val="00841A89"/>
    <w:rsid w:val="00843332"/>
    <w:rsid w:val="00843EE7"/>
    <w:rsid w:val="00844829"/>
    <w:rsid w:val="008449C6"/>
    <w:rsid w:val="00846AB8"/>
    <w:rsid w:val="00846D3B"/>
    <w:rsid w:val="008477B7"/>
    <w:rsid w:val="00850862"/>
    <w:rsid w:val="008522FD"/>
    <w:rsid w:val="008543EF"/>
    <w:rsid w:val="00854D1B"/>
    <w:rsid w:val="008559AA"/>
    <w:rsid w:val="0085632A"/>
    <w:rsid w:val="0085750B"/>
    <w:rsid w:val="008576D1"/>
    <w:rsid w:val="00857CB2"/>
    <w:rsid w:val="00857DCE"/>
    <w:rsid w:val="00857F97"/>
    <w:rsid w:val="00861BA3"/>
    <w:rsid w:val="00862438"/>
    <w:rsid w:val="008625C5"/>
    <w:rsid w:val="00863661"/>
    <w:rsid w:val="008647D3"/>
    <w:rsid w:val="0086486D"/>
    <w:rsid w:val="00864A1B"/>
    <w:rsid w:val="00864D61"/>
    <w:rsid w:val="00866632"/>
    <w:rsid w:val="00870121"/>
    <w:rsid w:val="0087040D"/>
    <w:rsid w:val="008729DA"/>
    <w:rsid w:val="00873637"/>
    <w:rsid w:val="008738B6"/>
    <w:rsid w:val="00875665"/>
    <w:rsid w:val="0087593D"/>
    <w:rsid w:val="0087633B"/>
    <w:rsid w:val="008763A9"/>
    <w:rsid w:val="00876EFB"/>
    <w:rsid w:val="0087758F"/>
    <w:rsid w:val="0088031A"/>
    <w:rsid w:val="008808D4"/>
    <w:rsid w:val="008821C3"/>
    <w:rsid w:val="00882289"/>
    <w:rsid w:val="00883ACE"/>
    <w:rsid w:val="00885969"/>
    <w:rsid w:val="00885FEA"/>
    <w:rsid w:val="00886C56"/>
    <w:rsid w:val="00886FC1"/>
    <w:rsid w:val="00890E55"/>
    <w:rsid w:val="008915B9"/>
    <w:rsid w:val="0089194C"/>
    <w:rsid w:val="00892DA7"/>
    <w:rsid w:val="00894696"/>
    <w:rsid w:val="008948AB"/>
    <w:rsid w:val="0089536E"/>
    <w:rsid w:val="0089539C"/>
    <w:rsid w:val="0089555C"/>
    <w:rsid w:val="00896260"/>
    <w:rsid w:val="00896D37"/>
    <w:rsid w:val="00896DBB"/>
    <w:rsid w:val="00896EB3"/>
    <w:rsid w:val="008A0184"/>
    <w:rsid w:val="008A1E65"/>
    <w:rsid w:val="008A30E0"/>
    <w:rsid w:val="008A4442"/>
    <w:rsid w:val="008A4881"/>
    <w:rsid w:val="008A4BEE"/>
    <w:rsid w:val="008A5623"/>
    <w:rsid w:val="008A60AF"/>
    <w:rsid w:val="008A6925"/>
    <w:rsid w:val="008A71B8"/>
    <w:rsid w:val="008B0092"/>
    <w:rsid w:val="008B0EF9"/>
    <w:rsid w:val="008B112A"/>
    <w:rsid w:val="008B154A"/>
    <w:rsid w:val="008B18CE"/>
    <w:rsid w:val="008B346B"/>
    <w:rsid w:val="008B6141"/>
    <w:rsid w:val="008B63C8"/>
    <w:rsid w:val="008B69AC"/>
    <w:rsid w:val="008C2172"/>
    <w:rsid w:val="008C25F1"/>
    <w:rsid w:val="008C2603"/>
    <w:rsid w:val="008C284A"/>
    <w:rsid w:val="008C2A94"/>
    <w:rsid w:val="008C47BF"/>
    <w:rsid w:val="008C7210"/>
    <w:rsid w:val="008D2482"/>
    <w:rsid w:val="008D29E0"/>
    <w:rsid w:val="008D324D"/>
    <w:rsid w:val="008D3886"/>
    <w:rsid w:val="008D4100"/>
    <w:rsid w:val="008D48F3"/>
    <w:rsid w:val="008D56DB"/>
    <w:rsid w:val="008D658A"/>
    <w:rsid w:val="008D7A3B"/>
    <w:rsid w:val="008D7BAC"/>
    <w:rsid w:val="008E040F"/>
    <w:rsid w:val="008E1F12"/>
    <w:rsid w:val="008E233C"/>
    <w:rsid w:val="008E2480"/>
    <w:rsid w:val="008E258B"/>
    <w:rsid w:val="008E318D"/>
    <w:rsid w:val="008E4D2B"/>
    <w:rsid w:val="008E5E2E"/>
    <w:rsid w:val="008F0376"/>
    <w:rsid w:val="008F0416"/>
    <w:rsid w:val="008F0C31"/>
    <w:rsid w:val="008F0E33"/>
    <w:rsid w:val="008F10E8"/>
    <w:rsid w:val="008F10EB"/>
    <w:rsid w:val="008F3825"/>
    <w:rsid w:val="008F52A2"/>
    <w:rsid w:val="008F61C8"/>
    <w:rsid w:val="008F66C0"/>
    <w:rsid w:val="008F6D9D"/>
    <w:rsid w:val="008F6F46"/>
    <w:rsid w:val="00900CC3"/>
    <w:rsid w:val="00901DE3"/>
    <w:rsid w:val="00902F15"/>
    <w:rsid w:val="00903DF9"/>
    <w:rsid w:val="009042A7"/>
    <w:rsid w:val="009064A8"/>
    <w:rsid w:val="00910AE9"/>
    <w:rsid w:val="00914645"/>
    <w:rsid w:val="0091556C"/>
    <w:rsid w:val="009164EF"/>
    <w:rsid w:val="00916702"/>
    <w:rsid w:val="00916843"/>
    <w:rsid w:val="009168A8"/>
    <w:rsid w:val="00916E4E"/>
    <w:rsid w:val="00916EE5"/>
    <w:rsid w:val="00917473"/>
    <w:rsid w:val="009213FA"/>
    <w:rsid w:val="009230E5"/>
    <w:rsid w:val="00924EE8"/>
    <w:rsid w:val="00925675"/>
    <w:rsid w:val="00925C60"/>
    <w:rsid w:val="00925C99"/>
    <w:rsid w:val="00925CD2"/>
    <w:rsid w:val="00925ED9"/>
    <w:rsid w:val="00930E75"/>
    <w:rsid w:val="00930F8B"/>
    <w:rsid w:val="009312BE"/>
    <w:rsid w:val="00931A82"/>
    <w:rsid w:val="00931C2C"/>
    <w:rsid w:val="00932D6B"/>
    <w:rsid w:val="009336FF"/>
    <w:rsid w:val="00934397"/>
    <w:rsid w:val="00934ECB"/>
    <w:rsid w:val="00935107"/>
    <w:rsid w:val="00935889"/>
    <w:rsid w:val="009360D6"/>
    <w:rsid w:val="00937030"/>
    <w:rsid w:val="00937463"/>
    <w:rsid w:val="009379AC"/>
    <w:rsid w:val="00940019"/>
    <w:rsid w:val="00942A56"/>
    <w:rsid w:val="00942B32"/>
    <w:rsid w:val="00944861"/>
    <w:rsid w:val="0094628C"/>
    <w:rsid w:val="0095117C"/>
    <w:rsid w:val="00952D2A"/>
    <w:rsid w:val="0095468E"/>
    <w:rsid w:val="00955743"/>
    <w:rsid w:val="00955CD4"/>
    <w:rsid w:val="0095701A"/>
    <w:rsid w:val="00960E6C"/>
    <w:rsid w:val="00961A24"/>
    <w:rsid w:val="009622ED"/>
    <w:rsid w:val="0096231B"/>
    <w:rsid w:val="00963740"/>
    <w:rsid w:val="00963D97"/>
    <w:rsid w:val="00964D60"/>
    <w:rsid w:val="00965026"/>
    <w:rsid w:val="00965B3B"/>
    <w:rsid w:val="00965BE9"/>
    <w:rsid w:val="00966BE8"/>
    <w:rsid w:val="0096717A"/>
    <w:rsid w:val="009679B4"/>
    <w:rsid w:val="00970A0A"/>
    <w:rsid w:val="00971801"/>
    <w:rsid w:val="00971B85"/>
    <w:rsid w:val="009720BD"/>
    <w:rsid w:val="009724C2"/>
    <w:rsid w:val="00974324"/>
    <w:rsid w:val="009745BD"/>
    <w:rsid w:val="00974A15"/>
    <w:rsid w:val="00980366"/>
    <w:rsid w:val="00980A24"/>
    <w:rsid w:val="00981541"/>
    <w:rsid w:val="00981B8C"/>
    <w:rsid w:val="00981FFE"/>
    <w:rsid w:val="0098288C"/>
    <w:rsid w:val="009828BD"/>
    <w:rsid w:val="00983F1D"/>
    <w:rsid w:val="0098489C"/>
    <w:rsid w:val="00985D0C"/>
    <w:rsid w:val="0098609A"/>
    <w:rsid w:val="00986637"/>
    <w:rsid w:val="0098747A"/>
    <w:rsid w:val="009879A7"/>
    <w:rsid w:val="00987AC0"/>
    <w:rsid w:val="009913B1"/>
    <w:rsid w:val="00993845"/>
    <w:rsid w:val="00994637"/>
    <w:rsid w:val="00994EFF"/>
    <w:rsid w:val="009955EC"/>
    <w:rsid w:val="00996EFC"/>
    <w:rsid w:val="009A0304"/>
    <w:rsid w:val="009A137A"/>
    <w:rsid w:val="009A1748"/>
    <w:rsid w:val="009A1E19"/>
    <w:rsid w:val="009A23ED"/>
    <w:rsid w:val="009A2BF0"/>
    <w:rsid w:val="009A4AEA"/>
    <w:rsid w:val="009B2904"/>
    <w:rsid w:val="009B34A0"/>
    <w:rsid w:val="009B4AE2"/>
    <w:rsid w:val="009B56C0"/>
    <w:rsid w:val="009B6384"/>
    <w:rsid w:val="009B6B72"/>
    <w:rsid w:val="009B6C97"/>
    <w:rsid w:val="009B6D28"/>
    <w:rsid w:val="009B6DD6"/>
    <w:rsid w:val="009C0383"/>
    <w:rsid w:val="009C0BCF"/>
    <w:rsid w:val="009C12DA"/>
    <w:rsid w:val="009C185E"/>
    <w:rsid w:val="009C2425"/>
    <w:rsid w:val="009C315F"/>
    <w:rsid w:val="009C4189"/>
    <w:rsid w:val="009C4FAF"/>
    <w:rsid w:val="009C5047"/>
    <w:rsid w:val="009C60F8"/>
    <w:rsid w:val="009C67BE"/>
    <w:rsid w:val="009C7DD4"/>
    <w:rsid w:val="009D107F"/>
    <w:rsid w:val="009D175C"/>
    <w:rsid w:val="009D340A"/>
    <w:rsid w:val="009D38B7"/>
    <w:rsid w:val="009D39BB"/>
    <w:rsid w:val="009D3AE9"/>
    <w:rsid w:val="009D5A3D"/>
    <w:rsid w:val="009D6555"/>
    <w:rsid w:val="009D66FA"/>
    <w:rsid w:val="009D6D8B"/>
    <w:rsid w:val="009D6FC3"/>
    <w:rsid w:val="009E1817"/>
    <w:rsid w:val="009E2B3A"/>
    <w:rsid w:val="009E30F1"/>
    <w:rsid w:val="009E35BA"/>
    <w:rsid w:val="009E4147"/>
    <w:rsid w:val="009E449F"/>
    <w:rsid w:val="009E44CB"/>
    <w:rsid w:val="009E541F"/>
    <w:rsid w:val="009E5626"/>
    <w:rsid w:val="009E56F3"/>
    <w:rsid w:val="009E63AB"/>
    <w:rsid w:val="009E682D"/>
    <w:rsid w:val="009E6B33"/>
    <w:rsid w:val="009E6E0D"/>
    <w:rsid w:val="009E7761"/>
    <w:rsid w:val="009F0873"/>
    <w:rsid w:val="009F104A"/>
    <w:rsid w:val="009F1279"/>
    <w:rsid w:val="009F17ED"/>
    <w:rsid w:val="009F1BCA"/>
    <w:rsid w:val="009F1F7E"/>
    <w:rsid w:val="009F2AFE"/>
    <w:rsid w:val="009F2FC5"/>
    <w:rsid w:val="009F33AB"/>
    <w:rsid w:val="009F3972"/>
    <w:rsid w:val="009F4FAC"/>
    <w:rsid w:val="009F63A6"/>
    <w:rsid w:val="009F76D2"/>
    <w:rsid w:val="00A00E21"/>
    <w:rsid w:val="00A012F8"/>
    <w:rsid w:val="00A02FF4"/>
    <w:rsid w:val="00A0302C"/>
    <w:rsid w:val="00A042BE"/>
    <w:rsid w:val="00A04420"/>
    <w:rsid w:val="00A06AAA"/>
    <w:rsid w:val="00A075E7"/>
    <w:rsid w:val="00A07903"/>
    <w:rsid w:val="00A10D9F"/>
    <w:rsid w:val="00A11744"/>
    <w:rsid w:val="00A119E8"/>
    <w:rsid w:val="00A12F79"/>
    <w:rsid w:val="00A1440E"/>
    <w:rsid w:val="00A14593"/>
    <w:rsid w:val="00A1474A"/>
    <w:rsid w:val="00A14DBD"/>
    <w:rsid w:val="00A14E7E"/>
    <w:rsid w:val="00A1557E"/>
    <w:rsid w:val="00A15D9F"/>
    <w:rsid w:val="00A16C27"/>
    <w:rsid w:val="00A17F6F"/>
    <w:rsid w:val="00A20175"/>
    <w:rsid w:val="00A20AB1"/>
    <w:rsid w:val="00A20D0B"/>
    <w:rsid w:val="00A20DBC"/>
    <w:rsid w:val="00A218D2"/>
    <w:rsid w:val="00A22F14"/>
    <w:rsid w:val="00A2453F"/>
    <w:rsid w:val="00A258B5"/>
    <w:rsid w:val="00A25B01"/>
    <w:rsid w:val="00A26A91"/>
    <w:rsid w:val="00A273DA"/>
    <w:rsid w:val="00A30101"/>
    <w:rsid w:val="00A30449"/>
    <w:rsid w:val="00A320F1"/>
    <w:rsid w:val="00A321D2"/>
    <w:rsid w:val="00A32B8F"/>
    <w:rsid w:val="00A32EA2"/>
    <w:rsid w:val="00A33422"/>
    <w:rsid w:val="00A341C8"/>
    <w:rsid w:val="00A34283"/>
    <w:rsid w:val="00A36CF9"/>
    <w:rsid w:val="00A40DCB"/>
    <w:rsid w:val="00A41DAB"/>
    <w:rsid w:val="00A435A7"/>
    <w:rsid w:val="00A454FF"/>
    <w:rsid w:val="00A45B60"/>
    <w:rsid w:val="00A46004"/>
    <w:rsid w:val="00A461C8"/>
    <w:rsid w:val="00A4637D"/>
    <w:rsid w:val="00A47121"/>
    <w:rsid w:val="00A477AD"/>
    <w:rsid w:val="00A47933"/>
    <w:rsid w:val="00A50B48"/>
    <w:rsid w:val="00A52314"/>
    <w:rsid w:val="00A54BE2"/>
    <w:rsid w:val="00A54DEE"/>
    <w:rsid w:val="00A56293"/>
    <w:rsid w:val="00A56EAE"/>
    <w:rsid w:val="00A571F4"/>
    <w:rsid w:val="00A572B9"/>
    <w:rsid w:val="00A6050E"/>
    <w:rsid w:val="00A608ED"/>
    <w:rsid w:val="00A60CB2"/>
    <w:rsid w:val="00A61064"/>
    <w:rsid w:val="00A617D6"/>
    <w:rsid w:val="00A61D86"/>
    <w:rsid w:val="00A623AE"/>
    <w:rsid w:val="00A64EF7"/>
    <w:rsid w:val="00A65645"/>
    <w:rsid w:val="00A70BAF"/>
    <w:rsid w:val="00A70FB3"/>
    <w:rsid w:val="00A72343"/>
    <w:rsid w:val="00A7261A"/>
    <w:rsid w:val="00A72B98"/>
    <w:rsid w:val="00A7391A"/>
    <w:rsid w:val="00A752D8"/>
    <w:rsid w:val="00A766C6"/>
    <w:rsid w:val="00A76BFC"/>
    <w:rsid w:val="00A80D55"/>
    <w:rsid w:val="00A811C0"/>
    <w:rsid w:val="00A824AE"/>
    <w:rsid w:val="00A82E59"/>
    <w:rsid w:val="00A83059"/>
    <w:rsid w:val="00A847F6"/>
    <w:rsid w:val="00A84DC9"/>
    <w:rsid w:val="00A8595E"/>
    <w:rsid w:val="00A859D7"/>
    <w:rsid w:val="00A86457"/>
    <w:rsid w:val="00A87198"/>
    <w:rsid w:val="00A87352"/>
    <w:rsid w:val="00A9155E"/>
    <w:rsid w:val="00A92996"/>
    <w:rsid w:val="00A9367A"/>
    <w:rsid w:val="00A93F7C"/>
    <w:rsid w:val="00A96362"/>
    <w:rsid w:val="00AA2627"/>
    <w:rsid w:val="00AA2C07"/>
    <w:rsid w:val="00AA573A"/>
    <w:rsid w:val="00AA5EEF"/>
    <w:rsid w:val="00AA5F48"/>
    <w:rsid w:val="00AA5F86"/>
    <w:rsid w:val="00AA65F4"/>
    <w:rsid w:val="00AA6E02"/>
    <w:rsid w:val="00AB000A"/>
    <w:rsid w:val="00AB1677"/>
    <w:rsid w:val="00AB1D17"/>
    <w:rsid w:val="00AB248F"/>
    <w:rsid w:val="00AB2A5B"/>
    <w:rsid w:val="00AB3489"/>
    <w:rsid w:val="00AB3731"/>
    <w:rsid w:val="00AB412A"/>
    <w:rsid w:val="00AB6449"/>
    <w:rsid w:val="00AB6FF4"/>
    <w:rsid w:val="00AB72B4"/>
    <w:rsid w:val="00AC1468"/>
    <w:rsid w:val="00AC19F0"/>
    <w:rsid w:val="00AC2847"/>
    <w:rsid w:val="00AC3C24"/>
    <w:rsid w:val="00AC4970"/>
    <w:rsid w:val="00AC503A"/>
    <w:rsid w:val="00AC5A02"/>
    <w:rsid w:val="00AC6CFB"/>
    <w:rsid w:val="00AC73BB"/>
    <w:rsid w:val="00AC7FF8"/>
    <w:rsid w:val="00AD0083"/>
    <w:rsid w:val="00AD05B6"/>
    <w:rsid w:val="00AD08AB"/>
    <w:rsid w:val="00AD0BE8"/>
    <w:rsid w:val="00AD1578"/>
    <w:rsid w:val="00AD177D"/>
    <w:rsid w:val="00AD1884"/>
    <w:rsid w:val="00AD199D"/>
    <w:rsid w:val="00AD28EC"/>
    <w:rsid w:val="00AD4797"/>
    <w:rsid w:val="00AD74C4"/>
    <w:rsid w:val="00AD7B3F"/>
    <w:rsid w:val="00AE0071"/>
    <w:rsid w:val="00AE280D"/>
    <w:rsid w:val="00AE5441"/>
    <w:rsid w:val="00AE5603"/>
    <w:rsid w:val="00AE5972"/>
    <w:rsid w:val="00AE6D0A"/>
    <w:rsid w:val="00AE7FF5"/>
    <w:rsid w:val="00AF0EFB"/>
    <w:rsid w:val="00AF1EDB"/>
    <w:rsid w:val="00AF25C4"/>
    <w:rsid w:val="00AF2CF3"/>
    <w:rsid w:val="00AF34BD"/>
    <w:rsid w:val="00AF42AF"/>
    <w:rsid w:val="00AF6619"/>
    <w:rsid w:val="00AF6FD9"/>
    <w:rsid w:val="00B000FD"/>
    <w:rsid w:val="00B001AC"/>
    <w:rsid w:val="00B001FA"/>
    <w:rsid w:val="00B00501"/>
    <w:rsid w:val="00B01A40"/>
    <w:rsid w:val="00B01A91"/>
    <w:rsid w:val="00B02F92"/>
    <w:rsid w:val="00B03841"/>
    <w:rsid w:val="00B03ED8"/>
    <w:rsid w:val="00B04B8F"/>
    <w:rsid w:val="00B05003"/>
    <w:rsid w:val="00B05E32"/>
    <w:rsid w:val="00B06B68"/>
    <w:rsid w:val="00B0796B"/>
    <w:rsid w:val="00B1096A"/>
    <w:rsid w:val="00B1319E"/>
    <w:rsid w:val="00B13334"/>
    <w:rsid w:val="00B13D87"/>
    <w:rsid w:val="00B149A5"/>
    <w:rsid w:val="00B14E2B"/>
    <w:rsid w:val="00B158BF"/>
    <w:rsid w:val="00B16B3C"/>
    <w:rsid w:val="00B20EDC"/>
    <w:rsid w:val="00B22C9A"/>
    <w:rsid w:val="00B2555F"/>
    <w:rsid w:val="00B26C2E"/>
    <w:rsid w:val="00B30436"/>
    <w:rsid w:val="00B31378"/>
    <w:rsid w:val="00B316E0"/>
    <w:rsid w:val="00B31981"/>
    <w:rsid w:val="00B324A8"/>
    <w:rsid w:val="00B347C9"/>
    <w:rsid w:val="00B348A1"/>
    <w:rsid w:val="00B34C6C"/>
    <w:rsid w:val="00B34C6E"/>
    <w:rsid w:val="00B35857"/>
    <w:rsid w:val="00B36C61"/>
    <w:rsid w:val="00B3744D"/>
    <w:rsid w:val="00B37F28"/>
    <w:rsid w:val="00B37F93"/>
    <w:rsid w:val="00B37FD0"/>
    <w:rsid w:val="00B40067"/>
    <w:rsid w:val="00B40912"/>
    <w:rsid w:val="00B410EC"/>
    <w:rsid w:val="00B41771"/>
    <w:rsid w:val="00B41E96"/>
    <w:rsid w:val="00B42B82"/>
    <w:rsid w:val="00B43B52"/>
    <w:rsid w:val="00B44DEA"/>
    <w:rsid w:val="00B44E5D"/>
    <w:rsid w:val="00B4570D"/>
    <w:rsid w:val="00B45BBA"/>
    <w:rsid w:val="00B46589"/>
    <w:rsid w:val="00B46742"/>
    <w:rsid w:val="00B46AA8"/>
    <w:rsid w:val="00B477BA"/>
    <w:rsid w:val="00B506A9"/>
    <w:rsid w:val="00B50DE3"/>
    <w:rsid w:val="00B522A6"/>
    <w:rsid w:val="00B52495"/>
    <w:rsid w:val="00B525EF"/>
    <w:rsid w:val="00B5336E"/>
    <w:rsid w:val="00B5797C"/>
    <w:rsid w:val="00B57DC8"/>
    <w:rsid w:val="00B61144"/>
    <w:rsid w:val="00B63DBE"/>
    <w:rsid w:val="00B665D7"/>
    <w:rsid w:val="00B67F34"/>
    <w:rsid w:val="00B7007B"/>
    <w:rsid w:val="00B70126"/>
    <w:rsid w:val="00B710C2"/>
    <w:rsid w:val="00B716EA"/>
    <w:rsid w:val="00B72570"/>
    <w:rsid w:val="00B735D1"/>
    <w:rsid w:val="00B73A51"/>
    <w:rsid w:val="00B73B6D"/>
    <w:rsid w:val="00B74DB5"/>
    <w:rsid w:val="00B76064"/>
    <w:rsid w:val="00B775E8"/>
    <w:rsid w:val="00B800E6"/>
    <w:rsid w:val="00B806BE"/>
    <w:rsid w:val="00B80783"/>
    <w:rsid w:val="00B816E8"/>
    <w:rsid w:val="00B81723"/>
    <w:rsid w:val="00B81F68"/>
    <w:rsid w:val="00B8364A"/>
    <w:rsid w:val="00B83940"/>
    <w:rsid w:val="00B83A7C"/>
    <w:rsid w:val="00B84B81"/>
    <w:rsid w:val="00B857D3"/>
    <w:rsid w:val="00B861C6"/>
    <w:rsid w:val="00B900D7"/>
    <w:rsid w:val="00B91A53"/>
    <w:rsid w:val="00B92C04"/>
    <w:rsid w:val="00B93310"/>
    <w:rsid w:val="00B93F42"/>
    <w:rsid w:val="00B952B2"/>
    <w:rsid w:val="00B96571"/>
    <w:rsid w:val="00B974D0"/>
    <w:rsid w:val="00B97634"/>
    <w:rsid w:val="00BA57FF"/>
    <w:rsid w:val="00BA67CC"/>
    <w:rsid w:val="00BA6EE8"/>
    <w:rsid w:val="00BA7B5F"/>
    <w:rsid w:val="00BA7BF4"/>
    <w:rsid w:val="00BB0335"/>
    <w:rsid w:val="00BB052C"/>
    <w:rsid w:val="00BB21B4"/>
    <w:rsid w:val="00BB2B5E"/>
    <w:rsid w:val="00BB66EE"/>
    <w:rsid w:val="00BB74A1"/>
    <w:rsid w:val="00BC0CE3"/>
    <w:rsid w:val="00BC11DE"/>
    <w:rsid w:val="00BC1363"/>
    <w:rsid w:val="00BC261F"/>
    <w:rsid w:val="00BC263C"/>
    <w:rsid w:val="00BC2926"/>
    <w:rsid w:val="00BC3B10"/>
    <w:rsid w:val="00BC6406"/>
    <w:rsid w:val="00BC79B2"/>
    <w:rsid w:val="00BD0178"/>
    <w:rsid w:val="00BD0692"/>
    <w:rsid w:val="00BD10D5"/>
    <w:rsid w:val="00BD1F5A"/>
    <w:rsid w:val="00BD1FC3"/>
    <w:rsid w:val="00BD3682"/>
    <w:rsid w:val="00BD5FC1"/>
    <w:rsid w:val="00BD70BB"/>
    <w:rsid w:val="00BD7978"/>
    <w:rsid w:val="00BE07A4"/>
    <w:rsid w:val="00BE0E90"/>
    <w:rsid w:val="00BE1ED3"/>
    <w:rsid w:val="00BE2E42"/>
    <w:rsid w:val="00BE374A"/>
    <w:rsid w:val="00BE491E"/>
    <w:rsid w:val="00BE6205"/>
    <w:rsid w:val="00BE68FD"/>
    <w:rsid w:val="00BF070F"/>
    <w:rsid w:val="00BF0EBF"/>
    <w:rsid w:val="00BF3E7C"/>
    <w:rsid w:val="00BF60EA"/>
    <w:rsid w:val="00BF78A2"/>
    <w:rsid w:val="00C000A5"/>
    <w:rsid w:val="00C00548"/>
    <w:rsid w:val="00C01873"/>
    <w:rsid w:val="00C01A00"/>
    <w:rsid w:val="00C039F4"/>
    <w:rsid w:val="00C03E44"/>
    <w:rsid w:val="00C0631B"/>
    <w:rsid w:val="00C06F04"/>
    <w:rsid w:val="00C0742D"/>
    <w:rsid w:val="00C07ED3"/>
    <w:rsid w:val="00C10076"/>
    <w:rsid w:val="00C11221"/>
    <w:rsid w:val="00C13699"/>
    <w:rsid w:val="00C137DF"/>
    <w:rsid w:val="00C16420"/>
    <w:rsid w:val="00C167A5"/>
    <w:rsid w:val="00C16A9C"/>
    <w:rsid w:val="00C16E24"/>
    <w:rsid w:val="00C17642"/>
    <w:rsid w:val="00C178ED"/>
    <w:rsid w:val="00C17A00"/>
    <w:rsid w:val="00C17C81"/>
    <w:rsid w:val="00C21C5E"/>
    <w:rsid w:val="00C21DE0"/>
    <w:rsid w:val="00C22294"/>
    <w:rsid w:val="00C225CF"/>
    <w:rsid w:val="00C231A7"/>
    <w:rsid w:val="00C24A87"/>
    <w:rsid w:val="00C24F91"/>
    <w:rsid w:val="00C25130"/>
    <w:rsid w:val="00C257CC"/>
    <w:rsid w:val="00C25A57"/>
    <w:rsid w:val="00C25AC1"/>
    <w:rsid w:val="00C26857"/>
    <w:rsid w:val="00C307E3"/>
    <w:rsid w:val="00C32715"/>
    <w:rsid w:val="00C328A8"/>
    <w:rsid w:val="00C334D1"/>
    <w:rsid w:val="00C3374D"/>
    <w:rsid w:val="00C3478C"/>
    <w:rsid w:val="00C348A5"/>
    <w:rsid w:val="00C34AE0"/>
    <w:rsid w:val="00C359C2"/>
    <w:rsid w:val="00C35BCA"/>
    <w:rsid w:val="00C35FD6"/>
    <w:rsid w:val="00C373CB"/>
    <w:rsid w:val="00C40140"/>
    <w:rsid w:val="00C4078F"/>
    <w:rsid w:val="00C408E4"/>
    <w:rsid w:val="00C40E07"/>
    <w:rsid w:val="00C4351F"/>
    <w:rsid w:val="00C44875"/>
    <w:rsid w:val="00C50CD5"/>
    <w:rsid w:val="00C51E52"/>
    <w:rsid w:val="00C52430"/>
    <w:rsid w:val="00C524E3"/>
    <w:rsid w:val="00C545AC"/>
    <w:rsid w:val="00C547B3"/>
    <w:rsid w:val="00C56BEC"/>
    <w:rsid w:val="00C57B17"/>
    <w:rsid w:val="00C61AF6"/>
    <w:rsid w:val="00C6279E"/>
    <w:rsid w:val="00C62E03"/>
    <w:rsid w:val="00C6370B"/>
    <w:rsid w:val="00C64812"/>
    <w:rsid w:val="00C65863"/>
    <w:rsid w:val="00C666EA"/>
    <w:rsid w:val="00C66DD6"/>
    <w:rsid w:val="00C67528"/>
    <w:rsid w:val="00C67E00"/>
    <w:rsid w:val="00C707F6"/>
    <w:rsid w:val="00C71451"/>
    <w:rsid w:val="00C71A91"/>
    <w:rsid w:val="00C72079"/>
    <w:rsid w:val="00C726F4"/>
    <w:rsid w:val="00C73CE6"/>
    <w:rsid w:val="00C73F4D"/>
    <w:rsid w:val="00C76DA3"/>
    <w:rsid w:val="00C771B2"/>
    <w:rsid w:val="00C77584"/>
    <w:rsid w:val="00C80CD1"/>
    <w:rsid w:val="00C81763"/>
    <w:rsid w:val="00C81F2D"/>
    <w:rsid w:val="00C81FAA"/>
    <w:rsid w:val="00C82A96"/>
    <w:rsid w:val="00C82E86"/>
    <w:rsid w:val="00C835A0"/>
    <w:rsid w:val="00C83979"/>
    <w:rsid w:val="00C840FB"/>
    <w:rsid w:val="00C856E6"/>
    <w:rsid w:val="00C85A20"/>
    <w:rsid w:val="00C85AD5"/>
    <w:rsid w:val="00C85ED3"/>
    <w:rsid w:val="00C85FE3"/>
    <w:rsid w:val="00C87496"/>
    <w:rsid w:val="00C91F11"/>
    <w:rsid w:val="00C923CA"/>
    <w:rsid w:val="00C93B68"/>
    <w:rsid w:val="00C93DC5"/>
    <w:rsid w:val="00C9569F"/>
    <w:rsid w:val="00C96AC9"/>
    <w:rsid w:val="00C97FF1"/>
    <w:rsid w:val="00CA00FD"/>
    <w:rsid w:val="00CA316F"/>
    <w:rsid w:val="00CA40A5"/>
    <w:rsid w:val="00CA4481"/>
    <w:rsid w:val="00CA50FF"/>
    <w:rsid w:val="00CA515D"/>
    <w:rsid w:val="00CA5DA0"/>
    <w:rsid w:val="00CA723C"/>
    <w:rsid w:val="00CA784D"/>
    <w:rsid w:val="00CA7A12"/>
    <w:rsid w:val="00CA7D08"/>
    <w:rsid w:val="00CB03A3"/>
    <w:rsid w:val="00CB0469"/>
    <w:rsid w:val="00CB0AFA"/>
    <w:rsid w:val="00CB14B0"/>
    <w:rsid w:val="00CB2ADA"/>
    <w:rsid w:val="00CB2E64"/>
    <w:rsid w:val="00CB30CD"/>
    <w:rsid w:val="00CC0254"/>
    <w:rsid w:val="00CC0831"/>
    <w:rsid w:val="00CC0BEB"/>
    <w:rsid w:val="00CC1AA1"/>
    <w:rsid w:val="00CC2592"/>
    <w:rsid w:val="00CC5E5B"/>
    <w:rsid w:val="00CC6B48"/>
    <w:rsid w:val="00CC7445"/>
    <w:rsid w:val="00CC7938"/>
    <w:rsid w:val="00CD1DAF"/>
    <w:rsid w:val="00CD26E0"/>
    <w:rsid w:val="00CD32BD"/>
    <w:rsid w:val="00CD3839"/>
    <w:rsid w:val="00CD410E"/>
    <w:rsid w:val="00CD45E2"/>
    <w:rsid w:val="00CD4A69"/>
    <w:rsid w:val="00CD5084"/>
    <w:rsid w:val="00CD5735"/>
    <w:rsid w:val="00CD5854"/>
    <w:rsid w:val="00CD7C1F"/>
    <w:rsid w:val="00CE0F48"/>
    <w:rsid w:val="00CE198B"/>
    <w:rsid w:val="00CE55F9"/>
    <w:rsid w:val="00CE5EE6"/>
    <w:rsid w:val="00CE6552"/>
    <w:rsid w:val="00CE6AD7"/>
    <w:rsid w:val="00CE6C3E"/>
    <w:rsid w:val="00CF01B6"/>
    <w:rsid w:val="00CF1F84"/>
    <w:rsid w:val="00CF2796"/>
    <w:rsid w:val="00CF3F3F"/>
    <w:rsid w:val="00CF45F5"/>
    <w:rsid w:val="00CF56B4"/>
    <w:rsid w:val="00D021BF"/>
    <w:rsid w:val="00D025DD"/>
    <w:rsid w:val="00D02DC1"/>
    <w:rsid w:val="00D03A50"/>
    <w:rsid w:val="00D04688"/>
    <w:rsid w:val="00D0552E"/>
    <w:rsid w:val="00D05593"/>
    <w:rsid w:val="00D05E6B"/>
    <w:rsid w:val="00D06896"/>
    <w:rsid w:val="00D0782B"/>
    <w:rsid w:val="00D07FF5"/>
    <w:rsid w:val="00D100F0"/>
    <w:rsid w:val="00D107F6"/>
    <w:rsid w:val="00D10E4F"/>
    <w:rsid w:val="00D11BC6"/>
    <w:rsid w:val="00D145D7"/>
    <w:rsid w:val="00D14F2A"/>
    <w:rsid w:val="00D15B25"/>
    <w:rsid w:val="00D17A46"/>
    <w:rsid w:val="00D17C3E"/>
    <w:rsid w:val="00D17E29"/>
    <w:rsid w:val="00D209A1"/>
    <w:rsid w:val="00D21872"/>
    <w:rsid w:val="00D2430F"/>
    <w:rsid w:val="00D25BC4"/>
    <w:rsid w:val="00D26809"/>
    <w:rsid w:val="00D2773F"/>
    <w:rsid w:val="00D277EE"/>
    <w:rsid w:val="00D278EA"/>
    <w:rsid w:val="00D278F8"/>
    <w:rsid w:val="00D31763"/>
    <w:rsid w:val="00D31C9A"/>
    <w:rsid w:val="00D32E69"/>
    <w:rsid w:val="00D335D2"/>
    <w:rsid w:val="00D344BD"/>
    <w:rsid w:val="00D348D3"/>
    <w:rsid w:val="00D35FFF"/>
    <w:rsid w:val="00D36516"/>
    <w:rsid w:val="00D366DD"/>
    <w:rsid w:val="00D3670E"/>
    <w:rsid w:val="00D36C3D"/>
    <w:rsid w:val="00D3702E"/>
    <w:rsid w:val="00D41DC9"/>
    <w:rsid w:val="00D421C7"/>
    <w:rsid w:val="00D434E8"/>
    <w:rsid w:val="00D467D3"/>
    <w:rsid w:val="00D46DA8"/>
    <w:rsid w:val="00D476DD"/>
    <w:rsid w:val="00D54D93"/>
    <w:rsid w:val="00D56922"/>
    <w:rsid w:val="00D57167"/>
    <w:rsid w:val="00D575ED"/>
    <w:rsid w:val="00D621B1"/>
    <w:rsid w:val="00D62C22"/>
    <w:rsid w:val="00D6423C"/>
    <w:rsid w:val="00D64921"/>
    <w:rsid w:val="00D64F80"/>
    <w:rsid w:val="00D65875"/>
    <w:rsid w:val="00D65C8D"/>
    <w:rsid w:val="00D7028B"/>
    <w:rsid w:val="00D71878"/>
    <w:rsid w:val="00D735C5"/>
    <w:rsid w:val="00D75457"/>
    <w:rsid w:val="00D76C76"/>
    <w:rsid w:val="00D76D97"/>
    <w:rsid w:val="00D76FB1"/>
    <w:rsid w:val="00D7716A"/>
    <w:rsid w:val="00D77175"/>
    <w:rsid w:val="00D77699"/>
    <w:rsid w:val="00D77E3E"/>
    <w:rsid w:val="00D8030A"/>
    <w:rsid w:val="00D87640"/>
    <w:rsid w:val="00D90895"/>
    <w:rsid w:val="00D91472"/>
    <w:rsid w:val="00D93541"/>
    <w:rsid w:val="00D9505F"/>
    <w:rsid w:val="00D95656"/>
    <w:rsid w:val="00D95C2C"/>
    <w:rsid w:val="00DA0A32"/>
    <w:rsid w:val="00DA10E1"/>
    <w:rsid w:val="00DA2443"/>
    <w:rsid w:val="00DA3774"/>
    <w:rsid w:val="00DA3805"/>
    <w:rsid w:val="00DA4296"/>
    <w:rsid w:val="00DA44AE"/>
    <w:rsid w:val="00DA4BE7"/>
    <w:rsid w:val="00DA5CBD"/>
    <w:rsid w:val="00DA65F9"/>
    <w:rsid w:val="00DA673F"/>
    <w:rsid w:val="00DA67E5"/>
    <w:rsid w:val="00DA6F68"/>
    <w:rsid w:val="00DA7A6A"/>
    <w:rsid w:val="00DB111A"/>
    <w:rsid w:val="00DB2688"/>
    <w:rsid w:val="00DB39D3"/>
    <w:rsid w:val="00DB7661"/>
    <w:rsid w:val="00DB7963"/>
    <w:rsid w:val="00DB7B95"/>
    <w:rsid w:val="00DB7DD8"/>
    <w:rsid w:val="00DC14F9"/>
    <w:rsid w:val="00DC1747"/>
    <w:rsid w:val="00DC73C2"/>
    <w:rsid w:val="00DD03A0"/>
    <w:rsid w:val="00DD0628"/>
    <w:rsid w:val="00DD0A83"/>
    <w:rsid w:val="00DD0D24"/>
    <w:rsid w:val="00DD10BE"/>
    <w:rsid w:val="00DD2430"/>
    <w:rsid w:val="00DD32A6"/>
    <w:rsid w:val="00DD3BB6"/>
    <w:rsid w:val="00DD3BB7"/>
    <w:rsid w:val="00DD3FA6"/>
    <w:rsid w:val="00DD4BFD"/>
    <w:rsid w:val="00DD6660"/>
    <w:rsid w:val="00DD6893"/>
    <w:rsid w:val="00DE0C5B"/>
    <w:rsid w:val="00DE2C6E"/>
    <w:rsid w:val="00DE37CC"/>
    <w:rsid w:val="00DE4D84"/>
    <w:rsid w:val="00DE52F7"/>
    <w:rsid w:val="00DE649D"/>
    <w:rsid w:val="00DE66FB"/>
    <w:rsid w:val="00DE79B5"/>
    <w:rsid w:val="00DE7CA4"/>
    <w:rsid w:val="00DF15F7"/>
    <w:rsid w:val="00DF1A47"/>
    <w:rsid w:val="00DF24D8"/>
    <w:rsid w:val="00DF32FC"/>
    <w:rsid w:val="00DF36EA"/>
    <w:rsid w:val="00DF4F6D"/>
    <w:rsid w:val="00DF5A3E"/>
    <w:rsid w:val="00DF79F9"/>
    <w:rsid w:val="00DF7CA6"/>
    <w:rsid w:val="00E0027D"/>
    <w:rsid w:val="00E00CF4"/>
    <w:rsid w:val="00E01009"/>
    <w:rsid w:val="00E01D1F"/>
    <w:rsid w:val="00E033EA"/>
    <w:rsid w:val="00E06992"/>
    <w:rsid w:val="00E07F78"/>
    <w:rsid w:val="00E11161"/>
    <w:rsid w:val="00E1283D"/>
    <w:rsid w:val="00E12D05"/>
    <w:rsid w:val="00E14597"/>
    <w:rsid w:val="00E145FD"/>
    <w:rsid w:val="00E1480E"/>
    <w:rsid w:val="00E15ED0"/>
    <w:rsid w:val="00E16D4F"/>
    <w:rsid w:val="00E20228"/>
    <w:rsid w:val="00E20304"/>
    <w:rsid w:val="00E20488"/>
    <w:rsid w:val="00E207E3"/>
    <w:rsid w:val="00E21A6A"/>
    <w:rsid w:val="00E21F2C"/>
    <w:rsid w:val="00E21F39"/>
    <w:rsid w:val="00E221C0"/>
    <w:rsid w:val="00E229D0"/>
    <w:rsid w:val="00E26A95"/>
    <w:rsid w:val="00E27438"/>
    <w:rsid w:val="00E274F4"/>
    <w:rsid w:val="00E275CD"/>
    <w:rsid w:val="00E27D54"/>
    <w:rsid w:val="00E31B85"/>
    <w:rsid w:val="00E32E5D"/>
    <w:rsid w:val="00E33D71"/>
    <w:rsid w:val="00E33E12"/>
    <w:rsid w:val="00E33F2D"/>
    <w:rsid w:val="00E34635"/>
    <w:rsid w:val="00E35EA4"/>
    <w:rsid w:val="00E376BF"/>
    <w:rsid w:val="00E412A7"/>
    <w:rsid w:val="00E41C54"/>
    <w:rsid w:val="00E42273"/>
    <w:rsid w:val="00E428A6"/>
    <w:rsid w:val="00E4319B"/>
    <w:rsid w:val="00E431FD"/>
    <w:rsid w:val="00E43E11"/>
    <w:rsid w:val="00E45004"/>
    <w:rsid w:val="00E45133"/>
    <w:rsid w:val="00E4564E"/>
    <w:rsid w:val="00E52798"/>
    <w:rsid w:val="00E52A50"/>
    <w:rsid w:val="00E539E0"/>
    <w:rsid w:val="00E53A7E"/>
    <w:rsid w:val="00E54AE3"/>
    <w:rsid w:val="00E56795"/>
    <w:rsid w:val="00E57822"/>
    <w:rsid w:val="00E60A89"/>
    <w:rsid w:val="00E61737"/>
    <w:rsid w:val="00E61776"/>
    <w:rsid w:val="00E634C3"/>
    <w:rsid w:val="00E63CC7"/>
    <w:rsid w:val="00E642AE"/>
    <w:rsid w:val="00E663AC"/>
    <w:rsid w:val="00E6740F"/>
    <w:rsid w:val="00E67F16"/>
    <w:rsid w:val="00E70664"/>
    <w:rsid w:val="00E70687"/>
    <w:rsid w:val="00E70AF1"/>
    <w:rsid w:val="00E71B9D"/>
    <w:rsid w:val="00E72EE7"/>
    <w:rsid w:val="00E731B2"/>
    <w:rsid w:val="00E73820"/>
    <w:rsid w:val="00E73A63"/>
    <w:rsid w:val="00E74903"/>
    <w:rsid w:val="00E76BCC"/>
    <w:rsid w:val="00E82E25"/>
    <w:rsid w:val="00E838DD"/>
    <w:rsid w:val="00E84B79"/>
    <w:rsid w:val="00E90E23"/>
    <w:rsid w:val="00E90F50"/>
    <w:rsid w:val="00E91CD7"/>
    <w:rsid w:val="00E91D48"/>
    <w:rsid w:val="00E947FD"/>
    <w:rsid w:val="00E9485C"/>
    <w:rsid w:val="00E9531D"/>
    <w:rsid w:val="00E969A5"/>
    <w:rsid w:val="00E9742E"/>
    <w:rsid w:val="00EA0589"/>
    <w:rsid w:val="00EA1F1C"/>
    <w:rsid w:val="00EA3575"/>
    <w:rsid w:val="00EA3887"/>
    <w:rsid w:val="00EA3A96"/>
    <w:rsid w:val="00EA42C0"/>
    <w:rsid w:val="00EA66C5"/>
    <w:rsid w:val="00EA6FC9"/>
    <w:rsid w:val="00EA710D"/>
    <w:rsid w:val="00EA734E"/>
    <w:rsid w:val="00EB0BD0"/>
    <w:rsid w:val="00EB0D03"/>
    <w:rsid w:val="00EB10B2"/>
    <w:rsid w:val="00EB12B0"/>
    <w:rsid w:val="00EB2C75"/>
    <w:rsid w:val="00EB2DC1"/>
    <w:rsid w:val="00EB5823"/>
    <w:rsid w:val="00EB6F59"/>
    <w:rsid w:val="00EB7FD0"/>
    <w:rsid w:val="00EC1AC3"/>
    <w:rsid w:val="00EC43CE"/>
    <w:rsid w:val="00EC5267"/>
    <w:rsid w:val="00ED08C8"/>
    <w:rsid w:val="00ED138C"/>
    <w:rsid w:val="00ED1A93"/>
    <w:rsid w:val="00ED5DCB"/>
    <w:rsid w:val="00ED6DCA"/>
    <w:rsid w:val="00EE0232"/>
    <w:rsid w:val="00EE07DB"/>
    <w:rsid w:val="00EE0C96"/>
    <w:rsid w:val="00EE0D6E"/>
    <w:rsid w:val="00EE1100"/>
    <w:rsid w:val="00EE2124"/>
    <w:rsid w:val="00EE27A0"/>
    <w:rsid w:val="00EE283F"/>
    <w:rsid w:val="00EE3D36"/>
    <w:rsid w:val="00EE43C8"/>
    <w:rsid w:val="00EE4445"/>
    <w:rsid w:val="00EE4DB1"/>
    <w:rsid w:val="00EE5169"/>
    <w:rsid w:val="00EE53A7"/>
    <w:rsid w:val="00EE6DC7"/>
    <w:rsid w:val="00EE6E0B"/>
    <w:rsid w:val="00EE6E4B"/>
    <w:rsid w:val="00EE7DE1"/>
    <w:rsid w:val="00EF07E2"/>
    <w:rsid w:val="00EF0BAA"/>
    <w:rsid w:val="00EF1D08"/>
    <w:rsid w:val="00EF22DF"/>
    <w:rsid w:val="00EF3742"/>
    <w:rsid w:val="00EF4C64"/>
    <w:rsid w:val="00EF51DC"/>
    <w:rsid w:val="00EF521C"/>
    <w:rsid w:val="00EF69F5"/>
    <w:rsid w:val="00F00B9D"/>
    <w:rsid w:val="00F0165C"/>
    <w:rsid w:val="00F02724"/>
    <w:rsid w:val="00F02C9D"/>
    <w:rsid w:val="00F03D2A"/>
    <w:rsid w:val="00F03F18"/>
    <w:rsid w:val="00F05382"/>
    <w:rsid w:val="00F05817"/>
    <w:rsid w:val="00F06EDF"/>
    <w:rsid w:val="00F07931"/>
    <w:rsid w:val="00F07B6F"/>
    <w:rsid w:val="00F119C0"/>
    <w:rsid w:val="00F1263E"/>
    <w:rsid w:val="00F13228"/>
    <w:rsid w:val="00F16A89"/>
    <w:rsid w:val="00F1725F"/>
    <w:rsid w:val="00F201E1"/>
    <w:rsid w:val="00F203AD"/>
    <w:rsid w:val="00F2082B"/>
    <w:rsid w:val="00F21C9B"/>
    <w:rsid w:val="00F21E5D"/>
    <w:rsid w:val="00F229D4"/>
    <w:rsid w:val="00F22BCB"/>
    <w:rsid w:val="00F248B1"/>
    <w:rsid w:val="00F263E2"/>
    <w:rsid w:val="00F26CC2"/>
    <w:rsid w:val="00F27470"/>
    <w:rsid w:val="00F31256"/>
    <w:rsid w:val="00F31838"/>
    <w:rsid w:val="00F31DB3"/>
    <w:rsid w:val="00F32030"/>
    <w:rsid w:val="00F336CF"/>
    <w:rsid w:val="00F338B5"/>
    <w:rsid w:val="00F35198"/>
    <w:rsid w:val="00F355FB"/>
    <w:rsid w:val="00F36971"/>
    <w:rsid w:val="00F375F9"/>
    <w:rsid w:val="00F37A11"/>
    <w:rsid w:val="00F40412"/>
    <w:rsid w:val="00F40BCF"/>
    <w:rsid w:val="00F41050"/>
    <w:rsid w:val="00F42C17"/>
    <w:rsid w:val="00F443C0"/>
    <w:rsid w:val="00F450B6"/>
    <w:rsid w:val="00F45384"/>
    <w:rsid w:val="00F46270"/>
    <w:rsid w:val="00F46F0D"/>
    <w:rsid w:val="00F52581"/>
    <w:rsid w:val="00F53BB0"/>
    <w:rsid w:val="00F54318"/>
    <w:rsid w:val="00F56F3A"/>
    <w:rsid w:val="00F56FEA"/>
    <w:rsid w:val="00F669FC"/>
    <w:rsid w:val="00F66F79"/>
    <w:rsid w:val="00F71361"/>
    <w:rsid w:val="00F72F3E"/>
    <w:rsid w:val="00F738A8"/>
    <w:rsid w:val="00F74253"/>
    <w:rsid w:val="00F745B8"/>
    <w:rsid w:val="00F74D58"/>
    <w:rsid w:val="00F75CCA"/>
    <w:rsid w:val="00F76E28"/>
    <w:rsid w:val="00F77AB1"/>
    <w:rsid w:val="00F77D36"/>
    <w:rsid w:val="00F81AAD"/>
    <w:rsid w:val="00F81BCF"/>
    <w:rsid w:val="00F81D89"/>
    <w:rsid w:val="00F822DB"/>
    <w:rsid w:val="00F826AC"/>
    <w:rsid w:val="00F82938"/>
    <w:rsid w:val="00F8453F"/>
    <w:rsid w:val="00F87562"/>
    <w:rsid w:val="00F90473"/>
    <w:rsid w:val="00F91583"/>
    <w:rsid w:val="00F951A2"/>
    <w:rsid w:val="00F96975"/>
    <w:rsid w:val="00F96D9F"/>
    <w:rsid w:val="00F96ECA"/>
    <w:rsid w:val="00F97F4B"/>
    <w:rsid w:val="00FA1A9B"/>
    <w:rsid w:val="00FA32F7"/>
    <w:rsid w:val="00FA365D"/>
    <w:rsid w:val="00FA371B"/>
    <w:rsid w:val="00FA5865"/>
    <w:rsid w:val="00FA5973"/>
    <w:rsid w:val="00FA6BA5"/>
    <w:rsid w:val="00FA72EC"/>
    <w:rsid w:val="00FA730B"/>
    <w:rsid w:val="00FA796C"/>
    <w:rsid w:val="00FB195F"/>
    <w:rsid w:val="00FB20A1"/>
    <w:rsid w:val="00FB2D33"/>
    <w:rsid w:val="00FB39EC"/>
    <w:rsid w:val="00FB407A"/>
    <w:rsid w:val="00FB44A5"/>
    <w:rsid w:val="00FB4967"/>
    <w:rsid w:val="00FB4B02"/>
    <w:rsid w:val="00FB4CFD"/>
    <w:rsid w:val="00FB4D4F"/>
    <w:rsid w:val="00FB51D9"/>
    <w:rsid w:val="00FB5865"/>
    <w:rsid w:val="00FB59EB"/>
    <w:rsid w:val="00FB6152"/>
    <w:rsid w:val="00FB6D76"/>
    <w:rsid w:val="00FB73AD"/>
    <w:rsid w:val="00FC18CB"/>
    <w:rsid w:val="00FC42EB"/>
    <w:rsid w:val="00FC5666"/>
    <w:rsid w:val="00FC590D"/>
    <w:rsid w:val="00FC5F15"/>
    <w:rsid w:val="00FC7105"/>
    <w:rsid w:val="00FC7167"/>
    <w:rsid w:val="00FC743D"/>
    <w:rsid w:val="00FC7503"/>
    <w:rsid w:val="00FC766D"/>
    <w:rsid w:val="00FD0F04"/>
    <w:rsid w:val="00FD131E"/>
    <w:rsid w:val="00FD2567"/>
    <w:rsid w:val="00FD2617"/>
    <w:rsid w:val="00FD3969"/>
    <w:rsid w:val="00FD4A8D"/>
    <w:rsid w:val="00FD5053"/>
    <w:rsid w:val="00FD539D"/>
    <w:rsid w:val="00FD7ADD"/>
    <w:rsid w:val="00FD7D74"/>
    <w:rsid w:val="00FD7D7F"/>
    <w:rsid w:val="00FD7E03"/>
    <w:rsid w:val="00FE0020"/>
    <w:rsid w:val="00FE02FD"/>
    <w:rsid w:val="00FE0C7B"/>
    <w:rsid w:val="00FE1338"/>
    <w:rsid w:val="00FE1669"/>
    <w:rsid w:val="00FE198A"/>
    <w:rsid w:val="00FE1A8D"/>
    <w:rsid w:val="00FE311F"/>
    <w:rsid w:val="00FE34CB"/>
    <w:rsid w:val="00FE355A"/>
    <w:rsid w:val="00FE4569"/>
    <w:rsid w:val="00FE4F5E"/>
    <w:rsid w:val="00FE6236"/>
    <w:rsid w:val="00FE6E6A"/>
    <w:rsid w:val="00FE7C35"/>
    <w:rsid w:val="00FF182E"/>
    <w:rsid w:val="00FF198E"/>
    <w:rsid w:val="00FF24BD"/>
    <w:rsid w:val="00FF2923"/>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641C"/>
  <w15:docId w15:val="{64316960-D050-45B8-8132-9B9A6420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2F8"/>
    <w:rPr>
      <w:rFonts w:ascii="Times New Roman" w:hAnsi="Times New Roman" w:cs="Times New Roman"/>
      <w:sz w:val="24"/>
      <w:szCs w:val="24"/>
      <w:lang w:eastAsia="ru-RU"/>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link w:val="a6"/>
    <w:uiPriority w:val="99"/>
    <w:rsid w:val="008522FD"/>
    <w:rPr>
      <w:sz w:val="24"/>
      <w:szCs w:val="24"/>
    </w:rPr>
  </w:style>
  <w:style w:type="character" w:styleId="a8">
    <w:name w:val="annotation reference"/>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link w:val="a9"/>
    <w:rsid w:val="00B952B2"/>
    <w:rPr>
      <w:rFonts w:ascii="Times New Roman" w:hAnsi="Times New Roman" w:cs="Times New Roman"/>
      <w:sz w:val="18"/>
      <w:szCs w:val="18"/>
    </w:rPr>
  </w:style>
  <w:style w:type="paragraph" w:styleId="ab">
    <w:name w:val="Normal (Web)"/>
    <w:basedOn w:val="a"/>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c">
    <w:name w:val="Body Text"/>
    <w:basedOn w:val="a"/>
    <w:link w:val="12"/>
    <w:rsid w:val="00B952B2"/>
    <w:pPr>
      <w:spacing w:after="120"/>
    </w:pPr>
    <w:rPr>
      <w:rFonts w:eastAsia="Times New Roman"/>
    </w:rPr>
  </w:style>
  <w:style w:type="character" w:customStyle="1" w:styleId="ad">
    <w:name w:val="Основной текст Знак"/>
    <w:basedOn w:val="a0"/>
    <w:rsid w:val="00B952B2"/>
  </w:style>
  <w:style w:type="character" w:customStyle="1" w:styleId="12">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0">
    <w:name w:val="List Paragraph"/>
    <w:aliases w:val="Elenco Normale,List Paragraph,Список уровня 2,название табл/рис,Chapter10,AC List 01,Number Bullets,lp1,заголовок 1.1"/>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link w:val="7"/>
    <w:rsid w:val="00B44DEA"/>
    <w:rPr>
      <w:rFonts w:ascii="Cambria" w:eastAsia="Times New Roman" w:hAnsi="Cambria" w:cs="Times New Roman"/>
      <w:i/>
      <w:iCs/>
      <w:color w:val="404040"/>
      <w:lang w:eastAsia="zh-CN"/>
    </w:rPr>
  </w:style>
  <w:style w:type="character" w:customStyle="1" w:styleId="80">
    <w:name w:val="Заголовок 8 Знак"/>
    <w:link w:val="8"/>
    <w:rsid w:val="00B44DEA"/>
    <w:rPr>
      <w:rFonts w:ascii="Cambria" w:eastAsia="Times New Roman" w:hAnsi="Cambria" w:cs="Times New Roman"/>
      <w:color w:val="2DA2BF"/>
      <w:sz w:val="20"/>
      <w:szCs w:val="20"/>
      <w:lang w:eastAsia="zh-CN"/>
    </w:rPr>
  </w:style>
  <w:style w:type="character" w:customStyle="1" w:styleId="90">
    <w:name w:val="Заголовок 9 Знак"/>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B44DEA"/>
    <w:rPr>
      <w:rFonts w:ascii="Calibri" w:eastAsia="Times New Roman" w:hAnsi="Calibri" w:cs="Times New Roman"/>
      <w:color w:val="auto"/>
      <w:lang w:eastAsia="zh-CN"/>
    </w:rPr>
  </w:style>
  <w:style w:type="paragraph" w:styleId="affc">
    <w:name w:val="No Spacing"/>
    <w:uiPriority w:val="1"/>
    <w:qFormat/>
    <w:rsid w:val="00B44DEA"/>
    <w:pPr>
      <w:suppressAutoHyphens/>
    </w:pPr>
    <w:rPr>
      <w:rFonts w:ascii="Calibri" w:eastAsia="Times New Roman" w:hAnsi="Calibri" w:cs="Times New Roman"/>
      <w:sz w:val="22"/>
      <w:szCs w:val="22"/>
      <w:lang w:val="ru-RU"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b"/>
    <w:rsid w:val="00B44DEA"/>
    <w:rPr>
      <w:rFonts w:ascii="Calibri" w:eastAsia="Times New Roman" w:hAnsi="Calibri" w:cs="Times New Roman"/>
      <w:i/>
      <w:iCs/>
      <w:lang w:eastAsia="zh-CN"/>
    </w:rPr>
  </w:style>
  <w:style w:type="paragraph" w:styleId="affd">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d"/>
    <w:rsid w:val="00B44DEA"/>
    <w:rPr>
      <w:rFonts w:ascii="Calibri" w:eastAsia="Times New Roman" w:hAnsi="Calibri" w:cs="Times New Roman"/>
      <w:b/>
      <w:bCs/>
      <w:i/>
      <w:iCs/>
      <w:color w:val="2DA2BF"/>
      <w:lang w:eastAsia="zh-CN"/>
    </w:rPr>
  </w:style>
  <w:style w:type="paragraph" w:styleId="a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0">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link w:val="afff0"/>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1">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2">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8"/>
    <w:rsid w:val="00B44DEA"/>
    <w:rPr>
      <w:rFonts w:ascii="Times New Roman" w:eastAsia="Times New Roman" w:hAnsi="Times New Roman" w:cs="Times New Roman"/>
      <w:color w:val="auto"/>
      <w:sz w:val="16"/>
      <w:szCs w:val="16"/>
      <w:lang w:eastAsia="zh-CN"/>
    </w:rPr>
  </w:style>
  <w:style w:type="paragraph" w:customStyle="1" w:styleId="afff4">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pPr>
    <w:rPr>
      <w:rFonts w:ascii="Calibri" w:eastAsia="Times New Roman" w:hAnsi="Calibri"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6">
    <w:name w:val="Свободная форма"/>
    <w:rsid w:val="00B44DEA"/>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B44DEA"/>
    <w:pPr>
      <w:suppressAutoHyphens/>
    </w:pPr>
    <w:rPr>
      <w:rFonts w:ascii="Times New Roman" w:eastAsia="Times New Roman" w:hAnsi="Times New Roman" w:cs="Times New Roman"/>
      <w:color w:val="000000"/>
      <w:lang w:val="ru-RU" w:eastAsia="zh-CN"/>
    </w:rPr>
  </w:style>
  <w:style w:type="paragraph" w:customStyle="1" w:styleId="2e">
    <w:name w:val="Обычный2"/>
    <w:rsid w:val="00B44DEA"/>
    <w:pPr>
      <w:suppressAutoHyphens/>
      <w:jc w:val="center"/>
    </w:pPr>
    <w:rPr>
      <w:rFonts w:ascii="Times New Roman" w:eastAsia="Times New Roman" w:hAnsi="Times New Roman" w:cs="Times New Roman"/>
      <w:color w:val="000000"/>
      <w:sz w:val="24"/>
      <w:lang w:val="en-US" w:eastAsia="zh-CN"/>
    </w:rPr>
  </w:style>
  <w:style w:type="paragraph" w:customStyle="1" w:styleId="39">
    <w:name w:val="Обычный3"/>
    <w:rsid w:val="00B44DEA"/>
    <w:pPr>
      <w:suppressAutoHyphens/>
    </w:pPr>
    <w:rPr>
      <w:rFonts w:ascii="Times New Roman" w:eastAsia="Times New Roman" w:hAnsi="Times New Roman" w:cs="Times New Roman"/>
      <w:color w:val="000000"/>
      <w:sz w:val="24"/>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7">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link w:val="afff7"/>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link w:val="3b"/>
    <w:rsid w:val="00B44DEA"/>
    <w:rPr>
      <w:rFonts w:ascii="Times New Roman" w:eastAsia="Times New Roman" w:hAnsi="Times New Roman" w:cs="Times New Roman"/>
      <w:color w:val="auto"/>
      <w:sz w:val="16"/>
      <w:szCs w:val="16"/>
      <w:lang w:val="uk-UA"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9">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a">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b">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c">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d">
    <w:name w:val="&gt;Стиль нумерации"/>
    <w:basedOn w:val="afffc"/>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e">
    <w:name w:val="Table Grid"/>
    <w:basedOn w:val="a1"/>
    <w:uiPriority w:val="39"/>
    <w:rsid w:val="00B44DEA"/>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rsid w:val="00FF699B"/>
    <w:rPr>
      <w:rFonts w:ascii="Calibri" w:eastAsia="Times New Roman" w:hAnsi="Calibri" w:cs="Times New Roman"/>
      <w:sz w:val="22"/>
      <w:szCs w:val="22"/>
      <w:lang w:bidi="ar-SA"/>
    </w:rPr>
  </w:style>
  <w:style w:type="character" w:customStyle="1" w:styleId="1ff">
    <w:name w:val="Название Знак1"/>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rsid w:val="00FF699B"/>
    <w:rPr>
      <w:rFonts w:ascii="Tahoma" w:eastAsia="Times New Roman" w:hAnsi="Tahoma" w:cs="Tahoma"/>
      <w:sz w:val="16"/>
      <w:szCs w:val="16"/>
      <w:lang w:bidi="ar-SA"/>
    </w:rPr>
  </w:style>
  <w:style w:type="character" w:customStyle="1" w:styleId="2f3">
    <w:name w:val="Текст примечания Знак2"/>
    <w:uiPriority w:val="99"/>
    <w:rsid w:val="00FF699B"/>
    <w:rPr>
      <w:rFonts w:ascii="Calibri" w:eastAsia="Times New Roman" w:hAnsi="Calibri" w:cs="Times New Roman"/>
      <w:sz w:val="20"/>
      <w:szCs w:val="20"/>
      <w:lang w:bidi="ar-SA"/>
    </w:rPr>
  </w:style>
  <w:style w:type="character" w:customStyle="1" w:styleId="10">
    <w:name w:val="Подзаголовок Знак1"/>
    <w:link w:val="a5"/>
    <w:rsid w:val="00FF699B"/>
    <w:rPr>
      <w:rFonts w:ascii="Georgia" w:eastAsia="Georgia" w:hAnsi="Georgia" w:cs="Georgia"/>
      <w:i/>
      <w:color w:val="666666"/>
      <w:sz w:val="48"/>
      <w:szCs w:val="48"/>
    </w:rPr>
  </w:style>
  <w:style w:type="character" w:customStyle="1" w:styleId="1ff1">
    <w:name w:val="Нижний колонтитул Знак1"/>
    <w:uiPriority w:val="99"/>
    <w:rsid w:val="00FF699B"/>
    <w:rPr>
      <w:rFonts w:ascii="Calibri" w:eastAsia="Times New Roman" w:hAnsi="Calibri" w:cs="Times New Roman"/>
      <w:sz w:val="22"/>
      <w:szCs w:val="22"/>
      <w:lang w:bidi="ar-SA"/>
    </w:rPr>
  </w:style>
  <w:style w:type="character" w:customStyle="1" w:styleId="217">
    <w:name w:val="Основной текст 2 Знак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e"/>
    <w:uiPriority w:val="59"/>
    <w:rsid w:val="00FF699B"/>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e"/>
    <w:uiPriority w:val="59"/>
    <w:rsid w:val="004F68E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e"/>
    <w:uiPriority w:val="59"/>
    <w:rsid w:val="0089626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e"/>
    <w:uiPriority w:val="59"/>
    <w:rsid w:val="00611BE1"/>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e"/>
    <w:uiPriority w:val="59"/>
    <w:rsid w:val="00A0442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e"/>
    <w:uiPriority w:val="59"/>
    <w:rsid w:val="00F74D5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e"/>
    <w:uiPriority w:val="59"/>
    <w:rsid w:val="007554DC"/>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e"/>
    <w:uiPriority w:val="59"/>
    <w:rsid w:val="00B30436"/>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line="276" w:lineRule="auto"/>
    </w:pPr>
    <w:rPr>
      <w:rFonts w:ascii="Calibri" w:eastAsia="Times New Roman" w:hAnsi="Calibri" w:cs="Times New Roman"/>
      <w:sz w:val="22"/>
      <w:szCs w:val="22"/>
      <w:lang w:val="ru-RU" w:eastAsia="ru-RU"/>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e"/>
    <w:uiPriority w:val="59"/>
    <w:rsid w:val="008C2603"/>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e"/>
    <w:uiPriority w:val="59"/>
    <w:rsid w:val="00A461C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DD0D24"/>
    <w:rPr>
      <w:sz w:val="20"/>
      <w:szCs w:val="20"/>
    </w:rPr>
  </w:style>
  <w:style w:type="character" w:customStyle="1" w:styleId="1ff3">
    <w:name w:val="Текст сноски Знак1"/>
    <w:link w:val="affff1"/>
    <w:uiPriority w:val="99"/>
    <w:semiHidden/>
    <w:rsid w:val="00DD0D24"/>
    <w:rPr>
      <w:rFonts w:ascii="Times New Roman" w:hAnsi="Times New Roman" w:cs="Times New Roman"/>
      <w:color w:val="auto"/>
      <w:sz w:val="20"/>
      <w:szCs w:val="20"/>
    </w:rPr>
  </w:style>
  <w:style w:type="character" w:styleId="affff2">
    <w:name w:val="footnote reference"/>
    <w:uiPriority w:val="99"/>
    <w:semiHidden/>
    <w:unhideWhenUsed/>
    <w:rsid w:val="00DD0D24"/>
    <w:rPr>
      <w:vertAlign w:val="superscript"/>
    </w:rPr>
  </w:style>
  <w:style w:type="table" w:customStyle="1" w:styleId="116">
    <w:name w:val="Сетка таблицы11"/>
    <w:basedOn w:val="a1"/>
    <w:next w:val="afffe"/>
    <w:uiPriority w:val="59"/>
    <w:rsid w:val="00503E8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3">
    <w:name w:val="Revision"/>
    <w:hidden/>
    <w:uiPriority w:val="99"/>
    <w:semiHidden/>
    <w:rsid w:val="006F19DE"/>
    <w:rPr>
      <w:rFonts w:ascii="Times New Roman" w:hAnsi="Times New Roman" w:cs="Times New Roman"/>
      <w:sz w:val="24"/>
      <w:szCs w:val="24"/>
      <w:lang w:val="ru-RU" w:eastAsia="ru-RU"/>
    </w:rPr>
  </w:style>
  <w:style w:type="paragraph" w:customStyle="1" w:styleId="1ff4">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4">
    <w:name w:val="FollowedHyperlink"/>
    <w:uiPriority w:val="99"/>
    <w:semiHidden/>
    <w:unhideWhenUsed/>
    <w:rsid w:val="00247E7C"/>
    <w:rPr>
      <w:color w:val="954F72"/>
      <w:u w:val="single"/>
    </w:rPr>
  </w:style>
  <w:style w:type="character" w:styleId="affff5">
    <w:name w:val="Placeholder Text"/>
    <w:uiPriority w:val="99"/>
    <w:semiHidden/>
    <w:rsid w:val="00C726F4"/>
    <w:rPr>
      <w:color w:val="808080"/>
    </w:rPr>
  </w:style>
  <w:style w:type="character" w:customStyle="1" w:styleId="affff6">
    <w:name w:val="Основной текст_"/>
    <w:link w:val="2f7"/>
    <w:rsid w:val="00EB0D03"/>
    <w:rPr>
      <w:b/>
      <w:bCs/>
      <w:sz w:val="25"/>
      <w:szCs w:val="25"/>
      <w:shd w:val="clear" w:color="auto" w:fill="FFFFFF"/>
    </w:rPr>
  </w:style>
  <w:style w:type="paragraph" w:customStyle="1" w:styleId="2f7">
    <w:name w:val="Основной текст2"/>
    <w:basedOn w:val="a"/>
    <w:link w:val="affff6"/>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f0"/>
    <w:uiPriority w:val="34"/>
    <w:rsid w:val="00486906"/>
  </w:style>
  <w:style w:type="paragraph" w:customStyle="1" w:styleId="LO-normal">
    <w:name w:val="LO-normal"/>
    <w:qFormat/>
    <w:rsid w:val="00F36971"/>
    <w:pPr>
      <w:suppressAutoHyphens/>
      <w:spacing w:line="276" w:lineRule="auto"/>
    </w:pPr>
    <w:rPr>
      <w:color w:val="000000"/>
      <w:sz w:val="22"/>
      <w:szCs w:val="22"/>
      <w:lang w:val="ru-RU" w:eastAsia="zh-CN"/>
    </w:rPr>
  </w:style>
  <w:style w:type="paragraph" w:customStyle="1" w:styleId="1ff5">
    <w:name w:val="Обычный1"/>
    <w:qFormat/>
    <w:rsid w:val="005E3FBA"/>
    <w:pPr>
      <w:suppressAutoHyphens/>
      <w:spacing w:line="276" w:lineRule="auto"/>
    </w:pPr>
    <w:rPr>
      <w:color w:val="000000"/>
      <w:sz w:val="22"/>
      <w:szCs w:val="22"/>
      <w:lang w:val="ru-RU" w:eastAsia="zh-CN"/>
    </w:rPr>
  </w:style>
  <w:style w:type="character" w:customStyle="1" w:styleId="FontStyle14">
    <w:name w:val="Font Style14"/>
    <w:rsid w:val="005E3FBA"/>
    <w:rPr>
      <w:rFonts w:ascii="Times New Roman" w:hAnsi="Times New Roman" w:cs="Times New Roman"/>
      <w:sz w:val="20"/>
    </w:rPr>
  </w:style>
  <w:style w:type="paragraph" w:customStyle="1" w:styleId="1ff6">
    <w:name w:val="Абзац списку1"/>
    <w:basedOn w:val="a"/>
    <w:rsid w:val="005E3FBA"/>
    <w:pPr>
      <w:suppressAutoHyphens/>
      <w:spacing w:after="200" w:line="276" w:lineRule="auto"/>
      <w:ind w:left="720"/>
      <w:contextualSpacing/>
    </w:pPr>
    <w:rPr>
      <w:rFonts w:ascii="Calibri" w:eastAsia="Calibri" w:hAnsi="Calibri" w:cs="Calibri"/>
      <w:sz w:val="22"/>
      <w:szCs w:val="22"/>
      <w:lang w:eastAsia="zh-CN"/>
    </w:rPr>
  </w:style>
  <w:style w:type="paragraph" w:customStyle="1" w:styleId="314">
    <w:name w:val="Основной текст 31"/>
    <w:basedOn w:val="a"/>
    <w:rsid w:val="005E3FBA"/>
    <w:pPr>
      <w:suppressAutoHyphens/>
      <w:spacing w:after="120"/>
    </w:pPr>
    <w:rPr>
      <w:rFonts w:eastAsia="Times New Roman"/>
      <w:sz w:val="16"/>
      <w:szCs w:val="16"/>
      <w:lang w:eastAsia="zh-CN"/>
    </w:rPr>
  </w:style>
  <w:style w:type="character" w:customStyle="1" w:styleId="docdata">
    <w:name w:val="docdata"/>
    <w:aliases w:val="docy,v5,2211,baiaagaaboqcaaadeaqaaawgbaaaaaaaaaaaaaaaaaaaaaaaaaaaaaaaaaaaaaaaaaaaaaaaaaaaaaaaaaaaaaaaaaaaaaaaaaaaaaaaaaaaaaaaaaaaaaaaaaaaaaaaaaaaaaaaaaaaaaaaaaaaaaaaaaaaaaaaaaaaaaaaaaaaaaaaaaaaaaaaaaaaaaaaaaaaaaaaaaaaaaaaaaaaaaaaaaaaaaaaaaaaaaaa"/>
    <w:rsid w:val="005E3FBA"/>
  </w:style>
  <w:style w:type="paragraph" w:customStyle="1" w:styleId="5408">
    <w:name w:val="5408"/>
    <w:aliases w:val="baiaagaaboqcaaadvhmaaavkewaaaaaaaaaaaaaaaaaaaaaaaaaaaaaaaaaaaaaaaaaaaaaaaaaaaaaaaaaaaaaaaaaaaaaaaaaaaaaaaaaaaaaaaaaaaaaaaaaaaaaaaaaaaaaaaaaaaaaaaaaaaaaaaaaaaaaaaaaaaaaaaaaaaaaaaaaaaaaaaaaaaaaaaaaaaaaaaaaaaaaaaaaaaaaaaaaaaaaaaaaaaaaa"/>
    <w:basedOn w:val="a"/>
    <w:rsid w:val="004B1308"/>
    <w:pPr>
      <w:spacing w:before="100" w:beforeAutospacing="1" w:after="100" w:afterAutospacing="1"/>
    </w:pPr>
    <w:rPr>
      <w:rFonts w:eastAsia="Times New Roman"/>
      <w:lang w:eastAsia="uk-UA"/>
    </w:rPr>
  </w:style>
  <w:style w:type="paragraph" w:customStyle="1" w:styleId="49">
    <w:name w:val="Обычный4"/>
    <w:rsid w:val="008625C5"/>
    <w:rPr>
      <w:rFonts w:ascii="Times New Roman" w:eastAsia="Times New Roman" w:hAnsi="Times New Roman" w:cs="Times New Roman"/>
    </w:rPr>
  </w:style>
  <w:style w:type="paragraph" w:customStyle="1" w:styleId="PreformattedText">
    <w:name w:val="Preformatted Text"/>
    <w:basedOn w:val="Standard"/>
    <w:rsid w:val="00014E5D"/>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aliases w:val="baiaagaaboqcaaad8h4aaauahwaaaaaaaaaaaaaaaaaaaaaaaaaaaaaaaaaaaaaaaaaaaaaaaaaaaaaaaaaaaaaaaaaaaaaaaaaaaaaaaaaaaaaaaaaaaaaaaaaaaaaaaaaaaaaaaaaaaaaaaaaaaaaaaaaaaaaaaaaaaaaaaaaaaaaaaaaaaaaaaaaaaaaaaaaaaaaaaaaaaaaaaaaaaaaaaaaaaaaaaaaaaaaa"/>
    <w:basedOn w:val="a"/>
    <w:rsid w:val="00EA3A96"/>
    <w:pPr>
      <w:spacing w:before="100" w:beforeAutospacing="1" w:after="100" w:afterAutospacing="1"/>
    </w:pPr>
    <w:rPr>
      <w:rFonts w:eastAsia="Times New Roman"/>
      <w:lang w:val="ru-RU"/>
    </w:rPr>
  </w:style>
  <w:style w:type="paragraph" w:customStyle="1" w:styleId="26300">
    <w:name w:val="26300"/>
    <w:aliases w:val="baiaagaaboqcaaadwwiaaaxpygaaaaaaaaaaaaaaaaaaaaaaaaaaaaaaaaaaaaaaaaaaaaaaaaaaaaaaaaaaaaaaaaaaaaaaaaaaaaaaaaaaaaaaaaaaaaaaaaaaaaaaaaaaaaaaaaaaaaaaaaaaaaaaaaaaaaaaaaaaaaaaaaaaaaaaaaaaaaaaaaaaaaaaaaaaaaaaaaaaaaaaaaaaaaaaaaaaaaaaaaaaaaa"/>
    <w:basedOn w:val="a"/>
    <w:rsid w:val="004E51F9"/>
    <w:pPr>
      <w:spacing w:before="100" w:beforeAutospacing="1" w:after="100" w:afterAutospacing="1"/>
    </w:pPr>
    <w:rPr>
      <w:rFonts w:eastAsia="Times New Roman"/>
      <w:lang w:val="ru-RU"/>
    </w:rPr>
  </w:style>
  <w:style w:type="paragraph" w:customStyle="1" w:styleId="western">
    <w:name w:val="western"/>
    <w:basedOn w:val="a"/>
    <w:rsid w:val="00AF25C4"/>
    <w:pPr>
      <w:suppressAutoHyphens/>
      <w:autoSpaceDN w:val="0"/>
      <w:spacing w:before="280" w:after="142" w:line="288" w:lineRule="auto"/>
      <w:textAlignment w:val="baseline"/>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rsid w:val="0019293C"/>
    <w:pPr>
      <w:spacing w:before="100" w:beforeAutospacing="1" w:after="100" w:afterAutospacing="1"/>
    </w:pPr>
    <w:rPr>
      <w:rFonts w:eastAsia="Times New Roman"/>
      <w:lang w:val="ru-RU"/>
    </w:rPr>
  </w:style>
  <w:style w:type="paragraph" w:customStyle="1" w:styleId="affff7">
    <w:name w:val="Знак Знак Знак Знак Знак Знак"/>
    <w:basedOn w:val="a"/>
    <w:rsid w:val="00DB7661"/>
    <w:rPr>
      <w:rFonts w:ascii="Verdana" w:eastAsia="MS Mincho" w:hAnsi="Verdana" w:cs="Verdana"/>
      <w:lang w:val="en-US" w:eastAsia="en-US"/>
    </w:rPr>
  </w:style>
  <w:style w:type="character" w:customStyle="1" w:styleId="shorttext">
    <w:name w:val="short_text"/>
    <w:basedOn w:val="a0"/>
    <w:rsid w:val="00DB111A"/>
  </w:style>
  <w:style w:type="character" w:customStyle="1" w:styleId="hps">
    <w:name w:val="hps"/>
    <w:basedOn w:val="a0"/>
    <w:rsid w:val="001D699E"/>
  </w:style>
  <w:style w:type="paragraph" w:customStyle="1" w:styleId="BodyText21">
    <w:name w:val="Body Text 21"/>
    <w:basedOn w:val="a"/>
    <w:rsid w:val="001D699E"/>
    <w:pPr>
      <w:ind w:firstLine="709"/>
      <w:jc w:val="both"/>
    </w:pPr>
    <w:rPr>
      <w:rFonts w:eastAsia="Times New Roman"/>
      <w:sz w:val="28"/>
      <w:szCs w:val="20"/>
    </w:rPr>
  </w:style>
  <w:style w:type="paragraph" w:customStyle="1" w:styleId="410">
    <w:name w:val="Заголовок 41"/>
    <w:basedOn w:val="1ff5"/>
    <w:next w:val="1ff5"/>
    <w:link w:val="Heading4Char"/>
    <w:uiPriority w:val="9"/>
    <w:unhideWhenUsed/>
    <w:qFormat/>
    <w:rsid w:val="004F7CDE"/>
    <w:pPr>
      <w:widowControl w:val="0"/>
      <w:spacing w:line="1" w:lineRule="atLeast"/>
      <w:ind w:firstLine="720"/>
      <w:jc w:val="both"/>
      <w:textAlignment w:val="top"/>
      <w:outlineLvl w:val="3"/>
    </w:pPr>
    <w:rPr>
      <w:rFonts w:ascii="Times New Roman CYR" w:eastAsia="Courier New" w:hAnsi="Times New Roman CYR" w:cs="Courier New"/>
      <w:color w:val="auto"/>
      <w:sz w:val="24"/>
      <w:szCs w:val="24"/>
      <w:lang w:eastAsia="ru-RU"/>
    </w:rPr>
  </w:style>
  <w:style w:type="character" w:customStyle="1" w:styleId="Heading4Char">
    <w:name w:val="Heading 4 Char"/>
    <w:link w:val="410"/>
    <w:uiPriority w:val="9"/>
    <w:qFormat/>
    <w:rsid w:val="004F7CDE"/>
    <w:rPr>
      <w:rFonts w:ascii="Times New Roman CYR" w:eastAsia="Courier New" w:hAnsi="Times New Roman CYR" w:cs="Courier New"/>
      <w:color w:val="auto"/>
      <w:sz w:val="24"/>
      <w:szCs w:val="24"/>
    </w:rPr>
  </w:style>
  <w:style w:type="paragraph" w:customStyle="1" w:styleId="LO-normal1">
    <w:name w:val="LO-normal1"/>
    <w:qFormat/>
    <w:rsid w:val="000A4EE1"/>
    <w:pPr>
      <w:suppressAutoHyphens/>
      <w:spacing w:before="120"/>
      <w:jc w:val="both"/>
    </w:pPr>
    <w:rPr>
      <w:rFonts w:ascii="Courier New" w:eastAsia="Courier New" w:hAnsi="Courier New" w:cs="Courier New"/>
      <w:sz w:val="28"/>
      <w:szCs w:val="28"/>
      <w:lang w:eastAsia="zh-CN" w:bidi="hi-IN"/>
    </w:rPr>
  </w:style>
  <w:style w:type="character" w:customStyle="1" w:styleId="rvts82">
    <w:name w:val="rvts82"/>
    <w:basedOn w:val="a0"/>
    <w:rsid w:val="0094628C"/>
  </w:style>
  <w:style w:type="character" w:customStyle="1" w:styleId="y2iqfc">
    <w:name w:val="y2iqfc"/>
    <w:rsid w:val="00190641"/>
  </w:style>
  <w:style w:type="character" w:customStyle="1" w:styleId="qaclassifiertype">
    <w:name w:val="qa_classifier_type"/>
    <w:basedOn w:val="a0"/>
    <w:rsid w:val="002870ED"/>
  </w:style>
  <w:style w:type="character" w:customStyle="1" w:styleId="qaclassifierdk">
    <w:name w:val="qa_classifier_dk"/>
    <w:basedOn w:val="a0"/>
    <w:rsid w:val="002870ED"/>
  </w:style>
  <w:style w:type="character" w:customStyle="1" w:styleId="qaclassifierdescr">
    <w:name w:val="qa_classifier_descr"/>
    <w:basedOn w:val="a0"/>
    <w:rsid w:val="002870ED"/>
  </w:style>
  <w:style w:type="character" w:customStyle="1" w:styleId="qaclassifierdescrcode">
    <w:name w:val="qa_classifier_descr_code"/>
    <w:basedOn w:val="a0"/>
    <w:rsid w:val="002870ED"/>
  </w:style>
  <w:style w:type="character" w:customStyle="1" w:styleId="qaclassifierdescrprimary">
    <w:name w:val="qa_classifier_descr_primary"/>
    <w:basedOn w:val="a0"/>
    <w:rsid w:val="002870ED"/>
  </w:style>
  <w:style w:type="table" w:customStyle="1" w:styleId="120">
    <w:name w:val="Сетка таблицы12"/>
    <w:basedOn w:val="a1"/>
    <w:next w:val="afffe"/>
    <w:uiPriority w:val="39"/>
    <w:rsid w:val="00DE4D84"/>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4CB"/>
    <w:pPr>
      <w:autoSpaceDE w:val="0"/>
      <w:autoSpaceDN w:val="0"/>
      <w:adjustRightInd w:val="0"/>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899">
      <w:bodyDiv w:val="1"/>
      <w:marLeft w:val="0"/>
      <w:marRight w:val="0"/>
      <w:marTop w:val="0"/>
      <w:marBottom w:val="0"/>
      <w:divBdr>
        <w:top w:val="none" w:sz="0" w:space="0" w:color="auto"/>
        <w:left w:val="none" w:sz="0" w:space="0" w:color="auto"/>
        <w:bottom w:val="none" w:sz="0" w:space="0" w:color="auto"/>
        <w:right w:val="none" w:sz="0" w:space="0" w:color="auto"/>
      </w:divBdr>
    </w:div>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46994004">
      <w:bodyDiv w:val="1"/>
      <w:marLeft w:val="0"/>
      <w:marRight w:val="0"/>
      <w:marTop w:val="0"/>
      <w:marBottom w:val="0"/>
      <w:divBdr>
        <w:top w:val="none" w:sz="0" w:space="0" w:color="auto"/>
        <w:left w:val="none" w:sz="0" w:space="0" w:color="auto"/>
        <w:bottom w:val="none" w:sz="0" w:space="0" w:color="auto"/>
        <w:right w:val="none" w:sz="0" w:space="0" w:color="auto"/>
      </w:divBdr>
    </w:div>
    <w:div w:id="9104810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6354074">
      <w:bodyDiv w:val="1"/>
      <w:marLeft w:val="0"/>
      <w:marRight w:val="0"/>
      <w:marTop w:val="0"/>
      <w:marBottom w:val="0"/>
      <w:divBdr>
        <w:top w:val="none" w:sz="0" w:space="0" w:color="auto"/>
        <w:left w:val="none" w:sz="0" w:space="0" w:color="auto"/>
        <w:bottom w:val="none" w:sz="0" w:space="0" w:color="auto"/>
        <w:right w:val="none" w:sz="0" w:space="0" w:color="auto"/>
      </w:divBdr>
    </w:div>
    <w:div w:id="253323110">
      <w:bodyDiv w:val="1"/>
      <w:marLeft w:val="0"/>
      <w:marRight w:val="0"/>
      <w:marTop w:val="0"/>
      <w:marBottom w:val="0"/>
      <w:divBdr>
        <w:top w:val="none" w:sz="0" w:space="0" w:color="auto"/>
        <w:left w:val="none" w:sz="0" w:space="0" w:color="auto"/>
        <w:bottom w:val="none" w:sz="0" w:space="0" w:color="auto"/>
        <w:right w:val="none" w:sz="0" w:space="0" w:color="auto"/>
      </w:divBdr>
    </w:div>
    <w:div w:id="290289689">
      <w:bodyDiv w:val="1"/>
      <w:marLeft w:val="0"/>
      <w:marRight w:val="0"/>
      <w:marTop w:val="0"/>
      <w:marBottom w:val="0"/>
      <w:divBdr>
        <w:top w:val="none" w:sz="0" w:space="0" w:color="auto"/>
        <w:left w:val="none" w:sz="0" w:space="0" w:color="auto"/>
        <w:bottom w:val="none" w:sz="0" w:space="0" w:color="auto"/>
        <w:right w:val="none" w:sz="0" w:space="0" w:color="auto"/>
      </w:divBdr>
      <w:divsChild>
        <w:div w:id="186870522">
          <w:marLeft w:val="615"/>
          <w:marRight w:val="0"/>
          <w:marTop w:val="0"/>
          <w:marBottom w:val="0"/>
          <w:divBdr>
            <w:top w:val="none" w:sz="0" w:space="0" w:color="auto"/>
            <w:left w:val="none" w:sz="0" w:space="0" w:color="auto"/>
            <w:bottom w:val="none" w:sz="0" w:space="0" w:color="auto"/>
            <w:right w:val="none" w:sz="0" w:space="0" w:color="auto"/>
          </w:divBdr>
        </w:div>
        <w:div w:id="344409340">
          <w:marLeft w:val="615"/>
          <w:marRight w:val="0"/>
          <w:marTop w:val="0"/>
          <w:marBottom w:val="0"/>
          <w:divBdr>
            <w:top w:val="none" w:sz="0" w:space="0" w:color="auto"/>
            <w:left w:val="none" w:sz="0" w:space="0" w:color="auto"/>
            <w:bottom w:val="none" w:sz="0" w:space="0" w:color="auto"/>
            <w:right w:val="none" w:sz="0" w:space="0" w:color="auto"/>
          </w:divBdr>
        </w:div>
      </w:divsChild>
    </w:div>
    <w:div w:id="319504131">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41130687">
      <w:bodyDiv w:val="1"/>
      <w:marLeft w:val="0"/>
      <w:marRight w:val="0"/>
      <w:marTop w:val="0"/>
      <w:marBottom w:val="0"/>
      <w:divBdr>
        <w:top w:val="none" w:sz="0" w:space="0" w:color="auto"/>
        <w:left w:val="none" w:sz="0" w:space="0" w:color="auto"/>
        <w:bottom w:val="none" w:sz="0" w:space="0" w:color="auto"/>
        <w:right w:val="none" w:sz="0" w:space="0" w:color="auto"/>
      </w:divBdr>
    </w:div>
    <w:div w:id="360476386">
      <w:bodyDiv w:val="1"/>
      <w:marLeft w:val="0"/>
      <w:marRight w:val="0"/>
      <w:marTop w:val="0"/>
      <w:marBottom w:val="0"/>
      <w:divBdr>
        <w:top w:val="none" w:sz="0" w:space="0" w:color="auto"/>
        <w:left w:val="none" w:sz="0" w:space="0" w:color="auto"/>
        <w:bottom w:val="none" w:sz="0" w:space="0" w:color="auto"/>
        <w:right w:val="none" w:sz="0" w:space="0" w:color="auto"/>
      </w:divBdr>
    </w:div>
    <w:div w:id="449711698">
      <w:bodyDiv w:val="1"/>
      <w:marLeft w:val="0"/>
      <w:marRight w:val="0"/>
      <w:marTop w:val="0"/>
      <w:marBottom w:val="0"/>
      <w:divBdr>
        <w:top w:val="none" w:sz="0" w:space="0" w:color="auto"/>
        <w:left w:val="none" w:sz="0" w:space="0" w:color="auto"/>
        <w:bottom w:val="none" w:sz="0" w:space="0" w:color="auto"/>
        <w:right w:val="none" w:sz="0" w:space="0" w:color="auto"/>
      </w:divBdr>
    </w:div>
    <w:div w:id="614413116">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23007165">
      <w:bodyDiv w:val="1"/>
      <w:marLeft w:val="0"/>
      <w:marRight w:val="0"/>
      <w:marTop w:val="0"/>
      <w:marBottom w:val="0"/>
      <w:divBdr>
        <w:top w:val="none" w:sz="0" w:space="0" w:color="auto"/>
        <w:left w:val="none" w:sz="0" w:space="0" w:color="auto"/>
        <w:bottom w:val="none" w:sz="0" w:space="0" w:color="auto"/>
        <w:right w:val="none" w:sz="0" w:space="0" w:color="auto"/>
      </w:divBdr>
    </w:div>
    <w:div w:id="747189595">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13835099">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4882735">
      <w:bodyDiv w:val="1"/>
      <w:marLeft w:val="0"/>
      <w:marRight w:val="0"/>
      <w:marTop w:val="0"/>
      <w:marBottom w:val="0"/>
      <w:divBdr>
        <w:top w:val="none" w:sz="0" w:space="0" w:color="auto"/>
        <w:left w:val="none" w:sz="0" w:space="0" w:color="auto"/>
        <w:bottom w:val="none" w:sz="0" w:space="0" w:color="auto"/>
        <w:right w:val="none" w:sz="0" w:space="0" w:color="auto"/>
      </w:divBdr>
    </w:div>
    <w:div w:id="876308629">
      <w:bodyDiv w:val="1"/>
      <w:marLeft w:val="0"/>
      <w:marRight w:val="0"/>
      <w:marTop w:val="0"/>
      <w:marBottom w:val="0"/>
      <w:divBdr>
        <w:top w:val="none" w:sz="0" w:space="0" w:color="auto"/>
        <w:left w:val="none" w:sz="0" w:space="0" w:color="auto"/>
        <w:bottom w:val="none" w:sz="0" w:space="0" w:color="auto"/>
        <w:right w:val="none" w:sz="0" w:space="0" w:color="auto"/>
      </w:divBdr>
    </w:div>
    <w:div w:id="885946197">
      <w:bodyDiv w:val="1"/>
      <w:marLeft w:val="0"/>
      <w:marRight w:val="0"/>
      <w:marTop w:val="0"/>
      <w:marBottom w:val="0"/>
      <w:divBdr>
        <w:top w:val="none" w:sz="0" w:space="0" w:color="auto"/>
        <w:left w:val="none" w:sz="0" w:space="0" w:color="auto"/>
        <w:bottom w:val="none" w:sz="0" w:space="0" w:color="auto"/>
        <w:right w:val="none" w:sz="0" w:space="0" w:color="auto"/>
      </w:divBdr>
    </w:div>
    <w:div w:id="90606700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79992224">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89156856">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232537">
      <w:bodyDiv w:val="1"/>
      <w:marLeft w:val="0"/>
      <w:marRight w:val="0"/>
      <w:marTop w:val="0"/>
      <w:marBottom w:val="0"/>
      <w:divBdr>
        <w:top w:val="none" w:sz="0" w:space="0" w:color="auto"/>
        <w:left w:val="none" w:sz="0" w:space="0" w:color="auto"/>
        <w:bottom w:val="none" w:sz="0" w:space="0" w:color="auto"/>
        <w:right w:val="none" w:sz="0" w:space="0" w:color="auto"/>
      </w:divBdr>
    </w:div>
    <w:div w:id="1112282776">
      <w:bodyDiv w:val="1"/>
      <w:marLeft w:val="0"/>
      <w:marRight w:val="0"/>
      <w:marTop w:val="0"/>
      <w:marBottom w:val="0"/>
      <w:divBdr>
        <w:top w:val="none" w:sz="0" w:space="0" w:color="auto"/>
        <w:left w:val="none" w:sz="0" w:space="0" w:color="auto"/>
        <w:bottom w:val="none" w:sz="0" w:space="0" w:color="auto"/>
        <w:right w:val="none" w:sz="0" w:space="0" w:color="auto"/>
      </w:divBdr>
    </w:div>
    <w:div w:id="1117067844">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8035915">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78878043">
      <w:bodyDiv w:val="1"/>
      <w:marLeft w:val="0"/>
      <w:marRight w:val="0"/>
      <w:marTop w:val="0"/>
      <w:marBottom w:val="0"/>
      <w:divBdr>
        <w:top w:val="none" w:sz="0" w:space="0" w:color="auto"/>
        <w:left w:val="none" w:sz="0" w:space="0" w:color="auto"/>
        <w:bottom w:val="none" w:sz="0" w:space="0" w:color="auto"/>
        <w:right w:val="none" w:sz="0" w:space="0" w:color="auto"/>
      </w:divBdr>
    </w:div>
    <w:div w:id="1321814957">
      <w:bodyDiv w:val="1"/>
      <w:marLeft w:val="0"/>
      <w:marRight w:val="0"/>
      <w:marTop w:val="0"/>
      <w:marBottom w:val="0"/>
      <w:divBdr>
        <w:top w:val="none" w:sz="0" w:space="0" w:color="auto"/>
        <w:left w:val="none" w:sz="0" w:space="0" w:color="auto"/>
        <w:bottom w:val="none" w:sz="0" w:space="0" w:color="auto"/>
        <w:right w:val="none" w:sz="0" w:space="0" w:color="auto"/>
      </w:divBdr>
    </w:div>
    <w:div w:id="1361472235">
      <w:bodyDiv w:val="1"/>
      <w:marLeft w:val="0"/>
      <w:marRight w:val="0"/>
      <w:marTop w:val="0"/>
      <w:marBottom w:val="0"/>
      <w:divBdr>
        <w:top w:val="none" w:sz="0" w:space="0" w:color="auto"/>
        <w:left w:val="none" w:sz="0" w:space="0" w:color="auto"/>
        <w:bottom w:val="none" w:sz="0" w:space="0" w:color="auto"/>
        <w:right w:val="none" w:sz="0" w:space="0" w:color="auto"/>
      </w:divBdr>
    </w:div>
    <w:div w:id="1402408600">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39249720">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864385">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46214020">
      <w:bodyDiv w:val="1"/>
      <w:marLeft w:val="0"/>
      <w:marRight w:val="0"/>
      <w:marTop w:val="0"/>
      <w:marBottom w:val="0"/>
      <w:divBdr>
        <w:top w:val="none" w:sz="0" w:space="0" w:color="auto"/>
        <w:left w:val="none" w:sz="0" w:space="0" w:color="auto"/>
        <w:bottom w:val="none" w:sz="0" w:space="0" w:color="auto"/>
        <w:right w:val="none" w:sz="0" w:space="0" w:color="auto"/>
      </w:divBdr>
    </w:div>
    <w:div w:id="1588879896">
      <w:bodyDiv w:val="1"/>
      <w:marLeft w:val="0"/>
      <w:marRight w:val="0"/>
      <w:marTop w:val="0"/>
      <w:marBottom w:val="0"/>
      <w:divBdr>
        <w:top w:val="none" w:sz="0" w:space="0" w:color="auto"/>
        <w:left w:val="none" w:sz="0" w:space="0" w:color="auto"/>
        <w:bottom w:val="none" w:sz="0" w:space="0" w:color="auto"/>
        <w:right w:val="none" w:sz="0" w:space="0" w:color="auto"/>
      </w:divBdr>
    </w:div>
    <w:div w:id="1643535928">
      <w:bodyDiv w:val="1"/>
      <w:marLeft w:val="0"/>
      <w:marRight w:val="0"/>
      <w:marTop w:val="0"/>
      <w:marBottom w:val="0"/>
      <w:divBdr>
        <w:top w:val="none" w:sz="0" w:space="0" w:color="auto"/>
        <w:left w:val="none" w:sz="0" w:space="0" w:color="auto"/>
        <w:bottom w:val="none" w:sz="0" w:space="0" w:color="auto"/>
        <w:right w:val="none" w:sz="0" w:space="0" w:color="auto"/>
      </w:divBdr>
    </w:div>
    <w:div w:id="1665939515">
      <w:bodyDiv w:val="1"/>
      <w:marLeft w:val="0"/>
      <w:marRight w:val="0"/>
      <w:marTop w:val="0"/>
      <w:marBottom w:val="0"/>
      <w:divBdr>
        <w:top w:val="none" w:sz="0" w:space="0" w:color="auto"/>
        <w:left w:val="none" w:sz="0" w:space="0" w:color="auto"/>
        <w:bottom w:val="none" w:sz="0" w:space="0" w:color="auto"/>
        <w:right w:val="none" w:sz="0" w:space="0" w:color="auto"/>
      </w:divBdr>
    </w:div>
    <w:div w:id="1675256486">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7146">
      <w:bodyDiv w:val="1"/>
      <w:marLeft w:val="0"/>
      <w:marRight w:val="0"/>
      <w:marTop w:val="0"/>
      <w:marBottom w:val="0"/>
      <w:divBdr>
        <w:top w:val="none" w:sz="0" w:space="0" w:color="auto"/>
        <w:left w:val="none" w:sz="0" w:space="0" w:color="auto"/>
        <w:bottom w:val="none" w:sz="0" w:space="0" w:color="auto"/>
        <w:right w:val="none" w:sz="0" w:space="0" w:color="auto"/>
      </w:divBdr>
    </w:div>
    <w:div w:id="18232286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29734716">
      <w:bodyDiv w:val="1"/>
      <w:marLeft w:val="0"/>
      <w:marRight w:val="0"/>
      <w:marTop w:val="0"/>
      <w:marBottom w:val="0"/>
      <w:divBdr>
        <w:top w:val="none" w:sz="0" w:space="0" w:color="auto"/>
        <w:left w:val="none" w:sz="0" w:space="0" w:color="auto"/>
        <w:bottom w:val="none" w:sz="0" w:space="0" w:color="auto"/>
        <w:right w:val="none" w:sz="0" w:space="0" w:color="auto"/>
      </w:divBdr>
    </w:div>
    <w:div w:id="199907320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11059328">
      <w:bodyDiv w:val="1"/>
      <w:marLeft w:val="0"/>
      <w:marRight w:val="0"/>
      <w:marTop w:val="0"/>
      <w:marBottom w:val="0"/>
      <w:divBdr>
        <w:top w:val="none" w:sz="0" w:space="0" w:color="auto"/>
        <w:left w:val="none" w:sz="0" w:space="0" w:color="auto"/>
        <w:bottom w:val="none" w:sz="0" w:space="0" w:color="auto"/>
        <w:right w:val="none" w:sz="0" w:space="0" w:color="auto"/>
      </w:divBdr>
    </w:div>
    <w:div w:id="2019115810">
      <w:bodyDiv w:val="1"/>
      <w:marLeft w:val="0"/>
      <w:marRight w:val="0"/>
      <w:marTop w:val="0"/>
      <w:marBottom w:val="0"/>
      <w:divBdr>
        <w:top w:val="none" w:sz="0" w:space="0" w:color="auto"/>
        <w:left w:val="none" w:sz="0" w:space="0" w:color="auto"/>
        <w:bottom w:val="none" w:sz="0" w:space="0" w:color="auto"/>
        <w:right w:val="none" w:sz="0" w:space="0" w:color="auto"/>
      </w:divBdr>
    </w:div>
    <w:div w:id="2022121893">
      <w:bodyDiv w:val="1"/>
      <w:marLeft w:val="0"/>
      <w:marRight w:val="0"/>
      <w:marTop w:val="0"/>
      <w:marBottom w:val="0"/>
      <w:divBdr>
        <w:top w:val="none" w:sz="0" w:space="0" w:color="auto"/>
        <w:left w:val="none" w:sz="0" w:space="0" w:color="auto"/>
        <w:bottom w:val="none" w:sz="0" w:space="0" w:color="auto"/>
        <w:right w:val="none" w:sz="0" w:space="0" w:color="auto"/>
      </w:divBdr>
    </w:div>
    <w:div w:id="202397386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028173">
      <w:bodyDiv w:val="1"/>
      <w:marLeft w:val="0"/>
      <w:marRight w:val="0"/>
      <w:marTop w:val="0"/>
      <w:marBottom w:val="0"/>
      <w:divBdr>
        <w:top w:val="none" w:sz="0" w:space="0" w:color="auto"/>
        <w:left w:val="none" w:sz="0" w:space="0" w:color="auto"/>
        <w:bottom w:val="none" w:sz="0" w:space="0" w:color="auto"/>
        <w:right w:val="none" w:sz="0" w:space="0" w:color="auto"/>
      </w:divBdr>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097049903">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find=1&amp;text=%D0%BA%D0%BE%D0%BD%D1%84%D1%96%D0%B4%D0%B5%D0%BD"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BA%D0%BE%D0%BD%D1%84%D1%96%D0%B4%D0%B5%D0%B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find=1&amp;text=%D0%BA%D0%BE%D0%BD%D1%84%D1%96%D0%B4%D0%B5%D0%BD" TargetMode="Externa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z0715-20" TargetMode="External"/><Relationship Id="rId30" Type="http://schemas.openxmlformats.org/officeDocument/2006/relationships/hyperlink" Target="https://zakon.rada.gov.ua/laws/show/1178-2022-%D0%BF?find=1&amp;text=%D0%BD%D0%B5%D0%B2%D1%96%D0%B4%D0%BF%D0%BE%D0%B2%D1%96%D0%B4%D0%BD" TargetMode="External"/><Relationship Id="rId35" Type="http://schemas.openxmlformats.org/officeDocument/2006/relationships/theme" Target="theme/theme1.xml"/><Relationship Id="rId8"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F8A4-8172-4138-93DC-FCF56BFB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5583</Words>
  <Characters>31824</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37333</CharactersWithSpaces>
  <SharedDoc>false</SharedDoc>
  <HLinks>
    <vt:vector size="138" baseType="variant">
      <vt:variant>
        <vt:i4>524303</vt:i4>
      </vt:variant>
      <vt:variant>
        <vt:i4>66</vt:i4>
      </vt:variant>
      <vt:variant>
        <vt:i4>0</vt:i4>
      </vt:variant>
      <vt:variant>
        <vt:i4>5</vt:i4>
      </vt:variant>
      <vt:variant>
        <vt:lpwstr>https://vytiah.mvs.gov.ua/app/landing</vt:lpwstr>
      </vt:variant>
      <vt:variant>
        <vt:lpwstr/>
      </vt:variant>
      <vt:variant>
        <vt:i4>5636108</vt:i4>
      </vt:variant>
      <vt:variant>
        <vt:i4>63</vt:i4>
      </vt:variant>
      <vt:variant>
        <vt:i4>0</vt:i4>
      </vt:variant>
      <vt:variant>
        <vt:i4>5</vt:i4>
      </vt:variant>
      <vt:variant>
        <vt:lpwstr>https://corruptinfo.nazk.gov.ua/reference/getpersonalreference/legal</vt:lpwstr>
      </vt:variant>
      <vt:variant>
        <vt:lpwstr/>
      </vt:variant>
      <vt:variant>
        <vt:i4>5177363</vt:i4>
      </vt:variant>
      <vt:variant>
        <vt:i4>60</vt:i4>
      </vt:variant>
      <vt:variant>
        <vt:i4>0</vt:i4>
      </vt:variant>
      <vt:variant>
        <vt:i4>5</vt:i4>
      </vt:variant>
      <vt:variant>
        <vt:lpwstr>https://corruptinfo.nazk.gov.ua/reference/getpersonalreference/individual</vt:lpwstr>
      </vt:variant>
      <vt:variant>
        <vt:lpwstr/>
      </vt:variant>
      <vt:variant>
        <vt:i4>5701724</vt:i4>
      </vt:variant>
      <vt:variant>
        <vt:i4>57</vt:i4>
      </vt:variant>
      <vt:variant>
        <vt:i4>0</vt:i4>
      </vt:variant>
      <vt:variant>
        <vt:i4>5</vt:i4>
      </vt:variant>
      <vt:variant>
        <vt:lpwstr>https://naau.org.ua/</vt:lpwstr>
      </vt:variant>
      <vt:variant>
        <vt:lpwstr/>
      </vt:variant>
      <vt:variant>
        <vt:i4>8192110</vt:i4>
      </vt:variant>
      <vt:variant>
        <vt:i4>54</vt:i4>
      </vt:variant>
      <vt:variant>
        <vt:i4>0</vt:i4>
      </vt:variant>
      <vt:variant>
        <vt:i4>5</vt:i4>
      </vt:variant>
      <vt:variant>
        <vt:lpwstr>https://zakon.rada.gov.ua/laws/show/922-19</vt:lpwstr>
      </vt:variant>
      <vt:variant>
        <vt:lpwstr>n1611</vt:lpwstr>
      </vt:variant>
      <vt:variant>
        <vt:i4>8192054</vt:i4>
      </vt:variant>
      <vt:variant>
        <vt:i4>51</vt:i4>
      </vt:variant>
      <vt:variant>
        <vt:i4>0</vt:i4>
      </vt:variant>
      <vt:variant>
        <vt:i4>5</vt:i4>
      </vt:variant>
      <vt:variant>
        <vt:lpwstr>https://zakon.rada.gov.ua/laws/show/922-19</vt:lpwstr>
      </vt:variant>
      <vt:variant>
        <vt:lpwstr/>
      </vt:variant>
      <vt:variant>
        <vt:i4>2359337</vt:i4>
      </vt:variant>
      <vt:variant>
        <vt:i4>48</vt:i4>
      </vt:variant>
      <vt:variant>
        <vt:i4>0</vt:i4>
      </vt:variant>
      <vt:variant>
        <vt:i4>5</vt:i4>
      </vt:variant>
      <vt:variant>
        <vt:lpwstr>https://zakon.rada.gov.ua/laws/show/1178-2022-%D0%BF?find=1&amp;text=%D0%BD%D0%B5%D0%B2%D1%96%D0%B4%D0%BF%D0%BE%D0%B2%D1%96%D0%B4%D0%BD</vt:lpwstr>
      </vt:variant>
      <vt:variant>
        <vt:lpwstr>n148</vt:lpwstr>
      </vt:variant>
      <vt:variant>
        <vt:i4>5636170</vt:i4>
      </vt:variant>
      <vt:variant>
        <vt:i4>45</vt:i4>
      </vt:variant>
      <vt:variant>
        <vt:i4>0</vt:i4>
      </vt:variant>
      <vt:variant>
        <vt:i4>5</vt:i4>
      </vt:variant>
      <vt:variant>
        <vt:lpwstr>https://zakon.rada.gov.ua/laws/show/z0715-20</vt:lpwstr>
      </vt:variant>
      <vt:variant>
        <vt:lpwstr>Text</vt:lpwstr>
      </vt:variant>
      <vt:variant>
        <vt:i4>8061034</vt:i4>
      </vt:variant>
      <vt:variant>
        <vt:i4>42</vt:i4>
      </vt:variant>
      <vt:variant>
        <vt:i4>0</vt:i4>
      </vt:variant>
      <vt:variant>
        <vt:i4>5</vt:i4>
      </vt:variant>
      <vt:variant>
        <vt:lpwstr>https://zakon.rada.gov.ua/laws/show/922-19</vt:lpwstr>
      </vt:variant>
      <vt:variant>
        <vt:lpwstr>n1276</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8192054</vt:i4>
      </vt:variant>
      <vt:variant>
        <vt:i4>27</vt:i4>
      </vt:variant>
      <vt:variant>
        <vt:i4>0</vt:i4>
      </vt:variant>
      <vt:variant>
        <vt:i4>5</vt:i4>
      </vt:variant>
      <vt:variant>
        <vt:lpwstr>https://zakon.rada.gov.ua/laws/show/922-19</vt:lpwstr>
      </vt:variant>
      <vt:variant>
        <vt:lpwstr/>
      </vt:variant>
      <vt:variant>
        <vt:i4>8061034</vt:i4>
      </vt:variant>
      <vt:variant>
        <vt:i4>24</vt:i4>
      </vt:variant>
      <vt:variant>
        <vt:i4>0</vt:i4>
      </vt:variant>
      <vt:variant>
        <vt:i4>5</vt:i4>
      </vt:variant>
      <vt:variant>
        <vt:lpwstr>https://zakon.rada.gov.ua/laws/show/922-19</vt:lpwstr>
      </vt:variant>
      <vt:variant>
        <vt:lpwstr>n1276</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7995498</vt:i4>
      </vt:variant>
      <vt:variant>
        <vt:i4>12</vt:i4>
      </vt:variant>
      <vt:variant>
        <vt:i4>0</vt:i4>
      </vt:variant>
      <vt:variant>
        <vt:i4>5</vt:i4>
      </vt:variant>
      <vt:variant>
        <vt:lpwstr>https://zakon.rada.gov.ua/laws/show/922-19</vt:lpwstr>
      </vt:variant>
      <vt:variant>
        <vt:lpwstr>n1265</vt:lpwstr>
      </vt:variant>
      <vt:variant>
        <vt:i4>458763</vt:i4>
      </vt:variant>
      <vt:variant>
        <vt:i4>9</vt:i4>
      </vt:variant>
      <vt:variant>
        <vt:i4>0</vt:i4>
      </vt:variant>
      <vt:variant>
        <vt:i4>5</vt:i4>
      </vt:variant>
      <vt:variant>
        <vt:lpwstr>https://czo.gov.ua/verify</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6750333</vt:i4>
      </vt:variant>
      <vt:variant>
        <vt:i4>3</vt:i4>
      </vt:variant>
      <vt:variant>
        <vt:i4>0</vt:i4>
      </vt:variant>
      <vt:variant>
        <vt:i4>5</vt:i4>
      </vt:variant>
      <vt:variant>
        <vt:lpwstr>https://acskidd.gov.ua/sign</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stadionslavutich4@outlook.com</cp:lastModifiedBy>
  <cp:revision>13</cp:revision>
  <cp:lastPrinted>2023-01-25T13:39:00Z</cp:lastPrinted>
  <dcterms:created xsi:type="dcterms:W3CDTF">2023-07-17T11:15:00Z</dcterms:created>
  <dcterms:modified xsi:type="dcterms:W3CDTF">2023-07-18T09:55:00Z</dcterms:modified>
</cp:coreProperties>
</file>