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5A74" w14:textId="40109F3C"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14:paraId="71C8A485" w14:textId="77777777"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14:paraId="2CB26EB9" w14:textId="68A3DFAB"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14:paraId="544E80F4" w14:textId="4E5A4542" w:rsidR="008807EA" w:rsidRPr="00265512" w:rsidRDefault="008807EA" w:rsidP="008807EA">
      <w:pPr>
        <w:widowControl w:val="0"/>
        <w:autoSpaceDE w:val="0"/>
        <w:autoSpaceDN w:val="0"/>
        <w:adjustRightInd w:val="0"/>
        <w:jc w:val="center"/>
        <w:rPr>
          <w:b/>
          <w:bCs/>
        </w:rPr>
      </w:pPr>
    </w:p>
    <w:p w14:paraId="781FD70E" w14:textId="77777777" w:rsidR="00891112" w:rsidRPr="00265512" w:rsidRDefault="00891112" w:rsidP="008807EA">
      <w:pPr>
        <w:widowControl w:val="0"/>
        <w:autoSpaceDE w:val="0"/>
        <w:autoSpaceDN w:val="0"/>
        <w:adjustRightInd w:val="0"/>
        <w:jc w:val="center"/>
        <w:rPr>
          <w:b/>
          <w:bCs/>
        </w:rPr>
      </w:pPr>
    </w:p>
    <w:p w14:paraId="62B5F0FF" w14:textId="77777777" w:rsidR="008807EA" w:rsidRPr="00265512" w:rsidRDefault="008807EA" w:rsidP="008807EA">
      <w:pPr>
        <w:widowControl w:val="0"/>
        <w:autoSpaceDE w:val="0"/>
        <w:autoSpaceDN w:val="0"/>
        <w:adjustRightInd w:val="0"/>
        <w:jc w:val="center"/>
        <w:rPr>
          <w:b/>
          <w:bCs/>
        </w:rPr>
      </w:pPr>
    </w:p>
    <w:p w14:paraId="1897C4BC" w14:textId="77777777" w:rsidR="00891112" w:rsidRPr="00265512" w:rsidRDefault="00891112" w:rsidP="00891112">
      <w:pPr>
        <w:widowControl w:val="0"/>
        <w:shd w:val="clear" w:color="auto" w:fill="FFFFFF"/>
        <w:ind w:left="6521"/>
        <w:rPr>
          <w:b/>
        </w:rPr>
      </w:pPr>
      <w:r w:rsidRPr="00265512">
        <w:rPr>
          <w:b/>
        </w:rPr>
        <w:t>ЗАТВЕРДЖЕНО</w:t>
      </w:r>
    </w:p>
    <w:p w14:paraId="11631F9D" w14:textId="77777777"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14:paraId="22C0902C" w14:textId="77777777"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14:paraId="50679C0F" w14:textId="77777777" w:rsidR="00891112" w:rsidRPr="00265512" w:rsidRDefault="00891112" w:rsidP="00891112">
      <w:pPr>
        <w:widowControl w:val="0"/>
        <w:shd w:val="clear" w:color="auto" w:fill="FFFFFF"/>
        <w:ind w:left="6521"/>
        <w:rPr>
          <w:b/>
        </w:rPr>
      </w:pPr>
      <w:r w:rsidRPr="00265512">
        <w:rPr>
          <w:b/>
        </w:rPr>
        <w:t>та проведення закупівель</w:t>
      </w:r>
    </w:p>
    <w:p w14:paraId="36559596" w14:textId="6E7AE4EA" w:rsidR="008807EA" w:rsidRPr="00265512" w:rsidRDefault="00B44AC3" w:rsidP="00891112">
      <w:pPr>
        <w:widowControl w:val="0"/>
        <w:autoSpaceDE w:val="0"/>
        <w:autoSpaceDN w:val="0"/>
        <w:adjustRightInd w:val="0"/>
        <w:ind w:left="6521"/>
        <w:rPr>
          <w:b/>
          <w:bCs/>
        </w:rPr>
      </w:pPr>
      <w:r>
        <w:rPr>
          <w:b/>
        </w:rPr>
        <w:t>№ 49 від 31</w:t>
      </w:r>
      <w:r w:rsidR="00891112" w:rsidRPr="000245C6">
        <w:rPr>
          <w:b/>
        </w:rPr>
        <w:t xml:space="preserve"> </w:t>
      </w:r>
      <w:r w:rsidR="005F7B4B" w:rsidRPr="000245C6">
        <w:rPr>
          <w:b/>
        </w:rPr>
        <w:t>березня</w:t>
      </w:r>
      <w:r w:rsidR="00891112" w:rsidRPr="000245C6">
        <w:rPr>
          <w:b/>
          <w:bCs/>
        </w:rPr>
        <w:t xml:space="preserve"> 2023 року</w:t>
      </w:r>
    </w:p>
    <w:p w14:paraId="0C587303" w14:textId="77777777" w:rsidR="008807EA" w:rsidRPr="00265512" w:rsidRDefault="008807EA" w:rsidP="00891112">
      <w:pPr>
        <w:widowControl w:val="0"/>
        <w:autoSpaceDE w:val="0"/>
        <w:autoSpaceDN w:val="0"/>
        <w:adjustRightInd w:val="0"/>
        <w:ind w:left="6521"/>
        <w:jc w:val="right"/>
        <w:rPr>
          <w:b/>
          <w:bCs/>
        </w:rPr>
      </w:pPr>
    </w:p>
    <w:p w14:paraId="3840F390" w14:textId="77777777" w:rsidR="000C6861" w:rsidRPr="00265512" w:rsidRDefault="000C6861" w:rsidP="00891112">
      <w:pPr>
        <w:widowControl w:val="0"/>
        <w:autoSpaceDE w:val="0"/>
        <w:autoSpaceDN w:val="0"/>
        <w:adjustRightInd w:val="0"/>
        <w:ind w:left="6521"/>
        <w:jc w:val="center"/>
        <w:rPr>
          <w:b/>
          <w:bCs/>
        </w:rPr>
      </w:pPr>
    </w:p>
    <w:p w14:paraId="51CEE698" w14:textId="0A70A5DC" w:rsidR="000C6861" w:rsidRPr="00265512" w:rsidRDefault="000C6861" w:rsidP="008807EA">
      <w:pPr>
        <w:widowControl w:val="0"/>
        <w:autoSpaceDE w:val="0"/>
        <w:autoSpaceDN w:val="0"/>
        <w:adjustRightInd w:val="0"/>
        <w:jc w:val="center"/>
        <w:rPr>
          <w:b/>
          <w:bCs/>
        </w:rPr>
      </w:pPr>
    </w:p>
    <w:p w14:paraId="1E97A265" w14:textId="77777777" w:rsidR="00212084" w:rsidRPr="00265512" w:rsidRDefault="00212084" w:rsidP="008807EA">
      <w:pPr>
        <w:widowControl w:val="0"/>
        <w:autoSpaceDE w:val="0"/>
        <w:autoSpaceDN w:val="0"/>
        <w:adjustRightInd w:val="0"/>
        <w:jc w:val="center"/>
        <w:rPr>
          <w:b/>
          <w:bCs/>
        </w:rPr>
      </w:pPr>
    </w:p>
    <w:p w14:paraId="097148C3" w14:textId="77777777" w:rsidR="000C6861" w:rsidRPr="00265512" w:rsidRDefault="000C6861" w:rsidP="008807EA">
      <w:pPr>
        <w:widowControl w:val="0"/>
        <w:autoSpaceDE w:val="0"/>
        <w:autoSpaceDN w:val="0"/>
        <w:adjustRightInd w:val="0"/>
        <w:jc w:val="center"/>
        <w:rPr>
          <w:b/>
          <w:bCs/>
        </w:rPr>
      </w:pPr>
    </w:p>
    <w:p w14:paraId="5A0117C3" w14:textId="77777777" w:rsidR="000C6861" w:rsidRPr="00265512" w:rsidRDefault="000C6861" w:rsidP="008807EA">
      <w:pPr>
        <w:widowControl w:val="0"/>
        <w:autoSpaceDE w:val="0"/>
        <w:autoSpaceDN w:val="0"/>
        <w:adjustRightInd w:val="0"/>
        <w:jc w:val="center"/>
        <w:rPr>
          <w:b/>
          <w:bCs/>
        </w:rPr>
      </w:pPr>
    </w:p>
    <w:p w14:paraId="76F97325" w14:textId="528836BB" w:rsidR="008807EA"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14:paraId="4EA872D5" w14:textId="62574879" w:rsidR="00B44AC3" w:rsidRPr="00420418" w:rsidRDefault="00B44AC3" w:rsidP="008807EA">
      <w:pPr>
        <w:widowControl w:val="0"/>
        <w:autoSpaceDE w:val="0"/>
        <w:autoSpaceDN w:val="0"/>
        <w:adjustRightInd w:val="0"/>
        <w:jc w:val="center"/>
        <w:rPr>
          <w:b/>
          <w:bCs/>
          <w:sz w:val="36"/>
          <w:szCs w:val="36"/>
        </w:rPr>
      </w:pPr>
      <w:r>
        <w:rPr>
          <w:b/>
          <w:bCs/>
          <w:sz w:val="36"/>
          <w:szCs w:val="36"/>
        </w:rPr>
        <w:t>(ЗІ ЗМІНАМИ)</w:t>
      </w:r>
    </w:p>
    <w:p w14:paraId="7231E79E" w14:textId="4BDCD1D8"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14:paraId="716B321F" w14:textId="77777777" w:rsidR="00E76D06" w:rsidRDefault="00E76D06" w:rsidP="00CA6605">
      <w:pPr>
        <w:keepNext/>
        <w:widowControl w:val="0"/>
        <w:autoSpaceDE w:val="0"/>
        <w:autoSpaceDN w:val="0"/>
        <w:adjustRightInd w:val="0"/>
        <w:jc w:val="center"/>
        <w:rPr>
          <w:b/>
          <w:bCs/>
          <w:sz w:val="36"/>
          <w:szCs w:val="36"/>
        </w:rPr>
      </w:pPr>
    </w:p>
    <w:p w14:paraId="5EC451B5" w14:textId="3907DE8E" w:rsidR="00420418" w:rsidRDefault="00652464" w:rsidP="00CA6605">
      <w:pPr>
        <w:keepNext/>
        <w:widowControl w:val="0"/>
        <w:autoSpaceDE w:val="0"/>
        <w:autoSpaceDN w:val="0"/>
        <w:adjustRightInd w:val="0"/>
        <w:jc w:val="center"/>
        <w:rPr>
          <w:b/>
          <w:spacing w:val="-3"/>
          <w:sz w:val="36"/>
          <w:szCs w:val="36"/>
        </w:rPr>
      </w:pPr>
      <w:r w:rsidRPr="00652464">
        <w:rPr>
          <w:b/>
          <w:bCs/>
          <w:sz w:val="36"/>
          <w:szCs w:val="36"/>
          <w:lang w:val="ru-UA"/>
        </w:rPr>
        <w:t>Послуги з ремонту та технічного обслуговування автомобілів марки Skoda</w:t>
      </w:r>
      <w:r w:rsidR="00420418">
        <w:rPr>
          <w:b/>
          <w:spacing w:val="-3"/>
          <w:sz w:val="36"/>
          <w:szCs w:val="36"/>
        </w:rPr>
        <w:t xml:space="preserve"> </w:t>
      </w:r>
    </w:p>
    <w:p w14:paraId="4BFBAF94" w14:textId="23F4E379" w:rsidR="00066845" w:rsidRPr="00265512" w:rsidRDefault="004B2DC3" w:rsidP="003C64AD">
      <w:pPr>
        <w:keepLines/>
        <w:autoSpaceDE w:val="0"/>
        <w:autoSpaceDN w:val="0"/>
        <w:jc w:val="center"/>
        <w:rPr>
          <w:b/>
          <w:spacing w:val="-3"/>
          <w:sz w:val="36"/>
          <w:szCs w:val="36"/>
        </w:rPr>
      </w:pPr>
      <w:r w:rsidRPr="00265512">
        <w:rPr>
          <w:b/>
          <w:spacing w:val="-3"/>
          <w:sz w:val="36"/>
          <w:szCs w:val="36"/>
        </w:rPr>
        <w:t xml:space="preserve">(Код ДК 021:2015 - </w:t>
      </w:r>
      <w:r w:rsidR="00E76D06" w:rsidRPr="00E76D06">
        <w:rPr>
          <w:b/>
          <w:spacing w:val="-3"/>
          <w:sz w:val="36"/>
          <w:szCs w:val="36"/>
        </w:rPr>
        <w:t xml:space="preserve">50110000-9 Послуги з ремонту і технічного обслуговування </w:t>
      </w:r>
      <w:proofErr w:type="spellStart"/>
      <w:r w:rsidR="00E76D06" w:rsidRPr="00E76D06">
        <w:rPr>
          <w:b/>
          <w:spacing w:val="-3"/>
          <w:sz w:val="36"/>
          <w:szCs w:val="36"/>
        </w:rPr>
        <w:t>мототранспортних</w:t>
      </w:r>
      <w:proofErr w:type="spellEnd"/>
      <w:r w:rsidR="00E76D06" w:rsidRPr="00E76D06">
        <w:rPr>
          <w:b/>
          <w:spacing w:val="-3"/>
          <w:sz w:val="36"/>
          <w:szCs w:val="36"/>
        </w:rPr>
        <w:t xml:space="preserve"> засобів і супутнього обладнання</w:t>
      </w:r>
      <w:r w:rsidRPr="00265512">
        <w:rPr>
          <w:b/>
          <w:spacing w:val="-3"/>
          <w:sz w:val="36"/>
          <w:szCs w:val="36"/>
        </w:rPr>
        <w:t>)</w:t>
      </w:r>
    </w:p>
    <w:p w14:paraId="118BAB77" w14:textId="77777777" w:rsidR="00066845" w:rsidRPr="00265512" w:rsidRDefault="00066845" w:rsidP="008807EA">
      <w:pPr>
        <w:widowControl w:val="0"/>
        <w:autoSpaceDE w:val="0"/>
        <w:autoSpaceDN w:val="0"/>
        <w:adjustRightInd w:val="0"/>
        <w:jc w:val="center"/>
        <w:rPr>
          <w:b/>
          <w:caps/>
          <w:sz w:val="44"/>
          <w:szCs w:val="44"/>
        </w:rPr>
      </w:pPr>
    </w:p>
    <w:p w14:paraId="363DC0E2" w14:textId="77777777" w:rsidR="007F2817" w:rsidRPr="00265512" w:rsidRDefault="007F2817" w:rsidP="008807EA">
      <w:pPr>
        <w:widowControl w:val="0"/>
        <w:autoSpaceDE w:val="0"/>
        <w:autoSpaceDN w:val="0"/>
        <w:adjustRightInd w:val="0"/>
        <w:jc w:val="both"/>
        <w:rPr>
          <w:b/>
          <w:bCs/>
        </w:rPr>
      </w:pPr>
    </w:p>
    <w:p w14:paraId="7A1D70F8" w14:textId="77777777"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14:paraId="5683D640" w14:textId="77777777" w:rsidR="008807EA" w:rsidRPr="00265512" w:rsidRDefault="008807EA" w:rsidP="008807EA">
      <w:pPr>
        <w:widowControl w:val="0"/>
        <w:autoSpaceDE w:val="0"/>
        <w:autoSpaceDN w:val="0"/>
        <w:adjustRightInd w:val="0"/>
        <w:jc w:val="center"/>
        <w:rPr>
          <w:b/>
          <w:bCs/>
          <w:i/>
          <w:iCs/>
        </w:rPr>
      </w:pPr>
    </w:p>
    <w:p w14:paraId="68FAFE00" w14:textId="3A3DBC62" w:rsidR="003A12DB" w:rsidRPr="00265512" w:rsidRDefault="003A12DB" w:rsidP="008807EA">
      <w:pPr>
        <w:widowControl w:val="0"/>
        <w:autoSpaceDE w:val="0"/>
        <w:autoSpaceDN w:val="0"/>
        <w:adjustRightInd w:val="0"/>
        <w:jc w:val="center"/>
        <w:rPr>
          <w:b/>
          <w:bCs/>
          <w:i/>
          <w:iCs/>
        </w:rPr>
      </w:pPr>
    </w:p>
    <w:p w14:paraId="6D70BE36" w14:textId="77777777" w:rsidR="00212084" w:rsidRPr="00265512" w:rsidRDefault="00212084" w:rsidP="008807EA">
      <w:pPr>
        <w:widowControl w:val="0"/>
        <w:autoSpaceDE w:val="0"/>
        <w:autoSpaceDN w:val="0"/>
        <w:adjustRightInd w:val="0"/>
        <w:jc w:val="center"/>
        <w:rPr>
          <w:b/>
          <w:bCs/>
          <w:i/>
          <w:iCs/>
        </w:rPr>
      </w:pPr>
    </w:p>
    <w:p w14:paraId="390817B9" w14:textId="17FDB207" w:rsidR="00CA6605" w:rsidRDefault="00CA6605" w:rsidP="008807EA">
      <w:pPr>
        <w:widowControl w:val="0"/>
        <w:autoSpaceDE w:val="0"/>
        <w:autoSpaceDN w:val="0"/>
        <w:adjustRightInd w:val="0"/>
        <w:jc w:val="center"/>
        <w:rPr>
          <w:b/>
          <w:bCs/>
          <w:i/>
          <w:iCs/>
        </w:rPr>
      </w:pPr>
    </w:p>
    <w:p w14:paraId="2FFE044E" w14:textId="2CA98060" w:rsidR="00CA6605" w:rsidRDefault="00CA6605" w:rsidP="008807EA">
      <w:pPr>
        <w:widowControl w:val="0"/>
        <w:autoSpaceDE w:val="0"/>
        <w:autoSpaceDN w:val="0"/>
        <w:adjustRightInd w:val="0"/>
        <w:jc w:val="center"/>
        <w:rPr>
          <w:b/>
          <w:bCs/>
          <w:i/>
          <w:iCs/>
        </w:rPr>
      </w:pPr>
    </w:p>
    <w:p w14:paraId="7DAEA748" w14:textId="77777777" w:rsidR="00652464" w:rsidRDefault="00652464" w:rsidP="008807EA">
      <w:pPr>
        <w:widowControl w:val="0"/>
        <w:autoSpaceDE w:val="0"/>
        <w:autoSpaceDN w:val="0"/>
        <w:adjustRightInd w:val="0"/>
        <w:jc w:val="center"/>
        <w:rPr>
          <w:b/>
          <w:bCs/>
          <w:i/>
          <w:iCs/>
        </w:rPr>
      </w:pPr>
    </w:p>
    <w:p w14:paraId="30DD5D4C" w14:textId="78C100C2" w:rsidR="00CA6605" w:rsidRDefault="00CA6605" w:rsidP="008807EA">
      <w:pPr>
        <w:widowControl w:val="0"/>
        <w:autoSpaceDE w:val="0"/>
        <w:autoSpaceDN w:val="0"/>
        <w:adjustRightInd w:val="0"/>
        <w:jc w:val="center"/>
        <w:rPr>
          <w:b/>
          <w:bCs/>
          <w:i/>
          <w:iCs/>
        </w:rPr>
      </w:pPr>
    </w:p>
    <w:p w14:paraId="1F471E25" w14:textId="6AE6C0E9" w:rsidR="00CA6605" w:rsidRDefault="00CA6605" w:rsidP="008807EA">
      <w:pPr>
        <w:widowControl w:val="0"/>
        <w:autoSpaceDE w:val="0"/>
        <w:autoSpaceDN w:val="0"/>
        <w:adjustRightInd w:val="0"/>
        <w:jc w:val="center"/>
        <w:rPr>
          <w:b/>
          <w:bCs/>
          <w:i/>
          <w:iCs/>
        </w:rPr>
      </w:pPr>
    </w:p>
    <w:p w14:paraId="3183AAEC" w14:textId="0405D522" w:rsidR="00CA6605" w:rsidRDefault="00CA6605" w:rsidP="008807EA">
      <w:pPr>
        <w:widowControl w:val="0"/>
        <w:autoSpaceDE w:val="0"/>
        <w:autoSpaceDN w:val="0"/>
        <w:adjustRightInd w:val="0"/>
        <w:jc w:val="center"/>
        <w:rPr>
          <w:b/>
          <w:bCs/>
          <w:i/>
          <w:iCs/>
        </w:rPr>
      </w:pPr>
    </w:p>
    <w:p w14:paraId="6ECE34B1" w14:textId="77777777" w:rsidR="00CA6605" w:rsidRPr="00265512" w:rsidRDefault="00CA6605" w:rsidP="008807EA">
      <w:pPr>
        <w:widowControl w:val="0"/>
        <w:autoSpaceDE w:val="0"/>
        <w:autoSpaceDN w:val="0"/>
        <w:adjustRightInd w:val="0"/>
        <w:jc w:val="center"/>
        <w:rPr>
          <w:b/>
          <w:bCs/>
          <w:i/>
          <w:iCs/>
        </w:rPr>
      </w:pPr>
    </w:p>
    <w:p w14:paraId="0B63132D" w14:textId="77777777" w:rsidR="00EE0A28" w:rsidRPr="00265512" w:rsidRDefault="00EE0A28" w:rsidP="008807EA">
      <w:pPr>
        <w:widowControl w:val="0"/>
        <w:autoSpaceDE w:val="0"/>
        <w:autoSpaceDN w:val="0"/>
        <w:adjustRightInd w:val="0"/>
        <w:jc w:val="center"/>
        <w:rPr>
          <w:b/>
          <w:bCs/>
          <w:i/>
          <w:iCs/>
        </w:rPr>
      </w:pPr>
    </w:p>
    <w:p w14:paraId="72E349D6" w14:textId="77777777" w:rsidR="00EE0A28" w:rsidRPr="00265512" w:rsidRDefault="00EE0A28" w:rsidP="008807EA">
      <w:pPr>
        <w:widowControl w:val="0"/>
        <w:autoSpaceDE w:val="0"/>
        <w:autoSpaceDN w:val="0"/>
        <w:adjustRightInd w:val="0"/>
        <w:jc w:val="center"/>
        <w:rPr>
          <w:b/>
          <w:bCs/>
          <w:i/>
          <w:iCs/>
        </w:rPr>
      </w:pPr>
    </w:p>
    <w:p w14:paraId="1AE7AFD2" w14:textId="77777777" w:rsidR="008807EA" w:rsidRPr="00265512" w:rsidRDefault="008807EA" w:rsidP="008807EA">
      <w:pPr>
        <w:widowControl w:val="0"/>
        <w:autoSpaceDE w:val="0"/>
        <w:autoSpaceDN w:val="0"/>
        <w:adjustRightInd w:val="0"/>
        <w:jc w:val="center"/>
        <w:rPr>
          <w:b/>
          <w:bCs/>
          <w:i/>
          <w:iCs/>
        </w:rPr>
      </w:pPr>
    </w:p>
    <w:p w14:paraId="4550CBF4" w14:textId="12E2B5CF"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14:paraId="47AD201D" w14:textId="77777777"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14:paraId="5D14F9A8" w14:textId="77777777" w:rsidTr="00217589">
        <w:trPr>
          <w:trHeight w:val="231"/>
          <w:jc w:val="center"/>
        </w:trPr>
        <w:tc>
          <w:tcPr>
            <w:tcW w:w="567" w:type="dxa"/>
            <w:shd w:val="clear" w:color="auto" w:fill="auto"/>
            <w:vAlign w:val="center"/>
          </w:tcPr>
          <w:p w14:paraId="57B5D585" w14:textId="77777777"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14:paraId="75CD391D" w14:textId="77777777"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14:paraId="78166A62" w14:textId="77777777" w:rsidTr="00217589">
        <w:trPr>
          <w:trHeight w:val="108"/>
          <w:jc w:val="center"/>
        </w:trPr>
        <w:tc>
          <w:tcPr>
            <w:tcW w:w="567" w:type="dxa"/>
            <w:shd w:val="clear" w:color="auto" w:fill="auto"/>
            <w:vAlign w:val="center"/>
          </w:tcPr>
          <w:p w14:paraId="08BA8012" w14:textId="77777777"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14:paraId="75CFE470" w14:textId="77777777"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14:paraId="437B9BD7" w14:textId="77777777" w:rsidR="00E57B97" w:rsidRPr="00265512" w:rsidRDefault="00E57B97" w:rsidP="00E57B97">
            <w:pPr>
              <w:widowControl w:val="0"/>
              <w:contextualSpacing/>
              <w:jc w:val="center"/>
              <w:rPr>
                <w:lang w:eastAsia="uk-UA"/>
              </w:rPr>
            </w:pPr>
            <w:r w:rsidRPr="00265512">
              <w:rPr>
                <w:lang w:eastAsia="uk-UA"/>
              </w:rPr>
              <w:t>3</w:t>
            </w:r>
          </w:p>
        </w:tc>
      </w:tr>
      <w:tr w:rsidR="00265512" w:rsidRPr="00265512" w14:paraId="3604D2EA" w14:textId="77777777" w:rsidTr="00217589">
        <w:trPr>
          <w:trHeight w:val="522"/>
          <w:jc w:val="center"/>
        </w:trPr>
        <w:tc>
          <w:tcPr>
            <w:tcW w:w="567" w:type="dxa"/>
            <w:shd w:val="clear" w:color="auto" w:fill="auto"/>
          </w:tcPr>
          <w:p w14:paraId="0EFC254B" w14:textId="77777777"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14:paraId="7A2F731A" w14:textId="77777777"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14:paraId="095FA9E1" w14:textId="6BAD9292"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14:paraId="630995C1" w14:textId="77777777" w:rsidTr="00217589">
        <w:trPr>
          <w:trHeight w:val="362"/>
          <w:jc w:val="center"/>
        </w:trPr>
        <w:tc>
          <w:tcPr>
            <w:tcW w:w="567" w:type="dxa"/>
            <w:shd w:val="clear" w:color="auto" w:fill="auto"/>
          </w:tcPr>
          <w:p w14:paraId="721C1AFE" w14:textId="77777777"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14:paraId="3B44871F" w14:textId="77777777"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14:paraId="4F008C0C" w14:textId="77777777" w:rsidR="00E57B97" w:rsidRPr="00265512" w:rsidRDefault="00E57B97" w:rsidP="00E57B97">
            <w:pPr>
              <w:widowControl w:val="0"/>
              <w:contextualSpacing/>
              <w:jc w:val="both"/>
              <w:rPr>
                <w:lang w:eastAsia="uk-UA"/>
              </w:rPr>
            </w:pPr>
          </w:p>
        </w:tc>
      </w:tr>
      <w:tr w:rsidR="00265512" w:rsidRPr="00265512" w14:paraId="3855C9A5" w14:textId="77777777" w:rsidTr="00217589">
        <w:trPr>
          <w:trHeight w:val="200"/>
          <w:jc w:val="center"/>
        </w:trPr>
        <w:tc>
          <w:tcPr>
            <w:tcW w:w="567" w:type="dxa"/>
            <w:shd w:val="clear" w:color="auto" w:fill="auto"/>
          </w:tcPr>
          <w:p w14:paraId="01C2EE73" w14:textId="77777777"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14:paraId="2E426362" w14:textId="77777777"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14:paraId="43EB6385" w14:textId="78291CFC"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14:paraId="77343E03" w14:textId="77777777" w:rsidTr="00217589">
        <w:trPr>
          <w:trHeight w:val="317"/>
          <w:jc w:val="center"/>
        </w:trPr>
        <w:tc>
          <w:tcPr>
            <w:tcW w:w="567" w:type="dxa"/>
            <w:shd w:val="clear" w:color="auto" w:fill="auto"/>
          </w:tcPr>
          <w:p w14:paraId="4E25A119" w14:textId="77777777"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14:paraId="14A213FA" w14:textId="77777777"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14:paraId="28E513C5" w14:textId="60E18796"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14:paraId="31843C0F" w14:textId="77777777" w:rsidTr="00217589">
        <w:trPr>
          <w:trHeight w:val="522"/>
          <w:jc w:val="center"/>
        </w:trPr>
        <w:tc>
          <w:tcPr>
            <w:tcW w:w="567" w:type="dxa"/>
            <w:shd w:val="clear" w:color="auto" w:fill="auto"/>
          </w:tcPr>
          <w:p w14:paraId="2A3BE3F0" w14:textId="77777777"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14:paraId="56A448ED" w14:textId="77777777"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7032C085" w14:textId="77777777" w:rsidR="00B44AC3" w:rsidRPr="00B44AC3" w:rsidRDefault="00B44AC3" w:rsidP="00B44AC3">
            <w:pPr>
              <w:widowControl w:val="0"/>
              <w:autoSpaceDE w:val="0"/>
              <w:autoSpaceDN w:val="0"/>
              <w:adjustRightInd w:val="0"/>
              <w:jc w:val="both"/>
              <w:rPr>
                <w:b/>
                <w:bCs/>
              </w:rPr>
            </w:pPr>
            <w:r w:rsidRPr="00B44AC3">
              <w:rPr>
                <w:b/>
                <w:bCs/>
              </w:rPr>
              <w:t>З організаційних питань:</w:t>
            </w:r>
          </w:p>
          <w:p w14:paraId="661096D7" w14:textId="77777777" w:rsidR="00B44AC3" w:rsidRPr="00B44AC3" w:rsidRDefault="00B44AC3" w:rsidP="00B44AC3">
            <w:pPr>
              <w:widowControl w:val="0"/>
              <w:autoSpaceDE w:val="0"/>
              <w:autoSpaceDN w:val="0"/>
              <w:adjustRightInd w:val="0"/>
              <w:jc w:val="both"/>
              <w:rPr>
                <w:b/>
                <w:bCs/>
              </w:rPr>
            </w:pPr>
            <w:r w:rsidRPr="00B44AC3">
              <w:rPr>
                <w:b/>
                <w:bCs/>
              </w:rPr>
              <w:t xml:space="preserve">- Олена СЕРДЮК, провідний фахівець відділу закупівель, </w:t>
            </w:r>
            <w:proofErr w:type="spellStart"/>
            <w:r w:rsidRPr="00B44AC3">
              <w:rPr>
                <w:b/>
                <w:bCs/>
              </w:rPr>
              <w:t>тел</w:t>
            </w:r>
            <w:proofErr w:type="spellEnd"/>
            <w:r w:rsidRPr="00B44AC3">
              <w:rPr>
                <w:b/>
                <w:bCs/>
              </w:rPr>
              <w:t>.: +38 044 202 17 00 (</w:t>
            </w:r>
            <w:proofErr w:type="spellStart"/>
            <w:r w:rsidRPr="00B44AC3">
              <w:rPr>
                <w:b/>
                <w:bCs/>
              </w:rPr>
              <w:t>вн</w:t>
            </w:r>
            <w:proofErr w:type="spellEnd"/>
            <w:r w:rsidRPr="00B44AC3">
              <w:rPr>
                <w:b/>
                <w:bCs/>
              </w:rPr>
              <w:t>. 1712)</w:t>
            </w:r>
          </w:p>
          <w:p w14:paraId="53BE41CC" w14:textId="3B659540" w:rsidR="00420418" w:rsidRPr="00B44AC3" w:rsidRDefault="00B44AC3" w:rsidP="00B44AC3">
            <w:pPr>
              <w:widowControl w:val="0"/>
              <w:autoSpaceDE w:val="0"/>
              <w:autoSpaceDN w:val="0"/>
              <w:adjustRightInd w:val="0"/>
              <w:jc w:val="both"/>
              <w:rPr>
                <w:b/>
                <w:bCs/>
              </w:rPr>
            </w:pPr>
            <w:proofErr w:type="spellStart"/>
            <w:r w:rsidRPr="00B44AC3">
              <w:rPr>
                <w:b/>
                <w:bCs/>
              </w:rPr>
              <w:t>email</w:t>
            </w:r>
            <w:proofErr w:type="spellEnd"/>
            <w:r w:rsidRPr="00B44AC3">
              <w:rPr>
                <w:b/>
                <w:bCs/>
              </w:rPr>
              <w:t xml:space="preserve">: serdyuk@dec.gov.ua </w:t>
            </w:r>
          </w:p>
          <w:p w14:paraId="2558D001" w14:textId="4C46D09F" w:rsidR="00420418" w:rsidRPr="00B44AC3" w:rsidRDefault="00420418" w:rsidP="00420418">
            <w:pPr>
              <w:widowControl w:val="0"/>
              <w:autoSpaceDE w:val="0"/>
              <w:autoSpaceDN w:val="0"/>
              <w:adjustRightInd w:val="0"/>
              <w:jc w:val="both"/>
              <w:rPr>
                <w:b/>
                <w:bCs/>
              </w:rPr>
            </w:pPr>
            <w:r w:rsidRPr="00B44AC3">
              <w:rPr>
                <w:b/>
                <w:bCs/>
              </w:rPr>
              <w:t>З технічних питань:</w:t>
            </w:r>
          </w:p>
          <w:p w14:paraId="778E84A9" w14:textId="39AF66FD" w:rsidR="00420418" w:rsidRPr="00C4079C" w:rsidRDefault="00C4079C" w:rsidP="00B44AC3">
            <w:pPr>
              <w:widowControl w:val="0"/>
              <w:autoSpaceDE w:val="0"/>
              <w:autoSpaceDN w:val="0"/>
              <w:adjustRightInd w:val="0"/>
              <w:jc w:val="both"/>
              <w:rPr>
                <w:b/>
                <w:bCs/>
              </w:rPr>
            </w:pPr>
            <w:r w:rsidRPr="00B44AC3">
              <w:rPr>
                <w:b/>
                <w:bCs/>
              </w:rPr>
              <w:t xml:space="preserve">- </w:t>
            </w:r>
            <w:r w:rsidR="00B44AC3" w:rsidRPr="00B44AC3">
              <w:rPr>
                <w:b/>
                <w:bCs/>
              </w:rPr>
              <w:t>Юрій ВОЛОШЕНКО</w:t>
            </w:r>
            <w:r w:rsidR="00440DBE" w:rsidRPr="00B44AC3">
              <w:rPr>
                <w:b/>
                <w:bCs/>
              </w:rPr>
              <w:t xml:space="preserve">, </w:t>
            </w:r>
            <w:r w:rsidR="00B44AC3">
              <w:rPr>
                <w:b/>
                <w:bCs/>
              </w:rPr>
              <w:t>начальник відділу автотранспортного забезпечення</w:t>
            </w:r>
            <w:r w:rsidR="00B44AC3" w:rsidRPr="00B44AC3">
              <w:rPr>
                <w:b/>
                <w:bCs/>
              </w:rPr>
              <w:t xml:space="preserve">, </w:t>
            </w:r>
            <w:proofErr w:type="spellStart"/>
            <w:r w:rsidR="00B44AC3" w:rsidRPr="00B44AC3">
              <w:rPr>
                <w:b/>
                <w:bCs/>
              </w:rPr>
              <w:t>тел</w:t>
            </w:r>
            <w:proofErr w:type="spellEnd"/>
            <w:r w:rsidR="00B44AC3" w:rsidRPr="00B44AC3">
              <w:rPr>
                <w:b/>
                <w:bCs/>
              </w:rPr>
              <w:t>.: +38 044 202 17 00 (</w:t>
            </w:r>
            <w:proofErr w:type="spellStart"/>
            <w:r w:rsidR="00B44AC3" w:rsidRPr="00B44AC3">
              <w:rPr>
                <w:b/>
                <w:bCs/>
              </w:rPr>
              <w:t>в</w:t>
            </w:r>
            <w:r w:rsidR="00B44AC3">
              <w:rPr>
                <w:b/>
                <w:bCs/>
              </w:rPr>
              <w:t>н</w:t>
            </w:r>
            <w:proofErr w:type="spellEnd"/>
            <w:r w:rsidR="00B44AC3">
              <w:rPr>
                <w:b/>
                <w:bCs/>
              </w:rPr>
              <w:t>. 8222</w:t>
            </w:r>
            <w:r w:rsidR="00B44AC3" w:rsidRPr="00B44AC3">
              <w:rPr>
                <w:b/>
                <w:bCs/>
              </w:rPr>
              <w:t>)</w:t>
            </w:r>
          </w:p>
        </w:tc>
      </w:tr>
      <w:tr w:rsidR="00265512" w:rsidRPr="00420418" w14:paraId="644C130F" w14:textId="77777777" w:rsidTr="00217589">
        <w:trPr>
          <w:trHeight w:val="182"/>
          <w:jc w:val="center"/>
        </w:trPr>
        <w:tc>
          <w:tcPr>
            <w:tcW w:w="567" w:type="dxa"/>
            <w:shd w:val="clear" w:color="auto" w:fill="auto"/>
          </w:tcPr>
          <w:p w14:paraId="3900DE3F" w14:textId="77777777"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14:paraId="715AE5B5" w14:textId="77777777"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14:paraId="472B5441" w14:textId="77777777"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14:paraId="43A42B13" w14:textId="77777777" w:rsidTr="00217589">
        <w:trPr>
          <w:trHeight w:val="413"/>
          <w:jc w:val="center"/>
        </w:trPr>
        <w:tc>
          <w:tcPr>
            <w:tcW w:w="567" w:type="dxa"/>
            <w:shd w:val="clear" w:color="auto" w:fill="auto"/>
          </w:tcPr>
          <w:p w14:paraId="5584114C" w14:textId="77777777"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14:paraId="46986B33" w14:textId="77777777"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14:paraId="60554E27" w14:textId="77777777" w:rsidR="00E57B97" w:rsidRPr="00265512" w:rsidRDefault="00E57B97" w:rsidP="00E57B97">
            <w:pPr>
              <w:widowControl w:val="0"/>
              <w:contextualSpacing/>
              <w:jc w:val="both"/>
              <w:rPr>
                <w:lang w:eastAsia="uk-UA"/>
              </w:rPr>
            </w:pPr>
          </w:p>
        </w:tc>
      </w:tr>
      <w:tr w:rsidR="00265512" w:rsidRPr="00265512" w14:paraId="27C15F06" w14:textId="77777777" w:rsidTr="00217589">
        <w:trPr>
          <w:trHeight w:val="407"/>
          <w:jc w:val="center"/>
        </w:trPr>
        <w:tc>
          <w:tcPr>
            <w:tcW w:w="567" w:type="dxa"/>
            <w:shd w:val="clear" w:color="auto" w:fill="auto"/>
          </w:tcPr>
          <w:p w14:paraId="0C1549E1" w14:textId="77777777"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14:paraId="27BFE547" w14:textId="77777777"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14:paraId="1AC62085" w14:textId="2108AF29" w:rsidR="00EC29FB" w:rsidRPr="00EC29FB" w:rsidRDefault="00652464" w:rsidP="00EC29FB">
            <w:pPr>
              <w:keepNext/>
              <w:widowControl w:val="0"/>
              <w:autoSpaceDE w:val="0"/>
              <w:autoSpaceDN w:val="0"/>
              <w:adjustRightInd w:val="0"/>
            </w:pPr>
            <w:r w:rsidRPr="00652464">
              <w:t xml:space="preserve">Послуги з ремонту та технічного обслуговування автомобілів марки </w:t>
            </w:r>
            <w:proofErr w:type="spellStart"/>
            <w:r w:rsidRPr="00652464">
              <w:t>Skoda</w:t>
            </w:r>
            <w:proofErr w:type="spellEnd"/>
            <w:r w:rsidR="00EC29FB" w:rsidRPr="00EC29FB">
              <w:t xml:space="preserve"> </w:t>
            </w:r>
          </w:p>
          <w:p w14:paraId="07CB928A" w14:textId="6769ADFD" w:rsidR="00891112" w:rsidRPr="00EC29FB" w:rsidRDefault="00EC29FB" w:rsidP="00EC29FB">
            <w:pPr>
              <w:widowControl w:val="0"/>
              <w:contextualSpacing/>
            </w:pPr>
            <w:r w:rsidRPr="00EC29FB">
              <w:t xml:space="preserve">(Код ДК 021:2015 - </w:t>
            </w:r>
            <w:r w:rsidR="00E76D06" w:rsidRPr="00E76D06">
              <w:t xml:space="preserve">50110000-9 Послуги з ремонту і технічного обслуговування </w:t>
            </w:r>
            <w:proofErr w:type="spellStart"/>
            <w:r w:rsidR="00E76D06" w:rsidRPr="00E76D06">
              <w:t>мототранспортних</w:t>
            </w:r>
            <w:proofErr w:type="spellEnd"/>
            <w:r w:rsidR="00E76D06" w:rsidRPr="00E76D06">
              <w:t xml:space="preserve"> засобів і супутнього обладнання</w:t>
            </w:r>
            <w:r w:rsidRPr="00EC29FB">
              <w:t>)</w:t>
            </w:r>
          </w:p>
        </w:tc>
      </w:tr>
      <w:tr w:rsidR="00265512" w:rsidRPr="00265512" w14:paraId="6F7B9710" w14:textId="77777777" w:rsidTr="00217589">
        <w:trPr>
          <w:trHeight w:val="232"/>
          <w:jc w:val="center"/>
        </w:trPr>
        <w:tc>
          <w:tcPr>
            <w:tcW w:w="567" w:type="dxa"/>
            <w:shd w:val="clear" w:color="auto" w:fill="auto"/>
          </w:tcPr>
          <w:p w14:paraId="40672712" w14:textId="77777777"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14:paraId="5052B8BA" w14:textId="77777777"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14:paraId="10859396" w14:textId="77777777"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14:paraId="6CC95A46" w14:textId="77777777" w:rsidTr="00217589">
        <w:trPr>
          <w:trHeight w:val="522"/>
          <w:jc w:val="center"/>
        </w:trPr>
        <w:tc>
          <w:tcPr>
            <w:tcW w:w="567" w:type="dxa"/>
            <w:shd w:val="clear" w:color="auto" w:fill="auto"/>
          </w:tcPr>
          <w:p w14:paraId="735F3C24" w14:textId="77777777"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14:paraId="279330AF" w14:textId="77777777"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14:paraId="54BF69F0" w14:textId="26CC0076" w:rsidR="00891112" w:rsidRPr="00265512" w:rsidRDefault="00891112" w:rsidP="00891112">
            <w:pPr>
              <w:widowControl w:val="0"/>
              <w:autoSpaceDE w:val="0"/>
              <w:autoSpaceDN w:val="0"/>
              <w:adjustRightInd w:val="0"/>
              <w:ind w:right="34"/>
              <w:jc w:val="both"/>
              <w:rPr>
                <w:b/>
                <w:bCs/>
              </w:rPr>
            </w:pPr>
            <w:r w:rsidRPr="00E2079A">
              <w:t xml:space="preserve">Місце </w:t>
            </w:r>
            <w:r w:rsidR="00E2079A" w:rsidRPr="00E2079A">
              <w:t>надання</w:t>
            </w:r>
            <w:r w:rsidR="00E2079A">
              <w:t xml:space="preserve"> послуг</w:t>
            </w:r>
            <w:r w:rsidRPr="00265512">
              <w:t xml:space="preserve"> – </w:t>
            </w:r>
            <w:r w:rsidR="00E76D06">
              <w:rPr>
                <w:b/>
              </w:rPr>
              <w:t>місто Київ.</w:t>
            </w:r>
          </w:p>
          <w:p w14:paraId="4E4FF726" w14:textId="6B496023" w:rsidR="00891112" w:rsidRPr="00265512" w:rsidRDefault="00891112" w:rsidP="00440DBE">
            <w:pPr>
              <w:widowControl w:val="0"/>
              <w:autoSpaceDE w:val="0"/>
              <w:autoSpaceDN w:val="0"/>
              <w:adjustRightInd w:val="0"/>
              <w:ind w:right="34"/>
              <w:jc w:val="both"/>
              <w:rPr>
                <w:bCs/>
              </w:rPr>
            </w:pPr>
            <w:r w:rsidRPr="00DA5432">
              <w:rPr>
                <w:bCs/>
              </w:rPr>
              <w:t xml:space="preserve">Вимоги до предмета закупівлі, у </w:t>
            </w:r>
            <w:proofErr w:type="spellStart"/>
            <w:r w:rsidRPr="00DA5432">
              <w:rPr>
                <w:bCs/>
              </w:rPr>
              <w:t>т.ч</w:t>
            </w:r>
            <w:proofErr w:type="spellEnd"/>
            <w:r w:rsidRPr="00DA5432">
              <w:rPr>
                <w:bCs/>
              </w:rPr>
              <w:t>.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14:paraId="53CFC915" w14:textId="77777777" w:rsidTr="00217589">
        <w:trPr>
          <w:trHeight w:val="522"/>
          <w:jc w:val="center"/>
        </w:trPr>
        <w:tc>
          <w:tcPr>
            <w:tcW w:w="567" w:type="dxa"/>
            <w:shd w:val="clear" w:color="auto" w:fill="auto"/>
          </w:tcPr>
          <w:p w14:paraId="039917BC" w14:textId="77777777" w:rsidR="00891112" w:rsidRPr="00265512" w:rsidRDefault="00891112" w:rsidP="00891112">
            <w:pPr>
              <w:widowControl w:val="0"/>
              <w:contextualSpacing/>
              <w:rPr>
                <w:lang w:eastAsia="uk-UA"/>
              </w:rPr>
            </w:pPr>
            <w:r w:rsidRPr="00265512">
              <w:rPr>
                <w:lang w:eastAsia="uk-UA"/>
              </w:rPr>
              <w:lastRenderedPageBreak/>
              <w:t>4.4</w:t>
            </w:r>
          </w:p>
        </w:tc>
        <w:tc>
          <w:tcPr>
            <w:tcW w:w="3375" w:type="dxa"/>
            <w:shd w:val="clear" w:color="auto" w:fill="auto"/>
          </w:tcPr>
          <w:p w14:paraId="233034C8" w14:textId="77777777"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14:paraId="0B6599F3" w14:textId="27B494A0" w:rsidR="00891112" w:rsidRPr="005C23F4" w:rsidRDefault="00AD6BB4" w:rsidP="00E2079A">
            <w:pPr>
              <w:widowControl w:val="0"/>
              <w:autoSpaceDE w:val="0"/>
              <w:autoSpaceDN w:val="0"/>
              <w:adjustRightInd w:val="0"/>
              <w:ind w:right="34"/>
              <w:jc w:val="both"/>
              <w:rPr>
                <w:b/>
                <w:bCs/>
                <w:highlight w:val="yellow"/>
              </w:rPr>
            </w:pPr>
            <w:r w:rsidRPr="00E2079A">
              <w:rPr>
                <w:b/>
              </w:rPr>
              <w:t xml:space="preserve">Протягом </w:t>
            </w:r>
            <w:r w:rsidR="00E2079A" w:rsidRPr="00E2079A">
              <w:rPr>
                <w:b/>
              </w:rPr>
              <w:t>2023 року</w:t>
            </w:r>
            <w:r w:rsidRPr="00E2079A">
              <w:rPr>
                <w:b/>
              </w:rPr>
              <w:t>.</w:t>
            </w:r>
          </w:p>
        </w:tc>
      </w:tr>
      <w:tr w:rsidR="00265512" w:rsidRPr="00265512" w14:paraId="4327CF9E" w14:textId="77777777" w:rsidTr="00217589">
        <w:trPr>
          <w:trHeight w:val="522"/>
          <w:jc w:val="center"/>
        </w:trPr>
        <w:tc>
          <w:tcPr>
            <w:tcW w:w="567" w:type="dxa"/>
            <w:shd w:val="clear" w:color="auto" w:fill="auto"/>
          </w:tcPr>
          <w:p w14:paraId="6562013E" w14:textId="77777777" w:rsidR="00891112" w:rsidRPr="00265512" w:rsidRDefault="00891112" w:rsidP="00891112">
            <w:pPr>
              <w:widowControl w:val="0"/>
              <w:contextualSpacing/>
              <w:rPr>
                <w:lang w:eastAsia="uk-UA"/>
              </w:rPr>
            </w:pPr>
            <w:r w:rsidRPr="00265512">
              <w:rPr>
                <w:lang w:eastAsia="uk-UA"/>
              </w:rPr>
              <w:t>5</w:t>
            </w:r>
          </w:p>
        </w:tc>
        <w:tc>
          <w:tcPr>
            <w:tcW w:w="3375" w:type="dxa"/>
            <w:shd w:val="clear" w:color="auto" w:fill="auto"/>
          </w:tcPr>
          <w:p w14:paraId="7BD6A6D3" w14:textId="77777777"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14:paraId="74CADDCB" w14:textId="77777777"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5AB9960" w14:textId="134511DE"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14:paraId="79FF97C4" w14:textId="77777777" w:rsidTr="00217589">
        <w:trPr>
          <w:trHeight w:val="522"/>
          <w:jc w:val="center"/>
        </w:trPr>
        <w:tc>
          <w:tcPr>
            <w:tcW w:w="567" w:type="dxa"/>
            <w:shd w:val="clear" w:color="auto" w:fill="auto"/>
          </w:tcPr>
          <w:p w14:paraId="6954AEC5" w14:textId="77777777"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14:paraId="70C1BB9E" w14:textId="77777777"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5347867F" w14:textId="77777777" w:rsidR="00891112" w:rsidRPr="00265512" w:rsidRDefault="00891112" w:rsidP="00891112">
            <w:pPr>
              <w:widowControl w:val="0"/>
              <w:ind w:left="34" w:right="113" w:hanging="21"/>
              <w:contextualSpacing/>
              <w:jc w:val="both"/>
              <w:rPr>
                <w:lang w:eastAsia="uk-UA"/>
              </w:rPr>
            </w:pPr>
            <w:r w:rsidRPr="00265512">
              <w:rPr>
                <w:lang w:eastAsia="uk-UA"/>
              </w:rPr>
              <w:t>Валютою тендерної пропозиції є гривня.</w:t>
            </w:r>
          </w:p>
        </w:tc>
      </w:tr>
      <w:tr w:rsidR="00265512" w:rsidRPr="00265512" w14:paraId="070AC1F6" w14:textId="77777777" w:rsidTr="00217589">
        <w:trPr>
          <w:trHeight w:val="522"/>
          <w:jc w:val="center"/>
        </w:trPr>
        <w:tc>
          <w:tcPr>
            <w:tcW w:w="567" w:type="dxa"/>
            <w:shd w:val="clear" w:color="auto" w:fill="auto"/>
          </w:tcPr>
          <w:p w14:paraId="5D6E2E0A" w14:textId="77777777"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14:paraId="66E92EF1" w14:textId="77777777"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14:paraId="1ABAB051" w14:textId="47CCA019" w:rsidR="00891112" w:rsidRPr="00265512" w:rsidRDefault="00891112"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14:paraId="4C259A9C" w14:textId="77777777" w:rsidTr="005040C9">
        <w:trPr>
          <w:trHeight w:val="283"/>
          <w:jc w:val="center"/>
        </w:trPr>
        <w:tc>
          <w:tcPr>
            <w:tcW w:w="9996" w:type="dxa"/>
            <w:gridSpan w:val="3"/>
            <w:shd w:val="clear" w:color="auto" w:fill="auto"/>
            <w:vAlign w:val="center"/>
          </w:tcPr>
          <w:p w14:paraId="7A0C7D08" w14:textId="77777777"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265512" w:rsidRPr="00265512" w14:paraId="3FA946CC" w14:textId="77777777" w:rsidTr="00217589">
        <w:trPr>
          <w:trHeight w:val="522"/>
          <w:jc w:val="center"/>
        </w:trPr>
        <w:tc>
          <w:tcPr>
            <w:tcW w:w="567" w:type="dxa"/>
            <w:shd w:val="clear" w:color="auto" w:fill="auto"/>
          </w:tcPr>
          <w:p w14:paraId="59A93281" w14:textId="77777777" w:rsidR="00891112" w:rsidRPr="00265512" w:rsidRDefault="00891112" w:rsidP="00891112">
            <w:pPr>
              <w:widowControl w:val="0"/>
              <w:contextualSpacing/>
              <w:rPr>
                <w:lang w:eastAsia="uk-UA"/>
              </w:rPr>
            </w:pPr>
            <w:r w:rsidRPr="00265512">
              <w:rPr>
                <w:lang w:eastAsia="uk-UA"/>
              </w:rPr>
              <w:t>1</w:t>
            </w:r>
          </w:p>
        </w:tc>
        <w:tc>
          <w:tcPr>
            <w:tcW w:w="3375" w:type="dxa"/>
            <w:shd w:val="clear" w:color="auto" w:fill="auto"/>
          </w:tcPr>
          <w:p w14:paraId="4B0364EA" w14:textId="77777777" w:rsidR="00891112" w:rsidRPr="00265512" w:rsidRDefault="00891112" w:rsidP="00891112">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14:paraId="0955713C" w14:textId="77777777" w:rsidR="00891112" w:rsidRPr="00265512" w:rsidRDefault="00891112" w:rsidP="00891112">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E5CAA3" w14:textId="77777777" w:rsidR="00891112" w:rsidRPr="00265512" w:rsidRDefault="00891112" w:rsidP="00891112">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7DA82B" w14:textId="639B9FC3"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265512" w:rsidRPr="00265512" w14:paraId="1AC74BAC" w14:textId="77777777" w:rsidTr="00217589">
        <w:trPr>
          <w:trHeight w:val="522"/>
          <w:jc w:val="center"/>
        </w:trPr>
        <w:tc>
          <w:tcPr>
            <w:tcW w:w="567" w:type="dxa"/>
            <w:shd w:val="clear" w:color="auto" w:fill="auto"/>
          </w:tcPr>
          <w:p w14:paraId="5C0DDD65" w14:textId="77777777" w:rsidR="00891112" w:rsidRPr="00265512" w:rsidRDefault="00891112" w:rsidP="00891112">
            <w:pPr>
              <w:widowControl w:val="0"/>
              <w:contextualSpacing/>
              <w:jc w:val="center"/>
              <w:rPr>
                <w:lang w:eastAsia="uk-UA"/>
              </w:rPr>
            </w:pPr>
            <w:r w:rsidRPr="00265512">
              <w:rPr>
                <w:lang w:eastAsia="uk-UA"/>
              </w:rPr>
              <w:t>2</w:t>
            </w:r>
          </w:p>
        </w:tc>
        <w:tc>
          <w:tcPr>
            <w:tcW w:w="3375" w:type="dxa"/>
            <w:shd w:val="clear" w:color="auto" w:fill="auto"/>
          </w:tcPr>
          <w:p w14:paraId="1AF34B01" w14:textId="77777777" w:rsidR="00891112" w:rsidRPr="00265512" w:rsidRDefault="00891112" w:rsidP="00891112">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14:paraId="7432546C" w14:textId="77777777" w:rsidR="00891112" w:rsidRPr="005C23F4" w:rsidRDefault="00891112" w:rsidP="00891112">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265512">
              <w:lastRenderedPageBreak/>
              <w:t xml:space="preserve">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w:t>
            </w:r>
            <w:proofErr w:type="spellStart"/>
            <w:r w:rsidRPr="00265512">
              <w:t>внести</w:t>
            </w:r>
            <w:proofErr w:type="spellEnd"/>
            <w:r w:rsidRPr="00265512">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14:paraId="0B1AB610" w14:textId="49DD9FBB"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5512">
              <w:rPr>
                <w:rFonts w:ascii="Times New Roman" w:hAnsi="Times New Roman"/>
                <w:sz w:val="24"/>
                <w:szCs w:val="24"/>
                <w:lang w:val="uk-UA"/>
              </w:rPr>
              <w:t>машинозчитувальному</w:t>
            </w:r>
            <w:proofErr w:type="spellEnd"/>
            <w:r w:rsidRPr="00265512">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65512" w:rsidRPr="00265512" w14:paraId="4D171A3C" w14:textId="77777777" w:rsidTr="005040C9">
        <w:trPr>
          <w:trHeight w:val="266"/>
          <w:jc w:val="center"/>
        </w:trPr>
        <w:tc>
          <w:tcPr>
            <w:tcW w:w="9996" w:type="dxa"/>
            <w:gridSpan w:val="3"/>
            <w:shd w:val="clear" w:color="auto" w:fill="auto"/>
            <w:vAlign w:val="center"/>
          </w:tcPr>
          <w:p w14:paraId="6AAEC060" w14:textId="77777777"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E2079A" w:rsidRPr="00265512" w14:paraId="4CE0BDA8" w14:textId="77777777" w:rsidTr="00217589">
        <w:trPr>
          <w:trHeight w:val="522"/>
          <w:jc w:val="center"/>
        </w:trPr>
        <w:tc>
          <w:tcPr>
            <w:tcW w:w="567" w:type="dxa"/>
            <w:shd w:val="clear" w:color="auto" w:fill="auto"/>
          </w:tcPr>
          <w:p w14:paraId="0A565734" w14:textId="77777777" w:rsidR="00E2079A" w:rsidRPr="00265512" w:rsidRDefault="00E2079A" w:rsidP="00E2079A">
            <w:pPr>
              <w:widowControl w:val="0"/>
              <w:contextualSpacing/>
              <w:jc w:val="center"/>
              <w:rPr>
                <w:lang w:eastAsia="uk-UA"/>
              </w:rPr>
            </w:pPr>
            <w:r w:rsidRPr="00265512">
              <w:rPr>
                <w:lang w:eastAsia="uk-UA"/>
              </w:rPr>
              <w:t>1</w:t>
            </w:r>
          </w:p>
        </w:tc>
        <w:tc>
          <w:tcPr>
            <w:tcW w:w="3375" w:type="dxa"/>
            <w:shd w:val="clear" w:color="auto" w:fill="auto"/>
          </w:tcPr>
          <w:p w14:paraId="2D5C0C7B" w14:textId="77777777" w:rsidR="00E2079A" w:rsidRPr="00265512" w:rsidRDefault="00E2079A" w:rsidP="00E2079A">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14:paraId="7E7763B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rPr>
              <w:t xml:space="preserve">1.1. </w:t>
            </w: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65512">
              <w:rPr>
                <w:rFonts w:ascii="Times New Roman" w:hAnsi="Times New Roman" w:cs="Times New Roman"/>
                <w:color w:val="auto"/>
                <w:sz w:val="24"/>
                <w:lang w:val="uk-UA"/>
              </w:rPr>
              <w:t>пункті 44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265512">
              <w:rPr>
                <w:rFonts w:ascii="Times New Roman" w:eastAsia="Times New Roman" w:hAnsi="Times New Roman" w:cs="Times New Roman"/>
                <w:color w:val="auto"/>
                <w:sz w:val="24"/>
                <w:szCs w:val="24"/>
                <w:lang w:val="uk-UA" w:eastAsia="uk-UA"/>
              </w:rPr>
              <w:t>т.ч</w:t>
            </w:r>
            <w:proofErr w:type="spellEnd"/>
            <w:r w:rsidRPr="00265512">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14:paraId="45391D1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3B1E3C2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w:t>
            </w:r>
            <w:r>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1 до тендерної документації;</w:t>
            </w:r>
          </w:p>
          <w:p w14:paraId="11F63F2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2EE130E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w:t>
            </w:r>
            <w:r>
              <w:rPr>
                <w:rFonts w:ascii="Times New Roman" w:eastAsia="Times New Roman" w:hAnsi="Times New Roman" w:cs="Times New Roman"/>
                <w:color w:val="auto"/>
                <w:sz w:val="24"/>
                <w:szCs w:val="24"/>
                <w:lang w:val="uk-UA"/>
              </w:rPr>
              <w:t xml:space="preserve">на підтвердження </w:t>
            </w:r>
            <w:r w:rsidRPr="00265512">
              <w:rPr>
                <w:rFonts w:ascii="Times New Roman" w:eastAsia="Times New Roman" w:hAnsi="Times New Roman" w:cs="Times New Roman"/>
                <w:color w:val="auto"/>
                <w:sz w:val="24"/>
                <w:szCs w:val="24"/>
                <w:lang w:val="uk-UA"/>
              </w:rPr>
              <w:t xml:space="preserve">відповідності учасника вимогам, визначеним у </w:t>
            </w:r>
            <w:r w:rsidRPr="00265512">
              <w:rPr>
                <w:rFonts w:ascii="Times New Roman" w:hAnsi="Times New Roman" w:cs="Times New Roman"/>
                <w:color w:val="auto"/>
                <w:sz w:val="24"/>
                <w:lang w:val="uk-UA"/>
              </w:rPr>
              <w:t xml:space="preserve">пункті 44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14:paraId="101DEC2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w:t>
            </w:r>
            <w:r>
              <w:rPr>
                <w:rFonts w:ascii="Times New Roman" w:eastAsia="Times New Roman" w:hAnsi="Times New Roman" w:cs="Times New Roman"/>
                <w:color w:val="auto"/>
                <w:sz w:val="24"/>
                <w:szCs w:val="24"/>
                <w:lang w:val="uk-UA"/>
              </w:rPr>
              <w:t xml:space="preserve">унктом </w:t>
            </w:r>
            <w:r w:rsidRPr="00265512">
              <w:rPr>
                <w:rFonts w:ascii="Times New Roman" w:eastAsia="Times New Roman" w:hAnsi="Times New Roman" w:cs="Times New Roman"/>
                <w:color w:val="auto"/>
                <w:sz w:val="24"/>
                <w:szCs w:val="24"/>
                <w:lang w:val="uk-UA"/>
              </w:rPr>
              <w:t>6 розділу 3 тендерної документації та Додатку 4 до тендерної документації;</w:t>
            </w:r>
          </w:p>
          <w:p w14:paraId="66FA678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lastRenderedPageBreak/>
              <w:t xml:space="preserve">5) </w:t>
            </w:r>
            <w:r w:rsidRPr="00265512">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2F6225B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34ECE5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4F34DA"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14:paraId="36AB6716"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689E934D"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Pr>
                <w:rFonts w:ascii="Times New Roman" w:hAnsi="Times New Roman" w:cs="Times New Roman"/>
                <w:i/>
                <w:color w:val="auto"/>
                <w:sz w:val="24"/>
                <w:szCs w:val="24"/>
                <w:lang w:val="uk-UA"/>
              </w:rPr>
              <w:t>За</w:t>
            </w:r>
            <w:r w:rsidRPr="00265512">
              <w:rPr>
                <w:rFonts w:ascii="Times New Roman" w:hAnsi="Times New Roman" w:cs="Times New Roman"/>
                <w:i/>
                <w:color w:val="auto"/>
                <w:sz w:val="24"/>
                <w:szCs w:val="24"/>
                <w:lang w:val="uk-UA"/>
              </w:rPr>
              <w:t xml:space="preserve">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Учасники, які за своєю організаційно-правовою формою належать до товариств з обмеженою відповідальністю, у складі тендерної пропозиції надають довідку щодо вартості чистих активів товариства відповідно до останньої затвердженої фінансової звітності.</w:t>
            </w:r>
          </w:p>
          <w:p w14:paraId="2685E8C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w:t>
            </w:r>
            <w:proofErr w:type="spellStart"/>
            <w:r w:rsidRPr="00265512">
              <w:rPr>
                <w:rFonts w:ascii="Times New Roman" w:hAnsi="Times New Roman" w:cs="Times New Roman"/>
                <w:color w:val="auto"/>
                <w:sz w:val="24"/>
                <w:szCs w:val="24"/>
                <w:lang w:val="uk-UA"/>
              </w:rPr>
              <w:t>т.ч</w:t>
            </w:r>
            <w:proofErr w:type="spellEnd"/>
            <w:r w:rsidRPr="00265512">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w:t>
            </w:r>
            <w:r w:rsidRPr="00265512">
              <w:rPr>
                <w:rFonts w:ascii="Times New Roman" w:hAnsi="Times New Roman" w:cs="Times New Roman"/>
                <w:color w:val="auto"/>
                <w:sz w:val="24"/>
                <w:szCs w:val="24"/>
                <w:lang w:val="uk-UA"/>
              </w:rPr>
              <w:lastRenderedPageBreak/>
              <w:t xml:space="preserve">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7A402B80"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w:t>
            </w:r>
            <w:proofErr w:type="spellStart"/>
            <w:r w:rsidRPr="00265512">
              <w:rPr>
                <w:rFonts w:ascii="Times New Roman" w:hAnsi="Times New Roman" w:cs="Times New Roman"/>
                <w:bCs/>
                <w:color w:val="auto"/>
                <w:sz w:val="24"/>
                <w:szCs w:val="24"/>
                <w:lang w:val="uk-UA"/>
              </w:rPr>
              <w:t>т.ч</w:t>
            </w:r>
            <w:proofErr w:type="spellEnd"/>
            <w:r w:rsidRPr="00265512">
              <w:rPr>
                <w:rFonts w:ascii="Times New Roman" w:hAnsi="Times New Roman" w:cs="Times New Roman"/>
                <w:bCs/>
                <w:color w:val="auto"/>
                <w:sz w:val="24"/>
                <w:szCs w:val="24"/>
                <w:lang w:val="uk-UA"/>
              </w:rPr>
              <w:t xml:space="preserve">.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AD1CE75"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14:paraId="2DEA02D8"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14:paraId="057BF5FC"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w:t>
            </w:r>
            <w:r>
              <w:rPr>
                <w:rFonts w:ascii="Times New Roman" w:hAnsi="Times New Roman" w:cs="Times New Roman"/>
                <w:i/>
                <w:iCs/>
                <w:color w:val="auto"/>
                <w:sz w:val="24"/>
                <w:szCs w:val="24"/>
                <w:lang w:val="uk-UA"/>
              </w:rPr>
              <w:t>у</w:t>
            </w:r>
            <w:r w:rsidRPr="00265512">
              <w:rPr>
                <w:rFonts w:ascii="Times New Roman" w:hAnsi="Times New Roman" w:cs="Times New Roman"/>
                <w:i/>
                <w:iCs/>
                <w:color w:val="auto"/>
                <w:sz w:val="24"/>
                <w:szCs w:val="24"/>
                <w:lang w:val="uk-UA"/>
              </w:rPr>
              <w:t xml:space="preserve"> уповноваженим органом реєстрації в країні нерезидента.</w:t>
            </w:r>
          </w:p>
          <w:p w14:paraId="7F986C0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8) проект договору, підготовлений у відповідності </w:t>
            </w:r>
            <w:r>
              <w:rPr>
                <w:rFonts w:ascii="Times New Roman" w:hAnsi="Times New Roman" w:cs="Times New Roman"/>
                <w:color w:val="auto"/>
                <w:sz w:val="24"/>
                <w:szCs w:val="24"/>
                <w:lang w:val="uk-UA"/>
              </w:rPr>
              <w:t>до</w:t>
            </w:r>
            <w:r w:rsidRPr="00265512">
              <w:rPr>
                <w:rFonts w:ascii="Times New Roman" w:hAnsi="Times New Roman" w:cs="Times New Roman"/>
                <w:color w:val="auto"/>
                <w:sz w:val="24"/>
                <w:szCs w:val="24"/>
                <w:lang w:val="uk-UA"/>
              </w:rPr>
              <w:t xml:space="preserve"> </w:t>
            </w:r>
            <w:r w:rsidRPr="009A2B70">
              <w:rPr>
                <w:rFonts w:ascii="Times New Roman" w:hAnsi="Times New Roman" w:cs="Times New Roman"/>
                <w:color w:val="auto"/>
                <w:sz w:val="24"/>
                <w:szCs w:val="24"/>
                <w:lang w:val="uk-UA"/>
              </w:rPr>
              <w:t>Додатку 5</w:t>
            </w:r>
            <w:r w:rsidRPr="00265512">
              <w:rPr>
                <w:rFonts w:ascii="Times New Roman" w:hAnsi="Times New Roman" w:cs="Times New Roman"/>
                <w:color w:val="auto"/>
                <w:sz w:val="24"/>
                <w:szCs w:val="24"/>
                <w:lang w:val="uk-UA"/>
              </w:rPr>
              <w:t xml:space="preserve">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1575648C"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9) </w:t>
            </w:r>
            <w:r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539F093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10) </w:t>
            </w:r>
            <w:r w:rsidRPr="00265512">
              <w:rPr>
                <w:rFonts w:ascii="Times New Roman" w:hAnsi="Times New Roman" w:cs="Times New Roman"/>
                <w:color w:val="auto"/>
                <w:sz w:val="24"/>
                <w:szCs w:val="24"/>
                <w:lang w:val="uk-UA"/>
              </w:rPr>
              <w:t xml:space="preserve">документи </w:t>
            </w:r>
            <w:r>
              <w:rPr>
                <w:rFonts w:ascii="Times New Roman" w:hAnsi="Times New Roman" w:cs="Times New Roman"/>
                <w:color w:val="auto"/>
                <w:sz w:val="24"/>
                <w:szCs w:val="24"/>
                <w:lang w:val="uk-UA"/>
              </w:rPr>
              <w:t>на підтвердження</w:t>
            </w:r>
            <w:r w:rsidRPr="00265512">
              <w:rPr>
                <w:rFonts w:ascii="Times New Roman" w:hAnsi="Times New Roman" w:cs="Times New Roman"/>
                <w:color w:val="auto"/>
                <w:sz w:val="24"/>
                <w:szCs w:val="24"/>
                <w:lang w:val="uk-UA"/>
              </w:rPr>
              <w:t xml:space="preserve"> надання забезпечення тенде</w:t>
            </w:r>
            <w:r>
              <w:rPr>
                <w:rFonts w:ascii="Times New Roman" w:hAnsi="Times New Roman" w:cs="Times New Roman"/>
                <w:color w:val="auto"/>
                <w:sz w:val="24"/>
                <w:szCs w:val="24"/>
                <w:lang w:val="uk-UA"/>
              </w:rPr>
              <w:t xml:space="preserve">рної пропозиції відповідно до  пункту </w:t>
            </w:r>
            <w:r w:rsidRPr="00265512">
              <w:rPr>
                <w:rFonts w:ascii="Times New Roman" w:hAnsi="Times New Roman" w:cs="Times New Roman"/>
                <w:color w:val="auto"/>
                <w:sz w:val="24"/>
                <w:szCs w:val="24"/>
                <w:lang w:val="uk-UA"/>
              </w:rPr>
              <w:t>2 розділу 3 тендерної документації;</w:t>
            </w:r>
          </w:p>
          <w:p w14:paraId="1731E30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6FDEEE56" w14:textId="77777777" w:rsidR="00E2079A" w:rsidRDefault="00E2079A" w:rsidP="00E2079A">
            <w:pPr>
              <w:ind w:firstLine="9"/>
              <w:jc w:val="both"/>
              <w:textAlignment w:val="baseline"/>
              <w:rPr>
                <w:rFonts w:eastAsia="Arial"/>
                <w:lang w:eastAsia="zh-CN"/>
              </w:rPr>
            </w:pPr>
            <w:r w:rsidRPr="00006010">
              <w:t xml:space="preserve">12) </w:t>
            </w:r>
            <w:r w:rsidRPr="00006010">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66A49EF" w14:textId="77777777" w:rsidR="00E2079A" w:rsidRPr="00265512" w:rsidRDefault="00E2079A" w:rsidP="00E2079A">
            <w:pPr>
              <w:ind w:firstLine="9"/>
              <w:jc w:val="both"/>
              <w:textAlignment w:val="baseline"/>
            </w:pPr>
            <w:r w:rsidRPr="00265512">
              <w:t>1</w:t>
            </w:r>
            <w:r>
              <w:t>3</w:t>
            </w:r>
            <w:r w:rsidRPr="00265512">
              <w:t xml:space="preserve">) </w:t>
            </w:r>
            <w:r w:rsidRPr="008B1B63">
              <w:rPr>
                <w:b/>
                <w:u w:val="single"/>
              </w:rPr>
              <w:t>гарантійний лист,</w:t>
            </w:r>
            <w:r w:rsidRPr="00265512">
              <w:t xml:space="preserve"> яким учасник підтверджує, що учасник, засновник(и) учасника, кінцевий(і) </w:t>
            </w:r>
            <w:proofErr w:type="spellStart"/>
            <w:r w:rsidRPr="00265512">
              <w:t>бенефеціар</w:t>
            </w:r>
            <w:proofErr w:type="spellEnd"/>
            <w:r w:rsidRPr="00265512">
              <w:t xml:space="preserve">(и) учасника, предмет закупівлі, запропонований на торги, не перебувають під дією спеціальних економічних та інших обмежувальних </w:t>
            </w:r>
            <w:r w:rsidRPr="00265512">
              <w:lastRenderedPageBreak/>
              <w:t>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46A336DB" w14:textId="77777777" w:rsidR="00E2079A" w:rsidRPr="00265512" w:rsidRDefault="00E2079A" w:rsidP="00E2079A">
            <w:pPr>
              <w:ind w:firstLine="9"/>
              <w:jc w:val="both"/>
              <w:textAlignment w:val="baseline"/>
              <w:rPr>
                <w:rStyle w:val="rvts23"/>
              </w:rPr>
            </w:pPr>
            <w:r w:rsidRPr="00265512">
              <w:t>1</w:t>
            </w:r>
            <w:r>
              <w:t>4</w:t>
            </w:r>
            <w:r w:rsidRPr="00265512">
              <w:t>)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FD33F5">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265512">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8B1B6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8B1B63">
              <w:rPr>
                <w:rStyle w:val="rvts23"/>
                <w:b/>
                <w:u w:val="single"/>
              </w:rPr>
              <w:t>територіальна громада, яка перебуває в тимчасовій окупації</w:t>
            </w:r>
            <w:r w:rsidRPr="00265512">
              <w:rPr>
                <w:rStyle w:val="rvts23"/>
              </w:rPr>
              <w:t>*</w:t>
            </w:r>
            <w:r w:rsidRPr="00265512">
              <w:rPr>
                <w:rStyle w:val="rvts9"/>
              </w:rPr>
              <w:t xml:space="preserve">. </w:t>
            </w:r>
          </w:p>
          <w:p w14:paraId="7E7C5203" w14:textId="77777777" w:rsidR="00E2079A" w:rsidRPr="00265512" w:rsidRDefault="00E2079A" w:rsidP="00E2079A">
            <w:pPr>
              <w:ind w:firstLine="9"/>
              <w:jc w:val="both"/>
              <w:textAlignment w:val="baseline"/>
              <w:rPr>
                <w:rStyle w:val="rvts23"/>
                <w:i/>
                <w:iCs/>
              </w:rPr>
            </w:pPr>
            <w:r w:rsidRPr="00265512">
              <w:rPr>
                <w:rStyle w:val="rvts23"/>
                <w:i/>
                <w:iCs/>
              </w:rPr>
              <w:lastRenderedPageBreak/>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265512">
              <w:rPr>
                <w:rStyle w:val="rvts23"/>
                <w:i/>
                <w:iCs/>
              </w:rPr>
              <w:t>Мінреінтеграції</w:t>
            </w:r>
            <w:proofErr w:type="spellEnd"/>
            <w:r w:rsidRPr="00265512">
              <w:rPr>
                <w:rStyle w:val="rvts23"/>
                <w:i/>
                <w:iCs/>
              </w:rPr>
              <w:t xml:space="preserve"> від 22.12.2022 р. №309.</w:t>
            </w:r>
          </w:p>
          <w:p w14:paraId="026330DC" w14:textId="77777777" w:rsidR="00E2079A" w:rsidRPr="00265512" w:rsidRDefault="00E2079A" w:rsidP="00E2079A">
            <w:pPr>
              <w:ind w:firstLine="9"/>
              <w:jc w:val="both"/>
              <w:textAlignment w:val="baseline"/>
            </w:pPr>
            <w:r w:rsidRPr="00265512">
              <w:rPr>
                <w:rStyle w:val="rvts23"/>
              </w:rPr>
              <w:t>1</w:t>
            </w:r>
            <w:r>
              <w:rPr>
                <w:rStyle w:val="rvts23"/>
              </w:rPr>
              <w:t>5</w:t>
            </w:r>
            <w:r w:rsidRPr="00265512">
              <w:rPr>
                <w:rStyle w:val="rvts23"/>
              </w:rPr>
              <w:t>) в</w:t>
            </w:r>
            <w:r w:rsidRPr="00265512">
              <w:t xml:space="preserve">ідповідно до вимог </w:t>
            </w:r>
            <w:r>
              <w:t xml:space="preserve">підпункту </w:t>
            </w:r>
            <w:r w:rsidRPr="00265512">
              <w:t xml:space="preserve">1 </w:t>
            </w:r>
            <w:r>
              <w:t xml:space="preserve">пункту </w:t>
            </w:r>
            <w:r w:rsidRPr="00265512">
              <w:t>1 постанови Кабінету Міністрів України від 03.03.2022 №</w:t>
            </w:r>
            <w:r>
              <w:t xml:space="preserve"> </w:t>
            </w:r>
            <w:r w:rsidRPr="00265512">
              <w:t>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2560D76" w14:textId="77777777" w:rsidR="00E2079A" w:rsidRPr="00265512" w:rsidRDefault="00E2079A" w:rsidP="00E2079A">
            <w:pPr>
              <w:ind w:firstLine="9"/>
              <w:jc w:val="both"/>
              <w:textAlignment w:val="baseline"/>
              <w:rPr>
                <w:lang w:eastAsia="uk-UA"/>
              </w:rPr>
            </w:pPr>
            <w:r w:rsidRPr="00265512">
              <w:t xml:space="preserve">- </w:t>
            </w:r>
            <w:r w:rsidRPr="00265512">
              <w:rPr>
                <w:rStyle w:val="rvts0"/>
              </w:rPr>
              <w:t>громадяни Російської Федерації, крім тих, що проживають на території України на законних підставах</w:t>
            </w:r>
            <w:r w:rsidRPr="00265512">
              <w:rPr>
                <w:lang w:eastAsia="uk-UA"/>
              </w:rPr>
              <w:t>;</w:t>
            </w:r>
          </w:p>
          <w:p w14:paraId="2A4F41C9" w14:textId="77777777" w:rsidR="00E2079A" w:rsidRPr="00265512" w:rsidRDefault="00E2079A" w:rsidP="00E2079A">
            <w:pPr>
              <w:ind w:firstLine="9"/>
              <w:jc w:val="both"/>
              <w:textAlignment w:val="baseline"/>
              <w:rPr>
                <w:lang w:eastAsia="uk-UA"/>
              </w:rPr>
            </w:pPr>
            <w:r w:rsidRPr="00265512">
              <w:rPr>
                <w:lang w:eastAsia="uk-UA"/>
              </w:rPr>
              <w:t>- юридичні особи, створені та зареєстровані відповідно до законодавства Російської Федерації;</w:t>
            </w:r>
          </w:p>
          <w:p w14:paraId="3D9B854D" w14:textId="77777777" w:rsidR="00E2079A" w:rsidRPr="00265512" w:rsidRDefault="00E2079A" w:rsidP="00E2079A">
            <w:pPr>
              <w:ind w:firstLine="9"/>
              <w:jc w:val="both"/>
              <w:textAlignment w:val="baseline"/>
              <w:rPr>
                <w:lang w:eastAsia="uk-UA"/>
              </w:rPr>
            </w:pPr>
            <w:r w:rsidRPr="00265512">
              <w:rPr>
                <w:lang w:eastAsia="uk-UA"/>
              </w:rPr>
              <w:t xml:space="preserve">- </w:t>
            </w:r>
            <w:r w:rsidRPr="00265512">
              <w:rPr>
                <w:rStyle w:val="rvts0"/>
              </w:rPr>
              <w:t xml:space="preserve">юридичні особи, створені та зареєстровані відповідно до законодавства України, кінцевим </w:t>
            </w:r>
            <w:proofErr w:type="spellStart"/>
            <w:r w:rsidRPr="00265512">
              <w:rPr>
                <w:rStyle w:val="rvts0"/>
              </w:rPr>
              <w:t>бенефіціарним</w:t>
            </w:r>
            <w:proofErr w:type="spellEnd"/>
            <w:r w:rsidRPr="00265512">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65512">
              <w:rPr>
                <w:lang w:eastAsia="uk-UA"/>
              </w:rPr>
              <w:t>.</w:t>
            </w:r>
          </w:p>
          <w:p w14:paraId="1255A72E" w14:textId="77777777" w:rsidR="00E2079A" w:rsidRPr="00265512" w:rsidRDefault="00E2079A" w:rsidP="00E2079A">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14:paraId="7AFB38C5" w14:textId="77777777" w:rsidR="00E2079A" w:rsidRPr="00265512" w:rsidRDefault="00E2079A" w:rsidP="00E2079A">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14:paraId="12BDCC17" w14:textId="77777777" w:rsidR="00E2079A" w:rsidRPr="00265512" w:rsidRDefault="00E2079A" w:rsidP="00E2079A">
            <w:pPr>
              <w:ind w:firstLine="9"/>
              <w:jc w:val="both"/>
              <w:textAlignment w:val="baseline"/>
            </w:pPr>
            <w:r w:rsidRPr="0026551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14:paraId="164B3ED6" w14:textId="77777777" w:rsidR="00E2079A" w:rsidRPr="00265512" w:rsidRDefault="00E2079A" w:rsidP="00E2079A">
            <w:pPr>
              <w:ind w:firstLine="9"/>
              <w:jc w:val="both"/>
              <w:textAlignment w:val="baseline"/>
            </w:pPr>
            <w:r w:rsidRPr="00265512">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w:t>
            </w:r>
            <w:r w:rsidRPr="00265512">
              <w:lastRenderedPageBreak/>
              <w:t>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5FB65F39" w14:textId="77777777" w:rsidR="00E2079A" w:rsidRPr="008B1B63" w:rsidRDefault="00E2079A" w:rsidP="00E2079A">
            <w:pPr>
              <w:ind w:firstLine="9"/>
              <w:jc w:val="both"/>
              <w:textAlignment w:val="baseline"/>
              <w:rPr>
                <w:b/>
                <w:u w:val="single"/>
                <w:lang w:eastAsia="uk-UA"/>
              </w:rPr>
            </w:pPr>
            <w:r w:rsidRPr="008B1B63">
              <w:rPr>
                <w:b/>
                <w:u w:val="single"/>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726FF27C" w14:textId="77777777" w:rsidR="00E2079A" w:rsidRPr="00265512" w:rsidRDefault="00E2079A" w:rsidP="00E2079A">
            <w:pPr>
              <w:ind w:firstLine="9"/>
              <w:jc w:val="both"/>
              <w:textAlignment w:val="baseline"/>
              <w:rPr>
                <w:rStyle w:val="rvts0"/>
              </w:rPr>
            </w:pPr>
            <w:r w:rsidRPr="00265512">
              <w:rPr>
                <w:lang w:eastAsia="uk-UA"/>
              </w:rPr>
              <w:t xml:space="preserve">- довідку в довільній формі про те, що учасник не є: </w:t>
            </w:r>
            <w:r w:rsidRPr="00265512">
              <w:t xml:space="preserve">громадянином </w:t>
            </w:r>
            <w:r w:rsidRPr="00265512">
              <w:rPr>
                <w:rStyle w:val="rvts0"/>
              </w:rPr>
              <w:t>Російської Федерації, крім тих, що проживають на території України на законних підставах</w:t>
            </w:r>
            <w:r w:rsidRPr="0026551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65512">
              <w:rPr>
                <w:rStyle w:val="rvts0"/>
              </w:rPr>
              <w:t xml:space="preserve">відповідно до законодавства України, кінцевим </w:t>
            </w:r>
            <w:proofErr w:type="spellStart"/>
            <w:r w:rsidRPr="00265512">
              <w:rPr>
                <w:rStyle w:val="rvts0"/>
              </w:rPr>
              <w:t>бенефіціарним</w:t>
            </w:r>
            <w:proofErr w:type="spellEnd"/>
            <w:r w:rsidRPr="00265512">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4BB664A6" w14:textId="77777777" w:rsidR="00E2079A" w:rsidRPr="00265512" w:rsidRDefault="00E2079A" w:rsidP="00E2079A">
            <w:pPr>
              <w:ind w:firstLine="9"/>
              <w:jc w:val="both"/>
              <w:textAlignment w:val="baseline"/>
              <w:rPr>
                <w:lang w:eastAsia="uk-UA"/>
              </w:rPr>
            </w:pPr>
            <w:r w:rsidRPr="00265512">
              <w:rPr>
                <w:lang w:eastAsia="uk-UA"/>
              </w:rPr>
              <w:t>- інформацію про кінцевого(</w:t>
            </w:r>
            <w:proofErr w:type="spellStart"/>
            <w:r w:rsidRPr="00265512">
              <w:rPr>
                <w:lang w:eastAsia="uk-UA"/>
              </w:rPr>
              <w:t>их</w:t>
            </w:r>
            <w:proofErr w:type="spellEnd"/>
            <w:r w:rsidRPr="00265512">
              <w:rPr>
                <w:lang w:eastAsia="uk-UA"/>
              </w:rPr>
              <w:t xml:space="preserve">) </w:t>
            </w:r>
            <w:proofErr w:type="spellStart"/>
            <w:r w:rsidRPr="00265512">
              <w:rPr>
                <w:lang w:eastAsia="uk-UA"/>
              </w:rPr>
              <w:t>бенефеціарного</w:t>
            </w:r>
            <w:proofErr w:type="spellEnd"/>
            <w:r w:rsidRPr="00265512">
              <w:rPr>
                <w:lang w:eastAsia="uk-UA"/>
              </w:rPr>
              <w:t>(</w:t>
            </w:r>
            <w:proofErr w:type="spellStart"/>
            <w:r w:rsidRPr="00265512">
              <w:rPr>
                <w:lang w:eastAsia="uk-UA"/>
              </w:rPr>
              <w:t>их</w:t>
            </w:r>
            <w:proofErr w:type="spellEnd"/>
            <w:r w:rsidRPr="00265512">
              <w:rPr>
                <w:lang w:eastAsia="uk-UA"/>
              </w:rPr>
              <w:t>) власника(</w:t>
            </w:r>
            <w:proofErr w:type="spellStart"/>
            <w:r w:rsidRPr="00265512">
              <w:rPr>
                <w:lang w:eastAsia="uk-UA"/>
              </w:rPr>
              <w:t>ів</w:t>
            </w:r>
            <w:proofErr w:type="spellEnd"/>
            <w:r w:rsidRPr="00265512">
              <w:rPr>
                <w:lang w:eastAsia="uk-UA"/>
              </w:rPr>
              <w:t>) із зазначенням інформації про місце проживання (місце реєстрації) та частку в статутному капіталі (для юридичних осіб);</w:t>
            </w:r>
          </w:p>
          <w:p w14:paraId="2F4019D5" w14:textId="77777777" w:rsidR="00E2079A" w:rsidRPr="00265512" w:rsidRDefault="00E2079A" w:rsidP="00E2079A">
            <w:pPr>
              <w:ind w:firstLine="9"/>
              <w:jc w:val="both"/>
              <w:textAlignment w:val="baseline"/>
              <w:rPr>
                <w:lang w:eastAsia="uk-UA"/>
              </w:rPr>
            </w:pPr>
            <w:r w:rsidRPr="00265512">
              <w:rPr>
                <w:lang w:eastAsia="uk-UA"/>
              </w:rPr>
              <w:t>- законність підстав проживання на території України кінцевого(</w:t>
            </w:r>
            <w:proofErr w:type="spellStart"/>
            <w:r w:rsidRPr="00265512">
              <w:rPr>
                <w:lang w:eastAsia="uk-UA"/>
              </w:rPr>
              <w:t>их</w:t>
            </w:r>
            <w:proofErr w:type="spellEnd"/>
            <w:r w:rsidRPr="00265512">
              <w:rPr>
                <w:lang w:eastAsia="uk-UA"/>
              </w:rPr>
              <w:t xml:space="preserve">) </w:t>
            </w:r>
            <w:proofErr w:type="spellStart"/>
            <w:r w:rsidRPr="00265512">
              <w:rPr>
                <w:lang w:eastAsia="uk-UA"/>
              </w:rPr>
              <w:t>бенефіціарного</w:t>
            </w:r>
            <w:proofErr w:type="spellEnd"/>
            <w:r w:rsidRPr="00265512">
              <w:rPr>
                <w:lang w:eastAsia="uk-UA"/>
              </w:rPr>
              <w:t>(</w:t>
            </w:r>
            <w:proofErr w:type="spellStart"/>
            <w:r w:rsidRPr="00265512">
              <w:rPr>
                <w:lang w:eastAsia="uk-UA"/>
              </w:rPr>
              <w:t>их</w:t>
            </w:r>
            <w:proofErr w:type="spellEnd"/>
            <w:r w:rsidRPr="00265512">
              <w:rPr>
                <w:lang w:eastAsia="uk-UA"/>
              </w:rPr>
              <w:t>) власника(</w:t>
            </w:r>
            <w:proofErr w:type="spellStart"/>
            <w:r w:rsidRPr="00265512">
              <w:rPr>
                <w:lang w:eastAsia="uk-UA"/>
              </w:rPr>
              <w:t>ів</w:t>
            </w:r>
            <w:proofErr w:type="spellEnd"/>
            <w:r w:rsidRPr="00265512">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92BDEF0" w14:textId="77777777" w:rsidR="00E2079A" w:rsidRPr="00265512" w:rsidRDefault="00E2079A" w:rsidP="00E2079A">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3147FDF" w14:textId="77777777" w:rsidR="00E2079A" w:rsidRPr="00265512" w:rsidRDefault="00E2079A" w:rsidP="00E2079A">
            <w:pPr>
              <w:ind w:firstLine="9"/>
              <w:jc w:val="both"/>
              <w:textAlignment w:val="baseline"/>
            </w:pPr>
            <w:r w:rsidRPr="00265512">
              <w:t>б) посвідку на постійне чи тимчасове проживання на території України;</w:t>
            </w:r>
          </w:p>
          <w:p w14:paraId="347A49F5" w14:textId="77777777" w:rsidR="00E2079A" w:rsidRPr="00265512" w:rsidRDefault="00E2079A" w:rsidP="00E2079A">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14:paraId="5273FB78" w14:textId="77777777" w:rsidR="00E2079A" w:rsidRPr="00265512" w:rsidRDefault="00E2079A" w:rsidP="00E2079A">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14:paraId="4682FEAA" w14:textId="77777777" w:rsidR="00E2079A" w:rsidRDefault="00E2079A" w:rsidP="00E2079A">
            <w:pPr>
              <w:ind w:firstLine="9"/>
              <w:jc w:val="both"/>
              <w:textAlignment w:val="baseline"/>
              <w:rPr>
                <w:i/>
                <w:iCs/>
              </w:rPr>
            </w:pPr>
            <w:r w:rsidRPr="00265512">
              <w:rPr>
                <w:i/>
                <w:iCs/>
              </w:rPr>
              <w:t>*Згідно роз'яснення Міністерства юстиції України від 08.03.2022 № 24560/8.1.3/10-22.</w:t>
            </w:r>
          </w:p>
          <w:p w14:paraId="2A7091F5" w14:textId="77777777" w:rsidR="00E2079A" w:rsidRPr="00552DE7" w:rsidRDefault="00E2079A" w:rsidP="00E2079A">
            <w:pPr>
              <w:tabs>
                <w:tab w:val="left" w:pos="360"/>
              </w:tabs>
              <w:spacing w:line="276" w:lineRule="auto"/>
              <w:jc w:val="both"/>
              <w:rPr>
                <w:sz w:val="20"/>
                <w:szCs w:val="20"/>
              </w:rPr>
            </w:pPr>
            <w:r w:rsidRPr="00552DE7">
              <w:rPr>
                <w:iCs/>
              </w:rPr>
              <w:t>16)</w:t>
            </w:r>
            <w:r>
              <w:rPr>
                <w:iCs/>
              </w:rPr>
              <w:t xml:space="preserve"> </w:t>
            </w:r>
            <w:proofErr w:type="spellStart"/>
            <w:r w:rsidRPr="00552DE7">
              <w:rPr>
                <w:rFonts w:eastAsia="Arial"/>
                <w:lang w:val="ru-RU" w:eastAsia="zh-CN"/>
              </w:rPr>
              <w:t>Витяг</w:t>
            </w:r>
            <w:proofErr w:type="spellEnd"/>
            <w:r w:rsidRPr="00552DE7">
              <w:rPr>
                <w:rFonts w:eastAsia="Arial"/>
                <w:lang w:val="ru-RU" w:eastAsia="zh-CN"/>
              </w:rPr>
              <w:t xml:space="preserve"> з  </w:t>
            </w:r>
            <w:proofErr w:type="spellStart"/>
            <w:r w:rsidRPr="00552DE7">
              <w:rPr>
                <w:rFonts w:eastAsia="Arial"/>
                <w:iCs/>
                <w:lang w:val="ru-RU" w:eastAsia="zh-CN"/>
              </w:rPr>
              <w:t>Єдиного</w:t>
            </w:r>
            <w:proofErr w:type="spellEnd"/>
            <w:r w:rsidRPr="00552DE7">
              <w:rPr>
                <w:rFonts w:eastAsia="Arial"/>
                <w:iCs/>
                <w:lang w:val="ru-RU" w:eastAsia="zh-CN"/>
              </w:rPr>
              <w:t xml:space="preserve"> державного </w:t>
            </w:r>
            <w:proofErr w:type="spellStart"/>
            <w:r w:rsidRPr="00552DE7">
              <w:rPr>
                <w:rFonts w:eastAsia="Arial"/>
                <w:iCs/>
                <w:lang w:val="ru-RU" w:eastAsia="zh-CN"/>
              </w:rPr>
              <w:t>реєстр</w:t>
            </w:r>
            <w:proofErr w:type="spellEnd"/>
            <w:r w:rsidRPr="00552DE7">
              <w:rPr>
                <w:rFonts w:eastAsia="Arial"/>
                <w:iCs/>
                <w:lang w:val="ru-RU" w:eastAsia="zh-CN"/>
              </w:rPr>
              <w:t xml:space="preserve"> </w:t>
            </w:r>
            <w:proofErr w:type="spellStart"/>
            <w:r w:rsidRPr="00552DE7">
              <w:rPr>
                <w:rFonts w:eastAsia="Arial"/>
                <w:iCs/>
                <w:lang w:val="ru-RU" w:eastAsia="zh-CN"/>
              </w:rPr>
              <w:t>юридичних</w:t>
            </w:r>
            <w:proofErr w:type="spellEnd"/>
            <w:r w:rsidRPr="00552DE7">
              <w:rPr>
                <w:rFonts w:eastAsia="Arial"/>
                <w:iCs/>
                <w:lang w:val="ru-RU" w:eastAsia="zh-CN"/>
              </w:rPr>
              <w:t xml:space="preserve"> </w:t>
            </w:r>
            <w:proofErr w:type="spellStart"/>
            <w:r w:rsidRPr="00552DE7">
              <w:rPr>
                <w:rFonts w:eastAsia="Arial"/>
                <w:iCs/>
                <w:lang w:val="ru-RU" w:eastAsia="zh-CN"/>
              </w:rPr>
              <w:t>осіб</w:t>
            </w:r>
            <w:proofErr w:type="spellEnd"/>
            <w:r w:rsidRPr="00552DE7">
              <w:rPr>
                <w:rFonts w:eastAsia="Arial"/>
                <w:lang w:val="ru-RU" w:eastAsia="zh-CN"/>
              </w:rPr>
              <w:t xml:space="preserve">, </w:t>
            </w:r>
            <w:proofErr w:type="spellStart"/>
            <w:r w:rsidRPr="00552DE7">
              <w:rPr>
                <w:rFonts w:eastAsia="Arial"/>
                <w:lang w:val="ru-RU" w:eastAsia="zh-CN"/>
              </w:rPr>
              <w:t>фізичних</w:t>
            </w:r>
            <w:proofErr w:type="spellEnd"/>
            <w:r w:rsidRPr="00552DE7">
              <w:rPr>
                <w:rFonts w:eastAsia="Arial"/>
                <w:lang w:val="ru-RU" w:eastAsia="zh-CN"/>
              </w:rPr>
              <w:t xml:space="preserve"> </w:t>
            </w:r>
            <w:proofErr w:type="spellStart"/>
            <w:r w:rsidRPr="00552DE7">
              <w:rPr>
                <w:rFonts w:eastAsia="Arial"/>
                <w:lang w:val="ru-RU" w:eastAsia="zh-CN"/>
              </w:rPr>
              <w:t>осіб-підприємців</w:t>
            </w:r>
            <w:proofErr w:type="spellEnd"/>
            <w:r w:rsidRPr="00552DE7">
              <w:rPr>
                <w:rFonts w:eastAsia="Arial"/>
                <w:lang w:val="ru-RU" w:eastAsia="zh-CN"/>
              </w:rPr>
              <w:t xml:space="preserve"> та </w:t>
            </w:r>
            <w:proofErr w:type="spellStart"/>
            <w:r w:rsidRPr="00552DE7">
              <w:rPr>
                <w:rFonts w:eastAsia="Arial"/>
                <w:lang w:val="ru-RU" w:eastAsia="zh-CN"/>
              </w:rPr>
              <w:t>громадських</w:t>
            </w:r>
            <w:proofErr w:type="spellEnd"/>
            <w:r w:rsidRPr="00552DE7">
              <w:rPr>
                <w:rFonts w:eastAsia="Arial"/>
                <w:lang w:val="ru-RU" w:eastAsia="zh-CN"/>
              </w:rPr>
              <w:t xml:space="preserve"> </w:t>
            </w:r>
            <w:proofErr w:type="spellStart"/>
            <w:r w:rsidRPr="00552DE7">
              <w:rPr>
                <w:rFonts w:eastAsia="Arial"/>
                <w:lang w:val="ru-RU" w:eastAsia="zh-CN"/>
              </w:rPr>
              <w:t>формувань</w:t>
            </w:r>
            <w:proofErr w:type="spellEnd"/>
            <w:r w:rsidRPr="00552DE7">
              <w:rPr>
                <w:rFonts w:eastAsia="Arial"/>
                <w:lang w:val="ru-RU" w:eastAsia="zh-CN"/>
              </w:rPr>
              <w:t>.</w:t>
            </w:r>
          </w:p>
          <w:p w14:paraId="3B9C2172"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Pr="00265512">
              <w:rPr>
                <w:rFonts w:ascii="Times New Roman" w:hAnsi="Times New Roman" w:cs="Times New Roman"/>
                <w:color w:val="auto"/>
                <w:sz w:val="24"/>
                <w:szCs w:val="24"/>
                <w:lang w:val="uk-UA"/>
              </w:rPr>
              <w:t xml:space="preserve">) </w:t>
            </w:r>
            <w:proofErr w:type="spellStart"/>
            <w:r w:rsidRPr="00265512">
              <w:rPr>
                <w:rFonts w:ascii="Times New Roman" w:hAnsi="Times New Roman" w:cs="Times New Roman"/>
                <w:color w:val="auto"/>
                <w:sz w:val="24"/>
                <w:szCs w:val="24"/>
              </w:rPr>
              <w:t>інші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документи</w:t>
            </w:r>
            <w:proofErr w:type="spellEnd"/>
            <w:r w:rsidRPr="00265512">
              <w:rPr>
                <w:rFonts w:ascii="Times New Roman" w:hAnsi="Times New Roman" w:cs="Times New Roman"/>
                <w:color w:val="auto"/>
                <w:sz w:val="24"/>
                <w:szCs w:val="24"/>
              </w:rPr>
              <w:t xml:space="preserve"> та </w:t>
            </w:r>
            <w:proofErr w:type="spellStart"/>
            <w:r w:rsidRPr="00265512">
              <w:rPr>
                <w:rFonts w:ascii="Times New Roman" w:hAnsi="Times New Roman" w:cs="Times New Roman"/>
                <w:color w:val="auto"/>
                <w:sz w:val="24"/>
                <w:szCs w:val="24"/>
              </w:rPr>
              <w:t>матеріали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які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повинні</w:t>
            </w:r>
            <w:proofErr w:type="spellEnd"/>
            <w:r w:rsidRPr="00265512">
              <w:rPr>
                <w:rFonts w:ascii="Times New Roman" w:hAnsi="Times New Roman" w:cs="Times New Roman"/>
                <w:color w:val="auto"/>
                <w:sz w:val="24"/>
                <w:szCs w:val="24"/>
              </w:rPr>
              <w:t xml:space="preserve"> бути </w:t>
            </w:r>
            <w:proofErr w:type="spellStart"/>
            <w:r w:rsidRPr="00265512">
              <w:rPr>
                <w:rFonts w:ascii="Times New Roman" w:hAnsi="Times New Roman" w:cs="Times New Roman"/>
                <w:color w:val="auto"/>
                <w:sz w:val="24"/>
                <w:szCs w:val="24"/>
              </w:rPr>
              <w:t>оформлені</w:t>
            </w:r>
            <w:proofErr w:type="spellEnd"/>
            <w:r w:rsidRPr="00265512">
              <w:rPr>
                <w:rFonts w:ascii="Times New Roman" w:hAnsi="Times New Roman" w:cs="Times New Roman"/>
                <w:color w:val="auto"/>
                <w:sz w:val="24"/>
                <w:szCs w:val="24"/>
              </w:rPr>
              <w:t xml:space="preserve"> та </w:t>
            </w:r>
            <w:proofErr w:type="spellStart"/>
            <w:r w:rsidRPr="00265512">
              <w:rPr>
                <w:rFonts w:ascii="Times New Roman" w:hAnsi="Times New Roman" w:cs="Times New Roman"/>
                <w:color w:val="auto"/>
                <w:sz w:val="24"/>
                <w:szCs w:val="24"/>
              </w:rPr>
              <w:t>подані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учасниками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згідно</w:t>
            </w:r>
            <w:proofErr w:type="spellEnd"/>
            <w:r w:rsidRPr="00265512">
              <w:rPr>
                <w:rFonts w:ascii="Times New Roman" w:hAnsi="Times New Roman" w:cs="Times New Roman"/>
                <w:color w:val="auto"/>
                <w:sz w:val="24"/>
                <w:szCs w:val="24"/>
              </w:rPr>
              <w:t xml:space="preserve"> з </w:t>
            </w:r>
            <w:proofErr w:type="spellStart"/>
            <w:r w:rsidRPr="00265512">
              <w:rPr>
                <w:rFonts w:ascii="Times New Roman" w:hAnsi="Times New Roman" w:cs="Times New Roman"/>
                <w:color w:val="auto"/>
                <w:sz w:val="24"/>
                <w:szCs w:val="24"/>
              </w:rPr>
              <w:t>цією</w:t>
            </w:r>
            <w:proofErr w:type="spellEnd"/>
            <w:r w:rsidRPr="00265512">
              <w:rPr>
                <w:rFonts w:ascii="Times New Roman" w:hAnsi="Times New Roman" w:cs="Times New Roman"/>
                <w:color w:val="auto"/>
                <w:sz w:val="24"/>
                <w:szCs w:val="24"/>
              </w:rPr>
              <w:t xml:space="preserve"> тендерною </w:t>
            </w:r>
            <w:proofErr w:type="spellStart"/>
            <w:r w:rsidRPr="00265512">
              <w:rPr>
                <w:rFonts w:ascii="Times New Roman" w:hAnsi="Times New Roman" w:cs="Times New Roman"/>
                <w:color w:val="auto"/>
                <w:sz w:val="24"/>
                <w:szCs w:val="24"/>
              </w:rPr>
              <w:t>документацією</w:t>
            </w:r>
            <w:proofErr w:type="spellEnd"/>
            <w:r w:rsidRPr="00265512">
              <w:rPr>
                <w:rFonts w:ascii="Times New Roman" w:hAnsi="Times New Roman" w:cs="Times New Roman"/>
                <w:color w:val="auto"/>
                <w:sz w:val="24"/>
                <w:szCs w:val="24"/>
              </w:rPr>
              <w:t>.</w:t>
            </w:r>
          </w:p>
          <w:p w14:paraId="6FBBEA27" w14:textId="77777777" w:rsidR="00E2079A" w:rsidRPr="00265512" w:rsidRDefault="00E2079A" w:rsidP="00E2079A">
            <w:pPr>
              <w:widowControl w:val="0"/>
              <w:ind w:firstLine="9"/>
              <w:jc w:val="both"/>
            </w:pPr>
            <w:r w:rsidRPr="00265512">
              <w:t xml:space="preserve">Для правильного оформлення тендерної пропозиції </w:t>
            </w:r>
            <w:r w:rsidRPr="00265512">
              <w:lastRenderedPageBreak/>
              <w:t xml:space="preserve">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712CEE9" w14:textId="77777777" w:rsidR="00E2079A" w:rsidRPr="00265512" w:rsidRDefault="00E2079A" w:rsidP="00E2079A">
            <w:pPr>
              <w:widowControl w:val="0"/>
              <w:ind w:firstLine="9"/>
              <w:jc w:val="both"/>
            </w:pPr>
            <w:r w:rsidRPr="00265512">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265512">
              <w:t>т.ч</w:t>
            </w:r>
            <w:proofErr w:type="spellEnd"/>
            <w:r w:rsidRPr="00265512">
              <w:t>. аналогів документу/інформації, з посиланням на відповідні нормативно-правові акти.</w:t>
            </w:r>
          </w:p>
          <w:p w14:paraId="4798741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265512">
              <w:rPr>
                <w:rFonts w:ascii="Times New Roman" w:hAnsi="Times New Roman" w:cs="Times New Roman"/>
                <w:color w:val="auto"/>
                <w:sz w:val="24"/>
                <w:szCs w:val="24"/>
                <w:lang w:val="uk-UA"/>
              </w:rPr>
              <w:t>розцінено</w:t>
            </w:r>
            <w:proofErr w:type="spellEnd"/>
            <w:r w:rsidRPr="00265512">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3EAB9AEF"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8639C3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 xml:space="preserve">у </w:t>
            </w:r>
            <w:proofErr w:type="spellStart"/>
            <w:r w:rsidRPr="00265512">
              <w:rPr>
                <w:rFonts w:ascii="Times New Roman" w:hAnsi="Times New Roman" w:cs="Times New Roman"/>
                <w:color w:val="auto"/>
                <w:sz w:val="24"/>
                <w:szCs w:val="24"/>
                <w:lang w:val="uk-UA"/>
              </w:rPr>
              <w:t>т.ч</w:t>
            </w:r>
            <w:proofErr w:type="spellEnd"/>
            <w:r w:rsidRPr="00265512">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006CB836"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65E3950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lastRenderedPageBreak/>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66D839B4"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02A9ABD"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4D7F112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EC23D32"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1CB25ED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01ED1003"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w:t>
            </w:r>
            <w:r>
              <w:rPr>
                <w:rFonts w:ascii="Times New Roman" w:hAnsi="Times New Roman" w:cs="Times New Roman"/>
                <w:color w:val="auto"/>
                <w:sz w:val="24"/>
                <w:szCs w:val="24"/>
                <w:lang w:val="uk-UA"/>
              </w:rPr>
              <w:t xml:space="preserve">пункту </w:t>
            </w:r>
            <w:r w:rsidRPr="00265512">
              <w:rPr>
                <w:rFonts w:ascii="Times New Roman" w:hAnsi="Times New Roman" w:cs="Times New Roman"/>
                <w:color w:val="auto"/>
                <w:sz w:val="24"/>
                <w:szCs w:val="24"/>
                <w:lang w:val="uk-UA"/>
              </w:rPr>
              <w:t xml:space="preserve">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7E8BF58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5A56AC2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A177E5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lastRenderedPageBreak/>
              <w:t>- уживання великої літери;</w:t>
            </w:r>
          </w:p>
          <w:p w14:paraId="025649C4" w14:textId="77777777" w:rsidR="00E2079A" w:rsidRPr="00265512" w:rsidRDefault="00E2079A" w:rsidP="00E2079A">
            <w:pPr>
              <w:pStyle w:val="tj"/>
              <w:spacing w:before="0" w:beforeAutospacing="0" w:after="0" w:afterAutospacing="0"/>
              <w:ind w:firstLine="9"/>
              <w:jc w:val="both"/>
            </w:pPr>
            <w:r w:rsidRPr="00265512">
              <w:t>- уживання розділових знаків та відмінювання слів у реченні;</w:t>
            </w:r>
          </w:p>
          <w:p w14:paraId="4358913C" w14:textId="77777777" w:rsidR="00E2079A" w:rsidRPr="00265512" w:rsidRDefault="00E2079A" w:rsidP="00E2079A">
            <w:pPr>
              <w:pStyle w:val="tj"/>
              <w:spacing w:before="0" w:beforeAutospacing="0" w:after="0" w:afterAutospacing="0"/>
              <w:ind w:firstLine="9"/>
              <w:jc w:val="both"/>
            </w:pPr>
            <w:r w:rsidRPr="00265512">
              <w:t xml:space="preserve">- використання слова або </w:t>
            </w:r>
            <w:proofErr w:type="spellStart"/>
            <w:r w:rsidRPr="00265512">
              <w:t>мовного</w:t>
            </w:r>
            <w:proofErr w:type="spellEnd"/>
            <w:r w:rsidRPr="00265512">
              <w:t xml:space="preserve"> звороту, запозичених з іншої мови;</w:t>
            </w:r>
          </w:p>
          <w:p w14:paraId="37C88B02" w14:textId="77777777" w:rsidR="00E2079A" w:rsidRPr="00265512" w:rsidRDefault="00E2079A" w:rsidP="00E2079A">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899EE6" w14:textId="77777777" w:rsidR="00E2079A" w:rsidRPr="00265512" w:rsidRDefault="00E2079A" w:rsidP="00E2079A">
            <w:pPr>
              <w:pStyle w:val="tj"/>
              <w:spacing w:before="0" w:beforeAutospacing="0" w:after="0" w:afterAutospacing="0"/>
              <w:ind w:firstLine="9"/>
              <w:jc w:val="both"/>
            </w:pPr>
            <w:r w:rsidRPr="00265512">
              <w:t>- застосування правил переносу частини слова з рядка в рядок;</w:t>
            </w:r>
          </w:p>
          <w:p w14:paraId="71A1A8DB" w14:textId="77777777" w:rsidR="00E2079A" w:rsidRPr="00265512" w:rsidRDefault="00E2079A" w:rsidP="00E2079A">
            <w:pPr>
              <w:pStyle w:val="tj"/>
              <w:spacing w:before="0" w:beforeAutospacing="0" w:after="0" w:afterAutospacing="0"/>
              <w:ind w:firstLine="9"/>
              <w:jc w:val="both"/>
            </w:pPr>
            <w:r w:rsidRPr="00265512">
              <w:t>- написання слів разом та/або окремо, та/або через дефіс;</w:t>
            </w:r>
          </w:p>
          <w:p w14:paraId="61D7C873" w14:textId="77777777" w:rsidR="00E2079A" w:rsidRPr="00265512" w:rsidRDefault="00E2079A" w:rsidP="00E2079A">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1DD63" w14:textId="77777777" w:rsidR="00E2079A" w:rsidRPr="00265512" w:rsidRDefault="00E2079A" w:rsidP="00E2079A">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06F13C" w14:textId="77777777" w:rsidR="00E2079A" w:rsidRPr="00265512" w:rsidRDefault="00E2079A" w:rsidP="00E2079A">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617593" w14:textId="77777777" w:rsidR="00E2079A" w:rsidRPr="00265512" w:rsidRDefault="00E2079A" w:rsidP="00E2079A">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E835A9" w14:textId="77777777" w:rsidR="00E2079A" w:rsidRPr="00265512" w:rsidRDefault="00E2079A" w:rsidP="00E2079A">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5F6325" w14:textId="77777777" w:rsidR="00E2079A" w:rsidRPr="00265512" w:rsidRDefault="00E2079A" w:rsidP="00E2079A">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6B589D" w14:textId="77777777" w:rsidR="00E2079A" w:rsidRPr="00265512" w:rsidRDefault="00E2079A" w:rsidP="00E2079A">
            <w:pPr>
              <w:pStyle w:val="tj"/>
              <w:spacing w:before="0" w:beforeAutospacing="0" w:after="0" w:afterAutospacing="0"/>
              <w:ind w:firstLine="9"/>
              <w:jc w:val="both"/>
            </w:pPr>
            <w:r w:rsidRPr="00265512">
              <w:t xml:space="preserve">7) подання документа (документів) учасником процедури закупівлі у складі тендерної пропозиції, що </w:t>
            </w:r>
            <w:r w:rsidRPr="00265512">
              <w:lastRenderedPageBreak/>
              <w:t>складений у довільній формі та не містить вихідного номера;</w:t>
            </w:r>
          </w:p>
          <w:p w14:paraId="5E332E2A" w14:textId="77777777" w:rsidR="00E2079A" w:rsidRPr="00265512" w:rsidRDefault="00E2079A" w:rsidP="00E2079A">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7EE4C3" w14:textId="77777777" w:rsidR="00E2079A" w:rsidRPr="00265512" w:rsidRDefault="00E2079A" w:rsidP="00E2079A">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1AEF12" w14:textId="77777777" w:rsidR="00E2079A" w:rsidRPr="00265512" w:rsidRDefault="00E2079A" w:rsidP="00E2079A">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526479" w14:textId="77777777" w:rsidR="00E2079A" w:rsidRPr="00265512" w:rsidRDefault="00E2079A" w:rsidP="00E2079A">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E5551D"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FF2D9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14:paraId="3A852E5C"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довідку</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якій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міститься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інформація</w:t>
            </w:r>
            <w:proofErr w:type="spell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назву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з </w:t>
            </w:r>
            <w:proofErr w:type="spellStart"/>
            <w:r w:rsidRPr="00265512">
              <w:rPr>
                <w:rFonts w:ascii="Times New Roman" w:hAnsi="Times New Roman"/>
                <w:i/>
                <w:iCs/>
                <w:sz w:val="24"/>
                <w:szCs w:val="24"/>
              </w:rPr>
              <w:t>маленької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ціна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пропозиції</w:t>
            </w:r>
            <w:proofErr w:type="spellEnd"/>
            <w:r w:rsidRPr="00265512">
              <w:rPr>
                <w:rFonts w:ascii="Times New Roman" w:hAnsi="Times New Roman"/>
                <w:i/>
                <w:iCs/>
                <w:sz w:val="24"/>
                <w:szCs w:val="24"/>
              </w:rPr>
              <w:t xml:space="preserve"> наведено з </w:t>
            </w:r>
            <w:proofErr w:type="spellStart"/>
            <w:r w:rsidRPr="00265512">
              <w:rPr>
                <w:rFonts w:ascii="Times New Roman" w:hAnsi="Times New Roman"/>
                <w:i/>
                <w:iCs/>
                <w:sz w:val="24"/>
                <w:szCs w:val="24"/>
              </w:rPr>
              <w:t>великої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w:t>
            </w:r>
          </w:p>
          <w:p w14:paraId="225048D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зазначення</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довідці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русизмів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сленгових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слів</w:t>
            </w:r>
            <w:proofErr w:type="spellEnd"/>
            <w:r w:rsidRPr="00265512">
              <w:rPr>
                <w:rFonts w:ascii="Times New Roman" w:hAnsi="Times New Roman"/>
                <w:i/>
                <w:iCs/>
                <w:sz w:val="24"/>
                <w:szCs w:val="24"/>
              </w:rPr>
              <w:t xml:space="preserve"> та </w:t>
            </w:r>
            <w:proofErr w:type="spellStart"/>
            <w:r w:rsidRPr="00265512">
              <w:rPr>
                <w:rFonts w:ascii="Times New Roman" w:hAnsi="Times New Roman"/>
                <w:i/>
                <w:iCs/>
                <w:sz w:val="24"/>
                <w:szCs w:val="24"/>
              </w:rPr>
              <w:t>технічних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помилок</w:t>
            </w:r>
            <w:proofErr w:type="spellEnd"/>
            <w:r w:rsidRPr="00265512">
              <w:rPr>
                <w:rFonts w:ascii="Times New Roman" w:hAnsi="Times New Roman"/>
                <w:i/>
                <w:iCs/>
                <w:sz w:val="24"/>
                <w:szCs w:val="24"/>
              </w:rPr>
              <w:t>;</w:t>
            </w:r>
          </w:p>
          <w:p w14:paraId="7D07AD5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номер </w:t>
            </w:r>
            <w:proofErr w:type="spellStart"/>
            <w:r w:rsidRPr="00265512">
              <w:rPr>
                <w:rFonts w:ascii="Times New Roman" w:hAnsi="Times New Roman"/>
                <w:i/>
                <w:iCs/>
                <w:sz w:val="24"/>
                <w:szCs w:val="24"/>
              </w:rPr>
              <w:t>оголошення</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проведення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конкурентної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але допущено </w:t>
            </w:r>
            <w:proofErr w:type="spellStart"/>
            <w:r w:rsidRPr="00265512">
              <w:rPr>
                <w:rFonts w:ascii="Times New Roman" w:hAnsi="Times New Roman"/>
                <w:i/>
                <w:iCs/>
                <w:sz w:val="24"/>
                <w:szCs w:val="24"/>
              </w:rPr>
              <w:t>помилка</w:t>
            </w:r>
            <w:proofErr w:type="spellEnd"/>
            <w:r w:rsidRPr="00265512">
              <w:rPr>
                <w:rFonts w:ascii="Times New Roman" w:hAnsi="Times New Roman"/>
                <w:i/>
                <w:iCs/>
                <w:sz w:val="24"/>
                <w:szCs w:val="24"/>
              </w:rPr>
              <w:t xml:space="preserve"> в цифрах </w:t>
            </w:r>
            <w:proofErr w:type="spellStart"/>
            <w:r w:rsidRPr="00265512">
              <w:rPr>
                <w:rFonts w:ascii="Times New Roman" w:hAnsi="Times New Roman"/>
                <w:i/>
                <w:iCs/>
                <w:sz w:val="24"/>
                <w:szCs w:val="24"/>
              </w:rPr>
              <w:t>оголошення</w:t>
            </w:r>
            <w:proofErr w:type="spellEnd"/>
            <w:r w:rsidRPr="00265512">
              <w:rPr>
                <w:rFonts w:ascii="Times New Roman" w:hAnsi="Times New Roman"/>
                <w:i/>
                <w:iCs/>
                <w:sz w:val="24"/>
                <w:szCs w:val="24"/>
              </w:rPr>
              <w:t xml:space="preserve">; </w:t>
            </w:r>
          </w:p>
          <w:p w14:paraId="2A91836D"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час </w:t>
            </w:r>
            <w:proofErr w:type="spellStart"/>
            <w:r w:rsidRPr="00265512">
              <w:rPr>
                <w:rFonts w:ascii="Times New Roman" w:hAnsi="Times New Roman"/>
                <w:i/>
                <w:iCs/>
                <w:sz w:val="24"/>
                <w:szCs w:val="24"/>
              </w:rPr>
              <w:t>підготовки</w:t>
            </w:r>
            <w:proofErr w:type="spellEnd"/>
            <w:r w:rsidRPr="00265512">
              <w:rPr>
                <w:rFonts w:ascii="Times New Roman" w:hAnsi="Times New Roman"/>
                <w:i/>
                <w:iCs/>
                <w:sz w:val="24"/>
                <w:szCs w:val="24"/>
              </w:rPr>
              <w:t xml:space="preserve"> документа не </w:t>
            </w:r>
            <w:proofErr w:type="spellStart"/>
            <w:r w:rsidRPr="00265512">
              <w:rPr>
                <w:rFonts w:ascii="Times New Roman" w:hAnsi="Times New Roman"/>
                <w:i/>
                <w:iCs/>
                <w:sz w:val="24"/>
                <w:szCs w:val="24"/>
              </w:rPr>
              <w:t>застосовано</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враховано</w:t>
            </w:r>
            <w:proofErr w:type="spellEnd"/>
            <w:r w:rsidRPr="00265512">
              <w:rPr>
                <w:rFonts w:ascii="Times New Roman" w:hAnsi="Times New Roman"/>
                <w:i/>
                <w:iCs/>
                <w:sz w:val="24"/>
                <w:szCs w:val="24"/>
              </w:rPr>
              <w:t xml:space="preserve">) правила переносу </w:t>
            </w:r>
            <w:proofErr w:type="spellStart"/>
            <w:r w:rsidRPr="00265512">
              <w:rPr>
                <w:rFonts w:ascii="Times New Roman" w:hAnsi="Times New Roman"/>
                <w:i/>
                <w:iCs/>
                <w:sz w:val="24"/>
                <w:szCs w:val="24"/>
              </w:rPr>
              <w:t>частини</w:t>
            </w:r>
            <w:proofErr w:type="spellEnd"/>
            <w:r w:rsidRPr="00265512">
              <w:rPr>
                <w:rFonts w:ascii="Times New Roman" w:hAnsi="Times New Roman"/>
                <w:i/>
                <w:iCs/>
                <w:sz w:val="24"/>
                <w:szCs w:val="24"/>
              </w:rPr>
              <w:t xml:space="preserve"> слова, </w:t>
            </w:r>
            <w:proofErr w:type="spellStart"/>
            <w:r w:rsidRPr="00265512">
              <w:rPr>
                <w:rFonts w:ascii="Times New Roman" w:hAnsi="Times New Roman"/>
                <w:i/>
                <w:iCs/>
                <w:sz w:val="24"/>
                <w:szCs w:val="24"/>
              </w:rPr>
              <w:t>написання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слів</w:t>
            </w:r>
            <w:proofErr w:type="spellEnd"/>
            <w:r w:rsidRPr="00265512">
              <w:rPr>
                <w:rFonts w:ascii="Times New Roman" w:hAnsi="Times New Roman"/>
                <w:i/>
                <w:iCs/>
                <w:sz w:val="24"/>
                <w:szCs w:val="24"/>
              </w:rPr>
              <w:t xml:space="preserve"> разом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окремо</w:t>
            </w:r>
            <w:proofErr w:type="spellEnd"/>
            <w:r w:rsidRPr="00265512">
              <w:rPr>
                <w:rFonts w:ascii="Times New Roman" w:hAnsi="Times New Roman"/>
                <w:i/>
                <w:iCs/>
                <w:sz w:val="24"/>
                <w:szCs w:val="24"/>
              </w:rPr>
              <w:t>,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через </w:t>
            </w:r>
            <w:proofErr w:type="spellStart"/>
            <w:r w:rsidRPr="00265512">
              <w:rPr>
                <w:rFonts w:ascii="Times New Roman" w:hAnsi="Times New Roman"/>
                <w:i/>
                <w:iCs/>
                <w:sz w:val="24"/>
                <w:szCs w:val="24"/>
              </w:rPr>
              <w:t>дефіс</w:t>
            </w:r>
            <w:proofErr w:type="spellEnd"/>
            <w:r w:rsidRPr="00265512">
              <w:rPr>
                <w:rFonts w:ascii="Times New Roman" w:hAnsi="Times New Roman"/>
                <w:i/>
                <w:iCs/>
                <w:sz w:val="24"/>
                <w:szCs w:val="24"/>
              </w:rPr>
              <w:t xml:space="preserve">; </w:t>
            </w:r>
          </w:p>
          <w:p w14:paraId="2B6BB5A8"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повторне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помилкове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наявності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№56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неврахування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№30 в </w:t>
            </w:r>
            <w:proofErr w:type="spellStart"/>
            <w:r w:rsidRPr="00265512">
              <w:rPr>
                <w:rFonts w:ascii="Times New Roman" w:hAnsi="Times New Roman"/>
                <w:i/>
                <w:iCs/>
                <w:sz w:val="24"/>
                <w:szCs w:val="24"/>
              </w:rPr>
              <w:t>загальну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кількість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взагалі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відсутність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нумерації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разі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якщо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нумерація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w:t>
            </w:r>
          </w:p>
          <w:p w14:paraId="5E24A554"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ціна</w:t>
            </w:r>
            <w:proofErr w:type="spellEnd"/>
            <w:r w:rsidRPr="00265512">
              <w:rPr>
                <w:rFonts w:ascii="Times New Roman" w:hAnsi="Times New Roman"/>
                <w:i/>
                <w:iCs/>
                <w:sz w:val="24"/>
                <w:szCs w:val="24"/>
              </w:rPr>
              <w:t xml:space="preserve"> 300 тис грн. </w:t>
            </w:r>
            <w:proofErr w:type="spellStart"/>
            <w:r w:rsidRPr="00265512">
              <w:rPr>
                <w:rFonts w:ascii="Times New Roman" w:hAnsi="Times New Roman"/>
                <w:i/>
                <w:iCs/>
                <w:sz w:val="24"/>
                <w:szCs w:val="24"/>
              </w:rPr>
              <w:t>замість</w:t>
            </w:r>
            <w:proofErr w:type="spellEnd"/>
            <w:r w:rsidRPr="00265512">
              <w:rPr>
                <w:rFonts w:ascii="Times New Roman" w:hAnsi="Times New Roman"/>
                <w:i/>
                <w:iCs/>
                <w:sz w:val="24"/>
                <w:szCs w:val="24"/>
              </w:rPr>
              <w:t xml:space="preserve"> 300 000 </w:t>
            </w:r>
            <w:proofErr w:type="spellStart"/>
            <w:r w:rsidRPr="00265512">
              <w:rPr>
                <w:rFonts w:ascii="Times New Roman" w:hAnsi="Times New Roman"/>
                <w:i/>
                <w:iCs/>
                <w:sz w:val="24"/>
                <w:szCs w:val="24"/>
              </w:rPr>
              <w:t>грн</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спочатку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цифр, а </w:t>
            </w:r>
            <w:proofErr w:type="spellStart"/>
            <w:r w:rsidRPr="00265512">
              <w:rPr>
                <w:rFonts w:ascii="Times New Roman" w:hAnsi="Times New Roman"/>
                <w:i/>
                <w:iCs/>
                <w:sz w:val="24"/>
                <w:szCs w:val="24"/>
              </w:rPr>
              <w:t>потім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цифри</w:t>
            </w:r>
            <w:proofErr w:type="spellEnd"/>
            <w:r w:rsidRPr="00265512">
              <w:rPr>
                <w:rFonts w:ascii="Times New Roman" w:hAnsi="Times New Roman"/>
                <w:i/>
                <w:iCs/>
                <w:sz w:val="24"/>
                <w:szCs w:val="24"/>
              </w:rPr>
              <w:t xml:space="preserve"> (триста </w:t>
            </w:r>
            <w:proofErr w:type="spellStart"/>
            <w:r w:rsidRPr="00265512">
              <w:rPr>
                <w:rFonts w:ascii="Times New Roman" w:hAnsi="Times New Roman"/>
                <w:i/>
                <w:iCs/>
                <w:sz w:val="24"/>
                <w:szCs w:val="24"/>
              </w:rPr>
              <w:t>тисяч</w:t>
            </w:r>
            <w:proofErr w:type="spell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заокруглення</w:t>
            </w:r>
            <w:proofErr w:type="spellEnd"/>
            <w:r w:rsidRPr="00265512">
              <w:rPr>
                <w:rFonts w:ascii="Times New Roman" w:hAnsi="Times New Roman"/>
                <w:i/>
                <w:iCs/>
                <w:sz w:val="24"/>
                <w:szCs w:val="24"/>
              </w:rPr>
              <w:t xml:space="preserve"> числа: </w:t>
            </w:r>
            <w:proofErr w:type="spellStart"/>
            <w:r w:rsidRPr="00265512">
              <w:rPr>
                <w:rFonts w:ascii="Times New Roman" w:hAnsi="Times New Roman"/>
                <w:i/>
                <w:iCs/>
                <w:sz w:val="24"/>
                <w:szCs w:val="24"/>
              </w:rPr>
              <w:t>після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математичної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lastRenderedPageBreak/>
              <w:t>формули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відрахування</w:t>
            </w:r>
            <w:proofErr w:type="spellEnd"/>
            <w:r w:rsidRPr="00265512">
              <w:rPr>
                <w:rFonts w:ascii="Times New Roman" w:hAnsi="Times New Roman"/>
                <w:i/>
                <w:iCs/>
                <w:sz w:val="24"/>
                <w:szCs w:val="24"/>
              </w:rPr>
              <w:t xml:space="preserve"> ПДВ 20% </w:t>
            </w:r>
            <w:proofErr w:type="spellStart"/>
            <w:r w:rsidRPr="00265512">
              <w:rPr>
                <w:rFonts w:ascii="Times New Roman" w:hAnsi="Times New Roman"/>
                <w:i/>
                <w:iCs/>
                <w:sz w:val="24"/>
                <w:szCs w:val="24"/>
              </w:rPr>
              <w:t>складає</w:t>
            </w:r>
            <w:proofErr w:type="spellEnd"/>
            <w:r w:rsidRPr="00265512">
              <w:rPr>
                <w:rFonts w:ascii="Times New Roman" w:hAnsi="Times New Roman"/>
                <w:i/>
                <w:iCs/>
                <w:sz w:val="24"/>
                <w:szCs w:val="24"/>
              </w:rPr>
              <w:t xml:space="preserve"> 0,66 </w:t>
            </w:r>
            <w:proofErr w:type="spellStart"/>
            <w:r w:rsidRPr="00265512">
              <w:rPr>
                <w:rFonts w:ascii="Times New Roman" w:hAnsi="Times New Roman"/>
                <w:i/>
                <w:iCs/>
                <w:sz w:val="24"/>
                <w:szCs w:val="24"/>
              </w:rPr>
              <w:t>грн</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0,67 грн.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дані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факти</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впливають</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ціну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та не </w:t>
            </w:r>
            <w:proofErr w:type="spellStart"/>
            <w:r w:rsidRPr="00265512">
              <w:rPr>
                <w:rFonts w:ascii="Times New Roman" w:hAnsi="Times New Roman"/>
                <w:i/>
                <w:iCs/>
                <w:sz w:val="24"/>
                <w:szCs w:val="24"/>
              </w:rPr>
              <w:t>призводять</w:t>
            </w:r>
            <w:proofErr w:type="spellEnd"/>
            <w:r w:rsidRPr="00265512">
              <w:rPr>
                <w:rFonts w:ascii="Times New Roman" w:hAnsi="Times New Roman"/>
                <w:i/>
                <w:iCs/>
                <w:sz w:val="24"/>
                <w:szCs w:val="24"/>
              </w:rPr>
              <w:t xml:space="preserve"> до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спотворення</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стосуються</w:t>
            </w:r>
            <w:proofErr w:type="spellEnd"/>
            <w:r w:rsidRPr="00265512">
              <w:rPr>
                <w:rFonts w:ascii="Times New Roman" w:hAnsi="Times New Roman"/>
                <w:i/>
                <w:iCs/>
                <w:sz w:val="24"/>
                <w:szCs w:val="24"/>
              </w:rPr>
              <w:t xml:space="preserve"> характеристик предмета закупівлі, </w:t>
            </w:r>
            <w:proofErr w:type="spellStart"/>
            <w:r w:rsidRPr="00265512">
              <w:rPr>
                <w:rFonts w:ascii="Times New Roman" w:hAnsi="Times New Roman"/>
                <w:i/>
                <w:iCs/>
                <w:sz w:val="24"/>
                <w:szCs w:val="24"/>
              </w:rPr>
              <w:t>кваліфікаційних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критеріїв</w:t>
            </w:r>
            <w:proofErr w:type="spellEnd"/>
            <w:r w:rsidRPr="00265512">
              <w:rPr>
                <w:rFonts w:ascii="Times New Roman" w:hAnsi="Times New Roman"/>
                <w:i/>
                <w:iCs/>
                <w:sz w:val="24"/>
                <w:szCs w:val="24"/>
              </w:rPr>
              <w:t xml:space="preserve"> до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w:t>
            </w:r>
          </w:p>
          <w:p w14:paraId="3EE7634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назвою</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Довідка</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наявність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працівників</w:t>
            </w:r>
            <w:proofErr w:type="spellEnd"/>
            <w:r w:rsidRPr="00265512">
              <w:rPr>
                <w:rFonts w:ascii="Times New Roman" w:hAnsi="Times New Roman"/>
                <w:i/>
                <w:iCs/>
                <w:sz w:val="24"/>
                <w:szCs w:val="24"/>
              </w:rPr>
              <w:t xml:space="preserve">», але за </w:t>
            </w:r>
            <w:proofErr w:type="spellStart"/>
            <w:r w:rsidRPr="00265512">
              <w:rPr>
                <w:rFonts w:ascii="Times New Roman" w:hAnsi="Times New Roman"/>
                <w:i/>
                <w:iCs/>
                <w:sz w:val="24"/>
                <w:szCs w:val="24"/>
              </w:rPr>
              <w:t>змістом</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відповідає</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визначеним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замовником</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тендерній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частині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наявності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необхідної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інформації</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обладнання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матеріально-технічну</w:t>
            </w:r>
            <w:proofErr w:type="spellEnd"/>
            <w:r w:rsidRPr="00265512">
              <w:rPr>
                <w:rFonts w:ascii="Times New Roman" w:hAnsi="Times New Roman"/>
                <w:i/>
                <w:iCs/>
                <w:sz w:val="24"/>
                <w:szCs w:val="24"/>
              </w:rPr>
              <w:t xml:space="preserve"> базу та </w:t>
            </w:r>
            <w:proofErr w:type="spellStart"/>
            <w:r w:rsidRPr="00265512">
              <w:rPr>
                <w:rFonts w:ascii="Times New Roman" w:hAnsi="Times New Roman"/>
                <w:i/>
                <w:iCs/>
                <w:sz w:val="24"/>
                <w:szCs w:val="24"/>
              </w:rPr>
              <w:t>технології</w:t>
            </w:r>
            <w:proofErr w:type="spellEnd"/>
            <w:r w:rsidRPr="00265512">
              <w:rPr>
                <w:rFonts w:ascii="Times New Roman" w:hAnsi="Times New Roman"/>
                <w:i/>
                <w:iCs/>
                <w:sz w:val="24"/>
                <w:szCs w:val="24"/>
              </w:rPr>
              <w:t>;</w:t>
            </w:r>
          </w:p>
          <w:p w14:paraId="4DD96E5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незавірення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окремої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 xml:space="preserve">) документу, </w:t>
            </w:r>
            <w:proofErr w:type="spellStart"/>
            <w:r w:rsidRPr="00265512">
              <w:rPr>
                <w:rFonts w:ascii="Times New Roman" w:hAnsi="Times New Roman"/>
                <w:i/>
                <w:iCs/>
                <w:sz w:val="24"/>
                <w:szCs w:val="24"/>
              </w:rPr>
              <w:t>наприклад</w:t>
            </w:r>
            <w:proofErr w:type="spellEnd"/>
            <w:r w:rsidRPr="00265512">
              <w:rPr>
                <w:rFonts w:ascii="Times New Roman" w:hAnsi="Times New Roman"/>
                <w:i/>
                <w:iCs/>
                <w:sz w:val="24"/>
                <w:szCs w:val="24"/>
              </w:rPr>
              <w:t>, Статуту (</w:t>
            </w:r>
            <w:proofErr w:type="spellStart"/>
            <w:r w:rsidRPr="00265512">
              <w:rPr>
                <w:rFonts w:ascii="Times New Roman" w:hAnsi="Times New Roman"/>
                <w:i/>
                <w:iCs/>
                <w:sz w:val="24"/>
                <w:szCs w:val="24"/>
              </w:rPr>
              <w:t>чи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документів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підписом</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печаткою</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разі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використання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торгів;</w:t>
            </w:r>
          </w:p>
          <w:p w14:paraId="296BED7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здійснено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посилання</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наданій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довідці</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договір</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оренди</w:t>
            </w:r>
            <w:proofErr w:type="spellEnd"/>
            <w:r w:rsidRPr="00265512">
              <w:rPr>
                <w:rFonts w:ascii="Times New Roman" w:hAnsi="Times New Roman"/>
                <w:i/>
                <w:iCs/>
                <w:sz w:val="24"/>
                <w:szCs w:val="24"/>
              </w:rPr>
              <w:t xml:space="preserve"> без </w:t>
            </w:r>
            <w:proofErr w:type="spellStart"/>
            <w:r w:rsidRPr="00265512">
              <w:rPr>
                <w:rFonts w:ascii="Times New Roman" w:hAnsi="Times New Roman"/>
                <w:i/>
                <w:iCs/>
                <w:sz w:val="24"/>
                <w:szCs w:val="24"/>
              </w:rPr>
              <w:t>його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надання</w:t>
            </w:r>
            <w:proofErr w:type="spellEnd"/>
            <w:r w:rsidRPr="00265512">
              <w:rPr>
                <w:rFonts w:ascii="Times New Roman" w:hAnsi="Times New Roman"/>
                <w:i/>
                <w:iCs/>
                <w:sz w:val="24"/>
                <w:szCs w:val="24"/>
              </w:rPr>
              <w:t xml:space="preserve">,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умовами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договір</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оренди</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вимагається</w:t>
            </w:r>
            <w:proofErr w:type="spellEnd"/>
            <w:r w:rsidRPr="00265512">
              <w:rPr>
                <w:rFonts w:ascii="Times New Roman" w:hAnsi="Times New Roman"/>
                <w:i/>
                <w:iCs/>
                <w:sz w:val="24"/>
                <w:szCs w:val="24"/>
              </w:rPr>
              <w:t>;</w:t>
            </w:r>
          </w:p>
          <w:p w14:paraId="2C825FA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форму «</w:t>
            </w:r>
            <w:proofErr w:type="spellStart"/>
            <w:r w:rsidRPr="00265512">
              <w:rPr>
                <w:rFonts w:ascii="Times New Roman" w:hAnsi="Times New Roman"/>
                <w:i/>
                <w:iCs/>
                <w:sz w:val="24"/>
                <w:szCs w:val="24"/>
              </w:rPr>
              <w:t>Тендерна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пропозиція</w:t>
            </w:r>
            <w:proofErr w:type="spellEnd"/>
            <w:r w:rsidRPr="00265512">
              <w:rPr>
                <w:rFonts w:ascii="Times New Roman" w:hAnsi="Times New Roman"/>
                <w:i/>
                <w:iCs/>
                <w:sz w:val="24"/>
                <w:szCs w:val="24"/>
              </w:rPr>
              <w:t>»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інший</w:t>
            </w:r>
            <w:proofErr w:type="spellEnd"/>
            <w:r w:rsidRPr="00265512">
              <w:rPr>
                <w:rFonts w:ascii="Times New Roman" w:hAnsi="Times New Roman"/>
                <w:i/>
                <w:iCs/>
                <w:sz w:val="24"/>
                <w:szCs w:val="24"/>
              </w:rPr>
              <w:t xml:space="preserve"> документ), яка не </w:t>
            </w:r>
            <w:proofErr w:type="spellStart"/>
            <w:r w:rsidRPr="00265512">
              <w:rPr>
                <w:rFonts w:ascii="Times New Roman" w:hAnsi="Times New Roman"/>
                <w:i/>
                <w:iCs/>
                <w:sz w:val="24"/>
                <w:szCs w:val="24"/>
              </w:rPr>
              <w:t>містить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власноручного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уповноваженої</w:t>
            </w:r>
            <w:proofErr w:type="spellEnd"/>
            <w:r w:rsidRPr="00265512">
              <w:rPr>
                <w:rFonts w:ascii="Times New Roman" w:hAnsi="Times New Roman"/>
                <w:i/>
                <w:iCs/>
                <w:sz w:val="24"/>
                <w:szCs w:val="24"/>
              </w:rPr>
              <w:t xml:space="preserve"> особи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цей</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накладено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електронний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w:t>
            </w:r>
            <w:proofErr w:type="spellEnd"/>
            <w:r w:rsidRPr="00265512">
              <w:rPr>
                <w:rFonts w:ascii="Times New Roman" w:hAnsi="Times New Roman"/>
                <w:i/>
                <w:iCs/>
                <w:sz w:val="24"/>
                <w:szCs w:val="24"/>
              </w:rPr>
              <w:t>;</w:t>
            </w:r>
          </w:p>
          <w:p w14:paraId="209C4696"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який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має</w:t>
            </w:r>
            <w:proofErr w:type="spellEnd"/>
            <w:r w:rsidRPr="00265512">
              <w:rPr>
                <w:rFonts w:ascii="Times New Roman" w:hAnsi="Times New Roman"/>
                <w:i/>
                <w:iCs/>
                <w:sz w:val="24"/>
                <w:szCs w:val="24"/>
              </w:rPr>
              <w:t xml:space="preserve"> дату </w:t>
            </w:r>
            <w:proofErr w:type="spellStart"/>
            <w:r w:rsidRPr="00265512">
              <w:rPr>
                <w:rFonts w:ascii="Times New Roman" w:hAnsi="Times New Roman"/>
                <w:i/>
                <w:iCs/>
                <w:sz w:val="24"/>
                <w:szCs w:val="24"/>
              </w:rPr>
              <w:t>його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творення</w:t>
            </w:r>
            <w:proofErr w:type="spellEnd"/>
            <w:r w:rsidRPr="00265512">
              <w:rPr>
                <w:rFonts w:ascii="Times New Roman" w:hAnsi="Times New Roman"/>
                <w:i/>
                <w:iCs/>
                <w:sz w:val="24"/>
                <w:szCs w:val="24"/>
              </w:rPr>
              <w:t xml:space="preserve">, адресата але не </w:t>
            </w:r>
            <w:proofErr w:type="spellStart"/>
            <w:r w:rsidRPr="00265512">
              <w:rPr>
                <w:rFonts w:ascii="Times New Roman" w:hAnsi="Times New Roman"/>
                <w:i/>
                <w:iCs/>
                <w:sz w:val="24"/>
                <w:szCs w:val="24"/>
              </w:rPr>
              <w:t>має</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вихідного</w:t>
            </w:r>
            <w:proofErr w:type="spellEnd"/>
            <w:r w:rsidRPr="00265512">
              <w:rPr>
                <w:rFonts w:ascii="Times New Roman" w:hAnsi="Times New Roman"/>
                <w:i/>
                <w:iCs/>
                <w:sz w:val="24"/>
                <w:szCs w:val="24"/>
              </w:rPr>
              <w:t xml:space="preserve"> номеру;</w:t>
            </w:r>
          </w:p>
          <w:p w14:paraId="264CB5D2"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затвердженої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копії</w:t>
            </w:r>
            <w:proofErr w:type="spellEnd"/>
            <w:r w:rsidRPr="00265512">
              <w:rPr>
                <w:rFonts w:ascii="Times New Roman" w:hAnsi="Times New Roman"/>
                <w:i/>
                <w:iCs/>
                <w:sz w:val="24"/>
                <w:szCs w:val="24"/>
              </w:rPr>
              <w:t xml:space="preserve"> Статуту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установчого</w:t>
            </w:r>
            <w:proofErr w:type="spellEnd"/>
            <w:r w:rsidRPr="00265512">
              <w:rPr>
                <w:rFonts w:ascii="Times New Roman" w:hAnsi="Times New Roman"/>
                <w:i/>
                <w:iCs/>
                <w:sz w:val="24"/>
                <w:szCs w:val="24"/>
              </w:rPr>
              <w:t xml:space="preserve"> документу)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сканований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оригінал</w:t>
            </w:r>
            <w:proofErr w:type="spellEnd"/>
            <w:r w:rsidRPr="00265512">
              <w:rPr>
                <w:rFonts w:ascii="Times New Roman" w:hAnsi="Times New Roman"/>
                <w:i/>
                <w:iCs/>
                <w:sz w:val="24"/>
                <w:szCs w:val="24"/>
              </w:rPr>
              <w:t xml:space="preserve"> Статуту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установчого</w:t>
            </w:r>
            <w:proofErr w:type="spellEnd"/>
            <w:r w:rsidRPr="00265512">
              <w:rPr>
                <w:rFonts w:ascii="Times New Roman" w:hAnsi="Times New Roman"/>
                <w:i/>
                <w:iCs/>
                <w:sz w:val="24"/>
                <w:szCs w:val="24"/>
              </w:rPr>
              <w:t xml:space="preserve"> документу);</w:t>
            </w:r>
          </w:p>
          <w:p w14:paraId="67E7FE2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станом на </w:t>
            </w:r>
            <w:proofErr w:type="spellStart"/>
            <w:r w:rsidRPr="00265512">
              <w:rPr>
                <w:rFonts w:ascii="Times New Roman" w:hAnsi="Times New Roman"/>
                <w:i/>
                <w:iCs/>
                <w:sz w:val="24"/>
                <w:szCs w:val="24"/>
              </w:rPr>
              <w:t>кінцевий</w:t>
            </w:r>
            <w:proofErr w:type="spellEnd"/>
            <w:r w:rsidRPr="00265512">
              <w:rPr>
                <w:rFonts w:ascii="Times New Roman" w:hAnsi="Times New Roman"/>
                <w:i/>
                <w:iCs/>
                <w:sz w:val="24"/>
                <w:szCs w:val="24"/>
              </w:rPr>
              <w:t xml:space="preserve"> строк </w:t>
            </w:r>
            <w:proofErr w:type="spellStart"/>
            <w:r w:rsidRPr="00265512">
              <w:rPr>
                <w:rFonts w:ascii="Times New Roman" w:hAnsi="Times New Roman"/>
                <w:i/>
                <w:iCs/>
                <w:sz w:val="24"/>
                <w:szCs w:val="24"/>
              </w:rPr>
              <w:t>подання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в </w:t>
            </w:r>
            <w:proofErr w:type="spellStart"/>
            <w:r w:rsidRPr="00265512">
              <w:rPr>
                <w:rFonts w:ascii="Times New Roman" w:hAnsi="Times New Roman"/>
                <w:i/>
                <w:iCs/>
                <w:sz w:val="24"/>
                <w:szCs w:val="24"/>
              </w:rPr>
              <w:t>якому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міститься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найменування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Кіровоград</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відбулося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перейменування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вже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після</w:t>
            </w:r>
            <w:proofErr w:type="spellEnd"/>
            <w:r w:rsidRPr="00265512">
              <w:rPr>
                <w:rFonts w:ascii="Times New Roman" w:hAnsi="Times New Roman"/>
                <w:i/>
                <w:iCs/>
                <w:sz w:val="24"/>
                <w:szCs w:val="24"/>
              </w:rPr>
              <w:t xml:space="preserve"> того, як </w:t>
            </w:r>
            <w:proofErr w:type="spellStart"/>
            <w:r w:rsidRPr="00265512">
              <w:rPr>
                <w:rFonts w:ascii="Times New Roman" w:hAnsi="Times New Roman"/>
                <w:i/>
                <w:iCs/>
                <w:sz w:val="24"/>
                <w:szCs w:val="24"/>
              </w:rPr>
              <w:t>відповідний</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був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були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поданий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подані</w:t>
            </w:r>
            <w:proofErr w:type="spellEnd"/>
            <w:r w:rsidRPr="00265512">
              <w:rPr>
                <w:rFonts w:ascii="Times New Roman" w:hAnsi="Times New Roman"/>
                <w:i/>
                <w:iCs/>
                <w:sz w:val="24"/>
                <w:szCs w:val="24"/>
              </w:rPr>
              <w:t>);</w:t>
            </w:r>
          </w:p>
          <w:p w14:paraId="4A0DCEDF"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формі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«Проект Договору»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цифрами - 10 000,00, </w:t>
            </w:r>
            <w:proofErr w:type="spellStart"/>
            <w:r w:rsidRPr="00265512">
              <w:rPr>
                <w:rFonts w:ascii="Times New Roman" w:hAnsi="Times New Roman"/>
                <w:i/>
                <w:iCs/>
                <w:sz w:val="24"/>
                <w:szCs w:val="24"/>
              </w:rPr>
              <w:t>літерами</w:t>
            </w:r>
            <w:proofErr w:type="spellEnd"/>
            <w:r w:rsidRPr="00265512">
              <w:rPr>
                <w:rFonts w:ascii="Times New Roman" w:hAnsi="Times New Roman"/>
                <w:i/>
                <w:iCs/>
                <w:sz w:val="24"/>
                <w:szCs w:val="24"/>
              </w:rPr>
              <w:t xml:space="preserve"> – сто </w:t>
            </w:r>
            <w:proofErr w:type="spellStart"/>
            <w:r w:rsidRPr="00265512">
              <w:rPr>
                <w:rFonts w:ascii="Times New Roman" w:hAnsi="Times New Roman"/>
                <w:i/>
                <w:iCs/>
                <w:sz w:val="24"/>
                <w:szCs w:val="24"/>
              </w:rPr>
              <w:t>тисяч</w:t>
            </w:r>
            <w:proofErr w:type="spellEnd"/>
            <w:r w:rsidRPr="00265512">
              <w:rPr>
                <w:rFonts w:ascii="Times New Roman" w:hAnsi="Times New Roman"/>
                <w:i/>
                <w:iCs/>
                <w:sz w:val="24"/>
                <w:szCs w:val="24"/>
              </w:rPr>
              <w:t xml:space="preserve"> грн.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сума,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прописом</w:t>
            </w:r>
            <w:proofErr w:type="spellEnd"/>
            <w:r w:rsidRPr="00265512">
              <w:rPr>
                <w:rFonts w:ascii="Times New Roman" w:hAnsi="Times New Roman"/>
                <w:i/>
                <w:iCs/>
                <w:sz w:val="24"/>
                <w:szCs w:val="24"/>
              </w:rPr>
              <w:t xml:space="preserve">, є правильною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час </w:t>
            </w:r>
            <w:proofErr w:type="spellStart"/>
            <w:r w:rsidRPr="00265512">
              <w:rPr>
                <w:rFonts w:ascii="Times New Roman" w:hAnsi="Times New Roman"/>
                <w:i/>
                <w:iCs/>
                <w:sz w:val="24"/>
                <w:szCs w:val="24"/>
              </w:rPr>
              <w:t>здійснення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математичної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дії</w:t>
            </w:r>
            <w:proofErr w:type="spellEnd"/>
            <w:r w:rsidRPr="00265512">
              <w:rPr>
                <w:rFonts w:ascii="Times New Roman" w:hAnsi="Times New Roman"/>
                <w:i/>
                <w:iCs/>
                <w:sz w:val="24"/>
                <w:szCs w:val="24"/>
              </w:rPr>
              <w:t>;</w:t>
            </w:r>
          </w:p>
          <w:p w14:paraId="0EC61D6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які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вимагаються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w:t>
            </w:r>
            <w:proofErr w:type="spellEnd"/>
            <w:r w:rsidRPr="00265512">
              <w:rPr>
                <w:rFonts w:ascii="Times New Roman" w:hAnsi="Times New Roman"/>
                <w:i/>
                <w:iCs/>
                <w:sz w:val="24"/>
                <w:szCs w:val="24"/>
              </w:rPr>
              <w:t xml:space="preserve"> повинен </w:t>
            </w:r>
            <w:proofErr w:type="spellStart"/>
            <w:r w:rsidRPr="00265512">
              <w:rPr>
                <w:rFonts w:ascii="Times New Roman" w:hAnsi="Times New Roman"/>
                <w:i/>
                <w:iCs/>
                <w:sz w:val="24"/>
                <w:szCs w:val="24"/>
              </w:rPr>
              <w:t>розмістити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завантажити</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електронній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системі</w:t>
            </w:r>
            <w:proofErr w:type="spellEnd"/>
            <w:r w:rsidRPr="00265512">
              <w:rPr>
                <w:rFonts w:ascii="Times New Roman" w:hAnsi="Times New Roman"/>
                <w:i/>
                <w:iCs/>
                <w:sz w:val="24"/>
                <w:szCs w:val="24"/>
              </w:rPr>
              <w:t xml:space="preserve"> закупівель до </w:t>
            </w:r>
            <w:proofErr w:type="spellStart"/>
            <w:r w:rsidRPr="00265512">
              <w:rPr>
                <w:rFonts w:ascii="Times New Roman" w:hAnsi="Times New Roman"/>
                <w:i/>
                <w:iCs/>
                <w:sz w:val="24"/>
                <w:szCs w:val="24"/>
              </w:rPr>
              <w:t>кінцевого</w:t>
            </w:r>
            <w:proofErr w:type="spellEnd"/>
            <w:r w:rsidRPr="00265512">
              <w:rPr>
                <w:rFonts w:ascii="Times New Roman" w:hAnsi="Times New Roman"/>
                <w:i/>
                <w:iCs/>
                <w:sz w:val="24"/>
                <w:szCs w:val="24"/>
              </w:rPr>
              <w:t xml:space="preserve"> строку </w:t>
            </w:r>
            <w:proofErr w:type="spellStart"/>
            <w:r w:rsidRPr="00265512">
              <w:rPr>
                <w:rFonts w:ascii="Times New Roman" w:hAnsi="Times New Roman"/>
                <w:i/>
                <w:iCs/>
                <w:sz w:val="24"/>
                <w:szCs w:val="24"/>
              </w:rPr>
              <w:t>подання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пропозицій</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сканованому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вигляді</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форматі</w:t>
            </w:r>
            <w:proofErr w:type="spellEnd"/>
            <w:r w:rsidRPr="00265512">
              <w:rPr>
                <w:rFonts w:ascii="Times New Roman" w:hAnsi="Times New Roman"/>
                <w:i/>
                <w:iCs/>
                <w:sz w:val="24"/>
                <w:szCs w:val="24"/>
              </w:rPr>
              <w:t xml:space="preserve"> PDF (</w:t>
            </w:r>
            <w:proofErr w:type="spellStart"/>
            <w:r w:rsidRPr="00265512">
              <w:rPr>
                <w:rFonts w:ascii="Times New Roman" w:hAnsi="Times New Roman"/>
                <w:i/>
                <w:iCs/>
                <w:sz w:val="24"/>
                <w:szCs w:val="24"/>
              </w:rPr>
              <w:t>Portable</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Document</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Format</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ppt</w:t>
            </w:r>
            <w:proofErr w:type="spellEnd"/>
            <w:r w:rsidRPr="00265512">
              <w:rPr>
                <w:rFonts w:ascii="Times New Roman" w:hAnsi="Times New Roman"/>
                <w:i/>
                <w:iCs/>
                <w:sz w:val="24"/>
                <w:szCs w:val="24"/>
              </w:rPr>
              <w:t xml:space="preserve">, але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форматі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pptx</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jpeg</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png</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розширення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програм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здійснюють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архівацію</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даних</w:t>
            </w:r>
            <w:proofErr w:type="spellEnd"/>
            <w:r w:rsidRPr="00265512">
              <w:rPr>
                <w:rFonts w:ascii="Times New Roman" w:hAnsi="Times New Roman"/>
                <w:i/>
                <w:iCs/>
                <w:sz w:val="24"/>
                <w:szCs w:val="24"/>
              </w:rPr>
              <w:t>;</w:t>
            </w:r>
          </w:p>
          <w:p w14:paraId="6162AA7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xml:space="preserve">- зазначення неповного переліку інформації в певному документі, усупереч вимогам тендерної документації, у </w:t>
            </w:r>
            <w:r w:rsidRPr="00265512">
              <w:rPr>
                <w:rFonts w:ascii="Times New Roman" w:hAnsi="Times New Roman" w:cs="Times New Roman"/>
                <w:i/>
                <w:color w:val="auto"/>
                <w:sz w:val="24"/>
                <w:szCs w:val="24"/>
                <w:lang w:val="uk-UA"/>
              </w:rPr>
              <w:lastRenderedPageBreak/>
              <w:t>разі якщо така інформація повністю відображена в іншому документі, що наданий в складі тендерної пропозиції учасника.</w:t>
            </w:r>
          </w:p>
          <w:p w14:paraId="2132A45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Допущення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учасниками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формальних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несуттєвих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помилок</w:t>
            </w:r>
            <w:proofErr w:type="spellEnd"/>
            <w:r w:rsidRPr="00265512">
              <w:rPr>
                <w:rFonts w:ascii="Times New Roman" w:hAnsi="Times New Roman" w:cs="Times New Roman"/>
                <w:color w:val="auto"/>
                <w:sz w:val="24"/>
                <w:szCs w:val="24"/>
              </w:rPr>
              <w:t xml:space="preserve"> не </w:t>
            </w:r>
            <w:proofErr w:type="spellStart"/>
            <w:r w:rsidRPr="00265512">
              <w:rPr>
                <w:rFonts w:ascii="Times New Roman" w:hAnsi="Times New Roman" w:cs="Times New Roman"/>
                <w:color w:val="auto"/>
                <w:sz w:val="24"/>
                <w:szCs w:val="24"/>
              </w:rPr>
              <w:t>призведе</w:t>
            </w:r>
            <w:proofErr w:type="spellEnd"/>
            <w:r w:rsidRPr="00265512">
              <w:rPr>
                <w:rFonts w:ascii="Times New Roman" w:hAnsi="Times New Roman" w:cs="Times New Roman"/>
                <w:color w:val="auto"/>
                <w:sz w:val="24"/>
                <w:szCs w:val="24"/>
              </w:rPr>
              <w:t xml:space="preserve"> до </w:t>
            </w:r>
            <w:proofErr w:type="spellStart"/>
            <w:r w:rsidRPr="00265512">
              <w:rPr>
                <w:rFonts w:ascii="Times New Roman" w:hAnsi="Times New Roman" w:cs="Times New Roman"/>
                <w:color w:val="auto"/>
                <w:sz w:val="24"/>
                <w:szCs w:val="24"/>
              </w:rPr>
              <w:t>відхилення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їх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пропозицій</w:t>
            </w:r>
            <w:proofErr w:type="spellEnd"/>
            <w:r w:rsidRPr="00265512">
              <w:rPr>
                <w:rFonts w:ascii="Times New Roman" w:hAnsi="Times New Roman" w:cs="Times New Roman"/>
                <w:color w:val="auto"/>
                <w:sz w:val="24"/>
                <w:szCs w:val="24"/>
              </w:rPr>
              <w:t>.</w:t>
            </w:r>
          </w:p>
          <w:p w14:paraId="2ED6B8C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14:paraId="7E7A8B3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3E3BCBA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265512">
              <w:rPr>
                <w:rFonts w:ascii="Times New Roman" w:hAnsi="Times New Roman" w:cs="Times New Roman"/>
                <w:b/>
                <w:color w:val="auto"/>
                <w:sz w:val="24"/>
                <w:szCs w:val="24"/>
                <w:u w:val="single"/>
                <w:lang w:val="uk-UA"/>
              </w:rPr>
              <w:t>их</w:t>
            </w:r>
            <w:proofErr w:type="spellEnd"/>
            <w:r w:rsidRPr="00265512">
              <w:rPr>
                <w:rFonts w:ascii="Times New Roman" w:hAnsi="Times New Roman" w:cs="Times New Roman"/>
                <w:b/>
                <w:color w:val="auto"/>
                <w:sz w:val="24"/>
                <w:szCs w:val="24"/>
                <w:u w:val="single"/>
                <w:lang w:val="uk-UA"/>
              </w:rPr>
              <w:t>) файлів у форматі **.</w:t>
            </w:r>
            <w:proofErr w:type="spellStart"/>
            <w:r w:rsidRPr="00265512">
              <w:rPr>
                <w:rFonts w:ascii="Times New Roman" w:hAnsi="Times New Roman" w:cs="Times New Roman"/>
                <w:b/>
                <w:color w:val="auto"/>
                <w:sz w:val="24"/>
                <w:szCs w:val="24"/>
                <w:u w:val="single"/>
                <w:lang w:val="uk-UA"/>
              </w:rPr>
              <w:t>pdf</w:t>
            </w:r>
            <w:proofErr w:type="spellEnd"/>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265512">
              <w:rPr>
                <w:rFonts w:ascii="Times New Roman" w:hAnsi="Times New Roman" w:cs="Times New Roman"/>
                <w:color w:val="auto"/>
                <w:sz w:val="24"/>
                <w:szCs w:val="24"/>
                <w:lang w:val="uk-UA"/>
              </w:rPr>
              <w:t>pdf</w:t>
            </w:r>
            <w:proofErr w:type="spellEnd"/>
            <w:r w:rsidRPr="00265512">
              <w:rPr>
                <w:rFonts w:ascii="Times New Roman" w:hAnsi="Times New Roman" w:cs="Times New Roman"/>
                <w:color w:val="auto"/>
                <w:sz w:val="24"/>
                <w:szCs w:val="24"/>
                <w:lang w:val="uk-UA"/>
              </w:rPr>
              <w:t xml:space="preserve"> у </w:t>
            </w:r>
            <w:proofErr w:type="spellStart"/>
            <w:r w:rsidRPr="00265512">
              <w:rPr>
                <w:rFonts w:ascii="Times New Roman" w:hAnsi="Times New Roman" w:cs="Times New Roman"/>
                <w:color w:val="auto"/>
                <w:sz w:val="24"/>
                <w:szCs w:val="24"/>
                <w:lang w:val="uk-UA"/>
              </w:rPr>
              <w:t>заархівованому</w:t>
            </w:r>
            <w:proofErr w:type="spellEnd"/>
            <w:r w:rsidRPr="00265512">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14:paraId="17004CC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018E9EA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w:t>
            </w:r>
            <w:proofErr w:type="spellStart"/>
            <w:r w:rsidRPr="00265512">
              <w:rPr>
                <w:rFonts w:ascii="Times New Roman" w:hAnsi="Times New Roman" w:cs="Times New Roman"/>
                <w:b/>
                <w:bCs/>
                <w:color w:val="auto"/>
                <w:sz w:val="24"/>
                <w:szCs w:val="24"/>
              </w:rPr>
              <w:t>підлягає</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розкриттю</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обґрунтовано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учасником</w:t>
            </w:r>
            <w:proofErr w:type="spellEnd"/>
            <w:r w:rsidRPr="00265512">
              <w:rPr>
                <w:rFonts w:ascii="Times New Roman" w:hAnsi="Times New Roman" w:cs="Times New Roman"/>
                <w:b/>
                <w:bCs/>
                <w:color w:val="auto"/>
                <w:sz w:val="24"/>
                <w:szCs w:val="24"/>
              </w:rPr>
              <w:t xml:space="preserve"> як </w:t>
            </w:r>
            <w:proofErr w:type="spellStart"/>
            <w:r w:rsidRPr="00265512">
              <w:rPr>
                <w:rFonts w:ascii="Times New Roman" w:hAnsi="Times New Roman" w:cs="Times New Roman"/>
                <w:b/>
                <w:bCs/>
                <w:color w:val="auto"/>
                <w:sz w:val="24"/>
                <w:szCs w:val="24"/>
              </w:rPr>
              <w:t>конфіденційна</w:t>
            </w:r>
            <w:proofErr w:type="spellEnd"/>
            <w:r w:rsidRPr="00265512">
              <w:rPr>
                <w:rFonts w:ascii="Times New Roman" w:hAnsi="Times New Roman" w:cs="Times New Roman"/>
                <w:b/>
                <w:bCs/>
                <w:color w:val="auto"/>
                <w:sz w:val="24"/>
                <w:szCs w:val="24"/>
              </w:rPr>
              <w:t xml:space="preserve">, у тому </w:t>
            </w:r>
            <w:proofErr w:type="spellStart"/>
            <w:r w:rsidRPr="00265512">
              <w:rPr>
                <w:rFonts w:ascii="Times New Roman" w:hAnsi="Times New Roman" w:cs="Times New Roman"/>
                <w:b/>
                <w:bCs/>
                <w:color w:val="auto"/>
                <w:sz w:val="24"/>
                <w:szCs w:val="24"/>
              </w:rPr>
              <w:t>числі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містить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персональні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дані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Конфіденційною</w:t>
            </w:r>
            <w:proofErr w:type="spellEnd"/>
            <w:r w:rsidRPr="00265512">
              <w:rPr>
                <w:rFonts w:ascii="Times New Roman" w:hAnsi="Times New Roman" w:cs="Times New Roman"/>
                <w:b/>
                <w:bCs/>
                <w:color w:val="auto"/>
                <w:sz w:val="24"/>
                <w:szCs w:val="24"/>
              </w:rPr>
              <w:t xml:space="preserve"> не </w:t>
            </w:r>
            <w:proofErr w:type="spellStart"/>
            <w:r w:rsidRPr="00265512">
              <w:rPr>
                <w:rFonts w:ascii="Times New Roman" w:hAnsi="Times New Roman" w:cs="Times New Roman"/>
                <w:b/>
                <w:bCs/>
                <w:color w:val="auto"/>
                <w:sz w:val="24"/>
                <w:szCs w:val="24"/>
              </w:rPr>
              <w:t>може</w:t>
            </w:r>
            <w:proofErr w:type="spellEnd"/>
            <w:r w:rsidRPr="00265512">
              <w:rPr>
                <w:rFonts w:ascii="Times New Roman" w:hAnsi="Times New Roman" w:cs="Times New Roman"/>
                <w:b/>
                <w:bCs/>
                <w:color w:val="auto"/>
                <w:sz w:val="24"/>
                <w:szCs w:val="24"/>
              </w:rPr>
              <w:t xml:space="preserve"> бути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про </w:t>
            </w:r>
            <w:proofErr w:type="spellStart"/>
            <w:r w:rsidRPr="00265512">
              <w:rPr>
                <w:rFonts w:ascii="Times New Roman" w:hAnsi="Times New Roman" w:cs="Times New Roman"/>
                <w:b/>
                <w:bCs/>
                <w:color w:val="auto"/>
                <w:sz w:val="24"/>
                <w:szCs w:val="24"/>
              </w:rPr>
              <w:t>запропоновану</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ціну</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інші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критерії</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оцінки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технічні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умови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технічні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специфікації</w:t>
            </w:r>
            <w:proofErr w:type="spellEnd"/>
            <w:r w:rsidRPr="00265512">
              <w:rPr>
                <w:rFonts w:ascii="Times New Roman" w:hAnsi="Times New Roman" w:cs="Times New Roman"/>
                <w:b/>
                <w:bCs/>
                <w:color w:val="auto"/>
                <w:sz w:val="24"/>
                <w:szCs w:val="24"/>
              </w:rPr>
              <w:t xml:space="preserve"> та </w:t>
            </w:r>
            <w:proofErr w:type="spellStart"/>
            <w:r w:rsidRPr="00265512">
              <w:rPr>
                <w:rFonts w:ascii="Times New Roman" w:hAnsi="Times New Roman" w:cs="Times New Roman"/>
                <w:b/>
                <w:bCs/>
                <w:color w:val="auto"/>
                <w:sz w:val="24"/>
                <w:szCs w:val="24"/>
              </w:rPr>
              <w:t>документи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підтверджують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відповідність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кваліфікаційним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критеріям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відповідно</w:t>
            </w:r>
            <w:proofErr w:type="spellEnd"/>
            <w:r w:rsidRPr="00265512">
              <w:rPr>
                <w:rFonts w:ascii="Times New Roman" w:hAnsi="Times New Roman" w:cs="Times New Roman"/>
                <w:b/>
                <w:bCs/>
                <w:color w:val="auto"/>
                <w:sz w:val="24"/>
                <w:szCs w:val="24"/>
              </w:rPr>
              <w:t xml:space="preserve"> до </w:t>
            </w:r>
            <w:proofErr w:type="spellStart"/>
            <w:r w:rsidRPr="00265512">
              <w:rPr>
                <w:rStyle w:val="hard-blue-color"/>
                <w:rFonts w:ascii="Times New Roman" w:hAnsi="Times New Roman" w:cs="Times New Roman"/>
                <w:b/>
                <w:bCs/>
                <w:color w:val="auto"/>
                <w:sz w:val="24"/>
                <w:szCs w:val="24"/>
              </w:rPr>
              <w:t>статті</w:t>
            </w:r>
            <w:proofErr w:type="spellEnd"/>
            <w:r w:rsidRPr="00265512">
              <w:rPr>
                <w:rStyle w:val="hard-blue-color"/>
                <w:rFonts w:ascii="Times New Roman" w:hAnsi="Times New Roman" w:cs="Times New Roman"/>
                <w:b/>
                <w:bCs/>
                <w:color w:val="auto"/>
                <w:sz w:val="24"/>
                <w:szCs w:val="24"/>
              </w:rPr>
              <w:t xml:space="preserve"> 16 Закону</w:t>
            </w:r>
            <w:r w:rsidRPr="00265512">
              <w:rPr>
                <w:rFonts w:ascii="Times New Roman" w:hAnsi="Times New Roman" w:cs="Times New Roman"/>
                <w:b/>
                <w:bCs/>
                <w:color w:val="auto"/>
                <w:sz w:val="24"/>
                <w:szCs w:val="24"/>
              </w:rPr>
              <w:t xml:space="preserve">, і </w:t>
            </w:r>
            <w:proofErr w:type="spellStart"/>
            <w:r w:rsidRPr="00265512">
              <w:rPr>
                <w:rFonts w:ascii="Times New Roman" w:hAnsi="Times New Roman" w:cs="Times New Roman"/>
                <w:b/>
                <w:bCs/>
                <w:color w:val="auto"/>
                <w:sz w:val="24"/>
                <w:szCs w:val="24"/>
              </w:rPr>
              <w:t>документи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підтверджують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відсутність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підстав</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визначених</w:t>
            </w:r>
            <w:proofErr w:type="spellEnd"/>
            <w:r w:rsidRPr="00265512">
              <w:rPr>
                <w:rFonts w:ascii="Times New Roman" w:hAnsi="Times New Roman" w:cs="Times New Roman"/>
                <w:b/>
                <w:bCs/>
                <w:color w:val="auto"/>
                <w:sz w:val="24"/>
                <w:szCs w:val="24"/>
              </w:rPr>
              <w:t xml:space="preserve"> пунктом 44 </w:t>
            </w:r>
            <w:proofErr w:type="spellStart"/>
            <w:r w:rsidRPr="00265512">
              <w:rPr>
                <w:rFonts w:ascii="Times New Roman" w:hAnsi="Times New Roman" w:cs="Times New Roman"/>
                <w:b/>
                <w:bCs/>
                <w:color w:val="auto"/>
                <w:sz w:val="24"/>
                <w:szCs w:val="24"/>
              </w:rPr>
              <w:t>цих</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особливостей</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Замовник</w:t>
            </w:r>
            <w:proofErr w:type="spellEnd"/>
            <w:r w:rsidRPr="00265512">
              <w:rPr>
                <w:rFonts w:ascii="Times New Roman" w:hAnsi="Times New Roman" w:cs="Times New Roman"/>
                <w:b/>
                <w:bCs/>
                <w:color w:val="auto"/>
                <w:sz w:val="24"/>
                <w:szCs w:val="24"/>
              </w:rPr>
              <w:t xml:space="preserve">, орган </w:t>
            </w:r>
            <w:proofErr w:type="spellStart"/>
            <w:r w:rsidRPr="00265512">
              <w:rPr>
                <w:rFonts w:ascii="Times New Roman" w:hAnsi="Times New Roman" w:cs="Times New Roman"/>
                <w:b/>
                <w:bCs/>
                <w:color w:val="auto"/>
                <w:sz w:val="24"/>
                <w:szCs w:val="24"/>
              </w:rPr>
              <w:t>оскарження</w:t>
            </w:r>
            <w:proofErr w:type="spellEnd"/>
            <w:r w:rsidRPr="00265512">
              <w:rPr>
                <w:rFonts w:ascii="Times New Roman" w:hAnsi="Times New Roman" w:cs="Times New Roman"/>
                <w:b/>
                <w:bCs/>
                <w:color w:val="auto"/>
                <w:sz w:val="24"/>
                <w:szCs w:val="24"/>
              </w:rPr>
              <w:t xml:space="preserve"> та </w:t>
            </w:r>
            <w:proofErr w:type="spellStart"/>
            <w:r w:rsidRPr="00265512">
              <w:rPr>
                <w:rFonts w:ascii="Times New Roman" w:hAnsi="Times New Roman" w:cs="Times New Roman"/>
                <w:b/>
                <w:bCs/>
                <w:color w:val="auto"/>
                <w:sz w:val="24"/>
                <w:szCs w:val="24"/>
              </w:rPr>
              <w:t>Держаудитслужба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мають</w:t>
            </w:r>
            <w:proofErr w:type="spellEnd"/>
            <w:r w:rsidRPr="00265512">
              <w:rPr>
                <w:rFonts w:ascii="Times New Roman" w:hAnsi="Times New Roman" w:cs="Times New Roman"/>
                <w:b/>
                <w:bCs/>
                <w:color w:val="auto"/>
                <w:sz w:val="24"/>
                <w:szCs w:val="24"/>
              </w:rPr>
              <w:t xml:space="preserve"> доступ в </w:t>
            </w:r>
            <w:proofErr w:type="spellStart"/>
            <w:r w:rsidRPr="00265512">
              <w:rPr>
                <w:rFonts w:ascii="Times New Roman" w:hAnsi="Times New Roman" w:cs="Times New Roman"/>
                <w:b/>
                <w:bCs/>
                <w:color w:val="auto"/>
                <w:sz w:val="24"/>
                <w:szCs w:val="24"/>
              </w:rPr>
              <w:t>електронній</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системі</w:t>
            </w:r>
            <w:proofErr w:type="spellEnd"/>
            <w:r w:rsidRPr="00265512">
              <w:rPr>
                <w:rFonts w:ascii="Times New Roman" w:hAnsi="Times New Roman" w:cs="Times New Roman"/>
                <w:b/>
                <w:bCs/>
                <w:color w:val="auto"/>
                <w:sz w:val="24"/>
                <w:szCs w:val="24"/>
              </w:rPr>
              <w:t xml:space="preserve"> закупівель до </w:t>
            </w:r>
            <w:proofErr w:type="spellStart"/>
            <w:r w:rsidRPr="00265512">
              <w:rPr>
                <w:rFonts w:ascii="Times New Roman" w:hAnsi="Times New Roman" w:cs="Times New Roman"/>
                <w:b/>
                <w:bCs/>
                <w:color w:val="auto"/>
                <w:sz w:val="24"/>
                <w:szCs w:val="24"/>
              </w:rPr>
              <w:t>інформації</w:t>
            </w:r>
            <w:proofErr w:type="spellEnd"/>
            <w:r w:rsidRPr="00265512">
              <w:rPr>
                <w:rFonts w:ascii="Times New Roman" w:hAnsi="Times New Roman" w:cs="Times New Roman"/>
                <w:b/>
                <w:bCs/>
                <w:color w:val="auto"/>
                <w:sz w:val="24"/>
                <w:szCs w:val="24"/>
              </w:rPr>
              <w:t xml:space="preserve">, яка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учасником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процедури</w:t>
            </w:r>
            <w:proofErr w:type="spellEnd"/>
            <w:r w:rsidRPr="00265512">
              <w:rPr>
                <w:rFonts w:ascii="Times New Roman" w:hAnsi="Times New Roman" w:cs="Times New Roman"/>
                <w:b/>
                <w:bCs/>
                <w:color w:val="auto"/>
                <w:sz w:val="24"/>
                <w:szCs w:val="24"/>
              </w:rPr>
              <w:t xml:space="preserve"> закупівлі </w:t>
            </w:r>
            <w:proofErr w:type="spellStart"/>
            <w:r w:rsidRPr="00265512">
              <w:rPr>
                <w:rFonts w:ascii="Times New Roman" w:hAnsi="Times New Roman" w:cs="Times New Roman"/>
                <w:b/>
                <w:bCs/>
                <w:color w:val="auto"/>
                <w:sz w:val="24"/>
                <w:szCs w:val="24"/>
              </w:rPr>
              <w:t>конфіденційною</w:t>
            </w:r>
            <w:proofErr w:type="spellEnd"/>
            <w:r w:rsidRPr="00265512">
              <w:rPr>
                <w:rFonts w:ascii="Times New Roman" w:hAnsi="Times New Roman" w:cs="Times New Roman"/>
                <w:b/>
                <w:bCs/>
                <w:color w:val="auto"/>
                <w:sz w:val="24"/>
                <w:szCs w:val="24"/>
              </w:rPr>
              <w:t>.</w:t>
            </w:r>
          </w:p>
          <w:p w14:paraId="576A1CA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1CDA094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73A319EC" w14:textId="77777777" w:rsidR="00E2079A" w:rsidRPr="00265512" w:rsidRDefault="00E2079A" w:rsidP="00E2079A">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w:t>
            </w:r>
            <w:r w:rsidRPr="00265512">
              <w:rPr>
                <w:lang w:eastAsia="uk-UA"/>
              </w:rPr>
              <w:lastRenderedPageBreak/>
              <w:t xml:space="preserve">вважається інформація, зазначена в екранних формах електронної системи закупівель. </w:t>
            </w:r>
          </w:p>
          <w:p w14:paraId="53265BDC" w14:textId="77777777" w:rsidR="00E2079A" w:rsidRPr="00265512" w:rsidRDefault="00E2079A" w:rsidP="00E2079A">
            <w:pPr>
              <w:ind w:firstLine="9"/>
              <w:jc w:val="both"/>
              <w:rPr>
                <w:lang w:eastAsia="uk-UA"/>
              </w:rPr>
            </w:pPr>
            <w:r w:rsidRPr="00265512">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265512">
              <w:rPr>
                <w:lang w:eastAsia="uk-UA"/>
              </w:rPr>
              <w:t>Інтернет:http</w:t>
            </w:r>
            <w:proofErr w:type="spellEnd"/>
            <w:r w:rsidRPr="00265512">
              <w:rPr>
                <w:lang w:eastAsia="uk-UA"/>
              </w:rPr>
              <w:t>://prozorro.gov.ua.</w:t>
            </w:r>
          </w:p>
          <w:p w14:paraId="019EDAC5" w14:textId="77777777" w:rsidR="00E2079A" w:rsidRPr="00265512" w:rsidRDefault="00E2079A" w:rsidP="00E2079A">
            <w:pPr>
              <w:ind w:firstLine="9"/>
              <w:jc w:val="both"/>
              <w:rPr>
                <w:rFonts w:eastAsia="Arial"/>
              </w:rPr>
            </w:pPr>
            <w:r w:rsidRPr="00265512">
              <w:rPr>
                <w:lang w:eastAsia="uk-UA"/>
              </w:rPr>
              <w:t xml:space="preserve">1.5. </w:t>
            </w:r>
            <w:r w:rsidRPr="00265512">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AF3FA94" w14:textId="463B74DC" w:rsidR="00E2079A" w:rsidRPr="00265512" w:rsidRDefault="00E2079A" w:rsidP="00E2079A">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 за винятком документів забезпечення тендерної пропозиції.</w:t>
            </w:r>
          </w:p>
        </w:tc>
      </w:tr>
      <w:tr w:rsidR="00E2079A" w:rsidRPr="00265512" w14:paraId="532CBCD0" w14:textId="77777777" w:rsidTr="009F5CA8">
        <w:trPr>
          <w:trHeight w:val="410"/>
          <w:jc w:val="center"/>
        </w:trPr>
        <w:tc>
          <w:tcPr>
            <w:tcW w:w="567" w:type="dxa"/>
            <w:shd w:val="clear" w:color="auto" w:fill="auto"/>
          </w:tcPr>
          <w:p w14:paraId="52055710" w14:textId="57034355"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14:paraId="31E9E5BE" w14:textId="333AF8E2"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14:paraId="751F7732" w14:textId="49C51B5E" w:rsidR="00E2079A" w:rsidRPr="009F5CA8"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B1B63">
              <w:rPr>
                <w:rFonts w:ascii="Times New Roman" w:eastAsia="Times New Roman" w:hAnsi="Times New Roman" w:cs="Times New Roman"/>
                <w:color w:val="auto"/>
                <w:sz w:val="24"/>
                <w:szCs w:val="24"/>
                <w:lang w:val="uk-UA" w:eastAsia="uk-UA"/>
              </w:rPr>
              <w:t xml:space="preserve">Забезпечення тендерної пропозиції </w:t>
            </w:r>
            <w:r>
              <w:rPr>
                <w:rFonts w:ascii="Times New Roman" w:eastAsia="Times New Roman" w:hAnsi="Times New Roman" w:cs="Times New Roman"/>
                <w:color w:val="auto"/>
                <w:sz w:val="24"/>
                <w:szCs w:val="24"/>
                <w:lang w:val="uk-UA" w:eastAsia="uk-UA"/>
              </w:rPr>
              <w:t>не вимагається</w:t>
            </w:r>
          </w:p>
        </w:tc>
      </w:tr>
      <w:tr w:rsidR="00E2079A" w:rsidRPr="00265512" w14:paraId="31244871" w14:textId="77777777" w:rsidTr="00217589">
        <w:trPr>
          <w:trHeight w:val="522"/>
          <w:jc w:val="center"/>
        </w:trPr>
        <w:tc>
          <w:tcPr>
            <w:tcW w:w="567" w:type="dxa"/>
            <w:shd w:val="clear" w:color="auto" w:fill="auto"/>
          </w:tcPr>
          <w:p w14:paraId="2964E119" w14:textId="77777777" w:rsidR="00E2079A" w:rsidRPr="00265512" w:rsidRDefault="00E2079A" w:rsidP="00E2079A">
            <w:pPr>
              <w:widowControl w:val="0"/>
              <w:contextualSpacing/>
              <w:rPr>
                <w:lang w:eastAsia="uk-UA"/>
              </w:rPr>
            </w:pPr>
            <w:r w:rsidRPr="00265512">
              <w:rPr>
                <w:lang w:eastAsia="uk-UA"/>
              </w:rPr>
              <w:t>3</w:t>
            </w:r>
          </w:p>
        </w:tc>
        <w:tc>
          <w:tcPr>
            <w:tcW w:w="3375" w:type="dxa"/>
            <w:shd w:val="clear" w:color="auto" w:fill="auto"/>
          </w:tcPr>
          <w:p w14:paraId="1E1C3FF8" w14:textId="77777777"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6D0342BD" w14:textId="07BC91E1" w:rsidR="00E2079A" w:rsidRPr="00265512" w:rsidRDefault="00E2079A" w:rsidP="00E2079A">
            <w:pPr>
              <w:jc w:val="both"/>
            </w:pPr>
            <w:r w:rsidRPr="008B1B63">
              <w:rPr>
                <w:lang w:eastAsia="uk-UA"/>
              </w:rPr>
              <w:t xml:space="preserve">Забезпечення тендерної пропозиції </w:t>
            </w:r>
            <w:r>
              <w:rPr>
                <w:lang w:eastAsia="uk-UA"/>
              </w:rPr>
              <w:t>не вимагається</w:t>
            </w:r>
          </w:p>
        </w:tc>
      </w:tr>
      <w:tr w:rsidR="00265512" w:rsidRPr="00265512" w14:paraId="67783771" w14:textId="77777777" w:rsidTr="00217589">
        <w:trPr>
          <w:trHeight w:val="2683"/>
          <w:jc w:val="center"/>
        </w:trPr>
        <w:tc>
          <w:tcPr>
            <w:tcW w:w="567" w:type="dxa"/>
            <w:shd w:val="clear" w:color="auto" w:fill="auto"/>
          </w:tcPr>
          <w:p w14:paraId="57FBF396" w14:textId="77777777" w:rsidR="00891112" w:rsidRPr="00265512" w:rsidRDefault="00891112" w:rsidP="00891112">
            <w:pPr>
              <w:widowControl w:val="0"/>
              <w:contextualSpacing/>
              <w:rPr>
                <w:lang w:eastAsia="uk-UA"/>
              </w:rPr>
            </w:pPr>
            <w:r w:rsidRPr="00265512">
              <w:rPr>
                <w:lang w:eastAsia="uk-UA"/>
              </w:rPr>
              <w:lastRenderedPageBreak/>
              <w:t>4</w:t>
            </w:r>
          </w:p>
        </w:tc>
        <w:tc>
          <w:tcPr>
            <w:tcW w:w="3375" w:type="dxa"/>
            <w:shd w:val="clear" w:color="auto" w:fill="auto"/>
          </w:tcPr>
          <w:p w14:paraId="77BCA7D7" w14:textId="77777777"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4209E3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протягом </w:t>
            </w:r>
            <w:r w:rsidRPr="00265512">
              <w:rPr>
                <w:rFonts w:ascii="Times New Roman" w:hAnsi="Times New Roman" w:cs="Times New Roman"/>
                <w:b/>
                <w:bCs/>
                <w:color w:val="auto"/>
                <w:sz w:val="24"/>
                <w:szCs w:val="24"/>
                <w:lang w:val="uk-UA"/>
              </w:rPr>
              <w:t>90 (дев’яноста)</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14:paraId="107B5AA4"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7510C3C"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14:paraId="2B4F3EA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1A2352E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BC674B5" w14:textId="582F3CC8"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5512" w:rsidRPr="00265512" w14:paraId="51B32BED" w14:textId="77777777" w:rsidTr="00217589">
        <w:trPr>
          <w:trHeight w:val="522"/>
          <w:jc w:val="center"/>
        </w:trPr>
        <w:tc>
          <w:tcPr>
            <w:tcW w:w="567" w:type="dxa"/>
            <w:shd w:val="clear" w:color="auto" w:fill="auto"/>
          </w:tcPr>
          <w:p w14:paraId="09F3D547" w14:textId="77777777" w:rsidR="008A74B9" w:rsidRPr="00265512" w:rsidRDefault="008A74B9" w:rsidP="008A74B9">
            <w:pPr>
              <w:widowControl w:val="0"/>
              <w:contextualSpacing/>
              <w:rPr>
                <w:lang w:eastAsia="uk-UA"/>
              </w:rPr>
            </w:pPr>
            <w:r w:rsidRPr="00265512">
              <w:rPr>
                <w:lang w:eastAsia="uk-UA"/>
              </w:rPr>
              <w:t>5</w:t>
            </w:r>
          </w:p>
        </w:tc>
        <w:tc>
          <w:tcPr>
            <w:tcW w:w="3375" w:type="dxa"/>
            <w:shd w:val="clear" w:color="auto" w:fill="auto"/>
          </w:tcPr>
          <w:p w14:paraId="6A49B57E" w14:textId="5A4D95F2" w:rsidR="008A74B9" w:rsidRPr="00265512" w:rsidRDefault="008A74B9" w:rsidP="008A74B9">
            <w:pPr>
              <w:widowControl w:val="0"/>
              <w:ind w:right="113"/>
              <w:contextualSpacing/>
              <w:jc w:val="both"/>
              <w:rPr>
                <w:lang w:eastAsia="uk-UA"/>
              </w:rPr>
            </w:pPr>
            <w:r w:rsidRPr="00265512">
              <w:t>Кваліфікаційні критерії до учасників та вимоги, установлені пунктом 44 Особливостей</w:t>
            </w:r>
          </w:p>
        </w:tc>
        <w:tc>
          <w:tcPr>
            <w:tcW w:w="6054" w:type="dxa"/>
            <w:shd w:val="clear" w:color="auto" w:fill="auto"/>
          </w:tcPr>
          <w:p w14:paraId="1F42E366"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41A8D27"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69A60DD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44 Особливостей.</w:t>
            </w:r>
          </w:p>
          <w:p w14:paraId="226E214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зобов’язаний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коли:</w:t>
            </w:r>
          </w:p>
          <w:p w14:paraId="75FEE29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незаперечні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докази</w:t>
            </w:r>
            <w:proofErr w:type="spellEnd"/>
            <w:r w:rsidRPr="00265512">
              <w:rPr>
                <w:rFonts w:ascii="Times New Roman" w:hAnsi="Times New Roman"/>
                <w:color w:val="auto"/>
                <w:sz w:val="24"/>
                <w:szCs w:val="24"/>
              </w:rPr>
              <w:t xml:space="preserve"> того,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пропонує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погоджується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прямо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опосередковано</w:t>
            </w:r>
            <w:proofErr w:type="spellEnd"/>
            <w:r w:rsidRPr="00265512">
              <w:rPr>
                <w:rFonts w:ascii="Times New Roman" w:hAnsi="Times New Roman"/>
                <w:color w:val="auto"/>
                <w:sz w:val="24"/>
                <w:szCs w:val="24"/>
              </w:rPr>
              <w:t xml:space="preserve"> будь-</w:t>
            </w:r>
            <w:proofErr w:type="spellStart"/>
            <w:r w:rsidRPr="00265512">
              <w:rPr>
                <w:rFonts w:ascii="Times New Roman" w:hAnsi="Times New Roman"/>
                <w:color w:val="auto"/>
                <w:sz w:val="24"/>
                <w:szCs w:val="24"/>
              </w:rPr>
              <w:t>якій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службовій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посадовій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особі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іншого</w:t>
            </w:r>
            <w:proofErr w:type="spellEnd"/>
            <w:r w:rsidRPr="00265512">
              <w:rPr>
                <w:rFonts w:ascii="Times New Roman" w:hAnsi="Times New Roman"/>
                <w:color w:val="auto"/>
                <w:sz w:val="24"/>
                <w:szCs w:val="24"/>
              </w:rPr>
              <w:t xml:space="preserve"> державного органу </w:t>
            </w:r>
            <w:proofErr w:type="spellStart"/>
            <w:r w:rsidRPr="00265512">
              <w:rPr>
                <w:rFonts w:ascii="Times New Roman" w:hAnsi="Times New Roman"/>
                <w:color w:val="auto"/>
                <w:sz w:val="24"/>
                <w:szCs w:val="24"/>
              </w:rPr>
              <w:t>винагороду</w:t>
            </w:r>
            <w:proofErr w:type="spellEnd"/>
            <w:r w:rsidRPr="00265512">
              <w:rPr>
                <w:rFonts w:ascii="Times New Roman" w:hAnsi="Times New Roman"/>
                <w:color w:val="auto"/>
                <w:sz w:val="24"/>
                <w:szCs w:val="24"/>
              </w:rPr>
              <w:t xml:space="preserve"> </w:t>
            </w:r>
            <w:proofErr w:type="gramStart"/>
            <w:r w:rsidRPr="00265512">
              <w:rPr>
                <w:rFonts w:ascii="Times New Roman" w:hAnsi="Times New Roman"/>
                <w:color w:val="auto"/>
                <w:sz w:val="24"/>
                <w:szCs w:val="24"/>
              </w:rPr>
              <w:t>в будь</w:t>
            </w:r>
            <w:proofErr w:type="gramEnd"/>
            <w:r w:rsidRPr="00265512">
              <w:rPr>
                <w:rFonts w:ascii="Times New Roman" w:hAnsi="Times New Roman"/>
                <w:color w:val="auto"/>
                <w:sz w:val="24"/>
                <w:szCs w:val="24"/>
              </w:rPr>
              <w:t>-</w:t>
            </w:r>
            <w:proofErr w:type="spellStart"/>
            <w:r w:rsidRPr="00265512">
              <w:rPr>
                <w:rFonts w:ascii="Times New Roman" w:hAnsi="Times New Roman"/>
                <w:color w:val="auto"/>
                <w:sz w:val="24"/>
                <w:szCs w:val="24"/>
              </w:rPr>
              <w:t>якій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щодо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наймання</w:t>
            </w:r>
            <w:proofErr w:type="spellEnd"/>
            <w:r w:rsidRPr="00265512">
              <w:rPr>
                <w:rFonts w:ascii="Times New Roman" w:hAnsi="Times New Roman"/>
                <w:color w:val="auto"/>
                <w:sz w:val="24"/>
                <w:szCs w:val="24"/>
              </w:rPr>
              <w:t xml:space="preserve"> на роботу, </w:t>
            </w:r>
            <w:proofErr w:type="spellStart"/>
            <w:r w:rsidRPr="00265512">
              <w:rPr>
                <w:rFonts w:ascii="Times New Roman" w:hAnsi="Times New Roman"/>
                <w:color w:val="auto"/>
                <w:sz w:val="24"/>
                <w:szCs w:val="24"/>
              </w:rPr>
              <w:t>цінна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річ</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тощо</w:t>
            </w:r>
            <w:proofErr w:type="spellEnd"/>
            <w:r w:rsidRPr="00265512">
              <w:rPr>
                <w:rFonts w:ascii="Times New Roman" w:hAnsi="Times New Roman"/>
                <w:color w:val="auto"/>
                <w:sz w:val="24"/>
                <w:szCs w:val="24"/>
              </w:rPr>
              <w:t xml:space="preserve">) з метою </w:t>
            </w:r>
            <w:proofErr w:type="spellStart"/>
            <w:r w:rsidRPr="00265512">
              <w:rPr>
                <w:rFonts w:ascii="Times New Roman" w:hAnsi="Times New Roman"/>
                <w:color w:val="auto"/>
                <w:sz w:val="24"/>
                <w:szCs w:val="24"/>
              </w:rPr>
              <w:t>вплинути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прийняття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щодо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визначення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переможця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w:t>
            </w:r>
          </w:p>
          <w:p w14:paraId="4E4810E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відомості</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юридичну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внесено до </w:t>
            </w:r>
            <w:proofErr w:type="spellStart"/>
            <w:r w:rsidRPr="00265512">
              <w:rPr>
                <w:rFonts w:ascii="Times New Roman" w:hAnsi="Times New Roman"/>
                <w:color w:val="auto"/>
                <w:sz w:val="24"/>
                <w:szCs w:val="24"/>
              </w:rPr>
              <w:t>Єдиного</w:t>
            </w:r>
            <w:proofErr w:type="spellEnd"/>
            <w:r w:rsidRPr="00265512">
              <w:rPr>
                <w:rFonts w:ascii="Times New Roman" w:hAnsi="Times New Roman"/>
                <w:color w:val="auto"/>
                <w:sz w:val="24"/>
                <w:szCs w:val="24"/>
              </w:rPr>
              <w:t xml:space="preserve"> державного </w:t>
            </w:r>
            <w:proofErr w:type="spellStart"/>
            <w:r w:rsidRPr="00265512">
              <w:rPr>
                <w:rFonts w:ascii="Times New Roman" w:hAnsi="Times New Roman"/>
                <w:color w:val="auto"/>
                <w:sz w:val="24"/>
                <w:szCs w:val="24"/>
              </w:rPr>
              <w:t>реєстру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які</w:t>
            </w:r>
            <w:proofErr w:type="spellEnd"/>
            <w:r w:rsidRPr="00265512">
              <w:rPr>
                <w:rFonts w:ascii="Times New Roman" w:hAnsi="Times New Roman"/>
                <w:color w:val="auto"/>
                <w:sz w:val="24"/>
                <w:szCs w:val="24"/>
              </w:rPr>
              <w:t xml:space="preserve"> вчинили </w:t>
            </w:r>
            <w:proofErr w:type="spellStart"/>
            <w:r w:rsidRPr="00265512">
              <w:rPr>
                <w:rFonts w:ascii="Times New Roman" w:hAnsi="Times New Roman"/>
                <w:color w:val="auto"/>
                <w:sz w:val="24"/>
                <w:szCs w:val="24"/>
              </w:rPr>
              <w:t>корупційні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пов’язані</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корупцією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w:t>
            </w:r>
          </w:p>
          <w:p w14:paraId="3DBE2BF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фізичну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притягнуто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w:t>
            </w:r>
            <w:proofErr w:type="gramStart"/>
            <w:r w:rsidRPr="00265512">
              <w:rPr>
                <w:rFonts w:ascii="Times New Roman" w:hAnsi="Times New Roman"/>
                <w:color w:val="auto"/>
                <w:sz w:val="24"/>
                <w:szCs w:val="24"/>
              </w:rPr>
              <w:t>законом  до</w:t>
            </w:r>
            <w:proofErr w:type="gram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корупційного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корупцією</w:t>
            </w:r>
            <w:proofErr w:type="spellEnd"/>
            <w:r w:rsidRPr="00265512">
              <w:rPr>
                <w:rFonts w:ascii="Times New Roman" w:hAnsi="Times New Roman"/>
                <w:color w:val="auto"/>
                <w:sz w:val="24"/>
                <w:szCs w:val="24"/>
              </w:rPr>
              <w:t>;</w:t>
            </w:r>
          </w:p>
          <w:p w14:paraId="43AA653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w:t>
            </w:r>
            <w:r w:rsidRPr="00265512">
              <w:rPr>
                <w:rFonts w:ascii="Times New Roman" w:hAnsi="Times New Roman"/>
                <w:color w:val="auto"/>
                <w:sz w:val="24"/>
                <w:szCs w:val="24"/>
              </w:rPr>
              <w:lastRenderedPageBreak/>
              <w:t xml:space="preserve">закупівлі)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останніх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притягувався</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передбачене</w:t>
            </w:r>
            <w:proofErr w:type="spellEnd"/>
            <w:r w:rsidRPr="00265512">
              <w:rPr>
                <w:rFonts w:ascii="Times New Roman" w:hAnsi="Times New Roman"/>
                <w:color w:val="auto"/>
                <w:sz w:val="24"/>
                <w:szCs w:val="24"/>
              </w:rPr>
              <w:t xml:space="preserve"> пунктом 4 </w:t>
            </w:r>
            <w:proofErr w:type="spellStart"/>
            <w:r w:rsidRPr="00265512">
              <w:rPr>
                <w:rFonts w:ascii="Times New Roman" w:hAnsi="Times New Roman"/>
                <w:color w:val="auto"/>
                <w:sz w:val="24"/>
                <w:szCs w:val="24"/>
              </w:rPr>
              <w:t>частини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другої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6, пунктом 1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захист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економічної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конкуренції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антиконкурентних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узгоджених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стосуються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спотворення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результатів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тендерів</w:t>
            </w:r>
            <w:proofErr w:type="spellEnd"/>
            <w:r w:rsidRPr="00265512">
              <w:rPr>
                <w:rFonts w:ascii="Times New Roman" w:hAnsi="Times New Roman"/>
                <w:color w:val="auto"/>
                <w:sz w:val="24"/>
                <w:szCs w:val="24"/>
              </w:rPr>
              <w:t>;</w:t>
            </w:r>
          </w:p>
          <w:p w14:paraId="7AFA0D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фізична</w:t>
            </w:r>
            <w:proofErr w:type="spellEnd"/>
            <w:r w:rsidRPr="00265512">
              <w:rPr>
                <w:rFonts w:ascii="Times New Roman" w:hAnsi="Times New Roman"/>
                <w:color w:val="auto"/>
                <w:sz w:val="24"/>
                <w:szCs w:val="24"/>
              </w:rPr>
              <w:t xml:space="preserve"> особа,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засуджена</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кримінальне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корисливих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мотивів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зокрема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хабарництвом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відмиванням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коштів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судимість</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якої</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знято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не погашено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w:t>
            </w:r>
          </w:p>
          <w:p w14:paraId="65D77C0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засуджений</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кримінальне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корисливих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мотивів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зокрема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хабарництвом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шахрайством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відмиванням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коштів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судимість</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якого</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знято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не погашено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w:t>
            </w:r>
          </w:p>
          <w:p w14:paraId="16BD803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тендерна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пропозиція</w:t>
            </w:r>
            <w:proofErr w:type="spellEnd"/>
            <w:r w:rsidRPr="00265512">
              <w:rPr>
                <w:rFonts w:ascii="Times New Roman" w:hAnsi="Times New Roman"/>
                <w:color w:val="auto"/>
                <w:sz w:val="24"/>
                <w:szCs w:val="24"/>
              </w:rPr>
              <w:t xml:space="preserve"> подана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який</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пов’язаною</w:t>
            </w:r>
            <w:proofErr w:type="spellEnd"/>
            <w:r w:rsidRPr="00265512">
              <w:rPr>
                <w:rFonts w:ascii="Times New Roman" w:hAnsi="Times New Roman"/>
                <w:color w:val="auto"/>
                <w:sz w:val="24"/>
                <w:szCs w:val="24"/>
              </w:rPr>
              <w:t xml:space="preserve"> особою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уповноваженою</w:t>
            </w:r>
            <w:proofErr w:type="spellEnd"/>
            <w:r w:rsidRPr="00265512">
              <w:rPr>
                <w:rFonts w:ascii="Times New Roman" w:hAnsi="Times New Roman"/>
                <w:color w:val="auto"/>
                <w:sz w:val="24"/>
                <w:szCs w:val="24"/>
              </w:rPr>
              <w:t xml:space="preserve"> особою (особами),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керівником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замовника</w:t>
            </w:r>
            <w:proofErr w:type="spellEnd"/>
            <w:r w:rsidRPr="00265512">
              <w:rPr>
                <w:rFonts w:ascii="Times New Roman" w:hAnsi="Times New Roman"/>
                <w:color w:val="auto"/>
                <w:sz w:val="24"/>
                <w:szCs w:val="24"/>
              </w:rPr>
              <w:t>;</w:t>
            </w:r>
          </w:p>
          <w:p w14:paraId="7EEBB05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визнаний</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 </w:t>
            </w:r>
            <w:proofErr w:type="spellStart"/>
            <w:r w:rsidRPr="00265512">
              <w:rPr>
                <w:rFonts w:ascii="Times New Roman" w:hAnsi="Times New Roman"/>
                <w:color w:val="auto"/>
                <w:sz w:val="24"/>
                <w:szCs w:val="24"/>
              </w:rPr>
              <w:t>банкрутом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стосовно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ліквідаційна</w:t>
            </w:r>
            <w:proofErr w:type="spellEnd"/>
            <w:r w:rsidRPr="00265512">
              <w:rPr>
                <w:rFonts w:ascii="Times New Roman" w:hAnsi="Times New Roman"/>
                <w:color w:val="auto"/>
                <w:sz w:val="24"/>
                <w:szCs w:val="24"/>
              </w:rPr>
              <w:t xml:space="preserve"> процедура;</w:t>
            </w:r>
          </w:p>
          <w:p w14:paraId="32D9D473"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у </w:t>
            </w:r>
            <w:proofErr w:type="spellStart"/>
            <w:r w:rsidRPr="00265512">
              <w:rPr>
                <w:rFonts w:ascii="Times New Roman" w:hAnsi="Times New Roman"/>
                <w:color w:val="auto"/>
                <w:sz w:val="24"/>
                <w:szCs w:val="24"/>
              </w:rPr>
              <w:t>Єдиному</w:t>
            </w:r>
            <w:proofErr w:type="spellEnd"/>
            <w:r w:rsidRPr="00265512">
              <w:rPr>
                <w:rFonts w:ascii="Times New Roman" w:hAnsi="Times New Roman"/>
                <w:color w:val="auto"/>
                <w:sz w:val="24"/>
                <w:szCs w:val="24"/>
              </w:rPr>
              <w:t xml:space="preserve"> державному </w:t>
            </w:r>
            <w:proofErr w:type="spellStart"/>
            <w:r w:rsidRPr="00265512">
              <w:rPr>
                <w:rFonts w:ascii="Times New Roman" w:hAnsi="Times New Roman"/>
                <w:color w:val="auto"/>
                <w:sz w:val="24"/>
                <w:szCs w:val="24"/>
              </w:rPr>
              <w:t>реєстрі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фізичних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lang w:val="uk-UA"/>
              </w:rPr>
              <w:t>-</w:t>
            </w:r>
            <w:proofErr w:type="spellStart"/>
            <w:r w:rsidRPr="00265512">
              <w:rPr>
                <w:rFonts w:ascii="Times New Roman" w:hAnsi="Times New Roman"/>
                <w:color w:val="auto"/>
                <w:sz w:val="24"/>
                <w:szCs w:val="24"/>
              </w:rPr>
              <w:t>підприємців</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громадських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формувань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відсутня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передбачена</w:t>
            </w:r>
            <w:proofErr w:type="spellEnd"/>
            <w:r w:rsidRPr="00265512">
              <w:rPr>
                <w:rFonts w:ascii="Times New Roman" w:hAnsi="Times New Roman"/>
                <w:color w:val="auto"/>
                <w:sz w:val="24"/>
                <w:szCs w:val="24"/>
              </w:rPr>
              <w:t xml:space="preserve"> пунктом 9 </w:t>
            </w:r>
            <w:proofErr w:type="spellStart"/>
            <w:r w:rsidRPr="00265512">
              <w:rPr>
                <w:rFonts w:ascii="Times New Roman" w:hAnsi="Times New Roman"/>
                <w:color w:val="auto"/>
                <w:sz w:val="24"/>
                <w:szCs w:val="24"/>
              </w:rPr>
              <w:t>частини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другої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державну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реєстрацію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фізичних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підприємців</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громадських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формувань</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крім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нерезидентів</w:t>
            </w:r>
            <w:proofErr w:type="spellEnd"/>
            <w:r w:rsidRPr="00265512">
              <w:rPr>
                <w:rFonts w:ascii="Times New Roman" w:hAnsi="Times New Roman"/>
                <w:color w:val="auto"/>
                <w:sz w:val="24"/>
                <w:szCs w:val="24"/>
              </w:rPr>
              <w:t>);</w:t>
            </w:r>
          </w:p>
          <w:p w14:paraId="69B8129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10) </w:t>
            </w:r>
            <w:proofErr w:type="spellStart"/>
            <w:r w:rsidRPr="00265512">
              <w:rPr>
                <w:rFonts w:ascii="Times New Roman" w:hAnsi="Times New Roman"/>
                <w:color w:val="auto"/>
                <w:sz w:val="24"/>
                <w:szCs w:val="24"/>
              </w:rPr>
              <w:t>юридична</w:t>
            </w:r>
            <w:proofErr w:type="spellEnd"/>
            <w:r w:rsidRPr="00265512">
              <w:rPr>
                <w:rFonts w:ascii="Times New Roman" w:hAnsi="Times New Roman"/>
                <w:color w:val="auto"/>
                <w:sz w:val="24"/>
                <w:szCs w:val="24"/>
              </w:rPr>
              <w:t xml:space="preserve"> особа,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крім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нерезидентів</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антикорупційної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програми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уповноваженого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реалізації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антикорупційної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програми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вартість</w:t>
            </w:r>
            <w:proofErr w:type="spellEnd"/>
            <w:r w:rsidRPr="00265512">
              <w:rPr>
                <w:rFonts w:ascii="Times New Roman" w:hAnsi="Times New Roman"/>
                <w:color w:val="auto"/>
                <w:sz w:val="24"/>
                <w:szCs w:val="24"/>
              </w:rPr>
              <w:t xml:space="preserve"> закупівлі товару (</w:t>
            </w:r>
            <w:proofErr w:type="spellStart"/>
            <w:r w:rsidRPr="00265512">
              <w:rPr>
                <w:rFonts w:ascii="Times New Roman" w:hAnsi="Times New Roman"/>
                <w:color w:val="auto"/>
                <w:sz w:val="24"/>
                <w:szCs w:val="24"/>
              </w:rPr>
              <w:t>товарів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робіт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дорівнює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перевищує</w:t>
            </w:r>
            <w:proofErr w:type="spellEnd"/>
            <w:r w:rsidRPr="00265512">
              <w:rPr>
                <w:rFonts w:ascii="Times New Roman" w:hAnsi="Times New Roman"/>
                <w:color w:val="auto"/>
                <w:sz w:val="24"/>
                <w:szCs w:val="24"/>
              </w:rPr>
              <w:t xml:space="preserve"> 20 млн. </w:t>
            </w:r>
            <w:proofErr w:type="spellStart"/>
            <w:r w:rsidRPr="00265512">
              <w:rPr>
                <w:rFonts w:ascii="Times New Roman" w:hAnsi="Times New Roman"/>
                <w:color w:val="auto"/>
                <w:sz w:val="24"/>
                <w:szCs w:val="24"/>
              </w:rPr>
              <w:t>гривень</w:t>
            </w:r>
            <w:proofErr w:type="spellEnd"/>
            <w:r w:rsidRPr="00265512">
              <w:rPr>
                <w:rFonts w:ascii="Times New Roman" w:hAnsi="Times New Roman"/>
                <w:color w:val="auto"/>
                <w:sz w:val="24"/>
                <w:szCs w:val="24"/>
              </w:rPr>
              <w:t xml:space="preserve"> (у тому </w:t>
            </w:r>
            <w:proofErr w:type="spellStart"/>
            <w:r w:rsidRPr="00265512">
              <w:rPr>
                <w:rFonts w:ascii="Times New Roman" w:hAnsi="Times New Roman"/>
                <w:color w:val="auto"/>
                <w:sz w:val="24"/>
                <w:szCs w:val="24"/>
              </w:rPr>
              <w:t>числі</w:t>
            </w:r>
            <w:proofErr w:type="spellEnd"/>
            <w:r w:rsidRPr="00265512">
              <w:rPr>
                <w:rFonts w:ascii="Times New Roman" w:hAnsi="Times New Roman"/>
                <w:color w:val="auto"/>
                <w:sz w:val="24"/>
                <w:szCs w:val="24"/>
              </w:rPr>
              <w:t xml:space="preserve"> за лотом);</w:t>
            </w:r>
          </w:p>
          <w:p w14:paraId="55AD603A"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кінцевий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бенефіціарний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власник</w:t>
            </w:r>
            <w:proofErr w:type="spellEnd"/>
            <w:r w:rsidRPr="00265512">
              <w:rPr>
                <w:rFonts w:ascii="Times New Roman" w:hAnsi="Times New Roman"/>
                <w:color w:val="auto"/>
                <w:sz w:val="24"/>
                <w:szCs w:val="24"/>
              </w:rPr>
              <w:t xml:space="preserve">, член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акціонер</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юридичної</w:t>
            </w:r>
            <w:proofErr w:type="spellEnd"/>
            <w:r w:rsidRPr="00265512">
              <w:rPr>
                <w:rFonts w:ascii="Times New Roman" w:hAnsi="Times New Roman"/>
                <w:color w:val="auto"/>
                <w:sz w:val="24"/>
                <w:szCs w:val="24"/>
              </w:rPr>
              <w:t xml:space="preserve"> особи —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є особою, до </w:t>
            </w:r>
            <w:proofErr w:type="spellStart"/>
            <w:r w:rsidRPr="00265512">
              <w:rPr>
                <w:rFonts w:ascii="Times New Roman" w:hAnsi="Times New Roman"/>
                <w:color w:val="auto"/>
                <w:sz w:val="24"/>
                <w:szCs w:val="24"/>
              </w:rPr>
              <w:t>якої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санкцію</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заборони на </w:t>
            </w:r>
            <w:proofErr w:type="spellStart"/>
            <w:r w:rsidRPr="00265512">
              <w:rPr>
                <w:rFonts w:ascii="Times New Roman" w:hAnsi="Times New Roman"/>
                <w:color w:val="auto"/>
                <w:sz w:val="24"/>
                <w:szCs w:val="24"/>
              </w:rPr>
              <w:t>здійснення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неї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закупівель </w:t>
            </w:r>
            <w:proofErr w:type="spellStart"/>
            <w:r w:rsidRPr="00265512">
              <w:rPr>
                <w:rFonts w:ascii="Times New Roman" w:hAnsi="Times New Roman"/>
                <w:color w:val="auto"/>
                <w:sz w:val="24"/>
                <w:szCs w:val="24"/>
              </w:rPr>
              <w:t>товарів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робіт</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послуг</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14:paraId="77516E3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фізичну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притягнуто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до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використанням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дитячої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будь-</w:t>
            </w:r>
            <w:proofErr w:type="spellStart"/>
            <w:r w:rsidRPr="00265512">
              <w:rPr>
                <w:rFonts w:ascii="Times New Roman" w:hAnsi="Times New Roman"/>
                <w:color w:val="auto"/>
                <w:sz w:val="24"/>
                <w:szCs w:val="24"/>
              </w:rPr>
              <w:t>якими</w:t>
            </w:r>
            <w:proofErr w:type="spellEnd"/>
            <w:r w:rsidRPr="00265512">
              <w:rPr>
                <w:rFonts w:ascii="Times New Roman" w:hAnsi="Times New Roman"/>
                <w:color w:val="auto"/>
                <w:sz w:val="24"/>
                <w:szCs w:val="24"/>
              </w:rPr>
              <w:t xml:space="preserve"> формами </w:t>
            </w:r>
            <w:proofErr w:type="spellStart"/>
            <w:r w:rsidRPr="00265512">
              <w:rPr>
                <w:rFonts w:ascii="Times New Roman" w:hAnsi="Times New Roman"/>
                <w:color w:val="auto"/>
                <w:sz w:val="24"/>
                <w:szCs w:val="24"/>
              </w:rPr>
              <w:t>торгівлі</w:t>
            </w:r>
            <w:proofErr w:type="spellEnd"/>
            <w:r w:rsidRPr="00265512">
              <w:rPr>
                <w:rFonts w:ascii="Times New Roman" w:hAnsi="Times New Roman"/>
                <w:color w:val="auto"/>
                <w:sz w:val="24"/>
                <w:szCs w:val="24"/>
              </w:rPr>
              <w:t xml:space="preserve"> людьми.</w:t>
            </w:r>
          </w:p>
          <w:p w14:paraId="09FDB8A1"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прийняти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lastRenderedPageBreak/>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виконав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раніше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укладеним</w:t>
            </w:r>
            <w:proofErr w:type="spellEnd"/>
            <w:r w:rsidRPr="00265512">
              <w:rPr>
                <w:rFonts w:ascii="Times New Roman" w:hAnsi="Times New Roman"/>
                <w:color w:val="auto"/>
                <w:sz w:val="24"/>
                <w:szCs w:val="24"/>
              </w:rPr>
              <w:t xml:space="preserve"> договором про </w:t>
            </w:r>
            <w:proofErr w:type="spellStart"/>
            <w:r w:rsidRPr="00265512">
              <w:rPr>
                <w:rFonts w:ascii="Times New Roman" w:hAnsi="Times New Roman"/>
                <w:color w:val="auto"/>
                <w:sz w:val="24"/>
                <w:szCs w:val="24"/>
              </w:rPr>
              <w:t>закупівлю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цим</w:t>
            </w:r>
            <w:proofErr w:type="spellEnd"/>
            <w:r w:rsidRPr="00265512">
              <w:rPr>
                <w:rFonts w:ascii="Times New Roman" w:hAnsi="Times New Roman"/>
                <w:color w:val="auto"/>
                <w:sz w:val="24"/>
                <w:szCs w:val="24"/>
              </w:rPr>
              <w:t xml:space="preserve"> самим </w:t>
            </w:r>
            <w:proofErr w:type="spellStart"/>
            <w:r w:rsidRPr="00265512">
              <w:rPr>
                <w:rFonts w:ascii="Times New Roman" w:hAnsi="Times New Roman"/>
                <w:color w:val="auto"/>
                <w:sz w:val="24"/>
                <w:szCs w:val="24"/>
              </w:rPr>
              <w:t>замовником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призвело</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його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штрафів</w:t>
            </w:r>
            <w:proofErr w:type="spellEnd"/>
            <w:r w:rsidRPr="00265512">
              <w:rPr>
                <w:rFonts w:ascii="Times New Roman" w:hAnsi="Times New Roman"/>
                <w:color w:val="auto"/>
                <w:sz w:val="24"/>
                <w:szCs w:val="24"/>
              </w:rPr>
              <w:t xml:space="preserve">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такого договору.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перебуває</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обставинах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зазначених</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цьому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абзаці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вжиття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заходів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доведення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своєї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надійності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незважаючи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наявність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підстави</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відмови</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Для </w:t>
            </w:r>
            <w:proofErr w:type="spellStart"/>
            <w:r w:rsidRPr="00265512">
              <w:rPr>
                <w:rFonts w:ascii="Times New Roman" w:hAnsi="Times New Roman"/>
                <w:color w:val="auto"/>
                <w:sz w:val="24"/>
                <w:szCs w:val="24"/>
              </w:rPr>
              <w:t>цього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повинен довести,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він</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зобов’язався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завданих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вважає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таке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достатнім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відмовлено</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процедурі</w:t>
            </w:r>
            <w:proofErr w:type="spellEnd"/>
            <w:r w:rsidRPr="00265512">
              <w:rPr>
                <w:rFonts w:ascii="Times New Roman" w:hAnsi="Times New Roman"/>
                <w:color w:val="auto"/>
                <w:sz w:val="24"/>
                <w:szCs w:val="24"/>
              </w:rPr>
              <w:t xml:space="preserve"> закупівлі.</w:t>
            </w:r>
          </w:p>
          <w:p w14:paraId="65A0B6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вимагає</w:t>
            </w:r>
            <w:proofErr w:type="spellEnd"/>
            <w:r w:rsidRPr="00265512">
              <w:rPr>
                <w:rFonts w:ascii="Times New Roman" w:hAnsi="Times New Roman"/>
                <w:color w:val="auto"/>
                <w:sz w:val="24"/>
                <w:szCs w:val="24"/>
              </w:rPr>
              <w:t xml:space="preserve"> документального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відсутність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відхилення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bCs/>
                <w:color w:val="auto"/>
                <w:sz w:val="24"/>
                <w:szCs w:val="24"/>
                <w:lang w:eastAsia="en-US"/>
              </w:rPr>
              <w:t>учасника</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процедури</w:t>
            </w:r>
            <w:proofErr w:type="spellEnd"/>
            <w:r w:rsidRPr="00265512">
              <w:rPr>
                <w:rFonts w:ascii="Times New Roman" w:hAnsi="Times New Roman"/>
                <w:bCs/>
                <w:color w:val="auto"/>
                <w:sz w:val="24"/>
                <w:szCs w:val="24"/>
                <w:lang w:eastAsia="en-US"/>
              </w:rPr>
              <w:t xml:space="preserve"> закупівлі та/</w:t>
            </w:r>
            <w:proofErr w:type="spellStart"/>
            <w:r w:rsidRPr="00265512">
              <w:rPr>
                <w:rFonts w:ascii="Times New Roman" w:hAnsi="Times New Roman"/>
                <w:bCs/>
                <w:color w:val="auto"/>
                <w:sz w:val="24"/>
                <w:szCs w:val="24"/>
                <w:lang w:eastAsia="en-US"/>
              </w:rPr>
              <w:t>або</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переможця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визначених</w:t>
            </w:r>
            <w:proofErr w:type="spellEnd"/>
            <w:r w:rsidRPr="00265512">
              <w:rPr>
                <w:rFonts w:ascii="Times New Roman" w:hAnsi="Times New Roman"/>
                <w:color w:val="auto"/>
                <w:sz w:val="24"/>
                <w:szCs w:val="24"/>
              </w:rPr>
              <w:t xml:space="preserve"> пунктом 44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така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публічною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оприлюднена</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доступ до </w:t>
            </w:r>
            <w:proofErr w:type="spellStart"/>
            <w:r w:rsidRPr="00265512">
              <w:rPr>
                <w:rFonts w:ascii="Times New Roman" w:hAnsi="Times New Roman"/>
                <w:color w:val="auto"/>
                <w:sz w:val="24"/>
                <w:szCs w:val="24"/>
              </w:rPr>
              <w:t>публічної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міститься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електронних </w:t>
            </w:r>
            <w:proofErr w:type="spellStart"/>
            <w:r w:rsidRPr="00265512">
              <w:rPr>
                <w:rFonts w:ascii="Times New Roman" w:hAnsi="Times New Roman"/>
                <w:color w:val="auto"/>
                <w:sz w:val="24"/>
                <w:szCs w:val="24"/>
              </w:rPr>
              <w:t>реєстрах</w:t>
            </w:r>
            <w:proofErr w:type="spellEnd"/>
            <w:r w:rsidRPr="00265512">
              <w:rPr>
                <w:rFonts w:ascii="Times New Roman" w:hAnsi="Times New Roman"/>
                <w:color w:val="auto"/>
                <w:sz w:val="24"/>
                <w:szCs w:val="24"/>
              </w:rPr>
              <w:t xml:space="preserve">, доступ до </w:t>
            </w:r>
            <w:proofErr w:type="spellStart"/>
            <w:r w:rsidRPr="00265512">
              <w:rPr>
                <w:rFonts w:ascii="Times New Roman" w:hAnsi="Times New Roman"/>
                <w:color w:val="auto"/>
                <w:sz w:val="24"/>
                <w:szCs w:val="24"/>
              </w:rPr>
              <w:t>яких</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вільним</w:t>
            </w:r>
            <w:proofErr w:type="spellEnd"/>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отримана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електронною</w:t>
            </w:r>
            <w:proofErr w:type="spellEnd"/>
            <w:r w:rsidRPr="00265512">
              <w:rPr>
                <w:rFonts w:ascii="Times New Roman" w:hAnsi="Times New Roman"/>
                <w:color w:val="auto"/>
                <w:sz w:val="24"/>
                <w:szCs w:val="24"/>
              </w:rPr>
              <w:t xml:space="preserve"> системою закупівель шляхом </w:t>
            </w:r>
            <w:proofErr w:type="spellStart"/>
            <w:r w:rsidRPr="00265512">
              <w:rPr>
                <w:rFonts w:ascii="Times New Roman" w:hAnsi="Times New Roman"/>
                <w:color w:val="auto"/>
                <w:sz w:val="24"/>
                <w:szCs w:val="24"/>
              </w:rPr>
              <w:t>обміну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інформацією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державними</w:t>
            </w:r>
            <w:proofErr w:type="spellEnd"/>
            <w:r w:rsidRPr="00265512">
              <w:rPr>
                <w:rFonts w:ascii="Times New Roman" w:hAnsi="Times New Roman"/>
                <w:color w:val="auto"/>
                <w:sz w:val="24"/>
                <w:szCs w:val="24"/>
              </w:rPr>
              <w:t xml:space="preserve"> системами та </w:t>
            </w:r>
            <w:proofErr w:type="spellStart"/>
            <w:r w:rsidRPr="00265512">
              <w:rPr>
                <w:rFonts w:ascii="Times New Roman" w:hAnsi="Times New Roman"/>
                <w:color w:val="auto"/>
                <w:sz w:val="24"/>
                <w:szCs w:val="24"/>
              </w:rPr>
              <w:t>реєстрами</w:t>
            </w:r>
            <w:proofErr w:type="spellEnd"/>
            <w:r w:rsidRPr="00265512">
              <w:rPr>
                <w:rFonts w:ascii="Times New Roman" w:hAnsi="Times New Roman"/>
                <w:color w:val="auto"/>
                <w:sz w:val="24"/>
                <w:szCs w:val="24"/>
              </w:rPr>
              <w:t>.</w:t>
            </w:r>
          </w:p>
          <w:p w14:paraId="6178E2D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5A22DEF"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 пункті 44 Особливостей, надається учасником відповідно до вимог Додатку 3 Тендерної документації.</w:t>
            </w:r>
          </w:p>
          <w:p w14:paraId="69C92B0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65512">
              <w:rPr>
                <w:rFonts w:ascii="Times New Roman" w:hAnsi="Times New Roman"/>
                <w:color w:val="auto"/>
                <w:sz w:val="24"/>
                <w:szCs w:val="24"/>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837E88" w14:textId="77777777" w:rsidR="008A74B9" w:rsidRPr="00265512" w:rsidRDefault="008A74B9" w:rsidP="008A74B9">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 абзаці чотирнадцятому пункту 44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14:paraId="009A17F4" w14:textId="77777777" w:rsidR="008A74B9" w:rsidRPr="00265512" w:rsidRDefault="008A74B9" w:rsidP="008A74B9">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2959860" w14:textId="1D5DF545" w:rsidR="008A74B9" w:rsidRPr="00265512" w:rsidRDefault="008A74B9" w:rsidP="008A74B9">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w:t>
            </w:r>
            <w:r w:rsidRPr="00265512">
              <w:rPr>
                <w:shd w:val="clear" w:color="auto" w:fill="FFFFFF"/>
              </w:rPr>
              <w:lastRenderedPageBreak/>
              <w:t>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30035F36" w14:textId="5059188F" w:rsidR="008A74B9" w:rsidRPr="00265512" w:rsidRDefault="008A74B9" w:rsidP="008A74B9">
            <w:pPr>
              <w:ind w:firstLine="11"/>
              <w:jc w:val="both"/>
              <w:rPr>
                <w:shd w:val="clear" w:color="auto" w:fill="FFFFFF"/>
              </w:rPr>
            </w:pPr>
            <w:r w:rsidRPr="0026551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0C6872C6" w14:textId="77777777" w:rsidR="008A74B9" w:rsidRPr="00265512" w:rsidRDefault="008A74B9" w:rsidP="008A74B9">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07D117" w14:textId="77777777" w:rsidR="008A74B9" w:rsidRPr="00265512" w:rsidRDefault="008A74B9" w:rsidP="008A74B9">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7D9B14" w14:textId="2CED0F33" w:rsidR="008A74B9" w:rsidRPr="00265512" w:rsidRDefault="008A74B9" w:rsidP="008A74B9">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2079A" w:rsidRPr="00265512" w14:paraId="33777E77" w14:textId="77777777" w:rsidTr="00217589">
        <w:trPr>
          <w:trHeight w:val="522"/>
          <w:jc w:val="center"/>
        </w:trPr>
        <w:tc>
          <w:tcPr>
            <w:tcW w:w="567" w:type="dxa"/>
            <w:shd w:val="clear" w:color="auto" w:fill="auto"/>
          </w:tcPr>
          <w:p w14:paraId="61A8FEE2" w14:textId="77777777" w:rsidR="00E2079A" w:rsidRPr="00265512" w:rsidRDefault="00E2079A" w:rsidP="00E2079A">
            <w:pPr>
              <w:widowControl w:val="0"/>
              <w:contextualSpacing/>
              <w:rPr>
                <w:lang w:eastAsia="uk-UA"/>
              </w:rPr>
            </w:pPr>
            <w:r w:rsidRPr="00265512">
              <w:rPr>
                <w:lang w:eastAsia="uk-UA"/>
              </w:rPr>
              <w:lastRenderedPageBreak/>
              <w:t>6</w:t>
            </w:r>
          </w:p>
        </w:tc>
        <w:tc>
          <w:tcPr>
            <w:tcW w:w="3375" w:type="dxa"/>
            <w:shd w:val="clear" w:color="auto" w:fill="auto"/>
          </w:tcPr>
          <w:p w14:paraId="2B471180" w14:textId="77777777" w:rsidR="00E2079A" w:rsidRPr="00265512" w:rsidRDefault="00E2079A" w:rsidP="00E2079A">
            <w:pPr>
              <w:widowControl w:val="0"/>
              <w:ind w:right="113"/>
              <w:contextualSpacing/>
              <w:jc w:val="both"/>
              <w:rPr>
                <w:lang w:eastAsia="uk-UA"/>
              </w:rPr>
            </w:pPr>
            <w:r w:rsidRPr="00265512">
              <w:rPr>
                <w:lang w:eastAsia="uk-UA"/>
              </w:rPr>
              <w:t xml:space="preserve">Інформація про технічні, якісні та кількісні </w:t>
            </w:r>
            <w:r w:rsidRPr="00265512">
              <w:rPr>
                <w:lang w:eastAsia="uk-UA"/>
              </w:rPr>
              <w:lastRenderedPageBreak/>
              <w:t>характеристики предмета закупівлі</w:t>
            </w:r>
          </w:p>
        </w:tc>
        <w:tc>
          <w:tcPr>
            <w:tcW w:w="6054" w:type="dxa"/>
            <w:shd w:val="clear" w:color="auto" w:fill="auto"/>
          </w:tcPr>
          <w:p w14:paraId="5AD874B9" w14:textId="77777777" w:rsidR="00E2079A" w:rsidRPr="00265512" w:rsidRDefault="00E2079A" w:rsidP="00E2079A">
            <w:pPr>
              <w:ind w:firstLine="11"/>
              <w:jc w:val="both"/>
              <w:rPr>
                <w:i/>
                <w:lang w:eastAsia="zh-CN"/>
              </w:rPr>
            </w:pPr>
            <w:r w:rsidRPr="00265512">
              <w:rPr>
                <w:lang w:eastAsia="zh-CN"/>
              </w:rPr>
              <w:lastRenderedPageBreak/>
              <w:t xml:space="preserve">Учасники процедури закупівлі повинні надати у складі тендерних пропозицій інформацію та документи, які </w:t>
            </w:r>
            <w:r w:rsidRPr="00265512">
              <w:rPr>
                <w:lang w:eastAsia="zh-CN"/>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14:paraId="3D02C249" w14:textId="77777777" w:rsidR="00E2079A" w:rsidRPr="00265512" w:rsidRDefault="00E2079A" w:rsidP="00E2079A">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2DE445A2" w14:textId="77777777" w:rsidR="00E2079A" w:rsidRPr="00265512" w:rsidRDefault="00E2079A" w:rsidP="00E2079A">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14:paraId="223DAF36" w14:textId="29502CE6" w:rsidR="00E2079A" w:rsidRPr="00A55E41" w:rsidRDefault="00E2079A" w:rsidP="00E2079A">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14:paraId="6A0F37B2" w14:textId="77777777" w:rsidTr="00217589">
        <w:trPr>
          <w:trHeight w:val="522"/>
          <w:jc w:val="center"/>
        </w:trPr>
        <w:tc>
          <w:tcPr>
            <w:tcW w:w="567" w:type="dxa"/>
            <w:shd w:val="clear" w:color="auto" w:fill="auto"/>
          </w:tcPr>
          <w:p w14:paraId="0A3B5887" w14:textId="77777777" w:rsidR="00891112" w:rsidRPr="00265512" w:rsidRDefault="00891112" w:rsidP="00891112">
            <w:pPr>
              <w:widowControl w:val="0"/>
              <w:contextualSpacing/>
              <w:rPr>
                <w:lang w:eastAsia="uk-UA"/>
              </w:rPr>
            </w:pPr>
            <w:r w:rsidRPr="00265512">
              <w:rPr>
                <w:lang w:eastAsia="uk-UA"/>
              </w:rPr>
              <w:lastRenderedPageBreak/>
              <w:t>7</w:t>
            </w:r>
          </w:p>
        </w:tc>
        <w:tc>
          <w:tcPr>
            <w:tcW w:w="3375" w:type="dxa"/>
            <w:shd w:val="clear" w:color="auto" w:fill="auto"/>
          </w:tcPr>
          <w:p w14:paraId="21BFD67C" w14:textId="77777777"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14:paraId="579429AA" w14:textId="5A2D1529" w:rsidR="00891112" w:rsidRPr="00265512" w:rsidRDefault="00E2079A" w:rsidP="00891112">
            <w:pPr>
              <w:widowControl w:val="0"/>
              <w:ind w:right="113"/>
              <w:contextualSpacing/>
              <w:jc w:val="both"/>
              <w:rPr>
                <w:lang w:eastAsia="uk-UA"/>
              </w:rPr>
            </w:pPr>
            <w:r w:rsidRPr="005B7AB8">
              <w:rPr>
                <w:sz w:val="22"/>
                <w:szCs w:val="22"/>
              </w:rPr>
              <w:t>Не вимагається</w:t>
            </w:r>
          </w:p>
        </w:tc>
      </w:tr>
      <w:tr w:rsidR="00265512" w:rsidRPr="00265512" w14:paraId="3E9CFA2E" w14:textId="77777777" w:rsidTr="00217589">
        <w:trPr>
          <w:trHeight w:val="522"/>
          <w:jc w:val="center"/>
        </w:trPr>
        <w:tc>
          <w:tcPr>
            <w:tcW w:w="567" w:type="dxa"/>
            <w:shd w:val="clear" w:color="auto" w:fill="auto"/>
          </w:tcPr>
          <w:p w14:paraId="64D898CE" w14:textId="77777777"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14:paraId="646AFB50" w14:textId="77777777"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14:paraId="77381C27" w14:textId="188DE553" w:rsidR="00891112" w:rsidRPr="00265512" w:rsidRDefault="00891112" w:rsidP="00891112">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14:paraId="73D2BD34" w14:textId="77777777" w:rsidTr="005040C9">
        <w:trPr>
          <w:trHeight w:val="140"/>
          <w:jc w:val="center"/>
        </w:trPr>
        <w:tc>
          <w:tcPr>
            <w:tcW w:w="9996" w:type="dxa"/>
            <w:gridSpan w:val="3"/>
            <w:shd w:val="clear" w:color="auto" w:fill="auto"/>
          </w:tcPr>
          <w:p w14:paraId="273693D9" w14:textId="77777777"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14:paraId="74563E7A" w14:textId="77777777" w:rsidTr="003F2C91">
        <w:trPr>
          <w:trHeight w:val="136"/>
          <w:jc w:val="center"/>
        </w:trPr>
        <w:tc>
          <w:tcPr>
            <w:tcW w:w="567" w:type="dxa"/>
            <w:shd w:val="clear" w:color="auto" w:fill="auto"/>
          </w:tcPr>
          <w:p w14:paraId="76B157C4"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0C80FF5B" w14:textId="77777777"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78BF9818" w14:textId="3CB7E7FB" w:rsidR="002E32F3" w:rsidRPr="00265512" w:rsidRDefault="002E32F3" w:rsidP="002E32F3">
            <w:pPr>
              <w:widowControl w:val="0"/>
              <w:contextualSpacing/>
              <w:jc w:val="both"/>
              <w:rPr>
                <w:b/>
                <w:lang w:val="ru-RU"/>
              </w:rPr>
            </w:pPr>
            <w:r w:rsidRPr="00265512">
              <w:t>Кінцевий строк подання тенд</w:t>
            </w:r>
            <w:r w:rsidRPr="00715B1B">
              <w:t>ерних пропо</w:t>
            </w:r>
            <w:r w:rsidRPr="00B66BC1">
              <w:t xml:space="preserve">зицій </w:t>
            </w:r>
            <w:r w:rsidRPr="00B66BC1">
              <w:rPr>
                <w:lang w:val="ru-RU"/>
              </w:rPr>
              <w:t xml:space="preserve">– </w:t>
            </w:r>
            <w:r w:rsidR="003E17D0" w:rsidRPr="00B66BC1">
              <w:rPr>
                <w:b/>
                <w:lang w:val="ru-RU"/>
              </w:rPr>
              <w:t>00:00</w:t>
            </w:r>
            <w:r w:rsidRPr="00B66BC1">
              <w:rPr>
                <w:b/>
                <w:lang w:val="ru-RU"/>
              </w:rPr>
              <w:t xml:space="preserve"> </w:t>
            </w:r>
            <w:r w:rsidR="003E17D0" w:rsidRPr="00B66BC1">
              <w:rPr>
                <w:b/>
                <w:lang w:val="ru-RU"/>
              </w:rPr>
              <w:t>0</w:t>
            </w:r>
            <w:r w:rsidR="00B44AC3">
              <w:rPr>
                <w:b/>
                <w:lang w:val="ru-RU"/>
              </w:rPr>
              <w:t>6</w:t>
            </w:r>
            <w:r w:rsidRPr="00B66BC1">
              <w:rPr>
                <w:b/>
                <w:lang w:val="ru-RU"/>
              </w:rPr>
              <w:t>.0</w:t>
            </w:r>
            <w:r w:rsidR="003E17D0" w:rsidRPr="00B66BC1">
              <w:rPr>
                <w:b/>
                <w:lang w:val="ru-RU"/>
              </w:rPr>
              <w:t>4</w:t>
            </w:r>
            <w:r w:rsidRPr="00B66BC1">
              <w:rPr>
                <w:b/>
                <w:lang w:val="ru-RU"/>
              </w:rPr>
              <w:t>.2023.</w:t>
            </w:r>
          </w:p>
          <w:p w14:paraId="693AD9C3" w14:textId="77777777" w:rsidR="002E32F3" w:rsidRPr="00265512" w:rsidRDefault="002E32F3" w:rsidP="002E32F3">
            <w:pPr>
              <w:widowControl w:val="0"/>
              <w:contextualSpacing/>
              <w:jc w:val="both"/>
            </w:pPr>
            <w:r w:rsidRPr="00265512">
              <w:t>Отримана тендерна пропозиція автоматично вноситься до реєстру.</w:t>
            </w:r>
          </w:p>
          <w:p w14:paraId="11C0F039" w14:textId="77777777" w:rsidR="002E32F3" w:rsidRPr="00265512" w:rsidRDefault="002E32F3" w:rsidP="002E32F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4246C29" w14:textId="31CC8124" w:rsidR="002E32F3" w:rsidRPr="00265512" w:rsidRDefault="002E32F3" w:rsidP="002E32F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265512" w:rsidRPr="00265512" w14:paraId="6D45F6A1" w14:textId="77777777" w:rsidTr="00217589">
        <w:trPr>
          <w:trHeight w:val="522"/>
          <w:jc w:val="center"/>
        </w:trPr>
        <w:tc>
          <w:tcPr>
            <w:tcW w:w="567" w:type="dxa"/>
            <w:shd w:val="clear" w:color="auto" w:fill="auto"/>
          </w:tcPr>
          <w:p w14:paraId="2BA7C981" w14:textId="77777777" w:rsidR="002E32F3" w:rsidRPr="00265512" w:rsidRDefault="002E32F3" w:rsidP="002E32F3">
            <w:pPr>
              <w:widowControl w:val="0"/>
              <w:contextualSpacing/>
              <w:rPr>
                <w:lang w:eastAsia="uk-UA"/>
              </w:rPr>
            </w:pPr>
            <w:r w:rsidRPr="00265512">
              <w:rPr>
                <w:lang w:eastAsia="uk-UA"/>
              </w:rPr>
              <w:t>2</w:t>
            </w:r>
          </w:p>
        </w:tc>
        <w:tc>
          <w:tcPr>
            <w:tcW w:w="3375" w:type="dxa"/>
            <w:shd w:val="clear" w:color="auto" w:fill="auto"/>
          </w:tcPr>
          <w:p w14:paraId="5EEA2504" w14:textId="77777777" w:rsidR="002E32F3" w:rsidRPr="00265512" w:rsidRDefault="002E32F3" w:rsidP="002E32F3">
            <w:pPr>
              <w:widowControl w:val="0"/>
              <w:ind w:right="113"/>
              <w:contextualSpacing/>
              <w:jc w:val="both"/>
            </w:pPr>
            <w:r w:rsidRPr="00265512">
              <w:t>Дата та час розкриття тендерної пропозиції</w:t>
            </w:r>
          </w:p>
        </w:tc>
        <w:tc>
          <w:tcPr>
            <w:tcW w:w="6054" w:type="dxa"/>
            <w:shd w:val="clear" w:color="auto" w:fill="auto"/>
          </w:tcPr>
          <w:p w14:paraId="579AEB69" w14:textId="7857691C" w:rsidR="002E32F3" w:rsidRPr="00265512" w:rsidRDefault="002E32F3" w:rsidP="002E32F3">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65512" w:rsidRPr="00265512" w14:paraId="75B10C53" w14:textId="77777777" w:rsidTr="005040C9">
        <w:trPr>
          <w:trHeight w:val="168"/>
          <w:jc w:val="center"/>
        </w:trPr>
        <w:tc>
          <w:tcPr>
            <w:tcW w:w="9996" w:type="dxa"/>
            <w:gridSpan w:val="3"/>
            <w:shd w:val="clear" w:color="auto" w:fill="auto"/>
          </w:tcPr>
          <w:p w14:paraId="30137660" w14:textId="77777777"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265512" w:rsidRPr="00265512" w14:paraId="0297E534" w14:textId="77777777" w:rsidTr="00217589">
        <w:trPr>
          <w:trHeight w:val="136"/>
          <w:jc w:val="center"/>
        </w:trPr>
        <w:tc>
          <w:tcPr>
            <w:tcW w:w="567" w:type="dxa"/>
            <w:shd w:val="clear" w:color="auto" w:fill="auto"/>
          </w:tcPr>
          <w:p w14:paraId="2432C8FC"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4B5536B3" w14:textId="77777777" w:rsidR="002E32F3" w:rsidRPr="00265512" w:rsidRDefault="002E32F3" w:rsidP="002E32F3">
            <w:pPr>
              <w:widowControl w:val="0"/>
              <w:ind w:right="113"/>
              <w:contextualSpacing/>
              <w:jc w:val="both"/>
              <w:rPr>
                <w:lang w:eastAsia="uk-UA"/>
              </w:rPr>
            </w:pPr>
            <w:r w:rsidRPr="00265512">
              <w:rPr>
                <w:lang w:eastAsia="uk-UA"/>
              </w:rPr>
              <w:t xml:space="preserve">Перелік критеріїв оцінки та методика оцінки тендерних </w:t>
            </w:r>
            <w:r w:rsidRPr="00265512">
              <w:rPr>
                <w:lang w:eastAsia="uk-UA"/>
              </w:rPr>
              <w:lastRenderedPageBreak/>
              <w:t>пропозицій із зазначенням питомої ваги кожного критерію</w:t>
            </w:r>
          </w:p>
        </w:tc>
        <w:tc>
          <w:tcPr>
            <w:tcW w:w="6054" w:type="dxa"/>
            <w:shd w:val="clear" w:color="auto" w:fill="auto"/>
          </w:tcPr>
          <w:p w14:paraId="3AC49702" w14:textId="02569A3A" w:rsidR="002E32F3" w:rsidRPr="00265512" w:rsidRDefault="002E32F3" w:rsidP="002E32F3">
            <w:pPr>
              <w:jc w:val="both"/>
            </w:pPr>
            <w:r w:rsidRPr="00265512">
              <w:lastRenderedPageBreak/>
              <w:t xml:space="preserve">Оцінка тендерних пропозицій проводиться електронною системою закупівель автоматично на основі критеріїв і </w:t>
            </w:r>
            <w:r w:rsidRPr="00265512">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14:paraId="22E1FDBF" w14:textId="77777777" w:rsidR="002E32F3" w:rsidRPr="00265512" w:rsidRDefault="002E32F3" w:rsidP="002E32F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3B3886CB" w14:textId="52D04FF1" w:rsidR="002E32F3" w:rsidRPr="00265512" w:rsidRDefault="002E32F3" w:rsidP="002E32F3">
            <w:pPr>
              <w:widowControl w:val="0"/>
              <w:ind w:left="34" w:firstLine="11"/>
              <w:contextualSpacing/>
              <w:jc w:val="both"/>
              <w:rPr>
                <w:b/>
                <w:i/>
                <w:lang w:eastAsia="uk-UA"/>
              </w:rPr>
            </w:pPr>
            <w:r w:rsidRPr="00265512">
              <w:t>Питома вага критерію «Ціна» - 100%.</w:t>
            </w:r>
          </w:p>
        </w:tc>
      </w:tr>
      <w:tr w:rsidR="00265512" w:rsidRPr="00265512" w14:paraId="1FD1AD63" w14:textId="77777777" w:rsidTr="000F5BD0">
        <w:trPr>
          <w:trHeight w:val="173"/>
          <w:jc w:val="center"/>
        </w:trPr>
        <w:tc>
          <w:tcPr>
            <w:tcW w:w="567" w:type="dxa"/>
            <w:shd w:val="clear" w:color="auto" w:fill="auto"/>
          </w:tcPr>
          <w:p w14:paraId="1840ABFF" w14:textId="77777777" w:rsidR="00891112" w:rsidRPr="00265512" w:rsidRDefault="00891112" w:rsidP="00891112">
            <w:pPr>
              <w:widowControl w:val="0"/>
              <w:contextualSpacing/>
              <w:rPr>
                <w:lang w:eastAsia="uk-UA"/>
              </w:rPr>
            </w:pPr>
            <w:r w:rsidRPr="00265512">
              <w:rPr>
                <w:lang w:eastAsia="uk-UA"/>
              </w:rPr>
              <w:lastRenderedPageBreak/>
              <w:t>2</w:t>
            </w:r>
          </w:p>
        </w:tc>
        <w:tc>
          <w:tcPr>
            <w:tcW w:w="3375" w:type="dxa"/>
            <w:shd w:val="clear" w:color="auto" w:fill="auto"/>
          </w:tcPr>
          <w:p w14:paraId="041320A5" w14:textId="77777777" w:rsidR="00891112" w:rsidRPr="00265512" w:rsidRDefault="00891112" w:rsidP="00891112">
            <w:pPr>
              <w:widowControl w:val="0"/>
              <w:ind w:right="113"/>
              <w:contextualSpacing/>
              <w:jc w:val="both"/>
              <w:rPr>
                <w:lang w:eastAsia="uk-UA"/>
              </w:rPr>
            </w:pPr>
            <w:r w:rsidRPr="00265512">
              <w:rPr>
                <w:lang w:eastAsia="uk-UA"/>
              </w:rPr>
              <w:t>Інша інформація</w:t>
            </w:r>
          </w:p>
        </w:tc>
        <w:tc>
          <w:tcPr>
            <w:tcW w:w="6054" w:type="dxa"/>
            <w:shd w:val="clear" w:color="auto" w:fill="auto"/>
          </w:tcPr>
          <w:p w14:paraId="52FA1087" w14:textId="639BB47D" w:rsidR="00891112" w:rsidRPr="00265512" w:rsidRDefault="00891112" w:rsidP="00891112">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закупівлі,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торгів.</w:t>
            </w:r>
          </w:p>
          <w:p w14:paraId="0AF6240D" w14:textId="5EBF7637" w:rsidR="00891112" w:rsidRPr="00265512" w:rsidRDefault="00891112" w:rsidP="001D2A6A">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закупівлі,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торгів.</w:t>
            </w:r>
          </w:p>
        </w:tc>
      </w:tr>
      <w:tr w:rsidR="00265512" w:rsidRPr="00265512" w14:paraId="7D8E1D6E" w14:textId="77777777" w:rsidTr="00217589">
        <w:trPr>
          <w:trHeight w:val="522"/>
          <w:jc w:val="center"/>
        </w:trPr>
        <w:tc>
          <w:tcPr>
            <w:tcW w:w="567" w:type="dxa"/>
            <w:shd w:val="clear" w:color="auto" w:fill="auto"/>
          </w:tcPr>
          <w:p w14:paraId="49F57E50" w14:textId="77777777" w:rsidR="00363ED0" w:rsidRPr="00265512" w:rsidRDefault="00363ED0" w:rsidP="00363ED0">
            <w:pPr>
              <w:widowControl w:val="0"/>
              <w:contextualSpacing/>
              <w:rPr>
                <w:lang w:eastAsia="uk-UA"/>
              </w:rPr>
            </w:pPr>
            <w:r w:rsidRPr="00265512">
              <w:rPr>
                <w:lang w:eastAsia="uk-UA"/>
              </w:rPr>
              <w:t>3</w:t>
            </w:r>
          </w:p>
        </w:tc>
        <w:tc>
          <w:tcPr>
            <w:tcW w:w="3375" w:type="dxa"/>
            <w:shd w:val="clear" w:color="auto" w:fill="auto"/>
          </w:tcPr>
          <w:p w14:paraId="69FBAA9C" w14:textId="3B79BF56" w:rsidR="00363ED0" w:rsidRPr="00265512" w:rsidRDefault="00363ED0" w:rsidP="00363ED0">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14:paraId="5848B75F" w14:textId="77777777" w:rsidR="00363ED0" w:rsidRPr="00265512" w:rsidRDefault="00363ED0" w:rsidP="00363ED0">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78AFA979" w14:textId="77777777" w:rsidR="00363ED0" w:rsidRPr="00265512" w:rsidRDefault="00363ED0" w:rsidP="00363ED0">
            <w:pPr>
              <w:jc w:val="both"/>
            </w:pPr>
            <w:r w:rsidRPr="00265512">
              <w:t>1) учасник процедури закупівлі:</w:t>
            </w:r>
          </w:p>
          <w:p w14:paraId="060591BA" w14:textId="77777777" w:rsidR="00363ED0" w:rsidRPr="00265512" w:rsidRDefault="00363ED0" w:rsidP="00363ED0">
            <w:pPr>
              <w:jc w:val="both"/>
              <w:rPr>
                <w:shd w:val="solid" w:color="FFFFFF" w:fill="FFFFFF"/>
              </w:rPr>
            </w:pPr>
            <w:r w:rsidRPr="0026551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265512">
              <w:rPr>
                <w:shd w:val="solid" w:color="FFFFFF" w:fill="FFFFFF"/>
              </w:rPr>
              <w:t>;</w:t>
            </w:r>
          </w:p>
          <w:p w14:paraId="1EB44F55" w14:textId="77777777" w:rsidR="00363ED0" w:rsidRPr="00265512" w:rsidRDefault="00363ED0" w:rsidP="00363ED0">
            <w:pPr>
              <w:jc w:val="both"/>
              <w:rPr>
                <w:lang w:eastAsia="uk-UA"/>
              </w:rPr>
            </w:pPr>
            <w:r w:rsidRPr="00265512">
              <w:t>не надав забезпечення тендерної пропозиції, якщо таке забезпечення вимагалося замовником</w:t>
            </w:r>
            <w:r w:rsidRPr="00265512">
              <w:rPr>
                <w:shd w:val="solid" w:color="FFFFFF" w:fill="FFFFFF"/>
              </w:rPr>
              <w:t>;</w:t>
            </w:r>
          </w:p>
          <w:p w14:paraId="065443A7" w14:textId="77777777" w:rsidR="00363ED0" w:rsidRPr="00265512" w:rsidRDefault="00363ED0" w:rsidP="00363ED0">
            <w:pPr>
              <w:jc w:val="both"/>
              <w:rPr>
                <w:shd w:val="solid" w:color="FFFFFF" w:fill="FFFFFF"/>
              </w:rPr>
            </w:pPr>
            <w:r w:rsidRPr="00265512">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B413FD" w14:textId="77777777" w:rsidR="00363ED0" w:rsidRPr="00265512" w:rsidRDefault="00363ED0" w:rsidP="00363ED0">
            <w:pPr>
              <w:jc w:val="both"/>
              <w:rPr>
                <w:shd w:val="solid" w:color="FFFFFF" w:fill="FFFFFF"/>
              </w:rPr>
            </w:pPr>
            <w:r w:rsidRPr="00265512">
              <w:rPr>
                <w:shd w:val="solid" w:color="FFFFFF" w:fill="FFFFFF"/>
              </w:rPr>
              <w:t>не надав обґрунтування аномально низької ціни тендерної пропозиції протягом строку, в</w:t>
            </w:r>
            <w:r w:rsidRPr="00265512">
              <w:t>изначеного абзацом п'ятим пункту 38 Особливостей</w:t>
            </w:r>
            <w:r w:rsidRPr="00265512">
              <w:rPr>
                <w:shd w:val="solid" w:color="FFFFFF" w:fill="FFFFFF"/>
              </w:rPr>
              <w:t>;</w:t>
            </w:r>
          </w:p>
          <w:p w14:paraId="3C6FC533" w14:textId="77777777" w:rsidR="00363ED0" w:rsidRPr="00265512" w:rsidRDefault="00363ED0" w:rsidP="00363ED0">
            <w:pPr>
              <w:jc w:val="both"/>
              <w:rPr>
                <w:shd w:val="solid" w:color="FFFFFF" w:fill="FFFFFF"/>
              </w:rPr>
            </w:pPr>
            <w:r w:rsidRPr="00265512">
              <w:rPr>
                <w:shd w:val="solid" w:color="FFFFFF" w:fill="FFFFFF"/>
              </w:rPr>
              <w:t xml:space="preserve">визначив конфіденційною інформацію, що не може бути визначена як конфіденційна відповідно до </w:t>
            </w:r>
            <w:r w:rsidRPr="00265512">
              <w:t>вимог абзацу другого пункту 36 Особливостей</w:t>
            </w:r>
            <w:r w:rsidRPr="00265512">
              <w:rPr>
                <w:shd w:val="solid" w:color="FFFFFF" w:fill="FFFFFF"/>
              </w:rPr>
              <w:t>;</w:t>
            </w:r>
          </w:p>
          <w:p w14:paraId="26ED0BC6" w14:textId="77777777" w:rsidR="00363ED0" w:rsidRPr="00265512" w:rsidRDefault="00363ED0" w:rsidP="00363ED0">
            <w:pPr>
              <w:jc w:val="both"/>
              <w:rPr>
                <w:shd w:val="solid" w:color="FFFFFF" w:fill="FFFFFF"/>
              </w:rPr>
            </w:pPr>
            <w:r w:rsidRPr="00265512">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w:t>
            </w:r>
            <w:r w:rsidRPr="00265512">
              <w:lastRenderedPageBreak/>
              <w:t xml:space="preserve">особою, створеною та зареєстрованою відповідно до законодавства України, кінцевим </w:t>
            </w:r>
            <w:proofErr w:type="spellStart"/>
            <w:r w:rsidRPr="00265512">
              <w:t>бенефіціарним</w:t>
            </w:r>
            <w:proofErr w:type="spellEnd"/>
            <w:r w:rsidRPr="00265512">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Pr="00265512">
              <w:rPr>
                <w:rStyle w:val="hard-blue-color"/>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512">
              <w:t xml:space="preserve"> (Офіційний вісник України, 2022 р., N 84, ст. 5176)</w:t>
            </w:r>
            <w:r w:rsidRPr="00265512">
              <w:rPr>
                <w:shd w:val="solid" w:color="FFFFFF" w:fill="FFFFFF"/>
              </w:rPr>
              <w:t>;</w:t>
            </w:r>
          </w:p>
          <w:p w14:paraId="6EE96106" w14:textId="77777777" w:rsidR="00363ED0" w:rsidRPr="00265512" w:rsidRDefault="00363ED0" w:rsidP="00363ED0">
            <w:pPr>
              <w:jc w:val="both"/>
            </w:pPr>
            <w:r w:rsidRPr="00265512">
              <w:t>2) тендерна пропозиція:</w:t>
            </w:r>
          </w:p>
          <w:p w14:paraId="0A3C28EE" w14:textId="77777777" w:rsidR="00363ED0" w:rsidRPr="00265512" w:rsidRDefault="00363ED0" w:rsidP="00363ED0">
            <w:pPr>
              <w:jc w:val="both"/>
            </w:pPr>
            <w:r w:rsidRPr="0026551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0FAEEC7" w14:textId="77777777" w:rsidR="00363ED0" w:rsidRPr="00265512" w:rsidRDefault="00363ED0" w:rsidP="00363ED0">
            <w:pPr>
              <w:jc w:val="both"/>
            </w:pPr>
            <w:r w:rsidRPr="00265512">
              <w:t>є такою, строк дії якої закінчився;</w:t>
            </w:r>
          </w:p>
          <w:p w14:paraId="75A72A99" w14:textId="77777777" w:rsidR="00363ED0" w:rsidRPr="00265512" w:rsidRDefault="00363ED0" w:rsidP="00363ED0">
            <w:pPr>
              <w:jc w:val="both"/>
            </w:pPr>
            <w:r w:rsidRPr="00265512">
              <w:t xml:space="preserve">є такою, ціна якої перевищує очікувану вартість </w:t>
            </w:r>
            <w:r w:rsidRPr="00265512">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1A1569" w14:textId="77777777" w:rsidR="00363ED0" w:rsidRPr="00265512" w:rsidRDefault="00363ED0" w:rsidP="00363ED0">
            <w:pPr>
              <w:jc w:val="both"/>
            </w:pPr>
            <w:r w:rsidRPr="00265512">
              <w:t>не відповідає вимогам, установленим у тендерній документації відповідно до абзацу першого частини третьої статті 22 Закону;</w:t>
            </w:r>
          </w:p>
          <w:p w14:paraId="68B43149" w14:textId="77777777" w:rsidR="00363ED0" w:rsidRPr="00265512" w:rsidRDefault="00363ED0" w:rsidP="00363ED0">
            <w:pPr>
              <w:jc w:val="both"/>
            </w:pPr>
            <w:r w:rsidRPr="00265512">
              <w:t>3) переможець процедури закупівлі:</w:t>
            </w:r>
          </w:p>
          <w:p w14:paraId="63D3BD0C" w14:textId="77777777" w:rsidR="00363ED0" w:rsidRPr="00265512" w:rsidRDefault="00363ED0" w:rsidP="00363ED0">
            <w:pPr>
              <w:jc w:val="both"/>
            </w:pPr>
            <w:r w:rsidRPr="00265512">
              <w:t>відмовився від підписання договору про закупівлю відповідно до вимог тендерної документації або укладення договору про закупівлю;</w:t>
            </w:r>
          </w:p>
          <w:p w14:paraId="4D08550B" w14:textId="77777777" w:rsidR="00363ED0" w:rsidRPr="00265512" w:rsidRDefault="00363ED0" w:rsidP="00363ED0">
            <w:pPr>
              <w:jc w:val="both"/>
            </w:pPr>
            <w:r w:rsidRPr="00265512">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3B35F1C" w14:textId="77777777" w:rsidR="00363ED0" w:rsidRPr="00265512" w:rsidRDefault="00363ED0" w:rsidP="00363ED0">
            <w:pPr>
              <w:jc w:val="both"/>
            </w:pPr>
            <w:r w:rsidRPr="00265512">
              <w:lastRenderedPageBreak/>
              <w:t>не надав копію ліцензії або документа дозвільного характеру (у разі їх наявності) відповідно до частини другої статті 41 Закону;</w:t>
            </w:r>
          </w:p>
          <w:p w14:paraId="2354A664" w14:textId="77777777" w:rsidR="00363ED0" w:rsidRPr="00265512" w:rsidRDefault="00363ED0" w:rsidP="00363ED0">
            <w:pPr>
              <w:jc w:val="both"/>
            </w:pPr>
            <w:r w:rsidRPr="00265512">
              <w:t>не надав забезпечення виконання договору про закупівлю, якщо таке забезпечення вимагалося замовником;</w:t>
            </w:r>
          </w:p>
          <w:p w14:paraId="01800F6B" w14:textId="77777777" w:rsidR="00363ED0" w:rsidRPr="00265512" w:rsidRDefault="00363ED0" w:rsidP="00363ED0">
            <w:pPr>
              <w:jc w:val="both"/>
            </w:pPr>
            <w:r w:rsidRPr="00265512">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8DC1B1E" w14:textId="77777777" w:rsidR="00363ED0" w:rsidRPr="00265512" w:rsidRDefault="00363ED0" w:rsidP="00363ED0">
            <w:pPr>
              <w:jc w:val="both"/>
            </w:pPr>
            <w:r w:rsidRPr="00265512">
              <w:t>2. Замовник може відхилити тендерну пропозицію із зазначенням аргументації в електронній системі закупівель у разі, коли:</w:t>
            </w:r>
          </w:p>
          <w:p w14:paraId="1F091DED" w14:textId="77777777" w:rsidR="00363ED0" w:rsidRPr="00265512" w:rsidRDefault="00363ED0" w:rsidP="00363ED0">
            <w:pPr>
              <w:numPr>
                <w:ilvl w:val="0"/>
                <w:numId w:val="28"/>
              </w:numPr>
              <w:tabs>
                <w:tab w:val="clear" w:pos="720"/>
                <w:tab w:val="left" w:pos="360"/>
                <w:tab w:val="left" w:pos="851"/>
                <w:tab w:val="left" w:pos="1440"/>
              </w:tabs>
              <w:ind w:left="0" w:firstLine="0"/>
              <w:jc w:val="both"/>
            </w:pPr>
            <w:r w:rsidRPr="0026551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CDCBC7" w14:textId="77777777" w:rsidR="00363ED0" w:rsidRPr="00265512" w:rsidRDefault="00363ED0" w:rsidP="00363ED0">
            <w:pPr>
              <w:jc w:val="both"/>
            </w:pPr>
            <w:r w:rsidRPr="0026551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0F55BD" w14:textId="77777777" w:rsidR="00363ED0" w:rsidRPr="00265512" w:rsidRDefault="00363ED0" w:rsidP="00363ED0">
            <w:pPr>
              <w:jc w:val="both"/>
            </w:pPr>
            <w:r w:rsidRPr="00265512">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AE9B72" w14:textId="24591DE9" w:rsidR="00363ED0" w:rsidRPr="00265512" w:rsidRDefault="00363ED0" w:rsidP="00363ED0">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5512" w:rsidRPr="00265512" w14:paraId="797F3ECC" w14:textId="77777777" w:rsidTr="005040C9">
        <w:trPr>
          <w:trHeight w:val="210"/>
          <w:jc w:val="center"/>
        </w:trPr>
        <w:tc>
          <w:tcPr>
            <w:tcW w:w="9996" w:type="dxa"/>
            <w:gridSpan w:val="3"/>
            <w:shd w:val="clear" w:color="auto" w:fill="auto"/>
            <w:vAlign w:val="center"/>
          </w:tcPr>
          <w:p w14:paraId="500C0DEE" w14:textId="77777777"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265512" w:rsidRPr="00265512" w14:paraId="0C0DEF89" w14:textId="77777777" w:rsidTr="00217589">
        <w:trPr>
          <w:trHeight w:val="522"/>
          <w:jc w:val="center"/>
        </w:trPr>
        <w:tc>
          <w:tcPr>
            <w:tcW w:w="567" w:type="dxa"/>
            <w:shd w:val="clear" w:color="auto" w:fill="auto"/>
          </w:tcPr>
          <w:p w14:paraId="2199020F" w14:textId="77777777" w:rsidR="00891112" w:rsidRPr="00265512" w:rsidRDefault="00891112" w:rsidP="00891112">
            <w:pPr>
              <w:widowControl w:val="0"/>
              <w:ind w:right="113"/>
              <w:contextualSpacing/>
              <w:jc w:val="both"/>
              <w:rPr>
                <w:lang w:eastAsia="uk-UA"/>
              </w:rPr>
            </w:pPr>
            <w:r w:rsidRPr="00265512">
              <w:rPr>
                <w:lang w:eastAsia="uk-UA"/>
              </w:rPr>
              <w:t>1</w:t>
            </w:r>
          </w:p>
        </w:tc>
        <w:tc>
          <w:tcPr>
            <w:tcW w:w="3375" w:type="dxa"/>
            <w:shd w:val="clear" w:color="auto" w:fill="auto"/>
          </w:tcPr>
          <w:p w14:paraId="05F0CD4C" w14:textId="77777777" w:rsidR="00891112" w:rsidRPr="00265512" w:rsidRDefault="00891112" w:rsidP="00891112">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14:paraId="591BB4B1" w14:textId="77777777" w:rsidR="00891112" w:rsidRPr="00265512" w:rsidRDefault="00891112" w:rsidP="00891112">
            <w:pPr>
              <w:jc w:val="both"/>
            </w:pPr>
            <w:r w:rsidRPr="00265512">
              <w:rPr>
                <w:shd w:val="solid" w:color="FFFFFF" w:fill="FFFFFF"/>
              </w:rPr>
              <w:t>1. </w:t>
            </w:r>
            <w:r w:rsidRPr="00265512">
              <w:t>Замовник відміняє відкриті торги у разі:</w:t>
            </w:r>
          </w:p>
          <w:p w14:paraId="16EFE197" w14:textId="77777777" w:rsidR="00891112" w:rsidRPr="00265512" w:rsidRDefault="00891112" w:rsidP="00891112">
            <w:pPr>
              <w:jc w:val="both"/>
            </w:pPr>
            <w:r w:rsidRPr="00265512">
              <w:t>1) відсутності подальшої потреби в закупівлі товарів, робіт чи послуг;</w:t>
            </w:r>
          </w:p>
          <w:p w14:paraId="0BAE17EE" w14:textId="77777777" w:rsidR="00891112" w:rsidRPr="00265512" w:rsidRDefault="00891112" w:rsidP="00891112">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D8B02C" w14:textId="77777777" w:rsidR="00891112" w:rsidRPr="00265512" w:rsidRDefault="00891112" w:rsidP="00891112">
            <w:pPr>
              <w:jc w:val="both"/>
            </w:pPr>
            <w:r w:rsidRPr="00265512">
              <w:t>3) скорочення обсягу видатків на здійснення закупівлі товарів, робіт чи послуг;</w:t>
            </w:r>
          </w:p>
          <w:p w14:paraId="03EB4FFF" w14:textId="77777777" w:rsidR="00891112" w:rsidRPr="00265512" w:rsidRDefault="00891112" w:rsidP="00891112">
            <w:pPr>
              <w:jc w:val="both"/>
            </w:pPr>
            <w:r w:rsidRPr="00265512">
              <w:t>4) коли здійснення закупівлі стало неможливим внаслідок дії обставин непереборної сили.</w:t>
            </w:r>
          </w:p>
          <w:p w14:paraId="75688C1A" w14:textId="77777777" w:rsidR="00891112" w:rsidRPr="00265512" w:rsidRDefault="00891112" w:rsidP="00891112">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D3B090" w14:textId="77777777" w:rsidR="00891112" w:rsidRPr="00265512" w:rsidRDefault="00891112" w:rsidP="00891112">
            <w:pPr>
              <w:jc w:val="both"/>
            </w:pPr>
            <w:r w:rsidRPr="00265512">
              <w:t>2. Відкриті торги автоматично відміняються електронною системою закупівель у разі:</w:t>
            </w:r>
          </w:p>
          <w:p w14:paraId="42296C8A" w14:textId="77777777" w:rsidR="00891112" w:rsidRPr="00265512" w:rsidRDefault="00891112" w:rsidP="00891112">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14:paraId="4A35B702" w14:textId="77777777" w:rsidR="00891112" w:rsidRPr="00265512" w:rsidRDefault="00891112" w:rsidP="00891112">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14:paraId="09BAAF82" w14:textId="77777777" w:rsidR="00891112" w:rsidRPr="00265512" w:rsidRDefault="00891112" w:rsidP="00891112">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EBB14B" w14:textId="77777777" w:rsidR="00891112" w:rsidRPr="00265512" w:rsidRDefault="00891112" w:rsidP="00891112">
            <w:pPr>
              <w:jc w:val="both"/>
            </w:pPr>
            <w:r w:rsidRPr="00265512">
              <w:t>3. Відкриті торги можуть бути відмінені частково (за лотом).</w:t>
            </w:r>
          </w:p>
          <w:p w14:paraId="5A806E22" w14:textId="41FD6463" w:rsidR="00891112" w:rsidRPr="00265512" w:rsidRDefault="00891112" w:rsidP="00891112">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5512" w:rsidRPr="00265512" w14:paraId="363942F1" w14:textId="77777777" w:rsidTr="00217589">
        <w:trPr>
          <w:trHeight w:val="522"/>
          <w:jc w:val="center"/>
        </w:trPr>
        <w:tc>
          <w:tcPr>
            <w:tcW w:w="567" w:type="dxa"/>
            <w:shd w:val="clear" w:color="auto" w:fill="auto"/>
          </w:tcPr>
          <w:p w14:paraId="0DAB24CD" w14:textId="77777777" w:rsidR="00891112" w:rsidRPr="00265512" w:rsidRDefault="00891112" w:rsidP="00891112">
            <w:pPr>
              <w:widowControl w:val="0"/>
              <w:ind w:right="113"/>
              <w:contextualSpacing/>
              <w:jc w:val="both"/>
            </w:pPr>
            <w:r w:rsidRPr="00265512">
              <w:t>2</w:t>
            </w:r>
          </w:p>
        </w:tc>
        <w:tc>
          <w:tcPr>
            <w:tcW w:w="3375" w:type="dxa"/>
            <w:shd w:val="clear" w:color="auto" w:fill="auto"/>
          </w:tcPr>
          <w:p w14:paraId="79AF91A1" w14:textId="77777777" w:rsidR="00891112" w:rsidRPr="00265512" w:rsidRDefault="00891112" w:rsidP="00891112">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14:paraId="78925EE8" w14:textId="77777777" w:rsidR="00891112" w:rsidRPr="00265512" w:rsidRDefault="00891112" w:rsidP="00891112">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14:paraId="504D0803" w14:textId="224FE77D" w:rsidR="00891112" w:rsidRPr="00265512" w:rsidRDefault="00891112" w:rsidP="00891112">
            <w:pPr>
              <w:widowControl w:val="0"/>
              <w:ind w:right="113"/>
              <w:contextualSpacing/>
              <w:jc w:val="both"/>
            </w:pPr>
            <w:r w:rsidRPr="00265512">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265512">
              <w:rPr>
                <w:shd w:val="solid" w:color="FFFFFF" w:fill="FFFFFF"/>
              </w:rPr>
              <w:lastRenderedPageBreak/>
              <w:t>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265512" w:rsidRPr="00265512" w14:paraId="37246683" w14:textId="77777777" w:rsidTr="00217589">
        <w:trPr>
          <w:trHeight w:val="522"/>
          <w:jc w:val="center"/>
        </w:trPr>
        <w:tc>
          <w:tcPr>
            <w:tcW w:w="567" w:type="dxa"/>
            <w:shd w:val="clear" w:color="auto" w:fill="auto"/>
          </w:tcPr>
          <w:p w14:paraId="4DC9E7F3" w14:textId="77777777" w:rsidR="00891112" w:rsidRPr="00265512" w:rsidRDefault="00891112" w:rsidP="00891112">
            <w:pPr>
              <w:widowControl w:val="0"/>
              <w:ind w:right="113"/>
              <w:contextualSpacing/>
              <w:jc w:val="both"/>
            </w:pPr>
            <w:r w:rsidRPr="00265512">
              <w:lastRenderedPageBreak/>
              <w:t>3</w:t>
            </w:r>
          </w:p>
        </w:tc>
        <w:tc>
          <w:tcPr>
            <w:tcW w:w="3375" w:type="dxa"/>
            <w:shd w:val="clear" w:color="auto" w:fill="auto"/>
          </w:tcPr>
          <w:p w14:paraId="55D42B4B" w14:textId="77777777" w:rsidR="00891112" w:rsidRPr="00265512" w:rsidRDefault="00891112" w:rsidP="00891112">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14:paraId="493A0F38"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proofErr w:type="spellStart"/>
            <w:r w:rsidRPr="00265512">
              <w:rPr>
                <w:rFonts w:ascii="Times New Roman" w:hAnsi="Times New Roman" w:cs="Times New Roman"/>
                <w:b/>
                <w:color w:val="auto"/>
                <w:sz w:val="24"/>
                <w:szCs w:val="24"/>
                <w:lang w:val="uk-UA" w:eastAsia="uk-UA"/>
              </w:rPr>
              <w:t>Проєкт</w:t>
            </w:r>
            <w:proofErr w:type="spellEnd"/>
            <w:r w:rsidRPr="00265512">
              <w:rPr>
                <w:rFonts w:ascii="Times New Roman" w:hAnsi="Times New Roman" w:cs="Times New Roman"/>
                <w:b/>
                <w:color w:val="auto"/>
                <w:sz w:val="24"/>
                <w:szCs w:val="24"/>
                <w:lang w:val="uk-UA" w:eastAsia="uk-UA"/>
              </w:rPr>
              <w:t xml:space="preserve"> договору про закупівлю.</w:t>
            </w:r>
          </w:p>
          <w:p w14:paraId="4921BB0E"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265512">
              <w:rPr>
                <w:rFonts w:ascii="Times New Roman" w:hAnsi="Times New Roman" w:cs="Times New Roman"/>
                <w:color w:val="auto"/>
                <w:sz w:val="24"/>
                <w:szCs w:val="24"/>
                <w:lang w:val="uk-UA"/>
              </w:rPr>
              <w:t>Проєкт</w:t>
            </w:r>
            <w:proofErr w:type="spellEnd"/>
            <w:r w:rsidRPr="00265512">
              <w:rPr>
                <w:rFonts w:ascii="Times New Roman" w:hAnsi="Times New Roman" w:cs="Times New Roman"/>
                <w:color w:val="auto"/>
                <w:sz w:val="24"/>
                <w:szCs w:val="24"/>
                <w:lang w:val="uk-UA"/>
              </w:rPr>
              <w:t xml:space="preserve"> договору наведено у Додатку 5 до тендерної документації.</w:t>
            </w:r>
          </w:p>
          <w:p w14:paraId="2E11F4F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01EF31ED"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05AF92F"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визначення</w:t>
            </w:r>
            <w:proofErr w:type="spellEnd"/>
            <w:r w:rsidRPr="00265512">
              <w:rPr>
                <w:rFonts w:ascii="Times New Roman" w:hAnsi="Times New Roman" w:cs="Times New Roman"/>
                <w:color w:val="auto"/>
                <w:sz w:val="24"/>
                <w:szCs w:val="24"/>
              </w:rPr>
              <w:t xml:space="preserve"> грошового </w:t>
            </w:r>
            <w:proofErr w:type="spellStart"/>
            <w:r w:rsidRPr="00265512">
              <w:rPr>
                <w:rFonts w:ascii="Times New Roman" w:hAnsi="Times New Roman" w:cs="Times New Roman"/>
                <w:color w:val="auto"/>
                <w:sz w:val="24"/>
                <w:szCs w:val="24"/>
              </w:rPr>
              <w:t>еквівалента</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зобов'язання</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іноземній</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валюті</w:t>
            </w:r>
            <w:proofErr w:type="spellEnd"/>
            <w:r w:rsidRPr="00265512">
              <w:rPr>
                <w:rFonts w:ascii="Times New Roman" w:hAnsi="Times New Roman" w:cs="Times New Roman"/>
                <w:color w:val="auto"/>
                <w:sz w:val="24"/>
                <w:szCs w:val="24"/>
              </w:rPr>
              <w:t>;</w:t>
            </w:r>
          </w:p>
          <w:p w14:paraId="4D1660BC"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перерахунку</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бік</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тендерної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переможця</w:t>
            </w:r>
            <w:proofErr w:type="spellEnd"/>
            <w:r w:rsidRPr="00265512">
              <w:rPr>
                <w:rFonts w:ascii="Times New Roman" w:hAnsi="Times New Roman" w:cs="Times New Roman"/>
                <w:color w:val="auto"/>
                <w:sz w:val="24"/>
                <w:szCs w:val="24"/>
              </w:rPr>
              <w:t xml:space="preserve"> без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обсягів</w:t>
            </w:r>
            <w:proofErr w:type="spellEnd"/>
            <w:r w:rsidRPr="00265512">
              <w:rPr>
                <w:rFonts w:ascii="Times New Roman" w:hAnsi="Times New Roman" w:cs="Times New Roman"/>
                <w:color w:val="auto"/>
                <w:sz w:val="24"/>
                <w:szCs w:val="24"/>
              </w:rPr>
              <w:t xml:space="preserve"> закупівлі;</w:t>
            </w:r>
          </w:p>
          <w:p w14:paraId="6C8A3887" w14:textId="6E89E2E9" w:rsidR="009F66A4" w:rsidRPr="00265512" w:rsidRDefault="00363ED0" w:rsidP="00363ED0">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14:paraId="0DA77341"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14:paraId="6BFD40C7"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6DAB0D0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14:paraId="561F8D6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3806364" w14:textId="5F53C1CC" w:rsidR="009F66A4" w:rsidRPr="00265512" w:rsidRDefault="009F66A4" w:rsidP="009F66A4">
            <w:pPr>
              <w:ind w:firstLine="11"/>
              <w:jc w:val="both"/>
              <w:textAlignment w:val="baseline"/>
              <w:rPr>
                <w:lang w:val="ru-RU"/>
              </w:rPr>
            </w:pPr>
            <w:r w:rsidRPr="00265512">
              <w:rPr>
                <w:lang w:val="ru-RU"/>
              </w:rPr>
              <w:t xml:space="preserve">З метою </w:t>
            </w:r>
            <w:proofErr w:type="spellStart"/>
            <w:r w:rsidRPr="00265512">
              <w:rPr>
                <w:lang w:val="ru-RU"/>
              </w:rPr>
              <w:t>дотриманн</w:t>
            </w:r>
            <w:r w:rsidRPr="00265512">
              <w:rPr>
                <w:shd w:val="clear" w:color="auto" w:fill="FFFFFF"/>
                <w:lang w:val="ru-RU"/>
              </w:rPr>
              <w:t>я</w:t>
            </w:r>
            <w:proofErr w:type="spellEnd"/>
            <w:r w:rsidRPr="00265512">
              <w:rPr>
                <w:shd w:val="clear" w:color="auto" w:fill="FFFFFF"/>
                <w:lang w:val="ru-RU"/>
              </w:rPr>
              <w:t xml:space="preserve"> </w:t>
            </w:r>
            <w:proofErr w:type="spellStart"/>
            <w:r w:rsidRPr="00265512">
              <w:rPr>
                <w:shd w:val="clear" w:color="auto" w:fill="FFFFFF"/>
                <w:lang w:val="ru-RU"/>
              </w:rPr>
              <w:t>вимог</w:t>
            </w:r>
            <w:proofErr w:type="spellEnd"/>
            <w:r w:rsidRPr="00265512">
              <w:rPr>
                <w:shd w:val="clear" w:color="auto" w:fill="FFFFFF"/>
                <w:lang w:val="ru-RU"/>
              </w:rPr>
              <w:t xml:space="preserve"> п</w:t>
            </w:r>
            <w:r w:rsidR="009539D3">
              <w:rPr>
                <w:shd w:val="clear" w:color="auto" w:fill="FFFFFF"/>
                <w:lang w:val="ru-RU"/>
              </w:rPr>
              <w:t xml:space="preserve">ункту </w:t>
            </w:r>
            <w:r w:rsidRPr="00265512">
              <w:rPr>
                <w:shd w:val="clear" w:color="auto" w:fill="FFFFFF"/>
                <w:lang w:val="ru-RU"/>
              </w:rPr>
              <w:t xml:space="preserve">18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уникнення</w:t>
            </w:r>
            <w:proofErr w:type="spellEnd"/>
            <w:r w:rsidRPr="00265512">
              <w:rPr>
                <w:lang w:val="ru-RU"/>
              </w:rPr>
              <w:t xml:space="preserve"> </w:t>
            </w:r>
            <w:proofErr w:type="spellStart"/>
            <w:r w:rsidRPr="00265512">
              <w:rPr>
                <w:lang w:val="ru-RU"/>
              </w:rPr>
              <w:t>порушення</w:t>
            </w:r>
            <w:proofErr w:type="spellEnd"/>
            <w:r w:rsidRPr="00265512">
              <w:rPr>
                <w:lang w:val="ru-RU"/>
              </w:rPr>
              <w:t xml:space="preserve"> </w:t>
            </w:r>
            <w:r w:rsidRPr="00265512">
              <w:rPr>
                <w:shd w:val="clear" w:color="auto" w:fill="FFFFFF"/>
                <w:lang w:val="ru-RU"/>
              </w:rPr>
              <w:t>п</w:t>
            </w:r>
            <w:r w:rsidR="009539D3">
              <w:rPr>
                <w:shd w:val="clear" w:color="auto" w:fill="FFFFFF"/>
                <w:lang w:val="ru-RU"/>
              </w:rPr>
              <w:t xml:space="preserve">ункту </w:t>
            </w:r>
            <w:r w:rsidRPr="00265512">
              <w:rPr>
                <w:shd w:val="clear" w:color="auto" w:fill="FFFFFF"/>
                <w:lang w:val="ru-RU"/>
              </w:rPr>
              <w:t xml:space="preserve">21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переможець</w:t>
            </w:r>
            <w:proofErr w:type="spellEnd"/>
            <w:r w:rsidRPr="00265512">
              <w:rPr>
                <w:lang w:val="ru-RU"/>
              </w:rPr>
              <w:t xml:space="preserve"> </w:t>
            </w:r>
            <w:proofErr w:type="gramStart"/>
            <w:r w:rsidRPr="00265512">
              <w:rPr>
                <w:shd w:val="clear" w:color="auto" w:fill="FFFFFF"/>
                <w:lang w:val="ru-RU"/>
              </w:rPr>
              <w:t>в строк</w:t>
            </w:r>
            <w:proofErr w:type="gramEnd"/>
            <w:r w:rsidRPr="00265512">
              <w:rPr>
                <w:shd w:val="clear" w:color="auto" w:fill="FFFFFF"/>
                <w:lang w:val="ru-RU"/>
              </w:rPr>
              <w:t xml:space="preserve"> п’</w:t>
            </w:r>
            <w:proofErr w:type="spellStart"/>
            <w:r w:rsidRPr="00265512">
              <w:rPr>
                <w:shd w:val="clear" w:color="auto" w:fill="FFFFFF"/>
              </w:rPr>
              <w:t>яти</w:t>
            </w:r>
            <w:proofErr w:type="spellEnd"/>
            <w:r w:rsidRPr="00265512">
              <w:rPr>
                <w:shd w:val="clear" w:color="auto" w:fill="FFFFFF"/>
              </w:rPr>
              <w:t xml:space="preserve"> </w:t>
            </w:r>
            <w:proofErr w:type="spellStart"/>
            <w:r w:rsidRPr="00265512">
              <w:rPr>
                <w:shd w:val="clear" w:color="auto" w:fill="FFFFFF"/>
                <w:lang w:val="ru-RU" w:eastAsia="uk-UA"/>
              </w:rPr>
              <w:t>днів</w:t>
            </w:r>
            <w:proofErr w:type="spellEnd"/>
            <w:r w:rsidRPr="00265512">
              <w:rPr>
                <w:shd w:val="clear" w:color="auto" w:fill="FFFFFF"/>
                <w:lang w:val="ru-RU" w:eastAsia="uk-UA"/>
              </w:rPr>
              <w:t xml:space="preserve"> з </w:t>
            </w:r>
            <w:proofErr w:type="spellStart"/>
            <w:r w:rsidRPr="00265512">
              <w:rPr>
                <w:shd w:val="clear" w:color="auto" w:fill="FFFFFF"/>
                <w:lang w:val="ru-RU" w:eastAsia="uk-UA"/>
              </w:rPr>
              <w:t>дати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оприлюднення</w:t>
            </w:r>
            <w:proofErr w:type="spellEnd"/>
            <w:r w:rsidRPr="00265512">
              <w:rPr>
                <w:shd w:val="clear" w:color="auto" w:fill="FFFFFF"/>
                <w:lang w:val="ru-RU" w:eastAsia="uk-UA"/>
              </w:rPr>
              <w:t xml:space="preserve"> на веб-</w:t>
            </w:r>
            <w:proofErr w:type="spellStart"/>
            <w:r w:rsidRPr="00265512">
              <w:rPr>
                <w:shd w:val="clear" w:color="auto" w:fill="FFFFFF"/>
                <w:lang w:val="ru-RU" w:eastAsia="uk-UA"/>
              </w:rPr>
              <w:t>порталі</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Уповноваженого</w:t>
            </w:r>
            <w:proofErr w:type="spellEnd"/>
            <w:r w:rsidRPr="00265512">
              <w:rPr>
                <w:shd w:val="clear" w:color="auto" w:fill="FFFFFF"/>
                <w:lang w:val="ru-RU" w:eastAsia="uk-UA"/>
              </w:rPr>
              <w:t xml:space="preserve"> органу </w:t>
            </w:r>
            <w:proofErr w:type="spellStart"/>
            <w:r w:rsidRPr="00265512">
              <w:rPr>
                <w:shd w:val="clear" w:color="auto" w:fill="FFFFFF"/>
                <w:lang w:val="ru-RU" w:eastAsia="uk-UA"/>
              </w:rPr>
              <w:t>повідомлення</w:t>
            </w:r>
            <w:proofErr w:type="spellEnd"/>
            <w:r w:rsidRPr="00265512">
              <w:rPr>
                <w:shd w:val="clear" w:color="auto" w:fill="FFFFFF"/>
                <w:lang w:val="ru-RU" w:eastAsia="uk-UA"/>
              </w:rPr>
              <w:t xml:space="preserve"> про </w:t>
            </w:r>
            <w:proofErr w:type="spellStart"/>
            <w:r w:rsidRPr="00265512">
              <w:rPr>
                <w:shd w:val="clear" w:color="auto" w:fill="FFFFFF"/>
                <w:lang w:val="ru-RU" w:eastAsia="uk-UA"/>
              </w:rPr>
              <w:t>намір</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укласти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договір</w:t>
            </w:r>
            <w:proofErr w:type="spellEnd"/>
            <w:r w:rsidRPr="00265512">
              <w:rPr>
                <w:shd w:val="clear" w:color="auto" w:fill="FFFFFF"/>
                <w:lang w:val="ru-RU" w:eastAsia="uk-UA"/>
              </w:rPr>
              <w:t xml:space="preserve"> </w:t>
            </w:r>
            <w:proofErr w:type="spellStart"/>
            <w:r w:rsidRPr="00265512">
              <w:rPr>
                <w:lang w:val="ru-RU"/>
              </w:rPr>
              <w:t>надає</w:t>
            </w:r>
            <w:proofErr w:type="spellEnd"/>
            <w:r w:rsidRPr="00265512">
              <w:rPr>
                <w:lang w:val="ru-RU"/>
              </w:rPr>
              <w:t xml:space="preserve"> </w:t>
            </w:r>
            <w:proofErr w:type="spellStart"/>
            <w:r w:rsidRPr="00265512">
              <w:rPr>
                <w:lang w:val="ru-RU"/>
              </w:rPr>
              <w:t>замовнику</w:t>
            </w:r>
            <w:proofErr w:type="spellEnd"/>
            <w:r w:rsidRPr="00265512">
              <w:rPr>
                <w:lang w:val="ru-RU"/>
              </w:rPr>
              <w:t xml:space="preserve"> </w:t>
            </w:r>
            <w:proofErr w:type="spellStart"/>
            <w:r w:rsidRPr="00265512">
              <w:rPr>
                <w:lang w:val="ru-RU"/>
              </w:rPr>
              <w:t>документи</w:t>
            </w:r>
            <w:proofErr w:type="spellEnd"/>
            <w:r w:rsidRPr="00265512">
              <w:rPr>
                <w:lang w:val="ru-RU"/>
              </w:rPr>
              <w:t xml:space="preserve"> та </w:t>
            </w:r>
            <w:proofErr w:type="spellStart"/>
            <w:r w:rsidRPr="00265512">
              <w:rPr>
                <w:lang w:val="ru-RU"/>
              </w:rPr>
              <w:t>інформацію</w:t>
            </w:r>
            <w:proofErr w:type="spellEnd"/>
            <w:r w:rsidRPr="00265512">
              <w:rPr>
                <w:lang w:val="ru-RU"/>
              </w:rPr>
              <w:t xml:space="preserve">, </w:t>
            </w:r>
            <w:proofErr w:type="spellStart"/>
            <w:r w:rsidRPr="00265512">
              <w:rPr>
                <w:lang w:val="ru-RU"/>
              </w:rPr>
              <w:t>необхідні</w:t>
            </w:r>
            <w:proofErr w:type="spellEnd"/>
            <w:r w:rsidRPr="00265512">
              <w:rPr>
                <w:lang w:val="ru-RU"/>
              </w:rPr>
              <w:t xml:space="preserve"> для </w:t>
            </w:r>
            <w:proofErr w:type="spellStart"/>
            <w:r w:rsidRPr="00265512">
              <w:rPr>
                <w:lang w:val="ru-RU"/>
              </w:rPr>
              <w:t>укладення</w:t>
            </w:r>
            <w:proofErr w:type="spellEnd"/>
            <w:r w:rsidRPr="00265512">
              <w:rPr>
                <w:lang w:val="ru-RU"/>
              </w:rPr>
              <w:t xml:space="preserve"> договору про </w:t>
            </w:r>
            <w:proofErr w:type="spellStart"/>
            <w:r w:rsidRPr="00265512">
              <w:rPr>
                <w:lang w:val="ru-RU"/>
              </w:rPr>
              <w:t>закупівлю</w:t>
            </w:r>
            <w:proofErr w:type="spellEnd"/>
            <w:r w:rsidRPr="00265512">
              <w:rPr>
                <w:lang w:val="ru-RU"/>
              </w:rPr>
              <w:t xml:space="preserve">, а </w:t>
            </w:r>
            <w:proofErr w:type="spellStart"/>
            <w:r w:rsidRPr="00265512">
              <w:rPr>
                <w:lang w:val="ru-RU"/>
              </w:rPr>
              <w:t>саме</w:t>
            </w:r>
            <w:proofErr w:type="spellEnd"/>
            <w:r w:rsidRPr="00265512">
              <w:rPr>
                <w:lang w:val="ru-RU"/>
              </w:rPr>
              <w:t xml:space="preserve">: </w:t>
            </w:r>
            <w:proofErr w:type="spellStart"/>
            <w:r w:rsidRPr="00265512">
              <w:rPr>
                <w:lang w:val="ru-RU"/>
              </w:rPr>
              <w:t>заповнений</w:t>
            </w:r>
            <w:proofErr w:type="spellEnd"/>
            <w:r w:rsidRPr="00265512">
              <w:rPr>
                <w:lang w:val="ru-RU"/>
              </w:rPr>
              <w:t xml:space="preserve"> </w:t>
            </w:r>
            <w:proofErr w:type="spellStart"/>
            <w:r w:rsidRPr="00265512">
              <w:rPr>
                <w:lang w:val="ru-RU"/>
              </w:rPr>
              <w:t>проєкт</w:t>
            </w:r>
            <w:proofErr w:type="spellEnd"/>
            <w:r w:rsidRPr="00265512">
              <w:rPr>
                <w:lang w:val="ru-RU"/>
              </w:rPr>
              <w:t xml:space="preserve"> договору з </w:t>
            </w:r>
            <w:proofErr w:type="spellStart"/>
            <w:r w:rsidRPr="00265512">
              <w:rPr>
                <w:lang w:val="ru-RU"/>
              </w:rPr>
              <w:t>усіма</w:t>
            </w:r>
            <w:proofErr w:type="spellEnd"/>
            <w:r w:rsidRPr="00265512">
              <w:rPr>
                <w:lang w:val="ru-RU"/>
              </w:rPr>
              <w:t xml:space="preserve"> </w:t>
            </w:r>
            <w:proofErr w:type="spellStart"/>
            <w:r w:rsidRPr="00265512">
              <w:rPr>
                <w:lang w:val="ru-RU"/>
              </w:rPr>
              <w:t>додатками</w:t>
            </w:r>
            <w:proofErr w:type="spellEnd"/>
            <w:r w:rsidRPr="00265512">
              <w:rPr>
                <w:lang w:val="ru-RU"/>
              </w:rPr>
              <w:t xml:space="preserve"> з </w:t>
            </w:r>
            <w:proofErr w:type="spellStart"/>
            <w:r w:rsidRPr="00265512">
              <w:rPr>
                <w:lang w:val="ru-RU"/>
              </w:rPr>
              <w:t>відповідним</w:t>
            </w:r>
            <w:proofErr w:type="spellEnd"/>
            <w:r w:rsidRPr="00265512">
              <w:rPr>
                <w:lang w:val="ru-RU"/>
              </w:rPr>
              <w:t xml:space="preserve"> </w:t>
            </w:r>
            <w:proofErr w:type="spellStart"/>
            <w:r w:rsidRPr="00265512">
              <w:rPr>
                <w:lang w:val="ru-RU"/>
              </w:rPr>
              <w:t>розрахунком</w:t>
            </w:r>
            <w:proofErr w:type="spellEnd"/>
            <w:r w:rsidRPr="00265512">
              <w:rPr>
                <w:lang w:val="ru-RU"/>
              </w:rPr>
              <w:t xml:space="preserve"> </w:t>
            </w:r>
            <w:proofErr w:type="spellStart"/>
            <w:r w:rsidRPr="00265512">
              <w:rPr>
                <w:lang w:val="ru-RU"/>
              </w:rPr>
              <w:t>ціни</w:t>
            </w:r>
            <w:proofErr w:type="spellEnd"/>
            <w:r w:rsidRPr="00265512">
              <w:rPr>
                <w:lang w:val="ru-RU"/>
              </w:rPr>
              <w:t xml:space="preserve"> (</w:t>
            </w:r>
            <w:proofErr w:type="spellStart"/>
            <w:r w:rsidRPr="00265512">
              <w:rPr>
                <w:lang w:val="ru-RU"/>
              </w:rPr>
              <w:t>Додаток</w:t>
            </w:r>
            <w:proofErr w:type="spellEnd"/>
            <w:r w:rsidRPr="00265512">
              <w:rPr>
                <w:lang w:val="ru-RU"/>
              </w:rPr>
              <w:t xml:space="preserve"> 5 до </w:t>
            </w:r>
            <w:proofErr w:type="spellStart"/>
            <w:r w:rsidRPr="00265512">
              <w:rPr>
                <w:lang w:val="ru-RU"/>
              </w:rPr>
              <w:t>Тендерної</w:t>
            </w:r>
            <w:proofErr w:type="spellEnd"/>
            <w:r w:rsidRPr="00265512">
              <w:rPr>
                <w:lang w:val="ru-RU"/>
              </w:rPr>
              <w:t xml:space="preserve"> </w:t>
            </w:r>
            <w:proofErr w:type="spellStart"/>
            <w:r w:rsidRPr="00265512">
              <w:rPr>
                <w:lang w:val="ru-RU"/>
              </w:rPr>
              <w:t>документації</w:t>
            </w:r>
            <w:proofErr w:type="spellEnd"/>
            <w:r w:rsidRPr="00265512">
              <w:rPr>
                <w:lang w:val="ru-RU"/>
              </w:rPr>
              <w:t>).</w:t>
            </w:r>
          </w:p>
          <w:p w14:paraId="1C9C66E7" w14:textId="3334434F" w:rsidR="00891112" w:rsidRPr="00265512" w:rsidRDefault="009F66A4" w:rsidP="009539D3">
            <w:pPr>
              <w:jc w:val="both"/>
              <w:textAlignment w:val="baseline"/>
            </w:pPr>
            <w:r w:rsidRPr="00265512">
              <w:t>Неподання документ</w:t>
            </w:r>
            <w:r w:rsidR="009539D3">
              <w:t xml:space="preserve">ів та інформації, передбачених </w:t>
            </w:r>
            <w:proofErr w:type="spellStart"/>
            <w:r w:rsidR="009539D3">
              <w:t>унктом</w:t>
            </w:r>
            <w:proofErr w:type="spellEnd"/>
            <w:r w:rsidR="009539D3">
              <w:t xml:space="preserve"> </w:t>
            </w:r>
            <w:r w:rsidRPr="00265512">
              <w:t xml:space="preserve">3.2 розділу 6 тендерної документації для укладення договору про закупівлю, буде вказувати </w:t>
            </w:r>
            <w:r w:rsidR="009539D3">
              <w:t>на</w:t>
            </w:r>
            <w:r w:rsidRPr="00265512">
              <w:t xml:space="preserve"> виникнення обставин </w:t>
            </w:r>
            <w:proofErr w:type="spellStart"/>
            <w:r w:rsidRPr="00265512">
              <w:t>неукладення</w:t>
            </w:r>
            <w:proofErr w:type="spellEnd"/>
            <w:r w:rsidRPr="00265512">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265512" w:rsidRPr="00265512" w14:paraId="61593E4B" w14:textId="77777777" w:rsidTr="00217589">
        <w:trPr>
          <w:trHeight w:val="522"/>
          <w:jc w:val="center"/>
        </w:trPr>
        <w:tc>
          <w:tcPr>
            <w:tcW w:w="567" w:type="dxa"/>
            <w:shd w:val="clear" w:color="auto" w:fill="auto"/>
          </w:tcPr>
          <w:p w14:paraId="0A7D8B15" w14:textId="77777777" w:rsidR="00363ED0" w:rsidRPr="00265512" w:rsidRDefault="00363ED0" w:rsidP="00363ED0">
            <w:pPr>
              <w:widowControl w:val="0"/>
              <w:ind w:right="113"/>
              <w:contextualSpacing/>
              <w:jc w:val="both"/>
            </w:pPr>
            <w:r w:rsidRPr="00265512">
              <w:t>4</w:t>
            </w:r>
          </w:p>
        </w:tc>
        <w:tc>
          <w:tcPr>
            <w:tcW w:w="3375" w:type="dxa"/>
            <w:shd w:val="clear" w:color="auto" w:fill="auto"/>
          </w:tcPr>
          <w:p w14:paraId="0D4D4FCB" w14:textId="4A5B2542" w:rsidR="00363ED0" w:rsidRPr="00265512" w:rsidRDefault="00363ED0" w:rsidP="00363ED0">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14:paraId="1BED3C1D"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7727EB0A"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w:t>
            </w:r>
            <w:r w:rsidRPr="00265512">
              <w:rPr>
                <w:rFonts w:ascii="Times New Roman" w:hAnsi="Times New Roman" w:cs="Times New Roman"/>
                <w:color w:val="auto"/>
                <w:sz w:val="24"/>
                <w:szCs w:val="24"/>
                <w:lang w:val="uk-UA"/>
              </w:rPr>
              <w:lastRenderedPageBreak/>
              <w:t xml:space="preserve">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5170DBEA" w14:textId="77777777" w:rsidR="00363ED0" w:rsidRPr="00265512" w:rsidRDefault="00363ED0" w:rsidP="00363ED0">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14:paraId="71B16E74" w14:textId="77777777" w:rsidR="00363ED0" w:rsidRPr="00265512" w:rsidRDefault="00363ED0" w:rsidP="00363ED0">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14:paraId="3EE75F29" w14:textId="77777777" w:rsidR="00363ED0" w:rsidRPr="00265512" w:rsidRDefault="00363ED0" w:rsidP="00363ED0">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D3A8E0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A6745C2" w14:textId="77777777" w:rsidR="00363ED0" w:rsidRPr="00265512" w:rsidRDefault="00363ED0" w:rsidP="00363ED0">
            <w:pPr>
              <w:ind w:firstLine="11"/>
              <w:jc w:val="both"/>
            </w:pPr>
            <w:bookmarkStart w:id="26" w:name="n579"/>
            <w:bookmarkStart w:id="27" w:name="n578"/>
            <w:bookmarkStart w:id="28" w:name="n580"/>
            <w:bookmarkEnd w:id="26"/>
            <w:bookmarkEnd w:id="27"/>
            <w:bookmarkEnd w:id="28"/>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EC0B8D" w14:textId="77777777" w:rsidR="00363ED0" w:rsidRPr="00265512" w:rsidRDefault="00363ED0" w:rsidP="00363ED0">
            <w:pPr>
              <w:ind w:firstLine="11"/>
              <w:jc w:val="both"/>
            </w:pPr>
            <w:r w:rsidRPr="00265512">
              <w:t>1) зменшення обсягів закупівлі, зокрема з урахуванням фактичного обсягу видатків замовника;</w:t>
            </w:r>
          </w:p>
          <w:p w14:paraId="68840586" w14:textId="77777777" w:rsidR="00363ED0" w:rsidRPr="00265512" w:rsidRDefault="00363ED0" w:rsidP="00363ED0">
            <w:pPr>
              <w:ind w:firstLine="11"/>
              <w:jc w:val="both"/>
            </w:pPr>
            <w:r w:rsidRPr="0026551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5512">
              <w:t>пропорційно</w:t>
            </w:r>
            <w:proofErr w:type="spellEnd"/>
            <w:r w:rsidRPr="0026551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D4D5B3" w14:textId="77777777" w:rsidR="00363ED0" w:rsidRPr="00265512" w:rsidRDefault="00363ED0" w:rsidP="00363ED0">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14:paraId="1F16FCB6" w14:textId="77777777" w:rsidR="00363ED0" w:rsidRPr="00265512" w:rsidRDefault="00363ED0" w:rsidP="00363ED0">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E98CEF" w14:textId="77777777" w:rsidR="00363ED0" w:rsidRPr="00265512" w:rsidRDefault="00363ED0" w:rsidP="00363ED0">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14:paraId="4DD09D37" w14:textId="77777777" w:rsidR="00363ED0" w:rsidRPr="00265512" w:rsidRDefault="00363ED0" w:rsidP="00363ED0">
            <w:pPr>
              <w:ind w:firstLine="11"/>
              <w:jc w:val="both"/>
            </w:pPr>
            <w:r w:rsidRPr="00265512">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5512">
              <w:t>пропорційно</w:t>
            </w:r>
            <w:proofErr w:type="spellEnd"/>
            <w:r w:rsidRPr="00265512">
              <w:t xml:space="preserve"> до зміни таких ставок та/або пільг з оподаткування, а також у зв’язку з зміною системи оподаткування </w:t>
            </w:r>
            <w:proofErr w:type="spellStart"/>
            <w:r w:rsidRPr="00265512">
              <w:t>пропорційно</w:t>
            </w:r>
            <w:proofErr w:type="spellEnd"/>
            <w:r w:rsidRPr="00265512">
              <w:t xml:space="preserve"> до зміни податкового навантаження внаслідок зміни системи оподаткування;</w:t>
            </w:r>
          </w:p>
          <w:p w14:paraId="572C3280" w14:textId="77777777" w:rsidR="00363ED0" w:rsidRPr="00265512" w:rsidRDefault="00363ED0" w:rsidP="00363ED0">
            <w:pPr>
              <w:ind w:firstLine="11"/>
              <w:jc w:val="both"/>
            </w:pPr>
            <w:r w:rsidRPr="0026551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512">
              <w:t>Platts</w:t>
            </w:r>
            <w:proofErr w:type="spellEnd"/>
            <w:r w:rsidRPr="0026551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9A4B70" w14:textId="77777777" w:rsidR="00363ED0" w:rsidRPr="00265512" w:rsidRDefault="00363ED0" w:rsidP="00363ED0">
            <w:pPr>
              <w:ind w:firstLine="11"/>
              <w:jc w:val="both"/>
            </w:pPr>
            <w:r w:rsidRPr="00265512">
              <w:t>8) зміни умов у зв’язку із застосуванням положень частини шостої статті 41 Закону.</w:t>
            </w:r>
          </w:p>
          <w:p w14:paraId="1B4CF9F5"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31DDF8D"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16233A"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8" w:tgtFrame="_blank" w:history="1">
              <w:r w:rsidRPr="00265512">
                <w:t>.</w:t>
              </w:r>
            </w:hyperlink>
          </w:p>
          <w:p w14:paraId="660AE113"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9" w:tgtFrame="_blank" w:history="1">
              <w:r w:rsidRPr="00265512">
                <w:t>Законом</w:t>
              </w:r>
            </w:hyperlink>
            <w:r w:rsidRPr="00265512">
              <w:t xml:space="preserve"> </w:t>
            </w:r>
            <w:hyperlink r:id="rId10" w:tgtFrame="_blank" w:history="1">
              <w:r w:rsidRPr="00265512">
                <w:t xml:space="preserve">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w:t>
              </w:r>
              <w:r w:rsidRPr="00265512">
                <w:lastRenderedPageBreak/>
                <w:t>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14:paraId="4A698060" w14:textId="77777777" w:rsidR="00363ED0" w:rsidRPr="00265512" w:rsidRDefault="00363ED0" w:rsidP="00363ED0">
            <w:pPr>
              <w:ind w:firstLine="11"/>
              <w:jc w:val="both"/>
            </w:pPr>
            <w:r w:rsidRPr="00265512">
              <w:t>Договір про закупівлю є нікчемним у разі:</w:t>
            </w:r>
          </w:p>
          <w:p w14:paraId="4C6EC0FC" w14:textId="77777777" w:rsidR="00363ED0" w:rsidRPr="00265512" w:rsidRDefault="00363ED0" w:rsidP="00363ED0">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14:paraId="4FEE62C8" w14:textId="77777777" w:rsidR="00363ED0" w:rsidRPr="00265512" w:rsidRDefault="00363ED0" w:rsidP="00363ED0">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14:paraId="07506754" w14:textId="77777777" w:rsidR="00363ED0" w:rsidRPr="00265512" w:rsidRDefault="00363ED0" w:rsidP="00363ED0">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298BEBC" w14:textId="77777777" w:rsidR="00363ED0" w:rsidRPr="00265512" w:rsidRDefault="00363ED0" w:rsidP="00363ED0">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54BA081" w14:textId="28D9F522" w:rsidR="00363ED0" w:rsidRPr="00265512" w:rsidRDefault="00363ED0" w:rsidP="00363ED0">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65512" w:rsidRPr="00265512" w14:paraId="6DCFBDD7" w14:textId="77777777" w:rsidTr="00217589">
        <w:trPr>
          <w:trHeight w:val="522"/>
          <w:jc w:val="center"/>
        </w:trPr>
        <w:tc>
          <w:tcPr>
            <w:tcW w:w="567" w:type="dxa"/>
            <w:shd w:val="clear" w:color="auto" w:fill="auto"/>
          </w:tcPr>
          <w:p w14:paraId="37B79D63" w14:textId="77777777" w:rsidR="00363ED0" w:rsidRPr="00265512" w:rsidRDefault="00363ED0" w:rsidP="00363ED0">
            <w:pPr>
              <w:widowControl w:val="0"/>
              <w:ind w:right="113"/>
              <w:contextualSpacing/>
              <w:jc w:val="both"/>
            </w:pPr>
            <w:r w:rsidRPr="00265512">
              <w:lastRenderedPageBreak/>
              <w:t>5</w:t>
            </w:r>
          </w:p>
        </w:tc>
        <w:tc>
          <w:tcPr>
            <w:tcW w:w="3375" w:type="dxa"/>
            <w:shd w:val="clear" w:color="auto" w:fill="auto"/>
          </w:tcPr>
          <w:p w14:paraId="1A1DA626" w14:textId="77777777" w:rsidR="00363ED0" w:rsidRPr="00265512" w:rsidRDefault="00363ED0" w:rsidP="00363ED0">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14:paraId="7E7BC8B5" w14:textId="0237B509" w:rsidR="00363ED0" w:rsidRPr="00265512" w:rsidRDefault="00363ED0" w:rsidP="00363ED0">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1112" w:rsidRPr="00265512" w14:paraId="40FEF7CB" w14:textId="77777777" w:rsidTr="00217589">
        <w:trPr>
          <w:trHeight w:val="522"/>
          <w:jc w:val="center"/>
        </w:trPr>
        <w:tc>
          <w:tcPr>
            <w:tcW w:w="567" w:type="dxa"/>
            <w:shd w:val="clear" w:color="auto" w:fill="auto"/>
          </w:tcPr>
          <w:p w14:paraId="55B2C522" w14:textId="77777777" w:rsidR="00891112" w:rsidRPr="00265512" w:rsidRDefault="00891112" w:rsidP="00891112">
            <w:pPr>
              <w:widowControl w:val="0"/>
              <w:ind w:right="113"/>
              <w:contextualSpacing/>
              <w:jc w:val="both"/>
            </w:pPr>
            <w:r w:rsidRPr="00265512">
              <w:t>6</w:t>
            </w:r>
          </w:p>
        </w:tc>
        <w:tc>
          <w:tcPr>
            <w:tcW w:w="3375" w:type="dxa"/>
            <w:shd w:val="clear" w:color="auto" w:fill="auto"/>
          </w:tcPr>
          <w:p w14:paraId="46419613" w14:textId="77777777"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14:paraId="5D271FE2" w14:textId="1B1EE4E0" w:rsidR="00891112" w:rsidRPr="00A715C4" w:rsidRDefault="000322C3" w:rsidP="004B50C1">
            <w:pPr>
              <w:pStyle w:val="LO-normal"/>
              <w:widowControl w:val="0"/>
              <w:spacing w:line="240" w:lineRule="auto"/>
              <w:jc w:val="both"/>
              <w:rPr>
                <w:rFonts w:ascii="Times New Roman" w:eastAsia="Times New Roman" w:hAnsi="Times New Roman" w:cs="Times New Roman"/>
                <w:color w:val="auto"/>
                <w:sz w:val="24"/>
                <w:szCs w:val="24"/>
                <w:lang w:val="uk-UA"/>
              </w:rPr>
            </w:pPr>
            <w:r w:rsidRPr="00CE47AD">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14:paraId="107506A8" w14:textId="77777777" w:rsidR="00E57B97" w:rsidRPr="00265512" w:rsidRDefault="00E57B97" w:rsidP="0011156C">
      <w:pPr>
        <w:widowControl w:val="0"/>
        <w:autoSpaceDE w:val="0"/>
        <w:autoSpaceDN w:val="0"/>
        <w:adjustRightInd w:val="0"/>
        <w:ind w:left="7371"/>
        <w:rPr>
          <w:b/>
          <w:bCs/>
        </w:rPr>
      </w:pPr>
    </w:p>
    <w:p w14:paraId="748D21B0" w14:textId="77777777" w:rsidR="0011156C" w:rsidRPr="00265512" w:rsidRDefault="0090552B" w:rsidP="0011156C">
      <w:pPr>
        <w:widowControl w:val="0"/>
        <w:autoSpaceDE w:val="0"/>
        <w:autoSpaceDN w:val="0"/>
        <w:adjustRightInd w:val="0"/>
        <w:ind w:left="7371"/>
        <w:rPr>
          <w:b/>
          <w:bCs/>
        </w:rPr>
      </w:pPr>
      <w:r w:rsidRPr="00265512">
        <w:rPr>
          <w:b/>
          <w:bCs/>
        </w:rPr>
        <w:br w:type="page"/>
      </w:r>
    </w:p>
    <w:p w14:paraId="655241CA" w14:textId="77777777" w:rsidR="002524A4" w:rsidRPr="00265512" w:rsidRDefault="002524A4" w:rsidP="00FD46EC">
      <w:pPr>
        <w:tabs>
          <w:tab w:val="left" w:pos="540"/>
        </w:tabs>
        <w:suppressAutoHyphens/>
        <w:ind w:firstLine="709"/>
        <w:jc w:val="right"/>
        <w:rPr>
          <w:b/>
        </w:rPr>
      </w:pPr>
    </w:p>
    <w:p w14:paraId="1A91E583" w14:textId="77777777"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14:paraId="6A1E98A5" w14:textId="77777777" w:rsidR="000322C3" w:rsidRPr="00265512" w:rsidRDefault="000322C3" w:rsidP="000322C3">
      <w:pPr>
        <w:widowControl w:val="0"/>
        <w:suppressAutoHyphens/>
        <w:jc w:val="both"/>
      </w:pPr>
    </w:p>
    <w:p w14:paraId="32D2EBC7" w14:textId="77777777"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14:paraId="60ABF21B" w14:textId="77777777" w:rsidR="000322C3" w:rsidRPr="00265512" w:rsidRDefault="000322C3" w:rsidP="000322C3">
      <w:pPr>
        <w:suppressAutoHyphens/>
      </w:pPr>
      <w:r w:rsidRPr="00265512">
        <w:rPr>
          <w:i/>
        </w:rPr>
        <w:t xml:space="preserve">та надається у складі тендерної пропозиції </w:t>
      </w:r>
    </w:p>
    <w:p w14:paraId="3F73D438" w14:textId="77777777" w:rsidR="000322C3" w:rsidRPr="00265512" w:rsidRDefault="000322C3" w:rsidP="000322C3">
      <w:pPr>
        <w:widowControl w:val="0"/>
        <w:suppressAutoHyphens/>
        <w:jc w:val="center"/>
        <w:rPr>
          <w:b/>
          <w:i/>
        </w:rPr>
      </w:pPr>
    </w:p>
    <w:p w14:paraId="59A13D16" w14:textId="77777777"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14:paraId="19B15F8B" w14:textId="77777777" w:rsidR="000322C3" w:rsidRPr="00265512" w:rsidRDefault="000322C3" w:rsidP="000322C3">
      <w:pPr>
        <w:widowControl w:val="0"/>
        <w:suppressAutoHyphens/>
        <w:ind w:hanging="720"/>
        <w:jc w:val="center"/>
        <w:rPr>
          <w:i/>
        </w:rPr>
      </w:pPr>
      <w:r w:rsidRPr="00265512">
        <w:rPr>
          <w:i/>
        </w:rPr>
        <w:t>(форма, яка подається учасником на фірмовому бланку)</w:t>
      </w:r>
    </w:p>
    <w:p w14:paraId="44AB1636" w14:textId="77777777" w:rsidR="000322C3" w:rsidRPr="00265512" w:rsidRDefault="000322C3" w:rsidP="000322C3">
      <w:pPr>
        <w:widowControl w:val="0"/>
        <w:suppressAutoHyphens/>
        <w:ind w:hanging="720"/>
        <w:jc w:val="center"/>
      </w:pPr>
    </w:p>
    <w:p w14:paraId="727FF0BA" w14:textId="77777777" w:rsidR="000322C3" w:rsidRPr="00265512" w:rsidRDefault="000322C3" w:rsidP="000322C3">
      <w:pPr>
        <w:widowControl w:val="0"/>
        <w:jc w:val="center"/>
        <w:rPr>
          <w:b/>
          <w:bCs/>
          <w:u w:val="single"/>
        </w:rPr>
      </w:pPr>
      <w:r w:rsidRPr="00265512">
        <w:rPr>
          <w:b/>
          <w:bCs/>
          <w:u w:val="single"/>
        </w:rPr>
        <w:t xml:space="preserve">___________________  202__ р. </w:t>
      </w:r>
    </w:p>
    <w:p w14:paraId="31430AFA" w14:textId="77777777" w:rsidR="000322C3" w:rsidRDefault="000322C3" w:rsidP="000322C3">
      <w:pPr>
        <w:widowControl w:val="0"/>
        <w:jc w:val="center"/>
        <w:rPr>
          <w:bCs/>
          <w:i/>
        </w:rPr>
      </w:pPr>
      <w:r w:rsidRPr="00265512">
        <w:rPr>
          <w:bCs/>
          <w:i/>
        </w:rPr>
        <w:t>(вказується дата)</w:t>
      </w:r>
    </w:p>
    <w:p w14:paraId="7408F8F3" w14:textId="77777777" w:rsidR="000322C3" w:rsidRPr="00265512" w:rsidRDefault="000322C3" w:rsidP="000322C3">
      <w:pPr>
        <w:widowControl w:val="0"/>
        <w:jc w:val="center"/>
        <w:rPr>
          <w:bCs/>
          <w:i/>
        </w:rPr>
      </w:pPr>
    </w:p>
    <w:p w14:paraId="17438435" w14:textId="77777777"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14:paraId="14339789" w14:textId="77777777" w:rsidR="000322C3" w:rsidRPr="00265512" w:rsidRDefault="000322C3" w:rsidP="000322C3">
      <w:pPr>
        <w:widowControl w:val="0"/>
        <w:jc w:val="both"/>
      </w:pPr>
    </w:p>
    <w:p w14:paraId="1A4911AD" w14:textId="2602DB4D" w:rsidR="000322C3" w:rsidRDefault="000322C3" w:rsidP="000322C3">
      <w:pPr>
        <w:widowControl w:val="0"/>
        <w:jc w:val="both"/>
        <w:rPr>
          <w:b/>
          <w:bCs/>
        </w:rPr>
      </w:pPr>
      <w:r w:rsidRPr="00265512">
        <w:t>Найменування предмета закупівлі згідно тендерної документації</w:t>
      </w:r>
      <w:r w:rsidR="00463301">
        <w:t xml:space="preserve"> та код згідно </w:t>
      </w:r>
      <w:r w:rsidR="00463301" w:rsidRPr="00463301">
        <w:t>ДК 021:2015</w:t>
      </w:r>
      <w:r w:rsidRPr="00265512">
        <w:t xml:space="preserve"> </w:t>
      </w:r>
      <w:r w:rsidRPr="00265512">
        <w:rPr>
          <w:b/>
          <w:bCs/>
        </w:rPr>
        <w:t>______________</w:t>
      </w:r>
      <w:r w:rsidR="00463301">
        <w:rPr>
          <w:b/>
          <w:bCs/>
        </w:rPr>
        <w:t>_______________________________________________________________________</w:t>
      </w:r>
    </w:p>
    <w:p w14:paraId="0037E874" w14:textId="77777777" w:rsidR="000322C3" w:rsidRPr="00265512" w:rsidRDefault="000322C3" w:rsidP="000322C3">
      <w:pPr>
        <w:widowControl w:val="0"/>
      </w:pPr>
    </w:p>
    <w:p w14:paraId="7BDD4C01" w14:textId="77777777"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14:paraId="73B9C676" w14:textId="77777777"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14:paraId="3EFAA727" w14:textId="77777777" w:rsidTr="000E15ED">
        <w:tc>
          <w:tcPr>
            <w:tcW w:w="10490" w:type="dxa"/>
            <w:gridSpan w:val="4"/>
          </w:tcPr>
          <w:p w14:paraId="38FF8E16" w14:textId="77777777"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14:paraId="3219D6CC" w14:textId="77777777" w:rsidTr="000E15ED">
        <w:tc>
          <w:tcPr>
            <w:tcW w:w="8276" w:type="dxa"/>
            <w:gridSpan w:val="2"/>
          </w:tcPr>
          <w:p w14:paraId="30EB4FBF" w14:textId="77777777"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14:paraId="4E5F1E4A" w14:textId="77777777" w:rsidR="000322C3" w:rsidRPr="00E15AC1" w:rsidRDefault="000322C3" w:rsidP="000E15ED">
            <w:pPr>
              <w:tabs>
                <w:tab w:val="left" w:pos="2160"/>
                <w:tab w:val="left" w:pos="3600"/>
              </w:tabs>
              <w:spacing w:line="360" w:lineRule="auto"/>
              <w:jc w:val="both"/>
            </w:pPr>
          </w:p>
        </w:tc>
      </w:tr>
      <w:tr w:rsidR="000322C3" w:rsidRPr="00E15AC1" w14:paraId="2A36456B" w14:textId="77777777" w:rsidTr="000E15ED">
        <w:tc>
          <w:tcPr>
            <w:tcW w:w="8276" w:type="dxa"/>
            <w:gridSpan w:val="2"/>
          </w:tcPr>
          <w:p w14:paraId="245228C0" w14:textId="77777777"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14:paraId="7EF22304" w14:textId="77777777" w:rsidR="000322C3" w:rsidRPr="00E15AC1" w:rsidRDefault="000322C3" w:rsidP="000E15ED">
            <w:pPr>
              <w:tabs>
                <w:tab w:val="left" w:pos="2160"/>
                <w:tab w:val="left" w:pos="3600"/>
              </w:tabs>
              <w:spacing w:line="360" w:lineRule="auto"/>
              <w:jc w:val="both"/>
            </w:pPr>
          </w:p>
        </w:tc>
      </w:tr>
      <w:tr w:rsidR="000322C3" w:rsidRPr="00E15AC1" w14:paraId="72477A5B" w14:textId="77777777" w:rsidTr="000E15ED">
        <w:tc>
          <w:tcPr>
            <w:tcW w:w="8276" w:type="dxa"/>
            <w:gridSpan w:val="2"/>
          </w:tcPr>
          <w:p w14:paraId="7F11E22C" w14:textId="77777777"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14:paraId="6C1EBD0D" w14:textId="77777777" w:rsidR="000322C3" w:rsidRPr="00E15AC1" w:rsidRDefault="000322C3" w:rsidP="000E15ED">
            <w:pPr>
              <w:tabs>
                <w:tab w:val="left" w:pos="2160"/>
                <w:tab w:val="left" w:pos="3600"/>
              </w:tabs>
              <w:spacing w:line="360" w:lineRule="auto"/>
              <w:jc w:val="both"/>
            </w:pPr>
          </w:p>
        </w:tc>
      </w:tr>
      <w:tr w:rsidR="000322C3" w:rsidRPr="00E15AC1" w14:paraId="4C785E27" w14:textId="77777777" w:rsidTr="000E15ED">
        <w:tc>
          <w:tcPr>
            <w:tcW w:w="8276" w:type="dxa"/>
            <w:gridSpan w:val="2"/>
          </w:tcPr>
          <w:p w14:paraId="3B2DDEC8" w14:textId="77777777"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14:paraId="69C883E2" w14:textId="77777777" w:rsidR="000322C3" w:rsidRPr="00E15AC1" w:rsidRDefault="000322C3" w:rsidP="000E15ED">
            <w:pPr>
              <w:tabs>
                <w:tab w:val="left" w:pos="2160"/>
                <w:tab w:val="left" w:pos="3600"/>
              </w:tabs>
              <w:spacing w:line="360" w:lineRule="auto"/>
              <w:jc w:val="both"/>
            </w:pPr>
          </w:p>
        </w:tc>
      </w:tr>
      <w:tr w:rsidR="000322C3" w:rsidRPr="00E15AC1" w14:paraId="4C59A778" w14:textId="77777777" w:rsidTr="000E15ED">
        <w:tc>
          <w:tcPr>
            <w:tcW w:w="8276" w:type="dxa"/>
            <w:gridSpan w:val="2"/>
          </w:tcPr>
          <w:p w14:paraId="40C0CAF8" w14:textId="77777777"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14:paraId="3F376CE7" w14:textId="77777777" w:rsidR="000322C3" w:rsidRPr="00E15AC1" w:rsidRDefault="000322C3" w:rsidP="000E15ED">
            <w:pPr>
              <w:tabs>
                <w:tab w:val="left" w:pos="2160"/>
                <w:tab w:val="left" w:pos="3600"/>
              </w:tabs>
              <w:spacing w:line="360" w:lineRule="auto"/>
              <w:jc w:val="both"/>
            </w:pPr>
          </w:p>
        </w:tc>
      </w:tr>
      <w:tr w:rsidR="000322C3" w:rsidRPr="00E15AC1" w14:paraId="0C5FED24" w14:textId="77777777" w:rsidTr="000E15ED">
        <w:tc>
          <w:tcPr>
            <w:tcW w:w="8276" w:type="dxa"/>
            <w:gridSpan w:val="2"/>
          </w:tcPr>
          <w:p w14:paraId="267A805C" w14:textId="77777777"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14:paraId="449B1420" w14:textId="77777777" w:rsidR="000322C3" w:rsidRPr="00E15AC1" w:rsidRDefault="000322C3" w:rsidP="000E15ED">
            <w:pPr>
              <w:tabs>
                <w:tab w:val="left" w:pos="2160"/>
                <w:tab w:val="left" w:pos="3600"/>
              </w:tabs>
              <w:spacing w:line="360" w:lineRule="auto"/>
              <w:jc w:val="both"/>
            </w:pPr>
          </w:p>
        </w:tc>
      </w:tr>
      <w:tr w:rsidR="000322C3" w:rsidRPr="00E15AC1" w14:paraId="25221CDD" w14:textId="77777777" w:rsidTr="000E15ED">
        <w:tc>
          <w:tcPr>
            <w:tcW w:w="8276" w:type="dxa"/>
            <w:gridSpan w:val="2"/>
          </w:tcPr>
          <w:p w14:paraId="57192590" w14:textId="77777777"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14:paraId="7AC2FAF2" w14:textId="77777777" w:rsidR="000322C3" w:rsidRPr="00E15AC1" w:rsidRDefault="000322C3" w:rsidP="000E15ED">
            <w:pPr>
              <w:tabs>
                <w:tab w:val="left" w:pos="2160"/>
                <w:tab w:val="left" w:pos="3600"/>
              </w:tabs>
              <w:spacing w:line="360" w:lineRule="auto"/>
              <w:jc w:val="both"/>
            </w:pPr>
          </w:p>
        </w:tc>
      </w:tr>
      <w:tr w:rsidR="000322C3" w:rsidRPr="00E15AC1" w14:paraId="6AF3B653" w14:textId="77777777" w:rsidTr="000E15ED">
        <w:tc>
          <w:tcPr>
            <w:tcW w:w="8276" w:type="dxa"/>
            <w:gridSpan w:val="2"/>
          </w:tcPr>
          <w:p w14:paraId="28BA0302" w14:textId="77777777"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14:paraId="03122A77" w14:textId="77777777" w:rsidR="000322C3" w:rsidRPr="00E15AC1" w:rsidRDefault="000322C3" w:rsidP="000E15ED">
            <w:pPr>
              <w:tabs>
                <w:tab w:val="left" w:pos="2160"/>
                <w:tab w:val="left" w:pos="3600"/>
              </w:tabs>
              <w:spacing w:line="360" w:lineRule="auto"/>
              <w:jc w:val="both"/>
            </w:pPr>
          </w:p>
        </w:tc>
      </w:tr>
      <w:tr w:rsidR="000322C3" w:rsidRPr="00E15AC1" w14:paraId="74DCBA26" w14:textId="77777777" w:rsidTr="000E15ED">
        <w:tc>
          <w:tcPr>
            <w:tcW w:w="8276" w:type="dxa"/>
            <w:gridSpan w:val="2"/>
          </w:tcPr>
          <w:p w14:paraId="22A6769B" w14:textId="77777777"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2214" w:type="dxa"/>
            <w:gridSpan w:val="2"/>
          </w:tcPr>
          <w:p w14:paraId="6720EACD" w14:textId="77777777" w:rsidR="000322C3" w:rsidRPr="00E15AC1" w:rsidRDefault="000322C3" w:rsidP="000E15ED">
            <w:pPr>
              <w:tabs>
                <w:tab w:val="left" w:pos="2160"/>
                <w:tab w:val="left" w:pos="3600"/>
              </w:tabs>
              <w:spacing w:line="360" w:lineRule="auto"/>
              <w:jc w:val="both"/>
            </w:pPr>
          </w:p>
        </w:tc>
      </w:tr>
      <w:tr w:rsidR="000322C3" w:rsidRPr="00E15AC1" w14:paraId="71D7B76D" w14:textId="77777777" w:rsidTr="000E15ED">
        <w:tc>
          <w:tcPr>
            <w:tcW w:w="8276" w:type="dxa"/>
            <w:gridSpan w:val="2"/>
            <w:tcBorders>
              <w:bottom w:val="single" w:sz="4" w:space="0" w:color="auto"/>
            </w:tcBorders>
          </w:tcPr>
          <w:p w14:paraId="52DE316D" w14:textId="77777777"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14:paraId="311AF28C" w14:textId="77777777" w:rsidR="000322C3" w:rsidRPr="00E15AC1" w:rsidRDefault="000322C3" w:rsidP="000E15ED">
            <w:pPr>
              <w:tabs>
                <w:tab w:val="left" w:pos="2160"/>
                <w:tab w:val="left" w:pos="3600"/>
              </w:tabs>
              <w:spacing w:line="360" w:lineRule="auto"/>
              <w:jc w:val="both"/>
            </w:pPr>
          </w:p>
        </w:tc>
      </w:tr>
      <w:tr w:rsidR="000322C3" w:rsidRPr="00E15AC1" w14:paraId="7DE24F18" w14:textId="77777777" w:rsidTr="000E15ED">
        <w:tc>
          <w:tcPr>
            <w:tcW w:w="10490" w:type="dxa"/>
            <w:gridSpan w:val="4"/>
            <w:shd w:val="clear" w:color="auto" w:fill="F3F3F3"/>
          </w:tcPr>
          <w:p w14:paraId="7BA4D73E" w14:textId="77777777"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14:paraId="67CC45AF" w14:textId="77777777" w:rsidTr="000E15ED">
        <w:tc>
          <w:tcPr>
            <w:tcW w:w="10490" w:type="dxa"/>
            <w:gridSpan w:val="4"/>
          </w:tcPr>
          <w:p w14:paraId="6E01495F" w14:textId="718F69A6"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1720FE">
              <w:t>надати послуги по</w:t>
            </w:r>
            <w:r w:rsidRPr="00265512">
              <w:t xml:space="preserve"> предмету закупівлі, виконати вимоги Замовника на умовах, зазначених у цій пропозиції</w:t>
            </w:r>
            <w:r>
              <w:t>.</w:t>
            </w:r>
          </w:p>
          <w:p w14:paraId="4268B2E1" w14:textId="77777777" w:rsidR="000322C3" w:rsidRPr="00265512" w:rsidRDefault="000322C3" w:rsidP="000E15ED">
            <w:pPr>
              <w:ind w:firstLine="344"/>
              <w:jc w:val="both"/>
            </w:pPr>
            <w:r w:rsidRPr="00265512">
              <w:t>Вартість нашої пропозиції с</w:t>
            </w:r>
            <w:r>
              <w:t>тановить</w:t>
            </w:r>
            <w:r w:rsidRPr="00265512">
              <w:t>:</w:t>
            </w:r>
          </w:p>
          <w:p w14:paraId="45A334D5" w14:textId="77777777"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14:paraId="212EBA14" w14:textId="77777777" w:rsidR="000322C3" w:rsidRDefault="000322C3" w:rsidP="000E15ED">
            <w:pPr>
              <w:ind w:firstLine="709"/>
              <w:jc w:val="both"/>
              <w:rPr>
                <w:i/>
                <w:iCs/>
                <w:sz w:val="20"/>
                <w:szCs w:val="20"/>
                <w:lang w:eastAsia="uk-UA" w:bidi="uk-UA"/>
              </w:rPr>
            </w:pPr>
          </w:p>
          <w:p w14:paraId="53DF4771" w14:textId="760D836A"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14:paraId="7F7761F4" w14:textId="77777777" w:rsidR="001720FE" w:rsidRPr="001720FE" w:rsidRDefault="001720FE" w:rsidP="001720FE">
            <w:pPr>
              <w:ind w:firstLine="709"/>
              <w:jc w:val="both"/>
              <w:rPr>
                <w:sz w:val="18"/>
                <w:szCs w:val="18"/>
              </w:rPr>
            </w:pPr>
          </w:p>
          <w:p w14:paraId="748ABA8A" w14:textId="77777777" w:rsidR="00652464" w:rsidRDefault="00652464" w:rsidP="000E15ED">
            <w:pPr>
              <w:widowControl w:val="0"/>
              <w:autoSpaceDE w:val="0"/>
              <w:autoSpaceDN w:val="0"/>
              <w:adjustRightInd w:val="0"/>
              <w:ind w:right="72"/>
              <w:jc w:val="both"/>
            </w:pP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1057"/>
              <w:gridCol w:w="1718"/>
              <w:gridCol w:w="1198"/>
              <w:gridCol w:w="603"/>
              <w:gridCol w:w="951"/>
            </w:tblGrid>
            <w:tr w:rsidR="00652464" w:rsidRPr="00F96881" w14:paraId="1E24552B" w14:textId="77777777" w:rsidTr="00652464">
              <w:trPr>
                <w:trHeight w:val="1484"/>
              </w:trPr>
              <w:tc>
                <w:tcPr>
                  <w:tcW w:w="4564" w:type="dxa"/>
                  <w:shd w:val="clear" w:color="auto" w:fill="auto"/>
                  <w:vAlign w:val="center"/>
                </w:tcPr>
                <w:p w14:paraId="1EDD9625" w14:textId="77777777" w:rsidR="00652464" w:rsidRPr="00F96881" w:rsidRDefault="00652464" w:rsidP="00652464">
                  <w:pPr>
                    <w:spacing w:line="240" w:lineRule="atLeast"/>
                    <w:jc w:val="center"/>
                    <w:rPr>
                      <w:b/>
                      <w:sz w:val="20"/>
                      <w:szCs w:val="20"/>
                    </w:rPr>
                  </w:pPr>
                  <w:r w:rsidRPr="00F96881">
                    <w:rPr>
                      <w:b/>
                      <w:sz w:val="20"/>
                      <w:szCs w:val="20"/>
                    </w:rPr>
                    <w:lastRenderedPageBreak/>
                    <w:t xml:space="preserve">Найменування складових ціни </w:t>
                  </w:r>
                </w:p>
                <w:p w14:paraId="35D5C397" w14:textId="77777777" w:rsidR="00652464" w:rsidRPr="00F96881" w:rsidRDefault="00652464" w:rsidP="00652464">
                  <w:pPr>
                    <w:spacing w:line="240" w:lineRule="atLeast"/>
                    <w:jc w:val="center"/>
                    <w:rPr>
                      <w:b/>
                      <w:sz w:val="20"/>
                      <w:szCs w:val="20"/>
                    </w:rPr>
                  </w:pPr>
                  <w:r w:rsidRPr="00F96881">
                    <w:rPr>
                      <w:b/>
                      <w:sz w:val="20"/>
                      <w:szCs w:val="20"/>
                    </w:rPr>
                    <w:t>тендерної пропозиції</w:t>
                  </w:r>
                </w:p>
              </w:tc>
              <w:tc>
                <w:tcPr>
                  <w:tcW w:w="1057" w:type="dxa"/>
                  <w:shd w:val="clear" w:color="auto" w:fill="auto"/>
                  <w:vAlign w:val="center"/>
                </w:tcPr>
                <w:p w14:paraId="64BD4089" w14:textId="77777777" w:rsidR="00652464" w:rsidRPr="00F96881" w:rsidRDefault="00652464" w:rsidP="00652464">
                  <w:pPr>
                    <w:spacing w:line="240" w:lineRule="atLeast"/>
                    <w:jc w:val="center"/>
                    <w:rPr>
                      <w:b/>
                      <w:sz w:val="20"/>
                      <w:szCs w:val="20"/>
                    </w:rPr>
                  </w:pPr>
                  <w:r w:rsidRPr="00F96881">
                    <w:rPr>
                      <w:b/>
                      <w:sz w:val="20"/>
                      <w:szCs w:val="20"/>
                    </w:rPr>
                    <w:t>Обсяг послуг, людино</w:t>
                  </w:r>
                  <w:r>
                    <w:rPr>
                      <w:b/>
                      <w:sz w:val="20"/>
                      <w:szCs w:val="20"/>
                    </w:rPr>
                    <w:t>/</w:t>
                  </w:r>
                  <w:r w:rsidRPr="00F96881">
                    <w:rPr>
                      <w:b/>
                      <w:sz w:val="20"/>
                      <w:szCs w:val="20"/>
                    </w:rPr>
                    <w:t>годин</w:t>
                  </w:r>
                  <w:r>
                    <w:rPr>
                      <w:b/>
                      <w:sz w:val="20"/>
                      <w:szCs w:val="20"/>
                    </w:rPr>
                    <w:t xml:space="preserve"> (нормо/годин)</w:t>
                  </w:r>
                </w:p>
              </w:tc>
              <w:tc>
                <w:tcPr>
                  <w:tcW w:w="1717" w:type="dxa"/>
                  <w:shd w:val="clear" w:color="auto" w:fill="auto"/>
                  <w:vAlign w:val="center"/>
                </w:tcPr>
                <w:p w14:paraId="4B61A8F3" w14:textId="77777777" w:rsidR="00652464" w:rsidRPr="00F96881" w:rsidRDefault="00652464" w:rsidP="00652464">
                  <w:pPr>
                    <w:spacing w:line="240" w:lineRule="atLeast"/>
                    <w:jc w:val="center"/>
                    <w:rPr>
                      <w:b/>
                      <w:sz w:val="20"/>
                      <w:szCs w:val="20"/>
                    </w:rPr>
                  </w:pPr>
                  <w:r w:rsidRPr="00F96881">
                    <w:rPr>
                      <w:b/>
                      <w:sz w:val="20"/>
                      <w:szCs w:val="20"/>
                    </w:rPr>
                    <w:t>Ціна однієї людино</w:t>
                  </w:r>
                  <w:r>
                    <w:rPr>
                      <w:b/>
                      <w:sz w:val="20"/>
                      <w:szCs w:val="20"/>
                    </w:rPr>
                    <w:t>/</w:t>
                  </w:r>
                  <w:r w:rsidRPr="00F96881">
                    <w:rPr>
                      <w:b/>
                      <w:sz w:val="20"/>
                      <w:szCs w:val="20"/>
                    </w:rPr>
                    <w:t>години</w:t>
                  </w:r>
                  <w:r>
                    <w:rPr>
                      <w:b/>
                      <w:sz w:val="20"/>
                      <w:szCs w:val="20"/>
                    </w:rPr>
                    <w:t xml:space="preserve"> (нормо/години)</w:t>
                  </w:r>
                  <w:r w:rsidRPr="00F96881">
                    <w:rPr>
                      <w:b/>
                      <w:sz w:val="20"/>
                      <w:szCs w:val="20"/>
                    </w:rPr>
                    <w:t>, без ПДВ, грн.</w:t>
                  </w:r>
                </w:p>
              </w:tc>
              <w:tc>
                <w:tcPr>
                  <w:tcW w:w="1198" w:type="dxa"/>
                  <w:shd w:val="clear" w:color="auto" w:fill="auto"/>
                  <w:vAlign w:val="center"/>
                </w:tcPr>
                <w:p w14:paraId="7C9B62AB" w14:textId="77777777" w:rsidR="00652464" w:rsidRPr="00F96881" w:rsidRDefault="00652464" w:rsidP="00652464">
                  <w:pPr>
                    <w:spacing w:line="240" w:lineRule="atLeast"/>
                    <w:jc w:val="center"/>
                    <w:rPr>
                      <w:b/>
                      <w:sz w:val="20"/>
                      <w:szCs w:val="20"/>
                    </w:rPr>
                  </w:pPr>
                  <w:r w:rsidRPr="00F96881">
                    <w:rPr>
                      <w:b/>
                      <w:sz w:val="20"/>
                      <w:szCs w:val="20"/>
                    </w:rPr>
                    <w:t>Вартість без ПДВ, грн.</w:t>
                  </w:r>
                </w:p>
              </w:tc>
              <w:tc>
                <w:tcPr>
                  <w:tcW w:w="603" w:type="dxa"/>
                  <w:shd w:val="clear" w:color="auto" w:fill="auto"/>
                  <w:vAlign w:val="center"/>
                </w:tcPr>
                <w:p w14:paraId="702525A4" w14:textId="77777777" w:rsidR="00652464" w:rsidRPr="00F96881" w:rsidRDefault="00652464" w:rsidP="00652464">
                  <w:pPr>
                    <w:spacing w:line="240" w:lineRule="atLeast"/>
                    <w:ind w:right="-77"/>
                    <w:jc w:val="center"/>
                    <w:rPr>
                      <w:b/>
                      <w:sz w:val="20"/>
                      <w:szCs w:val="20"/>
                    </w:rPr>
                  </w:pPr>
                  <w:r w:rsidRPr="00F96881">
                    <w:rPr>
                      <w:b/>
                      <w:sz w:val="20"/>
                      <w:szCs w:val="20"/>
                    </w:rPr>
                    <w:t>ПДВ, грн.</w:t>
                  </w:r>
                </w:p>
              </w:tc>
              <w:tc>
                <w:tcPr>
                  <w:tcW w:w="951" w:type="dxa"/>
                  <w:shd w:val="clear" w:color="auto" w:fill="auto"/>
                  <w:vAlign w:val="center"/>
                </w:tcPr>
                <w:p w14:paraId="5C21F797" w14:textId="77777777" w:rsidR="00652464" w:rsidRPr="00F96881" w:rsidRDefault="00652464" w:rsidP="00652464">
                  <w:pPr>
                    <w:spacing w:line="240" w:lineRule="atLeast"/>
                    <w:ind w:right="-108"/>
                    <w:jc w:val="center"/>
                    <w:rPr>
                      <w:b/>
                      <w:sz w:val="20"/>
                      <w:szCs w:val="20"/>
                    </w:rPr>
                  </w:pPr>
                  <w:r w:rsidRPr="00F96881">
                    <w:rPr>
                      <w:b/>
                      <w:sz w:val="20"/>
                      <w:szCs w:val="20"/>
                    </w:rPr>
                    <w:t>Вартість з ПДВ, грн.</w:t>
                  </w:r>
                </w:p>
              </w:tc>
            </w:tr>
            <w:tr w:rsidR="00652464" w:rsidRPr="00F96881" w14:paraId="06D5EDF4" w14:textId="77777777" w:rsidTr="00652464">
              <w:trPr>
                <w:trHeight w:val="479"/>
              </w:trPr>
              <w:tc>
                <w:tcPr>
                  <w:tcW w:w="4564" w:type="dxa"/>
                  <w:shd w:val="clear" w:color="auto" w:fill="auto"/>
                  <w:vAlign w:val="center"/>
                </w:tcPr>
                <w:p w14:paraId="72E40904" w14:textId="77777777" w:rsidR="00652464" w:rsidRPr="00F96881" w:rsidRDefault="00652464" w:rsidP="00652464">
                  <w:pPr>
                    <w:spacing w:line="240" w:lineRule="atLeast"/>
                    <w:rPr>
                      <w:sz w:val="20"/>
                      <w:szCs w:val="20"/>
                    </w:rPr>
                  </w:pPr>
                  <w:r w:rsidRPr="00F96881">
                    <w:rPr>
                      <w:sz w:val="20"/>
                      <w:szCs w:val="20"/>
                    </w:rPr>
                    <w:t>Послуги з</w:t>
                  </w:r>
                  <w:r>
                    <w:rPr>
                      <w:sz w:val="20"/>
                      <w:szCs w:val="20"/>
                    </w:rPr>
                    <w:t xml:space="preserve"> ремонту і</w:t>
                  </w:r>
                  <w:r w:rsidRPr="00F96881">
                    <w:rPr>
                      <w:sz w:val="20"/>
                      <w:szCs w:val="20"/>
                    </w:rPr>
                    <w:t xml:space="preserve"> технічного обслуговування </w:t>
                  </w:r>
                  <w:r>
                    <w:rPr>
                      <w:sz w:val="20"/>
                      <w:szCs w:val="20"/>
                    </w:rPr>
                    <w:t>легкових автомобілів</w:t>
                  </w:r>
                </w:p>
              </w:tc>
              <w:tc>
                <w:tcPr>
                  <w:tcW w:w="1057" w:type="dxa"/>
                  <w:shd w:val="clear" w:color="auto" w:fill="auto"/>
                  <w:vAlign w:val="center"/>
                </w:tcPr>
                <w:p w14:paraId="313AD9B6" w14:textId="77777777" w:rsidR="00652464" w:rsidRPr="00F96881" w:rsidRDefault="00652464" w:rsidP="00652464">
                  <w:pPr>
                    <w:spacing w:line="240" w:lineRule="atLeast"/>
                    <w:jc w:val="center"/>
                    <w:rPr>
                      <w:b/>
                      <w:sz w:val="20"/>
                      <w:szCs w:val="20"/>
                    </w:rPr>
                  </w:pPr>
                </w:p>
              </w:tc>
              <w:tc>
                <w:tcPr>
                  <w:tcW w:w="1717" w:type="dxa"/>
                  <w:shd w:val="clear" w:color="auto" w:fill="auto"/>
                  <w:vAlign w:val="center"/>
                </w:tcPr>
                <w:p w14:paraId="39BEED50" w14:textId="77777777" w:rsidR="00652464" w:rsidRPr="00F96881" w:rsidRDefault="00652464" w:rsidP="00652464">
                  <w:pPr>
                    <w:spacing w:line="240" w:lineRule="atLeast"/>
                    <w:jc w:val="center"/>
                    <w:rPr>
                      <w:b/>
                      <w:sz w:val="20"/>
                      <w:szCs w:val="20"/>
                    </w:rPr>
                  </w:pPr>
                </w:p>
              </w:tc>
              <w:tc>
                <w:tcPr>
                  <w:tcW w:w="1198" w:type="dxa"/>
                  <w:shd w:val="clear" w:color="auto" w:fill="auto"/>
                  <w:vAlign w:val="center"/>
                </w:tcPr>
                <w:p w14:paraId="6CA2F9DD" w14:textId="77777777" w:rsidR="00652464" w:rsidRPr="00F96881" w:rsidRDefault="00652464" w:rsidP="00652464">
                  <w:pPr>
                    <w:spacing w:line="240" w:lineRule="atLeast"/>
                    <w:jc w:val="center"/>
                    <w:rPr>
                      <w:sz w:val="20"/>
                      <w:szCs w:val="20"/>
                    </w:rPr>
                  </w:pPr>
                </w:p>
              </w:tc>
              <w:tc>
                <w:tcPr>
                  <w:tcW w:w="603" w:type="dxa"/>
                  <w:shd w:val="clear" w:color="auto" w:fill="auto"/>
                  <w:vAlign w:val="center"/>
                </w:tcPr>
                <w:p w14:paraId="43589164" w14:textId="77777777" w:rsidR="00652464" w:rsidRPr="00F96881" w:rsidRDefault="00652464" w:rsidP="00652464">
                  <w:pPr>
                    <w:spacing w:line="240" w:lineRule="atLeast"/>
                    <w:jc w:val="center"/>
                    <w:rPr>
                      <w:sz w:val="20"/>
                      <w:szCs w:val="20"/>
                    </w:rPr>
                  </w:pPr>
                </w:p>
              </w:tc>
              <w:tc>
                <w:tcPr>
                  <w:tcW w:w="951" w:type="dxa"/>
                  <w:shd w:val="clear" w:color="auto" w:fill="auto"/>
                  <w:vAlign w:val="center"/>
                </w:tcPr>
                <w:p w14:paraId="37CE77C7" w14:textId="77777777" w:rsidR="00652464" w:rsidRPr="00F96881" w:rsidRDefault="00652464" w:rsidP="00652464">
                  <w:pPr>
                    <w:spacing w:line="240" w:lineRule="atLeast"/>
                    <w:jc w:val="center"/>
                    <w:rPr>
                      <w:sz w:val="20"/>
                      <w:szCs w:val="20"/>
                    </w:rPr>
                  </w:pPr>
                </w:p>
              </w:tc>
            </w:tr>
            <w:tr w:rsidR="00652464" w:rsidRPr="00F96881" w14:paraId="20AE6967" w14:textId="77777777" w:rsidTr="00652464">
              <w:trPr>
                <w:trHeight w:val="742"/>
              </w:trPr>
              <w:tc>
                <w:tcPr>
                  <w:tcW w:w="4564" w:type="dxa"/>
                  <w:shd w:val="clear" w:color="auto" w:fill="auto"/>
                  <w:vAlign w:val="center"/>
                </w:tcPr>
                <w:p w14:paraId="58166941" w14:textId="77777777" w:rsidR="00652464" w:rsidRPr="00F96881" w:rsidRDefault="00652464" w:rsidP="00652464">
                  <w:pPr>
                    <w:spacing w:line="240" w:lineRule="atLeast"/>
                    <w:rPr>
                      <w:sz w:val="20"/>
                      <w:szCs w:val="20"/>
                    </w:rPr>
                  </w:pPr>
                  <w:r w:rsidRPr="00F96881">
                    <w:rPr>
                      <w:sz w:val="20"/>
                      <w:szCs w:val="20"/>
                    </w:rPr>
                    <w:t xml:space="preserve">Вартість запасних </w:t>
                  </w:r>
                  <w:r w:rsidRPr="00D13A1E">
                    <w:rPr>
                      <w:sz w:val="20"/>
                      <w:szCs w:val="20"/>
                    </w:rPr>
                    <w:t>частин</w:t>
                  </w:r>
                  <w:r>
                    <w:rPr>
                      <w:sz w:val="20"/>
                      <w:szCs w:val="20"/>
                    </w:rPr>
                    <w:t>,</w:t>
                  </w:r>
                  <w:r w:rsidRPr="00D13A1E">
                    <w:rPr>
                      <w:sz w:val="20"/>
                      <w:szCs w:val="20"/>
                    </w:rPr>
                    <w:t xml:space="preserve"> е</w:t>
                  </w:r>
                  <w:r w:rsidRPr="00D13A1E">
                    <w:rPr>
                      <w:sz w:val="20"/>
                      <w:szCs w:val="20"/>
                      <w:lang w:eastAsia="uk-UA"/>
                    </w:rPr>
                    <w:t>ксплуатаційної рідини</w:t>
                  </w:r>
                  <w:r w:rsidRPr="00D13A1E">
                    <w:rPr>
                      <w:sz w:val="20"/>
                      <w:szCs w:val="20"/>
                      <w:lang w:val="ru-RU" w:eastAsia="uk-UA"/>
                    </w:rPr>
                    <w:t xml:space="preserve">, </w:t>
                  </w:r>
                  <w:proofErr w:type="spellStart"/>
                  <w:r w:rsidRPr="00D13A1E">
                    <w:rPr>
                      <w:sz w:val="20"/>
                      <w:szCs w:val="20"/>
                      <w:lang w:val="ru-RU" w:eastAsia="uk-UA"/>
                    </w:rPr>
                    <w:t>супутнього</w:t>
                  </w:r>
                  <w:proofErr w:type="spellEnd"/>
                  <w:r w:rsidRPr="00D13A1E">
                    <w:rPr>
                      <w:sz w:val="20"/>
                      <w:szCs w:val="20"/>
                      <w:lang w:val="ru-RU" w:eastAsia="uk-UA"/>
                    </w:rPr>
                    <w:t xml:space="preserve"> товару</w:t>
                  </w:r>
                  <w:r w:rsidRPr="00D13A1E">
                    <w:rPr>
                      <w:sz w:val="20"/>
                      <w:szCs w:val="20"/>
                    </w:rPr>
                    <w:t xml:space="preserve"> та витратних матеріалів</w:t>
                  </w:r>
                </w:p>
              </w:tc>
              <w:tc>
                <w:tcPr>
                  <w:tcW w:w="1057" w:type="dxa"/>
                  <w:shd w:val="clear" w:color="auto" w:fill="auto"/>
                  <w:vAlign w:val="center"/>
                </w:tcPr>
                <w:p w14:paraId="6ED0C49E" w14:textId="77777777" w:rsidR="00652464" w:rsidRPr="00F96881" w:rsidRDefault="00652464" w:rsidP="00652464">
                  <w:pPr>
                    <w:spacing w:line="240" w:lineRule="atLeast"/>
                    <w:rPr>
                      <w:b/>
                      <w:sz w:val="20"/>
                      <w:szCs w:val="20"/>
                    </w:rPr>
                  </w:pPr>
                  <w:r w:rsidRPr="00F96881">
                    <w:rPr>
                      <w:b/>
                      <w:sz w:val="20"/>
                      <w:szCs w:val="20"/>
                    </w:rPr>
                    <w:t>х</w:t>
                  </w:r>
                </w:p>
              </w:tc>
              <w:tc>
                <w:tcPr>
                  <w:tcW w:w="1717" w:type="dxa"/>
                  <w:shd w:val="clear" w:color="auto" w:fill="auto"/>
                  <w:vAlign w:val="center"/>
                </w:tcPr>
                <w:p w14:paraId="5A13D1B7" w14:textId="77777777" w:rsidR="00652464" w:rsidRPr="00F96881" w:rsidRDefault="00652464" w:rsidP="00652464">
                  <w:pPr>
                    <w:spacing w:line="240" w:lineRule="atLeast"/>
                    <w:rPr>
                      <w:b/>
                      <w:sz w:val="20"/>
                      <w:szCs w:val="20"/>
                    </w:rPr>
                  </w:pPr>
                  <w:r w:rsidRPr="00F96881">
                    <w:rPr>
                      <w:b/>
                      <w:sz w:val="20"/>
                      <w:szCs w:val="20"/>
                    </w:rPr>
                    <w:t>х</w:t>
                  </w:r>
                </w:p>
              </w:tc>
              <w:tc>
                <w:tcPr>
                  <w:tcW w:w="1198" w:type="dxa"/>
                  <w:shd w:val="clear" w:color="auto" w:fill="auto"/>
                  <w:vAlign w:val="center"/>
                </w:tcPr>
                <w:p w14:paraId="45613E1C" w14:textId="77777777" w:rsidR="00652464" w:rsidRPr="00F96881" w:rsidRDefault="00652464" w:rsidP="00652464">
                  <w:pPr>
                    <w:spacing w:line="240" w:lineRule="atLeast"/>
                    <w:ind w:right="-87"/>
                    <w:rPr>
                      <w:sz w:val="20"/>
                      <w:szCs w:val="20"/>
                    </w:rPr>
                  </w:pPr>
                </w:p>
              </w:tc>
              <w:tc>
                <w:tcPr>
                  <w:tcW w:w="603" w:type="dxa"/>
                  <w:shd w:val="clear" w:color="auto" w:fill="auto"/>
                  <w:vAlign w:val="center"/>
                </w:tcPr>
                <w:p w14:paraId="3E988FD7" w14:textId="77777777" w:rsidR="00652464" w:rsidRPr="00F96881" w:rsidRDefault="00652464" w:rsidP="00652464">
                  <w:pPr>
                    <w:spacing w:line="240" w:lineRule="atLeast"/>
                    <w:rPr>
                      <w:sz w:val="20"/>
                      <w:szCs w:val="20"/>
                    </w:rPr>
                  </w:pPr>
                </w:p>
              </w:tc>
              <w:tc>
                <w:tcPr>
                  <w:tcW w:w="951" w:type="dxa"/>
                  <w:shd w:val="clear" w:color="auto" w:fill="auto"/>
                  <w:vAlign w:val="center"/>
                </w:tcPr>
                <w:p w14:paraId="7DD2F282" w14:textId="77777777" w:rsidR="00652464" w:rsidRPr="00F96881" w:rsidRDefault="00652464" w:rsidP="00652464">
                  <w:pPr>
                    <w:spacing w:line="240" w:lineRule="atLeast"/>
                    <w:rPr>
                      <w:sz w:val="20"/>
                      <w:szCs w:val="20"/>
                    </w:rPr>
                  </w:pPr>
                </w:p>
              </w:tc>
            </w:tr>
            <w:tr w:rsidR="00652464" w:rsidRPr="00F96881" w14:paraId="0D3C7DE3" w14:textId="77777777" w:rsidTr="00652464">
              <w:trPr>
                <w:trHeight w:val="247"/>
              </w:trPr>
              <w:tc>
                <w:tcPr>
                  <w:tcW w:w="7339" w:type="dxa"/>
                  <w:gridSpan w:val="3"/>
                  <w:shd w:val="clear" w:color="auto" w:fill="auto"/>
                  <w:vAlign w:val="center"/>
                </w:tcPr>
                <w:p w14:paraId="5E0E57C7" w14:textId="77777777" w:rsidR="00652464" w:rsidRPr="00F96881" w:rsidRDefault="00652464" w:rsidP="00652464">
                  <w:pPr>
                    <w:spacing w:line="240" w:lineRule="atLeast"/>
                    <w:rPr>
                      <w:b/>
                      <w:sz w:val="20"/>
                      <w:szCs w:val="20"/>
                    </w:rPr>
                  </w:pPr>
                  <w:r w:rsidRPr="00F96881">
                    <w:rPr>
                      <w:b/>
                      <w:sz w:val="20"/>
                      <w:szCs w:val="20"/>
                    </w:rPr>
                    <w:t>Вартість тендерної пропозиції без ПДВ, грн.</w:t>
                  </w:r>
                </w:p>
              </w:tc>
              <w:tc>
                <w:tcPr>
                  <w:tcW w:w="1198" w:type="dxa"/>
                  <w:shd w:val="clear" w:color="auto" w:fill="auto"/>
                  <w:vAlign w:val="center"/>
                </w:tcPr>
                <w:p w14:paraId="674A5272" w14:textId="77777777" w:rsidR="00652464" w:rsidRPr="00F96881" w:rsidRDefault="00652464" w:rsidP="00652464">
                  <w:pPr>
                    <w:spacing w:line="240" w:lineRule="atLeast"/>
                    <w:ind w:right="-87"/>
                    <w:jc w:val="center"/>
                    <w:rPr>
                      <w:sz w:val="20"/>
                      <w:szCs w:val="20"/>
                    </w:rPr>
                  </w:pPr>
                </w:p>
              </w:tc>
              <w:tc>
                <w:tcPr>
                  <w:tcW w:w="603" w:type="dxa"/>
                  <w:shd w:val="clear" w:color="auto" w:fill="auto"/>
                  <w:vAlign w:val="center"/>
                </w:tcPr>
                <w:p w14:paraId="2949C17F" w14:textId="77777777" w:rsidR="00652464" w:rsidRPr="00F96881" w:rsidRDefault="00652464" w:rsidP="00652464">
                  <w:pPr>
                    <w:spacing w:line="240" w:lineRule="atLeast"/>
                    <w:jc w:val="center"/>
                    <w:rPr>
                      <w:b/>
                      <w:sz w:val="20"/>
                      <w:szCs w:val="20"/>
                    </w:rPr>
                  </w:pPr>
                  <w:r w:rsidRPr="00F96881">
                    <w:rPr>
                      <w:b/>
                      <w:sz w:val="20"/>
                      <w:szCs w:val="20"/>
                    </w:rPr>
                    <w:t>х</w:t>
                  </w:r>
                </w:p>
              </w:tc>
              <w:tc>
                <w:tcPr>
                  <w:tcW w:w="951" w:type="dxa"/>
                  <w:shd w:val="clear" w:color="auto" w:fill="auto"/>
                  <w:vAlign w:val="center"/>
                </w:tcPr>
                <w:p w14:paraId="0D90F610" w14:textId="77777777" w:rsidR="00652464" w:rsidRPr="00F96881" w:rsidRDefault="00652464" w:rsidP="00652464">
                  <w:pPr>
                    <w:spacing w:line="240" w:lineRule="atLeast"/>
                    <w:jc w:val="center"/>
                    <w:rPr>
                      <w:b/>
                      <w:sz w:val="20"/>
                      <w:szCs w:val="20"/>
                    </w:rPr>
                  </w:pPr>
                  <w:r w:rsidRPr="00F96881">
                    <w:rPr>
                      <w:b/>
                      <w:sz w:val="20"/>
                      <w:szCs w:val="20"/>
                    </w:rPr>
                    <w:t>х</w:t>
                  </w:r>
                </w:p>
              </w:tc>
            </w:tr>
            <w:tr w:rsidR="00652464" w:rsidRPr="00F96881" w14:paraId="4763BC47" w14:textId="77777777" w:rsidTr="00652464">
              <w:trPr>
                <w:trHeight w:val="231"/>
              </w:trPr>
              <w:tc>
                <w:tcPr>
                  <w:tcW w:w="7339" w:type="dxa"/>
                  <w:gridSpan w:val="3"/>
                  <w:shd w:val="clear" w:color="auto" w:fill="auto"/>
                  <w:vAlign w:val="center"/>
                </w:tcPr>
                <w:p w14:paraId="64B6182C" w14:textId="77777777" w:rsidR="00652464" w:rsidRPr="00F96881" w:rsidRDefault="00652464" w:rsidP="00652464">
                  <w:pPr>
                    <w:spacing w:line="240" w:lineRule="atLeast"/>
                    <w:rPr>
                      <w:b/>
                      <w:sz w:val="20"/>
                      <w:szCs w:val="20"/>
                    </w:rPr>
                  </w:pPr>
                  <w:r w:rsidRPr="00F96881">
                    <w:rPr>
                      <w:b/>
                      <w:sz w:val="20"/>
                      <w:szCs w:val="20"/>
                    </w:rPr>
                    <w:t>Сума ПДВ, грн.</w:t>
                  </w:r>
                </w:p>
              </w:tc>
              <w:tc>
                <w:tcPr>
                  <w:tcW w:w="1198" w:type="dxa"/>
                  <w:shd w:val="clear" w:color="auto" w:fill="auto"/>
                  <w:vAlign w:val="center"/>
                </w:tcPr>
                <w:p w14:paraId="38CA3E5B" w14:textId="77777777" w:rsidR="00652464" w:rsidRPr="00F96881" w:rsidRDefault="00652464" w:rsidP="00652464">
                  <w:pPr>
                    <w:spacing w:line="240" w:lineRule="atLeast"/>
                    <w:ind w:right="-87"/>
                    <w:jc w:val="center"/>
                    <w:rPr>
                      <w:b/>
                      <w:sz w:val="20"/>
                      <w:szCs w:val="20"/>
                    </w:rPr>
                  </w:pPr>
                  <w:r w:rsidRPr="00F96881">
                    <w:rPr>
                      <w:b/>
                      <w:sz w:val="20"/>
                      <w:szCs w:val="20"/>
                    </w:rPr>
                    <w:t>х</w:t>
                  </w:r>
                </w:p>
              </w:tc>
              <w:tc>
                <w:tcPr>
                  <w:tcW w:w="603" w:type="dxa"/>
                  <w:shd w:val="clear" w:color="auto" w:fill="auto"/>
                  <w:vAlign w:val="center"/>
                </w:tcPr>
                <w:p w14:paraId="41C6F1E4" w14:textId="77777777" w:rsidR="00652464" w:rsidRPr="00F96881" w:rsidRDefault="00652464" w:rsidP="00652464">
                  <w:pPr>
                    <w:spacing w:line="240" w:lineRule="atLeast"/>
                    <w:jc w:val="center"/>
                    <w:rPr>
                      <w:b/>
                      <w:sz w:val="20"/>
                      <w:szCs w:val="20"/>
                    </w:rPr>
                  </w:pPr>
                </w:p>
              </w:tc>
              <w:tc>
                <w:tcPr>
                  <w:tcW w:w="951" w:type="dxa"/>
                  <w:shd w:val="clear" w:color="auto" w:fill="auto"/>
                  <w:vAlign w:val="center"/>
                </w:tcPr>
                <w:p w14:paraId="083A8096" w14:textId="77777777" w:rsidR="00652464" w:rsidRPr="00F96881" w:rsidRDefault="00652464" w:rsidP="00652464">
                  <w:pPr>
                    <w:spacing w:line="240" w:lineRule="atLeast"/>
                    <w:jc w:val="center"/>
                    <w:rPr>
                      <w:b/>
                      <w:sz w:val="20"/>
                      <w:szCs w:val="20"/>
                    </w:rPr>
                  </w:pPr>
                  <w:r w:rsidRPr="00F96881">
                    <w:rPr>
                      <w:b/>
                      <w:sz w:val="20"/>
                      <w:szCs w:val="20"/>
                    </w:rPr>
                    <w:t>х</w:t>
                  </w:r>
                </w:p>
              </w:tc>
            </w:tr>
            <w:tr w:rsidR="00652464" w:rsidRPr="00F96881" w14:paraId="63420EBA" w14:textId="77777777" w:rsidTr="00652464">
              <w:trPr>
                <w:trHeight w:val="247"/>
              </w:trPr>
              <w:tc>
                <w:tcPr>
                  <w:tcW w:w="7339" w:type="dxa"/>
                  <w:gridSpan w:val="3"/>
                  <w:shd w:val="clear" w:color="auto" w:fill="auto"/>
                  <w:vAlign w:val="center"/>
                </w:tcPr>
                <w:p w14:paraId="583ADC10" w14:textId="77777777" w:rsidR="00652464" w:rsidRPr="00F96881" w:rsidRDefault="00652464" w:rsidP="00652464">
                  <w:pPr>
                    <w:spacing w:line="240" w:lineRule="atLeast"/>
                    <w:rPr>
                      <w:b/>
                      <w:sz w:val="20"/>
                      <w:szCs w:val="20"/>
                    </w:rPr>
                  </w:pPr>
                  <w:r w:rsidRPr="00F96881">
                    <w:rPr>
                      <w:b/>
                      <w:sz w:val="20"/>
                      <w:szCs w:val="20"/>
                    </w:rPr>
                    <w:t>Загальна вартість тендерної пропозиції з ПДВ, грн.</w:t>
                  </w:r>
                </w:p>
              </w:tc>
              <w:tc>
                <w:tcPr>
                  <w:tcW w:w="1198" w:type="dxa"/>
                  <w:shd w:val="clear" w:color="auto" w:fill="auto"/>
                  <w:vAlign w:val="center"/>
                </w:tcPr>
                <w:p w14:paraId="65193DB5" w14:textId="77777777" w:rsidR="00652464" w:rsidRPr="00F96881" w:rsidRDefault="00652464" w:rsidP="00652464">
                  <w:pPr>
                    <w:spacing w:line="240" w:lineRule="atLeast"/>
                    <w:ind w:right="-87"/>
                    <w:jc w:val="center"/>
                    <w:rPr>
                      <w:b/>
                      <w:sz w:val="20"/>
                      <w:szCs w:val="20"/>
                    </w:rPr>
                  </w:pPr>
                  <w:r w:rsidRPr="00F96881">
                    <w:rPr>
                      <w:b/>
                      <w:sz w:val="20"/>
                      <w:szCs w:val="20"/>
                    </w:rPr>
                    <w:t>х</w:t>
                  </w:r>
                </w:p>
              </w:tc>
              <w:tc>
                <w:tcPr>
                  <w:tcW w:w="603" w:type="dxa"/>
                  <w:shd w:val="clear" w:color="auto" w:fill="auto"/>
                  <w:vAlign w:val="center"/>
                </w:tcPr>
                <w:p w14:paraId="1461382D" w14:textId="77777777" w:rsidR="00652464" w:rsidRPr="00F96881" w:rsidRDefault="00652464" w:rsidP="00652464">
                  <w:pPr>
                    <w:spacing w:line="240" w:lineRule="atLeast"/>
                    <w:jc w:val="center"/>
                    <w:rPr>
                      <w:b/>
                      <w:sz w:val="20"/>
                      <w:szCs w:val="20"/>
                    </w:rPr>
                  </w:pPr>
                  <w:r w:rsidRPr="00F96881">
                    <w:rPr>
                      <w:b/>
                      <w:sz w:val="20"/>
                      <w:szCs w:val="20"/>
                    </w:rPr>
                    <w:t>х</w:t>
                  </w:r>
                </w:p>
              </w:tc>
              <w:tc>
                <w:tcPr>
                  <w:tcW w:w="951" w:type="dxa"/>
                  <w:shd w:val="clear" w:color="auto" w:fill="auto"/>
                  <w:vAlign w:val="center"/>
                </w:tcPr>
                <w:p w14:paraId="70B4CDA4" w14:textId="77777777" w:rsidR="00652464" w:rsidRPr="00F96881" w:rsidRDefault="00652464" w:rsidP="00652464">
                  <w:pPr>
                    <w:spacing w:line="240" w:lineRule="atLeast"/>
                    <w:jc w:val="center"/>
                    <w:rPr>
                      <w:b/>
                      <w:sz w:val="20"/>
                      <w:szCs w:val="20"/>
                    </w:rPr>
                  </w:pPr>
                </w:p>
              </w:tc>
            </w:tr>
          </w:tbl>
          <w:p w14:paraId="115F9C80" w14:textId="77777777" w:rsidR="00652464" w:rsidRDefault="00652464" w:rsidP="000E15ED">
            <w:pPr>
              <w:widowControl w:val="0"/>
              <w:autoSpaceDE w:val="0"/>
              <w:autoSpaceDN w:val="0"/>
              <w:adjustRightInd w:val="0"/>
              <w:ind w:right="72"/>
              <w:jc w:val="both"/>
            </w:pPr>
          </w:p>
          <w:p w14:paraId="37F5C68C" w14:textId="2AACC624"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14:paraId="6ACEAD44" w14:textId="77777777"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14:paraId="15DA03B0" w14:textId="77777777"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14:paraId="35FC1F75" w14:textId="77777777"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14:paraId="229A471B" w14:textId="77777777" w:rsidR="000322C3" w:rsidRPr="00E15AC1" w:rsidRDefault="000322C3" w:rsidP="000E15ED">
            <w:pPr>
              <w:tabs>
                <w:tab w:val="left" w:pos="2160"/>
                <w:tab w:val="left" w:pos="3600"/>
              </w:tabs>
            </w:pPr>
          </w:p>
          <w:p w14:paraId="13A6AC4E" w14:textId="77777777"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14:paraId="7C2CE979" w14:textId="77777777" w:rsidR="000322C3" w:rsidRPr="00E15AC1" w:rsidRDefault="000322C3" w:rsidP="000E15ED">
            <w:pPr>
              <w:pBdr>
                <w:bottom w:val="single" w:sz="12" w:space="1" w:color="auto"/>
              </w:pBdr>
              <w:tabs>
                <w:tab w:val="left" w:pos="2160"/>
                <w:tab w:val="left" w:pos="3600"/>
              </w:tabs>
              <w:jc w:val="both"/>
              <w:rPr>
                <w:b/>
              </w:rPr>
            </w:pPr>
          </w:p>
          <w:p w14:paraId="6205CF8D" w14:textId="77777777" w:rsidR="000322C3" w:rsidRPr="00E15AC1" w:rsidRDefault="000322C3" w:rsidP="000E15ED">
            <w:pPr>
              <w:pBdr>
                <w:bottom w:val="single" w:sz="12" w:space="1" w:color="auto"/>
              </w:pBdr>
              <w:tabs>
                <w:tab w:val="left" w:pos="2160"/>
                <w:tab w:val="left" w:pos="3600"/>
              </w:tabs>
              <w:jc w:val="both"/>
              <w:rPr>
                <w:b/>
              </w:rPr>
            </w:pPr>
          </w:p>
          <w:p w14:paraId="13F83329" w14:textId="77777777" w:rsidR="000322C3" w:rsidRPr="00E15AC1" w:rsidRDefault="000322C3" w:rsidP="000E15ED">
            <w:pPr>
              <w:tabs>
                <w:tab w:val="left" w:pos="2160"/>
                <w:tab w:val="left" w:pos="3600"/>
              </w:tabs>
              <w:jc w:val="center"/>
              <w:rPr>
                <w:b/>
              </w:rPr>
            </w:pPr>
            <w:r w:rsidRPr="00E15AC1">
              <w:rPr>
                <w:i/>
              </w:rPr>
              <w:t>(підпис)</w:t>
            </w:r>
          </w:p>
        </w:tc>
        <w:tc>
          <w:tcPr>
            <w:tcW w:w="1386" w:type="dxa"/>
          </w:tcPr>
          <w:p w14:paraId="33CF64B1" w14:textId="77777777" w:rsidR="000322C3" w:rsidRPr="00E15AC1" w:rsidRDefault="000322C3" w:rsidP="000E15ED">
            <w:pPr>
              <w:pBdr>
                <w:bottom w:val="single" w:sz="12" w:space="1" w:color="auto"/>
              </w:pBdr>
              <w:tabs>
                <w:tab w:val="left" w:pos="2160"/>
                <w:tab w:val="left" w:pos="3600"/>
              </w:tabs>
              <w:jc w:val="both"/>
              <w:rPr>
                <w:b/>
              </w:rPr>
            </w:pPr>
          </w:p>
          <w:p w14:paraId="3656A801" w14:textId="77777777" w:rsidR="000322C3" w:rsidRPr="00E15AC1" w:rsidRDefault="000322C3" w:rsidP="000E15ED">
            <w:pPr>
              <w:pBdr>
                <w:bottom w:val="single" w:sz="12" w:space="1" w:color="auto"/>
              </w:pBdr>
              <w:tabs>
                <w:tab w:val="left" w:pos="2160"/>
                <w:tab w:val="left" w:pos="3600"/>
              </w:tabs>
              <w:jc w:val="both"/>
              <w:rPr>
                <w:b/>
              </w:rPr>
            </w:pPr>
          </w:p>
          <w:p w14:paraId="3577EFB4" w14:textId="77777777" w:rsidR="000322C3" w:rsidRPr="00E15AC1" w:rsidRDefault="000322C3" w:rsidP="000E15ED">
            <w:pPr>
              <w:tabs>
                <w:tab w:val="left" w:pos="2160"/>
                <w:tab w:val="left" w:pos="3600"/>
              </w:tabs>
              <w:jc w:val="both"/>
              <w:rPr>
                <w:i/>
              </w:rPr>
            </w:pPr>
            <w:r w:rsidRPr="00E15AC1">
              <w:rPr>
                <w:i/>
              </w:rPr>
              <w:t xml:space="preserve">       (П.І.П.)</w:t>
            </w:r>
          </w:p>
          <w:p w14:paraId="55338EDA" w14:textId="77777777" w:rsidR="000322C3" w:rsidRPr="00E15AC1" w:rsidRDefault="000322C3" w:rsidP="000E15ED">
            <w:pPr>
              <w:tabs>
                <w:tab w:val="left" w:pos="2160"/>
                <w:tab w:val="left" w:pos="3600"/>
              </w:tabs>
              <w:jc w:val="both"/>
              <w:rPr>
                <w:b/>
              </w:rPr>
            </w:pPr>
          </w:p>
        </w:tc>
      </w:tr>
    </w:tbl>
    <w:p w14:paraId="244F9250" w14:textId="77777777" w:rsidR="000322C3" w:rsidRDefault="000322C3" w:rsidP="000322C3">
      <w:pPr>
        <w:widowControl w:val="0"/>
        <w:jc w:val="both"/>
      </w:pPr>
    </w:p>
    <w:p w14:paraId="503A46BD" w14:textId="77777777"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14:paraId="65F90AFB" w14:textId="77777777"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14:paraId="1E271EDF" w14:textId="77777777" w:rsidR="002524A4" w:rsidRPr="00265512" w:rsidRDefault="002524A4" w:rsidP="00DF1B42">
      <w:pPr>
        <w:tabs>
          <w:tab w:val="left" w:pos="540"/>
        </w:tabs>
        <w:suppressAutoHyphens/>
        <w:ind w:firstLine="709"/>
        <w:jc w:val="right"/>
        <w:rPr>
          <w:b/>
        </w:rPr>
      </w:pPr>
    </w:p>
    <w:p w14:paraId="42EEE40E" w14:textId="77777777"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14:paraId="61AFD888" w14:textId="77777777" w:rsidR="0047319B" w:rsidRPr="00265512" w:rsidRDefault="0047319B" w:rsidP="00C5704B">
      <w:pPr>
        <w:widowControl w:val="0"/>
        <w:autoSpaceDE w:val="0"/>
        <w:autoSpaceDN w:val="0"/>
        <w:adjustRightInd w:val="0"/>
        <w:jc w:val="right"/>
        <w:rPr>
          <w:b/>
          <w:bCs/>
        </w:rPr>
      </w:pPr>
    </w:p>
    <w:p w14:paraId="3212C561" w14:textId="77777777"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14:paraId="152AEA44" w14:textId="77777777" w:rsidR="00FD46EC" w:rsidRPr="00265512" w:rsidRDefault="00FD46EC" w:rsidP="00FD46EC">
      <w:pPr>
        <w:widowControl w:val="0"/>
        <w:suppressAutoHyphens/>
        <w:jc w:val="center"/>
        <w:rPr>
          <w:b/>
        </w:rPr>
      </w:pPr>
      <w:r w:rsidRPr="00265512">
        <w:rPr>
          <w:b/>
        </w:rPr>
        <w:t>та спосіб їх документального підтвердження.</w:t>
      </w: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237"/>
      </w:tblGrid>
      <w:tr w:rsidR="00265512" w:rsidRPr="00265512" w14:paraId="38CB69B0"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2A69E5E1"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 xml:space="preserve">Кваліфікаційні критерії, встановлені відповідно до </w:t>
            </w:r>
          </w:p>
          <w:p w14:paraId="3BA4C4E7"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ст. 16 Закону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22956E" w14:textId="77777777" w:rsidR="0078524C" w:rsidRPr="00265512" w:rsidRDefault="0078524C" w:rsidP="005040C9">
            <w:pPr>
              <w:suppressAutoHyphens/>
              <w:jc w:val="center"/>
              <w:rPr>
                <w:b/>
              </w:rPr>
            </w:pPr>
            <w:r w:rsidRPr="00265512">
              <w:rPr>
                <w:b/>
              </w:rPr>
              <w:t>Документи, які підтверджують відповідність Учасника встановленим кваліфікаційним критеріям</w:t>
            </w:r>
          </w:p>
        </w:tc>
      </w:tr>
      <w:tr w:rsidR="00265512" w:rsidRPr="00265512" w14:paraId="2AC104DC"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6EA25EC6"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1. </w:t>
            </w:r>
            <w:r w:rsidRPr="00265512">
              <w:rPr>
                <w:lang w:eastAsia="uk-UA"/>
              </w:rPr>
              <w:t>Наявність в учасника процедури закупівлі обладнання, матеріально-технічної бази та технологій.</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C761DE0" w14:textId="44B902A1" w:rsidR="00652464" w:rsidRPr="003D07E9" w:rsidRDefault="00463301" w:rsidP="00652464">
            <w:pPr>
              <w:spacing w:beforeLines="40" w:before="96" w:afterLines="40" w:after="96"/>
              <w:ind w:right="113" w:firstLine="425"/>
              <w:jc w:val="both"/>
              <w:rPr>
                <w:lang w:eastAsia="uk-UA"/>
              </w:rPr>
            </w:pPr>
            <w:r>
              <w:t xml:space="preserve">1.1. Довідка у довільній формі </w:t>
            </w:r>
            <w:r w:rsidRPr="005F3E0D">
              <w:t xml:space="preserve">за підписом уповноваженої особи Учасника,  завірена печаткою (у разі використання), </w:t>
            </w:r>
            <w:r w:rsidR="004F1935" w:rsidRPr="00C93027">
              <w:rPr>
                <w:lang w:eastAsia="ar-SA"/>
              </w:rPr>
              <w:t>що містить інформацію про наявність у Учасника обладнання</w:t>
            </w:r>
            <w:r w:rsidR="00652464">
              <w:rPr>
                <w:lang w:eastAsia="ar-SA"/>
              </w:rPr>
              <w:t xml:space="preserve"> </w:t>
            </w:r>
            <w:r w:rsidR="00652464" w:rsidRPr="003D07E9">
              <w:rPr>
                <w:lang w:eastAsia="uk-UA"/>
              </w:rPr>
              <w:t>та матеріально-технічної бази</w:t>
            </w:r>
            <w:r w:rsidR="004F1935" w:rsidRPr="00C93027">
              <w:rPr>
                <w:lang w:eastAsia="ar-SA"/>
              </w:rPr>
              <w:t xml:space="preserve">, </w:t>
            </w:r>
            <w:r w:rsidR="00652464" w:rsidRPr="003D07E9">
              <w:rPr>
                <w:lang w:eastAsia="uk-UA"/>
              </w:rPr>
              <w:t xml:space="preserve">необхідних для надання послуг з технічного обслуговування </w:t>
            </w:r>
            <w:r w:rsidR="00652464">
              <w:rPr>
                <w:lang w:eastAsia="uk-UA"/>
              </w:rPr>
              <w:t xml:space="preserve">та ремонту транспортних засобів </w:t>
            </w:r>
            <w:r w:rsidR="00652464" w:rsidRPr="003D07E9">
              <w:rPr>
                <w:lang w:eastAsia="uk-UA"/>
              </w:rPr>
              <w:t xml:space="preserve">(обов’язковий перелік обладнання наведений </w:t>
            </w:r>
            <w:r w:rsidR="00652464" w:rsidRPr="004E6007">
              <w:rPr>
                <w:lang w:eastAsia="uk-UA"/>
              </w:rPr>
              <w:t>у Додатку № 4</w:t>
            </w:r>
            <w:r w:rsidR="00652464" w:rsidRPr="003D07E9">
              <w:rPr>
                <w:lang w:eastAsia="uk-UA"/>
              </w:rPr>
              <w:t xml:space="preserve"> тендерної документації). </w:t>
            </w:r>
          </w:p>
          <w:p w14:paraId="0478D647" w14:textId="0A64FF75" w:rsidR="00776344" w:rsidRPr="00265512" w:rsidRDefault="00652464" w:rsidP="00652464">
            <w:pPr>
              <w:jc w:val="both"/>
            </w:pPr>
            <w:r w:rsidRPr="003D07E9">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tc>
      </w:tr>
      <w:tr w:rsidR="00265512" w:rsidRPr="00265512" w14:paraId="4F0D3138"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9E4460F"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2. Наявність </w:t>
            </w:r>
            <w:r w:rsidRPr="00265512">
              <w:rPr>
                <w:lang w:eastAsia="uk-UA"/>
              </w:rPr>
              <w:t>в учасника процедури закупівлі працівників відповідної кваліфікації, які мають необхідні знання та досвід.</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626F18A" w14:textId="6C5BE4EA" w:rsidR="00B431B0" w:rsidRPr="00265512" w:rsidRDefault="00463301" w:rsidP="004F1935">
            <w:pPr>
              <w:pStyle w:val="rvps2"/>
              <w:shd w:val="clear" w:color="auto" w:fill="FFFFFF"/>
              <w:spacing w:before="0" w:beforeAutospacing="0" w:after="0" w:afterAutospacing="0"/>
              <w:jc w:val="both"/>
            </w:pPr>
            <w:r>
              <w:t xml:space="preserve">2.1. Довідка у довільній формі </w:t>
            </w:r>
            <w:r w:rsidR="00652464" w:rsidRPr="003D07E9">
              <w:rPr>
                <w:lang w:eastAsia="ar-SA"/>
              </w:rPr>
              <w:t>про наявні</w:t>
            </w:r>
            <w:r w:rsidR="00652464">
              <w:rPr>
                <w:lang w:eastAsia="ar-SA"/>
              </w:rPr>
              <w:t>сть працівників (вказати П.І.Б)</w:t>
            </w:r>
            <w:r w:rsidR="00652464" w:rsidRPr="003D07E9">
              <w:rPr>
                <w:lang w:eastAsia="ar-SA"/>
              </w:rPr>
              <w:t xml:space="preserve"> відповідної кваліфікації, які мають необхідні знання та досвід, </w:t>
            </w:r>
            <w:r w:rsidR="00652464" w:rsidRPr="003D07E9">
              <w:rPr>
                <w:rFonts w:eastAsia="SimSun"/>
                <w:bCs/>
                <w:kern w:val="2"/>
                <w:lang w:eastAsia="hi-IN" w:bidi="hi-IN"/>
              </w:rPr>
              <w:t>(на підтвердження Учасник стосовно працівників надає копії наказів про прийняття на роботу)</w:t>
            </w:r>
          </w:p>
        </w:tc>
      </w:tr>
      <w:tr w:rsidR="00265512" w:rsidRPr="00265512" w14:paraId="07F74E2D"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826155F" w14:textId="77777777" w:rsidR="00A464EB" w:rsidRPr="00265512" w:rsidRDefault="00A464EB" w:rsidP="0013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5512">
              <w:t xml:space="preserve">3. Наявність </w:t>
            </w:r>
            <w:r w:rsidRPr="00265512">
              <w:rPr>
                <w:lang w:eastAsia="uk-UA"/>
              </w:rPr>
              <w:t>документально підтвердженого досвіду виконання аналогічного (аналогічних) за предметом закупівлі договору (договорів).</w:t>
            </w:r>
          </w:p>
          <w:p w14:paraId="780ECA28" w14:textId="77777777" w:rsidR="00A464EB" w:rsidRPr="00265512" w:rsidRDefault="00A464EB" w:rsidP="0086491B">
            <w:pPr>
              <w:spacing w:before="100" w:beforeAutospacing="1" w:after="100" w:afterAutospacing="1"/>
            </w:pP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820CF24" w14:textId="45A9C230" w:rsidR="00463301" w:rsidRDefault="00463301" w:rsidP="00463301">
            <w:pPr>
              <w:widowControl w:val="0"/>
              <w:autoSpaceDE w:val="0"/>
              <w:autoSpaceDN w:val="0"/>
              <w:adjustRightInd w:val="0"/>
              <w:jc w:val="both"/>
              <w:rPr>
                <w:bCs/>
              </w:rPr>
            </w:pPr>
            <w:r w:rsidRPr="00265512">
              <w:t xml:space="preserve">3.1. </w:t>
            </w:r>
            <w:r w:rsidRPr="007300C1">
              <w:t>Д</w:t>
            </w:r>
            <w:r w:rsidRPr="007300C1">
              <w:rPr>
                <w:lang w:eastAsia="ar-SA"/>
              </w:rPr>
              <w:t>овідка в довільній формі, що містить інформацію про</w:t>
            </w:r>
            <w:r w:rsidRPr="00265512">
              <w:t xml:space="preserve"> досвід виконання </w:t>
            </w:r>
            <w:r w:rsidRPr="00265512">
              <w:rPr>
                <w:bCs/>
              </w:rPr>
              <w:t>аналогічного(</w:t>
            </w:r>
            <w:proofErr w:type="spellStart"/>
            <w:r w:rsidRPr="00265512">
              <w:rPr>
                <w:bCs/>
              </w:rPr>
              <w:t>их</w:t>
            </w:r>
            <w:proofErr w:type="spellEnd"/>
            <w:r w:rsidRPr="00265512">
              <w:rPr>
                <w:bCs/>
              </w:rPr>
              <w:t>) договору(</w:t>
            </w:r>
            <w:proofErr w:type="spellStart"/>
            <w:r w:rsidRPr="00265512">
              <w:rPr>
                <w:bCs/>
              </w:rPr>
              <w:t>ів</w:t>
            </w:r>
            <w:proofErr w:type="spellEnd"/>
            <w:r w:rsidRPr="00265512">
              <w:rPr>
                <w:bCs/>
              </w:rPr>
              <w:t>).</w:t>
            </w:r>
          </w:p>
          <w:p w14:paraId="3DE22602" w14:textId="77777777" w:rsidR="00652464" w:rsidRDefault="00652464" w:rsidP="00463301">
            <w:pPr>
              <w:widowControl w:val="0"/>
              <w:autoSpaceDE w:val="0"/>
              <w:autoSpaceDN w:val="0"/>
              <w:adjustRightInd w:val="0"/>
              <w:jc w:val="both"/>
            </w:pPr>
            <w:r w:rsidRPr="00610F83">
              <w:t xml:space="preserve">Аналогічним вважається Договір з надання послуг з ремонту і технічного обслуговування </w:t>
            </w:r>
            <w:proofErr w:type="spellStart"/>
            <w:r w:rsidRPr="00610F83">
              <w:t>мототранспортних</w:t>
            </w:r>
            <w:proofErr w:type="spellEnd"/>
            <w:r w:rsidRPr="00610F83">
              <w:t xml:space="preserve"> засобів і супутнього обладнання.</w:t>
            </w:r>
          </w:p>
          <w:p w14:paraId="4A5DB50B" w14:textId="50A31CF8" w:rsidR="00A464EB" w:rsidRPr="00265512" w:rsidRDefault="00652464" w:rsidP="00463301">
            <w:pPr>
              <w:jc w:val="both"/>
            </w:pPr>
            <w:r w:rsidRPr="00610F83">
              <w:t>На підтвердження вищевказаної інформації Учасник має надати копію(копії) зазначеного(зазначених) договору (договорів)</w:t>
            </w:r>
            <w:r>
              <w:t xml:space="preserve"> та </w:t>
            </w:r>
            <w:r w:rsidRPr="00CF3719">
              <w:t>актів приймання-передачі наданих послуг.</w:t>
            </w:r>
          </w:p>
        </w:tc>
      </w:tr>
    </w:tbl>
    <w:p w14:paraId="66C99771" w14:textId="77777777" w:rsidR="00463301" w:rsidRDefault="00463301" w:rsidP="00A464EB">
      <w:pPr>
        <w:widowControl w:val="0"/>
        <w:autoSpaceDE w:val="0"/>
        <w:autoSpaceDN w:val="0"/>
        <w:adjustRightInd w:val="0"/>
        <w:rPr>
          <w:i/>
          <w:sz w:val="20"/>
          <w:szCs w:val="20"/>
        </w:rPr>
      </w:pPr>
    </w:p>
    <w:p w14:paraId="0F6EA88C" w14:textId="44361005" w:rsidR="002524A4" w:rsidRPr="002A0A7F" w:rsidRDefault="002524A4" w:rsidP="00FD46EC">
      <w:pPr>
        <w:widowControl w:val="0"/>
        <w:autoSpaceDE w:val="0"/>
        <w:autoSpaceDN w:val="0"/>
        <w:adjustRightInd w:val="0"/>
        <w:jc w:val="right"/>
        <w:rPr>
          <w:b/>
          <w:sz w:val="20"/>
          <w:szCs w:val="20"/>
        </w:rPr>
      </w:pPr>
    </w:p>
    <w:p w14:paraId="69116FCC" w14:textId="5CFAD919" w:rsidR="00E83CEE" w:rsidRPr="002A0A7F" w:rsidRDefault="00E83CEE">
      <w:pPr>
        <w:rPr>
          <w:b/>
          <w:sz w:val="20"/>
          <w:szCs w:val="20"/>
        </w:rPr>
      </w:pPr>
      <w:r w:rsidRPr="002A0A7F">
        <w:rPr>
          <w:b/>
          <w:sz w:val="20"/>
          <w:szCs w:val="20"/>
        </w:rPr>
        <w:br w:type="page"/>
      </w:r>
    </w:p>
    <w:p w14:paraId="1E6774D1" w14:textId="77777777" w:rsidR="00E83CEE" w:rsidRPr="00265512" w:rsidRDefault="00E83CEE" w:rsidP="00FD46EC">
      <w:pPr>
        <w:widowControl w:val="0"/>
        <w:autoSpaceDE w:val="0"/>
        <w:autoSpaceDN w:val="0"/>
        <w:adjustRightInd w:val="0"/>
        <w:jc w:val="right"/>
        <w:rPr>
          <w:b/>
        </w:rPr>
      </w:pPr>
    </w:p>
    <w:p w14:paraId="2344B883" w14:textId="77777777"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14:paraId="1E672F2A" w14:textId="77777777" w:rsidR="00AC4E50" w:rsidRPr="00265512" w:rsidRDefault="00AC4E50" w:rsidP="00AC4E50">
      <w:pPr>
        <w:pStyle w:val="af4"/>
        <w:spacing w:after="0"/>
        <w:ind w:firstLine="720"/>
        <w:rPr>
          <w:lang w:val="uk-UA"/>
        </w:rPr>
      </w:pPr>
    </w:p>
    <w:p w14:paraId="44F34BA4" w14:textId="77777777" w:rsidR="009650A8" w:rsidRDefault="009650A8" w:rsidP="009650A8">
      <w:pPr>
        <w:suppressAutoHyphens/>
        <w:jc w:val="center"/>
        <w:rPr>
          <w:b/>
        </w:rPr>
      </w:pPr>
      <w:bookmarkStart w:id="29" w:name="_Hlk128726698"/>
      <w:r>
        <w:rPr>
          <w:b/>
        </w:rPr>
        <w:t>І</w:t>
      </w:r>
      <w:r w:rsidRPr="009650A8">
        <w:rPr>
          <w:b/>
        </w:rPr>
        <w:t>нформаці</w:t>
      </w:r>
      <w:r>
        <w:rPr>
          <w:b/>
        </w:rPr>
        <w:t>я на підтвердження</w:t>
      </w:r>
      <w:r w:rsidRPr="009650A8">
        <w:rPr>
          <w:b/>
        </w:rPr>
        <w:t xml:space="preserve"> відповідності учасника вимогам, </w:t>
      </w:r>
    </w:p>
    <w:p w14:paraId="7DF63C55" w14:textId="125794C7" w:rsidR="0075007B" w:rsidRPr="009650A8" w:rsidRDefault="009650A8" w:rsidP="009650A8">
      <w:pPr>
        <w:suppressAutoHyphens/>
        <w:jc w:val="center"/>
        <w:rPr>
          <w:b/>
        </w:rPr>
      </w:pPr>
      <w:r w:rsidRPr="009650A8">
        <w:rPr>
          <w:b/>
        </w:rPr>
        <w:t>визначеним у пункті 44 Особливостей</w:t>
      </w:r>
    </w:p>
    <w:p w14:paraId="6A758C87" w14:textId="77777777" w:rsidR="0075007B" w:rsidRPr="00265512" w:rsidRDefault="0075007B" w:rsidP="0075007B">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A9CF66D" w14:textId="77777777" w:rsidR="0075007B" w:rsidRPr="00265512" w:rsidRDefault="0075007B" w:rsidP="0075007B">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2A69634" w14:textId="77777777" w:rsidR="0075007B" w:rsidRPr="00265512" w:rsidRDefault="0075007B" w:rsidP="0075007B">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D243B" w14:textId="77777777" w:rsidR="0075007B" w:rsidRPr="00265512" w:rsidRDefault="0075007B" w:rsidP="0075007B">
      <w:pPr>
        <w:ind w:firstLine="567"/>
        <w:jc w:val="both"/>
        <w:rPr>
          <w:shd w:val="solid" w:color="FFFFFF" w:fill="FFFFFF"/>
        </w:rPr>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C3AF05" w14:textId="77777777" w:rsidR="0075007B" w:rsidRPr="00265512" w:rsidRDefault="0075007B" w:rsidP="0075007B">
      <w:pPr>
        <w:tabs>
          <w:tab w:val="left" w:pos="9498"/>
        </w:tabs>
        <w:ind w:right="-1" w:firstLine="567"/>
        <w:jc w:val="both"/>
      </w:pPr>
    </w:p>
    <w:p w14:paraId="471E2683" w14:textId="77777777" w:rsidR="0075007B" w:rsidRPr="00265512" w:rsidRDefault="0075007B" w:rsidP="0075007B">
      <w:pPr>
        <w:tabs>
          <w:tab w:val="left" w:pos="9498"/>
        </w:tabs>
        <w:ind w:right="-1" w:firstLine="567"/>
        <w:jc w:val="both"/>
        <w:rPr>
          <w:i/>
          <w:iCs/>
        </w:rPr>
      </w:pPr>
      <w:r w:rsidRPr="00265512">
        <w:rPr>
          <w:i/>
          <w:iCs/>
        </w:rPr>
        <w:t>Примітка.</w:t>
      </w:r>
    </w:p>
    <w:p w14:paraId="6AB8454E" w14:textId="26D4A818" w:rsidR="0075007B" w:rsidRPr="00265512" w:rsidRDefault="0075007B" w:rsidP="0075007B">
      <w:pPr>
        <w:tabs>
          <w:tab w:val="left" w:pos="9498"/>
        </w:tabs>
        <w:ind w:right="-1" w:firstLine="567"/>
        <w:jc w:val="both"/>
        <w:rPr>
          <w:i/>
          <w:iCs/>
        </w:rPr>
      </w:pPr>
      <w:r w:rsidRPr="00265512">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 </w:t>
      </w:r>
      <w:bookmarkEnd w:id="29"/>
    </w:p>
    <w:p w14:paraId="1D6EF5FC" w14:textId="2C9AD229" w:rsidR="008B07A2" w:rsidRPr="00265512" w:rsidRDefault="008B07A2" w:rsidP="008B07A2">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sidR="0075007B" w:rsidRPr="00265512">
        <w:rPr>
          <w:i/>
        </w:rPr>
        <w:t>у пункті 44 Особливостей (крім абзацу чотирнадцятого пункту 44 Особливостей)</w:t>
      </w:r>
      <w:r w:rsidR="00797AB2" w:rsidRPr="00265512">
        <w:rPr>
          <w:i/>
        </w:rPr>
        <w:t xml:space="preserve">, </w:t>
      </w:r>
      <w:r w:rsidR="00CB5E36" w:rsidRPr="00265512">
        <w:rPr>
          <w:i/>
        </w:rPr>
        <w:t xml:space="preserve">у вигляді довідки (довідок) у </w:t>
      </w:r>
      <w:proofErr w:type="spellStart"/>
      <w:r w:rsidR="00CB5E36" w:rsidRPr="00265512">
        <w:rPr>
          <w:i/>
        </w:rPr>
        <w:t>довільінй</w:t>
      </w:r>
      <w:proofErr w:type="spellEnd"/>
      <w:r w:rsidR="00CB5E36" w:rsidRPr="00265512">
        <w:rPr>
          <w:i/>
        </w:rPr>
        <w:t xml:space="preserve"> формі, підписану(і) керівником </w:t>
      </w:r>
      <w:r w:rsidR="00CB5E36" w:rsidRPr="00265512">
        <w:rPr>
          <w:i/>
          <w:lang w:eastAsia="uk-UA"/>
        </w:rPr>
        <w:t>субпідрядника(</w:t>
      </w:r>
      <w:proofErr w:type="spellStart"/>
      <w:r w:rsidR="00CB5E36" w:rsidRPr="00265512">
        <w:rPr>
          <w:i/>
          <w:lang w:eastAsia="uk-UA"/>
        </w:rPr>
        <w:t>ів</w:t>
      </w:r>
      <w:proofErr w:type="spellEnd"/>
      <w:r w:rsidR="00CB5E36" w:rsidRPr="00265512">
        <w:rPr>
          <w:i/>
          <w:lang w:eastAsia="uk-UA"/>
        </w:rPr>
        <w:t>)/співвиконавця(</w:t>
      </w:r>
      <w:proofErr w:type="spellStart"/>
      <w:r w:rsidR="00CB5E36" w:rsidRPr="00265512">
        <w:rPr>
          <w:i/>
          <w:lang w:eastAsia="uk-UA"/>
        </w:rPr>
        <w:t>ів</w:t>
      </w:r>
      <w:proofErr w:type="spellEnd"/>
      <w:r w:rsidR="00CB5E36" w:rsidRPr="00265512">
        <w:rPr>
          <w:i/>
          <w:lang w:eastAsia="uk-UA"/>
        </w:rPr>
        <w:t xml:space="preserve">) </w:t>
      </w:r>
      <w:r w:rsidR="00CB5E36" w:rsidRPr="00265512">
        <w:rPr>
          <w:i/>
        </w:rPr>
        <w:t>і скріплену(і) відбитком печатки</w:t>
      </w:r>
      <w:r w:rsidRPr="00265512">
        <w:rPr>
          <w:i/>
        </w:rPr>
        <w:t>.</w:t>
      </w:r>
    </w:p>
    <w:p w14:paraId="44DF9864" w14:textId="15AF9A1F" w:rsidR="00950699" w:rsidRPr="00265512" w:rsidRDefault="00950699" w:rsidP="00950699">
      <w:pPr>
        <w:tabs>
          <w:tab w:val="left" w:pos="7920"/>
        </w:tabs>
        <w:jc w:val="both"/>
        <w:rPr>
          <w:sz w:val="20"/>
          <w:szCs w:val="20"/>
        </w:rPr>
      </w:pPr>
    </w:p>
    <w:p w14:paraId="50E617FB" w14:textId="77777777" w:rsidR="00593B5C" w:rsidRPr="00265512" w:rsidRDefault="00593B5C" w:rsidP="003D0876">
      <w:pPr>
        <w:pStyle w:val="34"/>
        <w:spacing w:after="0"/>
        <w:contextualSpacing/>
        <w:jc w:val="both"/>
        <w:rPr>
          <w:b/>
          <w:bCs/>
          <w:sz w:val="10"/>
          <w:szCs w:val="10"/>
        </w:rPr>
      </w:pPr>
      <w:r w:rsidRPr="00265512">
        <w:rPr>
          <w:sz w:val="20"/>
          <w:szCs w:val="20"/>
        </w:rPr>
        <w:br w:type="page"/>
      </w:r>
    </w:p>
    <w:p w14:paraId="2632E85A" w14:textId="77777777" w:rsidR="002524A4" w:rsidRPr="00265512" w:rsidRDefault="002524A4" w:rsidP="00593B5C">
      <w:pPr>
        <w:pStyle w:val="34"/>
        <w:spacing w:after="0"/>
        <w:ind w:left="0"/>
        <w:contextualSpacing/>
        <w:jc w:val="right"/>
        <w:rPr>
          <w:b/>
          <w:sz w:val="24"/>
          <w:szCs w:val="24"/>
        </w:rPr>
      </w:pPr>
    </w:p>
    <w:p w14:paraId="0A089B51" w14:textId="77777777" w:rsidR="00593B5C" w:rsidRPr="00265512" w:rsidRDefault="00593B5C" w:rsidP="00593B5C">
      <w:pPr>
        <w:pStyle w:val="34"/>
        <w:spacing w:after="0"/>
        <w:ind w:left="0"/>
        <w:contextualSpacing/>
        <w:jc w:val="right"/>
        <w:rPr>
          <w:b/>
          <w:sz w:val="24"/>
          <w:szCs w:val="24"/>
          <w:lang w:eastAsia="ru-RU"/>
        </w:rPr>
      </w:pPr>
      <w:bookmarkStart w:id="30" w:name="_GoBack"/>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073B2502" w14:textId="77777777" w:rsidR="00593B5C" w:rsidRPr="00265512" w:rsidRDefault="00593B5C" w:rsidP="00593B5C">
      <w:pPr>
        <w:jc w:val="center"/>
        <w:rPr>
          <w:b/>
        </w:rPr>
      </w:pPr>
    </w:p>
    <w:p w14:paraId="55BF8A10" w14:textId="77777777" w:rsidR="003A4FBE" w:rsidRPr="00322609" w:rsidRDefault="003A4FBE" w:rsidP="003A4FBE">
      <w:pPr>
        <w:ind w:left="291" w:right="-23"/>
        <w:jc w:val="center"/>
        <w:rPr>
          <w:b/>
          <w:bCs/>
          <w:smallCaps/>
          <w:spacing w:val="5"/>
          <w:sz w:val="23"/>
          <w:szCs w:val="23"/>
        </w:rPr>
      </w:pPr>
      <w:r w:rsidRPr="00322609">
        <w:rPr>
          <w:b/>
          <w:bCs/>
          <w:smallCaps/>
          <w:spacing w:val="5"/>
          <w:sz w:val="23"/>
          <w:szCs w:val="23"/>
        </w:rPr>
        <w:t>Інформація про необхідні технічні, якісні та кількісні характеристики предмета закупівлі</w:t>
      </w:r>
    </w:p>
    <w:p w14:paraId="302065D9" w14:textId="77777777" w:rsidR="003A4FBE" w:rsidRPr="00322609" w:rsidRDefault="003A4FBE" w:rsidP="003A4FBE">
      <w:pPr>
        <w:tabs>
          <w:tab w:val="left" w:pos="6158"/>
        </w:tabs>
        <w:rPr>
          <w:sz w:val="23"/>
          <w:szCs w:val="23"/>
        </w:rPr>
      </w:pPr>
    </w:p>
    <w:p w14:paraId="65F00E18" w14:textId="77777777" w:rsidR="003A4FBE" w:rsidRPr="00322609" w:rsidRDefault="003A4FBE" w:rsidP="003A4FBE">
      <w:pPr>
        <w:jc w:val="both"/>
        <w:rPr>
          <w:rFonts w:eastAsia="Arial"/>
          <w:bCs/>
          <w:sz w:val="23"/>
          <w:szCs w:val="23"/>
        </w:rPr>
      </w:pPr>
      <w:r w:rsidRPr="00322609">
        <w:rPr>
          <w:rFonts w:eastAsia="Arial"/>
          <w:b/>
          <w:bCs/>
          <w:sz w:val="23"/>
          <w:szCs w:val="23"/>
        </w:rPr>
        <w:t xml:space="preserve">Учасник повинен відповідати наступним вимогам </w:t>
      </w:r>
      <w:r w:rsidRPr="00322609">
        <w:rPr>
          <w:rFonts w:eastAsia="Arial"/>
          <w:bCs/>
          <w:i/>
          <w:sz w:val="23"/>
          <w:szCs w:val="23"/>
        </w:rPr>
        <w:t>(підтвердження вимог має бути надано Учасником у складі пропозиції)</w:t>
      </w:r>
      <w:r w:rsidRPr="00322609">
        <w:rPr>
          <w:rFonts w:eastAsia="Arial"/>
          <w:bCs/>
          <w:sz w:val="23"/>
          <w:szCs w:val="23"/>
        </w:rPr>
        <w:t>:</w:t>
      </w:r>
    </w:p>
    <w:p w14:paraId="4559ADDF" w14:textId="5A12BF63" w:rsidR="003A4FBE" w:rsidRPr="00322609" w:rsidRDefault="003A4FBE" w:rsidP="003A4FBE">
      <w:pPr>
        <w:ind w:firstLine="709"/>
        <w:jc w:val="both"/>
        <w:outlineLvl w:val="0"/>
        <w:rPr>
          <w:sz w:val="23"/>
          <w:szCs w:val="23"/>
          <w:lang w:eastAsia="uk-UA"/>
        </w:rPr>
      </w:pPr>
      <w:r w:rsidRPr="00322609">
        <w:rPr>
          <w:sz w:val="23"/>
          <w:szCs w:val="23"/>
          <w:lang w:eastAsia="uk-UA"/>
        </w:rPr>
        <w:t xml:space="preserve">1. Предметом закупівлі, згідно умов даної </w:t>
      </w:r>
      <w:r w:rsidR="00E47F13" w:rsidRPr="00322609">
        <w:rPr>
          <w:sz w:val="23"/>
          <w:szCs w:val="23"/>
          <w:lang w:val="ru-UA" w:eastAsia="uk-UA"/>
        </w:rPr>
        <w:t>тендерно</w:t>
      </w:r>
      <w:r w:rsidR="00E47F13" w:rsidRPr="00322609">
        <w:rPr>
          <w:sz w:val="23"/>
          <w:szCs w:val="23"/>
          <w:lang w:eastAsia="uk-UA"/>
        </w:rPr>
        <w:t xml:space="preserve">ї </w:t>
      </w:r>
      <w:r w:rsidRPr="00322609">
        <w:rPr>
          <w:sz w:val="23"/>
          <w:szCs w:val="23"/>
          <w:lang w:eastAsia="uk-UA"/>
        </w:rPr>
        <w:t xml:space="preserve">документації є </w:t>
      </w:r>
      <w:r w:rsidRPr="00322609">
        <w:rPr>
          <w:snapToGrid w:val="0"/>
          <w:sz w:val="23"/>
          <w:szCs w:val="23"/>
          <w:lang w:eastAsia="uk-UA"/>
        </w:rPr>
        <w:t xml:space="preserve">(Послуги з ремонту і технічного обслуговування легкових автомобілів марки </w:t>
      </w:r>
      <w:r w:rsidRPr="00322609">
        <w:rPr>
          <w:snapToGrid w:val="0"/>
          <w:sz w:val="23"/>
          <w:szCs w:val="23"/>
          <w:lang w:val="en-US" w:eastAsia="uk-UA"/>
        </w:rPr>
        <w:t>Skoda</w:t>
      </w:r>
      <w:r w:rsidRPr="00322609">
        <w:rPr>
          <w:snapToGrid w:val="0"/>
          <w:sz w:val="23"/>
          <w:szCs w:val="23"/>
          <w:lang w:eastAsia="uk-UA"/>
        </w:rPr>
        <w:t>)</w:t>
      </w:r>
      <w:r w:rsidRPr="00322609">
        <w:rPr>
          <w:sz w:val="23"/>
          <w:szCs w:val="23"/>
          <w:lang w:eastAsia="x-none"/>
        </w:rPr>
        <w:t xml:space="preserve"> код </w:t>
      </w:r>
      <w:r w:rsidRPr="00322609">
        <w:rPr>
          <w:b/>
          <w:snapToGrid w:val="0"/>
          <w:sz w:val="23"/>
          <w:szCs w:val="23"/>
          <w:lang w:eastAsia="uk-UA"/>
        </w:rPr>
        <w:t xml:space="preserve">50110000-9 Послуги з ремонту і технічного обслуговування </w:t>
      </w:r>
      <w:proofErr w:type="spellStart"/>
      <w:r w:rsidRPr="00322609">
        <w:rPr>
          <w:b/>
          <w:snapToGrid w:val="0"/>
          <w:sz w:val="23"/>
          <w:szCs w:val="23"/>
          <w:lang w:eastAsia="uk-UA"/>
        </w:rPr>
        <w:t>мототранспортних</w:t>
      </w:r>
      <w:proofErr w:type="spellEnd"/>
      <w:r w:rsidRPr="00322609">
        <w:rPr>
          <w:b/>
          <w:snapToGrid w:val="0"/>
          <w:sz w:val="23"/>
          <w:szCs w:val="23"/>
          <w:lang w:eastAsia="uk-UA"/>
        </w:rPr>
        <w:t xml:space="preserve"> засобів і супутнього обладнання </w:t>
      </w:r>
      <w:r w:rsidRPr="00322609">
        <w:rPr>
          <w:snapToGrid w:val="0"/>
          <w:sz w:val="23"/>
          <w:szCs w:val="23"/>
          <w:lang w:eastAsia="uk-UA"/>
        </w:rPr>
        <w:t>згідно</w:t>
      </w:r>
      <w:r w:rsidRPr="00322609">
        <w:rPr>
          <w:sz w:val="23"/>
          <w:szCs w:val="23"/>
          <w:lang w:eastAsia="x-none"/>
        </w:rPr>
        <w:t xml:space="preserve"> Національного класифікатора України </w:t>
      </w:r>
      <w:r w:rsidRPr="00322609">
        <w:rPr>
          <w:snapToGrid w:val="0"/>
          <w:sz w:val="23"/>
          <w:szCs w:val="23"/>
          <w:lang w:eastAsia="uk-UA"/>
        </w:rPr>
        <w:t>ДК 021:2015 «Єдиний закупівельний словник»</w:t>
      </w:r>
      <w:r w:rsidRPr="00322609">
        <w:rPr>
          <w:sz w:val="23"/>
          <w:szCs w:val="23"/>
          <w:lang w:eastAsia="uk-UA"/>
        </w:rPr>
        <w:t xml:space="preserve"> Замовника з дати підписання договору протягом 2023 року, марка та перелік яких визначені у Додатку № 1 до Договору.</w:t>
      </w:r>
      <w:r w:rsidRPr="00322609">
        <w:rPr>
          <w:sz w:val="23"/>
          <w:szCs w:val="23"/>
        </w:rPr>
        <w:t xml:space="preserve"> </w:t>
      </w:r>
    </w:p>
    <w:p w14:paraId="1C702738" w14:textId="2E117F5C" w:rsidR="003A4FBE" w:rsidRPr="00322609" w:rsidRDefault="003A4FBE" w:rsidP="003A4FBE">
      <w:pPr>
        <w:ind w:firstLine="709"/>
        <w:jc w:val="both"/>
        <w:rPr>
          <w:rFonts w:eastAsia="Arial"/>
          <w:i/>
          <w:sz w:val="23"/>
          <w:szCs w:val="23"/>
        </w:rPr>
      </w:pPr>
      <w:r w:rsidRPr="00322609">
        <w:rPr>
          <w:sz w:val="23"/>
          <w:szCs w:val="23"/>
        </w:rPr>
        <w:t xml:space="preserve">2. Місце надання послуг, що є предметом закупівлі: </w:t>
      </w:r>
      <w:r w:rsidRPr="00322609">
        <w:rPr>
          <w:snapToGrid w:val="0"/>
          <w:sz w:val="23"/>
          <w:szCs w:val="23"/>
        </w:rPr>
        <w:t xml:space="preserve">Станція технічного обслуговування Учасника </w:t>
      </w:r>
      <w:r w:rsidRPr="00322609">
        <w:rPr>
          <w:sz w:val="23"/>
          <w:szCs w:val="23"/>
        </w:rPr>
        <w:t xml:space="preserve">в місті Київ або в Київській області, </w:t>
      </w:r>
      <w:r w:rsidRPr="00322609">
        <w:rPr>
          <w:rFonts w:eastAsia="Arial"/>
          <w:sz w:val="23"/>
          <w:szCs w:val="23"/>
        </w:rPr>
        <w:t xml:space="preserve">розташована на відстані не більше ніж </w:t>
      </w:r>
      <w:r w:rsidR="008A57F4" w:rsidRPr="00322609">
        <w:rPr>
          <w:rFonts w:eastAsia="Arial"/>
          <w:sz w:val="23"/>
          <w:szCs w:val="23"/>
        </w:rPr>
        <w:t>20</w:t>
      </w:r>
      <w:r w:rsidRPr="00322609">
        <w:rPr>
          <w:rFonts w:eastAsia="Arial"/>
          <w:sz w:val="23"/>
          <w:szCs w:val="23"/>
        </w:rPr>
        <w:t xml:space="preserve"> км від місця розташування транспортних засобів Замовника та мати зручні прямолінійні під’їзди. Транспортні засоби Замовника розміщуються за адресою: місто Київ вулиця Сім’ї Бродських, будинок 10. </w:t>
      </w:r>
      <w:r w:rsidRPr="00322609">
        <w:rPr>
          <w:rFonts w:eastAsia="Arial"/>
          <w:i/>
          <w:sz w:val="23"/>
          <w:szCs w:val="23"/>
        </w:rPr>
        <w:t>(надати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w:t>
      </w:r>
    </w:p>
    <w:p w14:paraId="159D55B4" w14:textId="19047FAE" w:rsidR="003A4FBE" w:rsidRPr="00322609" w:rsidRDefault="003A4FBE" w:rsidP="003A4FBE">
      <w:pPr>
        <w:widowControl w:val="0"/>
        <w:overflowPunct w:val="0"/>
        <w:autoSpaceDE w:val="0"/>
        <w:autoSpaceDN w:val="0"/>
        <w:adjustRightInd w:val="0"/>
        <w:ind w:firstLine="709"/>
        <w:jc w:val="both"/>
        <w:outlineLvl w:val="0"/>
        <w:rPr>
          <w:sz w:val="23"/>
          <w:szCs w:val="23"/>
        </w:rPr>
      </w:pPr>
      <w:r w:rsidRPr="00322609">
        <w:rPr>
          <w:rFonts w:eastAsia="Arial"/>
          <w:sz w:val="23"/>
          <w:szCs w:val="23"/>
        </w:rPr>
        <w:t>3.</w:t>
      </w:r>
      <w:r w:rsidRPr="00322609">
        <w:rPr>
          <w:rFonts w:eastAsia="Arial"/>
          <w:sz w:val="23"/>
          <w:szCs w:val="23"/>
          <w:lang w:val="ru-RU"/>
        </w:rPr>
        <w:t xml:space="preserve"> </w:t>
      </w:r>
      <w:r w:rsidRPr="00322609">
        <w:rPr>
          <w:sz w:val="23"/>
          <w:szCs w:val="23"/>
          <w:lang w:eastAsia="uk-UA"/>
        </w:rPr>
        <w:t>Учасник має бути авториз</w:t>
      </w:r>
      <w:r w:rsidRPr="00322609">
        <w:rPr>
          <w:w w:val="106"/>
          <w:sz w:val="23"/>
          <w:szCs w:val="23"/>
        </w:rPr>
        <w:t xml:space="preserve">ованим сервісним центром (станція технічного обслуговування автомобілів уповноваженого дилера </w:t>
      </w:r>
      <w:r w:rsidRPr="00322609">
        <w:rPr>
          <w:w w:val="106"/>
          <w:sz w:val="23"/>
          <w:szCs w:val="23"/>
          <w:lang w:val="en-US"/>
        </w:rPr>
        <w:t>Skoda</w:t>
      </w:r>
      <w:r w:rsidRPr="00322609">
        <w:rPr>
          <w:w w:val="106"/>
          <w:sz w:val="23"/>
          <w:szCs w:val="23"/>
        </w:rPr>
        <w:t xml:space="preserve">, сертифікована за правилами, встановленими Виробником, Дистриб’ютором та/або компанією </w:t>
      </w:r>
      <w:r w:rsidRPr="00322609">
        <w:rPr>
          <w:w w:val="106"/>
          <w:sz w:val="23"/>
          <w:szCs w:val="23"/>
          <w:lang w:val="en-US"/>
        </w:rPr>
        <w:t>Skoda</w:t>
      </w:r>
      <w:r w:rsidRPr="00322609">
        <w:rPr>
          <w:w w:val="106"/>
          <w:sz w:val="23"/>
          <w:szCs w:val="23"/>
        </w:rPr>
        <w:t xml:space="preserve"> </w:t>
      </w:r>
      <w:r w:rsidRPr="00322609">
        <w:rPr>
          <w:w w:val="106"/>
          <w:sz w:val="23"/>
          <w:szCs w:val="23"/>
          <w:lang w:val="en-US"/>
        </w:rPr>
        <w:t>auto</w:t>
      </w:r>
      <w:r w:rsidRPr="00322609">
        <w:rPr>
          <w:w w:val="106"/>
          <w:sz w:val="23"/>
          <w:szCs w:val="23"/>
        </w:rPr>
        <w:t xml:space="preserve"> </w:t>
      </w:r>
      <w:r w:rsidRPr="00322609">
        <w:rPr>
          <w:w w:val="106"/>
          <w:sz w:val="23"/>
          <w:szCs w:val="23"/>
          <w:lang w:val="en-US"/>
        </w:rPr>
        <w:t>a</w:t>
      </w:r>
      <w:r w:rsidRPr="00322609">
        <w:rPr>
          <w:w w:val="106"/>
          <w:sz w:val="23"/>
          <w:szCs w:val="23"/>
        </w:rPr>
        <w:t>.</w:t>
      </w:r>
      <w:r w:rsidRPr="00322609">
        <w:rPr>
          <w:w w:val="106"/>
          <w:sz w:val="23"/>
          <w:szCs w:val="23"/>
          <w:lang w:val="en-US"/>
        </w:rPr>
        <w:t>s</w:t>
      </w:r>
      <w:r w:rsidRPr="00322609">
        <w:rPr>
          <w:w w:val="106"/>
          <w:sz w:val="23"/>
          <w:szCs w:val="23"/>
        </w:rPr>
        <w:t xml:space="preserve">.), який має право проведення гарантійних робіт протягом гарантійного терміну експлуатації автомобілів марки </w:t>
      </w:r>
      <w:r w:rsidRPr="00322609">
        <w:rPr>
          <w:w w:val="106"/>
          <w:sz w:val="23"/>
          <w:szCs w:val="23"/>
          <w:lang w:val="en-US"/>
        </w:rPr>
        <w:t>Skoda</w:t>
      </w:r>
      <w:r w:rsidRPr="00322609">
        <w:rPr>
          <w:w w:val="106"/>
          <w:sz w:val="23"/>
          <w:szCs w:val="23"/>
        </w:rPr>
        <w:t xml:space="preserve">  (</w:t>
      </w:r>
      <w:r w:rsidRPr="00322609">
        <w:rPr>
          <w:sz w:val="23"/>
          <w:szCs w:val="23"/>
        </w:rPr>
        <w:t>надати скановані копії документів, які підтверджують право на проведення</w:t>
      </w:r>
      <w:r w:rsidRPr="00322609">
        <w:rPr>
          <w:w w:val="106"/>
          <w:sz w:val="23"/>
          <w:szCs w:val="23"/>
        </w:rPr>
        <w:t xml:space="preserve"> гарантійних робіт протягом гарантійного терміну експлуатації автомобілів марки </w:t>
      </w:r>
      <w:r w:rsidRPr="00322609">
        <w:rPr>
          <w:w w:val="106"/>
          <w:sz w:val="23"/>
          <w:szCs w:val="23"/>
          <w:lang w:val="en-US"/>
        </w:rPr>
        <w:t>Skoda</w:t>
      </w:r>
      <w:r w:rsidRPr="00322609">
        <w:rPr>
          <w:sz w:val="23"/>
          <w:szCs w:val="23"/>
        </w:rPr>
        <w:t>) (для гарантійних автомобілів).</w:t>
      </w:r>
    </w:p>
    <w:p w14:paraId="01217AFB" w14:textId="77777777" w:rsidR="00350DA8" w:rsidRPr="00322609" w:rsidRDefault="00350DA8" w:rsidP="003A4FBE">
      <w:pPr>
        <w:widowControl w:val="0"/>
        <w:overflowPunct w:val="0"/>
        <w:autoSpaceDE w:val="0"/>
        <w:autoSpaceDN w:val="0"/>
        <w:adjustRightInd w:val="0"/>
        <w:ind w:firstLine="709"/>
        <w:jc w:val="both"/>
        <w:outlineLvl w:val="0"/>
        <w:rPr>
          <w:sz w:val="23"/>
          <w:szCs w:val="23"/>
        </w:rPr>
      </w:pPr>
      <w:r w:rsidRPr="00322609">
        <w:rPr>
          <w:sz w:val="23"/>
          <w:szCs w:val="23"/>
        </w:rPr>
        <w:t xml:space="preserve">4. </w:t>
      </w:r>
      <w:r w:rsidRPr="00322609">
        <w:rPr>
          <w:sz w:val="23"/>
          <w:szCs w:val="23"/>
        </w:rPr>
        <w:t xml:space="preserve">Учасник торгів повинен надати копію діючого «Атестату про акредитацію» випробувальної лабораторії або діючого договору з підрядною організацією для проведення вимірювання СО, СН та </w:t>
      </w:r>
      <w:proofErr w:type="spellStart"/>
      <w:r w:rsidRPr="00322609">
        <w:rPr>
          <w:sz w:val="23"/>
          <w:szCs w:val="23"/>
        </w:rPr>
        <w:t>димності</w:t>
      </w:r>
      <w:proofErr w:type="spellEnd"/>
      <w:r w:rsidRPr="00322609">
        <w:rPr>
          <w:sz w:val="23"/>
          <w:szCs w:val="23"/>
        </w:rPr>
        <w:t xml:space="preserve"> в ТЗ з подальшим наданням відповідних документів</w:t>
      </w:r>
      <w:r w:rsidRPr="00322609">
        <w:rPr>
          <w:sz w:val="23"/>
          <w:szCs w:val="23"/>
        </w:rPr>
        <w:t>.</w:t>
      </w:r>
    </w:p>
    <w:p w14:paraId="62A8CE82" w14:textId="77777777" w:rsidR="00350DA8" w:rsidRPr="00322609" w:rsidRDefault="00350DA8" w:rsidP="003A4FBE">
      <w:pPr>
        <w:widowControl w:val="0"/>
        <w:overflowPunct w:val="0"/>
        <w:autoSpaceDE w:val="0"/>
        <w:autoSpaceDN w:val="0"/>
        <w:adjustRightInd w:val="0"/>
        <w:ind w:firstLine="709"/>
        <w:jc w:val="both"/>
        <w:outlineLvl w:val="0"/>
        <w:rPr>
          <w:sz w:val="23"/>
          <w:szCs w:val="23"/>
        </w:rPr>
      </w:pPr>
      <w:r w:rsidRPr="00322609">
        <w:rPr>
          <w:sz w:val="23"/>
          <w:szCs w:val="23"/>
        </w:rPr>
        <w:t>5.</w:t>
      </w:r>
      <w:r w:rsidRPr="00322609">
        <w:rPr>
          <w:sz w:val="23"/>
          <w:szCs w:val="23"/>
        </w:rPr>
        <w:t xml:space="preserve"> Наявність свідоцтва BOSCH SERVICE , що свідчить про авторизацію станції BOSCH CAR SERVICE що входить до в</w:t>
      </w:r>
      <w:r w:rsidRPr="00322609">
        <w:rPr>
          <w:sz w:val="23"/>
          <w:szCs w:val="23"/>
        </w:rPr>
        <w:t>сесвітньої мережі BOSCH SERVICE (надати копію).</w:t>
      </w:r>
    </w:p>
    <w:p w14:paraId="63D2021D" w14:textId="77777777" w:rsidR="00322609" w:rsidRPr="00322609" w:rsidRDefault="00350DA8" w:rsidP="003A4FBE">
      <w:pPr>
        <w:widowControl w:val="0"/>
        <w:overflowPunct w:val="0"/>
        <w:autoSpaceDE w:val="0"/>
        <w:autoSpaceDN w:val="0"/>
        <w:adjustRightInd w:val="0"/>
        <w:ind w:firstLine="709"/>
        <w:jc w:val="both"/>
        <w:outlineLvl w:val="0"/>
        <w:rPr>
          <w:sz w:val="23"/>
          <w:szCs w:val="23"/>
        </w:rPr>
      </w:pPr>
      <w:r w:rsidRPr="00322609">
        <w:rPr>
          <w:sz w:val="23"/>
          <w:szCs w:val="23"/>
        </w:rPr>
        <w:t>6. Наявність</w:t>
      </w:r>
      <w:r w:rsidRPr="00322609">
        <w:rPr>
          <w:sz w:val="23"/>
          <w:szCs w:val="23"/>
        </w:rPr>
        <w:t xml:space="preserve"> </w:t>
      </w:r>
      <w:r w:rsidRPr="00322609">
        <w:rPr>
          <w:sz w:val="23"/>
          <w:szCs w:val="23"/>
        </w:rPr>
        <w:t>а</w:t>
      </w:r>
      <w:r w:rsidRPr="00322609">
        <w:rPr>
          <w:sz w:val="23"/>
          <w:szCs w:val="23"/>
        </w:rPr>
        <w:t>вторизованої  або  акредитован</w:t>
      </w:r>
      <w:r w:rsidRPr="00322609">
        <w:rPr>
          <w:sz w:val="23"/>
          <w:szCs w:val="23"/>
        </w:rPr>
        <w:t>ої с</w:t>
      </w:r>
      <w:r w:rsidRPr="00322609">
        <w:rPr>
          <w:sz w:val="23"/>
          <w:szCs w:val="23"/>
        </w:rPr>
        <w:t>танції технічного обслуговування (далі - СТО).  На підтвердження зазначеного критерію, учасник закупівлі повинен   надати  свідоцтво або сертифікат, що виданий Всеукраїнською Асоціацією автомобільних імпортерів та дилерів (ВААІД)</w:t>
      </w:r>
      <w:r w:rsidRPr="00322609">
        <w:rPr>
          <w:sz w:val="23"/>
          <w:szCs w:val="23"/>
        </w:rPr>
        <w:t>.</w:t>
      </w:r>
    </w:p>
    <w:p w14:paraId="4FEDA35F" w14:textId="0FA02255" w:rsidR="003A4FBE" w:rsidRPr="00322609" w:rsidRDefault="00322609" w:rsidP="003A4FBE">
      <w:pPr>
        <w:widowControl w:val="0"/>
        <w:overflowPunct w:val="0"/>
        <w:autoSpaceDE w:val="0"/>
        <w:autoSpaceDN w:val="0"/>
        <w:adjustRightInd w:val="0"/>
        <w:ind w:firstLine="709"/>
        <w:jc w:val="both"/>
        <w:outlineLvl w:val="0"/>
        <w:rPr>
          <w:rFonts w:eastAsia="Arial"/>
          <w:sz w:val="23"/>
          <w:szCs w:val="23"/>
        </w:rPr>
      </w:pPr>
      <w:r w:rsidRPr="00322609">
        <w:rPr>
          <w:sz w:val="23"/>
          <w:szCs w:val="23"/>
        </w:rPr>
        <w:t xml:space="preserve">7. </w:t>
      </w:r>
      <w:r w:rsidR="003A4FBE" w:rsidRPr="00322609">
        <w:rPr>
          <w:rFonts w:eastAsia="Arial"/>
          <w:sz w:val="23"/>
          <w:szCs w:val="23"/>
        </w:rPr>
        <w:t>Гарантійні терміни наданих послуг з ремонту і технічного обслуговування легкових автомобілів зазначаються в акті наданих послуг (акті виконаних робіт). Гарантія на надані Послуги і встановлені запасні (складові) частини надається відповідно до вимог Закону України «Про автомобільний транспорт»,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(далі – Правила),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15.02.2012 № 106 та іншим нормативно-правовим документам.</w:t>
      </w:r>
    </w:p>
    <w:p w14:paraId="6AA14A34" w14:textId="3EE89FC5" w:rsidR="003A4FBE" w:rsidRPr="00322609" w:rsidRDefault="00322609" w:rsidP="003A4FBE">
      <w:pPr>
        <w:widowControl w:val="0"/>
        <w:overflowPunct w:val="0"/>
        <w:autoSpaceDE w:val="0"/>
        <w:autoSpaceDN w:val="0"/>
        <w:adjustRightInd w:val="0"/>
        <w:ind w:firstLine="709"/>
        <w:jc w:val="both"/>
        <w:outlineLvl w:val="0"/>
        <w:rPr>
          <w:rFonts w:eastAsia="Arial"/>
          <w:sz w:val="23"/>
          <w:szCs w:val="23"/>
        </w:rPr>
      </w:pPr>
      <w:r w:rsidRPr="00322609">
        <w:rPr>
          <w:rFonts w:eastAsia="Arial"/>
          <w:sz w:val="23"/>
          <w:szCs w:val="23"/>
        </w:rPr>
        <w:t>8</w:t>
      </w:r>
      <w:r w:rsidR="003A4FBE" w:rsidRPr="00322609">
        <w:rPr>
          <w:rFonts w:eastAsia="Arial"/>
          <w:sz w:val="23"/>
          <w:szCs w:val="23"/>
        </w:rPr>
        <w:t>. Запасні частини, вузли та агрегати, що використовуються Учасником при наданні послуг, повинні бути новими, оригінальними або їх еквівалентами та сертифікованими державними органами сертифікації.</w:t>
      </w:r>
    </w:p>
    <w:p w14:paraId="48A88CCC" w14:textId="3B164794" w:rsidR="003A4FBE" w:rsidRPr="00322609" w:rsidRDefault="00322609" w:rsidP="003A4FBE">
      <w:pPr>
        <w:widowControl w:val="0"/>
        <w:overflowPunct w:val="0"/>
        <w:autoSpaceDE w:val="0"/>
        <w:autoSpaceDN w:val="0"/>
        <w:adjustRightInd w:val="0"/>
        <w:ind w:firstLine="709"/>
        <w:jc w:val="both"/>
        <w:outlineLvl w:val="0"/>
        <w:rPr>
          <w:rFonts w:eastAsia="Arial"/>
          <w:i/>
          <w:sz w:val="23"/>
          <w:szCs w:val="23"/>
        </w:rPr>
      </w:pPr>
      <w:r w:rsidRPr="00322609">
        <w:rPr>
          <w:snapToGrid w:val="0"/>
          <w:sz w:val="23"/>
          <w:szCs w:val="23"/>
        </w:rPr>
        <w:t>9</w:t>
      </w:r>
      <w:r w:rsidR="003A4FBE" w:rsidRPr="00322609">
        <w:rPr>
          <w:snapToGrid w:val="0"/>
          <w:sz w:val="23"/>
          <w:szCs w:val="23"/>
        </w:rPr>
        <w:t xml:space="preserve">. Станція технічного обслуговування Учасника повинна відповідати нижче зазначеним вимогам Замовника та </w:t>
      </w:r>
      <w:r w:rsidR="003A4FBE" w:rsidRPr="00322609">
        <w:rPr>
          <w:bCs/>
          <w:snapToGrid w:val="0"/>
          <w:sz w:val="23"/>
          <w:szCs w:val="23"/>
        </w:rPr>
        <w:t>мати власне або орендоване обладнання для ремонту та обслуговування на балансі підприємства Учасника за однією адресою (</w:t>
      </w:r>
      <w:r w:rsidR="003A4FBE" w:rsidRPr="00322609">
        <w:rPr>
          <w:b/>
          <w:bCs/>
          <w:snapToGrid w:val="0"/>
          <w:sz w:val="23"/>
          <w:szCs w:val="23"/>
        </w:rPr>
        <w:t>Замовник має право додатково перевірити відповідність Учасника вказаним вимогам</w:t>
      </w:r>
      <w:r w:rsidR="003A4FBE" w:rsidRPr="00322609">
        <w:rPr>
          <w:bCs/>
          <w:snapToGrid w:val="0"/>
          <w:sz w:val="23"/>
          <w:szCs w:val="23"/>
        </w:rPr>
        <w:t xml:space="preserve">): </w:t>
      </w:r>
    </w:p>
    <w:p w14:paraId="052E5B22" w14:textId="77777777" w:rsidR="003A4FBE" w:rsidRPr="00322609" w:rsidRDefault="003A4FBE" w:rsidP="003A4FBE">
      <w:pPr>
        <w:widowControl w:val="0"/>
        <w:numPr>
          <w:ilvl w:val="0"/>
          <w:numId w:val="47"/>
        </w:numPr>
        <w:overflowPunct w:val="0"/>
        <w:autoSpaceDE w:val="0"/>
        <w:autoSpaceDN w:val="0"/>
        <w:adjustRightInd w:val="0"/>
        <w:ind w:left="0" w:firstLine="0"/>
        <w:contextualSpacing/>
        <w:jc w:val="both"/>
        <w:rPr>
          <w:rFonts w:eastAsia="Arial"/>
          <w:sz w:val="23"/>
          <w:szCs w:val="23"/>
        </w:rPr>
      </w:pPr>
      <w:r w:rsidRPr="00322609">
        <w:rPr>
          <w:rFonts w:eastAsia="Arial"/>
          <w:sz w:val="23"/>
          <w:szCs w:val="23"/>
        </w:rPr>
        <w:t>наявність діагностичних автомобільних сканерів;</w:t>
      </w:r>
    </w:p>
    <w:p w14:paraId="5E6AE5D7" w14:textId="77777777" w:rsidR="003A4FBE" w:rsidRPr="00322609" w:rsidRDefault="003A4FBE" w:rsidP="003A4FBE">
      <w:pPr>
        <w:widowControl w:val="0"/>
        <w:numPr>
          <w:ilvl w:val="0"/>
          <w:numId w:val="47"/>
        </w:numPr>
        <w:overflowPunct w:val="0"/>
        <w:autoSpaceDE w:val="0"/>
        <w:autoSpaceDN w:val="0"/>
        <w:adjustRightInd w:val="0"/>
        <w:ind w:left="0" w:firstLine="0"/>
        <w:contextualSpacing/>
        <w:jc w:val="both"/>
        <w:rPr>
          <w:rFonts w:eastAsia="Arial"/>
          <w:sz w:val="23"/>
          <w:szCs w:val="23"/>
        </w:rPr>
      </w:pPr>
      <w:r w:rsidRPr="00322609">
        <w:rPr>
          <w:rFonts w:eastAsia="Arial"/>
          <w:sz w:val="23"/>
          <w:szCs w:val="23"/>
        </w:rPr>
        <w:t xml:space="preserve">спеціалізоване ліцензійне програмне забезпечення для реалізації та належного підбору запасних </w:t>
      </w:r>
      <w:r w:rsidRPr="00322609">
        <w:rPr>
          <w:rFonts w:eastAsia="Arial"/>
          <w:sz w:val="23"/>
          <w:szCs w:val="23"/>
        </w:rPr>
        <w:lastRenderedPageBreak/>
        <w:t xml:space="preserve">частин; </w:t>
      </w:r>
    </w:p>
    <w:p w14:paraId="460055AD" w14:textId="77777777" w:rsidR="003A4FBE" w:rsidRPr="00322609" w:rsidRDefault="003A4FBE" w:rsidP="003A4FBE">
      <w:pPr>
        <w:widowControl w:val="0"/>
        <w:numPr>
          <w:ilvl w:val="0"/>
          <w:numId w:val="47"/>
        </w:numPr>
        <w:overflowPunct w:val="0"/>
        <w:autoSpaceDE w:val="0"/>
        <w:autoSpaceDN w:val="0"/>
        <w:adjustRightInd w:val="0"/>
        <w:ind w:left="0" w:firstLine="0"/>
        <w:contextualSpacing/>
        <w:jc w:val="both"/>
        <w:rPr>
          <w:rFonts w:eastAsia="Arial"/>
          <w:sz w:val="23"/>
          <w:szCs w:val="23"/>
        </w:rPr>
      </w:pPr>
      <w:r w:rsidRPr="00322609">
        <w:rPr>
          <w:rFonts w:eastAsia="Arial"/>
          <w:sz w:val="23"/>
          <w:szCs w:val="23"/>
        </w:rPr>
        <w:t>спеціалізоване ліцензійне програмне забезпечення для визначення інтенсивності (частоти) та трудомісткості технічного обслуговування автомобілів, технології їх ремонту та діагностики;</w:t>
      </w:r>
    </w:p>
    <w:p w14:paraId="15E3AF42" w14:textId="12135097" w:rsidR="003A4FBE" w:rsidRPr="00322609" w:rsidRDefault="003A4FBE" w:rsidP="003A4FBE">
      <w:pPr>
        <w:widowControl w:val="0"/>
        <w:numPr>
          <w:ilvl w:val="0"/>
          <w:numId w:val="47"/>
        </w:numPr>
        <w:overflowPunct w:val="0"/>
        <w:autoSpaceDE w:val="0"/>
        <w:autoSpaceDN w:val="0"/>
        <w:adjustRightInd w:val="0"/>
        <w:ind w:left="0" w:firstLine="0"/>
        <w:contextualSpacing/>
        <w:jc w:val="both"/>
        <w:rPr>
          <w:rFonts w:eastAsia="Arial"/>
          <w:sz w:val="23"/>
          <w:szCs w:val="23"/>
        </w:rPr>
      </w:pPr>
      <w:r w:rsidRPr="00322609">
        <w:rPr>
          <w:rFonts w:eastAsia="Arial"/>
          <w:sz w:val="23"/>
          <w:szCs w:val="23"/>
        </w:rPr>
        <w:t>наявність автопідйомників (всього не менше двадцяти</w:t>
      </w:r>
      <w:r w:rsidR="00350DA8" w:rsidRPr="00322609">
        <w:rPr>
          <w:rFonts w:eastAsia="Arial"/>
          <w:sz w:val="23"/>
          <w:szCs w:val="23"/>
        </w:rPr>
        <w:t xml:space="preserve"> трьох</w:t>
      </w:r>
      <w:r w:rsidRPr="00322609">
        <w:rPr>
          <w:rFonts w:eastAsia="Arial"/>
          <w:sz w:val="23"/>
          <w:szCs w:val="23"/>
        </w:rPr>
        <w:t>, з яких не менше ніж два п’ятитонних);</w:t>
      </w:r>
    </w:p>
    <w:p w14:paraId="5AC72F8C" w14:textId="77777777" w:rsidR="003A4FBE" w:rsidRPr="00322609" w:rsidRDefault="003A4FBE" w:rsidP="003A4FBE">
      <w:pPr>
        <w:widowControl w:val="0"/>
        <w:numPr>
          <w:ilvl w:val="0"/>
          <w:numId w:val="47"/>
        </w:numPr>
        <w:overflowPunct w:val="0"/>
        <w:autoSpaceDE w:val="0"/>
        <w:autoSpaceDN w:val="0"/>
        <w:adjustRightInd w:val="0"/>
        <w:ind w:left="0" w:firstLine="0"/>
        <w:contextualSpacing/>
        <w:jc w:val="both"/>
        <w:rPr>
          <w:rFonts w:eastAsia="Arial"/>
          <w:sz w:val="23"/>
          <w:szCs w:val="23"/>
        </w:rPr>
      </w:pPr>
      <w:r w:rsidRPr="00322609">
        <w:rPr>
          <w:rFonts w:eastAsia="Arial"/>
          <w:sz w:val="23"/>
          <w:szCs w:val="23"/>
        </w:rPr>
        <w:t>наявність мінімум двох стендів регулювання кутів розвалу/сходження коліс;</w:t>
      </w:r>
    </w:p>
    <w:p w14:paraId="2677ED05" w14:textId="77777777" w:rsidR="003A4FBE" w:rsidRPr="00322609" w:rsidRDefault="003A4FBE" w:rsidP="003A4FBE">
      <w:pPr>
        <w:widowControl w:val="0"/>
        <w:numPr>
          <w:ilvl w:val="0"/>
          <w:numId w:val="47"/>
        </w:numPr>
        <w:overflowPunct w:val="0"/>
        <w:autoSpaceDE w:val="0"/>
        <w:autoSpaceDN w:val="0"/>
        <w:adjustRightInd w:val="0"/>
        <w:ind w:left="0" w:firstLine="0"/>
        <w:contextualSpacing/>
        <w:jc w:val="both"/>
        <w:rPr>
          <w:rFonts w:eastAsia="Arial"/>
          <w:sz w:val="23"/>
          <w:szCs w:val="23"/>
        </w:rPr>
      </w:pPr>
      <w:r w:rsidRPr="00322609">
        <w:rPr>
          <w:rFonts w:eastAsia="Arial"/>
          <w:sz w:val="23"/>
          <w:szCs w:val="23"/>
        </w:rPr>
        <w:t xml:space="preserve">не менше п’яти станків для </w:t>
      </w:r>
      <w:proofErr w:type="spellStart"/>
      <w:r w:rsidRPr="00322609">
        <w:rPr>
          <w:rFonts w:eastAsia="Arial"/>
          <w:sz w:val="23"/>
          <w:szCs w:val="23"/>
        </w:rPr>
        <w:t>шиномонтажних</w:t>
      </w:r>
      <w:proofErr w:type="spellEnd"/>
      <w:r w:rsidRPr="00322609">
        <w:rPr>
          <w:rFonts w:eastAsia="Arial"/>
          <w:sz w:val="23"/>
          <w:szCs w:val="23"/>
        </w:rPr>
        <w:t xml:space="preserve"> робіт та п’яти станків для балансування коліс;</w:t>
      </w:r>
    </w:p>
    <w:p w14:paraId="61CCA684" w14:textId="77777777" w:rsidR="003A4FBE" w:rsidRPr="00322609" w:rsidRDefault="003A4FBE" w:rsidP="003A4FBE">
      <w:pPr>
        <w:widowControl w:val="0"/>
        <w:numPr>
          <w:ilvl w:val="0"/>
          <w:numId w:val="47"/>
        </w:numPr>
        <w:overflowPunct w:val="0"/>
        <w:autoSpaceDE w:val="0"/>
        <w:autoSpaceDN w:val="0"/>
        <w:adjustRightInd w:val="0"/>
        <w:ind w:left="0" w:firstLine="0"/>
        <w:contextualSpacing/>
        <w:jc w:val="both"/>
        <w:rPr>
          <w:rFonts w:eastAsia="Arial"/>
          <w:sz w:val="23"/>
          <w:szCs w:val="23"/>
        </w:rPr>
      </w:pPr>
      <w:r w:rsidRPr="00322609">
        <w:rPr>
          <w:rFonts w:eastAsia="Arial"/>
          <w:sz w:val="23"/>
          <w:szCs w:val="23"/>
        </w:rPr>
        <w:t xml:space="preserve">наявність обладнання для проведення </w:t>
      </w:r>
      <w:proofErr w:type="spellStart"/>
      <w:r w:rsidRPr="00322609">
        <w:rPr>
          <w:rFonts w:eastAsia="Arial"/>
          <w:sz w:val="23"/>
          <w:szCs w:val="23"/>
        </w:rPr>
        <w:t>шиномонтажних</w:t>
      </w:r>
      <w:proofErr w:type="spellEnd"/>
      <w:r w:rsidRPr="00322609">
        <w:rPr>
          <w:rFonts w:eastAsia="Arial"/>
          <w:sz w:val="23"/>
          <w:szCs w:val="23"/>
        </w:rPr>
        <w:t xml:space="preserve"> робіт та балансування коліс;</w:t>
      </w:r>
    </w:p>
    <w:p w14:paraId="031CFDA8" w14:textId="77777777" w:rsidR="003A4FBE" w:rsidRPr="00322609" w:rsidRDefault="003A4FBE" w:rsidP="003A4FBE">
      <w:pPr>
        <w:widowControl w:val="0"/>
        <w:numPr>
          <w:ilvl w:val="0"/>
          <w:numId w:val="47"/>
        </w:numPr>
        <w:overflowPunct w:val="0"/>
        <w:autoSpaceDE w:val="0"/>
        <w:autoSpaceDN w:val="0"/>
        <w:adjustRightInd w:val="0"/>
        <w:ind w:left="0" w:firstLine="0"/>
        <w:contextualSpacing/>
        <w:jc w:val="both"/>
        <w:rPr>
          <w:rFonts w:eastAsia="Arial"/>
          <w:sz w:val="23"/>
          <w:szCs w:val="23"/>
        </w:rPr>
      </w:pPr>
      <w:r w:rsidRPr="00322609">
        <w:rPr>
          <w:rFonts w:eastAsia="Arial"/>
          <w:sz w:val="23"/>
          <w:szCs w:val="23"/>
        </w:rPr>
        <w:t>наявність авто мийки;</w:t>
      </w:r>
    </w:p>
    <w:p w14:paraId="0A3BD87F" w14:textId="77777777" w:rsidR="003A4FBE" w:rsidRPr="00322609" w:rsidRDefault="003A4FBE" w:rsidP="003A4FBE">
      <w:pPr>
        <w:widowControl w:val="0"/>
        <w:numPr>
          <w:ilvl w:val="0"/>
          <w:numId w:val="47"/>
        </w:numPr>
        <w:overflowPunct w:val="0"/>
        <w:autoSpaceDE w:val="0"/>
        <w:autoSpaceDN w:val="0"/>
        <w:adjustRightInd w:val="0"/>
        <w:ind w:left="0" w:firstLine="0"/>
        <w:contextualSpacing/>
        <w:jc w:val="both"/>
        <w:rPr>
          <w:rFonts w:eastAsia="Arial"/>
          <w:sz w:val="23"/>
          <w:szCs w:val="23"/>
        </w:rPr>
      </w:pPr>
      <w:r w:rsidRPr="00322609">
        <w:rPr>
          <w:rFonts w:eastAsia="Arial"/>
          <w:sz w:val="23"/>
          <w:szCs w:val="23"/>
        </w:rPr>
        <w:t xml:space="preserve">наявність обладнання для ремонту та заправки автомобільних кондиціонерів; </w:t>
      </w:r>
    </w:p>
    <w:p w14:paraId="34ED3809" w14:textId="77777777" w:rsidR="003A4FBE" w:rsidRPr="00322609" w:rsidRDefault="003A4FBE" w:rsidP="003A4FBE">
      <w:pPr>
        <w:widowControl w:val="0"/>
        <w:numPr>
          <w:ilvl w:val="0"/>
          <w:numId w:val="47"/>
        </w:numPr>
        <w:overflowPunct w:val="0"/>
        <w:autoSpaceDE w:val="0"/>
        <w:autoSpaceDN w:val="0"/>
        <w:adjustRightInd w:val="0"/>
        <w:ind w:left="0" w:firstLine="0"/>
        <w:contextualSpacing/>
        <w:jc w:val="both"/>
        <w:rPr>
          <w:rFonts w:eastAsia="Arial"/>
          <w:sz w:val="23"/>
          <w:szCs w:val="23"/>
        </w:rPr>
      </w:pPr>
      <w:r w:rsidRPr="00322609">
        <w:rPr>
          <w:rFonts w:eastAsia="Arial"/>
          <w:sz w:val="23"/>
          <w:szCs w:val="23"/>
        </w:rPr>
        <w:t xml:space="preserve">наявність обладнання для відновлення пошкоджених дисків (металевих та </w:t>
      </w:r>
      <w:proofErr w:type="spellStart"/>
      <w:r w:rsidRPr="00322609">
        <w:rPr>
          <w:rFonts w:eastAsia="Arial"/>
          <w:sz w:val="23"/>
          <w:szCs w:val="23"/>
        </w:rPr>
        <w:t>легкосплавних</w:t>
      </w:r>
      <w:proofErr w:type="spellEnd"/>
      <w:r w:rsidRPr="00322609">
        <w:rPr>
          <w:rFonts w:eastAsia="Arial"/>
          <w:sz w:val="23"/>
          <w:szCs w:val="23"/>
        </w:rPr>
        <w:t>);</w:t>
      </w:r>
    </w:p>
    <w:p w14:paraId="0B8B8F13" w14:textId="77777777" w:rsidR="003A4FBE" w:rsidRPr="00322609" w:rsidRDefault="003A4FBE" w:rsidP="003A4FBE">
      <w:pPr>
        <w:widowControl w:val="0"/>
        <w:numPr>
          <w:ilvl w:val="0"/>
          <w:numId w:val="47"/>
        </w:numPr>
        <w:overflowPunct w:val="0"/>
        <w:autoSpaceDE w:val="0"/>
        <w:autoSpaceDN w:val="0"/>
        <w:adjustRightInd w:val="0"/>
        <w:ind w:left="0" w:firstLine="0"/>
        <w:contextualSpacing/>
        <w:jc w:val="both"/>
        <w:rPr>
          <w:rFonts w:eastAsia="Arial"/>
          <w:sz w:val="23"/>
          <w:szCs w:val="23"/>
        </w:rPr>
      </w:pPr>
      <w:r w:rsidRPr="00322609">
        <w:rPr>
          <w:rFonts w:eastAsia="Arial"/>
          <w:sz w:val="23"/>
          <w:szCs w:val="23"/>
        </w:rPr>
        <w:t>наявність цеху кузовного ремонту;</w:t>
      </w:r>
    </w:p>
    <w:p w14:paraId="03FC8005" w14:textId="77777777" w:rsidR="003A4FBE" w:rsidRPr="00322609" w:rsidRDefault="003A4FBE" w:rsidP="003A4FBE">
      <w:pPr>
        <w:widowControl w:val="0"/>
        <w:numPr>
          <w:ilvl w:val="0"/>
          <w:numId w:val="47"/>
        </w:numPr>
        <w:overflowPunct w:val="0"/>
        <w:autoSpaceDE w:val="0"/>
        <w:autoSpaceDN w:val="0"/>
        <w:adjustRightInd w:val="0"/>
        <w:ind w:left="0" w:firstLine="0"/>
        <w:contextualSpacing/>
        <w:jc w:val="both"/>
        <w:rPr>
          <w:rFonts w:eastAsia="Arial"/>
          <w:sz w:val="23"/>
          <w:szCs w:val="23"/>
        </w:rPr>
      </w:pPr>
      <w:r w:rsidRPr="00322609">
        <w:rPr>
          <w:rFonts w:eastAsia="Arial"/>
          <w:sz w:val="23"/>
          <w:szCs w:val="23"/>
        </w:rPr>
        <w:t>наявність професійного (спеціалізованого) інструменту для ремонту та надання послуг з технічного обслуговування транспортних засобів.</w:t>
      </w:r>
    </w:p>
    <w:p w14:paraId="08C7ECD1" w14:textId="77777777" w:rsidR="003A4FBE" w:rsidRPr="00322609" w:rsidRDefault="003A4FBE" w:rsidP="003A4FBE">
      <w:pPr>
        <w:widowControl w:val="0"/>
        <w:numPr>
          <w:ilvl w:val="0"/>
          <w:numId w:val="50"/>
        </w:numPr>
        <w:overflowPunct w:val="0"/>
        <w:autoSpaceDE w:val="0"/>
        <w:autoSpaceDN w:val="0"/>
        <w:adjustRightInd w:val="0"/>
        <w:ind w:hanging="720"/>
        <w:contextualSpacing/>
        <w:jc w:val="both"/>
        <w:rPr>
          <w:rFonts w:eastAsia="Arial"/>
          <w:sz w:val="23"/>
          <w:szCs w:val="23"/>
        </w:rPr>
      </w:pPr>
      <w:r w:rsidRPr="00322609">
        <w:rPr>
          <w:rFonts w:eastAsia="Arial"/>
          <w:sz w:val="23"/>
          <w:szCs w:val="23"/>
        </w:rPr>
        <w:t>стенд регулювання розвалу і сходження коліс автомобілів;</w:t>
      </w:r>
    </w:p>
    <w:p w14:paraId="78D4B11A" w14:textId="77777777" w:rsidR="003A4FBE" w:rsidRPr="00322609" w:rsidRDefault="003A4FBE" w:rsidP="003A4FBE">
      <w:pPr>
        <w:widowControl w:val="0"/>
        <w:numPr>
          <w:ilvl w:val="0"/>
          <w:numId w:val="50"/>
        </w:numPr>
        <w:overflowPunct w:val="0"/>
        <w:autoSpaceDE w:val="0"/>
        <w:autoSpaceDN w:val="0"/>
        <w:adjustRightInd w:val="0"/>
        <w:ind w:hanging="720"/>
        <w:contextualSpacing/>
        <w:jc w:val="both"/>
        <w:rPr>
          <w:rFonts w:eastAsia="Arial"/>
          <w:sz w:val="23"/>
          <w:szCs w:val="23"/>
        </w:rPr>
      </w:pPr>
      <w:proofErr w:type="spellStart"/>
      <w:r w:rsidRPr="00322609">
        <w:rPr>
          <w:rFonts w:eastAsia="Arial"/>
          <w:sz w:val="23"/>
          <w:szCs w:val="23"/>
        </w:rPr>
        <w:t>штингенциркуль</w:t>
      </w:r>
      <w:proofErr w:type="spellEnd"/>
      <w:r w:rsidRPr="00322609">
        <w:rPr>
          <w:rFonts w:eastAsia="Arial"/>
          <w:sz w:val="23"/>
          <w:szCs w:val="23"/>
        </w:rPr>
        <w:t xml:space="preserve"> ШЦ-1;</w:t>
      </w:r>
    </w:p>
    <w:p w14:paraId="129B2A39" w14:textId="77777777" w:rsidR="003A4FBE" w:rsidRPr="00322609" w:rsidRDefault="003A4FBE" w:rsidP="003A4FBE">
      <w:pPr>
        <w:widowControl w:val="0"/>
        <w:numPr>
          <w:ilvl w:val="0"/>
          <w:numId w:val="50"/>
        </w:numPr>
        <w:overflowPunct w:val="0"/>
        <w:autoSpaceDE w:val="0"/>
        <w:autoSpaceDN w:val="0"/>
        <w:adjustRightInd w:val="0"/>
        <w:ind w:hanging="720"/>
        <w:contextualSpacing/>
        <w:jc w:val="both"/>
        <w:rPr>
          <w:rFonts w:eastAsia="Arial"/>
          <w:sz w:val="23"/>
          <w:szCs w:val="23"/>
        </w:rPr>
      </w:pPr>
      <w:r w:rsidRPr="00322609">
        <w:rPr>
          <w:rFonts w:eastAsia="Arial"/>
          <w:sz w:val="23"/>
          <w:szCs w:val="23"/>
        </w:rPr>
        <w:t>мікрометр;</w:t>
      </w:r>
    </w:p>
    <w:p w14:paraId="65AF7AA3" w14:textId="77777777" w:rsidR="003A4FBE" w:rsidRPr="00322609" w:rsidRDefault="003A4FBE" w:rsidP="003A4FBE">
      <w:pPr>
        <w:widowControl w:val="0"/>
        <w:numPr>
          <w:ilvl w:val="0"/>
          <w:numId w:val="50"/>
        </w:numPr>
        <w:overflowPunct w:val="0"/>
        <w:autoSpaceDE w:val="0"/>
        <w:autoSpaceDN w:val="0"/>
        <w:adjustRightInd w:val="0"/>
        <w:ind w:hanging="720"/>
        <w:contextualSpacing/>
        <w:jc w:val="both"/>
        <w:rPr>
          <w:rFonts w:eastAsia="Arial"/>
          <w:sz w:val="23"/>
          <w:szCs w:val="23"/>
        </w:rPr>
      </w:pPr>
      <w:r w:rsidRPr="00322609">
        <w:rPr>
          <w:rFonts w:eastAsia="Arial"/>
          <w:sz w:val="23"/>
          <w:szCs w:val="23"/>
        </w:rPr>
        <w:t>індикатор з цифровою індикацією відліку;</w:t>
      </w:r>
    </w:p>
    <w:p w14:paraId="1800A652" w14:textId="77777777" w:rsidR="003A4FBE" w:rsidRPr="00322609" w:rsidRDefault="003A4FBE" w:rsidP="003A4FBE">
      <w:pPr>
        <w:widowControl w:val="0"/>
        <w:numPr>
          <w:ilvl w:val="0"/>
          <w:numId w:val="50"/>
        </w:numPr>
        <w:overflowPunct w:val="0"/>
        <w:autoSpaceDE w:val="0"/>
        <w:autoSpaceDN w:val="0"/>
        <w:adjustRightInd w:val="0"/>
        <w:ind w:hanging="720"/>
        <w:contextualSpacing/>
        <w:jc w:val="both"/>
        <w:rPr>
          <w:rFonts w:eastAsia="Arial"/>
          <w:sz w:val="23"/>
          <w:szCs w:val="23"/>
        </w:rPr>
      </w:pPr>
      <w:proofErr w:type="spellStart"/>
      <w:r w:rsidRPr="00322609">
        <w:rPr>
          <w:rFonts w:eastAsia="Arial"/>
          <w:sz w:val="23"/>
          <w:szCs w:val="23"/>
        </w:rPr>
        <w:t>нутрометр</w:t>
      </w:r>
      <w:proofErr w:type="spellEnd"/>
      <w:r w:rsidRPr="00322609">
        <w:rPr>
          <w:rFonts w:eastAsia="Arial"/>
          <w:sz w:val="23"/>
          <w:szCs w:val="23"/>
        </w:rPr>
        <w:t xml:space="preserve"> індикаторний;</w:t>
      </w:r>
    </w:p>
    <w:p w14:paraId="6BF948DD" w14:textId="77777777" w:rsidR="003A4FBE" w:rsidRPr="00322609" w:rsidRDefault="003A4FBE" w:rsidP="003A4FBE">
      <w:pPr>
        <w:widowControl w:val="0"/>
        <w:numPr>
          <w:ilvl w:val="0"/>
          <w:numId w:val="50"/>
        </w:numPr>
        <w:overflowPunct w:val="0"/>
        <w:autoSpaceDE w:val="0"/>
        <w:autoSpaceDN w:val="0"/>
        <w:adjustRightInd w:val="0"/>
        <w:ind w:hanging="720"/>
        <w:contextualSpacing/>
        <w:jc w:val="both"/>
        <w:rPr>
          <w:rFonts w:eastAsia="Arial"/>
          <w:sz w:val="23"/>
          <w:szCs w:val="23"/>
        </w:rPr>
      </w:pPr>
      <w:r w:rsidRPr="00322609">
        <w:rPr>
          <w:rFonts w:eastAsia="Arial"/>
          <w:sz w:val="23"/>
          <w:szCs w:val="23"/>
        </w:rPr>
        <w:t>термометр цифровий;</w:t>
      </w:r>
    </w:p>
    <w:p w14:paraId="556D4583" w14:textId="77777777" w:rsidR="003A4FBE" w:rsidRPr="00322609" w:rsidRDefault="003A4FBE" w:rsidP="003A4FBE">
      <w:pPr>
        <w:widowControl w:val="0"/>
        <w:numPr>
          <w:ilvl w:val="0"/>
          <w:numId w:val="50"/>
        </w:numPr>
        <w:overflowPunct w:val="0"/>
        <w:autoSpaceDE w:val="0"/>
        <w:autoSpaceDN w:val="0"/>
        <w:adjustRightInd w:val="0"/>
        <w:ind w:hanging="720"/>
        <w:contextualSpacing/>
        <w:jc w:val="both"/>
        <w:rPr>
          <w:rFonts w:eastAsia="Arial"/>
          <w:sz w:val="23"/>
          <w:szCs w:val="23"/>
        </w:rPr>
      </w:pPr>
      <w:proofErr w:type="spellStart"/>
      <w:r w:rsidRPr="00322609">
        <w:rPr>
          <w:rFonts w:eastAsia="Arial"/>
          <w:sz w:val="23"/>
          <w:szCs w:val="23"/>
        </w:rPr>
        <w:t>димомір</w:t>
      </w:r>
      <w:proofErr w:type="spellEnd"/>
      <w:r w:rsidRPr="00322609">
        <w:rPr>
          <w:rFonts w:eastAsia="Arial"/>
          <w:sz w:val="23"/>
          <w:szCs w:val="23"/>
        </w:rPr>
        <w:t>;</w:t>
      </w:r>
    </w:p>
    <w:p w14:paraId="5C109CE9" w14:textId="77777777" w:rsidR="003A4FBE" w:rsidRPr="00322609" w:rsidRDefault="003A4FBE" w:rsidP="003A4FBE">
      <w:pPr>
        <w:widowControl w:val="0"/>
        <w:numPr>
          <w:ilvl w:val="0"/>
          <w:numId w:val="50"/>
        </w:numPr>
        <w:overflowPunct w:val="0"/>
        <w:autoSpaceDE w:val="0"/>
        <w:autoSpaceDN w:val="0"/>
        <w:adjustRightInd w:val="0"/>
        <w:ind w:hanging="720"/>
        <w:contextualSpacing/>
        <w:jc w:val="both"/>
        <w:rPr>
          <w:rFonts w:eastAsia="Arial"/>
          <w:sz w:val="23"/>
          <w:szCs w:val="23"/>
        </w:rPr>
      </w:pPr>
      <w:r w:rsidRPr="00322609">
        <w:rPr>
          <w:rFonts w:eastAsia="Arial"/>
          <w:sz w:val="23"/>
          <w:szCs w:val="23"/>
        </w:rPr>
        <w:t>газоаналізатор;</w:t>
      </w:r>
    </w:p>
    <w:p w14:paraId="04608D2F" w14:textId="77777777" w:rsidR="003A4FBE" w:rsidRPr="00322609" w:rsidRDefault="003A4FBE" w:rsidP="003A4FBE">
      <w:pPr>
        <w:rPr>
          <w:rFonts w:eastAsia="Arial"/>
          <w:sz w:val="23"/>
          <w:szCs w:val="23"/>
        </w:rPr>
      </w:pPr>
      <w:r w:rsidRPr="00322609">
        <w:rPr>
          <w:rFonts w:eastAsia="Arial"/>
          <w:b/>
          <w:sz w:val="23"/>
          <w:szCs w:val="23"/>
        </w:rPr>
        <w:t xml:space="preserve">-  </w:t>
      </w:r>
      <w:r w:rsidRPr="00322609">
        <w:rPr>
          <w:rFonts w:eastAsia="Arial"/>
          <w:sz w:val="23"/>
          <w:szCs w:val="23"/>
        </w:rPr>
        <w:t xml:space="preserve">       прилад для корекції фар.</w:t>
      </w:r>
    </w:p>
    <w:p w14:paraId="07150531" w14:textId="01725592" w:rsidR="003A4FBE" w:rsidRPr="00322609" w:rsidRDefault="00322609" w:rsidP="003A4FBE">
      <w:pPr>
        <w:widowControl w:val="0"/>
        <w:overflowPunct w:val="0"/>
        <w:autoSpaceDE w:val="0"/>
        <w:autoSpaceDN w:val="0"/>
        <w:adjustRightInd w:val="0"/>
        <w:ind w:firstLine="567"/>
        <w:contextualSpacing/>
        <w:jc w:val="both"/>
        <w:rPr>
          <w:snapToGrid w:val="0"/>
          <w:sz w:val="23"/>
          <w:szCs w:val="23"/>
        </w:rPr>
      </w:pPr>
      <w:r w:rsidRPr="00322609">
        <w:rPr>
          <w:snapToGrid w:val="0"/>
          <w:sz w:val="23"/>
          <w:szCs w:val="23"/>
        </w:rPr>
        <w:t>10</w:t>
      </w:r>
      <w:r w:rsidR="003A4FBE" w:rsidRPr="00322609">
        <w:rPr>
          <w:snapToGrid w:val="0"/>
          <w:sz w:val="23"/>
          <w:szCs w:val="23"/>
        </w:rPr>
        <w:t>. СТО Учасника повинна мати:</w:t>
      </w:r>
    </w:p>
    <w:p w14:paraId="4C74D65B" w14:textId="77777777" w:rsidR="003A4FBE" w:rsidRPr="00322609" w:rsidRDefault="003A4FBE" w:rsidP="003A4FBE">
      <w:pPr>
        <w:widowControl w:val="0"/>
        <w:numPr>
          <w:ilvl w:val="0"/>
          <w:numId w:val="48"/>
        </w:numPr>
        <w:shd w:val="clear" w:color="auto" w:fill="FFFFFF"/>
        <w:overflowPunct w:val="0"/>
        <w:autoSpaceDE w:val="0"/>
        <w:autoSpaceDN w:val="0"/>
        <w:adjustRightInd w:val="0"/>
        <w:ind w:left="0" w:firstLine="0"/>
        <w:jc w:val="both"/>
        <w:outlineLvl w:val="0"/>
        <w:rPr>
          <w:snapToGrid w:val="0"/>
          <w:sz w:val="23"/>
          <w:szCs w:val="23"/>
        </w:rPr>
      </w:pPr>
      <w:r w:rsidRPr="00322609">
        <w:rPr>
          <w:snapToGrid w:val="0"/>
          <w:sz w:val="23"/>
          <w:szCs w:val="23"/>
        </w:rPr>
        <w:t xml:space="preserve">власне або орендоване приміщення складу та наявний запас автозапчастин, акумуляторних </w:t>
      </w:r>
      <w:proofErr w:type="spellStart"/>
      <w:r w:rsidRPr="00322609">
        <w:rPr>
          <w:snapToGrid w:val="0"/>
          <w:sz w:val="23"/>
          <w:szCs w:val="23"/>
        </w:rPr>
        <w:t>батарей</w:t>
      </w:r>
      <w:proofErr w:type="spellEnd"/>
      <w:r w:rsidRPr="00322609">
        <w:rPr>
          <w:snapToGrid w:val="0"/>
          <w:sz w:val="23"/>
          <w:szCs w:val="23"/>
        </w:rPr>
        <w:t>, витратних матеріалів, паливно-мастильних матеріалів за однією адресою місцезнаходження приміщень СТО, наявність на складі необхідних запчастин має бути не менше 80% для проведення технічного обслуговування автомобілів Замовника;</w:t>
      </w:r>
    </w:p>
    <w:p w14:paraId="39504BAF" w14:textId="77777777" w:rsidR="003A4FBE" w:rsidRPr="00322609" w:rsidRDefault="003A4FBE" w:rsidP="003A4FBE">
      <w:pPr>
        <w:widowControl w:val="0"/>
        <w:numPr>
          <w:ilvl w:val="0"/>
          <w:numId w:val="48"/>
        </w:numPr>
        <w:overflowPunct w:val="0"/>
        <w:autoSpaceDE w:val="0"/>
        <w:autoSpaceDN w:val="0"/>
        <w:adjustRightInd w:val="0"/>
        <w:ind w:left="0" w:right="23" w:firstLine="0"/>
        <w:contextualSpacing/>
        <w:jc w:val="both"/>
        <w:outlineLvl w:val="0"/>
        <w:rPr>
          <w:snapToGrid w:val="0"/>
          <w:sz w:val="23"/>
          <w:szCs w:val="23"/>
        </w:rPr>
      </w:pPr>
      <w:r w:rsidRPr="00322609">
        <w:rPr>
          <w:snapToGrid w:val="0"/>
          <w:sz w:val="23"/>
          <w:szCs w:val="23"/>
        </w:rPr>
        <w:t>відповідну організаційну структуру (приймальний відділ, відділ запчастин, особу відповідальну за якість виконаних робіт);</w:t>
      </w:r>
    </w:p>
    <w:p w14:paraId="58743E42" w14:textId="77777777" w:rsidR="003A4FBE" w:rsidRPr="00322609" w:rsidRDefault="003A4FBE" w:rsidP="003A4FBE">
      <w:pPr>
        <w:widowControl w:val="0"/>
        <w:numPr>
          <w:ilvl w:val="0"/>
          <w:numId w:val="48"/>
        </w:numPr>
        <w:overflowPunct w:val="0"/>
        <w:autoSpaceDE w:val="0"/>
        <w:autoSpaceDN w:val="0"/>
        <w:adjustRightInd w:val="0"/>
        <w:ind w:left="0" w:right="23" w:firstLine="0"/>
        <w:contextualSpacing/>
        <w:jc w:val="both"/>
        <w:outlineLvl w:val="0"/>
        <w:rPr>
          <w:snapToGrid w:val="0"/>
          <w:sz w:val="23"/>
          <w:szCs w:val="23"/>
        </w:rPr>
      </w:pPr>
      <w:r w:rsidRPr="00322609">
        <w:rPr>
          <w:snapToGrid w:val="0"/>
          <w:sz w:val="23"/>
          <w:szCs w:val="23"/>
        </w:rPr>
        <w:t xml:space="preserve">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322609">
        <w:rPr>
          <w:i/>
          <w:snapToGrid w:val="0"/>
          <w:sz w:val="23"/>
          <w:szCs w:val="23"/>
          <w:u w:val="single"/>
        </w:rPr>
        <w:t>(</w:t>
      </w:r>
      <w:r w:rsidRPr="00322609">
        <w:rPr>
          <w:i/>
          <w:snapToGrid w:val="0"/>
          <w:sz w:val="23"/>
          <w:szCs w:val="23"/>
        </w:rPr>
        <w:t>надати копію відповідного документу,</w:t>
      </w:r>
      <w:r w:rsidRPr="00322609">
        <w:rPr>
          <w:i/>
          <w:snapToGrid w:val="0"/>
          <w:sz w:val="23"/>
          <w:szCs w:val="23"/>
          <w:u w:val="single"/>
        </w:rPr>
        <w:t xml:space="preserve"> ліцензійної угоди, договору, сертифікату, гарантійний лист.</w:t>
      </w:r>
      <w:r w:rsidRPr="00322609">
        <w:rPr>
          <w:i/>
          <w:snapToGrid w:val="0"/>
          <w:sz w:val="23"/>
          <w:szCs w:val="23"/>
        </w:rPr>
        <w:t>)</w:t>
      </w:r>
      <w:r w:rsidRPr="00322609">
        <w:rPr>
          <w:snapToGrid w:val="0"/>
          <w:sz w:val="23"/>
          <w:szCs w:val="23"/>
        </w:rPr>
        <w:t xml:space="preserve">; </w:t>
      </w:r>
    </w:p>
    <w:p w14:paraId="7E8540F7" w14:textId="77777777" w:rsidR="003A4FBE" w:rsidRPr="00322609" w:rsidRDefault="003A4FBE" w:rsidP="003A4FBE">
      <w:pPr>
        <w:widowControl w:val="0"/>
        <w:numPr>
          <w:ilvl w:val="0"/>
          <w:numId w:val="48"/>
        </w:numPr>
        <w:overflowPunct w:val="0"/>
        <w:autoSpaceDE w:val="0"/>
        <w:autoSpaceDN w:val="0"/>
        <w:adjustRightInd w:val="0"/>
        <w:ind w:left="0" w:right="23" w:firstLine="0"/>
        <w:contextualSpacing/>
        <w:jc w:val="both"/>
        <w:outlineLvl w:val="0"/>
        <w:rPr>
          <w:snapToGrid w:val="0"/>
          <w:sz w:val="23"/>
          <w:szCs w:val="23"/>
        </w:rPr>
      </w:pPr>
      <w:r w:rsidRPr="00322609">
        <w:rPr>
          <w:snapToGrid w:val="0"/>
          <w:sz w:val="23"/>
          <w:szCs w:val="23"/>
        </w:rPr>
        <w:t xml:space="preserve">наявність приміщення для оформлення замовлення клієнта та зал очікування. </w:t>
      </w:r>
    </w:p>
    <w:p w14:paraId="591A3F83" w14:textId="7EC9D7FF" w:rsidR="003A4FBE" w:rsidRPr="00322609" w:rsidRDefault="00322609" w:rsidP="003A4FBE">
      <w:pPr>
        <w:widowControl w:val="0"/>
        <w:overflowPunct w:val="0"/>
        <w:autoSpaceDE w:val="0"/>
        <w:autoSpaceDN w:val="0"/>
        <w:adjustRightInd w:val="0"/>
        <w:ind w:firstLine="708"/>
        <w:jc w:val="both"/>
        <w:outlineLvl w:val="0"/>
        <w:rPr>
          <w:sz w:val="23"/>
          <w:szCs w:val="23"/>
        </w:rPr>
      </w:pPr>
      <w:r w:rsidRPr="00322609">
        <w:rPr>
          <w:sz w:val="23"/>
          <w:szCs w:val="23"/>
        </w:rPr>
        <w:t>11</w:t>
      </w:r>
      <w:r w:rsidR="003A4FBE" w:rsidRPr="00322609">
        <w:rPr>
          <w:sz w:val="23"/>
          <w:szCs w:val="23"/>
        </w:rPr>
        <w:t xml:space="preserve">. Учасник повинен надати інформацію про застосування Учасником заходів із захисту довкілля, що підтверджує здійснення утилізації небезпечних відходів на підприємстві Учасника. </w:t>
      </w:r>
    </w:p>
    <w:p w14:paraId="5F036120" w14:textId="6CD05DEE" w:rsidR="003A4FBE" w:rsidRPr="00322609" w:rsidRDefault="00322609" w:rsidP="003A4FBE">
      <w:pPr>
        <w:widowControl w:val="0"/>
        <w:tabs>
          <w:tab w:val="num" w:pos="0"/>
        </w:tabs>
        <w:overflowPunct w:val="0"/>
        <w:autoSpaceDE w:val="0"/>
        <w:autoSpaceDN w:val="0"/>
        <w:adjustRightInd w:val="0"/>
        <w:ind w:firstLine="709"/>
        <w:contextualSpacing/>
        <w:jc w:val="both"/>
        <w:outlineLvl w:val="0"/>
        <w:rPr>
          <w:sz w:val="23"/>
          <w:szCs w:val="23"/>
        </w:rPr>
      </w:pPr>
      <w:r w:rsidRPr="00322609">
        <w:rPr>
          <w:sz w:val="23"/>
          <w:szCs w:val="23"/>
        </w:rPr>
        <w:t>12</w:t>
      </w:r>
      <w:r w:rsidR="003A4FBE" w:rsidRPr="00322609">
        <w:rPr>
          <w:sz w:val="23"/>
          <w:szCs w:val="23"/>
        </w:rPr>
        <w:t xml:space="preserve">. Учасник повинен організувати безпечне зберігання автомобіля Замовника на території СТО, мати стоянку для зберігання не менше ніж десяти автотранспортних засобів Замовника та контрольно-пропускний пункт, відео-спостереження. Для підтвердження надати: довідку в довільній формі, копію плану території СТО, копії наказів про прийняття на роботу контролерів контрольно-пропускного пункту або копію договору про надання послуг цілодобової охорони. </w:t>
      </w:r>
    </w:p>
    <w:p w14:paraId="1FB1EEFB" w14:textId="39B7BE7B" w:rsidR="003A4FBE" w:rsidRPr="00322609" w:rsidRDefault="00322609" w:rsidP="003A4FBE">
      <w:pPr>
        <w:ind w:firstLine="709"/>
        <w:jc w:val="both"/>
        <w:rPr>
          <w:b/>
          <w:sz w:val="23"/>
          <w:szCs w:val="23"/>
          <w:lang w:eastAsia="uk-UA"/>
        </w:rPr>
      </w:pPr>
      <w:r w:rsidRPr="00322609">
        <w:rPr>
          <w:sz w:val="23"/>
          <w:szCs w:val="23"/>
        </w:rPr>
        <w:t>13</w:t>
      </w:r>
      <w:r w:rsidR="003A4FBE" w:rsidRPr="00322609">
        <w:rPr>
          <w:sz w:val="23"/>
          <w:szCs w:val="23"/>
        </w:rPr>
        <w:t xml:space="preserve">. </w:t>
      </w:r>
      <w:r w:rsidR="003A4FBE" w:rsidRPr="00322609">
        <w:rPr>
          <w:sz w:val="23"/>
          <w:szCs w:val="23"/>
          <w:lang w:eastAsia="uk-UA"/>
        </w:rPr>
        <w:t>Вимоги до якості та обсягу послуг, що надаються СТО:</w:t>
      </w:r>
    </w:p>
    <w:p w14:paraId="0829CB4F" w14:textId="77777777" w:rsidR="003A4FBE" w:rsidRPr="00322609" w:rsidRDefault="003A4FBE" w:rsidP="003A4FBE">
      <w:pPr>
        <w:numPr>
          <w:ilvl w:val="0"/>
          <w:numId w:val="49"/>
        </w:numPr>
        <w:ind w:left="0" w:firstLine="426"/>
        <w:jc w:val="both"/>
        <w:rPr>
          <w:i/>
          <w:sz w:val="23"/>
          <w:szCs w:val="23"/>
        </w:rPr>
      </w:pPr>
      <w:r w:rsidRPr="00322609">
        <w:rPr>
          <w:sz w:val="23"/>
          <w:szCs w:val="23"/>
          <w:lang w:eastAsia="uk-UA"/>
        </w:rPr>
        <w:t>якість послуг повинна відповідати технічним вимогам, загальноприйнятим умовам надання такого роду послуг та чинному законодавству України;</w:t>
      </w:r>
    </w:p>
    <w:p w14:paraId="46694B0C" w14:textId="77777777" w:rsidR="003A4FBE" w:rsidRPr="00322609" w:rsidRDefault="003A4FBE" w:rsidP="003A4FBE">
      <w:pPr>
        <w:numPr>
          <w:ilvl w:val="0"/>
          <w:numId w:val="49"/>
        </w:numPr>
        <w:ind w:left="0" w:firstLine="426"/>
        <w:jc w:val="both"/>
        <w:rPr>
          <w:i/>
          <w:sz w:val="23"/>
          <w:szCs w:val="23"/>
        </w:rPr>
      </w:pPr>
      <w:r w:rsidRPr="00322609">
        <w:rPr>
          <w:sz w:val="23"/>
          <w:szCs w:val="23"/>
        </w:rPr>
        <w:t>станція технічного обслуговування Учасника, де будуть надаватися послуги з ремонту і технічного обслуговування легкових автомобілів Замовника повинна мати впроваджену систему управління якістю учасника, яка відповідає вимогам ДСТУ ISO 9001:2015 «Системи управління якістю. Вимоги». (</w:t>
      </w:r>
      <w:r w:rsidRPr="00322609">
        <w:rPr>
          <w:i/>
          <w:sz w:val="23"/>
          <w:szCs w:val="23"/>
        </w:rPr>
        <w:t>На підтвердження Учасник зобов’язаний надати копію чинного сертифікату на систему управління якістю);</w:t>
      </w:r>
    </w:p>
    <w:p w14:paraId="5070F1C9" w14:textId="77777777" w:rsidR="003A4FBE" w:rsidRPr="00322609" w:rsidRDefault="003A4FBE" w:rsidP="003A4FBE">
      <w:pPr>
        <w:numPr>
          <w:ilvl w:val="0"/>
          <w:numId w:val="49"/>
        </w:numPr>
        <w:ind w:left="0" w:firstLine="426"/>
        <w:jc w:val="both"/>
        <w:rPr>
          <w:sz w:val="23"/>
          <w:szCs w:val="23"/>
          <w:lang w:eastAsia="x-none"/>
        </w:rPr>
      </w:pPr>
      <w:r w:rsidRPr="00322609">
        <w:rPr>
          <w:sz w:val="23"/>
          <w:szCs w:val="23"/>
          <w:lang w:eastAsia="uk-UA"/>
        </w:rPr>
        <w:lastRenderedPageBreak/>
        <w:t>к</w:t>
      </w:r>
      <w:r w:rsidRPr="00322609">
        <w:rPr>
          <w:sz w:val="23"/>
          <w:szCs w:val="23"/>
          <w:lang w:eastAsia="x-none"/>
        </w:rPr>
        <w:t xml:space="preserve">онкретний перелік та вартість послуг, перелік запасних частин та матеріалів, що надаються Замовнику, строк надання послуг визначається у наряд-замовленні при кожному прийманні </w:t>
      </w:r>
      <w:r w:rsidRPr="00322609">
        <w:rPr>
          <w:sz w:val="23"/>
          <w:szCs w:val="23"/>
          <w:lang w:eastAsia="uk-UA"/>
        </w:rPr>
        <w:t>транспортних засобів</w:t>
      </w:r>
      <w:r w:rsidRPr="00322609">
        <w:rPr>
          <w:sz w:val="23"/>
          <w:szCs w:val="23"/>
          <w:lang w:eastAsia="x-none"/>
        </w:rPr>
        <w:t xml:space="preserve"> на СТО;</w:t>
      </w:r>
    </w:p>
    <w:p w14:paraId="17F8917A" w14:textId="77777777" w:rsidR="003A4FBE" w:rsidRPr="00322609" w:rsidRDefault="003A4FBE" w:rsidP="003A4FBE">
      <w:pPr>
        <w:numPr>
          <w:ilvl w:val="0"/>
          <w:numId w:val="49"/>
        </w:numPr>
        <w:ind w:left="0" w:firstLine="426"/>
        <w:jc w:val="both"/>
        <w:rPr>
          <w:sz w:val="23"/>
          <w:szCs w:val="23"/>
          <w:lang w:eastAsia="uk-UA"/>
        </w:rPr>
      </w:pPr>
      <w:r w:rsidRPr="00322609">
        <w:rPr>
          <w:sz w:val="23"/>
          <w:szCs w:val="23"/>
          <w:lang w:eastAsia="x-none"/>
        </w:rPr>
        <w:t>в</w:t>
      </w:r>
      <w:r w:rsidRPr="00322609">
        <w:rPr>
          <w:sz w:val="23"/>
          <w:szCs w:val="23"/>
          <w:lang w:eastAsia="uk-UA"/>
        </w:rPr>
        <w:t>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14:paraId="35F1A68D" w14:textId="77777777" w:rsidR="003A4FBE" w:rsidRPr="00322609" w:rsidRDefault="003A4FBE" w:rsidP="003A4FBE">
      <w:pPr>
        <w:numPr>
          <w:ilvl w:val="0"/>
          <w:numId w:val="49"/>
        </w:numPr>
        <w:ind w:left="0" w:firstLine="426"/>
        <w:jc w:val="both"/>
        <w:rPr>
          <w:sz w:val="23"/>
          <w:szCs w:val="23"/>
          <w:lang w:eastAsia="uk-UA"/>
        </w:rPr>
      </w:pPr>
      <w:r w:rsidRPr="00322609">
        <w:rPr>
          <w:sz w:val="23"/>
          <w:szCs w:val="23"/>
          <w:lang w:eastAsia="uk-UA"/>
        </w:rPr>
        <w:t>вартість послуг, запасних частин та витратних матеріалів вказується у наряд-замовленнях та відповідних актах приймання-передачі наданих послуг (актах виконаних робіт).</w:t>
      </w:r>
    </w:p>
    <w:p w14:paraId="128F2FAA" w14:textId="77777777" w:rsidR="003A4FBE" w:rsidRPr="00322609" w:rsidRDefault="003A4FBE" w:rsidP="003A4FBE">
      <w:pPr>
        <w:ind w:firstLine="709"/>
        <w:jc w:val="both"/>
        <w:rPr>
          <w:rFonts w:eastAsia="Arial"/>
          <w:sz w:val="23"/>
          <w:szCs w:val="23"/>
          <w:highlight w:val="green"/>
        </w:rPr>
      </w:pPr>
      <w:r w:rsidRPr="00322609">
        <w:rPr>
          <w:snapToGrid w:val="0"/>
          <w:sz w:val="23"/>
          <w:szCs w:val="23"/>
        </w:rPr>
        <w:t>Учасник повинен мати сертифікат офіційного дилера в сфері гарантійного та післягарантійного обслуговування автомобілів марки SKODA</w:t>
      </w:r>
      <w:r w:rsidRPr="00322609">
        <w:rPr>
          <w:rFonts w:eastAsia="Arial"/>
          <w:sz w:val="23"/>
          <w:szCs w:val="23"/>
        </w:rPr>
        <w:t xml:space="preserve"> </w:t>
      </w:r>
      <w:r w:rsidRPr="00322609">
        <w:rPr>
          <w:rFonts w:eastAsia="Arial"/>
          <w:i/>
          <w:sz w:val="23"/>
          <w:szCs w:val="23"/>
        </w:rPr>
        <w:t>(на підтвердження надається копія дилерського/дистриб’юторського договору або копія витягу з дилерського/дистриб’юторського договору або копія сертифікату дилера/дистриб’ютора)</w:t>
      </w:r>
      <w:r w:rsidRPr="00322609">
        <w:rPr>
          <w:rFonts w:eastAsia="Arial"/>
          <w:sz w:val="23"/>
          <w:szCs w:val="23"/>
        </w:rPr>
        <w:t xml:space="preserve">. </w:t>
      </w:r>
    </w:p>
    <w:p w14:paraId="1A244854" w14:textId="77777777" w:rsidR="003A4FBE" w:rsidRPr="00322609" w:rsidRDefault="003A4FBE" w:rsidP="003A4FBE">
      <w:pPr>
        <w:ind w:firstLine="709"/>
        <w:jc w:val="both"/>
        <w:rPr>
          <w:rFonts w:eastAsia="Arial"/>
          <w:sz w:val="23"/>
          <w:szCs w:val="23"/>
        </w:rPr>
      </w:pPr>
    </w:p>
    <w:p w14:paraId="7CF78180" w14:textId="77777777" w:rsidR="003A4FBE" w:rsidRPr="00322609" w:rsidRDefault="003A4FBE" w:rsidP="003A4FBE">
      <w:pPr>
        <w:ind w:firstLine="709"/>
        <w:jc w:val="both"/>
        <w:rPr>
          <w:rFonts w:eastAsia="Arial"/>
          <w:sz w:val="23"/>
          <w:szCs w:val="23"/>
        </w:rPr>
      </w:pPr>
      <w:r w:rsidRPr="00322609">
        <w:rPr>
          <w:sz w:val="23"/>
          <w:szCs w:val="23"/>
          <w:lang w:eastAsia="uk-UA"/>
        </w:rPr>
        <w:t xml:space="preserve">Кількість (обсяг) послуг, що є предметом закупівлі: </w:t>
      </w:r>
      <w:r w:rsidRPr="00322609">
        <w:rPr>
          <w:b/>
          <w:sz w:val="23"/>
          <w:szCs w:val="23"/>
          <w:lang w:eastAsia="uk-UA"/>
        </w:rPr>
        <w:t>130 людино/годин (нормо/годин);</w:t>
      </w:r>
      <w:r w:rsidRPr="00322609">
        <w:rPr>
          <w:sz w:val="23"/>
          <w:szCs w:val="23"/>
          <w:lang w:eastAsia="uk-UA"/>
        </w:rPr>
        <w:t>.</w:t>
      </w:r>
    </w:p>
    <w:p w14:paraId="3E2FF42D" w14:textId="77777777" w:rsidR="003A4FBE" w:rsidRPr="00322609" w:rsidRDefault="003A4FBE" w:rsidP="003A4FBE">
      <w:pPr>
        <w:ind w:firstLine="709"/>
        <w:jc w:val="both"/>
        <w:rPr>
          <w:sz w:val="23"/>
          <w:szCs w:val="23"/>
          <w:lang w:eastAsia="uk-UA"/>
        </w:rPr>
      </w:pPr>
      <w:r w:rsidRPr="00322609">
        <w:rPr>
          <w:sz w:val="23"/>
          <w:szCs w:val="23"/>
          <w:lang w:eastAsia="uk-UA"/>
        </w:rPr>
        <w:t xml:space="preserve">Перелік транспортних засобів Замовника, щодо яких надаються послуги за предметом закупівлі: </w:t>
      </w:r>
    </w:p>
    <w:tbl>
      <w:tblPr>
        <w:tblW w:w="101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612"/>
        <w:gridCol w:w="1280"/>
      </w:tblGrid>
      <w:tr w:rsidR="003A4FBE" w:rsidRPr="00322609" w14:paraId="0B070417" w14:textId="77777777" w:rsidTr="00B44AC3">
        <w:trPr>
          <w:trHeight w:val="497"/>
        </w:trPr>
        <w:tc>
          <w:tcPr>
            <w:tcW w:w="612" w:type="dxa"/>
            <w:tcBorders>
              <w:top w:val="single" w:sz="6" w:space="0" w:color="auto"/>
              <w:right w:val="single" w:sz="6" w:space="0" w:color="auto"/>
            </w:tcBorders>
            <w:hideMark/>
          </w:tcPr>
          <w:p w14:paraId="1F229F68" w14:textId="77777777" w:rsidR="003A4FBE" w:rsidRPr="00322609" w:rsidRDefault="003A4FBE" w:rsidP="00B44AC3">
            <w:pPr>
              <w:spacing w:after="60"/>
              <w:jc w:val="center"/>
              <w:outlineLvl w:val="1"/>
              <w:rPr>
                <w:sz w:val="23"/>
                <w:szCs w:val="23"/>
              </w:rPr>
            </w:pPr>
            <w:r w:rsidRPr="00322609">
              <w:rPr>
                <w:sz w:val="23"/>
                <w:szCs w:val="23"/>
              </w:rPr>
              <w:t>№</w:t>
            </w:r>
          </w:p>
          <w:p w14:paraId="0E4A2057" w14:textId="77777777" w:rsidR="003A4FBE" w:rsidRPr="00322609" w:rsidRDefault="003A4FBE" w:rsidP="00B44AC3">
            <w:pPr>
              <w:spacing w:after="60"/>
              <w:jc w:val="center"/>
              <w:outlineLvl w:val="1"/>
              <w:rPr>
                <w:sz w:val="23"/>
                <w:szCs w:val="23"/>
              </w:rPr>
            </w:pPr>
            <w:r w:rsidRPr="00322609">
              <w:rPr>
                <w:sz w:val="23"/>
                <w:szCs w:val="23"/>
              </w:rPr>
              <w:t>з/п</w:t>
            </w:r>
          </w:p>
        </w:tc>
        <w:tc>
          <w:tcPr>
            <w:tcW w:w="3201" w:type="dxa"/>
            <w:tcBorders>
              <w:top w:val="single" w:sz="6" w:space="0" w:color="auto"/>
              <w:right w:val="single" w:sz="6" w:space="0" w:color="auto"/>
            </w:tcBorders>
            <w:hideMark/>
          </w:tcPr>
          <w:p w14:paraId="4CC76EFD" w14:textId="77777777" w:rsidR="003A4FBE" w:rsidRPr="00322609" w:rsidRDefault="003A4FBE" w:rsidP="00B44AC3">
            <w:pPr>
              <w:spacing w:after="60"/>
              <w:jc w:val="center"/>
              <w:outlineLvl w:val="1"/>
              <w:rPr>
                <w:sz w:val="23"/>
                <w:szCs w:val="23"/>
              </w:rPr>
            </w:pPr>
            <w:r w:rsidRPr="00322609">
              <w:rPr>
                <w:sz w:val="23"/>
                <w:szCs w:val="23"/>
              </w:rPr>
              <w:t>Марка/модель автомобіля (ТЗ)</w:t>
            </w:r>
          </w:p>
        </w:tc>
        <w:tc>
          <w:tcPr>
            <w:tcW w:w="3413" w:type="dxa"/>
            <w:tcBorders>
              <w:left w:val="single" w:sz="6" w:space="0" w:color="auto"/>
            </w:tcBorders>
            <w:hideMark/>
          </w:tcPr>
          <w:p w14:paraId="19F9C165" w14:textId="77777777" w:rsidR="003A4FBE" w:rsidRPr="00322609" w:rsidRDefault="003A4FBE" w:rsidP="00B44AC3">
            <w:pPr>
              <w:spacing w:after="60"/>
              <w:jc w:val="center"/>
              <w:outlineLvl w:val="1"/>
              <w:rPr>
                <w:sz w:val="23"/>
                <w:szCs w:val="23"/>
              </w:rPr>
            </w:pPr>
            <w:r w:rsidRPr="00322609">
              <w:rPr>
                <w:sz w:val="23"/>
                <w:szCs w:val="23"/>
              </w:rPr>
              <w:t>Номер шасі (кузова, рами)</w:t>
            </w:r>
          </w:p>
        </w:tc>
        <w:tc>
          <w:tcPr>
            <w:tcW w:w="1612" w:type="dxa"/>
            <w:tcBorders>
              <w:left w:val="single" w:sz="6" w:space="0" w:color="auto"/>
            </w:tcBorders>
            <w:hideMark/>
          </w:tcPr>
          <w:p w14:paraId="1D7CFF3C" w14:textId="77777777" w:rsidR="003A4FBE" w:rsidRPr="00322609" w:rsidRDefault="003A4FBE" w:rsidP="00B44AC3">
            <w:pPr>
              <w:spacing w:after="60"/>
              <w:jc w:val="center"/>
              <w:outlineLvl w:val="1"/>
              <w:rPr>
                <w:sz w:val="23"/>
                <w:szCs w:val="23"/>
              </w:rPr>
            </w:pPr>
            <w:r w:rsidRPr="00322609">
              <w:rPr>
                <w:sz w:val="23"/>
                <w:szCs w:val="23"/>
              </w:rPr>
              <w:t>Рік випуску</w:t>
            </w:r>
          </w:p>
        </w:tc>
        <w:tc>
          <w:tcPr>
            <w:tcW w:w="1280" w:type="dxa"/>
            <w:tcBorders>
              <w:left w:val="single" w:sz="6" w:space="0" w:color="auto"/>
            </w:tcBorders>
            <w:hideMark/>
          </w:tcPr>
          <w:p w14:paraId="5F585578" w14:textId="77777777" w:rsidR="003A4FBE" w:rsidRPr="00322609" w:rsidRDefault="003A4FBE" w:rsidP="00B44AC3">
            <w:pPr>
              <w:spacing w:after="60"/>
              <w:jc w:val="center"/>
              <w:outlineLvl w:val="1"/>
              <w:rPr>
                <w:sz w:val="23"/>
                <w:szCs w:val="23"/>
              </w:rPr>
            </w:pPr>
            <w:r w:rsidRPr="00322609">
              <w:rPr>
                <w:sz w:val="23"/>
                <w:szCs w:val="23"/>
              </w:rPr>
              <w:t>Об’єм V</w:t>
            </w:r>
          </w:p>
          <w:p w14:paraId="5AD3D108" w14:textId="77777777" w:rsidR="003A4FBE" w:rsidRPr="00322609" w:rsidRDefault="003A4FBE" w:rsidP="00B44AC3">
            <w:pPr>
              <w:spacing w:after="60"/>
              <w:jc w:val="center"/>
              <w:outlineLvl w:val="1"/>
              <w:rPr>
                <w:sz w:val="23"/>
                <w:szCs w:val="23"/>
              </w:rPr>
            </w:pPr>
            <w:r w:rsidRPr="00322609">
              <w:rPr>
                <w:sz w:val="23"/>
                <w:szCs w:val="23"/>
              </w:rPr>
              <w:t>(см куб.)</w:t>
            </w:r>
          </w:p>
        </w:tc>
      </w:tr>
      <w:tr w:rsidR="003A4FBE" w:rsidRPr="00322609" w14:paraId="2726BBC1" w14:textId="77777777" w:rsidTr="00B44AC3">
        <w:trPr>
          <w:trHeight w:val="302"/>
        </w:trPr>
        <w:tc>
          <w:tcPr>
            <w:tcW w:w="10118" w:type="dxa"/>
            <w:gridSpan w:val="5"/>
            <w:tcBorders>
              <w:top w:val="single" w:sz="6" w:space="0" w:color="auto"/>
            </w:tcBorders>
          </w:tcPr>
          <w:p w14:paraId="27349437" w14:textId="77777777" w:rsidR="003A4FBE" w:rsidRPr="00322609" w:rsidRDefault="003A4FBE" w:rsidP="00B44AC3">
            <w:pPr>
              <w:spacing w:after="60"/>
              <w:outlineLvl w:val="1"/>
              <w:rPr>
                <w:sz w:val="23"/>
                <w:szCs w:val="23"/>
                <w:lang w:val="ru-RU"/>
              </w:rPr>
            </w:pPr>
          </w:p>
        </w:tc>
      </w:tr>
      <w:tr w:rsidR="003A4FBE" w:rsidRPr="00322609" w14:paraId="585F6999" w14:textId="77777777" w:rsidTr="00B44AC3">
        <w:trPr>
          <w:trHeight w:val="302"/>
        </w:trPr>
        <w:tc>
          <w:tcPr>
            <w:tcW w:w="612" w:type="dxa"/>
            <w:tcBorders>
              <w:top w:val="single" w:sz="6" w:space="0" w:color="auto"/>
              <w:right w:val="single" w:sz="6" w:space="0" w:color="auto"/>
            </w:tcBorders>
          </w:tcPr>
          <w:p w14:paraId="13FD9051" w14:textId="77777777" w:rsidR="003A4FBE" w:rsidRPr="00322609" w:rsidRDefault="003A4FBE" w:rsidP="00B44AC3">
            <w:pPr>
              <w:spacing w:after="60"/>
              <w:jc w:val="center"/>
              <w:outlineLvl w:val="1"/>
              <w:rPr>
                <w:sz w:val="23"/>
                <w:szCs w:val="23"/>
              </w:rPr>
            </w:pPr>
            <w:r w:rsidRPr="00322609">
              <w:rPr>
                <w:sz w:val="23"/>
                <w:szCs w:val="23"/>
              </w:rPr>
              <w:t>1.</w:t>
            </w:r>
          </w:p>
        </w:tc>
        <w:tc>
          <w:tcPr>
            <w:tcW w:w="3201" w:type="dxa"/>
            <w:tcBorders>
              <w:top w:val="single" w:sz="6" w:space="0" w:color="auto"/>
              <w:right w:val="single" w:sz="6" w:space="0" w:color="auto"/>
            </w:tcBorders>
          </w:tcPr>
          <w:p w14:paraId="0196258F" w14:textId="77777777" w:rsidR="003A4FBE" w:rsidRPr="00322609" w:rsidRDefault="003A4FBE" w:rsidP="00B44AC3">
            <w:pPr>
              <w:spacing w:after="60"/>
              <w:jc w:val="center"/>
              <w:outlineLvl w:val="1"/>
              <w:rPr>
                <w:sz w:val="23"/>
                <w:szCs w:val="23"/>
                <w:lang w:val="en-US"/>
              </w:rPr>
            </w:pPr>
            <w:r w:rsidRPr="00322609">
              <w:rPr>
                <w:sz w:val="23"/>
                <w:szCs w:val="23"/>
                <w:lang w:val="en-US"/>
              </w:rPr>
              <w:t>Skoda Superb</w:t>
            </w:r>
          </w:p>
        </w:tc>
        <w:tc>
          <w:tcPr>
            <w:tcW w:w="3413" w:type="dxa"/>
            <w:tcBorders>
              <w:top w:val="single" w:sz="6" w:space="0" w:color="auto"/>
              <w:left w:val="single" w:sz="6" w:space="0" w:color="auto"/>
            </w:tcBorders>
          </w:tcPr>
          <w:p w14:paraId="782B7FEA" w14:textId="77777777" w:rsidR="003A4FBE" w:rsidRPr="00322609" w:rsidRDefault="003A4FBE" w:rsidP="00B44AC3">
            <w:pPr>
              <w:spacing w:after="60"/>
              <w:jc w:val="center"/>
              <w:outlineLvl w:val="1"/>
              <w:rPr>
                <w:sz w:val="23"/>
                <w:szCs w:val="23"/>
              </w:rPr>
            </w:pPr>
            <w:r w:rsidRPr="00322609">
              <w:rPr>
                <w:sz w:val="23"/>
                <w:szCs w:val="23"/>
              </w:rPr>
              <w:t>TMBAM8NP4NB300018</w:t>
            </w:r>
          </w:p>
        </w:tc>
        <w:tc>
          <w:tcPr>
            <w:tcW w:w="1612" w:type="dxa"/>
            <w:tcBorders>
              <w:top w:val="single" w:sz="6" w:space="0" w:color="auto"/>
              <w:left w:val="single" w:sz="6" w:space="0" w:color="auto"/>
            </w:tcBorders>
          </w:tcPr>
          <w:p w14:paraId="37D73137" w14:textId="77777777" w:rsidR="003A4FBE" w:rsidRPr="00322609" w:rsidRDefault="003A4FBE" w:rsidP="00B44AC3">
            <w:pPr>
              <w:spacing w:after="60"/>
              <w:jc w:val="center"/>
              <w:outlineLvl w:val="1"/>
              <w:rPr>
                <w:sz w:val="23"/>
                <w:szCs w:val="23"/>
                <w:lang w:val="en-US"/>
              </w:rPr>
            </w:pPr>
            <w:r w:rsidRPr="00322609">
              <w:rPr>
                <w:sz w:val="23"/>
                <w:szCs w:val="23"/>
                <w:lang w:val="en-US"/>
              </w:rPr>
              <w:t>2021</w:t>
            </w:r>
          </w:p>
        </w:tc>
        <w:tc>
          <w:tcPr>
            <w:tcW w:w="1280" w:type="dxa"/>
            <w:tcBorders>
              <w:top w:val="single" w:sz="6" w:space="0" w:color="auto"/>
              <w:left w:val="single" w:sz="6" w:space="0" w:color="auto"/>
            </w:tcBorders>
          </w:tcPr>
          <w:p w14:paraId="5587DE13" w14:textId="77777777" w:rsidR="003A4FBE" w:rsidRPr="00322609" w:rsidRDefault="003A4FBE" w:rsidP="00B44AC3">
            <w:pPr>
              <w:spacing w:after="60"/>
              <w:jc w:val="center"/>
              <w:outlineLvl w:val="1"/>
              <w:rPr>
                <w:sz w:val="23"/>
                <w:szCs w:val="23"/>
                <w:lang w:val="en-US"/>
              </w:rPr>
            </w:pPr>
            <w:r w:rsidRPr="00322609">
              <w:rPr>
                <w:sz w:val="23"/>
                <w:szCs w:val="23"/>
                <w:lang w:val="en-US"/>
              </w:rPr>
              <w:t>1984</w:t>
            </w:r>
          </w:p>
        </w:tc>
      </w:tr>
      <w:tr w:rsidR="003A4FBE" w:rsidRPr="00322609" w14:paraId="63766D14" w14:textId="77777777" w:rsidTr="00B44AC3">
        <w:trPr>
          <w:trHeight w:val="302"/>
        </w:trPr>
        <w:tc>
          <w:tcPr>
            <w:tcW w:w="612" w:type="dxa"/>
            <w:tcBorders>
              <w:top w:val="single" w:sz="6" w:space="0" w:color="auto"/>
              <w:right w:val="single" w:sz="6" w:space="0" w:color="auto"/>
            </w:tcBorders>
          </w:tcPr>
          <w:p w14:paraId="5F630598" w14:textId="77777777" w:rsidR="003A4FBE" w:rsidRPr="00322609" w:rsidRDefault="003A4FBE" w:rsidP="00B44AC3">
            <w:pPr>
              <w:spacing w:after="60"/>
              <w:jc w:val="center"/>
              <w:outlineLvl w:val="1"/>
              <w:rPr>
                <w:sz w:val="23"/>
                <w:szCs w:val="23"/>
              </w:rPr>
            </w:pPr>
            <w:r w:rsidRPr="00322609">
              <w:rPr>
                <w:sz w:val="23"/>
                <w:szCs w:val="23"/>
              </w:rPr>
              <w:t>2.</w:t>
            </w:r>
          </w:p>
        </w:tc>
        <w:tc>
          <w:tcPr>
            <w:tcW w:w="3201" w:type="dxa"/>
            <w:tcBorders>
              <w:top w:val="single" w:sz="6" w:space="0" w:color="auto"/>
              <w:right w:val="single" w:sz="6" w:space="0" w:color="auto"/>
            </w:tcBorders>
          </w:tcPr>
          <w:p w14:paraId="74DA9173" w14:textId="77777777" w:rsidR="003A4FBE" w:rsidRPr="00322609" w:rsidRDefault="003A4FBE" w:rsidP="00B44AC3">
            <w:pPr>
              <w:spacing w:after="60"/>
              <w:jc w:val="center"/>
              <w:outlineLvl w:val="1"/>
              <w:rPr>
                <w:sz w:val="23"/>
                <w:szCs w:val="23"/>
              </w:rPr>
            </w:pPr>
            <w:proofErr w:type="spellStart"/>
            <w:r w:rsidRPr="00322609">
              <w:rPr>
                <w:sz w:val="23"/>
                <w:szCs w:val="23"/>
              </w:rPr>
              <w:t>Skoda</w:t>
            </w:r>
            <w:proofErr w:type="spellEnd"/>
            <w:r w:rsidRPr="00322609">
              <w:rPr>
                <w:sz w:val="23"/>
                <w:szCs w:val="23"/>
              </w:rPr>
              <w:t xml:space="preserve"> </w:t>
            </w:r>
            <w:proofErr w:type="spellStart"/>
            <w:r w:rsidRPr="00322609">
              <w:rPr>
                <w:sz w:val="23"/>
                <w:szCs w:val="23"/>
              </w:rPr>
              <w:t>Octavia</w:t>
            </w:r>
            <w:proofErr w:type="spellEnd"/>
          </w:p>
        </w:tc>
        <w:tc>
          <w:tcPr>
            <w:tcW w:w="3413" w:type="dxa"/>
            <w:tcBorders>
              <w:top w:val="single" w:sz="6" w:space="0" w:color="auto"/>
              <w:left w:val="single" w:sz="6" w:space="0" w:color="auto"/>
            </w:tcBorders>
          </w:tcPr>
          <w:p w14:paraId="000AE4F0" w14:textId="77777777" w:rsidR="003A4FBE" w:rsidRPr="00322609" w:rsidRDefault="003A4FBE" w:rsidP="00B44AC3">
            <w:pPr>
              <w:spacing w:after="60"/>
              <w:jc w:val="center"/>
              <w:outlineLvl w:val="1"/>
              <w:rPr>
                <w:sz w:val="23"/>
                <w:szCs w:val="23"/>
              </w:rPr>
            </w:pPr>
            <w:r w:rsidRPr="00322609">
              <w:rPr>
                <w:sz w:val="23"/>
                <w:szCs w:val="23"/>
              </w:rPr>
              <w:t>TMBAR4NXXMY016236</w:t>
            </w:r>
          </w:p>
        </w:tc>
        <w:tc>
          <w:tcPr>
            <w:tcW w:w="1612" w:type="dxa"/>
            <w:tcBorders>
              <w:top w:val="single" w:sz="6" w:space="0" w:color="auto"/>
              <w:left w:val="single" w:sz="6" w:space="0" w:color="auto"/>
            </w:tcBorders>
          </w:tcPr>
          <w:p w14:paraId="3CFD7DEA" w14:textId="77777777" w:rsidR="003A4FBE" w:rsidRPr="00322609" w:rsidRDefault="003A4FBE" w:rsidP="00B44AC3">
            <w:pPr>
              <w:spacing w:after="60"/>
              <w:jc w:val="center"/>
              <w:outlineLvl w:val="1"/>
              <w:rPr>
                <w:sz w:val="23"/>
                <w:szCs w:val="23"/>
              </w:rPr>
            </w:pPr>
            <w:r w:rsidRPr="00322609">
              <w:rPr>
                <w:sz w:val="23"/>
                <w:szCs w:val="23"/>
              </w:rPr>
              <w:t>2020</w:t>
            </w:r>
          </w:p>
        </w:tc>
        <w:tc>
          <w:tcPr>
            <w:tcW w:w="1280" w:type="dxa"/>
            <w:tcBorders>
              <w:top w:val="single" w:sz="6" w:space="0" w:color="auto"/>
              <w:left w:val="single" w:sz="6" w:space="0" w:color="auto"/>
            </w:tcBorders>
          </w:tcPr>
          <w:p w14:paraId="63D452B9" w14:textId="77777777" w:rsidR="003A4FBE" w:rsidRPr="00322609" w:rsidRDefault="003A4FBE" w:rsidP="00B44AC3">
            <w:pPr>
              <w:spacing w:after="60"/>
              <w:jc w:val="center"/>
              <w:outlineLvl w:val="1"/>
              <w:rPr>
                <w:sz w:val="23"/>
                <w:szCs w:val="23"/>
              </w:rPr>
            </w:pPr>
            <w:r w:rsidRPr="00322609">
              <w:rPr>
                <w:sz w:val="23"/>
                <w:szCs w:val="23"/>
              </w:rPr>
              <w:t>1498</w:t>
            </w:r>
          </w:p>
        </w:tc>
      </w:tr>
      <w:tr w:rsidR="003A4FBE" w:rsidRPr="00322609" w14:paraId="58907F78" w14:textId="77777777" w:rsidTr="00B44AC3">
        <w:trPr>
          <w:trHeight w:val="302"/>
        </w:trPr>
        <w:tc>
          <w:tcPr>
            <w:tcW w:w="612" w:type="dxa"/>
            <w:tcBorders>
              <w:top w:val="single" w:sz="6" w:space="0" w:color="auto"/>
              <w:right w:val="single" w:sz="6" w:space="0" w:color="auto"/>
            </w:tcBorders>
          </w:tcPr>
          <w:p w14:paraId="51438B5B" w14:textId="77777777" w:rsidR="003A4FBE" w:rsidRPr="00322609" w:rsidRDefault="003A4FBE" w:rsidP="00B44AC3">
            <w:pPr>
              <w:spacing w:after="60"/>
              <w:jc w:val="center"/>
              <w:outlineLvl w:val="1"/>
              <w:rPr>
                <w:sz w:val="23"/>
                <w:szCs w:val="23"/>
              </w:rPr>
            </w:pPr>
            <w:r w:rsidRPr="00322609">
              <w:rPr>
                <w:sz w:val="23"/>
                <w:szCs w:val="23"/>
              </w:rPr>
              <w:t>3.</w:t>
            </w:r>
          </w:p>
        </w:tc>
        <w:tc>
          <w:tcPr>
            <w:tcW w:w="3201" w:type="dxa"/>
            <w:tcBorders>
              <w:top w:val="single" w:sz="6" w:space="0" w:color="auto"/>
              <w:right w:val="single" w:sz="6" w:space="0" w:color="auto"/>
            </w:tcBorders>
          </w:tcPr>
          <w:p w14:paraId="2745FBE6" w14:textId="77777777" w:rsidR="003A4FBE" w:rsidRPr="00322609" w:rsidRDefault="003A4FBE" w:rsidP="00B44AC3">
            <w:pPr>
              <w:spacing w:after="60"/>
              <w:jc w:val="center"/>
              <w:outlineLvl w:val="1"/>
              <w:rPr>
                <w:sz w:val="23"/>
                <w:szCs w:val="23"/>
              </w:rPr>
            </w:pPr>
            <w:proofErr w:type="spellStart"/>
            <w:r w:rsidRPr="00322609">
              <w:rPr>
                <w:sz w:val="23"/>
                <w:szCs w:val="23"/>
              </w:rPr>
              <w:t>Skoda</w:t>
            </w:r>
            <w:proofErr w:type="spellEnd"/>
            <w:r w:rsidRPr="00322609">
              <w:rPr>
                <w:sz w:val="23"/>
                <w:szCs w:val="23"/>
              </w:rPr>
              <w:t xml:space="preserve"> </w:t>
            </w:r>
            <w:proofErr w:type="spellStart"/>
            <w:r w:rsidRPr="00322609">
              <w:rPr>
                <w:sz w:val="23"/>
                <w:szCs w:val="23"/>
              </w:rPr>
              <w:t>Octavia</w:t>
            </w:r>
            <w:proofErr w:type="spellEnd"/>
          </w:p>
        </w:tc>
        <w:tc>
          <w:tcPr>
            <w:tcW w:w="3413" w:type="dxa"/>
            <w:tcBorders>
              <w:top w:val="single" w:sz="6" w:space="0" w:color="auto"/>
              <w:left w:val="single" w:sz="6" w:space="0" w:color="auto"/>
            </w:tcBorders>
          </w:tcPr>
          <w:p w14:paraId="42DD783A" w14:textId="77777777" w:rsidR="003A4FBE" w:rsidRPr="00322609" w:rsidRDefault="003A4FBE" w:rsidP="00B44AC3">
            <w:pPr>
              <w:spacing w:after="60"/>
              <w:jc w:val="center"/>
              <w:outlineLvl w:val="1"/>
              <w:rPr>
                <w:sz w:val="23"/>
                <w:szCs w:val="23"/>
              </w:rPr>
            </w:pPr>
            <w:r w:rsidRPr="00322609">
              <w:rPr>
                <w:sz w:val="23"/>
                <w:szCs w:val="23"/>
              </w:rPr>
              <w:t>TMBAR4NX9MY016955</w:t>
            </w:r>
          </w:p>
        </w:tc>
        <w:tc>
          <w:tcPr>
            <w:tcW w:w="1612" w:type="dxa"/>
            <w:tcBorders>
              <w:top w:val="single" w:sz="6" w:space="0" w:color="auto"/>
              <w:left w:val="single" w:sz="6" w:space="0" w:color="auto"/>
            </w:tcBorders>
          </w:tcPr>
          <w:p w14:paraId="455A2276" w14:textId="77777777" w:rsidR="003A4FBE" w:rsidRPr="00322609" w:rsidRDefault="003A4FBE" w:rsidP="00B44AC3">
            <w:pPr>
              <w:spacing w:after="60"/>
              <w:jc w:val="center"/>
              <w:outlineLvl w:val="1"/>
              <w:rPr>
                <w:sz w:val="23"/>
                <w:szCs w:val="23"/>
              </w:rPr>
            </w:pPr>
            <w:r w:rsidRPr="00322609">
              <w:rPr>
                <w:sz w:val="23"/>
                <w:szCs w:val="23"/>
              </w:rPr>
              <w:t>2020</w:t>
            </w:r>
          </w:p>
        </w:tc>
        <w:tc>
          <w:tcPr>
            <w:tcW w:w="1280" w:type="dxa"/>
            <w:tcBorders>
              <w:top w:val="single" w:sz="6" w:space="0" w:color="auto"/>
              <w:left w:val="single" w:sz="6" w:space="0" w:color="auto"/>
            </w:tcBorders>
          </w:tcPr>
          <w:p w14:paraId="2DE8D718" w14:textId="77777777" w:rsidR="003A4FBE" w:rsidRPr="00322609" w:rsidRDefault="003A4FBE" w:rsidP="00B44AC3">
            <w:pPr>
              <w:spacing w:after="60"/>
              <w:jc w:val="center"/>
              <w:outlineLvl w:val="1"/>
              <w:rPr>
                <w:sz w:val="23"/>
                <w:szCs w:val="23"/>
              </w:rPr>
            </w:pPr>
            <w:r w:rsidRPr="00322609">
              <w:rPr>
                <w:sz w:val="23"/>
                <w:szCs w:val="23"/>
              </w:rPr>
              <w:t>1498</w:t>
            </w:r>
          </w:p>
        </w:tc>
      </w:tr>
      <w:tr w:rsidR="003A4FBE" w:rsidRPr="00322609" w14:paraId="6105CE0B" w14:textId="77777777" w:rsidTr="00B44AC3">
        <w:trPr>
          <w:trHeight w:val="302"/>
        </w:trPr>
        <w:tc>
          <w:tcPr>
            <w:tcW w:w="612" w:type="dxa"/>
            <w:tcBorders>
              <w:top w:val="single" w:sz="6" w:space="0" w:color="auto"/>
              <w:right w:val="single" w:sz="6" w:space="0" w:color="auto"/>
            </w:tcBorders>
          </w:tcPr>
          <w:p w14:paraId="3A7710EF" w14:textId="77777777" w:rsidR="003A4FBE" w:rsidRPr="00322609" w:rsidRDefault="003A4FBE" w:rsidP="00B44AC3">
            <w:pPr>
              <w:spacing w:after="60"/>
              <w:jc w:val="center"/>
              <w:outlineLvl w:val="1"/>
              <w:rPr>
                <w:sz w:val="23"/>
                <w:szCs w:val="23"/>
              </w:rPr>
            </w:pPr>
            <w:r w:rsidRPr="00322609">
              <w:rPr>
                <w:sz w:val="23"/>
                <w:szCs w:val="23"/>
              </w:rPr>
              <w:t>4.</w:t>
            </w:r>
          </w:p>
        </w:tc>
        <w:tc>
          <w:tcPr>
            <w:tcW w:w="3201" w:type="dxa"/>
            <w:tcBorders>
              <w:top w:val="single" w:sz="6" w:space="0" w:color="auto"/>
              <w:right w:val="single" w:sz="6" w:space="0" w:color="auto"/>
            </w:tcBorders>
          </w:tcPr>
          <w:p w14:paraId="04D181B6" w14:textId="77777777" w:rsidR="003A4FBE" w:rsidRPr="00322609" w:rsidRDefault="003A4FBE" w:rsidP="00B44AC3">
            <w:pPr>
              <w:spacing w:after="60"/>
              <w:jc w:val="center"/>
              <w:outlineLvl w:val="1"/>
              <w:rPr>
                <w:sz w:val="23"/>
                <w:szCs w:val="23"/>
              </w:rPr>
            </w:pPr>
            <w:proofErr w:type="spellStart"/>
            <w:r w:rsidRPr="00322609">
              <w:rPr>
                <w:sz w:val="23"/>
                <w:szCs w:val="23"/>
              </w:rPr>
              <w:t>Skoda</w:t>
            </w:r>
            <w:proofErr w:type="spellEnd"/>
            <w:r w:rsidRPr="00322609">
              <w:rPr>
                <w:sz w:val="23"/>
                <w:szCs w:val="23"/>
              </w:rPr>
              <w:t xml:space="preserve"> </w:t>
            </w:r>
            <w:proofErr w:type="spellStart"/>
            <w:r w:rsidRPr="00322609">
              <w:rPr>
                <w:sz w:val="23"/>
                <w:szCs w:val="23"/>
              </w:rPr>
              <w:t>Octavia</w:t>
            </w:r>
            <w:proofErr w:type="spellEnd"/>
          </w:p>
        </w:tc>
        <w:tc>
          <w:tcPr>
            <w:tcW w:w="3413" w:type="dxa"/>
            <w:tcBorders>
              <w:top w:val="single" w:sz="6" w:space="0" w:color="auto"/>
              <w:left w:val="single" w:sz="6" w:space="0" w:color="auto"/>
            </w:tcBorders>
          </w:tcPr>
          <w:p w14:paraId="7469D145" w14:textId="77777777" w:rsidR="003A4FBE" w:rsidRPr="00322609" w:rsidRDefault="003A4FBE" w:rsidP="00B44AC3">
            <w:pPr>
              <w:spacing w:after="60"/>
              <w:jc w:val="center"/>
              <w:outlineLvl w:val="1"/>
              <w:rPr>
                <w:sz w:val="23"/>
                <w:szCs w:val="23"/>
              </w:rPr>
            </w:pPr>
            <w:r w:rsidRPr="00322609">
              <w:rPr>
                <w:sz w:val="23"/>
                <w:szCs w:val="23"/>
              </w:rPr>
              <w:t>TMBAR4NX4MY033288</w:t>
            </w:r>
          </w:p>
        </w:tc>
        <w:tc>
          <w:tcPr>
            <w:tcW w:w="1612" w:type="dxa"/>
            <w:tcBorders>
              <w:top w:val="single" w:sz="6" w:space="0" w:color="auto"/>
              <w:left w:val="single" w:sz="6" w:space="0" w:color="auto"/>
            </w:tcBorders>
          </w:tcPr>
          <w:p w14:paraId="1A8E4013" w14:textId="77777777" w:rsidR="003A4FBE" w:rsidRPr="00322609" w:rsidRDefault="003A4FBE" w:rsidP="00B44AC3">
            <w:pPr>
              <w:spacing w:after="60"/>
              <w:jc w:val="center"/>
              <w:outlineLvl w:val="1"/>
              <w:rPr>
                <w:sz w:val="23"/>
                <w:szCs w:val="23"/>
              </w:rPr>
            </w:pPr>
            <w:r w:rsidRPr="00322609">
              <w:rPr>
                <w:sz w:val="23"/>
                <w:szCs w:val="23"/>
              </w:rPr>
              <w:t>2020</w:t>
            </w:r>
          </w:p>
        </w:tc>
        <w:tc>
          <w:tcPr>
            <w:tcW w:w="1280" w:type="dxa"/>
            <w:tcBorders>
              <w:top w:val="single" w:sz="6" w:space="0" w:color="auto"/>
              <w:left w:val="single" w:sz="6" w:space="0" w:color="auto"/>
            </w:tcBorders>
          </w:tcPr>
          <w:p w14:paraId="5E3CE40E" w14:textId="77777777" w:rsidR="003A4FBE" w:rsidRPr="00322609" w:rsidRDefault="003A4FBE" w:rsidP="00B44AC3">
            <w:pPr>
              <w:spacing w:after="60"/>
              <w:jc w:val="center"/>
              <w:outlineLvl w:val="1"/>
              <w:rPr>
                <w:sz w:val="23"/>
                <w:szCs w:val="23"/>
              </w:rPr>
            </w:pPr>
            <w:r w:rsidRPr="00322609">
              <w:rPr>
                <w:sz w:val="23"/>
                <w:szCs w:val="23"/>
              </w:rPr>
              <w:t>1498</w:t>
            </w:r>
          </w:p>
        </w:tc>
      </w:tr>
    </w:tbl>
    <w:p w14:paraId="36BE577C" w14:textId="77777777" w:rsidR="003A4FBE" w:rsidRPr="00322609" w:rsidRDefault="003A4FBE" w:rsidP="003A4FBE">
      <w:pPr>
        <w:ind w:firstLine="709"/>
        <w:jc w:val="both"/>
        <w:rPr>
          <w:sz w:val="23"/>
          <w:szCs w:val="23"/>
          <w:lang w:eastAsia="uk-UA"/>
        </w:rPr>
      </w:pPr>
    </w:p>
    <w:p w14:paraId="0CB615E5" w14:textId="77777777" w:rsidR="00350DA8" w:rsidRPr="00322609" w:rsidRDefault="003A4FBE" w:rsidP="00350DA8">
      <w:pPr>
        <w:ind w:firstLine="709"/>
        <w:jc w:val="both"/>
        <w:rPr>
          <w:sz w:val="23"/>
          <w:szCs w:val="23"/>
        </w:rPr>
      </w:pPr>
      <w:r w:rsidRPr="00322609">
        <w:rPr>
          <w:b/>
          <w:sz w:val="23"/>
          <w:szCs w:val="23"/>
        </w:rPr>
        <w:t xml:space="preserve">Технічні, якісні характеристики предмета закупівлі, передбачають необхідність застосування заходів із захисту довкілля, </w:t>
      </w:r>
      <w:r w:rsidRPr="00322609">
        <w:rPr>
          <w:sz w:val="23"/>
          <w:szCs w:val="23"/>
        </w:rPr>
        <w:t xml:space="preserve">відповідати вимогам </w:t>
      </w:r>
      <w:r w:rsidRPr="00322609">
        <w:rPr>
          <w:sz w:val="23"/>
          <w:szCs w:val="23"/>
          <w:lang w:eastAsia="zh-CN"/>
        </w:rPr>
        <w:t xml:space="preserve">Законів України «Про охорону навколишнього природного середовища», </w:t>
      </w:r>
      <w:r w:rsidRPr="00322609">
        <w:rPr>
          <w:sz w:val="23"/>
          <w:szCs w:val="23"/>
        </w:rPr>
        <w:t xml:space="preserve">«Про забезпечення санітарного та епідеміологічного благополуччя населення» </w:t>
      </w:r>
      <w:r w:rsidRPr="00322609">
        <w:rPr>
          <w:sz w:val="23"/>
          <w:szCs w:val="23"/>
          <w:lang w:eastAsia="zh-CN"/>
        </w:rPr>
        <w:t>та інших чинних нормативно-правових актів України з питань екологічної безпеки, охорони навколишнього природного середовища</w:t>
      </w:r>
      <w:r w:rsidRPr="00322609">
        <w:rPr>
          <w:sz w:val="23"/>
          <w:szCs w:val="23"/>
        </w:rPr>
        <w:t>, пожежної та техногенної безпеки, охорони праці та виробничої санітарії</w:t>
      </w:r>
      <w:r w:rsidR="00350DA8" w:rsidRPr="00322609">
        <w:rPr>
          <w:sz w:val="23"/>
          <w:szCs w:val="23"/>
        </w:rPr>
        <w:t xml:space="preserve">. На підтвердження </w:t>
      </w:r>
      <w:r w:rsidRPr="00322609">
        <w:rPr>
          <w:sz w:val="23"/>
          <w:szCs w:val="23"/>
        </w:rPr>
        <w:t>надати</w:t>
      </w:r>
      <w:r w:rsidR="00350DA8" w:rsidRPr="00322609">
        <w:rPr>
          <w:sz w:val="23"/>
          <w:szCs w:val="23"/>
        </w:rPr>
        <w:t>:</w:t>
      </w:r>
    </w:p>
    <w:p w14:paraId="316220F9" w14:textId="627B58A1" w:rsidR="00350DA8" w:rsidRPr="00322609" w:rsidRDefault="00350DA8" w:rsidP="00350DA8">
      <w:pPr>
        <w:ind w:firstLine="709"/>
        <w:jc w:val="both"/>
        <w:rPr>
          <w:sz w:val="23"/>
          <w:szCs w:val="23"/>
        </w:rPr>
      </w:pPr>
      <w:r w:rsidRPr="00322609">
        <w:rPr>
          <w:sz w:val="23"/>
          <w:szCs w:val="23"/>
        </w:rPr>
        <w:t>- довідку у довільній формі про відповідність вищезазначеним вимогам під час надання послуг;</w:t>
      </w:r>
    </w:p>
    <w:p w14:paraId="3103F9AC" w14:textId="52085BEA" w:rsidR="00350DA8" w:rsidRPr="00322609" w:rsidRDefault="00350DA8" w:rsidP="00350DA8">
      <w:pPr>
        <w:ind w:firstLine="709"/>
        <w:jc w:val="both"/>
        <w:rPr>
          <w:sz w:val="23"/>
          <w:szCs w:val="23"/>
        </w:rPr>
      </w:pPr>
      <w:r w:rsidRPr="00322609">
        <w:rPr>
          <w:sz w:val="23"/>
          <w:szCs w:val="23"/>
        </w:rPr>
        <w:t xml:space="preserve">- </w:t>
      </w:r>
      <w:r w:rsidRPr="00322609">
        <w:rPr>
          <w:sz w:val="23"/>
          <w:szCs w:val="23"/>
        </w:rPr>
        <w:t>копію</w:t>
      </w:r>
      <w:r w:rsidRPr="00322609">
        <w:rPr>
          <w:sz w:val="23"/>
          <w:szCs w:val="23"/>
        </w:rPr>
        <w:t xml:space="preserve"> сертифікату ДСТУ ISO 14001:2015 "Системи екологічного керування. Вимоги та настанови щодо застосування</w:t>
      </w:r>
      <w:r w:rsidRPr="00322609">
        <w:rPr>
          <w:sz w:val="23"/>
          <w:szCs w:val="23"/>
        </w:rPr>
        <w:t>»</w:t>
      </w:r>
      <w:r w:rsidRPr="00322609">
        <w:rPr>
          <w:sz w:val="23"/>
          <w:szCs w:val="23"/>
        </w:rPr>
        <w:t>.</w:t>
      </w:r>
    </w:p>
    <w:p w14:paraId="095C097F" w14:textId="77777777" w:rsidR="003A4FBE" w:rsidRPr="00322609" w:rsidRDefault="003A4FBE" w:rsidP="003A4FBE">
      <w:pPr>
        <w:ind w:firstLine="709"/>
        <w:jc w:val="both"/>
        <w:rPr>
          <w:sz w:val="23"/>
          <w:szCs w:val="23"/>
        </w:rPr>
      </w:pPr>
      <w:r w:rsidRPr="00322609">
        <w:rPr>
          <w:sz w:val="23"/>
          <w:szCs w:val="23"/>
        </w:rPr>
        <w:t>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14:paraId="2AE4FD3E" w14:textId="51CA00FB" w:rsidR="003A4FBE" w:rsidRPr="00322609" w:rsidRDefault="00322609" w:rsidP="003A4FBE">
      <w:pPr>
        <w:ind w:firstLine="709"/>
        <w:jc w:val="both"/>
        <w:rPr>
          <w:sz w:val="23"/>
          <w:szCs w:val="23"/>
        </w:rPr>
      </w:pPr>
      <w:r w:rsidRPr="00322609">
        <w:rPr>
          <w:sz w:val="23"/>
          <w:szCs w:val="23"/>
        </w:rPr>
        <w:t>14</w:t>
      </w:r>
      <w:r w:rsidR="003A4FBE" w:rsidRPr="00322609">
        <w:rPr>
          <w:sz w:val="23"/>
          <w:szCs w:val="23"/>
        </w:rPr>
        <w:t>. У складі тендерної пропозиції учасник повинен надати вартість 1 н/г та загальну вартість послуг згідно з Таблицею 1.</w:t>
      </w:r>
    </w:p>
    <w:p w14:paraId="2DD3FE87" w14:textId="5F670723" w:rsidR="003A4FBE" w:rsidRPr="00322609" w:rsidRDefault="00322609" w:rsidP="003A4FBE">
      <w:pPr>
        <w:ind w:firstLine="709"/>
        <w:jc w:val="both"/>
        <w:rPr>
          <w:sz w:val="23"/>
          <w:szCs w:val="23"/>
        </w:rPr>
      </w:pPr>
      <w:r w:rsidRPr="00322609">
        <w:rPr>
          <w:sz w:val="23"/>
          <w:szCs w:val="23"/>
        </w:rPr>
        <w:t>15</w:t>
      </w:r>
      <w:r w:rsidR="003A4FBE" w:rsidRPr="00322609">
        <w:rPr>
          <w:sz w:val="23"/>
          <w:szCs w:val="23"/>
        </w:rPr>
        <w:t>. Обсяг послуг з технічного обслуговування та ремонту транспортних засобів Замовника складається з:</w:t>
      </w:r>
    </w:p>
    <w:p w14:paraId="38D85410" w14:textId="77777777" w:rsidR="003A4FBE" w:rsidRPr="00322609" w:rsidRDefault="003A4FBE" w:rsidP="003A4FBE">
      <w:pPr>
        <w:ind w:firstLine="709"/>
        <w:jc w:val="both"/>
        <w:rPr>
          <w:sz w:val="23"/>
          <w:szCs w:val="23"/>
        </w:rPr>
      </w:pPr>
      <w:r w:rsidRPr="00322609">
        <w:rPr>
          <w:sz w:val="23"/>
          <w:szCs w:val="23"/>
        </w:rPr>
        <w:t>- сумарного обсягу послуг з технічного обслуговування і ремонту транспортних засобів, який становить 130 людино/годин (нормо/годин);</w:t>
      </w:r>
    </w:p>
    <w:p w14:paraId="5E1DCD8A" w14:textId="77777777" w:rsidR="003A4FBE" w:rsidRPr="00322609" w:rsidRDefault="003A4FBE" w:rsidP="003A4FBE">
      <w:pPr>
        <w:ind w:firstLine="709"/>
        <w:jc w:val="both"/>
        <w:rPr>
          <w:sz w:val="23"/>
          <w:szCs w:val="23"/>
        </w:rPr>
      </w:pPr>
      <w:r w:rsidRPr="00322609">
        <w:rPr>
          <w:sz w:val="23"/>
          <w:szCs w:val="23"/>
        </w:rPr>
        <w:t>- обсягу запасних частин та витратних матеріалів, які необхідно замінити або використати при наданні послуг з технічного обслуговування та ремонту транспортних засобів який становить не менше 345 000,00 грн. з ПДВ.</w:t>
      </w:r>
    </w:p>
    <w:p w14:paraId="38631E45" w14:textId="77777777" w:rsidR="003A4FBE" w:rsidRPr="00322609" w:rsidRDefault="003A4FBE" w:rsidP="003A4FBE">
      <w:pPr>
        <w:ind w:firstLine="709"/>
        <w:jc w:val="both"/>
        <w:rPr>
          <w:sz w:val="23"/>
          <w:szCs w:val="23"/>
        </w:rPr>
      </w:pPr>
      <w:r w:rsidRPr="00322609">
        <w:rPr>
          <w:sz w:val="23"/>
          <w:szCs w:val="23"/>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119"/>
        <w:gridCol w:w="1984"/>
        <w:gridCol w:w="2410"/>
        <w:gridCol w:w="2028"/>
      </w:tblGrid>
      <w:tr w:rsidR="003A4FBE" w:rsidRPr="00322609" w14:paraId="0856ECF5" w14:textId="77777777" w:rsidTr="003A4FBE">
        <w:tc>
          <w:tcPr>
            <w:tcW w:w="704" w:type="dxa"/>
            <w:shd w:val="clear" w:color="auto" w:fill="auto"/>
          </w:tcPr>
          <w:p w14:paraId="4D8D0F90" w14:textId="77777777" w:rsidR="003A4FBE" w:rsidRPr="00322609" w:rsidRDefault="003A4FBE" w:rsidP="00B44AC3">
            <w:pPr>
              <w:ind w:firstLine="22"/>
              <w:jc w:val="center"/>
              <w:rPr>
                <w:sz w:val="23"/>
                <w:szCs w:val="23"/>
              </w:rPr>
            </w:pPr>
            <w:r w:rsidRPr="00322609">
              <w:rPr>
                <w:sz w:val="23"/>
                <w:szCs w:val="23"/>
              </w:rPr>
              <w:t>№ з/п</w:t>
            </w:r>
          </w:p>
        </w:tc>
        <w:tc>
          <w:tcPr>
            <w:tcW w:w="3119" w:type="dxa"/>
            <w:shd w:val="clear" w:color="auto" w:fill="auto"/>
          </w:tcPr>
          <w:p w14:paraId="379AE0A1" w14:textId="77777777" w:rsidR="003A4FBE" w:rsidRPr="00322609" w:rsidRDefault="003A4FBE" w:rsidP="00B44AC3">
            <w:pPr>
              <w:ind w:firstLine="709"/>
              <w:jc w:val="center"/>
              <w:rPr>
                <w:sz w:val="23"/>
                <w:szCs w:val="23"/>
              </w:rPr>
            </w:pPr>
            <w:r w:rsidRPr="00322609">
              <w:rPr>
                <w:sz w:val="23"/>
                <w:szCs w:val="23"/>
              </w:rPr>
              <w:t>Найменування</w:t>
            </w:r>
          </w:p>
        </w:tc>
        <w:tc>
          <w:tcPr>
            <w:tcW w:w="1984" w:type="dxa"/>
            <w:shd w:val="clear" w:color="auto" w:fill="auto"/>
          </w:tcPr>
          <w:p w14:paraId="4BA847BF" w14:textId="77777777" w:rsidR="003A4FBE" w:rsidRPr="00322609" w:rsidRDefault="003A4FBE" w:rsidP="00B44AC3">
            <w:pPr>
              <w:jc w:val="center"/>
              <w:rPr>
                <w:sz w:val="23"/>
                <w:szCs w:val="23"/>
              </w:rPr>
            </w:pPr>
            <w:r w:rsidRPr="00322609">
              <w:rPr>
                <w:sz w:val="23"/>
                <w:szCs w:val="23"/>
              </w:rPr>
              <w:t>Загальна кількість л/г (н/г)</w:t>
            </w:r>
          </w:p>
        </w:tc>
        <w:tc>
          <w:tcPr>
            <w:tcW w:w="2410" w:type="dxa"/>
            <w:shd w:val="clear" w:color="auto" w:fill="auto"/>
          </w:tcPr>
          <w:p w14:paraId="11D53A43" w14:textId="77777777" w:rsidR="003A4FBE" w:rsidRPr="00322609" w:rsidRDefault="003A4FBE" w:rsidP="00B44AC3">
            <w:pPr>
              <w:jc w:val="center"/>
              <w:rPr>
                <w:sz w:val="23"/>
                <w:szCs w:val="23"/>
              </w:rPr>
            </w:pPr>
            <w:r w:rsidRPr="00322609">
              <w:rPr>
                <w:sz w:val="23"/>
                <w:szCs w:val="23"/>
              </w:rPr>
              <w:t>Вартість 1 л/г (н/г), грн. з ПДВ</w:t>
            </w:r>
          </w:p>
        </w:tc>
        <w:tc>
          <w:tcPr>
            <w:tcW w:w="2028" w:type="dxa"/>
            <w:shd w:val="clear" w:color="auto" w:fill="auto"/>
          </w:tcPr>
          <w:p w14:paraId="3C28E7F1" w14:textId="77777777" w:rsidR="003A4FBE" w:rsidRPr="00322609" w:rsidRDefault="003A4FBE" w:rsidP="00B44AC3">
            <w:pPr>
              <w:jc w:val="center"/>
              <w:rPr>
                <w:sz w:val="23"/>
                <w:szCs w:val="23"/>
              </w:rPr>
            </w:pPr>
            <w:r w:rsidRPr="00322609">
              <w:rPr>
                <w:sz w:val="23"/>
                <w:szCs w:val="23"/>
              </w:rPr>
              <w:t>Загальна вартість, грн. з ПДВ</w:t>
            </w:r>
          </w:p>
        </w:tc>
      </w:tr>
      <w:tr w:rsidR="003A4FBE" w:rsidRPr="00322609" w14:paraId="2CA239CB" w14:textId="77777777" w:rsidTr="003A4FBE">
        <w:tc>
          <w:tcPr>
            <w:tcW w:w="704" w:type="dxa"/>
            <w:shd w:val="clear" w:color="auto" w:fill="auto"/>
          </w:tcPr>
          <w:p w14:paraId="09CD35C5" w14:textId="77777777" w:rsidR="003A4FBE" w:rsidRPr="00322609" w:rsidRDefault="003A4FBE" w:rsidP="00B44AC3">
            <w:pPr>
              <w:rPr>
                <w:sz w:val="23"/>
                <w:szCs w:val="23"/>
              </w:rPr>
            </w:pPr>
            <w:r w:rsidRPr="00322609">
              <w:rPr>
                <w:sz w:val="23"/>
                <w:szCs w:val="23"/>
              </w:rPr>
              <w:t>1</w:t>
            </w:r>
          </w:p>
        </w:tc>
        <w:tc>
          <w:tcPr>
            <w:tcW w:w="3119" w:type="dxa"/>
            <w:shd w:val="clear" w:color="auto" w:fill="auto"/>
          </w:tcPr>
          <w:p w14:paraId="209473FA" w14:textId="77777777" w:rsidR="003A4FBE" w:rsidRPr="00322609" w:rsidRDefault="003A4FBE" w:rsidP="00B44AC3">
            <w:pPr>
              <w:ind w:firstLine="709"/>
              <w:rPr>
                <w:sz w:val="23"/>
                <w:szCs w:val="23"/>
              </w:rPr>
            </w:pPr>
            <w:r w:rsidRPr="00322609">
              <w:rPr>
                <w:sz w:val="23"/>
                <w:szCs w:val="23"/>
              </w:rPr>
              <w:t xml:space="preserve">Вартість послуг   </w:t>
            </w:r>
          </w:p>
        </w:tc>
        <w:tc>
          <w:tcPr>
            <w:tcW w:w="1984" w:type="dxa"/>
            <w:shd w:val="clear" w:color="auto" w:fill="auto"/>
          </w:tcPr>
          <w:p w14:paraId="7A31F424" w14:textId="77777777" w:rsidR="003A4FBE" w:rsidRPr="00322609" w:rsidRDefault="003A4FBE" w:rsidP="00B44AC3">
            <w:pPr>
              <w:ind w:firstLine="709"/>
              <w:rPr>
                <w:sz w:val="23"/>
                <w:szCs w:val="23"/>
              </w:rPr>
            </w:pPr>
            <w:r w:rsidRPr="00322609">
              <w:rPr>
                <w:sz w:val="23"/>
                <w:szCs w:val="23"/>
              </w:rPr>
              <w:t>130</w:t>
            </w:r>
          </w:p>
        </w:tc>
        <w:tc>
          <w:tcPr>
            <w:tcW w:w="2410" w:type="dxa"/>
            <w:shd w:val="clear" w:color="auto" w:fill="auto"/>
          </w:tcPr>
          <w:p w14:paraId="696FFD5D" w14:textId="77777777" w:rsidR="003A4FBE" w:rsidRPr="00322609" w:rsidRDefault="003A4FBE" w:rsidP="00B44AC3">
            <w:pPr>
              <w:ind w:firstLine="709"/>
              <w:rPr>
                <w:sz w:val="23"/>
                <w:szCs w:val="23"/>
              </w:rPr>
            </w:pPr>
          </w:p>
        </w:tc>
        <w:tc>
          <w:tcPr>
            <w:tcW w:w="2028" w:type="dxa"/>
            <w:shd w:val="clear" w:color="auto" w:fill="auto"/>
          </w:tcPr>
          <w:p w14:paraId="0857D565" w14:textId="77777777" w:rsidR="003A4FBE" w:rsidRPr="00322609" w:rsidRDefault="003A4FBE" w:rsidP="00B44AC3">
            <w:pPr>
              <w:ind w:firstLine="709"/>
              <w:rPr>
                <w:sz w:val="23"/>
                <w:szCs w:val="23"/>
              </w:rPr>
            </w:pPr>
          </w:p>
        </w:tc>
      </w:tr>
      <w:tr w:rsidR="003A4FBE" w:rsidRPr="00322609" w14:paraId="3FD317B8" w14:textId="77777777" w:rsidTr="003A4FBE">
        <w:trPr>
          <w:trHeight w:val="507"/>
        </w:trPr>
        <w:tc>
          <w:tcPr>
            <w:tcW w:w="704" w:type="dxa"/>
            <w:shd w:val="clear" w:color="auto" w:fill="auto"/>
          </w:tcPr>
          <w:p w14:paraId="668FD9C4" w14:textId="77777777" w:rsidR="003A4FBE" w:rsidRPr="00322609" w:rsidRDefault="003A4FBE" w:rsidP="00B44AC3">
            <w:pPr>
              <w:rPr>
                <w:sz w:val="23"/>
                <w:szCs w:val="23"/>
              </w:rPr>
            </w:pPr>
            <w:r w:rsidRPr="00322609">
              <w:rPr>
                <w:sz w:val="23"/>
                <w:szCs w:val="23"/>
              </w:rPr>
              <w:t>2</w:t>
            </w:r>
          </w:p>
        </w:tc>
        <w:tc>
          <w:tcPr>
            <w:tcW w:w="7513" w:type="dxa"/>
            <w:gridSpan w:val="3"/>
            <w:shd w:val="clear" w:color="auto" w:fill="auto"/>
          </w:tcPr>
          <w:p w14:paraId="37A216CF" w14:textId="77777777" w:rsidR="003A4FBE" w:rsidRPr="00322609" w:rsidRDefault="003A4FBE" w:rsidP="00B44AC3">
            <w:pPr>
              <w:rPr>
                <w:sz w:val="23"/>
                <w:szCs w:val="23"/>
              </w:rPr>
            </w:pPr>
            <w:r w:rsidRPr="00322609">
              <w:rPr>
                <w:sz w:val="23"/>
                <w:szCs w:val="23"/>
              </w:rPr>
              <w:t>Вартість запасних частин, експлуатаційної рідини, супутнього товару та витратних матеріалів</w:t>
            </w:r>
          </w:p>
        </w:tc>
        <w:tc>
          <w:tcPr>
            <w:tcW w:w="2028" w:type="dxa"/>
            <w:shd w:val="clear" w:color="auto" w:fill="auto"/>
          </w:tcPr>
          <w:p w14:paraId="6051DE89" w14:textId="77777777" w:rsidR="003A4FBE" w:rsidRPr="00322609" w:rsidRDefault="003A4FBE" w:rsidP="00B44AC3">
            <w:pPr>
              <w:rPr>
                <w:sz w:val="23"/>
                <w:szCs w:val="23"/>
              </w:rPr>
            </w:pPr>
          </w:p>
        </w:tc>
      </w:tr>
      <w:tr w:rsidR="003A4FBE" w:rsidRPr="00322609" w14:paraId="4DE99D3E" w14:textId="77777777" w:rsidTr="003A4FBE">
        <w:tc>
          <w:tcPr>
            <w:tcW w:w="8217" w:type="dxa"/>
            <w:gridSpan w:val="4"/>
            <w:shd w:val="clear" w:color="auto" w:fill="auto"/>
          </w:tcPr>
          <w:p w14:paraId="2041C18A" w14:textId="77777777" w:rsidR="003A4FBE" w:rsidRPr="00322609" w:rsidRDefault="003A4FBE" w:rsidP="00B44AC3">
            <w:pPr>
              <w:rPr>
                <w:sz w:val="23"/>
                <w:szCs w:val="23"/>
              </w:rPr>
            </w:pPr>
            <w:r w:rsidRPr="00322609">
              <w:rPr>
                <w:sz w:val="23"/>
                <w:szCs w:val="23"/>
              </w:rPr>
              <w:t>Всього з ПДВ (загальна вартість пропозицій складається з суми р. 1 та р. 2</w:t>
            </w:r>
          </w:p>
        </w:tc>
        <w:tc>
          <w:tcPr>
            <w:tcW w:w="2028" w:type="dxa"/>
            <w:shd w:val="clear" w:color="auto" w:fill="auto"/>
          </w:tcPr>
          <w:p w14:paraId="15AAA0DB" w14:textId="77777777" w:rsidR="003A4FBE" w:rsidRPr="00322609" w:rsidRDefault="003A4FBE" w:rsidP="00B44AC3">
            <w:pPr>
              <w:rPr>
                <w:sz w:val="23"/>
                <w:szCs w:val="23"/>
              </w:rPr>
            </w:pPr>
            <w:r w:rsidRPr="00322609">
              <w:rPr>
                <w:sz w:val="23"/>
                <w:szCs w:val="23"/>
              </w:rPr>
              <w:t>475 000</w:t>
            </w:r>
          </w:p>
        </w:tc>
      </w:tr>
      <w:bookmarkEnd w:id="30"/>
    </w:tbl>
    <w:p w14:paraId="16422965" w14:textId="0BBEF1B4" w:rsidR="00322609" w:rsidRDefault="00322609" w:rsidP="003A4FBE">
      <w:pPr>
        <w:jc w:val="right"/>
        <w:rPr>
          <w:b/>
          <w:sz w:val="20"/>
          <w:szCs w:val="20"/>
        </w:rPr>
      </w:pPr>
    </w:p>
    <w:p w14:paraId="6C814408" w14:textId="77777777" w:rsidR="009D263C" w:rsidRPr="00265512"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361BEB4E" w14:textId="77777777" w:rsidR="009D263C" w:rsidRPr="00265512" w:rsidRDefault="009D263C" w:rsidP="009D263C">
      <w:pPr>
        <w:pStyle w:val="34"/>
        <w:spacing w:after="0"/>
        <w:ind w:left="0"/>
        <w:contextualSpacing/>
        <w:jc w:val="right"/>
        <w:rPr>
          <w:b/>
          <w:sz w:val="24"/>
          <w:szCs w:val="24"/>
          <w:lang w:eastAsia="ru-RU"/>
        </w:rPr>
      </w:pPr>
    </w:p>
    <w:p w14:paraId="681EE7AD" w14:textId="066573E4" w:rsidR="009D263C" w:rsidRPr="00265512" w:rsidRDefault="009D263C" w:rsidP="00084A1A">
      <w:pPr>
        <w:widowControl w:val="0"/>
        <w:autoSpaceDE w:val="0"/>
        <w:autoSpaceDN w:val="0"/>
        <w:adjustRightInd w:val="0"/>
        <w:ind w:firstLine="426"/>
        <w:jc w:val="right"/>
        <w:rPr>
          <w:b/>
          <w:bCs/>
          <w:caps/>
        </w:rPr>
      </w:pPr>
      <w:r w:rsidRPr="00265512">
        <w:rPr>
          <w:b/>
          <w:bCs/>
          <w:caps/>
        </w:rPr>
        <w:t>ПРО</w:t>
      </w:r>
      <w:r w:rsidR="005902E5">
        <w:rPr>
          <w:b/>
          <w:bCs/>
          <w:caps/>
        </w:rPr>
        <w:t>Є</w:t>
      </w:r>
      <w:r w:rsidR="00084A1A">
        <w:rPr>
          <w:b/>
          <w:bCs/>
          <w:caps/>
        </w:rPr>
        <w:t>КТ</w:t>
      </w:r>
    </w:p>
    <w:p w14:paraId="04AAB79C" w14:textId="77777777" w:rsidR="009D263C" w:rsidRPr="00265512" w:rsidRDefault="009D263C" w:rsidP="009D263C">
      <w:pPr>
        <w:shd w:val="clear" w:color="auto" w:fill="FFFFFF"/>
        <w:ind w:left="1072" w:hanging="308"/>
        <w:jc w:val="center"/>
        <w:rPr>
          <w:highlight w:val="yellow"/>
        </w:rPr>
      </w:pPr>
    </w:p>
    <w:p w14:paraId="2147C68C" w14:textId="77777777" w:rsidR="00652464" w:rsidRPr="008A1F9B" w:rsidRDefault="00652464" w:rsidP="00652464">
      <w:pPr>
        <w:jc w:val="center"/>
        <w:rPr>
          <w:b/>
        </w:rPr>
      </w:pPr>
      <w:r w:rsidRPr="008A1F9B">
        <w:rPr>
          <w:b/>
        </w:rPr>
        <w:t>ДОГОВІР № ____________</w:t>
      </w:r>
    </w:p>
    <w:p w14:paraId="5998B5CF" w14:textId="77777777" w:rsidR="00652464" w:rsidRDefault="00652464" w:rsidP="00652464">
      <w:pPr>
        <w:jc w:val="center"/>
        <w:rPr>
          <w:b/>
        </w:rPr>
      </w:pPr>
      <w:r w:rsidRPr="008A1F9B">
        <w:rPr>
          <w:b/>
        </w:rPr>
        <w:t xml:space="preserve">про </w:t>
      </w:r>
      <w:r>
        <w:rPr>
          <w:b/>
        </w:rPr>
        <w:t>ремонт та</w:t>
      </w:r>
      <w:r w:rsidRPr="008A1F9B">
        <w:rPr>
          <w:b/>
        </w:rPr>
        <w:t xml:space="preserve"> технічне обсл</w:t>
      </w:r>
      <w:r>
        <w:rPr>
          <w:b/>
        </w:rPr>
        <w:t xml:space="preserve">уговування </w:t>
      </w:r>
      <w:r w:rsidRPr="00B700A5">
        <w:rPr>
          <w:b/>
        </w:rPr>
        <w:t>транспортних</w:t>
      </w:r>
      <w:r>
        <w:rPr>
          <w:b/>
        </w:rPr>
        <w:t xml:space="preserve"> засобів</w:t>
      </w:r>
    </w:p>
    <w:p w14:paraId="5283B4F1" w14:textId="77777777" w:rsidR="00652464" w:rsidRPr="008A1F9B" w:rsidRDefault="00652464" w:rsidP="00652464">
      <w:pPr>
        <w:jc w:val="both"/>
      </w:pPr>
      <w:r w:rsidRPr="008A1F9B">
        <w:t xml:space="preserve"> </w:t>
      </w:r>
    </w:p>
    <w:p w14:paraId="21C16D3A" w14:textId="77777777" w:rsidR="00652464" w:rsidRPr="008A1F9B" w:rsidRDefault="00652464" w:rsidP="00652464">
      <w:pPr>
        <w:spacing w:line="228" w:lineRule="auto"/>
      </w:pPr>
      <w:r w:rsidRPr="008A1F9B">
        <w:t>м. Київ</w:t>
      </w:r>
      <w:r w:rsidRPr="008A1F9B">
        <w:tab/>
      </w:r>
      <w:r w:rsidRPr="008A1F9B">
        <w:tab/>
      </w:r>
      <w:r w:rsidRPr="008A1F9B">
        <w:tab/>
      </w:r>
      <w:r w:rsidRPr="008A1F9B">
        <w:tab/>
      </w:r>
      <w:r w:rsidRPr="008A1F9B">
        <w:tab/>
      </w:r>
      <w:r w:rsidRPr="008A1F9B">
        <w:tab/>
        <w:t xml:space="preserve">                  «____ »  __________ 202__ року</w:t>
      </w:r>
    </w:p>
    <w:p w14:paraId="1487FE39" w14:textId="77777777" w:rsidR="00652464" w:rsidRPr="008A1F9B" w:rsidRDefault="00652464" w:rsidP="00652464">
      <w:pPr>
        <w:spacing w:line="228" w:lineRule="auto"/>
        <w:jc w:val="both"/>
        <w:rPr>
          <w:b/>
          <w:bCs/>
        </w:rPr>
      </w:pPr>
    </w:p>
    <w:p w14:paraId="4030945E" w14:textId="77777777" w:rsidR="00652464" w:rsidRPr="008A1F9B" w:rsidRDefault="00652464" w:rsidP="00652464">
      <w:pPr>
        <w:widowControl w:val="0"/>
        <w:ind w:right="-2" w:firstLine="567"/>
        <w:jc w:val="both"/>
      </w:pPr>
      <w:r w:rsidRPr="008A1F9B">
        <w:rPr>
          <w:b/>
        </w:rPr>
        <w:t>_____________________________________________</w:t>
      </w:r>
      <w:r w:rsidRPr="008A1F9B">
        <w:t xml:space="preserve">, </w:t>
      </w:r>
      <w:r w:rsidRPr="008A1F9B">
        <w:rPr>
          <w:bCs/>
        </w:rPr>
        <w:t>що є платником податку на прибуток ____________________________,</w:t>
      </w:r>
      <w:r w:rsidRPr="008A1F9B">
        <w:t xml:space="preserve"> в особі ____________________________, який (а) діє на підставі _______________, (надалі – </w:t>
      </w:r>
      <w:r w:rsidRPr="008A1F9B">
        <w:rPr>
          <w:bCs/>
        </w:rPr>
        <w:t>Виконавець)</w:t>
      </w:r>
      <w:r w:rsidRPr="008A1F9B">
        <w:t xml:space="preserve">, з однієї сторони, та  </w:t>
      </w:r>
    </w:p>
    <w:p w14:paraId="22B8B4D0" w14:textId="77777777" w:rsidR="00652464" w:rsidRDefault="00652464" w:rsidP="00652464">
      <w:pPr>
        <w:spacing w:after="80"/>
        <w:ind w:firstLine="567"/>
        <w:jc w:val="both"/>
        <w:rPr>
          <w:spacing w:val="-6"/>
        </w:rPr>
      </w:pPr>
      <w:r w:rsidRPr="008A1F9B">
        <w:rPr>
          <w:spacing w:val="-6"/>
        </w:rPr>
        <w:t>Державне підприємство «Державний експертний центр Міністерства охорони здоров’я України», (надалі – «Замовник»), що є платником податку на прибуток на загальних підставах згідно з  п. 136.1 ст. 136 Податкового кодексу України, в особі Директора Бабенка Михайла Миколайович</w:t>
      </w:r>
      <w:r>
        <w:rPr>
          <w:spacing w:val="-6"/>
        </w:rPr>
        <w:t>а</w:t>
      </w:r>
      <w:r w:rsidRPr="008A1F9B">
        <w:rPr>
          <w:spacing w:val="-6"/>
        </w:rPr>
        <w:t xml:space="preserve">, </w:t>
      </w:r>
      <w:r w:rsidRPr="008A1F9B">
        <w:t xml:space="preserve">який діє на підставі </w:t>
      </w:r>
      <w:r>
        <w:t xml:space="preserve">Статуту, </w:t>
      </w:r>
      <w:r w:rsidRPr="008A1F9B">
        <w:rPr>
          <w:spacing w:val="-6"/>
        </w:rPr>
        <w:t>з іншої сторони, в подальшому разом іменуються «Сторони», а кожна окремо - «Сторона», уклали цей договір, надалі -</w:t>
      </w:r>
      <w:r w:rsidRPr="008A1F9B">
        <w:rPr>
          <w:bCs/>
          <w:spacing w:val="-6"/>
        </w:rPr>
        <w:t xml:space="preserve"> Договір</w:t>
      </w:r>
      <w:r w:rsidRPr="008A1F9B">
        <w:rPr>
          <w:spacing w:val="-6"/>
        </w:rPr>
        <w:t xml:space="preserve"> про наступне:</w:t>
      </w:r>
      <w:r>
        <w:rPr>
          <w:spacing w:val="-6"/>
        </w:rPr>
        <w:t xml:space="preserve"> </w:t>
      </w:r>
    </w:p>
    <w:p w14:paraId="22FD6129" w14:textId="77777777" w:rsidR="00652464" w:rsidRDefault="00652464" w:rsidP="00652464">
      <w:pPr>
        <w:ind w:firstLine="709"/>
        <w:jc w:val="center"/>
        <w:rPr>
          <w:spacing w:val="-6"/>
        </w:rPr>
      </w:pPr>
    </w:p>
    <w:p w14:paraId="6D853450" w14:textId="77777777" w:rsidR="00652464" w:rsidRPr="008A1F9B" w:rsidRDefault="00652464" w:rsidP="00652464">
      <w:pPr>
        <w:ind w:firstLine="709"/>
        <w:jc w:val="center"/>
        <w:rPr>
          <w:b/>
          <w:lang w:eastAsia="uk-UA"/>
        </w:rPr>
      </w:pPr>
      <w:r w:rsidRPr="008A1F9B">
        <w:rPr>
          <w:b/>
          <w:lang w:eastAsia="uk-UA"/>
        </w:rPr>
        <w:t>1. ПРЕДМЕТ ДОГОВОРУ</w:t>
      </w:r>
    </w:p>
    <w:p w14:paraId="2A34D9C6" w14:textId="77777777" w:rsidR="00652464" w:rsidRPr="008A1F9B" w:rsidRDefault="00652464" w:rsidP="00652464">
      <w:pPr>
        <w:ind w:firstLine="709"/>
        <w:jc w:val="both"/>
        <w:rPr>
          <w:b/>
          <w:lang w:eastAsia="uk-UA"/>
        </w:rPr>
      </w:pPr>
      <w:r w:rsidRPr="008A1F9B">
        <w:rPr>
          <w:lang w:eastAsia="x-none"/>
        </w:rPr>
        <w:t xml:space="preserve">1.1. </w:t>
      </w:r>
      <w:r>
        <w:rPr>
          <w:lang w:eastAsia="x-none"/>
        </w:rPr>
        <w:t>Виконавець зобов’язується у 202</w:t>
      </w:r>
      <w:r w:rsidRPr="00000F68">
        <w:rPr>
          <w:lang w:val="ru-RU" w:eastAsia="x-none"/>
        </w:rPr>
        <w:t>3</w:t>
      </w:r>
      <w:r w:rsidRPr="008A1F9B">
        <w:rPr>
          <w:lang w:eastAsia="x-none"/>
        </w:rPr>
        <w:t xml:space="preserve"> році надавати послуги</w:t>
      </w:r>
      <w:r w:rsidRPr="005F5FAF">
        <w:t xml:space="preserve"> </w:t>
      </w:r>
      <w:r w:rsidRPr="008F7EB2">
        <w:t xml:space="preserve">з ремонту та технічного обслуговування автомобіля марки </w:t>
      </w:r>
      <w:r>
        <w:rPr>
          <w:lang w:val="en-US"/>
        </w:rPr>
        <w:t>SKODA</w:t>
      </w:r>
      <w:r w:rsidRPr="008F7EB2">
        <w:t xml:space="preserve"> </w:t>
      </w:r>
      <w:r w:rsidRPr="008A1F9B">
        <w:rPr>
          <w:lang w:eastAsia="x-none"/>
        </w:rPr>
        <w:t>(далі - Послуги)</w:t>
      </w:r>
      <w:r>
        <w:rPr>
          <w:lang w:eastAsia="x-none"/>
        </w:rPr>
        <w:t>, що відповідають</w:t>
      </w:r>
      <w:r w:rsidRPr="008A1F9B">
        <w:rPr>
          <w:lang w:eastAsia="x-none"/>
        </w:rPr>
        <w:t xml:space="preserve"> код</w:t>
      </w:r>
      <w:r>
        <w:rPr>
          <w:lang w:eastAsia="x-none"/>
        </w:rPr>
        <w:t>у</w:t>
      </w:r>
      <w:r w:rsidRPr="008A1F9B">
        <w:rPr>
          <w:lang w:eastAsia="x-none"/>
        </w:rPr>
        <w:t xml:space="preserve"> </w:t>
      </w:r>
      <w:r w:rsidRPr="008A1F9B">
        <w:rPr>
          <w:snapToGrid w:val="0"/>
          <w:lang w:eastAsia="uk-UA"/>
        </w:rPr>
        <w:t xml:space="preserve">50110000-9 Послуги з ремонту і технічного обслуговування </w:t>
      </w:r>
      <w:proofErr w:type="spellStart"/>
      <w:r w:rsidRPr="008A1F9B">
        <w:rPr>
          <w:snapToGrid w:val="0"/>
          <w:lang w:eastAsia="uk-UA"/>
        </w:rPr>
        <w:t>мототранспортних</w:t>
      </w:r>
      <w:proofErr w:type="spellEnd"/>
      <w:r w:rsidRPr="008A1F9B">
        <w:rPr>
          <w:snapToGrid w:val="0"/>
          <w:lang w:eastAsia="uk-UA"/>
        </w:rPr>
        <w:t xml:space="preserve"> засобів і супутнього обладнання згідно</w:t>
      </w:r>
      <w:r w:rsidRPr="008A1F9B">
        <w:rPr>
          <w:lang w:eastAsia="x-none"/>
        </w:rPr>
        <w:t xml:space="preserve"> Національного класифікатора України </w:t>
      </w:r>
      <w:r w:rsidRPr="008A1F9B">
        <w:rPr>
          <w:snapToGrid w:val="0"/>
          <w:lang w:eastAsia="uk-UA"/>
        </w:rPr>
        <w:t>ДК 021:2015 «Єдиний закупівельний словник»</w:t>
      </w:r>
      <w:r w:rsidRPr="008A1F9B">
        <w:rPr>
          <w:lang w:eastAsia="x-none"/>
        </w:rPr>
        <w:t xml:space="preserve">, відповідно до переліку транспортних засобів Замовника (Додаток 1), з встановленням </w:t>
      </w:r>
      <w:r>
        <w:rPr>
          <w:lang w:eastAsia="x-none"/>
        </w:rPr>
        <w:t xml:space="preserve">нових, не уживаних запасних частин і використанням нових, не уживаних експлуатаційних рідин, витратних матеріалів та </w:t>
      </w:r>
      <w:r w:rsidRPr="008A1F9B">
        <w:rPr>
          <w:lang w:eastAsia="x-none"/>
        </w:rPr>
        <w:t xml:space="preserve">супутніх товарів, необхідних </w:t>
      </w:r>
      <w:r>
        <w:rPr>
          <w:lang w:eastAsia="x-none"/>
        </w:rPr>
        <w:t xml:space="preserve">під час надання </w:t>
      </w:r>
      <w:r w:rsidRPr="008A1F9B">
        <w:rPr>
          <w:lang w:eastAsia="x-none"/>
        </w:rPr>
        <w:t xml:space="preserve">зазначених Послуг, на станції технічного обслуговування та ремонту </w:t>
      </w:r>
      <w:r>
        <w:rPr>
          <w:lang w:eastAsia="x-none"/>
        </w:rPr>
        <w:t>транспортних засобів</w:t>
      </w:r>
      <w:r w:rsidRPr="008A1F9B">
        <w:rPr>
          <w:lang w:eastAsia="x-none"/>
        </w:rPr>
        <w:t xml:space="preserve"> (далі – СТО) за місцем розташування Виконавця: ___________________</w:t>
      </w:r>
      <w:r>
        <w:rPr>
          <w:lang w:eastAsia="x-none"/>
        </w:rPr>
        <w:t>,</w:t>
      </w:r>
      <w:r w:rsidRPr="00F8387D">
        <w:rPr>
          <w:rFonts w:eastAsia="Arial Unicode MS"/>
          <w:kern w:val="2"/>
          <w:lang w:eastAsia="hi-IN" w:bidi="hi-IN"/>
        </w:rPr>
        <w:t xml:space="preserve"> </w:t>
      </w:r>
      <w:r w:rsidRPr="0085493C">
        <w:rPr>
          <w:rFonts w:eastAsia="Arial Unicode MS"/>
          <w:kern w:val="2"/>
          <w:lang w:eastAsia="hi-IN" w:bidi="hi-IN"/>
        </w:rPr>
        <w:t>а Замовник зобов'язується прийняти</w:t>
      </w:r>
      <w:r>
        <w:rPr>
          <w:rFonts w:eastAsia="Arial Unicode MS"/>
          <w:kern w:val="2"/>
          <w:lang w:eastAsia="hi-IN" w:bidi="hi-IN"/>
        </w:rPr>
        <w:t xml:space="preserve"> належно</w:t>
      </w:r>
      <w:r w:rsidRPr="0085493C">
        <w:rPr>
          <w:rFonts w:eastAsia="Arial Unicode MS"/>
          <w:kern w:val="2"/>
          <w:lang w:eastAsia="hi-IN" w:bidi="hi-IN"/>
        </w:rPr>
        <w:t xml:space="preserve"> надані Послуги та оплатити їх в порядку та на умовах, передбачених даним Договором</w:t>
      </w:r>
      <w:r w:rsidRPr="008A1F9B">
        <w:rPr>
          <w:lang w:eastAsia="x-none"/>
        </w:rPr>
        <w:t>.</w:t>
      </w:r>
    </w:p>
    <w:p w14:paraId="48934C62" w14:textId="77777777" w:rsidR="00652464" w:rsidRPr="008A1F9B" w:rsidRDefault="00652464" w:rsidP="00652464">
      <w:pPr>
        <w:ind w:firstLine="709"/>
        <w:jc w:val="both"/>
        <w:rPr>
          <w:lang w:eastAsia="x-none"/>
        </w:rPr>
      </w:pPr>
      <w:r w:rsidRPr="008A1F9B">
        <w:rPr>
          <w:lang w:eastAsia="x-none"/>
        </w:rPr>
        <w:t xml:space="preserve">1.2. Послуги, зазначені в п.1.1 Договору, спрямовані на підтримання </w:t>
      </w:r>
      <w:r>
        <w:rPr>
          <w:lang w:eastAsia="x-none"/>
        </w:rPr>
        <w:t>транспортних засобів</w:t>
      </w:r>
      <w:r w:rsidRPr="008A1F9B">
        <w:rPr>
          <w:lang w:eastAsia="x-none"/>
        </w:rPr>
        <w:t xml:space="preserve"> Замовника</w:t>
      </w:r>
      <w:r>
        <w:rPr>
          <w:lang w:eastAsia="x-none"/>
        </w:rPr>
        <w:t xml:space="preserve"> (далі – ТЗ)</w:t>
      </w:r>
      <w:r w:rsidRPr="008A1F9B">
        <w:rPr>
          <w:lang w:eastAsia="x-none"/>
        </w:rPr>
        <w:t xml:space="preserve"> в</w:t>
      </w:r>
      <w:r>
        <w:rPr>
          <w:lang w:eastAsia="x-none"/>
        </w:rPr>
        <w:t xml:space="preserve"> безпечному і</w:t>
      </w:r>
      <w:r w:rsidRPr="008A1F9B">
        <w:rPr>
          <w:lang w:eastAsia="x-none"/>
        </w:rPr>
        <w:t xml:space="preserve"> технічно</w:t>
      </w:r>
      <w:r>
        <w:rPr>
          <w:lang w:eastAsia="x-none"/>
        </w:rPr>
        <w:t xml:space="preserve"> </w:t>
      </w:r>
      <w:r w:rsidRPr="008A1F9B">
        <w:rPr>
          <w:lang w:eastAsia="x-none"/>
        </w:rPr>
        <w:t>справному</w:t>
      </w:r>
      <w:r>
        <w:rPr>
          <w:lang w:eastAsia="x-none"/>
        </w:rPr>
        <w:t xml:space="preserve"> </w:t>
      </w:r>
      <w:r w:rsidRPr="008A1F9B">
        <w:rPr>
          <w:lang w:eastAsia="x-none"/>
        </w:rPr>
        <w:t>стані,</w:t>
      </w:r>
      <w:r>
        <w:rPr>
          <w:lang w:eastAsia="x-none"/>
        </w:rPr>
        <w:t xml:space="preserve"> </w:t>
      </w:r>
      <w:r w:rsidRPr="008A1F9B">
        <w:rPr>
          <w:lang w:eastAsia="x-none"/>
        </w:rPr>
        <w:t>належному</w:t>
      </w:r>
      <w:r>
        <w:rPr>
          <w:lang w:eastAsia="x-none"/>
        </w:rPr>
        <w:t xml:space="preserve"> </w:t>
      </w:r>
      <w:r w:rsidRPr="008A1F9B">
        <w:rPr>
          <w:lang w:eastAsia="x-none"/>
        </w:rPr>
        <w:t>технічному</w:t>
      </w:r>
      <w:r>
        <w:rPr>
          <w:lang w:eastAsia="x-none"/>
        </w:rPr>
        <w:t xml:space="preserve"> </w:t>
      </w:r>
      <w:r w:rsidRPr="008A1F9B">
        <w:rPr>
          <w:lang w:eastAsia="x-none"/>
        </w:rPr>
        <w:t>вигляді</w:t>
      </w:r>
      <w:r>
        <w:rPr>
          <w:lang w:eastAsia="x-none"/>
        </w:rPr>
        <w:t xml:space="preserve"> </w:t>
      </w:r>
      <w:r w:rsidRPr="008A1F9B">
        <w:rPr>
          <w:lang w:eastAsia="x-none"/>
        </w:rPr>
        <w:t>та</w:t>
      </w:r>
      <w:r>
        <w:rPr>
          <w:lang w:eastAsia="x-none"/>
        </w:rPr>
        <w:t xml:space="preserve"> </w:t>
      </w:r>
      <w:r w:rsidRPr="008A1F9B">
        <w:rPr>
          <w:lang w:eastAsia="x-none"/>
        </w:rPr>
        <w:t>на</w:t>
      </w:r>
      <w:r>
        <w:rPr>
          <w:lang w:eastAsia="x-none"/>
        </w:rPr>
        <w:t xml:space="preserve"> </w:t>
      </w:r>
      <w:r w:rsidRPr="008A1F9B">
        <w:rPr>
          <w:lang w:eastAsia="x-none"/>
        </w:rPr>
        <w:t>виконання</w:t>
      </w:r>
      <w:r>
        <w:rPr>
          <w:lang w:eastAsia="x-none"/>
        </w:rPr>
        <w:t xml:space="preserve"> </w:t>
      </w:r>
      <w:r w:rsidRPr="008A1F9B">
        <w:rPr>
          <w:lang w:eastAsia="x-none"/>
        </w:rPr>
        <w:t>вимог</w:t>
      </w:r>
      <w:r>
        <w:rPr>
          <w:lang w:eastAsia="x-none"/>
        </w:rPr>
        <w:t xml:space="preserve"> </w:t>
      </w:r>
      <w:r w:rsidRPr="008A1F9B">
        <w:rPr>
          <w:lang w:eastAsia="x-none"/>
        </w:rPr>
        <w:t>нормативних актів щодо надійності, економічності, безпеки руху та екологічної безпеки ТЗ.</w:t>
      </w:r>
    </w:p>
    <w:p w14:paraId="55E62211" w14:textId="77777777" w:rsidR="00652464" w:rsidRPr="008A1F9B" w:rsidRDefault="00652464" w:rsidP="00652464">
      <w:pPr>
        <w:ind w:firstLine="709"/>
        <w:jc w:val="both"/>
        <w:rPr>
          <w:lang w:eastAsia="x-none"/>
        </w:rPr>
      </w:pPr>
      <w:r w:rsidRPr="008A1F9B">
        <w:rPr>
          <w:lang w:eastAsia="x-none"/>
        </w:rPr>
        <w:t>1.3. Конкретний перелік та вартість Послуг, перелік запасних частин та матеріалів, що надаються Замовнику, строк надання Послуг визначається у наряд-замовленні при кожному прийманні ТЗ на СТО.</w:t>
      </w:r>
    </w:p>
    <w:p w14:paraId="78B5D78A" w14:textId="77777777" w:rsidR="00652464" w:rsidRPr="008A1F9B" w:rsidRDefault="00652464" w:rsidP="00652464">
      <w:pPr>
        <w:ind w:firstLine="709"/>
        <w:jc w:val="both"/>
        <w:rPr>
          <w:lang w:eastAsia="x-none"/>
        </w:rPr>
      </w:pPr>
      <w:r w:rsidRPr="008A1F9B">
        <w:rPr>
          <w:lang w:eastAsia="x-none"/>
        </w:rPr>
        <w:t>1.4. Замовник має право скоригувати ціну послуг, що закуповуються (в сторону зменшення), шляхом підписання відповідної додаткової угоди.</w:t>
      </w:r>
    </w:p>
    <w:p w14:paraId="731AC284" w14:textId="77777777" w:rsidR="00652464" w:rsidRPr="008A1F9B" w:rsidRDefault="00652464" w:rsidP="00652464">
      <w:pPr>
        <w:ind w:firstLine="709"/>
        <w:jc w:val="both"/>
        <w:rPr>
          <w:lang w:eastAsia="x-none"/>
        </w:rPr>
      </w:pPr>
      <w:r w:rsidRPr="008A1F9B">
        <w:rPr>
          <w:lang w:eastAsia="x-none"/>
        </w:rPr>
        <w:t>1.5 Обсяг послуг, їх зміст та загальна вартість узгоджується та зазначається Сторонами в Протоколі погодження договірної ціни (Додаток 2), що є невід’ємною частиною договору.</w:t>
      </w:r>
    </w:p>
    <w:p w14:paraId="64A525AE" w14:textId="77777777" w:rsidR="00652464" w:rsidRDefault="00652464" w:rsidP="00652464">
      <w:pPr>
        <w:spacing w:after="80"/>
        <w:ind w:firstLine="709"/>
        <w:jc w:val="both"/>
        <w:rPr>
          <w:lang w:eastAsia="x-none"/>
        </w:rPr>
      </w:pPr>
      <w:r w:rsidRPr="008A1F9B">
        <w:rPr>
          <w:lang w:eastAsia="x-none"/>
        </w:rPr>
        <w:t>1.6. Строк надання Послуг з моменту укладання Договору і до 31 грудня 202</w:t>
      </w:r>
      <w:r>
        <w:rPr>
          <w:lang w:eastAsia="x-none"/>
        </w:rPr>
        <w:t>3</w:t>
      </w:r>
      <w:r w:rsidRPr="008A1F9B">
        <w:rPr>
          <w:lang w:eastAsia="x-none"/>
        </w:rPr>
        <w:t xml:space="preserve"> року.</w:t>
      </w:r>
    </w:p>
    <w:p w14:paraId="2EA37B6C" w14:textId="77777777" w:rsidR="00652464" w:rsidRPr="00AF301A" w:rsidRDefault="00652464" w:rsidP="00652464">
      <w:pPr>
        <w:spacing w:after="80"/>
        <w:ind w:firstLine="709"/>
        <w:jc w:val="both"/>
        <w:rPr>
          <w:sz w:val="12"/>
          <w:szCs w:val="12"/>
          <w:lang w:eastAsia="x-none"/>
        </w:rPr>
      </w:pPr>
    </w:p>
    <w:p w14:paraId="50C2B7B3" w14:textId="77777777" w:rsidR="00652464" w:rsidRPr="008A1F9B" w:rsidRDefault="00652464" w:rsidP="00652464">
      <w:pPr>
        <w:ind w:firstLine="709"/>
        <w:jc w:val="center"/>
        <w:rPr>
          <w:b/>
          <w:lang w:eastAsia="uk-UA"/>
        </w:rPr>
      </w:pPr>
      <w:r w:rsidRPr="008A1F9B">
        <w:rPr>
          <w:b/>
          <w:lang w:eastAsia="uk-UA"/>
        </w:rPr>
        <w:t>2 . ЦІНА ДОГОВОРУ</w:t>
      </w:r>
    </w:p>
    <w:p w14:paraId="590E2338" w14:textId="77777777" w:rsidR="00652464" w:rsidRPr="008A1F9B" w:rsidRDefault="00652464" w:rsidP="00652464">
      <w:pPr>
        <w:ind w:firstLine="709"/>
        <w:jc w:val="both"/>
        <w:rPr>
          <w:lang w:eastAsia="uk-UA"/>
        </w:rPr>
      </w:pPr>
      <w:r w:rsidRPr="008A1F9B">
        <w:rPr>
          <w:lang w:eastAsia="uk-UA"/>
        </w:rPr>
        <w:t>2.1. Загальна ціна Договору становить _______</w:t>
      </w:r>
      <w:r w:rsidRPr="008A1F9B">
        <w:rPr>
          <w:b/>
          <w:spacing w:val="1"/>
          <w:lang w:eastAsia="uk-UA"/>
        </w:rPr>
        <w:t>________грн. ______ коп.</w:t>
      </w:r>
      <w:r w:rsidRPr="008A1F9B">
        <w:rPr>
          <w:b/>
          <w:lang w:eastAsia="uk-UA"/>
        </w:rPr>
        <w:t xml:space="preserve"> (_____________________________ грн. ___коп.), в тому числі ПДВ –_________грн. ___коп. (_____________________________ грн. ___коп.)</w:t>
      </w:r>
      <w:r w:rsidRPr="008A1F9B">
        <w:rPr>
          <w:lang w:eastAsia="uk-UA"/>
        </w:rPr>
        <w:t xml:space="preserve"> відповідно до Протоколу погодження договірної ціни (Додаток 2).</w:t>
      </w:r>
    </w:p>
    <w:p w14:paraId="0E6A0958" w14:textId="77777777" w:rsidR="00652464" w:rsidRPr="008A1F9B" w:rsidRDefault="00652464" w:rsidP="00652464">
      <w:pPr>
        <w:ind w:firstLine="709"/>
        <w:jc w:val="both"/>
        <w:rPr>
          <w:lang w:eastAsia="uk-UA"/>
        </w:rPr>
      </w:pPr>
      <w:r w:rsidRPr="008A1F9B">
        <w:rPr>
          <w:lang w:eastAsia="uk-UA"/>
        </w:rPr>
        <w:lastRenderedPageBreak/>
        <w:t xml:space="preserve">2.2. Ціна Договору складається з вартості послуг з ремонту і технічного </w:t>
      </w:r>
      <w:r>
        <w:rPr>
          <w:lang w:eastAsia="uk-UA"/>
        </w:rPr>
        <w:t xml:space="preserve">обслуговування – з розрахунку ________ </w:t>
      </w:r>
      <w:r w:rsidRPr="00854E55">
        <w:rPr>
          <w:lang w:eastAsia="uk-UA"/>
        </w:rPr>
        <w:t>людино/годин</w:t>
      </w:r>
      <w:r>
        <w:rPr>
          <w:lang w:eastAsia="uk-UA"/>
        </w:rPr>
        <w:t xml:space="preserve"> (нормо/годин)</w:t>
      </w:r>
      <w:r w:rsidRPr="008A1F9B">
        <w:rPr>
          <w:lang w:eastAsia="uk-UA"/>
        </w:rPr>
        <w:t xml:space="preserve"> та з вартості запасних частин, витратних матеріалів, які необхідно замінити або використати при наданні відповідних </w:t>
      </w:r>
      <w:r>
        <w:rPr>
          <w:lang w:eastAsia="uk-UA"/>
        </w:rPr>
        <w:t>П</w:t>
      </w:r>
      <w:r w:rsidRPr="008A1F9B">
        <w:rPr>
          <w:lang w:eastAsia="uk-UA"/>
        </w:rPr>
        <w:t>ослуг.</w:t>
      </w:r>
    </w:p>
    <w:p w14:paraId="14F51AF6" w14:textId="77777777" w:rsidR="00652464" w:rsidRPr="008A1F9B" w:rsidRDefault="00652464" w:rsidP="00652464">
      <w:pPr>
        <w:ind w:firstLine="709"/>
        <w:jc w:val="both"/>
        <w:rPr>
          <w:lang w:eastAsia="uk-UA"/>
        </w:rPr>
      </w:pPr>
      <w:r w:rsidRPr="008A1F9B">
        <w:rPr>
          <w:lang w:eastAsia="uk-UA"/>
        </w:rPr>
        <w:t>2.3. Вартість запасних частин</w:t>
      </w:r>
      <w:r>
        <w:rPr>
          <w:lang w:eastAsia="uk-UA"/>
        </w:rPr>
        <w:t>, експлуатаційних рідин</w:t>
      </w:r>
      <w:r>
        <w:rPr>
          <w:lang w:val="ru-RU" w:eastAsia="uk-UA"/>
        </w:rPr>
        <w:t xml:space="preserve">, </w:t>
      </w:r>
      <w:r w:rsidRPr="00EE7303">
        <w:rPr>
          <w:lang w:eastAsia="uk-UA"/>
        </w:rPr>
        <w:t>супутніх товарів</w:t>
      </w:r>
      <w:r>
        <w:rPr>
          <w:lang w:val="ru-RU" w:eastAsia="uk-UA"/>
        </w:rPr>
        <w:t xml:space="preserve"> та вит</w:t>
      </w:r>
      <w:r w:rsidRPr="008A1F9B">
        <w:rPr>
          <w:lang w:eastAsia="uk-UA"/>
        </w:rPr>
        <w:t>ратних матеріалів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14:paraId="1A18065E" w14:textId="77777777" w:rsidR="00652464" w:rsidRPr="008A1F9B" w:rsidRDefault="00652464" w:rsidP="00652464">
      <w:pPr>
        <w:ind w:firstLine="709"/>
        <w:jc w:val="both"/>
        <w:rPr>
          <w:lang w:eastAsia="uk-UA"/>
        </w:rPr>
      </w:pPr>
      <w:r w:rsidRPr="008A1F9B">
        <w:rPr>
          <w:lang w:eastAsia="uk-UA"/>
        </w:rPr>
        <w:t>2.4. Вартість Послуг, запасних частин</w:t>
      </w:r>
      <w:r>
        <w:rPr>
          <w:lang w:eastAsia="uk-UA"/>
        </w:rPr>
        <w:t>, експлуатаційних рідин</w:t>
      </w:r>
      <w:r w:rsidRPr="00C47790">
        <w:rPr>
          <w:lang w:eastAsia="uk-UA"/>
        </w:rPr>
        <w:t>, супутніх товарів</w:t>
      </w:r>
      <w:r w:rsidRPr="008A1F9B">
        <w:rPr>
          <w:lang w:eastAsia="uk-UA"/>
        </w:rPr>
        <w:t xml:space="preserve"> та витратних матеріалів вказується у наряд-замовленнях та відповідних актах </w:t>
      </w:r>
      <w:r>
        <w:rPr>
          <w:lang w:eastAsia="uk-UA"/>
        </w:rPr>
        <w:t>приймання-передачі</w:t>
      </w:r>
      <w:r w:rsidRPr="008A1F9B">
        <w:rPr>
          <w:lang w:eastAsia="uk-UA"/>
        </w:rPr>
        <w:t>.</w:t>
      </w:r>
    </w:p>
    <w:p w14:paraId="26B90410" w14:textId="77777777" w:rsidR="00652464" w:rsidRDefault="00652464" w:rsidP="00652464">
      <w:pPr>
        <w:spacing w:after="80"/>
        <w:ind w:firstLine="709"/>
        <w:jc w:val="both"/>
        <w:rPr>
          <w:spacing w:val="-8"/>
          <w:lang w:eastAsia="uk-UA"/>
        </w:rPr>
      </w:pPr>
      <w:r w:rsidRPr="008A1F9B">
        <w:rPr>
          <w:lang w:eastAsia="uk-UA"/>
        </w:rPr>
        <w:t xml:space="preserve">2.5. </w:t>
      </w:r>
      <w:r w:rsidRPr="008A1F9B">
        <w:rPr>
          <w:spacing w:val="-8"/>
          <w:lang w:eastAsia="uk-UA"/>
        </w:rPr>
        <w:t>Зміна ціни на Послуги (загальної ціни Договору) в сторону збільшення не допускається.</w:t>
      </w:r>
    </w:p>
    <w:p w14:paraId="22DDB155" w14:textId="77777777" w:rsidR="00652464" w:rsidRPr="00AF301A" w:rsidRDefault="00652464" w:rsidP="00652464">
      <w:pPr>
        <w:spacing w:after="80"/>
        <w:ind w:firstLine="709"/>
        <w:jc w:val="both"/>
        <w:rPr>
          <w:sz w:val="12"/>
          <w:szCs w:val="12"/>
          <w:lang w:eastAsia="uk-UA"/>
        </w:rPr>
      </w:pPr>
    </w:p>
    <w:p w14:paraId="2DE8C35A" w14:textId="77777777" w:rsidR="00652464" w:rsidRPr="008A1F9B" w:rsidRDefault="00652464" w:rsidP="00652464">
      <w:pPr>
        <w:numPr>
          <w:ilvl w:val="0"/>
          <w:numId w:val="46"/>
        </w:numPr>
        <w:ind w:right="-2" w:firstLine="709"/>
        <w:contextualSpacing/>
        <w:jc w:val="center"/>
        <w:rPr>
          <w:b/>
          <w:bCs/>
          <w:lang w:eastAsia="uk-UA"/>
        </w:rPr>
      </w:pPr>
      <w:r w:rsidRPr="008A1F9B">
        <w:rPr>
          <w:b/>
          <w:bCs/>
          <w:lang w:eastAsia="uk-UA"/>
        </w:rPr>
        <w:t>ПОРЯДОК ЗДІЙСНЕННЯ РОЗРАХУНКУ</w:t>
      </w:r>
    </w:p>
    <w:p w14:paraId="559B1362" w14:textId="77777777" w:rsidR="00652464" w:rsidRPr="008A1F9B" w:rsidRDefault="00652464" w:rsidP="00652464">
      <w:pPr>
        <w:ind w:right="-2" w:firstLine="709"/>
        <w:jc w:val="both"/>
        <w:rPr>
          <w:lang w:eastAsia="uk-UA"/>
        </w:rPr>
      </w:pPr>
      <w:r w:rsidRPr="008A1F9B">
        <w:rPr>
          <w:lang w:eastAsia="uk-UA"/>
        </w:rPr>
        <w:t xml:space="preserve">3.1. Оплата Послуг здійснюється за фактично надані </w:t>
      </w:r>
      <w:r>
        <w:rPr>
          <w:lang w:eastAsia="uk-UA"/>
        </w:rPr>
        <w:t>П</w:t>
      </w:r>
      <w:r w:rsidRPr="008A1F9B">
        <w:rPr>
          <w:lang w:eastAsia="uk-UA"/>
        </w:rPr>
        <w:t xml:space="preserve">ослуги протягом 7 (семи) банківських днів з дня підписання Сторонами </w:t>
      </w:r>
      <w:r>
        <w:rPr>
          <w:lang w:eastAsia="uk-UA"/>
        </w:rPr>
        <w:t>А</w:t>
      </w:r>
      <w:r w:rsidRPr="008A1F9B">
        <w:rPr>
          <w:lang w:eastAsia="uk-UA"/>
        </w:rPr>
        <w:t>кту</w:t>
      </w:r>
      <w:r>
        <w:rPr>
          <w:lang w:eastAsia="uk-UA"/>
        </w:rPr>
        <w:t xml:space="preserve"> приймання-передачі</w:t>
      </w:r>
      <w:r w:rsidRPr="008A1F9B">
        <w:rPr>
          <w:lang w:eastAsia="uk-UA"/>
        </w:rPr>
        <w:t xml:space="preserve"> наданих послуг </w:t>
      </w:r>
      <w:r w:rsidRPr="008A1F9B">
        <w:rPr>
          <w:bCs/>
          <w:iCs/>
          <w:lang w:eastAsia="uk-UA"/>
        </w:rPr>
        <w:t>на підставі  рахунку-фактури</w:t>
      </w:r>
      <w:r w:rsidRPr="008A1F9B">
        <w:rPr>
          <w:lang w:eastAsia="uk-UA"/>
        </w:rPr>
        <w:t>.</w:t>
      </w:r>
    </w:p>
    <w:p w14:paraId="39437F94" w14:textId="77777777" w:rsidR="00652464" w:rsidRPr="008A1F9B" w:rsidRDefault="00652464" w:rsidP="00652464">
      <w:pPr>
        <w:tabs>
          <w:tab w:val="left" w:pos="1832"/>
          <w:tab w:val="left" w:pos="2748"/>
          <w:tab w:val="left" w:pos="3664"/>
          <w:tab w:val="left" w:pos="4580"/>
          <w:tab w:val="left" w:pos="5496"/>
          <w:tab w:val="left" w:pos="6412"/>
          <w:tab w:val="left" w:pos="7328"/>
          <w:tab w:val="left" w:pos="8244"/>
          <w:tab w:val="left" w:pos="11908"/>
          <w:tab w:val="left" w:pos="12824"/>
          <w:tab w:val="left" w:pos="13740"/>
          <w:tab w:val="left" w:pos="14656"/>
        </w:tabs>
        <w:ind w:right="-2" w:firstLine="709"/>
        <w:jc w:val="both"/>
        <w:rPr>
          <w:rFonts w:eastAsia="Courier New"/>
        </w:rPr>
      </w:pPr>
      <w:r w:rsidRPr="008A1F9B">
        <w:rPr>
          <w:rFonts w:eastAsia="Courier New"/>
        </w:rPr>
        <w:t>3.2. Порядок розрахунків – безготівковий, у національній валюті України – гривні, шляхом перерахування грошових коштів на розрахунковий рахунок Виконавця.</w:t>
      </w:r>
    </w:p>
    <w:p w14:paraId="6D821699" w14:textId="77777777" w:rsidR="00652464" w:rsidRDefault="00652464" w:rsidP="00652464">
      <w:pPr>
        <w:tabs>
          <w:tab w:val="left" w:pos="1832"/>
          <w:tab w:val="left" w:pos="2748"/>
          <w:tab w:val="left" w:pos="3664"/>
          <w:tab w:val="left" w:pos="4580"/>
          <w:tab w:val="left" w:pos="5496"/>
          <w:tab w:val="left" w:pos="6412"/>
          <w:tab w:val="left" w:pos="7328"/>
          <w:tab w:val="left" w:pos="8244"/>
          <w:tab w:val="left" w:pos="11908"/>
          <w:tab w:val="left" w:pos="12824"/>
          <w:tab w:val="left" w:pos="13740"/>
          <w:tab w:val="left" w:pos="14656"/>
        </w:tabs>
        <w:spacing w:after="80"/>
        <w:ind w:firstLine="709"/>
        <w:jc w:val="both"/>
        <w:rPr>
          <w:lang w:eastAsia="uk-UA"/>
        </w:rPr>
      </w:pPr>
      <w:r w:rsidRPr="008A1F9B">
        <w:rPr>
          <w:lang w:eastAsia="uk-UA"/>
        </w:rPr>
        <w:t>3.3. У разі неналежного</w:t>
      </w:r>
      <w:r>
        <w:rPr>
          <w:lang w:eastAsia="uk-UA"/>
        </w:rPr>
        <w:t xml:space="preserve"> надання Послуг (виявлення недоліків та дефектів) або неналежного</w:t>
      </w:r>
      <w:r w:rsidRPr="008A1F9B">
        <w:rPr>
          <w:lang w:eastAsia="uk-UA"/>
        </w:rPr>
        <w:t xml:space="preserve"> оформлення </w:t>
      </w:r>
      <w:r>
        <w:rPr>
          <w:lang w:eastAsia="uk-UA"/>
        </w:rPr>
        <w:t>А</w:t>
      </w:r>
      <w:r w:rsidRPr="008A1F9B">
        <w:rPr>
          <w:lang w:eastAsia="uk-UA"/>
        </w:rPr>
        <w:t>кту</w:t>
      </w:r>
      <w:r>
        <w:rPr>
          <w:lang w:eastAsia="uk-UA"/>
        </w:rPr>
        <w:t xml:space="preserve"> приймання-передачі</w:t>
      </w:r>
      <w:r w:rsidRPr="008A1F9B">
        <w:rPr>
          <w:lang w:eastAsia="uk-UA"/>
        </w:rPr>
        <w:t xml:space="preserve"> наданих послуг</w:t>
      </w:r>
      <w:r>
        <w:rPr>
          <w:lang w:eastAsia="uk-UA"/>
        </w:rPr>
        <w:t xml:space="preserve"> </w:t>
      </w:r>
      <w:r w:rsidRPr="008A1F9B">
        <w:rPr>
          <w:lang w:eastAsia="uk-UA"/>
        </w:rPr>
        <w:t>(відсутність підписів, печатки тощо) Замовник</w:t>
      </w:r>
      <w:r>
        <w:rPr>
          <w:lang w:eastAsia="uk-UA"/>
        </w:rPr>
        <w:t xml:space="preserve"> впродовж 1 (одного) робочого дня</w:t>
      </w:r>
      <w:r w:rsidRPr="008A1F9B">
        <w:rPr>
          <w:lang w:eastAsia="uk-UA"/>
        </w:rPr>
        <w:t xml:space="preserve"> </w:t>
      </w:r>
      <w:r>
        <w:rPr>
          <w:lang w:eastAsia="uk-UA"/>
        </w:rPr>
        <w:t xml:space="preserve">направляє Виконавцю </w:t>
      </w:r>
      <w:proofErr w:type="spellStart"/>
      <w:r>
        <w:rPr>
          <w:lang w:eastAsia="uk-UA"/>
        </w:rPr>
        <w:t>обгрунтовану</w:t>
      </w:r>
      <w:proofErr w:type="spellEnd"/>
      <w:r>
        <w:rPr>
          <w:lang w:eastAsia="uk-UA"/>
        </w:rPr>
        <w:t xml:space="preserve"> письмову вимогу (далі – Вимога) до Акту приймання–передачі наданих послуг</w:t>
      </w:r>
      <w:r w:rsidRPr="008A1F9B">
        <w:rPr>
          <w:lang w:eastAsia="uk-UA"/>
        </w:rPr>
        <w:t>.</w:t>
      </w:r>
    </w:p>
    <w:p w14:paraId="32A9D083" w14:textId="77777777" w:rsidR="00652464" w:rsidRPr="00BB07CF" w:rsidRDefault="00652464" w:rsidP="00652464">
      <w:pPr>
        <w:widowControl w:val="0"/>
        <w:ind w:firstLine="709"/>
        <w:jc w:val="both"/>
      </w:pPr>
      <w:r>
        <w:t>3</w:t>
      </w:r>
      <w:r w:rsidRPr="00BB07CF">
        <w:t>.</w:t>
      </w:r>
      <w:r>
        <w:t>4</w:t>
      </w:r>
      <w:r w:rsidRPr="00BB07CF">
        <w:t xml:space="preserve">. </w:t>
      </w:r>
      <w:r>
        <w:t>Вимога</w:t>
      </w:r>
      <w:r w:rsidRPr="00BB07CF">
        <w:t xml:space="preserve"> до Акту приймання-передачі наданих послуг повинн</w:t>
      </w:r>
      <w:r>
        <w:t>а</w:t>
      </w:r>
      <w:r w:rsidRPr="00BB07CF">
        <w:t xml:space="preserve"> бути підписан</w:t>
      </w:r>
      <w:r>
        <w:t>а</w:t>
      </w:r>
      <w:r w:rsidRPr="00BB07CF">
        <w:t xml:space="preserve"> уповноваженою особою Замовника та надіслан</w:t>
      </w:r>
      <w:r>
        <w:t>а</w:t>
      </w:r>
      <w:r w:rsidRPr="00BB07CF">
        <w:t xml:space="preserve"> рекомендованим поштовим листом або вручені уповноваженій особі Виконавця під особистий підпис.</w:t>
      </w:r>
    </w:p>
    <w:p w14:paraId="37B0FED7" w14:textId="77777777" w:rsidR="00652464" w:rsidRPr="00BB07CF" w:rsidRDefault="00652464" w:rsidP="00652464">
      <w:pPr>
        <w:widowControl w:val="0"/>
        <w:ind w:firstLine="709"/>
        <w:jc w:val="both"/>
      </w:pPr>
      <w:r>
        <w:t>3.5.</w:t>
      </w:r>
      <w:r w:rsidRPr="00BB07CF">
        <w:t xml:space="preserve"> </w:t>
      </w:r>
      <w:r>
        <w:t>У Вимогі</w:t>
      </w:r>
      <w:r w:rsidRPr="00BB07CF">
        <w:t xml:space="preserve"> до Акту приймання-передачі наданих послуг повинн</w:t>
      </w:r>
      <w:r>
        <w:t>о</w:t>
      </w:r>
      <w:r w:rsidRPr="00BB07CF">
        <w:t xml:space="preserve"> містити</w:t>
      </w:r>
      <w:r>
        <w:t>ся</w:t>
      </w:r>
      <w:r w:rsidRPr="00BB07CF">
        <w:t xml:space="preserve"> перелік недоліків у наданих Виконавцем Послугах і терміни їх усунення Виконавцем.</w:t>
      </w:r>
    </w:p>
    <w:p w14:paraId="1C2D625D" w14:textId="77777777" w:rsidR="00652464" w:rsidRPr="00BB07CF" w:rsidRDefault="00652464" w:rsidP="00652464">
      <w:pPr>
        <w:widowControl w:val="0"/>
        <w:ind w:firstLine="709"/>
        <w:jc w:val="both"/>
      </w:pPr>
      <w:r>
        <w:t>3.6.</w:t>
      </w:r>
      <w:r w:rsidRPr="00BB07CF">
        <w:t xml:space="preserve"> Усунення недоліків, вказаних у запереченнях до Акту приймання-передачі наданих послуг, Виконавець здійснює за власні кошти у вказані Замовником терміни.</w:t>
      </w:r>
    </w:p>
    <w:p w14:paraId="14233E9D" w14:textId="77777777" w:rsidR="00652464" w:rsidRPr="00BB07CF" w:rsidRDefault="00652464" w:rsidP="00652464">
      <w:pPr>
        <w:widowControl w:val="0"/>
        <w:ind w:firstLine="709"/>
        <w:jc w:val="both"/>
        <w:rPr>
          <w:spacing w:val="-4"/>
        </w:rPr>
      </w:pPr>
      <w:r>
        <w:rPr>
          <w:spacing w:val="-4"/>
        </w:rPr>
        <w:t>3.7</w:t>
      </w:r>
      <w:r w:rsidRPr="00BB07CF">
        <w:rPr>
          <w:spacing w:val="-4"/>
        </w:rPr>
        <w:t xml:space="preserve">. Після усунення недоліків, вказаних у </w:t>
      </w:r>
      <w:r>
        <w:rPr>
          <w:spacing w:val="-4"/>
        </w:rPr>
        <w:t xml:space="preserve">Вимогі </w:t>
      </w:r>
      <w:r w:rsidRPr="00BB07CF">
        <w:rPr>
          <w:spacing w:val="-4"/>
        </w:rPr>
        <w:t xml:space="preserve">до Акту приймання-передачі наданих послуг, Виконавець повторно подає Замовнику Акт приймання-передачі наданих послуг. У такому разі, Замовник з дати отримання такого Акту приймання-передачі наданих послуг протягом 5 </w:t>
      </w:r>
      <w:r w:rsidRPr="00EE7303">
        <w:rPr>
          <w:spacing w:val="-4"/>
        </w:rPr>
        <w:t>(п’яти) робочих</w:t>
      </w:r>
      <w:r w:rsidRPr="00BB07CF">
        <w:rPr>
          <w:spacing w:val="-4"/>
        </w:rPr>
        <w:t xml:space="preserve"> днів </w:t>
      </w:r>
      <w:r w:rsidRPr="002C29D7">
        <w:rPr>
          <w:spacing w:val="-4"/>
        </w:rPr>
        <w:t>приймає належно</w:t>
      </w:r>
      <w:r>
        <w:rPr>
          <w:spacing w:val="-4"/>
          <w:lang w:val="ru-RU"/>
        </w:rPr>
        <w:t xml:space="preserve"> </w:t>
      </w:r>
      <w:r w:rsidRPr="00BB07CF">
        <w:rPr>
          <w:spacing w:val="-4"/>
        </w:rPr>
        <w:t>надані Послуги, зазначених в Акті приймання-передачі наданих послуг, та опла</w:t>
      </w:r>
      <w:r>
        <w:rPr>
          <w:spacing w:val="-4"/>
        </w:rPr>
        <w:t>чує</w:t>
      </w:r>
      <w:r w:rsidRPr="00BB07CF">
        <w:rPr>
          <w:spacing w:val="-4"/>
        </w:rPr>
        <w:t xml:space="preserve"> </w:t>
      </w:r>
      <w:r>
        <w:rPr>
          <w:spacing w:val="-4"/>
        </w:rPr>
        <w:t>ці</w:t>
      </w:r>
      <w:r w:rsidRPr="00BB07CF">
        <w:rPr>
          <w:spacing w:val="-4"/>
        </w:rPr>
        <w:t xml:space="preserve"> Послуги у порядку, визначеному розділом 3 цього Договору.</w:t>
      </w:r>
    </w:p>
    <w:p w14:paraId="2725C2B0" w14:textId="77777777" w:rsidR="00652464" w:rsidRDefault="00652464" w:rsidP="00652464">
      <w:pPr>
        <w:widowControl w:val="0"/>
        <w:ind w:firstLine="709"/>
        <w:jc w:val="both"/>
      </w:pPr>
      <w:r>
        <w:t>3.8.</w:t>
      </w:r>
      <w:r w:rsidRPr="00BB07CF">
        <w:t xml:space="preserve"> Якщо протягом </w:t>
      </w:r>
      <w:r w:rsidRPr="00BB07CF">
        <w:rPr>
          <w:spacing w:val="-4"/>
        </w:rPr>
        <w:t>5 (п</w:t>
      </w:r>
      <w:r w:rsidRPr="00BB07CF">
        <w:rPr>
          <w:spacing w:val="-4"/>
          <w:lang w:val="ru-RU"/>
        </w:rPr>
        <w:t>’</w:t>
      </w:r>
      <w:proofErr w:type="spellStart"/>
      <w:r w:rsidRPr="00BB07CF">
        <w:rPr>
          <w:spacing w:val="-4"/>
        </w:rPr>
        <w:t>яти</w:t>
      </w:r>
      <w:proofErr w:type="spellEnd"/>
      <w:r w:rsidRPr="00BB07CF">
        <w:rPr>
          <w:spacing w:val="-4"/>
        </w:rPr>
        <w:t>)</w:t>
      </w:r>
      <w:r w:rsidRPr="00BB07CF">
        <w:t xml:space="preserve"> робочих днів з дня отримання підписаного Виконавцем повторного Акту приймання-передачі наданих послуг, Замовник не надав Виконавцю мотивован</w:t>
      </w:r>
      <w:r>
        <w:t>ої Вимоги</w:t>
      </w:r>
      <w:r w:rsidRPr="00BB07CF">
        <w:t xml:space="preserve"> до Акту приймання-передачі наданих послуг, то Акт приймання-передачі наданих послуг вважається підписаним Замовником, а надані Послуги, зазначені в ньому, прийнятими.</w:t>
      </w:r>
    </w:p>
    <w:p w14:paraId="6EAA8F82" w14:textId="77777777" w:rsidR="00652464" w:rsidRPr="00AF301A" w:rsidRDefault="00652464" w:rsidP="00652464">
      <w:pPr>
        <w:widowControl w:val="0"/>
        <w:ind w:firstLine="709"/>
        <w:jc w:val="both"/>
        <w:rPr>
          <w:sz w:val="12"/>
          <w:szCs w:val="12"/>
        </w:rPr>
      </w:pPr>
    </w:p>
    <w:p w14:paraId="20506990" w14:textId="77777777" w:rsidR="00652464" w:rsidRPr="008A1F9B" w:rsidRDefault="00652464" w:rsidP="00652464">
      <w:pPr>
        <w:widowControl w:val="0"/>
        <w:numPr>
          <w:ilvl w:val="0"/>
          <w:numId w:val="46"/>
        </w:numPr>
        <w:autoSpaceDE w:val="0"/>
        <w:autoSpaceDN w:val="0"/>
        <w:adjustRightInd w:val="0"/>
        <w:ind w:firstLine="709"/>
        <w:contextualSpacing/>
        <w:jc w:val="center"/>
        <w:rPr>
          <w:b/>
          <w:bCs/>
        </w:rPr>
      </w:pPr>
      <w:r w:rsidRPr="008A1F9B">
        <w:rPr>
          <w:b/>
          <w:bCs/>
        </w:rPr>
        <w:t>ПРАВА ТА ОБОВ'ЯЗКИ СТОРІН</w:t>
      </w:r>
    </w:p>
    <w:p w14:paraId="47EE6C30" w14:textId="77777777" w:rsidR="00652464" w:rsidRPr="008A1F9B" w:rsidRDefault="00652464" w:rsidP="00652464">
      <w:pPr>
        <w:widowControl w:val="0"/>
        <w:autoSpaceDE w:val="0"/>
        <w:autoSpaceDN w:val="0"/>
        <w:adjustRightInd w:val="0"/>
        <w:ind w:firstLine="709"/>
        <w:jc w:val="both"/>
      </w:pPr>
      <w:r w:rsidRPr="008A1F9B">
        <w:t xml:space="preserve">4.1. </w:t>
      </w:r>
      <w:r w:rsidRPr="008A1F9B">
        <w:rPr>
          <w:b/>
        </w:rPr>
        <w:t>Виконавець зобов'язаний</w:t>
      </w:r>
      <w:r w:rsidRPr="008A1F9B">
        <w:t>:</w:t>
      </w:r>
    </w:p>
    <w:p w14:paraId="20B95417" w14:textId="77777777" w:rsidR="00652464" w:rsidRPr="008A1F9B" w:rsidRDefault="00652464" w:rsidP="00652464">
      <w:pPr>
        <w:widowControl w:val="0"/>
        <w:overflowPunct w:val="0"/>
        <w:autoSpaceDE w:val="0"/>
        <w:autoSpaceDN w:val="0"/>
        <w:adjustRightInd w:val="0"/>
        <w:ind w:firstLine="709"/>
        <w:jc w:val="both"/>
        <w:textAlignment w:val="baseline"/>
      </w:pPr>
      <w:r w:rsidRPr="008A1F9B">
        <w:t>4.1.1. забезпечити надання Послуг Замовнику на високому якісному рівні</w:t>
      </w:r>
      <w:r>
        <w:t xml:space="preserve"> </w:t>
      </w:r>
      <w:r w:rsidRPr="00307ABD">
        <w:t>відповідно до</w:t>
      </w:r>
      <w:r>
        <w:t xml:space="preserve"> </w:t>
      </w:r>
      <w:r w:rsidRPr="00307ABD">
        <w:t xml:space="preserve"> </w:t>
      </w:r>
      <w:r w:rsidRPr="00307ABD">
        <w:rPr>
          <w:lang w:eastAsia="zh-CN"/>
        </w:rPr>
        <w:t>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w:t>
      </w:r>
      <w:r>
        <w:rPr>
          <w:lang w:eastAsia="zh-CN"/>
        </w:rPr>
        <w:t xml:space="preserve"> (далі – Правила)</w:t>
      </w:r>
      <w:r w:rsidRPr="00307ABD">
        <w:rPr>
          <w:lang w:eastAsia="zh-CN"/>
        </w:rPr>
        <w:t>, 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15.02.2012 № 106</w:t>
      </w:r>
      <w:r>
        <w:rPr>
          <w:lang w:eastAsia="zh-CN"/>
        </w:rPr>
        <w:t xml:space="preserve"> (далі – Технологічні вимоги)</w:t>
      </w:r>
      <w:r w:rsidRPr="00307ABD">
        <w:rPr>
          <w:lang w:eastAsia="zh-CN"/>
        </w:rPr>
        <w:t xml:space="preserve"> та іншим нормативно-правовим документам</w:t>
      </w:r>
      <w:r w:rsidRPr="00307ABD">
        <w:t>;</w:t>
      </w:r>
    </w:p>
    <w:p w14:paraId="00DBCA5B" w14:textId="77777777" w:rsidR="00652464" w:rsidRPr="008A1F9B" w:rsidRDefault="00652464" w:rsidP="00652464">
      <w:pPr>
        <w:ind w:firstLine="709"/>
        <w:jc w:val="both"/>
      </w:pPr>
      <w:r w:rsidRPr="008A1F9B">
        <w:t>4.1.2. за вимогою Замовника безоплатно усувати всі недоліки і дефекти, які виникли з вини Виконавця і виявлені Замовником, протягом 3 діб з моменту його звернення</w:t>
      </w:r>
      <w:r>
        <w:t>,</w:t>
      </w:r>
      <w:r w:rsidRPr="008A1F9B">
        <w:t xml:space="preserve"> або відшкод</w:t>
      </w:r>
      <w:r>
        <w:t>ов</w:t>
      </w:r>
      <w:r w:rsidRPr="008A1F9B">
        <w:t xml:space="preserve">увати Замовнику витрати, пов’язані з усуненням недоліків, спричинених неналежним </w:t>
      </w:r>
      <w:r>
        <w:t>виконанням</w:t>
      </w:r>
      <w:r w:rsidRPr="008A1F9B">
        <w:t xml:space="preserve"> </w:t>
      </w:r>
      <w:r>
        <w:t xml:space="preserve">Послуг та </w:t>
      </w:r>
      <w:r w:rsidRPr="008A1F9B">
        <w:t>умов Договору;</w:t>
      </w:r>
    </w:p>
    <w:p w14:paraId="0AEEA9ED" w14:textId="77777777" w:rsidR="00652464" w:rsidRPr="008A1F9B" w:rsidRDefault="00652464" w:rsidP="00652464">
      <w:pPr>
        <w:widowControl w:val="0"/>
        <w:overflowPunct w:val="0"/>
        <w:autoSpaceDE w:val="0"/>
        <w:autoSpaceDN w:val="0"/>
        <w:adjustRightInd w:val="0"/>
        <w:ind w:firstLine="709"/>
        <w:jc w:val="both"/>
        <w:textAlignment w:val="baseline"/>
      </w:pPr>
      <w:r w:rsidRPr="008A1F9B">
        <w:t>4.1.3. гарантувати якість наданих Послуг і відповідність технічного стану ТЗ встановленим</w:t>
      </w:r>
      <w:r>
        <w:t xml:space="preserve">и </w:t>
      </w:r>
      <w:r>
        <w:lastRenderedPageBreak/>
        <w:t>Правилами, Технологічними вимогами та іншими законодавчими актами   Украї</w:t>
      </w:r>
      <w:r w:rsidRPr="008A1F9B">
        <w:t>ни у межах наданих Виконавцем Послуг;</w:t>
      </w:r>
    </w:p>
    <w:p w14:paraId="00F9AAAA" w14:textId="77777777" w:rsidR="00652464" w:rsidRPr="008A1F9B" w:rsidRDefault="00652464" w:rsidP="00652464">
      <w:pPr>
        <w:widowControl w:val="0"/>
        <w:overflowPunct w:val="0"/>
        <w:autoSpaceDE w:val="0"/>
        <w:autoSpaceDN w:val="0"/>
        <w:adjustRightInd w:val="0"/>
        <w:ind w:firstLine="709"/>
        <w:jc w:val="both"/>
        <w:textAlignment w:val="baseline"/>
      </w:pPr>
      <w:r w:rsidRPr="008A1F9B">
        <w:t>4.1.4. виконувати гарантійні зобов’язання;</w:t>
      </w:r>
    </w:p>
    <w:p w14:paraId="0514F844" w14:textId="77777777" w:rsidR="00652464" w:rsidRPr="008A1F9B" w:rsidRDefault="00652464" w:rsidP="00652464">
      <w:pPr>
        <w:widowControl w:val="0"/>
        <w:tabs>
          <w:tab w:val="left" w:pos="1276"/>
        </w:tabs>
        <w:overflowPunct w:val="0"/>
        <w:autoSpaceDE w:val="0"/>
        <w:autoSpaceDN w:val="0"/>
        <w:adjustRightInd w:val="0"/>
        <w:ind w:firstLine="709"/>
        <w:contextualSpacing/>
        <w:jc w:val="both"/>
        <w:textAlignment w:val="baseline"/>
      </w:pPr>
      <w:r w:rsidRPr="008A1F9B">
        <w:t>4.1.5. підтверджувати документально види (перелік), обсяги наданих Послуг та надавати Замовнику відповідні Акти</w:t>
      </w:r>
      <w:r>
        <w:t xml:space="preserve"> приймання - передачі</w:t>
      </w:r>
      <w:r w:rsidRPr="008A1F9B">
        <w:t xml:space="preserve"> наданих послуг із зазначенням дати;</w:t>
      </w:r>
    </w:p>
    <w:p w14:paraId="108502E4" w14:textId="77777777" w:rsidR="00652464" w:rsidRPr="008A1F9B" w:rsidRDefault="00652464" w:rsidP="00652464">
      <w:pPr>
        <w:widowControl w:val="0"/>
        <w:tabs>
          <w:tab w:val="left" w:pos="1276"/>
        </w:tabs>
        <w:overflowPunct w:val="0"/>
        <w:autoSpaceDE w:val="0"/>
        <w:autoSpaceDN w:val="0"/>
        <w:adjustRightInd w:val="0"/>
        <w:ind w:firstLine="709"/>
        <w:contextualSpacing/>
        <w:jc w:val="both"/>
        <w:textAlignment w:val="baseline"/>
      </w:pPr>
      <w:r w:rsidRPr="008A1F9B">
        <w:t xml:space="preserve">4.1.6. </w:t>
      </w:r>
      <w:r w:rsidRPr="008A1F9B">
        <w:rPr>
          <w:lang w:eastAsia="uk-UA"/>
        </w:rPr>
        <w:t>мати власні або орендовані засоби надання Послуг, що відповідають установленим законодавством вимогам;</w:t>
      </w:r>
    </w:p>
    <w:p w14:paraId="59CC924E" w14:textId="77777777" w:rsidR="00652464" w:rsidRPr="008A1F9B" w:rsidRDefault="00652464" w:rsidP="00652464">
      <w:pPr>
        <w:widowControl w:val="0"/>
        <w:tabs>
          <w:tab w:val="left" w:pos="1276"/>
        </w:tabs>
        <w:overflowPunct w:val="0"/>
        <w:autoSpaceDE w:val="0"/>
        <w:autoSpaceDN w:val="0"/>
        <w:adjustRightInd w:val="0"/>
        <w:ind w:firstLine="709"/>
        <w:contextualSpacing/>
        <w:jc w:val="both"/>
        <w:textAlignment w:val="baseline"/>
        <w:rPr>
          <w:lang w:eastAsia="uk-UA"/>
        </w:rPr>
      </w:pPr>
      <w:r w:rsidRPr="008A1F9B">
        <w:rPr>
          <w:lang w:eastAsia="uk-UA"/>
        </w:rPr>
        <w:t>4.1.7. здійснювати надання послуг персоналом необхідного рівня професійної кваліфікації відповідно до видів цих Послуг;</w:t>
      </w:r>
    </w:p>
    <w:p w14:paraId="1815965F" w14:textId="77777777" w:rsidR="00652464" w:rsidRPr="008A1F9B" w:rsidRDefault="00652464" w:rsidP="00652464">
      <w:pPr>
        <w:widowControl w:val="0"/>
        <w:tabs>
          <w:tab w:val="left" w:pos="1276"/>
        </w:tabs>
        <w:overflowPunct w:val="0"/>
        <w:autoSpaceDE w:val="0"/>
        <w:autoSpaceDN w:val="0"/>
        <w:adjustRightInd w:val="0"/>
        <w:ind w:firstLine="709"/>
        <w:contextualSpacing/>
        <w:jc w:val="both"/>
        <w:textAlignment w:val="baseline"/>
        <w:rPr>
          <w:lang w:eastAsia="uk-UA"/>
        </w:rPr>
      </w:pPr>
      <w:r w:rsidRPr="008A1F9B">
        <w:rPr>
          <w:lang w:eastAsia="uk-UA"/>
        </w:rPr>
        <w:t>4.1.8. мати виробничі споруди, засоби надання Послуг, що відповідають встановленим законодавством вимогам;</w:t>
      </w:r>
    </w:p>
    <w:p w14:paraId="0F366839" w14:textId="77777777" w:rsidR="00652464" w:rsidRPr="008A1F9B" w:rsidRDefault="00652464" w:rsidP="00652464">
      <w:pPr>
        <w:widowControl w:val="0"/>
        <w:tabs>
          <w:tab w:val="num" w:pos="0"/>
        </w:tabs>
        <w:ind w:firstLine="709"/>
        <w:jc w:val="both"/>
      </w:pPr>
      <w:r w:rsidRPr="008A1F9B">
        <w:t>4.1.9. забезпечити необхідну кількість запасних частин</w:t>
      </w:r>
      <w:r>
        <w:t xml:space="preserve"> </w:t>
      </w:r>
      <w:r>
        <w:rPr>
          <w:lang w:eastAsia="uk-UA"/>
        </w:rPr>
        <w:t>експлуатаційних рідин</w:t>
      </w:r>
      <w:r>
        <w:rPr>
          <w:lang w:val="ru-RU" w:eastAsia="uk-UA"/>
        </w:rPr>
        <w:t xml:space="preserve">, </w:t>
      </w:r>
      <w:proofErr w:type="spellStart"/>
      <w:r>
        <w:rPr>
          <w:lang w:val="ru-RU" w:eastAsia="uk-UA"/>
        </w:rPr>
        <w:t>супутніх</w:t>
      </w:r>
      <w:proofErr w:type="spellEnd"/>
      <w:r>
        <w:rPr>
          <w:lang w:val="ru-RU" w:eastAsia="uk-UA"/>
        </w:rPr>
        <w:t xml:space="preserve"> </w:t>
      </w:r>
      <w:proofErr w:type="spellStart"/>
      <w:r>
        <w:rPr>
          <w:lang w:val="ru-RU" w:eastAsia="uk-UA"/>
        </w:rPr>
        <w:t>товарів</w:t>
      </w:r>
      <w:proofErr w:type="spellEnd"/>
      <w:r>
        <w:rPr>
          <w:lang w:val="ru-RU" w:eastAsia="uk-UA"/>
        </w:rPr>
        <w:t>, вит</w:t>
      </w:r>
      <w:r w:rsidRPr="008A1F9B">
        <w:rPr>
          <w:lang w:eastAsia="uk-UA"/>
        </w:rPr>
        <w:t xml:space="preserve">ратних </w:t>
      </w:r>
      <w:r w:rsidRPr="008A1F9B">
        <w:t>та паливо-мастильних матеріалів потрібних для виконання цього Договору;</w:t>
      </w:r>
    </w:p>
    <w:p w14:paraId="3548FE8B" w14:textId="77777777" w:rsidR="00652464" w:rsidRPr="008A1F9B" w:rsidRDefault="00652464" w:rsidP="00652464">
      <w:pPr>
        <w:widowControl w:val="0"/>
        <w:tabs>
          <w:tab w:val="num" w:pos="0"/>
        </w:tabs>
        <w:ind w:firstLine="709"/>
        <w:jc w:val="both"/>
      </w:pPr>
      <w:r w:rsidRPr="008A1F9B">
        <w:t>4.1.10. н</w:t>
      </w:r>
      <w:r w:rsidRPr="008A1F9B">
        <w:rPr>
          <w:shd w:val="clear" w:color="auto" w:fill="FFFFFF"/>
        </w:rPr>
        <w:t>адавати представнику Замовника можливість особисто візуально контролювати надання Послуг за цим Договором</w:t>
      </w:r>
      <w:r>
        <w:rPr>
          <w:shd w:val="clear" w:color="auto" w:fill="FFFFFF"/>
        </w:rPr>
        <w:t>,</w:t>
      </w:r>
      <w:r w:rsidRPr="008A1F9B">
        <w:rPr>
          <w:shd w:val="clear" w:color="auto" w:fill="FFFFFF"/>
        </w:rPr>
        <w:t xml:space="preserve"> за умови дотримання вимог безпеки з охорони праці, передбачених чинним законодавством України, та </w:t>
      </w:r>
      <w:r w:rsidRPr="008A1F9B">
        <w:t>відповідно до графіку роботи станції технічного обслуговування (далі – СТО) Виконавця;</w:t>
      </w:r>
    </w:p>
    <w:p w14:paraId="4C59D7F0" w14:textId="77777777" w:rsidR="00652464" w:rsidRPr="008A1F9B" w:rsidRDefault="00652464" w:rsidP="00652464">
      <w:pPr>
        <w:widowControl w:val="0"/>
        <w:tabs>
          <w:tab w:val="num" w:pos="0"/>
        </w:tabs>
        <w:ind w:firstLine="709"/>
        <w:jc w:val="both"/>
        <w:rPr>
          <w:shd w:val="clear" w:color="auto" w:fill="FFFFFF"/>
        </w:rPr>
      </w:pPr>
      <w:r w:rsidRPr="008A1F9B">
        <w:t xml:space="preserve">4.1.11. в разі необхідності прийняти та </w:t>
      </w:r>
      <w:r w:rsidRPr="008A1F9B">
        <w:rPr>
          <w:shd w:val="clear" w:color="auto" w:fill="FFFFFF"/>
        </w:rPr>
        <w:t>забезпечувати протягом необхідного строку відповідальне збереження ТЗ Замовника;</w:t>
      </w:r>
    </w:p>
    <w:p w14:paraId="2DBDE9EE" w14:textId="77777777" w:rsidR="00652464" w:rsidRPr="008A1F9B" w:rsidRDefault="00652464" w:rsidP="00652464">
      <w:pPr>
        <w:widowControl w:val="0"/>
        <w:tabs>
          <w:tab w:val="num" w:pos="0"/>
        </w:tabs>
        <w:ind w:firstLine="709"/>
        <w:jc w:val="both"/>
        <w:rPr>
          <w:shd w:val="clear" w:color="auto" w:fill="FFFFFF"/>
        </w:rPr>
      </w:pPr>
      <w:r w:rsidRPr="008A1F9B">
        <w:rPr>
          <w:shd w:val="clear" w:color="auto" w:fill="FFFFFF"/>
        </w:rPr>
        <w:t xml:space="preserve">4.1.12. </w:t>
      </w:r>
      <w:r>
        <w:rPr>
          <w:shd w:val="clear" w:color="auto" w:fill="FFFFFF"/>
        </w:rPr>
        <w:t xml:space="preserve">надавати Послуги відповідно до вимог Закону України «Про автомобільний транспорт», </w:t>
      </w:r>
      <w:r w:rsidRPr="00186B98">
        <w:rPr>
          <w:shd w:val="clear" w:color="auto" w:fill="FFFFFF"/>
        </w:rPr>
        <w:t>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Правил</w:t>
      </w:r>
      <w:r>
        <w:rPr>
          <w:shd w:val="clear" w:color="auto" w:fill="FFFFFF"/>
        </w:rPr>
        <w:t xml:space="preserve">, Технологічних вимог </w:t>
      </w:r>
      <w:r w:rsidRPr="008A1F9B">
        <w:rPr>
          <w:shd w:val="clear" w:color="auto" w:fill="FFFFFF"/>
        </w:rPr>
        <w:t>та інших нормативно-правових документів;</w:t>
      </w:r>
    </w:p>
    <w:p w14:paraId="69C41DD5" w14:textId="77777777" w:rsidR="00652464" w:rsidRPr="008A1F9B" w:rsidRDefault="00652464" w:rsidP="00652464">
      <w:pPr>
        <w:ind w:firstLine="709"/>
        <w:jc w:val="both"/>
        <w:textAlignment w:val="baseline"/>
      </w:pPr>
      <w:r w:rsidRPr="008A1F9B">
        <w:rPr>
          <w:shd w:val="clear" w:color="auto" w:fill="FFFFFF"/>
        </w:rPr>
        <w:t>4.1.13.</w:t>
      </w:r>
      <w:r w:rsidRPr="008A1F9B">
        <w:t xml:space="preserve"> відшкодувати у повному обсязі витрати, понесені Замовником внаслідок шкоди, заподіяної здоров'ю осіб в результаті неналежної якості наданих Виконавцем Послуг та збитки, завдані ТЗ Замовника або іншому його майну, а також інші збитки, завдані Замовнику у випадку втрати, псування чи пошкодження ТЗ.</w:t>
      </w:r>
    </w:p>
    <w:p w14:paraId="23B9746F" w14:textId="77777777" w:rsidR="00652464" w:rsidRPr="008A1F9B" w:rsidRDefault="00652464" w:rsidP="00652464">
      <w:pPr>
        <w:ind w:firstLine="709"/>
        <w:jc w:val="both"/>
        <w:textAlignment w:val="baseline"/>
      </w:pPr>
      <w:r w:rsidRPr="008A1F9B">
        <w:t xml:space="preserve">4.1.14. </w:t>
      </w:r>
      <w:r>
        <w:t xml:space="preserve">уповноважений </w:t>
      </w:r>
      <w:r w:rsidRPr="008A1F9B">
        <w:t xml:space="preserve">представник СТО повинен узгоджувати весь </w:t>
      </w:r>
      <w:r w:rsidRPr="00F26CCD">
        <w:t>перелік Послуг</w:t>
      </w:r>
      <w:r>
        <w:t>,</w:t>
      </w:r>
      <w:r w:rsidRPr="008A1F9B">
        <w:t xml:space="preserve">  вартість запасних частин</w:t>
      </w:r>
      <w:r>
        <w:t>, е</w:t>
      </w:r>
      <w:r>
        <w:rPr>
          <w:lang w:eastAsia="uk-UA"/>
        </w:rPr>
        <w:t>ксплуатаційних рідин</w:t>
      </w:r>
      <w:r>
        <w:rPr>
          <w:lang w:val="ru-RU" w:eastAsia="uk-UA"/>
        </w:rPr>
        <w:t xml:space="preserve">, </w:t>
      </w:r>
      <w:r w:rsidRPr="002C29D7">
        <w:rPr>
          <w:lang w:eastAsia="uk-UA"/>
        </w:rPr>
        <w:t>супутніх товарів</w:t>
      </w:r>
      <w:r>
        <w:rPr>
          <w:lang w:val="ru-RU" w:eastAsia="uk-UA"/>
        </w:rPr>
        <w:t xml:space="preserve"> </w:t>
      </w:r>
      <w:r w:rsidRPr="008A1F9B">
        <w:t xml:space="preserve">і витратних матеріалів з представником Замовника до початку надання </w:t>
      </w:r>
      <w:r w:rsidRPr="00F26CCD">
        <w:t>Пос</w:t>
      </w:r>
      <w:r w:rsidRPr="008A1F9B">
        <w:t>луг. За заявкою Замовника, для визначення об’єму</w:t>
      </w:r>
      <w:r>
        <w:t xml:space="preserve"> та попереднього узгодження обсягу</w:t>
      </w:r>
      <w:r w:rsidRPr="008A1F9B">
        <w:t xml:space="preserve"> </w:t>
      </w:r>
      <w:r>
        <w:t>П</w:t>
      </w:r>
      <w:r w:rsidRPr="008A1F9B">
        <w:t xml:space="preserve">ослуг і матеріалів, що знадобляться для їх виконання, СТО повинно провести попередню діагностику. </w:t>
      </w:r>
    </w:p>
    <w:p w14:paraId="1CB48A10" w14:textId="77777777" w:rsidR="00652464" w:rsidRPr="008A1F9B" w:rsidRDefault="00652464" w:rsidP="00652464">
      <w:pPr>
        <w:ind w:firstLine="709"/>
        <w:jc w:val="both"/>
        <w:textAlignment w:val="baseline"/>
      </w:pPr>
      <w:r w:rsidRPr="008A1F9B">
        <w:t xml:space="preserve">4.2. </w:t>
      </w:r>
      <w:r w:rsidRPr="008A1F9B">
        <w:rPr>
          <w:b/>
        </w:rPr>
        <w:t>Замовник зобов'язаний:</w:t>
      </w:r>
    </w:p>
    <w:p w14:paraId="55214314" w14:textId="77777777" w:rsidR="00652464" w:rsidRPr="008A1F9B" w:rsidRDefault="00652464" w:rsidP="00652464">
      <w:pPr>
        <w:widowControl w:val="0"/>
        <w:overflowPunct w:val="0"/>
        <w:autoSpaceDE w:val="0"/>
        <w:autoSpaceDN w:val="0"/>
        <w:adjustRightInd w:val="0"/>
        <w:ind w:firstLine="709"/>
        <w:jc w:val="both"/>
        <w:textAlignment w:val="baseline"/>
      </w:pPr>
      <w:r w:rsidRPr="008A1F9B">
        <w:t>4.2.1.прийняти належним чином надані Послуги згідно з цим Договором в</w:t>
      </w:r>
      <w:r>
        <w:t>продовж</w:t>
      </w:r>
      <w:r w:rsidRPr="008A1F9B">
        <w:t xml:space="preserve"> 1 </w:t>
      </w:r>
      <w:r w:rsidRPr="00F26CCD">
        <w:t>(одного) робочого дня</w:t>
      </w:r>
      <w:r w:rsidRPr="008A1F9B">
        <w:t xml:space="preserve"> з дати одержання повідомлення</w:t>
      </w:r>
      <w:r>
        <w:t xml:space="preserve"> Виконавця</w:t>
      </w:r>
      <w:r w:rsidRPr="008A1F9B">
        <w:t xml:space="preserve"> про їх завершення, а також забрати ТЗ із СТО Виконавця, яка розташована за адресою: ____________________________;</w:t>
      </w:r>
    </w:p>
    <w:p w14:paraId="78174A1A" w14:textId="77777777" w:rsidR="00652464" w:rsidRPr="008A1F9B" w:rsidRDefault="00652464" w:rsidP="00652464">
      <w:pPr>
        <w:widowControl w:val="0"/>
        <w:overflowPunct w:val="0"/>
        <w:autoSpaceDE w:val="0"/>
        <w:autoSpaceDN w:val="0"/>
        <w:adjustRightInd w:val="0"/>
        <w:ind w:firstLine="709"/>
        <w:contextualSpacing/>
        <w:jc w:val="both"/>
        <w:textAlignment w:val="baseline"/>
      </w:pPr>
      <w:r w:rsidRPr="008A1F9B">
        <w:t>4.2.2 оплатити Виконавцю належним чином та в строк надані Послуги у встановленому Договором порядку.</w:t>
      </w:r>
    </w:p>
    <w:p w14:paraId="3082C09B" w14:textId="77777777" w:rsidR="00652464" w:rsidRPr="008A1F9B" w:rsidRDefault="00652464" w:rsidP="00652464">
      <w:pPr>
        <w:widowControl w:val="0"/>
        <w:ind w:firstLine="709"/>
        <w:jc w:val="both"/>
      </w:pPr>
      <w:r w:rsidRPr="008A1F9B">
        <w:t xml:space="preserve">4.3. </w:t>
      </w:r>
      <w:r w:rsidRPr="008A1F9B">
        <w:rPr>
          <w:b/>
        </w:rPr>
        <w:t xml:space="preserve">Замовник </w:t>
      </w:r>
      <w:r w:rsidRPr="008A1F9B">
        <w:t>має право:</w:t>
      </w:r>
    </w:p>
    <w:p w14:paraId="2323C936" w14:textId="77777777" w:rsidR="00652464" w:rsidRPr="008A1F9B" w:rsidRDefault="00652464" w:rsidP="00652464">
      <w:pPr>
        <w:widowControl w:val="0"/>
        <w:ind w:firstLine="709"/>
        <w:jc w:val="both"/>
        <w:rPr>
          <w:shd w:val="clear" w:color="auto" w:fill="FFFFFF"/>
        </w:rPr>
      </w:pPr>
      <w:r w:rsidRPr="008A1F9B">
        <w:t xml:space="preserve">4.3.1. особисто (або доручити уповноваженій ним особі – представнику Замовника) візуально контролювати </w:t>
      </w:r>
      <w:r w:rsidRPr="008A1F9B">
        <w:rPr>
          <w:shd w:val="clear" w:color="auto" w:fill="FFFFFF"/>
        </w:rPr>
        <w:t>надання Послуг за цим Договором за умови дотримання вимог безпеки з охорони праці, передбачених чинним законодавством України;</w:t>
      </w:r>
    </w:p>
    <w:p w14:paraId="2EEADA5C" w14:textId="77777777" w:rsidR="00652464" w:rsidRPr="008A1F9B" w:rsidRDefault="00652464" w:rsidP="00652464">
      <w:pPr>
        <w:widowControl w:val="0"/>
        <w:ind w:firstLine="709"/>
        <w:jc w:val="both"/>
      </w:pPr>
      <w:r w:rsidRPr="008A1F9B">
        <w:rPr>
          <w:shd w:val="clear" w:color="auto" w:fill="FFFFFF"/>
        </w:rPr>
        <w:t>4.3.2.</w:t>
      </w:r>
      <w:r w:rsidRPr="008A1F9B">
        <w:t xml:space="preserve"> на відшкодування у повному обсязі витрат, понесених Замовником внаслідок шкоди, завданої здоров'ю осіб в результаті неналежної якості наданих Послуг та збитків, завданих ТЗ Замовника або іншому його майну, а також всіх інших збитків, завданих Замовнику у випадку втрати, псування чи пошкодження ТЗ;</w:t>
      </w:r>
    </w:p>
    <w:p w14:paraId="02C7C8AD" w14:textId="77777777" w:rsidR="00652464" w:rsidRPr="008A1F9B" w:rsidRDefault="00652464" w:rsidP="00652464">
      <w:pPr>
        <w:widowControl w:val="0"/>
        <w:ind w:firstLine="709"/>
        <w:jc w:val="both"/>
      </w:pPr>
      <w:r w:rsidRPr="008A1F9B">
        <w:t xml:space="preserve">4.3.3. на безоплатне усунення Виконавцем недоліків наданих Послуг, виявлених Замовником у період гарантійного строку; </w:t>
      </w:r>
    </w:p>
    <w:p w14:paraId="456A52BD" w14:textId="77777777" w:rsidR="00652464" w:rsidRPr="008A1F9B" w:rsidRDefault="00652464" w:rsidP="00652464">
      <w:pPr>
        <w:widowControl w:val="0"/>
        <w:ind w:firstLine="709"/>
        <w:jc w:val="both"/>
      </w:pPr>
      <w:r w:rsidRPr="008A1F9B">
        <w:t>4.3.4. відмовитися від прийняття Послуг і підписання Актів</w:t>
      </w:r>
      <w:r>
        <w:t xml:space="preserve"> приймання-передачі</w:t>
      </w:r>
      <w:r w:rsidRPr="008A1F9B">
        <w:t xml:space="preserve"> наданих послуг до повного усунення Виконавцем виявлених недоліків і дефектів;</w:t>
      </w:r>
    </w:p>
    <w:p w14:paraId="1AF4F7DA" w14:textId="77777777" w:rsidR="00652464" w:rsidRPr="008A1F9B" w:rsidRDefault="00652464" w:rsidP="00652464">
      <w:pPr>
        <w:ind w:firstLine="709"/>
        <w:jc w:val="both"/>
        <w:textAlignment w:val="baseline"/>
      </w:pPr>
      <w:r w:rsidRPr="008A1F9B">
        <w:lastRenderedPageBreak/>
        <w:t>4.3.5. на участь у перевірці відповідності наданих Послуг вимогам технологічної документації Виконавця;</w:t>
      </w:r>
    </w:p>
    <w:p w14:paraId="42D532D9" w14:textId="77777777" w:rsidR="00652464" w:rsidRPr="008A1F9B" w:rsidRDefault="00652464" w:rsidP="00652464">
      <w:pPr>
        <w:ind w:firstLine="709"/>
        <w:jc w:val="both"/>
        <w:textAlignment w:val="baseline"/>
      </w:pPr>
      <w:r w:rsidRPr="008A1F9B">
        <w:t xml:space="preserve">4.3.6. на перевірку </w:t>
      </w:r>
      <w:r>
        <w:t xml:space="preserve">обсягу </w:t>
      </w:r>
      <w:r w:rsidRPr="008A1F9B">
        <w:t>та вартості наданих Послуг;</w:t>
      </w:r>
    </w:p>
    <w:p w14:paraId="080C81B5" w14:textId="77777777" w:rsidR="00652464" w:rsidRPr="008A1F9B" w:rsidRDefault="00652464" w:rsidP="00652464">
      <w:pPr>
        <w:ind w:firstLine="709"/>
        <w:jc w:val="both"/>
        <w:textAlignment w:val="baseline"/>
      </w:pPr>
      <w:r w:rsidRPr="008A1F9B">
        <w:t xml:space="preserve">4.3.7. </w:t>
      </w:r>
      <w:r w:rsidRPr="008A1F9B">
        <w:rPr>
          <w:spacing w:val="-6"/>
        </w:rPr>
        <w:t>заявляти про вартість ТЗ та іншого майна, яке він передає на відповідальне збереження;</w:t>
      </w:r>
    </w:p>
    <w:p w14:paraId="62D8AC2F" w14:textId="77777777" w:rsidR="00652464" w:rsidRPr="008A1F9B" w:rsidRDefault="00652464" w:rsidP="00652464">
      <w:pPr>
        <w:ind w:firstLine="709"/>
        <w:jc w:val="both"/>
        <w:textAlignment w:val="baseline"/>
      </w:pPr>
      <w:r w:rsidRPr="008A1F9B">
        <w:t>4.3.8. вимагати повернення не використаних та замінених під час надання Послуг складових частин і матеріалів, наданих Виконавцю;</w:t>
      </w:r>
    </w:p>
    <w:p w14:paraId="2D526017" w14:textId="77777777" w:rsidR="00652464" w:rsidRPr="008A1F9B" w:rsidRDefault="00652464" w:rsidP="00652464">
      <w:pPr>
        <w:ind w:firstLine="709"/>
        <w:jc w:val="both"/>
        <w:textAlignment w:val="baseline"/>
      </w:pPr>
      <w:r w:rsidRPr="008A1F9B">
        <w:t xml:space="preserve">4.3.9. </w:t>
      </w:r>
      <w:r>
        <w:t xml:space="preserve">на </w:t>
      </w:r>
      <w:r w:rsidRPr="008A1F9B">
        <w:t>інші права, передбачені</w:t>
      </w:r>
      <w:r>
        <w:t xml:space="preserve"> діючим</w:t>
      </w:r>
      <w:r w:rsidRPr="008A1F9B">
        <w:t xml:space="preserve"> законодавством</w:t>
      </w:r>
      <w:r>
        <w:t xml:space="preserve"> України</w:t>
      </w:r>
      <w:r w:rsidRPr="008A1F9B">
        <w:t xml:space="preserve">. </w:t>
      </w:r>
    </w:p>
    <w:p w14:paraId="4C3D241A" w14:textId="77777777" w:rsidR="00652464" w:rsidRPr="008A1F9B" w:rsidRDefault="00652464" w:rsidP="00652464">
      <w:pPr>
        <w:widowControl w:val="0"/>
        <w:ind w:firstLine="709"/>
        <w:jc w:val="both"/>
      </w:pPr>
      <w:r w:rsidRPr="008A1F9B">
        <w:t xml:space="preserve">4.4. </w:t>
      </w:r>
      <w:r w:rsidRPr="008A1F9B">
        <w:rPr>
          <w:b/>
        </w:rPr>
        <w:t xml:space="preserve">Виконавець </w:t>
      </w:r>
      <w:r w:rsidRPr="008A1F9B">
        <w:t xml:space="preserve">має право: </w:t>
      </w:r>
    </w:p>
    <w:p w14:paraId="609ED9CD" w14:textId="77777777" w:rsidR="00652464" w:rsidRPr="008A1F9B" w:rsidRDefault="00652464" w:rsidP="00652464">
      <w:pPr>
        <w:widowControl w:val="0"/>
        <w:ind w:firstLine="709"/>
        <w:jc w:val="both"/>
      </w:pPr>
      <w:r w:rsidRPr="008A1F9B">
        <w:t>4.4.1. одержувати плату за належним чином та в строк надані Послуги в обсязі і терміни, що передбачені цим Договором.</w:t>
      </w:r>
    </w:p>
    <w:p w14:paraId="49167DF1" w14:textId="77777777" w:rsidR="00652464" w:rsidRDefault="00652464" w:rsidP="00652464">
      <w:pPr>
        <w:widowControl w:val="0"/>
        <w:spacing w:after="80"/>
        <w:ind w:firstLine="709"/>
        <w:jc w:val="both"/>
      </w:pPr>
      <w:r w:rsidRPr="008A1F9B">
        <w:t>4.4.2. інші права, передбачені діючим законодавством України.</w:t>
      </w:r>
    </w:p>
    <w:p w14:paraId="7EEA52AD" w14:textId="77777777" w:rsidR="00652464" w:rsidRPr="00AF301A" w:rsidRDefault="00652464" w:rsidP="00652464">
      <w:pPr>
        <w:widowControl w:val="0"/>
        <w:spacing w:after="80"/>
        <w:ind w:firstLine="709"/>
        <w:jc w:val="both"/>
        <w:rPr>
          <w:sz w:val="12"/>
          <w:szCs w:val="12"/>
        </w:rPr>
      </w:pPr>
    </w:p>
    <w:p w14:paraId="7E72A5AA" w14:textId="77777777" w:rsidR="00652464" w:rsidRPr="008A1F9B" w:rsidRDefault="00652464" w:rsidP="00652464">
      <w:pPr>
        <w:numPr>
          <w:ilvl w:val="0"/>
          <w:numId w:val="46"/>
        </w:numPr>
        <w:contextualSpacing/>
        <w:jc w:val="center"/>
        <w:rPr>
          <w:b/>
        </w:rPr>
      </w:pPr>
      <w:r w:rsidRPr="008A1F9B">
        <w:rPr>
          <w:b/>
        </w:rPr>
        <w:t>ПЕРЕДАННЯ-ПРИЙНЯТТЯ ТРАНСПОРТНОГО ЗАСОБУ НА ВІДПОВІДАЛЬНЕ ЗБЕРЕЖЕННЯ</w:t>
      </w:r>
    </w:p>
    <w:p w14:paraId="0F4A5D7A" w14:textId="77777777" w:rsidR="00652464" w:rsidRPr="008A1F9B" w:rsidRDefault="00652464" w:rsidP="00652464">
      <w:pPr>
        <w:widowControl w:val="0"/>
        <w:autoSpaceDE w:val="0"/>
        <w:autoSpaceDN w:val="0"/>
        <w:adjustRightInd w:val="0"/>
        <w:ind w:firstLine="709"/>
        <w:jc w:val="both"/>
      </w:pPr>
      <w:r w:rsidRPr="008A1F9B">
        <w:t xml:space="preserve">5.1. Приймання ТЗ для надання Послуг здійснюється у присутності Замовника або його уповноваженого представника, про що складається </w:t>
      </w:r>
      <w:r w:rsidRPr="008A1F9B">
        <w:rPr>
          <w:shd w:val="clear" w:color="auto" w:fill="FFFFFF"/>
        </w:rPr>
        <w:t>Акт передавання-приймання ТЗ (далі –</w:t>
      </w:r>
      <w:r>
        <w:rPr>
          <w:shd w:val="clear" w:color="auto" w:fill="FFFFFF"/>
        </w:rPr>
        <w:t xml:space="preserve"> </w:t>
      </w:r>
      <w:r w:rsidRPr="008A1F9B">
        <w:rPr>
          <w:shd w:val="clear" w:color="auto" w:fill="FFFFFF"/>
        </w:rPr>
        <w:t>Акт)</w:t>
      </w:r>
      <w:r w:rsidRPr="008A1F9B">
        <w:t>. Після підписання відповідного Акту уповноваженими особами Замовника та Виконавця, вони вважаються прийнятими Виконавцем на відповідальне збереження.</w:t>
      </w:r>
    </w:p>
    <w:p w14:paraId="32F0C865" w14:textId="77777777" w:rsidR="00652464" w:rsidRPr="008A1F9B" w:rsidRDefault="00652464" w:rsidP="00652464">
      <w:pPr>
        <w:widowControl w:val="0"/>
        <w:autoSpaceDE w:val="0"/>
        <w:autoSpaceDN w:val="0"/>
        <w:adjustRightInd w:val="0"/>
        <w:ind w:firstLine="709"/>
        <w:jc w:val="both"/>
      </w:pPr>
      <w:r w:rsidRPr="008A1F9B">
        <w:t>5.2. Акт підписується уповноваженою особою Замовника та</w:t>
      </w:r>
      <w:r>
        <w:t xml:space="preserve"> уповноваженим</w:t>
      </w:r>
      <w:r w:rsidRPr="008A1F9B">
        <w:t xml:space="preserve"> працівником Виконавця відповідальним за прийняття ТЗ для надання Послуг і скріплюється печаткою Виконавця.</w:t>
      </w:r>
    </w:p>
    <w:p w14:paraId="5A449193" w14:textId="77777777" w:rsidR="00652464" w:rsidRPr="008A1F9B" w:rsidRDefault="00652464" w:rsidP="00652464">
      <w:pPr>
        <w:widowControl w:val="0"/>
        <w:autoSpaceDE w:val="0"/>
        <w:autoSpaceDN w:val="0"/>
        <w:adjustRightInd w:val="0"/>
        <w:ind w:firstLine="709"/>
        <w:jc w:val="both"/>
      </w:pPr>
      <w:r w:rsidRPr="008A1F9B">
        <w:t>5.3. Після прийняття ТЗ</w:t>
      </w:r>
      <w:r w:rsidRPr="008A1F9B">
        <w:rPr>
          <w:shd w:val="clear" w:color="auto" w:fill="FFFFFF"/>
        </w:rPr>
        <w:t xml:space="preserve"> </w:t>
      </w:r>
      <w:r w:rsidRPr="008A1F9B">
        <w:t>для надання Послуг Замовнику видається один примірник відповідного Акту.</w:t>
      </w:r>
    </w:p>
    <w:p w14:paraId="139187CD" w14:textId="77777777" w:rsidR="00652464" w:rsidRPr="008A1F9B" w:rsidRDefault="00652464" w:rsidP="00652464">
      <w:pPr>
        <w:widowControl w:val="0"/>
        <w:autoSpaceDE w:val="0"/>
        <w:autoSpaceDN w:val="0"/>
        <w:adjustRightInd w:val="0"/>
        <w:ind w:firstLine="709"/>
        <w:jc w:val="both"/>
      </w:pPr>
      <w:r w:rsidRPr="008A1F9B">
        <w:t>5.4. Повернення ТЗ та/або його складових частин Замовнику після наданих Виконавцем Послуг здійснюється у присутності</w:t>
      </w:r>
      <w:r>
        <w:t xml:space="preserve"> уповноваженого Замовником</w:t>
      </w:r>
      <w:r w:rsidRPr="008A1F9B">
        <w:t xml:space="preserve"> контролера якості, про що складається Акт. Після підписання відповідного Акту, уповноваженими особами Замовника та Виконавця, вони вважаються повернутими Виконавцем з відповідального збереження.</w:t>
      </w:r>
    </w:p>
    <w:p w14:paraId="51137D51" w14:textId="77777777" w:rsidR="00652464" w:rsidRPr="008A1F9B" w:rsidRDefault="00652464" w:rsidP="00652464">
      <w:pPr>
        <w:widowControl w:val="0"/>
        <w:autoSpaceDE w:val="0"/>
        <w:autoSpaceDN w:val="0"/>
        <w:adjustRightInd w:val="0"/>
        <w:spacing w:after="80"/>
        <w:ind w:firstLine="709"/>
        <w:jc w:val="both"/>
      </w:pPr>
      <w:r w:rsidRPr="008A1F9B">
        <w:t>5.5. До Актів</w:t>
      </w:r>
      <w:r>
        <w:t xml:space="preserve"> </w:t>
      </w:r>
      <w:r w:rsidRPr="008A1F9B">
        <w:t>в обов’язковому порядку вноситься запис, що містить покази опломбованого лічильника пробігу на спідометрі (тахографі) ТЗ.</w:t>
      </w:r>
    </w:p>
    <w:p w14:paraId="73BB6EF4" w14:textId="77777777" w:rsidR="00652464" w:rsidRPr="00AF301A" w:rsidRDefault="00652464" w:rsidP="00652464">
      <w:pPr>
        <w:widowControl w:val="0"/>
        <w:autoSpaceDE w:val="0"/>
        <w:autoSpaceDN w:val="0"/>
        <w:adjustRightInd w:val="0"/>
        <w:ind w:firstLine="709"/>
        <w:jc w:val="center"/>
        <w:rPr>
          <w:b/>
          <w:bCs/>
          <w:sz w:val="12"/>
          <w:szCs w:val="12"/>
        </w:rPr>
      </w:pPr>
    </w:p>
    <w:p w14:paraId="789C815F" w14:textId="77777777" w:rsidR="00652464" w:rsidRPr="008A1F9B" w:rsidRDefault="00652464" w:rsidP="00652464">
      <w:pPr>
        <w:widowControl w:val="0"/>
        <w:autoSpaceDE w:val="0"/>
        <w:autoSpaceDN w:val="0"/>
        <w:adjustRightInd w:val="0"/>
        <w:ind w:firstLine="709"/>
        <w:jc w:val="center"/>
      </w:pPr>
      <w:r w:rsidRPr="008A1F9B">
        <w:rPr>
          <w:b/>
          <w:bCs/>
        </w:rPr>
        <w:t>6. ПОРЯДОК НАДАННЯ ПОСЛУГ</w:t>
      </w:r>
    </w:p>
    <w:p w14:paraId="271C07BC" w14:textId="77777777" w:rsidR="00652464" w:rsidRPr="008A1F9B" w:rsidRDefault="00652464" w:rsidP="00652464">
      <w:pPr>
        <w:ind w:right="-1" w:firstLine="709"/>
        <w:jc w:val="both"/>
      </w:pPr>
      <w:r w:rsidRPr="008A1F9B">
        <w:t>6.1. Послуги надаються Виконавцем якісно за адресою: _________________________.</w:t>
      </w:r>
    </w:p>
    <w:p w14:paraId="79617243" w14:textId="77777777" w:rsidR="00652464" w:rsidRPr="008A1F9B" w:rsidRDefault="00652464" w:rsidP="00652464">
      <w:pPr>
        <w:ind w:firstLine="709"/>
        <w:jc w:val="both"/>
      </w:pPr>
      <w:r w:rsidRPr="008A1F9B">
        <w:t xml:space="preserve">6.2. Виконавець надає Послуги в строк що не перевищує 14 календарних днів з моменту підписання </w:t>
      </w:r>
      <w:r w:rsidRPr="00557890">
        <w:t>відповідного А</w:t>
      </w:r>
      <w:r w:rsidRPr="008A1F9B">
        <w:t xml:space="preserve">кту </w:t>
      </w:r>
      <w:r>
        <w:t>передавання</w:t>
      </w:r>
      <w:r w:rsidRPr="008A1F9B">
        <w:t xml:space="preserve"> - прийняття ТЗ та/або його складових частин для надання Послуг, в окремих випадках строк може бути подовжено за згодою </w:t>
      </w:r>
      <w:r w:rsidRPr="00557890">
        <w:t>Сторін</w:t>
      </w:r>
      <w:r w:rsidRPr="008A1F9B">
        <w:t>.</w:t>
      </w:r>
    </w:p>
    <w:p w14:paraId="2A6972AC" w14:textId="77777777" w:rsidR="00652464" w:rsidRPr="008A1F9B" w:rsidRDefault="00652464" w:rsidP="00652464">
      <w:pPr>
        <w:ind w:firstLine="709"/>
        <w:jc w:val="both"/>
      </w:pPr>
      <w:r w:rsidRPr="008A1F9B">
        <w:t>6.3. Вид (перелік) Послуг та/</w:t>
      </w:r>
      <w:r w:rsidRPr="00557890">
        <w:t>або запасних</w:t>
      </w:r>
      <w:r w:rsidRPr="008A1F9B">
        <w:t xml:space="preserve"> частин,</w:t>
      </w:r>
      <w:r>
        <w:t xml:space="preserve"> </w:t>
      </w:r>
      <w:r>
        <w:rPr>
          <w:lang w:eastAsia="x-none"/>
        </w:rPr>
        <w:t xml:space="preserve">експлуатаційних рідин, витратних матеріалів та </w:t>
      </w:r>
      <w:r w:rsidRPr="008A1F9B">
        <w:rPr>
          <w:lang w:eastAsia="x-none"/>
        </w:rPr>
        <w:t>супутніх товарів</w:t>
      </w:r>
      <w:r w:rsidRPr="008A1F9B">
        <w:t xml:space="preserve"> що надаються (використовуються) Виконавцем складають вартість Послуг та разом із строком надання Послуг (в межах строку визначеного пунктом 6.2. Договору) узгоджуються Сторонами в кожному окремому Замовленні, що оформлюється Виконавцем при зверненні Замовника.</w:t>
      </w:r>
    </w:p>
    <w:p w14:paraId="2A60ED8D" w14:textId="77777777" w:rsidR="00652464" w:rsidRPr="008A1F9B" w:rsidRDefault="00652464" w:rsidP="00652464">
      <w:pPr>
        <w:widowControl w:val="0"/>
        <w:autoSpaceDE w:val="0"/>
        <w:autoSpaceDN w:val="0"/>
        <w:adjustRightInd w:val="0"/>
        <w:ind w:firstLine="709"/>
        <w:jc w:val="both"/>
      </w:pPr>
      <w:r w:rsidRPr="008A1F9B">
        <w:t>6.4. Виконавець негайно</w:t>
      </w:r>
      <w:r>
        <w:t xml:space="preserve"> (впродовж одного дня)</w:t>
      </w:r>
      <w:r w:rsidRPr="008A1F9B">
        <w:t xml:space="preserve"> попереджає Замовника і, до прийняття узгодженого з ним рішення, припиняє надання Послуг у випадку:</w:t>
      </w:r>
    </w:p>
    <w:p w14:paraId="6386157C" w14:textId="77777777" w:rsidR="00652464" w:rsidRPr="008A1F9B" w:rsidRDefault="00652464" w:rsidP="00652464">
      <w:pPr>
        <w:widowControl w:val="0"/>
        <w:autoSpaceDE w:val="0"/>
        <w:autoSpaceDN w:val="0"/>
        <w:adjustRightInd w:val="0"/>
        <w:ind w:firstLine="709"/>
        <w:jc w:val="both"/>
      </w:pPr>
      <w:r w:rsidRPr="008A1F9B">
        <w:t>- виявлення дефектів ТЗ;</w:t>
      </w:r>
    </w:p>
    <w:p w14:paraId="29F31907" w14:textId="77777777" w:rsidR="00652464" w:rsidRPr="008A1F9B" w:rsidRDefault="00652464" w:rsidP="00652464">
      <w:pPr>
        <w:ind w:firstLine="709"/>
        <w:jc w:val="both"/>
        <w:textAlignment w:val="baseline"/>
      </w:pPr>
      <w:r w:rsidRPr="008A1F9B">
        <w:t xml:space="preserve">- виникнення не передбачених і не залежних від Виконавця наслідків виконання вимог Замовника щодо надання Послуг. </w:t>
      </w:r>
    </w:p>
    <w:p w14:paraId="6E13F95B" w14:textId="77777777" w:rsidR="00652464" w:rsidRPr="008A1F9B" w:rsidRDefault="00652464" w:rsidP="00652464">
      <w:pPr>
        <w:ind w:firstLine="709"/>
        <w:jc w:val="both"/>
        <w:textAlignment w:val="baseline"/>
      </w:pPr>
      <w:r w:rsidRPr="008A1F9B">
        <w:t xml:space="preserve">6.5. Виконавець після завершення надання Послуг за відповідним </w:t>
      </w:r>
      <w:r>
        <w:t>З</w:t>
      </w:r>
      <w:r w:rsidRPr="008A1F9B">
        <w:t>амовленням надає Замовнику належним чином оформлені документи, що підтверджують факт їх надання, а саме:</w:t>
      </w:r>
    </w:p>
    <w:p w14:paraId="0F5213C5" w14:textId="77777777" w:rsidR="00652464" w:rsidRPr="008A1F9B" w:rsidRDefault="00652464" w:rsidP="00652464">
      <w:pPr>
        <w:ind w:firstLine="709"/>
        <w:jc w:val="both"/>
      </w:pPr>
      <w:r w:rsidRPr="008A1F9B">
        <w:t>- підписаний та скріплений печаткою Виконавця (за наявності) відповідний Акт</w:t>
      </w:r>
      <w:r>
        <w:t xml:space="preserve"> приймання-передачі </w:t>
      </w:r>
      <w:r w:rsidRPr="008A1F9B">
        <w:t xml:space="preserve">наданих послуг із обов’язковим зазначенням видів (переліку) Послуг та </w:t>
      </w:r>
      <w:r w:rsidRPr="00AE1CBF">
        <w:t>використаних запасних</w:t>
      </w:r>
      <w:r w:rsidRPr="008A1F9B">
        <w:t xml:space="preserve"> частин,</w:t>
      </w:r>
      <w:r>
        <w:t xml:space="preserve"> </w:t>
      </w:r>
      <w:r>
        <w:rPr>
          <w:lang w:eastAsia="x-none"/>
        </w:rPr>
        <w:t xml:space="preserve">експлуатаційних рідин, витратних матеріалів та </w:t>
      </w:r>
      <w:r w:rsidRPr="008A1F9B">
        <w:rPr>
          <w:lang w:eastAsia="x-none"/>
        </w:rPr>
        <w:t>супутніх товарів</w:t>
      </w:r>
      <w:r>
        <w:rPr>
          <w:lang w:eastAsia="x-none"/>
        </w:rPr>
        <w:t>,</w:t>
      </w:r>
      <w:r>
        <w:t xml:space="preserve"> </w:t>
      </w:r>
      <w:r w:rsidRPr="008A1F9B">
        <w:t>їх вартості, дати надання Послуг, а також рахунок-фактуру, накладну, квитанцію тощо;</w:t>
      </w:r>
    </w:p>
    <w:p w14:paraId="5ACD1BD8" w14:textId="77777777" w:rsidR="00652464" w:rsidRPr="008A1F9B" w:rsidRDefault="00652464" w:rsidP="00652464">
      <w:pPr>
        <w:ind w:firstLine="709"/>
        <w:jc w:val="both"/>
        <w:textAlignment w:val="baseline"/>
      </w:pPr>
      <w:r w:rsidRPr="008A1F9B">
        <w:lastRenderedPageBreak/>
        <w:t>- гарантійний талон (один примірник);</w:t>
      </w:r>
    </w:p>
    <w:p w14:paraId="09B21EEA" w14:textId="77777777" w:rsidR="00652464" w:rsidRPr="008A1F9B" w:rsidRDefault="00652464" w:rsidP="00652464">
      <w:pPr>
        <w:ind w:firstLine="709"/>
        <w:jc w:val="both"/>
        <w:textAlignment w:val="baseline"/>
      </w:pPr>
      <w:r w:rsidRPr="008A1F9B">
        <w:t>- додатки до експлуатаційної документації у необхідних випадках;</w:t>
      </w:r>
    </w:p>
    <w:p w14:paraId="1158AAA3" w14:textId="77777777" w:rsidR="00652464" w:rsidRDefault="00652464" w:rsidP="00652464">
      <w:pPr>
        <w:spacing w:after="80"/>
        <w:ind w:firstLine="709"/>
        <w:rPr>
          <w:spacing w:val="-6"/>
        </w:rPr>
      </w:pPr>
      <w:r w:rsidRPr="008A1F9B">
        <w:t xml:space="preserve">- </w:t>
      </w:r>
      <w:r w:rsidRPr="008A1F9B">
        <w:rPr>
          <w:spacing w:val="-6"/>
        </w:rPr>
        <w:t>довідку про колір (основний колір) ТЗ, якщо цей колір змінено під час надання Послуг.</w:t>
      </w:r>
    </w:p>
    <w:p w14:paraId="1196E877" w14:textId="77777777" w:rsidR="00652464" w:rsidRPr="00AF301A" w:rsidRDefault="00652464" w:rsidP="00652464">
      <w:pPr>
        <w:spacing w:after="80"/>
        <w:ind w:firstLine="709"/>
        <w:rPr>
          <w:spacing w:val="-6"/>
          <w:sz w:val="12"/>
          <w:szCs w:val="12"/>
        </w:rPr>
      </w:pPr>
    </w:p>
    <w:p w14:paraId="6560C803" w14:textId="77777777" w:rsidR="00652464" w:rsidRPr="008A1F9B" w:rsidRDefault="00652464" w:rsidP="00652464">
      <w:pPr>
        <w:ind w:firstLine="709"/>
        <w:jc w:val="center"/>
        <w:rPr>
          <w:b/>
          <w:bCs/>
        </w:rPr>
      </w:pPr>
      <w:r w:rsidRPr="008A1F9B">
        <w:rPr>
          <w:b/>
          <w:bCs/>
        </w:rPr>
        <w:t>7. ЯКІСТЬ. ПРИЙМАННЯ-ПЕРЕДАЧА ПОСЛУГ. ГАРАНТІЯ</w:t>
      </w:r>
    </w:p>
    <w:p w14:paraId="4CE6106D" w14:textId="77777777" w:rsidR="00652464" w:rsidRPr="008A1F9B" w:rsidRDefault="00652464" w:rsidP="00652464">
      <w:pPr>
        <w:widowControl w:val="0"/>
        <w:autoSpaceDE w:val="0"/>
        <w:autoSpaceDN w:val="0"/>
        <w:adjustRightInd w:val="0"/>
        <w:ind w:firstLine="709"/>
        <w:jc w:val="both"/>
        <w:rPr>
          <w:spacing w:val="-7"/>
        </w:rPr>
      </w:pPr>
      <w:r w:rsidRPr="008A1F9B">
        <w:t xml:space="preserve">7.1. Виконавець при наданні Послуг використовує тільки </w:t>
      </w:r>
      <w:r w:rsidRPr="005A3DB1">
        <w:t>оригінальні запасні</w:t>
      </w:r>
      <w:r w:rsidRPr="008A1F9B">
        <w:t xml:space="preserve"> частини</w:t>
      </w:r>
      <w:r>
        <w:t xml:space="preserve">, </w:t>
      </w:r>
      <w:r>
        <w:rPr>
          <w:lang w:eastAsia="x-none"/>
        </w:rPr>
        <w:t xml:space="preserve">експлуатаційні рідини, витратні матеріали та </w:t>
      </w:r>
      <w:r w:rsidRPr="008A1F9B">
        <w:rPr>
          <w:lang w:eastAsia="x-none"/>
        </w:rPr>
        <w:t>супутні товар</w:t>
      </w:r>
      <w:r>
        <w:rPr>
          <w:lang w:eastAsia="x-none"/>
        </w:rPr>
        <w:t>и</w:t>
      </w:r>
      <w:r w:rsidRPr="008A1F9B">
        <w:t xml:space="preserve"> або взаємозамінні у відповідності до рекомендацій заводу-виробника, сертифікатів відповідності виробника, іншій документації, яка встановлює їх якість, </w:t>
      </w:r>
      <w:r w:rsidRPr="008A1F9B">
        <w:rPr>
          <w:noProof/>
        </w:rPr>
        <w:t>на передбачених даним Договором умовах,</w:t>
      </w:r>
      <w:r w:rsidRPr="008A1F9B">
        <w:t xml:space="preserve"> а також згідно з встановленими</w:t>
      </w:r>
      <w:r w:rsidRPr="008A1F9B">
        <w:rPr>
          <w:spacing w:val="-7"/>
        </w:rPr>
        <w:t xml:space="preserve"> державними стандартами і технічними регламентами умовами. </w:t>
      </w:r>
    </w:p>
    <w:p w14:paraId="311110AC" w14:textId="77777777" w:rsidR="00652464" w:rsidRPr="008A1F9B" w:rsidRDefault="00652464" w:rsidP="00652464">
      <w:pPr>
        <w:widowControl w:val="0"/>
        <w:autoSpaceDE w:val="0"/>
        <w:autoSpaceDN w:val="0"/>
        <w:adjustRightInd w:val="0"/>
        <w:ind w:firstLine="709"/>
        <w:jc w:val="both"/>
      </w:pPr>
      <w:r w:rsidRPr="008A1F9B">
        <w:rPr>
          <w:spacing w:val="-7"/>
        </w:rPr>
        <w:t xml:space="preserve">7.2. </w:t>
      </w:r>
      <w:r w:rsidRPr="008A1F9B">
        <w:t>Якість Послуг, наданих Виконавцем відповідно до цього Договору, повинна відповідати вимогам, що пред'являються</w:t>
      </w:r>
      <w:r>
        <w:t xml:space="preserve"> Правилами, Технологічними вимогами,</w:t>
      </w:r>
      <w:r w:rsidRPr="008A1F9B">
        <w:t xml:space="preserve"> законодавством України, державними стандартами, відповідними технічними регламентами, експлуатаційної, ремонтної, технологічної документації заводу-виробника ТЗ, та іншими нормативними актами для даного виду Послуг. </w:t>
      </w:r>
    </w:p>
    <w:p w14:paraId="76B95F9D" w14:textId="77777777" w:rsidR="00652464" w:rsidRPr="008A1F9B" w:rsidRDefault="00652464" w:rsidP="00652464">
      <w:pPr>
        <w:widowControl w:val="0"/>
        <w:autoSpaceDE w:val="0"/>
        <w:autoSpaceDN w:val="0"/>
        <w:adjustRightInd w:val="0"/>
        <w:ind w:firstLine="709"/>
        <w:jc w:val="both"/>
      </w:pPr>
      <w:r w:rsidRPr="008A1F9B">
        <w:t>7.3. У випадку, якщо якість наданих Виконавцем Послуг задовольняє Замовника, Сторони підписують Акт</w:t>
      </w:r>
      <w:r>
        <w:t xml:space="preserve"> приймання-передачі</w:t>
      </w:r>
      <w:r w:rsidRPr="008A1F9B">
        <w:t xml:space="preserve"> наданих послуг, що свідчить про належне їх надання Виконавцем за даним Договором. В разі, якщо Послуги надано неналежним чином, Замовник має право не підписувати відповідний Акт наданих послуг до усунення Виконавцем виявлених недоліків та невідкладно</w:t>
      </w:r>
      <w:r>
        <w:t xml:space="preserve"> (впродовж одного робочого дня)</w:t>
      </w:r>
      <w:r w:rsidRPr="008A1F9B">
        <w:t xml:space="preserve"> виставити Виконавцю письмову </w:t>
      </w:r>
      <w:r>
        <w:t>В</w:t>
      </w:r>
      <w:r w:rsidRPr="008A1F9B">
        <w:t>имогу. Виконавець протягом 3 (трьох) днів</w:t>
      </w:r>
      <w:r>
        <w:t xml:space="preserve"> з моменту отримання Вимоги</w:t>
      </w:r>
      <w:r w:rsidRPr="008A1F9B">
        <w:t xml:space="preserve"> зобов’язується усунути виявлені недоліки. В разі не підписання Замовником Акту</w:t>
      </w:r>
      <w:r>
        <w:t xml:space="preserve"> приймання-передачі</w:t>
      </w:r>
      <w:r w:rsidRPr="008A1F9B">
        <w:t xml:space="preserve"> наданих послуг та відсутності Вимоги щодо якості та </w:t>
      </w:r>
      <w:r>
        <w:t xml:space="preserve">повноти </w:t>
      </w:r>
      <w:r w:rsidRPr="00C50F22">
        <w:t>обсягу</w:t>
      </w:r>
      <w:r w:rsidRPr="008A1F9B">
        <w:t xml:space="preserve"> наданих Послуг, вважається, що Послуги надані належним чином та належної якості, Акт </w:t>
      </w:r>
      <w:r>
        <w:t xml:space="preserve">приймання-передачі </w:t>
      </w:r>
      <w:r w:rsidRPr="008A1F9B">
        <w:t xml:space="preserve">наданих послуг вважається таким, що підписаний Сторонами. </w:t>
      </w:r>
    </w:p>
    <w:p w14:paraId="4095EEAA" w14:textId="77777777" w:rsidR="00652464" w:rsidRPr="008A1F9B" w:rsidRDefault="00652464" w:rsidP="00652464">
      <w:pPr>
        <w:ind w:firstLine="709"/>
        <w:jc w:val="both"/>
      </w:pPr>
      <w:r w:rsidRPr="00D10771">
        <w:t xml:space="preserve">7.4. </w:t>
      </w:r>
      <w:r w:rsidRPr="00D10771">
        <w:rPr>
          <w:spacing w:val="-6"/>
          <w:kern w:val="24"/>
        </w:rPr>
        <w:t>Виконавець надає гарантію якості на Послуги, запасні частини, експлуатаційну рідину, витратні матеріали та супутні товари відповідно до Правил, Техн</w:t>
      </w:r>
      <w:r>
        <w:rPr>
          <w:spacing w:val="-6"/>
          <w:kern w:val="24"/>
        </w:rPr>
        <w:t>ологічних</w:t>
      </w:r>
      <w:r w:rsidRPr="00D10771">
        <w:rPr>
          <w:spacing w:val="-6"/>
          <w:kern w:val="24"/>
        </w:rPr>
        <w:t xml:space="preserve"> вимог, діючого законодавства  України,  умов заводу-виробника та гарантійного талону, наданого Виконавцем.</w:t>
      </w:r>
    </w:p>
    <w:p w14:paraId="52F1C77F" w14:textId="77777777" w:rsidR="00652464" w:rsidRDefault="00652464" w:rsidP="00652464">
      <w:pPr>
        <w:spacing w:after="80"/>
        <w:ind w:firstLine="709"/>
        <w:jc w:val="both"/>
      </w:pPr>
      <w:r w:rsidRPr="008A1F9B">
        <w:t>7.5. Початок Гарантійного строку обчислюється з дня передачі Замовнику ТЗ. Гарантійний строк збільшується на час перебування ТЗ на гарантійному ремонті або технічному обслуговуванні у Виконавця. Зазначений час обчислюється від дня, коли Замовник звернувся до Виконавця з Вимогою.</w:t>
      </w:r>
    </w:p>
    <w:p w14:paraId="207F47E1" w14:textId="77777777" w:rsidR="00652464" w:rsidRPr="00AF301A" w:rsidRDefault="00652464" w:rsidP="00652464">
      <w:pPr>
        <w:spacing w:after="80"/>
        <w:ind w:firstLine="709"/>
        <w:jc w:val="both"/>
        <w:rPr>
          <w:sz w:val="12"/>
          <w:szCs w:val="12"/>
        </w:rPr>
      </w:pPr>
    </w:p>
    <w:p w14:paraId="4DF53610" w14:textId="77777777" w:rsidR="00652464" w:rsidRDefault="00652464" w:rsidP="00652464">
      <w:pPr>
        <w:widowControl w:val="0"/>
        <w:autoSpaceDE w:val="0"/>
        <w:autoSpaceDN w:val="0"/>
        <w:adjustRightInd w:val="0"/>
        <w:ind w:firstLine="709"/>
        <w:jc w:val="center"/>
        <w:rPr>
          <w:b/>
          <w:bCs/>
        </w:rPr>
      </w:pPr>
      <w:r w:rsidRPr="008A1F9B">
        <w:rPr>
          <w:b/>
          <w:bCs/>
        </w:rPr>
        <w:t>8. ВІДПОВІДАЛЬНІСТЬ СТОРІН</w:t>
      </w:r>
    </w:p>
    <w:p w14:paraId="5327EDE9" w14:textId="77777777" w:rsidR="00652464" w:rsidRPr="00224DEC" w:rsidRDefault="00652464" w:rsidP="00652464">
      <w:pPr>
        <w:ind w:firstLine="709"/>
        <w:jc w:val="both"/>
        <w:rPr>
          <w:lang w:eastAsia="ar-SA"/>
        </w:rPr>
      </w:pPr>
      <w:r>
        <w:rPr>
          <w:lang w:val="ru-RU" w:eastAsia="ar-SA"/>
        </w:rPr>
        <w:t>8</w:t>
      </w:r>
      <w:r w:rsidRPr="00224DEC">
        <w:rPr>
          <w:lang w:eastAsia="ar-SA"/>
        </w:rPr>
        <w:t xml:space="preserve">.1. </w:t>
      </w:r>
      <w:r w:rsidRPr="00224DEC">
        <w:rPr>
          <w:lang w:eastAsia="ar-SA"/>
        </w:rPr>
        <w:tab/>
        <w:t>У випадку порушення Договору винна Сторона несе відповідальність, визначену цим Договором та чинним законодавством України.</w:t>
      </w:r>
    </w:p>
    <w:p w14:paraId="3DDEE547" w14:textId="77777777" w:rsidR="00652464" w:rsidRPr="00224DEC" w:rsidRDefault="00652464" w:rsidP="00652464">
      <w:pPr>
        <w:ind w:firstLine="709"/>
        <w:jc w:val="both"/>
        <w:rPr>
          <w:lang w:eastAsia="ar-SA"/>
        </w:rPr>
      </w:pPr>
      <w:r>
        <w:rPr>
          <w:lang w:val="ru-RU" w:eastAsia="ar-SA"/>
        </w:rPr>
        <w:t>8</w:t>
      </w:r>
      <w:r w:rsidRPr="00224DEC">
        <w:rPr>
          <w:lang w:eastAsia="ar-SA"/>
        </w:rPr>
        <w:t>.2. У випадку порушення строків надання Послуг</w:t>
      </w:r>
      <w:r>
        <w:rPr>
          <w:lang w:eastAsia="ar-SA"/>
        </w:rPr>
        <w:t xml:space="preserve"> </w:t>
      </w:r>
      <w:r w:rsidRPr="008A1F9B">
        <w:t>або надання їх не в повному обсязі</w:t>
      </w:r>
      <w:r w:rsidRPr="00224DEC">
        <w:rPr>
          <w:lang w:val="ru-RU" w:eastAsia="ar-SA"/>
        </w:rPr>
        <w:t xml:space="preserve"> </w:t>
      </w:r>
      <w:r w:rsidRPr="00224DEC">
        <w:rPr>
          <w:lang w:eastAsia="ar-SA"/>
        </w:rPr>
        <w:t>Виконавець сплачує Замовнику пеню у розмірі 0,1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2B0EA245" w14:textId="77777777" w:rsidR="00652464" w:rsidRPr="00224DEC" w:rsidRDefault="00652464" w:rsidP="00652464">
      <w:pPr>
        <w:ind w:firstLine="709"/>
        <w:jc w:val="both"/>
        <w:rPr>
          <w:lang w:eastAsia="ar-SA"/>
        </w:rPr>
      </w:pPr>
      <w:r w:rsidRPr="00224DEC">
        <w:rPr>
          <w:lang w:val="ru-RU" w:eastAsia="ar-SA"/>
        </w:rPr>
        <w:t>8</w:t>
      </w:r>
      <w:r w:rsidRPr="00224DEC">
        <w:rPr>
          <w:lang w:eastAsia="ar-SA"/>
        </w:rPr>
        <w:t xml:space="preserve">.3. За порушення умов Договору щодо якості Послуг Виконавець сплачує Замовнику штраф у розмірі 20% від вартості </w:t>
      </w:r>
      <w:r>
        <w:rPr>
          <w:lang w:eastAsia="ar-SA"/>
        </w:rPr>
        <w:t>неякісно наданих Послуг</w:t>
      </w:r>
      <w:r w:rsidRPr="00224DEC">
        <w:rPr>
          <w:lang w:eastAsia="ar-SA"/>
        </w:rPr>
        <w:t>.</w:t>
      </w:r>
    </w:p>
    <w:p w14:paraId="6B7403DC" w14:textId="77777777" w:rsidR="00652464" w:rsidRPr="00224DEC" w:rsidRDefault="00652464" w:rsidP="00652464">
      <w:pPr>
        <w:ind w:firstLine="709"/>
        <w:jc w:val="both"/>
        <w:rPr>
          <w:lang w:eastAsia="ar-SA"/>
        </w:rPr>
      </w:pPr>
      <w:r w:rsidRPr="00224DEC">
        <w:rPr>
          <w:lang w:val="ru-RU" w:eastAsia="ar-SA"/>
        </w:rPr>
        <w:t>8</w:t>
      </w:r>
      <w:r w:rsidRPr="00224DEC">
        <w:rPr>
          <w:lang w:eastAsia="ar-SA"/>
        </w:rPr>
        <w:t>.4. У разі прострочення оплати Послуг, Замовник сплачує пеню у розмірі 0,1 % від вартості неоплачен</w:t>
      </w:r>
      <w:r w:rsidRPr="00C50F22">
        <w:rPr>
          <w:lang w:eastAsia="ar-SA"/>
        </w:rPr>
        <w:t>их</w:t>
      </w:r>
      <w:r w:rsidRPr="00224DEC">
        <w:rPr>
          <w:lang w:eastAsia="ar-SA"/>
        </w:rPr>
        <w:t xml:space="preserve"> Послуг за кожен день прострочення, але не більше облікової ставки НБУ, яка діяла у період нарахування пені.</w:t>
      </w:r>
    </w:p>
    <w:p w14:paraId="5CC5041C" w14:textId="77777777" w:rsidR="00652464" w:rsidRPr="00224DEC" w:rsidRDefault="00652464" w:rsidP="00652464">
      <w:pPr>
        <w:ind w:firstLine="709"/>
        <w:jc w:val="both"/>
        <w:rPr>
          <w:lang w:eastAsia="ar-SA"/>
        </w:rPr>
      </w:pPr>
      <w:r w:rsidRPr="00224DEC">
        <w:rPr>
          <w:lang w:eastAsia="ar-SA"/>
        </w:rPr>
        <w:t>8.</w:t>
      </w:r>
      <w:r>
        <w:rPr>
          <w:lang w:eastAsia="ar-SA"/>
        </w:rPr>
        <w:t>5</w:t>
      </w:r>
      <w:r w:rsidRPr="00224DEC">
        <w:rPr>
          <w:lang w:eastAsia="ar-SA"/>
        </w:rPr>
        <w:t>.</w:t>
      </w:r>
      <w:r w:rsidRPr="00224DEC">
        <w:rPr>
          <w:lang w:eastAsia="ar-SA"/>
        </w:rPr>
        <w:tab/>
        <w:t>Сплата штрафних санкцій здійснюється Стороною яка порушила зобов’язання протягом 5 (п’яти) банківських днів з моменту отримання письмової претензії від іншої Сторони.</w:t>
      </w:r>
    </w:p>
    <w:p w14:paraId="0D3B8350" w14:textId="77777777" w:rsidR="00652464" w:rsidRPr="00224DEC" w:rsidRDefault="00652464" w:rsidP="00652464">
      <w:pPr>
        <w:ind w:firstLine="709"/>
        <w:jc w:val="both"/>
        <w:rPr>
          <w:lang w:eastAsia="ar-SA"/>
        </w:rPr>
      </w:pPr>
      <w:r w:rsidRPr="00224DEC">
        <w:rPr>
          <w:lang w:val="ru-RU" w:eastAsia="ar-SA"/>
        </w:rPr>
        <w:t>8</w:t>
      </w:r>
      <w:r w:rsidRPr="00224DEC">
        <w:rPr>
          <w:lang w:eastAsia="ar-SA"/>
        </w:rPr>
        <w:t>.</w:t>
      </w:r>
      <w:r>
        <w:rPr>
          <w:lang w:eastAsia="ar-SA"/>
        </w:rPr>
        <w:t>6</w:t>
      </w:r>
      <w:r w:rsidRPr="00224DEC">
        <w:rPr>
          <w:lang w:eastAsia="ar-SA"/>
        </w:rPr>
        <w:t>. Сплата штрафних санкцій не звільняє Сторону від виконання зобов'язань за цим Договором.</w:t>
      </w:r>
    </w:p>
    <w:p w14:paraId="3F293F12" w14:textId="77777777" w:rsidR="00652464" w:rsidRPr="00224DEC" w:rsidRDefault="00652464" w:rsidP="00652464">
      <w:pPr>
        <w:ind w:firstLine="709"/>
        <w:jc w:val="both"/>
        <w:rPr>
          <w:lang w:eastAsia="ar-SA"/>
        </w:rPr>
      </w:pPr>
      <w:r w:rsidRPr="00224DEC">
        <w:rPr>
          <w:lang w:val="ru-RU" w:eastAsia="ar-SA"/>
        </w:rPr>
        <w:lastRenderedPageBreak/>
        <w:t>8</w:t>
      </w:r>
      <w:r w:rsidRPr="00224DEC">
        <w:rPr>
          <w:lang w:eastAsia="ar-SA"/>
        </w:rPr>
        <w:t>.</w:t>
      </w:r>
      <w:r>
        <w:rPr>
          <w:lang w:eastAsia="ar-SA"/>
        </w:rPr>
        <w:t>7</w:t>
      </w:r>
      <w:r w:rsidRPr="00224DEC">
        <w:rPr>
          <w:lang w:eastAsia="ar-SA"/>
        </w:rPr>
        <w:t>. У випадках, не передбачених даним Договором, Сторони несуть відповідальність передбачену чинним законодавством України.</w:t>
      </w:r>
    </w:p>
    <w:p w14:paraId="2C65796C" w14:textId="77777777" w:rsidR="00652464" w:rsidRPr="00224DEC" w:rsidRDefault="00652464" w:rsidP="00652464">
      <w:pPr>
        <w:ind w:firstLine="709"/>
        <w:jc w:val="both"/>
        <w:rPr>
          <w:lang w:eastAsia="ar-SA"/>
        </w:rPr>
      </w:pPr>
      <w:r w:rsidRPr="00224DEC">
        <w:rPr>
          <w:lang w:val="ru-RU" w:eastAsia="ar-SA"/>
        </w:rPr>
        <w:t>8</w:t>
      </w:r>
      <w:r w:rsidRPr="00224DEC">
        <w:rPr>
          <w:lang w:eastAsia="ar-SA"/>
        </w:rPr>
        <w:t>.</w:t>
      </w:r>
      <w:r>
        <w:rPr>
          <w:lang w:eastAsia="ar-SA"/>
        </w:rPr>
        <w:t>8</w:t>
      </w:r>
      <w:r w:rsidRPr="00224DEC">
        <w:rPr>
          <w:lang w:eastAsia="ar-SA"/>
        </w:rPr>
        <w:t>. За порушення порядку заповнення податкових накладних та реєстрації їх в Єдиному реєстрі податкових накладних, визначеному чинним законодавством, у разі якщо таке порушення спричинить неможливість включення Замовником суми податку на додану вартість, сплачену за цим Договором до податкового кредиту, Виконавець сплачує Замовнику штраф в розмірі 20% від вартості Послуг за цим Договором.</w:t>
      </w:r>
    </w:p>
    <w:p w14:paraId="4BEFDC94" w14:textId="77777777" w:rsidR="00652464" w:rsidRPr="007B2CCC" w:rsidRDefault="00652464" w:rsidP="00652464">
      <w:pPr>
        <w:ind w:firstLine="709"/>
        <w:jc w:val="both"/>
        <w:rPr>
          <w:lang w:eastAsia="uk-UA"/>
        </w:rPr>
      </w:pPr>
      <w:r w:rsidRPr="00224DEC">
        <w:t>8.</w:t>
      </w:r>
      <w:r>
        <w:t>9</w:t>
      </w:r>
      <w:r w:rsidRPr="00224DEC">
        <w:t xml:space="preserve">. </w:t>
      </w:r>
      <w:r w:rsidRPr="00224DEC">
        <w:rPr>
          <w:lang w:eastAsia="uk-UA"/>
        </w:rPr>
        <w:t xml:space="preserve">У разі втрати або пошкодження ТЗ, прийнятих </w:t>
      </w:r>
      <w:r w:rsidRPr="00224DEC">
        <w:t>Виконавцем</w:t>
      </w:r>
      <w:r w:rsidRPr="00224DEC">
        <w:rPr>
          <w:lang w:eastAsia="uk-UA"/>
        </w:rPr>
        <w:t xml:space="preserve"> для надання Послуг, Виконавець зобов'язаний сплатити Замовнику відповідну ринкову вартість втраченого ТЗ або вартість відновлювального ремонту чи виконати відновлювальний ремонт власними силами</w:t>
      </w:r>
      <w:r w:rsidRPr="008A1F9B">
        <w:rPr>
          <w:lang w:eastAsia="uk-UA"/>
        </w:rPr>
        <w:t xml:space="preserve"> за власні кошти у найкоротший термін але не </w:t>
      </w:r>
      <w:r w:rsidRPr="00280B36">
        <w:rPr>
          <w:lang w:eastAsia="uk-UA"/>
        </w:rPr>
        <w:t>довше</w:t>
      </w:r>
      <w:r>
        <w:rPr>
          <w:lang w:eastAsia="uk-UA"/>
        </w:rPr>
        <w:t xml:space="preserve"> </w:t>
      </w:r>
      <w:r w:rsidRPr="008A1F9B">
        <w:rPr>
          <w:lang w:eastAsia="uk-UA"/>
        </w:rPr>
        <w:t>14</w:t>
      </w:r>
      <w:r>
        <w:rPr>
          <w:lang w:eastAsia="uk-UA"/>
        </w:rPr>
        <w:t xml:space="preserve"> (чотирнадцяти)</w:t>
      </w:r>
      <w:r w:rsidRPr="008A1F9B">
        <w:rPr>
          <w:lang w:eastAsia="uk-UA"/>
        </w:rPr>
        <w:t xml:space="preserve"> календарних днів з моменту</w:t>
      </w:r>
      <w:r>
        <w:rPr>
          <w:lang w:eastAsia="uk-UA"/>
        </w:rPr>
        <w:t xml:space="preserve"> наданої Замовником Виконавцю</w:t>
      </w:r>
      <w:r w:rsidRPr="008A1F9B">
        <w:rPr>
          <w:lang w:eastAsia="uk-UA"/>
        </w:rPr>
        <w:t xml:space="preserve"> </w:t>
      </w:r>
      <w:r>
        <w:rPr>
          <w:lang w:eastAsia="uk-UA"/>
        </w:rPr>
        <w:t>В</w:t>
      </w:r>
      <w:r w:rsidRPr="008A1F9B">
        <w:rPr>
          <w:lang w:eastAsia="uk-UA"/>
        </w:rPr>
        <w:t>имоги</w:t>
      </w:r>
      <w:r w:rsidRPr="007B2CCC">
        <w:rPr>
          <w:lang w:eastAsia="uk-UA"/>
        </w:rPr>
        <w:t>.</w:t>
      </w:r>
    </w:p>
    <w:p w14:paraId="4BEE0A62" w14:textId="77777777" w:rsidR="00652464" w:rsidRPr="008A1F9B" w:rsidRDefault="00652464" w:rsidP="00652464">
      <w:pPr>
        <w:widowControl w:val="0"/>
        <w:tabs>
          <w:tab w:val="left" w:pos="360"/>
        </w:tabs>
        <w:autoSpaceDE w:val="0"/>
        <w:autoSpaceDN w:val="0"/>
        <w:adjustRightInd w:val="0"/>
        <w:ind w:firstLine="709"/>
        <w:jc w:val="both"/>
      </w:pPr>
      <w:r w:rsidRPr="008A1F9B">
        <w:rPr>
          <w:lang w:eastAsia="uk-UA"/>
        </w:rPr>
        <w:t>8.</w:t>
      </w:r>
      <w:r>
        <w:rPr>
          <w:lang w:eastAsia="uk-UA"/>
        </w:rPr>
        <w:t>10</w:t>
      </w:r>
      <w:r w:rsidRPr="008A1F9B">
        <w:rPr>
          <w:lang w:eastAsia="uk-UA"/>
        </w:rPr>
        <w:t>. Виконавець додатково, понад передбачен</w:t>
      </w:r>
      <w:r>
        <w:rPr>
          <w:lang w:eastAsia="uk-UA"/>
        </w:rPr>
        <w:t>і</w:t>
      </w:r>
      <w:r w:rsidRPr="008A1F9B">
        <w:rPr>
          <w:lang w:eastAsia="uk-UA"/>
        </w:rPr>
        <w:t xml:space="preserve"> Договором </w:t>
      </w:r>
      <w:r>
        <w:rPr>
          <w:lang w:eastAsia="uk-UA"/>
        </w:rPr>
        <w:t>штрафні санкції</w:t>
      </w:r>
      <w:r w:rsidRPr="008A1F9B">
        <w:rPr>
          <w:lang w:eastAsia="uk-UA"/>
        </w:rPr>
        <w:t>, несе повну відповідальність у розмірі заподіяної Замовнику шкоди, якщо її завдано</w:t>
      </w:r>
      <w:r>
        <w:rPr>
          <w:lang w:eastAsia="uk-UA"/>
        </w:rPr>
        <w:t xml:space="preserve"> ТЗ</w:t>
      </w:r>
      <w:r w:rsidRPr="008A1F9B">
        <w:rPr>
          <w:lang w:eastAsia="uk-UA"/>
        </w:rPr>
        <w:t xml:space="preserve"> внаслідок експлуатації встановленої Виконавцем на ТЗ неякісної запасної частини</w:t>
      </w:r>
      <w:r>
        <w:rPr>
          <w:lang w:eastAsia="uk-UA"/>
        </w:rPr>
        <w:t xml:space="preserve">, </w:t>
      </w:r>
      <w:r>
        <w:t>використовуваної Виконавцем на ТЗ неякісної е</w:t>
      </w:r>
      <w:r>
        <w:rPr>
          <w:lang w:eastAsia="uk-UA"/>
        </w:rPr>
        <w:t>ксплуатаційної рідини</w:t>
      </w:r>
      <w:r w:rsidRPr="007B2CCC">
        <w:rPr>
          <w:lang w:eastAsia="uk-UA"/>
        </w:rPr>
        <w:t xml:space="preserve">, </w:t>
      </w:r>
      <w:r w:rsidRPr="002C29D7">
        <w:rPr>
          <w:lang w:eastAsia="uk-UA"/>
        </w:rPr>
        <w:t>неякісного супутнього</w:t>
      </w:r>
      <w:r w:rsidRPr="007B2CCC">
        <w:rPr>
          <w:lang w:eastAsia="uk-UA"/>
        </w:rPr>
        <w:t xml:space="preserve"> товару </w:t>
      </w:r>
      <w:r w:rsidRPr="008A1F9B">
        <w:t>і витратн</w:t>
      </w:r>
      <w:r>
        <w:t>ого</w:t>
      </w:r>
      <w:r w:rsidRPr="008A1F9B">
        <w:t xml:space="preserve"> матеріал</w:t>
      </w:r>
      <w:r>
        <w:t>у</w:t>
      </w:r>
      <w:r w:rsidRPr="008A1F9B">
        <w:rPr>
          <w:lang w:eastAsia="uk-UA"/>
        </w:rPr>
        <w:t xml:space="preserve"> та/або неякісного надання Послуг.</w:t>
      </w:r>
    </w:p>
    <w:p w14:paraId="06112BAB" w14:textId="77777777" w:rsidR="00652464" w:rsidRPr="00AF301A" w:rsidRDefault="00652464" w:rsidP="00652464">
      <w:pPr>
        <w:ind w:firstLine="709"/>
        <w:jc w:val="both"/>
        <w:rPr>
          <w:sz w:val="12"/>
          <w:szCs w:val="12"/>
          <w:lang w:eastAsia="ar-SA"/>
        </w:rPr>
      </w:pPr>
    </w:p>
    <w:p w14:paraId="5BC4FF55" w14:textId="77777777" w:rsidR="00652464" w:rsidRPr="005A5CEF" w:rsidRDefault="00652464" w:rsidP="00652464">
      <w:pPr>
        <w:ind w:firstLine="709"/>
        <w:jc w:val="center"/>
        <w:rPr>
          <w:b/>
          <w:bCs/>
        </w:rPr>
      </w:pPr>
      <w:r>
        <w:rPr>
          <w:b/>
          <w:bCs/>
        </w:rPr>
        <w:t>9. АНТИКОРУПЦІЙНІ ЗАСТЕРЕЖЕННЯ</w:t>
      </w:r>
    </w:p>
    <w:p w14:paraId="2F845345" w14:textId="77777777" w:rsidR="00652464" w:rsidRPr="005A5CEF" w:rsidRDefault="00652464" w:rsidP="00652464">
      <w:pPr>
        <w:ind w:firstLine="709"/>
        <w:jc w:val="both"/>
      </w:pPr>
      <w:r>
        <w:t>9.1</w:t>
      </w:r>
      <w:r w:rsidRPr="005A5CEF">
        <w:t xml:space="preserve">.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027B4D6B" w14:textId="77777777" w:rsidR="00652464" w:rsidRPr="005A5CEF" w:rsidRDefault="00652464" w:rsidP="00652464">
      <w:pPr>
        <w:ind w:firstLine="709"/>
        <w:jc w:val="both"/>
      </w:pPr>
      <w:r>
        <w:t>9.2</w:t>
      </w:r>
      <w:r w:rsidRPr="005A5CEF">
        <w:t>.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будь-які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4F55C30F" w14:textId="77777777" w:rsidR="00652464" w:rsidRDefault="00652464" w:rsidP="00652464">
      <w:pPr>
        <w:ind w:firstLine="709"/>
        <w:jc w:val="both"/>
      </w:pPr>
      <w:r>
        <w:t>9.</w:t>
      </w:r>
      <w:r w:rsidRPr="005A5CEF">
        <w:t xml:space="preserve">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беззаперечних доказів порушення антикорупційного законодавства. Сторони зобов'язуються не вимагати відшкодування збитків, які були заподіяні таким розірванням </w:t>
      </w:r>
      <w:r>
        <w:t>Д</w:t>
      </w:r>
      <w:r w:rsidRPr="005A5CEF">
        <w:t>оговору.</w:t>
      </w:r>
    </w:p>
    <w:p w14:paraId="2828F157" w14:textId="77777777" w:rsidR="00652464" w:rsidRPr="005A5CEF" w:rsidRDefault="00652464" w:rsidP="00652464">
      <w:pPr>
        <w:ind w:firstLine="709"/>
        <w:jc w:val="both"/>
      </w:pPr>
    </w:p>
    <w:p w14:paraId="45BF6DBF" w14:textId="77777777" w:rsidR="00652464" w:rsidRDefault="00652464" w:rsidP="00652464">
      <w:pPr>
        <w:widowControl w:val="0"/>
        <w:autoSpaceDE w:val="0"/>
        <w:autoSpaceDN w:val="0"/>
        <w:adjustRightInd w:val="0"/>
        <w:ind w:firstLine="709"/>
        <w:jc w:val="center"/>
        <w:rPr>
          <w:b/>
        </w:rPr>
      </w:pPr>
      <w:r>
        <w:rPr>
          <w:b/>
        </w:rPr>
        <w:t>10</w:t>
      </w:r>
      <w:r w:rsidRPr="008A1F9B">
        <w:rPr>
          <w:b/>
        </w:rPr>
        <w:t>. ОБСТАВИНИ НЕПЕРЕБОРНОЇ СИЛИ (ФОРС-МАЖОР)</w:t>
      </w:r>
    </w:p>
    <w:p w14:paraId="5BE21BBE" w14:textId="77777777" w:rsidR="00652464" w:rsidRPr="00E03100" w:rsidRDefault="00652464" w:rsidP="00652464">
      <w:pPr>
        <w:widowControl w:val="0"/>
        <w:ind w:firstLine="709"/>
        <w:jc w:val="both"/>
        <w:rPr>
          <w:lang w:eastAsia="ar-SA"/>
        </w:rPr>
      </w:pPr>
      <w:r w:rsidRPr="007B2CCC">
        <w:rPr>
          <w:lang w:eastAsia="ar-SA"/>
        </w:rPr>
        <w:t>10</w:t>
      </w:r>
      <w:r w:rsidRPr="00E03100">
        <w:rPr>
          <w:lang w:eastAsia="ar-SA"/>
        </w:rPr>
        <w:t>.1.</w:t>
      </w:r>
      <w:r w:rsidRPr="00E03100">
        <w:rPr>
          <w:lang w:eastAsia="ar-S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w:t>
      </w:r>
    </w:p>
    <w:p w14:paraId="0C4F1C52" w14:textId="77777777" w:rsidR="00652464" w:rsidRPr="00E03100" w:rsidRDefault="00652464" w:rsidP="00652464">
      <w:pPr>
        <w:widowControl w:val="0"/>
        <w:ind w:firstLine="709"/>
        <w:jc w:val="both"/>
        <w:rPr>
          <w:lang w:eastAsia="ar-SA"/>
        </w:rPr>
      </w:pPr>
      <w:r>
        <w:rPr>
          <w:lang w:eastAsia="ar-SA"/>
        </w:rPr>
        <w:t>10</w:t>
      </w:r>
      <w:r w:rsidRPr="00E03100">
        <w:rPr>
          <w:lang w:eastAsia="ar-SA"/>
        </w:rPr>
        <w:t>.2.</w:t>
      </w:r>
      <w:r w:rsidRPr="00E03100">
        <w:rPr>
          <w:lang w:eastAsia="ar-SA"/>
        </w:rPr>
        <w:tab/>
        <w:t xml:space="preserve">Сторона, що не може виконувати зобов'язання за цим Договором внаслідок дії обставин непереборної сили (форс-мажору), повинна не пізніше 5 (п’яти) календарних днів з моменту їх виникнення повідомити про це іншу Сторону у письмовій формі. </w:t>
      </w:r>
    </w:p>
    <w:p w14:paraId="51FE3687" w14:textId="77777777" w:rsidR="00652464" w:rsidRPr="008A1F9B" w:rsidRDefault="00652464" w:rsidP="00652464">
      <w:pPr>
        <w:widowControl w:val="0"/>
        <w:ind w:firstLine="709"/>
        <w:jc w:val="both"/>
        <w:rPr>
          <w:b/>
        </w:rPr>
      </w:pPr>
      <w:r>
        <w:rPr>
          <w:lang w:eastAsia="ar-SA"/>
        </w:rPr>
        <w:t>10</w:t>
      </w:r>
      <w:r w:rsidRPr="00E03100">
        <w:rPr>
          <w:lang w:eastAsia="ar-SA"/>
        </w:rPr>
        <w:t>.3.</w:t>
      </w:r>
      <w:r w:rsidRPr="00E03100">
        <w:rPr>
          <w:lang w:eastAsia="ar-SA"/>
        </w:rPr>
        <w:tab/>
        <w:t xml:space="preserve">Доказом виникнення, строку </w:t>
      </w:r>
      <w:r w:rsidRPr="00224DEC">
        <w:rPr>
          <w:lang w:eastAsia="ar-SA"/>
        </w:rPr>
        <w:t xml:space="preserve">дії та припинення </w:t>
      </w:r>
      <w:r w:rsidRPr="00E03100">
        <w:rPr>
          <w:lang w:eastAsia="ar-SA"/>
        </w:rPr>
        <w:t>обставин непереборної сили (форс-мажору), є відповідні документи, які видаються Торгово – промисловою палатою України. У разі коли строк дії обставин непереборної сили продовжується більше ніж 90 (дев’яноста) календарних днів, кожна із Сторін в установленому порядку має право розірвати цей Договір.</w:t>
      </w:r>
    </w:p>
    <w:p w14:paraId="207EB07D" w14:textId="77777777" w:rsidR="00652464" w:rsidRPr="008A1F9B" w:rsidRDefault="00652464" w:rsidP="00652464">
      <w:pPr>
        <w:widowControl w:val="0"/>
        <w:autoSpaceDE w:val="0"/>
        <w:autoSpaceDN w:val="0"/>
        <w:adjustRightInd w:val="0"/>
        <w:ind w:firstLine="709"/>
        <w:jc w:val="center"/>
        <w:rPr>
          <w:b/>
          <w:bCs/>
        </w:rPr>
      </w:pPr>
      <w:r w:rsidRPr="008A1F9B">
        <w:rPr>
          <w:b/>
          <w:bCs/>
        </w:rPr>
        <w:t>1</w:t>
      </w:r>
      <w:r>
        <w:rPr>
          <w:b/>
          <w:bCs/>
        </w:rPr>
        <w:t>1</w:t>
      </w:r>
      <w:r w:rsidRPr="008A1F9B">
        <w:rPr>
          <w:b/>
          <w:bCs/>
        </w:rPr>
        <w:t>. ВИРІШЕННЯ СПОРІВ</w:t>
      </w:r>
    </w:p>
    <w:p w14:paraId="37455DEA" w14:textId="77777777" w:rsidR="00652464" w:rsidRPr="008A1F9B" w:rsidRDefault="00652464" w:rsidP="00652464">
      <w:pPr>
        <w:widowControl w:val="0"/>
        <w:autoSpaceDE w:val="0"/>
        <w:autoSpaceDN w:val="0"/>
        <w:adjustRightInd w:val="0"/>
        <w:ind w:firstLine="709"/>
        <w:jc w:val="both"/>
      </w:pPr>
      <w:r w:rsidRPr="008A1F9B">
        <w:t>1</w:t>
      </w:r>
      <w:r>
        <w:t>1</w:t>
      </w:r>
      <w:r w:rsidRPr="008A1F9B">
        <w:t xml:space="preserve">.1. </w:t>
      </w:r>
      <w:r w:rsidRPr="008A1F9B">
        <w:rPr>
          <w:spacing w:val="-12"/>
        </w:rPr>
        <w:t>Даний Договір регулюється та тлумачиться у відповідності до вимог законодавства України.</w:t>
      </w:r>
    </w:p>
    <w:p w14:paraId="7B309DD1" w14:textId="77777777" w:rsidR="00652464" w:rsidRPr="008A1F9B" w:rsidRDefault="00652464" w:rsidP="00652464">
      <w:pPr>
        <w:widowControl w:val="0"/>
        <w:autoSpaceDE w:val="0"/>
        <w:autoSpaceDN w:val="0"/>
        <w:adjustRightInd w:val="0"/>
        <w:ind w:firstLine="709"/>
        <w:jc w:val="both"/>
      </w:pPr>
      <w:r w:rsidRPr="008A1F9B">
        <w:t>1</w:t>
      </w:r>
      <w:r>
        <w:t>1</w:t>
      </w:r>
      <w:r w:rsidRPr="008A1F9B">
        <w:t xml:space="preserve">.2. Сторони докладатимуть всіх зусиль для вирішення усіх спорів, які можуть виникати між ними за цим Договором або у зв'язку з ним, шляхом переговорів. </w:t>
      </w:r>
    </w:p>
    <w:p w14:paraId="13234387" w14:textId="77777777" w:rsidR="00652464" w:rsidRPr="008A1F9B" w:rsidRDefault="00652464" w:rsidP="00652464">
      <w:pPr>
        <w:widowControl w:val="0"/>
        <w:autoSpaceDE w:val="0"/>
        <w:autoSpaceDN w:val="0"/>
        <w:adjustRightInd w:val="0"/>
        <w:ind w:firstLine="709"/>
        <w:jc w:val="both"/>
      </w:pPr>
      <w:r w:rsidRPr="008A1F9B">
        <w:lastRenderedPageBreak/>
        <w:t>1</w:t>
      </w:r>
      <w:r>
        <w:t>1</w:t>
      </w:r>
      <w:r w:rsidRPr="008A1F9B">
        <w:t xml:space="preserve">.3. Усі суперечки, що виникають з цього Договору або у зв’язку з ним, між Сторонами, з яких не було досягнуто згоди, передаються для остаточного врегулювання на розгляд Господарського суду міста Києва. </w:t>
      </w:r>
    </w:p>
    <w:p w14:paraId="4AE25B66" w14:textId="77777777" w:rsidR="00652464" w:rsidRDefault="00652464" w:rsidP="00652464">
      <w:pPr>
        <w:widowControl w:val="0"/>
        <w:autoSpaceDE w:val="0"/>
        <w:autoSpaceDN w:val="0"/>
        <w:adjustRightInd w:val="0"/>
        <w:spacing w:after="80"/>
        <w:ind w:firstLine="709"/>
        <w:jc w:val="both"/>
      </w:pPr>
      <w:r w:rsidRPr="008A1F9B">
        <w:t>1</w:t>
      </w:r>
      <w:r>
        <w:t>1</w:t>
      </w:r>
      <w:r w:rsidRPr="008A1F9B">
        <w:t>.4. Досудовий порядок врегулювання спору не є обов’язковим.</w:t>
      </w:r>
    </w:p>
    <w:p w14:paraId="68D92B39" w14:textId="77777777" w:rsidR="00652464" w:rsidRPr="00AF301A" w:rsidRDefault="00652464" w:rsidP="00652464">
      <w:pPr>
        <w:widowControl w:val="0"/>
        <w:autoSpaceDE w:val="0"/>
        <w:autoSpaceDN w:val="0"/>
        <w:adjustRightInd w:val="0"/>
        <w:spacing w:after="80"/>
        <w:ind w:firstLine="709"/>
        <w:jc w:val="both"/>
        <w:rPr>
          <w:sz w:val="12"/>
          <w:szCs w:val="12"/>
        </w:rPr>
      </w:pPr>
    </w:p>
    <w:p w14:paraId="6E5C1B5F" w14:textId="77777777" w:rsidR="00652464" w:rsidRDefault="00652464" w:rsidP="00652464">
      <w:pPr>
        <w:widowControl w:val="0"/>
        <w:autoSpaceDE w:val="0"/>
        <w:autoSpaceDN w:val="0"/>
        <w:adjustRightInd w:val="0"/>
        <w:ind w:firstLine="709"/>
        <w:jc w:val="center"/>
        <w:rPr>
          <w:b/>
          <w:bCs/>
        </w:rPr>
      </w:pPr>
      <w:r w:rsidRPr="008A1F9B">
        <w:rPr>
          <w:b/>
          <w:bCs/>
        </w:rPr>
        <w:t>1</w:t>
      </w:r>
      <w:r>
        <w:rPr>
          <w:b/>
          <w:bCs/>
        </w:rPr>
        <w:t>2</w:t>
      </w:r>
      <w:r w:rsidRPr="008A1F9B">
        <w:rPr>
          <w:b/>
          <w:bCs/>
        </w:rPr>
        <w:t>. ПОРЯДОК ЗМІНИ І РОЗІРВАННЯ ДОГОВОРУ</w:t>
      </w:r>
    </w:p>
    <w:p w14:paraId="5E92FA67" w14:textId="77777777" w:rsidR="00652464" w:rsidRPr="005A5CEF" w:rsidRDefault="00652464" w:rsidP="00652464">
      <w:pPr>
        <w:ind w:firstLine="708"/>
        <w:jc w:val="both"/>
      </w:pPr>
      <w:r w:rsidRPr="008A1F9B">
        <w:t>1</w:t>
      </w:r>
      <w:r>
        <w:t>2</w:t>
      </w:r>
      <w:r w:rsidRPr="008A1F9B">
        <w:t xml:space="preserve">.1. </w:t>
      </w:r>
      <w:r w:rsidRPr="005A5CEF">
        <w:t>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14:paraId="479D3B07" w14:textId="77777777" w:rsidR="00652464" w:rsidRPr="005A5CEF" w:rsidRDefault="00652464" w:rsidP="00652464">
      <w:pPr>
        <w:ind w:firstLine="708"/>
        <w:jc w:val="both"/>
      </w:pPr>
      <w:r w:rsidRPr="00F15EAC">
        <w:t>1</w:t>
      </w:r>
      <w:r>
        <w:t>2</w:t>
      </w:r>
      <w:r w:rsidRPr="00F15EAC">
        <w:t>.</w:t>
      </w:r>
      <w:r w:rsidRPr="005A5CEF">
        <w:t>2. Усі зміни до цього Договору вносяться в період його дії письмово у відповідності до вимог чинного законодавства, а саме шляхом укладання додаткової угоди до договору, що стає невід’ємною частиною цього Договору і набирає чинності лише після її підписання уповноваженими особами Сторін та скріплення підписів печатками (за наявності).</w:t>
      </w:r>
    </w:p>
    <w:p w14:paraId="75EE4DD0" w14:textId="77777777" w:rsidR="00652464" w:rsidRPr="008A1F9B" w:rsidRDefault="00652464" w:rsidP="00652464">
      <w:pPr>
        <w:widowControl w:val="0"/>
        <w:tabs>
          <w:tab w:val="left" w:pos="-709"/>
        </w:tabs>
        <w:ind w:firstLine="709"/>
        <w:jc w:val="both"/>
      </w:pPr>
      <w:r w:rsidRPr="008A1F9B">
        <w:t>1</w:t>
      </w:r>
      <w:r>
        <w:t>2</w:t>
      </w:r>
      <w:r w:rsidRPr="008A1F9B">
        <w:t>.</w:t>
      </w:r>
      <w:r w:rsidRPr="00F15EAC">
        <w:rPr>
          <w:lang w:val="ru-RU"/>
        </w:rPr>
        <w:t>3</w:t>
      </w:r>
      <w:r w:rsidRPr="008A1F9B">
        <w:t>. Замовник має право в односторонньому порядку розірвати Договір у випадку ненадання Виконавцем Послуг в строк або неякісного їх надання.</w:t>
      </w:r>
    </w:p>
    <w:p w14:paraId="522C0F56" w14:textId="77777777" w:rsidR="00652464" w:rsidRPr="008A1F9B" w:rsidRDefault="00652464" w:rsidP="00652464">
      <w:pPr>
        <w:widowControl w:val="0"/>
        <w:tabs>
          <w:tab w:val="left" w:pos="-709"/>
        </w:tabs>
        <w:ind w:firstLine="709"/>
        <w:jc w:val="both"/>
      </w:pPr>
      <w:r w:rsidRPr="008A1F9B">
        <w:t>1</w:t>
      </w:r>
      <w:r>
        <w:t>2</w:t>
      </w:r>
      <w:r w:rsidRPr="008A1F9B">
        <w:t>.</w:t>
      </w:r>
      <w:r w:rsidRPr="00F15EAC">
        <w:rPr>
          <w:lang w:val="ru-RU"/>
        </w:rPr>
        <w:t>4</w:t>
      </w:r>
      <w:r w:rsidRPr="008A1F9B">
        <w:t xml:space="preserve">. </w:t>
      </w:r>
      <w:r w:rsidRPr="008A1F9B">
        <w:rPr>
          <w:spacing w:val="-6"/>
        </w:rPr>
        <w:t>Жодна зі Сторін не має права передавати свої права за даним Договором третій стороні.</w:t>
      </w:r>
    </w:p>
    <w:p w14:paraId="7F5529EF" w14:textId="77777777" w:rsidR="00652464" w:rsidRPr="008A1F9B" w:rsidRDefault="00652464" w:rsidP="00652464">
      <w:pPr>
        <w:widowControl w:val="0"/>
        <w:tabs>
          <w:tab w:val="left" w:pos="-709"/>
        </w:tabs>
        <w:autoSpaceDE w:val="0"/>
        <w:autoSpaceDN w:val="0"/>
        <w:adjustRightInd w:val="0"/>
        <w:ind w:firstLine="709"/>
        <w:jc w:val="both"/>
      </w:pPr>
      <w:r w:rsidRPr="008A1F9B">
        <w:t>1</w:t>
      </w:r>
      <w:r>
        <w:t>2</w:t>
      </w:r>
      <w:r w:rsidRPr="008A1F9B">
        <w:t>.</w:t>
      </w:r>
      <w:r w:rsidRPr="00F15EAC">
        <w:t>5</w:t>
      </w:r>
      <w:r w:rsidRPr="008A1F9B">
        <w:t>.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0136B1E9" w14:textId="77777777" w:rsidR="00652464" w:rsidRDefault="00652464" w:rsidP="00652464">
      <w:pPr>
        <w:widowControl w:val="0"/>
        <w:tabs>
          <w:tab w:val="left" w:pos="-709"/>
        </w:tabs>
        <w:autoSpaceDE w:val="0"/>
        <w:autoSpaceDN w:val="0"/>
        <w:adjustRightInd w:val="0"/>
        <w:spacing w:after="80"/>
        <w:ind w:firstLine="709"/>
        <w:jc w:val="both"/>
        <w:rPr>
          <w:shd w:val="clear" w:color="auto" w:fill="FFFFFF"/>
        </w:rPr>
      </w:pPr>
      <w:r w:rsidRPr="008A1F9B">
        <w:t>1</w:t>
      </w:r>
      <w:r>
        <w:t>2</w:t>
      </w:r>
      <w:r w:rsidRPr="008A1F9B">
        <w:t>.</w:t>
      </w:r>
      <w:r w:rsidRPr="004F4FDE">
        <w:rPr>
          <w:lang w:val="ru-RU"/>
        </w:rPr>
        <w:t>6</w:t>
      </w:r>
      <w:r w:rsidRPr="008A1F9B">
        <w:t xml:space="preserve"> Умови Договору про закупівлю не повинні відрізнятися від змісту тендерної пропозиції за результатами аукціону (у тому числі ціни за одиницю Послуг) переможця процедури закупівлі. Істотні умови Договору про закупівлю не можуть змінюватися після підписання Договору до виконання зобов’язань Сторонами в повному обсязі, </w:t>
      </w:r>
      <w:r w:rsidRPr="008A1F9B">
        <w:rPr>
          <w:shd w:val="clear" w:color="auto" w:fill="FFFFFF"/>
        </w:rPr>
        <w:t>крім випадків передбачених ст. 41 Закону України «Про публічні закупівлі».</w:t>
      </w:r>
    </w:p>
    <w:p w14:paraId="2A53E354" w14:textId="77777777" w:rsidR="00652464" w:rsidRPr="00AF301A" w:rsidRDefault="00652464" w:rsidP="00652464">
      <w:pPr>
        <w:widowControl w:val="0"/>
        <w:tabs>
          <w:tab w:val="left" w:pos="-709"/>
        </w:tabs>
        <w:autoSpaceDE w:val="0"/>
        <w:autoSpaceDN w:val="0"/>
        <w:adjustRightInd w:val="0"/>
        <w:spacing w:after="80"/>
        <w:ind w:firstLine="709"/>
        <w:jc w:val="both"/>
        <w:rPr>
          <w:sz w:val="12"/>
          <w:szCs w:val="12"/>
          <w:shd w:val="clear" w:color="auto" w:fill="FFFFFF"/>
        </w:rPr>
      </w:pPr>
    </w:p>
    <w:p w14:paraId="6F44E362" w14:textId="77777777" w:rsidR="00652464" w:rsidRPr="008A1F9B" w:rsidRDefault="00652464" w:rsidP="00652464">
      <w:pPr>
        <w:widowControl w:val="0"/>
        <w:autoSpaceDE w:val="0"/>
        <w:autoSpaceDN w:val="0"/>
        <w:adjustRightInd w:val="0"/>
        <w:ind w:firstLine="709"/>
        <w:jc w:val="center"/>
        <w:rPr>
          <w:b/>
          <w:bCs/>
        </w:rPr>
      </w:pPr>
      <w:r w:rsidRPr="008A1F9B">
        <w:rPr>
          <w:b/>
          <w:bCs/>
        </w:rPr>
        <w:t>1</w:t>
      </w:r>
      <w:r>
        <w:rPr>
          <w:b/>
          <w:bCs/>
        </w:rPr>
        <w:t>3</w:t>
      </w:r>
      <w:r w:rsidRPr="008A1F9B">
        <w:rPr>
          <w:b/>
          <w:bCs/>
        </w:rPr>
        <w:t>. СТРОК ДІЇ ДОГОВОРУ</w:t>
      </w:r>
    </w:p>
    <w:p w14:paraId="40D41216" w14:textId="77777777" w:rsidR="00652464" w:rsidRDefault="00652464" w:rsidP="00652464">
      <w:pPr>
        <w:widowControl w:val="0"/>
        <w:autoSpaceDE w:val="0"/>
        <w:autoSpaceDN w:val="0"/>
        <w:adjustRightInd w:val="0"/>
        <w:spacing w:after="80"/>
        <w:ind w:firstLine="709"/>
        <w:jc w:val="both"/>
        <w:rPr>
          <w:spacing w:val="-6"/>
        </w:rPr>
      </w:pPr>
      <w:r w:rsidRPr="004F4FDE">
        <w:rPr>
          <w:bCs/>
        </w:rPr>
        <w:t>1</w:t>
      </w:r>
      <w:r>
        <w:rPr>
          <w:bCs/>
        </w:rPr>
        <w:t>3</w:t>
      </w:r>
      <w:r w:rsidRPr="004F4FDE">
        <w:rPr>
          <w:bCs/>
        </w:rPr>
        <w:t xml:space="preserve">.1. </w:t>
      </w:r>
      <w:r w:rsidRPr="004F4FDE">
        <w:rPr>
          <w:spacing w:val="-6"/>
        </w:rPr>
        <w:t>Цей Договір набуває чинності з дати його підписання С</w:t>
      </w:r>
      <w:r>
        <w:rPr>
          <w:spacing w:val="-6"/>
        </w:rPr>
        <w:t>торонами і діє до 31 грудня 2023</w:t>
      </w:r>
      <w:r w:rsidRPr="004F4FDE">
        <w:rPr>
          <w:spacing w:val="-6"/>
        </w:rPr>
        <w:t xml:space="preserve"> року</w:t>
      </w:r>
      <w:r>
        <w:rPr>
          <w:spacing w:val="-6"/>
        </w:rPr>
        <w:t xml:space="preserve">. </w:t>
      </w:r>
    </w:p>
    <w:p w14:paraId="22C6B262" w14:textId="77777777" w:rsidR="00652464" w:rsidRPr="00416AF5" w:rsidRDefault="00652464" w:rsidP="00652464">
      <w:pPr>
        <w:widowControl w:val="0"/>
        <w:autoSpaceDE w:val="0"/>
        <w:autoSpaceDN w:val="0"/>
        <w:adjustRightInd w:val="0"/>
        <w:spacing w:after="80"/>
        <w:ind w:firstLine="709"/>
        <w:jc w:val="both"/>
        <w:rPr>
          <w:sz w:val="12"/>
          <w:szCs w:val="12"/>
        </w:rPr>
      </w:pPr>
    </w:p>
    <w:p w14:paraId="3BB60BA7" w14:textId="77777777" w:rsidR="00652464" w:rsidRPr="008A1F9B" w:rsidRDefault="00652464" w:rsidP="00652464">
      <w:pPr>
        <w:widowControl w:val="0"/>
        <w:autoSpaceDE w:val="0"/>
        <w:autoSpaceDN w:val="0"/>
        <w:adjustRightInd w:val="0"/>
        <w:ind w:firstLine="709"/>
        <w:jc w:val="center"/>
        <w:rPr>
          <w:b/>
          <w:bCs/>
        </w:rPr>
      </w:pPr>
      <w:r w:rsidRPr="008A1F9B">
        <w:rPr>
          <w:b/>
          <w:bCs/>
        </w:rPr>
        <w:t>1</w:t>
      </w:r>
      <w:r>
        <w:rPr>
          <w:b/>
          <w:bCs/>
        </w:rPr>
        <w:t>4</w:t>
      </w:r>
      <w:r w:rsidRPr="008A1F9B">
        <w:rPr>
          <w:b/>
          <w:bCs/>
        </w:rPr>
        <w:t>. ЗАКЛЮЧНІ ПОЛОЖЕННЯ</w:t>
      </w:r>
    </w:p>
    <w:p w14:paraId="51E9EC65" w14:textId="77777777" w:rsidR="00652464" w:rsidRPr="008A1F9B" w:rsidRDefault="00652464" w:rsidP="00652464">
      <w:pPr>
        <w:widowControl w:val="0"/>
        <w:autoSpaceDE w:val="0"/>
        <w:autoSpaceDN w:val="0"/>
        <w:adjustRightInd w:val="0"/>
        <w:ind w:firstLine="709"/>
        <w:jc w:val="both"/>
      </w:pPr>
      <w:r w:rsidRPr="008A1F9B">
        <w:t>1</w:t>
      </w:r>
      <w:r>
        <w:t>4</w:t>
      </w:r>
      <w:r w:rsidRPr="008A1F9B">
        <w:t>.1. Всі повідомлення, що направляються Сторонами відповідно до цього Договору, повинні бути зроблені у письмовій формі і вважатимуться поданими належним чином, якщо вони надіслані рекомендованим листом або доставлені особисто за вказаними в цьому Договорі адресами Сторін.</w:t>
      </w:r>
    </w:p>
    <w:p w14:paraId="161EB9A8" w14:textId="77777777" w:rsidR="00652464" w:rsidRPr="008A1F9B" w:rsidRDefault="00652464" w:rsidP="00652464">
      <w:pPr>
        <w:widowControl w:val="0"/>
        <w:autoSpaceDE w:val="0"/>
        <w:autoSpaceDN w:val="0"/>
        <w:adjustRightInd w:val="0"/>
        <w:ind w:firstLine="709"/>
        <w:jc w:val="both"/>
      </w:pPr>
      <w:r w:rsidRPr="008A1F9B">
        <w:t>1</w:t>
      </w:r>
      <w:r>
        <w:t>4</w:t>
      </w:r>
      <w:r w:rsidRPr="008A1F9B">
        <w:t xml:space="preserve">.2. У випадках, не передбачених даним Договором, Сторони керуються господарським та цивільним законодавством України, Законом України «Про автомобільний транспорт», Положенням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w:t>
      </w:r>
      <w:r>
        <w:t>Правилами, Технологічними вимогами,</w:t>
      </w:r>
      <w:r w:rsidRPr="008A1F9B">
        <w:t xml:space="preserve"> законодавством України, державними стандартами, відповідними технічними регламентами</w:t>
      </w:r>
      <w:r w:rsidRPr="008A1F9B">
        <w:rPr>
          <w:bCs/>
          <w:shd w:val="clear" w:color="auto" w:fill="FFFFFF"/>
        </w:rPr>
        <w:t xml:space="preserve"> тощо.</w:t>
      </w:r>
    </w:p>
    <w:p w14:paraId="33C52924" w14:textId="77777777" w:rsidR="00652464" w:rsidRPr="008A1F9B" w:rsidRDefault="00652464" w:rsidP="00652464">
      <w:pPr>
        <w:widowControl w:val="0"/>
        <w:ind w:firstLine="709"/>
        <w:jc w:val="both"/>
      </w:pPr>
      <w:r w:rsidRPr="008A1F9B">
        <w:t>1</w:t>
      </w:r>
      <w:r>
        <w:t>4</w:t>
      </w:r>
      <w:r w:rsidRPr="008A1F9B">
        <w:t>.3. Сторони погодилися, що будь-які матеріали, інформація та будь-які відомості, що стали відомі в процесі виконання умов цього Договор</w:t>
      </w:r>
      <w:r>
        <w:t xml:space="preserve">у є конфіденційною інформацією. </w:t>
      </w:r>
      <w:r w:rsidRPr="008A1F9B">
        <w:t>Сторони зобов’язуються не розголошувати третім особам вказану інформацію та вживати всіх залежних від них заходів для виключення можливості доступу до зазначеної інформації третіх осіб, крім випадків коли така інформація повинна бути надана відповідно до вимог чинного законодавства України.</w:t>
      </w:r>
    </w:p>
    <w:p w14:paraId="2DC80C04" w14:textId="77777777" w:rsidR="00652464" w:rsidRDefault="00652464" w:rsidP="00652464">
      <w:pPr>
        <w:pStyle w:val="aff5"/>
        <w:ind w:left="0" w:firstLine="709"/>
        <w:jc w:val="both"/>
        <w:rPr>
          <w:color w:val="000000"/>
          <w:lang w:val="uk-UA"/>
        </w:rPr>
      </w:pPr>
      <w:r w:rsidRPr="00F15EAC">
        <w:rPr>
          <w:rFonts w:eastAsia="Times New Roman"/>
          <w:lang w:eastAsia="ru-RU"/>
        </w:rPr>
        <w:t>1</w:t>
      </w:r>
      <w:r>
        <w:rPr>
          <w:rFonts w:eastAsia="Times New Roman"/>
          <w:lang w:val="uk-UA" w:eastAsia="ru-RU"/>
        </w:rPr>
        <w:t>4</w:t>
      </w:r>
      <w:r w:rsidRPr="00F15EAC">
        <w:rPr>
          <w:rFonts w:eastAsia="Times New Roman"/>
          <w:lang w:eastAsia="ru-RU"/>
        </w:rPr>
        <w:t>.</w:t>
      </w:r>
      <w:r>
        <w:rPr>
          <w:rFonts w:eastAsia="Times New Roman"/>
          <w:lang w:val="uk-UA" w:eastAsia="ru-RU"/>
        </w:rPr>
        <w:t>4</w:t>
      </w:r>
      <w:r w:rsidRPr="00F15EAC">
        <w:rPr>
          <w:rFonts w:eastAsia="Times New Roman"/>
          <w:lang w:eastAsia="ru-RU"/>
        </w:rPr>
        <w:t xml:space="preserve">. </w:t>
      </w:r>
      <w:r w:rsidRPr="005A5CEF">
        <w:rPr>
          <w:color w:val="000000"/>
          <w:lang w:val="uk-UA"/>
        </w:rPr>
        <w:t xml:space="preserve">Своїми підписами Сторони підтверджують згоду на обробку своїх </w:t>
      </w:r>
      <w:r>
        <w:rPr>
          <w:color w:val="000000"/>
          <w:lang w:val="uk-UA"/>
        </w:rPr>
        <w:t>п</w:t>
      </w:r>
      <w:r w:rsidRPr="005A5CEF">
        <w:rPr>
          <w:color w:val="000000"/>
          <w:lang w:val="uk-UA"/>
        </w:rPr>
        <w:t xml:space="preserve">ерсональних даних, подальше їх використання виключно з метою виконання умов цього Договору протягом строку його </w:t>
      </w:r>
      <w:r>
        <w:rPr>
          <w:color w:val="000000"/>
          <w:lang w:val="uk-UA"/>
        </w:rPr>
        <w:t xml:space="preserve">дії </w:t>
      </w:r>
      <w:proofErr w:type="gramStart"/>
      <w:r>
        <w:rPr>
          <w:color w:val="000000"/>
          <w:lang w:val="uk-UA"/>
        </w:rPr>
        <w:t>в порядку</w:t>
      </w:r>
      <w:proofErr w:type="gramEnd"/>
      <w:r>
        <w:rPr>
          <w:color w:val="000000"/>
          <w:lang w:val="uk-UA"/>
        </w:rPr>
        <w:t xml:space="preserve"> </w:t>
      </w:r>
      <w:r w:rsidRPr="005A5CEF">
        <w:rPr>
          <w:color w:val="000000"/>
          <w:lang w:val="uk-UA"/>
        </w:rPr>
        <w:t>та на умовах встановлених Законом України «Про захист персональних даних» та повідомлення про їх права та обов’язки, передбачені зазначеним законом.</w:t>
      </w:r>
    </w:p>
    <w:p w14:paraId="6E81C94C" w14:textId="77777777" w:rsidR="00652464" w:rsidRDefault="00652464" w:rsidP="00652464">
      <w:pPr>
        <w:pStyle w:val="aff5"/>
        <w:ind w:left="0" w:firstLine="709"/>
        <w:jc w:val="both"/>
        <w:rPr>
          <w:color w:val="000000"/>
          <w:lang w:val="uk-UA"/>
        </w:rPr>
      </w:pPr>
      <w:r>
        <w:rPr>
          <w:color w:val="000000"/>
          <w:lang w:val="uk-UA"/>
        </w:rPr>
        <w:t>14.5. Договір оформлено українською мовою, у двох автентичних примірниках, які мають однакову юридичну силу, по одному примірнику для кожної зі Сторін.</w:t>
      </w:r>
    </w:p>
    <w:p w14:paraId="04144C45" w14:textId="77777777" w:rsidR="00652464" w:rsidRPr="005A5CEF" w:rsidRDefault="00652464" w:rsidP="00652464">
      <w:pPr>
        <w:pStyle w:val="aff5"/>
        <w:ind w:left="0" w:firstLine="709"/>
        <w:jc w:val="both"/>
        <w:rPr>
          <w:color w:val="000000"/>
          <w:lang w:val="uk-UA"/>
        </w:rPr>
      </w:pPr>
    </w:p>
    <w:p w14:paraId="19BE96A9" w14:textId="77777777" w:rsidR="00652464" w:rsidRPr="008A1F9B" w:rsidRDefault="00652464" w:rsidP="00652464">
      <w:pPr>
        <w:ind w:right="-2" w:firstLine="709"/>
        <w:jc w:val="center"/>
        <w:rPr>
          <w:b/>
          <w:bCs/>
          <w:lang w:eastAsia="uk-UA"/>
        </w:rPr>
      </w:pPr>
      <w:r>
        <w:rPr>
          <w:b/>
          <w:bCs/>
          <w:lang w:eastAsia="uk-UA"/>
        </w:rPr>
        <w:t>15</w:t>
      </w:r>
      <w:r w:rsidRPr="008A1F9B">
        <w:rPr>
          <w:b/>
          <w:bCs/>
          <w:lang w:eastAsia="uk-UA"/>
        </w:rPr>
        <w:t xml:space="preserve">. ДОДАТКИ ДО ДОГОВОРУ </w:t>
      </w:r>
    </w:p>
    <w:p w14:paraId="3FA68F96" w14:textId="77777777" w:rsidR="00652464" w:rsidRPr="008A1F9B" w:rsidRDefault="00652464" w:rsidP="00652464">
      <w:pPr>
        <w:ind w:right="-2" w:firstLine="709"/>
        <w:jc w:val="both"/>
        <w:rPr>
          <w:lang w:eastAsia="uk-UA"/>
        </w:rPr>
      </w:pPr>
      <w:r>
        <w:rPr>
          <w:lang w:eastAsia="uk-UA"/>
        </w:rPr>
        <w:lastRenderedPageBreak/>
        <w:t>15</w:t>
      </w:r>
      <w:r w:rsidRPr="008A1F9B">
        <w:rPr>
          <w:lang w:eastAsia="uk-UA"/>
        </w:rPr>
        <w:t>.1. Невід’ємною частиною цього Договору є:</w:t>
      </w:r>
    </w:p>
    <w:p w14:paraId="73DF3E30" w14:textId="77777777" w:rsidR="00652464" w:rsidRPr="008A1F9B" w:rsidRDefault="00652464" w:rsidP="00652464">
      <w:pPr>
        <w:jc w:val="both"/>
        <w:rPr>
          <w:lang w:eastAsia="x-none"/>
        </w:rPr>
      </w:pPr>
      <w:r w:rsidRPr="008A1F9B">
        <w:rPr>
          <w:lang w:eastAsia="x-none"/>
        </w:rPr>
        <w:t>Додаток 1. Перелік</w:t>
      </w:r>
      <w:r>
        <w:rPr>
          <w:lang w:eastAsia="x-none"/>
        </w:rPr>
        <w:t xml:space="preserve"> транспортних засобів замовника.</w:t>
      </w:r>
    </w:p>
    <w:p w14:paraId="5661A954" w14:textId="77777777" w:rsidR="00652464" w:rsidRPr="008A1F9B" w:rsidRDefault="00652464" w:rsidP="00652464">
      <w:pPr>
        <w:jc w:val="both"/>
        <w:rPr>
          <w:lang w:eastAsia="uk-UA"/>
        </w:rPr>
      </w:pPr>
      <w:r w:rsidRPr="008A1F9B">
        <w:rPr>
          <w:lang w:eastAsia="x-none"/>
        </w:rPr>
        <w:t xml:space="preserve">Додаток 2. </w:t>
      </w:r>
      <w:r w:rsidRPr="008A1F9B">
        <w:rPr>
          <w:lang w:eastAsia="uk-UA"/>
        </w:rPr>
        <w:t>Протокол погодження договірної ціни.</w:t>
      </w:r>
    </w:p>
    <w:p w14:paraId="7BA9D8F3" w14:textId="77777777" w:rsidR="00652464" w:rsidRPr="008A1F9B" w:rsidRDefault="00652464" w:rsidP="00652464">
      <w:pPr>
        <w:ind w:firstLine="709"/>
        <w:jc w:val="both"/>
        <w:rPr>
          <w:lang w:eastAsia="x-none"/>
        </w:rPr>
      </w:pPr>
    </w:p>
    <w:p w14:paraId="3DF4CF86" w14:textId="77777777" w:rsidR="00652464" w:rsidRPr="008A1F9B" w:rsidRDefault="00652464" w:rsidP="00652464">
      <w:pPr>
        <w:widowControl w:val="0"/>
        <w:autoSpaceDE w:val="0"/>
        <w:autoSpaceDN w:val="0"/>
        <w:adjustRightInd w:val="0"/>
        <w:ind w:firstLine="567"/>
        <w:jc w:val="center"/>
        <w:rPr>
          <w:b/>
        </w:rPr>
      </w:pPr>
      <w:r>
        <w:rPr>
          <w:b/>
        </w:rPr>
        <w:t>16</w:t>
      </w:r>
      <w:r w:rsidRPr="008A1F9B">
        <w:rPr>
          <w:b/>
        </w:rPr>
        <w:t>. МІСЦЕЗНАХОДЖЕННЯ ТА БАНКІВСЬКІ РЕКВІЗИТИ СТОРІН</w:t>
      </w:r>
    </w:p>
    <w:tbl>
      <w:tblPr>
        <w:tblW w:w="9742" w:type="dxa"/>
        <w:tblLayout w:type="fixed"/>
        <w:tblLook w:val="0000" w:firstRow="0" w:lastRow="0" w:firstColumn="0" w:lastColumn="0" w:noHBand="0" w:noVBand="0"/>
      </w:tblPr>
      <w:tblGrid>
        <w:gridCol w:w="108"/>
        <w:gridCol w:w="4673"/>
        <w:gridCol w:w="289"/>
        <w:gridCol w:w="4394"/>
        <w:gridCol w:w="278"/>
      </w:tblGrid>
      <w:tr w:rsidR="00652464" w:rsidRPr="008A1F9B" w14:paraId="666850A2" w14:textId="77777777" w:rsidTr="00B44AC3">
        <w:trPr>
          <w:gridAfter w:val="1"/>
          <w:wAfter w:w="278" w:type="dxa"/>
        </w:trPr>
        <w:tc>
          <w:tcPr>
            <w:tcW w:w="5070" w:type="dxa"/>
            <w:gridSpan w:val="3"/>
            <w:shd w:val="clear" w:color="auto" w:fill="auto"/>
          </w:tcPr>
          <w:p w14:paraId="73CA1B39" w14:textId="77777777" w:rsidR="00652464" w:rsidRPr="008A1F9B" w:rsidRDefault="00652464" w:rsidP="00B44AC3">
            <w:pPr>
              <w:jc w:val="both"/>
            </w:pPr>
          </w:p>
        </w:tc>
        <w:tc>
          <w:tcPr>
            <w:tcW w:w="4394" w:type="dxa"/>
            <w:shd w:val="clear" w:color="auto" w:fill="auto"/>
          </w:tcPr>
          <w:p w14:paraId="2B8347DA" w14:textId="77777777" w:rsidR="00652464" w:rsidRPr="008A1F9B" w:rsidRDefault="00652464" w:rsidP="00B44AC3">
            <w:pPr>
              <w:ind w:firstLine="284"/>
              <w:jc w:val="both"/>
            </w:pPr>
          </w:p>
        </w:tc>
      </w:tr>
      <w:tr w:rsidR="00652464" w:rsidRPr="008A1F9B" w14:paraId="4657FFFF" w14:textId="77777777" w:rsidTr="00B44AC3">
        <w:tblPrEx>
          <w:tblLook w:val="04A0" w:firstRow="1" w:lastRow="0" w:firstColumn="1" w:lastColumn="0" w:noHBand="0" w:noVBand="1"/>
        </w:tblPrEx>
        <w:trPr>
          <w:gridBefore w:val="1"/>
          <w:wBefore w:w="108" w:type="dxa"/>
        </w:trPr>
        <w:tc>
          <w:tcPr>
            <w:tcW w:w="4673" w:type="dxa"/>
            <w:shd w:val="clear" w:color="auto" w:fill="auto"/>
          </w:tcPr>
          <w:p w14:paraId="4AEA39E8" w14:textId="77777777" w:rsidR="00652464" w:rsidRPr="008A1F9B" w:rsidRDefault="00652464" w:rsidP="00B44AC3">
            <w:pPr>
              <w:ind w:firstLine="284"/>
              <w:jc w:val="center"/>
              <w:rPr>
                <w:b/>
              </w:rPr>
            </w:pPr>
            <w:r w:rsidRPr="008A1F9B">
              <w:rPr>
                <w:b/>
              </w:rPr>
              <w:t>«ЗАМОВНИК»</w:t>
            </w:r>
          </w:p>
        </w:tc>
        <w:tc>
          <w:tcPr>
            <w:tcW w:w="289" w:type="dxa"/>
            <w:shd w:val="clear" w:color="auto" w:fill="auto"/>
          </w:tcPr>
          <w:p w14:paraId="16BC5812" w14:textId="77777777" w:rsidR="00652464" w:rsidRPr="008A1F9B" w:rsidRDefault="00652464" w:rsidP="00B44AC3">
            <w:pPr>
              <w:ind w:firstLine="284"/>
              <w:jc w:val="center"/>
              <w:rPr>
                <w:b/>
              </w:rPr>
            </w:pPr>
          </w:p>
        </w:tc>
        <w:tc>
          <w:tcPr>
            <w:tcW w:w="4672" w:type="dxa"/>
            <w:gridSpan w:val="2"/>
            <w:shd w:val="clear" w:color="auto" w:fill="auto"/>
          </w:tcPr>
          <w:p w14:paraId="528B5566" w14:textId="77777777" w:rsidR="00652464" w:rsidRPr="008A1F9B" w:rsidRDefault="00652464" w:rsidP="00B44AC3">
            <w:pPr>
              <w:ind w:firstLine="284"/>
              <w:jc w:val="center"/>
              <w:rPr>
                <w:b/>
              </w:rPr>
            </w:pPr>
            <w:r w:rsidRPr="008A1F9B">
              <w:rPr>
                <w:b/>
              </w:rPr>
              <w:t>«ВИКОНАВЕЦЬ»</w:t>
            </w:r>
          </w:p>
        </w:tc>
      </w:tr>
      <w:tr w:rsidR="00652464" w:rsidRPr="008A1F9B" w14:paraId="0634E079" w14:textId="77777777" w:rsidTr="00B44AC3">
        <w:tblPrEx>
          <w:tblLook w:val="04A0" w:firstRow="1" w:lastRow="0" w:firstColumn="1" w:lastColumn="0" w:noHBand="0" w:noVBand="1"/>
        </w:tblPrEx>
        <w:trPr>
          <w:gridBefore w:val="1"/>
          <w:wBefore w:w="108" w:type="dxa"/>
        </w:trPr>
        <w:tc>
          <w:tcPr>
            <w:tcW w:w="4673" w:type="dxa"/>
            <w:shd w:val="clear" w:color="auto" w:fill="auto"/>
          </w:tcPr>
          <w:p w14:paraId="3904C097" w14:textId="77777777" w:rsidR="00652464" w:rsidRPr="008A1F9B" w:rsidRDefault="00652464" w:rsidP="00B44AC3">
            <w:pPr>
              <w:jc w:val="both"/>
              <w:rPr>
                <w:b/>
              </w:rPr>
            </w:pPr>
            <w:r w:rsidRPr="008A1F9B">
              <w:rPr>
                <w:b/>
              </w:rPr>
              <w:t>Державне підприємство «Державний експертний центр Міністерства охорони здоров’я України»</w:t>
            </w:r>
          </w:p>
        </w:tc>
        <w:tc>
          <w:tcPr>
            <w:tcW w:w="289" w:type="dxa"/>
            <w:shd w:val="clear" w:color="auto" w:fill="auto"/>
          </w:tcPr>
          <w:p w14:paraId="065D2A5D" w14:textId="77777777" w:rsidR="00652464" w:rsidRPr="008A1F9B" w:rsidRDefault="00652464" w:rsidP="00B44AC3">
            <w:pPr>
              <w:ind w:firstLine="284"/>
              <w:jc w:val="both"/>
            </w:pPr>
          </w:p>
        </w:tc>
        <w:tc>
          <w:tcPr>
            <w:tcW w:w="4672" w:type="dxa"/>
            <w:gridSpan w:val="2"/>
            <w:shd w:val="clear" w:color="auto" w:fill="auto"/>
          </w:tcPr>
          <w:p w14:paraId="3F2EEC88" w14:textId="77777777" w:rsidR="00652464" w:rsidRPr="008A1F9B" w:rsidRDefault="00652464" w:rsidP="00B44AC3">
            <w:pPr>
              <w:ind w:firstLine="284"/>
              <w:jc w:val="both"/>
            </w:pPr>
          </w:p>
        </w:tc>
      </w:tr>
      <w:tr w:rsidR="00652464" w:rsidRPr="008A1F9B" w14:paraId="116CC1F6" w14:textId="77777777" w:rsidTr="00B44AC3">
        <w:tblPrEx>
          <w:tblLook w:val="04A0" w:firstRow="1" w:lastRow="0" w:firstColumn="1" w:lastColumn="0" w:noHBand="0" w:noVBand="1"/>
        </w:tblPrEx>
        <w:trPr>
          <w:gridBefore w:val="1"/>
          <w:wBefore w:w="108" w:type="dxa"/>
        </w:trPr>
        <w:tc>
          <w:tcPr>
            <w:tcW w:w="4673" w:type="dxa"/>
            <w:shd w:val="clear" w:color="auto" w:fill="auto"/>
          </w:tcPr>
          <w:p w14:paraId="359424E0" w14:textId="77777777" w:rsidR="00652464" w:rsidRPr="008A1F9B" w:rsidRDefault="00652464" w:rsidP="00B44AC3">
            <w:pPr>
              <w:jc w:val="both"/>
            </w:pPr>
            <w:r w:rsidRPr="008A1F9B">
              <w:t>03057, м. Київ, вул. Антона Цедіка, буд.14.</w:t>
            </w:r>
          </w:p>
        </w:tc>
        <w:tc>
          <w:tcPr>
            <w:tcW w:w="289" w:type="dxa"/>
            <w:shd w:val="clear" w:color="auto" w:fill="auto"/>
          </w:tcPr>
          <w:p w14:paraId="0F577195" w14:textId="77777777" w:rsidR="00652464" w:rsidRPr="008A1F9B" w:rsidRDefault="00652464" w:rsidP="00B44AC3">
            <w:pPr>
              <w:ind w:firstLine="284"/>
              <w:jc w:val="both"/>
            </w:pPr>
          </w:p>
        </w:tc>
        <w:tc>
          <w:tcPr>
            <w:tcW w:w="4672" w:type="dxa"/>
            <w:gridSpan w:val="2"/>
            <w:shd w:val="clear" w:color="auto" w:fill="auto"/>
          </w:tcPr>
          <w:p w14:paraId="28AD0A31" w14:textId="77777777" w:rsidR="00652464" w:rsidRPr="008A1F9B" w:rsidRDefault="00652464" w:rsidP="00B44AC3">
            <w:pPr>
              <w:ind w:firstLine="284"/>
              <w:jc w:val="both"/>
            </w:pPr>
          </w:p>
        </w:tc>
      </w:tr>
      <w:tr w:rsidR="00652464" w:rsidRPr="008A1F9B" w14:paraId="2D8D8882" w14:textId="77777777" w:rsidTr="00B44AC3">
        <w:tblPrEx>
          <w:tblLook w:val="04A0" w:firstRow="1" w:lastRow="0" w:firstColumn="1" w:lastColumn="0" w:noHBand="0" w:noVBand="1"/>
        </w:tblPrEx>
        <w:trPr>
          <w:gridBefore w:val="1"/>
          <w:wBefore w:w="108" w:type="dxa"/>
        </w:trPr>
        <w:tc>
          <w:tcPr>
            <w:tcW w:w="4673" w:type="dxa"/>
            <w:shd w:val="clear" w:color="auto" w:fill="auto"/>
          </w:tcPr>
          <w:p w14:paraId="1459AAC6" w14:textId="77777777" w:rsidR="00652464" w:rsidRPr="008A1F9B" w:rsidRDefault="00652464" w:rsidP="00B44AC3">
            <w:pPr>
              <w:jc w:val="both"/>
            </w:pPr>
            <w:r w:rsidRPr="008A1F9B">
              <w:t>Банківські реквізити:</w:t>
            </w:r>
          </w:p>
        </w:tc>
        <w:tc>
          <w:tcPr>
            <w:tcW w:w="289" w:type="dxa"/>
            <w:shd w:val="clear" w:color="auto" w:fill="auto"/>
          </w:tcPr>
          <w:p w14:paraId="4EF92E71" w14:textId="77777777" w:rsidR="00652464" w:rsidRPr="008A1F9B" w:rsidRDefault="00652464" w:rsidP="00B44AC3">
            <w:pPr>
              <w:ind w:firstLine="284"/>
              <w:jc w:val="both"/>
            </w:pPr>
          </w:p>
        </w:tc>
        <w:tc>
          <w:tcPr>
            <w:tcW w:w="4672" w:type="dxa"/>
            <w:gridSpan w:val="2"/>
            <w:shd w:val="clear" w:color="auto" w:fill="auto"/>
          </w:tcPr>
          <w:p w14:paraId="48778DF3" w14:textId="77777777" w:rsidR="00652464" w:rsidRPr="008A1F9B" w:rsidRDefault="00652464" w:rsidP="00B44AC3">
            <w:pPr>
              <w:ind w:firstLine="284"/>
              <w:jc w:val="both"/>
            </w:pPr>
          </w:p>
        </w:tc>
      </w:tr>
      <w:tr w:rsidR="00652464" w:rsidRPr="008A1F9B" w14:paraId="16568B8F" w14:textId="77777777" w:rsidTr="00B44AC3">
        <w:tblPrEx>
          <w:tblLook w:val="04A0" w:firstRow="1" w:lastRow="0" w:firstColumn="1" w:lastColumn="0" w:noHBand="0" w:noVBand="1"/>
        </w:tblPrEx>
        <w:trPr>
          <w:gridBefore w:val="1"/>
          <w:wBefore w:w="108" w:type="dxa"/>
        </w:trPr>
        <w:tc>
          <w:tcPr>
            <w:tcW w:w="4673" w:type="dxa"/>
            <w:shd w:val="clear" w:color="auto" w:fill="auto"/>
          </w:tcPr>
          <w:p w14:paraId="29BAA5EA" w14:textId="77777777" w:rsidR="00652464" w:rsidRPr="008A1F9B" w:rsidRDefault="00652464" w:rsidP="00B44AC3">
            <w:pPr>
              <w:jc w:val="both"/>
            </w:pPr>
            <w:r w:rsidRPr="008A1F9B">
              <w:t>UA473204780000000026009125608</w:t>
            </w:r>
          </w:p>
          <w:p w14:paraId="787BCECE" w14:textId="77777777" w:rsidR="00652464" w:rsidRPr="008A1F9B" w:rsidRDefault="00652464" w:rsidP="00B44AC3">
            <w:pPr>
              <w:jc w:val="both"/>
            </w:pPr>
            <w:r w:rsidRPr="008A1F9B">
              <w:t>в АБ «</w:t>
            </w:r>
            <w:proofErr w:type="spellStart"/>
            <w:r w:rsidRPr="008A1F9B">
              <w:t>Укргазбанк</w:t>
            </w:r>
            <w:proofErr w:type="spellEnd"/>
            <w:r w:rsidRPr="008A1F9B">
              <w:t>» м. Києва</w:t>
            </w:r>
          </w:p>
        </w:tc>
        <w:tc>
          <w:tcPr>
            <w:tcW w:w="289" w:type="dxa"/>
            <w:shd w:val="clear" w:color="auto" w:fill="auto"/>
          </w:tcPr>
          <w:p w14:paraId="40B9BC02" w14:textId="77777777" w:rsidR="00652464" w:rsidRPr="008A1F9B" w:rsidRDefault="00652464" w:rsidP="00B44AC3">
            <w:pPr>
              <w:ind w:firstLine="284"/>
              <w:jc w:val="both"/>
            </w:pPr>
          </w:p>
        </w:tc>
        <w:tc>
          <w:tcPr>
            <w:tcW w:w="4672" w:type="dxa"/>
            <w:gridSpan w:val="2"/>
            <w:shd w:val="clear" w:color="auto" w:fill="auto"/>
          </w:tcPr>
          <w:p w14:paraId="306E6647" w14:textId="77777777" w:rsidR="00652464" w:rsidRPr="008A1F9B" w:rsidRDefault="00652464" w:rsidP="00B44AC3">
            <w:pPr>
              <w:ind w:firstLine="284"/>
              <w:jc w:val="both"/>
            </w:pPr>
          </w:p>
        </w:tc>
      </w:tr>
      <w:tr w:rsidR="00652464" w:rsidRPr="008A1F9B" w14:paraId="1DC9A497" w14:textId="77777777" w:rsidTr="00B44AC3">
        <w:tblPrEx>
          <w:tblLook w:val="04A0" w:firstRow="1" w:lastRow="0" w:firstColumn="1" w:lastColumn="0" w:noHBand="0" w:noVBand="1"/>
        </w:tblPrEx>
        <w:trPr>
          <w:gridBefore w:val="1"/>
          <w:wBefore w:w="108" w:type="dxa"/>
        </w:trPr>
        <w:tc>
          <w:tcPr>
            <w:tcW w:w="4673" w:type="dxa"/>
            <w:shd w:val="clear" w:color="auto" w:fill="auto"/>
          </w:tcPr>
          <w:p w14:paraId="1134B7A8" w14:textId="77777777" w:rsidR="00652464" w:rsidRPr="008A1F9B" w:rsidRDefault="00652464" w:rsidP="00B44AC3">
            <w:pPr>
              <w:jc w:val="both"/>
            </w:pPr>
            <w:r w:rsidRPr="008A1F9B">
              <w:t>МФО 320478</w:t>
            </w:r>
          </w:p>
        </w:tc>
        <w:tc>
          <w:tcPr>
            <w:tcW w:w="289" w:type="dxa"/>
            <w:shd w:val="clear" w:color="auto" w:fill="auto"/>
          </w:tcPr>
          <w:p w14:paraId="2E765F2E" w14:textId="77777777" w:rsidR="00652464" w:rsidRPr="008A1F9B" w:rsidRDefault="00652464" w:rsidP="00B44AC3">
            <w:pPr>
              <w:ind w:firstLine="284"/>
              <w:jc w:val="both"/>
            </w:pPr>
          </w:p>
        </w:tc>
        <w:tc>
          <w:tcPr>
            <w:tcW w:w="4672" w:type="dxa"/>
            <w:gridSpan w:val="2"/>
            <w:shd w:val="clear" w:color="auto" w:fill="auto"/>
          </w:tcPr>
          <w:p w14:paraId="0E2E3591" w14:textId="77777777" w:rsidR="00652464" w:rsidRPr="008A1F9B" w:rsidRDefault="00652464" w:rsidP="00B44AC3">
            <w:pPr>
              <w:ind w:firstLine="284"/>
              <w:jc w:val="both"/>
            </w:pPr>
          </w:p>
        </w:tc>
      </w:tr>
      <w:tr w:rsidR="00652464" w:rsidRPr="008A1F9B" w14:paraId="113E5F83" w14:textId="77777777" w:rsidTr="00B44AC3">
        <w:tblPrEx>
          <w:tblLook w:val="04A0" w:firstRow="1" w:lastRow="0" w:firstColumn="1" w:lastColumn="0" w:noHBand="0" w:noVBand="1"/>
        </w:tblPrEx>
        <w:trPr>
          <w:gridBefore w:val="1"/>
          <w:wBefore w:w="108" w:type="dxa"/>
        </w:trPr>
        <w:tc>
          <w:tcPr>
            <w:tcW w:w="4673" w:type="dxa"/>
            <w:shd w:val="clear" w:color="auto" w:fill="auto"/>
          </w:tcPr>
          <w:p w14:paraId="5BBBEF13" w14:textId="77777777" w:rsidR="00652464" w:rsidRPr="008A1F9B" w:rsidRDefault="00652464" w:rsidP="00B44AC3">
            <w:pPr>
              <w:jc w:val="both"/>
            </w:pPr>
            <w:r w:rsidRPr="008A1F9B">
              <w:t>Код ЄДРПОУ 20015794</w:t>
            </w:r>
          </w:p>
        </w:tc>
        <w:tc>
          <w:tcPr>
            <w:tcW w:w="289" w:type="dxa"/>
            <w:shd w:val="clear" w:color="auto" w:fill="auto"/>
          </w:tcPr>
          <w:p w14:paraId="53CF8AE9" w14:textId="77777777" w:rsidR="00652464" w:rsidRPr="008A1F9B" w:rsidRDefault="00652464" w:rsidP="00B44AC3">
            <w:pPr>
              <w:ind w:firstLine="284"/>
              <w:jc w:val="both"/>
            </w:pPr>
          </w:p>
        </w:tc>
        <w:tc>
          <w:tcPr>
            <w:tcW w:w="4672" w:type="dxa"/>
            <w:gridSpan w:val="2"/>
            <w:shd w:val="clear" w:color="auto" w:fill="auto"/>
          </w:tcPr>
          <w:p w14:paraId="5C10F2C5" w14:textId="77777777" w:rsidR="00652464" w:rsidRPr="008A1F9B" w:rsidRDefault="00652464" w:rsidP="00B44AC3">
            <w:pPr>
              <w:ind w:firstLine="284"/>
              <w:jc w:val="both"/>
            </w:pPr>
          </w:p>
        </w:tc>
      </w:tr>
      <w:tr w:rsidR="00652464" w:rsidRPr="008A1F9B" w14:paraId="080F4276" w14:textId="77777777" w:rsidTr="00B44AC3">
        <w:tblPrEx>
          <w:tblLook w:val="04A0" w:firstRow="1" w:lastRow="0" w:firstColumn="1" w:lastColumn="0" w:noHBand="0" w:noVBand="1"/>
        </w:tblPrEx>
        <w:trPr>
          <w:gridBefore w:val="1"/>
          <w:wBefore w:w="108" w:type="dxa"/>
        </w:trPr>
        <w:tc>
          <w:tcPr>
            <w:tcW w:w="4673" w:type="dxa"/>
            <w:shd w:val="clear" w:color="auto" w:fill="auto"/>
          </w:tcPr>
          <w:p w14:paraId="20E2E64E" w14:textId="77777777" w:rsidR="00652464" w:rsidRPr="008A1F9B" w:rsidRDefault="00652464" w:rsidP="00B44AC3">
            <w:pPr>
              <w:jc w:val="both"/>
            </w:pPr>
            <w:proofErr w:type="spellStart"/>
            <w:r w:rsidRPr="008A1F9B">
              <w:t>Тел</w:t>
            </w:r>
            <w:proofErr w:type="spellEnd"/>
            <w:r w:rsidRPr="008A1F9B">
              <w:t>./факс: 044-202-17-00</w:t>
            </w:r>
          </w:p>
        </w:tc>
        <w:tc>
          <w:tcPr>
            <w:tcW w:w="289" w:type="dxa"/>
            <w:shd w:val="clear" w:color="auto" w:fill="auto"/>
          </w:tcPr>
          <w:p w14:paraId="3BA9FD47" w14:textId="77777777" w:rsidR="00652464" w:rsidRPr="008A1F9B" w:rsidRDefault="00652464" w:rsidP="00B44AC3">
            <w:pPr>
              <w:ind w:firstLine="284"/>
              <w:jc w:val="both"/>
            </w:pPr>
          </w:p>
        </w:tc>
        <w:tc>
          <w:tcPr>
            <w:tcW w:w="4672" w:type="dxa"/>
            <w:gridSpan w:val="2"/>
            <w:shd w:val="clear" w:color="auto" w:fill="auto"/>
          </w:tcPr>
          <w:p w14:paraId="03665674" w14:textId="77777777" w:rsidR="00652464" w:rsidRPr="008A1F9B" w:rsidRDefault="00652464" w:rsidP="00B44AC3">
            <w:pPr>
              <w:ind w:firstLine="284"/>
              <w:jc w:val="both"/>
            </w:pPr>
          </w:p>
        </w:tc>
      </w:tr>
      <w:tr w:rsidR="00652464" w:rsidRPr="008A1F9B" w14:paraId="35FA1BFA" w14:textId="77777777" w:rsidTr="00B44AC3">
        <w:tblPrEx>
          <w:tblLook w:val="04A0" w:firstRow="1" w:lastRow="0" w:firstColumn="1" w:lastColumn="0" w:noHBand="0" w:noVBand="1"/>
        </w:tblPrEx>
        <w:trPr>
          <w:gridBefore w:val="1"/>
          <w:wBefore w:w="108" w:type="dxa"/>
        </w:trPr>
        <w:tc>
          <w:tcPr>
            <w:tcW w:w="4673" w:type="dxa"/>
            <w:shd w:val="clear" w:color="auto" w:fill="auto"/>
          </w:tcPr>
          <w:p w14:paraId="4C7563AF" w14:textId="77777777" w:rsidR="00652464" w:rsidRPr="008A1F9B" w:rsidRDefault="00652464" w:rsidP="00B44AC3">
            <w:pPr>
              <w:jc w:val="both"/>
            </w:pPr>
          </w:p>
          <w:p w14:paraId="4E7E20F7" w14:textId="77777777" w:rsidR="00652464" w:rsidRPr="008A1F9B" w:rsidRDefault="00652464" w:rsidP="00B44AC3">
            <w:pPr>
              <w:jc w:val="both"/>
              <w:rPr>
                <w:b/>
              </w:rPr>
            </w:pPr>
            <w:r>
              <w:rPr>
                <w:b/>
              </w:rPr>
              <w:t>Директор</w:t>
            </w:r>
          </w:p>
          <w:p w14:paraId="57C38F40" w14:textId="77777777" w:rsidR="00652464" w:rsidRPr="008A1F9B" w:rsidRDefault="00652464" w:rsidP="00B44AC3">
            <w:pPr>
              <w:jc w:val="both"/>
              <w:rPr>
                <w:b/>
              </w:rPr>
            </w:pPr>
            <w:r>
              <w:rPr>
                <w:b/>
              </w:rPr>
              <w:t xml:space="preserve">________________ </w:t>
            </w:r>
            <w:r w:rsidRPr="008A1F9B">
              <w:rPr>
                <w:b/>
              </w:rPr>
              <w:t>М</w:t>
            </w:r>
            <w:r>
              <w:rPr>
                <w:b/>
              </w:rPr>
              <w:t>ихайло БАБЕНКО</w:t>
            </w:r>
          </w:p>
          <w:p w14:paraId="045B7D32" w14:textId="77777777" w:rsidR="00652464" w:rsidRPr="008A1F9B" w:rsidRDefault="00652464" w:rsidP="00B44AC3">
            <w:pPr>
              <w:jc w:val="both"/>
            </w:pPr>
            <w:r w:rsidRPr="008A1F9B">
              <w:rPr>
                <w:b/>
              </w:rPr>
              <w:t>М.П</w:t>
            </w:r>
            <w:r w:rsidRPr="008A1F9B">
              <w:t>.</w:t>
            </w:r>
          </w:p>
        </w:tc>
        <w:tc>
          <w:tcPr>
            <w:tcW w:w="289" w:type="dxa"/>
            <w:shd w:val="clear" w:color="auto" w:fill="auto"/>
          </w:tcPr>
          <w:p w14:paraId="44DE8CB4" w14:textId="77777777" w:rsidR="00652464" w:rsidRPr="008A1F9B" w:rsidRDefault="00652464" w:rsidP="00B44AC3">
            <w:pPr>
              <w:ind w:firstLine="284"/>
              <w:jc w:val="both"/>
            </w:pPr>
          </w:p>
        </w:tc>
        <w:tc>
          <w:tcPr>
            <w:tcW w:w="4672" w:type="dxa"/>
            <w:gridSpan w:val="2"/>
            <w:shd w:val="clear" w:color="auto" w:fill="auto"/>
          </w:tcPr>
          <w:p w14:paraId="28C8AF4E" w14:textId="77777777" w:rsidR="00652464" w:rsidRPr="008A1F9B" w:rsidRDefault="00652464" w:rsidP="00B44AC3">
            <w:pPr>
              <w:ind w:firstLine="284"/>
              <w:jc w:val="both"/>
            </w:pPr>
          </w:p>
        </w:tc>
      </w:tr>
    </w:tbl>
    <w:p w14:paraId="57101B16" w14:textId="77777777" w:rsidR="00652464" w:rsidRPr="00B700A5" w:rsidRDefault="00652464" w:rsidP="00652464">
      <w:pPr>
        <w:rPr>
          <w:b/>
          <w:lang w:val="ru-RU" w:eastAsia="uk-UA"/>
        </w:rPr>
      </w:pPr>
    </w:p>
    <w:p w14:paraId="1FEC0FF5" w14:textId="77777777" w:rsidR="00652464" w:rsidRPr="00F96881" w:rsidRDefault="00652464" w:rsidP="00652464">
      <w:pPr>
        <w:ind w:left="5664"/>
        <w:rPr>
          <w:b/>
          <w:lang w:eastAsia="uk-UA"/>
        </w:rPr>
      </w:pPr>
      <w:r w:rsidRPr="00B700A5">
        <w:rPr>
          <w:lang w:val="ru-RU" w:eastAsia="uk-UA"/>
        </w:rPr>
        <w:br w:type="page"/>
      </w:r>
      <w:r w:rsidRPr="00F96881">
        <w:rPr>
          <w:b/>
          <w:lang w:eastAsia="uk-UA"/>
        </w:rPr>
        <w:lastRenderedPageBreak/>
        <w:t>Додаток № 1</w:t>
      </w:r>
    </w:p>
    <w:p w14:paraId="3E2CF23C" w14:textId="77777777" w:rsidR="00652464" w:rsidRPr="00F96881" w:rsidRDefault="00652464" w:rsidP="00652464">
      <w:pPr>
        <w:ind w:left="5664"/>
        <w:rPr>
          <w:b/>
          <w:lang w:eastAsia="uk-UA"/>
        </w:rPr>
      </w:pPr>
      <w:r w:rsidRPr="00F96881">
        <w:rPr>
          <w:b/>
          <w:lang w:eastAsia="uk-UA"/>
        </w:rPr>
        <w:t>до Договору № ___________</w:t>
      </w:r>
    </w:p>
    <w:p w14:paraId="5D55C588" w14:textId="77777777" w:rsidR="00652464" w:rsidRPr="00F96881" w:rsidRDefault="00652464" w:rsidP="00652464">
      <w:pPr>
        <w:ind w:left="5664"/>
        <w:rPr>
          <w:b/>
          <w:lang w:eastAsia="uk-UA"/>
        </w:rPr>
      </w:pPr>
      <w:r w:rsidRPr="00F96881">
        <w:rPr>
          <w:b/>
          <w:lang w:eastAsia="uk-UA"/>
        </w:rPr>
        <w:t>від «___» ___________ 202__ року</w:t>
      </w:r>
    </w:p>
    <w:p w14:paraId="3E87D52A" w14:textId="77777777" w:rsidR="00652464" w:rsidRPr="00F96881" w:rsidRDefault="00652464" w:rsidP="00652464">
      <w:pPr>
        <w:rPr>
          <w:lang w:eastAsia="uk-UA"/>
        </w:rPr>
      </w:pPr>
    </w:p>
    <w:p w14:paraId="7C096F2A" w14:textId="77777777" w:rsidR="00652464" w:rsidRPr="00686E16" w:rsidRDefault="00652464" w:rsidP="00652464">
      <w:pPr>
        <w:spacing w:line="276" w:lineRule="auto"/>
        <w:ind w:firstLine="709"/>
        <w:jc w:val="both"/>
        <w:rPr>
          <w:lang w:eastAsia="uk-UA"/>
        </w:rPr>
      </w:pPr>
      <w:r w:rsidRPr="00E03100">
        <w:rPr>
          <w:lang w:eastAsia="uk-UA"/>
        </w:rPr>
        <w:t>Перелік транспортних засобів Замовника, щодо яких надаються послуги за предметом закупівлі:</w:t>
      </w:r>
      <w:r>
        <w:rPr>
          <w:lang w:eastAsia="uk-UA"/>
        </w:rPr>
        <w:t xml:space="preserve"> </w:t>
      </w:r>
    </w:p>
    <w:tbl>
      <w:tblPr>
        <w:tblW w:w="101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612"/>
        <w:gridCol w:w="1280"/>
      </w:tblGrid>
      <w:tr w:rsidR="00652464" w:rsidRPr="00686E16" w14:paraId="7EA7ECD7" w14:textId="77777777" w:rsidTr="00B44AC3">
        <w:trPr>
          <w:trHeight w:val="519"/>
        </w:trPr>
        <w:tc>
          <w:tcPr>
            <w:tcW w:w="612" w:type="dxa"/>
            <w:tcBorders>
              <w:top w:val="single" w:sz="6" w:space="0" w:color="auto"/>
              <w:right w:val="single" w:sz="6" w:space="0" w:color="auto"/>
            </w:tcBorders>
            <w:hideMark/>
          </w:tcPr>
          <w:p w14:paraId="10FAA655" w14:textId="77777777" w:rsidR="00652464" w:rsidRPr="00686E16" w:rsidRDefault="00652464" w:rsidP="00B44AC3">
            <w:pPr>
              <w:spacing w:after="60"/>
              <w:jc w:val="center"/>
              <w:outlineLvl w:val="1"/>
            </w:pPr>
            <w:r w:rsidRPr="00686E16">
              <w:t>№</w:t>
            </w:r>
          </w:p>
          <w:p w14:paraId="7ACBB8F5" w14:textId="77777777" w:rsidR="00652464" w:rsidRPr="00686E16" w:rsidRDefault="00652464" w:rsidP="00B44AC3">
            <w:pPr>
              <w:spacing w:after="60"/>
              <w:jc w:val="center"/>
              <w:outlineLvl w:val="1"/>
            </w:pPr>
            <w:r w:rsidRPr="00686E16">
              <w:t>з/п</w:t>
            </w:r>
          </w:p>
        </w:tc>
        <w:tc>
          <w:tcPr>
            <w:tcW w:w="3201" w:type="dxa"/>
            <w:tcBorders>
              <w:top w:val="single" w:sz="6" w:space="0" w:color="auto"/>
              <w:right w:val="single" w:sz="6" w:space="0" w:color="auto"/>
            </w:tcBorders>
            <w:hideMark/>
          </w:tcPr>
          <w:p w14:paraId="7483840A" w14:textId="77777777" w:rsidR="00652464" w:rsidRPr="00686E16" w:rsidRDefault="00652464" w:rsidP="00B44AC3">
            <w:pPr>
              <w:spacing w:after="60"/>
              <w:jc w:val="center"/>
              <w:outlineLvl w:val="1"/>
            </w:pPr>
            <w:r w:rsidRPr="00686E16">
              <w:t>Марка/модель автомобіля (ТЗ)</w:t>
            </w:r>
          </w:p>
        </w:tc>
        <w:tc>
          <w:tcPr>
            <w:tcW w:w="3413" w:type="dxa"/>
            <w:tcBorders>
              <w:left w:val="single" w:sz="6" w:space="0" w:color="auto"/>
            </w:tcBorders>
            <w:hideMark/>
          </w:tcPr>
          <w:p w14:paraId="746D6958" w14:textId="77777777" w:rsidR="00652464" w:rsidRPr="00686E16" w:rsidRDefault="00652464" w:rsidP="00B44AC3">
            <w:pPr>
              <w:spacing w:after="60"/>
              <w:jc w:val="center"/>
              <w:outlineLvl w:val="1"/>
            </w:pPr>
            <w:r w:rsidRPr="00686E16">
              <w:t>Номер шасі (кузова, рами)</w:t>
            </w:r>
          </w:p>
        </w:tc>
        <w:tc>
          <w:tcPr>
            <w:tcW w:w="1612" w:type="dxa"/>
            <w:tcBorders>
              <w:left w:val="single" w:sz="6" w:space="0" w:color="auto"/>
            </w:tcBorders>
            <w:hideMark/>
          </w:tcPr>
          <w:p w14:paraId="246F3C99" w14:textId="77777777" w:rsidR="00652464" w:rsidRPr="00686E16" w:rsidRDefault="00652464" w:rsidP="00B44AC3">
            <w:pPr>
              <w:spacing w:after="60"/>
              <w:jc w:val="center"/>
              <w:outlineLvl w:val="1"/>
            </w:pPr>
            <w:r w:rsidRPr="00686E16">
              <w:t>Рік випуску</w:t>
            </w:r>
          </w:p>
        </w:tc>
        <w:tc>
          <w:tcPr>
            <w:tcW w:w="1280" w:type="dxa"/>
            <w:tcBorders>
              <w:left w:val="single" w:sz="6" w:space="0" w:color="auto"/>
            </w:tcBorders>
            <w:hideMark/>
          </w:tcPr>
          <w:p w14:paraId="5A747526" w14:textId="77777777" w:rsidR="00652464" w:rsidRPr="00686E16" w:rsidRDefault="00652464" w:rsidP="00B44AC3">
            <w:pPr>
              <w:spacing w:after="60"/>
              <w:jc w:val="center"/>
              <w:outlineLvl w:val="1"/>
            </w:pPr>
            <w:r w:rsidRPr="00686E16">
              <w:t>Об’єм V</w:t>
            </w:r>
          </w:p>
          <w:p w14:paraId="40BF1C27" w14:textId="77777777" w:rsidR="00652464" w:rsidRPr="00686E16" w:rsidRDefault="00652464" w:rsidP="00B44AC3">
            <w:pPr>
              <w:spacing w:after="60"/>
              <w:jc w:val="center"/>
              <w:outlineLvl w:val="1"/>
            </w:pPr>
            <w:r w:rsidRPr="00686E16">
              <w:t>(см куб.)</w:t>
            </w:r>
          </w:p>
        </w:tc>
      </w:tr>
      <w:tr w:rsidR="00652464" w:rsidRPr="00686E16" w14:paraId="2E7D3CCC" w14:textId="77777777" w:rsidTr="00B44AC3">
        <w:trPr>
          <w:trHeight w:val="302"/>
        </w:trPr>
        <w:tc>
          <w:tcPr>
            <w:tcW w:w="10118" w:type="dxa"/>
            <w:gridSpan w:val="5"/>
            <w:tcBorders>
              <w:top w:val="single" w:sz="6" w:space="0" w:color="auto"/>
            </w:tcBorders>
          </w:tcPr>
          <w:p w14:paraId="0B35EACC" w14:textId="77777777" w:rsidR="00652464" w:rsidRPr="00686E16" w:rsidRDefault="00652464" w:rsidP="00B44AC3">
            <w:pPr>
              <w:spacing w:after="60"/>
              <w:outlineLvl w:val="1"/>
              <w:rPr>
                <w:lang w:val="ru-RU"/>
              </w:rPr>
            </w:pPr>
          </w:p>
        </w:tc>
      </w:tr>
      <w:tr w:rsidR="00652464" w:rsidRPr="00686E16" w14:paraId="7D7ACFA6" w14:textId="77777777" w:rsidTr="00B44AC3">
        <w:trPr>
          <w:trHeight w:val="302"/>
        </w:trPr>
        <w:tc>
          <w:tcPr>
            <w:tcW w:w="612" w:type="dxa"/>
            <w:tcBorders>
              <w:top w:val="single" w:sz="6" w:space="0" w:color="auto"/>
              <w:right w:val="single" w:sz="6" w:space="0" w:color="auto"/>
            </w:tcBorders>
          </w:tcPr>
          <w:p w14:paraId="159229CA" w14:textId="77777777" w:rsidR="00652464" w:rsidRPr="00686E16" w:rsidRDefault="00652464" w:rsidP="00B44AC3">
            <w:pPr>
              <w:spacing w:after="60"/>
              <w:jc w:val="center"/>
              <w:outlineLvl w:val="1"/>
            </w:pPr>
            <w:r w:rsidRPr="00686E16">
              <w:t>1.</w:t>
            </w:r>
          </w:p>
        </w:tc>
        <w:tc>
          <w:tcPr>
            <w:tcW w:w="3201" w:type="dxa"/>
            <w:tcBorders>
              <w:top w:val="single" w:sz="6" w:space="0" w:color="auto"/>
              <w:right w:val="single" w:sz="6" w:space="0" w:color="auto"/>
            </w:tcBorders>
          </w:tcPr>
          <w:p w14:paraId="2359EF65" w14:textId="77777777" w:rsidR="00652464" w:rsidRPr="00686E16" w:rsidRDefault="00652464" w:rsidP="00B44AC3">
            <w:pPr>
              <w:spacing w:after="60"/>
              <w:jc w:val="center"/>
              <w:outlineLvl w:val="1"/>
              <w:rPr>
                <w:lang w:val="en-US"/>
              </w:rPr>
            </w:pPr>
            <w:r w:rsidRPr="00686E16">
              <w:rPr>
                <w:lang w:val="en-US"/>
              </w:rPr>
              <w:t>Skoda Superb</w:t>
            </w:r>
          </w:p>
        </w:tc>
        <w:tc>
          <w:tcPr>
            <w:tcW w:w="3413" w:type="dxa"/>
            <w:tcBorders>
              <w:top w:val="single" w:sz="6" w:space="0" w:color="auto"/>
              <w:left w:val="single" w:sz="6" w:space="0" w:color="auto"/>
            </w:tcBorders>
          </w:tcPr>
          <w:p w14:paraId="4C41B455" w14:textId="77777777" w:rsidR="00652464" w:rsidRPr="00686E16" w:rsidRDefault="00652464" w:rsidP="00B44AC3">
            <w:pPr>
              <w:spacing w:after="60"/>
              <w:jc w:val="center"/>
              <w:outlineLvl w:val="1"/>
            </w:pPr>
            <w:r w:rsidRPr="00686E16">
              <w:t>TMBAM8NP4NB300018</w:t>
            </w:r>
          </w:p>
        </w:tc>
        <w:tc>
          <w:tcPr>
            <w:tcW w:w="1612" w:type="dxa"/>
            <w:tcBorders>
              <w:top w:val="single" w:sz="6" w:space="0" w:color="auto"/>
              <w:left w:val="single" w:sz="6" w:space="0" w:color="auto"/>
            </w:tcBorders>
          </w:tcPr>
          <w:p w14:paraId="0FAFF507" w14:textId="77777777" w:rsidR="00652464" w:rsidRPr="00686E16" w:rsidRDefault="00652464" w:rsidP="00B44AC3">
            <w:pPr>
              <w:spacing w:after="60"/>
              <w:jc w:val="center"/>
              <w:outlineLvl w:val="1"/>
              <w:rPr>
                <w:lang w:val="en-US"/>
              </w:rPr>
            </w:pPr>
            <w:r w:rsidRPr="00686E16">
              <w:rPr>
                <w:lang w:val="en-US"/>
              </w:rPr>
              <w:t>2021</w:t>
            </w:r>
          </w:p>
        </w:tc>
        <w:tc>
          <w:tcPr>
            <w:tcW w:w="1280" w:type="dxa"/>
            <w:tcBorders>
              <w:top w:val="single" w:sz="6" w:space="0" w:color="auto"/>
              <w:left w:val="single" w:sz="6" w:space="0" w:color="auto"/>
            </w:tcBorders>
          </w:tcPr>
          <w:p w14:paraId="6C57C058" w14:textId="77777777" w:rsidR="00652464" w:rsidRPr="00686E16" w:rsidRDefault="00652464" w:rsidP="00B44AC3">
            <w:pPr>
              <w:spacing w:after="60"/>
              <w:jc w:val="center"/>
              <w:outlineLvl w:val="1"/>
              <w:rPr>
                <w:lang w:val="en-US"/>
              </w:rPr>
            </w:pPr>
            <w:r w:rsidRPr="00686E16">
              <w:rPr>
                <w:lang w:val="en-US"/>
              </w:rPr>
              <w:t>1984</w:t>
            </w:r>
          </w:p>
        </w:tc>
      </w:tr>
      <w:tr w:rsidR="00652464" w:rsidRPr="00686E16" w14:paraId="4FF9E410" w14:textId="77777777" w:rsidTr="00B44AC3">
        <w:trPr>
          <w:trHeight w:val="302"/>
        </w:trPr>
        <w:tc>
          <w:tcPr>
            <w:tcW w:w="612" w:type="dxa"/>
            <w:tcBorders>
              <w:top w:val="single" w:sz="6" w:space="0" w:color="auto"/>
              <w:right w:val="single" w:sz="6" w:space="0" w:color="auto"/>
            </w:tcBorders>
          </w:tcPr>
          <w:p w14:paraId="6B7D11DB" w14:textId="77777777" w:rsidR="00652464" w:rsidRPr="00686E16" w:rsidRDefault="00652464" w:rsidP="00B44AC3">
            <w:pPr>
              <w:spacing w:after="60"/>
              <w:jc w:val="center"/>
              <w:outlineLvl w:val="1"/>
            </w:pPr>
            <w:r w:rsidRPr="00686E16">
              <w:t>2.</w:t>
            </w:r>
          </w:p>
        </w:tc>
        <w:tc>
          <w:tcPr>
            <w:tcW w:w="3201" w:type="dxa"/>
            <w:tcBorders>
              <w:top w:val="single" w:sz="6" w:space="0" w:color="auto"/>
              <w:right w:val="single" w:sz="6" w:space="0" w:color="auto"/>
            </w:tcBorders>
          </w:tcPr>
          <w:p w14:paraId="3822F6D2" w14:textId="77777777" w:rsidR="00652464" w:rsidRPr="00686E16" w:rsidRDefault="00652464" w:rsidP="00B44AC3">
            <w:pPr>
              <w:spacing w:after="60"/>
              <w:jc w:val="center"/>
              <w:outlineLvl w:val="1"/>
            </w:pPr>
            <w:proofErr w:type="spellStart"/>
            <w:r w:rsidRPr="00686E16">
              <w:t>Skoda</w:t>
            </w:r>
            <w:proofErr w:type="spellEnd"/>
            <w:r w:rsidRPr="00686E16">
              <w:t xml:space="preserve"> </w:t>
            </w:r>
            <w:proofErr w:type="spellStart"/>
            <w:r w:rsidRPr="00686E16">
              <w:t>Octavia</w:t>
            </w:r>
            <w:proofErr w:type="spellEnd"/>
          </w:p>
        </w:tc>
        <w:tc>
          <w:tcPr>
            <w:tcW w:w="3413" w:type="dxa"/>
            <w:tcBorders>
              <w:top w:val="single" w:sz="6" w:space="0" w:color="auto"/>
              <w:left w:val="single" w:sz="6" w:space="0" w:color="auto"/>
            </w:tcBorders>
          </w:tcPr>
          <w:p w14:paraId="30639E4C" w14:textId="77777777" w:rsidR="00652464" w:rsidRPr="00686E16" w:rsidRDefault="00652464" w:rsidP="00B44AC3">
            <w:pPr>
              <w:spacing w:after="60"/>
              <w:jc w:val="center"/>
              <w:outlineLvl w:val="1"/>
            </w:pPr>
            <w:r w:rsidRPr="00686E16">
              <w:t>TMBAR4NXXMY016236</w:t>
            </w:r>
          </w:p>
        </w:tc>
        <w:tc>
          <w:tcPr>
            <w:tcW w:w="1612" w:type="dxa"/>
            <w:tcBorders>
              <w:top w:val="single" w:sz="6" w:space="0" w:color="auto"/>
              <w:left w:val="single" w:sz="6" w:space="0" w:color="auto"/>
            </w:tcBorders>
          </w:tcPr>
          <w:p w14:paraId="78BC9270" w14:textId="77777777" w:rsidR="00652464" w:rsidRPr="00686E16" w:rsidRDefault="00652464" w:rsidP="00B44AC3">
            <w:pPr>
              <w:spacing w:after="60"/>
              <w:jc w:val="center"/>
              <w:outlineLvl w:val="1"/>
            </w:pPr>
            <w:r w:rsidRPr="00686E16">
              <w:t>2020</w:t>
            </w:r>
          </w:p>
        </w:tc>
        <w:tc>
          <w:tcPr>
            <w:tcW w:w="1280" w:type="dxa"/>
            <w:tcBorders>
              <w:top w:val="single" w:sz="6" w:space="0" w:color="auto"/>
              <w:left w:val="single" w:sz="6" w:space="0" w:color="auto"/>
            </w:tcBorders>
          </w:tcPr>
          <w:p w14:paraId="754AC1CE" w14:textId="77777777" w:rsidR="00652464" w:rsidRPr="00686E16" w:rsidRDefault="00652464" w:rsidP="00B44AC3">
            <w:pPr>
              <w:spacing w:after="60"/>
              <w:jc w:val="center"/>
              <w:outlineLvl w:val="1"/>
            </w:pPr>
            <w:r w:rsidRPr="00686E16">
              <w:t>1498</w:t>
            </w:r>
          </w:p>
        </w:tc>
      </w:tr>
      <w:tr w:rsidR="00652464" w:rsidRPr="00686E16" w14:paraId="6FACD6B3" w14:textId="77777777" w:rsidTr="00B44AC3">
        <w:trPr>
          <w:trHeight w:val="302"/>
        </w:trPr>
        <w:tc>
          <w:tcPr>
            <w:tcW w:w="612" w:type="dxa"/>
            <w:tcBorders>
              <w:top w:val="single" w:sz="6" w:space="0" w:color="auto"/>
              <w:right w:val="single" w:sz="6" w:space="0" w:color="auto"/>
            </w:tcBorders>
          </w:tcPr>
          <w:p w14:paraId="40AF06C4" w14:textId="77777777" w:rsidR="00652464" w:rsidRPr="00686E16" w:rsidRDefault="00652464" w:rsidP="00B44AC3">
            <w:pPr>
              <w:spacing w:after="60"/>
              <w:jc w:val="center"/>
              <w:outlineLvl w:val="1"/>
            </w:pPr>
            <w:r w:rsidRPr="00686E16">
              <w:t>3.</w:t>
            </w:r>
          </w:p>
        </w:tc>
        <w:tc>
          <w:tcPr>
            <w:tcW w:w="3201" w:type="dxa"/>
            <w:tcBorders>
              <w:top w:val="single" w:sz="6" w:space="0" w:color="auto"/>
              <w:right w:val="single" w:sz="6" w:space="0" w:color="auto"/>
            </w:tcBorders>
          </w:tcPr>
          <w:p w14:paraId="15A35596" w14:textId="77777777" w:rsidR="00652464" w:rsidRPr="00686E16" w:rsidRDefault="00652464" w:rsidP="00B44AC3">
            <w:pPr>
              <w:spacing w:after="60"/>
              <w:jc w:val="center"/>
              <w:outlineLvl w:val="1"/>
            </w:pPr>
            <w:proofErr w:type="spellStart"/>
            <w:r w:rsidRPr="00686E16">
              <w:t>Skoda</w:t>
            </w:r>
            <w:proofErr w:type="spellEnd"/>
            <w:r w:rsidRPr="00686E16">
              <w:t xml:space="preserve"> </w:t>
            </w:r>
            <w:proofErr w:type="spellStart"/>
            <w:r w:rsidRPr="00686E16">
              <w:t>Octavia</w:t>
            </w:r>
            <w:proofErr w:type="spellEnd"/>
          </w:p>
        </w:tc>
        <w:tc>
          <w:tcPr>
            <w:tcW w:w="3413" w:type="dxa"/>
            <w:tcBorders>
              <w:top w:val="single" w:sz="6" w:space="0" w:color="auto"/>
              <w:left w:val="single" w:sz="6" w:space="0" w:color="auto"/>
            </w:tcBorders>
          </w:tcPr>
          <w:p w14:paraId="361720CD" w14:textId="77777777" w:rsidR="00652464" w:rsidRPr="00686E16" w:rsidRDefault="00652464" w:rsidP="00B44AC3">
            <w:pPr>
              <w:spacing w:after="60"/>
              <w:jc w:val="center"/>
              <w:outlineLvl w:val="1"/>
            </w:pPr>
            <w:r w:rsidRPr="00686E16">
              <w:t>TMBAR4NX9MY016955</w:t>
            </w:r>
          </w:p>
        </w:tc>
        <w:tc>
          <w:tcPr>
            <w:tcW w:w="1612" w:type="dxa"/>
            <w:tcBorders>
              <w:top w:val="single" w:sz="6" w:space="0" w:color="auto"/>
              <w:left w:val="single" w:sz="6" w:space="0" w:color="auto"/>
            </w:tcBorders>
          </w:tcPr>
          <w:p w14:paraId="305232FD" w14:textId="77777777" w:rsidR="00652464" w:rsidRPr="00686E16" w:rsidRDefault="00652464" w:rsidP="00B44AC3">
            <w:pPr>
              <w:spacing w:after="60"/>
              <w:jc w:val="center"/>
              <w:outlineLvl w:val="1"/>
            </w:pPr>
            <w:r w:rsidRPr="00686E16">
              <w:t>2020</w:t>
            </w:r>
          </w:p>
        </w:tc>
        <w:tc>
          <w:tcPr>
            <w:tcW w:w="1280" w:type="dxa"/>
            <w:tcBorders>
              <w:top w:val="single" w:sz="6" w:space="0" w:color="auto"/>
              <w:left w:val="single" w:sz="6" w:space="0" w:color="auto"/>
            </w:tcBorders>
          </w:tcPr>
          <w:p w14:paraId="5C7AD792" w14:textId="77777777" w:rsidR="00652464" w:rsidRPr="00686E16" w:rsidRDefault="00652464" w:rsidP="00B44AC3">
            <w:pPr>
              <w:spacing w:after="60"/>
              <w:jc w:val="center"/>
              <w:outlineLvl w:val="1"/>
            </w:pPr>
            <w:r w:rsidRPr="00686E16">
              <w:t>1498</w:t>
            </w:r>
          </w:p>
        </w:tc>
      </w:tr>
      <w:tr w:rsidR="00652464" w:rsidRPr="00686E16" w14:paraId="3BE4D449" w14:textId="77777777" w:rsidTr="00B44AC3">
        <w:trPr>
          <w:trHeight w:val="302"/>
        </w:trPr>
        <w:tc>
          <w:tcPr>
            <w:tcW w:w="612" w:type="dxa"/>
            <w:tcBorders>
              <w:top w:val="single" w:sz="6" w:space="0" w:color="auto"/>
              <w:right w:val="single" w:sz="6" w:space="0" w:color="auto"/>
            </w:tcBorders>
          </w:tcPr>
          <w:p w14:paraId="54B588FD" w14:textId="77777777" w:rsidR="00652464" w:rsidRPr="00686E16" w:rsidRDefault="00652464" w:rsidP="00B44AC3">
            <w:pPr>
              <w:spacing w:after="60"/>
              <w:jc w:val="center"/>
              <w:outlineLvl w:val="1"/>
            </w:pPr>
            <w:r w:rsidRPr="00686E16">
              <w:t>4.</w:t>
            </w:r>
          </w:p>
        </w:tc>
        <w:tc>
          <w:tcPr>
            <w:tcW w:w="3201" w:type="dxa"/>
            <w:tcBorders>
              <w:top w:val="single" w:sz="6" w:space="0" w:color="auto"/>
              <w:right w:val="single" w:sz="6" w:space="0" w:color="auto"/>
            </w:tcBorders>
          </w:tcPr>
          <w:p w14:paraId="53552468" w14:textId="77777777" w:rsidR="00652464" w:rsidRPr="00686E16" w:rsidRDefault="00652464" w:rsidP="00B44AC3">
            <w:pPr>
              <w:spacing w:after="60"/>
              <w:jc w:val="center"/>
              <w:outlineLvl w:val="1"/>
            </w:pPr>
            <w:proofErr w:type="spellStart"/>
            <w:r w:rsidRPr="00686E16">
              <w:t>Skoda</w:t>
            </w:r>
            <w:proofErr w:type="spellEnd"/>
            <w:r w:rsidRPr="00686E16">
              <w:t xml:space="preserve"> </w:t>
            </w:r>
            <w:proofErr w:type="spellStart"/>
            <w:r w:rsidRPr="00686E16">
              <w:t>Octavia</w:t>
            </w:r>
            <w:proofErr w:type="spellEnd"/>
          </w:p>
        </w:tc>
        <w:tc>
          <w:tcPr>
            <w:tcW w:w="3413" w:type="dxa"/>
            <w:tcBorders>
              <w:top w:val="single" w:sz="6" w:space="0" w:color="auto"/>
              <w:left w:val="single" w:sz="6" w:space="0" w:color="auto"/>
            </w:tcBorders>
          </w:tcPr>
          <w:p w14:paraId="0462831A" w14:textId="77777777" w:rsidR="00652464" w:rsidRPr="00686E16" w:rsidRDefault="00652464" w:rsidP="00B44AC3">
            <w:pPr>
              <w:spacing w:after="60"/>
              <w:jc w:val="center"/>
              <w:outlineLvl w:val="1"/>
            </w:pPr>
            <w:r w:rsidRPr="00686E16">
              <w:t>TMBAR4NX4MY033288</w:t>
            </w:r>
          </w:p>
        </w:tc>
        <w:tc>
          <w:tcPr>
            <w:tcW w:w="1612" w:type="dxa"/>
            <w:tcBorders>
              <w:top w:val="single" w:sz="6" w:space="0" w:color="auto"/>
              <w:left w:val="single" w:sz="6" w:space="0" w:color="auto"/>
            </w:tcBorders>
          </w:tcPr>
          <w:p w14:paraId="524C1D57" w14:textId="77777777" w:rsidR="00652464" w:rsidRPr="00686E16" w:rsidRDefault="00652464" w:rsidP="00B44AC3">
            <w:pPr>
              <w:spacing w:after="60"/>
              <w:jc w:val="center"/>
              <w:outlineLvl w:val="1"/>
            </w:pPr>
            <w:r w:rsidRPr="00686E16">
              <w:t>2020</w:t>
            </w:r>
          </w:p>
        </w:tc>
        <w:tc>
          <w:tcPr>
            <w:tcW w:w="1280" w:type="dxa"/>
            <w:tcBorders>
              <w:top w:val="single" w:sz="6" w:space="0" w:color="auto"/>
              <w:left w:val="single" w:sz="6" w:space="0" w:color="auto"/>
            </w:tcBorders>
          </w:tcPr>
          <w:p w14:paraId="4D0E627B" w14:textId="77777777" w:rsidR="00652464" w:rsidRPr="00686E16" w:rsidRDefault="00652464" w:rsidP="00B44AC3">
            <w:pPr>
              <w:spacing w:after="60"/>
              <w:jc w:val="center"/>
              <w:outlineLvl w:val="1"/>
            </w:pPr>
            <w:r w:rsidRPr="00686E16">
              <w:t>1498</w:t>
            </w:r>
          </w:p>
        </w:tc>
      </w:tr>
    </w:tbl>
    <w:p w14:paraId="54B0D8EC" w14:textId="77777777" w:rsidR="00652464" w:rsidRPr="00F96881" w:rsidRDefault="00652464" w:rsidP="00652464">
      <w:pPr>
        <w:spacing w:line="276" w:lineRule="auto"/>
        <w:jc w:val="both"/>
        <w:rPr>
          <w:lang w:eastAsia="uk-UA"/>
        </w:rPr>
      </w:pPr>
    </w:p>
    <w:tbl>
      <w:tblPr>
        <w:tblW w:w="9634" w:type="dxa"/>
        <w:tblInd w:w="-625" w:type="dxa"/>
        <w:tblLayout w:type="fixed"/>
        <w:tblLook w:val="04A0" w:firstRow="1" w:lastRow="0" w:firstColumn="1" w:lastColumn="0" w:noHBand="0" w:noVBand="1"/>
      </w:tblPr>
      <w:tblGrid>
        <w:gridCol w:w="4673"/>
        <w:gridCol w:w="289"/>
        <w:gridCol w:w="4672"/>
      </w:tblGrid>
      <w:tr w:rsidR="00652464" w:rsidRPr="00F96881" w14:paraId="27CA6AD6" w14:textId="77777777" w:rsidTr="00B44AC3">
        <w:tc>
          <w:tcPr>
            <w:tcW w:w="4673" w:type="dxa"/>
            <w:shd w:val="clear" w:color="auto" w:fill="auto"/>
          </w:tcPr>
          <w:p w14:paraId="1F7EBEDC" w14:textId="77777777" w:rsidR="00652464" w:rsidRPr="00F96881" w:rsidRDefault="00652464" w:rsidP="00B44AC3">
            <w:pPr>
              <w:ind w:firstLine="284"/>
              <w:jc w:val="center"/>
              <w:rPr>
                <w:b/>
              </w:rPr>
            </w:pPr>
            <w:r w:rsidRPr="00F96881">
              <w:rPr>
                <w:b/>
              </w:rPr>
              <w:t xml:space="preserve"> «ЗАМОВНИК»</w:t>
            </w:r>
          </w:p>
        </w:tc>
        <w:tc>
          <w:tcPr>
            <w:tcW w:w="289" w:type="dxa"/>
            <w:shd w:val="clear" w:color="auto" w:fill="auto"/>
          </w:tcPr>
          <w:p w14:paraId="5C6CD1B1" w14:textId="77777777" w:rsidR="00652464" w:rsidRPr="00F96881" w:rsidRDefault="00652464" w:rsidP="00B44AC3">
            <w:pPr>
              <w:ind w:firstLine="284"/>
              <w:jc w:val="center"/>
              <w:rPr>
                <w:b/>
              </w:rPr>
            </w:pPr>
          </w:p>
        </w:tc>
        <w:tc>
          <w:tcPr>
            <w:tcW w:w="4672" w:type="dxa"/>
            <w:shd w:val="clear" w:color="auto" w:fill="auto"/>
          </w:tcPr>
          <w:p w14:paraId="55B54FFC" w14:textId="77777777" w:rsidR="00652464" w:rsidRPr="00F96881" w:rsidRDefault="00652464" w:rsidP="00B44AC3">
            <w:pPr>
              <w:ind w:firstLine="284"/>
              <w:jc w:val="center"/>
              <w:rPr>
                <w:b/>
              </w:rPr>
            </w:pPr>
            <w:r w:rsidRPr="00F96881">
              <w:rPr>
                <w:b/>
              </w:rPr>
              <w:t>«ВИКОНАВЕЦЬ»</w:t>
            </w:r>
          </w:p>
        </w:tc>
      </w:tr>
      <w:tr w:rsidR="00652464" w:rsidRPr="00F96881" w14:paraId="2C80BDC7" w14:textId="77777777" w:rsidTr="00B44AC3">
        <w:tc>
          <w:tcPr>
            <w:tcW w:w="4673" w:type="dxa"/>
            <w:shd w:val="clear" w:color="auto" w:fill="auto"/>
          </w:tcPr>
          <w:p w14:paraId="1B7169FD" w14:textId="77777777" w:rsidR="00652464" w:rsidRPr="00F96881" w:rsidRDefault="00652464" w:rsidP="00B44AC3">
            <w:pPr>
              <w:jc w:val="both"/>
              <w:rPr>
                <w:b/>
              </w:rPr>
            </w:pPr>
            <w:r w:rsidRPr="00F96881">
              <w:rPr>
                <w:b/>
              </w:rPr>
              <w:t>Державне підприємство «Державний експертний центр Міністерства охорони здоров’я України»</w:t>
            </w:r>
          </w:p>
        </w:tc>
        <w:tc>
          <w:tcPr>
            <w:tcW w:w="289" w:type="dxa"/>
            <w:shd w:val="clear" w:color="auto" w:fill="auto"/>
          </w:tcPr>
          <w:p w14:paraId="68FBC502" w14:textId="77777777" w:rsidR="00652464" w:rsidRPr="00F96881" w:rsidRDefault="00652464" w:rsidP="00B44AC3">
            <w:pPr>
              <w:ind w:firstLine="284"/>
              <w:jc w:val="both"/>
            </w:pPr>
          </w:p>
        </w:tc>
        <w:tc>
          <w:tcPr>
            <w:tcW w:w="4672" w:type="dxa"/>
            <w:shd w:val="clear" w:color="auto" w:fill="auto"/>
          </w:tcPr>
          <w:p w14:paraId="1DC1BD1D" w14:textId="77777777" w:rsidR="00652464" w:rsidRPr="00F96881" w:rsidRDefault="00652464" w:rsidP="00B44AC3">
            <w:pPr>
              <w:ind w:firstLine="284"/>
              <w:jc w:val="both"/>
            </w:pPr>
          </w:p>
        </w:tc>
      </w:tr>
      <w:tr w:rsidR="00652464" w:rsidRPr="00F96881" w14:paraId="2F9EB952" w14:textId="77777777" w:rsidTr="00B44AC3">
        <w:tc>
          <w:tcPr>
            <w:tcW w:w="4673" w:type="dxa"/>
            <w:shd w:val="clear" w:color="auto" w:fill="auto"/>
          </w:tcPr>
          <w:p w14:paraId="61FD56A1" w14:textId="77777777" w:rsidR="00652464" w:rsidRPr="00F96881" w:rsidRDefault="00652464" w:rsidP="00B44AC3">
            <w:pPr>
              <w:jc w:val="both"/>
            </w:pPr>
            <w:r w:rsidRPr="00F96881">
              <w:t>03057, м. Київ, вул. Антона Цедіка, буд.14.</w:t>
            </w:r>
          </w:p>
        </w:tc>
        <w:tc>
          <w:tcPr>
            <w:tcW w:w="289" w:type="dxa"/>
            <w:shd w:val="clear" w:color="auto" w:fill="auto"/>
          </w:tcPr>
          <w:p w14:paraId="4EF14870" w14:textId="77777777" w:rsidR="00652464" w:rsidRPr="00F96881" w:rsidRDefault="00652464" w:rsidP="00B44AC3">
            <w:pPr>
              <w:ind w:firstLine="284"/>
              <w:jc w:val="both"/>
            </w:pPr>
          </w:p>
        </w:tc>
        <w:tc>
          <w:tcPr>
            <w:tcW w:w="4672" w:type="dxa"/>
            <w:shd w:val="clear" w:color="auto" w:fill="auto"/>
          </w:tcPr>
          <w:p w14:paraId="1974C463" w14:textId="77777777" w:rsidR="00652464" w:rsidRPr="00F96881" w:rsidRDefault="00652464" w:rsidP="00B44AC3">
            <w:pPr>
              <w:ind w:firstLine="284"/>
              <w:jc w:val="both"/>
            </w:pPr>
          </w:p>
        </w:tc>
      </w:tr>
      <w:tr w:rsidR="00652464" w:rsidRPr="00F96881" w14:paraId="713CE965" w14:textId="77777777" w:rsidTr="00B44AC3">
        <w:tc>
          <w:tcPr>
            <w:tcW w:w="4673" w:type="dxa"/>
            <w:shd w:val="clear" w:color="auto" w:fill="auto"/>
          </w:tcPr>
          <w:p w14:paraId="773850D5" w14:textId="77777777" w:rsidR="00652464" w:rsidRPr="00F96881" w:rsidRDefault="00652464" w:rsidP="00B44AC3">
            <w:pPr>
              <w:jc w:val="both"/>
            </w:pPr>
            <w:r w:rsidRPr="00F96881">
              <w:t>Банківські реквізити:</w:t>
            </w:r>
          </w:p>
        </w:tc>
        <w:tc>
          <w:tcPr>
            <w:tcW w:w="289" w:type="dxa"/>
            <w:shd w:val="clear" w:color="auto" w:fill="auto"/>
          </w:tcPr>
          <w:p w14:paraId="4681F79C" w14:textId="77777777" w:rsidR="00652464" w:rsidRPr="00F96881" w:rsidRDefault="00652464" w:rsidP="00B44AC3">
            <w:pPr>
              <w:ind w:firstLine="284"/>
              <w:jc w:val="both"/>
            </w:pPr>
          </w:p>
        </w:tc>
        <w:tc>
          <w:tcPr>
            <w:tcW w:w="4672" w:type="dxa"/>
            <w:shd w:val="clear" w:color="auto" w:fill="auto"/>
          </w:tcPr>
          <w:p w14:paraId="0304FBCF" w14:textId="77777777" w:rsidR="00652464" w:rsidRPr="00F96881" w:rsidRDefault="00652464" w:rsidP="00B44AC3">
            <w:pPr>
              <w:ind w:firstLine="284"/>
              <w:jc w:val="both"/>
            </w:pPr>
          </w:p>
        </w:tc>
      </w:tr>
      <w:tr w:rsidR="00652464" w:rsidRPr="00F96881" w14:paraId="71A2D05C" w14:textId="77777777" w:rsidTr="00B44AC3">
        <w:tc>
          <w:tcPr>
            <w:tcW w:w="4673" w:type="dxa"/>
            <w:shd w:val="clear" w:color="auto" w:fill="auto"/>
          </w:tcPr>
          <w:p w14:paraId="48D2C68C" w14:textId="77777777" w:rsidR="00652464" w:rsidRPr="00F96881" w:rsidRDefault="00652464" w:rsidP="00B44AC3">
            <w:pPr>
              <w:jc w:val="both"/>
            </w:pPr>
            <w:r w:rsidRPr="00F96881">
              <w:t>UA473204780000000026009125608</w:t>
            </w:r>
          </w:p>
          <w:p w14:paraId="5917C731" w14:textId="77777777" w:rsidR="00652464" w:rsidRPr="00F96881" w:rsidRDefault="00652464" w:rsidP="00B44AC3">
            <w:pPr>
              <w:jc w:val="both"/>
            </w:pPr>
            <w:r w:rsidRPr="00F96881">
              <w:t>в АБ «</w:t>
            </w:r>
            <w:proofErr w:type="spellStart"/>
            <w:r w:rsidRPr="00F96881">
              <w:t>Укргазбанк</w:t>
            </w:r>
            <w:proofErr w:type="spellEnd"/>
            <w:r w:rsidRPr="00F96881">
              <w:t xml:space="preserve">» </w:t>
            </w:r>
          </w:p>
          <w:p w14:paraId="004196F2" w14:textId="77777777" w:rsidR="00652464" w:rsidRPr="00F96881" w:rsidRDefault="00652464" w:rsidP="00B44AC3">
            <w:pPr>
              <w:jc w:val="both"/>
            </w:pPr>
            <w:r w:rsidRPr="00F96881">
              <w:t>м. Києва</w:t>
            </w:r>
          </w:p>
        </w:tc>
        <w:tc>
          <w:tcPr>
            <w:tcW w:w="289" w:type="dxa"/>
            <w:shd w:val="clear" w:color="auto" w:fill="auto"/>
          </w:tcPr>
          <w:p w14:paraId="6F4863DB" w14:textId="77777777" w:rsidR="00652464" w:rsidRPr="00F96881" w:rsidRDefault="00652464" w:rsidP="00B44AC3">
            <w:pPr>
              <w:ind w:firstLine="284"/>
              <w:jc w:val="both"/>
            </w:pPr>
          </w:p>
        </w:tc>
        <w:tc>
          <w:tcPr>
            <w:tcW w:w="4672" w:type="dxa"/>
            <w:shd w:val="clear" w:color="auto" w:fill="auto"/>
          </w:tcPr>
          <w:p w14:paraId="472BAD43" w14:textId="77777777" w:rsidR="00652464" w:rsidRPr="00F96881" w:rsidRDefault="00652464" w:rsidP="00B44AC3">
            <w:pPr>
              <w:ind w:firstLine="284"/>
              <w:jc w:val="both"/>
            </w:pPr>
          </w:p>
        </w:tc>
      </w:tr>
      <w:tr w:rsidR="00652464" w:rsidRPr="00F96881" w14:paraId="6A72757F" w14:textId="77777777" w:rsidTr="00B44AC3">
        <w:tc>
          <w:tcPr>
            <w:tcW w:w="4673" w:type="dxa"/>
            <w:shd w:val="clear" w:color="auto" w:fill="auto"/>
          </w:tcPr>
          <w:p w14:paraId="0E203E47" w14:textId="77777777" w:rsidR="00652464" w:rsidRPr="00F96881" w:rsidRDefault="00652464" w:rsidP="00B44AC3">
            <w:pPr>
              <w:jc w:val="both"/>
            </w:pPr>
            <w:r w:rsidRPr="00F96881">
              <w:t>МФО 320478</w:t>
            </w:r>
          </w:p>
        </w:tc>
        <w:tc>
          <w:tcPr>
            <w:tcW w:w="289" w:type="dxa"/>
            <w:shd w:val="clear" w:color="auto" w:fill="auto"/>
          </w:tcPr>
          <w:p w14:paraId="0601F028" w14:textId="77777777" w:rsidR="00652464" w:rsidRPr="00F96881" w:rsidRDefault="00652464" w:rsidP="00B44AC3">
            <w:pPr>
              <w:ind w:firstLine="284"/>
              <w:jc w:val="both"/>
            </w:pPr>
          </w:p>
        </w:tc>
        <w:tc>
          <w:tcPr>
            <w:tcW w:w="4672" w:type="dxa"/>
            <w:shd w:val="clear" w:color="auto" w:fill="auto"/>
          </w:tcPr>
          <w:p w14:paraId="1366D127" w14:textId="77777777" w:rsidR="00652464" w:rsidRPr="00F96881" w:rsidRDefault="00652464" w:rsidP="00B44AC3">
            <w:pPr>
              <w:ind w:firstLine="284"/>
              <w:jc w:val="both"/>
            </w:pPr>
          </w:p>
        </w:tc>
      </w:tr>
      <w:tr w:rsidR="00652464" w:rsidRPr="00F96881" w14:paraId="5F0FDAE8" w14:textId="77777777" w:rsidTr="00B44AC3">
        <w:tc>
          <w:tcPr>
            <w:tcW w:w="4673" w:type="dxa"/>
            <w:shd w:val="clear" w:color="auto" w:fill="auto"/>
          </w:tcPr>
          <w:p w14:paraId="4412690C" w14:textId="77777777" w:rsidR="00652464" w:rsidRPr="00F96881" w:rsidRDefault="00652464" w:rsidP="00B44AC3">
            <w:pPr>
              <w:jc w:val="both"/>
            </w:pPr>
            <w:r w:rsidRPr="00F96881">
              <w:t>Код ЄДРПОУ 20015794</w:t>
            </w:r>
          </w:p>
        </w:tc>
        <w:tc>
          <w:tcPr>
            <w:tcW w:w="289" w:type="dxa"/>
            <w:shd w:val="clear" w:color="auto" w:fill="auto"/>
          </w:tcPr>
          <w:p w14:paraId="1154B805" w14:textId="77777777" w:rsidR="00652464" w:rsidRPr="00F96881" w:rsidRDefault="00652464" w:rsidP="00B44AC3">
            <w:pPr>
              <w:ind w:firstLine="284"/>
              <w:jc w:val="both"/>
            </w:pPr>
          </w:p>
        </w:tc>
        <w:tc>
          <w:tcPr>
            <w:tcW w:w="4672" w:type="dxa"/>
            <w:shd w:val="clear" w:color="auto" w:fill="auto"/>
          </w:tcPr>
          <w:p w14:paraId="7A24564E" w14:textId="77777777" w:rsidR="00652464" w:rsidRPr="00F96881" w:rsidRDefault="00652464" w:rsidP="00B44AC3">
            <w:pPr>
              <w:ind w:firstLine="284"/>
              <w:jc w:val="both"/>
            </w:pPr>
          </w:p>
        </w:tc>
      </w:tr>
      <w:tr w:rsidR="00652464" w:rsidRPr="00F96881" w14:paraId="663F78E3" w14:textId="77777777" w:rsidTr="00B44AC3">
        <w:tc>
          <w:tcPr>
            <w:tcW w:w="4673" w:type="dxa"/>
            <w:shd w:val="clear" w:color="auto" w:fill="auto"/>
          </w:tcPr>
          <w:p w14:paraId="7E4DD7C2" w14:textId="77777777" w:rsidR="00652464" w:rsidRPr="00F96881" w:rsidRDefault="00652464" w:rsidP="00B44AC3">
            <w:pPr>
              <w:jc w:val="both"/>
            </w:pPr>
            <w:proofErr w:type="spellStart"/>
            <w:r w:rsidRPr="00F96881">
              <w:t>Тел</w:t>
            </w:r>
            <w:proofErr w:type="spellEnd"/>
            <w:r w:rsidRPr="00F96881">
              <w:t>./факс: 044-202-17-00</w:t>
            </w:r>
          </w:p>
        </w:tc>
        <w:tc>
          <w:tcPr>
            <w:tcW w:w="289" w:type="dxa"/>
            <w:shd w:val="clear" w:color="auto" w:fill="auto"/>
          </w:tcPr>
          <w:p w14:paraId="0B5B39BF" w14:textId="77777777" w:rsidR="00652464" w:rsidRPr="00F96881" w:rsidRDefault="00652464" w:rsidP="00B44AC3">
            <w:pPr>
              <w:ind w:firstLine="284"/>
              <w:jc w:val="both"/>
            </w:pPr>
          </w:p>
        </w:tc>
        <w:tc>
          <w:tcPr>
            <w:tcW w:w="4672" w:type="dxa"/>
            <w:shd w:val="clear" w:color="auto" w:fill="auto"/>
          </w:tcPr>
          <w:p w14:paraId="45C30910" w14:textId="77777777" w:rsidR="00652464" w:rsidRPr="00F96881" w:rsidRDefault="00652464" w:rsidP="00B44AC3">
            <w:pPr>
              <w:ind w:firstLine="284"/>
              <w:jc w:val="both"/>
            </w:pPr>
          </w:p>
        </w:tc>
      </w:tr>
      <w:tr w:rsidR="00652464" w:rsidRPr="00F96881" w14:paraId="46D7D44E" w14:textId="77777777" w:rsidTr="00B44AC3">
        <w:tc>
          <w:tcPr>
            <w:tcW w:w="4673" w:type="dxa"/>
            <w:shd w:val="clear" w:color="auto" w:fill="auto"/>
          </w:tcPr>
          <w:p w14:paraId="2C0D80A5" w14:textId="77777777" w:rsidR="00652464" w:rsidRPr="00F96881" w:rsidRDefault="00652464" w:rsidP="00B44AC3">
            <w:pPr>
              <w:jc w:val="both"/>
              <w:rPr>
                <w:b/>
              </w:rPr>
            </w:pPr>
            <w:r>
              <w:rPr>
                <w:b/>
              </w:rPr>
              <w:t>Директор</w:t>
            </w:r>
          </w:p>
          <w:p w14:paraId="1D0D0E2A" w14:textId="77777777" w:rsidR="00652464" w:rsidRPr="00F96881" w:rsidRDefault="00652464" w:rsidP="00B44AC3">
            <w:pPr>
              <w:jc w:val="both"/>
              <w:rPr>
                <w:b/>
              </w:rPr>
            </w:pPr>
            <w:r w:rsidRPr="00F96881">
              <w:rPr>
                <w:b/>
              </w:rPr>
              <w:t>______________М</w:t>
            </w:r>
            <w:r>
              <w:rPr>
                <w:b/>
              </w:rPr>
              <w:t>ихайло БАБЕНКО</w:t>
            </w:r>
          </w:p>
          <w:p w14:paraId="18E51B08" w14:textId="77777777" w:rsidR="00652464" w:rsidRPr="00F96881" w:rsidRDefault="00652464" w:rsidP="00B44AC3">
            <w:pPr>
              <w:jc w:val="both"/>
            </w:pPr>
            <w:r w:rsidRPr="00F96881">
              <w:rPr>
                <w:b/>
              </w:rPr>
              <w:t>М.П</w:t>
            </w:r>
            <w:r w:rsidRPr="00F96881">
              <w:t>.</w:t>
            </w:r>
          </w:p>
        </w:tc>
        <w:tc>
          <w:tcPr>
            <w:tcW w:w="289" w:type="dxa"/>
            <w:shd w:val="clear" w:color="auto" w:fill="auto"/>
          </w:tcPr>
          <w:p w14:paraId="284AB71B" w14:textId="77777777" w:rsidR="00652464" w:rsidRPr="00F96881" w:rsidRDefault="00652464" w:rsidP="00B44AC3">
            <w:pPr>
              <w:ind w:firstLine="284"/>
              <w:jc w:val="both"/>
            </w:pPr>
          </w:p>
        </w:tc>
        <w:tc>
          <w:tcPr>
            <w:tcW w:w="4672" w:type="dxa"/>
            <w:shd w:val="clear" w:color="auto" w:fill="auto"/>
          </w:tcPr>
          <w:p w14:paraId="555F5F4C" w14:textId="77777777" w:rsidR="00652464" w:rsidRPr="00F96881" w:rsidRDefault="00652464" w:rsidP="00B44AC3">
            <w:pPr>
              <w:ind w:firstLine="284"/>
              <w:jc w:val="both"/>
            </w:pPr>
          </w:p>
        </w:tc>
      </w:tr>
    </w:tbl>
    <w:p w14:paraId="60F88B2D" w14:textId="77777777" w:rsidR="00652464" w:rsidRDefault="00652464" w:rsidP="00652464">
      <w:pPr>
        <w:tabs>
          <w:tab w:val="left" w:pos="1985"/>
          <w:tab w:val="right" w:pos="9639"/>
        </w:tabs>
        <w:jc w:val="right"/>
        <w:rPr>
          <w:b/>
          <w:lang w:eastAsia="uk-UA"/>
        </w:rPr>
      </w:pPr>
    </w:p>
    <w:p w14:paraId="3A002B31" w14:textId="77777777" w:rsidR="00652464" w:rsidRDefault="00652464" w:rsidP="00652464">
      <w:pPr>
        <w:tabs>
          <w:tab w:val="left" w:pos="1985"/>
          <w:tab w:val="right" w:pos="9639"/>
        </w:tabs>
        <w:jc w:val="right"/>
        <w:rPr>
          <w:b/>
          <w:lang w:eastAsia="uk-UA"/>
        </w:rPr>
      </w:pPr>
    </w:p>
    <w:p w14:paraId="3385DB95" w14:textId="77777777" w:rsidR="00652464" w:rsidRDefault="00652464" w:rsidP="00652464">
      <w:pPr>
        <w:tabs>
          <w:tab w:val="left" w:pos="1985"/>
          <w:tab w:val="right" w:pos="9639"/>
        </w:tabs>
        <w:jc w:val="right"/>
        <w:rPr>
          <w:b/>
          <w:lang w:eastAsia="uk-UA"/>
        </w:rPr>
      </w:pPr>
    </w:p>
    <w:p w14:paraId="3145A25F" w14:textId="77777777" w:rsidR="00652464" w:rsidRDefault="00652464" w:rsidP="00652464">
      <w:pPr>
        <w:tabs>
          <w:tab w:val="left" w:pos="1985"/>
          <w:tab w:val="right" w:pos="9639"/>
        </w:tabs>
        <w:jc w:val="right"/>
        <w:rPr>
          <w:b/>
          <w:lang w:eastAsia="uk-UA"/>
        </w:rPr>
      </w:pPr>
    </w:p>
    <w:p w14:paraId="5772D5AD" w14:textId="77777777" w:rsidR="00652464" w:rsidRDefault="00652464" w:rsidP="00652464">
      <w:pPr>
        <w:tabs>
          <w:tab w:val="left" w:pos="1985"/>
          <w:tab w:val="right" w:pos="9639"/>
        </w:tabs>
        <w:jc w:val="right"/>
        <w:rPr>
          <w:b/>
          <w:lang w:eastAsia="uk-UA"/>
        </w:rPr>
      </w:pPr>
    </w:p>
    <w:p w14:paraId="6B7C2C68" w14:textId="77777777" w:rsidR="00652464" w:rsidRDefault="00652464" w:rsidP="00652464">
      <w:pPr>
        <w:tabs>
          <w:tab w:val="left" w:pos="1985"/>
          <w:tab w:val="right" w:pos="9639"/>
        </w:tabs>
        <w:jc w:val="right"/>
        <w:rPr>
          <w:b/>
          <w:lang w:eastAsia="uk-UA"/>
        </w:rPr>
      </w:pPr>
    </w:p>
    <w:p w14:paraId="15C07477" w14:textId="77777777" w:rsidR="00652464" w:rsidRDefault="00652464" w:rsidP="00652464">
      <w:pPr>
        <w:tabs>
          <w:tab w:val="left" w:pos="1985"/>
          <w:tab w:val="right" w:pos="9639"/>
        </w:tabs>
        <w:jc w:val="right"/>
        <w:rPr>
          <w:b/>
          <w:lang w:eastAsia="uk-UA"/>
        </w:rPr>
      </w:pPr>
    </w:p>
    <w:p w14:paraId="1340B540" w14:textId="77777777" w:rsidR="00652464" w:rsidRDefault="00652464" w:rsidP="00652464">
      <w:pPr>
        <w:tabs>
          <w:tab w:val="left" w:pos="1985"/>
          <w:tab w:val="right" w:pos="9639"/>
        </w:tabs>
        <w:jc w:val="right"/>
        <w:rPr>
          <w:b/>
          <w:lang w:eastAsia="uk-UA"/>
        </w:rPr>
      </w:pPr>
    </w:p>
    <w:p w14:paraId="34761EAF" w14:textId="77777777" w:rsidR="00652464" w:rsidRDefault="00652464" w:rsidP="00652464">
      <w:pPr>
        <w:tabs>
          <w:tab w:val="left" w:pos="1985"/>
          <w:tab w:val="right" w:pos="9639"/>
        </w:tabs>
        <w:jc w:val="right"/>
        <w:rPr>
          <w:b/>
          <w:lang w:eastAsia="uk-UA"/>
        </w:rPr>
      </w:pPr>
    </w:p>
    <w:p w14:paraId="3283EF86" w14:textId="77777777" w:rsidR="00652464" w:rsidRDefault="00652464" w:rsidP="00652464">
      <w:pPr>
        <w:tabs>
          <w:tab w:val="left" w:pos="1985"/>
          <w:tab w:val="right" w:pos="9639"/>
        </w:tabs>
        <w:jc w:val="right"/>
        <w:rPr>
          <w:b/>
          <w:lang w:eastAsia="uk-UA"/>
        </w:rPr>
      </w:pPr>
    </w:p>
    <w:p w14:paraId="0A88BA41" w14:textId="77777777" w:rsidR="00652464" w:rsidRDefault="00652464" w:rsidP="00652464">
      <w:pPr>
        <w:tabs>
          <w:tab w:val="left" w:pos="1985"/>
          <w:tab w:val="right" w:pos="9639"/>
        </w:tabs>
        <w:jc w:val="right"/>
        <w:rPr>
          <w:b/>
          <w:lang w:eastAsia="uk-UA"/>
        </w:rPr>
      </w:pPr>
    </w:p>
    <w:p w14:paraId="3A5E0989" w14:textId="77777777" w:rsidR="00652464" w:rsidRDefault="00652464" w:rsidP="00652464">
      <w:pPr>
        <w:tabs>
          <w:tab w:val="left" w:pos="1985"/>
          <w:tab w:val="right" w:pos="9639"/>
        </w:tabs>
        <w:jc w:val="right"/>
        <w:rPr>
          <w:b/>
          <w:lang w:eastAsia="uk-UA"/>
        </w:rPr>
      </w:pPr>
    </w:p>
    <w:p w14:paraId="44A08FE8" w14:textId="77777777" w:rsidR="00652464" w:rsidRDefault="00652464" w:rsidP="00652464">
      <w:pPr>
        <w:tabs>
          <w:tab w:val="left" w:pos="1985"/>
          <w:tab w:val="right" w:pos="9639"/>
        </w:tabs>
        <w:jc w:val="right"/>
        <w:rPr>
          <w:b/>
          <w:lang w:eastAsia="uk-UA"/>
        </w:rPr>
      </w:pPr>
    </w:p>
    <w:p w14:paraId="5EBD8787" w14:textId="77777777" w:rsidR="00652464" w:rsidRDefault="00652464" w:rsidP="00652464">
      <w:pPr>
        <w:tabs>
          <w:tab w:val="left" w:pos="1985"/>
          <w:tab w:val="right" w:pos="9639"/>
        </w:tabs>
        <w:jc w:val="right"/>
        <w:rPr>
          <w:b/>
          <w:lang w:eastAsia="uk-UA"/>
        </w:rPr>
      </w:pPr>
    </w:p>
    <w:p w14:paraId="2805347D" w14:textId="77777777" w:rsidR="00652464" w:rsidRDefault="00652464" w:rsidP="00652464">
      <w:pPr>
        <w:tabs>
          <w:tab w:val="left" w:pos="1985"/>
          <w:tab w:val="right" w:pos="9639"/>
        </w:tabs>
        <w:jc w:val="right"/>
        <w:rPr>
          <w:b/>
          <w:lang w:eastAsia="uk-UA"/>
        </w:rPr>
      </w:pPr>
    </w:p>
    <w:p w14:paraId="6ABB6F35" w14:textId="77777777" w:rsidR="00652464" w:rsidRDefault="00652464" w:rsidP="00652464">
      <w:pPr>
        <w:tabs>
          <w:tab w:val="left" w:pos="1985"/>
          <w:tab w:val="right" w:pos="9639"/>
        </w:tabs>
        <w:jc w:val="right"/>
        <w:rPr>
          <w:b/>
          <w:lang w:eastAsia="uk-UA"/>
        </w:rPr>
      </w:pPr>
    </w:p>
    <w:p w14:paraId="33A62F41" w14:textId="77777777" w:rsidR="00652464" w:rsidRDefault="00652464" w:rsidP="00652464">
      <w:pPr>
        <w:tabs>
          <w:tab w:val="left" w:pos="1985"/>
          <w:tab w:val="right" w:pos="9639"/>
        </w:tabs>
        <w:jc w:val="right"/>
        <w:rPr>
          <w:b/>
          <w:lang w:eastAsia="uk-UA"/>
        </w:rPr>
      </w:pPr>
    </w:p>
    <w:p w14:paraId="096F92C7" w14:textId="77777777" w:rsidR="00652464" w:rsidRDefault="00652464" w:rsidP="00652464">
      <w:pPr>
        <w:tabs>
          <w:tab w:val="left" w:pos="1985"/>
          <w:tab w:val="right" w:pos="9639"/>
        </w:tabs>
        <w:jc w:val="right"/>
        <w:rPr>
          <w:b/>
          <w:lang w:eastAsia="uk-UA"/>
        </w:rPr>
      </w:pPr>
    </w:p>
    <w:p w14:paraId="185E9EAF" w14:textId="77777777" w:rsidR="00652464" w:rsidRDefault="00652464" w:rsidP="00652464">
      <w:pPr>
        <w:tabs>
          <w:tab w:val="left" w:pos="1985"/>
          <w:tab w:val="right" w:pos="9639"/>
        </w:tabs>
        <w:jc w:val="right"/>
        <w:rPr>
          <w:b/>
          <w:lang w:eastAsia="uk-UA"/>
        </w:rPr>
      </w:pPr>
    </w:p>
    <w:p w14:paraId="00FA5082" w14:textId="77777777" w:rsidR="00652464" w:rsidRDefault="00652464" w:rsidP="00652464">
      <w:pPr>
        <w:tabs>
          <w:tab w:val="left" w:pos="1985"/>
          <w:tab w:val="right" w:pos="9639"/>
        </w:tabs>
        <w:jc w:val="right"/>
        <w:rPr>
          <w:b/>
          <w:lang w:eastAsia="uk-UA"/>
        </w:rPr>
      </w:pPr>
    </w:p>
    <w:p w14:paraId="1DEF2FCB" w14:textId="77777777" w:rsidR="00652464" w:rsidRDefault="00652464" w:rsidP="00652464">
      <w:pPr>
        <w:tabs>
          <w:tab w:val="left" w:pos="1985"/>
          <w:tab w:val="right" w:pos="9639"/>
        </w:tabs>
        <w:jc w:val="right"/>
        <w:rPr>
          <w:b/>
          <w:lang w:eastAsia="uk-UA"/>
        </w:rPr>
      </w:pPr>
    </w:p>
    <w:p w14:paraId="7C094ACC" w14:textId="77777777" w:rsidR="00652464" w:rsidRPr="008A1F9B" w:rsidRDefault="00652464" w:rsidP="00652464">
      <w:pPr>
        <w:tabs>
          <w:tab w:val="left" w:pos="1985"/>
          <w:tab w:val="right" w:pos="9639"/>
        </w:tabs>
        <w:ind w:left="5664"/>
        <w:rPr>
          <w:b/>
          <w:lang w:eastAsia="uk-UA"/>
        </w:rPr>
      </w:pPr>
      <w:r w:rsidRPr="008A1F9B">
        <w:rPr>
          <w:b/>
          <w:lang w:eastAsia="uk-UA"/>
        </w:rPr>
        <w:t>Додаток № 2</w:t>
      </w:r>
    </w:p>
    <w:p w14:paraId="0B876777" w14:textId="77777777" w:rsidR="00652464" w:rsidRPr="008A1F9B" w:rsidRDefault="00652464" w:rsidP="00652464">
      <w:pPr>
        <w:ind w:left="5664"/>
        <w:rPr>
          <w:b/>
          <w:lang w:eastAsia="uk-UA"/>
        </w:rPr>
      </w:pPr>
      <w:r w:rsidRPr="008A1F9B">
        <w:rPr>
          <w:b/>
          <w:lang w:eastAsia="uk-UA"/>
        </w:rPr>
        <w:t>до Договору № ___________</w:t>
      </w:r>
    </w:p>
    <w:p w14:paraId="6498F8F3" w14:textId="77777777" w:rsidR="00652464" w:rsidRPr="008A1F9B" w:rsidRDefault="00652464" w:rsidP="00652464">
      <w:pPr>
        <w:ind w:left="5664"/>
        <w:rPr>
          <w:b/>
          <w:lang w:eastAsia="uk-UA"/>
        </w:rPr>
      </w:pPr>
      <w:r w:rsidRPr="008A1F9B">
        <w:rPr>
          <w:b/>
          <w:lang w:eastAsia="uk-UA"/>
        </w:rPr>
        <w:t>від «___» ___________ 202__ року</w:t>
      </w:r>
    </w:p>
    <w:p w14:paraId="5B936F5F" w14:textId="77777777" w:rsidR="00652464" w:rsidRPr="008A1F9B" w:rsidRDefault="00652464" w:rsidP="00652464">
      <w:pPr>
        <w:jc w:val="right"/>
        <w:rPr>
          <w:b/>
          <w:lang w:eastAsia="uk-UA"/>
        </w:rPr>
      </w:pPr>
    </w:p>
    <w:p w14:paraId="42247B55" w14:textId="77777777" w:rsidR="00652464" w:rsidRPr="00F96881" w:rsidRDefault="00652464" w:rsidP="00652464">
      <w:pPr>
        <w:keepNext/>
        <w:jc w:val="center"/>
        <w:outlineLvl w:val="1"/>
        <w:rPr>
          <w:b/>
          <w:bCs/>
          <w:iCs/>
          <w:lang w:eastAsia="uk-UA"/>
        </w:rPr>
      </w:pPr>
      <w:r w:rsidRPr="00F96881">
        <w:rPr>
          <w:b/>
          <w:bCs/>
          <w:iCs/>
          <w:lang w:eastAsia="uk-UA"/>
        </w:rPr>
        <w:t>Протокол погодження договірної ціни</w:t>
      </w:r>
    </w:p>
    <w:p w14:paraId="0C9C5455" w14:textId="77777777" w:rsidR="00652464" w:rsidRPr="008A1F9B" w:rsidRDefault="00652464" w:rsidP="00652464">
      <w:pPr>
        <w:jc w:val="center"/>
        <w:rPr>
          <w:lang w:eastAsia="uk-UA"/>
        </w:rPr>
      </w:pPr>
    </w:p>
    <w:p w14:paraId="645BFC4C" w14:textId="77777777" w:rsidR="00652464" w:rsidRPr="00F96881" w:rsidRDefault="00652464" w:rsidP="00652464">
      <w:pPr>
        <w:ind w:firstLine="426"/>
        <w:jc w:val="both"/>
        <w:rPr>
          <w:lang w:eastAsia="uk-UA"/>
        </w:rPr>
      </w:pPr>
      <w:r w:rsidRPr="00F96881">
        <w:rPr>
          <w:lang w:eastAsia="uk-UA"/>
        </w:rPr>
        <w:t xml:space="preserve">1. Ми, що нижче підписалися, від Замовника ___________________________________, та від Виконавця ____________________________________, засвідчуємо, що сторони досягли згоди щодо послуг </w:t>
      </w:r>
      <w:r w:rsidRPr="00F96881">
        <w:rPr>
          <w:snapToGrid w:val="0"/>
          <w:lang w:eastAsia="uk-UA"/>
        </w:rPr>
        <w:t>(</w:t>
      </w:r>
      <w:r w:rsidRPr="005F5FAF">
        <w:t xml:space="preserve">Послуги з </w:t>
      </w:r>
      <w:r>
        <w:t xml:space="preserve">ремонту і технічного обслуговування легкових </w:t>
      </w:r>
      <w:r w:rsidRPr="005F5FAF">
        <w:t>автомобілів</w:t>
      </w:r>
      <w:r w:rsidRPr="00F96881">
        <w:rPr>
          <w:snapToGrid w:val="0"/>
          <w:lang w:eastAsia="uk-UA"/>
        </w:rPr>
        <w:t>)</w:t>
      </w:r>
      <w:r w:rsidRPr="00F96881">
        <w:rPr>
          <w:lang w:eastAsia="x-none"/>
        </w:rPr>
        <w:t xml:space="preserve"> код </w:t>
      </w:r>
      <w:r w:rsidRPr="00F96881">
        <w:rPr>
          <w:snapToGrid w:val="0"/>
          <w:lang w:eastAsia="uk-UA"/>
        </w:rPr>
        <w:t xml:space="preserve">50110000-9 Послуги з ремонту і технічного обслуговування </w:t>
      </w:r>
      <w:proofErr w:type="spellStart"/>
      <w:r w:rsidRPr="00F96881">
        <w:rPr>
          <w:snapToGrid w:val="0"/>
          <w:lang w:eastAsia="uk-UA"/>
        </w:rPr>
        <w:t>мототранспортних</w:t>
      </w:r>
      <w:proofErr w:type="spellEnd"/>
      <w:r w:rsidRPr="00F96881">
        <w:rPr>
          <w:snapToGrid w:val="0"/>
          <w:lang w:eastAsia="uk-UA"/>
        </w:rPr>
        <w:t xml:space="preserve"> засобів і супутнього обладнання</w:t>
      </w:r>
      <w:r w:rsidRPr="00F96881">
        <w:rPr>
          <w:b/>
          <w:snapToGrid w:val="0"/>
          <w:lang w:eastAsia="uk-UA"/>
        </w:rPr>
        <w:t xml:space="preserve"> </w:t>
      </w:r>
      <w:r w:rsidRPr="00F96881">
        <w:rPr>
          <w:snapToGrid w:val="0"/>
          <w:lang w:eastAsia="uk-UA"/>
        </w:rPr>
        <w:t>згідно</w:t>
      </w:r>
      <w:r w:rsidRPr="00F96881">
        <w:rPr>
          <w:lang w:eastAsia="x-none"/>
        </w:rPr>
        <w:t xml:space="preserve"> Національного класифікатора України </w:t>
      </w:r>
      <w:r w:rsidRPr="00F96881">
        <w:rPr>
          <w:snapToGrid w:val="0"/>
          <w:lang w:eastAsia="uk-UA"/>
        </w:rPr>
        <w:t>ДК 021:2015 «Єдиний закупівельний словник»</w:t>
      </w:r>
      <w:r w:rsidRPr="00F96881">
        <w:t>,</w:t>
      </w:r>
      <w:r w:rsidRPr="00F96881">
        <w:rPr>
          <w:lang w:eastAsia="uk-UA"/>
        </w:rPr>
        <w:t xml:space="preserve"> які надаються за даним Договором, термінів їх виконання та договірну ціну. Результати викладено у таблиці:</w:t>
      </w:r>
    </w:p>
    <w:p w14:paraId="37EACB06" w14:textId="77777777" w:rsidR="00652464" w:rsidRPr="00F96881" w:rsidRDefault="00652464" w:rsidP="00652464">
      <w:pPr>
        <w:tabs>
          <w:tab w:val="left" w:pos="8335"/>
        </w:tabs>
        <w:ind w:firstLine="567"/>
        <w:jc w:val="both"/>
      </w:pPr>
      <w:r w:rsidRPr="00F96881">
        <w:tab/>
      </w: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001"/>
        <w:gridCol w:w="1625"/>
        <w:gridCol w:w="1134"/>
        <w:gridCol w:w="571"/>
        <w:gridCol w:w="900"/>
      </w:tblGrid>
      <w:tr w:rsidR="00652464" w:rsidRPr="00F96881" w14:paraId="168CC165" w14:textId="77777777" w:rsidTr="00B44AC3">
        <w:tc>
          <w:tcPr>
            <w:tcW w:w="4320" w:type="dxa"/>
            <w:shd w:val="clear" w:color="auto" w:fill="auto"/>
            <w:vAlign w:val="center"/>
          </w:tcPr>
          <w:p w14:paraId="457B6FBC" w14:textId="77777777" w:rsidR="00652464" w:rsidRPr="00F96881" w:rsidRDefault="00652464" w:rsidP="00B44AC3">
            <w:pPr>
              <w:spacing w:line="240" w:lineRule="atLeast"/>
              <w:jc w:val="center"/>
              <w:rPr>
                <w:b/>
                <w:sz w:val="20"/>
                <w:szCs w:val="20"/>
              </w:rPr>
            </w:pPr>
            <w:r w:rsidRPr="00F96881">
              <w:rPr>
                <w:b/>
                <w:sz w:val="20"/>
                <w:szCs w:val="20"/>
              </w:rPr>
              <w:t xml:space="preserve">Найменування складових ціни </w:t>
            </w:r>
          </w:p>
          <w:p w14:paraId="2B7A4EDF" w14:textId="77777777" w:rsidR="00652464" w:rsidRPr="00F96881" w:rsidRDefault="00652464" w:rsidP="00B44AC3">
            <w:pPr>
              <w:spacing w:line="240" w:lineRule="atLeast"/>
              <w:jc w:val="center"/>
              <w:rPr>
                <w:b/>
                <w:sz w:val="20"/>
                <w:szCs w:val="20"/>
              </w:rPr>
            </w:pPr>
            <w:r w:rsidRPr="00F96881">
              <w:rPr>
                <w:b/>
                <w:sz w:val="20"/>
                <w:szCs w:val="20"/>
              </w:rPr>
              <w:t>тендерної пропозиції</w:t>
            </w:r>
          </w:p>
        </w:tc>
        <w:tc>
          <w:tcPr>
            <w:tcW w:w="1001" w:type="dxa"/>
            <w:shd w:val="clear" w:color="auto" w:fill="auto"/>
            <w:vAlign w:val="center"/>
          </w:tcPr>
          <w:p w14:paraId="0E30971C" w14:textId="77777777" w:rsidR="00652464" w:rsidRPr="00F96881" w:rsidRDefault="00652464" w:rsidP="00B44AC3">
            <w:pPr>
              <w:spacing w:line="240" w:lineRule="atLeast"/>
              <w:jc w:val="center"/>
              <w:rPr>
                <w:b/>
                <w:sz w:val="20"/>
                <w:szCs w:val="20"/>
              </w:rPr>
            </w:pPr>
            <w:r w:rsidRPr="00F96881">
              <w:rPr>
                <w:b/>
                <w:sz w:val="20"/>
                <w:szCs w:val="20"/>
              </w:rPr>
              <w:t>Обсяг послуг, людино</w:t>
            </w:r>
            <w:r>
              <w:rPr>
                <w:b/>
                <w:sz w:val="20"/>
                <w:szCs w:val="20"/>
              </w:rPr>
              <w:t>/</w:t>
            </w:r>
            <w:r w:rsidRPr="00F96881">
              <w:rPr>
                <w:b/>
                <w:sz w:val="20"/>
                <w:szCs w:val="20"/>
              </w:rPr>
              <w:t>годин</w:t>
            </w:r>
            <w:r>
              <w:rPr>
                <w:b/>
                <w:sz w:val="20"/>
                <w:szCs w:val="20"/>
              </w:rPr>
              <w:t xml:space="preserve"> (нормо/годин)</w:t>
            </w:r>
          </w:p>
        </w:tc>
        <w:tc>
          <w:tcPr>
            <w:tcW w:w="1625" w:type="dxa"/>
            <w:shd w:val="clear" w:color="auto" w:fill="auto"/>
            <w:vAlign w:val="center"/>
          </w:tcPr>
          <w:p w14:paraId="7921B555" w14:textId="77777777" w:rsidR="00652464" w:rsidRPr="00F96881" w:rsidRDefault="00652464" w:rsidP="00B44AC3">
            <w:pPr>
              <w:spacing w:line="240" w:lineRule="atLeast"/>
              <w:jc w:val="center"/>
              <w:rPr>
                <w:b/>
                <w:sz w:val="20"/>
                <w:szCs w:val="20"/>
              </w:rPr>
            </w:pPr>
            <w:r w:rsidRPr="00F96881">
              <w:rPr>
                <w:b/>
                <w:sz w:val="20"/>
                <w:szCs w:val="20"/>
              </w:rPr>
              <w:t>Ціна однієї людино</w:t>
            </w:r>
            <w:r>
              <w:rPr>
                <w:b/>
                <w:sz w:val="20"/>
                <w:szCs w:val="20"/>
              </w:rPr>
              <w:t>/</w:t>
            </w:r>
            <w:r w:rsidRPr="00F96881">
              <w:rPr>
                <w:b/>
                <w:sz w:val="20"/>
                <w:szCs w:val="20"/>
              </w:rPr>
              <w:t>години</w:t>
            </w:r>
            <w:r>
              <w:rPr>
                <w:b/>
                <w:sz w:val="20"/>
                <w:szCs w:val="20"/>
              </w:rPr>
              <w:t xml:space="preserve"> (нормо/години)</w:t>
            </w:r>
            <w:r w:rsidRPr="00F96881">
              <w:rPr>
                <w:b/>
                <w:sz w:val="20"/>
                <w:szCs w:val="20"/>
              </w:rPr>
              <w:t>, без ПДВ, грн.</w:t>
            </w:r>
          </w:p>
        </w:tc>
        <w:tc>
          <w:tcPr>
            <w:tcW w:w="1134" w:type="dxa"/>
            <w:shd w:val="clear" w:color="auto" w:fill="auto"/>
            <w:vAlign w:val="center"/>
          </w:tcPr>
          <w:p w14:paraId="1D366582" w14:textId="77777777" w:rsidR="00652464" w:rsidRPr="00F96881" w:rsidRDefault="00652464" w:rsidP="00B44AC3">
            <w:pPr>
              <w:spacing w:line="240" w:lineRule="atLeast"/>
              <w:jc w:val="center"/>
              <w:rPr>
                <w:b/>
                <w:sz w:val="20"/>
                <w:szCs w:val="20"/>
              </w:rPr>
            </w:pPr>
            <w:r w:rsidRPr="00F96881">
              <w:rPr>
                <w:b/>
                <w:sz w:val="20"/>
                <w:szCs w:val="20"/>
              </w:rPr>
              <w:t>Вартість без ПДВ, грн.</w:t>
            </w:r>
          </w:p>
        </w:tc>
        <w:tc>
          <w:tcPr>
            <w:tcW w:w="571" w:type="dxa"/>
            <w:shd w:val="clear" w:color="auto" w:fill="auto"/>
            <w:vAlign w:val="center"/>
          </w:tcPr>
          <w:p w14:paraId="4AE0E7CB" w14:textId="77777777" w:rsidR="00652464" w:rsidRPr="00F96881" w:rsidRDefault="00652464" w:rsidP="00B44AC3">
            <w:pPr>
              <w:spacing w:line="240" w:lineRule="atLeast"/>
              <w:ind w:right="-77"/>
              <w:jc w:val="center"/>
              <w:rPr>
                <w:b/>
                <w:sz w:val="20"/>
                <w:szCs w:val="20"/>
              </w:rPr>
            </w:pPr>
            <w:r w:rsidRPr="00F96881">
              <w:rPr>
                <w:b/>
                <w:sz w:val="20"/>
                <w:szCs w:val="20"/>
              </w:rPr>
              <w:t>ПДВ, грн.</w:t>
            </w:r>
          </w:p>
        </w:tc>
        <w:tc>
          <w:tcPr>
            <w:tcW w:w="900" w:type="dxa"/>
            <w:shd w:val="clear" w:color="auto" w:fill="auto"/>
            <w:vAlign w:val="center"/>
          </w:tcPr>
          <w:p w14:paraId="31294019" w14:textId="77777777" w:rsidR="00652464" w:rsidRPr="00F96881" w:rsidRDefault="00652464" w:rsidP="00B44AC3">
            <w:pPr>
              <w:spacing w:line="240" w:lineRule="atLeast"/>
              <w:ind w:right="-108"/>
              <w:jc w:val="center"/>
              <w:rPr>
                <w:b/>
                <w:sz w:val="20"/>
                <w:szCs w:val="20"/>
              </w:rPr>
            </w:pPr>
            <w:r w:rsidRPr="00F96881">
              <w:rPr>
                <w:b/>
                <w:sz w:val="20"/>
                <w:szCs w:val="20"/>
              </w:rPr>
              <w:t>Вартість з ПДВ, грн.</w:t>
            </w:r>
          </w:p>
        </w:tc>
      </w:tr>
      <w:tr w:rsidR="00652464" w:rsidRPr="00F96881" w14:paraId="5B34B2E9" w14:textId="77777777" w:rsidTr="00B44AC3">
        <w:tc>
          <w:tcPr>
            <w:tcW w:w="4320" w:type="dxa"/>
            <w:shd w:val="clear" w:color="auto" w:fill="auto"/>
            <w:vAlign w:val="center"/>
          </w:tcPr>
          <w:p w14:paraId="30E41004" w14:textId="77777777" w:rsidR="00652464" w:rsidRPr="00F96881" w:rsidRDefault="00652464" w:rsidP="00B44AC3">
            <w:pPr>
              <w:spacing w:line="240" w:lineRule="atLeast"/>
              <w:rPr>
                <w:sz w:val="20"/>
                <w:szCs w:val="20"/>
              </w:rPr>
            </w:pPr>
            <w:r w:rsidRPr="00F96881">
              <w:rPr>
                <w:sz w:val="20"/>
                <w:szCs w:val="20"/>
              </w:rPr>
              <w:t>Послуги з</w:t>
            </w:r>
            <w:r>
              <w:rPr>
                <w:sz w:val="20"/>
                <w:szCs w:val="20"/>
              </w:rPr>
              <w:t xml:space="preserve"> ремонту і</w:t>
            </w:r>
            <w:r w:rsidRPr="00F96881">
              <w:rPr>
                <w:sz w:val="20"/>
                <w:szCs w:val="20"/>
              </w:rPr>
              <w:t xml:space="preserve"> технічного обслуговування </w:t>
            </w:r>
            <w:r>
              <w:rPr>
                <w:sz w:val="20"/>
                <w:szCs w:val="20"/>
              </w:rPr>
              <w:t>легкових автомобілів</w:t>
            </w:r>
          </w:p>
        </w:tc>
        <w:tc>
          <w:tcPr>
            <w:tcW w:w="1001" w:type="dxa"/>
            <w:shd w:val="clear" w:color="auto" w:fill="auto"/>
            <w:vAlign w:val="center"/>
          </w:tcPr>
          <w:p w14:paraId="38473881" w14:textId="77777777" w:rsidR="00652464" w:rsidRPr="00F96881" w:rsidRDefault="00652464" w:rsidP="00B44AC3">
            <w:pPr>
              <w:spacing w:line="240" w:lineRule="atLeast"/>
              <w:jc w:val="center"/>
              <w:rPr>
                <w:b/>
                <w:sz w:val="20"/>
                <w:szCs w:val="20"/>
              </w:rPr>
            </w:pPr>
          </w:p>
        </w:tc>
        <w:tc>
          <w:tcPr>
            <w:tcW w:w="1625" w:type="dxa"/>
            <w:shd w:val="clear" w:color="auto" w:fill="auto"/>
            <w:vAlign w:val="center"/>
          </w:tcPr>
          <w:p w14:paraId="1F4F788B" w14:textId="77777777" w:rsidR="00652464" w:rsidRPr="00F96881" w:rsidRDefault="00652464" w:rsidP="00B44AC3">
            <w:pPr>
              <w:spacing w:line="240" w:lineRule="atLeast"/>
              <w:jc w:val="center"/>
              <w:rPr>
                <w:b/>
                <w:sz w:val="20"/>
                <w:szCs w:val="20"/>
              </w:rPr>
            </w:pPr>
          </w:p>
        </w:tc>
        <w:tc>
          <w:tcPr>
            <w:tcW w:w="1134" w:type="dxa"/>
            <w:shd w:val="clear" w:color="auto" w:fill="auto"/>
            <w:vAlign w:val="center"/>
          </w:tcPr>
          <w:p w14:paraId="46D03181" w14:textId="77777777" w:rsidR="00652464" w:rsidRPr="00F96881" w:rsidRDefault="00652464" w:rsidP="00B44AC3">
            <w:pPr>
              <w:spacing w:line="240" w:lineRule="atLeast"/>
              <w:jc w:val="center"/>
              <w:rPr>
                <w:sz w:val="20"/>
                <w:szCs w:val="20"/>
              </w:rPr>
            </w:pPr>
          </w:p>
        </w:tc>
        <w:tc>
          <w:tcPr>
            <w:tcW w:w="571" w:type="dxa"/>
            <w:shd w:val="clear" w:color="auto" w:fill="auto"/>
            <w:vAlign w:val="center"/>
          </w:tcPr>
          <w:p w14:paraId="3C0806DE" w14:textId="77777777" w:rsidR="00652464" w:rsidRPr="00F96881" w:rsidRDefault="00652464" w:rsidP="00B44AC3">
            <w:pPr>
              <w:spacing w:line="240" w:lineRule="atLeast"/>
              <w:jc w:val="center"/>
              <w:rPr>
                <w:sz w:val="20"/>
                <w:szCs w:val="20"/>
              </w:rPr>
            </w:pPr>
          </w:p>
        </w:tc>
        <w:tc>
          <w:tcPr>
            <w:tcW w:w="900" w:type="dxa"/>
            <w:shd w:val="clear" w:color="auto" w:fill="auto"/>
            <w:vAlign w:val="center"/>
          </w:tcPr>
          <w:p w14:paraId="1AFC46CC" w14:textId="77777777" w:rsidR="00652464" w:rsidRPr="00F96881" w:rsidRDefault="00652464" w:rsidP="00B44AC3">
            <w:pPr>
              <w:spacing w:line="240" w:lineRule="atLeast"/>
              <w:jc w:val="center"/>
              <w:rPr>
                <w:sz w:val="20"/>
                <w:szCs w:val="20"/>
              </w:rPr>
            </w:pPr>
          </w:p>
        </w:tc>
      </w:tr>
      <w:tr w:rsidR="00652464" w:rsidRPr="00F96881" w14:paraId="46211E67" w14:textId="77777777" w:rsidTr="00B44AC3">
        <w:tc>
          <w:tcPr>
            <w:tcW w:w="4320" w:type="dxa"/>
            <w:shd w:val="clear" w:color="auto" w:fill="auto"/>
            <w:vAlign w:val="center"/>
          </w:tcPr>
          <w:p w14:paraId="0FC07455" w14:textId="77777777" w:rsidR="00652464" w:rsidRPr="00F96881" w:rsidRDefault="00652464" w:rsidP="00B44AC3">
            <w:pPr>
              <w:spacing w:line="240" w:lineRule="atLeast"/>
              <w:rPr>
                <w:sz w:val="20"/>
                <w:szCs w:val="20"/>
              </w:rPr>
            </w:pPr>
            <w:r w:rsidRPr="00F96881">
              <w:rPr>
                <w:sz w:val="20"/>
                <w:szCs w:val="20"/>
              </w:rPr>
              <w:t xml:space="preserve">Вартість запасних </w:t>
            </w:r>
            <w:r w:rsidRPr="00D13A1E">
              <w:rPr>
                <w:sz w:val="20"/>
                <w:szCs w:val="20"/>
              </w:rPr>
              <w:t>частин</w:t>
            </w:r>
            <w:r>
              <w:rPr>
                <w:sz w:val="20"/>
                <w:szCs w:val="20"/>
              </w:rPr>
              <w:t>,</w:t>
            </w:r>
            <w:r w:rsidRPr="00D13A1E">
              <w:rPr>
                <w:sz w:val="20"/>
                <w:szCs w:val="20"/>
              </w:rPr>
              <w:t xml:space="preserve"> е</w:t>
            </w:r>
            <w:r w:rsidRPr="00D13A1E">
              <w:rPr>
                <w:sz w:val="20"/>
                <w:szCs w:val="20"/>
                <w:lang w:eastAsia="uk-UA"/>
              </w:rPr>
              <w:t>ксплуатаційної рідини</w:t>
            </w:r>
            <w:r w:rsidRPr="00D13A1E">
              <w:rPr>
                <w:sz w:val="20"/>
                <w:szCs w:val="20"/>
                <w:lang w:val="ru-RU" w:eastAsia="uk-UA"/>
              </w:rPr>
              <w:t xml:space="preserve">, </w:t>
            </w:r>
            <w:proofErr w:type="spellStart"/>
            <w:r w:rsidRPr="00D13A1E">
              <w:rPr>
                <w:sz w:val="20"/>
                <w:szCs w:val="20"/>
                <w:lang w:val="ru-RU" w:eastAsia="uk-UA"/>
              </w:rPr>
              <w:t>супутнього</w:t>
            </w:r>
            <w:proofErr w:type="spellEnd"/>
            <w:r w:rsidRPr="00D13A1E">
              <w:rPr>
                <w:sz w:val="20"/>
                <w:szCs w:val="20"/>
                <w:lang w:val="ru-RU" w:eastAsia="uk-UA"/>
              </w:rPr>
              <w:t xml:space="preserve"> товару</w:t>
            </w:r>
            <w:r w:rsidRPr="00D13A1E">
              <w:rPr>
                <w:sz w:val="20"/>
                <w:szCs w:val="20"/>
              </w:rPr>
              <w:t xml:space="preserve"> та витратних матеріалів</w:t>
            </w:r>
          </w:p>
        </w:tc>
        <w:tc>
          <w:tcPr>
            <w:tcW w:w="1001" w:type="dxa"/>
            <w:shd w:val="clear" w:color="auto" w:fill="auto"/>
            <w:vAlign w:val="center"/>
          </w:tcPr>
          <w:p w14:paraId="653B92A1" w14:textId="77777777" w:rsidR="00652464" w:rsidRPr="00F96881" w:rsidRDefault="00652464" w:rsidP="00B44AC3">
            <w:pPr>
              <w:spacing w:line="240" w:lineRule="atLeast"/>
              <w:rPr>
                <w:b/>
                <w:sz w:val="20"/>
                <w:szCs w:val="20"/>
              </w:rPr>
            </w:pPr>
            <w:r w:rsidRPr="00F96881">
              <w:rPr>
                <w:b/>
                <w:sz w:val="20"/>
                <w:szCs w:val="20"/>
              </w:rPr>
              <w:t>х</w:t>
            </w:r>
          </w:p>
        </w:tc>
        <w:tc>
          <w:tcPr>
            <w:tcW w:w="1625" w:type="dxa"/>
            <w:shd w:val="clear" w:color="auto" w:fill="auto"/>
            <w:vAlign w:val="center"/>
          </w:tcPr>
          <w:p w14:paraId="39751BB5" w14:textId="77777777" w:rsidR="00652464" w:rsidRPr="00F96881" w:rsidRDefault="00652464" w:rsidP="00B44AC3">
            <w:pPr>
              <w:spacing w:line="240" w:lineRule="atLeast"/>
              <w:rPr>
                <w:b/>
                <w:sz w:val="20"/>
                <w:szCs w:val="20"/>
              </w:rPr>
            </w:pPr>
            <w:r w:rsidRPr="00F96881">
              <w:rPr>
                <w:b/>
                <w:sz w:val="20"/>
                <w:szCs w:val="20"/>
              </w:rPr>
              <w:t>х</w:t>
            </w:r>
          </w:p>
        </w:tc>
        <w:tc>
          <w:tcPr>
            <w:tcW w:w="1134" w:type="dxa"/>
            <w:shd w:val="clear" w:color="auto" w:fill="auto"/>
            <w:vAlign w:val="center"/>
          </w:tcPr>
          <w:p w14:paraId="5CB4B3D6" w14:textId="77777777" w:rsidR="00652464" w:rsidRPr="00F96881" w:rsidRDefault="00652464" w:rsidP="00B44AC3">
            <w:pPr>
              <w:spacing w:line="240" w:lineRule="atLeast"/>
              <w:ind w:right="-87"/>
              <w:rPr>
                <w:sz w:val="20"/>
                <w:szCs w:val="20"/>
              </w:rPr>
            </w:pPr>
          </w:p>
        </w:tc>
        <w:tc>
          <w:tcPr>
            <w:tcW w:w="571" w:type="dxa"/>
            <w:shd w:val="clear" w:color="auto" w:fill="auto"/>
            <w:vAlign w:val="center"/>
          </w:tcPr>
          <w:p w14:paraId="1B6404B7" w14:textId="77777777" w:rsidR="00652464" w:rsidRPr="00F96881" w:rsidRDefault="00652464" w:rsidP="00B44AC3">
            <w:pPr>
              <w:spacing w:line="240" w:lineRule="atLeast"/>
              <w:rPr>
                <w:sz w:val="20"/>
                <w:szCs w:val="20"/>
              </w:rPr>
            </w:pPr>
          </w:p>
        </w:tc>
        <w:tc>
          <w:tcPr>
            <w:tcW w:w="900" w:type="dxa"/>
            <w:shd w:val="clear" w:color="auto" w:fill="auto"/>
            <w:vAlign w:val="center"/>
          </w:tcPr>
          <w:p w14:paraId="6715B080" w14:textId="77777777" w:rsidR="00652464" w:rsidRPr="00F96881" w:rsidRDefault="00652464" w:rsidP="00B44AC3">
            <w:pPr>
              <w:spacing w:line="240" w:lineRule="atLeast"/>
              <w:rPr>
                <w:sz w:val="20"/>
                <w:szCs w:val="20"/>
              </w:rPr>
            </w:pPr>
          </w:p>
        </w:tc>
      </w:tr>
      <w:tr w:rsidR="00652464" w:rsidRPr="00F96881" w14:paraId="7B96EFE8" w14:textId="77777777" w:rsidTr="00B44AC3">
        <w:tc>
          <w:tcPr>
            <w:tcW w:w="6946" w:type="dxa"/>
            <w:gridSpan w:val="3"/>
            <w:shd w:val="clear" w:color="auto" w:fill="auto"/>
            <w:vAlign w:val="center"/>
          </w:tcPr>
          <w:p w14:paraId="7F983194" w14:textId="77777777" w:rsidR="00652464" w:rsidRPr="00F96881" w:rsidRDefault="00652464" w:rsidP="00B44AC3">
            <w:pPr>
              <w:spacing w:line="240" w:lineRule="atLeast"/>
              <w:rPr>
                <w:b/>
                <w:sz w:val="20"/>
                <w:szCs w:val="20"/>
              </w:rPr>
            </w:pPr>
            <w:r w:rsidRPr="00F96881">
              <w:rPr>
                <w:b/>
                <w:sz w:val="20"/>
                <w:szCs w:val="20"/>
              </w:rPr>
              <w:t>Вартість тендерної пропозиції без ПДВ, грн.</w:t>
            </w:r>
          </w:p>
        </w:tc>
        <w:tc>
          <w:tcPr>
            <w:tcW w:w="1134" w:type="dxa"/>
            <w:shd w:val="clear" w:color="auto" w:fill="auto"/>
            <w:vAlign w:val="center"/>
          </w:tcPr>
          <w:p w14:paraId="0CB2E4A5" w14:textId="77777777" w:rsidR="00652464" w:rsidRPr="00F96881" w:rsidRDefault="00652464" w:rsidP="00B44AC3">
            <w:pPr>
              <w:spacing w:line="240" w:lineRule="atLeast"/>
              <w:ind w:right="-87"/>
              <w:jc w:val="center"/>
              <w:rPr>
                <w:sz w:val="20"/>
                <w:szCs w:val="20"/>
              </w:rPr>
            </w:pPr>
          </w:p>
        </w:tc>
        <w:tc>
          <w:tcPr>
            <w:tcW w:w="571" w:type="dxa"/>
            <w:shd w:val="clear" w:color="auto" w:fill="auto"/>
            <w:vAlign w:val="center"/>
          </w:tcPr>
          <w:p w14:paraId="45FA3461" w14:textId="77777777" w:rsidR="00652464" w:rsidRPr="00F96881" w:rsidRDefault="00652464" w:rsidP="00B44AC3">
            <w:pPr>
              <w:spacing w:line="240" w:lineRule="atLeast"/>
              <w:jc w:val="center"/>
              <w:rPr>
                <w:b/>
                <w:sz w:val="20"/>
                <w:szCs w:val="20"/>
              </w:rPr>
            </w:pPr>
            <w:r w:rsidRPr="00F96881">
              <w:rPr>
                <w:b/>
                <w:sz w:val="20"/>
                <w:szCs w:val="20"/>
              </w:rPr>
              <w:t>х</w:t>
            </w:r>
          </w:p>
        </w:tc>
        <w:tc>
          <w:tcPr>
            <w:tcW w:w="900" w:type="dxa"/>
            <w:shd w:val="clear" w:color="auto" w:fill="auto"/>
            <w:vAlign w:val="center"/>
          </w:tcPr>
          <w:p w14:paraId="2AB84E0C" w14:textId="77777777" w:rsidR="00652464" w:rsidRPr="00F96881" w:rsidRDefault="00652464" w:rsidP="00B44AC3">
            <w:pPr>
              <w:spacing w:line="240" w:lineRule="atLeast"/>
              <w:jc w:val="center"/>
              <w:rPr>
                <w:b/>
                <w:sz w:val="20"/>
                <w:szCs w:val="20"/>
              </w:rPr>
            </w:pPr>
            <w:r w:rsidRPr="00F96881">
              <w:rPr>
                <w:b/>
                <w:sz w:val="20"/>
                <w:szCs w:val="20"/>
              </w:rPr>
              <w:t>х</w:t>
            </w:r>
          </w:p>
        </w:tc>
      </w:tr>
      <w:tr w:rsidR="00652464" w:rsidRPr="00F96881" w14:paraId="2C18A7F8" w14:textId="77777777" w:rsidTr="00B44AC3">
        <w:tc>
          <w:tcPr>
            <w:tcW w:w="6946" w:type="dxa"/>
            <w:gridSpan w:val="3"/>
            <w:shd w:val="clear" w:color="auto" w:fill="auto"/>
            <w:vAlign w:val="center"/>
          </w:tcPr>
          <w:p w14:paraId="687E9768" w14:textId="77777777" w:rsidR="00652464" w:rsidRPr="00F96881" w:rsidRDefault="00652464" w:rsidP="00B44AC3">
            <w:pPr>
              <w:spacing w:line="240" w:lineRule="atLeast"/>
              <w:rPr>
                <w:b/>
                <w:sz w:val="20"/>
                <w:szCs w:val="20"/>
              </w:rPr>
            </w:pPr>
            <w:r w:rsidRPr="00F96881">
              <w:rPr>
                <w:b/>
                <w:sz w:val="20"/>
                <w:szCs w:val="20"/>
              </w:rPr>
              <w:t>Сума ПДВ, грн.</w:t>
            </w:r>
          </w:p>
        </w:tc>
        <w:tc>
          <w:tcPr>
            <w:tcW w:w="1134" w:type="dxa"/>
            <w:shd w:val="clear" w:color="auto" w:fill="auto"/>
            <w:vAlign w:val="center"/>
          </w:tcPr>
          <w:p w14:paraId="5B8361FF" w14:textId="77777777" w:rsidR="00652464" w:rsidRPr="00F96881" w:rsidRDefault="00652464" w:rsidP="00B44AC3">
            <w:pPr>
              <w:spacing w:line="240" w:lineRule="atLeast"/>
              <w:ind w:right="-87"/>
              <w:jc w:val="center"/>
              <w:rPr>
                <w:b/>
                <w:sz w:val="20"/>
                <w:szCs w:val="20"/>
              </w:rPr>
            </w:pPr>
            <w:r w:rsidRPr="00F96881">
              <w:rPr>
                <w:b/>
                <w:sz w:val="20"/>
                <w:szCs w:val="20"/>
              </w:rPr>
              <w:t>х</w:t>
            </w:r>
          </w:p>
        </w:tc>
        <w:tc>
          <w:tcPr>
            <w:tcW w:w="571" w:type="dxa"/>
            <w:shd w:val="clear" w:color="auto" w:fill="auto"/>
            <w:vAlign w:val="center"/>
          </w:tcPr>
          <w:p w14:paraId="5A535F15" w14:textId="77777777" w:rsidR="00652464" w:rsidRPr="00F96881" w:rsidRDefault="00652464" w:rsidP="00B44AC3">
            <w:pPr>
              <w:spacing w:line="240" w:lineRule="atLeast"/>
              <w:jc w:val="center"/>
              <w:rPr>
                <w:b/>
                <w:sz w:val="20"/>
                <w:szCs w:val="20"/>
              </w:rPr>
            </w:pPr>
          </w:p>
        </w:tc>
        <w:tc>
          <w:tcPr>
            <w:tcW w:w="900" w:type="dxa"/>
            <w:shd w:val="clear" w:color="auto" w:fill="auto"/>
            <w:vAlign w:val="center"/>
          </w:tcPr>
          <w:p w14:paraId="4B73949A" w14:textId="77777777" w:rsidR="00652464" w:rsidRPr="00F96881" w:rsidRDefault="00652464" w:rsidP="00B44AC3">
            <w:pPr>
              <w:spacing w:line="240" w:lineRule="atLeast"/>
              <w:jc w:val="center"/>
              <w:rPr>
                <w:b/>
                <w:sz w:val="20"/>
                <w:szCs w:val="20"/>
              </w:rPr>
            </w:pPr>
            <w:r w:rsidRPr="00F96881">
              <w:rPr>
                <w:b/>
                <w:sz w:val="20"/>
                <w:szCs w:val="20"/>
              </w:rPr>
              <w:t>х</w:t>
            </w:r>
          </w:p>
        </w:tc>
      </w:tr>
      <w:tr w:rsidR="00652464" w:rsidRPr="00F96881" w14:paraId="2611EB58" w14:textId="77777777" w:rsidTr="00B44AC3">
        <w:tc>
          <w:tcPr>
            <w:tcW w:w="6946" w:type="dxa"/>
            <w:gridSpan w:val="3"/>
            <w:shd w:val="clear" w:color="auto" w:fill="auto"/>
            <w:vAlign w:val="center"/>
          </w:tcPr>
          <w:p w14:paraId="48F0AEA2" w14:textId="77777777" w:rsidR="00652464" w:rsidRPr="00F96881" w:rsidRDefault="00652464" w:rsidP="00B44AC3">
            <w:pPr>
              <w:spacing w:line="240" w:lineRule="atLeast"/>
              <w:rPr>
                <w:b/>
                <w:sz w:val="20"/>
                <w:szCs w:val="20"/>
              </w:rPr>
            </w:pPr>
            <w:r w:rsidRPr="00F96881">
              <w:rPr>
                <w:b/>
                <w:sz w:val="20"/>
                <w:szCs w:val="20"/>
              </w:rPr>
              <w:t>Загальна вартість тендерної пропозиції з ПДВ, грн.</w:t>
            </w:r>
          </w:p>
        </w:tc>
        <w:tc>
          <w:tcPr>
            <w:tcW w:w="1134" w:type="dxa"/>
            <w:shd w:val="clear" w:color="auto" w:fill="auto"/>
            <w:vAlign w:val="center"/>
          </w:tcPr>
          <w:p w14:paraId="54685903" w14:textId="77777777" w:rsidR="00652464" w:rsidRPr="00F96881" w:rsidRDefault="00652464" w:rsidP="00B44AC3">
            <w:pPr>
              <w:spacing w:line="240" w:lineRule="atLeast"/>
              <w:ind w:right="-87"/>
              <w:jc w:val="center"/>
              <w:rPr>
                <w:b/>
                <w:sz w:val="20"/>
                <w:szCs w:val="20"/>
              </w:rPr>
            </w:pPr>
            <w:r w:rsidRPr="00F96881">
              <w:rPr>
                <w:b/>
                <w:sz w:val="20"/>
                <w:szCs w:val="20"/>
              </w:rPr>
              <w:t>х</w:t>
            </w:r>
          </w:p>
        </w:tc>
        <w:tc>
          <w:tcPr>
            <w:tcW w:w="571" w:type="dxa"/>
            <w:shd w:val="clear" w:color="auto" w:fill="auto"/>
            <w:vAlign w:val="center"/>
          </w:tcPr>
          <w:p w14:paraId="422BB1F7" w14:textId="77777777" w:rsidR="00652464" w:rsidRPr="00F96881" w:rsidRDefault="00652464" w:rsidP="00B44AC3">
            <w:pPr>
              <w:spacing w:line="240" w:lineRule="atLeast"/>
              <w:jc w:val="center"/>
              <w:rPr>
                <w:b/>
                <w:sz w:val="20"/>
                <w:szCs w:val="20"/>
              </w:rPr>
            </w:pPr>
            <w:r w:rsidRPr="00F96881">
              <w:rPr>
                <w:b/>
                <w:sz w:val="20"/>
                <w:szCs w:val="20"/>
              </w:rPr>
              <w:t>х</w:t>
            </w:r>
          </w:p>
        </w:tc>
        <w:tc>
          <w:tcPr>
            <w:tcW w:w="900" w:type="dxa"/>
            <w:shd w:val="clear" w:color="auto" w:fill="auto"/>
            <w:vAlign w:val="center"/>
          </w:tcPr>
          <w:p w14:paraId="21571D76" w14:textId="77777777" w:rsidR="00652464" w:rsidRPr="00F96881" w:rsidRDefault="00652464" w:rsidP="00B44AC3">
            <w:pPr>
              <w:spacing w:line="240" w:lineRule="atLeast"/>
              <w:jc w:val="center"/>
              <w:rPr>
                <w:b/>
                <w:sz w:val="20"/>
                <w:szCs w:val="20"/>
              </w:rPr>
            </w:pPr>
          </w:p>
        </w:tc>
      </w:tr>
    </w:tbl>
    <w:p w14:paraId="187E60A5" w14:textId="77777777" w:rsidR="00652464" w:rsidRPr="00F96881" w:rsidRDefault="00652464" w:rsidP="00652464">
      <w:pPr>
        <w:ind w:firstLine="426"/>
        <w:jc w:val="both"/>
        <w:rPr>
          <w:lang w:eastAsia="uk-UA"/>
        </w:rPr>
      </w:pPr>
    </w:p>
    <w:p w14:paraId="434E4CF8" w14:textId="77777777" w:rsidR="00652464" w:rsidRPr="008A1F9B" w:rsidRDefault="00652464" w:rsidP="00652464">
      <w:pPr>
        <w:ind w:firstLine="426"/>
        <w:jc w:val="both"/>
        <w:rPr>
          <w:lang w:eastAsia="uk-UA"/>
        </w:rPr>
      </w:pPr>
      <w:r w:rsidRPr="00F96881">
        <w:rPr>
          <w:lang w:eastAsia="uk-UA"/>
        </w:rPr>
        <w:t>2. Цей протокол є підставою для взаєморозрахунків і платежів між Виконавцем та</w:t>
      </w:r>
      <w:r w:rsidRPr="008A1F9B">
        <w:rPr>
          <w:lang w:eastAsia="uk-UA"/>
        </w:rPr>
        <w:t xml:space="preserve"> Замовником.</w:t>
      </w:r>
    </w:p>
    <w:p w14:paraId="2DEB9452" w14:textId="77777777" w:rsidR="00652464" w:rsidRPr="008A1F9B" w:rsidRDefault="00652464" w:rsidP="00652464">
      <w:pPr>
        <w:jc w:val="both"/>
        <w:rPr>
          <w:lang w:eastAsia="uk-UA"/>
        </w:rPr>
      </w:pPr>
    </w:p>
    <w:tbl>
      <w:tblPr>
        <w:tblW w:w="9742" w:type="dxa"/>
        <w:tblLayout w:type="fixed"/>
        <w:tblLook w:val="04A0" w:firstRow="1" w:lastRow="0" w:firstColumn="1" w:lastColumn="0" w:noHBand="0" w:noVBand="1"/>
      </w:tblPr>
      <w:tblGrid>
        <w:gridCol w:w="4726"/>
        <w:gridCol w:w="292"/>
        <w:gridCol w:w="4724"/>
      </w:tblGrid>
      <w:tr w:rsidR="00652464" w:rsidRPr="008A1F9B" w14:paraId="4508A3A0" w14:textId="77777777" w:rsidTr="00B44AC3">
        <w:tc>
          <w:tcPr>
            <w:tcW w:w="4673" w:type="dxa"/>
            <w:shd w:val="clear" w:color="auto" w:fill="auto"/>
          </w:tcPr>
          <w:p w14:paraId="41A5D98B" w14:textId="77777777" w:rsidR="00652464" w:rsidRPr="008A1F9B" w:rsidRDefault="00652464" w:rsidP="00B44AC3">
            <w:pPr>
              <w:ind w:firstLine="284"/>
              <w:jc w:val="center"/>
              <w:rPr>
                <w:b/>
              </w:rPr>
            </w:pPr>
            <w:r w:rsidRPr="008A1F9B">
              <w:rPr>
                <w:b/>
              </w:rPr>
              <w:t>«ЗАМОВНИК»</w:t>
            </w:r>
          </w:p>
        </w:tc>
        <w:tc>
          <w:tcPr>
            <w:tcW w:w="289" w:type="dxa"/>
            <w:shd w:val="clear" w:color="auto" w:fill="auto"/>
          </w:tcPr>
          <w:p w14:paraId="1297757A" w14:textId="77777777" w:rsidR="00652464" w:rsidRPr="008A1F9B" w:rsidRDefault="00652464" w:rsidP="00B44AC3">
            <w:pPr>
              <w:ind w:firstLine="284"/>
              <w:jc w:val="center"/>
              <w:rPr>
                <w:b/>
              </w:rPr>
            </w:pPr>
          </w:p>
        </w:tc>
        <w:tc>
          <w:tcPr>
            <w:tcW w:w="4672" w:type="dxa"/>
            <w:shd w:val="clear" w:color="auto" w:fill="auto"/>
          </w:tcPr>
          <w:p w14:paraId="578283D7" w14:textId="77777777" w:rsidR="00652464" w:rsidRPr="008A1F9B" w:rsidRDefault="00652464" w:rsidP="00B44AC3">
            <w:pPr>
              <w:ind w:firstLine="284"/>
              <w:jc w:val="center"/>
              <w:rPr>
                <w:b/>
              </w:rPr>
            </w:pPr>
            <w:r w:rsidRPr="008A1F9B">
              <w:rPr>
                <w:b/>
              </w:rPr>
              <w:t>«ВИКОНАВЕЦЬ»</w:t>
            </w:r>
          </w:p>
        </w:tc>
      </w:tr>
      <w:tr w:rsidR="00652464" w:rsidRPr="008A1F9B" w14:paraId="69099ECF" w14:textId="77777777" w:rsidTr="00B44AC3">
        <w:tc>
          <w:tcPr>
            <w:tcW w:w="4673" w:type="dxa"/>
            <w:shd w:val="clear" w:color="auto" w:fill="auto"/>
          </w:tcPr>
          <w:p w14:paraId="777A06C4" w14:textId="77777777" w:rsidR="00652464" w:rsidRPr="008A1F9B" w:rsidRDefault="00652464" w:rsidP="00B44AC3">
            <w:pPr>
              <w:jc w:val="both"/>
              <w:rPr>
                <w:b/>
              </w:rPr>
            </w:pPr>
            <w:r w:rsidRPr="008A1F9B">
              <w:rPr>
                <w:b/>
              </w:rPr>
              <w:t>Державне підприємство «Державний експертний центр Міністерства охорони здоров’я України»</w:t>
            </w:r>
          </w:p>
        </w:tc>
        <w:tc>
          <w:tcPr>
            <w:tcW w:w="289" w:type="dxa"/>
            <w:shd w:val="clear" w:color="auto" w:fill="auto"/>
          </w:tcPr>
          <w:p w14:paraId="1F627EA6" w14:textId="77777777" w:rsidR="00652464" w:rsidRPr="008A1F9B" w:rsidRDefault="00652464" w:rsidP="00B44AC3">
            <w:pPr>
              <w:ind w:firstLine="284"/>
              <w:jc w:val="both"/>
            </w:pPr>
          </w:p>
        </w:tc>
        <w:tc>
          <w:tcPr>
            <w:tcW w:w="4672" w:type="dxa"/>
            <w:shd w:val="clear" w:color="auto" w:fill="auto"/>
          </w:tcPr>
          <w:p w14:paraId="20A15A15" w14:textId="77777777" w:rsidR="00652464" w:rsidRPr="008A1F9B" w:rsidRDefault="00652464" w:rsidP="00B44AC3">
            <w:pPr>
              <w:ind w:firstLine="284"/>
              <w:jc w:val="both"/>
            </w:pPr>
          </w:p>
        </w:tc>
      </w:tr>
      <w:tr w:rsidR="00652464" w:rsidRPr="008A1F9B" w14:paraId="0033FEDE" w14:textId="77777777" w:rsidTr="00B44AC3">
        <w:tc>
          <w:tcPr>
            <w:tcW w:w="4673" w:type="dxa"/>
            <w:shd w:val="clear" w:color="auto" w:fill="auto"/>
          </w:tcPr>
          <w:p w14:paraId="311E5A78" w14:textId="77777777" w:rsidR="00652464" w:rsidRPr="008A1F9B" w:rsidRDefault="00652464" w:rsidP="00B44AC3">
            <w:pPr>
              <w:jc w:val="both"/>
            </w:pPr>
            <w:r w:rsidRPr="008A1F9B">
              <w:t>03057, м. Київ, вул. Антона Цедіка, буд.14.</w:t>
            </w:r>
          </w:p>
        </w:tc>
        <w:tc>
          <w:tcPr>
            <w:tcW w:w="289" w:type="dxa"/>
            <w:shd w:val="clear" w:color="auto" w:fill="auto"/>
          </w:tcPr>
          <w:p w14:paraId="74817D51" w14:textId="77777777" w:rsidR="00652464" w:rsidRPr="008A1F9B" w:rsidRDefault="00652464" w:rsidP="00B44AC3">
            <w:pPr>
              <w:ind w:firstLine="284"/>
              <w:jc w:val="both"/>
            </w:pPr>
          </w:p>
        </w:tc>
        <w:tc>
          <w:tcPr>
            <w:tcW w:w="4672" w:type="dxa"/>
            <w:shd w:val="clear" w:color="auto" w:fill="auto"/>
          </w:tcPr>
          <w:p w14:paraId="26B17075" w14:textId="77777777" w:rsidR="00652464" w:rsidRPr="008A1F9B" w:rsidRDefault="00652464" w:rsidP="00B44AC3">
            <w:pPr>
              <w:ind w:firstLine="284"/>
              <w:jc w:val="both"/>
            </w:pPr>
          </w:p>
        </w:tc>
      </w:tr>
      <w:tr w:rsidR="00652464" w:rsidRPr="008A1F9B" w14:paraId="3C05DBC6" w14:textId="77777777" w:rsidTr="00B44AC3">
        <w:tc>
          <w:tcPr>
            <w:tcW w:w="4673" w:type="dxa"/>
            <w:shd w:val="clear" w:color="auto" w:fill="auto"/>
          </w:tcPr>
          <w:p w14:paraId="65C52D43" w14:textId="77777777" w:rsidR="00652464" w:rsidRPr="008A1F9B" w:rsidRDefault="00652464" w:rsidP="00B44AC3">
            <w:pPr>
              <w:jc w:val="both"/>
            </w:pPr>
            <w:r w:rsidRPr="008A1F9B">
              <w:t>Банківські реквізити:</w:t>
            </w:r>
          </w:p>
        </w:tc>
        <w:tc>
          <w:tcPr>
            <w:tcW w:w="289" w:type="dxa"/>
            <w:shd w:val="clear" w:color="auto" w:fill="auto"/>
          </w:tcPr>
          <w:p w14:paraId="58666065" w14:textId="77777777" w:rsidR="00652464" w:rsidRPr="008A1F9B" w:rsidRDefault="00652464" w:rsidP="00B44AC3">
            <w:pPr>
              <w:ind w:firstLine="284"/>
              <w:jc w:val="both"/>
            </w:pPr>
          </w:p>
        </w:tc>
        <w:tc>
          <w:tcPr>
            <w:tcW w:w="4672" w:type="dxa"/>
            <w:shd w:val="clear" w:color="auto" w:fill="auto"/>
          </w:tcPr>
          <w:p w14:paraId="6A8CF0FC" w14:textId="77777777" w:rsidR="00652464" w:rsidRPr="008A1F9B" w:rsidRDefault="00652464" w:rsidP="00B44AC3">
            <w:pPr>
              <w:ind w:firstLine="284"/>
              <w:jc w:val="both"/>
            </w:pPr>
          </w:p>
        </w:tc>
      </w:tr>
      <w:tr w:rsidR="00652464" w:rsidRPr="008A1F9B" w14:paraId="27468471" w14:textId="77777777" w:rsidTr="00B44AC3">
        <w:tc>
          <w:tcPr>
            <w:tcW w:w="4673" w:type="dxa"/>
            <w:shd w:val="clear" w:color="auto" w:fill="auto"/>
          </w:tcPr>
          <w:p w14:paraId="47CD07CE" w14:textId="77777777" w:rsidR="00652464" w:rsidRPr="008A1F9B" w:rsidRDefault="00652464" w:rsidP="00B44AC3">
            <w:pPr>
              <w:jc w:val="both"/>
            </w:pPr>
            <w:r w:rsidRPr="008A1F9B">
              <w:t>UA473204780000000026009125608</w:t>
            </w:r>
          </w:p>
          <w:p w14:paraId="1FB1519D" w14:textId="77777777" w:rsidR="00652464" w:rsidRPr="008A1F9B" w:rsidRDefault="00652464" w:rsidP="00B44AC3">
            <w:pPr>
              <w:jc w:val="both"/>
            </w:pPr>
            <w:r w:rsidRPr="008A1F9B">
              <w:t>в АБ «</w:t>
            </w:r>
            <w:proofErr w:type="spellStart"/>
            <w:r w:rsidRPr="008A1F9B">
              <w:t>Укргазбанк</w:t>
            </w:r>
            <w:proofErr w:type="spellEnd"/>
            <w:r w:rsidRPr="008A1F9B">
              <w:t xml:space="preserve">» </w:t>
            </w:r>
          </w:p>
          <w:p w14:paraId="7094BD76" w14:textId="77777777" w:rsidR="00652464" w:rsidRPr="008A1F9B" w:rsidRDefault="00652464" w:rsidP="00B44AC3">
            <w:pPr>
              <w:jc w:val="both"/>
            </w:pPr>
            <w:r w:rsidRPr="008A1F9B">
              <w:t>м. Києва</w:t>
            </w:r>
          </w:p>
        </w:tc>
        <w:tc>
          <w:tcPr>
            <w:tcW w:w="289" w:type="dxa"/>
            <w:shd w:val="clear" w:color="auto" w:fill="auto"/>
          </w:tcPr>
          <w:p w14:paraId="1535585F" w14:textId="77777777" w:rsidR="00652464" w:rsidRPr="008A1F9B" w:rsidRDefault="00652464" w:rsidP="00B44AC3">
            <w:pPr>
              <w:ind w:firstLine="284"/>
              <w:jc w:val="both"/>
            </w:pPr>
          </w:p>
        </w:tc>
        <w:tc>
          <w:tcPr>
            <w:tcW w:w="4672" w:type="dxa"/>
            <w:shd w:val="clear" w:color="auto" w:fill="auto"/>
          </w:tcPr>
          <w:p w14:paraId="3A8BFBC5" w14:textId="77777777" w:rsidR="00652464" w:rsidRPr="008A1F9B" w:rsidRDefault="00652464" w:rsidP="00B44AC3">
            <w:pPr>
              <w:ind w:firstLine="284"/>
              <w:jc w:val="both"/>
            </w:pPr>
          </w:p>
        </w:tc>
      </w:tr>
      <w:tr w:rsidR="00652464" w:rsidRPr="008A1F9B" w14:paraId="63AA8587" w14:textId="77777777" w:rsidTr="00B44AC3">
        <w:tc>
          <w:tcPr>
            <w:tcW w:w="4673" w:type="dxa"/>
            <w:shd w:val="clear" w:color="auto" w:fill="auto"/>
          </w:tcPr>
          <w:p w14:paraId="5753AEA7" w14:textId="77777777" w:rsidR="00652464" w:rsidRPr="008A1F9B" w:rsidRDefault="00652464" w:rsidP="00B44AC3">
            <w:pPr>
              <w:jc w:val="both"/>
            </w:pPr>
            <w:r w:rsidRPr="008A1F9B">
              <w:t>МФО 320478</w:t>
            </w:r>
          </w:p>
        </w:tc>
        <w:tc>
          <w:tcPr>
            <w:tcW w:w="289" w:type="dxa"/>
            <w:shd w:val="clear" w:color="auto" w:fill="auto"/>
          </w:tcPr>
          <w:p w14:paraId="40602112" w14:textId="77777777" w:rsidR="00652464" w:rsidRPr="008A1F9B" w:rsidRDefault="00652464" w:rsidP="00B44AC3">
            <w:pPr>
              <w:ind w:firstLine="284"/>
              <w:jc w:val="both"/>
            </w:pPr>
          </w:p>
        </w:tc>
        <w:tc>
          <w:tcPr>
            <w:tcW w:w="4672" w:type="dxa"/>
            <w:shd w:val="clear" w:color="auto" w:fill="auto"/>
          </w:tcPr>
          <w:p w14:paraId="42E198AA" w14:textId="77777777" w:rsidR="00652464" w:rsidRPr="008A1F9B" w:rsidRDefault="00652464" w:rsidP="00B44AC3">
            <w:pPr>
              <w:ind w:firstLine="284"/>
              <w:jc w:val="both"/>
            </w:pPr>
          </w:p>
        </w:tc>
      </w:tr>
      <w:tr w:rsidR="00652464" w:rsidRPr="008A1F9B" w14:paraId="1B76B0B9" w14:textId="77777777" w:rsidTr="00B44AC3">
        <w:tc>
          <w:tcPr>
            <w:tcW w:w="4673" w:type="dxa"/>
            <w:shd w:val="clear" w:color="auto" w:fill="auto"/>
          </w:tcPr>
          <w:p w14:paraId="1FD168BB" w14:textId="77777777" w:rsidR="00652464" w:rsidRPr="008A1F9B" w:rsidRDefault="00652464" w:rsidP="00B44AC3">
            <w:pPr>
              <w:jc w:val="both"/>
            </w:pPr>
            <w:r w:rsidRPr="008A1F9B">
              <w:t>Код ЄДРПОУ 20015794</w:t>
            </w:r>
          </w:p>
        </w:tc>
        <w:tc>
          <w:tcPr>
            <w:tcW w:w="289" w:type="dxa"/>
            <w:shd w:val="clear" w:color="auto" w:fill="auto"/>
          </w:tcPr>
          <w:p w14:paraId="3FAB9BDC" w14:textId="77777777" w:rsidR="00652464" w:rsidRPr="008A1F9B" w:rsidRDefault="00652464" w:rsidP="00B44AC3">
            <w:pPr>
              <w:ind w:firstLine="284"/>
              <w:jc w:val="both"/>
            </w:pPr>
          </w:p>
        </w:tc>
        <w:tc>
          <w:tcPr>
            <w:tcW w:w="4672" w:type="dxa"/>
            <w:shd w:val="clear" w:color="auto" w:fill="auto"/>
          </w:tcPr>
          <w:p w14:paraId="35871D2A" w14:textId="77777777" w:rsidR="00652464" w:rsidRPr="008A1F9B" w:rsidRDefault="00652464" w:rsidP="00B44AC3">
            <w:pPr>
              <w:ind w:firstLine="284"/>
              <w:jc w:val="both"/>
            </w:pPr>
          </w:p>
        </w:tc>
      </w:tr>
      <w:tr w:rsidR="00652464" w:rsidRPr="008A1F9B" w14:paraId="5BE1F219" w14:textId="77777777" w:rsidTr="00B44AC3">
        <w:tc>
          <w:tcPr>
            <w:tcW w:w="4673" w:type="dxa"/>
            <w:shd w:val="clear" w:color="auto" w:fill="auto"/>
          </w:tcPr>
          <w:p w14:paraId="3366623B" w14:textId="77777777" w:rsidR="00652464" w:rsidRPr="008A1F9B" w:rsidRDefault="00652464" w:rsidP="00B44AC3">
            <w:pPr>
              <w:jc w:val="both"/>
            </w:pPr>
            <w:proofErr w:type="spellStart"/>
            <w:r w:rsidRPr="008A1F9B">
              <w:t>Тел</w:t>
            </w:r>
            <w:proofErr w:type="spellEnd"/>
            <w:r w:rsidRPr="008A1F9B">
              <w:t>./факс: 044-202-17-00</w:t>
            </w:r>
          </w:p>
        </w:tc>
        <w:tc>
          <w:tcPr>
            <w:tcW w:w="289" w:type="dxa"/>
            <w:shd w:val="clear" w:color="auto" w:fill="auto"/>
          </w:tcPr>
          <w:p w14:paraId="79D32DAC" w14:textId="77777777" w:rsidR="00652464" w:rsidRPr="008A1F9B" w:rsidRDefault="00652464" w:rsidP="00B44AC3">
            <w:pPr>
              <w:ind w:firstLine="284"/>
              <w:jc w:val="both"/>
            </w:pPr>
          </w:p>
        </w:tc>
        <w:tc>
          <w:tcPr>
            <w:tcW w:w="4672" w:type="dxa"/>
            <w:shd w:val="clear" w:color="auto" w:fill="auto"/>
          </w:tcPr>
          <w:p w14:paraId="358C2130" w14:textId="77777777" w:rsidR="00652464" w:rsidRPr="008A1F9B" w:rsidRDefault="00652464" w:rsidP="00B44AC3">
            <w:pPr>
              <w:ind w:firstLine="284"/>
              <w:jc w:val="both"/>
            </w:pPr>
          </w:p>
        </w:tc>
      </w:tr>
      <w:tr w:rsidR="00652464" w:rsidRPr="008A1F9B" w14:paraId="5C68D2FD" w14:textId="77777777" w:rsidTr="00B44AC3">
        <w:trPr>
          <w:trHeight w:val="1200"/>
        </w:trPr>
        <w:tc>
          <w:tcPr>
            <w:tcW w:w="4673" w:type="dxa"/>
            <w:shd w:val="clear" w:color="auto" w:fill="auto"/>
          </w:tcPr>
          <w:p w14:paraId="061183C0" w14:textId="77777777" w:rsidR="00652464" w:rsidRPr="008A1F9B" w:rsidRDefault="00652464" w:rsidP="00B44AC3">
            <w:pPr>
              <w:jc w:val="both"/>
            </w:pPr>
          </w:p>
          <w:p w14:paraId="68F807FB" w14:textId="77777777" w:rsidR="00652464" w:rsidRPr="00BC5BD5" w:rsidRDefault="00652464" w:rsidP="00B44AC3">
            <w:pPr>
              <w:jc w:val="both"/>
              <w:rPr>
                <w:b/>
                <w:lang w:val="ru-RU"/>
              </w:rPr>
            </w:pPr>
            <w:r>
              <w:rPr>
                <w:b/>
              </w:rPr>
              <w:t>Директор</w:t>
            </w:r>
          </w:p>
          <w:p w14:paraId="0E5720F9" w14:textId="77777777" w:rsidR="00652464" w:rsidRPr="008A1F9B" w:rsidRDefault="00652464" w:rsidP="00B44AC3">
            <w:pPr>
              <w:jc w:val="both"/>
              <w:rPr>
                <w:b/>
              </w:rPr>
            </w:pPr>
            <w:r w:rsidRPr="008A1F9B">
              <w:rPr>
                <w:b/>
              </w:rPr>
              <w:t>______________М</w:t>
            </w:r>
            <w:r>
              <w:rPr>
                <w:b/>
              </w:rPr>
              <w:t>ихайло БАБЕНКО</w:t>
            </w:r>
          </w:p>
          <w:p w14:paraId="3F989C71" w14:textId="77777777" w:rsidR="00652464" w:rsidRPr="008A1F9B" w:rsidRDefault="00652464" w:rsidP="00B44AC3">
            <w:pPr>
              <w:jc w:val="both"/>
            </w:pPr>
            <w:r w:rsidRPr="008A1F9B">
              <w:rPr>
                <w:b/>
              </w:rPr>
              <w:t>М.П</w:t>
            </w:r>
            <w:r w:rsidRPr="008A1F9B">
              <w:t>.</w:t>
            </w:r>
          </w:p>
        </w:tc>
        <w:tc>
          <w:tcPr>
            <w:tcW w:w="289" w:type="dxa"/>
            <w:shd w:val="clear" w:color="auto" w:fill="auto"/>
          </w:tcPr>
          <w:p w14:paraId="5CB6666D" w14:textId="77777777" w:rsidR="00652464" w:rsidRPr="008A1F9B" w:rsidRDefault="00652464" w:rsidP="00B44AC3">
            <w:pPr>
              <w:ind w:firstLine="284"/>
              <w:jc w:val="both"/>
            </w:pPr>
          </w:p>
        </w:tc>
        <w:tc>
          <w:tcPr>
            <w:tcW w:w="4672" w:type="dxa"/>
            <w:shd w:val="clear" w:color="auto" w:fill="auto"/>
          </w:tcPr>
          <w:p w14:paraId="5C845975" w14:textId="77777777" w:rsidR="00652464" w:rsidRPr="008A1F9B" w:rsidRDefault="00652464" w:rsidP="00B44AC3">
            <w:pPr>
              <w:ind w:firstLine="284"/>
              <w:jc w:val="both"/>
            </w:pPr>
          </w:p>
        </w:tc>
      </w:tr>
    </w:tbl>
    <w:p w14:paraId="3C732CEB" w14:textId="77777777" w:rsidR="00652464" w:rsidRDefault="00652464" w:rsidP="00652464"/>
    <w:p w14:paraId="7A1A246E" w14:textId="77777777" w:rsidR="001E4FA1" w:rsidRPr="00265512" w:rsidRDefault="001E4FA1" w:rsidP="000D26C1">
      <w:pPr>
        <w:pStyle w:val="34"/>
        <w:spacing w:after="0"/>
        <w:ind w:left="0"/>
        <w:contextualSpacing/>
        <w:jc w:val="right"/>
        <w:rPr>
          <w:sz w:val="20"/>
          <w:szCs w:val="20"/>
          <w:lang w:eastAsia="ru-RU"/>
        </w:rPr>
      </w:pPr>
    </w:p>
    <w:p w14:paraId="04C4F5A7" w14:textId="77777777" w:rsidR="00DA5432" w:rsidRPr="00E15AC1" w:rsidRDefault="00DA5432" w:rsidP="00DA5432">
      <w:pPr>
        <w:keepNext/>
        <w:keepLines/>
        <w:ind w:left="4678"/>
        <w:jc w:val="right"/>
      </w:pPr>
      <w:r>
        <w:rPr>
          <w:b/>
        </w:rPr>
        <w:lastRenderedPageBreak/>
        <w:t>Додаток 6</w:t>
      </w:r>
      <w:r w:rsidRPr="00265512">
        <w:rPr>
          <w:b/>
        </w:rPr>
        <w:t xml:space="preserve"> до Тендерної документації</w:t>
      </w:r>
    </w:p>
    <w:p w14:paraId="1310AFAF" w14:textId="77777777" w:rsidR="00DA5432" w:rsidRPr="00E15AC1" w:rsidRDefault="00DA5432" w:rsidP="00DA5432">
      <w:pPr>
        <w:keepNext/>
        <w:keepLines/>
        <w:ind w:left="720"/>
        <w:jc w:val="both"/>
      </w:pPr>
    </w:p>
    <w:p w14:paraId="02307FE7" w14:textId="77777777" w:rsidR="00DA5432" w:rsidRPr="00E15AC1" w:rsidRDefault="00DA5432" w:rsidP="00DA5432">
      <w:pPr>
        <w:autoSpaceDE w:val="0"/>
        <w:autoSpaceDN w:val="0"/>
        <w:adjustRightInd w:val="0"/>
        <w:jc w:val="center"/>
        <w:rPr>
          <w:b/>
          <w:bCs/>
          <w:lang w:eastAsia="uk-UA"/>
        </w:rPr>
      </w:pPr>
      <w:r w:rsidRPr="00E15AC1">
        <w:rPr>
          <w:b/>
          <w:bCs/>
          <w:lang w:eastAsia="uk-UA"/>
        </w:rPr>
        <w:t>ЗГОДА</w:t>
      </w:r>
    </w:p>
    <w:p w14:paraId="19A784A8" w14:textId="77777777"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14:paraId="4A98DC4D" w14:textId="77777777" w:rsidR="00DA5432" w:rsidRPr="00E15AC1" w:rsidRDefault="00DA5432" w:rsidP="00DA5432">
      <w:pPr>
        <w:autoSpaceDE w:val="0"/>
        <w:autoSpaceDN w:val="0"/>
        <w:adjustRightInd w:val="0"/>
        <w:jc w:val="center"/>
        <w:rPr>
          <w:b/>
          <w:bCs/>
          <w:lang w:eastAsia="uk-UA"/>
        </w:rPr>
      </w:pPr>
    </w:p>
    <w:p w14:paraId="65485A73" w14:textId="77777777"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14:paraId="23C2DDDF" w14:textId="77777777" w:rsidR="00DA5432" w:rsidRPr="00E15AC1" w:rsidRDefault="00DA5432" w:rsidP="00DA5432">
      <w:pPr>
        <w:jc w:val="center"/>
        <w:rPr>
          <w:bCs/>
        </w:rPr>
      </w:pPr>
      <w:r w:rsidRPr="00E15AC1">
        <w:rPr>
          <w:bCs/>
        </w:rPr>
        <w:t>(Прізвище, ім’я та по-батькові повністю)</w:t>
      </w:r>
    </w:p>
    <w:p w14:paraId="05C683AA" w14:textId="77777777" w:rsidR="00DA5432" w:rsidRPr="00E15AC1" w:rsidRDefault="00DA5432" w:rsidP="00DA5432">
      <w:pPr>
        <w:jc w:val="center"/>
        <w:rPr>
          <w:bCs/>
        </w:rPr>
      </w:pPr>
    </w:p>
    <w:p w14:paraId="2BB5C775" w14:textId="77777777"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77B19DE8" w14:textId="77777777"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14:paraId="7403B547" w14:textId="77777777" w:rsidR="00DA5432" w:rsidRPr="00E15AC1" w:rsidRDefault="00DA5432" w:rsidP="00DA5432">
      <w:pPr>
        <w:rPr>
          <w:bCs/>
        </w:rPr>
      </w:pPr>
    </w:p>
    <w:p w14:paraId="4D4E697E" w14:textId="77777777" w:rsidR="00DA5432" w:rsidRPr="00E15AC1" w:rsidRDefault="00DA5432" w:rsidP="00DA5432">
      <w:pPr>
        <w:rPr>
          <w:bCs/>
        </w:rPr>
      </w:pPr>
      <w:r w:rsidRPr="00E15AC1">
        <w:rPr>
          <w:bCs/>
        </w:rPr>
        <w:t>_______________                                   ________________                 ____________________</w:t>
      </w:r>
    </w:p>
    <w:p w14:paraId="5431D49F" w14:textId="77777777" w:rsidR="00DA5432" w:rsidRPr="00E15AC1" w:rsidRDefault="00DA5432" w:rsidP="00DA5432">
      <w:pPr>
        <w:ind w:firstLine="708"/>
        <w:rPr>
          <w:bCs/>
        </w:rPr>
      </w:pPr>
      <w:r w:rsidRPr="00E15AC1">
        <w:rPr>
          <w:bCs/>
        </w:rPr>
        <w:t>Дата                                                             Підпис                        Прізвище та ініціали</w:t>
      </w:r>
    </w:p>
    <w:p w14:paraId="16B6CD67" w14:textId="77777777" w:rsidR="00DA5432" w:rsidRPr="0050471A" w:rsidRDefault="00DA5432" w:rsidP="00DA5432">
      <w:pPr>
        <w:tabs>
          <w:tab w:val="left" w:pos="2794"/>
        </w:tabs>
        <w:ind w:right="566"/>
      </w:pPr>
    </w:p>
    <w:p w14:paraId="5F7BCCA0" w14:textId="77777777" w:rsidR="00FA366C" w:rsidRPr="00265512" w:rsidRDefault="00FA366C" w:rsidP="00DA5432">
      <w:pPr>
        <w:pStyle w:val="34"/>
        <w:spacing w:after="0"/>
        <w:ind w:left="0"/>
        <w:contextualSpacing/>
        <w:jc w:val="right"/>
        <w:rPr>
          <w:sz w:val="24"/>
          <w:szCs w:val="24"/>
        </w:rPr>
      </w:pPr>
    </w:p>
    <w:sectPr w:rsidR="00FA366C" w:rsidRPr="00265512" w:rsidSect="009F6910">
      <w:headerReference w:type="default" r:id="rId11"/>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E1EC9" w14:textId="77777777" w:rsidR="001D6C7B" w:rsidRDefault="001D6C7B">
      <w:r>
        <w:separator/>
      </w:r>
    </w:p>
  </w:endnote>
  <w:endnote w:type="continuationSeparator" w:id="0">
    <w:p w14:paraId="631A2606" w14:textId="77777777" w:rsidR="001D6C7B" w:rsidRDefault="001D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5DCDB" w14:textId="77777777" w:rsidR="001D6C7B" w:rsidRDefault="001D6C7B">
      <w:r>
        <w:separator/>
      </w:r>
    </w:p>
  </w:footnote>
  <w:footnote w:type="continuationSeparator" w:id="0">
    <w:p w14:paraId="1CE04DE6" w14:textId="77777777" w:rsidR="001D6C7B" w:rsidRDefault="001D6C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5D33F0BA" w:rsidR="00B44AC3" w:rsidRDefault="00B44AC3"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22609">
      <w:rPr>
        <w:rStyle w:val="af"/>
        <w:noProof/>
      </w:rPr>
      <w:t>48</w:t>
    </w:r>
    <w:r>
      <w:rPr>
        <w:rStyle w:val="af"/>
      </w:rPr>
      <w:fldChar w:fldCharType="end"/>
    </w:r>
  </w:p>
  <w:p w14:paraId="452397ED" w14:textId="77777777" w:rsidR="00B44AC3" w:rsidRDefault="00B44AC3">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17A4D70"/>
    <w:multiLevelType w:val="multilevel"/>
    <w:tmpl w:val="238C19A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250BF9"/>
    <w:multiLevelType w:val="multilevel"/>
    <w:tmpl w:val="07886B6A"/>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F0732F8"/>
    <w:multiLevelType w:val="hybridMultilevel"/>
    <w:tmpl w:val="6792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C09C0"/>
    <w:multiLevelType w:val="hybridMultilevel"/>
    <w:tmpl w:val="D610CA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D4779"/>
    <w:multiLevelType w:val="hybridMultilevel"/>
    <w:tmpl w:val="C0806F18"/>
    <w:lvl w:ilvl="0" w:tplc="A5145E3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770BB6"/>
    <w:multiLevelType w:val="multilevel"/>
    <w:tmpl w:val="D6FAD0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3" w15:restartNumberingAfterBreak="0">
    <w:nsid w:val="25421B18"/>
    <w:multiLevelType w:val="hybridMultilevel"/>
    <w:tmpl w:val="0B72854C"/>
    <w:lvl w:ilvl="0" w:tplc="0422000F">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16" w15:restartNumberingAfterBreak="0">
    <w:nsid w:val="29304929"/>
    <w:multiLevelType w:val="multilevel"/>
    <w:tmpl w:val="BB461CEA"/>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15:restartNumberingAfterBreak="0">
    <w:nsid w:val="298E6E2D"/>
    <w:multiLevelType w:val="multilevel"/>
    <w:tmpl w:val="E312C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8423E"/>
    <w:multiLevelType w:val="hybridMultilevel"/>
    <w:tmpl w:val="EFB8F196"/>
    <w:lvl w:ilvl="0" w:tplc="9F5289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20" w15:restartNumberingAfterBreak="0">
    <w:nsid w:val="307F30DE"/>
    <w:multiLevelType w:val="hybridMultilevel"/>
    <w:tmpl w:val="C57A9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8B378A"/>
    <w:multiLevelType w:val="hybridMultilevel"/>
    <w:tmpl w:val="F03A6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23" w15:restartNumberingAfterBreak="0">
    <w:nsid w:val="3B5F6F4E"/>
    <w:multiLevelType w:val="hybridMultilevel"/>
    <w:tmpl w:val="B1E66B92"/>
    <w:lvl w:ilvl="0" w:tplc="9F52898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B833E7C"/>
    <w:multiLevelType w:val="multilevel"/>
    <w:tmpl w:val="9AD8D248"/>
    <w:lvl w:ilvl="0">
      <w:start w:val="13"/>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5" w15:restartNumberingAfterBreak="0">
    <w:nsid w:val="3F6F5324"/>
    <w:multiLevelType w:val="hybridMultilevel"/>
    <w:tmpl w:val="91B45224"/>
    <w:lvl w:ilvl="0" w:tplc="B866A220">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01C26AB"/>
    <w:multiLevelType w:val="hybridMultilevel"/>
    <w:tmpl w:val="7244F6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DF38F6"/>
    <w:multiLevelType w:val="hybridMultilevel"/>
    <w:tmpl w:val="DA0CA926"/>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8"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C43C1D"/>
    <w:multiLevelType w:val="hybridMultilevel"/>
    <w:tmpl w:val="CDBAFF8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15:restartNumberingAfterBreak="0">
    <w:nsid w:val="49C261FA"/>
    <w:multiLevelType w:val="hybridMultilevel"/>
    <w:tmpl w:val="DEB8F34E"/>
    <w:lvl w:ilvl="0" w:tplc="04190001">
      <w:start w:val="1"/>
      <w:numFmt w:val="bullet"/>
      <w:lvlText w:val=""/>
      <w:lvlJc w:val="left"/>
      <w:pPr>
        <w:ind w:left="720" w:hanging="360"/>
      </w:pPr>
      <w:rPr>
        <w:rFonts w:ascii="Symbol" w:hAnsi="Symbol" w:hint="default"/>
      </w:rPr>
    </w:lvl>
    <w:lvl w:ilvl="1" w:tplc="ADCE50B4">
      <w:start w:val="1"/>
      <w:numFmt w:val="bullet"/>
      <w:lvlText w:val="o"/>
      <w:lvlJc w:val="left"/>
      <w:pPr>
        <w:ind w:left="1440" w:hanging="360"/>
      </w:pPr>
      <w:rPr>
        <w:rFonts w:ascii="Courier New" w:hAnsi="Courier New" w:cs="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E574AC"/>
    <w:multiLevelType w:val="hybridMultilevel"/>
    <w:tmpl w:val="78AA85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ECB0239"/>
    <w:multiLevelType w:val="hybridMultilevel"/>
    <w:tmpl w:val="09A8DBB6"/>
    <w:lvl w:ilvl="0" w:tplc="107A60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A19A2"/>
    <w:multiLevelType w:val="hybridMultilevel"/>
    <w:tmpl w:val="AADE9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C55D7B"/>
    <w:multiLevelType w:val="hybridMultilevel"/>
    <w:tmpl w:val="256E56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60696F5E"/>
    <w:multiLevelType w:val="hybridMultilevel"/>
    <w:tmpl w:val="257087F2"/>
    <w:lvl w:ilvl="0" w:tplc="92A42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85948"/>
    <w:multiLevelType w:val="multilevel"/>
    <w:tmpl w:val="5D644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6A41A8"/>
    <w:multiLevelType w:val="hybridMultilevel"/>
    <w:tmpl w:val="B98E32EC"/>
    <w:lvl w:ilvl="0" w:tplc="3C12129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1"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42" w15:restartNumberingAfterBreak="0">
    <w:nsid w:val="704F616B"/>
    <w:multiLevelType w:val="hybridMultilevel"/>
    <w:tmpl w:val="26C00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2F562D9"/>
    <w:multiLevelType w:val="hybridMultilevel"/>
    <w:tmpl w:val="9EE43ED6"/>
    <w:lvl w:ilvl="0" w:tplc="8362E32C">
      <w:start w:val="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38B7D91"/>
    <w:multiLevelType w:val="hybridMultilevel"/>
    <w:tmpl w:val="D6644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785969"/>
    <w:multiLevelType w:val="multilevel"/>
    <w:tmpl w:val="A804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3E0C53"/>
    <w:multiLevelType w:val="multilevel"/>
    <w:tmpl w:val="462EA770"/>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7AF3F87"/>
    <w:multiLevelType w:val="multilevel"/>
    <w:tmpl w:val="6D4A4AD2"/>
    <w:lvl w:ilvl="0">
      <w:start w:val="1"/>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A2A00B4"/>
    <w:multiLevelType w:val="hybridMultilevel"/>
    <w:tmpl w:val="66D21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B9F4D0E"/>
    <w:multiLevelType w:val="multilevel"/>
    <w:tmpl w:val="D304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A32EE0"/>
    <w:multiLevelType w:val="multilevel"/>
    <w:tmpl w:val="2A30C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35"/>
  </w:num>
  <w:num w:numId="3">
    <w:abstractNumId w:val="12"/>
  </w:num>
  <w:num w:numId="4">
    <w:abstractNumId w:val="11"/>
  </w:num>
  <w:num w:numId="5">
    <w:abstractNumId w:val="29"/>
  </w:num>
  <w:num w:numId="6">
    <w:abstractNumId w:val="42"/>
  </w:num>
  <w:num w:numId="7">
    <w:abstractNumId w:val="43"/>
  </w:num>
  <w:num w:numId="8">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1"/>
  </w:num>
  <w:num w:numId="11">
    <w:abstractNumId w:val="4"/>
  </w:num>
  <w:num w:numId="12">
    <w:abstractNumId w:val="34"/>
  </w:num>
  <w:num w:numId="13">
    <w:abstractNumId w:val="4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23"/>
  </w:num>
  <w:num w:numId="18">
    <w:abstractNumId w:val="2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7"/>
  </w:num>
  <w:num w:numId="23">
    <w:abstractNumId w:val="31"/>
  </w:num>
  <w:num w:numId="24">
    <w:abstractNumId w:val="16"/>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num>
  <w:num w:numId="28">
    <w:abstractNumId w:val="1"/>
  </w:num>
  <w:num w:numId="29">
    <w:abstractNumId w:val="48"/>
  </w:num>
  <w:num w:numId="30">
    <w:abstractNumId w:val="40"/>
  </w:num>
  <w:num w:numId="31">
    <w:abstractNumId w:val="30"/>
  </w:num>
  <w:num w:numId="32">
    <w:abstractNumId w:val="36"/>
  </w:num>
  <w:num w:numId="33">
    <w:abstractNumId w:val="32"/>
  </w:num>
  <w:num w:numId="34">
    <w:abstractNumId w:val="33"/>
  </w:num>
  <w:num w:numId="35">
    <w:abstractNumId w:val="22"/>
  </w:num>
  <w:num w:numId="36">
    <w:abstractNumId w:val="44"/>
  </w:num>
  <w:num w:numId="37">
    <w:abstractNumId w:val="20"/>
  </w:num>
  <w:num w:numId="38">
    <w:abstractNumId w:val="49"/>
  </w:num>
  <w:num w:numId="39">
    <w:abstractNumId w:val="21"/>
  </w:num>
  <w:num w:numId="40">
    <w:abstractNumId w:val="46"/>
  </w:num>
  <w:num w:numId="41">
    <w:abstractNumId w:val="9"/>
  </w:num>
  <w:num w:numId="42">
    <w:abstractNumId w:val="6"/>
  </w:num>
  <w:num w:numId="43">
    <w:abstractNumId w:val="45"/>
  </w:num>
  <w:num w:numId="44">
    <w:abstractNumId w:val="17"/>
  </w:num>
  <w:num w:numId="45">
    <w:abstractNumId w:val="50"/>
  </w:num>
  <w:num w:numId="46">
    <w:abstractNumId w:val="19"/>
  </w:num>
  <w:num w:numId="47">
    <w:abstractNumId w:val="39"/>
  </w:num>
  <w:num w:numId="48">
    <w:abstractNumId w:val="14"/>
  </w:num>
  <w:num w:numId="49">
    <w:abstractNumId w:val="10"/>
  </w:num>
  <w:num w:numId="5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1CD8"/>
    <w:rsid w:val="0008306C"/>
    <w:rsid w:val="00084A1A"/>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6C7B"/>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10416"/>
    <w:rsid w:val="0021196B"/>
    <w:rsid w:val="00212084"/>
    <w:rsid w:val="00213883"/>
    <w:rsid w:val="00215705"/>
    <w:rsid w:val="00215D21"/>
    <w:rsid w:val="002169CB"/>
    <w:rsid w:val="00217589"/>
    <w:rsid w:val="0022045A"/>
    <w:rsid w:val="00221419"/>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B7B"/>
    <w:rsid w:val="002524A4"/>
    <w:rsid w:val="0025403E"/>
    <w:rsid w:val="0025534B"/>
    <w:rsid w:val="0025590A"/>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4038"/>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2609"/>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0DA8"/>
    <w:rsid w:val="00351D38"/>
    <w:rsid w:val="00351EF5"/>
    <w:rsid w:val="00353875"/>
    <w:rsid w:val="00355A82"/>
    <w:rsid w:val="00360999"/>
    <w:rsid w:val="00360EB1"/>
    <w:rsid w:val="00363ED0"/>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76E1"/>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DE8"/>
    <w:rsid w:val="004E5F09"/>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71B28"/>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83F"/>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71FD5"/>
    <w:rsid w:val="00872981"/>
    <w:rsid w:val="00872BC3"/>
    <w:rsid w:val="0087312F"/>
    <w:rsid w:val="0087342E"/>
    <w:rsid w:val="008735E9"/>
    <w:rsid w:val="0087494A"/>
    <w:rsid w:val="00875A56"/>
    <w:rsid w:val="008777BB"/>
    <w:rsid w:val="008807EA"/>
    <w:rsid w:val="00882C67"/>
    <w:rsid w:val="00882FCA"/>
    <w:rsid w:val="00884B7A"/>
    <w:rsid w:val="00885314"/>
    <w:rsid w:val="00885CEC"/>
    <w:rsid w:val="0088759D"/>
    <w:rsid w:val="0088788B"/>
    <w:rsid w:val="00890DAB"/>
    <w:rsid w:val="00891112"/>
    <w:rsid w:val="00892081"/>
    <w:rsid w:val="00893058"/>
    <w:rsid w:val="00895B97"/>
    <w:rsid w:val="00896015"/>
    <w:rsid w:val="008968B3"/>
    <w:rsid w:val="0089799A"/>
    <w:rsid w:val="008A0546"/>
    <w:rsid w:val="008A2DCF"/>
    <w:rsid w:val="008A57F4"/>
    <w:rsid w:val="008A59E2"/>
    <w:rsid w:val="008A74B9"/>
    <w:rsid w:val="008B07A2"/>
    <w:rsid w:val="008B0DD0"/>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E32"/>
    <w:rsid w:val="00AC035D"/>
    <w:rsid w:val="00AC084A"/>
    <w:rsid w:val="00AC09FC"/>
    <w:rsid w:val="00AC12B8"/>
    <w:rsid w:val="00AC331B"/>
    <w:rsid w:val="00AC3F75"/>
    <w:rsid w:val="00AC4E50"/>
    <w:rsid w:val="00AC595A"/>
    <w:rsid w:val="00AC6A27"/>
    <w:rsid w:val="00AC73CD"/>
    <w:rsid w:val="00AD3CE4"/>
    <w:rsid w:val="00AD51BD"/>
    <w:rsid w:val="00AD525B"/>
    <w:rsid w:val="00AD6BB4"/>
    <w:rsid w:val="00AE00C5"/>
    <w:rsid w:val="00AE272E"/>
    <w:rsid w:val="00AE295D"/>
    <w:rsid w:val="00AE4363"/>
    <w:rsid w:val="00AE4CCA"/>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4AC3"/>
    <w:rsid w:val="00B457EE"/>
    <w:rsid w:val="00B45BD9"/>
    <w:rsid w:val="00B5143E"/>
    <w:rsid w:val="00B526E0"/>
    <w:rsid w:val="00B53CE6"/>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C0646"/>
    <w:rsid w:val="00BC1610"/>
    <w:rsid w:val="00BC18D9"/>
    <w:rsid w:val="00BC1B5B"/>
    <w:rsid w:val="00BC25E1"/>
    <w:rsid w:val="00BC25EF"/>
    <w:rsid w:val="00BC46C1"/>
    <w:rsid w:val="00BC5949"/>
    <w:rsid w:val="00BC5C94"/>
    <w:rsid w:val="00BD0567"/>
    <w:rsid w:val="00BD39D5"/>
    <w:rsid w:val="00BD3A20"/>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40E8"/>
    <w:rsid w:val="00E14AE8"/>
    <w:rsid w:val="00E168B2"/>
    <w:rsid w:val="00E16AA0"/>
    <w:rsid w:val="00E2079A"/>
    <w:rsid w:val="00E21843"/>
    <w:rsid w:val="00E232B0"/>
    <w:rsid w:val="00E237DB"/>
    <w:rsid w:val="00E24681"/>
    <w:rsid w:val="00E25A30"/>
    <w:rsid w:val="00E3286A"/>
    <w:rsid w:val="00E33D37"/>
    <w:rsid w:val="00E34371"/>
    <w:rsid w:val="00E3698D"/>
    <w:rsid w:val="00E40F14"/>
    <w:rsid w:val="00E41866"/>
    <w:rsid w:val="00E45C6D"/>
    <w:rsid w:val="00E46498"/>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97F"/>
    <w:rsid w:val="00E87F0D"/>
    <w:rsid w:val="00E94B62"/>
    <w:rsid w:val="00E94F9C"/>
    <w:rsid w:val="00E95719"/>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F00B7"/>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0">
    <w:name w:val="heading 1"/>
    <w:basedOn w:val="a"/>
    <w:next w:val="a"/>
    <w:link w:val="11"/>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2">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3">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заголовок 1.1,Литература,Bullet Number,Bullet 1,Use Case List Paragraph,lp1,lp11,List Paragraph1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List Paragraph Знак,Number Bullets Знак,заголовок 1.1 Знак,Литература Знак,Bullet Number Знак,Bullet 1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5">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6">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7">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8">
    <w:name w:val="Без интервала1"/>
    <w:uiPriority w:val="99"/>
    <w:rsid w:val="001D19A8"/>
    <w:rPr>
      <w:lang w:val="uk-UA"/>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b">
    <w:name w:val="Знак Знак1"/>
    <w:basedOn w:val="a"/>
    <w:uiPriority w:val="99"/>
    <w:rsid w:val="001D19A8"/>
    <w:rPr>
      <w:rFonts w:ascii="Verdana" w:hAnsi="Verdana" w:cs="Verdana"/>
      <w:sz w:val="20"/>
      <w:szCs w:val="20"/>
      <w:lang w:eastAsia="en-US"/>
    </w:rPr>
  </w:style>
  <w:style w:type="paragraph" w:customStyle="1" w:styleId="1">
    <w:name w:val="Договор Заг 1"/>
    <w:basedOn w:val="a"/>
    <w:next w:val="a"/>
    <w:autoRedefine/>
    <w:uiPriority w:val="99"/>
    <w:rsid w:val="001D19A8"/>
    <w:pPr>
      <w:keepNext/>
      <w:numPr>
        <w:numId w:val="2"/>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c">
    <w:name w:val="Стиль1 Знак"/>
    <w:link w:val="1d"/>
    <w:uiPriority w:val="99"/>
    <w:locked/>
    <w:rsid w:val="001D19A8"/>
    <w:rPr>
      <w:sz w:val="26"/>
    </w:rPr>
  </w:style>
  <w:style w:type="paragraph" w:customStyle="1" w:styleId="1d">
    <w:name w:val="Стиль1"/>
    <w:basedOn w:val="a"/>
    <w:link w:val="1c"/>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e">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0"/>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ps.ligazakon.net/document/view/kp230157?ed=2023_02_17&amp;an=26" TargetMode="External"/><Relationship Id="rId4" Type="http://schemas.openxmlformats.org/officeDocument/2006/relationships/settings" Target="settings.xml"/><Relationship Id="rId9"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1D25-90C4-4D8B-97AD-019438A1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48</Pages>
  <Words>17427</Words>
  <Characters>99336</Characters>
  <Application>Microsoft Office Word</Application>
  <DocSecurity>0</DocSecurity>
  <Lines>827</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116530</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23</cp:revision>
  <cp:lastPrinted>2023-03-31T10:29:00Z</cp:lastPrinted>
  <dcterms:created xsi:type="dcterms:W3CDTF">2023-03-15T09:54:00Z</dcterms:created>
  <dcterms:modified xsi:type="dcterms:W3CDTF">2023-03-31T10:53:00Z</dcterms:modified>
</cp:coreProperties>
</file>