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51D77A0F" w:rsidR="008807EA" w:rsidRPr="00265512" w:rsidRDefault="00652464" w:rsidP="00891112">
      <w:pPr>
        <w:widowControl w:val="0"/>
        <w:autoSpaceDE w:val="0"/>
        <w:autoSpaceDN w:val="0"/>
        <w:adjustRightInd w:val="0"/>
        <w:ind w:left="6521"/>
        <w:rPr>
          <w:b/>
          <w:bCs/>
        </w:rPr>
      </w:pPr>
      <w:r>
        <w:rPr>
          <w:b/>
        </w:rPr>
        <w:t>№ 41</w:t>
      </w:r>
      <w:r w:rsidR="000245C6" w:rsidRPr="000245C6">
        <w:rPr>
          <w:b/>
        </w:rPr>
        <w:t xml:space="preserve"> від 27</w:t>
      </w:r>
      <w:r w:rsidR="00891112" w:rsidRPr="000245C6">
        <w:rPr>
          <w:b/>
        </w:rPr>
        <w:t xml:space="preserve"> </w:t>
      </w:r>
      <w:r w:rsidR="005F7B4B" w:rsidRPr="000245C6">
        <w:rPr>
          <w:b/>
        </w:rPr>
        <w:t>березня</w:t>
      </w:r>
      <w:r w:rsidR="00891112" w:rsidRPr="000245C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7231E79E" w14:textId="4BDCD1D8"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14:paraId="716B321F" w14:textId="77777777" w:rsidR="00E76D06" w:rsidRDefault="00E76D06" w:rsidP="00CA6605">
      <w:pPr>
        <w:keepNext/>
        <w:widowControl w:val="0"/>
        <w:autoSpaceDE w:val="0"/>
        <w:autoSpaceDN w:val="0"/>
        <w:adjustRightInd w:val="0"/>
        <w:jc w:val="center"/>
        <w:rPr>
          <w:b/>
          <w:bCs/>
          <w:sz w:val="36"/>
          <w:szCs w:val="36"/>
        </w:rPr>
      </w:pPr>
    </w:p>
    <w:p w14:paraId="5EC451B5" w14:textId="3907DE8E" w:rsidR="00420418" w:rsidRDefault="00652464" w:rsidP="00CA6605">
      <w:pPr>
        <w:keepNext/>
        <w:widowControl w:val="0"/>
        <w:autoSpaceDE w:val="0"/>
        <w:autoSpaceDN w:val="0"/>
        <w:adjustRightInd w:val="0"/>
        <w:jc w:val="center"/>
        <w:rPr>
          <w:b/>
          <w:spacing w:val="-3"/>
          <w:sz w:val="36"/>
          <w:szCs w:val="36"/>
        </w:rPr>
      </w:pPr>
      <w:r w:rsidRPr="00652464">
        <w:rPr>
          <w:b/>
          <w:bCs/>
          <w:sz w:val="36"/>
          <w:szCs w:val="36"/>
          <w:lang w:val="ru-UA"/>
        </w:rPr>
        <w:t>Послуги з ремонту та технічного обслуговування автомобілів марки Skoda</w:t>
      </w:r>
      <w:r w:rsidR="00420418">
        <w:rPr>
          <w:b/>
          <w:spacing w:val="-3"/>
          <w:sz w:val="36"/>
          <w:szCs w:val="36"/>
        </w:rPr>
        <w:t xml:space="preserve"> </w:t>
      </w:r>
    </w:p>
    <w:p w14:paraId="4BFBAF94" w14:textId="23F4E379"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E76D06" w:rsidRPr="00E76D06">
        <w:rPr>
          <w:b/>
          <w:spacing w:val="-3"/>
          <w:sz w:val="36"/>
          <w:szCs w:val="36"/>
        </w:rPr>
        <w:t xml:space="preserve">50110000-9 Послуги з ремонту і технічного обслуговування </w:t>
      </w:r>
      <w:proofErr w:type="spellStart"/>
      <w:r w:rsidR="00E76D06" w:rsidRPr="00E76D06">
        <w:rPr>
          <w:b/>
          <w:spacing w:val="-3"/>
          <w:sz w:val="36"/>
          <w:szCs w:val="36"/>
        </w:rPr>
        <w:t>мототранспортних</w:t>
      </w:r>
      <w:proofErr w:type="spellEnd"/>
      <w:r w:rsidR="00E76D06" w:rsidRPr="00E76D06">
        <w:rPr>
          <w:b/>
          <w:spacing w:val="-3"/>
          <w:sz w:val="36"/>
          <w:szCs w:val="36"/>
        </w:rPr>
        <w:t xml:space="preserve"> засобів і супутнього обладнання</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2FFE044E" w14:textId="2CA98060" w:rsidR="00CA6605" w:rsidRDefault="00CA6605" w:rsidP="008807EA">
      <w:pPr>
        <w:widowControl w:val="0"/>
        <w:autoSpaceDE w:val="0"/>
        <w:autoSpaceDN w:val="0"/>
        <w:adjustRightInd w:val="0"/>
        <w:jc w:val="center"/>
        <w:rPr>
          <w:b/>
          <w:bCs/>
          <w:i/>
          <w:iCs/>
        </w:rPr>
      </w:pPr>
    </w:p>
    <w:p w14:paraId="7DAEA748" w14:textId="77777777" w:rsidR="00652464" w:rsidRDefault="00652464"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420418" w:rsidRDefault="00420418" w:rsidP="00420418">
            <w:pPr>
              <w:widowControl w:val="0"/>
              <w:autoSpaceDE w:val="0"/>
              <w:autoSpaceDN w:val="0"/>
              <w:adjustRightInd w:val="0"/>
              <w:jc w:val="both"/>
              <w:rPr>
                <w:b/>
                <w:bCs/>
              </w:rPr>
            </w:pPr>
            <w:r w:rsidRPr="00420418">
              <w:rPr>
                <w:b/>
                <w:bCs/>
              </w:rPr>
              <w:t>З організаційних питань</w:t>
            </w:r>
            <w:r>
              <w:rPr>
                <w:b/>
                <w:bCs/>
              </w:rPr>
              <w:t>:</w:t>
            </w:r>
          </w:p>
          <w:p w14:paraId="77A369AF" w14:textId="3A90BF8D" w:rsidR="00891112" w:rsidRPr="00420418" w:rsidRDefault="00420418" w:rsidP="00420418">
            <w:pPr>
              <w:widowControl w:val="0"/>
              <w:autoSpaceDE w:val="0"/>
              <w:autoSpaceDN w:val="0"/>
              <w:adjustRightInd w:val="0"/>
              <w:jc w:val="both"/>
              <w:rPr>
                <w:b/>
                <w:bCs/>
              </w:rPr>
            </w:pPr>
            <w:r>
              <w:rPr>
                <w:b/>
                <w:bCs/>
              </w:rPr>
              <w:t>-</w:t>
            </w:r>
            <w:r w:rsidRPr="00420418">
              <w:rPr>
                <w:b/>
                <w:bCs/>
              </w:rPr>
              <w:t xml:space="preserve"> Олена СЕРДЮК</w:t>
            </w:r>
            <w:r>
              <w:rPr>
                <w:b/>
                <w:bCs/>
              </w:rPr>
              <w:t xml:space="preserve">, </w:t>
            </w:r>
            <w:proofErr w:type="spellStart"/>
            <w:r>
              <w:rPr>
                <w:b/>
                <w:bCs/>
              </w:rPr>
              <w:t>тел</w:t>
            </w:r>
            <w:proofErr w:type="spellEnd"/>
            <w:r>
              <w:rPr>
                <w:b/>
                <w:bCs/>
              </w:rPr>
              <w:t>.:</w:t>
            </w:r>
            <w:r w:rsidRPr="00420418">
              <w:rPr>
                <w:b/>
                <w:bCs/>
              </w:rPr>
              <w:t xml:space="preserve"> </w:t>
            </w:r>
            <w:r w:rsidR="00440DBE">
              <w:rPr>
                <w:b/>
                <w:bCs/>
              </w:rPr>
              <w:t xml:space="preserve">+38 </w:t>
            </w:r>
            <w:r w:rsidRPr="00420418">
              <w:rPr>
                <w:b/>
                <w:bCs/>
              </w:rPr>
              <w:t>044</w:t>
            </w:r>
            <w:r>
              <w:rPr>
                <w:b/>
                <w:bCs/>
              </w:rPr>
              <w:t xml:space="preserve"> </w:t>
            </w:r>
            <w:r w:rsidRPr="00420418">
              <w:rPr>
                <w:b/>
                <w:bCs/>
              </w:rPr>
              <w:t>202 17 00 (</w:t>
            </w:r>
            <w:proofErr w:type="spellStart"/>
            <w:r>
              <w:rPr>
                <w:b/>
                <w:bCs/>
              </w:rPr>
              <w:t>вн</w:t>
            </w:r>
            <w:proofErr w:type="spellEnd"/>
            <w:r>
              <w:rPr>
                <w:b/>
                <w:bCs/>
              </w:rPr>
              <w:t xml:space="preserve">. </w:t>
            </w:r>
            <w:r w:rsidRPr="00420418">
              <w:rPr>
                <w:b/>
                <w:bCs/>
              </w:rPr>
              <w:t>1712)</w:t>
            </w:r>
          </w:p>
          <w:p w14:paraId="53BE41CC" w14:textId="77777777" w:rsidR="00420418" w:rsidRDefault="00420418" w:rsidP="00420418">
            <w:pPr>
              <w:widowControl w:val="0"/>
              <w:autoSpaceDE w:val="0"/>
              <w:autoSpaceDN w:val="0"/>
              <w:adjustRightInd w:val="0"/>
              <w:jc w:val="both"/>
              <w:rPr>
                <w:b/>
                <w:bCs/>
              </w:rPr>
            </w:pPr>
          </w:p>
          <w:p w14:paraId="2558D001" w14:textId="4C46D09F" w:rsidR="00420418" w:rsidRDefault="00420418" w:rsidP="00420418">
            <w:pPr>
              <w:widowControl w:val="0"/>
              <w:autoSpaceDE w:val="0"/>
              <w:autoSpaceDN w:val="0"/>
              <w:adjustRightInd w:val="0"/>
              <w:jc w:val="both"/>
              <w:rPr>
                <w:b/>
                <w:bCs/>
              </w:rPr>
            </w:pPr>
            <w:r w:rsidRPr="00420418">
              <w:rPr>
                <w:b/>
                <w:bCs/>
              </w:rPr>
              <w:t>З</w:t>
            </w:r>
            <w:r>
              <w:rPr>
                <w:b/>
                <w:bCs/>
              </w:rPr>
              <w:t xml:space="preserve"> технічних питань:</w:t>
            </w:r>
          </w:p>
          <w:p w14:paraId="778E84A9" w14:textId="6EE2F71B" w:rsidR="00420418" w:rsidRPr="00C4079C" w:rsidRDefault="00C4079C" w:rsidP="00C4079C">
            <w:pPr>
              <w:widowControl w:val="0"/>
              <w:autoSpaceDE w:val="0"/>
              <w:autoSpaceDN w:val="0"/>
              <w:adjustRightInd w:val="0"/>
              <w:jc w:val="both"/>
              <w:rPr>
                <w:b/>
                <w:bCs/>
              </w:rPr>
            </w:pPr>
            <w:r>
              <w:rPr>
                <w:b/>
                <w:bCs/>
              </w:rPr>
              <w:t xml:space="preserve">- </w:t>
            </w:r>
            <w:r w:rsidR="00EC29FB" w:rsidRPr="00C4079C">
              <w:rPr>
                <w:b/>
                <w:bCs/>
              </w:rPr>
              <w:t>Антоніна ЯСІНСЬКА</w:t>
            </w:r>
            <w:r w:rsidR="00440DBE" w:rsidRPr="00C4079C">
              <w:rPr>
                <w:b/>
                <w:bCs/>
              </w:rPr>
              <w:t xml:space="preserve">, </w:t>
            </w:r>
            <w:proofErr w:type="spellStart"/>
            <w:r w:rsidRPr="00C4079C">
              <w:rPr>
                <w:b/>
                <w:bCs/>
              </w:rPr>
              <w:t>email</w:t>
            </w:r>
            <w:proofErr w:type="spellEnd"/>
            <w:r w:rsidRPr="00C4079C">
              <w:rPr>
                <w:b/>
                <w:bCs/>
              </w:rPr>
              <w:t>: yasinska@dec.gov.ua</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2108AF29" w:rsidR="00EC29FB" w:rsidRPr="00EC29FB" w:rsidRDefault="00652464" w:rsidP="00EC29FB">
            <w:pPr>
              <w:keepNext/>
              <w:widowControl w:val="0"/>
              <w:autoSpaceDE w:val="0"/>
              <w:autoSpaceDN w:val="0"/>
              <w:adjustRightInd w:val="0"/>
            </w:pPr>
            <w:r w:rsidRPr="00652464">
              <w:t xml:space="preserve">Послуги з ремонту та технічного обслуговування автомобілів марки </w:t>
            </w:r>
            <w:proofErr w:type="spellStart"/>
            <w:r w:rsidRPr="00652464">
              <w:t>Skoda</w:t>
            </w:r>
            <w:proofErr w:type="spellEnd"/>
            <w:r w:rsidR="00EC29FB" w:rsidRPr="00EC29FB">
              <w:t xml:space="preserve"> </w:t>
            </w:r>
          </w:p>
          <w:p w14:paraId="07CB928A" w14:textId="6769ADFD" w:rsidR="00891112" w:rsidRPr="00EC29FB" w:rsidRDefault="00EC29FB" w:rsidP="00EC29FB">
            <w:pPr>
              <w:widowControl w:val="0"/>
              <w:contextualSpacing/>
            </w:pPr>
            <w:r w:rsidRPr="00EC29FB">
              <w:t xml:space="preserve">(Код ДК 021:2015 - </w:t>
            </w:r>
            <w:r w:rsidR="00E76D06" w:rsidRPr="00E76D06">
              <w:t xml:space="preserve">50110000-9 Послуги з ремонту і технічного обслуговування </w:t>
            </w:r>
            <w:proofErr w:type="spellStart"/>
            <w:r w:rsidR="00E76D06" w:rsidRPr="00E76D06">
              <w:t>мототранспортних</w:t>
            </w:r>
            <w:proofErr w:type="spellEnd"/>
            <w:r w:rsidR="00E76D06" w:rsidRPr="00E76D06">
              <w:t xml:space="preserve"> засобів і супутнього обладнання</w:t>
            </w:r>
            <w:r w:rsidRPr="00EC29FB">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26CC0076"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E76D06">
              <w:rPr>
                <w:b/>
              </w:rPr>
              <w:t>місто Київ.</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27B494A0"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Pr="00E2079A">
              <w:rPr>
                <w:b/>
              </w:rP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 xml:space="preserve">затвердженого наказом </w:t>
            </w:r>
            <w:proofErr w:type="spellStart"/>
            <w:r w:rsidRPr="00265512">
              <w:rPr>
                <w:rStyle w:val="rvts23"/>
                <w:i/>
                <w:iCs/>
              </w:rPr>
              <w:t>Мінреінтеграції</w:t>
            </w:r>
            <w:proofErr w:type="spellEnd"/>
            <w:r w:rsidRPr="00265512">
              <w:rPr>
                <w:rStyle w:val="rvts23"/>
                <w:i/>
                <w:iCs/>
              </w:rPr>
              <w:t xml:space="preserve">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 xml:space="preserve">юридичні особи, створені та зареєстровані 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 xml:space="preserve">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бенефеціарного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proofErr w:type="spellStart"/>
            <w:r w:rsidRPr="00552DE7">
              <w:rPr>
                <w:rFonts w:eastAsia="Arial"/>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державного </w:t>
            </w:r>
            <w:proofErr w:type="spellStart"/>
            <w:r w:rsidRPr="00552DE7">
              <w:rPr>
                <w:rFonts w:eastAsia="Arial"/>
                <w:iCs/>
                <w:lang w:val="ru-RU" w:eastAsia="zh-CN"/>
              </w:rPr>
              <w:t>реєстр</w:t>
            </w:r>
            <w:proofErr w:type="spellEnd"/>
            <w:r w:rsidRPr="00552DE7">
              <w:rPr>
                <w:rFonts w:eastAsia="Arial"/>
                <w:iCs/>
                <w:lang w:val="ru-RU" w:eastAsia="zh-CN"/>
              </w:rPr>
              <w:t xml:space="preserve"> </w:t>
            </w:r>
            <w:proofErr w:type="spellStart"/>
            <w:r w:rsidRPr="00552DE7">
              <w:rPr>
                <w:rFonts w:eastAsia="Arial"/>
                <w:iCs/>
                <w:lang w:val="ru-RU" w:eastAsia="zh-CN"/>
              </w:rPr>
              <w:t>юридичних</w:t>
            </w:r>
            <w:proofErr w:type="spellEnd"/>
            <w:r w:rsidRPr="00552DE7">
              <w:rPr>
                <w:rFonts w:eastAsia="Arial"/>
                <w:iCs/>
                <w:lang w:val="ru-RU" w:eastAsia="zh-CN"/>
              </w:rPr>
              <w:t xml:space="preserve"> </w:t>
            </w:r>
            <w:proofErr w:type="spellStart"/>
            <w:r w:rsidRPr="00552DE7">
              <w:rPr>
                <w:rFonts w:eastAsia="Arial"/>
                <w:iCs/>
                <w:lang w:val="ru-RU" w:eastAsia="zh-CN"/>
              </w:rPr>
              <w:t>осіб</w:t>
            </w:r>
            <w:proofErr w:type="spellEnd"/>
            <w:r w:rsidRPr="00552DE7">
              <w:rPr>
                <w:rFonts w:eastAsia="Arial"/>
                <w:lang w:val="ru-RU" w:eastAsia="zh-CN"/>
              </w:rPr>
              <w:t xml:space="preserve">, </w:t>
            </w:r>
            <w:proofErr w:type="spellStart"/>
            <w:r w:rsidRPr="00552DE7">
              <w:rPr>
                <w:rFonts w:eastAsia="Arial"/>
                <w:lang w:val="ru-RU" w:eastAsia="zh-CN"/>
              </w:rPr>
              <w:t>фізичних</w:t>
            </w:r>
            <w:proofErr w:type="spellEnd"/>
            <w:r w:rsidRPr="00552DE7">
              <w:rPr>
                <w:rFonts w:eastAsia="Arial"/>
                <w:lang w:val="ru-RU" w:eastAsia="zh-CN"/>
              </w:rPr>
              <w:t xml:space="preserve"> </w:t>
            </w:r>
            <w:proofErr w:type="spellStart"/>
            <w:r w:rsidRPr="00552DE7">
              <w:rPr>
                <w:rFonts w:eastAsia="Arial"/>
                <w:lang w:val="ru-RU" w:eastAsia="zh-CN"/>
              </w:rPr>
              <w:t>осіб-підприємців</w:t>
            </w:r>
            <w:proofErr w:type="spellEnd"/>
            <w:r w:rsidRPr="00552DE7">
              <w:rPr>
                <w:rFonts w:eastAsia="Arial"/>
                <w:lang w:val="ru-RU" w:eastAsia="zh-CN"/>
              </w:rPr>
              <w:t xml:space="preserve"> та </w:t>
            </w:r>
            <w:proofErr w:type="spellStart"/>
            <w:r w:rsidRPr="00552DE7">
              <w:rPr>
                <w:rFonts w:eastAsia="Arial"/>
                <w:lang w:val="ru-RU" w:eastAsia="zh-CN"/>
              </w:rPr>
              <w:t>громадських</w:t>
            </w:r>
            <w:proofErr w:type="spellEnd"/>
            <w:r w:rsidRPr="00552DE7">
              <w:rPr>
                <w:rFonts w:eastAsia="Arial"/>
                <w:lang w:val="ru-RU" w:eastAsia="zh-CN"/>
              </w:rPr>
              <w:t xml:space="preserve"> </w:t>
            </w:r>
            <w:proofErr w:type="spellStart"/>
            <w:r w:rsidRPr="00552DE7">
              <w:rPr>
                <w:rFonts w:eastAsia="Arial"/>
                <w:lang w:val="ru-RU" w:eastAsia="zh-CN"/>
              </w:rPr>
              <w:t>формувань</w:t>
            </w:r>
            <w:proofErr w:type="spellEnd"/>
            <w:r w:rsidRPr="00552DE7">
              <w:rPr>
                <w:rFonts w:eastAsia="Arial"/>
                <w:lang w:val="ru-RU" w:eastAsia="zh-CN"/>
              </w:rPr>
              <w:t>.</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proofErr w:type="spellStart"/>
            <w:r w:rsidRPr="00265512">
              <w:rPr>
                <w:rFonts w:ascii="Times New Roman" w:hAnsi="Times New Roman" w:cs="Times New Roman"/>
                <w:color w:val="auto"/>
                <w:sz w:val="24"/>
                <w:szCs w:val="24"/>
              </w:rPr>
              <w:t>інші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документи</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матеріали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які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повинні</w:t>
            </w:r>
            <w:proofErr w:type="spellEnd"/>
            <w:r w:rsidRPr="00265512">
              <w:rPr>
                <w:rFonts w:ascii="Times New Roman" w:hAnsi="Times New Roman" w:cs="Times New Roman"/>
                <w:color w:val="auto"/>
                <w:sz w:val="24"/>
                <w:szCs w:val="24"/>
              </w:rPr>
              <w:t xml:space="preserve"> бути </w:t>
            </w:r>
            <w:proofErr w:type="spellStart"/>
            <w:r w:rsidRPr="00265512">
              <w:rPr>
                <w:rFonts w:ascii="Times New Roman" w:hAnsi="Times New Roman" w:cs="Times New Roman"/>
                <w:color w:val="auto"/>
                <w:sz w:val="24"/>
                <w:szCs w:val="24"/>
              </w:rPr>
              <w:t>оформлені</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подані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згідно</w:t>
            </w:r>
            <w:proofErr w:type="spellEnd"/>
            <w:r w:rsidRPr="00265512">
              <w:rPr>
                <w:rFonts w:ascii="Times New Roman" w:hAnsi="Times New Roman" w:cs="Times New Roman"/>
                <w:color w:val="auto"/>
                <w:sz w:val="24"/>
                <w:szCs w:val="24"/>
              </w:rPr>
              <w:t xml:space="preserve"> з </w:t>
            </w:r>
            <w:proofErr w:type="spellStart"/>
            <w:r w:rsidRPr="00265512">
              <w:rPr>
                <w:rFonts w:ascii="Times New Roman" w:hAnsi="Times New Roman" w:cs="Times New Roman"/>
                <w:color w:val="auto"/>
                <w:sz w:val="24"/>
                <w:szCs w:val="24"/>
              </w:rPr>
              <w:t>цією</w:t>
            </w:r>
            <w:proofErr w:type="spellEnd"/>
            <w:r w:rsidRPr="00265512">
              <w:rPr>
                <w:rFonts w:ascii="Times New Roman" w:hAnsi="Times New Roman" w:cs="Times New Roman"/>
                <w:color w:val="auto"/>
                <w:sz w:val="24"/>
                <w:szCs w:val="24"/>
              </w:rPr>
              <w:t xml:space="preserve"> тендерною </w:t>
            </w:r>
            <w:proofErr w:type="spellStart"/>
            <w:r w:rsidRPr="00265512">
              <w:rPr>
                <w:rFonts w:ascii="Times New Roman" w:hAnsi="Times New Roman" w:cs="Times New Roman"/>
                <w:color w:val="auto"/>
                <w:sz w:val="24"/>
                <w:szCs w:val="24"/>
              </w:rPr>
              <w:t>документацією</w:t>
            </w:r>
            <w:proofErr w:type="spellEnd"/>
            <w:r w:rsidRPr="00265512">
              <w:rPr>
                <w:rFonts w:ascii="Times New Roman" w:hAnsi="Times New Roman" w:cs="Times New Roman"/>
                <w:color w:val="auto"/>
                <w:sz w:val="24"/>
                <w:szCs w:val="24"/>
              </w:rPr>
              <w:t>.</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65512">
              <w:t>т.ч</w:t>
            </w:r>
            <w:proofErr w:type="spellEnd"/>
            <w:r w:rsidRPr="00265512">
              <w:t>.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xml:space="preserve">- використання слова або </w:t>
            </w:r>
            <w:proofErr w:type="spellStart"/>
            <w:r w:rsidRPr="00265512">
              <w:t>мовного</w:t>
            </w:r>
            <w:proofErr w:type="spellEnd"/>
            <w:r w:rsidRPr="00265512">
              <w:t xml:space="preserve">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lastRenderedPageBreak/>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spellStart"/>
            <w:r w:rsidRPr="00265512">
              <w:rPr>
                <w:rFonts w:ascii="Times New Roman" w:hAnsi="Times New Roman" w:cs="Times New Roman"/>
                <w:b/>
                <w:bCs/>
                <w:color w:val="auto"/>
                <w:sz w:val="24"/>
                <w:szCs w:val="24"/>
              </w:rPr>
              <w:t>підлягає</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розкриттю</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обґрунтовано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як </w:t>
            </w:r>
            <w:proofErr w:type="spellStart"/>
            <w:r w:rsidRPr="00265512">
              <w:rPr>
                <w:rFonts w:ascii="Times New Roman" w:hAnsi="Times New Roman" w:cs="Times New Roman"/>
                <w:b/>
                <w:bCs/>
                <w:color w:val="auto"/>
                <w:sz w:val="24"/>
                <w:szCs w:val="24"/>
              </w:rPr>
              <w:t>конфіденційна</w:t>
            </w:r>
            <w:proofErr w:type="spellEnd"/>
            <w:r w:rsidRPr="00265512">
              <w:rPr>
                <w:rFonts w:ascii="Times New Roman" w:hAnsi="Times New Roman" w:cs="Times New Roman"/>
                <w:b/>
                <w:bCs/>
                <w:color w:val="auto"/>
                <w:sz w:val="24"/>
                <w:szCs w:val="24"/>
              </w:rPr>
              <w:t xml:space="preserve">, у тому </w:t>
            </w:r>
            <w:proofErr w:type="spellStart"/>
            <w:r w:rsidRPr="00265512">
              <w:rPr>
                <w:rFonts w:ascii="Times New Roman" w:hAnsi="Times New Roman" w:cs="Times New Roman"/>
                <w:b/>
                <w:bCs/>
                <w:color w:val="auto"/>
                <w:sz w:val="24"/>
                <w:szCs w:val="24"/>
              </w:rPr>
              <w:t>числі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містить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персональні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дані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 xml:space="preserve"> не </w:t>
            </w:r>
            <w:proofErr w:type="spellStart"/>
            <w:r w:rsidRPr="00265512">
              <w:rPr>
                <w:rFonts w:ascii="Times New Roman" w:hAnsi="Times New Roman" w:cs="Times New Roman"/>
                <w:b/>
                <w:bCs/>
                <w:color w:val="auto"/>
                <w:sz w:val="24"/>
                <w:szCs w:val="24"/>
              </w:rPr>
              <w:t>може</w:t>
            </w:r>
            <w:proofErr w:type="spellEnd"/>
            <w:r w:rsidRPr="00265512">
              <w:rPr>
                <w:rFonts w:ascii="Times New Roman" w:hAnsi="Times New Roman" w:cs="Times New Roman"/>
                <w:b/>
                <w:bCs/>
                <w:color w:val="auto"/>
                <w:sz w:val="24"/>
                <w:szCs w:val="24"/>
              </w:rPr>
              <w:t xml:space="preserve"> бути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про </w:t>
            </w:r>
            <w:proofErr w:type="spellStart"/>
            <w:r w:rsidRPr="00265512">
              <w:rPr>
                <w:rFonts w:ascii="Times New Roman" w:hAnsi="Times New Roman" w:cs="Times New Roman"/>
                <w:b/>
                <w:bCs/>
                <w:color w:val="auto"/>
                <w:sz w:val="24"/>
                <w:szCs w:val="24"/>
              </w:rPr>
              <w:t>запропоновану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ціну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інші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критерії</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оцінки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умови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специфікації</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кваліфікаційним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критеріям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відповідно</w:t>
            </w:r>
            <w:proofErr w:type="spellEnd"/>
            <w:r w:rsidRPr="00265512">
              <w:rPr>
                <w:rFonts w:ascii="Times New Roman" w:hAnsi="Times New Roman" w:cs="Times New Roman"/>
                <w:b/>
                <w:bCs/>
                <w:color w:val="auto"/>
                <w:sz w:val="24"/>
                <w:szCs w:val="24"/>
              </w:rPr>
              <w:t xml:space="preserve"> до </w:t>
            </w:r>
            <w:proofErr w:type="spellStart"/>
            <w:r w:rsidRPr="00265512">
              <w:rPr>
                <w:rStyle w:val="hard-blue-color"/>
                <w:rFonts w:ascii="Times New Roman" w:hAnsi="Times New Roman" w:cs="Times New Roman"/>
                <w:b/>
                <w:bCs/>
                <w:color w:val="auto"/>
                <w:sz w:val="24"/>
                <w:szCs w:val="24"/>
              </w:rPr>
              <w:t>статті</w:t>
            </w:r>
            <w:proofErr w:type="spellEnd"/>
            <w:r w:rsidRPr="00265512">
              <w:rPr>
                <w:rStyle w:val="hard-blue-color"/>
                <w:rFonts w:ascii="Times New Roman" w:hAnsi="Times New Roman" w:cs="Times New Roman"/>
                <w:b/>
                <w:bCs/>
                <w:color w:val="auto"/>
                <w:sz w:val="24"/>
                <w:szCs w:val="24"/>
              </w:rPr>
              <w:t xml:space="preserve"> 16 Закону</w:t>
            </w:r>
            <w:r w:rsidRPr="00265512">
              <w:rPr>
                <w:rFonts w:ascii="Times New Roman" w:hAnsi="Times New Roman" w:cs="Times New Roman"/>
                <w:b/>
                <w:bCs/>
                <w:color w:val="auto"/>
                <w:sz w:val="24"/>
                <w:szCs w:val="24"/>
              </w:rPr>
              <w:t xml:space="preserve">, і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відсутність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підстав</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визначених</w:t>
            </w:r>
            <w:proofErr w:type="spellEnd"/>
            <w:r w:rsidRPr="00265512">
              <w:rPr>
                <w:rFonts w:ascii="Times New Roman" w:hAnsi="Times New Roman" w:cs="Times New Roman"/>
                <w:b/>
                <w:bCs/>
                <w:color w:val="auto"/>
                <w:sz w:val="24"/>
                <w:szCs w:val="24"/>
              </w:rPr>
              <w:t xml:space="preserve"> пунктом 44 </w:t>
            </w:r>
            <w:proofErr w:type="spellStart"/>
            <w:r w:rsidRPr="00265512">
              <w:rPr>
                <w:rFonts w:ascii="Times New Roman" w:hAnsi="Times New Roman" w:cs="Times New Roman"/>
                <w:b/>
                <w:bCs/>
                <w:color w:val="auto"/>
                <w:sz w:val="24"/>
                <w:szCs w:val="24"/>
              </w:rPr>
              <w:t>цих</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незаперечні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докази</w:t>
            </w:r>
            <w:proofErr w:type="spellEnd"/>
            <w:r w:rsidRPr="00265512">
              <w:rPr>
                <w:rFonts w:ascii="Times New Roman" w:hAnsi="Times New Roman"/>
                <w:color w:val="auto"/>
                <w:sz w:val="24"/>
                <w:szCs w:val="24"/>
              </w:rPr>
              <w:t xml:space="preserve"> того,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пропонує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погоджується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прямо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опосередковано</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службовій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посадовій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особі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іншого</w:t>
            </w:r>
            <w:proofErr w:type="spellEnd"/>
            <w:r w:rsidRPr="00265512">
              <w:rPr>
                <w:rFonts w:ascii="Times New Roman" w:hAnsi="Times New Roman"/>
                <w:color w:val="auto"/>
                <w:sz w:val="24"/>
                <w:szCs w:val="24"/>
              </w:rPr>
              <w:t xml:space="preserve"> державного органу </w:t>
            </w:r>
            <w:proofErr w:type="spellStart"/>
            <w:r w:rsidRPr="00265512">
              <w:rPr>
                <w:rFonts w:ascii="Times New Roman" w:hAnsi="Times New Roman"/>
                <w:color w:val="auto"/>
                <w:sz w:val="24"/>
                <w:szCs w:val="24"/>
              </w:rPr>
              <w:t>винагороду</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наймання</w:t>
            </w:r>
            <w:proofErr w:type="spellEnd"/>
            <w:r w:rsidRPr="00265512">
              <w:rPr>
                <w:rFonts w:ascii="Times New Roman" w:hAnsi="Times New Roman"/>
                <w:color w:val="auto"/>
                <w:sz w:val="24"/>
                <w:szCs w:val="24"/>
              </w:rPr>
              <w:t xml:space="preserve"> на роботу, </w:t>
            </w:r>
            <w:proofErr w:type="spellStart"/>
            <w:r w:rsidRPr="00265512">
              <w:rPr>
                <w:rFonts w:ascii="Times New Roman" w:hAnsi="Times New Roman"/>
                <w:color w:val="auto"/>
                <w:sz w:val="24"/>
                <w:szCs w:val="24"/>
              </w:rPr>
              <w:t>цінна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річ</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тощо</w:t>
            </w:r>
            <w:proofErr w:type="spellEnd"/>
            <w:r w:rsidRPr="00265512">
              <w:rPr>
                <w:rFonts w:ascii="Times New Roman" w:hAnsi="Times New Roman"/>
                <w:color w:val="auto"/>
                <w:sz w:val="24"/>
                <w:szCs w:val="24"/>
              </w:rPr>
              <w:t xml:space="preserve">) з метою </w:t>
            </w:r>
            <w:proofErr w:type="spellStart"/>
            <w:r w:rsidRPr="00265512">
              <w:rPr>
                <w:rFonts w:ascii="Times New Roman" w:hAnsi="Times New Roman"/>
                <w:color w:val="auto"/>
                <w:sz w:val="24"/>
                <w:szCs w:val="24"/>
              </w:rPr>
              <w:t>вплинути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прийняття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відомості</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юридичну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внесено до </w:t>
            </w:r>
            <w:proofErr w:type="spellStart"/>
            <w:r w:rsidRPr="00265512">
              <w:rPr>
                <w:rFonts w:ascii="Times New Roman" w:hAnsi="Times New Roman"/>
                <w:color w:val="auto"/>
                <w:sz w:val="24"/>
                <w:szCs w:val="24"/>
              </w:rPr>
              <w:t>Єдиного</w:t>
            </w:r>
            <w:proofErr w:type="spellEnd"/>
            <w:r w:rsidRPr="00265512">
              <w:rPr>
                <w:rFonts w:ascii="Times New Roman" w:hAnsi="Times New Roman"/>
                <w:color w:val="auto"/>
                <w:sz w:val="24"/>
                <w:szCs w:val="24"/>
              </w:rPr>
              <w:t xml:space="preserve"> державного </w:t>
            </w:r>
            <w:proofErr w:type="spellStart"/>
            <w:r w:rsidRPr="00265512">
              <w:rPr>
                <w:rFonts w:ascii="Times New Roman" w:hAnsi="Times New Roman"/>
                <w:color w:val="auto"/>
                <w:sz w:val="24"/>
                <w:szCs w:val="24"/>
              </w:rPr>
              <w:t>реєстру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які</w:t>
            </w:r>
            <w:proofErr w:type="spellEnd"/>
            <w:r w:rsidRPr="00265512">
              <w:rPr>
                <w:rFonts w:ascii="Times New Roman" w:hAnsi="Times New Roman"/>
                <w:color w:val="auto"/>
                <w:sz w:val="24"/>
                <w:szCs w:val="24"/>
              </w:rPr>
              <w:t xml:space="preserve"> вчинили </w:t>
            </w:r>
            <w:proofErr w:type="spellStart"/>
            <w:r w:rsidRPr="00265512">
              <w:rPr>
                <w:rFonts w:ascii="Times New Roman" w:hAnsi="Times New Roman"/>
                <w:color w:val="auto"/>
                <w:sz w:val="24"/>
                <w:szCs w:val="24"/>
              </w:rPr>
              <w:t>корупційні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пов’язані</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корупційного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r w:rsidRPr="00265512">
              <w:rPr>
                <w:rFonts w:ascii="Times New Roman" w:hAnsi="Times New Roman"/>
                <w:color w:val="auto"/>
                <w:sz w:val="24"/>
                <w:szCs w:val="24"/>
              </w:rPr>
              <w:lastRenderedPageBreak/>
              <w:t xml:space="preserve">закупівлі)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останніх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притягувався</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передбачене</w:t>
            </w:r>
            <w:proofErr w:type="spellEnd"/>
            <w:r w:rsidRPr="00265512">
              <w:rPr>
                <w:rFonts w:ascii="Times New Roman" w:hAnsi="Times New Roman"/>
                <w:color w:val="auto"/>
                <w:sz w:val="24"/>
                <w:szCs w:val="24"/>
              </w:rPr>
              <w:t xml:space="preserve"> пунктом 4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6, пунктом 1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захист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економічної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конкуренції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антиконкурентних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узгоджених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стосуються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спотворення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результатів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тендерів</w:t>
            </w:r>
            <w:proofErr w:type="spellEnd"/>
            <w:r w:rsidRPr="00265512">
              <w:rPr>
                <w:rFonts w:ascii="Times New Roman" w:hAnsi="Times New Roman"/>
                <w:color w:val="auto"/>
                <w:sz w:val="24"/>
                <w:szCs w:val="24"/>
              </w:rPr>
              <w:t>;</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фізична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засуджена</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засуджений</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шахрайством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якого</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тендерна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подана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який</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пов’язаною</w:t>
            </w:r>
            <w:proofErr w:type="spellEnd"/>
            <w:r w:rsidRPr="00265512">
              <w:rPr>
                <w:rFonts w:ascii="Times New Roman" w:hAnsi="Times New Roman"/>
                <w:color w:val="auto"/>
                <w:sz w:val="24"/>
                <w:szCs w:val="24"/>
              </w:rPr>
              <w:t xml:space="preserve"> особою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уповноваженою</w:t>
            </w:r>
            <w:proofErr w:type="spellEnd"/>
            <w:r w:rsidRPr="00265512">
              <w:rPr>
                <w:rFonts w:ascii="Times New Roman" w:hAnsi="Times New Roman"/>
                <w:color w:val="auto"/>
                <w:sz w:val="24"/>
                <w:szCs w:val="24"/>
              </w:rPr>
              <w:t xml:space="preserve"> особою (особами),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керівником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визнаний</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 </w:t>
            </w:r>
            <w:proofErr w:type="spellStart"/>
            <w:r w:rsidRPr="00265512">
              <w:rPr>
                <w:rFonts w:ascii="Times New Roman" w:hAnsi="Times New Roman"/>
                <w:color w:val="auto"/>
                <w:sz w:val="24"/>
                <w:szCs w:val="24"/>
              </w:rPr>
              <w:t>банкрутом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стосовно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ліквідаційна</w:t>
            </w:r>
            <w:proofErr w:type="spellEnd"/>
            <w:r w:rsidRPr="00265512">
              <w:rPr>
                <w:rFonts w:ascii="Times New Roman" w:hAnsi="Times New Roman"/>
                <w:color w:val="auto"/>
                <w:sz w:val="24"/>
                <w:szCs w:val="24"/>
              </w:rPr>
              <w:t xml:space="preserve">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 </w:t>
            </w:r>
            <w:proofErr w:type="spellStart"/>
            <w:r w:rsidRPr="00265512">
              <w:rPr>
                <w:rFonts w:ascii="Times New Roman" w:hAnsi="Times New Roman"/>
                <w:color w:val="auto"/>
                <w:sz w:val="24"/>
                <w:szCs w:val="24"/>
              </w:rPr>
              <w:t>Єдиному</w:t>
            </w:r>
            <w:proofErr w:type="spellEnd"/>
            <w:r w:rsidRPr="00265512">
              <w:rPr>
                <w:rFonts w:ascii="Times New Roman" w:hAnsi="Times New Roman"/>
                <w:color w:val="auto"/>
                <w:sz w:val="24"/>
                <w:szCs w:val="24"/>
              </w:rPr>
              <w:t xml:space="preserve"> державному </w:t>
            </w:r>
            <w:proofErr w:type="spellStart"/>
            <w:r w:rsidRPr="00265512">
              <w:rPr>
                <w:rFonts w:ascii="Times New Roman" w:hAnsi="Times New Roman"/>
                <w:color w:val="auto"/>
                <w:sz w:val="24"/>
                <w:szCs w:val="24"/>
              </w:rPr>
              <w:t>реєстрі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lang w:val="uk-UA"/>
              </w:rPr>
              <w:t>-</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відсутня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передбачена</w:t>
            </w:r>
            <w:proofErr w:type="spellEnd"/>
            <w:r w:rsidRPr="00265512">
              <w:rPr>
                <w:rFonts w:ascii="Times New Roman" w:hAnsi="Times New Roman"/>
                <w:color w:val="auto"/>
                <w:sz w:val="24"/>
                <w:szCs w:val="24"/>
              </w:rPr>
              <w:t xml:space="preserve"> пунктом 9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державну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10) </w:t>
            </w:r>
            <w:proofErr w:type="spellStart"/>
            <w:r w:rsidRPr="00265512">
              <w:rPr>
                <w:rFonts w:ascii="Times New Roman" w:hAnsi="Times New Roman"/>
                <w:color w:val="auto"/>
                <w:sz w:val="24"/>
                <w:szCs w:val="24"/>
              </w:rPr>
              <w:t>юридична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уповноваженого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реалізації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вартість</w:t>
            </w:r>
            <w:proofErr w:type="spellEnd"/>
            <w:r w:rsidRPr="00265512">
              <w:rPr>
                <w:rFonts w:ascii="Times New Roman" w:hAnsi="Times New Roman"/>
                <w:color w:val="auto"/>
                <w:sz w:val="24"/>
                <w:szCs w:val="24"/>
              </w:rPr>
              <w:t xml:space="preserve"> закупівлі товару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дорівнює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перевищує</w:t>
            </w:r>
            <w:proofErr w:type="spellEnd"/>
            <w:r w:rsidRPr="00265512">
              <w:rPr>
                <w:rFonts w:ascii="Times New Roman" w:hAnsi="Times New Roman"/>
                <w:color w:val="auto"/>
                <w:sz w:val="24"/>
                <w:szCs w:val="24"/>
              </w:rPr>
              <w:t xml:space="preserve"> 20 млн. </w:t>
            </w:r>
            <w:proofErr w:type="spellStart"/>
            <w:r w:rsidRPr="00265512">
              <w:rPr>
                <w:rFonts w:ascii="Times New Roman" w:hAnsi="Times New Roman"/>
                <w:color w:val="auto"/>
                <w:sz w:val="24"/>
                <w:szCs w:val="24"/>
              </w:rPr>
              <w:t>гривень</w:t>
            </w:r>
            <w:proofErr w:type="spellEnd"/>
            <w:r w:rsidRPr="00265512">
              <w:rPr>
                <w:rFonts w:ascii="Times New Roman" w:hAnsi="Times New Roman"/>
                <w:color w:val="auto"/>
                <w:sz w:val="24"/>
                <w:szCs w:val="24"/>
              </w:rPr>
              <w:t xml:space="preserve"> (у тому </w:t>
            </w:r>
            <w:proofErr w:type="spellStart"/>
            <w:r w:rsidRPr="00265512">
              <w:rPr>
                <w:rFonts w:ascii="Times New Roman" w:hAnsi="Times New Roman"/>
                <w:color w:val="auto"/>
                <w:sz w:val="24"/>
                <w:szCs w:val="24"/>
              </w:rPr>
              <w:t>числі</w:t>
            </w:r>
            <w:proofErr w:type="spellEnd"/>
            <w:r w:rsidRPr="00265512">
              <w:rPr>
                <w:rFonts w:ascii="Times New Roman" w:hAnsi="Times New Roman"/>
                <w:color w:val="auto"/>
                <w:sz w:val="24"/>
                <w:szCs w:val="24"/>
              </w:rPr>
              <w:t xml:space="preserve">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кінцевий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бенефіціарний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власник</w:t>
            </w:r>
            <w:proofErr w:type="spellEnd"/>
            <w:r w:rsidRPr="00265512">
              <w:rPr>
                <w:rFonts w:ascii="Times New Roman" w:hAnsi="Times New Roman"/>
                <w:color w:val="auto"/>
                <w:sz w:val="24"/>
                <w:szCs w:val="24"/>
              </w:rPr>
              <w:t xml:space="preserve">, член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акціонер</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юридичної</w:t>
            </w:r>
            <w:proofErr w:type="spellEnd"/>
            <w:r w:rsidRPr="00265512">
              <w:rPr>
                <w:rFonts w:ascii="Times New Roman" w:hAnsi="Times New Roman"/>
                <w:color w:val="auto"/>
                <w:sz w:val="24"/>
                <w:szCs w:val="24"/>
              </w:rPr>
              <w:t xml:space="preserve"> особи —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є особою, до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санкцію</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заборони на </w:t>
            </w:r>
            <w:proofErr w:type="spellStart"/>
            <w:r w:rsidRPr="00265512">
              <w:rPr>
                <w:rFonts w:ascii="Times New Roman" w:hAnsi="Times New Roman"/>
                <w:color w:val="auto"/>
                <w:sz w:val="24"/>
                <w:szCs w:val="24"/>
              </w:rPr>
              <w:t>здійснення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неї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закупівель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використанням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дитячої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якими</w:t>
            </w:r>
            <w:proofErr w:type="spellEnd"/>
            <w:r w:rsidRPr="00265512">
              <w:rPr>
                <w:rFonts w:ascii="Times New Roman" w:hAnsi="Times New Roman"/>
                <w:color w:val="auto"/>
                <w:sz w:val="24"/>
                <w:szCs w:val="24"/>
              </w:rPr>
              <w:t xml:space="preserve"> формами </w:t>
            </w:r>
            <w:proofErr w:type="spellStart"/>
            <w:r w:rsidRPr="00265512">
              <w:rPr>
                <w:rFonts w:ascii="Times New Roman" w:hAnsi="Times New Roman"/>
                <w:color w:val="auto"/>
                <w:sz w:val="24"/>
                <w:szCs w:val="24"/>
              </w:rPr>
              <w:t>торгівлі</w:t>
            </w:r>
            <w:proofErr w:type="spellEnd"/>
            <w:r w:rsidRPr="00265512">
              <w:rPr>
                <w:rFonts w:ascii="Times New Roman" w:hAnsi="Times New Roman"/>
                <w:color w:val="auto"/>
                <w:sz w:val="24"/>
                <w:szCs w:val="24"/>
              </w:rPr>
              <w:t xml:space="preserve">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визначених</w:t>
            </w:r>
            <w:proofErr w:type="spellEnd"/>
            <w:r w:rsidRPr="00265512">
              <w:rPr>
                <w:rFonts w:ascii="Times New Roman" w:hAnsi="Times New Roman"/>
                <w:color w:val="auto"/>
                <w:sz w:val="24"/>
                <w:szCs w:val="24"/>
              </w:rPr>
              <w:t xml:space="preserve"> пунктом 44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04F3305C"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3E17D0" w:rsidRPr="00B66BC1">
              <w:rPr>
                <w:b/>
                <w:lang w:val="ru-RU"/>
              </w:rPr>
              <w:t>00:00</w:t>
            </w:r>
            <w:r w:rsidRPr="00B66BC1">
              <w:rPr>
                <w:b/>
                <w:lang w:val="ru-RU"/>
              </w:rPr>
              <w:t xml:space="preserve"> </w:t>
            </w:r>
            <w:r w:rsidR="003E17D0" w:rsidRPr="00B66BC1">
              <w:rPr>
                <w:b/>
                <w:lang w:val="ru-RU"/>
              </w:rPr>
              <w:t>0</w:t>
            </w:r>
            <w:r w:rsidR="00715B1B" w:rsidRPr="00B66BC1">
              <w:rPr>
                <w:b/>
                <w:lang w:val="ru-RU"/>
              </w:rPr>
              <w:t>4</w:t>
            </w:r>
            <w:r w:rsidRPr="00B66BC1">
              <w:rPr>
                <w:b/>
                <w:lang w:val="ru-RU"/>
              </w:rPr>
              <w:t>.0</w:t>
            </w:r>
            <w:r w:rsidR="003E17D0" w:rsidRPr="00B66BC1">
              <w:rPr>
                <w:b/>
                <w:lang w:val="ru-RU"/>
              </w:rPr>
              <w:t>4</w:t>
            </w:r>
            <w:r w:rsidRPr="00B66BC1">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w:t>
            </w:r>
            <w:proofErr w:type="spellStart"/>
            <w:r w:rsidRPr="00265512">
              <w:t>бенефіціарним</w:t>
            </w:r>
            <w:proofErr w:type="spellEnd"/>
            <w:r w:rsidRPr="00265512">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363ED0">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sidR="009539D3">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w:t>
            </w:r>
            <w:proofErr w:type="spellStart"/>
            <w:r w:rsidR="009539D3">
              <w:t>унктом</w:t>
            </w:r>
            <w:proofErr w:type="spellEnd"/>
            <w:r w:rsidR="009539D3">
              <w:t xml:space="preserve">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6" w:name="n579"/>
            <w:bookmarkStart w:id="27" w:name="n578"/>
            <w:bookmarkStart w:id="28" w:name="n580"/>
            <w:bookmarkEnd w:id="26"/>
            <w:bookmarkEnd w:id="27"/>
            <w:bookmarkEnd w:id="28"/>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1A4911AD" w14:textId="2602DB4D"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718F69A6"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t>надати послуги 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77777777"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p w14:paraId="748ABA8A" w14:textId="77777777" w:rsidR="00652464" w:rsidRDefault="00652464" w:rsidP="000E15ED">
            <w:pPr>
              <w:widowControl w:val="0"/>
              <w:autoSpaceDE w:val="0"/>
              <w:autoSpaceDN w:val="0"/>
              <w:adjustRightInd w:val="0"/>
              <w:ind w:right="72"/>
              <w:jc w:val="both"/>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1057"/>
              <w:gridCol w:w="1718"/>
              <w:gridCol w:w="1198"/>
              <w:gridCol w:w="603"/>
              <w:gridCol w:w="951"/>
            </w:tblGrid>
            <w:tr w:rsidR="00652464" w:rsidRPr="00F96881" w14:paraId="1E24552B" w14:textId="77777777" w:rsidTr="00652464">
              <w:trPr>
                <w:trHeight w:val="1484"/>
              </w:trPr>
              <w:tc>
                <w:tcPr>
                  <w:tcW w:w="4564" w:type="dxa"/>
                  <w:shd w:val="clear" w:color="auto" w:fill="auto"/>
                  <w:vAlign w:val="center"/>
                </w:tcPr>
                <w:p w14:paraId="1EDD9625" w14:textId="77777777" w:rsidR="00652464" w:rsidRPr="00F96881" w:rsidRDefault="00652464" w:rsidP="00652464">
                  <w:pPr>
                    <w:spacing w:line="240" w:lineRule="atLeast"/>
                    <w:jc w:val="center"/>
                    <w:rPr>
                      <w:b/>
                      <w:sz w:val="20"/>
                      <w:szCs w:val="20"/>
                    </w:rPr>
                  </w:pPr>
                  <w:r w:rsidRPr="00F96881">
                    <w:rPr>
                      <w:b/>
                      <w:sz w:val="20"/>
                      <w:szCs w:val="20"/>
                    </w:rPr>
                    <w:lastRenderedPageBreak/>
                    <w:t xml:space="preserve">Найменування складових ціни </w:t>
                  </w:r>
                </w:p>
                <w:p w14:paraId="35D5C397" w14:textId="77777777" w:rsidR="00652464" w:rsidRPr="00F96881" w:rsidRDefault="00652464" w:rsidP="00652464">
                  <w:pPr>
                    <w:spacing w:line="240" w:lineRule="atLeast"/>
                    <w:jc w:val="center"/>
                    <w:rPr>
                      <w:b/>
                      <w:sz w:val="20"/>
                      <w:szCs w:val="20"/>
                    </w:rPr>
                  </w:pPr>
                  <w:r w:rsidRPr="00F96881">
                    <w:rPr>
                      <w:b/>
                      <w:sz w:val="20"/>
                      <w:szCs w:val="20"/>
                    </w:rPr>
                    <w:t>тендерної пропозиції</w:t>
                  </w:r>
                </w:p>
              </w:tc>
              <w:tc>
                <w:tcPr>
                  <w:tcW w:w="1057" w:type="dxa"/>
                  <w:shd w:val="clear" w:color="auto" w:fill="auto"/>
                  <w:vAlign w:val="center"/>
                </w:tcPr>
                <w:p w14:paraId="64BD4089" w14:textId="77777777" w:rsidR="00652464" w:rsidRPr="00F96881" w:rsidRDefault="00652464" w:rsidP="00652464">
                  <w:pPr>
                    <w:spacing w:line="240" w:lineRule="atLeast"/>
                    <w:jc w:val="center"/>
                    <w:rPr>
                      <w:b/>
                      <w:sz w:val="20"/>
                      <w:szCs w:val="20"/>
                    </w:rPr>
                  </w:pPr>
                  <w:r w:rsidRPr="00F96881">
                    <w:rPr>
                      <w:b/>
                      <w:sz w:val="20"/>
                      <w:szCs w:val="20"/>
                    </w:rPr>
                    <w:t>Обсяг послуг, людино</w:t>
                  </w:r>
                  <w:r>
                    <w:rPr>
                      <w:b/>
                      <w:sz w:val="20"/>
                      <w:szCs w:val="20"/>
                    </w:rPr>
                    <w:t>/</w:t>
                  </w:r>
                  <w:r w:rsidRPr="00F96881">
                    <w:rPr>
                      <w:b/>
                      <w:sz w:val="20"/>
                      <w:szCs w:val="20"/>
                    </w:rPr>
                    <w:t>годин</w:t>
                  </w:r>
                  <w:r>
                    <w:rPr>
                      <w:b/>
                      <w:sz w:val="20"/>
                      <w:szCs w:val="20"/>
                    </w:rPr>
                    <w:t xml:space="preserve"> (нормо/годин)</w:t>
                  </w:r>
                </w:p>
              </w:tc>
              <w:tc>
                <w:tcPr>
                  <w:tcW w:w="1717" w:type="dxa"/>
                  <w:shd w:val="clear" w:color="auto" w:fill="auto"/>
                  <w:vAlign w:val="center"/>
                </w:tcPr>
                <w:p w14:paraId="4B61A8F3" w14:textId="77777777" w:rsidR="00652464" w:rsidRPr="00F96881" w:rsidRDefault="00652464" w:rsidP="00652464">
                  <w:pPr>
                    <w:spacing w:line="240" w:lineRule="atLeast"/>
                    <w:jc w:val="center"/>
                    <w:rPr>
                      <w:b/>
                      <w:sz w:val="20"/>
                      <w:szCs w:val="20"/>
                    </w:rPr>
                  </w:pPr>
                  <w:r w:rsidRPr="00F96881">
                    <w:rPr>
                      <w:b/>
                      <w:sz w:val="20"/>
                      <w:szCs w:val="20"/>
                    </w:rPr>
                    <w:t>Ціна однієї людино</w:t>
                  </w:r>
                  <w:r>
                    <w:rPr>
                      <w:b/>
                      <w:sz w:val="20"/>
                      <w:szCs w:val="20"/>
                    </w:rPr>
                    <w:t>/</w:t>
                  </w:r>
                  <w:r w:rsidRPr="00F96881">
                    <w:rPr>
                      <w:b/>
                      <w:sz w:val="20"/>
                      <w:szCs w:val="20"/>
                    </w:rPr>
                    <w:t>години</w:t>
                  </w:r>
                  <w:r>
                    <w:rPr>
                      <w:b/>
                      <w:sz w:val="20"/>
                      <w:szCs w:val="20"/>
                    </w:rPr>
                    <w:t xml:space="preserve"> (нормо/години)</w:t>
                  </w:r>
                  <w:r w:rsidRPr="00F96881">
                    <w:rPr>
                      <w:b/>
                      <w:sz w:val="20"/>
                      <w:szCs w:val="20"/>
                    </w:rPr>
                    <w:t>, без ПДВ, грн.</w:t>
                  </w:r>
                </w:p>
              </w:tc>
              <w:tc>
                <w:tcPr>
                  <w:tcW w:w="1198" w:type="dxa"/>
                  <w:shd w:val="clear" w:color="auto" w:fill="auto"/>
                  <w:vAlign w:val="center"/>
                </w:tcPr>
                <w:p w14:paraId="7C9B62AB" w14:textId="77777777" w:rsidR="00652464" w:rsidRPr="00F96881" w:rsidRDefault="00652464" w:rsidP="00652464">
                  <w:pPr>
                    <w:spacing w:line="240" w:lineRule="atLeast"/>
                    <w:jc w:val="center"/>
                    <w:rPr>
                      <w:b/>
                      <w:sz w:val="20"/>
                      <w:szCs w:val="20"/>
                    </w:rPr>
                  </w:pPr>
                  <w:r w:rsidRPr="00F96881">
                    <w:rPr>
                      <w:b/>
                      <w:sz w:val="20"/>
                      <w:szCs w:val="20"/>
                    </w:rPr>
                    <w:t>Вартість без ПДВ, грн.</w:t>
                  </w:r>
                </w:p>
              </w:tc>
              <w:tc>
                <w:tcPr>
                  <w:tcW w:w="603" w:type="dxa"/>
                  <w:shd w:val="clear" w:color="auto" w:fill="auto"/>
                  <w:vAlign w:val="center"/>
                </w:tcPr>
                <w:p w14:paraId="702525A4" w14:textId="77777777" w:rsidR="00652464" w:rsidRPr="00F96881" w:rsidRDefault="00652464" w:rsidP="00652464">
                  <w:pPr>
                    <w:spacing w:line="240" w:lineRule="atLeast"/>
                    <w:ind w:right="-77"/>
                    <w:jc w:val="center"/>
                    <w:rPr>
                      <w:b/>
                      <w:sz w:val="20"/>
                      <w:szCs w:val="20"/>
                    </w:rPr>
                  </w:pPr>
                  <w:r w:rsidRPr="00F96881">
                    <w:rPr>
                      <w:b/>
                      <w:sz w:val="20"/>
                      <w:szCs w:val="20"/>
                    </w:rPr>
                    <w:t>ПДВ, грн.</w:t>
                  </w:r>
                </w:p>
              </w:tc>
              <w:tc>
                <w:tcPr>
                  <w:tcW w:w="951" w:type="dxa"/>
                  <w:shd w:val="clear" w:color="auto" w:fill="auto"/>
                  <w:vAlign w:val="center"/>
                </w:tcPr>
                <w:p w14:paraId="5C21F797" w14:textId="77777777" w:rsidR="00652464" w:rsidRPr="00F96881" w:rsidRDefault="00652464" w:rsidP="00652464">
                  <w:pPr>
                    <w:spacing w:line="240" w:lineRule="atLeast"/>
                    <w:ind w:right="-108"/>
                    <w:jc w:val="center"/>
                    <w:rPr>
                      <w:b/>
                      <w:sz w:val="20"/>
                      <w:szCs w:val="20"/>
                    </w:rPr>
                  </w:pPr>
                  <w:r w:rsidRPr="00F96881">
                    <w:rPr>
                      <w:b/>
                      <w:sz w:val="20"/>
                      <w:szCs w:val="20"/>
                    </w:rPr>
                    <w:t>Вартість з ПДВ, грн.</w:t>
                  </w:r>
                </w:p>
              </w:tc>
            </w:tr>
            <w:tr w:rsidR="00652464" w:rsidRPr="00F96881" w14:paraId="06D5EDF4" w14:textId="77777777" w:rsidTr="00652464">
              <w:trPr>
                <w:trHeight w:val="479"/>
              </w:trPr>
              <w:tc>
                <w:tcPr>
                  <w:tcW w:w="4564" w:type="dxa"/>
                  <w:shd w:val="clear" w:color="auto" w:fill="auto"/>
                  <w:vAlign w:val="center"/>
                </w:tcPr>
                <w:p w14:paraId="72E40904" w14:textId="77777777" w:rsidR="00652464" w:rsidRPr="00F96881" w:rsidRDefault="00652464" w:rsidP="00652464">
                  <w:pPr>
                    <w:spacing w:line="240" w:lineRule="atLeast"/>
                    <w:rPr>
                      <w:sz w:val="20"/>
                      <w:szCs w:val="20"/>
                    </w:rPr>
                  </w:pPr>
                  <w:r w:rsidRPr="00F96881">
                    <w:rPr>
                      <w:sz w:val="20"/>
                      <w:szCs w:val="20"/>
                    </w:rPr>
                    <w:t>Послуги з</w:t>
                  </w:r>
                  <w:r>
                    <w:rPr>
                      <w:sz w:val="20"/>
                      <w:szCs w:val="20"/>
                    </w:rPr>
                    <w:t xml:space="preserve"> ремонту і</w:t>
                  </w:r>
                  <w:r w:rsidRPr="00F96881">
                    <w:rPr>
                      <w:sz w:val="20"/>
                      <w:szCs w:val="20"/>
                    </w:rPr>
                    <w:t xml:space="preserve"> технічного обслуговування </w:t>
                  </w:r>
                  <w:r>
                    <w:rPr>
                      <w:sz w:val="20"/>
                      <w:szCs w:val="20"/>
                    </w:rPr>
                    <w:t>легкових автомобілів</w:t>
                  </w:r>
                </w:p>
              </w:tc>
              <w:tc>
                <w:tcPr>
                  <w:tcW w:w="1057" w:type="dxa"/>
                  <w:shd w:val="clear" w:color="auto" w:fill="auto"/>
                  <w:vAlign w:val="center"/>
                </w:tcPr>
                <w:p w14:paraId="313AD9B6" w14:textId="77777777" w:rsidR="00652464" w:rsidRPr="00F96881" w:rsidRDefault="00652464" w:rsidP="00652464">
                  <w:pPr>
                    <w:spacing w:line="240" w:lineRule="atLeast"/>
                    <w:jc w:val="center"/>
                    <w:rPr>
                      <w:b/>
                      <w:sz w:val="20"/>
                      <w:szCs w:val="20"/>
                    </w:rPr>
                  </w:pPr>
                </w:p>
              </w:tc>
              <w:tc>
                <w:tcPr>
                  <w:tcW w:w="1717" w:type="dxa"/>
                  <w:shd w:val="clear" w:color="auto" w:fill="auto"/>
                  <w:vAlign w:val="center"/>
                </w:tcPr>
                <w:p w14:paraId="39BEED50" w14:textId="77777777" w:rsidR="00652464" w:rsidRPr="00F96881" w:rsidRDefault="00652464" w:rsidP="00652464">
                  <w:pPr>
                    <w:spacing w:line="240" w:lineRule="atLeast"/>
                    <w:jc w:val="center"/>
                    <w:rPr>
                      <w:b/>
                      <w:sz w:val="20"/>
                      <w:szCs w:val="20"/>
                    </w:rPr>
                  </w:pPr>
                </w:p>
              </w:tc>
              <w:tc>
                <w:tcPr>
                  <w:tcW w:w="1198" w:type="dxa"/>
                  <w:shd w:val="clear" w:color="auto" w:fill="auto"/>
                  <w:vAlign w:val="center"/>
                </w:tcPr>
                <w:p w14:paraId="6CA2F9DD" w14:textId="77777777" w:rsidR="00652464" w:rsidRPr="00F96881" w:rsidRDefault="00652464" w:rsidP="00652464">
                  <w:pPr>
                    <w:spacing w:line="240" w:lineRule="atLeast"/>
                    <w:jc w:val="center"/>
                    <w:rPr>
                      <w:sz w:val="20"/>
                      <w:szCs w:val="20"/>
                    </w:rPr>
                  </w:pPr>
                </w:p>
              </w:tc>
              <w:tc>
                <w:tcPr>
                  <w:tcW w:w="603" w:type="dxa"/>
                  <w:shd w:val="clear" w:color="auto" w:fill="auto"/>
                  <w:vAlign w:val="center"/>
                </w:tcPr>
                <w:p w14:paraId="43589164" w14:textId="77777777" w:rsidR="00652464" w:rsidRPr="00F96881" w:rsidRDefault="00652464" w:rsidP="00652464">
                  <w:pPr>
                    <w:spacing w:line="240" w:lineRule="atLeast"/>
                    <w:jc w:val="center"/>
                    <w:rPr>
                      <w:sz w:val="20"/>
                      <w:szCs w:val="20"/>
                    </w:rPr>
                  </w:pPr>
                </w:p>
              </w:tc>
              <w:tc>
                <w:tcPr>
                  <w:tcW w:w="951" w:type="dxa"/>
                  <w:shd w:val="clear" w:color="auto" w:fill="auto"/>
                  <w:vAlign w:val="center"/>
                </w:tcPr>
                <w:p w14:paraId="37CE77C7" w14:textId="77777777" w:rsidR="00652464" w:rsidRPr="00F96881" w:rsidRDefault="00652464" w:rsidP="00652464">
                  <w:pPr>
                    <w:spacing w:line="240" w:lineRule="atLeast"/>
                    <w:jc w:val="center"/>
                    <w:rPr>
                      <w:sz w:val="20"/>
                      <w:szCs w:val="20"/>
                    </w:rPr>
                  </w:pPr>
                </w:p>
              </w:tc>
            </w:tr>
            <w:tr w:rsidR="00652464" w:rsidRPr="00F96881" w14:paraId="20AE6967" w14:textId="77777777" w:rsidTr="00652464">
              <w:trPr>
                <w:trHeight w:val="742"/>
              </w:trPr>
              <w:tc>
                <w:tcPr>
                  <w:tcW w:w="4564" w:type="dxa"/>
                  <w:shd w:val="clear" w:color="auto" w:fill="auto"/>
                  <w:vAlign w:val="center"/>
                </w:tcPr>
                <w:p w14:paraId="58166941" w14:textId="77777777" w:rsidR="00652464" w:rsidRPr="00F96881" w:rsidRDefault="00652464" w:rsidP="00652464">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sidRPr="00D13A1E">
                    <w:rPr>
                      <w:sz w:val="20"/>
                      <w:szCs w:val="20"/>
                      <w:lang w:eastAsia="uk-UA"/>
                    </w:rPr>
                    <w:t>ксплуатаційної рідини</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57" w:type="dxa"/>
                  <w:shd w:val="clear" w:color="auto" w:fill="auto"/>
                  <w:vAlign w:val="center"/>
                </w:tcPr>
                <w:p w14:paraId="6ED0C49E" w14:textId="77777777" w:rsidR="00652464" w:rsidRPr="00F96881" w:rsidRDefault="00652464" w:rsidP="00652464">
                  <w:pPr>
                    <w:spacing w:line="240" w:lineRule="atLeast"/>
                    <w:rPr>
                      <w:b/>
                      <w:sz w:val="20"/>
                      <w:szCs w:val="20"/>
                    </w:rPr>
                  </w:pPr>
                  <w:r w:rsidRPr="00F96881">
                    <w:rPr>
                      <w:b/>
                      <w:sz w:val="20"/>
                      <w:szCs w:val="20"/>
                    </w:rPr>
                    <w:t>х</w:t>
                  </w:r>
                </w:p>
              </w:tc>
              <w:tc>
                <w:tcPr>
                  <w:tcW w:w="1717" w:type="dxa"/>
                  <w:shd w:val="clear" w:color="auto" w:fill="auto"/>
                  <w:vAlign w:val="center"/>
                </w:tcPr>
                <w:p w14:paraId="5A13D1B7" w14:textId="77777777" w:rsidR="00652464" w:rsidRPr="00F96881" w:rsidRDefault="00652464" w:rsidP="00652464">
                  <w:pPr>
                    <w:spacing w:line="240" w:lineRule="atLeast"/>
                    <w:rPr>
                      <w:b/>
                      <w:sz w:val="20"/>
                      <w:szCs w:val="20"/>
                    </w:rPr>
                  </w:pPr>
                  <w:r w:rsidRPr="00F96881">
                    <w:rPr>
                      <w:b/>
                      <w:sz w:val="20"/>
                      <w:szCs w:val="20"/>
                    </w:rPr>
                    <w:t>х</w:t>
                  </w:r>
                </w:p>
              </w:tc>
              <w:tc>
                <w:tcPr>
                  <w:tcW w:w="1198" w:type="dxa"/>
                  <w:shd w:val="clear" w:color="auto" w:fill="auto"/>
                  <w:vAlign w:val="center"/>
                </w:tcPr>
                <w:p w14:paraId="45613E1C" w14:textId="77777777" w:rsidR="00652464" w:rsidRPr="00F96881" w:rsidRDefault="00652464" w:rsidP="00652464">
                  <w:pPr>
                    <w:spacing w:line="240" w:lineRule="atLeast"/>
                    <w:ind w:right="-87"/>
                    <w:rPr>
                      <w:sz w:val="20"/>
                      <w:szCs w:val="20"/>
                    </w:rPr>
                  </w:pPr>
                </w:p>
              </w:tc>
              <w:tc>
                <w:tcPr>
                  <w:tcW w:w="603" w:type="dxa"/>
                  <w:shd w:val="clear" w:color="auto" w:fill="auto"/>
                  <w:vAlign w:val="center"/>
                </w:tcPr>
                <w:p w14:paraId="3E988FD7" w14:textId="77777777" w:rsidR="00652464" w:rsidRPr="00F96881" w:rsidRDefault="00652464" w:rsidP="00652464">
                  <w:pPr>
                    <w:spacing w:line="240" w:lineRule="atLeast"/>
                    <w:rPr>
                      <w:sz w:val="20"/>
                      <w:szCs w:val="20"/>
                    </w:rPr>
                  </w:pPr>
                </w:p>
              </w:tc>
              <w:tc>
                <w:tcPr>
                  <w:tcW w:w="951" w:type="dxa"/>
                  <w:shd w:val="clear" w:color="auto" w:fill="auto"/>
                  <w:vAlign w:val="center"/>
                </w:tcPr>
                <w:p w14:paraId="7DD2F282" w14:textId="77777777" w:rsidR="00652464" w:rsidRPr="00F96881" w:rsidRDefault="00652464" w:rsidP="00652464">
                  <w:pPr>
                    <w:spacing w:line="240" w:lineRule="atLeast"/>
                    <w:rPr>
                      <w:sz w:val="20"/>
                      <w:szCs w:val="20"/>
                    </w:rPr>
                  </w:pPr>
                </w:p>
              </w:tc>
            </w:tr>
            <w:tr w:rsidR="00652464" w:rsidRPr="00F96881" w14:paraId="0D3C7DE3" w14:textId="77777777" w:rsidTr="00652464">
              <w:trPr>
                <w:trHeight w:val="247"/>
              </w:trPr>
              <w:tc>
                <w:tcPr>
                  <w:tcW w:w="7339" w:type="dxa"/>
                  <w:gridSpan w:val="3"/>
                  <w:shd w:val="clear" w:color="auto" w:fill="auto"/>
                  <w:vAlign w:val="center"/>
                </w:tcPr>
                <w:p w14:paraId="5E0E57C7" w14:textId="77777777" w:rsidR="00652464" w:rsidRPr="00F96881" w:rsidRDefault="00652464" w:rsidP="00652464">
                  <w:pPr>
                    <w:spacing w:line="240" w:lineRule="atLeast"/>
                    <w:rPr>
                      <w:b/>
                      <w:sz w:val="20"/>
                      <w:szCs w:val="20"/>
                    </w:rPr>
                  </w:pPr>
                  <w:r w:rsidRPr="00F96881">
                    <w:rPr>
                      <w:b/>
                      <w:sz w:val="20"/>
                      <w:szCs w:val="20"/>
                    </w:rPr>
                    <w:t>Вартість тендерної пропозиції без ПДВ, грн.</w:t>
                  </w:r>
                </w:p>
              </w:tc>
              <w:tc>
                <w:tcPr>
                  <w:tcW w:w="1198" w:type="dxa"/>
                  <w:shd w:val="clear" w:color="auto" w:fill="auto"/>
                  <w:vAlign w:val="center"/>
                </w:tcPr>
                <w:p w14:paraId="674A5272" w14:textId="77777777" w:rsidR="00652464" w:rsidRPr="00F96881" w:rsidRDefault="00652464" w:rsidP="00652464">
                  <w:pPr>
                    <w:spacing w:line="240" w:lineRule="atLeast"/>
                    <w:ind w:right="-87"/>
                    <w:jc w:val="center"/>
                    <w:rPr>
                      <w:sz w:val="20"/>
                      <w:szCs w:val="20"/>
                    </w:rPr>
                  </w:pPr>
                </w:p>
              </w:tc>
              <w:tc>
                <w:tcPr>
                  <w:tcW w:w="603" w:type="dxa"/>
                  <w:shd w:val="clear" w:color="auto" w:fill="auto"/>
                  <w:vAlign w:val="center"/>
                </w:tcPr>
                <w:p w14:paraId="2949C17F"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0D90F610"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4763BC47" w14:textId="77777777" w:rsidTr="00652464">
              <w:trPr>
                <w:trHeight w:val="231"/>
              </w:trPr>
              <w:tc>
                <w:tcPr>
                  <w:tcW w:w="7339" w:type="dxa"/>
                  <w:gridSpan w:val="3"/>
                  <w:shd w:val="clear" w:color="auto" w:fill="auto"/>
                  <w:vAlign w:val="center"/>
                </w:tcPr>
                <w:p w14:paraId="64B6182C" w14:textId="77777777" w:rsidR="00652464" w:rsidRPr="00F96881" w:rsidRDefault="00652464" w:rsidP="00652464">
                  <w:pPr>
                    <w:spacing w:line="240" w:lineRule="atLeast"/>
                    <w:rPr>
                      <w:b/>
                      <w:sz w:val="20"/>
                      <w:szCs w:val="20"/>
                    </w:rPr>
                  </w:pPr>
                  <w:r w:rsidRPr="00F96881">
                    <w:rPr>
                      <w:b/>
                      <w:sz w:val="20"/>
                      <w:szCs w:val="20"/>
                    </w:rPr>
                    <w:t>Сума ПДВ, грн.</w:t>
                  </w:r>
                </w:p>
              </w:tc>
              <w:tc>
                <w:tcPr>
                  <w:tcW w:w="1198" w:type="dxa"/>
                  <w:shd w:val="clear" w:color="auto" w:fill="auto"/>
                  <w:vAlign w:val="center"/>
                </w:tcPr>
                <w:p w14:paraId="38CA3E5B"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41C6F1E4" w14:textId="77777777" w:rsidR="00652464" w:rsidRPr="00F96881" w:rsidRDefault="00652464" w:rsidP="00652464">
                  <w:pPr>
                    <w:spacing w:line="240" w:lineRule="atLeast"/>
                    <w:jc w:val="center"/>
                    <w:rPr>
                      <w:b/>
                      <w:sz w:val="20"/>
                      <w:szCs w:val="20"/>
                    </w:rPr>
                  </w:pPr>
                </w:p>
              </w:tc>
              <w:tc>
                <w:tcPr>
                  <w:tcW w:w="951" w:type="dxa"/>
                  <w:shd w:val="clear" w:color="auto" w:fill="auto"/>
                  <w:vAlign w:val="center"/>
                </w:tcPr>
                <w:p w14:paraId="083A8096"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63420EBA" w14:textId="77777777" w:rsidTr="00652464">
              <w:trPr>
                <w:trHeight w:val="247"/>
              </w:trPr>
              <w:tc>
                <w:tcPr>
                  <w:tcW w:w="7339" w:type="dxa"/>
                  <w:gridSpan w:val="3"/>
                  <w:shd w:val="clear" w:color="auto" w:fill="auto"/>
                  <w:vAlign w:val="center"/>
                </w:tcPr>
                <w:p w14:paraId="583ADC10" w14:textId="77777777" w:rsidR="00652464" w:rsidRPr="00F96881" w:rsidRDefault="00652464" w:rsidP="00652464">
                  <w:pPr>
                    <w:spacing w:line="240" w:lineRule="atLeast"/>
                    <w:rPr>
                      <w:b/>
                      <w:sz w:val="20"/>
                      <w:szCs w:val="20"/>
                    </w:rPr>
                  </w:pPr>
                  <w:r w:rsidRPr="00F96881">
                    <w:rPr>
                      <w:b/>
                      <w:sz w:val="20"/>
                      <w:szCs w:val="20"/>
                    </w:rPr>
                    <w:t>Загальна вартість тендерної пропозиції з ПДВ, грн.</w:t>
                  </w:r>
                </w:p>
              </w:tc>
              <w:tc>
                <w:tcPr>
                  <w:tcW w:w="1198" w:type="dxa"/>
                  <w:shd w:val="clear" w:color="auto" w:fill="auto"/>
                  <w:vAlign w:val="center"/>
                </w:tcPr>
                <w:p w14:paraId="65193DB5"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1461382D"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70B4CDA4" w14:textId="77777777" w:rsidR="00652464" w:rsidRPr="00F96881" w:rsidRDefault="00652464" w:rsidP="00652464">
                  <w:pPr>
                    <w:spacing w:line="240" w:lineRule="atLeast"/>
                    <w:jc w:val="center"/>
                    <w:rPr>
                      <w:b/>
                      <w:sz w:val="20"/>
                      <w:szCs w:val="20"/>
                    </w:rPr>
                  </w:pPr>
                </w:p>
              </w:tc>
            </w:tr>
          </w:tbl>
          <w:p w14:paraId="115F9C80" w14:textId="77777777" w:rsidR="00652464" w:rsidRDefault="00652464" w:rsidP="000E15ED">
            <w:pPr>
              <w:widowControl w:val="0"/>
              <w:autoSpaceDE w:val="0"/>
              <w:autoSpaceDN w:val="0"/>
              <w:adjustRightInd w:val="0"/>
              <w:ind w:right="72"/>
              <w:jc w:val="both"/>
            </w:pPr>
          </w:p>
          <w:p w14:paraId="37F5C68C" w14:textId="2AACC624"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0E15ED">
            <w:pPr>
              <w:tabs>
                <w:tab w:val="left" w:pos="2160"/>
                <w:tab w:val="left" w:pos="3600"/>
              </w:tabs>
            </w:pPr>
          </w:p>
          <w:p w14:paraId="13A6AC4E"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77777777" w:rsidR="000322C3" w:rsidRPr="00E15AC1" w:rsidRDefault="000322C3"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7777777" w:rsidR="000322C3" w:rsidRPr="00E15AC1" w:rsidRDefault="000322C3"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761DE0" w14:textId="44B902A1" w:rsidR="00652464" w:rsidRPr="003D07E9" w:rsidRDefault="00463301" w:rsidP="00652464">
            <w:pPr>
              <w:spacing w:beforeLines="40" w:before="96" w:afterLines="40" w:after="96"/>
              <w:ind w:right="113" w:firstLine="425"/>
              <w:jc w:val="both"/>
              <w:rPr>
                <w:lang w:eastAsia="uk-UA"/>
              </w:rPr>
            </w:pPr>
            <w:r>
              <w:t xml:space="preserve">1.1. Довідка у довільній формі </w:t>
            </w:r>
            <w:r w:rsidRPr="005F3E0D">
              <w:t xml:space="preserve">за підписом уповноваженої особи Учасника,  завірена печаткою (у разі використання), </w:t>
            </w:r>
            <w:r w:rsidR="004F1935" w:rsidRPr="00C93027">
              <w:rPr>
                <w:lang w:eastAsia="ar-SA"/>
              </w:rPr>
              <w:t>що містить інформацію про наявність у Учасника обладнання</w:t>
            </w:r>
            <w:r w:rsidR="00652464">
              <w:rPr>
                <w:lang w:eastAsia="ar-SA"/>
              </w:rPr>
              <w:t xml:space="preserve"> </w:t>
            </w:r>
            <w:r w:rsidR="00652464" w:rsidRPr="003D07E9">
              <w:rPr>
                <w:lang w:eastAsia="uk-UA"/>
              </w:rPr>
              <w:t>та матеріально-технічної бази</w:t>
            </w:r>
            <w:r w:rsidR="004F1935" w:rsidRPr="00C93027">
              <w:rPr>
                <w:lang w:eastAsia="ar-SA"/>
              </w:rPr>
              <w:t xml:space="preserve">, </w:t>
            </w:r>
            <w:r w:rsidR="00652464" w:rsidRPr="003D07E9">
              <w:rPr>
                <w:lang w:eastAsia="uk-UA"/>
              </w:rPr>
              <w:t xml:space="preserve">необхідних для надання послуг з технічного обслуговування </w:t>
            </w:r>
            <w:r w:rsidR="00652464">
              <w:rPr>
                <w:lang w:eastAsia="uk-UA"/>
              </w:rPr>
              <w:t xml:space="preserve">та ремонту транспортних засобів </w:t>
            </w:r>
            <w:r w:rsidR="00652464" w:rsidRPr="003D07E9">
              <w:rPr>
                <w:lang w:eastAsia="uk-UA"/>
              </w:rPr>
              <w:t xml:space="preserve">(обов’язковий перелік обладнання наведений </w:t>
            </w:r>
            <w:r w:rsidR="00652464" w:rsidRPr="004E6007">
              <w:rPr>
                <w:lang w:eastAsia="uk-UA"/>
              </w:rPr>
              <w:t>у Додатку № 4</w:t>
            </w:r>
            <w:r w:rsidR="00652464" w:rsidRPr="003D07E9">
              <w:rPr>
                <w:lang w:eastAsia="uk-UA"/>
              </w:rPr>
              <w:t xml:space="preserve"> тендерної документації). </w:t>
            </w:r>
          </w:p>
          <w:p w14:paraId="0478D647" w14:textId="0A64FF75" w:rsidR="00776344" w:rsidRPr="00265512" w:rsidRDefault="00652464" w:rsidP="00652464">
            <w:pPr>
              <w:jc w:val="both"/>
            </w:pPr>
            <w:r w:rsidRPr="003D07E9">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6C5BE4EA" w:rsidR="00B431B0" w:rsidRPr="00265512" w:rsidRDefault="00463301" w:rsidP="004F1935">
            <w:pPr>
              <w:pStyle w:val="rvps2"/>
              <w:shd w:val="clear" w:color="auto" w:fill="FFFFFF"/>
              <w:spacing w:before="0" w:beforeAutospacing="0" w:after="0" w:afterAutospacing="0"/>
              <w:jc w:val="both"/>
            </w:pPr>
            <w:r>
              <w:t xml:space="preserve">2.1. Довідка у довільній формі </w:t>
            </w:r>
            <w:r w:rsidR="00652464" w:rsidRPr="003D07E9">
              <w:rPr>
                <w:lang w:eastAsia="ar-SA"/>
              </w:rPr>
              <w:t>про наявні</w:t>
            </w:r>
            <w:r w:rsidR="00652464">
              <w:rPr>
                <w:lang w:eastAsia="ar-SA"/>
              </w:rPr>
              <w:t>сть працівників (вказати П.І.Б)</w:t>
            </w:r>
            <w:r w:rsidR="00652464" w:rsidRPr="003D07E9">
              <w:rPr>
                <w:lang w:eastAsia="ar-SA"/>
              </w:rPr>
              <w:t xml:space="preserve"> відповідної кваліфікації, які мають необхідні знання та досвід, </w:t>
            </w:r>
            <w:r w:rsidR="00652464" w:rsidRPr="003D07E9">
              <w:rPr>
                <w:rFonts w:eastAsia="SimSun"/>
                <w:bCs/>
                <w:kern w:val="2"/>
                <w:lang w:eastAsia="hi-IN" w:bidi="hi-IN"/>
              </w:rPr>
              <w:t>(на підтвердження Учасник стосовно працівників надає копії наказів про прийняття на роботу)</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45A9C230" w:rsidR="00463301"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w:t>
            </w:r>
          </w:p>
          <w:p w14:paraId="3DE22602" w14:textId="77777777" w:rsidR="00652464" w:rsidRDefault="00652464" w:rsidP="00463301">
            <w:pPr>
              <w:widowControl w:val="0"/>
              <w:autoSpaceDE w:val="0"/>
              <w:autoSpaceDN w:val="0"/>
              <w:adjustRightInd w:val="0"/>
              <w:jc w:val="both"/>
            </w:pPr>
            <w:r w:rsidRPr="00610F83">
              <w:t xml:space="preserve">Аналогічним вважається Договір з надання послуг з ремонту і технічного обслуговування </w:t>
            </w:r>
            <w:proofErr w:type="spellStart"/>
            <w:r w:rsidRPr="00610F83">
              <w:t>мототранспортних</w:t>
            </w:r>
            <w:proofErr w:type="spellEnd"/>
            <w:r w:rsidRPr="00610F83">
              <w:t xml:space="preserve"> засобів і супутнього обладнання.</w:t>
            </w:r>
          </w:p>
          <w:p w14:paraId="4A5DB50B" w14:textId="50A31CF8" w:rsidR="00A464EB" w:rsidRPr="00265512" w:rsidRDefault="00652464" w:rsidP="00463301">
            <w:pPr>
              <w:jc w:val="both"/>
            </w:pPr>
            <w:r w:rsidRPr="00610F83">
              <w:t>На підтвердження вищевказаної інформації Учасник має надати копію(копії) зазначеного(зазначених) договору (договорів)</w:t>
            </w:r>
            <w:r>
              <w:t xml:space="preserve"> та </w:t>
            </w:r>
            <w:r w:rsidRPr="00CF3719">
              <w:t>актів приймання-передачі наданих послуг.</w:t>
            </w: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29"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29"/>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w:t>
      </w:r>
      <w:proofErr w:type="spellStart"/>
      <w:r w:rsidR="00CB5E36" w:rsidRPr="00265512">
        <w:rPr>
          <w:i/>
        </w:rPr>
        <w:t>довільінй</w:t>
      </w:r>
      <w:proofErr w:type="spellEnd"/>
      <w:r w:rsidR="00CB5E36" w:rsidRPr="00265512">
        <w:rPr>
          <w:i/>
        </w:rPr>
        <w:t xml:space="preserve"> формі, підписану(і) керівником </w:t>
      </w:r>
      <w:r w:rsidR="00CB5E36" w:rsidRPr="00265512">
        <w:rPr>
          <w:i/>
          <w:lang w:eastAsia="uk-UA"/>
        </w:rPr>
        <w:t>субпідрядника(</w:t>
      </w:r>
      <w:proofErr w:type="spellStart"/>
      <w:r w:rsidR="00CB5E36" w:rsidRPr="00265512">
        <w:rPr>
          <w:i/>
          <w:lang w:eastAsia="uk-UA"/>
        </w:rPr>
        <w:t>ів</w:t>
      </w:r>
      <w:proofErr w:type="spellEnd"/>
      <w:r w:rsidR="00CB5E36" w:rsidRPr="00265512">
        <w:rPr>
          <w:i/>
          <w:lang w:eastAsia="uk-UA"/>
        </w:rPr>
        <w:t>)/співвиконавця(</w:t>
      </w:r>
      <w:proofErr w:type="spellStart"/>
      <w:r w:rsidR="00CB5E36" w:rsidRPr="00265512">
        <w:rPr>
          <w:i/>
          <w:lang w:eastAsia="uk-UA"/>
        </w:rPr>
        <w:t>ів</w:t>
      </w:r>
      <w:proofErr w:type="spellEnd"/>
      <w:r w:rsidR="00CB5E36" w:rsidRPr="00265512">
        <w:rPr>
          <w:i/>
          <w:lang w:eastAsia="uk-UA"/>
        </w:rPr>
        <w:t xml:space="preserve">)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55BF8A10" w14:textId="77777777" w:rsidR="003A4FBE" w:rsidRPr="00826E4B" w:rsidRDefault="003A4FBE" w:rsidP="003A4FBE">
      <w:pPr>
        <w:ind w:left="291" w:right="-23"/>
        <w:jc w:val="center"/>
        <w:rPr>
          <w:b/>
          <w:bCs/>
          <w:smallCaps/>
          <w:spacing w:val="5"/>
        </w:rPr>
      </w:pPr>
      <w:r w:rsidRPr="00826E4B">
        <w:rPr>
          <w:b/>
          <w:bCs/>
          <w:smallCaps/>
          <w:spacing w:val="5"/>
        </w:rPr>
        <w:t>Інформація про необхідні технічні, якісні та кількісні характеристики предмета закупівлі</w:t>
      </w:r>
    </w:p>
    <w:p w14:paraId="302065D9" w14:textId="77777777" w:rsidR="003A4FBE" w:rsidRPr="00826E4B" w:rsidRDefault="003A4FBE" w:rsidP="003A4FBE">
      <w:pPr>
        <w:tabs>
          <w:tab w:val="left" w:pos="6158"/>
        </w:tabs>
      </w:pPr>
    </w:p>
    <w:p w14:paraId="65F00E18" w14:textId="77777777" w:rsidR="003A4FBE" w:rsidRPr="00826E4B" w:rsidRDefault="003A4FBE" w:rsidP="003A4FBE">
      <w:pPr>
        <w:jc w:val="both"/>
        <w:rPr>
          <w:rFonts w:eastAsia="Arial"/>
          <w:bCs/>
        </w:rPr>
      </w:pPr>
      <w:r w:rsidRPr="00826E4B">
        <w:rPr>
          <w:rFonts w:eastAsia="Arial"/>
          <w:b/>
          <w:bCs/>
        </w:rPr>
        <w:t xml:space="preserve">Учасник повинен відповідати наступним вимогам </w:t>
      </w:r>
      <w:r w:rsidRPr="00826E4B">
        <w:rPr>
          <w:rFonts w:eastAsia="Arial"/>
          <w:bCs/>
          <w:i/>
        </w:rPr>
        <w:t>(підтвердження вимог має бути надано Учасником у складі пропозиції)</w:t>
      </w:r>
      <w:r w:rsidRPr="00826E4B">
        <w:rPr>
          <w:rFonts w:eastAsia="Arial"/>
          <w:bCs/>
        </w:rPr>
        <w:t>:</w:t>
      </w:r>
    </w:p>
    <w:p w14:paraId="4559ADDF" w14:textId="5A12BF63" w:rsidR="003A4FBE" w:rsidRPr="00826E4B" w:rsidRDefault="003A4FBE" w:rsidP="003A4FBE">
      <w:pPr>
        <w:ind w:firstLine="709"/>
        <w:jc w:val="both"/>
        <w:outlineLvl w:val="0"/>
        <w:rPr>
          <w:lang w:eastAsia="uk-UA"/>
        </w:rPr>
      </w:pPr>
      <w:r w:rsidRPr="00826E4B">
        <w:rPr>
          <w:lang w:eastAsia="uk-UA"/>
        </w:rPr>
        <w:t xml:space="preserve">1. Предметом закупівлі, згідно умов даної </w:t>
      </w:r>
      <w:r w:rsidR="00E47F13">
        <w:rPr>
          <w:lang w:val="ru-UA" w:eastAsia="uk-UA"/>
        </w:rPr>
        <w:t>тендерно</w:t>
      </w:r>
      <w:r w:rsidR="00E47F13">
        <w:rPr>
          <w:lang w:eastAsia="uk-UA"/>
        </w:rPr>
        <w:t xml:space="preserve">ї </w:t>
      </w:r>
      <w:bookmarkStart w:id="30" w:name="_GoBack"/>
      <w:bookmarkEnd w:id="30"/>
      <w:r w:rsidRPr="00826E4B">
        <w:rPr>
          <w:lang w:eastAsia="uk-UA"/>
        </w:rPr>
        <w:t xml:space="preserve">документації є </w:t>
      </w:r>
      <w:r w:rsidRPr="00826E4B">
        <w:rPr>
          <w:snapToGrid w:val="0"/>
          <w:lang w:eastAsia="uk-UA"/>
        </w:rPr>
        <w:t>(Послуги з ремонту і технічного обслуговування легкових автомобілів</w:t>
      </w:r>
      <w:r w:rsidRPr="00DA4B04">
        <w:rPr>
          <w:snapToGrid w:val="0"/>
          <w:lang w:eastAsia="uk-UA"/>
        </w:rPr>
        <w:t xml:space="preserve"> </w:t>
      </w:r>
      <w:r>
        <w:rPr>
          <w:snapToGrid w:val="0"/>
          <w:lang w:eastAsia="uk-UA"/>
        </w:rPr>
        <w:t>марки</w:t>
      </w:r>
      <w:r w:rsidRPr="00DA4B04">
        <w:rPr>
          <w:snapToGrid w:val="0"/>
          <w:lang w:eastAsia="uk-UA"/>
        </w:rPr>
        <w:t xml:space="preserve"> </w:t>
      </w:r>
      <w:r>
        <w:rPr>
          <w:snapToGrid w:val="0"/>
          <w:lang w:val="en-US" w:eastAsia="uk-UA"/>
        </w:rPr>
        <w:t>Skoda</w:t>
      </w:r>
      <w:r w:rsidRPr="00826E4B">
        <w:rPr>
          <w:snapToGrid w:val="0"/>
          <w:lang w:eastAsia="uk-UA"/>
        </w:rPr>
        <w:t>)</w:t>
      </w:r>
      <w:r w:rsidRPr="00826E4B">
        <w:rPr>
          <w:lang w:eastAsia="x-none"/>
        </w:rPr>
        <w:t xml:space="preserve"> код </w:t>
      </w:r>
      <w:r w:rsidRPr="00826E4B">
        <w:rPr>
          <w:b/>
          <w:snapToGrid w:val="0"/>
          <w:lang w:eastAsia="uk-UA"/>
        </w:rPr>
        <w:t xml:space="preserve">50110000-9 Послуги з ремонту і технічного обслуговування </w:t>
      </w:r>
      <w:proofErr w:type="spellStart"/>
      <w:r w:rsidRPr="00826E4B">
        <w:rPr>
          <w:b/>
          <w:snapToGrid w:val="0"/>
          <w:lang w:eastAsia="uk-UA"/>
        </w:rPr>
        <w:t>мототранспортних</w:t>
      </w:r>
      <w:proofErr w:type="spellEnd"/>
      <w:r w:rsidRPr="00826E4B">
        <w:rPr>
          <w:b/>
          <w:snapToGrid w:val="0"/>
          <w:lang w:eastAsia="uk-UA"/>
        </w:rPr>
        <w:t xml:space="preserve"> засобів і супутнього обладнання </w:t>
      </w:r>
      <w:r w:rsidRPr="00826E4B">
        <w:rPr>
          <w:snapToGrid w:val="0"/>
          <w:lang w:eastAsia="uk-UA"/>
        </w:rPr>
        <w:t>згідно</w:t>
      </w:r>
      <w:r w:rsidRPr="00826E4B">
        <w:rPr>
          <w:lang w:eastAsia="x-none"/>
        </w:rPr>
        <w:t xml:space="preserve"> Національного класифікатора України </w:t>
      </w:r>
      <w:r w:rsidRPr="00826E4B">
        <w:rPr>
          <w:snapToGrid w:val="0"/>
          <w:lang w:eastAsia="uk-UA"/>
        </w:rPr>
        <w:t>ДК 021:2015 «Єдиний закупівельний словник»</w:t>
      </w:r>
      <w:r w:rsidRPr="00826E4B">
        <w:rPr>
          <w:lang w:eastAsia="uk-UA"/>
        </w:rPr>
        <w:t xml:space="preserve"> Замовника з дати підписання договору протягом 202</w:t>
      </w:r>
      <w:r>
        <w:rPr>
          <w:lang w:eastAsia="uk-UA"/>
        </w:rPr>
        <w:t>3</w:t>
      </w:r>
      <w:r w:rsidRPr="00826E4B">
        <w:rPr>
          <w:lang w:eastAsia="uk-UA"/>
        </w:rPr>
        <w:t xml:space="preserve"> року, марка та перелік яких визначені у Додатку № 1 до Договору.</w:t>
      </w:r>
      <w:r w:rsidRPr="00826E4B">
        <w:t xml:space="preserve"> </w:t>
      </w:r>
    </w:p>
    <w:p w14:paraId="1C702738" w14:textId="77777777" w:rsidR="003A4FBE" w:rsidRPr="00826E4B" w:rsidRDefault="003A4FBE" w:rsidP="003A4FBE">
      <w:pPr>
        <w:ind w:firstLine="709"/>
        <w:jc w:val="both"/>
        <w:rPr>
          <w:rFonts w:eastAsia="Arial"/>
          <w:i/>
        </w:rPr>
      </w:pPr>
      <w:r w:rsidRPr="00826E4B">
        <w:t xml:space="preserve">2. Місце надання послуг, що є предметом закупівлі: </w:t>
      </w:r>
      <w:r w:rsidRPr="00826E4B">
        <w:rPr>
          <w:snapToGrid w:val="0"/>
        </w:rPr>
        <w:t xml:space="preserve">Станція технічного обслуговування Учасника </w:t>
      </w:r>
      <w:r w:rsidRPr="00826E4B">
        <w:t>в місті Київ</w:t>
      </w:r>
      <w:r>
        <w:t xml:space="preserve"> або в Київській області</w:t>
      </w:r>
      <w:r w:rsidRPr="0041191C">
        <w:t>,</w:t>
      </w:r>
      <w:r w:rsidRPr="00826E4B">
        <w:t xml:space="preserve"> </w:t>
      </w:r>
      <w:r w:rsidRPr="00826E4B">
        <w:rPr>
          <w:rFonts w:eastAsia="Arial"/>
        </w:rPr>
        <w:t>розташов</w:t>
      </w:r>
      <w:r>
        <w:rPr>
          <w:rFonts w:eastAsia="Arial"/>
        </w:rPr>
        <w:t xml:space="preserve">ана на відстані не більше ніж </w:t>
      </w:r>
      <w:r w:rsidRPr="0041191C">
        <w:rPr>
          <w:rFonts w:eastAsia="Arial"/>
        </w:rPr>
        <w:t>10</w:t>
      </w:r>
      <w:r w:rsidRPr="00826E4B">
        <w:rPr>
          <w:rFonts w:eastAsia="Arial"/>
        </w:rPr>
        <w:t xml:space="preserve">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w:t>
      </w:r>
      <w:r>
        <w:rPr>
          <w:rFonts w:eastAsia="Arial"/>
        </w:rPr>
        <w:t>Сім’ї Бродських</w:t>
      </w:r>
      <w:r w:rsidRPr="00826E4B">
        <w:rPr>
          <w:rFonts w:eastAsia="Arial"/>
        </w:rPr>
        <w:t xml:space="preserve">, будинок 10. </w:t>
      </w:r>
      <w:r w:rsidRPr="00826E4B">
        <w:rPr>
          <w:rFonts w:eastAsia="Arial"/>
          <w:i/>
        </w:rPr>
        <w:t xml:space="preserve">(надати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w:t>
      </w:r>
      <w:r>
        <w:rPr>
          <w:rFonts w:eastAsia="Arial"/>
          <w:i/>
        </w:rPr>
        <w:t>копія договору оренди приміщень</w:t>
      </w:r>
      <w:r w:rsidRPr="00826E4B">
        <w:rPr>
          <w:rFonts w:eastAsia="Arial"/>
          <w:i/>
        </w:rPr>
        <w:t>).</w:t>
      </w:r>
    </w:p>
    <w:p w14:paraId="159D55B4" w14:textId="77777777" w:rsidR="003A4FBE" w:rsidRPr="00826E4B" w:rsidRDefault="003A4FBE" w:rsidP="003A4FBE">
      <w:pPr>
        <w:widowControl w:val="0"/>
        <w:overflowPunct w:val="0"/>
        <w:autoSpaceDE w:val="0"/>
        <w:autoSpaceDN w:val="0"/>
        <w:adjustRightInd w:val="0"/>
        <w:ind w:firstLine="709"/>
        <w:jc w:val="both"/>
        <w:outlineLvl w:val="0"/>
      </w:pPr>
      <w:r>
        <w:rPr>
          <w:rFonts w:eastAsia="Arial"/>
        </w:rPr>
        <w:t>3.</w:t>
      </w:r>
      <w:r w:rsidRPr="00826E4B">
        <w:rPr>
          <w:rFonts w:eastAsia="Arial"/>
          <w:lang w:val="ru-RU"/>
        </w:rPr>
        <w:t xml:space="preserve"> </w:t>
      </w:r>
      <w:r w:rsidRPr="00826E4B">
        <w:rPr>
          <w:lang w:eastAsia="uk-UA"/>
        </w:rPr>
        <w:t>Учасник має бути авториз</w:t>
      </w:r>
      <w:r w:rsidRPr="00826E4B">
        <w:rPr>
          <w:w w:val="106"/>
        </w:rPr>
        <w:t xml:space="preserve">ованим сервісним центром (станція технічного обслуговування автомобілів уповноваженого дилера </w:t>
      </w:r>
      <w:r w:rsidRPr="00826E4B">
        <w:rPr>
          <w:w w:val="106"/>
          <w:lang w:val="en-US"/>
        </w:rPr>
        <w:t>Skoda</w:t>
      </w:r>
      <w:r w:rsidRPr="00826E4B">
        <w:rPr>
          <w:w w:val="106"/>
        </w:rPr>
        <w:t xml:space="preserve">, сертифікована за правилами, встановленими Виробником, Дистриб’ютором та/або компанією </w:t>
      </w:r>
      <w:r w:rsidRPr="00826E4B">
        <w:rPr>
          <w:w w:val="106"/>
          <w:lang w:val="en-US"/>
        </w:rPr>
        <w:t>Skoda</w:t>
      </w:r>
      <w:r w:rsidRPr="00826E4B">
        <w:rPr>
          <w:w w:val="106"/>
        </w:rPr>
        <w:t xml:space="preserve"> </w:t>
      </w:r>
      <w:r w:rsidRPr="00826E4B">
        <w:rPr>
          <w:w w:val="106"/>
          <w:lang w:val="en-US"/>
        </w:rPr>
        <w:t>auto</w:t>
      </w:r>
      <w:r w:rsidRPr="00826E4B">
        <w:rPr>
          <w:w w:val="106"/>
        </w:rPr>
        <w:t xml:space="preserve"> </w:t>
      </w:r>
      <w:r w:rsidRPr="00826E4B">
        <w:rPr>
          <w:w w:val="106"/>
          <w:lang w:val="en-US"/>
        </w:rPr>
        <w:t>a</w:t>
      </w:r>
      <w:r w:rsidRPr="00826E4B">
        <w:rPr>
          <w:w w:val="106"/>
        </w:rPr>
        <w:t>.</w:t>
      </w:r>
      <w:r w:rsidRPr="00826E4B">
        <w:rPr>
          <w:w w:val="106"/>
          <w:lang w:val="en-US"/>
        </w:rPr>
        <w:t>s</w:t>
      </w:r>
      <w:r w:rsidRPr="00826E4B">
        <w:rPr>
          <w:w w:val="106"/>
        </w:rPr>
        <w:t xml:space="preserve">.), який має право проведення гарантійних робіт протягом гарантійного терміну експлуатації автомобілів марки </w:t>
      </w:r>
      <w:r w:rsidRPr="00826E4B">
        <w:rPr>
          <w:w w:val="106"/>
          <w:lang w:val="en-US"/>
        </w:rPr>
        <w:t>Skoda</w:t>
      </w:r>
      <w:r w:rsidRPr="00826E4B">
        <w:rPr>
          <w:w w:val="106"/>
        </w:rPr>
        <w:t xml:space="preserve">  (</w:t>
      </w:r>
      <w:r w:rsidRPr="00826E4B">
        <w:t>надати скановані копії документів, які підтверджують право на проведення</w:t>
      </w:r>
      <w:r w:rsidRPr="00826E4B">
        <w:rPr>
          <w:w w:val="106"/>
        </w:rPr>
        <w:t xml:space="preserve"> гарантійних робіт протягом гарантійного терміну експлуатації автомобілів марки </w:t>
      </w:r>
      <w:r w:rsidRPr="00826E4B">
        <w:rPr>
          <w:w w:val="106"/>
          <w:lang w:val="en-US"/>
        </w:rPr>
        <w:t>Skoda</w:t>
      </w:r>
      <w:r w:rsidRPr="00826E4B">
        <w:t>) (для гарантійних автомобілів).</w:t>
      </w:r>
    </w:p>
    <w:p w14:paraId="4FEDA35F" w14:textId="77777777" w:rsidR="003A4FBE" w:rsidRPr="00826E4B" w:rsidRDefault="003A4FBE" w:rsidP="003A4FBE">
      <w:pPr>
        <w:widowControl w:val="0"/>
        <w:overflowPunct w:val="0"/>
        <w:autoSpaceDE w:val="0"/>
        <w:autoSpaceDN w:val="0"/>
        <w:adjustRightInd w:val="0"/>
        <w:ind w:firstLine="709"/>
        <w:jc w:val="both"/>
        <w:outlineLvl w:val="0"/>
        <w:rPr>
          <w:rFonts w:eastAsia="Arial"/>
        </w:rPr>
      </w:pPr>
      <w:r>
        <w:rPr>
          <w:rFonts w:eastAsia="Arial"/>
        </w:rPr>
        <w:t>4</w:t>
      </w:r>
      <w:r w:rsidRPr="00826E4B">
        <w:rPr>
          <w:rFonts w:eastAsia="Arial"/>
        </w:rPr>
        <w:t>. Га</w:t>
      </w:r>
      <w:r>
        <w:rPr>
          <w:rFonts w:eastAsia="Arial"/>
        </w:rPr>
        <w:t>рантійні терміни наданих послуг</w:t>
      </w:r>
      <w:r w:rsidRPr="00826E4B">
        <w:rPr>
          <w:rFonts w:eastAsia="Arial"/>
        </w:rPr>
        <w:t xml:space="preserve"> з ремонту і технічного обслуговування легкових автомобілів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14:paraId="6AA14A34" w14:textId="77777777" w:rsidR="003A4FBE" w:rsidRPr="00826E4B" w:rsidRDefault="003A4FBE" w:rsidP="003A4FBE">
      <w:pPr>
        <w:widowControl w:val="0"/>
        <w:overflowPunct w:val="0"/>
        <w:autoSpaceDE w:val="0"/>
        <w:autoSpaceDN w:val="0"/>
        <w:adjustRightInd w:val="0"/>
        <w:ind w:firstLine="709"/>
        <w:jc w:val="both"/>
        <w:outlineLvl w:val="0"/>
        <w:rPr>
          <w:rFonts w:eastAsia="Arial"/>
        </w:rPr>
      </w:pPr>
      <w:r>
        <w:rPr>
          <w:rFonts w:eastAsia="Arial"/>
        </w:rPr>
        <w:t>5</w:t>
      </w:r>
      <w:r w:rsidRPr="00826E4B">
        <w:rPr>
          <w:rFonts w:eastAsia="Arial"/>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14:paraId="48A88CCC" w14:textId="77777777" w:rsidR="003A4FBE" w:rsidRPr="00826E4B" w:rsidRDefault="003A4FBE" w:rsidP="003A4FBE">
      <w:pPr>
        <w:widowControl w:val="0"/>
        <w:overflowPunct w:val="0"/>
        <w:autoSpaceDE w:val="0"/>
        <w:autoSpaceDN w:val="0"/>
        <w:adjustRightInd w:val="0"/>
        <w:ind w:firstLine="709"/>
        <w:jc w:val="both"/>
        <w:outlineLvl w:val="0"/>
        <w:rPr>
          <w:rFonts w:eastAsia="Arial"/>
          <w:i/>
        </w:rPr>
      </w:pPr>
      <w:r>
        <w:rPr>
          <w:snapToGrid w:val="0"/>
        </w:rPr>
        <w:t>6</w:t>
      </w:r>
      <w:r w:rsidRPr="00826E4B">
        <w:rPr>
          <w:snapToGrid w:val="0"/>
        </w:rPr>
        <w:t xml:space="preserve">. Станція технічного обслуговування Учасника повинна відповідати нижче зазначеним вимогам Замовника та </w:t>
      </w:r>
      <w:r w:rsidRPr="00826E4B">
        <w:rPr>
          <w:bCs/>
          <w:snapToGrid w:val="0"/>
        </w:rPr>
        <w:t>мати власне або орендоване обладнання для ремонту та обслуговування на балансі підприємства Учасника за однією адресою (</w:t>
      </w:r>
      <w:r w:rsidRPr="00826E4B">
        <w:rPr>
          <w:b/>
          <w:bCs/>
          <w:snapToGrid w:val="0"/>
        </w:rPr>
        <w:t>Замовник має право додатково перевірити відповідність Учасника вказаним вимогам</w:t>
      </w:r>
      <w:r w:rsidRPr="00826E4B">
        <w:rPr>
          <w:bCs/>
          <w:snapToGrid w:val="0"/>
        </w:rPr>
        <w:t xml:space="preserve">): </w:t>
      </w:r>
    </w:p>
    <w:p w14:paraId="052E5B22"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наявність діагностичних автомобільних сканерів;</w:t>
      </w:r>
    </w:p>
    <w:p w14:paraId="5E6AE5D7"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 xml:space="preserve">спеціалізоване ліцензійне програмне забезпечення для реалізації та належного підбору запасних частин; </w:t>
      </w:r>
    </w:p>
    <w:p w14:paraId="460055AD"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14:paraId="15E3AF42"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lastRenderedPageBreak/>
        <w:t>наявність автопідйомників (всього не менше двадцяти, з яких не менше ніж два п’ятитонних);</w:t>
      </w:r>
    </w:p>
    <w:p w14:paraId="5AC72F8C"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наявність мінімум двох стендів регулювання кутів розвалу/сходження коліс;</w:t>
      </w:r>
    </w:p>
    <w:p w14:paraId="2677ED05"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 xml:space="preserve">не менше п’яти станків для </w:t>
      </w:r>
      <w:proofErr w:type="spellStart"/>
      <w:r w:rsidRPr="00826E4B">
        <w:rPr>
          <w:rFonts w:eastAsia="Arial"/>
        </w:rPr>
        <w:t>шиномонтажних</w:t>
      </w:r>
      <w:proofErr w:type="spellEnd"/>
      <w:r w:rsidRPr="00826E4B">
        <w:rPr>
          <w:rFonts w:eastAsia="Arial"/>
        </w:rPr>
        <w:t xml:space="preserve"> робіт та п’яти станків для балансування коліс;</w:t>
      </w:r>
    </w:p>
    <w:p w14:paraId="61CCA684"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 xml:space="preserve">наявність обладнання для проведення </w:t>
      </w:r>
      <w:proofErr w:type="spellStart"/>
      <w:r w:rsidRPr="00826E4B">
        <w:rPr>
          <w:rFonts w:eastAsia="Arial"/>
        </w:rPr>
        <w:t>шиномонтажних</w:t>
      </w:r>
      <w:proofErr w:type="spellEnd"/>
      <w:r w:rsidRPr="00826E4B">
        <w:rPr>
          <w:rFonts w:eastAsia="Arial"/>
        </w:rPr>
        <w:t xml:space="preserve"> робіт та балансування коліс;</w:t>
      </w:r>
    </w:p>
    <w:p w14:paraId="031CFDA8"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наявність авто мийки;</w:t>
      </w:r>
    </w:p>
    <w:p w14:paraId="0A3BD87F"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 xml:space="preserve">наявність обладнання для ремонту та заправки автомобільних кондиціонерів; </w:t>
      </w:r>
    </w:p>
    <w:p w14:paraId="34ED3809"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 xml:space="preserve">наявність обладнання для відновлення пошкоджених дисків (металевих та </w:t>
      </w:r>
      <w:proofErr w:type="spellStart"/>
      <w:r w:rsidRPr="00826E4B">
        <w:rPr>
          <w:rFonts w:eastAsia="Arial"/>
        </w:rPr>
        <w:t>легкосплавних</w:t>
      </w:r>
      <w:proofErr w:type="spellEnd"/>
      <w:r w:rsidRPr="00826E4B">
        <w:rPr>
          <w:rFonts w:eastAsia="Arial"/>
        </w:rPr>
        <w:t>);</w:t>
      </w:r>
    </w:p>
    <w:p w14:paraId="0B8B8F13" w14:textId="77777777" w:rsidR="003A4FBE" w:rsidRPr="00826E4B"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наявність цеху кузовного ремонту;</w:t>
      </w:r>
    </w:p>
    <w:p w14:paraId="03FC8005" w14:textId="77777777" w:rsidR="003A4FBE" w:rsidRPr="00C25324" w:rsidRDefault="003A4FBE" w:rsidP="003A4FBE">
      <w:pPr>
        <w:widowControl w:val="0"/>
        <w:numPr>
          <w:ilvl w:val="0"/>
          <w:numId w:val="47"/>
        </w:numPr>
        <w:overflowPunct w:val="0"/>
        <w:autoSpaceDE w:val="0"/>
        <w:autoSpaceDN w:val="0"/>
        <w:adjustRightInd w:val="0"/>
        <w:ind w:left="0" w:firstLine="0"/>
        <w:contextualSpacing/>
        <w:jc w:val="both"/>
        <w:rPr>
          <w:rFonts w:eastAsia="Arial"/>
        </w:rPr>
      </w:pPr>
      <w:r w:rsidRPr="00826E4B">
        <w:rPr>
          <w:rFonts w:eastAsia="Arial"/>
        </w:rPr>
        <w:t>наявність професійного (спеціалізованого) інструменту для ремонту та надання послуг з технічного обслуговування транспортних засобів.</w:t>
      </w:r>
    </w:p>
    <w:p w14:paraId="08C7ECD1" w14:textId="77777777" w:rsidR="003A4FBE" w:rsidRPr="00826E4B" w:rsidRDefault="003A4FBE" w:rsidP="003A4FBE">
      <w:pPr>
        <w:widowControl w:val="0"/>
        <w:numPr>
          <w:ilvl w:val="0"/>
          <w:numId w:val="50"/>
        </w:numPr>
        <w:overflowPunct w:val="0"/>
        <w:autoSpaceDE w:val="0"/>
        <w:autoSpaceDN w:val="0"/>
        <w:adjustRightInd w:val="0"/>
        <w:ind w:hanging="720"/>
        <w:contextualSpacing/>
        <w:jc w:val="both"/>
        <w:rPr>
          <w:rFonts w:eastAsia="Arial"/>
        </w:rPr>
      </w:pPr>
      <w:r>
        <w:rPr>
          <w:rFonts w:eastAsia="Arial"/>
        </w:rPr>
        <w:t>стенд регулювання розвалу і сходження коліс автомобілів;</w:t>
      </w:r>
    </w:p>
    <w:p w14:paraId="78D4B11A" w14:textId="77777777" w:rsidR="003A4FBE" w:rsidRPr="00826E4B" w:rsidRDefault="003A4FBE" w:rsidP="003A4FBE">
      <w:pPr>
        <w:widowControl w:val="0"/>
        <w:numPr>
          <w:ilvl w:val="0"/>
          <w:numId w:val="50"/>
        </w:numPr>
        <w:overflowPunct w:val="0"/>
        <w:autoSpaceDE w:val="0"/>
        <w:autoSpaceDN w:val="0"/>
        <w:adjustRightInd w:val="0"/>
        <w:ind w:hanging="720"/>
        <w:contextualSpacing/>
        <w:jc w:val="both"/>
        <w:rPr>
          <w:rFonts w:eastAsia="Arial"/>
        </w:rPr>
      </w:pPr>
      <w:proofErr w:type="spellStart"/>
      <w:r>
        <w:rPr>
          <w:rFonts w:eastAsia="Arial"/>
        </w:rPr>
        <w:t>ш</w:t>
      </w:r>
      <w:r w:rsidRPr="00826E4B">
        <w:rPr>
          <w:rFonts w:eastAsia="Arial"/>
        </w:rPr>
        <w:t>тингенциркуль</w:t>
      </w:r>
      <w:proofErr w:type="spellEnd"/>
      <w:r w:rsidRPr="00826E4B">
        <w:rPr>
          <w:rFonts w:eastAsia="Arial"/>
        </w:rPr>
        <w:t xml:space="preserve"> ШЦ-1;</w:t>
      </w:r>
    </w:p>
    <w:p w14:paraId="129B2A39" w14:textId="77777777" w:rsidR="003A4FBE" w:rsidRDefault="003A4FBE" w:rsidP="003A4FBE">
      <w:pPr>
        <w:widowControl w:val="0"/>
        <w:numPr>
          <w:ilvl w:val="0"/>
          <w:numId w:val="50"/>
        </w:numPr>
        <w:overflowPunct w:val="0"/>
        <w:autoSpaceDE w:val="0"/>
        <w:autoSpaceDN w:val="0"/>
        <w:adjustRightInd w:val="0"/>
        <w:ind w:hanging="720"/>
        <w:contextualSpacing/>
        <w:jc w:val="both"/>
        <w:rPr>
          <w:rFonts w:eastAsia="Arial"/>
        </w:rPr>
      </w:pPr>
      <w:r>
        <w:rPr>
          <w:rFonts w:eastAsia="Arial"/>
        </w:rPr>
        <w:t>м</w:t>
      </w:r>
      <w:r w:rsidRPr="00826E4B">
        <w:rPr>
          <w:rFonts w:eastAsia="Arial"/>
        </w:rPr>
        <w:t>ікрометр;</w:t>
      </w:r>
    </w:p>
    <w:p w14:paraId="65AF7AA3" w14:textId="77777777" w:rsidR="003A4FBE" w:rsidRPr="00826E4B" w:rsidRDefault="003A4FBE" w:rsidP="003A4FBE">
      <w:pPr>
        <w:widowControl w:val="0"/>
        <w:numPr>
          <w:ilvl w:val="0"/>
          <w:numId w:val="50"/>
        </w:numPr>
        <w:overflowPunct w:val="0"/>
        <w:autoSpaceDE w:val="0"/>
        <w:autoSpaceDN w:val="0"/>
        <w:adjustRightInd w:val="0"/>
        <w:ind w:hanging="720"/>
        <w:contextualSpacing/>
        <w:jc w:val="both"/>
        <w:rPr>
          <w:rFonts w:eastAsia="Arial"/>
        </w:rPr>
      </w:pPr>
      <w:r>
        <w:rPr>
          <w:rFonts w:eastAsia="Arial"/>
        </w:rPr>
        <w:t>індикатор з цифровою індикацією відліку;</w:t>
      </w:r>
    </w:p>
    <w:p w14:paraId="1800A652" w14:textId="77777777" w:rsidR="003A4FBE" w:rsidRPr="00826E4B" w:rsidRDefault="003A4FBE" w:rsidP="003A4FBE">
      <w:pPr>
        <w:widowControl w:val="0"/>
        <w:numPr>
          <w:ilvl w:val="0"/>
          <w:numId w:val="50"/>
        </w:numPr>
        <w:overflowPunct w:val="0"/>
        <w:autoSpaceDE w:val="0"/>
        <w:autoSpaceDN w:val="0"/>
        <w:adjustRightInd w:val="0"/>
        <w:ind w:hanging="720"/>
        <w:contextualSpacing/>
        <w:jc w:val="both"/>
        <w:rPr>
          <w:rFonts w:eastAsia="Arial"/>
        </w:rPr>
      </w:pPr>
      <w:proofErr w:type="spellStart"/>
      <w:r>
        <w:rPr>
          <w:rFonts w:eastAsia="Arial"/>
        </w:rPr>
        <w:t>н</w:t>
      </w:r>
      <w:r w:rsidRPr="00826E4B">
        <w:rPr>
          <w:rFonts w:eastAsia="Arial"/>
        </w:rPr>
        <w:t>утрометр</w:t>
      </w:r>
      <w:proofErr w:type="spellEnd"/>
      <w:r w:rsidRPr="00826E4B">
        <w:rPr>
          <w:rFonts w:eastAsia="Arial"/>
        </w:rPr>
        <w:t xml:space="preserve"> індикаторний;</w:t>
      </w:r>
    </w:p>
    <w:p w14:paraId="6BF948DD" w14:textId="77777777" w:rsidR="003A4FBE" w:rsidRPr="00826E4B" w:rsidRDefault="003A4FBE" w:rsidP="003A4FBE">
      <w:pPr>
        <w:widowControl w:val="0"/>
        <w:numPr>
          <w:ilvl w:val="0"/>
          <w:numId w:val="50"/>
        </w:numPr>
        <w:overflowPunct w:val="0"/>
        <w:autoSpaceDE w:val="0"/>
        <w:autoSpaceDN w:val="0"/>
        <w:adjustRightInd w:val="0"/>
        <w:ind w:hanging="720"/>
        <w:contextualSpacing/>
        <w:jc w:val="both"/>
        <w:rPr>
          <w:rFonts w:eastAsia="Arial"/>
        </w:rPr>
      </w:pPr>
      <w:r>
        <w:rPr>
          <w:rFonts w:eastAsia="Arial"/>
        </w:rPr>
        <w:t>т</w:t>
      </w:r>
      <w:r w:rsidRPr="00826E4B">
        <w:rPr>
          <w:rFonts w:eastAsia="Arial"/>
        </w:rPr>
        <w:t>ермометр цифровий;</w:t>
      </w:r>
    </w:p>
    <w:p w14:paraId="556D4583" w14:textId="77777777" w:rsidR="003A4FBE" w:rsidRPr="00826E4B" w:rsidRDefault="003A4FBE" w:rsidP="003A4FBE">
      <w:pPr>
        <w:widowControl w:val="0"/>
        <w:numPr>
          <w:ilvl w:val="0"/>
          <w:numId w:val="50"/>
        </w:numPr>
        <w:overflowPunct w:val="0"/>
        <w:autoSpaceDE w:val="0"/>
        <w:autoSpaceDN w:val="0"/>
        <w:adjustRightInd w:val="0"/>
        <w:ind w:hanging="720"/>
        <w:contextualSpacing/>
        <w:jc w:val="both"/>
        <w:rPr>
          <w:rFonts w:eastAsia="Arial"/>
        </w:rPr>
      </w:pPr>
      <w:proofErr w:type="spellStart"/>
      <w:r>
        <w:rPr>
          <w:rFonts w:eastAsia="Arial"/>
        </w:rPr>
        <w:t>д</w:t>
      </w:r>
      <w:r w:rsidRPr="00826E4B">
        <w:rPr>
          <w:rFonts w:eastAsia="Arial"/>
        </w:rPr>
        <w:t>имомір</w:t>
      </w:r>
      <w:proofErr w:type="spellEnd"/>
      <w:r w:rsidRPr="00826E4B">
        <w:rPr>
          <w:rFonts w:eastAsia="Arial"/>
        </w:rPr>
        <w:t>;</w:t>
      </w:r>
    </w:p>
    <w:p w14:paraId="5C109CE9" w14:textId="77777777" w:rsidR="003A4FBE" w:rsidRPr="00826E4B" w:rsidRDefault="003A4FBE" w:rsidP="003A4FBE">
      <w:pPr>
        <w:widowControl w:val="0"/>
        <w:numPr>
          <w:ilvl w:val="0"/>
          <w:numId w:val="50"/>
        </w:numPr>
        <w:overflowPunct w:val="0"/>
        <w:autoSpaceDE w:val="0"/>
        <w:autoSpaceDN w:val="0"/>
        <w:adjustRightInd w:val="0"/>
        <w:ind w:hanging="720"/>
        <w:contextualSpacing/>
        <w:jc w:val="both"/>
        <w:rPr>
          <w:rFonts w:eastAsia="Arial"/>
        </w:rPr>
      </w:pPr>
      <w:r>
        <w:rPr>
          <w:rFonts w:eastAsia="Arial"/>
        </w:rPr>
        <w:t>г</w:t>
      </w:r>
      <w:r w:rsidRPr="00826E4B">
        <w:rPr>
          <w:rFonts w:eastAsia="Arial"/>
        </w:rPr>
        <w:t>азоаналізатор;</w:t>
      </w:r>
    </w:p>
    <w:p w14:paraId="04608D2F" w14:textId="77777777" w:rsidR="003A4FBE" w:rsidRPr="0041191C" w:rsidRDefault="003A4FBE" w:rsidP="003A4FBE">
      <w:pPr>
        <w:rPr>
          <w:rFonts w:eastAsia="Arial"/>
        </w:rPr>
      </w:pPr>
      <w:r w:rsidRPr="0041191C">
        <w:rPr>
          <w:rFonts w:eastAsia="Arial"/>
          <w:b/>
        </w:rPr>
        <w:t xml:space="preserve">-  </w:t>
      </w:r>
      <w:r w:rsidRPr="0041191C">
        <w:rPr>
          <w:rFonts w:eastAsia="Arial"/>
        </w:rPr>
        <w:t xml:space="preserve">       </w:t>
      </w:r>
      <w:r>
        <w:rPr>
          <w:rFonts w:eastAsia="Arial"/>
        </w:rPr>
        <w:t>прилад для корекції фар.</w:t>
      </w:r>
    </w:p>
    <w:p w14:paraId="07150531" w14:textId="77777777" w:rsidR="003A4FBE" w:rsidRPr="00826E4B" w:rsidRDefault="003A4FBE" w:rsidP="003A4FBE">
      <w:pPr>
        <w:widowControl w:val="0"/>
        <w:overflowPunct w:val="0"/>
        <w:autoSpaceDE w:val="0"/>
        <w:autoSpaceDN w:val="0"/>
        <w:adjustRightInd w:val="0"/>
        <w:ind w:firstLine="567"/>
        <w:contextualSpacing/>
        <w:jc w:val="both"/>
        <w:rPr>
          <w:snapToGrid w:val="0"/>
        </w:rPr>
      </w:pPr>
      <w:r>
        <w:rPr>
          <w:snapToGrid w:val="0"/>
        </w:rPr>
        <w:t>7</w:t>
      </w:r>
      <w:r w:rsidRPr="00826E4B">
        <w:rPr>
          <w:snapToGrid w:val="0"/>
        </w:rPr>
        <w:t>. СТО Учасника повинна мати:</w:t>
      </w:r>
    </w:p>
    <w:p w14:paraId="4C74D65B" w14:textId="77777777" w:rsidR="003A4FBE" w:rsidRPr="00826E4B" w:rsidRDefault="003A4FBE" w:rsidP="003A4FBE">
      <w:pPr>
        <w:widowControl w:val="0"/>
        <w:numPr>
          <w:ilvl w:val="0"/>
          <w:numId w:val="48"/>
        </w:numPr>
        <w:shd w:val="clear" w:color="auto" w:fill="FFFFFF"/>
        <w:overflowPunct w:val="0"/>
        <w:autoSpaceDE w:val="0"/>
        <w:autoSpaceDN w:val="0"/>
        <w:adjustRightInd w:val="0"/>
        <w:ind w:left="0" w:firstLine="0"/>
        <w:jc w:val="both"/>
        <w:outlineLvl w:val="0"/>
        <w:rPr>
          <w:snapToGrid w:val="0"/>
        </w:rPr>
      </w:pPr>
      <w:r w:rsidRPr="00826E4B">
        <w:rPr>
          <w:snapToGrid w:val="0"/>
        </w:rPr>
        <w:t xml:space="preserve">власне або орендоване приміщення складу та наявний запас автозапчастин, акумуляторних </w:t>
      </w:r>
      <w:proofErr w:type="spellStart"/>
      <w:r w:rsidRPr="00826E4B">
        <w:rPr>
          <w:snapToGrid w:val="0"/>
        </w:rPr>
        <w:t>батарей</w:t>
      </w:r>
      <w:proofErr w:type="spellEnd"/>
      <w:r w:rsidRPr="00826E4B">
        <w:rPr>
          <w:snapToGrid w:val="0"/>
        </w:rPr>
        <w:t>,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14:paraId="39504BAF" w14:textId="77777777" w:rsidR="003A4FBE" w:rsidRPr="00826E4B" w:rsidRDefault="003A4FBE" w:rsidP="003A4FBE">
      <w:pPr>
        <w:widowControl w:val="0"/>
        <w:numPr>
          <w:ilvl w:val="0"/>
          <w:numId w:val="48"/>
        </w:numPr>
        <w:overflowPunct w:val="0"/>
        <w:autoSpaceDE w:val="0"/>
        <w:autoSpaceDN w:val="0"/>
        <w:adjustRightInd w:val="0"/>
        <w:ind w:left="0" w:right="23" w:firstLine="0"/>
        <w:contextualSpacing/>
        <w:jc w:val="both"/>
        <w:outlineLvl w:val="0"/>
        <w:rPr>
          <w:snapToGrid w:val="0"/>
        </w:rPr>
      </w:pPr>
      <w:r w:rsidRPr="00826E4B">
        <w:rPr>
          <w:snapToGrid w:val="0"/>
        </w:rPr>
        <w:t>відповідну організаційну структуру (приймальний відділ, відділ запчастин, особу відповідальну за якість виконаних робіт);</w:t>
      </w:r>
    </w:p>
    <w:p w14:paraId="58743E42" w14:textId="77777777" w:rsidR="003A4FBE" w:rsidRPr="00826E4B" w:rsidRDefault="003A4FBE" w:rsidP="003A4FBE">
      <w:pPr>
        <w:widowControl w:val="0"/>
        <w:numPr>
          <w:ilvl w:val="0"/>
          <w:numId w:val="48"/>
        </w:numPr>
        <w:overflowPunct w:val="0"/>
        <w:autoSpaceDE w:val="0"/>
        <w:autoSpaceDN w:val="0"/>
        <w:adjustRightInd w:val="0"/>
        <w:ind w:left="0" w:right="23" w:firstLine="0"/>
        <w:contextualSpacing/>
        <w:jc w:val="both"/>
        <w:outlineLvl w:val="0"/>
        <w:rPr>
          <w:snapToGrid w:val="0"/>
        </w:rPr>
      </w:pPr>
      <w:r w:rsidRPr="00826E4B">
        <w:rPr>
          <w:snapToGrid w:val="0"/>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826E4B">
        <w:rPr>
          <w:i/>
          <w:snapToGrid w:val="0"/>
          <w:u w:val="single"/>
        </w:rPr>
        <w:t>(</w:t>
      </w:r>
      <w:r w:rsidRPr="00826E4B">
        <w:rPr>
          <w:i/>
          <w:snapToGrid w:val="0"/>
        </w:rPr>
        <w:t>нада</w:t>
      </w:r>
      <w:r>
        <w:rPr>
          <w:i/>
          <w:snapToGrid w:val="0"/>
        </w:rPr>
        <w:t>ти копію відповідного документу,</w:t>
      </w:r>
      <w:r w:rsidRPr="00826E4B">
        <w:rPr>
          <w:i/>
          <w:snapToGrid w:val="0"/>
          <w:u w:val="single"/>
        </w:rPr>
        <w:t xml:space="preserve"> ліцензійної угоди, договору, сертифікату, гарантійний лист.</w:t>
      </w:r>
      <w:r w:rsidRPr="00826E4B">
        <w:rPr>
          <w:i/>
          <w:snapToGrid w:val="0"/>
        </w:rPr>
        <w:t>)</w:t>
      </w:r>
      <w:r w:rsidRPr="00826E4B">
        <w:rPr>
          <w:snapToGrid w:val="0"/>
        </w:rPr>
        <w:t xml:space="preserve">; </w:t>
      </w:r>
    </w:p>
    <w:p w14:paraId="7E8540F7" w14:textId="77777777" w:rsidR="003A4FBE" w:rsidRPr="00826E4B" w:rsidRDefault="003A4FBE" w:rsidP="003A4FBE">
      <w:pPr>
        <w:widowControl w:val="0"/>
        <w:numPr>
          <w:ilvl w:val="0"/>
          <w:numId w:val="48"/>
        </w:numPr>
        <w:overflowPunct w:val="0"/>
        <w:autoSpaceDE w:val="0"/>
        <w:autoSpaceDN w:val="0"/>
        <w:adjustRightInd w:val="0"/>
        <w:ind w:left="0" w:right="23" w:firstLine="0"/>
        <w:contextualSpacing/>
        <w:jc w:val="both"/>
        <w:outlineLvl w:val="0"/>
        <w:rPr>
          <w:snapToGrid w:val="0"/>
        </w:rPr>
      </w:pPr>
      <w:r w:rsidRPr="00826E4B">
        <w:rPr>
          <w:snapToGrid w:val="0"/>
        </w:rPr>
        <w:t xml:space="preserve">наявність приміщення для оформлення замовлення клієнта та зал очікування. </w:t>
      </w:r>
    </w:p>
    <w:p w14:paraId="591A3F83" w14:textId="77777777" w:rsidR="003A4FBE" w:rsidRPr="00826E4B" w:rsidRDefault="003A4FBE" w:rsidP="003A4FBE">
      <w:pPr>
        <w:widowControl w:val="0"/>
        <w:overflowPunct w:val="0"/>
        <w:autoSpaceDE w:val="0"/>
        <w:autoSpaceDN w:val="0"/>
        <w:adjustRightInd w:val="0"/>
        <w:ind w:firstLine="708"/>
        <w:jc w:val="both"/>
        <w:outlineLvl w:val="0"/>
      </w:pPr>
      <w:r>
        <w:t>8</w:t>
      </w:r>
      <w:r w:rsidRPr="00826E4B">
        <w:t>. Учасник повинен надати інформацію про застосування Учасником заходів із захисту довкілля, що підтверджує здійснення утилізації небезпечних ві</w:t>
      </w:r>
      <w:r>
        <w:t>дходів на підприємстві Учасника</w:t>
      </w:r>
      <w:r w:rsidRPr="00826E4B">
        <w:t xml:space="preserve">. </w:t>
      </w:r>
    </w:p>
    <w:p w14:paraId="5F036120" w14:textId="77777777" w:rsidR="003A4FBE" w:rsidRPr="00826E4B" w:rsidRDefault="003A4FBE" w:rsidP="003A4FBE">
      <w:pPr>
        <w:widowControl w:val="0"/>
        <w:tabs>
          <w:tab w:val="num" w:pos="0"/>
        </w:tabs>
        <w:overflowPunct w:val="0"/>
        <w:autoSpaceDE w:val="0"/>
        <w:autoSpaceDN w:val="0"/>
        <w:adjustRightInd w:val="0"/>
        <w:ind w:firstLine="709"/>
        <w:contextualSpacing/>
        <w:jc w:val="both"/>
        <w:outlineLvl w:val="0"/>
      </w:pPr>
      <w:r>
        <w:t>9</w:t>
      </w:r>
      <w:r w:rsidRPr="00D9097E">
        <w:t xml:space="preserve">.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w:t>
      </w:r>
      <w:r>
        <w:t>контрольно-пропускний пункт</w:t>
      </w:r>
      <w:r w:rsidRPr="00D9097E">
        <w:t>, відео-спостереження</w:t>
      </w:r>
      <w:r>
        <w:t xml:space="preserve">. Для підтвердження </w:t>
      </w:r>
      <w:r w:rsidRPr="00D9097E">
        <w:t>надати</w:t>
      </w:r>
      <w:r>
        <w:t>:</w:t>
      </w:r>
      <w:r w:rsidRPr="00D9097E">
        <w:t xml:space="preserve"> </w:t>
      </w:r>
      <w:r>
        <w:t xml:space="preserve">довідку в довільній формі, копію плану території СТО, копії наказів про прийняття на роботу контролерів контрольно-пропускного пункту або копію договору про надання послуг цілодобової охорони. </w:t>
      </w:r>
    </w:p>
    <w:p w14:paraId="1FB1EEFB" w14:textId="77777777" w:rsidR="003A4FBE" w:rsidRPr="00826E4B" w:rsidRDefault="003A4FBE" w:rsidP="003A4FBE">
      <w:pPr>
        <w:ind w:firstLine="709"/>
        <w:jc w:val="both"/>
        <w:rPr>
          <w:b/>
          <w:lang w:eastAsia="uk-UA"/>
        </w:rPr>
      </w:pPr>
      <w:r>
        <w:t>10</w:t>
      </w:r>
      <w:r w:rsidRPr="00826E4B">
        <w:t xml:space="preserve">. </w:t>
      </w:r>
      <w:r w:rsidRPr="00826E4B">
        <w:rPr>
          <w:lang w:eastAsia="uk-UA"/>
        </w:rPr>
        <w:t>Вимоги до якості та обсягу послуг, що надаються СТО:</w:t>
      </w:r>
    </w:p>
    <w:p w14:paraId="0829CB4F" w14:textId="77777777" w:rsidR="003A4FBE" w:rsidRPr="00826E4B" w:rsidRDefault="003A4FBE" w:rsidP="003A4FBE">
      <w:pPr>
        <w:numPr>
          <w:ilvl w:val="0"/>
          <w:numId w:val="49"/>
        </w:numPr>
        <w:ind w:left="0" w:firstLine="426"/>
        <w:jc w:val="both"/>
        <w:rPr>
          <w:i/>
        </w:rPr>
      </w:pPr>
      <w:r w:rsidRPr="00826E4B">
        <w:rPr>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14:paraId="46694B0C" w14:textId="77777777" w:rsidR="003A4FBE" w:rsidRPr="00826E4B" w:rsidRDefault="003A4FBE" w:rsidP="003A4FBE">
      <w:pPr>
        <w:numPr>
          <w:ilvl w:val="0"/>
          <w:numId w:val="49"/>
        </w:numPr>
        <w:ind w:left="0" w:firstLine="426"/>
        <w:jc w:val="both"/>
        <w:rPr>
          <w:i/>
        </w:rPr>
      </w:pPr>
      <w:r w:rsidRPr="00826E4B">
        <w:t>станція технічного обслуговування Учасника,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826E4B">
        <w:rPr>
          <w:i/>
        </w:rPr>
        <w:t>На підтвердження Учасник зобов’язаний надати копію чинного сертифікату на систему управління якістю);</w:t>
      </w:r>
    </w:p>
    <w:p w14:paraId="5070F1C9" w14:textId="77777777" w:rsidR="003A4FBE" w:rsidRPr="00826E4B" w:rsidRDefault="003A4FBE" w:rsidP="003A4FBE">
      <w:pPr>
        <w:numPr>
          <w:ilvl w:val="0"/>
          <w:numId w:val="49"/>
        </w:numPr>
        <w:ind w:left="0" w:firstLine="426"/>
        <w:jc w:val="both"/>
        <w:rPr>
          <w:lang w:eastAsia="x-none"/>
        </w:rPr>
      </w:pPr>
      <w:r w:rsidRPr="00826E4B">
        <w:rPr>
          <w:lang w:eastAsia="uk-UA"/>
        </w:rPr>
        <w:lastRenderedPageBreak/>
        <w:t>к</w:t>
      </w:r>
      <w:r w:rsidRPr="00826E4B">
        <w:rPr>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826E4B">
        <w:rPr>
          <w:lang w:eastAsia="uk-UA"/>
        </w:rPr>
        <w:t>транспортних засобів</w:t>
      </w:r>
      <w:r w:rsidRPr="00826E4B">
        <w:rPr>
          <w:lang w:eastAsia="x-none"/>
        </w:rPr>
        <w:t xml:space="preserve"> на СТО;</w:t>
      </w:r>
    </w:p>
    <w:p w14:paraId="17F8917A" w14:textId="77777777" w:rsidR="003A4FBE" w:rsidRPr="00826E4B" w:rsidRDefault="003A4FBE" w:rsidP="003A4FBE">
      <w:pPr>
        <w:numPr>
          <w:ilvl w:val="0"/>
          <w:numId w:val="49"/>
        </w:numPr>
        <w:ind w:left="0" w:firstLine="426"/>
        <w:jc w:val="both"/>
        <w:rPr>
          <w:lang w:eastAsia="uk-UA"/>
        </w:rPr>
      </w:pPr>
      <w:r w:rsidRPr="00826E4B">
        <w:rPr>
          <w:lang w:eastAsia="x-none"/>
        </w:rPr>
        <w:t>в</w:t>
      </w:r>
      <w:r w:rsidRPr="00826E4B">
        <w:rPr>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35F1A68D" w14:textId="77777777" w:rsidR="003A4FBE" w:rsidRPr="00826E4B" w:rsidRDefault="003A4FBE" w:rsidP="003A4FBE">
      <w:pPr>
        <w:numPr>
          <w:ilvl w:val="0"/>
          <w:numId w:val="49"/>
        </w:numPr>
        <w:ind w:left="0" w:firstLine="426"/>
        <w:jc w:val="both"/>
        <w:rPr>
          <w:lang w:eastAsia="uk-UA"/>
        </w:rPr>
      </w:pPr>
      <w:r w:rsidRPr="00826E4B">
        <w:rPr>
          <w:lang w:eastAsia="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14:paraId="128F2FAA" w14:textId="77777777" w:rsidR="003A4FBE" w:rsidRPr="00DA4B04" w:rsidRDefault="003A4FBE" w:rsidP="003A4FBE">
      <w:pPr>
        <w:ind w:firstLine="709"/>
        <w:jc w:val="both"/>
        <w:rPr>
          <w:rFonts w:eastAsia="Arial"/>
          <w:highlight w:val="green"/>
        </w:rPr>
      </w:pPr>
      <w:r w:rsidRPr="0041191C">
        <w:rPr>
          <w:snapToGrid w:val="0"/>
        </w:rPr>
        <w:t xml:space="preserve">Учасник повинен мати </w:t>
      </w:r>
      <w:r>
        <w:rPr>
          <w:snapToGrid w:val="0"/>
        </w:rPr>
        <w:t>сертифікат</w:t>
      </w:r>
      <w:r w:rsidRPr="0041191C">
        <w:rPr>
          <w:snapToGrid w:val="0"/>
        </w:rPr>
        <w:t xml:space="preserve"> офіційного дилера в сфері гарантійного та післягарантійного обслуговування автомобілів марки SKODA</w:t>
      </w:r>
      <w:r w:rsidRPr="0041191C">
        <w:rPr>
          <w:rFonts w:eastAsia="Arial"/>
        </w:rPr>
        <w:t xml:space="preserve"> </w:t>
      </w:r>
      <w:r w:rsidRPr="0041191C">
        <w:rPr>
          <w:rFonts w:eastAsia="Arial"/>
          <w:i/>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r w:rsidRPr="0041191C">
        <w:rPr>
          <w:rFonts w:eastAsia="Arial"/>
        </w:rPr>
        <w:t xml:space="preserve">. </w:t>
      </w:r>
    </w:p>
    <w:p w14:paraId="1A244854" w14:textId="77777777" w:rsidR="003A4FBE" w:rsidRPr="00826E4B" w:rsidRDefault="003A4FBE" w:rsidP="003A4FBE">
      <w:pPr>
        <w:ind w:firstLine="709"/>
        <w:jc w:val="both"/>
        <w:rPr>
          <w:rFonts w:eastAsia="Arial"/>
        </w:rPr>
      </w:pPr>
    </w:p>
    <w:p w14:paraId="7CF78180" w14:textId="77777777" w:rsidR="003A4FBE" w:rsidRPr="00826E4B" w:rsidRDefault="003A4FBE" w:rsidP="003A4FBE">
      <w:pPr>
        <w:ind w:firstLine="709"/>
        <w:jc w:val="both"/>
        <w:rPr>
          <w:rFonts w:eastAsia="Arial"/>
        </w:rPr>
      </w:pPr>
      <w:r w:rsidRPr="00826E4B">
        <w:rPr>
          <w:lang w:eastAsia="uk-UA"/>
        </w:rPr>
        <w:t xml:space="preserve">Кількість (обсяг) послуг, що є предметом закупівлі: </w:t>
      </w:r>
      <w:r w:rsidRPr="00C25324">
        <w:rPr>
          <w:b/>
          <w:lang w:eastAsia="uk-UA"/>
        </w:rPr>
        <w:t>130</w:t>
      </w:r>
      <w:r w:rsidRPr="00826E4B">
        <w:rPr>
          <w:b/>
          <w:lang w:eastAsia="uk-UA"/>
        </w:rPr>
        <w:t xml:space="preserve"> </w:t>
      </w:r>
      <w:r w:rsidRPr="003F0A57">
        <w:rPr>
          <w:b/>
          <w:lang w:eastAsia="uk-UA"/>
        </w:rPr>
        <w:t>людино/годин (нормо/годин);</w:t>
      </w:r>
      <w:r w:rsidRPr="00826E4B">
        <w:rPr>
          <w:lang w:eastAsia="uk-UA"/>
        </w:rPr>
        <w:t>.</w:t>
      </w:r>
    </w:p>
    <w:p w14:paraId="3E2FF42D" w14:textId="77777777" w:rsidR="003A4FBE" w:rsidRPr="00826E4B" w:rsidRDefault="003A4FBE" w:rsidP="003A4FBE">
      <w:pPr>
        <w:ind w:firstLine="709"/>
        <w:jc w:val="both"/>
        <w:rPr>
          <w:lang w:eastAsia="uk-UA"/>
        </w:rPr>
      </w:pPr>
      <w:r w:rsidRPr="00826E4B">
        <w:rPr>
          <w:lang w:eastAsia="uk-UA"/>
        </w:rPr>
        <w:t xml:space="preserve">Перелік транспортних засобів Замовника, щодо яких надаються послуги за предметом закупівлі: </w:t>
      </w: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3A4FBE" w:rsidRPr="00686E16" w14:paraId="0B070417" w14:textId="77777777" w:rsidTr="00180716">
        <w:trPr>
          <w:trHeight w:val="497"/>
        </w:trPr>
        <w:tc>
          <w:tcPr>
            <w:tcW w:w="612" w:type="dxa"/>
            <w:tcBorders>
              <w:top w:val="single" w:sz="6" w:space="0" w:color="auto"/>
              <w:right w:val="single" w:sz="6" w:space="0" w:color="auto"/>
            </w:tcBorders>
            <w:hideMark/>
          </w:tcPr>
          <w:p w14:paraId="1F229F68" w14:textId="77777777" w:rsidR="003A4FBE" w:rsidRPr="00C25324" w:rsidRDefault="003A4FBE" w:rsidP="00180716">
            <w:pPr>
              <w:spacing w:after="60"/>
              <w:jc w:val="center"/>
              <w:outlineLvl w:val="1"/>
              <w:rPr>
                <w:sz w:val="20"/>
                <w:szCs w:val="20"/>
              </w:rPr>
            </w:pPr>
            <w:r w:rsidRPr="00C25324">
              <w:rPr>
                <w:sz w:val="20"/>
                <w:szCs w:val="20"/>
              </w:rPr>
              <w:t>№</w:t>
            </w:r>
          </w:p>
          <w:p w14:paraId="0E4A2057" w14:textId="77777777" w:rsidR="003A4FBE" w:rsidRPr="00C25324" w:rsidRDefault="003A4FBE" w:rsidP="00180716">
            <w:pPr>
              <w:spacing w:after="60"/>
              <w:jc w:val="center"/>
              <w:outlineLvl w:val="1"/>
              <w:rPr>
                <w:sz w:val="20"/>
                <w:szCs w:val="20"/>
              </w:rPr>
            </w:pPr>
            <w:r w:rsidRPr="00C25324">
              <w:rPr>
                <w:sz w:val="20"/>
                <w:szCs w:val="20"/>
              </w:rPr>
              <w:t>з/п</w:t>
            </w:r>
          </w:p>
        </w:tc>
        <w:tc>
          <w:tcPr>
            <w:tcW w:w="3201" w:type="dxa"/>
            <w:tcBorders>
              <w:top w:val="single" w:sz="6" w:space="0" w:color="auto"/>
              <w:right w:val="single" w:sz="6" w:space="0" w:color="auto"/>
            </w:tcBorders>
            <w:hideMark/>
          </w:tcPr>
          <w:p w14:paraId="4CC76EFD" w14:textId="77777777" w:rsidR="003A4FBE" w:rsidRPr="00C25324" w:rsidRDefault="003A4FBE" w:rsidP="00180716">
            <w:pPr>
              <w:spacing w:after="60"/>
              <w:jc w:val="center"/>
              <w:outlineLvl w:val="1"/>
              <w:rPr>
                <w:sz w:val="20"/>
                <w:szCs w:val="20"/>
              </w:rPr>
            </w:pPr>
            <w:r w:rsidRPr="00C25324">
              <w:rPr>
                <w:sz w:val="20"/>
                <w:szCs w:val="20"/>
              </w:rPr>
              <w:t>Марка/модель автомобіля (ТЗ)</w:t>
            </w:r>
          </w:p>
        </w:tc>
        <w:tc>
          <w:tcPr>
            <w:tcW w:w="3413" w:type="dxa"/>
            <w:tcBorders>
              <w:left w:val="single" w:sz="6" w:space="0" w:color="auto"/>
            </w:tcBorders>
            <w:hideMark/>
          </w:tcPr>
          <w:p w14:paraId="19F9C165" w14:textId="77777777" w:rsidR="003A4FBE" w:rsidRPr="00C25324" w:rsidRDefault="003A4FBE" w:rsidP="00180716">
            <w:pPr>
              <w:spacing w:after="60"/>
              <w:jc w:val="center"/>
              <w:outlineLvl w:val="1"/>
              <w:rPr>
                <w:sz w:val="20"/>
                <w:szCs w:val="20"/>
              </w:rPr>
            </w:pPr>
            <w:r w:rsidRPr="00C25324">
              <w:rPr>
                <w:sz w:val="20"/>
                <w:szCs w:val="20"/>
              </w:rPr>
              <w:t>Номер шасі (кузова, рами)</w:t>
            </w:r>
          </w:p>
        </w:tc>
        <w:tc>
          <w:tcPr>
            <w:tcW w:w="1612" w:type="dxa"/>
            <w:tcBorders>
              <w:left w:val="single" w:sz="6" w:space="0" w:color="auto"/>
            </w:tcBorders>
            <w:hideMark/>
          </w:tcPr>
          <w:p w14:paraId="1D7CFF3C" w14:textId="77777777" w:rsidR="003A4FBE" w:rsidRPr="00C25324" w:rsidRDefault="003A4FBE" w:rsidP="00180716">
            <w:pPr>
              <w:spacing w:after="60"/>
              <w:jc w:val="center"/>
              <w:outlineLvl w:val="1"/>
              <w:rPr>
                <w:sz w:val="20"/>
                <w:szCs w:val="20"/>
              </w:rPr>
            </w:pPr>
            <w:r w:rsidRPr="00C25324">
              <w:rPr>
                <w:sz w:val="20"/>
                <w:szCs w:val="20"/>
              </w:rPr>
              <w:t>Рік випуску</w:t>
            </w:r>
          </w:p>
        </w:tc>
        <w:tc>
          <w:tcPr>
            <w:tcW w:w="1280" w:type="dxa"/>
            <w:tcBorders>
              <w:left w:val="single" w:sz="6" w:space="0" w:color="auto"/>
            </w:tcBorders>
            <w:hideMark/>
          </w:tcPr>
          <w:p w14:paraId="5F585578" w14:textId="77777777" w:rsidR="003A4FBE" w:rsidRPr="00C25324" w:rsidRDefault="003A4FBE" w:rsidP="00180716">
            <w:pPr>
              <w:spacing w:after="60"/>
              <w:jc w:val="center"/>
              <w:outlineLvl w:val="1"/>
              <w:rPr>
                <w:sz w:val="20"/>
                <w:szCs w:val="20"/>
              </w:rPr>
            </w:pPr>
            <w:r w:rsidRPr="00C25324">
              <w:rPr>
                <w:sz w:val="20"/>
                <w:szCs w:val="20"/>
              </w:rPr>
              <w:t>Об’єм V</w:t>
            </w:r>
          </w:p>
          <w:p w14:paraId="5AD3D108" w14:textId="77777777" w:rsidR="003A4FBE" w:rsidRPr="00C25324" w:rsidRDefault="003A4FBE" w:rsidP="00180716">
            <w:pPr>
              <w:spacing w:after="60"/>
              <w:jc w:val="center"/>
              <w:outlineLvl w:val="1"/>
              <w:rPr>
                <w:sz w:val="20"/>
                <w:szCs w:val="20"/>
              </w:rPr>
            </w:pPr>
            <w:r w:rsidRPr="00C25324">
              <w:rPr>
                <w:sz w:val="20"/>
                <w:szCs w:val="20"/>
              </w:rPr>
              <w:t>(см куб.)</w:t>
            </w:r>
          </w:p>
        </w:tc>
      </w:tr>
      <w:tr w:rsidR="003A4FBE" w:rsidRPr="00686E16" w14:paraId="2726BBC1" w14:textId="77777777" w:rsidTr="00180716">
        <w:trPr>
          <w:trHeight w:val="302"/>
        </w:trPr>
        <w:tc>
          <w:tcPr>
            <w:tcW w:w="10118" w:type="dxa"/>
            <w:gridSpan w:val="5"/>
            <w:tcBorders>
              <w:top w:val="single" w:sz="6" w:space="0" w:color="auto"/>
            </w:tcBorders>
          </w:tcPr>
          <w:p w14:paraId="27349437" w14:textId="77777777" w:rsidR="003A4FBE" w:rsidRPr="00C25324" w:rsidRDefault="003A4FBE" w:rsidP="00180716">
            <w:pPr>
              <w:spacing w:after="60"/>
              <w:outlineLvl w:val="1"/>
              <w:rPr>
                <w:sz w:val="20"/>
                <w:szCs w:val="20"/>
                <w:lang w:val="ru-RU"/>
              </w:rPr>
            </w:pPr>
          </w:p>
        </w:tc>
      </w:tr>
      <w:tr w:rsidR="003A4FBE" w:rsidRPr="00686E16" w14:paraId="585F6999" w14:textId="77777777" w:rsidTr="00180716">
        <w:trPr>
          <w:trHeight w:val="302"/>
        </w:trPr>
        <w:tc>
          <w:tcPr>
            <w:tcW w:w="612" w:type="dxa"/>
            <w:tcBorders>
              <w:top w:val="single" w:sz="6" w:space="0" w:color="auto"/>
              <w:right w:val="single" w:sz="6" w:space="0" w:color="auto"/>
            </w:tcBorders>
          </w:tcPr>
          <w:p w14:paraId="13FD9051" w14:textId="77777777" w:rsidR="003A4FBE" w:rsidRPr="00C25324" w:rsidRDefault="003A4FBE" w:rsidP="00180716">
            <w:pPr>
              <w:spacing w:after="60"/>
              <w:jc w:val="center"/>
              <w:outlineLvl w:val="1"/>
              <w:rPr>
                <w:sz w:val="20"/>
                <w:szCs w:val="20"/>
              </w:rPr>
            </w:pPr>
            <w:r w:rsidRPr="00C25324">
              <w:rPr>
                <w:sz w:val="20"/>
                <w:szCs w:val="20"/>
              </w:rPr>
              <w:t>1.</w:t>
            </w:r>
          </w:p>
        </w:tc>
        <w:tc>
          <w:tcPr>
            <w:tcW w:w="3201" w:type="dxa"/>
            <w:tcBorders>
              <w:top w:val="single" w:sz="6" w:space="0" w:color="auto"/>
              <w:right w:val="single" w:sz="6" w:space="0" w:color="auto"/>
            </w:tcBorders>
          </w:tcPr>
          <w:p w14:paraId="0196258F" w14:textId="77777777" w:rsidR="003A4FBE" w:rsidRPr="00C25324" w:rsidRDefault="003A4FBE" w:rsidP="00180716">
            <w:pPr>
              <w:spacing w:after="60"/>
              <w:jc w:val="center"/>
              <w:outlineLvl w:val="1"/>
              <w:rPr>
                <w:sz w:val="20"/>
                <w:szCs w:val="20"/>
                <w:lang w:val="en-US"/>
              </w:rPr>
            </w:pPr>
            <w:r w:rsidRPr="00C25324">
              <w:rPr>
                <w:sz w:val="20"/>
                <w:szCs w:val="20"/>
                <w:lang w:val="en-US"/>
              </w:rPr>
              <w:t>Skoda Superb</w:t>
            </w:r>
          </w:p>
        </w:tc>
        <w:tc>
          <w:tcPr>
            <w:tcW w:w="3413" w:type="dxa"/>
            <w:tcBorders>
              <w:top w:val="single" w:sz="6" w:space="0" w:color="auto"/>
              <w:left w:val="single" w:sz="6" w:space="0" w:color="auto"/>
            </w:tcBorders>
          </w:tcPr>
          <w:p w14:paraId="782B7FEA" w14:textId="77777777" w:rsidR="003A4FBE" w:rsidRPr="00C25324" w:rsidRDefault="003A4FBE" w:rsidP="00180716">
            <w:pPr>
              <w:spacing w:after="60"/>
              <w:jc w:val="center"/>
              <w:outlineLvl w:val="1"/>
              <w:rPr>
                <w:sz w:val="20"/>
                <w:szCs w:val="20"/>
              </w:rPr>
            </w:pPr>
            <w:r w:rsidRPr="00C25324">
              <w:rPr>
                <w:sz w:val="20"/>
                <w:szCs w:val="20"/>
              </w:rPr>
              <w:t>TMBAM8NP4NB300018</w:t>
            </w:r>
          </w:p>
        </w:tc>
        <w:tc>
          <w:tcPr>
            <w:tcW w:w="1612" w:type="dxa"/>
            <w:tcBorders>
              <w:top w:val="single" w:sz="6" w:space="0" w:color="auto"/>
              <w:left w:val="single" w:sz="6" w:space="0" w:color="auto"/>
            </w:tcBorders>
          </w:tcPr>
          <w:p w14:paraId="37D73137" w14:textId="77777777" w:rsidR="003A4FBE" w:rsidRPr="00C25324" w:rsidRDefault="003A4FBE" w:rsidP="00180716">
            <w:pPr>
              <w:spacing w:after="60"/>
              <w:jc w:val="center"/>
              <w:outlineLvl w:val="1"/>
              <w:rPr>
                <w:sz w:val="20"/>
                <w:szCs w:val="20"/>
                <w:lang w:val="en-US"/>
              </w:rPr>
            </w:pPr>
            <w:r w:rsidRPr="00C25324">
              <w:rPr>
                <w:sz w:val="20"/>
                <w:szCs w:val="20"/>
                <w:lang w:val="en-US"/>
              </w:rPr>
              <w:t>2021</w:t>
            </w:r>
          </w:p>
        </w:tc>
        <w:tc>
          <w:tcPr>
            <w:tcW w:w="1280" w:type="dxa"/>
            <w:tcBorders>
              <w:top w:val="single" w:sz="6" w:space="0" w:color="auto"/>
              <w:left w:val="single" w:sz="6" w:space="0" w:color="auto"/>
            </w:tcBorders>
          </w:tcPr>
          <w:p w14:paraId="5587DE13" w14:textId="77777777" w:rsidR="003A4FBE" w:rsidRPr="00C25324" w:rsidRDefault="003A4FBE" w:rsidP="00180716">
            <w:pPr>
              <w:spacing w:after="60"/>
              <w:jc w:val="center"/>
              <w:outlineLvl w:val="1"/>
              <w:rPr>
                <w:sz w:val="20"/>
                <w:szCs w:val="20"/>
                <w:lang w:val="en-US"/>
              </w:rPr>
            </w:pPr>
            <w:r w:rsidRPr="00C25324">
              <w:rPr>
                <w:sz w:val="20"/>
                <w:szCs w:val="20"/>
                <w:lang w:val="en-US"/>
              </w:rPr>
              <w:t>1984</w:t>
            </w:r>
          </w:p>
        </w:tc>
      </w:tr>
      <w:tr w:rsidR="003A4FBE" w:rsidRPr="00686E16" w14:paraId="63766D14" w14:textId="77777777" w:rsidTr="00180716">
        <w:trPr>
          <w:trHeight w:val="302"/>
        </w:trPr>
        <w:tc>
          <w:tcPr>
            <w:tcW w:w="612" w:type="dxa"/>
            <w:tcBorders>
              <w:top w:val="single" w:sz="6" w:space="0" w:color="auto"/>
              <w:right w:val="single" w:sz="6" w:space="0" w:color="auto"/>
            </w:tcBorders>
          </w:tcPr>
          <w:p w14:paraId="5F630598" w14:textId="77777777" w:rsidR="003A4FBE" w:rsidRPr="00C25324" w:rsidRDefault="003A4FBE" w:rsidP="00180716">
            <w:pPr>
              <w:spacing w:after="60"/>
              <w:jc w:val="center"/>
              <w:outlineLvl w:val="1"/>
              <w:rPr>
                <w:sz w:val="20"/>
                <w:szCs w:val="20"/>
              </w:rPr>
            </w:pPr>
            <w:r w:rsidRPr="00C25324">
              <w:rPr>
                <w:sz w:val="20"/>
                <w:szCs w:val="20"/>
              </w:rPr>
              <w:t>2.</w:t>
            </w:r>
          </w:p>
        </w:tc>
        <w:tc>
          <w:tcPr>
            <w:tcW w:w="3201" w:type="dxa"/>
            <w:tcBorders>
              <w:top w:val="single" w:sz="6" w:space="0" w:color="auto"/>
              <w:right w:val="single" w:sz="6" w:space="0" w:color="auto"/>
            </w:tcBorders>
          </w:tcPr>
          <w:p w14:paraId="74DA9173" w14:textId="77777777" w:rsidR="003A4FBE" w:rsidRPr="00C25324" w:rsidRDefault="003A4FBE" w:rsidP="00180716">
            <w:pPr>
              <w:spacing w:after="60"/>
              <w:jc w:val="center"/>
              <w:outlineLvl w:val="1"/>
              <w:rPr>
                <w:sz w:val="20"/>
                <w:szCs w:val="20"/>
              </w:rPr>
            </w:pPr>
            <w:proofErr w:type="spellStart"/>
            <w:r w:rsidRPr="00C25324">
              <w:rPr>
                <w:sz w:val="20"/>
                <w:szCs w:val="20"/>
              </w:rPr>
              <w:t>Skoda</w:t>
            </w:r>
            <w:proofErr w:type="spellEnd"/>
            <w:r w:rsidRPr="00C25324">
              <w:rPr>
                <w:sz w:val="20"/>
                <w:szCs w:val="20"/>
              </w:rPr>
              <w:t xml:space="preserve"> </w:t>
            </w:r>
            <w:proofErr w:type="spellStart"/>
            <w:r w:rsidRPr="00C25324">
              <w:rPr>
                <w:sz w:val="20"/>
                <w:szCs w:val="20"/>
              </w:rPr>
              <w:t>Octavia</w:t>
            </w:r>
            <w:proofErr w:type="spellEnd"/>
          </w:p>
        </w:tc>
        <w:tc>
          <w:tcPr>
            <w:tcW w:w="3413" w:type="dxa"/>
            <w:tcBorders>
              <w:top w:val="single" w:sz="6" w:space="0" w:color="auto"/>
              <w:left w:val="single" w:sz="6" w:space="0" w:color="auto"/>
            </w:tcBorders>
          </w:tcPr>
          <w:p w14:paraId="000AE4F0" w14:textId="77777777" w:rsidR="003A4FBE" w:rsidRPr="00C25324" w:rsidRDefault="003A4FBE" w:rsidP="00180716">
            <w:pPr>
              <w:spacing w:after="60"/>
              <w:jc w:val="center"/>
              <w:outlineLvl w:val="1"/>
              <w:rPr>
                <w:sz w:val="20"/>
                <w:szCs w:val="20"/>
              </w:rPr>
            </w:pPr>
            <w:r w:rsidRPr="00C25324">
              <w:rPr>
                <w:sz w:val="20"/>
                <w:szCs w:val="20"/>
              </w:rPr>
              <w:t>TMBAR4NXXMY016236</w:t>
            </w:r>
          </w:p>
        </w:tc>
        <w:tc>
          <w:tcPr>
            <w:tcW w:w="1612" w:type="dxa"/>
            <w:tcBorders>
              <w:top w:val="single" w:sz="6" w:space="0" w:color="auto"/>
              <w:left w:val="single" w:sz="6" w:space="0" w:color="auto"/>
            </w:tcBorders>
          </w:tcPr>
          <w:p w14:paraId="3CFD7DEA" w14:textId="77777777" w:rsidR="003A4FBE" w:rsidRPr="00C25324" w:rsidRDefault="003A4FBE" w:rsidP="00180716">
            <w:pPr>
              <w:spacing w:after="60"/>
              <w:jc w:val="center"/>
              <w:outlineLvl w:val="1"/>
              <w:rPr>
                <w:sz w:val="20"/>
                <w:szCs w:val="20"/>
              </w:rPr>
            </w:pPr>
            <w:r w:rsidRPr="00C25324">
              <w:rPr>
                <w:sz w:val="20"/>
                <w:szCs w:val="20"/>
              </w:rPr>
              <w:t>2020</w:t>
            </w:r>
          </w:p>
        </w:tc>
        <w:tc>
          <w:tcPr>
            <w:tcW w:w="1280" w:type="dxa"/>
            <w:tcBorders>
              <w:top w:val="single" w:sz="6" w:space="0" w:color="auto"/>
              <w:left w:val="single" w:sz="6" w:space="0" w:color="auto"/>
            </w:tcBorders>
          </w:tcPr>
          <w:p w14:paraId="63D452B9" w14:textId="77777777" w:rsidR="003A4FBE" w:rsidRPr="00C25324" w:rsidRDefault="003A4FBE" w:rsidP="00180716">
            <w:pPr>
              <w:spacing w:after="60"/>
              <w:jc w:val="center"/>
              <w:outlineLvl w:val="1"/>
              <w:rPr>
                <w:sz w:val="20"/>
                <w:szCs w:val="20"/>
              </w:rPr>
            </w:pPr>
            <w:r w:rsidRPr="00C25324">
              <w:rPr>
                <w:sz w:val="20"/>
                <w:szCs w:val="20"/>
              </w:rPr>
              <w:t>1498</w:t>
            </w:r>
          </w:p>
        </w:tc>
      </w:tr>
      <w:tr w:rsidR="003A4FBE" w:rsidRPr="00686E16" w14:paraId="58907F78" w14:textId="77777777" w:rsidTr="00180716">
        <w:trPr>
          <w:trHeight w:val="302"/>
        </w:trPr>
        <w:tc>
          <w:tcPr>
            <w:tcW w:w="612" w:type="dxa"/>
            <w:tcBorders>
              <w:top w:val="single" w:sz="6" w:space="0" w:color="auto"/>
              <w:right w:val="single" w:sz="6" w:space="0" w:color="auto"/>
            </w:tcBorders>
          </w:tcPr>
          <w:p w14:paraId="51438B5B" w14:textId="77777777" w:rsidR="003A4FBE" w:rsidRPr="00C25324" w:rsidRDefault="003A4FBE" w:rsidP="00180716">
            <w:pPr>
              <w:spacing w:after="60"/>
              <w:jc w:val="center"/>
              <w:outlineLvl w:val="1"/>
              <w:rPr>
                <w:sz w:val="20"/>
                <w:szCs w:val="20"/>
              </w:rPr>
            </w:pPr>
            <w:r w:rsidRPr="00C25324">
              <w:rPr>
                <w:sz w:val="20"/>
                <w:szCs w:val="20"/>
              </w:rPr>
              <w:t>3.</w:t>
            </w:r>
          </w:p>
        </w:tc>
        <w:tc>
          <w:tcPr>
            <w:tcW w:w="3201" w:type="dxa"/>
            <w:tcBorders>
              <w:top w:val="single" w:sz="6" w:space="0" w:color="auto"/>
              <w:right w:val="single" w:sz="6" w:space="0" w:color="auto"/>
            </w:tcBorders>
          </w:tcPr>
          <w:p w14:paraId="2745FBE6" w14:textId="77777777" w:rsidR="003A4FBE" w:rsidRPr="00C25324" w:rsidRDefault="003A4FBE" w:rsidP="00180716">
            <w:pPr>
              <w:spacing w:after="60"/>
              <w:jc w:val="center"/>
              <w:outlineLvl w:val="1"/>
              <w:rPr>
                <w:sz w:val="20"/>
                <w:szCs w:val="20"/>
              </w:rPr>
            </w:pPr>
            <w:proofErr w:type="spellStart"/>
            <w:r w:rsidRPr="00C25324">
              <w:rPr>
                <w:sz w:val="20"/>
                <w:szCs w:val="20"/>
              </w:rPr>
              <w:t>Skoda</w:t>
            </w:r>
            <w:proofErr w:type="spellEnd"/>
            <w:r w:rsidRPr="00C25324">
              <w:rPr>
                <w:sz w:val="20"/>
                <w:szCs w:val="20"/>
              </w:rPr>
              <w:t xml:space="preserve"> </w:t>
            </w:r>
            <w:proofErr w:type="spellStart"/>
            <w:r w:rsidRPr="00C25324">
              <w:rPr>
                <w:sz w:val="20"/>
                <w:szCs w:val="20"/>
              </w:rPr>
              <w:t>Octavia</w:t>
            </w:r>
            <w:proofErr w:type="spellEnd"/>
          </w:p>
        </w:tc>
        <w:tc>
          <w:tcPr>
            <w:tcW w:w="3413" w:type="dxa"/>
            <w:tcBorders>
              <w:top w:val="single" w:sz="6" w:space="0" w:color="auto"/>
              <w:left w:val="single" w:sz="6" w:space="0" w:color="auto"/>
            </w:tcBorders>
          </w:tcPr>
          <w:p w14:paraId="42DD783A" w14:textId="77777777" w:rsidR="003A4FBE" w:rsidRPr="00C25324" w:rsidRDefault="003A4FBE" w:rsidP="00180716">
            <w:pPr>
              <w:spacing w:after="60"/>
              <w:jc w:val="center"/>
              <w:outlineLvl w:val="1"/>
              <w:rPr>
                <w:sz w:val="20"/>
                <w:szCs w:val="20"/>
              </w:rPr>
            </w:pPr>
            <w:r w:rsidRPr="00C25324">
              <w:rPr>
                <w:sz w:val="20"/>
                <w:szCs w:val="20"/>
              </w:rPr>
              <w:t>TMBAR4NX9MY016955</w:t>
            </w:r>
          </w:p>
        </w:tc>
        <w:tc>
          <w:tcPr>
            <w:tcW w:w="1612" w:type="dxa"/>
            <w:tcBorders>
              <w:top w:val="single" w:sz="6" w:space="0" w:color="auto"/>
              <w:left w:val="single" w:sz="6" w:space="0" w:color="auto"/>
            </w:tcBorders>
          </w:tcPr>
          <w:p w14:paraId="455A2276" w14:textId="77777777" w:rsidR="003A4FBE" w:rsidRPr="00C25324" w:rsidRDefault="003A4FBE" w:rsidP="00180716">
            <w:pPr>
              <w:spacing w:after="60"/>
              <w:jc w:val="center"/>
              <w:outlineLvl w:val="1"/>
              <w:rPr>
                <w:sz w:val="20"/>
                <w:szCs w:val="20"/>
              </w:rPr>
            </w:pPr>
            <w:r w:rsidRPr="00C25324">
              <w:rPr>
                <w:sz w:val="20"/>
                <w:szCs w:val="20"/>
              </w:rPr>
              <w:t>2020</w:t>
            </w:r>
          </w:p>
        </w:tc>
        <w:tc>
          <w:tcPr>
            <w:tcW w:w="1280" w:type="dxa"/>
            <w:tcBorders>
              <w:top w:val="single" w:sz="6" w:space="0" w:color="auto"/>
              <w:left w:val="single" w:sz="6" w:space="0" w:color="auto"/>
            </w:tcBorders>
          </w:tcPr>
          <w:p w14:paraId="2DE8D718" w14:textId="77777777" w:rsidR="003A4FBE" w:rsidRPr="00C25324" w:rsidRDefault="003A4FBE" w:rsidP="00180716">
            <w:pPr>
              <w:spacing w:after="60"/>
              <w:jc w:val="center"/>
              <w:outlineLvl w:val="1"/>
              <w:rPr>
                <w:sz w:val="20"/>
                <w:szCs w:val="20"/>
              </w:rPr>
            </w:pPr>
            <w:r w:rsidRPr="00C25324">
              <w:rPr>
                <w:sz w:val="20"/>
                <w:szCs w:val="20"/>
              </w:rPr>
              <w:t>1498</w:t>
            </w:r>
          </w:p>
        </w:tc>
      </w:tr>
      <w:tr w:rsidR="003A4FBE" w:rsidRPr="00686E16" w14:paraId="6105CE0B" w14:textId="77777777" w:rsidTr="00180716">
        <w:trPr>
          <w:trHeight w:val="302"/>
        </w:trPr>
        <w:tc>
          <w:tcPr>
            <w:tcW w:w="612" w:type="dxa"/>
            <w:tcBorders>
              <w:top w:val="single" w:sz="6" w:space="0" w:color="auto"/>
              <w:right w:val="single" w:sz="6" w:space="0" w:color="auto"/>
            </w:tcBorders>
          </w:tcPr>
          <w:p w14:paraId="3A7710EF" w14:textId="77777777" w:rsidR="003A4FBE" w:rsidRPr="00C25324" w:rsidRDefault="003A4FBE" w:rsidP="00180716">
            <w:pPr>
              <w:spacing w:after="60"/>
              <w:jc w:val="center"/>
              <w:outlineLvl w:val="1"/>
              <w:rPr>
                <w:sz w:val="20"/>
                <w:szCs w:val="20"/>
              </w:rPr>
            </w:pPr>
            <w:r w:rsidRPr="00C25324">
              <w:rPr>
                <w:sz w:val="20"/>
                <w:szCs w:val="20"/>
              </w:rPr>
              <w:t>4.</w:t>
            </w:r>
          </w:p>
        </w:tc>
        <w:tc>
          <w:tcPr>
            <w:tcW w:w="3201" w:type="dxa"/>
            <w:tcBorders>
              <w:top w:val="single" w:sz="6" w:space="0" w:color="auto"/>
              <w:right w:val="single" w:sz="6" w:space="0" w:color="auto"/>
            </w:tcBorders>
          </w:tcPr>
          <w:p w14:paraId="04D181B6" w14:textId="77777777" w:rsidR="003A4FBE" w:rsidRPr="00C25324" w:rsidRDefault="003A4FBE" w:rsidP="00180716">
            <w:pPr>
              <w:spacing w:after="60"/>
              <w:jc w:val="center"/>
              <w:outlineLvl w:val="1"/>
              <w:rPr>
                <w:sz w:val="20"/>
                <w:szCs w:val="20"/>
              </w:rPr>
            </w:pPr>
            <w:proofErr w:type="spellStart"/>
            <w:r w:rsidRPr="00C25324">
              <w:rPr>
                <w:sz w:val="20"/>
                <w:szCs w:val="20"/>
              </w:rPr>
              <w:t>Skoda</w:t>
            </w:r>
            <w:proofErr w:type="spellEnd"/>
            <w:r w:rsidRPr="00C25324">
              <w:rPr>
                <w:sz w:val="20"/>
                <w:szCs w:val="20"/>
              </w:rPr>
              <w:t xml:space="preserve"> </w:t>
            </w:r>
            <w:proofErr w:type="spellStart"/>
            <w:r w:rsidRPr="00C25324">
              <w:rPr>
                <w:sz w:val="20"/>
                <w:szCs w:val="20"/>
              </w:rPr>
              <w:t>Octavia</w:t>
            </w:r>
            <w:proofErr w:type="spellEnd"/>
          </w:p>
        </w:tc>
        <w:tc>
          <w:tcPr>
            <w:tcW w:w="3413" w:type="dxa"/>
            <w:tcBorders>
              <w:top w:val="single" w:sz="6" w:space="0" w:color="auto"/>
              <w:left w:val="single" w:sz="6" w:space="0" w:color="auto"/>
            </w:tcBorders>
          </w:tcPr>
          <w:p w14:paraId="7469D145" w14:textId="77777777" w:rsidR="003A4FBE" w:rsidRPr="00C25324" w:rsidRDefault="003A4FBE" w:rsidP="00180716">
            <w:pPr>
              <w:spacing w:after="60"/>
              <w:jc w:val="center"/>
              <w:outlineLvl w:val="1"/>
              <w:rPr>
                <w:sz w:val="20"/>
                <w:szCs w:val="20"/>
              </w:rPr>
            </w:pPr>
            <w:r w:rsidRPr="00C25324">
              <w:rPr>
                <w:sz w:val="20"/>
                <w:szCs w:val="20"/>
              </w:rPr>
              <w:t>TMBAR4NX4MY033288</w:t>
            </w:r>
          </w:p>
        </w:tc>
        <w:tc>
          <w:tcPr>
            <w:tcW w:w="1612" w:type="dxa"/>
            <w:tcBorders>
              <w:top w:val="single" w:sz="6" w:space="0" w:color="auto"/>
              <w:left w:val="single" w:sz="6" w:space="0" w:color="auto"/>
            </w:tcBorders>
          </w:tcPr>
          <w:p w14:paraId="1A8E4013" w14:textId="77777777" w:rsidR="003A4FBE" w:rsidRPr="00C25324" w:rsidRDefault="003A4FBE" w:rsidP="00180716">
            <w:pPr>
              <w:spacing w:after="60"/>
              <w:jc w:val="center"/>
              <w:outlineLvl w:val="1"/>
              <w:rPr>
                <w:sz w:val="20"/>
                <w:szCs w:val="20"/>
              </w:rPr>
            </w:pPr>
            <w:r w:rsidRPr="00C25324">
              <w:rPr>
                <w:sz w:val="20"/>
                <w:szCs w:val="20"/>
              </w:rPr>
              <w:t>2020</w:t>
            </w:r>
          </w:p>
        </w:tc>
        <w:tc>
          <w:tcPr>
            <w:tcW w:w="1280" w:type="dxa"/>
            <w:tcBorders>
              <w:top w:val="single" w:sz="6" w:space="0" w:color="auto"/>
              <w:left w:val="single" w:sz="6" w:space="0" w:color="auto"/>
            </w:tcBorders>
          </w:tcPr>
          <w:p w14:paraId="5E3CE40E" w14:textId="77777777" w:rsidR="003A4FBE" w:rsidRPr="00C25324" w:rsidRDefault="003A4FBE" w:rsidP="00180716">
            <w:pPr>
              <w:spacing w:after="60"/>
              <w:jc w:val="center"/>
              <w:outlineLvl w:val="1"/>
              <w:rPr>
                <w:sz w:val="20"/>
                <w:szCs w:val="20"/>
              </w:rPr>
            </w:pPr>
            <w:r w:rsidRPr="00C25324">
              <w:rPr>
                <w:sz w:val="20"/>
                <w:szCs w:val="20"/>
              </w:rPr>
              <w:t>1498</w:t>
            </w:r>
          </w:p>
        </w:tc>
      </w:tr>
    </w:tbl>
    <w:p w14:paraId="36BE577C" w14:textId="77777777" w:rsidR="003A4FBE" w:rsidRPr="00826E4B" w:rsidRDefault="003A4FBE" w:rsidP="003A4FBE">
      <w:pPr>
        <w:ind w:firstLine="709"/>
        <w:jc w:val="both"/>
        <w:rPr>
          <w:lang w:eastAsia="uk-UA"/>
        </w:rPr>
      </w:pPr>
    </w:p>
    <w:p w14:paraId="3F2F0192" w14:textId="77777777" w:rsidR="003A4FBE" w:rsidRPr="00826E4B" w:rsidRDefault="003A4FBE" w:rsidP="003A4FBE">
      <w:pPr>
        <w:ind w:firstLine="709"/>
        <w:jc w:val="both"/>
      </w:pPr>
      <w:r w:rsidRPr="00826E4B">
        <w:rPr>
          <w:b/>
        </w:rPr>
        <w:t xml:space="preserve">Технічні, якісні характеристики предмета закупівлі, передбачають необхідність застосування заходів із захисту довкілля, </w:t>
      </w:r>
      <w:r w:rsidRPr="00826E4B">
        <w:t xml:space="preserve">відповідати вимогам </w:t>
      </w:r>
      <w:r w:rsidRPr="00826E4B">
        <w:rPr>
          <w:lang w:eastAsia="zh-CN"/>
        </w:rPr>
        <w:t xml:space="preserve">Законів України «Про охорону навколишнього природного середовища», </w:t>
      </w:r>
      <w:r w:rsidRPr="00826E4B">
        <w:t xml:space="preserve">«Про забезпечення санітарного та епідеміологічного благополуччя населення» </w:t>
      </w:r>
      <w:r w:rsidRPr="00826E4B">
        <w:rPr>
          <w:lang w:eastAsia="zh-CN"/>
        </w:rPr>
        <w:t>та інших чинних нормативно-правових актів України з питань екологічної безпеки, охорони навколишнього природного середовища</w:t>
      </w:r>
      <w:r w:rsidRPr="00826E4B">
        <w:t>, пожежної та техногенної безпеки, охорони праці та виробничої санітарії (надати довідку у довільній формі).</w:t>
      </w:r>
    </w:p>
    <w:p w14:paraId="095C097F" w14:textId="77777777" w:rsidR="003A4FBE" w:rsidRPr="00826E4B" w:rsidRDefault="003A4FBE" w:rsidP="003A4FBE">
      <w:pPr>
        <w:ind w:firstLine="709"/>
        <w:jc w:val="both"/>
      </w:pPr>
      <w:r w:rsidRPr="00826E4B">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14:paraId="2AE4FD3E" w14:textId="77777777" w:rsidR="003A4FBE" w:rsidRPr="00826E4B" w:rsidRDefault="003A4FBE" w:rsidP="003A4FBE">
      <w:pPr>
        <w:ind w:firstLine="709"/>
        <w:jc w:val="both"/>
      </w:pPr>
      <w:r w:rsidRPr="00826E4B">
        <w:t>10. У складі тендерної пропозиції учасник повинен надати вартість 1 н/г та загальну вартість послуг згідно з Таблицею 1.</w:t>
      </w:r>
    </w:p>
    <w:p w14:paraId="2DD3FE87" w14:textId="77777777" w:rsidR="003A4FBE" w:rsidRPr="00826E4B" w:rsidRDefault="003A4FBE" w:rsidP="003A4FBE">
      <w:pPr>
        <w:ind w:firstLine="709"/>
        <w:jc w:val="both"/>
      </w:pPr>
      <w:r w:rsidRPr="00826E4B">
        <w:t>11. Обсяг послуг з технічного обслуговування та ремонту транспортних засобів Замовника складається з:</w:t>
      </w:r>
    </w:p>
    <w:p w14:paraId="38D85410" w14:textId="77777777" w:rsidR="003A4FBE" w:rsidRPr="00826E4B" w:rsidRDefault="003A4FBE" w:rsidP="003A4FBE">
      <w:pPr>
        <w:ind w:firstLine="709"/>
        <w:jc w:val="both"/>
      </w:pPr>
      <w:r w:rsidRPr="00826E4B">
        <w:t xml:space="preserve">- сумарного обсягу послуг з технічного обслуговування і ремонту транспортних засобів, який становить </w:t>
      </w:r>
      <w:r w:rsidRPr="00C25324">
        <w:t>130</w:t>
      </w:r>
      <w:r>
        <w:t xml:space="preserve"> </w:t>
      </w:r>
      <w:r w:rsidRPr="00686E16">
        <w:t>людино</w:t>
      </w:r>
      <w:r w:rsidRPr="003F0A57">
        <w:t>/годин (нормо/годин);</w:t>
      </w:r>
    </w:p>
    <w:p w14:paraId="5E1DCD8A" w14:textId="77777777" w:rsidR="003A4FBE" w:rsidRPr="00826E4B" w:rsidRDefault="003A4FBE" w:rsidP="003A4FBE">
      <w:pPr>
        <w:ind w:firstLine="709"/>
        <w:jc w:val="both"/>
      </w:pPr>
      <w:r w:rsidRPr="00826E4B">
        <w:t xml:space="preserve">-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w:t>
      </w:r>
      <w:r w:rsidRPr="00C25324">
        <w:t>345 000,00</w:t>
      </w:r>
      <w:r w:rsidRPr="00826E4B">
        <w:t xml:space="preserve"> грн. з ПДВ.</w:t>
      </w:r>
    </w:p>
    <w:p w14:paraId="38631E45" w14:textId="77777777" w:rsidR="003A4FBE" w:rsidRPr="00826E4B" w:rsidRDefault="003A4FBE" w:rsidP="003A4FBE">
      <w:pPr>
        <w:ind w:firstLine="709"/>
        <w:jc w:val="both"/>
      </w:pPr>
      <w:r w:rsidRPr="00826E4B">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1984"/>
        <w:gridCol w:w="2410"/>
        <w:gridCol w:w="2028"/>
      </w:tblGrid>
      <w:tr w:rsidR="003A4FBE" w:rsidRPr="00826E4B" w14:paraId="0856ECF5" w14:textId="77777777" w:rsidTr="003A4FBE">
        <w:tc>
          <w:tcPr>
            <w:tcW w:w="704" w:type="dxa"/>
            <w:shd w:val="clear" w:color="auto" w:fill="auto"/>
          </w:tcPr>
          <w:p w14:paraId="4D8D0F90" w14:textId="77777777" w:rsidR="003A4FBE" w:rsidRPr="00826E4B" w:rsidRDefault="003A4FBE" w:rsidP="00180716">
            <w:pPr>
              <w:ind w:firstLine="22"/>
              <w:jc w:val="center"/>
              <w:rPr>
                <w:sz w:val="20"/>
                <w:szCs w:val="20"/>
              </w:rPr>
            </w:pPr>
            <w:r w:rsidRPr="00826E4B">
              <w:rPr>
                <w:sz w:val="20"/>
                <w:szCs w:val="20"/>
              </w:rPr>
              <w:t>№ з/п</w:t>
            </w:r>
          </w:p>
        </w:tc>
        <w:tc>
          <w:tcPr>
            <w:tcW w:w="3119" w:type="dxa"/>
            <w:shd w:val="clear" w:color="auto" w:fill="auto"/>
          </w:tcPr>
          <w:p w14:paraId="379AE0A1" w14:textId="77777777" w:rsidR="003A4FBE" w:rsidRPr="00826E4B" w:rsidRDefault="003A4FBE" w:rsidP="00180716">
            <w:pPr>
              <w:ind w:firstLine="709"/>
              <w:jc w:val="center"/>
              <w:rPr>
                <w:sz w:val="20"/>
                <w:szCs w:val="20"/>
              </w:rPr>
            </w:pPr>
            <w:r w:rsidRPr="00826E4B">
              <w:rPr>
                <w:sz w:val="20"/>
                <w:szCs w:val="20"/>
              </w:rPr>
              <w:t>Найменування</w:t>
            </w:r>
          </w:p>
        </w:tc>
        <w:tc>
          <w:tcPr>
            <w:tcW w:w="1984" w:type="dxa"/>
            <w:shd w:val="clear" w:color="auto" w:fill="auto"/>
          </w:tcPr>
          <w:p w14:paraId="4BA847BF" w14:textId="77777777" w:rsidR="003A4FBE" w:rsidRPr="00826E4B" w:rsidRDefault="003A4FBE" w:rsidP="00180716">
            <w:pPr>
              <w:jc w:val="center"/>
              <w:rPr>
                <w:sz w:val="20"/>
                <w:szCs w:val="20"/>
              </w:rPr>
            </w:pPr>
            <w:r w:rsidRPr="00826E4B">
              <w:rPr>
                <w:sz w:val="20"/>
                <w:szCs w:val="20"/>
              </w:rPr>
              <w:t xml:space="preserve">Загальна кількість </w:t>
            </w:r>
            <w:r w:rsidRPr="003F0A57">
              <w:rPr>
                <w:sz w:val="20"/>
                <w:szCs w:val="20"/>
              </w:rPr>
              <w:t>л/г (н/г)</w:t>
            </w:r>
          </w:p>
        </w:tc>
        <w:tc>
          <w:tcPr>
            <w:tcW w:w="2410" w:type="dxa"/>
            <w:shd w:val="clear" w:color="auto" w:fill="auto"/>
          </w:tcPr>
          <w:p w14:paraId="11D53A43" w14:textId="77777777" w:rsidR="003A4FBE" w:rsidRPr="00826E4B" w:rsidRDefault="003A4FBE" w:rsidP="00180716">
            <w:pPr>
              <w:jc w:val="center"/>
              <w:rPr>
                <w:sz w:val="20"/>
                <w:szCs w:val="20"/>
              </w:rPr>
            </w:pPr>
            <w:r w:rsidRPr="00826E4B">
              <w:rPr>
                <w:sz w:val="20"/>
                <w:szCs w:val="20"/>
              </w:rPr>
              <w:t xml:space="preserve">Вартість </w:t>
            </w:r>
            <w:r>
              <w:rPr>
                <w:sz w:val="20"/>
                <w:szCs w:val="20"/>
              </w:rPr>
              <w:t>1</w:t>
            </w:r>
            <w:r w:rsidRPr="00826E4B">
              <w:rPr>
                <w:sz w:val="20"/>
                <w:szCs w:val="20"/>
              </w:rPr>
              <w:t xml:space="preserve"> </w:t>
            </w:r>
            <w:r w:rsidRPr="00B233C6">
              <w:rPr>
                <w:sz w:val="20"/>
                <w:szCs w:val="20"/>
              </w:rPr>
              <w:t>л/г (н/г)</w:t>
            </w:r>
            <w:r w:rsidRPr="00826E4B">
              <w:rPr>
                <w:sz w:val="20"/>
                <w:szCs w:val="20"/>
              </w:rPr>
              <w:t>, грн. з ПДВ</w:t>
            </w:r>
          </w:p>
        </w:tc>
        <w:tc>
          <w:tcPr>
            <w:tcW w:w="2028" w:type="dxa"/>
            <w:shd w:val="clear" w:color="auto" w:fill="auto"/>
          </w:tcPr>
          <w:p w14:paraId="3C28E7F1" w14:textId="77777777" w:rsidR="003A4FBE" w:rsidRPr="00826E4B" w:rsidRDefault="003A4FBE" w:rsidP="00180716">
            <w:pPr>
              <w:jc w:val="center"/>
              <w:rPr>
                <w:sz w:val="20"/>
                <w:szCs w:val="20"/>
              </w:rPr>
            </w:pPr>
            <w:r w:rsidRPr="00826E4B">
              <w:rPr>
                <w:sz w:val="20"/>
                <w:szCs w:val="20"/>
              </w:rPr>
              <w:t>Загальна вартість, грн. з ПДВ</w:t>
            </w:r>
          </w:p>
        </w:tc>
      </w:tr>
      <w:tr w:rsidR="003A4FBE" w:rsidRPr="00826E4B" w14:paraId="2CA239CB" w14:textId="77777777" w:rsidTr="003A4FBE">
        <w:tc>
          <w:tcPr>
            <w:tcW w:w="704" w:type="dxa"/>
            <w:shd w:val="clear" w:color="auto" w:fill="auto"/>
          </w:tcPr>
          <w:p w14:paraId="09CD35C5" w14:textId="77777777" w:rsidR="003A4FBE" w:rsidRPr="00826E4B" w:rsidRDefault="003A4FBE" w:rsidP="00180716">
            <w:r w:rsidRPr="00826E4B">
              <w:t>1</w:t>
            </w:r>
          </w:p>
        </w:tc>
        <w:tc>
          <w:tcPr>
            <w:tcW w:w="3119" w:type="dxa"/>
            <w:shd w:val="clear" w:color="auto" w:fill="auto"/>
          </w:tcPr>
          <w:p w14:paraId="209473FA" w14:textId="77777777" w:rsidR="003A4FBE" w:rsidRPr="00826E4B" w:rsidRDefault="003A4FBE" w:rsidP="00180716">
            <w:pPr>
              <w:ind w:firstLine="709"/>
            </w:pPr>
            <w:r w:rsidRPr="00826E4B">
              <w:t xml:space="preserve">Вартість послуг   </w:t>
            </w:r>
          </w:p>
        </w:tc>
        <w:tc>
          <w:tcPr>
            <w:tcW w:w="1984" w:type="dxa"/>
            <w:shd w:val="clear" w:color="auto" w:fill="auto"/>
          </w:tcPr>
          <w:p w14:paraId="7A31F424" w14:textId="77777777" w:rsidR="003A4FBE" w:rsidRPr="00826E4B" w:rsidRDefault="003A4FBE" w:rsidP="00180716">
            <w:pPr>
              <w:ind w:firstLine="709"/>
            </w:pPr>
            <w:r w:rsidRPr="00C25324">
              <w:t>130</w:t>
            </w:r>
          </w:p>
        </w:tc>
        <w:tc>
          <w:tcPr>
            <w:tcW w:w="2410" w:type="dxa"/>
            <w:shd w:val="clear" w:color="auto" w:fill="auto"/>
          </w:tcPr>
          <w:p w14:paraId="696FFD5D" w14:textId="77777777" w:rsidR="003A4FBE" w:rsidRPr="00826E4B" w:rsidRDefault="003A4FBE" w:rsidP="00180716">
            <w:pPr>
              <w:ind w:firstLine="709"/>
            </w:pPr>
          </w:p>
        </w:tc>
        <w:tc>
          <w:tcPr>
            <w:tcW w:w="2028" w:type="dxa"/>
            <w:shd w:val="clear" w:color="auto" w:fill="auto"/>
          </w:tcPr>
          <w:p w14:paraId="0857D565" w14:textId="77777777" w:rsidR="003A4FBE" w:rsidRPr="00826E4B" w:rsidRDefault="003A4FBE" w:rsidP="00180716">
            <w:pPr>
              <w:ind w:firstLine="709"/>
            </w:pPr>
          </w:p>
        </w:tc>
      </w:tr>
      <w:tr w:rsidR="003A4FBE" w:rsidRPr="00826E4B" w14:paraId="3FD317B8" w14:textId="77777777" w:rsidTr="003A4FBE">
        <w:trPr>
          <w:trHeight w:val="507"/>
        </w:trPr>
        <w:tc>
          <w:tcPr>
            <w:tcW w:w="704" w:type="dxa"/>
            <w:shd w:val="clear" w:color="auto" w:fill="auto"/>
          </w:tcPr>
          <w:p w14:paraId="668FD9C4" w14:textId="77777777" w:rsidR="003A4FBE" w:rsidRPr="00826E4B" w:rsidRDefault="003A4FBE" w:rsidP="00180716">
            <w:r w:rsidRPr="00826E4B">
              <w:t>2</w:t>
            </w:r>
          </w:p>
        </w:tc>
        <w:tc>
          <w:tcPr>
            <w:tcW w:w="7513" w:type="dxa"/>
            <w:gridSpan w:val="3"/>
            <w:shd w:val="clear" w:color="auto" w:fill="auto"/>
          </w:tcPr>
          <w:p w14:paraId="37A216CF" w14:textId="77777777" w:rsidR="003A4FBE" w:rsidRPr="00826E4B" w:rsidRDefault="003A4FBE" w:rsidP="00180716">
            <w:r w:rsidRPr="00B233C6">
              <w:t>Вартість запасних частин, експлуатаційної рідини, супутнього товару та витратних матеріалів</w:t>
            </w:r>
          </w:p>
        </w:tc>
        <w:tc>
          <w:tcPr>
            <w:tcW w:w="2028" w:type="dxa"/>
            <w:shd w:val="clear" w:color="auto" w:fill="auto"/>
          </w:tcPr>
          <w:p w14:paraId="6051DE89" w14:textId="77777777" w:rsidR="003A4FBE" w:rsidRPr="00826E4B" w:rsidRDefault="003A4FBE" w:rsidP="00180716"/>
        </w:tc>
      </w:tr>
      <w:tr w:rsidR="003A4FBE" w:rsidRPr="00826E4B" w14:paraId="4DE99D3E" w14:textId="77777777" w:rsidTr="003A4FBE">
        <w:tc>
          <w:tcPr>
            <w:tcW w:w="8217" w:type="dxa"/>
            <w:gridSpan w:val="4"/>
            <w:shd w:val="clear" w:color="auto" w:fill="auto"/>
          </w:tcPr>
          <w:p w14:paraId="2041C18A" w14:textId="77777777" w:rsidR="003A4FBE" w:rsidRPr="00826E4B" w:rsidRDefault="003A4FBE" w:rsidP="00180716">
            <w:r w:rsidRPr="00826E4B">
              <w:t>Всього з ПДВ (загальна вартість пропозицій складається з суми р. 1 та р. 2</w:t>
            </w:r>
          </w:p>
        </w:tc>
        <w:tc>
          <w:tcPr>
            <w:tcW w:w="2028" w:type="dxa"/>
            <w:shd w:val="clear" w:color="auto" w:fill="auto"/>
          </w:tcPr>
          <w:p w14:paraId="15AAA0DB" w14:textId="77777777" w:rsidR="003A4FBE" w:rsidRPr="00826E4B" w:rsidRDefault="003A4FBE" w:rsidP="00180716">
            <w:r w:rsidRPr="00C25324">
              <w:t>475 000</w:t>
            </w:r>
          </w:p>
        </w:tc>
      </w:tr>
    </w:tbl>
    <w:p w14:paraId="16422965" w14:textId="77777777" w:rsidR="003A4FBE" w:rsidRDefault="003A4FBE" w:rsidP="003A4FBE">
      <w:pPr>
        <w:jc w:val="right"/>
        <w:rPr>
          <w:b/>
          <w:sz w:val="20"/>
          <w:szCs w:val="20"/>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04AAB79C" w14:textId="77777777" w:rsidR="009D263C" w:rsidRPr="00265512" w:rsidRDefault="009D263C" w:rsidP="009D263C">
      <w:pPr>
        <w:shd w:val="clear" w:color="auto" w:fill="FFFFFF"/>
        <w:ind w:left="1072" w:hanging="308"/>
        <w:jc w:val="center"/>
        <w:rPr>
          <w:highlight w:val="yellow"/>
        </w:rPr>
      </w:pPr>
    </w:p>
    <w:p w14:paraId="2147C68C" w14:textId="77777777" w:rsidR="00652464" w:rsidRPr="008A1F9B" w:rsidRDefault="00652464" w:rsidP="00652464">
      <w:pPr>
        <w:jc w:val="center"/>
        <w:rPr>
          <w:b/>
        </w:rPr>
      </w:pPr>
      <w:r w:rsidRPr="008A1F9B">
        <w:rPr>
          <w:b/>
        </w:rPr>
        <w:t>ДОГОВІР № ____________</w:t>
      </w:r>
    </w:p>
    <w:p w14:paraId="5998B5CF" w14:textId="77777777" w:rsidR="00652464" w:rsidRDefault="00652464" w:rsidP="00652464">
      <w:pPr>
        <w:jc w:val="center"/>
        <w:rPr>
          <w:b/>
        </w:rPr>
      </w:pPr>
      <w:r w:rsidRPr="008A1F9B">
        <w:rPr>
          <w:b/>
        </w:rPr>
        <w:t xml:space="preserve">про </w:t>
      </w:r>
      <w:r>
        <w:rPr>
          <w:b/>
        </w:rPr>
        <w:t>ремонт та</w:t>
      </w:r>
      <w:r w:rsidRPr="008A1F9B">
        <w:rPr>
          <w:b/>
        </w:rPr>
        <w:t xml:space="preserve"> технічне обсл</w:t>
      </w:r>
      <w:r>
        <w:rPr>
          <w:b/>
        </w:rPr>
        <w:t xml:space="preserve">уговування </w:t>
      </w:r>
      <w:r w:rsidRPr="00B700A5">
        <w:rPr>
          <w:b/>
        </w:rPr>
        <w:t>транспортних</w:t>
      </w:r>
      <w:r>
        <w:rPr>
          <w:b/>
        </w:rPr>
        <w:t xml:space="preserve"> засобів</w:t>
      </w:r>
    </w:p>
    <w:p w14:paraId="5283B4F1" w14:textId="77777777" w:rsidR="00652464" w:rsidRPr="008A1F9B" w:rsidRDefault="00652464" w:rsidP="00652464">
      <w:pPr>
        <w:jc w:val="both"/>
      </w:pPr>
      <w:r w:rsidRPr="008A1F9B">
        <w:t xml:space="preserve"> </w:t>
      </w:r>
    </w:p>
    <w:p w14:paraId="21C16D3A" w14:textId="77777777" w:rsidR="00652464" w:rsidRPr="008A1F9B" w:rsidRDefault="00652464" w:rsidP="00652464">
      <w:pPr>
        <w:spacing w:line="228" w:lineRule="auto"/>
      </w:pPr>
      <w:r w:rsidRPr="008A1F9B">
        <w:t>м. Київ</w:t>
      </w:r>
      <w:r w:rsidRPr="008A1F9B">
        <w:tab/>
      </w:r>
      <w:r w:rsidRPr="008A1F9B">
        <w:tab/>
      </w:r>
      <w:r w:rsidRPr="008A1F9B">
        <w:tab/>
      </w:r>
      <w:r w:rsidRPr="008A1F9B">
        <w:tab/>
      </w:r>
      <w:r w:rsidRPr="008A1F9B">
        <w:tab/>
      </w:r>
      <w:r w:rsidRPr="008A1F9B">
        <w:tab/>
        <w:t xml:space="preserve">                  «____ »  __________ 202__ року</w:t>
      </w:r>
    </w:p>
    <w:p w14:paraId="1487FE39" w14:textId="77777777" w:rsidR="00652464" w:rsidRPr="008A1F9B" w:rsidRDefault="00652464" w:rsidP="00652464">
      <w:pPr>
        <w:spacing w:line="228" w:lineRule="auto"/>
        <w:jc w:val="both"/>
        <w:rPr>
          <w:b/>
          <w:bCs/>
        </w:rPr>
      </w:pPr>
    </w:p>
    <w:p w14:paraId="4030945E" w14:textId="77777777" w:rsidR="00652464" w:rsidRPr="008A1F9B" w:rsidRDefault="00652464" w:rsidP="00652464">
      <w:pPr>
        <w:widowControl w:val="0"/>
        <w:ind w:right="-2" w:firstLine="567"/>
        <w:jc w:val="both"/>
      </w:pPr>
      <w:r w:rsidRPr="008A1F9B">
        <w:rPr>
          <w:b/>
        </w:rPr>
        <w:t>_____________________________________________</w:t>
      </w:r>
      <w:r w:rsidRPr="008A1F9B">
        <w:t xml:space="preserve">, </w:t>
      </w:r>
      <w:r w:rsidRPr="008A1F9B">
        <w:rPr>
          <w:bCs/>
        </w:rPr>
        <w:t>що є платником податку на прибуток ____________________________,</w:t>
      </w:r>
      <w:r w:rsidRPr="008A1F9B">
        <w:t xml:space="preserve"> в особі ____________________________, який (а) діє на підставі _______________, (надалі – </w:t>
      </w:r>
      <w:r w:rsidRPr="008A1F9B">
        <w:rPr>
          <w:bCs/>
        </w:rPr>
        <w:t>Виконавець)</w:t>
      </w:r>
      <w:r w:rsidRPr="008A1F9B">
        <w:t xml:space="preserve">, з однієї сторони, та  </w:t>
      </w:r>
    </w:p>
    <w:p w14:paraId="22B8B4D0" w14:textId="77777777" w:rsidR="00652464" w:rsidRDefault="00652464" w:rsidP="00652464">
      <w:pPr>
        <w:spacing w:after="80"/>
        <w:ind w:firstLine="567"/>
        <w:jc w:val="both"/>
        <w:rPr>
          <w:spacing w:val="-6"/>
        </w:rPr>
      </w:pPr>
      <w:r w:rsidRPr="008A1F9B">
        <w:rPr>
          <w:spacing w:val="-6"/>
        </w:rPr>
        <w:t>Державне підприємство «Державний експертний центр Міністерства охорони здоров’я України», (надалі – «Замовник»), що є платником податку на прибуток на загальних підставах згідно з  п. 136.1 ст. 136 Податкового кодексу України, в особі Директора Бабенка Михайла Миколайович</w:t>
      </w:r>
      <w:r>
        <w:rPr>
          <w:spacing w:val="-6"/>
        </w:rPr>
        <w:t>а</w:t>
      </w:r>
      <w:r w:rsidRPr="008A1F9B">
        <w:rPr>
          <w:spacing w:val="-6"/>
        </w:rPr>
        <w:t xml:space="preserve">, </w:t>
      </w:r>
      <w:r w:rsidRPr="008A1F9B">
        <w:t xml:space="preserve">який діє на підставі </w:t>
      </w:r>
      <w:r>
        <w:t xml:space="preserve">Статуту, </w:t>
      </w:r>
      <w:r w:rsidRPr="008A1F9B">
        <w:rPr>
          <w:spacing w:val="-6"/>
        </w:rPr>
        <w:t>з іншої сторони, в подальшому разом іменуються «Сторони», а кожна окремо - «Сторона», уклали цей договір, надалі -</w:t>
      </w:r>
      <w:r w:rsidRPr="008A1F9B">
        <w:rPr>
          <w:bCs/>
          <w:spacing w:val="-6"/>
        </w:rPr>
        <w:t xml:space="preserve"> Договір</w:t>
      </w:r>
      <w:r w:rsidRPr="008A1F9B">
        <w:rPr>
          <w:spacing w:val="-6"/>
        </w:rPr>
        <w:t xml:space="preserve"> про наступне:</w:t>
      </w:r>
      <w:r>
        <w:rPr>
          <w:spacing w:val="-6"/>
        </w:rPr>
        <w:t xml:space="preserve"> </w:t>
      </w:r>
    </w:p>
    <w:p w14:paraId="22FD6129" w14:textId="77777777" w:rsidR="00652464" w:rsidRDefault="00652464" w:rsidP="00652464">
      <w:pPr>
        <w:ind w:firstLine="709"/>
        <w:jc w:val="center"/>
        <w:rPr>
          <w:spacing w:val="-6"/>
        </w:rPr>
      </w:pPr>
    </w:p>
    <w:p w14:paraId="6D853450" w14:textId="77777777" w:rsidR="00652464" w:rsidRPr="008A1F9B" w:rsidRDefault="00652464" w:rsidP="00652464">
      <w:pPr>
        <w:ind w:firstLine="709"/>
        <w:jc w:val="center"/>
        <w:rPr>
          <w:b/>
          <w:lang w:eastAsia="uk-UA"/>
        </w:rPr>
      </w:pPr>
      <w:r w:rsidRPr="008A1F9B">
        <w:rPr>
          <w:b/>
          <w:lang w:eastAsia="uk-UA"/>
        </w:rPr>
        <w:t>1. ПРЕДМЕТ ДОГОВОРУ</w:t>
      </w:r>
    </w:p>
    <w:p w14:paraId="2A34D9C6" w14:textId="77777777" w:rsidR="00652464" w:rsidRPr="008A1F9B" w:rsidRDefault="00652464" w:rsidP="00652464">
      <w:pPr>
        <w:ind w:firstLine="709"/>
        <w:jc w:val="both"/>
        <w:rPr>
          <w:b/>
          <w:lang w:eastAsia="uk-UA"/>
        </w:rPr>
      </w:pPr>
      <w:r w:rsidRPr="008A1F9B">
        <w:rPr>
          <w:lang w:eastAsia="x-none"/>
        </w:rPr>
        <w:t xml:space="preserve">1.1. </w:t>
      </w:r>
      <w:r>
        <w:rPr>
          <w:lang w:eastAsia="x-none"/>
        </w:rPr>
        <w:t>Виконавець зобов’язується у 202</w:t>
      </w:r>
      <w:r w:rsidRPr="00000F68">
        <w:rPr>
          <w:lang w:val="ru-RU" w:eastAsia="x-none"/>
        </w:rPr>
        <w:t>3</w:t>
      </w:r>
      <w:r w:rsidRPr="008A1F9B">
        <w:rPr>
          <w:lang w:eastAsia="x-none"/>
        </w:rPr>
        <w:t xml:space="preserve"> році надавати послуги</w:t>
      </w:r>
      <w:r w:rsidRPr="005F5FAF">
        <w:t xml:space="preserve"> </w:t>
      </w:r>
      <w:r w:rsidRPr="008F7EB2">
        <w:t xml:space="preserve">з ремонту та технічного обслуговування автомобіля марки </w:t>
      </w:r>
      <w:r>
        <w:rPr>
          <w:lang w:val="en-US"/>
        </w:rPr>
        <w:t>SKODA</w:t>
      </w:r>
      <w:r w:rsidRPr="008F7EB2">
        <w:t xml:space="preserve"> </w:t>
      </w:r>
      <w:r w:rsidRPr="008A1F9B">
        <w:rPr>
          <w:lang w:eastAsia="x-none"/>
        </w:rPr>
        <w:t>(далі - Послуги)</w:t>
      </w:r>
      <w:r>
        <w:rPr>
          <w:lang w:eastAsia="x-none"/>
        </w:rPr>
        <w:t>, що відповідають</w:t>
      </w:r>
      <w:r w:rsidRPr="008A1F9B">
        <w:rPr>
          <w:lang w:eastAsia="x-none"/>
        </w:rPr>
        <w:t xml:space="preserve"> код</w:t>
      </w:r>
      <w:r>
        <w:rPr>
          <w:lang w:eastAsia="x-none"/>
        </w:rPr>
        <w:t>у</w:t>
      </w:r>
      <w:r w:rsidRPr="008A1F9B">
        <w:rPr>
          <w:lang w:eastAsia="x-none"/>
        </w:rPr>
        <w:t xml:space="preserve"> </w:t>
      </w:r>
      <w:r w:rsidRPr="008A1F9B">
        <w:rPr>
          <w:snapToGrid w:val="0"/>
          <w:lang w:eastAsia="uk-UA"/>
        </w:rPr>
        <w:t xml:space="preserve">50110000-9 Послуги з ремонту і технічного обслуговування </w:t>
      </w:r>
      <w:proofErr w:type="spellStart"/>
      <w:r w:rsidRPr="008A1F9B">
        <w:rPr>
          <w:snapToGrid w:val="0"/>
          <w:lang w:eastAsia="uk-UA"/>
        </w:rPr>
        <w:t>мототранспортних</w:t>
      </w:r>
      <w:proofErr w:type="spellEnd"/>
      <w:r w:rsidRPr="008A1F9B">
        <w:rPr>
          <w:snapToGrid w:val="0"/>
          <w:lang w:eastAsia="uk-UA"/>
        </w:rPr>
        <w:t xml:space="preserve"> засобів і супутнього обладнання згідно</w:t>
      </w:r>
      <w:r w:rsidRPr="008A1F9B">
        <w:rPr>
          <w:lang w:eastAsia="x-none"/>
        </w:rPr>
        <w:t xml:space="preserve"> Національного класифікатора України </w:t>
      </w:r>
      <w:r w:rsidRPr="008A1F9B">
        <w:rPr>
          <w:snapToGrid w:val="0"/>
          <w:lang w:eastAsia="uk-UA"/>
        </w:rPr>
        <w:t>ДК 021:2015 «Єдиний закупівельний словник»</w:t>
      </w:r>
      <w:r w:rsidRPr="008A1F9B">
        <w:rPr>
          <w:lang w:eastAsia="x-none"/>
        </w:rPr>
        <w:t xml:space="preserve">, відповідно до переліку транспортних засобів Замовника (Додаток 1), з встановленням </w:t>
      </w:r>
      <w:r>
        <w:rPr>
          <w:lang w:eastAsia="x-none"/>
        </w:rPr>
        <w:t xml:space="preserve">нових, не уживаних запасних частин і використанням нових, не уживаних експлуатаційних рідин, витратних матеріалів та </w:t>
      </w:r>
      <w:r w:rsidRPr="008A1F9B">
        <w:rPr>
          <w:lang w:eastAsia="x-none"/>
        </w:rPr>
        <w:t xml:space="preserve">супутніх товарів, необхідних </w:t>
      </w:r>
      <w:r>
        <w:rPr>
          <w:lang w:eastAsia="x-none"/>
        </w:rPr>
        <w:t xml:space="preserve">під час надання </w:t>
      </w:r>
      <w:r w:rsidRPr="008A1F9B">
        <w:rPr>
          <w:lang w:eastAsia="x-none"/>
        </w:rPr>
        <w:t xml:space="preserve">зазначених Послуг, на станції технічного обслуговування та ремонту </w:t>
      </w:r>
      <w:r>
        <w:rPr>
          <w:lang w:eastAsia="x-none"/>
        </w:rPr>
        <w:t>транспортних засобів</w:t>
      </w:r>
      <w:r w:rsidRPr="008A1F9B">
        <w:rPr>
          <w:lang w:eastAsia="x-none"/>
        </w:rPr>
        <w:t xml:space="preserve"> (далі – СТО) за місцем розташування Виконавця: ___________________</w:t>
      </w:r>
      <w:r>
        <w:rPr>
          <w:lang w:eastAsia="x-none"/>
        </w:rPr>
        <w:t>,</w:t>
      </w:r>
      <w:r w:rsidRPr="00F8387D">
        <w:rPr>
          <w:rFonts w:eastAsia="Arial Unicode MS"/>
          <w:kern w:val="2"/>
          <w:lang w:eastAsia="hi-IN" w:bidi="hi-IN"/>
        </w:rPr>
        <w:t xml:space="preserve"> </w:t>
      </w:r>
      <w:r w:rsidRPr="0085493C">
        <w:rPr>
          <w:rFonts w:eastAsia="Arial Unicode MS"/>
          <w:kern w:val="2"/>
          <w:lang w:eastAsia="hi-IN" w:bidi="hi-IN"/>
        </w:rPr>
        <w:t>а Замовник зобов'язується прийняти</w:t>
      </w:r>
      <w:r>
        <w:rPr>
          <w:rFonts w:eastAsia="Arial Unicode MS"/>
          <w:kern w:val="2"/>
          <w:lang w:eastAsia="hi-IN" w:bidi="hi-IN"/>
        </w:rPr>
        <w:t xml:space="preserve"> належно</w:t>
      </w:r>
      <w:r w:rsidRPr="0085493C">
        <w:rPr>
          <w:rFonts w:eastAsia="Arial Unicode MS"/>
          <w:kern w:val="2"/>
          <w:lang w:eastAsia="hi-IN" w:bidi="hi-IN"/>
        </w:rPr>
        <w:t xml:space="preserve"> надані Послуги та оплатити їх в порядку та на умовах, передбачених даним Договором</w:t>
      </w:r>
      <w:r w:rsidRPr="008A1F9B">
        <w:rPr>
          <w:lang w:eastAsia="x-none"/>
        </w:rPr>
        <w:t>.</w:t>
      </w:r>
    </w:p>
    <w:p w14:paraId="48934C62" w14:textId="77777777" w:rsidR="00652464" w:rsidRPr="008A1F9B" w:rsidRDefault="00652464" w:rsidP="00652464">
      <w:pPr>
        <w:ind w:firstLine="709"/>
        <w:jc w:val="both"/>
        <w:rPr>
          <w:lang w:eastAsia="x-none"/>
        </w:rPr>
      </w:pPr>
      <w:r w:rsidRPr="008A1F9B">
        <w:rPr>
          <w:lang w:eastAsia="x-none"/>
        </w:rPr>
        <w:t xml:space="preserve">1.2. Послуги, зазначені в п.1.1 Договору, спрямовані на підтримання </w:t>
      </w:r>
      <w:r>
        <w:rPr>
          <w:lang w:eastAsia="x-none"/>
        </w:rPr>
        <w:t>транспортних засобів</w:t>
      </w:r>
      <w:r w:rsidRPr="008A1F9B">
        <w:rPr>
          <w:lang w:eastAsia="x-none"/>
        </w:rPr>
        <w:t xml:space="preserve"> Замовника</w:t>
      </w:r>
      <w:r>
        <w:rPr>
          <w:lang w:eastAsia="x-none"/>
        </w:rPr>
        <w:t xml:space="preserve"> (далі – ТЗ)</w:t>
      </w:r>
      <w:r w:rsidRPr="008A1F9B">
        <w:rPr>
          <w:lang w:eastAsia="x-none"/>
        </w:rPr>
        <w:t xml:space="preserve"> в</w:t>
      </w:r>
      <w:r>
        <w:rPr>
          <w:lang w:eastAsia="x-none"/>
        </w:rPr>
        <w:t xml:space="preserve"> безпечному і</w:t>
      </w:r>
      <w:r w:rsidRPr="008A1F9B">
        <w:rPr>
          <w:lang w:eastAsia="x-none"/>
        </w:rPr>
        <w:t xml:space="preserve"> технічно</w:t>
      </w:r>
      <w:r>
        <w:rPr>
          <w:lang w:eastAsia="x-none"/>
        </w:rPr>
        <w:t xml:space="preserve"> </w:t>
      </w:r>
      <w:r w:rsidRPr="008A1F9B">
        <w:rPr>
          <w:lang w:eastAsia="x-none"/>
        </w:rPr>
        <w:t>справному</w:t>
      </w:r>
      <w:r>
        <w:rPr>
          <w:lang w:eastAsia="x-none"/>
        </w:rPr>
        <w:t xml:space="preserve"> </w:t>
      </w:r>
      <w:r w:rsidRPr="008A1F9B">
        <w:rPr>
          <w:lang w:eastAsia="x-none"/>
        </w:rPr>
        <w:t>стані,</w:t>
      </w:r>
      <w:r>
        <w:rPr>
          <w:lang w:eastAsia="x-none"/>
        </w:rPr>
        <w:t xml:space="preserve"> </w:t>
      </w:r>
      <w:r w:rsidRPr="008A1F9B">
        <w:rPr>
          <w:lang w:eastAsia="x-none"/>
        </w:rPr>
        <w:t>належному</w:t>
      </w:r>
      <w:r>
        <w:rPr>
          <w:lang w:eastAsia="x-none"/>
        </w:rPr>
        <w:t xml:space="preserve"> </w:t>
      </w:r>
      <w:r w:rsidRPr="008A1F9B">
        <w:rPr>
          <w:lang w:eastAsia="x-none"/>
        </w:rPr>
        <w:t>технічному</w:t>
      </w:r>
      <w:r>
        <w:rPr>
          <w:lang w:eastAsia="x-none"/>
        </w:rPr>
        <w:t xml:space="preserve"> </w:t>
      </w:r>
      <w:r w:rsidRPr="008A1F9B">
        <w:rPr>
          <w:lang w:eastAsia="x-none"/>
        </w:rPr>
        <w:t>вигляді</w:t>
      </w:r>
      <w:r>
        <w:rPr>
          <w:lang w:eastAsia="x-none"/>
        </w:rPr>
        <w:t xml:space="preserve"> </w:t>
      </w:r>
      <w:r w:rsidRPr="008A1F9B">
        <w:rPr>
          <w:lang w:eastAsia="x-none"/>
        </w:rPr>
        <w:t>та</w:t>
      </w:r>
      <w:r>
        <w:rPr>
          <w:lang w:eastAsia="x-none"/>
        </w:rPr>
        <w:t xml:space="preserve"> </w:t>
      </w:r>
      <w:r w:rsidRPr="008A1F9B">
        <w:rPr>
          <w:lang w:eastAsia="x-none"/>
        </w:rPr>
        <w:t>на</w:t>
      </w:r>
      <w:r>
        <w:rPr>
          <w:lang w:eastAsia="x-none"/>
        </w:rPr>
        <w:t xml:space="preserve"> </w:t>
      </w:r>
      <w:r w:rsidRPr="008A1F9B">
        <w:rPr>
          <w:lang w:eastAsia="x-none"/>
        </w:rPr>
        <w:t>виконання</w:t>
      </w:r>
      <w:r>
        <w:rPr>
          <w:lang w:eastAsia="x-none"/>
        </w:rPr>
        <w:t xml:space="preserve"> </w:t>
      </w:r>
      <w:r w:rsidRPr="008A1F9B">
        <w:rPr>
          <w:lang w:eastAsia="x-none"/>
        </w:rPr>
        <w:t>вимог</w:t>
      </w:r>
      <w:r>
        <w:rPr>
          <w:lang w:eastAsia="x-none"/>
        </w:rPr>
        <w:t xml:space="preserve"> </w:t>
      </w:r>
      <w:r w:rsidRPr="008A1F9B">
        <w:rPr>
          <w:lang w:eastAsia="x-none"/>
        </w:rPr>
        <w:t>нормативних актів щодо надійності, економічності, безпеки руху та екологічної безпеки ТЗ.</w:t>
      </w:r>
    </w:p>
    <w:p w14:paraId="55E62211" w14:textId="77777777" w:rsidR="00652464" w:rsidRPr="008A1F9B" w:rsidRDefault="00652464" w:rsidP="00652464">
      <w:pPr>
        <w:ind w:firstLine="709"/>
        <w:jc w:val="both"/>
        <w:rPr>
          <w:lang w:eastAsia="x-none"/>
        </w:rPr>
      </w:pPr>
      <w:r w:rsidRPr="008A1F9B">
        <w:rPr>
          <w:lang w:eastAsia="x-none"/>
        </w:rPr>
        <w:t>1.3. Конкретний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ТЗ на СТО.</w:t>
      </w:r>
    </w:p>
    <w:p w14:paraId="78B5D78A" w14:textId="77777777" w:rsidR="00652464" w:rsidRPr="008A1F9B" w:rsidRDefault="00652464" w:rsidP="00652464">
      <w:pPr>
        <w:ind w:firstLine="709"/>
        <w:jc w:val="both"/>
        <w:rPr>
          <w:lang w:eastAsia="x-none"/>
        </w:rPr>
      </w:pPr>
      <w:r w:rsidRPr="008A1F9B">
        <w:rPr>
          <w:lang w:eastAsia="x-none"/>
        </w:rPr>
        <w:t>1.4. Замовник має право скоригувати ціну послуг, що закуповуються (в сторону зменшення), шляхом підписання відповідної додаткової угоди.</w:t>
      </w:r>
    </w:p>
    <w:p w14:paraId="731AC284" w14:textId="77777777" w:rsidR="00652464" w:rsidRPr="008A1F9B" w:rsidRDefault="00652464" w:rsidP="00652464">
      <w:pPr>
        <w:ind w:firstLine="709"/>
        <w:jc w:val="both"/>
        <w:rPr>
          <w:lang w:eastAsia="x-none"/>
        </w:rPr>
      </w:pPr>
      <w:r w:rsidRPr="008A1F9B">
        <w:rPr>
          <w:lang w:eastAsia="x-none"/>
        </w:rPr>
        <w:t>1.5 Обсяг послуг, їх зміст та загальна вартість узгоджується та зазначається Сторонами в Протоколі погодження договірної ціни (Додаток 2), що є невід’ємною частиною договору.</w:t>
      </w:r>
    </w:p>
    <w:p w14:paraId="64A525AE" w14:textId="77777777" w:rsidR="00652464" w:rsidRDefault="00652464" w:rsidP="00652464">
      <w:pPr>
        <w:spacing w:after="80"/>
        <w:ind w:firstLine="709"/>
        <w:jc w:val="both"/>
        <w:rPr>
          <w:lang w:eastAsia="x-none"/>
        </w:rPr>
      </w:pPr>
      <w:r w:rsidRPr="008A1F9B">
        <w:rPr>
          <w:lang w:eastAsia="x-none"/>
        </w:rPr>
        <w:t>1.6. Строк надання Послуг з моменту укладання Договору і до 31 грудня 202</w:t>
      </w:r>
      <w:r>
        <w:rPr>
          <w:lang w:eastAsia="x-none"/>
        </w:rPr>
        <w:t>3</w:t>
      </w:r>
      <w:r w:rsidRPr="008A1F9B">
        <w:rPr>
          <w:lang w:eastAsia="x-none"/>
        </w:rPr>
        <w:t xml:space="preserve"> року.</w:t>
      </w:r>
    </w:p>
    <w:p w14:paraId="2EA37B6C" w14:textId="77777777" w:rsidR="00652464" w:rsidRPr="00AF301A" w:rsidRDefault="00652464" w:rsidP="00652464">
      <w:pPr>
        <w:spacing w:after="80"/>
        <w:ind w:firstLine="709"/>
        <w:jc w:val="both"/>
        <w:rPr>
          <w:sz w:val="12"/>
          <w:szCs w:val="12"/>
          <w:lang w:eastAsia="x-none"/>
        </w:rPr>
      </w:pPr>
    </w:p>
    <w:p w14:paraId="50C2B7B3" w14:textId="77777777" w:rsidR="00652464" w:rsidRPr="008A1F9B" w:rsidRDefault="00652464" w:rsidP="00652464">
      <w:pPr>
        <w:ind w:firstLine="709"/>
        <w:jc w:val="center"/>
        <w:rPr>
          <w:b/>
          <w:lang w:eastAsia="uk-UA"/>
        </w:rPr>
      </w:pPr>
      <w:r w:rsidRPr="008A1F9B">
        <w:rPr>
          <w:b/>
          <w:lang w:eastAsia="uk-UA"/>
        </w:rPr>
        <w:t>2 . ЦІНА ДОГОВОРУ</w:t>
      </w:r>
    </w:p>
    <w:p w14:paraId="590E2338" w14:textId="77777777" w:rsidR="00652464" w:rsidRPr="008A1F9B" w:rsidRDefault="00652464" w:rsidP="00652464">
      <w:pPr>
        <w:ind w:firstLine="709"/>
        <w:jc w:val="both"/>
        <w:rPr>
          <w:lang w:eastAsia="uk-UA"/>
        </w:rPr>
      </w:pPr>
      <w:r w:rsidRPr="008A1F9B">
        <w:rPr>
          <w:lang w:eastAsia="uk-UA"/>
        </w:rPr>
        <w:t>2.1. Загальна ціна Договору становить _______</w:t>
      </w:r>
      <w:r w:rsidRPr="008A1F9B">
        <w:rPr>
          <w:b/>
          <w:spacing w:val="1"/>
          <w:lang w:eastAsia="uk-UA"/>
        </w:rPr>
        <w:t>________грн. ______ коп.</w:t>
      </w:r>
      <w:r w:rsidRPr="008A1F9B">
        <w:rPr>
          <w:b/>
          <w:lang w:eastAsia="uk-UA"/>
        </w:rPr>
        <w:t xml:space="preserve"> (_____________________________ грн. ___коп.), в тому числі ПДВ –_________грн. ___коп. (_____________________________ грн. ___коп.)</w:t>
      </w:r>
      <w:r w:rsidRPr="008A1F9B">
        <w:rPr>
          <w:lang w:eastAsia="uk-UA"/>
        </w:rPr>
        <w:t xml:space="preserve"> відповідно до Протоколу погодження договірної ціни (Додаток 2).</w:t>
      </w:r>
    </w:p>
    <w:p w14:paraId="0E6A0958" w14:textId="77777777" w:rsidR="00652464" w:rsidRPr="008A1F9B" w:rsidRDefault="00652464" w:rsidP="00652464">
      <w:pPr>
        <w:ind w:firstLine="709"/>
        <w:jc w:val="both"/>
        <w:rPr>
          <w:lang w:eastAsia="uk-UA"/>
        </w:rPr>
      </w:pPr>
      <w:r w:rsidRPr="008A1F9B">
        <w:rPr>
          <w:lang w:eastAsia="uk-UA"/>
        </w:rPr>
        <w:lastRenderedPageBreak/>
        <w:t xml:space="preserve">2.2. Ціна Договору складається з вартості послуг з ремонту і технічного </w:t>
      </w:r>
      <w:r>
        <w:rPr>
          <w:lang w:eastAsia="uk-UA"/>
        </w:rPr>
        <w:t xml:space="preserve">обслуговування – з розрахунку ________ </w:t>
      </w:r>
      <w:r w:rsidRPr="00854E55">
        <w:rPr>
          <w:lang w:eastAsia="uk-UA"/>
        </w:rPr>
        <w:t>людино/годин</w:t>
      </w:r>
      <w:r>
        <w:rPr>
          <w:lang w:eastAsia="uk-UA"/>
        </w:rPr>
        <w:t xml:space="preserve"> (нормо/годин)</w:t>
      </w:r>
      <w:r w:rsidRPr="008A1F9B">
        <w:rPr>
          <w:lang w:eastAsia="uk-UA"/>
        </w:rPr>
        <w:t xml:space="preserve"> та з вартості запасних частин, витратних матеріалів, які необхідно замінити або використати при наданні відповідних </w:t>
      </w:r>
      <w:r>
        <w:rPr>
          <w:lang w:eastAsia="uk-UA"/>
        </w:rPr>
        <w:t>П</w:t>
      </w:r>
      <w:r w:rsidRPr="008A1F9B">
        <w:rPr>
          <w:lang w:eastAsia="uk-UA"/>
        </w:rPr>
        <w:t>ослуг.</w:t>
      </w:r>
    </w:p>
    <w:p w14:paraId="14F51AF6" w14:textId="77777777" w:rsidR="00652464" w:rsidRPr="008A1F9B" w:rsidRDefault="00652464" w:rsidP="00652464">
      <w:pPr>
        <w:ind w:firstLine="709"/>
        <w:jc w:val="both"/>
        <w:rPr>
          <w:lang w:eastAsia="uk-UA"/>
        </w:rPr>
      </w:pPr>
      <w:r w:rsidRPr="008A1F9B">
        <w:rPr>
          <w:lang w:eastAsia="uk-UA"/>
        </w:rPr>
        <w:t>2.3. Вартість запасних частин</w:t>
      </w:r>
      <w:r>
        <w:rPr>
          <w:lang w:eastAsia="uk-UA"/>
        </w:rPr>
        <w:t>, експлуатаційних рідин</w:t>
      </w:r>
      <w:r>
        <w:rPr>
          <w:lang w:val="ru-RU" w:eastAsia="uk-UA"/>
        </w:rPr>
        <w:t xml:space="preserve">, </w:t>
      </w:r>
      <w:r w:rsidRPr="00EE7303">
        <w:rPr>
          <w:lang w:eastAsia="uk-UA"/>
        </w:rPr>
        <w:t>супутніх товарів</w:t>
      </w:r>
      <w:r>
        <w:rPr>
          <w:lang w:val="ru-RU" w:eastAsia="uk-UA"/>
        </w:rPr>
        <w:t xml:space="preserve"> та вит</w:t>
      </w:r>
      <w:r w:rsidRPr="008A1F9B">
        <w:rPr>
          <w:lang w:eastAsia="uk-UA"/>
        </w:rPr>
        <w:t>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1A18065E" w14:textId="77777777" w:rsidR="00652464" w:rsidRPr="008A1F9B" w:rsidRDefault="00652464" w:rsidP="00652464">
      <w:pPr>
        <w:ind w:firstLine="709"/>
        <w:jc w:val="both"/>
        <w:rPr>
          <w:lang w:eastAsia="uk-UA"/>
        </w:rPr>
      </w:pPr>
      <w:r w:rsidRPr="008A1F9B">
        <w:rPr>
          <w:lang w:eastAsia="uk-UA"/>
        </w:rPr>
        <w:t>2.4. Вартість Послуг, запасних частин</w:t>
      </w:r>
      <w:r>
        <w:rPr>
          <w:lang w:eastAsia="uk-UA"/>
        </w:rPr>
        <w:t>, експлуатаційних рідин</w:t>
      </w:r>
      <w:r w:rsidRPr="00C47790">
        <w:rPr>
          <w:lang w:eastAsia="uk-UA"/>
        </w:rPr>
        <w:t>, супутніх товарів</w:t>
      </w:r>
      <w:r w:rsidRPr="008A1F9B">
        <w:rPr>
          <w:lang w:eastAsia="uk-UA"/>
        </w:rPr>
        <w:t xml:space="preserve"> та витратних матеріалів вказується у наряд-замовленнях та відповідних актах </w:t>
      </w:r>
      <w:r>
        <w:rPr>
          <w:lang w:eastAsia="uk-UA"/>
        </w:rPr>
        <w:t>приймання-передачі</w:t>
      </w:r>
      <w:r w:rsidRPr="008A1F9B">
        <w:rPr>
          <w:lang w:eastAsia="uk-UA"/>
        </w:rPr>
        <w:t>.</w:t>
      </w:r>
    </w:p>
    <w:p w14:paraId="26B90410" w14:textId="77777777" w:rsidR="00652464" w:rsidRDefault="00652464" w:rsidP="00652464">
      <w:pPr>
        <w:spacing w:after="80"/>
        <w:ind w:firstLine="709"/>
        <w:jc w:val="both"/>
        <w:rPr>
          <w:spacing w:val="-8"/>
          <w:lang w:eastAsia="uk-UA"/>
        </w:rPr>
      </w:pPr>
      <w:r w:rsidRPr="008A1F9B">
        <w:rPr>
          <w:lang w:eastAsia="uk-UA"/>
        </w:rPr>
        <w:t xml:space="preserve">2.5. </w:t>
      </w:r>
      <w:r w:rsidRPr="008A1F9B">
        <w:rPr>
          <w:spacing w:val="-8"/>
          <w:lang w:eastAsia="uk-UA"/>
        </w:rPr>
        <w:t>Зміна ціни на Послуги (загальної ціни Договору) в сторону збільшення не допускається.</w:t>
      </w:r>
    </w:p>
    <w:p w14:paraId="22DDB155" w14:textId="77777777" w:rsidR="00652464" w:rsidRPr="00AF301A" w:rsidRDefault="00652464" w:rsidP="00652464">
      <w:pPr>
        <w:spacing w:after="80"/>
        <w:ind w:firstLine="709"/>
        <w:jc w:val="both"/>
        <w:rPr>
          <w:sz w:val="12"/>
          <w:szCs w:val="12"/>
          <w:lang w:eastAsia="uk-UA"/>
        </w:rPr>
      </w:pPr>
    </w:p>
    <w:p w14:paraId="2DE8C35A" w14:textId="77777777" w:rsidR="00652464" w:rsidRPr="008A1F9B" w:rsidRDefault="00652464" w:rsidP="00652464">
      <w:pPr>
        <w:numPr>
          <w:ilvl w:val="0"/>
          <w:numId w:val="46"/>
        </w:numPr>
        <w:ind w:right="-2" w:firstLine="709"/>
        <w:contextualSpacing/>
        <w:jc w:val="center"/>
        <w:rPr>
          <w:b/>
          <w:bCs/>
          <w:lang w:eastAsia="uk-UA"/>
        </w:rPr>
      </w:pPr>
      <w:r w:rsidRPr="008A1F9B">
        <w:rPr>
          <w:b/>
          <w:bCs/>
          <w:lang w:eastAsia="uk-UA"/>
        </w:rPr>
        <w:t>ПОРЯДОК ЗДІЙСНЕННЯ РОЗРАХУНКУ</w:t>
      </w:r>
    </w:p>
    <w:p w14:paraId="559B1362" w14:textId="77777777" w:rsidR="00652464" w:rsidRPr="008A1F9B" w:rsidRDefault="00652464" w:rsidP="00652464">
      <w:pPr>
        <w:ind w:right="-2" w:firstLine="709"/>
        <w:jc w:val="both"/>
        <w:rPr>
          <w:lang w:eastAsia="uk-UA"/>
        </w:rPr>
      </w:pPr>
      <w:r w:rsidRPr="008A1F9B">
        <w:rPr>
          <w:lang w:eastAsia="uk-UA"/>
        </w:rPr>
        <w:t xml:space="preserve">3.1. Оплата Послуг здійснюється за фактично надані </w:t>
      </w:r>
      <w:r>
        <w:rPr>
          <w:lang w:eastAsia="uk-UA"/>
        </w:rPr>
        <w:t>П</w:t>
      </w:r>
      <w:r w:rsidRPr="008A1F9B">
        <w:rPr>
          <w:lang w:eastAsia="uk-UA"/>
        </w:rPr>
        <w:t xml:space="preserve">ослуги протягом 7 (семи) банківських днів з дня підписання Сторонами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 </w:t>
      </w:r>
      <w:r w:rsidRPr="008A1F9B">
        <w:rPr>
          <w:bCs/>
          <w:iCs/>
          <w:lang w:eastAsia="uk-UA"/>
        </w:rPr>
        <w:t>на підставі  рахунку-фактури</w:t>
      </w:r>
      <w:r w:rsidRPr="008A1F9B">
        <w:rPr>
          <w:lang w:eastAsia="uk-UA"/>
        </w:rPr>
        <w:t>.</w:t>
      </w:r>
    </w:p>
    <w:p w14:paraId="39437F94" w14:textId="77777777" w:rsidR="00652464" w:rsidRPr="008A1F9B" w:rsidRDefault="00652464" w:rsidP="00652464">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ind w:right="-2" w:firstLine="709"/>
        <w:jc w:val="both"/>
        <w:rPr>
          <w:rFonts w:eastAsia="Courier New"/>
        </w:rPr>
      </w:pPr>
      <w:r w:rsidRPr="008A1F9B">
        <w:rPr>
          <w:rFonts w:eastAsia="Courier New"/>
        </w:rPr>
        <w:t>3.2. Порядок розрахунків – безготівковий, у національній валюті України – гривні, шляхом перерахування грошових коштів на розрахунковий рахунок Виконавця.</w:t>
      </w:r>
    </w:p>
    <w:p w14:paraId="6D821699" w14:textId="77777777" w:rsidR="00652464" w:rsidRDefault="00652464" w:rsidP="00652464">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spacing w:after="80"/>
        <w:ind w:firstLine="709"/>
        <w:jc w:val="both"/>
        <w:rPr>
          <w:lang w:eastAsia="uk-UA"/>
        </w:rPr>
      </w:pPr>
      <w:r w:rsidRPr="008A1F9B">
        <w:rPr>
          <w:lang w:eastAsia="uk-UA"/>
        </w:rPr>
        <w:t>3.3. У разі неналежного</w:t>
      </w:r>
      <w:r>
        <w:rPr>
          <w:lang w:eastAsia="uk-UA"/>
        </w:rPr>
        <w:t xml:space="preserve"> надання Послуг (виявлення недоліків та дефектів) або неналежного</w:t>
      </w:r>
      <w:r w:rsidRPr="008A1F9B">
        <w:rPr>
          <w:lang w:eastAsia="uk-UA"/>
        </w:rPr>
        <w:t xml:space="preserve"> оформлення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w:t>
      </w:r>
      <w:r>
        <w:rPr>
          <w:lang w:eastAsia="uk-UA"/>
        </w:rPr>
        <w:t xml:space="preserve"> </w:t>
      </w:r>
      <w:r w:rsidRPr="008A1F9B">
        <w:rPr>
          <w:lang w:eastAsia="uk-UA"/>
        </w:rPr>
        <w:t>(відсутність підписів, печатки тощо) Замовник</w:t>
      </w:r>
      <w:r>
        <w:rPr>
          <w:lang w:eastAsia="uk-UA"/>
        </w:rPr>
        <w:t xml:space="preserve"> впродовж 1 (одного) робочого дня</w:t>
      </w:r>
      <w:r w:rsidRPr="008A1F9B">
        <w:rPr>
          <w:lang w:eastAsia="uk-UA"/>
        </w:rPr>
        <w:t xml:space="preserve"> </w:t>
      </w:r>
      <w:r>
        <w:rPr>
          <w:lang w:eastAsia="uk-UA"/>
        </w:rPr>
        <w:t xml:space="preserve">направляє Виконавцю </w:t>
      </w:r>
      <w:proofErr w:type="spellStart"/>
      <w:r>
        <w:rPr>
          <w:lang w:eastAsia="uk-UA"/>
        </w:rPr>
        <w:t>обгрунтовану</w:t>
      </w:r>
      <w:proofErr w:type="spellEnd"/>
      <w:r>
        <w:rPr>
          <w:lang w:eastAsia="uk-UA"/>
        </w:rPr>
        <w:t xml:space="preserve"> письмову вимогу (далі – Вимога) до Акту приймання–передачі наданих послуг</w:t>
      </w:r>
      <w:r w:rsidRPr="008A1F9B">
        <w:rPr>
          <w:lang w:eastAsia="uk-UA"/>
        </w:rPr>
        <w:t>.</w:t>
      </w:r>
    </w:p>
    <w:p w14:paraId="32A9D083" w14:textId="77777777" w:rsidR="00652464" w:rsidRPr="00BB07CF" w:rsidRDefault="00652464" w:rsidP="00652464">
      <w:pPr>
        <w:widowControl w:val="0"/>
        <w:ind w:firstLine="709"/>
        <w:jc w:val="both"/>
      </w:pPr>
      <w:r>
        <w:t>3</w:t>
      </w:r>
      <w:r w:rsidRPr="00BB07CF">
        <w:t>.</w:t>
      </w:r>
      <w:r>
        <w:t>4</w:t>
      </w:r>
      <w:r w:rsidRPr="00BB07CF">
        <w:t xml:space="preserve">. </w:t>
      </w:r>
      <w:r>
        <w:t>Вимога</w:t>
      </w:r>
      <w:r w:rsidRPr="00BB07CF">
        <w:t xml:space="preserve"> до Акту приймання-передачі наданих послуг повинн</w:t>
      </w:r>
      <w:r>
        <w:t>а</w:t>
      </w:r>
      <w:r w:rsidRPr="00BB07CF">
        <w:t xml:space="preserve"> бути підписан</w:t>
      </w:r>
      <w:r>
        <w:t>а</w:t>
      </w:r>
      <w:r w:rsidRPr="00BB07CF">
        <w:t xml:space="preserve"> уповноваженою особою Замовника та надіслан</w:t>
      </w:r>
      <w:r>
        <w:t>а</w:t>
      </w:r>
      <w:r w:rsidRPr="00BB07CF">
        <w:t xml:space="preserve"> рекомендованим поштовим листом або вручені уповноваженій особі Виконавця під особистий підпис.</w:t>
      </w:r>
    </w:p>
    <w:p w14:paraId="37B0FED7" w14:textId="77777777" w:rsidR="00652464" w:rsidRPr="00BB07CF" w:rsidRDefault="00652464" w:rsidP="00652464">
      <w:pPr>
        <w:widowControl w:val="0"/>
        <w:ind w:firstLine="709"/>
        <w:jc w:val="both"/>
      </w:pPr>
      <w:r>
        <w:t>3.5.</w:t>
      </w:r>
      <w:r w:rsidRPr="00BB07CF">
        <w:t xml:space="preserve"> </w:t>
      </w:r>
      <w:r>
        <w:t>У Вимогі</w:t>
      </w:r>
      <w:r w:rsidRPr="00BB07CF">
        <w:t xml:space="preserve"> до Акту приймання-передачі наданих послуг повинн</w:t>
      </w:r>
      <w:r>
        <w:t>о</w:t>
      </w:r>
      <w:r w:rsidRPr="00BB07CF">
        <w:t xml:space="preserve"> містити</w:t>
      </w:r>
      <w:r>
        <w:t>ся</w:t>
      </w:r>
      <w:r w:rsidRPr="00BB07CF">
        <w:t xml:space="preserve"> перелік недоліків у наданих Виконавцем Послугах і терміни їх усунення Виконавцем.</w:t>
      </w:r>
    </w:p>
    <w:p w14:paraId="1C2D625D" w14:textId="77777777" w:rsidR="00652464" w:rsidRPr="00BB07CF" w:rsidRDefault="00652464" w:rsidP="00652464">
      <w:pPr>
        <w:widowControl w:val="0"/>
        <w:ind w:firstLine="709"/>
        <w:jc w:val="both"/>
      </w:pPr>
      <w:r>
        <w:t>3.6.</w:t>
      </w:r>
      <w:r w:rsidRPr="00BB07CF">
        <w:t xml:space="preserve"> Усунення недоліків, вказаних у запереченнях до Акту приймання-передачі наданих послуг, Виконавець здійснює за власні кошти у вказані Замовником терміни.</w:t>
      </w:r>
    </w:p>
    <w:p w14:paraId="14233E9D" w14:textId="77777777" w:rsidR="00652464" w:rsidRPr="00BB07CF" w:rsidRDefault="00652464" w:rsidP="00652464">
      <w:pPr>
        <w:widowControl w:val="0"/>
        <w:ind w:firstLine="709"/>
        <w:jc w:val="both"/>
        <w:rPr>
          <w:spacing w:val="-4"/>
        </w:rPr>
      </w:pPr>
      <w:r>
        <w:rPr>
          <w:spacing w:val="-4"/>
        </w:rPr>
        <w:t>3.7</w:t>
      </w:r>
      <w:r w:rsidRPr="00BB07CF">
        <w:rPr>
          <w:spacing w:val="-4"/>
        </w:rPr>
        <w:t xml:space="preserve">. Після усунення недоліків, вказаних у </w:t>
      </w:r>
      <w:r>
        <w:rPr>
          <w:spacing w:val="-4"/>
        </w:rPr>
        <w:t xml:space="preserve">Вимогі </w:t>
      </w:r>
      <w:r w:rsidRPr="00BB07CF">
        <w:rPr>
          <w:spacing w:val="-4"/>
        </w:rPr>
        <w:t xml:space="preserve">до Акту приймання-передачі наданих послуг, Виконавець повторно подає Замовнику Акт приймання-передачі наданих послуг. У такому разі, Замовник з дати отримання такого Акту приймання-передачі наданих послуг протягом 5 </w:t>
      </w:r>
      <w:r w:rsidRPr="00EE7303">
        <w:rPr>
          <w:spacing w:val="-4"/>
        </w:rPr>
        <w:t>(п’яти) робочих</w:t>
      </w:r>
      <w:r w:rsidRPr="00BB07CF">
        <w:rPr>
          <w:spacing w:val="-4"/>
        </w:rPr>
        <w:t xml:space="preserve"> днів </w:t>
      </w:r>
      <w:r w:rsidRPr="002C29D7">
        <w:rPr>
          <w:spacing w:val="-4"/>
        </w:rPr>
        <w:t>приймає належно</w:t>
      </w:r>
      <w:r>
        <w:rPr>
          <w:spacing w:val="-4"/>
          <w:lang w:val="ru-RU"/>
        </w:rPr>
        <w:t xml:space="preserve"> </w:t>
      </w:r>
      <w:r w:rsidRPr="00BB07CF">
        <w:rPr>
          <w:spacing w:val="-4"/>
        </w:rPr>
        <w:t>надані Послуги, зазначених в Акті приймання-передачі наданих послуг, та опла</w:t>
      </w:r>
      <w:r>
        <w:rPr>
          <w:spacing w:val="-4"/>
        </w:rPr>
        <w:t>чує</w:t>
      </w:r>
      <w:r w:rsidRPr="00BB07CF">
        <w:rPr>
          <w:spacing w:val="-4"/>
        </w:rPr>
        <w:t xml:space="preserve"> </w:t>
      </w:r>
      <w:r>
        <w:rPr>
          <w:spacing w:val="-4"/>
        </w:rPr>
        <w:t>ці</w:t>
      </w:r>
      <w:r w:rsidRPr="00BB07CF">
        <w:rPr>
          <w:spacing w:val="-4"/>
        </w:rPr>
        <w:t xml:space="preserve"> Послуги у порядку, визначеному розділом 3 цього Договору.</w:t>
      </w:r>
    </w:p>
    <w:p w14:paraId="2725C2B0" w14:textId="77777777" w:rsidR="00652464" w:rsidRDefault="00652464" w:rsidP="00652464">
      <w:pPr>
        <w:widowControl w:val="0"/>
        <w:ind w:firstLine="709"/>
        <w:jc w:val="both"/>
      </w:pPr>
      <w:r>
        <w:t>3.8.</w:t>
      </w:r>
      <w:r w:rsidRPr="00BB07CF">
        <w:t xml:space="preserve"> Якщо протягом </w:t>
      </w:r>
      <w:r w:rsidRPr="00BB07CF">
        <w:rPr>
          <w:spacing w:val="-4"/>
        </w:rPr>
        <w:t>5 (п</w:t>
      </w:r>
      <w:r w:rsidRPr="00BB07CF">
        <w:rPr>
          <w:spacing w:val="-4"/>
          <w:lang w:val="ru-RU"/>
        </w:rPr>
        <w:t>’</w:t>
      </w:r>
      <w:proofErr w:type="spellStart"/>
      <w:r w:rsidRPr="00BB07CF">
        <w:rPr>
          <w:spacing w:val="-4"/>
        </w:rPr>
        <w:t>яти</w:t>
      </w:r>
      <w:proofErr w:type="spellEnd"/>
      <w:r w:rsidRPr="00BB07CF">
        <w:rPr>
          <w:spacing w:val="-4"/>
        </w:rPr>
        <w:t>)</w:t>
      </w:r>
      <w:r w:rsidRPr="00BB07CF">
        <w:t xml:space="preserve"> робочих днів з дня отримання підписаного Виконавцем повторного Акту приймання-передачі наданих послуг, Замовник не надав Виконавцю мотивован</w:t>
      </w:r>
      <w:r>
        <w:t>ої Вимоги</w:t>
      </w:r>
      <w:r w:rsidRPr="00BB07CF">
        <w:t xml:space="preserve"> до Акту приймання-передачі наданих послуг, то Акт приймання-передачі наданих послуг вважається підписаним Замовником, а надані Послуги, зазначені в ньому, прийнятими.</w:t>
      </w:r>
    </w:p>
    <w:p w14:paraId="6EAA8F82" w14:textId="77777777" w:rsidR="00652464" w:rsidRPr="00AF301A" w:rsidRDefault="00652464" w:rsidP="00652464">
      <w:pPr>
        <w:widowControl w:val="0"/>
        <w:ind w:firstLine="709"/>
        <w:jc w:val="both"/>
        <w:rPr>
          <w:sz w:val="12"/>
          <w:szCs w:val="12"/>
        </w:rPr>
      </w:pPr>
    </w:p>
    <w:p w14:paraId="20506990" w14:textId="77777777" w:rsidR="00652464" w:rsidRPr="008A1F9B" w:rsidRDefault="00652464" w:rsidP="00652464">
      <w:pPr>
        <w:widowControl w:val="0"/>
        <w:numPr>
          <w:ilvl w:val="0"/>
          <w:numId w:val="46"/>
        </w:numPr>
        <w:autoSpaceDE w:val="0"/>
        <w:autoSpaceDN w:val="0"/>
        <w:adjustRightInd w:val="0"/>
        <w:ind w:firstLine="709"/>
        <w:contextualSpacing/>
        <w:jc w:val="center"/>
        <w:rPr>
          <w:b/>
          <w:bCs/>
        </w:rPr>
      </w:pPr>
      <w:r w:rsidRPr="008A1F9B">
        <w:rPr>
          <w:b/>
          <w:bCs/>
        </w:rPr>
        <w:t>ПРАВА ТА ОБОВ'ЯЗКИ СТОРІН</w:t>
      </w:r>
    </w:p>
    <w:p w14:paraId="47EE6C30" w14:textId="77777777" w:rsidR="00652464" w:rsidRPr="008A1F9B" w:rsidRDefault="00652464" w:rsidP="00652464">
      <w:pPr>
        <w:widowControl w:val="0"/>
        <w:autoSpaceDE w:val="0"/>
        <w:autoSpaceDN w:val="0"/>
        <w:adjustRightInd w:val="0"/>
        <w:ind w:firstLine="709"/>
        <w:jc w:val="both"/>
      </w:pPr>
      <w:r w:rsidRPr="008A1F9B">
        <w:t xml:space="preserve">4.1. </w:t>
      </w:r>
      <w:r w:rsidRPr="008A1F9B">
        <w:rPr>
          <w:b/>
        </w:rPr>
        <w:t>Виконавець зобов'язаний</w:t>
      </w:r>
      <w:r w:rsidRPr="008A1F9B">
        <w:t>:</w:t>
      </w:r>
    </w:p>
    <w:p w14:paraId="20B95417" w14:textId="77777777" w:rsidR="00652464" w:rsidRPr="008A1F9B" w:rsidRDefault="00652464" w:rsidP="00652464">
      <w:pPr>
        <w:widowControl w:val="0"/>
        <w:overflowPunct w:val="0"/>
        <w:autoSpaceDE w:val="0"/>
        <w:autoSpaceDN w:val="0"/>
        <w:adjustRightInd w:val="0"/>
        <w:ind w:firstLine="709"/>
        <w:jc w:val="both"/>
        <w:textAlignment w:val="baseline"/>
      </w:pPr>
      <w:r w:rsidRPr="008A1F9B">
        <w:t>4.1.1. забезпечити надання Послуг Замовнику на високому якісному рівні</w:t>
      </w:r>
      <w:r>
        <w:t xml:space="preserve"> </w:t>
      </w:r>
      <w:r w:rsidRPr="00307ABD">
        <w:t>відповідно до</w:t>
      </w:r>
      <w:r>
        <w:t xml:space="preserve"> </w:t>
      </w:r>
      <w:r w:rsidRPr="00307ABD">
        <w:t xml:space="preserve"> </w:t>
      </w:r>
      <w:r w:rsidRPr="00307ABD">
        <w:rPr>
          <w:lang w:eastAsia="zh-CN"/>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w:t>
      </w:r>
      <w:r>
        <w:rPr>
          <w:lang w:eastAsia="zh-CN"/>
        </w:rPr>
        <w:t xml:space="preserve"> (далі – Правила)</w:t>
      </w:r>
      <w:r w:rsidRPr="00307ABD">
        <w:rPr>
          <w:lang w:eastAsia="zh-CN"/>
        </w:rPr>
        <w:t>,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w:t>
      </w:r>
      <w:r>
        <w:rPr>
          <w:lang w:eastAsia="zh-CN"/>
        </w:rPr>
        <w:t xml:space="preserve"> (далі – Технологічні вимоги)</w:t>
      </w:r>
      <w:r w:rsidRPr="00307ABD">
        <w:rPr>
          <w:lang w:eastAsia="zh-CN"/>
        </w:rPr>
        <w:t xml:space="preserve"> та іншим нормативно-правовим документам</w:t>
      </w:r>
      <w:r w:rsidRPr="00307ABD">
        <w:t>;</w:t>
      </w:r>
    </w:p>
    <w:p w14:paraId="00DBCA5B" w14:textId="77777777" w:rsidR="00652464" w:rsidRPr="008A1F9B" w:rsidRDefault="00652464" w:rsidP="00652464">
      <w:pPr>
        <w:ind w:firstLine="709"/>
        <w:jc w:val="both"/>
      </w:pPr>
      <w:r w:rsidRPr="008A1F9B">
        <w:t>4.1.2. за вимогою Замовника безоплатно усувати всі недоліки і дефекти, які виникли з вини Виконавця і виявлені Замовником, протягом 3 діб з моменту його звернення</w:t>
      </w:r>
      <w:r>
        <w:t>,</w:t>
      </w:r>
      <w:r w:rsidRPr="008A1F9B">
        <w:t xml:space="preserve"> або відшкод</w:t>
      </w:r>
      <w:r>
        <w:t>ов</w:t>
      </w:r>
      <w:r w:rsidRPr="008A1F9B">
        <w:t xml:space="preserve">увати Замовнику витрати, пов’язані з усуненням недоліків, спричинених неналежним </w:t>
      </w:r>
      <w:r>
        <w:t>виконанням</w:t>
      </w:r>
      <w:r w:rsidRPr="008A1F9B">
        <w:t xml:space="preserve"> </w:t>
      </w:r>
      <w:r>
        <w:t xml:space="preserve">Послуг та </w:t>
      </w:r>
      <w:r w:rsidRPr="008A1F9B">
        <w:t>умов Договору;</w:t>
      </w:r>
    </w:p>
    <w:p w14:paraId="0AEEA9ED" w14:textId="77777777" w:rsidR="00652464" w:rsidRPr="008A1F9B" w:rsidRDefault="00652464" w:rsidP="00652464">
      <w:pPr>
        <w:widowControl w:val="0"/>
        <w:overflowPunct w:val="0"/>
        <w:autoSpaceDE w:val="0"/>
        <w:autoSpaceDN w:val="0"/>
        <w:adjustRightInd w:val="0"/>
        <w:ind w:firstLine="709"/>
        <w:jc w:val="both"/>
        <w:textAlignment w:val="baseline"/>
      </w:pPr>
      <w:r w:rsidRPr="008A1F9B">
        <w:t>4.1.3. гарантувати якість наданих Послуг і відповідність технічного стану ТЗ встановленим</w:t>
      </w:r>
      <w:r>
        <w:t xml:space="preserve">и </w:t>
      </w:r>
      <w:r>
        <w:lastRenderedPageBreak/>
        <w:t>Правилами, Технологічними вимогами та іншими законодавчими актами   Украї</w:t>
      </w:r>
      <w:r w:rsidRPr="008A1F9B">
        <w:t>ни у межах наданих Виконавцем Послуг;</w:t>
      </w:r>
    </w:p>
    <w:p w14:paraId="00F9AAAA" w14:textId="77777777" w:rsidR="00652464" w:rsidRPr="008A1F9B" w:rsidRDefault="00652464" w:rsidP="00652464">
      <w:pPr>
        <w:widowControl w:val="0"/>
        <w:overflowPunct w:val="0"/>
        <w:autoSpaceDE w:val="0"/>
        <w:autoSpaceDN w:val="0"/>
        <w:adjustRightInd w:val="0"/>
        <w:ind w:firstLine="709"/>
        <w:jc w:val="both"/>
        <w:textAlignment w:val="baseline"/>
      </w:pPr>
      <w:r w:rsidRPr="008A1F9B">
        <w:t>4.1.4. виконувати гарантійні зобов’язання;</w:t>
      </w:r>
    </w:p>
    <w:p w14:paraId="0514F844" w14:textId="77777777" w:rsidR="00652464" w:rsidRPr="008A1F9B" w:rsidRDefault="00652464" w:rsidP="00652464">
      <w:pPr>
        <w:widowControl w:val="0"/>
        <w:tabs>
          <w:tab w:val="left" w:pos="1276"/>
        </w:tabs>
        <w:overflowPunct w:val="0"/>
        <w:autoSpaceDE w:val="0"/>
        <w:autoSpaceDN w:val="0"/>
        <w:adjustRightInd w:val="0"/>
        <w:ind w:firstLine="709"/>
        <w:contextualSpacing/>
        <w:jc w:val="both"/>
        <w:textAlignment w:val="baseline"/>
      </w:pPr>
      <w:r w:rsidRPr="008A1F9B">
        <w:t>4.1.5. підтверджувати документально види (перелік), обсяги наданих Послуг та надавати Замовнику відповідні Акти</w:t>
      </w:r>
      <w:r>
        <w:t xml:space="preserve"> приймання - передачі</w:t>
      </w:r>
      <w:r w:rsidRPr="008A1F9B">
        <w:t xml:space="preserve"> наданих послуг із зазначенням дати;</w:t>
      </w:r>
    </w:p>
    <w:p w14:paraId="108502E4" w14:textId="77777777" w:rsidR="00652464" w:rsidRPr="008A1F9B" w:rsidRDefault="00652464" w:rsidP="00652464">
      <w:pPr>
        <w:widowControl w:val="0"/>
        <w:tabs>
          <w:tab w:val="left" w:pos="1276"/>
        </w:tabs>
        <w:overflowPunct w:val="0"/>
        <w:autoSpaceDE w:val="0"/>
        <w:autoSpaceDN w:val="0"/>
        <w:adjustRightInd w:val="0"/>
        <w:ind w:firstLine="709"/>
        <w:contextualSpacing/>
        <w:jc w:val="both"/>
        <w:textAlignment w:val="baseline"/>
      </w:pPr>
      <w:r w:rsidRPr="008A1F9B">
        <w:t xml:space="preserve">4.1.6. </w:t>
      </w:r>
      <w:r w:rsidRPr="008A1F9B">
        <w:rPr>
          <w:lang w:eastAsia="uk-UA"/>
        </w:rPr>
        <w:t>мати власні або орендовані засоби надання Послуг, що відповідають установленим законодавством вимогам;</w:t>
      </w:r>
    </w:p>
    <w:p w14:paraId="59CC924E" w14:textId="77777777" w:rsidR="00652464" w:rsidRPr="008A1F9B" w:rsidRDefault="00652464" w:rsidP="00652464">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4.1.7. здійснювати надання послуг персоналом необхідного рівня професійної кваліфікації відповідно до видів цих Послуг;</w:t>
      </w:r>
    </w:p>
    <w:p w14:paraId="1815965F" w14:textId="77777777" w:rsidR="00652464" w:rsidRPr="008A1F9B" w:rsidRDefault="00652464" w:rsidP="00652464">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4.1.8. мати виробничі споруди, засоби надання Послуг, що відповідають встановленим законодавством вимогам;</w:t>
      </w:r>
    </w:p>
    <w:p w14:paraId="0F366839" w14:textId="77777777" w:rsidR="00652464" w:rsidRPr="008A1F9B" w:rsidRDefault="00652464" w:rsidP="00652464">
      <w:pPr>
        <w:widowControl w:val="0"/>
        <w:tabs>
          <w:tab w:val="num" w:pos="0"/>
        </w:tabs>
        <w:ind w:firstLine="709"/>
        <w:jc w:val="both"/>
      </w:pPr>
      <w:r w:rsidRPr="008A1F9B">
        <w:t>4.1.9. забезпечити необхідну кількість запасних частин</w:t>
      </w:r>
      <w:r>
        <w:t xml:space="preserve"> </w:t>
      </w:r>
      <w:r>
        <w:rPr>
          <w:lang w:eastAsia="uk-UA"/>
        </w:rPr>
        <w:t>експлуатаційних рідин</w:t>
      </w:r>
      <w:r>
        <w:rPr>
          <w:lang w:val="ru-RU" w:eastAsia="uk-UA"/>
        </w:rPr>
        <w:t xml:space="preserve">, </w:t>
      </w:r>
      <w:proofErr w:type="spellStart"/>
      <w:r>
        <w:rPr>
          <w:lang w:val="ru-RU" w:eastAsia="uk-UA"/>
        </w:rPr>
        <w:t>супутніх</w:t>
      </w:r>
      <w:proofErr w:type="spellEnd"/>
      <w:r>
        <w:rPr>
          <w:lang w:val="ru-RU" w:eastAsia="uk-UA"/>
        </w:rPr>
        <w:t xml:space="preserve"> </w:t>
      </w:r>
      <w:proofErr w:type="spellStart"/>
      <w:r>
        <w:rPr>
          <w:lang w:val="ru-RU" w:eastAsia="uk-UA"/>
        </w:rPr>
        <w:t>товарів</w:t>
      </w:r>
      <w:proofErr w:type="spellEnd"/>
      <w:r>
        <w:rPr>
          <w:lang w:val="ru-RU" w:eastAsia="uk-UA"/>
        </w:rPr>
        <w:t>, вит</w:t>
      </w:r>
      <w:r w:rsidRPr="008A1F9B">
        <w:rPr>
          <w:lang w:eastAsia="uk-UA"/>
        </w:rPr>
        <w:t xml:space="preserve">ратних </w:t>
      </w:r>
      <w:r w:rsidRPr="008A1F9B">
        <w:t>та паливо-мастильних матеріалів потрібних для виконання цього Договору;</w:t>
      </w:r>
    </w:p>
    <w:p w14:paraId="3548FE8B" w14:textId="77777777" w:rsidR="00652464" w:rsidRPr="008A1F9B" w:rsidRDefault="00652464" w:rsidP="00652464">
      <w:pPr>
        <w:widowControl w:val="0"/>
        <w:tabs>
          <w:tab w:val="num" w:pos="0"/>
        </w:tabs>
        <w:ind w:firstLine="709"/>
        <w:jc w:val="both"/>
      </w:pPr>
      <w:r w:rsidRPr="008A1F9B">
        <w:t>4.1.10. н</w:t>
      </w:r>
      <w:r w:rsidRPr="008A1F9B">
        <w:rPr>
          <w:shd w:val="clear" w:color="auto" w:fill="FFFFFF"/>
        </w:rPr>
        <w:t>адавати представнику Замовника можливість особисто візуально контролювати надання Послуг за цим Договором</w:t>
      </w:r>
      <w:r>
        <w:rPr>
          <w:shd w:val="clear" w:color="auto" w:fill="FFFFFF"/>
        </w:rPr>
        <w:t>,</w:t>
      </w:r>
      <w:r w:rsidRPr="008A1F9B">
        <w:rPr>
          <w:shd w:val="clear" w:color="auto" w:fill="FFFFFF"/>
        </w:rPr>
        <w:t xml:space="preserve"> за умови дотримання вимог безпеки з охорони праці, передбачених чинним законодавством України, та </w:t>
      </w:r>
      <w:r w:rsidRPr="008A1F9B">
        <w:t>відповідно до графіку роботи станції технічного обслуговування (далі – СТО) Виконавця;</w:t>
      </w:r>
    </w:p>
    <w:p w14:paraId="4C59D7F0" w14:textId="77777777" w:rsidR="00652464" w:rsidRPr="008A1F9B" w:rsidRDefault="00652464" w:rsidP="00652464">
      <w:pPr>
        <w:widowControl w:val="0"/>
        <w:tabs>
          <w:tab w:val="num" w:pos="0"/>
        </w:tabs>
        <w:ind w:firstLine="709"/>
        <w:jc w:val="both"/>
        <w:rPr>
          <w:shd w:val="clear" w:color="auto" w:fill="FFFFFF"/>
        </w:rPr>
      </w:pPr>
      <w:r w:rsidRPr="008A1F9B">
        <w:t xml:space="preserve">4.1.11. в разі необхідності прийняти та </w:t>
      </w:r>
      <w:r w:rsidRPr="008A1F9B">
        <w:rPr>
          <w:shd w:val="clear" w:color="auto" w:fill="FFFFFF"/>
        </w:rPr>
        <w:t>забезпечувати протягом необхідного строку відповідальне збереження ТЗ Замовника;</w:t>
      </w:r>
    </w:p>
    <w:p w14:paraId="2DBDE9EE" w14:textId="77777777" w:rsidR="00652464" w:rsidRPr="008A1F9B" w:rsidRDefault="00652464" w:rsidP="00652464">
      <w:pPr>
        <w:widowControl w:val="0"/>
        <w:tabs>
          <w:tab w:val="num" w:pos="0"/>
        </w:tabs>
        <w:ind w:firstLine="709"/>
        <w:jc w:val="both"/>
        <w:rPr>
          <w:shd w:val="clear" w:color="auto" w:fill="FFFFFF"/>
        </w:rPr>
      </w:pPr>
      <w:r w:rsidRPr="008A1F9B">
        <w:rPr>
          <w:shd w:val="clear" w:color="auto" w:fill="FFFFFF"/>
        </w:rPr>
        <w:t xml:space="preserve">4.1.12. </w:t>
      </w:r>
      <w:r>
        <w:rPr>
          <w:shd w:val="clear" w:color="auto" w:fill="FFFFFF"/>
        </w:rPr>
        <w:t xml:space="preserve">надавати Послуги відповідно до вимог Закону України «Про автомобільний транспорт», </w:t>
      </w:r>
      <w:r w:rsidRPr="00186B98">
        <w:rPr>
          <w:shd w:val="clear" w:color="auto" w:fill="FFFFFF"/>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Правил</w:t>
      </w:r>
      <w:r>
        <w:rPr>
          <w:shd w:val="clear" w:color="auto" w:fill="FFFFFF"/>
        </w:rPr>
        <w:t xml:space="preserve">, Технологічних вимог </w:t>
      </w:r>
      <w:r w:rsidRPr="008A1F9B">
        <w:rPr>
          <w:shd w:val="clear" w:color="auto" w:fill="FFFFFF"/>
        </w:rPr>
        <w:t>та інших нормативно-правових документів;</w:t>
      </w:r>
    </w:p>
    <w:p w14:paraId="69C41DD5" w14:textId="77777777" w:rsidR="00652464" w:rsidRPr="008A1F9B" w:rsidRDefault="00652464" w:rsidP="00652464">
      <w:pPr>
        <w:ind w:firstLine="709"/>
        <w:jc w:val="both"/>
        <w:textAlignment w:val="baseline"/>
      </w:pPr>
      <w:r w:rsidRPr="008A1F9B">
        <w:rPr>
          <w:shd w:val="clear" w:color="auto" w:fill="FFFFFF"/>
        </w:rPr>
        <w:t>4.1.13.</w:t>
      </w:r>
      <w:r w:rsidRPr="008A1F9B">
        <w:t xml:space="preserve"> відшкодувати у повному обсязі витрати, понесені Замовником внаслідок шкоди, заподіяної здоров'ю осіб в результаті неналежної якості наданих Виконавцем Послуг та збитки, завдані ТЗ Замовника або іншому його майну, а також інші збитки, завдані Замовнику у випадку втрати, псування чи пошкодження ТЗ.</w:t>
      </w:r>
    </w:p>
    <w:p w14:paraId="23B9746F" w14:textId="77777777" w:rsidR="00652464" w:rsidRPr="008A1F9B" w:rsidRDefault="00652464" w:rsidP="00652464">
      <w:pPr>
        <w:ind w:firstLine="709"/>
        <w:jc w:val="both"/>
        <w:textAlignment w:val="baseline"/>
      </w:pPr>
      <w:r w:rsidRPr="008A1F9B">
        <w:t xml:space="preserve">4.1.14. </w:t>
      </w:r>
      <w:r>
        <w:t xml:space="preserve">уповноважений </w:t>
      </w:r>
      <w:r w:rsidRPr="008A1F9B">
        <w:t xml:space="preserve">представник СТО повинен узгоджувати весь </w:t>
      </w:r>
      <w:r w:rsidRPr="00F26CCD">
        <w:t>перелік Послуг</w:t>
      </w:r>
      <w:r>
        <w:t>,</w:t>
      </w:r>
      <w:r w:rsidRPr="008A1F9B">
        <w:t xml:space="preserve">  вартість запасних частин</w:t>
      </w:r>
      <w:r>
        <w:t>, е</w:t>
      </w:r>
      <w:r>
        <w:rPr>
          <w:lang w:eastAsia="uk-UA"/>
        </w:rPr>
        <w:t>ксплуатаційних рідин</w:t>
      </w:r>
      <w:r>
        <w:rPr>
          <w:lang w:val="ru-RU" w:eastAsia="uk-UA"/>
        </w:rPr>
        <w:t xml:space="preserve">, </w:t>
      </w:r>
      <w:r w:rsidRPr="002C29D7">
        <w:rPr>
          <w:lang w:eastAsia="uk-UA"/>
        </w:rPr>
        <w:t>супутніх товарів</w:t>
      </w:r>
      <w:r>
        <w:rPr>
          <w:lang w:val="ru-RU" w:eastAsia="uk-UA"/>
        </w:rPr>
        <w:t xml:space="preserve"> </w:t>
      </w:r>
      <w:r w:rsidRPr="008A1F9B">
        <w:t xml:space="preserve">і витратних матеріалів з представником Замовника до початку надання </w:t>
      </w:r>
      <w:r w:rsidRPr="00F26CCD">
        <w:t>Пос</w:t>
      </w:r>
      <w:r w:rsidRPr="008A1F9B">
        <w:t>луг. За заявкою Замовника, для визначення об’єму</w:t>
      </w:r>
      <w:r>
        <w:t xml:space="preserve"> та попереднього узгодження обсягу</w:t>
      </w:r>
      <w:r w:rsidRPr="008A1F9B">
        <w:t xml:space="preserve"> </w:t>
      </w:r>
      <w:r>
        <w:t>П</w:t>
      </w:r>
      <w:r w:rsidRPr="008A1F9B">
        <w:t xml:space="preserve">ослуг і матеріалів, що знадобляться для їх виконання, СТО повинно провести попередню діагностику. </w:t>
      </w:r>
    </w:p>
    <w:p w14:paraId="1CB48A10" w14:textId="77777777" w:rsidR="00652464" w:rsidRPr="008A1F9B" w:rsidRDefault="00652464" w:rsidP="00652464">
      <w:pPr>
        <w:ind w:firstLine="709"/>
        <w:jc w:val="both"/>
        <w:textAlignment w:val="baseline"/>
      </w:pPr>
      <w:r w:rsidRPr="008A1F9B">
        <w:t xml:space="preserve">4.2. </w:t>
      </w:r>
      <w:r w:rsidRPr="008A1F9B">
        <w:rPr>
          <w:b/>
        </w:rPr>
        <w:t>Замовник зобов'язаний:</w:t>
      </w:r>
    </w:p>
    <w:p w14:paraId="55214314" w14:textId="77777777" w:rsidR="00652464" w:rsidRPr="008A1F9B" w:rsidRDefault="00652464" w:rsidP="00652464">
      <w:pPr>
        <w:widowControl w:val="0"/>
        <w:overflowPunct w:val="0"/>
        <w:autoSpaceDE w:val="0"/>
        <w:autoSpaceDN w:val="0"/>
        <w:adjustRightInd w:val="0"/>
        <w:ind w:firstLine="709"/>
        <w:jc w:val="both"/>
        <w:textAlignment w:val="baseline"/>
      </w:pPr>
      <w:r w:rsidRPr="008A1F9B">
        <w:t>4.2.1.прийняти належним чином надані Послуги згідно з цим Договором в</w:t>
      </w:r>
      <w:r>
        <w:t>продовж</w:t>
      </w:r>
      <w:r w:rsidRPr="008A1F9B">
        <w:t xml:space="preserve"> 1 </w:t>
      </w:r>
      <w:r w:rsidRPr="00F26CCD">
        <w:t>(одного) робочого дня</w:t>
      </w:r>
      <w:r w:rsidRPr="008A1F9B">
        <w:t xml:space="preserve"> з дати одержання повідомлення</w:t>
      </w:r>
      <w:r>
        <w:t xml:space="preserve"> Виконавця</w:t>
      </w:r>
      <w:r w:rsidRPr="008A1F9B">
        <w:t xml:space="preserve"> про їх завершення, а також забрати ТЗ із СТО Виконавця, яка розташована за адресою: ____________________________;</w:t>
      </w:r>
    </w:p>
    <w:p w14:paraId="78174A1A" w14:textId="77777777" w:rsidR="00652464" w:rsidRPr="008A1F9B" w:rsidRDefault="00652464" w:rsidP="00652464">
      <w:pPr>
        <w:widowControl w:val="0"/>
        <w:overflowPunct w:val="0"/>
        <w:autoSpaceDE w:val="0"/>
        <w:autoSpaceDN w:val="0"/>
        <w:adjustRightInd w:val="0"/>
        <w:ind w:firstLine="709"/>
        <w:contextualSpacing/>
        <w:jc w:val="both"/>
        <w:textAlignment w:val="baseline"/>
      </w:pPr>
      <w:r w:rsidRPr="008A1F9B">
        <w:t>4.2.2 оплатити Виконавцю належним чином та в строк надані Послуги у встановленому Договором порядку.</w:t>
      </w:r>
    </w:p>
    <w:p w14:paraId="3082C09B" w14:textId="77777777" w:rsidR="00652464" w:rsidRPr="008A1F9B" w:rsidRDefault="00652464" w:rsidP="00652464">
      <w:pPr>
        <w:widowControl w:val="0"/>
        <w:ind w:firstLine="709"/>
        <w:jc w:val="both"/>
      </w:pPr>
      <w:r w:rsidRPr="008A1F9B">
        <w:t xml:space="preserve">4.3. </w:t>
      </w:r>
      <w:r w:rsidRPr="008A1F9B">
        <w:rPr>
          <w:b/>
        </w:rPr>
        <w:t xml:space="preserve">Замовник </w:t>
      </w:r>
      <w:r w:rsidRPr="008A1F9B">
        <w:t>має право:</w:t>
      </w:r>
    </w:p>
    <w:p w14:paraId="2323C936" w14:textId="77777777" w:rsidR="00652464" w:rsidRPr="008A1F9B" w:rsidRDefault="00652464" w:rsidP="00652464">
      <w:pPr>
        <w:widowControl w:val="0"/>
        <w:ind w:firstLine="709"/>
        <w:jc w:val="both"/>
        <w:rPr>
          <w:shd w:val="clear" w:color="auto" w:fill="FFFFFF"/>
        </w:rPr>
      </w:pPr>
      <w:r w:rsidRPr="008A1F9B">
        <w:t xml:space="preserve">4.3.1. особисто (або доручити уповноваженій ним особі – представнику Замовника) візуально контролювати </w:t>
      </w:r>
      <w:r w:rsidRPr="008A1F9B">
        <w:rPr>
          <w:shd w:val="clear" w:color="auto" w:fill="FFFFFF"/>
        </w:rPr>
        <w:t>надання Послуг за цим Договором за умови дотримання вимог безпеки з охорони праці, передбачених чинним законодавством України;</w:t>
      </w:r>
    </w:p>
    <w:p w14:paraId="2EEADA5C" w14:textId="77777777" w:rsidR="00652464" w:rsidRPr="008A1F9B" w:rsidRDefault="00652464" w:rsidP="00652464">
      <w:pPr>
        <w:widowControl w:val="0"/>
        <w:ind w:firstLine="709"/>
        <w:jc w:val="both"/>
      </w:pPr>
      <w:r w:rsidRPr="008A1F9B">
        <w:rPr>
          <w:shd w:val="clear" w:color="auto" w:fill="FFFFFF"/>
        </w:rPr>
        <w:t>4.3.2.</w:t>
      </w:r>
      <w:r w:rsidRPr="008A1F9B">
        <w:t xml:space="preserve"> на відшкодування у повному обсязі витрат, понесених Замовником внаслідок шкоди, завданої здоров'ю осіб в результаті неналежної якості наданих Послуг та збитків, завданих ТЗ Замовника або іншому його майну, а також всіх інших збитків, завданих Замовнику у випадку втрати, псування чи пошкодження ТЗ;</w:t>
      </w:r>
    </w:p>
    <w:p w14:paraId="02C7C8AD" w14:textId="77777777" w:rsidR="00652464" w:rsidRPr="008A1F9B" w:rsidRDefault="00652464" w:rsidP="00652464">
      <w:pPr>
        <w:widowControl w:val="0"/>
        <w:ind w:firstLine="709"/>
        <w:jc w:val="both"/>
      </w:pPr>
      <w:r w:rsidRPr="008A1F9B">
        <w:t xml:space="preserve">4.3.3. на безоплатне усунення Виконавцем недоліків наданих Послуг, виявлених Замовником у період гарантійного строку; </w:t>
      </w:r>
    </w:p>
    <w:p w14:paraId="456A52BD" w14:textId="77777777" w:rsidR="00652464" w:rsidRPr="008A1F9B" w:rsidRDefault="00652464" w:rsidP="00652464">
      <w:pPr>
        <w:widowControl w:val="0"/>
        <w:ind w:firstLine="709"/>
        <w:jc w:val="both"/>
      </w:pPr>
      <w:r w:rsidRPr="008A1F9B">
        <w:t>4.3.4. відмовитися від прийняття Послуг і підписання Актів</w:t>
      </w:r>
      <w:r>
        <w:t xml:space="preserve"> приймання-передачі</w:t>
      </w:r>
      <w:r w:rsidRPr="008A1F9B">
        <w:t xml:space="preserve"> наданих послуг до повного усунення Виконавцем виявлених недоліків і дефектів;</w:t>
      </w:r>
    </w:p>
    <w:p w14:paraId="1AF4F7DA" w14:textId="77777777" w:rsidR="00652464" w:rsidRPr="008A1F9B" w:rsidRDefault="00652464" w:rsidP="00652464">
      <w:pPr>
        <w:ind w:firstLine="709"/>
        <w:jc w:val="both"/>
        <w:textAlignment w:val="baseline"/>
      </w:pPr>
      <w:r w:rsidRPr="008A1F9B">
        <w:lastRenderedPageBreak/>
        <w:t>4.3.5. на участь у перевірці відповідності наданих Послуг вимогам технологічної документації Виконавця;</w:t>
      </w:r>
    </w:p>
    <w:p w14:paraId="42D532D9" w14:textId="77777777" w:rsidR="00652464" w:rsidRPr="008A1F9B" w:rsidRDefault="00652464" w:rsidP="00652464">
      <w:pPr>
        <w:ind w:firstLine="709"/>
        <w:jc w:val="both"/>
        <w:textAlignment w:val="baseline"/>
      </w:pPr>
      <w:r w:rsidRPr="008A1F9B">
        <w:t xml:space="preserve">4.3.6. на перевірку </w:t>
      </w:r>
      <w:r>
        <w:t xml:space="preserve">обсягу </w:t>
      </w:r>
      <w:r w:rsidRPr="008A1F9B">
        <w:t>та вартості наданих Послуг;</w:t>
      </w:r>
    </w:p>
    <w:p w14:paraId="080C81B5" w14:textId="77777777" w:rsidR="00652464" w:rsidRPr="008A1F9B" w:rsidRDefault="00652464" w:rsidP="00652464">
      <w:pPr>
        <w:ind w:firstLine="709"/>
        <w:jc w:val="both"/>
        <w:textAlignment w:val="baseline"/>
      </w:pPr>
      <w:r w:rsidRPr="008A1F9B">
        <w:t xml:space="preserve">4.3.7. </w:t>
      </w:r>
      <w:r w:rsidRPr="008A1F9B">
        <w:rPr>
          <w:spacing w:val="-6"/>
        </w:rPr>
        <w:t>заявляти про вартість ТЗ та іншого майна, яке він передає на відповідальне збереження;</w:t>
      </w:r>
    </w:p>
    <w:p w14:paraId="62D8AC2F" w14:textId="77777777" w:rsidR="00652464" w:rsidRPr="008A1F9B" w:rsidRDefault="00652464" w:rsidP="00652464">
      <w:pPr>
        <w:ind w:firstLine="709"/>
        <w:jc w:val="both"/>
        <w:textAlignment w:val="baseline"/>
      </w:pPr>
      <w:r w:rsidRPr="008A1F9B">
        <w:t>4.3.8. вимагати повернення не використаних та замінених під час надання Послуг складових частин і матеріалів, наданих Виконавцю;</w:t>
      </w:r>
    </w:p>
    <w:p w14:paraId="2D526017" w14:textId="77777777" w:rsidR="00652464" w:rsidRPr="008A1F9B" w:rsidRDefault="00652464" w:rsidP="00652464">
      <w:pPr>
        <w:ind w:firstLine="709"/>
        <w:jc w:val="both"/>
        <w:textAlignment w:val="baseline"/>
      </w:pPr>
      <w:r w:rsidRPr="008A1F9B">
        <w:t xml:space="preserve">4.3.9. </w:t>
      </w:r>
      <w:r>
        <w:t xml:space="preserve">на </w:t>
      </w:r>
      <w:r w:rsidRPr="008A1F9B">
        <w:t>інші права, передбачені</w:t>
      </w:r>
      <w:r>
        <w:t xml:space="preserve"> діючим</w:t>
      </w:r>
      <w:r w:rsidRPr="008A1F9B">
        <w:t xml:space="preserve"> законодавством</w:t>
      </w:r>
      <w:r>
        <w:t xml:space="preserve"> України</w:t>
      </w:r>
      <w:r w:rsidRPr="008A1F9B">
        <w:t xml:space="preserve">. </w:t>
      </w:r>
    </w:p>
    <w:p w14:paraId="4C3D241A" w14:textId="77777777" w:rsidR="00652464" w:rsidRPr="008A1F9B" w:rsidRDefault="00652464" w:rsidP="00652464">
      <w:pPr>
        <w:widowControl w:val="0"/>
        <w:ind w:firstLine="709"/>
        <w:jc w:val="both"/>
      </w:pPr>
      <w:r w:rsidRPr="008A1F9B">
        <w:t xml:space="preserve">4.4. </w:t>
      </w:r>
      <w:r w:rsidRPr="008A1F9B">
        <w:rPr>
          <w:b/>
        </w:rPr>
        <w:t xml:space="preserve">Виконавець </w:t>
      </w:r>
      <w:r w:rsidRPr="008A1F9B">
        <w:t xml:space="preserve">має право: </w:t>
      </w:r>
    </w:p>
    <w:p w14:paraId="609ED9CD" w14:textId="77777777" w:rsidR="00652464" w:rsidRPr="008A1F9B" w:rsidRDefault="00652464" w:rsidP="00652464">
      <w:pPr>
        <w:widowControl w:val="0"/>
        <w:ind w:firstLine="709"/>
        <w:jc w:val="both"/>
      </w:pPr>
      <w:r w:rsidRPr="008A1F9B">
        <w:t>4.4.1. одержувати плату за належним чином та в строк надані Послуги в обсязі і терміни, що передбачені цим Договором.</w:t>
      </w:r>
    </w:p>
    <w:p w14:paraId="49167DF1" w14:textId="77777777" w:rsidR="00652464" w:rsidRDefault="00652464" w:rsidP="00652464">
      <w:pPr>
        <w:widowControl w:val="0"/>
        <w:spacing w:after="80"/>
        <w:ind w:firstLine="709"/>
        <w:jc w:val="both"/>
      </w:pPr>
      <w:r w:rsidRPr="008A1F9B">
        <w:t>4.4.2. інші права, передбачені діючим законодавством України.</w:t>
      </w:r>
    </w:p>
    <w:p w14:paraId="7EEA52AD" w14:textId="77777777" w:rsidR="00652464" w:rsidRPr="00AF301A" w:rsidRDefault="00652464" w:rsidP="00652464">
      <w:pPr>
        <w:widowControl w:val="0"/>
        <w:spacing w:after="80"/>
        <w:ind w:firstLine="709"/>
        <w:jc w:val="both"/>
        <w:rPr>
          <w:sz w:val="12"/>
          <w:szCs w:val="12"/>
        </w:rPr>
      </w:pPr>
    </w:p>
    <w:p w14:paraId="7E72A5AA" w14:textId="77777777" w:rsidR="00652464" w:rsidRPr="008A1F9B" w:rsidRDefault="00652464" w:rsidP="00652464">
      <w:pPr>
        <w:numPr>
          <w:ilvl w:val="0"/>
          <w:numId w:val="46"/>
        </w:numPr>
        <w:contextualSpacing/>
        <w:jc w:val="center"/>
        <w:rPr>
          <w:b/>
        </w:rPr>
      </w:pPr>
      <w:r w:rsidRPr="008A1F9B">
        <w:rPr>
          <w:b/>
        </w:rPr>
        <w:t>ПЕРЕДАННЯ-ПРИЙНЯТТЯ ТРАНСПОРТНОГО ЗАСОБУ НА ВІДПОВІДАЛЬНЕ ЗБЕРЕЖЕННЯ</w:t>
      </w:r>
    </w:p>
    <w:p w14:paraId="0F4A5D7A" w14:textId="77777777" w:rsidR="00652464" w:rsidRPr="008A1F9B" w:rsidRDefault="00652464" w:rsidP="00652464">
      <w:pPr>
        <w:widowControl w:val="0"/>
        <w:autoSpaceDE w:val="0"/>
        <w:autoSpaceDN w:val="0"/>
        <w:adjustRightInd w:val="0"/>
        <w:ind w:firstLine="709"/>
        <w:jc w:val="both"/>
      </w:pPr>
      <w:r w:rsidRPr="008A1F9B">
        <w:t xml:space="preserve">5.1. Приймання ТЗ для надання Послуг здійснюється у присутності Замовника або його уповноваженого представника, про що складається </w:t>
      </w:r>
      <w:r w:rsidRPr="008A1F9B">
        <w:rPr>
          <w:shd w:val="clear" w:color="auto" w:fill="FFFFFF"/>
        </w:rPr>
        <w:t>Акт передавання-приймання ТЗ (далі –</w:t>
      </w:r>
      <w:r>
        <w:rPr>
          <w:shd w:val="clear" w:color="auto" w:fill="FFFFFF"/>
        </w:rPr>
        <w:t xml:space="preserve"> </w:t>
      </w:r>
      <w:r w:rsidRPr="008A1F9B">
        <w:rPr>
          <w:shd w:val="clear" w:color="auto" w:fill="FFFFFF"/>
        </w:rPr>
        <w:t>Акт)</w:t>
      </w:r>
      <w:r w:rsidRPr="008A1F9B">
        <w:t>. Після підписання відповідного Акту уповноваженими особами Замовника та Виконавця, вони вважаються прийнятими Виконавцем на відповідальне збереження.</w:t>
      </w:r>
    </w:p>
    <w:p w14:paraId="32F0C865" w14:textId="77777777" w:rsidR="00652464" w:rsidRPr="008A1F9B" w:rsidRDefault="00652464" w:rsidP="00652464">
      <w:pPr>
        <w:widowControl w:val="0"/>
        <w:autoSpaceDE w:val="0"/>
        <w:autoSpaceDN w:val="0"/>
        <w:adjustRightInd w:val="0"/>
        <w:ind w:firstLine="709"/>
        <w:jc w:val="both"/>
      </w:pPr>
      <w:r w:rsidRPr="008A1F9B">
        <w:t>5.2. Акт підписується уповноваженою особою Замовника та</w:t>
      </w:r>
      <w:r>
        <w:t xml:space="preserve"> уповноваженим</w:t>
      </w:r>
      <w:r w:rsidRPr="008A1F9B">
        <w:t xml:space="preserve"> працівником Виконавця відповідальним за прийняття ТЗ для надання Послуг і скріплюється печаткою Виконавця.</w:t>
      </w:r>
    </w:p>
    <w:p w14:paraId="5A449193" w14:textId="77777777" w:rsidR="00652464" w:rsidRPr="008A1F9B" w:rsidRDefault="00652464" w:rsidP="00652464">
      <w:pPr>
        <w:widowControl w:val="0"/>
        <w:autoSpaceDE w:val="0"/>
        <w:autoSpaceDN w:val="0"/>
        <w:adjustRightInd w:val="0"/>
        <w:ind w:firstLine="709"/>
        <w:jc w:val="both"/>
      </w:pPr>
      <w:r w:rsidRPr="008A1F9B">
        <w:t>5.3. Після прийняття ТЗ</w:t>
      </w:r>
      <w:r w:rsidRPr="008A1F9B">
        <w:rPr>
          <w:shd w:val="clear" w:color="auto" w:fill="FFFFFF"/>
        </w:rPr>
        <w:t xml:space="preserve"> </w:t>
      </w:r>
      <w:r w:rsidRPr="008A1F9B">
        <w:t>для надання Послуг Замовнику видається один примірник відповідного Акту.</w:t>
      </w:r>
    </w:p>
    <w:p w14:paraId="139187CD" w14:textId="77777777" w:rsidR="00652464" w:rsidRPr="008A1F9B" w:rsidRDefault="00652464" w:rsidP="00652464">
      <w:pPr>
        <w:widowControl w:val="0"/>
        <w:autoSpaceDE w:val="0"/>
        <w:autoSpaceDN w:val="0"/>
        <w:adjustRightInd w:val="0"/>
        <w:ind w:firstLine="709"/>
        <w:jc w:val="both"/>
      </w:pPr>
      <w:r w:rsidRPr="008A1F9B">
        <w:t>5.4. Повернення ТЗ та/або його складових частин Замовнику після наданих Виконавцем Послуг здійснюється у присутності</w:t>
      </w:r>
      <w:r>
        <w:t xml:space="preserve"> уповноваженого Замовником</w:t>
      </w:r>
      <w:r w:rsidRPr="008A1F9B">
        <w:t xml:space="preserve"> контролера якості, про що складається Акт. Після підписання відповідного Акту, уповноваженими особами Замовника та Виконавця, вони вважаються повернутими Виконавцем з відповідального збереження.</w:t>
      </w:r>
    </w:p>
    <w:p w14:paraId="51137D51" w14:textId="77777777" w:rsidR="00652464" w:rsidRPr="008A1F9B" w:rsidRDefault="00652464" w:rsidP="00652464">
      <w:pPr>
        <w:widowControl w:val="0"/>
        <w:autoSpaceDE w:val="0"/>
        <w:autoSpaceDN w:val="0"/>
        <w:adjustRightInd w:val="0"/>
        <w:spacing w:after="80"/>
        <w:ind w:firstLine="709"/>
        <w:jc w:val="both"/>
      </w:pPr>
      <w:r w:rsidRPr="008A1F9B">
        <w:t>5.5. До Актів</w:t>
      </w:r>
      <w:r>
        <w:t xml:space="preserve"> </w:t>
      </w:r>
      <w:r w:rsidRPr="008A1F9B">
        <w:t>в обов’язковому порядку вноситься запис, що містить покази опломбованого лічильника пробігу на спідометрі (тахографі) ТЗ.</w:t>
      </w:r>
    </w:p>
    <w:p w14:paraId="73BB6EF4" w14:textId="77777777" w:rsidR="00652464" w:rsidRPr="00AF301A" w:rsidRDefault="00652464" w:rsidP="00652464">
      <w:pPr>
        <w:widowControl w:val="0"/>
        <w:autoSpaceDE w:val="0"/>
        <w:autoSpaceDN w:val="0"/>
        <w:adjustRightInd w:val="0"/>
        <w:ind w:firstLine="709"/>
        <w:jc w:val="center"/>
        <w:rPr>
          <w:b/>
          <w:bCs/>
          <w:sz w:val="12"/>
          <w:szCs w:val="12"/>
        </w:rPr>
      </w:pPr>
    </w:p>
    <w:p w14:paraId="789C815F" w14:textId="77777777" w:rsidR="00652464" w:rsidRPr="008A1F9B" w:rsidRDefault="00652464" w:rsidP="00652464">
      <w:pPr>
        <w:widowControl w:val="0"/>
        <w:autoSpaceDE w:val="0"/>
        <w:autoSpaceDN w:val="0"/>
        <w:adjustRightInd w:val="0"/>
        <w:ind w:firstLine="709"/>
        <w:jc w:val="center"/>
      </w:pPr>
      <w:r w:rsidRPr="008A1F9B">
        <w:rPr>
          <w:b/>
          <w:bCs/>
        </w:rPr>
        <w:t>6. ПОРЯДОК НАДАННЯ ПОСЛУГ</w:t>
      </w:r>
    </w:p>
    <w:p w14:paraId="271C07BC" w14:textId="77777777" w:rsidR="00652464" w:rsidRPr="008A1F9B" w:rsidRDefault="00652464" w:rsidP="00652464">
      <w:pPr>
        <w:ind w:right="-1" w:firstLine="709"/>
        <w:jc w:val="both"/>
      </w:pPr>
      <w:r w:rsidRPr="008A1F9B">
        <w:t>6.1. Послуги надаються Виконавцем якісно за адресою: _________________________.</w:t>
      </w:r>
    </w:p>
    <w:p w14:paraId="79617243" w14:textId="77777777" w:rsidR="00652464" w:rsidRPr="008A1F9B" w:rsidRDefault="00652464" w:rsidP="00652464">
      <w:pPr>
        <w:ind w:firstLine="709"/>
        <w:jc w:val="both"/>
      </w:pPr>
      <w:r w:rsidRPr="008A1F9B">
        <w:t xml:space="preserve">6.2. Виконавець надає Послуги в строк що не перевищує 14 календарних днів з моменту підписання </w:t>
      </w:r>
      <w:r w:rsidRPr="00557890">
        <w:t>відповідного А</w:t>
      </w:r>
      <w:r w:rsidRPr="008A1F9B">
        <w:t xml:space="preserve">кту </w:t>
      </w:r>
      <w:r>
        <w:t>передавання</w:t>
      </w:r>
      <w:r w:rsidRPr="008A1F9B">
        <w:t xml:space="preserve"> - прийняття ТЗ та/або його складових частин для надання Послуг, в окремих випадках строк може бути подовжено за згодою </w:t>
      </w:r>
      <w:r w:rsidRPr="00557890">
        <w:t>Сторін</w:t>
      </w:r>
      <w:r w:rsidRPr="008A1F9B">
        <w:t>.</w:t>
      </w:r>
    </w:p>
    <w:p w14:paraId="2A6972AC" w14:textId="77777777" w:rsidR="00652464" w:rsidRPr="008A1F9B" w:rsidRDefault="00652464" w:rsidP="00652464">
      <w:pPr>
        <w:ind w:firstLine="709"/>
        <w:jc w:val="both"/>
      </w:pPr>
      <w:r w:rsidRPr="008A1F9B">
        <w:t>6.3. Вид (перелік) Послуг та/</w:t>
      </w:r>
      <w:r w:rsidRPr="00557890">
        <w:t>або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sidRPr="008A1F9B">
        <w:t xml:space="preserve"> що надаються (використовуються) Виконавцем складають вартість Послуг та разом із строком надання Послуг (в межах строку визначеного пунктом 6.2. Договору) узгоджуються Сторонами в кожному окремому Замовленні, що оформлюється Виконавцем при зверненні Замовника.</w:t>
      </w:r>
    </w:p>
    <w:p w14:paraId="2A60ED8D" w14:textId="77777777" w:rsidR="00652464" w:rsidRPr="008A1F9B" w:rsidRDefault="00652464" w:rsidP="00652464">
      <w:pPr>
        <w:widowControl w:val="0"/>
        <w:autoSpaceDE w:val="0"/>
        <w:autoSpaceDN w:val="0"/>
        <w:adjustRightInd w:val="0"/>
        <w:ind w:firstLine="709"/>
        <w:jc w:val="both"/>
      </w:pPr>
      <w:r w:rsidRPr="008A1F9B">
        <w:t>6.4. Виконавець негайно</w:t>
      </w:r>
      <w:r>
        <w:t xml:space="preserve"> (впродовж одного дня)</w:t>
      </w:r>
      <w:r w:rsidRPr="008A1F9B">
        <w:t xml:space="preserve"> попереджає Замовника і, до прийняття узгодженого з ним рішення, припиняє надання Послуг у випадку:</w:t>
      </w:r>
    </w:p>
    <w:p w14:paraId="6386157C" w14:textId="77777777" w:rsidR="00652464" w:rsidRPr="008A1F9B" w:rsidRDefault="00652464" w:rsidP="00652464">
      <w:pPr>
        <w:widowControl w:val="0"/>
        <w:autoSpaceDE w:val="0"/>
        <w:autoSpaceDN w:val="0"/>
        <w:adjustRightInd w:val="0"/>
        <w:ind w:firstLine="709"/>
        <w:jc w:val="both"/>
      </w:pPr>
      <w:r w:rsidRPr="008A1F9B">
        <w:t>- виявлення дефектів ТЗ;</w:t>
      </w:r>
    </w:p>
    <w:p w14:paraId="29F31907" w14:textId="77777777" w:rsidR="00652464" w:rsidRPr="008A1F9B" w:rsidRDefault="00652464" w:rsidP="00652464">
      <w:pPr>
        <w:ind w:firstLine="709"/>
        <w:jc w:val="both"/>
        <w:textAlignment w:val="baseline"/>
      </w:pPr>
      <w:r w:rsidRPr="008A1F9B">
        <w:t xml:space="preserve">- виникнення не передбачених і не залежних від Виконавця наслідків виконання вимог Замовника щодо надання Послуг. </w:t>
      </w:r>
    </w:p>
    <w:p w14:paraId="6E13F95B" w14:textId="77777777" w:rsidR="00652464" w:rsidRPr="008A1F9B" w:rsidRDefault="00652464" w:rsidP="00652464">
      <w:pPr>
        <w:ind w:firstLine="709"/>
        <w:jc w:val="both"/>
        <w:textAlignment w:val="baseline"/>
      </w:pPr>
      <w:r w:rsidRPr="008A1F9B">
        <w:t xml:space="preserve">6.5. Виконавець після завершення надання Послуг за відповідним </w:t>
      </w:r>
      <w:r>
        <w:t>З</w:t>
      </w:r>
      <w:r w:rsidRPr="008A1F9B">
        <w:t>амовленням надає Замовнику належним чином оформлені документи, що підтверджують факт їх надання, а саме:</w:t>
      </w:r>
    </w:p>
    <w:p w14:paraId="0F5213C5" w14:textId="77777777" w:rsidR="00652464" w:rsidRPr="008A1F9B" w:rsidRDefault="00652464" w:rsidP="00652464">
      <w:pPr>
        <w:ind w:firstLine="709"/>
        <w:jc w:val="both"/>
      </w:pPr>
      <w:r w:rsidRPr="008A1F9B">
        <w:t>- підписаний та скріплений печаткою Виконавця (за наявності) відповідний Акт</w:t>
      </w:r>
      <w:r>
        <w:t xml:space="preserve"> приймання-передачі </w:t>
      </w:r>
      <w:r w:rsidRPr="008A1F9B">
        <w:t xml:space="preserve">наданих послуг із обов’язковим зазначенням видів (переліку) Послуг та </w:t>
      </w:r>
      <w:r w:rsidRPr="00AE1CBF">
        <w:t>використаних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Pr>
          <w:lang w:eastAsia="x-none"/>
        </w:rPr>
        <w:t>,</w:t>
      </w:r>
      <w:r>
        <w:t xml:space="preserve"> </w:t>
      </w:r>
      <w:r w:rsidRPr="008A1F9B">
        <w:t>їх вартості, дати надання Послуг, а також рахунок-фактуру, накладну, квитанцію тощо;</w:t>
      </w:r>
    </w:p>
    <w:p w14:paraId="5ACD1BD8" w14:textId="77777777" w:rsidR="00652464" w:rsidRPr="008A1F9B" w:rsidRDefault="00652464" w:rsidP="00652464">
      <w:pPr>
        <w:ind w:firstLine="709"/>
        <w:jc w:val="both"/>
        <w:textAlignment w:val="baseline"/>
      </w:pPr>
      <w:r w:rsidRPr="008A1F9B">
        <w:lastRenderedPageBreak/>
        <w:t>- гарантійний талон (один примірник);</w:t>
      </w:r>
    </w:p>
    <w:p w14:paraId="09B21EEA" w14:textId="77777777" w:rsidR="00652464" w:rsidRPr="008A1F9B" w:rsidRDefault="00652464" w:rsidP="00652464">
      <w:pPr>
        <w:ind w:firstLine="709"/>
        <w:jc w:val="both"/>
        <w:textAlignment w:val="baseline"/>
      </w:pPr>
      <w:r w:rsidRPr="008A1F9B">
        <w:t>- додатки до експлуатаційної документації у необхідних випадках;</w:t>
      </w:r>
    </w:p>
    <w:p w14:paraId="1158AAA3" w14:textId="77777777" w:rsidR="00652464" w:rsidRDefault="00652464" w:rsidP="00652464">
      <w:pPr>
        <w:spacing w:after="80"/>
        <w:ind w:firstLine="709"/>
        <w:rPr>
          <w:spacing w:val="-6"/>
        </w:rPr>
      </w:pPr>
      <w:r w:rsidRPr="008A1F9B">
        <w:t xml:space="preserve">- </w:t>
      </w:r>
      <w:r w:rsidRPr="008A1F9B">
        <w:rPr>
          <w:spacing w:val="-6"/>
        </w:rPr>
        <w:t>довідку про колір (основний колір) ТЗ, якщо цей колір змінено під час надання Послуг.</w:t>
      </w:r>
    </w:p>
    <w:p w14:paraId="1196E877" w14:textId="77777777" w:rsidR="00652464" w:rsidRPr="00AF301A" w:rsidRDefault="00652464" w:rsidP="00652464">
      <w:pPr>
        <w:spacing w:after="80"/>
        <w:ind w:firstLine="709"/>
        <w:rPr>
          <w:spacing w:val="-6"/>
          <w:sz w:val="12"/>
          <w:szCs w:val="12"/>
        </w:rPr>
      </w:pPr>
    </w:p>
    <w:p w14:paraId="6560C803" w14:textId="77777777" w:rsidR="00652464" w:rsidRPr="008A1F9B" w:rsidRDefault="00652464" w:rsidP="00652464">
      <w:pPr>
        <w:ind w:firstLine="709"/>
        <w:jc w:val="center"/>
        <w:rPr>
          <w:b/>
          <w:bCs/>
        </w:rPr>
      </w:pPr>
      <w:r w:rsidRPr="008A1F9B">
        <w:rPr>
          <w:b/>
          <w:bCs/>
        </w:rPr>
        <w:t>7. ЯКІСТЬ. ПРИЙМАННЯ-ПЕРЕДАЧА ПОСЛУГ. ГАРАНТІЯ</w:t>
      </w:r>
    </w:p>
    <w:p w14:paraId="4CE6106D" w14:textId="77777777" w:rsidR="00652464" w:rsidRPr="008A1F9B" w:rsidRDefault="00652464" w:rsidP="00652464">
      <w:pPr>
        <w:widowControl w:val="0"/>
        <w:autoSpaceDE w:val="0"/>
        <w:autoSpaceDN w:val="0"/>
        <w:adjustRightInd w:val="0"/>
        <w:ind w:firstLine="709"/>
        <w:jc w:val="both"/>
        <w:rPr>
          <w:spacing w:val="-7"/>
        </w:rPr>
      </w:pPr>
      <w:r w:rsidRPr="008A1F9B">
        <w:t xml:space="preserve">7.1. Виконавець при наданні Послуг використовує тільки </w:t>
      </w:r>
      <w:r w:rsidRPr="005A3DB1">
        <w:t>оригінальні запасні</w:t>
      </w:r>
      <w:r w:rsidRPr="008A1F9B">
        <w:t xml:space="preserve"> частини</w:t>
      </w:r>
      <w:r>
        <w:t xml:space="preserve">, </w:t>
      </w:r>
      <w:r>
        <w:rPr>
          <w:lang w:eastAsia="x-none"/>
        </w:rPr>
        <w:t xml:space="preserve">експлуатаційні рідини, витратні матеріали та </w:t>
      </w:r>
      <w:r w:rsidRPr="008A1F9B">
        <w:rPr>
          <w:lang w:eastAsia="x-none"/>
        </w:rPr>
        <w:t>супутні товар</w:t>
      </w:r>
      <w:r>
        <w:rPr>
          <w:lang w:eastAsia="x-none"/>
        </w:rPr>
        <w:t>и</w:t>
      </w:r>
      <w:r w:rsidRPr="008A1F9B">
        <w:t xml:space="preserve"> або взаємозамінні у відповідності до рекомендацій заводу-виробника, сертифікатів відповідності виробника, іншій документації, яка встановлює їх якість, </w:t>
      </w:r>
      <w:r w:rsidRPr="008A1F9B">
        <w:rPr>
          <w:noProof/>
        </w:rPr>
        <w:t>на передбачених даним Договором умовах,</w:t>
      </w:r>
      <w:r w:rsidRPr="008A1F9B">
        <w:t xml:space="preserve"> а також згідно з встановленими</w:t>
      </w:r>
      <w:r w:rsidRPr="008A1F9B">
        <w:rPr>
          <w:spacing w:val="-7"/>
        </w:rPr>
        <w:t xml:space="preserve"> державними стандартами і технічними регламентами умовами. </w:t>
      </w:r>
    </w:p>
    <w:p w14:paraId="311110AC" w14:textId="77777777" w:rsidR="00652464" w:rsidRPr="008A1F9B" w:rsidRDefault="00652464" w:rsidP="00652464">
      <w:pPr>
        <w:widowControl w:val="0"/>
        <w:autoSpaceDE w:val="0"/>
        <w:autoSpaceDN w:val="0"/>
        <w:adjustRightInd w:val="0"/>
        <w:ind w:firstLine="709"/>
        <w:jc w:val="both"/>
      </w:pPr>
      <w:r w:rsidRPr="008A1F9B">
        <w:rPr>
          <w:spacing w:val="-7"/>
        </w:rPr>
        <w:t xml:space="preserve">7.2. </w:t>
      </w:r>
      <w:r w:rsidRPr="008A1F9B">
        <w:t>Якість Послуг, наданих Виконавцем відповідно до цього Договору, повинна відповідати вимогам, що пред'являються</w:t>
      </w:r>
      <w:r>
        <w:t xml:space="preserve"> Правилами, Технологічними вимогами,</w:t>
      </w:r>
      <w:r w:rsidRPr="008A1F9B">
        <w:t xml:space="preserve"> законодавством України, державними стандартами, відповідними технічними регламентами, експлуатаційної, ремонтної, технологічної документації заводу-виробника ТЗ, та іншими нормативними актами для даного виду Послуг. </w:t>
      </w:r>
    </w:p>
    <w:p w14:paraId="76B95F9D" w14:textId="77777777" w:rsidR="00652464" w:rsidRPr="008A1F9B" w:rsidRDefault="00652464" w:rsidP="00652464">
      <w:pPr>
        <w:widowControl w:val="0"/>
        <w:autoSpaceDE w:val="0"/>
        <w:autoSpaceDN w:val="0"/>
        <w:adjustRightInd w:val="0"/>
        <w:ind w:firstLine="709"/>
        <w:jc w:val="both"/>
      </w:pPr>
      <w:r w:rsidRPr="008A1F9B">
        <w:t>7.3. У випадку, якщо якість наданих Виконавцем Послуг задовольняє Замовника, Сторони підписують Акт</w:t>
      </w:r>
      <w:r>
        <w:t xml:space="preserve"> приймання-передачі</w:t>
      </w:r>
      <w:r w:rsidRPr="008A1F9B">
        <w:t xml:space="preserve"> наданих послуг, що свідчить про належне їх надання Виконавцем за даним Договором. В разі, якщо Послуги надано неналежним чином, Замовник має право не підписувати відповідний Акт наданих послуг до усунення Виконавцем виявлених недоліків та невідкладно</w:t>
      </w:r>
      <w:r>
        <w:t xml:space="preserve"> (впродовж одного робочого дня)</w:t>
      </w:r>
      <w:r w:rsidRPr="008A1F9B">
        <w:t xml:space="preserve"> виставити Виконавцю письмову </w:t>
      </w:r>
      <w:r>
        <w:t>В</w:t>
      </w:r>
      <w:r w:rsidRPr="008A1F9B">
        <w:t>имогу. Виконавець протягом 3 (трьох) днів</w:t>
      </w:r>
      <w:r>
        <w:t xml:space="preserve"> з моменту отримання Вимоги</w:t>
      </w:r>
      <w:r w:rsidRPr="008A1F9B">
        <w:t xml:space="preserve"> зобов’язується усунути виявлені недоліки. В разі не підписання Замовником Акту</w:t>
      </w:r>
      <w:r>
        <w:t xml:space="preserve"> приймання-передачі</w:t>
      </w:r>
      <w:r w:rsidRPr="008A1F9B">
        <w:t xml:space="preserve"> наданих послуг та відсутності Вимоги щодо якості та </w:t>
      </w:r>
      <w:r>
        <w:t xml:space="preserve">повноти </w:t>
      </w:r>
      <w:r w:rsidRPr="00C50F22">
        <w:t>обсягу</w:t>
      </w:r>
      <w:r w:rsidRPr="008A1F9B">
        <w:t xml:space="preserve"> наданих Послуг, вважається, що Послуги надані належним чином та належної якості, Акт </w:t>
      </w:r>
      <w:r>
        <w:t xml:space="preserve">приймання-передачі </w:t>
      </w:r>
      <w:r w:rsidRPr="008A1F9B">
        <w:t xml:space="preserve">наданих послуг вважається таким, що підписаний Сторонами. </w:t>
      </w:r>
    </w:p>
    <w:p w14:paraId="4095EEAA" w14:textId="77777777" w:rsidR="00652464" w:rsidRPr="008A1F9B" w:rsidRDefault="00652464" w:rsidP="00652464">
      <w:pPr>
        <w:ind w:firstLine="709"/>
        <w:jc w:val="both"/>
      </w:pPr>
      <w:r w:rsidRPr="00D10771">
        <w:t xml:space="preserve">7.4. </w:t>
      </w:r>
      <w:r w:rsidRPr="00D10771">
        <w:rPr>
          <w:spacing w:val="-6"/>
          <w:kern w:val="24"/>
        </w:rPr>
        <w:t>Виконавець надає гарантію якості на Послуги, запасні частини, експлуатаційну рідину, витратні матеріали та супутні товари відповідно до Правил, Техн</w:t>
      </w:r>
      <w:r>
        <w:rPr>
          <w:spacing w:val="-6"/>
          <w:kern w:val="24"/>
        </w:rPr>
        <w:t>ологічних</w:t>
      </w:r>
      <w:r w:rsidRPr="00D10771">
        <w:rPr>
          <w:spacing w:val="-6"/>
          <w:kern w:val="24"/>
        </w:rPr>
        <w:t xml:space="preserve"> вимог, діючого законодавства  України,  умов заводу-виробника та гарантійного талону, наданого Виконавцем.</w:t>
      </w:r>
    </w:p>
    <w:p w14:paraId="52F1C77F" w14:textId="77777777" w:rsidR="00652464" w:rsidRDefault="00652464" w:rsidP="00652464">
      <w:pPr>
        <w:spacing w:after="80"/>
        <w:ind w:firstLine="709"/>
        <w:jc w:val="both"/>
      </w:pPr>
      <w:r w:rsidRPr="008A1F9B">
        <w:t>7.5. Початок Гарантійного строку обчислюється з дня передачі Замовнику ТЗ. Гарантійний строк збільшується на час перебування ТЗ на гарантійному ремонті або технічному обслуговуванні у Виконавця. Зазначений час обчислюється від дня, коли Замовник звернувся до Виконавця з Вимогою.</w:t>
      </w:r>
    </w:p>
    <w:p w14:paraId="207F47E1" w14:textId="77777777" w:rsidR="00652464" w:rsidRPr="00AF301A" w:rsidRDefault="00652464" w:rsidP="00652464">
      <w:pPr>
        <w:spacing w:after="80"/>
        <w:ind w:firstLine="709"/>
        <w:jc w:val="both"/>
        <w:rPr>
          <w:sz w:val="12"/>
          <w:szCs w:val="12"/>
        </w:rPr>
      </w:pPr>
    </w:p>
    <w:p w14:paraId="4DF53610" w14:textId="77777777" w:rsidR="00652464" w:rsidRDefault="00652464" w:rsidP="00652464">
      <w:pPr>
        <w:widowControl w:val="0"/>
        <w:autoSpaceDE w:val="0"/>
        <w:autoSpaceDN w:val="0"/>
        <w:adjustRightInd w:val="0"/>
        <w:ind w:firstLine="709"/>
        <w:jc w:val="center"/>
        <w:rPr>
          <w:b/>
          <w:bCs/>
        </w:rPr>
      </w:pPr>
      <w:r w:rsidRPr="008A1F9B">
        <w:rPr>
          <w:b/>
          <w:bCs/>
        </w:rPr>
        <w:t>8. ВІДПОВІДАЛЬНІСТЬ СТОРІН</w:t>
      </w:r>
    </w:p>
    <w:p w14:paraId="5327EDE9" w14:textId="77777777" w:rsidR="00652464" w:rsidRPr="00224DEC" w:rsidRDefault="00652464" w:rsidP="00652464">
      <w:pPr>
        <w:ind w:firstLine="709"/>
        <w:jc w:val="both"/>
        <w:rPr>
          <w:lang w:eastAsia="ar-SA"/>
        </w:rPr>
      </w:pPr>
      <w:r>
        <w:rPr>
          <w:lang w:val="ru-RU" w:eastAsia="ar-SA"/>
        </w:rPr>
        <w:t>8</w:t>
      </w:r>
      <w:r w:rsidRPr="00224DEC">
        <w:rPr>
          <w:lang w:eastAsia="ar-SA"/>
        </w:rPr>
        <w:t xml:space="preserve">.1. </w:t>
      </w:r>
      <w:r w:rsidRPr="00224DEC">
        <w:rPr>
          <w:lang w:eastAsia="ar-SA"/>
        </w:rPr>
        <w:tab/>
        <w:t>У випадку порушення Договору винна Сторона несе відповідальність, визначену цим Договором та чинним законодавством України.</w:t>
      </w:r>
    </w:p>
    <w:p w14:paraId="3DDEE547" w14:textId="77777777" w:rsidR="00652464" w:rsidRPr="00224DEC" w:rsidRDefault="00652464" w:rsidP="00652464">
      <w:pPr>
        <w:ind w:firstLine="709"/>
        <w:jc w:val="both"/>
        <w:rPr>
          <w:lang w:eastAsia="ar-SA"/>
        </w:rPr>
      </w:pPr>
      <w:r>
        <w:rPr>
          <w:lang w:val="ru-RU" w:eastAsia="ar-SA"/>
        </w:rPr>
        <w:t>8</w:t>
      </w:r>
      <w:r w:rsidRPr="00224DEC">
        <w:rPr>
          <w:lang w:eastAsia="ar-SA"/>
        </w:rPr>
        <w:t>.2. У випадку порушення строків надання Послуг</w:t>
      </w:r>
      <w:r>
        <w:rPr>
          <w:lang w:eastAsia="ar-SA"/>
        </w:rPr>
        <w:t xml:space="preserve"> </w:t>
      </w:r>
      <w:r w:rsidRPr="008A1F9B">
        <w:t>або надання їх не в повному обсязі</w:t>
      </w:r>
      <w:r w:rsidRPr="00224DEC">
        <w:rPr>
          <w:lang w:val="ru-RU" w:eastAsia="ar-SA"/>
        </w:rPr>
        <w:t xml:space="preserve"> </w:t>
      </w:r>
      <w:r w:rsidRPr="00224DEC">
        <w:rPr>
          <w:lang w:eastAsia="ar-SA"/>
        </w:rPr>
        <w:t>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2B0EA245" w14:textId="77777777" w:rsidR="00652464" w:rsidRPr="00224DEC" w:rsidRDefault="00652464" w:rsidP="00652464">
      <w:pPr>
        <w:ind w:firstLine="709"/>
        <w:jc w:val="both"/>
        <w:rPr>
          <w:lang w:eastAsia="ar-SA"/>
        </w:rPr>
      </w:pPr>
      <w:r w:rsidRPr="00224DEC">
        <w:rPr>
          <w:lang w:val="ru-RU" w:eastAsia="ar-SA"/>
        </w:rPr>
        <w:t>8</w:t>
      </w:r>
      <w:r w:rsidRPr="00224DEC">
        <w:rPr>
          <w:lang w:eastAsia="ar-SA"/>
        </w:rPr>
        <w:t xml:space="preserve">.3. За порушення умов Договору щодо якості Послуг Виконавець сплачує Замовнику штраф у розмірі 20% від вартості </w:t>
      </w:r>
      <w:r>
        <w:rPr>
          <w:lang w:eastAsia="ar-SA"/>
        </w:rPr>
        <w:t>неякісно наданих Послуг</w:t>
      </w:r>
      <w:r w:rsidRPr="00224DEC">
        <w:rPr>
          <w:lang w:eastAsia="ar-SA"/>
        </w:rPr>
        <w:t>.</w:t>
      </w:r>
    </w:p>
    <w:p w14:paraId="6B7403DC" w14:textId="77777777" w:rsidR="00652464" w:rsidRPr="00224DEC" w:rsidRDefault="00652464" w:rsidP="00652464">
      <w:pPr>
        <w:ind w:firstLine="709"/>
        <w:jc w:val="both"/>
        <w:rPr>
          <w:lang w:eastAsia="ar-SA"/>
        </w:rPr>
      </w:pPr>
      <w:r w:rsidRPr="00224DEC">
        <w:rPr>
          <w:lang w:val="ru-RU" w:eastAsia="ar-SA"/>
        </w:rPr>
        <w:t>8</w:t>
      </w:r>
      <w:r w:rsidRPr="00224DEC">
        <w:rPr>
          <w:lang w:eastAsia="ar-SA"/>
        </w:rPr>
        <w:t>.4. У разі прострочення оплати Послуг, Замовник сплачує пеню у розмірі 0,1 % від вартості неоплачен</w:t>
      </w:r>
      <w:r w:rsidRPr="00C50F22">
        <w:rPr>
          <w:lang w:eastAsia="ar-SA"/>
        </w:rPr>
        <w:t>их</w:t>
      </w:r>
      <w:r w:rsidRPr="00224DEC">
        <w:rPr>
          <w:lang w:eastAsia="ar-SA"/>
        </w:rPr>
        <w:t xml:space="preserve"> Послуг за кожен день прострочення, але не більше облікової ставки НБУ, яка діяла у період нарахування пені.</w:t>
      </w:r>
    </w:p>
    <w:p w14:paraId="5CC5041C" w14:textId="77777777" w:rsidR="00652464" w:rsidRPr="00224DEC" w:rsidRDefault="00652464" w:rsidP="00652464">
      <w:pPr>
        <w:ind w:firstLine="709"/>
        <w:jc w:val="both"/>
        <w:rPr>
          <w:lang w:eastAsia="ar-SA"/>
        </w:rPr>
      </w:pPr>
      <w:r w:rsidRPr="00224DEC">
        <w:rPr>
          <w:lang w:eastAsia="ar-SA"/>
        </w:rPr>
        <w:t>8.</w:t>
      </w:r>
      <w:r>
        <w:rPr>
          <w:lang w:eastAsia="ar-SA"/>
        </w:rPr>
        <w:t>5</w:t>
      </w:r>
      <w:r w:rsidRPr="00224DEC">
        <w:rPr>
          <w:lang w:eastAsia="ar-SA"/>
        </w:rPr>
        <w:t>.</w:t>
      </w:r>
      <w:r w:rsidRPr="00224DEC">
        <w:rPr>
          <w:lang w:eastAsia="ar-SA"/>
        </w:rPr>
        <w:tab/>
        <w:t>Сплата штрафних санкцій здійснюється Стороною яка порушила зобов’язання протягом 5 (п’яти) банківських днів з моменту отримання письмової претензії від іншої Сторони.</w:t>
      </w:r>
    </w:p>
    <w:p w14:paraId="0D3B8350" w14:textId="77777777" w:rsidR="00652464" w:rsidRPr="00224DEC" w:rsidRDefault="00652464" w:rsidP="00652464">
      <w:pPr>
        <w:ind w:firstLine="709"/>
        <w:jc w:val="both"/>
        <w:rPr>
          <w:lang w:eastAsia="ar-SA"/>
        </w:rPr>
      </w:pPr>
      <w:r w:rsidRPr="00224DEC">
        <w:rPr>
          <w:lang w:val="ru-RU" w:eastAsia="ar-SA"/>
        </w:rPr>
        <w:t>8</w:t>
      </w:r>
      <w:r w:rsidRPr="00224DEC">
        <w:rPr>
          <w:lang w:eastAsia="ar-SA"/>
        </w:rPr>
        <w:t>.</w:t>
      </w:r>
      <w:r>
        <w:rPr>
          <w:lang w:eastAsia="ar-SA"/>
        </w:rPr>
        <w:t>6</w:t>
      </w:r>
      <w:r w:rsidRPr="00224DEC">
        <w:rPr>
          <w:lang w:eastAsia="ar-SA"/>
        </w:rPr>
        <w:t>. Сплата штрафних санкцій не звільняє Сторону від виконання зобов'язань за цим Договором.</w:t>
      </w:r>
    </w:p>
    <w:p w14:paraId="3F293F12" w14:textId="77777777" w:rsidR="00652464" w:rsidRPr="00224DEC" w:rsidRDefault="00652464" w:rsidP="00652464">
      <w:pPr>
        <w:ind w:firstLine="709"/>
        <w:jc w:val="both"/>
        <w:rPr>
          <w:lang w:eastAsia="ar-SA"/>
        </w:rPr>
      </w:pPr>
      <w:r w:rsidRPr="00224DEC">
        <w:rPr>
          <w:lang w:val="ru-RU" w:eastAsia="ar-SA"/>
        </w:rPr>
        <w:lastRenderedPageBreak/>
        <w:t>8</w:t>
      </w:r>
      <w:r w:rsidRPr="00224DEC">
        <w:rPr>
          <w:lang w:eastAsia="ar-SA"/>
        </w:rPr>
        <w:t>.</w:t>
      </w:r>
      <w:r>
        <w:rPr>
          <w:lang w:eastAsia="ar-SA"/>
        </w:rPr>
        <w:t>7</w:t>
      </w:r>
      <w:r w:rsidRPr="00224DEC">
        <w:rPr>
          <w:lang w:eastAsia="ar-SA"/>
        </w:rPr>
        <w:t>. У випадках, не передбачених даним Договором, Сторони несуть відповідальність передбачену чинним законодавством України.</w:t>
      </w:r>
    </w:p>
    <w:p w14:paraId="2C65796C" w14:textId="77777777" w:rsidR="00652464" w:rsidRPr="00224DEC" w:rsidRDefault="00652464" w:rsidP="00652464">
      <w:pPr>
        <w:ind w:firstLine="709"/>
        <w:jc w:val="both"/>
        <w:rPr>
          <w:lang w:eastAsia="ar-SA"/>
        </w:rPr>
      </w:pPr>
      <w:r w:rsidRPr="00224DEC">
        <w:rPr>
          <w:lang w:val="ru-RU" w:eastAsia="ar-SA"/>
        </w:rPr>
        <w:t>8</w:t>
      </w:r>
      <w:r w:rsidRPr="00224DEC">
        <w:rPr>
          <w:lang w:eastAsia="ar-SA"/>
        </w:rPr>
        <w:t>.</w:t>
      </w:r>
      <w:r>
        <w:rPr>
          <w:lang w:eastAsia="ar-SA"/>
        </w:rPr>
        <w:t>8</w:t>
      </w:r>
      <w:r w:rsidRPr="00224DEC">
        <w:rPr>
          <w:lang w:eastAsia="ar-SA"/>
        </w:rPr>
        <w:t>.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Замовником суми податку на додану вартість, сплачену за цим Договором до податкового кредиту, Виконавець сплачує Замовнику штраф в розмірі 20% від вартості Послуг за цим Договором.</w:t>
      </w:r>
    </w:p>
    <w:p w14:paraId="4BEFDC94" w14:textId="77777777" w:rsidR="00652464" w:rsidRPr="007B2CCC" w:rsidRDefault="00652464" w:rsidP="00652464">
      <w:pPr>
        <w:ind w:firstLine="709"/>
        <w:jc w:val="both"/>
        <w:rPr>
          <w:lang w:eastAsia="uk-UA"/>
        </w:rPr>
      </w:pPr>
      <w:r w:rsidRPr="00224DEC">
        <w:t>8.</w:t>
      </w:r>
      <w:r>
        <w:t>9</w:t>
      </w:r>
      <w:r w:rsidRPr="00224DEC">
        <w:t xml:space="preserve">. </w:t>
      </w:r>
      <w:r w:rsidRPr="00224DEC">
        <w:rPr>
          <w:lang w:eastAsia="uk-UA"/>
        </w:rPr>
        <w:t xml:space="preserve">У разі втрати або пошкодження ТЗ, прийнятих </w:t>
      </w:r>
      <w:r w:rsidRPr="00224DEC">
        <w:t>Виконавцем</w:t>
      </w:r>
      <w:r w:rsidRPr="00224DEC">
        <w:rPr>
          <w:lang w:eastAsia="uk-UA"/>
        </w:rPr>
        <w:t xml:space="preserve"> для надання Послуг, Виконавець зобов'язаний сплатити Замовнику відповідну ринкову вартість втраченого ТЗ або вартість відновлювального ремонту чи виконати відновлювальний ремонт власними силами</w:t>
      </w:r>
      <w:r w:rsidRPr="008A1F9B">
        <w:rPr>
          <w:lang w:eastAsia="uk-UA"/>
        </w:rPr>
        <w:t xml:space="preserve"> за власні кошти у найкоротший термін але не </w:t>
      </w:r>
      <w:r w:rsidRPr="00280B36">
        <w:rPr>
          <w:lang w:eastAsia="uk-UA"/>
        </w:rPr>
        <w:t>довше</w:t>
      </w:r>
      <w:r>
        <w:rPr>
          <w:lang w:eastAsia="uk-UA"/>
        </w:rPr>
        <w:t xml:space="preserve"> </w:t>
      </w:r>
      <w:r w:rsidRPr="008A1F9B">
        <w:rPr>
          <w:lang w:eastAsia="uk-UA"/>
        </w:rPr>
        <w:t>14</w:t>
      </w:r>
      <w:r>
        <w:rPr>
          <w:lang w:eastAsia="uk-UA"/>
        </w:rPr>
        <w:t xml:space="preserve"> (чотирнадцяти)</w:t>
      </w:r>
      <w:r w:rsidRPr="008A1F9B">
        <w:rPr>
          <w:lang w:eastAsia="uk-UA"/>
        </w:rPr>
        <w:t xml:space="preserve"> календарних днів з моменту</w:t>
      </w:r>
      <w:r>
        <w:rPr>
          <w:lang w:eastAsia="uk-UA"/>
        </w:rPr>
        <w:t xml:space="preserve"> наданої Замовником Виконавцю</w:t>
      </w:r>
      <w:r w:rsidRPr="008A1F9B">
        <w:rPr>
          <w:lang w:eastAsia="uk-UA"/>
        </w:rPr>
        <w:t xml:space="preserve"> </w:t>
      </w:r>
      <w:r>
        <w:rPr>
          <w:lang w:eastAsia="uk-UA"/>
        </w:rPr>
        <w:t>В</w:t>
      </w:r>
      <w:r w:rsidRPr="008A1F9B">
        <w:rPr>
          <w:lang w:eastAsia="uk-UA"/>
        </w:rPr>
        <w:t>имоги</w:t>
      </w:r>
      <w:r w:rsidRPr="007B2CCC">
        <w:rPr>
          <w:lang w:eastAsia="uk-UA"/>
        </w:rPr>
        <w:t>.</w:t>
      </w:r>
    </w:p>
    <w:p w14:paraId="4BEE0A62" w14:textId="77777777" w:rsidR="00652464" w:rsidRPr="008A1F9B" w:rsidRDefault="00652464" w:rsidP="00652464">
      <w:pPr>
        <w:widowControl w:val="0"/>
        <w:tabs>
          <w:tab w:val="left" w:pos="360"/>
        </w:tabs>
        <w:autoSpaceDE w:val="0"/>
        <w:autoSpaceDN w:val="0"/>
        <w:adjustRightInd w:val="0"/>
        <w:ind w:firstLine="709"/>
        <w:jc w:val="both"/>
      </w:pPr>
      <w:r w:rsidRPr="008A1F9B">
        <w:rPr>
          <w:lang w:eastAsia="uk-UA"/>
        </w:rPr>
        <w:t>8.</w:t>
      </w:r>
      <w:r>
        <w:rPr>
          <w:lang w:eastAsia="uk-UA"/>
        </w:rPr>
        <w:t>10</w:t>
      </w:r>
      <w:r w:rsidRPr="008A1F9B">
        <w:rPr>
          <w:lang w:eastAsia="uk-UA"/>
        </w:rPr>
        <w:t>. Виконавець додатково, понад передбачен</w:t>
      </w:r>
      <w:r>
        <w:rPr>
          <w:lang w:eastAsia="uk-UA"/>
        </w:rPr>
        <w:t>і</w:t>
      </w:r>
      <w:r w:rsidRPr="008A1F9B">
        <w:rPr>
          <w:lang w:eastAsia="uk-UA"/>
        </w:rPr>
        <w:t xml:space="preserve"> Договором </w:t>
      </w:r>
      <w:r>
        <w:rPr>
          <w:lang w:eastAsia="uk-UA"/>
        </w:rPr>
        <w:t>штрафні санкції</w:t>
      </w:r>
      <w:r w:rsidRPr="008A1F9B">
        <w:rPr>
          <w:lang w:eastAsia="uk-UA"/>
        </w:rPr>
        <w:t>, несе повну відповідальність у розмірі заподіяної Замовнику шкоди, якщо її завдано</w:t>
      </w:r>
      <w:r>
        <w:rPr>
          <w:lang w:eastAsia="uk-UA"/>
        </w:rPr>
        <w:t xml:space="preserve"> ТЗ</w:t>
      </w:r>
      <w:r w:rsidRPr="008A1F9B">
        <w:rPr>
          <w:lang w:eastAsia="uk-UA"/>
        </w:rPr>
        <w:t xml:space="preserve"> внаслідок експлуатації встановленої Виконавцем на ТЗ неякісної запасної частини</w:t>
      </w:r>
      <w:r>
        <w:rPr>
          <w:lang w:eastAsia="uk-UA"/>
        </w:rPr>
        <w:t xml:space="preserve">, </w:t>
      </w:r>
      <w:r>
        <w:t>використовуваної Виконавцем на ТЗ неякісної е</w:t>
      </w:r>
      <w:r>
        <w:rPr>
          <w:lang w:eastAsia="uk-UA"/>
        </w:rPr>
        <w:t>ксплуатаційної рідини</w:t>
      </w:r>
      <w:r w:rsidRPr="007B2CCC">
        <w:rPr>
          <w:lang w:eastAsia="uk-UA"/>
        </w:rPr>
        <w:t xml:space="preserve">, </w:t>
      </w:r>
      <w:r w:rsidRPr="002C29D7">
        <w:rPr>
          <w:lang w:eastAsia="uk-UA"/>
        </w:rPr>
        <w:t>неякісного супутнього</w:t>
      </w:r>
      <w:r w:rsidRPr="007B2CCC">
        <w:rPr>
          <w:lang w:eastAsia="uk-UA"/>
        </w:rPr>
        <w:t xml:space="preserve"> товару </w:t>
      </w:r>
      <w:r w:rsidRPr="008A1F9B">
        <w:t>і витратн</w:t>
      </w:r>
      <w:r>
        <w:t>ого</w:t>
      </w:r>
      <w:r w:rsidRPr="008A1F9B">
        <w:t xml:space="preserve"> матеріал</w:t>
      </w:r>
      <w:r>
        <w:t>у</w:t>
      </w:r>
      <w:r w:rsidRPr="008A1F9B">
        <w:rPr>
          <w:lang w:eastAsia="uk-UA"/>
        </w:rPr>
        <w:t xml:space="preserve"> та/або неякісного надання Послуг.</w:t>
      </w:r>
    </w:p>
    <w:p w14:paraId="06112BAB" w14:textId="77777777" w:rsidR="00652464" w:rsidRPr="00AF301A" w:rsidRDefault="00652464" w:rsidP="00652464">
      <w:pPr>
        <w:ind w:firstLine="709"/>
        <w:jc w:val="both"/>
        <w:rPr>
          <w:sz w:val="12"/>
          <w:szCs w:val="12"/>
          <w:lang w:eastAsia="ar-SA"/>
        </w:rPr>
      </w:pPr>
    </w:p>
    <w:p w14:paraId="5BC4FF55" w14:textId="77777777" w:rsidR="00652464" w:rsidRPr="005A5CEF" w:rsidRDefault="00652464" w:rsidP="00652464">
      <w:pPr>
        <w:ind w:firstLine="709"/>
        <w:jc w:val="center"/>
        <w:rPr>
          <w:b/>
          <w:bCs/>
        </w:rPr>
      </w:pPr>
      <w:r>
        <w:rPr>
          <w:b/>
          <w:bCs/>
        </w:rPr>
        <w:t>9. АНТИКОРУПЦІЙНІ ЗАСТЕРЕЖЕННЯ</w:t>
      </w:r>
    </w:p>
    <w:p w14:paraId="2F845345" w14:textId="77777777" w:rsidR="00652464" w:rsidRPr="005A5CEF" w:rsidRDefault="00652464" w:rsidP="00652464">
      <w:pPr>
        <w:ind w:firstLine="709"/>
        <w:jc w:val="both"/>
      </w:pPr>
      <w:r>
        <w:t>9.1</w:t>
      </w:r>
      <w:r w:rsidRPr="005A5CEF">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027B4D6B" w14:textId="77777777" w:rsidR="00652464" w:rsidRPr="005A5CEF" w:rsidRDefault="00652464" w:rsidP="00652464">
      <w:pPr>
        <w:ind w:firstLine="709"/>
        <w:jc w:val="both"/>
      </w:pPr>
      <w:r>
        <w:t>9.2</w:t>
      </w:r>
      <w:r w:rsidRPr="005A5CEF">
        <w:t>.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4F55C30F" w14:textId="77777777" w:rsidR="00652464" w:rsidRDefault="00652464" w:rsidP="00652464">
      <w:pPr>
        <w:ind w:firstLine="709"/>
        <w:jc w:val="both"/>
      </w:pPr>
      <w:r>
        <w:t>9.</w:t>
      </w:r>
      <w:r w:rsidRPr="005A5CEF">
        <w:t xml:space="preserve">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w:t>
      </w:r>
      <w:r>
        <w:t>Д</w:t>
      </w:r>
      <w:r w:rsidRPr="005A5CEF">
        <w:t>оговору.</w:t>
      </w:r>
    </w:p>
    <w:p w14:paraId="2828F157" w14:textId="77777777" w:rsidR="00652464" w:rsidRPr="005A5CEF" w:rsidRDefault="00652464" w:rsidP="00652464">
      <w:pPr>
        <w:ind w:firstLine="709"/>
        <w:jc w:val="both"/>
      </w:pPr>
    </w:p>
    <w:p w14:paraId="45BF6DBF" w14:textId="77777777" w:rsidR="00652464" w:rsidRDefault="00652464" w:rsidP="00652464">
      <w:pPr>
        <w:widowControl w:val="0"/>
        <w:autoSpaceDE w:val="0"/>
        <w:autoSpaceDN w:val="0"/>
        <w:adjustRightInd w:val="0"/>
        <w:ind w:firstLine="709"/>
        <w:jc w:val="center"/>
        <w:rPr>
          <w:b/>
        </w:rPr>
      </w:pPr>
      <w:r>
        <w:rPr>
          <w:b/>
        </w:rPr>
        <w:t>10</w:t>
      </w:r>
      <w:r w:rsidRPr="008A1F9B">
        <w:rPr>
          <w:b/>
        </w:rPr>
        <w:t>. ОБСТАВИНИ НЕПЕРЕБОРНОЇ СИЛИ (ФОРС-МАЖОР)</w:t>
      </w:r>
    </w:p>
    <w:p w14:paraId="5BE21BBE" w14:textId="77777777" w:rsidR="00652464" w:rsidRPr="00E03100" w:rsidRDefault="00652464" w:rsidP="00652464">
      <w:pPr>
        <w:widowControl w:val="0"/>
        <w:ind w:firstLine="709"/>
        <w:jc w:val="both"/>
        <w:rPr>
          <w:lang w:eastAsia="ar-SA"/>
        </w:rPr>
      </w:pPr>
      <w:r w:rsidRPr="007B2CCC">
        <w:rPr>
          <w:lang w:eastAsia="ar-SA"/>
        </w:rPr>
        <w:t>10</w:t>
      </w:r>
      <w:r w:rsidRPr="00E03100">
        <w:rPr>
          <w:lang w:eastAsia="ar-SA"/>
        </w:rPr>
        <w:t>.1.</w:t>
      </w:r>
      <w:r w:rsidRPr="00E03100">
        <w:rPr>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14:paraId="0C4F1C52" w14:textId="77777777" w:rsidR="00652464" w:rsidRPr="00E03100" w:rsidRDefault="00652464" w:rsidP="00652464">
      <w:pPr>
        <w:widowControl w:val="0"/>
        <w:ind w:firstLine="709"/>
        <w:jc w:val="both"/>
        <w:rPr>
          <w:lang w:eastAsia="ar-SA"/>
        </w:rPr>
      </w:pPr>
      <w:r>
        <w:rPr>
          <w:lang w:eastAsia="ar-SA"/>
        </w:rPr>
        <w:t>10</w:t>
      </w:r>
      <w:r w:rsidRPr="00E03100">
        <w:rPr>
          <w:lang w:eastAsia="ar-SA"/>
        </w:rPr>
        <w:t>.2.</w:t>
      </w:r>
      <w:r w:rsidRPr="00E03100">
        <w:rPr>
          <w:lang w:eastAsia="ar-SA"/>
        </w:rPr>
        <w:tab/>
        <w:t xml:space="preserve">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51FE3687" w14:textId="77777777" w:rsidR="00652464" w:rsidRPr="008A1F9B" w:rsidRDefault="00652464" w:rsidP="00652464">
      <w:pPr>
        <w:widowControl w:val="0"/>
        <w:ind w:firstLine="709"/>
        <w:jc w:val="both"/>
        <w:rPr>
          <w:b/>
        </w:rPr>
      </w:pPr>
      <w:r>
        <w:rPr>
          <w:lang w:eastAsia="ar-SA"/>
        </w:rPr>
        <w:t>10</w:t>
      </w:r>
      <w:r w:rsidRPr="00E03100">
        <w:rPr>
          <w:lang w:eastAsia="ar-SA"/>
        </w:rPr>
        <w:t>.3.</w:t>
      </w:r>
      <w:r w:rsidRPr="00E03100">
        <w:rPr>
          <w:lang w:eastAsia="ar-SA"/>
        </w:rPr>
        <w:tab/>
        <w:t xml:space="preserve">Доказом виникнення, строку </w:t>
      </w:r>
      <w:r w:rsidRPr="00224DEC">
        <w:rPr>
          <w:lang w:eastAsia="ar-SA"/>
        </w:rPr>
        <w:t xml:space="preserve">дії та припинення </w:t>
      </w:r>
      <w:r w:rsidRPr="00E03100">
        <w:rPr>
          <w:lang w:eastAsia="ar-SA"/>
        </w:rPr>
        <w:t>обставин непереборної сили (форс-мажору),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p w14:paraId="207EB07D" w14:textId="77777777" w:rsidR="00652464" w:rsidRPr="008A1F9B" w:rsidRDefault="00652464" w:rsidP="00652464">
      <w:pPr>
        <w:widowControl w:val="0"/>
        <w:autoSpaceDE w:val="0"/>
        <w:autoSpaceDN w:val="0"/>
        <w:adjustRightInd w:val="0"/>
        <w:ind w:firstLine="709"/>
        <w:jc w:val="center"/>
        <w:rPr>
          <w:b/>
          <w:bCs/>
        </w:rPr>
      </w:pPr>
      <w:r w:rsidRPr="008A1F9B">
        <w:rPr>
          <w:b/>
          <w:bCs/>
        </w:rPr>
        <w:t>1</w:t>
      </w:r>
      <w:r>
        <w:rPr>
          <w:b/>
          <w:bCs/>
        </w:rPr>
        <w:t>1</w:t>
      </w:r>
      <w:r w:rsidRPr="008A1F9B">
        <w:rPr>
          <w:b/>
          <w:bCs/>
        </w:rPr>
        <w:t>. ВИРІШЕННЯ СПОРІВ</w:t>
      </w:r>
    </w:p>
    <w:p w14:paraId="37455DEA" w14:textId="77777777" w:rsidR="00652464" w:rsidRPr="008A1F9B" w:rsidRDefault="00652464" w:rsidP="00652464">
      <w:pPr>
        <w:widowControl w:val="0"/>
        <w:autoSpaceDE w:val="0"/>
        <w:autoSpaceDN w:val="0"/>
        <w:adjustRightInd w:val="0"/>
        <w:ind w:firstLine="709"/>
        <w:jc w:val="both"/>
      </w:pPr>
      <w:r w:rsidRPr="008A1F9B">
        <w:t>1</w:t>
      </w:r>
      <w:r>
        <w:t>1</w:t>
      </w:r>
      <w:r w:rsidRPr="008A1F9B">
        <w:t xml:space="preserve">.1. </w:t>
      </w:r>
      <w:r w:rsidRPr="008A1F9B">
        <w:rPr>
          <w:spacing w:val="-12"/>
        </w:rPr>
        <w:t>Даний Договір регулюється та тлумачиться у відповідності до вимог законодавства України.</w:t>
      </w:r>
    </w:p>
    <w:p w14:paraId="7B309DD1" w14:textId="77777777" w:rsidR="00652464" w:rsidRPr="008A1F9B" w:rsidRDefault="00652464" w:rsidP="00652464">
      <w:pPr>
        <w:widowControl w:val="0"/>
        <w:autoSpaceDE w:val="0"/>
        <w:autoSpaceDN w:val="0"/>
        <w:adjustRightInd w:val="0"/>
        <w:ind w:firstLine="709"/>
        <w:jc w:val="both"/>
      </w:pPr>
      <w:r w:rsidRPr="008A1F9B">
        <w:t>1</w:t>
      </w:r>
      <w:r>
        <w:t>1</w:t>
      </w:r>
      <w:r w:rsidRPr="008A1F9B">
        <w:t xml:space="preserve">.2. Сторони докладатимуть всіх зусиль для вирішення усіх спорів, які можуть виникати між ними за цим Договором або у зв'язку з ним, шляхом переговорів. </w:t>
      </w:r>
    </w:p>
    <w:p w14:paraId="13234387" w14:textId="77777777" w:rsidR="00652464" w:rsidRPr="008A1F9B" w:rsidRDefault="00652464" w:rsidP="00652464">
      <w:pPr>
        <w:widowControl w:val="0"/>
        <w:autoSpaceDE w:val="0"/>
        <w:autoSpaceDN w:val="0"/>
        <w:adjustRightInd w:val="0"/>
        <w:ind w:firstLine="709"/>
        <w:jc w:val="both"/>
      </w:pPr>
      <w:r w:rsidRPr="008A1F9B">
        <w:lastRenderedPageBreak/>
        <w:t>1</w:t>
      </w:r>
      <w:r>
        <w:t>1</w:t>
      </w:r>
      <w:r w:rsidRPr="008A1F9B">
        <w:t xml:space="preserve">.3. Усі суперечки, що виникають з цього Договору або у зв’язку з ним, між Сторонами, з яких не було досягнуто згоди, передаються для остаточного врегулювання на розгляд Господарського суду міста Києва. </w:t>
      </w:r>
    </w:p>
    <w:p w14:paraId="4AE25B66" w14:textId="77777777" w:rsidR="00652464" w:rsidRDefault="00652464" w:rsidP="00652464">
      <w:pPr>
        <w:widowControl w:val="0"/>
        <w:autoSpaceDE w:val="0"/>
        <w:autoSpaceDN w:val="0"/>
        <w:adjustRightInd w:val="0"/>
        <w:spacing w:after="80"/>
        <w:ind w:firstLine="709"/>
        <w:jc w:val="both"/>
      </w:pPr>
      <w:r w:rsidRPr="008A1F9B">
        <w:t>1</w:t>
      </w:r>
      <w:r>
        <w:t>1</w:t>
      </w:r>
      <w:r w:rsidRPr="008A1F9B">
        <w:t>.4. Досудовий порядок врегулювання спору не є обов’язковим.</w:t>
      </w:r>
    </w:p>
    <w:p w14:paraId="68D92B39" w14:textId="77777777" w:rsidR="00652464" w:rsidRPr="00AF301A" w:rsidRDefault="00652464" w:rsidP="00652464">
      <w:pPr>
        <w:widowControl w:val="0"/>
        <w:autoSpaceDE w:val="0"/>
        <w:autoSpaceDN w:val="0"/>
        <w:adjustRightInd w:val="0"/>
        <w:spacing w:after="80"/>
        <w:ind w:firstLine="709"/>
        <w:jc w:val="both"/>
        <w:rPr>
          <w:sz w:val="12"/>
          <w:szCs w:val="12"/>
        </w:rPr>
      </w:pPr>
    </w:p>
    <w:p w14:paraId="6E5C1B5F" w14:textId="77777777" w:rsidR="00652464" w:rsidRDefault="00652464" w:rsidP="00652464">
      <w:pPr>
        <w:widowControl w:val="0"/>
        <w:autoSpaceDE w:val="0"/>
        <w:autoSpaceDN w:val="0"/>
        <w:adjustRightInd w:val="0"/>
        <w:ind w:firstLine="709"/>
        <w:jc w:val="center"/>
        <w:rPr>
          <w:b/>
          <w:bCs/>
        </w:rPr>
      </w:pPr>
      <w:r w:rsidRPr="008A1F9B">
        <w:rPr>
          <w:b/>
          <w:bCs/>
        </w:rPr>
        <w:t>1</w:t>
      </w:r>
      <w:r>
        <w:rPr>
          <w:b/>
          <w:bCs/>
        </w:rPr>
        <w:t>2</w:t>
      </w:r>
      <w:r w:rsidRPr="008A1F9B">
        <w:rPr>
          <w:b/>
          <w:bCs/>
        </w:rPr>
        <w:t>. ПОРЯДОК ЗМІНИ І РОЗІРВАННЯ ДОГОВОРУ</w:t>
      </w:r>
    </w:p>
    <w:p w14:paraId="5E92FA67" w14:textId="77777777" w:rsidR="00652464" w:rsidRPr="005A5CEF" w:rsidRDefault="00652464" w:rsidP="00652464">
      <w:pPr>
        <w:ind w:firstLine="708"/>
        <w:jc w:val="both"/>
      </w:pPr>
      <w:r w:rsidRPr="008A1F9B">
        <w:t>1</w:t>
      </w:r>
      <w:r>
        <w:t>2</w:t>
      </w:r>
      <w:r w:rsidRPr="008A1F9B">
        <w:t xml:space="preserve">.1. </w:t>
      </w:r>
      <w:r w:rsidRPr="005A5CEF">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479D3B07" w14:textId="77777777" w:rsidR="00652464" w:rsidRPr="005A5CEF" w:rsidRDefault="00652464" w:rsidP="00652464">
      <w:pPr>
        <w:ind w:firstLine="708"/>
        <w:jc w:val="both"/>
      </w:pPr>
      <w:r w:rsidRPr="00F15EAC">
        <w:t>1</w:t>
      </w:r>
      <w:r>
        <w:t>2</w:t>
      </w:r>
      <w:r w:rsidRPr="00F15EAC">
        <w:t>.</w:t>
      </w:r>
      <w:r w:rsidRPr="005A5CEF">
        <w:t>2.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14:paraId="75EE4DD0" w14:textId="77777777" w:rsidR="00652464" w:rsidRPr="008A1F9B" w:rsidRDefault="00652464" w:rsidP="00652464">
      <w:pPr>
        <w:widowControl w:val="0"/>
        <w:tabs>
          <w:tab w:val="left" w:pos="-709"/>
        </w:tabs>
        <w:ind w:firstLine="709"/>
        <w:jc w:val="both"/>
      </w:pPr>
      <w:r w:rsidRPr="008A1F9B">
        <w:t>1</w:t>
      </w:r>
      <w:r>
        <w:t>2</w:t>
      </w:r>
      <w:r w:rsidRPr="008A1F9B">
        <w:t>.</w:t>
      </w:r>
      <w:r w:rsidRPr="00F15EAC">
        <w:rPr>
          <w:lang w:val="ru-RU"/>
        </w:rPr>
        <w:t>3</w:t>
      </w:r>
      <w:r w:rsidRPr="008A1F9B">
        <w:t>. Замовник має право в односторонньому порядку розірвати Договір у випадку ненадання Виконавцем Послуг в строк або неякісного їх надання.</w:t>
      </w:r>
    </w:p>
    <w:p w14:paraId="522C0F56" w14:textId="77777777" w:rsidR="00652464" w:rsidRPr="008A1F9B" w:rsidRDefault="00652464" w:rsidP="00652464">
      <w:pPr>
        <w:widowControl w:val="0"/>
        <w:tabs>
          <w:tab w:val="left" w:pos="-709"/>
        </w:tabs>
        <w:ind w:firstLine="709"/>
        <w:jc w:val="both"/>
      </w:pPr>
      <w:r w:rsidRPr="008A1F9B">
        <w:t>1</w:t>
      </w:r>
      <w:r>
        <w:t>2</w:t>
      </w:r>
      <w:r w:rsidRPr="008A1F9B">
        <w:t>.</w:t>
      </w:r>
      <w:r w:rsidRPr="00F15EAC">
        <w:rPr>
          <w:lang w:val="ru-RU"/>
        </w:rPr>
        <w:t>4</w:t>
      </w:r>
      <w:r w:rsidRPr="008A1F9B">
        <w:t xml:space="preserve">. </w:t>
      </w:r>
      <w:r w:rsidRPr="008A1F9B">
        <w:rPr>
          <w:spacing w:val="-6"/>
        </w:rPr>
        <w:t>Жодна зі Сторін не має права передавати свої права за даним Договором третій стороні.</w:t>
      </w:r>
    </w:p>
    <w:p w14:paraId="7F5529EF" w14:textId="77777777" w:rsidR="00652464" w:rsidRPr="008A1F9B" w:rsidRDefault="00652464" w:rsidP="00652464">
      <w:pPr>
        <w:widowControl w:val="0"/>
        <w:tabs>
          <w:tab w:val="left" w:pos="-709"/>
        </w:tabs>
        <w:autoSpaceDE w:val="0"/>
        <w:autoSpaceDN w:val="0"/>
        <w:adjustRightInd w:val="0"/>
        <w:ind w:firstLine="709"/>
        <w:jc w:val="both"/>
      </w:pPr>
      <w:r w:rsidRPr="008A1F9B">
        <w:t>1</w:t>
      </w:r>
      <w:r>
        <w:t>2</w:t>
      </w:r>
      <w:r w:rsidRPr="008A1F9B">
        <w:t>.</w:t>
      </w:r>
      <w:r w:rsidRPr="00F15EAC">
        <w:t>5</w:t>
      </w:r>
      <w:r w:rsidRPr="008A1F9B">
        <w:t>.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0136B1E9" w14:textId="77777777" w:rsidR="00652464" w:rsidRDefault="00652464" w:rsidP="00652464">
      <w:pPr>
        <w:widowControl w:val="0"/>
        <w:tabs>
          <w:tab w:val="left" w:pos="-709"/>
        </w:tabs>
        <w:autoSpaceDE w:val="0"/>
        <w:autoSpaceDN w:val="0"/>
        <w:adjustRightInd w:val="0"/>
        <w:spacing w:after="80"/>
        <w:ind w:firstLine="709"/>
        <w:jc w:val="both"/>
        <w:rPr>
          <w:shd w:val="clear" w:color="auto" w:fill="FFFFFF"/>
        </w:rPr>
      </w:pPr>
      <w:r w:rsidRPr="008A1F9B">
        <w:t>1</w:t>
      </w:r>
      <w:r>
        <w:t>2</w:t>
      </w:r>
      <w:r w:rsidRPr="008A1F9B">
        <w:t>.</w:t>
      </w:r>
      <w:r w:rsidRPr="004F4FDE">
        <w:rPr>
          <w:lang w:val="ru-RU"/>
        </w:rPr>
        <w:t>6</w:t>
      </w:r>
      <w:r w:rsidRPr="008A1F9B">
        <w:t xml:space="preserve"> Умови Договору про закупівлю не повинні відрізнятися від змісту тендерної пропозиції за результатами аукціону (у тому числі ціни за одиницю Послуг) переможця процедури закупівлі. Істотні умови Договору про закупівлю не можуть змінюватися після підписання Договору до виконання зобов’язань Сторонами в повному обсязі, </w:t>
      </w:r>
      <w:r w:rsidRPr="008A1F9B">
        <w:rPr>
          <w:shd w:val="clear" w:color="auto" w:fill="FFFFFF"/>
        </w:rPr>
        <w:t>крім випадків передбачених ст. 41 Закону України «Про публічні закупівлі».</w:t>
      </w:r>
    </w:p>
    <w:p w14:paraId="2A53E354" w14:textId="77777777" w:rsidR="00652464" w:rsidRPr="00AF301A" w:rsidRDefault="00652464" w:rsidP="00652464">
      <w:pPr>
        <w:widowControl w:val="0"/>
        <w:tabs>
          <w:tab w:val="left" w:pos="-709"/>
        </w:tabs>
        <w:autoSpaceDE w:val="0"/>
        <w:autoSpaceDN w:val="0"/>
        <w:adjustRightInd w:val="0"/>
        <w:spacing w:after="80"/>
        <w:ind w:firstLine="709"/>
        <w:jc w:val="both"/>
        <w:rPr>
          <w:sz w:val="12"/>
          <w:szCs w:val="12"/>
          <w:shd w:val="clear" w:color="auto" w:fill="FFFFFF"/>
        </w:rPr>
      </w:pPr>
    </w:p>
    <w:p w14:paraId="6F44E362" w14:textId="77777777" w:rsidR="00652464" w:rsidRPr="008A1F9B" w:rsidRDefault="00652464" w:rsidP="00652464">
      <w:pPr>
        <w:widowControl w:val="0"/>
        <w:autoSpaceDE w:val="0"/>
        <w:autoSpaceDN w:val="0"/>
        <w:adjustRightInd w:val="0"/>
        <w:ind w:firstLine="709"/>
        <w:jc w:val="center"/>
        <w:rPr>
          <w:b/>
          <w:bCs/>
        </w:rPr>
      </w:pPr>
      <w:r w:rsidRPr="008A1F9B">
        <w:rPr>
          <w:b/>
          <w:bCs/>
        </w:rPr>
        <w:t>1</w:t>
      </w:r>
      <w:r>
        <w:rPr>
          <w:b/>
          <w:bCs/>
        </w:rPr>
        <w:t>3</w:t>
      </w:r>
      <w:r w:rsidRPr="008A1F9B">
        <w:rPr>
          <w:b/>
          <w:bCs/>
        </w:rPr>
        <w:t>. СТРОК ДІЇ ДОГОВОРУ</w:t>
      </w:r>
    </w:p>
    <w:p w14:paraId="40D41216" w14:textId="77777777" w:rsidR="00652464" w:rsidRDefault="00652464" w:rsidP="00652464">
      <w:pPr>
        <w:widowControl w:val="0"/>
        <w:autoSpaceDE w:val="0"/>
        <w:autoSpaceDN w:val="0"/>
        <w:adjustRightInd w:val="0"/>
        <w:spacing w:after="80"/>
        <w:ind w:firstLine="709"/>
        <w:jc w:val="both"/>
        <w:rPr>
          <w:spacing w:val="-6"/>
        </w:rPr>
      </w:pPr>
      <w:r w:rsidRPr="004F4FDE">
        <w:rPr>
          <w:bCs/>
        </w:rPr>
        <w:t>1</w:t>
      </w:r>
      <w:r>
        <w:rPr>
          <w:bCs/>
        </w:rPr>
        <w:t>3</w:t>
      </w:r>
      <w:r w:rsidRPr="004F4FDE">
        <w:rPr>
          <w:bCs/>
        </w:rPr>
        <w:t xml:space="preserve">.1. </w:t>
      </w:r>
      <w:r w:rsidRPr="004F4FDE">
        <w:rPr>
          <w:spacing w:val="-6"/>
        </w:rPr>
        <w:t>Цей Договір набуває чинності з дати його підписання С</w:t>
      </w:r>
      <w:r>
        <w:rPr>
          <w:spacing w:val="-6"/>
        </w:rPr>
        <w:t>торонами і діє до 31 грудня 2023</w:t>
      </w:r>
      <w:r w:rsidRPr="004F4FDE">
        <w:rPr>
          <w:spacing w:val="-6"/>
        </w:rPr>
        <w:t xml:space="preserve"> року</w:t>
      </w:r>
      <w:r>
        <w:rPr>
          <w:spacing w:val="-6"/>
        </w:rPr>
        <w:t xml:space="preserve">. </w:t>
      </w:r>
    </w:p>
    <w:p w14:paraId="22C6B262" w14:textId="77777777" w:rsidR="00652464" w:rsidRPr="00416AF5" w:rsidRDefault="00652464" w:rsidP="00652464">
      <w:pPr>
        <w:widowControl w:val="0"/>
        <w:autoSpaceDE w:val="0"/>
        <w:autoSpaceDN w:val="0"/>
        <w:adjustRightInd w:val="0"/>
        <w:spacing w:after="80"/>
        <w:ind w:firstLine="709"/>
        <w:jc w:val="both"/>
        <w:rPr>
          <w:sz w:val="12"/>
          <w:szCs w:val="12"/>
        </w:rPr>
      </w:pPr>
    </w:p>
    <w:p w14:paraId="3BB60BA7" w14:textId="77777777" w:rsidR="00652464" w:rsidRPr="008A1F9B" w:rsidRDefault="00652464" w:rsidP="00652464">
      <w:pPr>
        <w:widowControl w:val="0"/>
        <w:autoSpaceDE w:val="0"/>
        <w:autoSpaceDN w:val="0"/>
        <w:adjustRightInd w:val="0"/>
        <w:ind w:firstLine="709"/>
        <w:jc w:val="center"/>
        <w:rPr>
          <w:b/>
          <w:bCs/>
        </w:rPr>
      </w:pPr>
      <w:r w:rsidRPr="008A1F9B">
        <w:rPr>
          <w:b/>
          <w:bCs/>
        </w:rPr>
        <w:t>1</w:t>
      </w:r>
      <w:r>
        <w:rPr>
          <w:b/>
          <w:bCs/>
        </w:rPr>
        <w:t>4</w:t>
      </w:r>
      <w:r w:rsidRPr="008A1F9B">
        <w:rPr>
          <w:b/>
          <w:bCs/>
        </w:rPr>
        <w:t>. ЗАКЛЮЧНІ ПОЛОЖЕННЯ</w:t>
      </w:r>
    </w:p>
    <w:p w14:paraId="51E9EC65" w14:textId="77777777" w:rsidR="00652464" w:rsidRPr="008A1F9B" w:rsidRDefault="00652464" w:rsidP="00652464">
      <w:pPr>
        <w:widowControl w:val="0"/>
        <w:autoSpaceDE w:val="0"/>
        <w:autoSpaceDN w:val="0"/>
        <w:adjustRightInd w:val="0"/>
        <w:ind w:firstLine="709"/>
        <w:jc w:val="both"/>
      </w:pPr>
      <w:r w:rsidRPr="008A1F9B">
        <w:t>1</w:t>
      </w:r>
      <w:r>
        <w:t>4</w:t>
      </w:r>
      <w:r w:rsidRPr="008A1F9B">
        <w:t>.1. Всі повідомлення, що направляються Сторонами відповідно до цього Договору, повинні бути зроблені у письмовій формі і вважатимуться поданими належним чином, якщо вони надіслані рекомендованим листом або доставлені особисто за вказаними в цьому Договорі адресами Сторін.</w:t>
      </w:r>
    </w:p>
    <w:p w14:paraId="161EB9A8" w14:textId="77777777" w:rsidR="00652464" w:rsidRPr="008A1F9B" w:rsidRDefault="00652464" w:rsidP="00652464">
      <w:pPr>
        <w:widowControl w:val="0"/>
        <w:autoSpaceDE w:val="0"/>
        <w:autoSpaceDN w:val="0"/>
        <w:adjustRightInd w:val="0"/>
        <w:ind w:firstLine="709"/>
        <w:jc w:val="both"/>
      </w:pPr>
      <w:r w:rsidRPr="008A1F9B">
        <w:t>1</w:t>
      </w:r>
      <w:r>
        <w:t>4</w:t>
      </w:r>
      <w:r w:rsidRPr="008A1F9B">
        <w:t xml:space="preserve">.2. У випадках, не передбачених даним Договором, Сторони керуються господарським та цивільним законодавством України, Законом України «Про автомобільний транспорт»,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t>Правилами, Технологічними вимогами,</w:t>
      </w:r>
      <w:r w:rsidRPr="008A1F9B">
        <w:t xml:space="preserve"> законодавством України, державними стандартами, відповідними технічними регламентами</w:t>
      </w:r>
      <w:r w:rsidRPr="008A1F9B">
        <w:rPr>
          <w:bCs/>
          <w:shd w:val="clear" w:color="auto" w:fill="FFFFFF"/>
        </w:rPr>
        <w:t xml:space="preserve"> тощо.</w:t>
      </w:r>
    </w:p>
    <w:p w14:paraId="33C52924" w14:textId="77777777" w:rsidR="00652464" w:rsidRPr="008A1F9B" w:rsidRDefault="00652464" w:rsidP="00652464">
      <w:pPr>
        <w:widowControl w:val="0"/>
        <w:ind w:firstLine="709"/>
        <w:jc w:val="both"/>
      </w:pPr>
      <w:r w:rsidRPr="008A1F9B">
        <w:t>1</w:t>
      </w:r>
      <w:r>
        <w:t>4</w:t>
      </w:r>
      <w:r w:rsidRPr="008A1F9B">
        <w:t>.3. Сторони погодилися, що будь-які матеріали, інформація та будь-які відомості, що стали відомі в процесі виконання умов цього Договор</w:t>
      </w:r>
      <w:r>
        <w:t xml:space="preserve">у є конфіденційною інформацією. </w:t>
      </w:r>
      <w:r w:rsidRPr="008A1F9B">
        <w:t>Сторони зобов’язуються не розголошувати третім особам вказану інформацію та вживати всіх залежних від них заходів для виключення можливості доступу до зазначеної інформації третіх осіб, крім випадків коли така інформація повинна бути надана відповідно до вимог чинного законодавства України.</w:t>
      </w:r>
    </w:p>
    <w:p w14:paraId="2DC80C04" w14:textId="77777777" w:rsidR="00652464" w:rsidRDefault="00652464" w:rsidP="00652464">
      <w:pPr>
        <w:pStyle w:val="aff5"/>
        <w:ind w:left="0" w:firstLine="709"/>
        <w:jc w:val="both"/>
        <w:rPr>
          <w:color w:val="000000"/>
          <w:lang w:val="uk-UA"/>
        </w:rPr>
      </w:pPr>
      <w:r w:rsidRPr="00F15EAC">
        <w:rPr>
          <w:rFonts w:eastAsia="Times New Roman"/>
          <w:lang w:eastAsia="ru-RU"/>
        </w:rPr>
        <w:t>1</w:t>
      </w:r>
      <w:r>
        <w:rPr>
          <w:rFonts w:eastAsia="Times New Roman"/>
          <w:lang w:val="uk-UA" w:eastAsia="ru-RU"/>
        </w:rPr>
        <w:t>4</w:t>
      </w:r>
      <w:r w:rsidRPr="00F15EAC">
        <w:rPr>
          <w:rFonts w:eastAsia="Times New Roman"/>
          <w:lang w:eastAsia="ru-RU"/>
        </w:rPr>
        <w:t>.</w:t>
      </w:r>
      <w:r>
        <w:rPr>
          <w:rFonts w:eastAsia="Times New Roman"/>
          <w:lang w:val="uk-UA" w:eastAsia="ru-RU"/>
        </w:rPr>
        <w:t>4</w:t>
      </w:r>
      <w:r w:rsidRPr="00F15EAC">
        <w:rPr>
          <w:rFonts w:eastAsia="Times New Roman"/>
          <w:lang w:eastAsia="ru-RU"/>
        </w:rPr>
        <w:t xml:space="preserve">. </w:t>
      </w:r>
      <w:r w:rsidRPr="005A5CEF">
        <w:rPr>
          <w:color w:val="000000"/>
          <w:lang w:val="uk-UA"/>
        </w:rPr>
        <w:t xml:space="preserve">Своїми підписами Сторони підтверджують згоду на обробку своїх </w:t>
      </w:r>
      <w:r>
        <w:rPr>
          <w:color w:val="000000"/>
          <w:lang w:val="uk-UA"/>
        </w:rPr>
        <w:t>п</w:t>
      </w:r>
      <w:r w:rsidRPr="005A5CEF">
        <w:rPr>
          <w:color w:val="000000"/>
          <w:lang w:val="uk-UA"/>
        </w:rPr>
        <w:t xml:space="preserve">ерсональних даних, подальше їх використання виключно з метою виконання умов цього Договору протягом строку його </w:t>
      </w:r>
      <w:r>
        <w:rPr>
          <w:color w:val="000000"/>
          <w:lang w:val="uk-UA"/>
        </w:rPr>
        <w:t xml:space="preserve">дії </w:t>
      </w:r>
      <w:proofErr w:type="gramStart"/>
      <w:r>
        <w:rPr>
          <w:color w:val="000000"/>
          <w:lang w:val="uk-UA"/>
        </w:rPr>
        <w:t>в порядку</w:t>
      </w:r>
      <w:proofErr w:type="gramEnd"/>
      <w:r>
        <w:rPr>
          <w:color w:val="000000"/>
          <w:lang w:val="uk-UA"/>
        </w:rPr>
        <w:t xml:space="preserve"> </w:t>
      </w:r>
      <w:r w:rsidRPr="005A5CEF">
        <w:rPr>
          <w:color w:val="000000"/>
          <w:lang w:val="uk-UA"/>
        </w:rPr>
        <w:t>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14:paraId="6E81C94C" w14:textId="77777777" w:rsidR="00652464" w:rsidRDefault="00652464" w:rsidP="00652464">
      <w:pPr>
        <w:pStyle w:val="aff5"/>
        <w:ind w:left="0" w:firstLine="709"/>
        <w:jc w:val="both"/>
        <w:rPr>
          <w:color w:val="000000"/>
          <w:lang w:val="uk-UA"/>
        </w:rPr>
      </w:pPr>
      <w:r>
        <w:rPr>
          <w:color w:val="000000"/>
          <w:lang w:val="uk-UA"/>
        </w:rPr>
        <w:t>14.5. Договір оформлено українською мовою, у двох автентичних примірниках, які мають однакову юридичну силу, по одному примірнику для кожної зі Сторін.</w:t>
      </w:r>
    </w:p>
    <w:p w14:paraId="04144C45" w14:textId="77777777" w:rsidR="00652464" w:rsidRPr="005A5CEF" w:rsidRDefault="00652464" w:rsidP="00652464">
      <w:pPr>
        <w:pStyle w:val="aff5"/>
        <w:ind w:left="0" w:firstLine="709"/>
        <w:jc w:val="both"/>
        <w:rPr>
          <w:color w:val="000000"/>
          <w:lang w:val="uk-UA"/>
        </w:rPr>
      </w:pPr>
    </w:p>
    <w:p w14:paraId="19BE96A9" w14:textId="77777777" w:rsidR="00652464" w:rsidRPr="008A1F9B" w:rsidRDefault="00652464" w:rsidP="00652464">
      <w:pPr>
        <w:ind w:right="-2" w:firstLine="709"/>
        <w:jc w:val="center"/>
        <w:rPr>
          <w:b/>
          <w:bCs/>
          <w:lang w:eastAsia="uk-UA"/>
        </w:rPr>
      </w:pPr>
      <w:r>
        <w:rPr>
          <w:b/>
          <w:bCs/>
          <w:lang w:eastAsia="uk-UA"/>
        </w:rPr>
        <w:t>15</w:t>
      </w:r>
      <w:r w:rsidRPr="008A1F9B">
        <w:rPr>
          <w:b/>
          <w:bCs/>
          <w:lang w:eastAsia="uk-UA"/>
        </w:rPr>
        <w:t xml:space="preserve">. ДОДАТКИ ДО ДОГОВОРУ </w:t>
      </w:r>
    </w:p>
    <w:p w14:paraId="3FA68F96" w14:textId="77777777" w:rsidR="00652464" w:rsidRPr="008A1F9B" w:rsidRDefault="00652464" w:rsidP="00652464">
      <w:pPr>
        <w:ind w:right="-2" w:firstLine="709"/>
        <w:jc w:val="both"/>
        <w:rPr>
          <w:lang w:eastAsia="uk-UA"/>
        </w:rPr>
      </w:pPr>
      <w:r>
        <w:rPr>
          <w:lang w:eastAsia="uk-UA"/>
        </w:rPr>
        <w:lastRenderedPageBreak/>
        <w:t>15</w:t>
      </w:r>
      <w:r w:rsidRPr="008A1F9B">
        <w:rPr>
          <w:lang w:eastAsia="uk-UA"/>
        </w:rPr>
        <w:t>.1. Невід’ємною частиною цього Договору є:</w:t>
      </w:r>
    </w:p>
    <w:p w14:paraId="73DF3E30" w14:textId="77777777" w:rsidR="00652464" w:rsidRPr="008A1F9B" w:rsidRDefault="00652464" w:rsidP="00652464">
      <w:pPr>
        <w:jc w:val="both"/>
        <w:rPr>
          <w:lang w:eastAsia="x-none"/>
        </w:rPr>
      </w:pPr>
      <w:r w:rsidRPr="008A1F9B">
        <w:rPr>
          <w:lang w:eastAsia="x-none"/>
        </w:rPr>
        <w:t>Додаток 1. Перелік</w:t>
      </w:r>
      <w:r>
        <w:rPr>
          <w:lang w:eastAsia="x-none"/>
        </w:rPr>
        <w:t xml:space="preserve"> транспортних засобів замовника.</w:t>
      </w:r>
    </w:p>
    <w:p w14:paraId="5661A954" w14:textId="77777777" w:rsidR="00652464" w:rsidRPr="008A1F9B" w:rsidRDefault="00652464" w:rsidP="00652464">
      <w:pPr>
        <w:jc w:val="both"/>
        <w:rPr>
          <w:lang w:eastAsia="uk-UA"/>
        </w:rPr>
      </w:pPr>
      <w:r w:rsidRPr="008A1F9B">
        <w:rPr>
          <w:lang w:eastAsia="x-none"/>
        </w:rPr>
        <w:t xml:space="preserve">Додаток 2. </w:t>
      </w:r>
      <w:r w:rsidRPr="008A1F9B">
        <w:rPr>
          <w:lang w:eastAsia="uk-UA"/>
        </w:rPr>
        <w:t>Протокол погодження договірної ціни.</w:t>
      </w:r>
    </w:p>
    <w:p w14:paraId="7BA9D8F3" w14:textId="77777777" w:rsidR="00652464" w:rsidRPr="008A1F9B" w:rsidRDefault="00652464" w:rsidP="00652464">
      <w:pPr>
        <w:ind w:firstLine="709"/>
        <w:jc w:val="both"/>
        <w:rPr>
          <w:lang w:eastAsia="x-none"/>
        </w:rPr>
      </w:pPr>
    </w:p>
    <w:p w14:paraId="3DF4CF86" w14:textId="77777777" w:rsidR="00652464" w:rsidRPr="008A1F9B" w:rsidRDefault="00652464" w:rsidP="00652464">
      <w:pPr>
        <w:widowControl w:val="0"/>
        <w:autoSpaceDE w:val="0"/>
        <w:autoSpaceDN w:val="0"/>
        <w:adjustRightInd w:val="0"/>
        <w:ind w:firstLine="567"/>
        <w:jc w:val="center"/>
        <w:rPr>
          <w:b/>
        </w:rPr>
      </w:pPr>
      <w:r>
        <w:rPr>
          <w:b/>
        </w:rPr>
        <w:t>16</w:t>
      </w:r>
      <w:r w:rsidRPr="008A1F9B">
        <w:rPr>
          <w:b/>
        </w:rPr>
        <w:t>. МІСЦЕЗНАХОДЖЕННЯ ТА БАНКІВСЬКІ РЕКВІЗИТИ СТОРІН</w:t>
      </w:r>
    </w:p>
    <w:tbl>
      <w:tblPr>
        <w:tblW w:w="9742" w:type="dxa"/>
        <w:tblLayout w:type="fixed"/>
        <w:tblLook w:val="0000" w:firstRow="0" w:lastRow="0" w:firstColumn="0" w:lastColumn="0" w:noHBand="0" w:noVBand="0"/>
      </w:tblPr>
      <w:tblGrid>
        <w:gridCol w:w="108"/>
        <w:gridCol w:w="4673"/>
        <w:gridCol w:w="289"/>
        <w:gridCol w:w="4394"/>
        <w:gridCol w:w="278"/>
      </w:tblGrid>
      <w:tr w:rsidR="00652464" w:rsidRPr="008A1F9B" w14:paraId="666850A2" w14:textId="77777777" w:rsidTr="00180716">
        <w:trPr>
          <w:gridAfter w:val="1"/>
          <w:wAfter w:w="278" w:type="dxa"/>
        </w:trPr>
        <w:tc>
          <w:tcPr>
            <w:tcW w:w="5070" w:type="dxa"/>
            <w:gridSpan w:val="3"/>
            <w:shd w:val="clear" w:color="auto" w:fill="auto"/>
          </w:tcPr>
          <w:p w14:paraId="73CA1B39" w14:textId="77777777" w:rsidR="00652464" w:rsidRPr="008A1F9B" w:rsidRDefault="00652464" w:rsidP="00180716">
            <w:pPr>
              <w:jc w:val="both"/>
            </w:pPr>
          </w:p>
        </w:tc>
        <w:tc>
          <w:tcPr>
            <w:tcW w:w="4394" w:type="dxa"/>
            <w:shd w:val="clear" w:color="auto" w:fill="auto"/>
          </w:tcPr>
          <w:p w14:paraId="2B8347DA" w14:textId="77777777" w:rsidR="00652464" w:rsidRPr="008A1F9B" w:rsidRDefault="00652464" w:rsidP="00180716">
            <w:pPr>
              <w:ind w:firstLine="284"/>
              <w:jc w:val="both"/>
            </w:pPr>
          </w:p>
        </w:tc>
      </w:tr>
      <w:tr w:rsidR="00652464" w:rsidRPr="008A1F9B" w14:paraId="4657FFFF" w14:textId="77777777" w:rsidTr="00180716">
        <w:tblPrEx>
          <w:tblLook w:val="04A0" w:firstRow="1" w:lastRow="0" w:firstColumn="1" w:lastColumn="0" w:noHBand="0" w:noVBand="1"/>
        </w:tblPrEx>
        <w:trPr>
          <w:gridBefore w:val="1"/>
          <w:wBefore w:w="108" w:type="dxa"/>
        </w:trPr>
        <w:tc>
          <w:tcPr>
            <w:tcW w:w="4673" w:type="dxa"/>
            <w:shd w:val="clear" w:color="auto" w:fill="auto"/>
          </w:tcPr>
          <w:p w14:paraId="4AEA39E8" w14:textId="77777777" w:rsidR="00652464" w:rsidRPr="008A1F9B" w:rsidRDefault="00652464" w:rsidP="00180716">
            <w:pPr>
              <w:ind w:firstLine="284"/>
              <w:jc w:val="center"/>
              <w:rPr>
                <w:b/>
              </w:rPr>
            </w:pPr>
            <w:r w:rsidRPr="008A1F9B">
              <w:rPr>
                <w:b/>
              </w:rPr>
              <w:t>«ЗАМОВНИК»</w:t>
            </w:r>
          </w:p>
        </w:tc>
        <w:tc>
          <w:tcPr>
            <w:tcW w:w="289" w:type="dxa"/>
            <w:shd w:val="clear" w:color="auto" w:fill="auto"/>
          </w:tcPr>
          <w:p w14:paraId="16BC5812" w14:textId="77777777" w:rsidR="00652464" w:rsidRPr="008A1F9B" w:rsidRDefault="00652464" w:rsidP="00180716">
            <w:pPr>
              <w:ind w:firstLine="284"/>
              <w:jc w:val="center"/>
              <w:rPr>
                <w:b/>
              </w:rPr>
            </w:pPr>
          </w:p>
        </w:tc>
        <w:tc>
          <w:tcPr>
            <w:tcW w:w="4672" w:type="dxa"/>
            <w:gridSpan w:val="2"/>
            <w:shd w:val="clear" w:color="auto" w:fill="auto"/>
          </w:tcPr>
          <w:p w14:paraId="528B5566" w14:textId="77777777" w:rsidR="00652464" w:rsidRPr="008A1F9B" w:rsidRDefault="00652464" w:rsidP="00180716">
            <w:pPr>
              <w:ind w:firstLine="284"/>
              <w:jc w:val="center"/>
              <w:rPr>
                <w:b/>
              </w:rPr>
            </w:pPr>
            <w:r w:rsidRPr="008A1F9B">
              <w:rPr>
                <w:b/>
              </w:rPr>
              <w:t>«ВИКОНАВЕЦЬ»</w:t>
            </w:r>
          </w:p>
        </w:tc>
      </w:tr>
      <w:tr w:rsidR="00652464" w:rsidRPr="008A1F9B" w14:paraId="0634E079" w14:textId="77777777" w:rsidTr="00180716">
        <w:tblPrEx>
          <w:tblLook w:val="04A0" w:firstRow="1" w:lastRow="0" w:firstColumn="1" w:lastColumn="0" w:noHBand="0" w:noVBand="1"/>
        </w:tblPrEx>
        <w:trPr>
          <w:gridBefore w:val="1"/>
          <w:wBefore w:w="108" w:type="dxa"/>
        </w:trPr>
        <w:tc>
          <w:tcPr>
            <w:tcW w:w="4673" w:type="dxa"/>
            <w:shd w:val="clear" w:color="auto" w:fill="auto"/>
          </w:tcPr>
          <w:p w14:paraId="3904C097" w14:textId="77777777" w:rsidR="00652464" w:rsidRPr="008A1F9B" w:rsidRDefault="00652464" w:rsidP="00180716">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065D2A5D" w14:textId="77777777" w:rsidR="00652464" w:rsidRPr="008A1F9B" w:rsidRDefault="00652464" w:rsidP="00180716">
            <w:pPr>
              <w:ind w:firstLine="284"/>
              <w:jc w:val="both"/>
            </w:pPr>
          </w:p>
        </w:tc>
        <w:tc>
          <w:tcPr>
            <w:tcW w:w="4672" w:type="dxa"/>
            <w:gridSpan w:val="2"/>
            <w:shd w:val="clear" w:color="auto" w:fill="auto"/>
          </w:tcPr>
          <w:p w14:paraId="3F2EEC88" w14:textId="77777777" w:rsidR="00652464" w:rsidRPr="008A1F9B" w:rsidRDefault="00652464" w:rsidP="00180716">
            <w:pPr>
              <w:ind w:firstLine="284"/>
              <w:jc w:val="both"/>
            </w:pPr>
          </w:p>
        </w:tc>
      </w:tr>
      <w:tr w:rsidR="00652464" w:rsidRPr="008A1F9B" w14:paraId="116CC1F6" w14:textId="77777777" w:rsidTr="00180716">
        <w:tblPrEx>
          <w:tblLook w:val="04A0" w:firstRow="1" w:lastRow="0" w:firstColumn="1" w:lastColumn="0" w:noHBand="0" w:noVBand="1"/>
        </w:tblPrEx>
        <w:trPr>
          <w:gridBefore w:val="1"/>
          <w:wBefore w:w="108" w:type="dxa"/>
        </w:trPr>
        <w:tc>
          <w:tcPr>
            <w:tcW w:w="4673" w:type="dxa"/>
            <w:shd w:val="clear" w:color="auto" w:fill="auto"/>
          </w:tcPr>
          <w:p w14:paraId="359424E0" w14:textId="77777777" w:rsidR="00652464" w:rsidRPr="008A1F9B" w:rsidRDefault="00652464" w:rsidP="00180716">
            <w:pPr>
              <w:jc w:val="both"/>
            </w:pPr>
            <w:r w:rsidRPr="008A1F9B">
              <w:t>03057, м. Київ, вул. Антона Цедіка, буд.14.</w:t>
            </w:r>
          </w:p>
        </w:tc>
        <w:tc>
          <w:tcPr>
            <w:tcW w:w="289" w:type="dxa"/>
            <w:shd w:val="clear" w:color="auto" w:fill="auto"/>
          </w:tcPr>
          <w:p w14:paraId="0F577195" w14:textId="77777777" w:rsidR="00652464" w:rsidRPr="008A1F9B" w:rsidRDefault="00652464" w:rsidP="00180716">
            <w:pPr>
              <w:ind w:firstLine="284"/>
              <w:jc w:val="both"/>
            </w:pPr>
          </w:p>
        </w:tc>
        <w:tc>
          <w:tcPr>
            <w:tcW w:w="4672" w:type="dxa"/>
            <w:gridSpan w:val="2"/>
            <w:shd w:val="clear" w:color="auto" w:fill="auto"/>
          </w:tcPr>
          <w:p w14:paraId="28AD0A31" w14:textId="77777777" w:rsidR="00652464" w:rsidRPr="008A1F9B" w:rsidRDefault="00652464" w:rsidP="00180716">
            <w:pPr>
              <w:ind w:firstLine="284"/>
              <w:jc w:val="both"/>
            </w:pPr>
          </w:p>
        </w:tc>
      </w:tr>
      <w:tr w:rsidR="00652464" w:rsidRPr="008A1F9B" w14:paraId="2D8D8882" w14:textId="77777777" w:rsidTr="00180716">
        <w:tblPrEx>
          <w:tblLook w:val="04A0" w:firstRow="1" w:lastRow="0" w:firstColumn="1" w:lastColumn="0" w:noHBand="0" w:noVBand="1"/>
        </w:tblPrEx>
        <w:trPr>
          <w:gridBefore w:val="1"/>
          <w:wBefore w:w="108" w:type="dxa"/>
        </w:trPr>
        <w:tc>
          <w:tcPr>
            <w:tcW w:w="4673" w:type="dxa"/>
            <w:shd w:val="clear" w:color="auto" w:fill="auto"/>
          </w:tcPr>
          <w:p w14:paraId="1459AAC6" w14:textId="77777777" w:rsidR="00652464" w:rsidRPr="008A1F9B" w:rsidRDefault="00652464" w:rsidP="00180716">
            <w:pPr>
              <w:jc w:val="both"/>
            </w:pPr>
            <w:r w:rsidRPr="008A1F9B">
              <w:t>Банківські реквізити:</w:t>
            </w:r>
          </w:p>
        </w:tc>
        <w:tc>
          <w:tcPr>
            <w:tcW w:w="289" w:type="dxa"/>
            <w:shd w:val="clear" w:color="auto" w:fill="auto"/>
          </w:tcPr>
          <w:p w14:paraId="4EF92E71" w14:textId="77777777" w:rsidR="00652464" w:rsidRPr="008A1F9B" w:rsidRDefault="00652464" w:rsidP="00180716">
            <w:pPr>
              <w:ind w:firstLine="284"/>
              <w:jc w:val="both"/>
            </w:pPr>
          </w:p>
        </w:tc>
        <w:tc>
          <w:tcPr>
            <w:tcW w:w="4672" w:type="dxa"/>
            <w:gridSpan w:val="2"/>
            <w:shd w:val="clear" w:color="auto" w:fill="auto"/>
          </w:tcPr>
          <w:p w14:paraId="48778DF3" w14:textId="77777777" w:rsidR="00652464" w:rsidRPr="008A1F9B" w:rsidRDefault="00652464" w:rsidP="00180716">
            <w:pPr>
              <w:ind w:firstLine="284"/>
              <w:jc w:val="both"/>
            </w:pPr>
          </w:p>
        </w:tc>
      </w:tr>
      <w:tr w:rsidR="00652464" w:rsidRPr="008A1F9B" w14:paraId="16568B8F" w14:textId="77777777" w:rsidTr="00180716">
        <w:tblPrEx>
          <w:tblLook w:val="04A0" w:firstRow="1" w:lastRow="0" w:firstColumn="1" w:lastColumn="0" w:noHBand="0" w:noVBand="1"/>
        </w:tblPrEx>
        <w:trPr>
          <w:gridBefore w:val="1"/>
          <w:wBefore w:w="108" w:type="dxa"/>
        </w:trPr>
        <w:tc>
          <w:tcPr>
            <w:tcW w:w="4673" w:type="dxa"/>
            <w:shd w:val="clear" w:color="auto" w:fill="auto"/>
          </w:tcPr>
          <w:p w14:paraId="29BAA5EA" w14:textId="77777777" w:rsidR="00652464" w:rsidRPr="008A1F9B" w:rsidRDefault="00652464" w:rsidP="00180716">
            <w:pPr>
              <w:jc w:val="both"/>
            </w:pPr>
            <w:r w:rsidRPr="008A1F9B">
              <w:t>UA473204780000000026009125608</w:t>
            </w:r>
          </w:p>
          <w:p w14:paraId="787BCECE" w14:textId="77777777" w:rsidR="00652464" w:rsidRPr="008A1F9B" w:rsidRDefault="00652464" w:rsidP="00180716">
            <w:pPr>
              <w:jc w:val="both"/>
            </w:pPr>
            <w:r w:rsidRPr="008A1F9B">
              <w:t>в АБ «</w:t>
            </w:r>
            <w:proofErr w:type="spellStart"/>
            <w:r w:rsidRPr="008A1F9B">
              <w:t>Укргазбанк</w:t>
            </w:r>
            <w:proofErr w:type="spellEnd"/>
            <w:r w:rsidRPr="008A1F9B">
              <w:t>» м. Києва</w:t>
            </w:r>
          </w:p>
        </w:tc>
        <w:tc>
          <w:tcPr>
            <w:tcW w:w="289" w:type="dxa"/>
            <w:shd w:val="clear" w:color="auto" w:fill="auto"/>
          </w:tcPr>
          <w:p w14:paraId="40B9BC02" w14:textId="77777777" w:rsidR="00652464" w:rsidRPr="008A1F9B" w:rsidRDefault="00652464" w:rsidP="00180716">
            <w:pPr>
              <w:ind w:firstLine="284"/>
              <w:jc w:val="both"/>
            </w:pPr>
          </w:p>
        </w:tc>
        <w:tc>
          <w:tcPr>
            <w:tcW w:w="4672" w:type="dxa"/>
            <w:gridSpan w:val="2"/>
            <w:shd w:val="clear" w:color="auto" w:fill="auto"/>
          </w:tcPr>
          <w:p w14:paraId="306E6647" w14:textId="77777777" w:rsidR="00652464" w:rsidRPr="008A1F9B" w:rsidRDefault="00652464" w:rsidP="00180716">
            <w:pPr>
              <w:ind w:firstLine="284"/>
              <w:jc w:val="both"/>
            </w:pPr>
          </w:p>
        </w:tc>
      </w:tr>
      <w:tr w:rsidR="00652464" w:rsidRPr="008A1F9B" w14:paraId="1DC9A497" w14:textId="77777777" w:rsidTr="00180716">
        <w:tblPrEx>
          <w:tblLook w:val="04A0" w:firstRow="1" w:lastRow="0" w:firstColumn="1" w:lastColumn="0" w:noHBand="0" w:noVBand="1"/>
        </w:tblPrEx>
        <w:trPr>
          <w:gridBefore w:val="1"/>
          <w:wBefore w:w="108" w:type="dxa"/>
        </w:trPr>
        <w:tc>
          <w:tcPr>
            <w:tcW w:w="4673" w:type="dxa"/>
            <w:shd w:val="clear" w:color="auto" w:fill="auto"/>
          </w:tcPr>
          <w:p w14:paraId="1134B7A8" w14:textId="77777777" w:rsidR="00652464" w:rsidRPr="008A1F9B" w:rsidRDefault="00652464" w:rsidP="00180716">
            <w:pPr>
              <w:jc w:val="both"/>
            </w:pPr>
            <w:r w:rsidRPr="008A1F9B">
              <w:t>МФО 320478</w:t>
            </w:r>
          </w:p>
        </w:tc>
        <w:tc>
          <w:tcPr>
            <w:tcW w:w="289" w:type="dxa"/>
            <w:shd w:val="clear" w:color="auto" w:fill="auto"/>
          </w:tcPr>
          <w:p w14:paraId="2E765F2E" w14:textId="77777777" w:rsidR="00652464" w:rsidRPr="008A1F9B" w:rsidRDefault="00652464" w:rsidP="00180716">
            <w:pPr>
              <w:ind w:firstLine="284"/>
              <w:jc w:val="both"/>
            </w:pPr>
          </w:p>
        </w:tc>
        <w:tc>
          <w:tcPr>
            <w:tcW w:w="4672" w:type="dxa"/>
            <w:gridSpan w:val="2"/>
            <w:shd w:val="clear" w:color="auto" w:fill="auto"/>
          </w:tcPr>
          <w:p w14:paraId="0E2E3591" w14:textId="77777777" w:rsidR="00652464" w:rsidRPr="008A1F9B" w:rsidRDefault="00652464" w:rsidP="00180716">
            <w:pPr>
              <w:ind w:firstLine="284"/>
              <w:jc w:val="both"/>
            </w:pPr>
          </w:p>
        </w:tc>
      </w:tr>
      <w:tr w:rsidR="00652464" w:rsidRPr="008A1F9B" w14:paraId="113E5F83" w14:textId="77777777" w:rsidTr="00180716">
        <w:tblPrEx>
          <w:tblLook w:val="04A0" w:firstRow="1" w:lastRow="0" w:firstColumn="1" w:lastColumn="0" w:noHBand="0" w:noVBand="1"/>
        </w:tblPrEx>
        <w:trPr>
          <w:gridBefore w:val="1"/>
          <w:wBefore w:w="108" w:type="dxa"/>
        </w:trPr>
        <w:tc>
          <w:tcPr>
            <w:tcW w:w="4673" w:type="dxa"/>
            <w:shd w:val="clear" w:color="auto" w:fill="auto"/>
          </w:tcPr>
          <w:p w14:paraId="5BBBEF13" w14:textId="77777777" w:rsidR="00652464" w:rsidRPr="008A1F9B" w:rsidRDefault="00652464" w:rsidP="00180716">
            <w:pPr>
              <w:jc w:val="both"/>
            </w:pPr>
            <w:r w:rsidRPr="008A1F9B">
              <w:t>Код ЄДРПОУ 20015794</w:t>
            </w:r>
          </w:p>
        </w:tc>
        <w:tc>
          <w:tcPr>
            <w:tcW w:w="289" w:type="dxa"/>
            <w:shd w:val="clear" w:color="auto" w:fill="auto"/>
          </w:tcPr>
          <w:p w14:paraId="53CF8AE9" w14:textId="77777777" w:rsidR="00652464" w:rsidRPr="008A1F9B" w:rsidRDefault="00652464" w:rsidP="00180716">
            <w:pPr>
              <w:ind w:firstLine="284"/>
              <w:jc w:val="both"/>
            </w:pPr>
          </w:p>
        </w:tc>
        <w:tc>
          <w:tcPr>
            <w:tcW w:w="4672" w:type="dxa"/>
            <w:gridSpan w:val="2"/>
            <w:shd w:val="clear" w:color="auto" w:fill="auto"/>
          </w:tcPr>
          <w:p w14:paraId="5C10F2C5" w14:textId="77777777" w:rsidR="00652464" w:rsidRPr="008A1F9B" w:rsidRDefault="00652464" w:rsidP="00180716">
            <w:pPr>
              <w:ind w:firstLine="284"/>
              <w:jc w:val="both"/>
            </w:pPr>
          </w:p>
        </w:tc>
      </w:tr>
      <w:tr w:rsidR="00652464" w:rsidRPr="008A1F9B" w14:paraId="080F4276" w14:textId="77777777" w:rsidTr="00180716">
        <w:tblPrEx>
          <w:tblLook w:val="04A0" w:firstRow="1" w:lastRow="0" w:firstColumn="1" w:lastColumn="0" w:noHBand="0" w:noVBand="1"/>
        </w:tblPrEx>
        <w:trPr>
          <w:gridBefore w:val="1"/>
          <w:wBefore w:w="108" w:type="dxa"/>
        </w:trPr>
        <w:tc>
          <w:tcPr>
            <w:tcW w:w="4673" w:type="dxa"/>
            <w:shd w:val="clear" w:color="auto" w:fill="auto"/>
          </w:tcPr>
          <w:p w14:paraId="20E2E64E" w14:textId="77777777" w:rsidR="00652464" w:rsidRPr="008A1F9B" w:rsidRDefault="00652464" w:rsidP="00180716">
            <w:pPr>
              <w:jc w:val="both"/>
            </w:pPr>
            <w:proofErr w:type="spellStart"/>
            <w:r w:rsidRPr="008A1F9B">
              <w:t>Тел</w:t>
            </w:r>
            <w:proofErr w:type="spellEnd"/>
            <w:r w:rsidRPr="008A1F9B">
              <w:t>./факс: 044-202-17-00</w:t>
            </w:r>
          </w:p>
        </w:tc>
        <w:tc>
          <w:tcPr>
            <w:tcW w:w="289" w:type="dxa"/>
            <w:shd w:val="clear" w:color="auto" w:fill="auto"/>
          </w:tcPr>
          <w:p w14:paraId="3BA9FD47" w14:textId="77777777" w:rsidR="00652464" w:rsidRPr="008A1F9B" w:rsidRDefault="00652464" w:rsidP="00180716">
            <w:pPr>
              <w:ind w:firstLine="284"/>
              <w:jc w:val="both"/>
            </w:pPr>
          </w:p>
        </w:tc>
        <w:tc>
          <w:tcPr>
            <w:tcW w:w="4672" w:type="dxa"/>
            <w:gridSpan w:val="2"/>
            <w:shd w:val="clear" w:color="auto" w:fill="auto"/>
          </w:tcPr>
          <w:p w14:paraId="03665674" w14:textId="77777777" w:rsidR="00652464" w:rsidRPr="008A1F9B" w:rsidRDefault="00652464" w:rsidP="00180716">
            <w:pPr>
              <w:ind w:firstLine="284"/>
              <w:jc w:val="both"/>
            </w:pPr>
          </w:p>
        </w:tc>
      </w:tr>
      <w:tr w:rsidR="00652464" w:rsidRPr="008A1F9B" w14:paraId="35FA1BFA" w14:textId="77777777" w:rsidTr="00180716">
        <w:tblPrEx>
          <w:tblLook w:val="04A0" w:firstRow="1" w:lastRow="0" w:firstColumn="1" w:lastColumn="0" w:noHBand="0" w:noVBand="1"/>
        </w:tblPrEx>
        <w:trPr>
          <w:gridBefore w:val="1"/>
          <w:wBefore w:w="108" w:type="dxa"/>
        </w:trPr>
        <w:tc>
          <w:tcPr>
            <w:tcW w:w="4673" w:type="dxa"/>
            <w:shd w:val="clear" w:color="auto" w:fill="auto"/>
          </w:tcPr>
          <w:p w14:paraId="4C7563AF" w14:textId="77777777" w:rsidR="00652464" w:rsidRPr="008A1F9B" w:rsidRDefault="00652464" w:rsidP="00180716">
            <w:pPr>
              <w:jc w:val="both"/>
            </w:pPr>
          </w:p>
          <w:p w14:paraId="4E7E20F7" w14:textId="77777777" w:rsidR="00652464" w:rsidRPr="008A1F9B" w:rsidRDefault="00652464" w:rsidP="00180716">
            <w:pPr>
              <w:jc w:val="both"/>
              <w:rPr>
                <w:b/>
              </w:rPr>
            </w:pPr>
            <w:r>
              <w:rPr>
                <w:b/>
              </w:rPr>
              <w:t>Директор</w:t>
            </w:r>
          </w:p>
          <w:p w14:paraId="57C38F40" w14:textId="77777777" w:rsidR="00652464" w:rsidRPr="008A1F9B" w:rsidRDefault="00652464" w:rsidP="00180716">
            <w:pPr>
              <w:jc w:val="both"/>
              <w:rPr>
                <w:b/>
              </w:rPr>
            </w:pPr>
            <w:r>
              <w:rPr>
                <w:b/>
              </w:rPr>
              <w:t xml:space="preserve">________________ </w:t>
            </w:r>
            <w:r w:rsidRPr="008A1F9B">
              <w:rPr>
                <w:b/>
              </w:rPr>
              <w:t>М</w:t>
            </w:r>
            <w:r>
              <w:rPr>
                <w:b/>
              </w:rPr>
              <w:t>ихайло БАБЕНКО</w:t>
            </w:r>
          </w:p>
          <w:p w14:paraId="045B7D32" w14:textId="77777777" w:rsidR="00652464" w:rsidRPr="008A1F9B" w:rsidRDefault="00652464" w:rsidP="00180716">
            <w:pPr>
              <w:jc w:val="both"/>
            </w:pPr>
            <w:r w:rsidRPr="008A1F9B">
              <w:rPr>
                <w:b/>
              </w:rPr>
              <w:t>М.П</w:t>
            </w:r>
            <w:r w:rsidRPr="008A1F9B">
              <w:t>.</w:t>
            </w:r>
          </w:p>
        </w:tc>
        <w:tc>
          <w:tcPr>
            <w:tcW w:w="289" w:type="dxa"/>
            <w:shd w:val="clear" w:color="auto" w:fill="auto"/>
          </w:tcPr>
          <w:p w14:paraId="44DE8CB4" w14:textId="77777777" w:rsidR="00652464" w:rsidRPr="008A1F9B" w:rsidRDefault="00652464" w:rsidP="00180716">
            <w:pPr>
              <w:ind w:firstLine="284"/>
              <w:jc w:val="both"/>
            </w:pPr>
          </w:p>
        </w:tc>
        <w:tc>
          <w:tcPr>
            <w:tcW w:w="4672" w:type="dxa"/>
            <w:gridSpan w:val="2"/>
            <w:shd w:val="clear" w:color="auto" w:fill="auto"/>
          </w:tcPr>
          <w:p w14:paraId="28C8AF4E" w14:textId="77777777" w:rsidR="00652464" w:rsidRPr="008A1F9B" w:rsidRDefault="00652464" w:rsidP="00180716">
            <w:pPr>
              <w:ind w:firstLine="284"/>
              <w:jc w:val="both"/>
            </w:pPr>
          </w:p>
        </w:tc>
      </w:tr>
    </w:tbl>
    <w:p w14:paraId="57101B16" w14:textId="77777777" w:rsidR="00652464" w:rsidRPr="00B700A5" w:rsidRDefault="00652464" w:rsidP="00652464">
      <w:pPr>
        <w:rPr>
          <w:b/>
          <w:lang w:val="ru-RU" w:eastAsia="uk-UA"/>
        </w:rPr>
      </w:pPr>
    </w:p>
    <w:p w14:paraId="1FEC0FF5" w14:textId="77777777" w:rsidR="00652464" w:rsidRPr="00F96881" w:rsidRDefault="00652464" w:rsidP="00652464">
      <w:pPr>
        <w:ind w:left="5664"/>
        <w:rPr>
          <w:b/>
          <w:lang w:eastAsia="uk-UA"/>
        </w:rPr>
      </w:pPr>
      <w:r w:rsidRPr="00B700A5">
        <w:rPr>
          <w:lang w:val="ru-RU" w:eastAsia="uk-UA"/>
        </w:rPr>
        <w:br w:type="page"/>
      </w:r>
      <w:r w:rsidRPr="00F96881">
        <w:rPr>
          <w:b/>
          <w:lang w:eastAsia="uk-UA"/>
        </w:rPr>
        <w:lastRenderedPageBreak/>
        <w:t>Додаток № 1</w:t>
      </w:r>
    </w:p>
    <w:p w14:paraId="3E2CF23C" w14:textId="77777777" w:rsidR="00652464" w:rsidRPr="00F96881" w:rsidRDefault="00652464" w:rsidP="00652464">
      <w:pPr>
        <w:ind w:left="5664"/>
        <w:rPr>
          <w:b/>
          <w:lang w:eastAsia="uk-UA"/>
        </w:rPr>
      </w:pPr>
      <w:r w:rsidRPr="00F96881">
        <w:rPr>
          <w:b/>
          <w:lang w:eastAsia="uk-UA"/>
        </w:rPr>
        <w:t>до Договору № ___________</w:t>
      </w:r>
    </w:p>
    <w:p w14:paraId="5D55C588" w14:textId="77777777" w:rsidR="00652464" w:rsidRPr="00F96881" w:rsidRDefault="00652464" w:rsidP="00652464">
      <w:pPr>
        <w:ind w:left="5664"/>
        <w:rPr>
          <w:b/>
          <w:lang w:eastAsia="uk-UA"/>
        </w:rPr>
      </w:pPr>
      <w:r w:rsidRPr="00F96881">
        <w:rPr>
          <w:b/>
          <w:lang w:eastAsia="uk-UA"/>
        </w:rPr>
        <w:t>від «___» ___________ 202__ року</w:t>
      </w:r>
    </w:p>
    <w:p w14:paraId="3E87D52A" w14:textId="77777777" w:rsidR="00652464" w:rsidRPr="00F96881" w:rsidRDefault="00652464" w:rsidP="00652464">
      <w:pPr>
        <w:rPr>
          <w:lang w:eastAsia="uk-UA"/>
        </w:rPr>
      </w:pPr>
    </w:p>
    <w:p w14:paraId="7C096F2A" w14:textId="77777777" w:rsidR="00652464" w:rsidRPr="00686E16" w:rsidRDefault="00652464" w:rsidP="00652464">
      <w:pPr>
        <w:spacing w:line="276" w:lineRule="auto"/>
        <w:ind w:firstLine="709"/>
        <w:jc w:val="both"/>
        <w:rPr>
          <w:lang w:eastAsia="uk-UA"/>
        </w:rPr>
      </w:pPr>
      <w:r w:rsidRPr="00E03100">
        <w:rPr>
          <w:lang w:eastAsia="uk-UA"/>
        </w:rPr>
        <w:t>Перелік транспортних засобів Замовника, щодо яких надаються послуги за предметом закупівлі:</w:t>
      </w:r>
      <w:r>
        <w:rPr>
          <w:lang w:eastAsia="uk-UA"/>
        </w:rPr>
        <w:t xml:space="preserve"> </w:t>
      </w: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652464" w:rsidRPr="00686E16" w14:paraId="7EA7ECD7" w14:textId="77777777" w:rsidTr="00180716">
        <w:trPr>
          <w:trHeight w:val="519"/>
        </w:trPr>
        <w:tc>
          <w:tcPr>
            <w:tcW w:w="612" w:type="dxa"/>
            <w:tcBorders>
              <w:top w:val="single" w:sz="6" w:space="0" w:color="auto"/>
              <w:right w:val="single" w:sz="6" w:space="0" w:color="auto"/>
            </w:tcBorders>
            <w:hideMark/>
          </w:tcPr>
          <w:p w14:paraId="10FAA655" w14:textId="77777777" w:rsidR="00652464" w:rsidRPr="00686E16" w:rsidRDefault="00652464" w:rsidP="00180716">
            <w:pPr>
              <w:spacing w:after="60"/>
              <w:jc w:val="center"/>
              <w:outlineLvl w:val="1"/>
            </w:pPr>
            <w:r w:rsidRPr="00686E16">
              <w:t>№</w:t>
            </w:r>
          </w:p>
          <w:p w14:paraId="7ACBB8F5" w14:textId="77777777" w:rsidR="00652464" w:rsidRPr="00686E16" w:rsidRDefault="00652464" w:rsidP="00180716">
            <w:pPr>
              <w:spacing w:after="60"/>
              <w:jc w:val="center"/>
              <w:outlineLvl w:val="1"/>
            </w:pPr>
            <w:r w:rsidRPr="00686E16">
              <w:t>з/п</w:t>
            </w:r>
          </w:p>
        </w:tc>
        <w:tc>
          <w:tcPr>
            <w:tcW w:w="3201" w:type="dxa"/>
            <w:tcBorders>
              <w:top w:val="single" w:sz="6" w:space="0" w:color="auto"/>
              <w:right w:val="single" w:sz="6" w:space="0" w:color="auto"/>
            </w:tcBorders>
            <w:hideMark/>
          </w:tcPr>
          <w:p w14:paraId="7483840A" w14:textId="77777777" w:rsidR="00652464" w:rsidRPr="00686E16" w:rsidRDefault="00652464" w:rsidP="00180716">
            <w:pPr>
              <w:spacing w:after="60"/>
              <w:jc w:val="center"/>
              <w:outlineLvl w:val="1"/>
            </w:pPr>
            <w:r w:rsidRPr="00686E16">
              <w:t>Марка/модель автомобіля (ТЗ)</w:t>
            </w:r>
          </w:p>
        </w:tc>
        <w:tc>
          <w:tcPr>
            <w:tcW w:w="3413" w:type="dxa"/>
            <w:tcBorders>
              <w:left w:val="single" w:sz="6" w:space="0" w:color="auto"/>
            </w:tcBorders>
            <w:hideMark/>
          </w:tcPr>
          <w:p w14:paraId="746D6958" w14:textId="77777777" w:rsidR="00652464" w:rsidRPr="00686E16" w:rsidRDefault="00652464" w:rsidP="00180716">
            <w:pPr>
              <w:spacing w:after="60"/>
              <w:jc w:val="center"/>
              <w:outlineLvl w:val="1"/>
            </w:pPr>
            <w:r w:rsidRPr="00686E16">
              <w:t>Номер шасі (кузова, рами)</w:t>
            </w:r>
          </w:p>
        </w:tc>
        <w:tc>
          <w:tcPr>
            <w:tcW w:w="1612" w:type="dxa"/>
            <w:tcBorders>
              <w:left w:val="single" w:sz="6" w:space="0" w:color="auto"/>
            </w:tcBorders>
            <w:hideMark/>
          </w:tcPr>
          <w:p w14:paraId="246F3C99" w14:textId="77777777" w:rsidR="00652464" w:rsidRPr="00686E16" w:rsidRDefault="00652464" w:rsidP="00180716">
            <w:pPr>
              <w:spacing w:after="60"/>
              <w:jc w:val="center"/>
              <w:outlineLvl w:val="1"/>
            </w:pPr>
            <w:r w:rsidRPr="00686E16">
              <w:t>Рік випуску</w:t>
            </w:r>
          </w:p>
        </w:tc>
        <w:tc>
          <w:tcPr>
            <w:tcW w:w="1280" w:type="dxa"/>
            <w:tcBorders>
              <w:left w:val="single" w:sz="6" w:space="0" w:color="auto"/>
            </w:tcBorders>
            <w:hideMark/>
          </w:tcPr>
          <w:p w14:paraId="5A747526" w14:textId="77777777" w:rsidR="00652464" w:rsidRPr="00686E16" w:rsidRDefault="00652464" w:rsidP="00180716">
            <w:pPr>
              <w:spacing w:after="60"/>
              <w:jc w:val="center"/>
              <w:outlineLvl w:val="1"/>
            </w:pPr>
            <w:r w:rsidRPr="00686E16">
              <w:t>Об’єм V</w:t>
            </w:r>
          </w:p>
          <w:p w14:paraId="40BF1C27" w14:textId="77777777" w:rsidR="00652464" w:rsidRPr="00686E16" w:rsidRDefault="00652464" w:rsidP="00180716">
            <w:pPr>
              <w:spacing w:after="60"/>
              <w:jc w:val="center"/>
              <w:outlineLvl w:val="1"/>
            </w:pPr>
            <w:r w:rsidRPr="00686E16">
              <w:t>(см куб.)</w:t>
            </w:r>
          </w:p>
        </w:tc>
      </w:tr>
      <w:tr w:rsidR="00652464" w:rsidRPr="00686E16" w14:paraId="2E7D3CCC" w14:textId="77777777" w:rsidTr="00180716">
        <w:trPr>
          <w:trHeight w:val="302"/>
        </w:trPr>
        <w:tc>
          <w:tcPr>
            <w:tcW w:w="10118" w:type="dxa"/>
            <w:gridSpan w:val="5"/>
            <w:tcBorders>
              <w:top w:val="single" w:sz="6" w:space="0" w:color="auto"/>
            </w:tcBorders>
          </w:tcPr>
          <w:p w14:paraId="0B35EACC" w14:textId="77777777" w:rsidR="00652464" w:rsidRPr="00686E16" w:rsidRDefault="00652464" w:rsidP="00180716">
            <w:pPr>
              <w:spacing w:after="60"/>
              <w:outlineLvl w:val="1"/>
              <w:rPr>
                <w:lang w:val="ru-RU"/>
              </w:rPr>
            </w:pPr>
          </w:p>
        </w:tc>
      </w:tr>
      <w:tr w:rsidR="00652464" w:rsidRPr="00686E16" w14:paraId="7D7ACFA6" w14:textId="77777777" w:rsidTr="00180716">
        <w:trPr>
          <w:trHeight w:val="302"/>
        </w:trPr>
        <w:tc>
          <w:tcPr>
            <w:tcW w:w="612" w:type="dxa"/>
            <w:tcBorders>
              <w:top w:val="single" w:sz="6" w:space="0" w:color="auto"/>
              <w:right w:val="single" w:sz="6" w:space="0" w:color="auto"/>
            </w:tcBorders>
          </w:tcPr>
          <w:p w14:paraId="159229CA" w14:textId="77777777" w:rsidR="00652464" w:rsidRPr="00686E16" w:rsidRDefault="00652464" w:rsidP="00180716">
            <w:pPr>
              <w:spacing w:after="60"/>
              <w:jc w:val="center"/>
              <w:outlineLvl w:val="1"/>
            </w:pPr>
            <w:r w:rsidRPr="00686E16">
              <w:t>1.</w:t>
            </w:r>
          </w:p>
        </w:tc>
        <w:tc>
          <w:tcPr>
            <w:tcW w:w="3201" w:type="dxa"/>
            <w:tcBorders>
              <w:top w:val="single" w:sz="6" w:space="0" w:color="auto"/>
              <w:right w:val="single" w:sz="6" w:space="0" w:color="auto"/>
            </w:tcBorders>
          </w:tcPr>
          <w:p w14:paraId="2359EF65" w14:textId="77777777" w:rsidR="00652464" w:rsidRPr="00686E16" w:rsidRDefault="00652464" w:rsidP="00180716">
            <w:pPr>
              <w:spacing w:after="60"/>
              <w:jc w:val="center"/>
              <w:outlineLvl w:val="1"/>
              <w:rPr>
                <w:lang w:val="en-US"/>
              </w:rPr>
            </w:pPr>
            <w:r w:rsidRPr="00686E16">
              <w:rPr>
                <w:lang w:val="en-US"/>
              </w:rPr>
              <w:t>Skoda Superb</w:t>
            </w:r>
          </w:p>
        </w:tc>
        <w:tc>
          <w:tcPr>
            <w:tcW w:w="3413" w:type="dxa"/>
            <w:tcBorders>
              <w:top w:val="single" w:sz="6" w:space="0" w:color="auto"/>
              <w:left w:val="single" w:sz="6" w:space="0" w:color="auto"/>
            </w:tcBorders>
          </w:tcPr>
          <w:p w14:paraId="4C41B455" w14:textId="77777777" w:rsidR="00652464" w:rsidRPr="00686E16" w:rsidRDefault="00652464" w:rsidP="00180716">
            <w:pPr>
              <w:spacing w:after="60"/>
              <w:jc w:val="center"/>
              <w:outlineLvl w:val="1"/>
            </w:pPr>
            <w:r w:rsidRPr="00686E16">
              <w:t>TMBAM8NP4NB300018</w:t>
            </w:r>
          </w:p>
        </w:tc>
        <w:tc>
          <w:tcPr>
            <w:tcW w:w="1612" w:type="dxa"/>
            <w:tcBorders>
              <w:top w:val="single" w:sz="6" w:space="0" w:color="auto"/>
              <w:left w:val="single" w:sz="6" w:space="0" w:color="auto"/>
            </w:tcBorders>
          </w:tcPr>
          <w:p w14:paraId="0FAFF507" w14:textId="77777777" w:rsidR="00652464" w:rsidRPr="00686E16" w:rsidRDefault="00652464" w:rsidP="00180716">
            <w:pPr>
              <w:spacing w:after="60"/>
              <w:jc w:val="center"/>
              <w:outlineLvl w:val="1"/>
              <w:rPr>
                <w:lang w:val="en-US"/>
              </w:rPr>
            </w:pPr>
            <w:r w:rsidRPr="00686E16">
              <w:rPr>
                <w:lang w:val="en-US"/>
              </w:rPr>
              <w:t>2021</w:t>
            </w:r>
          </w:p>
        </w:tc>
        <w:tc>
          <w:tcPr>
            <w:tcW w:w="1280" w:type="dxa"/>
            <w:tcBorders>
              <w:top w:val="single" w:sz="6" w:space="0" w:color="auto"/>
              <w:left w:val="single" w:sz="6" w:space="0" w:color="auto"/>
            </w:tcBorders>
          </w:tcPr>
          <w:p w14:paraId="6C57C058" w14:textId="77777777" w:rsidR="00652464" w:rsidRPr="00686E16" w:rsidRDefault="00652464" w:rsidP="00180716">
            <w:pPr>
              <w:spacing w:after="60"/>
              <w:jc w:val="center"/>
              <w:outlineLvl w:val="1"/>
              <w:rPr>
                <w:lang w:val="en-US"/>
              </w:rPr>
            </w:pPr>
            <w:r w:rsidRPr="00686E16">
              <w:rPr>
                <w:lang w:val="en-US"/>
              </w:rPr>
              <w:t>1984</w:t>
            </w:r>
          </w:p>
        </w:tc>
      </w:tr>
      <w:tr w:rsidR="00652464" w:rsidRPr="00686E16" w14:paraId="4FF9E410" w14:textId="77777777" w:rsidTr="00180716">
        <w:trPr>
          <w:trHeight w:val="302"/>
        </w:trPr>
        <w:tc>
          <w:tcPr>
            <w:tcW w:w="612" w:type="dxa"/>
            <w:tcBorders>
              <w:top w:val="single" w:sz="6" w:space="0" w:color="auto"/>
              <w:right w:val="single" w:sz="6" w:space="0" w:color="auto"/>
            </w:tcBorders>
          </w:tcPr>
          <w:p w14:paraId="6B7D11DB" w14:textId="77777777" w:rsidR="00652464" w:rsidRPr="00686E16" w:rsidRDefault="00652464" w:rsidP="00180716">
            <w:pPr>
              <w:spacing w:after="60"/>
              <w:jc w:val="center"/>
              <w:outlineLvl w:val="1"/>
            </w:pPr>
            <w:r w:rsidRPr="00686E16">
              <w:t>2.</w:t>
            </w:r>
          </w:p>
        </w:tc>
        <w:tc>
          <w:tcPr>
            <w:tcW w:w="3201" w:type="dxa"/>
            <w:tcBorders>
              <w:top w:val="single" w:sz="6" w:space="0" w:color="auto"/>
              <w:right w:val="single" w:sz="6" w:space="0" w:color="auto"/>
            </w:tcBorders>
          </w:tcPr>
          <w:p w14:paraId="3822F6D2" w14:textId="77777777" w:rsidR="00652464" w:rsidRPr="00686E16" w:rsidRDefault="00652464" w:rsidP="00180716">
            <w:pPr>
              <w:spacing w:after="60"/>
              <w:jc w:val="center"/>
              <w:outlineLvl w:val="1"/>
            </w:pPr>
            <w:proofErr w:type="spellStart"/>
            <w:r w:rsidRPr="00686E16">
              <w:t>Skoda</w:t>
            </w:r>
            <w:proofErr w:type="spellEnd"/>
            <w:r w:rsidRPr="00686E16">
              <w:t xml:space="preserve"> </w:t>
            </w:r>
            <w:proofErr w:type="spellStart"/>
            <w:r w:rsidRPr="00686E16">
              <w:t>Octavia</w:t>
            </w:r>
            <w:proofErr w:type="spellEnd"/>
          </w:p>
        </w:tc>
        <w:tc>
          <w:tcPr>
            <w:tcW w:w="3413" w:type="dxa"/>
            <w:tcBorders>
              <w:top w:val="single" w:sz="6" w:space="0" w:color="auto"/>
              <w:left w:val="single" w:sz="6" w:space="0" w:color="auto"/>
            </w:tcBorders>
          </w:tcPr>
          <w:p w14:paraId="30639E4C" w14:textId="77777777" w:rsidR="00652464" w:rsidRPr="00686E16" w:rsidRDefault="00652464" w:rsidP="00180716">
            <w:pPr>
              <w:spacing w:after="60"/>
              <w:jc w:val="center"/>
              <w:outlineLvl w:val="1"/>
            </w:pPr>
            <w:r w:rsidRPr="00686E16">
              <w:t>TMBAR4NXXMY016236</w:t>
            </w:r>
          </w:p>
        </w:tc>
        <w:tc>
          <w:tcPr>
            <w:tcW w:w="1612" w:type="dxa"/>
            <w:tcBorders>
              <w:top w:val="single" w:sz="6" w:space="0" w:color="auto"/>
              <w:left w:val="single" w:sz="6" w:space="0" w:color="auto"/>
            </w:tcBorders>
          </w:tcPr>
          <w:p w14:paraId="78BC9270" w14:textId="77777777" w:rsidR="00652464" w:rsidRPr="00686E16" w:rsidRDefault="00652464" w:rsidP="00180716">
            <w:pPr>
              <w:spacing w:after="60"/>
              <w:jc w:val="center"/>
              <w:outlineLvl w:val="1"/>
            </w:pPr>
            <w:r w:rsidRPr="00686E16">
              <w:t>2020</w:t>
            </w:r>
          </w:p>
        </w:tc>
        <w:tc>
          <w:tcPr>
            <w:tcW w:w="1280" w:type="dxa"/>
            <w:tcBorders>
              <w:top w:val="single" w:sz="6" w:space="0" w:color="auto"/>
              <w:left w:val="single" w:sz="6" w:space="0" w:color="auto"/>
            </w:tcBorders>
          </w:tcPr>
          <w:p w14:paraId="754AC1CE" w14:textId="77777777" w:rsidR="00652464" w:rsidRPr="00686E16" w:rsidRDefault="00652464" w:rsidP="00180716">
            <w:pPr>
              <w:spacing w:after="60"/>
              <w:jc w:val="center"/>
              <w:outlineLvl w:val="1"/>
            </w:pPr>
            <w:r w:rsidRPr="00686E16">
              <w:t>1498</w:t>
            </w:r>
          </w:p>
        </w:tc>
      </w:tr>
      <w:tr w:rsidR="00652464" w:rsidRPr="00686E16" w14:paraId="6FACD6B3" w14:textId="77777777" w:rsidTr="00180716">
        <w:trPr>
          <w:trHeight w:val="302"/>
        </w:trPr>
        <w:tc>
          <w:tcPr>
            <w:tcW w:w="612" w:type="dxa"/>
            <w:tcBorders>
              <w:top w:val="single" w:sz="6" w:space="0" w:color="auto"/>
              <w:right w:val="single" w:sz="6" w:space="0" w:color="auto"/>
            </w:tcBorders>
          </w:tcPr>
          <w:p w14:paraId="40AF06C4" w14:textId="77777777" w:rsidR="00652464" w:rsidRPr="00686E16" w:rsidRDefault="00652464" w:rsidP="00180716">
            <w:pPr>
              <w:spacing w:after="60"/>
              <w:jc w:val="center"/>
              <w:outlineLvl w:val="1"/>
            </w:pPr>
            <w:r w:rsidRPr="00686E16">
              <w:t>3.</w:t>
            </w:r>
          </w:p>
        </w:tc>
        <w:tc>
          <w:tcPr>
            <w:tcW w:w="3201" w:type="dxa"/>
            <w:tcBorders>
              <w:top w:val="single" w:sz="6" w:space="0" w:color="auto"/>
              <w:right w:val="single" w:sz="6" w:space="0" w:color="auto"/>
            </w:tcBorders>
          </w:tcPr>
          <w:p w14:paraId="15A35596" w14:textId="77777777" w:rsidR="00652464" w:rsidRPr="00686E16" w:rsidRDefault="00652464" w:rsidP="00180716">
            <w:pPr>
              <w:spacing w:after="60"/>
              <w:jc w:val="center"/>
              <w:outlineLvl w:val="1"/>
            </w:pPr>
            <w:proofErr w:type="spellStart"/>
            <w:r w:rsidRPr="00686E16">
              <w:t>Skoda</w:t>
            </w:r>
            <w:proofErr w:type="spellEnd"/>
            <w:r w:rsidRPr="00686E16">
              <w:t xml:space="preserve"> </w:t>
            </w:r>
            <w:proofErr w:type="spellStart"/>
            <w:r w:rsidRPr="00686E16">
              <w:t>Octavia</w:t>
            </w:r>
            <w:proofErr w:type="spellEnd"/>
          </w:p>
        </w:tc>
        <w:tc>
          <w:tcPr>
            <w:tcW w:w="3413" w:type="dxa"/>
            <w:tcBorders>
              <w:top w:val="single" w:sz="6" w:space="0" w:color="auto"/>
              <w:left w:val="single" w:sz="6" w:space="0" w:color="auto"/>
            </w:tcBorders>
          </w:tcPr>
          <w:p w14:paraId="361720CD" w14:textId="77777777" w:rsidR="00652464" w:rsidRPr="00686E16" w:rsidRDefault="00652464" w:rsidP="00180716">
            <w:pPr>
              <w:spacing w:after="60"/>
              <w:jc w:val="center"/>
              <w:outlineLvl w:val="1"/>
            </w:pPr>
            <w:r w:rsidRPr="00686E16">
              <w:t>TMBAR4NX9MY016955</w:t>
            </w:r>
          </w:p>
        </w:tc>
        <w:tc>
          <w:tcPr>
            <w:tcW w:w="1612" w:type="dxa"/>
            <w:tcBorders>
              <w:top w:val="single" w:sz="6" w:space="0" w:color="auto"/>
              <w:left w:val="single" w:sz="6" w:space="0" w:color="auto"/>
            </w:tcBorders>
          </w:tcPr>
          <w:p w14:paraId="305232FD" w14:textId="77777777" w:rsidR="00652464" w:rsidRPr="00686E16" w:rsidRDefault="00652464" w:rsidP="00180716">
            <w:pPr>
              <w:spacing w:after="60"/>
              <w:jc w:val="center"/>
              <w:outlineLvl w:val="1"/>
            </w:pPr>
            <w:r w:rsidRPr="00686E16">
              <w:t>2020</w:t>
            </w:r>
          </w:p>
        </w:tc>
        <w:tc>
          <w:tcPr>
            <w:tcW w:w="1280" w:type="dxa"/>
            <w:tcBorders>
              <w:top w:val="single" w:sz="6" w:space="0" w:color="auto"/>
              <w:left w:val="single" w:sz="6" w:space="0" w:color="auto"/>
            </w:tcBorders>
          </w:tcPr>
          <w:p w14:paraId="5C7AD792" w14:textId="77777777" w:rsidR="00652464" w:rsidRPr="00686E16" w:rsidRDefault="00652464" w:rsidP="00180716">
            <w:pPr>
              <w:spacing w:after="60"/>
              <w:jc w:val="center"/>
              <w:outlineLvl w:val="1"/>
            </w:pPr>
            <w:r w:rsidRPr="00686E16">
              <w:t>1498</w:t>
            </w:r>
          </w:p>
        </w:tc>
      </w:tr>
      <w:tr w:rsidR="00652464" w:rsidRPr="00686E16" w14:paraId="3BE4D449" w14:textId="77777777" w:rsidTr="00180716">
        <w:trPr>
          <w:trHeight w:val="302"/>
        </w:trPr>
        <w:tc>
          <w:tcPr>
            <w:tcW w:w="612" w:type="dxa"/>
            <w:tcBorders>
              <w:top w:val="single" w:sz="6" w:space="0" w:color="auto"/>
              <w:right w:val="single" w:sz="6" w:space="0" w:color="auto"/>
            </w:tcBorders>
          </w:tcPr>
          <w:p w14:paraId="54B588FD" w14:textId="77777777" w:rsidR="00652464" w:rsidRPr="00686E16" w:rsidRDefault="00652464" w:rsidP="00180716">
            <w:pPr>
              <w:spacing w:after="60"/>
              <w:jc w:val="center"/>
              <w:outlineLvl w:val="1"/>
            </w:pPr>
            <w:r w:rsidRPr="00686E16">
              <w:t>4.</w:t>
            </w:r>
          </w:p>
        </w:tc>
        <w:tc>
          <w:tcPr>
            <w:tcW w:w="3201" w:type="dxa"/>
            <w:tcBorders>
              <w:top w:val="single" w:sz="6" w:space="0" w:color="auto"/>
              <w:right w:val="single" w:sz="6" w:space="0" w:color="auto"/>
            </w:tcBorders>
          </w:tcPr>
          <w:p w14:paraId="53552468" w14:textId="77777777" w:rsidR="00652464" w:rsidRPr="00686E16" w:rsidRDefault="00652464" w:rsidP="00180716">
            <w:pPr>
              <w:spacing w:after="60"/>
              <w:jc w:val="center"/>
              <w:outlineLvl w:val="1"/>
            </w:pPr>
            <w:proofErr w:type="spellStart"/>
            <w:r w:rsidRPr="00686E16">
              <w:t>Skoda</w:t>
            </w:r>
            <w:proofErr w:type="spellEnd"/>
            <w:r w:rsidRPr="00686E16">
              <w:t xml:space="preserve"> </w:t>
            </w:r>
            <w:proofErr w:type="spellStart"/>
            <w:r w:rsidRPr="00686E16">
              <w:t>Octavia</w:t>
            </w:r>
            <w:proofErr w:type="spellEnd"/>
          </w:p>
        </w:tc>
        <w:tc>
          <w:tcPr>
            <w:tcW w:w="3413" w:type="dxa"/>
            <w:tcBorders>
              <w:top w:val="single" w:sz="6" w:space="0" w:color="auto"/>
              <w:left w:val="single" w:sz="6" w:space="0" w:color="auto"/>
            </w:tcBorders>
          </w:tcPr>
          <w:p w14:paraId="0462831A" w14:textId="77777777" w:rsidR="00652464" w:rsidRPr="00686E16" w:rsidRDefault="00652464" w:rsidP="00180716">
            <w:pPr>
              <w:spacing w:after="60"/>
              <w:jc w:val="center"/>
              <w:outlineLvl w:val="1"/>
            </w:pPr>
            <w:r w:rsidRPr="00686E16">
              <w:t>TMBAR4NX4MY033288</w:t>
            </w:r>
          </w:p>
        </w:tc>
        <w:tc>
          <w:tcPr>
            <w:tcW w:w="1612" w:type="dxa"/>
            <w:tcBorders>
              <w:top w:val="single" w:sz="6" w:space="0" w:color="auto"/>
              <w:left w:val="single" w:sz="6" w:space="0" w:color="auto"/>
            </w:tcBorders>
          </w:tcPr>
          <w:p w14:paraId="524C1D57" w14:textId="77777777" w:rsidR="00652464" w:rsidRPr="00686E16" w:rsidRDefault="00652464" w:rsidP="00180716">
            <w:pPr>
              <w:spacing w:after="60"/>
              <w:jc w:val="center"/>
              <w:outlineLvl w:val="1"/>
            </w:pPr>
            <w:r w:rsidRPr="00686E16">
              <w:t>2020</w:t>
            </w:r>
          </w:p>
        </w:tc>
        <w:tc>
          <w:tcPr>
            <w:tcW w:w="1280" w:type="dxa"/>
            <w:tcBorders>
              <w:top w:val="single" w:sz="6" w:space="0" w:color="auto"/>
              <w:left w:val="single" w:sz="6" w:space="0" w:color="auto"/>
            </w:tcBorders>
          </w:tcPr>
          <w:p w14:paraId="4D0E627B" w14:textId="77777777" w:rsidR="00652464" w:rsidRPr="00686E16" w:rsidRDefault="00652464" w:rsidP="00180716">
            <w:pPr>
              <w:spacing w:after="60"/>
              <w:jc w:val="center"/>
              <w:outlineLvl w:val="1"/>
            </w:pPr>
            <w:r w:rsidRPr="00686E16">
              <w:t>1498</w:t>
            </w:r>
          </w:p>
        </w:tc>
      </w:tr>
    </w:tbl>
    <w:p w14:paraId="54B0D8EC" w14:textId="77777777" w:rsidR="00652464" w:rsidRPr="00F96881" w:rsidRDefault="00652464" w:rsidP="00652464">
      <w:pPr>
        <w:spacing w:line="276" w:lineRule="auto"/>
        <w:jc w:val="both"/>
        <w:rPr>
          <w:lang w:eastAsia="uk-UA"/>
        </w:rPr>
      </w:pPr>
    </w:p>
    <w:tbl>
      <w:tblPr>
        <w:tblW w:w="9634" w:type="dxa"/>
        <w:tblInd w:w="-625" w:type="dxa"/>
        <w:tblLayout w:type="fixed"/>
        <w:tblLook w:val="04A0" w:firstRow="1" w:lastRow="0" w:firstColumn="1" w:lastColumn="0" w:noHBand="0" w:noVBand="1"/>
      </w:tblPr>
      <w:tblGrid>
        <w:gridCol w:w="4673"/>
        <w:gridCol w:w="289"/>
        <w:gridCol w:w="4672"/>
      </w:tblGrid>
      <w:tr w:rsidR="00652464" w:rsidRPr="00F96881" w14:paraId="27CA6AD6" w14:textId="77777777" w:rsidTr="00180716">
        <w:tc>
          <w:tcPr>
            <w:tcW w:w="4673" w:type="dxa"/>
            <w:shd w:val="clear" w:color="auto" w:fill="auto"/>
          </w:tcPr>
          <w:p w14:paraId="1F7EBEDC" w14:textId="77777777" w:rsidR="00652464" w:rsidRPr="00F96881" w:rsidRDefault="00652464" w:rsidP="00180716">
            <w:pPr>
              <w:ind w:firstLine="284"/>
              <w:jc w:val="center"/>
              <w:rPr>
                <w:b/>
              </w:rPr>
            </w:pPr>
            <w:r w:rsidRPr="00F96881">
              <w:rPr>
                <w:b/>
              </w:rPr>
              <w:t xml:space="preserve"> «ЗАМОВНИК»</w:t>
            </w:r>
          </w:p>
        </w:tc>
        <w:tc>
          <w:tcPr>
            <w:tcW w:w="289" w:type="dxa"/>
            <w:shd w:val="clear" w:color="auto" w:fill="auto"/>
          </w:tcPr>
          <w:p w14:paraId="5C6CD1B1" w14:textId="77777777" w:rsidR="00652464" w:rsidRPr="00F96881" w:rsidRDefault="00652464" w:rsidP="00180716">
            <w:pPr>
              <w:ind w:firstLine="284"/>
              <w:jc w:val="center"/>
              <w:rPr>
                <w:b/>
              </w:rPr>
            </w:pPr>
          </w:p>
        </w:tc>
        <w:tc>
          <w:tcPr>
            <w:tcW w:w="4672" w:type="dxa"/>
            <w:shd w:val="clear" w:color="auto" w:fill="auto"/>
          </w:tcPr>
          <w:p w14:paraId="55B54FFC" w14:textId="77777777" w:rsidR="00652464" w:rsidRPr="00F96881" w:rsidRDefault="00652464" w:rsidP="00180716">
            <w:pPr>
              <w:ind w:firstLine="284"/>
              <w:jc w:val="center"/>
              <w:rPr>
                <w:b/>
              </w:rPr>
            </w:pPr>
            <w:r w:rsidRPr="00F96881">
              <w:rPr>
                <w:b/>
              </w:rPr>
              <w:t>«ВИКОНАВЕЦЬ»</w:t>
            </w:r>
          </w:p>
        </w:tc>
      </w:tr>
      <w:tr w:rsidR="00652464" w:rsidRPr="00F96881" w14:paraId="2C80BDC7" w14:textId="77777777" w:rsidTr="00180716">
        <w:tc>
          <w:tcPr>
            <w:tcW w:w="4673" w:type="dxa"/>
            <w:shd w:val="clear" w:color="auto" w:fill="auto"/>
          </w:tcPr>
          <w:p w14:paraId="1B7169FD" w14:textId="77777777" w:rsidR="00652464" w:rsidRPr="00F96881" w:rsidRDefault="00652464" w:rsidP="00180716">
            <w:pPr>
              <w:jc w:val="both"/>
              <w:rPr>
                <w:b/>
              </w:rPr>
            </w:pPr>
            <w:r w:rsidRPr="00F96881">
              <w:rPr>
                <w:b/>
              </w:rPr>
              <w:t>Державне підприємство «Державний експертний центр Міністерства охорони здоров’я України»</w:t>
            </w:r>
          </w:p>
        </w:tc>
        <w:tc>
          <w:tcPr>
            <w:tcW w:w="289" w:type="dxa"/>
            <w:shd w:val="clear" w:color="auto" w:fill="auto"/>
          </w:tcPr>
          <w:p w14:paraId="68FBC502" w14:textId="77777777" w:rsidR="00652464" w:rsidRPr="00F96881" w:rsidRDefault="00652464" w:rsidP="00180716">
            <w:pPr>
              <w:ind w:firstLine="284"/>
              <w:jc w:val="both"/>
            </w:pPr>
          </w:p>
        </w:tc>
        <w:tc>
          <w:tcPr>
            <w:tcW w:w="4672" w:type="dxa"/>
            <w:shd w:val="clear" w:color="auto" w:fill="auto"/>
          </w:tcPr>
          <w:p w14:paraId="1DC1BD1D" w14:textId="77777777" w:rsidR="00652464" w:rsidRPr="00F96881" w:rsidRDefault="00652464" w:rsidP="00180716">
            <w:pPr>
              <w:ind w:firstLine="284"/>
              <w:jc w:val="both"/>
            </w:pPr>
          </w:p>
        </w:tc>
      </w:tr>
      <w:tr w:rsidR="00652464" w:rsidRPr="00F96881" w14:paraId="2F9EB952" w14:textId="77777777" w:rsidTr="00180716">
        <w:tc>
          <w:tcPr>
            <w:tcW w:w="4673" w:type="dxa"/>
            <w:shd w:val="clear" w:color="auto" w:fill="auto"/>
          </w:tcPr>
          <w:p w14:paraId="61FD56A1" w14:textId="77777777" w:rsidR="00652464" w:rsidRPr="00F96881" w:rsidRDefault="00652464" w:rsidP="00180716">
            <w:pPr>
              <w:jc w:val="both"/>
            </w:pPr>
            <w:r w:rsidRPr="00F96881">
              <w:t>03057, м. Київ, вул. Антона Цедіка, буд.14.</w:t>
            </w:r>
          </w:p>
        </w:tc>
        <w:tc>
          <w:tcPr>
            <w:tcW w:w="289" w:type="dxa"/>
            <w:shd w:val="clear" w:color="auto" w:fill="auto"/>
          </w:tcPr>
          <w:p w14:paraId="4EF14870" w14:textId="77777777" w:rsidR="00652464" w:rsidRPr="00F96881" w:rsidRDefault="00652464" w:rsidP="00180716">
            <w:pPr>
              <w:ind w:firstLine="284"/>
              <w:jc w:val="both"/>
            </w:pPr>
          </w:p>
        </w:tc>
        <w:tc>
          <w:tcPr>
            <w:tcW w:w="4672" w:type="dxa"/>
            <w:shd w:val="clear" w:color="auto" w:fill="auto"/>
          </w:tcPr>
          <w:p w14:paraId="1974C463" w14:textId="77777777" w:rsidR="00652464" w:rsidRPr="00F96881" w:rsidRDefault="00652464" w:rsidP="00180716">
            <w:pPr>
              <w:ind w:firstLine="284"/>
              <w:jc w:val="both"/>
            </w:pPr>
          </w:p>
        </w:tc>
      </w:tr>
      <w:tr w:rsidR="00652464" w:rsidRPr="00F96881" w14:paraId="713CE965" w14:textId="77777777" w:rsidTr="00180716">
        <w:tc>
          <w:tcPr>
            <w:tcW w:w="4673" w:type="dxa"/>
            <w:shd w:val="clear" w:color="auto" w:fill="auto"/>
          </w:tcPr>
          <w:p w14:paraId="773850D5" w14:textId="77777777" w:rsidR="00652464" w:rsidRPr="00F96881" w:rsidRDefault="00652464" w:rsidP="00180716">
            <w:pPr>
              <w:jc w:val="both"/>
            </w:pPr>
            <w:r w:rsidRPr="00F96881">
              <w:t>Банківські реквізити:</w:t>
            </w:r>
          </w:p>
        </w:tc>
        <w:tc>
          <w:tcPr>
            <w:tcW w:w="289" w:type="dxa"/>
            <w:shd w:val="clear" w:color="auto" w:fill="auto"/>
          </w:tcPr>
          <w:p w14:paraId="4681F79C" w14:textId="77777777" w:rsidR="00652464" w:rsidRPr="00F96881" w:rsidRDefault="00652464" w:rsidP="00180716">
            <w:pPr>
              <w:ind w:firstLine="284"/>
              <w:jc w:val="both"/>
            </w:pPr>
          </w:p>
        </w:tc>
        <w:tc>
          <w:tcPr>
            <w:tcW w:w="4672" w:type="dxa"/>
            <w:shd w:val="clear" w:color="auto" w:fill="auto"/>
          </w:tcPr>
          <w:p w14:paraId="0304FBCF" w14:textId="77777777" w:rsidR="00652464" w:rsidRPr="00F96881" w:rsidRDefault="00652464" w:rsidP="00180716">
            <w:pPr>
              <w:ind w:firstLine="284"/>
              <w:jc w:val="both"/>
            </w:pPr>
          </w:p>
        </w:tc>
      </w:tr>
      <w:tr w:rsidR="00652464" w:rsidRPr="00F96881" w14:paraId="71A2D05C" w14:textId="77777777" w:rsidTr="00180716">
        <w:tc>
          <w:tcPr>
            <w:tcW w:w="4673" w:type="dxa"/>
            <w:shd w:val="clear" w:color="auto" w:fill="auto"/>
          </w:tcPr>
          <w:p w14:paraId="48D2C68C" w14:textId="77777777" w:rsidR="00652464" w:rsidRPr="00F96881" w:rsidRDefault="00652464" w:rsidP="00180716">
            <w:pPr>
              <w:jc w:val="both"/>
            </w:pPr>
            <w:r w:rsidRPr="00F96881">
              <w:t>UA473204780000000026009125608</w:t>
            </w:r>
          </w:p>
          <w:p w14:paraId="5917C731" w14:textId="77777777" w:rsidR="00652464" w:rsidRPr="00F96881" w:rsidRDefault="00652464" w:rsidP="00180716">
            <w:pPr>
              <w:jc w:val="both"/>
            </w:pPr>
            <w:r w:rsidRPr="00F96881">
              <w:t>в АБ «</w:t>
            </w:r>
            <w:proofErr w:type="spellStart"/>
            <w:r w:rsidRPr="00F96881">
              <w:t>Укргазбанк</w:t>
            </w:r>
            <w:proofErr w:type="spellEnd"/>
            <w:r w:rsidRPr="00F96881">
              <w:t xml:space="preserve">» </w:t>
            </w:r>
          </w:p>
          <w:p w14:paraId="004196F2" w14:textId="77777777" w:rsidR="00652464" w:rsidRPr="00F96881" w:rsidRDefault="00652464" w:rsidP="00180716">
            <w:pPr>
              <w:jc w:val="both"/>
            </w:pPr>
            <w:r w:rsidRPr="00F96881">
              <w:t>м. Києва</w:t>
            </w:r>
          </w:p>
        </w:tc>
        <w:tc>
          <w:tcPr>
            <w:tcW w:w="289" w:type="dxa"/>
            <w:shd w:val="clear" w:color="auto" w:fill="auto"/>
          </w:tcPr>
          <w:p w14:paraId="6F4863DB" w14:textId="77777777" w:rsidR="00652464" w:rsidRPr="00F96881" w:rsidRDefault="00652464" w:rsidP="00180716">
            <w:pPr>
              <w:ind w:firstLine="284"/>
              <w:jc w:val="both"/>
            </w:pPr>
          </w:p>
        </w:tc>
        <w:tc>
          <w:tcPr>
            <w:tcW w:w="4672" w:type="dxa"/>
            <w:shd w:val="clear" w:color="auto" w:fill="auto"/>
          </w:tcPr>
          <w:p w14:paraId="472BAD43" w14:textId="77777777" w:rsidR="00652464" w:rsidRPr="00F96881" w:rsidRDefault="00652464" w:rsidP="00180716">
            <w:pPr>
              <w:ind w:firstLine="284"/>
              <w:jc w:val="both"/>
            </w:pPr>
          </w:p>
        </w:tc>
      </w:tr>
      <w:tr w:rsidR="00652464" w:rsidRPr="00F96881" w14:paraId="6A72757F" w14:textId="77777777" w:rsidTr="00180716">
        <w:tc>
          <w:tcPr>
            <w:tcW w:w="4673" w:type="dxa"/>
            <w:shd w:val="clear" w:color="auto" w:fill="auto"/>
          </w:tcPr>
          <w:p w14:paraId="0E203E47" w14:textId="77777777" w:rsidR="00652464" w:rsidRPr="00F96881" w:rsidRDefault="00652464" w:rsidP="00180716">
            <w:pPr>
              <w:jc w:val="both"/>
            </w:pPr>
            <w:r w:rsidRPr="00F96881">
              <w:t>МФО 320478</w:t>
            </w:r>
          </w:p>
        </w:tc>
        <w:tc>
          <w:tcPr>
            <w:tcW w:w="289" w:type="dxa"/>
            <w:shd w:val="clear" w:color="auto" w:fill="auto"/>
          </w:tcPr>
          <w:p w14:paraId="0601F028" w14:textId="77777777" w:rsidR="00652464" w:rsidRPr="00F96881" w:rsidRDefault="00652464" w:rsidP="00180716">
            <w:pPr>
              <w:ind w:firstLine="284"/>
              <w:jc w:val="both"/>
            </w:pPr>
          </w:p>
        </w:tc>
        <w:tc>
          <w:tcPr>
            <w:tcW w:w="4672" w:type="dxa"/>
            <w:shd w:val="clear" w:color="auto" w:fill="auto"/>
          </w:tcPr>
          <w:p w14:paraId="1366D127" w14:textId="77777777" w:rsidR="00652464" w:rsidRPr="00F96881" w:rsidRDefault="00652464" w:rsidP="00180716">
            <w:pPr>
              <w:ind w:firstLine="284"/>
              <w:jc w:val="both"/>
            </w:pPr>
          </w:p>
        </w:tc>
      </w:tr>
      <w:tr w:rsidR="00652464" w:rsidRPr="00F96881" w14:paraId="5F0FDAE8" w14:textId="77777777" w:rsidTr="00180716">
        <w:tc>
          <w:tcPr>
            <w:tcW w:w="4673" w:type="dxa"/>
            <w:shd w:val="clear" w:color="auto" w:fill="auto"/>
          </w:tcPr>
          <w:p w14:paraId="4412690C" w14:textId="77777777" w:rsidR="00652464" w:rsidRPr="00F96881" w:rsidRDefault="00652464" w:rsidP="00180716">
            <w:pPr>
              <w:jc w:val="both"/>
            </w:pPr>
            <w:r w:rsidRPr="00F96881">
              <w:t>Код ЄДРПОУ 20015794</w:t>
            </w:r>
          </w:p>
        </w:tc>
        <w:tc>
          <w:tcPr>
            <w:tcW w:w="289" w:type="dxa"/>
            <w:shd w:val="clear" w:color="auto" w:fill="auto"/>
          </w:tcPr>
          <w:p w14:paraId="1154B805" w14:textId="77777777" w:rsidR="00652464" w:rsidRPr="00F96881" w:rsidRDefault="00652464" w:rsidP="00180716">
            <w:pPr>
              <w:ind w:firstLine="284"/>
              <w:jc w:val="both"/>
            </w:pPr>
          </w:p>
        </w:tc>
        <w:tc>
          <w:tcPr>
            <w:tcW w:w="4672" w:type="dxa"/>
            <w:shd w:val="clear" w:color="auto" w:fill="auto"/>
          </w:tcPr>
          <w:p w14:paraId="7A24564E" w14:textId="77777777" w:rsidR="00652464" w:rsidRPr="00F96881" w:rsidRDefault="00652464" w:rsidP="00180716">
            <w:pPr>
              <w:ind w:firstLine="284"/>
              <w:jc w:val="both"/>
            </w:pPr>
          </w:p>
        </w:tc>
      </w:tr>
      <w:tr w:rsidR="00652464" w:rsidRPr="00F96881" w14:paraId="663F78E3" w14:textId="77777777" w:rsidTr="00180716">
        <w:tc>
          <w:tcPr>
            <w:tcW w:w="4673" w:type="dxa"/>
            <w:shd w:val="clear" w:color="auto" w:fill="auto"/>
          </w:tcPr>
          <w:p w14:paraId="7E4DD7C2" w14:textId="77777777" w:rsidR="00652464" w:rsidRPr="00F96881" w:rsidRDefault="00652464" w:rsidP="00180716">
            <w:pPr>
              <w:jc w:val="both"/>
            </w:pPr>
            <w:proofErr w:type="spellStart"/>
            <w:r w:rsidRPr="00F96881">
              <w:t>Тел</w:t>
            </w:r>
            <w:proofErr w:type="spellEnd"/>
            <w:r w:rsidRPr="00F96881">
              <w:t>./факс: 044-202-17-00</w:t>
            </w:r>
          </w:p>
        </w:tc>
        <w:tc>
          <w:tcPr>
            <w:tcW w:w="289" w:type="dxa"/>
            <w:shd w:val="clear" w:color="auto" w:fill="auto"/>
          </w:tcPr>
          <w:p w14:paraId="0B5B39BF" w14:textId="77777777" w:rsidR="00652464" w:rsidRPr="00F96881" w:rsidRDefault="00652464" w:rsidP="00180716">
            <w:pPr>
              <w:ind w:firstLine="284"/>
              <w:jc w:val="both"/>
            </w:pPr>
          </w:p>
        </w:tc>
        <w:tc>
          <w:tcPr>
            <w:tcW w:w="4672" w:type="dxa"/>
            <w:shd w:val="clear" w:color="auto" w:fill="auto"/>
          </w:tcPr>
          <w:p w14:paraId="45C30910" w14:textId="77777777" w:rsidR="00652464" w:rsidRPr="00F96881" w:rsidRDefault="00652464" w:rsidP="00180716">
            <w:pPr>
              <w:ind w:firstLine="284"/>
              <w:jc w:val="both"/>
            </w:pPr>
          </w:p>
        </w:tc>
      </w:tr>
      <w:tr w:rsidR="00652464" w:rsidRPr="00F96881" w14:paraId="46D7D44E" w14:textId="77777777" w:rsidTr="00180716">
        <w:tc>
          <w:tcPr>
            <w:tcW w:w="4673" w:type="dxa"/>
            <w:shd w:val="clear" w:color="auto" w:fill="auto"/>
          </w:tcPr>
          <w:p w14:paraId="2C0D80A5" w14:textId="77777777" w:rsidR="00652464" w:rsidRPr="00F96881" w:rsidRDefault="00652464" w:rsidP="00180716">
            <w:pPr>
              <w:jc w:val="both"/>
              <w:rPr>
                <w:b/>
              </w:rPr>
            </w:pPr>
            <w:r>
              <w:rPr>
                <w:b/>
              </w:rPr>
              <w:t>Директор</w:t>
            </w:r>
          </w:p>
          <w:p w14:paraId="1D0D0E2A" w14:textId="77777777" w:rsidR="00652464" w:rsidRPr="00F96881" w:rsidRDefault="00652464" w:rsidP="00180716">
            <w:pPr>
              <w:jc w:val="both"/>
              <w:rPr>
                <w:b/>
              </w:rPr>
            </w:pPr>
            <w:r w:rsidRPr="00F96881">
              <w:rPr>
                <w:b/>
              </w:rPr>
              <w:t>______________М</w:t>
            </w:r>
            <w:r>
              <w:rPr>
                <w:b/>
              </w:rPr>
              <w:t>ихайло БАБЕНКО</w:t>
            </w:r>
          </w:p>
          <w:p w14:paraId="18E51B08" w14:textId="77777777" w:rsidR="00652464" w:rsidRPr="00F96881" w:rsidRDefault="00652464" w:rsidP="00180716">
            <w:pPr>
              <w:jc w:val="both"/>
            </w:pPr>
            <w:r w:rsidRPr="00F96881">
              <w:rPr>
                <w:b/>
              </w:rPr>
              <w:t>М.П</w:t>
            </w:r>
            <w:r w:rsidRPr="00F96881">
              <w:t>.</w:t>
            </w:r>
          </w:p>
        </w:tc>
        <w:tc>
          <w:tcPr>
            <w:tcW w:w="289" w:type="dxa"/>
            <w:shd w:val="clear" w:color="auto" w:fill="auto"/>
          </w:tcPr>
          <w:p w14:paraId="284AB71B" w14:textId="77777777" w:rsidR="00652464" w:rsidRPr="00F96881" w:rsidRDefault="00652464" w:rsidP="00180716">
            <w:pPr>
              <w:ind w:firstLine="284"/>
              <w:jc w:val="both"/>
            </w:pPr>
          </w:p>
        </w:tc>
        <w:tc>
          <w:tcPr>
            <w:tcW w:w="4672" w:type="dxa"/>
            <w:shd w:val="clear" w:color="auto" w:fill="auto"/>
          </w:tcPr>
          <w:p w14:paraId="555F5F4C" w14:textId="77777777" w:rsidR="00652464" w:rsidRPr="00F96881" w:rsidRDefault="00652464" w:rsidP="00180716">
            <w:pPr>
              <w:ind w:firstLine="284"/>
              <w:jc w:val="both"/>
            </w:pPr>
          </w:p>
        </w:tc>
      </w:tr>
    </w:tbl>
    <w:p w14:paraId="60F88B2D" w14:textId="77777777" w:rsidR="00652464" w:rsidRDefault="00652464" w:rsidP="00652464">
      <w:pPr>
        <w:tabs>
          <w:tab w:val="left" w:pos="1985"/>
          <w:tab w:val="right" w:pos="9639"/>
        </w:tabs>
        <w:jc w:val="right"/>
        <w:rPr>
          <w:b/>
          <w:lang w:eastAsia="uk-UA"/>
        </w:rPr>
      </w:pPr>
    </w:p>
    <w:p w14:paraId="3A002B31" w14:textId="77777777" w:rsidR="00652464" w:rsidRDefault="00652464" w:rsidP="00652464">
      <w:pPr>
        <w:tabs>
          <w:tab w:val="left" w:pos="1985"/>
          <w:tab w:val="right" w:pos="9639"/>
        </w:tabs>
        <w:jc w:val="right"/>
        <w:rPr>
          <w:b/>
          <w:lang w:eastAsia="uk-UA"/>
        </w:rPr>
      </w:pPr>
    </w:p>
    <w:p w14:paraId="3385DB95" w14:textId="77777777" w:rsidR="00652464" w:rsidRDefault="00652464" w:rsidP="00652464">
      <w:pPr>
        <w:tabs>
          <w:tab w:val="left" w:pos="1985"/>
          <w:tab w:val="right" w:pos="9639"/>
        </w:tabs>
        <w:jc w:val="right"/>
        <w:rPr>
          <w:b/>
          <w:lang w:eastAsia="uk-UA"/>
        </w:rPr>
      </w:pPr>
    </w:p>
    <w:p w14:paraId="3145A25F" w14:textId="77777777" w:rsidR="00652464" w:rsidRDefault="00652464" w:rsidP="00652464">
      <w:pPr>
        <w:tabs>
          <w:tab w:val="left" w:pos="1985"/>
          <w:tab w:val="right" w:pos="9639"/>
        </w:tabs>
        <w:jc w:val="right"/>
        <w:rPr>
          <w:b/>
          <w:lang w:eastAsia="uk-UA"/>
        </w:rPr>
      </w:pPr>
    </w:p>
    <w:p w14:paraId="5772D5AD" w14:textId="77777777" w:rsidR="00652464" w:rsidRDefault="00652464" w:rsidP="00652464">
      <w:pPr>
        <w:tabs>
          <w:tab w:val="left" w:pos="1985"/>
          <w:tab w:val="right" w:pos="9639"/>
        </w:tabs>
        <w:jc w:val="right"/>
        <w:rPr>
          <w:b/>
          <w:lang w:eastAsia="uk-UA"/>
        </w:rPr>
      </w:pPr>
    </w:p>
    <w:p w14:paraId="6B7C2C68" w14:textId="77777777" w:rsidR="00652464" w:rsidRDefault="00652464" w:rsidP="00652464">
      <w:pPr>
        <w:tabs>
          <w:tab w:val="left" w:pos="1985"/>
          <w:tab w:val="right" w:pos="9639"/>
        </w:tabs>
        <w:jc w:val="right"/>
        <w:rPr>
          <w:b/>
          <w:lang w:eastAsia="uk-UA"/>
        </w:rPr>
      </w:pPr>
    </w:p>
    <w:p w14:paraId="15C07477" w14:textId="77777777" w:rsidR="00652464" w:rsidRDefault="00652464" w:rsidP="00652464">
      <w:pPr>
        <w:tabs>
          <w:tab w:val="left" w:pos="1985"/>
          <w:tab w:val="right" w:pos="9639"/>
        </w:tabs>
        <w:jc w:val="right"/>
        <w:rPr>
          <w:b/>
          <w:lang w:eastAsia="uk-UA"/>
        </w:rPr>
      </w:pPr>
    </w:p>
    <w:p w14:paraId="1340B540" w14:textId="77777777" w:rsidR="00652464" w:rsidRDefault="00652464" w:rsidP="00652464">
      <w:pPr>
        <w:tabs>
          <w:tab w:val="left" w:pos="1985"/>
          <w:tab w:val="right" w:pos="9639"/>
        </w:tabs>
        <w:jc w:val="right"/>
        <w:rPr>
          <w:b/>
          <w:lang w:eastAsia="uk-UA"/>
        </w:rPr>
      </w:pPr>
    </w:p>
    <w:p w14:paraId="34761EAF" w14:textId="77777777" w:rsidR="00652464" w:rsidRDefault="00652464" w:rsidP="00652464">
      <w:pPr>
        <w:tabs>
          <w:tab w:val="left" w:pos="1985"/>
          <w:tab w:val="right" w:pos="9639"/>
        </w:tabs>
        <w:jc w:val="right"/>
        <w:rPr>
          <w:b/>
          <w:lang w:eastAsia="uk-UA"/>
        </w:rPr>
      </w:pPr>
    </w:p>
    <w:p w14:paraId="3283EF86" w14:textId="77777777" w:rsidR="00652464" w:rsidRDefault="00652464" w:rsidP="00652464">
      <w:pPr>
        <w:tabs>
          <w:tab w:val="left" w:pos="1985"/>
          <w:tab w:val="right" w:pos="9639"/>
        </w:tabs>
        <w:jc w:val="right"/>
        <w:rPr>
          <w:b/>
          <w:lang w:eastAsia="uk-UA"/>
        </w:rPr>
      </w:pPr>
    </w:p>
    <w:p w14:paraId="0A88BA41" w14:textId="77777777" w:rsidR="00652464" w:rsidRDefault="00652464" w:rsidP="00652464">
      <w:pPr>
        <w:tabs>
          <w:tab w:val="left" w:pos="1985"/>
          <w:tab w:val="right" w:pos="9639"/>
        </w:tabs>
        <w:jc w:val="right"/>
        <w:rPr>
          <w:b/>
          <w:lang w:eastAsia="uk-UA"/>
        </w:rPr>
      </w:pPr>
    </w:p>
    <w:p w14:paraId="3A5E0989" w14:textId="77777777" w:rsidR="00652464" w:rsidRDefault="00652464" w:rsidP="00652464">
      <w:pPr>
        <w:tabs>
          <w:tab w:val="left" w:pos="1985"/>
          <w:tab w:val="right" w:pos="9639"/>
        </w:tabs>
        <w:jc w:val="right"/>
        <w:rPr>
          <w:b/>
          <w:lang w:eastAsia="uk-UA"/>
        </w:rPr>
      </w:pPr>
    </w:p>
    <w:p w14:paraId="44A08FE8" w14:textId="77777777" w:rsidR="00652464" w:rsidRDefault="00652464" w:rsidP="00652464">
      <w:pPr>
        <w:tabs>
          <w:tab w:val="left" w:pos="1985"/>
          <w:tab w:val="right" w:pos="9639"/>
        </w:tabs>
        <w:jc w:val="right"/>
        <w:rPr>
          <w:b/>
          <w:lang w:eastAsia="uk-UA"/>
        </w:rPr>
      </w:pPr>
    </w:p>
    <w:p w14:paraId="5EBD8787" w14:textId="77777777" w:rsidR="00652464" w:rsidRDefault="00652464" w:rsidP="00652464">
      <w:pPr>
        <w:tabs>
          <w:tab w:val="left" w:pos="1985"/>
          <w:tab w:val="right" w:pos="9639"/>
        </w:tabs>
        <w:jc w:val="right"/>
        <w:rPr>
          <w:b/>
          <w:lang w:eastAsia="uk-UA"/>
        </w:rPr>
      </w:pPr>
    </w:p>
    <w:p w14:paraId="2805347D" w14:textId="77777777" w:rsidR="00652464" w:rsidRDefault="00652464" w:rsidP="00652464">
      <w:pPr>
        <w:tabs>
          <w:tab w:val="left" w:pos="1985"/>
          <w:tab w:val="right" w:pos="9639"/>
        </w:tabs>
        <w:jc w:val="right"/>
        <w:rPr>
          <w:b/>
          <w:lang w:eastAsia="uk-UA"/>
        </w:rPr>
      </w:pPr>
    </w:p>
    <w:p w14:paraId="6ABB6F35" w14:textId="77777777" w:rsidR="00652464" w:rsidRDefault="00652464" w:rsidP="00652464">
      <w:pPr>
        <w:tabs>
          <w:tab w:val="left" w:pos="1985"/>
          <w:tab w:val="right" w:pos="9639"/>
        </w:tabs>
        <w:jc w:val="right"/>
        <w:rPr>
          <w:b/>
          <w:lang w:eastAsia="uk-UA"/>
        </w:rPr>
      </w:pPr>
    </w:p>
    <w:p w14:paraId="33A62F41" w14:textId="77777777" w:rsidR="00652464" w:rsidRDefault="00652464" w:rsidP="00652464">
      <w:pPr>
        <w:tabs>
          <w:tab w:val="left" w:pos="1985"/>
          <w:tab w:val="right" w:pos="9639"/>
        </w:tabs>
        <w:jc w:val="right"/>
        <w:rPr>
          <w:b/>
          <w:lang w:eastAsia="uk-UA"/>
        </w:rPr>
      </w:pPr>
    </w:p>
    <w:p w14:paraId="096F92C7" w14:textId="77777777" w:rsidR="00652464" w:rsidRDefault="00652464" w:rsidP="00652464">
      <w:pPr>
        <w:tabs>
          <w:tab w:val="left" w:pos="1985"/>
          <w:tab w:val="right" w:pos="9639"/>
        </w:tabs>
        <w:jc w:val="right"/>
        <w:rPr>
          <w:b/>
          <w:lang w:eastAsia="uk-UA"/>
        </w:rPr>
      </w:pPr>
    </w:p>
    <w:p w14:paraId="185E9EAF" w14:textId="77777777" w:rsidR="00652464" w:rsidRDefault="00652464" w:rsidP="00652464">
      <w:pPr>
        <w:tabs>
          <w:tab w:val="left" w:pos="1985"/>
          <w:tab w:val="right" w:pos="9639"/>
        </w:tabs>
        <w:jc w:val="right"/>
        <w:rPr>
          <w:b/>
          <w:lang w:eastAsia="uk-UA"/>
        </w:rPr>
      </w:pPr>
    </w:p>
    <w:p w14:paraId="00FA5082" w14:textId="77777777" w:rsidR="00652464" w:rsidRDefault="00652464" w:rsidP="00652464">
      <w:pPr>
        <w:tabs>
          <w:tab w:val="left" w:pos="1985"/>
          <w:tab w:val="right" w:pos="9639"/>
        </w:tabs>
        <w:jc w:val="right"/>
        <w:rPr>
          <w:b/>
          <w:lang w:eastAsia="uk-UA"/>
        </w:rPr>
      </w:pPr>
    </w:p>
    <w:p w14:paraId="1DEF2FCB" w14:textId="77777777" w:rsidR="00652464" w:rsidRDefault="00652464" w:rsidP="00652464">
      <w:pPr>
        <w:tabs>
          <w:tab w:val="left" w:pos="1985"/>
          <w:tab w:val="right" w:pos="9639"/>
        </w:tabs>
        <w:jc w:val="right"/>
        <w:rPr>
          <w:b/>
          <w:lang w:eastAsia="uk-UA"/>
        </w:rPr>
      </w:pPr>
    </w:p>
    <w:p w14:paraId="7C094ACC" w14:textId="77777777" w:rsidR="00652464" w:rsidRPr="008A1F9B" w:rsidRDefault="00652464" w:rsidP="00652464">
      <w:pPr>
        <w:tabs>
          <w:tab w:val="left" w:pos="1985"/>
          <w:tab w:val="right" w:pos="9639"/>
        </w:tabs>
        <w:ind w:left="5664"/>
        <w:rPr>
          <w:b/>
          <w:lang w:eastAsia="uk-UA"/>
        </w:rPr>
      </w:pPr>
      <w:r w:rsidRPr="008A1F9B">
        <w:rPr>
          <w:b/>
          <w:lang w:eastAsia="uk-UA"/>
        </w:rPr>
        <w:t>Додаток № 2</w:t>
      </w:r>
    </w:p>
    <w:p w14:paraId="0B876777" w14:textId="77777777" w:rsidR="00652464" w:rsidRPr="008A1F9B" w:rsidRDefault="00652464" w:rsidP="00652464">
      <w:pPr>
        <w:ind w:left="5664"/>
        <w:rPr>
          <w:b/>
          <w:lang w:eastAsia="uk-UA"/>
        </w:rPr>
      </w:pPr>
      <w:r w:rsidRPr="008A1F9B">
        <w:rPr>
          <w:b/>
          <w:lang w:eastAsia="uk-UA"/>
        </w:rPr>
        <w:t>до Договору № ___________</w:t>
      </w:r>
    </w:p>
    <w:p w14:paraId="6498F8F3" w14:textId="77777777" w:rsidR="00652464" w:rsidRPr="008A1F9B" w:rsidRDefault="00652464" w:rsidP="00652464">
      <w:pPr>
        <w:ind w:left="5664"/>
        <w:rPr>
          <w:b/>
          <w:lang w:eastAsia="uk-UA"/>
        </w:rPr>
      </w:pPr>
      <w:r w:rsidRPr="008A1F9B">
        <w:rPr>
          <w:b/>
          <w:lang w:eastAsia="uk-UA"/>
        </w:rPr>
        <w:t>від «___» ___________ 202__ року</w:t>
      </w:r>
    </w:p>
    <w:p w14:paraId="5B936F5F" w14:textId="77777777" w:rsidR="00652464" w:rsidRPr="008A1F9B" w:rsidRDefault="00652464" w:rsidP="00652464">
      <w:pPr>
        <w:jc w:val="right"/>
        <w:rPr>
          <w:b/>
          <w:lang w:eastAsia="uk-UA"/>
        </w:rPr>
      </w:pPr>
    </w:p>
    <w:p w14:paraId="42247B55" w14:textId="77777777" w:rsidR="00652464" w:rsidRPr="00F96881" w:rsidRDefault="00652464" w:rsidP="00652464">
      <w:pPr>
        <w:keepNext/>
        <w:jc w:val="center"/>
        <w:outlineLvl w:val="1"/>
        <w:rPr>
          <w:b/>
          <w:bCs/>
          <w:iCs/>
          <w:lang w:eastAsia="uk-UA"/>
        </w:rPr>
      </w:pPr>
      <w:r w:rsidRPr="00F96881">
        <w:rPr>
          <w:b/>
          <w:bCs/>
          <w:iCs/>
          <w:lang w:eastAsia="uk-UA"/>
        </w:rPr>
        <w:t>Протокол погодження договірної ціни</w:t>
      </w:r>
    </w:p>
    <w:p w14:paraId="0C9C5455" w14:textId="77777777" w:rsidR="00652464" w:rsidRPr="008A1F9B" w:rsidRDefault="00652464" w:rsidP="00652464">
      <w:pPr>
        <w:jc w:val="center"/>
        <w:rPr>
          <w:lang w:eastAsia="uk-UA"/>
        </w:rPr>
      </w:pPr>
    </w:p>
    <w:p w14:paraId="645BFC4C" w14:textId="77777777" w:rsidR="00652464" w:rsidRPr="00F96881" w:rsidRDefault="00652464" w:rsidP="00652464">
      <w:pPr>
        <w:ind w:firstLine="426"/>
        <w:jc w:val="both"/>
        <w:rPr>
          <w:lang w:eastAsia="uk-UA"/>
        </w:rPr>
      </w:pPr>
      <w:r w:rsidRPr="00F96881">
        <w:rPr>
          <w:lang w:eastAsia="uk-UA"/>
        </w:rPr>
        <w:t xml:space="preserve">1. Ми, що нижче підписалися, від Замовника ___________________________________, та від Виконавця ____________________________________, засвідчуємо, що сторони досягли згоди щодо послуг </w:t>
      </w:r>
      <w:r w:rsidRPr="00F96881">
        <w:rPr>
          <w:snapToGrid w:val="0"/>
          <w:lang w:eastAsia="uk-UA"/>
        </w:rPr>
        <w:t>(</w:t>
      </w:r>
      <w:r w:rsidRPr="005F5FAF">
        <w:t xml:space="preserve">Послуги з </w:t>
      </w:r>
      <w:r>
        <w:t xml:space="preserve">ремонту і технічного обслуговування легкових </w:t>
      </w:r>
      <w:r w:rsidRPr="005F5FAF">
        <w:t>автомобілів</w:t>
      </w:r>
      <w:r w:rsidRPr="00F96881">
        <w:rPr>
          <w:snapToGrid w:val="0"/>
          <w:lang w:eastAsia="uk-UA"/>
        </w:rPr>
        <w:t>)</w:t>
      </w:r>
      <w:r w:rsidRPr="00F96881">
        <w:rPr>
          <w:lang w:eastAsia="x-none"/>
        </w:rPr>
        <w:t xml:space="preserve"> код </w:t>
      </w:r>
      <w:r w:rsidRPr="00F96881">
        <w:rPr>
          <w:snapToGrid w:val="0"/>
          <w:lang w:eastAsia="uk-UA"/>
        </w:rPr>
        <w:t xml:space="preserve">50110000-9 Послуги з ремонту і технічного обслуговування </w:t>
      </w:r>
      <w:proofErr w:type="spellStart"/>
      <w:r w:rsidRPr="00F96881">
        <w:rPr>
          <w:snapToGrid w:val="0"/>
          <w:lang w:eastAsia="uk-UA"/>
        </w:rPr>
        <w:t>мототранспортних</w:t>
      </w:r>
      <w:proofErr w:type="spellEnd"/>
      <w:r w:rsidRPr="00F96881">
        <w:rPr>
          <w:snapToGrid w:val="0"/>
          <w:lang w:eastAsia="uk-UA"/>
        </w:rPr>
        <w:t xml:space="preserve"> засобів і супутнього обладнання</w:t>
      </w:r>
      <w:r w:rsidRPr="00F96881">
        <w:rPr>
          <w:b/>
          <w:snapToGrid w:val="0"/>
          <w:lang w:eastAsia="uk-UA"/>
        </w:rPr>
        <w:t xml:space="preserve"> </w:t>
      </w:r>
      <w:r w:rsidRPr="00F96881">
        <w:rPr>
          <w:snapToGrid w:val="0"/>
          <w:lang w:eastAsia="uk-UA"/>
        </w:rPr>
        <w:t>згідно</w:t>
      </w:r>
      <w:r w:rsidRPr="00F96881">
        <w:rPr>
          <w:lang w:eastAsia="x-none"/>
        </w:rPr>
        <w:t xml:space="preserve"> Національного класифікатора України </w:t>
      </w:r>
      <w:r w:rsidRPr="00F96881">
        <w:rPr>
          <w:snapToGrid w:val="0"/>
          <w:lang w:eastAsia="uk-UA"/>
        </w:rPr>
        <w:t>ДК 021:2015 «Єдиний закупівельний словник»</w:t>
      </w:r>
      <w:r w:rsidRPr="00F96881">
        <w:t>,</w:t>
      </w:r>
      <w:r w:rsidRPr="00F96881">
        <w:rPr>
          <w:lang w:eastAsia="uk-UA"/>
        </w:rPr>
        <w:t xml:space="preserve"> які надаються за даним Договором, термінів їх виконання та договірну ціну. Результати викладено у таблиці:</w:t>
      </w:r>
    </w:p>
    <w:p w14:paraId="37EACB06" w14:textId="77777777" w:rsidR="00652464" w:rsidRPr="00F96881" w:rsidRDefault="00652464" w:rsidP="00652464">
      <w:pPr>
        <w:tabs>
          <w:tab w:val="left" w:pos="8335"/>
        </w:tabs>
        <w:ind w:firstLine="567"/>
        <w:jc w:val="both"/>
      </w:pPr>
      <w:r w:rsidRPr="00F96881">
        <w:tab/>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001"/>
        <w:gridCol w:w="1625"/>
        <w:gridCol w:w="1134"/>
        <w:gridCol w:w="571"/>
        <w:gridCol w:w="900"/>
      </w:tblGrid>
      <w:tr w:rsidR="00652464" w:rsidRPr="00F96881" w14:paraId="168CC165" w14:textId="77777777" w:rsidTr="00180716">
        <w:tc>
          <w:tcPr>
            <w:tcW w:w="4320" w:type="dxa"/>
            <w:shd w:val="clear" w:color="auto" w:fill="auto"/>
            <w:vAlign w:val="center"/>
          </w:tcPr>
          <w:p w14:paraId="457B6FBC" w14:textId="77777777" w:rsidR="00652464" w:rsidRPr="00F96881" w:rsidRDefault="00652464" w:rsidP="00180716">
            <w:pPr>
              <w:spacing w:line="240" w:lineRule="atLeast"/>
              <w:jc w:val="center"/>
              <w:rPr>
                <w:b/>
                <w:sz w:val="20"/>
                <w:szCs w:val="20"/>
              </w:rPr>
            </w:pPr>
            <w:r w:rsidRPr="00F96881">
              <w:rPr>
                <w:b/>
                <w:sz w:val="20"/>
                <w:szCs w:val="20"/>
              </w:rPr>
              <w:t xml:space="preserve">Найменування складових ціни </w:t>
            </w:r>
          </w:p>
          <w:p w14:paraId="2B7A4EDF" w14:textId="77777777" w:rsidR="00652464" w:rsidRPr="00F96881" w:rsidRDefault="00652464" w:rsidP="00180716">
            <w:pPr>
              <w:spacing w:line="240" w:lineRule="atLeast"/>
              <w:jc w:val="center"/>
              <w:rPr>
                <w:b/>
                <w:sz w:val="20"/>
                <w:szCs w:val="20"/>
              </w:rPr>
            </w:pPr>
            <w:r w:rsidRPr="00F96881">
              <w:rPr>
                <w:b/>
                <w:sz w:val="20"/>
                <w:szCs w:val="20"/>
              </w:rPr>
              <w:t>тендерної пропозиції</w:t>
            </w:r>
          </w:p>
        </w:tc>
        <w:tc>
          <w:tcPr>
            <w:tcW w:w="1001" w:type="dxa"/>
            <w:shd w:val="clear" w:color="auto" w:fill="auto"/>
            <w:vAlign w:val="center"/>
          </w:tcPr>
          <w:p w14:paraId="0E30971C" w14:textId="77777777" w:rsidR="00652464" w:rsidRPr="00F96881" w:rsidRDefault="00652464" w:rsidP="00180716">
            <w:pPr>
              <w:spacing w:line="240" w:lineRule="atLeast"/>
              <w:jc w:val="center"/>
              <w:rPr>
                <w:b/>
                <w:sz w:val="20"/>
                <w:szCs w:val="20"/>
              </w:rPr>
            </w:pPr>
            <w:r w:rsidRPr="00F96881">
              <w:rPr>
                <w:b/>
                <w:sz w:val="20"/>
                <w:szCs w:val="20"/>
              </w:rPr>
              <w:t>Обсяг послуг, людино</w:t>
            </w:r>
            <w:r>
              <w:rPr>
                <w:b/>
                <w:sz w:val="20"/>
                <w:szCs w:val="20"/>
              </w:rPr>
              <w:t>/</w:t>
            </w:r>
            <w:r w:rsidRPr="00F96881">
              <w:rPr>
                <w:b/>
                <w:sz w:val="20"/>
                <w:szCs w:val="20"/>
              </w:rPr>
              <w:t>годин</w:t>
            </w:r>
            <w:r>
              <w:rPr>
                <w:b/>
                <w:sz w:val="20"/>
                <w:szCs w:val="20"/>
              </w:rPr>
              <w:t xml:space="preserve"> (нормо/годин)</w:t>
            </w:r>
          </w:p>
        </w:tc>
        <w:tc>
          <w:tcPr>
            <w:tcW w:w="1625" w:type="dxa"/>
            <w:shd w:val="clear" w:color="auto" w:fill="auto"/>
            <w:vAlign w:val="center"/>
          </w:tcPr>
          <w:p w14:paraId="7921B555" w14:textId="77777777" w:rsidR="00652464" w:rsidRPr="00F96881" w:rsidRDefault="00652464" w:rsidP="00180716">
            <w:pPr>
              <w:spacing w:line="240" w:lineRule="atLeast"/>
              <w:jc w:val="center"/>
              <w:rPr>
                <w:b/>
                <w:sz w:val="20"/>
                <w:szCs w:val="20"/>
              </w:rPr>
            </w:pPr>
            <w:r w:rsidRPr="00F96881">
              <w:rPr>
                <w:b/>
                <w:sz w:val="20"/>
                <w:szCs w:val="20"/>
              </w:rPr>
              <w:t>Ціна однієї людино</w:t>
            </w:r>
            <w:r>
              <w:rPr>
                <w:b/>
                <w:sz w:val="20"/>
                <w:szCs w:val="20"/>
              </w:rPr>
              <w:t>/</w:t>
            </w:r>
            <w:r w:rsidRPr="00F96881">
              <w:rPr>
                <w:b/>
                <w:sz w:val="20"/>
                <w:szCs w:val="20"/>
              </w:rPr>
              <w:t>години</w:t>
            </w:r>
            <w:r>
              <w:rPr>
                <w:b/>
                <w:sz w:val="20"/>
                <w:szCs w:val="20"/>
              </w:rPr>
              <w:t xml:space="preserve"> (нормо/години)</w:t>
            </w:r>
            <w:r w:rsidRPr="00F96881">
              <w:rPr>
                <w:b/>
                <w:sz w:val="20"/>
                <w:szCs w:val="20"/>
              </w:rPr>
              <w:t>, без ПДВ, грн.</w:t>
            </w:r>
          </w:p>
        </w:tc>
        <w:tc>
          <w:tcPr>
            <w:tcW w:w="1134" w:type="dxa"/>
            <w:shd w:val="clear" w:color="auto" w:fill="auto"/>
            <w:vAlign w:val="center"/>
          </w:tcPr>
          <w:p w14:paraId="1D366582" w14:textId="77777777" w:rsidR="00652464" w:rsidRPr="00F96881" w:rsidRDefault="00652464" w:rsidP="00180716">
            <w:pPr>
              <w:spacing w:line="240" w:lineRule="atLeast"/>
              <w:jc w:val="center"/>
              <w:rPr>
                <w:b/>
                <w:sz w:val="20"/>
                <w:szCs w:val="20"/>
              </w:rPr>
            </w:pPr>
            <w:r w:rsidRPr="00F96881">
              <w:rPr>
                <w:b/>
                <w:sz w:val="20"/>
                <w:szCs w:val="20"/>
              </w:rPr>
              <w:t>Вартість без ПДВ, грн.</w:t>
            </w:r>
          </w:p>
        </w:tc>
        <w:tc>
          <w:tcPr>
            <w:tcW w:w="571" w:type="dxa"/>
            <w:shd w:val="clear" w:color="auto" w:fill="auto"/>
            <w:vAlign w:val="center"/>
          </w:tcPr>
          <w:p w14:paraId="4AE0E7CB" w14:textId="77777777" w:rsidR="00652464" w:rsidRPr="00F96881" w:rsidRDefault="00652464" w:rsidP="00180716">
            <w:pPr>
              <w:spacing w:line="240" w:lineRule="atLeast"/>
              <w:ind w:right="-77"/>
              <w:jc w:val="center"/>
              <w:rPr>
                <w:b/>
                <w:sz w:val="20"/>
                <w:szCs w:val="20"/>
              </w:rPr>
            </w:pPr>
            <w:r w:rsidRPr="00F96881">
              <w:rPr>
                <w:b/>
                <w:sz w:val="20"/>
                <w:szCs w:val="20"/>
              </w:rPr>
              <w:t>ПДВ, грн.</w:t>
            </w:r>
          </w:p>
        </w:tc>
        <w:tc>
          <w:tcPr>
            <w:tcW w:w="900" w:type="dxa"/>
            <w:shd w:val="clear" w:color="auto" w:fill="auto"/>
            <w:vAlign w:val="center"/>
          </w:tcPr>
          <w:p w14:paraId="31294019" w14:textId="77777777" w:rsidR="00652464" w:rsidRPr="00F96881" w:rsidRDefault="00652464" w:rsidP="00180716">
            <w:pPr>
              <w:spacing w:line="240" w:lineRule="atLeast"/>
              <w:ind w:right="-108"/>
              <w:jc w:val="center"/>
              <w:rPr>
                <w:b/>
                <w:sz w:val="20"/>
                <w:szCs w:val="20"/>
              </w:rPr>
            </w:pPr>
            <w:r w:rsidRPr="00F96881">
              <w:rPr>
                <w:b/>
                <w:sz w:val="20"/>
                <w:szCs w:val="20"/>
              </w:rPr>
              <w:t>Вартість з ПДВ, грн.</w:t>
            </w:r>
          </w:p>
        </w:tc>
      </w:tr>
      <w:tr w:rsidR="00652464" w:rsidRPr="00F96881" w14:paraId="5B34B2E9" w14:textId="77777777" w:rsidTr="00180716">
        <w:tc>
          <w:tcPr>
            <w:tcW w:w="4320" w:type="dxa"/>
            <w:shd w:val="clear" w:color="auto" w:fill="auto"/>
            <w:vAlign w:val="center"/>
          </w:tcPr>
          <w:p w14:paraId="30E41004" w14:textId="77777777" w:rsidR="00652464" w:rsidRPr="00F96881" w:rsidRDefault="00652464" w:rsidP="00180716">
            <w:pPr>
              <w:spacing w:line="240" w:lineRule="atLeast"/>
              <w:rPr>
                <w:sz w:val="20"/>
                <w:szCs w:val="20"/>
              </w:rPr>
            </w:pPr>
            <w:r w:rsidRPr="00F96881">
              <w:rPr>
                <w:sz w:val="20"/>
                <w:szCs w:val="20"/>
              </w:rPr>
              <w:t>Послуги з</w:t>
            </w:r>
            <w:r>
              <w:rPr>
                <w:sz w:val="20"/>
                <w:szCs w:val="20"/>
              </w:rPr>
              <w:t xml:space="preserve"> ремонту і</w:t>
            </w:r>
            <w:r w:rsidRPr="00F96881">
              <w:rPr>
                <w:sz w:val="20"/>
                <w:szCs w:val="20"/>
              </w:rPr>
              <w:t xml:space="preserve"> технічного обслуговування </w:t>
            </w:r>
            <w:r>
              <w:rPr>
                <w:sz w:val="20"/>
                <w:szCs w:val="20"/>
              </w:rPr>
              <w:t>легкових автомобілів</w:t>
            </w:r>
          </w:p>
        </w:tc>
        <w:tc>
          <w:tcPr>
            <w:tcW w:w="1001" w:type="dxa"/>
            <w:shd w:val="clear" w:color="auto" w:fill="auto"/>
            <w:vAlign w:val="center"/>
          </w:tcPr>
          <w:p w14:paraId="38473881" w14:textId="77777777" w:rsidR="00652464" w:rsidRPr="00F96881" w:rsidRDefault="00652464" w:rsidP="00180716">
            <w:pPr>
              <w:spacing w:line="240" w:lineRule="atLeast"/>
              <w:jc w:val="center"/>
              <w:rPr>
                <w:b/>
                <w:sz w:val="20"/>
                <w:szCs w:val="20"/>
              </w:rPr>
            </w:pPr>
          </w:p>
        </w:tc>
        <w:tc>
          <w:tcPr>
            <w:tcW w:w="1625" w:type="dxa"/>
            <w:shd w:val="clear" w:color="auto" w:fill="auto"/>
            <w:vAlign w:val="center"/>
          </w:tcPr>
          <w:p w14:paraId="1F4F788B" w14:textId="77777777" w:rsidR="00652464" w:rsidRPr="00F96881" w:rsidRDefault="00652464" w:rsidP="00180716">
            <w:pPr>
              <w:spacing w:line="240" w:lineRule="atLeast"/>
              <w:jc w:val="center"/>
              <w:rPr>
                <w:b/>
                <w:sz w:val="20"/>
                <w:szCs w:val="20"/>
              </w:rPr>
            </w:pPr>
          </w:p>
        </w:tc>
        <w:tc>
          <w:tcPr>
            <w:tcW w:w="1134" w:type="dxa"/>
            <w:shd w:val="clear" w:color="auto" w:fill="auto"/>
            <w:vAlign w:val="center"/>
          </w:tcPr>
          <w:p w14:paraId="46D03181" w14:textId="77777777" w:rsidR="00652464" w:rsidRPr="00F96881" w:rsidRDefault="00652464" w:rsidP="00180716">
            <w:pPr>
              <w:spacing w:line="240" w:lineRule="atLeast"/>
              <w:jc w:val="center"/>
              <w:rPr>
                <w:sz w:val="20"/>
                <w:szCs w:val="20"/>
              </w:rPr>
            </w:pPr>
          </w:p>
        </w:tc>
        <w:tc>
          <w:tcPr>
            <w:tcW w:w="571" w:type="dxa"/>
            <w:shd w:val="clear" w:color="auto" w:fill="auto"/>
            <w:vAlign w:val="center"/>
          </w:tcPr>
          <w:p w14:paraId="3C0806DE" w14:textId="77777777" w:rsidR="00652464" w:rsidRPr="00F96881" w:rsidRDefault="00652464" w:rsidP="00180716">
            <w:pPr>
              <w:spacing w:line="240" w:lineRule="atLeast"/>
              <w:jc w:val="center"/>
              <w:rPr>
                <w:sz w:val="20"/>
                <w:szCs w:val="20"/>
              </w:rPr>
            </w:pPr>
          </w:p>
        </w:tc>
        <w:tc>
          <w:tcPr>
            <w:tcW w:w="900" w:type="dxa"/>
            <w:shd w:val="clear" w:color="auto" w:fill="auto"/>
            <w:vAlign w:val="center"/>
          </w:tcPr>
          <w:p w14:paraId="1AFC46CC" w14:textId="77777777" w:rsidR="00652464" w:rsidRPr="00F96881" w:rsidRDefault="00652464" w:rsidP="00180716">
            <w:pPr>
              <w:spacing w:line="240" w:lineRule="atLeast"/>
              <w:jc w:val="center"/>
              <w:rPr>
                <w:sz w:val="20"/>
                <w:szCs w:val="20"/>
              </w:rPr>
            </w:pPr>
          </w:p>
        </w:tc>
      </w:tr>
      <w:tr w:rsidR="00652464" w:rsidRPr="00F96881" w14:paraId="46211E67" w14:textId="77777777" w:rsidTr="00180716">
        <w:tc>
          <w:tcPr>
            <w:tcW w:w="4320" w:type="dxa"/>
            <w:shd w:val="clear" w:color="auto" w:fill="auto"/>
            <w:vAlign w:val="center"/>
          </w:tcPr>
          <w:p w14:paraId="0FC07455" w14:textId="77777777" w:rsidR="00652464" w:rsidRPr="00F96881" w:rsidRDefault="00652464" w:rsidP="00180716">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sidRPr="00D13A1E">
              <w:rPr>
                <w:sz w:val="20"/>
                <w:szCs w:val="20"/>
                <w:lang w:eastAsia="uk-UA"/>
              </w:rPr>
              <w:t>ксплуатаційної рідини</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01" w:type="dxa"/>
            <w:shd w:val="clear" w:color="auto" w:fill="auto"/>
            <w:vAlign w:val="center"/>
          </w:tcPr>
          <w:p w14:paraId="653B92A1" w14:textId="77777777" w:rsidR="00652464" w:rsidRPr="00F96881" w:rsidRDefault="00652464" w:rsidP="00180716">
            <w:pPr>
              <w:spacing w:line="240" w:lineRule="atLeast"/>
              <w:rPr>
                <w:b/>
                <w:sz w:val="20"/>
                <w:szCs w:val="20"/>
              </w:rPr>
            </w:pPr>
            <w:r w:rsidRPr="00F96881">
              <w:rPr>
                <w:b/>
                <w:sz w:val="20"/>
                <w:szCs w:val="20"/>
              </w:rPr>
              <w:t>х</w:t>
            </w:r>
          </w:p>
        </w:tc>
        <w:tc>
          <w:tcPr>
            <w:tcW w:w="1625" w:type="dxa"/>
            <w:shd w:val="clear" w:color="auto" w:fill="auto"/>
            <w:vAlign w:val="center"/>
          </w:tcPr>
          <w:p w14:paraId="39751BB5" w14:textId="77777777" w:rsidR="00652464" w:rsidRPr="00F96881" w:rsidRDefault="00652464" w:rsidP="00180716">
            <w:pPr>
              <w:spacing w:line="240" w:lineRule="atLeast"/>
              <w:rPr>
                <w:b/>
                <w:sz w:val="20"/>
                <w:szCs w:val="20"/>
              </w:rPr>
            </w:pPr>
            <w:r w:rsidRPr="00F96881">
              <w:rPr>
                <w:b/>
                <w:sz w:val="20"/>
                <w:szCs w:val="20"/>
              </w:rPr>
              <w:t>х</w:t>
            </w:r>
          </w:p>
        </w:tc>
        <w:tc>
          <w:tcPr>
            <w:tcW w:w="1134" w:type="dxa"/>
            <w:shd w:val="clear" w:color="auto" w:fill="auto"/>
            <w:vAlign w:val="center"/>
          </w:tcPr>
          <w:p w14:paraId="5CB4B3D6" w14:textId="77777777" w:rsidR="00652464" w:rsidRPr="00F96881" w:rsidRDefault="00652464" w:rsidP="00180716">
            <w:pPr>
              <w:spacing w:line="240" w:lineRule="atLeast"/>
              <w:ind w:right="-87"/>
              <w:rPr>
                <w:sz w:val="20"/>
                <w:szCs w:val="20"/>
              </w:rPr>
            </w:pPr>
          </w:p>
        </w:tc>
        <w:tc>
          <w:tcPr>
            <w:tcW w:w="571" w:type="dxa"/>
            <w:shd w:val="clear" w:color="auto" w:fill="auto"/>
            <w:vAlign w:val="center"/>
          </w:tcPr>
          <w:p w14:paraId="1B6404B7" w14:textId="77777777" w:rsidR="00652464" w:rsidRPr="00F96881" w:rsidRDefault="00652464" w:rsidP="00180716">
            <w:pPr>
              <w:spacing w:line="240" w:lineRule="atLeast"/>
              <w:rPr>
                <w:sz w:val="20"/>
                <w:szCs w:val="20"/>
              </w:rPr>
            </w:pPr>
          </w:p>
        </w:tc>
        <w:tc>
          <w:tcPr>
            <w:tcW w:w="900" w:type="dxa"/>
            <w:shd w:val="clear" w:color="auto" w:fill="auto"/>
            <w:vAlign w:val="center"/>
          </w:tcPr>
          <w:p w14:paraId="6715B080" w14:textId="77777777" w:rsidR="00652464" w:rsidRPr="00F96881" w:rsidRDefault="00652464" w:rsidP="00180716">
            <w:pPr>
              <w:spacing w:line="240" w:lineRule="atLeast"/>
              <w:rPr>
                <w:sz w:val="20"/>
                <w:szCs w:val="20"/>
              </w:rPr>
            </w:pPr>
          </w:p>
        </w:tc>
      </w:tr>
      <w:tr w:rsidR="00652464" w:rsidRPr="00F96881" w14:paraId="7B96EFE8" w14:textId="77777777" w:rsidTr="00180716">
        <w:tc>
          <w:tcPr>
            <w:tcW w:w="6946" w:type="dxa"/>
            <w:gridSpan w:val="3"/>
            <w:shd w:val="clear" w:color="auto" w:fill="auto"/>
            <w:vAlign w:val="center"/>
          </w:tcPr>
          <w:p w14:paraId="7F983194" w14:textId="77777777" w:rsidR="00652464" w:rsidRPr="00F96881" w:rsidRDefault="00652464" w:rsidP="00180716">
            <w:pPr>
              <w:spacing w:line="240" w:lineRule="atLeast"/>
              <w:rPr>
                <w:b/>
                <w:sz w:val="20"/>
                <w:szCs w:val="20"/>
              </w:rPr>
            </w:pPr>
            <w:r w:rsidRPr="00F96881">
              <w:rPr>
                <w:b/>
                <w:sz w:val="20"/>
                <w:szCs w:val="20"/>
              </w:rPr>
              <w:t>Вартість тендерної пропозиції без ПДВ, грн.</w:t>
            </w:r>
          </w:p>
        </w:tc>
        <w:tc>
          <w:tcPr>
            <w:tcW w:w="1134" w:type="dxa"/>
            <w:shd w:val="clear" w:color="auto" w:fill="auto"/>
            <w:vAlign w:val="center"/>
          </w:tcPr>
          <w:p w14:paraId="0CB2E4A5" w14:textId="77777777" w:rsidR="00652464" w:rsidRPr="00F96881" w:rsidRDefault="00652464" w:rsidP="00180716">
            <w:pPr>
              <w:spacing w:line="240" w:lineRule="atLeast"/>
              <w:ind w:right="-87"/>
              <w:jc w:val="center"/>
              <w:rPr>
                <w:sz w:val="20"/>
                <w:szCs w:val="20"/>
              </w:rPr>
            </w:pPr>
          </w:p>
        </w:tc>
        <w:tc>
          <w:tcPr>
            <w:tcW w:w="571" w:type="dxa"/>
            <w:shd w:val="clear" w:color="auto" w:fill="auto"/>
            <w:vAlign w:val="center"/>
          </w:tcPr>
          <w:p w14:paraId="45FA3461" w14:textId="77777777" w:rsidR="00652464" w:rsidRPr="00F96881" w:rsidRDefault="00652464" w:rsidP="00180716">
            <w:pPr>
              <w:spacing w:line="240" w:lineRule="atLeast"/>
              <w:jc w:val="center"/>
              <w:rPr>
                <w:b/>
                <w:sz w:val="20"/>
                <w:szCs w:val="20"/>
              </w:rPr>
            </w:pPr>
            <w:r w:rsidRPr="00F96881">
              <w:rPr>
                <w:b/>
                <w:sz w:val="20"/>
                <w:szCs w:val="20"/>
              </w:rPr>
              <w:t>х</w:t>
            </w:r>
          </w:p>
        </w:tc>
        <w:tc>
          <w:tcPr>
            <w:tcW w:w="900" w:type="dxa"/>
            <w:shd w:val="clear" w:color="auto" w:fill="auto"/>
            <w:vAlign w:val="center"/>
          </w:tcPr>
          <w:p w14:paraId="2AB84E0C" w14:textId="77777777" w:rsidR="00652464" w:rsidRPr="00F96881" w:rsidRDefault="00652464" w:rsidP="00180716">
            <w:pPr>
              <w:spacing w:line="240" w:lineRule="atLeast"/>
              <w:jc w:val="center"/>
              <w:rPr>
                <w:b/>
                <w:sz w:val="20"/>
                <w:szCs w:val="20"/>
              </w:rPr>
            </w:pPr>
            <w:r w:rsidRPr="00F96881">
              <w:rPr>
                <w:b/>
                <w:sz w:val="20"/>
                <w:szCs w:val="20"/>
              </w:rPr>
              <w:t>х</w:t>
            </w:r>
          </w:p>
        </w:tc>
      </w:tr>
      <w:tr w:rsidR="00652464" w:rsidRPr="00F96881" w14:paraId="2C18A7F8" w14:textId="77777777" w:rsidTr="00180716">
        <w:tc>
          <w:tcPr>
            <w:tcW w:w="6946" w:type="dxa"/>
            <w:gridSpan w:val="3"/>
            <w:shd w:val="clear" w:color="auto" w:fill="auto"/>
            <w:vAlign w:val="center"/>
          </w:tcPr>
          <w:p w14:paraId="687E9768" w14:textId="77777777" w:rsidR="00652464" w:rsidRPr="00F96881" w:rsidRDefault="00652464" w:rsidP="00180716">
            <w:pPr>
              <w:spacing w:line="240" w:lineRule="atLeast"/>
              <w:rPr>
                <w:b/>
                <w:sz w:val="20"/>
                <w:szCs w:val="20"/>
              </w:rPr>
            </w:pPr>
            <w:r w:rsidRPr="00F96881">
              <w:rPr>
                <w:b/>
                <w:sz w:val="20"/>
                <w:szCs w:val="20"/>
              </w:rPr>
              <w:t>Сума ПДВ, грн.</w:t>
            </w:r>
          </w:p>
        </w:tc>
        <w:tc>
          <w:tcPr>
            <w:tcW w:w="1134" w:type="dxa"/>
            <w:shd w:val="clear" w:color="auto" w:fill="auto"/>
            <w:vAlign w:val="center"/>
          </w:tcPr>
          <w:p w14:paraId="5B8361FF" w14:textId="77777777" w:rsidR="00652464" w:rsidRPr="00F96881" w:rsidRDefault="00652464" w:rsidP="00180716">
            <w:pPr>
              <w:spacing w:line="240" w:lineRule="atLeast"/>
              <w:ind w:right="-87"/>
              <w:jc w:val="center"/>
              <w:rPr>
                <w:b/>
                <w:sz w:val="20"/>
                <w:szCs w:val="20"/>
              </w:rPr>
            </w:pPr>
            <w:r w:rsidRPr="00F96881">
              <w:rPr>
                <w:b/>
                <w:sz w:val="20"/>
                <w:szCs w:val="20"/>
              </w:rPr>
              <w:t>х</w:t>
            </w:r>
          </w:p>
        </w:tc>
        <w:tc>
          <w:tcPr>
            <w:tcW w:w="571" w:type="dxa"/>
            <w:shd w:val="clear" w:color="auto" w:fill="auto"/>
            <w:vAlign w:val="center"/>
          </w:tcPr>
          <w:p w14:paraId="5A535F15" w14:textId="77777777" w:rsidR="00652464" w:rsidRPr="00F96881" w:rsidRDefault="00652464" w:rsidP="00180716">
            <w:pPr>
              <w:spacing w:line="240" w:lineRule="atLeast"/>
              <w:jc w:val="center"/>
              <w:rPr>
                <w:b/>
                <w:sz w:val="20"/>
                <w:szCs w:val="20"/>
              </w:rPr>
            </w:pPr>
          </w:p>
        </w:tc>
        <w:tc>
          <w:tcPr>
            <w:tcW w:w="900" w:type="dxa"/>
            <w:shd w:val="clear" w:color="auto" w:fill="auto"/>
            <w:vAlign w:val="center"/>
          </w:tcPr>
          <w:p w14:paraId="4B73949A" w14:textId="77777777" w:rsidR="00652464" w:rsidRPr="00F96881" w:rsidRDefault="00652464" w:rsidP="00180716">
            <w:pPr>
              <w:spacing w:line="240" w:lineRule="atLeast"/>
              <w:jc w:val="center"/>
              <w:rPr>
                <w:b/>
                <w:sz w:val="20"/>
                <w:szCs w:val="20"/>
              </w:rPr>
            </w:pPr>
            <w:r w:rsidRPr="00F96881">
              <w:rPr>
                <w:b/>
                <w:sz w:val="20"/>
                <w:szCs w:val="20"/>
              </w:rPr>
              <w:t>х</w:t>
            </w:r>
          </w:p>
        </w:tc>
      </w:tr>
      <w:tr w:rsidR="00652464" w:rsidRPr="00F96881" w14:paraId="2611EB58" w14:textId="77777777" w:rsidTr="00180716">
        <w:tc>
          <w:tcPr>
            <w:tcW w:w="6946" w:type="dxa"/>
            <w:gridSpan w:val="3"/>
            <w:shd w:val="clear" w:color="auto" w:fill="auto"/>
            <w:vAlign w:val="center"/>
          </w:tcPr>
          <w:p w14:paraId="48F0AEA2" w14:textId="77777777" w:rsidR="00652464" w:rsidRPr="00F96881" w:rsidRDefault="00652464" w:rsidP="00180716">
            <w:pPr>
              <w:spacing w:line="240" w:lineRule="atLeast"/>
              <w:rPr>
                <w:b/>
                <w:sz w:val="20"/>
                <w:szCs w:val="20"/>
              </w:rPr>
            </w:pPr>
            <w:r w:rsidRPr="00F96881">
              <w:rPr>
                <w:b/>
                <w:sz w:val="20"/>
                <w:szCs w:val="20"/>
              </w:rPr>
              <w:t>Загальна вартість тендерної пропозиції з ПДВ, грн.</w:t>
            </w:r>
          </w:p>
        </w:tc>
        <w:tc>
          <w:tcPr>
            <w:tcW w:w="1134" w:type="dxa"/>
            <w:shd w:val="clear" w:color="auto" w:fill="auto"/>
            <w:vAlign w:val="center"/>
          </w:tcPr>
          <w:p w14:paraId="54685903" w14:textId="77777777" w:rsidR="00652464" w:rsidRPr="00F96881" w:rsidRDefault="00652464" w:rsidP="00180716">
            <w:pPr>
              <w:spacing w:line="240" w:lineRule="atLeast"/>
              <w:ind w:right="-87"/>
              <w:jc w:val="center"/>
              <w:rPr>
                <w:b/>
                <w:sz w:val="20"/>
                <w:szCs w:val="20"/>
              </w:rPr>
            </w:pPr>
            <w:r w:rsidRPr="00F96881">
              <w:rPr>
                <w:b/>
                <w:sz w:val="20"/>
                <w:szCs w:val="20"/>
              </w:rPr>
              <w:t>х</w:t>
            </w:r>
          </w:p>
        </w:tc>
        <w:tc>
          <w:tcPr>
            <w:tcW w:w="571" w:type="dxa"/>
            <w:shd w:val="clear" w:color="auto" w:fill="auto"/>
            <w:vAlign w:val="center"/>
          </w:tcPr>
          <w:p w14:paraId="422BB1F7" w14:textId="77777777" w:rsidR="00652464" w:rsidRPr="00F96881" w:rsidRDefault="00652464" w:rsidP="00180716">
            <w:pPr>
              <w:spacing w:line="240" w:lineRule="atLeast"/>
              <w:jc w:val="center"/>
              <w:rPr>
                <w:b/>
                <w:sz w:val="20"/>
                <w:szCs w:val="20"/>
              </w:rPr>
            </w:pPr>
            <w:r w:rsidRPr="00F96881">
              <w:rPr>
                <w:b/>
                <w:sz w:val="20"/>
                <w:szCs w:val="20"/>
              </w:rPr>
              <w:t>х</w:t>
            </w:r>
          </w:p>
        </w:tc>
        <w:tc>
          <w:tcPr>
            <w:tcW w:w="900" w:type="dxa"/>
            <w:shd w:val="clear" w:color="auto" w:fill="auto"/>
            <w:vAlign w:val="center"/>
          </w:tcPr>
          <w:p w14:paraId="21571D76" w14:textId="77777777" w:rsidR="00652464" w:rsidRPr="00F96881" w:rsidRDefault="00652464" w:rsidP="00180716">
            <w:pPr>
              <w:spacing w:line="240" w:lineRule="atLeast"/>
              <w:jc w:val="center"/>
              <w:rPr>
                <w:b/>
                <w:sz w:val="20"/>
                <w:szCs w:val="20"/>
              </w:rPr>
            </w:pPr>
          </w:p>
        </w:tc>
      </w:tr>
    </w:tbl>
    <w:p w14:paraId="187E60A5" w14:textId="77777777" w:rsidR="00652464" w:rsidRPr="00F96881" w:rsidRDefault="00652464" w:rsidP="00652464">
      <w:pPr>
        <w:ind w:firstLine="426"/>
        <w:jc w:val="both"/>
        <w:rPr>
          <w:lang w:eastAsia="uk-UA"/>
        </w:rPr>
      </w:pPr>
    </w:p>
    <w:p w14:paraId="434E4CF8" w14:textId="77777777" w:rsidR="00652464" w:rsidRPr="008A1F9B" w:rsidRDefault="00652464" w:rsidP="00652464">
      <w:pPr>
        <w:ind w:firstLine="426"/>
        <w:jc w:val="both"/>
        <w:rPr>
          <w:lang w:eastAsia="uk-UA"/>
        </w:rPr>
      </w:pPr>
      <w:r w:rsidRPr="00F96881">
        <w:rPr>
          <w:lang w:eastAsia="uk-UA"/>
        </w:rPr>
        <w:t>2. Цей протокол є підставою для взаєморозрахунків і платежів між Виконавцем та</w:t>
      </w:r>
      <w:r w:rsidRPr="008A1F9B">
        <w:rPr>
          <w:lang w:eastAsia="uk-UA"/>
        </w:rPr>
        <w:t xml:space="preserve"> Замовником.</w:t>
      </w:r>
    </w:p>
    <w:p w14:paraId="2DEB9452" w14:textId="77777777" w:rsidR="00652464" w:rsidRPr="008A1F9B" w:rsidRDefault="00652464" w:rsidP="00652464">
      <w:pPr>
        <w:jc w:val="both"/>
        <w:rPr>
          <w:lang w:eastAsia="uk-UA"/>
        </w:rPr>
      </w:pPr>
    </w:p>
    <w:tbl>
      <w:tblPr>
        <w:tblW w:w="9742" w:type="dxa"/>
        <w:tblLayout w:type="fixed"/>
        <w:tblLook w:val="04A0" w:firstRow="1" w:lastRow="0" w:firstColumn="1" w:lastColumn="0" w:noHBand="0" w:noVBand="1"/>
      </w:tblPr>
      <w:tblGrid>
        <w:gridCol w:w="4726"/>
        <w:gridCol w:w="292"/>
        <w:gridCol w:w="4724"/>
      </w:tblGrid>
      <w:tr w:rsidR="00652464" w:rsidRPr="008A1F9B" w14:paraId="4508A3A0" w14:textId="77777777" w:rsidTr="00180716">
        <w:tc>
          <w:tcPr>
            <w:tcW w:w="4673" w:type="dxa"/>
            <w:shd w:val="clear" w:color="auto" w:fill="auto"/>
          </w:tcPr>
          <w:p w14:paraId="41A5D98B" w14:textId="77777777" w:rsidR="00652464" w:rsidRPr="008A1F9B" w:rsidRDefault="00652464" w:rsidP="00180716">
            <w:pPr>
              <w:ind w:firstLine="284"/>
              <w:jc w:val="center"/>
              <w:rPr>
                <w:b/>
              </w:rPr>
            </w:pPr>
            <w:r w:rsidRPr="008A1F9B">
              <w:rPr>
                <w:b/>
              </w:rPr>
              <w:t>«ЗАМОВНИК»</w:t>
            </w:r>
          </w:p>
        </w:tc>
        <w:tc>
          <w:tcPr>
            <w:tcW w:w="289" w:type="dxa"/>
            <w:shd w:val="clear" w:color="auto" w:fill="auto"/>
          </w:tcPr>
          <w:p w14:paraId="1297757A" w14:textId="77777777" w:rsidR="00652464" w:rsidRPr="008A1F9B" w:rsidRDefault="00652464" w:rsidP="00180716">
            <w:pPr>
              <w:ind w:firstLine="284"/>
              <w:jc w:val="center"/>
              <w:rPr>
                <w:b/>
              </w:rPr>
            </w:pPr>
          </w:p>
        </w:tc>
        <w:tc>
          <w:tcPr>
            <w:tcW w:w="4672" w:type="dxa"/>
            <w:shd w:val="clear" w:color="auto" w:fill="auto"/>
          </w:tcPr>
          <w:p w14:paraId="578283D7" w14:textId="77777777" w:rsidR="00652464" w:rsidRPr="008A1F9B" w:rsidRDefault="00652464" w:rsidP="00180716">
            <w:pPr>
              <w:ind w:firstLine="284"/>
              <w:jc w:val="center"/>
              <w:rPr>
                <w:b/>
              </w:rPr>
            </w:pPr>
            <w:r w:rsidRPr="008A1F9B">
              <w:rPr>
                <w:b/>
              </w:rPr>
              <w:t>«ВИКОНАВЕЦЬ»</w:t>
            </w:r>
          </w:p>
        </w:tc>
      </w:tr>
      <w:tr w:rsidR="00652464" w:rsidRPr="008A1F9B" w14:paraId="69099ECF" w14:textId="77777777" w:rsidTr="00180716">
        <w:tc>
          <w:tcPr>
            <w:tcW w:w="4673" w:type="dxa"/>
            <w:shd w:val="clear" w:color="auto" w:fill="auto"/>
          </w:tcPr>
          <w:p w14:paraId="777A06C4" w14:textId="77777777" w:rsidR="00652464" w:rsidRPr="008A1F9B" w:rsidRDefault="00652464" w:rsidP="00180716">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1F627EA6" w14:textId="77777777" w:rsidR="00652464" w:rsidRPr="008A1F9B" w:rsidRDefault="00652464" w:rsidP="00180716">
            <w:pPr>
              <w:ind w:firstLine="284"/>
              <w:jc w:val="both"/>
            </w:pPr>
          </w:p>
        </w:tc>
        <w:tc>
          <w:tcPr>
            <w:tcW w:w="4672" w:type="dxa"/>
            <w:shd w:val="clear" w:color="auto" w:fill="auto"/>
          </w:tcPr>
          <w:p w14:paraId="20A15A15" w14:textId="77777777" w:rsidR="00652464" w:rsidRPr="008A1F9B" w:rsidRDefault="00652464" w:rsidP="00180716">
            <w:pPr>
              <w:ind w:firstLine="284"/>
              <w:jc w:val="both"/>
            </w:pPr>
          </w:p>
        </w:tc>
      </w:tr>
      <w:tr w:rsidR="00652464" w:rsidRPr="008A1F9B" w14:paraId="0033FEDE" w14:textId="77777777" w:rsidTr="00180716">
        <w:tc>
          <w:tcPr>
            <w:tcW w:w="4673" w:type="dxa"/>
            <w:shd w:val="clear" w:color="auto" w:fill="auto"/>
          </w:tcPr>
          <w:p w14:paraId="311E5A78" w14:textId="77777777" w:rsidR="00652464" w:rsidRPr="008A1F9B" w:rsidRDefault="00652464" w:rsidP="00180716">
            <w:pPr>
              <w:jc w:val="both"/>
            </w:pPr>
            <w:r w:rsidRPr="008A1F9B">
              <w:t>03057, м. Київ, вул. Антона Цедіка, буд.14.</w:t>
            </w:r>
          </w:p>
        </w:tc>
        <w:tc>
          <w:tcPr>
            <w:tcW w:w="289" w:type="dxa"/>
            <w:shd w:val="clear" w:color="auto" w:fill="auto"/>
          </w:tcPr>
          <w:p w14:paraId="74817D51" w14:textId="77777777" w:rsidR="00652464" w:rsidRPr="008A1F9B" w:rsidRDefault="00652464" w:rsidP="00180716">
            <w:pPr>
              <w:ind w:firstLine="284"/>
              <w:jc w:val="both"/>
            </w:pPr>
          </w:p>
        </w:tc>
        <w:tc>
          <w:tcPr>
            <w:tcW w:w="4672" w:type="dxa"/>
            <w:shd w:val="clear" w:color="auto" w:fill="auto"/>
          </w:tcPr>
          <w:p w14:paraId="26B17075" w14:textId="77777777" w:rsidR="00652464" w:rsidRPr="008A1F9B" w:rsidRDefault="00652464" w:rsidP="00180716">
            <w:pPr>
              <w:ind w:firstLine="284"/>
              <w:jc w:val="both"/>
            </w:pPr>
          </w:p>
        </w:tc>
      </w:tr>
      <w:tr w:rsidR="00652464" w:rsidRPr="008A1F9B" w14:paraId="3C05DBC6" w14:textId="77777777" w:rsidTr="00180716">
        <w:tc>
          <w:tcPr>
            <w:tcW w:w="4673" w:type="dxa"/>
            <w:shd w:val="clear" w:color="auto" w:fill="auto"/>
          </w:tcPr>
          <w:p w14:paraId="65C52D43" w14:textId="77777777" w:rsidR="00652464" w:rsidRPr="008A1F9B" w:rsidRDefault="00652464" w:rsidP="00180716">
            <w:pPr>
              <w:jc w:val="both"/>
            </w:pPr>
            <w:r w:rsidRPr="008A1F9B">
              <w:t>Банківські реквізити:</w:t>
            </w:r>
          </w:p>
        </w:tc>
        <w:tc>
          <w:tcPr>
            <w:tcW w:w="289" w:type="dxa"/>
            <w:shd w:val="clear" w:color="auto" w:fill="auto"/>
          </w:tcPr>
          <w:p w14:paraId="58666065" w14:textId="77777777" w:rsidR="00652464" w:rsidRPr="008A1F9B" w:rsidRDefault="00652464" w:rsidP="00180716">
            <w:pPr>
              <w:ind w:firstLine="284"/>
              <w:jc w:val="both"/>
            </w:pPr>
          </w:p>
        </w:tc>
        <w:tc>
          <w:tcPr>
            <w:tcW w:w="4672" w:type="dxa"/>
            <w:shd w:val="clear" w:color="auto" w:fill="auto"/>
          </w:tcPr>
          <w:p w14:paraId="6A8CF0FC" w14:textId="77777777" w:rsidR="00652464" w:rsidRPr="008A1F9B" w:rsidRDefault="00652464" w:rsidP="00180716">
            <w:pPr>
              <w:ind w:firstLine="284"/>
              <w:jc w:val="both"/>
            </w:pPr>
          </w:p>
        </w:tc>
      </w:tr>
      <w:tr w:rsidR="00652464" w:rsidRPr="008A1F9B" w14:paraId="27468471" w14:textId="77777777" w:rsidTr="00180716">
        <w:tc>
          <w:tcPr>
            <w:tcW w:w="4673" w:type="dxa"/>
            <w:shd w:val="clear" w:color="auto" w:fill="auto"/>
          </w:tcPr>
          <w:p w14:paraId="47CD07CE" w14:textId="77777777" w:rsidR="00652464" w:rsidRPr="008A1F9B" w:rsidRDefault="00652464" w:rsidP="00180716">
            <w:pPr>
              <w:jc w:val="both"/>
            </w:pPr>
            <w:r w:rsidRPr="008A1F9B">
              <w:t>UA473204780000000026009125608</w:t>
            </w:r>
          </w:p>
          <w:p w14:paraId="1FB1519D" w14:textId="77777777" w:rsidR="00652464" w:rsidRPr="008A1F9B" w:rsidRDefault="00652464" w:rsidP="00180716">
            <w:pPr>
              <w:jc w:val="both"/>
            </w:pPr>
            <w:r w:rsidRPr="008A1F9B">
              <w:t>в АБ «</w:t>
            </w:r>
            <w:proofErr w:type="spellStart"/>
            <w:r w:rsidRPr="008A1F9B">
              <w:t>Укргазбанк</w:t>
            </w:r>
            <w:proofErr w:type="spellEnd"/>
            <w:r w:rsidRPr="008A1F9B">
              <w:t xml:space="preserve">» </w:t>
            </w:r>
          </w:p>
          <w:p w14:paraId="7094BD76" w14:textId="77777777" w:rsidR="00652464" w:rsidRPr="008A1F9B" w:rsidRDefault="00652464" w:rsidP="00180716">
            <w:pPr>
              <w:jc w:val="both"/>
            </w:pPr>
            <w:r w:rsidRPr="008A1F9B">
              <w:t>м. Києва</w:t>
            </w:r>
          </w:p>
        </w:tc>
        <w:tc>
          <w:tcPr>
            <w:tcW w:w="289" w:type="dxa"/>
            <w:shd w:val="clear" w:color="auto" w:fill="auto"/>
          </w:tcPr>
          <w:p w14:paraId="1535585F" w14:textId="77777777" w:rsidR="00652464" w:rsidRPr="008A1F9B" w:rsidRDefault="00652464" w:rsidP="00180716">
            <w:pPr>
              <w:ind w:firstLine="284"/>
              <w:jc w:val="both"/>
            </w:pPr>
          </w:p>
        </w:tc>
        <w:tc>
          <w:tcPr>
            <w:tcW w:w="4672" w:type="dxa"/>
            <w:shd w:val="clear" w:color="auto" w:fill="auto"/>
          </w:tcPr>
          <w:p w14:paraId="3A8BFBC5" w14:textId="77777777" w:rsidR="00652464" w:rsidRPr="008A1F9B" w:rsidRDefault="00652464" w:rsidP="00180716">
            <w:pPr>
              <w:ind w:firstLine="284"/>
              <w:jc w:val="both"/>
            </w:pPr>
          </w:p>
        </w:tc>
      </w:tr>
      <w:tr w:rsidR="00652464" w:rsidRPr="008A1F9B" w14:paraId="63AA8587" w14:textId="77777777" w:rsidTr="00180716">
        <w:tc>
          <w:tcPr>
            <w:tcW w:w="4673" w:type="dxa"/>
            <w:shd w:val="clear" w:color="auto" w:fill="auto"/>
          </w:tcPr>
          <w:p w14:paraId="5753AEA7" w14:textId="77777777" w:rsidR="00652464" w:rsidRPr="008A1F9B" w:rsidRDefault="00652464" w:rsidP="00180716">
            <w:pPr>
              <w:jc w:val="both"/>
            </w:pPr>
            <w:r w:rsidRPr="008A1F9B">
              <w:t>МФО 320478</w:t>
            </w:r>
          </w:p>
        </w:tc>
        <w:tc>
          <w:tcPr>
            <w:tcW w:w="289" w:type="dxa"/>
            <w:shd w:val="clear" w:color="auto" w:fill="auto"/>
          </w:tcPr>
          <w:p w14:paraId="40602112" w14:textId="77777777" w:rsidR="00652464" w:rsidRPr="008A1F9B" w:rsidRDefault="00652464" w:rsidP="00180716">
            <w:pPr>
              <w:ind w:firstLine="284"/>
              <w:jc w:val="both"/>
            </w:pPr>
          </w:p>
        </w:tc>
        <w:tc>
          <w:tcPr>
            <w:tcW w:w="4672" w:type="dxa"/>
            <w:shd w:val="clear" w:color="auto" w:fill="auto"/>
          </w:tcPr>
          <w:p w14:paraId="42E198AA" w14:textId="77777777" w:rsidR="00652464" w:rsidRPr="008A1F9B" w:rsidRDefault="00652464" w:rsidP="00180716">
            <w:pPr>
              <w:ind w:firstLine="284"/>
              <w:jc w:val="both"/>
            </w:pPr>
          </w:p>
        </w:tc>
      </w:tr>
      <w:tr w:rsidR="00652464" w:rsidRPr="008A1F9B" w14:paraId="1B76B0B9" w14:textId="77777777" w:rsidTr="00180716">
        <w:tc>
          <w:tcPr>
            <w:tcW w:w="4673" w:type="dxa"/>
            <w:shd w:val="clear" w:color="auto" w:fill="auto"/>
          </w:tcPr>
          <w:p w14:paraId="1FD168BB" w14:textId="77777777" w:rsidR="00652464" w:rsidRPr="008A1F9B" w:rsidRDefault="00652464" w:rsidP="00180716">
            <w:pPr>
              <w:jc w:val="both"/>
            </w:pPr>
            <w:r w:rsidRPr="008A1F9B">
              <w:t>Код ЄДРПОУ 20015794</w:t>
            </w:r>
          </w:p>
        </w:tc>
        <w:tc>
          <w:tcPr>
            <w:tcW w:w="289" w:type="dxa"/>
            <w:shd w:val="clear" w:color="auto" w:fill="auto"/>
          </w:tcPr>
          <w:p w14:paraId="3FAB9BDC" w14:textId="77777777" w:rsidR="00652464" w:rsidRPr="008A1F9B" w:rsidRDefault="00652464" w:rsidP="00180716">
            <w:pPr>
              <w:ind w:firstLine="284"/>
              <w:jc w:val="both"/>
            </w:pPr>
          </w:p>
        </w:tc>
        <w:tc>
          <w:tcPr>
            <w:tcW w:w="4672" w:type="dxa"/>
            <w:shd w:val="clear" w:color="auto" w:fill="auto"/>
          </w:tcPr>
          <w:p w14:paraId="35871D2A" w14:textId="77777777" w:rsidR="00652464" w:rsidRPr="008A1F9B" w:rsidRDefault="00652464" w:rsidP="00180716">
            <w:pPr>
              <w:ind w:firstLine="284"/>
              <w:jc w:val="both"/>
            </w:pPr>
          </w:p>
        </w:tc>
      </w:tr>
      <w:tr w:rsidR="00652464" w:rsidRPr="008A1F9B" w14:paraId="5BE1F219" w14:textId="77777777" w:rsidTr="00180716">
        <w:tc>
          <w:tcPr>
            <w:tcW w:w="4673" w:type="dxa"/>
            <w:shd w:val="clear" w:color="auto" w:fill="auto"/>
          </w:tcPr>
          <w:p w14:paraId="3366623B" w14:textId="77777777" w:rsidR="00652464" w:rsidRPr="008A1F9B" w:rsidRDefault="00652464" w:rsidP="00180716">
            <w:pPr>
              <w:jc w:val="both"/>
            </w:pPr>
            <w:proofErr w:type="spellStart"/>
            <w:r w:rsidRPr="008A1F9B">
              <w:t>Тел</w:t>
            </w:r>
            <w:proofErr w:type="spellEnd"/>
            <w:r w:rsidRPr="008A1F9B">
              <w:t>./факс: 044-202-17-00</w:t>
            </w:r>
          </w:p>
        </w:tc>
        <w:tc>
          <w:tcPr>
            <w:tcW w:w="289" w:type="dxa"/>
            <w:shd w:val="clear" w:color="auto" w:fill="auto"/>
          </w:tcPr>
          <w:p w14:paraId="79D32DAC" w14:textId="77777777" w:rsidR="00652464" w:rsidRPr="008A1F9B" w:rsidRDefault="00652464" w:rsidP="00180716">
            <w:pPr>
              <w:ind w:firstLine="284"/>
              <w:jc w:val="both"/>
            </w:pPr>
          </w:p>
        </w:tc>
        <w:tc>
          <w:tcPr>
            <w:tcW w:w="4672" w:type="dxa"/>
            <w:shd w:val="clear" w:color="auto" w:fill="auto"/>
          </w:tcPr>
          <w:p w14:paraId="358C2130" w14:textId="77777777" w:rsidR="00652464" w:rsidRPr="008A1F9B" w:rsidRDefault="00652464" w:rsidP="00180716">
            <w:pPr>
              <w:ind w:firstLine="284"/>
              <w:jc w:val="both"/>
            </w:pPr>
          </w:p>
        </w:tc>
      </w:tr>
      <w:tr w:rsidR="00652464" w:rsidRPr="008A1F9B" w14:paraId="5C68D2FD" w14:textId="77777777" w:rsidTr="00180716">
        <w:trPr>
          <w:trHeight w:val="1200"/>
        </w:trPr>
        <w:tc>
          <w:tcPr>
            <w:tcW w:w="4673" w:type="dxa"/>
            <w:shd w:val="clear" w:color="auto" w:fill="auto"/>
          </w:tcPr>
          <w:p w14:paraId="061183C0" w14:textId="77777777" w:rsidR="00652464" w:rsidRPr="008A1F9B" w:rsidRDefault="00652464" w:rsidP="00180716">
            <w:pPr>
              <w:jc w:val="both"/>
            </w:pPr>
          </w:p>
          <w:p w14:paraId="68F807FB" w14:textId="77777777" w:rsidR="00652464" w:rsidRPr="00BC5BD5" w:rsidRDefault="00652464" w:rsidP="00180716">
            <w:pPr>
              <w:jc w:val="both"/>
              <w:rPr>
                <w:b/>
                <w:lang w:val="ru-RU"/>
              </w:rPr>
            </w:pPr>
            <w:r>
              <w:rPr>
                <w:b/>
              </w:rPr>
              <w:t>Директор</w:t>
            </w:r>
          </w:p>
          <w:p w14:paraId="0E5720F9" w14:textId="77777777" w:rsidR="00652464" w:rsidRPr="008A1F9B" w:rsidRDefault="00652464" w:rsidP="00180716">
            <w:pPr>
              <w:jc w:val="both"/>
              <w:rPr>
                <w:b/>
              </w:rPr>
            </w:pPr>
            <w:r w:rsidRPr="008A1F9B">
              <w:rPr>
                <w:b/>
              </w:rPr>
              <w:t>______________М</w:t>
            </w:r>
            <w:r>
              <w:rPr>
                <w:b/>
              </w:rPr>
              <w:t>ихайло БАБЕНКО</w:t>
            </w:r>
          </w:p>
          <w:p w14:paraId="3F989C71" w14:textId="77777777" w:rsidR="00652464" w:rsidRPr="008A1F9B" w:rsidRDefault="00652464" w:rsidP="00180716">
            <w:pPr>
              <w:jc w:val="both"/>
            </w:pPr>
            <w:r w:rsidRPr="008A1F9B">
              <w:rPr>
                <w:b/>
              </w:rPr>
              <w:t>М.П</w:t>
            </w:r>
            <w:r w:rsidRPr="008A1F9B">
              <w:t>.</w:t>
            </w:r>
          </w:p>
        </w:tc>
        <w:tc>
          <w:tcPr>
            <w:tcW w:w="289" w:type="dxa"/>
            <w:shd w:val="clear" w:color="auto" w:fill="auto"/>
          </w:tcPr>
          <w:p w14:paraId="5CB6666D" w14:textId="77777777" w:rsidR="00652464" w:rsidRPr="008A1F9B" w:rsidRDefault="00652464" w:rsidP="00180716">
            <w:pPr>
              <w:ind w:firstLine="284"/>
              <w:jc w:val="both"/>
            </w:pPr>
          </w:p>
        </w:tc>
        <w:tc>
          <w:tcPr>
            <w:tcW w:w="4672" w:type="dxa"/>
            <w:shd w:val="clear" w:color="auto" w:fill="auto"/>
          </w:tcPr>
          <w:p w14:paraId="5C845975" w14:textId="77777777" w:rsidR="00652464" w:rsidRPr="008A1F9B" w:rsidRDefault="00652464" w:rsidP="00180716">
            <w:pPr>
              <w:ind w:firstLine="284"/>
              <w:jc w:val="both"/>
            </w:pPr>
          </w:p>
        </w:tc>
      </w:tr>
    </w:tbl>
    <w:p w14:paraId="3C732CEB" w14:textId="77777777" w:rsidR="00652464" w:rsidRDefault="00652464" w:rsidP="00652464"/>
    <w:p w14:paraId="7A1A246E" w14:textId="77777777" w:rsidR="001E4FA1" w:rsidRPr="00265512"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lastRenderedPageBreak/>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1"/>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ED57" w14:textId="77777777" w:rsidR="009148F6" w:rsidRDefault="009148F6">
      <w:r>
        <w:separator/>
      </w:r>
    </w:p>
  </w:endnote>
  <w:endnote w:type="continuationSeparator" w:id="0">
    <w:p w14:paraId="38D22FC8" w14:textId="77777777" w:rsidR="009148F6" w:rsidRDefault="0091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3905" w14:textId="77777777" w:rsidR="009148F6" w:rsidRDefault="009148F6">
      <w:r>
        <w:separator/>
      </w:r>
    </w:p>
  </w:footnote>
  <w:footnote w:type="continuationSeparator" w:id="0">
    <w:p w14:paraId="5294CDEC" w14:textId="77777777" w:rsidR="009148F6" w:rsidRDefault="00914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0EFF991C" w:rsidR="00343750" w:rsidRDefault="00343750"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47F13">
      <w:rPr>
        <w:rStyle w:val="af"/>
        <w:noProof/>
      </w:rPr>
      <w:t>38</w:t>
    </w:r>
    <w:r>
      <w:rPr>
        <w:rStyle w:val="af"/>
      </w:rPr>
      <w:fldChar w:fldCharType="end"/>
    </w:r>
  </w:p>
  <w:p w14:paraId="452397ED" w14:textId="77777777" w:rsidR="00343750" w:rsidRDefault="0034375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F0732F8"/>
    <w:multiLevelType w:val="hybridMultilevel"/>
    <w:tmpl w:val="6792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770BB6"/>
    <w:multiLevelType w:val="multilevel"/>
    <w:tmpl w:val="D6FAD0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3"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6"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20" w15:restartNumberingAfterBreak="0">
    <w:nsid w:val="307F30DE"/>
    <w:multiLevelType w:val="hybridMultilevel"/>
    <w:tmpl w:val="C57A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8B378A"/>
    <w:multiLevelType w:val="hybridMultilevel"/>
    <w:tmpl w:val="F03A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23"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8"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1"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2"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8B7D91"/>
    <w:multiLevelType w:val="hybridMultilevel"/>
    <w:tmpl w:val="D664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3E0C53"/>
    <w:multiLevelType w:val="multilevel"/>
    <w:tmpl w:val="462EA77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A2A00B4"/>
    <w:multiLevelType w:val="hybridMultilevel"/>
    <w:tmpl w:val="66D2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5"/>
  </w:num>
  <w:num w:numId="3">
    <w:abstractNumId w:val="12"/>
  </w:num>
  <w:num w:numId="4">
    <w:abstractNumId w:val="11"/>
  </w:num>
  <w:num w:numId="5">
    <w:abstractNumId w:val="29"/>
  </w:num>
  <w:num w:numId="6">
    <w:abstractNumId w:val="42"/>
  </w:num>
  <w:num w:numId="7">
    <w:abstractNumId w:val="43"/>
  </w:num>
  <w:num w:numId="8">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1"/>
  </w:num>
  <w:num w:numId="11">
    <w:abstractNumId w:val="4"/>
  </w:num>
  <w:num w:numId="12">
    <w:abstractNumId w:val="34"/>
  </w:num>
  <w:num w:numId="13">
    <w:abstractNumId w:val="4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23"/>
  </w:num>
  <w:num w:numId="18">
    <w:abstractNumId w:val="2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7"/>
  </w:num>
  <w:num w:numId="23">
    <w:abstractNumId w:val="31"/>
  </w:num>
  <w:num w:numId="24">
    <w:abstractNumId w:val="16"/>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1"/>
  </w:num>
  <w:num w:numId="29">
    <w:abstractNumId w:val="48"/>
  </w:num>
  <w:num w:numId="30">
    <w:abstractNumId w:val="40"/>
  </w:num>
  <w:num w:numId="31">
    <w:abstractNumId w:val="30"/>
  </w:num>
  <w:num w:numId="32">
    <w:abstractNumId w:val="36"/>
  </w:num>
  <w:num w:numId="33">
    <w:abstractNumId w:val="32"/>
  </w:num>
  <w:num w:numId="34">
    <w:abstractNumId w:val="33"/>
  </w:num>
  <w:num w:numId="35">
    <w:abstractNumId w:val="22"/>
  </w:num>
  <w:num w:numId="36">
    <w:abstractNumId w:val="44"/>
  </w:num>
  <w:num w:numId="37">
    <w:abstractNumId w:val="20"/>
  </w:num>
  <w:num w:numId="38">
    <w:abstractNumId w:val="49"/>
  </w:num>
  <w:num w:numId="39">
    <w:abstractNumId w:val="21"/>
  </w:num>
  <w:num w:numId="40">
    <w:abstractNumId w:val="46"/>
  </w:num>
  <w:num w:numId="41">
    <w:abstractNumId w:val="9"/>
  </w:num>
  <w:num w:numId="42">
    <w:abstractNumId w:val="6"/>
  </w:num>
  <w:num w:numId="43">
    <w:abstractNumId w:val="45"/>
  </w:num>
  <w:num w:numId="44">
    <w:abstractNumId w:val="17"/>
  </w:num>
  <w:num w:numId="45">
    <w:abstractNumId w:val="50"/>
  </w:num>
  <w:num w:numId="46">
    <w:abstractNumId w:val="19"/>
  </w:num>
  <w:num w:numId="47">
    <w:abstractNumId w:val="39"/>
  </w:num>
  <w:num w:numId="48">
    <w:abstractNumId w:val="14"/>
  </w:num>
  <w:num w:numId="49">
    <w:abstractNumId w:val="10"/>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71FD5"/>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BEE6-24A5-4E70-9D67-9370EDE5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48</Pages>
  <Words>17275</Words>
  <Characters>98474</Characters>
  <Application>Microsoft Office Word</Application>
  <DocSecurity>0</DocSecurity>
  <Lines>820</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115518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21</cp:revision>
  <cp:lastPrinted>2022-12-30T12:54:00Z</cp:lastPrinted>
  <dcterms:created xsi:type="dcterms:W3CDTF">2023-03-15T09:54:00Z</dcterms:created>
  <dcterms:modified xsi:type="dcterms:W3CDTF">2023-03-27T13:36:00Z</dcterms:modified>
</cp:coreProperties>
</file>