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FA71DC">
              <w:rPr>
                <w:rFonts w:ascii="Times New Roman" w:hAnsi="Times New Roman"/>
                <w:color w:val="000000"/>
                <w:sz w:val="24"/>
                <w:szCs w:val="24"/>
              </w:rPr>
              <w:t>від «</w:t>
            </w:r>
            <w:r w:rsidR="00246022">
              <w:rPr>
                <w:rFonts w:ascii="Times New Roman" w:hAnsi="Times New Roman"/>
                <w:color w:val="000000"/>
                <w:sz w:val="24"/>
                <w:szCs w:val="24"/>
              </w:rPr>
              <w:t>13</w:t>
            </w:r>
            <w:r w:rsidRPr="00FA71DC">
              <w:rPr>
                <w:rFonts w:ascii="Times New Roman" w:hAnsi="Times New Roman"/>
                <w:color w:val="000000"/>
                <w:sz w:val="24"/>
                <w:szCs w:val="24"/>
              </w:rPr>
              <w:t xml:space="preserve">» </w:t>
            </w:r>
            <w:r w:rsidR="009D6B91" w:rsidRPr="00FA71DC">
              <w:rPr>
                <w:rFonts w:ascii="Times New Roman" w:hAnsi="Times New Roman"/>
                <w:color w:val="000000"/>
                <w:sz w:val="24"/>
                <w:szCs w:val="24"/>
              </w:rPr>
              <w:t>квітня</w:t>
            </w:r>
            <w:r w:rsidRPr="00FA71DC">
              <w:rPr>
                <w:rFonts w:ascii="Times New Roman" w:hAnsi="Times New Roman"/>
                <w:color w:val="000000"/>
                <w:sz w:val="24"/>
                <w:szCs w:val="24"/>
              </w:rPr>
              <w:t xml:space="preserve"> 202</w:t>
            </w:r>
            <w:r w:rsidR="009D6B91" w:rsidRPr="00FA71DC">
              <w:rPr>
                <w:rFonts w:ascii="Times New Roman" w:hAnsi="Times New Roman"/>
                <w:color w:val="000000"/>
                <w:sz w:val="24"/>
                <w:szCs w:val="24"/>
              </w:rPr>
              <w:t>3</w:t>
            </w:r>
            <w:r w:rsidRPr="00FA71DC">
              <w:rPr>
                <w:rFonts w:ascii="Times New Roman" w:hAnsi="Times New Roman"/>
                <w:color w:val="000000"/>
                <w:sz w:val="24"/>
                <w:szCs w:val="24"/>
              </w:rPr>
              <w:t xml:space="preserve"> року № </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FA71DC" w:rsidRDefault="001943C0" w:rsidP="001943C0">
      <w:pPr>
        <w:spacing w:after="0" w:line="240" w:lineRule="auto"/>
        <w:jc w:val="center"/>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Процедура закупівлі:</w:t>
      </w:r>
    </w:p>
    <w:p w:rsidR="001943C0" w:rsidRPr="00FA71DC" w:rsidRDefault="001943C0" w:rsidP="001943C0">
      <w:pPr>
        <w:spacing w:after="0" w:line="240" w:lineRule="auto"/>
        <w:jc w:val="cente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Відкриті торги з особливостями (в умовах воєнного стану)</w:t>
      </w:r>
    </w:p>
    <w:p w:rsidR="001943C0" w:rsidRPr="00FA71DC" w:rsidRDefault="001943C0" w:rsidP="001943C0">
      <w:pPr>
        <w:spacing w:after="0" w:line="240" w:lineRule="auto"/>
        <w:jc w:val="cente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FA71DC" w:rsidRDefault="001943C0" w:rsidP="001943C0">
      <w:pPr>
        <w:spacing w:after="0" w:line="240" w:lineRule="auto"/>
        <w:jc w:val="center"/>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Предмет закупівлі:</w:t>
      </w:r>
    </w:p>
    <w:p w:rsidR="001943C0" w:rsidRPr="00FA71DC" w:rsidRDefault="00283AD6" w:rsidP="001943C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w:t>
      </w:r>
      <w:r w:rsidRPr="0028654F">
        <w:rPr>
          <w:rFonts w:ascii="Times New Roman" w:hAnsi="Times New Roman"/>
          <w:sz w:val="24"/>
          <w:szCs w:val="24"/>
        </w:rPr>
        <w:t>агатофункціональний лазерний принтер</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FA71DC" w:rsidRDefault="001943C0" w:rsidP="001943C0">
      <w:pPr>
        <w:spacing w:after="0" w:line="240" w:lineRule="auto"/>
        <w:jc w:val="center"/>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Код ДК 021:2015:</w:t>
      </w:r>
    </w:p>
    <w:p w:rsidR="001943C0" w:rsidRPr="00FA71DC" w:rsidRDefault="00283AD6" w:rsidP="001943C0">
      <w:pPr>
        <w:spacing w:after="0" w:line="240" w:lineRule="auto"/>
        <w:jc w:val="center"/>
        <w:rPr>
          <w:rFonts w:ascii="Times New Roman" w:eastAsia="Times New Roman" w:hAnsi="Times New Roman" w:cs="Times New Roman"/>
          <w:sz w:val="24"/>
          <w:szCs w:val="24"/>
        </w:rPr>
      </w:pPr>
      <w:r w:rsidRPr="00283AD6">
        <w:rPr>
          <w:rFonts w:ascii="Times New Roman" w:eastAsia="Times New Roman" w:hAnsi="Times New Roman" w:cs="Times New Roman"/>
          <w:sz w:val="24"/>
          <w:szCs w:val="24"/>
        </w:rPr>
        <w:t>30230000-0</w:t>
      </w:r>
      <w:r>
        <w:rPr>
          <w:rFonts w:ascii="Times New Roman" w:eastAsia="Times New Roman" w:hAnsi="Times New Roman" w:cs="Times New Roman"/>
          <w:sz w:val="24"/>
          <w:szCs w:val="24"/>
        </w:rPr>
        <w:t xml:space="preserve"> «</w:t>
      </w:r>
      <w:r w:rsidRPr="00283AD6">
        <w:rPr>
          <w:rFonts w:ascii="Times New Roman" w:eastAsia="Times New Roman" w:hAnsi="Times New Roman" w:cs="Times New Roman"/>
          <w:sz w:val="24"/>
          <w:szCs w:val="24"/>
        </w:rPr>
        <w:t>Комп’ютерне обладнання</w:t>
      </w:r>
      <w:r w:rsidR="001943C0" w:rsidRPr="00FA71DC">
        <w:rPr>
          <w:rFonts w:ascii="Times New Roman" w:eastAsia="Times New Roman" w:hAnsi="Times New Roman" w:cs="Times New Roman"/>
          <w:sz w:val="24"/>
          <w:szCs w:val="24"/>
        </w:rPr>
        <w:t>»</w:t>
      </w:r>
    </w:p>
    <w:p w:rsidR="001943C0" w:rsidRPr="00FA71DC" w:rsidRDefault="00F65F60" w:rsidP="001943C0">
      <w:pPr>
        <w:spacing w:after="0" w:line="240" w:lineRule="auto"/>
        <w:jc w:val="cente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w:t>
      </w:r>
      <w:r w:rsidR="00283AD6" w:rsidRPr="00283AD6">
        <w:rPr>
          <w:rFonts w:ascii="Times New Roman" w:eastAsia="Times New Roman" w:hAnsi="Times New Roman" w:cs="Times New Roman"/>
          <w:sz w:val="24"/>
          <w:szCs w:val="24"/>
        </w:rPr>
        <w:t>30232110-8</w:t>
      </w:r>
      <w:r w:rsidR="00283AD6">
        <w:rPr>
          <w:rFonts w:ascii="Times New Roman" w:eastAsia="Times New Roman" w:hAnsi="Times New Roman" w:cs="Times New Roman"/>
          <w:sz w:val="24"/>
          <w:szCs w:val="24"/>
        </w:rPr>
        <w:t xml:space="preserve"> «</w:t>
      </w:r>
      <w:r w:rsidR="00283AD6" w:rsidRPr="00283AD6">
        <w:rPr>
          <w:rFonts w:ascii="Times New Roman" w:eastAsia="Times New Roman" w:hAnsi="Times New Roman" w:cs="Times New Roman"/>
          <w:sz w:val="24"/>
          <w:szCs w:val="24"/>
        </w:rPr>
        <w:t>Лазерні принтери</w:t>
      </w:r>
      <w:r w:rsidR="00283AD6">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2023</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BC2C81" w:rsidRPr="00FA71DC" w:rsidRDefault="00BC2C81" w:rsidP="005D7182">
      <w:pPr>
        <w:spacing w:after="0" w:line="240" w:lineRule="auto"/>
        <w:jc w:val="both"/>
        <w:rPr>
          <w:rFonts w:ascii="Times New Roman" w:eastAsia="Times New Roman" w:hAnsi="Times New Roman" w:cs="Times New Roman"/>
          <w:sz w:val="24"/>
          <w:szCs w:val="24"/>
        </w:rPr>
      </w:pPr>
    </w:p>
    <w:tbl>
      <w:tblPr>
        <w:tblStyle w:val="1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02"/>
      </w:tblGrid>
      <w:tr w:rsidR="00735CDF" w:rsidRPr="00FA71DC" w:rsidTr="00680B39">
        <w:trPr>
          <w:trHeight w:val="416"/>
          <w:jc w:val="center"/>
        </w:trPr>
        <w:tc>
          <w:tcPr>
            <w:tcW w:w="705" w:type="dxa"/>
            <w:vAlign w:val="center"/>
          </w:tcPr>
          <w:p w:rsidR="00735CDF" w:rsidRPr="00FA71DC" w:rsidRDefault="00167FED"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w:t>
            </w:r>
          </w:p>
        </w:tc>
        <w:tc>
          <w:tcPr>
            <w:tcW w:w="9237" w:type="dxa"/>
            <w:gridSpan w:val="2"/>
            <w:vAlign w:val="center"/>
          </w:tcPr>
          <w:p w:rsidR="00735CDF" w:rsidRPr="00FA71DC" w:rsidRDefault="00167FED" w:rsidP="005D7182">
            <w:pPr>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Розділ 1. Загальні положення</w:t>
            </w:r>
          </w:p>
        </w:tc>
      </w:tr>
      <w:tr w:rsidR="00735CDF" w:rsidRPr="00FA71DC" w:rsidTr="00680B39">
        <w:trPr>
          <w:trHeight w:val="411"/>
          <w:jc w:val="center"/>
        </w:trPr>
        <w:tc>
          <w:tcPr>
            <w:tcW w:w="705" w:type="dxa"/>
            <w:vAlign w:val="center"/>
          </w:tcPr>
          <w:p w:rsidR="00735CDF" w:rsidRPr="00FA71DC" w:rsidRDefault="00167FED" w:rsidP="00206A9E">
            <w:pPr>
              <w:jc w:val="cente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w:t>
            </w:r>
          </w:p>
        </w:tc>
        <w:tc>
          <w:tcPr>
            <w:tcW w:w="2835" w:type="dxa"/>
            <w:vAlign w:val="center"/>
          </w:tcPr>
          <w:p w:rsidR="00735CDF" w:rsidRPr="00FA71DC" w:rsidRDefault="00167FED" w:rsidP="00206A9E">
            <w:pPr>
              <w:jc w:val="cente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2</w:t>
            </w:r>
          </w:p>
        </w:tc>
        <w:tc>
          <w:tcPr>
            <w:tcW w:w="6402" w:type="dxa"/>
            <w:vAlign w:val="center"/>
          </w:tcPr>
          <w:p w:rsidR="00735CDF" w:rsidRPr="00FA71DC" w:rsidRDefault="00167FED" w:rsidP="00206A9E">
            <w:pPr>
              <w:jc w:val="cente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3</w:t>
            </w:r>
          </w:p>
        </w:tc>
      </w:tr>
      <w:tr w:rsidR="00735CDF" w:rsidRPr="00FA71DC" w:rsidTr="00680B39">
        <w:trPr>
          <w:trHeight w:val="1119"/>
          <w:jc w:val="center"/>
        </w:trPr>
        <w:tc>
          <w:tcPr>
            <w:tcW w:w="705" w:type="dxa"/>
          </w:tcPr>
          <w:p w:rsidR="00735CDF" w:rsidRPr="00FA71DC" w:rsidRDefault="00167FED"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1</w:t>
            </w:r>
          </w:p>
        </w:tc>
        <w:tc>
          <w:tcPr>
            <w:tcW w:w="2835" w:type="dxa"/>
          </w:tcPr>
          <w:p w:rsidR="00735CDF" w:rsidRPr="00FA71DC" w:rsidRDefault="00167FED"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735CDF" w:rsidRPr="00FA71DC" w:rsidRDefault="00167FED"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Тендерну д</w:t>
            </w:r>
            <w:r w:rsidRPr="00FA71D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color w:val="000000"/>
                <w:sz w:val="24"/>
                <w:szCs w:val="24"/>
              </w:rPr>
              <w:t xml:space="preserve"> Закон)</w:t>
            </w:r>
            <w:r w:rsidRPr="00FA71D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35CDF" w:rsidRPr="00FA71DC" w:rsidRDefault="00167FED"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A71DC">
              <w:rPr>
                <w:rFonts w:ascii="Times New Roman" w:eastAsia="Times New Roman" w:hAnsi="Times New Roman" w:cs="Times New Roman"/>
                <w:sz w:val="24"/>
                <w:szCs w:val="24"/>
              </w:rPr>
              <w:t>Особливостях.</w:t>
            </w:r>
          </w:p>
        </w:tc>
      </w:tr>
      <w:tr w:rsidR="00735CDF" w:rsidRPr="00FA71DC" w:rsidTr="00680B39">
        <w:trPr>
          <w:trHeight w:val="615"/>
          <w:jc w:val="center"/>
        </w:trPr>
        <w:tc>
          <w:tcPr>
            <w:tcW w:w="705" w:type="dxa"/>
          </w:tcPr>
          <w:p w:rsidR="00735CDF" w:rsidRPr="00FA71DC" w:rsidRDefault="00167FED"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2</w:t>
            </w:r>
          </w:p>
        </w:tc>
        <w:tc>
          <w:tcPr>
            <w:tcW w:w="2835" w:type="dxa"/>
          </w:tcPr>
          <w:p w:rsidR="00735CDF" w:rsidRPr="00FA71DC" w:rsidRDefault="00167FED"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Інформація про замовника торгів</w:t>
            </w:r>
          </w:p>
        </w:tc>
        <w:tc>
          <w:tcPr>
            <w:tcW w:w="6402" w:type="dxa"/>
          </w:tcPr>
          <w:p w:rsidR="00735CDF" w:rsidRPr="00FA71DC" w:rsidRDefault="00167FED"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w:t>
            </w:r>
          </w:p>
        </w:tc>
      </w:tr>
      <w:tr w:rsidR="00063DA7" w:rsidRPr="00FA71DC" w:rsidTr="00680B39">
        <w:trPr>
          <w:trHeight w:val="285"/>
          <w:jc w:val="center"/>
        </w:trPr>
        <w:tc>
          <w:tcPr>
            <w:tcW w:w="705" w:type="dxa"/>
          </w:tcPr>
          <w:p w:rsidR="00063DA7" w:rsidRPr="00FA71DC" w:rsidRDefault="00063DA7"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2.1</w:t>
            </w:r>
          </w:p>
        </w:tc>
        <w:tc>
          <w:tcPr>
            <w:tcW w:w="2835" w:type="dxa"/>
          </w:tcPr>
          <w:p w:rsidR="00063DA7" w:rsidRPr="00FA71DC" w:rsidRDefault="00063DA7"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повне найменування</w:t>
            </w:r>
          </w:p>
        </w:tc>
        <w:tc>
          <w:tcPr>
            <w:tcW w:w="6402" w:type="dxa"/>
          </w:tcPr>
          <w:p w:rsidR="00063DA7" w:rsidRPr="00FA71DC" w:rsidRDefault="00A21EB8" w:rsidP="005D7182">
            <w:pPr>
              <w:jc w:val="both"/>
              <w:rPr>
                <w:rFonts w:ascii="Times New Roman" w:eastAsia="Times New Roman" w:hAnsi="Times New Roman" w:cs="Times New Roman"/>
                <w:i/>
                <w:sz w:val="24"/>
                <w:szCs w:val="24"/>
              </w:rPr>
            </w:pPr>
            <w:r w:rsidRPr="00FA71DC">
              <w:rPr>
                <w:rFonts w:ascii="Times New Roman" w:hAnsi="Times New Roman"/>
                <w:sz w:val="24"/>
                <w:szCs w:val="24"/>
              </w:rPr>
              <w:t>Головне управління Державної служби України з надзвичайних ситуацій у Львівській області</w:t>
            </w:r>
          </w:p>
        </w:tc>
      </w:tr>
      <w:tr w:rsidR="00A21EB8" w:rsidRPr="00FA71DC" w:rsidTr="00680B39">
        <w:trPr>
          <w:trHeight w:val="283"/>
          <w:jc w:val="center"/>
        </w:trPr>
        <w:tc>
          <w:tcPr>
            <w:tcW w:w="70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2.2</w:t>
            </w:r>
          </w:p>
        </w:tc>
        <w:tc>
          <w:tcPr>
            <w:tcW w:w="283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місце знаходження</w:t>
            </w:r>
          </w:p>
        </w:tc>
        <w:tc>
          <w:tcPr>
            <w:tcW w:w="6402" w:type="dxa"/>
          </w:tcPr>
          <w:p w:rsidR="00A21EB8" w:rsidRPr="00FA71DC" w:rsidRDefault="00A21EB8" w:rsidP="00A21EB8">
            <w:pPr>
              <w:jc w:val="both"/>
              <w:rPr>
                <w:rFonts w:ascii="Times New Roman" w:hAnsi="Times New Roman"/>
                <w:sz w:val="24"/>
                <w:szCs w:val="24"/>
              </w:rPr>
            </w:pPr>
            <w:r w:rsidRPr="00FA71DC">
              <w:rPr>
                <w:rFonts w:ascii="Times New Roman" w:hAnsi="Times New Roman"/>
                <w:sz w:val="24"/>
                <w:szCs w:val="24"/>
              </w:rPr>
              <w:t>вул. Підвальна, 6, м. Львів, 79008</w:t>
            </w:r>
          </w:p>
        </w:tc>
      </w:tr>
      <w:tr w:rsidR="00A21EB8" w:rsidRPr="00FA71DC" w:rsidTr="00680B39">
        <w:trPr>
          <w:trHeight w:val="1119"/>
          <w:jc w:val="center"/>
        </w:trPr>
        <w:tc>
          <w:tcPr>
            <w:tcW w:w="70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2.3</w:t>
            </w:r>
          </w:p>
        </w:tc>
        <w:tc>
          <w:tcPr>
            <w:tcW w:w="2835" w:type="dxa"/>
          </w:tcPr>
          <w:p w:rsidR="00A21EB8" w:rsidRPr="00FA71DC" w:rsidRDefault="00A21EB8" w:rsidP="007559D4">
            <w:pP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181340" w:rsidRPr="00FA71DC" w:rsidRDefault="00AC1553" w:rsidP="005D7182">
            <w:pPr>
              <w:widowControl w:val="0"/>
              <w:jc w:val="both"/>
              <w:rPr>
                <w:rFonts w:ascii="Times New Roman" w:eastAsia="Times New Roman" w:hAnsi="Times New Roman" w:cs="Times New Roman"/>
                <w:sz w:val="24"/>
                <w:szCs w:val="24"/>
                <w:lang w:eastAsia="ru-RU"/>
              </w:rPr>
            </w:pPr>
            <w:r w:rsidRPr="00FA71DC">
              <w:rPr>
                <w:rFonts w:ascii="Times New Roman" w:eastAsia="Times New Roman" w:hAnsi="Times New Roman" w:cs="Times New Roman"/>
                <w:sz w:val="24"/>
                <w:szCs w:val="24"/>
                <w:lang w:eastAsia="ru-RU"/>
              </w:rPr>
              <w:t xml:space="preserve">Контактна особа з технічних питань: </w:t>
            </w:r>
            <w:r w:rsidR="00176FA0" w:rsidRPr="00176FA0">
              <w:rPr>
                <w:rFonts w:ascii="Times New Roman" w:eastAsia="Times New Roman" w:hAnsi="Times New Roman" w:cs="Times New Roman"/>
                <w:sz w:val="24"/>
                <w:szCs w:val="24"/>
                <w:lang w:eastAsia="ru-RU"/>
              </w:rPr>
              <w:t>капітан служби цивільного захисту ГРАБАН</w:t>
            </w:r>
            <w:r w:rsidR="00176FA0">
              <w:rPr>
                <w:rFonts w:ascii="Times New Roman" w:eastAsia="Times New Roman" w:hAnsi="Times New Roman" w:cs="Times New Roman"/>
                <w:sz w:val="24"/>
                <w:szCs w:val="24"/>
                <w:lang w:eastAsia="ru-RU"/>
              </w:rPr>
              <w:t xml:space="preserve"> </w:t>
            </w:r>
            <w:r w:rsidR="00176FA0" w:rsidRPr="00176FA0">
              <w:rPr>
                <w:rFonts w:ascii="Times New Roman" w:eastAsia="Times New Roman" w:hAnsi="Times New Roman" w:cs="Times New Roman"/>
                <w:sz w:val="24"/>
                <w:szCs w:val="24"/>
                <w:lang w:eastAsia="ru-RU"/>
              </w:rPr>
              <w:t>Юрій Юрійович</w:t>
            </w:r>
            <w:r w:rsidR="00176FA0">
              <w:rPr>
                <w:rFonts w:ascii="Times New Roman" w:eastAsia="Times New Roman" w:hAnsi="Times New Roman" w:cs="Times New Roman"/>
                <w:sz w:val="24"/>
                <w:szCs w:val="24"/>
                <w:lang w:eastAsia="ru-RU"/>
              </w:rPr>
              <w:t>, п</w:t>
            </w:r>
            <w:r w:rsidR="00176FA0" w:rsidRPr="00176FA0">
              <w:rPr>
                <w:rFonts w:ascii="Times New Roman" w:eastAsia="Times New Roman" w:hAnsi="Times New Roman" w:cs="Times New Roman"/>
                <w:sz w:val="24"/>
                <w:szCs w:val="24"/>
                <w:lang w:eastAsia="ru-RU"/>
              </w:rPr>
              <w:t>ровідний фахівець</w:t>
            </w:r>
            <w:r w:rsidR="00176FA0">
              <w:rPr>
                <w:rFonts w:ascii="Times New Roman" w:eastAsia="Times New Roman" w:hAnsi="Times New Roman" w:cs="Times New Roman"/>
                <w:sz w:val="24"/>
                <w:szCs w:val="24"/>
                <w:lang w:eastAsia="ru-RU"/>
              </w:rPr>
              <w:t xml:space="preserve"> в</w:t>
            </w:r>
            <w:r w:rsidR="00176FA0" w:rsidRPr="00176FA0">
              <w:rPr>
                <w:rFonts w:ascii="Times New Roman" w:eastAsia="Times New Roman" w:hAnsi="Times New Roman" w:cs="Times New Roman"/>
                <w:sz w:val="24"/>
                <w:szCs w:val="24"/>
                <w:lang w:eastAsia="ru-RU"/>
              </w:rPr>
              <w:t>ідділ</w:t>
            </w:r>
            <w:r w:rsidR="00176FA0">
              <w:rPr>
                <w:rFonts w:ascii="Times New Roman" w:eastAsia="Times New Roman" w:hAnsi="Times New Roman" w:cs="Times New Roman"/>
                <w:sz w:val="24"/>
                <w:szCs w:val="24"/>
                <w:lang w:eastAsia="ru-RU"/>
              </w:rPr>
              <w:t>у</w:t>
            </w:r>
            <w:r w:rsidR="00176FA0" w:rsidRPr="00176FA0">
              <w:rPr>
                <w:rFonts w:ascii="Times New Roman" w:eastAsia="Times New Roman" w:hAnsi="Times New Roman" w:cs="Times New Roman"/>
                <w:sz w:val="24"/>
                <w:szCs w:val="24"/>
                <w:lang w:eastAsia="ru-RU"/>
              </w:rPr>
              <w:t xml:space="preserve"> </w:t>
            </w:r>
            <w:proofErr w:type="spellStart"/>
            <w:r w:rsidR="00176FA0" w:rsidRPr="00176FA0">
              <w:rPr>
                <w:rFonts w:ascii="Times New Roman" w:eastAsia="Times New Roman" w:hAnsi="Times New Roman" w:cs="Times New Roman"/>
                <w:sz w:val="24"/>
                <w:szCs w:val="24"/>
                <w:lang w:eastAsia="ru-RU"/>
              </w:rPr>
              <w:t>телекомунікацій</w:t>
            </w:r>
            <w:proofErr w:type="spellEnd"/>
            <w:r w:rsidR="00176FA0" w:rsidRPr="00176FA0">
              <w:rPr>
                <w:rFonts w:ascii="Times New Roman" w:eastAsia="Times New Roman" w:hAnsi="Times New Roman" w:cs="Times New Roman"/>
                <w:sz w:val="24"/>
                <w:szCs w:val="24"/>
                <w:lang w:eastAsia="ru-RU"/>
              </w:rPr>
              <w:t>, інформаційних технологій та Системи 112</w:t>
            </w:r>
            <w:r w:rsidR="00176FA0">
              <w:rPr>
                <w:rFonts w:ascii="Times New Roman" w:eastAsia="Times New Roman" w:hAnsi="Times New Roman" w:cs="Times New Roman"/>
                <w:sz w:val="24"/>
                <w:szCs w:val="24"/>
                <w:lang w:eastAsia="ru-RU"/>
              </w:rPr>
              <w:t xml:space="preserve"> </w:t>
            </w:r>
            <w:r w:rsidR="00176FA0" w:rsidRPr="00176FA0">
              <w:rPr>
                <w:rFonts w:ascii="Times New Roman" w:eastAsia="Times New Roman" w:hAnsi="Times New Roman" w:cs="Times New Roman"/>
                <w:sz w:val="24"/>
                <w:szCs w:val="24"/>
                <w:lang w:eastAsia="ru-RU"/>
              </w:rPr>
              <w:t>ГУ ДСНС України у Львівській області</w:t>
            </w:r>
          </w:p>
          <w:p w:rsidR="00176FA0" w:rsidRDefault="00A21EB8" w:rsidP="00176FA0">
            <w:pPr>
              <w:widowControl w:val="0"/>
              <w:jc w:val="both"/>
              <w:rPr>
                <w:rFonts w:ascii="Times New Roman" w:eastAsia="Times New Roman" w:hAnsi="Times New Roman" w:cs="Times New Roman"/>
                <w:sz w:val="24"/>
                <w:szCs w:val="24"/>
                <w:lang w:eastAsia="ru-RU"/>
              </w:rPr>
            </w:pPr>
            <w:r w:rsidRPr="00FA71DC">
              <w:rPr>
                <w:rFonts w:ascii="Times New Roman" w:eastAsia="Times New Roman" w:hAnsi="Times New Roman" w:cs="Times New Roman"/>
                <w:sz w:val="24"/>
                <w:szCs w:val="24"/>
                <w:lang w:eastAsia="ru-RU"/>
              </w:rPr>
              <w:t xml:space="preserve">електронна адреса: </w:t>
            </w:r>
            <w:r w:rsidR="00176FA0" w:rsidRPr="00176FA0">
              <w:rPr>
                <w:rFonts w:ascii="Times New Roman" w:eastAsia="Times New Roman" w:hAnsi="Times New Roman" w:cs="Times New Roman"/>
                <w:sz w:val="24"/>
                <w:szCs w:val="24"/>
                <w:lang w:eastAsia="ru-RU"/>
              </w:rPr>
              <w:t>graban@lv.dsns.gov.ua</w:t>
            </w:r>
          </w:p>
          <w:p w:rsidR="00A21EB8" w:rsidRPr="00FA71DC" w:rsidRDefault="00181340" w:rsidP="005D7182">
            <w:pPr>
              <w:widowControl w:val="0"/>
              <w:jc w:val="both"/>
              <w:rPr>
                <w:rFonts w:ascii="Times New Roman" w:eastAsia="Times New Roman" w:hAnsi="Times New Roman" w:cs="Times New Roman"/>
                <w:sz w:val="24"/>
                <w:szCs w:val="24"/>
                <w:lang w:eastAsia="ru-RU"/>
              </w:rPr>
            </w:pPr>
            <w:r w:rsidRPr="00FA71DC">
              <w:rPr>
                <w:rFonts w:ascii="Times New Roman" w:eastAsia="Times New Roman" w:hAnsi="Times New Roman" w:cs="Times New Roman"/>
                <w:sz w:val="24"/>
                <w:szCs w:val="24"/>
                <w:lang w:eastAsia="ru-RU"/>
              </w:rPr>
              <w:t>ostap.yasnytsky@gmail.com</w:t>
            </w:r>
          </w:p>
          <w:p w:rsidR="00A21EB8" w:rsidRPr="00FA71DC" w:rsidRDefault="00A21EB8" w:rsidP="00176FA0">
            <w:pPr>
              <w:widowControl w:val="0"/>
              <w:jc w:val="both"/>
              <w:rPr>
                <w:rFonts w:ascii="Times New Roman" w:eastAsia="Times New Roman" w:hAnsi="Times New Roman" w:cs="Times New Roman"/>
                <w:i/>
                <w:color w:val="FF0000"/>
                <w:sz w:val="24"/>
                <w:szCs w:val="24"/>
                <w:highlight w:val="yellow"/>
              </w:rPr>
            </w:pPr>
            <w:r w:rsidRPr="00FA71DC">
              <w:rPr>
                <w:rFonts w:ascii="Times New Roman" w:eastAsia="Times New Roman" w:hAnsi="Times New Roman" w:cs="Times New Roman"/>
                <w:sz w:val="24"/>
                <w:szCs w:val="24"/>
                <w:lang w:eastAsia="ru-RU"/>
              </w:rPr>
              <w:t>телефон:</w:t>
            </w:r>
            <w:r w:rsidR="00181340" w:rsidRPr="00FA71DC">
              <w:rPr>
                <w:rFonts w:ascii="Times New Roman" w:eastAsia="Times New Roman" w:hAnsi="Times New Roman" w:cs="Times New Roman"/>
                <w:sz w:val="24"/>
                <w:szCs w:val="24"/>
                <w:lang w:eastAsia="ru-RU"/>
              </w:rPr>
              <w:t xml:space="preserve"> </w:t>
            </w:r>
            <w:r w:rsidR="00176FA0" w:rsidRPr="00176FA0">
              <w:rPr>
                <w:rFonts w:ascii="Times New Roman" w:eastAsia="Times New Roman" w:hAnsi="Times New Roman" w:cs="Times New Roman"/>
                <w:sz w:val="24"/>
                <w:szCs w:val="24"/>
                <w:lang w:eastAsia="ru-RU"/>
              </w:rPr>
              <w:t>(067) 887-69-80</w:t>
            </w:r>
          </w:p>
        </w:tc>
      </w:tr>
      <w:tr w:rsidR="00A21EB8" w:rsidRPr="00FA71DC" w:rsidTr="00680B39">
        <w:trPr>
          <w:trHeight w:val="15"/>
          <w:jc w:val="center"/>
        </w:trPr>
        <w:tc>
          <w:tcPr>
            <w:tcW w:w="70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3</w:t>
            </w:r>
          </w:p>
        </w:tc>
        <w:tc>
          <w:tcPr>
            <w:tcW w:w="283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Процедура закупівлі</w:t>
            </w:r>
          </w:p>
        </w:tc>
        <w:tc>
          <w:tcPr>
            <w:tcW w:w="6402" w:type="dxa"/>
          </w:tcPr>
          <w:p w:rsidR="00463247" w:rsidRPr="00FA71DC" w:rsidRDefault="00463247" w:rsidP="00463247">
            <w:pPr>
              <w:jc w:val="center"/>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Відкриті торги з особливостями (в умовах воєнного стану)</w:t>
            </w:r>
          </w:p>
          <w:p w:rsidR="00463247" w:rsidRPr="00FA71DC" w:rsidRDefault="00463247" w:rsidP="00463247">
            <w:pPr>
              <w:jc w:val="both"/>
              <w:rPr>
                <w:rFonts w:ascii="Times New Roman" w:eastAsia="Times New Roman" w:hAnsi="Times New Roman" w:cs="Times New Roman"/>
                <w:color w:val="4A86E8"/>
                <w:sz w:val="24"/>
                <w:szCs w:val="24"/>
              </w:rPr>
            </w:pPr>
            <w:r w:rsidRPr="00FA71DC">
              <w:rPr>
                <w:rFonts w:ascii="Times New Roman" w:eastAsia="Times New Roman" w:hAnsi="Times New Roman" w:cs="Times New Roman"/>
                <w:sz w:val="24"/>
                <w:szCs w:val="2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rsidR="00A21EB8" w:rsidRPr="00FA71DC" w:rsidTr="00680B39">
        <w:trPr>
          <w:trHeight w:val="240"/>
          <w:jc w:val="center"/>
        </w:trPr>
        <w:tc>
          <w:tcPr>
            <w:tcW w:w="70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4</w:t>
            </w:r>
          </w:p>
        </w:tc>
        <w:tc>
          <w:tcPr>
            <w:tcW w:w="283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Інформація про предмет закупівлі</w:t>
            </w:r>
          </w:p>
        </w:tc>
        <w:tc>
          <w:tcPr>
            <w:tcW w:w="6402"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 </w:t>
            </w:r>
          </w:p>
        </w:tc>
      </w:tr>
      <w:tr w:rsidR="00A21EB8" w:rsidRPr="00FA71DC" w:rsidTr="00680B39">
        <w:trPr>
          <w:jc w:val="center"/>
        </w:trPr>
        <w:tc>
          <w:tcPr>
            <w:tcW w:w="70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4.1</w:t>
            </w:r>
          </w:p>
        </w:tc>
        <w:tc>
          <w:tcPr>
            <w:tcW w:w="2835" w:type="dxa"/>
          </w:tcPr>
          <w:p w:rsidR="00A21EB8" w:rsidRPr="00FA71DC" w:rsidRDefault="00A21EB8" w:rsidP="005D7182">
            <w:pPr>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назва предмета закупівлі</w:t>
            </w:r>
          </w:p>
        </w:tc>
        <w:tc>
          <w:tcPr>
            <w:tcW w:w="6402" w:type="dxa"/>
          </w:tcPr>
          <w:p w:rsidR="00176FA0" w:rsidRPr="00176FA0" w:rsidRDefault="00176FA0" w:rsidP="00176FA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6301">
              <w:rPr>
                <w:rFonts w:ascii="Times New Roman" w:eastAsia="Times New Roman" w:hAnsi="Times New Roman" w:cs="Times New Roman"/>
                <w:sz w:val="24"/>
                <w:szCs w:val="24"/>
                <w:lang w:eastAsia="ru-RU"/>
              </w:rPr>
              <w:t> Б</w:t>
            </w:r>
            <w:r w:rsidR="005F6301" w:rsidRPr="00176FA0">
              <w:rPr>
                <w:rFonts w:ascii="Times New Roman" w:eastAsia="Times New Roman" w:hAnsi="Times New Roman" w:cs="Times New Roman"/>
                <w:sz w:val="24"/>
                <w:szCs w:val="24"/>
                <w:lang w:eastAsia="ru-RU"/>
              </w:rPr>
              <w:t xml:space="preserve">агатофункціональний </w:t>
            </w:r>
            <w:r w:rsidR="005F6301">
              <w:rPr>
                <w:rFonts w:ascii="Times New Roman" w:eastAsia="Times New Roman" w:hAnsi="Times New Roman" w:cs="Times New Roman"/>
                <w:sz w:val="24"/>
                <w:szCs w:val="24"/>
                <w:lang w:eastAsia="ru-RU"/>
              </w:rPr>
              <w:t xml:space="preserve">лазерний </w:t>
            </w:r>
            <w:r w:rsidR="005F6301" w:rsidRPr="00176FA0">
              <w:rPr>
                <w:rFonts w:ascii="Times New Roman" w:eastAsia="Times New Roman" w:hAnsi="Times New Roman" w:cs="Times New Roman"/>
                <w:sz w:val="24"/>
                <w:szCs w:val="24"/>
                <w:lang w:eastAsia="ru-RU"/>
              </w:rPr>
              <w:t>принтер</w:t>
            </w:r>
            <w:r w:rsidR="005F6301">
              <w:rPr>
                <w:rFonts w:ascii="Times New Roman" w:eastAsia="Times New Roman" w:hAnsi="Times New Roman" w:cs="Times New Roman"/>
                <w:sz w:val="24"/>
                <w:szCs w:val="24"/>
                <w:lang w:eastAsia="ru-RU"/>
              </w:rPr>
              <w:t>:</w:t>
            </w:r>
            <w:r w:rsidR="00FA3877">
              <w:rPr>
                <w:rFonts w:ascii="Times New Roman" w:eastAsia="Times New Roman" w:hAnsi="Times New Roman" w:cs="Times New Roman"/>
                <w:sz w:val="24"/>
                <w:szCs w:val="24"/>
                <w:lang w:eastAsia="ru-RU"/>
              </w:rPr>
              <w:t xml:space="preserve"> </w:t>
            </w:r>
            <w:proofErr w:type="spellStart"/>
            <w:r w:rsidRPr="00176FA0">
              <w:rPr>
                <w:rFonts w:ascii="Times New Roman" w:eastAsia="Times New Roman" w:hAnsi="Times New Roman" w:cs="Times New Roman"/>
                <w:sz w:val="24"/>
                <w:szCs w:val="24"/>
                <w:lang w:eastAsia="ru-RU"/>
              </w:rPr>
              <w:t>Canon</w:t>
            </w:r>
            <w:proofErr w:type="spellEnd"/>
            <w:r w:rsidRPr="00176FA0">
              <w:rPr>
                <w:rFonts w:ascii="Times New Roman" w:eastAsia="Times New Roman" w:hAnsi="Times New Roman" w:cs="Times New Roman"/>
                <w:sz w:val="24"/>
                <w:szCs w:val="24"/>
                <w:lang w:eastAsia="ru-RU"/>
              </w:rPr>
              <w:t xml:space="preserve"> i-SENSYS MF237w </w:t>
            </w:r>
            <w:r w:rsidR="005F6301">
              <w:rPr>
                <w:rFonts w:ascii="Times New Roman" w:eastAsia="Times New Roman" w:hAnsi="Times New Roman" w:cs="Times New Roman"/>
                <w:sz w:val="24"/>
                <w:szCs w:val="24"/>
                <w:lang w:eastAsia="ru-RU"/>
              </w:rPr>
              <w:t>(</w:t>
            </w:r>
            <w:r w:rsidRPr="00176FA0">
              <w:rPr>
                <w:rFonts w:ascii="Times New Roman" w:eastAsia="Times New Roman" w:hAnsi="Times New Roman" w:cs="Times New Roman"/>
                <w:sz w:val="24"/>
                <w:szCs w:val="24"/>
                <w:lang w:eastAsia="ru-RU"/>
              </w:rPr>
              <w:t>в кількості 6 шт</w:t>
            </w:r>
            <w:r w:rsidR="00E3457F">
              <w:rPr>
                <w:rFonts w:ascii="Times New Roman" w:eastAsia="Times New Roman" w:hAnsi="Times New Roman" w:cs="Times New Roman"/>
                <w:sz w:val="24"/>
                <w:szCs w:val="24"/>
                <w:lang w:eastAsia="ru-RU"/>
              </w:rPr>
              <w:t xml:space="preserve">., </w:t>
            </w:r>
            <w:proofErr w:type="spellStart"/>
            <w:r w:rsidR="00E3457F" w:rsidRPr="00E3457F">
              <w:rPr>
                <w:rFonts w:ascii="Times New Roman" w:eastAsia="Times New Roman" w:hAnsi="Times New Roman" w:cs="Times New Roman"/>
                <w:sz w:val="24"/>
                <w:szCs w:val="24"/>
                <w:lang w:eastAsia="ru-RU"/>
              </w:rPr>
              <w:t>кекв</w:t>
            </w:r>
            <w:proofErr w:type="spellEnd"/>
            <w:r w:rsidR="00E3457F" w:rsidRPr="00E3457F">
              <w:rPr>
                <w:rFonts w:ascii="Times New Roman" w:eastAsia="Times New Roman" w:hAnsi="Times New Roman" w:cs="Times New Roman"/>
                <w:sz w:val="24"/>
                <w:szCs w:val="24"/>
                <w:lang w:eastAsia="ru-RU"/>
              </w:rPr>
              <w:t xml:space="preserve"> 2210 – з/ф м/б</w:t>
            </w:r>
            <w:r w:rsidR="00E3457F">
              <w:rPr>
                <w:rFonts w:ascii="Times New Roman" w:eastAsia="Times New Roman" w:hAnsi="Times New Roman" w:cs="Times New Roman"/>
                <w:sz w:val="24"/>
                <w:szCs w:val="24"/>
                <w:lang w:eastAsia="ru-RU"/>
              </w:rPr>
              <w:t xml:space="preserve">, </w:t>
            </w:r>
            <w:r w:rsidR="00167C5C" w:rsidRPr="00167C5C">
              <w:rPr>
                <w:rFonts w:ascii="Times New Roman" w:eastAsia="Times New Roman" w:hAnsi="Times New Roman" w:cs="Times New Roman"/>
                <w:sz w:val="24"/>
                <w:szCs w:val="24"/>
                <w:lang w:eastAsia="ru-RU"/>
              </w:rPr>
              <w:t xml:space="preserve">орієнтовна ціна </w:t>
            </w:r>
            <w:r w:rsidR="00E3457F">
              <w:rPr>
                <w:rFonts w:ascii="Times New Roman" w:eastAsia="Times New Roman" w:hAnsi="Times New Roman" w:cs="Times New Roman"/>
                <w:sz w:val="24"/>
                <w:szCs w:val="24"/>
                <w:lang w:eastAsia="ru-RU"/>
              </w:rPr>
              <w:t xml:space="preserve">18 600,00 </w:t>
            </w:r>
            <w:proofErr w:type="spellStart"/>
            <w:r w:rsidR="00E3457F">
              <w:rPr>
                <w:rFonts w:ascii="Times New Roman" w:eastAsia="Times New Roman" w:hAnsi="Times New Roman" w:cs="Times New Roman"/>
                <w:sz w:val="24"/>
                <w:szCs w:val="24"/>
                <w:lang w:eastAsia="ru-RU"/>
              </w:rPr>
              <w:t>грн</w:t>
            </w:r>
            <w:proofErr w:type="spellEnd"/>
            <w:r w:rsidR="00E3457F">
              <w:rPr>
                <w:rFonts w:ascii="Times New Roman" w:eastAsia="Times New Roman" w:hAnsi="Times New Roman" w:cs="Times New Roman"/>
                <w:sz w:val="24"/>
                <w:szCs w:val="24"/>
                <w:lang w:eastAsia="ru-RU"/>
              </w:rPr>
              <w:t>/шт.</w:t>
            </w:r>
            <w:r w:rsidR="005F6301">
              <w:rPr>
                <w:rFonts w:ascii="Times New Roman" w:eastAsia="Times New Roman" w:hAnsi="Times New Roman" w:cs="Times New Roman"/>
                <w:sz w:val="24"/>
                <w:szCs w:val="24"/>
                <w:lang w:eastAsia="ru-RU"/>
              </w:rPr>
              <w:t>)</w:t>
            </w:r>
          </w:p>
          <w:p w:rsidR="00176FA0" w:rsidRDefault="00176FA0" w:rsidP="00176FA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6301">
              <w:rPr>
                <w:rFonts w:ascii="Times New Roman" w:eastAsia="Times New Roman" w:hAnsi="Times New Roman" w:cs="Times New Roman"/>
                <w:sz w:val="24"/>
                <w:szCs w:val="24"/>
                <w:lang w:eastAsia="ru-RU"/>
              </w:rPr>
              <w:t> Б</w:t>
            </w:r>
            <w:r w:rsidR="005F6301" w:rsidRPr="00176FA0">
              <w:rPr>
                <w:rFonts w:ascii="Times New Roman" w:eastAsia="Times New Roman" w:hAnsi="Times New Roman" w:cs="Times New Roman"/>
                <w:sz w:val="24"/>
                <w:szCs w:val="24"/>
                <w:lang w:eastAsia="ru-RU"/>
              </w:rPr>
              <w:t xml:space="preserve">агатофункціональний </w:t>
            </w:r>
            <w:r w:rsidR="005F6301">
              <w:rPr>
                <w:rFonts w:ascii="Times New Roman" w:eastAsia="Times New Roman" w:hAnsi="Times New Roman" w:cs="Times New Roman"/>
                <w:sz w:val="24"/>
                <w:szCs w:val="24"/>
                <w:lang w:eastAsia="ru-RU"/>
              </w:rPr>
              <w:t xml:space="preserve">лазерний </w:t>
            </w:r>
            <w:r w:rsidR="005F6301" w:rsidRPr="00176FA0">
              <w:rPr>
                <w:rFonts w:ascii="Times New Roman" w:eastAsia="Times New Roman" w:hAnsi="Times New Roman" w:cs="Times New Roman"/>
                <w:sz w:val="24"/>
                <w:szCs w:val="24"/>
                <w:lang w:eastAsia="ru-RU"/>
              </w:rPr>
              <w:t>принтер</w:t>
            </w:r>
            <w:r w:rsidR="005F6301">
              <w:rPr>
                <w:rFonts w:ascii="Times New Roman" w:eastAsia="Times New Roman" w:hAnsi="Times New Roman" w:cs="Times New Roman"/>
                <w:sz w:val="24"/>
                <w:szCs w:val="24"/>
                <w:lang w:eastAsia="ru-RU"/>
              </w:rPr>
              <w:t>:</w:t>
            </w:r>
            <w:r w:rsidRPr="00176FA0">
              <w:rPr>
                <w:rFonts w:ascii="Times New Roman" w:eastAsia="Times New Roman" w:hAnsi="Times New Roman" w:cs="Times New Roman"/>
                <w:sz w:val="24"/>
                <w:szCs w:val="24"/>
                <w:lang w:eastAsia="ru-RU"/>
              </w:rPr>
              <w:t xml:space="preserve">з форматом друку А3, дротовим інтерфейсом </w:t>
            </w:r>
            <w:proofErr w:type="spellStart"/>
            <w:r w:rsidRPr="00176FA0">
              <w:rPr>
                <w:rFonts w:ascii="Times New Roman" w:eastAsia="Times New Roman" w:hAnsi="Times New Roman" w:cs="Times New Roman"/>
                <w:sz w:val="24"/>
                <w:szCs w:val="24"/>
                <w:lang w:eastAsia="ru-RU"/>
              </w:rPr>
              <w:t>Ethernet</w:t>
            </w:r>
            <w:proofErr w:type="spellEnd"/>
            <w:r w:rsidRPr="00176FA0">
              <w:rPr>
                <w:rFonts w:ascii="Times New Roman" w:eastAsia="Times New Roman" w:hAnsi="Times New Roman" w:cs="Times New Roman"/>
                <w:sz w:val="24"/>
                <w:szCs w:val="24"/>
                <w:lang w:eastAsia="ru-RU"/>
              </w:rPr>
              <w:t xml:space="preserve">, USB, підтримкою OS </w:t>
            </w:r>
            <w:proofErr w:type="spellStart"/>
            <w:r w:rsidRPr="00176FA0">
              <w:rPr>
                <w:rFonts w:ascii="Times New Roman" w:eastAsia="Times New Roman" w:hAnsi="Times New Roman" w:cs="Times New Roman"/>
                <w:sz w:val="24"/>
                <w:szCs w:val="24"/>
                <w:lang w:eastAsia="ru-RU"/>
              </w:rPr>
              <w:t>Linux</w:t>
            </w:r>
            <w:proofErr w:type="spellEnd"/>
            <w:r w:rsidRPr="00176FA0">
              <w:rPr>
                <w:rFonts w:ascii="Times New Roman" w:eastAsia="Times New Roman" w:hAnsi="Times New Roman" w:cs="Times New Roman"/>
                <w:sz w:val="24"/>
                <w:szCs w:val="24"/>
                <w:lang w:eastAsia="ru-RU"/>
              </w:rPr>
              <w:t xml:space="preserve">, Windows, комплектом </w:t>
            </w:r>
            <w:proofErr w:type="spellStart"/>
            <w:r w:rsidRPr="00176FA0">
              <w:rPr>
                <w:rFonts w:ascii="Times New Roman" w:eastAsia="Times New Roman" w:hAnsi="Times New Roman" w:cs="Times New Roman"/>
                <w:sz w:val="24"/>
                <w:szCs w:val="24"/>
                <w:lang w:eastAsia="ru-RU"/>
              </w:rPr>
              <w:t>тонерів</w:t>
            </w:r>
            <w:proofErr w:type="spellEnd"/>
            <w:r w:rsidR="005F6301">
              <w:rPr>
                <w:rFonts w:ascii="Times New Roman" w:eastAsia="Times New Roman" w:hAnsi="Times New Roman" w:cs="Times New Roman"/>
                <w:sz w:val="24"/>
                <w:szCs w:val="24"/>
                <w:lang w:eastAsia="ru-RU"/>
              </w:rPr>
              <w:t xml:space="preserve"> (</w:t>
            </w:r>
            <w:r w:rsidRPr="00176FA0">
              <w:rPr>
                <w:rFonts w:ascii="Times New Roman" w:eastAsia="Times New Roman" w:hAnsi="Times New Roman" w:cs="Times New Roman"/>
                <w:sz w:val="24"/>
                <w:szCs w:val="24"/>
                <w:lang w:eastAsia="ru-RU"/>
              </w:rPr>
              <w:t>в кількості 1 шт</w:t>
            </w:r>
            <w:r w:rsidR="00E3457F">
              <w:rPr>
                <w:rFonts w:ascii="Times New Roman" w:eastAsia="Times New Roman" w:hAnsi="Times New Roman" w:cs="Times New Roman"/>
                <w:sz w:val="24"/>
                <w:szCs w:val="24"/>
                <w:lang w:eastAsia="ru-RU"/>
              </w:rPr>
              <w:t xml:space="preserve">., </w:t>
            </w:r>
            <w:proofErr w:type="spellStart"/>
            <w:r w:rsidR="00E3457F" w:rsidRPr="00E3457F">
              <w:rPr>
                <w:rFonts w:ascii="Times New Roman" w:eastAsia="Times New Roman" w:hAnsi="Times New Roman" w:cs="Times New Roman"/>
                <w:sz w:val="24"/>
                <w:szCs w:val="24"/>
                <w:lang w:eastAsia="ru-RU"/>
              </w:rPr>
              <w:t>кекв</w:t>
            </w:r>
            <w:proofErr w:type="spellEnd"/>
            <w:r w:rsidR="00E3457F" w:rsidRPr="00E3457F">
              <w:rPr>
                <w:rFonts w:ascii="Times New Roman" w:eastAsia="Times New Roman" w:hAnsi="Times New Roman" w:cs="Times New Roman"/>
                <w:sz w:val="24"/>
                <w:szCs w:val="24"/>
                <w:lang w:eastAsia="ru-RU"/>
              </w:rPr>
              <w:t xml:space="preserve"> 3110 – з/ф м/б</w:t>
            </w:r>
            <w:r w:rsidR="00E3457F">
              <w:rPr>
                <w:rFonts w:ascii="Times New Roman" w:eastAsia="Times New Roman" w:hAnsi="Times New Roman" w:cs="Times New Roman"/>
                <w:sz w:val="24"/>
                <w:szCs w:val="24"/>
                <w:lang w:eastAsia="ru-RU"/>
              </w:rPr>
              <w:t xml:space="preserve">, </w:t>
            </w:r>
            <w:r w:rsidR="00167C5C">
              <w:rPr>
                <w:rFonts w:ascii="Times New Roman" w:eastAsia="Times New Roman" w:hAnsi="Times New Roman" w:cs="Times New Roman"/>
                <w:sz w:val="24"/>
                <w:szCs w:val="24"/>
                <w:lang w:eastAsia="ru-RU"/>
              </w:rPr>
              <w:t xml:space="preserve">орієнтовна ціна </w:t>
            </w:r>
            <w:r w:rsidR="00E3457F">
              <w:rPr>
                <w:rFonts w:ascii="Times New Roman" w:eastAsia="Times New Roman" w:hAnsi="Times New Roman" w:cs="Times New Roman"/>
                <w:sz w:val="24"/>
                <w:szCs w:val="24"/>
                <w:lang w:eastAsia="ru-RU"/>
              </w:rPr>
              <w:t xml:space="preserve">80 000,00 </w:t>
            </w:r>
            <w:proofErr w:type="spellStart"/>
            <w:r w:rsidR="00E3457F">
              <w:rPr>
                <w:rFonts w:ascii="Times New Roman" w:eastAsia="Times New Roman" w:hAnsi="Times New Roman" w:cs="Times New Roman"/>
                <w:sz w:val="24"/>
                <w:szCs w:val="24"/>
                <w:lang w:eastAsia="ru-RU"/>
              </w:rPr>
              <w:t>грн</w:t>
            </w:r>
            <w:proofErr w:type="spellEnd"/>
            <w:r w:rsidR="00E3457F">
              <w:rPr>
                <w:rFonts w:ascii="Times New Roman" w:eastAsia="Times New Roman" w:hAnsi="Times New Roman" w:cs="Times New Roman"/>
                <w:sz w:val="24"/>
                <w:szCs w:val="24"/>
                <w:lang w:eastAsia="ru-RU"/>
              </w:rPr>
              <w:t>/шт.</w:t>
            </w:r>
            <w:r w:rsidR="005F6301">
              <w:rPr>
                <w:rFonts w:ascii="Times New Roman" w:eastAsia="Times New Roman" w:hAnsi="Times New Roman" w:cs="Times New Roman"/>
                <w:sz w:val="24"/>
                <w:szCs w:val="24"/>
                <w:lang w:eastAsia="ru-RU"/>
              </w:rPr>
              <w:t>)</w:t>
            </w:r>
          </w:p>
          <w:p w:rsidR="00E3457F" w:rsidRPr="00E3457F" w:rsidRDefault="00181340" w:rsidP="00E3457F">
            <w:pPr>
              <w:widowControl w:val="0"/>
              <w:jc w:val="both"/>
              <w:rPr>
                <w:rFonts w:ascii="Times New Roman" w:eastAsia="Times New Roman" w:hAnsi="Times New Roman" w:cs="Times New Roman"/>
                <w:sz w:val="24"/>
                <w:szCs w:val="24"/>
                <w:lang w:eastAsia="ru-RU"/>
              </w:rPr>
            </w:pPr>
            <w:r w:rsidRPr="00FA71DC">
              <w:rPr>
                <w:rFonts w:ascii="Times New Roman" w:eastAsia="Times New Roman" w:hAnsi="Times New Roman" w:cs="Times New Roman"/>
                <w:sz w:val="24"/>
                <w:szCs w:val="24"/>
                <w:lang w:eastAsia="ru-RU"/>
              </w:rPr>
              <w:t xml:space="preserve">код </w:t>
            </w:r>
            <w:r w:rsidR="00A21EB8" w:rsidRPr="00FA71DC">
              <w:rPr>
                <w:rFonts w:ascii="Times New Roman" w:eastAsia="Times New Roman" w:hAnsi="Times New Roman" w:cs="Times New Roman"/>
                <w:sz w:val="24"/>
                <w:szCs w:val="24"/>
                <w:lang w:eastAsia="ru-RU"/>
              </w:rPr>
              <w:t>за ДК 021:2015</w:t>
            </w:r>
            <w:r w:rsidRPr="00FA71DC">
              <w:rPr>
                <w:rFonts w:ascii="Times New Roman" w:eastAsia="Times New Roman" w:hAnsi="Times New Roman" w:cs="Times New Roman"/>
                <w:sz w:val="24"/>
                <w:szCs w:val="24"/>
                <w:lang w:eastAsia="ru-RU"/>
              </w:rPr>
              <w:t xml:space="preserve"> </w:t>
            </w:r>
            <w:r w:rsidR="00E3457F" w:rsidRPr="00E3457F">
              <w:rPr>
                <w:rFonts w:ascii="Times New Roman" w:eastAsia="Times New Roman" w:hAnsi="Times New Roman" w:cs="Times New Roman"/>
                <w:sz w:val="24"/>
                <w:szCs w:val="24"/>
                <w:lang w:eastAsia="ru-RU"/>
              </w:rPr>
              <w:t>30230000-0 «Комп’ютерне обладнання»</w:t>
            </w:r>
          </w:p>
          <w:p w:rsidR="00181340" w:rsidRPr="00FA71DC" w:rsidRDefault="00E3457F" w:rsidP="00E3457F">
            <w:pPr>
              <w:widowControl w:val="0"/>
              <w:jc w:val="both"/>
              <w:rPr>
                <w:rFonts w:ascii="Times New Roman" w:eastAsia="Times New Roman" w:hAnsi="Times New Roman" w:cs="Times New Roman"/>
                <w:sz w:val="24"/>
                <w:szCs w:val="24"/>
              </w:rPr>
            </w:pPr>
            <w:r w:rsidRPr="00E3457F">
              <w:rPr>
                <w:rFonts w:ascii="Times New Roman" w:eastAsia="Times New Roman" w:hAnsi="Times New Roman" w:cs="Times New Roman"/>
                <w:sz w:val="24"/>
                <w:szCs w:val="24"/>
                <w:lang w:eastAsia="ru-RU"/>
              </w:rPr>
              <w:t>(30232110-8 «Лазерні принтери»)</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4.2</w:t>
            </w:r>
          </w:p>
        </w:tc>
        <w:tc>
          <w:tcPr>
            <w:tcW w:w="2835" w:type="dxa"/>
          </w:tcPr>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FA71DC">
              <w:rPr>
                <w:rFonts w:ascii="Times New Roman" w:eastAsia="Times New Roman" w:hAnsi="Times New Roman" w:cs="Times New Roman"/>
                <w:color w:val="000000"/>
                <w:sz w:val="24"/>
                <w:szCs w:val="24"/>
              </w:rPr>
              <w:lastRenderedPageBreak/>
              <w:t>тендерні пропозиції</w:t>
            </w:r>
          </w:p>
        </w:tc>
        <w:tc>
          <w:tcPr>
            <w:tcW w:w="6402" w:type="dxa"/>
          </w:tcPr>
          <w:p w:rsidR="00A21EB8" w:rsidRPr="00FA71DC" w:rsidRDefault="00A21EB8" w:rsidP="00820864">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lastRenderedPageBreak/>
              <w:t>Закупівля здійснюється щодо предмета закупівлі в цілому.</w:t>
            </w:r>
          </w:p>
          <w:p w:rsidR="009D6B91" w:rsidRPr="00FA71DC" w:rsidRDefault="009D6B91" w:rsidP="00820864">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FA71DC" w:rsidTr="00680B39">
        <w:trPr>
          <w:trHeight w:val="253"/>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4.3</w:t>
            </w:r>
          </w:p>
        </w:tc>
        <w:tc>
          <w:tcPr>
            <w:tcW w:w="2835" w:type="dxa"/>
          </w:tcPr>
          <w:p w:rsidR="00A21EB8" w:rsidRPr="00FA71DC" w:rsidRDefault="00A21EB8" w:rsidP="007559D4">
            <w:pPr>
              <w:widowControl w:val="0"/>
              <w:jc w:val="both"/>
              <w:rPr>
                <w:rFonts w:ascii="Times New Roman" w:eastAsia="Times New Roman" w:hAnsi="Times New Roman" w:cs="Times New Roman"/>
                <w:color w:val="000000"/>
                <w:sz w:val="24"/>
                <w:szCs w:val="24"/>
                <w:highlight w:val="yellow"/>
              </w:rPr>
            </w:pPr>
            <w:r w:rsidRPr="00FA71DC">
              <w:rPr>
                <w:rFonts w:ascii="Times New Roman" w:eastAsia="Times New Roman" w:hAnsi="Times New Roman" w:cs="Times New Roman"/>
                <w:color w:val="000000"/>
                <w:sz w:val="24"/>
                <w:szCs w:val="24"/>
              </w:rPr>
              <w:t>кількість товару</w:t>
            </w:r>
          </w:p>
        </w:tc>
        <w:tc>
          <w:tcPr>
            <w:tcW w:w="6402" w:type="dxa"/>
          </w:tcPr>
          <w:p w:rsidR="00A21EB8" w:rsidRPr="00FA71DC" w:rsidRDefault="00176FA0" w:rsidP="007559D4">
            <w:pPr>
              <w:widowControl w:val="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7 </w:t>
            </w:r>
            <w:r w:rsidR="0068596C">
              <w:rPr>
                <w:rFonts w:ascii="Times New Roman" w:eastAsia="Times New Roman" w:hAnsi="Times New Roman" w:cs="Times New Roman"/>
                <w:color w:val="000000"/>
                <w:sz w:val="24"/>
                <w:szCs w:val="24"/>
              </w:rPr>
              <w:t xml:space="preserve">(6+1) </w:t>
            </w:r>
            <w:r>
              <w:rPr>
                <w:rFonts w:ascii="Times New Roman" w:eastAsia="Times New Roman" w:hAnsi="Times New Roman" w:cs="Times New Roman"/>
                <w:color w:val="000000"/>
                <w:sz w:val="24"/>
                <w:szCs w:val="24"/>
              </w:rPr>
              <w:t>штук</w:t>
            </w:r>
          </w:p>
        </w:tc>
      </w:tr>
      <w:tr w:rsidR="007559D4" w:rsidRPr="00FA71DC" w:rsidTr="00680B39">
        <w:trPr>
          <w:trHeight w:val="102"/>
          <w:jc w:val="center"/>
        </w:trPr>
        <w:tc>
          <w:tcPr>
            <w:tcW w:w="705" w:type="dxa"/>
          </w:tcPr>
          <w:p w:rsidR="007559D4" w:rsidRPr="00FA71DC" w:rsidRDefault="007559D4"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4.4</w:t>
            </w:r>
          </w:p>
        </w:tc>
        <w:tc>
          <w:tcPr>
            <w:tcW w:w="2835" w:type="dxa"/>
          </w:tcPr>
          <w:p w:rsidR="007559D4" w:rsidRPr="00FA71DC" w:rsidRDefault="007559D4"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місце його поставки</w:t>
            </w:r>
          </w:p>
        </w:tc>
        <w:tc>
          <w:tcPr>
            <w:tcW w:w="6402" w:type="dxa"/>
          </w:tcPr>
          <w:p w:rsidR="007559D4" w:rsidRPr="00FA71DC" w:rsidRDefault="007559D4"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вул. Підвальна, 6, м. Львів, 79008</w:t>
            </w:r>
          </w:p>
        </w:tc>
      </w:tr>
      <w:tr w:rsidR="007559D4" w:rsidRPr="00FA71DC" w:rsidTr="00680B39">
        <w:trPr>
          <w:trHeight w:val="124"/>
          <w:jc w:val="center"/>
        </w:trPr>
        <w:tc>
          <w:tcPr>
            <w:tcW w:w="705" w:type="dxa"/>
          </w:tcPr>
          <w:p w:rsidR="007559D4" w:rsidRPr="00FA71DC" w:rsidRDefault="007559D4"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4.5</w:t>
            </w:r>
          </w:p>
        </w:tc>
        <w:tc>
          <w:tcPr>
            <w:tcW w:w="2835" w:type="dxa"/>
          </w:tcPr>
          <w:p w:rsidR="007559D4" w:rsidRPr="00FA71DC" w:rsidRDefault="007559D4" w:rsidP="007559D4">
            <w:pPr>
              <w:widowControl w:val="0"/>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очікувана вартість предмета закупівлі</w:t>
            </w:r>
          </w:p>
        </w:tc>
        <w:tc>
          <w:tcPr>
            <w:tcW w:w="6402" w:type="dxa"/>
          </w:tcPr>
          <w:p w:rsidR="007559D4" w:rsidRPr="00FA3877" w:rsidRDefault="0068596C" w:rsidP="0068596C">
            <w:pPr>
              <w:widowControl w:val="0"/>
              <w:jc w:val="both"/>
              <w:rPr>
                <w:rFonts w:ascii="Times New Roman" w:eastAsia="Times New Roman" w:hAnsi="Times New Roman" w:cs="Times New Roman"/>
                <w:color w:val="000000"/>
                <w:sz w:val="24"/>
                <w:szCs w:val="24"/>
              </w:rPr>
            </w:pPr>
            <w:r w:rsidRPr="00FA3877">
              <w:rPr>
                <w:rFonts w:ascii="Times New Roman" w:eastAsia="Times New Roman" w:hAnsi="Times New Roman" w:cs="Times New Roman"/>
                <w:color w:val="000000"/>
                <w:sz w:val="24"/>
                <w:szCs w:val="24"/>
              </w:rPr>
              <w:t>191</w:t>
            </w:r>
            <w:r w:rsidR="007559D4" w:rsidRPr="00FA3877">
              <w:rPr>
                <w:rFonts w:ascii="Times New Roman" w:eastAsia="Times New Roman" w:hAnsi="Times New Roman" w:cs="Times New Roman"/>
                <w:color w:val="000000"/>
                <w:sz w:val="24"/>
                <w:szCs w:val="24"/>
              </w:rPr>
              <w:t> </w:t>
            </w:r>
            <w:r w:rsidRPr="00FA3877">
              <w:rPr>
                <w:rFonts w:ascii="Times New Roman" w:eastAsia="Times New Roman" w:hAnsi="Times New Roman" w:cs="Times New Roman"/>
                <w:color w:val="000000"/>
                <w:sz w:val="24"/>
                <w:szCs w:val="24"/>
              </w:rPr>
              <w:t>600</w:t>
            </w:r>
            <w:r w:rsidR="007559D4" w:rsidRPr="00FA3877">
              <w:rPr>
                <w:rFonts w:ascii="Times New Roman" w:eastAsia="Times New Roman" w:hAnsi="Times New Roman" w:cs="Times New Roman"/>
                <w:color w:val="000000"/>
                <w:sz w:val="24"/>
                <w:szCs w:val="24"/>
              </w:rPr>
              <w:t xml:space="preserve">,00 </w:t>
            </w:r>
            <w:proofErr w:type="spellStart"/>
            <w:r w:rsidR="007559D4" w:rsidRPr="00FA3877">
              <w:rPr>
                <w:rFonts w:ascii="Times New Roman" w:eastAsia="Times New Roman" w:hAnsi="Times New Roman" w:cs="Times New Roman"/>
                <w:color w:val="000000"/>
                <w:sz w:val="24"/>
                <w:szCs w:val="24"/>
              </w:rPr>
              <w:t>грн</w:t>
            </w:r>
            <w:proofErr w:type="spellEnd"/>
            <w:r w:rsidR="007559D4" w:rsidRPr="00FA3877">
              <w:rPr>
                <w:rFonts w:ascii="Times New Roman" w:eastAsia="Times New Roman" w:hAnsi="Times New Roman" w:cs="Times New Roman"/>
                <w:color w:val="000000"/>
                <w:sz w:val="24"/>
                <w:szCs w:val="24"/>
              </w:rPr>
              <w:t xml:space="preserve"> з ПДВ (</w:t>
            </w:r>
            <w:proofErr w:type="spellStart"/>
            <w:r w:rsidR="007559D4" w:rsidRPr="00FA3877">
              <w:rPr>
                <w:rFonts w:ascii="Times New Roman" w:eastAsia="Times New Roman" w:hAnsi="Times New Roman" w:cs="Times New Roman"/>
                <w:color w:val="000000"/>
                <w:sz w:val="24"/>
                <w:szCs w:val="24"/>
              </w:rPr>
              <w:t>кекв</w:t>
            </w:r>
            <w:proofErr w:type="spellEnd"/>
            <w:r w:rsidR="007559D4" w:rsidRPr="00FA3877">
              <w:rPr>
                <w:rFonts w:ascii="Times New Roman" w:eastAsia="Times New Roman" w:hAnsi="Times New Roman" w:cs="Times New Roman"/>
                <w:color w:val="000000"/>
                <w:sz w:val="24"/>
                <w:szCs w:val="24"/>
              </w:rPr>
              <w:t xml:space="preserve"> </w:t>
            </w:r>
            <w:r w:rsidR="00176FA0" w:rsidRPr="00FA3877">
              <w:rPr>
                <w:rFonts w:ascii="Times New Roman" w:eastAsia="Times New Roman" w:hAnsi="Times New Roman" w:cs="Times New Roman"/>
                <w:color w:val="000000"/>
                <w:sz w:val="24"/>
                <w:szCs w:val="24"/>
              </w:rPr>
              <w:t>2210/3110</w:t>
            </w:r>
            <w:r w:rsidR="007559D4" w:rsidRPr="00FA3877">
              <w:rPr>
                <w:rFonts w:ascii="Times New Roman" w:eastAsia="Times New Roman" w:hAnsi="Times New Roman" w:cs="Times New Roman"/>
                <w:color w:val="000000"/>
                <w:sz w:val="24"/>
                <w:szCs w:val="24"/>
              </w:rPr>
              <w:t xml:space="preserve"> – з/ф </w:t>
            </w:r>
            <w:r w:rsidR="00176FA0" w:rsidRPr="00FA3877">
              <w:rPr>
                <w:rFonts w:ascii="Times New Roman" w:eastAsia="Times New Roman" w:hAnsi="Times New Roman" w:cs="Times New Roman"/>
                <w:color w:val="000000"/>
                <w:sz w:val="24"/>
                <w:szCs w:val="24"/>
              </w:rPr>
              <w:t>м</w:t>
            </w:r>
            <w:r w:rsidR="007559D4" w:rsidRPr="00FA3877">
              <w:rPr>
                <w:rFonts w:ascii="Times New Roman" w:eastAsia="Times New Roman" w:hAnsi="Times New Roman" w:cs="Times New Roman"/>
                <w:color w:val="000000"/>
                <w:sz w:val="24"/>
                <w:szCs w:val="24"/>
              </w:rPr>
              <w:t>/б</w:t>
            </w:r>
            <w:r w:rsidR="00176FA0" w:rsidRPr="00FA3877">
              <w:rPr>
                <w:rFonts w:ascii="Times New Roman" w:eastAsia="Times New Roman" w:hAnsi="Times New Roman" w:cs="Times New Roman"/>
                <w:color w:val="000000"/>
                <w:sz w:val="24"/>
                <w:szCs w:val="24"/>
              </w:rPr>
              <w:t xml:space="preserve"> – «Безпечна Львівщина»</w:t>
            </w:r>
            <w:r w:rsidR="007559D4" w:rsidRPr="00FA3877">
              <w:rPr>
                <w:rFonts w:ascii="Times New Roman" w:eastAsia="Times New Roman" w:hAnsi="Times New Roman" w:cs="Times New Roman"/>
                <w:color w:val="000000"/>
                <w:sz w:val="24"/>
                <w:szCs w:val="24"/>
              </w:rPr>
              <w:t>)</w:t>
            </w:r>
          </w:p>
        </w:tc>
      </w:tr>
      <w:tr w:rsidR="00A21EB8" w:rsidRPr="00FA71DC" w:rsidTr="00680B39">
        <w:trPr>
          <w:trHeight w:val="645"/>
          <w:jc w:val="center"/>
        </w:trPr>
        <w:tc>
          <w:tcPr>
            <w:tcW w:w="705" w:type="dxa"/>
          </w:tcPr>
          <w:p w:rsidR="00A21EB8" w:rsidRPr="00FA71DC" w:rsidRDefault="007559D4" w:rsidP="007559D4">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4.6</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строки поставки товару</w:t>
            </w:r>
          </w:p>
        </w:tc>
        <w:tc>
          <w:tcPr>
            <w:tcW w:w="6402" w:type="dxa"/>
          </w:tcPr>
          <w:p w:rsidR="00A21EB8" w:rsidRPr="00FA71DC" w:rsidRDefault="00181340" w:rsidP="009D6B91">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д</w:t>
            </w:r>
            <w:r w:rsidR="00A21EB8" w:rsidRPr="00FA71DC">
              <w:rPr>
                <w:rFonts w:ascii="Times New Roman" w:eastAsia="Times New Roman" w:hAnsi="Times New Roman" w:cs="Times New Roman"/>
                <w:sz w:val="24"/>
                <w:szCs w:val="24"/>
              </w:rPr>
              <w:t>о</w:t>
            </w:r>
            <w:r w:rsidR="00463247" w:rsidRPr="00FA71DC">
              <w:rPr>
                <w:rFonts w:ascii="Times New Roman" w:eastAsia="Times New Roman" w:hAnsi="Times New Roman" w:cs="Times New Roman"/>
                <w:sz w:val="24"/>
                <w:szCs w:val="24"/>
              </w:rPr>
              <w:t xml:space="preserve"> </w:t>
            </w:r>
            <w:r w:rsidRPr="00FA71DC">
              <w:rPr>
                <w:rFonts w:ascii="Times New Roman" w:eastAsia="Times New Roman" w:hAnsi="Times New Roman" w:cs="Times New Roman"/>
                <w:sz w:val="24"/>
                <w:szCs w:val="24"/>
              </w:rPr>
              <w:t>01.0</w:t>
            </w:r>
            <w:r w:rsidR="009D6B91" w:rsidRPr="00FA71DC">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.2023 року</w:t>
            </w:r>
          </w:p>
        </w:tc>
      </w:tr>
      <w:tr w:rsidR="00515F46" w:rsidRPr="00FA71DC" w:rsidTr="00680B39">
        <w:trPr>
          <w:trHeight w:val="645"/>
          <w:jc w:val="center"/>
        </w:trPr>
        <w:tc>
          <w:tcPr>
            <w:tcW w:w="705" w:type="dxa"/>
          </w:tcPr>
          <w:p w:rsidR="00515F46" w:rsidRPr="00FA71DC" w:rsidRDefault="008425D1"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4.7</w:t>
            </w:r>
          </w:p>
        </w:tc>
        <w:tc>
          <w:tcPr>
            <w:tcW w:w="2835" w:type="dxa"/>
          </w:tcPr>
          <w:p w:rsidR="00515F46" w:rsidRPr="00FA71DC" w:rsidRDefault="00F3730E"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умови оплати</w:t>
            </w:r>
          </w:p>
        </w:tc>
        <w:tc>
          <w:tcPr>
            <w:tcW w:w="6402" w:type="dxa"/>
          </w:tcPr>
          <w:p w:rsidR="00515F46" w:rsidRPr="00FA71DC" w:rsidRDefault="00F3730E" w:rsidP="00181340">
            <w:pPr>
              <w:widowControl w:val="0"/>
              <w:jc w:val="both"/>
              <w:rPr>
                <w:rFonts w:ascii="Times New Roman" w:eastAsia="Times New Roman" w:hAnsi="Times New Roman" w:cs="Times New Roman"/>
                <w:sz w:val="24"/>
                <w:szCs w:val="24"/>
              </w:rPr>
            </w:pPr>
            <w:r w:rsidRPr="00FA71DC">
              <w:rPr>
                <w:rFonts w:ascii="Times New Roman" w:eastAsia="Times New Roman" w:hAnsi="Times New Roman"/>
                <w:sz w:val="24"/>
                <w:szCs w:val="24"/>
                <w:lang w:eastAsia="ru-RU"/>
              </w:rPr>
              <w:t>100% післяплата</w:t>
            </w:r>
          </w:p>
        </w:tc>
      </w:tr>
      <w:tr w:rsidR="007559D4" w:rsidRPr="00FA71DC" w:rsidTr="00680B39">
        <w:trPr>
          <w:trHeight w:val="645"/>
          <w:jc w:val="center"/>
        </w:trPr>
        <w:tc>
          <w:tcPr>
            <w:tcW w:w="705" w:type="dxa"/>
          </w:tcPr>
          <w:p w:rsidR="007559D4" w:rsidRPr="00FA71DC" w:rsidRDefault="008425D1"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4.8</w:t>
            </w:r>
          </w:p>
        </w:tc>
        <w:tc>
          <w:tcPr>
            <w:tcW w:w="2835" w:type="dxa"/>
          </w:tcPr>
          <w:p w:rsidR="007559D4" w:rsidRPr="00FA71DC" w:rsidRDefault="00F3730E"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w:t>
            </w:r>
          </w:p>
        </w:tc>
        <w:tc>
          <w:tcPr>
            <w:tcW w:w="6402" w:type="dxa"/>
          </w:tcPr>
          <w:p w:rsidR="007559D4" w:rsidRPr="00FA71DC" w:rsidRDefault="00F3730E" w:rsidP="00181340">
            <w:pPr>
              <w:widowControl w:val="0"/>
              <w:jc w:val="both"/>
              <w:rPr>
                <w:rFonts w:ascii="Times New Roman" w:eastAsia="Times New Roman" w:hAnsi="Times New Roman" w:cs="Times New Roman"/>
                <w:sz w:val="24"/>
                <w:szCs w:val="24"/>
              </w:rPr>
            </w:pPr>
            <w:r w:rsidRPr="00FA71DC">
              <w:rPr>
                <w:rFonts w:ascii="Times New Roman" w:eastAsia="Times New Roman" w:hAnsi="Times New Roman"/>
                <w:sz w:val="24"/>
                <w:szCs w:val="24"/>
                <w:lang w:eastAsia="ru-RU"/>
              </w:rPr>
              <w:t>0,5 відсотка</w:t>
            </w:r>
          </w:p>
        </w:tc>
      </w:tr>
      <w:tr w:rsidR="00A21EB8" w:rsidRPr="00FA71DC" w:rsidTr="00680B39">
        <w:trPr>
          <w:trHeight w:val="841"/>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5</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Недискримінація учасників</w:t>
            </w:r>
          </w:p>
        </w:tc>
        <w:tc>
          <w:tcPr>
            <w:tcW w:w="6402"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6</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A21EB8" w:rsidRPr="00FA71DC" w:rsidRDefault="00A21EB8" w:rsidP="00F42D4F">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Валютою тендерної пропозиції є гривня. </w:t>
            </w:r>
            <w:r w:rsidRPr="00FA71DC">
              <w:rPr>
                <w:rFonts w:ascii="Times New Roman" w:eastAsia="Times New Roman" w:hAnsi="Times New Roman" w:cs="Times New Roman"/>
                <w:b/>
                <w:i/>
                <w:color w:val="000000"/>
                <w:sz w:val="24"/>
                <w:szCs w:val="24"/>
              </w:rPr>
              <w:t>У разі якщо учасником процедури закупівлі є нерезидент</w:t>
            </w:r>
            <w:r w:rsidRPr="00FA71DC">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color w:val="000000"/>
                <w:sz w:val="24"/>
                <w:szCs w:val="24"/>
              </w:rPr>
              <w:t xml:space="preserve">такий </w:t>
            </w:r>
            <w:r w:rsidRPr="00FA71DC">
              <w:rPr>
                <w:rFonts w:ascii="Times New Roman" w:eastAsia="Times New Roman" w:hAnsi="Times New Roman" w:cs="Times New Roman"/>
                <w:sz w:val="24"/>
                <w:szCs w:val="24"/>
              </w:rPr>
              <w:t>у</w:t>
            </w:r>
            <w:r w:rsidRPr="00FA71D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7</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Мова тендерної пропозиції – українська.</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A71DC">
              <w:rPr>
                <w:rFonts w:ascii="Times New Roman" w:eastAsia="Times New Roman" w:hAnsi="Times New Roman" w:cs="Times New Roman"/>
                <w:sz w:val="24"/>
                <w:szCs w:val="24"/>
              </w:rPr>
              <w:t>іншою мовою</w:t>
            </w:r>
            <w:r w:rsidRPr="00FA71DC">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A71DC">
              <w:rPr>
                <w:rFonts w:ascii="Times New Roman" w:eastAsia="Times New Roman" w:hAnsi="Times New Roman" w:cs="Times New Roman"/>
                <w:color w:val="000000"/>
                <w:sz w:val="24"/>
                <w:szCs w:val="24"/>
              </w:rPr>
              <w:t>закуповуються</w:t>
            </w:r>
            <w:proofErr w:type="spellEnd"/>
            <w:r w:rsidRPr="00FA71DC">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A71DC">
              <w:rPr>
                <w:rFonts w:ascii="Times New Roman" w:eastAsia="Times New Roman" w:hAnsi="Times New Roman" w:cs="Times New Roman"/>
                <w:sz w:val="24"/>
                <w:szCs w:val="24"/>
              </w:rPr>
              <w:t>І</w:t>
            </w:r>
            <w:r w:rsidRPr="00FA71DC">
              <w:rPr>
                <w:rFonts w:ascii="Times New Roman" w:eastAsia="Times New Roman" w:hAnsi="Times New Roman" w:cs="Times New Roman"/>
                <w:color w:val="000000"/>
                <w:sz w:val="24"/>
                <w:szCs w:val="24"/>
              </w:rPr>
              <w:t>нтернет, адреси електронної пошти, торговельної марки (знак</w:t>
            </w:r>
            <w:r w:rsidRPr="00FA71DC">
              <w:rPr>
                <w:rFonts w:ascii="Times New Roman" w:eastAsia="Times New Roman" w:hAnsi="Times New Roman" w:cs="Times New Roman"/>
                <w:sz w:val="24"/>
                <w:szCs w:val="24"/>
              </w:rPr>
              <w:t>а</w:t>
            </w:r>
            <w:r w:rsidRPr="00FA71D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A71DC">
              <w:rPr>
                <w:rFonts w:ascii="Times New Roman" w:eastAsia="Times New Roman" w:hAnsi="Times New Roman" w:cs="Times New Roman"/>
                <w:sz w:val="24"/>
                <w:szCs w:val="24"/>
              </w:rPr>
              <w:t>в</w:t>
            </w:r>
            <w:r w:rsidRPr="00FA71D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A71DC">
              <w:rPr>
                <w:rFonts w:ascii="Times New Roman" w:eastAsia="Times New Roman" w:hAnsi="Times New Roman" w:cs="Times New Roman"/>
                <w:sz w:val="24"/>
                <w:szCs w:val="24"/>
              </w:rPr>
              <w:t>українською мовою</w:t>
            </w:r>
            <w:r w:rsidRPr="00FA71DC">
              <w:rPr>
                <w:rFonts w:ascii="Times New Roman" w:eastAsia="Times New Roman" w:hAnsi="Times New Roman" w:cs="Times New Roman"/>
                <w:color w:val="000000"/>
                <w:sz w:val="24"/>
                <w:szCs w:val="24"/>
              </w:rPr>
              <w:t xml:space="preserve">. </w:t>
            </w:r>
          </w:p>
          <w:p w:rsidR="00A21EB8" w:rsidRPr="00FA71DC" w:rsidRDefault="00A21EB8" w:rsidP="005D7182">
            <w:pPr>
              <w:widowControl w:val="0"/>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Виключення:</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FA71DC">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FA71DC">
              <w:rPr>
                <w:rFonts w:ascii="Times New Roman" w:eastAsia="Times New Roman" w:hAnsi="Times New Roman" w:cs="Times New Roman"/>
                <w:sz w:val="24"/>
                <w:szCs w:val="24"/>
              </w:rPr>
              <w:t>у</w:t>
            </w:r>
            <w:r w:rsidRPr="00FA71D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2.  </w:t>
            </w:r>
            <w:r w:rsidRPr="00FA71D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FA71DC" w:rsidTr="00680B39">
        <w:trPr>
          <w:trHeight w:val="1119"/>
          <w:jc w:val="center"/>
        </w:trPr>
        <w:tc>
          <w:tcPr>
            <w:tcW w:w="705" w:type="dxa"/>
          </w:tcPr>
          <w:p w:rsidR="00680B39" w:rsidRPr="00FA71DC" w:rsidRDefault="00680B39"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lastRenderedPageBreak/>
              <w:t>8</w:t>
            </w:r>
          </w:p>
        </w:tc>
        <w:tc>
          <w:tcPr>
            <w:tcW w:w="2835" w:type="dxa"/>
          </w:tcPr>
          <w:p w:rsidR="00680B39" w:rsidRPr="00FA71DC" w:rsidRDefault="00680B39" w:rsidP="005D7182">
            <w:pPr>
              <w:widowControl w:val="0"/>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02" w:type="dxa"/>
          </w:tcPr>
          <w:p w:rsidR="00680B39" w:rsidRPr="00680B39" w:rsidRDefault="00680B39" w:rsidP="00680B39">
            <w:pPr>
              <w:widowControl w:val="0"/>
              <w:jc w:val="both"/>
              <w:rPr>
                <w:rFonts w:ascii="Times New Roman" w:eastAsia="Times New Roman" w:hAnsi="Times New Roman" w:cs="Times New Roman"/>
                <w:color w:val="000000"/>
                <w:sz w:val="24"/>
                <w:szCs w:val="24"/>
              </w:rPr>
            </w:pPr>
            <w:r w:rsidRPr="00680B39">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A71DC">
              <w:rPr>
                <w:rFonts w:ascii="Times New Roman" w:eastAsia="Times New Roman" w:hAnsi="Times New Roman" w:cs="Times New Roman"/>
                <w:color w:val="000000"/>
                <w:sz w:val="24"/>
                <w:szCs w:val="24"/>
              </w:rPr>
              <w:t>.</w:t>
            </w:r>
          </w:p>
          <w:p w:rsidR="00680B39" w:rsidRPr="00FA71DC" w:rsidRDefault="00680B39" w:rsidP="00680B39">
            <w:pPr>
              <w:widowControl w:val="0"/>
              <w:jc w:val="both"/>
              <w:rPr>
                <w:rFonts w:ascii="Times New Roman" w:eastAsia="Times New Roman" w:hAnsi="Times New Roman" w:cs="Times New Roman"/>
                <w:color w:val="000000"/>
                <w:sz w:val="24"/>
                <w:szCs w:val="24"/>
              </w:rPr>
            </w:pPr>
          </w:p>
        </w:tc>
      </w:tr>
      <w:tr w:rsidR="00A21EB8" w:rsidRPr="00FA71DC" w:rsidTr="00680B39">
        <w:trPr>
          <w:trHeight w:val="501"/>
          <w:jc w:val="center"/>
        </w:trPr>
        <w:tc>
          <w:tcPr>
            <w:tcW w:w="9942" w:type="dxa"/>
            <w:gridSpan w:val="3"/>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 xml:space="preserve">Розділ 2. Порядок </w:t>
            </w:r>
            <w:r w:rsidRPr="00FA71DC">
              <w:rPr>
                <w:rFonts w:ascii="Times New Roman" w:eastAsia="Times New Roman" w:hAnsi="Times New Roman" w:cs="Times New Roman"/>
                <w:b/>
                <w:sz w:val="24"/>
                <w:szCs w:val="24"/>
              </w:rPr>
              <w:t>в</w:t>
            </w:r>
            <w:r w:rsidRPr="00FA71D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FA71DC" w:rsidTr="00680B39">
        <w:trPr>
          <w:trHeight w:val="1975"/>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w:t>
            </w:r>
          </w:p>
        </w:tc>
        <w:tc>
          <w:tcPr>
            <w:tcW w:w="2835" w:type="dxa"/>
          </w:tcPr>
          <w:p w:rsidR="00A21EB8" w:rsidRPr="00FA71DC" w:rsidRDefault="00A21EB8" w:rsidP="005D7182">
            <w:pPr>
              <w:widowControl w:val="0"/>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 xml:space="preserve">Замовник повинен </w:t>
            </w:r>
            <w:r w:rsidRPr="00FA71DC">
              <w:rPr>
                <w:rFonts w:ascii="Times New Roman" w:eastAsia="Times New Roman" w:hAnsi="Times New Roman" w:cs="Times New Roman"/>
                <w:b/>
                <w:i/>
                <w:sz w:val="24"/>
                <w:szCs w:val="24"/>
                <w:highlight w:val="white"/>
              </w:rPr>
              <w:t>протягом трьох днів</w:t>
            </w:r>
            <w:r w:rsidRPr="00FA71D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FA71DC" w:rsidRDefault="00A21EB8" w:rsidP="005D7182">
            <w:pPr>
              <w:widowControl w:val="0"/>
              <w:jc w:val="both"/>
              <w:rPr>
                <w:rFonts w:ascii="Times New Roman" w:eastAsia="Times New Roman" w:hAnsi="Times New Roman" w:cs="Times New Roman"/>
                <w:i/>
                <w:sz w:val="24"/>
                <w:szCs w:val="24"/>
              </w:rPr>
            </w:pPr>
            <w:r w:rsidRPr="00FA71D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71DC">
              <w:rPr>
                <w:rFonts w:ascii="Times New Roman" w:eastAsia="Times New Roman" w:hAnsi="Times New Roman" w:cs="Times New Roman"/>
                <w:b/>
                <w:i/>
                <w:sz w:val="24"/>
                <w:szCs w:val="24"/>
                <w:highlight w:val="white"/>
              </w:rPr>
              <w:t>не менш як на чотири дні.</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2</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FA71DC">
              <w:rPr>
                <w:rFonts w:ascii="Times New Roman" w:eastAsia="Times New Roman" w:hAnsi="Times New Roman" w:cs="Times New Roman"/>
                <w:sz w:val="24"/>
                <w:szCs w:val="24"/>
                <w:highlight w:val="white"/>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A71DC">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sidRPr="00FA71DC">
              <w:rPr>
                <w:rFonts w:ascii="Times New Roman" w:eastAsia="Times New Roman" w:hAnsi="Times New Roman" w:cs="Times New Roman"/>
                <w:b/>
                <w:i/>
                <w:sz w:val="24"/>
                <w:szCs w:val="24"/>
                <w:highlight w:val="white"/>
              </w:rPr>
              <w:t>документації.Замовник</w:t>
            </w:r>
            <w:proofErr w:type="spellEnd"/>
            <w:r w:rsidRPr="00FA71DC">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sidRPr="00FA71D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A71DC">
              <w:rPr>
                <w:rFonts w:ascii="Times New Roman" w:eastAsia="Times New Roman" w:hAnsi="Times New Roman" w:cs="Times New Roman"/>
                <w:sz w:val="24"/>
                <w:szCs w:val="24"/>
                <w:highlight w:val="white"/>
              </w:rPr>
              <w:t>машинозчитувальному</w:t>
            </w:r>
            <w:proofErr w:type="spellEnd"/>
            <w:r w:rsidRPr="00FA71D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FA71DC" w:rsidTr="00680B39">
        <w:trPr>
          <w:trHeight w:val="480"/>
          <w:jc w:val="center"/>
        </w:trPr>
        <w:tc>
          <w:tcPr>
            <w:tcW w:w="9942" w:type="dxa"/>
            <w:gridSpan w:val="3"/>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1</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A71DC">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1EB8" w:rsidRPr="00FA71DC" w:rsidRDefault="00A21EB8" w:rsidP="005D7182">
            <w:pPr>
              <w:widowControl w:val="0"/>
              <w:numPr>
                <w:ilvl w:val="0"/>
                <w:numId w:val="3"/>
              </w:numPr>
              <w:ind w:left="0" w:firstLine="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A71DC">
              <w:rPr>
                <w:rFonts w:ascii="Times New Roman" w:eastAsia="Times New Roman" w:hAnsi="Times New Roman" w:cs="Times New Roman"/>
                <w:b/>
                <w:i/>
                <w:sz w:val="24"/>
                <w:szCs w:val="24"/>
              </w:rPr>
              <w:t>згідно</w:t>
            </w:r>
            <w:r w:rsidRPr="00FA71DC">
              <w:rPr>
                <w:rFonts w:ascii="Times New Roman" w:eastAsia="Times New Roman" w:hAnsi="Times New Roman" w:cs="Times New Roman"/>
                <w:sz w:val="24"/>
                <w:szCs w:val="24"/>
              </w:rPr>
              <w:t xml:space="preserve"> з </w:t>
            </w:r>
            <w:r w:rsidRPr="00FA71DC">
              <w:rPr>
                <w:rFonts w:ascii="Times New Roman" w:eastAsia="Times New Roman" w:hAnsi="Times New Roman" w:cs="Times New Roman"/>
                <w:b/>
                <w:i/>
                <w:sz w:val="24"/>
                <w:szCs w:val="24"/>
              </w:rPr>
              <w:t>Додатком 1</w:t>
            </w:r>
            <w:r w:rsidRPr="00FA71DC">
              <w:rPr>
                <w:rFonts w:ascii="Times New Roman" w:eastAsia="Times New Roman" w:hAnsi="Times New Roman" w:cs="Times New Roman"/>
                <w:sz w:val="24"/>
                <w:szCs w:val="24"/>
              </w:rPr>
              <w:t xml:space="preserve"> до цієї тендерної документації;</w:t>
            </w:r>
          </w:p>
          <w:p w:rsidR="00A21EB8" w:rsidRPr="00FA71DC" w:rsidRDefault="00A21EB8" w:rsidP="005D7182">
            <w:pPr>
              <w:widowControl w:val="0"/>
              <w:numPr>
                <w:ilvl w:val="0"/>
                <w:numId w:val="3"/>
              </w:numPr>
              <w:ind w:left="0" w:firstLine="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A71DC">
              <w:rPr>
                <w:rFonts w:ascii="Times New Roman" w:eastAsia="Times New Roman" w:hAnsi="Times New Roman" w:cs="Times New Roman"/>
                <w:b/>
                <w:i/>
                <w:sz w:val="24"/>
                <w:szCs w:val="24"/>
              </w:rPr>
              <w:t>згідно з Додатком 1</w:t>
            </w:r>
            <w:r w:rsidRPr="00FA71DC">
              <w:rPr>
                <w:rFonts w:ascii="Times New Roman" w:eastAsia="Times New Roman" w:hAnsi="Times New Roman" w:cs="Times New Roman"/>
                <w:sz w:val="24"/>
                <w:szCs w:val="24"/>
              </w:rPr>
              <w:t xml:space="preserve"> до цієї тендерної документації;</w:t>
            </w:r>
          </w:p>
          <w:p w:rsidR="00A21EB8" w:rsidRPr="00FA71DC" w:rsidRDefault="00A21EB8" w:rsidP="005D7182">
            <w:pPr>
              <w:widowControl w:val="0"/>
              <w:numPr>
                <w:ilvl w:val="0"/>
                <w:numId w:val="3"/>
              </w:numPr>
              <w:ind w:left="0" w:firstLine="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A71DC">
                <w:rPr>
                  <w:rFonts w:ascii="Times New Roman" w:eastAsia="Times New Roman" w:hAnsi="Times New Roman" w:cs="Times New Roman"/>
                  <w:sz w:val="24"/>
                  <w:szCs w:val="24"/>
                </w:rPr>
                <w:t>пунктом 44</w:t>
              </w:r>
            </w:hyperlink>
            <w:r w:rsidRPr="00FA71DC">
              <w:rPr>
                <w:rFonts w:ascii="Times New Roman" w:eastAsia="Times New Roman" w:hAnsi="Times New Roman" w:cs="Times New Roman"/>
                <w:sz w:val="24"/>
                <w:szCs w:val="24"/>
              </w:rPr>
              <w:t xml:space="preserve">  Особливостей, - згідно з </w:t>
            </w:r>
            <w:r w:rsidRPr="00FA71DC">
              <w:rPr>
                <w:rFonts w:ascii="Times New Roman" w:eastAsia="Times New Roman" w:hAnsi="Times New Roman" w:cs="Times New Roman"/>
                <w:b/>
                <w:i/>
                <w:sz w:val="24"/>
                <w:szCs w:val="24"/>
              </w:rPr>
              <w:t xml:space="preserve">Додатком 1 </w:t>
            </w:r>
            <w:r w:rsidRPr="00FA71DC">
              <w:rPr>
                <w:rFonts w:ascii="Times New Roman" w:eastAsia="Times New Roman" w:hAnsi="Times New Roman" w:cs="Times New Roman"/>
                <w:sz w:val="24"/>
                <w:szCs w:val="24"/>
              </w:rPr>
              <w:t>до цієї тендерної документації;</w:t>
            </w:r>
          </w:p>
          <w:p w:rsidR="00A21EB8" w:rsidRPr="00FA71DC" w:rsidRDefault="00A21EB8" w:rsidP="005D7182">
            <w:pPr>
              <w:widowControl w:val="0"/>
              <w:numPr>
                <w:ilvl w:val="0"/>
                <w:numId w:val="3"/>
              </w:numPr>
              <w:ind w:left="0" w:firstLine="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1EB8" w:rsidRPr="00FA71DC" w:rsidRDefault="00A21EB8" w:rsidP="005D7182">
            <w:pPr>
              <w:widowControl w:val="0"/>
              <w:numPr>
                <w:ilvl w:val="0"/>
                <w:numId w:val="3"/>
              </w:numPr>
              <w:ind w:left="0" w:firstLine="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1EB8" w:rsidRPr="00FA71DC" w:rsidRDefault="00A21EB8" w:rsidP="005D7182">
            <w:pPr>
              <w:widowControl w:val="0"/>
              <w:jc w:val="both"/>
              <w:rPr>
                <w:rFonts w:ascii="Times New Roman" w:eastAsia="Times New Roman" w:hAnsi="Times New Roman" w:cs="Times New Roman"/>
                <w:i/>
                <w:sz w:val="24"/>
                <w:szCs w:val="24"/>
                <w:highlight w:val="white"/>
              </w:rPr>
            </w:pPr>
            <w:r w:rsidRPr="00FA71DC">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A71DC">
              <w:rPr>
                <w:rFonts w:ascii="Times New Roman" w:eastAsia="Times New Roman" w:hAnsi="Times New Roman" w:cs="Times New Roman"/>
                <w:b/>
                <w:i/>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FA71DC">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21EB8" w:rsidRPr="00FA71DC" w:rsidRDefault="00A21EB8" w:rsidP="005D7182">
            <w:pPr>
              <w:widowControl w:val="0"/>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1EB8" w:rsidRPr="00FA71DC" w:rsidRDefault="00A21EB8" w:rsidP="005D7182">
            <w:pPr>
              <w:widowControl w:val="0"/>
              <w:jc w:val="both"/>
              <w:rPr>
                <w:rFonts w:ascii="Times New Roman" w:eastAsia="Times New Roman" w:hAnsi="Times New Roman" w:cs="Times New Roman"/>
                <w:b/>
                <w:i/>
                <w:sz w:val="24"/>
                <w:szCs w:val="24"/>
              </w:rPr>
            </w:pPr>
            <w:r w:rsidRPr="00FA71DC">
              <w:rPr>
                <w:rFonts w:ascii="Times New Roman" w:eastAsia="Times New Roman" w:hAnsi="Times New Roman" w:cs="Times New Roman"/>
                <w:b/>
                <w:i/>
                <w:sz w:val="24"/>
                <w:szCs w:val="24"/>
              </w:rPr>
              <w:t>Опис та приклади формальних несуттєвих помилок.</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1EB8" w:rsidRPr="00FA71DC" w:rsidRDefault="00A21EB8" w:rsidP="005D7182">
            <w:pPr>
              <w:widowControl w:val="0"/>
              <w:jc w:val="both"/>
              <w:rPr>
                <w:rFonts w:ascii="Times New Roman" w:eastAsia="Times New Roman" w:hAnsi="Times New Roman" w:cs="Times New Roman"/>
                <w:i/>
                <w:sz w:val="24"/>
                <w:szCs w:val="24"/>
                <w:u w:val="single"/>
              </w:rPr>
            </w:pPr>
            <w:r w:rsidRPr="00FA71DC">
              <w:rPr>
                <w:rFonts w:ascii="Times New Roman" w:eastAsia="Times New Roman" w:hAnsi="Times New Roman" w:cs="Times New Roman"/>
                <w:i/>
                <w:sz w:val="24"/>
                <w:szCs w:val="24"/>
                <w:u w:val="single"/>
              </w:rPr>
              <w:t>Опис формальних помилок:</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w:t>
            </w:r>
            <w:r w:rsidRPr="00FA71D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ab/>
              <w:t>уживання великої літери;</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ab/>
              <w:t>уживання розділових знаків та відмінювання слів у реченні;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ab/>
              <w:t>використання слова або мовного звороту, запозичених з іншої мови;</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ab/>
              <w:t>застосування правил переносу частини слова з рядка в рядок;</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ab/>
              <w:t>написання слів разом та/або окремо, та/або через дефіс;</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2.</w:t>
            </w:r>
            <w:r w:rsidRPr="00FA71D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FA71DC">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3.</w:t>
            </w:r>
            <w:r w:rsidRPr="00FA71D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4.</w:t>
            </w:r>
            <w:r w:rsidRPr="00FA71D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5.</w:t>
            </w:r>
            <w:r w:rsidRPr="00FA71D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6.</w:t>
            </w:r>
            <w:r w:rsidRPr="00FA71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8.</w:t>
            </w:r>
            <w:r w:rsidRPr="00FA71D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9.</w:t>
            </w:r>
            <w:r w:rsidRPr="00FA71D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10.</w:t>
            </w:r>
            <w:r w:rsidRPr="00FA71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11.</w:t>
            </w:r>
            <w:r w:rsidRPr="00FA71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12.</w:t>
            </w:r>
            <w:r w:rsidRPr="00FA71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FA71DC" w:rsidRDefault="00A21EB8" w:rsidP="005D7182">
            <w:pPr>
              <w:widowControl w:val="0"/>
              <w:jc w:val="both"/>
              <w:rPr>
                <w:rFonts w:ascii="Times New Roman" w:eastAsia="Times New Roman" w:hAnsi="Times New Roman" w:cs="Times New Roman"/>
                <w:i/>
                <w:sz w:val="24"/>
                <w:szCs w:val="24"/>
                <w:u w:val="single"/>
              </w:rPr>
            </w:pPr>
            <w:r w:rsidRPr="00FA71DC">
              <w:rPr>
                <w:rFonts w:ascii="Times New Roman" w:eastAsia="Times New Roman" w:hAnsi="Times New Roman" w:cs="Times New Roman"/>
                <w:i/>
                <w:sz w:val="24"/>
                <w:szCs w:val="24"/>
                <w:u w:val="single"/>
              </w:rPr>
              <w:lastRenderedPageBreak/>
              <w:t>Приклади формальних помилок:</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w:t>
            </w:r>
            <w:proofErr w:type="spellStart"/>
            <w:r w:rsidRPr="00FA71DC">
              <w:rPr>
                <w:rFonts w:ascii="Times New Roman" w:eastAsia="Times New Roman" w:hAnsi="Times New Roman" w:cs="Times New Roman"/>
                <w:sz w:val="24"/>
                <w:szCs w:val="24"/>
              </w:rPr>
              <w:t>м.київ</w:t>
            </w:r>
            <w:proofErr w:type="spellEnd"/>
            <w:r w:rsidRPr="00FA71DC">
              <w:rPr>
                <w:rFonts w:ascii="Times New Roman" w:eastAsia="Times New Roman" w:hAnsi="Times New Roman" w:cs="Times New Roman"/>
                <w:sz w:val="24"/>
                <w:szCs w:val="24"/>
              </w:rPr>
              <w:t>» замість «</w:t>
            </w:r>
            <w:proofErr w:type="spellStart"/>
            <w:r w:rsidRPr="00FA71DC">
              <w:rPr>
                <w:rFonts w:ascii="Times New Roman" w:eastAsia="Times New Roman" w:hAnsi="Times New Roman" w:cs="Times New Roman"/>
                <w:sz w:val="24"/>
                <w:szCs w:val="24"/>
              </w:rPr>
              <w:t>м.Київ</w:t>
            </w:r>
            <w:proofErr w:type="spellEnd"/>
            <w:r w:rsidRPr="00FA71DC">
              <w:rPr>
                <w:rFonts w:ascii="Times New Roman" w:eastAsia="Times New Roman" w:hAnsi="Times New Roman" w:cs="Times New Roman"/>
                <w:sz w:val="24"/>
                <w:szCs w:val="24"/>
              </w:rPr>
              <w:t>»;</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«поряд -</w:t>
            </w:r>
            <w:proofErr w:type="spellStart"/>
            <w:r w:rsidRPr="00FA71DC">
              <w:rPr>
                <w:rFonts w:ascii="Times New Roman" w:eastAsia="Times New Roman" w:hAnsi="Times New Roman" w:cs="Times New Roman"/>
                <w:sz w:val="24"/>
                <w:szCs w:val="24"/>
              </w:rPr>
              <w:t>ок</w:t>
            </w:r>
            <w:proofErr w:type="spellEnd"/>
            <w:r w:rsidRPr="00FA71DC">
              <w:rPr>
                <w:rFonts w:ascii="Times New Roman" w:eastAsia="Times New Roman" w:hAnsi="Times New Roman" w:cs="Times New Roman"/>
                <w:sz w:val="24"/>
                <w:szCs w:val="24"/>
              </w:rPr>
              <w:t>» замість «</w:t>
            </w:r>
            <w:proofErr w:type="spellStart"/>
            <w:r w:rsidRPr="00FA71DC">
              <w:rPr>
                <w:rFonts w:ascii="Times New Roman" w:eastAsia="Times New Roman" w:hAnsi="Times New Roman" w:cs="Times New Roman"/>
                <w:sz w:val="24"/>
                <w:szCs w:val="24"/>
              </w:rPr>
              <w:t>поря</w:t>
            </w:r>
            <w:proofErr w:type="spellEnd"/>
            <w:r w:rsidRPr="00FA71DC">
              <w:rPr>
                <w:rFonts w:ascii="Times New Roman" w:eastAsia="Times New Roman" w:hAnsi="Times New Roman" w:cs="Times New Roman"/>
                <w:sz w:val="24"/>
                <w:szCs w:val="24"/>
              </w:rPr>
              <w:t xml:space="preserve"> – док»;</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w:t>
            </w:r>
            <w:proofErr w:type="spellStart"/>
            <w:r w:rsidRPr="00FA71DC">
              <w:rPr>
                <w:rFonts w:ascii="Times New Roman" w:eastAsia="Times New Roman" w:hAnsi="Times New Roman" w:cs="Times New Roman"/>
                <w:sz w:val="24"/>
                <w:szCs w:val="24"/>
              </w:rPr>
              <w:t>ненадається</w:t>
            </w:r>
            <w:proofErr w:type="spellEnd"/>
            <w:r w:rsidRPr="00FA71DC">
              <w:rPr>
                <w:rFonts w:ascii="Times New Roman" w:eastAsia="Times New Roman" w:hAnsi="Times New Roman" w:cs="Times New Roman"/>
                <w:sz w:val="24"/>
                <w:szCs w:val="24"/>
              </w:rPr>
              <w:t>» замість «не надається»»;</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«______________№_____________» замість «14.08.2020 №320/13/14-01»</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A71DC">
              <w:rPr>
                <w:rFonts w:ascii="Times New Roman" w:eastAsia="Times New Roman" w:hAnsi="Times New Roman" w:cs="Times New Roman"/>
                <w:sz w:val="24"/>
                <w:szCs w:val="24"/>
              </w:rPr>
              <w:t>pdf</w:t>
            </w:r>
            <w:proofErr w:type="spellEnd"/>
            <w:r w:rsidRPr="00FA71DC">
              <w:rPr>
                <w:rFonts w:ascii="Times New Roman" w:eastAsia="Times New Roman" w:hAnsi="Times New Roman" w:cs="Times New Roman"/>
                <w:sz w:val="24"/>
                <w:szCs w:val="24"/>
              </w:rPr>
              <w:t>» (</w:t>
            </w:r>
            <w:proofErr w:type="spellStart"/>
            <w:r w:rsidRPr="00FA71DC">
              <w:rPr>
                <w:rFonts w:ascii="Times New Roman" w:eastAsia="Times New Roman" w:hAnsi="Times New Roman" w:cs="Times New Roman"/>
                <w:sz w:val="24"/>
                <w:szCs w:val="24"/>
              </w:rPr>
              <w:t>PortableDocumentFormat</w:t>
            </w:r>
            <w:proofErr w:type="spellEnd"/>
            <w:r w:rsidRPr="00FA71DC">
              <w:rPr>
                <w:rFonts w:ascii="Times New Roman" w:eastAsia="Times New Roman" w:hAnsi="Times New Roman" w:cs="Times New Roman"/>
                <w:sz w:val="24"/>
                <w:szCs w:val="24"/>
              </w:rPr>
              <w:t xml:space="preserve">)». </w:t>
            </w:r>
          </w:p>
          <w:p w:rsidR="00A21EB8" w:rsidRPr="00FA71DC" w:rsidRDefault="00A21EB8" w:rsidP="005D7182">
            <w:pPr>
              <w:widowControl w:val="0"/>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A71DC">
              <w:rPr>
                <w:rFonts w:ascii="Times New Roman" w:eastAsia="Times New Roman" w:hAnsi="Times New Roman" w:cs="Times New Roman"/>
                <w:b/>
                <w:sz w:val="24"/>
                <w:szCs w:val="24"/>
              </w:rPr>
              <w:t>у</w:t>
            </w:r>
            <w:r w:rsidRPr="00FA71D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A71DC">
              <w:rPr>
                <w:rFonts w:ascii="Times New Roman" w:eastAsia="Times New Roman" w:hAnsi="Times New Roman" w:cs="Times New Roman"/>
                <w:b/>
                <w:sz w:val="24"/>
                <w:szCs w:val="24"/>
              </w:rPr>
              <w:t>п</w:t>
            </w:r>
            <w:r w:rsidRPr="00FA71DC">
              <w:rPr>
                <w:rFonts w:ascii="Times New Roman" w:eastAsia="Times New Roman" w:hAnsi="Times New Roman" w:cs="Times New Roman"/>
                <w:b/>
                <w:color w:val="000000"/>
                <w:sz w:val="24"/>
                <w:szCs w:val="24"/>
              </w:rPr>
              <w:t>останови Кабінету Міністрів України № 332 від 04.04.2001 р.</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71DC">
              <w:rPr>
                <w:rFonts w:ascii="Times New Roman" w:eastAsia="Times New Roman" w:hAnsi="Times New Roman" w:cs="Times New Roman"/>
                <w:sz w:val="24"/>
                <w:szCs w:val="24"/>
              </w:rPr>
              <w:t>—</w:t>
            </w:r>
            <w:r w:rsidRPr="00FA71D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1EB8" w:rsidRPr="00FA71DC" w:rsidRDefault="00A21EB8" w:rsidP="005D7182">
            <w:pPr>
              <w:widowControl w:val="0"/>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УВАГА!!!</w:t>
            </w:r>
          </w:p>
          <w:p w:rsidR="00A21EB8" w:rsidRPr="00FA71DC" w:rsidRDefault="00A21EB8" w:rsidP="005D718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FA71D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71DC">
              <w:rPr>
                <w:rFonts w:ascii="Times New Roman" w:eastAsia="Times New Roman" w:hAnsi="Times New Roman" w:cs="Times New Roman"/>
                <w:b/>
                <w:color w:val="000000"/>
                <w:sz w:val="24"/>
                <w:szCs w:val="24"/>
              </w:rPr>
              <w:t>скан-копій</w:t>
            </w:r>
            <w:proofErr w:type="spellEnd"/>
            <w:r w:rsidRPr="00FA71D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21EB8" w:rsidRPr="00FA71DC" w:rsidRDefault="00A21EB8" w:rsidP="005D7182">
            <w:pPr>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1EB8" w:rsidRPr="00FA71DC" w:rsidRDefault="00A21EB8" w:rsidP="005D7182">
            <w:pPr>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A71DC">
              <w:rPr>
                <w:rFonts w:ascii="Times New Roman" w:eastAsia="Times New Roman" w:hAnsi="Times New Roman" w:cs="Times New Roman"/>
                <w:b/>
                <w:sz w:val="24"/>
                <w:szCs w:val="24"/>
              </w:rPr>
              <w:t>сом (УЕП)</w:t>
            </w:r>
            <w:r w:rsidRPr="00FA71DC">
              <w:rPr>
                <w:rFonts w:ascii="Times New Roman" w:eastAsia="Times New Roman" w:hAnsi="Times New Roman" w:cs="Times New Roman"/>
                <w:b/>
                <w:color w:val="000000"/>
                <w:sz w:val="24"/>
                <w:szCs w:val="24"/>
              </w:rPr>
              <w:t>;</w:t>
            </w:r>
          </w:p>
          <w:p w:rsidR="00A21EB8" w:rsidRPr="00FA71DC" w:rsidRDefault="00A21EB8" w:rsidP="005D7182">
            <w:pPr>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1EB8" w:rsidRPr="00FA71DC" w:rsidRDefault="00A21EB8" w:rsidP="005D7182">
            <w:pPr>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Винятки:</w:t>
            </w:r>
          </w:p>
          <w:p w:rsidR="00A21EB8" w:rsidRPr="00FA71DC" w:rsidRDefault="00A21EB8" w:rsidP="005D7182">
            <w:pPr>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FA71DC">
              <w:rPr>
                <w:rFonts w:ascii="Times New Roman" w:eastAsia="Times New Roman" w:hAnsi="Times New Roman" w:cs="Times New Roman"/>
                <w:b/>
                <w:color w:val="000000"/>
                <w:sz w:val="24"/>
                <w:szCs w:val="24"/>
              </w:rPr>
              <w:lastRenderedPageBreak/>
              <w:t>накладати на нього свій КЕП/УЕП.</w:t>
            </w:r>
          </w:p>
          <w:p w:rsidR="00A21EB8" w:rsidRPr="00FA71DC" w:rsidRDefault="00A21EB8" w:rsidP="005D7182">
            <w:pPr>
              <w:widowControl w:val="0"/>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1EB8" w:rsidRPr="00FA71DC" w:rsidRDefault="00A21EB8" w:rsidP="005D7182">
            <w:pPr>
              <w:widowControl w:val="0"/>
              <w:jc w:val="both"/>
              <w:rPr>
                <w:rFonts w:ascii="Times New Roman" w:eastAsia="Times New Roman" w:hAnsi="Times New Roman" w:cs="Times New Roman"/>
                <w:b/>
                <w:sz w:val="24"/>
                <w:szCs w:val="24"/>
              </w:rPr>
            </w:pPr>
            <w:r w:rsidRPr="00FA71D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A71D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1EB8" w:rsidRPr="00FA71DC" w:rsidRDefault="00A21EB8" w:rsidP="005D7182">
            <w:pPr>
              <w:widowControl w:val="0"/>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A71DC">
              <w:rPr>
                <w:rFonts w:ascii="Times New Roman" w:eastAsia="Times New Roman" w:hAnsi="Times New Roman" w:cs="Times New Roman"/>
                <w:b/>
                <w:color w:val="000000"/>
                <w:sz w:val="24"/>
                <w:szCs w:val="24"/>
              </w:rPr>
              <w:t>засвідчувального</w:t>
            </w:r>
            <w:proofErr w:type="spellEnd"/>
            <w:r w:rsidRPr="00FA71D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1EB8" w:rsidRPr="00FA71DC" w:rsidRDefault="00A21EB8" w:rsidP="005D718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FA71D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21EB8" w:rsidRPr="00FA71DC" w:rsidRDefault="00A21EB8" w:rsidP="005D7182">
            <w:pPr>
              <w:widowControl w:val="0"/>
              <w:jc w:val="both"/>
              <w:rPr>
                <w:rFonts w:ascii="Times New Roman" w:eastAsia="Times New Roman" w:hAnsi="Times New Roman" w:cs="Times New Roman"/>
                <w:sz w:val="24"/>
                <w:szCs w:val="24"/>
              </w:rPr>
            </w:pPr>
            <w:bookmarkStart w:id="2" w:name="_heading=h.hjqm8skarbdr" w:colFirst="0" w:colLast="0"/>
            <w:bookmarkEnd w:id="2"/>
            <w:r w:rsidRPr="00FA71D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1EB8" w:rsidRPr="00FA71DC" w:rsidRDefault="00A21EB8" w:rsidP="005D7182">
            <w:pPr>
              <w:widowControl w:val="0"/>
              <w:jc w:val="both"/>
              <w:rPr>
                <w:rFonts w:ascii="Times New Roman" w:eastAsia="Times New Roman" w:hAnsi="Times New Roman" w:cs="Times New Roman"/>
                <w:sz w:val="24"/>
                <w:szCs w:val="24"/>
              </w:rPr>
            </w:pPr>
            <w:bookmarkStart w:id="3" w:name="_heading=h.ftj7vaqoric" w:colFirst="0" w:colLast="0"/>
            <w:bookmarkEnd w:id="3"/>
            <w:r w:rsidRPr="00FA71DC">
              <w:rPr>
                <w:rFonts w:ascii="Times New Roman" w:eastAsia="Times New Roman" w:hAnsi="Times New Roman" w:cs="Times New Roman"/>
                <w:sz w:val="24"/>
                <w:szCs w:val="24"/>
              </w:rPr>
              <w:t>Кожен учасник має право подати тільки одну тендерну пропозицію</w:t>
            </w:r>
            <w:r w:rsidRPr="00FA71DC">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FA71DC">
              <w:rPr>
                <w:rFonts w:ascii="Times New Roman" w:eastAsia="Times New Roman" w:hAnsi="Times New Roman" w:cs="Times New Roman"/>
                <w:i/>
                <w:sz w:val="24"/>
                <w:szCs w:val="24"/>
              </w:rPr>
              <w:t>(у разі здійснення закупівлі за лотами)</w:t>
            </w:r>
            <w:r w:rsidRPr="00FA71DC">
              <w:rPr>
                <w:rFonts w:ascii="Times New Roman" w:eastAsia="Times New Roman" w:hAnsi="Times New Roman" w:cs="Times New Roman"/>
                <w:sz w:val="24"/>
                <w:szCs w:val="24"/>
              </w:rPr>
              <w:t xml:space="preserve">. </w:t>
            </w:r>
          </w:p>
        </w:tc>
      </w:tr>
      <w:tr w:rsidR="00A21EB8" w:rsidRPr="00FA71DC" w:rsidTr="00680B39">
        <w:trPr>
          <w:trHeight w:val="913"/>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2</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bookmarkStart w:id="4" w:name="_heading=h.tyjcwt" w:colFirst="0" w:colLast="0"/>
            <w:bookmarkEnd w:id="4"/>
            <w:r w:rsidRPr="00FA71DC">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highlight w:val="yellow"/>
              </w:rPr>
            </w:pPr>
            <w:r w:rsidRPr="00FA71DC">
              <w:rPr>
                <w:rFonts w:ascii="Times New Roman" w:eastAsia="Times New Roman" w:hAnsi="Times New Roman" w:cs="Times New Roman"/>
                <w:sz w:val="24"/>
                <w:szCs w:val="24"/>
              </w:rPr>
              <w:t>Забезпечення тендерної пропозиції не вимагається.</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3</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Не передбачається.</w:t>
            </w:r>
          </w:p>
          <w:p w:rsidR="00A21EB8" w:rsidRPr="00FA71DC" w:rsidRDefault="00A21EB8" w:rsidP="005D7182">
            <w:pPr>
              <w:widowControl w:val="0"/>
              <w:shd w:val="clear" w:color="auto" w:fill="FFFFFF"/>
              <w:jc w:val="both"/>
              <w:rPr>
                <w:rFonts w:ascii="Times New Roman" w:eastAsia="Times New Roman" w:hAnsi="Times New Roman" w:cs="Times New Roman"/>
                <w:sz w:val="24"/>
                <w:szCs w:val="24"/>
              </w:rPr>
            </w:pPr>
          </w:p>
          <w:p w:rsidR="00A21EB8" w:rsidRPr="00FA71DC" w:rsidRDefault="00A21EB8" w:rsidP="005D7182">
            <w:pPr>
              <w:widowControl w:val="0"/>
              <w:jc w:val="both"/>
              <w:rPr>
                <w:rFonts w:ascii="Times New Roman" w:eastAsia="Times New Roman" w:hAnsi="Times New Roman" w:cs="Times New Roman"/>
                <w:sz w:val="24"/>
                <w:szCs w:val="24"/>
              </w:rPr>
            </w:pPr>
          </w:p>
        </w:tc>
      </w:tr>
      <w:tr w:rsidR="00A21EB8" w:rsidRPr="00FA71DC" w:rsidTr="00680B39">
        <w:trPr>
          <w:trHeight w:val="560"/>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4</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Тендерні пропозиції вважаються дійсними </w:t>
            </w:r>
            <w:r w:rsidRPr="00FA71DC">
              <w:rPr>
                <w:rFonts w:ascii="Times New Roman" w:eastAsia="Times New Roman" w:hAnsi="Times New Roman" w:cs="Times New Roman"/>
                <w:b/>
                <w:i/>
                <w:sz w:val="24"/>
                <w:szCs w:val="24"/>
                <w:u w:val="single"/>
              </w:rPr>
              <w:t>протягом 120 (ста двадцяти) днів</w:t>
            </w:r>
            <w:r w:rsidRPr="00FA71DC">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FA71DC" w:rsidRDefault="00A21EB8" w:rsidP="005D7182">
            <w:pPr>
              <w:widowControl w:val="0"/>
              <w:jc w:val="both"/>
              <w:rPr>
                <w:rFonts w:ascii="Times New Roman" w:eastAsia="Times New Roman" w:hAnsi="Times New Roman" w:cs="Times New Roman"/>
                <w:sz w:val="24"/>
                <w:szCs w:val="24"/>
                <w:u w:val="single"/>
              </w:rPr>
            </w:pPr>
            <w:r w:rsidRPr="00FA71DC">
              <w:rPr>
                <w:rFonts w:ascii="Times New Roman" w:eastAsia="Times New Roman" w:hAnsi="Times New Roman" w:cs="Times New Roman"/>
                <w:sz w:val="24"/>
                <w:szCs w:val="24"/>
              </w:rPr>
              <w:t xml:space="preserve">Учасник процедури закупівлі </w:t>
            </w:r>
            <w:r w:rsidRPr="00FA71DC">
              <w:rPr>
                <w:rFonts w:ascii="Times New Roman" w:eastAsia="Times New Roman" w:hAnsi="Times New Roman" w:cs="Times New Roman"/>
                <w:sz w:val="24"/>
                <w:szCs w:val="24"/>
                <w:u w:val="single"/>
              </w:rPr>
              <w:t>має право:</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A71DC">
              <w:rPr>
                <w:rFonts w:ascii="Times New Roman" w:eastAsia="Times New Roman" w:hAnsi="Times New Roman" w:cs="Times New Roman"/>
                <w:sz w:val="24"/>
                <w:szCs w:val="24"/>
              </w:rPr>
              <w:lastRenderedPageBreak/>
              <w:t xml:space="preserve">пропозиції </w:t>
            </w:r>
            <w:r w:rsidRPr="00FA71DC">
              <w:rPr>
                <w:rFonts w:ascii="Times New Roman" w:eastAsia="Times New Roman" w:hAnsi="Times New Roman" w:cs="Times New Roman"/>
                <w:i/>
                <w:sz w:val="24"/>
                <w:szCs w:val="24"/>
              </w:rPr>
              <w:t>(у разі якщо таке вимагалося)</w:t>
            </w:r>
            <w:r w:rsidRPr="00FA71DC">
              <w:rPr>
                <w:rFonts w:ascii="Times New Roman" w:eastAsia="Times New Roman" w:hAnsi="Times New Roman" w:cs="Times New Roman"/>
                <w:sz w:val="24"/>
                <w:szCs w:val="24"/>
              </w:rPr>
              <w:t>.</w:t>
            </w:r>
          </w:p>
          <w:p w:rsidR="00A21EB8" w:rsidRPr="00FA71DC" w:rsidRDefault="00A21EB8" w:rsidP="005D7182">
            <w:pPr>
              <w:widowControl w:val="0"/>
              <w:jc w:val="both"/>
              <w:rPr>
                <w:rFonts w:ascii="Times New Roman" w:eastAsia="Times New Roman" w:hAnsi="Times New Roman" w:cs="Times New Roman"/>
                <w:strike/>
                <w:sz w:val="24"/>
                <w:szCs w:val="24"/>
              </w:rPr>
            </w:pPr>
            <w:r w:rsidRPr="00FA71D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5</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Кваліфікаційні критерії до учасників та вимоги</w:t>
            </w:r>
            <w:r w:rsidRPr="00FA71DC">
              <w:rPr>
                <w:rFonts w:ascii="Times New Roman" w:eastAsia="Times New Roman" w:hAnsi="Times New Roman" w:cs="Times New Roman"/>
                <w:b/>
                <w:sz w:val="24"/>
                <w:szCs w:val="24"/>
              </w:rPr>
              <w:t>,згідно  з пунктом 28  та пунктом 44  Особливостей</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71DC">
              <w:rPr>
                <w:rFonts w:ascii="Times New Roman" w:eastAsia="Times New Roman" w:hAnsi="Times New Roman" w:cs="Times New Roman"/>
                <w:b/>
                <w:i/>
                <w:sz w:val="24"/>
                <w:szCs w:val="24"/>
              </w:rPr>
              <w:t>Додатку 1</w:t>
            </w:r>
            <w:r w:rsidRPr="00FA71DC">
              <w:rPr>
                <w:rFonts w:ascii="Times New Roman" w:eastAsia="Times New Roman" w:hAnsi="Times New Roman" w:cs="Times New Roman"/>
                <w:sz w:val="24"/>
                <w:szCs w:val="24"/>
              </w:rPr>
              <w:t xml:space="preserve">до цієї тендерної документації. </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A71DC">
              <w:rPr>
                <w:rFonts w:ascii="Times New Roman" w:eastAsia="Times New Roman" w:hAnsi="Times New Roman" w:cs="Times New Roman"/>
                <w:b/>
                <w:i/>
                <w:sz w:val="24"/>
                <w:szCs w:val="24"/>
              </w:rPr>
              <w:t>Додатку 1</w:t>
            </w:r>
            <w:r w:rsidRPr="00FA71DC">
              <w:rPr>
                <w:rFonts w:ascii="Times New Roman" w:eastAsia="Times New Roman" w:hAnsi="Times New Roman" w:cs="Times New Roman"/>
                <w:sz w:val="24"/>
                <w:szCs w:val="24"/>
              </w:rPr>
              <w:t xml:space="preserve"> до цієї тендерної документації. </w:t>
            </w:r>
          </w:p>
          <w:p w:rsidR="00A21EB8" w:rsidRPr="00FA71DC" w:rsidRDefault="00A21EB8" w:rsidP="005D7182">
            <w:pPr>
              <w:widowControl w:val="0"/>
              <w:jc w:val="both"/>
              <w:rPr>
                <w:rFonts w:ascii="Times New Roman" w:eastAsia="Times New Roman" w:hAnsi="Times New Roman" w:cs="Times New Roman"/>
                <w:b/>
                <w:sz w:val="24"/>
                <w:szCs w:val="24"/>
              </w:rPr>
            </w:pPr>
            <w:r w:rsidRPr="00FA71DC">
              <w:rPr>
                <w:rFonts w:ascii="Times New Roman" w:eastAsia="Times New Roman" w:hAnsi="Times New Roman" w:cs="Times New Roman"/>
                <w:b/>
                <w:color w:val="000000"/>
                <w:sz w:val="24"/>
                <w:szCs w:val="24"/>
              </w:rPr>
              <w:t xml:space="preserve">Підстави, </w:t>
            </w:r>
            <w:r w:rsidRPr="00FA71DC">
              <w:rPr>
                <w:rFonts w:ascii="Times New Roman" w:eastAsia="Times New Roman" w:hAnsi="Times New Roman" w:cs="Times New Roman"/>
                <w:b/>
                <w:sz w:val="24"/>
                <w:szCs w:val="24"/>
              </w:rPr>
              <w:t>визначені пунктом 44 Особливостей.</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71DC">
              <w:rPr>
                <w:rFonts w:ascii="Times New Roman" w:eastAsia="Times New Roman" w:hAnsi="Times New Roman" w:cs="Times New Roman"/>
                <w:sz w:val="24"/>
                <w:szCs w:val="24"/>
              </w:rPr>
              <w:t>антиконкурентних</w:t>
            </w:r>
            <w:proofErr w:type="spellEnd"/>
            <w:r w:rsidRPr="00FA71D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A71DC">
              <w:rPr>
                <w:rFonts w:ascii="Times New Roman" w:eastAsia="Times New Roman" w:hAnsi="Times New Roman" w:cs="Times New Roman"/>
                <w:sz w:val="24"/>
                <w:szCs w:val="24"/>
              </w:rPr>
              <w:br/>
              <w:t>20 млн. гривень (у тому числі за лотом);</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11) учасник процедури закупівлі або кінцевий </w:t>
            </w:r>
            <w:proofErr w:type="spellStart"/>
            <w:r w:rsidRPr="00FA71DC">
              <w:rPr>
                <w:rFonts w:ascii="Times New Roman" w:eastAsia="Times New Roman" w:hAnsi="Times New Roman" w:cs="Times New Roman"/>
                <w:sz w:val="24"/>
                <w:szCs w:val="24"/>
              </w:rPr>
              <w:t>бенефіціарний</w:t>
            </w:r>
            <w:proofErr w:type="spellEnd"/>
            <w:r w:rsidRPr="00FA71D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FA71DC" w:rsidRDefault="00A21EB8" w:rsidP="005D7182">
            <w:pPr>
              <w:jc w:val="both"/>
              <w:rPr>
                <w:rFonts w:ascii="Times New Roman" w:eastAsia="Times New Roman" w:hAnsi="Times New Roman" w:cs="Times New Roman"/>
                <w:color w:val="00B050"/>
                <w:sz w:val="24"/>
                <w:szCs w:val="24"/>
                <w:highlight w:val="white"/>
              </w:rPr>
            </w:pPr>
            <w:r w:rsidRPr="00FA71D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FA71DC">
              <w:rPr>
                <w:rFonts w:ascii="Times New Roman" w:eastAsia="Times New Roman" w:hAnsi="Times New Roman" w:cs="Times New Roman"/>
                <w:sz w:val="24"/>
                <w:szCs w:val="24"/>
                <w:highlight w:val="white"/>
              </w:rPr>
              <w:lastRenderedPageBreak/>
              <w:t>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6</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A71DC">
                <w:rPr>
                  <w:rFonts w:ascii="Times New Roman" w:eastAsia="Times New Roman" w:hAnsi="Times New Roman" w:cs="Times New Roman"/>
                  <w:sz w:val="24"/>
                  <w:szCs w:val="24"/>
                </w:rPr>
                <w:t xml:space="preserve"> пунктом третім </w:t>
              </w:r>
            </w:hyperlink>
            <w:hyperlink r:id="rId13">
              <w:r w:rsidRPr="00FA71DC">
                <w:rPr>
                  <w:rFonts w:ascii="Times New Roman" w:eastAsia="Times New Roman" w:hAnsi="Times New Roman" w:cs="Times New Roman"/>
                  <w:sz w:val="24"/>
                  <w:szCs w:val="24"/>
                </w:rPr>
                <w:t>частини друго</w:t>
              </w:r>
            </w:hyperlink>
            <w:r w:rsidRPr="00FA71DC">
              <w:rPr>
                <w:rFonts w:ascii="Times New Roman" w:eastAsia="Times New Roman" w:hAnsi="Times New Roman" w:cs="Times New Roman"/>
                <w:sz w:val="24"/>
                <w:szCs w:val="24"/>
              </w:rPr>
              <w:t>ї статті 22 Закону зазначено в Додатку 2 до цієї тендерної документації.</w:t>
            </w:r>
          </w:p>
        </w:tc>
      </w:tr>
      <w:tr w:rsidR="00A21EB8" w:rsidRPr="00FA71DC" w:rsidTr="00006622">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7</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 xml:space="preserve">Інформація про </w:t>
            </w:r>
            <w:r w:rsidRPr="00FA71DC">
              <w:rPr>
                <w:rFonts w:ascii="Times New Roman" w:eastAsia="Times New Roman" w:hAnsi="Times New Roman" w:cs="Times New Roman"/>
                <w:b/>
                <w:sz w:val="24"/>
                <w:szCs w:val="24"/>
              </w:rPr>
              <w:t xml:space="preserve">субпідрядника /співвиконавця </w:t>
            </w:r>
          </w:p>
        </w:tc>
        <w:tc>
          <w:tcPr>
            <w:tcW w:w="6402" w:type="dxa"/>
          </w:tcPr>
          <w:p w:rsidR="00A21EB8" w:rsidRPr="00FA71DC" w:rsidRDefault="00A21EB8" w:rsidP="00006622">
            <w:pPr>
              <w:widowControl w:val="0"/>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Не передбачено. </w:t>
            </w:r>
          </w:p>
        </w:tc>
      </w:tr>
      <w:tr w:rsidR="00A21EB8" w:rsidRPr="00FA71DC" w:rsidTr="00680B39">
        <w:trPr>
          <w:trHeight w:val="841"/>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8</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FA71DC" w:rsidTr="00006622">
        <w:trPr>
          <w:trHeight w:val="841"/>
          <w:jc w:val="center"/>
        </w:trPr>
        <w:tc>
          <w:tcPr>
            <w:tcW w:w="705" w:type="dxa"/>
          </w:tcPr>
          <w:p w:rsidR="00006622" w:rsidRPr="00FA71DC" w:rsidRDefault="00006622"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9</w:t>
            </w:r>
          </w:p>
        </w:tc>
        <w:tc>
          <w:tcPr>
            <w:tcW w:w="2835" w:type="dxa"/>
          </w:tcPr>
          <w:p w:rsidR="00006622" w:rsidRPr="00FA71DC" w:rsidRDefault="00006622" w:rsidP="005D7182">
            <w:pPr>
              <w:widowControl w:val="0"/>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Ступень локалізації виробництва</w:t>
            </w:r>
          </w:p>
        </w:tc>
        <w:tc>
          <w:tcPr>
            <w:tcW w:w="6402" w:type="dxa"/>
          </w:tcPr>
          <w:p w:rsidR="00006622" w:rsidRPr="00FA71DC" w:rsidRDefault="00006622" w:rsidP="00006622">
            <w:pPr>
              <w:widowControl w:val="0"/>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Не застосовується</w:t>
            </w:r>
          </w:p>
        </w:tc>
      </w:tr>
      <w:tr w:rsidR="00A21EB8" w:rsidRPr="00FA71DC" w:rsidTr="00680B39">
        <w:trPr>
          <w:trHeight w:val="442"/>
          <w:jc w:val="center"/>
        </w:trPr>
        <w:tc>
          <w:tcPr>
            <w:tcW w:w="9942" w:type="dxa"/>
            <w:gridSpan w:val="3"/>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1</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A21EB8" w:rsidRPr="00FB020A" w:rsidRDefault="00A21EB8" w:rsidP="005D7182">
            <w:pPr>
              <w:widowControl w:val="0"/>
              <w:jc w:val="both"/>
              <w:rPr>
                <w:rFonts w:ascii="Times New Roman" w:eastAsia="Times New Roman" w:hAnsi="Times New Roman" w:cs="Times New Roman"/>
                <w:sz w:val="24"/>
                <w:szCs w:val="24"/>
              </w:rPr>
            </w:pPr>
            <w:r w:rsidRPr="00FB020A">
              <w:rPr>
                <w:rFonts w:ascii="Times New Roman" w:eastAsia="Times New Roman" w:hAnsi="Times New Roman" w:cs="Times New Roman"/>
                <w:color w:val="000000"/>
                <w:sz w:val="24"/>
                <w:szCs w:val="24"/>
              </w:rPr>
              <w:t xml:space="preserve">Кінцевий строк подання тендерних пропозицій </w:t>
            </w:r>
            <w:r w:rsidR="00006622" w:rsidRPr="00FB020A">
              <w:rPr>
                <w:rFonts w:ascii="Times New Roman" w:eastAsia="Times New Roman" w:hAnsi="Times New Roman" w:cs="Times New Roman"/>
                <w:color w:val="000000"/>
                <w:sz w:val="24"/>
                <w:szCs w:val="24"/>
              </w:rPr>
              <w:t>-</w:t>
            </w:r>
            <w:r w:rsidRPr="00FB020A">
              <w:rPr>
                <w:rFonts w:ascii="Times New Roman" w:eastAsia="Times New Roman" w:hAnsi="Times New Roman" w:cs="Times New Roman"/>
                <w:sz w:val="24"/>
                <w:szCs w:val="24"/>
              </w:rPr>
              <w:t xml:space="preserve">                     </w:t>
            </w:r>
            <w:r w:rsidRPr="00FB020A">
              <w:rPr>
                <w:rFonts w:ascii="Times New Roman" w:eastAsia="Times New Roman" w:hAnsi="Times New Roman" w:cs="Times New Roman"/>
                <w:b/>
                <w:sz w:val="24"/>
                <w:szCs w:val="24"/>
              </w:rPr>
              <w:t xml:space="preserve"> </w:t>
            </w:r>
            <w:r w:rsidR="00FE23F0" w:rsidRPr="00FB020A">
              <w:rPr>
                <w:rFonts w:ascii="Times New Roman" w:eastAsia="Times New Roman" w:hAnsi="Times New Roman" w:cs="Times New Roman"/>
                <w:b/>
                <w:sz w:val="24"/>
                <w:szCs w:val="24"/>
              </w:rPr>
              <w:t>2</w:t>
            </w:r>
            <w:r w:rsidR="00A21A36">
              <w:rPr>
                <w:rFonts w:ascii="Times New Roman" w:eastAsia="Times New Roman" w:hAnsi="Times New Roman" w:cs="Times New Roman"/>
                <w:b/>
                <w:sz w:val="24"/>
                <w:szCs w:val="24"/>
              </w:rPr>
              <w:t>2</w:t>
            </w:r>
            <w:r w:rsidR="00006622" w:rsidRPr="00FB020A">
              <w:rPr>
                <w:rFonts w:ascii="Times New Roman" w:eastAsia="Times New Roman" w:hAnsi="Times New Roman" w:cs="Times New Roman"/>
                <w:b/>
                <w:sz w:val="24"/>
                <w:szCs w:val="24"/>
              </w:rPr>
              <w:t xml:space="preserve"> к</w:t>
            </w:r>
            <w:bookmarkStart w:id="5" w:name="_GoBack"/>
            <w:bookmarkEnd w:id="5"/>
            <w:r w:rsidR="00006622" w:rsidRPr="00FB020A">
              <w:rPr>
                <w:rFonts w:ascii="Times New Roman" w:eastAsia="Times New Roman" w:hAnsi="Times New Roman" w:cs="Times New Roman"/>
                <w:b/>
                <w:sz w:val="24"/>
                <w:szCs w:val="24"/>
              </w:rPr>
              <w:t>вітня</w:t>
            </w:r>
            <w:r w:rsidRPr="00FB020A">
              <w:rPr>
                <w:rFonts w:ascii="Times New Roman" w:eastAsia="Times New Roman" w:hAnsi="Times New Roman" w:cs="Times New Roman"/>
                <w:b/>
                <w:sz w:val="24"/>
                <w:szCs w:val="24"/>
              </w:rPr>
              <w:t xml:space="preserve"> 2023 року до 00:00 </w:t>
            </w:r>
            <w:proofErr w:type="spellStart"/>
            <w:r w:rsidRPr="00FB020A">
              <w:rPr>
                <w:rFonts w:ascii="Times New Roman" w:eastAsia="Times New Roman" w:hAnsi="Times New Roman" w:cs="Times New Roman"/>
                <w:b/>
                <w:sz w:val="24"/>
                <w:szCs w:val="24"/>
              </w:rPr>
              <w:t>год</w:t>
            </w:r>
            <w:proofErr w:type="spellEnd"/>
            <w:r w:rsidR="00006622" w:rsidRPr="00FB020A">
              <w:rPr>
                <w:rFonts w:ascii="Times New Roman" w:eastAsia="Times New Roman" w:hAnsi="Times New Roman" w:cs="Times New Roman"/>
                <w:b/>
                <w:sz w:val="24"/>
                <w:szCs w:val="24"/>
              </w:rPr>
              <w:t xml:space="preserve"> </w:t>
            </w:r>
            <w:r w:rsidR="00006622" w:rsidRPr="00FB020A">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Pr="00FB020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21EB8" w:rsidRPr="00FB020A" w:rsidRDefault="00A21EB8" w:rsidP="005D7182">
            <w:pPr>
              <w:widowControl w:val="0"/>
              <w:jc w:val="both"/>
              <w:rPr>
                <w:rFonts w:ascii="Times New Roman" w:eastAsia="Times New Roman" w:hAnsi="Times New Roman" w:cs="Times New Roman"/>
                <w:sz w:val="24"/>
                <w:szCs w:val="24"/>
              </w:rPr>
            </w:pPr>
            <w:r w:rsidRPr="00FB02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FB020A" w:rsidRDefault="00A21EB8" w:rsidP="005D7182">
            <w:pPr>
              <w:widowControl w:val="0"/>
              <w:jc w:val="both"/>
              <w:rPr>
                <w:rFonts w:ascii="Times New Roman" w:eastAsia="Times New Roman" w:hAnsi="Times New Roman" w:cs="Times New Roman"/>
                <w:sz w:val="24"/>
                <w:szCs w:val="24"/>
              </w:rPr>
            </w:pPr>
            <w:r w:rsidRPr="00FB02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FB020A" w:rsidRDefault="00A21EB8" w:rsidP="005D7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B02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2</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color w:val="00B050"/>
                <w:sz w:val="24"/>
                <w:szCs w:val="24"/>
              </w:rPr>
            </w:pPr>
            <w:r w:rsidRPr="00FA71D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w:t>
            </w:r>
            <w:r w:rsidRPr="00FA71DC">
              <w:rPr>
                <w:rFonts w:ascii="Times New Roman" w:eastAsia="Times New Roman" w:hAnsi="Times New Roman" w:cs="Times New Roman"/>
                <w:sz w:val="24"/>
                <w:szCs w:val="24"/>
              </w:rPr>
              <w:lastRenderedPageBreak/>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FA71DC">
                <w:rPr>
                  <w:rFonts w:ascii="Times New Roman" w:eastAsia="Times New Roman" w:hAnsi="Times New Roman" w:cs="Times New Roman"/>
                  <w:sz w:val="24"/>
                  <w:szCs w:val="24"/>
                </w:rPr>
                <w:t xml:space="preserve">статті 16 </w:t>
              </w:r>
            </w:hyperlink>
            <w:r w:rsidRPr="00FA71DC">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FA71DC">
                <w:rPr>
                  <w:rFonts w:ascii="Times New Roman" w:eastAsia="Times New Roman" w:hAnsi="Times New Roman" w:cs="Times New Roman"/>
                  <w:sz w:val="24"/>
                  <w:szCs w:val="24"/>
                </w:rPr>
                <w:t>пунктом 44</w:t>
              </w:r>
            </w:hyperlink>
            <w:r w:rsidRPr="00FA71DC">
              <w:rPr>
                <w:rFonts w:ascii="Times New Roman" w:eastAsia="Times New Roman" w:hAnsi="Times New Roman" w:cs="Times New Roman"/>
                <w:sz w:val="24"/>
                <w:szCs w:val="24"/>
              </w:rPr>
              <w:t xml:space="preserve"> Особливостей. Замовник, орган оскарження та </w:t>
            </w:r>
            <w:proofErr w:type="spellStart"/>
            <w:r w:rsidRPr="00FA71DC">
              <w:rPr>
                <w:rFonts w:ascii="Times New Roman" w:eastAsia="Times New Roman" w:hAnsi="Times New Roman" w:cs="Times New Roman"/>
                <w:sz w:val="24"/>
                <w:szCs w:val="24"/>
              </w:rPr>
              <w:t>Держаудитслужба</w:t>
            </w:r>
            <w:proofErr w:type="spellEnd"/>
            <w:r w:rsidRPr="00FA71DC">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A21EB8" w:rsidRPr="00FA71DC" w:rsidTr="00680B39">
        <w:trPr>
          <w:trHeight w:val="512"/>
          <w:jc w:val="center"/>
        </w:trPr>
        <w:tc>
          <w:tcPr>
            <w:tcW w:w="9942" w:type="dxa"/>
            <w:gridSpan w:val="3"/>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lastRenderedPageBreak/>
              <w:t>Розділ 5. Оцінка тендерної пропозиції</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1</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21EB8" w:rsidRPr="00FA71DC" w:rsidRDefault="00A21EB8" w:rsidP="005D7182">
            <w:pPr>
              <w:widowControl w:val="0"/>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1EB8" w:rsidRPr="00FA71DC" w:rsidRDefault="00A21EB8" w:rsidP="005D7182">
            <w:pPr>
              <w:widowControl w:val="0"/>
              <w:jc w:val="both"/>
              <w:rPr>
                <w:rFonts w:ascii="Times New Roman" w:eastAsia="Times New Roman" w:hAnsi="Times New Roman" w:cs="Times New Roman"/>
                <w:b/>
                <w:i/>
                <w:color w:val="4A86E8"/>
                <w:sz w:val="24"/>
                <w:szCs w:val="24"/>
              </w:rPr>
            </w:pPr>
            <w:r w:rsidRPr="00FA71DC">
              <w:rPr>
                <w:rFonts w:ascii="Times New Roman" w:eastAsia="Times New Roman" w:hAnsi="Times New Roman" w:cs="Times New Roman"/>
                <w:i/>
                <w:sz w:val="24"/>
                <w:szCs w:val="24"/>
              </w:rPr>
              <w:t xml:space="preserve">До розгляду </w:t>
            </w:r>
            <w:r w:rsidRPr="00FA71DC">
              <w:rPr>
                <w:rFonts w:ascii="Times New Roman" w:eastAsia="Times New Roman" w:hAnsi="Times New Roman" w:cs="Times New Roman"/>
                <w:sz w:val="24"/>
                <w:szCs w:val="24"/>
              </w:rPr>
              <w:t xml:space="preserve">не приймається </w:t>
            </w:r>
            <w:r w:rsidRPr="00FA71D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A71DC">
              <w:rPr>
                <w:rFonts w:ascii="Times New Roman" w:eastAsia="Times New Roman" w:hAnsi="Times New Roman" w:cs="Times New Roman"/>
                <w:sz w:val="24"/>
                <w:szCs w:val="24"/>
              </w:rPr>
              <w:t>„Ціна</w:t>
            </w:r>
            <w:proofErr w:type="spellEnd"/>
            <w:r w:rsidRPr="00FA71DC">
              <w:rPr>
                <w:rFonts w:ascii="Times New Roman" w:eastAsia="Times New Roman" w:hAnsi="Times New Roman" w:cs="Times New Roman"/>
                <w:sz w:val="24"/>
                <w:szCs w:val="24"/>
              </w:rPr>
              <w:t>”. Питома вага – 100 %.</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Оцінка здійснюється щодо предмета закупівлі в цілому.</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FA71DC">
              <w:rPr>
                <w:rFonts w:ascii="Times New Roman" w:eastAsia="Times New Roman" w:hAnsi="Times New Roman" w:cs="Times New Roman"/>
                <w:sz w:val="24"/>
                <w:szCs w:val="24"/>
              </w:rPr>
              <w:lastRenderedPageBreak/>
              <w:t>сплачуються або мають бути сплачені, усіх інших витрат, передбачених для товару даного виду.</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21EB8" w:rsidRPr="00FA71DC" w:rsidRDefault="00A21EB8" w:rsidP="005D7182">
            <w:pPr>
              <w:widowControl w:val="0"/>
              <w:numPr>
                <w:ilvl w:val="0"/>
                <w:numId w:val="1"/>
              </w:numPr>
              <w:ind w:left="0" w:firstLine="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1EB8" w:rsidRPr="00FA71DC" w:rsidRDefault="00A21EB8" w:rsidP="005D7182">
            <w:pPr>
              <w:widowControl w:val="0"/>
              <w:numPr>
                <w:ilvl w:val="0"/>
                <w:numId w:val="1"/>
              </w:numPr>
              <w:ind w:left="0" w:firstLine="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21EB8" w:rsidRPr="00FA71DC" w:rsidRDefault="00A21EB8" w:rsidP="005D7182">
            <w:pPr>
              <w:widowControl w:val="0"/>
              <w:numPr>
                <w:ilvl w:val="0"/>
                <w:numId w:val="1"/>
              </w:numPr>
              <w:ind w:left="0" w:firstLine="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FA71DC">
              <w:rPr>
                <w:rFonts w:ascii="Times New Roman" w:eastAsia="Times New Roman" w:hAnsi="Times New Roman" w:cs="Times New Roman"/>
                <w:sz w:val="24"/>
                <w:szCs w:val="24"/>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A71DC">
              <w:rPr>
                <w:rFonts w:ascii="Times New Roman" w:eastAsia="Times New Roman" w:hAnsi="Times New Roman" w:cs="Times New Roman"/>
                <w:b/>
                <w:i/>
                <w:sz w:val="24"/>
                <w:szCs w:val="24"/>
                <w:highlight w:val="white"/>
              </w:rPr>
              <w:t xml:space="preserve">не може бути меншим ніж два робочі дні </w:t>
            </w:r>
            <w:r w:rsidRPr="00FA71D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1EB8" w:rsidRPr="00FA71DC" w:rsidRDefault="00A21EB8" w:rsidP="005D7182">
            <w:pPr>
              <w:widowControl w:val="0"/>
              <w:shd w:val="clear" w:color="auto" w:fill="FFFFFF"/>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b/>
                <w:i/>
                <w:sz w:val="24"/>
                <w:szCs w:val="24"/>
                <w:highlight w:val="white"/>
              </w:rPr>
              <w:t>Під невідповідністю</w:t>
            </w:r>
            <w:r w:rsidRPr="00FA71D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1EB8" w:rsidRPr="00FA71DC" w:rsidRDefault="00A21EB8" w:rsidP="005D7182">
            <w:pPr>
              <w:widowControl w:val="0"/>
              <w:shd w:val="clear" w:color="auto" w:fill="FFFFFF"/>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b/>
                <w:i/>
                <w:sz w:val="24"/>
                <w:szCs w:val="24"/>
                <w:highlight w:val="white"/>
              </w:rPr>
              <w:t>Невідповідністю</w:t>
            </w:r>
            <w:r w:rsidRPr="00FA71D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sidRPr="00FA71DC">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A71DC">
              <w:rPr>
                <w:rFonts w:ascii="Times New Roman" w:eastAsia="Times New Roman" w:hAnsi="Times New Roman" w:cs="Times New Roman"/>
                <w:b/>
                <w:i/>
                <w:sz w:val="24"/>
                <w:szCs w:val="24"/>
              </w:rPr>
              <w:t>протягом 24 годин</w:t>
            </w:r>
            <w:r w:rsidRPr="00FA71D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A71DC">
              <w:rPr>
                <w:rFonts w:ascii="Times New Roman" w:eastAsia="Times New Roman" w:hAnsi="Times New Roman" w:cs="Times New Roman"/>
                <w:sz w:val="24"/>
                <w:szCs w:val="24"/>
              </w:rPr>
              <w:t>невиправлення</w:t>
            </w:r>
            <w:proofErr w:type="spellEnd"/>
            <w:r w:rsidRPr="00FA71DC">
              <w:rPr>
                <w:rFonts w:ascii="Times New Roman" w:eastAsia="Times New Roman" w:hAnsi="Times New Roman" w:cs="Times New Roman"/>
                <w:sz w:val="24"/>
                <w:szCs w:val="24"/>
              </w:rPr>
              <w:t xml:space="preserve"> учасниками виявлених невідповідностей.</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2</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Інша інформація</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71DC">
              <w:rPr>
                <w:rFonts w:ascii="Times New Roman" w:eastAsia="Times New Roman" w:hAnsi="Times New Roman" w:cs="Times New Roman"/>
                <w:i/>
                <w:sz w:val="24"/>
                <w:szCs w:val="24"/>
              </w:rPr>
              <w:t>(у разі встановлення такої вимоги)</w:t>
            </w:r>
            <w:r w:rsidRPr="00FA71D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За підроблення документів, печаток, штампів та бланків чи </w:t>
            </w:r>
            <w:r w:rsidRPr="00FA71DC">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i/>
                <w:sz w:val="24"/>
                <w:szCs w:val="24"/>
                <w:u w:val="single"/>
              </w:rPr>
              <w:t>Інші умови тендерної документації: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A71DC">
              <w:rPr>
                <w:rFonts w:ascii="Times New Roman" w:eastAsia="Times New Roman" w:hAnsi="Times New Roman" w:cs="Times New Roman"/>
                <w:sz w:val="24"/>
                <w:szCs w:val="24"/>
              </w:rPr>
              <w:t>ненакладення</w:t>
            </w:r>
            <w:proofErr w:type="spellEnd"/>
            <w:r w:rsidRPr="00FA71D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A71DC">
              <w:rPr>
                <w:rFonts w:ascii="Times New Roman" w:eastAsia="Times New Roman" w:hAnsi="Times New Roman" w:cs="Times New Roman"/>
                <w:sz w:val="24"/>
                <w:szCs w:val="24"/>
              </w:rPr>
              <w:t>нь</w:t>
            </w:r>
            <w:proofErr w:type="spellEnd"/>
            <w:r w:rsidRPr="00FA71DC">
              <w:rPr>
                <w:rFonts w:ascii="Times New Roman" w:eastAsia="Times New Roman" w:hAnsi="Times New Roman" w:cs="Times New Roman"/>
                <w:sz w:val="24"/>
                <w:szCs w:val="24"/>
              </w:rPr>
              <w:t xml:space="preserve"> державних органів щодо цього.</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A71DC">
              <w:rPr>
                <w:rFonts w:ascii="Times New Roman" w:eastAsia="Times New Roman" w:hAnsi="Times New Roman" w:cs="Times New Roman"/>
                <w:b/>
                <w:i/>
                <w:sz w:val="24"/>
                <w:szCs w:val="24"/>
              </w:rPr>
              <w:t>Додатком  1</w:t>
            </w:r>
            <w:r w:rsidRPr="00FA71D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FA71DC">
              <w:rPr>
                <w:rFonts w:ascii="Times New Roman" w:eastAsia="Times New Roman" w:hAnsi="Times New Roman" w:cs="Times New Roman"/>
                <w:sz w:val="24"/>
                <w:szCs w:val="24"/>
              </w:rPr>
              <w:lastRenderedPageBreak/>
              <w:t>такі документи видані.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FA71DC">
              <w:rPr>
                <w:rFonts w:ascii="Times New Roman" w:eastAsia="Times New Roman" w:hAnsi="Times New Roman" w:cs="Times New Roman"/>
                <w:b/>
                <w:i/>
                <w:sz w:val="24"/>
                <w:szCs w:val="24"/>
              </w:rPr>
              <w:t>Додатку 3</w:t>
            </w:r>
            <w:r w:rsidRPr="00FA71D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71DC">
              <w:rPr>
                <w:rFonts w:ascii="Times New Roman" w:eastAsia="Times New Roman" w:hAnsi="Times New Roman" w:cs="Times New Roman"/>
                <w:b/>
                <w:i/>
                <w:sz w:val="24"/>
                <w:szCs w:val="24"/>
              </w:rPr>
              <w:t>в п. 4 Розділу 3</w:t>
            </w:r>
            <w:r w:rsidRPr="00FA71DC">
              <w:rPr>
                <w:rFonts w:ascii="Times New Roman" w:eastAsia="Times New Roman" w:hAnsi="Times New Roman" w:cs="Times New Roman"/>
                <w:sz w:val="24"/>
                <w:szCs w:val="24"/>
              </w:rPr>
              <w:t xml:space="preserve"> до цієї тендерної документації.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   </w:t>
            </w:r>
            <w:r w:rsidRPr="00FA71D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   </w:t>
            </w:r>
            <w:r w:rsidRPr="00FA71D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i/>
                <w:sz w:val="24"/>
                <w:szCs w:val="24"/>
              </w:rPr>
            </w:pPr>
            <w:r w:rsidRPr="00FA71DC">
              <w:rPr>
                <w:rFonts w:ascii="Times New Roman" w:eastAsia="Times New Roman" w:hAnsi="Times New Roman" w:cs="Times New Roman"/>
                <w:sz w:val="24"/>
                <w:szCs w:val="24"/>
              </w:rPr>
              <w:t xml:space="preserve">—   </w:t>
            </w:r>
            <w:r w:rsidRPr="00FA71D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A71DC">
              <w:rPr>
                <w:rFonts w:ascii="Times New Roman" w:eastAsia="Times New Roman" w:hAnsi="Times New Roman" w:cs="Times New Roman"/>
                <w:sz w:val="24"/>
                <w:szCs w:val="24"/>
              </w:rPr>
              <w:t>бенефіціарним</w:t>
            </w:r>
            <w:proofErr w:type="spellEnd"/>
            <w:r w:rsidRPr="00FA71D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FA71DC">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rsidR="00A21EB8" w:rsidRPr="00FA71DC" w:rsidRDefault="00A21EB8" w:rsidP="005D7182">
            <w:pPr>
              <w:widowControl w:val="0"/>
              <w:jc w:val="both"/>
              <w:rPr>
                <w:rFonts w:ascii="Times New Roman" w:eastAsia="Times New Roman" w:hAnsi="Times New Roman" w:cs="Times New Roman"/>
                <w:i/>
                <w:sz w:val="24"/>
                <w:szCs w:val="24"/>
              </w:rPr>
            </w:pPr>
            <w:r w:rsidRPr="00FA71D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3</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i/>
                <w:sz w:val="24"/>
                <w:szCs w:val="24"/>
              </w:rPr>
              <w:t>Замовник відхиляє тендерну пропозицію</w:t>
            </w:r>
            <w:r w:rsidRPr="00FA71D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Pr="00FA71DC" w:rsidRDefault="00A21EB8" w:rsidP="005D7182">
            <w:pPr>
              <w:widowControl w:val="0"/>
              <w:jc w:val="both"/>
              <w:rPr>
                <w:rFonts w:ascii="Times New Roman" w:eastAsia="Times New Roman" w:hAnsi="Times New Roman" w:cs="Times New Roman"/>
                <w:b/>
                <w:i/>
                <w:sz w:val="24"/>
                <w:szCs w:val="24"/>
              </w:rPr>
            </w:pPr>
            <w:r w:rsidRPr="00FA71DC">
              <w:rPr>
                <w:rFonts w:ascii="Times New Roman" w:eastAsia="Times New Roman" w:hAnsi="Times New Roman" w:cs="Times New Roman"/>
                <w:b/>
                <w:i/>
                <w:sz w:val="24"/>
                <w:szCs w:val="24"/>
              </w:rPr>
              <w:t>1) учасник процедури закупівлі: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21EB8" w:rsidRPr="00FA71DC" w:rsidRDefault="00A21EB8" w:rsidP="005D7182">
            <w:pPr>
              <w:widowControl w:val="0"/>
              <w:jc w:val="both"/>
              <w:rPr>
                <w:rFonts w:ascii="Times New Roman" w:eastAsia="Times New Roman" w:hAnsi="Times New Roman" w:cs="Times New Roman"/>
                <w:color w:val="00B050"/>
                <w:sz w:val="24"/>
                <w:szCs w:val="24"/>
              </w:rPr>
            </w:pPr>
            <w:r w:rsidRPr="00FA71D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71DC">
              <w:rPr>
                <w:rFonts w:ascii="Times New Roman" w:eastAsia="Times New Roman" w:hAnsi="Times New Roman" w:cs="Times New Roman"/>
                <w:sz w:val="24"/>
                <w:szCs w:val="24"/>
              </w:rPr>
              <w:t>бенефіціарним</w:t>
            </w:r>
            <w:proofErr w:type="spellEnd"/>
            <w:r w:rsidRPr="00FA71D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FA71DC">
              <w:rPr>
                <w:rFonts w:ascii="Times New Roman" w:eastAsia="Times New Roman" w:hAnsi="Times New Roman" w:cs="Times New Roman"/>
                <w:sz w:val="24"/>
                <w:szCs w:val="24"/>
              </w:rPr>
              <w:lastRenderedPageBreak/>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FA71DC">
              <w:rPr>
                <w:rFonts w:ascii="Times New Roman" w:eastAsia="Times New Roman" w:hAnsi="Times New Roman" w:cs="Times New Roman"/>
                <w:b/>
                <w:i/>
                <w:sz w:val="24"/>
                <w:szCs w:val="24"/>
              </w:rPr>
              <w:t>2) тендерна пропозиція:</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є такою, строк дії якої закінчився;</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FA71DC">
              <w:rPr>
                <w:rFonts w:ascii="Times New Roman" w:eastAsia="Times New Roman" w:hAnsi="Times New Roman" w:cs="Times New Roman"/>
                <w:b/>
                <w:i/>
                <w:sz w:val="24"/>
                <w:szCs w:val="24"/>
              </w:rPr>
              <w:t>3) переможець процедури закупівлі:</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FA71DC">
              <w:rPr>
                <w:rFonts w:ascii="Times New Roman" w:eastAsia="Times New Roman" w:hAnsi="Times New Roman" w:cs="Times New Roman"/>
                <w:b/>
                <w:i/>
                <w:sz w:val="24"/>
                <w:szCs w:val="24"/>
              </w:rPr>
              <w:t>Замовник може відхилити тендерну пропозицію</w:t>
            </w:r>
            <w:r w:rsidRPr="00FA71D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A71DC">
              <w:rPr>
                <w:rFonts w:ascii="Times New Roman" w:eastAsia="Times New Roman" w:hAnsi="Times New Roman" w:cs="Times New Roman"/>
                <w:b/>
                <w:i/>
                <w:sz w:val="24"/>
                <w:szCs w:val="24"/>
              </w:rPr>
              <w:t>у разі, коли:</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FA71DC">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A71DC">
              <w:rPr>
                <w:rFonts w:ascii="Times New Roman" w:eastAsia="Times New Roman" w:hAnsi="Times New Roman" w:cs="Times New Roman"/>
                <w:b/>
                <w:i/>
                <w:sz w:val="24"/>
                <w:szCs w:val="24"/>
              </w:rPr>
              <w:t xml:space="preserve">не пізніш як через чотири </w:t>
            </w:r>
            <w:proofErr w:type="spellStart"/>
            <w:r w:rsidRPr="00FA71DC">
              <w:rPr>
                <w:rFonts w:ascii="Times New Roman" w:eastAsia="Times New Roman" w:hAnsi="Times New Roman" w:cs="Times New Roman"/>
                <w:b/>
                <w:i/>
                <w:sz w:val="24"/>
                <w:szCs w:val="24"/>
              </w:rPr>
              <w:t>дні</w:t>
            </w:r>
            <w:r w:rsidRPr="00FA71DC">
              <w:rPr>
                <w:rFonts w:ascii="Times New Roman" w:eastAsia="Times New Roman" w:hAnsi="Times New Roman" w:cs="Times New Roman"/>
                <w:sz w:val="24"/>
                <w:szCs w:val="24"/>
              </w:rPr>
              <w:t>з</w:t>
            </w:r>
            <w:proofErr w:type="spellEnd"/>
            <w:r w:rsidRPr="00FA71DC">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1EB8" w:rsidRPr="00FA71DC" w:rsidTr="00680B39">
        <w:trPr>
          <w:trHeight w:val="472"/>
          <w:jc w:val="center"/>
        </w:trPr>
        <w:tc>
          <w:tcPr>
            <w:tcW w:w="9942" w:type="dxa"/>
            <w:gridSpan w:val="3"/>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1</w:t>
            </w:r>
          </w:p>
        </w:tc>
        <w:tc>
          <w:tcPr>
            <w:tcW w:w="2835" w:type="dxa"/>
          </w:tcPr>
          <w:p w:rsidR="00A21EB8" w:rsidRPr="00FA71DC" w:rsidRDefault="00A21EB8" w:rsidP="005D7182">
            <w:pPr>
              <w:widowControl w:val="0"/>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b/>
                <w:i/>
                <w:sz w:val="24"/>
                <w:szCs w:val="24"/>
              </w:rPr>
            </w:pPr>
            <w:r w:rsidRPr="00FA71DC">
              <w:rPr>
                <w:rFonts w:ascii="Times New Roman" w:eastAsia="Times New Roman" w:hAnsi="Times New Roman" w:cs="Times New Roman"/>
                <w:b/>
                <w:i/>
                <w:sz w:val="24"/>
                <w:szCs w:val="24"/>
              </w:rPr>
              <w:t>Замовник відміняє відкриті торги у разі: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 разі відміни відкритих торгів замовник </w:t>
            </w:r>
            <w:r w:rsidRPr="00FA71DC">
              <w:rPr>
                <w:rFonts w:ascii="Times New Roman" w:eastAsia="Times New Roman" w:hAnsi="Times New Roman" w:cs="Times New Roman"/>
                <w:b/>
                <w:i/>
                <w:sz w:val="24"/>
                <w:szCs w:val="24"/>
              </w:rPr>
              <w:t>протягом одного робочого дня</w:t>
            </w:r>
            <w:r w:rsidRPr="00FA71D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FA71DC" w:rsidRDefault="00A21EB8" w:rsidP="005D7182">
            <w:pPr>
              <w:widowControl w:val="0"/>
              <w:jc w:val="both"/>
              <w:rPr>
                <w:rFonts w:ascii="Times New Roman" w:eastAsia="Times New Roman" w:hAnsi="Times New Roman" w:cs="Times New Roman"/>
                <w:b/>
                <w:i/>
                <w:sz w:val="24"/>
                <w:szCs w:val="24"/>
              </w:rPr>
            </w:pPr>
            <w:r w:rsidRPr="00FA71D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FA71DC">
              <w:rPr>
                <w:rFonts w:ascii="Times New Roman" w:eastAsia="Times New Roman" w:hAnsi="Times New Roman" w:cs="Times New Roman"/>
                <w:sz w:val="24"/>
                <w:szCs w:val="24"/>
                <w:highlight w:val="white"/>
              </w:rPr>
              <w:t>Особливостями</w:t>
            </w:r>
            <w:r w:rsidRPr="00FA71DC">
              <w:rPr>
                <w:rFonts w:ascii="Times New Roman" w:eastAsia="Times New Roman" w:hAnsi="Times New Roman" w:cs="Times New Roman"/>
                <w:sz w:val="24"/>
                <w:szCs w:val="24"/>
              </w:rPr>
              <w:t>;</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2) не</w:t>
            </w:r>
            <w:r w:rsidRPr="00FA71DC">
              <w:rPr>
                <w:rFonts w:ascii="Times New Roman" w:eastAsia="Times New Roman" w:hAnsi="Times New Roman" w:cs="Times New Roman"/>
                <w:sz w:val="24"/>
                <w:szCs w:val="24"/>
                <w:highlight w:val="white"/>
              </w:rPr>
              <w:t>подання жодної тендерної пропозиції для участі</w:t>
            </w:r>
            <w:r w:rsidRPr="00FA71D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A71DC">
              <w:rPr>
                <w:rFonts w:ascii="Times New Roman" w:eastAsia="Times New Roman" w:hAnsi="Times New Roman" w:cs="Times New Roman"/>
                <w:sz w:val="24"/>
                <w:szCs w:val="24"/>
                <w:highlight w:val="white"/>
              </w:rPr>
              <w:t>Особливостями</w:t>
            </w:r>
            <w:r w:rsidRPr="00FA71DC">
              <w:rPr>
                <w:rFonts w:ascii="Times New Roman" w:eastAsia="Times New Roman" w:hAnsi="Times New Roman" w:cs="Times New Roman"/>
                <w:sz w:val="24"/>
                <w:szCs w:val="24"/>
              </w:rPr>
              <w:t>.</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Відкриті торги можуть бути відмінені частково (за лотом).</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A71DC">
              <w:rPr>
                <w:rFonts w:ascii="Times New Roman" w:eastAsia="Times New Roman" w:hAnsi="Times New Roman" w:cs="Times New Roman"/>
                <w:color w:val="4A86E8"/>
                <w:sz w:val="24"/>
                <w:szCs w:val="24"/>
              </w:rPr>
              <w:t>.</w:t>
            </w:r>
          </w:p>
        </w:tc>
      </w:tr>
      <w:tr w:rsidR="00A21EB8" w:rsidRPr="00FA71DC" w:rsidTr="00680B39">
        <w:trPr>
          <w:trHeight w:val="258"/>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2</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71DC">
              <w:rPr>
                <w:rFonts w:ascii="Times New Roman" w:eastAsia="Times New Roman" w:hAnsi="Times New Roman" w:cs="Times New Roman"/>
                <w:b/>
                <w:i/>
                <w:sz w:val="24"/>
                <w:szCs w:val="24"/>
                <w:highlight w:val="white"/>
              </w:rPr>
              <w:t>не пізніше ніж через 15 днів</w:t>
            </w:r>
            <w:r w:rsidRPr="00FA71D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71DC">
              <w:rPr>
                <w:rFonts w:ascii="Times New Roman" w:eastAsia="Times New Roman" w:hAnsi="Times New Roman" w:cs="Times New Roman"/>
                <w:b/>
                <w:i/>
                <w:sz w:val="24"/>
                <w:szCs w:val="24"/>
                <w:highlight w:val="white"/>
              </w:rPr>
              <w:t>може бути продовжений до 60 днів</w:t>
            </w:r>
            <w:r w:rsidRPr="00FA71DC">
              <w:rPr>
                <w:rFonts w:ascii="Times New Roman" w:eastAsia="Times New Roman" w:hAnsi="Times New Roman" w:cs="Times New Roman"/>
                <w:sz w:val="24"/>
                <w:szCs w:val="24"/>
                <w:highlight w:val="white"/>
              </w:rPr>
              <w:t xml:space="preserve">. </w:t>
            </w:r>
          </w:p>
          <w:p w:rsidR="00A21EB8" w:rsidRPr="00FA71DC" w:rsidRDefault="00A21EB8" w:rsidP="005D7182">
            <w:pPr>
              <w:widowControl w:val="0"/>
              <w:jc w:val="both"/>
              <w:rPr>
                <w:rFonts w:ascii="Times New Roman" w:eastAsia="Times New Roman" w:hAnsi="Times New Roman" w:cs="Times New Roman"/>
                <w:sz w:val="24"/>
                <w:szCs w:val="24"/>
                <w:highlight w:val="white"/>
              </w:rPr>
            </w:pPr>
            <w:r w:rsidRPr="00FA71D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A71DC">
              <w:rPr>
                <w:rFonts w:ascii="Times New Roman" w:eastAsia="Times New Roman" w:hAnsi="Times New Roman" w:cs="Times New Roman"/>
                <w:b/>
                <w:i/>
                <w:sz w:val="24"/>
                <w:szCs w:val="24"/>
                <w:highlight w:val="white"/>
              </w:rPr>
              <w:t>не може бути укладено раніше ніж через п’ять днів</w:t>
            </w:r>
            <w:r w:rsidR="00FA71DC" w:rsidRPr="00FA71DC">
              <w:rPr>
                <w:rFonts w:ascii="Times New Roman" w:eastAsia="Times New Roman" w:hAnsi="Times New Roman" w:cs="Times New Roman"/>
                <w:b/>
                <w:i/>
                <w:sz w:val="24"/>
                <w:szCs w:val="24"/>
                <w:highlight w:val="white"/>
              </w:rPr>
              <w:t xml:space="preserve"> </w:t>
            </w:r>
            <w:r w:rsidRPr="00FA71D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3</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Проект договору про закупівлю</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 xml:space="preserve">Проект </w:t>
            </w:r>
            <w:r w:rsidRPr="00FA71DC">
              <w:rPr>
                <w:rFonts w:ascii="Times New Roman" w:eastAsia="Times New Roman" w:hAnsi="Times New Roman" w:cs="Times New Roman"/>
                <w:sz w:val="24"/>
                <w:szCs w:val="24"/>
              </w:rPr>
              <w:t>д</w:t>
            </w:r>
            <w:r w:rsidRPr="00FA71DC">
              <w:rPr>
                <w:rFonts w:ascii="Times New Roman" w:eastAsia="Times New Roman" w:hAnsi="Times New Roman" w:cs="Times New Roman"/>
                <w:color w:val="000000"/>
                <w:sz w:val="24"/>
                <w:szCs w:val="24"/>
              </w:rPr>
              <w:t xml:space="preserve">оговору про закупівлю викладено в </w:t>
            </w:r>
            <w:r w:rsidRPr="00FA71DC">
              <w:rPr>
                <w:rFonts w:ascii="Times New Roman" w:eastAsia="Times New Roman" w:hAnsi="Times New Roman" w:cs="Times New Roman"/>
                <w:b/>
                <w:i/>
                <w:color w:val="000000"/>
                <w:sz w:val="24"/>
                <w:szCs w:val="24"/>
              </w:rPr>
              <w:t>Додатку 3</w:t>
            </w:r>
            <w:r w:rsidRPr="00FA71DC">
              <w:rPr>
                <w:rFonts w:ascii="Times New Roman" w:eastAsia="Times New Roman" w:hAnsi="Times New Roman" w:cs="Times New Roman"/>
                <w:color w:val="000000"/>
                <w:sz w:val="24"/>
                <w:szCs w:val="24"/>
              </w:rPr>
              <w:t xml:space="preserve"> до цієї тендерної документації.</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A71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1EB8" w:rsidRPr="00FA71DC" w:rsidRDefault="00A21EB8" w:rsidP="005D7182">
            <w:pPr>
              <w:widowControl w:val="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b/>
                <w:i/>
                <w:color w:val="000000"/>
                <w:sz w:val="24"/>
                <w:szCs w:val="24"/>
              </w:rPr>
              <w:t>Переможець</w:t>
            </w:r>
            <w:r w:rsidRPr="00FA71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1EB8" w:rsidRPr="00FA71DC" w:rsidRDefault="00A21EB8" w:rsidP="005D7182">
            <w:pPr>
              <w:widowControl w:val="0"/>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інформацію про право підписання договору про закупівлю;</w:t>
            </w:r>
          </w:p>
          <w:p w:rsidR="00A21EB8" w:rsidRPr="00FA71DC" w:rsidRDefault="00A21EB8" w:rsidP="005D7182">
            <w:pPr>
              <w:widowControl w:val="0"/>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A71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1EB8" w:rsidRPr="00FA71DC" w:rsidRDefault="00A21EB8" w:rsidP="005D7182">
            <w:pPr>
              <w:widowControl w:val="0"/>
              <w:jc w:val="both"/>
              <w:rPr>
                <w:rFonts w:ascii="Times New Roman" w:eastAsia="Times New Roman" w:hAnsi="Times New Roman" w:cs="Times New Roman"/>
                <w:i/>
                <w:sz w:val="24"/>
                <w:szCs w:val="24"/>
                <w:highlight w:val="white"/>
              </w:rPr>
            </w:pPr>
            <w:r w:rsidRPr="00FA71DC">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FA71DC">
              <w:rPr>
                <w:rFonts w:ascii="Times New Roman" w:eastAsia="Times New Roman" w:hAnsi="Times New Roman" w:cs="Times New Roman"/>
                <w:i/>
                <w:color w:val="000000"/>
                <w:sz w:val="24"/>
                <w:szCs w:val="24"/>
                <w:highlight w:val="white"/>
              </w:rPr>
              <w:lastRenderedPageBreak/>
              <w:t>або укладення договору про закупівлю та підлягає відхиленню на підставі</w:t>
            </w:r>
            <w:r w:rsidRPr="00FA71DC">
              <w:rPr>
                <w:rFonts w:ascii="Times New Roman" w:eastAsia="Times New Roman" w:hAnsi="Times New Roman" w:cs="Times New Roman"/>
                <w:i/>
                <w:sz w:val="24"/>
                <w:szCs w:val="24"/>
                <w:highlight w:val="white"/>
              </w:rPr>
              <w:t xml:space="preserve"> підпункту 3  пункту 41 Особливостей.</w:t>
            </w:r>
          </w:p>
        </w:tc>
      </w:tr>
      <w:tr w:rsidR="00A21EB8" w:rsidRPr="00FA71DC" w:rsidTr="00680B39">
        <w:trPr>
          <w:trHeight w:val="2100"/>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4</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323232"/>
                <w:sz w:val="24"/>
                <w:szCs w:val="24"/>
              </w:rPr>
              <w:t>Д</w:t>
            </w:r>
            <w:r w:rsidRPr="00FA71DC">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Pr="00FA71DC" w:rsidRDefault="00A21EB8" w:rsidP="005D7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21EB8" w:rsidRPr="00FA71DC" w:rsidTr="00680B39">
        <w:trPr>
          <w:trHeight w:val="1119"/>
          <w:jc w:val="center"/>
        </w:trPr>
        <w:tc>
          <w:tcPr>
            <w:tcW w:w="70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5</w:t>
            </w:r>
          </w:p>
        </w:tc>
        <w:tc>
          <w:tcPr>
            <w:tcW w:w="2835" w:type="dxa"/>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A21EB8" w:rsidRPr="00FA71DC" w:rsidRDefault="00A21EB8" w:rsidP="005D7182">
            <w:pPr>
              <w:widowControl w:val="0"/>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Забезпечення виконання договору про закупівлю не вимагається.</w:t>
            </w:r>
          </w:p>
          <w:p w:rsidR="00A21EB8" w:rsidRPr="00FA71DC" w:rsidRDefault="00A21EB8" w:rsidP="005D7182">
            <w:pPr>
              <w:widowControl w:val="0"/>
              <w:jc w:val="both"/>
              <w:rPr>
                <w:rFonts w:ascii="Times New Roman" w:eastAsia="Times New Roman" w:hAnsi="Times New Roman" w:cs="Times New Roman"/>
                <w:sz w:val="24"/>
                <w:szCs w:val="24"/>
              </w:rPr>
            </w:pPr>
          </w:p>
        </w:tc>
      </w:tr>
    </w:tbl>
    <w:p w:rsidR="00735CDF" w:rsidRPr="00FA71DC" w:rsidRDefault="00735CDF" w:rsidP="005D718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35CDF" w:rsidRPr="00FA71DC" w:rsidRDefault="00735CDF"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1606D2"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1606D2" w:rsidP="005D7182">
      <w:pPr>
        <w:numPr>
          <w:ilvl w:val="0"/>
          <w:numId w:val="4"/>
        </w:num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606D2" w:rsidRPr="00FA71DC" w:rsidRDefault="001606D2" w:rsidP="005D7182">
      <w:pPr>
        <w:spacing w:after="0" w:line="240" w:lineRule="auto"/>
        <w:jc w:val="both"/>
        <w:rPr>
          <w:rFonts w:ascii="Times New Roman" w:eastAsia="Times New Roman" w:hAnsi="Times New Roman" w:cs="Times New Roman"/>
          <w:b/>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1606D2" w:rsidRPr="00FA71DC" w:rsidTr="001606D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 </w:t>
            </w:r>
            <w:r w:rsidRPr="00FA71DC">
              <w:rPr>
                <w:rFonts w:ascii="Times New Roman" w:eastAsia="Times New Roman" w:hAnsi="Times New Roman" w:cs="Times New Roman"/>
                <w:sz w:val="24"/>
                <w:szCs w:val="24"/>
              </w:rPr>
              <w:t>з</w:t>
            </w:r>
            <w:r w:rsidRPr="00FA71DC">
              <w:rPr>
                <w:rFonts w:ascii="Times New Roman" w:eastAsia="Times New Roman" w:hAnsi="Times New Roman" w:cs="Times New Roman"/>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Документи та </w:t>
            </w:r>
            <w:r w:rsidRPr="00FA71DC">
              <w:rPr>
                <w:rFonts w:ascii="Times New Roman" w:eastAsia="Times New Roman" w:hAnsi="Times New Roman" w:cs="Times New Roman"/>
                <w:sz w:val="24"/>
                <w:szCs w:val="24"/>
              </w:rPr>
              <w:t>інформація</w:t>
            </w:r>
            <w:r w:rsidRPr="00FA71DC">
              <w:rPr>
                <w:rFonts w:ascii="Times New Roman" w:eastAsia="Times New Roman" w:hAnsi="Times New Roman" w:cs="Times New Roman"/>
                <w:color w:val="000000"/>
                <w:sz w:val="24"/>
                <w:szCs w:val="24"/>
              </w:rPr>
              <w:t>, які підтверджують відповідність Учасника кваліфікаційним критеріям**</w:t>
            </w:r>
          </w:p>
        </w:tc>
      </w:tr>
      <w:tr w:rsidR="001606D2" w:rsidRPr="00FA71DC" w:rsidTr="001606D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w:t>
            </w:r>
            <w:r w:rsidR="00B842A7" w:rsidRPr="00FA71DC">
              <w:rPr>
                <w:rFonts w:ascii="Times New Roman" w:hAnsi="Times New Roman" w:cs="Times New Roman"/>
                <w:sz w:val="24"/>
                <w:szCs w:val="24"/>
              </w:rPr>
              <w:t>ник має надати копію аналогічного договору</w:t>
            </w:r>
            <w:r w:rsidRPr="00FA71DC">
              <w:rPr>
                <w:rFonts w:ascii="Times New Roman" w:hAnsi="Times New Roman" w:cs="Times New Roman"/>
                <w:sz w:val="24"/>
                <w:szCs w:val="24"/>
              </w:rPr>
              <w:t xml:space="preserve"> з усіма додатками до нього та копію документу(</w:t>
            </w:r>
            <w:proofErr w:type="spellStart"/>
            <w:r w:rsidRPr="00FA71DC">
              <w:rPr>
                <w:rFonts w:ascii="Times New Roman" w:hAnsi="Times New Roman" w:cs="Times New Roman"/>
                <w:sz w:val="24"/>
                <w:szCs w:val="24"/>
              </w:rPr>
              <w:t>ів</w:t>
            </w:r>
            <w:proofErr w:type="spellEnd"/>
            <w:r w:rsidRPr="00FA71DC">
              <w:rPr>
                <w:rFonts w:ascii="Times New Roman" w:hAnsi="Times New Roman" w:cs="Times New Roman"/>
                <w:sz w:val="24"/>
                <w:szCs w:val="24"/>
              </w:rPr>
              <w:t>), що підтверджують його виконання ( не мен</w:t>
            </w:r>
            <w:r w:rsidR="00B842A7" w:rsidRPr="00FA71DC">
              <w:rPr>
                <w:rFonts w:ascii="Times New Roman" w:hAnsi="Times New Roman" w:cs="Times New Roman"/>
                <w:sz w:val="24"/>
                <w:szCs w:val="24"/>
              </w:rPr>
              <w:t>ше одного договору</w:t>
            </w:r>
            <w:r w:rsidRPr="00FA71DC">
              <w:rPr>
                <w:rFonts w:ascii="Times New Roman" w:hAnsi="Times New Roman" w:cs="Times New Roman"/>
                <w:sz w:val="24"/>
                <w:szCs w:val="24"/>
              </w:rPr>
              <w:t>).</w:t>
            </w:r>
          </w:p>
          <w:p w:rsidR="001606D2" w:rsidRPr="00FA71DC" w:rsidRDefault="001606D2" w:rsidP="005D7182">
            <w:pPr>
              <w:spacing w:after="0" w:line="240" w:lineRule="auto"/>
              <w:jc w:val="both"/>
              <w:rPr>
                <w:rFonts w:ascii="Times New Roman" w:eastAsia="Times New Roman" w:hAnsi="Times New Roman" w:cs="Times New Roman"/>
                <w:sz w:val="24"/>
                <w:szCs w:val="24"/>
              </w:rPr>
            </w:pP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06D2" w:rsidRPr="00FA71DC" w:rsidRDefault="001606D2" w:rsidP="005D7182">
      <w:pPr>
        <w:spacing w:after="0" w:line="240" w:lineRule="auto"/>
        <w:jc w:val="both"/>
        <w:rPr>
          <w:rFonts w:ascii="Times New Roman" w:eastAsia="Times New Roman" w:hAnsi="Times New Roman" w:cs="Times New Roman"/>
          <w:b/>
          <w:sz w:val="24"/>
          <w:szCs w:val="24"/>
        </w:rPr>
      </w:pPr>
    </w:p>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b/>
          <w:sz w:val="24"/>
          <w:szCs w:val="24"/>
        </w:rPr>
        <w:t xml:space="preserve">2. </w:t>
      </w:r>
      <w:r w:rsidRPr="00FA71DC">
        <w:rPr>
          <w:rFonts w:ascii="Times New Roman" w:eastAsia="Times New Roman" w:hAnsi="Times New Roman" w:cs="Times New Roman"/>
          <w:b/>
          <w:color w:val="000000"/>
          <w:sz w:val="24"/>
          <w:szCs w:val="24"/>
        </w:rPr>
        <w:t xml:space="preserve">Підтвердження відповідності УЧАСНИКА </w:t>
      </w:r>
      <w:r w:rsidRPr="00FA71DC">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1606D2" w:rsidRPr="00FA71DC" w:rsidRDefault="001606D2" w:rsidP="005D718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A71DC">
        <w:rPr>
          <w:rFonts w:ascii="Times New Roman" w:eastAsia="Times New Roman" w:hAnsi="Times New Roman" w:cs="Times New Roman"/>
          <w:b/>
          <w:sz w:val="24"/>
          <w:szCs w:val="24"/>
        </w:rPr>
        <w:t>шляхом самостійного декларування відсутності таких підстав</w:t>
      </w:r>
      <w:r w:rsidRPr="00FA71DC">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Учасник  повинен надати </w:t>
      </w:r>
      <w:r w:rsidRPr="00FA71DC">
        <w:rPr>
          <w:rFonts w:ascii="Times New Roman" w:eastAsia="Times New Roman" w:hAnsi="Times New Roman" w:cs="Times New Roman"/>
          <w:b/>
          <w:sz w:val="24"/>
          <w:szCs w:val="24"/>
        </w:rPr>
        <w:t>довідку у довільній формі</w:t>
      </w:r>
      <w:r w:rsidRPr="00FA71D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A71D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A71DC">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B050"/>
          <w:sz w:val="24"/>
          <w:szCs w:val="24"/>
          <w:highlight w:val="yellow"/>
        </w:rPr>
      </w:pPr>
    </w:p>
    <w:p w:rsidR="001606D2" w:rsidRPr="00FA71DC" w:rsidRDefault="001606D2" w:rsidP="005D7182">
      <w:pPr>
        <w:spacing w:after="0" w:line="240" w:lineRule="auto"/>
        <w:jc w:val="both"/>
        <w:rPr>
          <w:rFonts w:ascii="Times New Roman" w:eastAsia="Times New Roman" w:hAnsi="Times New Roman" w:cs="Times New Roman"/>
          <w:i/>
          <w:sz w:val="24"/>
          <w:szCs w:val="24"/>
        </w:rPr>
      </w:pPr>
      <w:r w:rsidRPr="00FA71DC">
        <w:rPr>
          <w:rFonts w:ascii="Times New Roman" w:eastAsia="Times New Roman" w:hAnsi="Times New Roman" w:cs="Times New Roman"/>
          <w:b/>
          <w:i/>
          <w:sz w:val="24"/>
          <w:szCs w:val="24"/>
        </w:rPr>
        <w:lastRenderedPageBreak/>
        <w:t>УВАГА!</w:t>
      </w:r>
      <w:r w:rsidRPr="00FA71DC">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606D2" w:rsidRPr="00FA71DC" w:rsidRDefault="001606D2" w:rsidP="005D7182">
      <w:pPr>
        <w:spacing w:after="0" w:line="240" w:lineRule="auto"/>
        <w:jc w:val="both"/>
        <w:rPr>
          <w:rFonts w:ascii="Times New Roman" w:eastAsia="Times New Roman" w:hAnsi="Times New Roman" w:cs="Times New Roman"/>
          <w:i/>
          <w:sz w:val="24"/>
          <w:szCs w:val="24"/>
        </w:rPr>
      </w:pPr>
      <w:r w:rsidRPr="00FA71DC">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FA71DC">
        <w:rPr>
          <w:rFonts w:ascii="Times New Roman" w:eastAsia="Times New Roman" w:hAnsi="Times New Roman" w:cs="Times New Roman"/>
          <w:i/>
          <w:sz w:val="24"/>
          <w:szCs w:val="24"/>
        </w:rPr>
        <w:t>бенефіціарний</w:t>
      </w:r>
      <w:proofErr w:type="spellEnd"/>
      <w:r w:rsidRPr="00FA71DC">
        <w:rPr>
          <w:rFonts w:ascii="Times New Roman" w:eastAsia="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06D2" w:rsidRPr="00FA71DC"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color w:val="000000"/>
          <w:sz w:val="24"/>
          <w:szCs w:val="24"/>
        </w:rPr>
        <w:t> </w:t>
      </w:r>
      <w:r w:rsidRPr="00FA71D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06D2" w:rsidRPr="00FA71DC" w:rsidTr="001606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w:t>
            </w:r>
          </w:p>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з</w:t>
            </w:r>
            <w:r w:rsidRPr="00FA71DC">
              <w:rPr>
                <w:rFonts w:ascii="Times New Roman" w:eastAsia="Times New Roman" w:hAnsi="Times New Roman" w:cs="Times New Roman"/>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Вимоги </w:t>
            </w:r>
            <w:r w:rsidRPr="00FA71DC">
              <w:rPr>
                <w:rFonts w:ascii="Times New Roman" w:eastAsia="Times New Roman" w:hAnsi="Times New Roman" w:cs="Times New Roman"/>
                <w:sz w:val="24"/>
                <w:szCs w:val="24"/>
              </w:rPr>
              <w:t>згідно п. 44 Особливостей</w:t>
            </w:r>
          </w:p>
          <w:p w:rsidR="001606D2" w:rsidRPr="00FA71DC" w:rsidRDefault="001606D2" w:rsidP="005D7182">
            <w:pPr>
              <w:spacing w:after="0" w:line="240" w:lineRule="auto"/>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Переможець торгів на виконання вимоги </w:t>
            </w:r>
            <w:r w:rsidRPr="00FA71DC">
              <w:rPr>
                <w:rFonts w:ascii="Times New Roman" w:eastAsia="Times New Roman" w:hAnsi="Times New Roman" w:cs="Times New Roman"/>
                <w:sz w:val="24"/>
                <w:szCs w:val="24"/>
              </w:rPr>
              <w:t xml:space="preserve">згідно п. 44 Особливостей </w:t>
            </w:r>
            <w:r w:rsidRPr="00FA71DC">
              <w:rPr>
                <w:rFonts w:ascii="Times New Roman" w:eastAsia="Times New Roman" w:hAnsi="Times New Roman" w:cs="Times New Roman"/>
                <w:color w:val="000000"/>
                <w:sz w:val="24"/>
                <w:szCs w:val="24"/>
              </w:rPr>
              <w:t>(підтвердження відсутності підстав) повинен надати таку інформацію:</w:t>
            </w:r>
          </w:p>
        </w:tc>
      </w:tr>
      <w:tr w:rsidR="001606D2" w:rsidRPr="00FA71DC" w:rsidTr="00A405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6D2" w:rsidRPr="00FA71DC" w:rsidRDefault="001606D2" w:rsidP="005D718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A71DC">
              <w:rPr>
                <w:rFonts w:ascii="Times New Roman" w:eastAsia="Times New Roman" w:hAnsi="Times New Roman" w:cs="Times New Roman"/>
                <w:sz w:val="24"/>
                <w:szCs w:val="24"/>
              </w:rPr>
              <w:t>я керівника учасника процедури закупівлі</w:t>
            </w:r>
            <w:r w:rsidRPr="00FA71DC">
              <w:rPr>
                <w:rFonts w:ascii="Times New Roman" w:eastAsia="Times New Roman" w:hAnsi="Times New Roman" w:cs="Times New Roman"/>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A71DC">
              <w:rPr>
                <w:rFonts w:ascii="Times New Roman" w:eastAsia="Times New Roman" w:hAnsi="Times New Roman" w:cs="Times New Roman"/>
                <w:color w:val="000000"/>
                <w:sz w:val="24"/>
                <w:szCs w:val="24"/>
              </w:rPr>
              <w:t>вебресурсі</w:t>
            </w:r>
            <w:proofErr w:type="spellEnd"/>
            <w:r w:rsidRPr="00FA71DC">
              <w:rPr>
                <w:rFonts w:ascii="Times New Roman" w:eastAsia="Times New Roman"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6D2" w:rsidRPr="00FA71DC" w:rsidTr="000104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06D2" w:rsidRPr="00FA71DC" w:rsidRDefault="001606D2" w:rsidP="005D7182">
            <w:pPr>
              <w:spacing w:after="0" w:line="240" w:lineRule="auto"/>
              <w:jc w:val="both"/>
              <w:rPr>
                <w:rFonts w:ascii="Times New Roman" w:eastAsia="Times New Roman" w:hAnsi="Times New Roman" w:cs="Times New Roman"/>
                <w:b/>
                <w:color w:val="00B050"/>
                <w:sz w:val="24"/>
                <w:szCs w:val="24"/>
              </w:rPr>
            </w:pPr>
            <w:r w:rsidRPr="00FA71DC">
              <w:rPr>
                <w:rFonts w:ascii="Times New Roman" w:eastAsia="Times New Roman" w:hAnsi="Times New Roman" w:cs="Times New Roman"/>
                <w:b/>
                <w:sz w:val="24"/>
                <w:szCs w:val="24"/>
              </w:rPr>
              <w:t>(підпункт 6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A71DC">
              <w:rPr>
                <w:rFonts w:ascii="Times New Roman" w:eastAsia="Times New Roman" w:hAnsi="Times New Roman" w:cs="Times New Roman"/>
                <w:sz w:val="24"/>
                <w:szCs w:val="24"/>
              </w:rPr>
              <w:t xml:space="preserve">и щодо керівника учасника процедури закупівлі. </w:t>
            </w:r>
          </w:p>
          <w:p w:rsidR="001606D2" w:rsidRPr="00FA71DC" w:rsidRDefault="001606D2" w:rsidP="005D7182">
            <w:pPr>
              <w:spacing w:after="0" w:line="240" w:lineRule="auto"/>
              <w:jc w:val="both"/>
              <w:rPr>
                <w:rFonts w:ascii="Times New Roman" w:eastAsia="Times New Roman" w:hAnsi="Times New Roman" w:cs="Times New Roman"/>
                <w:sz w:val="24"/>
                <w:szCs w:val="24"/>
              </w:rPr>
            </w:pPr>
          </w:p>
        </w:tc>
      </w:tr>
      <w:tr w:rsidR="001606D2" w:rsidRPr="00FA71DC" w:rsidTr="000104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06D2" w:rsidRPr="00FA71DC" w:rsidRDefault="001606D2" w:rsidP="005D718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(підпункт 12 пункт 44 Особливостей)</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4053C" w:rsidRPr="00FA71DC" w:rsidRDefault="00A4053C" w:rsidP="005D7182">
            <w:pPr>
              <w:spacing w:after="0" w:line="240" w:lineRule="auto"/>
              <w:jc w:val="both"/>
              <w:rPr>
                <w:rFonts w:ascii="Times New Roman" w:eastAsia="Times New Roman" w:hAnsi="Times New Roman" w:cs="Times New Roman"/>
                <w:b/>
                <w:color w:val="000000"/>
                <w:sz w:val="24"/>
                <w:szCs w:val="24"/>
              </w:rPr>
            </w:pPr>
          </w:p>
          <w:p w:rsidR="001606D2" w:rsidRPr="00FA71DC" w:rsidRDefault="00A4053C" w:rsidP="005D7182">
            <w:pPr>
              <w:spacing w:after="0" w:line="240" w:lineRule="auto"/>
              <w:jc w:val="both"/>
              <w:rPr>
                <w:rFonts w:ascii="Times New Roman" w:eastAsia="Times New Roman" w:hAnsi="Times New Roman" w:cs="Times New Roman"/>
                <w:color w:val="000000"/>
                <w:sz w:val="24"/>
                <w:szCs w:val="24"/>
              </w:rPr>
            </w:pPr>
            <w:r w:rsidRPr="00FA71DC">
              <w:rPr>
                <w:rFonts w:ascii="Times New Roman" w:eastAsia="Times New Roman" w:hAnsi="Times New Roman" w:cs="Times New Roman"/>
                <w:color w:val="000000"/>
                <w:sz w:val="24"/>
                <w:szCs w:val="24"/>
              </w:rPr>
              <w:t xml:space="preserve">Документ повинен бути не більше </w:t>
            </w:r>
            <w:proofErr w:type="spellStart"/>
            <w:r w:rsidRPr="00FA71DC">
              <w:rPr>
                <w:rFonts w:ascii="Times New Roman" w:eastAsia="Times New Roman" w:hAnsi="Times New Roman" w:cs="Times New Roman"/>
                <w:color w:val="000000"/>
                <w:sz w:val="24"/>
                <w:szCs w:val="24"/>
              </w:rPr>
              <w:t>тридцятиденної</w:t>
            </w:r>
            <w:proofErr w:type="spellEnd"/>
            <w:r w:rsidRPr="00FA71DC">
              <w:rPr>
                <w:rFonts w:ascii="Times New Roman" w:eastAsia="Times New Roman" w:hAnsi="Times New Roman" w:cs="Times New Roman"/>
                <w:color w:val="000000"/>
                <w:sz w:val="24"/>
                <w:szCs w:val="24"/>
              </w:rPr>
              <w:t xml:space="preserve"> давнини від дати подання документа. </w:t>
            </w:r>
          </w:p>
          <w:p w:rsidR="00010482" w:rsidRPr="00FA71DC" w:rsidRDefault="00010482" w:rsidP="005D7182">
            <w:pPr>
              <w:spacing w:after="0" w:line="240" w:lineRule="auto"/>
              <w:jc w:val="both"/>
              <w:rPr>
                <w:rFonts w:ascii="Times New Roman" w:eastAsia="Times New Roman" w:hAnsi="Times New Roman" w:cs="Times New Roman"/>
                <w:color w:val="000000"/>
                <w:sz w:val="24"/>
                <w:szCs w:val="24"/>
              </w:rPr>
            </w:pPr>
          </w:p>
          <w:p w:rsidR="00010482" w:rsidRPr="00FA71DC" w:rsidRDefault="00010482" w:rsidP="005D7182">
            <w:pPr>
              <w:spacing w:after="0" w:line="240" w:lineRule="auto"/>
              <w:jc w:val="both"/>
              <w:rPr>
                <w:rFonts w:ascii="Times New Roman" w:eastAsia="Times New Roman" w:hAnsi="Times New Roman" w:cs="Times New Roman"/>
                <w:color w:val="000000"/>
                <w:sz w:val="24"/>
                <w:szCs w:val="24"/>
              </w:rPr>
            </w:pPr>
          </w:p>
          <w:p w:rsidR="00010482" w:rsidRPr="00FA71DC" w:rsidRDefault="00010482" w:rsidP="005D7182">
            <w:pPr>
              <w:spacing w:after="0" w:line="240" w:lineRule="auto"/>
              <w:jc w:val="both"/>
              <w:rPr>
                <w:rFonts w:ascii="Times New Roman" w:eastAsia="Times New Roman" w:hAnsi="Times New Roman" w:cs="Times New Roman"/>
                <w:color w:val="000000"/>
                <w:sz w:val="24"/>
                <w:szCs w:val="24"/>
              </w:rPr>
            </w:pPr>
          </w:p>
          <w:p w:rsidR="00010482" w:rsidRPr="00FA71DC" w:rsidRDefault="00010482" w:rsidP="005D7182">
            <w:pPr>
              <w:spacing w:after="0" w:line="240" w:lineRule="auto"/>
              <w:jc w:val="both"/>
              <w:rPr>
                <w:rFonts w:ascii="Times New Roman" w:eastAsia="Times New Roman" w:hAnsi="Times New Roman" w:cs="Times New Roman"/>
                <w:color w:val="000000"/>
                <w:sz w:val="24"/>
                <w:szCs w:val="24"/>
              </w:rPr>
            </w:pPr>
          </w:p>
          <w:p w:rsidR="00010482" w:rsidRPr="00FA71DC" w:rsidRDefault="00010482" w:rsidP="005D7182">
            <w:pPr>
              <w:spacing w:after="0" w:line="240" w:lineRule="auto"/>
              <w:jc w:val="both"/>
              <w:rPr>
                <w:rFonts w:ascii="Times New Roman" w:eastAsia="Times New Roman" w:hAnsi="Times New Roman" w:cs="Times New Roman"/>
                <w:color w:val="000000"/>
                <w:sz w:val="24"/>
                <w:szCs w:val="24"/>
              </w:rPr>
            </w:pPr>
          </w:p>
          <w:p w:rsidR="00010482" w:rsidRPr="00FA71DC" w:rsidRDefault="00010482" w:rsidP="005D7182">
            <w:pPr>
              <w:spacing w:after="0" w:line="240" w:lineRule="auto"/>
              <w:jc w:val="both"/>
              <w:rPr>
                <w:rFonts w:ascii="Times New Roman" w:eastAsia="Times New Roman" w:hAnsi="Times New Roman" w:cs="Times New Roman"/>
                <w:color w:val="000000"/>
                <w:sz w:val="24"/>
                <w:szCs w:val="24"/>
              </w:rPr>
            </w:pPr>
          </w:p>
          <w:p w:rsidR="00010482" w:rsidRPr="00FA71DC" w:rsidRDefault="00010482" w:rsidP="005D7182">
            <w:pPr>
              <w:spacing w:after="0" w:line="240" w:lineRule="auto"/>
              <w:jc w:val="both"/>
              <w:rPr>
                <w:rFonts w:ascii="Times New Roman" w:eastAsia="Times New Roman" w:hAnsi="Times New Roman" w:cs="Times New Roman"/>
                <w:b/>
                <w:sz w:val="24"/>
                <w:szCs w:val="24"/>
              </w:rPr>
            </w:pPr>
          </w:p>
        </w:tc>
      </w:tr>
      <w:tr w:rsidR="001606D2" w:rsidRPr="00FA71DC" w:rsidTr="000104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b/>
                <w:sz w:val="24"/>
                <w:szCs w:val="24"/>
              </w:rPr>
              <w:t>Довідка в довільній формі</w:t>
            </w:r>
            <w:r w:rsidRPr="00FA71D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A71DC">
        <w:rPr>
          <w:rFonts w:ascii="Times New Roman" w:eastAsia="Times New Roman" w:hAnsi="Times New Roman" w:cs="Times New Roman"/>
          <w:b/>
          <w:sz w:val="24"/>
          <w:szCs w:val="24"/>
        </w:rPr>
        <w:t xml:space="preserve"> — </w:t>
      </w:r>
      <w:r w:rsidRPr="00FA71DC">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06D2" w:rsidRPr="00FA71DC" w:rsidTr="001606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w:t>
            </w:r>
          </w:p>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з</w:t>
            </w:r>
            <w:r w:rsidRPr="00FA71DC">
              <w:rPr>
                <w:rFonts w:ascii="Times New Roman" w:eastAsia="Times New Roman" w:hAnsi="Times New Roman" w:cs="Times New Roman"/>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proofErr w:type="spellStart"/>
            <w:r w:rsidRPr="00FA71DC">
              <w:rPr>
                <w:rFonts w:ascii="Times New Roman" w:eastAsia="Times New Roman" w:hAnsi="Times New Roman" w:cs="Times New Roman"/>
                <w:color w:val="000000"/>
                <w:sz w:val="24"/>
                <w:szCs w:val="24"/>
              </w:rPr>
              <w:t>Вимоги</w:t>
            </w:r>
            <w:r w:rsidRPr="00FA71DC">
              <w:rPr>
                <w:rFonts w:ascii="Times New Roman" w:eastAsia="Times New Roman" w:hAnsi="Times New Roman" w:cs="Times New Roman"/>
                <w:sz w:val="24"/>
                <w:szCs w:val="24"/>
              </w:rPr>
              <w:t>згідно</w:t>
            </w:r>
            <w:proofErr w:type="spellEnd"/>
            <w:r w:rsidRPr="00FA71DC">
              <w:rPr>
                <w:rFonts w:ascii="Times New Roman" w:eastAsia="Times New Roman" w:hAnsi="Times New Roman" w:cs="Times New Roman"/>
                <w:sz w:val="24"/>
                <w:szCs w:val="24"/>
              </w:rPr>
              <w:t xml:space="preserve"> пункту 44 Особливостей</w:t>
            </w:r>
          </w:p>
          <w:p w:rsidR="001606D2" w:rsidRPr="00FA71DC" w:rsidRDefault="001606D2" w:rsidP="005D7182">
            <w:pPr>
              <w:spacing w:after="0" w:line="240" w:lineRule="auto"/>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 xml:space="preserve">Переможець торгів на виконання </w:t>
            </w:r>
            <w:proofErr w:type="spellStart"/>
            <w:r w:rsidRPr="00FA71DC">
              <w:rPr>
                <w:rFonts w:ascii="Times New Roman" w:eastAsia="Times New Roman" w:hAnsi="Times New Roman" w:cs="Times New Roman"/>
                <w:color w:val="000000"/>
                <w:sz w:val="24"/>
                <w:szCs w:val="24"/>
              </w:rPr>
              <w:t>вимоги</w:t>
            </w:r>
            <w:r w:rsidRPr="00FA71DC">
              <w:rPr>
                <w:rFonts w:ascii="Times New Roman" w:eastAsia="Times New Roman" w:hAnsi="Times New Roman" w:cs="Times New Roman"/>
                <w:sz w:val="24"/>
                <w:szCs w:val="24"/>
              </w:rPr>
              <w:t>згідно</w:t>
            </w:r>
            <w:proofErr w:type="spellEnd"/>
            <w:r w:rsidRPr="00FA71DC">
              <w:rPr>
                <w:rFonts w:ascii="Times New Roman" w:eastAsia="Times New Roman" w:hAnsi="Times New Roman" w:cs="Times New Roman"/>
                <w:sz w:val="24"/>
                <w:szCs w:val="24"/>
              </w:rPr>
              <w:t xml:space="preserve"> пункту 44 Особливостей</w:t>
            </w:r>
            <w:r w:rsidRPr="00FA71DC">
              <w:rPr>
                <w:rFonts w:ascii="Times New Roman" w:eastAsia="Times New Roman" w:hAnsi="Times New Roman" w:cs="Times New Roman"/>
                <w:color w:val="000000"/>
                <w:sz w:val="24"/>
                <w:szCs w:val="24"/>
              </w:rPr>
              <w:t xml:space="preserve">(підтвердження відсутності </w:t>
            </w:r>
            <w:r w:rsidRPr="00FA71DC">
              <w:rPr>
                <w:rFonts w:ascii="Times New Roman" w:eastAsia="Times New Roman" w:hAnsi="Times New Roman" w:cs="Times New Roman"/>
                <w:color w:val="000000"/>
                <w:sz w:val="24"/>
                <w:szCs w:val="24"/>
              </w:rPr>
              <w:lastRenderedPageBreak/>
              <w:t>підстав) повинен надати таку інформацію:</w:t>
            </w:r>
          </w:p>
        </w:tc>
      </w:tr>
      <w:tr w:rsidR="001606D2" w:rsidRPr="00FA71DC" w:rsidTr="00A405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6D2" w:rsidRPr="00FA71DC" w:rsidRDefault="001606D2" w:rsidP="005D718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A71DC">
              <w:rPr>
                <w:rFonts w:ascii="Times New Roman" w:eastAsia="Times New Roman" w:hAnsi="Times New Roman" w:cs="Times New Roman"/>
                <w:sz w:val="24"/>
                <w:szCs w:val="24"/>
              </w:rPr>
              <w:t>я фізичної особи, яка є  учасником процедури закупівлі</w:t>
            </w:r>
            <w:r w:rsidRPr="00FA71DC">
              <w:rPr>
                <w:rFonts w:ascii="Times New Roman" w:eastAsia="Times New Roman" w:hAnsi="Times New Roman" w:cs="Times New Roman"/>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A71DC">
              <w:rPr>
                <w:rFonts w:ascii="Times New Roman" w:eastAsia="Times New Roman" w:hAnsi="Times New Roman" w:cs="Times New Roman"/>
                <w:color w:val="000000"/>
                <w:sz w:val="24"/>
                <w:szCs w:val="24"/>
              </w:rPr>
              <w:t>вебресурсі</w:t>
            </w:r>
            <w:proofErr w:type="spellEnd"/>
            <w:r w:rsidRPr="00FA71DC">
              <w:rPr>
                <w:rFonts w:ascii="Times New Roman" w:eastAsia="Times New Roman"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6D2" w:rsidRPr="00FA71DC" w:rsidTr="00A405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06D2" w:rsidRPr="00FA71DC" w:rsidRDefault="001606D2"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(підпункт 5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606D2" w:rsidRPr="00FA71DC" w:rsidRDefault="001606D2" w:rsidP="005D7182">
            <w:pPr>
              <w:spacing w:after="0" w:line="240" w:lineRule="auto"/>
              <w:jc w:val="both"/>
              <w:rPr>
                <w:rFonts w:ascii="Times New Roman" w:eastAsia="Times New Roman" w:hAnsi="Times New Roman" w:cs="Times New Roman"/>
                <w:sz w:val="24"/>
                <w:szCs w:val="24"/>
              </w:rPr>
            </w:pPr>
          </w:p>
        </w:tc>
      </w:tr>
      <w:tr w:rsidR="00A4053C" w:rsidRPr="00FA71DC" w:rsidTr="00A4053C">
        <w:trPr>
          <w:trHeight w:val="3040"/>
        </w:trPr>
        <w:tc>
          <w:tcPr>
            <w:tcW w:w="5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053C" w:rsidRPr="00FA71DC" w:rsidRDefault="00A4053C"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3</w:t>
            </w:r>
          </w:p>
        </w:tc>
        <w:tc>
          <w:tcPr>
            <w:tcW w:w="44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053C" w:rsidRPr="00FA71DC" w:rsidRDefault="00A4053C"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053C" w:rsidRPr="00FA71DC" w:rsidRDefault="00A4053C"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b/>
                <w:sz w:val="24"/>
                <w:szCs w:val="24"/>
              </w:rPr>
              <w:t>(підпункт 12 пункт 44 Особливостей)</w:t>
            </w:r>
          </w:p>
        </w:tc>
        <w:tc>
          <w:tcPr>
            <w:tcW w:w="460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4053C" w:rsidRPr="00FA71DC" w:rsidRDefault="00A4053C"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Документ повинен бути не більше </w:t>
            </w:r>
            <w:proofErr w:type="spellStart"/>
            <w:r w:rsidRPr="00FA71DC">
              <w:rPr>
                <w:rFonts w:ascii="Times New Roman" w:eastAsia="Times New Roman" w:hAnsi="Times New Roman" w:cs="Times New Roman"/>
                <w:sz w:val="24"/>
                <w:szCs w:val="24"/>
              </w:rPr>
              <w:t>тридцятиденної</w:t>
            </w:r>
            <w:proofErr w:type="spellEnd"/>
            <w:r w:rsidRPr="00FA71DC">
              <w:rPr>
                <w:rFonts w:ascii="Times New Roman" w:eastAsia="Times New Roman" w:hAnsi="Times New Roman" w:cs="Times New Roman"/>
                <w:sz w:val="24"/>
                <w:szCs w:val="24"/>
              </w:rPr>
              <w:t xml:space="preserve"> давнини від дати подання документа. </w:t>
            </w:r>
          </w:p>
        </w:tc>
      </w:tr>
      <w:tr w:rsidR="00A4053C" w:rsidRPr="00FA71DC" w:rsidTr="00A4053C">
        <w:tc>
          <w:tcPr>
            <w:tcW w:w="58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4053C" w:rsidRPr="00FA71DC" w:rsidRDefault="00A4053C" w:rsidP="005D7182">
            <w:pPr>
              <w:spacing w:after="0" w:line="240" w:lineRule="auto"/>
              <w:jc w:val="both"/>
              <w:rPr>
                <w:rFonts w:ascii="Times New Roman" w:eastAsia="Times New Roman" w:hAnsi="Times New Roman" w:cs="Times New Roman"/>
                <w:b/>
                <w:sz w:val="24"/>
                <w:szCs w:val="24"/>
              </w:rPr>
            </w:pPr>
          </w:p>
        </w:tc>
        <w:tc>
          <w:tcPr>
            <w:tcW w:w="442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4053C" w:rsidRPr="00FA71DC" w:rsidRDefault="00A4053C" w:rsidP="005D71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60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4053C" w:rsidRPr="00FA71DC" w:rsidRDefault="00A4053C" w:rsidP="005D7182">
            <w:pPr>
              <w:spacing w:after="0" w:line="240" w:lineRule="auto"/>
              <w:jc w:val="both"/>
              <w:rPr>
                <w:rFonts w:ascii="Times New Roman" w:eastAsia="Times New Roman" w:hAnsi="Times New Roman" w:cs="Times New Roman"/>
                <w:sz w:val="24"/>
                <w:szCs w:val="24"/>
              </w:rPr>
            </w:pPr>
          </w:p>
        </w:tc>
      </w:tr>
      <w:tr w:rsidR="001606D2" w:rsidRPr="00FA71DC" w:rsidTr="00A405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FA71DC">
              <w:rPr>
                <w:rFonts w:ascii="Times New Roman" w:eastAsia="Times New Roman" w:hAnsi="Times New Roman" w:cs="Times New Roman"/>
                <w:b/>
                <w:sz w:val="24"/>
                <w:szCs w:val="24"/>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FA71DC">
              <w:rPr>
                <w:rFonts w:ascii="Times New Roman" w:eastAsia="Times New Roman" w:hAnsi="Times New Roman" w:cs="Times New Roman"/>
                <w:b/>
                <w:sz w:val="24"/>
                <w:szCs w:val="24"/>
              </w:rPr>
              <w:t>Довідка в довільній формі</w:t>
            </w:r>
            <w:r w:rsidRPr="00FA71D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6D2" w:rsidRPr="00FA71DC" w:rsidRDefault="001606D2"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FA71DC" w:rsidRP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030F16" w:rsidRPr="00F0543D" w:rsidRDefault="00030F16" w:rsidP="00FA71DC">
      <w:pPr>
        <w:spacing w:after="0" w:line="240" w:lineRule="auto"/>
        <w:contextualSpacing/>
        <w:jc w:val="center"/>
        <w:rPr>
          <w:rFonts w:ascii="Times New Roman" w:hAnsi="Times New Roman" w:cs="Times New Roman"/>
          <w:b/>
          <w:sz w:val="24"/>
          <w:szCs w:val="24"/>
        </w:rPr>
      </w:pPr>
      <w:r w:rsidRPr="00F0543D">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030F16" w:rsidRPr="00F0543D" w:rsidRDefault="00030F16" w:rsidP="005D7182">
      <w:pPr>
        <w:spacing w:after="0" w:line="240" w:lineRule="auto"/>
        <w:jc w:val="both"/>
        <w:rPr>
          <w:rFonts w:ascii="Times New Roman" w:hAnsi="Times New Roman" w:cs="Times New Roman"/>
          <w:sz w:val="24"/>
          <w:szCs w:val="24"/>
        </w:rPr>
      </w:pPr>
    </w:p>
    <w:p w:rsidR="00030F16" w:rsidRPr="00FA71DC" w:rsidRDefault="00030F16" w:rsidP="005D7182">
      <w:pPr>
        <w:spacing w:after="0" w:line="240" w:lineRule="auto"/>
        <w:jc w:val="both"/>
        <w:rPr>
          <w:rFonts w:ascii="Times New Roman" w:hAnsi="Times New Roman" w:cs="Times New Roman"/>
          <w:sz w:val="24"/>
          <w:szCs w:val="24"/>
        </w:rPr>
      </w:pPr>
      <w:r w:rsidRPr="00F0543D">
        <w:rPr>
          <w:rFonts w:ascii="Times New Roman" w:hAnsi="Times New Roman" w:cs="Times New Roman"/>
          <w:sz w:val="24"/>
          <w:szCs w:val="24"/>
        </w:rPr>
        <w:t>Учасники  закупівлі повинні надати в складі пропозицій інформацію та документи, які</w:t>
      </w:r>
      <w:r w:rsidRPr="00FA71DC">
        <w:rPr>
          <w:rFonts w:ascii="Times New Roman" w:hAnsi="Times New Roman" w:cs="Times New Roman"/>
          <w:sz w:val="24"/>
          <w:szCs w:val="24"/>
        </w:rPr>
        <w:t xml:space="preserve">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030F16" w:rsidRPr="00FA71DC" w:rsidRDefault="00030F16" w:rsidP="005D7182">
      <w:pPr>
        <w:spacing w:after="0" w:line="240" w:lineRule="auto"/>
        <w:jc w:val="both"/>
        <w:rPr>
          <w:rFonts w:ascii="Times New Roman" w:hAnsi="Times New Roman" w:cs="Times New Roman"/>
          <w:sz w:val="24"/>
          <w:szCs w:val="24"/>
        </w:rPr>
      </w:pPr>
    </w:p>
    <w:tbl>
      <w:tblPr>
        <w:tblStyle w:val="11"/>
        <w:tblW w:w="10598" w:type="dxa"/>
        <w:tblLook w:val="04A0" w:firstRow="1" w:lastRow="0" w:firstColumn="1" w:lastColumn="0" w:noHBand="0" w:noVBand="1"/>
      </w:tblPr>
      <w:tblGrid>
        <w:gridCol w:w="4644"/>
        <w:gridCol w:w="4214"/>
        <w:gridCol w:w="1740"/>
      </w:tblGrid>
      <w:tr w:rsidR="00B842A7" w:rsidRPr="00FA71DC" w:rsidTr="004D1368">
        <w:tc>
          <w:tcPr>
            <w:tcW w:w="4644" w:type="dxa"/>
            <w:vAlign w:val="center"/>
          </w:tcPr>
          <w:p w:rsidR="00B842A7" w:rsidRPr="00FA71DC" w:rsidRDefault="00B842A7" w:rsidP="004D1368">
            <w:pPr>
              <w:jc w:val="center"/>
              <w:rPr>
                <w:rFonts w:ascii="Times New Roman" w:eastAsia="Times New Roman" w:hAnsi="Times New Roman"/>
                <w:b/>
                <w:color w:val="00000A"/>
                <w:sz w:val="24"/>
                <w:szCs w:val="24"/>
                <w:lang w:val="uk-UA" w:eastAsia="zh-CN" w:bidi="hi-IN"/>
              </w:rPr>
            </w:pPr>
            <w:r w:rsidRPr="00FA71DC">
              <w:rPr>
                <w:rFonts w:ascii="Times New Roman" w:eastAsia="Times New Roman" w:hAnsi="Times New Roman"/>
                <w:b/>
                <w:color w:val="00000A"/>
                <w:sz w:val="24"/>
                <w:szCs w:val="24"/>
                <w:lang w:val="uk-UA" w:eastAsia="zh-CN" w:bidi="hi-IN"/>
              </w:rPr>
              <w:t>Предмет</w:t>
            </w:r>
          </w:p>
          <w:p w:rsidR="00B842A7" w:rsidRPr="00FA71DC" w:rsidRDefault="00B842A7" w:rsidP="004D1368">
            <w:pPr>
              <w:jc w:val="center"/>
              <w:rPr>
                <w:rFonts w:ascii="Times New Roman" w:eastAsia="Times New Roman" w:hAnsi="Times New Roman"/>
                <w:b/>
                <w:color w:val="00000A"/>
                <w:sz w:val="24"/>
                <w:szCs w:val="24"/>
                <w:lang w:val="uk-UA" w:eastAsia="zh-CN" w:bidi="hi-IN"/>
              </w:rPr>
            </w:pPr>
            <w:r w:rsidRPr="00FA71DC">
              <w:rPr>
                <w:rFonts w:ascii="Times New Roman" w:eastAsia="Times New Roman" w:hAnsi="Times New Roman"/>
                <w:b/>
                <w:color w:val="00000A"/>
                <w:sz w:val="24"/>
                <w:szCs w:val="24"/>
                <w:lang w:val="uk-UA" w:eastAsia="zh-CN" w:bidi="hi-IN"/>
              </w:rPr>
              <w:t>закупівлі</w:t>
            </w:r>
          </w:p>
        </w:tc>
        <w:tc>
          <w:tcPr>
            <w:tcW w:w="4214" w:type="dxa"/>
            <w:vAlign w:val="center"/>
          </w:tcPr>
          <w:p w:rsidR="00B842A7" w:rsidRPr="00FA71DC" w:rsidRDefault="00B842A7" w:rsidP="004D1368">
            <w:pPr>
              <w:jc w:val="center"/>
              <w:rPr>
                <w:rFonts w:ascii="Times New Roman" w:eastAsia="Times New Roman" w:hAnsi="Times New Roman"/>
                <w:b/>
                <w:color w:val="00000A"/>
                <w:sz w:val="24"/>
                <w:szCs w:val="24"/>
                <w:lang w:val="uk-UA" w:eastAsia="zh-CN" w:bidi="hi-IN"/>
              </w:rPr>
            </w:pPr>
            <w:r w:rsidRPr="00FA71DC">
              <w:rPr>
                <w:rFonts w:ascii="Times New Roman" w:eastAsia="Times New Roman" w:hAnsi="Times New Roman"/>
                <w:b/>
                <w:color w:val="000000"/>
                <w:sz w:val="24"/>
                <w:szCs w:val="24"/>
                <w:lang w:val="uk-UA" w:eastAsia="ru-RU"/>
              </w:rPr>
              <w:t>Технічні характеристики</w:t>
            </w:r>
          </w:p>
        </w:tc>
        <w:tc>
          <w:tcPr>
            <w:tcW w:w="1740" w:type="dxa"/>
            <w:vAlign w:val="center"/>
          </w:tcPr>
          <w:p w:rsidR="00B842A7" w:rsidRPr="00FA71DC" w:rsidRDefault="00B842A7" w:rsidP="004D1368">
            <w:pPr>
              <w:jc w:val="center"/>
              <w:rPr>
                <w:rFonts w:ascii="Times New Roman" w:eastAsia="Times New Roman" w:hAnsi="Times New Roman"/>
                <w:b/>
                <w:color w:val="000000"/>
                <w:sz w:val="24"/>
                <w:szCs w:val="24"/>
                <w:lang w:val="uk-UA" w:eastAsia="ru-RU"/>
              </w:rPr>
            </w:pPr>
            <w:proofErr w:type="spellStart"/>
            <w:r w:rsidRPr="00FA71DC">
              <w:rPr>
                <w:rFonts w:ascii="Times New Roman" w:eastAsia="Times New Roman" w:hAnsi="Times New Roman"/>
                <w:b/>
                <w:color w:val="000000"/>
                <w:sz w:val="24"/>
                <w:szCs w:val="24"/>
                <w:lang w:val="uk-UA" w:eastAsia="ru-RU"/>
              </w:rPr>
              <w:t>К-ть</w:t>
            </w:r>
            <w:proofErr w:type="spellEnd"/>
          </w:p>
          <w:p w:rsidR="00B842A7" w:rsidRPr="00FA71DC" w:rsidRDefault="00B842A7" w:rsidP="004D1368">
            <w:pPr>
              <w:jc w:val="center"/>
              <w:rPr>
                <w:rFonts w:ascii="Times New Roman" w:eastAsia="Times New Roman" w:hAnsi="Times New Roman"/>
                <w:b/>
                <w:color w:val="00000A"/>
                <w:sz w:val="24"/>
                <w:szCs w:val="24"/>
                <w:lang w:val="uk-UA" w:eastAsia="zh-CN" w:bidi="hi-IN"/>
              </w:rPr>
            </w:pPr>
          </w:p>
        </w:tc>
      </w:tr>
      <w:tr w:rsidR="00B842A7" w:rsidRPr="00FA71DC" w:rsidTr="004D1368">
        <w:tc>
          <w:tcPr>
            <w:tcW w:w="4644" w:type="dxa"/>
          </w:tcPr>
          <w:p w:rsidR="004D1368" w:rsidRPr="00FA71DC" w:rsidRDefault="00F944DC" w:rsidP="00F944DC">
            <w:pPr>
              <w:jc w:val="both"/>
              <w:rPr>
                <w:rFonts w:ascii="Times New Roman" w:eastAsia="Times New Roman" w:hAnsi="Times New Roman"/>
                <w:color w:val="00000A"/>
                <w:sz w:val="24"/>
                <w:szCs w:val="24"/>
                <w:lang w:val="uk-UA" w:eastAsia="zh-CN" w:bidi="hi-IN"/>
              </w:rPr>
            </w:pPr>
            <w:r>
              <w:rPr>
                <w:rFonts w:ascii="Times New Roman" w:eastAsia="Times New Roman" w:hAnsi="Times New Roman"/>
                <w:color w:val="00000A"/>
                <w:sz w:val="24"/>
                <w:szCs w:val="24"/>
                <w:lang w:val="uk-UA" w:eastAsia="zh-CN" w:bidi="hi-IN"/>
              </w:rPr>
              <w:t>1. </w:t>
            </w:r>
            <w:r w:rsidRPr="00F944DC">
              <w:rPr>
                <w:rFonts w:ascii="Times New Roman" w:eastAsia="Times New Roman" w:hAnsi="Times New Roman"/>
                <w:color w:val="00000A"/>
                <w:sz w:val="24"/>
                <w:szCs w:val="24"/>
                <w:lang w:val="uk-UA" w:eastAsia="zh-CN" w:bidi="hi-IN"/>
              </w:rPr>
              <w:t xml:space="preserve">Багатофункціональний лазерний принтер: </w:t>
            </w:r>
            <w:proofErr w:type="spellStart"/>
            <w:r w:rsidRPr="00F944DC">
              <w:rPr>
                <w:rFonts w:ascii="Times New Roman" w:eastAsia="Times New Roman" w:hAnsi="Times New Roman"/>
                <w:color w:val="00000A"/>
                <w:sz w:val="24"/>
                <w:szCs w:val="24"/>
                <w:lang w:val="uk-UA" w:eastAsia="zh-CN" w:bidi="hi-IN"/>
              </w:rPr>
              <w:t>Canon</w:t>
            </w:r>
            <w:proofErr w:type="spellEnd"/>
            <w:r w:rsidRPr="00F944DC">
              <w:rPr>
                <w:rFonts w:ascii="Times New Roman" w:eastAsia="Times New Roman" w:hAnsi="Times New Roman"/>
                <w:color w:val="00000A"/>
                <w:sz w:val="24"/>
                <w:szCs w:val="24"/>
                <w:lang w:val="uk-UA" w:eastAsia="zh-CN" w:bidi="hi-IN"/>
              </w:rPr>
              <w:t xml:space="preserve"> i-SENSYS MF237w</w:t>
            </w:r>
          </w:p>
        </w:tc>
        <w:tc>
          <w:tcPr>
            <w:tcW w:w="4214" w:type="dxa"/>
          </w:tcPr>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Основні характеристики:</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Тип МФУ: лазерний</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Технологія друку: лазерна</w:t>
            </w:r>
            <w:r w:rsidRPr="00525352">
              <w:rPr>
                <w:rFonts w:ascii="Times New Roman" w:eastAsia="Times New Roman" w:hAnsi="Times New Roman"/>
                <w:color w:val="00000A"/>
                <w:sz w:val="16"/>
                <w:szCs w:val="16"/>
                <w:lang w:val="uk-UA" w:eastAsia="zh-CN" w:bidi="hi-IN"/>
              </w:rPr>
              <w:cr/>
              <w:t>Тип друку: монохромний</w:t>
            </w:r>
            <w:r w:rsidRPr="00525352">
              <w:rPr>
                <w:rFonts w:ascii="Times New Roman" w:eastAsia="Times New Roman" w:hAnsi="Times New Roman"/>
                <w:color w:val="00000A"/>
                <w:sz w:val="16"/>
                <w:szCs w:val="16"/>
                <w:lang w:val="uk-UA" w:eastAsia="zh-CN" w:bidi="hi-IN"/>
              </w:rPr>
              <w:cr/>
              <w:t>Функції принтера:</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Максимальний формат друку: A4</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Максимальна роздільна здатність:  dpi600 x 600</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 xml:space="preserve">Час виходу першої сторінки: 6 </w:t>
            </w:r>
            <w:proofErr w:type="spellStart"/>
            <w:r w:rsidRPr="00525352">
              <w:rPr>
                <w:rFonts w:ascii="Times New Roman" w:eastAsia="Times New Roman" w:hAnsi="Times New Roman"/>
                <w:color w:val="00000A"/>
                <w:sz w:val="16"/>
                <w:szCs w:val="16"/>
                <w:lang w:val="uk-UA" w:eastAsia="zh-CN" w:bidi="hi-IN"/>
              </w:rPr>
              <w:t>сек</w:t>
            </w:r>
            <w:proofErr w:type="spellEnd"/>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Швидкість монохромного друку: 23 стор/</w:t>
            </w:r>
            <w:proofErr w:type="spellStart"/>
            <w:r w:rsidRPr="00525352">
              <w:rPr>
                <w:rFonts w:ascii="Times New Roman" w:eastAsia="Times New Roman" w:hAnsi="Times New Roman"/>
                <w:color w:val="00000A"/>
                <w:sz w:val="16"/>
                <w:szCs w:val="16"/>
                <w:lang w:val="uk-UA" w:eastAsia="zh-CN" w:bidi="hi-IN"/>
              </w:rPr>
              <w:t>хв</w:t>
            </w:r>
            <w:proofErr w:type="spellEnd"/>
            <w:r w:rsidRPr="00525352">
              <w:rPr>
                <w:rFonts w:ascii="Times New Roman" w:eastAsia="Times New Roman" w:hAnsi="Times New Roman"/>
                <w:color w:val="00000A"/>
                <w:sz w:val="16"/>
                <w:szCs w:val="16"/>
                <w:lang w:val="uk-UA" w:eastAsia="zh-CN" w:bidi="hi-IN"/>
              </w:rPr>
              <w:cr/>
              <w:t>Функції копіра:</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Максимальна швидкість монохромного копіювання: 23 стор/</w:t>
            </w:r>
            <w:proofErr w:type="spellStart"/>
            <w:r w:rsidRPr="00525352">
              <w:rPr>
                <w:rFonts w:ascii="Times New Roman" w:eastAsia="Times New Roman" w:hAnsi="Times New Roman"/>
                <w:color w:val="00000A"/>
                <w:sz w:val="16"/>
                <w:szCs w:val="16"/>
                <w:lang w:val="uk-UA" w:eastAsia="zh-CN" w:bidi="hi-IN"/>
              </w:rPr>
              <w:t>хв</w:t>
            </w:r>
            <w:proofErr w:type="spellEnd"/>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 xml:space="preserve">Час виходу першої копії: 9 </w:t>
            </w:r>
            <w:proofErr w:type="spellStart"/>
            <w:r w:rsidRPr="00525352">
              <w:rPr>
                <w:rFonts w:ascii="Times New Roman" w:eastAsia="Times New Roman" w:hAnsi="Times New Roman"/>
                <w:color w:val="00000A"/>
                <w:sz w:val="16"/>
                <w:szCs w:val="16"/>
                <w:lang w:val="uk-UA" w:eastAsia="zh-CN" w:bidi="hi-IN"/>
              </w:rPr>
              <w:t>сек</w:t>
            </w:r>
            <w:proofErr w:type="spellEnd"/>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Роздільна здатність при копіюванні: dpi600 x 600</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 xml:space="preserve">Максимальна кількість копій: 999 </w:t>
            </w:r>
            <w:proofErr w:type="spellStart"/>
            <w:r w:rsidRPr="00525352">
              <w:rPr>
                <w:rFonts w:ascii="Times New Roman" w:eastAsia="Times New Roman" w:hAnsi="Times New Roman"/>
                <w:color w:val="00000A"/>
                <w:sz w:val="16"/>
                <w:szCs w:val="16"/>
                <w:lang w:val="uk-UA" w:eastAsia="zh-CN" w:bidi="hi-IN"/>
              </w:rPr>
              <w:t>шт</w:t>
            </w:r>
            <w:proofErr w:type="spellEnd"/>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Масштабування: 25 - 400 %</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 xml:space="preserve">Додаткові функції: при копіюванні копіювання 2 на 1 ,  копіювання 4 на 1 ,  ID </w:t>
            </w:r>
            <w:proofErr w:type="spellStart"/>
            <w:r w:rsidRPr="00525352">
              <w:rPr>
                <w:rFonts w:ascii="Times New Roman" w:eastAsia="Times New Roman" w:hAnsi="Times New Roman"/>
                <w:color w:val="00000A"/>
                <w:sz w:val="16"/>
                <w:szCs w:val="16"/>
                <w:lang w:val="uk-UA" w:eastAsia="zh-CN" w:bidi="hi-IN"/>
              </w:rPr>
              <w:t>Card</w:t>
            </w:r>
            <w:proofErr w:type="spellEnd"/>
            <w:r w:rsidRPr="00525352">
              <w:rPr>
                <w:rFonts w:ascii="Times New Roman" w:eastAsia="Times New Roman" w:hAnsi="Times New Roman"/>
                <w:color w:val="00000A"/>
                <w:sz w:val="16"/>
                <w:szCs w:val="16"/>
                <w:lang w:val="uk-UA" w:eastAsia="zh-CN" w:bidi="hi-IN"/>
              </w:rPr>
              <w:t xml:space="preserve"> </w:t>
            </w:r>
            <w:proofErr w:type="spellStart"/>
            <w:r w:rsidRPr="00525352">
              <w:rPr>
                <w:rFonts w:ascii="Times New Roman" w:eastAsia="Times New Roman" w:hAnsi="Times New Roman"/>
                <w:color w:val="00000A"/>
                <w:sz w:val="16"/>
                <w:szCs w:val="16"/>
                <w:lang w:val="uk-UA" w:eastAsia="zh-CN" w:bidi="hi-IN"/>
              </w:rPr>
              <w:t>Copy</w:t>
            </w:r>
            <w:proofErr w:type="spellEnd"/>
            <w:r w:rsidRPr="00525352">
              <w:rPr>
                <w:rFonts w:ascii="Times New Roman" w:eastAsia="Times New Roman" w:hAnsi="Times New Roman"/>
                <w:color w:val="00000A"/>
                <w:sz w:val="16"/>
                <w:szCs w:val="16"/>
                <w:lang w:val="uk-UA" w:eastAsia="zh-CN" w:bidi="hi-IN"/>
              </w:rPr>
              <w:t xml:space="preserve"> ,  сортування</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Подача паперу:</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Кількість лотків для подачі: 1</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Місткість лотків для подачі: 250 аркушів</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Місткість вихідного лотка: 100 аркушів</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Щільність паперу: 60 - 163 г/м²</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підтримувані розміри паперу: (основний лоток)</w:t>
            </w:r>
            <w:proofErr w:type="spellStart"/>
            <w:r w:rsidRPr="00525352">
              <w:rPr>
                <w:rFonts w:ascii="Times New Roman" w:eastAsia="Times New Roman" w:hAnsi="Times New Roman"/>
                <w:color w:val="00000A"/>
                <w:sz w:val="16"/>
                <w:szCs w:val="16"/>
                <w:lang w:val="uk-UA" w:eastAsia="zh-CN" w:bidi="hi-IN"/>
              </w:rPr>
              <w:t>Letter</w:t>
            </w:r>
            <w:proofErr w:type="spellEnd"/>
            <w:r w:rsidRPr="00525352">
              <w:rPr>
                <w:rFonts w:ascii="Times New Roman" w:eastAsia="Times New Roman" w:hAnsi="Times New Roman"/>
                <w:color w:val="00000A"/>
                <w:sz w:val="16"/>
                <w:szCs w:val="16"/>
                <w:lang w:val="uk-UA" w:eastAsia="zh-CN" w:bidi="hi-IN"/>
              </w:rPr>
              <w:t xml:space="preserve"> ,  A4 ,  B5 ,  </w:t>
            </w:r>
            <w:proofErr w:type="spellStart"/>
            <w:r w:rsidRPr="00525352">
              <w:rPr>
                <w:rFonts w:ascii="Times New Roman" w:eastAsia="Times New Roman" w:hAnsi="Times New Roman"/>
                <w:color w:val="00000A"/>
                <w:sz w:val="16"/>
                <w:szCs w:val="16"/>
                <w:lang w:val="uk-UA" w:eastAsia="zh-CN" w:bidi="hi-IN"/>
              </w:rPr>
              <w:t>Statement</w:t>
            </w:r>
            <w:proofErr w:type="spellEnd"/>
            <w:r w:rsidRPr="00525352">
              <w:rPr>
                <w:rFonts w:ascii="Times New Roman" w:eastAsia="Times New Roman" w:hAnsi="Times New Roman"/>
                <w:color w:val="00000A"/>
                <w:sz w:val="16"/>
                <w:szCs w:val="16"/>
                <w:lang w:val="uk-UA" w:eastAsia="zh-CN" w:bidi="hi-IN"/>
              </w:rPr>
              <w:t xml:space="preserve"> ,  </w:t>
            </w:r>
            <w:proofErr w:type="spellStart"/>
            <w:r w:rsidRPr="00525352">
              <w:rPr>
                <w:rFonts w:ascii="Times New Roman" w:eastAsia="Times New Roman" w:hAnsi="Times New Roman"/>
                <w:color w:val="00000A"/>
                <w:sz w:val="16"/>
                <w:szCs w:val="16"/>
                <w:lang w:val="uk-UA" w:eastAsia="zh-CN" w:bidi="hi-IN"/>
              </w:rPr>
              <w:t>Com</w:t>
            </w:r>
            <w:proofErr w:type="spellEnd"/>
            <w:r w:rsidRPr="00525352">
              <w:rPr>
                <w:rFonts w:ascii="Times New Roman" w:eastAsia="Times New Roman" w:hAnsi="Times New Roman"/>
                <w:color w:val="00000A"/>
                <w:sz w:val="16"/>
                <w:szCs w:val="16"/>
                <w:lang w:val="uk-UA" w:eastAsia="zh-CN" w:bidi="hi-IN"/>
              </w:rPr>
              <w:t xml:space="preserve"> 9 ,  </w:t>
            </w:r>
            <w:proofErr w:type="spellStart"/>
            <w:r w:rsidRPr="00525352">
              <w:rPr>
                <w:rFonts w:ascii="Times New Roman" w:eastAsia="Times New Roman" w:hAnsi="Times New Roman"/>
                <w:color w:val="00000A"/>
                <w:sz w:val="16"/>
                <w:szCs w:val="16"/>
                <w:lang w:val="uk-UA" w:eastAsia="zh-CN" w:bidi="hi-IN"/>
              </w:rPr>
              <w:t>Custom</w:t>
            </w:r>
            <w:proofErr w:type="spellEnd"/>
            <w:r w:rsidRPr="00525352">
              <w:rPr>
                <w:rFonts w:ascii="Times New Roman" w:eastAsia="Times New Roman" w:hAnsi="Times New Roman"/>
                <w:color w:val="00000A"/>
                <w:sz w:val="16"/>
                <w:szCs w:val="16"/>
                <w:lang w:val="uk-UA" w:eastAsia="zh-CN" w:bidi="hi-IN"/>
              </w:rPr>
              <w:t xml:space="preserve"> ,  GLGL ,  16K ,  GLTR ,  M-OFFICIO ,  B6 ,  A5 ,  </w:t>
            </w:r>
            <w:proofErr w:type="spellStart"/>
            <w:r w:rsidRPr="00525352">
              <w:rPr>
                <w:rFonts w:ascii="Times New Roman" w:eastAsia="Times New Roman" w:hAnsi="Times New Roman"/>
                <w:color w:val="00000A"/>
                <w:sz w:val="16"/>
                <w:szCs w:val="16"/>
                <w:lang w:val="uk-UA" w:eastAsia="zh-CN" w:bidi="hi-IN"/>
              </w:rPr>
              <w:t>Executive</w:t>
            </w:r>
            <w:proofErr w:type="spellEnd"/>
            <w:r w:rsidRPr="00525352">
              <w:rPr>
                <w:rFonts w:ascii="Times New Roman" w:eastAsia="Times New Roman" w:hAnsi="Times New Roman"/>
                <w:color w:val="00000A"/>
                <w:sz w:val="16"/>
                <w:szCs w:val="16"/>
                <w:lang w:val="uk-UA" w:eastAsia="zh-CN" w:bidi="hi-IN"/>
              </w:rPr>
              <w:t xml:space="preserve"> ,  </w:t>
            </w:r>
            <w:proofErr w:type="spellStart"/>
            <w:r w:rsidRPr="00525352">
              <w:rPr>
                <w:rFonts w:ascii="Times New Roman" w:eastAsia="Times New Roman" w:hAnsi="Times New Roman"/>
                <w:color w:val="00000A"/>
                <w:sz w:val="16"/>
                <w:szCs w:val="16"/>
                <w:lang w:val="uk-UA" w:eastAsia="zh-CN" w:bidi="hi-IN"/>
              </w:rPr>
              <w:t>Legal</w:t>
            </w:r>
            <w:proofErr w:type="spellEnd"/>
            <w:r w:rsidRPr="00525352">
              <w:rPr>
                <w:rFonts w:ascii="Times New Roman" w:eastAsia="Times New Roman" w:hAnsi="Times New Roman"/>
                <w:color w:val="00000A"/>
                <w:sz w:val="16"/>
                <w:szCs w:val="16"/>
                <w:lang w:val="uk-UA" w:eastAsia="zh-CN" w:bidi="hi-IN"/>
              </w:rPr>
              <w:t xml:space="preserve"> ,  C5 ,  </w:t>
            </w:r>
            <w:proofErr w:type="spellStart"/>
            <w:r w:rsidRPr="00525352">
              <w:rPr>
                <w:rFonts w:ascii="Times New Roman" w:eastAsia="Times New Roman" w:hAnsi="Times New Roman"/>
                <w:color w:val="00000A"/>
                <w:sz w:val="16"/>
                <w:szCs w:val="16"/>
                <w:lang w:val="uk-UA" w:eastAsia="zh-CN" w:bidi="hi-IN"/>
              </w:rPr>
              <w:t>Monarch</w:t>
            </w:r>
            <w:proofErr w:type="spellEnd"/>
            <w:r w:rsidRPr="00525352">
              <w:rPr>
                <w:rFonts w:ascii="Times New Roman" w:eastAsia="Times New Roman" w:hAnsi="Times New Roman"/>
                <w:color w:val="00000A"/>
                <w:sz w:val="16"/>
                <w:szCs w:val="16"/>
                <w:lang w:val="uk-UA" w:eastAsia="zh-CN" w:bidi="hi-IN"/>
              </w:rPr>
              <w:t xml:space="preserve"> ,  </w:t>
            </w:r>
            <w:proofErr w:type="spellStart"/>
            <w:r w:rsidRPr="00525352">
              <w:rPr>
                <w:rFonts w:ascii="Times New Roman" w:eastAsia="Times New Roman" w:hAnsi="Times New Roman"/>
                <w:color w:val="00000A"/>
                <w:sz w:val="16"/>
                <w:szCs w:val="16"/>
                <w:lang w:val="uk-UA" w:eastAsia="zh-CN" w:bidi="hi-IN"/>
              </w:rPr>
              <w:t>Foolscap</w:t>
            </w:r>
            <w:proofErr w:type="spellEnd"/>
            <w:r w:rsidRPr="00525352">
              <w:rPr>
                <w:rFonts w:ascii="Times New Roman" w:eastAsia="Times New Roman" w:hAnsi="Times New Roman"/>
                <w:color w:val="00000A"/>
                <w:sz w:val="16"/>
                <w:szCs w:val="16"/>
                <w:lang w:val="uk-UA" w:eastAsia="zh-CN" w:bidi="hi-IN"/>
              </w:rPr>
              <w:t xml:space="preserve"> ,  OFFICIO ,  DL</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Додаткові характеристики:</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Оперативна пам'ять: 256 МБ</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 xml:space="preserve">Інтерфейси: USB ,  </w:t>
            </w:r>
            <w:proofErr w:type="spellStart"/>
            <w:r w:rsidRPr="00525352">
              <w:rPr>
                <w:rFonts w:ascii="Times New Roman" w:eastAsia="Times New Roman" w:hAnsi="Times New Roman"/>
                <w:color w:val="00000A"/>
                <w:sz w:val="16"/>
                <w:szCs w:val="16"/>
                <w:lang w:val="uk-UA" w:eastAsia="zh-CN" w:bidi="hi-IN"/>
              </w:rPr>
              <w:t>Ethernet</w:t>
            </w:r>
            <w:proofErr w:type="spellEnd"/>
            <w:r w:rsidRPr="00525352">
              <w:rPr>
                <w:rFonts w:ascii="Times New Roman" w:eastAsia="Times New Roman" w:hAnsi="Times New Roman"/>
                <w:color w:val="00000A"/>
                <w:sz w:val="16"/>
                <w:szCs w:val="16"/>
                <w:lang w:val="uk-UA" w:eastAsia="zh-CN" w:bidi="hi-IN"/>
              </w:rPr>
              <w:t xml:space="preserve"> ,  Wi-Fi</w:t>
            </w:r>
            <w:r w:rsidRPr="00525352">
              <w:rPr>
                <w:rFonts w:ascii="Times New Roman" w:eastAsia="Times New Roman" w:hAnsi="Times New Roman"/>
                <w:color w:val="00000A"/>
                <w:sz w:val="16"/>
                <w:szCs w:val="16"/>
                <w:lang w:val="uk-UA" w:eastAsia="zh-CN" w:bidi="hi-IN"/>
              </w:rPr>
              <w:cr/>
              <w:t>Місячний обсяг друку: 15 000 стор</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 xml:space="preserve">Сумісний оригінальний картридж: </w:t>
            </w:r>
            <w:proofErr w:type="spellStart"/>
            <w:r w:rsidRPr="00525352">
              <w:rPr>
                <w:rFonts w:ascii="Times New Roman" w:eastAsia="Times New Roman" w:hAnsi="Times New Roman"/>
                <w:color w:val="00000A"/>
                <w:sz w:val="16"/>
                <w:szCs w:val="16"/>
                <w:lang w:val="uk-UA" w:eastAsia="zh-CN" w:bidi="hi-IN"/>
              </w:rPr>
              <w:t>Canon</w:t>
            </w:r>
            <w:proofErr w:type="spellEnd"/>
            <w:r w:rsidRPr="00525352">
              <w:rPr>
                <w:rFonts w:ascii="Times New Roman" w:eastAsia="Times New Roman" w:hAnsi="Times New Roman"/>
                <w:color w:val="00000A"/>
                <w:sz w:val="16"/>
                <w:szCs w:val="16"/>
                <w:lang w:val="uk-UA" w:eastAsia="zh-CN" w:bidi="hi-IN"/>
              </w:rPr>
              <w:t xml:space="preserve"> 737</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 xml:space="preserve">Підтримувані ОС: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10.8.2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10.8.5 ,  Windows Server 2012 R2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X v10.11 , Windows Server 2012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X 10.7.2 ,  Windows 8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10.9.5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10.9.1 ,  Windows Server 2003 R2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10.9.4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10.8.4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X 10.7.5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10.9.3 ,  </w:t>
            </w:r>
            <w:proofErr w:type="spellStart"/>
            <w:r w:rsidRPr="00525352">
              <w:rPr>
                <w:rFonts w:ascii="Times New Roman" w:eastAsia="Times New Roman" w:hAnsi="Times New Roman"/>
                <w:color w:val="00000A"/>
                <w:sz w:val="16"/>
                <w:szCs w:val="16"/>
                <w:lang w:val="uk-UA" w:eastAsia="zh-CN" w:bidi="hi-IN"/>
              </w:rPr>
              <w:t>Unix</w:t>
            </w:r>
            <w:proofErr w:type="spellEnd"/>
            <w:r w:rsidRPr="00525352">
              <w:rPr>
                <w:rFonts w:ascii="Times New Roman" w:eastAsia="Times New Roman" w:hAnsi="Times New Roman"/>
                <w:color w:val="00000A"/>
                <w:sz w:val="16"/>
                <w:szCs w:val="16"/>
                <w:lang w:val="uk-UA" w:eastAsia="zh-CN" w:bidi="hi-IN"/>
              </w:rPr>
              <w:t xml:space="preserve">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10.9.2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X v10.10 ,  Windows 7 ,  Windows Vista ,  </w:t>
            </w:r>
            <w:proofErr w:type="spellStart"/>
            <w:r w:rsidRPr="00525352">
              <w:rPr>
                <w:rFonts w:ascii="Times New Roman" w:eastAsia="Times New Roman" w:hAnsi="Times New Roman"/>
                <w:color w:val="00000A"/>
                <w:sz w:val="16"/>
                <w:szCs w:val="16"/>
                <w:lang w:val="uk-UA" w:eastAsia="zh-CN" w:bidi="hi-IN"/>
              </w:rPr>
              <w:t>Linux</w:t>
            </w:r>
            <w:proofErr w:type="spellEnd"/>
            <w:r w:rsidRPr="00525352">
              <w:rPr>
                <w:rFonts w:ascii="Times New Roman" w:eastAsia="Times New Roman" w:hAnsi="Times New Roman"/>
                <w:color w:val="00000A"/>
                <w:sz w:val="16"/>
                <w:szCs w:val="16"/>
                <w:lang w:val="uk-UA" w:eastAsia="zh-CN" w:bidi="hi-IN"/>
              </w:rPr>
              <w:t xml:space="preserve"> ,  Windows Server 2008 R2 ,  Windows Server 2008 ,  Windows Server 2003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X 10.6.x ,  Windows 10 ,  Windows 8.1 ,  </w:t>
            </w:r>
            <w:proofErr w:type="spellStart"/>
            <w:r w:rsidRPr="00525352">
              <w:rPr>
                <w:rFonts w:ascii="Times New Roman" w:eastAsia="Times New Roman" w:hAnsi="Times New Roman"/>
                <w:color w:val="00000A"/>
                <w:sz w:val="16"/>
                <w:szCs w:val="16"/>
                <w:lang w:val="uk-UA" w:eastAsia="zh-CN" w:bidi="hi-IN"/>
              </w:rPr>
              <w:t>Mac</w:t>
            </w:r>
            <w:proofErr w:type="spellEnd"/>
            <w:r w:rsidRPr="00525352">
              <w:rPr>
                <w:rFonts w:ascii="Times New Roman" w:eastAsia="Times New Roman" w:hAnsi="Times New Roman"/>
                <w:color w:val="00000A"/>
                <w:sz w:val="16"/>
                <w:szCs w:val="16"/>
                <w:lang w:val="uk-UA" w:eastAsia="zh-CN" w:bidi="hi-IN"/>
              </w:rPr>
              <w:t xml:space="preserve"> OS 10.8.3</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Фізичні характеристики:</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Ширина: 390 мм</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Висота: 360 мм</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Глибина: 371 мм</w:t>
            </w:r>
          </w:p>
          <w:p w:rsidR="00525352" w:rsidRPr="00525352" w:rsidRDefault="00525352" w:rsidP="00525352">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Вага: 11.4 кг</w:t>
            </w:r>
          </w:p>
          <w:p w:rsidR="00B842A7" w:rsidRPr="00525352" w:rsidRDefault="00525352" w:rsidP="00525352">
            <w:pPr>
              <w:jc w:val="both"/>
              <w:rPr>
                <w:rFonts w:ascii="Times New Roman" w:eastAsia="Times New Roman" w:hAnsi="Times New Roman"/>
                <w:color w:val="00000A"/>
                <w:sz w:val="16"/>
                <w:szCs w:val="16"/>
                <w:highlight w:val="yellow"/>
                <w:lang w:val="uk-UA" w:eastAsia="zh-CN" w:bidi="hi-IN"/>
              </w:rPr>
            </w:pPr>
            <w:r w:rsidRPr="00525352">
              <w:rPr>
                <w:rFonts w:ascii="Times New Roman" w:eastAsia="Times New Roman" w:hAnsi="Times New Roman"/>
                <w:color w:val="00000A"/>
                <w:sz w:val="16"/>
                <w:szCs w:val="16"/>
                <w:lang w:val="uk-UA" w:eastAsia="zh-CN" w:bidi="hi-IN"/>
              </w:rPr>
              <w:t>Колір: чорний</w:t>
            </w:r>
          </w:p>
        </w:tc>
        <w:tc>
          <w:tcPr>
            <w:tcW w:w="1740" w:type="dxa"/>
          </w:tcPr>
          <w:p w:rsidR="00B842A7" w:rsidRPr="00FA71DC" w:rsidRDefault="00F944DC" w:rsidP="00F944DC">
            <w:pPr>
              <w:jc w:val="center"/>
              <w:rPr>
                <w:rFonts w:ascii="Times New Roman" w:eastAsia="Times New Roman" w:hAnsi="Times New Roman"/>
                <w:color w:val="00000A"/>
                <w:sz w:val="24"/>
                <w:szCs w:val="24"/>
                <w:lang w:val="uk-UA" w:eastAsia="zh-CN" w:bidi="hi-IN"/>
              </w:rPr>
            </w:pPr>
            <w:r>
              <w:rPr>
                <w:rFonts w:ascii="Times New Roman" w:eastAsia="Times New Roman" w:hAnsi="Times New Roman"/>
                <w:color w:val="00000A"/>
                <w:sz w:val="24"/>
                <w:szCs w:val="24"/>
                <w:lang w:val="uk-UA" w:eastAsia="zh-CN" w:bidi="hi-IN"/>
              </w:rPr>
              <w:t>6 штук</w:t>
            </w:r>
          </w:p>
        </w:tc>
      </w:tr>
      <w:tr w:rsidR="00F944DC" w:rsidRPr="00F944DC" w:rsidTr="004D1368">
        <w:tc>
          <w:tcPr>
            <w:tcW w:w="4644" w:type="dxa"/>
          </w:tcPr>
          <w:p w:rsidR="00F944DC" w:rsidRPr="00F944DC" w:rsidRDefault="00F944DC" w:rsidP="00F944DC">
            <w:pPr>
              <w:jc w:val="both"/>
              <w:rPr>
                <w:rFonts w:ascii="Times New Roman" w:eastAsia="Times New Roman" w:hAnsi="Times New Roman"/>
                <w:color w:val="00000A"/>
                <w:sz w:val="24"/>
                <w:szCs w:val="24"/>
                <w:lang w:val="uk-UA" w:eastAsia="zh-CN" w:bidi="hi-IN"/>
              </w:rPr>
            </w:pPr>
            <w:r w:rsidRPr="00F944DC">
              <w:rPr>
                <w:rFonts w:ascii="Times New Roman" w:eastAsia="Times New Roman" w:hAnsi="Times New Roman"/>
                <w:color w:val="00000A"/>
                <w:sz w:val="24"/>
                <w:szCs w:val="24"/>
                <w:lang w:val="uk-UA" w:eastAsia="zh-CN" w:bidi="hi-IN"/>
              </w:rPr>
              <w:t xml:space="preserve">2. Багатофункціональний лазерний принтер:з форматом друку А3, дротовим інтерфейсом </w:t>
            </w:r>
            <w:proofErr w:type="spellStart"/>
            <w:r w:rsidRPr="00F944DC">
              <w:rPr>
                <w:rFonts w:ascii="Times New Roman" w:eastAsia="Times New Roman" w:hAnsi="Times New Roman"/>
                <w:color w:val="00000A"/>
                <w:sz w:val="24"/>
                <w:szCs w:val="24"/>
                <w:lang w:val="uk-UA" w:eastAsia="zh-CN" w:bidi="hi-IN"/>
              </w:rPr>
              <w:t>Ethernet</w:t>
            </w:r>
            <w:proofErr w:type="spellEnd"/>
            <w:r w:rsidRPr="00F944DC">
              <w:rPr>
                <w:rFonts w:ascii="Times New Roman" w:eastAsia="Times New Roman" w:hAnsi="Times New Roman"/>
                <w:color w:val="00000A"/>
                <w:sz w:val="24"/>
                <w:szCs w:val="24"/>
                <w:lang w:val="uk-UA" w:eastAsia="zh-CN" w:bidi="hi-IN"/>
              </w:rPr>
              <w:t xml:space="preserve">, USB, підтримкою OS </w:t>
            </w:r>
            <w:proofErr w:type="spellStart"/>
            <w:r w:rsidRPr="00F944DC">
              <w:rPr>
                <w:rFonts w:ascii="Times New Roman" w:eastAsia="Times New Roman" w:hAnsi="Times New Roman"/>
                <w:color w:val="00000A"/>
                <w:sz w:val="24"/>
                <w:szCs w:val="24"/>
                <w:lang w:val="uk-UA" w:eastAsia="zh-CN" w:bidi="hi-IN"/>
              </w:rPr>
              <w:t>Linux</w:t>
            </w:r>
            <w:proofErr w:type="spellEnd"/>
            <w:r w:rsidRPr="00F944DC">
              <w:rPr>
                <w:rFonts w:ascii="Times New Roman" w:eastAsia="Times New Roman" w:hAnsi="Times New Roman"/>
                <w:color w:val="00000A"/>
                <w:sz w:val="24"/>
                <w:szCs w:val="24"/>
                <w:lang w:val="uk-UA" w:eastAsia="zh-CN" w:bidi="hi-IN"/>
              </w:rPr>
              <w:t xml:space="preserve">, Windows, комплектом </w:t>
            </w:r>
            <w:proofErr w:type="spellStart"/>
            <w:r w:rsidRPr="00F944DC">
              <w:rPr>
                <w:rFonts w:ascii="Times New Roman" w:eastAsia="Times New Roman" w:hAnsi="Times New Roman"/>
                <w:color w:val="00000A"/>
                <w:sz w:val="24"/>
                <w:szCs w:val="24"/>
                <w:lang w:val="uk-UA" w:eastAsia="zh-CN" w:bidi="hi-IN"/>
              </w:rPr>
              <w:t>тонерів</w:t>
            </w:r>
            <w:proofErr w:type="spellEnd"/>
          </w:p>
        </w:tc>
        <w:tc>
          <w:tcPr>
            <w:tcW w:w="4214" w:type="dxa"/>
          </w:tcPr>
          <w:p w:rsidR="00F944DC" w:rsidRPr="00525352" w:rsidRDefault="00F944DC" w:rsidP="00F944DC">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Основні характеристики:</w:t>
            </w:r>
          </w:p>
          <w:p w:rsidR="00F944DC" w:rsidRPr="00525352" w:rsidRDefault="00F944DC" w:rsidP="00F944DC">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Тип МФУ: лазерний</w:t>
            </w:r>
          </w:p>
          <w:p w:rsidR="00F944DC" w:rsidRPr="00525352" w:rsidRDefault="00F944DC" w:rsidP="00F944DC">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Технологія друку: лазерна</w:t>
            </w:r>
            <w:r w:rsidRPr="00525352">
              <w:rPr>
                <w:rFonts w:ascii="Times New Roman" w:eastAsia="Times New Roman" w:hAnsi="Times New Roman"/>
                <w:color w:val="00000A"/>
                <w:sz w:val="16"/>
                <w:szCs w:val="16"/>
                <w:lang w:val="uk-UA" w:eastAsia="zh-CN" w:bidi="hi-IN"/>
              </w:rPr>
              <w:cr/>
              <w:t>Тип друку: кольоровий</w:t>
            </w:r>
          </w:p>
          <w:p w:rsidR="00F944DC" w:rsidRPr="00525352" w:rsidRDefault="00F944DC" w:rsidP="00F944DC">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Максимальний формат друку: A3</w:t>
            </w:r>
          </w:p>
          <w:p w:rsidR="00F944DC" w:rsidRPr="00525352" w:rsidRDefault="00F944DC" w:rsidP="00F944DC">
            <w:pPr>
              <w:jc w:val="both"/>
              <w:rPr>
                <w:rFonts w:ascii="Times New Roman" w:eastAsia="Times New Roman" w:hAnsi="Times New Roman"/>
                <w:color w:val="00000A"/>
                <w:sz w:val="16"/>
                <w:szCs w:val="16"/>
                <w:lang w:val="uk-UA" w:eastAsia="zh-CN" w:bidi="hi-IN"/>
              </w:rPr>
            </w:pPr>
            <w:r w:rsidRPr="00525352">
              <w:rPr>
                <w:rFonts w:ascii="Times New Roman" w:eastAsia="Times New Roman" w:hAnsi="Times New Roman"/>
                <w:color w:val="00000A"/>
                <w:sz w:val="16"/>
                <w:szCs w:val="16"/>
                <w:lang w:val="uk-UA" w:eastAsia="zh-CN" w:bidi="hi-IN"/>
              </w:rPr>
              <w:t xml:space="preserve">Інтерфейси: USB ,  </w:t>
            </w:r>
            <w:proofErr w:type="spellStart"/>
            <w:r w:rsidRPr="00525352">
              <w:rPr>
                <w:rFonts w:ascii="Times New Roman" w:eastAsia="Times New Roman" w:hAnsi="Times New Roman"/>
                <w:color w:val="00000A"/>
                <w:sz w:val="16"/>
                <w:szCs w:val="16"/>
                <w:lang w:val="uk-UA" w:eastAsia="zh-CN" w:bidi="hi-IN"/>
              </w:rPr>
              <w:t>Ethernet</w:t>
            </w:r>
            <w:proofErr w:type="spellEnd"/>
            <w:r w:rsidRPr="00525352">
              <w:rPr>
                <w:rFonts w:ascii="Times New Roman" w:eastAsia="Times New Roman" w:hAnsi="Times New Roman"/>
                <w:color w:val="00000A"/>
                <w:sz w:val="16"/>
                <w:szCs w:val="16"/>
                <w:lang w:val="uk-UA" w:eastAsia="zh-CN" w:bidi="hi-IN"/>
              </w:rPr>
              <w:t xml:space="preserve"> </w:t>
            </w:r>
            <w:r w:rsidRPr="00525352">
              <w:rPr>
                <w:rFonts w:ascii="Times New Roman" w:eastAsia="Times New Roman" w:hAnsi="Times New Roman"/>
                <w:color w:val="00000A"/>
                <w:sz w:val="16"/>
                <w:szCs w:val="16"/>
                <w:lang w:val="uk-UA" w:eastAsia="zh-CN" w:bidi="hi-IN"/>
              </w:rPr>
              <w:cr/>
              <w:t xml:space="preserve">Підтримувані ОС: </w:t>
            </w:r>
            <w:proofErr w:type="spellStart"/>
            <w:r w:rsidRPr="00525352">
              <w:rPr>
                <w:rFonts w:ascii="Times New Roman" w:eastAsia="Times New Roman" w:hAnsi="Times New Roman"/>
                <w:color w:val="00000A"/>
                <w:sz w:val="16"/>
                <w:szCs w:val="16"/>
                <w:lang w:val="uk-UA" w:eastAsia="zh-CN" w:bidi="hi-IN"/>
              </w:rPr>
              <w:t>Linux</w:t>
            </w:r>
            <w:proofErr w:type="spellEnd"/>
            <w:r w:rsidRPr="00525352">
              <w:rPr>
                <w:rFonts w:ascii="Times New Roman" w:eastAsia="Times New Roman" w:hAnsi="Times New Roman"/>
                <w:color w:val="00000A"/>
                <w:sz w:val="16"/>
                <w:szCs w:val="16"/>
                <w:lang w:val="uk-UA" w:eastAsia="zh-CN" w:bidi="hi-IN"/>
              </w:rPr>
              <w:t xml:space="preserve"> , Windows</w:t>
            </w:r>
          </w:p>
          <w:p w:rsidR="00F944DC" w:rsidRPr="00525352" w:rsidRDefault="00F944DC" w:rsidP="00F944DC">
            <w:pPr>
              <w:jc w:val="both"/>
              <w:rPr>
                <w:rFonts w:ascii="Times New Roman" w:eastAsia="Times New Roman" w:hAnsi="Times New Roman"/>
                <w:color w:val="00000A"/>
                <w:sz w:val="16"/>
                <w:szCs w:val="16"/>
                <w:highlight w:val="yellow"/>
                <w:lang w:val="uk-UA" w:eastAsia="zh-CN" w:bidi="hi-IN"/>
              </w:rPr>
            </w:pPr>
            <w:r w:rsidRPr="00525352">
              <w:rPr>
                <w:rFonts w:ascii="Times New Roman" w:eastAsia="Times New Roman" w:hAnsi="Times New Roman"/>
                <w:color w:val="00000A"/>
                <w:sz w:val="16"/>
                <w:szCs w:val="16"/>
                <w:lang w:val="uk-UA" w:eastAsia="zh-CN" w:bidi="hi-IN"/>
              </w:rPr>
              <w:t>Тип сканера: потоковий, планшетний</w:t>
            </w:r>
          </w:p>
        </w:tc>
        <w:tc>
          <w:tcPr>
            <w:tcW w:w="1740" w:type="dxa"/>
          </w:tcPr>
          <w:p w:rsidR="00F944DC" w:rsidRPr="00F944DC" w:rsidRDefault="00525352" w:rsidP="00F944DC">
            <w:pPr>
              <w:jc w:val="center"/>
              <w:rPr>
                <w:rFonts w:ascii="Times New Roman" w:eastAsia="Times New Roman" w:hAnsi="Times New Roman"/>
                <w:color w:val="00000A"/>
                <w:sz w:val="24"/>
                <w:szCs w:val="24"/>
                <w:lang w:val="uk-UA" w:eastAsia="zh-CN" w:bidi="hi-IN"/>
              </w:rPr>
            </w:pPr>
            <w:r>
              <w:rPr>
                <w:rFonts w:ascii="Times New Roman" w:eastAsia="Times New Roman" w:hAnsi="Times New Roman"/>
                <w:color w:val="00000A"/>
                <w:sz w:val="24"/>
                <w:szCs w:val="24"/>
                <w:lang w:val="uk-UA" w:eastAsia="zh-CN" w:bidi="hi-IN"/>
              </w:rPr>
              <w:t>1 шт</w:t>
            </w:r>
            <w:r w:rsidR="00F944DC" w:rsidRPr="00F944DC">
              <w:rPr>
                <w:rFonts w:ascii="Times New Roman" w:eastAsia="Times New Roman" w:hAnsi="Times New Roman"/>
                <w:color w:val="00000A"/>
                <w:sz w:val="24"/>
                <w:szCs w:val="24"/>
                <w:lang w:val="uk-UA" w:eastAsia="zh-CN" w:bidi="hi-IN"/>
              </w:rPr>
              <w:t>ука</w:t>
            </w:r>
          </w:p>
        </w:tc>
      </w:tr>
    </w:tbl>
    <w:p w:rsidR="00CB34F8" w:rsidRDefault="00CB34F8"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B842A7" w:rsidRPr="00FA71D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FA71DC">
        <w:rPr>
          <w:rFonts w:ascii="Times New Roman" w:eastAsia="Tahoma" w:hAnsi="Times New Roman" w:cs="Times New Roman"/>
          <w:color w:val="00000A"/>
          <w:sz w:val="24"/>
          <w:szCs w:val="24"/>
          <w:lang w:eastAsia="zh-CN" w:bidi="hi-IN"/>
        </w:rPr>
        <w:t>У своїй пропозиції, Учасник повинен надати:</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bCs/>
          <w:iCs/>
          <w:color w:val="00000A"/>
          <w:sz w:val="24"/>
          <w:szCs w:val="24"/>
          <w:lang w:eastAsia="zh-CN" w:bidi="hi-IN"/>
        </w:rPr>
        <w:t xml:space="preserve">1. </w:t>
      </w:r>
      <w:r w:rsidRPr="0007326C">
        <w:rPr>
          <w:rFonts w:ascii="Times New Roman" w:eastAsia="Tahoma" w:hAnsi="Times New Roman" w:cs="Times New Roman"/>
          <w:bCs/>
          <w:color w:val="00000A"/>
          <w:sz w:val="24"/>
          <w:szCs w:val="24"/>
          <w:lang w:eastAsia="zh-CN" w:bidi="hi-IN"/>
        </w:rPr>
        <w:t>Учасник пропонує Замовнику товар, який відповідає зазначеним вище в</w:t>
      </w:r>
      <w:r w:rsidRPr="0007326C">
        <w:rPr>
          <w:rFonts w:ascii="Times New Roman" w:eastAsia="Tahoma" w:hAnsi="Times New Roman" w:cs="Times New Roman"/>
          <w:color w:val="00000A"/>
          <w:sz w:val="24"/>
          <w:szCs w:val="24"/>
          <w:lang w:eastAsia="zh-CN" w:bidi="hi-IN"/>
        </w:rPr>
        <w:t>имогам до основних технічних характеристик та параметрів.</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lastRenderedPageBreak/>
        <w:t>2. Учасник погоджується на загальні вимоги до предмету закупівлі:</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2.2. Запропонований Учасником</w:t>
      </w:r>
      <w:r w:rsidRPr="0007326C">
        <w:rPr>
          <w:rFonts w:ascii="Times New Roman" w:eastAsia="Tahoma" w:hAnsi="Times New Roman" w:cs="Times New Roman"/>
          <w:bCs/>
          <w:color w:val="00000A"/>
          <w:sz w:val="24"/>
          <w:szCs w:val="24"/>
          <w:lang w:eastAsia="zh-CN" w:bidi="hi-IN"/>
        </w:rPr>
        <w:t xml:space="preserve"> товар, який відповідає зазначеним вище в</w:t>
      </w:r>
      <w:r w:rsidRPr="0007326C">
        <w:rPr>
          <w:rFonts w:ascii="Times New Roman" w:eastAsia="Tahoma" w:hAnsi="Times New Roman" w:cs="Times New Roman"/>
          <w:color w:val="00000A"/>
          <w:sz w:val="24"/>
          <w:szCs w:val="24"/>
          <w:lang w:eastAsia="zh-CN" w:bidi="hi-IN"/>
        </w:rPr>
        <w:t>имогам до основних технічних характеристик та параметрів</w:t>
      </w:r>
      <w:r w:rsidRPr="0007326C">
        <w:rPr>
          <w:rFonts w:ascii="Times New Roman" w:eastAsia="Tahoma" w:hAnsi="Times New Roman" w:cs="Times New Roman"/>
          <w:bCs/>
          <w:color w:val="00000A"/>
          <w:sz w:val="24"/>
          <w:szCs w:val="24"/>
          <w:lang w:eastAsia="zh-CN" w:bidi="hi-IN"/>
        </w:rPr>
        <w:t>, повинен бути новим, таким, що не був у використанні та не раніше 2021 року виготовлення.</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bCs/>
          <w:color w:val="00000A"/>
          <w:sz w:val="24"/>
          <w:szCs w:val="24"/>
          <w:lang w:eastAsia="zh-CN" w:bidi="hi-IN"/>
        </w:rPr>
        <w:t xml:space="preserve">2.3. Запропонований Учасником товар, повинен бути </w:t>
      </w:r>
      <w:r w:rsidRPr="0007326C">
        <w:rPr>
          <w:rFonts w:ascii="Times New Roman" w:eastAsia="Tahoma" w:hAnsi="Times New Roman" w:cs="Times New Roman"/>
          <w:color w:val="00000A"/>
          <w:sz w:val="24"/>
          <w:szCs w:val="24"/>
          <w:lang w:eastAsia="zh-CN" w:bidi="hi-IN"/>
        </w:rPr>
        <w:t>технічно справним, комплектуючі та матеріали – такі, що не були у вживанні.</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2.4. </w:t>
      </w:r>
      <w:r w:rsidRPr="0007326C">
        <w:rPr>
          <w:rFonts w:ascii="Times New Roman" w:eastAsia="Tahoma" w:hAnsi="Times New Roman" w:cs="Times New Roman"/>
          <w:bCs/>
          <w:color w:val="00000A"/>
          <w:sz w:val="24"/>
          <w:szCs w:val="24"/>
          <w:lang w:eastAsia="zh-CN" w:bidi="hi-IN"/>
        </w:rPr>
        <w:t xml:space="preserve">Запропонований Учасником товар, </w:t>
      </w:r>
      <w:r w:rsidRPr="0007326C">
        <w:rPr>
          <w:rFonts w:ascii="Times New Roman" w:eastAsia="Tahoma" w:hAnsi="Times New Roman" w:cs="Times New Roman"/>
          <w:color w:val="00000A"/>
          <w:sz w:val="24"/>
          <w:szCs w:val="24"/>
          <w:lang w:eastAsia="zh-CN" w:bidi="hi-IN"/>
        </w:rPr>
        <w:t>повинен мати гарантійну та сервісну підтримку на території України.</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2.4.1.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2.5. </w:t>
      </w:r>
      <w:r w:rsidRPr="0007326C">
        <w:rPr>
          <w:rFonts w:ascii="Times New Roman" w:eastAsia="Tahoma" w:hAnsi="Times New Roman" w:cs="Times New Roman"/>
          <w:bCs/>
          <w:color w:val="00000A"/>
          <w:sz w:val="24"/>
          <w:szCs w:val="24"/>
          <w:lang w:eastAsia="zh-CN" w:bidi="hi-IN"/>
        </w:rPr>
        <w:t xml:space="preserve">Запропонований Учасником товар, повинен мати </w:t>
      </w:r>
      <w:r w:rsidRPr="0007326C">
        <w:rPr>
          <w:rFonts w:ascii="Times New Roman" w:eastAsia="Tahoma" w:hAnsi="Times New Roman" w:cs="Times New Roman"/>
          <w:color w:val="00000A"/>
          <w:sz w:val="24"/>
          <w:szCs w:val="24"/>
          <w:lang w:eastAsia="zh-CN" w:bidi="hi-IN"/>
        </w:rPr>
        <w:t>експлуатаційну документацію.</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2.6. Технічні характеристики, передбачені таблицею, що вище наведена, є мінімальними</w:t>
      </w:r>
      <w:r w:rsidRPr="0007326C">
        <w:rPr>
          <w:rFonts w:ascii="Times New Roman" w:eastAsia="Tahoma" w:hAnsi="Times New Roman" w:cs="Times New Roman"/>
          <w:bCs/>
          <w:color w:val="00000A"/>
          <w:sz w:val="24"/>
          <w:szCs w:val="24"/>
          <w:lang w:eastAsia="zh-CN" w:bidi="hi-IN"/>
        </w:rPr>
        <w:t>. Учасник має право за власним вибором пропонувати на торги товар із зазначеними характеристиками або вищої якості</w:t>
      </w:r>
      <w:r w:rsidRPr="0007326C">
        <w:rPr>
          <w:rFonts w:ascii="Times New Roman" w:eastAsia="Tahoma" w:hAnsi="Times New Roman" w:cs="Times New Roman"/>
          <w:color w:val="00000A"/>
          <w:sz w:val="24"/>
          <w:szCs w:val="24"/>
          <w:lang w:eastAsia="zh-CN" w:bidi="hi-IN"/>
        </w:rPr>
        <w:t>.</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3. Учасник повинен надати гарантійний лист, що приймає на себе зобов’язання щодо  поставки Замовнику товарів на склад за адресою: вул. Підвальна, 6, м. Львів, 79008 власним транспортом або за рахунок власних коштів.</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5. Товар, запропонований Учасником, повинен бути внесений до </w:t>
      </w:r>
      <w:r w:rsidR="00FB69FF" w:rsidRPr="0007326C">
        <w:rPr>
          <w:rFonts w:ascii="Times New Roman" w:eastAsia="Tahoma" w:hAnsi="Times New Roman" w:cs="Times New Roman"/>
          <w:color w:val="00000A"/>
          <w:sz w:val="24"/>
          <w:szCs w:val="24"/>
          <w:lang w:eastAsia="zh-CN" w:bidi="hi-IN"/>
        </w:rPr>
        <w:t xml:space="preserve">відповідних </w:t>
      </w:r>
      <w:proofErr w:type="spellStart"/>
      <w:r w:rsidR="00FB69FF" w:rsidRPr="0007326C">
        <w:rPr>
          <w:rFonts w:ascii="Times New Roman" w:eastAsia="Tahoma" w:hAnsi="Times New Roman" w:cs="Times New Roman"/>
          <w:color w:val="00000A"/>
          <w:sz w:val="24"/>
          <w:szCs w:val="24"/>
          <w:lang w:eastAsia="zh-CN" w:bidi="hi-IN"/>
        </w:rPr>
        <w:t>д</w:t>
      </w:r>
      <w:r w:rsidRPr="0007326C">
        <w:rPr>
          <w:rFonts w:ascii="Times New Roman" w:eastAsia="Tahoma" w:hAnsi="Times New Roman" w:cs="Times New Roman"/>
          <w:color w:val="00000A"/>
          <w:sz w:val="24"/>
          <w:szCs w:val="24"/>
          <w:lang w:eastAsia="zh-CN" w:bidi="hi-IN"/>
        </w:rPr>
        <w:t>ержреєстр</w:t>
      </w:r>
      <w:r w:rsidR="00FB69FF" w:rsidRPr="0007326C">
        <w:rPr>
          <w:rFonts w:ascii="Times New Roman" w:eastAsia="Tahoma" w:hAnsi="Times New Roman" w:cs="Times New Roman"/>
          <w:color w:val="00000A"/>
          <w:sz w:val="24"/>
          <w:szCs w:val="24"/>
          <w:lang w:eastAsia="zh-CN" w:bidi="hi-IN"/>
        </w:rPr>
        <w:t>ів</w:t>
      </w:r>
      <w:proofErr w:type="spellEnd"/>
      <w:r w:rsidRPr="0007326C">
        <w:rPr>
          <w:rFonts w:ascii="Times New Roman" w:eastAsia="Tahoma" w:hAnsi="Times New Roman" w:cs="Times New Roman"/>
          <w:color w:val="00000A"/>
          <w:sz w:val="24"/>
          <w:szCs w:val="24"/>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6. Товар повинен відповідати вимогам  охорони праці, екології та пожежної безпеки. </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7.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8. При наданні Учасником еквіваленту(</w:t>
      </w:r>
      <w:proofErr w:type="spellStart"/>
      <w:r w:rsidRPr="0007326C">
        <w:rPr>
          <w:rFonts w:ascii="Times New Roman" w:eastAsia="Tahoma" w:hAnsi="Times New Roman" w:cs="Times New Roman"/>
          <w:color w:val="00000A"/>
          <w:sz w:val="24"/>
          <w:szCs w:val="24"/>
          <w:lang w:eastAsia="zh-CN" w:bidi="hi-IN"/>
        </w:rPr>
        <w:t>ів</w:t>
      </w:r>
      <w:proofErr w:type="spellEnd"/>
      <w:r w:rsidRPr="0007326C">
        <w:rPr>
          <w:rFonts w:ascii="Times New Roman" w:eastAsia="Tahoma" w:hAnsi="Times New Roman" w:cs="Times New Roman"/>
          <w:color w:val="00000A"/>
          <w:sz w:val="24"/>
          <w:szCs w:val="24"/>
          <w:lang w:eastAsia="zh-CN" w:bidi="hi-IN"/>
        </w:rPr>
        <w:t>) предмета закупівлі, який(і) вимагається(</w:t>
      </w:r>
      <w:proofErr w:type="spellStart"/>
      <w:r w:rsidRPr="0007326C">
        <w:rPr>
          <w:rFonts w:ascii="Times New Roman" w:eastAsia="Tahoma" w:hAnsi="Times New Roman" w:cs="Times New Roman"/>
          <w:color w:val="00000A"/>
          <w:sz w:val="24"/>
          <w:szCs w:val="24"/>
          <w:lang w:eastAsia="zh-CN" w:bidi="hi-IN"/>
        </w:rPr>
        <w:t>ються</w:t>
      </w:r>
      <w:proofErr w:type="spellEnd"/>
      <w:r w:rsidRPr="0007326C">
        <w:rPr>
          <w:rFonts w:ascii="Times New Roman" w:eastAsia="Tahoma" w:hAnsi="Times New Roman" w:cs="Times New Roman"/>
          <w:color w:val="00000A"/>
          <w:sz w:val="24"/>
          <w:szCs w:val="24"/>
          <w:lang w:eastAsia="zh-CN" w:bidi="hi-IN"/>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07326C">
        <w:rPr>
          <w:rFonts w:ascii="Times New Roman" w:eastAsia="Tahoma" w:hAnsi="Times New Roman" w:cs="Times New Roman"/>
          <w:color w:val="00000A"/>
          <w:sz w:val="24"/>
          <w:szCs w:val="24"/>
          <w:lang w:eastAsia="zh-CN" w:bidi="hi-IN"/>
        </w:rPr>
        <w:t>их</w:t>
      </w:r>
      <w:proofErr w:type="spellEnd"/>
      <w:r w:rsidRPr="0007326C">
        <w:rPr>
          <w:rFonts w:ascii="Times New Roman" w:eastAsia="Tahoma" w:hAnsi="Times New Roman" w:cs="Times New Roman"/>
          <w:color w:val="00000A"/>
          <w:sz w:val="24"/>
          <w:szCs w:val="24"/>
          <w:lang w:eastAsia="zh-CN" w:bidi="hi-IN"/>
        </w:rPr>
        <w:t>) товару(</w:t>
      </w:r>
      <w:proofErr w:type="spellStart"/>
      <w:r w:rsidRPr="0007326C">
        <w:rPr>
          <w:rFonts w:ascii="Times New Roman" w:eastAsia="Tahoma" w:hAnsi="Times New Roman" w:cs="Times New Roman"/>
          <w:color w:val="00000A"/>
          <w:sz w:val="24"/>
          <w:szCs w:val="24"/>
          <w:lang w:eastAsia="zh-CN" w:bidi="hi-IN"/>
        </w:rPr>
        <w:t>ів</w:t>
      </w:r>
      <w:proofErr w:type="spellEnd"/>
      <w:r w:rsidRPr="0007326C">
        <w:rPr>
          <w:rFonts w:ascii="Times New Roman" w:eastAsia="Tahoma" w:hAnsi="Times New Roman" w:cs="Times New Roman"/>
          <w:color w:val="00000A"/>
          <w:sz w:val="24"/>
          <w:szCs w:val="24"/>
          <w:lang w:eastAsia="zh-CN" w:bidi="hi-IN"/>
        </w:rPr>
        <w:t>) та предмета закупівлі за зразком вказаного в детальному описі предмета закупівлі Додатку 3 Технічна специфікація, який(і) вимагається(</w:t>
      </w:r>
      <w:proofErr w:type="spellStart"/>
      <w:r w:rsidRPr="0007326C">
        <w:rPr>
          <w:rFonts w:ascii="Times New Roman" w:eastAsia="Tahoma" w:hAnsi="Times New Roman" w:cs="Times New Roman"/>
          <w:color w:val="00000A"/>
          <w:sz w:val="24"/>
          <w:szCs w:val="24"/>
          <w:lang w:eastAsia="zh-CN" w:bidi="hi-IN"/>
        </w:rPr>
        <w:t>ються</w:t>
      </w:r>
      <w:proofErr w:type="spellEnd"/>
      <w:r w:rsidRPr="0007326C">
        <w:rPr>
          <w:rFonts w:ascii="Times New Roman" w:eastAsia="Tahoma" w:hAnsi="Times New Roman" w:cs="Times New Roman"/>
          <w:color w:val="00000A"/>
          <w:sz w:val="24"/>
          <w:szCs w:val="24"/>
          <w:lang w:eastAsia="zh-CN" w:bidi="hi-IN"/>
        </w:rPr>
        <w:t>).</w:t>
      </w:r>
    </w:p>
    <w:p w:rsidR="00CB34F8" w:rsidRPr="00FA71D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9. Термін поставки  товару – до </w:t>
      </w:r>
      <w:r w:rsidR="007A1303" w:rsidRPr="0007326C">
        <w:rPr>
          <w:rFonts w:ascii="Times New Roman" w:eastAsia="Tahoma" w:hAnsi="Times New Roman" w:cs="Times New Roman"/>
          <w:color w:val="00000A"/>
          <w:sz w:val="24"/>
          <w:szCs w:val="24"/>
          <w:lang w:eastAsia="zh-CN" w:bidi="hi-IN"/>
        </w:rPr>
        <w:t>01</w:t>
      </w:r>
      <w:r w:rsidRPr="0007326C">
        <w:rPr>
          <w:rFonts w:ascii="Times New Roman" w:eastAsia="Tahoma" w:hAnsi="Times New Roman" w:cs="Times New Roman"/>
          <w:color w:val="00000A"/>
          <w:sz w:val="24"/>
          <w:szCs w:val="24"/>
          <w:lang w:eastAsia="zh-CN" w:bidi="hi-IN"/>
        </w:rPr>
        <w:t xml:space="preserve"> </w:t>
      </w:r>
      <w:r w:rsidR="007A1303" w:rsidRPr="0007326C">
        <w:rPr>
          <w:rFonts w:ascii="Times New Roman" w:eastAsia="Tahoma" w:hAnsi="Times New Roman" w:cs="Times New Roman"/>
          <w:color w:val="00000A"/>
          <w:sz w:val="24"/>
          <w:szCs w:val="24"/>
          <w:lang w:eastAsia="zh-CN" w:bidi="hi-IN"/>
        </w:rPr>
        <w:t xml:space="preserve">липня </w:t>
      </w:r>
      <w:r w:rsidRPr="0007326C">
        <w:rPr>
          <w:rFonts w:ascii="Times New Roman" w:eastAsia="Tahoma" w:hAnsi="Times New Roman" w:cs="Times New Roman"/>
          <w:color w:val="00000A"/>
          <w:sz w:val="24"/>
          <w:szCs w:val="24"/>
          <w:lang w:eastAsia="zh-CN" w:bidi="hi-IN"/>
        </w:rPr>
        <w:t>202</w:t>
      </w:r>
      <w:r w:rsidR="007A1303" w:rsidRPr="0007326C">
        <w:rPr>
          <w:rFonts w:ascii="Times New Roman" w:eastAsia="Tahoma" w:hAnsi="Times New Roman" w:cs="Times New Roman"/>
          <w:color w:val="00000A"/>
          <w:sz w:val="24"/>
          <w:szCs w:val="24"/>
          <w:lang w:eastAsia="zh-CN" w:bidi="hi-IN"/>
        </w:rPr>
        <w:t>3</w:t>
      </w:r>
      <w:r w:rsidRPr="0007326C">
        <w:rPr>
          <w:rFonts w:ascii="Times New Roman" w:eastAsia="Tahoma" w:hAnsi="Times New Roman" w:cs="Times New Roman"/>
          <w:color w:val="00000A"/>
          <w:sz w:val="24"/>
          <w:szCs w:val="24"/>
          <w:lang w:eastAsia="zh-CN" w:bidi="hi-IN"/>
        </w:rPr>
        <w:t xml:space="preserve"> року.</w:t>
      </w:r>
    </w:p>
    <w:p w:rsidR="00B842A7" w:rsidRPr="00FA71DC" w:rsidRDefault="00B842A7" w:rsidP="005D7182">
      <w:pPr>
        <w:pStyle w:val="Standard"/>
        <w:widowControl/>
        <w:jc w:val="both"/>
        <w:rPr>
          <w:rFonts w:ascii="Times New Roman" w:hAnsi="Times New Roman" w:cs="Times New Roman"/>
          <w:b/>
          <w:bCs/>
        </w:rPr>
      </w:pPr>
    </w:p>
    <w:p w:rsidR="00030F16" w:rsidRDefault="00030F16"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4D1368" w:rsidRDefault="004D1368" w:rsidP="005D7182">
      <w:pPr>
        <w:tabs>
          <w:tab w:val="left" w:pos="567"/>
        </w:tabs>
        <w:suppressAutoHyphens/>
        <w:spacing w:after="0" w:line="240" w:lineRule="auto"/>
        <w:jc w:val="both"/>
        <w:rPr>
          <w:rFonts w:ascii="Times New Roman" w:eastAsia="Times New Roman" w:hAnsi="Times New Roman" w:cs="Times New Roman"/>
          <w:b/>
          <w:color w:val="000000"/>
          <w:kern w:val="2"/>
          <w:sz w:val="24"/>
          <w:szCs w:val="24"/>
          <w:shd w:val="clear" w:color="auto" w:fill="FFFFFF"/>
          <w:lang w:eastAsia="ar-SA"/>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BC3D5B" w:rsidRDefault="00BC3D5B" w:rsidP="005D7182">
      <w:pPr>
        <w:spacing w:after="0" w:line="240" w:lineRule="auto"/>
        <w:jc w:val="both"/>
        <w:rPr>
          <w:rFonts w:ascii="Times New Roman" w:eastAsia="Times New Roman" w:hAnsi="Times New Roman" w:cs="Times New Roman"/>
          <w:b/>
          <w:sz w:val="24"/>
          <w:szCs w:val="24"/>
        </w:rPr>
      </w:pP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ДОГОВІР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F0543D">
        <w:rPr>
          <w:rFonts w:ascii="Times New Roman" w:eastAsia="SimSun" w:hAnsi="Times New Roman" w:cs="Times New Roman"/>
          <w:b/>
          <w:sz w:val="20"/>
          <w:szCs w:val="20"/>
          <w:lang w:eastAsia="zh-CN"/>
        </w:rPr>
        <w:t>_______________________________________________________________________________,</w:t>
      </w:r>
      <w:r w:rsidRPr="00F0543D">
        <w:rPr>
          <w:rFonts w:ascii="Times New Roman" w:eastAsia="SimSun" w:hAnsi="Times New Roman" w:cs="Times New Roman"/>
          <w:sz w:val="20"/>
          <w:szCs w:val="20"/>
          <w:lang w:eastAsia="zh-CN"/>
        </w:rPr>
        <w:t xml:space="preserve"> в особі _________________________________________,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07326C"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__________________________________</w:t>
      </w:r>
    </w:p>
    <w:p w:rsidR="0007326C"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sz w:val="20"/>
          <w:szCs w:val="20"/>
          <w:lang w:eastAsia="zh-CN"/>
        </w:rPr>
      </w:pPr>
      <w:r w:rsidRPr="0007326C">
        <w:rPr>
          <w:rFonts w:ascii="Times New Roman" w:eastAsia="Times New Roman" w:hAnsi="Times New Roman" w:cs="Times New Roman"/>
          <w:color w:val="000000"/>
          <w:sz w:val="20"/>
          <w:szCs w:val="20"/>
          <w:lang w:eastAsia="ru-RU"/>
        </w:rPr>
        <w:t xml:space="preserve"> </w:t>
      </w:r>
      <w:r w:rsidRPr="0007326C">
        <w:rPr>
          <w:rFonts w:ascii="Times New Roman" w:eastAsia="Times New Roman" w:hAnsi="Times New Roman" w:cs="Times New Roman"/>
          <w:bCs/>
          <w:color w:val="000000"/>
          <w:sz w:val="20"/>
          <w:szCs w:val="20"/>
          <w:lang w:eastAsia="ru-RU"/>
        </w:rPr>
        <w:t>Код ДК 021:2015:</w:t>
      </w:r>
      <w:r w:rsidRPr="0007326C">
        <w:rPr>
          <w:rFonts w:ascii="Times New Roman" w:eastAsia="Times New Roman" w:hAnsi="Times New Roman" w:cs="Times New Roman"/>
          <w:sz w:val="20"/>
          <w:szCs w:val="20"/>
          <w:lang w:eastAsia="zh-CN"/>
        </w:rPr>
        <w:t xml:space="preserve"> </w:t>
      </w:r>
      <w:r w:rsidR="0007326C">
        <w:rPr>
          <w:rFonts w:ascii="Times New Roman" w:eastAsia="Times New Roman" w:hAnsi="Times New Roman" w:cs="Times New Roman"/>
          <w:sz w:val="20"/>
          <w:szCs w:val="20"/>
          <w:lang w:eastAsia="zh-CN"/>
        </w:rPr>
        <w:t>________________________________________________________________________________________</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1.5. Товар передається Покупцю за адресою: </w:t>
      </w:r>
      <w:r w:rsidRPr="00F0543D">
        <w:rPr>
          <w:rFonts w:ascii="Times New Roman" w:eastAsia="Times New Roman" w:hAnsi="Times New Roman" w:cs="Times New Roman"/>
          <w:b/>
          <w:color w:val="000000"/>
          <w:sz w:val="20"/>
          <w:szCs w:val="20"/>
          <w:shd w:val="clear" w:color="auto" w:fill="FDFEFD"/>
          <w:lang w:eastAsia="ru-RU"/>
        </w:rPr>
        <w:t>79008, м. Львів, вул. Підвальна, 6</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46319" w:rsidRPr="00F46319">
        <w:rPr>
          <w:rFonts w:ascii="Times New Roman" w:eastAsia="SimSun" w:hAnsi="Times New Roman" w:cs="Times New Roman"/>
          <w:b/>
          <w:color w:val="000000"/>
          <w:sz w:val="20"/>
          <w:szCs w:val="20"/>
          <w:lang w:eastAsia="zh-CN"/>
        </w:rPr>
        <w:t>01</w:t>
      </w:r>
      <w:r w:rsidRPr="00F0543D">
        <w:rPr>
          <w:rFonts w:ascii="Times New Roman" w:eastAsia="SimSun" w:hAnsi="Times New Roman" w:cs="Times New Roman"/>
          <w:b/>
          <w:color w:val="000000"/>
          <w:sz w:val="20"/>
          <w:szCs w:val="20"/>
          <w:lang w:eastAsia="zh-CN"/>
        </w:rPr>
        <w:t xml:space="preserve">» </w:t>
      </w:r>
      <w:r w:rsidR="00F46319" w:rsidRPr="00F46319">
        <w:rPr>
          <w:rFonts w:ascii="Times New Roman" w:eastAsia="SimSun" w:hAnsi="Times New Roman" w:cs="Times New Roman"/>
          <w:b/>
          <w:color w:val="000000"/>
          <w:sz w:val="20"/>
          <w:szCs w:val="20"/>
          <w:lang w:eastAsia="zh-CN"/>
        </w:rPr>
        <w:t xml:space="preserve">липня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 але у будь-якому разі не пізніше остаточної дати припинення/скасування, у встановленому законодавством порядку, воєнного стану.</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місце та час приймання;</w:t>
      </w:r>
    </w:p>
    <w:p w:rsidR="00F0543D" w:rsidRPr="00F0543D" w:rsidRDefault="00F0543D" w:rsidP="00F0543D">
      <w:pPr>
        <w:numPr>
          <w:ilvl w:val="0"/>
          <w:numId w:val="5"/>
        </w:numPr>
        <w:shd w:val="clear" w:color="auto" w:fill="FFFFFF"/>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0543D" w:rsidRPr="00F0543D" w:rsidRDefault="00F0543D" w:rsidP="00F0543D">
      <w:pPr>
        <w:widowControl w:val="0"/>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п'ятій</w:t>
      </w:r>
      <w:r w:rsidRPr="00F0543D">
        <w:rPr>
          <w:rFonts w:ascii="Times New Roman" w:eastAsia="Times New Roman" w:hAnsi="Times New Roman" w:cs="Times New Roman"/>
          <w:color w:val="000000"/>
          <w:sz w:val="20"/>
          <w:szCs w:val="20"/>
          <w:lang w:eastAsia="ar-SA"/>
        </w:rPr>
        <w:t xml:space="preserve"> </w:t>
      </w:r>
      <w:r w:rsidRPr="00F0543D">
        <w:rPr>
          <w:rFonts w:ascii="Times New Roman" w:eastAsia="Times New Roman" w:hAnsi="Times New Roman" w:cs="Times New Roman"/>
          <w:color w:val="000000"/>
          <w:sz w:val="20"/>
          <w:szCs w:val="20"/>
          <w:lang w:eastAsia="ru-RU"/>
        </w:rPr>
        <w:t>статті 41 Закону України «Про публічні закупівлі».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Додаток № _____ до Договору від ______________ № _________</w:t>
      </w:r>
    </w:p>
    <w:p w:rsidR="00F0543D" w:rsidRPr="00F0543D" w:rsidRDefault="00F0543D" w:rsidP="00F0543D">
      <w:pPr>
        <w:suppressAutoHyphens/>
        <w:spacing w:after="0" w:line="0" w:lineRule="atLeast"/>
        <w:jc w:val="both"/>
        <w:rPr>
          <w:rFonts w:ascii="Times New Roman" w:eastAsia="SimSun" w:hAnsi="Times New Roman" w:cs="Times New Roman"/>
          <w:sz w:val="24"/>
          <w:szCs w:val="24"/>
          <w:lang w:eastAsia="zh-CN"/>
        </w:rPr>
      </w:pP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r w:rsidRPr="00F0543D">
        <w:rPr>
          <w:rFonts w:ascii="Times New Roman" w:eastAsia="SimSun" w:hAnsi="Times New Roman" w:cs="Times New Roman"/>
          <w:b/>
          <w:sz w:val="28"/>
          <w:szCs w:val="28"/>
          <w:lang w:eastAsia="zh-CN"/>
        </w:rPr>
        <w:t xml:space="preserve">СПЕЦИФІКАЦІЯ ДО </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r w:rsidRPr="00F0543D">
        <w:rPr>
          <w:rFonts w:ascii="Times New Roman" w:eastAsia="SimSun" w:hAnsi="Times New Roman" w:cs="Times New Roman"/>
          <w:b/>
          <w:sz w:val="28"/>
          <w:szCs w:val="28"/>
          <w:lang w:eastAsia="zh-CN"/>
        </w:rPr>
        <w:t>ДОГОВОРУ ВІД ______________ 20____ року №__________</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120"/>
        <w:gridCol w:w="1134"/>
        <w:gridCol w:w="1040"/>
        <w:gridCol w:w="1653"/>
        <w:gridCol w:w="1666"/>
      </w:tblGrid>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412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Кількість</w:t>
            </w:r>
          </w:p>
        </w:tc>
        <w:tc>
          <w:tcPr>
            <w:tcW w:w="1653" w:type="dxa"/>
            <w:tcBorders>
              <w:top w:val="single" w:sz="4" w:space="0" w:color="auto"/>
              <w:left w:val="single" w:sz="4" w:space="0" w:color="auto"/>
              <w:bottom w:val="single" w:sz="4" w:space="0" w:color="auto"/>
              <w:right w:val="single" w:sz="4" w:space="0" w:color="auto"/>
            </w:tcBorders>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Ціна, грн..</w:t>
            </w:r>
          </w:p>
        </w:tc>
        <w:tc>
          <w:tcPr>
            <w:tcW w:w="1666" w:type="dxa"/>
            <w:tcBorders>
              <w:top w:val="single" w:sz="4" w:space="0" w:color="auto"/>
              <w:left w:val="single" w:sz="4" w:space="0" w:color="auto"/>
              <w:bottom w:val="single" w:sz="4" w:space="0" w:color="auto"/>
              <w:right w:val="single" w:sz="4" w:space="0" w:color="auto"/>
            </w:tcBorders>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Сума, грн..</w:t>
            </w: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numPr>
                <w:ilvl w:val="0"/>
                <w:numId w:val="18"/>
              </w:numPr>
              <w:suppressAutoHyphens/>
              <w:spacing w:after="0" w:line="240" w:lineRule="auto"/>
              <w:ind w:left="470" w:hanging="357"/>
              <w:jc w:val="center"/>
              <w:rPr>
                <w:rFonts w:ascii="Times New Roman" w:eastAsia="SimSun" w:hAnsi="Times New Roman" w:cs="Times New Roman"/>
                <w:sz w:val="20"/>
                <w:szCs w:val="20"/>
                <w:lang w:eastAsia="zh-CN"/>
              </w:rPr>
            </w:pPr>
          </w:p>
        </w:tc>
        <w:tc>
          <w:tcPr>
            <w:tcW w:w="412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46319">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46319" w:rsidP="00F46319">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к-т</w:t>
            </w:r>
          </w:p>
        </w:tc>
        <w:tc>
          <w:tcPr>
            <w:tcW w:w="104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5"/>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tc>
      </w:tr>
    </w:tbl>
    <w:p w:rsidR="00F0543D" w:rsidRPr="00F0543D" w:rsidRDefault="00F0543D"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326C" w:rsidRDefault="0007326C" w:rsidP="005D7182">
      <w:pPr>
        <w:spacing w:after="0" w:line="240" w:lineRule="auto"/>
        <w:jc w:val="both"/>
        <w:rPr>
          <w:rFonts w:ascii="Times New Roman" w:eastAsia="Times New Roman" w:hAnsi="Times New Roman" w:cs="Times New Roman"/>
          <w:b/>
          <w:sz w:val="24"/>
          <w:szCs w:val="24"/>
        </w:rPr>
      </w:pPr>
    </w:p>
    <w:p w:rsidR="0007326C" w:rsidRDefault="0007326C" w:rsidP="005D7182">
      <w:pPr>
        <w:spacing w:after="0" w:line="240" w:lineRule="auto"/>
        <w:jc w:val="both"/>
        <w:rPr>
          <w:rFonts w:ascii="Times New Roman" w:eastAsia="Times New Roman" w:hAnsi="Times New Roman" w:cs="Times New Roman"/>
          <w:b/>
          <w:sz w:val="24"/>
          <w:szCs w:val="24"/>
        </w:rPr>
      </w:pPr>
    </w:p>
    <w:p w:rsidR="00F0543D" w:rsidRPr="00FA71DC" w:rsidRDefault="00F0543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AF2230" w:rsidRPr="00FA71DC" w:rsidRDefault="00AF2230" w:rsidP="005D7182">
      <w:pPr>
        <w:widowControl w:val="0"/>
        <w:tabs>
          <w:tab w:val="left" w:pos="0"/>
          <w:tab w:val="left" w:pos="709"/>
        </w:tabs>
        <w:autoSpaceDE w:val="0"/>
        <w:spacing w:after="0" w:line="240" w:lineRule="auto"/>
        <w:jc w:val="both"/>
        <w:rPr>
          <w:rFonts w:ascii="Times New Roman" w:eastAsia="Times New Roman" w:hAnsi="Times New Roman" w:cs="Times New Roman"/>
          <w:iCs/>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FA71DC" w:rsidRDefault="00EB3F7D" w:rsidP="005D7182">
      <w:pPr>
        <w:spacing w:after="0" w:line="240" w:lineRule="auto"/>
        <w:jc w:val="both"/>
        <w:rPr>
          <w:rFonts w:ascii="Times New Roman" w:eastAsia="Times New Roman" w:hAnsi="Times New Roman" w:cs="Times New Roman"/>
          <w:i/>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EB3F7D" w:rsidRPr="00FA71DC" w:rsidRDefault="00EB3F7D" w:rsidP="005D7182">
      <w:pPr>
        <w:spacing w:after="0" w:line="240" w:lineRule="auto"/>
        <w:jc w:val="both"/>
        <w:rPr>
          <w:rFonts w:ascii="Times New Roman" w:eastAsia="Times New Roman" w:hAnsi="Times New Roman" w:cs="Times New Roman"/>
          <w:b/>
          <w:color w:val="262626"/>
          <w:sz w:val="24"/>
          <w:szCs w:val="24"/>
        </w:rPr>
      </w:pPr>
    </w:p>
    <w:p w:rsidR="0007326C" w:rsidRDefault="00EB3F7D" w:rsidP="005D7182">
      <w:pPr>
        <w:pStyle w:val="af0"/>
        <w:spacing w:line="240" w:lineRule="auto"/>
        <w:ind w:firstLine="0"/>
        <w:rPr>
          <w:rFonts w:cs="Times New Roman"/>
          <w:color w:val="262626"/>
          <w:lang w:eastAsia="ar-SA"/>
        </w:rPr>
      </w:pPr>
      <w:r w:rsidRPr="00FA71DC">
        <w:rPr>
          <w:rFonts w:cs="Times New Roman"/>
          <w:color w:val="262626"/>
          <w:lang w:eastAsia="ar-SA"/>
        </w:rPr>
        <w:t xml:space="preserve">         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0"/>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0"/>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 найменування учасника ____________________________________________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(поштова та місцезнаходження):_____________________________________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EB3F7D" w:rsidRPr="00FA71DC">
        <w:rPr>
          <w:rFonts w:ascii="Times New Roman" w:eastAsia="Times New Roman" w:hAnsi="Times New Roman" w:cs="Times New Roman"/>
          <w:color w:val="262626"/>
          <w:sz w:val="24"/>
          <w:szCs w:val="24"/>
        </w:rPr>
        <w:t>Телефон/факс, електронна пошта  _________________________________________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 ДРФО: _________________________________________________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6\ </w:t>
      </w:r>
      <w:r w:rsidR="00EB3F7D"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EB3F7D" w:rsidRPr="00FA71DC" w:rsidRDefault="00EB3F7D" w:rsidP="005D7182">
      <w:pPr>
        <w:widowControl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 Електронна адреса</w:t>
      </w:r>
      <w:r w:rsidRPr="00FA71DC">
        <w:rPr>
          <w:rFonts w:ascii="Times New Roman" w:eastAsia="Times New Roman" w:hAnsi="Times New Roman" w:cs="Times New Roman"/>
          <w:color w:val="262626"/>
          <w:sz w:val="24"/>
          <w:szCs w:val="24"/>
          <w:u w:val="single"/>
        </w:rPr>
        <w:tab/>
      </w:r>
      <w:r w:rsidRPr="00FA71DC">
        <w:rPr>
          <w:rFonts w:ascii="Times New Roman" w:eastAsia="Times New Roman" w:hAnsi="Times New Roman" w:cs="Times New Roman"/>
          <w:color w:val="262626"/>
          <w:sz w:val="24"/>
          <w:szCs w:val="24"/>
          <w:u w:val="single"/>
        </w:rPr>
        <w:tab/>
      </w:r>
      <w:r w:rsidRPr="00FA71DC">
        <w:rPr>
          <w:rFonts w:ascii="Times New Roman" w:eastAsia="Times New Roman" w:hAnsi="Times New Roman" w:cs="Times New Roman"/>
          <w:color w:val="262626"/>
          <w:sz w:val="24"/>
          <w:szCs w:val="24"/>
          <w:u w:val="single"/>
        </w:rPr>
        <w:tab/>
      </w:r>
      <w:r w:rsidRPr="00FA71DC">
        <w:rPr>
          <w:rFonts w:ascii="Times New Roman" w:eastAsia="Times New Roman" w:hAnsi="Times New Roman" w:cs="Times New Roman"/>
          <w:color w:val="262626"/>
          <w:sz w:val="24"/>
          <w:szCs w:val="24"/>
          <w:u w:val="single"/>
        </w:rPr>
        <w:tab/>
      </w:r>
      <w:r w:rsidRPr="00FA71DC">
        <w:rPr>
          <w:rFonts w:ascii="Times New Roman" w:eastAsia="Times New Roman" w:hAnsi="Times New Roman" w:cs="Times New Roman"/>
          <w:color w:val="262626"/>
          <w:sz w:val="24"/>
          <w:szCs w:val="24"/>
          <w:u w:val="single"/>
        </w:rPr>
        <w:tab/>
      </w:r>
      <w:r w:rsidRPr="00FA71DC">
        <w:rPr>
          <w:rFonts w:ascii="Times New Roman" w:eastAsia="Times New Roman" w:hAnsi="Times New Roman" w:cs="Times New Roman"/>
          <w:color w:val="262626"/>
          <w:sz w:val="24"/>
          <w:szCs w:val="24"/>
          <w:u w:val="single"/>
        </w:rPr>
        <w:tab/>
      </w:r>
    </w:p>
    <w:p w:rsidR="00EB3F7D" w:rsidRPr="00FA71DC" w:rsidRDefault="00EB3F7D" w:rsidP="005D7182">
      <w:pPr>
        <w:widowControl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8. Інформація про реквізити банківського рахунку, за якими буде здійснюватися оплата за договором в разі акцепту ___________________________________________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p>
    <w:tbl>
      <w:tblPr>
        <w:tblW w:w="10031" w:type="dxa"/>
        <w:jc w:val="center"/>
        <w:tblLayout w:type="fixed"/>
        <w:tblLook w:val="0000" w:firstRow="0" w:lastRow="0" w:firstColumn="0" w:lastColumn="0" w:noHBand="0" w:noVBand="0"/>
      </w:tblPr>
      <w:tblGrid>
        <w:gridCol w:w="392"/>
        <w:gridCol w:w="5333"/>
        <w:gridCol w:w="850"/>
        <w:gridCol w:w="992"/>
        <w:gridCol w:w="1134"/>
        <w:gridCol w:w="1330"/>
      </w:tblGrid>
      <w:tr w:rsidR="00EB3F7D" w:rsidRPr="00FA71DC" w:rsidTr="001F14C8">
        <w:trPr>
          <w:trHeight w:val="842"/>
          <w:jc w:val="center"/>
        </w:trPr>
        <w:tc>
          <w:tcPr>
            <w:tcW w:w="392" w:type="dxa"/>
            <w:tcBorders>
              <w:top w:val="single" w:sz="4" w:space="0" w:color="000000"/>
              <w:left w:val="single" w:sz="4" w:space="0" w:color="000000"/>
              <w:bottom w:val="single" w:sz="4" w:space="0" w:color="000000"/>
            </w:tcBorders>
            <w:vAlign w:val="center"/>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w:t>
            </w:r>
          </w:p>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з/п</w:t>
            </w:r>
          </w:p>
        </w:tc>
        <w:tc>
          <w:tcPr>
            <w:tcW w:w="5333" w:type="dxa"/>
            <w:tcBorders>
              <w:top w:val="single" w:sz="4" w:space="0" w:color="000000"/>
              <w:left w:val="single" w:sz="4" w:space="0" w:color="000000"/>
              <w:bottom w:val="single" w:sz="4" w:space="0" w:color="000000"/>
              <w:right w:val="single" w:sz="4" w:space="0" w:color="000000"/>
            </w:tcBorders>
            <w:vAlign w:val="center"/>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Найменування товару</w:t>
            </w:r>
          </w:p>
        </w:tc>
        <w:tc>
          <w:tcPr>
            <w:tcW w:w="850" w:type="dxa"/>
            <w:tcBorders>
              <w:top w:val="single" w:sz="4" w:space="0" w:color="000000"/>
              <w:left w:val="single" w:sz="4" w:space="0" w:color="000000"/>
              <w:bottom w:val="single" w:sz="4" w:space="0" w:color="000000"/>
            </w:tcBorders>
            <w:vAlign w:val="center"/>
          </w:tcPr>
          <w:p w:rsidR="00EB3F7D" w:rsidRPr="00FA71DC" w:rsidRDefault="001F14C8"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Одиниця</w:t>
            </w:r>
            <w:r w:rsidR="00EB3F7D" w:rsidRPr="00FA71DC">
              <w:rPr>
                <w:rFonts w:ascii="Times New Roman" w:eastAsia="Times New Roman" w:hAnsi="Times New Roman" w:cs="Times New Roman"/>
                <w:bCs/>
                <w:color w:val="262626"/>
                <w:sz w:val="24"/>
                <w:szCs w:val="24"/>
                <w:lang w:eastAsia="ar-SA"/>
              </w:rPr>
              <w:t xml:space="preserve"> виміру</w:t>
            </w:r>
          </w:p>
        </w:tc>
        <w:tc>
          <w:tcPr>
            <w:tcW w:w="992" w:type="dxa"/>
            <w:tcBorders>
              <w:top w:val="single" w:sz="4" w:space="0" w:color="000000"/>
              <w:left w:val="single" w:sz="4" w:space="0" w:color="000000"/>
              <w:bottom w:val="single" w:sz="4" w:space="0" w:color="000000"/>
            </w:tcBorders>
            <w:vAlign w:val="center"/>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Кількість</w:t>
            </w:r>
          </w:p>
          <w:p w:rsidR="00EB3F7D" w:rsidRPr="00FA71DC" w:rsidRDefault="00EB3F7D" w:rsidP="005D7182">
            <w:pPr>
              <w:autoSpaceDE w:val="0"/>
              <w:spacing w:after="0" w:line="240" w:lineRule="auto"/>
              <w:jc w:val="both"/>
              <w:rPr>
                <w:rFonts w:ascii="Times New Roman" w:eastAsia="Times New Roman" w:hAnsi="Times New Roman" w:cs="Times New Roman"/>
                <w:bCs/>
                <w:color w:val="262626"/>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Ціна за одиницю товару, грн.,              без ПДВ</w:t>
            </w:r>
          </w:p>
        </w:tc>
        <w:tc>
          <w:tcPr>
            <w:tcW w:w="1330" w:type="dxa"/>
            <w:tcBorders>
              <w:top w:val="single" w:sz="4" w:space="0" w:color="000000"/>
              <w:left w:val="single" w:sz="4" w:space="0" w:color="000000"/>
              <w:bottom w:val="single" w:sz="4" w:space="0" w:color="000000"/>
              <w:right w:val="single" w:sz="4" w:space="0" w:color="000000"/>
            </w:tcBorders>
            <w:vAlign w:val="center"/>
          </w:tcPr>
          <w:p w:rsidR="001F14C8" w:rsidRPr="00FA71DC" w:rsidRDefault="00EB3F7D" w:rsidP="005D7182">
            <w:pPr>
              <w:autoSpaceDE w:val="0"/>
              <w:spacing w:after="0" w:line="240" w:lineRule="auto"/>
              <w:jc w:val="both"/>
              <w:rPr>
                <w:rFonts w:ascii="Times New Roman" w:eastAsia="Times New Roman" w:hAnsi="Times New Roman" w:cs="Times New Roman"/>
                <w:bCs/>
                <w:color w:val="262626"/>
                <w:sz w:val="24"/>
                <w:szCs w:val="24"/>
              </w:rPr>
            </w:pPr>
            <w:r w:rsidRPr="00FA71DC">
              <w:rPr>
                <w:rFonts w:ascii="Times New Roman" w:eastAsia="Times New Roman" w:hAnsi="Times New Roman" w:cs="Times New Roman"/>
                <w:bCs/>
                <w:color w:val="262626"/>
                <w:sz w:val="24"/>
                <w:szCs w:val="24"/>
              </w:rPr>
              <w:t>Загальна вартість, грн.,</w:t>
            </w:r>
          </w:p>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без ПДВ</w:t>
            </w:r>
          </w:p>
          <w:p w:rsidR="00EB3F7D" w:rsidRPr="00FA71DC" w:rsidRDefault="00EB3F7D" w:rsidP="005D7182">
            <w:pPr>
              <w:autoSpaceDE w:val="0"/>
              <w:spacing w:after="0" w:line="240" w:lineRule="auto"/>
              <w:jc w:val="both"/>
              <w:rPr>
                <w:rFonts w:ascii="Times New Roman" w:eastAsia="Times New Roman" w:hAnsi="Times New Roman" w:cs="Times New Roman"/>
                <w:bCs/>
                <w:color w:val="262626"/>
                <w:sz w:val="24"/>
                <w:szCs w:val="24"/>
                <w:lang w:eastAsia="ar-SA"/>
              </w:rPr>
            </w:pPr>
          </w:p>
        </w:tc>
      </w:tr>
      <w:tr w:rsidR="00EB3F7D" w:rsidRPr="00FA71DC" w:rsidTr="001F14C8">
        <w:trPr>
          <w:trHeight w:val="145"/>
          <w:jc w:val="center"/>
        </w:trPr>
        <w:tc>
          <w:tcPr>
            <w:tcW w:w="392" w:type="dxa"/>
            <w:tcBorders>
              <w:top w:val="single" w:sz="4" w:space="0" w:color="000000"/>
              <w:left w:val="single" w:sz="4" w:space="0" w:color="000000"/>
              <w:bottom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Cs/>
                <w:color w:val="262626"/>
                <w:sz w:val="24"/>
                <w:szCs w:val="24"/>
                <w:lang w:eastAsia="ar-SA"/>
              </w:rPr>
            </w:pPr>
          </w:p>
        </w:tc>
        <w:tc>
          <w:tcPr>
            <w:tcW w:w="5333"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2</w:t>
            </w:r>
          </w:p>
        </w:tc>
        <w:tc>
          <w:tcPr>
            <w:tcW w:w="850" w:type="dxa"/>
            <w:tcBorders>
              <w:top w:val="single" w:sz="4" w:space="0" w:color="000000"/>
              <w:left w:val="single" w:sz="4" w:space="0" w:color="000000"/>
              <w:bottom w:val="single" w:sz="4" w:space="0" w:color="000000"/>
            </w:tcBorders>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4</w:t>
            </w:r>
          </w:p>
        </w:tc>
        <w:tc>
          <w:tcPr>
            <w:tcW w:w="992" w:type="dxa"/>
            <w:tcBorders>
              <w:top w:val="single" w:sz="4" w:space="0" w:color="000000"/>
              <w:left w:val="single" w:sz="4" w:space="0" w:color="000000"/>
              <w:bottom w:val="single" w:sz="4" w:space="0" w:color="000000"/>
            </w:tcBorders>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6</w:t>
            </w:r>
          </w:p>
        </w:tc>
        <w:tc>
          <w:tcPr>
            <w:tcW w:w="1330"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8</w:t>
            </w:r>
          </w:p>
        </w:tc>
      </w:tr>
      <w:tr w:rsidR="00A018CE" w:rsidRPr="00FA71DC" w:rsidTr="001F14C8">
        <w:trPr>
          <w:trHeight w:val="70"/>
          <w:jc w:val="center"/>
        </w:trPr>
        <w:tc>
          <w:tcPr>
            <w:tcW w:w="392" w:type="dxa"/>
            <w:tcBorders>
              <w:top w:val="single" w:sz="4" w:space="0" w:color="000000"/>
              <w:left w:val="single" w:sz="4" w:space="0" w:color="000000"/>
              <w:bottom w:val="single" w:sz="4" w:space="0" w:color="000000"/>
            </w:tcBorders>
          </w:tcPr>
          <w:p w:rsidR="00A018CE" w:rsidRPr="00FA71DC" w:rsidRDefault="001F14C8" w:rsidP="005D7182">
            <w:pPr>
              <w:autoSpaceDE w:val="0"/>
              <w:snapToGrid w:val="0"/>
              <w:spacing w:after="0" w:line="240" w:lineRule="auto"/>
              <w:jc w:val="both"/>
              <w:rPr>
                <w:rFonts w:ascii="Times New Roman" w:eastAsia="Times New Roman" w:hAnsi="Times New Roman" w:cs="Times New Roman"/>
                <w:bCs/>
                <w:color w:val="262626"/>
                <w:sz w:val="24"/>
                <w:szCs w:val="24"/>
                <w:lang w:eastAsia="ar-SA"/>
              </w:rPr>
            </w:pPr>
            <w:r w:rsidRPr="00FA71DC">
              <w:rPr>
                <w:rFonts w:ascii="Times New Roman" w:eastAsia="Times New Roman" w:hAnsi="Times New Roman" w:cs="Times New Roman"/>
                <w:bCs/>
                <w:color w:val="262626"/>
                <w:sz w:val="24"/>
                <w:szCs w:val="24"/>
                <w:lang w:eastAsia="ar-SA"/>
              </w:rPr>
              <w:t>1.</w:t>
            </w:r>
          </w:p>
        </w:tc>
        <w:tc>
          <w:tcPr>
            <w:tcW w:w="5333" w:type="dxa"/>
            <w:tcBorders>
              <w:top w:val="single" w:sz="4" w:space="0" w:color="000000"/>
              <w:left w:val="single" w:sz="4" w:space="0" w:color="000000"/>
              <w:bottom w:val="single" w:sz="4" w:space="0" w:color="000000"/>
              <w:right w:val="single" w:sz="4" w:space="0" w:color="000000"/>
            </w:tcBorders>
          </w:tcPr>
          <w:p w:rsidR="00A018CE" w:rsidRPr="00FA71DC" w:rsidRDefault="00A018CE" w:rsidP="00F46319">
            <w:pPr>
              <w:autoSpaceDE w:val="0"/>
              <w:snapToGrid w:val="0"/>
              <w:spacing w:after="0" w:line="240" w:lineRule="auto"/>
              <w:jc w:val="both"/>
              <w:rPr>
                <w:rFonts w:ascii="Times New Roman" w:eastAsia="Times New Roman" w:hAnsi="Times New Roman" w:cs="Times New Roman"/>
                <w:bCs/>
                <w:color w:val="262626"/>
                <w:sz w:val="24"/>
                <w:szCs w:val="24"/>
                <w:lang w:eastAsia="ar-SA"/>
              </w:rPr>
            </w:pPr>
          </w:p>
        </w:tc>
        <w:tc>
          <w:tcPr>
            <w:tcW w:w="850" w:type="dxa"/>
            <w:tcBorders>
              <w:top w:val="single" w:sz="4" w:space="0" w:color="000000"/>
              <w:left w:val="single" w:sz="4" w:space="0" w:color="000000"/>
              <w:bottom w:val="single" w:sz="4" w:space="0" w:color="000000"/>
            </w:tcBorders>
            <w:vAlign w:val="center"/>
          </w:tcPr>
          <w:p w:rsidR="00A018CE" w:rsidRPr="00FA71DC" w:rsidRDefault="00F46319" w:rsidP="005D7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к-т</w:t>
            </w:r>
          </w:p>
        </w:tc>
        <w:tc>
          <w:tcPr>
            <w:tcW w:w="992" w:type="dxa"/>
            <w:tcBorders>
              <w:top w:val="single" w:sz="4" w:space="0" w:color="000000"/>
              <w:left w:val="single" w:sz="4" w:space="0" w:color="000000"/>
              <w:bottom w:val="single" w:sz="4" w:space="0" w:color="000000"/>
            </w:tcBorders>
            <w:vAlign w:val="center"/>
          </w:tcPr>
          <w:p w:rsidR="00A018CE" w:rsidRPr="00FA71DC" w:rsidRDefault="00A018CE" w:rsidP="005D7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018CE" w:rsidRPr="00FA71DC" w:rsidRDefault="00A018CE"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1330" w:type="dxa"/>
            <w:tcBorders>
              <w:top w:val="single" w:sz="4" w:space="0" w:color="000000"/>
              <w:left w:val="single" w:sz="4" w:space="0" w:color="000000"/>
              <w:bottom w:val="single" w:sz="4" w:space="0" w:color="000000"/>
              <w:right w:val="single" w:sz="4" w:space="0" w:color="000000"/>
            </w:tcBorders>
          </w:tcPr>
          <w:p w:rsidR="00A018CE" w:rsidRPr="00FA71DC" w:rsidRDefault="00A018CE"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r>
      <w:tr w:rsidR="00A018CE" w:rsidRPr="00FA71DC" w:rsidTr="001F14C8">
        <w:trPr>
          <w:trHeight w:val="70"/>
          <w:jc w:val="center"/>
        </w:trPr>
        <w:tc>
          <w:tcPr>
            <w:tcW w:w="392" w:type="dxa"/>
            <w:tcBorders>
              <w:top w:val="single" w:sz="4" w:space="0" w:color="000000"/>
              <w:left w:val="single" w:sz="4" w:space="0" w:color="000000"/>
              <w:bottom w:val="single" w:sz="4" w:space="0" w:color="000000"/>
            </w:tcBorders>
          </w:tcPr>
          <w:p w:rsidR="00A018CE" w:rsidRPr="00FA71DC" w:rsidRDefault="00A018CE" w:rsidP="005D7182">
            <w:pPr>
              <w:autoSpaceDE w:val="0"/>
              <w:snapToGrid w:val="0"/>
              <w:spacing w:after="0" w:line="240" w:lineRule="auto"/>
              <w:jc w:val="both"/>
              <w:rPr>
                <w:rFonts w:ascii="Times New Roman" w:eastAsia="Times New Roman" w:hAnsi="Times New Roman" w:cs="Times New Roman"/>
                <w:bCs/>
                <w:color w:val="262626"/>
                <w:sz w:val="24"/>
                <w:szCs w:val="24"/>
                <w:lang w:eastAsia="ar-SA"/>
              </w:rPr>
            </w:pPr>
          </w:p>
        </w:tc>
        <w:tc>
          <w:tcPr>
            <w:tcW w:w="5333" w:type="dxa"/>
            <w:tcBorders>
              <w:top w:val="single" w:sz="4" w:space="0" w:color="000000"/>
              <w:left w:val="single" w:sz="4" w:space="0" w:color="000000"/>
              <w:bottom w:val="single" w:sz="4" w:space="0" w:color="000000"/>
              <w:right w:val="single" w:sz="4" w:space="0" w:color="000000"/>
            </w:tcBorders>
          </w:tcPr>
          <w:p w:rsidR="00A018CE" w:rsidRPr="00FA71DC" w:rsidRDefault="00A018CE" w:rsidP="005D7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850" w:type="dxa"/>
            <w:tcBorders>
              <w:top w:val="single" w:sz="4" w:space="0" w:color="000000"/>
              <w:left w:val="single" w:sz="4" w:space="0" w:color="000000"/>
              <w:bottom w:val="single" w:sz="4" w:space="0" w:color="000000"/>
            </w:tcBorders>
            <w:vAlign w:val="center"/>
          </w:tcPr>
          <w:p w:rsidR="00A018CE" w:rsidRPr="00FA71DC" w:rsidRDefault="00A018CE" w:rsidP="005D7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018CE" w:rsidRPr="00FA71DC" w:rsidRDefault="00A018CE" w:rsidP="005D71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018CE" w:rsidRPr="00FA71DC" w:rsidRDefault="00A018CE"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1330" w:type="dxa"/>
            <w:tcBorders>
              <w:top w:val="single" w:sz="4" w:space="0" w:color="000000"/>
              <w:left w:val="single" w:sz="4" w:space="0" w:color="000000"/>
              <w:bottom w:val="single" w:sz="4" w:space="0" w:color="000000"/>
              <w:right w:val="single" w:sz="4" w:space="0" w:color="000000"/>
            </w:tcBorders>
          </w:tcPr>
          <w:p w:rsidR="00A018CE" w:rsidRPr="00FA71DC" w:rsidRDefault="00A018CE"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r>
      <w:tr w:rsidR="00EB3F7D" w:rsidRPr="00FA71DC" w:rsidTr="001F14C8">
        <w:trPr>
          <w:trHeight w:val="70"/>
          <w:jc w:val="center"/>
        </w:trPr>
        <w:tc>
          <w:tcPr>
            <w:tcW w:w="392" w:type="dxa"/>
            <w:tcBorders>
              <w:top w:val="single" w:sz="4" w:space="0" w:color="000000"/>
              <w:left w:val="single" w:sz="4" w:space="0" w:color="000000"/>
              <w:bottom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5333"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850" w:type="dxa"/>
            <w:tcBorders>
              <w:top w:val="single" w:sz="4" w:space="0" w:color="000000"/>
              <w:left w:val="single" w:sz="4" w:space="0" w:color="000000"/>
              <w:bottom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992" w:type="dxa"/>
            <w:tcBorders>
              <w:top w:val="single" w:sz="4" w:space="0" w:color="000000"/>
              <w:left w:val="single" w:sz="4" w:space="0" w:color="000000"/>
              <w:bottom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1330"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r>
      <w:tr w:rsidR="00EB3F7D" w:rsidRPr="00FA71DC" w:rsidTr="000D4C11">
        <w:trPr>
          <w:trHeight w:val="70"/>
          <w:jc w:val="center"/>
        </w:trPr>
        <w:tc>
          <w:tcPr>
            <w:tcW w:w="392" w:type="dxa"/>
            <w:tcBorders>
              <w:top w:val="single" w:sz="4" w:space="0" w:color="000000"/>
              <w:left w:val="single" w:sz="4" w:space="0" w:color="000000"/>
              <w:bottom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8309" w:type="dxa"/>
            <w:gridSpan w:val="4"/>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Разом без ПДВ</w:t>
            </w:r>
          </w:p>
        </w:tc>
        <w:tc>
          <w:tcPr>
            <w:tcW w:w="1330"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r>
      <w:tr w:rsidR="00EB3F7D" w:rsidRPr="00FA71DC" w:rsidTr="000D4C11">
        <w:trPr>
          <w:trHeight w:val="70"/>
          <w:jc w:val="center"/>
        </w:trPr>
        <w:tc>
          <w:tcPr>
            <w:tcW w:w="392" w:type="dxa"/>
            <w:tcBorders>
              <w:top w:val="single" w:sz="4" w:space="0" w:color="000000"/>
              <w:left w:val="single" w:sz="4" w:space="0" w:color="000000"/>
              <w:bottom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8309" w:type="dxa"/>
            <w:gridSpan w:val="4"/>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ПДВ</w:t>
            </w:r>
          </w:p>
        </w:tc>
        <w:tc>
          <w:tcPr>
            <w:tcW w:w="1330"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r>
      <w:tr w:rsidR="00EB3F7D" w:rsidRPr="00FA71DC" w:rsidTr="000D4C11">
        <w:trPr>
          <w:trHeight w:val="70"/>
          <w:jc w:val="center"/>
        </w:trPr>
        <w:tc>
          <w:tcPr>
            <w:tcW w:w="392" w:type="dxa"/>
            <w:tcBorders>
              <w:top w:val="single" w:sz="4" w:space="0" w:color="000000"/>
              <w:left w:val="single" w:sz="4" w:space="0" w:color="000000"/>
              <w:bottom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c>
          <w:tcPr>
            <w:tcW w:w="8309" w:type="dxa"/>
            <w:gridSpan w:val="4"/>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lang w:eastAsia="ar-SA"/>
              </w:rPr>
              <w:t>Разом</w:t>
            </w:r>
            <w:r w:rsidR="00624FDA" w:rsidRPr="00FA71DC">
              <w:rPr>
                <w:rFonts w:ascii="Times New Roman" w:eastAsia="Times New Roman" w:hAnsi="Times New Roman" w:cs="Times New Roman"/>
                <w:bCs/>
                <w:color w:val="262626"/>
                <w:sz w:val="24"/>
                <w:szCs w:val="24"/>
                <w:lang w:eastAsia="ar-SA"/>
              </w:rPr>
              <w:t xml:space="preserve"> </w:t>
            </w:r>
            <w:r w:rsidRPr="00FA71DC">
              <w:rPr>
                <w:rFonts w:ascii="Times New Roman" w:eastAsia="Times New Roman" w:hAnsi="Times New Roman" w:cs="Times New Roman"/>
                <w:bCs/>
                <w:color w:val="262626"/>
                <w:sz w:val="24"/>
                <w:szCs w:val="24"/>
                <w:lang w:eastAsia="ar-SA"/>
              </w:rPr>
              <w:t xml:space="preserve"> з </w:t>
            </w:r>
            <w:r w:rsidR="00624FDA" w:rsidRPr="00FA71DC">
              <w:rPr>
                <w:rFonts w:ascii="Times New Roman" w:eastAsia="Times New Roman" w:hAnsi="Times New Roman" w:cs="Times New Roman"/>
                <w:bCs/>
                <w:color w:val="262626"/>
                <w:sz w:val="24"/>
                <w:szCs w:val="24"/>
                <w:lang w:eastAsia="ar-SA"/>
              </w:rPr>
              <w:t xml:space="preserve"> </w:t>
            </w:r>
            <w:r w:rsidRPr="00FA71DC">
              <w:rPr>
                <w:rFonts w:ascii="Times New Roman" w:eastAsia="Times New Roman" w:hAnsi="Times New Roman" w:cs="Times New Roman"/>
                <w:bCs/>
                <w:color w:val="262626"/>
                <w:sz w:val="24"/>
                <w:szCs w:val="24"/>
                <w:lang w:eastAsia="ar-SA"/>
              </w:rPr>
              <w:t>ПДВ</w:t>
            </w:r>
          </w:p>
        </w:tc>
        <w:tc>
          <w:tcPr>
            <w:tcW w:w="1330"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autoSpaceDE w:val="0"/>
              <w:snapToGrid w:val="0"/>
              <w:spacing w:after="0" w:line="240" w:lineRule="auto"/>
              <w:jc w:val="both"/>
              <w:rPr>
                <w:rFonts w:ascii="Times New Roman" w:eastAsia="Times New Roman" w:hAnsi="Times New Roman" w:cs="Times New Roman"/>
                <w:b/>
                <w:bCs/>
                <w:color w:val="262626"/>
                <w:sz w:val="24"/>
                <w:szCs w:val="24"/>
                <w:lang w:eastAsia="ar-SA"/>
              </w:rPr>
            </w:pPr>
          </w:p>
        </w:tc>
      </w:tr>
    </w:tbl>
    <w:p w:rsidR="00EB3F7D" w:rsidRPr="00FA71DC" w:rsidRDefault="00EB3F7D"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ab/>
        <w:t xml:space="preserve">         Ціна сформована з урахуванням ціни на послугу, сплату податків і зборів </w:t>
      </w:r>
      <w:r w:rsidRPr="00FA71DC">
        <w:rPr>
          <w:rFonts w:ascii="Times New Roman" w:eastAsia="Times New Roman" w:hAnsi="Times New Roman" w:cs="Times New Roman"/>
          <w:i/>
          <w:color w:val="262626"/>
          <w:sz w:val="24"/>
          <w:szCs w:val="24"/>
        </w:rPr>
        <w:t>(обов’язкових платежів)</w:t>
      </w:r>
      <w:r w:rsidRPr="00FA71DC">
        <w:rPr>
          <w:rFonts w:ascii="Times New Roman" w:eastAsia="Times New Roman" w:hAnsi="Times New Roman" w:cs="Times New Roman"/>
          <w:color w:val="262626"/>
          <w:sz w:val="24"/>
          <w:szCs w:val="24"/>
        </w:rPr>
        <w:t xml:space="preserve"> тощо.</w:t>
      </w: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 xml:space="preserve">          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 xml:space="preserve">         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 xml:space="preserve">          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lastRenderedPageBreak/>
        <w:t xml:space="preserve">          4. Якщо наша пропозиція буде акцептована, ми зобов'язуємося підписати Договір, відповідно до наданого проекту.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 xml:space="preserve">          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 xml:space="preserve">          6. Умови надання послуги:   послуга надається за адресою учасника       </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 xml:space="preserve">          7.  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F46319">
        <w:rPr>
          <w:rFonts w:ascii="Times New Roman" w:eastAsia="Times New Roman" w:hAnsi="Times New Roman" w:cs="Times New Roman"/>
          <w:color w:val="262626"/>
          <w:sz w:val="24"/>
          <w:szCs w:val="24"/>
        </w:rPr>
        <w:t>0</w:t>
      </w:r>
      <w:r w:rsidR="00EB3F7D" w:rsidRPr="00FA71DC">
        <w:rPr>
          <w:rFonts w:ascii="Times New Roman" w:eastAsia="Times New Roman" w:hAnsi="Times New Roman" w:cs="Times New Roman"/>
          <w:color w:val="262626"/>
          <w:sz w:val="24"/>
          <w:szCs w:val="24"/>
        </w:rPr>
        <w:t>1.</w:t>
      </w:r>
      <w:r w:rsidR="00F46319">
        <w:rPr>
          <w:rFonts w:ascii="Times New Roman" w:eastAsia="Times New Roman" w:hAnsi="Times New Roman" w:cs="Times New Roman"/>
          <w:color w:val="262626"/>
          <w:sz w:val="24"/>
          <w:szCs w:val="24"/>
        </w:rPr>
        <w:t>07</w:t>
      </w:r>
      <w:r w:rsidR="00EB3F7D" w:rsidRPr="00FA71DC">
        <w:rPr>
          <w:rFonts w:ascii="Times New Roman" w:eastAsia="Times New Roman" w:hAnsi="Times New Roman" w:cs="Times New Roman"/>
          <w:color w:val="262626"/>
          <w:sz w:val="24"/>
          <w:szCs w:val="24"/>
        </w:rPr>
        <w:t>.2023.</w:t>
      </w:r>
    </w:p>
    <w:p w:rsidR="00EB3F7D" w:rsidRPr="00FA71DC" w:rsidRDefault="00EB3F7D" w:rsidP="005D7182">
      <w:pPr>
        <w:spacing w:after="0" w:line="240" w:lineRule="auto"/>
        <w:jc w:val="both"/>
        <w:rPr>
          <w:rFonts w:ascii="Times New Roman" w:eastAsia="Times New Roman" w:hAnsi="Times New Roman" w:cs="Times New Roman"/>
          <w:i/>
          <w:iCs/>
          <w:color w:val="262626"/>
          <w:sz w:val="24"/>
          <w:szCs w:val="24"/>
          <w:lang w:eastAsia="ar-SA"/>
        </w:rPr>
      </w:pPr>
    </w:p>
    <w:p w:rsidR="00EB3F7D" w:rsidRPr="00FA71DC" w:rsidRDefault="00EB3F7D" w:rsidP="005D7182">
      <w:pPr>
        <w:spacing w:after="0" w:line="240" w:lineRule="auto"/>
        <w:jc w:val="both"/>
        <w:rPr>
          <w:rFonts w:ascii="Times New Roman" w:eastAsia="Times New Roman" w:hAnsi="Times New Roman" w:cs="Times New Roman"/>
          <w:i/>
          <w:iCs/>
          <w:color w:val="262626"/>
          <w:sz w:val="24"/>
          <w:szCs w:val="24"/>
          <w:lang w:eastAsia="ar-SA"/>
        </w:rPr>
      </w:pPr>
    </w:p>
    <w:p w:rsidR="00EB3F7D" w:rsidRPr="00FA71DC" w:rsidRDefault="00EB3F7D" w:rsidP="005D7182">
      <w:pPr>
        <w:spacing w:after="0" w:line="240" w:lineRule="auto"/>
        <w:jc w:val="both"/>
        <w:rPr>
          <w:rFonts w:ascii="Times New Roman" w:eastAsia="Times New Roman" w:hAnsi="Times New Roman" w:cs="Times New Roman"/>
          <w:i/>
          <w:iCs/>
          <w:color w:val="262626"/>
          <w:sz w:val="24"/>
          <w:szCs w:val="24"/>
          <w:lang w:eastAsia="ar-SA"/>
        </w:rPr>
      </w:pPr>
    </w:p>
    <w:p w:rsidR="00EB3F7D" w:rsidRPr="00FA71DC" w:rsidRDefault="00EB3F7D" w:rsidP="005D7182">
      <w:pPr>
        <w:spacing w:after="0" w:line="240" w:lineRule="auto"/>
        <w:jc w:val="both"/>
        <w:rPr>
          <w:rFonts w:ascii="Times New Roman" w:eastAsia="Times New Roman" w:hAnsi="Times New Roman" w:cs="Times New Roman"/>
          <w:i/>
          <w:iCs/>
          <w:color w:val="262626"/>
          <w:sz w:val="24"/>
          <w:szCs w:val="24"/>
          <w:lang w:eastAsia="ar-SA"/>
        </w:rPr>
      </w:pP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i/>
          <w:iCs/>
          <w:color w:val="262626"/>
          <w:sz w:val="24"/>
          <w:szCs w:val="24"/>
          <w:lang w:eastAsia="ar-SA"/>
        </w:rPr>
        <w:t>____________________________________________________________________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EB3F7D" w:rsidRPr="00FA71DC" w:rsidRDefault="00EB3F7D" w:rsidP="005D7182">
      <w:pPr>
        <w:spacing w:after="0" w:line="240" w:lineRule="auto"/>
        <w:jc w:val="both"/>
        <w:rPr>
          <w:rFonts w:ascii="Times New Roman" w:eastAsia="Times New Roman" w:hAnsi="Times New Roman" w:cs="Times New Roman"/>
          <w:iCs/>
          <w:color w:val="262626"/>
          <w:sz w:val="24"/>
          <w:szCs w:val="24"/>
          <w:u w:val="single"/>
          <w:lang w:eastAsia="ar-SA"/>
        </w:rPr>
      </w:pPr>
    </w:p>
    <w:p w:rsidR="000F5D8B" w:rsidRPr="00FA71DC" w:rsidRDefault="000F5D8B"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p w:rsidR="001F14C8" w:rsidRPr="00FA71DC" w:rsidRDefault="001F14C8" w:rsidP="005D7182">
      <w:pPr>
        <w:spacing w:after="0" w:line="240" w:lineRule="auto"/>
        <w:jc w:val="both"/>
        <w:rPr>
          <w:rFonts w:ascii="Times New Roman" w:hAnsi="Times New Roman" w:cs="Times New Roman"/>
          <w:bCs/>
          <w:sz w:val="24"/>
          <w:szCs w:val="24"/>
        </w:rPr>
      </w:pPr>
    </w:p>
    <w:p w:rsidR="001F14C8" w:rsidRPr="00FA71DC" w:rsidRDefault="001F14C8" w:rsidP="005D7182">
      <w:pPr>
        <w:spacing w:after="0" w:line="240" w:lineRule="auto"/>
        <w:jc w:val="both"/>
        <w:rPr>
          <w:rFonts w:ascii="Times New Roman" w:hAnsi="Times New Roman" w:cs="Times New Roman"/>
          <w:bCs/>
          <w:sz w:val="24"/>
          <w:szCs w:val="24"/>
        </w:rPr>
      </w:pPr>
    </w:p>
    <w:p w:rsidR="0007326C" w:rsidRDefault="0007326C" w:rsidP="00473617">
      <w:pPr>
        <w:spacing w:after="0" w:line="240" w:lineRule="auto"/>
        <w:jc w:val="right"/>
        <w:rPr>
          <w:rFonts w:ascii="Times New Roman" w:hAnsi="Times New Roman" w:cs="Times New Roman"/>
          <w:bCs/>
          <w:sz w:val="24"/>
          <w:szCs w:val="24"/>
        </w:rPr>
      </w:pPr>
    </w:p>
    <w:p w:rsidR="0007326C" w:rsidRDefault="0007326C" w:rsidP="00473617">
      <w:pPr>
        <w:spacing w:after="0" w:line="240" w:lineRule="auto"/>
        <w:jc w:val="right"/>
        <w:rPr>
          <w:rFonts w:ascii="Times New Roman" w:hAnsi="Times New Roman" w:cs="Times New Roman"/>
          <w:bCs/>
          <w:sz w:val="24"/>
          <w:szCs w:val="24"/>
        </w:rPr>
      </w:pPr>
    </w:p>
    <w:p w:rsidR="0007326C" w:rsidRDefault="0007326C"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5 до тендерної документації</w:t>
      </w:r>
    </w:p>
    <w:p w:rsidR="00473617" w:rsidRDefault="00473617" w:rsidP="00473617">
      <w:pPr>
        <w:spacing w:after="0" w:line="240" w:lineRule="auto"/>
        <w:jc w:val="center"/>
        <w:rPr>
          <w:rFonts w:ascii="Times New Roman" w:eastAsia="Times New Roman" w:hAnsi="Times New Roman" w:cs="Times New Roman"/>
          <w:bCs/>
          <w:color w:val="262626"/>
          <w:sz w:val="24"/>
          <w:szCs w:val="24"/>
        </w:rPr>
      </w:pP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5D7182">
      <w:pPr>
        <w:spacing w:after="0" w:line="240" w:lineRule="auto"/>
        <w:jc w:val="both"/>
        <w:rPr>
          <w:rFonts w:ascii="Times New Roman" w:eastAsia="Times New Roman" w:hAnsi="Times New Roman" w:cs="Times New Roman"/>
          <w:bCs/>
          <w:color w:val="262626"/>
          <w:sz w:val="24"/>
          <w:szCs w:val="24"/>
        </w:rPr>
      </w:pPr>
    </w:p>
    <w:p w:rsidR="00EB3F7D" w:rsidRPr="00FA71DC" w:rsidRDefault="00EB3F7D" w:rsidP="005D7182">
      <w:pPr>
        <w:spacing w:after="0" w:line="240" w:lineRule="auto"/>
        <w:jc w:val="both"/>
        <w:rPr>
          <w:rFonts w:ascii="Times New Roman" w:eastAsia="Times New Roman" w:hAnsi="Times New Roman" w:cs="Times New Roman"/>
          <w:bCs/>
          <w:color w:val="262626"/>
          <w:sz w:val="24"/>
          <w:szCs w:val="24"/>
        </w:rPr>
      </w:pP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(Найменування Учасника)</w:t>
      </w:r>
    </w:p>
    <w:p w:rsidR="00EB3F7D" w:rsidRPr="00FA71DC" w:rsidRDefault="00EB3F7D" w:rsidP="005D7182">
      <w:pPr>
        <w:spacing w:after="0" w:line="240" w:lineRule="auto"/>
        <w:jc w:val="both"/>
        <w:rPr>
          <w:rFonts w:ascii="Times New Roman" w:eastAsia="Times New Roman" w:hAnsi="Times New Roman" w:cs="Times New Roman"/>
          <w:bCs/>
          <w:color w:val="262626"/>
          <w:sz w:val="24"/>
          <w:szCs w:val="24"/>
        </w:rPr>
      </w:pPr>
    </w:p>
    <w:p w:rsidR="00EB3F7D" w:rsidRPr="00FA71DC" w:rsidRDefault="00EB3F7D" w:rsidP="005D7182">
      <w:pPr>
        <w:spacing w:after="0" w:line="240" w:lineRule="auto"/>
        <w:jc w:val="both"/>
        <w:rPr>
          <w:rFonts w:ascii="Times New Roman" w:eastAsia="Times New Roman" w:hAnsi="Times New Roman" w:cs="Times New Roman"/>
          <w:bCs/>
          <w:color w:val="262626"/>
          <w:sz w:val="24"/>
          <w:szCs w:val="24"/>
        </w:rPr>
      </w:pP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EB3F7D" w:rsidRPr="00FA71DC" w:rsidRDefault="00EB3F7D" w:rsidP="005D7182">
      <w:pPr>
        <w:widowControl w:val="0"/>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widowControl w:val="0"/>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widowControl w:val="0"/>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widowControl w:val="0"/>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widowControl w:val="0"/>
        <w:spacing w:after="0" w:line="240" w:lineRule="auto"/>
        <w:jc w:val="both"/>
        <w:rPr>
          <w:rFonts w:ascii="Times New Roman" w:eastAsia="Times New Roman" w:hAnsi="Times New Roman" w:cs="Times New Roman"/>
          <w:color w:val="262626"/>
          <w:sz w:val="24"/>
          <w:szCs w:val="24"/>
        </w:rPr>
      </w:pP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i/>
          <w:iCs/>
          <w:color w:val="262626"/>
          <w:sz w:val="24"/>
          <w:szCs w:val="24"/>
        </w:rPr>
        <w:t>_________________   ____________________________________            _________________</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iCs/>
          <w:color w:val="262626"/>
          <w:sz w:val="24"/>
          <w:szCs w:val="24"/>
        </w:rPr>
        <w:t>(посада)                 ( підпис уповноваженої  особи Учасника)</w:t>
      </w:r>
      <w:r w:rsidRPr="00FA71DC">
        <w:rPr>
          <w:rFonts w:ascii="Times New Roman" w:eastAsia="Times New Roman" w:hAnsi="Times New Roman" w:cs="Times New Roman"/>
          <w:i/>
          <w:iCs/>
          <w:color w:val="262626"/>
          <w:sz w:val="24"/>
          <w:szCs w:val="24"/>
        </w:rPr>
        <w:t xml:space="preserve">                         </w:t>
      </w:r>
      <w:r w:rsidRPr="00FA71DC">
        <w:rPr>
          <w:rFonts w:ascii="Times New Roman" w:eastAsia="Times New Roman" w:hAnsi="Times New Roman" w:cs="Times New Roman"/>
          <w:iCs/>
          <w:color w:val="262626"/>
          <w:sz w:val="24"/>
          <w:szCs w:val="24"/>
        </w:rPr>
        <w:t>(ПІБ)</w:t>
      </w:r>
    </w:p>
    <w:p w:rsidR="00EB3F7D" w:rsidRPr="00FA71DC" w:rsidRDefault="00EB3F7D" w:rsidP="005D7182">
      <w:pPr>
        <w:pStyle w:val="Standard"/>
        <w:widowControl/>
        <w:jc w:val="both"/>
        <w:rPr>
          <w:rFonts w:ascii="Times New Roman" w:eastAsia="Arial" w:hAnsi="Times New Roman" w:cs="Times New Roman"/>
          <w:b/>
          <w:bCs/>
          <w:iCs/>
          <w:color w:val="262626"/>
          <w:kern w:val="0"/>
          <w:shd w:val="clear" w:color="auto" w:fill="FFFFFF"/>
          <w:lang w:eastAsia="ar-SA" w:bidi="ar-SA"/>
        </w:rPr>
      </w:pPr>
    </w:p>
    <w:p w:rsidR="00EB3F7D" w:rsidRPr="00FA71DC" w:rsidRDefault="00EB3F7D" w:rsidP="005D7182">
      <w:pPr>
        <w:pStyle w:val="Standard"/>
        <w:widowControl/>
        <w:jc w:val="both"/>
        <w:rPr>
          <w:rFonts w:ascii="Times New Roman" w:eastAsia="Arial" w:hAnsi="Times New Roman" w:cs="Times New Roman"/>
          <w:b/>
          <w:bCs/>
          <w:kern w:val="0"/>
          <w:shd w:val="clear" w:color="auto" w:fill="FFFFFF"/>
          <w:lang w:eastAsia="ar-SA" w:bidi="ar-SA"/>
        </w:rPr>
      </w:pPr>
    </w:p>
    <w:p w:rsidR="00EB3F7D" w:rsidRPr="00FA71DC" w:rsidRDefault="00EB3F7D" w:rsidP="005D7182">
      <w:pPr>
        <w:spacing w:after="0" w:line="240" w:lineRule="auto"/>
        <w:jc w:val="both"/>
        <w:rPr>
          <w:rFonts w:ascii="Times New Roman" w:eastAsia="Arial" w:hAnsi="Times New Roman" w:cs="Times New Roman"/>
          <w:b/>
          <w:bCs/>
          <w:sz w:val="24"/>
          <w:szCs w:val="24"/>
          <w:shd w:val="clear" w:color="auto" w:fill="FFFFFF"/>
          <w:lang w:eastAsia="ar-SA"/>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473617" w:rsidRDefault="00473617" w:rsidP="005D7182">
      <w:pPr>
        <w:pStyle w:val="Standard"/>
        <w:widowControl/>
        <w:jc w:val="both"/>
        <w:rPr>
          <w:rFonts w:ascii="Times New Roman" w:eastAsia="Arial" w:hAnsi="Times New Roman" w:cs="Times New Roman"/>
          <w:bCs/>
          <w:kern w:val="0"/>
          <w:shd w:val="clear" w:color="auto" w:fill="FFFFFF"/>
          <w:lang w:eastAsia="ar-SA" w:bidi="ar-SA"/>
        </w:rPr>
      </w:pPr>
    </w:p>
    <w:p w:rsidR="00473617" w:rsidRDefault="00473617" w:rsidP="005D7182">
      <w:pPr>
        <w:pStyle w:val="Standard"/>
        <w:widowControl/>
        <w:jc w:val="both"/>
        <w:rPr>
          <w:rFonts w:ascii="Times New Roman" w:eastAsia="Arial" w:hAnsi="Times New Roman" w:cs="Times New Roman"/>
          <w:bCs/>
          <w:kern w:val="0"/>
          <w:shd w:val="clear" w:color="auto" w:fill="FFFFFF"/>
          <w:lang w:eastAsia="ar-SA" w:bidi="ar-SA"/>
        </w:rPr>
      </w:pPr>
    </w:p>
    <w:p w:rsidR="00473617" w:rsidRDefault="00473617" w:rsidP="005D7182">
      <w:pPr>
        <w:pStyle w:val="Standard"/>
        <w:widowControl/>
        <w:jc w:val="both"/>
        <w:rPr>
          <w:rFonts w:ascii="Times New Roman" w:eastAsia="Arial" w:hAnsi="Times New Roman" w:cs="Times New Roman"/>
          <w:bCs/>
          <w:kern w:val="0"/>
          <w:shd w:val="clear" w:color="auto" w:fill="FFFFFF"/>
          <w:lang w:eastAsia="ar-SA" w:bidi="ar-SA"/>
        </w:rPr>
      </w:pPr>
    </w:p>
    <w:p w:rsidR="00473617" w:rsidRDefault="00473617" w:rsidP="005D7182">
      <w:pPr>
        <w:pStyle w:val="Standard"/>
        <w:widowControl/>
        <w:jc w:val="both"/>
        <w:rPr>
          <w:rFonts w:ascii="Times New Roman" w:eastAsia="Arial" w:hAnsi="Times New Roman" w:cs="Times New Roman"/>
          <w:bCs/>
          <w:kern w:val="0"/>
          <w:shd w:val="clear" w:color="auto" w:fill="FFFFFF"/>
          <w:lang w:eastAsia="ar-SA" w:bidi="ar-SA"/>
        </w:rPr>
      </w:pPr>
    </w:p>
    <w:p w:rsidR="00473617" w:rsidRDefault="00473617" w:rsidP="005D7182">
      <w:pPr>
        <w:pStyle w:val="Standard"/>
        <w:widowControl/>
        <w:jc w:val="both"/>
        <w:rPr>
          <w:rFonts w:ascii="Times New Roman" w:eastAsia="Arial" w:hAnsi="Times New Roman" w:cs="Times New Roman"/>
          <w:bCs/>
          <w:kern w:val="0"/>
          <w:shd w:val="clear" w:color="auto" w:fill="FFFFFF"/>
          <w:lang w:eastAsia="ar-SA" w:bidi="ar-SA"/>
        </w:rPr>
      </w:pPr>
    </w:p>
    <w:p w:rsidR="00473617" w:rsidRDefault="00473617" w:rsidP="005D7182">
      <w:pPr>
        <w:pStyle w:val="Standard"/>
        <w:widowControl/>
        <w:jc w:val="both"/>
        <w:rPr>
          <w:rFonts w:ascii="Times New Roman" w:eastAsia="Arial" w:hAnsi="Times New Roman" w:cs="Times New Roman"/>
          <w:bCs/>
          <w:kern w:val="0"/>
          <w:shd w:val="clear" w:color="auto" w:fill="FFFFFF"/>
          <w:lang w:eastAsia="ar-SA" w:bidi="ar-SA"/>
        </w:rPr>
      </w:pPr>
    </w:p>
    <w:p w:rsidR="00473617" w:rsidRDefault="00473617" w:rsidP="005D7182">
      <w:pPr>
        <w:pStyle w:val="Standard"/>
        <w:widowControl/>
        <w:jc w:val="both"/>
        <w:rPr>
          <w:rFonts w:ascii="Times New Roman" w:eastAsia="Arial" w:hAnsi="Times New Roman" w:cs="Times New Roman"/>
          <w:bCs/>
          <w:kern w:val="0"/>
          <w:shd w:val="clear" w:color="auto" w:fill="FFFFFF"/>
          <w:lang w:eastAsia="ar-SA" w:bidi="ar-SA"/>
        </w:rPr>
      </w:pPr>
    </w:p>
    <w:p w:rsidR="00473617" w:rsidRDefault="00473617" w:rsidP="005D7182">
      <w:pPr>
        <w:pStyle w:val="Standard"/>
        <w:widowControl/>
        <w:jc w:val="both"/>
        <w:rPr>
          <w:rFonts w:ascii="Times New Roman" w:eastAsia="Arial" w:hAnsi="Times New Roman" w:cs="Times New Roman"/>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lastRenderedPageBreak/>
        <w:t xml:space="preserve">Додаток 6 </w:t>
      </w:r>
      <w:r w:rsidRPr="00FA71DC">
        <w:rPr>
          <w:rFonts w:ascii="Times New Roman" w:eastAsia="Times New Roman" w:hAnsi="Times New Roman" w:cs="Times New Roman"/>
          <w:bCs/>
        </w:rPr>
        <w:t>до тендерної документації</w:t>
      </w:r>
    </w:p>
    <w:p w:rsidR="00EB3F7D" w:rsidRPr="00FA71DC" w:rsidRDefault="00EB3F7D" w:rsidP="005D7182">
      <w:pPr>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eastAsia="Times New Roman" w:hAnsi="Times New Roman" w:cs="Times New Roman"/>
          <w:bCs/>
          <w:color w:val="000000"/>
          <w:sz w:val="24"/>
          <w:szCs w:val="24"/>
        </w:rPr>
      </w:pPr>
    </w:p>
    <w:p w:rsidR="00EB3F7D" w:rsidRPr="00473617"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p w:rsidR="00EB3F7D" w:rsidRPr="00FA71DC" w:rsidRDefault="00EB3F7D" w:rsidP="005D7182">
      <w:pPr>
        <w:pStyle w:val="a5"/>
        <w:spacing w:after="0" w:line="240" w:lineRule="auto"/>
        <w:ind w:left="0"/>
        <w:jc w:val="both"/>
        <w:rPr>
          <w:rFonts w:ascii="Times New Roman" w:hAnsi="Times New Roman" w:cs="Times New Roman"/>
          <w:sz w:val="24"/>
          <w:szCs w:val="24"/>
        </w:rPr>
      </w:pPr>
    </w:p>
    <w:tbl>
      <w:tblPr>
        <w:tblW w:w="4900" w:type="pct"/>
        <w:tblLayout w:type="fixed"/>
        <w:tblLook w:val="0000" w:firstRow="0" w:lastRow="0" w:firstColumn="0" w:lastColumn="0" w:noHBand="0" w:noVBand="0"/>
      </w:tblPr>
      <w:tblGrid>
        <w:gridCol w:w="592"/>
        <w:gridCol w:w="2781"/>
        <w:gridCol w:w="7117"/>
      </w:tblGrid>
      <w:tr w:rsidR="00EB3F7D" w:rsidRPr="00FA71DC" w:rsidTr="000D4C11">
        <w:trPr>
          <w:trHeight w:val="375"/>
        </w:trPr>
        <w:tc>
          <w:tcPr>
            <w:tcW w:w="518" w:type="dxa"/>
            <w:tcBorders>
              <w:top w:val="single" w:sz="4" w:space="0" w:color="000000"/>
              <w:left w:val="single" w:sz="4" w:space="0" w:color="000000"/>
              <w:bottom w:val="single" w:sz="4" w:space="0" w:color="000000"/>
            </w:tcBorders>
          </w:tcPr>
          <w:p w:rsidR="00EB3F7D" w:rsidRPr="00FA71DC" w:rsidRDefault="00EB3F7D" w:rsidP="005D7182">
            <w:pPr>
              <w:widowControl w:val="0"/>
              <w:spacing w:after="0" w:line="240" w:lineRule="auto"/>
              <w:jc w:val="both"/>
              <w:rPr>
                <w:rFonts w:ascii="Times New Roman" w:hAnsi="Times New Roman" w:cs="Times New Roman"/>
                <w:sz w:val="24"/>
                <w:szCs w:val="24"/>
              </w:rPr>
            </w:pPr>
            <w:r w:rsidRPr="00FA71DC">
              <w:rPr>
                <w:rFonts w:ascii="Times New Roman" w:hAnsi="Times New Roman" w:cs="Times New Roman"/>
                <w:bCs/>
                <w:color w:val="000000"/>
                <w:sz w:val="24"/>
                <w:szCs w:val="24"/>
              </w:rPr>
              <w:t>1</w:t>
            </w:r>
            <w:r w:rsidRPr="00FA71DC">
              <w:rPr>
                <w:rFonts w:ascii="Times New Roman" w:hAnsi="Times New Roman" w:cs="Times New Roman"/>
                <w:b/>
                <w:bCs/>
                <w:color w:val="000000"/>
                <w:sz w:val="24"/>
                <w:szCs w:val="24"/>
              </w:rPr>
              <w:t>.</w:t>
            </w:r>
          </w:p>
        </w:tc>
        <w:tc>
          <w:tcPr>
            <w:tcW w:w="2430" w:type="dxa"/>
            <w:tcBorders>
              <w:top w:val="single" w:sz="4" w:space="0" w:color="000000"/>
              <w:left w:val="single" w:sz="4" w:space="0" w:color="000000"/>
              <w:bottom w:val="single" w:sz="4" w:space="0" w:color="000000"/>
            </w:tcBorders>
          </w:tcPr>
          <w:p w:rsidR="00EB3F7D" w:rsidRPr="00FA71DC" w:rsidRDefault="00EB3F7D" w:rsidP="005D7182">
            <w:pPr>
              <w:widowControl w:val="0"/>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 xml:space="preserve">Правочинність на укладення договору про закупівлю та підписання </w:t>
            </w:r>
            <w:r w:rsidRPr="00FA71DC">
              <w:rPr>
                <w:rFonts w:ascii="Times New Roman" w:hAnsi="Times New Roman" w:cs="Times New Roman"/>
                <w:bCs/>
                <w:sz w:val="24"/>
                <w:szCs w:val="24"/>
              </w:rPr>
              <w:t>тендерних</w:t>
            </w:r>
            <w:r w:rsidRPr="00FA71DC">
              <w:rPr>
                <w:rFonts w:ascii="Times New Roman" w:hAnsi="Times New Roman" w:cs="Times New Roman"/>
                <w:color w:val="000000"/>
                <w:sz w:val="24"/>
                <w:szCs w:val="24"/>
              </w:rPr>
              <w:t xml:space="preserve"> пропозиції </w:t>
            </w:r>
          </w:p>
        </w:tc>
        <w:tc>
          <w:tcPr>
            <w:tcW w:w="6219" w:type="dxa"/>
            <w:tcBorders>
              <w:top w:val="single" w:sz="4" w:space="0" w:color="000000"/>
              <w:left w:val="single" w:sz="4" w:space="0" w:color="000000"/>
              <w:bottom w:val="single" w:sz="4" w:space="0" w:color="000000"/>
              <w:right w:val="single" w:sz="4" w:space="0" w:color="000000"/>
            </w:tcBorders>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b/>
                <w:color w:val="000000"/>
                <w:sz w:val="24"/>
                <w:szCs w:val="24"/>
              </w:rPr>
              <w:t>Для юридичних осіб</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1.1. Копія документу(</w:t>
            </w:r>
            <w:proofErr w:type="spellStart"/>
            <w:r w:rsidRPr="00FA71DC">
              <w:rPr>
                <w:rFonts w:ascii="Times New Roman" w:hAnsi="Times New Roman" w:cs="Times New Roman"/>
                <w:color w:val="000000"/>
                <w:sz w:val="24"/>
                <w:szCs w:val="24"/>
              </w:rPr>
              <w:t>ів</w:t>
            </w:r>
            <w:proofErr w:type="spellEnd"/>
            <w:r w:rsidRPr="00FA71DC">
              <w:rPr>
                <w:rFonts w:ascii="Times New Roman" w:hAnsi="Times New Roman" w:cs="Times New Roman"/>
                <w:color w:val="000000"/>
                <w:sz w:val="24"/>
                <w:szCs w:val="24"/>
              </w:rPr>
              <w:t xml:space="preserve">), що підтверджує повноваження особи, яка підписує </w:t>
            </w:r>
            <w:r w:rsidRPr="00FA71DC">
              <w:rPr>
                <w:rFonts w:ascii="Times New Roman" w:hAnsi="Times New Roman" w:cs="Times New Roman"/>
                <w:bCs/>
                <w:sz w:val="24"/>
                <w:szCs w:val="24"/>
              </w:rPr>
              <w:t>тендерні</w:t>
            </w:r>
            <w:r w:rsidRPr="00FA71DC">
              <w:rPr>
                <w:rFonts w:ascii="Times New Roman" w:hAnsi="Times New Roman" w:cs="Times New Roman"/>
                <w:color w:val="000000"/>
                <w:sz w:val="24"/>
                <w:szCs w:val="24"/>
              </w:rPr>
              <w:t xml:space="preserve"> пропозицію та/або уповноважена на підписання договору про закупівлю:</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 виписка з протоколу засновників або копія протоколу засновників;</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 наказ про призначення;</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 xml:space="preserve">- довіреність або доручення; </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 інший документ, що підтверджує повноваження посадової особи учасника на підписання документів.</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 xml:space="preserve">1.2. Копія Статуту із змінами </w:t>
            </w:r>
            <w:r w:rsidRPr="00FA71DC">
              <w:rPr>
                <w:rFonts w:ascii="Times New Roman" w:hAnsi="Times New Roman" w:cs="Times New Roman"/>
                <w:i/>
                <w:iCs/>
                <w:color w:val="000000"/>
                <w:sz w:val="24"/>
                <w:szCs w:val="24"/>
              </w:rPr>
              <w:t>(в разі їх наявності)</w:t>
            </w:r>
            <w:r w:rsidRPr="00FA71DC">
              <w:rPr>
                <w:rFonts w:ascii="Times New Roman" w:hAnsi="Times New Roman" w:cs="Times New Roman"/>
                <w:color w:val="000000"/>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sz w:val="24"/>
                <w:szCs w:val="24"/>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sz w:val="24"/>
                <w:szCs w:val="24"/>
              </w:rPr>
              <w:t xml:space="preserve">1.4 </w:t>
            </w:r>
            <w:r w:rsidRPr="00FA71DC">
              <w:rPr>
                <w:rFonts w:ascii="Times New Roman" w:hAnsi="Times New Roman" w:cs="Times New Roman"/>
                <w:sz w:val="24"/>
                <w:szCs w:val="24"/>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b/>
                <w:bCs/>
                <w:color w:val="000000"/>
                <w:sz w:val="24"/>
                <w:szCs w:val="24"/>
                <w:u w:val="single"/>
              </w:rPr>
              <w:t>Для фізичних осіб-підприємців:</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1.1. Копія паспорту фізичної особи-підприємця.</w:t>
            </w:r>
          </w:p>
          <w:p w:rsidR="00EB3F7D" w:rsidRPr="00FA71DC" w:rsidRDefault="00EB3F7D" w:rsidP="005D7182">
            <w:pPr>
              <w:widowControl w:val="0"/>
              <w:spacing w:after="0" w:line="240" w:lineRule="auto"/>
              <w:jc w:val="both"/>
              <w:rPr>
                <w:rFonts w:ascii="Times New Roman" w:hAnsi="Times New Roman" w:cs="Times New Roman"/>
                <w:sz w:val="24"/>
                <w:szCs w:val="24"/>
              </w:rPr>
            </w:pPr>
            <w:r w:rsidRPr="00FA71DC">
              <w:rPr>
                <w:rFonts w:ascii="Times New Roman" w:hAnsi="Times New Roman" w:cs="Times New Roman"/>
                <w:color w:val="000000"/>
                <w:sz w:val="24"/>
                <w:szCs w:val="24"/>
              </w:rPr>
              <w:t>1.2. Копія довідки про присвоєння ідентифікаційного номера або копія реєстраційного номеру облікової картки платника податків.</w:t>
            </w:r>
          </w:p>
          <w:p w:rsidR="00EB3F7D" w:rsidRPr="00FA71DC" w:rsidRDefault="00EB3F7D" w:rsidP="005D7182">
            <w:pPr>
              <w:widowControl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sz w:val="24"/>
                <w:szCs w:val="24"/>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FA71DC" w:rsidRDefault="00EB3F7D" w:rsidP="005D7182">
            <w:pPr>
              <w:widowControl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sz w:val="24"/>
                <w:szCs w:val="24"/>
              </w:rPr>
              <w:t xml:space="preserve">1.4 </w:t>
            </w:r>
            <w:r w:rsidRPr="00FA71DC">
              <w:rPr>
                <w:rFonts w:ascii="Times New Roman" w:hAnsi="Times New Roman" w:cs="Times New Roman"/>
                <w:sz w:val="24"/>
                <w:szCs w:val="24"/>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EB3F7D" w:rsidRDefault="00EB3F7D"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Default="00102733" w:rsidP="005D7182">
      <w:pPr>
        <w:pStyle w:val="a5"/>
        <w:spacing w:after="0" w:line="240" w:lineRule="auto"/>
        <w:ind w:left="0"/>
        <w:jc w:val="both"/>
        <w:rPr>
          <w:rFonts w:ascii="Times New Roman" w:hAnsi="Times New Roman" w:cs="Times New Roman"/>
          <w:sz w:val="24"/>
          <w:szCs w:val="24"/>
        </w:rPr>
      </w:pPr>
    </w:p>
    <w:p w:rsidR="00102733" w:rsidRPr="00FA71DC" w:rsidRDefault="00102733" w:rsidP="005D7182">
      <w:pPr>
        <w:pStyle w:val="a5"/>
        <w:spacing w:after="0" w:line="240" w:lineRule="auto"/>
        <w:ind w:left="0"/>
        <w:jc w:val="both"/>
        <w:rPr>
          <w:rFonts w:ascii="Times New Roman" w:hAnsi="Times New Roman" w:cs="Times New Roman"/>
          <w:sz w:val="24"/>
          <w:szCs w:val="24"/>
        </w:rPr>
      </w:pPr>
    </w:p>
    <w:p w:rsidR="00EB3F7D" w:rsidRPr="00FA71DC" w:rsidRDefault="00EB3F7D" w:rsidP="00102733">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lastRenderedPageBreak/>
        <w:t xml:space="preserve">Додаток 7 </w:t>
      </w:r>
      <w:r w:rsidRPr="00FA71DC">
        <w:rPr>
          <w:rFonts w:ascii="Times New Roman" w:eastAsia="Times New Roman" w:hAnsi="Times New Roman" w:cs="Times New Roman"/>
          <w:bCs/>
        </w:rPr>
        <w:t>до тендерної документації</w:t>
      </w:r>
    </w:p>
    <w:p w:rsidR="00EB3F7D" w:rsidRPr="00FA71DC" w:rsidRDefault="00EB3F7D" w:rsidP="005D7182">
      <w:pPr>
        <w:pStyle w:val="a5"/>
        <w:spacing w:after="0" w:line="240" w:lineRule="auto"/>
        <w:ind w:left="0"/>
        <w:jc w:val="both"/>
        <w:rPr>
          <w:rFonts w:ascii="Times New Roman" w:hAnsi="Times New Roman" w:cs="Times New Roman"/>
          <w:sz w:val="24"/>
          <w:szCs w:val="24"/>
        </w:rPr>
      </w:pPr>
    </w:p>
    <w:p w:rsidR="00EB3F7D" w:rsidRPr="00102733" w:rsidRDefault="00EB3F7D" w:rsidP="00102733">
      <w:pPr>
        <w:pStyle w:val="a5"/>
        <w:spacing w:after="0" w:line="240" w:lineRule="auto"/>
        <w:ind w:left="0"/>
        <w:jc w:val="center"/>
        <w:rPr>
          <w:rFonts w:ascii="Times New Roman" w:hAnsi="Times New Roman" w:cs="Times New Roman"/>
          <w:b/>
          <w:sz w:val="24"/>
          <w:szCs w:val="24"/>
        </w:rPr>
      </w:pPr>
      <w:r w:rsidRPr="00102733">
        <w:rPr>
          <w:rFonts w:ascii="Times New Roman" w:hAnsi="Times New Roman" w:cs="Times New Roman"/>
          <w:b/>
          <w:sz w:val="24"/>
          <w:szCs w:val="24"/>
        </w:rPr>
        <w:t>Відомості про учасника за встановленою формою:</w:t>
      </w:r>
    </w:p>
    <w:p w:rsidR="00EB3F7D" w:rsidRPr="00FA71DC" w:rsidRDefault="00EB3F7D" w:rsidP="005D7182">
      <w:pPr>
        <w:spacing w:after="0" w:line="240" w:lineRule="auto"/>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3643"/>
        <w:gridCol w:w="4987"/>
      </w:tblGrid>
      <w:tr w:rsidR="00EB3F7D" w:rsidRPr="00FA71DC" w:rsidTr="000D4C11">
        <w:trPr>
          <w:trHeight w:val="422"/>
        </w:trPr>
        <w:tc>
          <w:tcPr>
            <w:tcW w:w="3643" w:type="dxa"/>
            <w:tcBorders>
              <w:top w:val="single" w:sz="4" w:space="0" w:color="000000"/>
              <w:left w:val="single" w:sz="4" w:space="0" w:color="000000"/>
            </w:tcBorders>
            <w:shd w:val="clear" w:color="auto" w:fill="FFFFFF"/>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Повне найменування учасника</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r w:rsidR="00EB3F7D" w:rsidRPr="00FA71DC" w:rsidTr="000D4C11">
        <w:trPr>
          <w:trHeight w:val="422"/>
        </w:trPr>
        <w:tc>
          <w:tcPr>
            <w:tcW w:w="3643" w:type="dxa"/>
            <w:tcBorders>
              <w:top w:val="single" w:sz="4" w:space="0" w:color="000000"/>
              <w:left w:val="single" w:sz="4" w:space="0" w:color="000000"/>
            </w:tcBorders>
            <w:shd w:val="clear" w:color="auto" w:fill="FFFFFF"/>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Код ЄДРПОУ (для юридичних осіб) або ІПН (для ФОП)</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color w:val="000000"/>
                <w:sz w:val="24"/>
                <w:szCs w:val="24"/>
                <w:lang w:eastAsia="ru-RU"/>
              </w:rPr>
            </w:pPr>
          </w:p>
        </w:tc>
      </w:tr>
      <w:tr w:rsidR="00EB3F7D" w:rsidRPr="00FA71DC" w:rsidTr="000D4C11">
        <w:trPr>
          <w:trHeight w:val="878"/>
        </w:trPr>
        <w:tc>
          <w:tcPr>
            <w:tcW w:w="3643" w:type="dxa"/>
            <w:tcBorders>
              <w:top w:val="single" w:sz="4" w:space="0" w:color="000000"/>
              <w:left w:val="single" w:sz="4" w:space="0" w:color="000000"/>
            </w:tcBorders>
            <w:shd w:val="clear" w:color="auto" w:fill="FFFFFF"/>
            <w:vAlign w:val="bottom"/>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Місце знаходження (для юри</w:t>
            </w:r>
            <w:r w:rsidRPr="00FA71DC">
              <w:rPr>
                <w:rFonts w:ascii="Times New Roman" w:eastAsia="Times New Roman" w:hAnsi="Times New Roman" w:cs="Times New Roman"/>
                <w:color w:val="000000"/>
                <w:sz w:val="24"/>
                <w:szCs w:val="24"/>
              </w:rPr>
              <w:softHyphen/>
              <w:t>дичної особи) або місце про</w:t>
            </w:r>
            <w:r w:rsidRPr="00FA71DC">
              <w:rPr>
                <w:rFonts w:ascii="Times New Roman" w:eastAsia="Times New Roman" w:hAnsi="Times New Roman" w:cs="Times New Roman"/>
                <w:color w:val="000000"/>
                <w:sz w:val="24"/>
                <w:szCs w:val="24"/>
              </w:rPr>
              <w:softHyphen/>
              <w:t>живання (для фізичної особи)</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r w:rsidR="00EB3F7D" w:rsidRPr="00FA71DC" w:rsidTr="000D4C11">
        <w:trPr>
          <w:trHeight w:val="888"/>
        </w:trPr>
        <w:tc>
          <w:tcPr>
            <w:tcW w:w="3643" w:type="dxa"/>
            <w:tcBorders>
              <w:top w:val="single" w:sz="4" w:space="0" w:color="000000"/>
              <w:left w:val="single" w:sz="4" w:space="0" w:color="000000"/>
            </w:tcBorders>
            <w:shd w:val="clear" w:color="auto" w:fill="FFFFFF"/>
            <w:vAlign w:val="bottom"/>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Телефон/факс з зазначенням міжміського коду телефонного зв’язку</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r w:rsidR="00EB3F7D" w:rsidRPr="00FA71DC" w:rsidTr="000D4C11">
        <w:trPr>
          <w:trHeight w:val="403"/>
        </w:trPr>
        <w:tc>
          <w:tcPr>
            <w:tcW w:w="3643" w:type="dxa"/>
            <w:tcBorders>
              <w:top w:val="single" w:sz="4" w:space="0" w:color="000000"/>
              <w:left w:val="single" w:sz="4" w:space="0" w:color="000000"/>
            </w:tcBorders>
            <w:shd w:val="clear" w:color="auto" w:fill="FFFFFF"/>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Електронна адреса</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r w:rsidR="00EB3F7D" w:rsidRPr="00FA71DC" w:rsidTr="000D4C11">
        <w:trPr>
          <w:trHeight w:val="1171"/>
        </w:trPr>
        <w:tc>
          <w:tcPr>
            <w:tcW w:w="3643" w:type="dxa"/>
            <w:tcBorders>
              <w:top w:val="single" w:sz="4" w:space="0" w:color="000000"/>
              <w:left w:val="single" w:sz="4" w:space="0" w:color="000000"/>
            </w:tcBorders>
            <w:shd w:val="clear" w:color="auto" w:fill="FFFFFF"/>
            <w:vAlign w:val="bottom"/>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Особа уповноважена на підпи</w:t>
            </w:r>
            <w:r w:rsidRPr="00FA71DC">
              <w:rPr>
                <w:rFonts w:ascii="Times New Roman" w:eastAsia="Times New Roman" w:hAnsi="Times New Roman" w:cs="Times New Roman"/>
                <w:color w:val="000000"/>
                <w:sz w:val="24"/>
                <w:szCs w:val="24"/>
              </w:rPr>
              <w:softHyphen/>
              <w:t>сання договору про закупівлю (прізвище, ім’я, по батькові, посада, телефон)</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r w:rsidR="00EB3F7D" w:rsidRPr="00FA71DC" w:rsidTr="000D4C11">
        <w:trPr>
          <w:trHeight w:val="1166"/>
        </w:trPr>
        <w:tc>
          <w:tcPr>
            <w:tcW w:w="3643" w:type="dxa"/>
            <w:tcBorders>
              <w:top w:val="single" w:sz="4" w:space="0" w:color="000000"/>
              <w:left w:val="single" w:sz="4" w:space="0" w:color="000000"/>
            </w:tcBorders>
            <w:shd w:val="clear" w:color="auto" w:fill="FFFFFF"/>
            <w:vAlign w:val="bottom"/>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Посадові особи учасника, упо</w:t>
            </w:r>
            <w:r w:rsidRPr="00FA71DC">
              <w:rPr>
                <w:rFonts w:ascii="Times New Roman" w:eastAsia="Times New Roman" w:hAnsi="Times New Roman" w:cs="Times New Roman"/>
                <w:color w:val="000000"/>
                <w:sz w:val="24"/>
                <w:szCs w:val="24"/>
              </w:rPr>
              <w:softHyphen/>
              <w:t>вноважені здійснювати зв’язок з Замовником (прізвище, ім’я, по батькові, посада, телефон)</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r w:rsidR="00EB3F7D" w:rsidRPr="00FA71DC" w:rsidTr="000D4C11">
        <w:trPr>
          <w:trHeight w:val="413"/>
        </w:trPr>
        <w:tc>
          <w:tcPr>
            <w:tcW w:w="3643" w:type="dxa"/>
            <w:tcBorders>
              <w:top w:val="single" w:sz="4" w:space="0" w:color="000000"/>
              <w:left w:val="single" w:sz="4" w:space="0" w:color="000000"/>
            </w:tcBorders>
            <w:shd w:val="clear" w:color="auto" w:fill="FFFFFF"/>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 рахунку та назва банку</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r w:rsidR="00EB3F7D" w:rsidRPr="00FA71DC" w:rsidTr="000D4C11">
        <w:trPr>
          <w:trHeight w:val="431"/>
        </w:trPr>
        <w:tc>
          <w:tcPr>
            <w:tcW w:w="3643" w:type="dxa"/>
            <w:tcBorders>
              <w:top w:val="single" w:sz="4" w:space="0" w:color="000000"/>
              <w:left w:val="single" w:sz="4" w:space="0" w:color="000000"/>
            </w:tcBorders>
            <w:shd w:val="clear" w:color="auto" w:fill="FFFFFF"/>
            <w:vAlign w:val="bottom"/>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Система оподаткування Учас</w:t>
            </w:r>
            <w:r w:rsidRPr="00FA71DC">
              <w:rPr>
                <w:rFonts w:ascii="Times New Roman" w:eastAsia="Times New Roman" w:hAnsi="Times New Roman" w:cs="Times New Roman"/>
                <w:color w:val="000000"/>
                <w:sz w:val="24"/>
                <w:szCs w:val="24"/>
              </w:rPr>
              <w:softHyphen/>
              <w:t>ника</w:t>
            </w:r>
          </w:p>
        </w:tc>
        <w:tc>
          <w:tcPr>
            <w:tcW w:w="4987" w:type="dxa"/>
            <w:tcBorders>
              <w:top w:val="single" w:sz="4" w:space="0" w:color="000000"/>
              <w:left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r w:rsidR="00EB3F7D" w:rsidRPr="00FA71DC" w:rsidTr="000D4C11">
        <w:trPr>
          <w:trHeight w:val="432"/>
        </w:trPr>
        <w:tc>
          <w:tcPr>
            <w:tcW w:w="3643" w:type="dxa"/>
            <w:tcBorders>
              <w:top w:val="single" w:sz="4" w:space="0" w:color="000000"/>
              <w:left w:val="single" w:sz="4" w:space="0" w:color="000000"/>
              <w:bottom w:val="single" w:sz="4" w:space="0" w:color="000000"/>
            </w:tcBorders>
            <w:shd w:val="clear" w:color="auto" w:fill="FFFFFF"/>
          </w:tcPr>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000000"/>
                <w:sz w:val="24"/>
                <w:szCs w:val="24"/>
              </w:rPr>
              <w:t>Спеціалізація (види діяльності)</w:t>
            </w:r>
          </w:p>
        </w:tc>
        <w:tc>
          <w:tcPr>
            <w:tcW w:w="4987" w:type="dxa"/>
            <w:tcBorders>
              <w:top w:val="single" w:sz="4" w:space="0" w:color="000000"/>
              <w:left w:val="single" w:sz="4" w:space="0" w:color="000000"/>
              <w:bottom w:val="single" w:sz="4" w:space="0" w:color="000000"/>
              <w:right w:val="single" w:sz="4" w:space="0" w:color="000000"/>
            </w:tcBorders>
            <w:shd w:val="clear" w:color="auto" w:fill="FFFFFF"/>
          </w:tcPr>
          <w:p w:rsidR="00EB3F7D" w:rsidRPr="00FA71DC" w:rsidRDefault="00EB3F7D" w:rsidP="005D7182">
            <w:pPr>
              <w:snapToGrid w:val="0"/>
              <w:spacing w:after="0" w:line="240" w:lineRule="auto"/>
              <w:jc w:val="both"/>
              <w:rPr>
                <w:rFonts w:ascii="Times New Roman" w:eastAsia="Times New Roman" w:hAnsi="Times New Roman" w:cs="Times New Roman"/>
                <w:sz w:val="24"/>
                <w:szCs w:val="24"/>
                <w:lang w:eastAsia="ru-RU"/>
              </w:rPr>
            </w:pPr>
          </w:p>
        </w:tc>
      </w:tr>
    </w:tbl>
    <w:p w:rsidR="00EB3F7D" w:rsidRPr="00FA71DC" w:rsidRDefault="00EB3F7D" w:rsidP="005D7182">
      <w:pPr>
        <w:pStyle w:val="Standard"/>
        <w:widowControl/>
        <w:jc w:val="both"/>
        <w:rPr>
          <w:rFonts w:ascii="Times New Roman" w:eastAsia="Arial" w:hAnsi="Times New Roman" w:cs="Times New Roman"/>
          <w:b/>
          <w:bCs/>
          <w:kern w:val="0"/>
          <w:shd w:val="clear" w:color="auto" w:fill="FFFFFF"/>
          <w:lang w:eastAsia="ar-SA" w:bidi="ar-SA"/>
        </w:rPr>
      </w:pPr>
    </w:p>
    <w:p w:rsidR="00EB3F7D" w:rsidRPr="00FA71DC" w:rsidRDefault="00EB3F7D" w:rsidP="005D7182">
      <w:pPr>
        <w:pStyle w:val="Standard"/>
        <w:widowControl/>
        <w:jc w:val="both"/>
        <w:rPr>
          <w:rFonts w:ascii="Times New Roman" w:eastAsia="Arial" w:hAnsi="Times New Roman" w:cs="Times New Roman"/>
          <w:b/>
          <w:bCs/>
          <w:kern w:val="0"/>
          <w:shd w:val="clear" w:color="auto" w:fill="FFFFFF"/>
          <w:lang w:eastAsia="ar-SA" w:bidi="ar-SA"/>
        </w:rPr>
      </w:pPr>
    </w:p>
    <w:p w:rsidR="00EB3F7D" w:rsidRPr="00FA71DC" w:rsidRDefault="00EB3F7D" w:rsidP="005D7182">
      <w:pPr>
        <w:pStyle w:val="Standard"/>
        <w:widowControl/>
        <w:jc w:val="both"/>
        <w:rPr>
          <w:rFonts w:ascii="Times New Roman" w:eastAsia="Arial" w:hAnsi="Times New Roman" w:cs="Times New Roman"/>
          <w:b/>
          <w:bCs/>
          <w:kern w:val="0"/>
          <w:shd w:val="clear" w:color="auto" w:fill="FFFFFF"/>
          <w:lang w:eastAsia="ar-SA" w:bidi="ar-SA"/>
        </w:rPr>
      </w:pPr>
    </w:p>
    <w:p w:rsidR="00EB3F7D" w:rsidRPr="00FA71DC" w:rsidRDefault="00EB3F7D" w:rsidP="005D7182">
      <w:pPr>
        <w:pStyle w:val="Standard"/>
        <w:widowControl/>
        <w:jc w:val="both"/>
        <w:rPr>
          <w:rFonts w:ascii="Times New Roman" w:eastAsia="Arial" w:hAnsi="Times New Roman" w:cs="Times New Roman"/>
          <w:b/>
          <w:bCs/>
          <w:kern w:val="0"/>
          <w:shd w:val="clear" w:color="auto" w:fill="FFFFFF"/>
          <w:lang w:eastAsia="ar-SA" w:bidi="ar-SA"/>
        </w:rPr>
      </w:pPr>
    </w:p>
    <w:p w:rsidR="00EB3F7D" w:rsidRPr="00FA71DC" w:rsidRDefault="00EB3F7D" w:rsidP="005D7182">
      <w:pPr>
        <w:pStyle w:val="Standard"/>
        <w:widowControl/>
        <w:jc w:val="both"/>
        <w:rPr>
          <w:rFonts w:ascii="Times New Roman" w:eastAsia="Arial" w:hAnsi="Times New Roman" w:cs="Times New Roman"/>
          <w:b/>
          <w:bCs/>
          <w:kern w:val="0"/>
          <w:shd w:val="clear" w:color="auto" w:fill="FFFFFF"/>
          <w:lang w:eastAsia="ar-SA" w:bidi="ar-SA"/>
        </w:rPr>
      </w:pPr>
    </w:p>
    <w:p w:rsidR="00EB3F7D" w:rsidRPr="00FA71DC" w:rsidRDefault="00EB3F7D" w:rsidP="005D7182">
      <w:pPr>
        <w:pStyle w:val="Standard"/>
        <w:widowControl/>
        <w:jc w:val="both"/>
        <w:rPr>
          <w:rFonts w:ascii="Times New Roman" w:eastAsia="Arial" w:hAnsi="Times New Roman" w:cs="Times New Roman"/>
          <w:b/>
          <w:bCs/>
          <w:kern w:val="0"/>
          <w:shd w:val="clear" w:color="auto" w:fill="FFFFFF"/>
          <w:lang w:eastAsia="ar-SA" w:bidi="ar-SA"/>
        </w:rPr>
      </w:pPr>
    </w:p>
    <w:p w:rsidR="00EB3F7D" w:rsidRPr="00FA71DC" w:rsidRDefault="00EB3F7D" w:rsidP="005D7182">
      <w:pPr>
        <w:spacing w:after="0" w:line="240" w:lineRule="auto"/>
        <w:jc w:val="both"/>
        <w:rPr>
          <w:rFonts w:ascii="Times New Roman" w:eastAsia="Arial" w:hAnsi="Times New Roman" w:cs="Times New Roman"/>
          <w:b/>
          <w:bCs/>
          <w:sz w:val="24"/>
          <w:szCs w:val="24"/>
          <w:shd w:val="clear" w:color="auto" w:fill="FFFFFF"/>
          <w:lang w:eastAsia="ar-SA"/>
        </w:rPr>
      </w:pPr>
    </w:p>
    <w:p w:rsidR="00EB3F7D" w:rsidRPr="00FA71DC" w:rsidRDefault="00EB3F7D" w:rsidP="005D7182">
      <w:pPr>
        <w:spacing w:after="0" w:line="240" w:lineRule="auto"/>
        <w:jc w:val="both"/>
        <w:rPr>
          <w:rFonts w:ascii="Times New Roman" w:hAnsi="Times New Roman" w:cs="Times New Roman"/>
          <w:sz w:val="24"/>
          <w:szCs w:val="24"/>
        </w:rPr>
      </w:pPr>
    </w:p>
    <w:p w:rsidR="00EB3F7D" w:rsidRPr="00FA71DC" w:rsidRDefault="00EB3F7D" w:rsidP="005D7182">
      <w:pPr>
        <w:spacing w:after="0" w:line="240" w:lineRule="auto"/>
        <w:jc w:val="both"/>
        <w:rPr>
          <w:rFonts w:ascii="Times New Roman" w:eastAsia="Times New Roman" w:hAnsi="Times New Roman" w:cs="Times New Roman"/>
          <w:sz w:val="24"/>
          <w:szCs w:val="24"/>
          <w:highlight w:val="white"/>
        </w:rPr>
      </w:pPr>
    </w:p>
    <w:p w:rsidR="00EB3F7D" w:rsidRPr="00FA71DC" w:rsidRDefault="00EB3F7D" w:rsidP="005D7182">
      <w:pPr>
        <w:widowControl w:val="0"/>
        <w:spacing w:after="0" w:line="240" w:lineRule="auto"/>
        <w:jc w:val="both"/>
        <w:rPr>
          <w:rFonts w:ascii="Times New Roman" w:eastAsia="Times New Roman" w:hAnsi="Times New Roman" w:cs="Times New Roman"/>
          <w:sz w:val="24"/>
          <w:szCs w:val="24"/>
        </w:rPr>
      </w:pPr>
    </w:p>
    <w:p w:rsidR="00EB3F7D" w:rsidRPr="00FA71DC" w:rsidRDefault="00EB3F7D" w:rsidP="005D7182">
      <w:pPr>
        <w:shd w:val="clear" w:color="auto" w:fill="FFFFFF"/>
        <w:spacing w:after="0" w:line="240" w:lineRule="auto"/>
        <w:jc w:val="both"/>
        <w:rPr>
          <w:rFonts w:ascii="Times New Roman" w:eastAsia="Times New Roman" w:hAnsi="Times New Roman" w:cs="Times New Roman"/>
          <w:sz w:val="24"/>
          <w:szCs w:val="24"/>
        </w:rPr>
      </w:pPr>
    </w:p>
    <w:sectPr w:rsidR="00EB3F7D" w:rsidRPr="00FA71DC" w:rsidSect="005D7182">
      <w:headerReference w:type="default" r:id="rId16"/>
      <w:footerReference w:type="default" r:id="rId17"/>
      <w:headerReference w:type="first" r:id="rId18"/>
      <w:pgSz w:w="11906" w:h="16838"/>
      <w:pgMar w:top="851" w:right="567" w:bottom="851" w:left="851" w:header="566"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25" w:rsidRDefault="002F7F25">
      <w:pPr>
        <w:spacing w:after="0" w:line="240" w:lineRule="auto"/>
      </w:pPr>
      <w:r>
        <w:separator/>
      </w:r>
    </w:p>
  </w:endnote>
  <w:endnote w:type="continuationSeparator" w:id="0">
    <w:p w:rsidR="002F7F25" w:rsidRDefault="002F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5C" w:rsidRDefault="00167C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1A3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25" w:rsidRDefault="002F7F25">
      <w:pPr>
        <w:spacing w:after="0" w:line="240" w:lineRule="auto"/>
      </w:pPr>
      <w:r>
        <w:separator/>
      </w:r>
    </w:p>
  </w:footnote>
  <w:footnote w:type="continuationSeparator" w:id="0">
    <w:p w:rsidR="002F7F25" w:rsidRDefault="002F7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5C" w:rsidRDefault="00167C5C">
    <w:pPr>
      <w:jc w:val="right"/>
    </w:pPr>
    <w:r>
      <w:fldChar w:fldCharType="begin"/>
    </w:r>
    <w:r>
      <w:instrText>PAGE</w:instrText>
    </w:r>
    <w:r>
      <w:fldChar w:fldCharType="separate"/>
    </w:r>
    <w:r w:rsidR="00A21A36">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5C" w:rsidRDefault="00167C5C">
    <w:pPr>
      <w:jc w:val="right"/>
    </w:pPr>
    <w:r>
      <w:fldChar w:fldCharType="begin"/>
    </w:r>
    <w:r>
      <w:instrText>PAGE</w:instrText>
    </w:r>
    <w:r>
      <w:fldChar w:fldCharType="separate"/>
    </w:r>
    <w:r w:rsidR="00A21A3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6">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8">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6"/>
  </w:num>
  <w:num w:numId="2">
    <w:abstractNumId w:val="11"/>
  </w:num>
  <w:num w:numId="3">
    <w:abstractNumId w:val="13"/>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5CDF"/>
    <w:rsid w:val="00005906"/>
    <w:rsid w:val="00006622"/>
    <w:rsid w:val="00010482"/>
    <w:rsid w:val="00021B8E"/>
    <w:rsid w:val="00030F16"/>
    <w:rsid w:val="00033286"/>
    <w:rsid w:val="00063DA7"/>
    <w:rsid w:val="0007326C"/>
    <w:rsid w:val="0009141F"/>
    <w:rsid w:val="000A351A"/>
    <w:rsid w:val="000C4556"/>
    <w:rsid w:val="000D4C11"/>
    <w:rsid w:val="000F5D8B"/>
    <w:rsid w:val="00102733"/>
    <w:rsid w:val="001600FA"/>
    <w:rsid w:val="001606D2"/>
    <w:rsid w:val="00167C5C"/>
    <w:rsid w:val="00167FED"/>
    <w:rsid w:val="0017186B"/>
    <w:rsid w:val="00176FA0"/>
    <w:rsid w:val="00181340"/>
    <w:rsid w:val="001943C0"/>
    <w:rsid w:val="001F14C8"/>
    <w:rsid w:val="00206A9E"/>
    <w:rsid w:val="002215B0"/>
    <w:rsid w:val="00246022"/>
    <w:rsid w:val="002555DC"/>
    <w:rsid w:val="00283AD6"/>
    <w:rsid w:val="002A7D01"/>
    <w:rsid w:val="002F7F25"/>
    <w:rsid w:val="00351F97"/>
    <w:rsid w:val="00354486"/>
    <w:rsid w:val="00377173"/>
    <w:rsid w:val="003C3695"/>
    <w:rsid w:val="0041543A"/>
    <w:rsid w:val="00463247"/>
    <w:rsid w:val="00473617"/>
    <w:rsid w:val="004D1368"/>
    <w:rsid w:val="00515F46"/>
    <w:rsid w:val="00525352"/>
    <w:rsid w:val="005263C6"/>
    <w:rsid w:val="00544F49"/>
    <w:rsid w:val="005572A3"/>
    <w:rsid w:val="005626FC"/>
    <w:rsid w:val="005673CA"/>
    <w:rsid w:val="005D7182"/>
    <w:rsid w:val="005F13BA"/>
    <w:rsid w:val="005F6301"/>
    <w:rsid w:val="00624FDA"/>
    <w:rsid w:val="00637B87"/>
    <w:rsid w:val="00680B39"/>
    <w:rsid w:val="0068596C"/>
    <w:rsid w:val="00735CDF"/>
    <w:rsid w:val="0075063D"/>
    <w:rsid w:val="00751BEC"/>
    <w:rsid w:val="007559D4"/>
    <w:rsid w:val="00783D5E"/>
    <w:rsid w:val="007A1303"/>
    <w:rsid w:val="00820864"/>
    <w:rsid w:val="008425D1"/>
    <w:rsid w:val="008C081E"/>
    <w:rsid w:val="008C3798"/>
    <w:rsid w:val="008E2401"/>
    <w:rsid w:val="00934A9E"/>
    <w:rsid w:val="009821D4"/>
    <w:rsid w:val="009D6B91"/>
    <w:rsid w:val="00A018CE"/>
    <w:rsid w:val="00A07AFE"/>
    <w:rsid w:val="00A21A36"/>
    <w:rsid w:val="00A21EB8"/>
    <w:rsid w:val="00A4053C"/>
    <w:rsid w:val="00AC1553"/>
    <w:rsid w:val="00AF2230"/>
    <w:rsid w:val="00B842A7"/>
    <w:rsid w:val="00BB0A2A"/>
    <w:rsid w:val="00BC2C81"/>
    <w:rsid w:val="00BC3D5B"/>
    <w:rsid w:val="00C173BA"/>
    <w:rsid w:val="00C2139A"/>
    <w:rsid w:val="00C43D28"/>
    <w:rsid w:val="00C70C29"/>
    <w:rsid w:val="00C86820"/>
    <w:rsid w:val="00CB34F8"/>
    <w:rsid w:val="00CB56B8"/>
    <w:rsid w:val="00D8659D"/>
    <w:rsid w:val="00DD5E83"/>
    <w:rsid w:val="00E0517E"/>
    <w:rsid w:val="00E3457F"/>
    <w:rsid w:val="00E97623"/>
    <w:rsid w:val="00EB3F7D"/>
    <w:rsid w:val="00EC4C99"/>
    <w:rsid w:val="00F0543D"/>
    <w:rsid w:val="00F16112"/>
    <w:rsid w:val="00F35638"/>
    <w:rsid w:val="00F3730E"/>
    <w:rsid w:val="00F42D4F"/>
    <w:rsid w:val="00F46319"/>
    <w:rsid w:val="00F5528A"/>
    <w:rsid w:val="00F65F60"/>
    <w:rsid w:val="00F71E54"/>
    <w:rsid w:val="00F80B1E"/>
    <w:rsid w:val="00F86AD3"/>
    <w:rsid w:val="00F944DC"/>
    <w:rsid w:val="00FA3877"/>
    <w:rsid w:val="00FA71DC"/>
    <w:rsid w:val="00FB020A"/>
    <w:rsid w:val="00FB69FF"/>
    <w:rsid w:val="00FE23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uiPriority w:val="9"/>
    <w:qFormat/>
    <w:rsid w:val="001600FA"/>
    <w:pPr>
      <w:keepNext/>
      <w:keepLines/>
      <w:spacing w:before="480" w:after="120"/>
      <w:outlineLvl w:val="0"/>
    </w:pPr>
    <w:rPr>
      <w:b/>
      <w:sz w:val="48"/>
      <w:szCs w:val="48"/>
    </w:rPr>
  </w:style>
  <w:style w:type="paragraph" w:styleId="2">
    <w:name w:val="heading 2"/>
    <w:basedOn w:val="a"/>
    <w:next w:val="a"/>
    <w:uiPriority w:val="9"/>
    <w:semiHidden/>
    <w:unhideWhenUsed/>
    <w:qFormat/>
    <w:rsid w:val="001600FA"/>
    <w:pPr>
      <w:keepNext/>
      <w:keepLines/>
      <w:spacing w:before="360" w:after="80"/>
      <w:outlineLvl w:val="1"/>
    </w:pPr>
    <w:rPr>
      <w:b/>
      <w:sz w:val="36"/>
      <w:szCs w:val="36"/>
    </w:rPr>
  </w:style>
  <w:style w:type="paragraph" w:styleId="3">
    <w:name w:val="heading 3"/>
    <w:basedOn w:val="a"/>
    <w:next w:val="a"/>
    <w:uiPriority w:val="9"/>
    <w:semiHidden/>
    <w:unhideWhenUsed/>
    <w:qFormat/>
    <w:rsid w:val="001600FA"/>
    <w:pPr>
      <w:keepNext/>
      <w:keepLines/>
      <w:spacing w:before="280" w:after="80"/>
      <w:outlineLvl w:val="2"/>
    </w:pPr>
    <w:rPr>
      <w:b/>
      <w:sz w:val="28"/>
      <w:szCs w:val="28"/>
    </w:rPr>
  </w:style>
  <w:style w:type="paragraph" w:styleId="4">
    <w:name w:val="heading 4"/>
    <w:basedOn w:val="a"/>
    <w:next w:val="a"/>
    <w:uiPriority w:val="9"/>
    <w:semiHidden/>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uiPriority w:val="9"/>
    <w:semiHidden/>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c">
    <w:name w:val="header"/>
    <w:basedOn w:val="a"/>
    <w:link w:val="ad"/>
    <w:uiPriority w:val="99"/>
    <w:unhideWhenUsed/>
    <w:rsid w:val="00C70C2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70C29"/>
  </w:style>
  <w:style w:type="paragraph" w:styleId="ae">
    <w:name w:val="footer"/>
    <w:basedOn w:val="a"/>
    <w:link w:val="af"/>
    <w:uiPriority w:val="99"/>
    <w:unhideWhenUsed/>
    <w:rsid w:val="00C70C2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0">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1">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07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13AF1-117A-49DB-89C6-F4C89360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40</Pages>
  <Words>63316</Words>
  <Characters>36091</Characters>
  <Application>Microsoft Office Word</Application>
  <DocSecurity>0</DocSecurity>
  <Lines>300</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32</cp:revision>
  <cp:lastPrinted>2023-04-04T08:31:00Z</cp:lastPrinted>
  <dcterms:created xsi:type="dcterms:W3CDTF">2023-03-16T14:44:00Z</dcterms:created>
  <dcterms:modified xsi:type="dcterms:W3CDTF">2023-04-14T08:40:00Z</dcterms:modified>
</cp:coreProperties>
</file>