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A9B3" w14:textId="77777777" w:rsidR="002E4C0B" w:rsidRDefault="002E4C0B" w:rsidP="0047374E">
      <w:pPr>
        <w:jc w:val="center"/>
        <w:rPr>
          <w:b/>
          <w:lang w:eastAsia="en-US"/>
        </w:rPr>
      </w:pPr>
    </w:p>
    <w:p w14:paraId="43A128F2" w14:textId="594ECDF7" w:rsidR="002E4C0B" w:rsidRPr="00CD26BD" w:rsidRDefault="002E4C0B" w:rsidP="002E4C0B">
      <w:pPr>
        <w:tabs>
          <w:tab w:val="center" w:pos="4819"/>
          <w:tab w:val="right" w:pos="9639"/>
        </w:tabs>
        <w:suppressAutoHyphens/>
        <w:jc w:val="right"/>
        <w:outlineLvl w:val="0"/>
        <w:rPr>
          <w:b/>
          <w:lang w:eastAsia="zh-CN"/>
        </w:rPr>
      </w:pPr>
      <w:r w:rsidRPr="00CD26BD">
        <w:rPr>
          <w:b/>
          <w:lang w:eastAsia="zh-CN"/>
        </w:rPr>
        <w:t xml:space="preserve">Додаток </w:t>
      </w:r>
      <w:r w:rsidR="006E7A24">
        <w:rPr>
          <w:b/>
          <w:lang w:eastAsia="zh-CN"/>
        </w:rPr>
        <w:t>2</w:t>
      </w:r>
    </w:p>
    <w:p w14:paraId="18AC9B7E" w14:textId="50053D4F" w:rsidR="002E4C0B" w:rsidRDefault="002E4C0B" w:rsidP="002E4C0B">
      <w:pPr>
        <w:jc w:val="right"/>
        <w:rPr>
          <w:b/>
          <w:lang w:eastAsia="zh-CN"/>
        </w:rPr>
      </w:pP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CD26BD">
        <w:rPr>
          <w:b/>
          <w:lang w:eastAsia="zh-CN"/>
        </w:rPr>
        <w:t>до  тендерної документації</w:t>
      </w:r>
    </w:p>
    <w:p w14:paraId="740DEC91" w14:textId="553973F4" w:rsidR="006E7A24" w:rsidRDefault="006E7A24" w:rsidP="002E4C0B">
      <w:pPr>
        <w:jc w:val="right"/>
        <w:rPr>
          <w:b/>
          <w:lang w:eastAsia="zh-CN"/>
        </w:rPr>
      </w:pPr>
    </w:p>
    <w:p w14:paraId="76DBDECC" w14:textId="77777777" w:rsidR="006E7A24" w:rsidRPr="00567A5D" w:rsidRDefault="006E7A24" w:rsidP="006E7A24">
      <w:pPr>
        <w:jc w:val="center"/>
        <w:rPr>
          <w:b/>
          <w:lang w:eastAsia="en-US"/>
        </w:rPr>
      </w:pPr>
      <w:r w:rsidRPr="00567A5D">
        <w:rPr>
          <w:b/>
          <w:lang w:eastAsia="en-US"/>
        </w:rPr>
        <w:t xml:space="preserve">ТЕХНІЧНІ ВИМОГИ </w:t>
      </w:r>
    </w:p>
    <w:p w14:paraId="6BFF1E16" w14:textId="77777777" w:rsidR="006E7A24" w:rsidRPr="00567A5D" w:rsidRDefault="006E7A24" w:rsidP="006E7A24">
      <w:pPr>
        <w:jc w:val="center"/>
        <w:rPr>
          <w:b/>
          <w:lang w:eastAsia="en-US"/>
        </w:rPr>
      </w:pPr>
      <w:r w:rsidRPr="00567A5D">
        <w:rPr>
          <w:b/>
          <w:lang w:eastAsia="en-US"/>
        </w:rPr>
        <w:t>на закупівлю:</w:t>
      </w:r>
    </w:p>
    <w:p w14:paraId="35321413" w14:textId="7DE25786" w:rsidR="006E7A24" w:rsidRPr="00567A5D" w:rsidRDefault="006E7A24" w:rsidP="006E7A24">
      <w:pPr>
        <w:ind w:left="360"/>
        <w:jc w:val="center"/>
        <w:rPr>
          <w:b/>
        </w:rPr>
      </w:pPr>
      <w:bookmarkStart w:id="0" w:name="_Hlk164691130"/>
      <w:r>
        <w:rPr>
          <w:b/>
        </w:rPr>
        <w:t>«Теплообмінники, кондиціонери повітря, холодильне обладнання та фільтрувальні пристрої - за кодом ДК 021:2015 - 42510000-4» (</w:t>
      </w:r>
      <w:r>
        <w:rPr>
          <w:b/>
          <w:color w:val="000000"/>
        </w:rPr>
        <w:t xml:space="preserve">Кондиціонери повітря </w:t>
      </w:r>
      <w:r>
        <w:rPr>
          <w:b/>
          <w:lang w:eastAsia="uk-UA"/>
        </w:rPr>
        <w:t>продуктивністю</w:t>
      </w:r>
      <w:r>
        <w:rPr>
          <w:b/>
          <w:color w:val="000000"/>
        </w:rPr>
        <w:t xml:space="preserve"> 3,7 кВт; Кондиціонер повітря </w:t>
      </w:r>
      <w:r>
        <w:rPr>
          <w:b/>
          <w:lang w:eastAsia="uk-UA"/>
        </w:rPr>
        <w:t>продуктивністю</w:t>
      </w:r>
      <w:r>
        <w:rPr>
          <w:b/>
          <w:color w:val="000000"/>
        </w:rPr>
        <w:t xml:space="preserve"> </w:t>
      </w:r>
      <w:r w:rsidR="003E3838" w:rsidRPr="00567A5D">
        <w:rPr>
          <w:b/>
          <w:bCs/>
        </w:rPr>
        <w:t>6,5 кВт</w:t>
      </w:r>
      <w:r>
        <w:rPr>
          <w:b/>
          <w:color w:val="000000"/>
        </w:rPr>
        <w:t>; Система вентиляції</w:t>
      </w:r>
      <w:r>
        <w:rPr>
          <w:b/>
        </w:rPr>
        <w:t>)</w:t>
      </w:r>
      <w:bookmarkEnd w:id="0"/>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
        <w:gridCol w:w="5965"/>
        <w:gridCol w:w="1533"/>
        <w:gridCol w:w="1177"/>
      </w:tblGrid>
      <w:tr w:rsidR="006E7A24" w:rsidRPr="00567A5D" w14:paraId="1FBBCC26" w14:textId="77777777" w:rsidTr="00A055F7">
        <w:trPr>
          <w:trHeight w:val="456"/>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5D38EDE6" w14:textId="77777777" w:rsidR="006E7A24" w:rsidRPr="00567A5D" w:rsidRDefault="006E7A24" w:rsidP="00A055F7">
            <w:pPr>
              <w:pStyle w:val="34"/>
              <w:rPr>
                <w:lang w:eastAsia="zh-CN"/>
              </w:rPr>
            </w:pPr>
            <w:r w:rsidRPr="00567A5D">
              <w:rPr>
                <w:lang w:eastAsia="zh-CN"/>
              </w:rPr>
              <w:t>№ п/п</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6C0B77F4" w14:textId="77777777" w:rsidR="006E7A24" w:rsidRPr="00567A5D" w:rsidRDefault="006E7A24" w:rsidP="00A055F7">
            <w:pPr>
              <w:pStyle w:val="34"/>
              <w:jc w:val="center"/>
              <w:rPr>
                <w:lang w:eastAsia="zh-CN"/>
              </w:rPr>
            </w:pPr>
            <w:r w:rsidRPr="00567A5D">
              <w:rPr>
                <w:lang w:eastAsia="zh-CN"/>
              </w:rPr>
              <w:t>Найменування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0F05BEF5" w14:textId="77777777" w:rsidR="006E7A24" w:rsidRPr="00567A5D" w:rsidRDefault="006E7A24" w:rsidP="00A055F7">
            <w:pPr>
              <w:pStyle w:val="34"/>
              <w:jc w:val="center"/>
              <w:rPr>
                <w:lang w:eastAsia="zh-CN"/>
              </w:rPr>
            </w:pPr>
            <w:r w:rsidRPr="00567A5D">
              <w:rPr>
                <w:lang w:eastAsia="zh-CN"/>
              </w:rPr>
              <w:t>Одиниця виміру</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6A7B8575" w14:textId="77777777" w:rsidR="006E7A24" w:rsidRPr="00567A5D" w:rsidRDefault="006E7A24" w:rsidP="00A055F7">
            <w:pPr>
              <w:pStyle w:val="34"/>
              <w:jc w:val="center"/>
              <w:rPr>
                <w:lang w:eastAsia="zh-CN"/>
              </w:rPr>
            </w:pPr>
            <w:r w:rsidRPr="00567A5D">
              <w:rPr>
                <w:lang w:eastAsia="zh-CN"/>
              </w:rPr>
              <w:t>Кількість</w:t>
            </w:r>
          </w:p>
        </w:tc>
      </w:tr>
      <w:tr w:rsidR="006E7A24" w:rsidRPr="00567A5D" w14:paraId="735097CD" w14:textId="77777777" w:rsidTr="00A055F7">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02937DD6" w14:textId="77777777" w:rsidR="006E7A24" w:rsidRPr="00567A5D" w:rsidRDefault="006E7A24" w:rsidP="00A055F7">
            <w:pPr>
              <w:pStyle w:val="34"/>
              <w:jc w:val="center"/>
              <w:rPr>
                <w:lang w:eastAsia="zh-CN"/>
              </w:rPr>
            </w:pPr>
            <w:r w:rsidRPr="00567A5D">
              <w:rPr>
                <w:lang w:eastAsia="zh-CN"/>
              </w:rPr>
              <w:t>1</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6F4F3EC6" w14:textId="5336F209" w:rsidR="006E7A24" w:rsidRPr="00567A5D" w:rsidRDefault="006E7A24" w:rsidP="00A055F7">
            <w:pPr>
              <w:pStyle w:val="34"/>
              <w:rPr>
                <w:color w:val="000000"/>
              </w:rPr>
            </w:pPr>
            <w:r w:rsidRPr="00567A5D">
              <w:rPr>
                <w:color w:val="000000"/>
              </w:rPr>
              <w:t xml:space="preserve">Кондиціонери повітря </w:t>
            </w:r>
            <w:r w:rsidRPr="00567A5D">
              <w:rPr>
                <w:lang w:eastAsia="uk-UA"/>
              </w:rPr>
              <w:t>продуктивністю</w:t>
            </w:r>
            <w:r w:rsidRPr="00567A5D">
              <w:rPr>
                <w:color w:val="000000"/>
              </w:rPr>
              <w:t xml:space="preserve"> 3,7 кВт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4E282F70" w14:textId="77777777" w:rsidR="006E7A24" w:rsidRPr="00567A5D" w:rsidRDefault="006E7A24" w:rsidP="00A055F7">
            <w:pPr>
              <w:pStyle w:val="34"/>
              <w:jc w:val="center"/>
              <w:rPr>
                <w:lang w:eastAsia="zh-CN"/>
              </w:rPr>
            </w:pPr>
            <w:r w:rsidRPr="00567A5D">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76B0AFAE" w14:textId="77777777" w:rsidR="006E7A24" w:rsidRPr="00567A5D" w:rsidRDefault="006E7A24" w:rsidP="00A055F7">
            <w:pPr>
              <w:pStyle w:val="34"/>
              <w:jc w:val="center"/>
            </w:pPr>
            <w:r w:rsidRPr="00567A5D">
              <w:t>13</w:t>
            </w:r>
          </w:p>
        </w:tc>
      </w:tr>
      <w:tr w:rsidR="006E7A24" w:rsidRPr="00567A5D" w14:paraId="2AF5A07A" w14:textId="77777777" w:rsidTr="00A055F7">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75DC7B65" w14:textId="77777777" w:rsidR="006E7A24" w:rsidRPr="00567A5D" w:rsidRDefault="006E7A24" w:rsidP="00A055F7">
            <w:pPr>
              <w:pStyle w:val="34"/>
              <w:jc w:val="center"/>
              <w:rPr>
                <w:lang w:eastAsia="zh-CN"/>
              </w:rPr>
            </w:pPr>
            <w:r w:rsidRPr="00567A5D">
              <w:rPr>
                <w:lang w:eastAsia="zh-CN"/>
              </w:rPr>
              <w:t>2</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2676CF7F" w14:textId="2E16F6E7" w:rsidR="006E7A24" w:rsidRPr="00567A5D" w:rsidRDefault="006E7A24" w:rsidP="00A055F7">
            <w:pPr>
              <w:pStyle w:val="34"/>
              <w:rPr>
                <w:color w:val="000000"/>
              </w:rPr>
            </w:pPr>
            <w:r w:rsidRPr="00567A5D">
              <w:rPr>
                <w:color w:val="000000"/>
              </w:rPr>
              <w:t xml:space="preserve">Кондиціонери повітря </w:t>
            </w:r>
            <w:r w:rsidRPr="00567A5D">
              <w:rPr>
                <w:lang w:eastAsia="uk-UA"/>
              </w:rPr>
              <w:t>продуктивністю</w:t>
            </w:r>
            <w:r w:rsidRPr="00567A5D">
              <w:rPr>
                <w:color w:val="000000"/>
              </w:rPr>
              <w:t xml:space="preserve"> </w:t>
            </w:r>
            <w:r w:rsidR="003E3838">
              <w:rPr>
                <w:color w:val="000000"/>
              </w:rPr>
              <w:t>6</w:t>
            </w:r>
            <w:r w:rsidRPr="00567A5D">
              <w:rPr>
                <w:color w:val="000000"/>
              </w:rPr>
              <w:t>,5 кВт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37031414" w14:textId="77777777" w:rsidR="006E7A24" w:rsidRPr="00567A5D" w:rsidRDefault="006E7A24" w:rsidP="00A055F7">
            <w:pPr>
              <w:pStyle w:val="34"/>
              <w:jc w:val="center"/>
              <w:rPr>
                <w:lang w:eastAsia="zh-CN"/>
              </w:rPr>
            </w:pPr>
            <w:r w:rsidRPr="00567A5D">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0C260E0C" w14:textId="77777777" w:rsidR="006E7A24" w:rsidRPr="00567A5D" w:rsidRDefault="006E7A24" w:rsidP="00A055F7">
            <w:pPr>
              <w:pStyle w:val="34"/>
              <w:jc w:val="center"/>
            </w:pPr>
            <w:r w:rsidRPr="00567A5D">
              <w:t>1</w:t>
            </w:r>
          </w:p>
        </w:tc>
      </w:tr>
      <w:tr w:rsidR="006E7A24" w:rsidRPr="00567A5D" w14:paraId="52EDF0D6" w14:textId="77777777" w:rsidTr="00A055F7">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2C1A320D" w14:textId="77777777" w:rsidR="006E7A24" w:rsidRPr="00567A5D" w:rsidRDefault="006E7A24" w:rsidP="00A055F7">
            <w:pPr>
              <w:pStyle w:val="34"/>
              <w:jc w:val="center"/>
              <w:rPr>
                <w:lang w:eastAsia="zh-CN"/>
              </w:rPr>
            </w:pPr>
            <w:r w:rsidRPr="00567A5D">
              <w:rPr>
                <w:lang w:eastAsia="zh-CN"/>
              </w:rPr>
              <w:t>3</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03FEEC60" w14:textId="77777777" w:rsidR="006E7A24" w:rsidRPr="00567A5D" w:rsidRDefault="006E7A24" w:rsidP="00A055F7">
            <w:pPr>
              <w:pStyle w:val="34"/>
              <w:rPr>
                <w:color w:val="000000"/>
              </w:rPr>
            </w:pPr>
            <w:r w:rsidRPr="00567A5D">
              <w:rPr>
                <w:color w:val="000000"/>
              </w:rPr>
              <w:t>Система вентиляції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65BED592" w14:textId="77777777" w:rsidR="006E7A24" w:rsidRPr="00567A5D" w:rsidRDefault="006E7A24" w:rsidP="00A055F7">
            <w:pPr>
              <w:pStyle w:val="34"/>
              <w:jc w:val="center"/>
              <w:rPr>
                <w:lang w:eastAsia="zh-CN"/>
              </w:rPr>
            </w:pPr>
            <w:r w:rsidRPr="00567A5D">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651432CE" w14:textId="77777777" w:rsidR="006E7A24" w:rsidRPr="00567A5D" w:rsidRDefault="006E7A24" w:rsidP="00A055F7">
            <w:pPr>
              <w:pStyle w:val="34"/>
              <w:jc w:val="center"/>
            </w:pPr>
            <w:r w:rsidRPr="00567A5D">
              <w:rPr>
                <w:lang w:eastAsia="zh-CN"/>
              </w:rPr>
              <w:t>1</w:t>
            </w:r>
          </w:p>
        </w:tc>
      </w:tr>
    </w:tbl>
    <w:p w14:paraId="0D3D2015" w14:textId="77777777" w:rsidR="006E7A24" w:rsidRPr="00567A5D" w:rsidRDefault="006E7A24" w:rsidP="006E7A24">
      <w:pPr>
        <w:ind w:right="177"/>
        <w:rPr>
          <w:bCs/>
        </w:rPr>
      </w:pPr>
    </w:p>
    <w:p w14:paraId="7D046D0A" w14:textId="77777777" w:rsidR="006E7A24" w:rsidRPr="00567A5D" w:rsidRDefault="006E7A24" w:rsidP="006E7A24">
      <w:pPr>
        <w:ind w:right="177" w:firstLine="709"/>
        <w:rPr>
          <w:bCs/>
        </w:rPr>
      </w:pPr>
      <w:r w:rsidRPr="00567A5D">
        <w:rPr>
          <w:bCs/>
        </w:rPr>
        <w:t>Технічні характеристики необхідних кондиціонерів повітря наведені в таблицях 1, 2.</w:t>
      </w:r>
    </w:p>
    <w:p w14:paraId="2DD8074E" w14:textId="77777777" w:rsidR="006E7A24" w:rsidRPr="00567A5D" w:rsidRDefault="006E7A24" w:rsidP="006E7A24">
      <w:pPr>
        <w:ind w:right="177" w:firstLine="709"/>
        <w:rPr>
          <w:bCs/>
        </w:rPr>
      </w:pPr>
      <w:r w:rsidRPr="00567A5D">
        <w:rPr>
          <w:bCs/>
        </w:rPr>
        <w:t xml:space="preserve">Технічні характеристики </w:t>
      </w:r>
      <w:r w:rsidRPr="00567A5D">
        <w:rPr>
          <w:color w:val="000000"/>
        </w:rPr>
        <w:t>система вентиляції</w:t>
      </w:r>
      <w:r w:rsidRPr="00567A5D">
        <w:rPr>
          <w:bCs/>
        </w:rPr>
        <w:t xml:space="preserve"> повітря наведені в таблиці 3.</w:t>
      </w:r>
    </w:p>
    <w:p w14:paraId="539CF9C0" w14:textId="77777777" w:rsidR="006E7A24" w:rsidRPr="00567A5D" w:rsidRDefault="006E7A24" w:rsidP="006E7A24">
      <w:pPr>
        <w:tabs>
          <w:tab w:val="left" w:pos="567"/>
        </w:tabs>
      </w:pPr>
    </w:p>
    <w:p w14:paraId="4826205A" w14:textId="77777777" w:rsidR="006E7A24" w:rsidRPr="00567A5D" w:rsidRDefault="006E7A24" w:rsidP="006E7A24">
      <w:pPr>
        <w:tabs>
          <w:tab w:val="left" w:pos="567"/>
        </w:tabs>
        <w:rPr>
          <w:b/>
          <w:bCs/>
        </w:rPr>
      </w:pPr>
      <w:r w:rsidRPr="00567A5D">
        <w:rPr>
          <w:b/>
          <w:bCs/>
        </w:rPr>
        <w:t>Таблиця 1 - Кондиціонер інверторний спліт-система настінного типу продуктивністю 3,7 кВт</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64"/>
        <w:gridCol w:w="3762"/>
        <w:gridCol w:w="1067"/>
        <w:gridCol w:w="2136"/>
        <w:gridCol w:w="11"/>
      </w:tblGrid>
      <w:tr w:rsidR="006E7A24" w:rsidRPr="00567A5D" w14:paraId="09C62345" w14:textId="77777777" w:rsidTr="00A055F7">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B40238" w14:textId="77777777" w:rsidR="006E7A24" w:rsidRPr="00567A5D" w:rsidRDefault="006E7A24" w:rsidP="00A055F7">
            <w:pPr>
              <w:jc w:val="center"/>
              <w:rPr>
                <w:b/>
                <w:color w:val="000000"/>
                <w:lang w:eastAsia="uk-UA"/>
              </w:rPr>
            </w:pPr>
            <w:r w:rsidRPr="00567A5D">
              <w:rPr>
                <w:b/>
                <w:color w:val="000000"/>
                <w:lang w:eastAsia="uk-UA"/>
              </w:rPr>
              <w:t>Загальні</w:t>
            </w:r>
          </w:p>
        </w:tc>
      </w:tr>
      <w:tr w:rsidR="006E7A24" w:rsidRPr="00567A5D" w14:paraId="15CC1255" w14:textId="77777777" w:rsidTr="00A055F7">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vAlign w:val="center"/>
          </w:tcPr>
          <w:p w14:paraId="1143CA89" w14:textId="77777777" w:rsidR="006E7A24" w:rsidRPr="00567A5D" w:rsidRDefault="006E7A24" w:rsidP="00A055F7">
            <w:r w:rsidRPr="00567A5D">
              <w:rPr>
                <w:color w:val="000000"/>
                <w:lang w:eastAsia="uk-UA"/>
              </w:rPr>
              <w:t>Загальні характеристики</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70BDB3A5" w14:textId="77777777" w:rsidR="006E7A24" w:rsidRPr="00567A5D" w:rsidRDefault="006E7A24" w:rsidP="00A055F7">
            <w:pPr>
              <w:rPr>
                <w:color w:val="000000"/>
                <w:lang w:eastAsia="uk-UA"/>
              </w:rPr>
            </w:pPr>
            <w:r w:rsidRPr="00567A5D">
              <w:rPr>
                <w:color w:val="000000"/>
                <w:lang w:eastAsia="uk-UA"/>
              </w:rPr>
              <w:t>Тип компресора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A1C4E4" w14:textId="77777777" w:rsidR="006E7A24" w:rsidRPr="00567A5D" w:rsidRDefault="006E7A24" w:rsidP="00A055F7">
            <w:pPr>
              <w:jc w:val="center"/>
              <w:rPr>
                <w:b/>
                <w:color w:val="000000"/>
                <w:lang w:eastAsia="uk-UA"/>
              </w:rPr>
            </w:pP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0B33B9" w14:textId="77777777" w:rsidR="006E7A24" w:rsidRPr="00567A5D" w:rsidRDefault="006E7A24" w:rsidP="00A055F7">
            <w:pPr>
              <w:jc w:val="center"/>
              <w:rPr>
                <w:lang w:eastAsia="uk-UA"/>
              </w:rPr>
            </w:pPr>
            <w:r w:rsidRPr="00567A5D">
              <w:rPr>
                <w:lang w:eastAsia="uk-UA"/>
              </w:rPr>
              <w:t>Інверторний</w:t>
            </w:r>
          </w:p>
        </w:tc>
      </w:tr>
      <w:tr w:rsidR="006E7A24" w:rsidRPr="00567A5D" w14:paraId="0D76D6B3" w14:textId="77777777" w:rsidTr="00A055F7">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50E7FD5A" w14:textId="77777777" w:rsidR="006E7A24" w:rsidRPr="00567A5D" w:rsidRDefault="006E7A24" w:rsidP="00A055F7">
            <w:pPr>
              <w:rPr>
                <w:color w:val="000000"/>
                <w:lang w:eastAsia="uk-UA"/>
              </w:rPr>
            </w:pPr>
            <w:r w:rsidRPr="00567A5D">
              <w:rPr>
                <w:color w:val="000000"/>
                <w:lang w:eastAsia="uk-UA"/>
              </w:rPr>
              <w:t>Діапазон робочих температур</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6EEF418E" w14:textId="77777777" w:rsidR="006E7A24" w:rsidRPr="00567A5D" w:rsidRDefault="006E7A24" w:rsidP="00A055F7">
            <w:pPr>
              <w:rPr>
                <w:color w:val="000000"/>
                <w:lang w:eastAsia="uk-UA"/>
              </w:rPr>
            </w:pPr>
            <w:r w:rsidRPr="00567A5D">
              <w:rPr>
                <w:color w:val="000000"/>
                <w:lang w:eastAsia="uk-UA"/>
              </w:rPr>
              <w:t>Охолодження,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B2D8F2" w14:textId="77777777" w:rsidR="006E7A24" w:rsidRPr="00567A5D" w:rsidRDefault="006E7A24" w:rsidP="00A055F7">
            <w:pPr>
              <w:jc w:val="center"/>
              <w:rPr>
                <w:color w:val="000000"/>
                <w:lang w:eastAsia="uk-UA"/>
              </w:rPr>
            </w:pPr>
            <w:r w:rsidRPr="00567A5D">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39BF90" w14:textId="77777777" w:rsidR="006E7A24" w:rsidRPr="00567A5D" w:rsidRDefault="006E7A24" w:rsidP="00A055F7">
            <w:pPr>
              <w:jc w:val="center"/>
              <w:rPr>
                <w:lang w:eastAsia="uk-UA"/>
              </w:rPr>
            </w:pPr>
            <w:r w:rsidRPr="00567A5D">
              <w:rPr>
                <w:lang w:eastAsia="uk-UA"/>
              </w:rPr>
              <w:t>10 °C – 46 °C</w:t>
            </w:r>
          </w:p>
        </w:tc>
      </w:tr>
      <w:tr w:rsidR="006E7A24" w:rsidRPr="00567A5D" w14:paraId="13059131" w14:textId="77777777" w:rsidTr="00A055F7">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14:paraId="23174D46" w14:textId="77777777" w:rsidR="006E7A24" w:rsidRPr="00567A5D" w:rsidRDefault="006E7A24" w:rsidP="00A055F7"/>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4FFC2B67" w14:textId="77777777" w:rsidR="006E7A24" w:rsidRPr="00567A5D" w:rsidRDefault="006E7A24" w:rsidP="00A055F7">
            <w:pPr>
              <w:rPr>
                <w:color w:val="000000"/>
                <w:lang w:eastAsia="uk-UA"/>
              </w:rPr>
            </w:pPr>
            <w:r w:rsidRPr="00567A5D">
              <w:rPr>
                <w:color w:val="000000"/>
                <w:lang w:eastAsia="uk-UA"/>
              </w:rPr>
              <w:t>Обігрів,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19F85F" w14:textId="77777777" w:rsidR="006E7A24" w:rsidRPr="00567A5D" w:rsidRDefault="006E7A24" w:rsidP="00A055F7">
            <w:pPr>
              <w:jc w:val="center"/>
              <w:rPr>
                <w:color w:val="000000"/>
                <w:lang w:eastAsia="uk-UA"/>
              </w:rPr>
            </w:pPr>
            <w:r w:rsidRPr="00567A5D">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5A01D8" w14:textId="77777777" w:rsidR="006E7A24" w:rsidRPr="00567A5D" w:rsidRDefault="006E7A24" w:rsidP="00A055F7">
            <w:pPr>
              <w:jc w:val="center"/>
              <w:rPr>
                <w:lang w:eastAsia="uk-UA"/>
              </w:rPr>
            </w:pPr>
            <w:r w:rsidRPr="00567A5D">
              <w:rPr>
                <w:lang w:eastAsia="uk-UA"/>
              </w:rPr>
              <w:t>-15 °C – 24 °C</w:t>
            </w:r>
          </w:p>
        </w:tc>
      </w:tr>
      <w:tr w:rsidR="006E7A24" w:rsidRPr="00567A5D" w14:paraId="24425AEB" w14:textId="77777777" w:rsidTr="00A055F7">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9FB07C" w14:textId="77777777" w:rsidR="006E7A24" w:rsidRPr="00567A5D" w:rsidRDefault="006E7A24" w:rsidP="00A055F7">
            <w:pPr>
              <w:jc w:val="center"/>
              <w:rPr>
                <w:b/>
                <w:lang w:eastAsia="uk-UA"/>
              </w:rPr>
            </w:pPr>
            <w:r w:rsidRPr="00567A5D">
              <w:rPr>
                <w:b/>
                <w:lang w:eastAsia="uk-UA"/>
              </w:rPr>
              <w:t>Продуктивність</w:t>
            </w:r>
          </w:p>
        </w:tc>
      </w:tr>
      <w:tr w:rsidR="006E7A24" w:rsidRPr="00567A5D" w14:paraId="509AA71D" w14:textId="77777777" w:rsidTr="00A055F7">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20A6A2FE" w14:textId="77777777" w:rsidR="006E7A24" w:rsidRPr="00567A5D" w:rsidRDefault="006E7A24" w:rsidP="00A055F7">
            <w:pPr>
              <w:rPr>
                <w:color w:val="000000"/>
                <w:lang w:eastAsia="uk-UA"/>
              </w:rPr>
            </w:pPr>
            <w:r w:rsidRPr="00567A5D">
              <w:rPr>
                <w:color w:val="000000"/>
                <w:lang w:eastAsia="uk-UA"/>
              </w:rPr>
              <w:t>Клас енергоспоживання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14:paraId="33C7B7E6" w14:textId="77777777" w:rsidR="006E7A24" w:rsidRPr="00567A5D" w:rsidRDefault="006E7A24" w:rsidP="00A055F7">
            <w:pPr>
              <w:rPr>
                <w:color w:val="000000"/>
                <w:lang w:eastAsia="uk-UA"/>
              </w:rPr>
            </w:pPr>
            <w:r w:rsidRPr="00567A5D">
              <w:rPr>
                <w:color w:val="000000"/>
                <w:lang w:eastAsia="uk-UA"/>
              </w:rPr>
              <w:t>Охолодження,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0FE6D34A" w14:textId="77777777" w:rsidR="006E7A24" w:rsidRPr="00567A5D" w:rsidRDefault="006E7A24" w:rsidP="00A055F7">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5448478" w14:textId="77777777" w:rsidR="006E7A24" w:rsidRPr="00567A5D" w:rsidRDefault="006E7A24" w:rsidP="00A055F7">
            <w:pPr>
              <w:jc w:val="center"/>
              <w:rPr>
                <w:lang w:eastAsia="uk-UA"/>
              </w:rPr>
            </w:pPr>
            <w:r w:rsidRPr="00567A5D">
              <w:rPr>
                <w:lang w:eastAsia="uk-UA"/>
              </w:rPr>
              <w:t>А+</w:t>
            </w:r>
          </w:p>
        </w:tc>
      </w:tr>
      <w:tr w:rsidR="006E7A24" w:rsidRPr="00567A5D" w14:paraId="3A14419E" w14:textId="77777777" w:rsidTr="00A055F7">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14:paraId="5809F43A" w14:textId="77777777" w:rsidR="006E7A24" w:rsidRPr="00567A5D" w:rsidRDefault="006E7A24" w:rsidP="00A055F7"/>
        </w:tc>
        <w:tc>
          <w:tcPr>
            <w:tcW w:w="3762" w:type="dxa"/>
            <w:tcBorders>
              <w:top w:val="single" w:sz="4" w:space="0" w:color="000000"/>
              <w:bottom w:val="single" w:sz="4" w:space="0" w:color="000000"/>
              <w:right w:val="single" w:sz="4" w:space="0" w:color="000000"/>
            </w:tcBorders>
            <w:shd w:val="clear" w:color="auto" w:fill="auto"/>
            <w:vAlign w:val="bottom"/>
          </w:tcPr>
          <w:p w14:paraId="10EB361B" w14:textId="77777777" w:rsidR="006E7A24" w:rsidRPr="00567A5D" w:rsidRDefault="006E7A24" w:rsidP="00A055F7">
            <w:pPr>
              <w:rPr>
                <w:color w:val="000000"/>
                <w:lang w:eastAsia="uk-UA"/>
              </w:rPr>
            </w:pPr>
            <w:r w:rsidRPr="00567A5D">
              <w:rPr>
                <w:color w:val="000000"/>
                <w:lang w:eastAsia="uk-UA"/>
              </w:rPr>
              <w:t>Обігрів</w:t>
            </w:r>
          </w:p>
        </w:tc>
        <w:tc>
          <w:tcPr>
            <w:tcW w:w="1067" w:type="dxa"/>
            <w:tcBorders>
              <w:top w:val="single" w:sz="4" w:space="0" w:color="000000"/>
              <w:bottom w:val="single" w:sz="4" w:space="0" w:color="000000"/>
              <w:right w:val="single" w:sz="4" w:space="0" w:color="000000"/>
            </w:tcBorders>
            <w:shd w:val="clear" w:color="auto" w:fill="auto"/>
            <w:vAlign w:val="center"/>
          </w:tcPr>
          <w:p w14:paraId="2A8765E7" w14:textId="77777777" w:rsidR="006E7A24" w:rsidRPr="00567A5D" w:rsidRDefault="006E7A24" w:rsidP="00A055F7">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75D1C52" w14:textId="77777777" w:rsidR="006E7A24" w:rsidRPr="00567A5D" w:rsidRDefault="006E7A24" w:rsidP="00A055F7">
            <w:pPr>
              <w:jc w:val="center"/>
              <w:rPr>
                <w:lang w:eastAsia="uk-UA"/>
              </w:rPr>
            </w:pPr>
            <w:r w:rsidRPr="00567A5D">
              <w:rPr>
                <w:lang w:eastAsia="uk-UA"/>
              </w:rPr>
              <w:t>А</w:t>
            </w:r>
          </w:p>
        </w:tc>
      </w:tr>
      <w:tr w:rsidR="006E7A24" w:rsidRPr="00567A5D" w14:paraId="2A61E96C" w14:textId="77777777" w:rsidTr="00A055F7">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14:paraId="36261D58" w14:textId="77777777" w:rsidR="006E7A24" w:rsidRPr="00567A5D" w:rsidRDefault="006E7A24" w:rsidP="00A055F7">
            <w:pPr>
              <w:pStyle w:val="TableParagraph"/>
              <w:ind w:left="44"/>
              <w:jc w:val="left"/>
              <w:rPr>
                <w:rFonts w:ascii="Times New Roman" w:eastAsia="Times New Roman" w:hAnsi="Times New Roman" w:cs="Times New Roman"/>
                <w:color w:val="000000"/>
                <w:sz w:val="24"/>
                <w:szCs w:val="24"/>
                <w:lang w:eastAsia="uk-UA"/>
              </w:rPr>
            </w:pPr>
            <w:r w:rsidRPr="00567A5D">
              <w:rPr>
                <w:rFonts w:ascii="Times New Roman" w:eastAsia="Times New Roman" w:hAnsi="Times New Roman" w:cs="Times New Roman"/>
                <w:color w:val="000000"/>
                <w:sz w:val="24"/>
                <w:szCs w:val="24"/>
                <w:lang w:eastAsia="uk-UA"/>
              </w:rPr>
              <w:t>Холодопродуктивність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14:paraId="6F4095BA"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BBCFBD4" w14:textId="77777777" w:rsidR="006E7A24" w:rsidRPr="00567A5D" w:rsidRDefault="006E7A24" w:rsidP="00A055F7">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3C15C636" w14:textId="77777777" w:rsidR="006E7A24" w:rsidRPr="00567A5D" w:rsidRDefault="006E7A24" w:rsidP="00A055F7">
            <w:pPr>
              <w:jc w:val="center"/>
            </w:pPr>
            <w:r w:rsidRPr="00567A5D">
              <w:rPr>
                <w:lang w:eastAsia="uk-UA"/>
              </w:rPr>
              <w:t>3700 (1000-3900)</w:t>
            </w:r>
          </w:p>
        </w:tc>
      </w:tr>
      <w:tr w:rsidR="006E7A24" w:rsidRPr="00567A5D" w14:paraId="2DB882E1" w14:textId="77777777" w:rsidTr="00A055F7">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14:paraId="0944ABFB" w14:textId="77777777" w:rsidR="006E7A24" w:rsidRPr="00567A5D" w:rsidRDefault="006E7A24" w:rsidP="00A055F7">
            <w:pPr>
              <w:pStyle w:val="TableParagraph"/>
              <w:ind w:left="44"/>
              <w:jc w:val="left"/>
              <w:rPr>
                <w:rFonts w:ascii="Times New Roman" w:eastAsia="Times New Roman" w:hAnsi="Times New Roman" w:cs="Times New Roman"/>
                <w:color w:val="000000"/>
                <w:sz w:val="24"/>
                <w:szCs w:val="24"/>
                <w:lang w:eastAsia="uk-UA"/>
              </w:rPr>
            </w:pPr>
            <w:r w:rsidRPr="00567A5D">
              <w:rPr>
                <w:rFonts w:ascii="Times New Roman" w:eastAsia="Times New Roman" w:hAnsi="Times New Roman" w:cs="Times New Roman"/>
                <w:color w:val="000000"/>
                <w:sz w:val="24"/>
                <w:szCs w:val="24"/>
                <w:lang w:eastAsia="uk-UA"/>
              </w:rPr>
              <w:t>Теплопродуктивність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14:paraId="2A866432"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00BEABDB" w14:textId="77777777" w:rsidR="006E7A24" w:rsidRPr="00567A5D" w:rsidRDefault="006E7A24" w:rsidP="00A055F7">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DD3B44C" w14:textId="77777777" w:rsidR="006E7A24" w:rsidRPr="00567A5D" w:rsidRDefault="006E7A24" w:rsidP="00A055F7">
            <w:pPr>
              <w:jc w:val="center"/>
            </w:pPr>
            <w:r w:rsidRPr="00567A5D">
              <w:rPr>
                <w:lang w:eastAsia="uk-UA"/>
              </w:rPr>
              <w:t>3750 (900-4000)</w:t>
            </w:r>
          </w:p>
        </w:tc>
      </w:tr>
      <w:tr w:rsidR="006E7A24" w:rsidRPr="00567A5D" w14:paraId="4D7A7021" w14:textId="77777777" w:rsidTr="00A055F7">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1A81CAB8" w14:textId="77777777" w:rsidR="006E7A24" w:rsidRPr="00567A5D" w:rsidRDefault="006E7A24" w:rsidP="00A055F7">
            <w:pPr>
              <w:rPr>
                <w:color w:val="000000"/>
                <w:lang w:eastAsia="uk-UA"/>
              </w:rPr>
            </w:pPr>
            <w:r w:rsidRPr="00567A5D">
              <w:rPr>
                <w:color w:val="000000"/>
                <w:lang w:eastAsia="uk-UA"/>
              </w:rPr>
              <w:t xml:space="preserve">Номінальне споживання </w:t>
            </w:r>
          </w:p>
        </w:tc>
        <w:tc>
          <w:tcPr>
            <w:tcW w:w="3762" w:type="dxa"/>
            <w:tcBorders>
              <w:top w:val="single" w:sz="4" w:space="0" w:color="000000"/>
              <w:bottom w:val="single" w:sz="4" w:space="0" w:color="000000"/>
              <w:right w:val="single" w:sz="4" w:space="0" w:color="000000"/>
            </w:tcBorders>
            <w:shd w:val="clear" w:color="auto" w:fill="auto"/>
            <w:vAlign w:val="bottom"/>
          </w:tcPr>
          <w:p w14:paraId="004AAFEE" w14:textId="77777777" w:rsidR="006E7A24" w:rsidRPr="00567A5D" w:rsidRDefault="006E7A24" w:rsidP="00A055F7">
            <w:pPr>
              <w:rPr>
                <w:color w:val="000000"/>
                <w:lang w:eastAsia="uk-UA"/>
              </w:rPr>
            </w:pPr>
            <w:r w:rsidRPr="00567A5D">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4C4BE655" w14:textId="77777777" w:rsidR="006E7A24" w:rsidRPr="00567A5D" w:rsidRDefault="006E7A24" w:rsidP="00A055F7">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16D03B2A" w14:textId="77777777" w:rsidR="006E7A24" w:rsidRPr="00567A5D" w:rsidRDefault="006E7A24" w:rsidP="00A055F7">
            <w:pPr>
              <w:jc w:val="center"/>
            </w:pPr>
            <w:r w:rsidRPr="00567A5D">
              <w:rPr>
                <w:lang w:eastAsia="uk-UA"/>
              </w:rPr>
              <w:t>1150 (250-1400)</w:t>
            </w:r>
          </w:p>
        </w:tc>
      </w:tr>
      <w:tr w:rsidR="006E7A24" w:rsidRPr="00567A5D" w14:paraId="4D2062F3" w14:textId="77777777" w:rsidTr="00A055F7">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14:paraId="6D2C92D4" w14:textId="77777777" w:rsidR="006E7A24" w:rsidRPr="00567A5D" w:rsidRDefault="006E7A24" w:rsidP="00A055F7"/>
        </w:tc>
        <w:tc>
          <w:tcPr>
            <w:tcW w:w="3762" w:type="dxa"/>
            <w:tcBorders>
              <w:top w:val="single" w:sz="4" w:space="0" w:color="000000"/>
              <w:bottom w:val="single" w:sz="4" w:space="0" w:color="000000"/>
              <w:right w:val="single" w:sz="4" w:space="0" w:color="000000"/>
            </w:tcBorders>
            <w:shd w:val="clear" w:color="auto" w:fill="auto"/>
            <w:vAlign w:val="bottom"/>
          </w:tcPr>
          <w:p w14:paraId="6209BDFC" w14:textId="77777777" w:rsidR="006E7A24" w:rsidRPr="00567A5D" w:rsidRDefault="006E7A24" w:rsidP="00A055F7">
            <w:pPr>
              <w:rPr>
                <w:color w:val="000000"/>
                <w:lang w:eastAsia="uk-UA"/>
              </w:rPr>
            </w:pPr>
            <w:r w:rsidRPr="00567A5D">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2ACA46D6" w14:textId="77777777" w:rsidR="006E7A24" w:rsidRPr="00567A5D" w:rsidRDefault="006E7A24" w:rsidP="00A055F7">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D0C54DD" w14:textId="77777777" w:rsidR="006E7A24" w:rsidRPr="00567A5D" w:rsidRDefault="006E7A24" w:rsidP="00A055F7">
            <w:pPr>
              <w:jc w:val="center"/>
            </w:pPr>
            <w:r w:rsidRPr="00567A5D">
              <w:rPr>
                <w:lang w:eastAsia="uk-UA"/>
              </w:rPr>
              <w:t>1020 (245-1300)</w:t>
            </w:r>
          </w:p>
        </w:tc>
      </w:tr>
      <w:tr w:rsidR="006E7A24" w:rsidRPr="00567A5D" w14:paraId="0564F7F6" w14:textId="77777777" w:rsidTr="00A055F7">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14:paraId="6E80D4BF" w14:textId="77777777" w:rsidR="006E7A24" w:rsidRPr="00567A5D" w:rsidRDefault="006E7A24" w:rsidP="00A055F7">
            <w:pPr>
              <w:rPr>
                <w:color w:val="202124"/>
                <w:highlight w:val="white"/>
              </w:rPr>
            </w:pPr>
            <w:r w:rsidRPr="00567A5D">
              <w:rPr>
                <w:color w:val="202124"/>
                <w:highlight w:val="white"/>
              </w:rPr>
              <w:t>SEER</w:t>
            </w:r>
          </w:p>
        </w:tc>
        <w:tc>
          <w:tcPr>
            <w:tcW w:w="3762" w:type="dxa"/>
            <w:tcBorders>
              <w:top w:val="single" w:sz="4" w:space="0" w:color="000000"/>
              <w:bottom w:val="single" w:sz="4" w:space="0" w:color="000000"/>
              <w:right w:val="single" w:sz="4" w:space="0" w:color="000000"/>
            </w:tcBorders>
            <w:shd w:val="clear" w:color="auto" w:fill="auto"/>
            <w:vAlign w:val="bottom"/>
          </w:tcPr>
          <w:p w14:paraId="5F6EA6BC" w14:textId="77777777" w:rsidR="006E7A24" w:rsidRPr="00567A5D" w:rsidRDefault="006E7A24" w:rsidP="00A055F7">
            <w:r w:rsidRPr="00567A5D">
              <w:rPr>
                <w:color w:val="040C28"/>
              </w:rPr>
              <w:t>Сезонний коефіцієнт енергоефективності системи в режимі охолодження</w:t>
            </w:r>
            <w:r w:rsidRPr="00567A5D">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32FF642C" w14:textId="77777777" w:rsidR="006E7A24" w:rsidRPr="00567A5D" w:rsidRDefault="006E7A24" w:rsidP="00A055F7">
            <w:pPr>
              <w:jc w:val="center"/>
              <w:rPr>
                <w:color w:val="000000"/>
                <w:lang w:eastAsia="uk-UA"/>
              </w:rPr>
            </w:pPr>
            <w:r w:rsidRPr="00567A5D">
              <w:rPr>
                <w:color w:val="000000"/>
                <w:lang w:eastAsia="uk-UA"/>
              </w:rPr>
              <w:t>Охолод-ження</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0AB2B8B7" w14:textId="77777777" w:rsidR="006E7A24" w:rsidRPr="00567A5D" w:rsidRDefault="006E7A24" w:rsidP="00A055F7">
            <w:pPr>
              <w:jc w:val="center"/>
              <w:rPr>
                <w:lang w:eastAsia="uk-UA"/>
              </w:rPr>
            </w:pPr>
            <w:r w:rsidRPr="00567A5D">
              <w:rPr>
                <w:lang w:eastAsia="uk-UA"/>
              </w:rPr>
              <w:t>5,6</w:t>
            </w:r>
          </w:p>
        </w:tc>
      </w:tr>
      <w:tr w:rsidR="006E7A24" w:rsidRPr="00567A5D" w14:paraId="3F736ED2" w14:textId="77777777" w:rsidTr="00A055F7">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14:paraId="0D8943AE" w14:textId="77777777" w:rsidR="006E7A24" w:rsidRPr="00567A5D" w:rsidRDefault="006E7A24" w:rsidP="00A055F7">
            <w:pPr>
              <w:rPr>
                <w:color w:val="202124"/>
                <w:highlight w:val="white"/>
              </w:rPr>
            </w:pPr>
            <w:r w:rsidRPr="00567A5D">
              <w:rPr>
                <w:color w:val="202124"/>
                <w:highlight w:val="white"/>
              </w:rPr>
              <w:t>SCOP</w:t>
            </w:r>
          </w:p>
        </w:tc>
        <w:tc>
          <w:tcPr>
            <w:tcW w:w="3762" w:type="dxa"/>
            <w:tcBorders>
              <w:top w:val="single" w:sz="4" w:space="0" w:color="000000"/>
              <w:bottom w:val="single" w:sz="4" w:space="0" w:color="000000"/>
              <w:right w:val="single" w:sz="4" w:space="0" w:color="000000"/>
            </w:tcBorders>
            <w:shd w:val="clear" w:color="auto" w:fill="auto"/>
            <w:vAlign w:val="bottom"/>
          </w:tcPr>
          <w:p w14:paraId="65F61D3C" w14:textId="77777777" w:rsidR="006E7A24" w:rsidRPr="00567A5D" w:rsidRDefault="006E7A24" w:rsidP="00A055F7">
            <w:r w:rsidRPr="00567A5D">
              <w:rPr>
                <w:color w:val="202124"/>
                <w:highlight w:val="white"/>
              </w:rPr>
              <w:t>Сезонний коефіцієнт продуктивності системи в режимі нагріву</w:t>
            </w:r>
            <w:r w:rsidRPr="00567A5D">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2DCC7B63" w14:textId="77777777" w:rsidR="006E7A24" w:rsidRPr="00567A5D" w:rsidRDefault="006E7A24" w:rsidP="00A055F7">
            <w:pPr>
              <w:jc w:val="center"/>
              <w:rPr>
                <w:color w:val="000000"/>
                <w:lang w:eastAsia="uk-UA"/>
              </w:rPr>
            </w:pPr>
            <w:r w:rsidRPr="00567A5D">
              <w:rPr>
                <w:color w:val="000000"/>
                <w:lang w:eastAsia="uk-UA"/>
              </w:rPr>
              <w:t>Обігрів</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18A650B8" w14:textId="77777777" w:rsidR="006E7A24" w:rsidRPr="00567A5D" w:rsidRDefault="006E7A24" w:rsidP="00A055F7">
            <w:pPr>
              <w:jc w:val="center"/>
              <w:rPr>
                <w:lang w:eastAsia="uk-UA"/>
              </w:rPr>
            </w:pPr>
            <w:r w:rsidRPr="00567A5D">
              <w:rPr>
                <w:lang w:eastAsia="uk-UA"/>
              </w:rPr>
              <w:t>3,4</w:t>
            </w:r>
          </w:p>
        </w:tc>
      </w:tr>
      <w:tr w:rsidR="006E7A24" w:rsidRPr="00567A5D" w14:paraId="46E28D53" w14:textId="77777777" w:rsidTr="00A055F7">
        <w:trPr>
          <w:trHeight w:val="300"/>
        </w:trPr>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6F4F2C" w14:textId="77777777" w:rsidR="006E7A24" w:rsidRPr="00567A5D" w:rsidRDefault="006E7A24" w:rsidP="00A055F7">
            <w:pPr>
              <w:rPr>
                <w:color w:val="000000"/>
                <w:lang w:eastAsia="uk-UA"/>
              </w:rPr>
            </w:pPr>
            <w:r w:rsidRPr="00567A5D">
              <w:rPr>
                <w:color w:val="000000"/>
                <w:lang w:eastAsia="uk-UA"/>
              </w:rPr>
              <w:t>Осушення повітря</w:t>
            </w:r>
          </w:p>
        </w:tc>
        <w:tc>
          <w:tcPr>
            <w:tcW w:w="3762" w:type="dxa"/>
            <w:tcBorders>
              <w:top w:val="single" w:sz="4" w:space="0" w:color="000000"/>
              <w:bottom w:val="single" w:sz="4" w:space="0" w:color="000000"/>
              <w:right w:val="single" w:sz="4" w:space="0" w:color="000000"/>
            </w:tcBorders>
            <w:shd w:val="clear" w:color="auto" w:fill="auto"/>
            <w:vAlign w:val="bottom"/>
          </w:tcPr>
          <w:p w14:paraId="2B3D1F81"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62EE6D81" w14:textId="77777777" w:rsidR="006E7A24" w:rsidRPr="00567A5D" w:rsidRDefault="006E7A24" w:rsidP="00A055F7">
            <w:pPr>
              <w:jc w:val="center"/>
              <w:rPr>
                <w:color w:val="000000"/>
                <w:lang w:eastAsia="uk-UA"/>
              </w:rPr>
            </w:pPr>
            <w:r w:rsidRPr="00567A5D">
              <w:rPr>
                <w:color w:val="000000"/>
                <w:lang w:eastAsia="uk-UA"/>
              </w:rPr>
              <w:t>Л./год.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6FEBDF4D" w14:textId="77777777" w:rsidR="006E7A24" w:rsidRPr="00567A5D" w:rsidRDefault="006E7A24" w:rsidP="00A055F7">
            <w:pPr>
              <w:jc w:val="center"/>
              <w:rPr>
                <w:lang w:eastAsia="uk-UA"/>
              </w:rPr>
            </w:pPr>
            <w:r w:rsidRPr="00567A5D">
              <w:rPr>
                <w:lang w:eastAsia="uk-UA"/>
              </w:rPr>
              <w:t>1,5</w:t>
            </w:r>
          </w:p>
        </w:tc>
      </w:tr>
      <w:tr w:rsidR="006E7A24" w:rsidRPr="00567A5D" w14:paraId="55C910D8" w14:textId="77777777" w:rsidTr="00A055F7">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14:paraId="7C5488D5" w14:textId="77777777" w:rsidR="006E7A24" w:rsidRPr="00567A5D" w:rsidRDefault="006E7A24" w:rsidP="00A055F7">
            <w:pPr>
              <w:rPr>
                <w:color w:val="000000"/>
                <w:lang w:eastAsia="uk-UA"/>
              </w:rPr>
            </w:pPr>
            <w:r w:rsidRPr="00567A5D">
              <w:rPr>
                <w:color w:val="000000"/>
                <w:lang w:eastAsia="uk-UA"/>
              </w:rPr>
              <w:t>Потік повітря</w:t>
            </w:r>
          </w:p>
        </w:tc>
        <w:tc>
          <w:tcPr>
            <w:tcW w:w="3762" w:type="dxa"/>
            <w:tcBorders>
              <w:top w:val="single" w:sz="4" w:space="0" w:color="000000"/>
              <w:bottom w:val="single" w:sz="4" w:space="0" w:color="000000"/>
              <w:right w:val="single" w:sz="4" w:space="0" w:color="000000"/>
            </w:tcBorders>
            <w:shd w:val="clear" w:color="auto" w:fill="auto"/>
            <w:vAlign w:val="bottom"/>
          </w:tcPr>
          <w:p w14:paraId="521251DB"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23DB2FC7" w14:textId="77777777" w:rsidR="006E7A24" w:rsidRPr="00567A5D" w:rsidRDefault="006E7A24" w:rsidP="00A055F7">
            <w:pPr>
              <w:jc w:val="center"/>
              <w:rPr>
                <w:color w:val="000000"/>
                <w:lang w:eastAsia="uk-UA"/>
              </w:rPr>
            </w:pPr>
            <w:r w:rsidRPr="00567A5D">
              <w:rPr>
                <w:color w:val="000000"/>
                <w:lang w:eastAsia="uk-UA"/>
              </w:rPr>
              <w:t>м3/год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AC4AA61" w14:textId="77777777" w:rsidR="006E7A24" w:rsidRPr="00567A5D" w:rsidRDefault="006E7A24" w:rsidP="00A055F7">
            <w:pPr>
              <w:jc w:val="center"/>
              <w:rPr>
                <w:lang w:eastAsia="uk-UA"/>
              </w:rPr>
            </w:pPr>
            <w:r w:rsidRPr="00567A5D">
              <w:rPr>
                <w:lang w:eastAsia="uk-UA"/>
              </w:rPr>
              <w:t>300/400/550/600</w:t>
            </w:r>
          </w:p>
        </w:tc>
      </w:tr>
      <w:tr w:rsidR="006E7A24" w:rsidRPr="00567A5D" w14:paraId="70CABF18" w14:textId="77777777" w:rsidTr="00A055F7">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14:paraId="1D9824DC" w14:textId="77777777" w:rsidR="006E7A24" w:rsidRPr="00567A5D" w:rsidRDefault="006E7A24" w:rsidP="00A055F7">
            <w:pPr>
              <w:jc w:val="center"/>
              <w:rPr>
                <w:b/>
                <w:lang w:eastAsia="uk-UA"/>
              </w:rPr>
            </w:pPr>
            <w:r w:rsidRPr="00567A5D">
              <w:rPr>
                <w:b/>
                <w:lang w:eastAsia="uk-UA"/>
              </w:rPr>
              <w:t>Живлення</w:t>
            </w:r>
          </w:p>
        </w:tc>
      </w:tr>
      <w:tr w:rsidR="006E7A24" w:rsidRPr="00567A5D" w14:paraId="0FF1A34B" w14:textId="77777777" w:rsidTr="00A055F7">
        <w:trPr>
          <w:trHeight w:val="300"/>
        </w:trPr>
        <w:tc>
          <w:tcPr>
            <w:tcW w:w="2664" w:type="dxa"/>
            <w:vMerge w:val="restart"/>
            <w:tcBorders>
              <w:left w:val="single" w:sz="4" w:space="0" w:color="000000"/>
              <w:right w:val="single" w:sz="4" w:space="0" w:color="000000"/>
            </w:tcBorders>
            <w:shd w:val="clear" w:color="auto" w:fill="auto"/>
            <w:tcMar>
              <w:left w:w="103" w:type="dxa"/>
            </w:tcMar>
            <w:vAlign w:val="center"/>
          </w:tcPr>
          <w:p w14:paraId="2D11FE3F" w14:textId="77777777" w:rsidR="006E7A24" w:rsidRPr="00567A5D" w:rsidRDefault="006E7A24" w:rsidP="00A055F7">
            <w:pPr>
              <w:rPr>
                <w:color w:val="000000"/>
                <w:lang w:eastAsia="uk-UA"/>
              </w:rPr>
            </w:pPr>
            <w:r w:rsidRPr="00567A5D">
              <w:rPr>
                <w:color w:val="000000"/>
                <w:lang w:eastAsia="uk-UA"/>
              </w:rPr>
              <w:t>Номінальний струм</w:t>
            </w:r>
          </w:p>
        </w:tc>
        <w:tc>
          <w:tcPr>
            <w:tcW w:w="3762" w:type="dxa"/>
            <w:tcBorders>
              <w:top w:val="single" w:sz="4" w:space="0" w:color="000000"/>
              <w:bottom w:val="single" w:sz="4" w:space="0" w:color="000000"/>
              <w:right w:val="single" w:sz="4" w:space="0" w:color="000000"/>
            </w:tcBorders>
            <w:shd w:val="clear" w:color="auto" w:fill="auto"/>
            <w:vAlign w:val="bottom"/>
          </w:tcPr>
          <w:p w14:paraId="26537A8D" w14:textId="77777777" w:rsidR="006E7A24" w:rsidRPr="00567A5D" w:rsidRDefault="006E7A24" w:rsidP="00A055F7">
            <w:pPr>
              <w:rPr>
                <w:color w:val="000000"/>
                <w:lang w:eastAsia="uk-UA"/>
              </w:rPr>
            </w:pPr>
            <w:r w:rsidRPr="00567A5D">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6B912785" w14:textId="77777777" w:rsidR="006E7A24" w:rsidRPr="00567A5D" w:rsidRDefault="006E7A24" w:rsidP="00A055F7">
            <w:pPr>
              <w:jc w:val="center"/>
              <w:rPr>
                <w:color w:val="000000"/>
                <w:lang w:eastAsia="uk-UA"/>
              </w:rPr>
            </w:pPr>
            <w:r w:rsidRPr="00567A5D">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3AA61147" w14:textId="77777777" w:rsidR="006E7A24" w:rsidRPr="00567A5D" w:rsidRDefault="006E7A24" w:rsidP="00A055F7">
            <w:pPr>
              <w:jc w:val="center"/>
              <w:rPr>
                <w:lang w:eastAsia="uk-UA"/>
              </w:rPr>
            </w:pPr>
            <w:r w:rsidRPr="00567A5D">
              <w:rPr>
                <w:lang w:eastAsia="uk-UA"/>
              </w:rPr>
              <w:t>5,2</w:t>
            </w:r>
          </w:p>
        </w:tc>
      </w:tr>
      <w:tr w:rsidR="006E7A24" w:rsidRPr="00567A5D" w14:paraId="7E5C4839" w14:textId="77777777" w:rsidTr="00A055F7">
        <w:trPr>
          <w:trHeight w:val="300"/>
        </w:trPr>
        <w:tc>
          <w:tcPr>
            <w:tcW w:w="2664" w:type="dxa"/>
            <w:vMerge/>
            <w:tcBorders>
              <w:left w:val="single" w:sz="4" w:space="0" w:color="000000"/>
              <w:right w:val="single" w:sz="4" w:space="0" w:color="000000"/>
            </w:tcBorders>
            <w:shd w:val="clear" w:color="auto" w:fill="auto"/>
            <w:tcMar>
              <w:left w:w="103" w:type="dxa"/>
            </w:tcMar>
            <w:vAlign w:val="center"/>
          </w:tcPr>
          <w:p w14:paraId="44122733" w14:textId="77777777" w:rsidR="006E7A24" w:rsidRPr="00567A5D" w:rsidRDefault="006E7A24" w:rsidP="00A055F7"/>
        </w:tc>
        <w:tc>
          <w:tcPr>
            <w:tcW w:w="3762" w:type="dxa"/>
            <w:tcBorders>
              <w:top w:val="single" w:sz="4" w:space="0" w:color="000000"/>
              <w:bottom w:val="single" w:sz="4" w:space="0" w:color="000000"/>
              <w:right w:val="single" w:sz="4" w:space="0" w:color="000000"/>
            </w:tcBorders>
            <w:shd w:val="clear" w:color="auto" w:fill="auto"/>
            <w:vAlign w:val="bottom"/>
          </w:tcPr>
          <w:p w14:paraId="077696CA" w14:textId="77777777" w:rsidR="006E7A24" w:rsidRPr="00567A5D" w:rsidRDefault="006E7A24" w:rsidP="00A055F7">
            <w:pPr>
              <w:rPr>
                <w:color w:val="000000"/>
                <w:lang w:eastAsia="uk-UA"/>
              </w:rPr>
            </w:pPr>
            <w:r w:rsidRPr="00567A5D">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6B836CE4" w14:textId="77777777" w:rsidR="006E7A24" w:rsidRPr="00567A5D" w:rsidRDefault="006E7A24" w:rsidP="00A055F7">
            <w:pPr>
              <w:jc w:val="center"/>
              <w:rPr>
                <w:color w:val="000000"/>
                <w:lang w:eastAsia="uk-UA"/>
              </w:rPr>
            </w:pPr>
            <w:r w:rsidRPr="00567A5D">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BF558CC" w14:textId="77777777" w:rsidR="006E7A24" w:rsidRPr="00567A5D" w:rsidRDefault="006E7A24" w:rsidP="00A055F7">
            <w:pPr>
              <w:jc w:val="center"/>
              <w:rPr>
                <w:lang w:eastAsia="uk-UA"/>
              </w:rPr>
            </w:pPr>
            <w:r w:rsidRPr="00567A5D">
              <w:rPr>
                <w:lang w:eastAsia="uk-UA"/>
              </w:rPr>
              <w:t>4,5</w:t>
            </w:r>
          </w:p>
        </w:tc>
      </w:tr>
      <w:tr w:rsidR="006E7A24" w:rsidRPr="00567A5D" w14:paraId="30A83DAA" w14:textId="77777777" w:rsidTr="00A055F7">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14:paraId="354BA2CD" w14:textId="77777777" w:rsidR="006E7A24" w:rsidRPr="00567A5D" w:rsidRDefault="006E7A24" w:rsidP="00A055F7">
            <w:pPr>
              <w:rPr>
                <w:color w:val="000000"/>
                <w:lang w:eastAsia="uk-UA"/>
              </w:rPr>
            </w:pPr>
            <w:r w:rsidRPr="00567A5D">
              <w:rPr>
                <w:color w:val="000000"/>
                <w:lang w:eastAsia="uk-UA"/>
              </w:rPr>
              <w:t>Підключення</w:t>
            </w:r>
          </w:p>
        </w:tc>
        <w:tc>
          <w:tcPr>
            <w:tcW w:w="3762" w:type="dxa"/>
            <w:tcBorders>
              <w:top w:val="single" w:sz="4" w:space="0" w:color="000000"/>
              <w:bottom w:val="single" w:sz="4" w:space="0" w:color="000000"/>
              <w:right w:val="single" w:sz="4" w:space="0" w:color="000000"/>
            </w:tcBorders>
            <w:shd w:val="clear" w:color="auto" w:fill="auto"/>
            <w:vAlign w:val="bottom"/>
          </w:tcPr>
          <w:p w14:paraId="31B1621F" w14:textId="77777777" w:rsidR="006E7A24" w:rsidRPr="00567A5D" w:rsidRDefault="006E7A24" w:rsidP="00A055F7">
            <w:pPr>
              <w:rPr>
                <w:color w:val="000000"/>
                <w:lang w:eastAsia="uk-UA"/>
              </w:rPr>
            </w:pPr>
            <w:r w:rsidRPr="00567A5D">
              <w:rPr>
                <w:color w:val="000000"/>
                <w:lang w:eastAsia="uk-UA"/>
              </w:rPr>
              <w:t>Напруга, частота, фаза</w:t>
            </w:r>
          </w:p>
        </w:tc>
        <w:tc>
          <w:tcPr>
            <w:tcW w:w="1067" w:type="dxa"/>
            <w:tcBorders>
              <w:top w:val="single" w:sz="4" w:space="0" w:color="000000"/>
              <w:bottom w:val="single" w:sz="4" w:space="0" w:color="000000"/>
              <w:right w:val="single" w:sz="4" w:space="0" w:color="000000"/>
            </w:tcBorders>
            <w:shd w:val="clear" w:color="auto" w:fill="auto"/>
            <w:vAlign w:val="center"/>
          </w:tcPr>
          <w:p w14:paraId="7D0E1C52" w14:textId="77777777" w:rsidR="006E7A24" w:rsidRPr="00567A5D" w:rsidRDefault="006E7A24" w:rsidP="00A055F7">
            <w:pPr>
              <w:jc w:val="center"/>
              <w:rPr>
                <w:color w:val="000000"/>
                <w:lang w:eastAsia="uk-UA"/>
              </w:rPr>
            </w:pPr>
            <w:r w:rsidRPr="00567A5D">
              <w:rPr>
                <w:color w:val="000000"/>
                <w:lang w:eastAsia="uk-UA"/>
              </w:rPr>
              <w:t>В/Гц/Ф</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161668F" w14:textId="77777777" w:rsidR="006E7A24" w:rsidRPr="00567A5D" w:rsidRDefault="006E7A24" w:rsidP="00A055F7">
            <w:pPr>
              <w:jc w:val="center"/>
              <w:rPr>
                <w:lang w:eastAsia="uk-UA"/>
              </w:rPr>
            </w:pPr>
            <w:r w:rsidRPr="00567A5D">
              <w:rPr>
                <w:lang w:eastAsia="uk-UA"/>
              </w:rPr>
              <w:t>187-264 В/ 50Гц/1Ф</w:t>
            </w:r>
          </w:p>
        </w:tc>
      </w:tr>
      <w:tr w:rsidR="006E7A24" w:rsidRPr="00567A5D" w14:paraId="10DF9124" w14:textId="77777777" w:rsidTr="00A055F7">
        <w:trPr>
          <w:trHeight w:val="355"/>
        </w:trPr>
        <w:tc>
          <w:tcPr>
            <w:tcW w:w="2664" w:type="dxa"/>
            <w:tcBorders>
              <w:left w:val="single" w:sz="4" w:space="0" w:color="000000"/>
              <w:bottom w:val="single" w:sz="4" w:space="0" w:color="000000"/>
              <w:right w:val="single" w:sz="4" w:space="0" w:color="000000"/>
            </w:tcBorders>
            <w:shd w:val="clear" w:color="auto" w:fill="auto"/>
            <w:tcMar>
              <w:left w:w="103" w:type="dxa"/>
            </w:tcMar>
          </w:tcPr>
          <w:p w14:paraId="415261B3" w14:textId="77777777" w:rsidR="006E7A24" w:rsidRPr="00567A5D" w:rsidRDefault="006E7A24" w:rsidP="00A055F7">
            <w:pPr>
              <w:rPr>
                <w:sz w:val="15"/>
              </w:rPr>
            </w:pPr>
            <w:r w:rsidRPr="00567A5D">
              <w:rPr>
                <w:color w:val="000000"/>
                <w:lang w:eastAsia="uk-UA"/>
              </w:rPr>
              <w:t>Макс. 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14:paraId="107AD9AF" w14:textId="77777777" w:rsidR="006E7A24" w:rsidRPr="00567A5D" w:rsidRDefault="006E7A24" w:rsidP="00A055F7">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53FDD741" w14:textId="77777777" w:rsidR="006E7A24" w:rsidRPr="00567A5D" w:rsidRDefault="006E7A24" w:rsidP="00A055F7">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4C37B9CB" w14:textId="77777777" w:rsidR="006E7A24" w:rsidRPr="00567A5D" w:rsidRDefault="006E7A24" w:rsidP="00A055F7">
            <w:pPr>
              <w:jc w:val="center"/>
              <w:rPr>
                <w:lang w:eastAsia="uk-UA"/>
              </w:rPr>
            </w:pPr>
            <w:r w:rsidRPr="00567A5D">
              <w:rPr>
                <w:lang w:eastAsia="uk-UA"/>
              </w:rPr>
              <w:t>1400</w:t>
            </w:r>
          </w:p>
        </w:tc>
      </w:tr>
      <w:tr w:rsidR="006E7A24" w:rsidRPr="00567A5D" w14:paraId="7F04187D" w14:textId="77777777" w:rsidTr="00A055F7">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14:paraId="6BCFD73C" w14:textId="77777777" w:rsidR="006E7A24" w:rsidRPr="00567A5D" w:rsidRDefault="006E7A24" w:rsidP="00A055F7">
            <w:pPr>
              <w:rPr>
                <w:color w:val="000000"/>
                <w:lang w:eastAsia="uk-UA"/>
              </w:rPr>
            </w:pPr>
            <w:r w:rsidRPr="00567A5D">
              <w:rPr>
                <w:color w:val="000000"/>
                <w:lang w:eastAsia="uk-UA"/>
              </w:rPr>
              <w:t>Макс. струм</w:t>
            </w:r>
          </w:p>
        </w:tc>
        <w:tc>
          <w:tcPr>
            <w:tcW w:w="3762" w:type="dxa"/>
            <w:tcBorders>
              <w:top w:val="single" w:sz="4" w:space="0" w:color="000000"/>
              <w:bottom w:val="single" w:sz="4" w:space="0" w:color="000000"/>
              <w:right w:val="single" w:sz="4" w:space="0" w:color="000000"/>
            </w:tcBorders>
            <w:shd w:val="clear" w:color="auto" w:fill="auto"/>
            <w:vAlign w:val="bottom"/>
          </w:tcPr>
          <w:p w14:paraId="1F810BBD" w14:textId="77777777" w:rsidR="006E7A24" w:rsidRPr="00567A5D" w:rsidRDefault="006E7A24" w:rsidP="00A055F7">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34AC1DB7" w14:textId="77777777" w:rsidR="006E7A24" w:rsidRPr="00567A5D" w:rsidRDefault="006E7A24" w:rsidP="00A055F7">
            <w:pPr>
              <w:jc w:val="center"/>
              <w:rPr>
                <w:color w:val="000000"/>
                <w:lang w:eastAsia="uk-UA"/>
              </w:rPr>
            </w:pPr>
            <w:r w:rsidRPr="00567A5D">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49FCB6F8" w14:textId="77777777" w:rsidR="006E7A24" w:rsidRPr="00567A5D" w:rsidRDefault="006E7A24" w:rsidP="00A055F7">
            <w:pPr>
              <w:jc w:val="center"/>
              <w:rPr>
                <w:lang w:eastAsia="uk-UA"/>
              </w:rPr>
            </w:pPr>
            <w:r w:rsidRPr="00567A5D">
              <w:rPr>
                <w:lang w:eastAsia="uk-UA"/>
              </w:rPr>
              <w:t>9,4</w:t>
            </w:r>
          </w:p>
        </w:tc>
      </w:tr>
      <w:tr w:rsidR="006E7A24" w:rsidRPr="00567A5D" w14:paraId="1A37F50F" w14:textId="77777777" w:rsidTr="00A055F7">
        <w:trPr>
          <w:trHeight w:val="415"/>
        </w:trPr>
        <w:tc>
          <w:tcPr>
            <w:tcW w:w="2664" w:type="dxa"/>
            <w:vMerge w:val="restart"/>
            <w:tcBorders>
              <w:left w:val="single" w:sz="4" w:space="0" w:color="000000"/>
              <w:right w:val="single" w:sz="4" w:space="0" w:color="000000"/>
            </w:tcBorders>
            <w:shd w:val="clear" w:color="auto" w:fill="auto"/>
            <w:tcMar>
              <w:left w:w="103" w:type="dxa"/>
            </w:tcMar>
          </w:tcPr>
          <w:p w14:paraId="5B2C6FCA" w14:textId="77777777" w:rsidR="006E7A24" w:rsidRPr="00567A5D" w:rsidRDefault="006E7A24" w:rsidP="00A055F7">
            <w:pPr>
              <w:rPr>
                <w:color w:val="000000"/>
                <w:lang w:eastAsia="uk-UA"/>
              </w:rPr>
            </w:pPr>
            <w:r w:rsidRPr="00567A5D">
              <w:rPr>
                <w:color w:val="000000"/>
                <w:lang w:eastAsia="uk-UA"/>
              </w:rPr>
              <w:t xml:space="preserve">Річне </w:t>
            </w:r>
            <w:r w:rsidRPr="00567A5D">
              <w:rPr>
                <w:color w:val="000000"/>
                <w:lang w:eastAsia="uk-UA"/>
              </w:rPr>
              <w:lastRenderedPageBreak/>
              <w:t>енергоспоживання (кВт-год/рік)</w:t>
            </w:r>
          </w:p>
        </w:tc>
        <w:tc>
          <w:tcPr>
            <w:tcW w:w="3762" w:type="dxa"/>
            <w:tcBorders>
              <w:top w:val="single" w:sz="4" w:space="0" w:color="000000"/>
              <w:bottom w:val="single" w:sz="4" w:space="0" w:color="000000"/>
              <w:right w:val="single" w:sz="4" w:space="0" w:color="000000"/>
            </w:tcBorders>
            <w:shd w:val="clear" w:color="auto" w:fill="auto"/>
            <w:vAlign w:val="bottom"/>
          </w:tcPr>
          <w:p w14:paraId="52C9864D" w14:textId="77777777" w:rsidR="006E7A24" w:rsidRPr="00567A5D" w:rsidRDefault="006E7A24" w:rsidP="00A055F7">
            <w:pPr>
              <w:rPr>
                <w:color w:val="000000"/>
                <w:lang w:eastAsia="uk-UA"/>
              </w:rPr>
            </w:pPr>
            <w:r w:rsidRPr="00567A5D">
              <w:rPr>
                <w:color w:val="000000"/>
                <w:lang w:eastAsia="uk-UA"/>
              </w:rPr>
              <w:lastRenderedPageBreak/>
              <w:t>Охолодження, не більше</w:t>
            </w:r>
          </w:p>
        </w:tc>
        <w:tc>
          <w:tcPr>
            <w:tcW w:w="1067" w:type="dxa"/>
            <w:vMerge w:val="restart"/>
            <w:tcBorders>
              <w:top w:val="single" w:sz="4" w:space="0" w:color="000000"/>
              <w:right w:val="single" w:sz="4" w:space="0" w:color="000000"/>
            </w:tcBorders>
            <w:shd w:val="clear" w:color="auto" w:fill="auto"/>
            <w:vAlign w:val="center"/>
          </w:tcPr>
          <w:p w14:paraId="183223B9" w14:textId="77777777" w:rsidR="006E7A24" w:rsidRPr="00567A5D" w:rsidRDefault="006E7A24" w:rsidP="00A055F7">
            <w:pPr>
              <w:jc w:val="center"/>
              <w:rPr>
                <w:color w:val="000000"/>
                <w:lang w:eastAsia="uk-UA"/>
              </w:rPr>
            </w:pPr>
            <w:r w:rsidRPr="00567A5D">
              <w:rPr>
                <w:color w:val="000000"/>
                <w:lang w:eastAsia="uk-UA"/>
              </w:rPr>
              <w:t>кВт</w:t>
            </w:r>
          </w:p>
        </w:tc>
        <w:tc>
          <w:tcPr>
            <w:tcW w:w="2147" w:type="dxa"/>
            <w:gridSpan w:val="2"/>
            <w:tcBorders>
              <w:top w:val="single" w:sz="4" w:space="0" w:color="000000"/>
              <w:right w:val="single" w:sz="4" w:space="0" w:color="000000"/>
            </w:tcBorders>
            <w:shd w:val="clear" w:color="auto" w:fill="auto"/>
            <w:vAlign w:val="center"/>
          </w:tcPr>
          <w:p w14:paraId="56912B53" w14:textId="77777777" w:rsidR="006E7A24" w:rsidRPr="00567A5D" w:rsidRDefault="006E7A24" w:rsidP="00A055F7">
            <w:pPr>
              <w:jc w:val="center"/>
              <w:rPr>
                <w:lang w:eastAsia="uk-UA"/>
              </w:rPr>
            </w:pPr>
            <w:r w:rsidRPr="00567A5D">
              <w:rPr>
                <w:lang w:eastAsia="uk-UA"/>
              </w:rPr>
              <w:t>230</w:t>
            </w:r>
          </w:p>
        </w:tc>
      </w:tr>
      <w:tr w:rsidR="006E7A24" w:rsidRPr="00567A5D" w14:paraId="71BA17DE" w14:textId="77777777" w:rsidTr="00A055F7">
        <w:trPr>
          <w:trHeight w:val="415"/>
        </w:trPr>
        <w:tc>
          <w:tcPr>
            <w:tcW w:w="2664" w:type="dxa"/>
            <w:vMerge/>
            <w:tcBorders>
              <w:left w:val="single" w:sz="4" w:space="0" w:color="000000"/>
              <w:bottom w:val="single" w:sz="4" w:space="0" w:color="000000"/>
              <w:right w:val="single" w:sz="4" w:space="0" w:color="000000"/>
            </w:tcBorders>
            <w:shd w:val="clear" w:color="auto" w:fill="auto"/>
            <w:tcMar>
              <w:left w:w="103" w:type="dxa"/>
            </w:tcMar>
          </w:tcPr>
          <w:p w14:paraId="6FC0F51F" w14:textId="77777777" w:rsidR="006E7A24" w:rsidRPr="00567A5D" w:rsidRDefault="006E7A24" w:rsidP="00A055F7">
            <w:pPr>
              <w:rPr>
                <w:color w:val="000000"/>
                <w:lang w:eastAsia="uk-UA"/>
              </w:rPr>
            </w:pPr>
          </w:p>
        </w:tc>
        <w:tc>
          <w:tcPr>
            <w:tcW w:w="3762" w:type="dxa"/>
            <w:tcBorders>
              <w:top w:val="single" w:sz="4" w:space="0" w:color="000000"/>
              <w:bottom w:val="single" w:sz="4" w:space="0" w:color="000000"/>
              <w:right w:val="single" w:sz="4" w:space="0" w:color="000000"/>
            </w:tcBorders>
            <w:shd w:val="clear" w:color="auto" w:fill="auto"/>
            <w:vAlign w:val="bottom"/>
          </w:tcPr>
          <w:p w14:paraId="58889AB3" w14:textId="77777777" w:rsidR="006E7A24" w:rsidRPr="00567A5D" w:rsidRDefault="006E7A24" w:rsidP="00A055F7">
            <w:pPr>
              <w:rPr>
                <w:color w:val="000000"/>
                <w:lang w:eastAsia="uk-UA"/>
              </w:rPr>
            </w:pPr>
            <w:r w:rsidRPr="00567A5D">
              <w:rPr>
                <w:color w:val="000000"/>
                <w:lang w:eastAsia="uk-UA"/>
              </w:rPr>
              <w:t>Обігрів, не більше</w:t>
            </w:r>
          </w:p>
        </w:tc>
        <w:tc>
          <w:tcPr>
            <w:tcW w:w="1067" w:type="dxa"/>
            <w:vMerge/>
            <w:tcBorders>
              <w:bottom w:val="single" w:sz="4" w:space="0" w:color="000000"/>
              <w:right w:val="single" w:sz="4" w:space="0" w:color="000000"/>
            </w:tcBorders>
            <w:shd w:val="clear" w:color="auto" w:fill="auto"/>
            <w:vAlign w:val="center"/>
          </w:tcPr>
          <w:p w14:paraId="0BA3A95C" w14:textId="77777777" w:rsidR="006E7A24" w:rsidRPr="00567A5D" w:rsidRDefault="006E7A24" w:rsidP="00A055F7">
            <w:pPr>
              <w:jc w:val="center"/>
              <w:rPr>
                <w:color w:val="000000"/>
                <w:lang w:eastAsia="uk-UA"/>
              </w:rPr>
            </w:pPr>
          </w:p>
        </w:tc>
        <w:tc>
          <w:tcPr>
            <w:tcW w:w="2147" w:type="dxa"/>
            <w:gridSpan w:val="2"/>
            <w:tcBorders>
              <w:bottom w:val="single" w:sz="4" w:space="0" w:color="000000"/>
              <w:right w:val="single" w:sz="4" w:space="0" w:color="000000"/>
            </w:tcBorders>
            <w:shd w:val="clear" w:color="auto" w:fill="auto"/>
            <w:vAlign w:val="center"/>
          </w:tcPr>
          <w:p w14:paraId="20A4EA38" w14:textId="77777777" w:rsidR="006E7A24" w:rsidRPr="00567A5D" w:rsidRDefault="006E7A24" w:rsidP="00A055F7">
            <w:pPr>
              <w:jc w:val="center"/>
              <w:rPr>
                <w:lang w:eastAsia="uk-UA"/>
              </w:rPr>
            </w:pPr>
            <w:r w:rsidRPr="00567A5D">
              <w:rPr>
                <w:lang w:eastAsia="uk-UA"/>
              </w:rPr>
              <w:t>1108</w:t>
            </w:r>
          </w:p>
        </w:tc>
      </w:tr>
      <w:tr w:rsidR="006E7A24" w:rsidRPr="00567A5D" w14:paraId="308A1B9A" w14:textId="77777777" w:rsidTr="00A055F7">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14:paraId="0B32A254" w14:textId="77777777" w:rsidR="006E7A24" w:rsidRPr="00567A5D" w:rsidRDefault="006E7A24" w:rsidP="00A055F7">
            <w:pPr>
              <w:jc w:val="center"/>
              <w:rPr>
                <w:b/>
                <w:lang w:eastAsia="uk-UA"/>
              </w:rPr>
            </w:pPr>
            <w:r w:rsidRPr="00567A5D">
              <w:rPr>
                <w:b/>
                <w:lang w:eastAsia="uk-UA"/>
              </w:rPr>
              <w:t>Інше</w:t>
            </w:r>
          </w:p>
        </w:tc>
      </w:tr>
      <w:tr w:rsidR="006E7A24" w:rsidRPr="00567A5D" w14:paraId="07949519" w14:textId="77777777" w:rsidTr="00A055F7">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14:paraId="3D51A76E" w14:textId="77777777" w:rsidR="006E7A24" w:rsidRPr="00567A5D" w:rsidRDefault="006E7A24" w:rsidP="00A055F7">
            <w:pPr>
              <w:rPr>
                <w:color w:val="000000"/>
                <w:lang w:eastAsia="uk-UA"/>
              </w:rPr>
            </w:pPr>
            <w:r w:rsidRPr="00567A5D">
              <w:rPr>
                <w:color w:val="000000"/>
                <w:lang w:eastAsia="uk-UA"/>
              </w:rPr>
              <w:t>Характеристики Внутрішнього блоку</w:t>
            </w:r>
          </w:p>
        </w:tc>
        <w:tc>
          <w:tcPr>
            <w:tcW w:w="3762" w:type="dxa"/>
            <w:tcBorders>
              <w:bottom w:val="single" w:sz="4" w:space="0" w:color="000000"/>
              <w:right w:val="single" w:sz="4" w:space="0" w:color="000000"/>
            </w:tcBorders>
            <w:shd w:val="clear" w:color="auto" w:fill="auto"/>
            <w:vAlign w:val="bottom"/>
          </w:tcPr>
          <w:p w14:paraId="0091018E" w14:textId="77777777" w:rsidR="006E7A24" w:rsidRPr="00567A5D" w:rsidRDefault="006E7A24" w:rsidP="00A055F7">
            <w:pPr>
              <w:rPr>
                <w:color w:val="000000"/>
                <w:lang w:eastAsia="uk-UA"/>
              </w:rPr>
            </w:pPr>
            <w:r w:rsidRPr="00567A5D">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14:paraId="55F548DA" w14:textId="77777777" w:rsidR="006E7A24" w:rsidRPr="00567A5D" w:rsidRDefault="006E7A24" w:rsidP="00A055F7">
            <w:pPr>
              <w:jc w:val="center"/>
              <w:rPr>
                <w:color w:val="000000"/>
                <w:lang w:eastAsia="uk-UA"/>
              </w:rPr>
            </w:pPr>
            <w:r w:rsidRPr="00567A5D">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14:paraId="3DF8A9BD" w14:textId="77777777" w:rsidR="006E7A24" w:rsidRPr="00567A5D" w:rsidRDefault="006E7A24" w:rsidP="00A055F7">
            <w:pPr>
              <w:jc w:val="center"/>
              <w:rPr>
                <w:lang w:eastAsia="uk-UA"/>
              </w:rPr>
            </w:pPr>
            <w:r w:rsidRPr="00567A5D">
              <w:rPr>
                <w:lang w:eastAsia="uk-UA"/>
              </w:rPr>
              <w:t>795*256*197</w:t>
            </w:r>
          </w:p>
        </w:tc>
      </w:tr>
      <w:tr w:rsidR="006E7A24" w:rsidRPr="00567A5D" w14:paraId="74ED3403" w14:textId="77777777" w:rsidTr="00A055F7">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6A28A6F6" w14:textId="77777777" w:rsidR="006E7A24" w:rsidRPr="00567A5D" w:rsidRDefault="006E7A24" w:rsidP="00A055F7"/>
        </w:tc>
        <w:tc>
          <w:tcPr>
            <w:tcW w:w="3762" w:type="dxa"/>
            <w:tcBorders>
              <w:bottom w:val="single" w:sz="4" w:space="0" w:color="000000"/>
              <w:right w:val="single" w:sz="4" w:space="0" w:color="000000"/>
            </w:tcBorders>
            <w:shd w:val="clear" w:color="auto" w:fill="auto"/>
            <w:vAlign w:val="bottom"/>
          </w:tcPr>
          <w:p w14:paraId="349A2520" w14:textId="77777777" w:rsidR="006E7A24" w:rsidRPr="00567A5D" w:rsidRDefault="006E7A24" w:rsidP="00A055F7">
            <w:pPr>
              <w:rPr>
                <w:color w:val="000000"/>
                <w:lang w:eastAsia="uk-UA"/>
              </w:rPr>
            </w:pPr>
            <w:r w:rsidRPr="00567A5D">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14:paraId="188F1CD6" w14:textId="77777777" w:rsidR="006E7A24" w:rsidRPr="00567A5D" w:rsidRDefault="006E7A24" w:rsidP="00A055F7">
            <w:pPr>
              <w:jc w:val="center"/>
              <w:rPr>
                <w:color w:val="000000"/>
                <w:lang w:eastAsia="uk-UA"/>
              </w:rPr>
            </w:pPr>
            <w:r w:rsidRPr="00567A5D">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14:paraId="4551F9E9" w14:textId="77777777" w:rsidR="006E7A24" w:rsidRPr="00567A5D" w:rsidRDefault="006E7A24" w:rsidP="00A055F7">
            <w:pPr>
              <w:jc w:val="center"/>
              <w:rPr>
                <w:lang w:eastAsia="uk-UA"/>
              </w:rPr>
            </w:pPr>
            <w:r w:rsidRPr="00567A5D">
              <w:rPr>
                <w:lang w:eastAsia="uk-UA"/>
              </w:rPr>
              <w:t>7,5</w:t>
            </w:r>
          </w:p>
        </w:tc>
      </w:tr>
      <w:tr w:rsidR="006E7A24" w:rsidRPr="00567A5D" w14:paraId="3F9C78D6" w14:textId="77777777" w:rsidTr="00A055F7">
        <w:trPr>
          <w:trHeight w:val="828"/>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4AF14529" w14:textId="77777777" w:rsidR="006E7A24" w:rsidRPr="00567A5D" w:rsidRDefault="006E7A24" w:rsidP="00A055F7"/>
        </w:tc>
        <w:tc>
          <w:tcPr>
            <w:tcW w:w="3762" w:type="dxa"/>
            <w:tcBorders>
              <w:right w:val="single" w:sz="4" w:space="0" w:color="000000"/>
            </w:tcBorders>
            <w:shd w:val="clear" w:color="auto" w:fill="auto"/>
            <w:vAlign w:val="bottom"/>
          </w:tcPr>
          <w:p w14:paraId="24F7094B" w14:textId="77777777" w:rsidR="006E7A24" w:rsidRPr="00567A5D" w:rsidRDefault="006E7A24" w:rsidP="00A055F7">
            <w:pPr>
              <w:rPr>
                <w:color w:val="000000"/>
                <w:lang w:eastAsia="uk-UA"/>
              </w:rPr>
            </w:pPr>
            <w:r w:rsidRPr="00567A5D">
              <w:rPr>
                <w:color w:val="000000"/>
                <w:lang w:eastAsia="uk-UA"/>
              </w:rPr>
              <w:t>Рівень шуму внутрішнього блоку, не більше</w:t>
            </w:r>
          </w:p>
        </w:tc>
        <w:tc>
          <w:tcPr>
            <w:tcW w:w="1067" w:type="dxa"/>
            <w:tcBorders>
              <w:right w:val="single" w:sz="4" w:space="0" w:color="000000"/>
            </w:tcBorders>
            <w:shd w:val="clear" w:color="auto" w:fill="auto"/>
            <w:vAlign w:val="center"/>
          </w:tcPr>
          <w:p w14:paraId="342C3C17" w14:textId="77777777" w:rsidR="006E7A24" w:rsidRPr="00567A5D" w:rsidRDefault="006E7A24" w:rsidP="00A055F7">
            <w:pPr>
              <w:jc w:val="center"/>
              <w:rPr>
                <w:color w:val="000000"/>
                <w:lang w:eastAsia="uk-UA"/>
              </w:rPr>
            </w:pPr>
            <w:r w:rsidRPr="00567A5D">
              <w:rPr>
                <w:color w:val="000000"/>
                <w:lang w:eastAsia="uk-UA"/>
              </w:rPr>
              <w:t>дБ</w:t>
            </w:r>
          </w:p>
        </w:tc>
        <w:tc>
          <w:tcPr>
            <w:tcW w:w="2147" w:type="dxa"/>
            <w:gridSpan w:val="2"/>
            <w:tcBorders>
              <w:right w:val="single" w:sz="4" w:space="0" w:color="000000"/>
            </w:tcBorders>
            <w:shd w:val="clear" w:color="auto" w:fill="auto"/>
            <w:vAlign w:val="center"/>
          </w:tcPr>
          <w:p w14:paraId="200A20E3" w14:textId="77777777" w:rsidR="006E7A24" w:rsidRPr="00567A5D" w:rsidRDefault="006E7A24" w:rsidP="00A055F7">
            <w:pPr>
              <w:jc w:val="center"/>
              <w:rPr>
                <w:lang w:eastAsia="uk-UA"/>
              </w:rPr>
            </w:pPr>
            <w:r w:rsidRPr="00567A5D">
              <w:rPr>
                <w:lang w:eastAsia="uk-UA"/>
              </w:rPr>
              <w:t>40</w:t>
            </w:r>
          </w:p>
        </w:tc>
      </w:tr>
      <w:tr w:rsidR="006E7A24" w:rsidRPr="00567A5D" w14:paraId="2FD9170C" w14:textId="77777777" w:rsidTr="00A055F7">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14:paraId="70D47172" w14:textId="77777777" w:rsidR="006E7A24" w:rsidRPr="00567A5D" w:rsidRDefault="006E7A24" w:rsidP="00A055F7">
            <w:pPr>
              <w:rPr>
                <w:color w:val="000000"/>
                <w:lang w:eastAsia="uk-UA"/>
              </w:rPr>
            </w:pPr>
            <w:r w:rsidRPr="00567A5D">
              <w:rPr>
                <w:color w:val="000000"/>
                <w:lang w:eastAsia="uk-UA"/>
              </w:rPr>
              <w:t>Характеристики Зовнішнього блоку</w:t>
            </w:r>
          </w:p>
        </w:tc>
        <w:tc>
          <w:tcPr>
            <w:tcW w:w="3762" w:type="dxa"/>
            <w:tcBorders>
              <w:bottom w:val="single" w:sz="4" w:space="0" w:color="000000"/>
              <w:right w:val="single" w:sz="4" w:space="0" w:color="000000"/>
            </w:tcBorders>
            <w:shd w:val="clear" w:color="auto" w:fill="auto"/>
            <w:vAlign w:val="bottom"/>
          </w:tcPr>
          <w:p w14:paraId="21111C1A" w14:textId="77777777" w:rsidR="006E7A24" w:rsidRPr="00567A5D" w:rsidRDefault="006E7A24" w:rsidP="00A055F7">
            <w:pPr>
              <w:rPr>
                <w:color w:val="000000"/>
                <w:lang w:eastAsia="uk-UA"/>
              </w:rPr>
            </w:pPr>
            <w:r w:rsidRPr="00567A5D">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14:paraId="286FC453" w14:textId="77777777" w:rsidR="006E7A24" w:rsidRPr="00567A5D" w:rsidRDefault="006E7A24" w:rsidP="00A055F7">
            <w:pPr>
              <w:jc w:val="center"/>
              <w:rPr>
                <w:color w:val="000000"/>
                <w:lang w:eastAsia="uk-UA"/>
              </w:rPr>
            </w:pPr>
            <w:r w:rsidRPr="00567A5D">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14:paraId="62CB6470" w14:textId="77777777" w:rsidR="006E7A24" w:rsidRPr="00567A5D" w:rsidRDefault="006E7A24" w:rsidP="00A055F7">
            <w:pPr>
              <w:jc w:val="center"/>
            </w:pPr>
            <w:r w:rsidRPr="00567A5D">
              <w:rPr>
                <w:lang w:eastAsia="uk-UA"/>
              </w:rPr>
              <w:t>660*482*240</w:t>
            </w:r>
          </w:p>
        </w:tc>
      </w:tr>
      <w:tr w:rsidR="006E7A24" w:rsidRPr="00567A5D" w14:paraId="1262C162" w14:textId="77777777" w:rsidTr="00A055F7">
        <w:trPr>
          <w:trHeight w:val="31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3655F297" w14:textId="77777777" w:rsidR="006E7A24" w:rsidRPr="00567A5D" w:rsidRDefault="006E7A24" w:rsidP="00A055F7"/>
        </w:tc>
        <w:tc>
          <w:tcPr>
            <w:tcW w:w="3762" w:type="dxa"/>
            <w:tcBorders>
              <w:bottom w:val="single" w:sz="4" w:space="0" w:color="000000"/>
              <w:right w:val="single" w:sz="4" w:space="0" w:color="000000"/>
            </w:tcBorders>
            <w:shd w:val="clear" w:color="auto" w:fill="auto"/>
            <w:vAlign w:val="bottom"/>
          </w:tcPr>
          <w:p w14:paraId="1A484C6C" w14:textId="77777777" w:rsidR="006E7A24" w:rsidRPr="00567A5D" w:rsidRDefault="006E7A24" w:rsidP="00A055F7">
            <w:pPr>
              <w:rPr>
                <w:color w:val="000000"/>
                <w:lang w:eastAsia="uk-UA"/>
              </w:rPr>
            </w:pPr>
            <w:r w:rsidRPr="00567A5D">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14:paraId="62A87C3C" w14:textId="77777777" w:rsidR="006E7A24" w:rsidRPr="00567A5D" w:rsidRDefault="006E7A24" w:rsidP="00A055F7">
            <w:pPr>
              <w:jc w:val="center"/>
              <w:rPr>
                <w:color w:val="000000"/>
                <w:lang w:eastAsia="uk-UA"/>
              </w:rPr>
            </w:pPr>
            <w:r w:rsidRPr="00567A5D">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14:paraId="74B3020E" w14:textId="77777777" w:rsidR="006E7A24" w:rsidRPr="00567A5D" w:rsidRDefault="006E7A24" w:rsidP="00A055F7">
            <w:pPr>
              <w:jc w:val="center"/>
              <w:rPr>
                <w:lang w:eastAsia="uk-UA"/>
              </w:rPr>
            </w:pPr>
            <w:r w:rsidRPr="00567A5D">
              <w:rPr>
                <w:lang w:eastAsia="uk-UA"/>
              </w:rPr>
              <w:t>22,0</w:t>
            </w:r>
          </w:p>
        </w:tc>
      </w:tr>
      <w:tr w:rsidR="006E7A24" w:rsidRPr="00567A5D" w14:paraId="216445CE" w14:textId="77777777" w:rsidTr="00A055F7">
        <w:trPr>
          <w:trHeight w:val="299"/>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71A18E76" w14:textId="77777777" w:rsidR="006E7A24" w:rsidRPr="00567A5D" w:rsidRDefault="006E7A24" w:rsidP="00A055F7"/>
        </w:tc>
        <w:tc>
          <w:tcPr>
            <w:tcW w:w="3762" w:type="dxa"/>
            <w:tcBorders>
              <w:right w:val="single" w:sz="4" w:space="0" w:color="000000"/>
            </w:tcBorders>
            <w:shd w:val="clear" w:color="auto" w:fill="auto"/>
            <w:vAlign w:val="bottom"/>
          </w:tcPr>
          <w:p w14:paraId="5DE3381B" w14:textId="77777777" w:rsidR="006E7A24" w:rsidRPr="00567A5D" w:rsidRDefault="006E7A24" w:rsidP="00A055F7">
            <w:pPr>
              <w:rPr>
                <w:color w:val="000000"/>
                <w:lang w:eastAsia="uk-UA"/>
              </w:rPr>
            </w:pPr>
            <w:r w:rsidRPr="00567A5D">
              <w:rPr>
                <w:color w:val="000000"/>
                <w:lang w:eastAsia="uk-UA"/>
              </w:rPr>
              <w:t>Рівень шуму зовнішнього блоку</w:t>
            </w:r>
          </w:p>
        </w:tc>
        <w:tc>
          <w:tcPr>
            <w:tcW w:w="1067" w:type="dxa"/>
            <w:tcBorders>
              <w:right w:val="single" w:sz="4" w:space="0" w:color="000000"/>
            </w:tcBorders>
            <w:shd w:val="clear" w:color="auto" w:fill="auto"/>
            <w:vAlign w:val="center"/>
          </w:tcPr>
          <w:p w14:paraId="70EC4BBB" w14:textId="77777777" w:rsidR="006E7A24" w:rsidRPr="00567A5D" w:rsidRDefault="006E7A24" w:rsidP="00A055F7">
            <w:pPr>
              <w:jc w:val="center"/>
              <w:rPr>
                <w:color w:val="000000"/>
                <w:lang w:eastAsia="uk-UA"/>
              </w:rPr>
            </w:pPr>
            <w:r w:rsidRPr="00567A5D">
              <w:rPr>
                <w:color w:val="000000"/>
                <w:lang w:eastAsia="uk-UA"/>
              </w:rPr>
              <w:t>дБ</w:t>
            </w:r>
          </w:p>
        </w:tc>
        <w:tc>
          <w:tcPr>
            <w:tcW w:w="2147" w:type="dxa"/>
            <w:gridSpan w:val="2"/>
            <w:tcBorders>
              <w:right w:val="single" w:sz="4" w:space="0" w:color="000000"/>
            </w:tcBorders>
            <w:shd w:val="clear" w:color="auto" w:fill="auto"/>
            <w:vAlign w:val="center"/>
          </w:tcPr>
          <w:p w14:paraId="342242AA" w14:textId="77777777" w:rsidR="006E7A24" w:rsidRPr="00567A5D" w:rsidRDefault="006E7A24" w:rsidP="00A055F7">
            <w:pPr>
              <w:jc w:val="center"/>
              <w:rPr>
                <w:lang w:eastAsia="uk-UA"/>
              </w:rPr>
            </w:pPr>
            <w:r w:rsidRPr="00567A5D">
              <w:rPr>
                <w:lang w:eastAsia="uk-UA"/>
              </w:rPr>
              <w:t>52</w:t>
            </w:r>
          </w:p>
        </w:tc>
      </w:tr>
      <w:tr w:rsidR="006E7A24" w:rsidRPr="00567A5D" w14:paraId="1DA6F962" w14:textId="77777777" w:rsidTr="00A055F7">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1ED6C5B5" w14:textId="77777777" w:rsidR="006E7A24" w:rsidRPr="00567A5D" w:rsidRDefault="006E7A24" w:rsidP="00A055F7"/>
        </w:tc>
        <w:tc>
          <w:tcPr>
            <w:tcW w:w="3762" w:type="dxa"/>
            <w:tcBorders>
              <w:bottom w:val="single" w:sz="4" w:space="0" w:color="000000"/>
              <w:right w:val="single" w:sz="4" w:space="0" w:color="000000"/>
            </w:tcBorders>
            <w:shd w:val="clear" w:color="auto" w:fill="auto"/>
            <w:vAlign w:val="bottom"/>
          </w:tcPr>
          <w:p w14:paraId="306B6A60" w14:textId="77777777" w:rsidR="006E7A24" w:rsidRPr="00567A5D" w:rsidRDefault="006E7A24" w:rsidP="00A055F7">
            <w:pPr>
              <w:rPr>
                <w:color w:val="000000"/>
                <w:lang w:eastAsia="uk-UA"/>
              </w:rPr>
            </w:pPr>
            <w:r w:rsidRPr="00567A5D">
              <w:rPr>
                <w:color w:val="000000"/>
                <w:lang w:eastAsia="uk-UA"/>
              </w:rPr>
              <w:t>Холодоагент</w:t>
            </w:r>
          </w:p>
        </w:tc>
        <w:tc>
          <w:tcPr>
            <w:tcW w:w="1067" w:type="dxa"/>
            <w:tcBorders>
              <w:bottom w:val="single" w:sz="4" w:space="0" w:color="000000"/>
              <w:right w:val="single" w:sz="4" w:space="0" w:color="000000"/>
            </w:tcBorders>
            <w:shd w:val="clear" w:color="auto" w:fill="auto"/>
            <w:vAlign w:val="center"/>
          </w:tcPr>
          <w:p w14:paraId="23DCB281" w14:textId="77777777" w:rsidR="006E7A24" w:rsidRPr="00567A5D" w:rsidRDefault="006E7A24" w:rsidP="00A055F7">
            <w:pPr>
              <w:jc w:val="center"/>
              <w:rPr>
                <w:color w:val="000000"/>
                <w:lang w:eastAsia="uk-UA"/>
              </w:rPr>
            </w:pPr>
            <w:r w:rsidRPr="00567A5D">
              <w:rPr>
                <w:color w:val="000000"/>
                <w:lang w:eastAsia="uk-UA"/>
              </w:rPr>
              <w:t>тип</w:t>
            </w:r>
          </w:p>
        </w:tc>
        <w:tc>
          <w:tcPr>
            <w:tcW w:w="2147" w:type="dxa"/>
            <w:gridSpan w:val="2"/>
            <w:tcBorders>
              <w:bottom w:val="single" w:sz="4" w:space="0" w:color="000000"/>
              <w:right w:val="single" w:sz="4" w:space="0" w:color="000000"/>
            </w:tcBorders>
            <w:shd w:val="clear" w:color="auto" w:fill="auto"/>
            <w:vAlign w:val="center"/>
          </w:tcPr>
          <w:p w14:paraId="64B8B93B" w14:textId="77777777" w:rsidR="006E7A24" w:rsidRPr="00567A5D" w:rsidRDefault="006E7A24" w:rsidP="00A055F7">
            <w:pPr>
              <w:jc w:val="center"/>
              <w:rPr>
                <w:lang w:eastAsia="uk-UA"/>
              </w:rPr>
            </w:pPr>
            <w:r w:rsidRPr="00567A5D">
              <w:rPr>
                <w:lang w:eastAsia="uk-UA"/>
              </w:rPr>
              <w:t>R32</w:t>
            </w:r>
          </w:p>
        </w:tc>
      </w:tr>
      <w:tr w:rsidR="006E7A24" w:rsidRPr="00567A5D" w14:paraId="496B30F4" w14:textId="77777777" w:rsidTr="00A055F7">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29B9DC20" w14:textId="77777777" w:rsidR="006E7A24" w:rsidRPr="00567A5D" w:rsidRDefault="006E7A24" w:rsidP="00A055F7">
            <w:pPr>
              <w:rPr>
                <w:color w:val="000000"/>
                <w:lang w:eastAsia="uk-UA"/>
              </w:rPr>
            </w:pPr>
            <w:r w:rsidRPr="00567A5D">
              <w:rPr>
                <w:color w:val="000000"/>
                <w:lang w:eastAsia="uk-UA"/>
              </w:rPr>
              <w:t>Заряд холодоагенту</w:t>
            </w:r>
          </w:p>
        </w:tc>
        <w:tc>
          <w:tcPr>
            <w:tcW w:w="3762" w:type="dxa"/>
            <w:tcBorders>
              <w:top w:val="single" w:sz="4" w:space="0" w:color="000000"/>
              <w:bottom w:val="single" w:sz="4" w:space="0" w:color="000000"/>
              <w:right w:val="single" w:sz="4" w:space="0" w:color="000000"/>
            </w:tcBorders>
            <w:shd w:val="clear" w:color="auto" w:fill="auto"/>
            <w:vAlign w:val="bottom"/>
          </w:tcPr>
          <w:p w14:paraId="5A3E81F4" w14:textId="77777777" w:rsidR="006E7A24" w:rsidRPr="00567A5D" w:rsidRDefault="006E7A24" w:rsidP="00A055F7">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2B0C4EAD" w14:textId="77777777" w:rsidR="006E7A24" w:rsidRPr="00567A5D" w:rsidRDefault="006E7A24" w:rsidP="00A055F7">
            <w:pPr>
              <w:jc w:val="center"/>
              <w:rPr>
                <w:color w:val="000000"/>
                <w:lang w:eastAsia="uk-UA"/>
              </w:rPr>
            </w:pPr>
            <w:r w:rsidRPr="00567A5D">
              <w:rPr>
                <w:color w:val="000000"/>
                <w:lang w:eastAsia="uk-UA"/>
              </w:rPr>
              <w:t>г</w:t>
            </w:r>
          </w:p>
        </w:tc>
        <w:tc>
          <w:tcPr>
            <w:tcW w:w="2136" w:type="dxa"/>
            <w:tcBorders>
              <w:top w:val="single" w:sz="4" w:space="0" w:color="000000"/>
              <w:bottom w:val="single" w:sz="4" w:space="0" w:color="000000"/>
              <w:right w:val="single" w:sz="4" w:space="0" w:color="000000"/>
            </w:tcBorders>
            <w:shd w:val="clear" w:color="auto" w:fill="auto"/>
            <w:vAlign w:val="center"/>
          </w:tcPr>
          <w:p w14:paraId="1232FEF1" w14:textId="77777777" w:rsidR="006E7A24" w:rsidRPr="00567A5D" w:rsidRDefault="006E7A24" w:rsidP="00A055F7">
            <w:pPr>
              <w:jc w:val="center"/>
              <w:rPr>
                <w:lang w:eastAsia="uk-UA"/>
              </w:rPr>
            </w:pPr>
            <w:r w:rsidRPr="00567A5D">
              <w:rPr>
                <w:lang w:eastAsia="uk-UA"/>
              </w:rPr>
              <w:t>600</w:t>
            </w:r>
          </w:p>
        </w:tc>
      </w:tr>
      <w:tr w:rsidR="006E7A24" w:rsidRPr="00567A5D" w14:paraId="4261D81D" w14:textId="77777777" w:rsidTr="00A055F7">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3041CC78" w14:textId="77777777" w:rsidR="006E7A24" w:rsidRPr="00567A5D" w:rsidRDefault="006E7A24" w:rsidP="00A055F7">
            <w:pPr>
              <w:rPr>
                <w:color w:val="000000"/>
                <w:lang w:eastAsia="uk-UA"/>
              </w:rPr>
            </w:pPr>
            <w:r w:rsidRPr="00567A5D">
              <w:rPr>
                <w:color w:val="000000"/>
                <w:lang w:eastAsia="uk-UA"/>
              </w:rPr>
              <w:t>Додатковий заряд</w:t>
            </w:r>
          </w:p>
        </w:tc>
        <w:tc>
          <w:tcPr>
            <w:tcW w:w="3762" w:type="dxa"/>
            <w:tcBorders>
              <w:top w:val="single" w:sz="4" w:space="0" w:color="000000"/>
              <w:bottom w:val="single" w:sz="4" w:space="0" w:color="000000"/>
              <w:right w:val="single" w:sz="4" w:space="0" w:color="000000"/>
            </w:tcBorders>
            <w:shd w:val="clear" w:color="auto" w:fill="auto"/>
            <w:vAlign w:val="bottom"/>
          </w:tcPr>
          <w:p w14:paraId="674DEA8A" w14:textId="77777777" w:rsidR="006E7A24" w:rsidRPr="00567A5D" w:rsidRDefault="006E7A24" w:rsidP="00A055F7">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332B8CE5" w14:textId="77777777" w:rsidR="006E7A24" w:rsidRPr="00567A5D" w:rsidRDefault="006E7A24" w:rsidP="00A055F7">
            <w:pPr>
              <w:jc w:val="center"/>
              <w:rPr>
                <w:color w:val="000000"/>
                <w:lang w:eastAsia="uk-UA"/>
              </w:rPr>
            </w:pPr>
            <w:r w:rsidRPr="00567A5D">
              <w:rPr>
                <w:color w:val="000000"/>
                <w:lang w:eastAsia="uk-UA"/>
              </w:rPr>
              <w:t>г</w:t>
            </w:r>
          </w:p>
        </w:tc>
        <w:tc>
          <w:tcPr>
            <w:tcW w:w="2136" w:type="dxa"/>
            <w:tcBorders>
              <w:top w:val="single" w:sz="4" w:space="0" w:color="000000"/>
              <w:bottom w:val="single" w:sz="4" w:space="0" w:color="000000"/>
              <w:right w:val="single" w:sz="4" w:space="0" w:color="000000"/>
            </w:tcBorders>
            <w:shd w:val="clear" w:color="auto" w:fill="auto"/>
            <w:vAlign w:val="center"/>
          </w:tcPr>
          <w:p w14:paraId="28C90216" w14:textId="77777777" w:rsidR="006E7A24" w:rsidRPr="00567A5D" w:rsidRDefault="006E7A24" w:rsidP="00A055F7">
            <w:pPr>
              <w:jc w:val="center"/>
              <w:rPr>
                <w:lang w:eastAsia="uk-UA"/>
              </w:rPr>
            </w:pPr>
            <w:r w:rsidRPr="00567A5D">
              <w:rPr>
                <w:lang w:eastAsia="uk-UA"/>
              </w:rPr>
              <w:t>20</w:t>
            </w:r>
          </w:p>
        </w:tc>
      </w:tr>
      <w:tr w:rsidR="006E7A24" w:rsidRPr="00567A5D" w14:paraId="48F9B94C" w14:textId="77777777" w:rsidTr="00A055F7">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3EACAD5F" w14:textId="77777777" w:rsidR="006E7A24" w:rsidRPr="00567A5D" w:rsidRDefault="006E7A24" w:rsidP="00A055F7">
            <w:pPr>
              <w:rPr>
                <w:color w:val="000000"/>
                <w:lang w:eastAsia="uk-UA"/>
              </w:rPr>
            </w:pPr>
            <w:r w:rsidRPr="00567A5D">
              <w:rPr>
                <w:color w:val="000000"/>
                <w:lang w:eastAsia="uk-UA"/>
              </w:rPr>
              <w:t>Труба, рідина</w:t>
            </w:r>
          </w:p>
        </w:tc>
        <w:tc>
          <w:tcPr>
            <w:tcW w:w="3762" w:type="dxa"/>
            <w:tcBorders>
              <w:top w:val="single" w:sz="4" w:space="0" w:color="000000"/>
              <w:bottom w:val="single" w:sz="4" w:space="0" w:color="000000"/>
              <w:right w:val="single" w:sz="4" w:space="0" w:color="000000"/>
            </w:tcBorders>
            <w:shd w:val="clear" w:color="auto" w:fill="auto"/>
            <w:vAlign w:val="bottom"/>
          </w:tcPr>
          <w:p w14:paraId="0183F161" w14:textId="77777777" w:rsidR="006E7A24" w:rsidRPr="00567A5D" w:rsidRDefault="006E7A24" w:rsidP="00A055F7">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3DCFBDE0" w14:textId="77777777" w:rsidR="006E7A24" w:rsidRPr="00567A5D" w:rsidRDefault="006E7A24" w:rsidP="00A055F7">
            <w:pPr>
              <w:jc w:val="center"/>
              <w:rPr>
                <w:color w:val="000000"/>
                <w:lang w:eastAsia="uk-UA"/>
              </w:rPr>
            </w:pPr>
            <w:r w:rsidRPr="00567A5D">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14:paraId="65B41796" w14:textId="77777777" w:rsidR="006E7A24" w:rsidRPr="00567A5D" w:rsidRDefault="006E7A24" w:rsidP="00A055F7">
            <w:pPr>
              <w:jc w:val="center"/>
              <w:rPr>
                <w:lang w:eastAsia="uk-UA"/>
              </w:rPr>
            </w:pPr>
            <w:r w:rsidRPr="00567A5D">
              <w:rPr>
                <w:lang w:eastAsia="uk-UA"/>
              </w:rPr>
              <w:t>1/4</w:t>
            </w:r>
          </w:p>
        </w:tc>
      </w:tr>
      <w:tr w:rsidR="006E7A24" w:rsidRPr="00567A5D" w14:paraId="272C7541" w14:textId="77777777" w:rsidTr="00A055F7">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2F46705A" w14:textId="77777777" w:rsidR="006E7A24" w:rsidRPr="00567A5D" w:rsidRDefault="006E7A24" w:rsidP="00A055F7">
            <w:pPr>
              <w:rPr>
                <w:color w:val="000000"/>
                <w:lang w:eastAsia="uk-UA"/>
              </w:rPr>
            </w:pPr>
            <w:r w:rsidRPr="00567A5D">
              <w:rPr>
                <w:color w:val="000000"/>
                <w:lang w:eastAsia="uk-UA"/>
              </w:rPr>
              <w:t>Труба, газ</w:t>
            </w:r>
          </w:p>
        </w:tc>
        <w:tc>
          <w:tcPr>
            <w:tcW w:w="3762" w:type="dxa"/>
            <w:tcBorders>
              <w:top w:val="single" w:sz="4" w:space="0" w:color="000000"/>
              <w:bottom w:val="single" w:sz="4" w:space="0" w:color="000000"/>
              <w:right w:val="single" w:sz="4" w:space="0" w:color="000000"/>
            </w:tcBorders>
            <w:shd w:val="clear" w:color="auto" w:fill="auto"/>
            <w:vAlign w:val="bottom"/>
          </w:tcPr>
          <w:p w14:paraId="3C50FB12" w14:textId="77777777" w:rsidR="006E7A24" w:rsidRPr="00567A5D" w:rsidRDefault="006E7A24" w:rsidP="00A055F7">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09BCBB3B" w14:textId="77777777" w:rsidR="006E7A24" w:rsidRPr="00567A5D" w:rsidRDefault="006E7A24" w:rsidP="00A055F7">
            <w:pPr>
              <w:jc w:val="center"/>
              <w:rPr>
                <w:color w:val="000000"/>
                <w:lang w:eastAsia="uk-UA"/>
              </w:rPr>
            </w:pPr>
            <w:r w:rsidRPr="00567A5D">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14:paraId="28678A2C" w14:textId="77777777" w:rsidR="006E7A24" w:rsidRPr="00567A5D" w:rsidRDefault="006E7A24" w:rsidP="00A055F7">
            <w:pPr>
              <w:jc w:val="center"/>
              <w:rPr>
                <w:lang w:eastAsia="uk-UA"/>
              </w:rPr>
            </w:pPr>
            <w:r w:rsidRPr="00567A5D">
              <w:rPr>
                <w:lang w:eastAsia="uk-UA"/>
              </w:rPr>
              <w:t>3/8</w:t>
            </w:r>
          </w:p>
        </w:tc>
      </w:tr>
      <w:tr w:rsidR="006E7A24" w:rsidRPr="00567A5D" w14:paraId="75E58B68" w14:textId="77777777" w:rsidTr="00A055F7">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6F9B0C16" w14:textId="77777777" w:rsidR="006E7A24" w:rsidRPr="00567A5D" w:rsidRDefault="006E7A24" w:rsidP="00A055F7">
            <w:pPr>
              <w:rPr>
                <w:color w:val="000000"/>
                <w:lang w:eastAsia="uk-UA"/>
              </w:rPr>
            </w:pPr>
            <w:r w:rsidRPr="00567A5D">
              <w:rPr>
                <w:color w:val="000000"/>
                <w:lang w:eastAsia="uk-UA"/>
              </w:rPr>
              <w:t>Максимальна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14:paraId="2A2BA127"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66D22411" w14:textId="77777777" w:rsidR="006E7A24" w:rsidRPr="00567A5D" w:rsidRDefault="006E7A24" w:rsidP="00A055F7">
            <w:pPr>
              <w:jc w:val="center"/>
              <w:rPr>
                <w:color w:val="000000"/>
                <w:lang w:eastAsia="uk-UA"/>
              </w:rPr>
            </w:pPr>
            <w:r w:rsidRPr="00567A5D">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14:paraId="26BE8448" w14:textId="77777777" w:rsidR="006E7A24" w:rsidRPr="00567A5D" w:rsidRDefault="006E7A24" w:rsidP="00A055F7">
            <w:pPr>
              <w:jc w:val="center"/>
              <w:rPr>
                <w:lang w:eastAsia="uk-UA"/>
              </w:rPr>
            </w:pPr>
            <w:r w:rsidRPr="00567A5D">
              <w:rPr>
                <w:lang w:eastAsia="uk-UA"/>
              </w:rPr>
              <w:t>20</w:t>
            </w:r>
          </w:p>
        </w:tc>
      </w:tr>
      <w:tr w:rsidR="006E7A24" w:rsidRPr="00567A5D" w14:paraId="33CD005F" w14:textId="77777777" w:rsidTr="00A055F7">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0221F90A" w14:textId="77777777" w:rsidR="006E7A24" w:rsidRPr="00567A5D" w:rsidRDefault="006E7A24" w:rsidP="00A055F7">
            <w:pPr>
              <w:rPr>
                <w:color w:val="000000"/>
                <w:lang w:eastAsia="uk-UA"/>
              </w:rPr>
            </w:pPr>
            <w:r w:rsidRPr="00567A5D">
              <w:rPr>
                <w:color w:val="000000"/>
                <w:lang w:eastAsia="uk-UA"/>
              </w:rPr>
              <w:t>Максимальний перепад висоти</w:t>
            </w:r>
          </w:p>
        </w:tc>
        <w:tc>
          <w:tcPr>
            <w:tcW w:w="3762" w:type="dxa"/>
            <w:tcBorders>
              <w:top w:val="single" w:sz="4" w:space="0" w:color="000000"/>
              <w:bottom w:val="single" w:sz="4" w:space="0" w:color="000000"/>
              <w:right w:val="single" w:sz="4" w:space="0" w:color="000000"/>
            </w:tcBorders>
            <w:shd w:val="clear" w:color="auto" w:fill="auto"/>
            <w:vAlign w:val="bottom"/>
          </w:tcPr>
          <w:p w14:paraId="6C5BA99B"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3868943" w14:textId="77777777" w:rsidR="006E7A24" w:rsidRPr="00567A5D" w:rsidRDefault="006E7A24" w:rsidP="00A055F7">
            <w:pPr>
              <w:jc w:val="center"/>
              <w:rPr>
                <w:color w:val="000000"/>
                <w:lang w:eastAsia="uk-UA"/>
              </w:rPr>
            </w:pPr>
            <w:r w:rsidRPr="00567A5D">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14:paraId="2B4C93C0" w14:textId="77777777" w:rsidR="006E7A24" w:rsidRPr="00567A5D" w:rsidRDefault="006E7A24" w:rsidP="00A055F7">
            <w:pPr>
              <w:jc w:val="center"/>
              <w:rPr>
                <w:lang w:eastAsia="uk-UA"/>
              </w:rPr>
            </w:pPr>
            <w:r w:rsidRPr="00567A5D">
              <w:rPr>
                <w:lang w:eastAsia="uk-UA"/>
              </w:rPr>
              <w:t>10</w:t>
            </w:r>
          </w:p>
        </w:tc>
      </w:tr>
      <w:tr w:rsidR="006E7A24" w:rsidRPr="00567A5D" w14:paraId="3B7F2182" w14:textId="77777777" w:rsidTr="00A055F7">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5A940B43" w14:textId="77777777" w:rsidR="006E7A24" w:rsidRPr="00567A5D" w:rsidRDefault="006E7A24" w:rsidP="00A055F7">
            <w:pPr>
              <w:rPr>
                <w:color w:val="000000"/>
                <w:lang w:eastAsia="uk-UA"/>
              </w:rPr>
            </w:pPr>
            <w:r w:rsidRPr="00567A5D">
              <w:rPr>
                <w:color w:val="000000"/>
                <w:lang w:eastAsia="uk-UA"/>
              </w:rPr>
              <w:t>Мінімальна/Стандартна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14:paraId="7C80DF81"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770B53B7" w14:textId="77777777" w:rsidR="006E7A24" w:rsidRPr="00567A5D" w:rsidRDefault="006E7A24" w:rsidP="00A055F7">
            <w:pPr>
              <w:jc w:val="center"/>
              <w:rPr>
                <w:color w:val="000000"/>
                <w:lang w:eastAsia="uk-UA"/>
              </w:rPr>
            </w:pPr>
            <w:r w:rsidRPr="00567A5D">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14:paraId="08979D6D" w14:textId="77777777" w:rsidR="006E7A24" w:rsidRPr="00567A5D" w:rsidRDefault="006E7A24" w:rsidP="00A055F7">
            <w:pPr>
              <w:jc w:val="center"/>
              <w:rPr>
                <w:lang w:eastAsia="uk-UA"/>
              </w:rPr>
            </w:pPr>
            <w:r w:rsidRPr="00567A5D">
              <w:rPr>
                <w:lang w:eastAsia="uk-UA"/>
              </w:rPr>
              <w:t>3/7</w:t>
            </w:r>
          </w:p>
        </w:tc>
      </w:tr>
      <w:tr w:rsidR="006E7A24" w:rsidRPr="00567A5D" w14:paraId="217F3B11" w14:textId="77777777" w:rsidTr="00A055F7">
        <w:trPr>
          <w:gridAfter w:val="1"/>
          <w:wAfter w:w="11" w:type="dxa"/>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14:paraId="173559F0" w14:textId="77777777" w:rsidR="006E7A24" w:rsidRPr="00567A5D" w:rsidRDefault="006E7A24" w:rsidP="00A055F7">
            <w:pPr>
              <w:rPr>
                <w:color w:val="000000"/>
                <w:lang w:eastAsia="uk-UA"/>
              </w:rPr>
            </w:pPr>
            <w:r w:rsidRPr="00567A5D">
              <w:rPr>
                <w:color w:val="000000"/>
                <w:lang w:eastAsia="uk-UA"/>
              </w:rPr>
              <w:t>Діаметр дренажної труби</w:t>
            </w:r>
          </w:p>
        </w:tc>
        <w:tc>
          <w:tcPr>
            <w:tcW w:w="3762" w:type="dxa"/>
            <w:tcBorders>
              <w:top w:val="single" w:sz="4" w:space="0" w:color="000000"/>
              <w:bottom w:val="single" w:sz="4" w:space="0" w:color="000000"/>
              <w:right w:val="single" w:sz="4" w:space="0" w:color="000000"/>
            </w:tcBorders>
            <w:shd w:val="clear" w:color="auto" w:fill="auto"/>
            <w:vAlign w:val="bottom"/>
          </w:tcPr>
          <w:p w14:paraId="74C7FA44"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36D8F7BE" w14:textId="77777777" w:rsidR="006E7A24" w:rsidRPr="00567A5D" w:rsidRDefault="006E7A24" w:rsidP="00A055F7">
            <w:pPr>
              <w:jc w:val="center"/>
              <w:rPr>
                <w:color w:val="000000"/>
                <w:lang w:eastAsia="uk-UA"/>
              </w:rPr>
            </w:pPr>
            <w:r w:rsidRPr="00567A5D">
              <w:rPr>
                <w:color w:val="000000"/>
                <w:lang w:eastAsia="uk-UA"/>
              </w:rPr>
              <w:t>мм</w:t>
            </w:r>
          </w:p>
        </w:tc>
        <w:tc>
          <w:tcPr>
            <w:tcW w:w="2136" w:type="dxa"/>
            <w:tcBorders>
              <w:top w:val="single" w:sz="4" w:space="0" w:color="000000"/>
              <w:bottom w:val="single" w:sz="4" w:space="0" w:color="000000"/>
              <w:right w:val="single" w:sz="4" w:space="0" w:color="000000"/>
            </w:tcBorders>
            <w:shd w:val="clear" w:color="auto" w:fill="auto"/>
            <w:vAlign w:val="center"/>
          </w:tcPr>
          <w:p w14:paraId="3CA5035F" w14:textId="77777777" w:rsidR="006E7A24" w:rsidRPr="00567A5D" w:rsidRDefault="006E7A24" w:rsidP="00A055F7">
            <w:pPr>
              <w:jc w:val="center"/>
              <w:rPr>
                <w:lang w:eastAsia="uk-UA"/>
              </w:rPr>
            </w:pPr>
            <w:r w:rsidRPr="00567A5D">
              <w:rPr>
                <w:lang w:eastAsia="uk-UA"/>
              </w:rPr>
              <w:t>15,4</w:t>
            </w:r>
          </w:p>
        </w:tc>
      </w:tr>
    </w:tbl>
    <w:p w14:paraId="2909AFB4" w14:textId="77777777" w:rsidR="006E7A24" w:rsidRPr="00567A5D" w:rsidRDefault="006E7A24" w:rsidP="006E7A24">
      <w:pPr>
        <w:tabs>
          <w:tab w:val="left" w:pos="567"/>
        </w:tabs>
        <w:jc w:val="both"/>
      </w:pPr>
    </w:p>
    <w:p w14:paraId="73A64C87" w14:textId="77777777" w:rsidR="006E7A24" w:rsidRPr="00567A5D" w:rsidRDefault="006E7A24" w:rsidP="006E7A24">
      <w:pPr>
        <w:tabs>
          <w:tab w:val="left" w:pos="567"/>
        </w:tabs>
        <w:jc w:val="both"/>
      </w:pPr>
    </w:p>
    <w:p w14:paraId="4DD2C377" w14:textId="77777777" w:rsidR="006E7A24" w:rsidRPr="00567A5D" w:rsidRDefault="006E7A24" w:rsidP="006E7A24">
      <w:pPr>
        <w:tabs>
          <w:tab w:val="left" w:pos="567"/>
        </w:tabs>
        <w:rPr>
          <w:b/>
          <w:bCs/>
        </w:rPr>
      </w:pPr>
      <w:r w:rsidRPr="00567A5D">
        <w:rPr>
          <w:b/>
          <w:bCs/>
        </w:rPr>
        <w:t>Таблиця 2 - Кондиціонер інверторний спліт-система настінного типу продуктивністю 6,5 кВт</w:t>
      </w:r>
    </w:p>
    <w:p w14:paraId="29A17FC7" w14:textId="77777777" w:rsidR="006E7A24" w:rsidRPr="00567A5D" w:rsidRDefault="006E7A24" w:rsidP="006E7A24">
      <w:pPr>
        <w:tabs>
          <w:tab w:val="left" w:pos="567"/>
        </w:tabs>
        <w:jc w:val="both"/>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62"/>
        <w:gridCol w:w="3776"/>
        <w:gridCol w:w="1067"/>
        <w:gridCol w:w="2135"/>
      </w:tblGrid>
      <w:tr w:rsidR="006E7A24" w:rsidRPr="00567A5D" w14:paraId="77F55C30" w14:textId="77777777" w:rsidTr="00A055F7">
        <w:trPr>
          <w:trHeight w:val="30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AFBD13" w14:textId="77777777" w:rsidR="006E7A24" w:rsidRPr="00567A5D" w:rsidRDefault="006E7A24" w:rsidP="00A055F7">
            <w:pPr>
              <w:jc w:val="center"/>
              <w:rPr>
                <w:b/>
                <w:color w:val="000000"/>
                <w:lang w:eastAsia="uk-UA"/>
              </w:rPr>
            </w:pPr>
          </w:p>
        </w:tc>
      </w:tr>
      <w:tr w:rsidR="006E7A24" w:rsidRPr="00567A5D" w14:paraId="689D5665" w14:textId="77777777" w:rsidTr="00A055F7">
        <w:trPr>
          <w:trHeight w:val="30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DE98EC" w14:textId="77777777" w:rsidR="006E7A24" w:rsidRPr="00567A5D" w:rsidRDefault="006E7A24" w:rsidP="00A055F7">
            <w:pPr>
              <w:jc w:val="center"/>
              <w:rPr>
                <w:b/>
                <w:color w:val="000000"/>
                <w:lang w:eastAsia="uk-UA"/>
              </w:rPr>
            </w:pPr>
            <w:r w:rsidRPr="00567A5D">
              <w:rPr>
                <w:b/>
                <w:color w:val="000000"/>
                <w:lang w:eastAsia="uk-UA"/>
              </w:rPr>
              <w:t>Загальні</w:t>
            </w:r>
          </w:p>
        </w:tc>
      </w:tr>
      <w:tr w:rsidR="006E7A24" w:rsidRPr="00567A5D" w14:paraId="6604CD6B" w14:textId="77777777" w:rsidTr="00A055F7">
        <w:trPr>
          <w:trHeight w:val="300"/>
        </w:trPr>
        <w:tc>
          <w:tcPr>
            <w:tcW w:w="2662" w:type="dxa"/>
            <w:tcBorders>
              <w:top w:val="single" w:sz="4" w:space="0" w:color="000000"/>
              <w:left w:val="single" w:sz="4" w:space="0" w:color="000000"/>
              <w:right w:val="single" w:sz="4" w:space="0" w:color="000000"/>
            </w:tcBorders>
            <w:shd w:val="clear" w:color="auto" w:fill="auto"/>
            <w:tcMar>
              <w:left w:w="103" w:type="dxa"/>
            </w:tcMar>
            <w:vAlign w:val="center"/>
          </w:tcPr>
          <w:p w14:paraId="77085786" w14:textId="77777777" w:rsidR="006E7A24" w:rsidRPr="00567A5D" w:rsidRDefault="006E7A24" w:rsidP="00A055F7">
            <w:r w:rsidRPr="00567A5D">
              <w:rPr>
                <w:color w:val="000000"/>
                <w:lang w:eastAsia="uk-UA"/>
              </w:rPr>
              <w:t>Загальні характеристики</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1612B308" w14:textId="77777777" w:rsidR="006E7A24" w:rsidRPr="00567A5D" w:rsidRDefault="006E7A24" w:rsidP="00A055F7">
            <w:pPr>
              <w:rPr>
                <w:color w:val="000000"/>
                <w:lang w:eastAsia="uk-UA"/>
              </w:rPr>
            </w:pPr>
            <w:r w:rsidRPr="00567A5D">
              <w:rPr>
                <w:color w:val="000000"/>
                <w:lang w:eastAsia="uk-UA"/>
              </w:rPr>
              <w:t>Тип компресора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6AFD6A" w14:textId="77777777" w:rsidR="006E7A24" w:rsidRPr="00567A5D" w:rsidRDefault="006E7A24" w:rsidP="00A055F7">
            <w:pPr>
              <w:jc w:val="center"/>
              <w:rPr>
                <w:b/>
                <w:color w:val="000000"/>
                <w:lang w:eastAsia="uk-UA"/>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88BE99" w14:textId="77777777" w:rsidR="006E7A24" w:rsidRPr="00567A5D" w:rsidRDefault="006E7A24" w:rsidP="00A055F7">
            <w:pPr>
              <w:jc w:val="center"/>
              <w:rPr>
                <w:lang w:eastAsia="uk-UA"/>
              </w:rPr>
            </w:pPr>
            <w:r w:rsidRPr="00567A5D">
              <w:rPr>
                <w:lang w:eastAsia="uk-UA"/>
              </w:rPr>
              <w:t>Інверторний</w:t>
            </w:r>
          </w:p>
        </w:tc>
      </w:tr>
      <w:tr w:rsidR="006E7A24" w:rsidRPr="00567A5D" w14:paraId="62117210" w14:textId="77777777" w:rsidTr="00A055F7">
        <w:trPr>
          <w:trHeight w:val="300"/>
        </w:trPr>
        <w:tc>
          <w:tcPr>
            <w:tcW w:w="2662"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614979E8" w14:textId="77777777" w:rsidR="006E7A24" w:rsidRPr="00567A5D" w:rsidRDefault="006E7A24" w:rsidP="00A055F7">
            <w:pPr>
              <w:rPr>
                <w:color w:val="000000"/>
                <w:lang w:eastAsia="uk-UA"/>
              </w:rPr>
            </w:pPr>
            <w:r w:rsidRPr="00567A5D">
              <w:rPr>
                <w:color w:val="000000"/>
                <w:lang w:eastAsia="uk-UA"/>
              </w:rPr>
              <w:t>Діапазон робочих температур</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5AD692AB" w14:textId="77777777" w:rsidR="006E7A24" w:rsidRPr="00567A5D" w:rsidRDefault="006E7A24" w:rsidP="00A055F7">
            <w:pPr>
              <w:rPr>
                <w:color w:val="000000"/>
                <w:lang w:eastAsia="uk-UA"/>
              </w:rPr>
            </w:pPr>
            <w:r w:rsidRPr="00567A5D">
              <w:rPr>
                <w:color w:val="000000"/>
                <w:lang w:eastAsia="uk-UA"/>
              </w:rPr>
              <w:t>Охолодження,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C59EB5" w14:textId="77777777" w:rsidR="006E7A24" w:rsidRPr="00567A5D" w:rsidRDefault="006E7A24" w:rsidP="00A055F7">
            <w:pPr>
              <w:jc w:val="center"/>
              <w:rPr>
                <w:color w:val="000000"/>
                <w:lang w:eastAsia="uk-UA"/>
              </w:rPr>
            </w:pPr>
            <w:r w:rsidRPr="00567A5D">
              <w:rPr>
                <w:color w:val="000000"/>
                <w:lang w:eastAsia="uk-UA"/>
              </w:rPr>
              <w:t>°C</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6677DE" w14:textId="77777777" w:rsidR="006E7A24" w:rsidRPr="00567A5D" w:rsidRDefault="006E7A24" w:rsidP="00A055F7">
            <w:pPr>
              <w:jc w:val="center"/>
              <w:rPr>
                <w:lang w:eastAsia="uk-UA"/>
              </w:rPr>
            </w:pPr>
            <w:r w:rsidRPr="00567A5D">
              <w:rPr>
                <w:lang w:val="en-US" w:eastAsia="uk-UA"/>
              </w:rPr>
              <w:t>-</w:t>
            </w:r>
            <w:r w:rsidRPr="00567A5D">
              <w:rPr>
                <w:lang w:eastAsia="uk-UA"/>
              </w:rPr>
              <w:t>1</w:t>
            </w:r>
            <w:r w:rsidRPr="00567A5D">
              <w:rPr>
                <w:lang w:val="en-US" w:eastAsia="uk-UA"/>
              </w:rPr>
              <w:t>5</w:t>
            </w:r>
            <w:r w:rsidRPr="00567A5D">
              <w:rPr>
                <w:lang w:eastAsia="uk-UA"/>
              </w:rPr>
              <w:t xml:space="preserve"> °C – </w:t>
            </w:r>
            <w:r w:rsidRPr="00567A5D">
              <w:rPr>
                <w:lang w:val="en-US" w:eastAsia="uk-UA"/>
              </w:rPr>
              <w:t>50</w:t>
            </w:r>
            <w:r w:rsidRPr="00567A5D">
              <w:rPr>
                <w:lang w:eastAsia="uk-UA"/>
              </w:rPr>
              <w:t xml:space="preserve"> °C</w:t>
            </w:r>
          </w:p>
        </w:tc>
      </w:tr>
      <w:tr w:rsidR="006E7A24" w:rsidRPr="00567A5D" w14:paraId="381F530A" w14:textId="77777777" w:rsidTr="00A055F7">
        <w:trPr>
          <w:trHeight w:val="300"/>
        </w:trPr>
        <w:tc>
          <w:tcPr>
            <w:tcW w:w="2662" w:type="dxa"/>
            <w:vMerge/>
            <w:tcBorders>
              <w:top w:val="single" w:sz="4" w:space="0" w:color="000000"/>
              <w:left w:val="single" w:sz="4" w:space="0" w:color="000000"/>
              <w:right w:val="single" w:sz="4" w:space="0" w:color="000000"/>
            </w:tcBorders>
            <w:shd w:val="clear" w:color="auto" w:fill="auto"/>
            <w:tcMar>
              <w:left w:w="103" w:type="dxa"/>
            </w:tcMar>
            <w:vAlign w:val="center"/>
          </w:tcPr>
          <w:p w14:paraId="5251B7AA" w14:textId="77777777" w:rsidR="006E7A24" w:rsidRPr="00567A5D" w:rsidRDefault="006E7A24" w:rsidP="00A055F7"/>
        </w:tc>
        <w:tc>
          <w:tcPr>
            <w:tcW w:w="37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23FFC528" w14:textId="77777777" w:rsidR="006E7A24" w:rsidRPr="00567A5D" w:rsidRDefault="006E7A24" w:rsidP="00A055F7">
            <w:pPr>
              <w:rPr>
                <w:color w:val="000000"/>
                <w:lang w:eastAsia="uk-UA"/>
              </w:rPr>
            </w:pPr>
            <w:r w:rsidRPr="00567A5D">
              <w:rPr>
                <w:color w:val="000000"/>
                <w:lang w:eastAsia="uk-UA"/>
              </w:rPr>
              <w:t>Обігрів,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3B658D" w14:textId="77777777" w:rsidR="006E7A24" w:rsidRPr="00567A5D" w:rsidRDefault="006E7A24" w:rsidP="00A055F7">
            <w:pPr>
              <w:jc w:val="center"/>
              <w:rPr>
                <w:color w:val="000000"/>
                <w:lang w:eastAsia="uk-UA"/>
              </w:rPr>
            </w:pPr>
            <w:r w:rsidRPr="00567A5D">
              <w:rPr>
                <w:color w:val="000000"/>
                <w:lang w:eastAsia="uk-UA"/>
              </w:rPr>
              <w:t>°C</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B399C7" w14:textId="77777777" w:rsidR="006E7A24" w:rsidRPr="00567A5D" w:rsidRDefault="006E7A24" w:rsidP="00A055F7">
            <w:pPr>
              <w:jc w:val="center"/>
              <w:rPr>
                <w:lang w:eastAsia="uk-UA"/>
              </w:rPr>
            </w:pPr>
            <w:r w:rsidRPr="00567A5D">
              <w:rPr>
                <w:lang w:eastAsia="uk-UA"/>
              </w:rPr>
              <w:t>-20 °C – 24 °C</w:t>
            </w:r>
          </w:p>
        </w:tc>
      </w:tr>
      <w:tr w:rsidR="006E7A24" w:rsidRPr="00567A5D" w14:paraId="2F8FA670" w14:textId="77777777" w:rsidTr="00A055F7">
        <w:trPr>
          <w:trHeight w:val="30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C1881E" w14:textId="77777777" w:rsidR="006E7A24" w:rsidRPr="00567A5D" w:rsidRDefault="006E7A24" w:rsidP="00A055F7">
            <w:pPr>
              <w:jc w:val="center"/>
              <w:rPr>
                <w:b/>
                <w:lang w:eastAsia="uk-UA"/>
              </w:rPr>
            </w:pPr>
            <w:r w:rsidRPr="00567A5D">
              <w:rPr>
                <w:b/>
                <w:lang w:eastAsia="uk-UA"/>
              </w:rPr>
              <w:t>Продуктивність</w:t>
            </w:r>
          </w:p>
        </w:tc>
      </w:tr>
      <w:tr w:rsidR="006E7A24" w:rsidRPr="00567A5D" w14:paraId="303C73D1" w14:textId="77777777" w:rsidTr="00A055F7">
        <w:trPr>
          <w:trHeight w:val="300"/>
        </w:trPr>
        <w:tc>
          <w:tcPr>
            <w:tcW w:w="2662"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34F0F1BA" w14:textId="77777777" w:rsidR="006E7A24" w:rsidRPr="00567A5D" w:rsidRDefault="006E7A24" w:rsidP="00A055F7">
            <w:pPr>
              <w:rPr>
                <w:color w:val="000000"/>
                <w:lang w:eastAsia="uk-UA"/>
              </w:rPr>
            </w:pPr>
            <w:r w:rsidRPr="00567A5D">
              <w:rPr>
                <w:color w:val="000000"/>
                <w:lang w:eastAsia="uk-UA"/>
              </w:rPr>
              <w:t>Клас енергоспоживання</w:t>
            </w:r>
          </w:p>
        </w:tc>
        <w:tc>
          <w:tcPr>
            <w:tcW w:w="3776" w:type="dxa"/>
            <w:tcBorders>
              <w:top w:val="single" w:sz="4" w:space="0" w:color="000000"/>
              <w:bottom w:val="single" w:sz="4" w:space="0" w:color="000000"/>
              <w:right w:val="single" w:sz="4" w:space="0" w:color="000000"/>
            </w:tcBorders>
            <w:shd w:val="clear" w:color="auto" w:fill="auto"/>
            <w:vAlign w:val="bottom"/>
          </w:tcPr>
          <w:p w14:paraId="1A763AA6" w14:textId="77777777" w:rsidR="006E7A24" w:rsidRPr="00567A5D" w:rsidRDefault="006E7A24" w:rsidP="00A055F7">
            <w:pPr>
              <w:rPr>
                <w:color w:val="000000"/>
                <w:lang w:eastAsia="uk-UA"/>
              </w:rPr>
            </w:pPr>
            <w:r w:rsidRPr="00567A5D">
              <w:rPr>
                <w:color w:val="000000"/>
                <w:lang w:eastAsia="uk-UA"/>
              </w:rPr>
              <w:t>Охолодження,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44B4B01F" w14:textId="77777777" w:rsidR="006E7A24" w:rsidRPr="00567A5D" w:rsidRDefault="006E7A24" w:rsidP="00A055F7">
            <w:pPr>
              <w:jc w:val="center"/>
              <w:rPr>
                <w:color w:val="000000"/>
                <w:lang w:eastAsia="uk-UA"/>
              </w:rPr>
            </w:pPr>
          </w:p>
        </w:tc>
        <w:tc>
          <w:tcPr>
            <w:tcW w:w="2135" w:type="dxa"/>
            <w:tcBorders>
              <w:top w:val="single" w:sz="4" w:space="0" w:color="000000"/>
              <w:bottom w:val="single" w:sz="4" w:space="0" w:color="000000"/>
              <w:right w:val="single" w:sz="4" w:space="0" w:color="000000"/>
            </w:tcBorders>
            <w:shd w:val="clear" w:color="auto" w:fill="auto"/>
            <w:vAlign w:val="center"/>
          </w:tcPr>
          <w:p w14:paraId="62D5697B" w14:textId="77777777" w:rsidR="006E7A24" w:rsidRPr="00567A5D" w:rsidRDefault="006E7A24" w:rsidP="00A055F7">
            <w:pPr>
              <w:jc w:val="center"/>
              <w:rPr>
                <w:lang w:val="en-US" w:eastAsia="uk-UA"/>
              </w:rPr>
            </w:pPr>
            <w:r w:rsidRPr="00567A5D">
              <w:rPr>
                <w:lang w:eastAsia="uk-UA"/>
              </w:rPr>
              <w:t>А+</w:t>
            </w:r>
            <w:r w:rsidRPr="00567A5D">
              <w:rPr>
                <w:lang w:val="en-US" w:eastAsia="uk-UA"/>
              </w:rPr>
              <w:t>+</w:t>
            </w:r>
          </w:p>
        </w:tc>
      </w:tr>
      <w:tr w:rsidR="006E7A24" w:rsidRPr="00567A5D" w14:paraId="1E5DB634" w14:textId="77777777" w:rsidTr="00A055F7">
        <w:trPr>
          <w:trHeight w:val="300"/>
        </w:trPr>
        <w:tc>
          <w:tcPr>
            <w:tcW w:w="2662" w:type="dxa"/>
            <w:vMerge/>
            <w:tcBorders>
              <w:top w:val="single" w:sz="4" w:space="0" w:color="000000"/>
              <w:left w:val="single" w:sz="4" w:space="0" w:color="000000"/>
              <w:right w:val="single" w:sz="4" w:space="0" w:color="000000"/>
            </w:tcBorders>
            <w:shd w:val="clear" w:color="auto" w:fill="auto"/>
            <w:tcMar>
              <w:left w:w="103" w:type="dxa"/>
            </w:tcMar>
            <w:vAlign w:val="center"/>
          </w:tcPr>
          <w:p w14:paraId="1A33F47E" w14:textId="77777777" w:rsidR="006E7A24" w:rsidRPr="00567A5D" w:rsidRDefault="006E7A24" w:rsidP="00A055F7"/>
        </w:tc>
        <w:tc>
          <w:tcPr>
            <w:tcW w:w="3776" w:type="dxa"/>
            <w:tcBorders>
              <w:top w:val="single" w:sz="4" w:space="0" w:color="000000"/>
              <w:bottom w:val="single" w:sz="4" w:space="0" w:color="000000"/>
              <w:right w:val="single" w:sz="4" w:space="0" w:color="000000"/>
            </w:tcBorders>
            <w:shd w:val="clear" w:color="auto" w:fill="auto"/>
            <w:vAlign w:val="bottom"/>
          </w:tcPr>
          <w:p w14:paraId="563737E6" w14:textId="77777777" w:rsidR="006E7A24" w:rsidRPr="00567A5D" w:rsidRDefault="006E7A24" w:rsidP="00A055F7">
            <w:pPr>
              <w:rPr>
                <w:color w:val="000000"/>
                <w:lang w:eastAsia="uk-UA"/>
              </w:rPr>
            </w:pPr>
            <w:r w:rsidRPr="00567A5D">
              <w:rPr>
                <w:color w:val="000000"/>
                <w:lang w:eastAsia="uk-UA"/>
              </w:rPr>
              <w:t>Обігрів</w:t>
            </w:r>
          </w:p>
        </w:tc>
        <w:tc>
          <w:tcPr>
            <w:tcW w:w="1067" w:type="dxa"/>
            <w:tcBorders>
              <w:top w:val="single" w:sz="4" w:space="0" w:color="000000"/>
              <w:bottom w:val="single" w:sz="4" w:space="0" w:color="000000"/>
              <w:right w:val="single" w:sz="4" w:space="0" w:color="000000"/>
            </w:tcBorders>
            <w:shd w:val="clear" w:color="auto" w:fill="auto"/>
            <w:vAlign w:val="center"/>
          </w:tcPr>
          <w:p w14:paraId="1F686041" w14:textId="77777777" w:rsidR="006E7A24" w:rsidRPr="00567A5D" w:rsidRDefault="006E7A24" w:rsidP="00A055F7">
            <w:pPr>
              <w:jc w:val="center"/>
              <w:rPr>
                <w:color w:val="000000"/>
                <w:lang w:eastAsia="uk-UA"/>
              </w:rPr>
            </w:pPr>
          </w:p>
        </w:tc>
        <w:tc>
          <w:tcPr>
            <w:tcW w:w="2135" w:type="dxa"/>
            <w:tcBorders>
              <w:top w:val="single" w:sz="4" w:space="0" w:color="000000"/>
              <w:bottom w:val="single" w:sz="4" w:space="0" w:color="000000"/>
              <w:right w:val="single" w:sz="4" w:space="0" w:color="000000"/>
            </w:tcBorders>
            <w:shd w:val="clear" w:color="auto" w:fill="auto"/>
            <w:vAlign w:val="center"/>
          </w:tcPr>
          <w:p w14:paraId="02414E19" w14:textId="77777777" w:rsidR="006E7A24" w:rsidRPr="00567A5D" w:rsidRDefault="006E7A24" w:rsidP="00A055F7">
            <w:pPr>
              <w:jc w:val="center"/>
              <w:rPr>
                <w:lang w:val="en-US" w:eastAsia="uk-UA"/>
              </w:rPr>
            </w:pPr>
            <w:r w:rsidRPr="00567A5D">
              <w:rPr>
                <w:lang w:eastAsia="uk-UA"/>
              </w:rPr>
              <w:t>А</w:t>
            </w:r>
            <w:r w:rsidRPr="00567A5D">
              <w:rPr>
                <w:lang w:val="en-US" w:eastAsia="uk-UA"/>
              </w:rPr>
              <w:t>+</w:t>
            </w:r>
          </w:p>
        </w:tc>
      </w:tr>
      <w:tr w:rsidR="006E7A24" w:rsidRPr="00567A5D" w14:paraId="244FCB91" w14:textId="77777777" w:rsidTr="00A055F7">
        <w:trPr>
          <w:trHeight w:val="300"/>
        </w:trPr>
        <w:tc>
          <w:tcPr>
            <w:tcW w:w="2662" w:type="dxa"/>
            <w:tcBorders>
              <w:top w:val="single" w:sz="4" w:space="0" w:color="000000"/>
              <w:left w:val="single" w:sz="4" w:space="0" w:color="000000"/>
              <w:right w:val="single" w:sz="4" w:space="0" w:color="000000"/>
            </w:tcBorders>
            <w:shd w:val="clear" w:color="auto" w:fill="auto"/>
            <w:tcMar>
              <w:left w:w="103" w:type="dxa"/>
            </w:tcMar>
          </w:tcPr>
          <w:p w14:paraId="0C23A750" w14:textId="77777777" w:rsidR="006E7A24" w:rsidRPr="00567A5D" w:rsidRDefault="006E7A24" w:rsidP="00A055F7">
            <w:pPr>
              <w:pStyle w:val="TableParagraph"/>
              <w:ind w:left="44"/>
              <w:jc w:val="left"/>
              <w:rPr>
                <w:rFonts w:ascii="Times New Roman" w:eastAsia="Times New Roman" w:hAnsi="Times New Roman" w:cs="Times New Roman"/>
                <w:color w:val="000000"/>
                <w:sz w:val="24"/>
                <w:szCs w:val="24"/>
                <w:lang w:eastAsia="uk-UA"/>
              </w:rPr>
            </w:pPr>
            <w:r w:rsidRPr="00567A5D">
              <w:rPr>
                <w:rFonts w:ascii="Times New Roman" w:eastAsia="Times New Roman" w:hAnsi="Times New Roman" w:cs="Times New Roman"/>
                <w:color w:val="000000"/>
                <w:sz w:val="24"/>
                <w:szCs w:val="24"/>
                <w:lang w:eastAsia="uk-UA"/>
              </w:rPr>
              <w:t>Холодопродуктивність</w:t>
            </w:r>
          </w:p>
        </w:tc>
        <w:tc>
          <w:tcPr>
            <w:tcW w:w="3776" w:type="dxa"/>
            <w:tcBorders>
              <w:top w:val="single" w:sz="4" w:space="0" w:color="000000"/>
              <w:bottom w:val="single" w:sz="4" w:space="0" w:color="000000"/>
              <w:right w:val="single" w:sz="4" w:space="0" w:color="000000"/>
            </w:tcBorders>
            <w:shd w:val="clear" w:color="auto" w:fill="auto"/>
            <w:vAlign w:val="bottom"/>
          </w:tcPr>
          <w:p w14:paraId="4ED657F1"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0FF89504" w14:textId="77777777" w:rsidR="006E7A24" w:rsidRPr="00567A5D" w:rsidRDefault="006E7A24" w:rsidP="00A055F7">
            <w:pPr>
              <w:jc w:val="center"/>
              <w:rPr>
                <w:color w:val="000000"/>
                <w:lang w:eastAsia="uk-UA"/>
              </w:rPr>
            </w:pPr>
            <w:r w:rsidRPr="00567A5D">
              <w:rPr>
                <w:color w:val="000000"/>
                <w:lang w:eastAsia="uk-UA"/>
              </w:rPr>
              <w:t>Вт</w:t>
            </w:r>
          </w:p>
        </w:tc>
        <w:tc>
          <w:tcPr>
            <w:tcW w:w="2135" w:type="dxa"/>
            <w:tcBorders>
              <w:top w:val="single" w:sz="4" w:space="0" w:color="000000"/>
              <w:bottom w:val="single" w:sz="4" w:space="0" w:color="000000"/>
              <w:right w:val="single" w:sz="4" w:space="0" w:color="000000"/>
            </w:tcBorders>
            <w:shd w:val="clear" w:color="auto" w:fill="auto"/>
            <w:vAlign w:val="center"/>
          </w:tcPr>
          <w:p w14:paraId="4E797379" w14:textId="77777777" w:rsidR="006E7A24" w:rsidRPr="00567A5D" w:rsidRDefault="006E7A24" w:rsidP="00A055F7">
            <w:pPr>
              <w:jc w:val="center"/>
            </w:pPr>
            <w:r w:rsidRPr="00567A5D">
              <w:rPr>
                <w:lang w:val="en-US" w:eastAsia="uk-UA"/>
              </w:rPr>
              <w:t>65</w:t>
            </w:r>
            <w:r w:rsidRPr="00567A5D">
              <w:rPr>
                <w:lang w:eastAsia="uk-UA"/>
              </w:rPr>
              <w:t>00 (1600-7200)</w:t>
            </w:r>
          </w:p>
        </w:tc>
      </w:tr>
      <w:tr w:rsidR="006E7A24" w:rsidRPr="00567A5D" w14:paraId="57A88FDD" w14:textId="77777777" w:rsidTr="00A055F7">
        <w:trPr>
          <w:trHeight w:val="300"/>
        </w:trPr>
        <w:tc>
          <w:tcPr>
            <w:tcW w:w="2662" w:type="dxa"/>
            <w:tcBorders>
              <w:top w:val="single" w:sz="4" w:space="0" w:color="000000"/>
              <w:left w:val="single" w:sz="4" w:space="0" w:color="000000"/>
              <w:right w:val="single" w:sz="4" w:space="0" w:color="000000"/>
            </w:tcBorders>
            <w:shd w:val="clear" w:color="auto" w:fill="auto"/>
            <w:tcMar>
              <w:left w:w="103" w:type="dxa"/>
            </w:tcMar>
          </w:tcPr>
          <w:p w14:paraId="24412EA7" w14:textId="77777777" w:rsidR="006E7A24" w:rsidRPr="00567A5D" w:rsidRDefault="006E7A24" w:rsidP="00A055F7">
            <w:pPr>
              <w:pStyle w:val="TableParagraph"/>
              <w:ind w:left="44"/>
              <w:jc w:val="left"/>
              <w:rPr>
                <w:rFonts w:ascii="Times New Roman" w:eastAsia="Times New Roman" w:hAnsi="Times New Roman" w:cs="Times New Roman"/>
                <w:color w:val="000000"/>
                <w:sz w:val="24"/>
                <w:szCs w:val="24"/>
                <w:lang w:eastAsia="uk-UA"/>
              </w:rPr>
            </w:pPr>
            <w:r w:rsidRPr="00567A5D">
              <w:rPr>
                <w:rFonts w:ascii="Times New Roman" w:eastAsia="Times New Roman" w:hAnsi="Times New Roman" w:cs="Times New Roman"/>
                <w:color w:val="000000"/>
                <w:sz w:val="24"/>
                <w:szCs w:val="24"/>
                <w:lang w:eastAsia="uk-UA"/>
              </w:rPr>
              <w:t>Теплопродуктивність</w:t>
            </w:r>
          </w:p>
        </w:tc>
        <w:tc>
          <w:tcPr>
            <w:tcW w:w="3776" w:type="dxa"/>
            <w:tcBorders>
              <w:top w:val="single" w:sz="4" w:space="0" w:color="000000"/>
              <w:bottom w:val="single" w:sz="4" w:space="0" w:color="000000"/>
              <w:right w:val="single" w:sz="4" w:space="0" w:color="000000"/>
            </w:tcBorders>
            <w:shd w:val="clear" w:color="auto" w:fill="auto"/>
            <w:vAlign w:val="bottom"/>
          </w:tcPr>
          <w:p w14:paraId="73A78040"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7BF0114E" w14:textId="77777777" w:rsidR="006E7A24" w:rsidRPr="00567A5D" w:rsidRDefault="006E7A24" w:rsidP="00A055F7">
            <w:pPr>
              <w:jc w:val="center"/>
              <w:rPr>
                <w:color w:val="000000"/>
                <w:lang w:eastAsia="uk-UA"/>
              </w:rPr>
            </w:pPr>
            <w:r w:rsidRPr="00567A5D">
              <w:rPr>
                <w:color w:val="000000"/>
                <w:lang w:eastAsia="uk-UA"/>
              </w:rPr>
              <w:t>Вт</w:t>
            </w:r>
          </w:p>
        </w:tc>
        <w:tc>
          <w:tcPr>
            <w:tcW w:w="2135" w:type="dxa"/>
            <w:tcBorders>
              <w:top w:val="single" w:sz="4" w:space="0" w:color="000000"/>
              <w:bottom w:val="single" w:sz="4" w:space="0" w:color="000000"/>
              <w:right w:val="single" w:sz="4" w:space="0" w:color="000000"/>
            </w:tcBorders>
            <w:shd w:val="clear" w:color="auto" w:fill="auto"/>
            <w:vAlign w:val="center"/>
          </w:tcPr>
          <w:p w14:paraId="43D4D97E" w14:textId="77777777" w:rsidR="006E7A24" w:rsidRPr="00567A5D" w:rsidRDefault="006E7A24" w:rsidP="00A055F7">
            <w:pPr>
              <w:jc w:val="center"/>
            </w:pPr>
            <w:r w:rsidRPr="00567A5D">
              <w:rPr>
                <w:lang w:eastAsia="uk-UA"/>
              </w:rPr>
              <w:t>7100 (1800-</w:t>
            </w:r>
            <w:r w:rsidRPr="00567A5D">
              <w:rPr>
                <w:lang w:val="en-US" w:eastAsia="uk-UA"/>
              </w:rPr>
              <w:t>73</w:t>
            </w:r>
            <w:r w:rsidRPr="00567A5D">
              <w:rPr>
                <w:lang w:eastAsia="uk-UA"/>
              </w:rPr>
              <w:t>00)</w:t>
            </w:r>
          </w:p>
        </w:tc>
      </w:tr>
      <w:tr w:rsidR="006E7A24" w:rsidRPr="00567A5D" w14:paraId="109AEF2F" w14:textId="77777777" w:rsidTr="00A055F7">
        <w:trPr>
          <w:trHeight w:val="300"/>
        </w:trPr>
        <w:tc>
          <w:tcPr>
            <w:tcW w:w="2662"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78A3E9FF" w14:textId="77777777" w:rsidR="006E7A24" w:rsidRPr="00567A5D" w:rsidRDefault="006E7A24" w:rsidP="00A055F7">
            <w:pPr>
              <w:rPr>
                <w:color w:val="000000"/>
                <w:lang w:eastAsia="uk-UA"/>
              </w:rPr>
            </w:pPr>
            <w:r w:rsidRPr="00567A5D">
              <w:rPr>
                <w:color w:val="000000"/>
                <w:lang w:eastAsia="uk-UA"/>
              </w:rPr>
              <w:t xml:space="preserve">Номінальне споживання </w:t>
            </w:r>
          </w:p>
        </w:tc>
        <w:tc>
          <w:tcPr>
            <w:tcW w:w="3776" w:type="dxa"/>
            <w:tcBorders>
              <w:top w:val="single" w:sz="4" w:space="0" w:color="000000"/>
              <w:bottom w:val="single" w:sz="4" w:space="0" w:color="000000"/>
              <w:right w:val="single" w:sz="4" w:space="0" w:color="000000"/>
            </w:tcBorders>
            <w:shd w:val="clear" w:color="auto" w:fill="auto"/>
            <w:vAlign w:val="bottom"/>
          </w:tcPr>
          <w:p w14:paraId="4354DE3D" w14:textId="77777777" w:rsidR="006E7A24" w:rsidRPr="00567A5D" w:rsidRDefault="006E7A24" w:rsidP="00A055F7">
            <w:pPr>
              <w:rPr>
                <w:color w:val="000000"/>
                <w:lang w:eastAsia="uk-UA"/>
              </w:rPr>
            </w:pPr>
            <w:r w:rsidRPr="00567A5D">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29DE94B7" w14:textId="77777777" w:rsidR="006E7A24" w:rsidRPr="00567A5D" w:rsidRDefault="006E7A24" w:rsidP="00A055F7">
            <w:pPr>
              <w:jc w:val="center"/>
              <w:rPr>
                <w:color w:val="000000"/>
                <w:lang w:eastAsia="uk-UA"/>
              </w:rPr>
            </w:pPr>
            <w:r w:rsidRPr="00567A5D">
              <w:rPr>
                <w:color w:val="000000"/>
                <w:lang w:eastAsia="uk-UA"/>
              </w:rPr>
              <w:t>Вт</w:t>
            </w:r>
          </w:p>
        </w:tc>
        <w:tc>
          <w:tcPr>
            <w:tcW w:w="2135" w:type="dxa"/>
            <w:tcBorders>
              <w:top w:val="single" w:sz="4" w:space="0" w:color="000000"/>
              <w:bottom w:val="single" w:sz="4" w:space="0" w:color="000000"/>
              <w:right w:val="single" w:sz="4" w:space="0" w:color="000000"/>
            </w:tcBorders>
            <w:shd w:val="clear" w:color="auto" w:fill="auto"/>
            <w:vAlign w:val="center"/>
          </w:tcPr>
          <w:p w14:paraId="5AFC000E" w14:textId="77777777" w:rsidR="006E7A24" w:rsidRPr="00567A5D" w:rsidRDefault="006E7A24" w:rsidP="00A055F7">
            <w:pPr>
              <w:jc w:val="center"/>
            </w:pPr>
            <w:r w:rsidRPr="00567A5D">
              <w:rPr>
                <w:lang w:val="en-US" w:eastAsia="uk-UA"/>
              </w:rPr>
              <w:t>206</w:t>
            </w:r>
            <w:r w:rsidRPr="00567A5D">
              <w:rPr>
                <w:lang w:eastAsia="uk-UA"/>
              </w:rPr>
              <w:t>0 (420-</w:t>
            </w:r>
            <w:r w:rsidRPr="00567A5D">
              <w:rPr>
                <w:lang w:val="en-US" w:eastAsia="uk-UA"/>
              </w:rPr>
              <w:t>276</w:t>
            </w:r>
            <w:r w:rsidRPr="00567A5D">
              <w:rPr>
                <w:lang w:eastAsia="uk-UA"/>
              </w:rPr>
              <w:t>0)</w:t>
            </w:r>
          </w:p>
        </w:tc>
      </w:tr>
      <w:tr w:rsidR="006E7A24" w:rsidRPr="00567A5D" w14:paraId="2D51D518" w14:textId="77777777" w:rsidTr="00A055F7">
        <w:trPr>
          <w:trHeight w:val="300"/>
        </w:trPr>
        <w:tc>
          <w:tcPr>
            <w:tcW w:w="2662" w:type="dxa"/>
            <w:vMerge/>
            <w:tcBorders>
              <w:top w:val="single" w:sz="4" w:space="0" w:color="000000"/>
              <w:left w:val="single" w:sz="4" w:space="0" w:color="000000"/>
              <w:right w:val="single" w:sz="4" w:space="0" w:color="000000"/>
            </w:tcBorders>
            <w:shd w:val="clear" w:color="auto" w:fill="auto"/>
            <w:tcMar>
              <w:left w:w="103" w:type="dxa"/>
            </w:tcMar>
            <w:vAlign w:val="center"/>
          </w:tcPr>
          <w:p w14:paraId="22D6863D" w14:textId="77777777" w:rsidR="006E7A24" w:rsidRPr="00567A5D" w:rsidRDefault="006E7A24" w:rsidP="00A055F7"/>
        </w:tc>
        <w:tc>
          <w:tcPr>
            <w:tcW w:w="3776" w:type="dxa"/>
            <w:tcBorders>
              <w:top w:val="single" w:sz="4" w:space="0" w:color="000000"/>
              <w:bottom w:val="single" w:sz="4" w:space="0" w:color="000000"/>
              <w:right w:val="single" w:sz="4" w:space="0" w:color="000000"/>
            </w:tcBorders>
            <w:shd w:val="clear" w:color="auto" w:fill="auto"/>
            <w:vAlign w:val="bottom"/>
          </w:tcPr>
          <w:p w14:paraId="1AE8936D" w14:textId="77777777" w:rsidR="006E7A24" w:rsidRPr="00567A5D" w:rsidRDefault="006E7A24" w:rsidP="00A055F7">
            <w:pPr>
              <w:rPr>
                <w:color w:val="000000"/>
                <w:lang w:eastAsia="uk-UA"/>
              </w:rPr>
            </w:pPr>
            <w:r w:rsidRPr="00567A5D">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676C7817" w14:textId="77777777" w:rsidR="006E7A24" w:rsidRPr="00567A5D" w:rsidRDefault="006E7A24" w:rsidP="00A055F7">
            <w:pPr>
              <w:jc w:val="center"/>
              <w:rPr>
                <w:color w:val="000000"/>
                <w:lang w:eastAsia="uk-UA"/>
              </w:rPr>
            </w:pPr>
            <w:r w:rsidRPr="00567A5D">
              <w:rPr>
                <w:color w:val="000000"/>
                <w:lang w:eastAsia="uk-UA"/>
              </w:rPr>
              <w:t>Вт</w:t>
            </w:r>
          </w:p>
        </w:tc>
        <w:tc>
          <w:tcPr>
            <w:tcW w:w="2135" w:type="dxa"/>
            <w:tcBorders>
              <w:top w:val="single" w:sz="4" w:space="0" w:color="000000"/>
              <w:bottom w:val="single" w:sz="4" w:space="0" w:color="000000"/>
              <w:right w:val="single" w:sz="4" w:space="0" w:color="000000"/>
            </w:tcBorders>
            <w:shd w:val="clear" w:color="auto" w:fill="auto"/>
            <w:vAlign w:val="center"/>
          </w:tcPr>
          <w:p w14:paraId="4747ECBC" w14:textId="77777777" w:rsidR="006E7A24" w:rsidRPr="00567A5D" w:rsidRDefault="006E7A24" w:rsidP="00A055F7">
            <w:pPr>
              <w:jc w:val="center"/>
            </w:pPr>
            <w:r w:rsidRPr="00567A5D">
              <w:rPr>
                <w:lang w:val="en-US" w:eastAsia="uk-UA"/>
              </w:rPr>
              <w:t>2150</w:t>
            </w:r>
            <w:r w:rsidRPr="00567A5D">
              <w:rPr>
                <w:lang w:eastAsia="uk-UA"/>
              </w:rPr>
              <w:t xml:space="preserve"> (395-2700)</w:t>
            </w:r>
          </w:p>
        </w:tc>
      </w:tr>
      <w:tr w:rsidR="006E7A24" w:rsidRPr="00567A5D" w14:paraId="407882BD" w14:textId="77777777" w:rsidTr="00A055F7">
        <w:trPr>
          <w:trHeight w:val="300"/>
        </w:trPr>
        <w:tc>
          <w:tcPr>
            <w:tcW w:w="2662" w:type="dxa"/>
            <w:tcBorders>
              <w:left w:val="single" w:sz="4" w:space="0" w:color="000000"/>
              <w:bottom w:val="single" w:sz="4" w:space="0" w:color="000000"/>
              <w:right w:val="single" w:sz="4" w:space="0" w:color="000000"/>
            </w:tcBorders>
            <w:shd w:val="clear" w:color="auto" w:fill="auto"/>
            <w:tcMar>
              <w:left w:w="103" w:type="dxa"/>
            </w:tcMar>
            <w:vAlign w:val="center"/>
          </w:tcPr>
          <w:p w14:paraId="3768C9AB" w14:textId="77777777" w:rsidR="006E7A24" w:rsidRPr="00567A5D" w:rsidRDefault="006E7A24" w:rsidP="00A055F7">
            <w:pPr>
              <w:rPr>
                <w:color w:val="202124"/>
                <w:highlight w:val="white"/>
              </w:rPr>
            </w:pPr>
            <w:r w:rsidRPr="00567A5D">
              <w:rPr>
                <w:color w:val="202124"/>
                <w:highlight w:val="white"/>
              </w:rPr>
              <w:t>SEER</w:t>
            </w:r>
          </w:p>
        </w:tc>
        <w:tc>
          <w:tcPr>
            <w:tcW w:w="3776" w:type="dxa"/>
            <w:tcBorders>
              <w:top w:val="single" w:sz="4" w:space="0" w:color="000000"/>
              <w:bottom w:val="single" w:sz="4" w:space="0" w:color="000000"/>
              <w:right w:val="single" w:sz="4" w:space="0" w:color="000000"/>
            </w:tcBorders>
            <w:shd w:val="clear" w:color="auto" w:fill="auto"/>
            <w:vAlign w:val="bottom"/>
          </w:tcPr>
          <w:p w14:paraId="4A0D77B1" w14:textId="77777777" w:rsidR="006E7A24" w:rsidRPr="00567A5D" w:rsidRDefault="006E7A24" w:rsidP="00A055F7">
            <w:r w:rsidRPr="00567A5D">
              <w:rPr>
                <w:color w:val="040C28"/>
              </w:rPr>
              <w:t>Сезонний коефіцієнт енергоефективності системи в режимі охолодження</w:t>
            </w:r>
            <w:r w:rsidRPr="00567A5D">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01B5A196" w14:textId="77777777" w:rsidR="006E7A24" w:rsidRPr="00567A5D" w:rsidRDefault="006E7A24" w:rsidP="00A055F7">
            <w:pPr>
              <w:jc w:val="center"/>
              <w:rPr>
                <w:color w:val="000000"/>
                <w:lang w:eastAsia="uk-UA"/>
              </w:rPr>
            </w:pPr>
            <w:r w:rsidRPr="00567A5D">
              <w:rPr>
                <w:color w:val="000000"/>
                <w:lang w:eastAsia="uk-UA"/>
              </w:rPr>
              <w:t>Охолод-ження</w:t>
            </w:r>
          </w:p>
        </w:tc>
        <w:tc>
          <w:tcPr>
            <w:tcW w:w="2135" w:type="dxa"/>
            <w:tcBorders>
              <w:top w:val="single" w:sz="4" w:space="0" w:color="000000"/>
              <w:bottom w:val="single" w:sz="4" w:space="0" w:color="000000"/>
              <w:right w:val="single" w:sz="4" w:space="0" w:color="000000"/>
            </w:tcBorders>
            <w:shd w:val="clear" w:color="auto" w:fill="auto"/>
            <w:vAlign w:val="center"/>
          </w:tcPr>
          <w:p w14:paraId="3004BAA1" w14:textId="77777777" w:rsidR="006E7A24" w:rsidRPr="00567A5D" w:rsidRDefault="006E7A24" w:rsidP="00A055F7">
            <w:pPr>
              <w:jc w:val="center"/>
              <w:rPr>
                <w:lang w:eastAsia="uk-UA"/>
              </w:rPr>
            </w:pPr>
            <w:r w:rsidRPr="00567A5D">
              <w:rPr>
                <w:lang w:val="ru-RU" w:eastAsia="uk-UA"/>
              </w:rPr>
              <w:t>6</w:t>
            </w:r>
            <w:r w:rsidRPr="00567A5D">
              <w:rPr>
                <w:lang w:eastAsia="uk-UA"/>
              </w:rPr>
              <w:t>,2</w:t>
            </w:r>
          </w:p>
        </w:tc>
      </w:tr>
      <w:tr w:rsidR="006E7A24" w:rsidRPr="00567A5D" w14:paraId="08DC612E" w14:textId="77777777" w:rsidTr="00A055F7">
        <w:trPr>
          <w:trHeight w:val="300"/>
        </w:trPr>
        <w:tc>
          <w:tcPr>
            <w:tcW w:w="2662" w:type="dxa"/>
            <w:tcBorders>
              <w:left w:val="single" w:sz="4" w:space="0" w:color="000000"/>
              <w:bottom w:val="single" w:sz="4" w:space="0" w:color="000000"/>
              <w:right w:val="single" w:sz="4" w:space="0" w:color="000000"/>
            </w:tcBorders>
            <w:shd w:val="clear" w:color="auto" w:fill="auto"/>
            <w:tcMar>
              <w:left w:w="103" w:type="dxa"/>
            </w:tcMar>
            <w:vAlign w:val="center"/>
          </w:tcPr>
          <w:p w14:paraId="6A3C6BBE" w14:textId="77777777" w:rsidR="006E7A24" w:rsidRPr="00567A5D" w:rsidRDefault="006E7A24" w:rsidP="00A055F7">
            <w:pPr>
              <w:rPr>
                <w:color w:val="202124"/>
                <w:highlight w:val="white"/>
              </w:rPr>
            </w:pPr>
            <w:r w:rsidRPr="00567A5D">
              <w:rPr>
                <w:color w:val="202124"/>
                <w:highlight w:val="white"/>
              </w:rPr>
              <w:t>SCOP</w:t>
            </w:r>
          </w:p>
        </w:tc>
        <w:tc>
          <w:tcPr>
            <w:tcW w:w="3776" w:type="dxa"/>
            <w:tcBorders>
              <w:top w:val="single" w:sz="4" w:space="0" w:color="000000"/>
              <w:bottom w:val="single" w:sz="4" w:space="0" w:color="000000"/>
              <w:right w:val="single" w:sz="4" w:space="0" w:color="000000"/>
            </w:tcBorders>
            <w:shd w:val="clear" w:color="auto" w:fill="auto"/>
            <w:vAlign w:val="bottom"/>
          </w:tcPr>
          <w:p w14:paraId="2AFE451F" w14:textId="77777777" w:rsidR="006E7A24" w:rsidRPr="00567A5D" w:rsidRDefault="006E7A24" w:rsidP="00A055F7">
            <w:r w:rsidRPr="00567A5D">
              <w:rPr>
                <w:color w:val="202124"/>
                <w:highlight w:val="white"/>
              </w:rPr>
              <w:t>Сезонний коефіцієнт продуктивності системи в режимі нагріву</w:t>
            </w:r>
            <w:r w:rsidRPr="00567A5D">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77AE7BB8" w14:textId="77777777" w:rsidR="006E7A24" w:rsidRPr="00567A5D" w:rsidRDefault="006E7A24" w:rsidP="00A055F7">
            <w:pPr>
              <w:jc w:val="center"/>
              <w:rPr>
                <w:color w:val="000000"/>
                <w:lang w:eastAsia="uk-UA"/>
              </w:rPr>
            </w:pPr>
            <w:r w:rsidRPr="00567A5D">
              <w:rPr>
                <w:color w:val="000000"/>
                <w:lang w:eastAsia="uk-UA"/>
              </w:rPr>
              <w:t>Обігрів</w:t>
            </w:r>
          </w:p>
        </w:tc>
        <w:tc>
          <w:tcPr>
            <w:tcW w:w="2135" w:type="dxa"/>
            <w:tcBorders>
              <w:top w:val="single" w:sz="4" w:space="0" w:color="000000"/>
              <w:bottom w:val="single" w:sz="4" w:space="0" w:color="000000"/>
              <w:right w:val="single" w:sz="4" w:space="0" w:color="000000"/>
            </w:tcBorders>
            <w:shd w:val="clear" w:color="auto" w:fill="auto"/>
            <w:vAlign w:val="center"/>
          </w:tcPr>
          <w:p w14:paraId="7BCD2A4A" w14:textId="77777777" w:rsidR="006E7A24" w:rsidRPr="00567A5D" w:rsidRDefault="006E7A24" w:rsidP="00A055F7">
            <w:pPr>
              <w:jc w:val="center"/>
              <w:rPr>
                <w:lang w:eastAsia="uk-UA"/>
              </w:rPr>
            </w:pPr>
            <w:r w:rsidRPr="00567A5D">
              <w:rPr>
                <w:lang w:eastAsia="uk-UA"/>
              </w:rPr>
              <w:t>4</w:t>
            </w:r>
          </w:p>
        </w:tc>
      </w:tr>
      <w:tr w:rsidR="006E7A24" w:rsidRPr="00567A5D" w14:paraId="177FA7A4" w14:textId="77777777" w:rsidTr="00A055F7">
        <w:trPr>
          <w:trHeight w:val="300"/>
        </w:trPr>
        <w:tc>
          <w:tcPr>
            <w:tcW w:w="2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88E4C7" w14:textId="77777777" w:rsidR="006E7A24" w:rsidRPr="00567A5D" w:rsidRDefault="006E7A24" w:rsidP="00A055F7">
            <w:pPr>
              <w:rPr>
                <w:color w:val="000000"/>
                <w:lang w:eastAsia="uk-UA"/>
              </w:rPr>
            </w:pPr>
            <w:r w:rsidRPr="00567A5D">
              <w:rPr>
                <w:color w:val="000000"/>
                <w:lang w:eastAsia="uk-UA"/>
              </w:rPr>
              <w:t>Осушення повітря</w:t>
            </w:r>
          </w:p>
        </w:tc>
        <w:tc>
          <w:tcPr>
            <w:tcW w:w="3776" w:type="dxa"/>
            <w:tcBorders>
              <w:top w:val="single" w:sz="4" w:space="0" w:color="000000"/>
              <w:bottom w:val="single" w:sz="4" w:space="0" w:color="000000"/>
              <w:right w:val="single" w:sz="4" w:space="0" w:color="000000"/>
            </w:tcBorders>
            <w:shd w:val="clear" w:color="auto" w:fill="auto"/>
            <w:vAlign w:val="bottom"/>
          </w:tcPr>
          <w:p w14:paraId="63BD4935"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6FAE68D1" w14:textId="77777777" w:rsidR="006E7A24" w:rsidRPr="00567A5D" w:rsidRDefault="006E7A24" w:rsidP="00A055F7">
            <w:pPr>
              <w:jc w:val="center"/>
              <w:rPr>
                <w:color w:val="000000"/>
                <w:lang w:eastAsia="uk-UA"/>
              </w:rPr>
            </w:pPr>
            <w:r w:rsidRPr="00567A5D">
              <w:rPr>
                <w:color w:val="000000"/>
                <w:lang w:eastAsia="uk-UA"/>
              </w:rPr>
              <w:t>Л./год.</w:t>
            </w:r>
          </w:p>
        </w:tc>
        <w:tc>
          <w:tcPr>
            <w:tcW w:w="2135" w:type="dxa"/>
            <w:tcBorders>
              <w:top w:val="single" w:sz="4" w:space="0" w:color="000000"/>
              <w:bottom w:val="single" w:sz="4" w:space="0" w:color="000000"/>
              <w:right w:val="single" w:sz="4" w:space="0" w:color="000000"/>
            </w:tcBorders>
            <w:shd w:val="clear" w:color="auto" w:fill="auto"/>
            <w:vAlign w:val="center"/>
          </w:tcPr>
          <w:p w14:paraId="10F80FB7" w14:textId="77777777" w:rsidR="006E7A24" w:rsidRPr="00567A5D" w:rsidRDefault="006E7A24" w:rsidP="00A055F7">
            <w:pPr>
              <w:jc w:val="center"/>
              <w:rPr>
                <w:lang w:eastAsia="uk-UA"/>
              </w:rPr>
            </w:pPr>
            <w:r w:rsidRPr="00567A5D">
              <w:rPr>
                <w:lang w:eastAsia="uk-UA"/>
              </w:rPr>
              <w:t>2,2</w:t>
            </w:r>
          </w:p>
        </w:tc>
      </w:tr>
      <w:tr w:rsidR="006E7A24" w:rsidRPr="00567A5D" w14:paraId="74290FFF" w14:textId="77777777" w:rsidTr="00A055F7">
        <w:trPr>
          <w:trHeight w:val="300"/>
        </w:trPr>
        <w:tc>
          <w:tcPr>
            <w:tcW w:w="2662" w:type="dxa"/>
            <w:tcBorders>
              <w:left w:val="single" w:sz="4" w:space="0" w:color="000000"/>
              <w:bottom w:val="single" w:sz="4" w:space="0" w:color="000000"/>
              <w:right w:val="single" w:sz="4" w:space="0" w:color="000000"/>
            </w:tcBorders>
            <w:shd w:val="clear" w:color="auto" w:fill="auto"/>
            <w:tcMar>
              <w:left w:w="103" w:type="dxa"/>
            </w:tcMar>
            <w:vAlign w:val="center"/>
          </w:tcPr>
          <w:p w14:paraId="174EEEFC" w14:textId="77777777" w:rsidR="006E7A24" w:rsidRPr="00567A5D" w:rsidRDefault="006E7A24" w:rsidP="00A055F7">
            <w:pPr>
              <w:rPr>
                <w:color w:val="000000"/>
                <w:lang w:eastAsia="uk-UA"/>
              </w:rPr>
            </w:pPr>
            <w:r w:rsidRPr="00567A5D">
              <w:rPr>
                <w:color w:val="000000"/>
                <w:lang w:eastAsia="uk-UA"/>
              </w:rPr>
              <w:t>Потік повітря</w:t>
            </w:r>
          </w:p>
        </w:tc>
        <w:tc>
          <w:tcPr>
            <w:tcW w:w="3776" w:type="dxa"/>
            <w:tcBorders>
              <w:top w:val="single" w:sz="4" w:space="0" w:color="000000"/>
              <w:bottom w:val="single" w:sz="4" w:space="0" w:color="000000"/>
              <w:right w:val="single" w:sz="4" w:space="0" w:color="000000"/>
            </w:tcBorders>
            <w:shd w:val="clear" w:color="auto" w:fill="auto"/>
            <w:vAlign w:val="bottom"/>
          </w:tcPr>
          <w:p w14:paraId="4A32FA0F" w14:textId="77777777" w:rsidR="006E7A24" w:rsidRPr="00567A5D" w:rsidRDefault="006E7A24" w:rsidP="00A055F7">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20AFFA5A" w14:textId="77777777" w:rsidR="006E7A24" w:rsidRPr="00567A5D" w:rsidRDefault="006E7A24" w:rsidP="00A055F7">
            <w:pPr>
              <w:jc w:val="center"/>
              <w:rPr>
                <w:color w:val="000000"/>
                <w:lang w:eastAsia="uk-UA"/>
              </w:rPr>
            </w:pPr>
            <w:r w:rsidRPr="00567A5D">
              <w:rPr>
                <w:color w:val="000000"/>
                <w:lang w:eastAsia="uk-UA"/>
              </w:rPr>
              <w:t>м3/год</w:t>
            </w:r>
          </w:p>
        </w:tc>
        <w:tc>
          <w:tcPr>
            <w:tcW w:w="2135" w:type="dxa"/>
            <w:tcBorders>
              <w:top w:val="single" w:sz="4" w:space="0" w:color="000000"/>
              <w:bottom w:val="single" w:sz="4" w:space="0" w:color="000000"/>
              <w:right w:val="single" w:sz="4" w:space="0" w:color="000000"/>
            </w:tcBorders>
            <w:shd w:val="clear" w:color="auto" w:fill="auto"/>
            <w:vAlign w:val="center"/>
          </w:tcPr>
          <w:p w14:paraId="1A240D90" w14:textId="77777777" w:rsidR="006E7A24" w:rsidRPr="00567A5D" w:rsidRDefault="006E7A24" w:rsidP="00A055F7">
            <w:pPr>
              <w:jc w:val="center"/>
              <w:rPr>
                <w:lang w:eastAsia="uk-UA"/>
              </w:rPr>
            </w:pPr>
            <w:r w:rsidRPr="00567A5D">
              <w:rPr>
                <w:lang w:eastAsia="uk-UA"/>
              </w:rPr>
              <w:t>1100</w:t>
            </w:r>
          </w:p>
        </w:tc>
      </w:tr>
      <w:tr w:rsidR="006E7A24" w:rsidRPr="00567A5D" w14:paraId="4A27455B" w14:textId="77777777" w:rsidTr="00A055F7">
        <w:trPr>
          <w:trHeight w:val="300"/>
        </w:trPr>
        <w:tc>
          <w:tcPr>
            <w:tcW w:w="9640" w:type="dxa"/>
            <w:gridSpan w:val="4"/>
            <w:tcBorders>
              <w:left w:val="single" w:sz="4" w:space="0" w:color="000000"/>
              <w:bottom w:val="single" w:sz="4" w:space="0" w:color="000000"/>
              <w:right w:val="single" w:sz="4" w:space="0" w:color="000000"/>
            </w:tcBorders>
            <w:shd w:val="clear" w:color="auto" w:fill="auto"/>
            <w:tcMar>
              <w:left w:w="103" w:type="dxa"/>
            </w:tcMar>
            <w:vAlign w:val="center"/>
          </w:tcPr>
          <w:p w14:paraId="66579CCD" w14:textId="77777777" w:rsidR="006E7A24" w:rsidRPr="00567A5D" w:rsidRDefault="006E7A24" w:rsidP="00A055F7">
            <w:pPr>
              <w:jc w:val="center"/>
              <w:rPr>
                <w:b/>
                <w:lang w:eastAsia="uk-UA"/>
              </w:rPr>
            </w:pPr>
            <w:r w:rsidRPr="00567A5D">
              <w:rPr>
                <w:b/>
                <w:lang w:eastAsia="uk-UA"/>
              </w:rPr>
              <w:t>Живлення</w:t>
            </w:r>
          </w:p>
        </w:tc>
      </w:tr>
      <w:tr w:rsidR="006E7A24" w:rsidRPr="00567A5D" w14:paraId="155FF647" w14:textId="77777777" w:rsidTr="00A055F7">
        <w:trPr>
          <w:trHeight w:val="300"/>
        </w:trPr>
        <w:tc>
          <w:tcPr>
            <w:tcW w:w="2662" w:type="dxa"/>
            <w:vMerge w:val="restart"/>
            <w:tcBorders>
              <w:left w:val="single" w:sz="4" w:space="0" w:color="000000"/>
              <w:right w:val="single" w:sz="4" w:space="0" w:color="000000"/>
            </w:tcBorders>
            <w:shd w:val="clear" w:color="auto" w:fill="auto"/>
            <w:tcMar>
              <w:left w:w="103" w:type="dxa"/>
            </w:tcMar>
            <w:vAlign w:val="center"/>
          </w:tcPr>
          <w:p w14:paraId="5F9C8893" w14:textId="77777777" w:rsidR="006E7A24" w:rsidRPr="00567A5D" w:rsidRDefault="006E7A24" w:rsidP="00A055F7">
            <w:pPr>
              <w:rPr>
                <w:color w:val="000000"/>
                <w:lang w:eastAsia="uk-UA"/>
              </w:rPr>
            </w:pPr>
            <w:r w:rsidRPr="00567A5D">
              <w:rPr>
                <w:color w:val="000000"/>
                <w:lang w:eastAsia="uk-UA"/>
              </w:rPr>
              <w:lastRenderedPageBreak/>
              <w:t>Номінальний струм</w:t>
            </w:r>
          </w:p>
        </w:tc>
        <w:tc>
          <w:tcPr>
            <w:tcW w:w="3776" w:type="dxa"/>
            <w:tcBorders>
              <w:top w:val="single" w:sz="4" w:space="0" w:color="000000"/>
              <w:bottom w:val="single" w:sz="4" w:space="0" w:color="000000"/>
              <w:right w:val="single" w:sz="4" w:space="0" w:color="000000"/>
            </w:tcBorders>
            <w:shd w:val="clear" w:color="auto" w:fill="auto"/>
            <w:vAlign w:val="bottom"/>
          </w:tcPr>
          <w:p w14:paraId="13306B69" w14:textId="77777777" w:rsidR="006E7A24" w:rsidRPr="00567A5D" w:rsidRDefault="006E7A24" w:rsidP="00A055F7">
            <w:pPr>
              <w:rPr>
                <w:color w:val="000000"/>
                <w:lang w:eastAsia="uk-UA"/>
              </w:rPr>
            </w:pPr>
            <w:r w:rsidRPr="00567A5D">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43956639" w14:textId="77777777" w:rsidR="006E7A24" w:rsidRPr="00567A5D" w:rsidRDefault="006E7A24" w:rsidP="00A055F7">
            <w:pPr>
              <w:jc w:val="center"/>
              <w:rPr>
                <w:color w:val="000000"/>
                <w:lang w:eastAsia="uk-UA"/>
              </w:rPr>
            </w:pPr>
            <w:r w:rsidRPr="00567A5D">
              <w:rPr>
                <w:color w:val="000000"/>
                <w:lang w:eastAsia="uk-UA"/>
              </w:rPr>
              <w:t>А</w:t>
            </w:r>
          </w:p>
        </w:tc>
        <w:tc>
          <w:tcPr>
            <w:tcW w:w="2135" w:type="dxa"/>
            <w:tcBorders>
              <w:top w:val="single" w:sz="4" w:space="0" w:color="000000"/>
              <w:bottom w:val="single" w:sz="4" w:space="0" w:color="000000"/>
              <w:right w:val="single" w:sz="4" w:space="0" w:color="000000"/>
            </w:tcBorders>
            <w:shd w:val="clear" w:color="auto" w:fill="auto"/>
            <w:vAlign w:val="center"/>
          </w:tcPr>
          <w:p w14:paraId="557F72B2" w14:textId="77777777" w:rsidR="006E7A24" w:rsidRPr="00567A5D" w:rsidRDefault="006E7A24" w:rsidP="00A055F7">
            <w:pPr>
              <w:jc w:val="center"/>
              <w:rPr>
                <w:lang w:eastAsia="uk-UA"/>
              </w:rPr>
            </w:pPr>
            <w:r w:rsidRPr="00567A5D">
              <w:rPr>
                <w:lang w:eastAsia="uk-UA"/>
              </w:rPr>
              <w:t>9,2</w:t>
            </w:r>
          </w:p>
        </w:tc>
      </w:tr>
      <w:tr w:rsidR="006E7A24" w:rsidRPr="00567A5D" w14:paraId="1B3C783B" w14:textId="77777777" w:rsidTr="00A055F7">
        <w:trPr>
          <w:trHeight w:val="300"/>
        </w:trPr>
        <w:tc>
          <w:tcPr>
            <w:tcW w:w="2662" w:type="dxa"/>
            <w:vMerge/>
            <w:tcBorders>
              <w:left w:val="single" w:sz="4" w:space="0" w:color="000000"/>
              <w:right w:val="single" w:sz="4" w:space="0" w:color="000000"/>
            </w:tcBorders>
            <w:shd w:val="clear" w:color="auto" w:fill="auto"/>
            <w:tcMar>
              <w:left w:w="103" w:type="dxa"/>
            </w:tcMar>
            <w:vAlign w:val="center"/>
          </w:tcPr>
          <w:p w14:paraId="1D77AC94" w14:textId="77777777" w:rsidR="006E7A24" w:rsidRPr="00567A5D" w:rsidRDefault="006E7A24" w:rsidP="00A055F7"/>
        </w:tc>
        <w:tc>
          <w:tcPr>
            <w:tcW w:w="3776" w:type="dxa"/>
            <w:tcBorders>
              <w:top w:val="single" w:sz="4" w:space="0" w:color="000000"/>
              <w:bottom w:val="single" w:sz="4" w:space="0" w:color="000000"/>
              <w:right w:val="single" w:sz="4" w:space="0" w:color="000000"/>
            </w:tcBorders>
            <w:shd w:val="clear" w:color="auto" w:fill="auto"/>
            <w:vAlign w:val="bottom"/>
          </w:tcPr>
          <w:p w14:paraId="132478BE" w14:textId="77777777" w:rsidR="006E7A24" w:rsidRPr="00567A5D" w:rsidRDefault="006E7A24" w:rsidP="00A055F7">
            <w:pPr>
              <w:rPr>
                <w:color w:val="000000"/>
                <w:lang w:eastAsia="uk-UA"/>
              </w:rPr>
            </w:pPr>
            <w:r w:rsidRPr="00567A5D">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7938D5BB" w14:textId="77777777" w:rsidR="006E7A24" w:rsidRPr="00567A5D" w:rsidRDefault="006E7A24" w:rsidP="00A055F7">
            <w:pPr>
              <w:jc w:val="center"/>
              <w:rPr>
                <w:color w:val="000000"/>
                <w:lang w:eastAsia="uk-UA"/>
              </w:rPr>
            </w:pPr>
            <w:r w:rsidRPr="00567A5D">
              <w:rPr>
                <w:color w:val="000000"/>
                <w:lang w:eastAsia="uk-UA"/>
              </w:rPr>
              <w:t>А</w:t>
            </w:r>
          </w:p>
        </w:tc>
        <w:tc>
          <w:tcPr>
            <w:tcW w:w="2135" w:type="dxa"/>
            <w:tcBorders>
              <w:top w:val="single" w:sz="4" w:space="0" w:color="000000"/>
              <w:bottom w:val="single" w:sz="4" w:space="0" w:color="000000"/>
              <w:right w:val="single" w:sz="4" w:space="0" w:color="000000"/>
            </w:tcBorders>
            <w:shd w:val="clear" w:color="auto" w:fill="auto"/>
            <w:vAlign w:val="center"/>
          </w:tcPr>
          <w:p w14:paraId="146C566E" w14:textId="77777777" w:rsidR="006E7A24" w:rsidRPr="00567A5D" w:rsidRDefault="006E7A24" w:rsidP="00A055F7">
            <w:pPr>
              <w:jc w:val="center"/>
              <w:rPr>
                <w:lang w:eastAsia="uk-UA"/>
              </w:rPr>
            </w:pPr>
            <w:r w:rsidRPr="00567A5D">
              <w:rPr>
                <w:lang w:eastAsia="uk-UA"/>
              </w:rPr>
              <w:t>9,3</w:t>
            </w:r>
          </w:p>
        </w:tc>
      </w:tr>
      <w:tr w:rsidR="006E7A24" w:rsidRPr="00567A5D" w14:paraId="6E97921C" w14:textId="77777777" w:rsidTr="00A055F7">
        <w:trPr>
          <w:trHeight w:val="300"/>
        </w:trPr>
        <w:tc>
          <w:tcPr>
            <w:tcW w:w="2662" w:type="dxa"/>
            <w:tcBorders>
              <w:left w:val="single" w:sz="4" w:space="0" w:color="000000"/>
              <w:bottom w:val="single" w:sz="4" w:space="0" w:color="000000"/>
              <w:right w:val="single" w:sz="4" w:space="0" w:color="000000"/>
            </w:tcBorders>
            <w:shd w:val="clear" w:color="auto" w:fill="auto"/>
            <w:tcMar>
              <w:left w:w="103" w:type="dxa"/>
            </w:tcMar>
            <w:vAlign w:val="center"/>
          </w:tcPr>
          <w:p w14:paraId="79DD20BC" w14:textId="77777777" w:rsidR="006E7A24" w:rsidRPr="00567A5D" w:rsidRDefault="006E7A24" w:rsidP="00A055F7">
            <w:pPr>
              <w:rPr>
                <w:color w:val="000000"/>
                <w:lang w:eastAsia="uk-UA"/>
              </w:rPr>
            </w:pPr>
            <w:r w:rsidRPr="00567A5D">
              <w:rPr>
                <w:color w:val="000000"/>
                <w:lang w:eastAsia="uk-UA"/>
              </w:rPr>
              <w:t>Підключення</w:t>
            </w:r>
          </w:p>
        </w:tc>
        <w:tc>
          <w:tcPr>
            <w:tcW w:w="3776" w:type="dxa"/>
            <w:tcBorders>
              <w:top w:val="single" w:sz="4" w:space="0" w:color="000000"/>
              <w:bottom w:val="single" w:sz="4" w:space="0" w:color="000000"/>
              <w:right w:val="single" w:sz="4" w:space="0" w:color="000000"/>
            </w:tcBorders>
            <w:shd w:val="clear" w:color="auto" w:fill="auto"/>
            <w:vAlign w:val="bottom"/>
          </w:tcPr>
          <w:p w14:paraId="333DBA11" w14:textId="77777777" w:rsidR="006E7A24" w:rsidRPr="00567A5D" w:rsidRDefault="006E7A24" w:rsidP="00A055F7">
            <w:pPr>
              <w:rPr>
                <w:color w:val="000000"/>
                <w:lang w:eastAsia="uk-UA"/>
              </w:rPr>
            </w:pPr>
            <w:r w:rsidRPr="00567A5D">
              <w:rPr>
                <w:color w:val="000000"/>
                <w:lang w:eastAsia="uk-UA"/>
              </w:rPr>
              <w:t>Напруга, частота, фаза</w:t>
            </w:r>
          </w:p>
        </w:tc>
        <w:tc>
          <w:tcPr>
            <w:tcW w:w="1067" w:type="dxa"/>
            <w:tcBorders>
              <w:top w:val="single" w:sz="4" w:space="0" w:color="000000"/>
              <w:bottom w:val="single" w:sz="4" w:space="0" w:color="000000"/>
              <w:right w:val="single" w:sz="4" w:space="0" w:color="000000"/>
            </w:tcBorders>
            <w:shd w:val="clear" w:color="auto" w:fill="auto"/>
            <w:vAlign w:val="center"/>
          </w:tcPr>
          <w:p w14:paraId="6217FC0F" w14:textId="77777777" w:rsidR="006E7A24" w:rsidRPr="00567A5D" w:rsidRDefault="006E7A24" w:rsidP="00A055F7">
            <w:pPr>
              <w:jc w:val="center"/>
              <w:rPr>
                <w:color w:val="000000"/>
                <w:lang w:eastAsia="uk-UA"/>
              </w:rPr>
            </w:pPr>
            <w:r w:rsidRPr="00567A5D">
              <w:rPr>
                <w:color w:val="000000"/>
                <w:lang w:eastAsia="uk-UA"/>
              </w:rPr>
              <w:t>В/Гц/Ф</w:t>
            </w:r>
          </w:p>
        </w:tc>
        <w:tc>
          <w:tcPr>
            <w:tcW w:w="2135" w:type="dxa"/>
            <w:tcBorders>
              <w:top w:val="single" w:sz="4" w:space="0" w:color="000000"/>
              <w:bottom w:val="single" w:sz="4" w:space="0" w:color="000000"/>
              <w:right w:val="single" w:sz="4" w:space="0" w:color="000000"/>
            </w:tcBorders>
            <w:shd w:val="clear" w:color="auto" w:fill="auto"/>
            <w:vAlign w:val="center"/>
          </w:tcPr>
          <w:p w14:paraId="4D2DBC24" w14:textId="77777777" w:rsidR="006E7A24" w:rsidRPr="00567A5D" w:rsidRDefault="006E7A24" w:rsidP="00A055F7">
            <w:pPr>
              <w:jc w:val="center"/>
              <w:rPr>
                <w:lang w:eastAsia="uk-UA"/>
              </w:rPr>
            </w:pPr>
            <w:r w:rsidRPr="00567A5D">
              <w:rPr>
                <w:lang w:eastAsia="uk-UA"/>
              </w:rPr>
              <w:t>220-240 В/ 50Гц/1Ф</w:t>
            </w:r>
          </w:p>
        </w:tc>
      </w:tr>
      <w:tr w:rsidR="006E7A24" w:rsidRPr="00567A5D" w14:paraId="231CD40B" w14:textId="77777777" w:rsidTr="00A055F7">
        <w:trPr>
          <w:trHeight w:val="300"/>
        </w:trPr>
        <w:tc>
          <w:tcPr>
            <w:tcW w:w="9640" w:type="dxa"/>
            <w:gridSpan w:val="4"/>
            <w:tcBorders>
              <w:left w:val="single" w:sz="4" w:space="0" w:color="000000"/>
              <w:bottom w:val="single" w:sz="4" w:space="0" w:color="000000"/>
              <w:right w:val="single" w:sz="4" w:space="0" w:color="000000"/>
            </w:tcBorders>
            <w:shd w:val="clear" w:color="auto" w:fill="auto"/>
            <w:tcMar>
              <w:left w:w="103" w:type="dxa"/>
            </w:tcMar>
            <w:vAlign w:val="center"/>
          </w:tcPr>
          <w:p w14:paraId="47CD1EA1" w14:textId="77777777" w:rsidR="006E7A24" w:rsidRPr="00567A5D" w:rsidRDefault="006E7A24" w:rsidP="00A055F7">
            <w:pPr>
              <w:jc w:val="center"/>
              <w:rPr>
                <w:b/>
                <w:lang w:eastAsia="uk-UA"/>
              </w:rPr>
            </w:pPr>
            <w:r w:rsidRPr="00567A5D">
              <w:rPr>
                <w:b/>
                <w:lang w:eastAsia="uk-UA"/>
              </w:rPr>
              <w:t>Інше</w:t>
            </w:r>
          </w:p>
        </w:tc>
      </w:tr>
      <w:tr w:rsidR="006E7A24" w:rsidRPr="00567A5D" w14:paraId="7F6A761C" w14:textId="77777777" w:rsidTr="00A055F7">
        <w:trPr>
          <w:trHeight w:val="300"/>
        </w:trPr>
        <w:tc>
          <w:tcPr>
            <w:tcW w:w="2662"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14:paraId="23FF5D66" w14:textId="77777777" w:rsidR="006E7A24" w:rsidRPr="00567A5D" w:rsidRDefault="006E7A24" w:rsidP="00A055F7">
            <w:pPr>
              <w:rPr>
                <w:color w:val="000000"/>
                <w:lang w:eastAsia="uk-UA"/>
              </w:rPr>
            </w:pPr>
            <w:r w:rsidRPr="00567A5D">
              <w:rPr>
                <w:color w:val="000000"/>
                <w:lang w:eastAsia="uk-UA"/>
              </w:rPr>
              <w:t>Характеристики Внутрішнього блоку</w:t>
            </w:r>
          </w:p>
        </w:tc>
        <w:tc>
          <w:tcPr>
            <w:tcW w:w="3776" w:type="dxa"/>
            <w:tcBorders>
              <w:bottom w:val="single" w:sz="4" w:space="0" w:color="000000"/>
              <w:right w:val="single" w:sz="4" w:space="0" w:color="000000"/>
            </w:tcBorders>
            <w:shd w:val="clear" w:color="auto" w:fill="auto"/>
            <w:vAlign w:val="bottom"/>
          </w:tcPr>
          <w:p w14:paraId="16AEDCC3" w14:textId="77777777" w:rsidR="006E7A24" w:rsidRPr="00567A5D" w:rsidRDefault="006E7A24" w:rsidP="00A055F7">
            <w:pPr>
              <w:rPr>
                <w:color w:val="000000"/>
                <w:lang w:eastAsia="uk-UA"/>
              </w:rPr>
            </w:pPr>
            <w:r w:rsidRPr="00567A5D">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14:paraId="4D57DBFD" w14:textId="77777777" w:rsidR="006E7A24" w:rsidRPr="00567A5D" w:rsidRDefault="006E7A24" w:rsidP="00A055F7">
            <w:pPr>
              <w:jc w:val="center"/>
              <w:rPr>
                <w:color w:val="000000"/>
                <w:lang w:eastAsia="uk-UA"/>
              </w:rPr>
            </w:pPr>
            <w:r w:rsidRPr="00567A5D">
              <w:rPr>
                <w:color w:val="000000"/>
                <w:lang w:eastAsia="uk-UA"/>
              </w:rPr>
              <w:t>мм.</w:t>
            </w:r>
          </w:p>
        </w:tc>
        <w:tc>
          <w:tcPr>
            <w:tcW w:w="2135" w:type="dxa"/>
            <w:tcBorders>
              <w:bottom w:val="single" w:sz="4" w:space="0" w:color="000000"/>
              <w:right w:val="single" w:sz="4" w:space="0" w:color="000000"/>
            </w:tcBorders>
            <w:shd w:val="clear" w:color="auto" w:fill="auto"/>
            <w:vAlign w:val="center"/>
          </w:tcPr>
          <w:p w14:paraId="3E9F46C3" w14:textId="77777777" w:rsidR="006E7A24" w:rsidRPr="00567A5D" w:rsidRDefault="006E7A24" w:rsidP="00A055F7">
            <w:pPr>
              <w:jc w:val="center"/>
              <w:rPr>
                <w:lang w:eastAsia="uk-UA"/>
              </w:rPr>
            </w:pPr>
            <w:r w:rsidRPr="00567A5D">
              <w:rPr>
                <w:lang w:eastAsia="uk-UA"/>
              </w:rPr>
              <w:t>998*325*225</w:t>
            </w:r>
          </w:p>
        </w:tc>
      </w:tr>
      <w:tr w:rsidR="006E7A24" w:rsidRPr="00567A5D" w14:paraId="50B2548F" w14:textId="77777777" w:rsidTr="00A055F7">
        <w:trPr>
          <w:trHeight w:val="300"/>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3242171E" w14:textId="77777777" w:rsidR="006E7A24" w:rsidRPr="00567A5D" w:rsidRDefault="006E7A24" w:rsidP="00A055F7"/>
        </w:tc>
        <w:tc>
          <w:tcPr>
            <w:tcW w:w="3776" w:type="dxa"/>
            <w:tcBorders>
              <w:bottom w:val="single" w:sz="4" w:space="0" w:color="000000"/>
              <w:right w:val="single" w:sz="4" w:space="0" w:color="000000"/>
            </w:tcBorders>
            <w:shd w:val="clear" w:color="auto" w:fill="auto"/>
            <w:vAlign w:val="bottom"/>
          </w:tcPr>
          <w:p w14:paraId="2C7DB8FC" w14:textId="77777777" w:rsidR="006E7A24" w:rsidRPr="00567A5D" w:rsidRDefault="006E7A24" w:rsidP="00A055F7">
            <w:pPr>
              <w:rPr>
                <w:color w:val="000000"/>
                <w:lang w:eastAsia="uk-UA"/>
              </w:rPr>
            </w:pPr>
            <w:r w:rsidRPr="00567A5D">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14:paraId="6E2E6247" w14:textId="77777777" w:rsidR="006E7A24" w:rsidRPr="00567A5D" w:rsidRDefault="006E7A24" w:rsidP="00A055F7">
            <w:pPr>
              <w:jc w:val="center"/>
              <w:rPr>
                <w:color w:val="000000"/>
                <w:lang w:eastAsia="uk-UA"/>
              </w:rPr>
            </w:pPr>
            <w:r w:rsidRPr="00567A5D">
              <w:rPr>
                <w:color w:val="000000"/>
                <w:lang w:eastAsia="uk-UA"/>
              </w:rPr>
              <w:t>кг</w:t>
            </w:r>
          </w:p>
        </w:tc>
        <w:tc>
          <w:tcPr>
            <w:tcW w:w="2135" w:type="dxa"/>
            <w:tcBorders>
              <w:bottom w:val="single" w:sz="4" w:space="0" w:color="000000"/>
              <w:right w:val="single" w:sz="4" w:space="0" w:color="000000"/>
            </w:tcBorders>
            <w:shd w:val="clear" w:color="auto" w:fill="auto"/>
            <w:vAlign w:val="center"/>
          </w:tcPr>
          <w:p w14:paraId="047D299E" w14:textId="77777777" w:rsidR="006E7A24" w:rsidRPr="00567A5D" w:rsidRDefault="006E7A24" w:rsidP="00A055F7">
            <w:pPr>
              <w:jc w:val="center"/>
              <w:rPr>
                <w:lang w:eastAsia="uk-UA"/>
              </w:rPr>
            </w:pPr>
            <w:r w:rsidRPr="00567A5D">
              <w:rPr>
                <w:lang w:eastAsia="uk-UA"/>
              </w:rPr>
              <w:t>11</w:t>
            </w:r>
          </w:p>
        </w:tc>
      </w:tr>
      <w:tr w:rsidR="006E7A24" w:rsidRPr="00567A5D" w14:paraId="4A425F0B" w14:textId="77777777" w:rsidTr="00A055F7">
        <w:trPr>
          <w:trHeight w:val="828"/>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6462DAB2" w14:textId="77777777" w:rsidR="006E7A24" w:rsidRPr="00567A5D" w:rsidRDefault="006E7A24" w:rsidP="00A055F7"/>
        </w:tc>
        <w:tc>
          <w:tcPr>
            <w:tcW w:w="3776" w:type="dxa"/>
            <w:tcBorders>
              <w:right w:val="single" w:sz="4" w:space="0" w:color="000000"/>
            </w:tcBorders>
            <w:shd w:val="clear" w:color="auto" w:fill="auto"/>
            <w:vAlign w:val="bottom"/>
          </w:tcPr>
          <w:p w14:paraId="3F6CDC52" w14:textId="77777777" w:rsidR="006E7A24" w:rsidRPr="00567A5D" w:rsidRDefault="006E7A24" w:rsidP="00A055F7">
            <w:pPr>
              <w:rPr>
                <w:color w:val="000000"/>
                <w:lang w:eastAsia="uk-UA"/>
              </w:rPr>
            </w:pPr>
            <w:r w:rsidRPr="00567A5D">
              <w:rPr>
                <w:color w:val="000000"/>
                <w:lang w:eastAsia="uk-UA"/>
              </w:rPr>
              <w:t>Рівень шуму внутрішнього блоку, не більше</w:t>
            </w:r>
          </w:p>
        </w:tc>
        <w:tc>
          <w:tcPr>
            <w:tcW w:w="1067" w:type="dxa"/>
            <w:tcBorders>
              <w:right w:val="single" w:sz="4" w:space="0" w:color="000000"/>
            </w:tcBorders>
            <w:shd w:val="clear" w:color="auto" w:fill="auto"/>
            <w:vAlign w:val="center"/>
          </w:tcPr>
          <w:p w14:paraId="4E4D00B8" w14:textId="77777777" w:rsidR="006E7A24" w:rsidRPr="00567A5D" w:rsidRDefault="006E7A24" w:rsidP="00A055F7">
            <w:pPr>
              <w:jc w:val="center"/>
              <w:rPr>
                <w:color w:val="000000"/>
                <w:lang w:eastAsia="uk-UA"/>
              </w:rPr>
            </w:pPr>
            <w:r w:rsidRPr="00567A5D">
              <w:rPr>
                <w:color w:val="000000"/>
                <w:lang w:eastAsia="uk-UA"/>
              </w:rPr>
              <w:t>дБ</w:t>
            </w:r>
          </w:p>
        </w:tc>
        <w:tc>
          <w:tcPr>
            <w:tcW w:w="2135" w:type="dxa"/>
            <w:tcBorders>
              <w:right w:val="single" w:sz="4" w:space="0" w:color="000000"/>
            </w:tcBorders>
            <w:shd w:val="clear" w:color="auto" w:fill="auto"/>
            <w:vAlign w:val="center"/>
          </w:tcPr>
          <w:p w14:paraId="7B215EE5" w14:textId="77777777" w:rsidR="006E7A24" w:rsidRPr="00567A5D" w:rsidRDefault="006E7A24" w:rsidP="00A055F7">
            <w:pPr>
              <w:jc w:val="center"/>
              <w:rPr>
                <w:lang w:eastAsia="uk-UA"/>
              </w:rPr>
            </w:pPr>
            <w:r w:rsidRPr="00567A5D">
              <w:rPr>
                <w:lang w:eastAsia="uk-UA"/>
              </w:rPr>
              <w:t>64</w:t>
            </w:r>
          </w:p>
        </w:tc>
      </w:tr>
      <w:tr w:rsidR="006E7A24" w:rsidRPr="00567A5D" w14:paraId="38343B6F" w14:textId="77777777" w:rsidTr="00A055F7">
        <w:trPr>
          <w:trHeight w:val="300"/>
        </w:trPr>
        <w:tc>
          <w:tcPr>
            <w:tcW w:w="2662"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14:paraId="6F44F98B" w14:textId="77777777" w:rsidR="006E7A24" w:rsidRPr="00567A5D" w:rsidRDefault="006E7A24" w:rsidP="00A055F7">
            <w:pPr>
              <w:rPr>
                <w:color w:val="000000"/>
                <w:lang w:eastAsia="uk-UA"/>
              </w:rPr>
            </w:pPr>
            <w:r w:rsidRPr="00567A5D">
              <w:rPr>
                <w:color w:val="000000"/>
                <w:lang w:eastAsia="uk-UA"/>
              </w:rPr>
              <w:t>Характеристики Зовнішнього блоку</w:t>
            </w:r>
          </w:p>
        </w:tc>
        <w:tc>
          <w:tcPr>
            <w:tcW w:w="3776" w:type="dxa"/>
            <w:tcBorders>
              <w:bottom w:val="single" w:sz="4" w:space="0" w:color="000000"/>
              <w:right w:val="single" w:sz="4" w:space="0" w:color="000000"/>
            </w:tcBorders>
            <w:shd w:val="clear" w:color="auto" w:fill="auto"/>
            <w:vAlign w:val="bottom"/>
          </w:tcPr>
          <w:p w14:paraId="44262D73" w14:textId="77777777" w:rsidR="006E7A24" w:rsidRPr="00567A5D" w:rsidRDefault="006E7A24" w:rsidP="00A055F7">
            <w:pPr>
              <w:rPr>
                <w:color w:val="000000"/>
                <w:lang w:eastAsia="uk-UA"/>
              </w:rPr>
            </w:pPr>
            <w:r w:rsidRPr="00567A5D">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14:paraId="07AA7A9C" w14:textId="77777777" w:rsidR="006E7A24" w:rsidRPr="00567A5D" w:rsidRDefault="006E7A24" w:rsidP="00A055F7">
            <w:pPr>
              <w:jc w:val="center"/>
              <w:rPr>
                <w:color w:val="000000"/>
                <w:lang w:eastAsia="uk-UA"/>
              </w:rPr>
            </w:pPr>
            <w:r w:rsidRPr="00567A5D">
              <w:rPr>
                <w:color w:val="000000"/>
                <w:lang w:eastAsia="uk-UA"/>
              </w:rPr>
              <w:t>мм.</w:t>
            </w:r>
          </w:p>
        </w:tc>
        <w:tc>
          <w:tcPr>
            <w:tcW w:w="2135" w:type="dxa"/>
            <w:tcBorders>
              <w:bottom w:val="single" w:sz="4" w:space="0" w:color="000000"/>
              <w:right w:val="single" w:sz="4" w:space="0" w:color="000000"/>
            </w:tcBorders>
            <w:shd w:val="clear" w:color="auto" w:fill="auto"/>
            <w:vAlign w:val="center"/>
          </w:tcPr>
          <w:p w14:paraId="322E6061" w14:textId="77777777" w:rsidR="006E7A24" w:rsidRPr="00567A5D" w:rsidRDefault="006E7A24" w:rsidP="00A055F7">
            <w:pPr>
              <w:jc w:val="center"/>
            </w:pPr>
            <w:r w:rsidRPr="00567A5D">
              <w:rPr>
                <w:lang w:eastAsia="uk-UA"/>
              </w:rPr>
              <w:t>860*667*310</w:t>
            </w:r>
          </w:p>
        </w:tc>
      </w:tr>
      <w:tr w:rsidR="006E7A24" w:rsidRPr="00567A5D" w14:paraId="19DA1611" w14:textId="77777777" w:rsidTr="00A055F7">
        <w:trPr>
          <w:trHeight w:val="310"/>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46D8F521" w14:textId="77777777" w:rsidR="006E7A24" w:rsidRPr="00567A5D" w:rsidRDefault="006E7A24" w:rsidP="00A055F7"/>
        </w:tc>
        <w:tc>
          <w:tcPr>
            <w:tcW w:w="3776" w:type="dxa"/>
            <w:tcBorders>
              <w:bottom w:val="single" w:sz="4" w:space="0" w:color="000000"/>
              <w:right w:val="single" w:sz="4" w:space="0" w:color="000000"/>
            </w:tcBorders>
            <w:shd w:val="clear" w:color="auto" w:fill="auto"/>
            <w:vAlign w:val="bottom"/>
          </w:tcPr>
          <w:p w14:paraId="0C40CABC" w14:textId="77777777" w:rsidR="006E7A24" w:rsidRPr="00567A5D" w:rsidRDefault="006E7A24" w:rsidP="00A055F7">
            <w:pPr>
              <w:rPr>
                <w:color w:val="000000"/>
                <w:lang w:eastAsia="uk-UA"/>
              </w:rPr>
            </w:pPr>
            <w:r w:rsidRPr="00567A5D">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14:paraId="2CAE364F" w14:textId="77777777" w:rsidR="006E7A24" w:rsidRPr="00567A5D" w:rsidRDefault="006E7A24" w:rsidP="00A055F7">
            <w:pPr>
              <w:jc w:val="center"/>
              <w:rPr>
                <w:color w:val="000000"/>
                <w:lang w:eastAsia="uk-UA"/>
              </w:rPr>
            </w:pPr>
            <w:r w:rsidRPr="00567A5D">
              <w:rPr>
                <w:color w:val="000000"/>
                <w:lang w:eastAsia="uk-UA"/>
              </w:rPr>
              <w:t>кг</w:t>
            </w:r>
          </w:p>
        </w:tc>
        <w:tc>
          <w:tcPr>
            <w:tcW w:w="2135" w:type="dxa"/>
            <w:tcBorders>
              <w:bottom w:val="single" w:sz="4" w:space="0" w:color="000000"/>
              <w:right w:val="single" w:sz="4" w:space="0" w:color="000000"/>
            </w:tcBorders>
            <w:shd w:val="clear" w:color="auto" w:fill="auto"/>
            <w:vAlign w:val="center"/>
          </w:tcPr>
          <w:p w14:paraId="32664E64" w14:textId="77777777" w:rsidR="006E7A24" w:rsidRPr="00567A5D" w:rsidRDefault="006E7A24" w:rsidP="00A055F7">
            <w:pPr>
              <w:jc w:val="center"/>
              <w:rPr>
                <w:lang w:eastAsia="uk-UA"/>
              </w:rPr>
            </w:pPr>
            <w:r w:rsidRPr="00567A5D">
              <w:rPr>
                <w:lang w:eastAsia="uk-UA"/>
              </w:rPr>
              <w:t>41,0</w:t>
            </w:r>
          </w:p>
        </w:tc>
      </w:tr>
      <w:tr w:rsidR="006E7A24" w:rsidRPr="00567A5D" w14:paraId="072C334A" w14:textId="77777777" w:rsidTr="00A055F7">
        <w:trPr>
          <w:trHeight w:val="299"/>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5E8D4571" w14:textId="77777777" w:rsidR="006E7A24" w:rsidRPr="00567A5D" w:rsidRDefault="006E7A24" w:rsidP="00A055F7"/>
        </w:tc>
        <w:tc>
          <w:tcPr>
            <w:tcW w:w="3776" w:type="dxa"/>
            <w:tcBorders>
              <w:right w:val="single" w:sz="4" w:space="0" w:color="000000"/>
            </w:tcBorders>
            <w:shd w:val="clear" w:color="auto" w:fill="auto"/>
            <w:vAlign w:val="bottom"/>
          </w:tcPr>
          <w:p w14:paraId="6CADF3E3" w14:textId="77777777" w:rsidR="006E7A24" w:rsidRPr="00567A5D" w:rsidRDefault="006E7A24" w:rsidP="00A055F7">
            <w:pPr>
              <w:rPr>
                <w:color w:val="000000"/>
                <w:lang w:eastAsia="uk-UA"/>
              </w:rPr>
            </w:pPr>
            <w:r w:rsidRPr="00567A5D">
              <w:rPr>
                <w:color w:val="000000"/>
                <w:lang w:eastAsia="uk-UA"/>
              </w:rPr>
              <w:t>Рівень шуму зовнішнього блоку</w:t>
            </w:r>
          </w:p>
        </w:tc>
        <w:tc>
          <w:tcPr>
            <w:tcW w:w="1067" w:type="dxa"/>
            <w:tcBorders>
              <w:right w:val="single" w:sz="4" w:space="0" w:color="000000"/>
            </w:tcBorders>
            <w:shd w:val="clear" w:color="auto" w:fill="auto"/>
            <w:vAlign w:val="center"/>
          </w:tcPr>
          <w:p w14:paraId="6872449F" w14:textId="77777777" w:rsidR="006E7A24" w:rsidRPr="00567A5D" w:rsidRDefault="006E7A24" w:rsidP="00A055F7">
            <w:pPr>
              <w:jc w:val="center"/>
              <w:rPr>
                <w:color w:val="000000"/>
                <w:lang w:eastAsia="uk-UA"/>
              </w:rPr>
            </w:pPr>
            <w:r w:rsidRPr="00567A5D">
              <w:rPr>
                <w:color w:val="000000"/>
                <w:lang w:eastAsia="uk-UA"/>
              </w:rPr>
              <w:t>дБ</w:t>
            </w:r>
          </w:p>
        </w:tc>
        <w:tc>
          <w:tcPr>
            <w:tcW w:w="2135" w:type="dxa"/>
            <w:tcBorders>
              <w:right w:val="single" w:sz="4" w:space="0" w:color="000000"/>
            </w:tcBorders>
            <w:shd w:val="clear" w:color="auto" w:fill="auto"/>
            <w:vAlign w:val="center"/>
          </w:tcPr>
          <w:p w14:paraId="02BF7D07" w14:textId="77777777" w:rsidR="006E7A24" w:rsidRPr="00567A5D" w:rsidRDefault="006E7A24" w:rsidP="00A055F7">
            <w:pPr>
              <w:jc w:val="center"/>
              <w:rPr>
                <w:lang w:eastAsia="uk-UA"/>
              </w:rPr>
            </w:pPr>
            <w:r w:rsidRPr="00567A5D">
              <w:rPr>
                <w:lang w:eastAsia="uk-UA"/>
              </w:rPr>
              <w:t>65</w:t>
            </w:r>
          </w:p>
        </w:tc>
      </w:tr>
      <w:tr w:rsidR="006E7A24" w:rsidRPr="00567A5D" w14:paraId="4F3DA555" w14:textId="77777777" w:rsidTr="00A055F7">
        <w:trPr>
          <w:trHeight w:val="300"/>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45B844C6" w14:textId="77777777" w:rsidR="006E7A24" w:rsidRPr="00567A5D" w:rsidRDefault="006E7A24" w:rsidP="00A055F7"/>
        </w:tc>
        <w:tc>
          <w:tcPr>
            <w:tcW w:w="3776" w:type="dxa"/>
            <w:tcBorders>
              <w:bottom w:val="single" w:sz="4" w:space="0" w:color="000000"/>
              <w:right w:val="single" w:sz="4" w:space="0" w:color="000000"/>
            </w:tcBorders>
            <w:shd w:val="clear" w:color="auto" w:fill="auto"/>
            <w:vAlign w:val="bottom"/>
          </w:tcPr>
          <w:p w14:paraId="493334D0" w14:textId="77777777" w:rsidR="006E7A24" w:rsidRPr="00567A5D" w:rsidRDefault="006E7A24" w:rsidP="00A055F7">
            <w:pPr>
              <w:rPr>
                <w:color w:val="000000"/>
                <w:lang w:eastAsia="uk-UA"/>
              </w:rPr>
            </w:pPr>
            <w:r w:rsidRPr="00567A5D">
              <w:rPr>
                <w:color w:val="000000"/>
                <w:lang w:eastAsia="uk-UA"/>
              </w:rPr>
              <w:t>Холодоагент</w:t>
            </w:r>
          </w:p>
        </w:tc>
        <w:tc>
          <w:tcPr>
            <w:tcW w:w="1067" w:type="dxa"/>
            <w:tcBorders>
              <w:bottom w:val="single" w:sz="4" w:space="0" w:color="000000"/>
              <w:right w:val="single" w:sz="4" w:space="0" w:color="000000"/>
            </w:tcBorders>
            <w:shd w:val="clear" w:color="auto" w:fill="auto"/>
            <w:vAlign w:val="center"/>
          </w:tcPr>
          <w:p w14:paraId="4C7DF8C3" w14:textId="77777777" w:rsidR="006E7A24" w:rsidRPr="00567A5D" w:rsidRDefault="006E7A24" w:rsidP="00A055F7">
            <w:pPr>
              <w:jc w:val="center"/>
              <w:rPr>
                <w:color w:val="000000"/>
                <w:lang w:eastAsia="uk-UA"/>
              </w:rPr>
            </w:pPr>
            <w:r w:rsidRPr="00567A5D">
              <w:rPr>
                <w:color w:val="000000"/>
                <w:lang w:eastAsia="uk-UA"/>
              </w:rPr>
              <w:t>тип</w:t>
            </w:r>
          </w:p>
        </w:tc>
        <w:tc>
          <w:tcPr>
            <w:tcW w:w="2135" w:type="dxa"/>
            <w:tcBorders>
              <w:bottom w:val="single" w:sz="4" w:space="0" w:color="000000"/>
              <w:right w:val="single" w:sz="4" w:space="0" w:color="000000"/>
            </w:tcBorders>
            <w:shd w:val="clear" w:color="auto" w:fill="auto"/>
            <w:vAlign w:val="center"/>
          </w:tcPr>
          <w:p w14:paraId="17BD2B95" w14:textId="77777777" w:rsidR="006E7A24" w:rsidRPr="00567A5D" w:rsidRDefault="006E7A24" w:rsidP="00A055F7">
            <w:pPr>
              <w:jc w:val="center"/>
              <w:rPr>
                <w:lang w:eastAsia="uk-UA"/>
              </w:rPr>
            </w:pPr>
            <w:r w:rsidRPr="00567A5D">
              <w:rPr>
                <w:lang w:eastAsia="uk-UA"/>
              </w:rPr>
              <w:t>R32</w:t>
            </w:r>
          </w:p>
        </w:tc>
      </w:tr>
    </w:tbl>
    <w:p w14:paraId="0AFC7C2F" w14:textId="77777777" w:rsidR="006E7A24" w:rsidRPr="00567A5D" w:rsidRDefault="006E7A24" w:rsidP="006E7A24">
      <w:pPr>
        <w:tabs>
          <w:tab w:val="left" w:pos="567"/>
        </w:tabs>
        <w:jc w:val="both"/>
      </w:pPr>
    </w:p>
    <w:p w14:paraId="1334C36F" w14:textId="77777777" w:rsidR="006E7A24" w:rsidRPr="00567A5D" w:rsidRDefault="006E7A24" w:rsidP="006E7A24">
      <w:pPr>
        <w:tabs>
          <w:tab w:val="left" w:pos="567"/>
        </w:tabs>
        <w:jc w:val="both"/>
      </w:pPr>
    </w:p>
    <w:p w14:paraId="6A3A412E" w14:textId="77777777" w:rsidR="006E7A24" w:rsidRPr="00567A5D" w:rsidRDefault="006E7A24" w:rsidP="006E7A24">
      <w:pPr>
        <w:tabs>
          <w:tab w:val="left" w:pos="567"/>
        </w:tabs>
        <w:jc w:val="both"/>
        <w:rPr>
          <w:b/>
          <w:bCs/>
        </w:rPr>
      </w:pPr>
      <w:r w:rsidRPr="00567A5D">
        <w:rPr>
          <w:b/>
          <w:bCs/>
        </w:rPr>
        <w:t>Таблиця 3 – Система вентиляції з монтажем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07"/>
        <w:gridCol w:w="1389"/>
        <w:gridCol w:w="3082"/>
      </w:tblGrid>
      <w:tr w:rsidR="006E7A24" w:rsidRPr="00567A5D" w14:paraId="38752247" w14:textId="77777777" w:rsidTr="00A055F7">
        <w:tc>
          <w:tcPr>
            <w:tcW w:w="567" w:type="dxa"/>
            <w:shd w:val="clear" w:color="auto" w:fill="auto"/>
          </w:tcPr>
          <w:p w14:paraId="57E362F7" w14:textId="77777777" w:rsidR="006E7A24" w:rsidRPr="00567A5D" w:rsidRDefault="006E7A24" w:rsidP="00A055F7">
            <w:pPr>
              <w:tabs>
                <w:tab w:val="left" w:pos="567"/>
              </w:tabs>
            </w:pPr>
            <w:r w:rsidRPr="00567A5D">
              <w:t>№ п/п</w:t>
            </w:r>
          </w:p>
        </w:tc>
        <w:tc>
          <w:tcPr>
            <w:tcW w:w="4707" w:type="dxa"/>
            <w:shd w:val="clear" w:color="auto" w:fill="auto"/>
          </w:tcPr>
          <w:p w14:paraId="49589517" w14:textId="77777777" w:rsidR="006E7A24" w:rsidRPr="00567A5D" w:rsidRDefault="006E7A24" w:rsidP="00A055F7">
            <w:pPr>
              <w:tabs>
                <w:tab w:val="left" w:pos="567"/>
              </w:tabs>
              <w:jc w:val="center"/>
            </w:pPr>
            <w:r w:rsidRPr="00567A5D">
              <w:t>Матеріали</w:t>
            </w:r>
          </w:p>
        </w:tc>
        <w:tc>
          <w:tcPr>
            <w:tcW w:w="1389" w:type="dxa"/>
            <w:shd w:val="clear" w:color="auto" w:fill="auto"/>
          </w:tcPr>
          <w:p w14:paraId="665C7AC1" w14:textId="77777777" w:rsidR="006E7A24" w:rsidRPr="00567A5D" w:rsidRDefault="006E7A24" w:rsidP="00A055F7">
            <w:pPr>
              <w:tabs>
                <w:tab w:val="left" w:pos="567"/>
              </w:tabs>
            </w:pPr>
            <w:r w:rsidRPr="00567A5D">
              <w:t>Кількість</w:t>
            </w:r>
          </w:p>
        </w:tc>
        <w:tc>
          <w:tcPr>
            <w:tcW w:w="3082" w:type="dxa"/>
            <w:shd w:val="clear" w:color="auto" w:fill="auto"/>
          </w:tcPr>
          <w:p w14:paraId="04DE316F" w14:textId="77777777" w:rsidR="006E7A24" w:rsidRPr="00567A5D" w:rsidRDefault="006E7A24" w:rsidP="00A055F7">
            <w:pPr>
              <w:tabs>
                <w:tab w:val="left" w:pos="567"/>
              </w:tabs>
            </w:pPr>
            <w:r w:rsidRPr="00567A5D">
              <w:t>Характеристики</w:t>
            </w:r>
          </w:p>
          <w:p w14:paraId="5B1B1157" w14:textId="77777777" w:rsidR="006E7A24" w:rsidRPr="00567A5D" w:rsidRDefault="006E7A24" w:rsidP="00A055F7">
            <w:pPr>
              <w:tabs>
                <w:tab w:val="left" w:pos="567"/>
              </w:tabs>
            </w:pPr>
          </w:p>
        </w:tc>
      </w:tr>
      <w:tr w:rsidR="006E7A24" w:rsidRPr="00567A5D" w14:paraId="0A175677" w14:textId="77777777" w:rsidTr="00A055F7">
        <w:tc>
          <w:tcPr>
            <w:tcW w:w="567" w:type="dxa"/>
            <w:shd w:val="clear" w:color="auto" w:fill="auto"/>
          </w:tcPr>
          <w:p w14:paraId="00B0D84F" w14:textId="77777777" w:rsidR="006E7A24" w:rsidRPr="00567A5D" w:rsidRDefault="006E7A24" w:rsidP="00A055F7">
            <w:pPr>
              <w:tabs>
                <w:tab w:val="left" w:pos="567"/>
              </w:tabs>
            </w:pPr>
            <w:r w:rsidRPr="00567A5D">
              <w:t>1</w:t>
            </w:r>
          </w:p>
        </w:tc>
        <w:tc>
          <w:tcPr>
            <w:tcW w:w="4707" w:type="dxa"/>
            <w:shd w:val="clear" w:color="auto" w:fill="auto"/>
          </w:tcPr>
          <w:p w14:paraId="1B67125D" w14:textId="77777777" w:rsidR="006E7A24" w:rsidRPr="00567A5D" w:rsidRDefault="006E7A24" w:rsidP="00A055F7">
            <w:pPr>
              <w:rPr>
                <w:lang w:eastAsia="zh-CN"/>
              </w:rPr>
            </w:pPr>
            <w:r w:rsidRPr="00567A5D">
              <w:t>Канальний вентилятор</w:t>
            </w:r>
          </w:p>
        </w:tc>
        <w:tc>
          <w:tcPr>
            <w:tcW w:w="1389" w:type="dxa"/>
            <w:shd w:val="clear" w:color="auto" w:fill="auto"/>
          </w:tcPr>
          <w:p w14:paraId="5C382E16" w14:textId="77777777" w:rsidR="006E7A24" w:rsidRPr="00567A5D" w:rsidRDefault="006E7A24" w:rsidP="00A055F7">
            <w:pPr>
              <w:tabs>
                <w:tab w:val="left" w:pos="567"/>
              </w:tabs>
            </w:pPr>
            <w:r w:rsidRPr="00567A5D">
              <w:rPr>
                <w:lang w:eastAsia="zh-CN"/>
              </w:rPr>
              <w:t>1 шт</w:t>
            </w:r>
          </w:p>
        </w:tc>
        <w:tc>
          <w:tcPr>
            <w:tcW w:w="3082" w:type="dxa"/>
            <w:shd w:val="clear" w:color="auto" w:fill="auto"/>
          </w:tcPr>
          <w:p w14:paraId="724CDF16" w14:textId="77777777" w:rsidR="006E7A24" w:rsidRPr="00567A5D" w:rsidRDefault="006E7A24" w:rsidP="00A055F7">
            <w:pPr>
              <w:tabs>
                <w:tab w:val="left" w:pos="567"/>
              </w:tabs>
              <w:rPr>
                <w:b/>
              </w:rPr>
            </w:pPr>
            <w:r w:rsidRPr="00567A5D">
              <w:rPr>
                <w:shd w:val="clear" w:color="auto" w:fill="FFFFFF"/>
              </w:rPr>
              <w:t>Максимальна продуктивність вентилятора </w:t>
            </w:r>
            <w:r w:rsidRPr="00567A5D">
              <w:rPr>
                <w:rStyle w:val="Strong"/>
                <w:shd w:val="clear" w:color="auto" w:fill="FFFFFF"/>
              </w:rPr>
              <w:t>1040 м</w:t>
            </w:r>
            <w:r w:rsidRPr="00567A5D">
              <w:rPr>
                <w:rStyle w:val="Strong"/>
                <w:shd w:val="clear" w:color="auto" w:fill="FFFFFF"/>
                <w:vertAlign w:val="superscript"/>
              </w:rPr>
              <w:t>3</w:t>
            </w:r>
            <w:r w:rsidRPr="00567A5D">
              <w:rPr>
                <w:rStyle w:val="Strong"/>
                <w:shd w:val="clear" w:color="auto" w:fill="FFFFFF"/>
              </w:rPr>
              <w:t>/год</w:t>
            </w:r>
            <w:r w:rsidRPr="00567A5D">
              <w:rPr>
                <w:shd w:val="clear" w:color="auto" w:fill="FFFFFF"/>
              </w:rPr>
              <w:t>, діаметр підключення </w:t>
            </w:r>
            <w:r w:rsidRPr="00567A5D">
              <w:rPr>
                <w:rStyle w:val="Strong"/>
                <w:shd w:val="clear" w:color="auto" w:fill="FFFFFF"/>
              </w:rPr>
              <w:t>200 мм</w:t>
            </w:r>
          </w:p>
        </w:tc>
      </w:tr>
      <w:tr w:rsidR="006E7A24" w:rsidRPr="00567A5D" w14:paraId="47D45838" w14:textId="77777777" w:rsidTr="00A055F7">
        <w:tc>
          <w:tcPr>
            <w:tcW w:w="567" w:type="dxa"/>
            <w:shd w:val="clear" w:color="auto" w:fill="auto"/>
          </w:tcPr>
          <w:p w14:paraId="3C5CD64B" w14:textId="77777777" w:rsidR="006E7A24" w:rsidRPr="00567A5D" w:rsidRDefault="006E7A24" w:rsidP="00A055F7">
            <w:pPr>
              <w:tabs>
                <w:tab w:val="left" w:pos="567"/>
              </w:tabs>
            </w:pPr>
            <w:r w:rsidRPr="00567A5D">
              <w:t>2</w:t>
            </w:r>
          </w:p>
        </w:tc>
        <w:tc>
          <w:tcPr>
            <w:tcW w:w="4707" w:type="dxa"/>
            <w:shd w:val="clear" w:color="auto" w:fill="auto"/>
          </w:tcPr>
          <w:p w14:paraId="5095C486" w14:textId="77777777" w:rsidR="006E7A24" w:rsidRPr="00567A5D" w:rsidRDefault="006E7A24" w:rsidP="00A055F7">
            <w:pPr>
              <w:tabs>
                <w:tab w:val="left" w:pos="567"/>
              </w:tabs>
            </w:pPr>
            <w:r w:rsidRPr="00567A5D">
              <w:t>Канальний вентилятор</w:t>
            </w:r>
          </w:p>
        </w:tc>
        <w:tc>
          <w:tcPr>
            <w:tcW w:w="1389" w:type="dxa"/>
            <w:shd w:val="clear" w:color="auto" w:fill="auto"/>
          </w:tcPr>
          <w:p w14:paraId="1CA13B3F" w14:textId="77777777" w:rsidR="006E7A24" w:rsidRPr="00567A5D" w:rsidRDefault="006E7A24" w:rsidP="00A055F7">
            <w:pPr>
              <w:tabs>
                <w:tab w:val="left" w:pos="567"/>
              </w:tabs>
            </w:pPr>
            <w:r w:rsidRPr="00567A5D">
              <w:rPr>
                <w:lang w:eastAsia="zh-CN"/>
              </w:rPr>
              <w:t>1 шт</w:t>
            </w:r>
          </w:p>
        </w:tc>
        <w:tc>
          <w:tcPr>
            <w:tcW w:w="3082" w:type="dxa"/>
            <w:shd w:val="clear" w:color="auto" w:fill="auto"/>
          </w:tcPr>
          <w:p w14:paraId="706AAF4F" w14:textId="77777777" w:rsidR="006E7A24" w:rsidRPr="00567A5D" w:rsidRDefault="006E7A24" w:rsidP="00A055F7">
            <w:pPr>
              <w:tabs>
                <w:tab w:val="left" w:pos="567"/>
              </w:tabs>
              <w:rPr>
                <w:b/>
              </w:rPr>
            </w:pPr>
            <w:r w:rsidRPr="00567A5D">
              <w:rPr>
                <w:shd w:val="clear" w:color="auto" w:fill="FFFFFF"/>
              </w:rPr>
              <w:t>Максимальна продуктивність вентилятора </w:t>
            </w:r>
            <w:r w:rsidRPr="00567A5D">
              <w:rPr>
                <w:rStyle w:val="Strong"/>
              </w:rPr>
              <w:t>350</w:t>
            </w:r>
            <w:r w:rsidRPr="00567A5D">
              <w:rPr>
                <w:rStyle w:val="Strong"/>
                <w:shd w:val="clear" w:color="auto" w:fill="FFFFFF"/>
              </w:rPr>
              <w:t xml:space="preserve"> м</w:t>
            </w:r>
            <w:r w:rsidRPr="00567A5D">
              <w:rPr>
                <w:rStyle w:val="Strong"/>
                <w:shd w:val="clear" w:color="auto" w:fill="FFFFFF"/>
                <w:vertAlign w:val="superscript"/>
              </w:rPr>
              <w:t>3</w:t>
            </w:r>
            <w:r w:rsidRPr="00567A5D">
              <w:rPr>
                <w:rStyle w:val="Strong"/>
                <w:shd w:val="clear" w:color="auto" w:fill="FFFFFF"/>
              </w:rPr>
              <w:t>/год</w:t>
            </w:r>
            <w:r w:rsidRPr="00567A5D">
              <w:rPr>
                <w:shd w:val="clear" w:color="auto" w:fill="FFFFFF"/>
              </w:rPr>
              <w:t>, діаметр підключення </w:t>
            </w:r>
            <w:r w:rsidRPr="00567A5D">
              <w:rPr>
                <w:rStyle w:val="Strong"/>
              </w:rPr>
              <w:t>125</w:t>
            </w:r>
            <w:r w:rsidRPr="00567A5D">
              <w:rPr>
                <w:rStyle w:val="Strong"/>
                <w:shd w:val="clear" w:color="auto" w:fill="FFFFFF"/>
              </w:rPr>
              <w:t xml:space="preserve"> мм</w:t>
            </w:r>
          </w:p>
        </w:tc>
      </w:tr>
      <w:tr w:rsidR="006E7A24" w:rsidRPr="00567A5D" w14:paraId="4527AD2E" w14:textId="77777777" w:rsidTr="00A055F7">
        <w:tc>
          <w:tcPr>
            <w:tcW w:w="567" w:type="dxa"/>
            <w:shd w:val="clear" w:color="auto" w:fill="auto"/>
          </w:tcPr>
          <w:p w14:paraId="38493330" w14:textId="77777777" w:rsidR="006E7A24" w:rsidRPr="00567A5D" w:rsidRDefault="006E7A24" w:rsidP="00A055F7">
            <w:pPr>
              <w:tabs>
                <w:tab w:val="left" w:pos="567"/>
              </w:tabs>
            </w:pPr>
            <w:r w:rsidRPr="00567A5D">
              <w:t>3</w:t>
            </w:r>
          </w:p>
        </w:tc>
        <w:tc>
          <w:tcPr>
            <w:tcW w:w="4707" w:type="dxa"/>
            <w:shd w:val="clear" w:color="auto" w:fill="auto"/>
            <w:vAlign w:val="center"/>
          </w:tcPr>
          <w:p w14:paraId="6B3D7FEB" w14:textId="77777777" w:rsidR="006E7A24" w:rsidRPr="00567A5D" w:rsidRDefault="006E7A24" w:rsidP="00A055F7">
            <w:pPr>
              <w:pStyle w:val="34"/>
              <w:rPr>
                <w:color w:val="000000"/>
              </w:rPr>
            </w:pPr>
            <w:r w:rsidRPr="00567A5D">
              <w:rPr>
                <w:color w:val="000000"/>
              </w:rPr>
              <w:t>ЗП-Ф/К/800х500х360, зонт пристінний з фільтрами</w:t>
            </w:r>
          </w:p>
        </w:tc>
        <w:tc>
          <w:tcPr>
            <w:tcW w:w="1389" w:type="dxa"/>
            <w:shd w:val="clear" w:color="auto" w:fill="auto"/>
          </w:tcPr>
          <w:p w14:paraId="31613F27" w14:textId="77777777" w:rsidR="006E7A24" w:rsidRPr="00567A5D" w:rsidRDefault="006E7A24" w:rsidP="00A055F7">
            <w:pPr>
              <w:pStyle w:val="34"/>
              <w:jc w:val="center"/>
              <w:rPr>
                <w:lang w:eastAsia="zh-CN"/>
              </w:rPr>
            </w:pPr>
            <w:r w:rsidRPr="00567A5D">
              <w:rPr>
                <w:lang w:eastAsia="zh-CN"/>
              </w:rPr>
              <w:t>1 шт</w:t>
            </w:r>
          </w:p>
        </w:tc>
        <w:tc>
          <w:tcPr>
            <w:tcW w:w="3082" w:type="dxa"/>
            <w:shd w:val="clear" w:color="auto" w:fill="auto"/>
          </w:tcPr>
          <w:p w14:paraId="7AC07A7B" w14:textId="77777777" w:rsidR="006E7A24" w:rsidRPr="00567A5D" w:rsidRDefault="006E7A24" w:rsidP="00A055F7">
            <w:pPr>
              <w:pStyle w:val="34"/>
              <w:jc w:val="center"/>
              <w:rPr>
                <w:lang w:eastAsia="zh-CN"/>
              </w:rPr>
            </w:pPr>
            <w:r w:rsidRPr="00567A5D">
              <w:rPr>
                <w:color w:val="000000"/>
              </w:rPr>
              <w:t>Ш800хГ500х3В60, зонт пристінний з фільтрами</w:t>
            </w:r>
          </w:p>
        </w:tc>
      </w:tr>
      <w:tr w:rsidR="006E7A24" w:rsidRPr="00567A5D" w14:paraId="710B7EC3" w14:textId="77777777" w:rsidTr="00A055F7">
        <w:tc>
          <w:tcPr>
            <w:tcW w:w="567" w:type="dxa"/>
            <w:shd w:val="clear" w:color="auto" w:fill="auto"/>
          </w:tcPr>
          <w:p w14:paraId="1E2B9827" w14:textId="77777777" w:rsidR="006E7A24" w:rsidRPr="00567A5D" w:rsidRDefault="006E7A24" w:rsidP="00A055F7">
            <w:pPr>
              <w:tabs>
                <w:tab w:val="left" w:pos="567"/>
              </w:tabs>
            </w:pPr>
            <w:r w:rsidRPr="00567A5D">
              <w:t>4</w:t>
            </w:r>
          </w:p>
        </w:tc>
        <w:tc>
          <w:tcPr>
            <w:tcW w:w="4707" w:type="dxa"/>
            <w:shd w:val="clear" w:color="auto" w:fill="auto"/>
          </w:tcPr>
          <w:p w14:paraId="0978CCDD" w14:textId="77777777" w:rsidR="006E7A24" w:rsidRPr="00567A5D" w:rsidRDefault="006E7A24" w:rsidP="00A055F7">
            <w:pPr>
              <w:rPr>
                <w:lang w:eastAsia="uk-UA"/>
              </w:rPr>
            </w:pPr>
            <w:r w:rsidRPr="00567A5D">
              <w:t>Шумоглушник ф125 1м (оц. 0,5мм)</w:t>
            </w:r>
          </w:p>
        </w:tc>
        <w:tc>
          <w:tcPr>
            <w:tcW w:w="1389" w:type="dxa"/>
            <w:shd w:val="clear" w:color="auto" w:fill="auto"/>
          </w:tcPr>
          <w:p w14:paraId="7A57F2B4" w14:textId="77777777" w:rsidR="006E7A24" w:rsidRPr="00567A5D" w:rsidRDefault="006E7A24" w:rsidP="00A055F7">
            <w:pPr>
              <w:pStyle w:val="34"/>
              <w:jc w:val="center"/>
              <w:rPr>
                <w:lang w:eastAsia="zh-CN"/>
              </w:rPr>
            </w:pPr>
            <w:r w:rsidRPr="00567A5D">
              <w:rPr>
                <w:lang w:eastAsia="zh-CN"/>
              </w:rPr>
              <w:t>1 шт</w:t>
            </w:r>
          </w:p>
        </w:tc>
        <w:tc>
          <w:tcPr>
            <w:tcW w:w="3082" w:type="dxa"/>
            <w:shd w:val="clear" w:color="auto" w:fill="auto"/>
          </w:tcPr>
          <w:p w14:paraId="1B06DAFB" w14:textId="77777777" w:rsidR="006E7A24" w:rsidRPr="00567A5D" w:rsidRDefault="006E7A24" w:rsidP="00A055F7">
            <w:pPr>
              <w:pStyle w:val="34"/>
              <w:jc w:val="center"/>
              <w:rPr>
                <w:lang w:eastAsia="zh-CN"/>
              </w:rPr>
            </w:pPr>
            <w:r w:rsidRPr="00567A5D">
              <w:t>Ø125мм, довжина 1м</w:t>
            </w:r>
          </w:p>
        </w:tc>
      </w:tr>
      <w:tr w:rsidR="006E7A24" w:rsidRPr="00567A5D" w14:paraId="02AED08D" w14:textId="77777777" w:rsidTr="00A055F7">
        <w:tc>
          <w:tcPr>
            <w:tcW w:w="567" w:type="dxa"/>
            <w:shd w:val="clear" w:color="auto" w:fill="auto"/>
          </w:tcPr>
          <w:p w14:paraId="610AE5CA" w14:textId="77777777" w:rsidR="006E7A24" w:rsidRPr="00567A5D" w:rsidRDefault="006E7A24" w:rsidP="00A055F7">
            <w:pPr>
              <w:tabs>
                <w:tab w:val="left" w:pos="567"/>
              </w:tabs>
            </w:pPr>
            <w:r w:rsidRPr="00567A5D">
              <w:t>5</w:t>
            </w:r>
          </w:p>
        </w:tc>
        <w:tc>
          <w:tcPr>
            <w:tcW w:w="4707" w:type="dxa"/>
            <w:shd w:val="clear" w:color="auto" w:fill="auto"/>
          </w:tcPr>
          <w:p w14:paraId="7A1E6666" w14:textId="77777777" w:rsidR="006E7A24" w:rsidRPr="00567A5D" w:rsidRDefault="006E7A24" w:rsidP="00A055F7">
            <w:r w:rsidRPr="00567A5D">
              <w:t>Шумоглушник ф200 1м (оц. 0,5мм)</w:t>
            </w:r>
          </w:p>
        </w:tc>
        <w:tc>
          <w:tcPr>
            <w:tcW w:w="1389" w:type="dxa"/>
            <w:shd w:val="clear" w:color="auto" w:fill="auto"/>
          </w:tcPr>
          <w:p w14:paraId="7B4B4618" w14:textId="77777777" w:rsidR="006E7A24" w:rsidRPr="00567A5D" w:rsidRDefault="006E7A24" w:rsidP="00A055F7">
            <w:pPr>
              <w:pStyle w:val="34"/>
              <w:jc w:val="center"/>
              <w:rPr>
                <w:lang w:eastAsia="zh-CN"/>
              </w:rPr>
            </w:pPr>
            <w:r w:rsidRPr="00567A5D">
              <w:rPr>
                <w:lang w:eastAsia="zh-CN"/>
              </w:rPr>
              <w:t>1 шт</w:t>
            </w:r>
          </w:p>
        </w:tc>
        <w:tc>
          <w:tcPr>
            <w:tcW w:w="3082" w:type="dxa"/>
            <w:shd w:val="clear" w:color="auto" w:fill="auto"/>
          </w:tcPr>
          <w:p w14:paraId="11CD0E6B" w14:textId="77777777" w:rsidR="006E7A24" w:rsidRPr="00567A5D" w:rsidRDefault="006E7A24" w:rsidP="00A055F7">
            <w:pPr>
              <w:pStyle w:val="34"/>
              <w:jc w:val="center"/>
              <w:rPr>
                <w:lang w:eastAsia="zh-CN"/>
              </w:rPr>
            </w:pPr>
            <w:r w:rsidRPr="00567A5D">
              <w:t>Ø200мм, довжина 1м</w:t>
            </w:r>
          </w:p>
        </w:tc>
      </w:tr>
      <w:tr w:rsidR="006E7A24" w:rsidRPr="00567A5D" w14:paraId="343CE2E4" w14:textId="77777777" w:rsidTr="00A055F7">
        <w:tc>
          <w:tcPr>
            <w:tcW w:w="567" w:type="dxa"/>
            <w:shd w:val="clear" w:color="auto" w:fill="auto"/>
          </w:tcPr>
          <w:p w14:paraId="0783751D" w14:textId="77777777" w:rsidR="006E7A24" w:rsidRPr="00567A5D" w:rsidRDefault="006E7A24" w:rsidP="00A055F7">
            <w:pPr>
              <w:tabs>
                <w:tab w:val="left" w:pos="567"/>
              </w:tabs>
            </w:pPr>
            <w:r w:rsidRPr="00567A5D">
              <w:t>6</w:t>
            </w:r>
          </w:p>
        </w:tc>
        <w:tc>
          <w:tcPr>
            <w:tcW w:w="4707" w:type="dxa"/>
            <w:shd w:val="clear" w:color="auto" w:fill="auto"/>
          </w:tcPr>
          <w:p w14:paraId="59307C61" w14:textId="77777777" w:rsidR="006E7A24" w:rsidRPr="00567A5D" w:rsidRDefault="006E7A24" w:rsidP="00A055F7">
            <w:pPr>
              <w:rPr>
                <w:lang w:eastAsia="uk-UA"/>
              </w:rPr>
            </w:pPr>
            <w:r w:rsidRPr="00567A5D">
              <w:rPr>
                <w:lang w:eastAsia="uk-UA"/>
              </w:rPr>
              <w:t>Повітроводи з оцинкованої сталі фасонні 0,5 мм</w:t>
            </w:r>
          </w:p>
        </w:tc>
        <w:tc>
          <w:tcPr>
            <w:tcW w:w="1389" w:type="dxa"/>
            <w:shd w:val="clear" w:color="auto" w:fill="auto"/>
          </w:tcPr>
          <w:p w14:paraId="34207177" w14:textId="77777777" w:rsidR="006E7A24" w:rsidRPr="00567A5D" w:rsidRDefault="006E7A24" w:rsidP="00A055F7">
            <w:pPr>
              <w:pStyle w:val="34"/>
              <w:jc w:val="center"/>
              <w:rPr>
                <w:lang w:eastAsia="zh-CN"/>
              </w:rPr>
            </w:pPr>
            <w:r w:rsidRPr="00567A5D">
              <w:rPr>
                <w:lang w:eastAsia="zh-CN"/>
              </w:rPr>
              <w:t>5,6 м2</w:t>
            </w:r>
          </w:p>
        </w:tc>
        <w:tc>
          <w:tcPr>
            <w:tcW w:w="3082" w:type="dxa"/>
            <w:shd w:val="clear" w:color="auto" w:fill="auto"/>
          </w:tcPr>
          <w:p w14:paraId="5BADC3C9" w14:textId="77777777" w:rsidR="006E7A24" w:rsidRPr="00567A5D" w:rsidRDefault="006E7A24" w:rsidP="00A055F7">
            <w:pPr>
              <w:pStyle w:val="34"/>
              <w:jc w:val="center"/>
              <w:rPr>
                <w:lang w:eastAsia="zh-CN"/>
              </w:rPr>
            </w:pPr>
            <w:r w:rsidRPr="00567A5D">
              <w:rPr>
                <w:lang w:eastAsia="zh-CN"/>
              </w:rPr>
              <w:t>Матеріал – оцинкована сталь 0,5 мм.</w:t>
            </w:r>
          </w:p>
        </w:tc>
      </w:tr>
      <w:tr w:rsidR="006E7A24" w:rsidRPr="00567A5D" w14:paraId="5B4C55E9" w14:textId="77777777" w:rsidTr="00A055F7">
        <w:tc>
          <w:tcPr>
            <w:tcW w:w="567" w:type="dxa"/>
            <w:shd w:val="clear" w:color="auto" w:fill="auto"/>
          </w:tcPr>
          <w:p w14:paraId="1ED91BBF" w14:textId="77777777" w:rsidR="006E7A24" w:rsidRPr="00567A5D" w:rsidRDefault="006E7A24" w:rsidP="00A055F7">
            <w:pPr>
              <w:tabs>
                <w:tab w:val="left" w:pos="567"/>
              </w:tabs>
            </w:pPr>
            <w:r w:rsidRPr="00567A5D">
              <w:t>7</w:t>
            </w:r>
          </w:p>
        </w:tc>
        <w:tc>
          <w:tcPr>
            <w:tcW w:w="4707" w:type="dxa"/>
            <w:shd w:val="clear" w:color="auto" w:fill="auto"/>
          </w:tcPr>
          <w:p w14:paraId="0A0A3CD7" w14:textId="77777777" w:rsidR="006E7A24" w:rsidRPr="00567A5D" w:rsidRDefault="006E7A24" w:rsidP="00A055F7">
            <w:r w:rsidRPr="00567A5D">
              <w:t>Повітроводи з оцинкованої сталі 0,5 мм прямий</w:t>
            </w:r>
          </w:p>
        </w:tc>
        <w:tc>
          <w:tcPr>
            <w:tcW w:w="1389" w:type="dxa"/>
            <w:shd w:val="clear" w:color="auto" w:fill="auto"/>
          </w:tcPr>
          <w:p w14:paraId="45CCBE66" w14:textId="77777777" w:rsidR="006E7A24" w:rsidRPr="00567A5D" w:rsidRDefault="006E7A24" w:rsidP="00A055F7">
            <w:pPr>
              <w:pStyle w:val="34"/>
              <w:jc w:val="center"/>
              <w:rPr>
                <w:lang w:eastAsia="zh-CN"/>
              </w:rPr>
            </w:pPr>
            <w:r w:rsidRPr="00567A5D">
              <w:rPr>
                <w:lang w:eastAsia="zh-CN"/>
              </w:rPr>
              <w:t>9,8 м2</w:t>
            </w:r>
          </w:p>
        </w:tc>
        <w:tc>
          <w:tcPr>
            <w:tcW w:w="3082" w:type="dxa"/>
            <w:shd w:val="clear" w:color="auto" w:fill="auto"/>
          </w:tcPr>
          <w:p w14:paraId="5AB13508" w14:textId="77777777" w:rsidR="006E7A24" w:rsidRPr="00567A5D" w:rsidRDefault="006E7A24" w:rsidP="00A055F7">
            <w:pPr>
              <w:pStyle w:val="34"/>
              <w:jc w:val="center"/>
              <w:rPr>
                <w:lang w:eastAsia="zh-CN"/>
              </w:rPr>
            </w:pPr>
            <w:r w:rsidRPr="00567A5D">
              <w:rPr>
                <w:lang w:eastAsia="zh-CN"/>
              </w:rPr>
              <w:t>Матеріал – оцинкована сталь 0,5 мм.</w:t>
            </w:r>
          </w:p>
        </w:tc>
      </w:tr>
      <w:tr w:rsidR="006E7A24" w:rsidRPr="00567A5D" w14:paraId="1674AFA2" w14:textId="77777777" w:rsidTr="00A055F7">
        <w:tc>
          <w:tcPr>
            <w:tcW w:w="567" w:type="dxa"/>
            <w:shd w:val="clear" w:color="auto" w:fill="auto"/>
          </w:tcPr>
          <w:p w14:paraId="1A88BBF7" w14:textId="77777777" w:rsidR="006E7A24" w:rsidRPr="00567A5D" w:rsidRDefault="006E7A24" w:rsidP="00A055F7">
            <w:pPr>
              <w:tabs>
                <w:tab w:val="left" w:pos="567"/>
              </w:tabs>
            </w:pPr>
            <w:r w:rsidRPr="00567A5D">
              <w:t>8</w:t>
            </w:r>
          </w:p>
        </w:tc>
        <w:tc>
          <w:tcPr>
            <w:tcW w:w="4707" w:type="dxa"/>
            <w:shd w:val="clear" w:color="auto" w:fill="auto"/>
          </w:tcPr>
          <w:p w14:paraId="0A9FB0ED" w14:textId="77777777" w:rsidR="006E7A24" w:rsidRPr="00567A5D" w:rsidRDefault="006E7A24" w:rsidP="00A055F7">
            <w:r w:rsidRPr="00567A5D">
              <w:t>Хомут з гайкою 200мм CLRL-200-M8/M10</w:t>
            </w:r>
          </w:p>
        </w:tc>
        <w:tc>
          <w:tcPr>
            <w:tcW w:w="1389" w:type="dxa"/>
            <w:shd w:val="clear" w:color="auto" w:fill="auto"/>
          </w:tcPr>
          <w:p w14:paraId="2B531E6F" w14:textId="77777777" w:rsidR="006E7A24" w:rsidRPr="00567A5D" w:rsidRDefault="006E7A24" w:rsidP="00A055F7">
            <w:pPr>
              <w:pStyle w:val="34"/>
              <w:jc w:val="center"/>
              <w:rPr>
                <w:lang w:eastAsia="zh-CN"/>
              </w:rPr>
            </w:pPr>
            <w:r w:rsidRPr="00567A5D">
              <w:rPr>
                <w:lang w:eastAsia="zh-CN"/>
              </w:rPr>
              <w:t>6 шт</w:t>
            </w:r>
          </w:p>
        </w:tc>
        <w:tc>
          <w:tcPr>
            <w:tcW w:w="3082" w:type="dxa"/>
            <w:shd w:val="clear" w:color="auto" w:fill="auto"/>
          </w:tcPr>
          <w:p w14:paraId="2EC353DA" w14:textId="77777777" w:rsidR="006E7A24" w:rsidRPr="00567A5D" w:rsidRDefault="006E7A24" w:rsidP="00A055F7">
            <w:pPr>
              <w:pStyle w:val="34"/>
              <w:jc w:val="center"/>
              <w:rPr>
                <w:lang w:eastAsia="zh-CN"/>
              </w:rPr>
            </w:pPr>
            <w:r w:rsidRPr="00567A5D">
              <w:t>Ø 200мм</w:t>
            </w:r>
          </w:p>
        </w:tc>
      </w:tr>
      <w:tr w:rsidR="006E7A24" w:rsidRPr="00567A5D" w14:paraId="200060D9" w14:textId="77777777" w:rsidTr="00A055F7">
        <w:tc>
          <w:tcPr>
            <w:tcW w:w="567" w:type="dxa"/>
            <w:shd w:val="clear" w:color="auto" w:fill="auto"/>
          </w:tcPr>
          <w:p w14:paraId="1582A0BD" w14:textId="77777777" w:rsidR="006E7A24" w:rsidRPr="00567A5D" w:rsidRDefault="006E7A24" w:rsidP="00A055F7">
            <w:pPr>
              <w:tabs>
                <w:tab w:val="left" w:pos="567"/>
              </w:tabs>
            </w:pPr>
            <w:r w:rsidRPr="00567A5D">
              <w:t>9</w:t>
            </w:r>
          </w:p>
        </w:tc>
        <w:tc>
          <w:tcPr>
            <w:tcW w:w="4707" w:type="dxa"/>
            <w:shd w:val="clear" w:color="auto" w:fill="auto"/>
          </w:tcPr>
          <w:p w14:paraId="4F5D1FB1" w14:textId="77777777" w:rsidR="006E7A24" w:rsidRPr="00567A5D" w:rsidRDefault="006E7A24" w:rsidP="00A055F7">
            <w:r w:rsidRPr="00567A5D">
              <w:t>Хомут з гайкою 125мм (М8/М10) (CLRL-125-M)</w:t>
            </w:r>
          </w:p>
        </w:tc>
        <w:tc>
          <w:tcPr>
            <w:tcW w:w="1389" w:type="dxa"/>
            <w:shd w:val="clear" w:color="auto" w:fill="auto"/>
          </w:tcPr>
          <w:p w14:paraId="4295A982" w14:textId="77777777" w:rsidR="006E7A24" w:rsidRPr="00567A5D" w:rsidRDefault="006E7A24" w:rsidP="00A055F7">
            <w:pPr>
              <w:pStyle w:val="34"/>
              <w:jc w:val="center"/>
              <w:rPr>
                <w:lang w:eastAsia="zh-CN"/>
              </w:rPr>
            </w:pPr>
            <w:r w:rsidRPr="00567A5D">
              <w:rPr>
                <w:lang w:eastAsia="zh-CN"/>
              </w:rPr>
              <w:t>4 шт</w:t>
            </w:r>
          </w:p>
        </w:tc>
        <w:tc>
          <w:tcPr>
            <w:tcW w:w="3082" w:type="dxa"/>
            <w:shd w:val="clear" w:color="auto" w:fill="auto"/>
          </w:tcPr>
          <w:p w14:paraId="0294C2C3" w14:textId="77777777" w:rsidR="006E7A24" w:rsidRPr="00567A5D" w:rsidRDefault="006E7A24" w:rsidP="00A055F7">
            <w:pPr>
              <w:pStyle w:val="34"/>
              <w:jc w:val="center"/>
              <w:rPr>
                <w:lang w:eastAsia="zh-CN"/>
              </w:rPr>
            </w:pPr>
            <w:r w:rsidRPr="00567A5D">
              <w:t>Ø 150мм</w:t>
            </w:r>
          </w:p>
        </w:tc>
      </w:tr>
      <w:tr w:rsidR="006E7A24" w:rsidRPr="00567A5D" w14:paraId="34474426" w14:textId="77777777" w:rsidTr="00A055F7">
        <w:tc>
          <w:tcPr>
            <w:tcW w:w="567" w:type="dxa"/>
            <w:shd w:val="clear" w:color="auto" w:fill="auto"/>
          </w:tcPr>
          <w:p w14:paraId="49902C8A" w14:textId="77777777" w:rsidR="006E7A24" w:rsidRPr="00567A5D" w:rsidRDefault="006E7A24" w:rsidP="00A055F7">
            <w:pPr>
              <w:tabs>
                <w:tab w:val="left" w:pos="567"/>
              </w:tabs>
            </w:pPr>
            <w:r w:rsidRPr="00567A5D">
              <w:t>10</w:t>
            </w:r>
          </w:p>
        </w:tc>
        <w:tc>
          <w:tcPr>
            <w:tcW w:w="4707" w:type="dxa"/>
            <w:shd w:val="clear" w:color="auto" w:fill="auto"/>
          </w:tcPr>
          <w:p w14:paraId="3B099475" w14:textId="77777777" w:rsidR="006E7A24" w:rsidRPr="00567A5D" w:rsidRDefault="006E7A24" w:rsidP="00A055F7">
            <w:r w:rsidRPr="00567A5D">
              <w:t>П2-10 перемикач швидкості</w:t>
            </w:r>
          </w:p>
        </w:tc>
        <w:tc>
          <w:tcPr>
            <w:tcW w:w="1389" w:type="dxa"/>
            <w:shd w:val="clear" w:color="auto" w:fill="auto"/>
          </w:tcPr>
          <w:p w14:paraId="79911CAD" w14:textId="77777777" w:rsidR="006E7A24" w:rsidRPr="00567A5D" w:rsidRDefault="006E7A24" w:rsidP="00A055F7">
            <w:pPr>
              <w:pStyle w:val="34"/>
              <w:jc w:val="center"/>
              <w:rPr>
                <w:lang w:eastAsia="zh-CN"/>
              </w:rPr>
            </w:pPr>
            <w:r w:rsidRPr="00567A5D">
              <w:rPr>
                <w:lang w:eastAsia="zh-CN"/>
              </w:rPr>
              <w:t>2 шт</w:t>
            </w:r>
          </w:p>
        </w:tc>
        <w:tc>
          <w:tcPr>
            <w:tcW w:w="3082" w:type="dxa"/>
            <w:shd w:val="clear" w:color="auto" w:fill="auto"/>
          </w:tcPr>
          <w:p w14:paraId="4F060053" w14:textId="77777777" w:rsidR="006E7A24" w:rsidRPr="00567A5D" w:rsidRDefault="006E7A24" w:rsidP="00A055F7">
            <w:pPr>
              <w:pStyle w:val="34"/>
              <w:jc w:val="center"/>
              <w:rPr>
                <w:lang w:eastAsia="zh-CN"/>
              </w:rPr>
            </w:pPr>
            <w:r w:rsidRPr="00567A5D">
              <w:rPr>
                <w:lang w:eastAsia="zh-CN"/>
              </w:rPr>
              <w:t>Кількість перемикаємих швидкостей - 2</w:t>
            </w:r>
          </w:p>
        </w:tc>
      </w:tr>
      <w:tr w:rsidR="006E7A24" w:rsidRPr="00567A5D" w14:paraId="572D9A86" w14:textId="77777777" w:rsidTr="00A055F7">
        <w:tc>
          <w:tcPr>
            <w:tcW w:w="567" w:type="dxa"/>
            <w:shd w:val="clear" w:color="auto" w:fill="auto"/>
          </w:tcPr>
          <w:p w14:paraId="2D0E3109" w14:textId="77777777" w:rsidR="006E7A24" w:rsidRPr="00567A5D" w:rsidRDefault="006E7A24" w:rsidP="00A055F7">
            <w:pPr>
              <w:tabs>
                <w:tab w:val="left" w:pos="567"/>
              </w:tabs>
            </w:pPr>
            <w:r w:rsidRPr="00567A5D">
              <w:t>11</w:t>
            </w:r>
          </w:p>
        </w:tc>
        <w:tc>
          <w:tcPr>
            <w:tcW w:w="4707" w:type="dxa"/>
            <w:shd w:val="clear" w:color="auto" w:fill="auto"/>
          </w:tcPr>
          <w:p w14:paraId="147BE7D6" w14:textId="77777777" w:rsidR="006E7A24" w:rsidRPr="00567A5D" w:rsidRDefault="006E7A24" w:rsidP="00A055F7">
            <w:r w:rsidRPr="00567A5D">
              <w:t>А150 ВРФ АБС клапан стельовий</w:t>
            </w:r>
          </w:p>
        </w:tc>
        <w:tc>
          <w:tcPr>
            <w:tcW w:w="1389" w:type="dxa"/>
            <w:shd w:val="clear" w:color="auto" w:fill="auto"/>
          </w:tcPr>
          <w:p w14:paraId="7079ADBE" w14:textId="77777777" w:rsidR="006E7A24" w:rsidRPr="00567A5D" w:rsidRDefault="006E7A24" w:rsidP="00A055F7">
            <w:pPr>
              <w:pStyle w:val="34"/>
              <w:jc w:val="center"/>
              <w:rPr>
                <w:lang w:eastAsia="zh-CN"/>
              </w:rPr>
            </w:pPr>
            <w:r w:rsidRPr="00567A5D">
              <w:rPr>
                <w:lang w:eastAsia="zh-CN"/>
              </w:rPr>
              <w:t>1 шт</w:t>
            </w:r>
          </w:p>
        </w:tc>
        <w:tc>
          <w:tcPr>
            <w:tcW w:w="3082" w:type="dxa"/>
            <w:shd w:val="clear" w:color="auto" w:fill="auto"/>
          </w:tcPr>
          <w:p w14:paraId="070B4A4A" w14:textId="77777777" w:rsidR="006E7A24" w:rsidRPr="00567A5D" w:rsidRDefault="006E7A24" w:rsidP="00A055F7">
            <w:pPr>
              <w:pStyle w:val="34"/>
              <w:jc w:val="center"/>
              <w:rPr>
                <w:lang w:eastAsia="zh-CN"/>
              </w:rPr>
            </w:pPr>
            <w:r w:rsidRPr="00567A5D">
              <w:t>Ø 150мм</w:t>
            </w:r>
          </w:p>
        </w:tc>
      </w:tr>
      <w:tr w:rsidR="006E7A24" w:rsidRPr="00567A5D" w14:paraId="50ADE271" w14:textId="77777777" w:rsidTr="00A055F7">
        <w:tc>
          <w:tcPr>
            <w:tcW w:w="567" w:type="dxa"/>
            <w:shd w:val="clear" w:color="auto" w:fill="auto"/>
          </w:tcPr>
          <w:p w14:paraId="0B8DF5E0" w14:textId="77777777" w:rsidR="006E7A24" w:rsidRPr="00567A5D" w:rsidRDefault="006E7A24" w:rsidP="00A055F7">
            <w:pPr>
              <w:tabs>
                <w:tab w:val="left" w:pos="567"/>
              </w:tabs>
            </w:pPr>
            <w:r w:rsidRPr="00567A5D">
              <w:t>12</w:t>
            </w:r>
          </w:p>
        </w:tc>
        <w:tc>
          <w:tcPr>
            <w:tcW w:w="4707" w:type="dxa"/>
            <w:shd w:val="clear" w:color="auto" w:fill="auto"/>
          </w:tcPr>
          <w:p w14:paraId="601E5B21" w14:textId="77777777" w:rsidR="006E7A24" w:rsidRPr="00567A5D" w:rsidRDefault="006E7A24" w:rsidP="00A055F7">
            <w:r w:rsidRPr="00567A5D">
              <w:t>Забір повітря КR-123</w:t>
            </w:r>
          </w:p>
        </w:tc>
        <w:tc>
          <w:tcPr>
            <w:tcW w:w="1389" w:type="dxa"/>
            <w:shd w:val="clear" w:color="auto" w:fill="auto"/>
          </w:tcPr>
          <w:p w14:paraId="079AE924" w14:textId="77777777" w:rsidR="006E7A24" w:rsidRPr="00567A5D" w:rsidRDefault="006E7A24" w:rsidP="00A055F7">
            <w:pPr>
              <w:pStyle w:val="34"/>
              <w:jc w:val="center"/>
              <w:rPr>
                <w:lang w:eastAsia="zh-CN"/>
              </w:rPr>
            </w:pPr>
            <w:r w:rsidRPr="00567A5D">
              <w:rPr>
                <w:lang w:eastAsia="zh-CN"/>
              </w:rPr>
              <w:t>1 шт</w:t>
            </w:r>
          </w:p>
        </w:tc>
        <w:tc>
          <w:tcPr>
            <w:tcW w:w="3082" w:type="dxa"/>
            <w:shd w:val="clear" w:color="auto" w:fill="auto"/>
          </w:tcPr>
          <w:p w14:paraId="5CEECFFC" w14:textId="77777777" w:rsidR="006E7A24" w:rsidRPr="00567A5D" w:rsidRDefault="006E7A24" w:rsidP="00A055F7">
            <w:pPr>
              <w:pStyle w:val="34"/>
              <w:jc w:val="center"/>
              <w:rPr>
                <w:lang w:eastAsia="zh-CN"/>
              </w:rPr>
            </w:pPr>
            <w:r w:rsidRPr="00567A5D">
              <w:rPr>
                <w:lang w:val="en-US"/>
              </w:rPr>
              <w:t>Ø</w:t>
            </w:r>
            <w:r w:rsidRPr="00567A5D">
              <w:t>123</w:t>
            </w:r>
          </w:p>
        </w:tc>
      </w:tr>
      <w:tr w:rsidR="006E7A24" w:rsidRPr="00567A5D" w14:paraId="21DD911D" w14:textId="77777777" w:rsidTr="00A055F7">
        <w:tc>
          <w:tcPr>
            <w:tcW w:w="567" w:type="dxa"/>
            <w:shd w:val="clear" w:color="auto" w:fill="auto"/>
          </w:tcPr>
          <w:p w14:paraId="39D4F878" w14:textId="77777777" w:rsidR="006E7A24" w:rsidRPr="00567A5D" w:rsidRDefault="006E7A24" w:rsidP="00A055F7">
            <w:pPr>
              <w:tabs>
                <w:tab w:val="left" w:pos="567"/>
              </w:tabs>
            </w:pPr>
            <w:r w:rsidRPr="00567A5D">
              <w:t>13</w:t>
            </w:r>
          </w:p>
        </w:tc>
        <w:tc>
          <w:tcPr>
            <w:tcW w:w="4707" w:type="dxa"/>
            <w:shd w:val="clear" w:color="auto" w:fill="auto"/>
          </w:tcPr>
          <w:p w14:paraId="3A4CF141" w14:textId="77777777" w:rsidR="006E7A24" w:rsidRPr="00567A5D" w:rsidRDefault="006E7A24" w:rsidP="00A055F7">
            <w:r w:rsidRPr="00567A5D">
              <w:t>Дашок ф200 (оц. 0,5мм)</w:t>
            </w:r>
          </w:p>
        </w:tc>
        <w:tc>
          <w:tcPr>
            <w:tcW w:w="1389" w:type="dxa"/>
            <w:shd w:val="clear" w:color="auto" w:fill="auto"/>
          </w:tcPr>
          <w:p w14:paraId="34D02667" w14:textId="77777777" w:rsidR="006E7A24" w:rsidRPr="00567A5D" w:rsidRDefault="006E7A24" w:rsidP="00A055F7">
            <w:pPr>
              <w:pStyle w:val="34"/>
              <w:jc w:val="center"/>
              <w:rPr>
                <w:lang w:eastAsia="zh-CN"/>
              </w:rPr>
            </w:pPr>
            <w:r w:rsidRPr="00567A5D">
              <w:rPr>
                <w:lang w:eastAsia="zh-CN"/>
              </w:rPr>
              <w:t>1 шт</w:t>
            </w:r>
          </w:p>
        </w:tc>
        <w:tc>
          <w:tcPr>
            <w:tcW w:w="3082" w:type="dxa"/>
            <w:shd w:val="clear" w:color="auto" w:fill="auto"/>
          </w:tcPr>
          <w:p w14:paraId="305E0474" w14:textId="77777777" w:rsidR="006E7A24" w:rsidRPr="00567A5D" w:rsidRDefault="006E7A24" w:rsidP="00A055F7">
            <w:pPr>
              <w:pStyle w:val="34"/>
              <w:jc w:val="center"/>
              <w:rPr>
                <w:lang w:eastAsia="zh-CN"/>
              </w:rPr>
            </w:pPr>
            <w:r w:rsidRPr="00567A5D">
              <w:rPr>
                <w:lang w:val="ru-RU" w:eastAsia="zh-CN"/>
              </w:rPr>
              <w:t>Ø200</w:t>
            </w:r>
            <w:r w:rsidRPr="00567A5D">
              <w:rPr>
                <w:lang w:eastAsia="zh-CN"/>
              </w:rPr>
              <w:t>мм, матеріал – оцинкована сталь 0,5 мм.</w:t>
            </w:r>
          </w:p>
        </w:tc>
      </w:tr>
    </w:tbl>
    <w:p w14:paraId="4C14B723" w14:textId="77777777" w:rsidR="006E7A24" w:rsidRPr="00567A5D" w:rsidRDefault="006E7A24" w:rsidP="006E7A24">
      <w:pPr>
        <w:tabs>
          <w:tab w:val="left" w:pos="567"/>
        </w:tabs>
        <w:jc w:val="both"/>
      </w:pPr>
    </w:p>
    <w:p w14:paraId="51C29CFE" w14:textId="77777777" w:rsidR="006E7A24" w:rsidRPr="00567A5D" w:rsidRDefault="006E7A24" w:rsidP="006E7A24">
      <w:pPr>
        <w:tabs>
          <w:tab w:val="left" w:pos="567"/>
        </w:tabs>
        <w:jc w:val="both"/>
      </w:pPr>
    </w:p>
    <w:p w14:paraId="320DAFF7" w14:textId="77777777" w:rsidR="006E7A24" w:rsidRPr="00567A5D" w:rsidRDefault="006E7A24" w:rsidP="006E7A24">
      <w:pPr>
        <w:tabs>
          <w:tab w:val="left" w:pos="567"/>
        </w:tabs>
        <w:spacing w:line="276" w:lineRule="auto"/>
        <w:ind w:firstLine="709"/>
        <w:jc w:val="center"/>
        <w:rPr>
          <w:b/>
        </w:rPr>
      </w:pPr>
      <w:r w:rsidRPr="00567A5D">
        <w:rPr>
          <w:b/>
        </w:rPr>
        <w:t>ЗАГАЛЬНІ ВИМОГИ:</w:t>
      </w:r>
    </w:p>
    <w:p w14:paraId="52245B97" w14:textId="77777777" w:rsidR="006E7A24" w:rsidRPr="00567A5D" w:rsidRDefault="006E7A24" w:rsidP="006E7A24">
      <w:pPr>
        <w:spacing w:line="276" w:lineRule="auto"/>
        <w:ind w:firstLine="709"/>
        <w:jc w:val="both"/>
        <w:rPr>
          <w:color w:val="000000"/>
          <w:lang w:eastAsia="uk-UA"/>
        </w:rPr>
      </w:pPr>
      <w:r w:rsidRPr="00567A5D">
        <w:rPr>
          <w:color w:val="000000"/>
          <w:lang w:eastAsia="uk-UA"/>
        </w:rPr>
        <w:t>1. Усі товари, вироби (предмет закупівлі), повинні бути новими, придатними до використання відповідно до гарантійного строку придатності. До продажу повинні зберігатися у придатних складських умовах.</w:t>
      </w:r>
    </w:p>
    <w:p w14:paraId="57DA86EC" w14:textId="77777777" w:rsidR="006E7A24" w:rsidRPr="00567A5D" w:rsidRDefault="006E7A24" w:rsidP="006E7A24">
      <w:pPr>
        <w:spacing w:line="276" w:lineRule="auto"/>
        <w:ind w:firstLine="709"/>
        <w:jc w:val="both"/>
        <w:rPr>
          <w:color w:val="000000"/>
          <w:lang w:eastAsia="uk-UA"/>
        </w:rPr>
      </w:pPr>
      <w:r w:rsidRPr="00567A5D">
        <w:rPr>
          <w:color w:val="000000"/>
          <w:lang w:eastAsia="uk-UA"/>
        </w:rPr>
        <w:lastRenderedPageBreak/>
        <w:t>2. Товар повинен бути упакований належним чином, що забезпечує його збереження при транспортуванні та зберіганні. Упаковка має бути цілісною, заводською з відповідним маркуванням, бути безпечною при експлуатації, перевезенні та вантажно-розвантажувальних роботах.</w:t>
      </w:r>
    </w:p>
    <w:p w14:paraId="7576E81E" w14:textId="77777777" w:rsidR="006E7A24" w:rsidRPr="00567A5D" w:rsidRDefault="006E7A24" w:rsidP="006E7A24">
      <w:pPr>
        <w:spacing w:line="276" w:lineRule="auto"/>
        <w:ind w:firstLine="709"/>
        <w:jc w:val="both"/>
        <w:rPr>
          <w:color w:val="000000"/>
          <w:lang w:eastAsia="uk-UA"/>
        </w:rPr>
      </w:pPr>
      <w:r w:rsidRPr="00567A5D">
        <w:rPr>
          <w:color w:val="000000"/>
          <w:lang w:eastAsia="uk-UA"/>
        </w:rPr>
        <w:t>3. У разі поставки неякісного товару, товар повертається Постачальнику.</w:t>
      </w:r>
    </w:p>
    <w:p w14:paraId="6DB3C5AD" w14:textId="77777777" w:rsidR="006E7A24" w:rsidRPr="00567A5D" w:rsidRDefault="006E7A24" w:rsidP="006E7A24">
      <w:pPr>
        <w:spacing w:line="276" w:lineRule="auto"/>
        <w:ind w:firstLine="709"/>
        <w:jc w:val="both"/>
        <w:rPr>
          <w:color w:val="000000"/>
          <w:lang w:eastAsia="uk-UA"/>
        </w:rPr>
      </w:pPr>
      <w:r w:rsidRPr="00567A5D">
        <w:rPr>
          <w:color w:val="000000"/>
          <w:lang w:eastAsia="uk-UA"/>
        </w:rPr>
        <w:t>4.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На підтвердження надати в складі тендерної пропозиції гарантійний лист.</w:t>
      </w:r>
    </w:p>
    <w:p w14:paraId="24B36494" w14:textId="77777777" w:rsidR="006E7A24" w:rsidRPr="00567A5D" w:rsidRDefault="006E7A24" w:rsidP="006E7A24">
      <w:pPr>
        <w:tabs>
          <w:tab w:val="left" w:pos="567"/>
        </w:tabs>
        <w:spacing w:line="276" w:lineRule="auto"/>
        <w:ind w:firstLine="709"/>
        <w:contextualSpacing/>
        <w:jc w:val="both"/>
      </w:pPr>
      <w:r w:rsidRPr="00567A5D">
        <w:t>На кожну одиницю товару повинен бути гарантійний лист з печаткою та підписом.</w:t>
      </w:r>
    </w:p>
    <w:p w14:paraId="11263672" w14:textId="77777777" w:rsidR="006E7A24" w:rsidRPr="00567A5D" w:rsidRDefault="006E7A24" w:rsidP="006E7A24">
      <w:pPr>
        <w:tabs>
          <w:tab w:val="left" w:pos="567"/>
        </w:tabs>
        <w:spacing w:line="276" w:lineRule="auto"/>
        <w:ind w:firstLine="709"/>
        <w:contextualSpacing/>
        <w:jc w:val="both"/>
      </w:pPr>
      <w:r w:rsidRPr="00567A5D">
        <w:t xml:space="preserve">Гарантійне обслуговування повинно здійснюватися без затрат з боку Замовника та включати в себе демонтаж, вивіз, ремонт або заміну, доставку Замовнику, монтаж обладнання та пусконалагоджувальні роботи товару, яке вийшло з ладу на протязі встановленого гарантійного терміну. </w:t>
      </w:r>
    </w:p>
    <w:p w14:paraId="02035B21" w14:textId="77777777" w:rsidR="006E7A24" w:rsidRPr="00567A5D" w:rsidRDefault="006E7A24" w:rsidP="006E7A24">
      <w:pPr>
        <w:tabs>
          <w:tab w:val="left" w:pos="567"/>
        </w:tabs>
        <w:spacing w:line="276" w:lineRule="auto"/>
        <w:ind w:firstLine="709"/>
        <w:contextualSpacing/>
        <w:jc w:val="both"/>
      </w:pPr>
      <w:r w:rsidRPr="00567A5D">
        <w:t xml:space="preserve">Гарантія має бути видана виробником, офіційним представником або безпосередньо постачальником. </w:t>
      </w:r>
    </w:p>
    <w:p w14:paraId="55CBBECE" w14:textId="77777777" w:rsidR="006E7A24" w:rsidRPr="00567A5D" w:rsidRDefault="006E7A24" w:rsidP="006E7A24">
      <w:pPr>
        <w:tabs>
          <w:tab w:val="left" w:pos="567"/>
        </w:tabs>
        <w:spacing w:line="276" w:lineRule="auto"/>
        <w:ind w:firstLine="709"/>
        <w:contextualSpacing/>
        <w:jc w:val="both"/>
      </w:pPr>
      <w:r w:rsidRPr="00567A5D">
        <w:t>Гарантійний талон має бути оформлений відповідно до вимог діючого законодавства та чітко відображати всі необхідні підписи та печатки.</w:t>
      </w:r>
    </w:p>
    <w:p w14:paraId="0463B910" w14:textId="77777777" w:rsidR="006E7A24" w:rsidRPr="00567A5D" w:rsidRDefault="006E7A24" w:rsidP="006E7A24">
      <w:pPr>
        <w:tabs>
          <w:tab w:val="left" w:pos="567"/>
        </w:tabs>
        <w:spacing w:line="276" w:lineRule="auto"/>
        <w:ind w:firstLine="709"/>
        <w:contextualSpacing/>
        <w:jc w:val="both"/>
      </w:pPr>
      <w:r w:rsidRPr="00567A5D">
        <w:t>Гарантійне обслуговування має бути здійснено протягом 14 днів з дати пред'явлення або за письмовою згодою сторін в інший строк.</w:t>
      </w:r>
    </w:p>
    <w:p w14:paraId="00BF453A" w14:textId="77777777" w:rsidR="006E7A24" w:rsidRPr="00567A5D" w:rsidRDefault="006E7A24" w:rsidP="006E7A24">
      <w:pPr>
        <w:tabs>
          <w:tab w:val="left" w:pos="567"/>
        </w:tabs>
        <w:spacing w:line="276" w:lineRule="auto"/>
        <w:ind w:firstLine="709"/>
        <w:contextualSpacing/>
        <w:jc w:val="both"/>
      </w:pPr>
      <w:r w:rsidRPr="00567A5D">
        <w:t>Учасник за свій рахунок забезпечує обслуговування, ремонт та при необхідності заміну товару протягом терміну гарантії, передбаченої виробником товару. На підтвердження надати в складі тендерної пропозиції гарантійний лист.</w:t>
      </w:r>
    </w:p>
    <w:p w14:paraId="64C39A34" w14:textId="4BE9216C" w:rsidR="006E7A24" w:rsidRPr="00567A5D" w:rsidRDefault="000642A5" w:rsidP="006E7A24">
      <w:pPr>
        <w:spacing w:line="276" w:lineRule="auto"/>
        <w:ind w:firstLine="709"/>
        <w:jc w:val="both"/>
        <w:rPr>
          <w:color w:val="000000"/>
          <w:lang w:eastAsia="uk-UA"/>
        </w:rPr>
      </w:pPr>
      <w:r>
        <w:rPr>
          <w:color w:val="000000"/>
          <w:lang w:eastAsia="uk-UA"/>
        </w:rPr>
        <w:t>5</w:t>
      </w:r>
      <w:r w:rsidR="006E7A24" w:rsidRPr="00567A5D">
        <w:rPr>
          <w:color w:val="000000"/>
          <w:lang w:eastAsia="uk-UA"/>
        </w:rPr>
        <w:t>. Інформація про відповідність запропонованого до поставки Товару технічним та якісним вимогам Замовника підтверджується шляхом надання Учасником у складі тендерної пропозиції наступних документів:</w:t>
      </w:r>
    </w:p>
    <w:p w14:paraId="3EFFB5FA" w14:textId="19B8DFD2" w:rsidR="006E7A24" w:rsidRPr="00567A5D" w:rsidRDefault="000642A5" w:rsidP="006E7A24">
      <w:pPr>
        <w:tabs>
          <w:tab w:val="left" w:pos="567"/>
        </w:tabs>
        <w:spacing w:line="276" w:lineRule="auto"/>
        <w:ind w:firstLine="709"/>
        <w:contextualSpacing/>
        <w:jc w:val="both"/>
        <w:rPr>
          <w:color w:val="000000"/>
          <w:lang w:eastAsia="uk-UA"/>
        </w:rPr>
      </w:pPr>
      <w:r>
        <w:rPr>
          <w:color w:val="000000"/>
          <w:lang w:eastAsia="uk-UA"/>
        </w:rPr>
        <w:t>5</w:t>
      </w:r>
      <w:r w:rsidR="006E7A24" w:rsidRPr="00567A5D">
        <w:rPr>
          <w:color w:val="000000"/>
          <w:lang w:eastAsia="uk-UA"/>
        </w:rPr>
        <w:t xml:space="preserve">.1. </w:t>
      </w:r>
      <w:r w:rsidR="006E7A24" w:rsidRPr="00567A5D">
        <w:rPr>
          <w:b/>
          <w:color w:val="000000"/>
          <w:lang w:eastAsia="uk-UA"/>
        </w:rPr>
        <w:t>Порівняльна таблиця</w:t>
      </w:r>
      <w:r w:rsidR="006E7A24" w:rsidRPr="00567A5D">
        <w:rPr>
          <w:color w:val="000000"/>
          <w:lang w:eastAsia="uk-UA"/>
        </w:rPr>
        <w:t xml:space="preserve"> відповідності запропонованого товару технічним вимогам Замовника (обов‘язково зазначається виробник та модель запропонованого товару для можливості перевірки запропонованого обладнання технічним вимогам Замовника, </w:t>
      </w:r>
      <w:r w:rsidR="006E7A24" w:rsidRPr="00567A5D">
        <w:t>згідно форми вказаної нижче)</w:t>
      </w:r>
      <w:r w:rsidR="006E7A24" w:rsidRPr="00567A5D">
        <w:rPr>
          <w:color w:val="000000"/>
          <w:lang w:eastAsia="uk-UA"/>
        </w:rPr>
        <w:t>. На підтвердження достовірності технічних характеристик запропонованого Учасником Товару, надати у складі тендерної пропозиції технічний документ виробника (інструкція та/або паспорт українською мовою) в якому міститься ця інформація.</w:t>
      </w:r>
    </w:p>
    <w:p w14:paraId="72F4FFAC" w14:textId="77777777" w:rsidR="006E7A24" w:rsidRPr="00567A5D" w:rsidRDefault="006E7A24" w:rsidP="006E7A24">
      <w:pPr>
        <w:spacing w:line="276" w:lineRule="auto"/>
        <w:ind w:firstLine="709"/>
        <w:jc w:val="both"/>
        <w:rPr>
          <w:color w:val="000000"/>
          <w:lang w:eastAsia="uk-UA"/>
        </w:rPr>
      </w:pPr>
    </w:p>
    <w:p w14:paraId="3C01711B" w14:textId="77777777" w:rsidR="006E7A24" w:rsidRPr="00567A5D" w:rsidRDefault="006E7A24" w:rsidP="006E7A24">
      <w:pPr>
        <w:tabs>
          <w:tab w:val="left" w:pos="567"/>
        </w:tabs>
        <w:spacing w:line="276" w:lineRule="auto"/>
        <w:ind w:firstLine="709"/>
        <w:contextualSpacing/>
        <w:jc w:val="right"/>
      </w:pPr>
      <w:r w:rsidRPr="00567A5D">
        <w:t>"Порівняльна таблиця"</w:t>
      </w:r>
    </w:p>
    <w:tbl>
      <w:tblPr>
        <w:tblW w:w="97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
        <w:gridCol w:w="1985"/>
        <w:gridCol w:w="3615"/>
        <w:gridCol w:w="3615"/>
      </w:tblGrid>
      <w:tr w:rsidR="006E7A24" w:rsidRPr="00567A5D" w14:paraId="06B87B4B" w14:textId="77777777" w:rsidTr="00A055F7">
        <w:tc>
          <w:tcPr>
            <w:tcW w:w="56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1E5CE9F5" w14:textId="77777777" w:rsidR="006E7A24" w:rsidRPr="00567A5D" w:rsidRDefault="006E7A24" w:rsidP="00A055F7">
            <w:pPr>
              <w:tabs>
                <w:tab w:val="left" w:pos="567"/>
              </w:tabs>
              <w:spacing w:line="276" w:lineRule="auto"/>
              <w:ind w:firstLine="709"/>
              <w:contextualSpacing/>
              <w:jc w:val="center"/>
            </w:pPr>
            <w:r w:rsidRPr="00567A5D">
              <w:t>№ з/п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6D882AFA" w14:textId="77777777" w:rsidR="006E7A24" w:rsidRPr="00567A5D" w:rsidRDefault="006E7A24" w:rsidP="00A055F7">
            <w:pPr>
              <w:tabs>
                <w:tab w:val="left" w:pos="567"/>
              </w:tabs>
              <w:spacing w:line="276" w:lineRule="auto"/>
              <w:contextualSpacing/>
              <w:jc w:val="center"/>
            </w:pPr>
            <w:r w:rsidRPr="00567A5D">
              <w:t>Найменування товару</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1BE5A3E5" w14:textId="77777777" w:rsidR="006E7A24" w:rsidRPr="00567A5D" w:rsidRDefault="006E7A24" w:rsidP="00A055F7">
            <w:pPr>
              <w:tabs>
                <w:tab w:val="left" w:pos="567"/>
              </w:tabs>
              <w:spacing w:line="276" w:lineRule="auto"/>
              <w:contextualSpacing/>
              <w:jc w:val="center"/>
            </w:pPr>
            <w:r w:rsidRPr="00567A5D">
              <w:t>Технічні вимоги Замовника</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53CD5165" w14:textId="77777777" w:rsidR="006E7A24" w:rsidRPr="00567A5D" w:rsidRDefault="006E7A24" w:rsidP="00A055F7">
            <w:pPr>
              <w:tabs>
                <w:tab w:val="left" w:pos="567"/>
              </w:tabs>
              <w:spacing w:line="276" w:lineRule="auto"/>
              <w:ind w:firstLine="709"/>
              <w:contextualSpacing/>
              <w:jc w:val="center"/>
            </w:pPr>
            <w:r w:rsidRPr="00567A5D">
              <w:t>Технічні характеристики запропонованого товару Учасника</w:t>
            </w:r>
          </w:p>
        </w:tc>
      </w:tr>
      <w:tr w:rsidR="006E7A24" w:rsidRPr="00567A5D" w14:paraId="293E4CAC" w14:textId="77777777" w:rsidTr="00A055F7">
        <w:tc>
          <w:tcPr>
            <w:tcW w:w="56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6E5E996D" w14:textId="77777777" w:rsidR="006E7A24" w:rsidRPr="00567A5D" w:rsidRDefault="006E7A24" w:rsidP="00A055F7">
            <w:pPr>
              <w:tabs>
                <w:tab w:val="left" w:pos="567"/>
              </w:tabs>
              <w:spacing w:line="276" w:lineRule="auto"/>
              <w:ind w:firstLine="709"/>
              <w:contextualSpacing/>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3E30D8BE" w14:textId="77777777" w:rsidR="006E7A24" w:rsidRPr="00567A5D" w:rsidRDefault="006E7A24" w:rsidP="00A055F7">
            <w:pPr>
              <w:tabs>
                <w:tab w:val="left" w:pos="567"/>
              </w:tabs>
              <w:spacing w:line="276" w:lineRule="auto"/>
              <w:ind w:firstLine="709"/>
              <w:contextualSpacing/>
              <w:jc w:val="both"/>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72F7CB76" w14:textId="77777777" w:rsidR="006E7A24" w:rsidRPr="00567A5D" w:rsidRDefault="006E7A24" w:rsidP="00A055F7">
            <w:pPr>
              <w:tabs>
                <w:tab w:val="left" w:pos="567"/>
              </w:tabs>
              <w:spacing w:line="276" w:lineRule="auto"/>
              <w:ind w:firstLine="709"/>
              <w:contextualSpacing/>
              <w:jc w:val="both"/>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274550ED" w14:textId="77777777" w:rsidR="006E7A24" w:rsidRPr="00567A5D" w:rsidRDefault="006E7A24" w:rsidP="00A055F7">
            <w:pPr>
              <w:tabs>
                <w:tab w:val="left" w:pos="567"/>
              </w:tabs>
              <w:spacing w:line="276" w:lineRule="auto"/>
              <w:ind w:firstLine="709"/>
              <w:contextualSpacing/>
              <w:jc w:val="both"/>
            </w:pPr>
          </w:p>
        </w:tc>
      </w:tr>
    </w:tbl>
    <w:p w14:paraId="56101B47" w14:textId="77777777" w:rsidR="006E7A24" w:rsidRPr="00567A5D" w:rsidRDefault="006E7A24" w:rsidP="006E7A24">
      <w:pPr>
        <w:pStyle w:val="Standard"/>
        <w:widowControl w:val="0"/>
        <w:autoSpaceDE w:val="0"/>
        <w:autoSpaceDN w:val="0"/>
        <w:spacing w:line="276" w:lineRule="auto"/>
        <w:ind w:firstLine="709"/>
        <w:jc w:val="both"/>
        <w:rPr>
          <w:rStyle w:val="1ffd"/>
          <w:color w:val="000000"/>
          <w:szCs w:val="24"/>
        </w:rPr>
      </w:pPr>
    </w:p>
    <w:p w14:paraId="219217CE" w14:textId="4173A333" w:rsidR="006E7A24" w:rsidRPr="00567A5D" w:rsidRDefault="006E7A24" w:rsidP="000642A5">
      <w:pPr>
        <w:pStyle w:val="Standard"/>
        <w:widowControl w:val="0"/>
        <w:numPr>
          <w:ilvl w:val="2"/>
          <w:numId w:val="41"/>
        </w:numPr>
        <w:autoSpaceDE w:val="0"/>
        <w:autoSpaceDN w:val="0"/>
        <w:spacing w:line="276" w:lineRule="auto"/>
        <w:jc w:val="both"/>
        <w:rPr>
          <w:rStyle w:val="1ffd"/>
          <w:color w:val="000000"/>
          <w:szCs w:val="24"/>
        </w:rPr>
      </w:pPr>
      <w:r w:rsidRPr="00567A5D">
        <w:rPr>
          <w:rStyle w:val="1ffd"/>
          <w:color w:val="000000"/>
          <w:szCs w:val="24"/>
        </w:rPr>
        <w:t>Декларацію про відповідність яка підтверджує відповідність товару</w:t>
      </w:r>
      <w:r w:rsidRPr="00567A5D">
        <w:rPr>
          <w:color w:val="000000"/>
          <w:szCs w:val="24"/>
        </w:rPr>
        <w:t>*</w:t>
      </w:r>
      <w:r w:rsidRPr="00567A5D">
        <w:rPr>
          <w:rStyle w:val="1ffd"/>
          <w:color w:val="000000"/>
          <w:szCs w:val="24"/>
        </w:rPr>
        <w:t>:</w:t>
      </w:r>
    </w:p>
    <w:p w14:paraId="38CC5850" w14:textId="460AEBA4" w:rsidR="006E7A24" w:rsidRPr="00567A5D" w:rsidRDefault="000642A5" w:rsidP="006E7A24">
      <w:pPr>
        <w:tabs>
          <w:tab w:val="left" w:pos="567"/>
        </w:tabs>
        <w:spacing w:line="276" w:lineRule="auto"/>
        <w:ind w:firstLine="709"/>
        <w:jc w:val="both"/>
        <w:rPr>
          <w:b/>
        </w:rPr>
      </w:pPr>
      <w:r>
        <w:rPr>
          <w:color w:val="000000"/>
          <w:spacing w:val="-3"/>
        </w:rPr>
        <w:t>6</w:t>
      </w:r>
      <w:r w:rsidR="006E7A24" w:rsidRPr="00567A5D">
        <w:rPr>
          <w:color w:val="000000"/>
          <w:spacing w:val="-3"/>
        </w:rPr>
        <w:t xml:space="preserve">. Учасники повинні підтвердити спроможність поставити кондиціонери оригіналом </w:t>
      </w:r>
      <w:r w:rsidR="006E7A24" w:rsidRPr="00567A5D">
        <w:rPr>
          <w:b/>
          <w:color w:val="000000"/>
          <w:spacing w:val="-3"/>
        </w:rPr>
        <w:t>гарантійного листа дилера (офіційного представника)</w:t>
      </w:r>
      <w:r w:rsidR="006E7A24" w:rsidRPr="00567A5D">
        <w:rPr>
          <w:color w:val="000000"/>
          <w:spacing w:val="-3"/>
        </w:rPr>
        <w:t xml:space="preserve">, що підтверджує можливість постачання Учасником кондиціонерів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найменування замовника та номер оголошення про проведення процедури закупівлі. Учасник повинен надати (завантажити у сканованому вигляді) </w:t>
      </w:r>
      <w:r w:rsidR="006E7A24" w:rsidRPr="00567A5D">
        <w:rPr>
          <w:color w:val="000000"/>
          <w:spacing w:val="-3"/>
        </w:rPr>
        <w:lastRenderedPageBreak/>
        <w:t xml:space="preserve">оригінал такого гарантійного листа та </w:t>
      </w:r>
      <w:r w:rsidR="006E7A24" w:rsidRPr="00567A5D">
        <w:rPr>
          <w:b/>
          <w:color w:val="000000"/>
          <w:spacing w:val="-3"/>
        </w:rPr>
        <w:t>нотаріально завірену копію дилерського сертифіката</w:t>
      </w:r>
      <w:r w:rsidR="006E7A24" w:rsidRPr="00567A5D">
        <w:rPr>
          <w:color w:val="000000"/>
          <w:spacing w:val="-3"/>
        </w:rPr>
        <w:t xml:space="preserve"> </w:t>
      </w:r>
      <w:r w:rsidR="006E7A24" w:rsidRPr="00567A5D">
        <w:rPr>
          <w:b/>
          <w:color w:val="000000"/>
          <w:spacing w:val="-3"/>
        </w:rPr>
        <w:t>(сертифіката офіційного представника).</w:t>
      </w:r>
    </w:p>
    <w:p w14:paraId="4D3039F6" w14:textId="77777777" w:rsidR="006E7A24" w:rsidRPr="00567A5D" w:rsidRDefault="006E7A24" w:rsidP="006E7A24">
      <w:pPr>
        <w:pStyle w:val="rvps2"/>
        <w:shd w:val="clear" w:color="auto" w:fill="FFFFFF"/>
        <w:spacing w:before="0" w:after="0"/>
        <w:ind w:firstLine="709"/>
        <w:jc w:val="both"/>
        <w:rPr>
          <w:color w:val="000000"/>
          <w:shd w:val="clear" w:color="auto" w:fill="FFFFFF"/>
        </w:rPr>
      </w:pPr>
    </w:p>
    <w:p w14:paraId="4E2C81C9" w14:textId="77777777" w:rsidR="006E7A24" w:rsidRPr="00567A5D" w:rsidRDefault="006E7A24" w:rsidP="006E7A24">
      <w:pPr>
        <w:pStyle w:val="rvps2"/>
        <w:shd w:val="clear" w:color="auto" w:fill="FFFFFF"/>
        <w:spacing w:before="0" w:after="0"/>
        <w:jc w:val="both"/>
        <w:rPr>
          <w:i/>
          <w:color w:val="000000"/>
          <w:shd w:val="clear" w:color="auto" w:fill="FFFFFF"/>
        </w:rPr>
      </w:pPr>
      <w:r w:rsidRPr="00567A5D">
        <w:rPr>
          <w:i/>
          <w:color w:val="000000"/>
          <w:shd w:val="clear" w:color="auto" w:fill="FFFFFF"/>
        </w:rPr>
        <w:t>* У випадку надання документів іноземною мовою, надається нотаріально завірена копія перекладу такого документа (вимога стосується документів, що підтверджує відповідність технічному завданню).</w:t>
      </w:r>
    </w:p>
    <w:p w14:paraId="1C7BD9AF" w14:textId="77777777" w:rsidR="006E7A24" w:rsidRPr="00567A5D" w:rsidRDefault="006E7A24" w:rsidP="006E7A24">
      <w:pPr>
        <w:pStyle w:val="rvps2"/>
        <w:shd w:val="clear" w:color="auto" w:fill="FFFFFF"/>
        <w:spacing w:before="0" w:after="0"/>
        <w:ind w:firstLine="709"/>
        <w:jc w:val="both"/>
        <w:rPr>
          <w:color w:val="000000"/>
          <w:shd w:val="clear" w:color="auto" w:fill="FFFFFF"/>
        </w:rPr>
      </w:pPr>
    </w:p>
    <w:p w14:paraId="565AC3FF" w14:textId="77777777" w:rsidR="006E7A24" w:rsidRPr="00567A5D" w:rsidRDefault="006E7A24" w:rsidP="006E7A24">
      <w:pPr>
        <w:pStyle w:val="rvps2"/>
        <w:shd w:val="clear" w:color="auto" w:fill="FFFFFF"/>
        <w:spacing w:before="0" w:after="0"/>
        <w:ind w:firstLine="709"/>
        <w:jc w:val="both"/>
        <w:rPr>
          <w:color w:val="000000"/>
          <w:shd w:val="clear" w:color="auto" w:fill="FFFFFF"/>
        </w:rPr>
      </w:pPr>
    </w:p>
    <w:p w14:paraId="731DFB07" w14:textId="77777777" w:rsidR="006E7A24" w:rsidRPr="00567A5D" w:rsidRDefault="006E7A24" w:rsidP="006E7A24">
      <w:pPr>
        <w:tabs>
          <w:tab w:val="left" w:pos="7088"/>
        </w:tabs>
        <w:ind w:right="130"/>
        <w:jc w:val="both"/>
        <w:rPr>
          <w:bCs/>
          <w:i/>
          <w:iCs/>
          <w:color w:val="000000"/>
          <w:sz w:val="20"/>
          <w:szCs w:val="20"/>
        </w:rPr>
      </w:pPr>
      <w:r w:rsidRPr="00567A5D">
        <w:rPr>
          <w:bCs/>
          <w:i/>
          <w:iCs/>
          <w:color w:val="000000"/>
          <w:sz w:val="20"/>
          <w:szCs w:val="20"/>
        </w:rPr>
        <w:t>Примітка:</w:t>
      </w:r>
    </w:p>
    <w:p w14:paraId="6034433D" w14:textId="77777777" w:rsidR="006E7A24" w:rsidRPr="00567A5D" w:rsidRDefault="006E7A24" w:rsidP="006E7A24">
      <w:pPr>
        <w:tabs>
          <w:tab w:val="left" w:pos="7088"/>
        </w:tabs>
        <w:ind w:right="130"/>
        <w:jc w:val="both"/>
        <w:rPr>
          <w:bCs/>
          <w:i/>
          <w:iCs/>
          <w:color w:val="000000"/>
          <w:sz w:val="20"/>
          <w:szCs w:val="20"/>
        </w:rPr>
      </w:pPr>
      <w:r w:rsidRPr="00567A5D">
        <w:rPr>
          <w:bCs/>
          <w:i/>
          <w:iCs/>
          <w:color w:val="000000"/>
          <w:sz w:val="20"/>
          <w:szCs w:val="20"/>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w:t>
      </w:r>
    </w:p>
    <w:p w14:paraId="50045333" w14:textId="77777777" w:rsidR="006E7A24" w:rsidRPr="00567A5D" w:rsidRDefault="006E7A24" w:rsidP="006E7A24">
      <w:pPr>
        <w:tabs>
          <w:tab w:val="left" w:pos="7088"/>
        </w:tabs>
        <w:ind w:right="130"/>
        <w:jc w:val="both"/>
        <w:rPr>
          <w:bCs/>
          <w:i/>
          <w:iCs/>
          <w:color w:val="000000"/>
          <w:sz w:val="20"/>
          <w:szCs w:val="20"/>
        </w:rPr>
      </w:pPr>
    </w:p>
    <w:p w14:paraId="50F8B5C6" w14:textId="77777777" w:rsidR="006E7A24" w:rsidRPr="00567A5D" w:rsidRDefault="006E7A24" w:rsidP="006E7A24">
      <w:pPr>
        <w:tabs>
          <w:tab w:val="left" w:pos="7088"/>
        </w:tabs>
        <w:ind w:right="130"/>
        <w:jc w:val="both"/>
        <w:rPr>
          <w:bCs/>
          <w:i/>
          <w:iCs/>
          <w:color w:val="000000"/>
          <w:sz w:val="20"/>
          <w:szCs w:val="20"/>
        </w:rPr>
      </w:pPr>
    </w:p>
    <w:p w14:paraId="70625C7F" w14:textId="77777777" w:rsidR="006E7A24" w:rsidRPr="00567A5D" w:rsidRDefault="006E7A24" w:rsidP="006E7A24">
      <w:pPr>
        <w:pStyle w:val="rvps2"/>
        <w:shd w:val="clear" w:color="auto" w:fill="FFFFFF"/>
        <w:spacing w:before="0" w:after="0"/>
        <w:ind w:firstLine="709"/>
        <w:jc w:val="both"/>
        <w:rPr>
          <w:color w:val="000000"/>
          <w:shd w:val="clear" w:color="auto" w:fill="FFFFFF"/>
        </w:rPr>
      </w:pPr>
    </w:p>
    <w:p w14:paraId="18224C75" w14:textId="77777777" w:rsidR="006E7A24" w:rsidRDefault="006E7A24" w:rsidP="002E4C0B">
      <w:pPr>
        <w:jc w:val="right"/>
        <w:rPr>
          <w:b/>
          <w:lang w:eastAsia="en-US"/>
        </w:rPr>
      </w:pPr>
    </w:p>
    <w:sectPr w:rsidR="006E7A24" w:rsidSect="005455E9">
      <w:footerReference w:type="default" r:id="rId8"/>
      <w:pgSz w:w="11906" w:h="16838"/>
      <w:pgMar w:top="397" w:right="851"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D5A5" w14:textId="77777777" w:rsidR="0035414A" w:rsidRDefault="0035414A" w:rsidP="0060617F">
      <w:r>
        <w:separator/>
      </w:r>
    </w:p>
  </w:endnote>
  <w:endnote w:type="continuationSeparator" w:id="0">
    <w:p w14:paraId="47C3B6CF" w14:textId="77777777" w:rsidR="0035414A" w:rsidRDefault="0035414A" w:rsidP="0060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174C" w14:textId="77777777" w:rsidR="0045447B" w:rsidRDefault="0045447B">
    <w:pPr>
      <w:pStyle w:val="Footer"/>
      <w:jc w:val="center"/>
    </w:pPr>
    <w:r>
      <w:fldChar w:fldCharType="begin"/>
    </w:r>
    <w:r>
      <w:instrText>PAGE   \* MERGEFORMAT</w:instrText>
    </w:r>
    <w:r>
      <w:fldChar w:fldCharType="separate"/>
    </w:r>
    <w:r w:rsidR="006C20CE">
      <w:rPr>
        <w:noProof/>
      </w:rPr>
      <w:t>7</w:t>
    </w:r>
    <w:r>
      <w:fldChar w:fldCharType="end"/>
    </w:r>
  </w:p>
  <w:p w14:paraId="0C02A018" w14:textId="77777777" w:rsidR="0045447B" w:rsidRDefault="0045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6E62" w14:textId="77777777" w:rsidR="0035414A" w:rsidRDefault="0035414A" w:rsidP="0060617F">
      <w:r>
        <w:separator/>
      </w:r>
    </w:p>
  </w:footnote>
  <w:footnote w:type="continuationSeparator" w:id="0">
    <w:p w14:paraId="6B3CD045" w14:textId="77777777" w:rsidR="0035414A" w:rsidRDefault="0035414A" w:rsidP="0060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37365A86"/>
    <w:name w:val="WW8Num3"/>
    <w:lvl w:ilvl="0">
      <w:start w:val="1"/>
      <w:numFmt w:val="decimal"/>
      <w:lvlText w:val="%1."/>
      <w:lvlJc w:val="left"/>
      <w:pPr>
        <w:tabs>
          <w:tab w:val="num" w:pos="0"/>
        </w:tabs>
        <w:ind w:left="360" w:hanging="360"/>
      </w:pPr>
      <w:rPr>
        <w:rFonts w:ascii="Calibri" w:hAnsi="Calibri" w:cs="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512" w:hanging="360"/>
      </w:pPr>
      <w:rPr>
        <w:rFonts w:ascii="Symbol" w:hAnsi="Symbol"/>
      </w:rPr>
    </w:lvl>
    <w:lvl w:ilvl="1">
      <w:start w:val="1"/>
      <w:numFmt w:val="bullet"/>
      <w:lvlText w:val="o"/>
      <w:lvlJc w:val="left"/>
      <w:pPr>
        <w:tabs>
          <w:tab w:val="num" w:pos="0"/>
        </w:tabs>
        <w:ind w:left="2232" w:hanging="360"/>
      </w:pPr>
      <w:rPr>
        <w:rFonts w:ascii="Courier New" w:hAnsi="Courier New"/>
      </w:rPr>
    </w:lvl>
    <w:lvl w:ilvl="2">
      <w:start w:val="1"/>
      <w:numFmt w:val="bullet"/>
      <w:lvlText w:val=""/>
      <w:lvlJc w:val="left"/>
      <w:pPr>
        <w:tabs>
          <w:tab w:val="num" w:pos="0"/>
        </w:tabs>
        <w:ind w:left="2952" w:hanging="360"/>
      </w:pPr>
      <w:rPr>
        <w:rFonts w:ascii="Wingdings" w:hAnsi="Wingdings"/>
      </w:rPr>
    </w:lvl>
    <w:lvl w:ilvl="3">
      <w:start w:val="1"/>
      <w:numFmt w:val="bullet"/>
      <w:lvlText w:val=""/>
      <w:lvlJc w:val="left"/>
      <w:pPr>
        <w:tabs>
          <w:tab w:val="num" w:pos="0"/>
        </w:tabs>
        <w:ind w:left="3672" w:hanging="360"/>
      </w:pPr>
      <w:rPr>
        <w:rFonts w:ascii="Symbol" w:hAnsi="Symbol"/>
      </w:rPr>
    </w:lvl>
    <w:lvl w:ilvl="4">
      <w:start w:val="1"/>
      <w:numFmt w:val="bullet"/>
      <w:lvlText w:val="o"/>
      <w:lvlJc w:val="left"/>
      <w:pPr>
        <w:tabs>
          <w:tab w:val="num" w:pos="0"/>
        </w:tabs>
        <w:ind w:left="4392" w:hanging="360"/>
      </w:pPr>
      <w:rPr>
        <w:rFonts w:ascii="Courier New" w:hAnsi="Courier New"/>
      </w:rPr>
    </w:lvl>
    <w:lvl w:ilvl="5">
      <w:start w:val="1"/>
      <w:numFmt w:val="bullet"/>
      <w:lvlText w:val=""/>
      <w:lvlJc w:val="left"/>
      <w:pPr>
        <w:tabs>
          <w:tab w:val="num" w:pos="0"/>
        </w:tabs>
        <w:ind w:left="5112" w:hanging="360"/>
      </w:pPr>
      <w:rPr>
        <w:rFonts w:ascii="Wingdings" w:hAnsi="Wingdings"/>
      </w:rPr>
    </w:lvl>
    <w:lvl w:ilvl="6">
      <w:start w:val="1"/>
      <w:numFmt w:val="bullet"/>
      <w:lvlText w:val=""/>
      <w:lvlJc w:val="left"/>
      <w:pPr>
        <w:tabs>
          <w:tab w:val="num" w:pos="0"/>
        </w:tabs>
        <w:ind w:left="5832" w:hanging="360"/>
      </w:pPr>
      <w:rPr>
        <w:rFonts w:ascii="Symbol" w:hAnsi="Symbol"/>
      </w:rPr>
    </w:lvl>
    <w:lvl w:ilvl="7">
      <w:start w:val="1"/>
      <w:numFmt w:val="bullet"/>
      <w:lvlText w:val="o"/>
      <w:lvlJc w:val="left"/>
      <w:pPr>
        <w:tabs>
          <w:tab w:val="num" w:pos="0"/>
        </w:tabs>
        <w:ind w:left="6552" w:hanging="360"/>
      </w:pPr>
      <w:rPr>
        <w:rFonts w:ascii="Courier New" w:hAnsi="Courier New"/>
      </w:rPr>
    </w:lvl>
    <w:lvl w:ilvl="8">
      <w:start w:val="1"/>
      <w:numFmt w:val="bullet"/>
      <w:lvlText w:val=""/>
      <w:lvlJc w:val="left"/>
      <w:pPr>
        <w:tabs>
          <w:tab w:val="num" w:pos="0"/>
        </w:tabs>
        <w:ind w:left="7272" w:hanging="360"/>
      </w:pPr>
      <w:rPr>
        <w:rFonts w:ascii="Wingdings" w:hAnsi="Wingdings"/>
      </w:rPr>
    </w:lvl>
  </w:abstractNum>
  <w:abstractNum w:abstractNumId="4" w15:restartNumberingAfterBreak="0">
    <w:nsid w:val="00000005"/>
    <w:multiLevelType w:val="singleLevel"/>
    <w:tmpl w:val="00000005"/>
    <w:name w:val="WW8Num5"/>
    <w:lvl w:ilvl="0">
      <w:start w:val="12"/>
      <w:numFmt w:val="bullet"/>
      <w:lvlText w:val="-"/>
      <w:lvlJc w:val="left"/>
      <w:pPr>
        <w:tabs>
          <w:tab w:val="num" w:pos="0"/>
        </w:tabs>
        <w:ind w:left="720" w:hanging="360"/>
      </w:pPr>
      <w:rPr>
        <w:rFonts w:ascii="Times New Roman" w:hAnsi="Times New Roman"/>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0"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2" w15:restartNumberingAfterBreak="0">
    <w:nsid w:val="0000000D"/>
    <w:multiLevelType w:val="multilevel"/>
    <w:tmpl w:val="0000000D"/>
    <w:name w:val="WWNum11"/>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3" w15:restartNumberingAfterBreak="0">
    <w:nsid w:val="0000000F"/>
    <w:multiLevelType w:val="multilevel"/>
    <w:tmpl w:val="0000000F"/>
    <w:name w:val="WWNum7"/>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4" w15:restartNumberingAfterBreak="0">
    <w:nsid w:val="00000010"/>
    <w:multiLevelType w:val="multilevel"/>
    <w:tmpl w:val="00000010"/>
    <w:name w:val="WWNum17"/>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5" w15:restartNumberingAfterBreak="0">
    <w:nsid w:val="00000011"/>
    <w:multiLevelType w:val="multilevel"/>
    <w:tmpl w:val="00000011"/>
    <w:name w:val="WWNum2"/>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6" w15:restartNumberingAfterBreak="0">
    <w:nsid w:val="00000012"/>
    <w:multiLevelType w:val="multilevel"/>
    <w:tmpl w:val="00000012"/>
    <w:name w:val="WWNum8"/>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7" w15:restartNumberingAfterBreak="0">
    <w:nsid w:val="00000013"/>
    <w:multiLevelType w:val="multilevel"/>
    <w:tmpl w:val="00000013"/>
    <w:name w:val="WWNum19"/>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8" w15:restartNumberingAfterBreak="0">
    <w:nsid w:val="00000014"/>
    <w:multiLevelType w:val="multilevel"/>
    <w:tmpl w:val="00000014"/>
    <w:name w:val="WWNum3"/>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9" w15:restartNumberingAfterBreak="0">
    <w:nsid w:val="01320845"/>
    <w:multiLevelType w:val="multilevel"/>
    <w:tmpl w:val="C4DCD9F6"/>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 w15:restartNumberingAfterBreak="0">
    <w:nsid w:val="045A0F01"/>
    <w:multiLevelType w:val="hybridMultilevel"/>
    <w:tmpl w:val="3668C032"/>
    <w:lvl w:ilvl="0" w:tplc="53C63A48">
      <w:start w:val="6"/>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05BE6F30"/>
    <w:multiLevelType w:val="multilevel"/>
    <w:tmpl w:val="996ADBC0"/>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2" w15:restartNumberingAfterBreak="0">
    <w:nsid w:val="06B875BB"/>
    <w:multiLevelType w:val="multilevel"/>
    <w:tmpl w:val="D26C2FDA"/>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15:restartNumberingAfterBreak="0">
    <w:nsid w:val="0C485C61"/>
    <w:multiLevelType w:val="multilevel"/>
    <w:tmpl w:val="9FE48B86"/>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0F334765"/>
    <w:multiLevelType w:val="multilevel"/>
    <w:tmpl w:val="7DD82B4E"/>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258B7C27"/>
    <w:multiLevelType w:val="multilevel"/>
    <w:tmpl w:val="8ABE1228"/>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25C4067E"/>
    <w:multiLevelType w:val="hybridMultilevel"/>
    <w:tmpl w:val="C576D3B6"/>
    <w:lvl w:ilvl="0" w:tplc="3E3871A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3184E59"/>
    <w:multiLevelType w:val="multilevel"/>
    <w:tmpl w:val="F6BEA380"/>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33561AB1"/>
    <w:multiLevelType w:val="singleLevel"/>
    <w:tmpl w:val="0422000F"/>
    <w:lvl w:ilvl="0">
      <w:start w:val="1"/>
      <w:numFmt w:val="decimal"/>
      <w:lvlText w:val="%1."/>
      <w:lvlJc w:val="left"/>
      <w:pPr>
        <w:ind w:left="720" w:hanging="360"/>
      </w:pPr>
      <w:rPr>
        <w:rFonts w:cs="Times New Roman"/>
      </w:rPr>
    </w:lvl>
  </w:abstractNum>
  <w:abstractNum w:abstractNumId="29" w15:restartNumberingAfterBreak="0">
    <w:nsid w:val="4D5B6BD8"/>
    <w:multiLevelType w:val="multilevel"/>
    <w:tmpl w:val="F67CAE8A"/>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0" w15:restartNumberingAfterBreak="0">
    <w:nsid w:val="51F72D6E"/>
    <w:multiLevelType w:val="multilevel"/>
    <w:tmpl w:val="42FE7338"/>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1" w15:restartNumberingAfterBreak="0">
    <w:nsid w:val="541E4A3F"/>
    <w:multiLevelType w:val="multilevel"/>
    <w:tmpl w:val="18B8D3F6"/>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302D8D"/>
    <w:multiLevelType w:val="multilevel"/>
    <w:tmpl w:val="4EAEFF42"/>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3" w15:restartNumberingAfterBreak="0">
    <w:nsid w:val="64EE5875"/>
    <w:multiLevelType w:val="hybridMultilevel"/>
    <w:tmpl w:val="CDF495BC"/>
    <w:lvl w:ilvl="0" w:tplc="5588C262">
      <w:start w:val="6"/>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656471A9"/>
    <w:multiLevelType w:val="multilevel"/>
    <w:tmpl w:val="65D4D636"/>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5" w15:restartNumberingAfterBreak="0">
    <w:nsid w:val="6D3B44D9"/>
    <w:multiLevelType w:val="hybridMultilevel"/>
    <w:tmpl w:val="BF50D5AE"/>
    <w:lvl w:ilvl="0" w:tplc="7786F18A">
      <w:start w:val="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1256ED5"/>
    <w:multiLevelType w:val="hybridMultilevel"/>
    <w:tmpl w:val="3072FD08"/>
    <w:lvl w:ilvl="0" w:tplc="E58003D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720444E8"/>
    <w:multiLevelType w:val="hybridMultilevel"/>
    <w:tmpl w:val="74CC1D12"/>
    <w:lvl w:ilvl="0" w:tplc="3E3871A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955EC1"/>
    <w:multiLevelType w:val="hybridMultilevel"/>
    <w:tmpl w:val="BE2E9052"/>
    <w:lvl w:ilvl="0" w:tplc="FA7C1CD6">
      <w:numFmt w:val="bullet"/>
      <w:lvlText w:val="-"/>
      <w:lvlJc w:val="left"/>
      <w:pPr>
        <w:tabs>
          <w:tab w:val="num" w:pos="648"/>
        </w:tabs>
        <w:ind w:left="648" w:hanging="360"/>
      </w:pPr>
      <w:rPr>
        <w:rFonts w:ascii="Calibri" w:eastAsia="Times New Roman" w:hAnsi="Calibri"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F73A5"/>
    <w:multiLevelType w:val="multilevel"/>
    <w:tmpl w:val="A9E66F9A"/>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9"/>
  </w:num>
  <w:num w:numId="21">
    <w:abstractNumId w:val="28"/>
  </w:num>
  <w:num w:numId="22">
    <w:abstractNumId w:val="36"/>
  </w:num>
  <w:num w:numId="23">
    <w:abstractNumId w:val="35"/>
  </w:num>
  <w:num w:numId="24">
    <w:abstractNumId w:val="22"/>
  </w:num>
  <w:num w:numId="25">
    <w:abstractNumId w:val="24"/>
  </w:num>
  <w:num w:numId="26">
    <w:abstractNumId w:val="34"/>
  </w:num>
  <w:num w:numId="27">
    <w:abstractNumId w:val="29"/>
  </w:num>
  <w:num w:numId="28">
    <w:abstractNumId w:val="27"/>
  </w:num>
  <w:num w:numId="29">
    <w:abstractNumId w:val="21"/>
  </w:num>
  <w:num w:numId="30">
    <w:abstractNumId w:val="38"/>
  </w:num>
  <w:num w:numId="31">
    <w:abstractNumId w:val="19"/>
  </w:num>
  <w:num w:numId="32">
    <w:abstractNumId w:val="30"/>
  </w:num>
  <w:num w:numId="33">
    <w:abstractNumId w:val="32"/>
  </w:num>
  <w:num w:numId="34">
    <w:abstractNumId w:val="25"/>
  </w:num>
  <w:num w:numId="35">
    <w:abstractNumId w:val="40"/>
  </w:num>
  <w:num w:numId="36">
    <w:abstractNumId w:val="26"/>
  </w:num>
  <w:num w:numId="37">
    <w:abstractNumId w:val="37"/>
  </w:num>
  <w:num w:numId="38">
    <w:abstractNumId w:val="31"/>
  </w:num>
  <w:num w:numId="39">
    <w:abstractNumId w:val="20"/>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779"/>
    <w:rsid w:val="00015727"/>
    <w:rsid w:val="00017532"/>
    <w:rsid w:val="00017D5E"/>
    <w:rsid w:val="00021138"/>
    <w:rsid w:val="00022D46"/>
    <w:rsid w:val="00037BA1"/>
    <w:rsid w:val="00055014"/>
    <w:rsid w:val="000642A5"/>
    <w:rsid w:val="000644D3"/>
    <w:rsid w:val="0006501E"/>
    <w:rsid w:val="00074948"/>
    <w:rsid w:val="00075357"/>
    <w:rsid w:val="00093AB0"/>
    <w:rsid w:val="0009424A"/>
    <w:rsid w:val="0009603F"/>
    <w:rsid w:val="000A2AA2"/>
    <w:rsid w:val="000A2B30"/>
    <w:rsid w:val="000C5F40"/>
    <w:rsid w:val="000D5427"/>
    <w:rsid w:val="000E1265"/>
    <w:rsid w:val="000F0235"/>
    <w:rsid w:val="000F3343"/>
    <w:rsid w:val="00113468"/>
    <w:rsid w:val="00113595"/>
    <w:rsid w:val="001140DE"/>
    <w:rsid w:val="00133144"/>
    <w:rsid w:val="00144866"/>
    <w:rsid w:val="00165341"/>
    <w:rsid w:val="0017073E"/>
    <w:rsid w:val="00172ADA"/>
    <w:rsid w:val="00173DB6"/>
    <w:rsid w:val="0017736B"/>
    <w:rsid w:val="001948CC"/>
    <w:rsid w:val="00194910"/>
    <w:rsid w:val="001976D6"/>
    <w:rsid w:val="001A1063"/>
    <w:rsid w:val="001B280B"/>
    <w:rsid w:val="001C2C6D"/>
    <w:rsid w:val="001D03AA"/>
    <w:rsid w:val="001D6880"/>
    <w:rsid w:val="001F3F42"/>
    <w:rsid w:val="00201B6B"/>
    <w:rsid w:val="002148E8"/>
    <w:rsid w:val="00222F04"/>
    <w:rsid w:val="0022651C"/>
    <w:rsid w:val="002441FB"/>
    <w:rsid w:val="00253188"/>
    <w:rsid w:val="0025467B"/>
    <w:rsid w:val="002655C8"/>
    <w:rsid w:val="00265849"/>
    <w:rsid w:val="00275BDA"/>
    <w:rsid w:val="00284135"/>
    <w:rsid w:val="00287075"/>
    <w:rsid w:val="002923CE"/>
    <w:rsid w:val="0029601A"/>
    <w:rsid w:val="002A2D22"/>
    <w:rsid w:val="002A76CC"/>
    <w:rsid w:val="002C2117"/>
    <w:rsid w:val="002C56DB"/>
    <w:rsid w:val="002E4C0B"/>
    <w:rsid w:val="00311107"/>
    <w:rsid w:val="003333EF"/>
    <w:rsid w:val="003336FA"/>
    <w:rsid w:val="00340246"/>
    <w:rsid w:val="00341405"/>
    <w:rsid w:val="00352686"/>
    <w:rsid w:val="0035414A"/>
    <w:rsid w:val="003640FB"/>
    <w:rsid w:val="0037075C"/>
    <w:rsid w:val="00375303"/>
    <w:rsid w:val="00376279"/>
    <w:rsid w:val="003763AE"/>
    <w:rsid w:val="00382E04"/>
    <w:rsid w:val="00393CF2"/>
    <w:rsid w:val="00397408"/>
    <w:rsid w:val="003A167D"/>
    <w:rsid w:val="003A29C8"/>
    <w:rsid w:val="003A3E6A"/>
    <w:rsid w:val="003B3380"/>
    <w:rsid w:val="003C05E1"/>
    <w:rsid w:val="003C2798"/>
    <w:rsid w:val="003C3678"/>
    <w:rsid w:val="003C3F64"/>
    <w:rsid w:val="003E3838"/>
    <w:rsid w:val="003F42C2"/>
    <w:rsid w:val="0041365A"/>
    <w:rsid w:val="004339CE"/>
    <w:rsid w:val="00436E33"/>
    <w:rsid w:val="00451870"/>
    <w:rsid w:val="0045447B"/>
    <w:rsid w:val="00462362"/>
    <w:rsid w:val="00462B4C"/>
    <w:rsid w:val="0047374E"/>
    <w:rsid w:val="004832E2"/>
    <w:rsid w:val="0049538F"/>
    <w:rsid w:val="004A23E7"/>
    <w:rsid w:val="004B409C"/>
    <w:rsid w:val="004B5127"/>
    <w:rsid w:val="004B59BD"/>
    <w:rsid w:val="004C0A66"/>
    <w:rsid w:val="004C2F19"/>
    <w:rsid w:val="004C458E"/>
    <w:rsid w:val="004D0C12"/>
    <w:rsid w:val="004E2336"/>
    <w:rsid w:val="004E6D50"/>
    <w:rsid w:val="004E7C95"/>
    <w:rsid w:val="005156BF"/>
    <w:rsid w:val="00515748"/>
    <w:rsid w:val="005213E0"/>
    <w:rsid w:val="00524CEE"/>
    <w:rsid w:val="00537114"/>
    <w:rsid w:val="005427C7"/>
    <w:rsid w:val="005455E9"/>
    <w:rsid w:val="005615A6"/>
    <w:rsid w:val="00582E7B"/>
    <w:rsid w:val="00590D68"/>
    <w:rsid w:val="005C497F"/>
    <w:rsid w:val="005C6A2E"/>
    <w:rsid w:val="005D490C"/>
    <w:rsid w:val="005E7C2C"/>
    <w:rsid w:val="005F104C"/>
    <w:rsid w:val="005F16AF"/>
    <w:rsid w:val="005F751E"/>
    <w:rsid w:val="00603FE6"/>
    <w:rsid w:val="0060559F"/>
    <w:rsid w:val="0060617F"/>
    <w:rsid w:val="00612542"/>
    <w:rsid w:val="00623A4E"/>
    <w:rsid w:val="006425DD"/>
    <w:rsid w:val="0064346B"/>
    <w:rsid w:val="0064432D"/>
    <w:rsid w:val="00663FE7"/>
    <w:rsid w:val="0067705D"/>
    <w:rsid w:val="00687EFC"/>
    <w:rsid w:val="0069640A"/>
    <w:rsid w:val="006A3F89"/>
    <w:rsid w:val="006B0B24"/>
    <w:rsid w:val="006B3FEE"/>
    <w:rsid w:val="006B435E"/>
    <w:rsid w:val="006C022E"/>
    <w:rsid w:val="006C20CE"/>
    <w:rsid w:val="006C46AE"/>
    <w:rsid w:val="006C65C6"/>
    <w:rsid w:val="006D50C1"/>
    <w:rsid w:val="006E112B"/>
    <w:rsid w:val="006E476B"/>
    <w:rsid w:val="006E7A24"/>
    <w:rsid w:val="006F6971"/>
    <w:rsid w:val="0070110B"/>
    <w:rsid w:val="007072E8"/>
    <w:rsid w:val="0071159E"/>
    <w:rsid w:val="0071247A"/>
    <w:rsid w:val="00713F1D"/>
    <w:rsid w:val="00715FBA"/>
    <w:rsid w:val="007358B4"/>
    <w:rsid w:val="00745B22"/>
    <w:rsid w:val="00747519"/>
    <w:rsid w:val="00752913"/>
    <w:rsid w:val="007637E6"/>
    <w:rsid w:val="00764B62"/>
    <w:rsid w:val="00766F9B"/>
    <w:rsid w:val="0077169B"/>
    <w:rsid w:val="0077188C"/>
    <w:rsid w:val="0079564A"/>
    <w:rsid w:val="007A50E6"/>
    <w:rsid w:val="007A76D8"/>
    <w:rsid w:val="007B0FF2"/>
    <w:rsid w:val="00806D46"/>
    <w:rsid w:val="00810877"/>
    <w:rsid w:val="00810AFF"/>
    <w:rsid w:val="00843FBB"/>
    <w:rsid w:val="008535EE"/>
    <w:rsid w:val="008767C2"/>
    <w:rsid w:val="00876F2C"/>
    <w:rsid w:val="008927FB"/>
    <w:rsid w:val="008A1096"/>
    <w:rsid w:val="008A4E1B"/>
    <w:rsid w:val="008B143E"/>
    <w:rsid w:val="008B1B60"/>
    <w:rsid w:val="008C1CB2"/>
    <w:rsid w:val="008D02E5"/>
    <w:rsid w:val="008F320B"/>
    <w:rsid w:val="00903EE1"/>
    <w:rsid w:val="009203D7"/>
    <w:rsid w:val="00920A80"/>
    <w:rsid w:val="009267AA"/>
    <w:rsid w:val="00947604"/>
    <w:rsid w:val="00955F64"/>
    <w:rsid w:val="00965DE8"/>
    <w:rsid w:val="00971C58"/>
    <w:rsid w:val="00975C28"/>
    <w:rsid w:val="00977D62"/>
    <w:rsid w:val="00982CB9"/>
    <w:rsid w:val="009A0187"/>
    <w:rsid w:val="009A31BA"/>
    <w:rsid w:val="009C206F"/>
    <w:rsid w:val="009C261D"/>
    <w:rsid w:val="009C40E0"/>
    <w:rsid w:val="009D6134"/>
    <w:rsid w:val="00A00CAD"/>
    <w:rsid w:val="00A01B02"/>
    <w:rsid w:val="00A05BBE"/>
    <w:rsid w:val="00A125A3"/>
    <w:rsid w:val="00A1381C"/>
    <w:rsid w:val="00A14176"/>
    <w:rsid w:val="00A14588"/>
    <w:rsid w:val="00A26AB4"/>
    <w:rsid w:val="00A27EBC"/>
    <w:rsid w:val="00A356A3"/>
    <w:rsid w:val="00A65B5E"/>
    <w:rsid w:val="00A853CB"/>
    <w:rsid w:val="00A93BB1"/>
    <w:rsid w:val="00A94E4C"/>
    <w:rsid w:val="00A9705B"/>
    <w:rsid w:val="00A97138"/>
    <w:rsid w:val="00AB0230"/>
    <w:rsid w:val="00AB521C"/>
    <w:rsid w:val="00AB5AB3"/>
    <w:rsid w:val="00AF1FED"/>
    <w:rsid w:val="00B13B14"/>
    <w:rsid w:val="00B17768"/>
    <w:rsid w:val="00B2047C"/>
    <w:rsid w:val="00B35A94"/>
    <w:rsid w:val="00B36887"/>
    <w:rsid w:val="00B36E9A"/>
    <w:rsid w:val="00B41886"/>
    <w:rsid w:val="00B43170"/>
    <w:rsid w:val="00B43461"/>
    <w:rsid w:val="00B47E26"/>
    <w:rsid w:val="00B51E01"/>
    <w:rsid w:val="00B52E04"/>
    <w:rsid w:val="00B572EA"/>
    <w:rsid w:val="00B63E20"/>
    <w:rsid w:val="00B70D17"/>
    <w:rsid w:val="00B71D21"/>
    <w:rsid w:val="00B87328"/>
    <w:rsid w:val="00BA3E4A"/>
    <w:rsid w:val="00BB0DBB"/>
    <w:rsid w:val="00BB0E06"/>
    <w:rsid w:val="00BB3AAE"/>
    <w:rsid w:val="00BB6CB1"/>
    <w:rsid w:val="00BD2FB4"/>
    <w:rsid w:val="00BE40F6"/>
    <w:rsid w:val="00BE621D"/>
    <w:rsid w:val="00BE765E"/>
    <w:rsid w:val="00C02E0F"/>
    <w:rsid w:val="00C12903"/>
    <w:rsid w:val="00C12A8F"/>
    <w:rsid w:val="00C12CE8"/>
    <w:rsid w:val="00C14292"/>
    <w:rsid w:val="00C168D3"/>
    <w:rsid w:val="00C306A9"/>
    <w:rsid w:val="00C325BA"/>
    <w:rsid w:val="00C345E3"/>
    <w:rsid w:val="00C34D71"/>
    <w:rsid w:val="00C37913"/>
    <w:rsid w:val="00C42082"/>
    <w:rsid w:val="00C434CA"/>
    <w:rsid w:val="00C44453"/>
    <w:rsid w:val="00C512FC"/>
    <w:rsid w:val="00C6440D"/>
    <w:rsid w:val="00C85C8F"/>
    <w:rsid w:val="00CB3474"/>
    <w:rsid w:val="00CC18DC"/>
    <w:rsid w:val="00CC5199"/>
    <w:rsid w:val="00CD1294"/>
    <w:rsid w:val="00CD5724"/>
    <w:rsid w:val="00CD7F8E"/>
    <w:rsid w:val="00D03BAB"/>
    <w:rsid w:val="00D10777"/>
    <w:rsid w:val="00D17BA0"/>
    <w:rsid w:val="00D216BE"/>
    <w:rsid w:val="00D3347F"/>
    <w:rsid w:val="00D43728"/>
    <w:rsid w:val="00D46992"/>
    <w:rsid w:val="00D6482C"/>
    <w:rsid w:val="00D71AAE"/>
    <w:rsid w:val="00D74510"/>
    <w:rsid w:val="00D75ECD"/>
    <w:rsid w:val="00D80DDA"/>
    <w:rsid w:val="00D8333D"/>
    <w:rsid w:val="00D83BFB"/>
    <w:rsid w:val="00D87E3F"/>
    <w:rsid w:val="00DB6AD4"/>
    <w:rsid w:val="00DE0742"/>
    <w:rsid w:val="00DE4098"/>
    <w:rsid w:val="00DF0730"/>
    <w:rsid w:val="00DF41F1"/>
    <w:rsid w:val="00DF4779"/>
    <w:rsid w:val="00E223C8"/>
    <w:rsid w:val="00E22D0A"/>
    <w:rsid w:val="00E25B6A"/>
    <w:rsid w:val="00E40977"/>
    <w:rsid w:val="00E50104"/>
    <w:rsid w:val="00E542C4"/>
    <w:rsid w:val="00E555E0"/>
    <w:rsid w:val="00E57B45"/>
    <w:rsid w:val="00E6539C"/>
    <w:rsid w:val="00E73545"/>
    <w:rsid w:val="00E75040"/>
    <w:rsid w:val="00E864E9"/>
    <w:rsid w:val="00E9043A"/>
    <w:rsid w:val="00E977B9"/>
    <w:rsid w:val="00EC047A"/>
    <w:rsid w:val="00EC0F1E"/>
    <w:rsid w:val="00EC2BE6"/>
    <w:rsid w:val="00EE229A"/>
    <w:rsid w:val="00EE5EC9"/>
    <w:rsid w:val="00EF4B56"/>
    <w:rsid w:val="00EF6614"/>
    <w:rsid w:val="00F043A5"/>
    <w:rsid w:val="00F04BBC"/>
    <w:rsid w:val="00F2001A"/>
    <w:rsid w:val="00F37296"/>
    <w:rsid w:val="00F41424"/>
    <w:rsid w:val="00F5433A"/>
    <w:rsid w:val="00F66EDA"/>
    <w:rsid w:val="00F7383B"/>
    <w:rsid w:val="00F767EB"/>
    <w:rsid w:val="00F810B7"/>
    <w:rsid w:val="00F81ED5"/>
    <w:rsid w:val="00F97FAE"/>
    <w:rsid w:val="00FA09FC"/>
    <w:rsid w:val="00FA2340"/>
    <w:rsid w:val="00FA477D"/>
    <w:rsid w:val="00FB3510"/>
    <w:rsid w:val="00FC126C"/>
    <w:rsid w:val="00FE17A6"/>
    <w:rsid w:val="00FF5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ED939"/>
  <w15:docId w15:val="{ACD731CC-8640-4489-886D-038F000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79"/>
    <w:rPr>
      <w:rFonts w:ascii="Times New Roman" w:eastAsia="Times New Roman" w:hAnsi="Times New Roman"/>
      <w:sz w:val="24"/>
      <w:szCs w:val="24"/>
      <w:lang w:eastAsia="ru-RU"/>
    </w:rPr>
  </w:style>
  <w:style w:type="paragraph" w:styleId="Heading1">
    <w:name w:val="heading 1"/>
    <w:basedOn w:val="Normal"/>
    <w:next w:val="Normal"/>
    <w:link w:val="Heading1Char"/>
    <w:qFormat/>
    <w:locked/>
    <w:rsid w:val="001948CC"/>
    <w:pPr>
      <w:keepNext/>
      <w:suppressAutoHyphens/>
      <w:spacing w:before="240" w:after="60"/>
      <w:outlineLvl w:val="0"/>
    </w:pPr>
    <w:rPr>
      <w:rFonts w:ascii="Arial" w:hAnsi="Arial" w:cs="Arial"/>
      <w:b/>
      <w:bCs/>
      <w:kern w:val="2"/>
      <w:sz w:val="32"/>
      <w:szCs w:val="32"/>
      <w:lang w:eastAsia="zh-CN"/>
    </w:rPr>
  </w:style>
  <w:style w:type="paragraph" w:styleId="Heading2">
    <w:name w:val="heading 2"/>
    <w:basedOn w:val="Normal"/>
    <w:next w:val="Normal"/>
    <w:link w:val="Heading2Char"/>
    <w:qFormat/>
    <w:locked/>
    <w:rsid w:val="001948CC"/>
    <w:pPr>
      <w:widowControl w:val="0"/>
      <w:suppressAutoHyphens/>
      <w:autoSpaceDE w:val="0"/>
      <w:outlineLvl w:val="1"/>
    </w:pPr>
    <w:rPr>
      <w:rFonts w:ascii="Times New Roman CYR" w:hAnsi="Times New Roman CYR" w:cs="Times New Roman CYR"/>
      <w:lang w:eastAsia="zh-CN"/>
    </w:rPr>
  </w:style>
  <w:style w:type="paragraph" w:styleId="Heading3">
    <w:name w:val="heading 3"/>
    <w:basedOn w:val="Normal"/>
    <w:next w:val="BodyText"/>
    <w:link w:val="Heading3Char"/>
    <w:qFormat/>
    <w:locked/>
    <w:rsid w:val="003640FB"/>
    <w:pPr>
      <w:keepNext/>
      <w:tabs>
        <w:tab w:val="num" w:pos="0"/>
      </w:tabs>
      <w:suppressAutoHyphens/>
      <w:spacing w:before="240" w:after="120"/>
      <w:ind w:left="720" w:hanging="720"/>
      <w:outlineLvl w:val="2"/>
    </w:pPr>
    <w:rPr>
      <w:rFonts w:ascii="Arial" w:eastAsia="Microsoft YaHei" w:hAnsi="Arial" w:cs="Mangal"/>
      <w:b/>
      <w:bCs/>
      <w:sz w:val="28"/>
      <w:szCs w:val="28"/>
      <w:lang w:eastAsia="zh-CN"/>
    </w:rPr>
  </w:style>
  <w:style w:type="paragraph" w:styleId="Heading4">
    <w:name w:val="heading 4"/>
    <w:basedOn w:val="Normal"/>
    <w:next w:val="Normal"/>
    <w:link w:val="Heading4Char"/>
    <w:qFormat/>
    <w:locked/>
    <w:rsid w:val="001948CC"/>
    <w:pPr>
      <w:keepNext/>
      <w:suppressAutoHyphens/>
      <w:spacing w:before="240" w:after="60"/>
      <w:outlineLvl w:val="3"/>
    </w:pPr>
    <w:rPr>
      <w:b/>
      <w:bCs/>
      <w:sz w:val="28"/>
      <w:szCs w:val="28"/>
      <w:lang w:eastAsia="zh-CN"/>
    </w:rPr>
  </w:style>
  <w:style w:type="paragraph" w:styleId="Heading6">
    <w:name w:val="heading 6"/>
    <w:basedOn w:val="Normal"/>
    <w:next w:val="Normal"/>
    <w:link w:val="Heading6Char"/>
    <w:qFormat/>
    <w:locked/>
    <w:rsid w:val="001948CC"/>
    <w:pPr>
      <w:suppressAutoHyphens/>
      <w:spacing w:before="240" w:after="60"/>
      <w:outlineLvl w:val="5"/>
    </w:pPr>
    <w:rPr>
      <w:b/>
      <w:bCs/>
      <w:sz w:val="22"/>
      <w:szCs w:val="22"/>
      <w:lang w:eastAsia="zh-CN"/>
    </w:rPr>
  </w:style>
  <w:style w:type="paragraph" w:styleId="Heading7">
    <w:name w:val="heading 7"/>
    <w:basedOn w:val="Normal"/>
    <w:next w:val="Normal"/>
    <w:link w:val="Heading7Char"/>
    <w:qFormat/>
    <w:locked/>
    <w:rsid w:val="001948CC"/>
    <w:pPr>
      <w:widowControl w:val="0"/>
      <w:tabs>
        <w:tab w:val="num" w:pos="2880"/>
      </w:tabs>
      <w:suppressAutoHyphens/>
      <w:autoSpaceDE w:val="0"/>
      <w:spacing w:before="240" w:after="60"/>
      <w:ind w:left="2880" w:hanging="360"/>
      <w:outlineLvl w:val="6"/>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640FB"/>
    <w:rPr>
      <w:rFonts w:ascii="Arial" w:eastAsia="Microsoft YaHei" w:hAnsi="Arial" w:cs="Mangal"/>
      <w:b/>
      <w:bCs/>
      <w:sz w:val="28"/>
      <w:szCs w:val="28"/>
      <w:lang w:val="ru-RU" w:eastAsia="zh-CN"/>
    </w:rPr>
  </w:style>
  <w:style w:type="character" w:styleId="Hyperlink">
    <w:name w:val="Hyperlink"/>
    <w:rsid w:val="00DF4779"/>
    <w:rPr>
      <w:rFonts w:cs="Times New Roman"/>
      <w:color w:val="0000FF"/>
      <w:u w:val="single"/>
    </w:rPr>
  </w:style>
  <w:style w:type="character" w:customStyle="1" w:styleId="rvts82">
    <w:name w:val="rvts82"/>
    <w:uiPriority w:val="99"/>
    <w:rsid w:val="00DF4779"/>
    <w:rPr>
      <w:rFonts w:cs="Times New Roman"/>
    </w:rPr>
  </w:style>
  <w:style w:type="character" w:customStyle="1" w:styleId="rvts15">
    <w:name w:val="rvts15"/>
    <w:uiPriority w:val="99"/>
    <w:rsid w:val="00DF4779"/>
    <w:rPr>
      <w:rFonts w:cs="Times New Roman"/>
    </w:rPr>
  </w:style>
  <w:style w:type="paragraph" w:customStyle="1" w:styleId="rvps8">
    <w:name w:val="rvps8"/>
    <w:basedOn w:val="Normal"/>
    <w:uiPriority w:val="99"/>
    <w:rsid w:val="00DF4779"/>
    <w:pPr>
      <w:pBdr>
        <w:top w:val="none" w:sz="0" w:space="0" w:color="000000"/>
        <w:left w:val="none" w:sz="0" w:space="0" w:color="000000"/>
        <w:bottom w:val="none" w:sz="0" w:space="0" w:color="000000"/>
        <w:right w:val="none" w:sz="0" w:space="0" w:color="000000"/>
      </w:pBdr>
      <w:spacing w:before="280" w:after="280"/>
    </w:pPr>
    <w:rPr>
      <w:sz w:val="20"/>
      <w:szCs w:val="20"/>
      <w:lang w:eastAsia="uk-UA"/>
    </w:rPr>
  </w:style>
  <w:style w:type="paragraph" w:customStyle="1" w:styleId="a">
    <w:name w:val="Содержимое таблицы"/>
    <w:basedOn w:val="BodyText"/>
    <w:rsid w:val="00EC047A"/>
    <w:pPr>
      <w:suppressLineNumbers/>
      <w:suppressAutoHyphens/>
      <w:spacing w:after="0"/>
      <w:jc w:val="right"/>
    </w:pPr>
    <w:rPr>
      <w:rFonts w:eastAsia="Calibri"/>
      <w:sz w:val="28"/>
      <w:szCs w:val="20"/>
      <w:lang w:eastAsia="ar-SA"/>
    </w:rPr>
  </w:style>
  <w:style w:type="paragraph" w:styleId="BodyText">
    <w:name w:val="Body Text"/>
    <w:basedOn w:val="Normal"/>
    <w:link w:val="BodyTextChar"/>
    <w:rsid w:val="00EC047A"/>
    <w:pPr>
      <w:spacing w:after="120"/>
    </w:pPr>
  </w:style>
  <w:style w:type="character" w:customStyle="1" w:styleId="BodyTextChar">
    <w:name w:val="Body Text Char"/>
    <w:link w:val="BodyText"/>
    <w:uiPriority w:val="99"/>
    <w:semiHidden/>
    <w:locked/>
    <w:rsid w:val="005C6A2E"/>
    <w:rPr>
      <w:rFonts w:ascii="Times New Roman" w:hAnsi="Times New Roman" w:cs="Times New Roman"/>
      <w:sz w:val="24"/>
      <w:szCs w:val="24"/>
      <w:lang w:val="ru-RU" w:eastAsia="ru-RU"/>
    </w:rPr>
  </w:style>
  <w:style w:type="paragraph" w:customStyle="1" w:styleId="1">
    <w:name w:val="Без інтервалів1"/>
    <w:uiPriority w:val="99"/>
    <w:rsid w:val="00093AB0"/>
    <w:pPr>
      <w:suppressAutoHyphens/>
    </w:pPr>
    <w:rPr>
      <w:sz w:val="22"/>
      <w:szCs w:val="22"/>
      <w:lang w:eastAsia="zh-CN"/>
    </w:rPr>
  </w:style>
  <w:style w:type="paragraph" w:customStyle="1" w:styleId="21">
    <w:name w:val="Основной текст с отступом 2 Знак1"/>
    <w:uiPriority w:val="99"/>
    <w:rsid w:val="00093AB0"/>
    <w:pPr>
      <w:widowControl w:val="0"/>
      <w:suppressAutoHyphens/>
      <w:snapToGrid w:val="0"/>
    </w:pPr>
    <w:rPr>
      <w:rFonts w:ascii="Times New Roman" w:eastAsia="Times New Roman" w:hAnsi="Times New Roman"/>
      <w:lang w:val="ru-RU" w:eastAsia="zh-CN"/>
    </w:rPr>
  </w:style>
  <w:style w:type="paragraph" w:styleId="Header">
    <w:name w:val="header"/>
    <w:basedOn w:val="Normal"/>
    <w:link w:val="HeaderChar"/>
    <w:rsid w:val="0060617F"/>
    <w:pPr>
      <w:tabs>
        <w:tab w:val="center" w:pos="4819"/>
        <w:tab w:val="right" w:pos="9639"/>
      </w:tabs>
    </w:pPr>
  </w:style>
  <w:style w:type="character" w:customStyle="1" w:styleId="HeaderChar">
    <w:name w:val="Header Char"/>
    <w:link w:val="Header"/>
    <w:uiPriority w:val="99"/>
    <w:semiHidden/>
    <w:locked/>
    <w:rsid w:val="0060617F"/>
    <w:rPr>
      <w:rFonts w:ascii="Times New Roman" w:hAnsi="Times New Roman" w:cs="Times New Roman"/>
      <w:sz w:val="24"/>
      <w:szCs w:val="24"/>
      <w:lang w:val="ru-RU" w:eastAsia="ru-RU"/>
    </w:rPr>
  </w:style>
  <w:style w:type="paragraph" w:styleId="Footer">
    <w:name w:val="footer"/>
    <w:basedOn w:val="Normal"/>
    <w:link w:val="FooterChar"/>
    <w:uiPriority w:val="99"/>
    <w:rsid w:val="0060617F"/>
    <w:pPr>
      <w:tabs>
        <w:tab w:val="center" w:pos="4819"/>
        <w:tab w:val="right" w:pos="9639"/>
      </w:tabs>
    </w:pPr>
  </w:style>
  <w:style w:type="character" w:customStyle="1" w:styleId="FooterChar">
    <w:name w:val="Footer Char"/>
    <w:link w:val="Footer"/>
    <w:uiPriority w:val="99"/>
    <w:locked/>
    <w:rsid w:val="0060617F"/>
    <w:rPr>
      <w:rFonts w:ascii="Times New Roman" w:hAnsi="Times New Roman" w:cs="Times New Roman"/>
      <w:sz w:val="24"/>
      <w:szCs w:val="24"/>
      <w:lang w:val="ru-RU" w:eastAsia="ru-RU"/>
    </w:rPr>
  </w:style>
  <w:style w:type="paragraph" w:customStyle="1" w:styleId="L4">
    <w:name w:val="L4"/>
    <w:basedOn w:val="Normal"/>
    <w:uiPriority w:val="99"/>
    <w:rsid w:val="0060617F"/>
    <w:pPr>
      <w:widowControl w:val="0"/>
      <w:suppressAutoHyphens/>
      <w:jc w:val="center"/>
    </w:pPr>
    <w:rPr>
      <w:rFonts w:ascii="Calibri" w:eastAsia="Calibri" w:hAnsi="Calibri" w:cs="Calibri"/>
      <w:b/>
      <w:bCs/>
      <w:color w:val="000000"/>
      <w:sz w:val="20"/>
      <w:szCs w:val="20"/>
      <w:lang w:eastAsia="zh-CN"/>
    </w:rPr>
  </w:style>
  <w:style w:type="paragraph" w:customStyle="1" w:styleId="10">
    <w:name w:val="Абзац списка1"/>
    <w:uiPriority w:val="99"/>
    <w:rsid w:val="0060617F"/>
    <w:pPr>
      <w:widowControl w:val="0"/>
      <w:suppressAutoHyphens/>
      <w:spacing w:after="200" w:line="276" w:lineRule="auto"/>
      <w:ind w:left="720"/>
    </w:pPr>
    <w:rPr>
      <w:rFonts w:cs="Mangal"/>
      <w:kern w:val="2"/>
      <w:sz w:val="22"/>
      <w:szCs w:val="22"/>
      <w:lang w:val="ru-RU" w:eastAsia="zh-CN"/>
    </w:rPr>
  </w:style>
  <w:style w:type="paragraph" w:styleId="ListParagraph">
    <w:name w:val="List Paragraph"/>
    <w:basedOn w:val="Normal"/>
    <w:qFormat/>
    <w:rsid w:val="00766F9B"/>
    <w:pPr>
      <w:pBdr>
        <w:top w:val="none" w:sz="0" w:space="0" w:color="000000"/>
        <w:left w:val="none" w:sz="0" w:space="0" w:color="000000"/>
        <w:bottom w:val="none" w:sz="0" w:space="0" w:color="000000"/>
        <w:right w:val="none" w:sz="0" w:space="0" w:color="000000"/>
      </w:pBdr>
      <w:spacing w:after="200" w:line="276" w:lineRule="auto"/>
      <w:ind w:left="720"/>
      <w:contextualSpacing/>
    </w:pPr>
    <w:rPr>
      <w:rFonts w:ascii="Calibri" w:eastAsia="Calibri" w:hAnsi="Calibri"/>
      <w:sz w:val="22"/>
      <w:szCs w:val="22"/>
      <w:lang w:eastAsia="uk-UA"/>
    </w:rPr>
  </w:style>
  <w:style w:type="paragraph" w:styleId="Caption">
    <w:name w:val="caption"/>
    <w:basedOn w:val="Normal"/>
    <w:qFormat/>
    <w:locked/>
    <w:rsid w:val="00FF5DB6"/>
    <w:pPr>
      <w:suppressLineNumbers/>
      <w:spacing w:before="120" w:after="120"/>
    </w:pPr>
    <w:rPr>
      <w:rFonts w:eastAsia="Calibri" w:cs="Mangal"/>
      <w:i/>
      <w:iCs/>
      <w:lang w:eastAsia="zh-CN"/>
    </w:rPr>
  </w:style>
  <w:style w:type="paragraph" w:customStyle="1" w:styleId="Heading31">
    <w:name w:val="Heading 31"/>
    <w:basedOn w:val="Normal"/>
    <w:link w:val="31"/>
    <w:uiPriority w:val="99"/>
    <w:rsid w:val="001B280B"/>
    <w:pPr>
      <w:keepNext/>
      <w:suppressAutoHyphens/>
      <w:spacing w:before="240" w:after="60"/>
      <w:outlineLvl w:val="2"/>
    </w:pPr>
    <w:rPr>
      <w:rFonts w:ascii="Arial" w:hAnsi="Arial" w:cs="Arial"/>
      <w:b/>
      <w:bCs/>
      <w:color w:val="00000A"/>
      <w:kern w:val="2"/>
      <w:sz w:val="26"/>
      <w:szCs w:val="26"/>
    </w:rPr>
  </w:style>
  <w:style w:type="character" w:customStyle="1" w:styleId="31">
    <w:name w:val="Заголовок 3 Знак1"/>
    <w:link w:val="Heading31"/>
    <w:uiPriority w:val="99"/>
    <w:locked/>
    <w:rsid w:val="001B280B"/>
    <w:rPr>
      <w:rFonts w:ascii="Arial" w:hAnsi="Arial" w:cs="Arial"/>
      <w:b/>
      <w:bCs/>
      <w:color w:val="00000A"/>
      <w:kern w:val="2"/>
      <w:sz w:val="26"/>
      <w:szCs w:val="26"/>
      <w:lang w:eastAsia="ru-RU"/>
    </w:rPr>
  </w:style>
  <w:style w:type="paragraph" w:customStyle="1" w:styleId="HTMLPreformatted1">
    <w:name w:val="HTML Preformatted1"/>
    <w:basedOn w:val="Normal"/>
    <w:uiPriority w:val="99"/>
    <w:rsid w:val="001B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2"/>
      <w:sz w:val="18"/>
      <w:szCs w:val="18"/>
    </w:rPr>
  </w:style>
  <w:style w:type="paragraph" w:customStyle="1" w:styleId="210">
    <w:name w:val="Основной текст 21"/>
    <w:basedOn w:val="Normal"/>
    <w:uiPriority w:val="99"/>
    <w:rsid w:val="001B280B"/>
    <w:pPr>
      <w:suppressAutoHyphens/>
      <w:spacing w:after="120" w:line="480" w:lineRule="auto"/>
    </w:pPr>
    <w:rPr>
      <w:rFonts w:ascii="Calibri" w:hAnsi="Calibri" w:cs="Calibri"/>
      <w:color w:val="00000A"/>
      <w:kern w:val="2"/>
      <w:sz w:val="22"/>
      <w:szCs w:val="22"/>
      <w:lang w:eastAsia="zh-CN"/>
    </w:rPr>
  </w:style>
  <w:style w:type="paragraph" w:customStyle="1" w:styleId="11">
    <w:name w:val="Обычный (веб)1"/>
    <w:basedOn w:val="Normal"/>
    <w:uiPriority w:val="99"/>
    <w:rsid w:val="005455E9"/>
    <w:pPr>
      <w:suppressAutoHyphens/>
      <w:spacing w:before="28" w:after="28"/>
    </w:pPr>
    <w:rPr>
      <w:kern w:val="2"/>
      <w:szCs w:val="20"/>
      <w:lang w:eastAsia="zh-CN"/>
    </w:rPr>
  </w:style>
  <w:style w:type="paragraph" w:customStyle="1" w:styleId="NormalWeb1">
    <w:name w:val="Normal (Web)1"/>
    <w:basedOn w:val="Normal"/>
    <w:uiPriority w:val="99"/>
    <w:rsid w:val="0047374E"/>
    <w:pPr>
      <w:suppressAutoHyphens/>
      <w:spacing w:before="28" w:after="28"/>
    </w:pPr>
    <w:rPr>
      <w:kern w:val="2"/>
      <w:szCs w:val="20"/>
      <w:lang w:eastAsia="zh-CN"/>
    </w:rPr>
  </w:style>
  <w:style w:type="paragraph" w:customStyle="1" w:styleId="western">
    <w:name w:val="western"/>
    <w:basedOn w:val="Normal"/>
    <w:rsid w:val="00590D68"/>
    <w:pPr>
      <w:spacing w:before="100" w:beforeAutospacing="1" w:after="119"/>
    </w:pPr>
    <w:rPr>
      <w:rFonts w:ascii="Calibri" w:eastAsia="Calibri" w:hAnsi="Calibri"/>
      <w:lang w:eastAsia="uk-UA"/>
    </w:rPr>
  </w:style>
  <w:style w:type="paragraph" w:customStyle="1" w:styleId="Standard">
    <w:name w:val="Standard"/>
    <w:basedOn w:val="Normal"/>
    <w:rsid w:val="006C022E"/>
    <w:pPr>
      <w:suppressAutoHyphens/>
    </w:pPr>
    <w:rPr>
      <w:szCs w:val="20"/>
      <w:lang w:eastAsia="zh-CN"/>
    </w:rPr>
  </w:style>
  <w:style w:type="paragraph" w:customStyle="1" w:styleId="Standarduser">
    <w:name w:val="Standard (user)"/>
    <w:basedOn w:val="Standard"/>
    <w:uiPriority w:val="99"/>
    <w:rsid w:val="006C022E"/>
    <w:pPr>
      <w:textAlignment w:val="baseline"/>
    </w:pPr>
    <w:rPr>
      <w:sz w:val="20"/>
    </w:rPr>
  </w:style>
  <w:style w:type="paragraph" w:customStyle="1" w:styleId="a0">
    <w:name w:val="Вміст таблиці"/>
    <w:basedOn w:val="Normal"/>
    <w:rsid w:val="00EF4B56"/>
    <w:pPr>
      <w:widowControl w:val="0"/>
      <w:suppressLineNumbers/>
      <w:suppressAutoHyphens/>
    </w:pPr>
    <w:rPr>
      <w:rFonts w:ascii="Thorndale" w:hAnsi="Thorndale" w:cs="Thorndale"/>
      <w:color w:val="000000"/>
      <w:szCs w:val="20"/>
      <w:lang w:eastAsia="zh-CN"/>
    </w:rPr>
  </w:style>
  <w:style w:type="character" w:customStyle="1" w:styleId="Heading1Char">
    <w:name w:val="Heading 1 Char"/>
    <w:link w:val="Heading1"/>
    <w:rsid w:val="001948CC"/>
    <w:rPr>
      <w:rFonts w:ascii="Arial" w:eastAsia="Times New Roman" w:hAnsi="Arial" w:cs="Arial"/>
      <w:b/>
      <w:bCs/>
      <w:kern w:val="2"/>
      <w:sz w:val="32"/>
      <w:szCs w:val="32"/>
      <w:lang w:val="ru-RU" w:eastAsia="zh-CN"/>
    </w:rPr>
  </w:style>
  <w:style w:type="character" w:customStyle="1" w:styleId="Heading2Char">
    <w:name w:val="Heading 2 Char"/>
    <w:link w:val="Heading2"/>
    <w:rsid w:val="001948CC"/>
    <w:rPr>
      <w:rFonts w:ascii="Times New Roman CYR" w:eastAsia="Times New Roman" w:hAnsi="Times New Roman CYR" w:cs="Times New Roman CYR"/>
      <w:sz w:val="24"/>
      <w:szCs w:val="24"/>
      <w:lang w:val="ru-RU" w:eastAsia="zh-CN"/>
    </w:rPr>
  </w:style>
  <w:style w:type="character" w:customStyle="1" w:styleId="Heading4Char">
    <w:name w:val="Heading 4 Char"/>
    <w:link w:val="Heading4"/>
    <w:rsid w:val="001948CC"/>
    <w:rPr>
      <w:rFonts w:ascii="Times New Roman" w:eastAsia="Times New Roman" w:hAnsi="Times New Roman"/>
      <w:b/>
      <w:bCs/>
      <w:sz w:val="28"/>
      <w:szCs w:val="28"/>
      <w:lang w:val="ru-RU" w:eastAsia="zh-CN"/>
    </w:rPr>
  </w:style>
  <w:style w:type="character" w:customStyle="1" w:styleId="Heading6Char">
    <w:name w:val="Heading 6 Char"/>
    <w:link w:val="Heading6"/>
    <w:rsid w:val="001948CC"/>
    <w:rPr>
      <w:rFonts w:ascii="Times New Roman" w:eastAsia="Times New Roman" w:hAnsi="Times New Roman"/>
      <w:b/>
      <w:bCs/>
      <w:lang w:val="ru-RU" w:eastAsia="zh-CN"/>
    </w:rPr>
  </w:style>
  <w:style w:type="character" w:customStyle="1" w:styleId="Heading7Char">
    <w:name w:val="Heading 7 Char"/>
    <w:link w:val="Heading7"/>
    <w:rsid w:val="001948CC"/>
    <w:rPr>
      <w:rFonts w:ascii="Times New Roman" w:eastAsia="Times New Roman" w:hAnsi="Times New Roman"/>
      <w:sz w:val="24"/>
      <w:szCs w:val="24"/>
      <w:lang w:val="ru-RU" w:eastAsia="zh-CN"/>
    </w:rPr>
  </w:style>
  <w:style w:type="character" w:customStyle="1" w:styleId="WW8Num1z0">
    <w:name w:val="WW8Num1z0"/>
    <w:rsid w:val="001948CC"/>
  </w:style>
  <w:style w:type="character" w:customStyle="1" w:styleId="WW8Num1z1">
    <w:name w:val="WW8Num1z1"/>
    <w:rsid w:val="001948CC"/>
  </w:style>
  <w:style w:type="character" w:customStyle="1" w:styleId="WW8Num1z2">
    <w:name w:val="WW8Num1z2"/>
    <w:rsid w:val="001948CC"/>
  </w:style>
  <w:style w:type="character" w:customStyle="1" w:styleId="WW8Num1z3">
    <w:name w:val="WW8Num1z3"/>
    <w:rsid w:val="001948CC"/>
  </w:style>
  <w:style w:type="character" w:customStyle="1" w:styleId="WW8Num1z4">
    <w:name w:val="WW8Num1z4"/>
    <w:rsid w:val="001948CC"/>
  </w:style>
  <w:style w:type="character" w:customStyle="1" w:styleId="WW8Num1z5">
    <w:name w:val="WW8Num1z5"/>
    <w:rsid w:val="001948CC"/>
  </w:style>
  <w:style w:type="character" w:customStyle="1" w:styleId="WW8Num1z6">
    <w:name w:val="WW8Num1z6"/>
    <w:rsid w:val="001948CC"/>
  </w:style>
  <w:style w:type="character" w:customStyle="1" w:styleId="WW8Num1z7">
    <w:name w:val="WW8Num1z7"/>
    <w:rsid w:val="001948CC"/>
  </w:style>
  <w:style w:type="character" w:customStyle="1" w:styleId="WW8Num1z8">
    <w:name w:val="WW8Num1z8"/>
    <w:rsid w:val="001948CC"/>
  </w:style>
  <w:style w:type="character" w:customStyle="1" w:styleId="WW8Num2z0">
    <w:name w:val="WW8Num2z0"/>
    <w:rsid w:val="001948CC"/>
  </w:style>
  <w:style w:type="character" w:customStyle="1" w:styleId="WW8Num3z0">
    <w:name w:val="WW8Num3z0"/>
    <w:rsid w:val="001948CC"/>
  </w:style>
  <w:style w:type="character" w:customStyle="1" w:styleId="WW8Num4z0">
    <w:name w:val="WW8Num4z0"/>
    <w:rsid w:val="001948CC"/>
    <w:rPr>
      <w:sz w:val="22"/>
      <w:szCs w:val="22"/>
    </w:rPr>
  </w:style>
  <w:style w:type="character" w:customStyle="1" w:styleId="WW8Num5z0">
    <w:name w:val="WW8Num5z0"/>
    <w:rsid w:val="001948CC"/>
  </w:style>
  <w:style w:type="character" w:customStyle="1" w:styleId="WW8Num6z0">
    <w:name w:val="WW8Num6z0"/>
    <w:rsid w:val="001948CC"/>
    <w:rPr>
      <w:rFonts w:ascii="Times New Roman" w:hAnsi="Times New Roman" w:cs="Times New Roman" w:hint="default"/>
    </w:rPr>
  </w:style>
  <w:style w:type="character" w:customStyle="1" w:styleId="WW8Num7z0">
    <w:name w:val="WW8Num7z0"/>
    <w:rsid w:val="001948CC"/>
    <w:rPr>
      <w:rFonts w:ascii="Times New Roman" w:hAnsi="Times New Roman" w:cs="Times New Roman" w:hint="default"/>
    </w:rPr>
  </w:style>
  <w:style w:type="character" w:customStyle="1" w:styleId="WW8Num7z1">
    <w:name w:val="WW8Num7z1"/>
    <w:rsid w:val="001948CC"/>
  </w:style>
  <w:style w:type="character" w:customStyle="1" w:styleId="WW8Num7z2">
    <w:name w:val="WW8Num7z2"/>
    <w:rsid w:val="001948CC"/>
  </w:style>
  <w:style w:type="character" w:customStyle="1" w:styleId="WW8Num7z3">
    <w:name w:val="WW8Num7z3"/>
    <w:rsid w:val="001948CC"/>
  </w:style>
  <w:style w:type="character" w:customStyle="1" w:styleId="WW8Num7z4">
    <w:name w:val="WW8Num7z4"/>
    <w:rsid w:val="001948CC"/>
  </w:style>
  <w:style w:type="character" w:customStyle="1" w:styleId="WW8Num7z5">
    <w:name w:val="WW8Num7z5"/>
    <w:rsid w:val="001948CC"/>
  </w:style>
  <w:style w:type="character" w:customStyle="1" w:styleId="WW8Num7z6">
    <w:name w:val="WW8Num7z6"/>
    <w:rsid w:val="001948CC"/>
  </w:style>
  <w:style w:type="character" w:customStyle="1" w:styleId="WW8Num7z7">
    <w:name w:val="WW8Num7z7"/>
    <w:rsid w:val="001948CC"/>
  </w:style>
  <w:style w:type="character" w:customStyle="1" w:styleId="WW8Num7z8">
    <w:name w:val="WW8Num7z8"/>
    <w:rsid w:val="001948CC"/>
  </w:style>
  <w:style w:type="character" w:customStyle="1" w:styleId="WW8Num8z0">
    <w:name w:val="WW8Num8z0"/>
    <w:rsid w:val="001948CC"/>
    <w:rPr>
      <w:rFonts w:hint="default"/>
    </w:rPr>
  </w:style>
  <w:style w:type="character" w:customStyle="1" w:styleId="WW8Num8z1">
    <w:name w:val="WW8Num8z1"/>
    <w:rsid w:val="001948CC"/>
  </w:style>
  <w:style w:type="character" w:customStyle="1" w:styleId="WW8Num8z2">
    <w:name w:val="WW8Num8z2"/>
    <w:rsid w:val="001948CC"/>
  </w:style>
  <w:style w:type="character" w:customStyle="1" w:styleId="WW8Num8z3">
    <w:name w:val="WW8Num8z3"/>
    <w:rsid w:val="001948CC"/>
  </w:style>
  <w:style w:type="character" w:customStyle="1" w:styleId="WW8Num8z4">
    <w:name w:val="WW8Num8z4"/>
    <w:rsid w:val="001948CC"/>
  </w:style>
  <w:style w:type="character" w:customStyle="1" w:styleId="WW8Num8z5">
    <w:name w:val="WW8Num8z5"/>
    <w:rsid w:val="001948CC"/>
  </w:style>
  <w:style w:type="character" w:customStyle="1" w:styleId="WW8Num8z6">
    <w:name w:val="WW8Num8z6"/>
    <w:rsid w:val="001948CC"/>
  </w:style>
  <w:style w:type="character" w:customStyle="1" w:styleId="WW8Num8z7">
    <w:name w:val="WW8Num8z7"/>
    <w:rsid w:val="001948CC"/>
  </w:style>
  <w:style w:type="character" w:customStyle="1" w:styleId="WW8Num8z8">
    <w:name w:val="WW8Num8z8"/>
    <w:rsid w:val="001948CC"/>
  </w:style>
  <w:style w:type="character" w:customStyle="1" w:styleId="WW8Num9z0">
    <w:name w:val="WW8Num9z0"/>
    <w:rsid w:val="001948CC"/>
  </w:style>
  <w:style w:type="character" w:customStyle="1" w:styleId="WW8Num9z1">
    <w:name w:val="WW8Num9z1"/>
    <w:rsid w:val="001948CC"/>
  </w:style>
  <w:style w:type="character" w:customStyle="1" w:styleId="WW8Num9z2">
    <w:name w:val="WW8Num9z2"/>
    <w:rsid w:val="001948CC"/>
  </w:style>
  <w:style w:type="character" w:customStyle="1" w:styleId="WW8Num9z3">
    <w:name w:val="WW8Num9z3"/>
    <w:rsid w:val="001948CC"/>
  </w:style>
  <w:style w:type="character" w:customStyle="1" w:styleId="WW8Num9z4">
    <w:name w:val="WW8Num9z4"/>
    <w:rsid w:val="001948CC"/>
  </w:style>
  <w:style w:type="character" w:customStyle="1" w:styleId="WW8Num9z5">
    <w:name w:val="WW8Num9z5"/>
    <w:rsid w:val="001948CC"/>
  </w:style>
  <w:style w:type="character" w:customStyle="1" w:styleId="WW8Num9z6">
    <w:name w:val="WW8Num9z6"/>
    <w:rsid w:val="001948CC"/>
  </w:style>
  <w:style w:type="character" w:customStyle="1" w:styleId="WW8Num9z7">
    <w:name w:val="WW8Num9z7"/>
    <w:rsid w:val="001948CC"/>
  </w:style>
  <w:style w:type="character" w:customStyle="1" w:styleId="WW8Num9z8">
    <w:name w:val="WW8Num9z8"/>
    <w:rsid w:val="001948CC"/>
  </w:style>
  <w:style w:type="character" w:customStyle="1" w:styleId="WW8Num10z0">
    <w:name w:val="WW8Num10z0"/>
    <w:rsid w:val="001948CC"/>
  </w:style>
  <w:style w:type="character" w:customStyle="1" w:styleId="WW8Num10z1">
    <w:name w:val="WW8Num10z1"/>
    <w:rsid w:val="001948CC"/>
  </w:style>
  <w:style w:type="character" w:customStyle="1" w:styleId="WW8Num10z2">
    <w:name w:val="WW8Num10z2"/>
    <w:rsid w:val="001948CC"/>
  </w:style>
  <w:style w:type="character" w:customStyle="1" w:styleId="WW8Num10z3">
    <w:name w:val="WW8Num10z3"/>
    <w:rsid w:val="001948CC"/>
  </w:style>
  <w:style w:type="character" w:customStyle="1" w:styleId="WW8Num10z4">
    <w:name w:val="WW8Num10z4"/>
    <w:rsid w:val="001948CC"/>
  </w:style>
  <w:style w:type="character" w:customStyle="1" w:styleId="WW8Num10z5">
    <w:name w:val="WW8Num10z5"/>
    <w:rsid w:val="001948CC"/>
  </w:style>
  <w:style w:type="character" w:customStyle="1" w:styleId="WW8Num10z6">
    <w:name w:val="WW8Num10z6"/>
    <w:rsid w:val="001948CC"/>
  </w:style>
  <w:style w:type="character" w:customStyle="1" w:styleId="WW8Num10z7">
    <w:name w:val="WW8Num10z7"/>
    <w:rsid w:val="001948CC"/>
  </w:style>
  <w:style w:type="character" w:customStyle="1" w:styleId="WW8Num10z8">
    <w:name w:val="WW8Num10z8"/>
    <w:rsid w:val="001948CC"/>
  </w:style>
  <w:style w:type="character" w:customStyle="1" w:styleId="WW8Num11z0">
    <w:name w:val="WW8Num11z0"/>
    <w:rsid w:val="001948CC"/>
    <w:rPr>
      <w:rFonts w:ascii="Calibri" w:hAnsi="Calibri" w:cs="Calibri" w:hint="default"/>
    </w:rPr>
  </w:style>
  <w:style w:type="character" w:customStyle="1" w:styleId="WW8Num11z1">
    <w:name w:val="WW8Num11z1"/>
    <w:rsid w:val="001948CC"/>
  </w:style>
  <w:style w:type="character" w:customStyle="1" w:styleId="WW8Num11z2">
    <w:name w:val="WW8Num11z2"/>
    <w:rsid w:val="001948CC"/>
  </w:style>
  <w:style w:type="character" w:customStyle="1" w:styleId="WW8Num11z3">
    <w:name w:val="WW8Num11z3"/>
    <w:rsid w:val="001948CC"/>
  </w:style>
  <w:style w:type="character" w:customStyle="1" w:styleId="WW8Num11z4">
    <w:name w:val="WW8Num11z4"/>
    <w:rsid w:val="001948CC"/>
  </w:style>
  <w:style w:type="character" w:customStyle="1" w:styleId="WW8Num11z5">
    <w:name w:val="WW8Num11z5"/>
    <w:rsid w:val="001948CC"/>
  </w:style>
  <w:style w:type="character" w:customStyle="1" w:styleId="WW8Num11z6">
    <w:name w:val="WW8Num11z6"/>
    <w:rsid w:val="001948CC"/>
  </w:style>
  <w:style w:type="character" w:customStyle="1" w:styleId="WW8Num11z7">
    <w:name w:val="WW8Num11z7"/>
    <w:rsid w:val="001948CC"/>
  </w:style>
  <w:style w:type="character" w:customStyle="1" w:styleId="WW8Num11z8">
    <w:name w:val="WW8Num11z8"/>
    <w:rsid w:val="001948CC"/>
  </w:style>
  <w:style w:type="character" w:customStyle="1" w:styleId="WW8Num12z0">
    <w:name w:val="WW8Num12z0"/>
    <w:rsid w:val="001948CC"/>
    <w:rPr>
      <w:rFonts w:ascii="Times New Roman" w:hAnsi="Times New Roman" w:cs="Times New Roman" w:hint="default"/>
    </w:rPr>
  </w:style>
  <w:style w:type="character" w:customStyle="1" w:styleId="WW8Num12z1">
    <w:name w:val="WW8Num12z1"/>
    <w:rsid w:val="001948CC"/>
  </w:style>
  <w:style w:type="character" w:customStyle="1" w:styleId="WW8Num12z2">
    <w:name w:val="WW8Num12z2"/>
    <w:rsid w:val="001948CC"/>
  </w:style>
  <w:style w:type="character" w:customStyle="1" w:styleId="WW8Num12z3">
    <w:name w:val="WW8Num12z3"/>
    <w:rsid w:val="001948CC"/>
  </w:style>
  <w:style w:type="character" w:customStyle="1" w:styleId="WW8Num12z4">
    <w:name w:val="WW8Num12z4"/>
    <w:rsid w:val="001948CC"/>
  </w:style>
  <w:style w:type="character" w:customStyle="1" w:styleId="WW8Num12z5">
    <w:name w:val="WW8Num12z5"/>
    <w:rsid w:val="001948CC"/>
  </w:style>
  <w:style w:type="character" w:customStyle="1" w:styleId="WW8Num12z6">
    <w:name w:val="WW8Num12z6"/>
    <w:rsid w:val="001948CC"/>
  </w:style>
  <w:style w:type="character" w:customStyle="1" w:styleId="WW8Num12z7">
    <w:name w:val="WW8Num12z7"/>
    <w:rsid w:val="001948CC"/>
  </w:style>
  <w:style w:type="character" w:customStyle="1" w:styleId="WW8Num12z8">
    <w:name w:val="WW8Num12z8"/>
    <w:rsid w:val="001948CC"/>
  </w:style>
  <w:style w:type="character" w:customStyle="1" w:styleId="WW8Num13z0">
    <w:name w:val="WW8Num13z0"/>
    <w:rsid w:val="001948CC"/>
    <w:rPr>
      <w:rFonts w:ascii="Times New Roman" w:hAnsi="Times New Roman" w:cs="Times New Roman" w:hint="default"/>
    </w:rPr>
  </w:style>
  <w:style w:type="character" w:customStyle="1" w:styleId="WW8Num13z1">
    <w:name w:val="WW8Num13z1"/>
    <w:rsid w:val="001948CC"/>
  </w:style>
  <w:style w:type="character" w:customStyle="1" w:styleId="WW8Num13z2">
    <w:name w:val="WW8Num13z2"/>
    <w:rsid w:val="001948CC"/>
  </w:style>
  <w:style w:type="character" w:customStyle="1" w:styleId="WW8Num13z3">
    <w:name w:val="WW8Num13z3"/>
    <w:rsid w:val="001948CC"/>
  </w:style>
  <w:style w:type="character" w:customStyle="1" w:styleId="WW8Num13z4">
    <w:name w:val="WW8Num13z4"/>
    <w:rsid w:val="001948CC"/>
  </w:style>
  <w:style w:type="character" w:customStyle="1" w:styleId="WW8Num13z5">
    <w:name w:val="WW8Num13z5"/>
    <w:rsid w:val="001948CC"/>
  </w:style>
  <w:style w:type="character" w:customStyle="1" w:styleId="WW8Num13z6">
    <w:name w:val="WW8Num13z6"/>
    <w:rsid w:val="001948CC"/>
  </w:style>
  <w:style w:type="character" w:customStyle="1" w:styleId="WW8Num13z7">
    <w:name w:val="WW8Num13z7"/>
    <w:rsid w:val="001948CC"/>
  </w:style>
  <w:style w:type="character" w:customStyle="1" w:styleId="WW8Num13z8">
    <w:name w:val="WW8Num13z8"/>
    <w:rsid w:val="001948CC"/>
  </w:style>
  <w:style w:type="character" w:customStyle="1" w:styleId="WW8Num14z0">
    <w:name w:val="WW8Num14z0"/>
    <w:rsid w:val="001948CC"/>
    <w:rPr>
      <w:rFonts w:ascii="Times New Roman" w:hAnsi="Times New Roman" w:cs="Times New Roman" w:hint="default"/>
    </w:rPr>
  </w:style>
  <w:style w:type="character" w:customStyle="1" w:styleId="WW8Num14z1">
    <w:name w:val="WW8Num14z1"/>
    <w:rsid w:val="001948CC"/>
  </w:style>
  <w:style w:type="character" w:customStyle="1" w:styleId="WW8Num14z2">
    <w:name w:val="WW8Num14z2"/>
    <w:rsid w:val="001948CC"/>
  </w:style>
  <w:style w:type="character" w:customStyle="1" w:styleId="WW8Num14z3">
    <w:name w:val="WW8Num14z3"/>
    <w:rsid w:val="001948CC"/>
  </w:style>
  <w:style w:type="character" w:customStyle="1" w:styleId="WW8Num14z4">
    <w:name w:val="WW8Num14z4"/>
    <w:rsid w:val="001948CC"/>
  </w:style>
  <w:style w:type="character" w:customStyle="1" w:styleId="WW8Num14z5">
    <w:name w:val="WW8Num14z5"/>
    <w:rsid w:val="001948CC"/>
  </w:style>
  <w:style w:type="character" w:customStyle="1" w:styleId="WW8Num14z6">
    <w:name w:val="WW8Num14z6"/>
    <w:rsid w:val="001948CC"/>
  </w:style>
  <w:style w:type="character" w:customStyle="1" w:styleId="WW8Num14z7">
    <w:name w:val="WW8Num14z7"/>
    <w:rsid w:val="001948CC"/>
  </w:style>
  <w:style w:type="character" w:customStyle="1" w:styleId="WW8Num14z8">
    <w:name w:val="WW8Num14z8"/>
    <w:rsid w:val="001948CC"/>
  </w:style>
  <w:style w:type="character" w:customStyle="1" w:styleId="WW8Num15z0">
    <w:name w:val="WW8Num15z0"/>
    <w:rsid w:val="001948CC"/>
    <w:rPr>
      <w:rFonts w:ascii="Times New Roman" w:hAnsi="Times New Roman" w:cs="Times New Roman" w:hint="default"/>
    </w:rPr>
  </w:style>
  <w:style w:type="character" w:customStyle="1" w:styleId="WW8Num15z1">
    <w:name w:val="WW8Num15z1"/>
    <w:rsid w:val="001948CC"/>
  </w:style>
  <w:style w:type="character" w:customStyle="1" w:styleId="WW8Num15z2">
    <w:name w:val="WW8Num15z2"/>
    <w:rsid w:val="001948CC"/>
  </w:style>
  <w:style w:type="character" w:customStyle="1" w:styleId="WW8Num15z3">
    <w:name w:val="WW8Num15z3"/>
    <w:rsid w:val="001948CC"/>
  </w:style>
  <w:style w:type="character" w:customStyle="1" w:styleId="WW8Num15z4">
    <w:name w:val="WW8Num15z4"/>
    <w:rsid w:val="001948CC"/>
  </w:style>
  <w:style w:type="character" w:customStyle="1" w:styleId="WW8Num15z5">
    <w:name w:val="WW8Num15z5"/>
    <w:rsid w:val="001948CC"/>
  </w:style>
  <w:style w:type="character" w:customStyle="1" w:styleId="WW8Num15z6">
    <w:name w:val="WW8Num15z6"/>
    <w:rsid w:val="001948CC"/>
  </w:style>
  <w:style w:type="character" w:customStyle="1" w:styleId="WW8Num15z7">
    <w:name w:val="WW8Num15z7"/>
    <w:rsid w:val="001948CC"/>
  </w:style>
  <w:style w:type="character" w:customStyle="1" w:styleId="WW8Num15z8">
    <w:name w:val="WW8Num15z8"/>
    <w:rsid w:val="001948CC"/>
  </w:style>
  <w:style w:type="character" w:customStyle="1" w:styleId="WW8Num16z0">
    <w:name w:val="WW8Num16z0"/>
    <w:rsid w:val="001948CC"/>
    <w:rPr>
      <w:rFonts w:ascii="Times New Roman" w:hAnsi="Times New Roman" w:cs="Times New Roman" w:hint="default"/>
    </w:rPr>
  </w:style>
  <w:style w:type="character" w:customStyle="1" w:styleId="WW8Num16z1">
    <w:name w:val="WW8Num16z1"/>
    <w:rsid w:val="001948CC"/>
  </w:style>
  <w:style w:type="character" w:customStyle="1" w:styleId="WW8Num16z2">
    <w:name w:val="WW8Num16z2"/>
    <w:rsid w:val="001948CC"/>
  </w:style>
  <w:style w:type="character" w:customStyle="1" w:styleId="WW8Num16z3">
    <w:name w:val="WW8Num16z3"/>
    <w:rsid w:val="001948CC"/>
  </w:style>
  <w:style w:type="character" w:customStyle="1" w:styleId="WW8Num16z4">
    <w:name w:val="WW8Num16z4"/>
    <w:rsid w:val="001948CC"/>
  </w:style>
  <w:style w:type="character" w:customStyle="1" w:styleId="WW8Num16z5">
    <w:name w:val="WW8Num16z5"/>
    <w:rsid w:val="001948CC"/>
  </w:style>
  <w:style w:type="character" w:customStyle="1" w:styleId="WW8Num16z6">
    <w:name w:val="WW8Num16z6"/>
    <w:rsid w:val="001948CC"/>
  </w:style>
  <w:style w:type="character" w:customStyle="1" w:styleId="WW8Num16z7">
    <w:name w:val="WW8Num16z7"/>
    <w:rsid w:val="001948CC"/>
  </w:style>
  <w:style w:type="character" w:customStyle="1" w:styleId="WW8Num16z8">
    <w:name w:val="WW8Num16z8"/>
    <w:rsid w:val="001948CC"/>
  </w:style>
  <w:style w:type="character" w:customStyle="1" w:styleId="WW8Num17z0">
    <w:name w:val="WW8Num17z0"/>
    <w:rsid w:val="001948CC"/>
  </w:style>
  <w:style w:type="character" w:customStyle="1" w:styleId="WW8Num17z1">
    <w:name w:val="WW8Num17z1"/>
    <w:rsid w:val="001948CC"/>
  </w:style>
  <w:style w:type="character" w:customStyle="1" w:styleId="WW8Num17z2">
    <w:name w:val="WW8Num17z2"/>
    <w:rsid w:val="001948CC"/>
  </w:style>
  <w:style w:type="character" w:customStyle="1" w:styleId="WW8Num17z3">
    <w:name w:val="WW8Num17z3"/>
    <w:rsid w:val="001948CC"/>
  </w:style>
  <w:style w:type="character" w:customStyle="1" w:styleId="WW8Num17z4">
    <w:name w:val="WW8Num17z4"/>
    <w:rsid w:val="001948CC"/>
  </w:style>
  <w:style w:type="character" w:customStyle="1" w:styleId="WW8Num17z5">
    <w:name w:val="WW8Num17z5"/>
    <w:rsid w:val="001948CC"/>
  </w:style>
  <w:style w:type="character" w:customStyle="1" w:styleId="WW8Num17z6">
    <w:name w:val="WW8Num17z6"/>
    <w:rsid w:val="001948CC"/>
  </w:style>
  <w:style w:type="character" w:customStyle="1" w:styleId="WW8Num17z7">
    <w:name w:val="WW8Num17z7"/>
    <w:rsid w:val="001948CC"/>
  </w:style>
  <w:style w:type="character" w:customStyle="1" w:styleId="WW8Num17z8">
    <w:name w:val="WW8Num17z8"/>
    <w:rsid w:val="001948CC"/>
  </w:style>
  <w:style w:type="character" w:customStyle="1" w:styleId="WW8Num18z0">
    <w:name w:val="WW8Num18z0"/>
    <w:rsid w:val="001948CC"/>
    <w:rPr>
      <w:rFonts w:ascii="Times New Roman" w:hAnsi="Times New Roman" w:cs="Times New Roman" w:hint="default"/>
    </w:rPr>
  </w:style>
  <w:style w:type="character" w:customStyle="1" w:styleId="WW8Num18z1">
    <w:name w:val="WW8Num18z1"/>
    <w:rsid w:val="001948CC"/>
  </w:style>
  <w:style w:type="character" w:customStyle="1" w:styleId="WW8Num18z2">
    <w:name w:val="WW8Num18z2"/>
    <w:rsid w:val="001948CC"/>
  </w:style>
  <w:style w:type="character" w:customStyle="1" w:styleId="WW8Num18z3">
    <w:name w:val="WW8Num18z3"/>
    <w:rsid w:val="001948CC"/>
  </w:style>
  <w:style w:type="character" w:customStyle="1" w:styleId="WW8Num18z4">
    <w:name w:val="WW8Num18z4"/>
    <w:rsid w:val="001948CC"/>
  </w:style>
  <w:style w:type="character" w:customStyle="1" w:styleId="WW8Num18z5">
    <w:name w:val="WW8Num18z5"/>
    <w:rsid w:val="001948CC"/>
  </w:style>
  <w:style w:type="character" w:customStyle="1" w:styleId="WW8Num18z6">
    <w:name w:val="WW8Num18z6"/>
    <w:rsid w:val="001948CC"/>
  </w:style>
  <w:style w:type="character" w:customStyle="1" w:styleId="WW8Num18z7">
    <w:name w:val="WW8Num18z7"/>
    <w:rsid w:val="001948CC"/>
  </w:style>
  <w:style w:type="character" w:customStyle="1" w:styleId="WW8Num18z8">
    <w:name w:val="WW8Num18z8"/>
    <w:rsid w:val="001948CC"/>
  </w:style>
  <w:style w:type="character" w:customStyle="1" w:styleId="WW8Num19z0">
    <w:name w:val="WW8Num19z0"/>
    <w:rsid w:val="001948CC"/>
    <w:rPr>
      <w:rFonts w:ascii="Times New Roman" w:hAnsi="Times New Roman" w:cs="Times New Roman" w:hint="default"/>
    </w:rPr>
  </w:style>
  <w:style w:type="character" w:customStyle="1" w:styleId="WW8Num19z1">
    <w:name w:val="WW8Num19z1"/>
    <w:rsid w:val="001948CC"/>
  </w:style>
  <w:style w:type="character" w:customStyle="1" w:styleId="WW8Num19z2">
    <w:name w:val="WW8Num19z2"/>
    <w:rsid w:val="001948CC"/>
  </w:style>
  <w:style w:type="character" w:customStyle="1" w:styleId="WW8Num19z3">
    <w:name w:val="WW8Num19z3"/>
    <w:rsid w:val="001948CC"/>
  </w:style>
  <w:style w:type="character" w:customStyle="1" w:styleId="WW8Num19z4">
    <w:name w:val="WW8Num19z4"/>
    <w:rsid w:val="001948CC"/>
  </w:style>
  <w:style w:type="character" w:customStyle="1" w:styleId="WW8Num19z5">
    <w:name w:val="WW8Num19z5"/>
    <w:rsid w:val="001948CC"/>
  </w:style>
  <w:style w:type="character" w:customStyle="1" w:styleId="WW8Num19z6">
    <w:name w:val="WW8Num19z6"/>
    <w:rsid w:val="001948CC"/>
  </w:style>
  <w:style w:type="character" w:customStyle="1" w:styleId="WW8Num19z7">
    <w:name w:val="WW8Num19z7"/>
    <w:rsid w:val="001948CC"/>
  </w:style>
  <w:style w:type="character" w:customStyle="1" w:styleId="WW8Num19z8">
    <w:name w:val="WW8Num19z8"/>
    <w:rsid w:val="001948CC"/>
  </w:style>
  <w:style w:type="character" w:customStyle="1" w:styleId="WW8Num20z0">
    <w:name w:val="WW8Num20z0"/>
    <w:rsid w:val="001948CC"/>
  </w:style>
  <w:style w:type="character" w:customStyle="1" w:styleId="WW8Num20z1">
    <w:name w:val="WW8Num20z1"/>
    <w:rsid w:val="001948CC"/>
  </w:style>
  <w:style w:type="character" w:customStyle="1" w:styleId="WW8Num20z2">
    <w:name w:val="WW8Num20z2"/>
    <w:rsid w:val="001948CC"/>
  </w:style>
  <w:style w:type="character" w:customStyle="1" w:styleId="WW8Num20z3">
    <w:name w:val="WW8Num20z3"/>
    <w:rsid w:val="001948CC"/>
  </w:style>
  <w:style w:type="character" w:customStyle="1" w:styleId="WW8Num20z4">
    <w:name w:val="WW8Num20z4"/>
    <w:rsid w:val="001948CC"/>
  </w:style>
  <w:style w:type="character" w:customStyle="1" w:styleId="WW8Num20z5">
    <w:name w:val="WW8Num20z5"/>
    <w:rsid w:val="001948CC"/>
  </w:style>
  <w:style w:type="character" w:customStyle="1" w:styleId="WW8Num20z6">
    <w:name w:val="WW8Num20z6"/>
    <w:rsid w:val="001948CC"/>
  </w:style>
  <w:style w:type="character" w:customStyle="1" w:styleId="WW8Num20z7">
    <w:name w:val="WW8Num20z7"/>
    <w:rsid w:val="001948CC"/>
  </w:style>
  <w:style w:type="character" w:customStyle="1" w:styleId="WW8Num20z8">
    <w:name w:val="WW8Num20z8"/>
    <w:rsid w:val="001948CC"/>
  </w:style>
  <w:style w:type="character" w:customStyle="1" w:styleId="WW8Num21z0">
    <w:name w:val="WW8Num21z0"/>
    <w:rsid w:val="001948CC"/>
    <w:rPr>
      <w:rFonts w:ascii="Times New Roman" w:hAnsi="Times New Roman" w:cs="Times New Roman"/>
    </w:rPr>
  </w:style>
  <w:style w:type="character" w:customStyle="1" w:styleId="WW8Num21z1">
    <w:name w:val="WW8Num21z1"/>
    <w:rsid w:val="001948CC"/>
    <w:rPr>
      <w:rFonts w:ascii="Courier New" w:hAnsi="Courier New" w:cs="Courier New" w:hint="default"/>
    </w:rPr>
  </w:style>
  <w:style w:type="character" w:customStyle="1" w:styleId="WW8Num21z2">
    <w:name w:val="WW8Num21z2"/>
    <w:rsid w:val="001948CC"/>
    <w:rPr>
      <w:rFonts w:ascii="Wingdings" w:hAnsi="Wingdings" w:cs="Wingdings" w:hint="default"/>
    </w:rPr>
  </w:style>
  <w:style w:type="character" w:customStyle="1" w:styleId="WW8Num21z3">
    <w:name w:val="WW8Num21z3"/>
    <w:rsid w:val="001948CC"/>
    <w:rPr>
      <w:rFonts w:ascii="Symbol" w:hAnsi="Symbol" w:cs="Symbol" w:hint="default"/>
    </w:rPr>
  </w:style>
  <w:style w:type="character" w:customStyle="1" w:styleId="WW8Num22z0">
    <w:name w:val="WW8Num22z0"/>
    <w:rsid w:val="001948CC"/>
    <w:rPr>
      <w:rFonts w:ascii="Times New Roman" w:hAnsi="Times New Roman" w:cs="Times New Roman" w:hint="default"/>
    </w:rPr>
  </w:style>
  <w:style w:type="character" w:customStyle="1" w:styleId="WW8Num22z1">
    <w:name w:val="WW8Num22z1"/>
    <w:rsid w:val="001948CC"/>
  </w:style>
  <w:style w:type="character" w:customStyle="1" w:styleId="WW8Num22z2">
    <w:name w:val="WW8Num22z2"/>
    <w:rsid w:val="001948CC"/>
  </w:style>
  <w:style w:type="character" w:customStyle="1" w:styleId="WW8Num22z3">
    <w:name w:val="WW8Num22z3"/>
    <w:rsid w:val="001948CC"/>
  </w:style>
  <w:style w:type="character" w:customStyle="1" w:styleId="WW8Num22z4">
    <w:name w:val="WW8Num22z4"/>
    <w:rsid w:val="001948CC"/>
  </w:style>
  <w:style w:type="character" w:customStyle="1" w:styleId="WW8Num22z5">
    <w:name w:val="WW8Num22z5"/>
    <w:rsid w:val="001948CC"/>
  </w:style>
  <w:style w:type="character" w:customStyle="1" w:styleId="WW8Num22z6">
    <w:name w:val="WW8Num22z6"/>
    <w:rsid w:val="001948CC"/>
  </w:style>
  <w:style w:type="character" w:customStyle="1" w:styleId="WW8Num22z7">
    <w:name w:val="WW8Num22z7"/>
    <w:rsid w:val="001948CC"/>
  </w:style>
  <w:style w:type="character" w:customStyle="1" w:styleId="WW8Num22z8">
    <w:name w:val="WW8Num22z8"/>
    <w:rsid w:val="001948CC"/>
  </w:style>
  <w:style w:type="character" w:customStyle="1" w:styleId="WW8Num23z0">
    <w:name w:val="WW8Num23z0"/>
    <w:rsid w:val="001948CC"/>
    <w:rPr>
      <w:rFonts w:ascii="Times New Roman" w:hAnsi="Times New Roman" w:cs="Times New Roman" w:hint="default"/>
    </w:rPr>
  </w:style>
  <w:style w:type="character" w:customStyle="1" w:styleId="WW8Num23z1">
    <w:name w:val="WW8Num23z1"/>
    <w:rsid w:val="001948CC"/>
  </w:style>
  <w:style w:type="character" w:customStyle="1" w:styleId="WW8Num23z2">
    <w:name w:val="WW8Num23z2"/>
    <w:rsid w:val="001948CC"/>
  </w:style>
  <w:style w:type="character" w:customStyle="1" w:styleId="WW8Num23z3">
    <w:name w:val="WW8Num23z3"/>
    <w:rsid w:val="001948CC"/>
  </w:style>
  <w:style w:type="character" w:customStyle="1" w:styleId="WW8Num23z4">
    <w:name w:val="WW8Num23z4"/>
    <w:rsid w:val="001948CC"/>
  </w:style>
  <w:style w:type="character" w:customStyle="1" w:styleId="WW8Num23z5">
    <w:name w:val="WW8Num23z5"/>
    <w:rsid w:val="001948CC"/>
  </w:style>
  <w:style w:type="character" w:customStyle="1" w:styleId="WW8Num23z6">
    <w:name w:val="WW8Num23z6"/>
    <w:rsid w:val="001948CC"/>
  </w:style>
  <w:style w:type="character" w:customStyle="1" w:styleId="WW8Num23z7">
    <w:name w:val="WW8Num23z7"/>
    <w:rsid w:val="001948CC"/>
  </w:style>
  <w:style w:type="character" w:customStyle="1" w:styleId="WW8Num23z8">
    <w:name w:val="WW8Num23z8"/>
    <w:rsid w:val="001948CC"/>
  </w:style>
  <w:style w:type="character" w:customStyle="1" w:styleId="WW8Num24z0">
    <w:name w:val="WW8Num24z0"/>
    <w:rsid w:val="001948CC"/>
    <w:rPr>
      <w:rFonts w:ascii="Times New Roman" w:hAnsi="Times New Roman" w:cs="Times New Roman" w:hint="default"/>
    </w:rPr>
  </w:style>
  <w:style w:type="character" w:customStyle="1" w:styleId="WW8Num24z1">
    <w:name w:val="WW8Num24z1"/>
    <w:rsid w:val="001948CC"/>
  </w:style>
  <w:style w:type="character" w:customStyle="1" w:styleId="WW8Num24z2">
    <w:name w:val="WW8Num24z2"/>
    <w:rsid w:val="001948CC"/>
  </w:style>
  <w:style w:type="character" w:customStyle="1" w:styleId="WW8Num24z3">
    <w:name w:val="WW8Num24z3"/>
    <w:rsid w:val="001948CC"/>
  </w:style>
  <w:style w:type="character" w:customStyle="1" w:styleId="WW8Num24z4">
    <w:name w:val="WW8Num24z4"/>
    <w:rsid w:val="001948CC"/>
  </w:style>
  <w:style w:type="character" w:customStyle="1" w:styleId="WW8Num24z5">
    <w:name w:val="WW8Num24z5"/>
    <w:rsid w:val="001948CC"/>
  </w:style>
  <w:style w:type="character" w:customStyle="1" w:styleId="WW8Num24z6">
    <w:name w:val="WW8Num24z6"/>
    <w:rsid w:val="001948CC"/>
  </w:style>
  <w:style w:type="character" w:customStyle="1" w:styleId="WW8Num24z7">
    <w:name w:val="WW8Num24z7"/>
    <w:rsid w:val="001948CC"/>
  </w:style>
  <w:style w:type="character" w:customStyle="1" w:styleId="WW8Num24z8">
    <w:name w:val="WW8Num24z8"/>
    <w:rsid w:val="001948CC"/>
  </w:style>
  <w:style w:type="character" w:customStyle="1" w:styleId="WW8Num25z0">
    <w:name w:val="WW8Num25z0"/>
    <w:rsid w:val="001948CC"/>
    <w:rPr>
      <w:rFonts w:ascii="Times New Roman" w:hAnsi="Times New Roman" w:cs="Times New Roman" w:hint="default"/>
    </w:rPr>
  </w:style>
  <w:style w:type="character" w:customStyle="1" w:styleId="WW8Num25z1">
    <w:name w:val="WW8Num25z1"/>
    <w:rsid w:val="001948CC"/>
  </w:style>
  <w:style w:type="character" w:customStyle="1" w:styleId="WW8Num25z2">
    <w:name w:val="WW8Num25z2"/>
    <w:rsid w:val="001948CC"/>
  </w:style>
  <w:style w:type="character" w:customStyle="1" w:styleId="WW8Num25z3">
    <w:name w:val="WW8Num25z3"/>
    <w:rsid w:val="001948CC"/>
  </w:style>
  <w:style w:type="character" w:customStyle="1" w:styleId="WW8Num25z4">
    <w:name w:val="WW8Num25z4"/>
    <w:rsid w:val="001948CC"/>
  </w:style>
  <w:style w:type="character" w:customStyle="1" w:styleId="WW8Num25z5">
    <w:name w:val="WW8Num25z5"/>
    <w:rsid w:val="001948CC"/>
  </w:style>
  <w:style w:type="character" w:customStyle="1" w:styleId="WW8Num25z6">
    <w:name w:val="WW8Num25z6"/>
    <w:rsid w:val="001948CC"/>
  </w:style>
  <w:style w:type="character" w:customStyle="1" w:styleId="WW8Num25z7">
    <w:name w:val="WW8Num25z7"/>
    <w:rsid w:val="001948CC"/>
  </w:style>
  <w:style w:type="character" w:customStyle="1" w:styleId="WW8Num25z8">
    <w:name w:val="WW8Num25z8"/>
    <w:rsid w:val="001948CC"/>
  </w:style>
  <w:style w:type="character" w:customStyle="1" w:styleId="WW8Num26z0">
    <w:name w:val="WW8Num26z0"/>
    <w:rsid w:val="001948CC"/>
  </w:style>
  <w:style w:type="character" w:customStyle="1" w:styleId="WW8Num26z1">
    <w:name w:val="WW8Num26z1"/>
    <w:rsid w:val="001948CC"/>
  </w:style>
  <w:style w:type="character" w:customStyle="1" w:styleId="WW8Num26z2">
    <w:name w:val="WW8Num26z2"/>
    <w:rsid w:val="001948CC"/>
  </w:style>
  <w:style w:type="character" w:customStyle="1" w:styleId="WW8Num26z3">
    <w:name w:val="WW8Num26z3"/>
    <w:rsid w:val="001948CC"/>
  </w:style>
  <w:style w:type="character" w:customStyle="1" w:styleId="WW8Num26z4">
    <w:name w:val="WW8Num26z4"/>
    <w:rsid w:val="001948CC"/>
  </w:style>
  <w:style w:type="character" w:customStyle="1" w:styleId="WW8Num26z5">
    <w:name w:val="WW8Num26z5"/>
    <w:rsid w:val="001948CC"/>
  </w:style>
  <w:style w:type="character" w:customStyle="1" w:styleId="WW8Num26z6">
    <w:name w:val="WW8Num26z6"/>
    <w:rsid w:val="001948CC"/>
  </w:style>
  <w:style w:type="character" w:customStyle="1" w:styleId="WW8Num26z7">
    <w:name w:val="WW8Num26z7"/>
    <w:rsid w:val="001948CC"/>
  </w:style>
  <w:style w:type="character" w:customStyle="1" w:styleId="WW8Num26z8">
    <w:name w:val="WW8Num26z8"/>
    <w:rsid w:val="001948CC"/>
  </w:style>
  <w:style w:type="character" w:customStyle="1" w:styleId="WW8Num27z0">
    <w:name w:val="WW8Num27z0"/>
    <w:rsid w:val="001948CC"/>
    <w:rPr>
      <w:rFonts w:ascii="Times New Roman" w:hAnsi="Times New Roman" w:cs="Times New Roman" w:hint="default"/>
    </w:rPr>
  </w:style>
  <w:style w:type="character" w:customStyle="1" w:styleId="WW8Num27z1">
    <w:name w:val="WW8Num27z1"/>
    <w:rsid w:val="001948CC"/>
  </w:style>
  <w:style w:type="character" w:customStyle="1" w:styleId="WW8Num27z2">
    <w:name w:val="WW8Num27z2"/>
    <w:rsid w:val="001948CC"/>
  </w:style>
  <w:style w:type="character" w:customStyle="1" w:styleId="WW8Num27z3">
    <w:name w:val="WW8Num27z3"/>
    <w:rsid w:val="001948CC"/>
  </w:style>
  <w:style w:type="character" w:customStyle="1" w:styleId="WW8Num27z4">
    <w:name w:val="WW8Num27z4"/>
    <w:rsid w:val="001948CC"/>
  </w:style>
  <w:style w:type="character" w:customStyle="1" w:styleId="WW8Num27z5">
    <w:name w:val="WW8Num27z5"/>
    <w:rsid w:val="001948CC"/>
  </w:style>
  <w:style w:type="character" w:customStyle="1" w:styleId="WW8Num27z6">
    <w:name w:val="WW8Num27z6"/>
    <w:rsid w:val="001948CC"/>
  </w:style>
  <w:style w:type="character" w:customStyle="1" w:styleId="WW8Num27z7">
    <w:name w:val="WW8Num27z7"/>
    <w:rsid w:val="001948CC"/>
  </w:style>
  <w:style w:type="character" w:customStyle="1" w:styleId="WW8Num27z8">
    <w:name w:val="WW8Num27z8"/>
    <w:rsid w:val="001948CC"/>
  </w:style>
  <w:style w:type="character" w:customStyle="1" w:styleId="WW8Num28z0">
    <w:name w:val="WW8Num28z0"/>
    <w:rsid w:val="001948CC"/>
    <w:rPr>
      <w:rFonts w:ascii="Calibri" w:hAnsi="Calibri" w:cs="Calibri" w:hint="default"/>
    </w:rPr>
  </w:style>
  <w:style w:type="character" w:customStyle="1" w:styleId="WW8Num28z1">
    <w:name w:val="WW8Num28z1"/>
    <w:rsid w:val="001948CC"/>
  </w:style>
  <w:style w:type="character" w:customStyle="1" w:styleId="WW8Num28z2">
    <w:name w:val="WW8Num28z2"/>
    <w:rsid w:val="001948CC"/>
  </w:style>
  <w:style w:type="character" w:customStyle="1" w:styleId="WW8Num28z3">
    <w:name w:val="WW8Num28z3"/>
    <w:rsid w:val="001948CC"/>
  </w:style>
  <w:style w:type="character" w:customStyle="1" w:styleId="WW8Num28z4">
    <w:name w:val="WW8Num28z4"/>
    <w:rsid w:val="001948CC"/>
  </w:style>
  <w:style w:type="character" w:customStyle="1" w:styleId="WW8Num28z5">
    <w:name w:val="WW8Num28z5"/>
    <w:rsid w:val="001948CC"/>
  </w:style>
  <w:style w:type="character" w:customStyle="1" w:styleId="WW8Num28z6">
    <w:name w:val="WW8Num28z6"/>
    <w:rsid w:val="001948CC"/>
  </w:style>
  <w:style w:type="character" w:customStyle="1" w:styleId="WW8Num28z7">
    <w:name w:val="WW8Num28z7"/>
    <w:rsid w:val="001948CC"/>
  </w:style>
  <w:style w:type="character" w:customStyle="1" w:styleId="WW8Num28z8">
    <w:name w:val="WW8Num28z8"/>
    <w:rsid w:val="001948CC"/>
  </w:style>
  <w:style w:type="character" w:customStyle="1" w:styleId="WW8Num29z0">
    <w:name w:val="WW8Num29z0"/>
    <w:rsid w:val="001948CC"/>
    <w:rPr>
      <w:sz w:val="22"/>
      <w:szCs w:val="22"/>
    </w:rPr>
  </w:style>
  <w:style w:type="character" w:customStyle="1" w:styleId="WW8Num29z1">
    <w:name w:val="WW8Num29z1"/>
    <w:rsid w:val="001948CC"/>
  </w:style>
  <w:style w:type="character" w:customStyle="1" w:styleId="WW8Num29z2">
    <w:name w:val="WW8Num29z2"/>
    <w:rsid w:val="001948CC"/>
  </w:style>
  <w:style w:type="character" w:customStyle="1" w:styleId="WW8Num29z3">
    <w:name w:val="WW8Num29z3"/>
    <w:rsid w:val="001948CC"/>
  </w:style>
  <w:style w:type="character" w:customStyle="1" w:styleId="WW8Num29z4">
    <w:name w:val="WW8Num29z4"/>
    <w:rsid w:val="001948CC"/>
  </w:style>
  <w:style w:type="character" w:customStyle="1" w:styleId="WW8Num29z5">
    <w:name w:val="WW8Num29z5"/>
    <w:rsid w:val="001948CC"/>
  </w:style>
  <w:style w:type="character" w:customStyle="1" w:styleId="WW8Num29z6">
    <w:name w:val="WW8Num29z6"/>
    <w:rsid w:val="001948CC"/>
  </w:style>
  <w:style w:type="character" w:customStyle="1" w:styleId="WW8Num29z7">
    <w:name w:val="WW8Num29z7"/>
    <w:rsid w:val="001948CC"/>
  </w:style>
  <w:style w:type="character" w:customStyle="1" w:styleId="WW8Num29z8">
    <w:name w:val="WW8Num29z8"/>
    <w:rsid w:val="001948CC"/>
  </w:style>
  <w:style w:type="character" w:customStyle="1" w:styleId="WW8Num30z0">
    <w:name w:val="WW8Num30z0"/>
    <w:rsid w:val="001948CC"/>
    <w:rPr>
      <w:rFonts w:ascii="Times New Roman" w:hAnsi="Times New Roman" w:cs="Times New Roman" w:hint="default"/>
    </w:rPr>
  </w:style>
  <w:style w:type="character" w:customStyle="1" w:styleId="WW8Num30z1">
    <w:name w:val="WW8Num30z1"/>
    <w:rsid w:val="001948CC"/>
  </w:style>
  <w:style w:type="character" w:customStyle="1" w:styleId="WW8Num30z2">
    <w:name w:val="WW8Num30z2"/>
    <w:rsid w:val="001948CC"/>
  </w:style>
  <w:style w:type="character" w:customStyle="1" w:styleId="WW8Num30z3">
    <w:name w:val="WW8Num30z3"/>
    <w:rsid w:val="001948CC"/>
  </w:style>
  <w:style w:type="character" w:customStyle="1" w:styleId="WW8Num30z4">
    <w:name w:val="WW8Num30z4"/>
    <w:rsid w:val="001948CC"/>
  </w:style>
  <w:style w:type="character" w:customStyle="1" w:styleId="WW8Num30z5">
    <w:name w:val="WW8Num30z5"/>
    <w:rsid w:val="001948CC"/>
  </w:style>
  <w:style w:type="character" w:customStyle="1" w:styleId="WW8Num30z6">
    <w:name w:val="WW8Num30z6"/>
    <w:rsid w:val="001948CC"/>
  </w:style>
  <w:style w:type="character" w:customStyle="1" w:styleId="WW8Num30z7">
    <w:name w:val="WW8Num30z7"/>
    <w:rsid w:val="001948CC"/>
  </w:style>
  <w:style w:type="character" w:customStyle="1" w:styleId="WW8Num30z8">
    <w:name w:val="WW8Num30z8"/>
    <w:rsid w:val="001948CC"/>
  </w:style>
  <w:style w:type="character" w:customStyle="1" w:styleId="WW8Num31z0">
    <w:name w:val="WW8Num31z0"/>
    <w:rsid w:val="001948CC"/>
    <w:rPr>
      <w:rFonts w:ascii="Times New Roman" w:hAnsi="Times New Roman" w:cs="Times New Roman" w:hint="default"/>
    </w:rPr>
  </w:style>
  <w:style w:type="character" w:customStyle="1" w:styleId="WW8Num31z1">
    <w:name w:val="WW8Num31z1"/>
    <w:rsid w:val="001948CC"/>
  </w:style>
  <w:style w:type="character" w:customStyle="1" w:styleId="WW8Num31z2">
    <w:name w:val="WW8Num31z2"/>
    <w:rsid w:val="001948CC"/>
  </w:style>
  <w:style w:type="character" w:customStyle="1" w:styleId="WW8Num31z3">
    <w:name w:val="WW8Num31z3"/>
    <w:rsid w:val="001948CC"/>
  </w:style>
  <w:style w:type="character" w:customStyle="1" w:styleId="WW8Num31z4">
    <w:name w:val="WW8Num31z4"/>
    <w:rsid w:val="001948CC"/>
  </w:style>
  <w:style w:type="character" w:customStyle="1" w:styleId="WW8Num31z5">
    <w:name w:val="WW8Num31z5"/>
    <w:rsid w:val="001948CC"/>
  </w:style>
  <w:style w:type="character" w:customStyle="1" w:styleId="WW8Num31z6">
    <w:name w:val="WW8Num31z6"/>
    <w:rsid w:val="001948CC"/>
  </w:style>
  <w:style w:type="character" w:customStyle="1" w:styleId="WW8Num31z7">
    <w:name w:val="WW8Num31z7"/>
    <w:rsid w:val="001948CC"/>
  </w:style>
  <w:style w:type="character" w:customStyle="1" w:styleId="WW8Num31z8">
    <w:name w:val="WW8Num31z8"/>
    <w:rsid w:val="001948CC"/>
  </w:style>
  <w:style w:type="character" w:customStyle="1" w:styleId="WW8Num32z0">
    <w:name w:val="WW8Num32z0"/>
    <w:rsid w:val="001948CC"/>
  </w:style>
  <w:style w:type="character" w:customStyle="1" w:styleId="WW8Num32z1">
    <w:name w:val="WW8Num32z1"/>
    <w:rsid w:val="001948CC"/>
  </w:style>
  <w:style w:type="character" w:customStyle="1" w:styleId="WW8Num32z2">
    <w:name w:val="WW8Num32z2"/>
    <w:rsid w:val="001948CC"/>
  </w:style>
  <w:style w:type="character" w:customStyle="1" w:styleId="WW8Num32z3">
    <w:name w:val="WW8Num32z3"/>
    <w:rsid w:val="001948CC"/>
  </w:style>
  <w:style w:type="character" w:customStyle="1" w:styleId="WW8Num32z4">
    <w:name w:val="WW8Num32z4"/>
    <w:rsid w:val="001948CC"/>
  </w:style>
  <w:style w:type="character" w:customStyle="1" w:styleId="WW8Num32z5">
    <w:name w:val="WW8Num32z5"/>
    <w:rsid w:val="001948CC"/>
  </w:style>
  <w:style w:type="character" w:customStyle="1" w:styleId="WW8Num32z6">
    <w:name w:val="WW8Num32z6"/>
    <w:rsid w:val="001948CC"/>
  </w:style>
  <w:style w:type="character" w:customStyle="1" w:styleId="WW8Num32z7">
    <w:name w:val="WW8Num32z7"/>
    <w:rsid w:val="001948CC"/>
  </w:style>
  <w:style w:type="character" w:customStyle="1" w:styleId="WW8Num32z8">
    <w:name w:val="WW8Num32z8"/>
    <w:rsid w:val="001948CC"/>
  </w:style>
  <w:style w:type="character" w:customStyle="1" w:styleId="WW8Num33z0">
    <w:name w:val="WW8Num33z0"/>
    <w:rsid w:val="001948CC"/>
    <w:rPr>
      <w:rFonts w:ascii="Times New Roman" w:hAnsi="Times New Roman" w:cs="Times New Roman" w:hint="default"/>
    </w:rPr>
  </w:style>
  <w:style w:type="character" w:customStyle="1" w:styleId="WW8Num33z1">
    <w:name w:val="WW8Num33z1"/>
    <w:rsid w:val="001948CC"/>
  </w:style>
  <w:style w:type="character" w:customStyle="1" w:styleId="WW8Num33z2">
    <w:name w:val="WW8Num33z2"/>
    <w:rsid w:val="001948CC"/>
  </w:style>
  <w:style w:type="character" w:customStyle="1" w:styleId="WW8Num33z3">
    <w:name w:val="WW8Num33z3"/>
    <w:rsid w:val="001948CC"/>
  </w:style>
  <w:style w:type="character" w:customStyle="1" w:styleId="WW8Num33z4">
    <w:name w:val="WW8Num33z4"/>
    <w:rsid w:val="001948CC"/>
  </w:style>
  <w:style w:type="character" w:customStyle="1" w:styleId="WW8Num33z5">
    <w:name w:val="WW8Num33z5"/>
    <w:rsid w:val="001948CC"/>
  </w:style>
  <w:style w:type="character" w:customStyle="1" w:styleId="WW8Num33z6">
    <w:name w:val="WW8Num33z6"/>
    <w:rsid w:val="001948CC"/>
  </w:style>
  <w:style w:type="character" w:customStyle="1" w:styleId="WW8Num33z7">
    <w:name w:val="WW8Num33z7"/>
    <w:rsid w:val="001948CC"/>
  </w:style>
  <w:style w:type="character" w:customStyle="1" w:styleId="WW8Num33z8">
    <w:name w:val="WW8Num33z8"/>
    <w:rsid w:val="001948CC"/>
  </w:style>
  <w:style w:type="character" w:customStyle="1" w:styleId="WW8Num34z0">
    <w:name w:val="WW8Num34z0"/>
    <w:rsid w:val="001948CC"/>
    <w:rPr>
      <w:rFonts w:ascii="Times New Roman" w:hAnsi="Times New Roman" w:cs="Times New Roman" w:hint="default"/>
    </w:rPr>
  </w:style>
  <w:style w:type="character" w:customStyle="1" w:styleId="WW8Num34z1">
    <w:name w:val="WW8Num34z1"/>
    <w:rsid w:val="001948CC"/>
  </w:style>
  <w:style w:type="character" w:customStyle="1" w:styleId="WW8Num34z2">
    <w:name w:val="WW8Num34z2"/>
    <w:rsid w:val="001948CC"/>
  </w:style>
  <w:style w:type="character" w:customStyle="1" w:styleId="WW8Num34z3">
    <w:name w:val="WW8Num34z3"/>
    <w:rsid w:val="001948CC"/>
  </w:style>
  <w:style w:type="character" w:customStyle="1" w:styleId="WW8Num34z4">
    <w:name w:val="WW8Num34z4"/>
    <w:rsid w:val="001948CC"/>
  </w:style>
  <w:style w:type="character" w:customStyle="1" w:styleId="WW8Num34z5">
    <w:name w:val="WW8Num34z5"/>
    <w:rsid w:val="001948CC"/>
  </w:style>
  <w:style w:type="character" w:customStyle="1" w:styleId="WW8Num34z6">
    <w:name w:val="WW8Num34z6"/>
    <w:rsid w:val="001948CC"/>
  </w:style>
  <w:style w:type="character" w:customStyle="1" w:styleId="WW8Num34z7">
    <w:name w:val="WW8Num34z7"/>
    <w:rsid w:val="001948CC"/>
  </w:style>
  <w:style w:type="character" w:customStyle="1" w:styleId="WW8Num34z8">
    <w:name w:val="WW8Num34z8"/>
    <w:rsid w:val="001948CC"/>
  </w:style>
  <w:style w:type="character" w:customStyle="1" w:styleId="WW8Num35z0">
    <w:name w:val="WW8Num35z0"/>
    <w:rsid w:val="001948CC"/>
    <w:rPr>
      <w:rFonts w:ascii="Times New Roman" w:hAnsi="Times New Roman" w:cs="Times New Roman" w:hint="default"/>
    </w:rPr>
  </w:style>
  <w:style w:type="character" w:customStyle="1" w:styleId="WW8Num35z1">
    <w:name w:val="WW8Num35z1"/>
    <w:rsid w:val="001948CC"/>
  </w:style>
  <w:style w:type="character" w:customStyle="1" w:styleId="WW8Num35z2">
    <w:name w:val="WW8Num35z2"/>
    <w:rsid w:val="001948CC"/>
  </w:style>
  <w:style w:type="character" w:customStyle="1" w:styleId="WW8Num35z3">
    <w:name w:val="WW8Num35z3"/>
    <w:rsid w:val="001948CC"/>
  </w:style>
  <w:style w:type="character" w:customStyle="1" w:styleId="WW8Num35z4">
    <w:name w:val="WW8Num35z4"/>
    <w:rsid w:val="001948CC"/>
  </w:style>
  <w:style w:type="character" w:customStyle="1" w:styleId="WW8Num35z5">
    <w:name w:val="WW8Num35z5"/>
    <w:rsid w:val="001948CC"/>
  </w:style>
  <w:style w:type="character" w:customStyle="1" w:styleId="WW8Num35z6">
    <w:name w:val="WW8Num35z6"/>
    <w:rsid w:val="001948CC"/>
  </w:style>
  <w:style w:type="character" w:customStyle="1" w:styleId="WW8Num35z7">
    <w:name w:val="WW8Num35z7"/>
    <w:rsid w:val="001948CC"/>
  </w:style>
  <w:style w:type="character" w:customStyle="1" w:styleId="WW8Num35z8">
    <w:name w:val="WW8Num35z8"/>
    <w:rsid w:val="001948CC"/>
  </w:style>
  <w:style w:type="character" w:customStyle="1" w:styleId="WW8Num36z0">
    <w:name w:val="WW8Num36z0"/>
    <w:rsid w:val="001948CC"/>
    <w:rPr>
      <w:rFonts w:ascii="Times New Roman" w:hAnsi="Times New Roman" w:cs="Times New Roman" w:hint="default"/>
    </w:rPr>
  </w:style>
  <w:style w:type="character" w:customStyle="1" w:styleId="WW8Num36z1">
    <w:name w:val="WW8Num36z1"/>
    <w:rsid w:val="001948CC"/>
  </w:style>
  <w:style w:type="character" w:customStyle="1" w:styleId="WW8Num36z2">
    <w:name w:val="WW8Num36z2"/>
    <w:rsid w:val="001948CC"/>
  </w:style>
  <w:style w:type="character" w:customStyle="1" w:styleId="WW8Num36z3">
    <w:name w:val="WW8Num36z3"/>
    <w:rsid w:val="001948CC"/>
  </w:style>
  <w:style w:type="character" w:customStyle="1" w:styleId="WW8Num36z4">
    <w:name w:val="WW8Num36z4"/>
    <w:rsid w:val="001948CC"/>
  </w:style>
  <w:style w:type="character" w:customStyle="1" w:styleId="WW8Num36z5">
    <w:name w:val="WW8Num36z5"/>
    <w:rsid w:val="001948CC"/>
  </w:style>
  <w:style w:type="character" w:customStyle="1" w:styleId="WW8Num36z6">
    <w:name w:val="WW8Num36z6"/>
    <w:rsid w:val="001948CC"/>
  </w:style>
  <w:style w:type="character" w:customStyle="1" w:styleId="WW8Num36z7">
    <w:name w:val="WW8Num36z7"/>
    <w:rsid w:val="001948CC"/>
  </w:style>
  <w:style w:type="character" w:customStyle="1" w:styleId="WW8Num36z8">
    <w:name w:val="WW8Num36z8"/>
    <w:rsid w:val="001948CC"/>
  </w:style>
  <w:style w:type="character" w:customStyle="1" w:styleId="WW8Num37z0">
    <w:name w:val="WW8Num37z0"/>
    <w:rsid w:val="001948CC"/>
    <w:rPr>
      <w:rFonts w:ascii="Times New Roman" w:eastAsia="Times New Roman" w:hAnsi="Times New Roman" w:cs="Times New Roman" w:hint="default"/>
    </w:rPr>
  </w:style>
  <w:style w:type="character" w:customStyle="1" w:styleId="WW8Num37z1">
    <w:name w:val="WW8Num37z1"/>
    <w:rsid w:val="001948CC"/>
    <w:rPr>
      <w:rFonts w:ascii="Courier New" w:hAnsi="Courier New" w:cs="Courier New" w:hint="default"/>
    </w:rPr>
  </w:style>
  <w:style w:type="character" w:customStyle="1" w:styleId="WW8Num37z2">
    <w:name w:val="WW8Num37z2"/>
    <w:rsid w:val="001948CC"/>
    <w:rPr>
      <w:rFonts w:ascii="Wingdings" w:hAnsi="Wingdings" w:cs="Wingdings" w:hint="default"/>
    </w:rPr>
  </w:style>
  <w:style w:type="character" w:customStyle="1" w:styleId="WW8Num37z3">
    <w:name w:val="WW8Num37z3"/>
    <w:rsid w:val="001948CC"/>
    <w:rPr>
      <w:rFonts w:ascii="Symbol" w:hAnsi="Symbol" w:cs="Symbol" w:hint="default"/>
    </w:rPr>
  </w:style>
  <w:style w:type="character" w:customStyle="1" w:styleId="WW8Num38z0">
    <w:name w:val="WW8Num38z0"/>
    <w:rsid w:val="001948CC"/>
    <w:rPr>
      <w:rFonts w:ascii="Times New Roman" w:hAnsi="Times New Roman" w:cs="Times New Roman" w:hint="default"/>
    </w:rPr>
  </w:style>
  <w:style w:type="character" w:customStyle="1" w:styleId="WW8Num38z1">
    <w:name w:val="WW8Num38z1"/>
    <w:rsid w:val="001948CC"/>
  </w:style>
  <w:style w:type="character" w:customStyle="1" w:styleId="WW8Num38z2">
    <w:name w:val="WW8Num38z2"/>
    <w:rsid w:val="001948CC"/>
  </w:style>
  <w:style w:type="character" w:customStyle="1" w:styleId="WW8Num38z3">
    <w:name w:val="WW8Num38z3"/>
    <w:rsid w:val="001948CC"/>
  </w:style>
  <w:style w:type="character" w:customStyle="1" w:styleId="WW8Num38z4">
    <w:name w:val="WW8Num38z4"/>
    <w:rsid w:val="001948CC"/>
  </w:style>
  <w:style w:type="character" w:customStyle="1" w:styleId="WW8Num38z5">
    <w:name w:val="WW8Num38z5"/>
    <w:rsid w:val="001948CC"/>
  </w:style>
  <w:style w:type="character" w:customStyle="1" w:styleId="WW8Num38z6">
    <w:name w:val="WW8Num38z6"/>
    <w:rsid w:val="001948CC"/>
  </w:style>
  <w:style w:type="character" w:customStyle="1" w:styleId="WW8Num38z7">
    <w:name w:val="WW8Num38z7"/>
    <w:rsid w:val="001948CC"/>
  </w:style>
  <w:style w:type="character" w:customStyle="1" w:styleId="WW8Num38z8">
    <w:name w:val="WW8Num38z8"/>
    <w:rsid w:val="001948CC"/>
  </w:style>
  <w:style w:type="character" w:customStyle="1" w:styleId="12">
    <w:name w:val="Основной шрифт абзаца1"/>
    <w:rsid w:val="001948CC"/>
  </w:style>
  <w:style w:type="character" w:customStyle="1" w:styleId="4">
    <w:name w:val="Знак Знак4"/>
    <w:rsid w:val="001948CC"/>
    <w:rPr>
      <w:rFonts w:ascii="Arial" w:hAnsi="Arial" w:cs="Arial"/>
      <w:b/>
      <w:bCs/>
      <w:kern w:val="2"/>
      <w:sz w:val="32"/>
      <w:szCs w:val="32"/>
      <w:lang w:val="ru-RU" w:bidi="ar-SA"/>
    </w:rPr>
  </w:style>
  <w:style w:type="character" w:customStyle="1" w:styleId="2">
    <w:name w:val="Знак Знак2"/>
    <w:rsid w:val="001948CC"/>
    <w:rPr>
      <w:sz w:val="24"/>
      <w:szCs w:val="24"/>
      <w:lang w:val="ru-RU" w:bidi="ar-SA"/>
    </w:rPr>
  </w:style>
  <w:style w:type="character" w:styleId="Strong">
    <w:name w:val="Strong"/>
    <w:uiPriority w:val="22"/>
    <w:qFormat/>
    <w:locked/>
    <w:rsid w:val="001948CC"/>
    <w:rPr>
      <w:b/>
      <w:bCs/>
    </w:rPr>
  </w:style>
  <w:style w:type="character" w:customStyle="1" w:styleId="apple-converted-space">
    <w:name w:val="apple-converted-space"/>
    <w:basedOn w:val="12"/>
    <w:rsid w:val="001948CC"/>
  </w:style>
  <w:style w:type="character" w:styleId="Emphasis">
    <w:name w:val="Emphasis"/>
    <w:qFormat/>
    <w:locked/>
    <w:rsid w:val="001948CC"/>
    <w:rPr>
      <w:i/>
      <w:iCs/>
    </w:rPr>
  </w:style>
  <w:style w:type="character" w:styleId="PageNumber">
    <w:name w:val="page number"/>
    <w:basedOn w:val="12"/>
    <w:rsid w:val="001948CC"/>
  </w:style>
  <w:style w:type="character" w:customStyle="1" w:styleId="apple-style-span">
    <w:name w:val="apple-style-span"/>
    <w:basedOn w:val="12"/>
    <w:rsid w:val="001948CC"/>
  </w:style>
  <w:style w:type="character" w:styleId="FollowedHyperlink">
    <w:name w:val="FollowedHyperlink"/>
    <w:rsid w:val="001948CC"/>
    <w:rPr>
      <w:color w:val="800080"/>
      <w:u w:val="single"/>
    </w:rPr>
  </w:style>
  <w:style w:type="character" w:customStyle="1" w:styleId="5">
    <w:name w:val="Знак Знак5"/>
    <w:rsid w:val="001948CC"/>
    <w:rPr>
      <w:rFonts w:ascii="Times New Roman CYR" w:hAnsi="Times New Roman CYR" w:cs="Times New Roman CYR"/>
      <w:sz w:val="24"/>
      <w:szCs w:val="24"/>
      <w:lang w:val="uk-UA" w:bidi="ar-SA"/>
    </w:rPr>
  </w:style>
  <w:style w:type="character" w:customStyle="1" w:styleId="13">
    <w:name w:val="Заголовок №1_"/>
    <w:rsid w:val="001948CC"/>
    <w:rPr>
      <w:b/>
      <w:bCs/>
      <w:sz w:val="28"/>
      <w:szCs w:val="28"/>
      <w:lang w:bidi="ar-SA"/>
    </w:rPr>
  </w:style>
  <w:style w:type="character" w:customStyle="1" w:styleId="112pt">
    <w:name w:val="Заголовок №1 + 12 pt"/>
    <w:rsid w:val="001948C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0">
    <w:name w:val="Основной текст (2)_"/>
    <w:rsid w:val="001948CC"/>
    <w:rPr>
      <w:rFonts w:ascii="Times New Roman" w:eastAsia="Times New Roman" w:hAnsi="Times New Roman" w:cs="Times New Roman"/>
      <w:b w:val="0"/>
      <w:bCs w:val="0"/>
      <w:i w:val="0"/>
      <w:iCs w:val="0"/>
      <w:caps w:val="0"/>
      <w:smallCaps w:val="0"/>
      <w:strike w:val="0"/>
      <w:dstrike w:val="0"/>
      <w:u w:val="none"/>
    </w:rPr>
  </w:style>
  <w:style w:type="character" w:customStyle="1" w:styleId="a1">
    <w:name w:val="Подпись к таблице_"/>
    <w:rsid w:val="001948CC"/>
    <w:rPr>
      <w:b/>
      <w:bCs/>
      <w:lang w:bidi="ar-SA"/>
    </w:rPr>
  </w:style>
  <w:style w:type="character" w:customStyle="1" w:styleId="22">
    <w:name w:val="Основной текст (2)"/>
    <w:rsid w:val="001948C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115pt">
    <w:name w:val="Основной текст (2) + 11;5 pt;Курсив"/>
    <w:rsid w:val="001948C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uk-UA" w:bidi="uk-UA"/>
    </w:rPr>
  </w:style>
  <w:style w:type="character" w:customStyle="1" w:styleId="rvts37">
    <w:name w:val="rvts37"/>
    <w:basedOn w:val="12"/>
    <w:rsid w:val="001948CC"/>
  </w:style>
  <w:style w:type="character" w:customStyle="1" w:styleId="tablall">
    <w:name w:val="tablall"/>
    <w:basedOn w:val="12"/>
    <w:rsid w:val="001948CC"/>
  </w:style>
  <w:style w:type="character" w:customStyle="1" w:styleId="style17">
    <w:name w:val="style17"/>
    <w:basedOn w:val="12"/>
    <w:rsid w:val="001948CC"/>
  </w:style>
  <w:style w:type="character" w:customStyle="1" w:styleId="postbody">
    <w:name w:val="postbody"/>
    <w:basedOn w:val="12"/>
    <w:rsid w:val="001948CC"/>
  </w:style>
  <w:style w:type="character" w:customStyle="1" w:styleId="a2">
    <w:name w:val="Основной текст_"/>
    <w:rsid w:val="001948CC"/>
    <w:rPr>
      <w:sz w:val="16"/>
      <w:shd w:val="clear" w:color="auto" w:fill="FFFFFF"/>
      <w:lang w:bidi="ar-SA"/>
    </w:rPr>
  </w:style>
  <w:style w:type="character" w:customStyle="1" w:styleId="T3">
    <w:name w:val="T3"/>
    <w:rsid w:val="001948CC"/>
    <w:rPr>
      <w:b/>
      <w:sz w:val="28"/>
    </w:rPr>
  </w:style>
  <w:style w:type="character" w:customStyle="1" w:styleId="T4">
    <w:name w:val="T4"/>
    <w:rsid w:val="001948CC"/>
    <w:rPr>
      <w:b/>
      <w:sz w:val="28"/>
    </w:rPr>
  </w:style>
  <w:style w:type="character" w:customStyle="1" w:styleId="T6">
    <w:name w:val="T6"/>
    <w:rsid w:val="001948CC"/>
    <w:rPr>
      <w:sz w:val="28"/>
    </w:rPr>
  </w:style>
  <w:style w:type="character" w:customStyle="1" w:styleId="T7">
    <w:name w:val="T7"/>
    <w:rsid w:val="001948CC"/>
    <w:rPr>
      <w:b/>
      <w:sz w:val="28"/>
    </w:rPr>
  </w:style>
  <w:style w:type="character" w:customStyle="1" w:styleId="T8">
    <w:name w:val="T8"/>
    <w:rsid w:val="001948CC"/>
    <w:rPr>
      <w:b/>
      <w:sz w:val="28"/>
    </w:rPr>
  </w:style>
  <w:style w:type="character" w:customStyle="1" w:styleId="T11">
    <w:name w:val="T11"/>
    <w:rsid w:val="001948CC"/>
    <w:rPr>
      <w:sz w:val="28"/>
      <w:vertAlign w:val="superscript"/>
    </w:rPr>
  </w:style>
  <w:style w:type="character" w:customStyle="1" w:styleId="3">
    <w:name w:val="Знак Знак3"/>
    <w:rsid w:val="001948CC"/>
    <w:rPr>
      <w:sz w:val="24"/>
      <w:szCs w:val="24"/>
      <w:lang w:val="ru-RU" w:eastAsia="zh-CN"/>
    </w:rPr>
  </w:style>
  <w:style w:type="character" w:customStyle="1" w:styleId="14">
    <w:name w:val="Основной текст1"/>
    <w:rsid w:val="001948CC"/>
    <w:rPr>
      <w:color w:val="000000"/>
      <w:spacing w:val="0"/>
      <w:w w:val="100"/>
      <w:position w:val="0"/>
      <w:sz w:val="16"/>
      <w:shd w:val="clear" w:color="auto" w:fill="FFFFFF"/>
      <w:vertAlign w:val="baseline"/>
      <w:lang w:val="uk-UA"/>
    </w:rPr>
  </w:style>
  <w:style w:type="character" w:customStyle="1" w:styleId="6">
    <w:name w:val="Основной текст + 6"/>
    <w:rsid w:val="001948CC"/>
    <w:rPr>
      <w:color w:val="000000"/>
      <w:spacing w:val="0"/>
      <w:w w:val="100"/>
      <w:position w:val="0"/>
      <w:sz w:val="13"/>
      <w:shd w:val="clear" w:color="auto" w:fill="FFFFFF"/>
      <w:vertAlign w:val="baseline"/>
      <w:lang w:val="uk-UA"/>
    </w:rPr>
  </w:style>
  <w:style w:type="character" w:customStyle="1" w:styleId="WW8Num43z2">
    <w:name w:val="WW8Num43z2"/>
    <w:rsid w:val="001948CC"/>
  </w:style>
  <w:style w:type="paragraph" w:customStyle="1" w:styleId="a3">
    <w:name w:val="Заголовок"/>
    <w:basedOn w:val="Normal"/>
    <w:next w:val="BodyText"/>
    <w:rsid w:val="001948CC"/>
    <w:pPr>
      <w:suppressAutoHyphens/>
      <w:jc w:val="center"/>
    </w:pPr>
    <w:rPr>
      <w:b/>
      <w:bCs/>
      <w:sz w:val="36"/>
      <w:szCs w:val="36"/>
      <w:vertAlign w:val="superscript"/>
      <w:lang w:eastAsia="zh-CN"/>
    </w:rPr>
  </w:style>
  <w:style w:type="paragraph" w:styleId="List">
    <w:name w:val="List"/>
    <w:basedOn w:val="BodyText"/>
    <w:rsid w:val="001948CC"/>
    <w:pPr>
      <w:suppressAutoHyphens/>
      <w:spacing w:after="0"/>
      <w:jc w:val="center"/>
    </w:pPr>
    <w:rPr>
      <w:rFonts w:cs="Mangal"/>
      <w:sz w:val="20"/>
      <w:szCs w:val="20"/>
      <w:lang w:eastAsia="zh-CN"/>
    </w:rPr>
  </w:style>
  <w:style w:type="paragraph" w:customStyle="1" w:styleId="a4">
    <w:name w:val="Покажчик"/>
    <w:basedOn w:val="Normal"/>
    <w:rsid w:val="001948CC"/>
    <w:pPr>
      <w:suppressLineNumbers/>
      <w:suppressAutoHyphens/>
    </w:pPr>
  </w:style>
  <w:style w:type="paragraph" w:customStyle="1" w:styleId="110">
    <w:name w:val="Знак1 Знак Знак Знак Знак Знак Знак1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Normal"/>
    <w:link w:val="NormalWebChar"/>
    <w:uiPriority w:val="99"/>
    <w:qFormat/>
    <w:rsid w:val="001948CC"/>
    <w:pPr>
      <w:suppressAutoHyphens/>
      <w:spacing w:before="280" w:after="280"/>
    </w:pPr>
    <w:rPr>
      <w:lang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styleId="BodyTextIndent">
    <w:name w:val="Body Text Indent"/>
    <w:basedOn w:val="Normal"/>
    <w:link w:val="BodyTextIndentChar"/>
    <w:rsid w:val="001948CC"/>
    <w:pPr>
      <w:widowControl w:val="0"/>
      <w:suppressAutoHyphens/>
      <w:autoSpaceDE w:val="0"/>
      <w:spacing w:after="120"/>
      <w:ind w:left="283"/>
    </w:pPr>
    <w:rPr>
      <w:rFonts w:ascii="Times New Roman CYR" w:hAnsi="Times New Roman CYR" w:cs="Times New Roman CYR"/>
      <w:lang w:eastAsia="zh-CN"/>
    </w:rPr>
  </w:style>
  <w:style w:type="character" w:customStyle="1" w:styleId="BodyTextIndentChar">
    <w:name w:val="Body Text Indent Char"/>
    <w:link w:val="BodyTextIndent"/>
    <w:rsid w:val="001948CC"/>
    <w:rPr>
      <w:rFonts w:ascii="Times New Roman CYR" w:eastAsia="Times New Roman" w:hAnsi="Times New Roman CYR" w:cs="Times New Roman CYR"/>
      <w:sz w:val="24"/>
      <w:szCs w:val="24"/>
      <w:lang w:val="ru-RU" w:eastAsia="zh-CN"/>
    </w:rPr>
  </w:style>
  <w:style w:type="paragraph" w:customStyle="1" w:styleId="220">
    <w:name w:val="Основной текст с отступом 22"/>
    <w:basedOn w:val="Normal"/>
    <w:rsid w:val="001948CC"/>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15">
    <w:name w:val="Знак Знак Знак Знак Знак Знак Знак1"/>
    <w:basedOn w:val="Normal"/>
    <w:rsid w:val="001948CC"/>
    <w:pPr>
      <w:suppressAutoHyphens/>
    </w:pPr>
    <w:rPr>
      <w:rFonts w:ascii="Verdana" w:hAnsi="Verdana" w:cs="Verdana"/>
      <w:lang w:val="en-US" w:eastAsia="zh-CN"/>
    </w:rPr>
  </w:style>
  <w:style w:type="paragraph" w:customStyle="1" w:styleId="a5">
    <w:name w:val="Нормальний текст"/>
    <w:basedOn w:val="Normal"/>
    <w:rsid w:val="001948CC"/>
    <w:pPr>
      <w:suppressAutoHyphens/>
      <w:spacing w:before="120"/>
      <w:ind w:firstLine="567"/>
    </w:pPr>
    <w:rPr>
      <w:rFonts w:ascii="Antiqua" w:hAnsi="Antiqua" w:cs="Antiqua"/>
      <w:sz w:val="26"/>
      <w:szCs w:val="20"/>
      <w:lang w:eastAsia="zh-CN"/>
    </w:rPr>
  </w:style>
  <w:style w:type="paragraph" w:customStyle="1" w:styleId="a6">
    <w:name w:val="Знак Знак Знак Знак Знак"/>
    <w:basedOn w:val="Normal"/>
    <w:rsid w:val="001948CC"/>
    <w:pPr>
      <w:suppressAutoHyphens/>
    </w:pPr>
    <w:rPr>
      <w:rFonts w:ascii="Verdana"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7">
    <w:name w:val="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8">
    <w:name w:val="Верхній і нижній колонтитули"/>
    <w:basedOn w:val="Normal"/>
    <w:rsid w:val="001948CC"/>
    <w:pPr>
      <w:suppressLineNumbers/>
      <w:tabs>
        <w:tab w:val="center" w:pos="4819"/>
        <w:tab w:val="right" w:pos="9638"/>
      </w:tabs>
      <w:suppressAutoHyphens/>
    </w:pPr>
    <w:rPr>
      <w:lang w:eastAsia="zh-CN"/>
    </w:rPr>
  </w:style>
  <w:style w:type="paragraph" w:customStyle="1" w:styleId="16">
    <w:name w:val="Знак Знак Знак Знак Знак Знак Знак Знак Знак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23">
    <w:name w:val="Знак Знак Знак Знак Знак Знак Знак Знак2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7">
    <w:name w:val="Знак Знак Знак Знак Знак Знак Знак Знак Знак Знак Знак Знак 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styleId="HTMLPreformatted">
    <w:name w:val="HTML Preformatted"/>
    <w:basedOn w:val="Normal"/>
    <w:link w:val="HTMLPreformattedChar"/>
    <w:rsid w:val="0019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PreformattedChar">
    <w:name w:val="HTML Preformatted Char"/>
    <w:link w:val="HTMLPreformatted"/>
    <w:rsid w:val="001948CC"/>
    <w:rPr>
      <w:rFonts w:ascii="Courier New" w:eastAsia="Times New Roman" w:hAnsi="Courier New" w:cs="Courier New"/>
      <w:color w:val="000000"/>
      <w:sz w:val="18"/>
      <w:szCs w:val="18"/>
      <w:lang w:val="ru-RU" w:eastAsia="zh-CN"/>
    </w:rPr>
  </w:style>
  <w:style w:type="paragraph" w:customStyle="1" w:styleId="24">
    <w:name w:val="Знак Знак2 Знак"/>
    <w:basedOn w:val="Normal"/>
    <w:rsid w:val="001948CC"/>
    <w:pPr>
      <w:suppressAutoHyphens/>
    </w:pPr>
    <w:rPr>
      <w:rFonts w:ascii="Verdana" w:hAnsi="Verdana" w:cs="Verdana"/>
      <w:sz w:val="20"/>
      <w:szCs w:val="20"/>
      <w:lang w:val="en-US" w:eastAsia="zh-CN"/>
    </w:rPr>
  </w:style>
  <w:style w:type="paragraph" w:customStyle="1" w:styleId="18">
    <w:name w:val="Знак Знак Знак Знак Знак Знак1 Знак"/>
    <w:basedOn w:val="Normal"/>
    <w:rsid w:val="001948CC"/>
    <w:pPr>
      <w:suppressAutoHyphens/>
    </w:pPr>
    <w:rPr>
      <w:rFonts w:ascii="Verdana" w:hAnsi="Verdana" w:cs="Verdana"/>
      <w:sz w:val="20"/>
      <w:szCs w:val="20"/>
      <w:lang w:val="en-US" w:eastAsia="zh-CN"/>
    </w:rPr>
  </w:style>
  <w:style w:type="paragraph" w:customStyle="1" w:styleId="aa">
    <w:name w:val="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Normal1">
    <w:name w:val="Normal1"/>
    <w:rsid w:val="001948CC"/>
    <w:pPr>
      <w:suppressAutoHyphens/>
      <w:spacing w:before="100" w:after="100"/>
    </w:pPr>
    <w:rPr>
      <w:rFonts w:ascii="Times New Roman" w:eastAsia="Times New Roman" w:hAnsi="Times New Roman"/>
      <w:sz w:val="24"/>
      <w:lang w:eastAsia="zh-CN"/>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9">
    <w:name w:val="Знак Знак Знак 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d">
    <w:name w:val="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e">
    <w:name w:val="Знак Знак Знак"/>
    <w:basedOn w:val="Normal"/>
    <w:rsid w:val="001948CC"/>
    <w:pPr>
      <w:suppressAutoHyphens/>
    </w:pPr>
    <w:rPr>
      <w:rFonts w:ascii="Verdana" w:hAnsi="Verdana" w:cs="Verdana"/>
      <w:sz w:val="20"/>
      <w:szCs w:val="20"/>
      <w:lang w:val="en-US" w:eastAsia="zh-CN"/>
    </w:rPr>
  </w:style>
  <w:style w:type="paragraph" w:styleId="BalloonText">
    <w:name w:val="Balloon Text"/>
    <w:basedOn w:val="Normal"/>
    <w:link w:val="BalloonTextChar"/>
    <w:rsid w:val="001948CC"/>
    <w:pPr>
      <w:suppressAutoHyphens/>
    </w:pPr>
    <w:rPr>
      <w:rFonts w:ascii="Tahoma" w:hAnsi="Tahoma" w:cs="Tahoma"/>
      <w:sz w:val="16"/>
      <w:szCs w:val="16"/>
      <w:lang w:eastAsia="zh-CN"/>
    </w:rPr>
  </w:style>
  <w:style w:type="character" w:customStyle="1" w:styleId="BalloonTextChar">
    <w:name w:val="Balloon Text Char"/>
    <w:link w:val="BalloonText"/>
    <w:rsid w:val="001948CC"/>
    <w:rPr>
      <w:rFonts w:ascii="Tahoma" w:eastAsia="Times New Roman" w:hAnsi="Tahoma" w:cs="Tahoma"/>
      <w:sz w:val="16"/>
      <w:szCs w:val="16"/>
      <w:lang w:val="ru-RU" w:eastAsia="zh-CN"/>
    </w:rPr>
  </w:style>
  <w:style w:type="paragraph" w:customStyle="1" w:styleId="1a">
    <w:name w:val="Знак Знак Знак Знак Знак Знак1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c">
    <w:name w:val="Основной текст с отступом1"/>
    <w:basedOn w:val="Normal"/>
    <w:rsid w:val="001948CC"/>
    <w:pPr>
      <w:suppressAutoHyphens/>
      <w:autoSpaceDE w:val="0"/>
      <w:spacing w:line="100" w:lineRule="atLeast"/>
      <w:jc w:val="center"/>
    </w:pPr>
    <w:rPr>
      <w:rFonts w:ascii="Times New Roman CYR" w:hAnsi="Times New Roman CYR" w:cs="Times New Roman CYR"/>
      <w:b/>
      <w:bCs/>
      <w:lang w:eastAsia="zh-CN"/>
    </w:rPr>
  </w:style>
  <w:style w:type="paragraph" w:customStyle="1" w:styleId="1d">
    <w:name w:val="Знак Знак Знак1"/>
    <w:basedOn w:val="Normal"/>
    <w:rsid w:val="001948CC"/>
    <w:pPr>
      <w:suppressAutoHyphens/>
    </w:pPr>
    <w:rPr>
      <w:rFonts w:ascii="Verdana" w:hAnsi="Verdana" w:cs="Verdana"/>
      <w:sz w:val="20"/>
      <w:szCs w:val="20"/>
      <w:lang w:val="en-US" w:eastAsia="zh-CN"/>
    </w:rPr>
  </w:style>
  <w:style w:type="paragraph" w:customStyle="1" w:styleId="af0">
    <w:name w:val="Знак"/>
    <w:basedOn w:val="Normal"/>
    <w:rsid w:val="001948CC"/>
    <w:pPr>
      <w:suppressAutoHyphens/>
    </w:pPr>
    <w:rPr>
      <w:rFonts w:ascii="Verdana" w:hAnsi="Verdana" w:cs="Verdana"/>
      <w:sz w:val="20"/>
      <w:szCs w:val="20"/>
      <w:lang w:val="en-US" w:eastAsia="zh-CN"/>
    </w:rPr>
  </w:style>
  <w:style w:type="paragraph" w:customStyle="1" w:styleId="af1">
    <w:name w:val="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2">
    <w:name w:val="Знак Знак"/>
    <w:basedOn w:val="Normal"/>
    <w:rsid w:val="001948CC"/>
    <w:pPr>
      <w:suppressAutoHyphens/>
    </w:pPr>
    <w:rPr>
      <w:rFonts w:ascii="Verdana" w:hAnsi="Verdana" w:cs="Verdana"/>
      <w:sz w:val="20"/>
      <w:szCs w:val="20"/>
      <w:lang w:val="en-US" w:eastAsia="zh-CN"/>
    </w:rPr>
  </w:style>
  <w:style w:type="paragraph" w:customStyle="1" w:styleId="af3">
    <w:name w:val="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e">
    <w:name w:val="Знак Знак Знак1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4">
    <w:name w:val="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5">
    <w:name w:val="Знак"/>
    <w:basedOn w:val="Normal"/>
    <w:rsid w:val="001948CC"/>
    <w:pPr>
      <w:suppressAutoHyphens/>
    </w:pPr>
    <w:rPr>
      <w:rFonts w:ascii="Verdana" w:hAnsi="Verdana" w:cs="Verdana"/>
      <w:sz w:val="20"/>
      <w:szCs w:val="20"/>
      <w:lang w:val="en-US" w:eastAsia="zh-CN"/>
    </w:rPr>
  </w:style>
  <w:style w:type="paragraph" w:customStyle="1" w:styleId="af6">
    <w:name w:val="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
    <w:name w:val="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Default">
    <w:name w:val="Default"/>
    <w:rsid w:val="001948CC"/>
    <w:pPr>
      <w:suppressAutoHyphens/>
      <w:autoSpaceDE w:val="0"/>
    </w:pPr>
    <w:rPr>
      <w:rFonts w:ascii="Arial" w:eastAsia="Times New Roman" w:hAnsi="Arial" w:cs="Arial"/>
      <w:color w:val="000000"/>
      <w:sz w:val="24"/>
      <w:szCs w:val="24"/>
      <w:lang w:val="ru-RU" w:eastAsia="zh-CN"/>
    </w:rPr>
  </w:style>
  <w:style w:type="paragraph" w:customStyle="1" w:styleId="25">
    <w:name w:val="Абзац списка2"/>
    <w:basedOn w:val="Normal"/>
    <w:rsid w:val="001948CC"/>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af7">
    <w:name w:val="Знак Знак"/>
    <w:basedOn w:val="Normal"/>
    <w:rsid w:val="001948CC"/>
    <w:pPr>
      <w:suppressAutoHyphens/>
    </w:pPr>
    <w:rPr>
      <w:rFonts w:ascii="Verdana" w:hAnsi="Verdana" w:cs="Verdana"/>
      <w:sz w:val="20"/>
      <w:szCs w:val="20"/>
      <w:lang w:val="en-US" w:eastAsia="zh-CN"/>
    </w:rPr>
  </w:style>
  <w:style w:type="paragraph" w:customStyle="1" w:styleId="af8">
    <w:name w:val="Знак Знак Знак Знак"/>
    <w:basedOn w:val="Normal"/>
    <w:rsid w:val="001948CC"/>
    <w:pPr>
      <w:suppressAutoHyphens/>
    </w:pPr>
    <w:rPr>
      <w:rFonts w:ascii="Verdana" w:hAnsi="Verdana" w:cs="Verdana"/>
      <w:sz w:val="20"/>
      <w:szCs w:val="20"/>
      <w:lang w:val="en-US" w:eastAsia="zh-CN"/>
    </w:rPr>
  </w:style>
  <w:style w:type="paragraph" w:styleId="Subtitle">
    <w:name w:val="Subtitle"/>
    <w:basedOn w:val="Normal"/>
    <w:next w:val="BodyText"/>
    <w:link w:val="SubtitleChar"/>
    <w:qFormat/>
    <w:locked/>
    <w:rsid w:val="001948CC"/>
    <w:pPr>
      <w:widowControl w:val="0"/>
      <w:suppressAutoHyphens/>
      <w:autoSpaceDE w:val="0"/>
      <w:spacing w:after="60"/>
      <w:jc w:val="center"/>
      <w:outlineLvl w:val="1"/>
    </w:pPr>
    <w:rPr>
      <w:rFonts w:ascii="Arial" w:hAnsi="Arial" w:cs="Arial"/>
      <w:lang w:eastAsia="zh-CN"/>
    </w:rPr>
  </w:style>
  <w:style w:type="character" w:customStyle="1" w:styleId="SubtitleChar">
    <w:name w:val="Subtitle Char"/>
    <w:link w:val="Subtitle"/>
    <w:rsid w:val="001948CC"/>
    <w:rPr>
      <w:rFonts w:ascii="Arial" w:eastAsia="Times New Roman" w:hAnsi="Arial" w:cs="Arial"/>
      <w:sz w:val="24"/>
      <w:szCs w:val="24"/>
      <w:lang w:val="ru-RU" w:eastAsia="zh-CN"/>
    </w:rPr>
  </w:style>
  <w:style w:type="paragraph" w:customStyle="1" w:styleId="1f0">
    <w:name w:val="Знак Знак Знак Знак Знак Знак1 Знак Знак Знак Знак"/>
    <w:basedOn w:val="Normal"/>
    <w:rsid w:val="001948CC"/>
    <w:pPr>
      <w:suppressAutoHyphens/>
    </w:pPr>
    <w:rPr>
      <w:rFonts w:ascii="Verdana" w:hAnsi="Verdana" w:cs="Verdana"/>
      <w:sz w:val="20"/>
      <w:szCs w:val="20"/>
      <w:lang w:val="en-US" w:eastAsia="zh-CN"/>
    </w:rPr>
  </w:style>
  <w:style w:type="paragraph" w:customStyle="1" w:styleId="1f1">
    <w:name w:val="Знак Знак1"/>
    <w:basedOn w:val="Normal"/>
    <w:rsid w:val="001948CC"/>
    <w:pPr>
      <w:suppressAutoHyphens/>
    </w:pPr>
    <w:rPr>
      <w:rFonts w:ascii="Verdana" w:hAnsi="Verdana" w:cs="Verdana"/>
      <w:sz w:val="20"/>
      <w:szCs w:val="20"/>
      <w:lang w:val="en-US" w:eastAsia="zh-CN"/>
    </w:rPr>
  </w:style>
  <w:style w:type="paragraph" w:customStyle="1" w:styleId="1f2">
    <w:name w:val="Знак Знак Знак Знак Знак1"/>
    <w:basedOn w:val="Normal"/>
    <w:rsid w:val="001948CC"/>
    <w:pPr>
      <w:suppressAutoHyphens/>
    </w:pPr>
    <w:rPr>
      <w:rFonts w:ascii="Verdana" w:hAnsi="Verdana" w:cs="Verdana"/>
      <w:sz w:val="20"/>
      <w:szCs w:val="20"/>
      <w:lang w:val="en-US" w:eastAsia="zh-CN"/>
    </w:rPr>
  </w:style>
  <w:style w:type="paragraph" w:styleId="ListBullet3">
    <w:name w:val="List Bullet 3"/>
    <w:basedOn w:val="Normal"/>
    <w:rsid w:val="001948CC"/>
    <w:pPr>
      <w:widowControl w:val="0"/>
      <w:suppressAutoHyphens/>
      <w:autoSpaceDE w:val="0"/>
      <w:ind w:left="849" w:hanging="283"/>
    </w:pPr>
    <w:rPr>
      <w:rFonts w:ascii="Arial" w:hAnsi="Arial" w:cs="Arial"/>
      <w:sz w:val="20"/>
      <w:szCs w:val="20"/>
      <w:lang w:eastAsia="zh-CN"/>
    </w:rPr>
  </w:style>
  <w:style w:type="paragraph" w:customStyle="1" w:styleId="af9">
    <w:name w:val="_Обычный_с_нумерацией"/>
    <w:basedOn w:val="Normal"/>
    <w:rsid w:val="001948CC"/>
    <w:pPr>
      <w:keepNext/>
      <w:suppressAutoHyphens/>
      <w:spacing w:before="120" w:after="120"/>
      <w:jc w:val="both"/>
    </w:pPr>
    <w:rPr>
      <w:b/>
      <w:lang w:eastAsia="zh-CN"/>
    </w:rPr>
  </w:style>
  <w:style w:type="paragraph" w:customStyle="1" w:styleId="1f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a">
    <w:name w:val="Заголовок таблицы"/>
    <w:basedOn w:val="a"/>
    <w:rsid w:val="001948CC"/>
    <w:pPr>
      <w:widowControl w:val="0"/>
      <w:jc w:val="center"/>
    </w:pPr>
    <w:rPr>
      <w:rFonts w:ascii="Times New Roman CYR" w:eastAsia="Times New Roman" w:hAnsi="Times New Roman CYR" w:cs="Times New Roman CYR"/>
      <w:b/>
      <w:bCs/>
      <w:i/>
      <w:iCs/>
      <w:sz w:val="24"/>
      <w:szCs w:val="24"/>
      <w:lang w:eastAsia="zh-CN"/>
    </w:rPr>
  </w:style>
  <w:style w:type="paragraph" w:customStyle="1" w:styleId="1f5">
    <w:name w:val="Знак Знак Знак Знак Знак Знак Знак Знак Знак Знак Знак Знак Знак Знак Знак1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WW-2">
    <w:name w:val="WW-Основной текст 2"/>
    <w:basedOn w:val="Normal"/>
    <w:rsid w:val="001948CC"/>
    <w:pPr>
      <w:widowControl w:val="0"/>
      <w:suppressAutoHyphens/>
    </w:pPr>
    <w:rPr>
      <w:rFonts w:eastAsia="Arial Unicode MS" w:cs="Tahoma"/>
      <w:color w:val="000000"/>
      <w:sz w:val="28"/>
      <w:lang w:eastAsia="zh-CN" w:bidi="en-US"/>
    </w:rPr>
  </w:style>
  <w:style w:type="paragraph" w:customStyle="1" w:styleId="1f8">
    <w:name w:val="Знак1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9">
    <w:name w:val="Знак1"/>
    <w:basedOn w:val="Normal"/>
    <w:rsid w:val="001948CC"/>
    <w:pPr>
      <w:suppressAutoHyphens/>
    </w:pPr>
    <w:rPr>
      <w:rFonts w:ascii="Verdana" w:hAnsi="Verdana" w:cs="Verdana"/>
      <w:sz w:val="20"/>
      <w:szCs w:val="20"/>
      <w:lang w:val="en-US" w:eastAsia="zh-CN"/>
    </w:rPr>
  </w:style>
  <w:style w:type="paragraph" w:customStyle="1" w:styleId="111">
    <w:name w:val="Знак Знак Знак Знак Знак Знак1 Знак Знак Знак Знак1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a">
    <w:name w:val="Знак1 Знак Знак Знак"/>
    <w:basedOn w:val="Normal"/>
    <w:rsid w:val="001948CC"/>
    <w:pPr>
      <w:suppressAutoHyphens/>
    </w:pPr>
    <w:rPr>
      <w:rFonts w:ascii="Verdana" w:hAnsi="Verdana" w:cs="Verdana"/>
      <w:sz w:val="20"/>
      <w:szCs w:val="20"/>
      <w:lang w:val="en-US" w:eastAsia="zh-CN"/>
    </w:rPr>
  </w:style>
  <w:style w:type="paragraph" w:styleId="ListBullet4">
    <w:name w:val="List Bullet 4"/>
    <w:basedOn w:val="Normal"/>
    <w:rsid w:val="001948CC"/>
    <w:pPr>
      <w:suppressAutoHyphens/>
      <w:ind w:left="1132" w:hanging="283"/>
    </w:pPr>
    <w:rPr>
      <w:lang w:eastAsia="zh-CN"/>
    </w:rPr>
  </w:style>
  <w:style w:type="paragraph" w:customStyle="1" w:styleId="112">
    <w:name w:val="Знак Знак Знак Знак Знак Знак1 Знак Знак Знак Знак1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b">
    <w:name w:val="Знак1 Знак Знак Знак Знак Знак"/>
    <w:basedOn w:val="Normal"/>
    <w:rsid w:val="001948CC"/>
    <w:pPr>
      <w:suppressAutoHyphens/>
    </w:pPr>
    <w:rPr>
      <w:rFonts w:ascii="Verdana" w:hAnsi="Verdana" w:cs="Verdana"/>
      <w:sz w:val="20"/>
      <w:szCs w:val="20"/>
      <w:lang w:val="en-US" w:eastAsia="zh-CN"/>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3">
    <w:name w:val="Знак1 Знак Знак Знак Знак Знак Знак1 Знак Знак"/>
    <w:basedOn w:val="Normal"/>
    <w:rsid w:val="001948CC"/>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10">
    <w:name w:val="Знак1 Знак Знак Знак Знак Знак Знак1 Знак Знак Знак Знак Знак Знак1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30">
    <w:name w:val="Знак3"/>
    <w:basedOn w:val="Normal"/>
    <w:rsid w:val="001948CC"/>
    <w:pPr>
      <w:suppressAutoHyphens/>
    </w:pPr>
    <w:rPr>
      <w:rFonts w:ascii="Verdana" w:hAnsi="Verdana" w:cs="Verdana"/>
      <w:sz w:val="20"/>
      <w:szCs w:val="20"/>
      <w:lang w:val="en-US" w:eastAsia="zh-CN"/>
    </w:rPr>
  </w:style>
  <w:style w:type="paragraph" w:customStyle="1" w:styleId="1111">
    <w:name w:val="Знак1 Знак Знак Знак Знак Знак Знак1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1112">
    <w:name w:val="Знак1 Знак Знак Знак Знак Знак Знак1 Знак Знак Знак 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32">
    <w:name w:val="Знак3 Знак Знак"/>
    <w:basedOn w:val="Normal"/>
    <w:rsid w:val="001948CC"/>
    <w:pPr>
      <w:suppressAutoHyphens/>
    </w:pPr>
    <w:rPr>
      <w:rFonts w:ascii="Verdana" w:hAnsi="Verdana" w:cs="Verdana"/>
      <w:sz w:val="20"/>
      <w:szCs w:val="20"/>
      <w:lang w:val="en-US" w:eastAsia="zh-CN"/>
    </w:rPr>
  </w:style>
  <w:style w:type="paragraph" w:customStyle="1" w:styleId="1113">
    <w:name w:val="Знак Знак Знак Знак Знак Знак1 Знак Знак Знак Знак1 Знак Знак Знак1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4">
    <w:name w:val="Знак1 Знак Знак Знак Знак Знак Знак1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5">
    <w:name w:val="Знак1 Знак Знак Знак 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styleId="z-TopofForm">
    <w:name w:val="HTML Top of Form"/>
    <w:basedOn w:val="Normal"/>
    <w:next w:val="Normal"/>
    <w:link w:val="z-TopofFormChar"/>
    <w:rsid w:val="001948CC"/>
    <w:pPr>
      <w:pBdr>
        <w:top w:val="none" w:sz="0" w:space="0" w:color="000000"/>
        <w:left w:val="none" w:sz="0" w:space="0" w:color="000000"/>
        <w:bottom w:val="single" w:sz="6" w:space="1" w:color="000000"/>
        <w:right w:val="none" w:sz="0" w:space="0" w:color="000000"/>
      </w:pBdr>
      <w:suppressAutoHyphens/>
      <w:jc w:val="center"/>
    </w:pPr>
    <w:rPr>
      <w:rFonts w:ascii="Arial" w:hAnsi="Arial" w:cs="Arial"/>
      <w:vanish/>
      <w:sz w:val="16"/>
      <w:szCs w:val="16"/>
      <w:lang w:eastAsia="zh-CN"/>
    </w:rPr>
  </w:style>
  <w:style w:type="character" w:customStyle="1" w:styleId="z-TopofFormChar">
    <w:name w:val="z-Top of Form Char"/>
    <w:link w:val="z-TopofForm"/>
    <w:rsid w:val="001948CC"/>
    <w:rPr>
      <w:rFonts w:ascii="Arial" w:eastAsia="Times New Roman" w:hAnsi="Arial" w:cs="Arial"/>
      <w:vanish/>
      <w:sz w:val="16"/>
      <w:szCs w:val="16"/>
      <w:lang w:val="ru-RU" w:eastAsia="zh-CN"/>
    </w:rPr>
  </w:style>
  <w:style w:type="paragraph" w:customStyle="1" w:styleId="1ff0">
    <w:name w:val="Цитата1"/>
    <w:basedOn w:val="Normal"/>
    <w:rsid w:val="001948CC"/>
    <w:pPr>
      <w:suppressAutoHyphens/>
      <w:ind w:left="1080" w:right="-1234" w:hanging="180"/>
    </w:pPr>
    <w:rPr>
      <w:lang w:eastAsia="zh-CN"/>
    </w:rPr>
  </w:style>
  <w:style w:type="paragraph" w:customStyle="1" w:styleId="1ff1">
    <w:name w:val="Заголовок №1"/>
    <w:basedOn w:val="Normal"/>
    <w:rsid w:val="001948CC"/>
    <w:pPr>
      <w:widowControl w:val="0"/>
      <w:shd w:val="clear" w:color="auto" w:fill="FFFFFF"/>
      <w:suppressAutoHyphens/>
      <w:spacing w:after="60" w:line="0" w:lineRule="atLeast"/>
      <w:jc w:val="center"/>
      <w:outlineLvl w:val="0"/>
    </w:pPr>
    <w:rPr>
      <w:b/>
      <w:bCs/>
      <w:sz w:val="28"/>
      <w:szCs w:val="28"/>
      <w:lang w:eastAsia="zh-CN"/>
    </w:rPr>
  </w:style>
  <w:style w:type="paragraph" w:customStyle="1" w:styleId="afc">
    <w:name w:val="Подпись к таблице"/>
    <w:basedOn w:val="Normal"/>
    <w:rsid w:val="001948CC"/>
    <w:pPr>
      <w:widowControl w:val="0"/>
      <w:shd w:val="clear" w:color="auto" w:fill="FFFFFF"/>
      <w:suppressAutoHyphens/>
      <w:spacing w:line="0" w:lineRule="atLeast"/>
    </w:pPr>
    <w:rPr>
      <w:b/>
      <w:bCs/>
      <w:sz w:val="20"/>
      <w:szCs w:val="20"/>
      <w:lang w:eastAsia="zh-CN"/>
    </w:rPr>
  </w:style>
  <w:style w:type="paragraph" w:customStyle="1" w:styleId="1ff2">
    <w:name w:val="Знак Знак Знак Знак Знак Знак Знак Знак Знак Знак Знак Знак Знак1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f3">
    <w:name w:val="Знак Знак1 Знак"/>
    <w:basedOn w:val="Normal"/>
    <w:rsid w:val="001948CC"/>
    <w:pPr>
      <w:suppressAutoHyphens/>
    </w:pPr>
    <w:rPr>
      <w:rFonts w:ascii="Verdana" w:hAnsi="Verdana" w:cs="Verdana"/>
      <w:sz w:val="20"/>
      <w:szCs w:val="20"/>
      <w:lang w:val="en-US" w:eastAsia="zh-CN"/>
    </w:rPr>
  </w:style>
  <w:style w:type="paragraph" w:customStyle="1" w:styleId="1ff4">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f5">
    <w:name w:val="Схема документа1"/>
    <w:basedOn w:val="Normal"/>
    <w:rsid w:val="001948CC"/>
    <w:pPr>
      <w:shd w:val="clear" w:color="auto" w:fill="000080"/>
      <w:suppressAutoHyphens/>
    </w:pPr>
    <w:rPr>
      <w:rFonts w:ascii="Tahoma" w:hAnsi="Tahoma" w:cs="Tahoma"/>
      <w:sz w:val="20"/>
      <w:szCs w:val="20"/>
      <w:lang w:eastAsia="zh-CN"/>
    </w:rPr>
  </w:style>
  <w:style w:type="paragraph" w:customStyle="1" w:styleId="CharCharCharChar">
    <w:name w:val="Знак Знак Char Char Знак Знак Знак Char Char"/>
    <w:basedOn w:val="1ff5"/>
    <w:rsid w:val="001948CC"/>
    <w:pPr>
      <w:widowControl w:val="0"/>
      <w:spacing w:line="436" w:lineRule="exact"/>
      <w:ind w:left="357"/>
      <w:outlineLvl w:val="3"/>
    </w:pPr>
    <w:rPr>
      <w:rFonts w:eastAsia="SimSun" w:cs="Times New Roman"/>
      <w:b/>
      <w:kern w:val="2"/>
      <w:sz w:val="24"/>
      <w:szCs w:val="24"/>
      <w:lang w:val="en-US"/>
    </w:rPr>
  </w:style>
  <w:style w:type="paragraph" w:customStyle="1" w:styleId="1ff6">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f7">
    <w:name w:val="Знак Знак Знак Знак Знак Знак Знак Знак Знак Знак1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tablecontents">
    <w:name w:val="tablecontents"/>
    <w:basedOn w:val="Normal"/>
    <w:rsid w:val="001948CC"/>
    <w:pPr>
      <w:suppressAutoHyphens/>
      <w:spacing w:before="280" w:after="280"/>
    </w:pPr>
    <w:rPr>
      <w:lang w:eastAsia="zh-CN"/>
    </w:rPr>
  </w:style>
  <w:style w:type="paragraph" w:customStyle="1" w:styleId="33">
    <w:name w:val="Основной текст3"/>
    <w:basedOn w:val="Normal"/>
    <w:rsid w:val="001948CC"/>
    <w:pPr>
      <w:widowControl w:val="0"/>
      <w:shd w:val="clear" w:color="auto" w:fill="FFFFFF"/>
      <w:suppressAutoHyphens/>
      <w:spacing w:line="240" w:lineRule="atLeast"/>
    </w:pPr>
    <w:rPr>
      <w:sz w:val="16"/>
      <w:szCs w:val="20"/>
      <w:shd w:val="clear" w:color="auto" w:fill="FFFFFF"/>
      <w:lang w:eastAsia="zh-CN"/>
    </w:rPr>
  </w:style>
  <w:style w:type="paragraph" w:customStyle="1" w:styleId="1ff8">
    <w:name w:val="Знак Знак1 Знак Знак Знак Знак"/>
    <w:basedOn w:val="Normal"/>
    <w:rsid w:val="001948CC"/>
    <w:pPr>
      <w:suppressAutoHyphens/>
    </w:pPr>
    <w:rPr>
      <w:rFonts w:ascii="Verdana" w:hAnsi="Verdana" w:cs="Verdana"/>
      <w:sz w:val="20"/>
      <w:szCs w:val="20"/>
      <w:lang w:val="en-US" w:eastAsia="zh-CN"/>
    </w:rPr>
  </w:style>
  <w:style w:type="paragraph" w:customStyle="1" w:styleId="rvps2">
    <w:name w:val="rvps2"/>
    <w:basedOn w:val="Normal"/>
    <w:rsid w:val="001948CC"/>
    <w:pPr>
      <w:suppressAutoHyphens/>
      <w:spacing w:before="280" w:after="280"/>
    </w:pPr>
    <w:rPr>
      <w:lang w:eastAsia="zh-CN"/>
    </w:rPr>
  </w:style>
  <w:style w:type="paragraph" w:customStyle="1" w:styleId="P1">
    <w:name w:val="P1"/>
    <w:basedOn w:val="Standard"/>
    <w:rsid w:val="001948CC"/>
    <w:pPr>
      <w:widowControl w:val="0"/>
      <w:jc w:val="center"/>
    </w:pPr>
    <w:rPr>
      <w:sz w:val="28"/>
    </w:rPr>
  </w:style>
  <w:style w:type="paragraph" w:customStyle="1" w:styleId="P4">
    <w:name w:val="P4"/>
    <w:basedOn w:val="Standard"/>
    <w:rsid w:val="001948CC"/>
    <w:rPr>
      <w:sz w:val="28"/>
    </w:rPr>
  </w:style>
  <w:style w:type="paragraph" w:customStyle="1" w:styleId="P5">
    <w:name w:val="P5"/>
    <w:basedOn w:val="Standard"/>
    <w:rsid w:val="001948CC"/>
    <w:pPr>
      <w:widowControl w:val="0"/>
      <w:jc w:val="both"/>
    </w:pPr>
    <w:rPr>
      <w:sz w:val="28"/>
    </w:rPr>
  </w:style>
  <w:style w:type="paragraph" w:customStyle="1" w:styleId="P6">
    <w:name w:val="P6"/>
    <w:basedOn w:val="Standard"/>
    <w:rsid w:val="001948CC"/>
    <w:pPr>
      <w:widowControl w:val="0"/>
      <w:jc w:val="center"/>
    </w:pPr>
    <w:rPr>
      <w:sz w:val="28"/>
    </w:rPr>
  </w:style>
  <w:style w:type="paragraph" w:customStyle="1" w:styleId="P7">
    <w:name w:val="P7"/>
    <w:basedOn w:val="Standard"/>
    <w:rsid w:val="001948CC"/>
    <w:pPr>
      <w:widowControl w:val="0"/>
      <w:snapToGrid w:val="0"/>
      <w:jc w:val="center"/>
    </w:pPr>
    <w:rPr>
      <w:sz w:val="28"/>
    </w:rPr>
  </w:style>
  <w:style w:type="paragraph" w:customStyle="1" w:styleId="P8">
    <w:name w:val="P8"/>
    <w:basedOn w:val="Standard"/>
    <w:rsid w:val="001948CC"/>
    <w:pPr>
      <w:widowControl w:val="0"/>
      <w:snapToGrid w:val="0"/>
    </w:pPr>
    <w:rPr>
      <w:sz w:val="28"/>
    </w:rPr>
  </w:style>
  <w:style w:type="paragraph" w:customStyle="1" w:styleId="P9">
    <w:name w:val="P9"/>
    <w:basedOn w:val="Standard"/>
    <w:rsid w:val="001948CC"/>
    <w:pPr>
      <w:widowControl w:val="0"/>
      <w:jc w:val="center"/>
    </w:pPr>
    <w:rPr>
      <w:sz w:val="28"/>
    </w:rPr>
  </w:style>
  <w:style w:type="paragraph" w:customStyle="1" w:styleId="P10">
    <w:name w:val="P10"/>
    <w:basedOn w:val="Standard"/>
    <w:rsid w:val="001948CC"/>
    <w:pPr>
      <w:widowControl w:val="0"/>
      <w:snapToGrid w:val="0"/>
      <w:jc w:val="center"/>
    </w:pPr>
    <w:rPr>
      <w:sz w:val="28"/>
    </w:rPr>
  </w:style>
  <w:style w:type="paragraph" w:customStyle="1" w:styleId="P11">
    <w:name w:val="P11"/>
    <w:basedOn w:val="Standard"/>
    <w:rsid w:val="001948CC"/>
    <w:pPr>
      <w:widowControl w:val="0"/>
      <w:jc w:val="center"/>
    </w:pPr>
  </w:style>
  <w:style w:type="paragraph" w:customStyle="1" w:styleId="P12">
    <w:name w:val="P12"/>
    <w:basedOn w:val="Standard"/>
    <w:rsid w:val="001948CC"/>
    <w:pPr>
      <w:widowControl w:val="0"/>
      <w:snapToGrid w:val="0"/>
      <w:jc w:val="center"/>
    </w:pPr>
  </w:style>
  <w:style w:type="paragraph" w:customStyle="1" w:styleId="P14">
    <w:name w:val="P14"/>
    <w:basedOn w:val="Standard"/>
    <w:rsid w:val="001948CC"/>
    <w:pPr>
      <w:widowControl w:val="0"/>
      <w:ind w:left="360"/>
      <w:jc w:val="center"/>
    </w:pPr>
  </w:style>
  <w:style w:type="paragraph" w:customStyle="1" w:styleId="P15">
    <w:name w:val="P15"/>
    <w:basedOn w:val="Standard"/>
    <w:rsid w:val="001948CC"/>
    <w:pPr>
      <w:widowControl w:val="0"/>
      <w:ind w:left="360"/>
      <w:jc w:val="both"/>
    </w:pPr>
    <w:rPr>
      <w:sz w:val="28"/>
    </w:rPr>
  </w:style>
  <w:style w:type="paragraph" w:customStyle="1" w:styleId="P16">
    <w:name w:val="P16"/>
    <w:basedOn w:val="Standard"/>
    <w:rsid w:val="001948CC"/>
    <w:pPr>
      <w:widowControl w:val="0"/>
      <w:ind w:left="360"/>
      <w:jc w:val="center"/>
    </w:pPr>
    <w:rPr>
      <w:b/>
      <w:sz w:val="28"/>
    </w:rPr>
  </w:style>
  <w:style w:type="paragraph" w:customStyle="1" w:styleId="P18">
    <w:name w:val="P18"/>
    <w:basedOn w:val="Standard"/>
    <w:rsid w:val="001948CC"/>
    <w:pPr>
      <w:widowControl w:val="0"/>
      <w:ind w:left="360"/>
      <w:jc w:val="center"/>
    </w:pPr>
    <w:rPr>
      <w:b/>
      <w:sz w:val="28"/>
    </w:rPr>
  </w:style>
  <w:style w:type="paragraph" w:customStyle="1" w:styleId="P28">
    <w:name w:val="P28"/>
    <w:basedOn w:val="Standard"/>
    <w:rsid w:val="001948CC"/>
    <w:pPr>
      <w:widowControl w:val="0"/>
      <w:ind w:right="-1234"/>
    </w:pPr>
    <w:rPr>
      <w:sz w:val="28"/>
    </w:rPr>
  </w:style>
  <w:style w:type="paragraph" w:customStyle="1" w:styleId="116">
    <w:name w:val="Знак1 Знак Знак Знак Знак Знак Знак1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Tabelltekst">
    <w:name w:val="Tabelltekst"/>
    <w:basedOn w:val="Normal"/>
    <w:rsid w:val="001948CC"/>
    <w:pPr>
      <w:widowControl w:val="0"/>
      <w:suppressAutoHyphens/>
      <w:autoSpaceDE w:val="0"/>
      <w:spacing w:before="40" w:after="40"/>
    </w:pPr>
    <w:rPr>
      <w:rFonts w:ascii="Arial" w:hAnsi="Arial" w:cs="Arial"/>
      <w:b/>
      <w:bCs/>
      <w:sz w:val="18"/>
      <w:szCs w:val="18"/>
      <w:lang w:val="en-GB" w:eastAsia="zh-CN"/>
    </w:rPr>
  </w:style>
  <w:style w:type="paragraph" w:customStyle="1" w:styleId="1ff9">
    <w:name w:val="Название объекта1"/>
    <w:basedOn w:val="Normal"/>
    <w:rsid w:val="001948CC"/>
    <w:pPr>
      <w:suppressLineNumbers/>
      <w:suppressAutoHyphens/>
      <w:spacing w:before="120" w:after="120"/>
    </w:pPr>
    <w:rPr>
      <w:rFonts w:cs="Mangal"/>
      <w:i/>
      <w:iCs/>
      <w:lang w:eastAsia="zh-CN"/>
    </w:rPr>
  </w:style>
  <w:style w:type="paragraph" w:customStyle="1" w:styleId="1ffa">
    <w:name w:val="Указатель1"/>
    <w:basedOn w:val="Normal"/>
    <w:rsid w:val="001948CC"/>
    <w:pPr>
      <w:suppressLineNumbers/>
      <w:suppressAutoHyphens/>
    </w:pPr>
    <w:rPr>
      <w:rFonts w:cs="Mangal"/>
      <w:lang w:eastAsia="zh-CN"/>
    </w:rPr>
  </w:style>
  <w:style w:type="paragraph" w:customStyle="1" w:styleId="1ffb">
    <w:name w:val="Знак Знак Знак Знак Знак Знак Знак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117">
    <w:name w:val="Знак Знак Знак1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1ffc">
    <w:name w:val="Знак1 Знак Знак"/>
    <w:basedOn w:val="Normal"/>
    <w:rsid w:val="001948CC"/>
    <w:pPr>
      <w:suppressAutoHyphens/>
    </w:pPr>
    <w:rPr>
      <w:rFonts w:ascii="Verdana" w:hAnsi="Verdana" w:cs="Verdana"/>
      <w:sz w:val="20"/>
      <w:szCs w:val="20"/>
      <w:lang w:val="en-US" w:eastAsia="zh-CN"/>
    </w:rPr>
  </w:style>
  <w:style w:type="paragraph" w:customStyle="1" w:styleId="WW-20">
    <w:name w:val="WW-???????? ????? 2"/>
    <w:basedOn w:val="Normal"/>
    <w:rsid w:val="001948CC"/>
    <w:pPr>
      <w:suppressAutoHyphens/>
      <w:jc w:val="center"/>
    </w:pPr>
    <w:rPr>
      <w:b/>
      <w:szCs w:val="20"/>
      <w:lang w:eastAsia="zh-CN"/>
    </w:rPr>
  </w:style>
  <w:style w:type="paragraph" w:customStyle="1" w:styleId="118">
    <w:name w:val="Знак Знак Знак Знак Знак Знак1 Знак Знак Знак Знак1 Знак Знак Знак Знак Знак"/>
    <w:basedOn w:val="Normal"/>
    <w:rsid w:val="001948CC"/>
    <w:pPr>
      <w:suppressAutoHyphens/>
    </w:pPr>
    <w:rPr>
      <w:rFonts w:ascii="Verdana" w:hAnsi="Verdana" w:cs="Verdana"/>
      <w:sz w:val="20"/>
      <w:szCs w:val="20"/>
      <w:lang w:val="en-US" w:eastAsia="zh-CN"/>
    </w:rPr>
  </w:style>
  <w:style w:type="paragraph" w:customStyle="1" w:styleId="213">
    <w:name w:val="Основной текст с отступом 21"/>
    <w:basedOn w:val="Normal"/>
    <w:rsid w:val="001948CC"/>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310">
    <w:name w:val="Список 31"/>
    <w:basedOn w:val="Normal"/>
    <w:rsid w:val="001948CC"/>
    <w:pPr>
      <w:widowControl w:val="0"/>
      <w:suppressAutoHyphens/>
      <w:autoSpaceDE w:val="0"/>
      <w:ind w:left="849" w:hanging="283"/>
    </w:pPr>
    <w:rPr>
      <w:rFonts w:ascii="Arial" w:hAnsi="Arial" w:cs="Arial"/>
      <w:sz w:val="20"/>
      <w:szCs w:val="20"/>
      <w:lang w:eastAsia="zh-CN"/>
    </w:rPr>
  </w:style>
  <w:style w:type="paragraph" w:customStyle="1" w:styleId="41">
    <w:name w:val="Список 41"/>
    <w:basedOn w:val="Normal"/>
    <w:rsid w:val="001948CC"/>
    <w:pPr>
      <w:suppressAutoHyphens/>
      <w:ind w:left="1132" w:hanging="283"/>
    </w:pPr>
    <w:rPr>
      <w:lang w:eastAsia="zh-CN"/>
    </w:rPr>
  </w:style>
  <w:style w:type="paragraph" w:customStyle="1" w:styleId="CharChar0">
    <w:name w:val="Char Знак Знак Char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d">
    <w:name w:val="a"/>
    <w:basedOn w:val="Normal"/>
    <w:rsid w:val="001948CC"/>
    <w:pPr>
      <w:suppressAutoHyphens/>
      <w:spacing w:before="280" w:after="280"/>
    </w:pPr>
    <w:rPr>
      <w:lang w:eastAsia="zh-CN"/>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9">
    <w:name w:val="Знак1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311">
    <w:name w:val="Основной текст 31"/>
    <w:basedOn w:val="Normal"/>
    <w:rsid w:val="001948CC"/>
    <w:pPr>
      <w:suppressAutoHyphens/>
    </w:pPr>
    <w:rPr>
      <w:rFonts w:ascii="Times New Roman CYR" w:hAnsi="Times New Roman CYR" w:cs="Times New Roman CYR"/>
      <w:lang w:eastAsia="uk-UA"/>
    </w:rPr>
  </w:style>
  <w:style w:type="paragraph" w:customStyle="1" w:styleId="afe">
    <w:name w:val="Заголовок таблиці"/>
    <w:basedOn w:val="a0"/>
    <w:rsid w:val="001948CC"/>
    <w:pPr>
      <w:jc w:val="center"/>
    </w:pPr>
    <w:rPr>
      <w:rFonts w:ascii="Times New Roman" w:hAnsi="Times New Roman" w:cs="Times New Roman"/>
      <w:b/>
      <w:bCs/>
      <w:color w:val="auto"/>
      <w:szCs w:val="24"/>
    </w:rPr>
  </w:style>
  <w:style w:type="paragraph" w:customStyle="1" w:styleId="aff">
    <w:name w:val="Вміст рамки"/>
    <w:basedOn w:val="Normal"/>
    <w:rsid w:val="001948CC"/>
    <w:pPr>
      <w:suppressAutoHyphens/>
    </w:pPr>
    <w:rPr>
      <w:lang w:eastAsia="zh-CN"/>
    </w:rPr>
  </w:style>
  <w:style w:type="paragraph" w:customStyle="1" w:styleId="34">
    <w:name w:val="Без интервала3"/>
    <w:qFormat/>
    <w:rsid w:val="00D17BA0"/>
    <w:rPr>
      <w:rFonts w:ascii="Times New Roman" w:hAnsi="Times New Roman"/>
      <w:sz w:val="24"/>
      <w:szCs w:val="24"/>
      <w:lang w:eastAsia="ru-RU"/>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6B435E"/>
    <w:rPr>
      <w:rFonts w:ascii="Times New Roman" w:eastAsia="Times New Roman" w:hAnsi="Times New Roman"/>
      <w:sz w:val="24"/>
      <w:szCs w:val="24"/>
      <w:lang w:val="ru-RU" w:eastAsia="zh-CN"/>
    </w:rPr>
  </w:style>
  <w:style w:type="character" w:customStyle="1" w:styleId="1ffd">
    <w:name w:val="Шрифт абзацу за замовчуванням1"/>
    <w:rsid w:val="006B435E"/>
  </w:style>
  <w:style w:type="table" w:styleId="TableGrid">
    <w:name w:val="Table Grid"/>
    <w:basedOn w:val="TableNormal"/>
    <w:locked/>
    <w:rsid w:val="0043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458E"/>
    <w:pPr>
      <w:widowControl w:val="0"/>
      <w:autoSpaceDE w:val="0"/>
      <w:autoSpaceDN w:val="0"/>
      <w:spacing w:before="54"/>
      <w:ind w:left="51"/>
      <w:jc w:val="center"/>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64359">
      <w:bodyDiv w:val="1"/>
      <w:marLeft w:val="0"/>
      <w:marRight w:val="0"/>
      <w:marTop w:val="0"/>
      <w:marBottom w:val="0"/>
      <w:divBdr>
        <w:top w:val="none" w:sz="0" w:space="0" w:color="auto"/>
        <w:left w:val="none" w:sz="0" w:space="0" w:color="auto"/>
        <w:bottom w:val="none" w:sz="0" w:space="0" w:color="auto"/>
        <w:right w:val="none" w:sz="0" w:space="0" w:color="auto"/>
      </w:divBdr>
    </w:div>
    <w:div w:id="712771107">
      <w:bodyDiv w:val="1"/>
      <w:marLeft w:val="0"/>
      <w:marRight w:val="0"/>
      <w:marTop w:val="0"/>
      <w:marBottom w:val="0"/>
      <w:divBdr>
        <w:top w:val="none" w:sz="0" w:space="0" w:color="auto"/>
        <w:left w:val="none" w:sz="0" w:space="0" w:color="auto"/>
        <w:bottom w:val="none" w:sz="0" w:space="0" w:color="auto"/>
        <w:right w:val="none" w:sz="0" w:space="0" w:color="auto"/>
      </w:divBdr>
    </w:div>
    <w:div w:id="857936588">
      <w:bodyDiv w:val="1"/>
      <w:marLeft w:val="0"/>
      <w:marRight w:val="0"/>
      <w:marTop w:val="0"/>
      <w:marBottom w:val="0"/>
      <w:divBdr>
        <w:top w:val="none" w:sz="0" w:space="0" w:color="auto"/>
        <w:left w:val="none" w:sz="0" w:space="0" w:color="auto"/>
        <w:bottom w:val="none" w:sz="0" w:space="0" w:color="auto"/>
        <w:right w:val="none" w:sz="0" w:space="0" w:color="auto"/>
      </w:divBdr>
    </w:div>
    <w:div w:id="933246754">
      <w:bodyDiv w:val="1"/>
      <w:marLeft w:val="0"/>
      <w:marRight w:val="0"/>
      <w:marTop w:val="0"/>
      <w:marBottom w:val="0"/>
      <w:divBdr>
        <w:top w:val="none" w:sz="0" w:space="0" w:color="auto"/>
        <w:left w:val="none" w:sz="0" w:space="0" w:color="auto"/>
        <w:bottom w:val="none" w:sz="0" w:space="0" w:color="auto"/>
        <w:right w:val="none" w:sz="0" w:space="0" w:color="auto"/>
      </w:divBdr>
    </w:div>
    <w:div w:id="1142887273">
      <w:bodyDiv w:val="1"/>
      <w:marLeft w:val="0"/>
      <w:marRight w:val="0"/>
      <w:marTop w:val="0"/>
      <w:marBottom w:val="0"/>
      <w:divBdr>
        <w:top w:val="none" w:sz="0" w:space="0" w:color="auto"/>
        <w:left w:val="none" w:sz="0" w:space="0" w:color="auto"/>
        <w:bottom w:val="none" w:sz="0" w:space="0" w:color="auto"/>
        <w:right w:val="none" w:sz="0" w:space="0" w:color="auto"/>
      </w:divBdr>
    </w:div>
    <w:div w:id="16105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F3C0-9AFC-4062-A56B-EFFE1D2C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5424</Words>
  <Characters>3093</Characters>
  <Application>Microsoft Office Word</Application>
  <DocSecurity>0</DocSecurity>
  <Lines>25</Lines>
  <Paragraphs>16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diachuk.nv</dc:creator>
  <cp:keywords/>
  <dc:description/>
  <cp:lastModifiedBy>USER</cp:lastModifiedBy>
  <cp:revision>15</cp:revision>
  <cp:lastPrinted>2024-04-11T12:14:00Z</cp:lastPrinted>
  <dcterms:created xsi:type="dcterms:W3CDTF">2024-04-15T15:29:00Z</dcterms:created>
  <dcterms:modified xsi:type="dcterms:W3CDTF">2024-04-22T12:53:00Z</dcterms:modified>
</cp:coreProperties>
</file>