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AF9" w:rsidRDefault="00977AF9" w:rsidP="00977AF9">
      <w:pPr>
        <w:shd w:val="clear" w:color="auto" w:fill="FFFFFF"/>
        <w:suppressAutoHyphens/>
        <w:spacing w:after="0" w:line="240" w:lineRule="auto"/>
        <w:ind w:left="7788" w:firstLine="150"/>
        <w:jc w:val="right"/>
        <w:rPr>
          <w:rFonts w:ascii="Times New Roman" w:eastAsia="Times New Roman" w:hAnsi="Times New Roman" w:cs="Times New Roman"/>
          <w:b/>
          <w:color w:val="000000"/>
          <w:sz w:val="24"/>
          <w:szCs w:val="24"/>
          <w:lang w:val="uk-UA"/>
        </w:rPr>
      </w:pPr>
    </w:p>
    <w:p w:rsidR="00977AF9" w:rsidRPr="00807A09" w:rsidRDefault="00977AF9" w:rsidP="00977AF9">
      <w:pPr>
        <w:pStyle w:val="a6"/>
        <w:rPr>
          <w:b w:val="0"/>
          <w:caps/>
          <w:sz w:val="24"/>
          <w:szCs w:val="24"/>
        </w:rPr>
      </w:pPr>
      <w:r w:rsidRPr="00807A09">
        <w:rPr>
          <w:caps/>
          <w:sz w:val="24"/>
          <w:szCs w:val="24"/>
        </w:rPr>
        <w:t>ГОЛОВНЕ УПРАВЛІННЯ НАЦІОНАЛЬНОЇ ПОЛІЦІЇ У ЛЬВІВСЬКІЙ ОБЛАСТІ</w:t>
      </w:r>
    </w:p>
    <w:tbl>
      <w:tblPr>
        <w:tblpPr w:leftFromText="180" w:rightFromText="180" w:vertAnchor="text" w:horzAnchor="margin" w:tblpXSpec="right" w:tblpY="286"/>
        <w:tblW w:w="9315" w:type="dxa"/>
        <w:tblLayout w:type="fixed"/>
        <w:tblLook w:val="04A0" w:firstRow="1" w:lastRow="0" w:firstColumn="1" w:lastColumn="0" w:noHBand="0" w:noVBand="1"/>
      </w:tblPr>
      <w:tblGrid>
        <w:gridCol w:w="4502"/>
        <w:gridCol w:w="4813"/>
      </w:tblGrid>
      <w:tr w:rsidR="00977AF9" w:rsidRPr="00807A09" w:rsidTr="00127292">
        <w:tc>
          <w:tcPr>
            <w:tcW w:w="4502" w:type="dxa"/>
          </w:tcPr>
          <w:p w:rsidR="00977AF9" w:rsidRPr="00807A09" w:rsidRDefault="00977AF9" w:rsidP="00127292">
            <w:pPr>
              <w:rPr>
                <w:rFonts w:ascii="Times New Roman" w:eastAsia="Calibri" w:hAnsi="Times New Roman"/>
                <w:sz w:val="24"/>
                <w:szCs w:val="24"/>
                <w:lang w:val="uk-UA" w:eastAsia="en-US"/>
              </w:rPr>
            </w:pPr>
          </w:p>
        </w:tc>
        <w:tc>
          <w:tcPr>
            <w:tcW w:w="4813" w:type="dxa"/>
            <w:hideMark/>
          </w:tcPr>
          <w:p w:rsidR="00977AF9" w:rsidRPr="00807A09" w:rsidRDefault="00977AF9" w:rsidP="00127292">
            <w:pPr>
              <w:rPr>
                <w:rFonts w:ascii="Times New Roman" w:eastAsia="Calibri" w:hAnsi="Times New Roman"/>
                <w:sz w:val="24"/>
                <w:szCs w:val="24"/>
                <w:lang w:val="uk-UA" w:eastAsia="en-US"/>
              </w:rPr>
            </w:pPr>
            <w:r w:rsidRPr="00807A09">
              <w:rPr>
                <w:rFonts w:ascii="Times New Roman" w:hAnsi="Times New Roman"/>
                <w:sz w:val="24"/>
                <w:szCs w:val="24"/>
                <w:lang w:val="uk-UA"/>
              </w:rPr>
              <w:t>ЗАТВЕРДЖЕНО</w:t>
            </w:r>
          </w:p>
        </w:tc>
      </w:tr>
      <w:tr w:rsidR="00977AF9" w:rsidRPr="00807A09" w:rsidTr="00127292">
        <w:tc>
          <w:tcPr>
            <w:tcW w:w="4502" w:type="dxa"/>
          </w:tcPr>
          <w:p w:rsidR="00977AF9" w:rsidRPr="00807A09" w:rsidRDefault="00977AF9" w:rsidP="00127292">
            <w:pPr>
              <w:rPr>
                <w:rFonts w:ascii="Times New Roman" w:eastAsia="Calibri" w:hAnsi="Times New Roman"/>
                <w:sz w:val="24"/>
                <w:szCs w:val="24"/>
                <w:lang w:val="uk-UA" w:eastAsia="en-US"/>
              </w:rPr>
            </w:pPr>
          </w:p>
        </w:tc>
        <w:tc>
          <w:tcPr>
            <w:tcW w:w="4813" w:type="dxa"/>
            <w:hideMark/>
          </w:tcPr>
          <w:p w:rsidR="00977AF9" w:rsidRPr="00807A09" w:rsidRDefault="00691B08" w:rsidP="00691B08">
            <w:pPr>
              <w:rPr>
                <w:rFonts w:ascii="Times New Roman" w:eastAsia="Calibri" w:hAnsi="Times New Roman"/>
                <w:sz w:val="24"/>
                <w:szCs w:val="24"/>
                <w:lang w:val="uk-UA" w:eastAsia="en-US"/>
              </w:rPr>
            </w:pPr>
            <w:r>
              <w:rPr>
                <w:rFonts w:ascii="Times New Roman" w:hAnsi="Times New Roman"/>
                <w:sz w:val="24"/>
                <w:szCs w:val="24"/>
                <w:lang w:val="uk-UA"/>
              </w:rPr>
              <w:t>Рішенням уповноваженої особи</w:t>
            </w:r>
          </w:p>
        </w:tc>
      </w:tr>
      <w:tr w:rsidR="00977AF9" w:rsidRPr="00807A09" w:rsidTr="00127292">
        <w:tc>
          <w:tcPr>
            <w:tcW w:w="4502" w:type="dxa"/>
          </w:tcPr>
          <w:p w:rsidR="00977AF9" w:rsidRPr="00807A09" w:rsidRDefault="00977AF9" w:rsidP="00127292">
            <w:pPr>
              <w:rPr>
                <w:rFonts w:ascii="Times New Roman" w:eastAsia="Calibri" w:hAnsi="Times New Roman"/>
                <w:sz w:val="24"/>
                <w:szCs w:val="24"/>
                <w:lang w:val="uk-UA" w:eastAsia="en-US"/>
              </w:rPr>
            </w:pPr>
          </w:p>
        </w:tc>
        <w:tc>
          <w:tcPr>
            <w:tcW w:w="4813" w:type="dxa"/>
            <w:hideMark/>
          </w:tcPr>
          <w:p w:rsidR="00977AF9" w:rsidRDefault="00977AF9" w:rsidP="00127292">
            <w:pPr>
              <w:rPr>
                <w:rFonts w:ascii="Times New Roman" w:hAnsi="Times New Roman"/>
                <w:sz w:val="24"/>
                <w:szCs w:val="24"/>
                <w:lang w:val="uk-UA"/>
              </w:rPr>
            </w:pPr>
            <w:r w:rsidRPr="00306CFC">
              <w:rPr>
                <w:rFonts w:ascii="Times New Roman" w:hAnsi="Times New Roman"/>
                <w:sz w:val="24"/>
                <w:szCs w:val="24"/>
                <w:lang w:val="uk-UA"/>
              </w:rPr>
              <w:t xml:space="preserve">від </w:t>
            </w:r>
            <w:r w:rsidR="00326064">
              <w:rPr>
                <w:rFonts w:ascii="Times New Roman" w:hAnsi="Times New Roman"/>
                <w:sz w:val="24"/>
                <w:szCs w:val="24"/>
                <w:lang w:val="uk-UA"/>
              </w:rPr>
              <w:t>30</w:t>
            </w:r>
            <w:r w:rsidR="0090069C" w:rsidRPr="0090069C">
              <w:rPr>
                <w:rFonts w:ascii="Times New Roman" w:hAnsi="Times New Roman"/>
                <w:sz w:val="24"/>
                <w:szCs w:val="24"/>
              </w:rPr>
              <w:t>.</w:t>
            </w:r>
            <w:r w:rsidR="0022567A">
              <w:rPr>
                <w:rFonts w:ascii="Times New Roman" w:hAnsi="Times New Roman"/>
                <w:sz w:val="24"/>
                <w:szCs w:val="24"/>
                <w:lang w:val="uk-UA"/>
              </w:rPr>
              <w:t>1</w:t>
            </w:r>
            <w:r w:rsidR="00326064">
              <w:rPr>
                <w:rFonts w:ascii="Times New Roman" w:hAnsi="Times New Roman"/>
                <w:sz w:val="24"/>
                <w:szCs w:val="24"/>
                <w:lang w:val="uk-UA"/>
              </w:rPr>
              <w:t>1</w:t>
            </w:r>
            <w:r w:rsidRPr="00306CFC">
              <w:rPr>
                <w:rFonts w:ascii="Times New Roman" w:hAnsi="Times New Roman"/>
                <w:sz w:val="24"/>
                <w:szCs w:val="24"/>
                <w:lang w:val="uk-UA"/>
              </w:rPr>
              <w:t>.202</w:t>
            </w:r>
            <w:r w:rsidR="00691B08">
              <w:rPr>
                <w:rFonts w:ascii="Times New Roman" w:hAnsi="Times New Roman"/>
                <w:sz w:val="24"/>
                <w:szCs w:val="24"/>
                <w:lang w:val="uk-UA"/>
              </w:rPr>
              <w:t>2</w:t>
            </w:r>
            <w:r w:rsidRPr="00306CFC">
              <w:rPr>
                <w:rFonts w:ascii="Times New Roman" w:hAnsi="Times New Roman"/>
                <w:sz w:val="24"/>
                <w:szCs w:val="24"/>
                <w:lang w:val="uk-UA"/>
              </w:rPr>
              <w:t xml:space="preserve"> року</w:t>
            </w:r>
          </w:p>
          <w:p w:rsidR="00977AF9" w:rsidRPr="00807A09" w:rsidRDefault="00977AF9" w:rsidP="00127292">
            <w:pPr>
              <w:rPr>
                <w:rFonts w:ascii="Times New Roman" w:eastAsia="Calibri" w:hAnsi="Times New Roman"/>
                <w:sz w:val="24"/>
                <w:szCs w:val="24"/>
                <w:lang w:val="uk-UA" w:eastAsia="en-US"/>
              </w:rPr>
            </w:pPr>
          </w:p>
        </w:tc>
      </w:tr>
    </w:tbl>
    <w:p w:rsidR="00977AF9" w:rsidRPr="00807A09" w:rsidRDefault="00977AF9" w:rsidP="00977AF9">
      <w:pPr>
        <w:tabs>
          <w:tab w:val="left" w:pos="3090"/>
        </w:tabs>
        <w:jc w:val="center"/>
        <w:rPr>
          <w:rFonts w:ascii="Times New Roman" w:eastAsia="Calibri" w:hAnsi="Times New Roman"/>
          <w:b/>
          <w:sz w:val="24"/>
          <w:szCs w:val="24"/>
          <w:lang w:val="uk-UA" w:eastAsia="en-US"/>
        </w:rPr>
      </w:pPr>
    </w:p>
    <w:p w:rsidR="00977AF9" w:rsidRPr="00807A09" w:rsidRDefault="00977AF9" w:rsidP="00977AF9">
      <w:pPr>
        <w:rPr>
          <w:rFonts w:ascii="Times New Roman" w:hAnsi="Times New Roman"/>
          <w:b/>
          <w:bCs/>
          <w:sz w:val="24"/>
          <w:szCs w:val="24"/>
          <w:lang w:val="uk-UA"/>
        </w:rPr>
      </w:pPr>
      <w:r w:rsidRPr="00807A09">
        <w:rPr>
          <w:rFonts w:ascii="Times New Roman" w:hAnsi="Times New Roman"/>
          <w:sz w:val="24"/>
          <w:szCs w:val="24"/>
          <w:lang w:val="uk-UA"/>
        </w:rPr>
        <w:tab/>
      </w:r>
      <w:r w:rsidRPr="00807A09">
        <w:rPr>
          <w:rFonts w:ascii="Times New Roman" w:hAnsi="Times New Roman"/>
          <w:sz w:val="24"/>
          <w:szCs w:val="24"/>
          <w:lang w:val="uk-UA"/>
        </w:rPr>
        <w:tab/>
      </w:r>
      <w:r w:rsidRPr="00807A09">
        <w:rPr>
          <w:rFonts w:ascii="Times New Roman" w:hAnsi="Times New Roman"/>
          <w:sz w:val="24"/>
          <w:szCs w:val="24"/>
          <w:lang w:val="uk-UA"/>
        </w:rPr>
        <w:tab/>
      </w:r>
      <w:r w:rsidRPr="00807A09">
        <w:rPr>
          <w:rFonts w:ascii="Times New Roman" w:hAnsi="Times New Roman"/>
          <w:sz w:val="24"/>
          <w:szCs w:val="24"/>
          <w:lang w:val="uk-UA"/>
        </w:rPr>
        <w:tab/>
      </w:r>
      <w:r w:rsidRPr="00807A09">
        <w:rPr>
          <w:rFonts w:ascii="Times New Roman" w:hAnsi="Times New Roman"/>
          <w:sz w:val="24"/>
          <w:szCs w:val="24"/>
          <w:lang w:val="uk-UA"/>
        </w:rPr>
        <w:tab/>
        <w:t xml:space="preserve">                          </w:t>
      </w:r>
    </w:p>
    <w:p w:rsidR="00977AF9" w:rsidRPr="00807A09" w:rsidRDefault="00977AF9" w:rsidP="00977AF9">
      <w:pPr>
        <w:tabs>
          <w:tab w:val="right" w:pos="9639"/>
        </w:tabs>
        <w:jc w:val="center"/>
        <w:rPr>
          <w:rFonts w:ascii="Times New Roman" w:hAnsi="Times New Roman"/>
          <w:b/>
          <w:bCs/>
          <w:sz w:val="24"/>
          <w:szCs w:val="24"/>
          <w:lang w:val="uk-UA"/>
        </w:rPr>
      </w:pPr>
      <w:r w:rsidRPr="00807A09">
        <w:rPr>
          <w:rFonts w:ascii="Times New Roman" w:hAnsi="Times New Roman"/>
          <w:b/>
          <w:bCs/>
          <w:sz w:val="24"/>
          <w:szCs w:val="24"/>
          <w:lang w:val="uk-UA"/>
        </w:rPr>
        <w:t>Зміни до тендерної документації</w:t>
      </w:r>
    </w:p>
    <w:p w:rsidR="00977AF9" w:rsidRPr="00E31AC2" w:rsidRDefault="00977AF9" w:rsidP="00977AF9">
      <w:pPr>
        <w:spacing w:before="120" w:after="120"/>
        <w:jc w:val="center"/>
        <w:rPr>
          <w:rFonts w:ascii="Times New Roman" w:hAnsi="Times New Roman" w:cs="Times New Roman"/>
          <w:b/>
          <w:bCs/>
          <w:sz w:val="24"/>
          <w:szCs w:val="24"/>
          <w:lang w:val="uk-UA"/>
        </w:rPr>
      </w:pPr>
      <w:r w:rsidRPr="00DA730E">
        <w:rPr>
          <w:rFonts w:ascii="Times New Roman" w:hAnsi="Times New Roman" w:cs="Times New Roman"/>
          <w:b/>
          <w:sz w:val="24"/>
          <w:szCs w:val="24"/>
          <w:lang w:val="uk-UA"/>
        </w:rPr>
        <w:t>на закупівлю</w:t>
      </w:r>
      <w:r w:rsidRPr="00DA730E">
        <w:rPr>
          <w:rFonts w:ascii="Times New Roman" w:hAnsi="Times New Roman" w:cs="Times New Roman"/>
          <w:sz w:val="24"/>
          <w:szCs w:val="24"/>
          <w:lang w:val="uk-UA"/>
        </w:rPr>
        <w:t xml:space="preserve"> </w:t>
      </w:r>
    </w:p>
    <w:p w:rsidR="00326064" w:rsidRDefault="00326064" w:rsidP="0022567A">
      <w:pPr>
        <w:pStyle w:val="rvps2"/>
        <w:spacing w:after="0"/>
        <w:ind w:firstLine="450"/>
        <w:jc w:val="both"/>
        <w:textAlignment w:val="baseline"/>
        <w:rPr>
          <w:rFonts w:eastAsiaTheme="minorEastAsia"/>
          <w:b/>
          <w:bCs/>
          <w:color w:val="000000"/>
          <w:lang w:eastAsia="ru-RU"/>
        </w:rPr>
      </w:pPr>
      <w:r w:rsidRPr="00326064">
        <w:rPr>
          <w:rFonts w:eastAsiaTheme="minorEastAsia"/>
          <w:b/>
          <w:bCs/>
          <w:lang w:eastAsia="ru-RU"/>
        </w:rPr>
        <w:t>Послуги обов’язкового страхування цивільно-правової відповідальності власників транспортних засобів за кодом ДК 021:2015: 66510000 - 8 - Страхові послуги</w:t>
      </w:r>
      <w:r w:rsidR="00977AF9" w:rsidRPr="0022567A">
        <w:rPr>
          <w:rFonts w:eastAsiaTheme="minorEastAsia"/>
          <w:b/>
          <w:bCs/>
          <w:color w:val="000000"/>
          <w:lang w:eastAsia="ru-RU"/>
        </w:rPr>
        <w:tab/>
      </w:r>
    </w:p>
    <w:p w:rsidR="0022567A" w:rsidRPr="0022567A" w:rsidRDefault="00691B08" w:rsidP="0022567A">
      <w:pPr>
        <w:pStyle w:val="rvps2"/>
        <w:spacing w:after="0"/>
        <w:ind w:firstLine="450"/>
        <w:jc w:val="both"/>
        <w:textAlignment w:val="baseline"/>
        <w:rPr>
          <w:color w:val="000000"/>
          <w:lang w:eastAsia="uk-UA"/>
        </w:rPr>
      </w:pPr>
      <w:r>
        <w:rPr>
          <w:color w:val="000000"/>
          <w:lang w:eastAsia="uk-UA"/>
        </w:rPr>
        <w:t>Уповноваженою особою</w:t>
      </w:r>
      <w:r w:rsidR="00977AF9" w:rsidRPr="00BA7769">
        <w:rPr>
          <w:color w:val="000000"/>
          <w:lang w:eastAsia="uk-UA"/>
        </w:rPr>
        <w:t xml:space="preserve"> прийнято рішення про внесення змін до тендерної документації відповідно до Закону України «Про публічні закупівлі» (далі – Закон)</w:t>
      </w:r>
      <w:r w:rsidR="0022567A">
        <w:rPr>
          <w:color w:val="000000"/>
          <w:lang w:eastAsia="uk-UA"/>
        </w:rPr>
        <w:t xml:space="preserve"> та з врахуванням п.51 Особливостей </w:t>
      </w:r>
      <w:r w:rsidR="0022567A" w:rsidRPr="0022567A">
        <w:rPr>
          <w:color w:val="000000"/>
          <w:lang w:eastAsia="uk-U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22567A">
        <w:rPr>
          <w:color w:val="000000"/>
          <w:lang w:eastAsia="uk-UA"/>
        </w:rPr>
        <w:t xml:space="preserve">, за якою </w:t>
      </w:r>
      <w:r w:rsidR="0022567A" w:rsidRPr="0022567A">
        <w:rPr>
          <w:color w:val="000000"/>
          <w:lang w:eastAsia="uk-UA"/>
        </w:rPr>
        <w:t xml:space="preserve">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0022567A">
        <w:rPr>
          <w:color w:val="000000"/>
          <w:lang w:eastAsia="uk-UA"/>
        </w:rPr>
        <w:t xml:space="preserve"> </w:t>
      </w:r>
      <w:r w:rsidR="0022567A" w:rsidRPr="0022567A">
        <w:rPr>
          <w:color w:val="000000"/>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w:t>
      </w:r>
      <w:r w:rsidR="0022567A">
        <w:rPr>
          <w:color w:val="000000"/>
          <w:lang w:eastAsia="uk-UA"/>
        </w:rPr>
        <w:t xml:space="preserve">ийняття рішення про їх внесення: </w:t>
      </w:r>
    </w:p>
    <w:p w:rsidR="00D431B1" w:rsidRDefault="00326064" w:rsidP="0022567A">
      <w:pPr>
        <w:shd w:val="clear" w:color="auto" w:fill="FFFFFF"/>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SimSun" w:hAnsi="Times New Roman" w:cs="Times New Roman"/>
          <w:sz w:val="24"/>
          <w:szCs w:val="20"/>
          <w:lang w:val="uk-UA" w:eastAsia="zh-CN"/>
        </w:rPr>
        <w:t>Внести зміни в 2.1 Додатку 3 до тендерної документації та в</w:t>
      </w:r>
      <w:r w:rsidR="0022567A">
        <w:rPr>
          <w:rFonts w:ascii="Times New Roman" w:eastAsia="SimSun" w:hAnsi="Times New Roman" w:cs="Times New Roman"/>
          <w:sz w:val="24"/>
          <w:szCs w:val="20"/>
          <w:lang w:val="uk-UA" w:eastAsia="zh-CN"/>
        </w:rPr>
        <w:t>икласти Додаток 3 «Проєкт договору» у новій редакції, що додається.</w:t>
      </w:r>
    </w:p>
    <w:p w:rsidR="00326064" w:rsidRPr="00326064" w:rsidRDefault="0022567A" w:rsidP="00326064">
      <w:pPr>
        <w:suppressAutoHyphens/>
        <w:spacing w:after="0" w:line="240" w:lineRule="auto"/>
        <w:ind w:right="-31"/>
        <w:jc w:val="both"/>
        <w:rPr>
          <w:rFonts w:ascii="Times New Roman" w:eastAsia="Times New Roman" w:hAnsi="Times New Roman" w:cs="Times New Roman"/>
          <w:i/>
          <w:sz w:val="24"/>
          <w:szCs w:val="24"/>
          <w:lang w:val="uk-UA" w:eastAsia="ar-SA"/>
        </w:rPr>
      </w:pPr>
      <w:r w:rsidRPr="00326064">
        <w:rPr>
          <w:i/>
          <w:lang w:val="uk-UA"/>
        </w:rPr>
        <w:t xml:space="preserve"> </w:t>
      </w:r>
      <w:r w:rsidR="00326064" w:rsidRPr="00326064">
        <w:rPr>
          <w:rFonts w:ascii="Times New Roman" w:eastAsia="Times New Roman" w:hAnsi="Times New Roman" w:cs="Times New Roman"/>
          <w:b/>
          <w:i/>
          <w:sz w:val="24"/>
          <w:szCs w:val="24"/>
          <w:lang w:val="uk-UA" w:eastAsia="ar-SA"/>
        </w:rPr>
        <w:t>2.1</w:t>
      </w:r>
      <w:r w:rsidR="00326064" w:rsidRPr="00326064">
        <w:rPr>
          <w:rFonts w:ascii="Times New Roman" w:eastAsia="Times New Roman" w:hAnsi="Times New Roman" w:cs="Times New Roman"/>
          <w:i/>
          <w:color w:val="000000"/>
          <w:sz w:val="24"/>
          <w:szCs w:val="24"/>
          <w:lang w:val="uk-UA" w:eastAsia="ar-SA"/>
        </w:rPr>
        <w:t xml:space="preserve"> С</w:t>
      </w:r>
      <w:r w:rsidR="00326064" w:rsidRPr="00326064">
        <w:rPr>
          <w:rFonts w:ascii="Times New Roman" w:eastAsia="Times New Roman" w:hAnsi="Times New Roman" w:cs="Times New Roman"/>
          <w:i/>
          <w:sz w:val="24"/>
          <w:szCs w:val="24"/>
          <w:lang w:val="uk-UA" w:eastAsia="ar-SA"/>
        </w:rPr>
        <w:t>трахова сума – грошова сума, в межах якої Страховик зобов’язаний здійснити виплату страхового відшкодування потерпілому (-им) після настання страхового випадку, відповідно до умов договору, у розмірі, що встановлюється Законом і становить на день укладення договору:</w:t>
      </w:r>
    </w:p>
    <w:p w:rsidR="00326064" w:rsidRPr="00326064" w:rsidRDefault="00326064" w:rsidP="00326064">
      <w:pPr>
        <w:suppressAutoHyphens/>
        <w:spacing w:after="0" w:line="240" w:lineRule="auto"/>
        <w:ind w:right="-31"/>
        <w:jc w:val="both"/>
        <w:rPr>
          <w:rFonts w:ascii="Times New Roman" w:eastAsia="Times New Roman" w:hAnsi="Times New Roman" w:cs="Times New Roman"/>
          <w:i/>
          <w:sz w:val="24"/>
          <w:szCs w:val="24"/>
          <w:lang w:val="uk-UA" w:eastAsia="ar-SA"/>
        </w:rPr>
      </w:pPr>
      <w:r w:rsidRPr="00326064">
        <w:rPr>
          <w:rFonts w:ascii="Times New Roman" w:eastAsia="Times New Roman" w:hAnsi="Times New Roman" w:cs="Times New Roman"/>
          <w:i/>
          <w:sz w:val="24"/>
          <w:szCs w:val="24"/>
          <w:lang w:val="uk-UA" w:eastAsia="ar-SA"/>
        </w:rPr>
        <w:t xml:space="preserve"> - за шкоду, заподіяну майну Потерпілих - </w:t>
      </w:r>
      <w:r w:rsidRPr="00326064">
        <w:rPr>
          <w:rFonts w:ascii="Times New Roman" w:eastAsia="Times New Roman" w:hAnsi="Times New Roman" w:cs="Times New Roman"/>
          <w:i/>
          <w:strike/>
          <w:sz w:val="24"/>
          <w:szCs w:val="24"/>
          <w:lang w:val="uk-UA" w:eastAsia="ar-SA"/>
        </w:rPr>
        <w:t>130 000,00 грн.(сто тридцять тисяч грн. 00 коп.)</w:t>
      </w:r>
      <w:r w:rsidRPr="00326064">
        <w:rPr>
          <w:rFonts w:ascii="Times New Roman" w:eastAsia="Times New Roman" w:hAnsi="Times New Roman" w:cs="Times New Roman"/>
          <w:i/>
          <w:sz w:val="24"/>
          <w:szCs w:val="24"/>
          <w:lang w:val="uk-UA" w:eastAsia="ar-SA"/>
        </w:rPr>
        <w:t xml:space="preserve"> </w:t>
      </w:r>
      <w:r w:rsidRPr="00326064">
        <w:rPr>
          <w:rFonts w:ascii="Times New Roman" w:eastAsia="Times New Roman" w:hAnsi="Times New Roman" w:cs="Times New Roman"/>
          <w:i/>
          <w:sz w:val="24"/>
          <w:szCs w:val="24"/>
          <w:lang w:val="uk-UA" w:eastAsia="ar-SA"/>
        </w:rPr>
        <w:t xml:space="preserve">160 000,00 грн.(сто шістдесят тисяч грн. 00 коп.) на одного Потерпілого. У разі коли загальний розмір шкоди за одним страховим випадком за кожним Полісом перевищує </w:t>
      </w:r>
      <w:r w:rsidRPr="00326064">
        <w:rPr>
          <w:rFonts w:ascii="Times New Roman" w:eastAsia="Times New Roman" w:hAnsi="Times New Roman" w:cs="Times New Roman"/>
          <w:i/>
          <w:sz w:val="24"/>
          <w:szCs w:val="24"/>
          <w:lang w:val="uk-UA" w:eastAsia="ar-SA"/>
        </w:rPr>
        <w:lastRenderedPageBreak/>
        <w:t>п’ятикратний ліміт відповідальності Страховика за Полісом, відшкодування кожному Потерпілому пропорційно зменшується;</w:t>
      </w:r>
    </w:p>
    <w:p w:rsidR="00326064" w:rsidRPr="00326064" w:rsidRDefault="00326064" w:rsidP="00326064">
      <w:pPr>
        <w:suppressAutoHyphens/>
        <w:spacing w:after="0" w:line="240" w:lineRule="auto"/>
        <w:ind w:right="-31"/>
        <w:jc w:val="both"/>
        <w:rPr>
          <w:rFonts w:ascii="Times New Roman" w:eastAsia="Times New Roman" w:hAnsi="Times New Roman" w:cs="Times New Roman"/>
          <w:i/>
          <w:sz w:val="24"/>
          <w:szCs w:val="24"/>
          <w:lang w:val="uk-UA" w:eastAsia="ar-SA"/>
        </w:rPr>
      </w:pPr>
      <w:r w:rsidRPr="00326064">
        <w:rPr>
          <w:rFonts w:ascii="Times New Roman" w:eastAsia="Times New Roman" w:hAnsi="Times New Roman" w:cs="Times New Roman"/>
          <w:i/>
          <w:sz w:val="24"/>
          <w:szCs w:val="24"/>
          <w:lang w:val="uk-UA" w:eastAsia="ar-SA"/>
        </w:rPr>
        <w:t xml:space="preserve"> - за шкоду, заподіяну життю та здоров’ю Потерпілих - </w:t>
      </w:r>
      <w:r w:rsidRPr="00326064">
        <w:rPr>
          <w:rFonts w:ascii="Times New Roman" w:eastAsia="Times New Roman" w:hAnsi="Times New Roman" w:cs="Times New Roman"/>
          <w:i/>
          <w:strike/>
          <w:sz w:val="24"/>
          <w:szCs w:val="24"/>
          <w:lang w:val="uk-UA" w:eastAsia="ar-SA"/>
        </w:rPr>
        <w:t>260 000,00 грн. (двісті шістдесят тисяч грн. 00 коп.)</w:t>
      </w:r>
      <w:r w:rsidRPr="00326064">
        <w:rPr>
          <w:rFonts w:ascii="Times New Roman" w:eastAsia="Times New Roman" w:hAnsi="Times New Roman" w:cs="Times New Roman"/>
          <w:i/>
          <w:sz w:val="24"/>
          <w:szCs w:val="24"/>
          <w:lang w:val="uk-UA" w:eastAsia="ar-SA"/>
        </w:rPr>
        <w:t xml:space="preserve"> 320 000,00 грн. (триста двадцять тисяч грн. 00 коп.) на одного Потерпілого.</w:t>
      </w:r>
    </w:p>
    <w:p w:rsidR="00730FE9" w:rsidRPr="004B15D5" w:rsidRDefault="00730FE9" w:rsidP="004B15D5">
      <w:pPr>
        <w:rPr>
          <w:lang w:val="uk-UA"/>
        </w:rPr>
      </w:pPr>
      <w:bookmarkStart w:id="0" w:name="_GoBack"/>
      <w:bookmarkEnd w:id="0"/>
    </w:p>
    <w:sectPr w:rsidR="00730FE9" w:rsidRPr="004B15D5">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957" w:rsidRDefault="00D13957" w:rsidP="004B15D5">
      <w:pPr>
        <w:spacing w:after="0" w:line="240" w:lineRule="auto"/>
      </w:pPr>
      <w:r>
        <w:separator/>
      </w:r>
    </w:p>
  </w:endnote>
  <w:endnote w:type="continuationSeparator" w:id="0">
    <w:p w:rsidR="00D13957" w:rsidRDefault="00D13957" w:rsidP="004B1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altName w:val="MS Gothic"/>
    <w:charset w:val="80"/>
    <w:family w:val="auto"/>
    <w:pitch w:val="default"/>
  </w:font>
  <w:font w:name="Mangal">
    <w:altName w:val="Courier New"/>
    <w:panose1 w:val="00000400000000000000"/>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ndale Sans UI">
    <w:altName w:val="Times New Roman"/>
    <w:charset w:val="00"/>
    <w:family w:val="roman"/>
    <w:pitch w:val="default"/>
    <w:sig w:usb0="00000000" w:usb1="00000000" w:usb2="00000000" w:usb3="00000000" w:csb0="00040001" w:csb1="00000000"/>
  </w:font>
  <w:font w:name="Cambria">
    <w:panose1 w:val="02040503050406030204"/>
    <w:charset w:val="CC"/>
    <w:family w:val="roman"/>
    <w:pitch w:val="variable"/>
    <w:sig w:usb0="E00006FF" w:usb1="420024FF" w:usb2="02000000" w:usb3="00000000" w:csb0="0000019F" w:csb1="00000000"/>
  </w:font>
  <w:font w:name="Liberation Mono">
    <w:altName w:val="Courier New"/>
    <w:charset w:val="CC"/>
    <w:family w:val="modern"/>
    <w:pitch w:val="fixed"/>
    <w:sig w:usb0="00000000" w:usb1="400078FF" w:usb2="00000001" w:usb3="00000000" w:csb0="000001B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957" w:rsidRDefault="00D13957" w:rsidP="004B15D5">
      <w:pPr>
        <w:spacing w:after="0" w:line="240" w:lineRule="auto"/>
      </w:pPr>
      <w:r>
        <w:separator/>
      </w:r>
    </w:p>
  </w:footnote>
  <w:footnote w:type="continuationSeparator" w:id="0">
    <w:p w:rsidR="00D13957" w:rsidRDefault="00D13957" w:rsidP="004B15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lvl w:ilvl="0">
      <w:numFmt w:val="bullet"/>
      <w:lvlText w:val="–"/>
      <w:lvlJc w:val="left"/>
      <w:pPr>
        <w:tabs>
          <w:tab w:val="num" w:pos="0"/>
        </w:tabs>
        <w:ind w:left="284" w:hanging="284"/>
      </w:pPr>
      <w:rPr>
        <w:rFonts w:ascii="Times New Roman" w:hAnsi="Times New Roman" w:cs="Times New Roman"/>
      </w:rPr>
    </w:lvl>
  </w:abstractNum>
  <w:abstractNum w:abstractNumId="2" w15:restartNumberingAfterBreak="0">
    <w:nsid w:val="0000000B"/>
    <w:multiLevelType w:val="singleLevel"/>
    <w:tmpl w:val="0000000B"/>
    <w:lvl w:ilvl="0">
      <w:start w:val="1"/>
      <w:numFmt w:val="decimal"/>
      <w:lvlText w:val="%1)"/>
      <w:lvlJc w:val="left"/>
      <w:pPr>
        <w:tabs>
          <w:tab w:val="num" w:pos="0"/>
        </w:tabs>
        <w:ind w:left="1069" w:hanging="360"/>
      </w:pPr>
    </w:lvl>
  </w:abstractNum>
  <w:abstractNum w:abstractNumId="3" w15:restartNumberingAfterBreak="0">
    <w:nsid w:val="0057285A"/>
    <w:multiLevelType w:val="multilevel"/>
    <w:tmpl w:val="5C220B28"/>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2635064"/>
    <w:multiLevelType w:val="multilevel"/>
    <w:tmpl w:val="C0868F8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05106AA8"/>
    <w:multiLevelType w:val="multilevel"/>
    <w:tmpl w:val="F9421138"/>
    <w:lvl w:ilvl="0">
      <w:start w:val="2"/>
      <w:numFmt w:val="decimal"/>
      <w:lvlText w:val="%1."/>
      <w:lvlJc w:val="left"/>
      <w:pPr>
        <w:ind w:left="360" w:hanging="360"/>
      </w:pPr>
      <w:rPr>
        <w:rFonts w:hint="default"/>
        <w:color w:val="000000"/>
      </w:rPr>
    </w:lvl>
    <w:lvl w:ilvl="1">
      <w:start w:val="5"/>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6" w15:restartNumberingAfterBreak="0">
    <w:nsid w:val="05A52830"/>
    <w:multiLevelType w:val="multilevel"/>
    <w:tmpl w:val="05A5283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06953A2E"/>
    <w:multiLevelType w:val="multilevel"/>
    <w:tmpl w:val="06953A2E"/>
    <w:lvl w:ilvl="0">
      <w:start w:val="9"/>
      <w:numFmt w:val="decimal"/>
      <w:lvlText w:val="%1."/>
      <w:lvlJc w:val="left"/>
      <w:pPr>
        <w:tabs>
          <w:tab w:val="num" w:pos="360"/>
        </w:tabs>
        <w:ind w:left="360" w:hanging="360"/>
      </w:pPr>
      <w:rPr>
        <w:rFonts w:hint="default"/>
        <w:b/>
      </w:rPr>
    </w:lvl>
    <w:lvl w:ilvl="1">
      <w:start w:val="1"/>
      <w:numFmt w:val="decimal"/>
      <w:lvlText w:val="%1.%2."/>
      <w:lvlJc w:val="left"/>
      <w:pPr>
        <w:tabs>
          <w:tab w:val="num" w:pos="1353"/>
        </w:tabs>
        <w:ind w:left="1353"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FE03E46"/>
    <w:multiLevelType w:val="hybridMultilevel"/>
    <w:tmpl w:val="8ED89AA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29D3BC1"/>
    <w:multiLevelType w:val="multilevel"/>
    <w:tmpl w:val="129D3BC1"/>
    <w:lvl w:ilvl="0">
      <w:start w:val="2"/>
      <w:numFmt w:val="bullet"/>
      <w:lvlText w:val="-"/>
      <w:lvlJc w:val="left"/>
      <w:pPr>
        <w:ind w:left="1440" w:hanging="360"/>
      </w:pPr>
      <w:rPr>
        <w:rFonts w:ascii="Times New Roman" w:eastAsia="Times New Roman" w:hAnsi="Times New Roman" w:cs="Times New Roman"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0" w15:restartNumberingAfterBreak="0">
    <w:nsid w:val="1357233F"/>
    <w:multiLevelType w:val="multilevel"/>
    <w:tmpl w:val="B78032E6"/>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62C4EA1"/>
    <w:multiLevelType w:val="multilevel"/>
    <w:tmpl w:val="5D8AD6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671197E"/>
    <w:multiLevelType w:val="hybridMultilevel"/>
    <w:tmpl w:val="68AC02B8"/>
    <w:lvl w:ilvl="0" w:tplc="5006720A">
      <w:start w:val="22"/>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3" w15:restartNumberingAfterBreak="0">
    <w:nsid w:val="1A6A1C0D"/>
    <w:multiLevelType w:val="multilevel"/>
    <w:tmpl w:val="956007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F221A18"/>
    <w:multiLevelType w:val="multilevel"/>
    <w:tmpl w:val="5B82ED28"/>
    <w:lvl w:ilvl="0">
      <w:start w:val="8"/>
      <w:numFmt w:val="decimal"/>
      <w:lvlText w:val="%1"/>
      <w:lvlJc w:val="left"/>
      <w:pPr>
        <w:ind w:left="360" w:hanging="360"/>
      </w:pPr>
      <w:rPr>
        <w:rFonts w:hint="default"/>
      </w:rPr>
    </w:lvl>
    <w:lvl w:ilvl="1">
      <w:start w:val="7"/>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1F414AB1"/>
    <w:multiLevelType w:val="multilevel"/>
    <w:tmpl w:val="E00EFAB0"/>
    <w:lvl w:ilvl="0">
      <w:start w:val="10"/>
      <w:numFmt w:val="decimal"/>
      <w:lvlText w:val="%1"/>
      <w:lvlJc w:val="left"/>
      <w:pPr>
        <w:ind w:left="1130" w:hanging="420"/>
      </w:pPr>
      <w:rPr>
        <w:rFonts w:eastAsia="Arial Unicode MS" w:hint="default"/>
        <w:b/>
      </w:rPr>
    </w:lvl>
    <w:lvl w:ilvl="1">
      <w:start w:val="1"/>
      <w:numFmt w:val="decimal"/>
      <w:lvlText w:val="%1.%2"/>
      <w:lvlJc w:val="left"/>
      <w:pPr>
        <w:ind w:left="1129" w:hanging="420"/>
      </w:pPr>
      <w:rPr>
        <w:rFonts w:eastAsia="Arial Unicode MS" w:hint="default"/>
      </w:rPr>
    </w:lvl>
    <w:lvl w:ilvl="2">
      <w:start w:val="1"/>
      <w:numFmt w:val="decimal"/>
      <w:lvlText w:val="%1.%2.%3"/>
      <w:lvlJc w:val="left"/>
      <w:pPr>
        <w:ind w:left="2138" w:hanging="720"/>
      </w:pPr>
      <w:rPr>
        <w:rFonts w:eastAsia="Arial Unicode MS" w:hint="default"/>
      </w:rPr>
    </w:lvl>
    <w:lvl w:ilvl="3">
      <w:start w:val="1"/>
      <w:numFmt w:val="decimal"/>
      <w:lvlText w:val="%1.%2.%3.%4"/>
      <w:lvlJc w:val="left"/>
      <w:pPr>
        <w:ind w:left="2847" w:hanging="720"/>
      </w:pPr>
      <w:rPr>
        <w:rFonts w:eastAsia="Arial Unicode MS" w:hint="default"/>
      </w:rPr>
    </w:lvl>
    <w:lvl w:ilvl="4">
      <w:start w:val="1"/>
      <w:numFmt w:val="decimal"/>
      <w:lvlText w:val="%1.%2.%3.%4.%5"/>
      <w:lvlJc w:val="left"/>
      <w:pPr>
        <w:ind w:left="3916" w:hanging="1080"/>
      </w:pPr>
      <w:rPr>
        <w:rFonts w:eastAsia="Arial Unicode MS" w:hint="default"/>
      </w:rPr>
    </w:lvl>
    <w:lvl w:ilvl="5">
      <w:start w:val="1"/>
      <w:numFmt w:val="decimal"/>
      <w:lvlText w:val="%1.%2.%3.%4.%5.%6"/>
      <w:lvlJc w:val="left"/>
      <w:pPr>
        <w:ind w:left="4625" w:hanging="1080"/>
      </w:pPr>
      <w:rPr>
        <w:rFonts w:eastAsia="Arial Unicode MS" w:hint="default"/>
      </w:rPr>
    </w:lvl>
    <w:lvl w:ilvl="6">
      <w:start w:val="1"/>
      <w:numFmt w:val="decimal"/>
      <w:lvlText w:val="%1.%2.%3.%4.%5.%6.%7"/>
      <w:lvlJc w:val="left"/>
      <w:pPr>
        <w:ind w:left="5694" w:hanging="1440"/>
      </w:pPr>
      <w:rPr>
        <w:rFonts w:eastAsia="Arial Unicode MS" w:hint="default"/>
      </w:rPr>
    </w:lvl>
    <w:lvl w:ilvl="7">
      <w:start w:val="1"/>
      <w:numFmt w:val="decimal"/>
      <w:lvlText w:val="%1.%2.%3.%4.%5.%6.%7.%8"/>
      <w:lvlJc w:val="left"/>
      <w:pPr>
        <w:ind w:left="6403" w:hanging="1440"/>
      </w:pPr>
      <w:rPr>
        <w:rFonts w:eastAsia="Arial Unicode MS" w:hint="default"/>
      </w:rPr>
    </w:lvl>
    <w:lvl w:ilvl="8">
      <w:start w:val="1"/>
      <w:numFmt w:val="decimal"/>
      <w:lvlText w:val="%1.%2.%3.%4.%5.%6.%7.%8.%9"/>
      <w:lvlJc w:val="left"/>
      <w:pPr>
        <w:ind w:left="7472" w:hanging="1800"/>
      </w:pPr>
      <w:rPr>
        <w:rFonts w:eastAsia="Arial Unicode MS" w:hint="default"/>
      </w:rPr>
    </w:lvl>
  </w:abstractNum>
  <w:abstractNum w:abstractNumId="16" w15:restartNumberingAfterBreak="0">
    <w:nsid w:val="1F7F02E8"/>
    <w:multiLevelType w:val="hybridMultilevel"/>
    <w:tmpl w:val="772C46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5F61A3E"/>
    <w:multiLevelType w:val="multilevel"/>
    <w:tmpl w:val="4B88062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76C1F40"/>
    <w:multiLevelType w:val="multilevel"/>
    <w:tmpl w:val="2A844E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B2A22AB"/>
    <w:multiLevelType w:val="hybridMultilevel"/>
    <w:tmpl w:val="3D52E6C0"/>
    <w:lvl w:ilvl="0" w:tplc="3EF83DD4">
      <w:start w:val="10"/>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15:restartNumberingAfterBreak="0">
    <w:nsid w:val="2D6D6254"/>
    <w:multiLevelType w:val="multilevel"/>
    <w:tmpl w:val="D9400EAE"/>
    <w:lvl w:ilvl="0">
      <w:start w:val="9"/>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1" w15:restartNumberingAfterBreak="0">
    <w:nsid w:val="2E425C15"/>
    <w:multiLevelType w:val="multilevel"/>
    <w:tmpl w:val="CECA924E"/>
    <w:lvl w:ilvl="0">
      <w:start w:val="2"/>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2" w15:restartNumberingAfterBreak="0">
    <w:nsid w:val="2EA47C80"/>
    <w:multiLevelType w:val="hybridMultilevel"/>
    <w:tmpl w:val="944CBC70"/>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376F53BB"/>
    <w:multiLevelType w:val="multilevel"/>
    <w:tmpl w:val="FA9257F6"/>
    <w:lvl w:ilvl="0">
      <w:start w:val="2"/>
      <w:numFmt w:val="bullet"/>
      <w:lvlText w:val="-"/>
      <w:lvlJc w:val="left"/>
      <w:pPr>
        <w:ind w:left="720" w:hanging="360"/>
      </w:pPr>
      <w:rPr>
        <w:rFonts w:ascii="Times New Roman" w:eastAsia="Times New Roman" w:hAnsi="Times New Roman" w:cs="Times New Roman"/>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4" w15:restartNumberingAfterBreak="0">
    <w:nsid w:val="397A39F7"/>
    <w:multiLevelType w:val="hybridMultilevel"/>
    <w:tmpl w:val="DFE25CCC"/>
    <w:lvl w:ilvl="0" w:tplc="C3B2067A">
      <w:numFmt w:val="bullet"/>
      <w:lvlText w:val="-"/>
      <w:lvlJc w:val="left"/>
      <w:pPr>
        <w:ind w:left="780"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5" w15:restartNumberingAfterBreak="0">
    <w:nsid w:val="3CBD55FF"/>
    <w:multiLevelType w:val="multilevel"/>
    <w:tmpl w:val="DB0E23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CD6296F"/>
    <w:multiLevelType w:val="multilevel"/>
    <w:tmpl w:val="3CD6296F"/>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3F125F10"/>
    <w:multiLevelType w:val="multilevel"/>
    <w:tmpl w:val="45F0551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F711314"/>
    <w:multiLevelType w:val="hybridMultilevel"/>
    <w:tmpl w:val="95740B98"/>
    <w:lvl w:ilvl="0" w:tplc="36060C28">
      <w:numFmt w:val="bullet"/>
      <w:lvlText w:val="-"/>
      <w:lvlJc w:val="left"/>
      <w:pPr>
        <w:ind w:left="502" w:hanging="360"/>
      </w:pPr>
      <w:rPr>
        <w:rFonts w:ascii="Times New Roman" w:eastAsia="Times New Roman" w:hAnsi="Times New Roman" w:hint="default"/>
        <w:sz w:val="24"/>
      </w:rPr>
    </w:lvl>
    <w:lvl w:ilvl="1" w:tplc="04220003" w:tentative="1">
      <w:start w:val="1"/>
      <w:numFmt w:val="bullet"/>
      <w:pStyle w:val="2"/>
      <w:lvlText w:val="o"/>
      <w:lvlJc w:val="left"/>
      <w:pPr>
        <w:ind w:left="1539" w:hanging="360"/>
      </w:pPr>
      <w:rPr>
        <w:rFonts w:ascii="Courier New" w:hAnsi="Courier New" w:hint="default"/>
      </w:rPr>
    </w:lvl>
    <w:lvl w:ilvl="2" w:tplc="04220005" w:tentative="1">
      <w:start w:val="1"/>
      <w:numFmt w:val="bullet"/>
      <w:pStyle w:val="3"/>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29" w15:restartNumberingAfterBreak="0">
    <w:nsid w:val="415B0EC4"/>
    <w:multiLevelType w:val="multilevel"/>
    <w:tmpl w:val="5CBAA3E4"/>
    <w:lvl w:ilvl="0">
      <w:start w:val="8"/>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504" w:hanging="72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5720" w:hanging="108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7936" w:hanging="1440"/>
      </w:pPr>
      <w:rPr>
        <w:rFonts w:hint="default"/>
      </w:rPr>
    </w:lvl>
    <w:lvl w:ilvl="8">
      <w:start w:val="1"/>
      <w:numFmt w:val="decimal"/>
      <w:lvlText w:val="%1.%2.%3.%4.%5.%6.%7.%8.%9."/>
      <w:lvlJc w:val="left"/>
      <w:pPr>
        <w:ind w:left="9224" w:hanging="1800"/>
      </w:pPr>
      <w:rPr>
        <w:rFonts w:hint="default"/>
      </w:rPr>
    </w:lvl>
  </w:abstractNum>
  <w:abstractNum w:abstractNumId="30" w15:restartNumberingAfterBreak="0">
    <w:nsid w:val="42E04148"/>
    <w:multiLevelType w:val="multilevel"/>
    <w:tmpl w:val="586CBD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3153E1D"/>
    <w:multiLevelType w:val="multilevel"/>
    <w:tmpl w:val="5C3C0420"/>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15:restartNumberingAfterBreak="0">
    <w:nsid w:val="558F160D"/>
    <w:multiLevelType w:val="hybridMultilevel"/>
    <w:tmpl w:val="F7E6DDAA"/>
    <w:lvl w:ilvl="0" w:tplc="834C7A14">
      <w:start w:val="1"/>
      <w:numFmt w:val="decimal"/>
      <w:lvlText w:val="%1."/>
      <w:lvlJc w:val="left"/>
      <w:pPr>
        <w:ind w:left="2542" w:hanging="840"/>
      </w:pPr>
      <w:rPr>
        <w:rFonts w:hint="default"/>
      </w:rPr>
    </w:lvl>
    <w:lvl w:ilvl="1" w:tplc="5C0220C2">
      <w:numFmt w:val="bullet"/>
      <w:lvlText w:val="•"/>
      <w:lvlJc w:val="left"/>
      <w:pPr>
        <w:ind w:left="2031" w:hanging="705"/>
      </w:pPr>
      <w:rPr>
        <w:rFonts w:ascii="Times New Roman" w:eastAsia="Calibri" w:hAnsi="Times New Roman" w:cs="Times New Roman" w:hint="default"/>
      </w:rPr>
    </w:lvl>
    <w:lvl w:ilvl="2" w:tplc="0419001B" w:tentative="1">
      <w:start w:val="1"/>
      <w:numFmt w:val="lowerRoman"/>
      <w:lvlText w:val="%3."/>
      <w:lvlJc w:val="right"/>
      <w:pPr>
        <w:ind w:left="2406" w:hanging="180"/>
      </w:pPr>
    </w:lvl>
    <w:lvl w:ilvl="3" w:tplc="0419000F" w:tentative="1">
      <w:start w:val="1"/>
      <w:numFmt w:val="decimal"/>
      <w:lvlText w:val="%4."/>
      <w:lvlJc w:val="left"/>
      <w:pPr>
        <w:ind w:left="3126" w:hanging="360"/>
      </w:pPr>
    </w:lvl>
    <w:lvl w:ilvl="4" w:tplc="04190019" w:tentative="1">
      <w:start w:val="1"/>
      <w:numFmt w:val="lowerLetter"/>
      <w:lvlText w:val="%5."/>
      <w:lvlJc w:val="left"/>
      <w:pPr>
        <w:ind w:left="3846" w:hanging="360"/>
      </w:pPr>
    </w:lvl>
    <w:lvl w:ilvl="5" w:tplc="0419001B" w:tentative="1">
      <w:start w:val="1"/>
      <w:numFmt w:val="lowerRoman"/>
      <w:lvlText w:val="%6."/>
      <w:lvlJc w:val="right"/>
      <w:pPr>
        <w:ind w:left="4566" w:hanging="180"/>
      </w:pPr>
    </w:lvl>
    <w:lvl w:ilvl="6" w:tplc="0419000F" w:tentative="1">
      <w:start w:val="1"/>
      <w:numFmt w:val="decimal"/>
      <w:lvlText w:val="%7."/>
      <w:lvlJc w:val="left"/>
      <w:pPr>
        <w:ind w:left="5286" w:hanging="360"/>
      </w:pPr>
    </w:lvl>
    <w:lvl w:ilvl="7" w:tplc="04190019" w:tentative="1">
      <w:start w:val="1"/>
      <w:numFmt w:val="lowerLetter"/>
      <w:lvlText w:val="%8."/>
      <w:lvlJc w:val="left"/>
      <w:pPr>
        <w:ind w:left="6006" w:hanging="360"/>
      </w:pPr>
    </w:lvl>
    <w:lvl w:ilvl="8" w:tplc="0419001B" w:tentative="1">
      <w:start w:val="1"/>
      <w:numFmt w:val="lowerRoman"/>
      <w:lvlText w:val="%9."/>
      <w:lvlJc w:val="right"/>
      <w:pPr>
        <w:ind w:left="6726" w:hanging="180"/>
      </w:pPr>
    </w:lvl>
  </w:abstractNum>
  <w:abstractNum w:abstractNumId="33" w15:restartNumberingAfterBreak="0">
    <w:nsid w:val="590738B5"/>
    <w:multiLevelType w:val="multilevel"/>
    <w:tmpl w:val="590738B5"/>
    <w:lvl w:ilvl="0">
      <w:start w:val="1"/>
      <w:numFmt w:val="bullet"/>
      <w:lvlText w:val=""/>
      <w:lvlJc w:val="left"/>
      <w:pPr>
        <w:ind w:left="1920" w:hanging="360"/>
      </w:pPr>
      <w:rPr>
        <w:rFonts w:ascii="Symbol" w:hAnsi="Symbol" w:hint="default"/>
      </w:rPr>
    </w:lvl>
    <w:lvl w:ilvl="1">
      <w:start w:val="1"/>
      <w:numFmt w:val="bullet"/>
      <w:lvlText w:val="o"/>
      <w:lvlJc w:val="left"/>
      <w:pPr>
        <w:ind w:left="2640" w:hanging="360"/>
      </w:pPr>
      <w:rPr>
        <w:rFonts w:ascii="Courier New" w:hAnsi="Courier New" w:cs="Courier New" w:hint="default"/>
      </w:rPr>
    </w:lvl>
    <w:lvl w:ilvl="2">
      <w:start w:val="1"/>
      <w:numFmt w:val="bullet"/>
      <w:lvlText w:val=""/>
      <w:lvlJc w:val="left"/>
      <w:pPr>
        <w:ind w:left="3360" w:hanging="360"/>
      </w:pPr>
      <w:rPr>
        <w:rFonts w:ascii="Wingdings" w:hAnsi="Wingdings" w:hint="default"/>
      </w:rPr>
    </w:lvl>
    <w:lvl w:ilvl="3">
      <w:start w:val="1"/>
      <w:numFmt w:val="bullet"/>
      <w:lvlText w:val=""/>
      <w:lvlJc w:val="left"/>
      <w:pPr>
        <w:ind w:left="4080" w:hanging="360"/>
      </w:pPr>
      <w:rPr>
        <w:rFonts w:ascii="Symbol" w:hAnsi="Symbol" w:hint="default"/>
      </w:rPr>
    </w:lvl>
    <w:lvl w:ilvl="4">
      <w:start w:val="1"/>
      <w:numFmt w:val="bullet"/>
      <w:lvlText w:val="o"/>
      <w:lvlJc w:val="left"/>
      <w:pPr>
        <w:ind w:left="4800" w:hanging="360"/>
      </w:pPr>
      <w:rPr>
        <w:rFonts w:ascii="Courier New" w:hAnsi="Courier New" w:cs="Courier New" w:hint="default"/>
      </w:rPr>
    </w:lvl>
    <w:lvl w:ilvl="5">
      <w:start w:val="1"/>
      <w:numFmt w:val="bullet"/>
      <w:lvlText w:val=""/>
      <w:lvlJc w:val="left"/>
      <w:pPr>
        <w:ind w:left="5520" w:hanging="360"/>
      </w:pPr>
      <w:rPr>
        <w:rFonts w:ascii="Wingdings" w:hAnsi="Wingdings" w:hint="default"/>
      </w:rPr>
    </w:lvl>
    <w:lvl w:ilvl="6">
      <w:start w:val="1"/>
      <w:numFmt w:val="bullet"/>
      <w:lvlText w:val=""/>
      <w:lvlJc w:val="left"/>
      <w:pPr>
        <w:ind w:left="6240" w:hanging="360"/>
      </w:pPr>
      <w:rPr>
        <w:rFonts w:ascii="Symbol" w:hAnsi="Symbol" w:hint="default"/>
      </w:rPr>
    </w:lvl>
    <w:lvl w:ilvl="7">
      <w:start w:val="1"/>
      <w:numFmt w:val="bullet"/>
      <w:lvlText w:val="o"/>
      <w:lvlJc w:val="left"/>
      <w:pPr>
        <w:ind w:left="6960" w:hanging="360"/>
      </w:pPr>
      <w:rPr>
        <w:rFonts w:ascii="Courier New" w:hAnsi="Courier New" w:cs="Courier New" w:hint="default"/>
      </w:rPr>
    </w:lvl>
    <w:lvl w:ilvl="8">
      <w:start w:val="1"/>
      <w:numFmt w:val="bullet"/>
      <w:lvlText w:val=""/>
      <w:lvlJc w:val="left"/>
      <w:pPr>
        <w:ind w:left="7680" w:hanging="360"/>
      </w:pPr>
      <w:rPr>
        <w:rFonts w:ascii="Wingdings" w:hAnsi="Wingdings" w:hint="default"/>
      </w:rPr>
    </w:lvl>
  </w:abstractNum>
  <w:abstractNum w:abstractNumId="34" w15:restartNumberingAfterBreak="0">
    <w:nsid w:val="5A15251E"/>
    <w:multiLevelType w:val="multilevel"/>
    <w:tmpl w:val="5A15251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928"/>
        </w:tabs>
        <w:ind w:left="928"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5" w15:restartNumberingAfterBreak="0">
    <w:nsid w:val="5B5757FF"/>
    <w:multiLevelType w:val="hybridMultilevel"/>
    <w:tmpl w:val="421464EA"/>
    <w:lvl w:ilvl="0" w:tplc="0419000F">
      <w:start w:val="1"/>
      <w:numFmt w:val="decimal"/>
      <w:lvlText w:val="%1."/>
      <w:lvlJc w:val="left"/>
      <w:pPr>
        <w:ind w:left="927" w:hanging="360"/>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5B632668"/>
    <w:multiLevelType w:val="multilevel"/>
    <w:tmpl w:val="374CA6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D846D3D"/>
    <w:multiLevelType w:val="multilevel"/>
    <w:tmpl w:val="4B88062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34463CD"/>
    <w:multiLevelType w:val="multilevel"/>
    <w:tmpl w:val="0882DA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3690DE0"/>
    <w:multiLevelType w:val="multilevel"/>
    <w:tmpl w:val="3A145D4E"/>
    <w:lvl w:ilvl="0">
      <w:start w:val="1"/>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67B859D4"/>
    <w:multiLevelType w:val="multilevel"/>
    <w:tmpl w:val="67B859D4"/>
    <w:lvl w:ilvl="0">
      <w:start w:val="1"/>
      <w:numFmt w:val="decimal"/>
      <w:lvlText w:val="%1."/>
      <w:lvlJc w:val="left"/>
      <w:pPr>
        <w:ind w:left="360" w:hanging="360"/>
      </w:pPr>
      <w:rPr>
        <w:rFonts w:hint="default"/>
        <w:b/>
        <w:i w:val="0"/>
      </w:rPr>
    </w:lvl>
    <w:lvl w:ilvl="1">
      <w:start w:val="1"/>
      <w:numFmt w:val="decimal"/>
      <w:lvlText w:val="%1.%2."/>
      <w:lvlJc w:val="left"/>
      <w:pPr>
        <w:ind w:left="1080" w:hanging="360"/>
      </w:pPr>
      <w:rPr>
        <w:rFonts w:hint="default"/>
        <w:b w:val="0"/>
      </w:rPr>
    </w:lvl>
    <w:lvl w:ilvl="2">
      <w:start w:val="1"/>
      <w:numFmt w:val="decimal"/>
      <w:lvlText w:val="%1.%2.%3."/>
      <w:lvlJc w:val="left"/>
      <w:pPr>
        <w:ind w:left="2960" w:hanging="720"/>
      </w:pPr>
      <w:rPr>
        <w:rFonts w:hint="default"/>
      </w:rPr>
    </w:lvl>
    <w:lvl w:ilvl="3">
      <w:start w:val="1"/>
      <w:numFmt w:val="decimal"/>
      <w:lvlText w:val="%1.%2.%3.%4."/>
      <w:lvlJc w:val="left"/>
      <w:pPr>
        <w:ind w:left="4080" w:hanging="720"/>
      </w:pPr>
      <w:rPr>
        <w:rFonts w:hint="default"/>
      </w:rPr>
    </w:lvl>
    <w:lvl w:ilvl="4">
      <w:start w:val="1"/>
      <w:numFmt w:val="decimal"/>
      <w:lvlText w:val="%1.%2.%3.%4.%5."/>
      <w:lvlJc w:val="left"/>
      <w:pPr>
        <w:ind w:left="5560" w:hanging="1080"/>
      </w:pPr>
      <w:rPr>
        <w:rFonts w:hint="default"/>
      </w:rPr>
    </w:lvl>
    <w:lvl w:ilvl="5">
      <w:start w:val="1"/>
      <w:numFmt w:val="decimal"/>
      <w:lvlText w:val="%1.%2.%3.%4.%5.%6."/>
      <w:lvlJc w:val="left"/>
      <w:pPr>
        <w:ind w:left="6680" w:hanging="1080"/>
      </w:pPr>
      <w:rPr>
        <w:rFonts w:hint="default"/>
      </w:rPr>
    </w:lvl>
    <w:lvl w:ilvl="6">
      <w:start w:val="1"/>
      <w:numFmt w:val="decimal"/>
      <w:lvlText w:val="%1.%2.%3.%4.%5.%6.%7."/>
      <w:lvlJc w:val="left"/>
      <w:pPr>
        <w:ind w:left="8160" w:hanging="1440"/>
      </w:pPr>
      <w:rPr>
        <w:rFonts w:hint="default"/>
      </w:rPr>
    </w:lvl>
    <w:lvl w:ilvl="7">
      <w:start w:val="1"/>
      <w:numFmt w:val="decimal"/>
      <w:lvlText w:val="%1.%2.%3.%4.%5.%6.%7.%8."/>
      <w:lvlJc w:val="left"/>
      <w:pPr>
        <w:ind w:left="9280" w:hanging="1440"/>
      </w:pPr>
      <w:rPr>
        <w:rFonts w:hint="default"/>
      </w:rPr>
    </w:lvl>
    <w:lvl w:ilvl="8">
      <w:start w:val="1"/>
      <w:numFmt w:val="decimal"/>
      <w:lvlText w:val="%1.%2.%3.%4.%5.%6.%7.%8.%9."/>
      <w:lvlJc w:val="left"/>
      <w:pPr>
        <w:ind w:left="10760" w:hanging="1800"/>
      </w:pPr>
      <w:rPr>
        <w:rFonts w:hint="default"/>
      </w:rPr>
    </w:lvl>
  </w:abstractNum>
  <w:abstractNum w:abstractNumId="41" w15:restartNumberingAfterBreak="0">
    <w:nsid w:val="6BE210F1"/>
    <w:multiLevelType w:val="hybridMultilevel"/>
    <w:tmpl w:val="E68AEECE"/>
    <w:lvl w:ilvl="0" w:tplc="FD9E38E0">
      <w:start w:val="1"/>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C0138B7"/>
    <w:multiLevelType w:val="hybridMultilevel"/>
    <w:tmpl w:val="926845D8"/>
    <w:lvl w:ilvl="0" w:tplc="CCF43820">
      <w:start w:val="1"/>
      <w:numFmt w:val="decimal"/>
      <w:pStyle w:val="a"/>
      <w:lvlText w:val="%1)"/>
      <w:lvlJc w:val="left"/>
      <w:pPr>
        <w:ind w:left="720" w:hanging="360"/>
      </w:pPr>
      <w:rPr>
        <w:rFonts w:hint="default"/>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15:restartNumberingAfterBreak="0">
    <w:nsid w:val="74150A60"/>
    <w:multiLevelType w:val="multilevel"/>
    <w:tmpl w:val="4B88062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5C020DE"/>
    <w:multiLevelType w:val="multilevel"/>
    <w:tmpl w:val="277047EA"/>
    <w:lvl w:ilvl="0">
      <w:start w:val="1"/>
      <w:numFmt w:val="decimal"/>
      <w:pStyle w:val="a0"/>
      <w:lvlText w:val="%1."/>
      <w:lvlJc w:val="left"/>
      <w:pPr>
        <w:ind w:left="945" w:hanging="585"/>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5" w15:restartNumberingAfterBreak="0">
    <w:nsid w:val="770D7C99"/>
    <w:multiLevelType w:val="multilevel"/>
    <w:tmpl w:val="770D7C99"/>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41"/>
  </w:num>
  <w:num w:numId="2">
    <w:abstractNumId w:val="28"/>
  </w:num>
  <w:num w:numId="3">
    <w:abstractNumId w:val="42"/>
  </w:num>
  <w:num w:numId="4">
    <w:abstractNumId w:val="4"/>
  </w:num>
  <w:num w:numId="5">
    <w:abstractNumId w:val="3"/>
  </w:num>
  <w:num w:numId="6">
    <w:abstractNumId w:val="18"/>
  </w:num>
  <w:num w:numId="7">
    <w:abstractNumId w:val="11"/>
  </w:num>
  <w:num w:numId="8">
    <w:abstractNumId w:val="25"/>
  </w:num>
  <w:num w:numId="9">
    <w:abstractNumId w:val="30"/>
  </w:num>
  <w:num w:numId="10">
    <w:abstractNumId w:val="13"/>
  </w:num>
  <w:num w:numId="11">
    <w:abstractNumId w:val="38"/>
  </w:num>
  <w:num w:numId="12">
    <w:abstractNumId w:val="36"/>
  </w:num>
  <w:num w:numId="13">
    <w:abstractNumId w:val="43"/>
  </w:num>
  <w:num w:numId="14">
    <w:abstractNumId w:val="17"/>
  </w:num>
  <w:num w:numId="15">
    <w:abstractNumId w:val="37"/>
  </w:num>
  <w:num w:numId="16">
    <w:abstractNumId w:val="0"/>
  </w:num>
  <w:num w:numId="17">
    <w:abstractNumId w:val="1"/>
  </w:num>
  <w:num w:numId="18">
    <w:abstractNumId w:val="26"/>
  </w:num>
  <w:num w:numId="19">
    <w:abstractNumId w:val="9"/>
  </w:num>
  <w:num w:numId="20">
    <w:abstractNumId w:val="40"/>
  </w:num>
  <w:num w:numId="21">
    <w:abstractNumId w:val="45"/>
  </w:num>
  <w:num w:numId="22">
    <w:abstractNumId w:val="33"/>
  </w:num>
  <w:num w:numId="23">
    <w:abstractNumId w:val="6"/>
  </w:num>
  <w:num w:numId="24">
    <w:abstractNumId w:val="34"/>
  </w:num>
  <w:num w:numId="25">
    <w:abstractNumId w:val="7"/>
  </w:num>
  <w:num w:numId="26">
    <w:abstractNumId w:val="2"/>
  </w:num>
  <w:num w:numId="27">
    <w:abstractNumId w:val="39"/>
  </w:num>
  <w:num w:numId="28">
    <w:abstractNumId w:val="27"/>
  </w:num>
  <w:num w:numId="29">
    <w:abstractNumId w:val="21"/>
  </w:num>
  <w:num w:numId="30">
    <w:abstractNumId w:val="5"/>
  </w:num>
  <w:num w:numId="31">
    <w:abstractNumId w:val="29"/>
  </w:num>
  <w:num w:numId="32">
    <w:abstractNumId w:val="20"/>
  </w:num>
  <w:num w:numId="33">
    <w:abstractNumId w:val="19"/>
  </w:num>
  <w:num w:numId="34">
    <w:abstractNumId w:val="15"/>
  </w:num>
  <w:num w:numId="35">
    <w:abstractNumId w:val="16"/>
  </w:num>
  <w:num w:numId="36">
    <w:abstractNumId w:val="8"/>
  </w:num>
  <w:num w:numId="37">
    <w:abstractNumId w:val="35"/>
  </w:num>
  <w:num w:numId="38">
    <w:abstractNumId w:val="31"/>
  </w:num>
  <w:num w:numId="39">
    <w:abstractNumId w:val="32"/>
  </w:num>
  <w:num w:numId="4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4"/>
  </w:num>
  <w:num w:numId="42">
    <w:abstractNumId w:val="23"/>
  </w:num>
  <w:num w:numId="43">
    <w:abstractNumId w:val="10"/>
  </w:num>
  <w:num w:numId="44">
    <w:abstractNumId w:val="12"/>
  </w:num>
  <w:num w:numId="45">
    <w:abstractNumId w:val="14"/>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AF9"/>
    <w:rsid w:val="00007CFE"/>
    <w:rsid w:val="000412D6"/>
    <w:rsid w:val="00047BB6"/>
    <w:rsid w:val="00107E75"/>
    <w:rsid w:val="001857C7"/>
    <w:rsid w:val="001A2FE1"/>
    <w:rsid w:val="001B40F8"/>
    <w:rsid w:val="001E5C20"/>
    <w:rsid w:val="00222CE5"/>
    <w:rsid w:val="0022567A"/>
    <w:rsid w:val="00260EFA"/>
    <w:rsid w:val="002A40B6"/>
    <w:rsid w:val="002E799E"/>
    <w:rsid w:val="002F6A41"/>
    <w:rsid w:val="00305809"/>
    <w:rsid w:val="00326064"/>
    <w:rsid w:val="004B15D5"/>
    <w:rsid w:val="00513004"/>
    <w:rsid w:val="00593D49"/>
    <w:rsid w:val="0060413B"/>
    <w:rsid w:val="00624F58"/>
    <w:rsid w:val="00644C65"/>
    <w:rsid w:val="00691B08"/>
    <w:rsid w:val="006D5F46"/>
    <w:rsid w:val="00730FE9"/>
    <w:rsid w:val="00744ACD"/>
    <w:rsid w:val="0074724D"/>
    <w:rsid w:val="007E59CF"/>
    <w:rsid w:val="008067CE"/>
    <w:rsid w:val="00842643"/>
    <w:rsid w:val="008E20A3"/>
    <w:rsid w:val="008F5B6F"/>
    <w:rsid w:val="0090069C"/>
    <w:rsid w:val="00977AF9"/>
    <w:rsid w:val="009F0594"/>
    <w:rsid w:val="00A24BD9"/>
    <w:rsid w:val="00AA0596"/>
    <w:rsid w:val="00AB0A93"/>
    <w:rsid w:val="00B27852"/>
    <w:rsid w:val="00B718C8"/>
    <w:rsid w:val="00C23EC3"/>
    <w:rsid w:val="00CB001E"/>
    <w:rsid w:val="00D13957"/>
    <w:rsid w:val="00D431B1"/>
    <w:rsid w:val="00D52493"/>
    <w:rsid w:val="00D54BAA"/>
    <w:rsid w:val="00D83626"/>
    <w:rsid w:val="00DF5DB4"/>
    <w:rsid w:val="00E1691F"/>
    <w:rsid w:val="00E31026"/>
    <w:rsid w:val="00E47598"/>
    <w:rsid w:val="00ED12BC"/>
    <w:rsid w:val="00ED5F8B"/>
    <w:rsid w:val="00F85CE0"/>
    <w:rsid w:val="00F92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7DA39"/>
  <w15:chartTrackingRefBased/>
  <w15:docId w15:val="{962E6AAA-22F0-4619-8AE9-3744B6CDF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77AF9"/>
    <w:pPr>
      <w:spacing w:after="200" w:line="276" w:lineRule="auto"/>
    </w:pPr>
    <w:rPr>
      <w:rFonts w:eastAsiaTheme="minorEastAsia"/>
      <w:lang w:val="ru-RU" w:eastAsia="ru-RU"/>
    </w:rPr>
  </w:style>
  <w:style w:type="paragraph" w:styleId="1">
    <w:name w:val="heading 1"/>
    <w:basedOn w:val="a1"/>
    <w:next w:val="a1"/>
    <w:link w:val="10"/>
    <w:qFormat/>
    <w:rsid w:val="00F921BC"/>
    <w:pPr>
      <w:keepNext/>
      <w:suppressAutoHyphens/>
      <w:spacing w:before="240" w:after="60" w:line="240" w:lineRule="auto"/>
      <w:outlineLvl w:val="0"/>
    </w:pPr>
    <w:rPr>
      <w:rFonts w:ascii="Arial" w:eastAsia="Times New Roman" w:hAnsi="Arial" w:cs="Arial"/>
      <w:b/>
      <w:bCs/>
      <w:kern w:val="1"/>
      <w:sz w:val="32"/>
      <w:szCs w:val="32"/>
      <w:lang w:val="uk-UA" w:eastAsia="ar-SA"/>
    </w:rPr>
  </w:style>
  <w:style w:type="paragraph" w:styleId="2">
    <w:name w:val="heading 2"/>
    <w:basedOn w:val="a1"/>
    <w:next w:val="a2"/>
    <w:link w:val="20"/>
    <w:uiPriority w:val="99"/>
    <w:qFormat/>
    <w:rsid w:val="00F921BC"/>
    <w:pPr>
      <w:numPr>
        <w:ilvl w:val="1"/>
        <w:numId w:val="2"/>
      </w:numPr>
      <w:tabs>
        <w:tab w:val="left" w:pos="0"/>
      </w:tabs>
      <w:suppressAutoHyphens/>
      <w:spacing w:before="280" w:after="280" w:line="240" w:lineRule="auto"/>
      <w:outlineLvl w:val="1"/>
    </w:pPr>
    <w:rPr>
      <w:rFonts w:ascii="Times New Roman" w:eastAsia="Times New Roman" w:hAnsi="Times New Roman" w:cs="Times New Roman"/>
      <w:b/>
      <w:bCs/>
      <w:sz w:val="36"/>
      <w:szCs w:val="36"/>
      <w:lang w:val="uk-UA" w:eastAsia="ar-SA"/>
    </w:rPr>
  </w:style>
  <w:style w:type="paragraph" w:styleId="3">
    <w:name w:val="heading 3"/>
    <w:basedOn w:val="a1"/>
    <w:next w:val="a2"/>
    <w:link w:val="30"/>
    <w:qFormat/>
    <w:rsid w:val="00F921BC"/>
    <w:pPr>
      <w:numPr>
        <w:ilvl w:val="2"/>
        <w:numId w:val="2"/>
      </w:numPr>
      <w:tabs>
        <w:tab w:val="left" w:pos="0"/>
      </w:tabs>
      <w:suppressAutoHyphens/>
      <w:spacing w:before="280" w:after="280" w:line="240" w:lineRule="auto"/>
      <w:outlineLvl w:val="2"/>
    </w:pPr>
    <w:rPr>
      <w:rFonts w:ascii="Calibri" w:eastAsia="Calibri" w:hAnsi="Calibri" w:cs="Times New Roman"/>
      <w:sz w:val="24"/>
      <w:szCs w:val="20"/>
    </w:rPr>
  </w:style>
  <w:style w:type="paragraph" w:styleId="4">
    <w:name w:val="heading 4"/>
    <w:basedOn w:val="a1"/>
    <w:next w:val="a1"/>
    <w:link w:val="40"/>
    <w:uiPriority w:val="9"/>
    <w:semiHidden/>
    <w:unhideWhenUsed/>
    <w:qFormat/>
    <w:rsid w:val="00F921B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1"/>
    <w:next w:val="a1"/>
    <w:link w:val="50"/>
    <w:uiPriority w:val="9"/>
    <w:semiHidden/>
    <w:unhideWhenUsed/>
    <w:qFormat/>
    <w:rsid w:val="00F921BC"/>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1"/>
    <w:next w:val="a1"/>
    <w:link w:val="60"/>
    <w:uiPriority w:val="9"/>
    <w:qFormat/>
    <w:rsid w:val="00F921BC"/>
    <w:pPr>
      <w:suppressAutoHyphens/>
      <w:spacing w:before="240" w:after="60" w:line="240" w:lineRule="auto"/>
      <w:outlineLvl w:val="5"/>
    </w:pPr>
    <w:rPr>
      <w:rFonts w:ascii="Calibri" w:eastAsia="Times New Roman" w:hAnsi="Calibri" w:cs="Times New Roman"/>
      <w:b/>
      <w:bCs/>
      <w:lang w:val="uk-UA" w:eastAsia="ar-S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caption"/>
    <w:basedOn w:val="a1"/>
    <w:next w:val="a1"/>
    <w:qFormat/>
    <w:rsid w:val="00977AF9"/>
    <w:pPr>
      <w:spacing w:before="120" w:after="120" w:line="240" w:lineRule="auto"/>
    </w:pPr>
    <w:rPr>
      <w:rFonts w:ascii="Times New Roman" w:eastAsia="Times New Roman" w:hAnsi="Times New Roman" w:cs="Times New Roman"/>
      <w:b/>
      <w:bCs/>
      <w:sz w:val="20"/>
      <w:szCs w:val="20"/>
      <w:lang w:val="uk-UA"/>
    </w:rPr>
  </w:style>
  <w:style w:type="paragraph" w:customStyle="1" w:styleId="rvps2">
    <w:name w:val="rvps2"/>
    <w:basedOn w:val="a1"/>
    <w:rsid w:val="00977AF9"/>
    <w:pPr>
      <w:spacing w:before="280" w:after="280" w:line="240" w:lineRule="auto"/>
    </w:pPr>
    <w:rPr>
      <w:rFonts w:ascii="Times New Roman" w:eastAsia="Times New Roman" w:hAnsi="Times New Roman" w:cs="Times New Roman"/>
      <w:sz w:val="24"/>
      <w:szCs w:val="24"/>
      <w:lang w:val="uk-UA" w:eastAsia="ar-SA"/>
    </w:rPr>
  </w:style>
  <w:style w:type="paragraph" w:styleId="a7">
    <w:name w:val="List Paragraph"/>
    <w:basedOn w:val="a1"/>
    <w:uiPriority w:val="34"/>
    <w:qFormat/>
    <w:rsid w:val="00977AF9"/>
    <w:pPr>
      <w:ind w:left="720"/>
      <w:contextualSpacing/>
    </w:pPr>
  </w:style>
  <w:style w:type="character" w:customStyle="1" w:styleId="10">
    <w:name w:val="Заголовок 1 Знак"/>
    <w:basedOn w:val="a3"/>
    <w:link w:val="1"/>
    <w:rsid w:val="00F921BC"/>
    <w:rPr>
      <w:rFonts w:ascii="Arial" w:eastAsia="Times New Roman" w:hAnsi="Arial" w:cs="Arial"/>
      <w:b/>
      <w:bCs/>
      <w:kern w:val="1"/>
      <w:sz w:val="32"/>
      <w:szCs w:val="32"/>
      <w:lang w:val="uk-UA" w:eastAsia="ar-SA"/>
    </w:rPr>
  </w:style>
  <w:style w:type="character" w:customStyle="1" w:styleId="20">
    <w:name w:val="Заголовок 2 Знак"/>
    <w:basedOn w:val="a3"/>
    <w:link w:val="2"/>
    <w:uiPriority w:val="99"/>
    <w:rsid w:val="00F921BC"/>
    <w:rPr>
      <w:rFonts w:ascii="Times New Roman" w:eastAsia="Times New Roman" w:hAnsi="Times New Roman" w:cs="Times New Roman"/>
      <w:b/>
      <w:bCs/>
      <w:sz w:val="36"/>
      <w:szCs w:val="36"/>
      <w:lang w:val="uk-UA" w:eastAsia="ar-SA"/>
    </w:rPr>
  </w:style>
  <w:style w:type="character" w:customStyle="1" w:styleId="30">
    <w:name w:val="Заголовок 3 Знак"/>
    <w:basedOn w:val="a3"/>
    <w:link w:val="3"/>
    <w:rsid w:val="00F921BC"/>
    <w:rPr>
      <w:rFonts w:ascii="Calibri" w:eastAsia="Calibri" w:hAnsi="Calibri" w:cs="Times New Roman"/>
      <w:sz w:val="24"/>
      <w:szCs w:val="20"/>
      <w:lang w:val="ru-RU" w:eastAsia="ru-RU"/>
    </w:rPr>
  </w:style>
  <w:style w:type="character" w:customStyle="1" w:styleId="40">
    <w:name w:val="Заголовок 4 Знак"/>
    <w:basedOn w:val="a3"/>
    <w:link w:val="4"/>
    <w:uiPriority w:val="9"/>
    <w:semiHidden/>
    <w:rsid w:val="00F921BC"/>
    <w:rPr>
      <w:rFonts w:asciiTheme="majorHAnsi" w:eastAsiaTheme="majorEastAsia" w:hAnsiTheme="majorHAnsi" w:cstheme="majorBidi"/>
      <w:i/>
      <w:iCs/>
      <w:color w:val="2E74B5" w:themeColor="accent1" w:themeShade="BF"/>
      <w:lang w:val="ru-RU" w:eastAsia="ru-RU"/>
    </w:rPr>
  </w:style>
  <w:style w:type="character" w:customStyle="1" w:styleId="50">
    <w:name w:val="Заголовок 5 Знак"/>
    <w:basedOn w:val="a3"/>
    <w:link w:val="5"/>
    <w:uiPriority w:val="9"/>
    <w:semiHidden/>
    <w:rsid w:val="00F921BC"/>
    <w:rPr>
      <w:rFonts w:asciiTheme="majorHAnsi" w:eastAsiaTheme="majorEastAsia" w:hAnsiTheme="majorHAnsi" w:cstheme="majorBidi"/>
      <w:color w:val="2E74B5" w:themeColor="accent1" w:themeShade="BF"/>
      <w:lang w:val="ru-RU" w:eastAsia="ru-RU"/>
    </w:rPr>
  </w:style>
  <w:style w:type="character" w:customStyle="1" w:styleId="60">
    <w:name w:val="Заголовок 6 Знак"/>
    <w:basedOn w:val="a3"/>
    <w:link w:val="6"/>
    <w:uiPriority w:val="9"/>
    <w:rsid w:val="00F921BC"/>
    <w:rPr>
      <w:rFonts w:ascii="Calibri" w:eastAsia="Times New Roman" w:hAnsi="Calibri" w:cs="Times New Roman"/>
      <w:b/>
      <w:bCs/>
      <w:lang w:val="uk-UA" w:eastAsia="ar-SA"/>
    </w:rPr>
  </w:style>
  <w:style w:type="table" w:styleId="a8">
    <w:name w:val="Table Grid"/>
    <w:basedOn w:val="a4"/>
    <w:uiPriority w:val="39"/>
    <w:rsid w:val="00F921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1"/>
    <w:link w:val="aa"/>
    <w:uiPriority w:val="99"/>
    <w:unhideWhenUsed/>
    <w:rsid w:val="00F921BC"/>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F921BC"/>
    <w:rPr>
      <w:rFonts w:eastAsiaTheme="minorEastAsia"/>
      <w:lang w:val="ru-RU" w:eastAsia="ru-RU"/>
    </w:rPr>
  </w:style>
  <w:style w:type="paragraph" w:styleId="ab">
    <w:name w:val="footer"/>
    <w:basedOn w:val="a1"/>
    <w:link w:val="ac"/>
    <w:uiPriority w:val="99"/>
    <w:unhideWhenUsed/>
    <w:rsid w:val="00F921BC"/>
    <w:pPr>
      <w:tabs>
        <w:tab w:val="center" w:pos="4677"/>
        <w:tab w:val="right" w:pos="9355"/>
      </w:tabs>
      <w:spacing w:after="0" w:line="240" w:lineRule="auto"/>
    </w:pPr>
  </w:style>
  <w:style w:type="character" w:customStyle="1" w:styleId="ac">
    <w:name w:val="Нижний колонтитул Знак"/>
    <w:basedOn w:val="a3"/>
    <w:link w:val="ab"/>
    <w:uiPriority w:val="99"/>
    <w:rsid w:val="00F921BC"/>
    <w:rPr>
      <w:rFonts w:eastAsiaTheme="minorEastAsia"/>
      <w:lang w:val="ru-RU" w:eastAsia="ru-RU"/>
    </w:rPr>
  </w:style>
  <w:style w:type="paragraph" w:customStyle="1" w:styleId="11">
    <w:name w:val="Обычный1"/>
    <w:qFormat/>
    <w:rsid w:val="00F921BC"/>
    <w:pPr>
      <w:spacing w:after="0" w:line="276" w:lineRule="auto"/>
    </w:pPr>
    <w:rPr>
      <w:rFonts w:ascii="Arial" w:eastAsia="Times New Roman" w:hAnsi="Arial" w:cs="Arial"/>
      <w:color w:val="000000"/>
      <w:lang w:val="ru-RU" w:eastAsia="ru-RU"/>
    </w:rPr>
  </w:style>
  <w:style w:type="paragraph" w:styleId="ad">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5 Знак,Знак5,Знак17"/>
    <w:basedOn w:val="a1"/>
    <w:link w:val="12"/>
    <w:uiPriority w:val="99"/>
    <w:qFormat/>
    <w:rsid w:val="00F921B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12">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5 Знак Знак,Знак5 Знак1"/>
    <w:link w:val="ad"/>
    <w:uiPriority w:val="99"/>
    <w:locked/>
    <w:rsid w:val="00F921BC"/>
    <w:rPr>
      <w:rFonts w:ascii="Times New Roman" w:eastAsia="Times New Roman" w:hAnsi="Times New Roman" w:cs="Times New Roman"/>
      <w:sz w:val="24"/>
      <w:szCs w:val="24"/>
      <w:lang w:eastAsia="ru-RU"/>
    </w:rPr>
  </w:style>
  <w:style w:type="character" w:customStyle="1" w:styleId="HTML">
    <w:name w:val="Стандартный HTML Знак"/>
    <w:aliases w:val="Знак Знак"/>
    <w:link w:val="HTML0"/>
    <w:uiPriority w:val="99"/>
    <w:locked/>
    <w:rsid w:val="00F921BC"/>
    <w:rPr>
      <w:rFonts w:ascii="Courier New" w:eastAsia="Courier New" w:hAnsi="Courier New" w:cs="Courier New"/>
    </w:rPr>
  </w:style>
  <w:style w:type="paragraph" w:styleId="HTML0">
    <w:name w:val="HTML Preformatted"/>
    <w:aliases w:val="Знак"/>
    <w:basedOn w:val="a1"/>
    <w:link w:val="HTML"/>
    <w:uiPriority w:val="99"/>
    <w:unhideWhenUsed/>
    <w:rsid w:val="00F921BC"/>
    <w:pPr>
      <w:spacing w:after="0" w:line="240" w:lineRule="auto"/>
    </w:pPr>
    <w:rPr>
      <w:rFonts w:ascii="Courier New" w:eastAsia="Courier New" w:hAnsi="Courier New" w:cs="Courier New"/>
      <w:lang w:val="en-US" w:eastAsia="en-US"/>
    </w:rPr>
  </w:style>
  <w:style w:type="character" w:customStyle="1" w:styleId="HTML1">
    <w:name w:val="Стандартный HTML Знак1"/>
    <w:basedOn w:val="a3"/>
    <w:uiPriority w:val="99"/>
    <w:semiHidden/>
    <w:rsid w:val="00F921BC"/>
    <w:rPr>
      <w:rFonts w:ascii="Consolas" w:eastAsiaTheme="minorEastAsia" w:hAnsi="Consolas"/>
      <w:sz w:val="20"/>
      <w:szCs w:val="20"/>
      <w:lang w:val="ru-RU" w:eastAsia="ru-RU"/>
    </w:rPr>
  </w:style>
  <w:style w:type="paragraph" w:customStyle="1" w:styleId="ae">
    <w:name w:val="a"/>
    <w:basedOn w:val="a1"/>
    <w:uiPriority w:val="99"/>
    <w:rsid w:val="00F921BC"/>
    <w:pPr>
      <w:spacing w:before="100" w:beforeAutospacing="1" w:after="100" w:afterAutospacing="1" w:line="240" w:lineRule="auto"/>
    </w:pPr>
    <w:rPr>
      <w:rFonts w:ascii="Calibri" w:eastAsia="Times New Roman" w:hAnsi="Calibri" w:cs="Calibri"/>
      <w:sz w:val="24"/>
      <w:szCs w:val="24"/>
    </w:rPr>
  </w:style>
  <w:style w:type="character" w:styleId="af">
    <w:name w:val="Hyperlink"/>
    <w:basedOn w:val="a3"/>
    <w:uiPriority w:val="99"/>
    <w:unhideWhenUsed/>
    <w:rsid w:val="00F921BC"/>
    <w:rPr>
      <w:color w:val="0563C1" w:themeColor="hyperlink"/>
      <w:u w:val="single"/>
    </w:rPr>
  </w:style>
  <w:style w:type="paragraph" w:customStyle="1" w:styleId="--14">
    <w:name w:val="ЕТС-ОТ(Ц-Ж)14"/>
    <w:basedOn w:val="a1"/>
    <w:rsid w:val="00F921BC"/>
    <w:pPr>
      <w:suppressAutoHyphens/>
      <w:spacing w:after="0" w:line="240" w:lineRule="auto"/>
      <w:jc w:val="center"/>
    </w:pPr>
    <w:rPr>
      <w:rFonts w:ascii="Times New Roman" w:eastAsia="Times New Roman" w:hAnsi="Times New Roman" w:cs="Times New Roman"/>
      <w:b/>
      <w:sz w:val="28"/>
      <w:szCs w:val="28"/>
      <w:lang w:val="uk-UA" w:eastAsia="ar-SA"/>
    </w:rPr>
  </w:style>
  <w:style w:type="paragraph" w:styleId="af0">
    <w:name w:val="Balloon Text"/>
    <w:basedOn w:val="a1"/>
    <w:link w:val="af1"/>
    <w:uiPriority w:val="99"/>
    <w:unhideWhenUsed/>
    <w:rsid w:val="00F921BC"/>
    <w:pPr>
      <w:spacing w:after="0" w:line="240" w:lineRule="auto"/>
    </w:pPr>
    <w:rPr>
      <w:rFonts w:ascii="Segoe UI" w:hAnsi="Segoe UI" w:cs="Segoe UI"/>
      <w:sz w:val="18"/>
      <w:szCs w:val="18"/>
    </w:rPr>
  </w:style>
  <w:style w:type="character" w:customStyle="1" w:styleId="af1">
    <w:name w:val="Текст выноски Знак"/>
    <w:basedOn w:val="a3"/>
    <w:link w:val="af0"/>
    <w:uiPriority w:val="99"/>
    <w:rsid w:val="00F921BC"/>
    <w:rPr>
      <w:rFonts w:ascii="Segoe UI" w:eastAsiaTheme="minorEastAsia" w:hAnsi="Segoe UI" w:cs="Segoe UI"/>
      <w:sz w:val="18"/>
      <w:szCs w:val="18"/>
      <w:lang w:val="ru-RU" w:eastAsia="ru-RU"/>
    </w:rPr>
  </w:style>
  <w:style w:type="character" w:customStyle="1" w:styleId="31">
    <w:name w:val="Заголовок 3 Знак1"/>
    <w:basedOn w:val="a3"/>
    <w:uiPriority w:val="9"/>
    <w:semiHidden/>
    <w:rsid w:val="00F921BC"/>
    <w:rPr>
      <w:rFonts w:asciiTheme="majorHAnsi" w:eastAsiaTheme="majorEastAsia" w:hAnsiTheme="majorHAnsi" w:cstheme="majorBidi"/>
      <w:color w:val="1F4D78" w:themeColor="accent1" w:themeShade="7F"/>
      <w:sz w:val="24"/>
      <w:szCs w:val="24"/>
    </w:rPr>
  </w:style>
  <w:style w:type="numbering" w:customStyle="1" w:styleId="13">
    <w:name w:val="Нет списка1"/>
    <w:next w:val="a5"/>
    <w:uiPriority w:val="99"/>
    <w:semiHidden/>
    <w:unhideWhenUsed/>
    <w:rsid w:val="00F921BC"/>
  </w:style>
  <w:style w:type="character" w:customStyle="1" w:styleId="C9DE8706-CCDC-4B27-8AF7-097B76920E5E">
    <w:name w:val="C9DE8706-CCDC-4B27-8AF7-097B76920E5E"/>
    <w:rsid w:val="00F921BC"/>
    <w:rPr>
      <w:rFonts w:ascii="Times New Roman" w:hAnsi="Times New Roman" w:cs="Times New Roman"/>
      <w:spacing w:val="10"/>
      <w:sz w:val="22"/>
      <w:szCs w:val="22"/>
      <w:lang w:bidi="ar-SA"/>
    </w:rPr>
  </w:style>
  <w:style w:type="character" w:customStyle="1" w:styleId="WW8Num16z2">
    <w:name w:val="WW8Num16z2"/>
    <w:rsid w:val="00F921BC"/>
    <w:rPr>
      <w:rFonts w:ascii="Wingdings" w:hAnsi="Wingdings"/>
    </w:rPr>
  </w:style>
  <w:style w:type="character" w:customStyle="1" w:styleId="WW8Num16z0">
    <w:name w:val="WW8Num16z0"/>
    <w:rsid w:val="00F921BC"/>
    <w:rPr>
      <w:rFonts w:ascii="Symbol" w:hAnsi="Symbol"/>
    </w:rPr>
  </w:style>
  <w:style w:type="character" w:customStyle="1" w:styleId="WW8Num8z2">
    <w:name w:val="WW8Num8z2"/>
    <w:rsid w:val="00F921BC"/>
    <w:rPr>
      <w:rFonts w:ascii="Wingdings" w:hAnsi="Wingdings"/>
    </w:rPr>
  </w:style>
  <w:style w:type="character" w:customStyle="1" w:styleId="WW-Absatz-Standardschriftart1111111111111111111111">
    <w:name w:val="WW-Absatz-Standardschriftart1111111111111111111111"/>
    <w:rsid w:val="00F921BC"/>
  </w:style>
  <w:style w:type="character" w:styleId="af2">
    <w:name w:val="page number"/>
    <w:rsid w:val="00F921BC"/>
  </w:style>
  <w:style w:type="character" w:customStyle="1" w:styleId="WW8Num11z2">
    <w:name w:val="WW8Num11z2"/>
    <w:rsid w:val="00F921BC"/>
    <w:rPr>
      <w:rFonts w:ascii="Wingdings" w:hAnsi="Wingdings"/>
    </w:rPr>
  </w:style>
  <w:style w:type="character" w:customStyle="1" w:styleId="WW8Num3z0">
    <w:name w:val="WW8Num3z0"/>
    <w:rsid w:val="00F921BC"/>
    <w:rPr>
      <w:rFonts w:ascii="Times New Roman" w:hAnsi="Times New Roman" w:cs="Times New Roman"/>
    </w:rPr>
  </w:style>
  <w:style w:type="character" w:customStyle="1" w:styleId="af3">
    <w:name w:val="Символ сноски"/>
    <w:rsid w:val="00F921BC"/>
    <w:rPr>
      <w:vertAlign w:val="superscript"/>
    </w:rPr>
  </w:style>
  <w:style w:type="character" w:customStyle="1" w:styleId="WW-Absatz-Standardschriftart111111111111111111111111111111111111">
    <w:name w:val="WW-Absatz-Standardschriftart111111111111111111111111111111111111"/>
    <w:rsid w:val="00F921BC"/>
  </w:style>
  <w:style w:type="character" w:customStyle="1" w:styleId="2CE8EC1F-A3A8-4744-AE5D-B727D960ED27">
    <w:name w:val="2CE8EC1F-A3A8-4744-AE5D-B727D960ED27"/>
    <w:rsid w:val="00F921BC"/>
    <w:rPr>
      <w:rFonts w:ascii="Tahoma" w:hAnsi="Tahoma" w:cs="Tahoma"/>
      <w:spacing w:val="0"/>
      <w:sz w:val="22"/>
      <w:szCs w:val="22"/>
      <w:lang w:bidi="ar-SA"/>
    </w:rPr>
  </w:style>
  <w:style w:type="character" w:customStyle="1" w:styleId="WW-Absatz-Standardschriftart1111111111111111111">
    <w:name w:val="WW-Absatz-Standardschriftart1111111111111111111"/>
    <w:rsid w:val="00F921BC"/>
  </w:style>
  <w:style w:type="character" w:customStyle="1" w:styleId="61">
    <w:name w:val="Основной шрифт абзаца6"/>
    <w:rsid w:val="00F921BC"/>
  </w:style>
  <w:style w:type="character" w:customStyle="1" w:styleId="WW-Absatz-Standardschriftart1111111111111111111111111111">
    <w:name w:val="WW-Absatz-Standardschriftart1111111111111111111111111111"/>
    <w:rsid w:val="00F921BC"/>
  </w:style>
  <w:style w:type="character" w:customStyle="1" w:styleId="apple-converted-space">
    <w:name w:val="apple-converted-space"/>
    <w:rsid w:val="00F921BC"/>
  </w:style>
  <w:style w:type="character" w:customStyle="1" w:styleId="WW-Absatz-Standardschriftart111111111111111111111111111111111111111">
    <w:name w:val="WW-Absatz-Standardschriftart111111111111111111111111111111111111111"/>
    <w:rsid w:val="00F921BC"/>
  </w:style>
  <w:style w:type="character" w:customStyle="1" w:styleId="WW-Absatz-Standardschriftart111111111111111111111111111">
    <w:name w:val="WW-Absatz-Standardschriftart111111111111111111111111111"/>
    <w:rsid w:val="00F921BC"/>
  </w:style>
  <w:style w:type="character" w:customStyle="1" w:styleId="14">
    <w:name w:val="Знак сноски1"/>
    <w:rsid w:val="00F921BC"/>
    <w:rPr>
      <w:vertAlign w:val="superscript"/>
    </w:rPr>
  </w:style>
  <w:style w:type="character" w:customStyle="1" w:styleId="WW-Absatz-Standardschriftart1111111111111111111111111111111111111111111111">
    <w:name w:val="WW-Absatz-Standardschriftart1111111111111111111111111111111111111111111111"/>
    <w:rsid w:val="00F921BC"/>
  </w:style>
  <w:style w:type="character" w:customStyle="1" w:styleId="WW-Absatz-Standardschriftart111111111111111111111111111111111111111111">
    <w:name w:val="WW-Absatz-Standardschriftart111111111111111111111111111111111111111111"/>
    <w:rsid w:val="00F921BC"/>
  </w:style>
  <w:style w:type="character" w:customStyle="1" w:styleId="WW8Num6z0">
    <w:name w:val="WW8Num6z0"/>
    <w:rsid w:val="00F921BC"/>
    <w:rPr>
      <w:rFonts w:cs="Times New Roman"/>
    </w:rPr>
  </w:style>
  <w:style w:type="character" w:customStyle="1" w:styleId="WW-Absatz-Standardschriftart1111111111111">
    <w:name w:val="WW-Absatz-Standardschriftart1111111111111"/>
    <w:rsid w:val="00F921BC"/>
  </w:style>
  <w:style w:type="character" w:customStyle="1" w:styleId="D565F998-E2B1-4209-9937-DCE717B65F2B">
    <w:name w:val="D565F998-E2B1-4209-9937-DCE717B65F2B"/>
    <w:rsid w:val="00F921BC"/>
    <w:rPr>
      <w:rFonts w:ascii="Times New Roman" w:hAnsi="Times New Roman" w:cs="Times New Roman"/>
      <w:spacing w:val="10"/>
      <w:sz w:val="22"/>
      <w:szCs w:val="22"/>
      <w:lang w:bidi="ar-SA"/>
    </w:rPr>
  </w:style>
  <w:style w:type="character" w:customStyle="1" w:styleId="WW-Absatz-Standardschriftart1111">
    <w:name w:val="WW-Absatz-Standardschriftart1111"/>
    <w:rsid w:val="00F921BC"/>
  </w:style>
  <w:style w:type="character" w:customStyle="1" w:styleId="51">
    <w:name w:val="Основной шрифт абзаца5"/>
    <w:rsid w:val="00F921BC"/>
  </w:style>
  <w:style w:type="character" w:styleId="af4">
    <w:name w:val="Strong"/>
    <w:uiPriority w:val="22"/>
    <w:qFormat/>
    <w:rsid w:val="00F921BC"/>
    <w:rPr>
      <w:b/>
      <w:bCs/>
    </w:rPr>
  </w:style>
  <w:style w:type="character" w:customStyle="1" w:styleId="WW-">
    <w:name w:val="WW-Символ сноски"/>
    <w:rsid w:val="00F921BC"/>
  </w:style>
  <w:style w:type="character" w:customStyle="1" w:styleId="WW8Num19z0">
    <w:name w:val="WW8Num19z0"/>
    <w:rsid w:val="00F921BC"/>
    <w:rPr>
      <w:rFonts w:ascii="Times New Roman" w:hAnsi="Times New Roman" w:cs="Times New Roman"/>
      <w:b w:val="0"/>
      <w:color w:val="auto"/>
    </w:rPr>
  </w:style>
  <w:style w:type="character" w:customStyle="1" w:styleId="WW-Absatz-Standardschriftart111111111111111111111111111111">
    <w:name w:val="WW-Absatz-Standardschriftart111111111111111111111111111111"/>
    <w:rsid w:val="00F921BC"/>
  </w:style>
  <w:style w:type="character" w:styleId="af5">
    <w:name w:val="Subtle Emphasis"/>
    <w:uiPriority w:val="19"/>
    <w:qFormat/>
    <w:rsid w:val="00F921BC"/>
    <w:rPr>
      <w:i/>
      <w:iCs/>
      <w:color w:val="404040"/>
    </w:rPr>
  </w:style>
  <w:style w:type="character" w:customStyle="1" w:styleId="WW8Num11z3">
    <w:name w:val="WW8Num11z3"/>
    <w:rsid w:val="00F921BC"/>
    <w:rPr>
      <w:rFonts w:ascii="Symbol" w:hAnsi="Symbol"/>
    </w:rPr>
  </w:style>
  <w:style w:type="character" w:customStyle="1" w:styleId="WW8Num9z0">
    <w:name w:val="WW8Num9z0"/>
    <w:rsid w:val="00F921BC"/>
    <w:rPr>
      <w:rFonts w:ascii="Symbol" w:eastAsia="Times New Roman" w:hAnsi="Symbol" w:cs="Times New Roman"/>
      <w:b w:val="0"/>
      <w:sz w:val="23"/>
    </w:rPr>
  </w:style>
  <w:style w:type="character" w:customStyle="1" w:styleId="WW-Absatz-Standardschriftart1111111111111111">
    <w:name w:val="WW-Absatz-Standardschriftart1111111111111111"/>
    <w:rsid w:val="00F921BC"/>
  </w:style>
  <w:style w:type="character" w:customStyle="1" w:styleId="rvts46">
    <w:name w:val="rvts46"/>
    <w:basedOn w:val="8"/>
    <w:rsid w:val="00F921BC"/>
  </w:style>
  <w:style w:type="character" w:customStyle="1" w:styleId="8">
    <w:name w:val="Основной шрифт абзаца8"/>
    <w:rsid w:val="00F921BC"/>
  </w:style>
  <w:style w:type="character" w:customStyle="1" w:styleId="WW8Num7z0">
    <w:name w:val="WW8Num7z0"/>
    <w:rsid w:val="00F921BC"/>
    <w:rPr>
      <w:b w:val="0"/>
      <w:color w:val="000000"/>
      <w:sz w:val="24"/>
      <w:szCs w:val="24"/>
    </w:rPr>
  </w:style>
  <w:style w:type="character" w:customStyle="1" w:styleId="WW-Absatz-Standardschriftart111111111111111111111111111111111">
    <w:name w:val="WW-Absatz-Standardschriftart111111111111111111111111111111111"/>
    <w:rsid w:val="00F921BC"/>
  </w:style>
  <w:style w:type="character" w:customStyle="1" w:styleId="WW8Num5z1">
    <w:name w:val="WW8Num5z1"/>
    <w:rsid w:val="00F921BC"/>
    <w:rPr>
      <w:rFonts w:ascii="Symbol" w:eastAsia="Times New Roman" w:hAnsi="Symbol"/>
    </w:rPr>
  </w:style>
  <w:style w:type="character" w:customStyle="1" w:styleId="translation-chunk">
    <w:name w:val="translation-chunk"/>
    <w:rsid w:val="00F921BC"/>
  </w:style>
  <w:style w:type="character" w:customStyle="1" w:styleId="WW-Absatz-Standardschriftart1111111111111111111111111111111">
    <w:name w:val="WW-Absatz-Standardschriftart1111111111111111111111111111111"/>
    <w:rsid w:val="00F921BC"/>
  </w:style>
  <w:style w:type="character" w:customStyle="1" w:styleId="WW-Absatz-Standardschriftart11">
    <w:name w:val="WW-Absatz-Standardschriftart11"/>
    <w:rsid w:val="00F921BC"/>
  </w:style>
  <w:style w:type="character" w:customStyle="1" w:styleId="WW-Absatz-Standardschriftart1111111111111111111111111">
    <w:name w:val="WW-Absatz-Standardschriftart1111111111111111111111111"/>
    <w:rsid w:val="00F921BC"/>
  </w:style>
  <w:style w:type="character" w:customStyle="1" w:styleId="21">
    <w:name w:val="Основной текст 2 Знак"/>
    <w:link w:val="22"/>
    <w:rsid w:val="00F921BC"/>
    <w:rPr>
      <w:sz w:val="24"/>
      <w:szCs w:val="24"/>
    </w:rPr>
  </w:style>
  <w:style w:type="character" w:customStyle="1" w:styleId="WW8Num11z1">
    <w:name w:val="WW8Num11z1"/>
    <w:rsid w:val="00F921BC"/>
    <w:rPr>
      <w:rFonts w:ascii="Courier New" w:hAnsi="Courier New" w:cs="Courier New"/>
    </w:rPr>
  </w:style>
  <w:style w:type="character" w:customStyle="1" w:styleId="RTFNum128">
    <w:name w:val="RTF_Num 12 8"/>
    <w:rsid w:val="00F921BC"/>
    <w:rPr>
      <w:rFonts w:ascii="Wingdings" w:eastAsia="Wingdings" w:hAnsi="Wingdings" w:cs="Wingdings"/>
      <w:sz w:val="20"/>
      <w:szCs w:val="20"/>
    </w:rPr>
  </w:style>
  <w:style w:type="character" w:customStyle="1" w:styleId="WW-Absatz-Standardschriftart111111111111111111111111111111111111111111111111">
    <w:name w:val="WW-Absatz-Standardschriftart111111111111111111111111111111111111111111111111"/>
    <w:rsid w:val="00F921BC"/>
  </w:style>
  <w:style w:type="character" w:customStyle="1" w:styleId="15">
    <w:name w:val="Знак концевой сноски1"/>
    <w:rsid w:val="00F921BC"/>
    <w:rPr>
      <w:vertAlign w:val="superscript"/>
    </w:rPr>
  </w:style>
  <w:style w:type="character" w:customStyle="1" w:styleId="WW-Absatz-Standardschriftart11111111111111111">
    <w:name w:val="WW-Absatz-Standardschriftart11111111111111111"/>
    <w:rsid w:val="00F921BC"/>
  </w:style>
  <w:style w:type="character" w:customStyle="1" w:styleId="af6">
    <w:name w:val="Символ нумерации"/>
    <w:rsid w:val="00F921BC"/>
    <w:rPr>
      <w:lang w:val="uk-UA"/>
    </w:rPr>
  </w:style>
  <w:style w:type="character" w:customStyle="1" w:styleId="WW-Absatz-Standardschriftart11111111111111111111111111">
    <w:name w:val="WW-Absatz-Standardschriftart11111111111111111111111111"/>
    <w:rsid w:val="00F921BC"/>
  </w:style>
  <w:style w:type="character" w:customStyle="1" w:styleId="spelle">
    <w:name w:val="spelle"/>
    <w:basedOn w:val="51"/>
    <w:rsid w:val="00F921BC"/>
  </w:style>
  <w:style w:type="character" w:customStyle="1" w:styleId="WW-Absatz-Standardschriftart1111111111">
    <w:name w:val="WW-Absatz-Standardschriftart1111111111"/>
    <w:rsid w:val="00F921BC"/>
  </w:style>
  <w:style w:type="character" w:customStyle="1" w:styleId="WW-Absatz-Standardschriftart11111111">
    <w:name w:val="WW-Absatz-Standardschriftart11111111"/>
    <w:rsid w:val="00F921BC"/>
  </w:style>
  <w:style w:type="character" w:customStyle="1" w:styleId="41">
    <w:name w:val="Основной шрифт абзаца4"/>
    <w:rsid w:val="00F921BC"/>
  </w:style>
  <w:style w:type="character" w:customStyle="1" w:styleId="WW-Absatz-Standardschriftart11111111111111111111111111111111111111111">
    <w:name w:val="WW-Absatz-Standardschriftart11111111111111111111111111111111111111111"/>
    <w:rsid w:val="00F921BC"/>
  </w:style>
  <w:style w:type="character" w:customStyle="1" w:styleId="WW8Num4z0">
    <w:name w:val="WW8Num4z0"/>
    <w:rsid w:val="00F921BC"/>
    <w:rPr>
      <w:rFonts w:cs="Times New Roman"/>
    </w:rPr>
  </w:style>
  <w:style w:type="character" w:customStyle="1" w:styleId="WW8Num9z2">
    <w:name w:val="WW8Num9z2"/>
    <w:rsid w:val="00F921BC"/>
    <w:rPr>
      <w:rFonts w:ascii="Wingdings" w:hAnsi="Wingdings"/>
    </w:rPr>
  </w:style>
  <w:style w:type="character" w:customStyle="1" w:styleId="WW-Absatz-Standardschriftart111">
    <w:name w:val="WW-Absatz-Standardschriftart111"/>
    <w:rsid w:val="00F921BC"/>
  </w:style>
  <w:style w:type="character" w:customStyle="1" w:styleId="7">
    <w:name w:val="Основной шрифт абзаца7"/>
    <w:rsid w:val="00F921BC"/>
  </w:style>
  <w:style w:type="character" w:customStyle="1" w:styleId="WW-Absatz-Standardschriftart111111">
    <w:name w:val="WW-Absatz-Standardschriftart111111"/>
    <w:rsid w:val="00F921BC"/>
  </w:style>
  <w:style w:type="character" w:customStyle="1" w:styleId="WW8Num15z0">
    <w:name w:val="WW8Num15z0"/>
    <w:rsid w:val="00F921BC"/>
    <w:rPr>
      <w:rFonts w:ascii="Times New Roman" w:hAnsi="Times New Roman" w:cs="Times New Roman"/>
      <w:b w:val="0"/>
      <w:color w:val="auto"/>
    </w:rPr>
  </w:style>
  <w:style w:type="character" w:customStyle="1" w:styleId="rvts0">
    <w:name w:val="rvts0"/>
    <w:basedOn w:val="61"/>
    <w:uiPriority w:val="99"/>
    <w:rsid w:val="00F921BC"/>
  </w:style>
  <w:style w:type="character" w:customStyle="1" w:styleId="32">
    <w:name w:val="Основной текст 3 Знак"/>
    <w:link w:val="33"/>
    <w:uiPriority w:val="99"/>
    <w:rsid w:val="00F921BC"/>
    <w:rPr>
      <w:sz w:val="16"/>
      <w:szCs w:val="16"/>
      <w:lang w:val="uk-UA" w:eastAsia="ar-SA"/>
    </w:rPr>
  </w:style>
  <w:style w:type="character" w:customStyle="1" w:styleId="WW-Absatz-Standardschriftart1111111111111111111111111111111111111111111111111">
    <w:name w:val="WW-Absatz-Standardschriftart1111111111111111111111111111111111111111111111111"/>
    <w:rsid w:val="00F921BC"/>
  </w:style>
  <w:style w:type="character" w:customStyle="1" w:styleId="WW-Absatz-Standardschriftart111111111111111111111111111111111111111111111">
    <w:name w:val="WW-Absatz-Standardschriftart111111111111111111111111111111111111111111111"/>
    <w:rsid w:val="00F921BC"/>
  </w:style>
  <w:style w:type="character" w:customStyle="1" w:styleId="WW-Absatz-Standardschriftart1111111">
    <w:name w:val="WW-Absatz-Standardschriftart1111111"/>
    <w:rsid w:val="00F921BC"/>
  </w:style>
  <w:style w:type="character" w:customStyle="1" w:styleId="WW-Absatz-Standardschriftart11111111111111111111">
    <w:name w:val="WW-Absatz-Standardschriftart11111111111111111111"/>
    <w:rsid w:val="00F921BC"/>
  </w:style>
  <w:style w:type="character" w:customStyle="1" w:styleId="23">
    <w:name w:val="Знак сноски2"/>
    <w:rsid w:val="00F921BC"/>
    <w:rPr>
      <w:vertAlign w:val="superscript"/>
    </w:rPr>
  </w:style>
  <w:style w:type="character" w:customStyle="1" w:styleId="Internetlink">
    <w:name w:val="Internet link"/>
    <w:rsid w:val="00F921BC"/>
    <w:rPr>
      <w:color w:val="000080"/>
      <w:u w:val="single"/>
    </w:rPr>
  </w:style>
  <w:style w:type="character" w:customStyle="1" w:styleId="subject">
    <w:name w:val="subject"/>
    <w:rsid w:val="00F921BC"/>
  </w:style>
  <w:style w:type="character" w:customStyle="1" w:styleId="WW-Absatz-Standardschriftart">
    <w:name w:val="WW-Absatz-Standardschriftart"/>
    <w:rsid w:val="00F921BC"/>
  </w:style>
  <w:style w:type="character" w:customStyle="1" w:styleId="xfm33853377">
    <w:name w:val="xfm_33853377"/>
    <w:rsid w:val="00F921BC"/>
  </w:style>
  <w:style w:type="character" w:customStyle="1" w:styleId="WW8Num8z1">
    <w:name w:val="WW8Num8z1"/>
    <w:rsid w:val="00F921BC"/>
    <w:rPr>
      <w:rFonts w:ascii="Courier New" w:hAnsi="Courier New" w:cs="Courier New"/>
    </w:rPr>
  </w:style>
  <w:style w:type="character" w:customStyle="1" w:styleId="WW-Absatz-Standardschriftart1111111111111111111111111111111111111111">
    <w:name w:val="WW-Absatz-Standardschriftart1111111111111111111111111111111111111111"/>
    <w:rsid w:val="00F921BC"/>
  </w:style>
  <w:style w:type="character" w:customStyle="1" w:styleId="af7">
    <w:name w:val="Символы концевой сноски"/>
    <w:rsid w:val="00F921BC"/>
    <w:rPr>
      <w:vertAlign w:val="superscript"/>
    </w:rPr>
  </w:style>
  <w:style w:type="character" w:customStyle="1" w:styleId="24">
    <w:name w:val="Знак концевой сноски2"/>
    <w:rsid w:val="00F921BC"/>
    <w:rPr>
      <w:vertAlign w:val="superscript"/>
    </w:rPr>
  </w:style>
  <w:style w:type="character" w:customStyle="1" w:styleId="WW-Absatz-Standardschriftart11111111111111111111111111111111111111111111111111">
    <w:name w:val="WW-Absatz-Standardschriftart11111111111111111111111111111111111111111111111111"/>
    <w:rsid w:val="00F921BC"/>
  </w:style>
  <w:style w:type="character" w:customStyle="1" w:styleId="WW-Absatz-Standardschriftart11111">
    <w:name w:val="WW-Absatz-Standardschriftart11111"/>
    <w:rsid w:val="00F921BC"/>
  </w:style>
  <w:style w:type="character" w:customStyle="1" w:styleId="210pt">
    <w:name w:val="Основной текст (2) + 10 pt"/>
    <w:aliases w:val="Полужирный,Не курсив"/>
    <w:rsid w:val="00F921BC"/>
    <w:rPr>
      <w:rFonts w:ascii="Times New Roman" w:hAnsi="Times New Roman" w:cs="Times New Roman"/>
      <w:b w:val="0"/>
      <w:bCs w:val="0"/>
      <w:spacing w:val="0"/>
      <w:sz w:val="20"/>
      <w:szCs w:val="20"/>
      <w:lang w:bidi="ar-SA"/>
    </w:rPr>
  </w:style>
  <w:style w:type="character" w:customStyle="1" w:styleId="362426D0-E01A-4B5D-B4F6-91F34B9E507D">
    <w:name w:val="362426D0-E01A-4B5D-B4F6-91F34B9E507D"/>
    <w:rsid w:val="00F921BC"/>
    <w:rPr>
      <w:rFonts w:ascii="Times New Roman" w:hAnsi="Times New Roman" w:cs="Times New Roman"/>
      <w:spacing w:val="0"/>
      <w:sz w:val="22"/>
      <w:szCs w:val="22"/>
      <w:lang w:bidi="ar-SA"/>
    </w:rPr>
  </w:style>
  <w:style w:type="character" w:customStyle="1" w:styleId="7F431735-0788-450C-958C-1D4D2E9E4146">
    <w:name w:val="7F431735-0788-450C-958C-1D4D2E9E4146"/>
    <w:rsid w:val="00F921BC"/>
    <w:rPr>
      <w:rFonts w:ascii="Times New Roman" w:hAnsi="Times New Roman" w:cs="Times New Roman"/>
      <w:spacing w:val="10"/>
      <w:sz w:val="22"/>
      <w:szCs w:val="22"/>
      <w:lang w:bidi="ar-SA"/>
    </w:rPr>
  </w:style>
  <w:style w:type="character" w:customStyle="1" w:styleId="FontStyle13">
    <w:name w:val="Font Style13"/>
    <w:rsid w:val="00F921BC"/>
    <w:rPr>
      <w:rFonts w:ascii="Times New Roman" w:hAnsi="Times New Roman" w:cs="Times New Roman"/>
      <w:sz w:val="20"/>
      <w:szCs w:val="20"/>
    </w:rPr>
  </w:style>
  <w:style w:type="character" w:customStyle="1" w:styleId="WW8Num8z3">
    <w:name w:val="WW8Num8z3"/>
    <w:rsid w:val="00F921BC"/>
    <w:rPr>
      <w:rFonts w:ascii="Symbol" w:hAnsi="Symbol"/>
    </w:rPr>
  </w:style>
  <w:style w:type="character" w:customStyle="1" w:styleId="WW8Num5z0">
    <w:name w:val="WW8Num5z0"/>
    <w:rsid w:val="00F921BC"/>
    <w:rPr>
      <w:rFonts w:ascii="Times New Roman" w:eastAsia="Times New Roman" w:hAnsi="Times New Roman" w:cs="Times New Roman"/>
    </w:rPr>
  </w:style>
  <w:style w:type="character" w:customStyle="1" w:styleId="WW-Absatz-Standardschriftart11111111111111111111111">
    <w:name w:val="WW-Absatz-Standardschriftart11111111111111111111111"/>
    <w:rsid w:val="00F921BC"/>
  </w:style>
  <w:style w:type="character" w:customStyle="1" w:styleId="5A39A093-31F0-4A91-B58F-EA6331CF1C42">
    <w:name w:val="5A39A093-31F0-4A91-B58F-EA6331CF1C42"/>
    <w:rsid w:val="00F921BC"/>
    <w:rPr>
      <w:rFonts w:ascii="Times New Roman" w:hAnsi="Times New Roman" w:cs="Times New Roman"/>
      <w:b w:val="0"/>
      <w:bCs w:val="0"/>
      <w:spacing w:val="0"/>
      <w:sz w:val="22"/>
      <w:szCs w:val="22"/>
      <w:lang w:bidi="ar-SA"/>
    </w:rPr>
  </w:style>
  <w:style w:type="character" w:customStyle="1" w:styleId="WW-Absatz-Standardschriftart11111111111111">
    <w:name w:val="WW-Absatz-Standardschriftart11111111111111"/>
    <w:rsid w:val="00F921BC"/>
  </w:style>
  <w:style w:type="character" w:customStyle="1" w:styleId="Absatz-Standardschriftart">
    <w:name w:val="Absatz-Standardschriftart"/>
    <w:rsid w:val="00F921BC"/>
  </w:style>
  <w:style w:type="character" w:customStyle="1" w:styleId="WW8Num11z0">
    <w:name w:val="WW8Num11z0"/>
    <w:rsid w:val="00F921BC"/>
    <w:rPr>
      <w:rFonts w:ascii="Symbol" w:eastAsia="Times New Roman" w:hAnsi="Symbol" w:cs="Times New Roman"/>
      <w:b w:val="0"/>
      <w:sz w:val="23"/>
    </w:rPr>
  </w:style>
  <w:style w:type="character" w:customStyle="1" w:styleId="WW-Absatz-Standardschriftart111111111111111111111">
    <w:name w:val="WW-Absatz-Standardschriftart111111111111111111111"/>
    <w:rsid w:val="00F921BC"/>
  </w:style>
  <w:style w:type="character" w:customStyle="1" w:styleId="WW8Num16z1">
    <w:name w:val="WW8Num16z1"/>
    <w:rsid w:val="00F921BC"/>
    <w:rPr>
      <w:rFonts w:ascii="Courier New" w:hAnsi="Courier New" w:cs="Courier New"/>
    </w:rPr>
  </w:style>
  <w:style w:type="character" w:customStyle="1" w:styleId="WW-Absatz-Standardschriftart11111111111111111111111111111111111111111111111">
    <w:name w:val="WW-Absatz-Standardschriftart11111111111111111111111111111111111111111111111"/>
    <w:rsid w:val="00F921BC"/>
  </w:style>
  <w:style w:type="character" w:customStyle="1" w:styleId="WW-Absatz-Standardschriftart11111111111111111111111111111111111111111111">
    <w:name w:val="WW-Absatz-Standardschriftart11111111111111111111111111111111111111111111"/>
    <w:rsid w:val="00F921BC"/>
  </w:style>
  <w:style w:type="character" w:customStyle="1" w:styleId="WW-Absatz-Standardschriftart111111111111111111">
    <w:name w:val="WW-Absatz-Standardschriftart111111111111111111"/>
    <w:rsid w:val="00F921BC"/>
  </w:style>
  <w:style w:type="character" w:customStyle="1" w:styleId="WW-Absatz-Standardschriftart1111111111111111111111111111111111">
    <w:name w:val="WW-Absatz-Standardschriftart1111111111111111111111111111111111"/>
    <w:rsid w:val="00F921BC"/>
  </w:style>
  <w:style w:type="character" w:customStyle="1" w:styleId="WW-Absatz-Standardschriftart11111111111111111111111111111111111111">
    <w:name w:val="WW-Absatz-Standardschriftart11111111111111111111111111111111111111"/>
    <w:rsid w:val="00F921BC"/>
  </w:style>
  <w:style w:type="character" w:customStyle="1" w:styleId="WW-Absatz-Standardschriftart11111111111">
    <w:name w:val="WW-Absatz-Standardschriftart11111111111"/>
    <w:rsid w:val="00F921BC"/>
  </w:style>
  <w:style w:type="character" w:customStyle="1" w:styleId="WW-Absatz-Standardschriftart11111111111111111111111111111111111">
    <w:name w:val="WW-Absatz-Standardschriftart11111111111111111111111111111111111"/>
    <w:rsid w:val="00F921BC"/>
  </w:style>
  <w:style w:type="character" w:customStyle="1" w:styleId="WW-Absatz-Standardschriftart11111111111111111111111111111111">
    <w:name w:val="WW-Absatz-Standardschriftart11111111111111111111111111111111"/>
    <w:rsid w:val="00F921BC"/>
  </w:style>
  <w:style w:type="character" w:customStyle="1" w:styleId="16">
    <w:name w:val="Основной шрифт абзаца1"/>
    <w:rsid w:val="00F921BC"/>
  </w:style>
  <w:style w:type="character" w:customStyle="1" w:styleId="FontStyle">
    <w:name w:val="Font Style"/>
    <w:rsid w:val="00F921BC"/>
    <w:rPr>
      <w:rFonts w:cs="Courier New"/>
      <w:color w:val="000000"/>
      <w:sz w:val="20"/>
      <w:szCs w:val="20"/>
    </w:rPr>
  </w:style>
  <w:style w:type="character" w:customStyle="1" w:styleId="WW8Num8z0">
    <w:name w:val="WW8Num8z0"/>
    <w:rsid w:val="00F921BC"/>
    <w:rPr>
      <w:rFonts w:ascii="Symbol" w:eastAsia="Times New Roman" w:hAnsi="Symbol" w:cs="Times New Roman"/>
    </w:rPr>
  </w:style>
  <w:style w:type="character" w:customStyle="1" w:styleId="af8">
    <w:name w:val="Основной текст_"/>
    <w:link w:val="25"/>
    <w:locked/>
    <w:rsid w:val="00F921BC"/>
    <w:rPr>
      <w:sz w:val="14"/>
      <w:szCs w:val="14"/>
      <w:shd w:val="clear" w:color="auto" w:fill="FFFFFF"/>
    </w:rPr>
  </w:style>
  <w:style w:type="character" w:customStyle="1" w:styleId="62">
    <w:name w:val="Основной текст (6)_"/>
    <w:link w:val="63"/>
    <w:locked/>
    <w:rsid w:val="00F921BC"/>
    <w:rPr>
      <w:spacing w:val="10"/>
      <w:sz w:val="19"/>
      <w:szCs w:val="19"/>
      <w:shd w:val="clear" w:color="auto" w:fill="FFFFFF"/>
    </w:rPr>
  </w:style>
  <w:style w:type="character" w:customStyle="1" w:styleId="17">
    <w:name w:val="Верхний колонтитул Знак1"/>
    <w:uiPriority w:val="99"/>
    <w:rsid w:val="00F921BC"/>
    <w:rPr>
      <w:sz w:val="24"/>
      <w:szCs w:val="24"/>
      <w:lang w:eastAsia="ar-SA"/>
    </w:rPr>
  </w:style>
  <w:style w:type="character" w:customStyle="1" w:styleId="WW8Num9z1">
    <w:name w:val="WW8Num9z1"/>
    <w:rsid w:val="00F921BC"/>
    <w:rPr>
      <w:rFonts w:ascii="Courier New" w:hAnsi="Courier New" w:cs="Courier New"/>
    </w:rPr>
  </w:style>
  <w:style w:type="character" w:customStyle="1" w:styleId="9FD9D05D-97B4-40A7-996B-D194321FF97C">
    <w:name w:val="9FD9D05D-97B4-40A7-996B-D194321FF97C"/>
    <w:rsid w:val="00F921BC"/>
    <w:rPr>
      <w:sz w:val="22"/>
      <w:szCs w:val="22"/>
      <w:lang w:bidi="ar-SA"/>
    </w:rPr>
  </w:style>
  <w:style w:type="character" w:customStyle="1" w:styleId="pp-characteristics-tab-product-name">
    <w:name w:val="pp-characteristics-tab-product-name"/>
    <w:rsid w:val="00F921BC"/>
  </w:style>
  <w:style w:type="character" w:customStyle="1" w:styleId="WW-Absatz-Standardschriftart111111111111111111111111">
    <w:name w:val="WW-Absatz-Standardschriftart111111111111111111111111"/>
    <w:rsid w:val="00F921BC"/>
  </w:style>
  <w:style w:type="character" w:customStyle="1" w:styleId="ng-binding1">
    <w:name w:val="ng-binding1"/>
    <w:rsid w:val="00F921BC"/>
  </w:style>
  <w:style w:type="character" w:customStyle="1" w:styleId="WW-Absatz-Standardschriftart11111111111111111111111111111">
    <w:name w:val="WW-Absatz-Standardschriftart11111111111111111111111111111"/>
    <w:rsid w:val="00F921BC"/>
  </w:style>
  <w:style w:type="character" w:customStyle="1" w:styleId="af9">
    <w:name w:val="Текст концевой сноски Знак"/>
    <w:rsid w:val="00F921BC"/>
    <w:rPr>
      <w:rFonts w:ascii="Calibri" w:eastAsia="Calibri" w:hAnsi="Calibri"/>
    </w:rPr>
  </w:style>
  <w:style w:type="character" w:customStyle="1" w:styleId="26">
    <w:name w:val="Основной текст с отступом 2 Знак"/>
    <w:link w:val="27"/>
    <w:rsid w:val="00F921BC"/>
    <w:rPr>
      <w:sz w:val="24"/>
      <w:szCs w:val="24"/>
      <w:lang w:val="uk-UA" w:eastAsia="ar-SA"/>
    </w:rPr>
  </w:style>
  <w:style w:type="character" w:customStyle="1" w:styleId="WW8Num12z0">
    <w:name w:val="WW8Num12z0"/>
    <w:rsid w:val="00F921BC"/>
    <w:rPr>
      <w:rFonts w:ascii="Times New Roman" w:hAnsi="Times New Roman" w:cs="Times New Roman"/>
      <w:b w:val="0"/>
      <w:color w:val="auto"/>
    </w:rPr>
  </w:style>
  <w:style w:type="character" w:customStyle="1" w:styleId="WW-Absatz-Standardschriftart1111111111111111111111111111111111111111111">
    <w:name w:val="WW-Absatz-Standardschriftart1111111111111111111111111111111111111111111"/>
    <w:rsid w:val="00F921BC"/>
  </w:style>
  <w:style w:type="character" w:customStyle="1" w:styleId="3C9E346F-F0F1-4ECB-AE45-1D77C3297A08">
    <w:name w:val="3C9E346F-F0F1-4ECB-AE45-1D77C3297A08"/>
    <w:rsid w:val="00F921BC"/>
    <w:rPr>
      <w:b/>
      <w:bCs/>
      <w:sz w:val="22"/>
      <w:szCs w:val="22"/>
      <w:lang w:bidi="ar-SA"/>
    </w:rPr>
  </w:style>
  <w:style w:type="character" w:customStyle="1" w:styleId="WW8Num9z3">
    <w:name w:val="WW8Num9z3"/>
    <w:rsid w:val="00F921BC"/>
    <w:rPr>
      <w:rFonts w:ascii="Symbol" w:hAnsi="Symbol"/>
    </w:rPr>
  </w:style>
  <w:style w:type="character" w:customStyle="1" w:styleId="afa">
    <w:name w:val="Маркеры списка"/>
    <w:rsid w:val="00F921BC"/>
    <w:rPr>
      <w:rFonts w:ascii="OpenSymbol" w:eastAsia="OpenSymbol" w:hAnsi="OpenSymbol" w:cs="OpenSymbol"/>
    </w:rPr>
  </w:style>
  <w:style w:type="character" w:customStyle="1" w:styleId="afb">
    <w:name w:val="Основной текст с отступом Знак"/>
    <w:link w:val="afc"/>
    <w:uiPriority w:val="99"/>
    <w:rsid w:val="00F921BC"/>
    <w:rPr>
      <w:sz w:val="24"/>
      <w:szCs w:val="24"/>
      <w:lang w:eastAsia="ar-SA"/>
    </w:rPr>
  </w:style>
  <w:style w:type="character" w:customStyle="1" w:styleId="WW-Absatz-Standardschriftart1111111111111111111111111111111111111">
    <w:name w:val="WW-Absatz-Standardschriftart1111111111111111111111111111111111111"/>
    <w:rsid w:val="00F921BC"/>
  </w:style>
  <w:style w:type="character" w:customStyle="1" w:styleId="WW-Absatz-Standardschriftart111111111111111">
    <w:name w:val="WW-Absatz-Standardschriftart111111111111111"/>
    <w:rsid w:val="00F921BC"/>
  </w:style>
  <w:style w:type="character" w:customStyle="1" w:styleId="70">
    <w:name w:val="Основной текст (7)_"/>
    <w:link w:val="71"/>
    <w:locked/>
    <w:rsid w:val="00F921BC"/>
    <w:rPr>
      <w:shd w:val="clear" w:color="auto" w:fill="FFFFFF"/>
    </w:rPr>
  </w:style>
  <w:style w:type="character" w:customStyle="1" w:styleId="34">
    <w:name w:val="Основной шрифт абзаца3"/>
    <w:rsid w:val="00F921BC"/>
  </w:style>
  <w:style w:type="character" w:customStyle="1" w:styleId="WW8Num5z3">
    <w:name w:val="WW8Num5z3"/>
    <w:rsid w:val="00F921BC"/>
    <w:rPr>
      <w:rFonts w:ascii="Symbol" w:hAnsi="Symbol"/>
    </w:rPr>
  </w:style>
  <w:style w:type="character" w:customStyle="1" w:styleId="28">
    <w:name w:val="Основной шрифт абзаца2"/>
    <w:rsid w:val="00F921BC"/>
  </w:style>
  <w:style w:type="character" w:customStyle="1" w:styleId="WW-Absatz-Standardschriftart111111111">
    <w:name w:val="WW-Absatz-Standardschriftart111111111"/>
    <w:rsid w:val="00F921BC"/>
  </w:style>
  <w:style w:type="character" w:customStyle="1" w:styleId="WW-Absatz-Standardschriftart1">
    <w:name w:val="WW-Absatz-Standardschriftart1"/>
    <w:rsid w:val="00F921BC"/>
  </w:style>
  <w:style w:type="character" w:customStyle="1" w:styleId="WW8Num5z2">
    <w:name w:val="WW8Num5z2"/>
    <w:rsid w:val="00F921BC"/>
    <w:rPr>
      <w:rFonts w:ascii="Wingdings" w:hAnsi="Wingdings"/>
    </w:rPr>
  </w:style>
  <w:style w:type="character" w:customStyle="1" w:styleId="WW-Absatz-Standardschriftart111111111111">
    <w:name w:val="WW-Absatz-Standardschriftart111111111111"/>
    <w:rsid w:val="00F921BC"/>
  </w:style>
  <w:style w:type="character" w:customStyle="1" w:styleId="WW8Num5z4">
    <w:name w:val="WW8Num5z4"/>
    <w:rsid w:val="00F921BC"/>
    <w:rPr>
      <w:rFonts w:ascii="Courier New" w:hAnsi="Courier New"/>
    </w:rPr>
  </w:style>
  <w:style w:type="paragraph" w:customStyle="1" w:styleId="29">
    <w:name w:val="Указатель2"/>
    <w:basedOn w:val="a1"/>
    <w:rsid w:val="00F921BC"/>
    <w:pPr>
      <w:suppressLineNumbers/>
      <w:suppressAutoHyphens/>
      <w:spacing w:after="0" w:line="240" w:lineRule="auto"/>
    </w:pPr>
    <w:rPr>
      <w:rFonts w:ascii="Times New Roman" w:eastAsia="Times New Roman" w:hAnsi="Times New Roman" w:cs="Mangal"/>
      <w:sz w:val="24"/>
      <w:szCs w:val="24"/>
      <w:lang w:val="uk-UA" w:eastAsia="ar-SA"/>
    </w:rPr>
  </w:style>
  <w:style w:type="paragraph" w:customStyle="1" w:styleId="210">
    <w:name w:val="Основной текст с отступом 21"/>
    <w:basedOn w:val="a1"/>
    <w:rsid w:val="00F921BC"/>
    <w:pPr>
      <w:suppressAutoHyphens/>
      <w:spacing w:after="120" w:line="480" w:lineRule="auto"/>
      <w:ind w:left="283"/>
    </w:pPr>
    <w:rPr>
      <w:rFonts w:ascii="Times New Roman" w:eastAsia="Times New Roman" w:hAnsi="Times New Roman" w:cs="Times New Roman"/>
      <w:sz w:val="24"/>
      <w:szCs w:val="24"/>
      <w:lang w:val="uk-UA" w:eastAsia="ar-SA"/>
    </w:rPr>
  </w:style>
  <w:style w:type="paragraph" w:customStyle="1" w:styleId="afd">
    <w:name w:val="Шапка акта"/>
    <w:basedOn w:val="a1"/>
    <w:next w:val="a1"/>
    <w:rsid w:val="00F921BC"/>
    <w:pPr>
      <w:suppressAutoHyphens/>
      <w:spacing w:before="120" w:after="0" w:line="240" w:lineRule="auto"/>
      <w:jc w:val="center"/>
    </w:pPr>
    <w:rPr>
      <w:rFonts w:ascii="Times New Roman" w:eastAsia="Times New Roman" w:hAnsi="Times New Roman" w:cs="Times New Roman"/>
      <w:sz w:val="26"/>
      <w:szCs w:val="20"/>
      <w:lang w:eastAsia="zh-CN"/>
    </w:rPr>
  </w:style>
  <w:style w:type="paragraph" w:styleId="afe">
    <w:name w:val="Subtitle"/>
    <w:basedOn w:val="18"/>
    <w:next w:val="a2"/>
    <w:link w:val="aff"/>
    <w:qFormat/>
    <w:rsid w:val="00F921BC"/>
    <w:pPr>
      <w:jc w:val="center"/>
    </w:pPr>
    <w:rPr>
      <w:i/>
      <w:iCs/>
    </w:rPr>
  </w:style>
  <w:style w:type="character" w:customStyle="1" w:styleId="aff">
    <w:name w:val="Подзаголовок Знак"/>
    <w:basedOn w:val="a3"/>
    <w:link w:val="afe"/>
    <w:rsid w:val="00F921BC"/>
    <w:rPr>
      <w:rFonts w:ascii="Arial" w:eastAsia="Lucida Sans Unicode" w:hAnsi="Arial" w:cs="Mangal"/>
      <w:i/>
      <w:iCs/>
      <w:sz w:val="28"/>
      <w:szCs w:val="28"/>
      <w:lang w:val="uk-UA" w:eastAsia="ar-SA"/>
    </w:rPr>
  </w:style>
  <w:style w:type="paragraph" w:customStyle="1" w:styleId="64">
    <w:name w:val="Указатель6"/>
    <w:basedOn w:val="a1"/>
    <w:rsid w:val="00F921BC"/>
    <w:pPr>
      <w:suppressLineNumbers/>
      <w:suppressAutoHyphens/>
      <w:spacing w:after="0" w:line="240" w:lineRule="auto"/>
    </w:pPr>
    <w:rPr>
      <w:rFonts w:ascii="Times New Roman" w:eastAsia="Times New Roman" w:hAnsi="Times New Roman" w:cs="Mangal"/>
      <w:sz w:val="24"/>
      <w:szCs w:val="24"/>
      <w:lang w:val="uk-UA" w:eastAsia="ar-SA"/>
    </w:rPr>
  </w:style>
  <w:style w:type="paragraph" w:customStyle="1" w:styleId="130">
    <w:name w:val="Обычный + 13 пт"/>
    <w:basedOn w:val="a1"/>
    <w:rsid w:val="00F921BC"/>
    <w:pPr>
      <w:suppressAutoHyphens/>
      <w:spacing w:after="0" w:line="240" w:lineRule="auto"/>
    </w:pPr>
    <w:rPr>
      <w:rFonts w:ascii="Times New Roman" w:eastAsia="Times New Roman" w:hAnsi="Times New Roman" w:cs="Times New Roman"/>
      <w:sz w:val="24"/>
      <w:szCs w:val="24"/>
      <w:lang w:val="uk-UA" w:eastAsia="ar-SA"/>
    </w:rPr>
  </w:style>
  <w:style w:type="paragraph" w:styleId="aff0">
    <w:name w:val="endnote text"/>
    <w:basedOn w:val="a1"/>
    <w:link w:val="19"/>
    <w:rsid w:val="00F921BC"/>
    <w:rPr>
      <w:rFonts w:ascii="Calibri" w:eastAsia="Calibri" w:hAnsi="Calibri" w:cs="Times New Roman"/>
      <w:sz w:val="20"/>
      <w:szCs w:val="20"/>
      <w:lang w:eastAsia="ar-SA"/>
    </w:rPr>
  </w:style>
  <w:style w:type="character" w:customStyle="1" w:styleId="19">
    <w:name w:val="Текст концевой сноски Знак1"/>
    <w:basedOn w:val="a3"/>
    <w:link w:val="aff0"/>
    <w:rsid w:val="00F921BC"/>
    <w:rPr>
      <w:rFonts w:ascii="Calibri" w:eastAsia="Calibri" w:hAnsi="Calibri" w:cs="Times New Roman"/>
      <w:sz w:val="20"/>
      <w:szCs w:val="20"/>
      <w:lang w:val="ru-RU" w:eastAsia="ar-SA"/>
    </w:rPr>
  </w:style>
  <w:style w:type="paragraph" w:customStyle="1" w:styleId="65">
    <w:name w:val="Название6"/>
    <w:basedOn w:val="a1"/>
    <w:rsid w:val="00F921BC"/>
    <w:pPr>
      <w:suppressLineNumbers/>
      <w:suppressAutoHyphens/>
      <w:spacing w:before="120" w:after="120" w:line="240" w:lineRule="auto"/>
    </w:pPr>
    <w:rPr>
      <w:rFonts w:ascii="Times New Roman" w:eastAsia="Times New Roman" w:hAnsi="Times New Roman" w:cs="Mangal"/>
      <w:i/>
      <w:iCs/>
      <w:sz w:val="24"/>
      <w:szCs w:val="24"/>
      <w:lang w:val="uk-UA" w:eastAsia="ar-SA"/>
    </w:rPr>
  </w:style>
  <w:style w:type="paragraph" w:customStyle="1" w:styleId="310">
    <w:name w:val="Основной текст с отступом 31"/>
    <w:basedOn w:val="a1"/>
    <w:rsid w:val="00F921BC"/>
    <w:pPr>
      <w:spacing w:after="120" w:line="240" w:lineRule="auto"/>
      <w:ind w:left="283"/>
    </w:pPr>
    <w:rPr>
      <w:rFonts w:ascii="Times New Roman" w:eastAsia="Times New Roman" w:hAnsi="Times New Roman" w:cs="Times New Roman"/>
      <w:sz w:val="16"/>
      <w:szCs w:val="16"/>
      <w:lang w:eastAsia="ar-SA"/>
    </w:rPr>
  </w:style>
  <w:style w:type="paragraph" w:customStyle="1" w:styleId="1a">
    <w:name w:val="Название объекта1"/>
    <w:basedOn w:val="a1"/>
    <w:next w:val="a1"/>
    <w:rsid w:val="00F921BC"/>
    <w:pPr>
      <w:suppressAutoHyphens/>
      <w:spacing w:after="120" w:line="240" w:lineRule="auto"/>
      <w:jc w:val="center"/>
    </w:pPr>
    <w:rPr>
      <w:rFonts w:ascii="Times New Roman" w:eastAsia="Times New Roman" w:hAnsi="Times New Roman" w:cs="Times New Roman"/>
      <w:b/>
      <w:i/>
      <w:szCs w:val="20"/>
      <w:lang w:val="uk-UA" w:eastAsia="ar-SA"/>
    </w:rPr>
  </w:style>
  <w:style w:type="paragraph" w:customStyle="1" w:styleId="Standard">
    <w:name w:val="Standard"/>
    <w:rsid w:val="00F921BC"/>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42">
    <w:name w:val="Название4"/>
    <w:basedOn w:val="a1"/>
    <w:rsid w:val="00F921BC"/>
    <w:pPr>
      <w:suppressLineNumbers/>
      <w:suppressAutoHyphens/>
      <w:spacing w:before="120" w:after="120" w:line="240" w:lineRule="auto"/>
    </w:pPr>
    <w:rPr>
      <w:rFonts w:ascii="Times New Roman" w:eastAsia="Times New Roman" w:hAnsi="Times New Roman" w:cs="Mangal"/>
      <w:i/>
      <w:iCs/>
      <w:sz w:val="24"/>
      <w:szCs w:val="24"/>
      <w:lang w:val="uk-UA" w:eastAsia="ar-SA"/>
    </w:rPr>
  </w:style>
  <w:style w:type="paragraph" w:customStyle="1" w:styleId="1b">
    <w:name w:val="Название1"/>
    <w:basedOn w:val="a1"/>
    <w:rsid w:val="00F921BC"/>
    <w:pPr>
      <w:suppressLineNumbers/>
      <w:suppressAutoHyphens/>
      <w:spacing w:before="120" w:after="120" w:line="240" w:lineRule="auto"/>
    </w:pPr>
    <w:rPr>
      <w:rFonts w:ascii="Times New Roman" w:eastAsia="Times New Roman" w:hAnsi="Times New Roman" w:cs="Mangal"/>
      <w:i/>
      <w:iCs/>
      <w:sz w:val="24"/>
      <w:szCs w:val="24"/>
      <w:lang w:val="uk-UA" w:eastAsia="ar-SA"/>
    </w:rPr>
  </w:style>
  <w:style w:type="paragraph" w:styleId="22">
    <w:name w:val="Body Text 2"/>
    <w:basedOn w:val="a1"/>
    <w:link w:val="21"/>
    <w:rsid w:val="00F921BC"/>
    <w:pPr>
      <w:spacing w:after="120" w:line="480" w:lineRule="auto"/>
    </w:pPr>
    <w:rPr>
      <w:rFonts w:eastAsiaTheme="minorHAnsi"/>
      <w:sz w:val="24"/>
      <w:szCs w:val="24"/>
      <w:lang w:val="en-US" w:eastAsia="en-US"/>
    </w:rPr>
  </w:style>
  <w:style w:type="character" w:customStyle="1" w:styleId="211">
    <w:name w:val="Основной текст 2 Знак1"/>
    <w:basedOn w:val="a3"/>
    <w:uiPriority w:val="99"/>
    <w:semiHidden/>
    <w:rsid w:val="00F921BC"/>
    <w:rPr>
      <w:rFonts w:eastAsiaTheme="minorEastAsia"/>
      <w:lang w:val="ru-RU" w:eastAsia="ru-RU"/>
    </w:rPr>
  </w:style>
  <w:style w:type="paragraph" w:customStyle="1" w:styleId="1c">
    <w:name w:val="Указатель1"/>
    <w:basedOn w:val="a1"/>
    <w:rsid w:val="00F921BC"/>
    <w:pPr>
      <w:suppressLineNumbers/>
      <w:suppressAutoHyphens/>
      <w:spacing w:after="0" w:line="240" w:lineRule="auto"/>
    </w:pPr>
    <w:rPr>
      <w:rFonts w:ascii="Times New Roman" w:eastAsia="Times New Roman" w:hAnsi="Times New Roman" w:cs="Mangal"/>
      <w:sz w:val="24"/>
      <w:szCs w:val="24"/>
      <w:lang w:val="uk-UA" w:eastAsia="ar-SA"/>
    </w:rPr>
  </w:style>
  <w:style w:type="paragraph" w:customStyle="1" w:styleId="25">
    <w:name w:val="Основной текст2"/>
    <w:basedOn w:val="a1"/>
    <w:link w:val="af8"/>
    <w:rsid w:val="00F921BC"/>
    <w:pPr>
      <w:shd w:val="clear" w:color="auto" w:fill="FFFFFF"/>
      <w:spacing w:after="180" w:line="192" w:lineRule="exact"/>
      <w:jc w:val="both"/>
    </w:pPr>
    <w:rPr>
      <w:rFonts w:eastAsiaTheme="minorHAnsi"/>
      <w:sz w:val="14"/>
      <w:szCs w:val="14"/>
      <w:lang w:val="en-US" w:eastAsia="en-US"/>
    </w:rPr>
  </w:style>
  <w:style w:type="character" w:customStyle="1" w:styleId="1d">
    <w:name w:val="Нижний колонтитул Знак1"/>
    <w:basedOn w:val="a3"/>
    <w:uiPriority w:val="99"/>
    <w:rsid w:val="00F921BC"/>
    <w:rPr>
      <w:sz w:val="24"/>
      <w:szCs w:val="24"/>
      <w:lang w:val="uk-UA" w:eastAsia="ar-SA"/>
    </w:rPr>
  </w:style>
  <w:style w:type="paragraph" w:customStyle="1" w:styleId="18">
    <w:name w:val="Заголовок1"/>
    <w:basedOn w:val="a1"/>
    <w:next w:val="a2"/>
    <w:rsid w:val="00F921BC"/>
    <w:pPr>
      <w:keepNext/>
      <w:suppressAutoHyphens/>
      <w:spacing w:before="240" w:after="120" w:line="240" w:lineRule="auto"/>
    </w:pPr>
    <w:rPr>
      <w:rFonts w:ascii="Arial" w:eastAsia="Lucida Sans Unicode" w:hAnsi="Arial" w:cs="Mangal"/>
      <w:sz w:val="28"/>
      <w:szCs w:val="28"/>
      <w:lang w:val="uk-UA" w:eastAsia="ar-SA"/>
    </w:rPr>
  </w:style>
  <w:style w:type="character" w:customStyle="1" w:styleId="1e">
    <w:name w:val="Текст выноски Знак1"/>
    <w:basedOn w:val="a3"/>
    <w:uiPriority w:val="99"/>
    <w:semiHidden/>
    <w:rsid w:val="00F921BC"/>
    <w:rPr>
      <w:rFonts w:ascii="Segoe UI" w:hAnsi="Segoe UI" w:cs="Segoe UI"/>
      <w:sz w:val="18"/>
      <w:szCs w:val="18"/>
      <w:lang w:val="uk-UA" w:eastAsia="ar-SA"/>
    </w:rPr>
  </w:style>
  <w:style w:type="paragraph" w:customStyle="1" w:styleId="71">
    <w:name w:val="Основной текст (7)"/>
    <w:basedOn w:val="a1"/>
    <w:link w:val="70"/>
    <w:rsid w:val="00F921BC"/>
    <w:pPr>
      <w:shd w:val="clear" w:color="auto" w:fill="FFFFFF"/>
      <w:spacing w:after="0" w:line="240" w:lineRule="atLeast"/>
    </w:pPr>
    <w:rPr>
      <w:rFonts w:eastAsiaTheme="minorHAnsi"/>
      <w:lang w:val="en-US" w:eastAsia="en-US"/>
    </w:rPr>
  </w:style>
  <w:style w:type="paragraph" w:styleId="aff1">
    <w:name w:val="TOC Heading"/>
    <w:basedOn w:val="1"/>
    <w:next w:val="a1"/>
    <w:qFormat/>
    <w:rsid w:val="00F921BC"/>
    <w:pPr>
      <w:keepLines/>
      <w:spacing w:before="480" w:after="0" w:line="276" w:lineRule="auto"/>
    </w:pPr>
    <w:rPr>
      <w:rFonts w:ascii="Cambria" w:hAnsi="Cambria" w:cs="Times New Roman"/>
      <w:color w:val="365F91"/>
      <w:sz w:val="28"/>
      <w:szCs w:val="28"/>
    </w:rPr>
  </w:style>
  <w:style w:type="paragraph" w:customStyle="1" w:styleId="ng-binding">
    <w:name w:val="ng-binding"/>
    <w:basedOn w:val="a1"/>
    <w:rsid w:val="00F921B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ff2">
    <w:name w:val="Содержимое врезки"/>
    <w:basedOn w:val="a2"/>
    <w:rsid w:val="00F921BC"/>
  </w:style>
  <w:style w:type="paragraph" w:customStyle="1" w:styleId="aff3">
    <w:name w:val="Заголовок таблицы"/>
    <w:basedOn w:val="aff4"/>
    <w:rsid w:val="00F921BC"/>
    <w:pPr>
      <w:jc w:val="center"/>
    </w:pPr>
    <w:rPr>
      <w:b/>
      <w:bCs/>
    </w:rPr>
  </w:style>
  <w:style w:type="paragraph" w:customStyle="1" w:styleId="1TimesNewRoman11pt">
    <w:name w:val="Стиль Заголовок 1 + Times New Roman 11 pt"/>
    <w:basedOn w:val="1"/>
    <w:rsid w:val="00F921BC"/>
    <w:pPr>
      <w:spacing w:before="120" w:after="40"/>
      <w:jc w:val="center"/>
    </w:pPr>
    <w:rPr>
      <w:rFonts w:ascii="Times New Roman" w:hAnsi="Times New Roman" w:cs="Times New Roman"/>
      <w:sz w:val="40"/>
      <w:szCs w:val="40"/>
    </w:rPr>
  </w:style>
  <w:style w:type="paragraph" w:customStyle="1" w:styleId="aff5">
    <w:name w:val="Обычный (веб) + Черный"/>
    <w:basedOn w:val="a1"/>
    <w:rsid w:val="00F921BC"/>
    <w:pPr>
      <w:keepNext/>
      <w:suppressAutoHyphens/>
      <w:spacing w:before="120" w:after="40" w:line="240" w:lineRule="auto"/>
      <w:ind w:firstLine="630"/>
      <w:jc w:val="both"/>
    </w:pPr>
    <w:rPr>
      <w:rFonts w:ascii="Times New Roman" w:eastAsia="Calibri" w:hAnsi="Times New Roman" w:cs="Times New Roman"/>
      <w:bCs/>
      <w:kern w:val="1"/>
      <w:sz w:val="24"/>
      <w:szCs w:val="24"/>
      <w:lang w:val="uk-UA" w:eastAsia="ar-SA"/>
    </w:rPr>
  </w:style>
  <w:style w:type="paragraph" w:customStyle="1" w:styleId="aff6">
    <w:name w:val="Текст в заданном формате"/>
    <w:basedOn w:val="a1"/>
    <w:rsid w:val="00F921BC"/>
    <w:pPr>
      <w:widowControl w:val="0"/>
      <w:suppressAutoHyphens/>
      <w:spacing w:after="0" w:line="300" w:lineRule="auto"/>
      <w:ind w:left="40" w:firstLine="700"/>
    </w:pPr>
    <w:rPr>
      <w:rFonts w:ascii="Liberation Mono" w:eastAsia="Courier New" w:hAnsi="Liberation Mono" w:cs="Liberation Mono"/>
      <w:sz w:val="20"/>
      <w:szCs w:val="20"/>
      <w:lang w:val="uk-UA" w:eastAsia="zh-CN"/>
    </w:rPr>
  </w:style>
  <w:style w:type="paragraph" w:customStyle="1" w:styleId="35">
    <w:name w:val="Название3"/>
    <w:basedOn w:val="a1"/>
    <w:rsid w:val="00F921BC"/>
    <w:pPr>
      <w:suppressLineNumbers/>
      <w:suppressAutoHyphens/>
      <w:spacing w:before="120" w:after="120" w:line="240" w:lineRule="auto"/>
    </w:pPr>
    <w:rPr>
      <w:rFonts w:ascii="Times New Roman" w:eastAsia="Times New Roman" w:hAnsi="Times New Roman" w:cs="Mangal"/>
      <w:i/>
      <w:iCs/>
      <w:sz w:val="24"/>
      <w:szCs w:val="24"/>
      <w:lang w:val="uk-UA" w:eastAsia="ar-SA"/>
    </w:rPr>
  </w:style>
  <w:style w:type="paragraph" w:customStyle="1" w:styleId="52">
    <w:name w:val="Указатель5"/>
    <w:basedOn w:val="a1"/>
    <w:rsid w:val="00F921BC"/>
    <w:pPr>
      <w:suppressLineNumbers/>
      <w:suppressAutoHyphens/>
      <w:spacing w:after="0" w:line="240" w:lineRule="auto"/>
    </w:pPr>
    <w:rPr>
      <w:rFonts w:ascii="Times New Roman" w:eastAsia="Times New Roman" w:hAnsi="Times New Roman" w:cs="Mangal"/>
      <w:sz w:val="24"/>
      <w:szCs w:val="24"/>
      <w:lang w:val="uk-UA" w:eastAsia="ar-SA"/>
    </w:rPr>
  </w:style>
  <w:style w:type="paragraph" w:styleId="aff7">
    <w:name w:val="List"/>
    <w:basedOn w:val="a2"/>
    <w:rsid w:val="00F921BC"/>
    <w:rPr>
      <w:rFonts w:cs="Mangal"/>
    </w:rPr>
  </w:style>
  <w:style w:type="paragraph" w:styleId="afc">
    <w:name w:val="Body Text Indent"/>
    <w:basedOn w:val="a1"/>
    <w:link w:val="afb"/>
    <w:uiPriority w:val="99"/>
    <w:unhideWhenUsed/>
    <w:rsid w:val="00F921BC"/>
    <w:pPr>
      <w:suppressAutoHyphens/>
      <w:spacing w:after="120" w:line="240" w:lineRule="auto"/>
      <w:ind w:left="283"/>
    </w:pPr>
    <w:rPr>
      <w:rFonts w:eastAsiaTheme="minorHAnsi"/>
      <w:sz w:val="24"/>
      <w:szCs w:val="24"/>
      <w:lang w:val="en-US" w:eastAsia="ar-SA"/>
    </w:rPr>
  </w:style>
  <w:style w:type="character" w:customStyle="1" w:styleId="1f">
    <w:name w:val="Основной текст с отступом Знак1"/>
    <w:basedOn w:val="a3"/>
    <w:uiPriority w:val="99"/>
    <w:semiHidden/>
    <w:rsid w:val="00F921BC"/>
    <w:rPr>
      <w:rFonts w:eastAsiaTheme="minorEastAsia"/>
      <w:lang w:val="ru-RU" w:eastAsia="ru-RU"/>
    </w:rPr>
  </w:style>
  <w:style w:type="paragraph" w:customStyle="1" w:styleId="14pt">
    <w:name w:val="Звичайний + 14 pt"/>
    <w:basedOn w:val="a1"/>
    <w:uiPriority w:val="99"/>
    <w:rsid w:val="00F921BC"/>
    <w:pPr>
      <w:widowControl w:val="0"/>
      <w:shd w:val="clear" w:color="auto" w:fill="FFFFFF"/>
      <w:tabs>
        <w:tab w:val="left" w:pos="5467"/>
      </w:tabs>
      <w:autoSpaceDE w:val="0"/>
      <w:autoSpaceDN w:val="0"/>
      <w:adjustRightInd w:val="0"/>
      <w:spacing w:after="0" w:line="235" w:lineRule="exact"/>
      <w:ind w:left="5" w:right="101"/>
      <w:jc w:val="both"/>
    </w:pPr>
    <w:rPr>
      <w:rFonts w:ascii="Times New Roman" w:eastAsia="Times New Roman" w:hAnsi="Times New Roman" w:cs="Times New Roman"/>
      <w:color w:val="000000"/>
      <w:spacing w:val="-1"/>
      <w:sz w:val="28"/>
      <w:szCs w:val="28"/>
      <w:lang w:val="uk-UA"/>
    </w:rPr>
  </w:style>
  <w:style w:type="paragraph" w:customStyle="1" w:styleId="1f0">
    <w:name w:val="Абзац списка1"/>
    <w:basedOn w:val="a1"/>
    <w:rsid w:val="00F921BC"/>
    <w:pPr>
      <w:suppressAutoHyphens/>
      <w:spacing w:after="0" w:line="240" w:lineRule="auto"/>
    </w:pPr>
    <w:rPr>
      <w:rFonts w:ascii="Times New Roman" w:eastAsia="Times New Roman" w:hAnsi="Times New Roman" w:cs="Times New Roman"/>
      <w:sz w:val="24"/>
      <w:szCs w:val="24"/>
      <w:lang w:val="uk-UA" w:eastAsia="ar-SA"/>
    </w:rPr>
  </w:style>
  <w:style w:type="paragraph" w:customStyle="1" w:styleId="2a">
    <w:name w:val="Название2"/>
    <w:basedOn w:val="a1"/>
    <w:rsid w:val="00F921BC"/>
    <w:pPr>
      <w:suppressLineNumbers/>
      <w:suppressAutoHyphens/>
      <w:spacing w:before="120" w:after="120" w:line="240" w:lineRule="auto"/>
    </w:pPr>
    <w:rPr>
      <w:rFonts w:ascii="Times New Roman" w:eastAsia="Times New Roman" w:hAnsi="Times New Roman" w:cs="Mangal"/>
      <w:i/>
      <w:iCs/>
      <w:sz w:val="24"/>
      <w:szCs w:val="24"/>
      <w:lang w:val="uk-UA" w:eastAsia="ar-SA"/>
    </w:rPr>
  </w:style>
  <w:style w:type="paragraph" w:customStyle="1" w:styleId="43">
    <w:name w:val="Указатель4"/>
    <w:basedOn w:val="a1"/>
    <w:rsid w:val="00F921BC"/>
    <w:pPr>
      <w:suppressLineNumbers/>
      <w:suppressAutoHyphens/>
      <w:spacing w:after="0" w:line="240" w:lineRule="auto"/>
    </w:pPr>
    <w:rPr>
      <w:rFonts w:ascii="Times New Roman" w:eastAsia="Times New Roman" w:hAnsi="Times New Roman" w:cs="Mangal"/>
      <w:sz w:val="24"/>
      <w:szCs w:val="24"/>
      <w:lang w:val="uk-UA" w:eastAsia="ar-SA"/>
    </w:rPr>
  </w:style>
  <w:style w:type="paragraph" w:customStyle="1" w:styleId="1f1">
    <w:name w:val="Обычный (веб)1"/>
    <w:basedOn w:val="a1"/>
    <w:rsid w:val="00F921BC"/>
    <w:pPr>
      <w:suppressAutoHyphens/>
      <w:spacing w:after="0" w:line="240" w:lineRule="auto"/>
    </w:pPr>
    <w:rPr>
      <w:rFonts w:ascii="Times New Roman" w:eastAsia="Times New Roman" w:hAnsi="Times New Roman" w:cs="Times New Roman"/>
      <w:sz w:val="24"/>
      <w:szCs w:val="24"/>
      <w:lang w:val="uk-UA" w:eastAsia="ar-SA"/>
    </w:rPr>
  </w:style>
  <w:style w:type="paragraph" w:customStyle="1" w:styleId="212">
    <w:name w:val="Основной текст 21"/>
    <w:basedOn w:val="a1"/>
    <w:rsid w:val="00F921BC"/>
    <w:pPr>
      <w:suppressAutoHyphens/>
      <w:spacing w:after="120" w:line="480" w:lineRule="auto"/>
    </w:pPr>
    <w:rPr>
      <w:rFonts w:ascii="Times New Roman" w:eastAsia="Times New Roman" w:hAnsi="Times New Roman" w:cs="Times New Roman"/>
      <w:sz w:val="20"/>
      <w:szCs w:val="20"/>
      <w:lang w:val="uk-UA" w:eastAsia="ar-SA"/>
    </w:rPr>
  </w:style>
  <w:style w:type="paragraph" w:styleId="aff8">
    <w:name w:val="No Spacing"/>
    <w:uiPriority w:val="1"/>
    <w:qFormat/>
    <w:rsid w:val="00F921BC"/>
    <w:pPr>
      <w:suppressAutoHyphens/>
      <w:spacing w:after="0" w:line="240" w:lineRule="auto"/>
    </w:pPr>
    <w:rPr>
      <w:rFonts w:ascii="Calibri" w:eastAsia="Calibri" w:hAnsi="Calibri" w:cs="Times New Roman"/>
      <w:lang w:val="uk-UA" w:eastAsia="ar-SA"/>
    </w:rPr>
  </w:style>
  <w:style w:type="paragraph" w:customStyle="1" w:styleId="aff9">
    <w:name w:val="Знак Знак Знак Знак Знак Знак Знак Знак Знак Знак"/>
    <w:basedOn w:val="a1"/>
    <w:rsid w:val="00F921BC"/>
    <w:pPr>
      <w:spacing w:after="0" w:line="240" w:lineRule="auto"/>
    </w:pPr>
    <w:rPr>
      <w:rFonts w:ascii="Verdana" w:eastAsia="Times New Roman" w:hAnsi="Verdana" w:cs="Times New Roman"/>
      <w:sz w:val="24"/>
      <w:szCs w:val="24"/>
      <w:lang w:val="en-US" w:eastAsia="en-US"/>
    </w:rPr>
  </w:style>
  <w:style w:type="paragraph" w:customStyle="1" w:styleId="63">
    <w:name w:val="Основной текст (6)"/>
    <w:basedOn w:val="a1"/>
    <w:link w:val="62"/>
    <w:rsid w:val="00F921BC"/>
    <w:pPr>
      <w:shd w:val="clear" w:color="auto" w:fill="FFFFFF"/>
      <w:spacing w:before="300" w:after="300" w:line="240" w:lineRule="atLeast"/>
      <w:ind w:hanging="420"/>
      <w:jc w:val="both"/>
    </w:pPr>
    <w:rPr>
      <w:rFonts w:eastAsiaTheme="minorHAnsi"/>
      <w:spacing w:val="10"/>
      <w:sz w:val="19"/>
      <w:szCs w:val="19"/>
      <w:lang w:val="en-US" w:eastAsia="en-US"/>
    </w:rPr>
  </w:style>
  <w:style w:type="paragraph" w:customStyle="1" w:styleId="53">
    <w:name w:val="Название5"/>
    <w:basedOn w:val="a1"/>
    <w:rsid w:val="00F921BC"/>
    <w:pPr>
      <w:suppressLineNumbers/>
      <w:suppressAutoHyphens/>
      <w:spacing w:before="120" w:after="120" w:line="240" w:lineRule="auto"/>
    </w:pPr>
    <w:rPr>
      <w:rFonts w:ascii="Times New Roman" w:eastAsia="Times New Roman" w:hAnsi="Times New Roman" w:cs="Mangal"/>
      <w:i/>
      <w:iCs/>
      <w:sz w:val="24"/>
      <w:szCs w:val="24"/>
      <w:lang w:val="uk-UA" w:eastAsia="ar-SA"/>
    </w:rPr>
  </w:style>
  <w:style w:type="paragraph" w:customStyle="1" w:styleId="2b">
    <w:name w:val="Обычный2"/>
    <w:rsid w:val="00F921BC"/>
    <w:pPr>
      <w:spacing w:after="0" w:line="276" w:lineRule="auto"/>
    </w:pPr>
    <w:rPr>
      <w:rFonts w:ascii="Arial" w:eastAsia="Arial" w:hAnsi="Arial" w:cs="Arial"/>
      <w:color w:val="000000"/>
      <w:lang w:val="ru-RU" w:eastAsia="ru-RU"/>
    </w:rPr>
  </w:style>
  <w:style w:type="paragraph" w:customStyle="1" w:styleId="affa">
    <w:name w:val="_номер+)"/>
    <w:basedOn w:val="a1"/>
    <w:rsid w:val="00F921BC"/>
    <w:pPr>
      <w:suppressAutoHyphens/>
      <w:spacing w:after="0" w:line="240" w:lineRule="auto"/>
    </w:pPr>
    <w:rPr>
      <w:rFonts w:ascii="Times New Roman" w:eastAsia="Times New Roman" w:hAnsi="Times New Roman" w:cs="Times New Roman"/>
      <w:sz w:val="24"/>
      <w:szCs w:val="24"/>
      <w:lang w:val="uk-UA" w:eastAsia="ar-SA"/>
    </w:rPr>
  </w:style>
  <w:style w:type="paragraph" w:styleId="a2">
    <w:name w:val="Body Text"/>
    <w:basedOn w:val="a1"/>
    <w:link w:val="affb"/>
    <w:uiPriority w:val="99"/>
    <w:rsid w:val="00F921BC"/>
    <w:pPr>
      <w:suppressAutoHyphens/>
      <w:spacing w:after="120" w:line="240" w:lineRule="auto"/>
    </w:pPr>
    <w:rPr>
      <w:rFonts w:ascii="Times New Roman" w:eastAsia="Times New Roman" w:hAnsi="Times New Roman" w:cs="Times New Roman"/>
      <w:sz w:val="24"/>
      <w:szCs w:val="24"/>
      <w:lang w:val="uk-UA" w:eastAsia="ar-SA"/>
    </w:rPr>
  </w:style>
  <w:style w:type="character" w:customStyle="1" w:styleId="affb">
    <w:name w:val="Основной текст Знак"/>
    <w:basedOn w:val="a3"/>
    <w:link w:val="a2"/>
    <w:uiPriority w:val="99"/>
    <w:rsid w:val="00F921BC"/>
    <w:rPr>
      <w:rFonts w:ascii="Times New Roman" w:eastAsia="Times New Roman" w:hAnsi="Times New Roman" w:cs="Times New Roman"/>
      <w:sz w:val="24"/>
      <w:szCs w:val="24"/>
      <w:lang w:val="uk-UA" w:eastAsia="ar-SA"/>
    </w:rPr>
  </w:style>
  <w:style w:type="paragraph" w:customStyle="1" w:styleId="213">
    <w:name w:val="Заголовок 21"/>
    <w:basedOn w:val="Standard"/>
    <w:next w:val="Standard"/>
    <w:rsid w:val="00F921BC"/>
    <w:pPr>
      <w:keepNext/>
      <w:spacing w:before="120" w:after="60"/>
      <w:jc w:val="both"/>
    </w:pPr>
    <w:rPr>
      <w:rFonts w:ascii="Calibri" w:eastAsia="Calibri" w:hAnsi="Calibri"/>
      <w:b/>
    </w:rPr>
  </w:style>
  <w:style w:type="paragraph" w:customStyle="1" w:styleId="220">
    <w:name w:val="Основной текст 22"/>
    <w:basedOn w:val="a1"/>
    <w:rsid w:val="00F921BC"/>
    <w:pPr>
      <w:suppressAutoHyphens/>
      <w:spacing w:after="0" w:line="240" w:lineRule="auto"/>
    </w:pPr>
    <w:rPr>
      <w:rFonts w:ascii="Times New Roman" w:eastAsia="Times New Roman" w:hAnsi="Times New Roman" w:cs="Times New Roman"/>
      <w:sz w:val="24"/>
      <w:szCs w:val="20"/>
      <w:lang w:val="uk-UA" w:eastAsia="ar-SA"/>
    </w:rPr>
  </w:style>
  <w:style w:type="paragraph" w:customStyle="1" w:styleId="36">
    <w:name w:val="Указатель3"/>
    <w:basedOn w:val="a1"/>
    <w:rsid w:val="00F921BC"/>
    <w:pPr>
      <w:suppressLineNumbers/>
      <w:suppressAutoHyphens/>
      <w:spacing w:after="0" w:line="240" w:lineRule="auto"/>
    </w:pPr>
    <w:rPr>
      <w:rFonts w:ascii="Times New Roman" w:eastAsia="Times New Roman" w:hAnsi="Times New Roman" w:cs="Mangal"/>
      <w:sz w:val="24"/>
      <w:szCs w:val="24"/>
      <w:lang w:val="uk-UA" w:eastAsia="ar-SA"/>
    </w:rPr>
  </w:style>
  <w:style w:type="paragraph" w:customStyle="1" w:styleId="Textbody">
    <w:name w:val="Text body"/>
    <w:basedOn w:val="Standard"/>
    <w:rsid w:val="00F921BC"/>
    <w:pPr>
      <w:spacing w:after="120"/>
    </w:pPr>
  </w:style>
  <w:style w:type="paragraph" w:styleId="33">
    <w:name w:val="Body Text 3"/>
    <w:basedOn w:val="a1"/>
    <w:link w:val="32"/>
    <w:uiPriority w:val="99"/>
    <w:unhideWhenUsed/>
    <w:rsid w:val="00F921BC"/>
    <w:pPr>
      <w:suppressAutoHyphens/>
      <w:spacing w:after="120" w:line="240" w:lineRule="auto"/>
    </w:pPr>
    <w:rPr>
      <w:rFonts w:eastAsiaTheme="minorHAnsi"/>
      <w:sz w:val="16"/>
      <w:szCs w:val="16"/>
      <w:lang w:val="uk-UA" w:eastAsia="ar-SA"/>
    </w:rPr>
  </w:style>
  <w:style w:type="character" w:customStyle="1" w:styleId="311">
    <w:name w:val="Основной текст 3 Знак1"/>
    <w:basedOn w:val="a3"/>
    <w:uiPriority w:val="99"/>
    <w:semiHidden/>
    <w:rsid w:val="00F921BC"/>
    <w:rPr>
      <w:rFonts w:eastAsiaTheme="minorEastAsia"/>
      <w:sz w:val="16"/>
      <w:szCs w:val="16"/>
      <w:lang w:val="ru-RU" w:eastAsia="ru-RU"/>
    </w:rPr>
  </w:style>
  <w:style w:type="paragraph" w:customStyle="1" w:styleId="a">
    <w:name w:val="_тире"/>
    <w:basedOn w:val="a1"/>
    <w:rsid w:val="00F921BC"/>
    <w:pPr>
      <w:numPr>
        <w:numId w:val="3"/>
      </w:numPr>
      <w:tabs>
        <w:tab w:val="left" w:pos="0"/>
      </w:tabs>
      <w:spacing w:after="120" w:line="240" w:lineRule="auto"/>
      <w:jc w:val="both"/>
    </w:pPr>
    <w:rPr>
      <w:rFonts w:ascii="Times New Roman" w:eastAsia="Times New Roman" w:hAnsi="Times New Roman" w:cs="Times New Roman"/>
      <w:sz w:val="24"/>
      <w:szCs w:val="24"/>
      <w:lang w:val="uk-UA" w:eastAsia="ar-SA"/>
    </w:rPr>
  </w:style>
  <w:style w:type="paragraph" w:customStyle="1" w:styleId="aff4">
    <w:name w:val="Содержимое таблицы"/>
    <w:basedOn w:val="a1"/>
    <w:rsid w:val="00F921BC"/>
    <w:pPr>
      <w:suppressLineNumbers/>
      <w:suppressAutoHyphens/>
      <w:spacing w:after="0" w:line="240" w:lineRule="auto"/>
    </w:pPr>
    <w:rPr>
      <w:rFonts w:ascii="Times New Roman" w:eastAsia="Times New Roman" w:hAnsi="Times New Roman" w:cs="Times New Roman"/>
      <w:sz w:val="24"/>
      <w:szCs w:val="24"/>
      <w:lang w:val="uk-UA" w:eastAsia="ar-SA"/>
    </w:rPr>
  </w:style>
  <w:style w:type="character" w:customStyle="1" w:styleId="2c">
    <w:name w:val="Верхний колонтитул Знак2"/>
    <w:basedOn w:val="a3"/>
    <w:uiPriority w:val="99"/>
    <w:semiHidden/>
    <w:rsid w:val="00F921BC"/>
    <w:rPr>
      <w:sz w:val="24"/>
      <w:szCs w:val="24"/>
      <w:lang w:val="uk-UA" w:eastAsia="ar-SA"/>
    </w:rPr>
  </w:style>
  <w:style w:type="paragraph" w:styleId="27">
    <w:name w:val="Body Text Indent 2"/>
    <w:basedOn w:val="a1"/>
    <w:link w:val="26"/>
    <w:unhideWhenUsed/>
    <w:rsid w:val="00F921BC"/>
    <w:pPr>
      <w:suppressAutoHyphens/>
      <w:spacing w:after="120" w:line="480" w:lineRule="auto"/>
      <w:ind w:left="283"/>
    </w:pPr>
    <w:rPr>
      <w:rFonts w:eastAsiaTheme="minorHAnsi"/>
      <w:sz w:val="24"/>
      <w:szCs w:val="24"/>
      <w:lang w:val="uk-UA" w:eastAsia="ar-SA"/>
    </w:rPr>
  </w:style>
  <w:style w:type="character" w:customStyle="1" w:styleId="214">
    <w:name w:val="Основной текст с отступом 2 Знак1"/>
    <w:basedOn w:val="a3"/>
    <w:uiPriority w:val="99"/>
    <w:semiHidden/>
    <w:rsid w:val="00F921BC"/>
    <w:rPr>
      <w:rFonts w:eastAsiaTheme="minorEastAsia"/>
      <w:lang w:val="ru-RU" w:eastAsia="ru-RU"/>
    </w:rPr>
  </w:style>
  <w:style w:type="paragraph" w:customStyle="1" w:styleId="--140">
    <w:name w:val="ЕТС-ОТ(Ц-О)14"/>
    <w:basedOn w:val="a1"/>
    <w:rsid w:val="00F921BC"/>
    <w:pPr>
      <w:suppressAutoHyphens/>
      <w:spacing w:after="0" w:line="240" w:lineRule="auto"/>
      <w:jc w:val="center"/>
    </w:pPr>
    <w:rPr>
      <w:rFonts w:ascii="Times New Roman" w:eastAsia="Times New Roman" w:hAnsi="Times New Roman" w:cs="Times New Roman"/>
      <w:sz w:val="28"/>
      <w:szCs w:val="20"/>
      <w:lang w:val="uk-UA" w:eastAsia="ar-SA"/>
    </w:rPr>
  </w:style>
  <w:style w:type="table" w:customStyle="1" w:styleId="1f2">
    <w:name w:val="Сетка таблицы1"/>
    <w:basedOn w:val="a4"/>
    <w:next w:val="a8"/>
    <w:uiPriority w:val="39"/>
    <w:rsid w:val="00F921B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d">
    <w:name w:val="Нет списка2"/>
    <w:next w:val="a5"/>
    <w:uiPriority w:val="99"/>
    <w:semiHidden/>
    <w:unhideWhenUsed/>
    <w:rsid w:val="00F921BC"/>
  </w:style>
  <w:style w:type="character" w:styleId="affc">
    <w:name w:val="FollowedHyperlink"/>
    <w:basedOn w:val="a3"/>
    <w:uiPriority w:val="99"/>
    <w:semiHidden/>
    <w:unhideWhenUsed/>
    <w:rsid w:val="00F921BC"/>
    <w:rPr>
      <w:color w:val="954F72"/>
      <w:u w:val="single"/>
    </w:rPr>
  </w:style>
  <w:style w:type="paragraph" w:customStyle="1" w:styleId="msonormal0">
    <w:name w:val="msonormal"/>
    <w:basedOn w:val="a1"/>
    <w:rsid w:val="00F921BC"/>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l65">
    <w:name w:val="xl65"/>
    <w:basedOn w:val="a1"/>
    <w:rsid w:val="00F921BC"/>
    <w:pPr>
      <w:spacing w:before="100" w:beforeAutospacing="1" w:after="100" w:afterAutospacing="1" w:line="240" w:lineRule="auto"/>
      <w:textAlignment w:val="top"/>
    </w:pPr>
    <w:rPr>
      <w:rFonts w:ascii="Times New Roman" w:eastAsia="Times New Roman" w:hAnsi="Times New Roman" w:cs="Times New Roman"/>
      <w:color w:val="000000"/>
      <w:sz w:val="16"/>
      <w:szCs w:val="16"/>
      <w:lang w:val="en-US" w:eastAsia="en-US"/>
    </w:rPr>
  </w:style>
  <w:style w:type="paragraph" w:customStyle="1" w:styleId="xl66">
    <w:name w:val="xl66"/>
    <w:basedOn w:val="a1"/>
    <w:rsid w:val="00F921BC"/>
    <w:pP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val="en-US" w:eastAsia="en-US"/>
    </w:rPr>
  </w:style>
  <w:style w:type="paragraph" w:customStyle="1" w:styleId="xl67">
    <w:name w:val="xl67"/>
    <w:basedOn w:val="a1"/>
    <w:rsid w:val="00F921BC"/>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eastAsia="en-US"/>
    </w:rPr>
  </w:style>
  <w:style w:type="paragraph" w:customStyle="1" w:styleId="xl68">
    <w:name w:val="xl68"/>
    <w:basedOn w:val="a1"/>
    <w:rsid w:val="00F921BC"/>
    <w:pP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val="en-US" w:eastAsia="en-US"/>
    </w:rPr>
  </w:style>
  <w:style w:type="paragraph" w:customStyle="1" w:styleId="xl69">
    <w:name w:val="xl69"/>
    <w:basedOn w:val="a1"/>
    <w:rsid w:val="00F921BC"/>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en-US" w:eastAsia="en-US"/>
    </w:rPr>
  </w:style>
  <w:style w:type="paragraph" w:customStyle="1" w:styleId="xl70">
    <w:name w:val="xl70"/>
    <w:basedOn w:val="a1"/>
    <w:rsid w:val="00F921BC"/>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eastAsia="en-US"/>
    </w:rPr>
  </w:style>
  <w:style w:type="paragraph" w:customStyle="1" w:styleId="xl71">
    <w:name w:val="xl71"/>
    <w:basedOn w:val="a1"/>
    <w:rsid w:val="00F921BC"/>
    <w:pP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eastAsia="en-US"/>
    </w:rPr>
  </w:style>
  <w:style w:type="paragraph" w:customStyle="1" w:styleId="xl72">
    <w:name w:val="xl72"/>
    <w:basedOn w:val="a1"/>
    <w:rsid w:val="00F921BC"/>
    <w:pP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eastAsia="en-US"/>
    </w:rPr>
  </w:style>
  <w:style w:type="paragraph" w:customStyle="1" w:styleId="xl73">
    <w:name w:val="xl73"/>
    <w:basedOn w:val="a1"/>
    <w:rsid w:val="00F921B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74">
    <w:name w:val="xl74"/>
    <w:basedOn w:val="a1"/>
    <w:rsid w:val="00F921B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75">
    <w:name w:val="xl75"/>
    <w:basedOn w:val="a1"/>
    <w:rsid w:val="00F921BC"/>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76">
    <w:name w:val="xl76"/>
    <w:basedOn w:val="a1"/>
    <w:rsid w:val="00F921BC"/>
    <w:pPr>
      <w:spacing w:before="100" w:beforeAutospacing="1" w:after="100" w:afterAutospacing="1" w:line="240" w:lineRule="auto"/>
      <w:textAlignment w:val="top"/>
    </w:pPr>
    <w:rPr>
      <w:rFonts w:ascii="Times New Roman" w:eastAsia="Times New Roman" w:hAnsi="Times New Roman" w:cs="Times New Roman"/>
      <w:b/>
      <w:bCs/>
      <w:color w:val="FF0000"/>
      <w:sz w:val="16"/>
      <w:szCs w:val="16"/>
      <w:lang w:val="en-US" w:eastAsia="en-US"/>
    </w:rPr>
  </w:style>
  <w:style w:type="paragraph" w:customStyle="1" w:styleId="xl77">
    <w:name w:val="xl77"/>
    <w:basedOn w:val="a1"/>
    <w:rsid w:val="00F921BC"/>
    <w:pPr>
      <w:pBdr>
        <w:top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val="en-US" w:eastAsia="en-US"/>
    </w:rPr>
  </w:style>
  <w:style w:type="paragraph" w:customStyle="1" w:styleId="xl78">
    <w:name w:val="xl78"/>
    <w:basedOn w:val="a1"/>
    <w:rsid w:val="00F921BC"/>
    <w:pPr>
      <w:spacing w:before="100" w:beforeAutospacing="1" w:after="100" w:afterAutospacing="1" w:line="240" w:lineRule="auto"/>
      <w:jc w:val="both"/>
      <w:textAlignment w:val="top"/>
    </w:pPr>
    <w:rPr>
      <w:rFonts w:ascii="Times New Roman" w:eastAsia="Times New Roman" w:hAnsi="Times New Roman" w:cs="Times New Roman"/>
      <w:color w:val="000000"/>
      <w:sz w:val="24"/>
      <w:szCs w:val="24"/>
      <w:u w:val="single"/>
      <w:lang w:val="en-US" w:eastAsia="en-US"/>
    </w:rPr>
  </w:style>
  <w:style w:type="paragraph" w:customStyle="1" w:styleId="xl79">
    <w:name w:val="xl79"/>
    <w:basedOn w:val="a1"/>
    <w:rsid w:val="00F921BC"/>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80">
    <w:name w:val="xl80"/>
    <w:basedOn w:val="a1"/>
    <w:rsid w:val="00F921BC"/>
    <w:pPr>
      <w:pBdr>
        <w:top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81">
    <w:name w:val="xl81"/>
    <w:basedOn w:val="a1"/>
    <w:rsid w:val="00F921BC"/>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82">
    <w:name w:val="xl82"/>
    <w:basedOn w:val="a1"/>
    <w:rsid w:val="00F921BC"/>
    <w:pPr>
      <w:pBdr>
        <w:top w:val="single" w:sz="4" w:space="0" w:color="000000"/>
        <w:left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eastAsia="en-US"/>
    </w:rPr>
  </w:style>
  <w:style w:type="paragraph" w:customStyle="1" w:styleId="xl83">
    <w:name w:val="xl83"/>
    <w:basedOn w:val="a1"/>
    <w:rsid w:val="00F921BC"/>
    <w:pPr>
      <w:pBdr>
        <w:top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eastAsia="en-US"/>
    </w:rPr>
  </w:style>
  <w:style w:type="paragraph" w:customStyle="1" w:styleId="xl84">
    <w:name w:val="xl84"/>
    <w:basedOn w:val="a1"/>
    <w:rsid w:val="00F921BC"/>
    <w:pPr>
      <w:pBdr>
        <w:top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eastAsia="en-US"/>
    </w:rPr>
  </w:style>
  <w:style w:type="paragraph" w:customStyle="1" w:styleId="xl85">
    <w:name w:val="xl85"/>
    <w:basedOn w:val="a1"/>
    <w:rsid w:val="00F921BC"/>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en-US" w:eastAsia="en-US"/>
    </w:rPr>
  </w:style>
  <w:style w:type="paragraph" w:customStyle="1" w:styleId="xl86">
    <w:name w:val="xl86"/>
    <w:basedOn w:val="a1"/>
    <w:rsid w:val="00F921BC"/>
    <w:pPr>
      <w:pBdr>
        <w:top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en-US" w:eastAsia="en-US"/>
    </w:rPr>
  </w:style>
  <w:style w:type="paragraph" w:customStyle="1" w:styleId="xl87">
    <w:name w:val="xl87"/>
    <w:basedOn w:val="a1"/>
    <w:rsid w:val="00F921BC"/>
    <w:pPr>
      <w:pBdr>
        <w:top w:val="single" w:sz="4" w:space="0" w:color="000000"/>
        <w:left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eastAsia="en-US"/>
    </w:rPr>
  </w:style>
  <w:style w:type="paragraph" w:customStyle="1" w:styleId="xl88">
    <w:name w:val="xl88"/>
    <w:basedOn w:val="a1"/>
    <w:rsid w:val="00F921BC"/>
    <w:pPr>
      <w:pBdr>
        <w:top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eastAsia="en-US"/>
    </w:rPr>
  </w:style>
  <w:style w:type="paragraph" w:customStyle="1" w:styleId="xl89">
    <w:name w:val="xl89"/>
    <w:basedOn w:val="a1"/>
    <w:rsid w:val="00F921BC"/>
    <w:pPr>
      <w:pBdr>
        <w:top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eastAsia="en-US"/>
    </w:rPr>
  </w:style>
  <w:style w:type="paragraph" w:customStyle="1" w:styleId="xl90">
    <w:name w:val="xl90"/>
    <w:basedOn w:val="a1"/>
    <w:rsid w:val="00F921BC"/>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character" w:customStyle="1" w:styleId="Bodytext2">
    <w:name w:val="Body text (2)_"/>
    <w:basedOn w:val="a3"/>
    <w:link w:val="Bodytext20"/>
    <w:rsid w:val="00F921BC"/>
    <w:rPr>
      <w:rFonts w:ascii="Times New Roman" w:eastAsia="Times New Roman" w:hAnsi="Times New Roman" w:cs="Times New Roman"/>
      <w:shd w:val="clear" w:color="auto" w:fill="FFFFFF"/>
    </w:rPr>
  </w:style>
  <w:style w:type="paragraph" w:customStyle="1" w:styleId="Bodytext20">
    <w:name w:val="Body text (2)"/>
    <w:basedOn w:val="a1"/>
    <w:link w:val="Bodytext2"/>
    <w:rsid w:val="00F921BC"/>
    <w:pPr>
      <w:widowControl w:val="0"/>
      <w:shd w:val="clear" w:color="auto" w:fill="FFFFFF"/>
      <w:spacing w:after="560" w:line="266" w:lineRule="exact"/>
      <w:jc w:val="both"/>
    </w:pPr>
    <w:rPr>
      <w:rFonts w:ascii="Times New Roman" w:eastAsia="Times New Roman" w:hAnsi="Times New Roman" w:cs="Times New Roman"/>
      <w:lang w:val="en-US" w:eastAsia="en-US"/>
    </w:rPr>
  </w:style>
  <w:style w:type="paragraph" w:customStyle="1" w:styleId="a0">
    <w:name w:val="Літерний список"/>
    <w:basedOn w:val="a1"/>
    <w:rsid w:val="00F921BC"/>
    <w:pPr>
      <w:numPr>
        <w:numId w:val="41"/>
      </w:numPr>
      <w:suppressAutoHyphens/>
      <w:spacing w:after="0" w:line="1" w:lineRule="atLeast"/>
      <w:ind w:leftChars="-1" w:left="-1" w:hangingChars="1" w:hanging="1"/>
      <w:textDirection w:val="btLr"/>
      <w:outlineLvl w:val="0"/>
    </w:pPr>
    <w:rPr>
      <w:rFonts w:ascii="Arial" w:eastAsia="Arial" w:hAnsi="Arial" w:cs="Arial"/>
      <w:color w:val="000000"/>
      <w:position w:val="-1"/>
      <w:sz w:val="24"/>
      <w:szCs w:val="24"/>
      <w:lang w:val="en-US" w:eastAsia="en-US"/>
    </w:rPr>
  </w:style>
  <w:style w:type="character" w:customStyle="1" w:styleId="2e">
    <w:name w:val="Основной текст (2)_"/>
    <w:basedOn w:val="a3"/>
    <w:link w:val="2f"/>
    <w:rsid w:val="00F921BC"/>
    <w:rPr>
      <w:rFonts w:ascii="Arial" w:eastAsia="Arial" w:hAnsi="Arial" w:cs="Arial"/>
      <w:b/>
      <w:bCs/>
    </w:rPr>
  </w:style>
  <w:style w:type="character" w:customStyle="1" w:styleId="affd">
    <w:name w:val="Другое_"/>
    <w:basedOn w:val="a3"/>
    <w:link w:val="affe"/>
    <w:rsid w:val="00F921BC"/>
    <w:rPr>
      <w:rFonts w:ascii="Arial" w:eastAsia="Arial" w:hAnsi="Arial" w:cs="Arial"/>
      <w:sz w:val="20"/>
      <w:szCs w:val="20"/>
    </w:rPr>
  </w:style>
  <w:style w:type="paragraph" w:customStyle="1" w:styleId="2f">
    <w:name w:val="Основной текст (2)"/>
    <w:basedOn w:val="a1"/>
    <w:link w:val="2e"/>
    <w:rsid w:val="00F921BC"/>
    <w:pPr>
      <w:widowControl w:val="0"/>
      <w:spacing w:after="410" w:line="240" w:lineRule="auto"/>
    </w:pPr>
    <w:rPr>
      <w:rFonts w:ascii="Arial" w:eastAsia="Arial" w:hAnsi="Arial" w:cs="Arial"/>
      <w:b/>
      <w:bCs/>
      <w:lang w:val="en-US" w:eastAsia="en-US"/>
    </w:rPr>
  </w:style>
  <w:style w:type="paragraph" w:customStyle="1" w:styleId="1f3">
    <w:name w:val="Основной текст1"/>
    <w:basedOn w:val="a1"/>
    <w:rsid w:val="00F921BC"/>
    <w:pPr>
      <w:widowControl w:val="0"/>
      <w:spacing w:after="0" w:line="353" w:lineRule="auto"/>
    </w:pPr>
    <w:rPr>
      <w:rFonts w:ascii="Arial" w:eastAsia="Arial" w:hAnsi="Arial" w:cs="Arial"/>
      <w:color w:val="000000"/>
      <w:sz w:val="20"/>
      <w:szCs w:val="20"/>
      <w:lang w:bidi="ru-RU"/>
    </w:rPr>
  </w:style>
  <w:style w:type="paragraph" w:customStyle="1" w:styleId="affe">
    <w:name w:val="Другое"/>
    <w:basedOn w:val="a1"/>
    <w:link w:val="affd"/>
    <w:rsid w:val="00F921BC"/>
    <w:pPr>
      <w:widowControl w:val="0"/>
      <w:spacing w:after="0" w:line="240" w:lineRule="auto"/>
    </w:pPr>
    <w:rPr>
      <w:rFonts w:ascii="Arial" w:eastAsia="Arial" w:hAnsi="Arial" w:cs="Arial"/>
      <w:sz w:val="20"/>
      <w:szCs w:val="20"/>
      <w:lang w:val="en-US" w:eastAsia="en-US"/>
    </w:rPr>
  </w:style>
  <w:style w:type="paragraph" w:customStyle="1" w:styleId="afff">
    <w:name w:val="Знак Знак Знак"/>
    <w:basedOn w:val="a1"/>
    <w:uiPriority w:val="99"/>
    <w:rsid w:val="00F921BC"/>
    <w:pPr>
      <w:spacing w:after="0" w:line="240" w:lineRule="auto"/>
    </w:pPr>
    <w:rPr>
      <w:rFonts w:ascii="Verdana" w:eastAsia="Times New Roman" w:hAnsi="Verdana" w:cs="Verdana"/>
      <w:sz w:val="20"/>
      <w:szCs w:val="20"/>
      <w:lang w:val="uk-UA" w:eastAsia="en-US"/>
    </w:rPr>
  </w:style>
  <w:style w:type="paragraph" w:customStyle="1" w:styleId="afff0">
    <w:name w:val="Знак Знак Знак Знак Знак Знак Знак Знак Знак"/>
    <w:basedOn w:val="a1"/>
    <w:uiPriority w:val="99"/>
    <w:rsid w:val="00F921BC"/>
    <w:pPr>
      <w:spacing w:after="0" w:line="240" w:lineRule="auto"/>
    </w:pPr>
    <w:rPr>
      <w:rFonts w:ascii="Verdana" w:eastAsia="Times New Roman" w:hAnsi="Verdana" w:cs="Verdana"/>
      <w:sz w:val="20"/>
      <w:szCs w:val="20"/>
      <w:lang w:val="uk-UA" w:eastAsia="en-US"/>
    </w:rPr>
  </w:style>
  <w:style w:type="character" w:customStyle="1" w:styleId="2f0">
    <w:name w:val="Основний текст (2)_"/>
    <w:link w:val="2f1"/>
    <w:uiPriority w:val="99"/>
    <w:locked/>
    <w:rsid w:val="00F921BC"/>
    <w:rPr>
      <w:sz w:val="28"/>
      <w:szCs w:val="28"/>
      <w:shd w:val="clear" w:color="auto" w:fill="FFFFFF"/>
    </w:rPr>
  </w:style>
  <w:style w:type="paragraph" w:customStyle="1" w:styleId="2f1">
    <w:name w:val="Основний текст (2)"/>
    <w:basedOn w:val="a1"/>
    <w:link w:val="2f0"/>
    <w:uiPriority w:val="99"/>
    <w:rsid w:val="00F921BC"/>
    <w:pPr>
      <w:widowControl w:val="0"/>
      <w:shd w:val="clear" w:color="auto" w:fill="FFFFFF"/>
      <w:spacing w:after="0" w:line="322" w:lineRule="exact"/>
    </w:pPr>
    <w:rPr>
      <w:rFonts w:eastAsiaTheme="minorHAnsi"/>
      <w:sz w:val="28"/>
      <w:szCs w:val="28"/>
      <w:lang w:val="en-US" w:eastAsia="en-US"/>
    </w:rPr>
  </w:style>
  <w:style w:type="character" w:customStyle="1" w:styleId="grame">
    <w:name w:val="grame"/>
    <w:uiPriority w:val="99"/>
    <w:rsid w:val="00F921BC"/>
  </w:style>
  <w:style w:type="paragraph" w:customStyle="1" w:styleId="1f4">
    <w:name w:val="заголовок 1"/>
    <w:basedOn w:val="a1"/>
    <w:next w:val="a1"/>
    <w:uiPriority w:val="99"/>
    <w:rsid w:val="00F921BC"/>
    <w:pPr>
      <w:keepNext/>
      <w:widowControl w:val="0"/>
      <w:autoSpaceDE w:val="0"/>
      <w:autoSpaceDN w:val="0"/>
      <w:spacing w:after="0" w:line="240" w:lineRule="auto"/>
      <w:jc w:val="both"/>
      <w:outlineLvl w:val="0"/>
    </w:pPr>
    <w:rPr>
      <w:rFonts w:ascii="Times New Roman" w:eastAsia="Times New Roman" w:hAnsi="Times New Roman" w:cs="Times New Roman"/>
      <w:b/>
      <w:bCs/>
      <w:sz w:val="26"/>
      <w:szCs w:val="26"/>
      <w:lang w:val="uk-UA"/>
    </w:rPr>
  </w:style>
  <w:style w:type="character" w:customStyle="1" w:styleId="FontStyle49">
    <w:name w:val="Font Style49"/>
    <w:uiPriority w:val="99"/>
    <w:rsid w:val="00F921BC"/>
    <w:rPr>
      <w:rFonts w:ascii="Tahoma" w:hAnsi="Tahoma" w:cs="Tahoma" w:hint="default"/>
      <w:sz w:val="18"/>
      <w:szCs w:val="18"/>
    </w:rPr>
  </w:style>
  <w:style w:type="paragraph" w:customStyle="1" w:styleId="xl91">
    <w:name w:val="xl91"/>
    <w:basedOn w:val="a1"/>
    <w:rsid w:val="00F921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2">
    <w:name w:val="xl92"/>
    <w:basedOn w:val="a1"/>
    <w:rsid w:val="00F921B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3">
    <w:name w:val="xl93"/>
    <w:basedOn w:val="a1"/>
    <w:rsid w:val="00F921B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4">
    <w:name w:val="xl94"/>
    <w:basedOn w:val="a1"/>
    <w:rsid w:val="00F921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character" w:customStyle="1" w:styleId="ap-feedtablerow-controls">
    <w:name w:val="ap-feed__table__row-controls"/>
    <w:basedOn w:val="a3"/>
    <w:rsid w:val="00F921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1845</Words>
  <Characters>1052</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Ольга</cp:lastModifiedBy>
  <cp:revision>3</cp:revision>
  <dcterms:created xsi:type="dcterms:W3CDTF">2022-11-30T13:08:00Z</dcterms:created>
  <dcterms:modified xsi:type="dcterms:W3CDTF">2022-11-30T13:11:00Z</dcterms:modified>
</cp:coreProperties>
</file>