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BF32" w14:textId="77777777" w:rsidR="004E28C3" w:rsidRPr="0024167B" w:rsidRDefault="004B15E4" w:rsidP="00E1397E">
      <w:pPr>
        <w:tabs>
          <w:tab w:val="left" w:pos="567"/>
        </w:tabs>
        <w:spacing w:after="0"/>
        <w:jc w:val="center"/>
        <w:rPr>
          <w:rFonts w:ascii="Times New Roman" w:hAnsi="Times New Roman"/>
          <w:b/>
          <w:bCs/>
          <w:sz w:val="36"/>
          <w:szCs w:val="36"/>
        </w:rPr>
      </w:pPr>
      <w:r w:rsidRPr="0024167B">
        <w:rPr>
          <w:rFonts w:ascii="Times New Roman" w:hAnsi="Times New Roman"/>
          <w:b/>
          <w:bCs/>
          <w:sz w:val="36"/>
          <w:szCs w:val="36"/>
        </w:rPr>
        <w:t>ТОВАРИСТВО З ОБМЕЖЕНОЮ ВІДПОВІДАЛЬНІСТЮ</w:t>
      </w:r>
    </w:p>
    <w:p w14:paraId="1655D42F" w14:textId="77777777" w:rsidR="004E28C3" w:rsidRPr="0024167B" w:rsidRDefault="00E05123" w:rsidP="00E1397E">
      <w:pPr>
        <w:spacing w:after="0"/>
        <w:jc w:val="center"/>
        <w:rPr>
          <w:rFonts w:ascii="Times New Roman" w:hAnsi="Times New Roman"/>
          <w:b/>
          <w:bCs/>
          <w:sz w:val="36"/>
          <w:szCs w:val="36"/>
          <w:lang w:val="ru-RU"/>
        </w:rPr>
      </w:pPr>
      <w:r w:rsidRPr="0024167B">
        <w:rPr>
          <w:rFonts w:ascii="Times New Roman" w:hAnsi="Times New Roman"/>
          <w:b/>
          <w:bCs/>
          <w:sz w:val="36"/>
          <w:szCs w:val="36"/>
          <w:lang w:val="ru-RU"/>
        </w:rPr>
        <w:t>«</w:t>
      </w:r>
      <w:r w:rsidR="00372DB3" w:rsidRPr="0024167B">
        <w:rPr>
          <w:rFonts w:ascii="Times New Roman" w:hAnsi="Times New Roman"/>
          <w:b/>
          <w:bCs/>
          <w:sz w:val="36"/>
          <w:szCs w:val="36"/>
          <w:lang w:val="ru-RU"/>
        </w:rPr>
        <w:t>ЄВРО-РЕКОНСТРУКЦІЯ</w:t>
      </w:r>
      <w:r w:rsidRPr="0024167B">
        <w:rPr>
          <w:rFonts w:ascii="Times New Roman" w:hAnsi="Times New Roman"/>
          <w:b/>
          <w:bCs/>
          <w:sz w:val="36"/>
          <w:szCs w:val="36"/>
          <w:lang w:val="ru-RU"/>
        </w:rPr>
        <w:t>»</w:t>
      </w:r>
    </w:p>
    <w:p w14:paraId="75B9BBA7" w14:textId="77777777" w:rsidR="004E28C3" w:rsidRPr="0024167B" w:rsidRDefault="004E28C3" w:rsidP="00E1397E">
      <w:pPr>
        <w:tabs>
          <w:tab w:val="left" w:pos="1134"/>
        </w:tabs>
        <w:autoSpaceDE w:val="0"/>
        <w:autoSpaceDN w:val="0"/>
        <w:adjustRightInd w:val="0"/>
        <w:spacing w:line="360" w:lineRule="auto"/>
        <w:ind w:right="140"/>
        <w:contextualSpacing/>
        <w:jc w:val="both"/>
        <w:rPr>
          <w:sz w:val="28"/>
          <w:szCs w:val="28"/>
          <w:lang w:val="ru-RU"/>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tblGrid>
      <w:tr w:rsidR="00955287" w:rsidRPr="00616B2C" w14:paraId="303558CA" w14:textId="77777777" w:rsidTr="00497274">
        <w:trPr>
          <w:jc w:val="right"/>
        </w:trPr>
        <w:tc>
          <w:tcPr>
            <w:tcW w:w="5103" w:type="dxa"/>
            <w:tcBorders>
              <w:top w:val="nil"/>
              <w:left w:val="nil"/>
              <w:bottom w:val="nil"/>
              <w:right w:val="nil"/>
            </w:tcBorders>
          </w:tcPr>
          <w:p w14:paraId="7160F8CA" w14:textId="12B63B0A" w:rsidR="00955287" w:rsidRPr="00616B2C" w:rsidRDefault="00D82E32" w:rsidP="00E1397E">
            <w:pPr>
              <w:pStyle w:val="9"/>
              <w:tabs>
                <w:tab w:val="clear" w:pos="1584"/>
              </w:tabs>
              <w:spacing w:after="0"/>
              <w:ind w:left="0" w:firstLine="0"/>
              <w:jc w:val="right"/>
              <w:rPr>
                <w:rFonts w:ascii="Times New Roman" w:hAnsi="Times New Roman"/>
                <w:b/>
                <w:sz w:val="24"/>
                <w:szCs w:val="24"/>
                <w:lang w:val="ru-RU"/>
              </w:rPr>
            </w:pPr>
            <w:r w:rsidRPr="00213B9C">
              <w:rPr>
                <w:rFonts w:ascii="Times New Roman" w:hAnsi="Times New Roman"/>
                <w:b/>
                <w:sz w:val="24"/>
                <w:szCs w:val="24"/>
                <w:lang w:val="ru-RU"/>
              </w:rPr>
              <w:t xml:space="preserve">  </w:t>
            </w:r>
            <w:r w:rsidR="00955287" w:rsidRPr="00616B2C">
              <w:rPr>
                <w:rFonts w:ascii="Times New Roman" w:hAnsi="Times New Roman"/>
                <w:b/>
                <w:sz w:val="24"/>
                <w:szCs w:val="24"/>
                <w:lang w:val="ru-RU"/>
              </w:rPr>
              <w:t>ЗАТВЕРДЖЕНО</w:t>
            </w:r>
          </w:p>
        </w:tc>
      </w:tr>
      <w:tr w:rsidR="00955287" w:rsidRPr="0073789B" w14:paraId="2519DE4B" w14:textId="77777777" w:rsidTr="00497274">
        <w:trPr>
          <w:jc w:val="right"/>
        </w:trPr>
        <w:tc>
          <w:tcPr>
            <w:tcW w:w="5103" w:type="dxa"/>
            <w:tcBorders>
              <w:top w:val="nil"/>
              <w:left w:val="nil"/>
              <w:bottom w:val="nil"/>
              <w:right w:val="nil"/>
            </w:tcBorders>
          </w:tcPr>
          <w:p w14:paraId="0DFFFA0A" w14:textId="36BEB964" w:rsidR="00955287" w:rsidRPr="00616B2C" w:rsidRDefault="009949D4" w:rsidP="00E1397E">
            <w:pPr>
              <w:spacing w:after="0"/>
              <w:jc w:val="right"/>
              <w:rPr>
                <w:rFonts w:ascii="Times New Roman" w:hAnsi="Times New Roman"/>
                <w:bCs/>
                <w:sz w:val="24"/>
                <w:szCs w:val="24"/>
              </w:rPr>
            </w:pPr>
            <w:r w:rsidRPr="00616B2C">
              <w:rPr>
                <w:rFonts w:ascii="Times New Roman" w:hAnsi="Times New Roman"/>
                <w:bCs/>
                <w:sz w:val="24"/>
                <w:szCs w:val="24"/>
              </w:rPr>
              <w:t xml:space="preserve">                      </w:t>
            </w:r>
            <w:r w:rsidR="00E620FA" w:rsidRPr="00616B2C">
              <w:rPr>
                <w:rFonts w:ascii="Times New Roman" w:hAnsi="Times New Roman"/>
                <w:bCs/>
                <w:sz w:val="24"/>
                <w:szCs w:val="24"/>
              </w:rPr>
              <w:t>Протокол</w:t>
            </w:r>
            <w:r w:rsidR="00955287" w:rsidRPr="00616B2C">
              <w:rPr>
                <w:rFonts w:ascii="Times New Roman" w:hAnsi="Times New Roman"/>
                <w:bCs/>
                <w:sz w:val="24"/>
                <w:szCs w:val="24"/>
              </w:rPr>
              <w:t xml:space="preserve"> </w:t>
            </w:r>
            <w:r w:rsidR="00E620FA" w:rsidRPr="00616B2C">
              <w:rPr>
                <w:rFonts w:ascii="Times New Roman" w:hAnsi="Times New Roman"/>
                <w:bCs/>
                <w:sz w:val="24"/>
                <w:szCs w:val="24"/>
              </w:rPr>
              <w:t>У</w:t>
            </w:r>
            <w:r w:rsidR="00955287" w:rsidRPr="00616B2C">
              <w:rPr>
                <w:rFonts w:ascii="Times New Roman" w:hAnsi="Times New Roman"/>
                <w:bCs/>
                <w:sz w:val="24"/>
                <w:szCs w:val="24"/>
              </w:rPr>
              <w:t>повноваженої особи</w:t>
            </w:r>
          </w:p>
          <w:p w14:paraId="20C8F03F" w14:textId="2AB4CF91" w:rsidR="00955287" w:rsidRPr="00616B2C" w:rsidRDefault="009949D4" w:rsidP="00E1397E">
            <w:pPr>
              <w:spacing w:after="0"/>
              <w:jc w:val="right"/>
              <w:rPr>
                <w:rFonts w:ascii="Times New Roman" w:hAnsi="Times New Roman"/>
                <w:bCs/>
                <w:sz w:val="24"/>
                <w:szCs w:val="24"/>
              </w:rPr>
            </w:pPr>
            <w:r w:rsidRPr="00616B2C">
              <w:rPr>
                <w:rFonts w:ascii="Times New Roman" w:hAnsi="Times New Roman"/>
                <w:bCs/>
                <w:sz w:val="24"/>
                <w:szCs w:val="24"/>
              </w:rPr>
              <w:t xml:space="preserve">                                   </w:t>
            </w:r>
            <w:r w:rsidR="00E620FA" w:rsidRPr="00616B2C">
              <w:rPr>
                <w:rFonts w:ascii="Times New Roman" w:hAnsi="Times New Roman"/>
                <w:bCs/>
                <w:sz w:val="24"/>
                <w:szCs w:val="24"/>
              </w:rPr>
              <w:t>№</w:t>
            </w:r>
            <w:r w:rsidR="00151197">
              <w:rPr>
                <w:rFonts w:ascii="Times New Roman" w:hAnsi="Times New Roman"/>
                <w:bCs/>
                <w:sz w:val="24"/>
                <w:szCs w:val="24"/>
              </w:rPr>
              <w:t xml:space="preserve"> </w:t>
            </w:r>
            <w:r w:rsidR="00F552A2">
              <w:rPr>
                <w:rFonts w:ascii="Times New Roman" w:hAnsi="Times New Roman"/>
                <w:bCs/>
                <w:sz w:val="24"/>
                <w:szCs w:val="24"/>
              </w:rPr>
              <w:t>123</w:t>
            </w:r>
            <w:r w:rsidR="00616B2C" w:rsidRPr="00616B2C">
              <w:rPr>
                <w:rFonts w:ascii="Times New Roman" w:hAnsi="Times New Roman"/>
                <w:bCs/>
                <w:sz w:val="24"/>
                <w:szCs w:val="24"/>
              </w:rPr>
              <w:t xml:space="preserve"> </w:t>
            </w:r>
            <w:r w:rsidR="005B3C8B" w:rsidRPr="00616B2C">
              <w:rPr>
                <w:rFonts w:ascii="Times New Roman" w:hAnsi="Times New Roman"/>
                <w:bCs/>
                <w:sz w:val="24"/>
                <w:szCs w:val="24"/>
                <w:lang w:val="ru-RU"/>
              </w:rPr>
              <w:t>в</w:t>
            </w:r>
            <w:r w:rsidR="005B3C8B" w:rsidRPr="00616B2C">
              <w:rPr>
                <w:rFonts w:ascii="Times New Roman" w:hAnsi="Times New Roman"/>
                <w:bCs/>
                <w:sz w:val="24"/>
                <w:szCs w:val="24"/>
              </w:rPr>
              <w:t>ід</w:t>
            </w:r>
            <w:r w:rsidR="00B47EB0" w:rsidRPr="00616B2C">
              <w:rPr>
                <w:rFonts w:ascii="Times New Roman" w:hAnsi="Times New Roman"/>
                <w:bCs/>
                <w:sz w:val="24"/>
                <w:szCs w:val="24"/>
              </w:rPr>
              <w:t xml:space="preserve"> </w:t>
            </w:r>
            <w:r w:rsidR="00F552A2">
              <w:rPr>
                <w:rFonts w:ascii="Times New Roman" w:hAnsi="Times New Roman"/>
                <w:bCs/>
                <w:sz w:val="24"/>
                <w:szCs w:val="24"/>
              </w:rPr>
              <w:t>05</w:t>
            </w:r>
            <w:r w:rsidR="00C06E28" w:rsidRPr="00616B2C">
              <w:rPr>
                <w:rFonts w:ascii="Times New Roman" w:hAnsi="Times New Roman"/>
                <w:bCs/>
                <w:sz w:val="24"/>
                <w:szCs w:val="24"/>
              </w:rPr>
              <w:t>.</w:t>
            </w:r>
            <w:r w:rsidR="005B3C8B" w:rsidRPr="00616B2C">
              <w:rPr>
                <w:rFonts w:ascii="Times New Roman" w:hAnsi="Times New Roman"/>
                <w:bCs/>
                <w:sz w:val="24"/>
                <w:szCs w:val="24"/>
              </w:rPr>
              <w:t>0</w:t>
            </w:r>
            <w:r w:rsidR="00F552A2">
              <w:rPr>
                <w:rFonts w:ascii="Times New Roman" w:hAnsi="Times New Roman"/>
                <w:bCs/>
                <w:sz w:val="24"/>
                <w:szCs w:val="24"/>
              </w:rPr>
              <w:t>6</w:t>
            </w:r>
            <w:r w:rsidR="005B3C8B" w:rsidRPr="00616B2C">
              <w:rPr>
                <w:rFonts w:ascii="Times New Roman" w:hAnsi="Times New Roman"/>
                <w:bCs/>
                <w:sz w:val="24"/>
                <w:szCs w:val="24"/>
              </w:rPr>
              <w:t>.2023</w:t>
            </w:r>
          </w:p>
          <w:p w14:paraId="2D8D69A0" w14:textId="1DB8207D" w:rsidR="00955287" w:rsidRPr="00616B2C" w:rsidRDefault="00955287" w:rsidP="00E1397E">
            <w:pPr>
              <w:spacing w:after="0"/>
              <w:jc w:val="right"/>
              <w:rPr>
                <w:rFonts w:ascii="Times New Roman" w:hAnsi="Times New Roman"/>
                <w:bCs/>
                <w:sz w:val="24"/>
                <w:szCs w:val="24"/>
              </w:rPr>
            </w:pPr>
          </w:p>
        </w:tc>
      </w:tr>
      <w:tr w:rsidR="004E28C3" w:rsidRPr="0024167B" w14:paraId="5D6520BB" w14:textId="77777777" w:rsidTr="00497274">
        <w:trPr>
          <w:jc w:val="right"/>
        </w:trPr>
        <w:tc>
          <w:tcPr>
            <w:tcW w:w="5103" w:type="dxa"/>
            <w:tcBorders>
              <w:top w:val="nil"/>
              <w:left w:val="nil"/>
              <w:bottom w:val="nil"/>
              <w:right w:val="nil"/>
            </w:tcBorders>
          </w:tcPr>
          <w:p w14:paraId="6C719B71" w14:textId="77777777" w:rsidR="004E28C3" w:rsidRPr="0024167B" w:rsidRDefault="004E28C3" w:rsidP="00E1397E">
            <w:pPr>
              <w:spacing w:after="0"/>
              <w:jc w:val="center"/>
              <w:rPr>
                <w:rFonts w:ascii="Times New Roman" w:hAnsi="Times New Roman"/>
                <w:bCs/>
                <w:lang w:val="ru-RU"/>
              </w:rPr>
            </w:pPr>
          </w:p>
        </w:tc>
      </w:tr>
      <w:tr w:rsidR="004E28C3" w:rsidRPr="0024167B" w14:paraId="686B51DB" w14:textId="77777777" w:rsidTr="00497274">
        <w:trPr>
          <w:trHeight w:val="80"/>
          <w:jc w:val="right"/>
        </w:trPr>
        <w:tc>
          <w:tcPr>
            <w:tcW w:w="5103" w:type="dxa"/>
            <w:tcBorders>
              <w:top w:val="nil"/>
              <w:left w:val="nil"/>
              <w:bottom w:val="nil"/>
              <w:right w:val="nil"/>
            </w:tcBorders>
          </w:tcPr>
          <w:p w14:paraId="5E0061D9" w14:textId="77777777" w:rsidR="004E28C3" w:rsidRDefault="004E28C3" w:rsidP="00E1397E">
            <w:pPr>
              <w:spacing w:after="0"/>
              <w:jc w:val="center"/>
              <w:rPr>
                <w:rFonts w:ascii="Times New Roman" w:hAnsi="Times New Roman"/>
                <w:bCs/>
              </w:rPr>
            </w:pPr>
          </w:p>
          <w:p w14:paraId="3041B053" w14:textId="77777777" w:rsidR="00B568BB" w:rsidRDefault="00B568BB" w:rsidP="00E1397E">
            <w:pPr>
              <w:spacing w:after="0"/>
              <w:jc w:val="center"/>
              <w:rPr>
                <w:rFonts w:ascii="Times New Roman" w:hAnsi="Times New Roman"/>
                <w:bCs/>
              </w:rPr>
            </w:pPr>
          </w:p>
          <w:p w14:paraId="63857BEE" w14:textId="77777777" w:rsidR="00B568BB" w:rsidRDefault="00B568BB" w:rsidP="00E1397E">
            <w:pPr>
              <w:spacing w:after="0"/>
              <w:jc w:val="center"/>
              <w:rPr>
                <w:rFonts w:ascii="Times New Roman" w:hAnsi="Times New Roman"/>
                <w:bCs/>
              </w:rPr>
            </w:pPr>
          </w:p>
          <w:p w14:paraId="28252150" w14:textId="77777777" w:rsidR="00B568BB" w:rsidRDefault="00B568BB" w:rsidP="00E1397E">
            <w:pPr>
              <w:spacing w:after="0"/>
              <w:rPr>
                <w:rFonts w:ascii="Times New Roman" w:hAnsi="Times New Roman"/>
                <w:bCs/>
              </w:rPr>
            </w:pPr>
          </w:p>
          <w:p w14:paraId="655FFDE5" w14:textId="77777777" w:rsidR="00B568BB" w:rsidRDefault="00B568BB" w:rsidP="00E1397E">
            <w:pPr>
              <w:spacing w:after="0"/>
              <w:rPr>
                <w:rFonts w:ascii="Times New Roman" w:hAnsi="Times New Roman"/>
                <w:bCs/>
              </w:rPr>
            </w:pPr>
          </w:p>
          <w:p w14:paraId="390BA231" w14:textId="77777777" w:rsidR="00B568BB" w:rsidRDefault="00B568BB" w:rsidP="00E1397E">
            <w:pPr>
              <w:spacing w:after="0"/>
              <w:rPr>
                <w:rFonts w:ascii="Times New Roman" w:hAnsi="Times New Roman"/>
                <w:bCs/>
              </w:rPr>
            </w:pPr>
          </w:p>
          <w:p w14:paraId="0BA58851" w14:textId="6E6F25D7" w:rsidR="00B568BB" w:rsidRPr="0024167B" w:rsidRDefault="00B568BB" w:rsidP="00E1397E">
            <w:pPr>
              <w:spacing w:after="0"/>
              <w:jc w:val="center"/>
              <w:rPr>
                <w:rFonts w:ascii="Times New Roman" w:hAnsi="Times New Roman"/>
                <w:bCs/>
              </w:rPr>
            </w:pPr>
          </w:p>
        </w:tc>
      </w:tr>
    </w:tbl>
    <w:p w14:paraId="783034DE" w14:textId="77777777" w:rsidR="004E28C3" w:rsidRPr="0024167B" w:rsidRDefault="004E28C3" w:rsidP="00E1397E">
      <w:pPr>
        <w:tabs>
          <w:tab w:val="left" w:pos="1134"/>
        </w:tabs>
        <w:autoSpaceDE w:val="0"/>
        <w:autoSpaceDN w:val="0"/>
        <w:adjustRightInd w:val="0"/>
        <w:spacing w:line="360" w:lineRule="auto"/>
        <w:ind w:right="-2"/>
        <w:contextualSpacing/>
        <w:jc w:val="center"/>
        <w:rPr>
          <w:sz w:val="28"/>
          <w:szCs w:val="28"/>
        </w:rPr>
      </w:pPr>
    </w:p>
    <w:p w14:paraId="2DD88DA7" w14:textId="77777777" w:rsidR="003309C3" w:rsidRDefault="003309C3" w:rsidP="00E1397E">
      <w:pPr>
        <w:spacing w:after="0"/>
        <w:ind w:right="-1"/>
        <w:jc w:val="center"/>
        <w:rPr>
          <w:rFonts w:ascii="Times New Roman" w:hAnsi="Times New Roman"/>
          <w:b/>
          <w:sz w:val="32"/>
          <w:szCs w:val="32"/>
        </w:rPr>
      </w:pPr>
      <w:r w:rsidRPr="0024167B">
        <w:rPr>
          <w:rFonts w:ascii="Times New Roman" w:hAnsi="Times New Roman"/>
          <w:b/>
          <w:sz w:val="32"/>
          <w:szCs w:val="32"/>
        </w:rPr>
        <w:t>ТЕНДЕРНА ДОКУМЕНТАЦІЯ</w:t>
      </w:r>
    </w:p>
    <w:p w14:paraId="6D89752F" w14:textId="2E21BC23" w:rsidR="00CA00DA" w:rsidRPr="0024167B" w:rsidRDefault="00CA00DA" w:rsidP="00E1397E">
      <w:pPr>
        <w:spacing w:after="0"/>
        <w:ind w:right="-1"/>
        <w:jc w:val="center"/>
        <w:rPr>
          <w:rFonts w:ascii="Times New Roman" w:hAnsi="Times New Roman"/>
          <w:b/>
          <w:sz w:val="32"/>
          <w:szCs w:val="32"/>
        </w:rPr>
      </w:pPr>
    </w:p>
    <w:p w14:paraId="43A860E5" w14:textId="77777777" w:rsidR="00C76F01" w:rsidRPr="00BC4AD3" w:rsidRDefault="00C76F01" w:rsidP="00E1397E">
      <w:pPr>
        <w:ind w:right="-150"/>
        <w:jc w:val="center"/>
        <w:rPr>
          <w:rFonts w:ascii="Times New Roman" w:hAnsi="Times New Roman"/>
          <w:sz w:val="28"/>
          <w:szCs w:val="28"/>
          <w:lang w:val="ru-RU"/>
        </w:rPr>
      </w:pPr>
      <w:r w:rsidRPr="00BC4AD3">
        <w:rPr>
          <w:rFonts w:ascii="Times New Roman" w:hAnsi="Times New Roman"/>
          <w:sz w:val="28"/>
          <w:szCs w:val="28"/>
        </w:rPr>
        <w:t>на закупівлю товару за предметом закупівлі</w:t>
      </w:r>
    </w:p>
    <w:p w14:paraId="209A296A" w14:textId="38294BDC" w:rsidR="00E35564" w:rsidRPr="00E35564" w:rsidRDefault="00E35564" w:rsidP="004635E7">
      <w:pPr>
        <w:pStyle w:val="28"/>
        <w:tabs>
          <w:tab w:val="left" w:pos="567"/>
        </w:tabs>
        <w:spacing w:before="0" w:line="240" w:lineRule="auto"/>
        <w:jc w:val="center"/>
        <w:rPr>
          <w:rFonts w:cs="Cambria"/>
          <w:b/>
          <w:bCs/>
          <w:color w:val="auto"/>
          <w:sz w:val="28"/>
          <w:szCs w:val="28"/>
        </w:rPr>
      </w:pPr>
      <w:r w:rsidRPr="00E35564">
        <w:rPr>
          <w:rFonts w:cs="Cambria"/>
          <w:b/>
          <w:bCs/>
          <w:color w:val="auto"/>
          <w:sz w:val="28"/>
          <w:szCs w:val="28"/>
        </w:rPr>
        <w:t xml:space="preserve">Аміак водний технічний марки А </w:t>
      </w:r>
    </w:p>
    <w:p w14:paraId="56F7553D" w14:textId="16FEC18D" w:rsidR="00E35564" w:rsidRPr="00D1262C" w:rsidRDefault="00BC4AD3" w:rsidP="00E35564">
      <w:pPr>
        <w:pStyle w:val="aff3"/>
        <w:rPr>
          <w:rFonts w:ascii="Times New Roman" w:hAnsi="Times New Roman"/>
        </w:rPr>
      </w:pPr>
      <w:r w:rsidRPr="00E35564">
        <w:rPr>
          <w:rFonts w:ascii="Times New Roman" w:hAnsi="Times New Roman" w:cs="Times New Roman"/>
          <w:sz w:val="28"/>
          <w:szCs w:val="28"/>
        </w:rPr>
        <w:t xml:space="preserve">код ДК 021:2015: </w:t>
      </w:r>
      <w:r w:rsidR="00E35564" w:rsidRPr="00E35564">
        <w:rPr>
          <w:rFonts w:ascii="Times New Roman" w:hAnsi="Times New Roman" w:cs="Times New Roman"/>
          <w:sz w:val="28"/>
          <w:szCs w:val="28"/>
          <w:shd w:val="clear" w:color="auto" w:fill="FFFFFF"/>
        </w:rPr>
        <w:t>24410000-1 Азотні добрива</w:t>
      </w:r>
      <w:r w:rsidR="00E35564" w:rsidRPr="00D1262C">
        <w:rPr>
          <w:rFonts w:ascii="Times New Roman" w:hAnsi="Times New Roman" w:cs="Times New Roman"/>
          <w:b/>
          <w:bCs/>
          <w:shd w:val="clear" w:color="auto" w:fill="FFFFFF"/>
        </w:rPr>
        <w:t xml:space="preserve"> </w:t>
      </w:r>
    </w:p>
    <w:p w14:paraId="52AA0FFA" w14:textId="7712D8CF" w:rsidR="004551F7" w:rsidRPr="00BC4AD3" w:rsidRDefault="00BC4AD3" w:rsidP="004635E7">
      <w:pPr>
        <w:pStyle w:val="28"/>
        <w:tabs>
          <w:tab w:val="left" w:pos="567"/>
        </w:tabs>
        <w:spacing w:before="0" w:line="240" w:lineRule="auto"/>
        <w:jc w:val="center"/>
        <w:rPr>
          <w:b/>
          <w:bCs/>
          <w:sz w:val="28"/>
          <w:szCs w:val="28"/>
        </w:rPr>
      </w:pPr>
      <w:r w:rsidRPr="00BC4AD3">
        <w:rPr>
          <w:rFonts w:cs="Cambria"/>
          <w:color w:val="auto"/>
          <w:sz w:val="28"/>
          <w:szCs w:val="28"/>
        </w:rPr>
        <w:t>(</w:t>
      </w:r>
      <w:r w:rsidRPr="00BC4AD3">
        <w:rPr>
          <w:rFonts w:cs="Cambria"/>
          <w:sz w:val="28"/>
          <w:szCs w:val="28"/>
        </w:rPr>
        <w:t xml:space="preserve">код ДК 021:2015: </w:t>
      </w:r>
      <w:r w:rsidR="00E35564" w:rsidRPr="00E35564">
        <w:rPr>
          <w:rFonts w:cs="Cambria"/>
          <w:sz w:val="28"/>
          <w:szCs w:val="28"/>
        </w:rPr>
        <w:t xml:space="preserve">24413100-3 </w:t>
      </w:r>
      <w:r w:rsidR="00AB6D49">
        <w:rPr>
          <w:rFonts w:cs="Cambria"/>
          <w:sz w:val="28"/>
          <w:szCs w:val="28"/>
        </w:rPr>
        <w:t>Р</w:t>
      </w:r>
      <w:r w:rsidR="00E35564" w:rsidRPr="00E35564">
        <w:rPr>
          <w:rFonts w:cs="Cambria"/>
          <w:sz w:val="28"/>
          <w:szCs w:val="28"/>
        </w:rPr>
        <w:t>ідкий аміак</w:t>
      </w:r>
      <w:r w:rsidRPr="00BC4AD3">
        <w:rPr>
          <w:rFonts w:cs="Cambria"/>
          <w:sz w:val="28"/>
          <w:szCs w:val="28"/>
        </w:rPr>
        <w:t>)</w:t>
      </w:r>
    </w:p>
    <w:p w14:paraId="2F0C81BE" w14:textId="77777777" w:rsidR="00745A39" w:rsidRDefault="00745A39" w:rsidP="00E1397E">
      <w:pPr>
        <w:spacing w:after="0"/>
        <w:ind w:right="-1"/>
        <w:jc w:val="center"/>
        <w:rPr>
          <w:rFonts w:ascii="Times New Roman" w:hAnsi="Times New Roman"/>
          <w:iCs/>
          <w:sz w:val="28"/>
          <w:szCs w:val="28"/>
        </w:rPr>
      </w:pPr>
    </w:p>
    <w:p w14:paraId="5BCBCE2D" w14:textId="3115DEAE" w:rsidR="004E28C3" w:rsidRPr="00C76F01" w:rsidRDefault="004E28C3" w:rsidP="00E1397E">
      <w:pPr>
        <w:spacing w:after="0"/>
        <w:ind w:right="-1"/>
        <w:jc w:val="center"/>
        <w:rPr>
          <w:rFonts w:ascii="Times New Roman" w:hAnsi="Times New Roman"/>
          <w:iCs/>
          <w:sz w:val="28"/>
          <w:szCs w:val="28"/>
        </w:rPr>
      </w:pPr>
      <w:r w:rsidRPr="00C76F01">
        <w:rPr>
          <w:rFonts w:ascii="Times New Roman" w:hAnsi="Times New Roman"/>
          <w:iCs/>
          <w:sz w:val="28"/>
          <w:szCs w:val="28"/>
        </w:rPr>
        <w:t>за процедурою</w:t>
      </w:r>
    </w:p>
    <w:p w14:paraId="34B183D8" w14:textId="77777777" w:rsidR="00997F99" w:rsidRPr="0024167B" w:rsidRDefault="004E28C3" w:rsidP="00E1397E">
      <w:pPr>
        <w:spacing w:after="0"/>
        <w:ind w:right="-1"/>
        <w:jc w:val="center"/>
        <w:rPr>
          <w:rFonts w:ascii="Times New Roman" w:hAnsi="Times New Roman"/>
          <w:b/>
          <w:sz w:val="32"/>
          <w:szCs w:val="32"/>
        </w:rPr>
      </w:pPr>
      <w:r w:rsidRPr="0024167B">
        <w:rPr>
          <w:rFonts w:ascii="Times New Roman" w:hAnsi="Times New Roman"/>
          <w:b/>
          <w:sz w:val="32"/>
          <w:szCs w:val="32"/>
        </w:rPr>
        <w:t>ВІДКРИТІ ТОРГИ</w:t>
      </w:r>
    </w:p>
    <w:p w14:paraId="63ACAD13" w14:textId="77777777" w:rsidR="00F7531F" w:rsidRPr="00C76F01" w:rsidRDefault="00F7531F" w:rsidP="00E1397E">
      <w:pPr>
        <w:shd w:val="clear" w:color="auto" w:fill="FFFFFF"/>
        <w:ind w:right="-1"/>
        <w:jc w:val="center"/>
        <w:rPr>
          <w:rFonts w:ascii="Times New Roman" w:hAnsi="Times New Roman"/>
          <w:b/>
          <w:i/>
          <w:iCs/>
          <w:sz w:val="28"/>
          <w:szCs w:val="28"/>
        </w:rPr>
      </w:pPr>
      <w:r w:rsidRPr="00C76F01">
        <w:rPr>
          <w:rFonts w:ascii="Times New Roman" w:eastAsia="Times New Roman" w:hAnsi="Times New Roman"/>
          <w:bCs/>
          <w:i/>
          <w:iCs/>
          <w:sz w:val="28"/>
          <w:szCs w:val="28"/>
          <w:lang w:eastAsia="ru-RU"/>
        </w:rPr>
        <w:t>з особливостями</w:t>
      </w:r>
    </w:p>
    <w:p w14:paraId="191BB3BD" w14:textId="77777777" w:rsidR="004E28C3" w:rsidRPr="0024167B" w:rsidRDefault="004E28C3" w:rsidP="00E1397E">
      <w:pPr>
        <w:ind w:right="-1"/>
        <w:jc w:val="center"/>
        <w:rPr>
          <w:sz w:val="28"/>
          <w:szCs w:val="28"/>
        </w:rPr>
      </w:pPr>
    </w:p>
    <w:p w14:paraId="09F20961" w14:textId="3F342E81" w:rsidR="00C024C8" w:rsidRDefault="00C024C8" w:rsidP="00E1397E">
      <w:pPr>
        <w:spacing w:after="0" w:line="240" w:lineRule="auto"/>
        <w:rPr>
          <w:rFonts w:ascii="Times New Roman" w:hAnsi="Times New Roman"/>
          <w:sz w:val="24"/>
          <w:szCs w:val="24"/>
        </w:rPr>
      </w:pPr>
    </w:p>
    <w:p w14:paraId="4FE8EDFE" w14:textId="35FF0F07" w:rsidR="00654E3C" w:rsidRDefault="00654E3C" w:rsidP="00E1397E">
      <w:pPr>
        <w:spacing w:after="0" w:line="240" w:lineRule="auto"/>
        <w:rPr>
          <w:rFonts w:ascii="Times New Roman" w:hAnsi="Times New Roman"/>
          <w:sz w:val="24"/>
          <w:szCs w:val="24"/>
        </w:rPr>
      </w:pPr>
    </w:p>
    <w:p w14:paraId="14F04CA6" w14:textId="61B92C42" w:rsidR="00654E3C" w:rsidRDefault="00654E3C" w:rsidP="00E1397E">
      <w:pPr>
        <w:spacing w:after="0" w:line="240" w:lineRule="auto"/>
        <w:rPr>
          <w:rFonts w:ascii="Times New Roman" w:hAnsi="Times New Roman"/>
          <w:sz w:val="24"/>
          <w:szCs w:val="24"/>
        </w:rPr>
      </w:pPr>
    </w:p>
    <w:p w14:paraId="17E3C369" w14:textId="17CC480C" w:rsidR="00654E3C" w:rsidRDefault="00654E3C" w:rsidP="00E1397E">
      <w:pPr>
        <w:spacing w:after="0" w:line="240" w:lineRule="auto"/>
        <w:rPr>
          <w:rFonts w:ascii="Times New Roman" w:hAnsi="Times New Roman"/>
          <w:sz w:val="24"/>
          <w:szCs w:val="24"/>
        </w:rPr>
      </w:pPr>
    </w:p>
    <w:p w14:paraId="36CEE72E" w14:textId="77777777" w:rsidR="00C76F01" w:rsidRDefault="00C76F01" w:rsidP="00E1397E">
      <w:pPr>
        <w:spacing w:after="0" w:line="240" w:lineRule="auto"/>
        <w:rPr>
          <w:rFonts w:ascii="Times New Roman" w:hAnsi="Times New Roman"/>
          <w:sz w:val="24"/>
          <w:szCs w:val="24"/>
        </w:rPr>
      </w:pPr>
    </w:p>
    <w:p w14:paraId="018EB741" w14:textId="77777777" w:rsidR="00C76F01" w:rsidRDefault="00C76F01" w:rsidP="00E1397E">
      <w:pPr>
        <w:spacing w:after="0" w:line="240" w:lineRule="auto"/>
        <w:rPr>
          <w:rFonts w:ascii="Times New Roman" w:hAnsi="Times New Roman"/>
          <w:sz w:val="24"/>
          <w:szCs w:val="24"/>
        </w:rPr>
      </w:pPr>
    </w:p>
    <w:p w14:paraId="62FE445E" w14:textId="77777777" w:rsidR="00C76F01" w:rsidRDefault="00C76F01" w:rsidP="00E1397E">
      <w:pPr>
        <w:spacing w:after="0" w:line="240" w:lineRule="auto"/>
        <w:rPr>
          <w:rFonts w:ascii="Times New Roman" w:hAnsi="Times New Roman"/>
          <w:sz w:val="24"/>
          <w:szCs w:val="24"/>
        </w:rPr>
      </w:pPr>
    </w:p>
    <w:p w14:paraId="12F4B0FB" w14:textId="50363EA3" w:rsidR="00654E3C" w:rsidRDefault="00654E3C"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74DE7249" w14:textId="14D34632" w:rsidR="00B568BB" w:rsidRDefault="00B568BB" w:rsidP="00E1397E">
      <w:pPr>
        <w:spacing w:after="0" w:line="240" w:lineRule="auto"/>
        <w:rPr>
          <w:rFonts w:ascii="Times New Roman" w:hAnsi="Times New Roman"/>
          <w:sz w:val="24"/>
          <w:szCs w:val="24"/>
        </w:rPr>
      </w:pPr>
    </w:p>
    <w:p w14:paraId="0838B752" w14:textId="77777777" w:rsidR="00B568BB" w:rsidRPr="0024167B" w:rsidRDefault="00B568BB" w:rsidP="00E1397E">
      <w:pPr>
        <w:spacing w:after="0" w:line="240" w:lineRule="auto"/>
        <w:rPr>
          <w:rFonts w:ascii="Times New Roman" w:hAnsi="Times New Roman"/>
          <w:sz w:val="24"/>
          <w:szCs w:val="24"/>
        </w:rPr>
      </w:pPr>
    </w:p>
    <w:p w14:paraId="333916F5" w14:textId="0EB5175F" w:rsidR="00C024C8" w:rsidRDefault="00C024C8" w:rsidP="00E1397E">
      <w:pPr>
        <w:spacing w:after="0" w:line="240" w:lineRule="auto"/>
        <w:rPr>
          <w:rFonts w:ascii="Times New Roman" w:hAnsi="Times New Roman"/>
          <w:sz w:val="24"/>
          <w:szCs w:val="24"/>
        </w:rPr>
      </w:pPr>
    </w:p>
    <w:p w14:paraId="544E3EB3" w14:textId="77777777" w:rsidR="00E6034D" w:rsidRPr="0024167B" w:rsidRDefault="00E6034D" w:rsidP="00E1397E">
      <w:pPr>
        <w:spacing w:after="0" w:line="240" w:lineRule="auto"/>
        <w:rPr>
          <w:rFonts w:ascii="Times New Roman" w:hAnsi="Times New Roman"/>
          <w:sz w:val="24"/>
          <w:szCs w:val="24"/>
        </w:rPr>
      </w:pPr>
    </w:p>
    <w:p w14:paraId="4D014209" w14:textId="77777777" w:rsidR="005A2200" w:rsidRPr="0024167B" w:rsidRDefault="005A2200" w:rsidP="00E1397E">
      <w:pPr>
        <w:spacing w:after="0" w:line="240" w:lineRule="auto"/>
        <w:rPr>
          <w:rFonts w:ascii="Times New Roman" w:hAnsi="Times New Roman"/>
          <w:sz w:val="24"/>
          <w:szCs w:val="24"/>
        </w:rPr>
      </w:pPr>
    </w:p>
    <w:p w14:paraId="1FF65C2C" w14:textId="31075C86" w:rsidR="009D7743" w:rsidRPr="0024167B" w:rsidRDefault="007B5768" w:rsidP="00E1397E">
      <w:pPr>
        <w:ind w:right="-1"/>
        <w:jc w:val="center"/>
        <w:rPr>
          <w:rFonts w:ascii="Times New Roman" w:hAnsi="Times New Roman"/>
          <w:b/>
          <w:sz w:val="28"/>
          <w:szCs w:val="28"/>
        </w:rPr>
      </w:pPr>
      <w:r w:rsidRPr="00AE3315">
        <w:rPr>
          <w:rFonts w:ascii="Times New Roman" w:hAnsi="Times New Roman"/>
          <w:b/>
          <w:sz w:val="28"/>
          <w:szCs w:val="28"/>
        </w:rPr>
        <w:t xml:space="preserve">Київ, </w:t>
      </w:r>
      <w:r w:rsidR="0070634B">
        <w:rPr>
          <w:rFonts w:ascii="Times New Roman" w:hAnsi="Times New Roman"/>
          <w:b/>
          <w:sz w:val="28"/>
          <w:szCs w:val="28"/>
        </w:rPr>
        <w:t>202</w:t>
      </w:r>
      <w:r w:rsidR="00F7531F" w:rsidRPr="00AE3315">
        <w:rPr>
          <w:rFonts w:ascii="Times New Roman" w:hAnsi="Times New Roman"/>
          <w:b/>
          <w:sz w:val="28"/>
          <w:szCs w:val="28"/>
        </w:rPr>
        <w:t>3</w:t>
      </w:r>
      <w:r w:rsidR="004E28C3" w:rsidRPr="0024167B">
        <w:rPr>
          <w:rFonts w:ascii="Times New Roman" w:hAnsi="Times New Roman"/>
          <w:b/>
          <w:sz w:val="28"/>
          <w:szCs w:val="28"/>
        </w:rPr>
        <w:t xml:space="preserve"> рік</w:t>
      </w:r>
      <w:r w:rsidR="009228CA" w:rsidRPr="0024167B">
        <w:rPr>
          <w:rFonts w:ascii="Times New Roman" w:hAnsi="Times New Roman"/>
          <w:b/>
          <w:sz w:val="28"/>
          <w:szCs w:val="28"/>
        </w:rPr>
        <w:t xml:space="preserve"> </w:t>
      </w:r>
    </w:p>
    <w:p w14:paraId="1E47F997" w14:textId="77777777" w:rsidR="007459A5" w:rsidRPr="0024167B" w:rsidRDefault="007459A5" w:rsidP="00E1397E">
      <w:pPr>
        <w:pageBreakBefore/>
        <w:spacing w:after="0" w:line="240" w:lineRule="auto"/>
        <w:jc w:val="center"/>
      </w:pPr>
      <w:r w:rsidRPr="0024167B">
        <w:rPr>
          <w:rFonts w:ascii="Times New Roman" w:hAnsi="Times New Roman"/>
          <w:b/>
          <w:bCs/>
          <w:sz w:val="24"/>
          <w:szCs w:val="24"/>
        </w:rPr>
        <w:lastRenderedPageBreak/>
        <w:t>ЗМІСТ</w:t>
      </w:r>
    </w:p>
    <w:p w14:paraId="4A3EC67C" w14:textId="77777777" w:rsidR="007459A5" w:rsidRPr="0024167B" w:rsidRDefault="007459A5" w:rsidP="00E1397E">
      <w:pPr>
        <w:widowControl w:val="0"/>
        <w:autoSpaceDE w:val="0"/>
        <w:spacing w:after="0" w:line="240" w:lineRule="auto"/>
        <w:jc w:val="center"/>
      </w:pPr>
      <w:r w:rsidRPr="0024167B">
        <w:rPr>
          <w:rFonts w:ascii="Times New Roman" w:hAnsi="Times New Roman"/>
          <w:b/>
          <w:bCs/>
          <w:sz w:val="24"/>
          <w:szCs w:val="24"/>
        </w:rPr>
        <w:t>тендерної документації</w:t>
      </w:r>
    </w:p>
    <w:p w14:paraId="65515877" w14:textId="77777777" w:rsidR="007459A5" w:rsidRPr="0024167B" w:rsidRDefault="007459A5" w:rsidP="00E1397E">
      <w:pPr>
        <w:widowControl w:val="0"/>
        <w:autoSpaceDE w:val="0"/>
        <w:spacing w:after="0" w:line="360" w:lineRule="auto"/>
        <w:jc w:val="center"/>
        <w:rPr>
          <w:rFonts w:ascii="Times New Roman" w:hAnsi="Times New Roman"/>
          <w:b/>
          <w:bCs/>
          <w:sz w:val="6"/>
          <w:szCs w:val="6"/>
        </w:rPr>
      </w:pPr>
    </w:p>
    <w:p w14:paraId="7CBBA9C3" w14:textId="77777777" w:rsidR="00DD548D" w:rsidRPr="0024167B" w:rsidRDefault="00DD548D" w:rsidP="001B7ED6">
      <w:pPr>
        <w:widowControl w:val="0"/>
        <w:tabs>
          <w:tab w:val="left" w:pos="709"/>
        </w:tabs>
        <w:autoSpaceDE w:val="0"/>
        <w:autoSpaceDN w:val="0"/>
        <w:adjustRightInd w:val="0"/>
        <w:spacing w:after="0" w:line="240" w:lineRule="auto"/>
        <w:ind w:left="426" w:right="-142"/>
        <w:rPr>
          <w:rFonts w:ascii="Times New Roman" w:hAnsi="Times New Roman"/>
          <w:b/>
          <w:bCs/>
          <w:sz w:val="24"/>
          <w:szCs w:val="24"/>
        </w:rPr>
      </w:pPr>
      <w:r w:rsidRPr="0024167B">
        <w:rPr>
          <w:rFonts w:ascii="Times New Roman" w:hAnsi="Times New Roman"/>
          <w:b/>
          <w:sz w:val="24"/>
          <w:szCs w:val="24"/>
        </w:rPr>
        <w:t>Розділ І. Загальні положення</w:t>
      </w:r>
    </w:p>
    <w:p w14:paraId="466CAA8E" w14:textId="6B3250EF" w:rsidR="00DD548D" w:rsidRPr="0024167B" w:rsidRDefault="00DD548D" w:rsidP="001B7ED6">
      <w:pPr>
        <w:pStyle w:val="af3"/>
        <w:tabs>
          <w:tab w:val="left" w:pos="709"/>
        </w:tabs>
        <w:spacing w:after="0"/>
        <w:ind w:left="426" w:right="-142"/>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Терміни, які вживаються в тендерній документації</w:t>
      </w:r>
    </w:p>
    <w:p w14:paraId="51D7E838" w14:textId="0457D0D9" w:rsidR="00DD548D"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rPr>
      </w:pPr>
      <w:r w:rsidRPr="0024167B">
        <w:rPr>
          <w:rFonts w:ascii="Times New Roman" w:hAnsi="Times New Roman"/>
          <w:sz w:val="24"/>
          <w:szCs w:val="24"/>
        </w:rPr>
        <w:t>2. Інформація про замовника торгів</w:t>
      </w:r>
    </w:p>
    <w:p w14:paraId="3D63F131" w14:textId="37F3B73A"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2.1.</w:t>
      </w:r>
      <w:r w:rsidRPr="00DD4DC2">
        <w:rPr>
          <w:rFonts w:ascii="Times New Roman" w:hAnsi="Times New Roman"/>
          <w:sz w:val="24"/>
          <w:szCs w:val="24"/>
        </w:rPr>
        <w:tab/>
        <w:t>Повне найменування</w:t>
      </w:r>
    </w:p>
    <w:p w14:paraId="3E28B127" w14:textId="1BC8EDDC"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2.2.</w:t>
      </w:r>
      <w:r w:rsidRPr="00DD4DC2">
        <w:rPr>
          <w:rFonts w:ascii="Times New Roman" w:hAnsi="Times New Roman"/>
          <w:sz w:val="24"/>
          <w:szCs w:val="24"/>
        </w:rPr>
        <w:tab/>
        <w:t>Місцезнаходження</w:t>
      </w:r>
    </w:p>
    <w:p w14:paraId="7FFA38DA" w14:textId="0659D6D5" w:rsidR="00F7531F" w:rsidRPr="00F7531F"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2.3.</w:t>
      </w:r>
      <w:r w:rsidRPr="00DD4DC2">
        <w:rPr>
          <w:rFonts w:ascii="Times New Roman" w:hAnsi="Times New Roman"/>
          <w:sz w:val="24"/>
          <w:szCs w:val="24"/>
        </w:rPr>
        <w:tab/>
        <w:t>Посадова особа Замовника, уповноважена здійснювати зв'язок з учасниками</w:t>
      </w:r>
    </w:p>
    <w:p w14:paraId="62F495FE" w14:textId="3F936EEA"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rPr>
        <w:t>3. Процедура закупівлі</w:t>
      </w:r>
    </w:p>
    <w:p w14:paraId="5C2B0F75" w14:textId="1612D011" w:rsidR="00DD548D"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rPr>
      </w:pPr>
      <w:r w:rsidRPr="0024167B">
        <w:rPr>
          <w:rFonts w:ascii="Times New Roman" w:hAnsi="Times New Roman"/>
          <w:sz w:val="24"/>
          <w:szCs w:val="24"/>
        </w:rPr>
        <w:t>4. Інформація про предмет закупівлі</w:t>
      </w:r>
    </w:p>
    <w:p w14:paraId="0FD81FF3" w14:textId="6AC4D378"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4.1.</w:t>
      </w:r>
      <w:r w:rsidRPr="00DD4DC2">
        <w:rPr>
          <w:rFonts w:ascii="Times New Roman" w:hAnsi="Times New Roman"/>
          <w:sz w:val="24"/>
          <w:szCs w:val="24"/>
        </w:rPr>
        <w:tab/>
        <w:t>Назва предмета закупівлі</w:t>
      </w:r>
    </w:p>
    <w:p w14:paraId="714E628C" w14:textId="1BF1A4BF"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 xml:space="preserve">4.2. </w:t>
      </w:r>
      <w:r w:rsidRPr="00DD4DC2">
        <w:rPr>
          <w:rFonts w:ascii="Times New Roman" w:hAnsi="Times New Roman"/>
          <w:sz w:val="24"/>
          <w:szCs w:val="24"/>
        </w:rPr>
        <w:tab/>
        <w:t>Опис окремої частини (частин) предмета закупівлі (лота), щодо якої можуть бути подані тендерні пропозиції</w:t>
      </w:r>
    </w:p>
    <w:p w14:paraId="67279AAE" w14:textId="7B9428EC"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 xml:space="preserve">4.3. </w:t>
      </w:r>
      <w:r w:rsidRPr="00DD4DC2">
        <w:rPr>
          <w:rFonts w:ascii="Times New Roman" w:hAnsi="Times New Roman"/>
          <w:sz w:val="24"/>
          <w:szCs w:val="24"/>
        </w:rPr>
        <w:tab/>
        <w:t>Місце, кількість, обсяг поставки товарів (надання послуг, виконання робіт)</w:t>
      </w:r>
    </w:p>
    <w:p w14:paraId="7565EEEF" w14:textId="7DF2EB1A" w:rsidR="00F7531F" w:rsidRPr="00DD4DC2" w:rsidRDefault="00F7531F" w:rsidP="001B7ED6">
      <w:pPr>
        <w:widowControl w:val="0"/>
        <w:shd w:val="clear" w:color="auto" w:fill="FFFFFF"/>
        <w:tabs>
          <w:tab w:val="left" w:pos="709"/>
          <w:tab w:val="left" w:pos="993"/>
        </w:tabs>
        <w:autoSpaceDE w:val="0"/>
        <w:spacing w:after="0" w:line="240" w:lineRule="auto"/>
        <w:ind w:left="426" w:right="-142"/>
        <w:jc w:val="both"/>
        <w:rPr>
          <w:rFonts w:ascii="Times New Roman" w:hAnsi="Times New Roman"/>
          <w:sz w:val="24"/>
          <w:szCs w:val="24"/>
        </w:rPr>
      </w:pPr>
      <w:r w:rsidRPr="00DD4DC2">
        <w:rPr>
          <w:rFonts w:ascii="Times New Roman" w:hAnsi="Times New Roman"/>
          <w:sz w:val="24"/>
          <w:szCs w:val="24"/>
        </w:rPr>
        <w:t xml:space="preserve">4.4. </w:t>
      </w:r>
      <w:r w:rsidRPr="00DD4DC2">
        <w:rPr>
          <w:rFonts w:ascii="Times New Roman" w:hAnsi="Times New Roman"/>
          <w:sz w:val="24"/>
          <w:szCs w:val="24"/>
        </w:rPr>
        <w:tab/>
        <w:t>Строк поставки товарів (надання послуг, виконання робіт)</w:t>
      </w:r>
    </w:p>
    <w:p w14:paraId="7AFCE1B4" w14:textId="2049FA7F"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rPr>
        <w:t>5. Недискримінація учасників</w:t>
      </w:r>
    </w:p>
    <w:p w14:paraId="526BAD4D" w14:textId="511B9C13"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lang w:eastAsia="en-US"/>
        </w:rPr>
        <w:t>6. Інформація про валюту, у якій повинно бути розраховано та зазначено ціну тендерної пропозиції</w:t>
      </w:r>
    </w:p>
    <w:p w14:paraId="07E44701" w14:textId="2B3F58C0"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lang w:eastAsia="en-US"/>
        </w:rPr>
        <w:t>7. Інформація про мову (мови), якою (якими) повинні бути складено тендерні пропозиції</w:t>
      </w:r>
    </w:p>
    <w:p w14:paraId="5B84B7A5"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bCs/>
          <w:sz w:val="24"/>
          <w:szCs w:val="24"/>
        </w:rPr>
      </w:pPr>
      <w:r w:rsidRPr="0024167B">
        <w:rPr>
          <w:rFonts w:ascii="Times New Roman" w:hAnsi="Times New Roman"/>
          <w:b/>
          <w:sz w:val="24"/>
          <w:szCs w:val="24"/>
        </w:rPr>
        <w:t>Розділ ІІ. Порядок унесення змін та надання роз’яснень до тендерної документації</w:t>
      </w:r>
    </w:p>
    <w:p w14:paraId="0D861D52" w14:textId="77777777"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1. Процедура надання роз’яснень щодо тендерної документації </w:t>
      </w:r>
    </w:p>
    <w:p w14:paraId="6D1F873D"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Cs/>
          <w:sz w:val="24"/>
          <w:szCs w:val="24"/>
        </w:rPr>
      </w:pPr>
      <w:r w:rsidRPr="0024167B">
        <w:rPr>
          <w:rFonts w:ascii="Times New Roman" w:hAnsi="Times New Roman"/>
          <w:sz w:val="24"/>
          <w:szCs w:val="24"/>
          <w:lang w:eastAsia="en-US"/>
        </w:rPr>
        <w:t>2. Унесення змін до тендерної документації</w:t>
      </w:r>
    </w:p>
    <w:p w14:paraId="6D940EB1"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bCs/>
          <w:sz w:val="24"/>
          <w:szCs w:val="24"/>
        </w:rPr>
      </w:pPr>
      <w:r w:rsidRPr="0024167B">
        <w:rPr>
          <w:rFonts w:ascii="Times New Roman" w:hAnsi="Times New Roman"/>
          <w:b/>
          <w:sz w:val="24"/>
          <w:szCs w:val="24"/>
        </w:rPr>
        <w:t>Розділ ІІІ. Інструкція з підготовки тендерної пропозиції</w:t>
      </w:r>
    </w:p>
    <w:p w14:paraId="64048CEB" w14:textId="62ABCC4C" w:rsidR="00DD548D" w:rsidRPr="0024167B" w:rsidRDefault="00DD548D" w:rsidP="001B7ED6">
      <w:pPr>
        <w:tabs>
          <w:tab w:val="left" w:pos="709"/>
          <w:tab w:val="left" w:pos="2160"/>
          <w:tab w:val="left" w:pos="3600"/>
        </w:tabs>
        <w:spacing w:after="0" w:line="240" w:lineRule="auto"/>
        <w:ind w:left="426" w:right="-142"/>
        <w:rPr>
          <w:rFonts w:ascii="Times New Roman" w:hAnsi="Times New Roman"/>
          <w:sz w:val="24"/>
          <w:szCs w:val="24"/>
        </w:rPr>
      </w:pPr>
      <w:r w:rsidRPr="0024167B">
        <w:rPr>
          <w:rFonts w:ascii="Times New Roman" w:hAnsi="Times New Roman"/>
          <w:sz w:val="24"/>
          <w:szCs w:val="24"/>
        </w:rPr>
        <w:t>1. Зміст і спосіб подання тендерної пропозиці</w:t>
      </w:r>
      <w:r w:rsidR="004146D9">
        <w:rPr>
          <w:rFonts w:ascii="Times New Roman" w:hAnsi="Times New Roman"/>
          <w:sz w:val="24"/>
          <w:szCs w:val="24"/>
        </w:rPr>
        <w:t>ї</w:t>
      </w:r>
    </w:p>
    <w:p w14:paraId="1D9EED83" w14:textId="272F7517" w:rsidR="00DD548D" w:rsidRPr="0024167B" w:rsidRDefault="00DD548D" w:rsidP="001B7ED6">
      <w:pPr>
        <w:tabs>
          <w:tab w:val="left" w:pos="709"/>
          <w:tab w:val="left" w:pos="2160"/>
          <w:tab w:val="left" w:pos="3600"/>
        </w:tabs>
        <w:spacing w:after="0" w:line="240" w:lineRule="auto"/>
        <w:ind w:left="426" w:right="-142"/>
        <w:rPr>
          <w:rFonts w:ascii="Times New Roman" w:hAnsi="Times New Roman"/>
          <w:sz w:val="24"/>
          <w:szCs w:val="24"/>
        </w:rPr>
      </w:pPr>
      <w:r w:rsidRPr="0024167B">
        <w:rPr>
          <w:rFonts w:ascii="Times New Roman" w:hAnsi="Times New Roman"/>
          <w:sz w:val="24"/>
          <w:szCs w:val="24"/>
        </w:rPr>
        <w:t xml:space="preserve">2. </w:t>
      </w:r>
      <w:r w:rsidRPr="0024167B">
        <w:rPr>
          <w:rFonts w:ascii="Times New Roman" w:hAnsi="Times New Roman"/>
          <w:color w:val="000000"/>
          <w:sz w:val="24"/>
          <w:szCs w:val="24"/>
          <w:lang w:eastAsia="uk-UA"/>
        </w:rPr>
        <w:t>Забезпечення тендерної пропозиції</w:t>
      </w:r>
    </w:p>
    <w:p w14:paraId="750A81C5" w14:textId="73C96163"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Умови повернення чи неповернення забезпечення тендерної пропозиції</w:t>
      </w:r>
    </w:p>
    <w:p w14:paraId="2F2151D6" w14:textId="0FAA14BE"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4. </w:t>
      </w:r>
      <w:r w:rsidRPr="0024167B">
        <w:rPr>
          <w:rFonts w:ascii="Times New Roman" w:hAnsi="Times New Roman"/>
          <w:sz w:val="24"/>
          <w:szCs w:val="24"/>
          <w:lang w:eastAsia="uk-UA"/>
        </w:rPr>
        <w:t>Строк, протягом якого тендерні пропозиції є дійсними</w:t>
      </w:r>
    </w:p>
    <w:p w14:paraId="2C4D4E8B" w14:textId="48443438"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rPr>
      </w:pPr>
      <w:r w:rsidRPr="0024167B">
        <w:rPr>
          <w:rFonts w:ascii="Times New Roman" w:hAnsi="Times New Roman"/>
          <w:sz w:val="24"/>
          <w:szCs w:val="24"/>
          <w:lang w:eastAsia="en-US"/>
        </w:rPr>
        <w:t xml:space="preserve">5. </w:t>
      </w:r>
      <w:r w:rsidR="004B4973" w:rsidRPr="004B4973">
        <w:rPr>
          <w:rFonts w:ascii="Times New Roman" w:hAnsi="Times New Roman"/>
          <w:color w:val="000000"/>
          <w:sz w:val="24"/>
          <w:szCs w:val="24"/>
          <w:lang w:eastAsia="uk-UA"/>
        </w:rPr>
        <w:t xml:space="preserve">Кваліфікаційні критерії до учасників та вимоги, </w:t>
      </w:r>
      <w:r w:rsidR="009A0212" w:rsidRPr="009A0212">
        <w:rPr>
          <w:rFonts w:ascii="Times New Roman" w:hAnsi="Times New Roman"/>
          <w:sz w:val="24"/>
          <w:szCs w:val="24"/>
        </w:rPr>
        <w:t>встановлені ст. 16 Закону «Про публічні закупівлі»</w:t>
      </w:r>
    </w:p>
    <w:p w14:paraId="2CCAEF22" w14:textId="0AEA8795" w:rsidR="00DD548D" w:rsidRPr="00555600"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uk-UA"/>
        </w:rPr>
      </w:pPr>
      <w:r w:rsidRPr="00555600">
        <w:rPr>
          <w:rFonts w:ascii="Times New Roman" w:hAnsi="Times New Roman"/>
          <w:sz w:val="24"/>
          <w:szCs w:val="24"/>
        </w:rPr>
        <w:t xml:space="preserve">6. </w:t>
      </w:r>
      <w:r w:rsidRPr="00555600">
        <w:rPr>
          <w:rFonts w:ascii="Times New Roman" w:hAnsi="Times New Roman"/>
          <w:sz w:val="24"/>
          <w:szCs w:val="24"/>
          <w:lang w:eastAsia="uk-UA"/>
        </w:rPr>
        <w:t>Інформація про технічні, якісні та кількісні характеристики предмета закупівлі</w:t>
      </w:r>
    </w:p>
    <w:p w14:paraId="3F97089C" w14:textId="62600856" w:rsidR="00F7531F" w:rsidRPr="00555600" w:rsidRDefault="00F7531F" w:rsidP="001B7ED6">
      <w:pPr>
        <w:widowControl w:val="0"/>
        <w:shd w:val="clear" w:color="auto" w:fill="FFFFFF"/>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0044AD84" w14:textId="0E9EA29C" w:rsidR="00DD548D" w:rsidRPr="007D04D5" w:rsidRDefault="00F7531F" w:rsidP="001B7ED6">
      <w:pPr>
        <w:pStyle w:val="af3"/>
        <w:tabs>
          <w:tab w:val="left" w:pos="709"/>
        </w:tabs>
        <w:spacing w:after="0"/>
        <w:ind w:left="426" w:right="-142"/>
        <w:jc w:val="left"/>
        <w:rPr>
          <w:rFonts w:ascii="Times New Roman" w:hAnsi="Times New Roman" w:cs="Times New Roman"/>
          <w:sz w:val="24"/>
          <w:szCs w:val="24"/>
          <w:lang w:val="uk-UA"/>
        </w:rPr>
      </w:pPr>
      <w:r w:rsidRPr="004146D9">
        <w:rPr>
          <w:rFonts w:ascii="Times New Roman" w:hAnsi="Times New Roman" w:cs="Times New Roman"/>
          <w:sz w:val="24"/>
          <w:szCs w:val="24"/>
          <w:lang w:val="uk-UA"/>
        </w:rPr>
        <w:t>8</w:t>
      </w:r>
      <w:r w:rsidR="00DD548D" w:rsidRPr="004146D9">
        <w:rPr>
          <w:rFonts w:ascii="Times New Roman" w:hAnsi="Times New Roman" w:cs="Times New Roman"/>
          <w:sz w:val="24"/>
          <w:szCs w:val="24"/>
          <w:lang w:val="uk-UA"/>
        </w:rPr>
        <w:t>. Інформація про субпідрядника</w:t>
      </w:r>
    </w:p>
    <w:p w14:paraId="65C16356" w14:textId="192CC7B3" w:rsidR="00DD548D" w:rsidRPr="007D04D5" w:rsidRDefault="00F7531F"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7D04D5">
        <w:rPr>
          <w:rFonts w:ascii="Times New Roman" w:hAnsi="Times New Roman"/>
          <w:sz w:val="24"/>
          <w:szCs w:val="24"/>
          <w:lang w:eastAsia="en-US"/>
        </w:rPr>
        <w:t>9</w:t>
      </w:r>
      <w:r w:rsidR="00DD548D" w:rsidRPr="007D04D5">
        <w:rPr>
          <w:rFonts w:ascii="Times New Roman" w:hAnsi="Times New Roman"/>
          <w:sz w:val="24"/>
          <w:szCs w:val="24"/>
          <w:lang w:eastAsia="en-US"/>
        </w:rPr>
        <w:t>. Унесення змін або відкликання тендерної пропозиції учасником</w:t>
      </w:r>
    </w:p>
    <w:p w14:paraId="470CD7E6"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sz w:val="24"/>
          <w:szCs w:val="24"/>
        </w:rPr>
      </w:pPr>
      <w:r w:rsidRPr="007D04D5">
        <w:rPr>
          <w:rFonts w:ascii="Times New Roman" w:hAnsi="Times New Roman"/>
          <w:b/>
          <w:sz w:val="24"/>
          <w:szCs w:val="24"/>
        </w:rPr>
        <w:t>Розділ IV. Подання та розкриття тендерної пропозиції</w:t>
      </w:r>
    </w:p>
    <w:p w14:paraId="52C36BDE"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1. Кінцевий строк подання тендерної пропозиції</w:t>
      </w:r>
      <w:r w:rsidR="00035914" w:rsidRPr="0024167B">
        <w:rPr>
          <w:rFonts w:ascii="Times New Roman" w:hAnsi="Times New Roman"/>
          <w:sz w:val="24"/>
          <w:szCs w:val="24"/>
          <w:lang w:eastAsia="en-US"/>
        </w:rPr>
        <w:t>.</w:t>
      </w:r>
    </w:p>
    <w:p w14:paraId="2E0E1145" w14:textId="65F5EC8D"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2. Дата та час розкриття тендерної пропозиції</w:t>
      </w:r>
    </w:p>
    <w:p w14:paraId="6CB953F0"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bCs/>
          <w:sz w:val="24"/>
          <w:szCs w:val="24"/>
        </w:rPr>
      </w:pPr>
      <w:r w:rsidRPr="0024167B">
        <w:rPr>
          <w:rFonts w:ascii="Times New Roman" w:hAnsi="Times New Roman"/>
          <w:b/>
          <w:bCs/>
          <w:sz w:val="24"/>
          <w:szCs w:val="24"/>
        </w:rPr>
        <w:t>Розділ V. Оцінка тендерної пропозиції</w:t>
      </w:r>
    </w:p>
    <w:p w14:paraId="1CD61028" w14:textId="2680C4DA" w:rsidR="00DD548D" w:rsidRPr="0024167B" w:rsidRDefault="00DD548D" w:rsidP="001B7ED6">
      <w:pPr>
        <w:pStyle w:val="af3"/>
        <w:tabs>
          <w:tab w:val="left" w:pos="709"/>
        </w:tabs>
        <w:spacing w:after="0"/>
        <w:ind w:left="426" w:right="-142"/>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p>
    <w:p w14:paraId="5B368CA5" w14:textId="350C9AB0"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 xml:space="preserve">2. </w:t>
      </w:r>
      <w:r w:rsidRPr="0024167B">
        <w:rPr>
          <w:rFonts w:ascii="Times New Roman" w:hAnsi="Times New Roman"/>
          <w:sz w:val="24"/>
          <w:szCs w:val="24"/>
          <w:lang w:eastAsia="uk-UA"/>
        </w:rPr>
        <w:t>Інша інформація</w:t>
      </w:r>
    </w:p>
    <w:p w14:paraId="56BE8608" w14:textId="301312DC" w:rsidR="00DD548D" w:rsidRPr="0024167B" w:rsidRDefault="004572D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noProof/>
          <w:sz w:val="24"/>
          <w:szCs w:val="24"/>
          <w:lang w:val="ru-RU" w:eastAsia="ru-RU"/>
        </w:rPr>
        <mc:AlternateContent>
          <mc:Choice Requires="wps">
            <w:drawing>
              <wp:anchor distT="4294967293" distB="4294967293" distL="114300" distR="114300" simplePos="0" relativeHeight="251659264" behindDoc="0" locked="0" layoutInCell="1" allowOverlap="1" wp14:anchorId="099850D1" wp14:editId="49886BF4">
                <wp:simplePos x="0" y="0"/>
                <wp:positionH relativeFrom="column">
                  <wp:posOffset>0</wp:posOffset>
                </wp:positionH>
                <wp:positionV relativeFrom="paragraph">
                  <wp:posOffset>7793989</wp:posOffset>
                </wp:positionV>
                <wp:extent cx="67437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F6F57"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3.7pt" to="531pt,6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"/>
            </w:pict>
          </mc:Fallback>
        </mc:AlternateContent>
      </w:r>
      <w:r w:rsidR="00DD548D" w:rsidRPr="0024167B">
        <w:rPr>
          <w:rFonts w:ascii="Times New Roman" w:hAnsi="Times New Roman"/>
          <w:sz w:val="24"/>
          <w:szCs w:val="24"/>
        </w:rPr>
        <w:t xml:space="preserve">3. </w:t>
      </w:r>
      <w:r w:rsidR="00DD548D" w:rsidRPr="0024167B">
        <w:rPr>
          <w:rFonts w:ascii="Times New Roman" w:hAnsi="Times New Roman"/>
          <w:sz w:val="24"/>
          <w:szCs w:val="24"/>
          <w:lang w:eastAsia="uk-UA"/>
        </w:rPr>
        <w:t>Відхилення тендерних пропозицій</w:t>
      </w:r>
    </w:p>
    <w:p w14:paraId="6628D6EB" w14:textId="77777777"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b/>
          <w:sz w:val="24"/>
          <w:szCs w:val="24"/>
          <w:lang w:eastAsia="en-US"/>
        </w:rPr>
      </w:pPr>
      <w:r w:rsidRPr="0024167B">
        <w:rPr>
          <w:rFonts w:ascii="Times New Roman" w:hAnsi="Times New Roman"/>
          <w:b/>
          <w:sz w:val="24"/>
          <w:szCs w:val="24"/>
          <w:lang w:eastAsia="en-US"/>
        </w:rPr>
        <w:t>Розділ VI. Результати торгів та укладання договору про закупівлю</w:t>
      </w:r>
    </w:p>
    <w:p w14:paraId="47C9D26F" w14:textId="66C756AA"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1. Відміна замовником торгів чи визнання їх такими, що не відбулися</w:t>
      </w:r>
    </w:p>
    <w:p w14:paraId="249AB6BB" w14:textId="0854A24F" w:rsidR="00DD548D" w:rsidRPr="0024167B" w:rsidRDefault="00DD548D" w:rsidP="001B7E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2. Строк укладання договору</w:t>
      </w:r>
    </w:p>
    <w:p w14:paraId="5E60E592" w14:textId="31E36F6A" w:rsidR="00DD548D" w:rsidRPr="0024167B" w:rsidRDefault="00DD548D" w:rsidP="001B7ED6">
      <w:pPr>
        <w:tabs>
          <w:tab w:val="left" w:pos="709"/>
          <w:tab w:val="left" w:pos="10992"/>
          <w:tab w:val="left" w:pos="11908"/>
          <w:tab w:val="left" w:pos="12824"/>
          <w:tab w:val="left" w:pos="13740"/>
          <w:tab w:val="left" w:pos="14656"/>
        </w:tabs>
        <w:spacing w:after="0" w:line="240" w:lineRule="auto"/>
        <w:ind w:left="426" w:right="-142"/>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Проект договору про закупівлю</w:t>
      </w:r>
    </w:p>
    <w:p w14:paraId="4653F060" w14:textId="7D36109E"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r w:rsidRPr="0024167B">
        <w:rPr>
          <w:rFonts w:ascii="Times New Roman" w:hAnsi="Times New Roman"/>
          <w:sz w:val="24"/>
          <w:szCs w:val="24"/>
          <w:lang w:eastAsia="en-US"/>
        </w:rPr>
        <w:t>4. Істотні умови, що обов’язково включаються до договору про закупівлю</w:t>
      </w:r>
    </w:p>
    <w:p w14:paraId="1D3960A7" w14:textId="1E2878CF"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uk-UA"/>
        </w:rPr>
      </w:pPr>
      <w:r w:rsidRPr="0024167B">
        <w:rPr>
          <w:rFonts w:ascii="Times New Roman" w:hAnsi="Times New Roman"/>
          <w:sz w:val="24"/>
          <w:szCs w:val="24"/>
          <w:lang w:eastAsia="en-US"/>
        </w:rPr>
        <w:t xml:space="preserve">5. </w:t>
      </w:r>
      <w:r w:rsidRPr="0024167B">
        <w:rPr>
          <w:rFonts w:ascii="Times New Roman" w:hAnsi="Times New Roman"/>
          <w:sz w:val="24"/>
          <w:szCs w:val="24"/>
          <w:lang w:eastAsia="uk-UA"/>
        </w:rPr>
        <w:t>Дії замовника при відмові переможця торгів підписати договір про закупівлю</w:t>
      </w:r>
    </w:p>
    <w:p w14:paraId="3D3DAEF9" w14:textId="11AF56F9" w:rsidR="00DD548D" w:rsidRPr="0024167B" w:rsidRDefault="00DD548D"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uk-UA"/>
        </w:rPr>
      </w:pPr>
      <w:r w:rsidRPr="0024167B">
        <w:rPr>
          <w:rFonts w:ascii="Times New Roman" w:hAnsi="Times New Roman"/>
          <w:sz w:val="24"/>
          <w:szCs w:val="24"/>
          <w:lang w:eastAsia="uk-UA"/>
        </w:rPr>
        <w:t>6. Забезпечення виконання договору про закупівлю</w:t>
      </w:r>
    </w:p>
    <w:p w14:paraId="0F84699B" w14:textId="77777777" w:rsidR="000102F0" w:rsidRPr="0024167B" w:rsidRDefault="000102F0" w:rsidP="001B7ED6">
      <w:pPr>
        <w:widowControl w:val="0"/>
        <w:tabs>
          <w:tab w:val="left" w:pos="709"/>
        </w:tabs>
        <w:autoSpaceDE w:val="0"/>
        <w:autoSpaceDN w:val="0"/>
        <w:adjustRightInd w:val="0"/>
        <w:spacing w:after="0" w:line="240" w:lineRule="auto"/>
        <w:ind w:left="426" w:right="-142"/>
        <w:jc w:val="both"/>
        <w:rPr>
          <w:rFonts w:ascii="Times New Roman" w:hAnsi="Times New Roman"/>
          <w:sz w:val="24"/>
          <w:szCs w:val="24"/>
          <w:lang w:eastAsia="en-US"/>
        </w:rPr>
      </w:pPr>
    </w:p>
    <w:p w14:paraId="026E6B2A" w14:textId="0CE7F70E" w:rsidR="000363C0" w:rsidRPr="00555600" w:rsidRDefault="007459A5" w:rsidP="001B7ED6">
      <w:pPr>
        <w:widowControl w:val="0"/>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Додаток 1</w:t>
      </w:r>
      <w:r w:rsidR="000102F0" w:rsidRPr="00555600">
        <w:rPr>
          <w:rFonts w:ascii="Times New Roman" w:hAnsi="Times New Roman"/>
          <w:b/>
          <w:sz w:val="24"/>
          <w:szCs w:val="24"/>
        </w:rPr>
        <w:t xml:space="preserve"> </w:t>
      </w:r>
      <w:r w:rsidR="000363C0" w:rsidRPr="00555600">
        <w:rPr>
          <w:rFonts w:ascii="Times New Roman" w:hAnsi="Times New Roman"/>
          <w:sz w:val="24"/>
          <w:szCs w:val="24"/>
        </w:rPr>
        <w:t xml:space="preserve">Форма </w:t>
      </w:r>
      <w:r w:rsidR="00B40043" w:rsidRPr="00555600">
        <w:rPr>
          <w:rFonts w:ascii="Times New Roman" w:hAnsi="Times New Roman"/>
          <w:sz w:val="24"/>
          <w:szCs w:val="24"/>
          <w:lang w:val="ru-RU"/>
        </w:rPr>
        <w:t>«</w:t>
      </w:r>
      <w:r w:rsidR="000363C0" w:rsidRPr="00555600">
        <w:rPr>
          <w:rFonts w:ascii="Times New Roman" w:hAnsi="Times New Roman"/>
          <w:sz w:val="24"/>
          <w:szCs w:val="24"/>
        </w:rPr>
        <w:t>Тендерна пропозиція</w:t>
      </w:r>
      <w:r w:rsidR="00B40043" w:rsidRPr="00555600">
        <w:rPr>
          <w:rFonts w:ascii="Times New Roman" w:hAnsi="Times New Roman"/>
          <w:sz w:val="24"/>
          <w:szCs w:val="24"/>
          <w:lang w:val="ru-RU"/>
        </w:rPr>
        <w:t>»</w:t>
      </w:r>
    </w:p>
    <w:p w14:paraId="6111E287" w14:textId="3AD80942" w:rsidR="007459A5" w:rsidRPr="00555600" w:rsidRDefault="007459A5" w:rsidP="001B7ED6">
      <w:pPr>
        <w:tabs>
          <w:tab w:val="left" w:pos="709"/>
        </w:tabs>
        <w:spacing w:after="0" w:line="240" w:lineRule="auto"/>
        <w:ind w:left="426" w:right="-142"/>
        <w:jc w:val="both"/>
        <w:rPr>
          <w:lang w:val="ru-RU"/>
        </w:rPr>
      </w:pPr>
      <w:r w:rsidRPr="00555600">
        <w:rPr>
          <w:rFonts w:ascii="Times New Roman" w:hAnsi="Times New Roman"/>
          <w:b/>
          <w:sz w:val="24"/>
          <w:szCs w:val="24"/>
        </w:rPr>
        <w:t>Додаток 2</w:t>
      </w:r>
      <w:r w:rsidR="000102F0" w:rsidRPr="00555600">
        <w:rPr>
          <w:rFonts w:ascii="Times New Roman" w:hAnsi="Times New Roman"/>
          <w:b/>
          <w:sz w:val="24"/>
          <w:szCs w:val="24"/>
        </w:rPr>
        <w:t xml:space="preserve"> </w:t>
      </w:r>
      <w:r w:rsidR="000363C0" w:rsidRPr="00555600">
        <w:rPr>
          <w:rFonts w:ascii="Times New Roman" w:hAnsi="Times New Roman"/>
          <w:sz w:val="24"/>
          <w:szCs w:val="24"/>
        </w:rPr>
        <w:t xml:space="preserve">Форма </w:t>
      </w:r>
      <w:r w:rsidR="00B40043" w:rsidRPr="00555600">
        <w:rPr>
          <w:rFonts w:ascii="Times New Roman" w:hAnsi="Times New Roman"/>
          <w:sz w:val="24"/>
          <w:szCs w:val="24"/>
          <w:lang w:val="ru-RU"/>
        </w:rPr>
        <w:t>«</w:t>
      </w:r>
      <w:r w:rsidR="000363C0" w:rsidRPr="00555600">
        <w:rPr>
          <w:rFonts w:ascii="Times New Roman" w:hAnsi="Times New Roman"/>
          <w:sz w:val="24"/>
          <w:szCs w:val="24"/>
        </w:rPr>
        <w:t>Відомості про учасника</w:t>
      </w:r>
      <w:r w:rsidR="00B40043" w:rsidRPr="00555600">
        <w:rPr>
          <w:rFonts w:ascii="Times New Roman" w:hAnsi="Times New Roman"/>
          <w:sz w:val="24"/>
          <w:szCs w:val="24"/>
          <w:lang w:val="ru-RU"/>
        </w:rPr>
        <w:t>»</w:t>
      </w:r>
    </w:p>
    <w:p w14:paraId="062C3EB3" w14:textId="1B919399" w:rsidR="007459A5" w:rsidRPr="00555600" w:rsidRDefault="007459A5" w:rsidP="001B7ED6">
      <w:pPr>
        <w:widowControl w:val="0"/>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 xml:space="preserve">Додаток </w:t>
      </w:r>
      <w:r w:rsidR="00373F78" w:rsidRPr="00555600">
        <w:rPr>
          <w:rFonts w:ascii="Times New Roman" w:hAnsi="Times New Roman"/>
          <w:b/>
          <w:sz w:val="24"/>
          <w:szCs w:val="24"/>
        </w:rPr>
        <w:t>3</w:t>
      </w:r>
      <w:r w:rsidR="000102F0" w:rsidRPr="00555600">
        <w:rPr>
          <w:rFonts w:ascii="Times New Roman" w:hAnsi="Times New Roman"/>
          <w:b/>
          <w:sz w:val="24"/>
          <w:szCs w:val="24"/>
        </w:rPr>
        <w:t xml:space="preserve"> </w:t>
      </w:r>
      <w:r w:rsidR="000363C0" w:rsidRPr="00555600">
        <w:rPr>
          <w:rFonts w:ascii="Times New Roman" w:hAnsi="Times New Roman"/>
          <w:sz w:val="24"/>
          <w:szCs w:val="24"/>
        </w:rPr>
        <w:t>Проект договору</w:t>
      </w:r>
    </w:p>
    <w:p w14:paraId="5ADB409E" w14:textId="7BA34A30" w:rsidR="00F7531F" w:rsidRPr="00555600" w:rsidRDefault="00905170" w:rsidP="001B7ED6">
      <w:pPr>
        <w:widowControl w:val="0"/>
        <w:shd w:val="clear" w:color="auto" w:fill="FFFFFF"/>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 xml:space="preserve">Додаток 4 </w:t>
      </w:r>
      <w:r w:rsidR="00F7531F" w:rsidRPr="00555600">
        <w:rPr>
          <w:rFonts w:ascii="Times New Roman" w:hAnsi="Times New Roman"/>
          <w:sz w:val="24"/>
          <w:szCs w:val="24"/>
        </w:rPr>
        <w:t>Технічн</w:t>
      </w:r>
      <w:r w:rsidR="00924FCD">
        <w:rPr>
          <w:rFonts w:ascii="Times New Roman" w:hAnsi="Times New Roman"/>
          <w:sz w:val="24"/>
          <w:szCs w:val="24"/>
        </w:rPr>
        <w:t>і вимоги</w:t>
      </w:r>
    </w:p>
    <w:p w14:paraId="59993450" w14:textId="6E7A01CC" w:rsidR="007459A5" w:rsidRPr="00555600" w:rsidRDefault="00402B73" w:rsidP="001B7ED6">
      <w:pPr>
        <w:widowControl w:val="0"/>
        <w:tabs>
          <w:tab w:val="left" w:pos="709"/>
        </w:tabs>
        <w:autoSpaceDE w:val="0"/>
        <w:spacing w:after="0" w:line="240" w:lineRule="auto"/>
        <w:ind w:left="426" w:right="-142"/>
        <w:jc w:val="both"/>
        <w:rPr>
          <w:rFonts w:ascii="Times New Roman" w:hAnsi="Times New Roman"/>
          <w:sz w:val="24"/>
          <w:szCs w:val="24"/>
        </w:rPr>
      </w:pPr>
      <w:r w:rsidRPr="00555600">
        <w:rPr>
          <w:rFonts w:ascii="Times New Roman" w:hAnsi="Times New Roman"/>
          <w:b/>
          <w:sz w:val="24"/>
          <w:szCs w:val="24"/>
        </w:rPr>
        <w:t>Додаток 5</w:t>
      </w:r>
      <w:r w:rsidRPr="00555600">
        <w:rPr>
          <w:rFonts w:ascii="Times New Roman" w:hAnsi="Times New Roman"/>
          <w:sz w:val="24"/>
          <w:szCs w:val="24"/>
        </w:rPr>
        <w:t xml:space="preserve"> </w:t>
      </w:r>
      <w:r w:rsidR="00F7531F" w:rsidRPr="00555600">
        <w:rPr>
          <w:rFonts w:ascii="Times New Roman" w:hAnsi="Times New Roman"/>
          <w:sz w:val="24"/>
          <w:szCs w:val="24"/>
        </w:rPr>
        <w:t>Лист-згода (Зразок)</w:t>
      </w:r>
    </w:p>
    <w:p w14:paraId="6578BFC5" w14:textId="77777777" w:rsidR="007459A5" w:rsidRPr="0024167B" w:rsidRDefault="007459A5" w:rsidP="00E1397E">
      <w:pPr>
        <w:pageBreakBefore/>
        <w:widowControl w:val="0"/>
        <w:autoSpaceDE w:val="0"/>
        <w:spacing w:after="0" w:line="240" w:lineRule="auto"/>
        <w:jc w:val="both"/>
        <w:rPr>
          <w:rFonts w:ascii="Times New Roman" w:hAnsi="Times New Roman"/>
          <w:sz w:val="24"/>
          <w:szCs w:val="24"/>
        </w:rPr>
      </w:pPr>
    </w:p>
    <w:tbl>
      <w:tblPr>
        <w:tblW w:w="10916" w:type="dxa"/>
        <w:tblInd w:w="-881" w:type="dxa"/>
        <w:tblLayout w:type="fixed"/>
        <w:tblCellMar>
          <w:top w:w="30" w:type="dxa"/>
          <w:left w:w="30" w:type="dxa"/>
          <w:bottom w:w="30" w:type="dxa"/>
          <w:right w:w="30" w:type="dxa"/>
        </w:tblCellMar>
        <w:tblLook w:val="0000" w:firstRow="0" w:lastRow="0" w:firstColumn="0" w:lastColumn="0" w:noHBand="0" w:noVBand="0"/>
      </w:tblPr>
      <w:tblGrid>
        <w:gridCol w:w="567"/>
        <w:gridCol w:w="2978"/>
        <w:gridCol w:w="7371"/>
      </w:tblGrid>
      <w:tr w:rsidR="007459A5" w:rsidRPr="0024167B" w14:paraId="5A52B74A"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N</w:t>
            </w:r>
          </w:p>
        </w:tc>
        <w:tc>
          <w:tcPr>
            <w:tcW w:w="1034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24167B" w:rsidRDefault="007459A5" w:rsidP="00E1397E">
            <w:pPr>
              <w:spacing w:after="0" w:line="240" w:lineRule="auto"/>
              <w:jc w:val="center"/>
            </w:pPr>
            <w:r w:rsidRPr="0024167B">
              <w:rPr>
                <w:rFonts w:ascii="Times New Roman" w:hAnsi="Times New Roman"/>
                <w:b/>
                <w:szCs w:val="28"/>
              </w:rPr>
              <w:t xml:space="preserve">Розділ І. </w:t>
            </w:r>
            <w:r w:rsidRPr="0024167B">
              <w:rPr>
                <w:rFonts w:ascii="Times New Roman" w:hAnsi="Times New Roman"/>
                <w:b/>
                <w:sz w:val="24"/>
                <w:szCs w:val="24"/>
                <w:lang w:eastAsia="uk-UA"/>
              </w:rPr>
              <w:t>Загальні положення</w:t>
            </w:r>
          </w:p>
        </w:tc>
      </w:tr>
      <w:tr w:rsidR="007459A5" w:rsidRPr="0024167B" w14:paraId="6FFFB35B"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3</w:t>
            </w:r>
          </w:p>
        </w:tc>
      </w:tr>
      <w:tr w:rsidR="007459A5" w:rsidRPr="0024167B" w14:paraId="26FE715D"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24167B" w:rsidRDefault="007459A5" w:rsidP="00E1397E">
            <w:pPr>
              <w:spacing w:after="0" w:line="240" w:lineRule="auto"/>
            </w:pPr>
            <w:r w:rsidRPr="0024167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15B3DE3" w14:textId="77777777" w:rsidR="001F7CA6" w:rsidRPr="003D20B7" w:rsidRDefault="001F7CA6" w:rsidP="0087040F">
            <w:pPr>
              <w:spacing w:after="0" w:line="240" w:lineRule="auto"/>
              <w:ind w:firstLine="257"/>
              <w:jc w:val="both"/>
              <w:rPr>
                <w:rFonts w:ascii="Times New Roman" w:hAnsi="Times New Roman"/>
                <w:bCs/>
                <w:sz w:val="24"/>
                <w:szCs w:val="24"/>
              </w:rPr>
            </w:pPr>
            <w:r w:rsidRPr="003D20B7">
              <w:rPr>
                <w:rFonts w:ascii="Times New Roman" w:hAnsi="Times New Roman"/>
                <w:bCs/>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3D20B7">
              <w:rPr>
                <w:rFonts w:ascii="Times New Roman" w:hAnsi="Times New Roman"/>
                <w:bCs/>
                <w:sz w:val="24"/>
                <w:szCs w:val="24"/>
              </w:rPr>
              <w:t>закупівель</w:t>
            </w:r>
            <w:proofErr w:type="spellEnd"/>
            <w:r w:rsidRPr="003D20B7">
              <w:rPr>
                <w:rFonts w:ascii="Times New Roman" w:hAnsi="Times New Roman"/>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2C2D1FC" w14:textId="109E109D" w:rsidR="007459A5" w:rsidRPr="003D20B7" w:rsidRDefault="001F7CA6" w:rsidP="009F6471">
            <w:pPr>
              <w:spacing w:after="0" w:line="240" w:lineRule="auto"/>
              <w:ind w:right="113" w:firstLine="257"/>
              <w:jc w:val="both"/>
              <w:rPr>
                <w:rFonts w:ascii="Times New Roman" w:hAnsi="Times New Roman"/>
                <w:b/>
                <w:sz w:val="24"/>
                <w:szCs w:val="24"/>
              </w:rPr>
            </w:pPr>
            <w:r w:rsidRPr="003D20B7">
              <w:rPr>
                <w:rFonts w:ascii="Times New Roman" w:hAnsi="Times New Roman"/>
                <w:bCs/>
                <w:sz w:val="24"/>
                <w:szCs w:val="24"/>
              </w:rPr>
              <w:t>Терміни, які використовуються в цій документації, вживаються у значенні, наведеному в Законі та Особливостях</w:t>
            </w:r>
            <w:r w:rsidRPr="003D20B7">
              <w:rPr>
                <w:rFonts w:ascii="Times New Roman" w:hAnsi="Times New Roman"/>
                <w:b/>
                <w:sz w:val="24"/>
                <w:szCs w:val="24"/>
              </w:rPr>
              <w:t>.</w:t>
            </w:r>
          </w:p>
        </w:tc>
      </w:tr>
      <w:tr w:rsidR="007459A5" w:rsidRPr="0024167B" w14:paraId="7FD82146"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24167B" w:rsidRDefault="007459A5" w:rsidP="00E1397E">
            <w:pPr>
              <w:spacing w:after="0" w:line="240" w:lineRule="auto"/>
            </w:pPr>
            <w:r w:rsidRPr="0024167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77777777" w:rsidR="007459A5" w:rsidRPr="003D20B7" w:rsidRDefault="007459A5" w:rsidP="00E1397E">
            <w:pPr>
              <w:spacing w:after="0" w:line="240" w:lineRule="auto"/>
              <w:ind w:right="113"/>
              <w:rPr>
                <w:rFonts w:ascii="Times New Roman" w:hAnsi="Times New Roman"/>
                <w:sz w:val="24"/>
                <w:szCs w:val="24"/>
              </w:rPr>
            </w:pPr>
            <w:r w:rsidRPr="003D20B7">
              <w:rPr>
                <w:rFonts w:ascii="Times New Roman" w:hAnsi="Times New Roman"/>
                <w:sz w:val="24"/>
                <w:szCs w:val="24"/>
                <w:lang w:eastAsia="uk-UA"/>
              </w:rPr>
              <w:t> </w:t>
            </w:r>
          </w:p>
        </w:tc>
      </w:tr>
      <w:tr w:rsidR="007459A5" w:rsidRPr="0024167B" w14:paraId="5954A7F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2.1</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24167B" w:rsidRDefault="007459A5" w:rsidP="00E1397E">
            <w:pPr>
              <w:spacing w:after="0" w:line="240" w:lineRule="auto"/>
            </w:pPr>
            <w:r w:rsidRPr="0024167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3D20B7" w:rsidRDefault="0099179F" w:rsidP="009F6471">
            <w:pPr>
              <w:pStyle w:val="Default"/>
              <w:ind w:right="113" w:firstLine="257"/>
              <w:jc w:val="both"/>
              <w:rPr>
                <w:bCs/>
                <w:color w:val="auto"/>
                <w:lang w:val="uk-UA"/>
              </w:rPr>
            </w:pPr>
            <w:r w:rsidRPr="003D20B7">
              <w:rPr>
                <w:bCs/>
                <w:color w:val="auto"/>
                <w:lang w:val="uk-UA"/>
              </w:rPr>
              <w:t>ТОВАРИСТВО З ОБМЕЖЕНОЮ ВІДПОВІДАЛЬНІСТЮ</w:t>
            </w:r>
          </w:p>
          <w:p w14:paraId="091A845D" w14:textId="77777777" w:rsidR="007459A5" w:rsidRPr="003D20B7" w:rsidRDefault="00C2221D" w:rsidP="009F6471">
            <w:pPr>
              <w:pStyle w:val="Default"/>
              <w:ind w:right="113" w:firstLine="257"/>
              <w:jc w:val="both"/>
              <w:rPr>
                <w:color w:val="auto"/>
              </w:rPr>
            </w:pPr>
            <w:r w:rsidRPr="003D20B7">
              <w:rPr>
                <w:bCs/>
                <w:color w:val="auto"/>
                <w:lang w:val="uk-UA"/>
              </w:rPr>
              <w:t>«</w:t>
            </w:r>
            <w:r w:rsidR="003C5E80" w:rsidRPr="003D20B7">
              <w:rPr>
                <w:bCs/>
                <w:color w:val="auto"/>
                <w:lang w:val="uk-UA"/>
              </w:rPr>
              <w:t>ЄВРО-РЕКОНСТРУКЦІЯ</w:t>
            </w:r>
            <w:r w:rsidRPr="003D20B7">
              <w:rPr>
                <w:bCs/>
                <w:color w:val="auto"/>
                <w:lang w:val="uk-UA"/>
              </w:rPr>
              <w:t>»</w:t>
            </w:r>
          </w:p>
        </w:tc>
      </w:tr>
      <w:tr w:rsidR="007459A5" w:rsidRPr="0024167B" w14:paraId="2F3B5CAF" w14:textId="77777777" w:rsidTr="0087040F">
        <w:trPr>
          <w:trHeight w:val="474"/>
        </w:trPr>
        <w:tc>
          <w:tcPr>
            <w:tcW w:w="567"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2.2</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24167B" w:rsidRDefault="007459A5" w:rsidP="00E1397E">
            <w:pPr>
              <w:spacing w:after="0" w:line="240" w:lineRule="auto"/>
            </w:pPr>
            <w:r w:rsidRPr="0024167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3D20B7" w:rsidRDefault="00011B21" w:rsidP="009F6471">
            <w:pPr>
              <w:tabs>
                <w:tab w:val="left" w:pos="2160"/>
                <w:tab w:val="left" w:pos="3600"/>
              </w:tabs>
              <w:spacing w:after="0" w:line="240" w:lineRule="auto"/>
              <w:ind w:right="113" w:firstLine="257"/>
              <w:rPr>
                <w:rFonts w:ascii="Times New Roman" w:hAnsi="Times New Roman"/>
                <w:sz w:val="24"/>
                <w:szCs w:val="24"/>
                <w:lang w:eastAsia="uk-UA"/>
              </w:rPr>
            </w:pPr>
            <w:r w:rsidRPr="003D20B7">
              <w:rPr>
                <w:rFonts w:ascii="Times New Roman" w:hAnsi="Times New Roman"/>
                <w:sz w:val="24"/>
                <w:szCs w:val="24"/>
              </w:rPr>
              <w:t>02094,</w:t>
            </w:r>
            <w:r w:rsidR="00F57F97" w:rsidRPr="003D20B7">
              <w:rPr>
                <w:rFonts w:ascii="Times New Roman" w:hAnsi="Times New Roman"/>
                <w:sz w:val="24"/>
                <w:szCs w:val="24"/>
              </w:rPr>
              <w:t xml:space="preserve"> </w:t>
            </w:r>
            <w:r w:rsidR="003C5E80" w:rsidRPr="003D20B7">
              <w:rPr>
                <w:rFonts w:ascii="Times New Roman" w:hAnsi="Times New Roman"/>
                <w:sz w:val="24"/>
                <w:szCs w:val="24"/>
                <w:lang w:eastAsia="uk-UA"/>
              </w:rPr>
              <w:t xml:space="preserve">вул. </w:t>
            </w:r>
            <w:proofErr w:type="spellStart"/>
            <w:r w:rsidR="00630579" w:rsidRPr="003D20B7">
              <w:rPr>
                <w:rFonts w:ascii="Times New Roman" w:hAnsi="Times New Roman"/>
                <w:sz w:val="24"/>
                <w:szCs w:val="24"/>
              </w:rPr>
              <w:t>Гната</w:t>
            </w:r>
            <w:proofErr w:type="spellEnd"/>
            <w:r w:rsidR="00630579" w:rsidRPr="003D20B7">
              <w:rPr>
                <w:rFonts w:ascii="Times New Roman" w:hAnsi="Times New Roman"/>
                <w:sz w:val="24"/>
                <w:szCs w:val="24"/>
              </w:rPr>
              <w:t xml:space="preserve"> Хоткевича, буд. 20, м. Київ </w:t>
            </w:r>
          </w:p>
        </w:tc>
      </w:tr>
      <w:tr w:rsidR="007459A5" w:rsidRPr="0024167B" w14:paraId="11CE0E7D" w14:textId="77777777" w:rsidTr="0087040F">
        <w:trPr>
          <w:trHeight w:val="1241"/>
        </w:trPr>
        <w:tc>
          <w:tcPr>
            <w:tcW w:w="567"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24167B" w:rsidRDefault="007459A5" w:rsidP="00E1397E">
            <w:pPr>
              <w:spacing w:after="0" w:line="240" w:lineRule="auto"/>
              <w:jc w:val="center"/>
            </w:pPr>
            <w:r w:rsidRPr="0024167B">
              <w:rPr>
                <w:rFonts w:ascii="Times New Roman" w:hAnsi="Times New Roman"/>
                <w:sz w:val="24"/>
                <w:szCs w:val="24"/>
                <w:lang w:eastAsia="uk-UA"/>
              </w:rPr>
              <w:t>2.3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24167B" w:rsidRDefault="007459A5" w:rsidP="00E1397E">
            <w:pPr>
              <w:spacing w:after="0" w:line="240" w:lineRule="auto"/>
            </w:pPr>
            <w:r w:rsidRPr="0024167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72F3061" w14:textId="397DACDB" w:rsidR="001F7CA6" w:rsidRPr="003D20B7" w:rsidRDefault="00955287" w:rsidP="009F6471">
            <w:pPr>
              <w:spacing w:after="0" w:line="240" w:lineRule="auto"/>
              <w:ind w:firstLine="257"/>
              <w:rPr>
                <w:rFonts w:ascii="Times New Roman" w:hAnsi="Times New Roman"/>
                <w:sz w:val="24"/>
                <w:szCs w:val="24"/>
              </w:rPr>
            </w:pPr>
            <w:r w:rsidRPr="003D20B7">
              <w:rPr>
                <w:rFonts w:ascii="Times New Roman" w:hAnsi="Times New Roman"/>
                <w:b/>
                <w:sz w:val="24"/>
                <w:szCs w:val="24"/>
              </w:rPr>
              <w:t>Уповноважена особа</w:t>
            </w:r>
            <w:r w:rsidR="00F12CF5" w:rsidRPr="003D20B7">
              <w:rPr>
                <w:rFonts w:ascii="Times New Roman" w:hAnsi="Times New Roman"/>
                <w:b/>
                <w:sz w:val="24"/>
                <w:szCs w:val="24"/>
              </w:rPr>
              <w:t xml:space="preserve"> – </w:t>
            </w:r>
            <w:r w:rsidR="001E62FA">
              <w:rPr>
                <w:rFonts w:ascii="Times New Roman" w:hAnsi="Times New Roman"/>
                <w:sz w:val="24"/>
                <w:szCs w:val="24"/>
              </w:rPr>
              <w:t xml:space="preserve">провідний інженер </w:t>
            </w:r>
            <w:r w:rsidR="004D06DF" w:rsidRPr="003D20B7">
              <w:rPr>
                <w:rFonts w:ascii="Times New Roman" w:hAnsi="Times New Roman"/>
                <w:sz w:val="24"/>
                <w:szCs w:val="24"/>
              </w:rPr>
              <w:t xml:space="preserve"> </w:t>
            </w:r>
            <w:r w:rsidR="002036F1" w:rsidRPr="003D20B7">
              <w:rPr>
                <w:rFonts w:ascii="Times New Roman" w:hAnsi="Times New Roman"/>
                <w:sz w:val="24"/>
                <w:szCs w:val="24"/>
              </w:rPr>
              <w:t xml:space="preserve">відділу </w:t>
            </w:r>
            <w:r w:rsidR="001B3A58" w:rsidRPr="003D20B7">
              <w:rPr>
                <w:rFonts w:ascii="Times New Roman" w:hAnsi="Times New Roman"/>
                <w:sz w:val="24"/>
                <w:szCs w:val="24"/>
              </w:rPr>
              <w:t xml:space="preserve">підготовки та проведення публічних </w:t>
            </w:r>
            <w:proofErr w:type="spellStart"/>
            <w:r w:rsidR="001B3A58" w:rsidRPr="003D20B7">
              <w:rPr>
                <w:rFonts w:ascii="Times New Roman" w:hAnsi="Times New Roman"/>
                <w:sz w:val="24"/>
                <w:szCs w:val="24"/>
              </w:rPr>
              <w:t>закупівель</w:t>
            </w:r>
            <w:proofErr w:type="spellEnd"/>
            <w:r w:rsidR="004D06DF" w:rsidRPr="003D20B7">
              <w:rPr>
                <w:rFonts w:ascii="Times New Roman" w:hAnsi="Times New Roman"/>
                <w:sz w:val="24"/>
                <w:szCs w:val="24"/>
              </w:rPr>
              <w:t xml:space="preserve"> </w:t>
            </w:r>
            <w:proofErr w:type="spellStart"/>
            <w:r w:rsidR="001E62FA">
              <w:rPr>
                <w:rFonts w:ascii="Times New Roman" w:hAnsi="Times New Roman"/>
                <w:sz w:val="24"/>
                <w:szCs w:val="24"/>
              </w:rPr>
              <w:t>Петроченкова</w:t>
            </w:r>
            <w:proofErr w:type="spellEnd"/>
            <w:r w:rsidR="001E62FA">
              <w:rPr>
                <w:rFonts w:ascii="Times New Roman" w:hAnsi="Times New Roman"/>
                <w:sz w:val="24"/>
                <w:szCs w:val="24"/>
              </w:rPr>
              <w:t xml:space="preserve"> Наталія Миколаївна</w:t>
            </w:r>
          </w:p>
          <w:p w14:paraId="2DB0E550" w14:textId="16F93FD5" w:rsidR="001F7CA6" w:rsidRPr="003D20B7" w:rsidRDefault="00A75FB4" w:rsidP="009F6471">
            <w:pPr>
              <w:spacing w:after="0" w:line="240" w:lineRule="auto"/>
              <w:ind w:firstLine="257"/>
              <w:rPr>
                <w:rFonts w:ascii="Times New Roman" w:hAnsi="Times New Roman"/>
                <w:sz w:val="24"/>
                <w:szCs w:val="24"/>
              </w:rPr>
            </w:pPr>
            <w:r w:rsidRPr="003D20B7">
              <w:rPr>
                <w:rFonts w:ascii="Times New Roman" w:hAnsi="Times New Roman"/>
                <w:sz w:val="24"/>
                <w:szCs w:val="24"/>
              </w:rPr>
              <w:t>телефон (044) 277-68-13</w:t>
            </w:r>
            <w:r w:rsidR="007F2FDE" w:rsidRPr="003D20B7">
              <w:rPr>
                <w:rFonts w:ascii="Times New Roman" w:hAnsi="Times New Roman"/>
                <w:sz w:val="24"/>
                <w:szCs w:val="24"/>
              </w:rPr>
              <w:t xml:space="preserve"> </w:t>
            </w:r>
          </w:p>
          <w:p w14:paraId="2A120EC9" w14:textId="2DF913F8" w:rsidR="007459A5" w:rsidRPr="003D20B7" w:rsidRDefault="001F7CA6" w:rsidP="009F6471">
            <w:pPr>
              <w:spacing w:after="0" w:line="240" w:lineRule="auto"/>
              <w:ind w:firstLine="257"/>
              <w:rPr>
                <w:rFonts w:ascii="Times New Roman" w:hAnsi="Times New Roman"/>
                <w:sz w:val="24"/>
                <w:szCs w:val="24"/>
              </w:rPr>
            </w:pPr>
            <w:r w:rsidRPr="003D20B7">
              <w:rPr>
                <w:rFonts w:ascii="Times New Roman" w:eastAsia="Times New Roman" w:hAnsi="Times New Roman"/>
                <w:sz w:val="24"/>
                <w:szCs w:val="24"/>
              </w:rPr>
              <w:t>електронна адреса:</w:t>
            </w:r>
            <w:r w:rsidRPr="003D20B7">
              <w:rPr>
                <w:rFonts w:ascii="Times New Roman" w:eastAsia="Times New Roman" w:hAnsi="Times New Roman"/>
                <w:i/>
                <w:sz w:val="24"/>
                <w:szCs w:val="24"/>
              </w:rPr>
              <w:t xml:space="preserve"> </w:t>
            </w:r>
            <w:hyperlink r:id="rId8" w:history="1">
              <w:r w:rsidR="00011B21" w:rsidRPr="003D20B7">
                <w:rPr>
                  <w:rStyle w:val="a8"/>
                  <w:rFonts w:ascii="Times New Roman" w:hAnsi="Times New Roman"/>
                  <w:color w:val="auto"/>
                  <w:sz w:val="24"/>
                  <w:szCs w:val="24"/>
                </w:rPr>
                <w:t>dog.dtec@gmail.com</w:t>
              </w:r>
            </w:hyperlink>
          </w:p>
        </w:tc>
      </w:tr>
      <w:tr w:rsidR="007459A5" w:rsidRPr="0024167B" w14:paraId="59E4BF76" w14:textId="77777777" w:rsidTr="0087040F">
        <w:trPr>
          <w:trHeight w:val="391"/>
        </w:trPr>
        <w:tc>
          <w:tcPr>
            <w:tcW w:w="567"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3</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24167B" w:rsidRDefault="007459A5" w:rsidP="00E1397E">
            <w:pPr>
              <w:spacing w:after="0" w:line="240" w:lineRule="auto"/>
            </w:pPr>
            <w:r w:rsidRPr="0024167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3D20B7" w:rsidRDefault="007459A5" w:rsidP="009F6471">
            <w:pPr>
              <w:spacing w:after="0" w:line="240" w:lineRule="auto"/>
              <w:ind w:right="113" w:firstLine="257"/>
              <w:jc w:val="both"/>
              <w:rPr>
                <w:rFonts w:ascii="Times New Roman" w:hAnsi="Times New Roman"/>
                <w:sz w:val="24"/>
                <w:szCs w:val="24"/>
              </w:rPr>
            </w:pPr>
            <w:r w:rsidRPr="003D20B7">
              <w:rPr>
                <w:rFonts w:ascii="Times New Roman" w:hAnsi="Times New Roman"/>
                <w:sz w:val="24"/>
                <w:szCs w:val="24"/>
                <w:lang w:eastAsia="uk-UA"/>
              </w:rPr>
              <w:t xml:space="preserve">Відкриті торги </w:t>
            </w:r>
            <w:r w:rsidR="00576C58" w:rsidRPr="003D20B7">
              <w:rPr>
                <w:rFonts w:ascii="Times New Roman" w:hAnsi="Times New Roman"/>
                <w:sz w:val="24"/>
                <w:szCs w:val="24"/>
                <w:lang w:eastAsia="uk-UA"/>
              </w:rPr>
              <w:t>з особливостями</w:t>
            </w:r>
          </w:p>
        </w:tc>
      </w:tr>
      <w:tr w:rsidR="007459A5" w:rsidRPr="0024167B" w14:paraId="51D73FDE" w14:textId="77777777" w:rsidTr="0087040F">
        <w:trPr>
          <w:trHeight w:val="502"/>
        </w:trPr>
        <w:tc>
          <w:tcPr>
            <w:tcW w:w="567"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24167B" w:rsidRDefault="007459A5" w:rsidP="00E1397E">
            <w:pPr>
              <w:spacing w:after="0" w:line="240" w:lineRule="auto"/>
            </w:pPr>
            <w:r w:rsidRPr="0024167B">
              <w:rPr>
                <w:rFonts w:ascii="Times New Roman" w:hAnsi="Times New Roman"/>
                <w:sz w:val="24"/>
                <w:szCs w:val="24"/>
                <w:lang w:eastAsia="uk-UA"/>
              </w:rPr>
              <w:t>Інформація про предмет закупівлі</w:t>
            </w:r>
            <w:r w:rsidR="004B4973">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3D20B7" w:rsidRDefault="007459A5" w:rsidP="009F6471">
            <w:pPr>
              <w:snapToGrid w:val="0"/>
              <w:spacing w:after="0" w:line="240" w:lineRule="auto"/>
              <w:ind w:right="113" w:firstLine="257"/>
              <w:jc w:val="both"/>
              <w:rPr>
                <w:rFonts w:ascii="Times New Roman" w:hAnsi="Times New Roman"/>
                <w:sz w:val="24"/>
                <w:szCs w:val="24"/>
                <w:lang w:eastAsia="uk-UA"/>
              </w:rPr>
            </w:pPr>
          </w:p>
        </w:tc>
      </w:tr>
      <w:tr w:rsidR="007459A5" w:rsidRPr="0024167B" w14:paraId="7141159A" w14:textId="77777777" w:rsidTr="002B3C8C">
        <w:trPr>
          <w:trHeight w:val="399"/>
        </w:trPr>
        <w:tc>
          <w:tcPr>
            <w:tcW w:w="567"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24167B" w:rsidRDefault="007459A5" w:rsidP="00E1397E">
            <w:pPr>
              <w:spacing w:after="0" w:line="240" w:lineRule="auto"/>
            </w:pPr>
            <w:r w:rsidRPr="0024167B">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B0F344" w14:textId="77777777" w:rsidR="00AB6D49" w:rsidRPr="00AB6D49" w:rsidRDefault="00AB6D49" w:rsidP="00AB6D49">
            <w:pPr>
              <w:pStyle w:val="28"/>
              <w:tabs>
                <w:tab w:val="left" w:pos="567"/>
              </w:tabs>
              <w:spacing w:before="0" w:line="240" w:lineRule="auto"/>
              <w:ind w:firstLine="395"/>
              <w:rPr>
                <w:rFonts w:cs="Cambria"/>
                <w:b/>
                <w:bCs/>
                <w:color w:val="auto"/>
              </w:rPr>
            </w:pPr>
            <w:r w:rsidRPr="00AB6D49">
              <w:rPr>
                <w:rFonts w:cs="Cambria"/>
                <w:b/>
                <w:bCs/>
                <w:color w:val="auto"/>
              </w:rPr>
              <w:t xml:space="preserve">Аміак водний технічний марки А </w:t>
            </w:r>
          </w:p>
          <w:p w14:paraId="4265595F" w14:textId="3B2E071A" w:rsidR="00784914" w:rsidRDefault="00AB6D49" w:rsidP="00AB6D49">
            <w:pPr>
              <w:tabs>
                <w:tab w:val="left" w:pos="7938"/>
              </w:tabs>
              <w:spacing w:after="0" w:line="240" w:lineRule="auto"/>
              <w:jc w:val="both"/>
              <w:rPr>
                <w:rFonts w:ascii="Times New Roman" w:eastAsia="Times New Roman" w:hAnsi="Times New Roman" w:cs="Cambria"/>
                <w:sz w:val="24"/>
                <w:szCs w:val="24"/>
              </w:rPr>
            </w:pPr>
            <w:r>
              <w:rPr>
                <w:rFonts w:ascii="Times New Roman" w:eastAsia="Times New Roman" w:hAnsi="Times New Roman" w:cs="Cambria"/>
                <w:sz w:val="24"/>
                <w:szCs w:val="24"/>
              </w:rPr>
              <w:t xml:space="preserve"> </w:t>
            </w:r>
            <w:r w:rsidR="00784914" w:rsidRPr="0057386D">
              <w:rPr>
                <w:rFonts w:ascii="Times New Roman" w:eastAsia="Times New Roman" w:hAnsi="Times New Roman" w:cs="Cambria"/>
                <w:sz w:val="24"/>
                <w:szCs w:val="24"/>
              </w:rPr>
              <w:t xml:space="preserve">код ДК 021:2015: </w:t>
            </w:r>
            <w:r w:rsidR="001E62FA" w:rsidRPr="001E62FA">
              <w:rPr>
                <w:rFonts w:ascii="Times New Roman" w:eastAsia="Times New Roman" w:hAnsi="Times New Roman" w:cs="Cambria"/>
                <w:sz w:val="24"/>
                <w:szCs w:val="24"/>
              </w:rPr>
              <w:t>24410000-1 Азотні добрива</w:t>
            </w:r>
          </w:p>
          <w:p w14:paraId="7AF056DB" w14:textId="3391AC0C" w:rsidR="001B4C4A" w:rsidRPr="001E62FA" w:rsidRDefault="00AB6D49" w:rsidP="00AB6D49">
            <w:pPr>
              <w:tabs>
                <w:tab w:val="left" w:pos="7938"/>
              </w:tabs>
              <w:spacing w:after="0" w:line="240" w:lineRule="auto"/>
              <w:jc w:val="both"/>
              <w:rPr>
                <w:rFonts w:ascii="Times New Roman" w:eastAsia="Times New Roman" w:hAnsi="Times New Roman" w:cs="Cambria"/>
                <w:sz w:val="24"/>
                <w:szCs w:val="24"/>
              </w:rPr>
            </w:pPr>
            <w:r>
              <w:rPr>
                <w:rFonts w:ascii="Times New Roman" w:eastAsia="Times New Roman" w:hAnsi="Times New Roman" w:cs="Cambria"/>
                <w:sz w:val="24"/>
                <w:szCs w:val="24"/>
              </w:rPr>
              <w:t xml:space="preserve"> </w:t>
            </w:r>
            <w:r w:rsidR="00784914" w:rsidRPr="0057386D">
              <w:rPr>
                <w:rFonts w:ascii="Times New Roman" w:eastAsia="Times New Roman" w:hAnsi="Times New Roman" w:cs="Cambria"/>
                <w:sz w:val="24"/>
                <w:szCs w:val="24"/>
              </w:rPr>
              <w:t xml:space="preserve">(код ДК 021:2015: </w:t>
            </w:r>
            <w:r w:rsidR="001E62FA" w:rsidRPr="001E62FA">
              <w:rPr>
                <w:rFonts w:ascii="Times New Roman" w:eastAsia="Times New Roman" w:hAnsi="Times New Roman" w:cs="Cambria"/>
                <w:sz w:val="24"/>
                <w:szCs w:val="24"/>
              </w:rPr>
              <w:t xml:space="preserve">24413100-3 </w:t>
            </w:r>
            <w:r>
              <w:rPr>
                <w:rFonts w:ascii="Times New Roman" w:eastAsia="Times New Roman" w:hAnsi="Times New Roman" w:cs="Cambria"/>
                <w:sz w:val="24"/>
                <w:szCs w:val="24"/>
              </w:rPr>
              <w:t>Р</w:t>
            </w:r>
            <w:r w:rsidR="001E62FA" w:rsidRPr="001E62FA">
              <w:rPr>
                <w:rFonts w:ascii="Times New Roman" w:eastAsia="Times New Roman" w:hAnsi="Times New Roman" w:cs="Cambria"/>
                <w:sz w:val="24"/>
                <w:szCs w:val="24"/>
              </w:rPr>
              <w:t>ідкий аміак</w:t>
            </w:r>
            <w:r w:rsidR="00784914" w:rsidRPr="0057386D">
              <w:rPr>
                <w:rFonts w:ascii="Times New Roman" w:eastAsia="Times New Roman" w:hAnsi="Times New Roman" w:cs="Cambria"/>
                <w:sz w:val="24"/>
                <w:szCs w:val="24"/>
              </w:rPr>
              <w:t>)</w:t>
            </w:r>
          </w:p>
        </w:tc>
      </w:tr>
      <w:tr w:rsidR="007459A5" w:rsidRPr="0024167B" w14:paraId="5ACBF7A5"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4.2</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24167B" w:rsidRDefault="007459A5" w:rsidP="00E1397E">
            <w:pPr>
              <w:spacing w:after="0" w:line="240" w:lineRule="auto"/>
            </w:pPr>
            <w:r w:rsidRPr="0024167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3D20B7" w:rsidRDefault="00284B2D" w:rsidP="009F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57"/>
              <w:jc w:val="both"/>
              <w:rPr>
                <w:rFonts w:ascii="Times New Roman" w:hAnsi="Times New Roman"/>
                <w:sz w:val="24"/>
                <w:szCs w:val="24"/>
                <w:lang w:eastAsia="uk-UA"/>
              </w:rPr>
            </w:pPr>
            <w:r w:rsidRPr="003D20B7">
              <w:rPr>
                <w:rFonts w:ascii="Times New Roman" w:hAnsi="Times New Roman"/>
                <w:sz w:val="24"/>
                <w:szCs w:val="24"/>
                <w:lang w:eastAsia="uk-UA"/>
              </w:rPr>
              <w:t xml:space="preserve">Предмет закупівлі </w:t>
            </w:r>
            <w:r w:rsidR="007D04D5" w:rsidRPr="003D20B7">
              <w:rPr>
                <w:rFonts w:ascii="Times New Roman" w:hAnsi="Times New Roman"/>
                <w:sz w:val="24"/>
                <w:szCs w:val="24"/>
                <w:lang w:eastAsia="uk-UA"/>
              </w:rPr>
              <w:t>не д</w:t>
            </w:r>
            <w:r w:rsidRPr="003D20B7">
              <w:rPr>
                <w:rFonts w:ascii="Times New Roman" w:hAnsi="Times New Roman"/>
                <w:sz w:val="24"/>
                <w:szCs w:val="24"/>
                <w:lang w:eastAsia="uk-UA"/>
              </w:rPr>
              <w:t>ілиться на лоти</w:t>
            </w:r>
          </w:p>
        </w:tc>
      </w:tr>
      <w:tr w:rsidR="007459A5" w:rsidRPr="0024167B" w14:paraId="61B44BA8" w14:textId="77777777" w:rsidTr="0087040F">
        <w:trPr>
          <w:trHeight w:val="825"/>
        </w:trPr>
        <w:tc>
          <w:tcPr>
            <w:tcW w:w="567"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24167B" w:rsidRDefault="007459A5" w:rsidP="00E1397E">
            <w:pPr>
              <w:spacing w:after="0" w:line="240" w:lineRule="auto"/>
              <w:jc w:val="center"/>
            </w:pPr>
            <w:r w:rsidRPr="0024167B">
              <w:rPr>
                <w:rFonts w:ascii="Times New Roman" w:hAnsi="Times New Roman"/>
                <w:sz w:val="24"/>
                <w:szCs w:val="24"/>
                <w:lang w:eastAsia="uk-UA"/>
              </w:rPr>
              <w:t>4.3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24167B" w:rsidRDefault="007459A5" w:rsidP="00E1397E">
            <w:pPr>
              <w:spacing w:after="0" w:line="240" w:lineRule="auto"/>
            </w:pPr>
            <w:r w:rsidRPr="0024167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D5CD461" w:rsidR="00924FCD" w:rsidRPr="00054AA5" w:rsidRDefault="00924FCD" w:rsidP="00E55D2A">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firstLine="247"/>
              <w:rPr>
                <w:iCs/>
                <w:sz w:val="24"/>
                <w:szCs w:val="24"/>
              </w:rPr>
            </w:pPr>
            <w:r w:rsidRPr="00311089">
              <w:rPr>
                <w:b/>
                <w:bCs/>
                <w:color w:val="000000"/>
                <w:sz w:val="24"/>
                <w:szCs w:val="24"/>
              </w:rPr>
              <w:t>Місце поставки</w:t>
            </w:r>
            <w:r w:rsidRPr="00311089">
              <w:rPr>
                <w:color w:val="000000"/>
                <w:sz w:val="24"/>
                <w:szCs w:val="24"/>
              </w:rPr>
              <w:t xml:space="preserve"> </w:t>
            </w:r>
            <w:r w:rsidRPr="00F763EE">
              <w:rPr>
                <w:color w:val="000000"/>
                <w:sz w:val="24"/>
                <w:szCs w:val="24"/>
              </w:rPr>
              <w:t>–</w:t>
            </w:r>
            <w:r w:rsidR="00F763EE" w:rsidRPr="00F763EE">
              <w:rPr>
                <w:kern w:val="2"/>
                <w:sz w:val="24"/>
                <w:szCs w:val="24"/>
              </w:rPr>
              <w:t xml:space="preserve"> </w:t>
            </w:r>
            <w:r w:rsidR="00E55D2A" w:rsidRPr="00E55D2A">
              <w:rPr>
                <w:bCs/>
                <w:sz w:val="24"/>
                <w:szCs w:val="24"/>
              </w:rPr>
              <w:t>ТОВ «ЄВРО-РЕКОНСТРУКЦІЯ»</w:t>
            </w:r>
            <w:r w:rsidR="00E55D2A">
              <w:rPr>
                <w:bCs/>
                <w:sz w:val="24"/>
                <w:szCs w:val="24"/>
              </w:rPr>
              <w:t xml:space="preserve"> </w:t>
            </w:r>
            <w:r w:rsidR="00054AA5" w:rsidRPr="00054AA5">
              <w:rPr>
                <w:iCs/>
                <w:sz w:val="24"/>
                <w:szCs w:val="24"/>
              </w:rPr>
              <w:t xml:space="preserve">02094, м. Київ, вул. </w:t>
            </w:r>
            <w:proofErr w:type="spellStart"/>
            <w:r w:rsidR="00054AA5" w:rsidRPr="00054AA5">
              <w:rPr>
                <w:iCs/>
                <w:sz w:val="24"/>
                <w:szCs w:val="24"/>
              </w:rPr>
              <w:t>Гната</w:t>
            </w:r>
            <w:proofErr w:type="spellEnd"/>
            <w:r w:rsidR="00054AA5" w:rsidRPr="00054AA5">
              <w:rPr>
                <w:iCs/>
                <w:sz w:val="24"/>
                <w:szCs w:val="24"/>
              </w:rPr>
              <w:t xml:space="preserve"> Хоткевича</w:t>
            </w:r>
            <w:r w:rsidR="00F763EE" w:rsidRPr="00054AA5">
              <w:rPr>
                <w:color w:val="000000"/>
                <w:sz w:val="24"/>
                <w:szCs w:val="24"/>
              </w:rPr>
              <w:t>.</w:t>
            </w:r>
            <w:r w:rsidR="00054AA5">
              <w:rPr>
                <w:color w:val="000000"/>
                <w:sz w:val="24"/>
                <w:szCs w:val="24"/>
              </w:rPr>
              <w:t xml:space="preserve"> </w:t>
            </w:r>
            <w:r w:rsidR="00AB6D49" w:rsidRPr="00054AA5">
              <w:rPr>
                <w:sz w:val="24"/>
                <w:szCs w:val="24"/>
                <w:lang w:eastAsia="ru-RU"/>
              </w:rPr>
              <w:t>Постачання:</w:t>
            </w:r>
            <w:r w:rsidR="00AB6D49" w:rsidRPr="00054AA5">
              <w:rPr>
                <w:kern w:val="1"/>
                <w:sz w:val="24"/>
                <w:szCs w:val="24"/>
              </w:rPr>
              <w:t xml:space="preserve"> автоцистерною з помпою (в комплекті з рукавом довжиною не менше 20м) для вивантаження аміаку</w:t>
            </w:r>
          </w:p>
          <w:p w14:paraId="403C3B1B" w14:textId="0D4C53AD" w:rsidR="002F256F" w:rsidRPr="003D20B7" w:rsidRDefault="00924FCD" w:rsidP="00493C24">
            <w:pPr>
              <w:pStyle w:val="af6"/>
              <w:spacing w:before="0" w:after="0"/>
              <w:ind w:firstLine="257"/>
              <w:jc w:val="both"/>
              <w:rPr>
                <w:b/>
                <w:bCs/>
                <w:lang w:eastAsia="uk-UA"/>
              </w:rPr>
            </w:pPr>
            <w:r w:rsidRPr="00576C58">
              <w:rPr>
                <w:b/>
                <w:bCs/>
                <w:lang w:eastAsia="uk-UA"/>
              </w:rPr>
              <w:t>Обсяг поставки</w:t>
            </w:r>
            <w:r w:rsidR="008E05BE" w:rsidRPr="003D20B7">
              <w:rPr>
                <w:b/>
              </w:rPr>
              <w:t>:</w:t>
            </w:r>
            <w:r w:rsidR="008E05BE" w:rsidRPr="003D20B7">
              <w:t xml:space="preserve"> </w:t>
            </w:r>
            <w:r w:rsidR="0069376A">
              <w:t>згідно Додатку 4 тендерної документації</w:t>
            </w:r>
            <w:r w:rsidR="00745A39">
              <w:t>.</w:t>
            </w:r>
            <w:r w:rsidR="00745A39" w:rsidRPr="00054AA5">
              <w:rPr>
                <w:lang w:eastAsia="ru-RU"/>
              </w:rPr>
              <w:t xml:space="preserve"> </w:t>
            </w:r>
          </w:p>
        </w:tc>
      </w:tr>
      <w:tr w:rsidR="007459A5" w:rsidRPr="0024167B" w14:paraId="5763B9AB"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4.4</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24167B" w:rsidRDefault="007459A5" w:rsidP="00E1397E">
            <w:pPr>
              <w:spacing w:after="0" w:line="240" w:lineRule="auto"/>
            </w:pPr>
            <w:r w:rsidRPr="0024167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D5D853F" w14:textId="38DC3AA7" w:rsidR="00F763EE" w:rsidRDefault="00F763EE" w:rsidP="00F763EE">
            <w:pPr>
              <w:pStyle w:val="rvps2"/>
              <w:shd w:val="clear" w:color="auto" w:fill="FFFFFF"/>
              <w:spacing w:before="120" w:after="0"/>
              <w:ind w:firstLine="247"/>
              <w:jc w:val="both"/>
              <w:textAlignment w:val="baseline"/>
              <w:rPr>
                <w:b/>
              </w:rPr>
            </w:pPr>
            <w:r w:rsidRPr="00690546">
              <w:rPr>
                <w:b/>
                <w:bCs/>
                <w:color w:val="000000"/>
              </w:rPr>
              <w:t>до</w:t>
            </w:r>
            <w:r>
              <w:rPr>
                <w:color w:val="000000"/>
              </w:rPr>
              <w:t xml:space="preserve"> </w:t>
            </w:r>
            <w:r w:rsidR="004E5AD0">
              <w:rPr>
                <w:b/>
              </w:rPr>
              <w:t>10</w:t>
            </w:r>
            <w:r w:rsidR="00054AA5" w:rsidRPr="00054AA5">
              <w:rPr>
                <w:b/>
              </w:rPr>
              <w:t>.0</w:t>
            </w:r>
            <w:r w:rsidR="004E5AD0">
              <w:rPr>
                <w:b/>
              </w:rPr>
              <w:t>7</w:t>
            </w:r>
            <w:r w:rsidR="00054AA5" w:rsidRPr="00054AA5">
              <w:rPr>
                <w:b/>
              </w:rPr>
              <w:t>.2023</w:t>
            </w:r>
            <w:r>
              <w:rPr>
                <w:b/>
              </w:rPr>
              <w:t xml:space="preserve"> </w:t>
            </w:r>
          </w:p>
          <w:p w14:paraId="1E5C5634" w14:textId="3BF9570F" w:rsidR="002F256F" w:rsidRPr="00F763EE" w:rsidRDefault="002F256F" w:rsidP="00F763EE">
            <w:pPr>
              <w:pStyle w:val="rvps2"/>
              <w:shd w:val="clear" w:color="auto" w:fill="FFFFFF"/>
              <w:spacing w:before="120" w:after="0"/>
              <w:ind w:firstLine="247"/>
              <w:jc w:val="both"/>
              <w:textAlignment w:val="baseline"/>
              <w:rPr>
                <w:color w:val="000000"/>
              </w:rPr>
            </w:pPr>
          </w:p>
        </w:tc>
      </w:tr>
      <w:tr w:rsidR="007459A5" w:rsidRPr="0024167B" w14:paraId="35ACA02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24167B" w:rsidRDefault="007459A5" w:rsidP="009F6471">
            <w:pPr>
              <w:spacing w:after="0" w:line="240" w:lineRule="auto"/>
              <w:jc w:val="center"/>
            </w:pPr>
            <w:r w:rsidRPr="0024167B">
              <w:rPr>
                <w:rFonts w:ascii="Times New Roman" w:hAnsi="Times New Roman"/>
                <w:sz w:val="24"/>
                <w:szCs w:val="24"/>
                <w:lang w:eastAsia="uk-UA"/>
              </w:rPr>
              <w:t>5</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24167B" w:rsidRDefault="007459A5" w:rsidP="00DE027F">
            <w:pPr>
              <w:suppressAutoHyphens w:val="0"/>
              <w:spacing w:after="0" w:line="240" w:lineRule="auto"/>
            </w:pPr>
            <w:r w:rsidRPr="0024167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BFE8985" w14:textId="77777777" w:rsidR="004B4973" w:rsidRPr="003D20B7" w:rsidRDefault="004B4973" w:rsidP="009F6471">
            <w:pPr>
              <w:spacing w:after="0" w:line="240" w:lineRule="auto"/>
              <w:ind w:firstLine="257"/>
              <w:contextualSpacing/>
              <w:jc w:val="both"/>
              <w:rPr>
                <w:rFonts w:ascii="Times New Roman" w:hAnsi="Times New Roman"/>
                <w:sz w:val="24"/>
                <w:szCs w:val="24"/>
              </w:rPr>
            </w:pPr>
            <w:r w:rsidRPr="003D20B7">
              <w:rPr>
                <w:rFonts w:ascii="Times New Roman" w:hAnsi="Times New Roman"/>
                <w:sz w:val="24"/>
                <w:szCs w:val="24"/>
              </w:rPr>
              <w:t xml:space="preserve">Учасники (резиденти та нерезиденти) всіх форм власності та організаційно-правових форм, </w:t>
            </w:r>
            <w:r w:rsidRPr="003D20B7">
              <w:rPr>
                <w:rFonts w:ascii="Times New Roman" w:hAnsi="Times New Roman"/>
                <w:kern w:val="23"/>
                <w:sz w:val="24"/>
                <w:szCs w:val="24"/>
              </w:rPr>
              <w:t xml:space="preserve">у тому числі об’єднання учасників, </w:t>
            </w:r>
            <w:r w:rsidRPr="003D20B7">
              <w:rPr>
                <w:rFonts w:ascii="Times New Roman" w:hAnsi="Times New Roman"/>
                <w:sz w:val="24"/>
                <w:szCs w:val="24"/>
              </w:rPr>
              <w:t xml:space="preserve">беруть участь у процедурах </w:t>
            </w:r>
            <w:proofErr w:type="spellStart"/>
            <w:r w:rsidRPr="003D20B7">
              <w:rPr>
                <w:rFonts w:ascii="Times New Roman" w:hAnsi="Times New Roman"/>
                <w:sz w:val="24"/>
                <w:szCs w:val="24"/>
              </w:rPr>
              <w:t>закупівель</w:t>
            </w:r>
            <w:proofErr w:type="spellEnd"/>
            <w:r w:rsidRPr="003D20B7">
              <w:rPr>
                <w:rFonts w:ascii="Times New Roman" w:hAnsi="Times New Roman"/>
                <w:sz w:val="24"/>
                <w:szCs w:val="24"/>
              </w:rPr>
              <w:t xml:space="preserve"> на рівних умовах.</w:t>
            </w:r>
          </w:p>
          <w:p w14:paraId="29081223" w14:textId="3EEE7434" w:rsidR="007459A5" w:rsidRPr="003D20B7" w:rsidRDefault="004B4973" w:rsidP="009F6471">
            <w:pPr>
              <w:spacing w:after="0" w:line="240" w:lineRule="auto"/>
              <w:ind w:right="113" w:firstLine="257"/>
              <w:jc w:val="both"/>
              <w:rPr>
                <w:rFonts w:ascii="Times New Roman" w:hAnsi="Times New Roman"/>
                <w:sz w:val="24"/>
                <w:szCs w:val="24"/>
              </w:rPr>
            </w:pPr>
            <w:r w:rsidRPr="003D20B7">
              <w:rPr>
                <w:rFonts w:ascii="Times New Roman" w:hAnsi="Times New Roman"/>
                <w:sz w:val="24"/>
                <w:szCs w:val="24"/>
              </w:rPr>
              <w:t xml:space="preserve">Учасники торгів нерезиденти для виконання вимог щодо подання документів, передбачених </w:t>
            </w:r>
            <w:r w:rsidRPr="003D20B7">
              <w:rPr>
                <w:rFonts w:ascii="Times New Roman" w:hAnsi="Times New Roman"/>
                <w:bCs/>
                <w:iCs/>
                <w:sz w:val="24"/>
                <w:szCs w:val="24"/>
              </w:rPr>
              <w:t>умовами</w:t>
            </w:r>
            <w:r w:rsidRPr="003D20B7">
              <w:rPr>
                <w:rFonts w:ascii="Times New Roman" w:hAnsi="Times New Roman"/>
                <w:sz w:val="24"/>
                <w:szCs w:val="24"/>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7459A5" w:rsidRPr="0024167B" w14:paraId="534A5D89"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lastRenderedPageBreak/>
              <w:t>6</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24167B" w:rsidRDefault="007459A5" w:rsidP="00E1397E">
            <w:pPr>
              <w:spacing w:after="0" w:line="240" w:lineRule="auto"/>
            </w:pPr>
            <w:r w:rsidRPr="0024167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33C5FE8" w14:textId="77777777" w:rsidR="004B4973" w:rsidRPr="003D20B7" w:rsidRDefault="004B4973" w:rsidP="009F6471">
            <w:pPr>
              <w:spacing w:after="0" w:line="240" w:lineRule="auto"/>
              <w:ind w:firstLine="257"/>
              <w:contextualSpacing/>
              <w:jc w:val="both"/>
              <w:rPr>
                <w:rFonts w:ascii="Times New Roman" w:hAnsi="Times New Roman"/>
                <w:kern w:val="23"/>
                <w:sz w:val="24"/>
                <w:szCs w:val="24"/>
              </w:rPr>
            </w:pPr>
            <w:r w:rsidRPr="003D20B7">
              <w:rPr>
                <w:rFonts w:ascii="Times New Roman" w:hAnsi="Times New Roman"/>
                <w:kern w:val="23"/>
                <w:sz w:val="24"/>
                <w:szCs w:val="24"/>
              </w:rPr>
              <w:t xml:space="preserve">Валютою тендерної пропозиції є гривня. </w:t>
            </w:r>
          </w:p>
          <w:p w14:paraId="3E38070C" w14:textId="77777777" w:rsidR="004B4973" w:rsidRPr="003D20B7" w:rsidRDefault="004B4973" w:rsidP="009F6471">
            <w:pPr>
              <w:spacing w:after="0" w:line="240" w:lineRule="auto"/>
              <w:ind w:firstLine="257"/>
              <w:contextualSpacing/>
              <w:jc w:val="both"/>
              <w:rPr>
                <w:rFonts w:ascii="Times New Roman" w:hAnsi="Times New Roman"/>
                <w:bCs/>
                <w:iCs/>
                <w:sz w:val="24"/>
                <w:szCs w:val="24"/>
              </w:rPr>
            </w:pPr>
            <w:r w:rsidRPr="003D20B7">
              <w:rPr>
                <w:rFonts w:ascii="Times New Roman" w:hAnsi="Times New Roman"/>
                <w:bCs/>
                <w:iCs/>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D20B7">
              <w:rPr>
                <w:rFonts w:ascii="Times New Roman" w:hAnsi="Times New Roman"/>
                <w:bCs/>
                <w:iCs/>
                <w:sz w:val="24"/>
                <w:szCs w:val="24"/>
              </w:rPr>
              <w:t>закупівель</w:t>
            </w:r>
            <w:proofErr w:type="spellEnd"/>
            <w:r w:rsidRPr="003D20B7">
              <w:rPr>
                <w:rFonts w:ascii="Times New Roman" w:hAnsi="Times New Roman"/>
                <w:bCs/>
                <w:iCs/>
                <w:sz w:val="24"/>
                <w:szCs w:val="24"/>
              </w:rPr>
              <w:t xml:space="preserve"> у валюті – гривня.</w:t>
            </w:r>
          </w:p>
          <w:p w14:paraId="7C513AD1" w14:textId="067320F2" w:rsidR="007459A5" w:rsidRPr="003D20B7" w:rsidRDefault="004B4973" w:rsidP="009F6471">
            <w:pPr>
              <w:spacing w:after="0" w:line="240" w:lineRule="auto"/>
              <w:ind w:right="113" w:firstLine="257"/>
              <w:jc w:val="both"/>
              <w:rPr>
                <w:rFonts w:ascii="Times New Roman" w:hAnsi="Times New Roman"/>
                <w:sz w:val="24"/>
                <w:szCs w:val="24"/>
                <w:lang w:eastAsia="uk-UA"/>
              </w:rPr>
            </w:pPr>
            <w:r w:rsidRPr="003D20B7">
              <w:rPr>
                <w:rFonts w:ascii="Times New Roman" w:hAnsi="Times New Roman"/>
                <w:kern w:val="23"/>
                <w:sz w:val="24"/>
                <w:szCs w:val="24"/>
              </w:rPr>
              <w:t>Розрахунки здійснюватимуться у національній валюті України згідно з умовами укладеного Договору.</w:t>
            </w:r>
          </w:p>
        </w:tc>
      </w:tr>
      <w:tr w:rsidR="007459A5" w:rsidRPr="0024167B" w14:paraId="2B24C1E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7</w:t>
            </w:r>
          </w:p>
        </w:tc>
        <w:tc>
          <w:tcPr>
            <w:tcW w:w="2978"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24167B" w:rsidRDefault="007459A5" w:rsidP="00E1397E">
            <w:pPr>
              <w:spacing w:after="0" w:line="240" w:lineRule="auto"/>
            </w:pPr>
            <w:r w:rsidRPr="0024167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62C014B"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Мова тендерної пропозиції – українська.</w:t>
            </w:r>
          </w:p>
          <w:p w14:paraId="013A6481"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 xml:space="preserve">Під час проведення процедур </w:t>
            </w:r>
            <w:proofErr w:type="spellStart"/>
            <w:r w:rsidRPr="00EB25E8">
              <w:rPr>
                <w:rFonts w:ascii="Times New Roman" w:hAnsi="Times New Roman"/>
                <w:bCs/>
                <w:iCs/>
                <w:sz w:val="24"/>
                <w:szCs w:val="24"/>
              </w:rPr>
              <w:t>закупівель</w:t>
            </w:r>
            <w:proofErr w:type="spellEnd"/>
            <w:r w:rsidRPr="00EB25E8">
              <w:rPr>
                <w:rFonts w:ascii="Times New Roman" w:hAnsi="Times New Roman"/>
                <w:bCs/>
                <w:iCs/>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2E5C91"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A1E6E3"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 xml:space="preserve">Уся інформація розміщується в електронній системі </w:t>
            </w:r>
            <w:proofErr w:type="spellStart"/>
            <w:r w:rsidRPr="00EB25E8">
              <w:rPr>
                <w:rFonts w:ascii="Times New Roman" w:hAnsi="Times New Roman"/>
                <w:bCs/>
                <w:iCs/>
                <w:sz w:val="24"/>
                <w:szCs w:val="24"/>
              </w:rPr>
              <w:t>закупівель</w:t>
            </w:r>
            <w:proofErr w:type="spellEnd"/>
            <w:r w:rsidRPr="00EB25E8">
              <w:rPr>
                <w:rFonts w:ascii="Times New Roman" w:hAnsi="Times New Roman"/>
                <w:bCs/>
                <w:iCs/>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B25E8">
              <w:rPr>
                <w:rFonts w:ascii="Times New Roman" w:hAnsi="Times New Roman"/>
                <w:bCs/>
                <w:iCs/>
                <w:sz w:val="24"/>
                <w:szCs w:val="24"/>
              </w:rPr>
              <w:t>знака</w:t>
            </w:r>
            <w:proofErr w:type="spellEnd"/>
            <w:r w:rsidRPr="00EB25E8">
              <w:rPr>
                <w:rFonts w:ascii="Times New Roman" w:hAnsi="Times New Roman"/>
                <w:bCs/>
                <w:iCs/>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239152"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Виключення:</w:t>
            </w:r>
          </w:p>
          <w:p w14:paraId="628ABE1E" w14:textId="77777777" w:rsidR="001F7CA6" w:rsidRPr="00EB25E8" w:rsidRDefault="001F7CA6" w:rsidP="00EB25E8">
            <w:pPr>
              <w:spacing w:after="0" w:line="240" w:lineRule="auto"/>
              <w:ind w:firstLine="257"/>
              <w:contextualSpacing/>
              <w:jc w:val="both"/>
              <w:rPr>
                <w:rFonts w:ascii="Times New Roman" w:hAnsi="Times New Roman"/>
                <w:bCs/>
                <w:iCs/>
                <w:sz w:val="24"/>
                <w:szCs w:val="24"/>
              </w:rPr>
            </w:pPr>
            <w:r w:rsidRPr="00EB25E8">
              <w:rPr>
                <w:rFonts w:ascii="Times New Roman" w:hAnsi="Times New Roman"/>
                <w:bCs/>
                <w:iCs/>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1E0A5FB6" w:rsidR="007459A5" w:rsidRPr="00EB25E8" w:rsidRDefault="001F7CA6" w:rsidP="00EB25E8">
            <w:pPr>
              <w:spacing w:after="0" w:line="240" w:lineRule="auto"/>
              <w:ind w:right="113" w:firstLine="257"/>
              <w:contextualSpacing/>
              <w:jc w:val="both"/>
              <w:rPr>
                <w:rFonts w:ascii="Times New Roman" w:hAnsi="Times New Roman"/>
                <w:bCs/>
                <w:iCs/>
                <w:sz w:val="24"/>
                <w:szCs w:val="24"/>
              </w:rPr>
            </w:pPr>
            <w:r w:rsidRPr="00EB25E8">
              <w:rPr>
                <w:rFonts w:ascii="Times New Roman" w:hAnsi="Times New Roman"/>
                <w:bCs/>
                <w:iCs/>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B25E8">
              <w:rPr>
                <w:rFonts w:ascii="Times New Roman" w:hAnsi="Times New Roman"/>
                <w:bCs/>
                <w:iCs/>
                <w:sz w:val="24"/>
                <w:szCs w:val="24"/>
              </w:rPr>
              <w:t>вимозі</w:t>
            </w:r>
            <w:proofErr w:type="spellEnd"/>
            <w:r w:rsidRPr="00EB25E8">
              <w:rPr>
                <w:rFonts w:ascii="Times New Roman" w:hAnsi="Times New Roman"/>
                <w:bCs/>
                <w:iCs/>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59A5" w:rsidRPr="0024167B" w14:paraId="0C2ABCF5"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3D20B7" w:rsidRDefault="007459A5" w:rsidP="00E1397E">
            <w:pPr>
              <w:spacing w:after="0" w:line="240" w:lineRule="auto"/>
              <w:jc w:val="center"/>
              <w:rPr>
                <w:rFonts w:ascii="Times New Roman" w:hAnsi="Times New Roman"/>
                <w:sz w:val="24"/>
                <w:szCs w:val="24"/>
              </w:rPr>
            </w:pPr>
            <w:r w:rsidRPr="003D20B7">
              <w:rPr>
                <w:rFonts w:ascii="Times New Roman" w:hAnsi="Times New Roman"/>
                <w:b/>
                <w:sz w:val="24"/>
                <w:szCs w:val="24"/>
              </w:rPr>
              <w:t xml:space="preserve">Розділ ІІ. </w:t>
            </w:r>
            <w:r w:rsidRPr="003D20B7">
              <w:rPr>
                <w:rFonts w:ascii="Times New Roman" w:hAnsi="Times New Roman"/>
                <w:b/>
                <w:sz w:val="24"/>
                <w:szCs w:val="24"/>
                <w:lang w:eastAsia="uk-UA"/>
              </w:rPr>
              <w:t>Порядок внесення змін та надання роз’яснень до тендерної документації</w:t>
            </w:r>
          </w:p>
        </w:tc>
      </w:tr>
      <w:tr w:rsidR="007459A5" w:rsidRPr="0024167B" w14:paraId="2B32E2C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24167B" w:rsidRDefault="007459A5" w:rsidP="00E1397E">
            <w:pPr>
              <w:spacing w:after="0" w:line="240" w:lineRule="auto"/>
            </w:pPr>
            <w:r w:rsidRPr="0024167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796885F"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B25E8">
              <w:rPr>
                <w:rFonts w:ascii="Times New Roman" w:hAnsi="Times New Roman"/>
                <w:bCs/>
                <w:iCs/>
                <w:sz w:val="24"/>
                <w:szCs w:val="24"/>
              </w:rPr>
              <w:t>закупівель</w:t>
            </w:r>
            <w:proofErr w:type="spellEnd"/>
            <w:r w:rsidRPr="00EB25E8">
              <w:rPr>
                <w:rFonts w:ascii="Times New Roman" w:hAnsi="Times New Roman"/>
                <w:bCs/>
                <w:iCs/>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4FA731D"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B25E8">
              <w:rPr>
                <w:rFonts w:ascii="Times New Roman" w:hAnsi="Times New Roman"/>
                <w:bCs/>
                <w:iCs/>
                <w:sz w:val="24"/>
                <w:szCs w:val="24"/>
              </w:rPr>
              <w:t>закупівель</w:t>
            </w:r>
            <w:proofErr w:type="spellEnd"/>
            <w:r w:rsidRPr="00EB25E8">
              <w:rPr>
                <w:rFonts w:ascii="Times New Roman" w:hAnsi="Times New Roman"/>
                <w:bCs/>
                <w:iCs/>
                <w:sz w:val="24"/>
                <w:szCs w:val="24"/>
              </w:rPr>
              <w:t xml:space="preserve"> без ідентифікації особи, яка звернулася до замовника. </w:t>
            </w:r>
          </w:p>
          <w:p w14:paraId="371EE7C4"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B25E8">
              <w:rPr>
                <w:rFonts w:ascii="Times New Roman" w:hAnsi="Times New Roman"/>
                <w:bCs/>
                <w:iCs/>
                <w:sz w:val="24"/>
                <w:szCs w:val="24"/>
              </w:rPr>
              <w:t>закупівель</w:t>
            </w:r>
            <w:proofErr w:type="spellEnd"/>
            <w:r w:rsidRPr="00EB25E8">
              <w:rPr>
                <w:rFonts w:ascii="Times New Roman" w:hAnsi="Times New Roman"/>
                <w:bCs/>
                <w:iCs/>
                <w:sz w:val="24"/>
                <w:szCs w:val="24"/>
              </w:rPr>
              <w:t>.</w:t>
            </w:r>
          </w:p>
          <w:p w14:paraId="37AE27F0" w14:textId="77777777" w:rsidR="001C0056" w:rsidRPr="00EB25E8" w:rsidRDefault="001C0056" w:rsidP="00EB25E8">
            <w:pPr>
              <w:widowControl w:val="0"/>
              <w:spacing w:after="0" w:line="240" w:lineRule="auto"/>
              <w:ind w:firstLine="257"/>
              <w:jc w:val="both"/>
              <w:rPr>
                <w:rFonts w:ascii="Times New Roman" w:hAnsi="Times New Roman"/>
                <w:bCs/>
                <w:iCs/>
                <w:sz w:val="24"/>
                <w:szCs w:val="24"/>
              </w:rPr>
            </w:pPr>
            <w:r w:rsidRPr="00EB25E8">
              <w:rPr>
                <w:rFonts w:ascii="Times New Roman" w:hAnsi="Times New Roman"/>
                <w:bCs/>
                <w:iCs/>
                <w:sz w:val="24"/>
                <w:szCs w:val="24"/>
              </w:rPr>
              <w:t xml:space="preserve">У разі несвоєчасного надання замовником роз’яснень щодо змісту </w:t>
            </w:r>
            <w:r w:rsidRPr="00EB25E8">
              <w:rPr>
                <w:rFonts w:ascii="Times New Roman" w:hAnsi="Times New Roman"/>
                <w:bCs/>
                <w:iCs/>
                <w:sz w:val="24"/>
                <w:szCs w:val="24"/>
              </w:rPr>
              <w:lastRenderedPageBreak/>
              <w:t xml:space="preserve">тендерної документації електронна система </w:t>
            </w:r>
            <w:proofErr w:type="spellStart"/>
            <w:r w:rsidRPr="00EB25E8">
              <w:rPr>
                <w:rFonts w:ascii="Times New Roman" w:hAnsi="Times New Roman"/>
                <w:bCs/>
                <w:iCs/>
                <w:sz w:val="24"/>
                <w:szCs w:val="24"/>
              </w:rPr>
              <w:t>закупівель</w:t>
            </w:r>
            <w:proofErr w:type="spellEnd"/>
            <w:r w:rsidRPr="00EB25E8">
              <w:rPr>
                <w:rFonts w:ascii="Times New Roman" w:hAnsi="Times New Roman"/>
                <w:bCs/>
                <w:iCs/>
                <w:sz w:val="24"/>
                <w:szCs w:val="24"/>
              </w:rPr>
              <w:t xml:space="preserve"> автоматично зупиняє перебіг відкритих торгів.</w:t>
            </w:r>
          </w:p>
          <w:p w14:paraId="59EE6F5B" w14:textId="2F3F04F2" w:rsidR="007459A5" w:rsidRPr="00EB25E8" w:rsidRDefault="001C0056" w:rsidP="00EB25E8">
            <w:pPr>
              <w:spacing w:after="0" w:line="240" w:lineRule="auto"/>
              <w:ind w:right="113" w:firstLine="257"/>
              <w:jc w:val="both"/>
              <w:rPr>
                <w:rFonts w:ascii="Times New Roman" w:hAnsi="Times New Roman"/>
                <w:bCs/>
                <w:iCs/>
                <w:sz w:val="24"/>
                <w:szCs w:val="24"/>
              </w:rPr>
            </w:pPr>
            <w:r w:rsidRPr="00EB25E8">
              <w:rPr>
                <w:rFonts w:ascii="Times New Roman" w:hAnsi="Times New Roman"/>
                <w:bCs/>
                <w:iCs/>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B25E8">
              <w:rPr>
                <w:rFonts w:ascii="Times New Roman" w:hAnsi="Times New Roman"/>
                <w:bCs/>
                <w:iCs/>
                <w:sz w:val="24"/>
                <w:szCs w:val="24"/>
              </w:rPr>
              <w:t>закупівель</w:t>
            </w:r>
            <w:proofErr w:type="spellEnd"/>
            <w:r w:rsidRPr="00EB25E8">
              <w:rPr>
                <w:rFonts w:ascii="Times New Roman" w:hAnsi="Times New Roman"/>
                <w:bCs/>
                <w:iCs/>
                <w:sz w:val="24"/>
                <w:szCs w:val="24"/>
              </w:rPr>
              <w:t xml:space="preserve"> з одночасним продовженням строку подання тендерних пропозицій не менш як на чотири дні.</w:t>
            </w:r>
          </w:p>
        </w:tc>
      </w:tr>
      <w:tr w:rsidR="007459A5" w:rsidRPr="0024167B" w14:paraId="1F9F5CA2"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24167B" w:rsidRDefault="000749DD" w:rsidP="00E1397E">
            <w:pPr>
              <w:spacing w:after="0" w:line="240" w:lineRule="auto"/>
            </w:pPr>
            <w:r w:rsidRPr="0024167B">
              <w:rPr>
                <w:rFonts w:ascii="Times New Roman" w:hAnsi="Times New Roman"/>
                <w:sz w:val="24"/>
                <w:szCs w:val="24"/>
                <w:lang w:eastAsia="uk-UA"/>
              </w:rPr>
              <w:t>У</w:t>
            </w:r>
            <w:r w:rsidR="007459A5" w:rsidRPr="0024167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0B972" w14:textId="22683FD7" w:rsidR="00053010" w:rsidRPr="003D20B7" w:rsidRDefault="00053010" w:rsidP="00EB25E8">
            <w:pPr>
              <w:shd w:val="clear" w:color="auto" w:fill="FFFFFF"/>
              <w:spacing w:after="0" w:line="240" w:lineRule="auto"/>
              <w:ind w:right="113" w:firstLine="257"/>
              <w:jc w:val="both"/>
              <w:rPr>
                <w:rFonts w:ascii="Times New Roman" w:hAnsi="Times New Roman"/>
                <w:sz w:val="24"/>
                <w:szCs w:val="24"/>
              </w:rPr>
            </w:pPr>
            <w:r w:rsidRPr="003D20B7">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3D20B7">
              <w:rPr>
                <w:rFonts w:ascii="Times New Roman" w:hAnsi="Times New Roman"/>
                <w:sz w:val="24"/>
                <w:szCs w:val="24"/>
              </w:rPr>
              <w:t>закупівель</w:t>
            </w:r>
            <w:proofErr w:type="spellEnd"/>
            <w:r w:rsidRPr="003D20B7">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20B7">
              <w:rPr>
                <w:rFonts w:ascii="Times New Roman" w:hAnsi="Times New Roman"/>
                <w:sz w:val="24"/>
                <w:szCs w:val="24"/>
              </w:rPr>
              <w:t>внести</w:t>
            </w:r>
            <w:proofErr w:type="spellEnd"/>
            <w:r w:rsidRPr="003D20B7">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w:t>
            </w:r>
            <w:r w:rsidR="001B5FA2" w:rsidRPr="003D20B7">
              <w:rPr>
                <w:rFonts w:ascii="Times New Roman" w:hAnsi="Times New Roman"/>
                <w:sz w:val="24"/>
                <w:szCs w:val="24"/>
              </w:rPr>
              <w:t>ерних пропозицій продовжується З</w:t>
            </w:r>
            <w:r w:rsidRPr="003D20B7">
              <w:rPr>
                <w:rFonts w:ascii="Times New Roman" w:hAnsi="Times New Roman"/>
                <w:sz w:val="24"/>
                <w:szCs w:val="24"/>
              </w:rPr>
              <w:t xml:space="preserve">амовником в електронній системі </w:t>
            </w:r>
            <w:proofErr w:type="spellStart"/>
            <w:r w:rsidRPr="003D20B7">
              <w:rPr>
                <w:rFonts w:ascii="Times New Roman" w:hAnsi="Times New Roman"/>
                <w:sz w:val="24"/>
                <w:szCs w:val="24"/>
              </w:rPr>
              <w:t>закупівель</w:t>
            </w:r>
            <w:proofErr w:type="spellEnd"/>
            <w:r w:rsidRPr="003D20B7">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C69EC" w:rsidRPr="003D20B7">
              <w:rPr>
                <w:rFonts w:ascii="Times New Roman" w:hAnsi="Times New Roman"/>
                <w:sz w:val="24"/>
                <w:szCs w:val="24"/>
              </w:rPr>
              <w:t>чотирьох днів.</w:t>
            </w:r>
          </w:p>
          <w:p w14:paraId="2BF708D8" w14:textId="1708251A" w:rsidR="00053010" w:rsidRPr="003D20B7" w:rsidRDefault="001B5FA2" w:rsidP="00EB25E8">
            <w:pPr>
              <w:spacing w:after="0" w:line="240" w:lineRule="auto"/>
              <w:ind w:right="113" w:firstLine="257"/>
              <w:jc w:val="both"/>
              <w:rPr>
                <w:rFonts w:ascii="Times New Roman" w:hAnsi="Times New Roman"/>
                <w:sz w:val="24"/>
                <w:szCs w:val="24"/>
                <w:lang w:eastAsia="uk-UA"/>
              </w:rPr>
            </w:pPr>
            <w:r w:rsidRPr="003D20B7">
              <w:rPr>
                <w:rFonts w:ascii="Times New Roman" w:hAnsi="Times New Roman"/>
                <w:sz w:val="24"/>
                <w:szCs w:val="24"/>
                <w:lang w:eastAsia="uk-UA"/>
              </w:rPr>
              <w:t>Зміни, що вносяться З</w:t>
            </w:r>
            <w:r w:rsidR="00053010" w:rsidRPr="003D20B7">
              <w:rPr>
                <w:rFonts w:ascii="Times New Roman" w:hAnsi="Times New Roman"/>
                <w:sz w:val="24"/>
                <w:szCs w:val="24"/>
                <w:lang w:eastAsia="uk-UA"/>
              </w:rPr>
              <w:t xml:space="preserve">амовником до тендерної документації, розміщуються та відображаються в електронній системі </w:t>
            </w:r>
            <w:proofErr w:type="spellStart"/>
            <w:r w:rsidR="00053010" w:rsidRPr="003D20B7">
              <w:rPr>
                <w:rFonts w:ascii="Times New Roman" w:hAnsi="Times New Roman"/>
                <w:sz w:val="24"/>
                <w:szCs w:val="24"/>
                <w:lang w:eastAsia="uk-UA"/>
              </w:rPr>
              <w:t>закупівель</w:t>
            </w:r>
            <w:proofErr w:type="spellEnd"/>
            <w:r w:rsidR="00053010" w:rsidRPr="003D20B7">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511315C" w14:textId="0D8BE7DF" w:rsidR="001620E7" w:rsidRPr="003D20B7" w:rsidRDefault="005C69EC" w:rsidP="00EB25E8">
            <w:pPr>
              <w:spacing w:after="0" w:line="240" w:lineRule="auto"/>
              <w:ind w:right="113" w:firstLine="257"/>
              <w:jc w:val="both"/>
              <w:rPr>
                <w:rFonts w:ascii="Times New Roman" w:hAnsi="Times New Roman"/>
                <w:sz w:val="24"/>
                <w:szCs w:val="24"/>
              </w:rPr>
            </w:pPr>
            <w:r w:rsidRPr="003D20B7">
              <w:rPr>
                <w:rFonts w:ascii="Times New Roman" w:eastAsia="Times New Roman" w:hAnsi="Times New Roman"/>
                <w:sz w:val="24"/>
                <w:szCs w:val="24"/>
                <w:lang w:eastAsia="uk-UA"/>
              </w:rPr>
              <w:t xml:space="preserve">Зміни до тендерної документації у </w:t>
            </w:r>
            <w:proofErr w:type="spellStart"/>
            <w:r w:rsidRPr="003D20B7">
              <w:rPr>
                <w:rFonts w:ascii="Times New Roman" w:eastAsia="Times New Roman" w:hAnsi="Times New Roman"/>
                <w:sz w:val="24"/>
                <w:szCs w:val="24"/>
                <w:lang w:eastAsia="uk-UA"/>
              </w:rPr>
              <w:t>машинозчитувальному</w:t>
            </w:r>
            <w:proofErr w:type="spellEnd"/>
            <w:r w:rsidRPr="003D20B7">
              <w:rPr>
                <w:rFonts w:ascii="Times New Roman" w:eastAsia="Times New Roman" w:hAnsi="Times New Roman"/>
                <w:sz w:val="24"/>
                <w:szCs w:val="24"/>
                <w:lang w:eastAsia="uk-UA"/>
              </w:rPr>
              <w:t xml:space="preserve"> форматі розміщуються в електронній системі </w:t>
            </w:r>
            <w:proofErr w:type="spellStart"/>
            <w:r w:rsidRPr="003D20B7">
              <w:rPr>
                <w:rFonts w:ascii="Times New Roman" w:eastAsia="Times New Roman" w:hAnsi="Times New Roman"/>
                <w:sz w:val="24"/>
                <w:szCs w:val="24"/>
                <w:lang w:eastAsia="uk-UA"/>
              </w:rPr>
              <w:t>закупівель</w:t>
            </w:r>
            <w:proofErr w:type="spellEnd"/>
            <w:r w:rsidRPr="003D20B7">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7459A5" w:rsidRPr="0024167B" w14:paraId="14D1C921"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3D20B7" w:rsidRDefault="007459A5" w:rsidP="00E1397E">
            <w:pPr>
              <w:spacing w:after="0" w:line="240" w:lineRule="auto"/>
              <w:jc w:val="center"/>
              <w:rPr>
                <w:rFonts w:ascii="Times New Roman" w:hAnsi="Times New Roman"/>
                <w:sz w:val="24"/>
                <w:szCs w:val="24"/>
              </w:rPr>
            </w:pPr>
            <w:r w:rsidRPr="003D20B7">
              <w:rPr>
                <w:rFonts w:ascii="Times New Roman" w:hAnsi="Times New Roman"/>
                <w:b/>
                <w:sz w:val="24"/>
                <w:szCs w:val="24"/>
              </w:rPr>
              <w:t xml:space="preserve">Розділ ІІІ. </w:t>
            </w:r>
            <w:r w:rsidRPr="003D20B7">
              <w:rPr>
                <w:rFonts w:ascii="Times New Roman" w:hAnsi="Times New Roman"/>
                <w:b/>
                <w:sz w:val="24"/>
                <w:szCs w:val="24"/>
                <w:lang w:eastAsia="uk-UA"/>
              </w:rPr>
              <w:t>Інструкція з підготовки тендерної пропозиції</w:t>
            </w:r>
          </w:p>
        </w:tc>
      </w:tr>
      <w:tr w:rsidR="007459A5" w:rsidRPr="0024167B" w14:paraId="1C2712D4"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24167B" w:rsidRDefault="007459A5" w:rsidP="00E1397E">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24167B" w:rsidRDefault="007459A5" w:rsidP="00E1397E">
            <w:pPr>
              <w:spacing w:after="0" w:line="240" w:lineRule="auto"/>
            </w:pPr>
            <w:r w:rsidRPr="0024167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EA4F87B" w14:textId="21643503" w:rsidR="001B5FA2" w:rsidRPr="00AE03B2" w:rsidRDefault="008B030F"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1.1. </w:t>
            </w:r>
            <w:r w:rsidR="001B5FA2" w:rsidRPr="00AE03B2">
              <w:rPr>
                <w:rFonts w:ascii="Times New Roman" w:eastAsia="Times New Roman" w:hAnsi="Times New Roman"/>
                <w:sz w:val="23"/>
                <w:szCs w:val="23"/>
              </w:rPr>
              <w:t xml:space="preserve">Тендерна пропозиція подається в електронному вигляді через електронну систему </w:t>
            </w:r>
            <w:proofErr w:type="spellStart"/>
            <w:r w:rsidR="001B5FA2" w:rsidRPr="00AE03B2">
              <w:rPr>
                <w:rFonts w:ascii="Times New Roman" w:eastAsia="Times New Roman" w:hAnsi="Times New Roman"/>
                <w:sz w:val="23"/>
                <w:szCs w:val="23"/>
              </w:rPr>
              <w:t>закупівель</w:t>
            </w:r>
            <w:proofErr w:type="spellEnd"/>
            <w:r w:rsidR="001B5FA2" w:rsidRPr="00AE03B2">
              <w:rPr>
                <w:rFonts w:ascii="Times New Roman" w:eastAsia="Times New Roman" w:hAnsi="Times New Roman"/>
                <w:sz w:val="23"/>
                <w:szCs w:val="23"/>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тендерній документації</w:t>
            </w:r>
            <w:r w:rsidR="003A319B" w:rsidRPr="00AE03B2">
              <w:rPr>
                <w:rFonts w:ascii="Times New Roman" w:eastAsia="Times New Roman" w:hAnsi="Times New Roman"/>
                <w:sz w:val="23"/>
                <w:szCs w:val="23"/>
              </w:rPr>
              <w:t>.</w:t>
            </w:r>
          </w:p>
          <w:p w14:paraId="0D2DC653" w14:textId="77777777" w:rsidR="00042044" w:rsidRPr="00AE03B2" w:rsidRDefault="008B030F" w:rsidP="00EB25E8">
            <w:pPr>
              <w:widowControl w:val="0"/>
              <w:tabs>
                <w:tab w:val="left" w:pos="386"/>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1.2. </w:t>
            </w:r>
            <w:r w:rsidR="00042044" w:rsidRPr="00AE03B2">
              <w:rPr>
                <w:rFonts w:ascii="Times New Roman" w:hAnsi="Times New Roman"/>
                <w:sz w:val="23"/>
                <w:szCs w:val="23"/>
                <w:lang w:eastAsia="uk-UA"/>
              </w:rPr>
              <w:t>Тендерна пропозиція повинна складатися з:</w:t>
            </w:r>
          </w:p>
          <w:p w14:paraId="76CB762E" w14:textId="2B39AFD0" w:rsidR="001B4AED" w:rsidRPr="00AE03B2" w:rsidRDefault="00B445D7" w:rsidP="00EB25E8">
            <w:pPr>
              <w:widowControl w:val="0"/>
              <w:tabs>
                <w:tab w:val="left" w:pos="386"/>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1) Документа</w:t>
            </w:r>
            <w:r w:rsidR="00924FCD" w:rsidRPr="00AE03B2">
              <w:rPr>
                <w:rFonts w:ascii="Times New Roman" w:hAnsi="Times New Roman"/>
                <w:sz w:val="23"/>
                <w:szCs w:val="23"/>
                <w:lang w:eastAsia="uk-UA"/>
              </w:rPr>
              <w:t>(</w:t>
            </w:r>
            <w:proofErr w:type="spellStart"/>
            <w:r w:rsidRPr="00AE03B2">
              <w:rPr>
                <w:rFonts w:ascii="Times New Roman" w:hAnsi="Times New Roman"/>
                <w:sz w:val="23"/>
                <w:szCs w:val="23"/>
                <w:lang w:eastAsia="uk-UA"/>
              </w:rPr>
              <w:t>ів</w:t>
            </w:r>
            <w:proofErr w:type="spellEnd"/>
            <w:r w:rsidR="00924FCD" w:rsidRPr="00AE03B2">
              <w:rPr>
                <w:rFonts w:ascii="Times New Roman" w:hAnsi="Times New Roman"/>
                <w:sz w:val="23"/>
                <w:szCs w:val="23"/>
                <w:lang w:eastAsia="uk-UA"/>
              </w:rPr>
              <w:t>)</w:t>
            </w:r>
            <w:r w:rsidRPr="00AE03B2">
              <w:rPr>
                <w:rFonts w:ascii="Times New Roman" w:hAnsi="Times New Roman"/>
                <w:sz w:val="23"/>
                <w:szCs w:val="23"/>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D439767" w14:textId="47FC3558" w:rsidR="00042044" w:rsidRPr="00AE03B2" w:rsidRDefault="00846862" w:rsidP="00EB25E8">
            <w:pPr>
              <w:widowControl w:val="0"/>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У разі, якщо учасником є юридична особа, то для підтвердження повноважень Учасник надає завірену підписом Учасника копію або оригінал</w:t>
            </w:r>
            <w:r w:rsidRPr="002F6DB7">
              <w:rPr>
                <w:rFonts w:ascii="Times New Roman" w:hAnsi="Times New Roman"/>
                <w:sz w:val="23"/>
                <w:szCs w:val="23"/>
                <w:lang w:eastAsia="uk-UA"/>
              </w:rPr>
              <w:t>: протоколу/рішення власників</w:t>
            </w:r>
            <w:r w:rsidRPr="00AE03B2">
              <w:rPr>
                <w:rFonts w:ascii="Times New Roman" w:hAnsi="Times New Roman"/>
                <w:sz w:val="23"/>
                <w:szCs w:val="23"/>
                <w:lang w:eastAsia="uk-UA"/>
              </w:rPr>
              <w:t xml:space="preserve"> чи акціонерів</w:t>
            </w:r>
            <w:r w:rsidR="00B445D7" w:rsidRPr="00AE03B2">
              <w:rPr>
                <w:rFonts w:ascii="Times New Roman" w:hAnsi="Times New Roman"/>
                <w:sz w:val="23"/>
                <w:szCs w:val="23"/>
                <w:lang w:eastAsia="uk-UA"/>
              </w:rPr>
              <w:t>,</w:t>
            </w:r>
            <w:r w:rsidRPr="00AE03B2">
              <w:rPr>
                <w:rFonts w:ascii="Times New Roman" w:hAnsi="Times New Roman"/>
                <w:sz w:val="23"/>
                <w:szCs w:val="23"/>
                <w:lang w:eastAsia="uk-UA"/>
              </w:rPr>
              <w:t xml:space="preserve"> чи засновників</w:t>
            </w:r>
            <w:r w:rsidR="00B445D7" w:rsidRPr="00AE03B2">
              <w:rPr>
                <w:rFonts w:ascii="Times New Roman" w:hAnsi="Times New Roman"/>
                <w:sz w:val="23"/>
                <w:szCs w:val="23"/>
                <w:lang w:eastAsia="uk-UA"/>
              </w:rPr>
              <w:t>,</w:t>
            </w:r>
            <w:r w:rsidRPr="00AE03B2">
              <w:rPr>
                <w:rFonts w:ascii="Times New Roman" w:hAnsi="Times New Roman"/>
                <w:sz w:val="23"/>
                <w:szCs w:val="23"/>
                <w:lang w:eastAsia="uk-UA"/>
              </w:rPr>
              <w:t xml:space="preserve"> чи установчих (загальних) зборів та</w:t>
            </w:r>
            <w:r w:rsidR="00B445D7" w:rsidRPr="00AE03B2">
              <w:rPr>
                <w:rFonts w:ascii="Times New Roman" w:hAnsi="Times New Roman"/>
                <w:sz w:val="23"/>
                <w:szCs w:val="23"/>
                <w:lang w:eastAsia="uk-UA"/>
              </w:rPr>
              <w:t>/або</w:t>
            </w:r>
            <w:r w:rsidRPr="00AE03B2">
              <w:rPr>
                <w:rFonts w:ascii="Times New Roman" w:hAnsi="Times New Roman"/>
                <w:sz w:val="23"/>
                <w:szCs w:val="23"/>
                <w:lang w:eastAsia="uk-UA"/>
              </w:rPr>
              <w:t xml:space="preserve">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w:t>
            </w:r>
            <w:r w:rsidR="00042044" w:rsidRPr="00AE03B2">
              <w:rPr>
                <w:rFonts w:ascii="Times New Roman" w:hAnsi="Times New Roman"/>
                <w:sz w:val="23"/>
                <w:szCs w:val="23"/>
                <w:lang w:eastAsia="uk-UA"/>
              </w:rPr>
              <w:t>.</w:t>
            </w:r>
            <w:r w:rsidR="00086055" w:rsidRPr="00AE03B2">
              <w:rPr>
                <w:rFonts w:ascii="Times New Roman" w:hAnsi="Times New Roman"/>
                <w:sz w:val="23"/>
                <w:szCs w:val="23"/>
                <w:lang w:eastAsia="uk-UA"/>
              </w:rPr>
              <w:t xml:space="preserve">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3EAFA60B" w14:textId="77777777" w:rsidR="00D02133" w:rsidRPr="00AE03B2" w:rsidRDefault="00726077" w:rsidP="00EB25E8">
            <w:pPr>
              <w:widowControl w:val="0"/>
              <w:tabs>
                <w:tab w:val="left" w:pos="541"/>
              </w:tabs>
              <w:suppressAutoHyphens w:val="0"/>
              <w:spacing w:after="0" w:line="240" w:lineRule="auto"/>
              <w:ind w:firstLine="257"/>
              <w:jc w:val="both"/>
              <w:rPr>
                <w:rFonts w:ascii="Times New Roman" w:eastAsia="Times New Roman" w:hAnsi="Times New Roman"/>
                <w:sz w:val="23"/>
                <w:szCs w:val="23"/>
              </w:rPr>
            </w:pPr>
            <w:r w:rsidRPr="00AE03B2">
              <w:rPr>
                <w:rFonts w:ascii="Times New Roman" w:hAnsi="Times New Roman"/>
                <w:sz w:val="23"/>
                <w:szCs w:val="23"/>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AE03B2">
              <w:rPr>
                <w:rFonts w:ascii="Times New Roman" w:hAnsi="Times New Roman"/>
                <w:sz w:val="23"/>
                <w:szCs w:val="23"/>
              </w:rPr>
              <w:t>копією</w:t>
            </w:r>
            <w:r w:rsidRPr="00AE03B2">
              <w:rPr>
                <w:rFonts w:ascii="Times New Roman" w:hAnsi="Times New Roman"/>
                <w:bCs/>
                <w:spacing w:val="2"/>
                <w:sz w:val="23"/>
                <w:szCs w:val="23"/>
              </w:rPr>
              <w:t xml:space="preserve"> довідки про присвоєння ідентифікаційного номеру/реєстраційного номеру облікової картки </w:t>
            </w:r>
            <w:r w:rsidRPr="00AE03B2">
              <w:rPr>
                <w:rFonts w:ascii="Times New Roman" w:hAnsi="Times New Roman"/>
                <w:bCs/>
                <w:spacing w:val="2"/>
                <w:sz w:val="23"/>
                <w:szCs w:val="23"/>
              </w:rPr>
              <w:lastRenderedPageBreak/>
              <w:t xml:space="preserve">платника податків, а </w:t>
            </w:r>
            <w:r w:rsidRPr="00AE03B2">
              <w:rPr>
                <w:rFonts w:ascii="Times New Roman" w:hAnsi="Times New Roman"/>
                <w:sz w:val="23"/>
                <w:szCs w:val="23"/>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r w:rsidR="00D02133" w:rsidRPr="00AE03B2">
              <w:rPr>
                <w:rFonts w:ascii="Times New Roman" w:eastAsia="Times New Roman" w:hAnsi="Times New Roman"/>
                <w:sz w:val="23"/>
                <w:szCs w:val="23"/>
              </w:rPr>
              <w:t xml:space="preserve"> </w:t>
            </w:r>
          </w:p>
          <w:p w14:paraId="2470EC21" w14:textId="2348E616" w:rsidR="00D02133" w:rsidRPr="00AE03B2" w:rsidRDefault="00D02133" w:rsidP="00EB25E8">
            <w:pPr>
              <w:widowControl w:val="0"/>
              <w:tabs>
                <w:tab w:val="left" w:pos="541"/>
              </w:tabs>
              <w:suppressAutoHyphens w:val="0"/>
              <w:spacing w:after="0" w:line="240" w:lineRule="auto"/>
              <w:ind w:firstLine="257"/>
              <w:jc w:val="both"/>
              <w:rPr>
                <w:rFonts w:ascii="Times New Roman" w:eastAsia="Times New Roman" w:hAnsi="Times New Roman"/>
                <w:sz w:val="23"/>
                <w:szCs w:val="23"/>
              </w:rPr>
            </w:pPr>
            <w:r w:rsidRPr="00AE03B2">
              <w:rPr>
                <w:rFonts w:ascii="Times New Roman" w:eastAsia="Times New Roman" w:hAnsi="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14:paraId="3AE605F9" w14:textId="2CCC5AC9" w:rsidR="00D02133" w:rsidRPr="00AE03B2" w:rsidRDefault="0049036D" w:rsidP="00EB25E8">
            <w:pPr>
              <w:widowControl w:val="0"/>
              <w:tabs>
                <w:tab w:val="left" w:pos="541"/>
              </w:tabs>
              <w:suppressAutoHyphens w:val="0"/>
              <w:spacing w:after="0" w:line="240" w:lineRule="auto"/>
              <w:ind w:firstLine="257"/>
              <w:jc w:val="both"/>
              <w:rPr>
                <w:rFonts w:ascii="Times New Roman" w:eastAsia="Times New Roman" w:hAnsi="Times New Roman"/>
                <w:sz w:val="23"/>
                <w:szCs w:val="23"/>
              </w:rPr>
            </w:pPr>
            <w:r w:rsidRPr="00AE03B2">
              <w:rPr>
                <w:rFonts w:ascii="Times New Roman" w:hAnsi="Times New Roman"/>
                <w:sz w:val="23"/>
                <w:szCs w:val="23"/>
                <w:lang w:eastAsia="uk-UA"/>
              </w:rPr>
              <w:t>2</w:t>
            </w:r>
            <w:r w:rsidR="00042044" w:rsidRPr="00AE03B2">
              <w:rPr>
                <w:rFonts w:ascii="Times New Roman" w:hAnsi="Times New Roman"/>
                <w:sz w:val="23"/>
                <w:szCs w:val="23"/>
                <w:lang w:eastAsia="uk-UA"/>
              </w:rPr>
              <w:t xml:space="preserve">) </w:t>
            </w:r>
            <w:r w:rsidR="001B06E5" w:rsidRPr="002F6DB7">
              <w:rPr>
                <w:rFonts w:ascii="Times New Roman" w:hAnsi="Times New Roman"/>
                <w:sz w:val="23"/>
                <w:szCs w:val="23"/>
                <w:lang w:eastAsia="uk-UA"/>
              </w:rPr>
              <w:t>Оригіналу Статуту або завіреної</w:t>
            </w:r>
            <w:r w:rsidR="000A6454" w:rsidRPr="00AE03B2">
              <w:rPr>
                <w:rFonts w:ascii="Times New Roman" w:hAnsi="Times New Roman"/>
                <w:sz w:val="23"/>
                <w:szCs w:val="23"/>
                <w:lang w:eastAsia="uk-UA"/>
              </w:rPr>
              <w:t xml:space="preserve"> </w:t>
            </w:r>
            <w:r w:rsidR="00042044" w:rsidRPr="00AE03B2">
              <w:rPr>
                <w:rFonts w:ascii="Times New Roman" w:hAnsi="Times New Roman"/>
                <w:sz w:val="23"/>
                <w:szCs w:val="23"/>
                <w:lang w:eastAsia="uk-UA"/>
              </w:rPr>
              <w:t>підписом Учасника копії</w:t>
            </w:r>
            <w:r w:rsidR="000A6454" w:rsidRPr="00AE03B2">
              <w:rPr>
                <w:rFonts w:ascii="Times New Roman" w:hAnsi="Times New Roman"/>
                <w:sz w:val="23"/>
                <w:szCs w:val="23"/>
                <w:lang w:eastAsia="uk-UA"/>
              </w:rPr>
              <w:t xml:space="preserve"> </w:t>
            </w:r>
            <w:r w:rsidR="00042044" w:rsidRPr="00AE03B2">
              <w:rPr>
                <w:rFonts w:ascii="Times New Roman" w:hAnsi="Times New Roman"/>
                <w:sz w:val="23"/>
                <w:szCs w:val="23"/>
                <w:lang w:eastAsia="uk-UA"/>
              </w:rPr>
              <w:t>С</w:t>
            </w:r>
            <w:r w:rsidR="004146D9" w:rsidRPr="00AE03B2">
              <w:rPr>
                <w:rFonts w:ascii="Times New Roman" w:hAnsi="Times New Roman"/>
                <w:sz w:val="23"/>
                <w:szCs w:val="23"/>
                <w:lang w:eastAsia="uk-UA"/>
              </w:rPr>
              <w:t>т</w:t>
            </w:r>
            <w:r w:rsidR="00042044" w:rsidRPr="00AE03B2">
              <w:rPr>
                <w:rFonts w:ascii="Times New Roman" w:hAnsi="Times New Roman"/>
                <w:sz w:val="23"/>
                <w:szCs w:val="23"/>
                <w:lang w:eastAsia="uk-UA"/>
              </w:rPr>
              <w:t>атуту (для юридичних осіб) або іншого установчого документу із змінами та доповненнями</w:t>
            </w:r>
            <w:r w:rsidR="002433EB" w:rsidRPr="00AE03B2">
              <w:rPr>
                <w:rFonts w:ascii="Times New Roman" w:hAnsi="Times New Roman"/>
                <w:sz w:val="23"/>
                <w:szCs w:val="23"/>
                <w:lang w:eastAsia="uk-UA"/>
              </w:rPr>
              <w:t xml:space="preserve"> </w:t>
            </w:r>
            <w:r w:rsidR="002433EB" w:rsidRPr="00AE03B2">
              <w:rPr>
                <w:rFonts w:ascii="Times New Roman" w:hAnsi="Times New Roman"/>
                <w:bCs/>
                <w:spacing w:val="2"/>
                <w:sz w:val="23"/>
                <w:szCs w:val="23"/>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w:t>
            </w:r>
            <w:r w:rsidR="00042044" w:rsidRPr="00AE03B2">
              <w:rPr>
                <w:rFonts w:ascii="Times New Roman" w:hAnsi="Times New Roman"/>
                <w:sz w:val="23"/>
                <w:szCs w:val="23"/>
                <w:lang w:eastAsia="uk-UA"/>
              </w:rPr>
              <w:t>.</w:t>
            </w:r>
            <w:r w:rsidR="00390338" w:rsidRPr="00AE03B2">
              <w:rPr>
                <w:rFonts w:ascii="Times New Roman" w:hAnsi="Times New Roman"/>
                <w:sz w:val="23"/>
                <w:szCs w:val="23"/>
                <w:lang w:eastAsia="uk-UA"/>
              </w:rPr>
              <w:t xml:space="preserve"> </w:t>
            </w:r>
            <w:r w:rsidR="000A3613" w:rsidRPr="00AE03B2">
              <w:rPr>
                <w:rFonts w:ascii="Times New Roman" w:hAnsi="Times New Roman"/>
                <w:sz w:val="23"/>
                <w:szCs w:val="23"/>
                <w:lang w:eastAsia="uk-UA"/>
              </w:rPr>
              <w:t>Якщо Учасник діє на підставі модельного статуту – надається протокол загальних зборів або рішення чи розпорядження власника</w:t>
            </w:r>
            <w:r w:rsidR="00B445D7" w:rsidRPr="00AE03B2">
              <w:rPr>
                <w:rFonts w:ascii="Times New Roman" w:hAnsi="Times New Roman"/>
                <w:sz w:val="23"/>
                <w:szCs w:val="23"/>
                <w:lang w:eastAsia="uk-UA"/>
              </w:rPr>
              <w:t>,</w:t>
            </w:r>
            <w:r w:rsidR="000A3613" w:rsidRPr="00AE03B2">
              <w:rPr>
                <w:rFonts w:ascii="Times New Roman" w:hAnsi="Times New Roman"/>
                <w:sz w:val="23"/>
                <w:szCs w:val="23"/>
                <w:lang w:eastAsia="uk-UA"/>
              </w:rPr>
              <w:t xml:space="preserve"> чи</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уповноваженої власником особи (відповідно до</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процедури обрання, яка визначена статутом чи</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іншими установчими документами), в якому зазначені</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відомості про провадження діяльності на основі</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модельного статуту (модельний статут при цьому не</w:t>
            </w:r>
            <w:r w:rsidR="000A3613" w:rsidRPr="00AE03B2">
              <w:rPr>
                <w:rFonts w:ascii="Times New Roman" w:hAnsi="Times New Roman"/>
                <w:sz w:val="23"/>
                <w:szCs w:val="23"/>
                <w:lang w:val="ru-RU" w:eastAsia="uk-UA"/>
              </w:rPr>
              <w:t xml:space="preserve"> </w:t>
            </w:r>
            <w:r w:rsidR="000A3613" w:rsidRPr="00AE03B2">
              <w:rPr>
                <w:rFonts w:ascii="Times New Roman" w:hAnsi="Times New Roman"/>
                <w:sz w:val="23"/>
                <w:szCs w:val="23"/>
                <w:lang w:eastAsia="uk-UA"/>
              </w:rPr>
              <w:t>надається).</w:t>
            </w:r>
            <w:r w:rsidR="00D02133" w:rsidRPr="00AE03B2">
              <w:rPr>
                <w:rFonts w:ascii="Times New Roman" w:hAnsi="Times New Roman"/>
                <w:sz w:val="23"/>
                <w:szCs w:val="23"/>
                <w:lang w:eastAsia="uk-UA"/>
              </w:rPr>
              <w:t xml:space="preserve"> </w:t>
            </w:r>
          </w:p>
          <w:p w14:paraId="2C4AF448" w14:textId="165297BD" w:rsidR="00042044" w:rsidRPr="00AE03B2" w:rsidRDefault="0049036D" w:rsidP="00EB25E8">
            <w:pPr>
              <w:spacing w:after="0" w:line="240" w:lineRule="auto"/>
              <w:ind w:right="113" w:firstLine="257"/>
              <w:jc w:val="both"/>
              <w:rPr>
                <w:rFonts w:ascii="Times New Roman" w:hAnsi="Times New Roman"/>
                <w:sz w:val="23"/>
                <w:szCs w:val="23"/>
              </w:rPr>
            </w:pPr>
            <w:r w:rsidRPr="00AE03B2">
              <w:rPr>
                <w:rFonts w:ascii="Times New Roman" w:hAnsi="Times New Roman"/>
                <w:bCs/>
                <w:sz w:val="23"/>
                <w:szCs w:val="23"/>
              </w:rPr>
              <w:t>3</w:t>
            </w:r>
            <w:r w:rsidR="00042044" w:rsidRPr="002F6DB7">
              <w:rPr>
                <w:rFonts w:ascii="Times New Roman" w:hAnsi="Times New Roman"/>
                <w:bCs/>
                <w:sz w:val="23"/>
                <w:szCs w:val="23"/>
              </w:rPr>
              <w:t xml:space="preserve">) </w:t>
            </w:r>
            <w:r w:rsidR="001B06E5" w:rsidRPr="002F6DB7">
              <w:rPr>
                <w:rFonts w:ascii="Times New Roman" w:hAnsi="Times New Roman"/>
                <w:bCs/>
                <w:sz w:val="23"/>
                <w:szCs w:val="23"/>
              </w:rPr>
              <w:t xml:space="preserve">Оригіналу або завіреної </w:t>
            </w:r>
            <w:r w:rsidR="00042044" w:rsidRPr="002F6DB7">
              <w:rPr>
                <w:rFonts w:ascii="Times New Roman" w:hAnsi="Times New Roman"/>
                <w:bCs/>
                <w:sz w:val="23"/>
                <w:szCs w:val="23"/>
              </w:rPr>
              <w:t>підписом Учасника копії витягу (свідоцтва, виписки) з реєстру платників ПДВ</w:t>
            </w:r>
            <w:r w:rsidR="00042044" w:rsidRPr="00AE03B2">
              <w:rPr>
                <w:rFonts w:ascii="Times New Roman" w:hAnsi="Times New Roman"/>
                <w:bCs/>
                <w:sz w:val="23"/>
                <w:szCs w:val="23"/>
              </w:rPr>
              <w:t xml:space="preserve"> - у разі сплати Учасником ПДВ, або </w:t>
            </w:r>
            <w:r w:rsidR="001B06E5" w:rsidRPr="00AE03B2">
              <w:rPr>
                <w:rFonts w:ascii="Times New Roman" w:hAnsi="Times New Roman"/>
                <w:bCs/>
                <w:sz w:val="23"/>
                <w:szCs w:val="23"/>
              </w:rPr>
              <w:t xml:space="preserve">оригіналу чи </w:t>
            </w:r>
            <w:r w:rsidR="00042044" w:rsidRPr="00AE03B2">
              <w:rPr>
                <w:rFonts w:ascii="Times New Roman" w:hAnsi="Times New Roman"/>
                <w:bCs/>
                <w:sz w:val="23"/>
                <w:szCs w:val="23"/>
              </w:rPr>
              <w:t>завіреної підписом Учасника копії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28A3171" w14:textId="0CB45BF1" w:rsidR="00042044" w:rsidRPr="002F6DB7" w:rsidRDefault="0049036D" w:rsidP="00EB25E8">
            <w:pPr>
              <w:tabs>
                <w:tab w:val="left" w:pos="399"/>
              </w:tabs>
              <w:spacing w:after="0" w:line="240" w:lineRule="auto"/>
              <w:ind w:right="113" w:firstLine="257"/>
              <w:jc w:val="both"/>
              <w:rPr>
                <w:rFonts w:ascii="Times New Roman" w:hAnsi="Times New Roman"/>
                <w:bCs/>
                <w:sz w:val="23"/>
                <w:szCs w:val="23"/>
              </w:rPr>
            </w:pPr>
            <w:r w:rsidRPr="002F6DB7">
              <w:rPr>
                <w:rFonts w:ascii="Times New Roman" w:hAnsi="Times New Roman"/>
                <w:bCs/>
                <w:sz w:val="23"/>
                <w:szCs w:val="23"/>
              </w:rPr>
              <w:t>4</w:t>
            </w:r>
            <w:r w:rsidR="00042044" w:rsidRPr="002F6DB7">
              <w:rPr>
                <w:rFonts w:ascii="Times New Roman" w:hAnsi="Times New Roman"/>
                <w:bCs/>
                <w:sz w:val="23"/>
                <w:szCs w:val="23"/>
              </w:rPr>
              <w:t xml:space="preserve">) </w:t>
            </w:r>
            <w:r w:rsidR="00D42455" w:rsidRPr="002F6DB7">
              <w:rPr>
                <w:rFonts w:ascii="Times New Roman" w:hAnsi="Times New Roman"/>
                <w:bCs/>
                <w:sz w:val="23"/>
                <w:szCs w:val="23"/>
              </w:rPr>
              <w:t>Інформації та документів про відповідність Учасника кваліфікаційним критеріям, вимоги до надання яких</w:t>
            </w:r>
            <w:r w:rsidR="00D42455" w:rsidRPr="002F6DB7">
              <w:rPr>
                <w:rFonts w:ascii="Times New Roman" w:hAnsi="Times New Roman"/>
                <w:sz w:val="23"/>
                <w:szCs w:val="23"/>
                <w:lang w:eastAsia="uk-UA"/>
              </w:rPr>
              <w:t xml:space="preserve"> визначено </w:t>
            </w:r>
            <w:r w:rsidR="006D462A" w:rsidRPr="002F6DB7">
              <w:rPr>
                <w:rFonts w:ascii="Times New Roman" w:hAnsi="Times New Roman"/>
                <w:sz w:val="23"/>
                <w:szCs w:val="23"/>
                <w:lang w:eastAsia="uk-UA"/>
              </w:rPr>
              <w:t>пункт</w:t>
            </w:r>
            <w:r w:rsidR="00D02133" w:rsidRPr="002F6DB7">
              <w:rPr>
                <w:rFonts w:ascii="Times New Roman" w:hAnsi="Times New Roman"/>
                <w:sz w:val="23"/>
                <w:szCs w:val="23"/>
                <w:lang w:eastAsia="uk-UA"/>
              </w:rPr>
              <w:t>ами</w:t>
            </w:r>
            <w:r w:rsidR="006D462A" w:rsidRPr="002F6DB7">
              <w:rPr>
                <w:rFonts w:ascii="Times New Roman" w:hAnsi="Times New Roman"/>
                <w:sz w:val="23"/>
                <w:szCs w:val="23"/>
                <w:lang w:eastAsia="uk-UA"/>
              </w:rPr>
              <w:t xml:space="preserve"> 5.1</w:t>
            </w:r>
            <w:r w:rsidR="00D02133" w:rsidRPr="002F6DB7">
              <w:rPr>
                <w:rFonts w:ascii="Times New Roman" w:hAnsi="Times New Roman"/>
                <w:sz w:val="23"/>
                <w:szCs w:val="23"/>
                <w:lang w:eastAsia="uk-UA"/>
              </w:rPr>
              <w:t>,5.2</w:t>
            </w:r>
            <w:r w:rsidR="006D462A" w:rsidRPr="002F6DB7">
              <w:rPr>
                <w:rFonts w:ascii="Times New Roman" w:hAnsi="Times New Roman"/>
                <w:sz w:val="23"/>
                <w:szCs w:val="23"/>
                <w:lang w:eastAsia="uk-UA"/>
              </w:rPr>
              <w:t xml:space="preserve"> </w:t>
            </w:r>
            <w:r w:rsidR="00D42455" w:rsidRPr="002F6DB7">
              <w:rPr>
                <w:rFonts w:ascii="Times New Roman" w:hAnsi="Times New Roman"/>
                <w:sz w:val="23"/>
                <w:szCs w:val="23"/>
                <w:lang w:eastAsia="uk-UA"/>
              </w:rPr>
              <w:t>підрозділу 5 цього розділу</w:t>
            </w:r>
            <w:r w:rsidR="003A319B" w:rsidRPr="002F6DB7">
              <w:rPr>
                <w:rFonts w:ascii="Times New Roman" w:hAnsi="Times New Roman"/>
                <w:sz w:val="23"/>
                <w:szCs w:val="23"/>
                <w:lang w:eastAsia="uk-UA"/>
              </w:rPr>
              <w:t xml:space="preserve"> тендерної</w:t>
            </w:r>
            <w:r w:rsidR="00D42455" w:rsidRPr="002F6DB7">
              <w:rPr>
                <w:rFonts w:ascii="Times New Roman" w:hAnsi="Times New Roman"/>
                <w:sz w:val="23"/>
                <w:szCs w:val="23"/>
                <w:lang w:eastAsia="uk-UA"/>
              </w:rPr>
              <w:t xml:space="preserve"> </w:t>
            </w:r>
            <w:r w:rsidR="003A319B" w:rsidRPr="002F6DB7">
              <w:rPr>
                <w:rFonts w:ascii="Times New Roman" w:hAnsi="Times New Roman"/>
                <w:sz w:val="23"/>
                <w:szCs w:val="23"/>
                <w:lang w:eastAsia="uk-UA"/>
              </w:rPr>
              <w:t>д</w:t>
            </w:r>
            <w:r w:rsidR="00D42455" w:rsidRPr="002F6DB7">
              <w:rPr>
                <w:rFonts w:ascii="Times New Roman" w:hAnsi="Times New Roman"/>
                <w:sz w:val="23"/>
                <w:szCs w:val="23"/>
                <w:lang w:eastAsia="uk-UA"/>
              </w:rPr>
              <w:t>окументації.</w:t>
            </w:r>
          </w:p>
          <w:p w14:paraId="4504D600" w14:textId="4393FBF2" w:rsidR="00042044" w:rsidRPr="002F6DB7" w:rsidRDefault="00D02133" w:rsidP="00EB25E8">
            <w:pPr>
              <w:widowControl w:val="0"/>
              <w:spacing w:after="0" w:line="240" w:lineRule="auto"/>
              <w:ind w:right="113" w:firstLine="257"/>
              <w:contextualSpacing/>
              <w:jc w:val="both"/>
              <w:rPr>
                <w:rFonts w:ascii="Times New Roman" w:hAnsi="Times New Roman"/>
                <w:bCs/>
                <w:sz w:val="23"/>
                <w:szCs w:val="23"/>
              </w:rPr>
            </w:pPr>
            <w:r w:rsidRPr="002F6DB7">
              <w:rPr>
                <w:rFonts w:ascii="Times New Roman" w:hAnsi="Times New Roman"/>
                <w:sz w:val="23"/>
                <w:szCs w:val="23"/>
                <w:lang w:eastAsia="uk-UA"/>
              </w:rPr>
              <w:t>5</w:t>
            </w:r>
            <w:r w:rsidR="00042044" w:rsidRPr="002F6DB7">
              <w:rPr>
                <w:rFonts w:ascii="Times New Roman" w:hAnsi="Times New Roman"/>
                <w:sz w:val="23"/>
                <w:szCs w:val="23"/>
                <w:lang w:eastAsia="uk-UA"/>
              </w:rPr>
              <w:t xml:space="preserve">) </w:t>
            </w:r>
            <w:r w:rsidR="00D42455" w:rsidRPr="002F6DB7">
              <w:rPr>
                <w:rFonts w:ascii="Times New Roman" w:hAnsi="Times New Roman"/>
                <w:bCs/>
                <w:sz w:val="23"/>
                <w:szCs w:val="23"/>
              </w:rPr>
              <w:t xml:space="preserve">Інформації та документів про відповідність предмета закупівлі технічним, якісним та кількісним вимогам, перелік документів визначено у пункті 6.2 підрозділі 6 цього розділу </w:t>
            </w:r>
            <w:r w:rsidR="003A319B" w:rsidRPr="002F6DB7">
              <w:rPr>
                <w:rFonts w:ascii="Times New Roman" w:hAnsi="Times New Roman"/>
                <w:sz w:val="23"/>
                <w:szCs w:val="23"/>
                <w:lang w:eastAsia="uk-UA"/>
              </w:rPr>
              <w:t>тендерної документації</w:t>
            </w:r>
            <w:r w:rsidR="00D42455" w:rsidRPr="002F6DB7">
              <w:rPr>
                <w:rFonts w:ascii="Times New Roman" w:hAnsi="Times New Roman"/>
                <w:bCs/>
                <w:sz w:val="23"/>
                <w:szCs w:val="23"/>
              </w:rPr>
              <w:t>.</w:t>
            </w:r>
          </w:p>
          <w:p w14:paraId="65928E8C" w14:textId="5810F957" w:rsidR="00726077" w:rsidRPr="002F6DB7" w:rsidRDefault="00D02133" w:rsidP="00EB25E8">
            <w:pPr>
              <w:widowControl w:val="0"/>
              <w:spacing w:after="0" w:line="240" w:lineRule="auto"/>
              <w:ind w:right="113" w:firstLine="257"/>
              <w:contextualSpacing/>
              <w:jc w:val="both"/>
              <w:rPr>
                <w:rFonts w:ascii="Times New Roman" w:hAnsi="Times New Roman"/>
                <w:bCs/>
                <w:sz w:val="23"/>
                <w:szCs w:val="23"/>
              </w:rPr>
            </w:pPr>
            <w:r w:rsidRPr="002F6DB7">
              <w:rPr>
                <w:rFonts w:ascii="Times New Roman" w:hAnsi="Times New Roman"/>
                <w:sz w:val="23"/>
                <w:szCs w:val="23"/>
                <w:lang w:eastAsia="uk-UA"/>
              </w:rPr>
              <w:t>6</w:t>
            </w:r>
            <w:r w:rsidR="00042044" w:rsidRPr="002F6DB7">
              <w:rPr>
                <w:rFonts w:ascii="Times New Roman" w:hAnsi="Times New Roman"/>
                <w:sz w:val="23"/>
                <w:szCs w:val="23"/>
                <w:lang w:eastAsia="uk-UA"/>
              </w:rPr>
              <w:t xml:space="preserve">) </w:t>
            </w:r>
            <w:r w:rsidR="00D42455" w:rsidRPr="002F6DB7">
              <w:rPr>
                <w:rFonts w:ascii="Times New Roman" w:hAnsi="Times New Roman"/>
                <w:bCs/>
                <w:sz w:val="23"/>
                <w:szCs w:val="23"/>
              </w:rPr>
              <w:t xml:space="preserve">Тендерної пропозиції, яка складена за формою та змістом, що визначений у Додатку 1 </w:t>
            </w:r>
            <w:r w:rsidR="003A319B" w:rsidRPr="002F6DB7">
              <w:rPr>
                <w:rFonts w:ascii="Times New Roman" w:hAnsi="Times New Roman"/>
                <w:sz w:val="23"/>
                <w:szCs w:val="23"/>
                <w:lang w:eastAsia="uk-UA"/>
              </w:rPr>
              <w:t>тендерної документації</w:t>
            </w:r>
            <w:r w:rsidR="00D42455" w:rsidRPr="002F6DB7">
              <w:rPr>
                <w:rFonts w:ascii="Times New Roman" w:hAnsi="Times New Roman"/>
                <w:bCs/>
                <w:sz w:val="23"/>
                <w:szCs w:val="23"/>
              </w:rPr>
              <w:t>, за підписом уповноваженої особи Учасника.</w:t>
            </w:r>
            <w:r w:rsidR="000A6454" w:rsidRPr="002F6DB7">
              <w:rPr>
                <w:rFonts w:ascii="Times New Roman" w:hAnsi="Times New Roman"/>
                <w:bCs/>
                <w:sz w:val="23"/>
                <w:szCs w:val="23"/>
              </w:rPr>
              <w:t xml:space="preserve"> </w:t>
            </w:r>
          </w:p>
          <w:p w14:paraId="427374D0" w14:textId="408511E5" w:rsidR="00C57233" w:rsidRPr="00AE03B2" w:rsidRDefault="00D02133" w:rsidP="00EB25E8">
            <w:pPr>
              <w:widowControl w:val="0"/>
              <w:spacing w:after="0" w:line="240" w:lineRule="auto"/>
              <w:ind w:right="113" w:firstLine="257"/>
              <w:contextualSpacing/>
              <w:jc w:val="both"/>
              <w:rPr>
                <w:rFonts w:ascii="Times New Roman" w:hAnsi="Times New Roman"/>
                <w:bCs/>
                <w:sz w:val="23"/>
                <w:szCs w:val="23"/>
              </w:rPr>
            </w:pPr>
            <w:r w:rsidRPr="002F6DB7">
              <w:rPr>
                <w:rFonts w:ascii="Times New Roman" w:hAnsi="Times New Roman"/>
                <w:bCs/>
                <w:sz w:val="23"/>
                <w:szCs w:val="23"/>
              </w:rPr>
              <w:t>7</w:t>
            </w:r>
            <w:r w:rsidR="00C57233" w:rsidRPr="002F6DB7">
              <w:rPr>
                <w:rFonts w:ascii="Times New Roman" w:hAnsi="Times New Roman"/>
                <w:bCs/>
                <w:sz w:val="23"/>
                <w:szCs w:val="23"/>
              </w:rPr>
              <w:t>)</w:t>
            </w:r>
            <w:r w:rsidR="006E6D78" w:rsidRPr="002F6DB7">
              <w:rPr>
                <w:rFonts w:ascii="Times New Roman" w:hAnsi="Times New Roman"/>
                <w:bCs/>
                <w:sz w:val="23"/>
                <w:szCs w:val="23"/>
              </w:rPr>
              <w:t xml:space="preserve"> </w:t>
            </w:r>
            <w:r w:rsidR="00D42455" w:rsidRPr="002F6DB7">
              <w:rPr>
                <w:rFonts w:ascii="Times New Roman" w:hAnsi="Times New Roman"/>
                <w:bCs/>
                <w:sz w:val="23"/>
                <w:szCs w:val="23"/>
              </w:rPr>
              <w:t>Відомост</w:t>
            </w:r>
            <w:r w:rsidR="00326156" w:rsidRPr="002F6DB7">
              <w:rPr>
                <w:rFonts w:ascii="Times New Roman" w:hAnsi="Times New Roman"/>
                <w:bCs/>
                <w:sz w:val="23"/>
                <w:szCs w:val="23"/>
              </w:rPr>
              <w:t>ей</w:t>
            </w:r>
            <w:r w:rsidR="00D42455" w:rsidRPr="002F6DB7">
              <w:rPr>
                <w:rFonts w:ascii="Times New Roman" w:hAnsi="Times New Roman"/>
                <w:bCs/>
                <w:sz w:val="23"/>
                <w:szCs w:val="23"/>
              </w:rPr>
              <w:t xml:space="preserve"> про Учасника (форма вказана у Додатку 2 </w:t>
            </w:r>
            <w:r w:rsidR="003A319B" w:rsidRPr="002F6DB7">
              <w:rPr>
                <w:rFonts w:ascii="Times New Roman" w:hAnsi="Times New Roman"/>
                <w:sz w:val="23"/>
                <w:szCs w:val="23"/>
                <w:lang w:eastAsia="uk-UA"/>
              </w:rPr>
              <w:t>тендерної документації</w:t>
            </w:r>
            <w:r w:rsidR="00D42455" w:rsidRPr="002F6DB7">
              <w:rPr>
                <w:rFonts w:ascii="Times New Roman" w:hAnsi="Times New Roman"/>
                <w:bCs/>
                <w:sz w:val="23"/>
                <w:szCs w:val="23"/>
              </w:rPr>
              <w:t>).</w:t>
            </w:r>
          </w:p>
          <w:p w14:paraId="519F52CE" w14:textId="10C7FA83" w:rsidR="003304CB" w:rsidRPr="002F6DB7" w:rsidRDefault="00D02133" w:rsidP="00EB25E8">
            <w:pPr>
              <w:widowControl w:val="0"/>
              <w:spacing w:after="0" w:line="240" w:lineRule="auto"/>
              <w:ind w:right="113" w:firstLine="257"/>
              <w:contextualSpacing/>
              <w:jc w:val="both"/>
              <w:rPr>
                <w:rFonts w:ascii="Times New Roman" w:hAnsi="Times New Roman"/>
                <w:bCs/>
                <w:i/>
                <w:sz w:val="23"/>
                <w:szCs w:val="23"/>
              </w:rPr>
            </w:pPr>
            <w:r w:rsidRPr="00AE03B2">
              <w:rPr>
                <w:rFonts w:ascii="Times New Roman" w:hAnsi="Times New Roman"/>
                <w:bCs/>
                <w:sz w:val="23"/>
                <w:szCs w:val="23"/>
              </w:rPr>
              <w:t>8</w:t>
            </w:r>
            <w:r w:rsidR="003304CB" w:rsidRPr="00AE03B2">
              <w:rPr>
                <w:rFonts w:ascii="Times New Roman" w:hAnsi="Times New Roman"/>
                <w:bCs/>
                <w:sz w:val="23"/>
                <w:szCs w:val="23"/>
              </w:rPr>
              <w:t xml:space="preserve">) Довідки у довільній формі, що Учасник у разі визначення його переможцем, у строк, що не перевищує чотирьох днів з дати оприлюднення в електронній системі </w:t>
            </w:r>
            <w:proofErr w:type="spellStart"/>
            <w:r w:rsidR="003304CB" w:rsidRPr="00AE03B2">
              <w:rPr>
                <w:rFonts w:ascii="Times New Roman" w:hAnsi="Times New Roman"/>
                <w:bCs/>
                <w:sz w:val="23"/>
                <w:szCs w:val="23"/>
              </w:rPr>
              <w:t>закупівель</w:t>
            </w:r>
            <w:proofErr w:type="spellEnd"/>
            <w:r w:rsidR="003304CB" w:rsidRPr="00AE03B2">
              <w:rPr>
                <w:rFonts w:ascii="Times New Roman" w:hAnsi="Times New Roman"/>
                <w:bCs/>
                <w:sz w:val="23"/>
                <w:szCs w:val="23"/>
              </w:rPr>
              <w:t xml:space="preserve"> повідомлення про намір укласти договір про закупівлю </w:t>
            </w:r>
            <w:proofErr w:type="spellStart"/>
            <w:r w:rsidR="003304CB" w:rsidRPr="00AE03B2">
              <w:rPr>
                <w:rFonts w:ascii="Times New Roman" w:hAnsi="Times New Roman"/>
                <w:bCs/>
                <w:sz w:val="23"/>
                <w:szCs w:val="23"/>
              </w:rPr>
              <w:t>надасть</w:t>
            </w:r>
            <w:proofErr w:type="spellEnd"/>
            <w:r w:rsidR="003304CB" w:rsidRPr="00AE03B2">
              <w:rPr>
                <w:rFonts w:ascii="Times New Roman" w:hAnsi="Times New Roman"/>
                <w:bCs/>
                <w:sz w:val="23"/>
                <w:szCs w:val="23"/>
              </w:rPr>
              <w:t xml:space="preserve"> Замовнику документи шляхом оприлюднення їх  в електронній системі </w:t>
            </w:r>
            <w:proofErr w:type="spellStart"/>
            <w:r w:rsidR="003304CB" w:rsidRPr="00AE03B2">
              <w:rPr>
                <w:rFonts w:ascii="Times New Roman" w:hAnsi="Times New Roman"/>
                <w:bCs/>
                <w:sz w:val="23"/>
                <w:szCs w:val="23"/>
              </w:rPr>
              <w:t>закупівель</w:t>
            </w:r>
            <w:proofErr w:type="spellEnd"/>
            <w:r w:rsidR="003304CB" w:rsidRPr="00AE03B2">
              <w:rPr>
                <w:rFonts w:ascii="Times New Roman" w:hAnsi="Times New Roman"/>
                <w:bCs/>
                <w:sz w:val="23"/>
                <w:szCs w:val="23"/>
              </w:rPr>
              <w:t xml:space="preserve">, що підтверджують відсутність підстав, визначених пунктами  3, 5, 6, 12 та в абзаці 14 пункту 12 частини 44 Особливостей та частині першій та другій статті 17 Закону. </w:t>
            </w:r>
            <w:r w:rsidR="003304CB" w:rsidRPr="00AE03B2">
              <w:rPr>
                <w:rFonts w:ascii="Times New Roman" w:hAnsi="Times New Roman"/>
                <w:bCs/>
                <w:i/>
                <w:sz w:val="23"/>
                <w:szCs w:val="23"/>
              </w:rPr>
              <w:t xml:space="preserve">(Спосіб документального підтвердження згідно із законодавством щодо відсутності цих підстав, визначено для надання таких документів лише переможцем процедури закупівлі через електронну систему </w:t>
            </w:r>
            <w:proofErr w:type="spellStart"/>
            <w:r w:rsidR="003304CB" w:rsidRPr="00AE03B2">
              <w:rPr>
                <w:rFonts w:ascii="Times New Roman" w:hAnsi="Times New Roman"/>
                <w:bCs/>
                <w:i/>
                <w:sz w:val="23"/>
                <w:szCs w:val="23"/>
              </w:rPr>
              <w:t>закупівель</w:t>
            </w:r>
            <w:proofErr w:type="spellEnd"/>
            <w:r w:rsidR="003304CB" w:rsidRPr="00AE03B2">
              <w:rPr>
                <w:rFonts w:ascii="Times New Roman" w:hAnsi="Times New Roman"/>
                <w:bCs/>
                <w:i/>
                <w:sz w:val="23"/>
                <w:szCs w:val="23"/>
              </w:rPr>
              <w:t xml:space="preserve"> у </w:t>
            </w:r>
            <w:r w:rsidR="003304CB" w:rsidRPr="002F6DB7">
              <w:rPr>
                <w:rFonts w:ascii="Times New Roman" w:hAnsi="Times New Roman"/>
                <w:bCs/>
                <w:i/>
                <w:sz w:val="23"/>
                <w:szCs w:val="23"/>
              </w:rPr>
              <w:t>пункті 5.3. підрозділу 5 розділу ІІІ цієї документації).</w:t>
            </w:r>
            <w:r w:rsidR="003304CB" w:rsidRPr="002F6DB7">
              <w:rPr>
                <w:rFonts w:ascii="Times New Roman" w:hAnsi="Times New Roman"/>
                <w:sz w:val="23"/>
                <w:szCs w:val="23"/>
              </w:rPr>
              <w:t xml:space="preserve"> </w:t>
            </w:r>
          </w:p>
          <w:p w14:paraId="02273634" w14:textId="7AB93C8F" w:rsidR="003304CB" w:rsidRPr="002F6DB7" w:rsidRDefault="003D20B7" w:rsidP="00EB25E8">
            <w:pPr>
              <w:widowControl w:val="0"/>
              <w:shd w:val="clear" w:color="auto" w:fill="FFFFFF" w:themeFill="background1"/>
              <w:spacing w:after="0" w:line="240" w:lineRule="auto"/>
              <w:ind w:right="113" w:firstLine="257"/>
              <w:contextualSpacing/>
              <w:jc w:val="both"/>
              <w:rPr>
                <w:rFonts w:ascii="Times New Roman" w:hAnsi="Times New Roman"/>
                <w:bCs/>
                <w:sz w:val="23"/>
                <w:szCs w:val="23"/>
              </w:rPr>
            </w:pPr>
            <w:r w:rsidRPr="002F6DB7">
              <w:rPr>
                <w:rFonts w:ascii="Times New Roman" w:hAnsi="Times New Roman"/>
                <w:bCs/>
                <w:sz w:val="23"/>
                <w:szCs w:val="23"/>
              </w:rPr>
              <w:t>9</w:t>
            </w:r>
            <w:r w:rsidR="003304CB" w:rsidRPr="002F6DB7">
              <w:rPr>
                <w:rFonts w:ascii="Times New Roman" w:hAnsi="Times New Roman"/>
                <w:bCs/>
                <w:sz w:val="23"/>
                <w:szCs w:val="23"/>
              </w:rPr>
              <w:t xml:space="preserve">) Довідки у довільній формі щодо підтвердження згоди з істотними умовами договору та проектом договору, викладеним у Додатку 3 цієї </w:t>
            </w:r>
            <w:r w:rsidR="003A319B" w:rsidRPr="002F6DB7">
              <w:rPr>
                <w:rFonts w:ascii="Times New Roman" w:hAnsi="Times New Roman"/>
                <w:sz w:val="23"/>
                <w:szCs w:val="23"/>
                <w:lang w:eastAsia="uk-UA"/>
              </w:rPr>
              <w:t>тендерної документації.</w:t>
            </w:r>
          </w:p>
          <w:p w14:paraId="60917478" w14:textId="71D030EB" w:rsidR="00D42455" w:rsidRPr="00AE03B2" w:rsidRDefault="00D42455" w:rsidP="00EB25E8">
            <w:pPr>
              <w:widowControl w:val="0"/>
              <w:spacing w:after="0" w:line="240" w:lineRule="auto"/>
              <w:ind w:right="113" w:firstLine="257"/>
              <w:contextualSpacing/>
              <w:jc w:val="both"/>
              <w:rPr>
                <w:rFonts w:ascii="Times New Roman" w:eastAsia="Times New Roman" w:hAnsi="Times New Roman"/>
                <w:sz w:val="23"/>
                <w:szCs w:val="23"/>
              </w:rPr>
            </w:pPr>
            <w:r w:rsidRPr="002F6DB7">
              <w:rPr>
                <w:rFonts w:ascii="Times New Roman" w:eastAsia="Times New Roman" w:hAnsi="Times New Roman"/>
                <w:sz w:val="23"/>
                <w:szCs w:val="23"/>
              </w:rPr>
              <w:t>1</w:t>
            </w:r>
            <w:r w:rsidR="003D20B7" w:rsidRPr="002F6DB7">
              <w:rPr>
                <w:rFonts w:ascii="Times New Roman" w:eastAsia="Times New Roman" w:hAnsi="Times New Roman"/>
                <w:sz w:val="23"/>
                <w:szCs w:val="23"/>
              </w:rPr>
              <w:t>0</w:t>
            </w:r>
            <w:r w:rsidRPr="002F6DB7">
              <w:rPr>
                <w:rFonts w:ascii="Times New Roman" w:eastAsia="Times New Roman" w:hAnsi="Times New Roman"/>
                <w:sz w:val="23"/>
                <w:szCs w:val="23"/>
              </w:rPr>
              <w:t>) Листа-згоди на обробку, використання, поширення та доступ до персональних даних (особи котра має право на підписання</w:t>
            </w:r>
            <w:r w:rsidRPr="00AE03B2">
              <w:rPr>
                <w:rFonts w:ascii="Times New Roman" w:eastAsia="Times New Roman" w:hAnsi="Times New Roman"/>
                <w:sz w:val="23"/>
                <w:szCs w:val="23"/>
              </w:rPr>
              <w:t xml:space="preserve"> документів тендерної пропозиції та особи</w:t>
            </w:r>
            <w:r w:rsidR="00E3469D" w:rsidRPr="00AE03B2">
              <w:rPr>
                <w:rFonts w:ascii="Times New Roman" w:eastAsia="Times New Roman" w:hAnsi="Times New Roman"/>
                <w:sz w:val="23"/>
                <w:szCs w:val="23"/>
              </w:rPr>
              <w:t>,</w:t>
            </w:r>
            <w:r w:rsidRPr="00AE03B2">
              <w:rPr>
                <w:rFonts w:ascii="Times New Roman" w:eastAsia="Times New Roman" w:hAnsi="Times New Roman"/>
                <w:sz w:val="23"/>
                <w:szCs w:val="23"/>
              </w:rPr>
              <w:t xml:space="preserve"> котра має право на підписання договору) і відомостей для забезпечення участі у тендері, цивільно-правових та </w:t>
            </w:r>
            <w:r w:rsidRPr="00AE03B2">
              <w:rPr>
                <w:rFonts w:ascii="Times New Roman" w:eastAsia="Times New Roman" w:hAnsi="Times New Roman"/>
                <w:sz w:val="23"/>
                <w:szCs w:val="23"/>
              </w:rPr>
              <w:lastRenderedPageBreak/>
              <w:t xml:space="preserve">господарських відносин, які передбачено Законом України </w:t>
            </w:r>
            <w:r w:rsidR="001C0056" w:rsidRPr="00AE03B2">
              <w:rPr>
                <w:rFonts w:ascii="Times New Roman" w:eastAsia="Times New Roman" w:hAnsi="Times New Roman"/>
                <w:sz w:val="23"/>
                <w:szCs w:val="23"/>
              </w:rPr>
              <w:t>«</w:t>
            </w:r>
            <w:r w:rsidRPr="00AE03B2">
              <w:rPr>
                <w:rFonts w:ascii="Times New Roman" w:eastAsia="Times New Roman" w:hAnsi="Times New Roman"/>
                <w:sz w:val="23"/>
                <w:szCs w:val="23"/>
              </w:rPr>
              <w:t>Про публічні закупівлі</w:t>
            </w:r>
            <w:r w:rsidR="001C0056" w:rsidRPr="00AE03B2">
              <w:rPr>
                <w:rFonts w:ascii="Times New Roman" w:eastAsia="Times New Roman" w:hAnsi="Times New Roman"/>
                <w:sz w:val="23"/>
                <w:szCs w:val="23"/>
              </w:rPr>
              <w:t>»</w:t>
            </w:r>
            <w:r w:rsidRPr="00AE03B2">
              <w:rPr>
                <w:rFonts w:ascii="Times New Roman" w:eastAsia="Times New Roman" w:hAnsi="Times New Roman"/>
                <w:sz w:val="23"/>
                <w:szCs w:val="23"/>
              </w:rPr>
              <w:t>, а також згідно з нормами чинного законодавства</w:t>
            </w:r>
            <w:r w:rsidR="00156605" w:rsidRPr="00AE03B2">
              <w:rPr>
                <w:rFonts w:ascii="Times New Roman" w:eastAsia="Times New Roman" w:hAnsi="Times New Roman"/>
                <w:sz w:val="23"/>
                <w:szCs w:val="23"/>
              </w:rPr>
              <w:t xml:space="preserve">(зразок листа-згоди визначено у Додатку </w:t>
            </w:r>
            <w:r w:rsidR="00EC019A" w:rsidRPr="00AE03B2">
              <w:rPr>
                <w:rFonts w:ascii="Times New Roman" w:eastAsia="Times New Roman" w:hAnsi="Times New Roman"/>
                <w:sz w:val="23"/>
                <w:szCs w:val="23"/>
              </w:rPr>
              <w:t>5</w:t>
            </w:r>
            <w:r w:rsidR="00156605" w:rsidRPr="00AE03B2">
              <w:rPr>
                <w:rFonts w:ascii="Times New Roman" w:eastAsia="Times New Roman" w:hAnsi="Times New Roman"/>
                <w:sz w:val="23"/>
                <w:szCs w:val="23"/>
              </w:rPr>
              <w:t>).</w:t>
            </w:r>
          </w:p>
          <w:p w14:paraId="662A3252" w14:textId="00D3C577" w:rsidR="00FF7453" w:rsidRPr="002F6DB7" w:rsidRDefault="00FF7453" w:rsidP="00EB25E8">
            <w:pPr>
              <w:widowControl w:val="0"/>
              <w:tabs>
                <w:tab w:val="left" w:pos="559"/>
              </w:tabs>
              <w:spacing w:after="0" w:line="240" w:lineRule="auto"/>
              <w:ind w:right="113" w:firstLine="257"/>
              <w:contextualSpacing/>
              <w:jc w:val="both"/>
              <w:rPr>
                <w:rFonts w:ascii="Times New Roman" w:eastAsia="Times New Roman" w:hAnsi="Times New Roman"/>
                <w:sz w:val="23"/>
                <w:szCs w:val="23"/>
                <w:lang w:eastAsia="ru-RU"/>
              </w:rPr>
            </w:pPr>
            <w:r w:rsidRPr="00AE03B2">
              <w:rPr>
                <w:rFonts w:ascii="Times New Roman" w:hAnsi="Times New Roman"/>
                <w:bCs/>
                <w:sz w:val="23"/>
                <w:szCs w:val="23"/>
              </w:rPr>
              <w:t>1</w:t>
            </w:r>
            <w:r w:rsidR="003D20B7" w:rsidRPr="00AE03B2">
              <w:rPr>
                <w:rFonts w:ascii="Times New Roman" w:hAnsi="Times New Roman"/>
                <w:bCs/>
                <w:sz w:val="23"/>
                <w:szCs w:val="23"/>
              </w:rPr>
              <w:t>1</w:t>
            </w:r>
            <w:r w:rsidRPr="00AE03B2">
              <w:rPr>
                <w:rFonts w:ascii="Times New Roman" w:hAnsi="Times New Roman"/>
                <w:bCs/>
                <w:sz w:val="23"/>
                <w:szCs w:val="23"/>
              </w:rPr>
              <w:t xml:space="preserve">) </w:t>
            </w:r>
            <w:r w:rsidR="00FA6F5B" w:rsidRPr="002F6DB7">
              <w:rPr>
                <w:rFonts w:ascii="Times New Roman" w:hAnsi="Times New Roman"/>
                <w:bCs/>
                <w:sz w:val="23"/>
                <w:szCs w:val="23"/>
              </w:rPr>
              <w:t xml:space="preserve">Довідку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FA6F5B" w:rsidRPr="002F6DB7">
              <w:rPr>
                <w:rFonts w:ascii="Times New Roman" w:eastAsia="Times New Roman" w:hAnsi="Times New Roman"/>
                <w:sz w:val="23"/>
                <w:szCs w:val="23"/>
                <w:lang w:eastAsia="ru-RU"/>
              </w:rPr>
              <w:t>Постанови Кабінету Міністрів України «Про застосування заборони ввезення товарів з російської федерації» від 09.04.2022 № 426.</w:t>
            </w:r>
          </w:p>
          <w:p w14:paraId="0F069172" w14:textId="76E9A924" w:rsidR="000A3613" w:rsidRPr="00AE03B2" w:rsidRDefault="000A3613" w:rsidP="00EB25E8">
            <w:pPr>
              <w:widowControl w:val="0"/>
              <w:tabs>
                <w:tab w:val="left" w:pos="559"/>
              </w:tabs>
              <w:spacing w:after="0" w:line="240" w:lineRule="auto"/>
              <w:ind w:right="113" w:firstLine="257"/>
              <w:contextualSpacing/>
              <w:jc w:val="both"/>
              <w:rPr>
                <w:rFonts w:ascii="Times New Roman" w:eastAsia="Times New Roman" w:hAnsi="Times New Roman"/>
                <w:sz w:val="23"/>
                <w:szCs w:val="23"/>
              </w:rPr>
            </w:pPr>
            <w:r w:rsidRPr="002F6DB7">
              <w:rPr>
                <w:rFonts w:ascii="Times New Roman" w:eastAsia="Times New Roman" w:hAnsi="Times New Roman"/>
                <w:sz w:val="23"/>
                <w:szCs w:val="23"/>
              </w:rPr>
              <w:t>1</w:t>
            </w:r>
            <w:r w:rsidR="003D20B7" w:rsidRPr="002F6DB7">
              <w:rPr>
                <w:rFonts w:ascii="Times New Roman" w:eastAsia="Times New Roman" w:hAnsi="Times New Roman"/>
                <w:sz w:val="23"/>
                <w:szCs w:val="23"/>
              </w:rPr>
              <w:t>2</w:t>
            </w:r>
            <w:r w:rsidRPr="002F6DB7">
              <w:rPr>
                <w:rFonts w:ascii="Times New Roman" w:eastAsia="Times New Roman" w:hAnsi="Times New Roman"/>
                <w:sz w:val="23"/>
                <w:szCs w:val="23"/>
              </w:rPr>
              <w:t xml:space="preserve">) </w:t>
            </w:r>
            <w:r w:rsidR="00C856E4" w:rsidRPr="002F6DB7">
              <w:rPr>
                <w:rFonts w:ascii="Times New Roman" w:eastAsia="Times New Roman" w:hAnsi="Times New Roman"/>
                <w:sz w:val="23"/>
                <w:szCs w:val="23"/>
              </w:rPr>
              <w:t xml:space="preserve">Рішення загальних зборів учасників (товариства з обмеженою чи додатковою відповідальністю) про надання згоди на вчинення правочину, якщо </w:t>
            </w:r>
            <w:r w:rsidR="00BB187E" w:rsidRPr="002F6DB7">
              <w:rPr>
                <w:rFonts w:ascii="Times New Roman" w:eastAsia="Times New Roman" w:hAnsi="Times New Roman"/>
                <w:sz w:val="23"/>
                <w:szCs w:val="23"/>
              </w:rPr>
              <w:t xml:space="preserve">вартість </w:t>
            </w:r>
            <w:r w:rsidR="00407BE0" w:rsidRPr="002F6DB7">
              <w:rPr>
                <w:rFonts w:ascii="Times New Roman" w:eastAsia="Times New Roman" w:hAnsi="Times New Roman"/>
                <w:sz w:val="23"/>
                <w:szCs w:val="23"/>
              </w:rPr>
              <w:t>товару</w:t>
            </w:r>
            <w:r w:rsidR="00C856E4" w:rsidRPr="002F6DB7">
              <w:rPr>
                <w:rFonts w:ascii="Times New Roman" w:eastAsia="Times New Roman" w:hAnsi="Times New Roman"/>
                <w:sz w:val="23"/>
                <w:szCs w:val="23"/>
              </w:rPr>
              <w:t>, що є предметом такого правочину,</w:t>
            </w:r>
            <w:r w:rsidR="00C856E4" w:rsidRPr="00AE03B2">
              <w:rPr>
                <w:rFonts w:ascii="Times New Roman" w:eastAsia="Times New Roman" w:hAnsi="Times New Roman"/>
                <w:sz w:val="23"/>
                <w:szCs w:val="23"/>
              </w:rPr>
              <w:t xml:space="preserve"> перевищує 50 відсотків вартості чистих активів Учасника відповідно до останньої затвердженої фінансової звітності або довідку у довільній формі, що </w:t>
            </w:r>
            <w:r w:rsidR="00BB187E" w:rsidRPr="00AE03B2">
              <w:rPr>
                <w:rFonts w:ascii="Times New Roman" w:eastAsia="Times New Roman" w:hAnsi="Times New Roman"/>
                <w:sz w:val="23"/>
                <w:szCs w:val="23"/>
              </w:rPr>
              <w:t xml:space="preserve">вартість </w:t>
            </w:r>
            <w:r w:rsidR="00407BE0" w:rsidRPr="00AE03B2">
              <w:rPr>
                <w:rFonts w:ascii="Times New Roman" w:eastAsia="Times New Roman" w:hAnsi="Times New Roman"/>
                <w:sz w:val="23"/>
                <w:szCs w:val="23"/>
              </w:rPr>
              <w:t>товару</w:t>
            </w:r>
            <w:r w:rsidR="00C856E4" w:rsidRPr="00AE03B2">
              <w:rPr>
                <w:rFonts w:ascii="Times New Roman" w:eastAsia="Times New Roman" w:hAnsi="Times New Roman"/>
                <w:sz w:val="23"/>
                <w:szCs w:val="23"/>
              </w:rPr>
              <w:t xml:space="preserve"> не перевищує 50 відсотків вартості чистих активів товариства відповідно до останньої фінансової звітності.</w:t>
            </w:r>
            <w:r w:rsidR="00783D1A" w:rsidRPr="00AE03B2">
              <w:rPr>
                <w:rStyle w:val="11"/>
                <w:rFonts w:ascii="Times New Roman" w:eastAsia="Times New Roman" w:hAnsi="Times New Roman"/>
                <w:sz w:val="23"/>
                <w:szCs w:val="23"/>
                <w:shd w:val="clear" w:color="auto" w:fill="FFFFFF"/>
              </w:rPr>
              <w:t xml:space="preserve"> </w:t>
            </w:r>
            <w:r w:rsidR="00E109B9" w:rsidRPr="00AE03B2">
              <w:rPr>
                <w:rFonts w:ascii="Times New Roman" w:eastAsia="Times New Roman" w:hAnsi="Times New Roman"/>
                <w:sz w:val="23"/>
                <w:szCs w:val="23"/>
              </w:rPr>
              <w:t>Дана вимога стосується тільки товариств з обмеженою та додатковою відповідальністю.</w:t>
            </w:r>
          </w:p>
          <w:p w14:paraId="24367E0B" w14:textId="0717BE4B" w:rsidR="001C0056" w:rsidRPr="00AE03B2" w:rsidRDefault="001C0056" w:rsidP="00EB25E8">
            <w:pPr>
              <w:widowControl w:val="0"/>
              <w:shd w:val="clear" w:color="auto" w:fill="FFFFFF"/>
              <w:tabs>
                <w:tab w:val="left" w:pos="828"/>
              </w:tabs>
              <w:spacing w:after="0" w:line="240" w:lineRule="auto"/>
              <w:ind w:right="113" w:firstLine="257"/>
              <w:contextualSpacing/>
              <w:jc w:val="both"/>
              <w:rPr>
                <w:rFonts w:ascii="Times New Roman" w:eastAsia="Times New Roman" w:hAnsi="Times New Roman"/>
                <w:sz w:val="23"/>
                <w:szCs w:val="23"/>
              </w:rPr>
            </w:pPr>
            <w:r w:rsidRPr="00AE03B2">
              <w:rPr>
                <w:rFonts w:ascii="Times New Roman" w:eastAsia="Times New Roman" w:hAnsi="Times New Roman"/>
                <w:sz w:val="23"/>
                <w:szCs w:val="23"/>
              </w:rPr>
              <w:t>1</w:t>
            </w:r>
            <w:r w:rsidR="003D20B7" w:rsidRPr="00AE03B2">
              <w:rPr>
                <w:rFonts w:ascii="Times New Roman" w:eastAsia="Times New Roman" w:hAnsi="Times New Roman"/>
                <w:sz w:val="23"/>
                <w:szCs w:val="23"/>
              </w:rPr>
              <w:t>3</w:t>
            </w:r>
            <w:r w:rsidR="004146D9" w:rsidRPr="00AE03B2">
              <w:rPr>
                <w:rFonts w:ascii="Times New Roman" w:eastAsia="Times New Roman" w:hAnsi="Times New Roman"/>
                <w:sz w:val="23"/>
                <w:szCs w:val="23"/>
              </w:rPr>
              <w:t>)</w:t>
            </w:r>
            <w:r w:rsidRPr="00AE03B2">
              <w:rPr>
                <w:rFonts w:ascii="Times New Roman" w:eastAsia="Times New Roman" w:hAnsi="Times New Roman"/>
                <w:sz w:val="23"/>
                <w:szCs w:val="23"/>
              </w:rPr>
              <w:t xml:space="preserve"> Документа, що підтверджує надання учасником забезпечення тендерної пропозиції (у разі наявності вимоги про забезпечення тендерної пропозиції</w:t>
            </w:r>
            <w:r w:rsidR="00EC3561" w:rsidRPr="00AE03B2">
              <w:rPr>
                <w:rFonts w:ascii="Times New Roman" w:eastAsia="Times New Roman" w:hAnsi="Times New Roman"/>
                <w:sz w:val="23"/>
                <w:szCs w:val="23"/>
              </w:rPr>
              <w:t>)</w:t>
            </w:r>
            <w:r w:rsidRPr="00AE03B2">
              <w:rPr>
                <w:rFonts w:ascii="Times New Roman" w:eastAsia="Times New Roman" w:hAnsi="Times New Roman"/>
                <w:sz w:val="23"/>
                <w:szCs w:val="23"/>
              </w:rPr>
              <w:t>.</w:t>
            </w:r>
          </w:p>
          <w:p w14:paraId="3B554161" w14:textId="75C516A5" w:rsidR="002B25F1" w:rsidRPr="00AE03B2" w:rsidRDefault="002B25F1" w:rsidP="00EB25E8">
            <w:pPr>
              <w:spacing w:after="0" w:line="240" w:lineRule="auto"/>
              <w:ind w:right="113" w:firstLine="257"/>
              <w:jc w:val="both"/>
              <w:rPr>
                <w:rFonts w:ascii="Times New Roman" w:eastAsia="Times New Roman" w:hAnsi="Times New Roman"/>
                <w:sz w:val="23"/>
                <w:szCs w:val="23"/>
              </w:rPr>
            </w:pPr>
            <w:r w:rsidRPr="00AE03B2">
              <w:rPr>
                <w:rFonts w:ascii="Times New Roman" w:eastAsia="Times New Roman" w:hAnsi="Times New Roman"/>
                <w:sz w:val="23"/>
                <w:szCs w:val="23"/>
              </w:rPr>
              <w:t xml:space="preserve">Учасник в складі своєї тендерної пропозиції повинен також надати інші документи, що визначені цією </w:t>
            </w:r>
            <w:r w:rsidR="003A319B" w:rsidRPr="00AE03B2">
              <w:rPr>
                <w:rFonts w:ascii="Times New Roman" w:eastAsia="Times New Roman" w:hAnsi="Times New Roman"/>
                <w:sz w:val="23"/>
                <w:szCs w:val="23"/>
              </w:rPr>
              <w:t>тендерною документацією</w:t>
            </w:r>
            <w:r w:rsidRPr="00AE03B2">
              <w:rPr>
                <w:rFonts w:ascii="Times New Roman" w:eastAsia="Times New Roman" w:hAnsi="Times New Roman"/>
                <w:sz w:val="23"/>
                <w:szCs w:val="23"/>
              </w:rPr>
              <w:t xml:space="preserve"> та відповідають вимогам Замовника.</w:t>
            </w:r>
          </w:p>
          <w:p w14:paraId="07BDD66E" w14:textId="77777777" w:rsidR="00A447DF" w:rsidRPr="00AE03B2" w:rsidRDefault="00A447DF" w:rsidP="00EB25E8">
            <w:pPr>
              <w:widowControl w:val="0"/>
              <w:spacing w:after="0" w:line="240" w:lineRule="auto"/>
              <w:ind w:firstLine="257"/>
              <w:jc w:val="both"/>
              <w:rPr>
                <w:rFonts w:ascii="Times New Roman" w:eastAsia="Times New Roman" w:hAnsi="Times New Roman"/>
                <w:sz w:val="23"/>
                <w:szCs w:val="23"/>
              </w:rPr>
            </w:pPr>
            <w:r w:rsidRPr="00AE03B2">
              <w:rPr>
                <w:rFonts w:ascii="Times New Roman" w:eastAsia="Times New Roman" w:hAnsi="Times New Roman"/>
                <w:sz w:val="23"/>
                <w:szCs w:val="23"/>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B7AACB" w14:textId="02138140" w:rsidR="00FA6F5B" w:rsidRPr="00AE03B2" w:rsidRDefault="008B030F" w:rsidP="00EB25E8">
            <w:pPr>
              <w:tabs>
                <w:tab w:val="left" w:pos="450"/>
              </w:tabs>
              <w:spacing w:after="0" w:line="240" w:lineRule="auto"/>
              <w:ind w:firstLine="257"/>
              <w:jc w:val="both"/>
              <w:rPr>
                <w:rFonts w:ascii="Times New Roman" w:eastAsia="Times New Roman" w:hAnsi="Times New Roman"/>
                <w:sz w:val="23"/>
                <w:szCs w:val="23"/>
              </w:rPr>
            </w:pPr>
            <w:r w:rsidRPr="00AE03B2">
              <w:rPr>
                <w:rFonts w:ascii="Times New Roman" w:eastAsia="Times New Roman" w:hAnsi="Times New Roman"/>
                <w:sz w:val="23"/>
                <w:szCs w:val="23"/>
              </w:rPr>
              <w:t xml:space="preserve">1.3. </w:t>
            </w:r>
            <w:r w:rsidR="00FA6F5B" w:rsidRPr="00AE03B2">
              <w:rPr>
                <w:rFonts w:ascii="Times New Roman" w:eastAsia="Times New Roman" w:hAnsi="Times New Roman"/>
                <w:sz w:val="23"/>
                <w:szCs w:val="23"/>
              </w:rPr>
              <w:t xml:space="preserve">Усі документи (довідки) тендерної пропозиції готуються Учасником на фірмовому бланку (у разі наявності). </w:t>
            </w:r>
          </w:p>
          <w:p w14:paraId="6BE4C64D" w14:textId="57AFF9C7" w:rsidR="00A447DF" w:rsidRPr="00AE03B2" w:rsidRDefault="00A90A71" w:rsidP="00EB25E8">
            <w:pPr>
              <w:widowControl w:val="0"/>
              <w:tabs>
                <w:tab w:val="left" w:pos="559"/>
              </w:tabs>
              <w:spacing w:after="0" w:line="240" w:lineRule="auto"/>
              <w:ind w:right="113" w:firstLine="257"/>
              <w:contextualSpacing/>
              <w:jc w:val="both"/>
              <w:rPr>
                <w:rFonts w:ascii="Times New Roman" w:hAnsi="Times New Roman"/>
                <w:bCs/>
                <w:sz w:val="23"/>
                <w:szCs w:val="23"/>
                <w:lang w:eastAsia="en-US"/>
              </w:rPr>
            </w:pPr>
            <w:r w:rsidRPr="00AE03B2">
              <w:rPr>
                <w:rFonts w:ascii="Times New Roman" w:eastAsia="Times New Roman" w:hAnsi="Times New Roman"/>
                <w:sz w:val="23"/>
                <w:szCs w:val="23"/>
              </w:rPr>
              <w:t xml:space="preserve">Відповідно до частини третьої статті 12 Закону під час використання електронної системи </w:t>
            </w:r>
            <w:proofErr w:type="spellStart"/>
            <w:r w:rsidRPr="00AE03B2">
              <w:rPr>
                <w:rFonts w:ascii="Times New Roman" w:eastAsia="Times New Roman" w:hAnsi="Times New Roman"/>
                <w:sz w:val="23"/>
                <w:szCs w:val="23"/>
              </w:rPr>
              <w:t>закупівель</w:t>
            </w:r>
            <w:proofErr w:type="spellEnd"/>
            <w:r w:rsidRPr="00AE03B2">
              <w:rPr>
                <w:rFonts w:ascii="Times New Roman" w:eastAsia="Times New Roman" w:hAnsi="Times New Roman"/>
                <w:sz w:val="23"/>
                <w:szCs w:val="23"/>
              </w:rPr>
              <w:t xml:space="preserve"> з метою подання тендерних пропозицій та їх оцінки документи та дані створюються та подаються з урахуванням</w:t>
            </w:r>
            <w:r w:rsidRPr="00AE03B2">
              <w:rPr>
                <w:rFonts w:ascii="Times New Roman" w:eastAsia="Times New Roman" w:hAnsi="Times New Roman"/>
                <w:bCs/>
                <w:sz w:val="23"/>
                <w:szCs w:val="23"/>
              </w:rPr>
              <w:t xml:space="preserve"> вимог законів України «Про електронні документи та електронний документообіг» та «Про електронні довірчі послуги».</w:t>
            </w:r>
            <w:r w:rsidR="00A447DF" w:rsidRPr="00AE03B2">
              <w:rPr>
                <w:rFonts w:ascii="Times New Roman" w:hAnsi="Times New Roman"/>
                <w:bCs/>
                <w:sz w:val="23"/>
                <w:szCs w:val="23"/>
                <w:lang w:eastAsia="en-US"/>
              </w:rPr>
              <w:t xml:space="preserve"> </w:t>
            </w:r>
            <w:r w:rsidRPr="00AE03B2">
              <w:rPr>
                <w:rFonts w:ascii="Times New Roman" w:hAnsi="Times New Roman"/>
                <w:bCs/>
                <w:sz w:val="23"/>
                <w:szCs w:val="23"/>
                <w:lang w:eastAsia="en-US"/>
              </w:rPr>
              <w:t>З</w:t>
            </w:r>
            <w:r w:rsidR="00A447DF" w:rsidRPr="00AE03B2">
              <w:rPr>
                <w:rFonts w:ascii="Times New Roman" w:hAnsi="Times New Roman"/>
                <w:bCs/>
                <w:sz w:val="23"/>
                <w:szCs w:val="23"/>
                <w:lang w:eastAsia="en-US"/>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A447DF" w:rsidRPr="00AE03B2">
              <w:rPr>
                <w:rFonts w:ascii="Times New Roman" w:hAnsi="Times New Roman"/>
                <w:bCs/>
                <w:sz w:val="23"/>
                <w:szCs w:val="23"/>
                <w:lang w:eastAsia="en-US"/>
              </w:rPr>
              <w:t>закупівель</w:t>
            </w:r>
            <w:proofErr w:type="spellEnd"/>
            <w:r w:rsidR="00A447DF" w:rsidRPr="00AE03B2">
              <w:rPr>
                <w:rFonts w:ascii="Times New Roman" w:hAnsi="Times New Roman"/>
                <w:bCs/>
                <w:sz w:val="23"/>
                <w:szCs w:val="23"/>
                <w:lang w:eastAsia="en-US"/>
              </w:rPr>
              <w:t xml:space="preserve"> із накладанням електронного підпису </w:t>
            </w:r>
            <w:r w:rsidRPr="00AE03B2">
              <w:rPr>
                <w:rFonts w:ascii="Times New Roman" w:hAnsi="Times New Roman"/>
                <w:bCs/>
                <w:sz w:val="23"/>
                <w:szCs w:val="23"/>
                <w:lang w:eastAsia="en-US"/>
              </w:rPr>
              <w:t>(</w:t>
            </w:r>
            <w:r w:rsidRPr="00AE03B2">
              <w:rPr>
                <w:rFonts w:ascii="Times New Roman" w:eastAsia="Times New Roman" w:hAnsi="Times New Roman"/>
                <w:bCs/>
                <w:sz w:val="23"/>
                <w:szCs w:val="23"/>
              </w:rPr>
              <w:t>кваліфікованим електронним підписом/удосконаленим електронним підписом (УЕП).</w:t>
            </w:r>
          </w:p>
          <w:p w14:paraId="02455AD9" w14:textId="476AEBCC" w:rsidR="00FA6F5B" w:rsidRPr="00AE03B2" w:rsidRDefault="00FA6F5B"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Учасник повинен розмістити (завантажити) в електронній системі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усі документи, передбачені цією </w:t>
            </w:r>
            <w:r w:rsidR="003A319B" w:rsidRPr="00AE03B2">
              <w:rPr>
                <w:rFonts w:ascii="Times New Roman" w:hAnsi="Times New Roman"/>
                <w:sz w:val="23"/>
                <w:szCs w:val="23"/>
                <w:lang w:eastAsia="uk-UA"/>
              </w:rPr>
              <w:t>тендерною документацією</w:t>
            </w:r>
            <w:r w:rsidRPr="00AE03B2">
              <w:rPr>
                <w:rFonts w:ascii="Times New Roman" w:hAnsi="Times New Roman"/>
                <w:sz w:val="23"/>
                <w:szCs w:val="23"/>
                <w:lang w:eastAsia="uk-UA"/>
              </w:rPr>
              <w:t xml:space="preserve">, до кінцевого строку подання </w:t>
            </w:r>
            <w:r w:rsidRPr="00AE03B2">
              <w:rPr>
                <w:rFonts w:ascii="Times New Roman" w:hAnsi="Times New Roman"/>
                <w:bCs/>
                <w:sz w:val="23"/>
                <w:szCs w:val="23"/>
              </w:rPr>
              <w:t>тендерних пропозицій</w:t>
            </w:r>
            <w:r w:rsidRPr="00AE03B2">
              <w:rPr>
                <w:rFonts w:ascii="Times New Roman" w:hAnsi="Times New Roman"/>
                <w:sz w:val="23"/>
                <w:szCs w:val="23"/>
                <w:lang w:eastAsia="uk-UA"/>
              </w:rPr>
              <w:t xml:space="preserve">. Завантажені файли з необхідними документами, подання яких вимагається згідно з умовами цієї </w:t>
            </w:r>
            <w:r w:rsidR="003A319B" w:rsidRPr="00AE03B2">
              <w:rPr>
                <w:rFonts w:ascii="Times New Roman" w:hAnsi="Times New Roman"/>
                <w:sz w:val="23"/>
                <w:szCs w:val="23"/>
                <w:lang w:eastAsia="uk-UA"/>
              </w:rPr>
              <w:t>тендерної документації</w:t>
            </w:r>
            <w:r w:rsidRPr="00AE03B2">
              <w:rPr>
                <w:rFonts w:ascii="Times New Roman" w:hAnsi="Times New Roman"/>
                <w:sz w:val="23"/>
                <w:szCs w:val="23"/>
                <w:lang w:eastAsia="uk-UA"/>
              </w:rPr>
              <w:t>, мають бути відкриті для загального доступу (не містити паролів).</w:t>
            </w:r>
          </w:p>
          <w:p w14:paraId="39BAD5C7" w14:textId="77777777" w:rsidR="00FA6F5B" w:rsidRPr="00AE03B2" w:rsidRDefault="00FA6F5B" w:rsidP="00EB25E8">
            <w:pPr>
              <w:widowControl w:val="0"/>
              <w:shd w:val="clear" w:color="auto" w:fill="FFFFFF"/>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Відповідальність за достовірність та зміст інформації, викладеної в документах, які подані у складі тендерної пропозиції, несе Учасник. Неякісно скановані документи (текст яких важко ідентифікувати, </w:t>
            </w:r>
            <w:r w:rsidRPr="00AE03B2">
              <w:rPr>
                <w:rFonts w:ascii="Times New Roman" w:hAnsi="Times New Roman"/>
                <w:sz w:val="23"/>
                <w:szCs w:val="23"/>
                <w:lang w:eastAsia="uk-UA"/>
              </w:rPr>
              <w:lastRenderedPageBreak/>
              <w:t>викладений не в повному обсязі тощо) до розгляду не приймаються та вважаються такими, що не подані.</w:t>
            </w:r>
          </w:p>
          <w:p w14:paraId="579BA8F7" w14:textId="77777777" w:rsidR="00FA6F5B" w:rsidRPr="00AE03B2" w:rsidRDefault="00FA6F5B" w:rsidP="00EB25E8">
            <w:pPr>
              <w:widowControl w:val="0"/>
              <w:shd w:val="clear" w:color="auto" w:fill="FFFFFF"/>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Всі документи, що входять до складу тендерної пропозиції, подаються  у вигляді сканованої копії</w:t>
            </w:r>
            <w:r w:rsidRPr="00AE03B2">
              <w:rPr>
                <w:rFonts w:ascii="Times New Roman" w:eastAsia="Times New Roman" w:hAnsi="Times New Roman"/>
                <w:sz w:val="23"/>
                <w:szCs w:val="23"/>
                <w:lang w:eastAsia="ru-RU"/>
              </w:rPr>
              <w:t xml:space="preserve"> придатних для машино зчитування файлів</w:t>
            </w:r>
            <w:r w:rsidRPr="00AE03B2">
              <w:rPr>
                <w:rFonts w:ascii="Times New Roman" w:hAnsi="Times New Roman"/>
                <w:sz w:val="23"/>
                <w:szCs w:val="23"/>
                <w:lang w:eastAsia="uk-UA"/>
              </w:rPr>
              <w:t xml:space="preserve">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 </w:t>
            </w:r>
          </w:p>
          <w:p w14:paraId="09ADF947" w14:textId="77777777" w:rsidR="00FA6F5B" w:rsidRPr="00AE03B2" w:rsidRDefault="00FA6F5B" w:rsidP="00EB25E8">
            <w:pPr>
              <w:widowControl w:val="0"/>
              <w:shd w:val="clear" w:color="auto" w:fill="FFFFFF"/>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Тендерна пропозиція повинна бути розміщена в електронній системі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до закінчення строку подання тендерних пропозицій. У разі відсутності в електронній системі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всіх документів, подання яких установлено вимогами цієї Документації, Замовник відхиляє тендерну пропозицію Учасника.</w:t>
            </w:r>
          </w:p>
          <w:p w14:paraId="7240E1B2" w14:textId="77777777" w:rsidR="00FA6F5B" w:rsidRPr="00AE03B2" w:rsidRDefault="00FA6F5B" w:rsidP="00EB25E8">
            <w:pPr>
              <w:widowControl w:val="0"/>
              <w:shd w:val="clear" w:color="auto" w:fill="FFFFFF"/>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Усі документи, які Учасник отримує від інших осіб (підприємств/установ/організацій) повинні бути видані не раніше дати оприлюднення оголошення про проведення даної закупівлі (за виключенням, договорів оренди, документів платника податку на додану вартість (єдиного податку), ліцензії, дозволів, відгуків про виконання договорів та інших документів, які вимагаються для підтвердження відповідності тендерної пропозиції технічним, якісним та кількісним вимогам).</w:t>
            </w:r>
          </w:p>
          <w:p w14:paraId="3E1F5FC0" w14:textId="77777777" w:rsidR="00FA6F5B" w:rsidRPr="00AE03B2" w:rsidRDefault="00FA6F5B" w:rsidP="00EB25E8">
            <w:pPr>
              <w:spacing w:after="0" w:line="240" w:lineRule="auto"/>
              <w:ind w:right="113" w:firstLine="257"/>
              <w:jc w:val="both"/>
              <w:rPr>
                <w:rFonts w:ascii="Times New Roman" w:eastAsia="Times New Roman" w:hAnsi="Times New Roman"/>
                <w:strike/>
                <w:sz w:val="23"/>
                <w:szCs w:val="23"/>
              </w:rPr>
            </w:pPr>
            <w:r w:rsidRPr="00AE03B2">
              <w:rPr>
                <w:rFonts w:ascii="Times New Roman" w:hAnsi="Times New Roman"/>
                <w:sz w:val="23"/>
                <w:szCs w:val="23"/>
                <w:lang w:eastAsia="uk-UA"/>
              </w:rPr>
              <w:t xml:space="preserve">Учасник процедури закупівлі має право подати тільки одну тендерну пропозицію щодо предмета закупівлі </w:t>
            </w:r>
          </w:p>
          <w:p w14:paraId="54A92CC7" w14:textId="77777777" w:rsidR="00FA6F5B" w:rsidRPr="00AE03B2" w:rsidRDefault="00FA6F5B" w:rsidP="00EB25E8">
            <w:pPr>
              <w:widowControl w:val="0"/>
              <w:shd w:val="clear" w:color="auto" w:fill="FFFFFF"/>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72009A29" w14:textId="6C46BC01" w:rsidR="00A90A71" w:rsidRPr="00AE03B2" w:rsidRDefault="00FA6F5B"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перелік яких затверджений наказом Міністерства розвитку економіки, торгівлі і сільського господарства України від 15.04.2020 № 710, у тому числі: орфографічні і технічні помилки; описки  на окремих документах; відсутність </w:t>
            </w:r>
            <w:r w:rsidRPr="00AE03B2">
              <w:rPr>
                <w:rFonts w:ascii="Times New Roman" w:hAnsi="Times New Roman"/>
                <w:sz w:val="23"/>
                <w:szCs w:val="23"/>
              </w:rPr>
              <w:t xml:space="preserve">завірчого підпису на </w:t>
            </w:r>
            <w:r w:rsidRPr="00AE03B2">
              <w:rPr>
                <w:rFonts w:ascii="Times New Roman" w:hAnsi="Times New Roman"/>
                <w:sz w:val="23"/>
                <w:szCs w:val="23"/>
                <w:lang w:eastAsia="uk-UA"/>
              </w:rPr>
              <w:t>копіях документів; подання сканованих оригіналів документів замість копій;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00A90A71" w:rsidRPr="00AE03B2">
              <w:rPr>
                <w:rFonts w:ascii="Times New Roman" w:eastAsia="Times New Roman" w:hAnsi="Times New Roman"/>
                <w:b/>
                <w:sz w:val="23"/>
                <w:szCs w:val="23"/>
              </w:rPr>
              <w:t xml:space="preserve"> </w:t>
            </w:r>
          </w:p>
        </w:tc>
      </w:tr>
      <w:tr w:rsidR="007A767D" w:rsidRPr="0024167B" w14:paraId="2AF1E58F" w14:textId="77777777" w:rsidTr="0087040F">
        <w:trPr>
          <w:trHeight w:val="431"/>
        </w:trPr>
        <w:tc>
          <w:tcPr>
            <w:tcW w:w="567"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24167B" w:rsidRDefault="007A767D" w:rsidP="00E1397E">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24167B" w:rsidRDefault="007A767D" w:rsidP="00E1397E">
            <w:pPr>
              <w:spacing w:after="0" w:line="240" w:lineRule="auto"/>
            </w:pPr>
            <w:r w:rsidRPr="0024167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E03B2" w:rsidRDefault="00FA6F5B" w:rsidP="00EB25E8">
            <w:pPr>
              <w:spacing w:after="0" w:line="240" w:lineRule="auto"/>
              <w:ind w:right="113" w:firstLine="257"/>
              <w:jc w:val="both"/>
              <w:rPr>
                <w:rFonts w:ascii="Times New Roman" w:hAnsi="Times New Roman"/>
                <w:sz w:val="23"/>
                <w:szCs w:val="23"/>
              </w:rPr>
            </w:pPr>
            <w:r w:rsidRPr="00AE03B2">
              <w:rPr>
                <w:rFonts w:ascii="Times New Roman" w:hAnsi="Times New Roman"/>
                <w:sz w:val="23"/>
                <w:szCs w:val="23"/>
              </w:rPr>
              <w:t>Не вимагається</w:t>
            </w:r>
          </w:p>
        </w:tc>
      </w:tr>
      <w:tr w:rsidR="007A767D" w:rsidRPr="0024167B" w14:paraId="5CDF69E2"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24167B" w:rsidRDefault="007A767D" w:rsidP="00E1397E">
            <w:pPr>
              <w:spacing w:after="0" w:line="240" w:lineRule="auto"/>
              <w:jc w:val="center"/>
            </w:pPr>
            <w:r w:rsidRPr="0024167B">
              <w:rPr>
                <w:rFonts w:ascii="Times New Roman" w:hAnsi="Times New Roman"/>
                <w:sz w:val="24"/>
                <w:szCs w:val="24"/>
                <w:lang w:eastAsia="uk-UA"/>
              </w:rPr>
              <w:t>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24167B" w:rsidRDefault="007A767D" w:rsidP="00E1397E">
            <w:pPr>
              <w:spacing w:after="0" w:line="240" w:lineRule="auto"/>
            </w:pPr>
            <w:r w:rsidRPr="0024167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64B23FB2" w:rsidR="007A767D" w:rsidRPr="00AE03B2" w:rsidRDefault="00642BBE" w:rsidP="00EB25E8">
            <w:pPr>
              <w:widowControl w:val="0"/>
              <w:tabs>
                <w:tab w:val="left" w:pos="559"/>
              </w:tabs>
              <w:spacing w:after="0" w:line="240" w:lineRule="auto"/>
              <w:ind w:right="113" w:firstLine="257"/>
              <w:contextualSpacing/>
              <w:jc w:val="both"/>
              <w:rPr>
                <w:rFonts w:ascii="Times New Roman" w:hAnsi="Times New Roman"/>
                <w:sz w:val="23"/>
                <w:szCs w:val="23"/>
                <w:lang w:eastAsia="uk-UA"/>
              </w:rPr>
            </w:pPr>
            <w:r w:rsidRPr="00AE03B2">
              <w:rPr>
                <w:rFonts w:ascii="Times New Roman" w:hAnsi="Times New Roman"/>
                <w:sz w:val="23"/>
                <w:szCs w:val="23"/>
                <w:lang w:eastAsia="uk-UA"/>
              </w:rPr>
              <w:t>Не вимагається</w:t>
            </w:r>
          </w:p>
        </w:tc>
      </w:tr>
      <w:tr w:rsidR="00FA6F5B" w:rsidRPr="0024167B" w14:paraId="211E9896"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24167B" w:rsidRDefault="00FA6F5B" w:rsidP="00E1397E">
            <w:pPr>
              <w:spacing w:after="0" w:line="240" w:lineRule="auto"/>
              <w:jc w:val="center"/>
            </w:pPr>
            <w:r w:rsidRPr="0024167B">
              <w:rPr>
                <w:rFonts w:ascii="Times New Roman" w:hAnsi="Times New Roman"/>
                <w:sz w:val="24"/>
                <w:szCs w:val="24"/>
                <w:lang w:eastAsia="uk-UA"/>
              </w:rPr>
              <w:t>4</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24167B" w:rsidRDefault="00FA6F5B" w:rsidP="00E1397E">
            <w:pPr>
              <w:spacing w:after="0" w:line="240" w:lineRule="auto"/>
            </w:pPr>
            <w:r w:rsidRPr="0024167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E03B2" w:rsidRDefault="00FA6F5B" w:rsidP="00EB25E8">
            <w:pPr>
              <w:shd w:val="clear" w:color="auto" w:fill="FFFFFF"/>
              <w:spacing w:after="0" w:line="240" w:lineRule="auto"/>
              <w:ind w:right="113" w:firstLine="257"/>
              <w:jc w:val="both"/>
              <w:rPr>
                <w:rFonts w:ascii="Times New Roman" w:hAnsi="Times New Roman"/>
                <w:sz w:val="23"/>
                <w:szCs w:val="23"/>
              </w:rPr>
            </w:pPr>
            <w:r w:rsidRPr="00AE03B2">
              <w:rPr>
                <w:rFonts w:ascii="Times New Roman" w:hAnsi="Times New Roman"/>
                <w:sz w:val="23"/>
                <w:szCs w:val="23"/>
                <w:lang w:eastAsia="uk-UA"/>
              </w:rPr>
              <w:t xml:space="preserve">Тендерні пропозиції вважаються дійсними протягом </w:t>
            </w:r>
            <w:r w:rsidR="00A447DF" w:rsidRPr="00AE03B2">
              <w:rPr>
                <w:rFonts w:ascii="Times New Roman" w:hAnsi="Times New Roman"/>
                <w:sz w:val="23"/>
                <w:szCs w:val="23"/>
              </w:rPr>
              <w:t>120</w:t>
            </w:r>
            <w:r w:rsidRPr="00AE03B2">
              <w:rPr>
                <w:rFonts w:ascii="Times New Roman" w:hAnsi="Times New Roman"/>
                <w:sz w:val="23"/>
                <w:szCs w:val="23"/>
              </w:rPr>
              <w:t xml:space="preserve"> днів</w:t>
            </w:r>
            <w:r w:rsidRPr="00AE03B2">
              <w:rPr>
                <w:rFonts w:ascii="Times New Roman" w:hAnsi="Times New Roman"/>
                <w:sz w:val="23"/>
                <w:szCs w:val="23"/>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E03B2" w:rsidRDefault="00FA6F5B" w:rsidP="00EB25E8">
            <w:pPr>
              <w:shd w:val="clear" w:color="auto" w:fill="FFFFFF"/>
              <w:spacing w:after="0" w:line="240" w:lineRule="auto"/>
              <w:ind w:right="113" w:firstLine="257"/>
              <w:jc w:val="both"/>
              <w:rPr>
                <w:rFonts w:ascii="Times New Roman" w:hAnsi="Times New Roman"/>
                <w:sz w:val="23"/>
                <w:szCs w:val="23"/>
              </w:rPr>
            </w:pPr>
            <w:r w:rsidRPr="00AE03B2">
              <w:rPr>
                <w:rFonts w:ascii="Times New Roman" w:hAnsi="Times New Roman"/>
                <w:sz w:val="23"/>
                <w:szCs w:val="23"/>
                <w:lang w:eastAsia="uk-UA"/>
              </w:rPr>
              <w:t>Учасник має право:</w:t>
            </w:r>
          </w:p>
          <w:p w14:paraId="19D11B8D" w14:textId="77777777" w:rsidR="00FA6F5B" w:rsidRPr="00AE03B2" w:rsidRDefault="00FA6F5B" w:rsidP="00EB25E8">
            <w:pPr>
              <w:shd w:val="clear" w:color="auto" w:fill="FFFFFF"/>
              <w:spacing w:after="0" w:line="240" w:lineRule="auto"/>
              <w:ind w:right="113" w:firstLine="257"/>
              <w:jc w:val="both"/>
              <w:rPr>
                <w:rFonts w:ascii="Times New Roman" w:hAnsi="Times New Roman"/>
                <w:sz w:val="23"/>
                <w:szCs w:val="23"/>
              </w:rPr>
            </w:pPr>
            <w:r w:rsidRPr="00AE03B2">
              <w:rPr>
                <w:rFonts w:ascii="Times New Roman" w:hAnsi="Times New Roman"/>
                <w:sz w:val="23"/>
                <w:szCs w:val="23"/>
                <w:lang w:eastAsia="uk-UA"/>
              </w:rPr>
              <w:t>- відхилити таку вимогу, не втрачаючи при цьому наданого ним забезпечення тендерної пропозиції;</w:t>
            </w:r>
          </w:p>
          <w:p w14:paraId="061AB995" w14:textId="77777777" w:rsidR="00FA6F5B" w:rsidRPr="00AE03B2" w:rsidRDefault="00FA6F5B" w:rsidP="00EB25E8">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E03B2" w:rsidRDefault="00FA6F5B" w:rsidP="00EB25E8">
            <w:pPr>
              <w:spacing w:after="0" w:line="240" w:lineRule="auto"/>
              <w:ind w:right="113" w:firstLine="257"/>
              <w:jc w:val="both"/>
              <w:rPr>
                <w:rFonts w:ascii="Times New Roman" w:hAnsi="Times New Roman"/>
                <w:sz w:val="23"/>
                <w:szCs w:val="23"/>
              </w:rPr>
            </w:pPr>
            <w:r w:rsidRPr="00AE03B2">
              <w:rPr>
                <w:rFonts w:ascii="Times New Roman" w:eastAsia="Times New Roman" w:hAnsi="Times New Roman"/>
                <w:sz w:val="23"/>
                <w:szCs w:val="23"/>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E03B2">
              <w:rPr>
                <w:rFonts w:ascii="Times New Roman" w:eastAsia="Times New Roman" w:hAnsi="Times New Roman"/>
                <w:sz w:val="23"/>
                <w:szCs w:val="23"/>
                <w:lang w:eastAsia="uk-UA"/>
              </w:rPr>
              <w:t>закупівель</w:t>
            </w:r>
            <w:proofErr w:type="spellEnd"/>
            <w:r w:rsidRPr="00AE03B2">
              <w:rPr>
                <w:rFonts w:ascii="Times New Roman" w:eastAsia="Times New Roman" w:hAnsi="Times New Roman"/>
                <w:sz w:val="23"/>
                <w:szCs w:val="23"/>
                <w:lang w:eastAsia="uk-UA"/>
              </w:rPr>
              <w:t>.</w:t>
            </w:r>
          </w:p>
        </w:tc>
      </w:tr>
      <w:tr w:rsidR="00FA6F5B" w:rsidRPr="0024167B" w14:paraId="676E806E" w14:textId="77777777" w:rsidTr="0087040F">
        <w:trPr>
          <w:trHeight w:val="852"/>
        </w:trPr>
        <w:tc>
          <w:tcPr>
            <w:tcW w:w="567"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24167B" w:rsidRDefault="00FA6F5B" w:rsidP="00E1397E">
            <w:pPr>
              <w:spacing w:after="0" w:line="240" w:lineRule="auto"/>
              <w:jc w:val="center"/>
            </w:pPr>
            <w:r w:rsidRPr="0024167B">
              <w:rPr>
                <w:rFonts w:ascii="Times New Roman" w:hAnsi="Times New Roman"/>
                <w:sz w:val="24"/>
                <w:szCs w:val="24"/>
                <w:lang w:eastAsia="uk-UA"/>
              </w:rPr>
              <w:lastRenderedPageBreak/>
              <w:t>5</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2AD3979B" w14:textId="5F080191" w:rsidR="009A0212" w:rsidRPr="0024167B" w:rsidRDefault="009A0212"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B4973">
              <w:rPr>
                <w:rFonts w:ascii="Times New Roman" w:hAnsi="Times New Roman"/>
                <w:color w:val="000000"/>
                <w:sz w:val="24"/>
                <w:szCs w:val="24"/>
                <w:lang w:eastAsia="uk-UA"/>
              </w:rPr>
              <w:t xml:space="preserve">Кваліфікаційні критерії до учасників та вимоги, </w:t>
            </w:r>
            <w:r w:rsidRPr="009A0212">
              <w:rPr>
                <w:rFonts w:ascii="Times New Roman" w:hAnsi="Times New Roman"/>
                <w:sz w:val="24"/>
                <w:szCs w:val="24"/>
              </w:rPr>
              <w:t>встановлені ст. 16 Закону «Про публічні закупівлі»</w:t>
            </w:r>
          </w:p>
          <w:p w14:paraId="3373B843" w14:textId="73D0C2F1" w:rsidR="00FA6F5B" w:rsidRPr="0024167B" w:rsidRDefault="00FA6F5B" w:rsidP="00E1397E">
            <w:pPr>
              <w:spacing w:after="0" w:line="240" w:lineRule="auto"/>
            </w:pP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B96D2C" w14:textId="223B636B" w:rsidR="00C91211" w:rsidRPr="00AE03B2" w:rsidRDefault="00C91211" w:rsidP="00EB25E8">
            <w:pPr>
              <w:shd w:val="clear" w:color="auto" w:fill="FFFFFF"/>
              <w:spacing w:after="0" w:line="240" w:lineRule="auto"/>
              <w:ind w:right="113" w:firstLine="257"/>
              <w:jc w:val="both"/>
              <w:rPr>
                <w:rFonts w:ascii="Times New Roman" w:eastAsia="Times New Roman" w:hAnsi="Times New Roman"/>
                <w:sz w:val="23"/>
                <w:szCs w:val="23"/>
              </w:rPr>
            </w:pPr>
            <w:r w:rsidRPr="00AE03B2">
              <w:rPr>
                <w:rFonts w:ascii="Times New Roman" w:hAnsi="Times New Roman"/>
                <w:bCs/>
                <w:sz w:val="23"/>
                <w:szCs w:val="23"/>
              </w:rPr>
              <w:t>5.1</w:t>
            </w:r>
            <w:r w:rsidR="009A0212" w:rsidRPr="00AE03B2">
              <w:rPr>
                <w:rFonts w:ascii="Times New Roman" w:hAnsi="Times New Roman"/>
                <w:bCs/>
                <w:sz w:val="23"/>
                <w:szCs w:val="23"/>
              </w:rPr>
              <w:t xml:space="preserve">. </w:t>
            </w:r>
            <w:r w:rsidRPr="00AE03B2">
              <w:rPr>
                <w:rFonts w:ascii="Times New Roman" w:eastAsia="Times New Roman" w:hAnsi="Times New Roman"/>
                <w:sz w:val="23"/>
                <w:szCs w:val="23"/>
              </w:rPr>
              <w:t>Замовником згідно з</w:t>
            </w:r>
            <w:r w:rsidR="009A0212" w:rsidRPr="00AE03B2">
              <w:rPr>
                <w:rFonts w:ascii="Times New Roman" w:eastAsia="Times New Roman" w:hAnsi="Times New Roman"/>
                <w:sz w:val="23"/>
                <w:szCs w:val="23"/>
              </w:rPr>
              <w:t>і</w:t>
            </w:r>
            <w:r w:rsidRPr="00AE03B2">
              <w:rPr>
                <w:rFonts w:ascii="Times New Roman" w:eastAsia="Times New Roman" w:hAnsi="Times New Roman"/>
                <w:sz w:val="23"/>
                <w:szCs w:val="23"/>
              </w:rPr>
              <w:t xml:space="preserve"> статтею </w:t>
            </w:r>
            <w:r w:rsidR="009A0212" w:rsidRPr="00AE03B2">
              <w:rPr>
                <w:rFonts w:ascii="Times New Roman" w:hAnsi="Times New Roman"/>
                <w:sz w:val="23"/>
                <w:szCs w:val="23"/>
              </w:rPr>
              <w:t xml:space="preserve">16 Закону «Про публічні закупівлі» </w:t>
            </w:r>
            <w:r w:rsidRPr="00AE03B2">
              <w:rPr>
                <w:rFonts w:ascii="Times New Roman" w:eastAsia="Times New Roman" w:hAnsi="Times New Roman"/>
                <w:sz w:val="23"/>
                <w:szCs w:val="23"/>
              </w:rPr>
              <w:t>визначено кваліфікаційні критерії та перелік документів, що необхідно надати у складі тендерної пропозиції для підтвердження інформації Учасників про відповідність їх таким критеріям:</w:t>
            </w:r>
          </w:p>
          <w:p w14:paraId="359DD447" w14:textId="77777777" w:rsidR="00C91211" w:rsidRPr="002F6DB7" w:rsidRDefault="00C91211" w:rsidP="00EB25E8">
            <w:pPr>
              <w:shd w:val="clear" w:color="auto" w:fill="FFFFFF"/>
              <w:suppressAutoHyphens w:val="0"/>
              <w:spacing w:after="0" w:line="240" w:lineRule="auto"/>
              <w:ind w:right="113" w:firstLine="257"/>
              <w:jc w:val="both"/>
              <w:rPr>
                <w:rFonts w:ascii="Times New Roman" w:eastAsia="Times New Roman" w:hAnsi="Times New Roman"/>
                <w:b/>
                <w:sz w:val="23"/>
                <w:szCs w:val="23"/>
                <w:lang w:eastAsia="ru-RU"/>
              </w:rPr>
            </w:pPr>
            <w:bookmarkStart w:id="0" w:name="_Hlk136259354"/>
            <w:r w:rsidRPr="002F6DB7">
              <w:rPr>
                <w:rFonts w:ascii="Times New Roman" w:eastAsia="Times New Roman" w:hAnsi="Times New Roman"/>
                <w:b/>
                <w:sz w:val="23"/>
                <w:szCs w:val="23"/>
                <w:lang w:eastAsia="ru-RU"/>
              </w:rPr>
              <w:t>5.1.1. Наявність обладнання, матеріально-технічної бази та технологій:</w:t>
            </w:r>
          </w:p>
          <w:p w14:paraId="02E5707A" w14:textId="55F0C4C4" w:rsidR="00C91211" w:rsidRPr="00AE03B2" w:rsidRDefault="00C91211" w:rsidP="00EB25E8">
            <w:pPr>
              <w:shd w:val="clear" w:color="auto" w:fill="FFFFFF"/>
              <w:suppressAutoHyphens w:val="0"/>
              <w:spacing w:after="0" w:line="240" w:lineRule="auto"/>
              <w:ind w:right="113" w:firstLine="257"/>
              <w:jc w:val="both"/>
              <w:rPr>
                <w:rFonts w:ascii="Times New Roman" w:eastAsia="Times New Roman" w:hAnsi="Times New Roman"/>
                <w:sz w:val="23"/>
                <w:szCs w:val="23"/>
                <w:lang w:eastAsia="ru-RU"/>
              </w:rPr>
            </w:pPr>
            <w:r w:rsidRPr="002F6DB7">
              <w:rPr>
                <w:rFonts w:ascii="Times New Roman" w:eastAsia="Times New Roman" w:hAnsi="Times New Roman"/>
                <w:sz w:val="23"/>
                <w:szCs w:val="23"/>
                <w:lang w:eastAsia="ru-RU"/>
              </w:rPr>
              <w:t>1) Довідка у</w:t>
            </w:r>
            <w:r w:rsidRPr="00AE03B2">
              <w:rPr>
                <w:rFonts w:ascii="Times New Roman" w:eastAsia="Times New Roman" w:hAnsi="Times New Roman"/>
                <w:sz w:val="23"/>
                <w:szCs w:val="23"/>
                <w:lang w:eastAsia="ru-RU"/>
              </w:rPr>
              <w:t xml:space="preserve"> довільній формі щодо наявності обладнання та матеріально-технічної бази, необхідних для виконання зобов’язань по договору. </w:t>
            </w:r>
          </w:p>
          <w:p w14:paraId="2A14BCFD" w14:textId="77777777" w:rsidR="007D7FAA" w:rsidRPr="00AE03B2" w:rsidRDefault="007D7FAA" w:rsidP="00EB25E8">
            <w:pPr>
              <w:shd w:val="clear" w:color="auto" w:fill="FFFFFF"/>
              <w:suppressAutoHyphens w:val="0"/>
              <w:spacing w:after="0" w:line="240" w:lineRule="auto"/>
              <w:ind w:right="113" w:firstLine="257"/>
              <w:jc w:val="both"/>
              <w:rPr>
                <w:rFonts w:ascii="Times New Roman" w:eastAsia="Times New Roman" w:hAnsi="Times New Roman"/>
                <w:sz w:val="23"/>
                <w:szCs w:val="23"/>
                <w:lang w:eastAsia="ru-RU"/>
              </w:rPr>
            </w:pPr>
            <w:r w:rsidRPr="00AE03B2">
              <w:rPr>
                <w:rFonts w:ascii="Times New Roman" w:eastAsia="Times New Roman" w:hAnsi="Times New Roman"/>
                <w:sz w:val="23"/>
                <w:szCs w:val="23"/>
                <w:lang w:eastAsia="ru-RU"/>
              </w:rPr>
              <w:t xml:space="preserve">2) Для підтвердження інформації про наявність транспортних засобів Учасник повинен надати скановані завірені копії або оригінали документів, що підтверджують право власності на транспортні засоби, або договору/договорів на транспортне обслуговування або оренди транспортних засобів (договір повинен бути чинний на дату подання пропозиції і термін його дії повинен бути не меншим ніж до 31 грудня 2023 року включно). </w:t>
            </w:r>
          </w:p>
          <w:bookmarkEnd w:id="0"/>
          <w:p w14:paraId="55F74A86" w14:textId="4C7D36C7" w:rsidR="00C91211" w:rsidRPr="00AE03B2" w:rsidRDefault="00F64971" w:rsidP="00EB25E8">
            <w:pPr>
              <w:widowControl w:val="0"/>
              <w:autoSpaceDE w:val="0"/>
              <w:autoSpaceDN w:val="0"/>
              <w:adjustRightInd w:val="0"/>
              <w:spacing w:after="0" w:line="240" w:lineRule="auto"/>
              <w:ind w:firstLine="257"/>
              <w:jc w:val="both"/>
              <w:rPr>
                <w:rFonts w:ascii="Times New Roman" w:eastAsia="Times New Roman" w:hAnsi="Times New Roman"/>
                <w:b/>
                <w:sz w:val="23"/>
                <w:szCs w:val="23"/>
              </w:rPr>
            </w:pPr>
            <w:r w:rsidRPr="00AE03B2">
              <w:rPr>
                <w:rFonts w:ascii="Times New Roman" w:eastAsia="Times New Roman" w:hAnsi="Times New Roman"/>
                <w:b/>
                <w:sz w:val="23"/>
                <w:szCs w:val="23"/>
                <w:lang w:eastAsia="ru-RU"/>
              </w:rPr>
              <w:t>5.1.2.</w:t>
            </w:r>
            <w:r w:rsidRPr="00AE03B2">
              <w:rPr>
                <w:rFonts w:ascii="Times New Roman" w:eastAsia="Times New Roman" w:hAnsi="Times New Roman"/>
                <w:sz w:val="23"/>
                <w:szCs w:val="23"/>
                <w:lang w:eastAsia="ru-RU"/>
              </w:rPr>
              <w:t xml:space="preserve"> </w:t>
            </w:r>
            <w:bookmarkStart w:id="1" w:name="_Hlk136259639"/>
            <w:r w:rsidR="00C91211" w:rsidRPr="00AE03B2">
              <w:rPr>
                <w:rFonts w:ascii="Times New Roman" w:eastAsia="Times New Roman" w:hAnsi="Times New Roman"/>
                <w:b/>
                <w:sz w:val="23"/>
                <w:szCs w:val="23"/>
              </w:rPr>
              <w:t>Наявність документально підтвердженого досвіду виконання аналогічного (аналогічних) договору (договорів):</w:t>
            </w:r>
            <w:bookmarkEnd w:id="1"/>
          </w:p>
          <w:p w14:paraId="0AF2E9FF" w14:textId="5C519828" w:rsidR="00C91211" w:rsidRPr="00AE03B2" w:rsidRDefault="00C91211" w:rsidP="00EB25E8">
            <w:pPr>
              <w:spacing w:after="0" w:line="240" w:lineRule="auto"/>
              <w:ind w:right="113" w:firstLine="257"/>
              <w:jc w:val="both"/>
              <w:rPr>
                <w:rFonts w:ascii="Times New Roman" w:eastAsia="Times New Roman" w:hAnsi="Times New Roman"/>
                <w:sz w:val="23"/>
                <w:szCs w:val="23"/>
              </w:rPr>
            </w:pPr>
            <w:r w:rsidRPr="00AE03B2">
              <w:rPr>
                <w:rFonts w:ascii="Times New Roman" w:eastAsia="Times New Roman" w:hAnsi="Times New Roman"/>
                <w:sz w:val="23"/>
                <w:szCs w:val="23"/>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825E03" w:rsidRPr="00AE03B2">
              <w:rPr>
                <w:rFonts w:ascii="Times New Roman" w:eastAsia="Times New Roman" w:hAnsi="Times New Roman"/>
                <w:sz w:val="23"/>
                <w:szCs w:val="23"/>
              </w:rPr>
              <w:t xml:space="preserve"> за предметом закупівлі.</w:t>
            </w:r>
          </w:p>
          <w:tbl>
            <w:tblPr>
              <w:tblW w:w="7250" w:type="dxa"/>
              <w:tblLayout w:type="fixed"/>
              <w:tblLook w:val="0000" w:firstRow="0" w:lastRow="0" w:firstColumn="0" w:lastColumn="0" w:noHBand="0" w:noVBand="0"/>
            </w:tblPr>
            <w:tblGrid>
              <w:gridCol w:w="565"/>
              <w:gridCol w:w="2589"/>
              <w:gridCol w:w="1135"/>
              <w:gridCol w:w="1135"/>
              <w:gridCol w:w="1826"/>
            </w:tblGrid>
            <w:tr w:rsidR="00C91211" w:rsidRPr="00314040" w14:paraId="4F9DA9C0" w14:textId="77777777" w:rsidTr="00DC6284">
              <w:trPr>
                <w:trHeight w:val="681"/>
              </w:trPr>
              <w:tc>
                <w:tcPr>
                  <w:tcW w:w="565" w:type="dxa"/>
                  <w:tcBorders>
                    <w:top w:val="single" w:sz="4" w:space="0" w:color="000000"/>
                    <w:left w:val="single" w:sz="4" w:space="0" w:color="000000"/>
                    <w:bottom w:val="single" w:sz="4" w:space="0" w:color="000000"/>
                  </w:tcBorders>
                  <w:shd w:val="clear" w:color="auto" w:fill="auto"/>
                  <w:vAlign w:val="center"/>
                </w:tcPr>
                <w:p w14:paraId="2407A405"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eastAsia="Times New Roman" w:hAnsi="Times New Roman"/>
                      <w:sz w:val="18"/>
                      <w:szCs w:val="18"/>
                    </w:rPr>
                    <w:t>№ з/п</w:t>
                  </w:r>
                </w:p>
              </w:tc>
              <w:tc>
                <w:tcPr>
                  <w:tcW w:w="2589" w:type="dxa"/>
                  <w:tcBorders>
                    <w:top w:val="single" w:sz="4" w:space="0" w:color="000000"/>
                    <w:left w:val="single" w:sz="4" w:space="0" w:color="000000"/>
                    <w:bottom w:val="single" w:sz="4" w:space="0" w:color="000000"/>
                  </w:tcBorders>
                  <w:shd w:val="clear" w:color="auto" w:fill="auto"/>
                  <w:vAlign w:val="center"/>
                </w:tcPr>
                <w:p w14:paraId="542C1920"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hAnsi="Times New Roman"/>
                      <w:sz w:val="18"/>
                      <w:szCs w:val="18"/>
                    </w:rPr>
                    <w:t>Найменування суб’єкта господарювання з яким було укладено аналогічний договір</w:t>
                  </w:r>
                </w:p>
              </w:tc>
              <w:tc>
                <w:tcPr>
                  <w:tcW w:w="1135" w:type="dxa"/>
                  <w:tcBorders>
                    <w:top w:val="single" w:sz="4" w:space="0" w:color="000000"/>
                    <w:left w:val="single" w:sz="4" w:space="0" w:color="000000"/>
                    <w:bottom w:val="single" w:sz="4" w:space="0" w:color="000000"/>
                  </w:tcBorders>
                  <w:shd w:val="clear" w:color="auto" w:fill="auto"/>
                  <w:vAlign w:val="center"/>
                </w:tcPr>
                <w:p w14:paraId="3ACCBB24"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eastAsia="Times New Roman" w:hAnsi="Times New Roman"/>
                      <w:sz w:val="18"/>
                      <w:szCs w:val="18"/>
                    </w:rPr>
                    <w:t>№ (у разі наявності)  і дат</w:t>
                  </w:r>
                  <w:r w:rsidRPr="00314040">
                    <w:rPr>
                      <w:rFonts w:ascii="Times New Roman" w:hAnsi="Times New Roman"/>
                      <w:sz w:val="18"/>
                      <w:szCs w:val="18"/>
                    </w:rPr>
                    <w:t>а договору</w:t>
                  </w:r>
                </w:p>
              </w:tc>
              <w:tc>
                <w:tcPr>
                  <w:tcW w:w="1135" w:type="dxa"/>
                  <w:tcBorders>
                    <w:top w:val="single" w:sz="4" w:space="0" w:color="000000"/>
                    <w:left w:val="single" w:sz="4" w:space="0" w:color="000000"/>
                    <w:bottom w:val="single" w:sz="4" w:space="0" w:color="000000"/>
                    <w:right w:val="single" w:sz="4" w:space="0" w:color="auto"/>
                  </w:tcBorders>
                  <w:shd w:val="clear" w:color="auto" w:fill="auto"/>
                  <w:vAlign w:val="center"/>
                </w:tcPr>
                <w:p w14:paraId="5B3417BD"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hAnsi="Times New Roman"/>
                      <w:sz w:val="18"/>
                      <w:szCs w:val="18"/>
                    </w:rPr>
                    <w:t>Предмет договору</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787F8852" w14:textId="77777777" w:rsidR="00C91211" w:rsidRPr="00314040" w:rsidRDefault="00C91211" w:rsidP="00DC6284">
                  <w:pPr>
                    <w:spacing w:after="0" w:line="240" w:lineRule="auto"/>
                    <w:rPr>
                      <w:rFonts w:ascii="Times New Roman" w:hAnsi="Times New Roman"/>
                      <w:sz w:val="18"/>
                      <w:szCs w:val="18"/>
                    </w:rPr>
                  </w:pPr>
                  <w:r w:rsidRPr="00314040">
                    <w:rPr>
                      <w:rFonts w:ascii="Times New Roman" w:hAnsi="Times New Roman"/>
                      <w:sz w:val="18"/>
                      <w:szCs w:val="18"/>
                    </w:rPr>
                    <w:t>Інформація про контактну особу (ПІБ/прізвище та ініціали, телефон)</w:t>
                  </w:r>
                </w:p>
              </w:tc>
            </w:tr>
          </w:tbl>
          <w:p w14:paraId="2A32921C" w14:textId="08DAC6DF" w:rsidR="00E041C2" w:rsidRPr="002B3C8C" w:rsidRDefault="00E041C2" w:rsidP="002B3C8C">
            <w:pPr>
              <w:shd w:val="clear" w:color="auto" w:fill="FFFFFF"/>
              <w:suppressAutoHyphens w:val="0"/>
              <w:spacing w:after="0" w:line="240" w:lineRule="auto"/>
              <w:ind w:right="113" w:firstLine="257"/>
              <w:jc w:val="both"/>
              <w:rPr>
                <w:rFonts w:ascii="Times New Roman" w:eastAsia="Times New Roman" w:hAnsi="Times New Roman"/>
                <w:sz w:val="23"/>
                <w:szCs w:val="23"/>
                <w:lang w:eastAsia="ru-RU"/>
              </w:rPr>
            </w:pPr>
            <w:bookmarkStart w:id="2" w:name="_Hlk136259591"/>
            <w:r w:rsidRPr="00AE03B2">
              <w:rPr>
                <w:rFonts w:ascii="Times New Roman" w:eastAsia="Times New Roman" w:hAnsi="Times New Roman"/>
                <w:sz w:val="23"/>
                <w:szCs w:val="23"/>
                <w:lang w:eastAsia="ru-RU"/>
              </w:rPr>
              <w:t>Для підтвердження зазначеної у довідці інформації Учасник повинен надати оригінал або завірену копію сканованого(</w:t>
            </w:r>
            <w:proofErr w:type="spellStart"/>
            <w:r w:rsidRPr="00AE03B2">
              <w:rPr>
                <w:rFonts w:ascii="Times New Roman" w:eastAsia="Times New Roman" w:hAnsi="Times New Roman"/>
                <w:sz w:val="23"/>
                <w:szCs w:val="23"/>
                <w:lang w:eastAsia="ru-RU"/>
              </w:rPr>
              <w:t>их</w:t>
            </w:r>
            <w:proofErr w:type="spellEnd"/>
            <w:r w:rsidRPr="00AE03B2">
              <w:rPr>
                <w:rFonts w:ascii="Times New Roman" w:eastAsia="Times New Roman" w:hAnsi="Times New Roman"/>
                <w:sz w:val="23"/>
                <w:szCs w:val="23"/>
                <w:lang w:eastAsia="ru-RU"/>
              </w:rPr>
              <w:t xml:space="preserve">) </w:t>
            </w:r>
            <w:r w:rsidR="0088305D" w:rsidRPr="00AE03B2">
              <w:rPr>
                <w:rFonts w:ascii="Times New Roman" w:eastAsia="Times New Roman" w:hAnsi="Times New Roman"/>
                <w:sz w:val="23"/>
                <w:szCs w:val="23"/>
                <w:lang w:eastAsia="ru-RU"/>
              </w:rPr>
              <w:t>укладеного(</w:t>
            </w:r>
            <w:proofErr w:type="spellStart"/>
            <w:r w:rsidR="0088305D" w:rsidRPr="00AE03B2">
              <w:rPr>
                <w:rFonts w:ascii="Times New Roman" w:eastAsia="Times New Roman" w:hAnsi="Times New Roman"/>
                <w:sz w:val="23"/>
                <w:szCs w:val="23"/>
                <w:lang w:eastAsia="ru-RU"/>
              </w:rPr>
              <w:t>их</w:t>
            </w:r>
            <w:proofErr w:type="spellEnd"/>
            <w:r w:rsidR="0088305D" w:rsidRPr="00AE03B2">
              <w:rPr>
                <w:rFonts w:ascii="Times New Roman" w:eastAsia="Times New Roman" w:hAnsi="Times New Roman"/>
                <w:sz w:val="23"/>
                <w:szCs w:val="23"/>
                <w:lang w:eastAsia="ru-RU"/>
              </w:rPr>
              <w:t xml:space="preserve">) </w:t>
            </w:r>
            <w:r w:rsidRPr="00AE03B2">
              <w:rPr>
                <w:rFonts w:ascii="Times New Roman" w:eastAsia="Times New Roman" w:hAnsi="Times New Roman"/>
                <w:sz w:val="23"/>
                <w:szCs w:val="23"/>
                <w:lang w:eastAsia="ru-RU"/>
              </w:rPr>
              <w:t>договору(</w:t>
            </w:r>
            <w:proofErr w:type="spellStart"/>
            <w:r w:rsidRPr="00AE03B2">
              <w:rPr>
                <w:rFonts w:ascii="Times New Roman" w:eastAsia="Times New Roman" w:hAnsi="Times New Roman"/>
                <w:sz w:val="23"/>
                <w:szCs w:val="23"/>
                <w:lang w:eastAsia="ru-RU"/>
              </w:rPr>
              <w:t>ів</w:t>
            </w:r>
            <w:proofErr w:type="spellEnd"/>
            <w:r w:rsidRPr="00AE03B2">
              <w:rPr>
                <w:rFonts w:ascii="Times New Roman" w:eastAsia="Times New Roman" w:hAnsi="Times New Roman"/>
                <w:sz w:val="23"/>
                <w:szCs w:val="23"/>
                <w:lang w:eastAsia="ru-RU"/>
              </w:rPr>
              <w:t xml:space="preserve">) </w:t>
            </w:r>
            <w:r w:rsidR="005B3C8B" w:rsidRPr="00AE03B2">
              <w:rPr>
                <w:rFonts w:ascii="Times New Roman" w:hAnsi="Times New Roman"/>
                <w:sz w:val="23"/>
                <w:szCs w:val="23"/>
              </w:rPr>
              <w:t xml:space="preserve">з усіма додатками до нього, </w:t>
            </w:r>
            <w:r w:rsidRPr="00AE03B2">
              <w:rPr>
                <w:rFonts w:ascii="Times New Roman" w:eastAsia="Times New Roman" w:hAnsi="Times New Roman"/>
                <w:sz w:val="23"/>
                <w:szCs w:val="23"/>
                <w:lang w:eastAsia="ru-RU"/>
              </w:rPr>
              <w:t>та копію документу(</w:t>
            </w:r>
            <w:proofErr w:type="spellStart"/>
            <w:r w:rsidRPr="00AE03B2">
              <w:rPr>
                <w:rFonts w:ascii="Times New Roman" w:eastAsia="Times New Roman" w:hAnsi="Times New Roman"/>
                <w:sz w:val="23"/>
                <w:szCs w:val="23"/>
                <w:lang w:eastAsia="ru-RU"/>
              </w:rPr>
              <w:t>ів</w:t>
            </w:r>
            <w:proofErr w:type="spellEnd"/>
            <w:r w:rsidRPr="00AE03B2">
              <w:rPr>
                <w:rFonts w:ascii="Times New Roman" w:eastAsia="Times New Roman" w:hAnsi="Times New Roman"/>
                <w:sz w:val="23"/>
                <w:szCs w:val="23"/>
                <w:lang w:eastAsia="ru-RU"/>
              </w:rPr>
              <w:t>), що підтверджують його виконання в повному обсязі: відгук (виданий суб’єктом господарювання</w:t>
            </w:r>
            <w:r w:rsidR="005B3C8B" w:rsidRPr="00AE03B2">
              <w:rPr>
                <w:rFonts w:ascii="Times New Roman" w:eastAsia="Times New Roman" w:hAnsi="Times New Roman"/>
                <w:sz w:val="23"/>
                <w:szCs w:val="23"/>
                <w:lang w:eastAsia="ru-RU"/>
              </w:rPr>
              <w:t>,</w:t>
            </w:r>
            <w:r w:rsidRPr="00AE03B2">
              <w:rPr>
                <w:rFonts w:ascii="Times New Roman" w:eastAsia="Times New Roman" w:hAnsi="Times New Roman"/>
                <w:sz w:val="23"/>
                <w:szCs w:val="23"/>
                <w:lang w:eastAsia="ru-RU"/>
              </w:rPr>
              <w:t xml:space="preserve"> з яким було укладено </w:t>
            </w:r>
            <w:r w:rsidRPr="00AE03B2">
              <w:rPr>
                <w:rFonts w:ascii="Times New Roman" w:hAnsi="Times New Roman"/>
                <w:sz w:val="23"/>
                <w:szCs w:val="23"/>
              </w:rPr>
              <w:t xml:space="preserve">аналогічний договір) із зазначенням інформації про виконання договору або акт звірки, або </w:t>
            </w:r>
            <w:r w:rsidR="00EB25E8" w:rsidRPr="002B3C8C">
              <w:rPr>
                <w:rFonts w:ascii="Times New Roman" w:eastAsia="Times New Roman" w:hAnsi="Times New Roman"/>
                <w:sz w:val="23"/>
                <w:szCs w:val="23"/>
                <w:lang w:eastAsia="ru-RU"/>
              </w:rPr>
              <w:t>видаткова накладна</w:t>
            </w:r>
            <w:r w:rsidRPr="002B3C8C">
              <w:rPr>
                <w:rFonts w:ascii="Times New Roman" w:eastAsia="Times New Roman" w:hAnsi="Times New Roman"/>
                <w:sz w:val="23"/>
                <w:szCs w:val="23"/>
                <w:lang w:eastAsia="ru-RU"/>
              </w:rPr>
              <w:t>, тощо.</w:t>
            </w:r>
          </w:p>
          <w:bookmarkEnd w:id="2"/>
          <w:p w14:paraId="5227DAF6" w14:textId="77777777" w:rsidR="00AB6D49" w:rsidRDefault="00C91211" w:rsidP="00AB6D49">
            <w:pPr>
              <w:pStyle w:val="aff3"/>
              <w:jc w:val="both"/>
              <w:rPr>
                <w:rFonts w:ascii="Times New Roman" w:hAnsi="Times New Roman"/>
                <w:b/>
                <w:bCs/>
                <w:sz w:val="23"/>
                <w:szCs w:val="23"/>
                <w:lang w:eastAsia="ru-RU"/>
              </w:rPr>
            </w:pPr>
            <w:r w:rsidRPr="002B3C8C">
              <w:rPr>
                <w:rFonts w:ascii="Times New Roman" w:hAnsi="Times New Roman"/>
                <w:sz w:val="23"/>
                <w:szCs w:val="23"/>
                <w:lang w:eastAsia="ru-RU"/>
              </w:rPr>
              <w:t xml:space="preserve">Для цілей цієї </w:t>
            </w:r>
            <w:r w:rsidR="003A319B" w:rsidRPr="002B3C8C">
              <w:rPr>
                <w:rFonts w:ascii="Times New Roman" w:hAnsi="Times New Roman"/>
                <w:sz w:val="23"/>
                <w:szCs w:val="23"/>
                <w:lang w:eastAsia="ru-RU"/>
              </w:rPr>
              <w:t>тендерної документації</w:t>
            </w:r>
            <w:r w:rsidRPr="002B3C8C">
              <w:rPr>
                <w:rFonts w:ascii="Times New Roman" w:hAnsi="Times New Roman"/>
                <w:sz w:val="23"/>
                <w:szCs w:val="23"/>
                <w:lang w:eastAsia="ru-RU"/>
              </w:rPr>
              <w:t xml:space="preserve"> під аналогічним договором розуміється договір</w:t>
            </w:r>
            <w:r w:rsidR="008D03E1" w:rsidRPr="002B3C8C">
              <w:rPr>
                <w:rFonts w:ascii="Times New Roman" w:hAnsi="Times New Roman"/>
                <w:sz w:val="23"/>
                <w:szCs w:val="23"/>
                <w:lang w:eastAsia="ru-RU"/>
              </w:rPr>
              <w:t>,</w:t>
            </w:r>
            <w:r w:rsidRPr="002B3C8C">
              <w:rPr>
                <w:rFonts w:ascii="Times New Roman" w:hAnsi="Times New Roman"/>
                <w:sz w:val="23"/>
                <w:szCs w:val="23"/>
                <w:lang w:eastAsia="ru-RU"/>
              </w:rPr>
              <w:t xml:space="preserve"> предметом закупівлі якого було </w:t>
            </w:r>
            <w:r w:rsidR="00DC6284" w:rsidRPr="002B3C8C">
              <w:rPr>
                <w:rFonts w:ascii="Times New Roman" w:hAnsi="Times New Roman"/>
                <w:sz w:val="23"/>
                <w:szCs w:val="23"/>
                <w:lang w:eastAsia="ru-RU"/>
              </w:rPr>
              <w:t>постачання Товару</w:t>
            </w:r>
            <w:r w:rsidR="00A94025" w:rsidRPr="002B3C8C">
              <w:rPr>
                <w:rFonts w:ascii="Times New Roman" w:hAnsi="Times New Roman"/>
                <w:sz w:val="23"/>
                <w:szCs w:val="23"/>
                <w:lang w:eastAsia="ru-RU"/>
              </w:rPr>
              <w:t xml:space="preserve">: </w:t>
            </w:r>
            <w:r w:rsidR="007E1B05" w:rsidRPr="007E1B05">
              <w:rPr>
                <w:rFonts w:ascii="Times New Roman" w:hAnsi="Times New Roman"/>
                <w:b/>
                <w:bCs/>
                <w:sz w:val="23"/>
                <w:szCs w:val="23"/>
                <w:lang w:eastAsia="ru-RU"/>
              </w:rPr>
              <w:t>Аміак водний технічний марки А</w:t>
            </w:r>
            <w:r w:rsidR="00784914" w:rsidRPr="007E1B05">
              <w:rPr>
                <w:rFonts w:ascii="Times New Roman" w:hAnsi="Times New Roman"/>
                <w:b/>
                <w:bCs/>
                <w:sz w:val="23"/>
                <w:szCs w:val="23"/>
                <w:lang w:eastAsia="ru-RU"/>
              </w:rPr>
              <w:t xml:space="preserve"> </w:t>
            </w:r>
            <w:r w:rsidR="00EC31F4" w:rsidRPr="007E1B05">
              <w:rPr>
                <w:rFonts w:ascii="Times New Roman" w:hAnsi="Times New Roman"/>
                <w:b/>
                <w:bCs/>
                <w:sz w:val="23"/>
                <w:szCs w:val="23"/>
                <w:lang w:eastAsia="ru-RU"/>
              </w:rPr>
              <w:t xml:space="preserve">або Товару згідно Єдиного закупівельного словника за </w:t>
            </w:r>
            <w:r w:rsidR="004551F7" w:rsidRPr="007E1B05">
              <w:rPr>
                <w:rFonts w:ascii="Times New Roman" w:hAnsi="Times New Roman"/>
                <w:b/>
                <w:bCs/>
                <w:sz w:val="23"/>
                <w:szCs w:val="23"/>
                <w:lang w:eastAsia="ru-RU"/>
              </w:rPr>
              <w:t>код</w:t>
            </w:r>
            <w:r w:rsidR="00EC31F4" w:rsidRPr="007E1B05">
              <w:rPr>
                <w:rFonts w:ascii="Times New Roman" w:hAnsi="Times New Roman"/>
                <w:b/>
                <w:bCs/>
                <w:sz w:val="23"/>
                <w:szCs w:val="23"/>
                <w:lang w:eastAsia="ru-RU"/>
              </w:rPr>
              <w:t>ом</w:t>
            </w:r>
            <w:r w:rsidR="004551F7" w:rsidRPr="007E1B05">
              <w:rPr>
                <w:rFonts w:ascii="Times New Roman" w:hAnsi="Times New Roman"/>
                <w:b/>
                <w:bCs/>
                <w:sz w:val="23"/>
                <w:szCs w:val="23"/>
                <w:lang w:eastAsia="ru-RU"/>
              </w:rPr>
              <w:t xml:space="preserve"> ДК 021:2015 - </w:t>
            </w:r>
            <w:r w:rsidR="007E1B05" w:rsidRPr="007E1B05">
              <w:rPr>
                <w:rFonts w:ascii="Times New Roman" w:hAnsi="Times New Roman"/>
                <w:b/>
                <w:bCs/>
                <w:sz w:val="23"/>
                <w:szCs w:val="23"/>
                <w:lang w:eastAsia="ru-RU"/>
              </w:rPr>
              <w:t>24410000-1 Азотні добрива</w:t>
            </w:r>
            <w:r w:rsidR="00AB6D49">
              <w:rPr>
                <w:rFonts w:ascii="Times New Roman" w:hAnsi="Times New Roman"/>
                <w:b/>
                <w:bCs/>
                <w:sz w:val="23"/>
                <w:szCs w:val="23"/>
                <w:lang w:eastAsia="ru-RU"/>
              </w:rPr>
              <w:t>.</w:t>
            </w:r>
          </w:p>
          <w:p w14:paraId="584AA7ED" w14:textId="036EF133" w:rsidR="00C91211" w:rsidRPr="00AE03B2" w:rsidRDefault="00C91211" w:rsidP="00AB6D49">
            <w:pPr>
              <w:pStyle w:val="aff3"/>
              <w:ind w:firstLine="253"/>
              <w:jc w:val="both"/>
              <w:rPr>
                <w:rFonts w:ascii="Times New Roman" w:hAnsi="Times New Roman"/>
                <w:sz w:val="23"/>
                <w:szCs w:val="23"/>
                <w:lang w:eastAsia="uk-UA"/>
              </w:rPr>
            </w:pPr>
            <w:r w:rsidRPr="002B3C8C">
              <w:rPr>
                <w:rFonts w:ascii="Times New Roman" w:hAnsi="Times New Roman"/>
                <w:sz w:val="23"/>
                <w:szCs w:val="23"/>
                <w:lang w:eastAsia="ru-RU"/>
              </w:rPr>
              <w:t>5.2. Для підтвердження</w:t>
            </w:r>
            <w:r w:rsidRPr="00AE03B2">
              <w:rPr>
                <w:rFonts w:ascii="Times New Roman" w:hAnsi="Times New Roman"/>
                <w:sz w:val="23"/>
                <w:szCs w:val="23"/>
              </w:rPr>
              <w:t xml:space="preserve"> відсутності підстав, встановлених частиною першою статті 17</w:t>
            </w:r>
            <w:r w:rsidRPr="00AE03B2">
              <w:rPr>
                <w:rFonts w:ascii="Times New Roman" w:hAnsi="Times New Roman"/>
                <w:sz w:val="23"/>
                <w:szCs w:val="23"/>
                <w:lang w:eastAsia="ru-RU"/>
              </w:rPr>
              <w:t xml:space="preserve"> Закону</w:t>
            </w:r>
            <w:r w:rsidR="009A0212" w:rsidRPr="00AE03B2">
              <w:rPr>
                <w:rFonts w:ascii="Times New Roman" w:hAnsi="Times New Roman"/>
                <w:sz w:val="23"/>
                <w:szCs w:val="23"/>
                <w:lang w:eastAsia="ru-RU"/>
              </w:rPr>
              <w:t xml:space="preserve">, </w:t>
            </w:r>
            <w:r w:rsidR="009A0212" w:rsidRPr="00AE03B2">
              <w:rPr>
                <w:rFonts w:ascii="Times New Roman" w:hAnsi="Times New Roman"/>
                <w:sz w:val="23"/>
                <w:szCs w:val="23"/>
                <w:lang w:eastAsia="uk-UA"/>
              </w:rPr>
              <w:t>зазначених в абзаці першому п.44 Особливостей</w:t>
            </w:r>
            <w:r w:rsidRPr="00AE03B2">
              <w:rPr>
                <w:rFonts w:ascii="Times New Roman" w:hAnsi="Times New Roman"/>
                <w:sz w:val="23"/>
                <w:szCs w:val="23"/>
                <w:lang w:eastAsia="uk-UA"/>
              </w:rPr>
              <w:t xml:space="preserve"> 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під час подання тендерної пропозиції.</w:t>
            </w:r>
          </w:p>
          <w:p w14:paraId="27E4C8BF" w14:textId="77777777" w:rsidR="0013417B" w:rsidRPr="00AE03B2" w:rsidRDefault="0013417B" w:rsidP="00EB25E8">
            <w:pPr>
              <w:spacing w:after="0" w:line="240" w:lineRule="auto"/>
              <w:ind w:right="113" w:firstLine="257"/>
              <w:jc w:val="both"/>
              <w:rPr>
                <w:rFonts w:ascii="Times New Roman" w:eastAsia="Times New Roman" w:hAnsi="Times New Roman"/>
                <w:sz w:val="23"/>
                <w:szCs w:val="23"/>
                <w:lang w:eastAsia="ru-RU"/>
              </w:rPr>
            </w:pPr>
            <w:r w:rsidRPr="00AE03B2">
              <w:rPr>
                <w:rFonts w:ascii="Times New Roman" w:eastAsia="Times New Roman" w:hAnsi="Times New Roman"/>
                <w:sz w:val="23"/>
                <w:szCs w:val="23"/>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7E30048E" w14:textId="132BC083" w:rsidR="00C55B1C" w:rsidRPr="00AE03B2" w:rsidRDefault="00C91211" w:rsidP="00EB25E8">
            <w:pPr>
              <w:shd w:val="clear" w:color="auto" w:fill="FFFFFF"/>
              <w:spacing w:after="0" w:line="240" w:lineRule="auto"/>
              <w:ind w:right="113" w:firstLine="257"/>
              <w:jc w:val="both"/>
              <w:rPr>
                <w:rFonts w:ascii="Times New Roman" w:eastAsia="Times New Roman" w:hAnsi="Times New Roman"/>
                <w:b/>
                <w:bCs/>
                <w:sz w:val="23"/>
                <w:szCs w:val="23"/>
                <w:lang w:eastAsia="uk-UA"/>
              </w:rPr>
            </w:pPr>
            <w:r w:rsidRPr="00AE03B2">
              <w:rPr>
                <w:rFonts w:ascii="Times New Roman" w:eastAsia="Times New Roman" w:hAnsi="Times New Roman"/>
                <w:b/>
                <w:bCs/>
                <w:sz w:val="23"/>
                <w:szCs w:val="23"/>
                <w:lang w:eastAsia="uk-UA"/>
              </w:rPr>
              <w:t xml:space="preserve">5.3. </w:t>
            </w:r>
            <w:r w:rsidR="0013417B" w:rsidRPr="00AE03B2">
              <w:rPr>
                <w:rFonts w:ascii="Times New Roman" w:eastAsia="Times New Roman" w:hAnsi="Times New Roman"/>
                <w:b/>
                <w:bCs/>
                <w:sz w:val="23"/>
                <w:szCs w:val="23"/>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0013417B" w:rsidRPr="00AE03B2">
              <w:rPr>
                <w:rFonts w:ascii="Times New Roman" w:eastAsia="Times New Roman" w:hAnsi="Times New Roman"/>
                <w:b/>
                <w:bCs/>
                <w:sz w:val="23"/>
                <w:szCs w:val="23"/>
                <w:lang w:eastAsia="uk-UA"/>
              </w:rPr>
              <w:t>закупівель</w:t>
            </w:r>
            <w:proofErr w:type="spellEnd"/>
            <w:r w:rsidR="0013417B" w:rsidRPr="00AE03B2">
              <w:rPr>
                <w:rFonts w:ascii="Times New Roman" w:eastAsia="Times New Roman" w:hAnsi="Times New Roman"/>
                <w:b/>
                <w:bCs/>
                <w:sz w:val="23"/>
                <w:szCs w:val="23"/>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13417B" w:rsidRPr="00AE03B2">
              <w:rPr>
                <w:rFonts w:ascii="Times New Roman" w:eastAsia="Times New Roman" w:hAnsi="Times New Roman"/>
                <w:b/>
                <w:bCs/>
                <w:sz w:val="23"/>
                <w:szCs w:val="23"/>
                <w:lang w:eastAsia="uk-UA"/>
              </w:rPr>
              <w:t>закупівель</w:t>
            </w:r>
            <w:proofErr w:type="spellEnd"/>
            <w:r w:rsidR="0013417B" w:rsidRPr="00AE03B2">
              <w:rPr>
                <w:rFonts w:ascii="Times New Roman" w:eastAsia="Times New Roman" w:hAnsi="Times New Roman"/>
                <w:b/>
                <w:bCs/>
                <w:sz w:val="23"/>
                <w:szCs w:val="23"/>
                <w:lang w:eastAsia="uk-UA"/>
              </w:rPr>
              <w:t xml:space="preserve"> документи, </w:t>
            </w:r>
            <w:r w:rsidRPr="00AE03B2">
              <w:rPr>
                <w:rFonts w:ascii="Times New Roman" w:eastAsia="Times New Roman" w:hAnsi="Times New Roman"/>
                <w:b/>
                <w:bCs/>
                <w:sz w:val="23"/>
                <w:szCs w:val="23"/>
                <w:lang w:eastAsia="uk-UA"/>
              </w:rPr>
              <w:t>а саме:</w:t>
            </w:r>
          </w:p>
          <w:tbl>
            <w:tblPr>
              <w:tblpPr w:leftFromText="180" w:rightFromText="180" w:horzAnchor="margin" w:tblpY="-11884"/>
              <w:tblOverlap w:val="never"/>
              <w:tblW w:w="7202"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1E0" w:firstRow="1" w:lastRow="1" w:firstColumn="1" w:lastColumn="1" w:noHBand="0" w:noVBand="0"/>
            </w:tblPr>
            <w:tblGrid>
              <w:gridCol w:w="393"/>
              <w:gridCol w:w="3280"/>
              <w:gridCol w:w="3529"/>
            </w:tblGrid>
            <w:tr w:rsidR="003D20B7" w:rsidRPr="00AE03B2" w14:paraId="10850FE2" w14:textId="77777777" w:rsidTr="00AE03B2">
              <w:trPr>
                <w:trHeight w:val="831"/>
              </w:trPr>
              <w:tc>
                <w:tcPr>
                  <w:tcW w:w="393" w:type="dxa"/>
                </w:tcPr>
                <w:p w14:paraId="6F49D063"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rPr>
                      <w:rFonts w:ascii="Times New Roman" w:hAnsi="Times New Roman"/>
                      <w:iCs/>
                      <w:sz w:val="19"/>
                      <w:szCs w:val="19"/>
                    </w:rPr>
                  </w:pPr>
                  <w:r w:rsidRPr="00AE03B2">
                    <w:rPr>
                      <w:rFonts w:ascii="Times New Roman" w:hAnsi="Times New Roman"/>
                      <w:iCs/>
                      <w:sz w:val="19"/>
                      <w:szCs w:val="19"/>
                    </w:rPr>
                    <w:lastRenderedPageBreak/>
                    <w:t>№</w:t>
                  </w:r>
                </w:p>
              </w:tc>
              <w:tc>
                <w:tcPr>
                  <w:tcW w:w="3280" w:type="dxa"/>
                  <w:vAlign w:val="center"/>
                </w:tcPr>
                <w:p w14:paraId="7DCC4D4A"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jc w:val="center"/>
                    <w:rPr>
                      <w:rFonts w:ascii="Times New Roman" w:hAnsi="Times New Roman"/>
                      <w:iCs/>
                      <w:sz w:val="19"/>
                      <w:szCs w:val="19"/>
                    </w:rPr>
                  </w:pPr>
                  <w:r w:rsidRPr="00AE03B2">
                    <w:rPr>
                      <w:rFonts w:ascii="Times New Roman" w:hAnsi="Times New Roman"/>
                      <w:iCs/>
                      <w:sz w:val="19"/>
                      <w:szCs w:val="19"/>
                    </w:rPr>
                    <w:t xml:space="preserve">Вимоги </w:t>
                  </w:r>
                  <w:r w:rsidRPr="00AE03B2">
                    <w:rPr>
                      <w:rFonts w:ascii="Times New Roman" w:eastAsia="Times New Roman" w:hAnsi="Times New Roman"/>
                      <w:sz w:val="19"/>
                      <w:szCs w:val="19"/>
                    </w:rPr>
                    <w:t>згідно п. 44 Особливостей</w:t>
                  </w:r>
                </w:p>
              </w:tc>
              <w:tc>
                <w:tcPr>
                  <w:tcW w:w="3529" w:type="dxa"/>
                  <w:vAlign w:val="center"/>
                </w:tcPr>
                <w:p w14:paraId="21BDFC4E"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rPr>
                      <w:rFonts w:ascii="Times New Roman" w:hAnsi="Times New Roman"/>
                      <w:b/>
                      <w:bCs/>
                      <w:sz w:val="19"/>
                      <w:szCs w:val="19"/>
                      <w:lang w:eastAsia="ru-RU"/>
                    </w:rPr>
                  </w:pPr>
                  <w:r w:rsidRPr="00AE03B2">
                    <w:rPr>
                      <w:rFonts w:ascii="Times New Roman" w:eastAsia="Times New Roman" w:hAnsi="Times New Roman"/>
                      <w:b/>
                      <w:bCs/>
                      <w:sz w:val="19"/>
                      <w:szCs w:val="19"/>
                    </w:rPr>
                    <w:t>Переможець торгів на виконання вимоги згідно п. 44 Особливостей (підтвердження відсутності підстав) повинен надати таку інформацію:</w:t>
                  </w:r>
                </w:p>
              </w:tc>
            </w:tr>
            <w:tr w:rsidR="003D20B7" w:rsidRPr="00AE03B2" w14:paraId="22E2949A" w14:textId="77777777" w:rsidTr="00AE03B2">
              <w:trPr>
                <w:trHeight w:val="1581"/>
              </w:trPr>
              <w:tc>
                <w:tcPr>
                  <w:tcW w:w="393" w:type="dxa"/>
                </w:tcPr>
                <w:p w14:paraId="5BBF18E2"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rPr>
                      <w:rFonts w:ascii="Times New Roman" w:hAnsi="Times New Roman"/>
                      <w:sz w:val="19"/>
                      <w:szCs w:val="19"/>
                    </w:rPr>
                  </w:pPr>
                  <w:r w:rsidRPr="00AE03B2">
                    <w:rPr>
                      <w:rFonts w:ascii="Times New Roman" w:hAnsi="Times New Roman"/>
                      <w:sz w:val="19"/>
                      <w:szCs w:val="19"/>
                    </w:rPr>
                    <w:t>1</w:t>
                  </w:r>
                </w:p>
              </w:tc>
              <w:tc>
                <w:tcPr>
                  <w:tcW w:w="3280" w:type="dxa"/>
                  <w:tcBorders>
                    <w:bottom w:val="single" w:sz="4" w:space="0" w:color="auto"/>
                  </w:tcBorders>
                </w:tcPr>
                <w:p w14:paraId="4D2A7064" w14:textId="0ADA33D9" w:rsidR="0038478C" w:rsidRPr="00AE03B2" w:rsidRDefault="00D47DBA" w:rsidP="00E1397E">
                  <w:pPr>
                    <w:spacing w:after="0" w:line="240" w:lineRule="auto"/>
                    <w:ind w:right="35"/>
                    <w:contextualSpacing/>
                    <w:rPr>
                      <w:rFonts w:ascii="Times New Roman" w:hAnsi="Times New Roman"/>
                      <w:sz w:val="19"/>
                      <w:szCs w:val="19"/>
                      <w:shd w:val="clear" w:color="auto" w:fill="FFFFFF"/>
                    </w:rPr>
                  </w:pPr>
                  <w:proofErr w:type="spellStart"/>
                  <w:r w:rsidRPr="00AE03B2">
                    <w:rPr>
                      <w:rFonts w:ascii="Times New Roman" w:hAnsi="Times New Roman"/>
                      <w:b/>
                      <w:bCs/>
                      <w:sz w:val="19"/>
                      <w:szCs w:val="19"/>
                      <w:shd w:val="clear" w:color="auto" w:fill="FFFFFF"/>
                    </w:rPr>
                    <w:t>п</w:t>
                  </w:r>
                  <w:r w:rsidR="0038478C" w:rsidRPr="00AE03B2">
                    <w:rPr>
                      <w:rFonts w:ascii="Times New Roman" w:hAnsi="Times New Roman"/>
                      <w:b/>
                      <w:bCs/>
                      <w:sz w:val="19"/>
                      <w:szCs w:val="19"/>
                      <w:shd w:val="clear" w:color="auto" w:fill="FFFFFF"/>
                    </w:rPr>
                    <w:t>п</w:t>
                  </w:r>
                  <w:proofErr w:type="spellEnd"/>
                  <w:r w:rsidR="0038478C" w:rsidRPr="00AE03B2">
                    <w:rPr>
                      <w:rFonts w:ascii="Times New Roman" w:hAnsi="Times New Roman"/>
                      <w:b/>
                      <w:bCs/>
                      <w:sz w:val="19"/>
                      <w:szCs w:val="19"/>
                      <w:shd w:val="clear" w:color="auto" w:fill="FFFFFF"/>
                    </w:rPr>
                    <w:t>. 3 п. 44 Особливостей:</w:t>
                  </w:r>
                </w:p>
                <w:p w14:paraId="70268172" w14:textId="0BFFB4C0" w:rsidR="0038478C" w:rsidRPr="00AE03B2" w:rsidRDefault="003D20B7" w:rsidP="00E1397E">
                  <w:pPr>
                    <w:spacing w:after="0" w:line="240" w:lineRule="auto"/>
                    <w:ind w:right="35"/>
                    <w:contextualSpacing/>
                    <w:rPr>
                      <w:rFonts w:ascii="Times New Roman" w:hAnsi="Times New Roman"/>
                      <w:sz w:val="19"/>
                      <w:szCs w:val="19"/>
                      <w:shd w:val="clear" w:color="auto" w:fill="FFFFFF"/>
                    </w:rPr>
                  </w:pPr>
                  <w:r w:rsidRPr="00AE03B2">
                    <w:rPr>
                      <w:rFonts w:ascii="Times New Roman" w:hAnsi="Times New Roman"/>
                      <w:sz w:val="19"/>
                      <w:szCs w:val="19"/>
                      <w:shd w:val="clear" w:color="auto" w:fill="FFFFFF"/>
                    </w:rPr>
                    <w:t>К</w:t>
                  </w:r>
                  <w:r w:rsidR="0038478C" w:rsidRPr="00AE03B2">
                    <w:rPr>
                      <w:rFonts w:ascii="Times New Roman" w:hAnsi="Times New Roman"/>
                      <w:sz w:val="19"/>
                      <w:szCs w:val="19"/>
                      <w:shd w:val="clear" w:color="auto" w:fill="FFFFFF"/>
                    </w:rPr>
                    <w:t>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29" w:type="dxa"/>
                  <w:vAlign w:val="center"/>
                </w:tcPr>
                <w:p w14:paraId="1040D972" w14:textId="77777777" w:rsidR="0038478C" w:rsidRPr="00AE03B2" w:rsidRDefault="0038478C" w:rsidP="00E1397E">
                  <w:pPr>
                    <w:spacing w:after="0" w:line="240" w:lineRule="auto"/>
                    <w:ind w:right="35"/>
                    <w:contextualSpacing/>
                    <w:rPr>
                      <w:rFonts w:ascii="Times New Roman" w:hAnsi="Times New Roman"/>
                      <w:iCs/>
                      <w:sz w:val="19"/>
                      <w:szCs w:val="19"/>
                    </w:rPr>
                  </w:pPr>
                  <w:r w:rsidRPr="00AE03B2">
                    <w:rPr>
                      <w:rFonts w:ascii="Times New Roman" w:eastAsia="Times New Roman" w:hAnsi="Times New Roman"/>
                      <w:bCs/>
                      <w:sz w:val="19"/>
                      <w:szCs w:val="19"/>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фізичної особи учасника</w:t>
                  </w:r>
                  <w:r w:rsidRPr="00AE03B2">
                    <w:rPr>
                      <w:rFonts w:ascii="Times New Roman" w:eastAsia="Times New Roman" w:hAnsi="Times New Roman"/>
                      <w:b/>
                      <w:sz w:val="19"/>
                      <w:szCs w:val="19"/>
                    </w:rPr>
                    <w:t xml:space="preserve"> </w:t>
                  </w:r>
                  <w:r w:rsidRPr="00AE03B2">
                    <w:rPr>
                      <w:rFonts w:ascii="Times New Roman" w:eastAsia="Times New Roman" w:hAnsi="Times New Roman"/>
                      <w:bCs/>
                      <w:sz w:val="19"/>
                      <w:szCs w:val="19"/>
                    </w:rPr>
                    <w:t>процедури закупівлі</w:t>
                  </w:r>
                  <w:r w:rsidRPr="00AE03B2">
                    <w:rPr>
                      <w:rFonts w:ascii="Times New Roman" w:hAnsi="Times New Roman"/>
                      <w:bCs/>
                      <w:sz w:val="19"/>
                      <w:szCs w:val="19"/>
                    </w:rPr>
                    <w:t xml:space="preserve">, </w:t>
                  </w:r>
                  <w:r w:rsidRPr="00AE03B2">
                    <w:rPr>
                      <w:rFonts w:ascii="Times New Roman" w:hAnsi="Times New Roman"/>
                      <w:bCs/>
                      <w:iCs/>
                      <w:sz w:val="19"/>
                      <w:szCs w:val="19"/>
                    </w:rPr>
                    <w:t>видана</w:t>
                  </w:r>
                  <w:r w:rsidRPr="00AE03B2">
                    <w:rPr>
                      <w:rFonts w:ascii="Times New Roman" w:hAnsi="Times New Roman"/>
                      <w:iCs/>
                      <w:sz w:val="19"/>
                      <w:szCs w:val="19"/>
                    </w:rPr>
                    <w:t xml:space="preserve"> </w:t>
                  </w:r>
                  <w:r w:rsidRPr="00AE03B2">
                    <w:rPr>
                      <w:rFonts w:ascii="Times New Roman" w:hAnsi="Times New Roman"/>
                      <w:sz w:val="19"/>
                      <w:szCs w:val="19"/>
                    </w:rPr>
                    <w:t>не раніше 30 днів до дати подання такої довідки.</w:t>
                  </w:r>
                </w:p>
              </w:tc>
            </w:tr>
            <w:tr w:rsidR="003D20B7" w:rsidRPr="00AE03B2" w14:paraId="470D21E2" w14:textId="77777777" w:rsidTr="00AE03B2">
              <w:trPr>
                <w:trHeight w:val="1581"/>
              </w:trPr>
              <w:tc>
                <w:tcPr>
                  <w:tcW w:w="393" w:type="dxa"/>
                </w:tcPr>
                <w:p w14:paraId="696B9589"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rPr>
                      <w:rFonts w:ascii="Times New Roman" w:hAnsi="Times New Roman"/>
                      <w:sz w:val="19"/>
                      <w:szCs w:val="19"/>
                    </w:rPr>
                  </w:pPr>
                  <w:r w:rsidRPr="00AE03B2">
                    <w:rPr>
                      <w:rFonts w:ascii="Times New Roman" w:hAnsi="Times New Roman"/>
                      <w:sz w:val="19"/>
                      <w:szCs w:val="19"/>
                    </w:rPr>
                    <w:t>2</w:t>
                  </w:r>
                </w:p>
              </w:tc>
              <w:tc>
                <w:tcPr>
                  <w:tcW w:w="3280" w:type="dxa"/>
                  <w:tcBorders>
                    <w:bottom w:val="single" w:sz="4" w:space="0" w:color="auto"/>
                  </w:tcBorders>
                </w:tcPr>
                <w:p w14:paraId="5F548E72" w14:textId="588D455D" w:rsidR="0038478C" w:rsidRPr="00AE03B2" w:rsidRDefault="00D47DBA" w:rsidP="00E1397E">
                  <w:pPr>
                    <w:spacing w:after="0" w:line="240" w:lineRule="auto"/>
                    <w:ind w:right="35"/>
                    <w:contextualSpacing/>
                    <w:rPr>
                      <w:rFonts w:ascii="Times New Roman" w:hAnsi="Times New Roman"/>
                      <w:b/>
                      <w:bCs/>
                      <w:sz w:val="19"/>
                      <w:szCs w:val="19"/>
                      <w:shd w:val="clear" w:color="auto" w:fill="FFFFFF"/>
                      <w:lang w:val="ru-RU"/>
                    </w:rPr>
                  </w:pPr>
                  <w:proofErr w:type="spellStart"/>
                  <w:r w:rsidRPr="00AE03B2">
                    <w:rPr>
                      <w:rFonts w:ascii="Times New Roman" w:hAnsi="Times New Roman"/>
                      <w:b/>
                      <w:bCs/>
                      <w:sz w:val="19"/>
                      <w:szCs w:val="19"/>
                      <w:shd w:val="clear" w:color="auto" w:fill="FFFFFF"/>
                      <w:lang w:val="ru-RU"/>
                    </w:rPr>
                    <w:t>п</w:t>
                  </w:r>
                  <w:r w:rsidR="0038478C" w:rsidRPr="00AE03B2">
                    <w:rPr>
                      <w:rFonts w:ascii="Times New Roman" w:hAnsi="Times New Roman"/>
                      <w:b/>
                      <w:bCs/>
                      <w:sz w:val="19"/>
                      <w:szCs w:val="19"/>
                      <w:shd w:val="clear" w:color="auto" w:fill="FFFFFF"/>
                      <w:lang w:val="ru-RU"/>
                    </w:rPr>
                    <w:t>п</w:t>
                  </w:r>
                  <w:proofErr w:type="spellEnd"/>
                  <w:r w:rsidR="0038478C" w:rsidRPr="00AE03B2">
                    <w:rPr>
                      <w:rFonts w:ascii="Times New Roman" w:hAnsi="Times New Roman"/>
                      <w:b/>
                      <w:bCs/>
                      <w:sz w:val="19"/>
                      <w:szCs w:val="19"/>
                      <w:shd w:val="clear" w:color="auto" w:fill="FFFFFF"/>
                      <w:lang w:val="ru-RU"/>
                    </w:rPr>
                    <w:t xml:space="preserve">. 5 п. 44 </w:t>
                  </w:r>
                  <w:proofErr w:type="spellStart"/>
                  <w:r w:rsidR="0038478C" w:rsidRPr="00AE03B2">
                    <w:rPr>
                      <w:rFonts w:ascii="Times New Roman" w:hAnsi="Times New Roman"/>
                      <w:b/>
                      <w:bCs/>
                      <w:sz w:val="19"/>
                      <w:szCs w:val="19"/>
                      <w:shd w:val="clear" w:color="auto" w:fill="FFFFFF"/>
                      <w:lang w:val="ru-RU"/>
                    </w:rPr>
                    <w:t>Особливостей</w:t>
                  </w:r>
                  <w:proofErr w:type="spellEnd"/>
                  <w:r w:rsidR="0038478C" w:rsidRPr="00AE03B2">
                    <w:rPr>
                      <w:rFonts w:ascii="Times New Roman" w:hAnsi="Times New Roman"/>
                      <w:b/>
                      <w:bCs/>
                      <w:sz w:val="19"/>
                      <w:szCs w:val="19"/>
                      <w:shd w:val="clear" w:color="auto" w:fill="FFFFFF"/>
                      <w:lang w:val="ru-RU"/>
                    </w:rPr>
                    <w:t>:</w:t>
                  </w:r>
                </w:p>
                <w:p w14:paraId="49E997E9" w14:textId="23291033" w:rsidR="0038478C" w:rsidRPr="00AE03B2" w:rsidRDefault="003D20B7" w:rsidP="00E1397E">
                  <w:pPr>
                    <w:spacing w:after="0" w:line="240" w:lineRule="auto"/>
                    <w:ind w:right="35"/>
                    <w:contextualSpacing/>
                    <w:rPr>
                      <w:rFonts w:ascii="Times New Roman" w:hAnsi="Times New Roman"/>
                      <w:sz w:val="19"/>
                      <w:szCs w:val="19"/>
                    </w:rPr>
                  </w:pPr>
                  <w:proofErr w:type="spellStart"/>
                  <w:r w:rsidRPr="00AE03B2">
                    <w:rPr>
                      <w:rFonts w:ascii="Times New Roman" w:hAnsi="Times New Roman"/>
                      <w:sz w:val="19"/>
                      <w:szCs w:val="19"/>
                      <w:shd w:val="clear" w:color="auto" w:fill="FFFFFF"/>
                      <w:lang w:val="ru-RU"/>
                    </w:rPr>
                    <w:t>Ф</w:t>
                  </w:r>
                  <w:r w:rsidR="0038478C" w:rsidRPr="00AE03B2">
                    <w:rPr>
                      <w:rFonts w:ascii="Times New Roman" w:hAnsi="Times New Roman"/>
                      <w:sz w:val="19"/>
                      <w:szCs w:val="19"/>
                      <w:shd w:val="clear" w:color="auto" w:fill="FFFFFF"/>
                      <w:lang w:val="ru-RU"/>
                    </w:rPr>
                    <w:t>ізична</w:t>
                  </w:r>
                  <w:proofErr w:type="spellEnd"/>
                  <w:r w:rsidR="0038478C" w:rsidRPr="00AE03B2">
                    <w:rPr>
                      <w:rFonts w:ascii="Times New Roman" w:hAnsi="Times New Roman"/>
                      <w:sz w:val="19"/>
                      <w:szCs w:val="19"/>
                      <w:shd w:val="clear" w:color="auto" w:fill="FFFFFF"/>
                      <w:lang w:val="ru-RU"/>
                    </w:rPr>
                    <w:t xml:space="preserve"> особа, яка є </w:t>
                  </w:r>
                  <w:proofErr w:type="spellStart"/>
                  <w:r w:rsidR="0038478C" w:rsidRPr="00AE03B2">
                    <w:rPr>
                      <w:rFonts w:ascii="Times New Roman" w:hAnsi="Times New Roman"/>
                      <w:sz w:val="19"/>
                      <w:szCs w:val="19"/>
                      <w:shd w:val="clear" w:color="auto" w:fill="FFFFFF"/>
                      <w:lang w:val="ru-RU"/>
                    </w:rPr>
                    <w:t>учасником</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процедури</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закупівлі</w:t>
                  </w:r>
                  <w:proofErr w:type="spellEnd"/>
                  <w:r w:rsidR="0038478C" w:rsidRPr="00AE03B2">
                    <w:rPr>
                      <w:rFonts w:ascii="Times New Roman" w:hAnsi="Times New Roman"/>
                      <w:sz w:val="19"/>
                      <w:szCs w:val="19"/>
                      <w:shd w:val="clear" w:color="auto" w:fill="FFFFFF"/>
                      <w:lang w:val="ru-RU"/>
                    </w:rPr>
                    <w:t xml:space="preserve">, не </w:t>
                  </w:r>
                  <w:proofErr w:type="spellStart"/>
                  <w:r w:rsidR="0038478C" w:rsidRPr="00AE03B2">
                    <w:rPr>
                      <w:rFonts w:ascii="Times New Roman" w:hAnsi="Times New Roman"/>
                      <w:sz w:val="19"/>
                      <w:szCs w:val="19"/>
                      <w:shd w:val="clear" w:color="auto" w:fill="FFFFFF"/>
                      <w:lang w:val="ru-RU"/>
                    </w:rPr>
                    <w:t>була</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засуджена</w:t>
                  </w:r>
                  <w:proofErr w:type="spellEnd"/>
                  <w:r w:rsidR="0038478C" w:rsidRPr="00AE03B2">
                    <w:rPr>
                      <w:rFonts w:ascii="Times New Roman" w:hAnsi="Times New Roman"/>
                      <w:sz w:val="19"/>
                      <w:szCs w:val="19"/>
                      <w:shd w:val="clear" w:color="auto" w:fill="FFFFFF"/>
                      <w:lang w:val="ru-RU"/>
                    </w:rPr>
                    <w:t xml:space="preserve"> за </w:t>
                  </w:r>
                  <w:proofErr w:type="spellStart"/>
                  <w:r w:rsidR="0038478C" w:rsidRPr="00AE03B2">
                    <w:rPr>
                      <w:rFonts w:ascii="Times New Roman" w:hAnsi="Times New Roman"/>
                      <w:sz w:val="19"/>
                      <w:szCs w:val="19"/>
                      <w:shd w:val="clear" w:color="auto" w:fill="FFFFFF"/>
                      <w:lang w:val="ru-RU"/>
                    </w:rPr>
                    <w:t>кримінальне</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правопорушення</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вчинене</w:t>
                  </w:r>
                  <w:proofErr w:type="spellEnd"/>
                  <w:r w:rsidR="0038478C" w:rsidRPr="00AE03B2">
                    <w:rPr>
                      <w:rFonts w:ascii="Times New Roman" w:hAnsi="Times New Roman"/>
                      <w:sz w:val="19"/>
                      <w:szCs w:val="19"/>
                      <w:shd w:val="clear" w:color="auto" w:fill="FFFFFF"/>
                      <w:lang w:val="ru-RU"/>
                    </w:rPr>
                    <w:t xml:space="preserve"> з </w:t>
                  </w:r>
                  <w:proofErr w:type="spellStart"/>
                  <w:r w:rsidR="0038478C" w:rsidRPr="00AE03B2">
                    <w:rPr>
                      <w:rFonts w:ascii="Times New Roman" w:hAnsi="Times New Roman"/>
                      <w:sz w:val="19"/>
                      <w:szCs w:val="19"/>
                      <w:shd w:val="clear" w:color="auto" w:fill="FFFFFF"/>
                      <w:lang w:val="ru-RU"/>
                    </w:rPr>
                    <w:t>корисливих</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мотивів</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зокрема</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пов’язане</w:t>
                  </w:r>
                  <w:proofErr w:type="spellEnd"/>
                  <w:r w:rsidR="0038478C" w:rsidRPr="00AE03B2">
                    <w:rPr>
                      <w:rFonts w:ascii="Times New Roman" w:hAnsi="Times New Roman"/>
                      <w:sz w:val="19"/>
                      <w:szCs w:val="19"/>
                      <w:shd w:val="clear" w:color="auto" w:fill="FFFFFF"/>
                      <w:lang w:val="ru-RU"/>
                    </w:rPr>
                    <w:t xml:space="preserve"> з </w:t>
                  </w:r>
                  <w:proofErr w:type="spellStart"/>
                  <w:r w:rsidR="0038478C" w:rsidRPr="00AE03B2">
                    <w:rPr>
                      <w:rFonts w:ascii="Times New Roman" w:hAnsi="Times New Roman"/>
                      <w:sz w:val="19"/>
                      <w:szCs w:val="19"/>
                      <w:shd w:val="clear" w:color="auto" w:fill="FFFFFF"/>
                      <w:lang w:val="ru-RU"/>
                    </w:rPr>
                    <w:t>хабарництвом</w:t>
                  </w:r>
                  <w:proofErr w:type="spellEnd"/>
                  <w:r w:rsidR="0038478C" w:rsidRPr="00AE03B2">
                    <w:rPr>
                      <w:rFonts w:ascii="Times New Roman" w:hAnsi="Times New Roman"/>
                      <w:sz w:val="19"/>
                      <w:szCs w:val="19"/>
                      <w:shd w:val="clear" w:color="auto" w:fill="FFFFFF"/>
                      <w:lang w:val="ru-RU"/>
                    </w:rPr>
                    <w:t xml:space="preserve"> та </w:t>
                  </w:r>
                  <w:proofErr w:type="spellStart"/>
                  <w:r w:rsidR="0038478C" w:rsidRPr="00AE03B2">
                    <w:rPr>
                      <w:rFonts w:ascii="Times New Roman" w:hAnsi="Times New Roman"/>
                      <w:sz w:val="19"/>
                      <w:szCs w:val="19"/>
                      <w:shd w:val="clear" w:color="auto" w:fill="FFFFFF"/>
                      <w:lang w:val="ru-RU"/>
                    </w:rPr>
                    <w:t>відмиванням</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коштів</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судимість</w:t>
                  </w:r>
                  <w:proofErr w:type="spellEnd"/>
                  <w:r w:rsidR="0038478C" w:rsidRPr="00AE03B2">
                    <w:rPr>
                      <w:rFonts w:ascii="Times New Roman" w:hAnsi="Times New Roman"/>
                      <w:sz w:val="19"/>
                      <w:szCs w:val="19"/>
                      <w:shd w:val="clear" w:color="auto" w:fill="FFFFFF"/>
                      <w:lang w:val="ru-RU"/>
                    </w:rPr>
                    <w:t xml:space="preserve"> з </w:t>
                  </w:r>
                  <w:proofErr w:type="spellStart"/>
                  <w:r w:rsidR="0038478C" w:rsidRPr="00AE03B2">
                    <w:rPr>
                      <w:rFonts w:ascii="Times New Roman" w:hAnsi="Times New Roman"/>
                      <w:sz w:val="19"/>
                      <w:szCs w:val="19"/>
                      <w:shd w:val="clear" w:color="auto" w:fill="FFFFFF"/>
                      <w:lang w:val="ru-RU"/>
                    </w:rPr>
                    <w:t>якої</w:t>
                  </w:r>
                  <w:proofErr w:type="spellEnd"/>
                  <w:r w:rsidR="0038478C" w:rsidRPr="00AE03B2">
                    <w:rPr>
                      <w:rFonts w:ascii="Times New Roman" w:hAnsi="Times New Roman"/>
                      <w:sz w:val="19"/>
                      <w:szCs w:val="19"/>
                      <w:shd w:val="clear" w:color="auto" w:fill="FFFFFF"/>
                      <w:lang w:val="ru-RU"/>
                    </w:rPr>
                    <w:t xml:space="preserve"> не </w:t>
                  </w:r>
                  <w:proofErr w:type="spellStart"/>
                  <w:r w:rsidR="0038478C" w:rsidRPr="00AE03B2">
                    <w:rPr>
                      <w:rFonts w:ascii="Times New Roman" w:hAnsi="Times New Roman"/>
                      <w:sz w:val="19"/>
                      <w:szCs w:val="19"/>
                      <w:shd w:val="clear" w:color="auto" w:fill="FFFFFF"/>
                      <w:lang w:val="ru-RU"/>
                    </w:rPr>
                    <w:t>знято</w:t>
                  </w:r>
                  <w:proofErr w:type="spellEnd"/>
                  <w:r w:rsidR="0038478C" w:rsidRPr="00AE03B2">
                    <w:rPr>
                      <w:rFonts w:ascii="Times New Roman" w:hAnsi="Times New Roman"/>
                      <w:sz w:val="19"/>
                      <w:szCs w:val="19"/>
                      <w:shd w:val="clear" w:color="auto" w:fill="FFFFFF"/>
                      <w:lang w:val="ru-RU"/>
                    </w:rPr>
                    <w:t xml:space="preserve"> </w:t>
                  </w:r>
                  <w:proofErr w:type="spellStart"/>
                  <w:r w:rsidR="0038478C" w:rsidRPr="00AE03B2">
                    <w:rPr>
                      <w:rFonts w:ascii="Times New Roman" w:hAnsi="Times New Roman"/>
                      <w:sz w:val="19"/>
                      <w:szCs w:val="19"/>
                      <w:shd w:val="clear" w:color="auto" w:fill="FFFFFF"/>
                      <w:lang w:val="ru-RU"/>
                    </w:rPr>
                    <w:t>або</w:t>
                  </w:r>
                  <w:proofErr w:type="spellEnd"/>
                  <w:r w:rsidR="0038478C" w:rsidRPr="00AE03B2">
                    <w:rPr>
                      <w:rFonts w:ascii="Times New Roman" w:hAnsi="Times New Roman"/>
                      <w:sz w:val="19"/>
                      <w:szCs w:val="19"/>
                      <w:shd w:val="clear" w:color="auto" w:fill="FFFFFF"/>
                      <w:lang w:val="ru-RU"/>
                    </w:rPr>
                    <w:t xml:space="preserve"> не погашено в </w:t>
                  </w:r>
                  <w:proofErr w:type="spellStart"/>
                  <w:r w:rsidR="0038478C" w:rsidRPr="00AE03B2">
                    <w:rPr>
                      <w:rFonts w:ascii="Times New Roman" w:hAnsi="Times New Roman"/>
                      <w:sz w:val="19"/>
                      <w:szCs w:val="19"/>
                      <w:shd w:val="clear" w:color="auto" w:fill="FFFFFF"/>
                      <w:lang w:val="ru-RU"/>
                    </w:rPr>
                    <w:t>установленому</w:t>
                  </w:r>
                  <w:proofErr w:type="spellEnd"/>
                  <w:r w:rsidR="0038478C" w:rsidRPr="00AE03B2">
                    <w:rPr>
                      <w:rFonts w:ascii="Times New Roman" w:hAnsi="Times New Roman"/>
                      <w:sz w:val="19"/>
                      <w:szCs w:val="19"/>
                      <w:shd w:val="clear" w:color="auto" w:fill="FFFFFF"/>
                      <w:lang w:val="ru-RU"/>
                    </w:rPr>
                    <w:t xml:space="preserve"> законом порядку</w:t>
                  </w:r>
                  <w:r w:rsidR="0038478C" w:rsidRPr="00AE03B2">
                    <w:rPr>
                      <w:rFonts w:ascii="Times New Roman" w:hAnsi="Times New Roman"/>
                      <w:sz w:val="19"/>
                      <w:szCs w:val="19"/>
                      <w:shd w:val="clear" w:color="auto" w:fill="FFFFFF"/>
                    </w:rPr>
                    <w:t>.</w:t>
                  </w:r>
                </w:p>
              </w:tc>
              <w:tc>
                <w:tcPr>
                  <w:tcW w:w="3529" w:type="dxa"/>
                  <w:vMerge w:val="restart"/>
                  <w:vAlign w:val="center"/>
                </w:tcPr>
                <w:p w14:paraId="2175A016" w14:textId="77777777" w:rsidR="0038478C" w:rsidRPr="00AE03B2" w:rsidRDefault="0038478C" w:rsidP="00E1397E">
                  <w:pPr>
                    <w:spacing w:after="0" w:line="240" w:lineRule="auto"/>
                    <w:ind w:right="35"/>
                    <w:contextualSpacing/>
                    <w:rPr>
                      <w:rFonts w:ascii="Times New Roman" w:hAnsi="Times New Roman"/>
                      <w:sz w:val="19"/>
                      <w:szCs w:val="19"/>
                    </w:rPr>
                  </w:pPr>
                  <w:r w:rsidRPr="00AE03B2">
                    <w:rPr>
                      <w:rFonts w:ascii="Times New Roman" w:hAnsi="Times New Roman"/>
                      <w:iCs/>
                      <w:sz w:val="19"/>
                      <w:szCs w:val="19"/>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w:t>
                  </w:r>
                  <w:r w:rsidRPr="00AE03B2">
                    <w:rPr>
                      <w:rFonts w:ascii="Times New Roman" w:hAnsi="Times New Roman"/>
                      <w:sz w:val="19"/>
                      <w:szCs w:val="19"/>
                    </w:rPr>
                    <w:t>не раніше 30 днів до дати подання такого витягу.</w:t>
                  </w:r>
                </w:p>
                <w:p w14:paraId="388B28AF" w14:textId="77777777" w:rsidR="0038478C" w:rsidRPr="00AE03B2" w:rsidRDefault="0038478C" w:rsidP="00E1397E">
                  <w:pPr>
                    <w:spacing w:after="0" w:line="240" w:lineRule="auto"/>
                    <w:ind w:right="35"/>
                    <w:contextualSpacing/>
                    <w:rPr>
                      <w:rFonts w:ascii="Times New Roman" w:hAnsi="Times New Roman"/>
                      <w:sz w:val="19"/>
                      <w:szCs w:val="19"/>
                    </w:rPr>
                  </w:pPr>
                </w:p>
                <w:p w14:paraId="4DA4A05C" w14:textId="77777777" w:rsidR="0038478C" w:rsidRPr="00AE03B2" w:rsidRDefault="0038478C" w:rsidP="00E1397E">
                  <w:pPr>
                    <w:spacing w:after="0" w:line="240" w:lineRule="auto"/>
                    <w:ind w:right="35"/>
                    <w:contextualSpacing/>
                    <w:rPr>
                      <w:rFonts w:ascii="Times New Roman" w:hAnsi="Times New Roman"/>
                      <w:iCs/>
                      <w:sz w:val="19"/>
                      <w:szCs w:val="19"/>
                    </w:rPr>
                  </w:pPr>
                  <w:r w:rsidRPr="00AE03B2">
                    <w:rPr>
                      <w:rFonts w:ascii="Times New Roman" w:hAnsi="Times New Roman"/>
                      <w:iCs/>
                      <w:sz w:val="19"/>
                      <w:szCs w:val="19"/>
                    </w:rPr>
                    <w:t xml:space="preserve">Тип Витягу – повний, наданий для </w:t>
                  </w:r>
                  <w:r w:rsidRPr="00AE03B2">
                    <w:rPr>
                      <w:rFonts w:ascii="Times New Roman" w:hAnsi="Times New Roman"/>
                      <w:sz w:val="19"/>
                      <w:szCs w:val="19"/>
                    </w:rPr>
                    <w:t>ОФОРМЛЕННЯ УЧАСТІ У ПРОЦЕДУРІ ПУБЛІЧНОЇ ЗАКУПІВЛІ</w:t>
                  </w:r>
                </w:p>
                <w:p w14:paraId="3FA8BAA5"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contextualSpacing/>
                    <w:rPr>
                      <w:rFonts w:ascii="Times New Roman" w:hAnsi="Times New Roman"/>
                      <w:iCs/>
                      <w:sz w:val="19"/>
                      <w:szCs w:val="19"/>
                    </w:rPr>
                  </w:pPr>
                </w:p>
              </w:tc>
            </w:tr>
            <w:tr w:rsidR="003D20B7" w:rsidRPr="00AE03B2" w14:paraId="0D713808" w14:textId="77777777" w:rsidTr="00AE03B2">
              <w:trPr>
                <w:trHeight w:val="1581"/>
              </w:trPr>
              <w:tc>
                <w:tcPr>
                  <w:tcW w:w="393" w:type="dxa"/>
                </w:tcPr>
                <w:p w14:paraId="5DD9C20D"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rPr>
                      <w:rFonts w:ascii="Times New Roman" w:hAnsi="Times New Roman"/>
                      <w:sz w:val="19"/>
                      <w:szCs w:val="19"/>
                    </w:rPr>
                  </w:pPr>
                  <w:r w:rsidRPr="00AE03B2">
                    <w:rPr>
                      <w:rFonts w:ascii="Times New Roman" w:hAnsi="Times New Roman"/>
                      <w:sz w:val="19"/>
                      <w:szCs w:val="19"/>
                    </w:rPr>
                    <w:t>3</w:t>
                  </w:r>
                </w:p>
              </w:tc>
              <w:tc>
                <w:tcPr>
                  <w:tcW w:w="3280" w:type="dxa"/>
                  <w:tcBorders>
                    <w:bottom w:val="single" w:sz="4" w:space="0" w:color="auto"/>
                  </w:tcBorders>
                </w:tcPr>
                <w:p w14:paraId="05F65C98" w14:textId="3EEA9742" w:rsidR="0038478C" w:rsidRPr="00AE03B2" w:rsidRDefault="00D47DBA" w:rsidP="00E1397E">
                  <w:pPr>
                    <w:spacing w:after="0" w:line="240" w:lineRule="auto"/>
                    <w:ind w:right="35"/>
                    <w:contextualSpacing/>
                    <w:rPr>
                      <w:rFonts w:ascii="Times New Roman" w:hAnsi="Times New Roman"/>
                      <w:b/>
                      <w:bCs/>
                      <w:sz w:val="19"/>
                      <w:szCs w:val="19"/>
                      <w:shd w:val="clear" w:color="auto" w:fill="FFFFFF"/>
                      <w:lang w:val="ru-RU"/>
                    </w:rPr>
                  </w:pPr>
                  <w:proofErr w:type="spellStart"/>
                  <w:r w:rsidRPr="00AE03B2">
                    <w:rPr>
                      <w:rFonts w:ascii="Times New Roman" w:hAnsi="Times New Roman"/>
                      <w:b/>
                      <w:bCs/>
                      <w:sz w:val="19"/>
                      <w:szCs w:val="19"/>
                      <w:shd w:val="clear" w:color="auto" w:fill="FFFFFF"/>
                      <w:lang w:val="ru-RU"/>
                    </w:rPr>
                    <w:t>п</w:t>
                  </w:r>
                  <w:r w:rsidR="0038478C" w:rsidRPr="00AE03B2">
                    <w:rPr>
                      <w:rFonts w:ascii="Times New Roman" w:hAnsi="Times New Roman"/>
                      <w:b/>
                      <w:bCs/>
                      <w:sz w:val="19"/>
                      <w:szCs w:val="19"/>
                      <w:shd w:val="clear" w:color="auto" w:fill="FFFFFF"/>
                      <w:lang w:val="ru-RU"/>
                    </w:rPr>
                    <w:t>п</w:t>
                  </w:r>
                  <w:proofErr w:type="spellEnd"/>
                  <w:r w:rsidR="0038478C" w:rsidRPr="00AE03B2">
                    <w:rPr>
                      <w:rFonts w:ascii="Times New Roman" w:hAnsi="Times New Roman"/>
                      <w:b/>
                      <w:bCs/>
                      <w:sz w:val="19"/>
                      <w:szCs w:val="19"/>
                      <w:shd w:val="clear" w:color="auto" w:fill="FFFFFF"/>
                      <w:lang w:val="ru-RU"/>
                    </w:rPr>
                    <w:t xml:space="preserve">. 6 п. 44 </w:t>
                  </w:r>
                  <w:proofErr w:type="spellStart"/>
                  <w:r w:rsidR="0038478C" w:rsidRPr="00AE03B2">
                    <w:rPr>
                      <w:rFonts w:ascii="Times New Roman" w:hAnsi="Times New Roman"/>
                      <w:b/>
                      <w:bCs/>
                      <w:sz w:val="19"/>
                      <w:szCs w:val="19"/>
                      <w:shd w:val="clear" w:color="auto" w:fill="FFFFFF"/>
                      <w:lang w:val="ru-RU"/>
                    </w:rPr>
                    <w:t>Особливостей</w:t>
                  </w:r>
                  <w:proofErr w:type="spellEnd"/>
                  <w:r w:rsidR="0038478C" w:rsidRPr="00AE03B2">
                    <w:rPr>
                      <w:rFonts w:ascii="Times New Roman" w:hAnsi="Times New Roman"/>
                      <w:b/>
                      <w:bCs/>
                      <w:sz w:val="19"/>
                      <w:szCs w:val="19"/>
                      <w:shd w:val="clear" w:color="auto" w:fill="FFFFFF"/>
                      <w:lang w:val="ru-RU"/>
                    </w:rPr>
                    <w:t>:</w:t>
                  </w:r>
                </w:p>
                <w:p w14:paraId="574AEDF6" w14:textId="532F78CB" w:rsidR="0038478C" w:rsidRPr="00AE03B2" w:rsidRDefault="003D20B7" w:rsidP="00E1397E">
                  <w:pPr>
                    <w:spacing w:after="0" w:line="240" w:lineRule="auto"/>
                    <w:ind w:right="35"/>
                    <w:contextualSpacing/>
                    <w:rPr>
                      <w:rFonts w:ascii="Times New Roman" w:hAnsi="Times New Roman"/>
                      <w:sz w:val="19"/>
                      <w:szCs w:val="19"/>
                      <w:shd w:val="clear" w:color="auto" w:fill="FFFFFF"/>
                    </w:rPr>
                  </w:pPr>
                  <w:r w:rsidRPr="00AE03B2">
                    <w:rPr>
                      <w:rFonts w:ascii="Times New Roman" w:hAnsi="Times New Roman"/>
                      <w:sz w:val="19"/>
                      <w:szCs w:val="19"/>
                      <w:shd w:val="clear" w:color="auto" w:fill="FFFFFF"/>
                    </w:rPr>
                    <w:t>К</w:t>
                  </w:r>
                  <w:r w:rsidR="0038478C" w:rsidRPr="00AE03B2">
                    <w:rPr>
                      <w:rFonts w:ascii="Times New Roman" w:hAnsi="Times New Roman"/>
                      <w:sz w:val="19"/>
                      <w:szCs w:val="19"/>
                      <w:shd w:val="clear" w:color="auto" w:fill="FFFFFF"/>
                    </w:rPr>
                    <w:t>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29" w:type="dxa"/>
                  <w:vMerge/>
                </w:tcPr>
                <w:p w14:paraId="7097DFCA"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contextualSpacing/>
                    <w:rPr>
                      <w:rFonts w:ascii="Times New Roman" w:hAnsi="Times New Roman"/>
                      <w:iCs/>
                      <w:sz w:val="19"/>
                      <w:szCs w:val="19"/>
                    </w:rPr>
                  </w:pPr>
                </w:p>
              </w:tc>
            </w:tr>
            <w:tr w:rsidR="003D20B7" w:rsidRPr="00AE03B2" w14:paraId="79783C49" w14:textId="77777777" w:rsidTr="00AE03B2">
              <w:trPr>
                <w:trHeight w:val="1747"/>
              </w:trPr>
              <w:tc>
                <w:tcPr>
                  <w:tcW w:w="393" w:type="dxa"/>
                </w:tcPr>
                <w:p w14:paraId="4B7F30E5"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rPr>
                      <w:rFonts w:ascii="Times New Roman" w:hAnsi="Times New Roman"/>
                      <w:iCs/>
                      <w:sz w:val="19"/>
                      <w:szCs w:val="19"/>
                    </w:rPr>
                  </w:pPr>
                  <w:r w:rsidRPr="00AE03B2">
                    <w:rPr>
                      <w:rFonts w:ascii="Times New Roman" w:hAnsi="Times New Roman"/>
                      <w:iCs/>
                      <w:sz w:val="19"/>
                      <w:szCs w:val="19"/>
                    </w:rPr>
                    <w:t>4</w:t>
                  </w:r>
                </w:p>
              </w:tc>
              <w:tc>
                <w:tcPr>
                  <w:tcW w:w="3280" w:type="dxa"/>
                </w:tcPr>
                <w:p w14:paraId="69839E8D" w14:textId="741BDA36" w:rsidR="0038478C" w:rsidRPr="00AE03B2" w:rsidRDefault="00D47DBA"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contextualSpacing/>
                    <w:rPr>
                      <w:rFonts w:ascii="Times New Roman" w:hAnsi="Times New Roman"/>
                      <w:b/>
                      <w:bCs/>
                      <w:sz w:val="19"/>
                      <w:szCs w:val="19"/>
                      <w:shd w:val="clear" w:color="auto" w:fill="FFFFFF"/>
                    </w:rPr>
                  </w:pPr>
                  <w:proofErr w:type="spellStart"/>
                  <w:r w:rsidRPr="00AE03B2">
                    <w:rPr>
                      <w:rFonts w:ascii="Times New Roman" w:hAnsi="Times New Roman"/>
                      <w:b/>
                      <w:bCs/>
                      <w:sz w:val="19"/>
                      <w:szCs w:val="19"/>
                      <w:shd w:val="clear" w:color="auto" w:fill="FFFFFF"/>
                    </w:rPr>
                    <w:t>п</w:t>
                  </w:r>
                  <w:r w:rsidR="0038478C" w:rsidRPr="00AE03B2">
                    <w:rPr>
                      <w:rFonts w:ascii="Times New Roman" w:hAnsi="Times New Roman"/>
                      <w:b/>
                      <w:bCs/>
                      <w:sz w:val="19"/>
                      <w:szCs w:val="19"/>
                      <w:shd w:val="clear" w:color="auto" w:fill="FFFFFF"/>
                    </w:rPr>
                    <w:t>п</w:t>
                  </w:r>
                  <w:proofErr w:type="spellEnd"/>
                  <w:r w:rsidR="0038478C" w:rsidRPr="00AE03B2">
                    <w:rPr>
                      <w:rFonts w:ascii="Times New Roman" w:hAnsi="Times New Roman"/>
                      <w:b/>
                      <w:bCs/>
                      <w:sz w:val="19"/>
                      <w:szCs w:val="19"/>
                      <w:shd w:val="clear" w:color="auto" w:fill="FFFFFF"/>
                    </w:rPr>
                    <w:t>. 12 п. 44 Особливостей:</w:t>
                  </w:r>
                </w:p>
                <w:p w14:paraId="79666D7F" w14:textId="48B997EB" w:rsidR="0038478C" w:rsidRPr="00AE03B2" w:rsidRDefault="003D20B7"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contextualSpacing/>
                    <w:rPr>
                      <w:rFonts w:ascii="Times New Roman" w:hAnsi="Times New Roman"/>
                      <w:iCs/>
                      <w:sz w:val="19"/>
                      <w:szCs w:val="19"/>
                    </w:rPr>
                  </w:pPr>
                  <w:proofErr w:type="spellStart"/>
                  <w:r w:rsidRPr="00AE03B2">
                    <w:rPr>
                      <w:rFonts w:ascii="Times New Roman" w:hAnsi="Times New Roman"/>
                      <w:iCs/>
                      <w:sz w:val="19"/>
                      <w:szCs w:val="19"/>
                    </w:rPr>
                    <w:t>К</w:t>
                  </w:r>
                  <w:r w:rsidR="0038478C" w:rsidRPr="00AE03B2">
                    <w:rPr>
                      <w:rFonts w:ascii="Times New Roman" w:hAnsi="Times New Roman"/>
                      <w:iCs/>
                      <w:sz w:val="19"/>
                      <w:szCs w:val="19"/>
                    </w:rPr>
                    <w:t>ервника</w:t>
                  </w:r>
                  <w:proofErr w:type="spellEnd"/>
                  <w:r w:rsidR="0038478C" w:rsidRPr="00AE03B2">
                    <w:rPr>
                      <w:rFonts w:ascii="Times New Roman" w:hAnsi="Times New Roman"/>
                      <w:iCs/>
                      <w:sz w:val="19"/>
                      <w:szCs w:val="19"/>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29" w:type="dxa"/>
                  <w:vMerge/>
                </w:tcPr>
                <w:p w14:paraId="69839F04"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contextualSpacing/>
                    <w:rPr>
                      <w:rFonts w:ascii="Times New Roman" w:hAnsi="Times New Roman"/>
                      <w:iCs/>
                      <w:sz w:val="19"/>
                      <w:szCs w:val="19"/>
                    </w:rPr>
                  </w:pPr>
                </w:p>
              </w:tc>
            </w:tr>
            <w:tr w:rsidR="003D20B7" w:rsidRPr="00AE03B2" w14:paraId="320CD56F" w14:textId="77777777" w:rsidTr="00AE03B2">
              <w:trPr>
                <w:trHeight w:val="461"/>
              </w:trPr>
              <w:tc>
                <w:tcPr>
                  <w:tcW w:w="393" w:type="dxa"/>
                </w:tcPr>
                <w:p w14:paraId="14ADA293" w14:textId="77777777"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rPr>
                      <w:rFonts w:ascii="Times New Roman" w:hAnsi="Times New Roman"/>
                      <w:iCs/>
                      <w:sz w:val="19"/>
                      <w:szCs w:val="19"/>
                    </w:rPr>
                  </w:pPr>
                  <w:r w:rsidRPr="00AE03B2">
                    <w:rPr>
                      <w:rFonts w:ascii="Times New Roman" w:hAnsi="Times New Roman"/>
                      <w:iCs/>
                      <w:sz w:val="19"/>
                      <w:szCs w:val="19"/>
                    </w:rPr>
                    <w:t>5</w:t>
                  </w:r>
                </w:p>
              </w:tc>
              <w:tc>
                <w:tcPr>
                  <w:tcW w:w="3280" w:type="dxa"/>
                </w:tcPr>
                <w:p w14:paraId="6442A429" w14:textId="20D4E348"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contextualSpacing/>
                    <w:rPr>
                      <w:rFonts w:ascii="Times New Roman" w:hAnsi="Times New Roman"/>
                      <w:sz w:val="19"/>
                      <w:szCs w:val="19"/>
                      <w:shd w:val="clear" w:color="auto" w:fill="FFFFFF"/>
                    </w:rPr>
                  </w:pPr>
                  <w:r w:rsidRPr="00AE03B2">
                    <w:rPr>
                      <w:rFonts w:ascii="Times New Roman" w:hAnsi="Times New Roman"/>
                      <w:b/>
                      <w:bCs/>
                      <w:sz w:val="19"/>
                      <w:szCs w:val="19"/>
                      <w:shd w:val="clear" w:color="auto" w:fill="FFFFFF"/>
                    </w:rPr>
                    <w:t>Абз</w:t>
                  </w:r>
                  <w:r w:rsidR="00475EE9" w:rsidRPr="00AE03B2">
                    <w:rPr>
                      <w:rFonts w:ascii="Times New Roman" w:hAnsi="Times New Roman"/>
                      <w:b/>
                      <w:bCs/>
                      <w:sz w:val="19"/>
                      <w:szCs w:val="19"/>
                      <w:shd w:val="clear" w:color="auto" w:fill="FFFFFF"/>
                    </w:rPr>
                    <w:t>ац</w:t>
                  </w:r>
                  <w:r w:rsidRPr="00AE03B2">
                    <w:rPr>
                      <w:rFonts w:ascii="Times New Roman" w:hAnsi="Times New Roman"/>
                      <w:b/>
                      <w:bCs/>
                      <w:sz w:val="19"/>
                      <w:szCs w:val="19"/>
                      <w:shd w:val="clear" w:color="auto" w:fill="FFFFFF"/>
                    </w:rPr>
                    <w:t xml:space="preserve"> 14 п. 44 Особливостей</w:t>
                  </w:r>
                  <w:r w:rsidRPr="00AE03B2">
                    <w:rPr>
                      <w:rFonts w:ascii="Times New Roman" w:hAnsi="Times New Roman"/>
                      <w:sz w:val="19"/>
                      <w:szCs w:val="19"/>
                      <w:shd w:val="clear" w:color="auto" w:fill="FFFFFF"/>
                    </w:rPr>
                    <w:t>:</w:t>
                  </w:r>
                </w:p>
                <w:p w14:paraId="5EE920E4" w14:textId="77777777" w:rsidR="00475EE9" w:rsidRPr="00AE03B2" w:rsidRDefault="00475EE9" w:rsidP="00E1397E">
                  <w:pPr>
                    <w:pBdr>
                      <w:top w:val="nil"/>
                      <w:left w:val="nil"/>
                      <w:bottom w:val="nil"/>
                      <w:right w:val="nil"/>
                      <w:between w:val="nil"/>
                    </w:pBdr>
                    <w:spacing w:after="0" w:line="240" w:lineRule="auto"/>
                    <w:jc w:val="both"/>
                    <w:rPr>
                      <w:rFonts w:ascii="Times New Roman" w:eastAsia="Times New Roman" w:hAnsi="Times New Roman"/>
                      <w:sz w:val="19"/>
                      <w:szCs w:val="19"/>
                    </w:rPr>
                  </w:pPr>
                  <w:r w:rsidRPr="00AE03B2">
                    <w:rPr>
                      <w:rFonts w:ascii="Times New Roman" w:eastAsia="Times New Roman" w:hAnsi="Times New Roman"/>
                      <w:sz w:val="19"/>
                      <w:szCs w:val="19"/>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A0B306" w14:textId="2C8793F5" w:rsidR="0038478C" w:rsidRPr="00AE03B2" w:rsidRDefault="0038478C"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contextualSpacing/>
                    <w:rPr>
                      <w:rFonts w:ascii="Times New Roman" w:hAnsi="Times New Roman"/>
                      <w:sz w:val="19"/>
                      <w:szCs w:val="19"/>
                      <w:shd w:val="clear" w:color="auto" w:fill="FFFFFF"/>
                    </w:rPr>
                  </w:pPr>
                </w:p>
              </w:tc>
              <w:tc>
                <w:tcPr>
                  <w:tcW w:w="3529" w:type="dxa"/>
                </w:tcPr>
                <w:p w14:paraId="0F00F03C" w14:textId="4B356330" w:rsidR="0038478C" w:rsidRPr="00AE03B2" w:rsidRDefault="00AC4238" w:rsidP="00E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contextualSpacing/>
                    <w:rPr>
                      <w:rFonts w:ascii="Times New Roman" w:hAnsi="Times New Roman"/>
                      <w:sz w:val="19"/>
                      <w:szCs w:val="19"/>
                      <w:shd w:val="clear" w:color="auto" w:fill="FFFFFF"/>
                    </w:rPr>
                  </w:pPr>
                  <w:r w:rsidRPr="00AE03B2">
                    <w:rPr>
                      <w:rFonts w:ascii="Times New Roman" w:eastAsia="Times New Roman" w:hAnsi="Times New Roman"/>
                      <w:b/>
                      <w:sz w:val="19"/>
                      <w:szCs w:val="19"/>
                    </w:rPr>
                    <w:t>Довідка в довільній формі</w:t>
                  </w:r>
                  <w:r w:rsidRPr="00AE03B2">
                    <w:rPr>
                      <w:rFonts w:ascii="Times New Roman" w:eastAsia="Times New Roman" w:hAnsi="Times New Roman"/>
                      <w:sz w:val="19"/>
                      <w:szCs w:val="19"/>
                    </w:rPr>
                    <w:t>, яка містить інформацію про те, що між переможцем та замовником раніше не було укладено договорів</w:t>
                  </w:r>
                  <w:r w:rsidR="00846006" w:rsidRPr="00AE03B2">
                    <w:rPr>
                      <w:rFonts w:ascii="Times New Roman" w:eastAsia="Times New Roman" w:hAnsi="Times New Roman"/>
                      <w:sz w:val="19"/>
                      <w:szCs w:val="19"/>
                    </w:rPr>
                    <w:t>;</w:t>
                  </w:r>
                  <w:r w:rsidRPr="00AE03B2">
                    <w:rPr>
                      <w:rFonts w:ascii="Times New Roman" w:eastAsia="Times New Roman" w:hAnsi="Times New Roman"/>
                      <w:sz w:val="19"/>
                      <w:szCs w:val="19"/>
                    </w:rPr>
                    <w:t xml:space="preserve"> </w:t>
                  </w:r>
                  <w:r w:rsidRPr="00AE03B2">
                    <w:rPr>
                      <w:rFonts w:ascii="Times New Roman" w:eastAsia="Times New Roman" w:hAnsi="Times New Roman"/>
                      <w:b/>
                      <w:bCs/>
                      <w:sz w:val="19"/>
                      <w:szCs w:val="19"/>
                    </w:rPr>
                    <w:t xml:space="preserve">або </w:t>
                  </w:r>
                  <w:r w:rsidRPr="00AE03B2">
                    <w:rPr>
                      <w:rFonts w:ascii="Times New Roman" w:eastAsia="Times New Roman" w:hAnsi="Times New Roman"/>
                      <w:sz w:val="19"/>
                      <w:szCs w:val="19"/>
                    </w:rPr>
                    <w:t>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00846006" w:rsidRPr="00AE03B2">
                    <w:rPr>
                      <w:rFonts w:ascii="Times New Roman" w:eastAsia="Times New Roman" w:hAnsi="Times New Roman"/>
                      <w:sz w:val="19"/>
                      <w:szCs w:val="19"/>
                    </w:rPr>
                    <w:t>;</w:t>
                  </w:r>
                  <w:r w:rsidRPr="00AE03B2">
                    <w:rPr>
                      <w:rFonts w:ascii="Times New Roman" w:eastAsia="Times New Roman" w:hAnsi="Times New Roman"/>
                      <w:sz w:val="19"/>
                      <w:szCs w:val="19"/>
                    </w:rPr>
                    <w:t xml:space="preserve"> </w:t>
                  </w:r>
                  <w:r w:rsidRPr="00AE03B2">
                    <w:rPr>
                      <w:rFonts w:ascii="Times New Roman" w:eastAsia="Times New Roman" w:hAnsi="Times New Roman"/>
                      <w:b/>
                      <w:bCs/>
                      <w:sz w:val="19"/>
                      <w:szCs w:val="19"/>
                    </w:rPr>
                    <w:t>або довідка з інформацією</w:t>
                  </w:r>
                  <w:r w:rsidRPr="00AE03B2">
                    <w:rPr>
                      <w:rFonts w:ascii="Times New Roman" w:eastAsia="Times New Roman" w:hAnsi="Times New Roman"/>
                      <w:sz w:val="19"/>
                      <w:szCs w:val="19"/>
                    </w:rPr>
                    <w:t xml:space="preserve">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0A6FFCE" w14:textId="6A1B5344"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5.4. При перенесенні строку подання та розкриття тендерних пропозицій, довідки та інші документи (крім банківських гарантій) залишаються дійсними.</w:t>
            </w:r>
          </w:p>
          <w:p w14:paraId="31B05143" w14:textId="77777777"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lastRenderedPageBreak/>
              <w:t>5.5.</w:t>
            </w:r>
            <w:r w:rsidRPr="00AE03B2">
              <w:rPr>
                <w:rFonts w:ascii="Times New Roman" w:hAnsi="Times New Roman"/>
                <w:bCs/>
                <w:sz w:val="23"/>
                <w:szCs w:val="23"/>
              </w:rPr>
              <w:t> </w:t>
            </w:r>
            <w:r w:rsidRPr="00AE03B2">
              <w:rPr>
                <w:rFonts w:ascii="Times New Roman" w:hAnsi="Times New Roman"/>
                <w:spacing w:val="2"/>
                <w:sz w:val="23"/>
                <w:szCs w:val="23"/>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42A3F7F" w14:textId="77777777"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5.6.</w:t>
            </w:r>
            <w:r w:rsidRPr="00AE03B2">
              <w:rPr>
                <w:rFonts w:ascii="Times New Roman" w:hAnsi="Times New Roman"/>
                <w:bCs/>
                <w:sz w:val="23"/>
                <w:szCs w:val="23"/>
              </w:rPr>
              <w:t> </w:t>
            </w:r>
            <w:r w:rsidRPr="00AE03B2">
              <w:rPr>
                <w:rFonts w:ascii="Times New Roman" w:hAnsi="Times New Roman"/>
                <w:spacing w:val="2"/>
                <w:sz w:val="23"/>
                <w:szCs w:val="23"/>
              </w:rPr>
              <w:t>Учасники торгів – нерезиденти для виконання вимог щодо подання передбачених тендерною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мову.</w:t>
            </w:r>
          </w:p>
          <w:p w14:paraId="73D2C1E7" w14:textId="2D9D791B" w:rsidR="00FA6F5B" w:rsidRPr="00AE03B2" w:rsidRDefault="00FA6F5B" w:rsidP="00AE03B2">
            <w:pPr>
              <w:tabs>
                <w:tab w:val="left" w:pos="262"/>
              </w:tabs>
              <w:spacing w:after="0" w:line="240" w:lineRule="auto"/>
              <w:ind w:right="113" w:firstLine="257"/>
              <w:jc w:val="both"/>
              <w:rPr>
                <w:rFonts w:ascii="Times New Roman" w:hAnsi="Times New Roman"/>
                <w:sz w:val="23"/>
                <w:szCs w:val="23"/>
              </w:rPr>
            </w:pPr>
            <w:r w:rsidRPr="00AE03B2">
              <w:rPr>
                <w:rFonts w:ascii="Times New Roman" w:hAnsi="Times New Roman"/>
                <w:spacing w:val="2"/>
                <w:sz w:val="23"/>
                <w:szCs w:val="23"/>
              </w:rPr>
              <w:t xml:space="preserve">Якщо документ, що вимагається цією </w:t>
            </w:r>
            <w:r w:rsidR="003A319B" w:rsidRPr="00AE03B2">
              <w:rPr>
                <w:rFonts w:ascii="Times New Roman" w:hAnsi="Times New Roman"/>
                <w:spacing w:val="2"/>
                <w:sz w:val="23"/>
                <w:szCs w:val="23"/>
              </w:rPr>
              <w:t>тендерною документацією</w:t>
            </w:r>
            <w:r w:rsidRPr="00AE03B2">
              <w:rPr>
                <w:rFonts w:ascii="Times New Roman" w:hAnsi="Times New Roman"/>
                <w:spacing w:val="2"/>
                <w:sz w:val="23"/>
                <w:szCs w:val="23"/>
              </w:rPr>
              <w:t xml:space="preserve">,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486AF470" w14:textId="2B1A7DD8" w:rsidR="007260C0" w:rsidRPr="00AE03B2" w:rsidRDefault="007260C0" w:rsidP="00AE03B2">
            <w:pPr>
              <w:tabs>
                <w:tab w:val="left" w:pos="262"/>
              </w:tabs>
              <w:spacing w:after="0" w:line="240" w:lineRule="auto"/>
              <w:ind w:right="113" w:firstLine="257"/>
              <w:jc w:val="both"/>
              <w:rPr>
                <w:rFonts w:ascii="Times New Roman" w:hAnsi="Times New Roman"/>
                <w:spacing w:val="2"/>
                <w:sz w:val="23"/>
                <w:szCs w:val="23"/>
              </w:rPr>
            </w:pPr>
            <w:r w:rsidRPr="00AE03B2">
              <w:rPr>
                <w:rFonts w:ascii="Times New Roman" w:hAnsi="Times New Roman"/>
                <w:spacing w:val="2"/>
                <w:sz w:val="23"/>
                <w:szCs w:val="23"/>
              </w:rPr>
              <w:t>5.</w:t>
            </w:r>
            <w:r w:rsidR="00622068" w:rsidRPr="00AE03B2">
              <w:rPr>
                <w:rFonts w:ascii="Times New Roman" w:hAnsi="Times New Roman"/>
                <w:spacing w:val="2"/>
                <w:sz w:val="23"/>
                <w:szCs w:val="23"/>
              </w:rPr>
              <w:t>7</w:t>
            </w:r>
            <w:r w:rsidRPr="00AE03B2">
              <w:rPr>
                <w:rFonts w:ascii="Times New Roman" w:hAnsi="Times New Roman"/>
                <w:spacing w:val="2"/>
                <w:sz w:val="23"/>
                <w:szCs w:val="23"/>
              </w:rPr>
              <w:t>. На підставі частини 15 статті 29 Закону та абзацу другого частини 39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E066C1D" w14:textId="4A303B96" w:rsidR="00FA6F5B" w:rsidRPr="00AE03B2" w:rsidRDefault="007260C0" w:rsidP="00AE03B2">
            <w:pPr>
              <w:pStyle w:val="aff1"/>
              <w:spacing w:after="0"/>
              <w:ind w:firstLine="257"/>
              <w:jc w:val="both"/>
              <w:rPr>
                <w:rFonts w:ascii="Times New Roman" w:hAnsi="Times New Roman"/>
                <w:sz w:val="23"/>
                <w:szCs w:val="23"/>
              </w:rPr>
            </w:pPr>
            <w:r w:rsidRPr="00AE03B2">
              <w:rPr>
                <w:rFonts w:ascii="Times New Roman" w:hAnsi="Times New Roman"/>
                <w:bCs/>
                <w:sz w:val="23"/>
                <w:szCs w:val="23"/>
              </w:rPr>
              <w:t> </w:t>
            </w:r>
            <w:r w:rsidRPr="00AE03B2">
              <w:rPr>
                <w:rFonts w:ascii="Times New Roman" w:hAnsi="Times New Roman"/>
                <w:spacing w:val="2"/>
                <w:sz w:val="23"/>
                <w:szCs w:val="23"/>
              </w:rPr>
              <w:t>У разі отримання Замовником достовірної інформації про невідповідність учасника вимогам кваліфікаційних критеріїв, наявність підстав, зазначених у частині першій статті 17 Закону та визначених в частині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A6F5B" w:rsidRPr="0024167B" w14:paraId="379D3327"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24167B" w:rsidRDefault="00FA6F5B" w:rsidP="00AE03B2">
            <w:pPr>
              <w:spacing w:after="0" w:line="240" w:lineRule="auto"/>
              <w:jc w:val="center"/>
            </w:pPr>
            <w:r w:rsidRPr="0024167B">
              <w:rPr>
                <w:rFonts w:ascii="Times New Roman" w:hAnsi="Times New Roman"/>
                <w:b/>
                <w:sz w:val="24"/>
                <w:szCs w:val="24"/>
                <w:lang w:eastAsia="uk-UA"/>
              </w:rPr>
              <w:lastRenderedPageBreak/>
              <w:t>6</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F1096" w:rsidRDefault="00FA6F5B" w:rsidP="00E1397E">
            <w:pPr>
              <w:spacing w:after="0" w:line="240" w:lineRule="auto"/>
            </w:pPr>
            <w:r w:rsidRPr="00AF1096">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C483BA4" w14:textId="6F57A5B0" w:rsidR="007260C0" w:rsidRPr="00AF1096" w:rsidRDefault="007260C0" w:rsidP="00690523">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F1096">
              <w:rPr>
                <w:rFonts w:ascii="Times New Roman" w:hAnsi="Times New Roman"/>
                <w:spacing w:val="2"/>
                <w:sz w:val="23"/>
                <w:szCs w:val="23"/>
              </w:rPr>
              <w:t xml:space="preserve">6.1. Предмет закупівлі повинен відповідати технічним, якісним, кількісним та іншим вимогам Замовника, </w:t>
            </w:r>
            <w:r w:rsidR="0056257E" w:rsidRPr="00AF1096">
              <w:rPr>
                <w:rFonts w:ascii="Times New Roman" w:hAnsi="Times New Roman"/>
                <w:spacing w:val="2"/>
                <w:sz w:val="23"/>
                <w:szCs w:val="23"/>
              </w:rPr>
              <w:t>в</w:t>
            </w:r>
            <w:r w:rsidRPr="00AF1096">
              <w:rPr>
                <w:rFonts w:ascii="Times New Roman" w:hAnsi="Times New Roman"/>
                <w:spacing w:val="2"/>
                <w:sz w:val="23"/>
                <w:szCs w:val="23"/>
              </w:rPr>
              <w:t xml:space="preserve">становленим </w:t>
            </w:r>
            <w:r w:rsidR="0056257E" w:rsidRPr="00AF1096">
              <w:rPr>
                <w:rFonts w:ascii="Times New Roman" w:hAnsi="Times New Roman"/>
                <w:spacing w:val="2"/>
                <w:sz w:val="23"/>
                <w:szCs w:val="23"/>
              </w:rPr>
              <w:t>у</w:t>
            </w:r>
            <w:r w:rsidRPr="00AF1096">
              <w:rPr>
                <w:rFonts w:ascii="Times New Roman" w:hAnsi="Times New Roman"/>
                <w:spacing w:val="2"/>
                <w:sz w:val="23"/>
                <w:szCs w:val="23"/>
              </w:rPr>
              <w:t xml:space="preserve"> Додатку 4. </w:t>
            </w:r>
          </w:p>
          <w:p w14:paraId="6C461501" w14:textId="153675CB" w:rsidR="007260C0" w:rsidRPr="00AF1096" w:rsidRDefault="007260C0" w:rsidP="00690523">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F1096">
              <w:rPr>
                <w:rFonts w:ascii="Times New Roman" w:hAnsi="Times New Roman"/>
                <w:spacing w:val="2"/>
                <w:sz w:val="23"/>
                <w:szCs w:val="23"/>
              </w:rPr>
              <w:t xml:space="preserve">6.2. Для підтвердження відповідності тендерної пропозиції технічним, якісним, кількісним та іншим вимогам Замовника </w:t>
            </w:r>
            <w:r w:rsidRPr="00AF1096">
              <w:rPr>
                <w:rFonts w:ascii="Times New Roman" w:hAnsi="Times New Roman"/>
                <w:b/>
                <w:bCs/>
                <w:spacing w:val="2"/>
                <w:sz w:val="23"/>
                <w:szCs w:val="23"/>
              </w:rPr>
              <w:t>Учасник у складі тендерної пропозиції повинен надати</w:t>
            </w:r>
            <w:r w:rsidR="00FF1A8C" w:rsidRPr="00AF1096">
              <w:rPr>
                <w:rFonts w:ascii="Times New Roman" w:hAnsi="Times New Roman"/>
                <w:b/>
                <w:bCs/>
                <w:spacing w:val="2"/>
                <w:sz w:val="23"/>
                <w:szCs w:val="23"/>
              </w:rPr>
              <w:t>:</w:t>
            </w:r>
          </w:p>
          <w:p w14:paraId="60E2A9F6" w14:textId="188B68F7" w:rsidR="007D7FAA" w:rsidRPr="00AF1096" w:rsidRDefault="007D7FAA" w:rsidP="00690523">
            <w:pPr>
              <w:shd w:val="clear" w:color="auto" w:fill="FFFFFF"/>
              <w:tabs>
                <w:tab w:val="left" w:pos="262"/>
              </w:tabs>
              <w:spacing w:after="0" w:line="240" w:lineRule="auto"/>
              <w:ind w:right="113" w:firstLine="257"/>
              <w:jc w:val="both"/>
              <w:rPr>
                <w:rFonts w:ascii="Times New Roman" w:hAnsi="Times New Roman"/>
                <w:spacing w:val="2"/>
                <w:sz w:val="23"/>
                <w:szCs w:val="23"/>
              </w:rPr>
            </w:pPr>
            <w:r w:rsidRPr="00AF1096">
              <w:rPr>
                <w:rFonts w:ascii="Times New Roman" w:hAnsi="Times New Roman"/>
                <w:spacing w:val="2"/>
                <w:sz w:val="23"/>
                <w:szCs w:val="23"/>
              </w:rPr>
              <w:t xml:space="preserve">1) Гарантійний лист (з посиланням на номер оприлюдненої в електронній системі </w:t>
            </w:r>
            <w:proofErr w:type="spellStart"/>
            <w:r w:rsidRPr="00AF1096">
              <w:rPr>
                <w:rFonts w:ascii="Times New Roman" w:hAnsi="Times New Roman"/>
                <w:spacing w:val="2"/>
                <w:sz w:val="23"/>
                <w:szCs w:val="23"/>
              </w:rPr>
              <w:t>закупівель</w:t>
            </w:r>
            <w:proofErr w:type="spellEnd"/>
            <w:r w:rsidRPr="00AF1096">
              <w:rPr>
                <w:rFonts w:ascii="Times New Roman" w:hAnsi="Times New Roman"/>
                <w:spacing w:val="2"/>
                <w:sz w:val="23"/>
                <w:szCs w:val="23"/>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p w14:paraId="4C227BFE" w14:textId="332E604C" w:rsidR="00690523" w:rsidRPr="00AF1096" w:rsidRDefault="00967BBD" w:rsidP="00690523">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AF1096">
              <w:rPr>
                <w:rFonts w:ascii="Times New Roman" w:hAnsi="Times New Roman"/>
                <w:spacing w:val="2"/>
                <w:sz w:val="23"/>
                <w:szCs w:val="23"/>
              </w:rPr>
              <w:t xml:space="preserve">2) </w:t>
            </w:r>
            <w:r w:rsidR="00690523" w:rsidRPr="00AF1096">
              <w:rPr>
                <w:rFonts w:ascii="Times New Roman" w:hAnsi="Times New Roman"/>
                <w:spacing w:val="2"/>
                <w:sz w:val="23"/>
                <w:szCs w:val="23"/>
              </w:rPr>
              <w:t>Завірену підписом Учасника копію або оригінал сертифіката  (паспорта, свідоцтва) якості на товар (документ повинен бути виданий не раніше 202</w:t>
            </w:r>
            <w:r w:rsidR="00B30EA4">
              <w:rPr>
                <w:rFonts w:ascii="Times New Roman" w:hAnsi="Times New Roman"/>
                <w:spacing w:val="2"/>
                <w:sz w:val="23"/>
                <w:szCs w:val="23"/>
              </w:rPr>
              <w:t>3</w:t>
            </w:r>
            <w:r w:rsidR="00690523" w:rsidRPr="00AF1096">
              <w:rPr>
                <w:rFonts w:ascii="Times New Roman" w:hAnsi="Times New Roman"/>
                <w:spacing w:val="2"/>
                <w:sz w:val="23"/>
                <w:szCs w:val="23"/>
              </w:rPr>
              <w:t xml:space="preserve"> року) або інший документ, в якому міститься інформація про технічні характеристики товару, що пропонується до постачання.</w:t>
            </w:r>
          </w:p>
          <w:p w14:paraId="2F1A8041" w14:textId="553422A8" w:rsidR="007260C0" w:rsidRPr="00AF1096" w:rsidRDefault="007260C0" w:rsidP="00690523">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AF1096">
              <w:rPr>
                <w:rFonts w:ascii="Times New Roman" w:eastAsia="Times New Roman" w:hAnsi="Times New Roman"/>
                <w:color w:val="000000"/>
                <w:sz w:val="23"/>
                <w:szCs w:val="23"/>
                <w:lang w:eastAsia="ru-RU"/>
              </w:rPr>
              <w:t>6.</w:t>
            </w:r>
            <w:r w:rsidR="0013417B" w:rsidRPr="00AF1096">
              <w:rPr>
                <w:rFonts w:ascii="Times New Roman" w:eastAsia="Times New Roman" w:hAnsi="Times New Roman"/>
                <w:color w:val="000000"/>
                <w:sz w:val="23"/>
                <w:szCs w:val="23"/>
                <w:lang w:eastAsia="ru-RU"/>
              </w:rPr>
              <w:t>3</w:t>
            </w:r>
            <w:r w:rsidRPr="00AF1096">
              <w:rPr>
                <w:rFonts w:ascii="Times New Roman" w:eastAsia="Times New Roman" w:hAnsi="Times New Roman"/>
                <w:color w:val="000000"/>
                <w:sz w:val="23"/>
                <w:szCs w:val="23"/>
                <w:lang w:eastAsia="ru-RU"/>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E4FD4A2" w14:textId="5815C4BF" w:rsidR="00FA6F5B" w:rsidRPr="00AF1096" w:rsidRDefault="007260C0" w:rsidP="00690523">
            <w:pPr>
              <w:pStyle w:val="afe"/>
              <w:tabs>
                <w:tab w:val="left" w:pos="0"/>
              </w:tabs>
              <w:spacing w:after="0"/>
              <w:ind w:left="0" w:right="113" w:firstLine="257"/>
              <w:jc w:val="both"/>
              <w:rPr>
                <w:spacing w:val="2"/>
                <w:sz w:val="23"/>
                <w:szCs w:val="23"/>
                <w:lang w:val="uk-UA" w:eastAsia="uk-UA"/>
              </w:rPr>
            </w:pPr>
            <w:r w:rsidRPr="00AF1096">
              <w:rPr>
                <w:spacing w:val="2"/>
                <w:sz w:val="23"/>
                <w:szCs w:val="23"/>
                <w:lang w:val="uk-UA"/>
              </w:rPr>
              <w:t>6.</w:t>
            </w:r>
            <w:r w:rsidR="0013417B" w:rsidRPr="00AF1096">
              <w:rPr>
                <w:spacing w:val="2"/>
                <w:sz w:val="23"/>
                <w:szCs w:val="23"/>
                <w:lang w:val="uk-UA"/>
              </w:rPr>
              <w:t>4</w:t>
            </w:r>
            <w:r w:rsidRPr="00AF1096">
              <w:rPr>
                <w:spacing w:val="2"/>
                <w:sz w:val="23"/>
                <w:szCs w:val="23"/>
                <w:lang w:val="uk-UA"/>
              </w:rPr>
              <w:t xml:space="preserve">. 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AF1096">
              <w:rPr>
                <w:spacing w:val="2"/>
                <w:sz w:val="23"/>
                <w:szCs w:val="23"/>
                <w:lang w:val="uk-UA"/>
              </w:rPr>
              <w:t>тендерної д</w:t>
            </w:r>
            <w:r w:rsidRPr="00AF1096">
              <w:rPr>
                <w:spacing w:val="2"/>
                <w:sz w:val="23"/>
                <w:szCs w:val="23"/>
                <w:lang w:val="uk-UA"/>
              </w:rPr>
              <w:t xml:space="preserve">окументації. </w:t>
            </w:r>
          </w:p>
        </w:tc>
      </w:tr>
      <w:tr w:rsidR="00FA6F5B" w:rsidRPr="0024167B" w14:paraId="4744D87E" w14:textId="77777777" w:rsidTr="0087040F">
        <w:trPr>
          <w:trHeight w:val="1033"/>
        </w:trPr>
        <w:tc>
          <w:tcPr>
            <w:tcW w:w="567" w:type="dxa"/>
            <w:tcBorders>
              <w:top w:val="thickThinLargeGap" w:sz="6" w:space="0" w:color="C0C0C0"/>
              <w:left w:val="thickThinLargeGap" w:sz="6" w:space="0" w:color="C0C0C0"/>
              <w:bottom w:val="thickThinLargeGap" w:sz="6" w:space="0" w:color="C0C0C0"/>
            </w:tcBorders>
            <w:shd w:val="clear" w:color="auto" w:fill="FFFFFF"/>
          </w:tcPr>
          <w:p w14:paraId="24C03304" w14:textId="77777777" w:rsidR="00FA6F5B" w:rsidRPr="0024167B" w:rsidRDefault="00FA6F5B" w:rsidP="00AE03B2">
            <w:pPr>
              <w:spacing w:after="0" w:line="240" w:lineRule="auto"/>
              <w:jc w:val="center"/>
            </w:pPr>
            <w:r w:rsidRPr="0024167B">
              <w:rPr>
                <w:rFonts w:ascii="Times New Roman" w:hAnsi="Times New Roman"/>
                <w:sz w:val="24"/>
                <w:szCs w:val="24"/>
                <w:lang w:eastAsia="uk-UA"/>
              </w:rPr>
              <w:t>7</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7C71DDBE" w14:textId="72C42F9B" w:rsidR="00FA6F5B" w:rsidRPr="0024167B" w:rsidRDefault="007260C0" w:rsidP="00E1397E">
            <w:pPr>
              <w:spacing w:after="0" w:line="240" w:lineRule="auto"/>
            </w:pPr>
            <w:r w:rsidRPr="00826D16">
              <w:rPr>
                <w:rFonts w:ascii="Times New Roman" w:eastAsia="Times New Roman" w:hAnsi="Times New Roman"/>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2C1093">
              <w:rPr>
                <w:rFonts w:ascii="Times New Roman" w:eastAsia="Times New Roman" w:hAnsi="Times New Roman"/>
                <w:bCs/>
                <w:color w:val="000000"/>
                <w:sz w:val="24"/>
                <w:szCs w:val="24"/>
                <w:lang w:eastAsia="ru-RU"/>
              </w:rPr>
              <w:t xml:space="preserve"> (у разі потреби)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E3493F5" w14:textId="77777777" w:rsidR="007260C0" w:rsidRPr="00AE03B2"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r w:rsidRPr="00AE03B2">
              <w:rPr>
                <w:rFonts w:ascii="Times New Roman" w:eastAsia="Times New Roman" w:hAnsi="Times New Roman"/>
                <w:color w:val="000000"/>
                <w:sz w:val="23"/>
                <w:szCs w:val="23"/>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21CF9A4" w14:textId="6FE7D6C6" w:rsidR="007260C0" w:rsidRPr="00AE03B2"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bookmarkStart w:id="3" w:name="n705"/>
            <w:bookmarkEnd w:id="3"/>
            <w:r w:rsidRPr="00AE03B2">
              <w:rPr>
                <w:rFonts w:ascii="Times New Roman" w:eastAsia="Times New Roman" w:hAnsi="Times New Roman"/>
                <w:color w:val="000000"/>
                <w:sz w:val="23"/>
                <w:szCs w:val="23"/>
                <w:lang w:eastAsia="ru-RU"/>
              </w:rPr>
              <w:lastRenderedPageBreak/>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CA1E80A" w14:textId="77777777" w:rsidR="007260C0" w:rsidRPr="00AE03B2"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r w:rsidRPr="00AE03B2">
              <w:rPr>
                <w:rFonts w:ascii="Times New Roman" w:eastAsia="Times New Roman" w:hAnsi="Times New Roman"/>
                <w:color w:val="000000"/>
                <w:sz w:val="23"/>
                <w:szCs w:val="23"/>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DCA02F1" w14:textId="77777777" w:rsidR="00FA6F5B" w:rsidRDefault="007260C0" w:rsidP="00AE03B2">
            <w:pPr>
              <w:shd w:val="clear" w:color="auto" w:fill="FFFFFF"/>
              <w:suppressAutoHyphens w:val="0"/>
              <w:spacing w:after="0" w:line="240" w:lineRule="auto"/>
              <w:ind w:firstLine="257"/>
              <w:jc w:val="both"/>
              <w:rPr>
                <w:rFonts w:ascii="Times New Roman" w:eastAsia="Times New Roman" w:hAnsi="Times New Roman"/>
                <w:color w:val="000000"/>
                <w:sz w:val="23"/>
                <w:szCs w:val="23"/>
                <w:lang w:eastAsia="ru-RU"/>
              </w:rPr>
            </w:pPr>
            <w:bookmarkStart w:id="4" w:name="n707"/>
            <w:bookmarkEnd w:id="4"/>
            <w:r w:rsidRPr="00AE03B2">
              <w:rPr>
                <w:rFonts w:ascii="Times New Roman" w:eastAsia="Times New Roman" w:hAnsi="Times New Roman"/>
                <w:color w:val="000000"/>
                <w:sz w:val="23"/>
                <w:szCs w:val="23"/>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54B231" w14:textId="6892A1E5" w:rsidR="00910964" w:rsidRPr="00910964" w:rsidRDefault="00910964" w:rsidP="00AE03B2">
            <w:pPr>
              <w:shd w:val="clear" w:color="auto" w:fill="FFFFFF"/>
              <w:suppressAutoHyphens w:val="0"/>
              <w:spacing w:after="0" w:line="240" w:lineRule="auto"/>
              <w:ind w:firstLine="257"/>
              <w:jc w:val="both"/>
              <w:rPr>
                <w:rFonts w:ascii="Times New Roman" w:eastAsia="Times New Roman" w:hAnsi="Times New Roman"/>
                <w:b/>
                <w:bCs/>
                <w:color w:val="000000"/>
                <w:sz w:val="23"/>
                <w:szCs w:val="23"/>
                <w:lang w:eastAsia="ru-RU"/>
              </w:rPr>
            </w:pPr>
            <w:r w:rsidRPr="00910964">
              <w:rPr>
                <w:rFonts w:ascii="Times New Roman" w:eastAsia="Times New Roman" w:hAnsi="Times New Roman"/>
                <w:b/>
                <w:bCs/>
                <w:sz w:val="24"/>
                <w:szCs w:val="24"/>
                <w:lang w:eastAsia="uk-UA"/>
              </w:rPr>
              <w:t>Н</w:t>
            </w:r>
            <w:r w:rsidRPr="00910964">
              <w:rPr>
                <w:rFonts w:ascii="Times New Roman" w:eastAsia="Times New Roman" w:hAnsi="Times New Roman"/>
                <w:b/>
                <w:bCs/>
                <w:color w:val="000000"/>
                <w:sz w:val="24"/>
                <w:szCs w:val="24"/>
                <w:lang w:eastAsia="uk-UA"/>
              </w:rPr>
              <w:t>еобхідні технічні вимоги зазначені у Додатку №4 до цієї Тендерної документації.</w:t>
            </w:r>
          </w:p>
        </w:tc>
      </w:tr>
      <w:tr w:rsidR="007260C0" w:rsidRPr="0024167B" w14:paraId="34C34312" w14:textId="77777777" w:rsidTr="0087040F">
        <w:trPr>
          <w:trHeight w:val="477"/>
        </w:trPr>
        <w:tc>
          <w:tcPr>
            <w:tcW w:w="567" w:type="dxa"/>
            <w:tcBorders>
              <w:top w:val="thickThinLargeGap" w:sz="6" w:space="0" w:color="C0C0C0"/>
              <w:left w:val="thickThinLargeGap" w:sz="6" w:space="0" w:color="C0C0C0"/>
              <w:bottom w:val="thickThinLargeGap" w:sz="6" w:space="0" w:color="C0C0C0"/>
            </w:tcBorders>
            <w:shd w:val="clear" w:color="auto" w:fill="FFFFFF"/>
          </w:tcPr>
          <w:p w14:paraId="6CD356C2" w14:textId="4D87CD42" w:rsidR="007260C0" w:rsidRPr="004773B5" w:rsidRDefault="007260C0" w:rsidP="000C2AD6">
            <w:pPr>
              <w:spacing w:after="0" w:line="240" w:lineRule="auto"/>
              <w:jc w:val="center"/>
              <w:rPr>
                <w:rFonts w:ascii="Times New Roman" w:hAnsi="Times New Roman"/>
                <w:sz w:val="24"/>
                <w:szCs w:val="24"/>
                <w:lang w:eastAsia="uk-UA"/>
              </w:rPr>
            </w:pPr>
            <w:r w:rsidRPr="004773B5">
              <w:rPr>
                <w:rFonts w:ascii="Times New Roman" w:hAnsi="Times New Roman"/>
                <w:sz w:val="24"/>
                <w:szCs w:val="24"/>
                <w:lang w:eastAsia="uk-UA"/>
              </w:rPr>
              <w:lastRenderedPageBreak/>
              <w:t>8</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4773B5" w:rsidRDefault="007260C0" w:rsidP="00E1397E">
            <w:pPr>
              <w:spacing w:after="0" w:line="240" w:lineRule="auto"/>
              <w:rPr>
                <w:rFonts w:ascii="Times New Roman" w:hAnsi="Times New Roman"/>
                <w:sz w:val="24"/>
                <w:szCs w:val="24"/>
                <w:lang w:eastAsia="uk-UA"/>
              </w:rPr>
            </w:pPr>
            <w:r w:rsidRPr="004773B5">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F55B7A" w14:textId="630846A6" w:rsidR="0013417B" w:rsidRPr="00AE03B2" w:rsidRDefault="00826D16" w:rsidP="00AE03B2">
            <w:pPr>
              <w:spacing w:after="0" w:line="240" w:lineRule="auto"/>
              <w:ind w:firstLine="257"/>
              <w:jc w:val="both"/>
              <w:rPr>
                <w:rFonts w:ascii="Times New Roman" w:hAnsi="Times New Roman"/>
                <w:sz w:val="23"/>
                <w:szCs w:val="23"/>
                <w:lang w:eastAsia="uk-UA"/>
              </w:rPr>
            </w:pPr>
            <w:r w:rsidRPr="00AE03B2">
              <w:rPr>
                <w:rFonts w:ascii="Times New Roman" w:eastAsia="Times New Roman" w:hAnsi="Times New Roman"/>
                <w:sz w:val="23"/>
                <w:szCs w:val="23"/>
              </w:rPr>
              <w:t>Предметом закупівлі є товар.</w:t>
            </w:r>
          </w:p>
        </w:tc>
      </w:tr>
      <w:tr w:rsidR="00FA6F5B" w:rsidRPr="0024167B" w14:paraId="1407461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73239AF" w14:textId="417D38F6" w:rsidR="00FA6F5B" w:rsidRPr="0024167B" w:rsidRDefault="007260C0" w:rsidP="000C2AD6">
            <w:pPr>
              <w:spacing w:after="0" w:line="240" w:lineRule="auto"/>
              <w:jc w:val="center"/>
            </w:pPr>
            <w:r>
              <w:rPr>
                <w:rFonts w:ascii="Times New Roman" w:hAnsi="Times New Roman"/>
                <w:sz w:val="24"/>
                <w:szCs w:val="24"/>
                <w:lang w:eastAsia="uk-UA"/>
              </w:rPr>
              <w:t>9</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24167B" w:rsidRDefault="00FA6F5B" w:rsidP="00E1397E">
            <w:pPr>
              <w:spacing w:after="0" w:line="240" w:lineRule="auto"/>
            </w:pPr>
            <w:r w:rsidRPr="0024167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34F8CA5E" w:rsidR="00FA6F5B" w:rsidRPr="00AE03B2" w:rsidRDefault="007260C0" w:rsidP="00AE03B2">
            <w:pPr>
              <w:spacing w:after="0" w:line="240" w:lineRule="auto"/>
              <w:ind w:right="113" w:firstLine="257"/>
              <w:jc w:val="both"/>
              <w:rPr>
                <w:sz w:val="23"/>
                <w:szCs w:val="23"/>
              </w:rPr>
            </w:pPr>
            <w:r w:rsidRPr="00AE03B2">
              <w:rPr>
                <w:rFonts w:ascii="Times New Roman" w:hAnsi="Times New Roman"/>
                <w:sz w:val="23"/>
                <w:szCs w:val="23"/>
                <w:lang w:eastAsia="uk-UA"/>
              </w:rPr>
              <w:t xml:space="preserve">Учасник має право </w:t>
            </w:r>
            <w:proofErr w:type="spellStart"/>
            <w:r w:rsidRPr="00AE03B2">
              <w:rPr>
                <w:rFonts w:ascii="Times New Roman" w:hAnsi="Times New Roman"/>
                <w:sz w:val="23"/>
                <w:szCs w:val="23"/>
                <w:lang w:eastAsia="uk-UA"/>
              </w:rPr>
              <w:t>внести</w:t>
            </w:r>
            <w:proofErr w:type="spellEnd"/>
            <w:r w:rsidRPr="00AE03B2">
              <w:rPr>
                <w:rFonts w:ascii="Times New Roman" w:hAnsi="Times New Roman"/>
                <w:sz w:val="23"/>
                <w:szCs w:val="23"/>
                <w:lang w:eastAsia="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до закінчення строку подання тендерних пропозицій.</w:t>
            </w:r>
          </w:p>
        </w:tc>
      </w:tr>
      <w:tr w:rsidR="00FA6F5B" w:rsidRPr="0024167B" w14:paraId="2ECE34C6"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24167B" w:rsidRDefault="00FA6F5B" w:rsidP="00E1397E">
            <w:pPr>
              <w:spacing w:after="0" w:line="240" w:lineRule="auto"/>
              <w:jc w:val="center"/>
            </w:pPr>
            <w:r w:rsidRPr="0024167B">
              <w:rPr>
                <w:rFonts w:ascii="Times New Roman" w:hAnsi="Times New Roman"/>
                <w:b/>
                <w:szCs w:val="28"/>
              </w:rPr>
              <w:t xml:space="preserve">Розділ ІV. </w:t>
            </w:r>
            <w:r w:rsidRPr="0024167B">
              <w:rPr>
                <w:rFonts w:ascii="Times New Roman" w:hAnsi="Times New Roman"/>
                <w:b/>
                <w:sz w:val="24"/>
                <w:szCs w:val="24"/>
                <w:lang w:eastAsia="uk-UA"/>
              </w:rPr>
              <w:t>Подання та розкриття тендерної пропозиції</w:t>
            </w:r>
          </w:p>
        </w:tc>
      </w:tr>
      <w:tr w:rsidR="00FA6F5B" w:rsidRPr="0024167B" w14:paraId="71CF77C0"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24167B" w:rsidRDefault="00FA6F5B" w:rsidP="00E1397E">
            <w:pPr>
              <w:spacing w:after="0" w:line="240" w:lineRule="auto"/>
            </w:pPr>
            <w:r w:rsidRPr="0024167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1352E446" w:rsidR="007260C0" w:rsidRPr="00820339" w:rsidRDefault="007260C0" w:rsidP="00AE03B2">
            <w:pPr>
              <w:shd w:val="clear" w:color="auto" w:fill="FFFFFF"/>
              <w:spacing w:after="0" w:line="240" w:lineRule="auto"/>
              <w:ind w:right="113" w:firstLine="257"/>
              <w:jc w:val="both"/>
              <w:rPr>
                <w:sz w:val="23"/>
                <w:szCs w:val="23"/>
              </w:rPr>
            </w:pPr>
            <w:r w:rsidRPr="00AE03B2">
              <w:rPr>
                <w:rFonts w:ascii="Times New Roman" w:hAnsi="Times New Roman"/>
                <w:b/>
                <w:sz w:val="23"/>
                <w:szCs w:val="23"/>
                <w:lang w:eastAsia="uk-UA"/>
              </w:rPr>
              <w:t>Кінцевий строк подання тендерних пр</w:t>
            </w:r>
            <w:r w:rsidRPr="00C06E28">
              <w:rPr>
                <w:rFonts w:ascii="Times New Roman" w:hAnsi="Times New Roman"/>
                <w:b/>
                <w:sz w:val="23"/>
                <w:szCs w:val="23"/>
                <w:lang w:eastAsia="uk-UA"/>
              </w:rPr>
              <w:t>опозиці</w:t>
            </w:r>
            <w:r w:rsidRPr="00E50369">
              <w:rPr>
                <w:rFonts w:ascii="Times New Roman" w:hAnsi="Times New Roman"/>
                <w:b/>
                <w:sz w:val="23"/>
                <w:szCs w:val="23"/>
                <w:lang w:eastAsia="uk-UA"/>
              </w:rPr>
              <w:t>й:</w:t>
            </w:r>
            <w:r w:rsidR="0068260C" w:rsidRPr="00E50369">
              <w:rPr>
                <w:rFonts w:ascii="Times New Roman" w:hAnsi="Times New Roman"/>
                <w:b/>
                <w:sz w:val="23"/>
                <w:szCs w:val="23"/>
                <w:lang w:eastAsia="uk-UA"/>
              </w:rPr>
              <w:t xml:space="preserve"> </w:t>
            </w:r>
            <w:r w:rsidR="00F552A2">
              <w:rPr>
                <w:rFonts w:ascii="Times New Roman" w:hAnsi="Times New Roman"/>
                <w:b/>
                <w:sz w:val="23"/>
                <w:szCs w:val="23"/>
                <w:lang w:eastAsia="uk-UA"/>
              </w:rPr>
              <w:t>13</w:t>
            </w:r>
            <w:r w:rsidR="005F0A4F" w:rsidRPr="00151197">
              <w:rPr>
                <w:rFonts w:ascii="Times New Roman" w:hAnsi="Times New Roman"/>
                <w:b/>
                <w:sz w:val="23"/>
                <w:szCs w:val="23"/>
                <w:lang w:eastAsia="uk-UA"/>
              </w:rPr>
              <w:t>.0</w:t>
            </w:r>
            <w:r w:rsidR="00F552A2">
              <w:rPr>
                <w:rFonts w:ascii="Times New Roman" w:hAnsi="Times New Roman"/>
                <w:b/>
                <w:sz w:val="23"/>
                <w:szCs w:val="23"/>
                <w:lang w:eastAsia="uk-UA"/>
              </w:rPr>
              <w:t>6</w:t>
            </w:r>
            <w:r w:rsidR="005F0A4F" w:rsidRPr="00151197">
              <w:rPr>
                <w:rFonts w:ascii="Times New Roman" w:hAnsi="Times New Roman"/>
                <w:b/>
                <w:sz w:val="23"/>
                <w:szCs w:val="23"/>
                <w:lang w:eastAsia="uk-UA"/>
              </w:rPr>
              <w:t>.2023</w:t>
            </w:r>
            <w:r w:rsidR="006A1641" w:rsidRPr="00151197">
              <w:rPr>
                <w:rFonts w:ascii="Times New Roman" w:hAnsi="Times New Roman"/>
                <w:b/>
                <w:sz w:val="23"/>
                <w:szCs w:val="23"/>
                <w:lang w:eastAsia="uk-UA"/>
              </w:rPr>
              <w:t xml:space="preserve"> року</w:t>
            </w:r>
            <w:r w:rsidRPr="00E50369">
              <w:rPr>
                <w:rFonts w:ascii="Times New Roman" w:hAnsi="Times New Roman"/>
                <w:b/>
                <w:sz w:val="23"/>
                <w:szCs w:val="23"/>
                <w:lang w:eastAsia="uk-UA"/>
              </w:rPr>
              <w:t xml:space="preserve"> </w:t>
            </w:r>
            <w:r w:rsidR="00F552A2">
              <w:rPr>
                <w:rFonts w:ascii="Times New Roman" w:hAnsi="Times New Roman"/>
                <w:b/>
                <w:sz w:val="23"/>
                <w:szCs w:val="23"/>
                <w:lang w:eastAsia="uk-UA"/>
              </w:rPr>
              <w:t>08:</w:t>
            </w:r>
            <w:r w:rsidR="00FD3DDA" w:rsidRPr="00E50369">
              <w:rPr>
                <w:rFonts w:ascii="Times New Roman" w:hAnsi="Times New Roman"/>
                <w:b/>
                <w:sz w:val="23"/>
                <w:szCs w:val="23"/>
                <w:lang w:eastAsia="uk-UA"/>
              </w:rPr>
              <w:t>00</w:t>
            </w:r>
            <w:r w:rsidRPr="00E50369">
              <w:rPr>
                <w:rFonts w:ascii="Times New Roman" w:hAnsi="Times New Roman"/>
                <w:b/>
                <w:sz w:val="23"/>
                <w:szCs w:val="23"/>
                <w:lang w:eastAsia="uk-UA"/>
              </w:rPr>
              <w:t xml:space="preserve"> згідно оголошення.</w:t>
            </w:r>
          </w:p>
          <w:p w14:paraId="02E854D2" w14:textId="77777777" w:rsidR="007260C0" w:rsidRPr="00AE03B2" w:rsidRDefault="007260C0" w:rsidP="00AE03B2">
            <w:pPr>
              <w:shd w:val="clear" w:color="auto" w:fill="FFFFFF"/>
              <w:spacing w:after="0" w:line="240" w:lineRule="auto"/>
              <w:ind w:right="113" w:firstLine="257"/>
              <w:jc w:val="both"/>
              <w:rPr>
                <w:sz w:val="23"/>
                <w:szCs w:val="23"/>
              </w:rPr>
            </w:pPr>
            <w:r w:rsidRPr="00820339">
              <w:rPr>
                <w:rFonts w:ascii="Times New Roman" w:hAnsi="Times New Roman"/>
                <w:sz w:val="23"/>
                <w:szCs w:val="23"/>
                <w:lang w:eastAsia="uk-UA"/>
              </w:rPr>
              <w:t>Отримана тендерна пропозиція автоматично вноситься</w:t>
            </w:r>
            <w:r w:rsidRPr="00AE03B2">
              <w:rPr>
                <w:rFonts w:ascii="Times New Roman" w:hAnsi="Times New Roman"/>
                <w:sz w:val="23"/>
                <w:szCs w:val="23"/>
                <w:lang w:eastAsia="uk-UA"/>
              </w:rPr>
              <w:t xml:space="preserve"> до реєстру</w:t>
            </w:r>
            <w:r w:rsidRPr="00AE03B2">
              <w:rPr>
                <w:sz w:val="23"/>
                <w:szCs w:val="23"/>
              </w:rPr>
              <w:t xml:space="preserve"> </w:t>
            </w:r>
            <w:r w:rsidRPr="00AE03B2">
              <w:rPr>
                <w:rFonts w:ascii="Times New Roman" w:hAnsi="Times New Roman"/>
                <w:sz w:val="23"/>
                <w:szCs w:val="23"/>
                <w:lang w:eastAsia="uk-UA"/>
              </w:rPr>
              <w:t>отриманих тендерних пропозицій.</w:t>
            </w:r>
          </w:p>
          <w:p w14:paraId="260AA042" w14:textId="77777777" w:rsidR="007260C0" w:rsidRPr="00AE03B2" w:rsidRDefault="007260C0" w:rsidP="00AE03B2">
            <w:pPr>
              <w:shd w:val="clear" w:color="auto" w:fill="FFFFFF"/>
              <w:spacing w:after="0" w:line="240" w:lineRule="auto"/>
              <w:ind w:right="113" w:firstLine="257"/>
              <w:jc w:val="both"/>
              <w:rPr>
                <w:sz w:val="23"/>
                <w:szCs w:val="23"/>
              </w:rPr>
            </w:pPr>
            <w:r w:rsidRPr="00AE03B2">
              <w:rPr>
                <w:rFonts w:ascii="Times New Roman" w:hAnsi="Times New Roman"/>
                <w:sz w:val="23"/>
                <w:szCs w:val="23"/>
                <w:lang w:eastAsia="uk-UA"/>
              </w:rPr>
              <w:t xml:space="preserve">Електронна система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автоматично формує та надсилає повідомлення Учаснику про отримання його пропозиції із зазначенням дати та часу.</w:t>
            </w:r>
          </w:p>
          <w:p w14:paraId="2C025DA6" w14:textId="00B2BEA7" w:rsidR="00FA6F5B" w:rsidRPr="00AE03B2" w:rsidRDefault="007260C0" w:rsidP="00AE03B2">
            <w:pPr>
              <w:spacing w:after="0" w:line="240" w:lineRule="auto"/>
              <w:ind w:right="113" w:firstLine="257"/>
              <w:jc w:val="both"/>
              <w:rPr>
                <w:sz w:val="23"/>
                <w:szCs w:val="23"/>
              </w:rPr>
            </w:pPr>
            <w:r w:rsidRPr="00AE03B2">
              <w:rPr>
                <w:rFonts w:ascii="Times New Roman" w:eastAsia="Times New Roman" w:hAnsi="Times New Roman"/>
                <w:sz w:val="23"/>
                <w:szCs w:val="23"/>
                <w:lang w:eastAsia="uk-UA"/>
              </w:rPr>
              <w:t xml:space="preserve">Електронна система </w:t>
            </w:r>
            <w:proofErr w:type="spellStart"/>
            <w:r w:rsidRPr="00AE03B2">
              <w:rPr>
                <w:rFonts w:ascii="Times New Roman" w:eastAsia="Times New Roman" w:hAnsi="Times New Roman"/>
                <w:sz w:val="23"/>
                <w:szCs w:val="23"/>
                <w:lang w:eastAsia="uk-UA"/>
              </w:rPr>
              <w:t>закупівель</w:t>
            </w:r>
            <w:proofErr w:type="spellEnd"/>
            <w:r w:rsidRPr="00AE03B2">
              <w:rPr>
                <w:rFonts w:ascii="Times New Roman" w:eastAsia="Times New Roman" w:hAnsi="Times New Roman"/>
                <w:sz w:val="23"/>
                <w:szCs w:val="23"/>
                <w:lang w:eastAsia="uk-UA"/>
              </w:rPr>
              <w:t xml:space="preserve"> повинна забезпечити можливість подання тендерної пропозиції всім особам на рівних умовах.</w:t>
            </w:r>
          </w:p>
        </w:tc>
      </w:tr>
      <w:tr w:rsidR="00FA6F5B" w:rsidRPr="0024167B" w14:paraId="64AF36BF"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24167B" w:rsidRDefault="00FA6F5B" w:rsidP="00E1397E">
            <w:pPr>
              <w:spacing w:after="0" w:line="240" w:lineRule="auto"/>
            </w:pPr>
            <w:r w:rsidRPr="0024167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B2D5A9E" w14:textId="77777777" w:rsidR="000A4DC2" w:rsidRPr="00AE03B2" w:rsidRDefault="000A4DC2" w:rsidP="00AE03B2">
            <w:pPr>
              <w:spacing w:after="0" w:line="240" w:lineRule="auto"/>
              <w:ind w:right="113" w:firstLine="257"/>
              <w:jc w:val="both"/>
              <w:rPr>
                <w:rFonts w:ascii="Times New Roman" w:eastAsia="Times New Roman" w:hAnsi="Times New Roman"/>
                <w:sz w:val="23"/>
                <w:szCs w:val="23"/>
              </w:rPr>
            </w:pPr>
            <w:r w:rsidRPr="00AE03B2">
              <w:rPr>
                <w:rFonts w:ascii="Times New Roman" w:eastAsia="Times New Roman" w:hAnsi="Times New Roman"/>
                <w:sz w:val="23"/>
                <w:szCs w:val="23"/>
              </w:rPr>
              <w:t xml:space="preserve">Електронною системою </w:t>
            </w:r>
            <w:proofErr w:type="spellStart"/>
            <w:r w:rsidRPr="00AE03B2">
              <w:rPr>
                <w:rFonts w:ascii="Times New Roman" w:eastAsia="Times New Roman" w:hAnsi="Times New Roman"/>
                <w:sz w:val="23"/>
                <w:szCs w:val="23"/>
              </w:rPr>
              <w:t>закупівель</w:t>
            </w:r>
            <w:proofErr w:type="spellEnd"/>
            <w:r w:rsidRPr="00AE03B2">
              <w:rPr>
                <w:rFonts w:ascii="Times New Roman" w:eastAsia="Times New Roman" w:hAnsi="Times New Roman"/>
                <w:sz w:val="23"/>
                <w:szCs w:val="23"/>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w:t>
            </w:r>
          </w:p>
          <w:p w14:paraId="0BE4D43F" w14:textId="656E7FE5" w:rsidR="00FA6F5B" w:rsidRPr="00AE03B2" w:rsidRDefault="000A4DC2" w:rsidP="00AE03B2">
            <w:pPr>
              <w:spacing w:after="0" w:line="240" w:lineRule="auto"/>
              <w:ind w:right="113" w:firstLine="257"/>
              <w:jc w:val="both"/>
              <w:rPr>
                <w:sz w:val="23"/>
                <w:szCs w:val="23"/>
              </w:rPr>
            </w:pPr>
            <w:r w:rsidRPr="00AE03B2">
              <w:rPr>
                <w:rFonts w:ascii="Times New Roman" w:eastAsia="Times New Roman" w:hAnsi="Times New Roman"/>
                <w:sz w:val="23"/>
                <w:szCs w:val="23"/>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AE03B2">
                <w:rPr>
                  <w:rFonts w:ascii="Times New Roman" w:eastAsia="Times New Roman" w:hAnsi="Times New Roman"/>
                  <w:sz w:val="23"/>
                  <w:szCs w:val="23"/>
                </w:rPr>
                <w:t xml:space="preserve">статті 16 </w:t>
              </w:r>
            </w:hyperlink>
            <w:r w:rsidRPr="00AE03B2">
              <w:rPr>
                <w:rFonts w:ascii="Times New Roman" w:eastAsia="Times New Roman" w:hAnsi="Times New Roman"/>
                <w:sz w:val="23"/>
                <w:szCs w:val="23"/>
              </w:rPr>
              <w:t xml:space="preserve">Закону, і документи, що підтверджують відсутність підстав, визначених </w:t>
            </w:r>
            <w:hyperlink r:id="rId10" w:anchor="n159">
              <w:r w:rsidRPr="00AE03B2">
                <w:rPr>
                  <w:rFonts w:ascii="Times New Roman" w:eastAsia="Times New Roman" w:hAnsi="Times New Roman"/>
                  <w:sz w:val="23"/>
                  <w:szCs w:val="23"/>
                </w:rPr>
                <w:t>пунктом 44</w:t>
              </w:r>
            </w:hyperlink>
            <w:r w:rsidRPr="00AE03B2">
              <w:rPr>
                <w:rFonts w:ascii="Times New Roman" w:eastAsia="Times New Roman" w:hAnsi="Times New Roman"/>
                <w:sz w:val="23"/>
                <w:szCs w:val="23"/>
              </w:rPr>
              <w:t xml:space="preserve"> Особливостей. Замовник, орган оскарження та </w:t>
            </w:r>
            <w:proofErr w:type="spellStart"/>
            <w:r w:rsidRPr="00AE03B2">
              <w:rPr>
                <w:rFonts w:ascii="Times New Roman" w:eastAsia="Times New Roman" w:hAnsi="Times New Roman"/>
                <w:sz w:val="23"/>
                <w:szCs w:val="23"/>
              </w:rPr>
              <w:t>Держаудитслужба</w:t>
            </w:r>
            <w:proofErr w:type="spellEnd"/>
            <w:r w:rsidRPr="00AE03B2">
              <w:rPr>
                <w:rFonts w:ascii="Times New Roman" w:eastAsia="Times New Roman" w:hAnsi="Times New Roman"/>
                <w:sz w:val="23"/>
                <w:szCs w:val="23"/>
              </w:rPr>
              <w:t xml:space="preserve"> мають доступ в електронній системі </w:t>
            </w:r>
            <w:proofErr w:type="spellStart"/>
            <w:r w:rsidRPr="00AE03B2">
              <w:rPr>
                <w:rFonts w:ascii="Times New Roman" w:eastAsia="Times New Roman" w:hAnsi="Times New Roman"/>
                <w:sz w:val="23"/>
                <w:szCs w:val="23"/>
              </w:rPr>
              <w:t>закупівель</w:t>
            </w:r>
            <w:proofErr w:type="spellEnd"/>
            <w:r w:rsidRPr="00AE03B2">
              <w:rPr>
                <w:rFonts w:ascii="Times New Roman" w:eastAsia="Times New Roman" w:hAnsi="Times New Roman"/>
                <w:sz w:val="23"/>
                <w:szCs w:val="23"/>
              </w:rPr>
              <w:t xml:space="preserve"> до інформації, яка визначена учасником процедури закупівлі конфіденційною.</w:t>
            </w:r>
          </w:p>
        </w:tc>
      </w:tr>
      <w:tr w:rsidR="00FA6F5B" w:rsidRPr="0024167B" w14:paraId="575A51E6" w14:textId="77777777" w:rsidTr="0087040F">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24167B" w:rsidRDefault="00FA6F5B" w:rsidP="00E1397E">
            <w:pPr>
              <w:spacing w:after="0" w:line="240" w:lineRule="auto"/>
              <w:jc w:val="center"/>
            </w:pPr>
            <w:r w:rsidRPr="0024167B">
              <w:rPr>
                <w:rFonts w:ascii="Times New Roman" w:hAnsi="Times New Roman"/>
                <w:b/>
                <w:szCs w:val="28"/>
              </w:rPr>
              <w:lastRenderedPageBreak/>
              <w:t xml:space="preserve">Розділ V. </w:t>
            </w:r>
            <w:r w:rsidRPr="0024167B">
              <w:rPr>
                <w:rFonts w:ascii="Times New Roman" w:hAnsi="Times New Roman"/>
                <w:b/>
                <w:sz w:val="24"/>
                <w:szCs w:val="24"/>
                <w:lang w:eastAsia="uk-UA"/>
              </w:rPr>
              <w:t>Оцінка тендерної пропозиції</w:t>
            </w:r>
          </w:p>
        </w:tc>
      </w:tr>
      <w:tr w:rsidR="00FA6F5B" w:rsidRPr="0024167B" w14:paraId="13467ABF"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24167B" w:rsidRDefault="00FA6F5B" w:rsidP="00E1397E">
            <w:pPr>
              <w:spacing w:after="0" w:line="240" w:lineRule="auto"/>
            </w:pPr>
            <w:r w:rsidRPr="0024167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EB64646"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bookmarkStart w:id="5" w:name="n488"/>
            <w:bookmarkStart w:id="6" w:name="n487"/>
            <w:bookmarkEnd w:id="5"/>
            <w:bookmarkEnd w:id="6"/>
            <w:r w:rsidRPr="00AE03B2">
              <w:rPr>
                <w:rFonts w:ascii="Times New Roman" w:hAnsi="Times New Roman"/>
                <w:sz w:val="23"/>
                <w:szCs w:val="23"/>
                <w:lang w:eastAsia="uk-UA"/>
              </w:rPr>
              <w:t>Розгляд та оцінка тендерних пропозицій відбуваються відповідно до пунктів 35, 37 і 38 Особливостей.</w:t>
            </w:r>
          </w:p>
          <w:p w14:paraId="21B2AA39" w14:textId="77777777" w:rsidR="000A4DC2" w:rsidRPr="00AE03B2" w:rsidRDefault="000A4DC2" w:rsidP="00AE03B2">
            <w:pPr>
              <w:shd w:val="clear" w:color="auto" w:fill="FFFFFF"/>
              <w:spacing w:after="0" w:line="240" w:lineRule="auto"/>
              <w:ind w:right="113" w:firstLine="257"/>
              <w:jc w:val="both"/>
              <w:rPr>
                <w:rFonts w:ascii="Times New Roman" w:hAnsi="Times New Roman"/>
                <w:b/>
                <w:bCs/>
                <w:sz w:val="23"/>
                <w:szCs w:val="23"/>
                <w:lang w:eastAsia="uk-UA"/>
              </w:rPr>
            </w:pPr>
            <w:r w:rsidRPr="00AE03B2">
              <w:rPr>
                <w:rFonts w:ascii="Times New Roman" w:hAnsi="Times New Roman"/>
                <w:b/>
                <w:bCs/>
                <w:sz w:val="23"/>
                <w:szCs w:val="23"/>
                <w:lang w:eastAsia="uk-UA"/>
              </w:rPr>
              <w:t>Відкриті торги проводяться без застосування електронного аукціону відповідно до пункту 35 Особливостей.</w:t>
            </w:r>
          </w:p>
          <w:p w14:paraId="5E39086C"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Оцінка тендерної пропозиції проводиться електронною системою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D050E85" w14:textId="58018F74"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з урахуванням положень пункту 40</w:t>
            </w:r>
            <w:r w:rsidR="00A07443" w:rsidRPr="00AE03B2">
              <w:rPr>
                <w:rFonts w:ascii="Times New Roman" w:hAnsi="Times New Roman"/>
                <w:sz w:val="23"/>
                <w:szCs w:val="23"/>
                <w:lang w:eastAsia="uk-UA"/>
              </w:rPr>
              <w:t xml:space="preserve"> </w:t>
            </w:r>
            <w:r w:rsidRPr="00AE03B2">
              <w:rPr>
                <w:rFonts w:ascii="Times New Roman" w:hAnsi="Times New Roman"/>
                <w:sz w:val="23"/>
                <w:szCs w:val="23"/>
                <w:lang w:eastAsia="uk-UA"/>
              </w:rPr>
              <w:t>Особливостей.</w:t>
            </w:r>
          </w:p>
          <w:p w14:paraId="560AE4C0"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Критерії та методика оцінки визначаються відповідно до пункту 37 Особливостей.</w:t>
            </w:r>
          </w:p>
          <w:p w14:paraId="7AF66AD2" w14:textId="08AEACDF" w:rsidR="000A4DC2" w:rsidRPr="00AE03B2" w:rsidRDefault="000A4DC2" w:rsidP="00AE03B2">
            <w:pPr>
              <w:shd w:val="clear" w:color="auto" w:fill="FFFFFF"/>
              <w:spacing w:after="0" w:line="240" w:lineRule="auto"/>
              <w:ind w:right="113" w:firstLine="257"/>
              <w:jc w:val="both"/>
              <w:rPr>
                <w:rFonts w:ascii="Times New Roman" w:hAnsi="Times New Roman"/>
                <w:b/>
                <w:bCs/>
                <w:sz w:val="23"/>
                <w:szCs w:val="23"/>
                <w:lang w:eastAsia="uk-UA"/>
              </w:rPr>
            </w:pPr>
            <w:r w:rsidRPr="00AE03B2">
              <w:rPr>
                <w:rFonts w:ascii="Times New Roman" w:hAnsi="Times New Roman"/>
                <w:b/>
                <w:bCs/>
                <w:sz w:val="23"/>
                <w:szCs w:val="23"/>
                <w:lang w:eastAsia="uk-UA"/>
              </w:rPr>
              <w:t xml:space="preserve">Єдиним критерієм оцінки тендерних пропозицій є </w:t>
            </w:r>
            <w:r w:rsidR="004868BA" w:rsidRPr="00AE03B2">
              <w:rPr>
                <w:rFonts w:ascii="Times New Roman" w:hAnsi="Times New Roman"/>
                <w:b/>
                <w:bCs/>
                <w:sz w:val="23"/>
                <w:szCs w:val="23"/>
                <w:lang w:eastAsia="uk-UA"/>
              </w:rPr>
              <w:t>«</w:t>
            </w:r>
            <w:r w:rsidRPr="00AE03B2">
              <w:rPr>
                <w:rFonts w:ascii="Times New Roman" w:hAnsi="Times New Roman"/>
                <w:b/>
                <w:bCs/>
                <w:sz w:val="23"/>
                <w:szCs w:val="23"/>
                <w:lang w:eastAsia="uk-UA"/>
              </w:rPr>
              <w:t>Ціна</w:t>
            </w:r>
            <w:r w:rsidR="004868BA" w:rsidRPr="00AE03B2">
              <w:rPr>
                <w:rFonts w:ascii="Times New Roman" w:hAnsi="Times New Roman"/>
                <w:b/>
                <w:bCs/>
                <w:sz w:val="23"/>
                <w:szCs w:val="23"/>
                <w:lang w:eastAsia="uk-UA"/>
              </w:rPr>
              <w:t>»</w:t>
            </w:r>
            <w:r w:rsidRPr="00AE03B2">
              <w:rPr>
                <w:rFonts w:ascii="Times New Roman" w:hAnsi="Times New Roman"/>
                <w:b/>
                <w:bCs/>
                <w:sz w:val="23"/>
                <w:szCs w:val="23"/>
                <w:lang w:eastAsia="uk-UA"/>
              </w:rPr>
              <w:t>. Питома вага – 100%.</w:t>
            </w:r>
          </w:p>
          <w:p w14:paraId="183BAA2E" w14:textId="77777777" w:rsidR="00A07443" w:rsidRPr="00AE03B2" w:rsidRDefault="00A07443"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44CBE1B6" w14:textId="21B74D78" w:rsidR="00A07443" w:rsidRPr="00AE03B2" w:rsidRDefault="00A07443"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Під час подання тендерних пропозицій, учасник в електронній системі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повинен вказати ціну своєї пропозиції без урахування ПДВ</w:t>
            </w:r>
            <w:r w:rsidR="004773B5" w:rsidRPr="00AE03B2">
              <w:rPr>
                <w:rFonts w:ascii="Times New Roman" w:hAnsi="Times New Roman"/>
                <w:sz w:val="23"/>
                <w:szCs w:val="23"/>
                <w:lang w:eastAsia="uk-UA"/>
              </w:rPr>
              <w:t>.</w:t>
            </w:r>
          </w:p>
          <w:p w14:paraId="1F26644D"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E2ADB3"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До розгляду </w:t>
            </w:r>
            <w:r w:rsidRPr="00AE03B2">
              <w:rPr>
                <w:rFonts w:ascii="Times New Roman" w:hAnsi="Times New Roman"/>
                <w:sz w:val="23"/>
                <w:szCs w:val="23"/>
                <w:u w:val="single"/>
                <w:lang w:eastAsia="uk-UA"/>
              </w:rPr>
              <w:t>не приймається</w:t>
            </w:r>
            <w:r w:rsidRPr="00AE03B2">
              <w:rPr>
                <w:rFonts w:ascii="Times New Roman" w:hAnsi="Times New Roman"/>
                <w:sz w:val="23"/>
                <w:szCs w:val="23"/>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92E69B1"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У формі «Тендерна пропозиція» (Додаток 1) 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049997F3" w14:textId="77777777" w:rsidR="000A4DC2" w:rsidRPr="00AE03B2" w:rsidRDefault="000A4DC2"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1F39634" w14:textId="77777777" w:rsidR="00670B4A" w:rsidRPr="00AE03B2" w:rsidRDefault="00670B4A"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найбільш економічно вигідною. </w:t>
            </w:r>
          </w:p>
          <w:p w14:paraId="08D6371D" w14:textId="77777777" w:rsidR="00670B4A" w:rsidRPr="00AE03B2" w:rsidRDefault="00670B4A" w:rsidP="00AE03B2">
            <w:pPr>
              <w:shd w:val="clear" w:color="auto" w:fill="FFFFFF"/>
              <w:spacing w:after="0" w:line="240" w:lineRule="auto"/>
              <w:ind w:right="113" w:firstLine="257"/>
              <w:jc w:val="both"/>
              <w:rPr>
                <w:rFonts w:ascii="Times New Roman" w:hAnsi="Times New Roman"/>
                <w:sz w:val="23"/>
                <w:szCs w:val="23"/>
                <w:lang w:eastAsia="uk-UA"/>
              </w:rPr>
            </w:pPr>
            <w:r w:rsidRPr="00AE03B2">
              <w:rPr>
                <w:rFonts w:ascii="Times New Roman" w:hAnsi="Times New Roman"/>
                <w:sz w:val="23"/>
                <w:szCs w:val="23"/>
                <w:lang w:eastAsia="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E03B2">
              <w:rPr>
                <w:rFonts w:ascii="Times New Roman" w:hAnsi="Times New Roman"/>
                <w:sz w:val="23"/>
                <w:szCs w:val="23"/>
                <w:lang w:eastAsia="uk-UA"/>
              </w:rPr>
              <w:t>закупівель</w:t>
            </w:r>
            <w:proofErr w:type="spellEnd"/>
            <w:r w:rsidRPr="00AE03B2">
              <w:rPr>
                <w:rFonts w:ascii="Times New Roman" w:hAnsi="Times New Roman"/>
                <w:sz w:val="23"/>
                <w:szCs w:val="23"/>
                <w:lang w:eastAsia="uk-UA"/>
              </w:rPr>
              <w:t xml:space="preserve"> протягом одного дня з дня прийняття відповідного рішення.</w:t>
            </w:r>
          </w:p>
          <w:p w14:paraId="1D0D0E6E" w14:textId="77777777" w:rsidR="00670B4A" w:rsidRPr="00AE03B2" w:rsidRDefault="00670B4A" w:rsidP="00AE03B2">
            <w:pPr>
              <w:shd w:val="clear" w:color="auto" w:fill="FFFFFF"/>
              <w:suppressAutoHyphens w:val="0"/>
              <w:spacing w:after="0" w:line="240" w:lineRule="auto"/>
              <w:ind w:right="52" w:firstLine="257"/>
              <w:jc w:val="both"/>
              <w:rPr>
                <w:rFonts w:ascii="Times New Roman" w:eastAsia="Times New Roman" w:hAnsi="Times New Roman"/>
                <w:sz w:val="23"/>
                <w:szCs w:val="23"/>
                <w:lang w:eastAsia="uk-UA"/>
              </w:rPr>
            </w:pPr>
            <w:r w:rsidRPr="00AE03B2">
              <w:rPr>
                <w:rFonts w:ascii="Times New Roman" w:eastAsia="Times New Roman" w:hAnsi="Times New Roman"/>
                <w:sz w:val="23"/>
                <w:szCs w:val="23"/>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E03B2">
              <w:rPr>
                <w:rFonts w:ascii="Times New Roman" w:eastAsia="Times New Roman" w:hAnsi="Times New Roman"/>
                <w:sz w:val="23"/>
                <w:szCs w:val="23"/>
                <w:lang w:eastAsia="uk-UA"/>
              </w:rPr>
              <w:t>невідповідностей</w:t>
            </w:r>
            <w:proofErr w:type="spellEnd"/>
            <w:r w:rsidRPr="00AE03B2">
              <w:rPr>
                <w:rFonts w:ascii="Times New Roman" w:eastAsia="Times New Roman" w:hAnsi="Times New Roman"/>
                <w:sz w:val="23"/>
                <w:szCs w:val="23"/>
                <w:lang w:eastAsia="uk-UA"/>
              </w:rPr>
              <w:t xml:space="preserve"> в електронній системі </w:t>
            </w:r>
            <w:proofErr w:type="spellStart"/>
            <w:r w:rsidRPr="00AE03B2">
              <w:rPr>
                <w:rFonts w:ascii="Times New Roman" w:eastAsia="Times New Roman" w:hAnsi="Times New Roman"/>
                <w:sz w:val="23"/>
                <w:szCs w:val="23"/>
                <w:lang w:eastAsia="uk-UA"/>
              </w:rPr>
              <w:t>закупівель</w:t>
            </w:r>
            <w:proofErr w:type="spellEnd"/>
            <w:r w:rsidRPr="00AE03B2">
              <w:rPr>
                <w:rFonts w:ascii="Times New Roman" w:eastAsia="Times New Roman" w:hAnsi="Times New Roman"/>
                <w:sz w:val="23"/>
                <w:szCs w:val="23"/>
                <w:lang w:eastAsia="uk-UA"/>
              </w:rPr>
              <w:t>.</w:t>
            </w:r>
          </w:p>
          <w:p w14:paraId="2E92E7C3" w14:textId="245A9B93" w:rsidR="00670B4A" w:rsidRPr="00AE03B2" w:rsidRDefault="00670B4A" w:rsidP="00AE03B2">
            <w:pPr>
              <w:shd w:val="clear" w:color="auto" w:fill="FFFFFF"/>
              <w:suppressAutoHyphens w:val="0"/>
              <w:spacing w:after="0" w:line="240" w:lineRule="auto"/>
              <w:ind w:right="52" w:firstLine="257"/>
              <w:jc w:val="both"/>
              <w:rPr>
                <w:rFonts w:ascii="Times New Roman" w:eastAsia="Times New Roman" w:hAnsi="Times New Roman"/>
                <w:sz w:val="23"/>
                <w:szCs w:val="23"/>
                <w:lang w:eastAsia="uk-UA"/>
              </w:rPr>
            </w:pPr>
            <w:r w:rsidRPr="00AE03B2">
              <w:rPr>
                <w:rFonts w:ascii="Times New Roman" w:eastAsia="Times New Roman" w:hAnsi="Times New Roman"/>
                <w:sz w:val="23"/>
                <w:szCs w:val="23"/>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w:t>
            </w:r>
            <w:r w:rsidRPr="00AE03B2">
              <w:rPr>
                <w:rFonts w:ascii="Times New Roman" w:eastAsia="Times New Roman" w:hAnsi="Times New Roman"/>
                <w:sz w:val="23"/>
                <w:szCs w:val="23"/>
                <w:lang w:eastAsia="uk-UA"/>
              </w:rPr>
              <w:lastRenderedPageBreak/>
              <w:t>числі відсутність у складі тендерної пропозиції інформації та/або документів, подання яких передбачається тендерною документацією</w:t>
            </w:r>
            <w:r w:rsidR="00423583" w:rsidRPr="00AE03B2">
              <w:rPr>
                <w:rFonts w:ascii="Times New Roman" w:eastAsia="Times New Roman" w:hAnsi="Times New Roman"/>
                <w:sz w:val="23"/>
                <w:szCs w:val="23"/>
                <w:lang w:eastAsia="uk-UA"/>
              </w:rPr>
              <w:t>,</w:t>
            </w:r>
            <w:r w:rsidRPr="00AE03B2">
              <w:rPr>
                <w:rFonts w:ascii="Times New Roman" w:eastAsia="Times New Roman" w:hAnsi="Times New Roman"/>
                <w:sz w:val="23"/>
                <w:szCs w:val="23"/>
                <w:lang w:eastAsia="uk-UA"/>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D1F67C" w14:textId="77777777" w:rsidR="00670B4A" w:rsidRPr="00AE03B2" w:rsidRDefault="00670B4A" w:rsidP="00AE03B2">
            <w:pPr>
              <w:shd w:val="clear" w:color="auto" w:fill="FFFFFF"/>
              <w:spacing w:after="0" w:line="240" w:lineRule="auto"/>
              <w:ind w:right="112" w:firstLine="257"/>
              <w:jc w:val="both"/>
              <w:rPr>
                <w:rFonts w:ascii="Times New Roman" w:eastAsia="Times New Roman" w:hAnsi="Times New Roman"/>
                <w:color w:val="000000"/>
                <w:sz w:val="23"/>
                <w:szCs w:val="23"/>
              </w:rPr>
            </w:pPr>
            <w:r w:rsidRPr="00AE03B2">
              <w:rPr>
                <w:rFonts w:ascii="Times New Roman" w:eastAsia="Times New Roman" w:hAnsi="Times New Roman"/>
                <w:color w:val="000000"/>
                <w:sz w:val="23"/>
                <w:szCs w:val="23"/>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w:t>
            </w:r>
            <w:proofErr w:type="spellStart"/>
            <w:r w:rsidRPr="00AE03B2">
              <w:rPr>
                <w:rFonts w:ascii="Times New Roman" w:eastAsia="Times New Roman" w:hAnsi="Times New Roman"/>
                <w:color w:val="000000"/>
                <w:sz w:val="23"/>
                <w:szCs w:val="23"/>
              </w:rPr>
              <w:t>закупівель</w:t>
            </w:r>
            <w:proofErr w:type="spellEnd"/>
            <w:r w:rsidRPr="00AE03B2">
              <w:rPr>
                <w:rFonts w:ascii="Times New Roman" w:eastAsia="Times New Roman" w:hAnsi="Times New Roman"/>
                <w:color w:val="000000"/>
                <w:sz w:val="23"/>
                <w:szCs w:val="23"/>
              </w:rPr>
              <w:t xml:space="preserve"> нових виправлених документів протягом 24 годин з моменту розміщення замовником в електронній системі </w:t>
            </w:r>
            <w:proofErr w:type="spellStart"/>
            <w:r w:rsidRPr="00AE03B2">
              <w:rPr>
                <w:rFonts w:ascii="Times New Roman" w:eastAsia="Times New Roman" w:hAnsi="Times New Roman"/>
                <w:color w:val="000000"/>
                <w:sz w:val="23"/>
                <w:szCs w:val="23"/>
              </w:rPr>
              <w:t>закупівель</w:t>
            </w:r>
            <w:proofErr w:type="spellEnd"/>
            <w:r w:rsidRPr="00AE03B2">
              <w:rPr>
                <w:rFonts w:ascii="Times New Roman" w:eastAsia="Times New Roman" w:hAnsi="Times New Roman"/>
                <w:color w:val="000000"/>
                <w:sz w:val="23"/>
                <w:szCs w:val="23"/>
              </w:rPr>
              <w:t xml:space="preserve"> повідомлення з вимогою про усунення таких </w:t>
            </w:r>
            <w:proofErr w:type="spellStart"/>
            <w:r w:rsidRPr="00AE03B2">
              <w:rPr>
                <w:rFonts w:ascii="Times New Roman" w:eastAsia="Times New Roman" w:hAnsi="Times New Roman"/>
                <w:color w:val="000000"/>
                <w:sz w:val="23"/>
                <w:szCs w:val="23"/>
              </w:rPr>
              <w:t>невідповідностей</w:t>
            </w:r>
            <w:proofErr w:type="spellEnd"/>
            <w:r w:rsidRPr="00AE03B2">
              <w:rPr>
                <w:rFonts w:ascii="Times New Roman" w:eastAsia="Times New Roman" w:hAnsi="Times New Roman"/>
                <w:color w:val="000000"/>
                <w:sz w:val="23"/>
                <w:szCs w:val="23"/>
              </w:rPr>
              <w:t>.</w:t>
            </w:r>
          </w:p>
          <w:p w14:paraId="008C8057" w14:textId="21DF2068" w:rsidR="009E4CB7" w:rsidRPr="00AE03B2" w:rsidRDefault="009E4CB7" w:rsidP="00AE03B2">
            <w:pPr>
              <w:pStyle w:val="311"/>
              <w:tabs>
                <w:tab w:val="left" w:pos="5553"/>
              </w:tabs>
              <w:spacing w:before="0" w:beforeAutospacing="0" w:after="0" w:afterAutospacing="0"/>
              <w:ind w:right="113" w:firstLine="257"/>
              <w:jc w:val="both"/>
              <w:rPr>
                <w:b w:val="0"/>
                <w:bCs/>
                <w:sz w:val="23"/>
                <w:szCs w:val="23"/>
                <w:highlight w:val="red"/>
              </w:rPr>
            </w:pPr>
            <w:r w:rsidRPr="00AE03B2">
              <w:rPr>
                <w:b w:val="0"/>
                <w:bCs/>
                <w:sz w:val="23"/>
                <w:szCs w:val="23"/>
              </w:rPr>
              <w:t xml:space="preserve">Замовник розглядає подані тендерні пропозиції з урахуванням виправлення або </w:t>
            </w:r>
            <w:proofErr w:type="spellStart"/>
            <w:r w:rsidRPr="00AE03B2">
              <w:rPr>
                <w:b w:val="0"/>
                <w:bCs/>
                <w:sz w:val="23"/>
                <w:szCs w:val="23"/>
              </w:rPr>
              <w:t>невиправлення</w:t>
            </w:r>
            <w:proofErr w:type="spellEnd"/>
            <w:r w:rsidRPr="00AE03B2">
              <w:rPr>
                <w:b w:val="0"/>
                <w:bCs/>
                <w:sz w:val="23"/>
                <w:szCs w:val="23"/>
              </w:rPr>
              <w:t xml:space="preserve"> учасниками виявлених </w:t>
            </w:r>
            <w:proofErr w:type="spellStart"/>
            <w:r w:rsidRPr="00AE03B2">
              <w:rPr>
                <w:b w:val="0"/>
                <w:bCs/>
                <w:sz w:val="23"/>
                <w:szCs w:val="23"/>
              </w:rPr>
              <w:t>невідповідностей</w:t>
            </w:r>
            <w:proofErr w:type="spellEnd"/>
            <w:r w:rsidRPr="00AE03B2">
              <w:rPr>
                <w:b w:val="0"/>
                <w:bCs/>
                <w:sz w:val="23"/>
                <w:szCs w:val="23"/>
              </w:rPr>
              <w:t>.</w:t>
            </w:r>
          </w:p>
          <w:p w14:paraId="014C75B1" w14:textId="77777777" w:rsidR="009E4CB7" w:rsidRPr="00AE03B2" w:rsidRDefault="009E4CB7" w:rsidP="00AE03B2">
            <w:pPr>
              <w:pStyle w:val="311"/>
              <w:tabs>
                <w:tab w:val="left" w:pos="5553"/>
              </w:tabs>
              <w:spacing w:before="0" w:beforeAutospacing="0" w:after="0" w:afterAutospacing="0"/>
              <w:ind w:right="113" w:firstLine="257"/>
              <w:jc w:val="both"/>
              <w:rPr>
                <w:rStyle w:val="11"/>
                <w:b w:val="0"/>
                <w:sz w:val="23"/>
                <w:szCs w:val="23"/>
              </w:rPr>
            </w:pPr>
            <w:r w:rsidRPr="00AE03B2">
              <w:rPr>
                <w:rStyle w:val="11"/>
                <w:b w:val="0"/>
                <w:sz w:val="23"/>
                <w:szCs w:val="23"/>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A98A75A" w14:textId="77777777" w:rsidR="009E4CB7" w:rsidRPr="00AE03B2" w:rsidRDefault="009E4CB7" w:rsidP="00AE03B2">
            <w:pPr>
              <w:pStyle w:val="rvps2"/>
              <w:shd w:val="clear" w:color="auto" w:fill="FFFFFF"/>
              <w:tabs>
                <w:tab w:val="left" w:pos="5553"/>
              </w:tabs>
              <w:spacing w:before="0" w:after="0"/>
              <w:ind w:right="113" w:firstLine="257"/>
              <w:jc w:val="both"/>
              <w:textAlignment w:val="baseline"/>
              <w:rPr>
                <w:color w:val="000000"/>
                <w:sz w:val="23"/>
                <w:szCs w:val="23"/>
              </w:rPr>
            </w:pPr>
            <w:r w:rsidRPr="00AE03B2">
              <w:rPr>
                <w:color w:val="000000"/>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14:paraId="5340D1DF" w14:textId="3AFB026B" w:rsidR="00670B4A" w:rsidRPr="00AE03B2" w:rsidRDefault="00670B4A" w:rsidP="00AE03B2">
            <w:pPr>
              <w:pStyle w:val="rvps2"/>
              <w:shd w:val="clear" w:color="auto" w:fill="FFFFFF"/>
              <w:tabs>
                <w:tab w:val="left" w:pos="5553"/>
              </w:tabs>
              <w:spacing w:before="0" w:after="0"/>
              <w:ind w:right="113" w:firstLine="257"/>
              <w:jc w:val="both"/>
              <w:textAlignment w:val="baseline"/>
              <w:rPr>
                <w:rStyle w:val="11"/>
                <w:sz w:val="23"/>
                <w:szCs w:val="23"/>
                <w:shd w:val="clear" w:color="auto" w:fill="FFFFFF"/>
              </w:rPr>
            </w:pPr>
            <w:r w:rsidRPr="00AE03B2">
              <w:rPr>
                <w:rStyle w:val="11"/>
                <w:sz w:val="23"/>
                <w:szCs w:val="23"/>
                <w:shd w:val="clear" w:color="auto" w:fill="FFFFFF"/>
              </w:rPr>
              <w:t>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Особливостей.</w:t>
            </w:r>
          </w:p>
          <w:p w14:paraId="40CCFE59" w14:textId="78C02C61" w:rsidR="00FA6F5B" w:rsidRPr="0024167B" w:rsidRDefault="00670B4A" w:rsidP="00AE03B2">
            <w:pPr>
              <w:spacing w:after="0" w:line="240" w:lineRule="auto"/>
              <w:ind w:firstLine="257"/>
              <w:jc w:val="both"/>
              <w:textAlignment w:val="baseline"/>
              <w:rPr>
                <w:rFonts w:ascii="Times New Roman" w:hAnsi="Times New Roman"/>
                <w:sz w:val="24"/>
                <w:szCs w:val="24"/>
                <w:lang w:eastAsia="uk-UA"/>
              </w:rPr>
            </w:pPr>
            <w:r w:rsidRPr="00AE03B2">
              <w:rPr>
                <w:rStyle w:val="11"/>
                <w:rFonts w:ascii="Times New Roman" w:hAnsi="Times New Roman"/>
                <w:sz w:val="23"/>
                <w:szCs w:val="23"/>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FA6F5B" w:rsidRPr="0024167B" w14:paraId="0EF402B1"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24167B" w:rsidRDefault="00FA6F5B" w:rsidP="00E1397E">
            <w:pPr>
              <w:spacing w:after="0" w:line="240" w:lineRule="auto"/>
            </w:pPr>
            <w:r w:rsidRPr="0024167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582E9B"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Вартість тендерної пропозиції та всі інші ціни повинні бути чітко визначені.</w:t>
            </w:r>
          </w:p>
          <w:p w14:paraId="4200B099"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83B194"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4045FE"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 xml:space="preserve">Відсутність будь-яких запитань або уточнень стосовно змісту та викладення вимог тендерної документації з боку учасників процедури </w:t>
            </w:r>
            <w:r w:rsidRPr="00706A0A">
              <w:rPr>
                <w:color w:val="000000"/>
                <w:sz w:val="23"/>
                <w:szCs w:val="23"/>
              </w:rPr>
              <w:lastRenderedPageBreak/>
              <w:t xml:space="preserve">закупівлі, які отримали цю документацію у встановленому порядку, </w:t>
            </w:r>
            <w:proofErr w:type="spellStart"/>
            <w:r w:rsidRPr="00706A0A">
              <w:rPr>
                <w:color w:val="000000"/>
                <w:sz w:val="23"/>
                <w:szCs w:val="23"/>
              </w:rPr>
              <w:t>означатиме</w:t>
            </w:r>
            <w:proofErr w:type="spellEnd"/>
            <w:r w:rsidRPr="00706A0A">
              <w:rPr>
                <w:color w:val="000000"/>
                <w:sz w:val="23"/>
                <w:szCs w:val="23"/>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CA0933"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14:paraId="67CFC0E4"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36DF2E6"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Інші умови тендерної документації:</w:t>
            </w:r>
          </w:p>
          <w:p w14:paraId="3C0C52C6"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1. Учасники відповідають за зміст своїх тендерних пропозицій, та повинні дотримуватись норм чинного законодавства України.</w:t>
            </w:r>
          </w:p>
          <w:p w14:paraId="3FD03B04"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06A0A">
              <w:rPr>
                <w:color w:val="000000"/>
                <w:sz w:val="23"/>
                <w:szCs w:val="23"/>
              </w:rPr>
              <w:t>ії</w:t>
            </w:r>
            <w:proofErr w:type="spellEnd"/>
            <w:r w:rsidRPr="00706A0A">
              <w:rPr>
                <w:color w:val="000000"/>
                <w:sz w:val="23"/>
                <w:szCs w:val="23"/>
              </w:rPr>
              <w:t xml:space="preserve"> роз'яснення/</w:t>
            </w:r>
            <w:proofErr w:type="spellStart"/>
            <w:r w:rsidRPr="00706A0A">
              <w:rPr>
                <w:color w:val="000000"/>
                <w:sz w:val="23"/>
                <w:szCs w:val="23"/>
              </w:rPr>
              <w:t>нь</w:t>
            </w:r>
            <w:proofErr w:type="spellEnd"/>
            <w:r w:rsidRPr="00706A0A">
              <w:rPr>
                <w:color w:val="000000"/>
                <w:sz w:val="23"/>
                <w:szCs w:val="23"/>
              </w:rPr>
              <w:t xml:space="preserve"> державних органів.</w:t>
            </w:r>
          </w:p>
          <w:p w14:paraId="3274CE10"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120BD6"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5CEA48"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Окремі підтвердні документи в цій частині не вимагаються.</w:t>
            </w:r>
          </w:p>
          <w:p w14:paraId="3094A852" w14:textId="77777777" w:rsidR="00622068" w:rsidRPr="00706A0A" w:rsidRDefault="00622068" w:rsidP="00706A0A">
            <w:pPr>
              <w:pStyle w:val="rvps2"/>
              <w:shd w:val="clear" w:color="auto" w:fill="FFFFFF"/>
              <w:tabs>
                <w:tab w:val="left" w:pos="5553"/>
              </w:tabs>
              <w:spacing w:before="0" w:after="0"/>
              <w:ind w:right="113" w:firstLine="257"/>
              <w:jc w:val="both"/>
              <w:textAlignment w:val="baseline"/>
              <w:rPr>
                <w:color w:val="000000"/>
                <w:sz w:val="23"/>
                <w:szCs w:val="23"/>
              </w:rPr>
            </w:pPr>
            <w:r w:rsidRPr="00706A0A">
              <w:rPr>
                <w:color w:val="000000"/>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E780F68" w14:textId="0ED93603" w:rsidR="00FA6F5B" w:rsidRPr="009A33CC" w:rsidRDefault="00A128D6" w:rsidP="00706A0A">
            <w:pPr>
              <w:pStyle w:val="rvps2"/>
              <w:shd w:val="clear" w:color="auto" w:fill="FFFFFF"/>
              <w:tabs>
                <w:tab w:val="left" w:pos="5553"/>
              </w:tabs>
              <w:spacing w:before="0" w:after="0"/>
              <w:ind w:right="113" w:firstLine="257"/>
              <w:jc w:val="both"/>
              <w:textAlignment w:val="baseline"/>
              <w:rPr>
                <w:color w:val="000000"/>
              </w:rPr>
            </w:pPr>
            <w:r w:rsidRPr="00706A0A">
              <w:rPr>
                <w:color w:val="000000"/>
                <w:sz w:val="23"/>
                <w:szCs w:val="23"/>
              </w:rPr>
              <w:t xml:space="preserve">6. </w:t>
            </w:r>
            <w:r w:rsidR="00622068" w:rsidRPr="00706A0A">
              <w:rPr>
                <w:color w:val="000000"/>
                <w:sz w:val="23"/>
                <w:szCs w:val="23"/>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FA6F5B" w:rsidRPr="0024167B" w14:paraId="25B2C446"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24167B" w:rsidRDefault="00FA6F5B" w:rsidP="000C2AD6">
            <w:pPr>
              <w:spacing w:after="0" w:line="240" w:lineRule="auto"/>
              <w:jc w:val="center"/>
            </w:pPr>
            <w:r w:rsidRPr="0024167B">
              <w:rPr>
                <w:rFonts w:ascii="Times New Roman" w:hAnsi="Times New Roman"/>
                <w:sz w:val="24"/>
                <w:szCs w:val="24"/>
                <w:lang w:eastAsia="uk-UA"/>
              </w:rPr>
              <w:lastRenderedPageBreak/>
              <w:t>3</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24167B" w:rsidRDefault="00FA6F5B" w:rsidP="00E1397E">
            <w:pPr>
              <w:spacing w:after="0" w:line="240" w:lineRule="auto"/>
            </w:pPr>
            <w:r w:rsidRPr="0024167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FF45BAE" w14:textId="77777777" w:rsidR="00670B4A" w:rsidRPr="00706A0A" w:rsidRDefault="00670B4A" w:rsidP="00706A0A">
            <w:pPr>
              <w:shd w:val="clear" w:color="auto" w:fill="FFFFFF"/>
              <w:spacing w:after="0" w:line="240" w:lineRule="auto"/>
              <w:ind w:right="113" w:firstLine="257"/>
              <w:jc w:val="both"/>
              <w:rPr>
                <w:sz w:val="23"/>
                <w:szCs w:val="23"/>
              </w:rPr>
            </w:pPr>
            <w:bookmarkStart w:id="7" w:name="n845"/>
            <w:bookmarkEnd w:id="7"/>
            <w:r w:rsidRPr="00706A0A">
              <w:rPr>
                <w:rFonts w:ascii="Times New Roman" w:hAnsi="Times New Roman"/>
                <w:sz w:val="23"/>
                <w:szCs w:val="23"/>
                <w:lang w:eastAsia="uk-UA"/>
              </w:rPr>
              <w:t xml:space="preserve">3.1. Замовник відхиляє тендерну пропозицію із зазначенням аргументації в електронній системі </w:t>
            </w:r>
            <w:proofErr w:type="spellStart"/>
            <w:r w:rsidRPr="00706A0A">
              <w:rPr>
                <w:rFonts w:ascii="Times New Roman" w:hAnsi="Times New Roman"/>
                <w:sz w:val="23"/>
                <w:szCs w:val="23"/>
                <w:lang w:eastAsia="uk-UA"/>
              </w:rPr>
              <w:t>закупівель</w:t>
            </w:r>
            <w:proofErr w:type="spellEnd"/>
            <w:r w:rsidRPr="00706A0A">
              <w:rPr>
                <w:rFonts w:ascii="Times New Roman" w:hAnsi="Times New Roman"/>
                <w:sz w:val="23"/>
                <w:szCs w:val="23"/>
                <w:lang w:eastAsia="uk-UA"/>
              </w:rPr>
              <w:t xml:space="preserve"> у разі якщо: </w:t>
            </w:r>
          </w:p>
          <w:p w14:paraId="3C6DFAB4" w14:textId="77777777" w:rsidR="00670B4A" w:rsidRPr="00706A0A" w:rsidRDefault="00670B4A" w:rsidP="00706A0A">
            <w:pPr>
              <w:shd w:val="clear" w:color="auto" w:fill="FFFFFF"/>
              <w:spacing w:after="0" w:line="240" w:lineRule="auto"/>
              <w:ind w:right="113" w:firstLine="257"/>
              <w:jc w:val="both"/>
              <w:rPr>
                <w:i/>
                <w:iCs/>
                <w:sz w:val="23"/>
                <w:szCs w:val="23"/>
              </w:rPr>
            </w:pPr>
            <w:r w:rsidRPr="00706A0A">
              <w:rPr>
                <w:rFonts w:ascii="Times New Roman" w:hAnsi="Times New Roman"/>
                <w:i/>
                <w:iCs/>
                <w:sz w:val="23"/>
                <w:szCs w:val="23"/>
                <w:lang w:eastAsia="uk-UA"/>
              </w:rPr>
              <w:t>1) Учасник процедури закупівлі:</w:t>
            </w:r>
          </w:p>
          <w:p w14:paraId="09049A0D"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зазначив у тендерній пропозиції недостовірну інформацію, що є суттєвою для визначенні результатів процедури закупівлі, яку замовником виявлено згідно з абзацом другим пункту 39 Особливостей;</w:t>
            </w:r>
          </w:p>
          <w:p w14:paraId="1096AC35" w14:textId="413426B0"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не надав забезпечення тендерної пропозиції, якщо таке забезпечення вимагалося замовником</w:t>
            </w:r>
            <w:r w:rsidR="009A33CC" w:rsidRPr="00706A0A">
              <w:rPr>
                <w:rFonts w:ascii="Times New Roman" w:eastAsia="Times New Roman" w:hAnsi="Times New Roman"/>
                <w:sz w:val="23"/>
                <w:szCs w:val="23"/>
                <w:lang w:eastAsia="ru-RU"/>
              </w:rPr>
              <w:t>;</w:t>
            </w:r>
          </w:p>
          <w:p w14:paraId="105141D8" w14:textId="77777777" w:rsidR="009A33CC" w:rsidRPr="00706A0A" w:rsidRDefault="00670B4A" w:rsidP="00706A0A">
            <w:pPr>
              <w:spacing w:after="0" w:line="240" w:lineRule="auto"/>
              <w:ind w:right="113" w:firstLine="257"/>
              <w:jc w:val="both"/>
              <w:rPr>
                <w:rFonts w:ascii="Times New Roman" w:eastAsia="Times New Roman" w:hAnsi="Times New Roman"/>
                <w:color w:val="000000"/>
                <w:sz w:val="23"/>
                <w:szCs w:val="23"/>
                <w:shd w:val="solid" w:color="FFFFFF" w:fill="FFFFFF"/>
                <w:lang w:eastAsia="en-US"/>
              </w:rPr>
            </w:pPr>
            <w:r w:rsidRPr="00706A0A">
              <w:rPr>
                <w:rFonts w:ascii="Times New Roman" w:eastAsia="Times New Roman" w:hAnsi="Times New Roman"/>
                <w:sz w:val="23"/>
                <w:szCs w:val="23"/>
                <w:lang w:eastAsia="ru-RU"/>
              </w:rPr>
              <w:lastRenderedPageBreak/>
              <w:t xml:space="preserve">- </w:t>
            </w:r>
            <w:r w:rsidR="009A33CC" w:rsidRPr="00706A0A">
              <w:rPr>
                <w:rFonts w:ascii="Times New Roman" w:eastAsia="Times New Roman" w:hAnsi="Times New Roman"/>
                <w:color w:val="000000"/>
                <w:sz w:val="23"/>
                <w:szCs w:val="23"/>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9A33CC" w:rsidRPr="00706A0A">
              <w:rPr>
                <w:rFonts w:ascii="Times New Roman" w:eastAsia="Times New Roman" w:hAnsi="Times New Roman"/>
                <w:color w:val="000000"/>
                <w:sz w:val="23"/>
                <w:szCs w:val="23"/>
                <w:shd w:val="solid" w:color="FFFFFF" w:fill="FFFFFF"/>
                <w:lang w:eastAsia="en-US"/>
              </w:rPr>
              <w:t>невідповідностей</w:t>
            </w:r>
            <w:proofErr w:type="spellEnd"/>
            <w:r w:rsidR="009A33CC" w:rsidRPr="00706A0A">
              <w:rPr>
                <w:rFonts w:ascii="Times New Roman" w:eastAsia="Times New Roman" w:hAnsi="Times New Roman"/>
                <w:color w:val="000000"/>
                <w:sz w:val="23"/>
                <w:szCs w:val="23"/>
                <w:shd w:val="solid" w:color="FFFFFF" w:fill="FFFFFF"/>
                <w:lang w:eastAsia="en-US"/>
              </w:rPr>
              <w:t xml:space="preserve">, протягом 24 годин з моменту розміщення замовником в електронній системі </w:t>
            </w:r>
            <w:proofErr w:type="spellStart"/>
            <w:r w:rsidR="009A33CC" w:rsidRPr="00706A0A">
              <w:rPr>
                <w:rFonts w:ascii="Times New Roman" w:eastAsia="Times New Roman" w:hAnsi="Times New Roman"/>
                <w:color w:val="000000"/>
                <w:sz w:val="23"/>
                <w:szCs w:val="23"/>
                <w:shd w:val="solid" w:color="FFFFFF" w:fill="FFFFFF"/>
                <w:lang w:eastAsia="en-US"/>
              </w:rPr>
              <w:t>закупівель</w:t>
            </w:r>
            <w:proofErr w:type="spellEnd"/>
            <w:r w:rsidR="009A33CC" w:rsidRPr="00706A0A">
              <w:rPr>
                <w:rFonts w:ascii="Times New Roman" w:eastAsia="Times New Roman" w:hAnsi="Times New Roman"/>
                <w:color w:val="000000"/>
                <w:sz w:val="23"/>
                <w:szCs w:val="23"/>
                <w:shd w:val="solid" w:color="FFFFFF" w:fill="FFFFFF"/>
                <w:lang w:eastAsia="en-US"/>
              </w:rPr>
              <w:t xml:space="preserve"> повідомлення з вимогою про усунення таких </w:t>
            </w:r>
            <w:proofErr w:type="spellStart"/>
            <w:r w:rsidR="009A33CC" w:rsidRPr="00706A0A">
              <w:rPr>
                <w:rFonts w:ascii="Times New Roman" w:eastAsia="Times New Roman" w:hAnsi="Times New Roman"/>
                <w:color w:val="000000"/>
                <w:sz w:val="23"/>
                <w:szCs w:val="23"/>
                <w:shd w:val="solid" w:color="FFFFFF" w:fill="FFFFFF"/>
                <w:lang w:eastAsia="en-US"/>
              </w:rPr>
              <w:t>невідповідностей</w:t>
            </w:r>
            <w:proofErr w:type="spellEnd"/>
            <w:r w:rsidR="009A33CC" w:rsidRPr="00706A0A">
              <w:rPr>
                <w:rFonts w:ascii="Times New Roman" w:eastAsia="Times New Roman" w:hAnsi="Times New Roman"/>
                <w:color w:val="000000"/>
                <w:sz w:val="23"/>
                <w:szCs w:val="23"/>
                <w:shd w:val="solid" w:color="FFFFFF" w:fill="FFFFFF"/>
                <w:lang w:eastAsia="en-US"/>
              </w:rPr>
              <w:t>;</w:t>
            </w:r>
          </w:p>
          <w:p w14:paraId="16A6B2BD" w14:textId="11DE2374" w:rsidR="00670B4A" w:rsidRPr="00706A0A" w:rsidRDefault="00670B4A" w:rsidP="00706A0A">
            <w:pPr>
              <w:spacing w:after="0" w:line="240" w:lineRule="auto"/>
              <w:ind w:right="113"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ru-RU"/>
              </w:rPr>
              <w:t xml:space="preserve">- </w:t>
            </w:r>
            <w:r w:rsidRPr="00706A0A">
              <w:rPr>
                <w:rFonts w:ascii="Times New Roman" w:eastAsia="Times New Roman" w:hAnsi="Times New Roman"/>
                <w:sz w:val="23"/>
                <w:szCs w:val="23"/>
                <w:lang w:eastAsia="ru-RU"/>
              </w:rPr>
              <w:t xml:space="preserve">не надав обґрунтування аномально низької ціни тендерної пропозиції протягом строку визначеного </w:t>
            </w:r>
            <w:r w:rsidRPr="00706A0A">
              <w:rPr>
                <w:rFonts w:ascii="Times New Roman" w:eastAsia="Times New Roman" w:hAnsi="Times New Roman"/>
                <w:color w:val="000000"/>
                <w:sz w:val="23"/>
                <w:szCs w:val="23"/>
                <w:lang w:eastAsia="ru-RU"/>
              </w:rPr>
              <w:t>абзацом п’ятим пункту 38 Особливостей</w:t>
            </w:r>
            <w:r w:rsidRPr="00706A0A">
              <w:rPr>
                <w:rFonts w:ascii="Times New Roman" w:eastAsia="Times New Roman" w:hAnsi="Times New Roman"/>
                <w:sz w:val="23"/>
                <w:szCs w:val="23"/>
                <w:lang w:eastAsia="ru-RU"/>
              </w:rPr>
              <w:t>;</w:t>
            </w:r>
          </w:p>
          <w:p w14:paraId="614AAEA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ru-RU"/>
              </w:rPr>
              <w:t xml:space="preserve">- </w:t>
            </w:r>
            <w:r w:rsidRPr="00706A0A">
              <w:rPr>
                <w:rFonts w:ascii="Times New Roman" w:eastAsia="Times New Roman" w:hAnsi="Times New Roman"/>
                <w:sz w:val="23"/>
                <w:szCs w:val="23"/>
                <w:lang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561BBE38" w14:textId="3957F54B" w:rsidR="00F70BDD" w:rsidRPr="00706A0A" w:rsidRDefault="00F70BDD" w:rsidP="00706A0A">
            <w:pPr>
              <w:pStyle w:val="af9"/>
              <w:widowControl w:val="0"/>
              <w:spacing w:before="0"/>
              <w:ind w:right="30" w:firstLine="257"/>
              <w:rPr>
                <w:rFonts w:ascii="Times New Roman" w:hAnsi="Times New Roman"/>
                <w:sz w:val="23"/>
                <w:szCs w:val="23"/>
              </w:rPr>
            </w:pPr>
            <w:r w:rsidRPr="00706A0A">
              <w:rPr>
                <w:rFonts w:ascii="Times New Roman" w:hAnsi="Times New Roman"/>
                <w:sz w:val="23"/>
                <w:szCs w:val="23"/>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06A0A">
              <w:rPr>
                <w:rFonts w:ascii="Times New Roman" w:hAnsi="Times New Roman"/>
                <w:sz w:val="23"/>
                <w:szCs w:val="23"/>
              </w:rPr>
              <w:t>бенефіціарним</w:t>
            </w:r>
            <w:proofErr w:type="spellEnd"/>
            <w:r w:rsidRPr="00706A0A">
              <w:rPr>
                <w:rFonts w:ascii="Times New Roman" w:hAnsi="Times New Roman"/>
                <w:sz w:val="23"/>
                <w:szCs w:val="23"/>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06A0A">
              <w:rPr>
                <w:rFonts w:ascii="Times New Roman" w:hAnsi="Times New Roman"/>
                <w:sz w:val="23"/>
                <w:szCs w:val="23"/>
              </w:rPr>
              <w:t>закупівель</w:t>
            </w:r>
            <w:proofErr w:type="spellEnd"/>
            <w:r w:rsidRPr="00706A0A">
              <w:rPr>
                <w:rFonts w:ascii="Times New Roman" w:hAnsi="Times New Roman"/>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8A72CC" w14:textId="77777777" w:rsidR="00670B4A" w:rsidRPr="00706A0A" w:rsidRDefault="00670B4A" w:rsidP="00706A0A">
            <w:pPr>
              <w:spacing w:after="0" w:line="240" w:lineRule="auto"/>
              <w:ind w:right="55" w:firstLine="257"/>
              <w:jc w:val="both"/>
              <w:rPr>
                <w:rFonts w:ascii="Times New Roman" w:eastAsia="Times New Roman" w:hAnsi="Times New Roman"/>
                <w:i/>
                <w:iCs/>
                <w:sz w:val="23"/>
                <w:szCs w:val="23"/>
              </w:rPr>
            </w:pPr>
            <w:r w:rsidRPr="00706A0A">
              <w:rPr>
                <w:rFonts w:ascii="Times New Roman" w:eastAsia="Times New Roman" w:hAnsi="Times New Roman"/>
                <w:i/>
                <w:iCs/>
                <w:sz w:val="23"/>
                <w:szCs w:val="23"/>
              </w:rPr>
              <w:t>2) тендерна пропозиція учасника:</w:t>
            </w:r>
          </w:p>
          <w:p w14:paraId="5F4A3CEA" w14:textId="3FD3981D" w:rsidR="009A33CC" w:rsidRPr="00706A0A" w:rsidRDefault="009A33CC" w:rsidP="00706A0A">
            <w:pPr>
              <w:spacing w:after="0" w:line="240" w:lineRule="auto"/>
              <w:ind w:right="113" w:firstLine="257"/>
              <w:jc w:val="both"/>
              <w:rPr>
                <w:rFonts w:ascii="Times New Roman" w:hAnsi="Times New Roman"/>
                <w:sz w:val="23"/>
                <w:szCs w:val="23"/>
              </w:rPr>
            </w:pPr>
            <w:bookmarkStart w:id="8" w:name="n852"/>
            <w:bookmarkEnd w:id="8"/>
            <w:r w:rsidRPr="00706A0A">
              <w:rPr>
                <w:rFonts w:ascii="Times New Roman" w:hAnsi="Times New Roman"/>
                <w:sz w:val="23"/>
                <w:szCs w:val="23"/>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1" w:anchor="n131" w:history="1">
              <w:r w:rsidRPr="00706A0A">
                <w:rPr>
                  <w:rFonts w:ascii="Times New Roman" w:hAnsi="Times New Roman"/>
                  <w:sz w:val="23"/>
                  <w:szCs w:val="23"/>
                </w:rPr>
                <w:t>пункту 40</w:t>
              </w:r>
            </w:hyperlink>
            <w:r w:rsidRPr="00706A0A">
              <w:rPr>
                <w:rFonts w:ascii="Times New Roman" w:hAnsi="Times New Roman"/>
                <w:sz w:val="23"/>
                <w:szCs w:val="23"/>
              </w:rPr>
              <w:t> цих особливостей;</w:t>
            </w:r>
          </w:p>
          <w:p w14:paraId="3E0FBF17" w14:textId="3A8B11C3" w:rsidR="009A33CC" w:rsidRPr="00706A0A" w:rsidRDefault="009A33CC" w:rsidP="00706A0A">
            <w:pPr>
              <w:spacing w:after="0" w:line="240" w:lineRule="auto"/>
              <w:ind w:right="113" w:firstLine="257"/>
              <w:jc w:val="both"/>
              <w:rPr>
                <w:rFonts w:ascii="Times New Roman" w:hAnsi="Times New Roman"/>
                <w:sz w:val="23"/>
                <w:szCs w:val="23"/>
              </w:rPr>
            </w:pPr>
            <w:r w:rsidRPr="00706A0A">
              <w:rPr>
                <w:rFonts w:ascii="Times New Roman" w:hAnsi="Times New Roman"/>
                <w:sz w:val="23"/>
                <w:szCs w:val="23"/>
              </w:rPr>
              <w:t>- є такою, строк дії якої закінчився;</w:t>
            </w:r>
            <w:bookmarkStart w:id="9" w:name="n146"/>
            <w:bookmarkEnd w:id="9"/>
          </w:p>
          <w:p w14:paraId="7D22A646" w14:textId="09ECE6FB" w:rsidR="009A33CC" w:rsidRPr="00706A0A" w:rsidRDefault="009A33CC" w:rsidP="00706A0A">
            <w:pPr>
              <w:pStyle w:val="rvps2"/>
              <w:shd w:val="clear" w:color="auto" w:fill="FFFFFF"/>
              <w:spacing w:before="0" w:after="0"/>
              <w:ind w:right="113" w:firstLine="257"/>
              <w:jc w:val="both"/>
              <w:rPr>
                <w:sz w:val="23"/>
                <w:szCs w:val="23"/>
              </w:rPr>
            </w:pPr>
            <w:r w:rsidRPr="00706A0A">
              <w:rPr>
                <w:sz w:val="23"/>
                <w:szCs w:val="2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10" w:name="n147"/>
            <w:bookmarkEnd w:id="10"/>
          </w:p>
          <w:p w14:paraId="3551D23A" w14:textId="40779B6B" w:rsidR="009A33CC" w:rsidRPr="00706A0A" w:rsidRDefault="009A33CC" w:rsidP="00706A0A">
            <w:pPr>
              <w:pStyle w:val="rvps2"/>
              <w:shd w:val="clear" w:color="auto" w:fill="FFFFFF"/>
              <w:spacing w:before="0" w:after="0"/>
              <w:ind w:right="113" w:firstLine="257"/>
              <w:jc w:val="both"/>
              <w:rPr>
                <w:sz w:val="23"/>
                <w:szCs w:val="23"/>
              </w:rPr>
            </w:pPr>
            <w:r w:rsidRPr="00706A0A">
              <w:rPr>
                <w:sz w:val="23"/>
                <w:szCs w:val="23"/>
              </w:rPr>
              <w:t>- не відповідає вимогам, установленим у тендерній документації відповідно до </w:t>
            </w:r>
            <w:hyperlink r:id="rId12" w:anchor="n1422" w:tgtFrame="_blank" w:history="1">
              <w:r w:rsidRPr="00706A0A">
                <w:rPr>
                  <w:sz w:val="23"/>
                  <w:szCs w:val="23"/>
                </w:rPr>
                <w:t>абзацу першого</w:t>
              </w:r>
            </w:hyperlink>
            <w:r w:rsidRPr="00706A0A">
              <w:rPr>
                <w:sz w:val="23"/>
                <w:szCs w:val="23"/>
              </w:rPr>
              <w:t> частини третьої статті 22 Закону;</w:t>
            </w:r>
          </w:p>
          <w:p w14:paraId="2C0763D4" w14:textId="77777777" w:rsidR="00670B4A" w:rsidRPr="00706A0A" w:rsidRDefault="00670B4A" w:rsidP="00706A0A">
            <w:pPr>
              <w:shd w:val="clear" w:color="auto" w:fill="FFFFFF"/>
              <w:spacing w:after="0" w:line="240" w:lineRule="auto"/>
              <w:ind w:right="55" w:firstLine="257"/>
              <w:jc w:val="both"/>
              <w:rPr>
                <w:rFonts w:ascii="Times New Roman" w:eastAsia="Times New Roman" w:hAnsi="Times New Roman"/>
                <w:i/>
                <w:iCs/>
                <w:sz w:val="23"/>
                <w:szCs w:val="23"/>
              </w:rPr>
            </w:pPr>
            <w:bookmarkStart w:id="11" w:name="n855"/>
            <w:bookmarkEnd w:id="11"/>
            <w:r w:rsidRPr="00706A0A">
              <w:rPr>
                <w:rFonts w:ascii="Times New Roman" w:eastAsia="Times New Roman" w:hAnsi="Times New Roman"/>
                <w:i/>
                <w:iCs/>
                <w:sz w:val="23"/>
                <w:szCs w:val="23"/>
              </w:rPr>
              <w:t>3) переможець процедури закупівлі:</w:t>
            </w:r>
          </w:p>
          <w:p w14:paraId="328D7E67"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bookmarkStart w:id="12" w:name="n856"/>
            <w:bookmarkEnd w:id="12"/>
            <w:r w:rsidRPr="00706A0A">
              <w:rPr>
                <w:rFonts w:ascii="Times New Roman" w:eastAsia="Times New Roman" w:hAnsi="Times New Roman"/>
                <w:sz w:val="23"/>
                <w:szCs w:val="23"/>
                <w:lang w:val="ru-RU" w:eastAsia="ru-RU"/>
              </w:rPr>
              <w:t xml:space="preserve">- </w:t>
            </w:r>
            <w:r w:rsidRPr="00706A0A">
              <w:rPr>
                <w:rFonts w:ascii="Times New Roman" w:eastAsia="Times New Roman" w:hAnsi="Times New Roman"/>
                <w:sz w:val="23"/>
                <w:szCs w:val="23"/>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EB80A5C" w14:textId="1B9E65BA" w:rsidR="00F70BDD" w:rsidRPr="00706A0A" w:rsidRDefault="00F70BDD" w:rsidP="00706A0A">
            <w:pPr>
              <w:pBdr>
                <w:top w:val="nil"/>
                <w:left w:val="nil"/>
                <w:bottom w:val="nil"/>
                <w:right w:val="nil"/>
                <w:between w:val="nil"/>
              </w:pBdr>
              <w:shd w:val="clear" w:color="auto" w:fill="FFFFFF"/>
              <w:spacing w:after="0" w:line="240" w:lineRule="auto"/>
              <w:ind w:right="55" w:firstLine="257"/>
              <w:jc w:val="both"/>
              <w:rPr>
                <w:rFonts w:ascii="Times New Roman" w:eastAsia="Times New Roman" w:hAnsi="Times New Roman"/>
                <w:sz w:val="23"/>
                <w:szCs w:val="23"/>
              </w:rPr>
            </w:pPr>
            <w:r w:rsidRPr="00706A0A">
              <w:rPr>
                <w:rFonts w:ascii="Times New Roman" w:eastAsia="Times New Roman" w:hAnsi="Times New Roman"/>
                <w:sz w:val="23"/>
                <w:szCs w:val="23"/>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FEF6D0B" w14:textId="77777777" w:rsidR="00670B4A" w:rsidRPr="00706A0A" w:rsidRDefault="00670B4A" w:rsidP="00706A0A">
            <w:pPr>
              <w:shd w:val="clear" w:color="auto" w:fill="FFFFFF"/>
              <w:spacing w:after="0" w:line="240" w:lineRule="auto"/>
              <w:ind w:right="55"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rPr>
              <w:t>- не надав копію ліцензії або документу дозвільного характеру (у разі їх наявності)</w:t>
            </w:r>
            <w:r w:rsidRPr="00706A0A">
              <w:rPr>
                <w:rFonts w:ascii="Times New Roman" w:eastAsia="Times New Roman" w:hAnsi="Times New Roman"/>
                <w:sz w:val="23"/>
                <w:szCs w:val="23"/>
                <w:lang w:eastAsia="ru-RU"/>
              </w:rPr>
              <w:t xml:space="preserve"> відповідно до частини другої статті 41 Закону;</w:t>
            </w:r>
          </w:p>
          <w:p w14:paraId="2F37316A"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ru-RU"/>
              </w:rPr>
              <w:lastRenderedPageBreak/>
              <w:t xml:space="preserve">- </w:t>
            </w:r>
            <w:r w:rsidRPr="00706A0A">
              <w:rPr>
                <w:rFonts w:ascii="Times New Roman" w:eastAsia="Times New Roman" w:hAnsi="Times New Roman"/>
                <w:sz w:val="23"/>
                <w:szCs w:val="23"/>
                <w:lang w:eastAsia="ru-RU"/>
              </w:rPr>
              <w:t>не надав забезпечення виконання договору про закупівлю, якщо таке забезпечення вимагалося замовником.</w:t>
            </w:r>
          </w:p>
          <w:p w14:paraId="736F70FE"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val="ru-RU" w:eastAsia="en-US"/>
              </w:rPr>
              <w:t xml:space="preserve">- </w:t>
            </w:r>
            <w:r w:rsidRPr="00706A0A">
              <w:rPr>
                <w:rFonts w:ascii="Times New Roman" w:eastAsia="Times New Roman" w:hAnsi="Times New Roman"/>
                <w:sz w:val="23"/>
                <w:szCs w:val="23"/>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706A0A">
              <w:rPr>
                <w:rFonts w:ascii="Times New Roman" w:eastAsia="Times New Roman" w:hAnsi="Times New Roman"/>
                <w:sz w:val="23"/>
                <w:szCs w:val="23"/>
                <w:lang w:eastAsia="ru-RU"/>
              </w:rPr>
              <w:t>.</w:t>
            </w:r>
          </w:p>
          <w:p w14:paraId="2A03F244" w14:textId="77777777" w:rsidR="009A33CC" w:rsidRPr="00706A0A" w:rsidRDefault="009A33CC" w:rsidP="00706A0A">
            <w:pPr>
              <w:widowControl w:val="0"/>
              <w:pBdr>
                <w:top w:val="nil"/>
                <w:left w:val="nil"/>
                <w:bottom w:val="nil"/>
                <w:right w:val="nil"/>
                <w:between w:val="nil"/>
              </w:pBdr>
              <w:spacing w:after="0" w:line="240" w:lineRule="auto"/>
              <w:ind w:firstLine="257"/>
              <w:jc w:val="both"/>
              <w:rPr>
                <w:rFonts w:ascii="Times New Roman" w:eastAsia="Times New Roman" w:hAnsi="Times New Roman"/>
                <w:b/>
                <w:i/>
                <w:sz w:val="23"/>
                <w:szCs w:val="23"/>
              </w:rPr>
            </w:pPr>
            <w:r w:rsidRPr="00706A0A">
              <w:rPr>
                <w:rFonts w:ascii="Times New Roman" w:eastAsia="Times New Roman" w:hAnsi="Times New Roman"/>
                <w:b/>
                <w:i/>
                <w:sz w:val="23"/>
                <w:szCs w:val="23"/>
              </w:rPr>
              <w:t>Замовник може відхилити тендерну пропозицію</w:t>
            </w:r>
            <w:r w:rsidRPr="00706A0A">
              <w:rPr>
                <w:rFonts w:ascii="Times New Roman" w:eastAsia="Times New Roman" w:hAnsi="Times New Roman"/>
                <w:sz w:val="23"/>
                <w:szCs w:val="23"/>
              </w:rPr>
              <w:t xml:space="preserve"> із зазначенням аргументації в електронній системі </w:t>
            </w:r>
            <w:proofErr w:type="spellStart"/>
            <w:r w:rsidRPr="00706A0A">
              <w:rPr>
                <w:rFonts w:ascii="Times New Roman" w:eastAsia="Times New Roman" w:hAnsi="Times New Roman"/>
                <w:sz w:val="23"/>
                <w:szCs w:val="23"/>
              </w:rPr>
              <w:t>закупівель</w:t>
            </w:r>
            <w:proofErr w:type="spellEnd"/>
            <w:r w:rsidRPr="00706A0A">
              <w:rPr>
                <w:rFonts w:ascii="Times New Roman" w:eastAsia="Times New Roman" w:hAnsi="Times New Roman"/>
                <w:sz w:val="23"/>
                <w:szCs w:val="23"/>
              </w:rPr>
              <w:t xml:space="preserve"> </w:t>
            </w:r>
            <w:r w:rsidRPr="00706A0A">
              <w:rPr>
                <w:rFonts w:ascii="Times New Roman" w:eastAsia="Times New Roman" w:hAnsi="Times New Roman"/>
                <w:bCs/>
                <w:i/>
                <w:sz w:val="23"/>
                <w:szCs w:val="23"/>
              </w:rPr>
              <w:t>у разі, коли:</w:t>
            </w:r>
          </w:p>
          <w:p w14:paraId="7471EF12" w14:textId="77777777" w:rsidR="009A33CC" w:rsidRPr="00706A0A" w:rsidRDefault="009A33CC" w:rsidP="00706A0A">
            <w:pPr>
              <w:widowControl w:val="0"/>
              <w:pBdr>
                <w:top w:val="nil"/>
                <w:left w:val="nil"/>
                <w:bottom w:val="nil"/>
                <w:right w:val="nil"/>
                <w:between w:val="nil"/>
              </w:pBdr>
              <w:spacing w:after="0" w:line="240" w:lineRule="auto"/>
              <w:ind w:firstLine="257"/>
              <w:jc w:val="both"/>
              <w:rPr>
                <w:rFonts w:ascii="Times New Roman" w:eastAsia="Times New Roman" w:hAnsi="Times New Roman"/>
                <w:sz w:val="23"/>
                <w:szCs w:val="23"/>
              </w:rPr>
            </w:pPr>
            <w:r w:rsidRPr="00706A0A">
              <w:rPr>
                <w:rFonts w:ascii="Times New Roman" w:eastAsia="Times New Roman" w:hAnsi="Times New Roman"/>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435AEC" w14:textId="3046AFB0" w:rsidR="009A33CC" w:rsidRPr="00706A0A" w:rsidRDefault="009A33CC" w:rsidP="00706A0A">
            <w:pPr>
              <w:widowControl w:val="0"/>
              <w:pBdr>
                <w:top w:val="nil"/>
                <w:left w:val="nil"/>
                <w:bottom w:val="nil"/>
                <w:right w:val="nil"/>
                <w:between w:val="nil"/>
              </w:pBdr>
              <w:spacing w:after="0" w:line="240" w:lineRule="auto"/>
              <w:ind w:firstLine="257"/>
              <w:jc w:val="both"/>
              <w:rPr>
                <w:rFonts w:ascii="Times New Roman" w:eastAsia="Times New Roman" w:hAnsi="Times New Roman"/>
                <w:sz w:val="23"/>
                <w:szCs w:val="23"/>
              </w:rPr>
            </w:pPr>
            <w:r w:rsidRPr="00706A0A">
              <w:rPr>
                <w:rFonts w:ascii="Times New Roman" w:eastAsia="Times New Roman" w:hAnsi="Times New Roman"/>
                <w:sz w:val="23"/>
                <w:szCs w:val="2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C4770C" w14:textId="3D00BA08"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 xml:space="preserve">3.2.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w:t>
            </w:r>
          </w:p>
          <w:p w14:paraId="4A9A8A27" w14:textId="6FA76196" w:rsidR="00FA6F5B" w:rsidRPr="009A33CC" w:rsidRDefault="00670B4A" w:rsidP="00706A0A">
            <w:pPr>
              <w:suppressAutoHyphens w:val="0"/>
              <w:spacing w:after="0" w:line="240" w:lineRule="auto"/>
              <w:ind w:right="52" w:firstLine="257"/>
              <w:jc w:val="both"/>
              <w:rPr>
                <w:rFonts w:ascii="Times New Roman" w:eastAsia="Times New Roman" w:hAnsi="Times New Roman"/>
                <w:sz w:val="24"/>
                <w:szCs w:val="24"/>
                <w:lang w:eastAsia="ru-RU"/>
              </w:rPr>
            </w:pPr>
            <w:r w:rsidRPr="00706A0A">
              <w:rPr>
                <w:rFonts w:ascii="Times New Roman" w:eastAsia="Times New Roman" w:hAnsi="Times New Roman"/>
                <w:sz w:val="23"/>
                <w:szCs w:val="23"/>
                <w:lang w:eastAsia="ru-RU"/>
              </w:rPr>
              <w:t xml:space="preserve">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06A0A">
              <w:rPr>
                <w:rFonts w:ascii="Times New Roman" w:eastAsia="Times New Roman" w:hAnsi="Times New Roman"/>
                <w:sz w:val="23"/>
                <w:szCs w:val="23"/>
                <w:lang w:eastAsia="ru-RU"/>
              </w:rPr>
              <w:t>закупівель</w:t>
            </w:r>
            <w:proofErr w:type="spellEnd"/>
            <w:r w:rsidRPr="00706A0A">
              <w:rPr>
                <w:rFonts w:ascii="Times New Roman" w:eastAsia="Times New Roman" w:hAnsi="Times New Roman"/>
                <w:sz w:val="23"/>
                <w:szCs w:val="23"/>
                <w:lang w:eastAsia="ru-RU"/>
              </w:rPr>
              <w:t xml:space="preserve">, але до моменту оприлюднення договору про закупівлю в електронній системі </w:t>
            </w:r>
            <w:proofErr w:type="spellStart"/>
            <w:r w:rsidRPr="00706A0A">
              <w:rPr>
                <w:rFonts w:ascii="Times New Roman" w:eastAsia="Times New Roman" w:hAnsi="Times New Roman"/>
                <w:sz w:val="23"/>
                <w:szCs w:val="23"/>
                <w:lang w:eastAsia="ru-RU"/>
              </w:rPr>
              <w:t>закупівель</w:t>
            </w:r>
            <w:proofErr w:type="spellEnd"/>
            <w:r w:rsidRPr="00706A0A">
              <w:rPr>
                <w:rFonts w:ascii="Times New Roman" w:eastAsia="Times New Roman" w:hAnsi="Times New Roman"/>
                <w:sz w:val="23"/>
                <w:szCs w:val="23"/>
                <w:lang w:eastAsia="ru-RU"/>
              </w:rPr>
              <w:t xml:space="preserve"> відповідно до статті 10 Закону.</w:t>
            </w:r>
          </w:p>
        </w:tc>
      </w:tr>
      <w:tr w:rsidR="00FA6F5B" w:rsidRPr="0024167B" w14:paraId="377D9F68" w14:textId="77777777" w:rsidTr="0087040F">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24167B" w:rsidRDefault="00FA6F5B" w:rsidP="00E1397E">
            <w:pPr>
              <w:spacing w:after="0" w:line="240" w:lineRule="auto"/>
              <w:jc w:val="center"/>
            </w:pPr>
            <w:r w:rsidRPr="0024167B">
              <w:rPr>
                <w:rFonts w:ascii="Times New Roman" w:hAnsi="Times New Roman"/>
                <w:b/>
                <w:szCs w:val="28"/>
              </w:rPr>
              <w:lastRenderedPageBreak/>
              <w:t xml:space="preserve">Розділ VІ. </w:t>
            </w:r>
            <w:r w:rsidRPr="0024167B">
              <w:rPr>
                <w:rFonts w:ascii="Times New Roman" w:hAnsi="Times New Roman"/>
                <w:b/>
                <w:sz w:val="24"/>
                <w:szCs w:val="24"/>
                <w:lang w:eastAsia="uk-UA"/>
              </w:rPr>
              <w:t>Результати торгів та укладання договору про закупівлю</w:t>
            </w:r>
          </w:p>
        </w:tc>
      </w:tr>
      <w:tr w:rsidR="00670B4A" w:rsidRPr="0024167B" w14:paraId="4C22FF08"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1</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24167B" w:rsidRDefault="00670B4A" w:rsidP="00E1397E">
            <w:pPr>
              <w:spacing w:after="0" w:line="240" w:lineRule="auto"/>
            </w:pPr>
            <w:r w:rsidRPr="0024167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7919D04" w14:textId="77777777" w:rsidR="00670B4A" w:rsidRPr="00706A0A" w:rsidRDefault="00670B4A" w:rsidP="00706A0A">
            <w:pPr>
              <w:shd w:val="clear" w:color="auto" w:fill="FFFFFF"/>
              <w:spacing w:after="0" w:line="240" w:lineRule="auto"/>
              <w:ind w:right="113" w:firstLine="257"/>
              <w:jc w:val="both"/>
              <w:rPr>
                <w:sz w:val="23"/>
                <w:szCs w:val="23"/>
              </w:rPr>
            </w:pPr>
            <w:r w:rsidRPr="00706A0A">
              <w:rPr>
                <w:rFonts w:ascii="Times New Roman" w:hAnsi="Times New Roman"/>
                <w:sz w:val="23"/>
                <w:szCs w:val="23"/>
                <w:lang w:eastAsia="uk-UA"/>
              </w:rPr>
              <w:t xml:space="preserve">Замовник відміняє торги в разі: </w:t>
            </w:r>
          </w:p>
          <w:p w14:paraId="48415900"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color w:val="000000"/>
                <w:sz w:val="23"/>
                <w:szCs w:val="23"/>
                <w:lang w:eastAsia="ru-RU"/>
              </w:rPr>
              <w:t>- відсутності подальшої потреби в закупівлі товарів, робіт і послуг;</w:t>
            </w:r>
          </w:p>
          <w:p w14:paraId="0E0037D5"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 xml:space="preserve">- неможливості усунення порушень, що виникли через виявлені порушення законодавства у сфері публічних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 з описом таких порушень;</w:t>
            </w:r>
          </w:p>
          <w:p w14:paraId="396AB04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скорочення обсягу видатків на здійснення закупівлі товарів, робіт чи послуг;</w:t>
            </w:r>
          </w:p>
          <w:p w14:paraId="4CF8B190"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коли здійснення закупівлі стало неможливим внаслідок дії обставин непереборної сили.</w:t>
            </w:r>
          </w:p>
          <w:p w14:paraId="7BC0B621"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sz w:val="23"/>
                <w:szCs w:val="23"/>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06A0A">
              <w:rPr>
                <w:rFonts w:ascii="Times New Roman" w:eastAsia="Times New Roman" w:hAnsi="Times New Roman"/>
                <w:sz w:val="23"/>
                <w:szCs w:val="23"/>
                <w:lang w:eastAsia="ru-RU"/>
              </w:rPr>
              <w:t>закупівель</w:t>
            </w:r>
            <w:proofErr w:type="spellEnd"/>
            <w:r w:rsidRPr="00706A0A">
              <w:rPr>
                <w:rFonts w:ascii="Times New Roman" w:eastAsia="Times New Roman" w:hAnsi="Times New Roman"/>
                <w:sz w:val="23"/>
                <w:szCs w:val="23"/>
                <w:lang w:eastAsia="ru-RU"/>
              </w:rPr>
              <w:t xml:space="preserve"> підстави прийняття такого рішення. </w:t>
            </w:r>
          </w:p>
          <w:p w14:paraId="2B18018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sz w:val="23"/>
                <w:szCs w:val="23"/>
                <w:lang w:eastAsia="ru-RU"/>
              </w:rPr>
            </w:pPr>
            <w:r w:rsidRPr="00706A0A">
              <w:rPr>
                <w:rFonts w:ascii="Times New Roman" w:eastAsia="Times New Roman" w:hAnsi="Times New Roman"/>
                <w:color w:val="000000"/>
                <w:sz w:val="23"/>
                <w:szCs w:val="23"/>
                <w:lang w:eastAsia="ru-RU"/>
              </w:rPr>
              <w:t xml:space="preserve">Відкриті торги автоматично відміняються електронною системою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 xml:space="preserve"> у разі:</w:t>
            </w:r>
          </w:p>
          <w:p w14:paraId="52FE92E5"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1)</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563DA7"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en-US"/>
              </w:rPr>
            </w:pPr>
            <w:r w:rsidRPr="00706A0A">
              <w:rPr>
                <w:rFonts w:ascii="Times New Roman" w:eastAsia="Times New Roman" w:hAnsi="Times New Roman"/>
                <w:color w:val="000000"/>
                <w:sz w:val="23"/>
                <w:szCs w:val="23"/>
                <w:lang w:eastAsia="ru-RU"/>
              </w:rPr>
              <w:t>2)</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неподання жодної тендерної пропозиції для участі у відкритих торгах у строк, установлений замовником згідно з Особливостями.</w:t>
            </w:r>
          </w:p>
          <w:p w14:paraId="0687D6B6"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lastRenderedPageBreak/>
              <w:t xml:space="preserve">Електронною системою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 xml:space="preserve"> автоматично протягом одного робочого дня з дати настання підстав для відміни відкритих торгів, визначених</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цим пунктом, оприлюднюється інформація про відміну відкритих торгів.</w:t>
            </w:r>
          </w:p>
          <w:p w14:paraId="2444A995"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Відкриті торги може бути відмінено частково (за лотом).</w:t>
            </w:r>
          </w:p>
          <w:p w14:paraId="792A8C12" w14:textId="77777777" w:rsidR="00670B4A" w:rsidRPr="00706A0A" w:rsidRDefault="00670B4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 xml:space="preserve"> в день її оприлюднення.</w:t>
            </w:r>
          </w:p>
          <w:p w14:paraId="0943F27B" w14:textId="77777777" w:rsidR="003E23EA" w:rsidRPr="00706A0A" w:rsidRDefault="003E23EA"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 xml:space="preserve">Повідомлення про відміну торгів або визнання їх такими, що не відбулися, оприлюднюється в електронній системі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 xml:space="preserve"> Замовником протягом одного дня з дня прийняття Замовником відповідного рішення та автоматично надсилається усім учасникам електронною системою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w:t>
            </w:r>
          </w:p>
          <w:p w14:paraId="054F3EA5" w14:textId="39EB09F0" w:rsidR="00670B4A" w:rsidRPr="00706A0A" w:rsidRDefault="003E23EA" w:rsidP="00706A0A">
            <w:pPr>
              <w:suppressAutoHyphens w:val="0"/>
              <w:spacing w:after="0" w:line="240" w:lineRule="auto"/>
              <w:ind w:right="52" w:firstLine="257"/>
              <w:jc w:val="both"/>
              <w:rPr>
                <w:sz w:val="23"/>
                <w:szCs w:val="23"/>
              </w:rPr>
            </w:pPr>
            <w:r w:rsidRPr="00706A0A">
              <w:rPr>
                <w:rFonts w:ascii="Times New Roman" w:eastAsia="Times New Roman" w:hAnsi="Times New Roman"/>
                <w:color w:val="000000"/>
                <w:sz w:val="23"/>
                <w:szCs w:val="23"/>
                <w:lang w:eastAsia="ru-RU"/>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706A0A">
              <w:rPr>
                <w:rFonts w:ascii="Times New Roman" w:eastAsia="Times New Roman" w:hAnsi="Times New Roman"/>
                <w:color w:val="000000"/>
                <w:sz w:val="23"/>
                <w:szCs w:val="23"/>
                <w:lang w:eastAsia="ru-RU"/>
              </w:rPr>
              <w:t>закупівель</w:t>
            </w:r>
            <w:proofErr w:type="spellEnd"/>
            <w:r w:rsidRPr="00706A0A">
              <w:rPr>
                <w:rFonts w:ascii="Times New Roman" w:eastAsia="Times New Roman" w:hAnsi="Times New Roman"/>
                <w:color w:val="000000"/>
                <w:sz w:val="23"/>
                <w:szCs w:val="23"/>
                <w:lang w:eastAsia="ru-RU"/>
              </w:rPr>
              <w:t xml:space="preserve"> автоматично</w:t>
            </w:r>
            <w:r w:rsidR="00670B4A" w:rsidRPr="00706A0A">
              <w:rPr>
                <w:rFonts w:ascii="Times New Roman" w:eastAsia="Times New Roman" w:hAnsi="Times New Roman"/>
                <w:color w:val="000000"/>
                <w:sz w:val="23"/>
                <w:szCs w:val="23"/>
                <w:lang w:eastAsia="ru-RU"/>
              </w:rPr>
              <w:t>. </w:t>
            </w:r>
          </w:p>
        </w:tc>
      </w:tr>
      <w:tr w:rsidR="00670B4A" w:rsidRPr="0024167B" w14:paraId="781E658F"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lastRenderedPageBreak/>
              <w:t>2</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24167B" w:rsidRDefault="00670B4A" w:rsidP="00E1397E">
            <w:pPr>
              <w:spacing w:after="0" w:line="240" w:lineRule="auto"/>
            </w:pPr>
            <w:r w:rsidRPr="0024167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33FB859" w14:textId="77777777" w:rsidR="00AF25DE" w:rsidRPr="00706A0A" w:rsidRDefault="00AF25DE" w:rsidP="00706A0A">
            <w:pPr>
              <w:widowControl w:val="0"/>
              <w:spacing w:after="0" w:line="240" w:lineRule="auto"/>
              <w:ind w:firstLine="257"/>
              <w:jc w:val="both"/>
              <w:rPr>
                <w:rFonts w:ascii="Times New Roman" w:eastAsia="Times New Roman" w:hAnsi="Times New Roman"/>
                <w:sz w:val="23"/>
                <w:szCs w:val="23"/>
                <w:highlight w:val="white"/>
              </w:rPr>
            </w:pPr>
            <w:r w:rsidRPr="00706A0A">
              <w:rPr>
                <w:rFonts w:ascii="Times New Roman" w:eastAsia="Times New Roman" w:hAnsi="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E8FFB81" w14:textId="77777777" w:rsidR="00AF25DE" w:rsidRPr="00706A0A" w:rsidRDefault="00AF25DE" w:rsidP="00706A0A">
            <w:pPr>
              <w:widowControl w:val="0"/>
              <w:spacing w:after="0" w:line="240" w:lineRule="auto"/>
              <w:ind w:firstLine="257"/>
              <w:jc w:val="both"/>
              <w:rPr>
                <w:rFonts w:ascii="Times New Roman" w:eastAsia="Times New Roman" w:hAnsi="Times New Roman"/>
                <w:sz w:val="23"/>
                <w:szCs w:val="23"/>
                <w:highlight w:val="white"/>
              </w:rPr>
            </w:pPr>
            <w:r w:rsidRPr="00706A0A">
              <w:rPr>
                <w:rFonts w:ascii="Times New Roman" w:eastAsia="Times New Roman" w:hAnsi="Times New Roman"/>
                <w:sz w:val="23"/>
                <w:szCs w:val="23"/>
                <w:highlight w:val="white"/>
              </w:rPr>
              <w:t xml:space="preserve">У разі подання скарги до органу оскарження після оприлюднення в електронній системі </w:t>
            </w:r>
            <w:proofErr w:type="spellStart"/>
            <w:r w:rsidRPr="00706A0A">
              <w:rPr>
                <w:rFonts w:ascii="Times New Roman" w:eastAsia="Times New Roman" w:hAnsi="Times New Roman"/>
                <w:sz w:val="23"/>
                <w:szCs w:val="23"/>
                <w:highlight w:val="white"/>
              </w:rPr>
              <w:t>закупівель</w:t>
            </w:r>
            <w:proofErr w:type="spellEnd"/>
            <w:r w:rsidRPr="00706A0A">
              <w:rPr>
                <w:rFonts w:ascii="Times New Roman" w:eastAsia="Times New Roman" w:hAnsi="Times New Roman"/>
                <w:sz w:val="23"/>
                <w:szCs w:val="23"/>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08C65942" w:rsidR="00670B4A" w:rsidRPr="00706A0A" w:rsidRDefault="00AF25DE" w:rsidP="00706A0A">
            <w:pPr>
              <w:spacing w:after="0" w:line="240" w:lineRule="auto"/>
              <w:ind w:right="113" w:firstLine="257"/>
              <w:jc w:val="both"/>
              <w:rPr>
                <w:sz w:val="23"/>
                <w:szCs w:val="23"/>
              </w:rPr>
            </w:pPr>
            <w:r w:rsidRPr="00706A0A">
              <w:rPr>
                <w:rFonts w:ascii="Times New Roman" w:eastAsia="Times New Roman" w:hAnsi="Times New Roman"/>
                <w:sz w:val="23"/>
                <w:szCs w:val="23"/>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06A0A">
              <w:rPr>
                <w:rFonts w:ascii="Times New Roman" w:eastAsia="Times New Roman" w:hAnsi="Times New Roman"/>
                <w:sz w:val="23"/>
                <w:szCs w:val="23"/>
                <w:highlight w:val="white"/>
              </w:rPr>
              <w:t>закупівель</w:t>
            </w:r>
            <w:proofErr w:type="spellEnd"/>
            <w:r w:rsidRPr="00706A0A">
              <w:rPr>
                <w:rFonts w:ascii="Times New Roman" w:eastAsia="Times New Roman" w:hAnsi="Times New Roman"/>
                <w:sz w:val="23"/>
                <w:szCs w:val="23"/>
                <w:highlight w:val="white"/>
              </w:rPr>
              <w:t xml:space="preserve"> повідомлення про намір укласти договір про закупівлю</w:t>
            </w:r>
            <w:r w:rsidR="00B65120" w:rsidRPr="00706A0A">
              <w:rPr>
                <w:rFonts w:ascii="Times New Roman" w:eastAsia="Times New Roman" w:hAnsi="Times New Roman"/>
                <w:sz w:val="23"/>
                <w:szCs w:val="23"/>
              </w:rPr>
              <w:t>.</w:t>
            </w:r>
          </w:p>
        </w:tc>
      </w:tr>
      <w:tr w:rsidR="00670B4A" w:rsidRPr="0024167B" w14:paraId="2AA4859D"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3</w:t>
            </w:r>
          </w:p>
        </w:tc>
        <w:tc>
          <w:tcPr>
            <w:tcW w:w="2978"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24167B" w:rsidRDefault="00670B4A" w:rsidP="00E1397E">
            <w:pPr>
              <w:spacing w:after="0" w:line="240" w:lineRule="auto"/>
            </w:pPr>
            <w:r w:rsidRPr="0024167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2CB4154" w14:textId="2CA7A376" w:rsidR="007D6AA7" w:rsidRPr="00706A0A" w:rsidRDefault="007D6AA7" w:rsidP="00706A0A">
            <w:pPr>
              <w:suppressAutoHyphens w:val="0"/>
              <w:spacing w:after="0" w:line="240" w:lineRule="auto"/>
              <w:ind w:right="52" w:firstLine="257"/>
              <w:jc w:val="both"/>
              <w:rPr>
                <w:rFonts w:ascii="Times New Roman" w:hAnsi="Times New Roman"/>
                <w:sz w:val="23"/>
                <w:szCs w:val="23"/>
              </w:rPr>
            </w:pPr>
            <w:r w:rsidRPr="00706A0A">
              <w:rPr>
                <w:rFonts w:ascii="Times New Roman" w:hAnsi="Times New Roman"/>
                <w:sz w:val="23"/>
                <w:szCs w:val="23"/>
              </w:rPr>
              <w:t xml:space="preserve">Проект договору викладено у Додатку 3 </w:t>
            </w:r>
            <w:r w:rsidR="00454A92" w:rsidRPr="00706A0A">
              <w:rPr>
                <w:rFonts w:ascii="Times New Roman" w:hAnsi="Times New Roman"/>
                <w:sz w:val="23"/>
                <w:szCs w:val="23"/>
              </w:rPr>
              <w:t>тендерної д</w:t>
            </w:r>
            <w:r w:rsidRPr="00706A0A">
              <w:rPr>
                <w:rFonts w:ascii="Times New Roman" w:hAnsi="Times New Roman"/>
                <w:sz w:val="23"/>
                <w:szCs w:val="23"/>
              </w:rPr>
              <w:t>окументації «Проект договору».</w:t>
            </w:r>
          </w:p>
          <w:p w14:paraId="3A9613B9" w14:textId="77777777" w:rsidR="007D6AA7" w:rsidRPr="00706A0A" w:rsidRDefault="007D6AA7" w:rsidP="00706A0A">
            <w:pPr>
              <w:suppressAutoHyphens w:val="0"/>
              <w:spacing w:after="0" w:line="240" w:lineRule="auto"/>
              <w:ind w:right="52" w:firstLine="257"/>
              <w:jc w:val="both"/>
              <w:rPr>
                <w:rFonts w:ascii="Times New Roman" w:eastAsia="Times New Roman" w:hAnsi="Times New Roman"/>
                <w:b/>
                <w:bCs/>
                <w:color w:val="000000"/>
                <w:sz w:val="23"/>
                <w:szCs w:val="23"/>
              </w:rPr>
            </w:pPr>
            <w:r w:rsidRPr="00706A0A">
              <w:rPr>
                <w:rFonts w:ascii="Times New Roman" w:hAnsi="Times New Roman"/>
                <w:sz w:val="23"/>
                <w:szCs w:val="23"/>
              </w:rPr>
              <w:t xml:space="preserve"> </w:t>
            </w:r>
            <w:r w:rsidRPr="00706A0A">
              <w:rPr>
                <w:rFonts w:ascii="Times New Roman" w:eastAsia="Times New Roman" w:hAnsi="Times New Roman"/>
                <w:b/>
                <w:bCs/>
                <w:color w:val="000000"/>
                <w:sz w:val="23"/>
                <w:szCs w:val="23"/>
              </w:rPr>
              <w:t>Переможець процедури закупівлі під час укладення договору про закупівлю повинен надати:</w:t>
            </w:r>
          </w:p>
          <w:p w14:paraId="2A7F82BD" w14:textId="77777777" w:rsidR="007D6AA7" w:rsidRPr="00706A0A" w:rsidRDefault="007D6AA7" w:rsidP="00706A0A">
            <w:pPr>
              <w:spacing w:after="0" w:line="240" w:lineRule="auto"/>
              <w:ind w:right="113" w:firstLine="257"/>
              <w:jc w:val="both"/>
              <w:rPr>
                <w:rFonts w:ascii="Times New Roman" w:eastAsia="Times New Roman" w:hAnsi="Times New Roman"/>
                <w:color w:val="000000"/>
                <w:sz w:val="23"/>
                <w:szCs w:val="23"/>
              </w:rPr>
            </w:pPr>
            <w:bookmarkStart w:id="13" w:name="n1034"/>
            <w:bookmarkEnd w:id="13"/>
            <w:r w:rsidRPr="00706A0A">
              <w:rPr>
                <w:rFonts w:ascii="Times New Roman" w:eastAsia="Times New Roman" w:hAnsi="Times New Roman"/>
                <w:color w:val="000000"/>
                <w:sz w:val="23"/>
                <w:szCs w:val="23"/>
              </w:rPr>
              <w:t>1) відповідну інформацію про право підписання договору про закупівлю;</w:t>
            </w:r>
          </w:p>
          <w:p w14:paraId="78C76107" w14:textId="77777777" w:rsidR="007D6AA7" w:rsidRPr="00706A0A" w:rsidRDefault="007D6AA7" w:rsidP="00706A0A">
            <w:pPr>
              <w:suppressAutoHyphens w:val="0"/>
              <w:spacing w:after="0" w:line="240" w:lineRule="auto"/>
              <w:ind w:right="52" w:firstLine="257"/>
              <w:jc w:val="both"/>
              <w:rPr>
                <w:rFonts w:ascii="Times New Roman" w:eastAsia="Times New Roman" w:hAnsi="Times New Roman"/>
                <w:color w:val="000000"/>
                <w:sz w:val="23"/>
                <w:szCs w:val="23"/>
              </w:rPr>
            </w:pPr>
            <w:bookmarkStart w:id="14" w:name="n1035"/>
            <w:bookmarkEnd w:id="14"/>
            <w:r w:rsidRPr="00706A0A">
              <w:rPr>
                <w:rFonts w:ascii="Times New Roman" w:eastAsia="Times New Roman" w:hAnsi="Times New Roman"/>
                <w:color w:val="000000"/>
                <w:sz w:val="23"/>
                <w:szCs w:val="23"/>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3E2379E" w14:textId="77777777" w:rsidR="007D6AA7" w:rsidRPr="00706A0A" w:rsidRDefault="007D6AA7" w:rsidP="00706A0A">
            <w:pPr>
              <w:suppressAutoHyphens w:val="0"/>
              <w:spacing w:after="0" w:line="240" w:lineRule="auto"/>
              <w:ind w:right="52"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CB9A05A" w14:textId="77777777" w:rsidR="00670B4A" w:rsidRPr="00706A0A" w:rsidRDefault="007D6AA7" w:rsidP="00706A0A">
            <w:pPr>
              <w:spacing w:after="0" w:line="240" w:lineRule="auto"/>
              <w:ind w:right="113" w:firstLine="257"/>
              <w:jc w:val="both"/>
              <w:rPr>
                <w:rFonts w:ascii="Times New Roman" w:eastAsia="Times New Roman" w:hAnsi="Times New Roman"/>
                <w:color w:val="000000"/>
                <w:sz w:val="23"/>
                <w:szCs w:val="23"/>
                <w:lang w:eastAsia="ru-RU"/>
              </w:rPr>
            </w:pPr>
            <w:r w:rsidRPr="00706A0A">
              <w:rPr>
                <w:rFonts w:ascii="Times New Roman" w:eastAsia="Times New Roman" w:hAnsi="Times New Roman"/>
                <w:color w:val="000000"/>
                <w:sz w:val="23"/>
                <w:szCs w:val="23"/>
                <w:lang w:eastAsia="ru-RU"/>
              </w:rPr>
              <w:t>У разі якщо учасник стає переможцем декількох або всіх</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лотів, замовник може укласти</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один договір</w:t>
            </w:r>
            <w:r w:rsidRPr="00706A0A">
              <w:rPr>
                <w:rFonts w:ascii="Times New Roman" w:eastAsia="Times New Roman" w:hAnsi="Times New Roman"/>
                <w:color w:val="000000"/>
                <w:sz w:val="23"/>
                <w:szCs w:val="23"/>
                <w:lang w:val="ru-RU" w:eastAsia="ru-RU"/>
              </w:rPr>
              <w:t xml:space="preserve"> </w:t>
            </w:r>
            <w:r w:rsidRPr="00706A0A">
              <w:rPr>
                <w:rFonts w:ascii="Times New Roman" w:eastAsia="Times New Roman" w:hAnsi="Times New Roman"/>
                <w:color w:val="000000"/>
                <w:sz w:val="23"/>
                <w:szCs w:val="23"/>
                <w:lang w:eastAsia="ru-RU"/>
              </w:rPr>
              <w:t>про закупівлю з переможцем, об’єднавши лоти.</w:t>
            </w:r>
          </w:p>
          <w:p w14:paraId="22DA4562" w14:textId="68495FAE" w:rsidR="00740E36" w:rsidRPr="00706A0A" w:rsidRDefault="00740E36" w:rsidP="00706A0A">
            <w:pPr>
              <w:spacing w:after="0" w:line="240" w:lineRule="auto"/>
              <w:ind w:right="113" w:firstLine="257"/>
              <w:jc w:val="both"/>
              <w:rPr>
                <w:sz w:val="23"/>
                <w:szCs w:val="23"/>
              </w:rPr>
            </w:pPr>
            <w:r w:rsidRPr="00706A0A">
              <w:rPr>
                <w:rFonts w:ascii="Times New Roman" w:eastAsia="Times New Roman" w:hAnsi="Times New Roman"/>
                <w:i/>
                <w:color w:val="000000"/>
                <w:sz w:val="23"/>
                <w:szCs w:val="23"/>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06A0A">
              <w:rPr>
                <w:rFonts w:ascii="Times New Roman" w:eastAsia="Times New Roman" w:hAnsi="Times New Roman"/>
                <w:i/>
                <w:sz w:val="23"/>
                <w:szCs w:val="23"/>
                <w:highlight w:val="white"/>
              </w:rPr>
              <w:t xml:space="preserve"> підпункту 3  пункту 41 Особливостей.</w:t>
            </w:r>
          </w:p>
        </w:tc>
      </w:tr>
      <w:tr w:rsidR="00670B4A" w:rsidRPr="0024167B" w14:paraId="6ACE628A" w14:textId="77777777" w:rsidTr="0087040F">
        <w:trPr>
          <w:trHeight w:val="907"/>
        </w:trPr>
        <w:tc>
          <w:tcPr>
            <w:tcW w:w="567"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lastRenderedPageBreak/>
              <w:t>4</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24167B" w:rsidRDefault="00670B4A" w:rsidP="00E1397E">
            <w:pPr>
              <w:spacing w:after="0" w:line="240" w:lineRule="auto"/>
            </w:pPr>
            <w:r w:rsidRPr="0024167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8795468" w14:textId="077E6C32" w:rsidR="0052466B" w:rsidRPr="00706A0A" w:rsidRDefault="0052466B" w:rsidP="00706A0A">
            <w:pPr>
              <w:suppressAutoHyphens w:val="0"/>
              <w:spacing w:after="0" w:line="240" w:lineRule="auto"/>
              <w:ind w:right="52" w:firstLine="257"/>
              <w:jc w:val="both"/>
              <w:rPr>
                <w:rFonts w:ascii="Times New Roman" w:eastAsia="Times New Roman" w:hAnsi="Times New Roman"/>
                <w:color w:val="000000"/>
                <w:sz w:val="23"/>
                <w:szCs w:val="23"/>
              </w:rPr>
            </w:pPr>
            <w:r w:rsidRPr="00706A0A">
              <w:rPr>
                <w:rFonts w:ascii="Times New Roman" w:eastAsia="Times New Roman" w:hAnsi="Times New Roman"/>
                <w:color w:val="000000"/>
                <w:sz w:val="23"/>
                <w:szCs w:val="23"/>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B6CDFB2" w14:textId="375D7C61" w:rsidR="00670B4A" w:rsidRPr="00706A0A" w:rsidRDefault="0052466B" w:rsidP="00706A0A">
            <w:pPr>
              <w:suppressAutoHyphens w:val="0"/>
              <w:spacing w:after="0" w:line="240" w:lineRule="auto"/>
              <w:ind w:right="52" w:firstLine="257"/>
              <w:jc w:val="both"/>
              <w:rPr>
                <w:rFonts w:ascii="Times New Roman" w:eastAsia="Times New Roman" w:hAnsi="Times New Roman"/>
                <w:color w:val="000000"/>
                <w:sz w:val="23"/>
                <w:szCs w:val="23"/>
              </w:rPr>
            </w:pPr>
            <w:r w:rsidRPr="00706A0A">
              <w:rPr>
                <w:rFonts w:ascii="Times New Roman" w:eastAsia="Times New Roman" w:hAnsi="Times New Roman"/>
                <w:color w:val="000000"/>
                <w:sz w:val="23"/>
                <w:szCs w:val="23"/>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13" w:tgtFrame="_blank" w:history="1">
              <w:r w:rsidRPr="00706A0A">
                <w:rPr>
                  <w:rFonts w:ascii="Times New Roman" w:eastAsia="Times New Roman" w:hAnsi="Times New Roman"/>
                  <w:color w:val="000000"/>
                  <w:sz w:val="23"/>
                  <w:szCs w:val="23"/>
                </w:rPr>
                <w:t>Цивільного кодексу України</w:t>
              </w:r>
            </w:hyperlink>
            <w:r w:rsidRPr="00706A0A">
              <w:rPr>
                <w:rFonts w:ascii="Times New Roman" w:eastAsia="Times New Roman" w:hAnsi="Times New Roman"/>
                <w:color w:val="000000"/>
                <w:sz w:val="23"/>
                <w:szCs w:val="23"/>
              </w:rPr>
              <w:t xml:space="preserve"> та статтею 180 </w:t>
            </w:r>
            <w:hyperlink r:id="rId14" w:tgtFrame="_blank" w:history="1">
              <w:r w:rsidRPr="00706A0A">
                <w:rPr>
                  <w:rFonts w:ascii="Times New Roman" w:eastAsia="Times New Roman" w:hAnsi="Times New Roman"/>
                  <w:color w:val="000000"/>
                  <w:sz w:val="23"/>
                  <w:szCs w:val="23"/>
                </w:rPr>
                <w:t>Господарського кодексу України</w:t>
              </w:r>
            </w:hyperlink>
            <w:r w:rsidRPr="00706A0A">
              <w:rPr>
                <w:rFonts w:ascii="Times New Roman" w:eastAsia="Times New Roman" w:hAnsi="Times New Roman"/>
                <w:color w:val="000000"/>
                <w:sz w:val="23"/>
                <w:szCs w:val="23"/>
              </w:rPr>
              <w:t xml:space="preserve">.  </w:t>
            </w:r>
          </w:p>
        </w:tc>
      </w:tr>
      <w:tr w:rsidR="00670B4A" w:rsidRPr="0024167B" w14:paraId="5ABCD3EB" w14:textId="77777777" w:rsidTr="0087040F">
        <w:tc>
          <w:tcPr>
            <w:tcW w:w="567"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5</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24167B" w:rsidRDefault="00670B4A" w:rsidP="00E1397E">
            <w:pPr>
              <w:spacing w:after="0" w:line="240" w:lineRule="auto"/>
            </w:pPr>
            <w:r w:rsidRPr="0024167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706A0A" w:rsidRDefault="0052466B" w:rsidP="00706A0A">
            <w:pPr>
              <w:suppressAutoHyphens w:val="0"/>
              <w:spacing w:after="0" w:line="240" w:lineRule="auto"/>
              <w:ind w:right="52" w:firstLine="257"/>
              <w:jc w:val="both"/>
              <w:rPr>
                <w:strike/>
                <w:sz w:val="23"/>
                <w:szCs w:val="23"/>
              </w:rPr>
            </w:pPr>
            <w:r w:rsidRPr="00706A0A">
              <w:rPr>
                <w:rFonts w:ascii="Times New Roman" w:eastAsia="Times New Roman" w:hAnsi="Times New Roman"/>
                <w:color w:val="000000"/>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670B4A" w:rsidRPr="0024167B" w14:paraId="47902032" w14:textId="77777777" w:rsidTr="0087040F">
        <w:trPr>
          <w:trHeight w:val="626"/>
        </w:trPr>
        <w:tc>
          <w:tcPr>
            <w:tcW w:w="567"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24167B" w:rsidRDefault="00670B4A" w:rsidP="000C2AD6">
            <w:pPr>
              <w:spacing w:after="0" w:line="240" w:lineRule="auto"/>
              <w:jc w:val="center"/>
            </w:pPr>
            <w:r w:rsidRPr="0024167B">
              <w:rPr>
                <w:rFonts w:ascii="Times New Roman" w:hAnsi="Times New Roman"/>
                <w:sz w:val="24"/>
                <w:szCs w:val="24"/>
                <w:lang w:eastAsia="uk-UA"/>
              </w:rPr>
              <w:t>6</w:t>
            </w:r>
          </w:p>
        </w:tc>
        <w:tc>
          <w:tcPr>
            <w:tcW w:w="2978"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24167B" w:rsidRDefault="00670B4A" w:rsidP="00E1397E">
            <w:pPr>
              <w:spacing w:after="0" w:line="240" w:lineRule="auto"/>
            </w:pPr>
            <w:r w:rsidRPr="0024167B">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706A0A" w:rsidRDefault="007D6AA7" w:rsidP="00706A0A">
            <w:pPr>
              <w:widowControl w:val="0"/>
              <w:tabs>
                <w:tab w:val="left" w:pos="1440"/>
              </w:tabs>
              <w:spacing w:after="0" w:line="240" w:lineRule="auto"/>
              <w:ind w:right="113" w:firstLine="257"/>
              <w:jc w:val="both"/>
              <w:rPr>
                <w:rFonts w:ascii="Times New Roman" w:hAnsi="Times New Roman"/>
                <w:sz w:val="23"/>
                <w:szCs w:val="23"/>
                <w:lang w:eastAsia="uk-UA"/>
              </w:rPr>
            </w:pPr>
            <w:r w:rsidRPr="00706A0A">
              <w:rPr>
                <w:rFonts w:ascii="Times New Roman" w:hAnsi="Times New Roman"/>
                <w:sz w:val="23"/>
                <w:szCs w:val="23"/>
              </w:rPr>
              <w:t>Не вимагається</w:t>
            </w:r>
          </w:p>
        </w:tc>
      </w:tr>
    </w:tbl>
    <w:p w14:paraId="7F2FEAAA" w14:textId="77777777" w:rsidR="00F83E47" w:rsidRPr="0024167B" w:rsidRDefault="00F83E47" w:rsidP="00E1397E">
      <w:pPr>
        <w:spacing w:after="0" w:line="240" w:lineRule="auto"/>
        <w:jc w:val="right"/>
        <w:rPr>
          <w:rFonts w:ascii="Times New Roman" w:eastAsia="Times New Roman" w:hAnsi="Times New Roman"/>
          <w:b/>
        </w:rPr>
      </w:pPr>
      <w:r w:rsidRPr="0024167B">
        <w:rPr>
          <w:rFonts w:ascii="Times New Roman" w:eastAsia="Times New Roman" w:hAnsi="Times New Roman"/>
          <w:b/>
        </w:rPr>
        <w:br w:type="page"/>
      </w:r>
    </w:p>
    <w:p w14:paraId="4D9DF7F2" w14:textId="77777777" w:rsidR="00E53F1A" w:rsidRDefault="00E53F1A" w:rsidP="00E1397E">
      <w:pPr>
        <w:shd w:val="clear" w:color="auto" w:fill="FFFFFF"/>
        <w:spacing w:after="0" w:line="240" w:lineRule="auto"/>
        <w:jc w:val="right"/>
        <w:rPr>
          <w:rFonts w:ascii="Times New Roman" w:hAnsi="Times New Roman"/>
          <w:b/>
          <w:sz w:val="24"/>
          <w:szCs w:val="24"/>
        </w:rPr>
        <w:sectPr w:rsidR="00E53F1A" w:rsidSect="001B7ED6">
          <w:pgSz w:w="11906" w:h="16838"/>
          <w:pgMar w:top="765" w:right="707" w:bottom="709" w:left="1418" w:header="709" w:footer="709" w:gutter="0"/>
          <w:pgNumType w:start="1"/>
          <w:cols w:space="720"/>
          <w:titlePg/>
          <w:docGrid w:linePitch="360"/>
        </w:sectPr>
      </w:pPr>
    </w:p>
    <w:p w14:paraId="214CD0A0" w14:textId="77777777" w:rsidR="00BD7E7F" w:rsidRDefault="00BD7E7F" w:rsidP="00E1397E">
      <w:pPr>
        <w:shd w:val="clear" w:color="auto" w:fill="FFFFFF"/>
        <w:spacing w:after="0" w:line="240" w:lineRule="auto"/>
        <w:jc w:val="right"/>
        <w:rPr>
          <w:rFonts w:ascii="Times New Roman" w:eastAsia="Times New Roman" w:hAnsi="Times New Roman"/>
          <w:b/>
        </w:rPr>
      </w:pPr>
      <w:r w:rsidRPr="00DD4DC2">
        <w:rPr>
          <w:rFonts w:ascii="Times New Roman" w:hAnsi="Times New Roman"/>
          <w:b/>
          <w:sz w:val="24"/>
          <w:szCs w:val="24"/>
        </w:rPr>
        <w:lastRenderedPageBreak/>
        <w:t>Д</w:t>
      </w:r>
      <w:r w:rsidRPr="00DD4DC2">
        <w:rPr>
          <w:rFonts w:ascii="Times New Roman" w:eastAsia="Times New Roman" w:hAnsi="Times New Roman"/>
          <w:b/>
        </w:rPr>
        <w:t xml:space="preserve">одаток 1 </w:t>
      </w:r>
    </w:p>
    <w:p w14:paraId="35A63ECF" w14:textId="77777777" w:rsidR="007E5459" w:rsidRPr="00121A8B" w:rsidRDefault="007E5459" w:rsidP="00E1397E">
      <w:pPr>
        <w:shd w:val="clear" w:color="auto" w:fill="FFFFFF"/>
        <w:spacing w:after="0" w:line="240" w:lineRule="auto"/>
        <w:jc w:val="center"/>
      </w:pPr>
      <w:r w:rsidRPr="00121A8B">
        <w:rPr>
          <w:rFonts w:ascii="Times New Roman" w:hAnsi="Times New Roman"/>
          <w:b/>
        </w:rPr>
        <w:t>Форма «Тендерна пропозиція»</w:t>
      </w:r>
    </w:p>
    <w:p w14:paraId="45C44FAF" w14:textId="77777777" w:rsidR="007E5459" w:rsidRPr="00121A8B" w:rsidRDefault="007E5459" w:rsidP="00E1397E">
      <w:pPr>
        <w:widowControl w:val="0"/>
        <w:shd w:val="clear" w:color="auto" w:fill="FFFFFF"/>
        <w:autoSpaceDE w:val="0"/>
        <w:spacing w:after="0" w:line="240" w:lineRule="auto"/>
        <w:jc w:val="center"/>
      </w:pPr>
      <w:r w:rsidRPr="00121A8B">
        <w:rPr>
          <w:rFonts w:ascii="Times New Roman" w:hAnsi="Times New Roman"/>
          <w:i/>
        </w:rPr>
        <w:t>Учасник не повинен відступати від даної форми</w:t>
      </w:r>
    </w:p>
    <w:p w14:paraId="1731C72A" w14:textId="77777777" w:rsidR="007E5459" w:rsidRPr="001209C7" w:rsidRDefault="007E5459" w:rsidP="00E1397E">
      <w:pPr>
        <w:widowControl w:val="0"/>
        <w:shd w:val="clear" w:color="auto" w:fill="FFFFFF"/>
        <w:autoSpaceDE w:val="0"/>
        <w:spacing w:after="0" w:line="240" w:lineRule="auto"/>
        <w:jc w:val="center"/>
      </w:pPr>
      <w:r w:rsidRPr="00121A8B">
        <w:rPr>
          <w:rFonts w:ascii="Times New Roman" w:hAnsi="Times New Roman"/>
          <w:i/>
        </w:rPr>
        <w:t>(форма подається Учасником на фірмовому бланку (у разі наявності)</w:t>
      </w:r>
    </w:p>
    <w:p w14:paraId="0B3A30E5" w14:textId="1E678D70" w:rsidR="007E5459" w:rsidRPr="001209C7" w:rsidRDefault="007E5459" w:rsidP="00706A0A">
      <w:pPr>
        <w:widowControl w:val="0"/>
        <w:shd w:val="clear" w:color="auto" w:fill="FFFFFF"/>
        <w:autoSpaceDE w:val="0"/>
        <w:spacing w:after="0" w:line="240" w:lineRule="auto"/>
        <w:ind w:firstLine="426"/>
        <w:jc w:val="both"/>
        <w:rPr>
          <w:sz w:val="24"/>
          <w:szCs w:val="24"/>
        </w:rPr>
      </w:pPr>
      <w:r w:rsidRPr="001209C7">
        <w:rPr>
          <w:rFonts w:ascii="Times New Roman" w:eastAsia="Times New Roman" w:hAnsi="Times New Roman"/>
          <w:sz w:val="24"/>
          <w:szCs w:val="24"/>
        </w:rPr>
        <w:t>Ми, _______________________________________________________________________</w:t>
      </w:r>
      <w:r w:rsidR="000C2AD6" w:rsidRPr="001209C7">
        <w:rPr>
          <w:rFonts w:ascii="Times New Roman" w:eastAsia="Times New Roman" w:hAnsi="Times New Roman"/>
          <w:sz w:val="24"/>
          <w:szCs w:val="24"/>
        </w:rPr>
        <w:t>________________________________________________</w:t>
      </w:r>
    </w:p>
    <w:p w14:paraId="527274BE" w14:textId="77777777" w:rsidR="007E5459" w:rsidRPr="001209C7" w:rsidRDefault="007E5459" w:rsidP="00E1397E">
      <w:pPr>
        <w:widowControl w:val="0"/>
        <w:shd w:val="clear" w:color="auto" w:fill="FFFFFF"/>
        <w:autoSpaceDE w:val="0"/>
        <w:spacing w:line="240" w:lineRule="auto"/>
        <w:jc w:val="center"/>
        <w:rPr>
          <w:sz w:val="24"/>
          <w:szCs w:val="24"/>
        </w:rPr>
      </w:pPr>
      <w:r w:rsidRPr="001209C7">
        <w:rPr>
          <w:rFonts w:ascii="Times New Roman" w:eastAsia="Times New Roman" w:hAnsi="Times New Roman"/>
          <w:sz w:val="24"/>
          <w:szCs w:val="24"/>
        </w:rPr>
        <w:t>(назва Учасника),</w:t>
      </w:r>
    </w:p>
    <w:p w14:paraId="0BF575AB" w14:textId="43C3B732" w:rsidR="007E5459" w:rsidRPr="001209C7" w:rsidRDefault="007E5459" w:rsidP="003D712C">
      <w:pPr>
        <w:pStyle w:val="aff3"/>
        <w:jc w:val="both"/>
        <w:rPr>
          <w:rFonts w:ascii="Times New Roman" w:hAnsi="Times New Roman"/>
          <w:shd w:val="clear" w:color="auto" w:fill="FFFFFF"/>
        </w:rPr>
      </w:pPr>
      <w:r w:rsidRPr="001209C7">
        <w:rPr>
          <w:rFonts w:ascii="Times New Roman" w:hAnsi="Times New Roman"/>
        </w:rPr>
        <w:t>надаємо свою пропозицію щодо участі у тендері на закупівлю товару за предметом</w:t>
      </w:r>
      <w:r w:rsidR="00D50856" w:rsidRPr="001209C7">
        <w:rPr>
          <w:rFonts w:ascii="Times New Roman" w:hAnsi="Times New Roman"/>
        </w:rPr>
        <w:t>:</w:t>
      </w:r>
      <w:r w:rsidR="004D1C6E" w:rsidRPr="004D127E">
        <w:rPr>
          <w:rFonts w:ascii="Times New Roman" w:hAnsi="Times New Roman"/>
        </w:rPr>
        <w:t xml:space="preserve"> </w:t>
      </w:r>
      <w:r w:rsidR="003D712C">
        <w:rPr>
          <w:rFonts w:ascii="Times New Roman" w:hAnsi="Times New Roman"/>
          <w:b/>
          <w:color w:val="000000"/>
        </w:rPr>
        <w:t>А</w:t>
      </w:r>
      <w:r w:rsidR="003D712C" w:rsidRPr="00D1262C">
        <w:rPr>
          <w:rFonts w:ascii="Times New Roman" w:hAnsi="Times New Roman"/>
          <w:b/>
          <w:color w:val="000000"/>
        </w:rPr>
        <w:t>міак водний технічний марки А</w:t>
      </w:r>
      <w:r w:rsidR="003D712C" w:rsidRPr="00453087">
        <w:rPr>
          <w:rFonts w:ascii="Times New Roman" w:hAnsi="Times New Roman" w:cs="Times New Roman"/>
        </w:rPr>
        <w:t xml:space="preserve"> код ДК 021:2015:</w:t>
      </w:r>
      <w:r w:rsidR="003D712C" w:rsidRPr="00854B89">
        <w:t xml:space="preserve"> </w:t>
      </w:r>
      <w:r w:rsidR="003D712C" w:rsidRPr="003D712C">
        <w:rPr>
          <w:rFonts w:ascii="Times New Roman" w:hAnsi="Times New Roman" w:cs="Times New Roman"/>
          <w:shd w:val="clear" w:color="auto" w:fill="FFFFFF"/>
        </w:rPr>
        <w:t xml:space="preserve">24410000-1 Азотні добрива (24413100-3 </w:t>
      </w:r>
      <w:r w:rsidR="00AB6D49">
        <w:rPr>
          <w:rFonts w:ascii="Times New Roman" w:hAnsi="Times New Roman" w:cs="Times New Roman"/>
          <w:shd w:val="clear" w:color="auto" w:fill="FFFFFF"/>
        </w:rPr>
        <w:t>Р</w:t>
      </w:r>
      <w:r w:rsidR="003D712C" w:rsidRPr="003D712C">
        <w:rPr>
          <w:rFonts w:ascii="Times New Roman" w:hAnsi="Times New Roman" w:cs="Times New Roman"/>
          <w:shd w:val="clear" w:color="auto" w:fill="FFFFFF"/>
        </w:rPr>
        <w:t>ідкий аміак)</w:t>
      </w:r>
      <w:r w:rsidR="003D712C">
        <w:rPr>
          <w:rFonts w:ascii="Times New Roman" w:hAnsi="Times New Roman" w:cs="Times New Roman"/>
          <w:shd w:val="clear" w:color="auto" w:fill="FFFFFF"/>
        </w:rPr>
        <w:t xml:space="preserve"> </w:t>
      </w:r>
      <w:r w:rsidR="004D127E">
        <w:t xml:space="preserve"> </w:t>
      </w:r>
      <w:r w:rsidRPr="001209C7">
        <w:rPr>
          <w:rFonts w:ascii="Times New Roman" w:hAnsi="Times New Roman"/>
        </w:rPr>
        <w:t>згідно технічним, якісним та кількісними характеристикам предмета закупівлі та іншими вимогами тендерної документації.</w:t>
      </w:r>
    </w:p>
    <w:p w14:paraId="41BEC74B" w14:textId="6D2FF256" w:rsidR="008F2005" w:rsidRDefault="007E5459" w:rsidP="001209C7">
      <w:pPr>
        <w:shd w:val="clear" w:color="auto" w:fill="FFFFFF"/>
        <w:tabs>
          <w:tab w:val="left" w:pos="9720"/>
        </w:tabs>
        <w:spacing w:after="0" w:line="240" w:lineRule="auto"/>
        <w:ind w:firstLine="426"/>
        <w:jc w:val="both"/>
        <w:rPr>
          <w:rFonts w:ascii="Times New Roman" w:eastAsia="Times New Roman" w:hAnsi="Times New Roman"/>
          <w:sz w:val="24"/>
          <w:szCs w:val="24"/>
        </w:rPr>
      </w:pPr>
      <w:r w:rsidRPr="001209C7">
        <w:rPr>
          <w:rFonts w:ascii="Times New Roman" w:eastAsia="Times New Roman" w:hAnsi="Times New Roman"/>
          <w:sz w:val="24"/>
          <w:szCs w:val="24"/>
        </w:rPr>
        <w:t xml:space="preserve">Вивчивши тендерну документацію, ми </w:t>
      </w:r>
      <w:r w:rsidRPr="001209C7">
        <w:rPr>
          <w:rFonts w:ascii="Times New Roman" w:eastAsia="Times New Roman" w:hAnsi="Times New Roman"/>
          <w:b/>
          <w:i/>
          <w:sz w:val="24"/>
          <w:szCs w:val="24"/>
        </w:rPr>
        <w:t>(назва Учасника)</w:t>
      </w:r>
      <w:r w:rsidRPr="001209C7">
        <w:rPr>
          <w:rFonts w:ascii="Times New Roman" w:eastAsia="Times New Roman" w:hAnsi="Times New Roman"/>
          <w:sz w:val="24"/>
          <w:szCs w:val="24"/>
        </w:rPr>
        <w:t>, уповноважені на підписання Договору</w:t>
      </w:r>
      <w:r w:rsidR="009D79BE" w:rsidRPr="001209C7">
        <w:rPr>
          <w:rFonts w:ascii="Times New Roman" w:eastAsia="Times New Roman" w:hAnsi="Times New Roman"/>
          <w:sz w:val="24"/>
          <w:szCs w:val="24"/>
        </w:rPr>
        <w:t>,</w:t>
      </w:r>
      <w:r w:rsidRPr="001209C7">
        <w:rPr>
          <w:rFonts w:ascii="Times New Roman" w:eastAsia="Times New Roman" w:hAnsi="Times New Roman"/>
          <w:sz w:val="24"/>
          <w:szCs w:val="24"/>
        </w:rPr>
        <w:t xml:space="preserve"> маємо можливість та погоджуємося виконати вимоги Замовника та Договору на умовах, зазначених у тендерній пропозиції за ціною:</w:t>
      </w:r>
    </w:p>
    <w:tbl>
      <w:tblPr>
        <w:tblW w:w="15847" w:type="dxa"/>
        <w:tblLook w:val="04A0" w:firstRow="1" w:lastRow="0" w:firstColumn="1" w:lastColumn="0" w:noHBand="0" w:noVBand="1"/>
      </w:tblPr>
      <w:tblGrid>
        <w:gridCol w:w="494"/>
        <w:gridCol w:w="3472"/>
        <w:gridCol w:w="943"/>
        <w:gridCol w:w="1010"/>
        <w:gridCol w:w="1637"/>
        <w:gridCol w:w="1479"/>
        <w:gridCol w:w="1854"/>
        <w:gridCol w:w="1420"/>
        <w:gridCol w:w="1381"/>
        <w:gridCol w:w="1207"/>
        <w:gridCol w:w="950"/>
      </w:tblGrid>
      <w:tr w:rsidR="00121A8B" w:rsidRPr="00121A8B" w14:paraId="7BEA8505" w14:textId="77777777" w:rsidTr="00121A8B">
        <w:trPr>
          <w:trHeight w:val="893"/>
        </w:trPr>
        <w:tc>
          <w:tcPr>
            <w:tcW w:w="49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AF6E80C" w14:textId="77777777" w:rsidR="00121A8B" w:rsidRPr="00121A8B" w:rsidRDefault="00121A8B" w:rsidP="00121A8B">
            <w:pPr>
              <w:suppressAutoHyphens w:val="0"/>
              <w:spacing w:after="0" w:line="240" w:lineRule="auto"/>
              <w:jc w:val="center"/>
              <w:rPr>
                <w:rFonts w:ascii="Times New Roman" w:eastAsia="Times New Roman" w:hAnsi="Times New Roman"/>
                <w:b/>
                <w:bCs/>
                <w:color w:val="000000"/>
                <w:sz w:val="18"/>
                <w:szCs w:val="18"/>
                <w:lang w:val="ru-RU" w:eastAsia="ru-RU"/>
              </w:rPr>
            </w:pPr>
            <w:r w:rsidRPr="00121A8B">
              <w:rPr>
                <w:rFonts w:ascii="Times New Roman" w:eastAsia="Times New Roman" w:hAnsi="Times New Roman"/>
                <w:b/>
                <w:bCs/>
                <w:color w:val="000000"/>
                <w:sz w:val="18"/>
                <w:szCs w:val="18"/>
                <w:lang w:val="ru-RU" w:eastAsia="ru-RU"/>
              </w:rPr>
              <w:t>№ п/п</w:t>
            </w:r>
          </w:p>
        </w:tc>
        <w:tc>
          <w:tcPr>
            <w:tcW w:w="54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30C776" w14:textId="77777777" w:rsidR="00121A8B" w:rsidRPr="00121A8B" w:rsidRDefault="00121A8B" w:rsidP="00121A8B">
            <w:pPr>
              <w:suppressAutoHyphens w:val="0"/>
              <w:spacing w:after="0" w:line="240" w:lineRule="auto"/>
              <w:jc w:val="center"/>
              <w:rPr>
                <w:rFonts w:ascii="Times New Roman" w:eastAsia="Times New Roman" w:hAnsi="Times New Roman"/>
                <w:b/>
                <w:bCs/>
                <w:sz w:val="18"/>
                <w:szCs w:val="18"/>
                <w:lang w:val="ru-RU" w:eastAsia="ru-RU"/>
              </w:rPr>
            </w:pPr>
            <w:proofErr w:type="spellStart"/>
            <w:r w:rsidRPr="00121A8B">
              <w:rPr>
                <w:rFonts w:ascii="Times New Roman" w:eastAsia="Times New Roman" w:hAnsi="Times New Roman"/>
                <w:b/>
                <w:bCs/>
                <w:sz w:val="18"/>
                <w:szCs w:val="18"/>
                <w:lang w:val="ru-RU" w:eastAsia="ru-RU"/>
              </w:rPr>
              <w:t>Відповідно</w:t>
            </w:r>
            <w:proofErr w:type="spellEnd"/>
            <w:r w:rsidRPr="00121A8B">
              <w:rPr>
                <w:rFonts w:ascii="Times New Roman" w:eastAsia="Times New Roman" w:hAnsi="Times New Roman"/>
                <w:b/>
                <w:bCs/>
                <w:sz w:val="18"/>
                <w:szCs w:val="18"/>
                <w:lang w:val="ru-RU" w:eastAsia="ru-RU"/>
              </w:rPr>
              <w:t xml:space="preserve"> до </w:t>
            </w:r>
            <w:proofErr w:type="spellStart"/>
            <w:r w:rsidRPr="00121A8B">
              <w:rPr>
                <w:rFonts w:ascii="Times New Roman" w:eastAsia="Times New Roman" w:hAnsi="Times New Roman"/>
                <w:b/>
                <w:bCs/>
                <w:sz w:val="18"/>
                <w:szCs w:val="18"/>
                <w:lang w:val="ru-RU" w:eastAsia="ru-RU"/>
              </w:rPr>
              <w:t>Додатку</w:t>
            </w:r>
            <w:proofErr w:type="spellEnd"/>
            <w:r w:rsidRPr="00121A8B">
              <w:rPr>
                <w:rFonts w:ascii="Times New Roman" w:eastAsia="Times New Roman" w:hAnsi="Times New Roman"/>
                <w:b/>
                <w:bCs/>
                <w:sz w:val="18"/>
                <w:szCs w:val="18"/>
                <w:lang w:val="ru-RU" w:eastAsia="ru-RU"/>
              </w:rPr>
              <w:t xml:space="preserve"> 4 </w:t>
            </w:r>
            <w:proofErr w:type="spellStart"/>
            <w:r w:rsidRPr="00121A8B">
              <w:rPr>
                <w:rFonts w:ascii="Times New Roman" w:eastAsia="Times New Roman" w:hAnsi="Times New Roman"/>
                <w:b/>
                <w:bCs/>
                <w:sz w:val="18"/>
                <w:szCs w:val="18"/>
                <w:lang w:val="ru-RU" w:eastAsia="ru-RU"/>
              </w:rPr>
              <w:t>Тендерної</w:t>
            </w:r>
            <w:proofErr w:type="spellEnd"/>
            <w:r w:rsidRPr="00121A8B">
              <w:rPr>
                <w:rFonts w:ascii="Times New Roman" w:eastAsia="Times New Roman" w:hAnsi="Times New Roman"/>
                <w:b/>
                <w:bCs/>
                <w:sz w:val="18"/>
                <w:szCs w:val="18"/>
                <w:lang w:val="ru-RU" w:eastAsia="ru-RU"/>
              </w:rPr>
              <w:t xml:space="preserve"> </w:t>
            </w:r>
            <w:proofErr w:type="spellStart"/>
            <w:r w:rsidRPr="00121A8B">
              <w:rPr>
                <w:rFonts w:ascii="Times New Roman" w:eastAsia="Times New Roman" w:hAnsi="Times New Roman"/>
                <w:b/>
                <w:bCs/>
                <w:sz w:val="18"/>
                <w:szCs w:val="18"/>
                <w:lang w:val="ru-RU" w:eastAsia="ru-RU"/>
              </w:rPr>
              <w:t>документації</w:t>
            </w:r>
            <w:proofErr w:type="spellEnd"/>
          </w:p>
        </w:tc>
        <w:tc>
          <w:tcPr>
            <w:tcW w:w="1637" w:type="dxa"/>
            <w:tcBorders>
              <w:top w:val="single" w:sz="4" w:space="0" w:color="auto"/>
              <w:left w:val="nil"/>
              <w:bottom w:val="single" w:sz="4" w:space="0" w:color="auto"/>
              <w:right w:val="single" w:sz="4" w:space="0" w:color="auto"/>
            </w:tcBorders>
            <w:shd w:val="clear" w:color="auto" w:fill="auto"/>
            <w:vAlign w:val="center"/>
            <w:hideMark/>
          </w:tcPr>
          <w:p w14:paraId="1360CF10" w14:textId="77777777" w:rsidR="00121A8B" w:rsidRPr="00121A8B" w:rsidRDefault="00121A8B" w:rsidP="00121A8B">
            <w:pPr>
              <w:suppressAutoHyphens w:val="0"/>
              <w:spacing w:after="0" w:line="240" w:lineRule="auto"/>
              <w:jc w:val="center"/>
              <w:rPr>
                <w:rFonts w:ascii="Times New Roman" w:eastAsia="Times New Roman" w:hAnsi="Times New Roman"/>
                <w:b/>
                <w:bCs/>
                <w:sz w:val="18"/>
                <w:szCs w:val="18"/>
                <w:lang w:val="ru-RU" w:eastAsia="ru-RU"/>
              </w:rPr>
            </w:pPr>
            <w:proofErr w:type="spellStart"/>
            <w:r w:rsidRPr="00121A8B">
              <w:rPr>
                <w:rFonts w:ascii="Times New Roman" w:eastAsia="Times New Roman" w:hAnsi="Times New Roman"/>
                <w:b/>
                <w:bCs/>
                <w:sz w:val="18"/>
                <w:szCs w:val="18"/>
                <w:lang w:val="ru-RU" w:eastAsia="ru-RU"/>
              </w:rPr>
              <w:t>Запропоновано</w:t>
            </w:r>
            <w:proofErr w:type="spellEnd"/>
            <w:r w:rsidRPr="00121A8B">
              <w:rPr>
                <w:rFonts w:ascii="Times New Roman" w:eastAsia="Times New Roman" w:hAnsi="Times New Roman"/>
                <w:b/>
                <w:bCs/>
                <w:sz w:val="18"/>
                <w:szCs w:val="18"/>
                <w:lang w:val="ru-RU" w:eastAsia="ru-RU"/>
              </w:rPr>
              <w:t xml:space="preserve"> </w:t>
            </w:r>
            <w:proofErr w:type="spellStart"/>
            <w:r w:rsidRPr="00121A8B">
              <w:rPr>
                <w:rFonts w:ascii="Times New Roman" w:eastAsia="Times New Roman" w:hAnsi="Times New Roman"/>
                <w:b/>
                <w:bCs/>
                <w:sz w:val="18"/>
                <w:szCs w:val="18"/>
                <w:lang w:val="ru-RU" w:eastAsia="ru-RU"/>
              </w:rPr>
              <w:t>учасником</w:t>
            </w:r>
            <w:proofErr w:type="spellEnd"/>
          </w:p>
        </w:tc>
        <w:tc>
          <w:tcPr>
            <w:tcW w:w="147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3F46073" w14:textId="77777777" w:rsidR="00121A8B" w:rsidRPr="00121A8B" w:rsidRDefault="00121A8B" w:rsidP="00121A8B">
            <w:pPr>
              <w:suppressAutoHyphens w:val="0"/>
              <w:spacing w:after="0" w:line="240" w:lineRule="auto"/>
              <w:jc w:val="center"/>
              <w:rPr>
                <w:rFonts w:ascii="Times New Roman" w:eastAsia="Times New Roman" w:hAnsi="Times New Roman"/>
                <w:b/>
                <w:bCs/>
                <w:color w:val="000000"/>
                <w:sz w:val="18"/>
                <w:szCs w:val="18"/>
                <w:lang w:val="ru-RU" w:eastAsia="ru-RU"/>
              </w:rPr>
            </w:pPr>
            <w:proofErr w:type="spellStart"/>
            <w:r w:rsidRPr="00121A8B">
              <w:rPr>
                <w:rFonts w:ascii="Times New Roman" w:eastAsia="Times New Roman" w:hAnsi="Times New Roman"/>
                <w:b/>
                <w:bCs/>
                <w:color w:val="000000"/>
                <w:sz w:val="18"/>
                <w:szCs w:val="18"/>
                <w:lang w:val="ru-RU" w:eastAsia="ru-RU"/>
              </w:rPr>
              <w:t>Виробник</w:t>
            </w:r>
            <w:proofErr w:type="spellEnd"/>
            <w:r w:rsidRPr="00121A8B">
              <w:rPr>
                <w:rFonts w:ascii="Times New Roman" w:eastAsia="Times New Roman" w:hAnsi="Times New Roman"/>
                <w:b/>
                <w:bCs/>
                <w:color w:val="000000"/>
                <w:sz w:val="18"/>
                <w:szCs w:val="18"/>
                <w:lang w:val="ru-RU" w:eastAsia="ru-RU"/>
              </w:rPr>
              <w:t xml:space="preserve"> та/</w:t>
            </w:r>
            <w:proofErr w:type="spellStart"/>
            <w:r w:rsidRPr="00121A8B">
              <w:rPr>
                <w:rFonts w:ascii="Times New Roman" w:eastAsia="Times New Roman" w:hAnsi="Times New Roman"/>
                <w:b/>
                <w:bCs/>
                <w:color w:val="000000"/>
                <w:sz w:val="18"/>
                <w:szCs w:val="18"/>
                <w:lang w:val="ru-RU" w:eastAsia="ru-RU"/>
              </w:rPr>
              <w:t>або</w:t>
            </w:r>
            <w:proofErr w:type="spellEnd"/>
            <w:r w:rsidRPr="00121A8B">
              <w:rPr>
                <w:rFonts w:ascii="Times New Roman" w:eastAsia="Times New Roman" w:hAnsi="Times New Roman"/>
                <w:b/>
                <w:bCs/>
                <w:color w:val="000000"/>
                <w:sz w:val="18"/>
                <w:szCs w:val="18"/>
                <w:lang w:val="ru-RU" w:eastAsia="ru-RU"/>
              </w:rPr>
              <w:t xml:space="preserve"> </w:t>
            </w:r>
            <w:proofErr w:type="spellStart"/>
            <w:r w:rsidRPr="00121A8B">
              <w:rPr>
                <w:rFonts w:ascii="Times New Roman" w:eastAsia="Times New Roman" w:hAnsi="Times New Roman"/>
                <w:b/>
                <w:bCs/>
                <w:color w:val="000000"/>
                <w:sz w:val="18"/>
                <w:szCs w:val="18"/>
                <w:lang w:val="ru-RU" w:eastAsia="ru-RU"/>
              </w:rPr>
              <w:t>торгівельна</w:t>
            </w:r>
            <w:proofErr w:type="spellEnd"/>
            <w:r w:rsidRPr="00121A8B">
              <w:rPr>
                <w:rFonts w:ascii="Times New Roman" w:eastAsia="Times New Roman" w:hAnsi="Times New Roman"/>
                <w:b/>
                <w:bCs/>
                <w:color w:val="000000"/>
                <w:sz w:val="18"/>
                <w:szCs w:val="18"/>
                <w:lang w:val="ru-RU" w:eastAsia="ru-RU"/>
              </w:rPr>
              <w:t xml:space="preserve"> марка</w:t>
            </w:r>
          </w:p>
        </w:tc>
        <w:tc>
          <w:tcPr>
            <w:tcW w:w="185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124C1C4" w14:textId="77777777" w:rsidR="00121A8B" w:rsidRPr="00121A8B" w:rsidRDefault="00121A8B" w:rsidP="00121A8B">
            <w:pPr>
              <w:suppressAutoHyphens w:val="0"/>
              <w:spacing w:after="0" w:line="240" w:lineRule="auto"/>
              <w:jc w:val="center"/>
              <w:rPr>
                <w:rFonts w:ascii="Times New Roman" w:eastAsia="Times New Roman" w:hAnsi="Times New Roman"/>
                <w:b/>
                <w:bCs/>
                <w:color w:val="000000"/>
                <w:sz w:val="18"/>
                <w:szCs w:val="18"/>
                <w:lang w:val="ru-RU" w:eastAsia="ru-RU"/>
              </w:rPr>
            </w:pPr>
            <w:proofErr w:type="spellStart"/>
            <w:r w:rsidRPr="00121A8B">
              <w:rPr>
                <w:rFonts w:ascii="Times New Roman" w:eastAsia="Times New Roman" w:hAnsi="Times New Roman"/>
                <w:b/>
                <w:bCs/>
                <w:color w:val="000000"/>
                <w:sz w:val="18"/>
                <w:szCs w:val="18"/>
                <w:lang w:val="ru-RU" w:eastAsia="ru-RU"/>
              </w:rPr>
              <w:t>Рік</w:t>
            </w:r>
            <w:proofErr w:type="spellEnd"/>
            <w:r w:rsidRPr="00121A8B">
              <w:rPr>
                <w:rFonts w:ascii="Times New Roman" w:eastAsia="Times New Roman" w:hAnsi="Times New Roman"/>
                <w:b/>
                <w:bCs/>
                <w:color w:val="000000"/>
                <w:sz w:val="18"/>
                <w:szCs w:val="18"/>
                <w:lang w:val="ru-RU" w:eastAsia="ru-RU"/>
              </w:rPr>
              <w:t xml:space="preserve"> </w:t>
            </w:r>
            <w:proofErr w:type="spellStart"/>
            <w:r w:rsidRPr="00121A8B">
              <w:rPr>
                <w:rFonts w:ascii="Times New Roman" w:eastAsia="Times New Roman" w:hAnsi="Times New Roman"/>
                <w:b/>
                <w:bCs/>
                <w:color w:val="000000"/>
                <w:sz w:val="18"/>
                <w:szCs w:val="18"/>
                <w:lang w:val="ru-RU" w:eastAsia="ru-RU"/>
              </w:rPr>
              <w:t>виготовлення</w:t>
            </w:r>
            <w:proofErr w:type="spellEnd"/>
            <w:r w:rsidRPr="00121A8B">
              <w:rPr>
                <w:rFonts w:ascii="Times New Roman" w:eastAsia="Times New Roman" w:hAnsi="Times New Roman"/>
                <w:b/>
                <w:bCs/>
                <w:color w:val="000000"/>
                <w:sz w:val="18"/>
                <w:szCs w:val="18"/>
                <w:lang w:val="ru-RU" w:eastAsia="ru-RU"/>
              </w:rPr>
              <w:t>*</w:t>
            </w:r>
          </w:p>
        </w:tc>
        <w:tc>
          <w:tcPr>
            <w:tcW w:w="142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A2A5991" w14:textId="77777777" w:rsidR="00121A8B" w:rsidRPr="00121A8B" w:rsidRDefault="00121A8B" w:rsidP="00121A8B">
            <w:pPr>
              <w:suppressAutoHyphens w:val="0"/>
              <w:spacing w:after="0" w:line="240" w:lineRule="auto"/>
              <w:jc w:val="center"/>
              <w:rPr>
                <w:rFonts w:ascii="Times New Roman" w:eastAsia="Times New Roman" w:hAnsi="Times New Roman"/>
                <w:b/>
                <w:bCs/>
                <w:color w:val="000000"/>
                <w:sz w:val="18"/>
                <w:szCs w:val="18"/>
                <w:lang w:val="ru-RU" w:eastAsia="ru-RU"/>
              </w:rPr>
            </w:pPr>
            <w:proofErr w:type="spellStart"/>
            <w:r w:rsidRPr="00121A8B">
              <w:rPr>
                <w:rFonts w:ascii="Times New Roman" w:eastAsia="Times New Roman" w:hAnsi="Times New Roman"/>
                <w:b/>
                <w:bCs/>
                <w:color w:val="000000"/>
                <w:sz w:val="18"/>
                <w:szCs w:val="18"/>
                <w:lang w:val="ru-RU" w:eastAsia="ru-RU"/>
              </w:rPr>
              <w:t>Країна</w:t>
            </w:r>
            <w:proofErr w:type="spellEnd"/>
            <w:r w:rsidRPr="00121A8B">
              <w:rPr>
                <w:rFonts w:ascii="Times New Roman" w:eastAsia="Times New Roman" w:hAnsi="Times New Roman"/>
                <w:b/>
                <w:bCs/>
                <w:color w:val="000000"/>
                <w:sz w:val="18"/>
                <w:szCs w:val="18"/>
                <w:lang w:val="ru-RU" w:eastAsia="ru-RU"/>
              </w:rPr>
              <w:t xml:space="preserve"> </w:t>
            </w:r>
            <w:proofErr w:type="spellStart"/>
            <w:r w:rsidRPr="00121A8B">
              <w:rPr>
                <w:rFonts w:ascii="Times New Roman" w:eastAsia="Times New Roman" w:hAnsi="Times New Roman"/>
                <w:b/>
                <w:bCs/>
                <w:color w:val="000000"/>
                <w:sz w:val="18"/>
                <w:szCs w:val="18"/>
                <w:lang w:val="ru-RU" w:eastAsia="ru-RU"/>
              </w:rPr>
              <w:t>походження</w:t>
            </w:r>
            <w:proofErr w:type="spellEnd"/>
          </w:p>
        </w:tc>
        <w:tc>
          <w:tcPr>
            <w:tcW w:w="138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5BACF98" w14:textId="77777777" w:rsidR="00121A8B" w:rsidRPr="00121A8B" w:rsidRDefault="00121A8B" w:rsidP="00121A8B">
            <w:pPr>
              <w:suppressAutoHyphens w:val="0"/>
              <w:spacing w:after="0" w:line="240" w:lineRule="auto"/>
              <w:jc w:val="center"/>
              <w:rPr>
                <w:rFonts w:ascii="Times New Roman" w:eastAsia="Times New Roman" w:hAnsi="Times New Roman"/>
                <w:b/>
                <w:bCs/>
                <w:color w:val="000000"/>
                <w:sz w:val="18"/>
                <w:szCs w:val="18"/>
                <w:lang w:val="ru-RU" w:eastAsia="ru-RU"/>
              </w:rPr>
            </w:pPr>
            <w:proofErr w:type="spellStart"/>
            <w:r w:rsidRPr="00121A8B">
              <w:rPr>
                <w:rFonts w:ascii="Times New Roman" w:eastAsia="Times New Roman" w:hAnsi="Times New Roman"/>
                <w:b/>
                <w:bCs/>
                <w:color w:val="000000"/>
                <w:sz w:val="18"/>
                <w:szCs w:val="18"/>
                <w:lang w:val="ru-RU" w:eastAsia="ru-RU"/>
              </w:rPr>
              <w:t>Гарантійний</w:t>
            </w:r>
            <w:proofErr w:type="spellEnd"/>
            <w:r w:rsidRPr="00121A8B">
              <w:rPr>
                <w:rFonts w:ascii="Times New Roman" w:eastAsia="Times New Roman" w:hAnsi="Times New Roman"/>
                <w:b/>
                <w:bCs/>
                <w:color w:val="000000"/>
                <w:sz w:val="18"/>
                <w:szCs w:val="18"/>
                <w:lang w:val="ru-RU" w:eastAsia="ru-RU"/>
              </w:rPr>
              <w:t xml:space="preserve"> строк*</w:t>
            </w:r>
          </w:p>
        </w:tc>
        <w:tc>
          <w:tcPr>
            <w:tcW w:w="1207"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ABAAB5F" w14:textId="77777777" w:rsidR="00121A8B" w:rsidRPr="00121A8B" w:rsidRDefault="00121A8B" w:rsidP="00121A8B">
            <w:pPr>
              <w:suppressAutoHyphens w:val="0"/>
              <w:spacing w:after="0" w:line="240" w:lineRule="auto"/>
              <w:jc w:val="center"/>
              <w:rPr>
                <w:rFonts w:ascii="Times New Roman" w:eastAsia="Times New Roman" w:hAnsi="Times New Roman"/>
                <w:b/>
                <w:bCs/>
                <w:color w:val="000000"/>
                <w:sz w:val="18"/>
                <w:szCs w:val="18"/>
                <w:lang w:val="ru-RU" w:eastAsia="ru-RU"/>
              </w:rPr>
            </w:pPr>
            <w:proofErr w:type="spellStart"/>
            <w:r w:rsidRPr="00121A8B">
              <w:rPr>
                <w:rFonts w:ascii="Times New Roman" w:eastAsia="Times New Roman" w:hAnsi="Times New Roman"/>
                <w:b/>
                <w:bCs/>
                <w:color w:val="000000"/>
                <w:sz w:val="18"/>
                <w:szCs w:val="18"/>
                <w:lang w:val="ru-RU" w:eastAsia="ru-RU"/>
              </w:rPr>
              <w:t>Ціна</w:t>
            </w:r>
            <w:proofErr w:type="spellEnd"/>
            <w:r w:rsidRPr="00121A8B">
              <w:rPr>
                <w:rFonts w:ascii="Times New Roman" w:eastAsia="Times New Roman" w:hAnsi="Times New Roman"/>
                <w:b/>
                <w:bCs/>
                <w:color w:val="000000"/>
                <w:sz w:val="18"/>
                <w:szCs w:val="18"/>
                <w:lang w:val="ru-RU" w:eastAsia="ru-RU"/>
              </w:rPr>
              <w:t xml:space="preserve"> за </w:t>
            </w:r>
            <w:proofErr w:type="spellStart"/>
            <w:r w:rsidRPr="00121A8B">
              <w:rPr>
                <w:rFonts w:ascii="Times New Roman" w:eastAsia="Times New Roman" w:hAnsi="Times New Roman"/>
                <w:b/>
                <w:bCs/>
                <w:color w:val="000000"/>
                <w:sz w:val="18"/>
                <w:szCs w:val="18"/>
                <w:lang w:val="ru-RU" w:eastAsia="ru-RU"/>
              </w:rPr>
              <w:t>одиницю</w:t>
            </w:r>
            <w:proofErr w:type="spellEnd"/>
            <w:r w:rsidRPr="00121A8B">
              <w:rPr>
                <w:rFonts w:ascii="Times New Roman" w:eastAsia="Times New Roman" w:hAnsi="Times New Roman"/>
                <w:b/>
                <w:bCs/>
                <w:color w:val="000000"/>
                <w:sz w:val="18"/>
                <w:szCs w:val="18"/>
                <w:lang w:val="ru-RU" w:eastAsia="ru-RU"/>
              </w:rPr>
              <w:t xml:space="preserve"> без ПДВ</w:t>
            </w:r>
          </w:p>
        </w:tc>
        <w:tc>
          <w:tcPr>
            <w:tcW w:w="95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64D3B59" w14:textId="77777777" w:rsidR="00121A8B" w:rsidRPr="00121A8B" w:rsidRDefault="00121A8B" w:rsidP="00121A8B">
            <w:pPr>
              <w:suppressAutoHyphens w:val="0"/>
              <w:spacing w:after="0" w:line="240" w:lineRule="auto"/>
              <w:jc w:val="center"/>
              <w:rPr>
                <w:rFonts w:ascii="Times New Roman" w:eastAsia="Times New Roman" w:hAnsi="Times New Roman"/>
                <w:b/>
                <w:bCs/>
                <w:color w:val="000000"/>
                <w:sz w:val="18"/>
                <w:szCs w:val="18"/>
                <w:lang w:val="ru-RU" w:eastAsia="ru-RU"/>
              </w:rPr>
            </w:pPr>
            <w:proofErr w:type="spellStart"/>
            <w:r w:rsidRPr="00121A8B">
              <w:rPr>
                <w:rFonts w:ascii="Times New Roman" w:eastAsia="Times New Roman" w:hAnsi="Times New Roman"/>
                <w:b/>
                <w:bCs/>
                <w:color w:val="000000"/>
                <w:sz w:val="18"/>
                <w:szCs w:val="18"/>
                <w:lang w:val="ru-RU" w:eastAsia="ru-RU"/>
              </w:rPr>
              <w:t>Ціна</w:t>
            </w:r>
            <w:proofErr w:type="spellEnd"/>
            <w:r w:rsidRPr="00121A8B">
              <w:rPr>
                <w:rFonts w:ascii="Times New Roman" w:eastAsia="Times New Roman" w:hAnsi="Times New Roman"/>
                <w:b/>
                <w:bCs/>
                <w:color w:val="000000"/>
                <w:sz w:val="18"/>
                <w:szCs w:val="18"/>
                <w:lang w:val="ru-RU" w:eastAsia="ru-RU"/>
              </w:rPr>
              <w:t xml:space="preserve"> за </w:t>
            </w:r>
            <w:proofErr w:type="spellStart"/>
            <w:r w:rsidRPr="00121A8B">
              <w:rPr>
                <w:rFonts w:ascii="Times New Roman" w:eastAsia="Times New Roman" w:hAnsi="Times New Roman"/>
                <w:b/>
                <w:bCs/>
                <w:color w:val="000000"/>
                <w:sz w:val="18"/>
                <w:szCs w:val="18"/>
                <w:lang w:val="ru-RU" w:eastAsia="ru-RU"/>
              </w:rPr>
              <w:t>одиницю</w:t>
            </w:r>
            <w:proofErr w:type="spellEnd"/>
            <w:r w:rsidRPr="00121A8B">
              <w:rPr>
                <w:rFonts w:ascii="Times New Roman" w:eastAsia="Times New Roman" w:hAnsi="Times New Roman"/>
                <w:b/>
                <w:bCs/>
                <w:color w:val="000000"/>
                <w:sz w:val="18"/>
                <w:szCs w:val="18"/>
                <w:lang w:val="ru-RU" w:eastAsia="ru-RU"/>
              </w:rPr>
              <w:t xml:space="preserve"> з ПДВ**</w:t>
            </w:r>
          </w:p>
        </w:tc>
      </w:tr>
      <w:tr w:rsidR="00121A8B" w:rsidRPr="00121A8B" w14:paraId="3F6E0B04" w14:textId="77777777" w:rsidTr="00121A8B">
        <w:trPr>
          <w:trHeight w:val="275"/>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6EFDF9CA" w14:textId="77777777" w:rsidR="00121A8B" w:rsidRPr="00121A8B" w:rsidRDefault="00121A8B" w:rsidP="00121A8B">
            <w:pPr>
              <w:suppressAutoHyphens w:val="0"/>
              <w:spacing w:after="0" w:line="240" w:lineRule="auto"/>
              <w:rPr>
                <w:rFonts w:ascii="Times New Roman" w:eastAsia="Times New Roman" w:hAnsi="Times New Roman"/>
                <w:b/>
                <w:bCs/>
                <w:color w:val="000000"/>
                <w:sz w:val="18"/>
                <w:szCs w:val="18"/>
                <w:lang w:val="ru-RU" w:eastAsia="ru-RU"/>
              </w:rPr>
            </w:pPr>
          </w:p>
        </w:tc>
        <w:tc>
          <w:tcPr>
            <w:tcW w:w="3472" w:type="dxa"/>
            <w:tcBorders>
              <w:top w:val="nil"/>
              <w:left w:val="nil"/>
              <w:bottom w:val="single" w:sz="4" w:space="0" w:color="auto"/>
              <w:right w:val="single" w:sz="4" w:space="0" w:color="auto"/>
            </w:tcBorders>
            <w:shd w:val="clear" w:color="FFFFFF" w:fill="FFFFFF"/>
            <w:vAlign w:val="center"/>
            <w:hideMark/>
          </w:tcPr>
          <w:p w14:paraId="2064A6A8" w14:textId="77777777" w:rsidR="00121A8B" w:rsidRPr="00121A8B" w:rsidRDefault="00121A8B" w:rsidP="00121A8B">
            <w:pPr>
              <w:suppressAutoHyphens w:val="0"/>
              <w:spacing w:after="0" w:line="240" w:lineRule="auto"/>
              <w:jc w:val="center"/>
              <w:rPr>
                <w:rFonts w:ascii="Times New Roman" w:eastAsia="Times New Roman" w:hAnsi="Times New Roman"/>
                <w:b/>
                <w:bCs/>
                <w:color w:val="000000"/>
                <w:sz w:val="18"/>
                <w:szCs w:val="18"/>
                <w:lang w:val="ru-RU" w:eastAsia="ru-RU"/>
              </w:rPr>
            </w:pPr>
            <w:proofErr w:type="spellStart"/>
            <w:r w:rsidRPr="00121A8B">
              <w:rPr>
                <w:rFonts w:ascii="Times New Roman" w:eastAsia="Times New Roman" w:hAnsi="Times New Roman"/>
                <w:b/>
                <w:bCs/>
                <w:color w:val="000000"/>
                <w:sz w:val="18"/>
                <w:szCs w:val="18"/>
                <w:lang w:val="ru-RU" w:eastAsia="ru-RU"/>
              </w:rPr>
              <w:t>Найменування</w:t>
            </w:r>
            <w:proofErr w:type="spellEnd"/>
          </w:p>
        </w:tc>
        <w:tc>
          <w:tcPr>
            <w:tcW w:w="943" w:type="dxa"/>
            <w:tcBorders>
              <w:top w:val="nil"/>
              <w:left w:val="nil"/>
              <w:bottom w:val="single" w:sz="4" w:space="0" w:color="auto"/>
              <w:right w:val="single" w:sz="4" w:space="0" w:color="auto"/>
            </w:tcBorders>
            <w:shd w:val="clear" w:color="FFFFFF" w:fill="FFFFFF"/>
            <w:vAlign w:val="center"/>
            <w:hideMark/>
          </w:tcPr>
          <w:p w14:paraId="505A40A4" w14:textId="77777777" w:rsidR="00121A8B" w:rsidRPr="00121A8B" w:rsidRDefault="00121A8B" w:rsidP="00121A8B">
            <w:pPr>
              <w:suppressAutoHyphens w:val="0"/>
              <w:spacing w:after="0" w:line="240" w:lineRule="auto"/>
              <w:jc w:val="center"/>
              <w:rPr>
                <w:rFonts w:ascii="Times New Roman" w:eastAsia="Times New Roman" w:hAnsi="Times New Roman"/>
                <w:b/>
                <w:bCs/>
                <w:color w:val="000000"/>
                <w:sz w:val="18"/>
                <w:szCs w:val="18"/>
                <w:lang w:val="ru-RU" w:eastAsia="ru-RU"/>
              </w:rPr>
            </w:pPr>
            <w:r w:rsidRPr="00121A8B">
              <w:rPr>
                <w:rFonts w:ascii="Times New Roman" w:eastAsia="Times New Roman" w:hAnsi="Times New Roman"/>
                <w:b/>
                <w:bCs/>
                <w:color w:val="000000"/>
                <w:sz w:val="18"/>
                <w:szCs w:val="18"/>
                <w:lang w:val="ru-RU" w:eastAsia="ru-RU"/>
              </w:rPr>
              <w:t xml:space="preserve">Од. </w:t>
            </w:r>
            <w:proofErr w:type="spellStart"/>
            <w:r w:rsidRPr="00121A8B">
              <w:rPr>
                <w:rFonts w:ascii="Times New Roman" w:eastAsia="Times New Roman" w:hAnsi="Times New Roman"/>
                <w:b/>
                <w:bCs/>
                <w:color w:val="000000"/>
                <w:sz w:val="18"/>
                <w:szCs w:val="18"/>
                <w:lang w:val="ru-RU" w:eastAsia="ru-RU"/>
              </w:rPr>
              <w:t>вим</w:t>
            </w:r>
            <w:proofErr w:type="spellEnd"/>
            <w:r w:rsidRPr="00121A8B">
              <w:rPr>
                <w:rFonts w:ascii="Times New Roman" w:eastAsia="Times New Roman" w:hAnsi="Times New Roman"/>
                <w:b/>
                <w:bCs/>
                <w:color w:val="000000"/>
                <w:sz w:val="18"/>
                <w:szCs w:val="18"/>
                <w:lang w:val="ru-RU" w:eastAsia="ru-RU"/>
              </w:rPr>
              <w:t>.</w:t>
            </w:r>
          </w:p>
        </w:tc>
        <w:tc>
          <w:tcPr>
            <w:tcW w:w="1010" w:type="dxa"/>
            <w:tcBorders>
              <w:top w:val="nil"/>
              <w:left w:val="nil"/>
              <w:bottom w:val="single" w:sz="4" w:space="0" w:color="auto"/>
              <w:right w:val="single" w:sz="4" w:space="0" w:color="auto"/>
            </w:tcBorders>
            <w:shd w:val="clear" w:color="FFFFFF" w:fill="FFFFFF"/>
            <w:vAlign w:val="center"/>
            <w:hideMark/>
          </w:tcPr>
          <w:p w14:paraId="316EA39A" w14:textId="77777777" w:rsidR="00121A8B" w:rsidRPr="00121A8B" w:rsidRDefault="00121A8B" w:rsidP="00121A8B">
            <w:pPr>
              <w:suppressAutoHyphens w:val="0"/>
              <w:spacing w:after="0" w:line="240" w:lineRule="auto"/>
              <w:jc w:val="center"/>
              <w:rPr>
                <w:rFonts w:ascii="Times New Roman" w:eastAsia="Times New Roman" w:hAnsi="Times New Roman"/>
                <w:b/>
                <w:bCs/>
                <w:color w:val="000000"/>
                <w:sz w:val="18"/>
                <w:szCs w:val="18"/>
                <w:lang w:val="ru-RU" w:eastAsia="ru-RU"/>
              </w:rPr>
            </w:pPr>
            <w:proofErr w:type="spellStart"/>
            <w:r w:rsidRPr="00121A8B">
              <w:rPr>
                <w:rFonts w:ascii="Times New Roman" w:eastAsia="Times New Roman" w:hAnsi="Times New Roman"/>
                <w:b/>
                <w:bCs/>
                <w:color w:val="000000"/>
                <w:sz w:val="18"/>
                <w:szCs w:val="18"/>
                <w:lang w:val="ru-RU" w:eastAsia="ru-RU"/>
              </w:rPr>
              <w:t>Кількість</w:t>
            </w:r>
            <w:proofErr w:type="spellEnd"/>
          </w:p>
        </w:tc>
        <w:tc>
          <w:tcPr>
            <w:tcW w:w="1637" w:type="dxa"/>
            <w:tcBorders>
              <w:top w:val="nil"/>
              <w:left w:val="nil"/>
              <w:bottom w:val="single" w:sz="4" w:space="0" w:color="auto"/>
              <w:right w:val="single" w:sz="4" w:space="0" w:color="auto"/>
            </w:tcBorders>
            <w:shd w:val="clear" w:color="FFFFFF" w:fill="FFFFFF"/>
            <w:vAlign w:val="center"/>
            <w:hideMark/>
          </w:tcPr>
          <w:p w14:paraId="7C87247B" w14:textId="77777777" w:rsidR="00121A8B" w:rsidRPr="00121A8B" w:rsidRDefault="00121A8B" w:rsidP="00121A8B">
            <w:pPr>
              <w:suppressAutoHyphens w:val="0"/>
              <w:spacing w:after="0" w:line="240" w:lineRule="auto"/>
              <w:jc w:val="center"/>
              <w:rPr>
                <w:rFonts w:ascii="Times New Roman" w:eastAsia="Times New Roman" w:hAnsi="Times New Roman"/>
                <w:b/>
                <w:bCs/>
                <w:color w:val="000000"/>
                <w:sz w:val="18"/>
                <w:szCs w:val="18"/>
                <w:lang w:val="ru-RU" w:eastAsia="ru-RU"/>
              </w:rPr>
            </w:pPr>
            <w:proofErr w:type="spellStart"/>
            <w:r w:rsidRPr="00121A8B">
              <w:rPr>
                <w:rFonts w:ascii="Times New Roman" w:eastAsia="Times New Roman" w:hAnsi="Times New Roman"/>
                <w:b/>
                <w:bCs/>
                <w:color w:val="000000"/>
                <w:sz w:val="18"/>
                <w:szCs w:val="18"/>
                <w:lang w:val="ru-RU" w:eastAsia="ru-RU"/>
              </w:rPr>
              <w:t>Найменування</w:t>
            </w:r>
            <w:proofErr w:type="spellEnd"/>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678F8535" w14:textId="77777777" w:rsidR="00121A8B" w:rsidRPr="00121A8B" w:rsidRDefault="00121A8B" w:rsidP="00121A8B">
            <w:pPr>
              <w:suppressAutoHyphens w:val="0"/>
              <w:spacing w:after="0" w:line="240" w:lineRule="auto"/>
              <w:rPr>
                <w:rFonts w:ascii="Times New Roman" w:eastAsia="Times New Roman" w:hAnsi="Times New Roman"/>
                <w:b/>
                <w:bCs/>
                <w:color w:val="000000"/>
                <w:sz w:val="18"/>
                <w:szCs w:val="18"/>
                <w:lang w:val="ru-RU" w:eastAsia="ru-RU"/>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07F62C48" w14:textId="77777777" w:rsidR="00121A8B" w:rsidRPr="00121A8B" w:rsidRDefault="00121A8B" w:rsidP="00121A8B">
            <w:pPr>
              <w:suppressAutoHyphens w:val="0"/>
              <w:spacing w:after="0" w:line="240" w:lineRule="auto"/>
              <w:rPr>
                <w:rFonts w:ascii="Times New Roman" w:eastAsia="Times New Roman" w:hAnsi="Times New Roman"/>
                <w:b/>
                <w:bCs/>
                <w:color w:val="000000"/>
                <w:sz w:val="18"/>
                <w:szCs w:val="18"/>
                <w:lang w:val="ru-RU"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0A0D7A76" w14:textId="77777777" w:rsidR="00121A8B" w:rsidRPr="00121A8B" w:rsidRDefault="00121A8B" w:rsidP="00121A8B">
            <w:pPr>
              <w:suppressAutoHyphens w:val="0"/>
              <w:spacing w:after="0" w:line="240" w:lineRule="auto"/>
              <w:rPr>
                <w:rFonts w:ascii="Times New Roman" w:eastAsia="Times New Roman" w:hAnsi="Times New Roman"/>
                <w:b/>
                <w:bCs/>
                <w:color w:val="000000"/>
                <w:sz w:val="18"/>
                <w:szCs w:val="18"/>
                <w:lang w:val="ru-RU" w:eastAsia="ru-RU"/>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421FAC1A" w14:textId="77777777" w:rsidR="00121A8B" w:rsidRPr="00121A8B" w:rsidRDefault="00121A8B" w:rsidP="00121A8B">
            <w:pPr>
              <w:suppressAutoHyphens w:val="0"/>
              <w:spacing w:after="0" w:line="240" w:lineRule="auto"/>
              <w:rPr>
                <w:rFonts w:ascii="Times New Roman" w:eastAsia="Times New Roman" w:hAnsi="Times New Roman"/>
                <w:b/>
                <w:bCs/>
                <w:color w:val="000000"/>
                <w:sz w:val="18"/>
                <w:szCs w:val="18"/>
                <w:lang w:val="ru-RU"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541A33DE" w14:textId="77777777" w:rsidR="00121A8B" w:rsidRPr="00121A8B" w:rsidRDefault="00121A8B" w:rsidP="00121A8B">
            <w:pPr>
              <w:suppressAutoHyphens w:val="0"/>
              <w:spacing w:after="0" w:line="240" w:lineRule="auto"/>
              <w:rPr>
                <w:rFonts w:ascii="Times New Roman" w:eastAsia="Times New Roman" w:hAnsi="Times New Roman"/>
                <w:b/>
                <w:bCs/>
                <w:color w:val="000000"/>
                <w:sz w:val="18"/>
                <w:szCs w:val="18"/>
                <w:lang w:val="ru-RU" w:eastAsia="ru-RU"/>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0C449E00" w14:textId="77777777" w:rsidR="00121A8B" w:rsidRPr="00121A8B" w:rsidRDefault="00121A8B" w:rsidP="00121A8B">
            <w:pPr>
              <w:suppressAutoHyphens w:val="0"/>
              <w:spacing w:after="0" w:line="240" w:lineRule="auto"/>
              <w:rPr>
                <w:rFonts w:ascii="Times New Roman" w:eastAsia="Times New Roman" w:hAnsi="Times New Roman"/>
                <w:b/>
                <w:bCs/>
                <w:color w:val="000000"/>
                <w:sz w:val="18"/>
                <w:szCs w:val="18"/>
                <w:lang w:val="ru-RU" w:eastAsia="ru-RU"/>
              </w:rPr>
            </w:pPr>
          </w:p>
        </w:tc>
      </w:tr>
      <w:tr w:rsidR="00121A8B" w:rsidRPr="00121A8B" w14:paraId="09328E90" w14:textId="77777777" w:rsidTr="00121A8B">
        <w:trPr>
          <w:trHeight w:val="275"/>
        </w:trPr>
        <w:tc>
          <w:tcPr>
            <w:tcW w:w="494" w:type="dxa"/>
            <w:tcBorders>
              <w:top w:val="nil"/>
              <w:left w:val="single" w:sz="4" w:space="0" w:color="auto"/>
              <w:bottom w:val="single" w:sz="4" w:space="0" w:color="auto"/>
              <w:right w:val="single" w:sz="4" w:space="0" w:color="auto"/>
            </w:tcBorders>
            <w:shd w:val="clear" w:color="000000" w:fill="FFFFFF"/>
            <w:vAlign w:val="center"/>
            <w:hideMark/>
          </w:tcPr>
          <w:p w14:paraId="7BA967F3" w14:textId="77777777" w:rsidR="00121A8B" w:rsidRPr="00121A8B" w:rsidRDefault="00121A8B" w:rsidP="00121A8B">
            <w:pPr>
              <w:suppressAutoHyphens w:val="0"/>
              <w:spacing w:after="0" w:line="240" w:lineRule="auto"/>
              <w:jc w:val="center"/>
              <w:rPr>
                <w:rFonts w:ascii="Times New Roman" w:eastAsia="Times New Roman" w:hAnsi="Times New Roman"/>
                <w:b/>
                <w:bCs/>
                <w:sz w:val="18"/>
                <w:szCs w:val="18"/>
                <w:lang w:val="ru-RU" w:eastAsia="ru-RU"/>
              </w:rPr>
            </w:pPr>
            <w:r w:rsidRPr="00121A8B">
              <w:rPr>
                <w:rFonts w:ascii="Times New Roman" w:eastAsia="Times New Roman" w:hAnsi="Times New Roman"/>
                <w:b/>
                <w:bCs/>
                <w:sz w:val="18"/>
                <w:szCs w:val="18"/>
                <w:lang w:val="ru-RU" w:eastAsia="ru-RU"/>
              </w:rPr>
              <w:t>1</w:t>
            </w:r>
          </w:p>
        </w:tc>
        <w:tc>
          <w:tcPr>
            <w:tcW w:w="3472" w:type="dxa"/>
            <w:tcBorders>
              <w:top w:val="nil"/>
              <w:left w:val="nil"/>
              <w:bottom w:val="single" w:sz="4" w:space="0" w:color="auto"/>
              <w:right w:val="single" w:sz="4" w:space="0" w:color="auto"/>
            </w:tcBorders>
            <w:shd w:val="clear" w:color="000000" w:fill="FFFFFF"/>
            <w:vAlign w:val="center"/>
            <w:hideMark/>
          </w:tcPr>
          <w:p w14:paraId="2D05CAC4" w14:textId="77777777" w:rsidR="00121A8B" w:rsidRPr="00121A8B" w:rsidRDefault="00121A8B" w:rsidP="00121A8B">
            <w:pPr>
              <w:suppressAutoHyphens w:val="0"/>
              <w:spacing w:after="0" w:line="240" w:lineRule="auto"/>
              <w:jc w:val="center"/>
              <w:rPr>
                <w:rFonts w:ascii="Times New Roman" w:eastAsia="Times New Roman" w:hAnsi="Times New Roman"/>
                <w:b/>
                <w:bCs/>
                <w:sz w:val="18"/>
                <w:szCs w:val="18"/>
                <w:lang w:val="ru-RU" w:eastAsia="ru-RU"/>
              </w:rPr>
            </w:pPr>
            <w:r w:rsidRPr="00121A8B">
              <w:rPr>
                <w:rFonts w:ascii="Times New Roman" w:eastAsia="Times New Roman" w:hAnsi="Times New Roman"/>
                <w:b/>
                <w:bCs/>
                <w:sz w:val="18"/>
                <w:szCs w:val="18"/>
                <w:lang w:val="ru-RU" w:eastAsia="ru-RU"/>
              </w:rPr>
              <w:t>2</w:t>
            </w:r>
          </w:p>
        </w:tc>
        <w:tc>
          <w:tcPr>
            <w:tcW w:w="943" w:type="dxa"/>
            <w:tcBorders>
              <w:top w:val="nil"/>
              <w:left w:val="nil"/>
              <w:bottom w:val="single" w:sz="4" w:space="0" w:color="auto"/>
              <w:right w:val="single" w:sz="4" w:space="0" w:color="auto"/>
            </w:tcBorders>
            <w:shd w:val="clear" w:color="000000" w:fill="FFFFFF"/>
            <w:vAlign w:val="center"/>
            <w:hideMark/>
          </w:tcPr>
          <w:p w14:paraId="524093D9" w14:textId="77777777" w:rsidR="00121A8B" w:rsidRPr="00121A8B" w:rsidRDefault="00121A8B" w:rsidP="00121A8B">
            <w:pPr>
              <w:suppressAutoHyphens w:val="0"/>
              <w:spacing w:after="0" w:line="240" w:lineRule="auto"/>
              <w:jc w:val="center"/>
              <w:rPr>
                <w:rFonts w:ascii="Times New Roman" w:eastAsia="Times New Roman" w:hAnsi="Times New Roman"/>
                <w:b/>
                <w:bCs/>
                <w:sz w:val="18"/>
                <w:szCs w:val="18"/>
                <w:lang w:val="ru-RU" w:eastAsia="ru-RU"/>
              </w:rPr>
            </w:pPr>
            <w:r w:rsidRPr="00121A8B">
              <w:rPr>
                <w:rFonts w:ascii="Times New Roman" w:eastAsia="Times New Roman" w:hAnsi="Times New Roman"/>
                <w:b/>
                <w:bCs/>
                <w:sz w:val="18"/>
                <w:szCs w:val="18"/>
                <w:lang w:val="ru-RU" w:eastAsia="ru-RU"/>
              </w:rPr>
              <w:t>3</w:t>
            </w:r>
          </w:p>
        </w:tc>
        <w:tc>
          <w:tcPr>
            <w:tcW w:w="1010" w:type="dxa"/>
            <w:tcBorders>
              <w:top w:val="nil"/>
              <w:left w:val="nil"/>
              <w:bottom w:val="single" w:sz="4" w:space="0" w:color="auto"/>
              <w:right w:val="single" w:sz="4" w:space="0" w:color="auto"/>
            </w:tcBorders>
            <w:shd w:val="clear" w:color="000000" w:fill="FFFFFF"/>
            <w:vAlign w:val="center"/>
            <w:hideMark/>
          </w:tcPr>
          <w:p w14:paraId="1274D316" w14:textId="77777777" w:rsidR="00121A8B" w:rsidRPr="00121A8B" w:rsidRDefault="00121A8B" w:rsidP="00121A8B">
            <w:pPr>
              <w:suppressAutoHyphens w:val="0"/>
              <w:spacing w:after="0" w:line="240" w:lineRule="auto"/>
              <w:jc w:val="center"/>
              <w:rPr>
                <w:rFonts w:ascii="Times New Roman" w:eastAsia="Times New Roman" w:hAnsi="Times New Roman"/>
                <w:b/>
                <w:bCs/>
                <w:color w:val="000000"/>
                <w:sz w:val="18"/>
                <w:szCs w:val="18"/>
                <w:lang w:val="ru-RU" w:eastAsia="ru-RU"/>
              </w:rPr>
            </w:pPr>
            <w:r w:rsidRPr="00121A8B">
              <w:rPr>
                <w:rFonts w:ascii="Times New Roman" w:eastAsia="Times New Roman" w:hAnsi="Times New Roman"/>
                <w:b/>
                <w:bCs/>
                <w:color w:val="000000"/>
                <w:sz w:val="18"/>
                <w:szCs w:val="18"/>
                <w:lang w:val="ru-RU" w:eastAsia="ru-RU"/>
              </w:rPr>
              <w:t>4</w:t>
            </w:r>
          </w:p>
        </w:tc>
        <w:tc>
          <w:tcPr>
            <w:tcW w:w="1637" w:type="dxa"/>
            <w:tcBorders>
              <w:top w:val="nil"/>
              <w:left w:val="nil"/>
              <w:bottom w:val="single" w:sz="4" w:space="0" w:color="auto"/>
              <w:right w:val="single" w:sz="4" w:space="0" w:color="auto"/>
            </w:tcBorders>
            <w:shd w:val="clear" w:color="000000" w:fill="FFFFFF"/>
            <w:vAlign w:val="center"/>
            <w:hideMark/>
          </w:tcPr>
          <w:p w14:paraId="26D2B202" w14:textId="77777777" w:rsidR="00121A8B" w:rsidRPr="00121A8B" w:rsidRDefault="00121A8B" w:rsidP="00121A8B">
            <w:pPr>
              <w:suppressAutoHyphens w:val="0"/>
              <w:spacing w:after="0" w:line="240" w:lineRule="auto"/>
              <w:jc w:val="center"/>
              <w:rPr>
                <w:rFonts w:ascii="Times New Roman" w:eastAsia="Times New Roman" w:hAnsi="Times New Roman"/>
                <w:b/>
                <w:bCs/>
                <w:sz w:val="18"/>
                <w:szCs w:val="18"/>
                <w:lang w:val="ru-RU" w:eastAsia="ru-RU"/>
              </w:rPr>
            </w:pPr>
            <w:r w:rsidRPr="00121A8B">
              <w:rPr>
                <w:rFonts w:ascii="Times New Roman" w:eastAsia="Times New Roman" w:hAnsi="Times New Roman"/>
                <w:b/>
                <w:bCs/>
                <w:sz w:val="18"/>
                <w:szCs w:val="18"/>
                <w:lang w:val="ru-RU" w:eastAsia="ru-RU"/>
              </w:rPr>
              <w:t>5</w:t>
            </w:r>
          </w:p>
        </w:tc>
        <w:tc>
          <w:tcPr>
            <w:tcW w:w="1479" w:type="dxa"/>
            <w:tcBorders>
              <w:top w:val="nil"/>
              <w:left w:val="nil"/>
              <w:bottom w:val="single" w:sz="4" w:space="0" w:color="auto"/>
              <w:right w:val="single" w:sz="4" w:space="0" w:color="auto"/>
            </w:tcBorders>
            <w:shd w:val="clear" w:color="000000" w:fill="FFFFFF"/>
            <w:vAlign w:val="center"/>
            <w:hideMark/>
          </w:tcPr>
          <w:p w14:paraId="7C03C759" w14:textId="77777777" w:rsidR="00121A8B" w:rsidRPr="00121A8B" w:rsidRDefault="00121A8B" w:rsidP="00121A8B">
            <w:pPr>
              <w:suppressAutoHyphens w:val="0"/>
              <w:spacing w:after="0" w:line="240" w:lineRule="auto"/>
              <w:jc w:val="center"/>
              <w:rPr>
                <w:rFonts w:ascii="Times New Roman" w:eastAsia="Times New Roman" w:hAnsi="Times New Roman"/>
                <w:b/>
                <w:bCs/>
                <w:sz w:val="18"/>
                <w:szCs w:val="18"/>
                <w:lang w:val="ru-RU" w:eastAsia="ru-RU"/>
              </w:rPr>
            </w:pPr>
            <w:r w:rsidRPr="00121A8B">
              <w:rPr>
                <w:rFonts w:ascii="Times New Roman" w:eastAsia="Times New Roman" w:hAnsi="Times New Roman"/>
                <w:b/>
                <w:bCs/>
                <w:sz w:val="18"/>
                <w:szCs w:val="18"/>
                <w:lang w:val="ru-RU" w:eastAsia="ru-RU"/>
              </w:rPr>
              <w:t>6</w:t>
            </w:r>
          </w:p>
        </w:tc>
        <w:tc>
          <w:tcPr>
            <w:tcW w:w="1854" w:type="dxa"/>
            <w:tcBorders>
              <w:top w:val="nil"/>
              <w:left w:val="nil"/>
              <w:bottom w:val="single" w:sz="4" w:space="0" w:color="auto"/>
              <w:right w:val="single" w:sz="4" w:space="0" w:color="auto"/>
            </w:tcBorders>
            <w:shd w:val="clear" w:color="000000" w:fill="FFFFFF"/>
            <w:vAlign w:val="center"/>
            <w:hideMark/>
          </w:tcPr>
          <w:p w14:paraId="38038C41" w14:textId="77777777" w:rsidR="00121A8B" w:rsidRPr="00121A8B" w:rsidRDefault="00121A8B" w:rsidP="00121A8B">
            <w:pPr>
              <w:suppressAutoHyphens w:val="0"/>
              <w:spacing w:after="0" w:line="240" w:lineRule="auto"/>
              <w:jc w:val="center"/>
              <w:rPr>
                <w:rFonts w:ascii="Times New Roman" w:eastAsia="Times New Roman" w:hAnsi="Times New Roman"/>
                <w:b/>
                <w:bCs/>
                <w:sz w:val="18"/>
                <w:szCs w:val="18"/>
                <w:lang w:val="ru-RU" w:eastAsia="ru-RU"/>
              </w:rPr>
            </w:pPr>
            <w:r w:rsidRPr="00121A8B">
              <w:rPr>
                <w:rFonts w:ascii="Times New Roman" w:eastAsia="Times New Roman" w:hAnsi="Times New Roman"/>
                <w:b/>
                <w:bCs/>
                <w:sz w:val="18"/>
                <w:szCs w:val="18"/>
                <w:lang w:val="ru-RU" w:eastAsia="ru-RU"/>
              </w:rPr>
              <w:t>7</w:t>
            </w:r>
          </w:p>
        </w:tc>
        <w:tc>
          <w:tcPr>
            <w:tcW w:w="1420" w:type="dxa"/>
            <w:tcBorders>
              <w:top w:val="nil"/>
              <w:left w:val="nil"/>
              <w:bottom w:val="single" w:sz="4" w:space="0" w:color="auto"/>
              <w:right w:val="single" w:sz="4" w:space="0" w:color="auto"/>
            </w:tcBorders>
            <w:shd w:val="clear" w:color="000000" w:fill="FFFFFF"/>
            <w:vAlign w:val="center"/>
            <w:hideMark/>
          </w:tcPr>
          <w:p w14:paraId="7B287B3E" w14:textId="77777777" w:rsidR="00121A8B" w:rsidRPr="00121A8B" w:rsidRDefault="00121A8B" w:rsidP="00121A8B">
            <w:pPr>
              <w:suppressAutoHyphens w:val="0"/>
              <w:spacing w:after="0" w:line="240" w:lineRule="auto"/>
              <w:jc w:val="center"/>
              <w:rPr>
                <w:rFonts w:ascii="Times New Roman" w:eastAsia="Times New Roman" w:hAnsi="Times New Roman"/>
                <w:b/>
                <w:bCs/>
                <w:color w:val="000000"/>
                <w:sz w:val="18"/>
                <w:szCs w:val="18"/>
                <w:lang w:val="ru-RU" w:eastAsia="ru-RU"/>
              </w:rPr>
            </w:pPr>
            <w:r w:rsidRPr="00121A8B">
              <w:rPr>
                <w:rFonts w:ascii="Times New Roman" w:eastAsia="Times New Roman" w:hAnsi="Times New Roman"/>
                <w:b/>
                <w:bCs/>
                <w:color w:val="000000"/>
                <w:sz w:val="18"/>
                <w:szCs w:val="18"/>
                <w:lang w:val="ru-RU" w:eastAsia="ru-RU"/>
              </w:rPr>
              <w:t>8</w:t>
            </w:r>
          </w:p>
        </w:tc>
        <w:tc>
          <w:tcPr>
            <w:tcW w:w="1381" w:type="dxa"/>
            <w:tcBorders>
              <w:top w:val="nil"/>
              <w:left w:val="nil"/>
              <w:bottom w:val="single" w:sz="4" w:space="0" w:color="auto"/>
              <w:right w:val="single" w:sz="4" w:space="0" w:color="auto"/>
            </w:tcBorders>
            <w:shd w:val="clear" w:color="000000" w:fill="FFFFFF"/>
            <w:vAlign w:val="center"/>
            <w:hideMark/>
          </w:tcPr>
          <w:p w14:paraId="5B0CED5C" w14:textId="77777777" w:rsidR="00121A8B" w:rsidRPr="00121A8B" w:rsidRDefault="00121A8B" w:rsidP="00121A8B">
            <w:pPr>
              <w:suppressAutoHyphens w:val="0"/>
              <w:spacing w:after="0" w:line="240" w:lineRule="auto"/>
              <w:jc w:val="center"/>
              <w:rPr>
                <w:rFonts w:ascii="Times New Roman" w:eastAsia="Times New Roman" w:hAnsi="Times New Roman"/>
                <w:b/>
                <w:bCs/>
                <w:sz w:val="18"/>
                <w:szCs w:val="18"/>
                <w:lang w:val="ru-RU" w:eastAsia="ru-RU"/>
              </w:rPr>
            </w:pPr>
            <w:r w:rsidRPr="00121A8B">
              <w:rPr>
                <w:rFonts w:ascii="Times New Roman" w:eastAsia="Times New Roman" w:hAnsi="Times New Roman"/>
                <w:b/>
                <w:bCs/>
                <w:sz w:val="18"/>
                <w:szCs w:val="18"/>
                <w:lang w:val="ru-RU" w:eastAsia="ru-RU"/>
              </w:rPr>
              <w:t>9</w:t>
            </w:r>
          </w:p>
        </w:tc>
        <w:tc>
          <w:tcPr>
            <w:tcW w:w="1207" w:type="dxa"/>
            <w:tcBorders>
              <w:top w:val="nil"/>
              <w:left w:val="nil"/>
              <w:bottom w:val="single" w:sz="4" w:space="0" w:color="auto"/>
              <w:right w:val="single" w:sz="4" w:space="0" w:color="auto"/>
            </w:tcBorders>
            <w:shd w:val="clear" w:color="000000" w:fill="FFFFFF"/>
            <w:vAlign w:val="center"/>
            <w:hideMark/>
          </w:tcPr>
          <w:p w14:paraId="19FADBBC" w14:textId="77777777" w:rsidR="00121A8B" w:rsidRPr="00121A8B" w:rsidRDefault="00121A8B" w:rsidP="00121A8B">
            <w:pPr>
              <w:suppressAutoHyphens w:val="0"/>
              <w:spacing w:after="0" w:line="240" w:lineRule="auto"/>
              <w:jc w:val="center"/>
              <w:rPr>
                <w:rFonts w:ascii="Times New Roman" w:eastAsia="Times New Roman" w:hAnsi="Times New Roman"/>
                <w:b/>
                <w:bCs/>
                <w:sz w:val="18"/>
                <w:szCs w:val="18"/>
                <w:lang w:val="ru-RU" w:eastAsia="ru-RU"/>
              </w:rPr>
            </w:pPr>
            <w:r w:rsidRPr="00121A8B">
              <w:rPr>
                <w:rFonts w:ascii="Times New Roman" w:eastAsia="Times New Roman" w:hAnsi="Times New Roman"/>
                <w:b/>
                <w:bCs/>
                <w:sz w:val="18"/>
                <w:szCs w:val="18"/>
                <w:lang w:val="ru-RU" w:eastAsia="ru-RU"/>
              </w:rPr>
              <w:t>10</w:t>
            </w:r>
          </w:p>
        </w:tc>
        <w:tc>
          <w:tcPr>
            <w:tcW w:w="950" w:type="dxa"/>
            <w:tcBorders>
              <w:top w:val="nil"/>
              <w:left w:val="nil"/>
              <w:bottom w:val="single" w:sz="4" w:space="0" w:color="auto"/>
              <w:right w:val="single" w:sz="4" w:space="0" w:color="auto"/>
            </w:tcBorders>
            <w:shd w:val="clear" w:color="000000" w:fill="FFFFFF"/>
            <w:vAlign w:val="center"/>
            <w:hideMark/>
          </w:tcPr>
          <w:p w14:paraId="47CC71B2" w14:textId="77777777" w:rsidR="00121A8B" w:rsidRPr="00121A8B" w:rsidRDefault="00121A8B" w:rsidP="00121A8B">
            <w:pPr>
              <w:suppressAutoHyphens w:val="0"/>
              <w:spacing w:after="0" w:line="240" w:lineRule="auto"/>
              <w:jc w:val="center"/>
              <w:rPr>
                <w:rFonts w:ascii="Times New Roman" w:eastAsia="Times New Roman" w:hAnsi="Times New Roman"/>
                <w:b/>
                <w:bCs/>
                <w:sz w:val="18"/>
                <w:szCs w:val="18"/>
                <w:lang w:val="ru-RU" w:eastAsia="ru-RU"/>
              </w:rPr>
            </w:pPr>
            <w:r w:rsidRPr="00121A8B">
              <w:rPr>
                <w:rFonts w:ascii="Times New Roman" w:eastAsia="Times New Roman" w:hAnsi="Times New Roman"/>
                <w:b/>
                <w:bCs/>
                <w:sz w:val="18"/>
                <w:szCs w:val="18"/>
                <w:lang w:val="ru-RU" w:eastAsia="ru-RU"/>
              </w:rPr>
              <w:t>11</w:t>
            </w:r>
          </w:p>
        </w:tc>
      </w:tr>
      <w:tr w:rsidR="00121A8B" w:rsidRPr="00121A8B" w14:paraId="689D9457" w14:textId="77777777" w:rsidTr="00121A8B">
        <w:trPr>
          <w:trHeight w:val="1018"/>
        </w:trPr>
        <w:tc>
          <w:tcPr>
            <w:tcW w:w="494" w:type="dxa"/>
            <w:tcBorders>
              <w:top w:val="nil"/>
              <w:left w:val="single" w:sz="4" w:space="0" w:color="auto"/>
              <w:bottom w:val="single" w:sz="4" w:space="0" w:color="auto"/>
              <w:right w:val="single" w:sz="4" w:space="0" w:color="auto"/>
            </w:tcBorders>
            <w:shd w:val="clear" w:color="000000" w:fill="FFFFFF"/>
            <w:vAlign w:val="center"/>
            <w:hideMark/>
          </w:tcPr>
          <w:p w14:paraId="7393D611" w14:textId="77777777" w:rsidR="00121A8B" w:rsidRPr="00121A8B" w:rsidRDefault="00121A8B" w:rsidP="00121A8B">
            <w:pPr>
              <w:suppressAutoHyphens w:val="0"/>
              <w:spacing w:after="0" w:line="240" w:lineRule="auto"/>
              <w:jc w:val="center"/>
              <w:rPr>
                <w:rFonts w:ascii="Times New Roman" w:eastAsia="Times New Roman" w:hAnsi="Times New Roman"/>
                <w:sz w:val="18"/>
                <w:szCs w:val="18"/>
                <w:lang w:val="ru-RU" w:eastAsia="ru-RU"/>
              </w:rPr>
            </w:pPr>
            <w:r w:rsidRPr="00121A8B">
              <w:rPr>
                <w:rFonts w:ascii="Times New Roman" w:eastAsia="Times New Roman" w:hAnsi="Times New Roman"/>
                <w:sz w:val="18"/>
                <w:szCs w:val="18"/>
                <w:lang w:val="ru-RU" w:eastAsia="ru-RU"/>
              </w:rPr>
              <w:t>1</w:t>
            </w:r>
          </w:p>
        </w:tc>
        <w:tc>
          <w:tcPr>
            <w:tcW w:w="3472" w:type="dxa"/>
            <w:tcBorders>
              <w:top w:val="nil"/>
              <w:left w:val="nil"/>
              <w:bottom w:val="single" w:sz="4" w:space="0" w:color="auto"/>
              <w:right w:val="single" w:sz="4" w:space="0" w:color="auto"/>
            </w:tcBorders>
            <w:shd w:val="clear" w:color="auto" w:fill="auto"/>
            <w:vAlign w:val="center"/>
            <w:hideMark/>
          </w:tcPr>
          <w:p w14:paraId="09884D61" w14:textId="77777777" w:rsidR="00121A8B" w:rsidRPr="00121A8B" w:rsidRDefault="00121A8B" w:rsidP="00121A8B">
            <w:pPr>
              <w:suppressAutoHyphens w:val="0"/>
              <w:spacing w:after="0" w:line="240" w:lineRule="auto"/>
              <w:rPr>
                <w:rFonts w:ascii="Times New Roman" w:eastAsia="Times New Roman" w:hAnsi="Times New Roman"/>
                <w:sz w:val="18"/>
                <w:szCs w:val="18"/>
                <w:lang w:val="ru-RU" w:eastAsia="ru-RU"/>
              </w:rPr>
            </w:pPr>
            <w:proofErr w:type="spellStart"/>
            <w:r w:rsidRPr="00121A8B">
              <w:rPr>
                <w:rFonts w:ascii="Times New Roman" w:eastAsia="Times New Roman" w:hAnsi="Times New Roman"/>
                <w:sz w:val="18"/>
                <w:szCs w:val="18"/>
                <w:lang w:val="ru-RU" w:eastAsia="ru-RU"/>
              </w:rPr>
              <w:t>Аміак</w:t>
            </w:r>
            <w:proofErr w:type="spellEnd"/>
            <w:r w:rsidRPr="00121A8B">
              <w:rPr>
                <w:rFonts w:ascii="Times New Roman" w:eastAsia="Times New Roman" w:hAnsi="Times New Roman"/>
                <w:sz w:val="18"/>
                <w:szCs w:val="18"/>
                <w:lang w:val="ru-RU" w:eastAsia="ru-RU"/>
              </w:rPr>
              <w:t xml:space="preserve"> </w:t>
            </w:r>
            <w:proofErr w:type="spellStart"/>
            <w:r w:rsidRPr="00121A8B">
              <w:rPr>
                <w:rFonts w:ascii="Times New Roman" w:eastAsia="Times New Roman" w:hAnsi="Times New Roman"/>
                <w:sz w:val="18"/>
                <w:szCs w:val="18"/>
                <w:lang w:val="ru-RU" w:eastAsia="ru-RU"/>
              </w:rPr>
              <w:t>водний</w:t>
            </w:r>
            <w:proofErr w:type="spellEnd"/>
            <w:r w:rsidRPr="00121A8B">
              <w:rPr>
                <w:rFonts w:ascii="Times New Roman" w:eastAsia="Times New Roman" w:hAnsi="Times New Roman"/>
                <w:sz w:val="18"/>
                <w:szCs w:val="18"/>
                <w:lang w:val="ru-RU" w:eastAsia="ru-RU"/>
              </w:rPr>
              <w:t xml:space="preserve"> </w:t>
            </w:r>
            <w:proofErr w:type="spellStart"/>
            <w:r w:rsidRPr="00121A8B">
              <w:rPr>
                <w:rFonts w:ascii="Times New Roman" w:eastAsia="Times New Roman" w:hAnsi="Times New Roman"/>
                <w:sz w:val="18"/>
                <w:szCs w:val="18"/>
                <w:lang w:val="ru-RU" w:eastAsia="ru-RU"/>
              </w:rPr>
              <w:t>технічний</w:t>
            </w:r>
            <w:proofErr w:type="spellEnd"/>
            <w:r w:rsidRPr="00121A8B">
              <w:rPr>
                <w:rFonts w:ascii="Times New Roman" w:eastAsia="Times New Roman" w:hAnsi="Times New Roman"/>
                <w:sz w:val="18"/>
                <w:szCs w:val="18"/>
                <w:lang w:val="ru-RU" w:eastAsia="ru-RU"/>
              </w:rPr>
              <w:t>, марки А</w:t>
            </w:r>
          </w:p>
        </w:tc>
        <w:tc>
          <w:tcPr>
            <w:tcW w:w="943" w:type="dxa"/>
            <w:tcBorders>
              <w:top w:val="nil"/>
              <w:left w:val="nil"/>
              <w:bottom w:val="single" w:sz="4" w:space="0" w:color="auto"/>
              <w:right w:val="single" w:sz="4" w:space="0" w:color="auto"/>
            </w:tcBorders>
            <w:shd w:val="clear" w:color="000000" w:fill="FFFFFF"/>
            <w:vAlign w:val="center"/>
            <w:hideMark/>
          </w:tcPr>
          <w:p w14:paraId="4D0D37D0" w14:textId="77777777" w:rsidR="00121A8B" w:rsidRPr="00121A8B" w:rsidRDefault="00121A8B" w:rsidP="00121A8B">
            <w:pPr>
              <w:suppressAutoHyphens w:val="0"/>
              <w:spacing w:after="0" w:line="240" w:lineRule="auto"/>
              <w:jc w:val="center"/>
              <w:rPr>
                <w:rFonts w:ascii="Times New Roman" w:eastAsia="Times New Roman" w:hAnsi="Times New Roman"/>
                <w:color w:val="000000"/>
                <w:sz w:val="18"/>
                <w:szCs w:val="18"/>
                <w:lang w:val="ru-RU" w:eastAsia="ru-RU"/>
              </w:rPr>
            </w:pPr>
            <w:r w:rsidRPr="00121A8B">
              <w:rPr>
                <w:rFonts w:ascii="Times New Roman" w:eastAsia="Times New Roman" w:hAnsi="Times New Roman"/>
                <w:color w:val="000000"/>
                <w:sz w:val="18"/>
                <w:szCs w:val="18"/>
                <w:lang w:val="ru-RU" w:eastAsia="ru-RU"/>
              </w:rPr>
              <w:t>т</w:t>
            </w:r>
          </w:p>
        </w:tc>
        <w:tc>
          <w:tcPr>
            <w:tcW w:w="1010" w:type="dxa"/>
            <w:tcBorders>
              <w:top w:val="nil"/>
              <w:left w:val="nil"/>
              <w:bottom w:val="single" w:sz="4" w:space="0" w:color="auto"/>
              <w:right w:val="single" w:sz="4" w:space="0" w:color="auto"/>
            </w:tcBorders>
            <w:shd w:val="clear" w:color="000000" w:fill="FFFFFF"/>
            <w:vAlign w:val="center"/>
            <w:hideMark/>
          </w:tcPr>
          <w:p w14:paraId="0F22FB89" w14:textId="77777777" w:rsidR="00121A8B" w:rsidRPr="00121A8B" w:rsidRDefault="00121A8B" w:rsidP="00121A8B">
            <w:pPr>
              <w:suppressAutoHyphens w:val="0"/>
              <w:spacing w:after="0" w:line="240" w:lineRule="auto"/>
              <w:jc w:val="center"/>
              <w:rPr>
                <w:rFonts w:ascii="Times New Roman" w:eastAsia="Times New Roman" w:hAnsi="Times New Roman"/>
                <w:color w:val="000000"/>
                <w:sz w:val="18"/>
                <w:szCs w:val="18"/>
                <w:lang w:val="ru-RU" w:eastAsia="ru-RU"/>
              </w:rPr>
            </w:pPr>
            <w:r w:rsidRPr="00121A8B">
              <w:rPr>
                <w:rFonts w:ascii="Times New Roman" w:eastAsia="Times New Roman" w:hAnsi="Times New Roman"/>
                <w:color w:val="000000"/>
                <w:sz w:val="18"/>
                <w:szCs w:val="18"/>
                <w:lang w:val="ru-RU" w:eastAsia="ru-RU"/>
              </w:rPr>
              <w:t>5</w:t>
            </w:r>
          </w:p>
        </w:tc>
        <w:tc>
          <w:tcPr>
            <w:tcW w:w="1637" w:type="dxa"/>
            <w:tcBorders>
              <w:top w:val="nil"/>
              <w:left w:val="nil"/>
              <w:bottom w:val="single" w:sz="4" w:space="0" w:color="auto"/>
              <w:right w:val="single" w:sz="4" w:space="0" w:color="auto"/>
            </w:tcBorders>
            <w:shd w:val="clear" w:color="auto" w:fill="auto"/>
            <w:noWrap/>
            <w:vAlign w:val="bottom"/>
            <w:hideMark/>
          </w:tcPr>
          <w:p w14:paraId="4C18697F" w14:textId="77777777" w:rsidR="00121A8B" w:rsidRPr="00121A8B" w:rsidRDefault="00121A8B" w:rsidP="00121A8B">
            <w:pPr>
              <w:suppressAutoHyphens w:val="0"/>
              <w:spacing w:after="0" w:line="240" w:lineRule="auto"/>
              <w:rPr>
                <w:rFonts w:eastAsia="Times New Roman" w:cs="Calibri"/>
                <w:color w:val="000000"/>
                <w:sz w:val="18"/>
                <w:szCs w:val="18"/>
                <w:lang w:val="ru-RU" w:eastAsia="ru-RU"/>
              </w:rPr>
            </w:pPr>
            <w:r w:rsidRPr="00121A8B">
              <w:rPr>
                <w:rFonts w:eastAsia="Times New Roman" w:cs="Calibri"/>
                <w:color w:val="000000"/>
                <w:sz w:val="18"/>
                <w:szCs w:val="18"/>
                <w:lang w:val="ru-RU"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14:paraId="5F9405DA" w14:textId="77777777" w:rsidR="00121A8B" w:rsidRPr="00121A8B" w:rsidRDefault="00121A8B" w:rsidP="00121A8B">
            <w:pPr>
              <w:suppressAutoHyphens w:val="0"/>
              <w:spacing w:after="0" w:line="240" w:lineRule="auto"/>
              <w:rPr>
                <w:rFonts w:eastAsia="Times New Roman" w:cs="Calibri"/>
                <w:color w:val="000000"/>
                <w:sz w:val="18"/>
                <w:szCs w:val="18"/>
                <w:lang w:val="ru-RU" w:eastAsia="ru-RU"/>
              </w:rPr>
            </w:pPr>
            <w:r w:rsidRPr="00121A8B">
              <w:rPr>
                <w:rFonts w:eastAsia="Times New Roman" w:cs="Calibri"/>
                <w:color w:val="000000"/>
                <w:sz w:val="18"/>
                <w:szCs w:val="18"/>
                <w:lang w:val="ru-RU" w:eastAsia="ru-RU"/>
              </w:rPr>
              <w:t> </w:t>
            </w:r>
          </w:p>
        </w:tc>
        <w:tc>
          <w:tcPr>
            <w:tcW w:w="1854" w:type="dxa"/>
            <w:tcBorders>
              <w:top w:val="nil"/>
              <w:left w:val="nil"/>
              <w:bottom w:val="single" w:sz="4" w:space="0" w:color="auto"/>
              <w:right w:val="single" w:sz="4" w:space="0" w:color="auto"/>
            </w:tcBorders>
            <w:shd w:val="clear" w:color="auto" w:fill="auto"/>
            <w:noWrap/>
            <w:vAlign w:val="bottom"/>
            <w:hideMark/>
          </w:tcPr>
          <w:p w14:paraId="4CB1586E" w14:textId="77777777" w:rsidR="00121A8B" w:rsidRPr="00121A8B" w:rsidRDefault="00121A8B" w:rsidP="00121A8B">
            <w:pPr>
              <w:suppressAutoHyphens w:val="0"/>
              <w:spacing w:after="0" w:line="240" w:lineRule="auto"/>
              <w:rPr>
                <w:rFonts w:eastAsia="Times New Roman" w:cs="Calibri"/>
                <w:color w:val="000000"/>
                <w:sz w:val="18"/>
                <w:szCs w:val="18"/>
                <w:lang w:val="ru-RU" w:eastAsia="ru-RU"/>
              </w:rPr>
            </w:pPr>
            <w:r w:rsidRPr="00121A8B">
              <w:rPr>
                <w:rFonts w:eastAsia="Times New Roman" w:cs="Calibri"/>
                <w:color w:val="000000"/>
                <w:sz w:val="18"/>
                <w:szCs w:val="18"/>
                <w:lang w:val="ru-RU"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4A9A64CD" w14:textId="77777777" w:rsidR="00121A8B" w:rsidRPr="00121A8B" w:rsidRDefault="00121A8B" w:rsidP="00121A8B">
            <w:pPr>
              <w:suppressAutoHyphens w:val="0"/>
              <w:spacing w:after="0" w:line="240" w:lineRule="auto"/>
              <w:rPr>
                <w:rFonts w:eastAsia="Times New Roman" w:cs="Calibri"/>
                <w:color w:val="000000"/>
                <w:sz w:val="18"/>
                <w:szCs w:val="18"/>
                <w:lang w:val="ru-RU" w:eastAsia="ru-RU"/>
              </w:rPr>
            </w:pPr>
            <w:r w:rsidRPr="00121A8B">
              <w:rPr>
                <w:rFonts w:eastAsia="Times New Roman" w:cs="Calibri"/>
                <w:color w:val="000000"/>
                <w:sz w:val="18"/>
                <w:szCs w:val="18"/>
                <w:lang w:val="ru-RU" w:eastAsia="ru-RU"/>
              </w:rPr>
              <w:t> </w:t>
            </w:r>
          </w:p>
        </w:tc>
        <w:tc>
          <w:tcPr>
            <w:tcW w:w="1381" w:type="dxa"/>
            <w:tcBorders>
              <w:top w:val="nil"/>
              <w:left w:val="nil"/>
              <w:bottom w:val="single" w:sz="4" w:space="0" w:color="auto"/>
              <w:right w:val="single" w:sz="4" w:space="0" w:color="auto"/>
            </w:tcBorders>
            <w:shd w:val="clear" w:color="auto" w:fill="auto"/>
            <w:noWrap/>
            <w:vAlign w:val="bottom"/>
            <w:hideMark/>
          </w:tcPr>
          <w:p w14:paraId="2019FB72" w14:textId="77777777" w:rsidR="00121A8B" w:rsidRPr="00121A8B" w:rsidRDefault="00121A8B" w:rsidP="00121A8B">
            <w:pPr>
              <w:suppressAutoHyphens w:val="0"/>
              <w:spacing w:after="0" w:line="240" w:lineRule="auto"/>
              <w:rPr>
                <w:rFonts w:eastAsia="Times New Roman" w:cs="Calibri"/>
                <w:color w:val="000000"/>
                <w:sz w:val="18"/>
                <w:szCs w:val="18"/>
                <w:lang w:val="ru-RU" w:eastAsia="ru-RU"/>
              </w:rPr>
            </w:pPr>
            <w:r w:rsidRPr="00121A8B">
              <w:rPr>
                <w:rFonts w:eastAsia="Times New Roman" w:cs="Calibri"/>
                <w:color w:val="000000"/>
                <w:sz w:val="18"/>
                <w:szCs w:val="18"/>
                <w:lang w:val="ru-RU"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14:paraId="1FCFF844" w14:textId="77777777" w:rsidR="00121A8B" w:rsidRPr="00121A8B" w:rsidRDefault="00121A8B" w:rsidP="00121A8B">
            <w:pPr>
              <w:suppressAutoHyphens w:val="0"/>
              <w:spacing w:after="0" w:line="240" w:lineRule="auto"/>
              <w:rPr>
                <w:rFonts w:eastAsia="Times New Roman" w:cs="Calibri"/>
                <w:color w:val="000000"/>
                <w:sz w:val="18"/>
                <w:szCs w:val="18"/>
                <w:lang w:val="ru-RU" w:eastAsia="ru-RU"/>
              </w:rPr>
            </w:pPr>
            <w:r w:rsidRPr="00121A8B">
              <w:rPr>
                <w:rFonts w:eastAsia="Times New Roman" w:cs="Calibri"/>
                <w:color w:val="000000"/>
                <w:sz w:val="18"/>
                <w:szCs w:val="18"/>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14:paraId="087416DB" w14:textId="77777777" w:rsidR="00121A8B" w:rsidRPr="00121A8B" w:rsidRDefault="00121A8B" w:rsidP="00121A8B">
            <w:pPr>
              <w:suppressAutoHyphens w:val="0"/>
              <w:spacing w:after="0" w:line="240" w:lineRule="auto"/>
              <w:rPr>
                <w:rFonts w:eastAsia="Times New Roman" w:cs="Calibri"/>
                <w:color w:val="000000"/>
                <w:sz w:val="18"/>
                <w:szCs w:val="18"/>
                <w:lang w:val="ru-RU" w:eastAsia="ru-RU"/>
              </w:rPr>
            </w:pPr>
            <w:r w:rsidRPr="00121A8B">
              <w:rPr>
                <w:rFonts w:eastAsia="Times New Roman" w:cs="Calibri"/>
                <w:color w:val="000000"/>
                <w:sz w:val="18"/>
                <w:szCs w:val="18"/>
                <w:lang w:val="ru-RU" w:eastAsia="ru-RU"/>
              </w:rPr>
              <w:t> </w:t>
            </w:r>
          </w:p>
        </w:tc>
      </w:tr>
      <w:tr w:rsidR="00121A8B" w:rsidRPr="00121A8B" w14:paraId="4666621F" w14:textId="77777777" w:rsidTr="00121A8B">
        <w:trPr>
          <w:trHeight w:val="470"/>
        </w:trPr>
        <w:tc>
          <w:tcPr>
            <w:tcW w:w="1489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133E0273" w14:textId="77777777" w:rsidR="00121A8B" w:rsidRPr="00121A8B" w:rsidRDefault="00121A8B" w:rsidP="00121A8B">
            <w:pPr>
              <w:suppressAutoHyphens w:val="0"/>
              <w:spacing w:after="0" w:line="240" w:lineRule="auto"/>
              <w:jc w:val="right"/>
              <w:rPr>
                <w:rFonts w:ascii="Times New Roman" w:eastAsia="Times New Roman" w:hAnsi="Times New Roman"/>
                <w:sz w:val="18"/>
                <w:szCs w:val="18"/>
                <w:lang w:val="ru-RU" w:eastAsia="ru-RU"/>
              </w:rPr>
            </w:pPr>
            <w:proofErr w:type="spellStart"/>
            <w:r w:rsidRPr="00121A8B">
              <w:rPr>
                <w:rFonts w:ascii="Times New Roman" w:eastAsia="Times New Roman" w:hAnsi="Times New Roman"/>
                <w:sz w:val="18"/>
                <w:szCs w:val="18"/>
                <w:lang w:val="ru-RU" w:eastAsia="ru-RU"/>
              </w:rPr>
              <w:t>Загальна</w:t>
            </w:r>
            <w:proofErr w:type="spellEnd"/>
            <w:r w:rsidRPr="00121A8B">
              <w:rPr>
                <w:rFonts w:ascii="Times New Roman" w:eastAsia="Times New Roman" w:hAnsi="Times New Roman"/>
                <w:sz w:val="18"/>
                <w:szCs w:val="18"/>
                <w:lang w:val="ru-RU" w:eastAsia="ru-RU"/>
              </w:rPr>
              <w:t xml:space="preserve"> </w:t>
            </w:r>
            <w:proofErr w:type="spellStart"/>
            <w:r w:rsidRPr="00121A8B">
              <w:rPr>
                <w:rFonts w:ascii="Times New Roman" w:eastAsia="Times New Roman" w:hAnsi="Times New Roman"/>
                <w:sz w:val="18"/>
                <w:szCs w:val="18"/>
                <w:lang w:val="ru-RU" w:eastAsia="ru-RU"/>
              </w:rPr>
              <w:t>вартість</w:t>
            </w:r>
            <w:proofErr w:type="spellEnd"/>
            <w:r w:rsidRPr="00121A8B">
              <w:rPr>
                <w:rFonts w:ascii="Times New Roman" w:eastAsia="Times New Roman" w:hAnsi="Times New Roman"/>
                <w:sz w:val="18"/>
                <w:szCs w:val="18"/>
                <w:lang w:val="ru-RU" w:eastAsia="ru-RU"/>
              </w:rPr>
              <w:t xml:space="preserve"> </w:t>
            </w:r>
            <w:proofErr w:type="spellStart"/>
            <w:r w:rsidRPr="00121A8B">
              <w:rPr>
                <w:rFonts w:ascii="Times New Roman" w:eastAsia="Times New Roman" w:hAnsi="Times New Roman"/>
                <w:sz w:val="18"/>
                <w:szCs w:val="18"/>
                <w:lang w:val="ru-RU" w:eastAsia="ru-RU"/>
              </w:rPr>
              <w:t>тендерної</w:t>
            </w:r>
            <w:proofErr w:type="spellEnd"/>
            <w:r w:rsidRPr="00121A8B">
              <w:rPr>
                <w:rFonts w:ascii="Times New Roman" w:eastAsia="Times New Roman" w:hAnsi="Times New Roman"/>
                <w:sz w:val="18"/>
                <w:szCs w:val="18"/>
                <w:lang w:val="ru-RU" w:eastAsia="ru-RU"/>
              </w:rPr>
              <w:t xml:space="preserve"> </w:t>
            </w:r>
            <w:proofErr w:type="spellStart"/>
            <w:r w:rsidRPr="00121A8B">
              <w:rPr>
                <w:rFonts w:ascii="Times New Roman" w:eastAsia="Times New Roman" w:hAnsi="Times New Roman"/>
                <w:sz w:val="18"/>
                <w:szCs w:val="18"/>
                <w:lang w:val="ru-RU" w:eastAsia="ru-RU"/>
              </w:rPr>
              <w:t>пропозиції</w:t>
            </w:r>
            <w:proofErr w:type="spellEnd"/>
            <w:r w:rsidRPr="00121A8B">
              <w:rPr>
                <w:rFonts w:ascii="Times New Roman" w:eastAsia="Times New Roman" w:hAnsi="Times New Roman"/>
                <w:sz w:val="18"/>
                <w:szCs w:val="18"/>
                <w:lang w:val="ru-RU" w:eastAsia="ru-RU"/>
              </w:rPr>
              <w:t>, грн. без ПДВ:</w:t>
            </w:r>
          </w:p>
        </w:tc>
        <w:tc>
          <w:tcPr>
            <w:tcW w:w="950" w:type="dxa"/>
            <w:tcBorders>
              <w:top w:val="nil"/>
              <w:left w:val="nil"/>
              <w:bottom w:val="single" w:sz="4" w:space="0" w:color="auto"/>
              <w:right w:val="single" w:sz="4" w:space="0" w:color="auto"/>
            </w:tcBorders>
            <w:shd w:val="clear" w:color="auto" w:fill="auto"/>
            <w:noWrap/>
            <w:vAlign w:val="bottom"/>
            <w:hideMark/>
          </w:tcPr>
          <w:p w14:paraId="4CF0A13C" w14:textId="77777777" w:rsidR="00121A8B" w:rsidRPr="00121A8B" w:rsidRDefault="00121A8B" w:rsidP="00121A8B">
            <w:pPr>
              <w:suppressAutoHyphens w:val="0"/>
              <w:spacing w:after="0" w:line="240" w:lineRule="auto"/>
              <w:rPr>
                <w:rFonts w:eastAsia="Times New Roman" w:cs="Calibri"/>
                <w:color w:val="000000"/>
                <w:sz w:val="18"/>
                <w:szCs w:val="18"/>
                <w:lang w:val="ru-RU" w:eastAsia="ru-RU"/>
              </w:rPr>
            </w:pPr>
            <w:r w:rsidRPr="00121A8B">
              <w:rPr>
                <w:rFonts w:eastAsia="Times New Roman" w:cs="Calibri"/>
                <w:color w:val="000000"/>
                <w:sz w:val="18"/>
                <w:szCs w:val="18"/>
                <w:lang w:val="ru-RU" w:eastAsia="ru-RU"/>
              </w:rPr>
              <w:t> </w:t>
            </w:r>
          </w:p>
        </w:tc>
      </w:tr>
      <w:tr w:rsidR="00121A8B" w:rsidRPr="00121A8B" w14:paraId="604D9F48" w14:textId="77777777" w:rsidTr="00121A8B">
        <w:trPr>
          <w:trHeight w:val="470"/>
        </w:trPr>
        <w:tc>
          <w:tcPr>
            <w:tcW w:w="1489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60CF2B9B" w14:textId="77777777" w:rsidR="00121A8B" w:rsidRPr="00121A8B" w:rsidRDefault="00121A8B" w:rsidP="00121A8B">
            <w:pPr>
              <w:suppressAutoHyphens w:val="0"/>
              <w:spacing w:after="0" w:line="240" w:lineRule="auto"/>
              <w:jc w:val="right"/>
              <w:rPr>
                <w:rFonts w:ascii="Times New Roman" w:eastAsia="Times New Roman" w:hAnsi="Times New Roman"/>
                <w:sz w:val="18"/>
                <w:szCs w:val="18"/>
                <w:lang w:val="ru-RU" w:eastAsia="ru-RU"/>
              </w:rPr>
            </w:pPr>
            <w:r w:rsidRPr="00121A8B">
              <w:rPr>
                <w:rFonts w:ascii="Times New Roman" w:eastAsia="Times New Roman" w:hAnsi="Times New Roman"/>
                <w:sz w:val="18"/>
                <w:szCs w:val="18"/>
                <w:lang w:val="ru-RU" w:eastAsia="ru-RU"/>
              </w:rPr>
              <w:t>ПДВ 20%:</w:t>
            </w:r>
          </w:p>
        </w:tc>
        <w:tc>
          <w:tcPr>
            <w:tcW w:w="950" w:type="dxa"/>
            <w:tcBorders>
              <w:top w:val="nil"/>
              <w:left w:val="nil"/>
              <w:bottom w:val="single" w:sz="4" w:space="0" w:color="auto"/>
              <w:right w:val="single" w:sz="4" w:space="0" w:color="auto"/>
            </w:tcBorders>
            <w:shd w:val="clear" w:color="auto" w:fill="auto"/>
            <w:noWrap/>
            <w:vAlign w:val="bottom"/>
            <w:hideMark/>
          </w:tcPr>
          <w:p w14:paraId="06C8CC2D" w14:textId="77777777" w:rsidR="00121A8B" w:rsidRPr="00121A8B" w:rsidRDefault="00121A8B" w:rsidP="00121A8B">
            <w:pPr>
              <w:suppressAutoHyphens w:val="0"/>
              <w:spacing w:after="0" w:line="240" w:lineRule="auto"/>
              <w:rPr>
                <w:rFonts w:eastAsia="Times New Roman" w:cs="Calibri"/>
                <w:color w:val="000000"/>
                <w:sz w:val="18"/>
                <w:szCs w:val="18"/>
                <w:lang w:val="ru-RU" w:eastAsia="ru-RU"/>
              </w:rPr>
            </w:pPr>
            <w:r w:rsidRPr="00121A8B">
              <w:rPr>
                <w:rFonts w:eastAsia="Times New Roman" w:cs="Calibri"/>
                <w:color w:val="000000"/>
                <w:sz w:val="18"/>
                <w:szCs w:val="18"/>
                <w:lang w:val="ru-RU" w:eastAsia="ru-RU"/>
              </w:rPr>
              <w:t> </w:t>
            </w:r>
          </w:p>
        </w:tc>
      </w:tr>
      <w:tr w:rsidR="00121A8B" w:rsidRPr="00121A8B" w14:paraId="17DBD7F8" w14:textId="77777777" w:rsidTr="00121A8B">
        <w:trPr>
          <w:trHeight w:val="275"/>
        </w:trPr>
        <w:tc>
          <w:tcPr>
            <w:tcW w:w="1489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46B32" w14:textId="77777777" w:rsidR="00121A8B" w:rsidRPr="00121A8B" w:rsidRDefault="00121A8B" w:rsidP="00121A8B">
            <w:pPr>
              <w:suppressAutoHyphens w:val="0"/>
              <w:spacing w:after="0" w:line="240" w:lineRule="auto"/>
              <w:jc w:val="right"/>
              <w:rPr>
                <w:rFonts w:ascii="Times New Roman" w:eastAsia="Times New Roman" w:hAnsi="Times New Roman"/>
                <w:sz w:val="18"/>
                <w:szCs w:val="18"/>
                <w:lang w:val="ru-RU" w:eastAsia="ru-RU"/>
              </w:rPr>
            </w:pPr>
            <w:proofErr w:type="spellStart"/>
            <w:r w:rsidRPr="00121A8B">
              <w:rPr>
                <w:rFonts w:ascii="Times New Roman" w:eastAsia="Times New Roman" w:hAnsi="Times New Roman"/>
                <w:sz w:val="18"/>
                <w:szCs w:val="18"/>
                <w:lang w:val="ru-RU" w:eastAsia="ru-RU"/>
              </w:rPr>
              <w:t>Всього</w:t>
            </w:r>
            <w:proofErr w:type="spellEnd"/>
            <w:r w:rsidRPr="00121A8B">
              <w:rPr>
                <w:rFonts w:ascii="Times New Roman" w:eastAsia="Times New Roman" w:hAnsi="Times New Roman"/>
                <w:sz w:val="18"/>
                <w:szCs w:val="18"/>
                <w:lang w:val="ru-RU" w:eastAsia="ru-RU"/>
              </w:rPr>
              <w:t>, грн. з ПДВ**:</w:t>
            </w:r>
          </w:p>
        </w:tc>
        <w:tc>
          <w:tcPr>
            <w:tcW w:w="950" w:type="dxa"/>
            <w:tcBorders>
              <w:top w:val="nil"/>
              <w:left w:val="nil"/>
              <w:bottom w:val="single" w:sz="4" w:space="0" w:color="auto"/>
              <w:right w:val="single" w:sz="4" w:space="0" w:color="auto"/>
            </w:tcBorders>
            <w:shd w:val="clear" w:color="auto" w:fill="auto"/>
            <w:noWrap/>
            <w:vAlign w:val="bottom"/>
            <w:hideMark/>
          </w:tcPr>
          <w:p w14:paraId="01F10F12" w14:textId="77777777" w:rsidR="00121A8B" w:rsidRPr="00121A8B" w:rsidRDefault="00121A8B" w:rsidP="00121A8B">
            <w:pPr>
              <w:suppressAutoHyphens w:val="0"/>
              <w:spacing w:after="0" w:line="240" w:lineRule="auto"/>
              <w:rPr>
                <w:rFonts w:ascii="Arial" w:eastAsia="Times New Roman" w:hAnsi="Arial" w:cs="Arial"/>
                <w:sz w:val="18"/>
                <w:szCs w:val="18"/>
                <w:lang w:val="ru-RU" w:eastAsia="ru-RU"/>
              </w:rPr>
            </w:pPr>
            <w:r w:rsidRPr="00121A8B">
              <w:rPr>
                <w:rFonts w:ascii="Arial" w:eastAsia="Times New Roman" w:hAnsi="Arial" w:cs="Arial"/>
                <w:sz w:val="18"/>
                <w:szCs w:val="18"/>
                <w:lang w:val="ru-RU" w:eastAsia="ru-RU"/>
              </w:rPr>
              <w:t> </w:t>
            </w:r>
          </w:p>
        </w:tc>
      </w:tr>
    </w:tbl>
    <w:p w14:paraId="75BDABD1" w14:textId="77777777" w:rsidR="001209C7" w:rsidRPr="001209C7" w:rsidRDefault="001209C7" w:rsidP="001209C7">
      <w:pPr>
        <w:shd w:val="clear" w:color="auto" w:fill="FFFFFF"/>
        <w:tabs>
          <w:tab w:val="left" w:pos="9720"/>
        </w:tabs>
        <w:spacing w:after="0" w:line="240" w:lineRule="auto"/>
        <w:ind w:firstLine="426"/>
        <w:jc w:val="both"/>
        <w:rPr>
          <w:b/>
          <w:color w:val="000000"/>
          <w:sz w:val="24"/>
          <w:szCs w:val="24"/>
          <w:highlight w:val="yellow"/>
        </w:rPr>
      </w:pPr>
    </w:p>
    <w:p w14:paraId="72D7AF81" w14:textId="49B5AF46" w:rsidR="007E5459" w:rsidRPr="001209C7" w:rsidRDefault="007E5459" w:rsidP="00E1397E">
      <w:pPr>
        <w:rPr>
          <w:rFonts w:ascii="Times New Roman" w:hAnsi="Times New Roman"/>
          <w:i/>
          <w:color w:val="000000"/>
          <w:sz w:val="24"/>
          <w:szCs w:val="24"/>
          <w:lang w:eastAsia="ru-RU"/>
        </w:rPr>
      </w:pPr>
      <w:r w:rsidRPr="001209C7">
        <w:rPr>
          <w:rFonts w:ascii="Times New Roman" w:hAnsi="Times New Roman"/>
          <w:i/>
          <w:color w:val="000000"/>
          <w:sz w:val="24"/>
          <w:szCs w:val="24"/>
          <w:lang w:eastAsia="ru-RU"/>
        </w:rPr>
        <w:t xml:space="preserve">*Заповнюється учасником з врахуванням вимог Додатку </w:t>
      </w:r>
      <w:r w:rsidR="009D79BE" w:rsidRPr="001209C7">
        <w:rPr>
          <w:rFonts w:ascii="Times New Roman" w:hAnsi="Times New Roman"/>
          <w:i/>
          <w:color w:val="000000"/>
          <w:sz w:val="24"/>
          <w:szCs w:val="24"/>
          <w:lang w:eastAsia="ru-RU"/>
        </w:rPr>
        <w:t xml:space="preserve">4 </w:t>
      </w:r>
      <w:r w:rsidRPr="001209C7">
        <w:rPr>
          <w:rFonts w:ascii="Times New Roman" w:hAnsi="Times New Roman"/>
          <w:i/>
          <w:color w:val="000000"/>
          <w:sz w:val="24"/>
          <w:szCs w:val="24"/>
          <w:lang w:eastAsia="ru-RU"/>
        </w:rPr>
        <w:t>тендерної документації.</w:t>
      </w:r>
    </w:p>
    <w:p w14:paraId="5A0F4A6F" w14:textId="69F01D26" w:rsidR="009D79BE" w:rsidRPr="001209C7" w:rsidRDefault="009D79BE" w:rsidP="00E1397E">
      <w:pPr>
        <w:shd w:val="clear" w:color="auto" w:fill="FFFFFF"/>
        <w:tabs>
          <w:tab w:val="left" w:pos="360"/>
          <w:tab w:val="center" w:pos="4153"/>
          <w:tab w:val="right" w:pos="8306"/>
        </w:tabs>
        <w:ind w:right="-142"/>
        <w:rPr>
          <w:sz w:val="24"/>
          <w:szCs w:val="24"/>
        </w:rPr>
      </w:pPr>
      <w:r w:rsidRPr="001209C7">
        <w:rPr>
          <w:rFonts w:ascii="Times New Roman" w:hAnsi="Times New Roman"/>
          <w:b/>
          <w:sz w:val="24"/>
          <w:szCs w:val="24"/>
        </w:rPr>
        <w:t>Загальна вартість тендерної пропозиції, грн</w:t>
      </w:r>
      <w:r w:rsidRPr="001209C7">
        <w:rPr>
          <w:rFonts w:ascii="Times New Roman" w:hAnsi="Times New Roman"/>
          <w:sz w:val="24"/>
          <w:szCs w:val="24"/>
        </w:rPr>
        <w:t>.</w:t>
      </w:r>
      <w:r w:rsidRPr="001209C7">
        <w:rPr>
          <w:rFonts w:ascii="Times New Roman" w:eastAsia="Times New Roman" w:hAnsi="Times New Roman"/>
          <w:i/>
          <w:iCs/>
          <w:sz w:val="24"/>
          <w:szCs w:val="24"/>
          <w:lang w:eastAsia="ru-RU"/>
        </w:rPr>
        <w:t xml:space="preserve"> </w:t>
      </w:r>
      <w:r w:rsidRPr="001209C7">
        <w:rPr>
          <w:rFonts w:ascii="Times New Roman" w:hAnsi="Times New Roman"/>
          <w:b/>
          <w:sz w:val="24"/>
          <w:szCs w:val="24"/>
        </w:rPr>
        <w:t xml:space="preserve">з ПДВ </w:t>
      </w:r>
      <w:r w:rsidR="00164AE2" w:rsidRPr="001209C7">
        <w:rPr>
          <w:rFonts w:ascii="Times New Roman" w:hAnsi="Times New Roman"/>
          <w:b/>
          <w:sz w:val="24"/>
          <w:szCs w:val="24"/>
        </w:rPr>
        <w:t>**</w:t>
      </w:r>
      <w:r w:rsidRPr="001209C7">
        <w:rPr>
          <w:rFonts w:ascii="Times New Roman" w:hAnsi="Times New Roman"/>
          <w:sz w:val="24"/>
          <w:szCs w:val="24"/>
        </w:rPr>
        <w:t xml:space="preserve"> _______</w:t>
      </w:r>
      <w:r w:rsidRPr="001209C7">
        <w:rPr>
          <w:rFonts w:ascii="Times New Roman" w:hAnsi="Times New Roman"/>
          <w:i/>
          <w:sz w:val="24"/>
          <w:szCs w:val="24"/>
        </w:rPr>
        <w:t>грн. ______коп</w:t>
      </w:r>
      <w:r w:rsidRPr="001209C7">
        <w:rPr>
          <w:rFonts w:ascii="Times New Roman" w:hAnsi="Times New Roman"/>
          <w:sz w:val="24"/>
          <w:szCs w:val="24"/>
        </w:rPr>
        <w:t xml:space="preserve">. </w:t>
      </w:r>
      <w:r w:rsidRPr="001209C7">
        <w:rPr>
          <w:rFonts w:ascii="Times New Roman" w:hAnsi="Times New Roman"/>
          <w:i/>
          <w:sz w:val="24"/>
          <w:szCs w:val="24"/>
        </w:rPr>
        <w:t xml:space="preserve">(вказати суму прописом), в </w:t>
      </w:r>
      <w:proofErr w:type="spellStart"/>
      <w:r w:rsidRPr="001209C7">
        <w:rPr>
          <w:rFonts w:ascii="Times New Roman" w:hAnsi="Times New Roman"/>
          <w:i/>
          <w:sz w:val="24"/>
          <w:szCs w:val="24"/>
        </w:rPr>
        <w:t>т.ч</w:t>
      </w:r>
      <w:proofErr w:type="spellEnd"/>
      <w:r w:rsidRPr="001209C7">
        <w:rPr>
          <w:rFonts w:ascii="Times New Roman" w:hAnsi="Times New Roman"/>
          <w:i/>
          <w:sz w:val="24"/>
          <w:szCs w:val="24"/>
        </w:rPr>
        <w:t xml:space="preserve">. </w:t>
      </w:r>
      <w:proofErr w:type="spellStart"/>
      <w:r w:rsidRPr="001209C7">
        <w:rPr>
          <w:rFonts w:ascii="Times New Roman" w:hAnsi="Times New Roman"/>
          <w:i/>
          <w:sz w:val="24"/>
          <w:szCs w:val="24"/>
        </w:rPr>
        <w:t>ПДВ_____грн</w:t>
      </w:r>
      <w:proofErr w:type="spellEnd"/>
      <w:r w:rsidRPr="001209C7">
        <w:rPr>
          <w:rFonts w:ascii="Times New Roman" w:hAnsi="Times New Roman"/>
          <w:i/>
          <w:sz w:val="24"/>
          <w:szCs w:val="24"/>
        </w:rPr>
        <w:t>. ______коп. (вказати суму прописом).</w:t>
      </w:r>
    </w:p>
    <w:p w14:paraId="17A774DF" w14:textId="77777777" w:rsidR="009D79BE" w:rsidRPr="001209C7" w:rsidRDefault="009D79BE" w:rsidP="00706A0A">
      <w:pPr>
        <w:pStyle w:val="afa"/>
        <w:shd w:val="clear" w:color="auto" w:fill="FFFFFF"/>
        <w:tabs>
          <w:tab w:val="left" w:pos="0"/>
        </w:tabs>
        <w:spacing w:after="0" w:line="240" w:lineRule="auto"/>
        <w:ind w:left="0" w:right="-142" w:firstLine="426"/>
        <w:jc w:val="both"/>
        <w:rPr>
          <w:rFonts w:ascii="Times New Roman" w:eastAsia="Times New Roman" w:hAnsi="Times New Roman"/>
          <w:sz w:val="24"/>
          <w:szCs w:val="24"/>
        </w:rPr>
      </w:pPr>
      <w:r w:rsidRPr="001209C7">
        <w:rPr>
          <w:rFonts w:ascii="Times New Roman" w:eastAsia="Times New Roman" w:hAnsi="Times New Roman"/>
          <w:sz w:val="24"/>
          <w:szCs w:val="24"/>
        </w:rPr>
        <w:t xml:space="preserve">1. Ми </w:t>
      </w:r>
      <w:r w:rsidRPr="001209C7">
        <w:rPr>
          <w:rFonts w:ascii="Times New Roman" w:eastAsia="Times New Roman" w:hAnsi="Times New Roman"/>
          <w:b/>
          <w:i/>
          <w:sz w:val="24"/>
          <w:szCs w:val="24"/>
        </w:rPr>
        <w:t>(назва Учасника)</w:t>
      </w:r>
      <w:r w:rsidRPr="001209C7">
        <w:rPr>
          <w:rFonts w:ascii="Times New Roman" w:eastAsia="Times New Roman" w:hAnsi="Times New Roman"/>
          <w:sz w:val="24"/>
          <w:szCs w:val="24"/>
        </w:rPr>
        <w:t xml:space="preserve"> підтверджуємо, що наша пропозиція є чинною протягом 120 днів з дати розкриття тендерних пропозицій.</w:t>
      </w:r>
    </w:p>
    <w:p w14:paraId="0E3B3BBF" w14:textId="77777777" w:rsidR="009D79BE" w:rsidRPr="001209C7" w:rsidRDefault="009D79BE" w:rsidP="00706A0A">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1209C7">
        <w:rPr>
          <w:rFonts w:ascii="Times New Roman" w:eastAsia="Times New Roman" w:hAnsi="Times New Roman"/>
          <w:sz w:val="24"/>
          <w:szCs w:val="24"/>
        </w:rPr>
        <w:t xml:space="preserve">2. Якщо рішенням Замовника пропозиція </w:t>
      </w:r>
      <w:r w:rsidRPr="001209C7">
        <w:rPr>
          <w:rFonts w:ascii="Times New Roman" w:eastAsia="Times New Roman" w:hAnsi="Times New Roman"/>
          <w:b/>
          <w:i/>
          <w:sz w:val="24"/>
          <w:szCs w:val="24"/>
        </w:rPr>
        <w:t>(назва Учасника)</w:t>
      </w:r>
      <w:r w:rsidRPr="001209C7">
        <w:rPr>
          <w:rFonts w:ascii="Times New Roman" w:eastAsia="Times New Roman" w:hAnsi="Times New Roman"/>
          <w:sz w:val="24"/>
          <w:szCs w:val="24"/>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w:t>
      </w:r>
      <w:r w:rsidRPr="001209C7">
        <w:rPr>
          <w:rFonts w:ascii="Times New Roman" w:eastAsia="Times New Roman" w:hAnsi="Times New Roman"/>
          <w:sz w:val="24"/>
          <w:szCs w:val="24"/>
        </w:rPr>
        <w:lastRenderedPageBreak/>
        <w:t xml:space="preserve">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1209C7">
        <w:rPr>
          <w:rFonts w:ascii="Times New Roman" w:eastAsia="Times New Roman" w:hAnsi="Times New Roman"/>
          <w:sz w:val="24"/>
          <w:szCs w:val="24"/>
        </w:rPr>
        <w:t>закупівель</w:t>
      </w:r>
      <w:proofErr w:type="spellEnd"/>
      <w:r w:rsidRPr="001209C7">
        <w:rPr>
          <w:rFonts w:ascii="Times New Roman" w:eastAsia="Times New Roman" w:hAnsi="Times New Roman"/>
          <w:sz w:val="24"/>
          <w:szCs w:val="24"/>
        </w:rPr>
        <w:t xml:space="preserve"> повідомлення про намір укласти договір про закупівлю.</w:t>
      </w:r>
    </w:p>
    <w:p w14:paraId="116FD2B9" w14:textId="588CE19F" w:rsidR="009D79BE" w:rsidRPr="001209C7" w:rsidRDefault="009D79BE" w:rsidP="00706A0A">
      <w:pPr>
        <w:shd w:val="clear" w:color="auto" w:fill="FFFFFF"/>
        <w:tabs>
          <w:tab w:val="left" w:pos="142"/>
        </w:tabs>
        <w:spacing w:after="0" w:line="240" w:lineRule="auto"/>
        <w:ind w:right="-142" w:firstLine="426"/>
        <w:jc w:val="both"/>
        <w:rPr>
          <w:rFonts w:ascii="Times New Roman" w:eastAsia="Times New Roman" w:hAnsi="Times New Roman"/>
          <w:sz w:val="24"/>
          <w:szCs w:val="24"/>
        </w:rPr>
      </w:pPr>
      <w:r w:rsidRPr="001209C7">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w:t>
      </w:r>
      <w:r w:rsidR="00164AE2" w:rsidRPr="001209C7">
        <w:rPr>
          <w:rFonts w:ascii="Times New Roman" w:eastAsia="Times New Roman" w:hAnsi="Times New Roman"/>
          <w:sz w:val="24"/>
          <w:szCs w:val="24"/>
        </w:rPr>
        <w:t>,</w:t>
      </w:r>
      <w:r w:rsidRPr="001209C7">
        <w:rPr>
          <w:rFonts w:ascii="Times New Roman" w:eastAsia="Times New Roman" w:hAnsi="Times New Roman"/>
          <w:sz w:val="24"/>
          <w:szCs w:val="24"/>
        </w:rPr>
        <w:t xml:space="preserve"> крім випадків передбачених частиною 19 Особливостей.</w:t>
      </w:r>
    </w:p>
    <w:p w14:paraId="09F3CFDD" w14:textId="77777777" w:rsidR="009D79BE" w:rsidRPr="001209C7" w:rsidRDefault="009D79BE" w:rsidP="00E1397E">
      <w:pPr>
        <w:shd w:val="clear" w:color="auto" w:fill="FFFFFF"/>
        <w:tabs>
          <w:tab w:val="left" w:pos="0"/>
          <w:tab w:val="left" w:pos="567"/>
        </w:tabs>
        <w:spacing w:line="240" w:lineRule="auto"/>
        <w:ind w:right="-142"/>
        <w:jc w:val="both"/>
      </w:pPr>
      <w:r w:rsidRPr="001209C7">
        <w:rPr>
          <w:rFonts w:ascii="Times New Roman" w:eastAsia="Times New Roman" w:hAnsi="Times New Roman"/>
        </w:rPr>
        <w:t>________________________________________________________________________</w:t>
      </w:r>
    </w:p>
    <w:p w14:paraId="6979FDCA" w14:textId="77777777" w:rsidR="009D79BE" w:rsidRPr="00DD4DC2" w:rsidRDefault="009D79BE" w:rsidP="000C2AD6">
      <w:pPr>
        <w:shd w:val="clear" w:color="auto" w:fill="FFFFFF"/>
        <w:tabs>
          <w:tab w:val="left" w:pos="284"/>
        </w:tabs>
        <w:spacing w:line="240" w:lineRule="auto"/>
        <w:rPr>
          <w:i/>
        </w:rPr>
      </w:pPr>
      <w:r w:rsidRPr="00DD4DC2">
        <w:rPr>
          <w:rFonts w:ascii="Times New Roman" w:eastAsia="Times New Roman" w:hAnsi="Times New Roman"/>
          <w:i/>
          <w:sz w:val="24"/>
          <w:szCs w:val="24"/>
        </w:rPr>
        <w:t>Посада, прізвище, ініціали, підпис</w:t>
      </w:r>
      <w:r w:rsidRPr="00DD4DC2">
        <w:rPr>
          <w:i/>
          <w:iCs/>
        </w:rPr>
        <w:t xml:space="preserve"> </w:t>
      </w:r>
      <w:r w:rsidRPr="00DD4DC2">
        <w:rPr>
          <w:rFonts w:ascii="Times New Roman" w:eastAsia="Times New Roman" w:hAnsi="Times New Roman"/>
          <w:i/>
          <w:sz w:val="24"/>
          <w:szCs w:val="24"/>
        </w:rPr>
        <w:t>уповноваженої особи учасника</w:t>
      </w:r>
    </w:p>
    <w:p w14:paraId="090EC927" w14:textId="188BE3E0" w:rsidR="009D79BE" w:rsidRPr="000C2AD6" w:rsidRDefault="009D79BE" w:rsidP="00E1397E">
      <w:pPr>
        <w:shd w:val="clear" w:color="auto" w:fill="FFFFFF"/>
        <w:spacing w:after="0" w:line="240" w:lineRule="auto"/>
        <w:jc w:val="both"/>
        <w:rPr>
          <w:sz w:val="20"/>
          <w:szCs w:val="20"/>
        </w:rPr>
      </w:pPr>
      <w:r w:rsidRPr="000C2AD6">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w:t>
      </w:r>
      <w:r w:rsidR="0070666A">
        <w:rPr>
          <w:rFonts w:ascii="Times New Roman" w:eastAsia="Times New Roman" w:hAnsi="Times New Roman"/>
          <w:i/>
          <w:iCs/>
          <w:sz w:val="20"/>
          <w:szCs w:val="20"/>
          <w:lang w:eastAsia="ru-RU"/>
        </w:rPr>
        <w:t>,</w:t>
      </w:r>
      <w:r w:rsidR="002142DD">
        <w:rPr>
          <w:rFonts w:ascii="Times New Roman" w:eastAsia="Times New Roman" w:hAnsi="Times New Roman"/>
          <w:i/>
          <w:iCs/>
          <w:sz w:val="20"/>
          <w:szCs w:val="20"/>
          <w:lang w:eastAsia="ru-RU"/>
        </w:rPr>
        <w:t xml:space="preserve"> грн.</w:t>
      </w:r>
      <w:r w:rsidRPr="000C2AD6">
        <w:rPr>
          <w:rFonts w:ascii="Times New Roman" w:eastAsia="Times New Roman" w:hAnsi="Times New Roman"/>
          <w:i/>
          <w:iCs/>
          <w:sz w:val="20"/>
          <w:szCs w:val="20"/>
          <w:lang w:eastAsia="ru-RU"/>
        </w:rPr>
        <w:t xml:space="preserve"> з ПДВ” і “</w:t>
      </w:r>
      <w:r w:rsidR="00314827" w:rsidRPr="00314827">
        <w:rPr>
          <w:rFonts w:ascii="Times New Roman" w:eastAsia="Times New Roman" w:hAnsi="Times New Roman"/>
          <w:b/>
          <w:bCs/>
          <w:color w:val="000000"/>
          <w:sz w:val="16"/>
          <w:szCs w:val="16"/>
        </w:rPr>
        <w:t xml:space="preserve"> </w:t>
      </w:r>
      <w:r w:rsidR="00314827" w:rsidRPr="001F4920">
        <w:rPr>
          <w:rFonts w:ascii="Times New Roman" w:eastAsia="Times New Roman" w:hAnsi="Times New Roman"/>
          <w:i/>
          <w:iCs/>
          <w:sz w:val="20"/>
          <w:szCs w:val="20"/>
          <w:lang w:eastAsia="ru-RU"/>
        </w:rPr>
        <w:t>Всього</w:t>
      </w:r>
      <w:r w:rsidR="0070666A">
        <w:rPr>
          <w:rFonts w:ascii="Times New Roman" w:eastAsia="Times New Roman" w:hAnsi="Times New Roman"/>
          <w:i/>
          <w:iCs/>
          <w:sz w:val="20"/>
          <w:szCs w:val="20"/>
          <w:lang w:eastAsia="ru-RU"/>
        </w:rPr>
        <w:t>,</w:t>
      </w:r>
      <w:r w:rsidR="002142DD">
        <w:rPr>
          <w:rFonts w:ascii="Times New Roman" w:eastAsia="Times New Roman" w:hAnsi="Times New Roman"/>
          <w:i/>
          <w:iCs/>
          <w:sz w:val="20"/>
          <w:szCs w:val="20"/>
          <w:lang w:eastAsia="ru-RU"/>
        </w:rPr>
        <w:t xml:space="preserve"> грн.</w:t>
      </w:r>
      <w:r w:rsidR="00314827" w:rsidRPr="001F4920">
        <w:rPr>
          <w:rFonts w:ascii="Times New Roman" w:eastAsia="Times New Roman" w:hAnsi="Times New Roman"/>
          <w:i/>
          <w:iCs/>
          <w:sz w:val="20"/>
          <w:szCs w:val="20"/>
          <w:lang w:eastAsia="ru-RU"/>
        </w:rPr>
        <w:t xml:space="preserve"> з ПДВ</w:t>
      </w:r>
      <w:r w:rsidR="00314827" w:rsidRPr="000C2AD6">
        <w:rPr>
          <w:rFonts w:ascii="Times New Roman" w:eastAsia="Times New Roman" w:hAnsi="Times New Roman"/>
          <w:i/>
          <w:iCs/>
          <w:sz w:val="20"/>
          <w:szCs w:val="20"/>
          <w:lang w:eastAsia="ru-RU"/>
        </w:rPr>
        <w:t xml:space="preserve"> </w:t>
      </w:r>
      <w:r w:rsidRPr="000C2AD6">
        <w:rPr>
          <w:rFonts w:ascii="Times New Roman" w:eastAsia="Times New Roman" w:hAnsi="Times New Roman"/>
          <w:i/>
          <w:iCs/>
          <w:sz w:val="20"/>
          <w:szCs w:val="20"/>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14:paraId="1747888E" w14:textId="6E3DE543" w:rsidR="009D79BE" w:rsidRPr="000C2AD6" w:rsidRDefault="009D79BE" w:rsidP="00496932">
      <w:pPr>
        <w:pStyle w:val="af6"/>
        <w:tabs>
          <w:tab w:val="left" w:pos="9214"/>
        </w:tabs>
        <w:spacing w:before="0" w:after="0"/>
        <w:ind w:right="53"/>
        <w:jc w:val="both"/>
        <w:rPr>
          <w:i/>
          <w:iCs/>
          <w:sz w:val="20"/>
          <w:szCs w:val="20"/>
          <w:u w:val="single"/>
          <w:lang w:eastAsia="ru-RU"/>
        </w:rPr>
      </w:pPr>
      <w:r w:rsidRPr="000C2AD6">
        <w:rPr>
          <w:b/>
          <w:bCs/>
          <w:sz w:val="20"/>
          <w:szCs w:val="20"/>
          <w:lang w:eastAsia="ru-RU"/>
        </w:rPr>
        <w:t>Примітка:</w:t>
      </w:r>
      <w:r w:rsidRPr="000C2AD6">
        <w:rPr>
          <w:sz w:val="20"/>
          <w:szCs w:val="20"/>
          <w:lang w:eastAsia="ru-RU"/>
        </w:rPr>
        <w:t> </w:t>
      </w:r>
      <w:r w:rsidRPr="000C2AD6">
        <w:rPr>
          <w:i/>
          <w:iCs/>
          <w:sz w:val="20"/>
          <w:szCs w:val="20"/>
          <w:lang w:eastAsia="ru-RU"/>
        </w:rPr>
        <w:t xml:space="preserve">вартість за одиницю та загальну вартість пропозиції потрібно заповнювати у гривнях, зазначаючи </w:t>
      </w:r>
      <w:r w:rsidRPr="000C2AD6">
        <w:rPr>
          <w:i/>
          <w:iCs/>
          <w:sz w:val="20"/>
          <w:szCs w:val="20"/>
          <w:u w:val="single"/>
          <w:lang w:eastAsia="ru-RU"/>
        </w:rPr>
        <w:t>цифрове значення, яке має не</w:t>
      </w:r>
      <w:r w:rsidR="00496932" w:rsidRPr="000C2AD6">
        <w:rPr>
          <w:i/>
          <w:iCs/>
          <w:sz w:val="20"/>
          <w:szCs w:val="20"/>
          <w:u w:val="single"/>
          <w:lang w:eastAsia="ru-RU"/>
        </w:rPr>
        <w:t xml:space="preserve"> </w:t>
      </w:r>
      <w:r w:rsidRPr="000C2AD6">
        <w:rPr>
          <w:i/>
          <w:iCs/>
          <w:sz w:val="20"/>
          <w:szCs w:val="20"/>
          <w:u w:val="single"/>
          <w:lang w:eastAsia="ru-RU"/>
        </w:rPr>
        <w:t>більше двох знаків після коми.</w:t>
      </w:r>
    </w:p>
    <w:p w14:paraId="403DCB57" w14:textId="77777777" w:rsidR="00E53F1A" w:rsidRDefault="00E53F1A" w:rsidP="00E1397E">
      <w:pPr>
        <w:rPr>
          <w:i/>
          <w:color w:val="000000"/>
          <w:lang w:eastAsia="ru-RU"/>
        </w:rPr>
        <w:sectPr w:rsidR="00E53F1A" w:rsidSect="00E53F1A">
          <w:pgSz w:w="16838" w:h="11906" w:orient="landscape"/>
          <w:pgMar w:top="1418" w:right="765" w:bottom="709" w:left="709" w:header="709" w:footer="709" w:gutter="0"/>
          <w:pgNumType w:start="1"/>
          <w:cols w:space="720"/>
          <w:titlePg/>
          <w:docGrid w:linePitch="360"/>
        </w:sectPr>
      </w:pPr>
    </w:p>
    <w:p w14:paraId="715A038C" w14:textId="65A04957" w:rsidR="00706A0A" w:rsidRDefault="00706A0A" w:rsidP="00496932">
      <w:pPr>
        <w:shd w:val="clear" w:color="auto" w:fill="FFFFFF"/>
        <w:spacing w:after="0" w:line="240" w:lineRule="auto"/>
        <w:rPr>
          <w:rFonts w:ascii="Times New Roman" w:hAnsi="Times New Roman"/>
          <w:b/>
          <w:sz w:val="24"/>
          <w:szCs w:val="24"/>
        </w:rPr>
      </w:pPr>
    </w:p>
    <w:p w14:paraId="3EEBF31A" w14:textId="70E737F1" w:rsidR="00BD7E7F" w:rsidRPr="00DD4DC2" w:rsidRDefault="00BD7E7F" w:rsidP="00E1397E">
      <w:pPr>
        <w:shd w:val="clear" w:color="auto" w:fill="FFFFFF"/>
        <w:spacing w:after="0" w:line="240" w:lineRule="auto"/>
        <w:jc w:val="right"/>
      </w:pPr>
      <w:r w:rsidRPr="00DD4DC2">
        <w:rPr>
          <w:rFonts w:ascii="Times New Roman" w:hAnsi="Times New Roman"/>
          <w:b/>
          <w:sz w:val="24"/>
          <w:szCs w:val="24"/>
        </w:rPr>
        <w:t>Додаток 2</w:t>
      </w:r>
    </w:p>
    <w:p w14:paraId="7CDA0276" w14:textId="77777777" w:rsidR="00BD7E7F" w:rsidRPr="00DD4DC2" w:rsidRDefault="00BD7E7F" w:rsidP="00E1397E">
      <w:pPr>
        <w:shd w:val="clear" w:color="auto" w:fill="FFFFFF"/>
        <w:spacing w:after="0" w:line="240" w:lineRule="auto"/>
        <w:jc w:val="center"/>
        <w:rPr>
          <w:rFonts w:ascii="Times New Roman" w:hAnsi="Times New Roman"/>
          <w:b/>
          <w:bCs/>
        </w:rPr>
      </w:pPr>
      <w:r w:rsidRPr="00DD4DC2">
        <w:rPr>
          <w:rFonts w:ascii="Times New Roman" w:hAnsi="Times New Roman"/>
          <w:b/>
          <w:bCs/>
        </w:rPr>
        <w:t>ВІДОМОСТІ ПРО УЧАСНИКА</w:t>
      </w:r>
    </w:p>
    <w:p w14:paraId="529D56C9" w14:textId="77777777" w:rsidR="00BD7E7F" w:rsidRPr="00DD4DC2" w:rsidRDefault="00BD7E7F" w:rsidP="00E1397E">
      <w:pPr>
        <w:pStyle w:val="afc"/>
        <w:shd w:val="clear" w:color="auto" w:fill="FFFFFF"/>
        <w:jc w:val="center"/>
        <w:rPr>
          <w:lang w:val="uk-UA"/>
        </w:rPr>
      </w:pPr>
      <w:r w:rsidRPr="00DD4DC2">
        <w:rPr>
          <w:rFonts w:ascii="Times New Roman" w:hAnsi="Times New Roman"/>
          <w:i/>
          <w:sz w:val="24"/>
          <w:szCs w:val="24"/>
          <w:u w:val="single"/>
          <w:lang w:val="uk-UA"/>
        </w:rPr>
        <w:t>(подається учасником на фірмовому бланку (у разі наявності)</w:t>
      </w:r>
    </w:p>
    <w:p w14:paraId="791748D7" w14:textId="77777777" w:rsidR="00BD7E7F" w:rsidRPr="00DD4DC2" w:rsidRDefault="00BD7E7F" w:rsidP="00E1397E">
      <w:pPr>
        <w:pStyle w:val="afc"/>
        <w:numPr>
          <w:ilvl w:val="0"/>
          <w:numId w:val="2"/>
        </w:numPr>
        <w:shd w:val="clear" w:color="auto" w:fill="FFFFFF"/>
        <w:ind w:left="0" w:firstLine="0"/>
        <w:jc w:val="both"/>
        <w:rPr>
          <w:lang w:val="ru-RU"/>
        </w:rPr>
      </w:pPr>
      <w:r w:rsidRPr="00DD4DC2">
        <w:rPr>
          <w:rFonts w:ascii="Times New Roman" w:hAnsi="Times New Roman" w:cs="Times New Roman"/>
          <w:sz w:val="22"/>
          <w:szCs w:val="22"/>
          <w:lang w:val="uk-UA"/>
        </w:rPr>
        <w:t>Найменування учасника:</w:t>
      </w:r>
    </w:p>
    <w:p w14:paraId="0D52488F" w14:textId="77777777" w:rsidR="00BD7E7F" w:rsidRPr="00DD4DC2" w:rsidRDefault="00BD7E7F" w:rsidP="00E1397E">
      <w:pPr>
        <w:pStyle w:val="afc"/>
        <w:numPr>
          <w:ilvl w:val="0"/>
          <w:numId w:val="2"/>
        </w:numPr>
        <w:shd w:val="clear" w:color="auto" w:fill="FFFFFF"/>
        <w:ind w:left="0" w:firstLine="0"/>
        <w:jc w:val="both"/>
      </w:pPr>
      <w:r w:rsidRPr="00DD4DC2">
        <w:rPr>
          <w:rFonts w:ascii="Times New Roman" w:hAnsi="Times New Roman" w:cs="Times New Roman"/>
          <w:sz w:val="22"/>
          <w:szCs w:val="22"/>
          <w:lang w:val="uk-UA"/>
        </w:rPr>
        <w:t xml:space="preserve">Юридична адреса: </w:t>
      </w:r>
    </w:p>
    <w:p w14:paraId="28B65185" w14:textId="77777777" w:rsidR="00BD7E7F" w:rsidRPr="00DD4DC2" w:rsidRDefault="00BD7E7F" w:rsidP="00E1397E">
      <w:pPr>
        <w:pStyle w:val="afc"/>
        <w:numPr>
          <w:ilvl w:val="0"/>
          <w:numId w:val="2"/>
        </w:numPr>
        <w:shd w:val="clear" w:color="auto" w:fill="FFFFFF"/>
        <w:ind w:left="0" w:firstLine="0"/>
        <w:jc w:val="both"/>
      </w:pPr>
      <w:r w:rsidRPr="00DD4DC2">
        <w:rPr>
          <w:rFonts w:ascii="Times New Roman" w:hAnsi="Times New Roman" w:cs="Times New Roman"/>
          <w:sz w:val="22"/>
          <w:szCs w:val="22"/>
          <w:lang w:val="uk-UA"/>
        </w:rPr>
        <w:t xml:space="preserve">Поштова адреса: </w:t>
      </w:r>
    </w:p>
    <w:p w14:paraId="75621E4D" w14:textId="77777777" w:rsidR="00BD7E7F" w:rsidRPr="00DD4DC2" w:rsidRDefault="00BD7E7F" w:rsidP="00E1397E">
      <w:pPr>
        <w:pStyle w:val="afc"/>
        <w:numPr>
          <w:ilvl w:val="0"/>
          <w:numId w:val="2"/>
        </w:numPr>
        <w:shd w:val="clear" w:color="auto" w:fill="FFFFFF"/>
        <w:ind w:left="0" w:firstLine="0"/>
        <w:jc w:val="both"/>
        <w:rPr>
          <w:lang w:val="ru-RU"/>
        </w:rPr>
      </w:pPr>
      <w:r w:rsidRPr="00DD4DC2">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DD4DC2">
        <w:rPr>
          <w:rFonts w:ascii="Times New Roman" w:hAnsi="Times New Roman" w:cs="Times New Roman"/>
          <w:sz w:val="22"/>
          <w:szCs w:val="22"/>
          <w:vertAlign w:val="superscript"/>
          <w:lang w:val="uk-UA"/>
        </w:rPr>
        <w:t xml:space="preserve"> 1</w:t>
      </w:r>
      <w:r w:rsidRPr="00DD4DC2">
        <w:rPr>
          <w:rFonts w:ascii="Times New Roman" w:hAnsi="Times New Roman" w:cs="Times New Roman"/>
          <w:sz w:val="22"/>
          <w:szCs w:val="22"/>
          <w:lang w:val="uk-UA"/>
        </w:rPr>
        <w:t>:</w:t>
      </w:r>
    </w:p>
    <w:p w14:paraId="503158A6" w14:textId="77777777" w:rsidR="00BD7E7F" w:rsidRPr="00DD4DC2" w:rsidRDefault="00BD7E7F" w:rsidP="00E1397E">
      <w:pPr>
        <w:pStyle w:val="afc"/>
        <w:numPr>
          <w:ilvl w:val="0"/>
          <w:numId w:val="2"/>
        </w:numPr>
        <w:shd w:val="clear" w:color="auto" w:fill="FFFFFF"/>
        <w:tabs>
          <w:tab w:val="left" w:pos="462"/>
        </w:tabs>
        <w:ind w:left="0" w:firstLine="0"/>
        <w:jc w:val="both"/>
        <w:rPr>
          <w:lang w:val="ru-RU"/>
        </w:rPr>
      </w:pPr>
      <w:r w:rsidRPr="00DD4DC2">
        <w:rPr>
          <w:rFonts w:ascii="Times New Roman" w:hAnsi="Times New Roman" w:cs="Times New Roman"/>
          <w:sz w:val="22"/>
          <w:szCs w:val="22"/>
          <w:lang w:val="uk-UA"/>
        </w:rPr>
        <w:t>Дані про посадових осіб учасника, які мають право на укладання договору</w:t>
      </w:r>
      <w:r w:rsidRPr="00DD4DC2">
        <w:rPr>
          <w:rFonts w:ascii="Times New Roman" w:hAnsi="Times New Roman" w:cs="Times New Roman"/>
          <w:sz w:val="22"/>
          <w:szCs w:val="22"/>
          <w:vertAlign w:val="superscript"/>
          <w:lang w:val="uk-UA"/>
        </w:rPr>
        <w:t>2</w:t>
      </w:r>
      <w:r w:rsidRPr="00DD4DC2">
        <w:rPr>
          <w:rFonts w:ascii="Times New Roman" w:hAnsi="Times New Roman" w:cs="Times New Roman"/>
          <w:sz w:val="22"/>
          <w:szCs w:val="22"/>
          <w:lang w:val="uk-UA"/>
        </w:rPr>
        <w:t>:</w:t>
      </w:r>
    </w:p>
    <w:p w14:paraId="1022A8B5" w14:textId="77777777" w:rsidR="00BD7E7F" w:rsidRPr="00DD4DC2" w:rsidRDefault="00BD7E7F" w:rsidP="00E1397E">
      <w:pPr>
        <w:pStyle w:val="afc"/>
        <w:shd w:val="clear" w:color="auto" w:fill="FFFFFF"/>
        <w:tabs>
          <w:tab w:val="left" w:pos="462"/>
        </w:tabs>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BD7E7F" w:rsidRPr="00DD4DC2" w14:paraId="4183BE2E" w14:textId="77777777" w:rsidTr="006465EC">
        <w:tc>
          <w:tcPr>
            <w:tcW w:w="3510" w:type="dxa"/>
            <w:tcBorders>
              <w:top w:val="single" w:sz="4" w:space="0" w:color="000000"/>
              <w:left w:val="single" w:sz="4" w:space="0" w:color="000000"/>
              <w:bottom w:val="single" w:sz="4" w:space="0" w:color="000000"/>
            </w:tcBorders>
            <w:shd w:val="clear" w:color="auto" w:fill="auto"/>
            <w:vAlign w:val="center"/>
          </w:tcPr>
          <w:p w14:paraId="1CAED769" w14:textId="77777777" w:rsidR="00BD7E7F" w:rsidRPr="00DD4DC2" w:rsidRDefault="00BD7E7F" w:rsidP="00E1397E">
            <w:pPr>
              <w:pStyle w:val="afc"/>
              <w:shd w:val="clear" w:color="auto" w:fill="FFFFFF"/>
              <w:tabs>
                <w:tab w:val="left" w:pos="9923"/>
              </w:tabs>
              <w:jc w:val="center"/>
              <w:rPr>
                <w:lang w:val="ru-RU"/>
              </w:rPr>
            </w:pPr>
            <w:r w:rsidRPr="00DD4DC2">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7A8A9EB3" w14:textId="77777777" w:rsidR="00BD7E7F" w:rsidRPr="00DD4DC2" w:rsidRDefault="00BD7E7F" w:rsidP="00E1397E">
            <w:pPr>
              <w:pStyle w:val="afc"/>
              <w:shd w:val="clear" w:color="auto" w:fill="FFFFFF"/>
              <w:tabs>
                <w:tab w:val="left" w:pos="9923"/>
              </w:tabs>
              <w:jc w:val="center"/>
            </w:pPr>
            <w:r w:rsidRPr="00DD4DC2">
              <w:rPr>
                <w:rFonts w:ascii="Times New Roman" w:hAnsi="Times New Roman" w:cs="Times New Roman"/>
                <w:sz w:val="22"/>
                <w:szCs w:val="22"/>
                <w:lang w:val="uk-UA"/>
              </w:rPr>
              <w:t>Прізвище, ім’я,</w:t>
            </w:r>
          </w:p>
          <w:p w14:paraId="32F724C6" w14:textId="77777777" w:rsidR="00BD7E7F" w:rsidRPr="00DD4DC2" w:rsidRDefault="00BD7E7F" w:rsidP="00E1397E">
            <w:pPr>
              <w:pStyle w:val="afc"/>
              <w:shd w:val="clear" w:color="auto" w:fill="FFFFFF"/>
              <w:tabs>
                <w:tab w:val="left" w:pos="9923"/>
              </w:tabs>
              <w:jc w:val="center"/>
            </w:pPr>
            <w:r w:rsidRPr="00DD4DC2">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4E4AA190" w14:textId="77777777" w:rsidR="00BD7E7F" w:rsidRPr="00DD4DC2" w:rsidRDefault="00BD7E7F" w:rsidP="00E1397E">
            <w:pPr>
              <w:pStyle w:val="afc"/>
              <w:shd w:val="clear" w:color="auto" w:fill="FFFFFF"/>
              <w:tabs>
                <w:tab w:val="left" w:pos="9923"/>
              </w:tabs>
              <w:jc w:val="center"/>
            </w:pPr>
            <w:r w:rsidRPr="00DD4DC2">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DECA" w14:textId="77777777" w:rsidR="00BD7E7F" w:rsidRPr="00DD4DC2" w:rsidRDefault="00BD7E7F" w:rsidP="00E1397E">
            <w:pPr>
              <w:pStyle w:val="afc"/>
              <w:shd w:val="clear" w:color="auto" w:fill="FFFFFF"/>
              <w:tabs>
                <w:tab w:val="left" w:pos="9923"/>
              </w:tabs>
              <w:jc w:val="center"/>
            </w:pPr>
            <w:r w:rsidRPr="00DD4DC2">
              <w:rPr>
                <w:rFonts w:ascii="Times New Roman" w:hAnsi="Times New Roman" w:cs="Times New Roman"/>
                <w:sz w:val="22"/>
                <w:szCs w:val="22"/>
                <w:lang w:val="uk-UA"/>
              </w:rPr>
              <w:t>Е-</w:t>
            </w:r>
            <w:proofErr w:type="spellStart"/>
            <w:r w:rsidRPr="00DD4DC2">
              <w:rPr>
                <w:rFonts w:ascii="Times New Roman" w:hAnsi="Times New Roman" w:cs="Times New Roman"/>
                <w:sz w:val="22"/>
                <w:szCs w:val="22"/>
                <w:lang w:val="uk-UA"/>
              </w:rPr>
              <w:t>mail</w:t>
            </w:r>
            <w:proofErr w:type="spellEnd"/>
          </w:p>
        </w:tc>
      </w:tr>
      <w:tr w:rsidR="00BD7E7F" w:rsidRPr="00DD4DC2" w14:paraId="27A73F76" w14:textId="77777777" w:rsidTr="006465EC">
        <w:tc>
          <w:tcPr>
            <w:tcW w:w="3510" w:type="dxa"/>
            <w:tcBorders>
              <w:top w:val="single" w:sz="4" w:space="0" w:color="000000"/>
              <w:left w:val="single" w:sz="4" w:space="0" w:color="000000"/>
              <w:bottom w:val="single" w:sz="4" w:space="0" w:color="000000"/>
            </w:tcBorders>
            <w:shd w:val="clear" w:color="auto" w:fill="auto"/>
          </w:tcPr>
          <w:p w14:paraId="7623B988" w14:textId="77777777" w:rsidR="00BD7E7F" w:rsidRPr="00DD4DC2" w:rsidRDefault="00BD7E7F" w:rsidP="00E1397E">
            <w:pPr>
              <w:pStyle w:val="afc"/>
              <w:shd w:val="clear" w:color="auto" w:fill="FFFFFF"/>
              <w:tabs>
                <w:tab w:val="left" w:pos="9923"/>
              </w:tabs>
              <w:jc w:val="center"/>
            </w:pPr>
            <w:r w:rsidRPr="00DD4DC2">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14:paraId="539199E8" w14:textId="77777777" w:rsidR="00BD7E7F" w:rsidRPr="00DD4DC2" w:rsidRDefault="00BD7E7F" w:rsidP="00E1397E">
            <w:pPr>
              <w:pStyle w:val="afc"/>
              <w:shd w:val="clear" w:color="auto" w:fill="FFFFFF"/>
              <w:tabs>
                <w:tab w:val="left" w:pos="9923"/>
              </w:tabs>
              <w:jc w:val="center"/>
            </w:pPr>
            <w:r w:rsidRPr="00DD4DC2">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14:paraId="13CA2ABB" w14:textId="77777777" w:rsidR="00BD7E7F" w:rsidRPr="00DD4DC2" w:rsidRDefault="00BD7E7F" w:rsidP="00E1397E">
            <w:pPr>
              <w:pStyle w:val="afc"/>
              <w:shd w:val="clear" w:color="auto" w:fill="FFFFFF"/>
              <w:tabs>
                <w:tab w:val="left" w:pos="9923"/>
              </w:tabs>
              <w:jc w:val="center"/>
            </w:pPr>
            <w:r w:rsidRPr="00DD4DC2">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DD60C6B" w14:textId="77777777" w:rsidR="00BD7E7F" w:rsidRPr="00DD4DC2" w:rsidRDefault="00BD7E7F" w:rsidP="00E1397E">
            <w:pPr>
              <w:pStyle w:val="afc"/>
              <w:shd w:val="clear" w:color="auto" w:fill="FFFFFF"/>
              <w:tabs>
                <w:tab w:val="left" w:pos="9923"/>
              </w:tabs>
              <w:jc w:val="center"/>
            </w:pPr>
            <w:r w:rsidRPr="00DD4DC2">
              <w:rPr>
                <w:rFonts w:ascii="Times New Roman" w:hAnsi="Times New Roman" w:cs="Times New Roman"/>
                <w:sz w:val="22"/>
                <w:szCs w:val="22"/>
                <w:lang w:val="uk-UA"/>
              </w:rPr>
              <w:t>4</w:t>
            </w:r>
          </w:p>
        </w:tc>
      </w:tr>
      <w:tr w:rsidR="00BD7E7F" w:rsidRPr="00DD4DC2" w14:paraId="0EF14891" w14:textId="77777777" w:rsidTr="006465EC">
        <w:tc>
          <w:tcPr>
            <w:tcW w:w="3510" w:type="dxa"/>
            <w:tcBorders>
              <w:top w:val="single" w:sz="4" w:space="0" w:color="000000"/>
              <w:left w:val="single" w:sz="4" w:space="0" w:color="000000"/>
              <w:bottom w:val="single" w:sz="4" w:space="0" w:color="000000"/>
            </w:tcBorders>
            <w:shd w:val="clear" w:color="auto" w:fill="auto"/>
          </w:tcPr>
          <w:p w14:paraId="563A5C7F" w14:textId="77777777" w:rsidR="00BD7E7F" w:rsidRPr="00DD4DC2" w:rsidRDefault="00BD7E7F" w:rsidP="00E1397E">
            <w:pPr>
              <w:pStyle w:val="afc"/>
              <w:shd w:val="clear" w:color="auto" w:fill="FFFFFF"/>
              <w:tabs>
                <w:tab w:val="left" w:pos="9923"/>
              </w:tabs>
              <w:jc w:val="both"/>
              <w:rPr>
                <w:lang w:val="ru-RU"/>
              </w:rPr>
            </w:pPr>
            <w:r w:rsidRPr="00DD4DC2">
              <w:rPr>
                <w:rFonts w:ascii="Times New Roman" w:hAnsi="Times New Roman" w:cs="Times New Roman"/>
                <w:i/>
                <w:sz w:val="22"/>
                <w:szCs w:val="22"/>
                <w:lang w:val="uk-UA"/>
              </w:rPr>
              <w:t xml:space="preserve">1. Посадова особа, яка має право на укладення договору </w:t>
            </w:r>
            <w:r w:rsidRPr="00DD4DC2">
              <w:rPr>
                <w:rFonts w:ascii="Times New Roman" w:hAnsi="Times New Roman" w:cs="Times New Roman"/>
                <w:b/>
                <w:i/>
                <w:sz w:val="28"/>
                <w:szCs w:val="22"/>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17FB4AAF"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1E6CC72F"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E2224F9"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3ED43F8C" w14:textId="77777777" w:rsidTr="006465EC">
        <w:tc>
          <w:tcPr>
            <w:tcW w:w="3510" w:type="dxa"/>
            <w:tcBorders>
              <w:top w:val="single" w:sz="4" w:space="0" w:color="000000"/>
              <w:left w:val="single" w:sz="4" w:space="0" w:color="000000"/>
              <w:bottom w:val="single" w:sz="4" w:space="0" w:color="000000"/>
            </w:tcBorders>
            <w:shd w:val="clear" w:color="auto" w:fill="auto"/>
          </w:tcPr>
          <w:p w14:paraId="59798990" w14:textId="77777777" w:rsidR="00BD7E7F" w:rsidRPr="00DD4DC2" w:rsidRDefault="00BD7E7F" w:rsidP="00E1397E">
            <w:pPr>
              <w:pStyle w:val="afc"/>
              <w:shd w:val="clear" w:color="auto" w:fill="FFFFFF"/>
              <w:tabs>
                <w:tab w:val="left" w:pos="9923"/>
              </w:tabs>
              <w:jc w:val="both"/>
            </w:pPr>
            <w:r w:rsidRPr="00DD4DC2">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14:paraId="269F3D92"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4609BEDD"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EEC004B"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67D601E" w14:textId="77777777" w:rsidTr="006465EC">
        <w:tc>
          <w:tcPr>
            <w:tcW w:w="3510" w:type="dxa"/>
            <w:tcBorders>
              <w:top w:val="single" w:sz="4" w:space="0" w:color="000000"/>
              <w:left w:val="single" w:sz="4" w:space="0" w:color="000000"/>
              <w:bottom w:val="single" w:sz="4" w:space="0" w:color="000000"/>
            </w:tcBorders>
            <w:shd w:val="clear" w:color="auto" w:fill="auto"/>
          </w:tcPr>
          <w:p w14:paraId="6F96B2E7" w14:textId="77777777" w:rsidR="00BD7E7F" w:rsidRPr="00DD4DC2" w:rsidRDefault="00BD7E7F" w:rsidP="00E1397E">
            <w:pPr>
              <w:pStyle w:val="afc"/>
              <w:shd w:val="clear" w:color="auto" w:fill="FFFFFF"/>
              <w:tabs>
                <w:tab w:val="left" w:pos="9923"/>
              </w:tabs>
              <w:jc w:val="both"/>
              <w:rPr>
                <w:lang w:val="ru-RU"/>
              </w:rPr>
            </w:pPr>
            <w:r w:rsidRPr="00DD4DC2">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035A27FB" w14:textId="77777777" w:rsidR="00BD7E7F" w:rsidRPr="00DD4DC2" w:rsidRDefault="00BD7E7F" w:rsidP="00E1397E">
            <w:pPr>
              <w:pStyle w:val="afc"/>
              <w:shd w:val="clear" w:color="auto" w:fill="FFFFFF"/>
              <w:tabs>
                <w:tab w:val="left" w:pos="9923"/>
              </w:tabs>
              <w:jc w:val="both"/>
              <w:rPr>
                <w:lang w:val="ru-RU"/>
              </w:rPr>
            </w:pPr>
            <w:r w:rsidRPr="00DD4DC2">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34BC7691"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3D1D5CDC"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A804900"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CFF1776" w14:textId="77777777" w:rsidTr="006465EC">
        <w:tc>
          <w:tcPr>
            <w:tcW w:w="3510" w:type="dxa"/>
            <w:tcBorders>
              <w:top w:val="single" w:sz="4" w:space="0" w:color="000000"/>
              <w:left w:val="single" w:sz="4" w:space="0" w:color="000000"/>
              <w:bottom w:val="single" w:sz="4" w:space="0" w:color="000000"/>
            </w:tcBorders>
            <w:shd w:val="clear" w:color="auto" w:fill="auto"/>
          </w:tcPr>
          <w:p w14:paraId="62DD0D94" w14:textId="77777777" w:rsidR="00BD7E7F" w:rsidRPr="00DD4DC2" w:rsidRDefault="00BD7E7F" w:rsidP="00E1397E">
            <w:pPr>
              <w:shd w:val="clear" w:color="auto" w:fill="FFFFFF"/>
              <w:spacing w:line="240" w:lineRule="auto"/>
            </w:pPr>
            <w:r w:rsidRPr="00DD4DC2">
              <w:rPr>
                <w:rFonts w:cs="Calibri"/>
                <w:i/>
              </w:rPr>
              <w:t>……………</w:t>
            </w:r>
            <w:r w:rsidRPr="00DD4DC2">
              <w:rPr>
                <w:i/>
              </w:rPr>
              <w:t>...</w:t>
            </w:r>
          </w:p>
        </w:tc>
        <w:tc>
          <w:tcPr>
            <w:tcW w:w="2410" w:type="dxa"/>
            <w:tcBorders>
              <w:top w:val="single" w:sz="4" w:space="0" w:color="000000"/>
              <w:left w:val="single" w:sz="4" w:space="0" w:color="000000"/>
              <w:bottom w:val="single" w:sz="4" w:space="0" w:color="000000"/>
            </w:tcBorders>
            <w:shd w:val="clear" w:color="auto" w:fill="auto"/>
          </w:tcPr>
          <w:p w14:paraId="555EC6D3"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2FFE613F"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E58A7F" w14:textId="77777777" w:rsidR="00BD7E7F" w:rsidRPr="00DD4DC2" w:rsidRDefault="00BD7E7F" w:rsidP="00E1397E">
            <w:pPr>
              <w:pStyle w:val="afc"/>
              <w:shd w:val="clear" w:color="auto" w:fill="FFFFFF"/>
              <w:tabs>
                <w:tab w:val="left" w:pos="9923"/>
              </w:tabs>
              <w:snapToGrid w:val="0"/>
              <w:jc w:val="both"/>
              <w:rPr>
                <w:rFonts w:ascii="Times New Roman" w:hAnsi="Times New Roman" w:cs="Times New Roman"/>
                <w:sz w:val="22"/>
                <w:szCs w:val="22"/>
                <w:lang w:val="uk-UA"/>
              </w:rPr>
            </w:pPr>
          </w:p>
        </w:tc>
      </w:tr>
    </w:tbl>
    <w:p w14:paraId="0133BDDF" w14:textId="77777777" w:rsidR="00BD7E7F" w:rsidRPr="00DD4DC2" w:rsidRDefault="00BD7E7F" w:rsidP="00E1397E">
      <w:pPr>
        <w:pStyle w:val="afc"/>
        <w:shd w:val="clear" w:color="auto" w:fill="FFFFFF"/>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BD7E7F" w:rsidRPr="00DD4DC2" w14:paraId="7AD31433" w14:textId="77777777" w:rsidTr="006465EC">
        <w:tc>
          <w:tcPr>
            <w:tcW w:w="9498" w:type="dxa"/>
            <w:tcBorders>
              <w:top w:val="single" w:sz="4" w:space="0" w:color="000000"/>
            </w:tcBorders>
            <w:shd w:val="clear" w:color="auto" w:fill="auto"/>
          </w:tcPr>
          <w:p w14:paraId="3907C9BC" w14:textId="77777777" w:rsidR="00BD7E7F" w:rsidRPr="00DD4DC2" w:rsidRDefault="00BD7E7F" w:rsidP="00E1397E">
            <w:pPr>
              <w:shd w:val="clear" w:color="auto" w:fill="FFFFFF"/>
              <w:spacing w:line="240" w:lineRule="auto"/>
            </w:pPr>
            <w:r w:rsidRPr="00DD4DC2">
              <w:rPr>
                <w:rFonts w:ascii="Times New Roman" w:hAnsi="Times New Roman"/>
              </w:rPr>
              <w:t>(</w:t>
            </w:r>
            <w:r w:rsidRPr="00DD4DC2">
              <w:rPr>
                <w:rFonts w:ascii="Times New Roman" w:hAnsi="Times New Roman"/>
                <w:i/>
              </w:rPr>
              <w:t>Посада, прізвище, ініціали, підпис керівника або уповноваженої особи учасника.</w:t>
            </w:r>
            <w:r w:rsidRPr="00DD4DC2">
              <w:rPr>
                <w:rFonts w:ascii="Times New Roman" w:hAnsi="Times New Roman"/>
                <w:i/>
                <w:lang w:val="ru-RU"/>
              </w:rPr>
              <w:t>)</w:t>
            </w:r>
          </w:p>
        </w:tc>
      </w:tr>
    </w:tbl>
    <w:p w14:paraId="0EBAEB35" w14:textId="77777777" w:rsidR="00BD7E7F" w:rsidRPr="00DD4DC2" w:rsidRDefault="00BD7E7F" w:rsidP="00E1397E">
      <w:pPr>
        <w:shd w:val="clear" w:color="auto" w:fill="FFFFFF"/>
        <w:spacing w:line="240" w:lineRule="auto"/>
        <w:rPr>
          <w:rFonts w:ascii="Times New Roman" w:hAnsi="Times New Roman"/>
        </w:rPr>
      </w:pPr>
      <w:r w:rsidRPr="00DD4DC2">
        <w:rPr>
          <w:rFonts w:ascii="Times New Roman" w:hAnsi="Times New Roman"/>
        </w:rPr>
        <w:t>“___” ___________ ________ року</w:t>
      </w:r>
    </w:p>
    <w:p w14:paraId="33DDFB57" w14:textId="77777777" w:rsidR="00BD7E7F" w:rsidRPr="00DD4DC2" w:rsidRDefault="00BD7E7F" w:rsidP="00E1397E">
      <w:pPr>
        <w:pStyle w:val="aff4"/>
        <w:shd w:val="clear" w:color="auto" w:fill="FFFFFF"/>
        <w:jc w:val="both"/>
      </w:pPr>
      <w:r w:rsidRPr="00DD4DC2">
        <w:rPr>
          <w:rStyle w:val="FootnoteCharacters"/>
          <w:b/>
          <w:sz w:val="22"/>
          <w:szCs w:val="22"/>
        </w:rPr>
        <w:t>1</w:t>
      </w:r>
      <w:r w:rsidRPr="00DD4DC2">
        <w:rPr>
          <w:b/>
          <w:sz w:val="22"/>
          <w:szCs w:val="22"/>
        </w:rPr>
        <w:t xml:space="preserve"> </w:t>
      </w:r>
      <w:r w:rsidRPr="00DD4DC2">
        <w:rPr>
          <w:rFonts w:ascii="Times New Roman" w:hAnsi="Times New Roman"/>
          <w:b/>
          <w:sz w:val="22"/>
          <w:szCs w:val="22"/>
        </w:rPr>
        <w:t>У даному пункті зазначаються реквізити банку (банків), у якому (яких) в Учасника відкриті рахунки.</w:t>
      </w:r>
    </w:p>
    <w:p w14:paraId="65FFFD17" w14:textId="77777777" w:rsidR="00BD7E7F" w:rsidRPr="00DD4DC2" w:rsidRDefault="00BD7E7F" w:rsidP="00E1397E">
      <w:pPr>
        <w:pStyle w:val="aff4"/>
        <w:shd w:val="clear" w:color="auto" w:fill="FFFFFF"/>
        <w:jc w:val="both"/>
      </w:pPr>
      <w:r w:rsidRPr="00DD4DC2">
        <w:rPr>
          <w:rStyle w:val="FootnoteCharacters"/>
          <w:b/>
          <w:sz w:val="22"/>
          <w:szCs w:val="22"/>
        </w:rPr>
        <w:t>2</w:t>
      </w:r>
      <w:r w:rsidRPr="00DD4DC2">
        <w:rPr>
          <w:b/>
          <w:sz w:val="22"/>
          <w:szCs w:val="22"/>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289D35F2" w14:textId="77777777" w:rsidR="00BD7E7F" w:rsidRPr="00DD4DC2" w:rsidRDefault="00BD7E7F" w:rsidP="00E1397E">
      <w:pPr>
        <w:pStyle w:val="aff4"/>
        <w:shd w:val="clear" w:color="auto" w:fill="FFFFFF"/>
        <w:jc w:val="both"/>
        <w:rPr>
          <w:b/>
          <w:sz w:val="22"/>
          <w:szCs w:val="22"/>
        </w:rPr>
      </w:pPr>
      <w:r w:rsidRPr="00DD4DC2">
        <w:rPr>
          <w:b/>
          <w:sz w:val="22"/>
          <w:szCs w:val="22"/>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322B4F8B" w14:textId="77777777" w:rsidR="00BD7E7F" w:rsidRPr="00DD4DC2" w:rsidRDefault="00BD7E7F" w:rsidP="00E1397E">
      <w:pPr>
        <w:pStyle w:val="afc"/>
        <w:shd w:val="clear" w:color="auto" w:fill="FFFFFF"/>
        <w:jc w:val="both"/>
        <w:rPr>
          <w:lang w:val="uk-UA"/>
        </w:rPr>
      </w:pPr>
      <w:r w:rsidRPr="00DD4DC2">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42975E0A" w14:textId="77777777" w:rsidR="00BD7E7F" w:rsidRPr="00DD4DC2" w:rsidRDefault="00BD7E7F" w:rsidP="00E1397E">
      <w:pPr>
        <w:pStyle w:val="afc"/>
        <w:shd w:val="clear" w:color="auto" w:fill="FFFFFF"/>
        <w:jc w:val="both"/>
        <w:rPr>
          <w:rFonts w:ascii="Times New Roman" w:hAnsi="Times New Roman" w:cs="Times New Roman"/>
          <w:i/>
          <w:sz w:val="24"/>
          <w:szCs w:val="24"/>
          <w:lang w:val="uk-UA"/>
        </w:rPr>
      </w:pPr>
    </w:p>
    <w:p w14:paraId="43FF779B" w14:textId="77777777" w:rsidR="00BD7E7F" w:rsidRPr="00DD4DC2" w:rsidRDefault="00BD7E7F" w:rsidP="00E1397E">
      <w:pPr>
        <w:pStyle w:val="afc"/>
        <w:shd w:val="clear" w:color="auto" w:fill="FFFFFF"/>
        <w:jc w:val="both"/>
        <w:rPr>
          <w:rFonts w:ascii="Times New Roman" w:hAnsi="Times New Roman" w:cs="Times New Roman"/>
          <w:sz w:val="24"/>
          <w:szCs w:val="24"/>
          <w:lang w:val="uk-UA"/>
        </w:rPr>
      </w:pPr>
    </w:p>
    <w:p w14:paraId="683A89EB" w14:textId="658B3845" w:rsidR="002B73DF" w:rsidRPr="0024167B" w:rsidRDefault="00BD7E7F" w:rsidP="00E1397E">
      <w:pPr>
        <w:pStyle w:val="af6"/>
        <w:tabs>
          <w:tab w:val="left" w:pos="9214"/>
        </w:tabs>
        <w:spacing w:before="0" w:after="0"/>
        <w:ind w:right="53"/>
        <w:jc w:val="right"/>
      </w:pPr>
      <w:r>
        <w:t>“___”______________ 2023</w:t>
      </w:r>
      <w:r w:rsidRPr="00DD4DC2">
        <w:t xml:space="preserve"> </w:t>
      </w:r>
    </w:p>
    <w:p w14:paraId="28C9DFCD" w14:textId="0B6F7590" w:rsidR="004B2B71" w:rsidRDefault="004B2B71" w:rsidP="00E1397E">
      <w:pPr>
        <w:suppressAutoHyphens w:val="0"/>
        <w:spacing w:after="160" w:line="259" w:lineRule="auto"/>
        <w:rPr>
          <w:rFonts w:ascii="Times New Roman" w:eastAsia="Times New Roman" w:hAnsi="Times New Roman"/>
          <w:sz w:val="24"/>
          <w:szCs w:val="24"/>
        </w:rPr>
      </w:pPr>
      <w:r>
        <w:br w:type="page"/>
      </w:r>
    </w:p>
    <w:p w14:paraId="6B07E0E4" w14:textId="77777777" w:rsidR="00454A92" w:rsidRPr="00454A92" w:rsidRDefault="00454A92" w:rsidP="00E1397E">
      <w:pPr>
        <w:pStyle w:val="af6"/>
        <w:tabs>
          <w:tab w:val="left" w:pos="9214"/>
        </w:tabs>
        <w:spacing w:before="0" w:after="0"/>
        <w:ind w:right="53"/>
        <w:jc w:val="right"/>
        <w:rPr>
          <w:b/>
        </w:rPr>
      </w:pPr>
      <w:r w:rsidRPr="00454A92">
        <w:rPr>
          <w:b/>
        </w:rPr>
        <w:lastRenderedPageBreak/>
        <w:t>Додаток 3</w:t>
      </w:r>
    </w:p>
    <w:p w14:paraId="7C6C75E3" w14:textId="48B3702D" w:rsidR="000F7B12" w:rsidRDefault="00454A92" w:rsidP="00353653">
      <w:pPr>
        <w:tabs>
          <w:tab w:val="left" w:pos="2127"/>
        </w:tabs>
        <w:spacing w:after="0" w:line="240" w:lineRule="auto"/>
        <w:jc w:val="center"/>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54A92">
        <w:rPr>
          <w:rFonts w:ascii="Times New Roman" w:hAnsi="Times New Roman"/>
          <w:b/>
          <w:sz w:val="24"/>
          <w:szCs w:val="24"/>
        </w:rPr>
        <w:t xml:space="preserve">Проект договору </w:t>
      </w:r>
    </w:p>
    <w:p w14:paraId="318EA750" w14:textId="77777777" w:rsidR="00AB6D49" w:rsidRDefault="00AB6D49" w:rsidP="00353653">
      <w:pPr>
        <w:tabs>
          <w:tab w:val="left" w:pos="2127"/>
        </w:tabs>
        <w:spacing w:after="0" w:line="240" w:lineRule="auto"/>
        <w:jc w:val="center"/>
        <w:outlineLvl w:val="0"/>
        <w:rPr>
          <w:rFonts w:ascii="Times New Roman" w:hAnsi="Times New Roman"/>
          <w:b/>
          <w:sz w:val="24"/>
          <w:szCs w:val="24"/>
        </w:rPr>
      </w:pPr>
    </w:p>
    <w:p w14:paraId="2BBB2D32" w14:textId="77777777" w:rsidR="00AB6D49" w:rsidRPr="001209E2" w:rsidRDefault="00AB6D49" w:rsidP="00AB6D49">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46C1AD1B" w14:textId="77777777" w:rsidR="00AB6D49" w:rsidRDefault="00AB6D49" w:rsidP="00AB6D49">
      <w:pPr>
        <w:spacing w:after="0" w:line="240" w:lineRule="auto"/>
        <w:jc w:val="center"/>
        <w:rPr>
          <w:rFonts w:ascii="Times New Roman" w:hAnsi="Times New Roman"/>
          <w:bCs/>
          <w:snapToGrid w:val="0"/>
          <w:color w:val="000000"/>
        </w:rPr>
      </w:pPr>
    </w:p>
    <w:p w14:paraId="757C15A4" w14:textId="2CEB5A30" w:rsidR="00AB6D49" w:rsidRPr="00AB6D49" w:rsidRDefault="00AB6D49" w:rsidP="00AB6D49">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3 </w:t>
      </w:r>
      <w:r w:rsidRPr="001209E2">
        <w:rPr>
          <w:rFonts w:ascii="Times New Roman" w:hAnsi="Times New Roman"/>
          <w:bCs/>
          <w:snapToGrid w:val="0"/>
          <w:color w:val="000000"/>
        </w:rPr>
        <w:t>року</w:t>
      </w:r>
    </w:p>
    <w:p w14:paraId="22DC3824" w14:textId="77777777" w:rsidR="002E67C4" w:rsidRDefault="002E67C4" w:rsidP="002E67C4">
      <w:pPr>
        <w:tabs>
          <w:tab w:val="left" w:pos="2127"/>
        </w:tabs>
        <w:spacing w:after="0" w:line="240" w:lineRule="auto"/>
        <w:jc w:val="center"/>
        <w:outlineLvl w:val="0"/>
        <w:rPr>
          <w:rFonts w:ascii="Times New Roman" w:eastAsia="Times New Roman" w:hAnsi="Times New Roman"/>
          <w:b/>
          <w:color w:val="000000"/>
        </w:rPr>
      </w:pPr>
    </w:p>
    <w:p w14:paraId="432E06B4" w14:textId="77777777" w:rsidR="003D712C" w:rsidRPr="001209E2" w:rsidRDefault="003D712C" w:rsidP="003D712C">
      <w:pPr>
        <w:shd w:val="clear" w:color="auto" w:fill="FFFFFF"/>
        <w:tabs>
          <w:tab w:val="left" w:pos="4570"/>
          <w:tab w:val="left" w:pos="4680"/>
        </w:tabs>
        <w:spacing w:after="0" w:line="240" w:lineRule="auto"/>
        <w:ind w:firstLine="567"/>
        <w:jc w:val="both"/>
        <w:rPr>
          <w:rFonts w:ascii="Times New Roman" w:hAnsi="Times New Roman"/>
          <w:color w:val="000000"/>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sidRPr="00DA43A4">
        <w:rPr>
          <w:rFonts w:ascii="Times New Roman" w:eastAsia="Times New Roman" w:hAnsi="Times New Roman"/>
          <w:color w:val="000000"/>
          <w:lang w:eastAsia="ru-RU"/>
        </w:rPr>
        <w:t xml:space="preserve">Генерального директора Сидоренка Олексія Анатолійовича, </w:t>
      </w:r>
      <w:r w:rsidRPr="00DA43A4">
        <w:rPr>
          <w:rFonts w:ascii="Times New Roman" w:hAnsi="Times New Roman"/>
          <w:snapToGrid w:val="0"/>
        </w:rPr>
        <w:t>який</w:t>
      </w:r>
      <w:r w:rsidRPr="00AC4924">
        <w:rPr>
          <w:rFonts w:ascii="Times New Roman" w:hAnsi="Times New Roman"/>
          <w:snapToGrid w:val="0"/>
        </w:rPr>
        <w:t xml:space="preserve"> діє на підставі Статуту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r>
        <w:rPr>
          <w:rFonts w:ascii="Times New Roman" w:eastAsia="Times New Roman" w:hAnsi="Times New Roman"/>
          <w:snapToGrid w:val="0"/>
          <w:color w:val="000000"/>
          <w:lang w:eastAsia="ru-RU"/>
        </w:rPr>
        <w:t xml:space="preserve"> </w:t>
      </w:r>
      <w:r>
        <w:rPr>
          <w:rFonts w:ascii="Times New Roman" w:hAnsi="Times New Roman"/>
          <w:color w:val="000000"/>
          <w:shd w:val="clear" w:color="auto" w:fill="FFFFFF"/>
        </w:rPr>
        <w:tab/>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57C40BDE" w14:textId="77777777" w:rsidR="003D712C" w:rsidRPr="001209E2" w:rsidRDefault="003D712C" w:rsidP="003D712C">
      <w:pPr>
        <w:widowControl w:val="0"/>
        <w:spacing w:after="0" w:line="240" w:lineRule="auto"/>
        <w:ind w:firstLine="567"/>
        <w:jc w:val="both"/>
        <w:rPr>
          <w:rFonts w:ascii="Times New Roman" w:hAnsi="Times New Roman"/>
          <w:b/>
          <w:color w:val="000000"/>
        </w:rPr>
      </w:pPr>
    </w:p>
    <w:p w14:paraId="170833BE" w14:textId="77777777" w:rsidR="003D712C" w:rsidRPr="001209E2" w:rsidRDefault="003D712C" w:rsidP="003D712C">
      <w:pPr>
        <w:widowControl w:val="0"/>
        <w:numPr>
          <w:ilvl w:val="0"/>
          <w:numId w:val="3"/>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30B5CFAC" w14:textId="712FE67D" w:rsidR="003D712C" w:rsidRPr="007C2196" w:rsidRDefault="003D712C" w:rsidP="003D712C">
      <w:pPr>
        <w:spacing w:after="0" w:line="240" w:lineRule="auto"/>
        <w:ind w:firstLine="567"/>
        <w:jc w:val="both"/>
        <w:rPr>
          <w:rFonts w:ascii="Times New Roman" w:hAnsi="Times New Roman"/>
          <w:color w:val="000000"/>
        </w:rPr>
      </w:pPr>
      <w:r w:rsidRPr="00BE29C2">
        <w:rPr>
          <w:rFonts w:ascii="Times New Roman" w:hAnsi="Times New Roman"/>
          <w:color w:val="000000"/>
        </w:rPr>
        <w:t xml:space="preserve">1.1. ПОСТАЧАЛЬНИК бере на себе зобов’язання за замовленням ПОКУПЦЯ поставити </w:t>
      </w:r>
      <w:r w:rsidRPr="00BE29C2">
        <w:rPr>
          <w:rFonts w:ascii="Times New Roman" w:hAnsi="Times New Roman"/>
          <w:bCs/>
          <w:color w:val="000000"/>
        </w:rPr>
        <w:t>аміак водний технічний</w:t>
      </w:r>
      <w:r>
        <w:rPr>
          <w:rFonts w:ascii="Times New Roman" w:hAnsi="Times New Roman"/>
          <w:bCs/>
          <w:color w:val="000000"/>
        </w:rPr>
        <w:t>,</w:t>
      </w:r>
      <w:r w:rsidRPr="00BE29C2">
        <w:rPr>
          <w:rFonts w:ascii="Times New Roman" w:hAnsi="Times New Roman"/>
          <w:bCs/>
          <w:color w:val="000000"/>
        </w:rPr>
        <w:t xml:space="preserve"> марки А</w:t>
      </w:r>
      <w:r>
        <w:rPr>
          <w:rFonts w:ascii="Times New Roman" w:hAnsi="Times New Roman"/>
          <w:bCs/>
          <w:color w:val="000000"/>
        </w:rPr>
        <w:t>,</w:t>
      </w:r>
      <w:r w:rsidRPr="00BE29C2">
        <w:rPr>
          <w:rFonts w:ascii="Times New Roman" w:hAnsi="Times New Roman"/>
          <w:b/>
          <w:color w:val="000000"/>
        </w:rPr>
        <w:t xml:space="preserve"> </w:t>
      </w:r>
      <w:r w:rsidRPr="00BE29C2">
        <w:rPr>
          <w:rFonts w:ascii="Times New Roman" w:hAnsi="Times New Roman"/>
          <w:color w:val="000000"/>
        </w:rPr>
        <w:t xml:space="preserve">належної якості, код за ДК 021:2015 </w:t>
      </w:r>
      <w:r w:rsidRPr="00BE29C2">
        <w:rPr>
          <w:rFonts w:ascii="Times New Roman" w:eastAsia="Times New Roman" w:hAnsi="Times New Roman"/>
          <w:kern w:val="1"/>
        </w:rPr>
        <w:t xml:space="preserve">24410000-1 </w:t>
      </w:r>
      <w:proofErr w:type="spellStart"/>
      <w:r w:rsidRPr="00BE29C2">
        <w:rPr>
          <w:rFonts w:ascii="Times New Roman" w:eastAsia="Times New Roman" w:hAnsi="Times New Roman"/>
          <w:color w:val="333333"/>
          <w:kern w:val="1"/>
          <w:shd w:val="clear" w:color="auto" w:fill="FFFFFF"/>
          <w:lang w:val="ru-RU"/>
        </w:rPr>
        <w:t>Азотні</w:t>
      </w:r>
      <w:proofErr w:type="spellEnd"/>
      <w:r w:rsidRPr="00BE29C2">
        <w:rPr>
          <w:rFonts w:ascii="Times New Roman" w:eastAsia="Times New Roman" w:hAnsi="Times New Roman"/>
          <w:color w:val="333333"/>
          <w:kern w:val="1"/>
          <w:shd w:val="clear" w:color="auto" w:fill="FFFFFF"/>
          <w:lang w:val="ru-RU"/>
        </w:rPr>
        <w:t xml:space="preserve"> </w:t>
      </w:r>
      <w:proofErr w:type="spellStart"/>
      <w:r w:rsidRPr="00BE29C2">
        <w:rPr>
          <w:rFonts w:ascii="Times New Roman" w:eastAsia="Times New Roman" w:hAnsi="Times New Roman"/>
          <w:color w:val="333333"/>
          <w:kern w:val="1"/>
          <w:shd w:val="clear" w:color="auto" w:fill="FFFFFF"/>
          <w:lang w:val="ru-RU"/>
        </w:rPr>
        <w:t>добрива</w:t>
      </w:r>
      <w:proofErr w:type="spellEnd"/>
      <w:r w:rsidRPr="00BE29C2">
        <w:rPr>
          <w:rFonts w:ascii="Times New Roman" w:eastAsia="Times New Roman" w:hAnsi="Times New Roman"/>
          <w:color w:val="333333"/>
          <w:kern w:val="1"/>
          <w:shd w:val="clear" w:color="auto" w:fill="FFFFFF"/>
          <w:lang w:val="ru-RU"/>
        </w:rPr>
        <w:t xml:space="preserve"> </w:t>
      </w:r>
      <w:r w:rsidRPr="00BE29C2">
        <w:rPr>
          <w:rFonts w:ascii="Times New Roman" w:eastAsia="Times New Roman" w:hAnsi="Times New Roman"/>
          <w:kern w:val="1"/>
        </w:rPr>
        <w:t xml:space="preserve">(24413100-3 </w:t>
      </w:r>
      <w:r w:rsidR="00121A8B">
        <w:rPr>
          <w:rFonts w:ascii="Times New Roman" w:eastAsia="Times New Roman" w:hAnsi="Times New Roman"/>
          <w:kern w:val="1"/>
        </w:rPr>
        <w:t>Р</w:t>
      </w:r>
      <w:r w:rsidRPr="00BE29C2">
        <w:rPr>
          <w:rFonts w:ascii="Times New Roman" w:eastAsia="Times New Roman" w:hAnsi="Times New Roman"/>
          <w:kern w:val="1"/>
        </w:rPr>
        <w:t>ідкий аміак)</w:t>
      </w:r>
      <w:r w:rsidRPr="00BE29C2">
        <w:rPr>
          <w:rFonts w:ascii="Times New Roman" w:hAnsi="Times New Roman"/>
          <w:color w:val="000000"/>
          <w:lang w:eastAsia="en-US"/>
        </w:rPr>
        <w:t xml:space="preserve"> </w:t>
      </w:r>
      <w:r w:rsidRPr="00BE29C2">
        <w:rPr>
          <w:rFonts w:ascii="Times New Roman" w:hAnsi="Times New Roman"/>
          <w:color w:val="000000"/>
        </w:rPr>
        <w:t>(далі - Товар), а ПОКУПЕЦЬ прийняти цей Товар та оплатити його в порядку та на умовах, визначених цим Договором</w:t>
      </w:r>
      <w:r w:rsidRPr="007C2196">
        <w:rPr>
          <w:rFonts w:ascii="Times New Roman" w:hAnsi="Times New Roman"/>
          <w:color w:val="000000"/>
        </w:rPr>
        <w:t>.</w:t>
      </w:r>
    </w:p>
    <w:p w14:paraId="49ECD68C" w14:textId="77777777" w:rsidR="003D712C" w:rsidRPr="007C2196" w:rsidRDefault="003D712C" w:rsidP="003D712C">
      <w:pPr>
        <w:spacing w:after="0" w:line="240" w:lineRule="auto"/>
        <w:ind w:firstLine="567"/>
        <w:jc w:val="both"/>
        <w:rPr>
          <w:rFonts w:ascii="Times New Roman" w:hAnsi="Times New Roman"/>
          <w:color w:val="000000"/>
        </w:rPr>
      </w:pPr>
      <w:r w:rsidRPr="007C2196">
        <w:rPr>
          <w:rFonts w:ascii="Times New Roman" w:hAnsi="Times New Roman"/>
          <w:color w:val="000000"/>
        </w:rPr>
        <w:t xml:space="preserve">1.2. </w:t>
      </w:r>
      <w:r>
        <w:rPr>
          <w:rFonts w:ascii="Times New Roman" w:hAnsi="Times New Roman"/>
          <w:color w:val="000000"/>
        </w:rPr>
        <w:t>Найменування, асортимент, характеристики, якість, кількість та вартість Товару, визначена у Специфікації (Додаток № 1)</w:t>
      </w:r>
      <w:r>
        <w:rPr>
          <w:rFonts w:ascii="Times New Roman" w:hAnsi="Times New Roman"/>
          <w:kern w:val="2"/>
        </w:rPr>
        <w:t xml:space="preserve"> (далі - Специфікація)</w:t>
      </w:r>
      <w:r w:rsidRPr="007C2196">
        <w:rPr>
          <w:rFonts w:ascii="Times New Roman" w:hAnsi="Times New Roman"/>
          <w:color w:val="000000"/>
        </w:rPr>
        <w:t>.</w:t>
      </w:r>
    </w:p>
    <w:p w14:paraId="1DEF8344" w14:textId="77777777" w:rsidR="003D712C" w:rsidRPr="007D3CED" w:rsidRDefault="003D712C" w:rsidP="003D712C">
      <w:pPr>
        <w:spacing w:after="0" w:line="240" w:lineRule="auto"/>
        <w:ind w:firstLine="567"/>
        <w:jc w:val="both"/>
        <w:rPr>
          <w:rFonts w:ascii="Times New Roman" w:hAnsi="Times New Roman"/>
          <w:color w:val="000000"/>
        </w:rPr>
      </w:pPr>
      <w:r w:rsidRPr="007D3CED">
        <w:rPr>
          <w:rFonts w:ascii="Times New Roman" w:hAnsi="Times New Roman"/>
          <w:color w:val="000000"/>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088B8958" w14:textId="77777777" w:rsidR="003D712C" w:rsidRPr="00126F7C" w:rsidRDefault="003D712C" w:rsidP="003D712C">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6C20ACF0" w14:textId="77777777" w:rsidR="003D712C" w:rsidRPr="00126F7C" w:rsidRDefault="003D712C" w:rsidP="003D712C">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3C976754" w14:textId="77777777" w:rsidR="003D712C" w:rsidRPr="007D3CED"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1763C9F9" w14:textId="77777777" w:rsidR="003D712C" w:rsidRPr="007D3CED" w:rsidRDefault="003D712C" w:rsidP="003D712C">
      <w:pPr>
        <w:spacing w:after="0" w:line="240" w:lineRule="auto"/>
        <w:ind w:firstLine="567"/>
        <w:jc w:val="both"/>
        <w:rPr>
          <w:rFonts w:ascii="Times New Roman" w:hAnsi="Times New Roman"/>
          <w:iCs/>
          <w:color w:val="000000"/>
          <w:shd w:val="clear" w:color="auto" w:fill="FFFFFF"/>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7D3CED">
        <w:rPr>
          <w:rFonts w:ascii="Times New Roman" w:hAnsi="Times New Roman"/>
          <w:iCs/>
          <w:color w:val="000000"/>
          <w:shd w:val="clear" w:color="auto" w:fill="FFFFFF"/>
        </w:rPr>
        <w:t>ПОКУПЕЦЬ має право зменшити обсяг закупівлі Товару на підставі п. 1 ч. 5 ст. 41 Закону України «Про публічні закупівлі», зокрема з урахуванням фактичного обсягу видатків.</w:t>
      </w:r>
    </w:p>
    <w:p w14:paraId="6A4821BB" w14:textId="77777777" w:rsidR="003D712C" w:rsidRPr="007D3CED" w:rsidRDefault="003D712C" w:rsidP="003D712C">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6C42FFB0" w14:textId="77777777" w:rsidR="003D712C" w:rsidRPr="007D3CED" w:rsidRDefault="003D712C" w:rsidP="003D712C">
      <w:pPr>
        <w:spacing w:after="0" w:line="240" w:lineRule="auto"/>
        <w:ind w:firstLine="567"/>
        <w:jc w:val="both"/>
        <w:rPr>
          <w:rFonts w:ascii="Times New Roman" w:hAnsi="Times New Roman"/>
          <w:b/>
          <w:color w:val="000000"/>
        </w:rPr>
      </w:pPr>
    </w:p>
    <w:p w14:paraId="6157ED55" w14:textId="77777777" w:rsidR="003D712C" w:rsidRPr="007D3CED" w:rsidRDefault="003D712C" w:rsidP="003D712C">
      <w:pPr>
        <w:widowControl w:val="0"/>
        <w:numPr>
          <w:ilvl w:val="0"/>
          <w:numId w:val="3"/>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0538D363" w14:textId="77777777" w:rsidR="003D712C" w:rsidRPr="00E172F5" w:rsidRDefault="003D712C" w:rsidP="003D712C">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w:t>
      </w:r>
      <w:r w:rsidRPr="00E172F5">
        <w:rPr>
          <w:rFonts w:ascii="Times New Roman" w:hAnsi="Times New Roman"/>
          <w:color w:val="000000"/>
        </w:rPr>
        <w:t xml:space="preserve">ІНКОТЕРМС-2020 </w:t>
      </w:r>
      <w:r w:rsidRPr="00E172F5">
        <w:rPr>
          <w:rFonts w:ascii="Times New Roman" w:hAnsi="Times New Roman" w:cs="font284"/>
          <w:color w:val="000000"/>
          <w:kern w:val="1"/>
        </w:rPr>
        <w:t xml:space="preserve">до місця призначення: вул. </w:t>
      </w:r>
      <w:proofErr w:type="spellStart"/>
      <w:r w:rsidRPr="00E172F5">
        <w:rPr>
          <w:rFonts w:ascii="Times New Roman" w:hAnsi="Times New Roman" w:cs="font284"/>
          <w:color w:val="000000"/>
          <w:kern w:val="1"/>
        </w:rPr>
        <w:t>Гната</w:t>
      </w:r>
      <w:proofErr w:type="spellEnd"/>
      <w:r w:rsidRPr="00E172F5">
        <w:rPr>
          <w:rFonts w:ascii="Times New Roman" w:hAnsi="Times New Roman" w:cs="font284"/>
          <w:color w:val="000000"/>
          <w:kern w:val="1"/>
        </w:rPr>
        <w:t xml:space="preserve"> Хоткевича, 20, м. Київ,</w:t>
      </w:r>
      <w:r w:rsidRPr="00E172F5">
        <w:rPr>
          <w:rFonts w:ascii="Times New Roman" w:hAnsi="Times New Roman"/>
          <w:kern w:val="1"/>
        </w:rPr>
        <w:t xml:space="preserve"> автоцистерною з помпою (в комплекті з рукавом довжиною не менше 20м) для вивантаження аміаку</w:t>
      </w:r>
      <w:r>
        <w:rPr>
          <w:rFonts w:ascii="Times New Roman" w:hAnsi="Times New Roman"/>
          <w:kern w:val="1"/>
        </w:rPr>
        <w:t>.</w:t>
      </w:r>
    </w:p>
    <w:p w14:paraId="701239F4" w14:textId="77777777" w:rsidR="003D712C" w:rsidRPr="007D3CED" w:rsidRDefault="003D712C" w:rsidP="003D712C">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t xml:space="preserve">2.2. ПОСТАЧАЛЬНИК здійснює поставку Товару, протягом </w:t>
      </w:r>
      <w:r>
        <w:rPr>
          <w:rFonts w:ascii="Times New Roman" w:hAnsi="Times New Roman"/>
          <w:color w:val="000000"/>
          <w:lang w:val="ru-RU"/>
        </w:rPr>
        <w:t>1</w:t>
      </w:r>
      <w:r w:rsidRPr="00130CE1">
        <w:rPr>
          <w:rFonts w:ascii="Times New Roman" w:hAnsi="Times New Roman"/>
          <w:color w:val="000000"/>
        </w:rPr>
        <w:t>0 (</w:t>
      </w:r>
      <w:r>
        <w:rPr>
          <w:rFonts w:ascii="Times New Roman" w:hAnsi="Times New Roman"/>
          <w:color w:val="000000"/>
        </w:rPr>
        <w:t>десяти</w:t>
      </w:r>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робочих</w:t>
      </w:r>
      <w:r w:rsidRPr="00D3678A">
        <w:rPr>
          <w:rFonts w:ascii="Times New Roman" w:hAnsi="Times New Roman"/>
        </w:rPr>
        <w:t xml:space="preserve"> </w:t>
      </w:r>
      <w:r w:rsidRPr="007D3CED">
        <w:rPr>
          <w:rFonts w:ascii="Times New Roman" w:hAnsi="Times New Roman"/>
          <w:color w:val="000000"/>
        </w:rPr>
        <w:t xml:space="preserve"> днів  </w:t>
      </w:r>
      <w:r w:rsidRPr="007D3CED">
        <w:rPr>
          <w:rFonts w:ascii="Times New Roman" w:eastAsia="Times New Roman" w:hAnsi="Times New Roman"/>
          <w:color w:val="000000"/>
          <w:lang w:eastAsia="uk-UA"/>
        </w:rPr>
        <w:t xml:space="preserve">від дати отримання </w:t>
      </w:r>
      <w:r w:rsidRPr="002A0839">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.1</w:t>
      </w:r>
      <w:r w:rsidRPr="007D3CED">
        <w:rPr>
          <w:rFonts w:ascii="Times New Roman" w:eastAsia="Times New Roman" w:hAnsi="Times New Roman"/>
          <w:color w:val="000000"/>
          <w:lang w:eastAsia="uk-UA"/>
        </w:rPr>
        <w:t xml:space="preserve"> цього Договору.</w:t>
      </w:r>
    </w:p>
    <w:p w14:paraId="0646404D" w14:textId="77777777" w:rsidR="003D712C" w:rsidRPr="007D3CED" w:rsidRDefault="003D712C" w:rsidP="003D712C">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501D8AC9" w14:textId="77777777" w:rsidR="003D712C" w:rsidRPr="007D3CED" w:rsidRDefault="003D712C" w:rsidP="003D712C">
      <w:pPr>
        <w:spacing w:after="0" w:line="240" w:lineRule="auto"/>
        <w:ind w:firstLine="567"/>
        <w:jc w:val="both"/>
        <w:rPr>
          <w:rFonts w:ascii="Times New Roman" w:hAnsi="Times New Roman"/>
          <w:color w:val="000000"/>
        </w:rPr>
      </w:pPr>
      <w:r w:rsidRPr="007D3CED">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18621F6F" w14:textId="77777777" w:rsidR="003D712C" w:rsidRPr="007D3CED" w:rsidRDefault="003D712C" w:rsidP="003D712C">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lastRenderedPageBreak/>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5%,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075C93B5" w14:textId="77777777" w:rsidR="003D712C" w:rsidRPr="007D3CED" w:rsidRDefault="003D712C" w:rsidP="003D712C">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059B4AF1" w14:textId="77777777" w:rsidR="003D712C" w:rsidRPr="007D3CED" w:rsidRDefault="003D712C" w:rsidP="003D712C">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2.6.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3196BE44" w14:textId="77777777" w:rsidR="003D712C" w:rsidRPr="007D3CED" w:rsidRDefault="003D712C" w:rsidP="003D712C">
      <w:pPr>
        <w:widowControl w:val="0"/>
        <w:spacing w:after="0" w:line="240" w:lineRule="auto"/>
        <w:ind w:firstLine="567"/>
        <w:jc w:val="center"/>
        <w:rPr>
          <w:rFonts w:ascii="Times New Roman" w:hAnsi="Times New Roman"/>
          <w:snapToGrid w:val="0"/>
          <w:color w:val="000000"/>
        </w:rPr>
      </w:pPr>
    </w:p>
    <w:p w14:paraId="7F0E11D0" w14:textId="77777777" w:rsidR="003D712C" w:rsidRPr="007D3CED" w:rsidRDefault="003D712C" w:rsidP="003D712C">
      <w:pPr>
        <w:widowControl w:val="0"/>
        <w:spacing w:after="0" w:line="240" w:lineRule="auto"/>
        <w:ind w:firstLine="567"/>
        <w:jc w:val="center"/>
        <w:rPr>
          <w:rFonts w:ascii="Times New Roman" w:hAnsi="Times New Roman"/>
          <w:snapToGrid w:val="0"/>
          <w:color w:val="000000"/>
        </w:rPr>
      </w:pPr>
      <w:r w:rsidRPr="007D3CED">
        <w:rPr>
          <w:rFonts w:ascii="Times New Roman" w:hAnsi="Times New Roman"/>
          <w:snapToGrid w:val="0"/>
          <w:color w:val="000000"/>
        </w:rPr>
        <w:t xml:space="preserve">3.   </w:t>
      </w:r>
      <w:r w:rsidRPr="007D3CED">
        <w:rPr>
          <w:rFonts w:ascii="Times New Roman" w:hAnsi="Times New Roman"/>
          <w:b/>
          <w:snapToGrid w:val="0"/>
          <w:color w:val="000000"/>
        </w:rPr>
        <w:t>ЦІНА ТА ПОРЯДОК ОПЛАТИ</w:t>
      </w:r>
    </w:p>
    <w:p w14:paraId="59CE53F8" w14:textId="77777777" w:rsidR="003D712C" w:rsidRPr="007D3CED" w:rsidRDefault="003D712C" w:rsidP="003D712C">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Ціна Договору складає _____________ </w:t>
      </w:r>
      <w:r w:rsidRPr="007D3CED">
        <w:rPr>
          <w:rFonts w:ascii="Times New Roman" w:hAnsi="Times New Roman"/>
          <w:color w:val="000000"/>
        </w:rPr>
        <w:t xml:space="preserve">(_________________________) грн. ___ коп., крім того ПДВ 20% __________________ (_____________________) грн. __ коп. </w:t>
      </w:r>
      <w:r w:rsidRPr="006D1F58">
        <w:rPr>
          <w:rFonts w:ascii="Times New Roman" w:hAnsi="Times New Roman"/>
          <w:color w:val="000000"/>
        </w:rPr>
        <w:t>Загальна ціна Договору з ПДВ складає</w:t>
      </w:r>
      <w:r w:rsidRPr="007D3CED">
        <w:rPr>
          <w:rFonts w:ascii="Times New Roman" w:hAnsi="Times New Roman"/>
          <w:color w:val="000000"/>
        </w:rPr>
        <w:t xml:space="preserve"> </w:t>
      </w:r>
      <w:r w:rsidRPr="006D1F58">
        <w:rPr>
          <w:rFonts w:ascii="Times New Roman" w:hAnsi="Times New Roman"/>
          <w:color w:val="000000"/>
        </w:rPr>
        <w:t xml:space="preserve">_____________ </w:t>
      </w:r>
      <w:r w:rsidRPr="007D3CED">
        <w:rPr>
          <w:rFonts w:ascii="Times New Roman" w:hAnsi="Times New Roman"/>
          <w:color w:val="000000"/>
        </w:rPr>
        <w:t>(_________________________) грн. ___ коп. (далі – ціна Договору).</w:t>
      </w:r>
    </w:p>
    <w:p w14:paraId="5B78313A" w14:textId="77777777" w:rsidR="003D712C" w:rsidRPr="006D1F58" w:rsidRDefault="003D712C" w:rsidP="003D712C">
      <w:pPr>
        <w:pStyle w:val="1f7"/>
        <w:ind w:firstLine="567"/>
        <w:jc w:val="both"/>
        <w:rPr>
          <w:rFonts w:ascii="Times New Roman" w:hAnsi="Times New Roman"/>
          <w:color w:val="000000"/>
          <w:lang w:val="uk-UA" w:eastAsia="zh-CN"/>
        </w:rPr>
      </w:pPr>
      <w:r w:rsidRPr="006D1F58">
        <w:rPr>
          <w:rFonts w:ascii="Times New Roman" w:hAnsi="Times New Roman"/>
          <w:color w:val="000000"/>
          <w:lang w:val="uk-UA" w:eastAsia="zh-CN"/>
        </w:rPr>
        <w:t>3.2. Оплата Товару здійснюється ПОКУПЦЕМ на підставі отриманого від ПОСТАЧАЛЬНИКА рахунку. Рахунок на оплату надається ПОСТАЧАЛЬНИКОМ протягом 2 (двох) робочих днів з дати отримання замовлення. Замовлення направляється на електронну адресу ПОСТАЧАЛЬНИКА, зазначену в ст. 11 цього Договору. Датою отримання замовлення ПОСТАЧАЛЬНИКОМ вважається дата його відправлення з електронної адреси ПОКУПЦЯ. Оплата здійснюється на умовах:</w:t>
      </w:r>
    </w:p>
    <w:p w14:paraId="2D0559A2" w14:textId="77777777" w:rsidR="003D712C" w:rsidRPr="006D1F58" w:rsidRDefault="003D712C" w:rsidP="003D712C">
      <w:pPr>
        <w:pStyle w:val="1f7"/>
        <w:ind w:firstLine="567"/>
        <w:jc w:val="both"/>
        <w:rPr>
          <w:rFonts w:ascii="Times New Roman" w:hAnsi="Times New Roman"/>
          <w:color w:val="000000"/>
          <w:lang w:val="uk-UA" w:eastAsia="zh-CN"/>
        </w:rPr>
      </w:pPr>
      <w:r w:rsidRPr="006D1F58">
        <w:rPr>
          <w:rFonts w:ascii="Times New Roman" w:hAnsi="Times New Roman"/>
          <w:color w:val="000000"/>
          <w:lang w:val="uk-UA" w:eastAsia="zh-CN"/>
        </w:rPr>
        <w:t xml:space="preserve">3.2.1.Попередня оплата в розмірі </w:t>
      </w:r>
      <w:r>
        <w:rPr>
          <w:rFonts w:ascii="Times New Roman" w:hAnsi="Times New Roman"/>
          <w:color w:val="000000"/>
          <w:lang w:val="uk-UA" w:eastAsia="zh-CN"/>
        </w:rPr>
        <w:t>7</w:t>
      </w:r>
      <w:r w:rsidRPr="006D1F58">
        <w:rPr>
          <w:rFonts w:ascii="Times New Roman" w:hAnsi="Times New Roman"/>
          <w:color w:val="000000"/>
          <w:lang w:val="uk-UA" w:eastAsia="zh-CN"/>
        </w:rPr>
        <w:t>0% від вартості замовленого Товару здійснюється ПОКУПЦЕМ протягом 5 (п’яти) календарних днів з дати отримання рахунку.</w:t>
      </w:r>
    </w:p>
    <w:p w14:paraId="414C7458" w14:textId="77777777" w:rsidR="003D712C" w:rsidRDefault="003D712C" w:rsidP="003D712C">
      <w:pPr>
        <w:spacing w:after="0" w:line="240" w:lineRule="auto"/>
        <w:ind w:firstLine="709"/>
        <w:jc w:val="both"/>
        <w:rPr>
          <w:rFonts w:ascii="Times New Roman" w:eastAsia="Times New Roman" w:hAnsi="Times New Roman"/>
          <w:lang w:eastAsia="ru-RU"/>
        </w:rPr>
      </w:pPr>
      <w:r w:rsidRPr="006D1F58">
        <w:rPr>
          <w:rFonts w:ascii="Times New Roman" w:hAnsi="Times New Roman"/>
          <w:color w:val="000000"/>
        </w:rPr>
        <w:t xml:space="preserve">3.2.2. Остаточний розрахунок в розмірі </w:t>
      </w:r>
      <w:r>
        <w:rPr>
          <w:rFonts w:ascii="Times New Roman" w:hAnsi="Times New Roman"/>
          <w:color w:val="000000"/>
        </w:rPr>
        <w:t>3</w:t>
      </w:r>
      <w:r w:rsidRPr="006D1F58">
        <w:rPr>
          <w:rFonts w:ascii="Times New Roman" w:hAnsi="Times New Roman"/>
          <w:color w:val="000000"/>
        </w:rPr>
        <w:t xml:space="preserve">0 % від вартості замовленого Товару </w:t>
      </w:r>
      <w:r>
        <w:rPr>
          <w:rFonts w:ascii="Times New Roman" w:hAnsi="Times New Roman"/>
          <w:color w:val="000000"/>
        </w:rPr>
        <w:t xml:space="preserve">здійснюється </w:t>
      </w:r>
      <w:r w:rsidRPr="006D1F58">
        <w:rPr>
          <w:rFonts w:ascii="Times New Roman" w:hAnsi="Times New Roman"/>
          <w:color w:val="000000"/>
        </w:rPr>
        <w:t>протягом 10 (десяти) календарних днів з дати підписання Сторонами Акту приймання-передачі Товару.</w:t>
      </w:r>
      <w:r w:rsidRPr="00297735">
        <w:rPr>
          <w:rFonts w:ascii="Times New Roman" w:eastAsia="Times New Roman" w:hAnsi="Times New Roman"/>
          <w:lang w:eastAsia="ru-RU"/>
        </w:rPr>
        <w:t xml:space="preserve"> </w:t>
      </w:r>
    </w:p>
    <w:p w14:paraId="2D181B4D" w14:textId="77777777" w:rsidR="003D712C" w:rsidRPr="00674407" w:rsidRDefault="003D712C" w:rsidP="003D712C">
      <w:pPr>
        <w:spacing w:after="0" w:line="240" w:lineRule="auto"/>
        <w:ind w:firstLine="709"/>
        <w:jc w:val="both"/>
        <w:rPr>
          <w:rFonts w:ascii="Times New Roman" w:eastAsia="Times New Roman" w:hAnsi="Times New Roman"/>
          <w:lang w:eastAsia="ru-RU"/>
        </w:rPr>
      </w:pPr>
      <w:r w:rsidRPr="008C50ED">
        <w:rPr>
          <w:rFonts w:ascii="Times New Roman" w:eastAsia="Times New Roman" w:hAnsi="Times New Roman"/>
          <w:lang w:eastAsia="ru-RU"/>
        </w:rPr>
        <w:t>Замовник має право здійснювати 100% попередню оплату вартості замовленого Товару</w:t>
      </w:r>
      <w:r>
        <w:rPr>
          <w:rFonts w:ascii="Times New Roman" w:eastAsia="Times New Roman" w:hAnsi="Times New Roman"/>
          <w:lang w:eastAsia="ru-RU"/>
        </w:rPr>
        <w:t>.</w:t>
      </w:r>
    </w:p>
    <w:p w14:paraId="10DC2FD1" w14:textId="77777777" w:rsidR="003D712C" w:rsidRPr="00E74C9C" w:rsidRDefault="003D712C" w:rsidP="003D712C">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6A232C68" w14:textId="77777777" w:rsidR="003D712C" w:rsidRPr="00E74C9C" w:rsidRDefault="003D712C" w:rsidP="003D712C">
      <w:pPr>
        <w:spacing w:after="0" w:line="240" w:lineRule="auto"/>
        <w:ind w:firstLine="567"/>
        <w:jc w:val="both"/>
        <w:rPr>
          <w:rFonts w:ascii="Times New Roman" w:hAnsi="Times New Roman"/>
          <w:color w:val="000000"/>
        </w:rPr>
      </w:pPr>
      <w:r w:rsidRPr="00E74C9C">
        <w:rPr>
          <w:rFonts w:ascii="Times New Roman" w:hAnsi="Times New Roman"/>
          <w:color w:val="000000"/>
        </w:rPr>
        <w:t xml:space="preserve">3.4. Загальна </w:t>
      </w:r>
      <w:r w:rsidRPr="00E74C9C">
        <w:rPr>
          <w:rFonts w:ascii="Times New Roman" w:hAnsi="Times New Roman"/>
          <w:snapToGrid w:val="0"/>
          <w:color w:val="000000"/>
        </w:rPr>
        <w:t xml:space="preserve">ціна Договору </w:t>
      </w:r>
      <w:r w:rsidRPr="00E74C9C">
        <w:rPr>
          <w:rFonts w:ascii="Times New Roman" w:hAnsi="Times New Roman"/>
          <w:color w:val="000000"/>
        </w:rPr>
        <w:t>може переглядатись Сторонами лише у випадках, визначених ст. 41 Закону України «Про публічні закупівлі».</w:t>
      </w:r>
    </w:p>
    <w:p w14:paraId="626B768F" w14:textId="77777777" w:rsidR="003D712C" w:rsidRPr="007D3CED" w:rsidRDefault="003D712C" w:rsidP="003D712C">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3.4.1. Ціна Товару в сторону збільшення за одиницю Товару може бути змінена в порядку, визначеному п. 2 ч. 5 ст. 41 Закону України «Про публічні закупівлі»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w:t>
      </w:r>
      <w:r w:rsidRPr="007D3CED">
        <w:rPr>
          <w:rFonts w:ascii="Times New Roman" w:hAnsi="Times New Roman"/>
          <w:lang w:eastAsia="en-US"/>
        </w:rPr>
        <w:t xml:space="preserve"> регіону, органів Державної служби статистики України, ДП «</w:t>
      </w:r>
      <w:proofErr w:type="spellStart"/>
      <w:r w:rsidRPr="007D3CED">
        <w:rPr>
          <w:rFonts w:ascii="Times New Roman" w:hAnsi="Times New Roman"/>
          <w:lang w:eastAsia="en-US"/>
        </w:rPr>
        <w:t>Держзовнішінформ</w:t>
      </w:r>
      <w:proofErr w:type="spellEnd"/>
      <w:r w:rsidRPr="007D3CED">
        <w:rPr>
          <w:rFonts w:ascii="Times New Roman" w:hAnsi="Times New Roman"/>
          <w:lang w:eastAsia="en-US"/>
        </w:rPr>
        <w:t>», ДП «</w:t>
      </w:r>
      <w:proofErr w:type="spellStart"/>
      <w:r w:rsidRPr="007D3CED">
        <w:rPr>
          <w:rFonts w:ascii="Times New Roman" w:hAnsi="Times New Roman"/>
          <w:lang w:eastAsia="en-US"/>
        </w:rPr>
        <w:t>Зовнішторгвидав</w:t>
      </w:r>
      <w:proofErr w:type="spellEnd"/>
      <w:r w:rsidRPr="007D3CED">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4FB0318D" w14:textId="77777777" w:rsidR="003D712C" w:rsidRPr="001209E2" w:rsidRDefault="003D712C" w:rsidP="003D712C">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3569D3C0"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37ED4B4F" w14:textId="77777777" w:rsidR="003D712C" w:rsidRPr="001209E2" w:rsidRDefault="003D712C" w:rsidP="003D712C">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256EF862" w14:textId="77777777" w:rsidR="003D712C" w:rsidRPr="001209E2" w:rsidRDefault="003D712C" w:rsidP="003D712C">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2D3B838C" w14:textId="77777777" w:rsidR="003D712C" w:rsidRPr="00422B8A" w:rsidRDefault="003D712C" w:rsidP="003D712C">
      <w:pPr>
        <w:spacing w:after="0" w:line="240" w:lineRule="auto"/>
        <w:ind w:firstLine="567"/>
        <w:jc w:val="both"/>
        <w:rPr>
          <w:rFonts w:ascii="Times New Roman" w:hAnsi="Times New Roman"/>
          <w:snapToGrid w:val="0"/>
          <w:color w:val="000000"/>
        </w:rPr>
      </w:pPr>
    </w:p>
    <w:p w14:paraId="5F325152" w14:textId="77777777" w:rsidR="003D712C" w:rsidRPr="001209E2" w:rsidRDefault="003D712C" w:rsidP="003D712C">
      <w:pPr>
        <w:pStyle w:val="afa"/>
        <w:widowControl w:val="0"/>
        <w:numPr>
          <w:ilvl w:val="0"/>
          <w:numId w:val="4"/>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2866B139"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w:t>
      </w:r>
      <w:r w:rsidRPr="001209E2">
        <w:rPr>
          <w:rFonts w:ascii="Times New Roman" w:hAnsi="Times New Roman"/>
          <w:color w:val="000000"/>
        </w:rPr>
        <w:lastRenderedPageBreak/>
        <w:t>виду Товару, що виготовляється та\або постачається за цим Договором, що підтверджується відповідним свідоцтвом (паспортом якості) тощо.</w:t>
      </w:r>
    </w:p>
    <w:p w14:paraId="06A9A9E8"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35E7E6B9" w14:textId="77777777" w:rsidR="003D712C" w:rsidRPr="001209E2" w:rsidRDefault="003D712C" w:rsidP="003D712C">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1C8B1EF3" w14:textId="77777777" w:rsidR="003D712C" w:rsidRPr="00C42E14" w:rsidRDefault="003D712C" w:rsidP="003D712C">
      <w:pPr>
        <w:spacing w:after="0" w:line="240" w:lineRule="auto"/>
        <w:ind w:firstLine="567"/>
        <w:jc w:val="both"/>
        <w:rPr>
          <w:rFonts w:ascii="Times New Roman" w:hAnsi="Times New Roman"/>
          <w:color w:val="000000"/>
        </w:rPr>
      </w:pPr>
      <w:r w:rsidRPr="00C42E14">
        <w:rPr>
          <w:rFonts w:ascii="Times New Roman" w:hAnsi="Times New Roman"/>
          <w:color w:val="000000"/>
        </w:rPr>
        <w:t>- наявності документів, визначених п. 4.7. цього Договору;</w:t>
      </w:r>
    </w:p>
    <w:p w14:paraId="202F1EA8" w14:textId="77777777" w:rsidR="003D712C" w:rsidRPr="00C42E14" w:rsidRDefault="003D712C" w:rsidP="003D712C">
      <w:pPr>
        <w:spacing w:after="0" w:line="240" w:lineRule="auto"/>
        <w:ind w:firstLine="567"/>
        <w:jc w:val="both"/>
        <w:rPr>
          <w:rFonts w:ascii="Times New Roman" w:hAnsi="Times New Roman"/>
          <w:color w:val="000000"/>
        </w:rPr>
      </w:pPr>
      <w:r w:rsidRPr="00C42E14">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4AB7C65B" w14:textId="77777777" w:rsidR="003D712C" w:rsidRPr="00C42E14" w:rsidRDefault="003D712C" w:rsidP="003D712C">
      <w:pPr>
        <w:spacing w:after="0" w:line="240" w:lineRule="auto"/>
        <w:ind w:firstLine="567"/>
        <w:jc w:val="both"/>
        <w:rPr>
          <w:rFonts w:ascii="Times New Roman" w:hAnsi="Times New Roman"/>
          <w:color w:val="000000"/>
        </w:rPr>
      </w:pPr>
      <w:r w:rsidRPr="00C42E14">
        <w:rPr>
          <w:rFonts w:ascii="Times New Roman" w:hAnsi="Times New Roman"/>
          <w:color w:val="000000"/>
        </w:rPr>
        <w:t>4.4. ПОКУПЕЦЬ проводить перевірку якості Товару у власній лабораторії хімічного цеху.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07417B29" w14:textId="77777777" w:rsidR="003D712C" w:rsidRDefault="003D712C" w:rsidP="003D712C">
      <w:pPr>
        <w:spacing w:after="0" w:line="240" w:lineRule="auto"/>
        <w:ind w:firstLine="567"/>
        <w:jc w:val="both"/>
        <w:rPr>
          <w:rFonts w:ascii="Times New Roman" w:hAnsi="Times New Roman"/>
          <w:kern w:val="2"/>
        </w:rPr>
      </w:pPr>
      <w:r>
        <w:rPr>
          <w:rFonts w:ascii="Times New Roman" w:hAnsi="Times New Roman"/>
          <w:color w:val="000000"/>
        </w:rPr>
        <w:t>4.4.1.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761E8F29" w14:textId="77777777" w:rsidR="003D712C" w:rsidRPr="001209E2"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 xml:space="preserve">4.4.2.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Pr>
          <w:rFonts w:ascii="Times New Roman" w:hAnsi="Times New Roman"/>
          <w:kern w:val="2"/>
        </w:rPr>
        <w:t>що оформлюється ПОКУПЦЕМ Актом вхідного контролю продукції по якості та кількості.</w:t>
      </w:r>
      <w:r w:rsidRPr="001209E2">
        <w:rPr>
          <w:rFonts w:ascii="Times New Roman" w:hAnsi="Times New Roman"/>
          <w:color w:val="000000"/>
        </w:rPr>
        <w:t>.</w:t>
      </w:r>
    </w:p>
    <w:p w14:paraId="0D670BBD" w14:textId="77777777" w:rsidR="003D712C"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 xml:space="preserve">4.5. У разі поставки Товару в неповній кількості ПОСТАЧАЛЬНИК зобов’язується за свій рахунок </w:t>
      </w:r>
      <w:proofErr w:type="spellStart"/>
      <w:r>
        <w:rPr>
          <w:rFonts w:ascii="Times New Roman" w:hAnsi="Times New Roman"/>
          <w:color w:val="000000"/>
        </w:rPr>
        <w:t>допоставити</w:t>
      </w:r>
      <w:proofErr w:type="spellEnd"/>
      <w:r>
        <w:rPr>
          <w:rFonts w:ascii="Times New Roman" w:hAnsi="Times New Roman"/>
          <w:color w:val="000000"/>
        </w:rPr>
        <w:t xml:space="preserve"> кількість Товару протягом 5 календарних днів з дати отримання вимоги від ПОКУПЦЯ.</w:t>
      </w:r>
    </w:p>
    <w:p w14:paraId="4539FE3E" w14:textId="77777777" w:rsidR="003D712C"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Pr>
          <w:rFonts w:ascii="Times New Roman" w:hAnsi="Times New Roman"/>
          <w:color w:val="000000"/>
        </w:rPr>
        <w:t>нарочно</w:t>
      </w:r>
      <w:proofErr w:type="spellEnd"/>
      <w:r>
        <w:rPr>
          <w:rFonts w:ascii="Times New Roman" w:hAnsi="Times New Roman"/>
          <w:color w:val="000000"/>
        </w:rPr>
        <w:t xml:space="preserve"> або засобами поштового зв’язку.</w:t>
      </w:r>
    </w:p>
    <w:p w14:paraId="5CDB6D49" w14:textId="77777777" w:rsidR="003D712C"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 xml:space="preserve">4.6.1. </w:t>
      </w:r>
      <w:bookmarkStart w:id="15" w:name="_Hlk132284476"/>
      <w:r>
        <w:rPr>
          <w:rFonts w:ascii="Times New Roman" w:hAnsi="Times New Roman"/>
          <w:color w:val="000000"/>
        </w:rPr>
        <w:t xml:space="preserve">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від дати підписання </w:t>
      </w:r>
      <w:r>
        <w:rPr>
          <w:rFonts w:ascii="Times New Roman" w:hAnsi="Times New Roman"/>
          <w:kern w:val="2"/>
        </w:rPr>
        <w:t>Акту приймання продукції по якості та кількості</w:t>
      </w:r>
      <w:r>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bookmarkEnd w:id="15"/>
    </w:p>
    <w:p w14:paraId="68FC5E69" w14:textId="77777777" w:rsidR="003D712C"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34BEDAA1" w14:textId="77777777" w:rsidR="003D712C" w:rsidRPr="009778B3" w:rsidRDefault="003D712C" w:rsidP="003D712C">
      <w:pPr>
        <w:spacing w:after="0" w:line="240" w:lineRule="auto"/>
        <w:ind w:firstLine="567"/>
        <w:jc w:val="both"/>
        <w:rPr>
          <w:rFonts w:ascii="Times New Roman" w:hAnsi="Times New Roman"/>
          <w:color w:val="000000"/>
        </w:rPr>
      </w:pPr>
      <w:bookmarkStart w:id="16" w:name="_Hlk132284494"/>
      <w:r w:rsidRPr="009778B3">
        <w:rPr>
          <w:rFonts w:ascii="Times New Roman" w:hAnsi="Times New Roman"/>
          <w:color w:val="000000"/>
        </w:rPr>
        <w:t xml:space="preserve">Неякісний Товар не розвантажується. ПОСТАЧАЛЬНИК зобов’язується </w:t>
      </w:r>
      <w:r>
        <w:rPr>
          <w:rFonts w:ascii="Times New Roman" w:hAnsi="Times New Roman"/>
          <w:color w:val="000000"/>
        </w:rPr>
        <w:t xml:space="preserve">замінити Товар </w:t>
      </w:r>
      <w:r w:rsidRPr="009778B3">
        <w:rPr>
          <w:rFonts w:ascii="Times New Roman" w:hAnsi="Times New Roman"/>
          <w:color w:val="000000"/>
        </w:rPr>
        <w:t>у строк, визначений у Акті про виявлені недоліки.</w:t>
      </w:r>
    </w:p>
    <w:p w14:paraId="18D62F54" w14:textId="77777777" w:rsidR="003D712C"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та/або затримати остаточний розрахунок за Товар до усунення недоліків</w:t>
      </w:r>
      <w:bookmarkEnd w:id="16"/>
      <w:r>
        <w:rPr>
          <w:rFonts w:ascii="Times New Roman" w:hAnsi="Times New Roman"/>
          <w:color w:val="000000"/>
        </w:rPr>
        <w:t>, та розірвати Договір на підставі Акту про виявлені недоліки.</w:t>
      </w:r>
    </w:p>
    <w:p w14:paraId="6BE25F03" w14:textId="77777777" w:rsidR="003D712C"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p>
    <w:p w14:paraId="6663EA74" w14:textId="77777777" w:rsidR="003D712C"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6.5. Договору та відшкодувати ПОКУПЦЕВІ понесені збитки. </w:t>
      </w:r>
    </w:p>
    <w:p w14:paraId="2226416E" w14:textId="77777777" w:rsidR="003D712C" w:rsidRDefault="003D712C" w:rsidP="003D712C">
      <w:pPr>
        <w:spacing w:after="0" w:line="240" w:lineRule="auto"/>
        <w:ind w:firstLine="566"/>
        <w:jc w:val="both"/>
        <w:rPr>
          <w:rFonts w:ascii="Times New Roman" w:hAnsi="Times New Roman"/>
          <w:color w:val="000000"/>
        </w:rPr>
      </w:pPr>
      <w:r>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30A8D1E8" w14:textId="77777777" w:rsidR="003D712C"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57898CEB" w14:textId="77777777" w:rsidR="003D712C"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 xml:space="preserve">-  рахунок; </w:t>
      </w:r>
    </w:p>
    <w:p w14:paraId="52EFF2D4" w14:textId="77777777" w:rsidR="003D712C"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  видаткову накладну;</w:t>
      </w:r>
    </w:p>
    <w:p w14:paraId="5A439897" w14:textId="77777777" w:rsidR="003D712C"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 xml:space="preserve">- </w:t>
      </w:r>
      <w:r>
        <w:rPr>
          <w:rFonts w:ascii="Times New Roman" w:hAnsi="Times New Roman"/>
          <w:kern w:val="2"/>
        </w:rPr>
        <w:t>акт приймання-передачі Товару</w:t>
      </w:r>
      <w:r>
        <w:rPr>
          <w:rFonts w:ascii="Times New Roman" w:hAnsi="Times New Roman"/>
          <w:color w:val="000000"/>
        </w:rPr>
        <w:t xml:space="preserve"> у 2 (двох) екземплярах;</w:t>
      </w:r>
    </w:p>
    <w:p w14:paraId="6E41B012" w14:textId="77777777" w:rsidR="003D712C"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690C8CDC" w14:textId="77777777" w:rsidR="003D712C"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lastRenderedPageBreak/>
        <w:t>- залізничну накладну.</w:t>
      </w:r>
    </w:p>
    <w:p w14:paraId="2184CA89" w14:textId="77777777" w:rsidR="003D712C"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7E5AB1D9" w14:textId="77777777" w:rsidR="003D712C" w:rsidRDefault="003D712C" w:rsidP="003D712C">
      <w:pPr>
        <w:spacing w:after="0" w:line="240" w:lineRule="auto"/>
        <w:ind w:firstLine="567"/>
        <w:jc w:val="both"/>
        <w:rPr>
          <w:rFonts w:ascii="Times New Roman" w:hAnsi="Times New Roman"/>
          <w:color w:val="000000"/>
        </w:rPr>
      </w:pPr>
    </w:p>
    <w:p w14:paraId="7865C7FE" w14:textId="77777777" w:rsidR="003D712C" w:rsidRPr="001209E2" w:rsidRDefault="003D712C" w:rsidP="003D712C">
      <w:pPr>
        <w:numPr>
          <w:ilvl w:val="0"/>
          <w:numId w:val="4"/>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73B64658" w14:textId="77777777" w:rsidR="003D712C" w:rsidRPr="00B31E12" w:rsidRDefault="003D712C" w:rsidP="003D712C">
      <w:pPr>
        <w:numPr>
          <w:ilvl w:val="1"/>
          <w:numId w:val="10"/>
        </w:numPr>
        <w:tabs>
          <w:tab w:val="left" w:pos="993"/>
        </w:tabs>
        <w:suppressAutoHyphens w:val="0"/>
        <w:spacing w:after="0" w:line="240" w:lineRule="auto"/>
        <w:ind w:left="0" w:firstLine="567"/>
        <w:contextualSpacing/>
        <w:jc w:val="both"/>
        <w:rPr>
          <w:rFonts w:ascii="Times New Roman" w:eastAsia="Times New Roman" w:hAnsi="Times New Roman"/>
          <w:vanish/>
          <w:color w:val="000000"/>
        </w:rPr>
      </w:pPr>
      <w:r w:rsidRPr="00224AD9">
        <w:rPr>
          <w:rFonts w:ascii="Times New Roman" w:hAnsi="Times New Roman"/>
          <w:color w:val="000000"/>
        </w:rPr>
        <w:t xml:space="preserve"> </w:t>
      </w:r>
      <w:r w:rsidRPr="002A0839">
        <w:rPr>
          <w:rFonts w:ascii="Times New Roman" w:hAnsi="Times New Roman"/>
          <w:color w:val="000000"/>
        </w:rPr>
        <w:t>ПОСТАЧАЛЬНИК гарантує, що Товар не має і не буде мати дефектів на період, визначений в документах на Товар, наданих ПОСТАЧАЛЬНИКОМ відповідно п. 4.7. Договору.</w:t>
      </w:r>
    </w:p>
    <w:p w14:paraId="32B58D8A" w14:textId="77777777" w:rsidR="003D712C" w:rsidRPr="002A0839" w:rsidRDefault="003D712C" w:rsidP="003D712C">
      <w:pPr>
        <w:spacing w:after="0" w:line="240" w:lineRule="auto"/>
        <w:ind w:firstLine="567"/>
        <w:jc w:val="both"/>
        <w:rPr>
          <w:rFonts w:ascii="Times New Roman" w:hAnsi="Times New Roman"/>
          <w:color w:val="000000"/>
          <w:sz w:val="24"/>
          <w:szCs w:val="24"/>
        </w:rPr>
      </w:pPr>
      <w:r w:rsidRPr="00B31E12">
        <w:rPr>
          <w:rFonts w:ascii="Times New Roman" w:eastAsia="Times New Roman" w:hAnsi="Times New Roman"/>
          <w:color w:val="000000"/>
        </w:rPr>
        <w:t xml:space="preserve"> </w:t>
      </w:r>
      <w:r w:rsidRPr="002A0839">
        <w:rPr>
          <w:rFonts w:ascii="Times New Roman" w:hAnsi="Times New Roman"/>
          <w:color w:val="000000"/>
        </w:rPr>
        <w:t xml:space="preserve">Гарантійний строк Товару складає </w:t>
      </w:r>
      <w:r>
        <w:rPr>
          <w:rFonts w:ascii="Times New Roman" w:hAnsi="Times New Roman"/>
          <w:color w:val="000000"/>
        </w:rPr>
        <w:t>3</w:t>
      </w:r>
      <w:r w:rsidRPr="002A0839">
        <w:rPr>
          <w:rFonts w:ascii="Times New Roman" w:hAnsi="Times New Roman"/>
          <w:color w:val="000000"/>
        </w:rPr>
        <w:t xml:space="preserve"> місяці з моменту підписання акту приймання-передачі Товару</w:t>
      </w:r>
      <w:r w:rsidRPr="002A0839">
        <w:rPr>
          <w:rFonts w:ascii="Times New Roman" w:hAnsi="Times New Roman"/>
          <w:color w:val="000000"/>
          <w:sz w:val="24"/>
          <w:szCs w:val="24"/>
        </w:rPr>
        <w:t>.</w:t>
      </w:r>
    </w:p>
    <w:p w14:paraId="7A03AC70" w14:textId="77777777" w:rsidR="003D712C" w:rsidRPr="001209E2" w:rsidRDefault="003D712C" w:rsidP="003D712C">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5</w:t>
      </w:r>
      <w:r w:rsidRPr="001209E2">
        <w:rPr>
          <w:rFonts w:ascii="Times New Roman" w:hAnsi="Times New Roman"/>
          <w:color w:val="000000"/>
          <w:lang w:eastAsia="en-US"/>
        </w:rPr>
        <w:t xml:space="preserve"> (</w:t>
      </w:r>
      <w:r>
        <w:rPr>
          <w:rFonts w:ascii="Times New Roman" w:hAnsi="Times New Roman"/>
          <w:color w:val="000000"/>
          <w:lang w:eastAsia="en-US"/>
        </w:rPr>
        <w:t>п’яти</w:t>
      </w:r>
      <w:r w:rsidRPr="001209E2">
        <w:rPr>
          <w:rFonts w:ascii="Times New Roman" w:hAnsi="Times New Roman"/>
          <w:color w:val="000000"/>
          <w:lang w:eastAsia="en-US"/>
        </w:rPr>
        <w:t>) робочих днів з моменту підписання Сторонами Дефектного акту.</w:t>
      </w:r>
    </w:p>
    <w:p w14:paraId="79FB4590"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1209E2">
        <w:rPr>
          <w:rFonts w:ascii="Times New Roman" w:hAnsi="Times New Roman"/>
          <w:color w:val="000000"/>
        </w:rPr>
        <w:t>ів</w:t>
      </w:r>
      <w:proofErr w:type="spellEnd"/>
      <w:r w:rsidRPr="001209E2">
        <w:rPr>
          <w:rFonts w:ascii="Times New Roman" w:hAnsi="Times New Roman"/>
          <w:color w:val="000000"/>
        </w:rPr>
        <w:t xml:space="preserve"> та підписання Дефектного акту за участю обох Сторін цього Договору. </w:t>
      </w:r>
    </w:p>
    <w:p w14:paraId="37A88F56"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588FB0FB"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1B8565C0"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679D450C"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176ED672"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12259B46"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47C28753"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0CCE4C27" w14:textId="77777777" w:rsidR="003D712C" w:rsidRPr="001209E2" w:rsidRDefault="003D712C" w:rsidP="003D712C">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614C3534" w14:textId="77777777" w:rsidR="003D712C" w:rsidRPr="001209E2" w:rsidRDefault="003D712C" w:rsidP="003D712C">
      <w:pPr>
        <w:shd w:val="clear" w:color="auto" w:fill="FFFFFF"/>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43A1FF35" w14:textId="77777777" w:rsidR="003D712C" w:rsidRPr="001209E2" w:rsidRDefault="003D712C" w:rsidP="003D712C">
      <w:pPr>
        <w:shd w:val="clear" w:color="auto" w:fill="FFFFFF"/>
        <w:spacing w:after="0" w:line="240" w:lineRule="auto"/>
        <w:ind w:firstLine="567"/>
        <w:jc w:val="both"/>
        <w:rPr>
          <w:rFonts w:ascii="Times New Roman" w:hAnsi="Times New Roman"/>
          <w:b/>
          <w:color w:val="000000"/>
        </w:rPr>
      </w:pPr>
    </w:p>
    <w:p w14:paraId="38C85CA3" w14:textId="77777777" w:rsidR="003D712C" w:rsidRPr="001209E2" w:rsidRDefault="003D712C" w:rsidP="003D712C">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79969E85"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224C5532" w14:textId="77777777" w:rsidR="003D712C" w:rsidRPr="001209E2" w:rsidRDefault="003D712C" w:rsidP="003D7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9E2">
        <w:rPr>
          <w:rFonts w:ascii="Times New Roman" w:eastAsia="Times New Roman" w:hAnsi="Times New Roman"/>
          <w:color w:val="000000"/>
        </w:rPr>
        <w:t>6.2. У разі несвоєчасної</w:t>
      </w:r>
      <w:r>
        <w:rPr>
          <w:rFonts w:ascii="Times New Roman" w:eastAsia="Times New Roman" w:hAnsi="Times New Roman"/>
          <w:color w:val="000000"/>
        </w:rPr>
        <w:t xml:space="preserve"> остаточної</w:t>
      </w:r>
      <w:r w:rsidRPr="001209E2">
        <w:rPr>
          <w:rFonts w:ascii="Times New Roman" w:eastAsia="Times New Roman" w:hAnsi="Times New Roman"/>
          <w:color w:val="000000"/>
        </w:rPr>
        <w:t xml:space="preserve"> оплати</w:t>
      </w:r>
      <w:r w:rsidRPr="001209E2">
        <w:rPr>
          <w:rFonts w:ascii="Times New Roman" w:eastAsia="Times New Roman" w:hAnsi="Times New Roman"/>
          <w:color w:val="000000"/>
          <w:lang w:val="ru-RU"/>
        </w:rPr>
        <w:t xml:space="preserve"> за</w:t>
      </w:r>
      <w:r w:rsidRPr="001209E2">
        <w:rPr>
          <w:rFonts w:ascii="Times New Roman" w:eastAsia="Times New Roman" w:hAnsi="Times New Roman"/>
          <w:color w:val="000000"/>
        </w:rPr>
        <w:t xml:space="preserve"> Товар ПОСТАЧАЛЬНИК має право вимагати від ПОКУПЦЯ сплати </w:t>
      </w:r>
      <w:r w:rsidRPr="00126F7C">
        <w:rPr>
          <w:rFonts w:ascii="Times New Roman" w:eastAsia="Times New Roman" w:hAnsi="Times New Roman"/>
          <w:color w:val="000000"/>
        </w:rPr>
        <w:t>суми боргу з урахуванням встановленого індексу інфляції за весь час прострочення, а також три проценти річних від простроченої суми</w:t>
      </w:r>
      <w:r w:rsidRPr="001209E2">
        <w:rPr>
          <w:rFonts w:ascii="Times New Roman" w:eastAsia="Times New Roman" w:hAnsi="Times New Roman"/>
          <w:color w:val="000000"/>
        </w:rPr>
        <w:t>.</w:t>
      </w:r>
    </w:p>
    <w:p w14:paraId="656D22D3"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26DDD351"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w:t>
      </w:r>
      <w:r>
        <w:rPr>
          <w:rFonts w:ascii="Times New Roman" w:hAnsi="Times New Roman"/>
          <w:color w:val="000000"/>
        </w:rPr>
        <w:t xml:space="preserve">повернення коштів, сплачених ПОСТАЧАЛЬНИКУ у якості попередньої оплати за такий Товар та/або </w:t>
      </w:r>
      <w:r w:rsidRPr="001209E2">
        <w:rPr>
          <w:rFonts w:ascii="Times New Roman" w:hAnsi="Times New Roman"/>
          <w:color w:val="000000"/>
        </w:rPr>
        <w:t>сплати штраф</w:t>
      </w:r>
      <w:r>
        <w:rPr>
          <w:rFonts w:ascii="Times New Roman" w:hAnsi="Times New Roman"/>
          <w:color w:val="000000"/>
        </w:rPr>
        <w:t>у</w:t>
      </w:r>
      <w:r w:rsidRPr="001209E2">
        <w:rPr>
          <w:rFonts w:ascii="Times New Roman" w:hAnsi="Times New Roman"/>
          <w:color w:val="000000"/>
        </w:rPr>
        <w:t xml:space="preserve"> у розмірі 10 % від загальної ціни непоставленого Товару.</w:t>
      </w:r>
    </w:p>
    <w:p w14:paraId="27009C06"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5</w:t>
      </w:r>
      <w:r w:rsidRPr="001209E2">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5D6E6499" w14:textId="77777777" w:rsidR="003D712C"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6</w:t>
      </w:r>
      <w:r w:rsidRPr="001209E2">
        <w:rPr>
          <w:rFonts w:ascii="Times New Roman" w:hAnsi="Times New Roman"/>
          <w:color w:val="000000"/>
        </w:rPr>
        <w:t xml:space="preserve">. </w:t>
      </w:r>
      <w:r>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p>
    <w:p w14:paraId="6F163A4A" w14:textId="77777777" w:rsidR="003D712C" w:rsidRPr="001209E2"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 xml:space="preserve">6.7. </w:t>
      </w:r>
      <w:r w:rsidRPr="001209E2">
        <w:rPr>
          <w:rFonts w:ascii="Times New Roman" w:hAnsi="Times New Roman"/>
          <w:color w:val="000000"/>
        </w:rPr>
        <w:t>ПОСТАЧАЛЬНИК несе відповідальність за дотримання вимог податкового законодавства України.</w:t>
      </w:r>
    </w:p>
    <w:p w14:paraId="42C71AA0"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.1. </w:t>
      </w:r>
      <w:r w:rsidRPr="001209E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6B553BC5"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209E2">
        <w:rPr>
          <w:rFonts w:ascii="Times New Roman" w:hAnsi="Times New Roman"/>
          <w:color w:val="000000"/>
        </w:rPr>
        <w:t>звітностей</w:t>
      </w:r>
      <w:proofErr w:type="spellEnd"/>
      <w:r w:rsidRPr="001209E2">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3FE2F7FE"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.3. </w:t>
      </w:r>
      <w:r w:rsidRPr="001209E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015095D5"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8</w:t>
      </w:r>
      <w:r w:rsidRPr="001209E2">
        <w:rPr>
          <w:rFonts w:ascii="Times New Roman" w:hAnsi="Times New Roman"/>
          <w:color w:val="000000"/>
        </w:rPr>
        <w:t>. Сплата штрафних санкцій не звільняє Сторони від виконання умов цього Договору.</w:t>
      </w:r>
    </w:p>
    <w:p w14:paraId="0B90B598"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9</w:t>
      </w:r>
      <w:r w:rsidRPr="001209E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499337F3" w14:textId="77777777" w:rsidR="003D712C" w:rsidRPr="001209E2" w:rsidRDefault="003D712C" w:rsidP="003D712C">
      <w:pPr>
        <w:spacing w:after="0" w:line="240" w:lineRule="auto"/>
        <w:ind w:firstLine="567"/>
        <w:jc w:val="both"/>
        <w:rPr>
          <w:rFonts w:ascii="Times New Roman" w:hAnsi="Times New Roman"/>
          <w:color w:val="000000"/>
        </w:rPr>
      </w:pPr>
    </w:p>
    <w:p w14:paraId="2FD63F4E" w14:textId="77777777" w:rsidR="003D712C" w:rsidRPr="001209E2" w:rsidRDefault="003D712C" w:rsidP="003D712C">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49476336"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52B5DA38"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25817AC0" w14:textId="77777777" w:rsidR="003D712C" w:rsidRPr="001209E2" w:rsidRDefault="003D712C" w:rsidP="003D712C">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734EDA82"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3</w:t>
      </w:r>
      <w:r w:rsidRPr="001209E2">
        <w:rPr>
          <w:rFonts w:ascii="Times New Roman" w:hAnsi="Times New Roman"/>
          <w:color w:val="000000"/>
        </w:rPr>
        <w:t xml:space="preserve"> року. </w:t>
      </w:r>
    </w:p>
    <w:p w14:paraId="3321A75C"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2D1E5142" w14:textId="77777777" w:rsidR="003D712C" w:rsidRPr="001209E2" w:rsidRDefault="003D712C" w:rsidP="003D712C">
      <w:pPr>
        <w:spacing w:after="0" w:line="240" w:lineRule="auto"/>
        <w:ind w:firstLine="567"/>
        <w:jc w:val="both"/>
        <w:rPr>
          <w:rFonts w:ascii="Times New Roman" w:hAnsi="Times New Roman"/>
          <w:b/>
          <w:color w:val="000000"/>
        </w:rPr>
      </w:pPr>
    </w:p>
    <w:p w14:paraId="7F202CD6" w14:textId="77777777" w:rsidR="003D712C" w:rsidRPr="001209E2" w:rsidRDefault="003D712C" w:rsidP="003D712C">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1065021C"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0E0EA319"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6293AF07"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56AE7B2E"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7EB8732B" w14:textId="77777777" w:rsidR="003D712C" w:rsidRPr="001209E2" w:rsidRDefault="003D712C" w:rsidP="003D712C">
      <w:pPr>
        <w:spacing w:after="0" w:line="240" w:lineRule="auto"/>
        <w:jc w:val="center"/>
        <w:rPr>
          <w:rFonts w:ascii="Times New Roman" w:hAnsi="Times New Roman"/>
          <w:b/>
          <w:color w:val="000000"/>
        </w:rPr>
      </w:pPr>
    </w:p>
    <w:p w14:paraId="05272233" w14:textId="77777777" w:rsidR="003D712C" w:rsidRPr="001209E2" w:rsidRDefault="003D712C" w:rsidP="003D712C">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4957AF75" w14:textId="77777777" w:rsidR="003D712C"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w:t>
      </w:r>
      <w:r>
        <w:rPr>
          <w:rFonts w:ascii="Times New Roman" w:hAnsi="Times New Roman"/>
          <w:color w:val="000000"/>
        </w:rPr>
        <w:t>.</w:t>
      </w:r>
    </w:p>
    <w:p w14:paraId="43F2E66F"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587EFC60"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1AA4D6BA" w14:textId="77777777" w:rsidR="003D712C" w:rsidRPr="001209E2" w:rsidRDefault="003D712C" w:rsidP="003D712C">
      <w:pPr>
        <w:spacing w:after="0" w:line="240" w:lineRule="auto"/>
        <w:ind w:firstLine="567"/>
        <w:jc w:val="both"/>
        <w:rPr>
          <w:rFonts w:ascii="Times New Roman" w:hAnsi="Times New Roman"/>
        </w:rPr>
      </w:pPr>
      <w:r w:rsidRPr="001209E2">
        <w:rPr>
          <w:rFonts w:ascii="Times New Roman" w:hAnsi="Times New Roman"/>
          <w:color w:val="000000"/>
        </w:rPr>
        <w:t>10.4.</w:t>
      </w:r>
      <w:r w:rsidRPr="001209E2">
        <w:rPr>
          <w:rFonts w:ascii="Times New Roman" w:hAnsi="Times New Roman"/>
        </w:rPr>
        <w:t xml:space="preserve"> Умови цього договору поставки не повинні відрізнятися від змісту тендерної пропозиції за результатами </w:t>
      </w:r>
      <w:r>
        <w:rPr>
          <w:rFonts w:ascii="Times New Roman" w:hAnsi="Times New Roman"/>
        </w:rPr>
        <w:t xml:space="preserve">проведеної закупівлі </w:t>
      </w:r>
      <w:r w:rsidRPr="001209E2">
        <w:rPr>
          <w:rFonts w:ascii="Times New Roman" w:hAnsi="Times New Roman"/>
        </w:rPr>
        <w:t xml:space="preserve"> (у тому числі ціни за одиницю товару)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40CE6DF8"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4A5D991C"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03C7B518" w14:textId="77777777" w:rsidR="003D712C" w:rsidRPr="0063424C"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63424C">
        <w:rPr>
          <w:rFonts w:ascii="Times New Roman" w:hAnsi="Times New Roman"/>
          <w:color w:val="000000"/>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F7B1F1B" w14:textId="77777777" w:rsidR="003D712C" w:rsidRPr="0063424C" w:rsidRDefault="003D712C" w:rsidP="003D712C">
      <w:pPr>
        <w:spacing w:after="0" w:line="240" w:lineRule="auto"/>
        <w:ind w:firstLine="567"/>
        <w:jc w:val="both"/>
        <w:rPr>
          <w:rFonts w:ascii="Times New Roman" w:hAnsi="Times New Roman"/>
          <w:color w:val="000000"/>
        </w:rPr>
      </w:pPr>
      <w:r w:rsidRPr="0063424C">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16509ED" w14:textId="77777777" w:rsidR="003D712C" w:rsidRPr="0063424C" w:rsidRDefault="003D712C" w:rsidP="003D712C">
      <w:pPr>
        <w:spacing w:after="0" w:line="240" w:lineRule="auto"/>
        <w:ind w:firstLine="567"/>
        <w:jc w:val="both"/>
        <w:rPr>
          <w:rFonts w:ascii="Times New Roman" w:hAnsi="Times New Roman"/>
          <w:color w:val="000000"/>
        </w:rPr>
      </w:pPr>
      <w:r w:rsidRPr="0063424C">
        <w:rPr>
          <w:rFonts w:ascii="Times New Roman" w:hAnsi="Times New Roman"/>
          <w:color w:val="000000"/>
        </w:rPr>
        <w:t>10.</w:t>
      </w:r>
      <w:r>
        <w:rPr>
          <w:rFonts w:ascii="Times New Roman" w:hAnsi="Times New Roman"/>
          <w:color w:val="000000"/>
        </w:rPr>
        <w:t>8</w:t>
      </w:r>
      <w:r w:rsidRPr="0063424C">
        <w:rPr>
          <w:rFonts w:ascii="Times New Roman" w:hAnsi="Times New Roman"/>
          <w:color w:val="000000"/>
        </w:rPr>
        <w:t>. Істотні умови Договору можуть бути змінені лише за взаємною згодою Сторін та з урахуванням вимог Закону України «Про публічні закупівлі».</w:t>
      </w:r>
    </w:p>
    <w:p w14:paraId="2C3AAF00" w14:textId="77777777" w:rsidR="003D712C" w:rsidRDefault="003D712C" w:rsidP="003D712C">
      <w:pPr>
        <w:spacing w:after="0" w:line="240" w:lineRule="auto"/>
        <w:ind w:firstLine="567"/>
        <w:jc w:val="both"/>
        <w:rPr>
          <w:rFonts w:ascii="Times New Roman" w:hAnsi="Times New Roman"/>
          <w:color w:val="000000"/>
        </w:rPr>
      </w:pPr>
      <w:r w:rsidRPr="0063424C">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63424C">
        <w:rPr>
          <w:rFonts w:ascii="Times New Roman" w:hAnsi="Times New Roman"/>
          <w:color w:val="000000"/>
        </w:rPr>
        <w:t>обг</w:t>
      </w:r>
      <w:r>
        <w:rPr>
          <w:rFonts w:ascii="Times New Roman" w:hAnsi="Times New Roman"/>
          <w:color w:val="000000"/>
        </w:rPr>
        <w:t>р</w:t>
      </w:r>
      <w:r w:rsidRPr="0063424C">
        <w:rPr>
          <w:rFonts w:ascii="Times New Roman" w:hAnsi="Times New Roman"/>
          <w:color w:val="000000"/>
        </w:rPr>
        <w:t>унтовують</w:t>
      </w:r>
      <w:proofErr w:type="spellEnd"/>
      <w:r w:rsidRPr="0063424C">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2586E09" w14:textId="77777777" w:rsidR="003D712C" w:rsidRPr="001209E2" w:rsidRDefault="003D712C" w:rsidP="003D712C">
      <w:pPr>
        <w:spacing w:after="0" w:line="240" w:lineRule="auto"/>
        <w:ind w:firstLine="567"/>
        <w:jc w:val="both"/>
        <w:rPr>
          <w:rFonts w:ascii="Times New Roman" w:hAnsi="Times New Roman"/>
          <w:iCs/>
          <w:color w:val="000000"/>
        </w:rPr>
      </w:pPr>
      <w:r w:rsidRPr="001209E2">
        <w:rPr>
          <w:rFonts w:ascii="Times New Roman" w:hAnsi="Times New Roman"/>
          <w:color w:val="000000"/>
        </w:rPr>
        <w:t>10.</w:t>
      </w:r>
      <w:r>
        <w:rPr>
          <w:rFonts w:ascii="Times New Roman" w:hAnsi="Times New Roman"/>
          <w:color w:val="000000"/>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758243B5"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16C5AEF"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w:t>
      </w:r>
      <w:r w:rsidRPr="001209E2">
        <w:rPr>
          <w:rFonts w:ascii="Times New Roman" w:hAnsi="Times New Roman"/>
          <w:color w:val="000000"/>
        </w:rPr>
        <w:lastRenderedPageBreak/>
        <w:t>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54E9571E"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16C00101" w14:textId="77777777" w:rsidR="003D712C" w:rsidRPr="001209E2"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5EF33471" w14:textId="77777777" w:rsidR="003D712C" w:rsidRDefault="003D712C" w:rsidP="003D712C">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332FABEB" w14:textId="77777777" w:rsidR="003D712C" w:rsidRPr="00671813" w:rsidRDefault="003D712C" w:rsidP="003D712C">
      <w:pPr>
        <w:spacing w:after="0" w:line="240" w:lineRule="auto"/>
        <w:ind w:firstLine="567"/>
        <w:jc w:val="both"/>
        <w:rPr>
          <w:rFonts w:ascii="Times New Roman" w:hAnsi="Times New Roman"/>
          <w:color w:val="000000"/>
        </w:rPr>
      </w:pPr>
      <w:r>
        <w:rPr>
          <w:rFonts w:ascii="Times New Roman" w:hAnsi="Times New Roman"/>
          <w:color w:val="000000"/>
        </w:rPr>
        <w:t>10.15. Невід’ємною частиною цього Договору є Додаток № 1 – Специфікація.</w:t>
      </w:r>
    </w:p>
    <w:p w14:paraId="46E31A2E" w14:textId="77777777" w:rsidR="003D712C" w:rsidRPr="001209E2" w:rsidRDefault="003D712C" w:rsidP="003D712C">
      <w:pPr>
        <w:spacing w:after="0" w:line="240" w:lineRule="auto"/>
        <w:ind w:firstLine="567"/>
        <w:jc w:val="both"/>
        <w:rPr>
          <w:rFonts w:ascii="Times New Roman" w:hAnsi="Times New Roman"/>
          <w:color w:val="000000"/>
        </w:rPr>
      </w:pPr>
    </w:p>
    <w:p w14:paraId="11703F50" w14:textId="77777777" w:rsidR="003D712C" w:rsidRPr="001209E2" w:rsidRDefault="003D712C" w:rsidP="003D712C">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9498" w:type="dxa"/>
        <w:tblLayout w:type="fixed"/>
        <w:tblLook w:val="0000" w:firstRow="0" w:lastRow="0" w:firstColumn="0" w:lastColumn="0" w:noHBand="0" w:noVBand="0"/>
      </w:tblPr>
      <w:tblGrid>
        <w:gridCol w:w="5009"/>
        <w:gridCol w:w="4489"/>
      </w:tblGrid>
      <w:tr w:rsidR="003D712C" w:rsidRPr="00C42E14" w14:paraId="64648358" w14:textId="77777777" w:rsidTr="00070A6C">
        <w:trPr>
          <w:trHeight w:val="5245"/>
        </w:trPr>
        <w:tc>
          <w:tcPr>
            <w:tcW w:w="5009" w:type="dxa"/>
          </w:tcPr>
          <w:p w14:paraId="1A39A96C" w14:textId="77777777" w:rsidR="003D712C" w:rsidRPr="00C42E14" w:rsidRDefault="003D712C" w:rsidP="00070A6C">
            <w:pPr>
              <w:spacing w:after="0"/>
              <w:jc w:val="center"/>
              <w:rPr>
                <w:rFonts w:ascii="Times New Roman" w:hAnsi="Times New Roman"/>
                <w:bCs/>
                <w:kern w:val="1"/>
              </w:rPr>
            </w:pPr>
            <w:r w:rsidRPr="00C42E14">
              <w:rPr>
                <w:rFonts w:ascii="Times New Roman" w:hAnsi="Times New Roman"/>
                <w:bCs/>
                <w:kern w:val="1"/>
              </w:rPr>
              <w:t>ПОКУПЕЦЬ</w:t>
            </w:r>
          </w:p>
          <w:p w14:paraId="3125410B" w14:textId="77777777" w:rsidR="003D712C" w:rsidRPr="00C42E14" w:rsidRDefault="003D712C" w:rsidP="00070A6C">
            <w:pPr>
              <w:spacing w:after="0"/>
              <w:jc w:val="center"/>
              <w:rPr>
                <w:rFonts w:ascii="Times New Roman" w:hAnsi="Times New Roman"/>
                <w:b/>
              </w:rPr>
            </w:pPr>
            <w:r w:rsidRPr="00C42E14">
              <w:rPr>
                <w:rFonts w:ascii="Times New Roman" w:hAnsi="Times New Roman"/>
                <w:b/>
              </w:rPr>
              <w:t>ТОВ «ЄВРО-РЕКОНСТРУКЦІЯ»</w:t>
            </w:r>
          </w:p>
          <w:p w14:paraId="7D3D0E4C" w14:textId="77777777" w:rsidR="003D712C" w:rsidRPr="00C42E14" w:rsidRDefault="003D712C" w:rsidP="00070A6C">
            <w:pPr>
              <w:spacing w:after="0"/>
              <w:rPr>
                <w:rFonts w:ascii="Times New Roman" w:hAnsi="Times New Roman"/>
                <w:bCs/>
              </w:rPr>
            </w:pPr>
          </w:p>
          <w:p w14:paraId="2A5A6881" w14:textId="77777777" w:rsidR="003D712C" w:rsidRPr="00C42E14" w:rsidRDefault="003D712C" w:rsidP="00070A6C">
            <w:pPr>
              <w:pStyle w:val="1"/>
              <w:widowControl w:val="0"/>
              <w:tabs>
                <w:tab w:val="num" w:pos="432"/>
              </w:tabs>
              <w:suppressAutoHyphens/>
              <w:spacing w:before="0"/>
              <w:ind w:left="432" w:hanging="432"/>
              <w:rPr>
                <w:rFonts w:ascii="Times New Roman" w:hAnsi="Times New Roman"/>
                <w:b w:val="0"/>
                <w:spacing w:val="-1"/>
                <w:sz w:val="22"/>
                <w:szCs w:val="22"/>
                <w:lang w:val="uk-UA"/>
              </w:rPr>
            </w:pPr>
            <w:r w:rsidRPr="00C42E14">
              <w:rPr>
                <w:rFonts w:ascii="Times New Roman" w:hAnsi="Times New Roman"/>
                <w:b w:val="0"/>
                <w:spacing w:val="-1"/>
                <w:sz w:val="22"/>
                <w:szCs w:val="22"/>
                <w:lang w:val="uk-UA"/>
              </w:rPr>
              <w:t xml:space="preserve">Адреса: </w:t>
            </w:r>
            <w:r w:rsidRPr="00C42E14">
              <w:rPr>
                <w:rFonts w:ascii="Times New Roman" w:hAnsi="Times New Roman"/>
                <w:b w:val="0"/>
                <w:sz w:val="22"/>
                <w:szCs w:val="22"/>
                <w:lang w:val="uk-UA"/>
              </w:rPr>
              <w:t>02094</w:t>
            </w:r>
            <w:r w:rsidRPr="00C42E14">
              <w:rPr>
                <w:rFonts w:ascii="Times New Roman" w:hAnsi="Times New Roman"/>
                <w:b w:val="0"/>
                <w:spacing w:val="-1"/>
                <w:sz w:val="22"/>
                <w:szCs w:val="22"/>
                <w:lang w:val="uk-UA"/>
              </w:rPr>
              <w:t>,</w:t>
            </w:r>
          </w:p>
          <w:p w14:paraId="6967F01B" w14:textId="77777777" w:rsidR="003D712C" w:rsidRPr="00C42E14" w:rsidRDefault="003D712C" w:rsidP="00070A6C">
            <w:pPr>
              <w:pStyle w:val="1"/>
              <w:widowControl w:val="0"/>
              <w:tabs>
                <w:tab w:val="num" w:pos="432"/>
              </w:tabs>
              <w:suppressAutoHyphens/>
              <w:spacing w:before="0"/>
              <w:ind w:left="432" w:hanging="432"/>
              <w:rPr>
                <w:rFonts w:ascii="Times New Roman" w:hAnsi="Times New Roman"/>
                <w:b w:val="0"/>
                <w:spacing w:val="-1"/>
                <w:sz w:val="22"/>
                <w:szCs w:val="22"/>
                <w:lang w:val="uk-UA"/>
              </w:rPr>
            </w:pPr>
            <w:proofErr w:type="spellStart"/>
            <w:r w:rsidRPr="00C42E14">
              <w:rPr>
                <w:rFonts w:ascii="Times New Roman" w:hAnsi="Times New Roman"/>
                <w:b w:val="0"/>
                <w:spacing w:val="-1"/>
                <w:sz w:val="22"/>
                <w:szCs w:val="22"/>
                <w:lang w:val="uk-UA"/>
              </w:rPr>
              <w:t>м.Київ</w:t>
            </w:r>
            <w:proofErr w:type="spellEnd"/>
            <w:r w:rsidRPr="00C42E14">
              <w:rPr>
                <w:rFonts w:ascii="Times New Roman" w:hAnsi="Times New Roman"/>
                <w:b w:val="0"/>
                <w:spacing w:val="-1"/>
                <w:sz w:val="22"/>
                <w:szCs w:val="22"/>
                <w:lang w:val="uk-UA"/>
              </w:rPr>
              <w:t xml:space="preserve">, вул. </w:t>
            </w:r>
            <w:proofErr w:type="spellStart"/>
            <w:r w:rsidRPr="00C42E14">
              <w:rPr>
                <w:rFonts w:ascii="Times New Roman" w:hAnsi="Times New Roman"/>
                <w:b w:val="0"/>
                <w:spacing w:val="-1"/>
                <w:sz w:val="22"/>
                <w:szCs w:val="22"/>
                <w:lang w:val="uk-UA"/>
              </w:rPr>
              <w:t>Гната</w:t>
            </w:r>
            <w:proofErr w:type="spellEnd"/>
            <w:r w:rsidRPr="00C42E14">
              <w:rPr>
                <w:rFonts w:ascii="Times New Roman" w:hAnsi="Times New Roman"/>
                <w:b w:val="0"/>
                <w:spacing w:val="-1"/>
                <w:sz w:val="22"/>
                <w:szCs w:val="22"/>
                <w:lang w:val="uk-UA"/>
              </w:rPr>
              <w:t xml:space="preserve"> Хоткевича, 20</w:t>
            </w:r>
          </w:p>
          <w:p w14:paraId="53733471" w14:textId="77777777" w:rsidR="003D712C" w:rsidRPr="00C42E14" w:rsidRDefault="003D712C" w:rsidP="00070A6C">
            <w:pPr>
              <w:pStyle w:val="1"/>
              <w:widowControl w:val="0"/>
              <w:tabs>
                <w:tab w:val="num" w:pos="432"/>
              </w:tabs>
              <w:suppressAutoHyphens/>
              <w:spacing w:before="0"/>
              <w:ind w:left="432" w:hanging="432"/>
              <w:rPr>
                <w:rFonts w:ascii="Times New Roman" w:hAnsi="Times New Roman"/>
                <w:b w:val="0"/>
                <w:spacing w:val="-1"/>
                <w:sz w:val="22"/>
                <w:szCs w:val="22"/>
                <w:lang w:val="uk-UA"/>
              </w:rPr>
            </w:pPr>
            <w:r w:rsidRPr="00C42E14">
              <w:rPr>
                <w:rFonts w:ascii="Times New Roman" w:hAnsi="Times New Roman"/>
                <w:b w:val="0"/>
                <w:spacing w:val="-1"/>
                <w:sz w:val="22"/>
                <w:szCs w:val="22"/>
                <w:lang w:val="uk-UA"/>
              </w:rPr>
              <w:t xml:space="preserve">ЄДРПОУ </w:t>
            </w:r>
            <w:r w:rsidRPr="00C42E14">
              <w:rPr>
                <w:rFonts w:ascii="Times New Roman" w:hAnsi="Times New Roman"/>
                <w:b w:val="0"/>
                <w:sz w:val="22"/>
                <w:szCs w:val="22"/>
                <w:lang w:val="uk-UA"/>
              </w:rPr>
              <w:t>37739041</w:t>
            </w:r>
          </w:p>
          <w:p w14:paraId="05AFBDD4" w14:textId="77777777" w:rsidR="003D712C" w:rsidRPr="00C42E14" w:rsidRDefault="003D712C" w:rsidP="00070A6C">
            <w:pPr>
              <w:pStyle w:val="1"/>
              <w:widowControl w:val="0"/>
              <w:tabs>
                <w:tab w:val="num" w:pos="432"/>
              </w:tabs>
              <w:suppressAutoHyphens/>
              <w:spacing w:before="0"/>
              <w:ind w:left="432" w:hanging="432"/>
              <w:rPr>
                <w:rFonts w:ascii="Times New Roman" w:hAnsi="Times New Roman"/>
                <w:b w:val="0"/>
                <w:spacing w:val="-1"/>
                <w:sz w:val="22"/>
                <w:szCs w:val="22"/>
                <w:lang w:val="uk-UA"/>
              </w:rPr>
            </w:pPr>
            <w:r w:rsidRPr="00C42E14">
              <w:rPr>
                <w:rFonts w:ascii="Times New Roman" w:hAnsi="Times New Roman"/>
                <w:b w:val="0"/>
                <w:sz w:val="22"/>
                <w:szCs w:val="22"/>
                <w:lang w:val="uk-UA"/>
              </w:rPr>
              <w:t xml:space="preserve">IBAN UA953003460000026004011750301 </w:t>
            </w:r>
            <w:r w:rsidRPr="00C42E14">
              <w:rPr>
                <w:rFonts w:ascii="Times New Roman" w:hAnsi="Times New Roman"/>
                <w:b w:val="0"/>
                <w:spacing w:val="-1"/>
                <w:sz w:val="22"/>
                <w:szCs w:val="22"/>
                <w:lang w:val="uk-UA"/>
              </w:rPr>
              <w:t xml:space="preserve">в  </w:t>
            </w:r>
          </w:p>
          <w:p w14:paraId="42121B46" w14:textId="77777777" w:rsidR="003D712C" w:rsidRPr="00C42E14" w:rsidRDefault="003D712C" w:rsidP="00070A6C">
            <w:pPr>
              <w:pStyle w:val="1"/>
              <w:widowControl w:val="0"/>
              <w:tabs>
                <w:tab w:val="num" w:pos="432"/>
              </w:tabs>
              <w:suppressAutoHyphens/>
              <w:spacing w:before="0"/>
              <w:ind w:left="432" w:hanging="432"/>
              <w:rPr>
                <w:rFonts w:ascii="Times New Roman" w:hAnsi="Times New Roman"/>
                <w:b w:val="0"/>
                <w:sz w:val="22"/>
                <w:szCs w:val="22"/>
                <w:lang w:val="uk-UA"/>
              </w:rPr>
            </w:pPr>
            <w:r w:rsidRPr="00C42E14">
              <w:rPr>
                <w:rFonts w:ascii="Times New Roman" w:hAnsi="Times New Roman"/>
                <w:b w:val="0"/>
                <w:sz w:val="22"/>
                <w:szCs w:val="22"/>
                <w:lang w:val="uk-UA"/>
              </w:rPr>
              <w:t>АТ «Сенс Банк» м. Київ</w:t>
            </w:r>
            <w:r w:rsidRPr="00C42E14" w:rsidDel="00075148">
              <w:rPr>
                <w:rFonts w:ascii="Times New Roman" w:hAnsi="Times New Roman"/>
                <w:b w:val="0"/>
                <w:sz w:val="22"/>
                <w:szCs w:val="22"/>
                <w:lang w:val="uk-UA"/>
              </w:rPr>
              <w:t xml:space="preserve"> </w:t>
            </w:r>
          </w:p>
          <w:p w14:paraId="4BAD1B2E" w14:textId="77777777" w:rsidR="003D712C" w:rsidRPr="00C42E14" w:rsidRDefault="003D712C" w:rsidP="00070A6C">
            <w:pPr>
              <w:tabs>
                <w:tab w:val="num" w:pos="0"/>
              </w:tabs>
              <w:spacing w:after="60"/>
              <w:jc w:val="both"/>
              <w:rPr>
                <w:rFonts w:ascii="Times New Roman" w:hAnsi="Times New Roman"/>
                <w:bCs/>
              </w:rPr>
            </w:pPr>
            <w:r w:rsidRPr="00C42E14">
              <w:rPr>
                <w:rFonts w:ascii="Times New Roman" w:hAnsi="Times New Roman"/>
                <w:bCs/>
              </w:rPr>
              <w:t>ІПН 377390426541</w:t>
            </w:r>
          </w:p>
          <w:p w14:paraId="4AF889E1" w14:textId="77777777" w:rsidR="003D712C" w:rsidRPr="00C42E14" w:rsidRDefault="003D712C" w:rsidP="00070A6C">
            <w:pPr>
              <w:tabs>
                <w:tab w:val="num" w:pos="0"/>
              </w:tabs>
              <w:spacing w:after="60"/>
              <w:jc w:val="both"/>
              <w:rPr>
                <w:rFonts w:ascii="Times New Roman" w:hAnsi="Times New Roman"/>
                <w:bCs/>
              </w:rPr>
            </w:pPr>
            <w:r w:rsidRPr="00C42E14">
              <w:rPr>
                <w:rFonts w:ascii="Times New Roman" w:hAnsi="Times New Roman"/>
                <w:bCs/>
                <w:lang w:eastAsia="ar-SA"/>
              </w:rPr>
              <w:t xml:space="preserve">Ел. адреса: </w:t>
            </w:r>
            <w:hyperlink r:id="rId15" w:history="1">
              <w:r w:rsidRPr="00C42E14">
                <w:rPr>
                  <w:rStyle w:val="a8"/>
                  <w:rFonts w:ascii="Times New Roman" w:hAnsi="Times New Roman"/>
                  <w:bCs/>
                  <w:color w:val="000000"/>
                  <w:lang w:val="ru-RU" w:eastAsia="uk-UA"/>
                </w:rPr>
                <w:t>darntec4@gmail.com</w:t>
              </w:r>
            </w:hyperlink>
          </w:p>
          <w:p w14:paraId="3BCE523B" w14:textId="77777777" w:rsidR="003D712C" w:rsidRPr="00C42E14" w:rsidRDefault="003D712C" w:rsidP="00070A6C">
            <w:pPr>
              <w:pStyle w:val="1f0"/>
              <w:shd w:val="clear" w:color="auto" w:fill="FFFFFF"/>
              <w:tabs>
                <w:tab w:val="left" w:pos="525"/>
                <w:tab w:val="left" w:pos="4712"/>
              </w:tabs>
              <w:spacing w:after="60"/>
              <w:ind w:right="34"/>
              <w:rPr>
                <w:rFonts w:ascii="Times New Roman" w:hAnsi="Times New Roman" w:cs="Times New Roman"/>
                <w:bCs/>
                <w:lang w:val="uk-UA"/>
              </w:rPr>
            </w:pPr>
            <w:r w:rsidRPr="00C42E14">
              <w:rPr>
                <w:rFonts w:ascii="Times New Roman" w:hAnsi="Times New Roman" w:cs="Times New Roman"/>
                <w:bCs/>
              </w:rPr>
              <w:t>Телефон (044) 277-68-00</w:t>
            </w:r>
          </w:p>
          <w:p w14:paraId="753584EF" w14:textId="77777777" w:rsidR="003D712C" w:rsidRPr="00C42E14" w:rsidRDefault="003D712C" w:rsidP="00070A6C">
            <w:pPr>
              <w:spacing w:after="0" w:line="240" w:lineRule="auto"/>
              <w:jc w:val="both"/>
              <w:rPr>
                <w:rFonts w:ascii="Times New Roman" w:eastAsia="Times New Roman" w:hAnsi="Times New Roman"/>
                <w:bCs/>
                <w:color w:val="000000"/>
              </w:rPr>
            </w:pPr>
          </w:p>
          <w:p w14:paraId="2139CD6C" w14:textId="77777777" w:rsidR="003D712C" w:rsidRPr="00C42E14" w:rsidRDefault="003D712C" w:rsidP="00070A6C">
            <w:pPr>
              <w:spacing w:after="0" w:line="240" w:lineRule="auto"/>
              <w:jc w:val="both"/>
              <w:rPr>
                <w:rFonts w:ascii="Times New Roman" w:eastAsia="Times New Roman" w:hAnsi="Times New Roman"/>
                <w:b/>
                <w:color w:val="000000"/>
              </w:rPr>
            </w:pPr>
            <w:r w:rsidRPr="00C42E14">
              <w:rPr>
                <w:rFonts w:ascii="Times New Roman" w:eastAsia="Times New Roman" w:hAnsi="Times New Roman"/>
                <w:b/>
                <w:color w:val="000000"/>
              </w:rPr>
              <w:t>Генеральний директор</w:t>
            </w:r>
          </w:p>
          <w:p w14:paraId="418A60CE" w14:textId="77777777" w:rsidR="003D712C" w:rsidRPr="00C42E14" w:rsidRDefault="003D712C" w:rsidP="00070A6C">
            <w:pPr>
              <w:spacing w:after="0" w:line="240" w:lineRule="auto"/>
              <w:jc w:val="both"/>
              <w:rPr>
                <w:rFonts w:ascii="Times New Roman" w:eastAsia="Times New Roman" w:hAnsi="Times New Roman"/>
                <w:b/>
                <w:color w:val="000000"/>
              </w:rPr>
            </w:pPr>
          </w:p>
          <w:p w14:paraId="74B09DFE" w14:textId="77777777" w:rsidR="003D712C" w:rsidRPr="00C42E14" w:rsidRDefault="003D712C" w:rsidP="00070A6C">
            <w:pPr>
              <w:spacing w:after="0" w:line="240" w:lineRule="auto"/>
              <w:jc w:val="both"/>
              <w:rPr>
                <w:rFonts w:ascii="Times New Roman" w:eastAsia="Times New Roman" w:hAnsi="Times New Roman"/>
                <w:b/>
                <w:color w:val="000000"/>
              </w:rPr>
            </w:pPr>
          </w:p>
          <w:p w14:paraId="36AA0D57" w14:textId="77777777" w:rsidR="003D712C" w:rsidRPr="00C42E14" w:rsidRDefault="003D712C" w:rsidP="00070A6C">
            <w:pPr>
              <w:spacing w:after="0" w:line="240" w:lineRule="auto"/>
              <w:jc w:val="both"/>
              <w:rPr>
                <w:rFonts w:ascii="Times New Roman" w:hAnsi="Times New Roman"/>
                <w:b/>
                <w:kern w:val="1"/>
              </w:rPr>
            </w:pPr>
            <w:r w:rsidRPr="00C42E14">
              <w:rPr>
                <w:rFonts w:ascii="Times New Roman" w:eastAsia="Times New Roman" w:hAnsi="Times New Roman"/>
                <w:b/>
                <w:color w:val="000000"/>
              </w:rPr>
              <w:t xml:space="preserve">__________________ </w:t>
            </w:r>
            <w:r w:rsidRPr="00C42E14">
              <w:rPr>
                <w:rFonts w:ascii="Times New Roman" w:hAnsi="Times New Roman"/>
                <w:b/>
                <w:kern w:val="1"/>
              </w:rPr>
              <w:t xml:space="preserve">  Олексій СИДОРЕНКО</w:t>
            </w:r>
          </w:p>
          <w:p w14:paraId="34CE8405" w14:textId="77777777" w:rsidR="003D712C" w:rsidRPr="00C42E14" w:rsidRDefault="003D712C" w:rsidP="00070A6C">
            <w:pPr>
              <w:widowControl w:val="0"/>
              <w:autoSpaceDE w:val="0"/>
              <w:autoSpaceDN w:val="0"/>
              <w:adjustRightInd w:val="0"/>
              <w:spacing w:after="0" w:line="240" w:lineRule="auto"/>
              <w:rPr>
                <w:rFonts w:ascii="Times New Roman" w:hAnsi="Times New Roman"/>
                <w:bCs/>
                <w:color w:val="000000"/>
                <w:kern w:val="1"/>
              </w:rPr>
            </w:pPr>
          </w:p>
        </w:tc>
        <w:tc>
          <w:tcPr>
            <w:tcW w:w="4489" w:type="dxa"/>
          </w:tcPr>
          <w:p w14:paraId="71AB7D3E" w14:textId="77777777" w:rsidR="003D712C" w:rsidRPr="00C42E14" w:rsidRDefault="003D712C" w:rsidP="00070A6C">
            <w:pPr>
              <w:spacing w:after="0"/>
              <w:jc w:val="center"/>
              <w:rPr>
                <w:rFonts w:ascii="Times New Roman" w:hAnsi="Times New Roman"/>
                <w:bCs/>
                <w:kern w:val="1"/>
              </w:rPr>
            </w:pPr>
            <w:r w:rsidRPr="00C42E14">
              <w:rPr>
                <w:rFonts w:ascii="Times New Roman" w:hAnsi="Times New Roman"/>
                <w:bCs/>
                <w:kern w:val="1"/>
              </w:rPr>
              <w:t>ПОСТАЧАЛЬНИК</w:t>
            </w:r>
          </w:p>
          <w:p w14:paraId="5AF0B406" w14:textId="77777777" w:rsidR="003D712C" w:rsidRPr="00C42E14" w:rsidRDefault="003D712C" w:rsidP="00070A6C">
            <w:pPr>
              <w:spacing w:after="0"/>
              <w:ind w:left="-6"/>
              <w:rPr>
                <w:rFonts w:ascii="Times New Roman" w:hAnsi="Times New Roman"/>
                <w:bCs/>
              </w:rPr>
            </w:pPr>
          </w:p>
          <w:p w14:paraId="5F3737CC" w14:textId="77777777" w:rsidR="003D712C" w:rsidRPr="00C42E14" w:rsidRDefault="003D712C" w:rsidP="00070A6C">
            <w:pPr>
              <w:spacing w:after="0"/>
              <w:ind w:left="-6"/>
              <w:rPr>
                <w:rFonts w:ascii="Times New Roman" w:hAnsi="Times New Roman"/>
                <w:bCs/>
              </w:rPr>
            </w:pPr>
          </w:p>
        </w:tc>
      </w:tr>
    </w:tbl>
    <w:p w14:paraId="7F0FB8EE" w14:textId="77777777" w:rsidR="003D712C" w:rsidRDefault="003D712C" w:rsidP="003D712C">
      <w:pPr>
        <w:spacing w:after="0" w:line="240" w:lineRule="auto"/>
        <w:jc w:val="right"/>
        <w:rPr>
          <w:rFonts w:ascii="Times New Roman" w:hAnsi="Times New Roman"/>
          <w:snapToGrid w:val="0"/>
          <w:color w:val="000000"/>
        </w:rPr>
      </w:pPr>
    </w:p>
    <w:p w14:paraId="19368D3B" w14:textId="77777777" w:rsidR="003D712C" w:rsidRDefault="003D712C" w:rsidP="003D712C">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683A9E7F" w14:textId="77777777" w:rsidR="003D712C" w:rsidRPr="00535838" w:rsidRDefault="003D712C" w:rsidP="003D712C">
      <w:pPr>
        <w:tabs>
          <w:tab w:val="left" w:pos="3420"/>
        </w:tabs>
        <w:spacing w:after="0"/>
        <w:jc w:val="right"/>
        <w:rPr>
          <w:rFonts w:ascii="Times New Roman" w:hAnsi="Times New Roman"/>
          <w:color w:val="000000"/>
        </w:rPr>
      </w:pPr>
      <w:r w:rsidRPr="00535838">
        <w:rPr>
          <w:rFonts w:ascii="Times New Roman" w:hAnsi="Times New Roman"/>
        </w:rPr>
        <w:lastRenderedPageBreak/>
        <w:t>До</w:t>
      </w:r>
      <w:r w:rsidRPr="00535838">
        <w:rPr>
          <w:rFonts w:ascii="Times New Roman" w:hAnsi="Times New Roman"/>
          <w:color w:val="000000"/>
        </w:rPr>
        <w:t>даток № 1</w:t>
      </w:r>
    </w:p>
    <w:p w14:paraId="2BDF63DA" w14:textId="77777777" w:rsidR="003D712C" w:rsidRPr="00535838" w:rsidRDefault="003D712C" w:rsidP="003D712C">
      <w:pPr>
        <w:tabs>
          <w:tab w:val="left" w:pos="993"/>
        </w:tabs>
        <w:spacing w:after="0"/>
        <w:ind w:firstLine="567"/>
        <w:jc w:val="right"/>
        <w:rPr>
          <w:rFonts w:ascii="Times New Roman" w:hAnsi="Times New Roman"/>
          <w:color w:val="000000"/>
        </w:rPr>
      </w:pPr>
      <w:r w:rsidRPr="00535838">
        <w:rPr>
          <w:rFonts w:ascii="Times New Roman" w:hAnsi="Times New Roman"/>
          <w:color w:val="000000"/>
        </w:rPr>
        <w:t>до Договору поставки № _____________</w:t>
      </w:r>
    </w:p>
    <w:p w14:paraId="34066362" w14:textId="77777777" w:rsidR="003D712C" w:rsidRPr="00535838" w:rsidRDefault="003D712C" w:rsidP="003D712C">
      <w:pPr>
        <w:tabs>
          <w:tab w:val="left" w:pos="993"/>
        </w:tabs>
        <w:spacing w:after="0"/>
        <w:ind w:firstLine="567"/>
        <w:jc w:val="right"/>
        <w:rPr>
          <w:rFonts w:ascii="Times New Roman" w:hAnsi="Times New Roman"/>
          <w:color w:val="000000"/>
        </w:rPr>
      </w:pPr>
      <w:r w:rsidRPr="00535838">
        <w:rPr>
          <w:rFonts w:ascii="Times New Roman" w:hAnsi="Times New Roman"/>
          <w:color w:val="000000"/>
        </w:rPr>
        <w:t xml:space="preserve">від </w:t>
      </w:r>
      <w:r w:rsidRPr="00535838">
        <w:rPr>
          <w:rFonts w:ascii="Times New Roman" w:hAnsi="Times New Roman"/>
          <w:bCs/>
          <w:color w:val="000000"/>
        </w:rPr>
        <w:t xml:space="preserve">«_____» _______________ </w:t>
      </w:r>
      <w:r w:rsidRPr="00535838">
        <w:rPr>
          <w:rFonts w:ascii="Times New Roman" w:hAnsi="Times New Roman"/>
          <w:color w:val="000000"/>
        </w:rPr>
        <w:t>2023 року</w:t>
      </w:r>
    </w:p>
    <w:p w14:paraId="741F817D" w14:textId="77777777" w:rsidR="003D712C" w:rsidRPr="002A0839" w:rsidRDefault="003D712C" w:rsidP="003D712C">
      <w:pPr>
        <w:tabs>
          <w:tab w:val="left" w:pos="993"/>
        </w:tabs>
        <w:spacing w:after="0"/>
        <w:ind w:firstLine="567"/>
        <w:jc w:val="right"/>
        <w:rPr>
          <w:rFonts w:ascii="Times New Roman" w:hAnsi="Times New Roman"/>
          <w:color w:val="000000"/>
          <w:sz w:val="24"/>
          <w:szCs w:val="24"/>
        </w:rPr>
      </w:pPr>
    </w:p>
    <w:p w14:paraId="77B77EE9" w14:textId="77777777" w:rsidR="003D712C" w:rsidRPr="002A0839" w:rsidRDefault="003D712C" w:rsidP="003D712C">
      <w:pPr>
        <w:tabs>
          <w:tab w:val="left" w:pos="993"/>
        </w:tabs>
        <w:ind w:firstLine="567"/>
        <w:jc w:val="center"/>
        <w:rPr>
          <w:rFonts w:ascii="Times New Roman" w:hAnsi="Times New Roman"/>
          <w:color w:val="000000"/>
          <w:sz w:val="24"/>
          <w:szCs w:val="24"/>
        </w:rPr>
      </w:pPr>
      <w:r w:rsidRPr="002A0839">
        <w:rPr>
          <w:rFonts w:ascii="Times New Roman" w:hAnsi="Times New Roman"/>
          <w:color w:val="000000"/>
          <w:sz w:val="24"/>
          <w:szCs w:val="24"/>
        </w:rPr>
        <w:t>Специфікація №</w:t>
      </w:r>
    </w:p>
    <w:p w14:paraId="558C9D11" w14:textId="77777777" w:rsidR="003D712C" w:rsidRPr="00535838" w:rsidRDefault="003D712C" w:rsidP="003D712C">
      <w:pPr>
        <w:tabs>
          <w:tab w:val="left" w:pos="993"/>
        </w:tabs>
        <w:ind w:firstLine="567"/>
        <w:rPr>
          <w:rFonts w:ascii="Times New Roman" w:hAnsi="Times New Roman"/>
          <w:bCs/>
          <w:color w:val="000000"/>
          <w:sz w:val="20"/>
          <w:szCs w:val="20"/>
        </w:rPr>
      </w:pPr>
      <w:r w:rsidRPr="00535838">
        <w:rPr>
          <w:rFonts w:ascii="Times New Roman" w:hAnsi="Times New Roman"/>
          <w:bCs/>
          <w:color w:val="000000"/>
          <w:sz w:val="20"/>
          <w:szCs w:val="20"/>
        </w:rPr>
        <w:t xml:space="preserve">  м. Київ</w:t>
      </w:r>
      <w:r w:rsidRPr="00535838">
        <w:rPr>
          <w:rFonts w:ascii="Times New Roman" w:hAnsi="Times New Roman"/>
          <w:bCs/>
          <w:color w:val="000000"/>
          <w:sz w:val="20"/>
          <w:szCs w:val="20"/>
        </w:rPr>
        <w:tab/>
      </w:r>
      <w:r w:rsidRPr="00535838">
        <w:rPr>
          <w:rFonts w:ascii="Times New Roman" w:hAnsi="Times New Roman"/>
          <w:bCs/>
          <w:color w:val="000000"/>
          <w:sz w:val="20"/>
          <w:szCs w:val="20"/>
        </w:rPr>
        <w:tab/>
      </w:r>
      <w:r w:rsidRPr="00535838">
        <w:rPr>
          <w:rFonts w:ascii="Times New Roman" w:hAnsi="Times New Roman"/>
          <w:bCs/>
          <w:color w:val="000000"/>
          <w:sz w:val="20"/>
          <w:szCs w:val="20"/>
        </w:rPr>
        <w:tab/>
      </w:r>
      <w:r w:rsidRPr="00535838">
        <w:rPr>
          <w:rFonts w:ascii="Times New Roman" w:hAnsi="Times New Roman"/>
          <w:bCs/>
          <w:color w:val="000000"/>
          <w:sz w:val="20"/>
          <w:szCs w:val="20"/>
        </w:rPr>
        <w:tab/>
      </w:r>
      <w:r w:rsidRPr="00535838">
        <w:rPr>
          <w:rFonts w:ascii="Times New Roman" w:hAnsi="Times New Roman"/>
          <w:bCs/>
          <w:color w:val="000000"/>
          <w:sz w:val="20"/>
          <w:szCs w:val="20"/>
        </w:rPr>
        <w:tab/>
        <w:t xml:space="preserve">             </w:t>
      </w:r>
      <w:r>
        <w:rPr>
          <w:rFonts w:ascii="Times New Roman" w:hAnsi="Times New Roman"/>
          <w:bCs/>
          <w:color w:val="000000"/>
          <w:sz w:val="20"/>
          <w:szCs w:val="20"/>
        </w:rPr>
        <w:t xml:space="preserve">     </w:t>
      </w:r>
      <w:r w:rsidRPr="00535838">
        <w:rPr>
          <w:rFonts w:ascii="Times New Roman" w:hAnsi="Times New Roman"/>
          <w:bCs/>
          <w:color w:val="000000"/>
          <w:sz w:val="20"/>
          <w:szCs w:val="20"/>
        </w:rPr>
        <w:t xml:space="preserve">         </w:t>
      </w:r>
      <w:r w:rsidRPr="00535838">
        <w:rPr>
          <w:rFonts w:ascii="Times New Roman" w:hAnsi="Times New Roman"/>
          <w:bCs/>
          <w:color w:val="000000"/>
          <w:sz w:val="20"/>
          <w:szCs w:val="20"/>
        </w:rPr>
        <w:tab/>
        <w:t xml:space="preserve">      «___» ___________ 2023 року</w:t>
      </w:r>
    </w:p>
    <w:p w14:paraId="0E7268B9" w14:textId="498CFA39" w:rsidR="003D712C" w:rsidRPr="002A0839" w:rsidRDefault="003D712C" w:rsidP="003D712C">
      <w:pPr>
        <w:pStyle w:val="afa"/>
        <w:numPr>
          <w:ilvl w:val="0"/>
          <w:numId w:val="9"/>
        </w:numPr>
        <w:tabs>
          <w:tab w:val="left" w:pos="993"/>
        </w:tabs>
        <w:suppressAutoHyphens w:val="0"/>
        <w:spacing w:after="0" w:line="240" w:lineRule="auto"/>
        <w:ind w:left="0" w:firstLine="567"/>
        <w:jc w:val="both"/>
        <w:rPr>
          <w:rFonts w:ascii="Times New Roman" w:hAnsi="Times New Roman"/>
          <w:color w:val="000000"/>
          <w:sz w:val="24"/>
          <w:szCs w:val="24"/>
        </w:rPr>
      </w:pPr>
      <w:r w:rsidRPr="009C66FE">
        <w:rPr>
          <w:rFonts w:ascii="Times New Roman" w:hAnsi="Times New Roman"/>
          <w:kern w:val="1"/>
          <w:sz w:val="24"/>
          <w:szCs w:val="24"/>
        </w:rPr>
        <w:t>Під Товаром, за кодом</w:t>
      </w:r>
      <w:r w:rsidRPr="009C66FE">
        <w:rPr>
          <w:rFonts w:ascii="Times New Roman" w:hAnsi="Times New Roman"/>
          <w:sz w:val="24"/>
          <w:szCs w:val="24"/>
          <w:lang w:val="ru-RU" w:bidi="uk-UA"/>
        </w:rPr>
        <w:t xml:space="preserve"> </w:t>
      </w:r>
      <w:r w:rsidRPr="002A0839">
        <w:rPr>
          <w:rFonts w:ascii="Times New Roman" w:hAnsi="Times New Roman"/>
          <w:color w:val="000000"/>
          <w:sz w:val="24"/>
          <w:szCs w:val="24"/>
        </w:rPr>
        <w:t>ДК 021:2015</w:t>
      </w:r>
      <w:r>
        <w:rPr>
          <w:rFonts w:ascii="Times New Roman" w:hAnsi="Times New Roman"/>
          <w:color w:val="000000"/>
          <w:sz w:val="24"/>
          <w:szCs w:val="24"/>
        </w:rPr>
        <w:t xml:space="preserve"> </w:t>
      </w:r>
      <w:r w:rsidRPr="000212A9">
        <w:rPr>
          <w:rFonts w:ascii="Times New Roman" w:eastAsia="Times New Roman" w:hAnsi="Times New Roman"/>
          <w:kern w:val="1"/>
          <w:sz w:val="24"/>
          <w:szCs w:val="24"/>
        </w:rPr>
        <w:t xml:space="preserve">24410000-1 </w:t>
      </w:r>
      <w:proofErr w:type="spellStart"/>
      <w:r w:rsidRPr="000212A9">
        <w:rPr>
          <w:rFonts w:ascii="Times New Roman" w:eastAsia="Times New Roman" w:hAnsi="Times New Roman"/>
          <w:color w:val="333333"/>
          <w:kern w:val="1"/>
          <w:sz w:val="24"/>
          <w:szCs w:val="24"/>
          <w:shd w:val="clear" w:color="auto" w:fill="FFFFFF"/>
          <w:lang w:val="ru-RU"/>
        </w:rPr>
        <w:t>Азотні</w:t>
      </w:r>
      <w:proofErr w:type="spellEnd"/>
      <w:r w:rsidRPr="000212A9">
        <w:rPr>
          <w:rFonts w:ascii="Times New Roman" w:eastAsia="Times New Roman" w:hAnsi="Times New Roman"/>
          <w:color w:val="333333"/>
          <w:kern w:val="1"/>
          <w:sz w:val="24"/>
          <w:szCs w:val="24"/>
          <w:shd w:val="clear" w:color="auto" w:fill="FFFFFF"/>
          <w:lang w:val="ru-RU"/>
        </w:rPr>
        <w:t xml:space="preserve"> </w:t>
      </w:r>
      <w:proofErr w:type="spellStart"/>
      <w:r w:rsidRPr="000212A9">
        <w:rPr>
          <w:rFonts w:ascii="Times New Roman" w:eastAsia="Times New Roman" w:hAnsi="Times New Roman"/>
          <w:color w:val="333333"/>
          <w:kern w:val="1"/>
          <w:sz w:val="24"/>
          <w:szCs w:val="24"/>
          <w:shd w:val="clear" w:color="auto" w:fill="FFFFFF"/>
          <w:lang w:val="ru-RU"/>
        </w:rPr>
        <w:t>добрива</w:t>
      </w:r>
      <w:proofErr w:type="spellEnd"/>
      <w:r w:rsidRPr="000212A9">
        <w:rPr>
          <w:rFonts w:ascii="Times New Roman" w:eastAsia="Times New Roman" w:hAnsi="Times New Roman"/>
          <w:color w:val="333333"/>
          <w:kern w:val="1"/>
          <w:sz w:val="24"/>
          <w:szCs w:val="24"/>
          <w:shd w:val="clear" w:color="auto" w:fill="FFFFFF"/>
          <w:lang w:val="ru-RU"/>
        </w:rPr>
        <w:t xml:space="preserve"> </w:t>
      </w:r>
      <w:r w:rsidRPr="000212A9">
        <w:rPr>
          <w:rFonts w:ascii="Times New Roman" w:eastAsia="Times New Roman" w:hAnsi="Times New Roman"/>
          <w:kern w:val="1"/>
          <w:sz w:val="24"/>
          <w:szCs w:val="24"/>
        </w:rPr>
        <w:t xml:space="preserve">(24413100-3 </w:t>
      </w:r>
      <w:r w:rsidR="00AB6D49">
        <w:rPr>
          <w:rFonts w:ascii="Times New Roman" w:eastAsia="Times New Roman" w:hAnsi="Times New Roman"/>
          <w:kern w:val="1"/>
          <w:sz w:val="24"/>
          <w:szCs w:val="24"/>
        </w:rPr>
        <w:t>Р</w:t>
      </w:r>
      <w:r w:rsidRPr="000212A9">
        <w:rPr>
          <w:rFonts w:ascii="Times New Roman" w:eastAsia="Times New Roman" w:hAnsi="Times New Roman"/>
          <w:kern w:val="1"/>
          <w:sz w:val="24"/>
          <w:szCs w:val="24"/>
        </w:rPr>
        <w:t>ідкий аміак</w:t>
      </w:r>
      <w:r>
        <w:rPr>
          <w:rFonts w:ascii="Times New Roman" w:eastAsia="Times New Roman" w:hAnsi="Times New Roman"/>
          <w:kern w:val="1"/>
          <w:sz w:val="24"/>
          <w:szCs w:val="24"/>
        </w:rPr>
        <w:t>)</w:t>
      </w:r>
      <w:r w:rsidRPr="002A0839">
        <w:rPr>
          <w:rFonts w:ascii="Times New Roman" w:hAnsi="Times New Roman"/>
          <w:color w:val="000000"/>
          <w:sz w:val="24"/>
          <w:szCs w:val="24"/>
        </w:rPr>
        <w:t xml:space="preserve">, </w:t>
      </w:r>
      <w:r>
        <w:rPr>
          <w:rFonts w:ascii="Times New Roman" w:hAnsi="Times New Roman"/>
          <w:color w:val="000000"/>
          <w:sz w:val="24"/>
          <w:szCs w:val="24"/>
        </w:rPr>
        <w:t>що постачається за договором поставки № ______________</w:t>
      </w:r>
      <w:r w:rsidR="00D20A42">
        <w:rPr>
          <w:rFonts w:ascii="Times New Roman" w:hAnsi="Times New Roman"/>
          <w:color w:val="000000"/>
          <w:sz w:val="24"/>
          <w:szCs w:val="24"/>
        </w:rPr>
        <w:t xml:space="preserve"> </w:t>
      </w:r>
      <w:r>
        <w:rPr>
          <w:rFonts w:ascii="Times New Roman" w:hAnsi="Times New Roman"/>
          <w:color w:val="000000"/>
          <w:sz w:val="24"/>
          <w:szCs w:val="24"/>
        </w:rPr>
        <w:t xml:space="preserve">від «___»___________2023р  </w:t>
      </w:r>
      <w:r w:rsidRPr="002A0839">
        <w:rPr>
          <w:rFonts w:ascii="Times New Roman" w:hAnsi="Times New Roman"/>
          <w:color w:val="000000"/>
          <w:sz w:val="24"/>
          <w:szCs w:val="24"/>
        </w:rPr>
        <w:t>Сторони розуміють:</w:t>
      </w:r>
    </w:p>
    <w:p w14:paraId="562848FD" w14:textId="77777777" w:rsidR="003D712C" w:rsidRPr="002A0839" w:rsidRDefault="003D712C" w:rsidP="003D712C">
      <w:pPr>
        <w:pStyle w:val="afa"/>
        <w:suppressAutoHyphens w:val="0"/>
        <w:spacing w:after="0" w:line="240" w:lineRule="auto"/>
        <w:ind w:left="0"/>
        <w:jc w:val="both"/>
        <w:rPr>
          <w:rFonts w:ascii="Times New Roman" w:hAnsi="Times New Roman"/>
          <w:color w:val="000000"/>
          <w:sz w:val="24"/>
          <w:szCs w:val="24"/>
        </w:rPr>
      </w:pPr>
    </w:p>
    <w:tbl>
      <w:tblPr>
        <w:tblW w:w="9869" w:type="dxa"/>
        <w:jc w:val="center"/>
        <w:tblLayout w:type="fixed"/>
        <w:tblLook w:val="04A0" w:firstRow="1" w:lastRow="0" w:firstColumn="1" w:lastColumn="0" w:noHBand="0" w:noVBand="1"/>
      </w:tblPr>
      <w:tblGrid>
        <w:gridCol w:w="510"/>
        <w:gridCol w:w="2754"/>
        <w:gridCol w:w="872"/>
        <w:gridCol w:w="1213"/>
        <w:gridCol w:w="1222"/>
        <w:gridCol w:w="795"/>
        <w:gridCol w:w="1227"/>
        <w:gridCol w:w="1276"/>
      </w:tblGrid>
      <w:tr w:rsidR="003D712C" w:rsidRPr="00A97746" w14:paraId="440713A6" w14:textId="77777777" w:rsidTr="00070A6C">
        <w:trPr>
          <w:trHeight w:val="685"/>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4EC32" w14:textId="77777777" w:rsidR="003D712C" w:rsidRPr="00A97746" w:rsidRDefault="003D712C" w:rsidP="00070A6C">
            <w:pPr>
              <w:spacing w:line="240" w:lineRule="auto"/>
              <w:jc w:val="center"/>
              <w:rPr>
                <w:rFonts w:ascii="Times New Roman" w:hAnsi="Times New Roman"/>
                <w:kern w:val="1"/>
                <w:sz w:val="18"/>
                <w:szCs w:val="18"/>
              </w:rPr>
            </w:pPr>
            <w:r w:rsidRPr="00A97746">
              <w:rPr>
                <w:rFonts w:ascii="Times New Roman" w:hAnsi="Times New Roman"/>
                <w:kern w:val="1"/>
                <w:sz w:val="18"/>
                <w:szCs w:val="18"/>
              </w:rPr>
              <w:t>№</w:t>
            </w:r>
          </w:p>
          <w:p w14:paraId="206635A6" w14:textId="77777777" w:rsidR="003D712C" w:rsidRPr="00A97746" w:rsidRDefault="003D712C" w:rsidP="00070A6C">
            <w:pPr>
              <w:spacing w:line="240" w:lineRule="auto"/>
              <w:jc w:val="center"/>
              <w:rPr>
                <w:rFonts w:ascii="Times New Roman" w:hAnsi="Times New Roman"/>
                <w:kern w:val="1"/>
                <w:sz w:val="18"/>
                <w:szCs w:val="18"/>
              </w:rPr>
            </w:pPr>
            <w:r w:rsidRPr="00A97746">
              <w:rPr>
                <w:rFonts w:ascii="Times New Roman" w:hAnsi="Times New Roman"/>
                <w:kern w:val="1"/>
                <w:sz w:val="18"/>
                <w:szCs w:val="18"/>
              </w:rPr>
              <w:t>п/п</w:t>
            </w:r>
          </w:p>
        </w:tc>
        <w:tc>
          <w:tcPr>
            <w:tcW w:w="2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4E1F9" w14:textId="77777777" w:rsidR="003D712C" w:rsidRPr="00A97746" w:rsidRDefault="003D712C" w:rsidP="00070A6C">
            <w:pPr>
              <w:spacing w:line="240" w:lineRule="auto"/>
              <w:jc w:val="center"/>
              <w:rPr>
                <w:rFonts w:ascii="Times New Roman" w:hAnsi="Times New Roman"/>
                <w:kern w:val="1"/>
                <w:sz w:val="18"/>
                <w:szCs w:val="18"/>
              </w:rPr>
            </w:pPr>
            <w:r w:rsidRPr="00A97746">
              <w:rPr>
                <w:rFonts w:ascii="Times New Roman" w:hAnsi="Times New Roman"/>
                <w:kern w:val="1"/>
                <w:sz w:val="18"/>
                <w:szCs w:val="18"/>
              </w:rPr>
              <w:t>Найменування</w:t>
            </w:r>
            <w:r>
              <w:rPr>
                <w:rFonts w:ascii="Times New Roman" w:hAnsi="Times New Roman"/>
                <w:kern w:val="1"/>
                <w:sz w:val="18"/>
                <w:szCs w:val="18"/>
                <w:lang w:val="ru-RU"/>
              </w:rPr>
              <w:t xml:space="preserve"> та </w:t>
            </w:r>
            <w:proofErr w:type="spellStart"/>
            <w:r>
              <w:rPr>
                <w:rFonts w:ascii="Times New Roman" w:hAnsi="Times New Roman"/>
                <w:kern w:val="1"/>
                <w:sz w:val="18"/>
                <w:szCs w:val="18"/>
                <w:lang w:val="ru-RU"/>
              </w:rPr>
              <w:t>асортимет</w:t>
            </w:r>
            <w:proofErr w:type="spellEnd"/>
            <w:r w:rsidRPr="00A97746">
              <w:rPr>
                <w:rFonts w:ascii="Times New Roman" w:hAnsi="Times New Roman"/>
                <w:kern w:val="1"/>
                <w:sz w:val="18"/>
                <w:szCs w:val="18"/>
              </w:rPr>
              <w:t xml:space="preserve"> товару</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7DFDB790" w14:textId="77777777" w:rsidR="003D712C" w:rsidRPr="00A97746" w:rsidRDefault="003D712C" w:rsidP="00070A6C">
            <w:pPr>
              <w:spacing w:line="240" w:lineRule="auto"/>
              <w:ind w:right="-141"/>
              <w:rPr>
                <w:rFonts w:ascii="Times New Roman" w:hAnsi="Times New Roman"/>
                <w:kern w:val="1"/>
                <w:sz w:val="18"/>
                <w:szCs w:val="18"/>
              </w:rPr>
            </w:pPr>
            <w:r w:rsidRPr="00A97746">
              <w:rPr>
                <w:rFonts w:ascii="Times New Roman" w:hAnsi="Times New Roman"/>
                <w:kern w:val="1"/>
                <w:sz w:val="18"/>
                <w:szCs w:val="18"/>
              </w:rPr>
              <w:t>Од-ця виміру</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812AA" w14:textId="77777777" w:rsidR="003D712C" w:rsidRPr="00A97746" w:rsidRDefault="003D712C" w:rsidP="00070A6C">
            <w:pPr>
              <w:spacing w:line="240" w:lineRule="auto"/>
              <w:jc w:val="center"/>
              <w:rPr>
                <w:rFonts w:ascii="Times New Roman" w:hAnsi="Times New Roman"/>
                <w:kern w:val="1"/>
                <w:sz w:val="18"/>
                <w:szCs w:val="18"/>
              </w:rPr>
            </w:pPr>
            <w:r w:rsidRPr="00A97746">
              <w:rPr>
                <w:rFonts w:ascii="Times New Roman" w:hAnsi="Times New Roman"/>
                <w:kern w:val="1"/>
                <w:sz w:val="18"/>
                <w:szCs w:val="18"/>
              </w:rPr>
              <w:t>Кількість</w:t>
            </w:r>
          </w:p>
        </w:tc>
        <w:tc>
          <w:tcPr>
            <w:tcW w:w="1222" w:type="dxa"/>
            <w:tcBorders>
              <w:top w:val="single" w:sz="4" w:space="0" w:color="auto"/>
              <w:left w:val="single" w:sz="4" w:space="0" w:color="auto"/>
              <w:bottom w:val="single" w:sz="4" w:space="0" w:color="auto"/>
              <w:right w:val="single" w:sz="4" w:space="0" w:color="auto"/>
            </w:tcBorders>
          </w:tcPr>
          <w:p w14:paraId="5E70C744" w14:textId="77777777" w:rsidR="003D712C" w:rsidRDefault="003D712C" w:rsidP="00070A6C">
            <w:pPr>
              <w:spacing w:line="240" w:lineRule="auto"/>
              <w:jc w:val="center"/>
              <w:rPr>
                <w:rFonts w:ascii="Times New Roman" w:hAnsi="Times New Roman"/>
                <w:kern w:val="1"/>
                <w:sz w:val="18"/>
                <w:szCs w:val="18"/>
              </w:rPr>
            </w:pPr>
            <w:r>
              <w:rPr>
                <w:rFonts w:ascii="Times New Roman" w:hAnsi="Times New Roman"/>
                <w:kern w:val="1"/>
                <w:sz w:val="18"/>
                <w:szCs w:val="18"/>
              </w:rPr>
              <w:t>Країна походження</w:t>
            </w:r>
          </w:p>
        </w:tc>
        <w:tc>
          <w:tcPr>
            <w:tcW w:w="795" w:type="dxa"/>
            <w:tcBorders>
              <w:top w:val="single" w:sz="4" w:space="0" w:color="auto"/>
              <w:left w:val="single" w:sz="4" w:space="0" w:color="auto"/>
              <w:bottom w:val="single" w:sz="4" w:space="0" w:color="auto"/>
              <w:right w:val="single" w:sz="4" w:space="0" w:color="auto"/>
            </w:tcBorders>
          </w:tcPr>
          <w:p w14:paraId="27996ECB" w14:textId="77777777" w:rsidR="003D712C" w:rsidRPr="00A93DE3" w:rsidRDefault="003D712C" w:rsidP="00070A6C">
            <w:pPr>
              <w:spacing w:line="240" w:lineRule="auto"/>
              <w:jc w:val="center"/>
              <w:rPr>
                <w:rFonts w:ascii="Times New Roman" w:hAnsi="Times New Roman"/>
                <w:kern w:val="1"/>
                <w:sz w:val="18"/>
                <w:szCs w:val="18"/>
              </w:rPr>
            </w:pPr>
            <w:proofErr w:type="spellStart"/>
            <w:r>
              <w:rPr>
                <w:rFonts w:ascii="Times New Roman" w:hAnsi="Times New Roman"/>
                <w:kern w:val="1"/>
                <w:sz w:val="18"/>
                <w:szCs w:val="18"/>
                <w:lang w:val="ru-RU"/>
              </w:rPr>
              <w:t>Якість</w:t>
            </w:r>
            <w:proofErr w:type="spellEnd"/>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C3B96" w14:textId="77777777" w:rsidR="003D712C" w:rsidRPr="00A97746" w:rsidRDefault="003D712C" w:rsidP="00070A6C">
            <w:pPr>
              <w:spacing w:line="240" w:lineRule="auto"/>
              <w:jc w:val="center"/>
              <w:rPr>
                <w:rFonts w:ascii="Times New Roman" w:hAnsi="Times New Roman"/>
                <w:kern w:val="1"/>
                <w:sz w:val="18"/>
                <w:szCs w:val="18"/>
              </w:rPr>
            </w:pPr>
            <w:r>
              <w:rPr>
                <w:rFonts w:ascii="Times New Roman" w:hAnsi="Times New Roman"/>
                <w:kern w:val="1"/>
                <w:sz w:val="18"/>
                <w:szCs w:val="18"/>
              </w:rPr>
              <w:t>Ціна</w:t>
            </w:r>
            <w:r w:rsidRPr="00A97746">
              <w:rPr>
                <w:rFonts w:ascii="Times New Roman" w:hAnsi="Times New Roman"/>
                <w:kern w:val="1"/>
                <w:sz w:val="18"/>
                <w:szCs w:val="18"/>
              </w:rPr>
              <w:t xml:space="preserve"> за од./ грн. без ПДВ</w:t>
            </w:r>
          </w:p>
        </w:tc>
        <w:tc>
          <w:tcPr>
            <w:tcW w:w="1276" w:type="dxa"/>
            <w:tcBorders>
              <w:top w:val="single" w:sz="4" w:space="0" w:color="auto"/>
              <w:bottom w:val="single" w:sz="4" w:space="0" w:color="auto"/>
              <w:right w:val="single" w:sz="4" w:space="0" w:color="auto"/>
            </w:tcBorders>
            <w:shd w:val="clear" w:color="auto" w:fill="auto"/>
          </w:tcPr>
          <w:p w14:paraId="55C6BB2A" w14:textId="77777777" w:rsidR="003D712C" w:rsidRPr="00A97746" w:rsidRDefault="003D712C" w:rsidP="00070A6C">
            <w:pPr>
              <w:spacing w:line="240" w:lineRule="auto"/>
              <w:jc w:val="center"/>
              <w:rPr>
                <w:rFonts w:ascii="Times New Roman" w:hAnsi="Times New Roman"/>
                <w:sz w:val="18"/>
                <w:szCs w:val="18"/>
              </w:rPr>
            </w:pPr>
            <w:r w:rsidRPr="00A97746">
              <w:rPr>
                <w:rFonts w:ascii="Times New Roman" w:hAnsi="Times New Roman"/>
                <w:kern w:val="1"/>
                <w:sz w:val="18"/>
                <w:szCs w:val="18"/>
              </w:rPr>
              <w:t>Загальна вартість, грн. без ПДВ</w:t>
            </w:r>
          </w:p>
        </w:tc>
      </w:tr>
      <w:tr w:rsidR="003D712C" w:rsidRPr="00A97746" w14:paraId="432E3208" w14:textId="77777777" w:rsidTr="00070A6C">
        <w:trPr>
          <w:trHeight w:val="281"/>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E899587" w14:textId="77777777" w:rsidR="003D712C" w:rsidRPr="00A97746" w:rsidRDefault="003D712C" w:rsidP="00070A6C">
            <w:pPr>
              <w:spacing w:line="240" w:lineRule="auto"/>
              <w:jc w:val="center"/>
              <w:rPr>
                <w:rFonts w:ascii="Times New Roman" w:hAnsi="Times New Roman"/>
                <w:kern w:val="1"/>
                <w:sz w:val="18"/>
                <w:szCs w:val="18"/>
              </w:rPr>
            </w:pPr>
          </w:p>
        </w:tc>
        <w:tc>
          <w:tcPr>
            <w:tcW w:w="2754" w:type="dxa"/>
            <w:tcBorders>
              <w:top w:val="single" w:sz="4" w:space="0" w:color="auto"/>
              <w:left w:val="single" w:sz="4" w:space="0" w:color="auto"/>
              <w:bottom w:val="single" w:sz="4" w:space="0" w:color="auto"/>
              <w:right w:val="single" w:sz="4" w:space="0" w:color="auto"/>
            </w:tcBorders>
            <w:shd w:val="clear" w:color="FFCC00" w:fill="FFFFFF"/>
            <w:vAlign w:val="center"/>
          </w:tcPr>
          <w:p w14:paraId="5F3A4E28" w14:textId="77777777" w:rsidR="003D712C" w:rsidRPr="00A97746" w:rsidRDefault="003D712C" w:rsidP="00070A6C">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5AD546DF" w14:textId="77777777" w:rsidR="003D712C" w:rsidRPr="00A97746" w:rsidRDefault="003D712C" w:rsidP="00070A6C">
            <w:pPr>
              <w:spacing w:line="240" w:lineRule="auto"/>
              <w:jc w:val="center"/>
              <w:rPr>
                <w:rFonts w:ascii="Times New Roman" w:hAnsi="Times New Roman"/>
                <w:kern w:val="1"/>
                <w:sz w:val="18"/>
                <w:szCs w:val="18"/>
                <w:lang w:val="ru-RU"/>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430CB9E5" w14:textId="77777777" w:rsidR="003D712C" w:rsidRPr="00A97746" w:rsidRDefault="003D712C" w:rsidP="00070A6C">
            <w:pPr>
              <w:spacing w:line="240" w:lineRule="auto"/>
              <w:jc w:val="center"/>
              <w:rPr>
                <w:rFonts w:ascii="Times New Roman" w:hAnsi="Times New Roman"/>
                <w:kern w:val="1"/>
                <w:sz w:val="18"/>
                <w:szCs w:val="18"/>
                <w:lang w:val="ru-RU"/>
              </w:rPr>
            </w:pPr>
          </w:p>
        </w:tc>
        <w:tc>
          <w:tcPr>
            <w:tcW w:w="1222" w:type="dxa"/>
            <w:tcBorders>
              <w:top w:val="single" w:sz="4" w:space="0" w:color="auto"/>
              <w:left w:val="nil"/>
              <w:bottom w:val="single" w:sz="4" w:space="0" w:color="auto"/>
              <w:right w:val="single" w:sz="4" w:space="0" w:color="auto"/>
            </w:tcBorders>
            <w:shd w:val="clear" w:color="FFCC00" w:fill="FFFFFF"/>
          </w:tcPr>
          <w:p w14:paraId="5A445AB6" w14:textId="77777777" w:rsidR="003D712C" w:rsidRPr="00A97746" w:rsidRDefault="003D712C" w:rsidP="00070A6C">
            <w:pPr>
              <w:spacing w:line="240" w:lineRule="auto"/>
              <w:jc w:val="center"/>
              <w:rPr>
                <w:rFonts w:ascii="Times New Roman" w:hAnsi="Times New Roman"/>
                <w:kern w:val="1"/>
                <w:sz w:val="18"/>
                <w:szCs w:val="18"/>
                <w:lang w:val="ru-RU"/>
              </w:rPr>
            </w:pPr>
          </w:p>
        </w:tc>
        <w:tc>
          <w:tcPr>
            <w:tcW w:w="795" w:type="dxa"/>
            <w:tcBorders>
              <w:top w:val="single" w:sz="4" w:space="0" w:color="auto"/>
              <w:left w:val="single" w:sz="4" w:space="0" w:color="auto"/>
              <w:bottom w:val="single" w:sz="4" w:space="0" w:color="auto"/>
              <w:right w:val="single" w:sz="4" w:space="0" w:color="auto"/>
            </w:tcBorders>
            <w:shd w:val="clear" w:color="FFCC00" w:fill="FFFFFF"/>
          </w:tcPr>
          <w:p w14:paraId="0B58CDC4" w14:textId="77777777" w:rsidR="003D712C" w:rsidRPr="00A97746" w:rsidRDefault="003D712C" w:rsidP="00070A6C">
            <w:pPr>
              <w:spacing w:line="240" w:lineRule="auto"/>
              <w:jc w:val="center"/>
              <w:rPr>
                <w:rFonts w:ascii="Times New Roman" w:hAnsi="Times New Roman"/>
                <w:kern w:val="1"/>
                <w:sz w:val="18"/>
                <w:szCs w:val="18"/>
                <w:lang w:val="ru-RU"/>
              </w:rPr>
            </w:pPr>
          </w:p>
        </w:tc>
        <w:tc>
          <w:tcPr>
            <w:tcW w:w="1227" w:type="dxa"/>
            <w:tcBorders>
              <w:top w:val="single" w:sz="4" w:space="0" w:color="auto"/>
              <w:left w:val="single" w:sz="4" w:space="0" w:color="auto"/>
              <w:bottom w:val="single" w:sz="4" w:space="0" w:color="auto"/>
              <w:right w:val="single" w:sz="4" w:space="0" w:color="auto"/>
            </w:tcBorders>
            <w:shd w:val="clear" w:color="FFCC00" w:fill="FFFFFF"/>
            <w:vAlign w:val="center"/>
          </w:tcPr>
          <w:p w14:paraId="68DA7CEA" w14:textId="77777777" w:rsidR="003D712C" w:rsidRPr="00A97746" w:rsidRDefault="003D712C" w:rsidP="00070A6C">
            <w:pPr>
              <w:spacing w:line="240" w:lineRule="auto"/>
              <w:jc w:val="center"/>
              <w:rPr>
                <w:rFonts w:ascii="Times New Roman" w:hAnsi="Times New Roman"/>
                <w:kern w:val="1"/>
                <w:sz w:val="18"/>
                <w:szCs w:val="18"/>
                <w:lang w:val="ru-RU"/>
              </w:rPr>
            </w:pPr>
          </w:p>
        </w:tc>
        <w:tc>
          <w:tcPr>
            <w:tcW w:w="1276" w:type="dxa"/>
            <w:tcBorders>
              <w:top w:val="single" w:sz="4" w:space="0" w:color="auto"/>
              <w:bottom w:val="single" w:sz="4" w:space="0" w:color="auto"/>
              <w:right w:val="single" w:sz="4" w:space="0" w:color="auto"/>
            </w:tcBorders>
            <w:shd w:val="clear" w:color="auto" w:fill="auto"/>
            <w:vAlign w:val="center"/>
          </w:tcPr>
          <w:p w14:paraId="20F71D5D" w14:textId="77777777" w:rsidR="003D712C" w:rsidRPr="00A97746" w:rsidRDefault="003D712C" w:rsidP="00070A6C">
            <w:pPr>
              <w:spacing w:line="240" w:lineRule="auto"/>
              <w:jc w:val="center"/>
              <w:rPr>
                <w:rFonts w:ascii="Times New Roman" w:hAnsi="Times New Roman"/>
                <w:kern w:val="1"/>
                <w:sz w:val="18"/>
                <w:szCs w:val="18"/>
              </w:rPr>
            </w:pPr>
          </w:p>
        </w:tc>
      </w:tr>
      <w:tr w:rsidR="00AB6D49" w:rsidRPr="00A97746" w14:paraId="56E842D4" w14:textId="77777777" w:rsidTr="00C04275">
        <w:trPr>
          <w:trHeight w:val="315"/>
          <w:jc w:val="center"/>
        </w:trPr>
        <w:tc>
          <w:tcPr>
            <w:tcW w:w="510" w:type="dxa"/>
            <w:tcBorders>
              <w:top w:val="single" w:sz="4" w:space="0" w:color="auto"/>
              <w:left w:val="single" w:sz="4" w:space="0" w:color="auto"/>
              <w:bottom w:val="single" w:sz="4" w:space="0" w:color="auto"/>
              <w:right w:val="single" w:sz="4" w:space="0" w:color="auto"/>
            </w:tcBorders>
          </w:tcPr>
          <w:p w14:paraId="5E422E0D" w14:textId="77777777" w:rsidR="00AB6D49" w:rsidRPr="00117B52" w:rsidRDefault="00AB6D49" w:rsidP="00070A6C">
            <w:pPr>
              <w:spacing w:line="240" w:lineRule="auto"/>
              <w:jc w:val="right"/>
              <w:rPr>
                <w:rFonts w:ascii="Times New Roman" w:hAnsi="Times New Roman"/>
                <w:b/>
                <w:bCs/>
                <w:kern w:val="1"/>
              </w:rPr>
            </w:pPr>
          </w:p>
        </w:tc>
        <w:tc>
          <w:tcPr>
            <w:tcW w:w="8083" w:type="dxa"/>
            <w:gridSpan w:val="6"/>
            <w:tcBorders>
              <w:top w:val="single" w:sz="4" w:space="0" w:color="auto"/>
              <w:left w:val="single" w:sz="4" w:space="0" w:color="auto"/>
              <w:bottom w:val="single" w:sz="4" w:space="0" w:color="auto"/>
              <w:right w:val="single" w:sz="4" w:space="0" w:color="auto"/>
            </w:tcBorders>
          </w:tcPr>
          <w:p w14:paraId="55D59085" w14:textId="77777777" w:rsidR="00AB6D49" w:rsidRPr="00A97746" w:rsidRDefault="00AB6D49" w:rsidP="00070A6C">
            <w:pPr>
              <w:spacing w:line="240" w:lineRule="auto"/>
              <w:jc w:val="right"/>
              <w:rPr>
                <w:rFonts w:ascii="Times New Roman" w:hAnsi="Times New Roman"/>
                <w:kern w:val="1"/>
                <w:sz w:val="18"/>
                <w:szCs w:val="18"/>
              </w:rPr>
            </w:pPr>
            <w:r w:rsidRPr="00117B52">
              <w:rPr>
                <w:rFonts w:ascii="Times New Roman" w:hAnsi="Times New Roman"/>
                <w:b/>
                <w:bCs/>
                <w:kern w:val="1"/>
              </w:rPr>
              <w:t>Разом без ПДВ</w:t>
            </w:r>
          </w:p>
        </w:tc>
        <w:tc>
          <w:tcPr>
            <w:tcW w:w="1276" w:type="dxa"/>
            <w:tcBorders>
              <w:top w:val="single" w:sz="4" w:space="0" w:color="auto"/>
              <w:bottom w:val="single" w:sz="4" w:space="0" w:color="auto"/>
              <w:right w:val="single" w:sz="4" w:space="0" w:color="auto"/>
            </w:tcBorders>
            <w:shd w:val="clear" w:color="auto" w:fill="auto"/>
            <w:vAlign w:val="center"/>
          </w:tcPr>
          <w:p w14:paraId="7D162DCE" w14:textId="77777777" w:rsidR="00AB6D49" w:rsidRPr="00A97746" w:rsidRDefault="00AB6D49" w:rsidP="00070A6C">
            <w:pPr>
              <w:spacing w:line="240" w:lineRule="auto"/>
              <w:jc w:val="center"/>
              <w:rPr>
                <w:rFonts w:ascii="Times New Roman" w:hAnsi="Times New Roman"/>
                <w:kern w:val="1"/>
                <w:sz w:val="18"/>
                <w:szCs w:val="18"/>
              </w:rPr>
            </w:pPr>
          </w:p>
        </w:tc>
      </w:tr>
      <w:tr w:rsidR="00AB6D49" w:rsidRPr="00A97746" w14:paraId="3C71A829" w14:textId="77777777" w:rsidTr="00FE5142">
        <w:trPr>
          <w:trHeight w:val="315"/>
          <w:jc w:val="center"/>
        </w:trPr>
        <w:tc>
          <w:tcPr>
            <w:tcW w:w="510" w:type="dxa"/>
            <w:tcBorders>
              <w:top w:val="single" w:sz="4" w:space="0" w:color="auto"/>
              <w:left w:val="single" w:sz="4" w:space="0" w:color="auto"/>
              <w:bottom w:val="single" w:sz="4" w:space="0" w:color="auto"/>
              <w:right w:val="single" w:sz="4" w:space="0" w:color="auto"/>
            </w:tcBorders>
          </w:tcPr>
          <w:p w14:paraId="275896C2" w14:textId="77777777" w:rsidR="00AB6D49" w:rsidRPr="00117B52" w:rsidRDefault="00AB6D49" w:rsidP="00070A6C">
            <w:pPr>
              <w:spacing w:line="240" w:lineRule="auto"/>
              <w:jc w:val="right"/>
              <w:rPr>
                <w:rFonts w:ascii="Times New Roman" w:hAnsi="Times New Roman"/>
                <w:b/>
                <w:bCs/>
                <w:kern w:val="1"/>
              </w:rPr>
            </w:pPr>
          </w:p>
        </w:tc>
        <w:tc>
          <w:tcPr>
            <w:tcW w:w="8083" w:type="dxa"/>
            <w:gridSpan w:val="6"/>
            <w:tcBorders>
              <w:top w:val="single" w:sz="4" w:space="0" w:color="auto"/>
              <w:left w:val="single" w:sz="4" w:space="0" w:color="auto"/>
              <w:bottom w:val="single" w:sz="4" w:space="0" w:color="auto"/>
              <w:right w:val="single" w:sz="4" w:space="0" w:color="auto"/>
            </w:tcBorders>
          </w:tcPr>
          <w:p w14:paraId="65EFAAE2" w14:textId="77777777" w:rsidR="00AB6D49" w:rsidRPr="00A97746" w:rsidRDefault="00AB6D49" w:rsidP="00070A6C">
            <w:pPr>
              <w:spacing w:line="240" w:lineRule="auto"/>
              <w:jc w:val="right"/>
              <w:rPr>
                <w:rFonts w:ascii="Times New Roman" w:hAnsi="Times New Roman"/>
                <w:kern w:val="1"/>
                <w:sz w:val="18"/>
                <w:szCs w:val="18"/>
              </w:rPr>
            </w:pPr>
            <w:r w:rsidRPr="00117B52">
              <w:rPr>
                <w:rFonts w:ascii="Times New Roman" w:hAnsi="Times New Roman"/>
                <w:b/>
                <w:bCs/>
                <w:kern w:val="1"/>
              </w:rPr>
              <w:t>ПДВ 20%</w:t>
            </w:r>
          </w:p>
        </w:tc>
        <w:tc>
          <w:tcPr>
            <w:tcW w:w="1276" w:type="dxa"/>
            <w:tcBorders>
              <w:top w:val="single" w:sz="4" w:space="0" w:color="auto"/>
              <w:bottom w:val="single" w:sz="4" w:space="0" w:color="auto"/>
              <w:right w:val="single" w:sz="4" w:space="0" w:color="auto"/>
            </w:tcBorders>
            <w:shd w:val="clear" w:color="auto" w:fill="auto"/>
            <w:vAlign w:val="center"/>
          </w:tcPr>
          <w:p w14:paraId="367B8A33" w14:textId="77777777" w:rsidR="00AB6D49" w:rsidRPr="00A97746" w:rsidRDefault="00AB6D49" w:rsidP="00070A6C">
            <w:pPr>
              <w:spacing w:line="240" w:lineRule="auto"/>
              <w:jc w:val="center"/>
              <w:rPr>
                <w:rFonts w:ascii="Times New Roman" w:hAnsi="Times New Roman"/>
                <w:kern w:val="1"/>
                <w:sz w:val="18"/>
                <w:szCs w:val="18"/>
              </w:rPr>
            </w:pPr>
          </w:p>
        </w:tc>
      </w:tr>
      <w:tr w:rsidR="00AB6D49" w:rsidRPr="00A97746" w14:paraId="7A0AEC0E" w14:textId="77777777" w:rsidTr="00AA4845">
        <w:trPr>
          <w:trHeight w:val="315"/>
          <w:jc w:val="center"/>
        </w:trPr>
        <w:tc>
          <w:tcPr>
            <w:tcW w:w="510" w:type="dxa"/>
            <w:tcBorders>
              <w:top w:val="single" w:sz="4" w:space="0" w:color="auto"/>
              <w:left w:val="single" w:sz="4" w:space="0" w:color="auto"/>
              <w:bottom w:val="single" w:sz="4" w:space="0" w:color="auto"/>
              <w:right w:val="single" w:sz="4" w:space="0" w:color="auto"/>
            </w:tcBorders>
          </w:tcPr>
          <w:p w14:paraId="6F4CFA5E" w14:textId="77777777" w:rsidR="00AB6D49" w:rsidRPr="00117B52" w:rsidRDefault="00AB6D49" w:rsidP="00070A6C">
            <w:pPr>
              <w:spacing w:line="240" w:lineRule="auto"/>
              <w:jc w:val="right"/>
              <w:rPr>
                <w:rFonts w:ascii="Times New Roman" w:hAnsi="Times New Roman"/>
                <w:b/>
                <w:bCs/>
                <w:kern w:val="1"/>
              </w:rPr>
            </w:pPr>
          </w:p>
        </w:tc>
        <w:tc>
          <w:tcPr>
            <w:tcW w:w="8083" w:type="dxa"/>
            <w:gridSpan w:val="6"/>
            <w:tcBorders>
              <w:top w:val="single" w:sz="4" w:space="0" w:color="auto"/>
              <w:left w:val="single" w:sz="4" w:space="0" w:color="auto"/>
              <w:bottom w:val="single" w:sz="4" w:space="0" w:color="auto"/>
              <w:right w:val="single" w:sz="4" w:space="0" w:color="auto"/>
            </w:tcBorders>
          </w:tcPr>
          <w:p w14:paraId="3629629A" w14:textId="77777777" w:rsidR="00AB6D49" w:rsidRPr="00A97746" w:rsidRDefault="00AB6D49" w:rsidP="00070A6C">
            <w:pPr>
              <w:spacing w:line="240" w:lineRule="auto"/>
              <w:jc w:val="right"/>
              <w:rPr>
                <w:rFonts w:ascii="Times New Roman" w:hAnsi="Times New Roman"/>
                <w:kern w:val="1"/>
                <w:sz w:val="18"/>
                <w:szCs w:val="18"/>
              </w:rPr>
            </w:pPr>
            <w:r w:rsidRPr="00117B52">
              <w:rPr>
                <w:rFonts w:ascii="Times New Roman" w:hAnsi="Times New Roman"/>
                <w:b/>
                <w:bCs/>
                <w:kern w:val="1"/>
              </w:rPr>
              <w:t>Всього з ПДВ</w:t>
            </w:r>
          </w:p>
        </w:tc>
        <w:tc>
          <w:tcPr>
            <w:tcW w:w="1276" w:type="dxa"/>
            <w:tcBorders>
              <w:top w:val="single" w:sz="4" w:space="0" w:color="auto"/>
              <w:bottom w:val="single" w:sz="4" w:space="0" w:color="auto"/>
              <w:right w:val="single" w:sz="4" w:space="0" w:color="auto"/>
            </w:tcBorders>
            <w:shd w:val="clear" w:color="auto" w:fill="auto"/>
            <w:vAlign w:val="center"/>
          </w:tcPr>
          <w:p w14:paraId="6CB86BC2" w14:textId="77777777" w:rsidR="00AB6D49" w:rsidRPr="00A97746" w:rsidRDefault="00AB6D49" w:rsidP="00070A6C">
            <w:pPr>
              <w:spacing w:line="240" w:lineRule="auto"/>
              <w:jc w:val="center"/>
              <w:rPr>
                <w:rFonts w:ascii="Times New Roman" w:hAnsi="Times New Roman"/>
                <w:kern w:val="1"/>
                <w:sz w:val="18"/>
                <w:szCs w:val="18"/>
              </w:rPr>
            </w:pPr>
          </w:p>
        </w:tc>
      </w:tr>
    </w:tbl>
    <w:p w14:paraId="100EDB96" w14:textId="77777777" w:rsidR="003D712C" w:rsidRPr="00535838" w:rsidRDefault="003D712C" w:rsidP="003D712C">
      <w:pPr>
        <w:pStyle w:val="afa"/>
        <w:ind w:left="360"/>
        <w:jc w:val="both"/>
        <w:rPr>
          <w:rFonts w:ascii="Times New Roman" w:eastAsia="Times New Roman" w:hAnsi="Times New Roman"/>
          <w:snapToGrid w:val="0"/>
          <w:color w:val="000000"/>
          <w:sz w:val="24"/>
          <w:szCs w:val="24"/>
          <w:lang w:eastAsia="ru-RU"/>
        </w:rPr>
      </w:pPr>
    </w:p>
    <w:p w14:paraId="250ABEC5" w14:textId="77777777" w:rsidR="003D712C" w:rsidRPr="00396AA2" w:rsidRDefault="003D712C" w:rsidP="003D712C">
      <w:pPr>
        <w:pStyle w:val="afa"/>
        <w:numPr>
          <w:ilvl w:val="0"/>
          <w:numId w:val="9"/>
        </w:numPr>
        <w:ind w:left="0" w:firstLine="360"/>
        <w:jc w:val="both"/>
        <w:rPr>
          <w:rFonts w:ascii="Times New Roman" w:eastAsia="Times New Roman" w:hAnsi="Times New Roman"/>
          <w:snapToGrid w:val="0"/>
          <w:color w:val="000000"/>
          <w:sz w:val="24"/>
          <w:szCs w:val="24"/>
          <w:lang w:eastAsia="ru-RU"/>
        </w:rPr>
      </w:pPr>
      <w:proofErr w:type="spellStart"/>
      <w:r w:rsidRPr="006E6C8B">
        <w:rPr>
          <w:rFonts w:ascii="Times New Roman" w:hAnsi="Times New Roman"/>
          <w:color w:val="000000"/>
          <w:sz w:val="24"/>
          <w:szCs w:val="24"/>
          <w:lang w:val="ru-RU"/>
        </w:rPr>
        <w:t>Вартість</w:t>
      </w:r>
      <w:proofErr w:type="spellEnd"/>
      <w:r w:rsidRPr="006E6C8B">
        <w:rPr>
          <w:rFonts w:ascii="Times New Roman" w:hAnsi="Times New Roman"/>
          <w:color w:val="000000"/>
          <w:sz w:val="24"/>
          <w:szCs w:val="24"/>
          <w:lang w:val="ru-RU"/>
        </w:rPr>
        <w:t xml:space="preserve"> Товару за </w:t>
      </w:r>
      <w:proofErr w:type="spellStart"/>
      <w:r w:rsidRPr="006E6C8B">
        <w:rPr>
          <w:rFonts w:ascii="Times New Roman" w:hAnsi="Times New Roman"/>
          <w:color w:val="000000"/>
          <w:sz w:val="24"/>
          <w:szCs w:val="24"/>
          <w:lang w:val="ru-RU"/>
        </w:rPr>
        <w:t>цією</w:t>
      </w:r>
      <w:proofErr w:type="spellEnd"/>
      <w:r w:rsidRPr="006E6C8B">
        <w:rPr>
          <w:rFonts w:ascii="Times New Roman" w:hAnsi="Times New Roman"/>
          <w:color w:val="000000"/>
          <w:sz w:val="24"/>
          <w:szCs w:val="24"/>
          <w:lang w:val="ru-RU"/>
        </w:rPr>
        <w:t xml:space="preserve"> </w:t>
      </w:r>
      <w:proofErr w:type="spellStart"/>
      <w:r w:rsidRPr="006E6C8B">
        <w:rPr>
          <w:rFonts w:ascii="Times New Roman" w:hAnsi="Times New Roman"/>
          <w:color w:val="000000"/>
          <w:sz w:val="24"/>
          <w:szCs w:val="24"/>
          <w:lang w:val="ru-RU"/>
        </w:rPr>
        <w:t>Специфікацією</w:t>
      </w:r>
      <w:proofErr w:type="spellEnd"/>
      <w:r w:rsidRPr="006E6C8B">
        <w:rPr>
          <w:rFonts w:ascii="Times New Roman" w:hAnsi="Times New Roman"/>
          <w:color w:val="000000"/>
          <w:sz w:val="24"/>
          <w:szCs w:val="24"/>
          <w:lang w:val="ru-RU"/>
        </w:rPr>
        <w:t xml:space="preserve"> </w:t>
      </w:r>
      <w:r w:rsidRPr="006E6C8B">
        <w:rPr>
          <w:rFonts w:ascii="Times New Roman" w:eastAsia="Times New Roman" w:hAnsi="Times New Roman"/>
          <w:snapToGrid w:val="0"/>
          <w:color w:val="000000"/>
          <w:sz w:val="24"/>
          <w:szCs w:val="24"/>
          <w:lang w:eastAsia="ru-RU"/>
        </w:rPr>
        <w:t xml:space="preserve">становить </w:t>
      </w:r>
      <w:r>
        <w:rPr>
          <w:rFonts w:ascii="Times New Roman" w:eastAsia="Times New Roman" w:hAnsi="Times New Roman"/>
          <w:snapToGrid w:val="0"/>
          <w:color w:val="000000"/>
          <w:sz w:val="24"/>
          <w:szCs w:val="24"/>
          <w:lang w:eastAsia="ru-RU"/>
        </w:rPr>
        <w:t>___________________грн ____коп</w:t>
      </w:r>
      <w:r w:rsidRPr="006E6C8B">
        <w:rPr>
          <w:rFonts w:ascii="Times New Roman" w:eastAsia="Times New Roman" w:hAnsi="Times New Roman"/>
          <w:snapToGrid w:val="0"/>
          <w:color w:val="000000"/>
          <w:sz w:val="24"/>
          <w:szCs w:val="24"/>
          <w:lang w:eastAsia="ru-RU"/>
        </w:rPr>
        <w:t>. (</w:t>
      </w:r>
      <w:r>
        <w:rPr>
          <w:rFonts w:ascii="Times New Roman" w:eastAsia="Times New Roman" w:hAnsi="Times New Roman"/>
          <w:snapToGrid w:val="0"/>
          <w:color w:val="000000"/>
          <w:sz w:val="24"/>
          <w:szCs w:val="24"/>
          <w:lang w:eastAsia="ru-RU"/>
        </w:rPr>
        <w:t>______________________</w:t>
      </w:r>
      <w:r w:rsidRPr="006E6C8B">
        <w:rPr>
          <w:rFonts w:ascii="Times New Roman" w:eastAsia="Times New Roman" w:hAnsi="Times New Roman"/>
          <w:snapToGrid w:val="0"/>
          <w:color w:val="000000"/>
          <w:sz w:val="24"/>
          <w:szCs w:val="24"/>
          <w:lang w:eastAsia="ru-RU"/>
        </w:rPr>
        <w:t xml:space="preserve">), крім того ПДВ 20% </w:t>
      </w:r>
      <w:r>
        <w:rPr>
          <w:rFonts w:ascii="Times New Roman" w:eastAsia="Times New Roman" w:hAnsi="Times New Roman"/>
          <w:snapToGrid w:val="0"/>
          <w:color w:val="000000"/>
          <w:sz w:val="24"/>
          <w:szCs w:val="24"/>
          <w:lang w:eastAsia="ru-RU"/>
        </w:rPr>
        <w:t xml:space="preserve">_____________________________грн ____коп.   </w:t>
      </w:r>
      <w:r w:rsidRPr="006E6C8B">
        <w:rPr>
          <w:rFonts w:ascii="Times New Roman" w:eastAsia="Times New Roman" w:hAnsi="Times New Roman"/>
          <w:snapToGrid w:val="0"/>
          <w:color w:val="000000"/>
          <w:sz w:val="24"/>
          <w:szCs w:val="24"/>
          <w:lang w:eastAsia="ru-RU"/>
        </w:rPr>
        <w:t xml:space="preserve"> (</w:t>
      </w:r>
      <w:r>
        <w:rPr>
          <w:rFonts w:ascii="Times New Roman" w:eastAsia="Times New Roman" w:hAnsi="Times New Roman"/>
          <w:snapToGrid w:val="0"/>
          <w:color w:val="000000"/>
          <w:sz w:val="24"/>
          <w:szCs w:val="24"/>
          <w:lang w:eastAsia="ru-RU"/>
        </w:rPr>
        <w:t>________________________________</w:t>
      </w:r>
      <w:r w:rsidRPr="006E6C8B">
        <w:rPr>
          <w:rFonts w:ascii="Times New Roman" w:eastAsia="Times New Roman" w:hAnsi="Times New Roman"/>
          <w:snapToGrid w:val="0"/>
          <w:color w:val="000000"/>
          <w:sz w:val="24"/>
          <w:szCs w:val="24"/>
          <w:lang w:eastAsia="ru-RU"/>
        </w:rPr>
        <w:t xml:space="preserve">). Загальна ціна Товару з ПДВ складає </w:t>
      </w:r>
      <w:r w:rsidRPr="001209E2">
        <w:rPr>
          <w:rFonts w:ascii="Times New Roman" w:hAnsi="Times New Roman"/>
          <w:b/>
          <w:color w:val="000000"/>
        </w:rPr>
        <w:t xml:space="preserve">_____________ </w:t>
      </w:r>
      <w:r w:rsidRPr="001209E2">
        <w:rPr>
          <w:rFonts w:ascii="Times New Roman" w:hAnsi="Times New Roman"/>
          <w:color w:val="000000"/>
        </w:rPr>
        <w:t>(_________________________) грн ___ коп.</w:t>
      </w:r>
    </w:p>
    <w:p w14:paraId="284544AA" w14:textId="77777777" w:rsidR="003D712C" w:rsidRDefault="003D712C" w:rsidP="003D712C">
      <w:pPr>
        <w:spacing w:after="0"/>
        <w:jc w:val="center"/>
        <w:rPr>
          <w:rFonts w:ascii="Times New Roman" w:hAnsi="Times New Roman"/>
          <w:b/>
          <w:color w:val="000000"/>
          <w:sz w:val="24"/>
          <w:szCs w:val="24"/>
        </w:rPr>
      </w:pPr>
    </w:p>
    <w:p w14:paraId="0467F0F9" w14:textId="77777777" w:rsidR="003D712C" w:rsidRDefault="003D712C" w:rsidP="003D712C">
      <w:pPr>
        <w:spacing w:after="0"/>
        <w:jc w:val="center"/>
        <w:rPr>
          <w:rFonts w:ascii="Times New Roman" w:hAnsi="Times New Roman"/>
          <w:b/>
          <w:color w:val="000000"/>
          <w:sz w:val="24"/>
          <w:szCs w:val="24"/>
        </w:rPr>
      </w:pPr>
      <w:r w:rsidRPr="002A0839">
        <w:rPr>
          <w:rFonts w:ascii="Times New Roman" w:hAnsi="Times New Roman"/>
          <w:b/>
          <w:color w:val="000000"/>
          <w:sz w:val="24"/>
          <w:szCs w:val="24"/>
        </w:rPr>
        <w:t>ПІДПИСИ СТОРІН</w:t>
      </w:r>
    </w:p>
    <w:p w14:paraId="22943150" w14:textId="77777777" w:rsidR="003D712C" w:rsidRDefault="003D712C" w:rsidP="003D712C">
      <w:pPr>
        <w:spacing w:after="0"/>
        <w:jc w:val="center"/>
        <w:rPr>
          <w:rFonts w:ascii="Times New Roman" w:hAnsi="Times New Roman"/>
          <w:b/>
          <w:color w:val="000000"/>
          <w:sz w:val="24"/>
          <w:szCs w:val="24"/>
        </w:rPr>
      </w:pPr>
    </w:p>
    <w:p w14:paraId="2A348E06" w14:textId="77777777" w:rsidR="003D712C" w:rsidRPr="002A0839" w:rsidRDefault="003D712C" w:rsidP="003D712C">
      <w:pPr>
        <w:spacing w:after="0"/>
        <w:jc w:val="center"/>
        <w:rPr>
          <w:rFonts w:ascii="Times New Roman" w:hAnsi="Times New Roman"/>
          <w:b/>
          <w:color w:val="000000"/>
          <w:sz w:val="24"/>
          <w:szCs w:val="24"/>
        </w:rPr>
      </w:pPr>
    </w:p>
    <w:tbl>
      <w:tblPr>
        <w:tblW w:w="9884" w:type="dxa"/>
        <w:tblInd w:w="5" w:type="dxa"/>
        <w:tblLayout w:type="fixed"/>
        <w:tblLook w:val="0000" w:firstRow="0" w:lastRow="0" w:firstColumn="0" w:lastColumn="0" w:noHBand="0" w:noVBand="0"/>
      </w:tblPr>
      <w:tblGrid>
        <w:gridCol w:w="4941"/>
        <w:gridCol w:w="4943"/>
      </w:tblGrid>
      <w:tr w:rsidR="003D712C" w:rsidRPr="00874536" w14:paraId="45FB3840" w14:textId="77777777" w:rsidTr="00070A6C">
        <w:trPr>
          <w:trHeight w:val="697"/>
        </w:trPr>
        <w:tc>
          <w:tcPr>
            <w:tcW w:w="4941" w:type="dxa"/>
          </w:tcPr>
          <w:p w14:paraId="3D394C5A" w14:textId="77777777" w:rsidR="003D712C" w:rsidRPr="002A0839" w:rsidRDefault="003D712C" w:rsidP="00070A6C">
            <w:pPr>
              <w:spacing w:after="0"/>
              <w:jc w:val="center"/>
              <w:rPr>
                <w:rFonts w:ascii="Times New Roman" w:hAnsi="Times New Roman"/>
                <w:b/>
                <w:color w:val="000000"/>
                <w:sz w:val="24"/>
                <w:szCs w:val="24"/>
              </w:rPr>
            </w:pPr>
            <w:r w:rsidRPr="002A0839">
              <w:rPr>
                <w:rFonts w:ascii="Times New Roman" w:hAnsi="Times New Roman"/>
                <w:b/>
                <w:color w:val="000000"/>
                <w:sz w:val="24"/>
                <w:szCs w:val="24"/>
              </w:rPr>
              <w:t>ПОКУПЕЦЬ</w:t>
            </w:r>
          </w:p>
          <w:p w14:paraId="5A33002C" w14:textId="77777777" w:rsidR="003D712C" w:rsidRPr="00874536" w:rsidRDefault="003D712C" w:rsidP="00070A6C">
            <w:pPr>
              <w:spacing w:after="0"/>
              <w:jc w:val="center"/>
              <w:rPr>
                <w:rFonts w:ascii="Times New Roman" w:hAnsi="Times New Roman"/>
                <w:b/>
                <w:sz w:val="24"/>
                <w:szCs w:val="24"/>
              </w:rPr>
            </w:pPr>
            <w:r w:rsidRPr="00874536">
              <w:rPr>
                <w:rFonts w:ascii="Times New Roman" w:hAnsi="Times New Roman"/>
                <w:b/>
                <w:sz w:val="24"/>
                <w:szCs w:val="24"/>
              </w:rPr>
              <w:t>ТОВ «ЄВРО-РЕКОНСТРУКЦІЯ»</w:t>
            </w:r>
          </w:p>
          <w:p w14:paraId="719A6BE7" w14:textId="77777777" w:rsidR="003D712C" w:rsidRDefault="003D712C" w:rsidP="00070A6C">
            <w:pPr>
              <w:spacing w:after="0"/>
              <w:rPr>
                <w:rFonts w:ascii="Times New Roman" w:hAnsi="Times New Roman"/>
                <w:b/>
                <w:bCs/>
                <w:kern w:val="1"/>
                <w:sz w:val="24"/>
                <w:szCs w:val="24"/>
              </w:rPr>
            </w:pPr>
          </w:p>
          <w:p w14:paraId="4C2A678A" w14:textId="77777777" w:rsidR="003D712C" w:rsidRPr="00874536" w:rsidRDefault="003D712C" w:rsidP="00070A6C">
            <w:pPr>
              <w:spacing w:after="0"/>
              <w:rPr>
                <w:rFonts w:ascii="Times New Roman" w:hAnsi="Times New Roman"/>
                <w:b/>
                <w:bCs/>
                <w:kern w:val="1"/>
                <w:sz w:val="24"/>
                <w:szCs w:val="24"/>
              </w:rPr>
            </w:pPr>
            <w:r w:rsidRPr="00874536">
              <w:rPr>
                <w:rFonts w:ascii="Times New Roman" w:hAnsi="Times New Roman"/>
                <w:b/>
                <w:bCs/>
                <w:kern w:val="1"/>
                <w:sz w:val="24"/>
                <w:szCs w:val="24"/>
              </w:rPr>
              <w:t>Генеральний директор</w:t>
            </w:r>
          </w:p>
          <w:p w14:paraId="11D30542" w14:textId="77777777" w:rsidR="003D712C" w:rsidRPr="00874536" w:rsidRDefault="003D712C" w:rsidP="00070A6C">
            <w:pPr>
              <w:spacing w:after="0"/>
              <w:jc w:val="center"/>
              <w:rPr>
                <w:rFonts w:ascii="Times New Roman" w:hAnsi="Times New Roman"/>
                <w:b/>
                <w:bCs/>
                <w:kern w:val="1"/>
                <w:sz w:val="24"/>
                <w:szCs w:val="24"/>
              </w:rPr>
            </w:pPr>
          </w:p>
          <w:p w14:paraId="677D6C92" w14:textId="77777777" w:rsidR="003D712C" w:rsidRPr="00874536" w:rsidRDefault="003D712C" w:rsidP="00070A6C">
            <w:pPr>
              <w:suppressAutoHyphens w:val="0"/>
              <w:spacing w:after="0"/>
              <w:jc w:val="both"/>
              <w:rPr>
                <w:rFonts w:ascii="Times New Roman" w:eastAsia="Times New Roman" w:hAnsi="Times New Roman"/>
                <w:b/>
                <w:color w:val="000000"/>
                <w:sz w:val="24"/>
                <w:szCs w:val="24"/>
              </w:rPr>
            </w:pPr>
            <w:r w:rsidRPr="00874536">
              <w:rPr>
                <w:rFonts w:ascii="Times New Roman" w:hAnsi="Times New Roman"/>
                <w:b/>
                <w:bCs/>
                <w:kern w:val="1"/>
                <w:sz w:val="24"/>
                <w:szCs w:val="24"/>
              </w:rPr>
              <w:t>________________Олексій СИДОРЕНКО</w:t>
            </w:r>
          </w:p>
          <w:p w14:paraId="51BB14B3" w14:textId="77777777" w:rsidR="003D712C" w:rsidRPr="002A0839" w:rsidRDefault="003D712C" w:rsidP="00070A6C">
            <w:pPr>
              <w:spacing w:after="0"/>
              <w:jc w:val="center"/>
              <w:rPr>
                <w:rFonts w:ascii="Times New Roman" w:hAnsi="Times New Roman"/>
                <w:b/>
                <w:color w:val="000000"/>
                <w:sz w:val="24"/>
                <w:szCs w:val="24"/>
              </w:rPr>
            </w:pPr>
          </w:p>
          <w:p w14:paraId="1115F3F1" w14:textId="77777777" w:rsidR="003D712C" w:rsidRPr="002A0839" w:rsidRDefault="003D712C" w:rsidP="00070A6C">
            <w:pPr>
              <w:spacing w:after="0"/>
              <w:jc w:val="center"/>
              <w:rPr>
                <w:rFonts w:ascii="Times New Roman" w:hAnsi="Times New Roman"/>
                <w:b/>
                <w:color w:val="000000"/>
                <w:sz w:val="24"/>
                <w:szCs w:val="24"/>
              </w:rPr>
            </w:pPr>
          </w:p>
        </w:tc>
        <w:tc>
          <w:tcPr>
            <w:tcW w:w="4943" w:type="dxa"/>
          </w:tcPr>
          <w:p w14:paraId="123C2105" w14:textId="77777777" w:rsidR="003D712C" w:rsidRPr="002A0839" w:rsidRDefault="003D712C" w:rsidP="00070A6C">
            <w:pPr>
              <w:spacing w:after="0"/>
              <w:jc w:val="center"/>
              <w:rPr>
                <w:rFonts w:ascii="Times New Roman" w:hAnsi="Times New Roman"/>
                <w:b/>
                <w:color w:val="000000"/>
                <w:sz w:val="24"/>
                <w:szCs w:val="24"/>
              </w:rPr>
            </w:pPr>
            <w:r w:rsidRPr="002A0839">
              <w:rPr>
                <w:rFonts w:ascii="Times New Roman" w:hAnsi="Times New Roman"/>
                <w:b/>
                <w:color w:val="000000"/>
                <w:sz w:val="24"/>
                <w:szCs w:val="24"/>
              </w:rPr>
              <w:t>ПОСТАЧАЛЬНИК</w:t>
            </w:r>
          </w:p>
          <w:p w14:paraId="27CB86B3" w14:textId="77777777" w:rsidR="003D712C" w:rsidRPr="002A0839" w:rsidRDefault="003D712C" w:rsidP="00070A6C">
            <w:pPr>
              <w:spacing w:after="0"/>
              <w:rPr>
                <w:rFonts w:ascii="Times New Roman" w:hAnsi="Times New Roman"/>
                <w:b/>
                <w:color w:val="000000"/>
                <w:sz w:val="24"/>
                <w:szCs w:val="24"/>
              </w:rPr>
            </w:pPr>
          </w:p>
        </w:tc>
      </w:tr>
    </w:tbl>
    <w:p w14:paraId="0FCE1E87" w14:textId="77777777" w:rsidR="002E67C4" w:rsidRPr="001209E2" w:rsidRDefault="002E67C4" w:rsidP="002E67C4">
      <w:pPr>
        <w:spacing w:after="0" w:line="240" w:lineRule="auto"/>
        <w:jc w:val="right"/>
        <w:rPr>
          <w:rFonts w:ascii="Times New Roman" w:hAnsi="Times New Roman"/>
          <w:snapToGrid w:val="0"/>
          <w:color w:val="000000"/>
        </w:rPr>
      </w:pPr>
    </w:p>
    <w:p w14:paraId="219DA852" w14:textId="77777777" w:rsidR="000F7B12" w:rsidRPr="000C2DDC" w:rsidRDefault="000F7B12" w:rsidP="000F7B12">
      <w:pPr>
        <w:spacing w:after="0" w:line="240" w:lineRule="auto"/>
        <w:jc w:val="right"/>
        <w:rPr>
          <w:rFonts w:ascii="Times New Roman" w:hAnsi="Times New Roman"/>
          <w:snapToGrid w:val="0"/>
          <w:color w:val="000000"/>
        </w:rPr>
      </w:pPr>
    </w:p>
    <w:p w14:paraId="17298F2F" w14:textId="77777777" w:rsidR="001209C7" w:rsidRPr="000C2DDC" w:rsidRDefault="001209C7" w:rsidP="001209C7">
      <w:pPr>
        <w:spacing w:after="0" w:line="240" w:lineRule="auto"/>
        <w:jc w:val="right"/>
        <w:rPr>
          <w:rFonts w:ascii="Times New Roman" w:hAnsi="Times New Roman"/>
          <w:snapToGrid w:val="0"/>
          <w:color w:val="000000"/>
        </w:rPr>
      </w:pPr>
    </w:p>
    <w:p w14:paraId="224FF822" w14:textId="77777777" w:rsidR="00D477D8" w:rsidRPr="001209E2" w:rsidRDefault="00D477D8" w:rsidP="00D477D8">
      <w:pPr>
        <w:spacing w:after="0" w:line="240" w:lineRule="auto"/>
        <w:jc w:val="right"/>
        <w:rPr>
          <w:rFonts w:ascii="Times New Roman" w:hAnsi="Times New Roman"/>
          <w:snapToGrid w:val="0"/>
          <w:color w:val="000000"/>
        </w:rPr>
      </w:pPr>
    </w:p>
    <w:p w14:paraId="093150EF" w14:textId="77777777" w:rsidR="008101CC" w:rsidRPr="001209E2" w:rsidRDefault="008101CC" w:rsidP="00D477D8">
      <w:pPr>
        <w:spacing w:after="0" w:line="240" w:lineRule="auto"/>
        <w:jc w:val="both"/>
        <w:rPr>
          <w:rFonts w:ascii="Times New Roman" w:hAnsi="Times New Roman"/>
          <w:snapToGrid w:val="0"/>
          <w:color w:val="000000"/>
        </w:rPr>
      </w:pPr>
    </w:p>
    <w:p w14:paraId="33E84104" w14:textId="77777777" w:rsidR="005464B6" w:rsidRDefault="005464B6" w:rsidP="008101CC">
      <w:pPr>
        <w:spacing w:before="63" w:line="274" w:lineRule="exact"/>
        <w:ind w:right="289"/>
        <w:jc w:val="both"/>
        <w:rPr>
          <w:rFonts w:ascii="Times New Roman" w:hAnsi="Times New Roman"/>
          <w:b/>
        </w:rPr>
      </w:pPr>
      <w:r>
        <w:rPr>
          <w:rFonts w:ascii="Times New Roman" w:hAnsi="Times New Roman"/>
          <w:b/>
        </w:rPr>
        <w:br w:type="page"/>
      </w:r>
    </w:p>
    <w:p w14:paraId="08048C99" w14:textId="505DA74E" w:rsidR="00312DD1" w:rsidRPr="000F7B12" w:rsidRDefault="00312DD1" w:rsidP="00E1397E">
      <w:pPr>
        <w:spacing w:before="63" w:line="274" w:lineRule="exact"/>
        <w:ind w:right="289"/>
        <w:jc w:val="right"/>
        <w:rPr>
          <w:rFonts w:ascii="Times New Roman" w:hAnsi="Times New Roman"/>
          <w:b/>
          <w:sz w:val="24"/>
          <w:szCs w:val="24"/>
        </w:rPr>
      </w:pPr>
      <w:r w:rsidRPr="000F7B12">
        <w:rPr>
          <w:rFonts w:ascii="Times New Roman" w:hAnsi="Times New Roman"/>
          <w:b/>
          <w:sz w:val="24"/>
          <w:szCs w:val="24"/>
        </w:rPr>
        <w:lastRenderedPageBreak/>
        <w:t>Додаток 4</w:t>
      </w:r>
    </w:p>
    <w:p w14:paraId="4F78DE60" w14:textId="77777777" w:rsidR="00D20A42" w:rsidRPr="00415F8A" w:rsidRDefault="00D20A42" w:rsidP="00D20A42">
      <w:pPr>
        <w:tabs>
          <w:tab w:val="left" w:pos="7938"/>
        </w:tabs>
        <w:spacing w:after="0"/>
        <w:jc w:val="center"/>
        <w:rPr>
          <w:rFonts w:ascii="Times New Roman" w:eastAsia="Times New Roman" w:hAnsi="Times New Roman"/>
          <w:b/>
          <w:sz w:val="24"/>
          <w:szCs w:val="24"/>
        </w:rPr>
      </w:pPr>
      <w:r w:rsidRPr="00415F8A">
        <w:rPr>
          <w:rFonts w:ascii="Times New Roman" w:eastAsia="Times New Roman" w:hAnsi="Times New Roman"/>
          <w:b/>
          <w:sz w:val="24"/>
          <w:szCs w:val="24"/>
        </w:rPr>
        <w:t xml:space="preserve">ТЕХНІЧНІ ВИМОГИ </w:t>
      </w:r>
    </w:p>
    <w:p w14:paraId="6AF7EACE" w14:textId="7BDE698D" w:rsidR="00D20A42" w:rsidRDefault="00D20A42" w:rsidP="00D20A42">
      <w:pPr>
        <w:pStyle w:val="aff3"/>
        <w:rPr>
          <w:rFonts w:ascii="Times New Roman" w:hAnsi="Times New Roman" w:cs="Times New Roman"/>
        </w:rPr>
      </w:pPr>
      <w:r w:rsidRPr="00092FAF">
        <w:rPr>
          <w:rFonts w:ascii="Times New Roman" w:hAnsi="Times New Roman" w:cs="Times New Roman"/>
          <w:bCs/>
          <w:iCs/>
        </w:rPr>
        <w:t>до предмета закупівлі</w:t>
      </w:r>
      <w:r>
        <w:rPr>
          <w:rFonts w:ascii="Times New Roman" w:hAnsi="Times New Roman" w:cs="Times New Roman"/>
          <w:bCs/>
          <w:iCs/>
        </w:rPr>
        <w:t>:</w:t>
      </w:r>
      <w:r>
        <w:rPr>
          <w:rFonts w:ascii="Times New Roman" w:hAnsi="Times New Roman" w:cs="Times New Roman"/>
          <w:bCs/>
          <w:iCs/>
          <w:lang w:val="ru-RU"/>
        </w:rPr>
        <w:t xml:space="preserve"> </w:t>
      </w:r>
      <w:r w:rsidR="00AB6D49">
        <w:rPr>
          <w:rFonts w:ascii="Times New Roman" w:hAnsi="Times New Roman"/>
          <w:b/>
          <w:color w:val="000000"/>
        </w:rPr>
        <w:t>А</w:t>
      </w:r>
      <w:r w:rsidRPr="00D1262C">
        <w:rPr>
          <w:rFonts w:ascii="Times New Roman" w:hAnsi="Times New Roman"/>
          <w:b/>
          <w:color w:val="000000"/>
        </w:rPr>
        <w:t>міак водний технічний марки А</w:t>
      </w:r>
      <w:r w:rsidRPr="00453087">
        <w:rPr>
          <w:rFonts w:ascii="Times New Roman" w:hAnsi="Times New Roman" w:cs="Times New Roman"/>
        </w:rPr>
        <w:t xml:space="preserve"> </w:t>
      </w:r>
    </w:p>
    <w:p w14:paraId="43F7CA2F" w14:textId="7A3937C7" w:rsidR="00D20A42" w:rsidRPr="00D1262C" w:rsidRDefault="00D20A42" w:rsidP="00D20A42">
      <w:pPr>
        <w:pStyle w:val="aff3"/>
        <w:rPr>
          <w:rFonts w:ascii="Times New Roman" w:hAnsi="Times New Roman"/>
        </w:rPr>
      </w:pPr>
      <w:r w:rsidRPr="00453087">
        <w:rPr>
          <w:rFonts w:ascii="Times New Roman" w:hAnsi="Times New Roman" w:cs="Times New Roman"/>
        </w:rPr>
        <w:t>код ДК 021:2015:</w:t>
      </w:r>
      <w:r w:rsidRPr="00854B89">
        <w:t xml:space="preserve"> </w:t>
      </w:r>
      <w:r w:rsidRPr="00D1262C">
        <w:rPr>
          <w:rFonts w:ascii="Times New Roman" w:hAnsi="Times New Roman" w:cs="Times New Roman"/>
          <w:b/>
          <w:bCs/>
          <w:shd w:val="clear" w:color="auto" w:fill="FFFFFF"/>
        </w:rPr>
        <w:t xml:space="preserve">24410000-1 Азотні добрива (24413100-3 </w:t>
      </w:r>
      <w:r>
        <w:rPr>
          <w:rFonts w:ascii="Times New Roman" w:hAnsi="Times New Roman" w:cs="Times New Roman"/>
          <w:b/>
          <w:bCs/>
          <w:shd w:val="clear" w:color="auto" w:fill="FFFFFF"/>
        </w:rPr>
        <w:t>Р</w:t>
      </w:r>
      <w:r w:rsidRPr="00D1262C">
        <w:rPr>
          <w:rFonts w:ascii="Times New Roman" w:hAnsi="Times New Roman" w:cs="Times New Roman"/>
          <w:b/>
          <w:bCs/>
          <w:shd w:val="clear" w:color="auto" w:fill="FFFFFF"/>
        </w:rPr>
        <w:t>ідкий аміак)</w:t>
      </w:r>
    </w:p>
    <w:p w14:paraId="141455E7" w14:textId="77777777" w:rsidR="00D20A42" w:rsidRPr="00F62663" w:rsidRDefault="00D20A42" w:rsidP="00D20A42">
      <w:pPr>
        <w:pStyle w:val="aff3"/>
        <w:ind w:firstLine="426"/>
        <w:jc w:val="both"/>
        <w:rPr>
          <w:rFonts w:ascii="Times New Roman" w:hAnsi="Times New Roman"/>
        </w:rPr>
      </w:pPr>
      <w:r w:rsidRPr="00F62663">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6B3036D0" w14:textId="5EBBB94F" w:rsidR="00D20A42" w:rsidRPr="003241A5" w:rsidRDefault="00D20A42" w:rsidP="00D20A42">
      <w:pPr>
        <w:ind w:firstLine="426"/>
        <w:jc w:val="both"/>
        <w:rPr>
          <w:rFonts w:ascii="Times New Roman" w:hAnsi="Times New Roman"/>
          <w:i/>
          <w:lang w:eastAsia="en-US"/>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w:t>
      </w:r>
      <w:r w:rsidR="00AB6D49">
        <w:rPr>
          <w:rFonts w:ascii="Times New Roman" w:hAnsi="Times New Roman"/>
          <w:i/>
        </w:rPr>
        <w:t xml:space="preserve">(діючими/не діючими) </w:t>
      </w:r>
      <w:r w:rsidRPr="003241A5">
        <w:rPr>
          <w:rFonts w:ascii="Times New Roman" w:hAnsi="Times New Roman"/>
          <w:i/>
        </w:rPr>
        <w:t>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33B3B6BC" w14:textId="77777777" w:rsidR="00D20A42" w:rsidRDefault="00D20A42" w:rsidP="00D20A42">
      <w:pPr>
        <w:ind w:firstLine="426"/>
        <w:jc w:val="both"/>
        <w:rPr>
          <w:rFonts w:ascii="Times New Roman" w:hAnsi="Times New Roman"/>
          <w:bCs/>
          <w:i/>
          <w:sz w:val="20"/>
          <w:szCs w:val="20"/>
        </w:rPr>
      </w:pPr>
      <w:r w:rsidRPr="003241A5">
        <w:rPr>
          <w:rFonts w:ascii="Times New Roman" w:hAnsi="Times New Roman"/>
          <w:bCs/>
          <w:i/>
          <w:sz w:val="20"/>
          <w:szCs w:val="20"/>
          <w:u w:val="single"/>
        </w:rPr>
        <w:t>Обґрунтування:</w:t>
      </w:r>
      <w:r w:rsidRPr="003241A5">
        <w:rPr>
          <w:rFonts w:ascii="Times New Roman" w:hAnsi="Times New Roman"/>
          <w:i/>
          <w:sz w:val="20"/>
          <w:szCs w:val="20"/>
        </w:rPr>
        <w:t xml:space="preserve"> </w:t>
      </w:r>
      <w:r w:rsidRPr="003241A5">
        <w:rPr>
          <w:rFonts w:ascii="Times New Roman" w:hAnsi="Times New Roman"/>
          <w:bCs/>
          <w:i/>
          <w:sz w:val="20"/>
          <w:szCs w:val="20"/>
        </w:rPr>
        <w:t xml:space="preserve">Замовником </w:t>
      </w:r>
      <w:r w:rsidRPr="003241A5">
        <w:rPr>
          <w:rFonts w:ascii="Times New Roman" w:hAnsi="Times New Roman"/>
          <w:bCs/>
          <w:i/>
          <w:sz w:val="20"/>
          <w:szCs w:val="20"/>
          <w:u w:val="single"/>
        </w:rPr>
        <w:t>могло бути</w:t>
      </w:r>
      <w:r w:rsidRPr="003241A5">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107616CD" w14:textId="77777777" w:rsidR="00D20A42" w:rsidRDefault="00D20A42" w:rsidP="00D20A42">
      <w:pPr>
        <w:jc w:val="both"/>
        <w:rPr>
          <w:rFonts w:ascii="Times New Roman" w:eastAsia="Arial Narrow" w:hAnsi="Times New Roman"/>
          <w:b/>
          <w:sz w:val="24"/>
          <w:szCs w:val="24"/>
          <w:lang w:eastAsia="ru-RU"/>
        </w:rPr>
      </w:pPr>
      <w:r w:rsidRPr="00FF15F0">
        <w:rPr>
          <w:rFonts w:ascii="Times New Roman" w:eastAsia="Arial Narrow" w:hAnsi="Times New Roman"/>
          <w:b/>
          <w:sz w:val="24"/>
          <w:szCs w:val="24"/>
          <w:lang w:eastAsia="ru-RU"/>
        </w:rPr>
        <w:t>Інформація про кількісні та якісні характеристики предмета закупівлі:</w:t>
      </w:r>
    </w:p>
    <w:tbl>
      <w:tblPr>
        <w:tblW w:w="9067" w:type="dxa"/>
        <w:jc w:val="center"/>
        <w:tblLook w:val="04A0" w:firstRow="1" w:lastRow="0" w:firstColumn="1" w:lastColumn="0" w:noHBand="0" w:noVBand="1"/>
      </w:tblPr>
      <w:tblGrid>
        <w:gridCol w:w="1132"/>
        <w:gridCol w:w="3877"/>
        <w:gridCol w:w="920"/>
        <w:gridCol w:w="1275"/>
        <w:gridCol w:w="1863"/>
      </w:tblGrid>
      <w:tr w:rsidR="00D20A42" w:rsidRPr="007F756A" w14:paraId="370737F4" w14:textId="77777777" w:rsidTr="00070A6C">
        <w:trPr>
          <w:trHeight w:val="255"/>
          <w:jc w:val="center"/>
        </w:trPr>
        <w:tc>
          <w:tcPr>
            <w:tcW w:w="113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D557B69" w14:textId="77777777" w:rsidR="00D20A42" w:rsidRPr="007F756A" w:rsidRDefault="00D20A42" w:rsidP="00070A6C">
            <w:pPr>
              <w:suppressAutoHyphens w:val="0"/>
              <w:spacing w:after="0" w:line="240" w:lineRule="auto"/>
              <w:jc w:val="center"/>
              <w:rPr>
                <w:rFonts w:ascii="Times New Roman" w:eastAsia="Times New Roman" w:hAnsi="Times New Roman"/>
                <w:b/>
                <w:bCs/>
                <w:color w:val="000000"/>
                <w:sz w:val="24"/>
                <w:szCs w:val="24"/>
              </w:rPr>
            </w:pPr>
            <w:r w:rsidRPr="007F756A">
              <w:rPr>
                <w:rFonts w:ascii="Times New Roman" w:eastAsia="Times New Roman" w:hAnsi="Times New Roman"/>
                <w:b/>
                <w:bCs/>
                <w:color w:val="000000"/>
                <w:sz w:val="24"/>
                <w:szCs w:val="24"/>
              </w:rPr>
              <w:t>№ п/п</w:t>
            </w:r>
          </w:p>
        </w:tc>
        <w:tc>
          <w:tcPr>
            <w:tcW w:w="3877" w:type="dxa"/>
            <w:tcBorders>
              <w:top w:val="single" w:sz="4" w:space="0" w:color="auto"/>
              <w:left w:val="nil"/>
              <w:bottom w:val="single" w:sz="4" w:space="0" w:color="auto"/>
              <w:right w:val="single" w:sz="4" w:space="0" w:color="auto"/>
            </w:tcBorders>
            <w:shd w:val="clear" w:color="auto" w:fill="auto"/>
            <w:vAlign w:val="center"/>
            <w:hideMark/>
          </w:tcPr>
          <w:p w14:paraId="736C22D0" w14:textId="77777777" w:rsidR="00D20A42" w:rsidRPr="007F756A" w:rsidRDefault="00D20A42" w:rsidP="00070A6C">
            <w:pPr>
              <w:suppressAutoHyphens w:val="0"/>
              <w:spacing w:after="0" w:line="240" w:lineRule="auto"/>
              <w:jc w:val="center"/>
              <w:rPr>
                <w:rFonts w:ascii="Times New Roman" w:eastAsia="Times New Roman" w:hAnsi="Times New Roman"/>
                <w:b/>
                <w:bCs/>
                <w:sz w:val="24"/>
                <w:szCs w:val="24"/>
              </w:rPr>
            </w:pPr>
            <w:r w:rsidRPr="007F756A">
              <w:rPr>
                <w:rFonts w:ascii="Times New Roman" w:eastAsia="Times New Roman" w:hAnsi="Times New Roman"/>
                <w:b/>
                <w:bCs/>
                <w:sz w:val="24"/>
                <w:szCs w:val="24"/>
              </w:rPr>
              <w:t>Найменування</w:t>
            </w:r>
          </w:p>
        </w:tc>
        <w:tc>
          <w:tcPr>
            <w:tcW w:w="920" w:type="dxa"/>
            <w:tcBorders>
              <w:top w:val="single" w:sz="4" w:space="0" w:color="auto"/>
              <w:left w:val="nil"/>
              <w:bottom w:val="single" w:sz="4" w:space="0" w:color="auto"/>
              <w:right w:val="single" w:sz="4" w:space="0" w:color="auto"/>
            </w:tcBorders>
            <w:shd w:val="clear" w:color="FFFFFF" w:fill="FFFFFF"/>
            <w:vAlign w:val="center"/>
            <w:hideMark/>
          </w:tcPr>
          <w:p w14:paraId="16808432" w14:textId="77777777" w:rsidR="00D20A42" w:rsidRPr="007F756A" w:rsidRDefault="00D20A42" w:rsidP="00070A6C">
            <w:pPr>
              <w:suppressAutoHyphens w:val="0"/>
              <w:spacing w:after="0" w:line="240" w:lineRule="auto"/>
              <w:jc w:val="center"/>
              <w:rPr>
                <w:rFonts w:ascii="Times New Roman" w:eastAsia="Times New Roman" w:hAnsi="Times New Roman"/>
                <w:b/>
                <w:bCs/>
                <w:color w:val="000000"/>
                <w:sz w:val="24"/>
                <w:szCs w:val="24"/>
              </w:rPr>
            </w:pPr>
            <w:r w:rsidRPr="007F756A">
              <w:rPr>
                <w:rFonts w:ascii="Times New Roman" w:eastAsia="Times New Roman" w:hAnsi="Times New Roman"/>
                <w:b/>
                <w:bCs/>
                <w:color w:val="000000"/>
                <w:sz w:val="24"/>
                <w:szCs w:val="24"/>
              </w:rPr>
              <w:t xml:space="preserve">Од. </w:t>
            </w:r>
            <w:proofErr w:type="spellStart"/>
            <w:r w:rsidRPr="007F756A">
              <w:rPr>
                <w:rFonts w:ascii="Times New Roman" w:eastAsia="Times New Roman" w:hAnsi="Times New Roman"/>
                <w:b/>
                <w:bCs/>
                <w:color w:val="000000"/>
                <w:sz w:val="24"/>
                <w:szCs w:val="24"/>
              </w:rPr>
              <w:t>вим</w:t>
            </w:r>
            <w:proofErr w:type="spellEnd"/>
            <w:r w:rsidRPr="007F756A">
              <w:rPr>
                <w:rFonts w:ascii="Times New Roman" w:eastAsia="Times New Roman" w:hAnsi="Times New Roman"/>
                <w:b/>
                <w:bCs/>
                <w:color w:val="000000"/>
                <w:sz w:val="24"/>
                <w:szCs w:val="24"/>
              </w:rPr>
              <w:t>.</w:t>
            </w:r>
          </w:p>
        </w:tc>
        <w:tc>
          <w:tcPr>
            <w:tcW w:w="1275" w:type="dxa"/>
            <w:tcBorders>
              <w:top w:val="single" w:sz="4" w:space="0" w:color="auto"/>
              <w:left w:val="nil"/>
              <w:bottom w:val="nil"/>
              <w:right w:val="single" w:sz="4" w:space="0" w:color="auto"/>
            </w:tcBorders>
            <w:shd w:val="clear" w:color="FFFFFF" w:fill="FFFFFF"/>
            <w:vAlign w:val="center"/>
            <w:hideMark/>
          </w:tcPr>
          <w:p w14:paraId="5B5C24BD" w14:textId="77777777" w:rsidR="00D20A42" w:rsidRPr="007F756A" w:rsidRDefault="00D20A42" w:rsidP="00070A6C">
            <w:pPr>
              <w:suppressAutoHyphens w:val="0"/>
              <w:spacing w:after="0" w:line="240" w:lineRule="auto"/>
              <w:jc w:val="center"/>
              <w:rPr>
                <w:rFonts w:ascii="Times New Roman" w:eastAsia="Times New Roman" w:hAnsi="Times New Roman"/>
                <w:b/>
                <w:bCs/>
                <w:color w:val="000000"/>
                <w:sz w:val="24"/>
                <w:szCs w:val="24"/>
              </w:rPr>
            </w:pPr>
            <w:r w:rsidRPr="007F756A">
              <w:rPr>
                <w:rFonts w:ascii="Times New Roman" w:eastAsia="Times New Roman" w:hAnsi="Times New Roman"/>
                <w:b/>
                <w:bCs/>
                <w:color w:val="000000"/>
                <w:sz w:val="24"/>
                <w:szCs w:val="24"/>
              </w:rPr>
              <w:t>Кількість</w:t>
            </w:r>
          </w:p>
        </w:tc>
        <w:tc>
          <w:tcPr>
            <w:tcW w:w="1863" w:type="dxa"/>
            <w:tcBorders>
              <w:top w:val="single" w:sz="4" w:space="0" w:color="auto"/>
              <w:left w:val="nil"/>
              <w:bottom w:val="nil"/>
              <w:right w:val="single" w:sz="4" w:space="0" w:color="auto"/>
            </w:tcBorders>
            <w:shd w:val="clear" w:color="FFFFFF" w:fill="FFFFFF"/>
            <w:vAlign w:val="center"/>
            <w:hideMark/>
          </w:tcPr>
          <w:p w14:paraId="78FA57CC" w14:textId="77777777" w:rsidR="00D20A42" w:rsidRPr="007F756A" w:rsidRDefault="00D20A42" w:rsidP="00070A6C">
            <w:pPr>
              <w:suppressAutoHyphens w:val="0"/>
              <w:spacing w:after="0" w:line="240" w:lineRule="auto"/>
              <w:jc w:val="center"/>
              <w:rPr>
                <w:rFonts w:ascii="Times New Roman" w:eastAsia="Times New Roman" w:hAnsi="Times New Roman"/>
                <w:b/>
                <w:bCs/>
                <w:sz w:val="24"/>
                <w:szCs w:val="24"/>
              </w:rPr>
            </w:pPr>
            <w:r w:rsidRPr="007F756A">
              <w:rPr>
                <w:rFonts w:ascii="Times New Roman" w:eastAsia="Times New Roman" w:hAnsi="Times New Roman"/>
                <w:b/>
                <w:bCs/>
                <w:sz w:val="24"/>
                <w:szCs w:val="24"/>
              </w:rPr>
              <w:t>Строк постачання</w:t>
            </w:r>
          </w:p>
        </w:tc>
      </w:tr>
      <w:tr w:rsidR="00D20A42" w:rsidRPr="007F756A" w14:paraId="38D04DF9" w14:textId="77777777" w:rsidTr="00070A6C">
        <w:trPr>
          <w:trHeight w:val="255"/>
          <w:jc w:val="center"/>
        </w:trPr>
        <w:tc>
          <w:tcPr>
            <w:tcW w:w="1132" w:type="dxa"/>
            <w:tcBorders>
              <w:top w:val="nil"/>
              <w:left w:val="single" w:sz="4" w:space="0" w:color="auto"/>
              <w:bottom w:val="single" w:sz="4" w:space="0" w:color="auto"/>
              <w:right w:val="single" w:sz="4" w:space="0" w:color="auto"/>
            </w:tcBorders>
            <w:shd w:val="clear" w:color="000000" w:fill="FFFFFF"/>
            <w:vAlign w:val="center"/>
            <w:hideMark/>
          </w:tcPr>
          <w:p w14:paraId="2AFA5572" w14:textId="77777777" w:rsidR="00D20A42" w:rsidRPr="007F756A" w:rsidRDefault="00D20A42" w:rsidP="00070A6C">
            <w:pPr>
              <w:suppressAutoHyphens w:val="0"/>
              <w:spacing w:after="0" w:line="240" w:lineRule="auto"/>
              <w:jc w:val="center"/>
              <w:rPr>
                <w:rFonts w:ascii="Times New Roman" w:eastAsia="Times New Roman" w:hAnsi="Times New Roman"/>
                <w:b/>
                <w:bCs/>
                <w:sz w:val="24"/>
                <w:szCs w:val="24"/>
              </w:rPr>
            </w:pPr>
            <w:r w:rsidRPr="007F756A">
              <w:rPr>
                <w:rFonts w:ascii="Times New Roman" w:eastAsia="Times New Roman" w:hAnsi="Times New Roman"/>
                <w:b/>
                <w:bCs/>
                <w:sz w:val="24"/>
                <w:szCs w:val="24"/>
              </w:rPr>
              <w:t>1</w:t>
            </w:r>
          </w:p>
        </w:tc>
        <w:tc>
          <w:tcPr>
            <w:tcW w:w="3877" w:type="dxa"/>
            <w:tcBorders>
              <w:top w:val="nil"/>
              <w:left w:val="nil"/>
              <w:bottom w:val="single" w:sz="4" w:space="0" w:color="auto"/>
              <w:right w:val="single" w:sz="4" w:space="0" w:color="auto"/>
            </w:tcBorders>
            <w:shd w:val="clear" w:color="000000" w:fill="FFFFFF"/>
            <w:vAlign w:val="center"/>
            <w:hideMark/>
          </w:tcPr>
          <w:p w14:paraId="60ACCD08" w14:textId="77777777" w:rsidR="00D20A42" w:rsidRPr="007F756A" w:rsidRDefault="00D20A42" w:rsidP="00070A6C">
            <w:pPr>
              <w:suppressAutoHyphens w:val="0"/>
              <w:spacing w:after="0" w:line="240" w:lineRule="auto"/>
              <w:jc w:val="center"/>
              <w:rPr>
                <w:rFonts w:ascii="Times New Roman" w:eastAsia="Times New Roman" w:hAnsi="Times New Roman"/>
                <w:b/>
                <w:bCs/>
                <w:sz w:val="24"/>
                <w:szCs w:val="24"/>
              </w:rPr>
            </w:pPr>
            <w:r w:rsidRPr="007F756A">
              <w:rPr>
                <w:rFonts w:ascii="Times New Roman" w:eastAsia="Times New Roman" w:hAnsi="Times New Roman"/>
                <w:b/>
                <w:bCs/>
                <w:sz w:val="24"/>
                <w:szCs w:val="24"/>
              </w:rPr>
              <w:t>2</w:t>
            </w:r>
          </w:p>
        </w:tc>
        <w:tc>
          <w:tcPr>
            <w:tcW w:w="920" w:type="dxa"/>
            <w:tcBorders>
              <w:top w:val="nil"/>
              <w:left w:val="nil"/>
              <w:bottom w:val="single" w:sz="4" w:space="0" w:color="auto"/>
              <w:right w:val="single" w:sz="4" w:space="0" w:color="auto"/>
            </w:tcBorders>
            <w:shd w:val="clear" w:color="000000" w:fill="FFFFFF"/>
            <w:vAlign w:val="center"/>
            <w:hideMark/>
          </w:tcPr>
          <w:p w14:paraId="604284D8" w14:textId="77777777" w:rsidR="00D20A42" w:rsidRPr="007F756A" w:rsidRDefault="00D20A42" w:rsidP="00070A6C">
            <w:pPr>
              <w:suppressAutoHyphens w:val="0"/>
              <w:spacing w:after="0" w:line="240" w:lineRule="auto"/>
              <w:jc w:val="center"/>
              <w:rPr>
                <w:rFonts w:ascii="Times New Roman" w:eastAsia="Times New Roman" w:hAnsi="Times New Roman"/>
                <w:b/>
                <w:bCs/>
                <w:sz w:val="24"/>
                <w:szCs w:val="24"/>
              </w:rPr>
            </w:pPr>
            <w:r w:rsidRPr="007F756A">
              <w:rPr>
                <w:rFonts w:ascii="Times New Roman" w:eastAsia="Times New Roman" w:hAnsi="Times New Roman"/>
                <w:b/>
                <w:bCs/>
                <w:sz w:val="24"/>
                <w:szCs w:val="24"/>
              </w:rPr>
              <w:t>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72EF439C" w14:textId="77777777" w:rsidR="00D20A42" w:rsidRPr="007F756A" w:rsidRDefault="00D20A42" w:rsidP="00070A6C">
            <w:pPr>
              <w:suppressAutoHyphens w:val="0"/>
              <w:spacing w:after="0" w:line="240" w:lineRule="auto"/>
              <w:jc w:val="center"/>
              <w:rPr>
                <w:rFonts w:ascii="Times New Roman" w:eastAsia="Times New Roman" w:hAnsi="Times New Roman"/>
                <w:b/>
                <w:bCs/>
                <w:sz w:val="24"/>
                <w:szCs w:val="24"/>
              </w:rPr>
            </w:pPr>
            <w:r w:rsidRPr="007F756A">
              <w:rPr>
                <w:rFonts w:ascii="Times New Roman" w:eastAsia="Times New Roman" w:hAnsi="Times New Roman"/>
                <w:b/>
                <w:bCs/>
                <w:sz w:val="24"/>
                <w:szCs w:val="24"/>
              </w:rPr>
              <w:t>4</w:t>
            </w:r>
          </w:p>
        </w:tc>
        <w:tc>
          <w:tcPr>
            <w:tcW w:w="1863" w:type="dxa"/>
            <w:tcBorders>
              <w:top w:val="single" w:sz="4" w:space="0" w:color="auto"/>
              <w:left w:val="nil"/>
              <w:bottom w:val="single" w:sz="4" w:space="0" w:color="auto"/>
              <w:right w:val="single" w:sz="4" w:space="0" w:color="auto"/>
            </w:tcBorders>
            <w:shd w:val="clear" w:color="000000" w:fill="FFFFFF"/>
            <w:vAlign w:val="center"/>
            <w:hideMark/>
          </w:tcPr>
          <w:p w14:paraId="60019C26" w14:textId="77777777" w:rsidR="00D20A42" w:rsidRPr="007F756A" w:rsidRDefault="00D20A42" w:rsidP="00070A6C">
            <w:pPr>
              <w:suppressAutoHyphens w:val="0"/>
              <w:spacing w:after="0" w:line="240" w:lineRule="auto"/>
              <w:jc w:val="center"/>
              <w:rPr>
                <w:rFonts w:ascii="Times New Roman" w:eastAsia="Times New Roman" w:hAnsi="Times New Roman"/>
                <w:b/>
                <w:bCs/>
                <w:sz w:val="24"/>
                <w:szCs w:val="24"/>
              </w:rPr>
            </w:pPr>
            <w:r w:rsidRPr="007F756A">
              <w:rPr>
                <w:rFonts w:ascii="Times New Roman" w:eastAsia="Times New Roman" w:hAnsi="Times New Roman"/>
                <w:b/>
                <w:bCs/>
                <w:sz w:val="24"/>
                <w:szCs w:val="24"/>
              </w:rPr>
              <w:t>5</w:t>
            </w:r>
          </w:p>
        </w:tc>
      </w:tr>
      <w:tr w:rsidR="00D20A42" w:rsidRPr="007F756A" w14:paraId="103F3564" w14:textId="77777777" w:rsidTr="00070A6C">
        <w:trPr>
          <w:trHeight w:val="300"/>
          <w:jc w:val="center"/>
        </w:trPr>
        <w:tc>
          <w:tcPr>
            <w:tcW w:w="1132" w:type="dxa"/>
            <w:tcBorders>
              <w:top w:val="nil"/>
              <w:left w:val="single" w:sz="4" w:space="0" w:color="auto"/>
              <w:bottom w:val="single" w:sz="4" w:space="0" w:color="auto"/>
              <w:right w:val="single" w:sz="4" w:space="0" w:color="auto"/>
            </w:tcBorders>
            <w:shd w:val="clear" w:color="000000" w:fill="FFFFFF"/>
            <w:vAlign w:val="center"/>
            <w:hideMark/>
          </w:tcPr>
          <w:p w14:paraId="2A4C2013" w14:textId="77777777" w:rsidR="00D20A42" w:rsidRPr="007F756A" w:rsidRDefault="00D20A42" w:rsidP="00070A6C">
            <w:pPr>
              <w:suppressAutoHyphens w:val="0"/>
              <w:spacing w:after="0" w:line="240" w:lineRule="auto"/>
              <w:jc w:val="center"/>
              <w:rPr>
                <w:rFonts w:ascii="Times New Roman" w:eastAsia="Times New Roman" w:hAnsi="Times New Roman"/>
                <w:color w:val="000000"/>
                <w:sz w:val="24"/>
                <w:szCs w:val="24"/>
              </w:rPr>
            </w:pPr>
            <w:r w:rsidRPr="007F756A">
              <w:rPr>
                <w:rFonts w:ascii="Times New Roman" w:eastAsia="Times New Roman" w:hAnsi="Times New Roman"/>
                <w:color w:val="000000"/>
                <w:sz w:val="24"/>
                <w:szCs w:val="24"/>
              </w:rPr>
              <w:t>1</w:t>
            </w:r>
          </w:p>
        </w:tc>
        <w:tc>
          <w:tcPr>
            <w:tcW w:w="3877" w:type="dxa"/>
            <w:tcBorders>
              <w:top w:val="nil"/>
              <w:left w:val="nil"/>
              <w:bottom w:val="nil"/>
              <w:right w:val="single" w:sz="4" w:space="0" w:color="auto"/>
            </w:tcBorders>
            <w:shd w:val="clear" w:color="auto" w:fill="auto"/>
            <w:vAlign w:val="center"/>
            <w:hideMark/>
          </w:tcPr>
          <w:p w14:paraId="457751D8" w14:textId="77777777" w:rsidR="00D20A42" w:rsidRPr="007F756A" w:rsidRDefault="00D20A42" w:rsidP="00070A6C">
            <w:pPr>
              <w:suppressAutoHyphens w:val="0"/>
              <w:spacing w:after="0" w:line="240" w:lineRule="auto"/>
              <w:rPr>
                <w:rFonts w:ascii="Times New Roman" w:eastAsia="Times New Roman" w:hAnsi="Times New Roman"/>
                <w:sz w:val="24"/>
                <w:szCs w:val="24"/>
              </w:rPr>
            </w:pPr>
            <w:r w:rsidRPr="007F756A">
              <w:rPr>
                <w:rFonts w:ascii="Times New Roman" w:eastAsia="Times New Roman" w:hAnsi="Times New Roman"/>
                <w:sz w:val="24"/>
                <w:szCs w:val="24"/>
              </w:rPr>
              <w:t>Аміак водний технічний, марки А</w:t>
            </w:r>
          </w:p>
        </w:tc>
        <w:tc>
          <w:tcPr>
            <w:tcW w:w="920" w:type="dxa"/>
            <w:tcBorders>
              <w:top w:val="nil"/>
              <w:left w:val="nil"/>
              <w:bottom w:val="single" w:sz="4" w:space="0" w:color="auto"/>
              <w:right w:val="single" w:sz="4" w:space="0" w:color="auto"/>
            </w:tcBorders>
            <w:shd w:val="clear" w:color="000000" w:fill="FFFFFF"/>
            <w:vAlign w:val="center"/>
            <w:hideMark/>
          </w:tcPr>
          <w:p w14:paraId="0D8B9640" w14:textId="77777777" w:rsidR="00D20A42" w:rsidRPr="007F756A" w:rsidRDefault="00D20A42" w:rsidP="00070A6C">
            <w:pPr>
              <w:suppressAutoHyphens w:val="0"/>
              <w:spacing w:after="0" w:line="240" w:lineRule="auto"/>
              <w:jc w:val="center"/>
              <w:rPr>
                <w:rFonts w:ascii="Times New Roman" w:eastAsia="Times New Roman" w:hAnsi="Times New Roman"/>
                <w:color w:val="000000"/>
                <w:sz w:val="24"/>
                <w:szCs w:val="24"/>
              </w:rPr>
            </w:pPr>
            <w:r w:rsidRPr="007F756A">
              <w:rPr>
                <w:rFonts w:ascii="Times New Roman" w:eastAsia="Times New Roman" w:hAnsi="Times New Roman"/>
                <w:color w:val="000000"/>
                <w:sz w:val="24"/>
                <w:szCs w:val="24"/>
              </w:rPr>
              <w:t>т</w:t>
            </w:r>
          </w:p>
        </w:tc>
        <w:tc>
          <w:tcPr>
            <w:tcW w:w="1275" w:type="dxa"/>
            <w:tcBorders>
              <w:top w:val="nil"/>
              <w:left w:val="nil"/>
              <w:bottom w:val="single" w:sz="4" w:space="0" w:color="auto"/>
              <w:right w:val="single" w:sz="4" w:space="0" w:color="auto"/>
            </w:tcBorders>
            <w:shd w:val="clear" w:color="000000" w:fill="FFFFFF"/>
            <w:vAlign w:val="center"/>
            <w:hideMark/>
          </w:tcPr>
          <w:p w14:paraId="3F0FD35E" w14:textId="77777777" w:rsidR="00D20A42" w:rsidRPr="007F756A" w:rsidRDefault="00D20A42" w:rsidP="00070A6C">
            <w:pPr>
              <w:suppressAutoHyphens w:val="0"/>
              <w:spacing w:after="0" w:line="240" w:lineRule="auto"/>
              <w:jc w:val="center"/>
              <w:rPr>
                <w:rFonts w:ascii="Times New Roman" w:eastAsia="Times New Roman" w:hAnsi="Times New Roman"/>
                <w:color w:val="000000"/>
                <w:sz w:val="24"/>
                <w:szCs w:val="24"/>
                <w:lang w:val="ru-RU"/>
              </w:rPr>
            </w:pPr>
            <w:r w:rsidRPr="007F756A">
              <w:rPr>
                <w:rFonts w:ascii="Times New Roman" w:eastAsia="Times New Roman" w:hAnsi="Times New Roman"/>
                <w:color w:val="000000"/>
                <w:sz w:val="24"/>
                <w:szCs w:val="24"/>
              </w:rPr>
              <w:t>5</w:t>
            </w:r>
            <w:r w:rsidRPr="007F756A">
              <w:rPr>
                <w:rFonts w:ascii="Times New Roman" w:eastAsia="Times New Roman" w:hAnsi="Times New Roman"/>
                <w:color w:val="000000"/>
                <w:sz w:val="24"/>
                <w:szCs w:val="24"/>
                <w:lang w:val="ru-RU"/>
              </w:rPr>
              <w:t>,0</w:t>
            </w:r>
          </w:p>
        </w:tc>
        <w:tc>
          <w:tcPr>
            <w:tcW w:w="1863" w:type="dxa"/>
            <w:tcBorders>
              <w:top w:val="nil"/>
              <w:left w:val="nil"/>
              <w:bottom w:val="single" w:sz="4" w:space="0" w:color="auto"/>
              <w:right w:val="single" w:sz="4" w:space="0" w:color="auto"/>
            </w:tcBorders>
            <w:shd w:val="clear" w:color="auto" w:fill="auto"/>
            <w:noWrap/>
            <w:vAlign w:val="bottom"/>
            <w:hideMark/>
          </w:tcPr>
          <w:p w14:paraId="5D2C86E0" w14:textId="6B5F09E9" w:rsidR="00D20A42" w:rsidRPr="007F756A" w:rsidRDefault="004E5AD0" w:rsidP="00070A6C">
            <w:pPr>
              <w:suppressAutoHyphens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w:t>
            </w:r>
            <w:r w:rsidR="00D20A42" w:rsidRPr="007F756A">
              <w:rPr>
                <w:rFonts w:ascii="Times New Roman" w:eastAsia="Times New Roman" w:hAnsi="Times New Roman"/>
                <w:sz w:val="24"/>
                <w:szCs w:val="24"/>
              </w:rPr>
              <w:t>.0</w:t>
            </w:r>
            <w:r>
              <w:rPr>
                <w:rFonts w:ascii="Times New Roman" w:eastAsia="Times New Roman" w:hAnsi="Times New Roman"/>
                <w:sz w:val="24"/>
                <w:szCs w:val="24"/>
              </w:rPr>
              <w:t>7</w:t>
            </w:r>
            <w:r w:rsidR="00D20A42" w:rsidRPr="007F756A">
              <w:rPr>
                <w:rFonts w:ascii="Times New Roman" w:eastAsia="Times New Roman" w:hAnsi="Times New Roman"/>
                <w:sz w:val="24"/>
                <w:szCs w:val="24"/>
              </w:rPr>
              <w:t>.2023</w:t>
            </w:r>
          </w:p>
        </w:tc>
      </w:tr>
      <w:tr w:rsidR="00D20A42" w:rsidRPr="007F756A" w14:paraId="3A8668D8" w14:textId="77777777" w:rsidTr="00070A6C">
        <w:trPr>
          <w:trHeight w:val="255"/>
          <w:jc w:val="center"/>
        </w:trPr>
        <w:tc>
          <w:tcPr>
            <w:tcW w:w="1132" w:type="dxa"/>
            <w:tcBorders>
              <w:top w:val="nil"/>
              <w:left w:val="single" w:sz="4" w:space="0" w:color="auto"/>
              <w:bottom w:val="single" w:sz="4" w:space="0" w:color="auto"/>
              <w:right w:val="single" w:sz="4" w:space="0" w:color="auto"/>
            </w:tcBorders>
            <w:shd w:val="clear" w:color="auto" w:fill="auto"/>
            <w:noWrap/>
            <w:vAlign w:val="bottom"/>
            <w:hideMark/>
          </w:tcPr>
          <w:p w14:paraId="63EFF406" w14:textId="77777777" w:rsidR="00D20A42" w:rsidRPr="007F756A" w:rsidRDefault="00D20A42" w:rsidP="00070A6C">
            <w:pPr>
              <w:suppressAutoHyphens w:val="0"/>
              <w:spacing w:after="0" w:line="240" w:lineRule="auto"/>
              <w:rPr>
                <w:rFonts w:ascii="Times New Roman" w:eastAsia="Times New Roman" w:hAnsi="Times New Roman"/>
                <w:sz w:val="24"/>
                <w:szCs w:val="24"/>
              </w:rPr>
            </w:pPr>
            <w:r w:rsidRPr="007F756A">
              <w:rPr>
                <w:rFonts w:ascii="Times New Roman" w:eastAsia="Times New Roman" w:hAnsi="Times New Roman"/>
                <w:sz w:val="24"/>
                <w:szCs w:val="24"/>
              </w:rPr>
              <w:t> </w:t>
            </w:r>
          </w:p>
        </w:tc>
        <w:tc>
          <w:tcPr>
            <w:tcW w:w="3877" w:type="dxa"/>
            <w:tcBorders>
              <w:top w:val="single" w:sz="4" w:space="0" w:color="auto"/>
              <w:left w:val="nil"/>
              <w:bottom w:val="single" w:sz="4" w:space="0" w:color="auto"/>
              <w:right w:val="single" w:sz="4" w:space="0" w:color="auto"/>
            </w:tcBorders>
            <w:shd w:val="clear" w:color="auto" w:fill="auto"/>
            <w:vAlign w:val="center"/>
            <w:hideMark/>
          </w:tcPr>
          <w:p w14:paraId="07717AF3" w14:textId="77777777" w:rsidR="00D20A42" w:rsidRPr="007F756A" w:rsidRDefault="00D20A42" w:rsidP="00070A6C">
            <w:pPr>
              <w:suppressAutoHyphens w:val="0"/>
              <w:spacing w:after="0" w:line="240" w:lineRule="auto"/>
              <w:jc w:val="both"/>
              <w:rPr>
                <w:rFonts w:ascii="Times New Roman" w:eastAsia="Times New Roman" w:hAnsi="Times New Roman"/>
                <w:color w:val="000000"/>
                <w:sz w:val="24"/>
                <w:szCs w:val="24"/>
              </w:rPr>
            </w:pPr>
            <w:r w:rsidRPr="007F756A">
              <w:rPr>
                <w:rFonts w:ascii="Times New Roman" w:eastAsia="Times New Roman" w:hAnsi="Times New Roman"/>
                <w:color w:val="000000"/>
                <w:sz w:val="24"/>
                <w:szCs w:val="24"/>
              </w:rPr>
              <w:t>ВСЬОГО</w:t>
            </w:r>
          </w:p>
        </w:tc>
        <w:tc>
          <w:tcPr>
            <w:tcW w:w="920" w:type="dxa"/>
            <w:tcBorders>
              <w:top w:val="nil"/>
              <w:left w:val="nil"/>
              <w:bottom w:val="single" w:sz="4" w:space="0" w:color="auto"/>
              <w:right w:val="single" w:sz="4" w:space="0" w:color="auto"/>
            </w:tcBorders>
            <w:shd w:val="clear" w:color="auto" w:fill="auto"/>
            <w:vAlign w:val="bottom"/>
            <w:hideMark/>
          </w:tcPr>
          <w:p w14:paraId="27867DEB" w14:textId="77777777" w:rsidR="00D20A42" w:rsidRPr="007F756A" w:rsidRDefault="00D20A42" w:rsidP="00070A6C">
            <w:pPr>
              <w:suppressAutoHyphens w:val="0"/>
              <w:spacing w:after="0" w:line="240" w:lineRule="auto"/>
              <w:jc w:val="center"/>
              <w:rPr>
                <w:rFonts w:ascii="Times New Roman" w:eastAsia="Times New Roman" w:hAnsi="Times New Roman"/>
                <w:color w:val="000000"/>
                <w:sz w:val="24"/>
                <w:szCs w:val="24"/>
              </w:rPr>
            </w:pPr>
          </w:p>
        </w:tc>
        <w:tc>
          <w:tcPr>
            <w:tcW w:w="1275" w:type="dxa"/>
            <w:tcBorders>
              <w:top w:val="nil"/>
              <w:left w:val="nil"/>
              <w:bottom w:val="single" w:sz="4" w:space="0" w:color="auto"/>
              <w:right w:val="single" w:sz="4" w:space="0" w:color="auto"/>
            </w:tcBorders>
            <w:shd w:val="clear" w:color="auto" w:fill="auto"/>
            <w:vAlign w:val="bottom"/>
            <w:hideMark/>
          </w:tcPr>
          <w:p w14:paraId="6D995857" w14:textId="77777777" w:rsidR="00D20A42" w:rsidRPr="007F756A" w:rsidRDefault="00D20A42" w:rsidP="00070A6C">
            <w:pPr>
              <w:suppressAutoHyphens w:val="0"/>
              <w:spacing w:after="0" w:line="240" w:lineRule="auto"/>
              <w:jc w:val="center"/>
              <w:rPr>
                <w:rFonts w:ascii="Times New Roman" w:eastAsia="Times New Roman" w:hAnsi="Times New Roman"/>
                <w:color w:val="000000"/>
                <w:sz w:val="24"/>
                <w:szCs w:val="24"/>
              </w:rPr>
            </w:pPr>
            <w:r w:rsidRPr="007F756A">
              <w:rPr>
                <w:rFonts w:ascii="Times New Roman" w:eastAsia="Times New Roman" w:hAnsi="Times New Roman"/>
                <w:color w:val="000000"/>
                <w:sz w:val="24"/>
                <w:szCs w:val="24"/>
              </w:rPr>
              <w:t>5,0</w:t>
            </w:r>
          </w:p>
        </w:tc>
        <w:tc>
          <w:tcPr>
            <w:tcW w:w="1863" w:type="dxa"/>
            <w:tcBorders>
              <w:top w:val="nil"/>
              <w:left w:val="nil"/>
              <w:bottom w:val="single" w:sz="4" w:space="0" w:color="auto"/>
              <w:right w:val="single" w:sz="4" w:space="0" w:color="auto"/>
            </w:tcBorders>
            <w:shd w:val="clear" w:color="auto" w:fill="auto"/>
            <w:noWrap/>
            <w:vAlign w:val="bottom"/>
            <w:hideMark/>
          </w:tcPr>
          <w:p w14:paraId="2EDEF5BF" w14:textId="77777777" w:rsidR="00D20A42" w:rsidRPr="007F756A" w:rsidRDefault="00D20A42" w:rsidP="00070A6C">
            <w:pPr>
              <w:suppressAutoHyphens w:val="0"/>
              <w:spacing w:after="0" w:line="240" w:lineRule="auto"/>
              <w:jc w:val="center"/>
              <w:rPr>
                <w:rFonts w:ascii="Times New Roman" w:eastAsia="Times New Roman" w:hAnsi="Times New Roman"/>
                <w:sz w:val="24"/>
                <w:szCs w:val="24"/>
              </w:rPr>
            </w:pPr>
          </w:p>
        </w:tc>
      </w:tr>
    </w:tbl>
    <w:p w14:paraId="5170F2BF" w14:textId="77777777" w:rsidR="00D20A42" w:rsidRPr="007F756A" w:rsidRDefault="00D20A42" w:rsidP="00D20A42">
      <w:pPr>
        <w:jc w:val="both"/>
        <w:rPr>
          <w:rFonts w:ascii="Times New Roman" w:eastAsia="Arial Narrow" w:hAnsi="Times New Roman"/>
          <w:b/>
          <w:sz w:val="24"/>
          <w:szCs w:val="24"/>
          <w:lang w:val="ru-RU" w:eastAsia="ru-RU"/>
        </w:rPr>
      </w:pPr>
    </w:p>
    <w:p w14:paraId="751D5FC7" w14:textId="77777777" w:rsidR="00D20A42" w:rsidRPr="007F756A" w:rsidRDefault="00D20A42" w:rsidP="00D20A42">
      <w:pPr>
        <w:shd w:val="clear" w:color="auto" w:fill="FFFFFF"/>
        <w:suppressAutoHyphens w:val="0"/>
        <w:spacing w:after="150" w:line="270" w:lineRule="atLeast"/>
        <w:ind w:firstLine="426"/>
        <w:jc w:val="both"/>
        <w:rPr>
          <w:rFonts w:ascii="Times New Roman" w:eastAsia="Times New Roman" w:hAnsi="Times New Roman"/>
          <w:color w:val="333333"/>
          <w:sz w:val="24"/>
          <w:szCs w:val="24"/>
        </w:rPr>
      </w:pPr>
      <w:r w:rsidRPr="007F756A">
        <w:rPr>
          <w:rFonts w:ascii="Times New Roman" w:eastAsia="Times New Roman" w:hAnsi="Times New Roman"/>
          <w:color w:val="333333"/>
          <w:sz w:val="24"/>
          <w:szCs w:val="24"/>
          <w:lang w:val="ru-RU"/>
        </w:rPr>
        <w:t>П</w:t>
      </w:r>
      <w:r w:rsidRPr="007F756A">
        <w:rPr>
          <w:rFonts w:ascii="Times New Roman" w:eastAsia="Times New Roman" w:hAnsi="Times New Roman"/>
          <w:color w:val="333333"/>
          <w:sz w:val="24"/>
          <w:szCs w:val="24"/>
        </w:rPr>
        <w:t xml:space="preserve">о фізико-хімічним показникам </w:t>
      </w:r>
      <w:r w:rsidRPr="007F756A">
        <w:rPr>
          <w:rFonts w:ascii="Times New Roman" w:hAnsi="Times New Roman"/>
          <w:bCs/>
          <w:color w:val="000000"/>
          <w:sz w:val="24"/>
          <w:szCs w:val="24"/>
        </w:rPr>
        <w:t>аміак водний технічний</w:t>
      </w:r>
      <w:r w:rsidRPr="007F756A">
        <w:rPr>
          <w:rFonts w:ascii="Times New Roman" w:eastAsia="Times New Roman" w:hAnsi="Times New Roman"/>
          <w:color w:val="333333"/>
          <w:sz w:val="24"/>
          <w:szCs w:val="24"/>
        </w:rPr>
        <w:t xml:space="preserve"> має відповідати нормам, </w:t>
      </w:r>
      <w:proofErr w:type="spellStart"/>
      <w:r w:rsidRPr="007F756A">
        <w:rPr>
          <w:rFonts w:ascii="Times New Roman" w:eastAsia="Times New Roman" w:hAnsi="Times New Roman"/>
          <w:color w:val="333333"/>
          <w:sz w:val="24"/>
          <w:szCs w:val="24"/>
        </w:rPr>
        <w:t>вказанним</w:t>
      </w:r>
      <w:proofErr w:type="spellEnd"/>
      <w:r w:rsidRPr="007F756A">
        <w:rPr>
          <w:rFonts w:ascii="Times New Roman" w:eastAsia="Times New Roman" w:hAnsi="Times New Roman"/>
          <w:color w:val="333333"/>
          <w:sz w:val="24"/>
          <w:szCs w:val="24"/>
        </w:rPr>
        <w:t xml:space="preserve"> нижче.</w:t>
      </w:r>
    </w:p>
    <w:tbl>
      <w:tblPr>
        <w:tblW w:w="4777" w:type="pct"/>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476"/>
        <w:gridCol w:w="3853"/>
      </w:tblGrid>
      <w:tr w:rsidR="00D20A42" w:rsidRPr="007F756A" w14:paraId="7E5D1268" w14:textId="77777777" w:rsidTr="00070A6C">
        <w:trPr>
          <w:trHeight w:val="199"/>
          <w:jc w:val="center"/>
        </w:trPr>
        <w:tc>
          <w:tcPr>
            <w:tcW w:w="2935" w:type="pct"/>
            <w:vMerge w:val="restar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14:paraId="02F03FB2" w14:textId="77777777" w:rsidR="00D20A42" w:rsidRPr="007F756A" w:rsidRDefault="00D20A42" w:rsidP="00070A6C">
            <w:pPr>
              <w:suppressAutoHyphens w:val="0"/>
              <w:spacing w:after="0" w:line="240" w:lineRule="auto"/>
              <w:jc w:val="center"/>
              <w:rPr>
                <w:rFonts w:ascii="Times New Roman" w:eastAsia="Times New Roman" w:hAnsi="Times New Roman"/>
                <w:color w:val="333333"/>
                <w:sz w:val="24"/>
                <w:szCs w:val="24"/>
              </w:rPr>
            </w:pPr>
            <w:r w:rsidRPr="007F756A">
              <w:rPr>
                <w:rFonts w:ascii="Times New Roman" w:eastAsia="Times New Roman" w:hAnsi="Times New Roman"/>
                <w:color w:val="333333"/>
                <w:sz w:val="24"/>
                <w:szCs w:val="24"/>
              </w:rPr>
              <w:t>Найменування показника</w:t>
            </w:r>
          </w:p>
        </w:tc>
        <w:tc>
          <w:tcPr>
            <w:tcW w:w="2065"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14:paraId="55C84071" w14:textId="77777777" w:rsidR="00D20A42" w:rsidRPr="007F756A" w:rsidRDefault="00D20A42" w:rsidP="00070A6C">
            <w:pPr>
              <w:suppressAutoHyphens w:val="0"/>
              <w:spacing w:after="0" w:line="240" w:lineRule="auto"/>
              <w:jc w:val="center"/>
              <w:rPr>
                <w:rFonts w:ascii="Times New Roman" w:eastAsia="Times New Roman" w:hAnsi="Times New Roman"/>
                <w:color w:val="333333"/>
                <w:sz w:val="24"/>
                <w:szCs w:val="24"/>
              </w:rPr>
            </w:pPr>
            <w:r w:rsidRPr="007F756A">
              <w:rPr>
                <w:rFonts w:ascii="Times New Roman" w:hAnsi="Times New Roman"/>
                <w:color w:val="333333"/>
                <w:sz w:val="24"/>
                <w:szCs w:val="24"/>
                <w:shd w:val="clear" w:color="auto" w:fill="FFFFFF"/>
              </w:rPr>
              <w:t>Норма для марки</w:t>
            </w:r>
          </w:p>
        </w:tc>
      </w:tr>
      <w:tr w:rsidR="00D20A42" w:rsidRPr="007F756A" w14:paraId="62294E3D" w14:textId="77777777" w:rsidTr="00070A6C">
        <w:trPr>
          <w:trHeight w:val="180"/>
          <w:jc w:val="center"/>
        </w:trPr>
        <w:tc>
          <w:tcPr>
            <w:tcW w:w="2935" w:type="pct"/>
            <w:vMerge/>
            <w:tcBorders>
              <w:top w:val="single" w:sz="6" w:space="0" w:color="333333"/>
              <w:left w:val="single" w:sz="6" w:space="0" w:color="333333"/>
              <w:bottom w:val="single" w:sz="6" w:space="0" w:color="333333"/>
              <w:right w:val="single" w:sz="6" w:space="0" w:color="333333"/>
            </w:tcBorders>
            <w:shd w:val="clear" w:color="auto" w:fill="auto"/>
            <w:vAlign w:val="center"/>
            <w:hideMark/>
          </w:tcPr>
          <w:p w14:paraId="53980B14" w14:textId="77777777" w:rsidR="00D20A42" w:rsidRPr="007F756A" w:rsidRDefault="00D20A42" w:rsidP="00070A6C">
            <w:pPr>
              <w:suppressAutoHyphens w:val="0"/>
              <w:spacing w:after="0" w:line="240" w:lineRule="auto"/>
              <w:rPr>
                <w:rFonts w:ascii="Times New Roman" w:eastAsia="Times New Roman" w:hAnsi="Times New Roman"/>
                <w:color w:val="333333"/>
                <w:sz w:val="24"/>
                <w:szCs w:val="24"/>
              </w:rPr>
            </w:pPr>
          </w:p>
        </w:tc>
        <w:tc>
          <w:tcPr>
            <w:tcW w:w="2065"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center"/>
            <w:hideMark/>
          </w:tcPr>
          <w:p w14:paraId="0AEDDC4E" w14:textId="77777777" w:rsidR="00D20A42" w:rsidRPr="007F756A" w:rsidRDefault="00D20A42" w:rsidP="00070A6C">
            <w:pPr>
              <w:suppressAutoHyphens w:val="0"/>
              <w:spacing w:after="0" w:line="240" w:lineRule="auto"/>
              <w:jc w:val="center"/>
              <w:rPr>
                <w:rFonts w:ascii="Times New Roman" w:eastAsia="Times New Roman" w:hAnsi="Times New Roman"/>
                <w:color w:val="333333"/>
                <w:sz w:val="24"/>
                <w:szCs w:val="24"/>
              </w:rPr>
            </w:pPr>
            <w:r w:rsidRPr="007F756A">
              <w:rPr>
                <w:rFonts w:ascii="Times New Roman" w:eastAsia="Times New Roman" w:hAnsi="Times New Roman"/>
                <w:color w:val="333333"/>
                <w:sz w:val="24"/>
                <w:szCs w:val="24"/>
              </w:rPr>
              <w:t>А</w:t>
            </w:r>
          </w:p>
        </w:tc>
      </w:tr>
      <w:tr w:rsidR="00D20A42" w:rsidRPr="007F756A" w14:paraId="4A83B667" w14:textId="77777777" w:rsidTr="00070A6C">
        <w:trPr>
          <w:jc w:val="center"/>
        </w:trPr>
        <w:tc>
          <w:tcPr>
            <w:tcW w:w="2935"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14:paraId="65AB52F3" w14:textId="77777777" w:rsidR="00D20A42" w:rsidRPr="007F756A" w:rsidRDefault="00D20A42" w:rsidP="00070A6C">
            <w:pPr>
              <w:suppressAutoHyphens w:val="0"/>
              <w:spacing w:after="0" w:line="240" w:lineRule="auto"/>
              <w:rPr>
                <w:rFonts w:ascii="Times New Roman" w:eastAsia="Times New Roman" w:hAnsi="Times New Roman"/>
                <w:color w:val="333333"/>
                <w:sz w:val="24"/>
                <w:szCs w:val="24"/>
              </w:rPr>
            </w:pPr>
            <w:r w:rsidRPr="007F756A">
              <w:rPr>
                <w:rFonts w:ascii="Times New Roman" w:eastAsia="Times New Roman" w:hAnsi="Times New Roman"/>
                <w:color w:val="333333"/>
                <w:sz w:val="24"/>
                <w:szCs w:val="24"/>
              </w:rPr>
              <w:t xml:space="preserve">1. </w:t>
            </w:r>
            <w:r>
              <w:rPr>
                <w:rFonts w:ascii="Times New Roman" w:eastAsia="Times New Roman" w:hAnsi="Times New Roman"/>
                <w:color w:val="333333"/>
                <w:sz w:val="24"/>
                <w:szCs w:val="24"/>
              </w:rPr>
              <w:t>Зовнішній вигляд</w:t>
            </w:r>
          </w:p>
        </w:tc>
        <w:tc>
          <w:tcPr>
            <w:tcW w:w="2065"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14:paraId="789A177B" w14:textId="77777777" w:rsidR="00D20A42" w:rsidRPr="007F756A" w:rsidRDefault="00D20A42" w:rsidP="00070A6C">
            <w:pPr>
              <w:suppressAutoHyphens w:val="0"/>
              <w:spacing w:after="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Прозора безбарвна рідина</w:t>
            </w:r>
          </w:p>
        </w:tc>
      </w:tr>
      <w:tr w:rsidR="00D20A42" w:rsidRPr="007F756A" w14:paraId="5F577A34" w14:textId="77777777" w:rsidTr="00070A6C">
        <w:trPr>
          <w:jc w:val="center"/>
        </w:trPr>
        <w:tc>
          <w:tcPr>
            <w:tcW w:w="2935"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14:paraId="39F97CD6" w14:textId="77777777" w:rsidR="00D20A42" w:rsidRPr="007F756A" w:rsidRDefault="00D20A42" w:rsidP="00070A6C">
            <w:pPr>
              <w:suppressAutoHyphens w:val="0"/>
              <w:spacing w:after="0" w:line="240" w:lineRule="auto"/>
              <w:rPr>
                <w:rFonts w:ascii="Times New Roman" w:eastAsia="Times New Roman" w:hAnsi="Times New Roman"/>
                <w:color w:val="333333"/>
                <w:sz w:val="24"/>
                <w:szCs w:val="24"/>
              </w:rPr>
            </w:pPr>
            <w:r w:rsidRPr="007F756A">
              <w:rPr>
                <w:rFonts w:ascii="Times New Roman" w:eastAsia="Times New Roman" w:hAnsi="Times New Roman"/>
                <w:color w:val="333333"/>
                <w:sz w:val="24"/>
                <w:szCs w:val="24"/>
              </w:rPr>
              <w:t xml:space="preserve">2. Масова </w:t>
            </w:r>
            <w:r>
              <w:rPr>
                <w:rFonts w:ascii="Times New Roman" w:eastAsia="Times New Roman" w:hAnsi="Times New Roman"/>
                <w:color w:val="333333"/>
                <w:sz w:val="24"/>
                <w:szCs w:val="24"/>
              </w:rPr>
              <w:t>частка</w:t>
            </w:r>
            <w:r w:rsidRPr="007F756A">
              <w:rPr>
                <w:rFonts w:ascii="Times New Roman" w:eastAsia="Times New Roman" w:hAnsi="Times New Roman"/>
                <w:color w:val="333333"/>
                <w:sz w:val="24"/>
                <w:szCs w:val="24"/>
              </w:rPr>
              <w:t xml:space="preserve"> ам</w:t>
            </w:r>
            <w:r>
              <w:rPr>
                <w:rFonts w:ascii="Times New Roman" w:eastAsia="Times New Roman" w:hAnsi="Times New Roman"/>
                <w:color w:val="333333"/>
                <w:sz w:val="24"/>
                <w:szCs w:val="24"/>
              </w:rPr>
              <w:t>і</w:t>
            </w:r>
            <w:r w:rsidRPr="007F756A">
              <w:rPr>
                <w:rFonts w:ascii="Times New Roman" w:eastAsia="Times New Roman" w:hAnsi="Times New Roman"/>
                <w:color w:val="333333"/>
                <w:sz w:val="24"/>
                <w:szCs w:val="24"/>
              </w:rPr>
              <w:t>ак</w:t>
            </w:r>
            <w:r>
              <w:rPr>
                <w:rFonts w:ascii="Times New Roman" w:eastAsia="Times New Roman" w:hAnsi="Times New Roman"/>
                <w:color w:val="333333"/>
                <w:sz w:val="24"/>
                <w:szCs w:val="24"/>
              </w:rPr>
              <w:t>у</w:t>
            </w:r>
            <w:r w:rsidRPr="007F756A">
              <w:rPr>
                <w:rFonts w:ascii="Times New Roman" w:eastAsia="Times New Roman" w:hAnsi="Times New Roman"/>
                <w:color w:val="333333"/>
                <w:sz w:val="24"/>
                <w:szCs w:val="24"/>
              </w:rPr>
              <w:t>, %, не мен</w:t>
            </w:r>
            <w:r>
              <w:rPr>
                <w:rFonts w:ascii="Times New Roman" w:eastAsia="Times New Roman" w:hAnsi="Times New Roman"/>
                <w:color w:val="333333"/>
                <w:sz w:val="24"/>
                <w:szCs w:val="24"/>
              </w:rPr>
              <w:t>ш</w:t>
            </w:r>
            <w:r w:rsidRPr="007F756A">
              <w:rPr>
                <w:rFonts w:ascii="Times New Roman" w:eastAsia="Times New Roman" w:hAnsi="Times New Roman"/>
                <w:color w:val="333333"/>
                <w:sz w:val="24"/>
                <w:szCs w:val="24"/>
              </w:rPr>
              <w:t>е</w:t>
            </w:r>
          </w:p>
        </w:tc>
        <w:tc>
          <w:tcPr>
            <w:tcW w:w="2065"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14:paraId="3336FB67" w14:textId="77777777" w:rsidR="00D20A42" w:rsidRPr="007F756A" w:rsidRDefault="00D20A42" w:rsidP="00070A6C">
            <w:pPr>
              <w:suppressAutoHyphens w:val="0"/>
              <w:spacing w:after="0" w:line="240" w:lineRule="auto"/>
              <w:jc w:val="center"/>
              <w:rPr>
                <w:rFonts w:ascii="Times New Roman" w:eastAsia="Times New Roman" w:hAnsi="Times New Roman"/>
                <w:color w:val="333333"/>
                <w:sz w:val="24"/>
                <w:szCs w:val="24"/>
              </w:rPr>
            </w:pPr>
            <w:r w:rsidRPr="007F756A">
              <w:rPr>
                <w:rFonts w:ascii="Times New Roman" w:eastAsia="Times New Roman" w:hAnsi="Times New Roman"/>
                <w:color w:val="333333"/>
                <w:sz w:val="24"/>
                <w:szCs w:val="24"/>
              </w:rPr>
              <w:t>25</w:t>
            </w:r>
          </w:p>
        </w:tc>
      </w:tr>
      <w:tr w:rsidR="00D20A42" w:rsidRPr="007F756A" w14:paraId="14FC4A2A" w14:textId="77777777" w:rsidTr="00070A6C">
        <w:trPr>
          <w:jc w:val="center"/>
        </w:trPr>
        <w:tc>
          <w:tcPr>
            <w:tcW w:w="2935"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14:paraId="39F80A49" w14:textId="77777777" w:rsidR="00D20A42" w:rsidRPr="007F756A" w:rsidRDefault="00D20A42" w:rsidP="00070A6C">
            <w:pPr>
              <w:suppressAutoHyphens w:val="0"/>
              <w:spacing w:after="0" w:line="240" w:lineRule="auto"/>
              <w:rPr>
                <w:rFonts w:ascii="Times New Roman" w:eastAsia="Times New Roman" w:hAnsi="Times New Roman"/>
                <w:color w:val="333333"/>
                <w:sz w:val="24"/>
                <w:szCs w:val="24"/>
              </w:rPr>
            </w:pPr>
            <w:r w:rsidRPr="007F756A">
              <w:rPr>
                <w:rFonts w:ascii="Times New Roman" w:eastAsia="Times New Roman" w:hAnsi="Times New Roman"/>
                <w:color w:val="333333"/>
                <w:sz w:val="24"/>
                <w:szCs w:val="24"/>
              </w:rPr>
              <w:t>3. Масова концентрац</w:t>
            </w:r>
            <w:r>
              <w:rPr>
                <w:rFonts w:ascii="Times New Roman" w:eastAsia="Times New Roman" w:hAnsi="Times New Roman"/>
                <w:color w:val="333333"/>
                <w:sz w:val="24"/>
                <w:szCs w:val="24"/>
              </w:rPr>
              <w:t>і</w:t>
            </w:r>
            <w:r w:rsidRPr="007F756A">
              <w:rPr>
                <w:rFonts w:ascii="Times New Roman" w:eastAsia="Times New Roman" w:hAnsi="Times New Roman"/>
                <w:color w:val="333333"/>
                <w:sz w:val="24"/>
                <w:szCs w:val="24"/>
              </w:rPr>
              <w:t>я нелет</w:t>
            </w:r>
            <w:r>
              <w:rPr>
                <w:rFonts w:ascii="Times New Roman" w:eastAsia="Times New Roman" w:hAnsi="Times New Roman"/>
                <w:color w:val="333333"/>
                <w:sz w:val="24"/>
                <w:szCs w:val="24"/>
              </w:rPr>
              <w:t>ю</w:t>
            </w:r>
            <w:r w:rsidRPr="007F756A">
              <w:rPr>
                <w:rFonts w:ascii="Times New Roman" w:eastAsia="Times New Roman" w:hAnsi="Times New Roman"/>
                <w:color w:val="333333"/>
                <w:sz w:val="24"/>
                <w:szCs w:val="24"/>
              </w:rPr>
              <w:t>ч</w:t>
            </w:r>
            <w:r>
              <w:rPr>
                <w:rFonts w:ascii="Times New Roman" w:eastAsia="Times New Roman" w:hAnsi="Times New Roman"/>
                <w:color w:val="333333"/>
                <w:sz w:val="24"/>
                <w:szCs w:val="24"/>
              </w:rPr>
              <w:t>ого</w:t>
            </w:r>
            <w:r w:rsidRPr="007F756A">
              <w:rPr>
                <w:rFonts w:ascii="Times New Roman" w:eastAsia="Times New Roman" w:hAnsi="Times New Roman"/>
                <w:color w:val="333333"/>
                <w:sz w:val="24"/>
                <w:szCs w:val="24"/>
              </w:rPr>
              <w:t xml:space="preserve"> остатк</w:t>
            </w:r>
            <w:r>
              <w:rPr>
                <w:rFonts w:ascii="Times New Roman" w:eastAsia="Times New Roman" w:hAnsi="Times New Roman"/>
                <w:color w:val="333333"/>
                <w:sz w:val="24"/>
                <w:szCs w:val="24"/>
              </w:rPr>
              <w:t>у</w:t>
            </w:r>
            <w:r w:rsidRPr="007F756A">
              <w:rPr>
                <w:rFonts w:ascii="Times New Roman" w:eastAsia="Times New Roman" w:hAnsi="Times New Roman"/>
                <w:color w:val="333333"/>
                <w:sz w:val="24"/>
                <w:szCs w:val="24"/>
              </w:rPr>
              <w:t>, г/дм</w:t>
            </w:r>
            <w:r w:rsidRPr="007F756A">
              <w:rPr>
                <w:rFonts w:ascii="Times New Roman" w:eastAsia="Times New Roman" w:hAnsi="Times New Roman"/>
                <w:color w:val="333333"/>
                <w:sz w:val="24"/>
                <w:szCs w:val="24"/>
                <w:bdr w:val="none" w:sz="0" w:space="0" w:color="auto" w:frame="1"/>
                <w:vertAlign w:val="superscript"/>
              </w:rPr>
              <w:t>3</w:t>
            </w:r>
            <w:r w:rsidRPr="007F756A">
              <w:rPr>
                <w:rFonts w:ascii="Times New Roman" w:eastAsia="Times New Roman" w:hAnsi="Times New Roman"/>
                <w:color w:val="333333"/>
                <w:sz w:val="24"/>
                <w:szCs w:val="24"/>
              </w:rPr>
              <w:t>, не б</w:t>
            </w:r>
            <w:r>
              <w:rPr>
                <w:rFonts w:ascii="Times New Roman" w:eastAsia="Times New Roman" w:hAnsi="Times New Roman"/>
                <w:color w:val="333333"/>
                <w:sz w:val="24"/>
                <w:szCs w:val="24"/>
              </w:rPr>
              <w:t>і</w:t>
            </w:r>
            <w:r w:rsidRPr="007F756A">
              <w:rPr>
                <w:rFonts w:ascii="Times New Roman" w:eastAsia="Times New Roman" w:hAnsi="Times New Roman"/>
                <w:color w:val="333333"/>
                <w:sz w:val="24"/>
                <w:szCs w:val="24"/>
              </w:rPr>
              <w:t>л</w:t>
            </w:r>
            <w:r>
              <w:rPr>
                <w:rFonts w:ascii="Times New Roman" w:eastAsia="Times New Roman" w:hAnsi="Times New Roman"/>
                <w:color w:val="333333"/>
                <w:sz w:val="24"/>
                <w:szCs w:val="24"/>
              </w:rPr>
              <w:t>ьш</w:t>
            </w:r>
            <w:r w:rsidRPr="007F756A">
              <w:rPr>
                <w:rFonts w:ascii="Times New Roman" w:eastAsia="Times New Roman" w:hAnsi="Times New Roman"/>
                <w:color w:val="333333"/>
                <w:sz w:val="24"/>
                <w:szCs w:val="24"/>
              </w:rPr>
              <w:t>е</w:t>
            </w:r>
          </w:p>
        </w:tc>
        <w:tc>
          <w:tcPr>
            <w:tcW w:w="2065"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14:paraId="7BAF73D9" w14:textId="77777777" w:rsidR="00D20A42" w:rsidRPr="007F756A" w:rsidRDefault="00D20A42" w:rsidP="00070A6C">
            <w:pPr>
              <w:suppressAutoHyphens w:val="0"/>
              <w:spacing w:after="0" w:line="240" w:lineRule="auto"/>
              <w:jc w:val="center"/>
              <w:rPr>
                <w:rFonts w:ascii="Times New Roman" w:eastAsia="Times New Roman" w:hAnsi="Times New Roman"/>
                <w:color w:val="333333"/>
                <w:sz w:val="24"/>
                <w:szCs w:val="24"/>
              </w:rPr>
            </w:pPr>
            <w:r w:rsidRPr="007F756A">
              <w:rPr>
                <w:rFonts w:ascii="Times New Roman" w:eastAsia="Times New Roman" w:hAnsi="Times New Roman"/>
                <w:color w:val="333333"/>
                <w:sz w:val="24"/>
                <w:szCs w:val="24"/>
              </w:rPr>
              <w:t>0,07</w:t>
            </w:r>
          </w:p>
        </w:tc>
      </w:tr>
      <w:tr w:rsidR="00D20A42" w:rsidRPr="007F756A" w14:paraId="7C05BE7C" w14:textId="77777777" w:rsidTr="00070A6C">
        <w:trPr>
          <w:jc w:val="center"/>
        </w:trPr>
        <w:tc>
          <w:tcPr>
            <w:tcW w:w="2935"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hideMark/>
          </w:tcPr>
          <w:p w14:paraId="2DB5EA53" w14:textId="77777777" w:rsidR="00D20A42" w:rsidRPr="007F756A" w:rsidRDefault="00D20A42" w:rsidP="00070A6C">
            <w:pPr>
              <w:suppressAutoHyphens w:val="0"/>
              <w:spacing w:after="0" w:line="240" w:lineRule="auto"/>
              <w:rPr>
                <w:rFonts w:ascii="Times New Roman" w:eastAsia="Times New Roman" w:hAnsi="Times New Roman"/>
                <w:color w:val="333333"/>
                <w:sz w:val="24"/>
                <w:szCs w:val="24"/>
              </w:rPr>
            </w:pPr>
            <w:r w:rsidRPr="007F756A">
              <w:rPr>
                <w:rFonts w:ascii="Times New Roman" w:eastAsia="Times New Roman" w:hAnsi="Times New Roman"/>
                <w:color w:val="333333"/>
                <w:sz w:val="24"/>
                <w:szCs w:val="24"/>
              </w:rPr>
              <w:t>4. Масова концентрац</w:t>
            </w:r>
            <w:r>
              <w:rPr>
                <w:rFonts w:ascii="Times New Roman" w:eastAsia="Times New Roman" w:hAnsi="Times New Roman"/>
                <w:color w:val="333333"/>
                <w:sz w:val="24"/>
                <w:szCs w:val="24"/>
              </w:rPr>
              <w:t>і</w:t>
            </w:r>
            <w:r w:rsidRPr="007F756A">
              <w:rPr>
                <w:rFonts w:ascii="Times New Roman" w:eastAsia="Times New Roman" w:hAnsi="Times New Roman"/>
                <w:color w:val="333333"/>
                <w:sz w:val="24"/>
                <w:szCs w:val="24"/>
              </w:rPr>
              <w:t xml:space="preserve">я </w:t>
            </w:r>
            <w:proofErr w:type="spellStart"/>
            <w:r w:rsidRPr="007F756A">
              <w:rPr>
                <w:rFonts w:ascii="Times New Roman" w:eastAsia="Times New Roman" w:hAnsi="Times New Roman"/>
                <w:color w:val="333333"/>
                <w:sz w:val="24"/>
                <w:szCs w:val="24"/>
              </w:rPr>
              <w:t>диоксид</w:t>
            </w:r>
            <w:r>
              <w:rPr>
                <w:rFonts w:ascii="Times New Roman" w:eastAsia="Times New Roman" w:hAnsi="Times New Roman"/>
                <w:color w:val="333333"/>
                <w:sz w:val="24"/>
                <w:szCs w:val="24"/>
              </w:rPr>
              <w:t>у</w:t>
            </w:r>
            <w:proofErr w:type="spellEnd"/>
            <w:r w:rsidRPr="007F756A">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вуглецю</w:t>
            </w:r>
            <w:r w:rsidRPr="007F756A">
              <w:rPr>
                <w:rFonts w:ascii="Times New Roman" w:eastAsia="Times New Roman" w:hAnsi="Times New Roman"/>
                <w:color w:val="333333"/>
                <w:sz w:val="24"/>
                <w:szCs w:val="24"/>
              </w:rPr>
              <w:t>, г/дм</w:t>
            </w:r>
            <w:r w:rsidRPr="007F756A">
              <w:rPr>
                <w:rFonts w:ascii="Times New Roman" w:eastAsia="Times New Roman" w:hAnsi="Times New Roman"/>
                <w:color w:val="333333"/>
                <w:sz w:val="24"/>
                <w:szCs w:val="24"/>
                <w:bdr w:val="none" w:sz="0" w:space="0" w:color="auto" w:frame="1"/>
                <w:vertAlign w:val="superscript"/>
              </w:rPr>
              <w:t>3</w:t>
            </w:r>
            <w:r w:rsidRPr="007F756A">
              <w:rPr>
                <w:rFonts w:ascii="Times New Roman" w:eastAsia="Times New Roman" w:hAnsi="Times New Roman"/>
                <w:color w:val="333333"/>
                <w:sz w:val="24"/>
                <w:szCs w:val="24"/>
              </w:rPr>
              <w:t>, не б</w:t>
            </w:r>
            <w:r>
              <w:rPr>
                <w:rFonts w:ascii="Times New Roman" w:eastAsia="Times New Roman" w:hAnsi="Times New Roman"/>
                <w:color w:val="333333"/>
                <w:sz w:val="24"/>
                <w:szCs w:val="24"/>
              </w:rPr>
              <w:t>і</w:t>
            </w:r>
            <w:r w:rsidRPr="007F756A">
              <w:rPr>
                <w:rFonts w:ascii="Times New Roman" w:eastAsia="Times New Roman" w:hAnsi="Times New Roman"/>
                <w:color w:val="333333"/>
                <w:sz w:val="24"/>
                <w:szCs w:val="24"/>
              </w:rPr>
              <w:t>л</w:t>
            </w:r>
            <w:r>
              <w:rPr>
                <w:rFonts w:ascii="Times New Roman" w:eastAsia="Times New Roman" w:hAnsi="Times New Roman"/>
                <w:color w:val="333333"/>
                <w:sz w:val="24"/>
                <w:szCs w:val="24"/>
              </w:rPr>
              <w:t>ьш</w:t>
            </w:r>
            <w:r w:rsidRPr="007F756A">
              <w:rPr>
                <w:rFonts w:ascii="Times New Roman" w:eastAsia="Times New Roman" w:hAnsi="Times New Roman"/>
                <w:color w:val="333333"/>
                <w:sz w:val="24"/>
                <w:szCs w:val="24"/>
              </w:rPr>
              <w:t>е</w:t>
            </w:r>
          </w:p>
        </w:tc>
        <w:tc>
          <w:tcPr>
            <w:tcW w:w="2065" w:type="pct"/>
            <w:tcBorders>
              <w:top w:val="single" w:sz="6" w:space="0" w:color="333333"/>
              <w:left w:val="single" w:sz="6" w:space="0" w:color="333333"/>
              <w:bottom w:val="single" w:sz="6" w:space="0" w:color="333333"/>
              <w:right w:val="single" w:sz="6" w:space="0" w:color="333333"/>
            </w:tcBorders>
            <w:shd w:val="clear" w:color="auto" w:fill="auto"/>
            <w:tcMar>
              <w:top w:w="75" w:type="dxa"/>
              <w:left w:w="75" w:type="dxa"/>
              <w:bottom w:w="75" w:type="dxa"/>
              <w:right w:w="75" w:type="dxa"/>
            </w:tcMar>
            <w:vAlign w:val="bottom"/>
            <w:hideMark/>
          </w:tcPr>
          <w:p w14:paraId="36EB4D6A" w14:textId="77777777" w:rsidR="00D20A42" w:rsidRPr="007F756A" w:rsidRDefault="00D20A42" w:rsidP="00070A6C">
            <w:pPr>
              <w:suppressAutoHyphens w:val="0"/>
              <w:spacing w:after="0" w:line="240" w:lineRule="auto"/>
              <w:jc w:val="center"/>
              <w:rPr>
                <w:rFonts w:ascii="Times New Roman" w:eastAsia="Times New Roman" w:hAnsi="Times New Roman"/>
                <w:color w:val="333333"/>
                <w:sz w:val="24"/>
                <w:szCs w:val="24"/>
              </w:rPr>
            </w:pPr>
            <w:r w:rsidRPr="007F756A">
              <w:rPr>
                <w:rFonts w:ascii="Times New Roman" w:eastAsia="Times New Roman" w:hAnsi="Times New Roman"/>
                <w:color w:val="333333"/>
                <w:sz w:val="24"/>
                <w:szCs w:val="24"/>
              </w:rPr>
              <w:t>Не норму</w:t>
            </w:r>
            <w:r>
              <w:rPr>
                <w:rFonts w:ascii="Times New Roman" w:eastAsia="Times New Roman" w:hAnsi="Times New Roman"/>
                <w:color w:val="333333"/>
                <w:sz w:val="24"/>
                <w:szCs w:val="24"/>
              </w:rPr>
              <w:t>є</w:t>
            </w:r>
            <w:r w:rsidRPr="007F756A">
              <w:rPr>
                <w:rFonts w:ascii="Times New Roman" w:eastAsia="Times New Roman" w:hAnsi="Times New Roman"/>
                <w:color w:val="333333"/>
                <w:sz w:val="24"/>
                <w:szCs w:val="24"/>
              </w:rPr>
              <w:t>т</w:t>
            </w:r>
            <w:r>
              <w:rPr>
                <w:rFonts w:ascii="Times New Roman" w:eastAsia="Times New Roman" w:hAnsi="Times New Roman"/>
                <w:color w:val="333333"/>
                <w:sz w:val="24"/>
                <w:szCs w:val="24"/>
              </w:rPr>
              <w:t>ь</w:t>
            </w:r>
            <w:r w:rsidRPr="007F756A">
              <w:rPr>
                <w:rFonts w:ascii="Times New Roman" w:eastAsia="Times New Roman" w:hAnsi="Times New Roman"/>
                <w:color w:val="333333"/>
                <w:sz w:val="24"/>
                <w:szCs w:val="24"/>
              </w:rPr>
              <w:t>ся</w:t>
            </w:r>
          </w:p>
        </w:tc>
      </w:tr>
    </w:tbl>
    <w:p w14:paraId="1FD92B6B" w14:textId="77777777" w:rsidR="00AB6D49" w:rsidRDefault="00AB6D49" w:rsidP="00AB6D49">
      <w:pPr>
        <w:pStyle w:val="aff5"/>
        <w:ind w:firstLine="709"/>
        <w:jc w:val="both"/>
        <w:rPr>
          <w:rFonts w:ascii="Times New Roman" w:hAnsi="Times New Roman"/>
          <w:iCs/>
        </w:rPr>
      </w:pPr>
    </w:p>
    <w:p w14:paraId="29A51478" w14:textId="65F9164B" w:rsidR="00AB6D49" w:rsidRPr="00AB6D49" w:rsidRDefault="00AB6D49" w:rsidP="00AB6D49">
      <w:pPr>
        <w:pStyle w:val="aff5"/>
        <w:ind w:firstLine="709"/>
        <w:jc w:val="both"/>
        <w:rPr>
          <w:rFonts w:ascii="Times New Roman" w:hAnsi="Times New Roman"/>
          <w:iCs/>
          <w:sz w:val="24"/>
          <w:szCs w:val="24"/>
        </w:rPr>
      </w:pPr>
      <w:r w:rsidRPr="00AB6D49">
        <w:rPr>
          <w:rFonts w:ascii="Times New Roman" w:hAnsi="Times New Roman"/>
          <w:iCs/>
          <w:sz w:val="24"/>
          <w:szCs w:val="24"/>
        </w:rPr>
        <w:t xml:space="preserve">Умови постачання: DDP міжнародних правил ІНКОТЕРМС-2020 до місця призначення: 02094, м. Київ, вул. </w:t>
      </w:r>
      <w:proofErr w:type="spellStart"/>
      <w:r w:rsidRPr="00AB6D49">
        <w:rPr>
          <w:rFonts w:ascii="Times New Roman" w:hAnsi="Times New Roman"/>
          <w:iCs/>
          <w:sz w:val="24"/>
          <w:szCs w:val="24"/>
        </w:rPr>
        <w:t>Гната</w:t>
      </w:r>
      <w:proofErr w:type="spellEnd"/>
      <w:r w:rsidRPr="00AB6D49">
        <w:rPr>
          <w:rFonts w:ascii="Times New Roman" w:hAnsi="Times New Roman"/>
          <w:iCs/>
          <w:sz w:val="24"/>
          <w:szCs w:val="24"/>
        </w:rPr>
        <w:t xml:space="preserve"> Хоткевича, 20, </w:t>
      </w:r>
      <w:r w:rsidRPr="00AB6D49">
        <w:rPr>
          <w:rFonts w:ascii="Times New Roman" w:hAnsi="Times New Roman"/>
          <w:sz w:val="24"/>
          <w:szCs w:val="24"/>
        </w:rPr>
        <w:t>протягом 10 (десяти) робочих днів від</w:t>
      </w:r>
      <w:r w:rsidRPr="00AB6D49">
        <w:rPr>
          <w:rFonts w:ascii="Times New Roman" w:eastAsia="Times New Roman" w:hAnsi="Times New Roman"/>
          <w:sz w:val="24"/>
          <w:szCs w:val="24"/>
          <w:lang w:eastAsia="ru-RU"/>
        </w:rPr>
        <w:t xml:space="preserve"> дати отримання від ПОКУПЦЯ попередньої оплати. Постачання:</w:t>
      </w:r>
      <w:r w:rsidRPr="00AB6D49">
        <w:rPr>
          <w:rFonts w:ascii="Times New Roman" w:hAnsi="Times New Roman"/>
          <w:kern w:val="1"/>
          <w:sz w:val="24"/>
          <w:szCs w:val="24"/>
        </w:rPr>
        <w:t xml:space="preserve"> автоцистерною з помпою (в комплекті з рукавом довжиною не менше 20м) для вивантаження аміаку.</w:t>
      </w:r>
    </w:p>
    <w:p w14:paraId="0369993B" w14:textId="77777777" w:rsidR="00D20A42" w:rsidRDefault="00D20A42" w:rsidP="00D20A42">
      <w:pPr>
        <w:jc w:val="center"/>
        <w:rPr>
          <w:rFonts w:ascii="Times New Roman" w:hAnsi="Times New Roman"/>
          <w:color w:val="000000" w:themeColor="text1"/>
          <w:sz w:val="24"/>
          <w:szCs w:val="24"/>
          <w:shd w:val="clear" w:color="auto" w:fill="FFFFFF"/>
        </w:rPr>
      </w:pPr>
    </w:p>
    <w:p w14:paraId="05281B6B" w14:textId="77777777" w:rsidR="00D20A42" w:rsidRPr="00C65CC7" w:rsidRDefault="00D20A42" w:rsidP="00D20A42">
      <w:pPr>
        <w:jc w:val="both"/>
        <w:rPr>
          <w:rFonts w:ascii="Times New Roman" w:hAnsi="Times New Roman"/>
          <w:color w:val="000000" w:themeColor="text1"/>
          <w:sz w:val="24"/>
          <w:szCs w:val="24"/>
          <w:shd w:val="clear" w:color="auto" w:fill="FFFFFF"/>
        </w:rPr>
      </w:pPr>
    </w:p>
    <w:p w14:paraId="3C0C170F" w14:textId="77777777" w:rsidR="00D20A42" w:rsidRPr="00C65CC7" w:rsidRDefault="00D20A42" w:rsidP="00D20A42">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rPr>
      </w:pPr>
      <w:r w:rsidRPr="00C65CC7">
        <w:rPr>
          <w:rFonts w:ascii="Times New Roman" w:hAnsi="Times New Roman"/>
          <w:b/>
          <w:color w:val="000000" w:themeColor="text1"/>
          <w:sz w:val="24"/>
          <w:szCs w:val="24"/>
        </w:rPr>
        <w:t xml:space="preserve">Уповноважений представник Замовника з технічних питань: </w:t>
      </w:r>
    </w:p>
    <w:p w14:paraId="41F1FA27" w14:textId="69A8E98A" w:rsidR="00AB6D49" w:rsidRPr="00AB6D49" w:rsidRDefault="00D20A42" w:rsidP="00AB6D49">
      <w:pPr>
        <w:rPr>
          <w:rFonts w:ascii="Times New Roman" w:hAnsi="Times New Roman"/>
          <w:sz w:val="24"/>
          <w:szCs w:val="24"/>
        </w:rPr>
      </w:pPr>
      <w:r w:rsidRPr="00C65CC7">
        <w:rPr>
          <w:rFonts w:ascii="Times New Roman" w:hAnsi="Times New Roman"/>
          <w:color w:val="000000" w:themeColor="text1"/>
          <w:sz w:val="24"/>
          <w:szCs w:val="24"/>
          <w:shd w:val="clear" w:color="auto" w:fill="FFFFFF"/>
        </w:rPr>
        <w:t>Начальник хімічного цеху Заремба О.С.</w:t>
      </w:r>
      <w:r w:rsidRPr="00C65CC7">
        <w:rPr>
          <w:rFonts w:ascii="Times New Roman" w:hAnsi="Times New Roman"/>
          <w:color w:val="000000" w:themeColor="text1"/>
          <w:sz w:val="24"/>
          <w:szCs w:val="24"/>
          <w:shd w:val="clear" w:color="auto" w:fill="FFFFFF"/>
          <w:lang w:val="ru-RU"/>
        </w:rPr>
        <w:t xml:space="preserve"> </w:t>
      </w:r>
      <w:r w:rsidRPr="00D1262C">
        <w:rPr>
          <w:rFonts w:ascii="Times New Roman" w:hAnsi="Times New Roman"/>
          <w:color w:val="000000" w:themeColor="text1"/>
          <w:sz w:val="24"/>
          <w:szCs w:val="24"/>
          <w:shd w:val="clear" w:color="auto" w:fill="FFFFFF"/>
          <w:lang w:val="ru-RU"/>
        </w:rPr>
        <w:t>тел (</w:t>
      </w:r>
      <w:r w:rsidRPr="00D1262C">
        <w:rPr>
          <w:rFonts w:ascii="Times New Roman" w:hAnsi="Times New Roman"/>
          <w:color w:val="000000"/>
          <w:sz w:val="24"/>
          <w:szCs w:val="24"/>
          <w:shd w:val="clear" w:color="auto" w:fill="FBFBFB"/>
        </w:rPr>
        <w:t>050) 411 01 69</w:t>
      </w:r>
    </w:p>
    <w:p w14:paraId="261315A8" w14:textId="22B98362" w:rsidR="00AB7BDA" w:rsidRPr="00710C9D" w:rsidRDefault="00AB7BDA" w:rsidP="00E1397E">
      <w:pPr>
        <w:tabs>
          <w:tab w:val="left" w:pos="0"/>
        </w:tabs>
        <w:spacing w:after="0" w:line="240" w:lineRule="auto"/>
        <w:jc w:val="right"/>
        <w:rPr>
          <w:rFonts w:ascii="Times New Roman" w:hAnsi="Times New Roman"/>
          <w:b/>
          <w:sz w:val="24"/>
          <w:szCs w:val="24"/>
        </w:rPr>
      </w:pPr>
      <w:r>
        <w:rPr>
          <w:rFonts w:ascii="Times New Roman" w:eastAsia="Times New Roman" w:hAnsi="Times New Roman"/>
          <w:b/>
          <w:sz w:val="24"/>
          <w:szCs w:val="24"/>
        </w:rPr>
        <w:lastRenderedPageBreak/>
        <w:t>Д</w:t>
      </w:r>
      <w:r w:rsidRPr="00710C9D">
        <w:rPr>
          <w:rFonts w:ascii="Times New Roman" w:hAnsi="Times New Roman"/>
          <w:b/>
          <w:sz w:val="24"/>
          <w:szCs w:val="24"/>
        </w:rPr>
        <w:t>одаток 5</w:t>
      </w:r>
    </w:p>
    <w:p w14:paraId="453282EE" w14:textId="77777777" w:rsidR="00AB7BDA" w:rsidRPr="00710C9D" w:rsidRDefault="00AB7BDA" w:rsidP="00E1397E">
      <w:pPr>
        <w:pStyle w:val="af6"/>
        <w:shd w:val="clear" w:color="auto" w:fill="FFFFFF"/>
        <w:tabs>
          <w:tab w:val="left" w:pos="9214"/>
        </w:tabs>
        <w:spacing w:before="0" w:after="0"/>
        <w:ind w:right="53" w:firstLine="142"/>
        <w:jc w:val="right"/>
        <w:rPr>
          <w:b/>
          <w:i/>
        </w:rPr>
      </w:pPr>
      <w:r>
        <w:rPr>
          <w:b/>
          <w:i/>
        </w:rPr>
        <w:t xml:space="preserve">Зразок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781"/>
      </w:tblGrid>
      <w:tr w:rsidR="00AB7BDA" w:rsidRPr="00DD4DC2" w14:paraId="0FDB53D8" w14:textId="77777777" w:rsidTr="006465EC">
        <w:trPr>
          <w:tblCellSpacing w:w="0" w:type="dxa"/>
        </w:trPr>
        <w:tc>
          <w:tcPr>
            <w:tcW w:w="0" w:type="auto"/>
            <w:tcMar>
              <w:top w:w="0" w:type="dxa"/>
              <w:left w:w="180" w:type="dxa"/>
              <w:bottom w:w="0" w:type="dxa"/>
              <w:right w:w="180" w:type="dxa"/>
            </w:tcMar>
            <w:hideMark/>
          </w:tcPr>
          <w:p w14:paraId="3DD5C771" w14:textId="77777777" w:rsidR="00AB7BDA" w:rsidRPr="00DD4DC2" w:rsidRDefault="00AB7BDA" w:rsidP="00E1397E">
            <w:pPr>
              <w:shd w:val="clear" w:color="auto" w:fill="FFFFFF"/>
              <w:ind w:firstLine="142"/>
              <w:jc w:val="center"/>
              <w:rPr>
                <w:rFonts w:ascii="Times New Roman" w:hAnsi="Times New Roman"/>
                <w:sz w:val="24"/>
                <w:szCs w:val="24"/>
              </w:rPr>
            </w:pPr>
            <w:r w:rsidRPr="00DD4DC2">
              <w:rPr>
                <w:rFonts w:ascii="Times New Roman" w:hAnsi="Times New Roman"/>
                <w:b/>
                <w:bCs/>
                <w:sz w:val="24"/>
                <w:szCs w:val="24"/>
              </w:rPr>
              <w:t>Лист-згода</w:t>
            </w:r>
          </w:p>
          <w:p w14:paraId="4D5111DE" w14:textId="77777777" w:rsidR="00AB7BDA" w:rsidRPr="00DD4DC2" w:rsidRDefault="00AB7BDA" w:rsidP="00E1397E">
            <w:pPr>
              <w:shd w:val="clear" w:color="auto" w:fill="FFFFFF"/>
              <w:spacing w:after="0" w:line="480" w:lineRule="auto"/>
              <w:ind w:firstLine="142"/>
              <w:jc w:val="center"/>
              <w:rPr>
                <w:rFonts w:ascii="Times New Roman" w:hAnsi="Times New Roman"/>
                <w:sz w:val="24"/>
                <w:szCs w:val="24"/>
              </w:rPr>
            </w:pPr>
            <w:r w:rsidRPr="00DD4DC2">
              <w:rPr>
                <w:rFonts w:ascii="Times New Roman" w:hAnsi="Times New Roman"/>
                <w:sz w:val="24"/>
                <w:szCs w:val="24"/>
              </w:rPr>
              <w:t>Відповідно до Закону України “Про захист персональних даних”</w:t>
            </w:r>
          </w:p>
          <w:p w14:paraId="3A2746FE" w14:textId="77777777" w:rsidR="00AB7BDA" w:rsidRPr="00DD4DC2" w:rsidRDefault="00AB7BDA" w:rsidP="00D27E77">
            <w:pPr>
              <w:shd w:val="clear" w:color="auto" w:fill="FFFFFF"/>
              <w:jc w:val="both"/>
              <w:rPr>
                <w:rFonts w:ascii="Times New Roman" w:hAnsi="Times New Roman"/>
                <w:sz w:val="24"/>
                <w:szCs w:val="24"/>
              </w:rPr>
            </w:pPr>
            <w:r w:rsidRPr="00DD4DC2">
              <w:rPr>
                <w:rFonts w:ascii="Times New Roman" w:hAnsi="Times New Roman"/>
                <w:sz w:val="24"/>
                <w:szCs w:val="24"/>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w:t>
            </w:r>
            <w:r>
              <w:rPr>
                <w:rFonts w:ascii="Times New Roman" w:hAnsi="Times New Roman"/>
                <w:sz w:val="24"/>
                <w:szCs w:val="24"/>
              </w:rPr>
              <w:t xml:space="preserve">ро захист персональних даних”. </w:t>
            </w:r>
          </w:p>
        </w:tc>
      </w:tr>
    </w:tbl>
    <w:p w14:paraId="6C2C4994" w14:textId="0F36C7E5" w:rsidR="00AB7BDA" w:rsidRPr="00DD4DC2" w:rsidRDefault="00AB7BDA" w:rsidP="00C94627">
      <w:pPr>
        <w:shd w:val="clear" w:color="auto" w:fill="FFFFFF"/>
        <w:ind w:left="142"/>
        <w:rPr>
          <w:rFonts w:ascii="Times New Roman" w:hAnsi="Times New Roman"/>
          <w:sz w:val="24"/>
          <w:szCs w:val="24"/>
        </w:rPr>
      </w:pPr>
      <w:r w:rsidRPr="00DD4DC2">
        <w:rPr>
          <w:rFonts w:ascii="Times New Roman" w:hAnsi="Times New Roman"/>
          <w:sz w:val="24"/>
          <w:szCs w:val="24"/>
        </w:rPr>
        <w:t>Підпис</w:t>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0079363E">
        <w:rPr>
          <w:rFonts w:ascii="Times New Roman" w:hAnsi="Times New Roman"/>
          <w:sz w:val="24"/>
          <w:szCs w:val="24"/>
          <w:lang w:val="ru-RU"/>
        </w:rPr>
        <w:tab/>
      </w:r>
      <w:r w:rsidR="0079363E">
        <w:rPr>
          <w:rFonts w:ascii="Times New Roman" w:hAnsi="Times New Roman"/>
          <w:sz w:val="24"/>
          <w:szCs w:val="24"/>
          <w:lang w:val="ru-RU"/>
        </w:rPr>
        <w:tab/>
      </w:r>
      <w:r w:rsidR="0079363E">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lang w:val="ru-RU"/>
        </w:rPr>
        <w:tab/>
      </w:r>
      <w:r w:rsidRPr="00DD4DC2">
        <w:rPr>
          <w:rFonts w:ascii="Times New Roman" w:hAnsi="Times New Roman"/>
          <w:sz w:val="24"/>
          <w:szCs w:val="24"/>
        </w:rPr>
        <w:t>Прізвище та ініціали</w:t>
      </w:r>
    </w:p>
    <w:p w14:paraId="7A0F90DF" w14:textId="77777777" w:rsidR="00AB7BDA" w:rsidRDefault="00AB7BDA" w:rsidP="00C94627">
      <w:pPr>
        <w:shd w:val="clear" w:color="auto" w:fill="FFFFFF"/>
        <w:ind w:left="142"/>
        <w:rPr>
          <w:rFonts w:ascii="Times New Roman" w:hAnsi="Times New Roman"/>
          <w:sz w:val="24"/>
          <w:szCs w:val="24"/>
        </w:rPr>
      </w:pPr>
      <w:r w:rsidRPr="00DD4DC2">
        <w:rPr>
          <w:rFonts w:ascii="Times New Roman" w:hAnsi="Times New Roman"/>
          <w:sz w:val="24"/>
          <w:szCs w:val="24"/>
        </w:rPr>
        <w:t>Дата</w:t>
      </w:r>
      <w:r w:rsidRPr="00F20277">
        <w:rPr>
          <w:rFonts w:ascii="Times New Roman" w:hAnsi="Times New Roman"/>
          <w:sz w:val="24"/>
          <w:szCs w:val="24"/>
        </w:rPr>
        <w:t xml:space="preserve"> </w:t>
      </w:r>
    </w:p>
    <w:p w14:paraId="021F3EF4" w14:textId="77777777" w:rsidR="00AB7BDA" w:rsidRPr="00EB0C7D" w:rsidRDefault="00AB7BDA" w:rsidP="00E1397E">
      <w:pPr>
        <w:jc w:val="center"/>
        <w:rPr>
          <w:rFonts w:ascii="Times New Roman" w:hAnsi="Times New Roman"/>
          <w:b/>
          <w:sz w:val="20"/>
          <w:szCs w:val="20"/>
        </w:rPr>
      </w:pPr>
    </w:p>
    <w:sectPr w:rsidR="00AB7BDA" w:rsidRPr="00EB0C7D" w:rsidSect="001B7ED6">
      <w:pgSz w:w="11906" w:h="16838"/>
      <w:pgMar w:top="765" w:right="707" w:bottom="709"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37D1" w14:textId="77777777" w:rsidR="00BA4172" w:rsidRDefault="00BA4172">
      <w:pPr>
        <w:spacing w:after="0" w:line="240" w:lineRule="auto"/>
      </w:pPr>
      <w:r>
        <w:separator/>
      </w:r>
    </w:p>
  </w:endnote>
  <w:endnote w:type="continuationSeparator" w:id="0">
    <w:p w14:paraId="2E0A89AF" w14:textId="77777777" w:rsidR="00BA4172" w:rsidRDefault="00BA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panose1 w:val="00000000000000000000"/>
    <w:charset w:val="00"/>
    <w:family w:val="roman"/>
    <w:notTrueType/>
    <w:pitch w:val="default"/>
  </w:font>
  <w:font w:name="font284">
    <w:altName w:val="Times New Roman"/>
    <w:charset w:val="01"/>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2A96" w14:textId="77777777" w:rsidR="00BA4172" w:rsidRDefault="00BA4172">
      <w:pPr>
        <w:spacing w:after="0" w:line="240" w:lineRule="auto"/>
      </w:pPr>
      <w:r>
        <w:separator/>
      </w:r>
    </w:p>
  </w:footnote>
  <w:footnote w:type="continuationSeparator" w:id="0">
    <w:p w14:paraId="1D66B6A0" w14:textId="77777777" w:rsidR="00BA4172" w:rsidRDefault="00BA4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143E4"/>
    <w:multiLevelType w:val="multilevel"/>
    <w:tmpl w:val="9596253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546D10"/>
    <w:multiLevelType w:val="hybridMultilevel"/>
    <w:tmpl w:val="B114D2B0"/>
    <w:lvl w:ilvl="0" w:tplc="3BB63F0C">
      <w:start w:val="1"/>
      <w:numFmt w:val="decimal"/>
      <w:lvlText w:val="%1."/>
      <w:lvlJc w:val="left"/>
      <w:pPr>
        <w:ind w:left="502" w:hanging="360"/>
      </w:pPr>
      <w:rPr>
        <w:b/>
        <w:i/>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3F760E2"/>
    <w:multiLevelType w:val="hybridMultilevel"/>
    <w:tmpl w:val="58066AFC"/>
    <w:lvl w:ilvl="0" w:tplc="A18627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459404D"/>
    <w:multiLevelType w:val="hybridMultilevel"/>
    <w:tmpl w:val="58066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74720168"/>
    <w:multiLevelType w:val="hybridMultilevel"/>
    <w:tmpl w:val="79D43D32"/>
    <w:lvl w:ilvl="0" w:tplc="F97C8C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5" w15:restartNumberingAfterBreak="0">
    <w:nsid w:val="787C79D8"/>
    <w:multiLevelType w:val="hybridMultilevel"/>
    <w:tmpl w:val="C82857F6"/>
    <w:lvl w:ilvl="0" w:tplc="014AEFCA">
      <w:start w:val="11"/>
      <w:numFmt w:val="bullet"/>
      <w:lvlText w:val="-"/>
      <w:lvlJc w:val="left"/>
      <w:pPr>
        <w:ind w:left="720" w:hanging="360"/>
      </w:pPr>
      <w:rPr>
        <w:rFonts w:ascii="Times New Roman" w:eastAsia="Calibri" w:hAnsi="Times New Roman" w:cs="Times New Roman" w:hint="default"/>
        <w:color w:val="auto"/>
        <w:sz w:val="2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64756732">
    <w:abstractNumId w:val="0"/>
  </w:num>
  <w:num w:numId="2" w16cid:durableId="196545637">
    <w:abstractNumId w:val="1"/>
  </w:num>
  <w:num w:numId="3" w16cid:durableId="1450392743">
    <w:abstractNumId w:val="3"/>
  </w:num>
  <w:num w:numId="4" w16cid:durableId="923102495">
    <w:abstractNumId w:val="7"/>
  </w:num>
  <w:num w:numId="5" w16cid:durableId="441071671">
    <w:abstractNumId w:val="14"/>
  </w:num>
  <w:num w:numId="6" w16cid:durableId="1184250166">
    <w:abstractNumId w:val="8"/>
  </w:num>
  <w:num w:numId="7" w16cid:durableId="1451819529">
    <w:abstractNumId w:val="5"/>
  </w:num>
  <w:num w:numId="8" w16cid:durableId="842627070">
    <w:abstractNumId w:val="4"/>
  </w:num>
  <w:num w:numId="9" w16cid:durableId="339939811">
    <w:abstractNumId w:val="11"/>
  </w:num>
  <w:num w:numId="10" w16cid:durableId="1649633247">
    <w:abstractNumId w:val="10"/>
  </w:num>
  <w:num w:numId="11" w16cid:durableId="421951703">
    <w:abstractNumId w:val="6"/>
  </w:num>
  <w:num w:numId="12" w16cid:durableId="74980714">
    <w:abstractNumId w:val="9"/>
  </w:num>
  <w:num w:numId="13" w16cid:durableId="627932684">
    <w:abstractNumId w:val="13"/>
  </w:num>
  <w:num w:numId="14" w16cid:durableId="10022516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A41"/>
    <w:rsid w:val="0001732C"/>
    <w:rsid w:val="0001765B"/>
    <w:rsid w:val="0002140F"/>
    <w:rsid w:val="000232E0"/>
    <w:rsid w:val="0002578A"/>
    <w:rsid w:val="00026462"/>
    <w:rsid w:val="000269EC"/>
    <w:rsid w:val="00030B60"/>
    <w:rsid w:val="000317F3"/>
    <w:rsid w:val="0003215F"/>
    <w:rsid w:val="00032A9D"/>
    <w:rsid w:val="00033FBD"/>
    <w:rsid w:val="0003433E"/>
    <w:rsid w:val="00035914"/>
    <w:rsid w:val="000359C2"/>
    <w:rsid w:val="0003615E"/>
    <w:rsid w:val="000363C0"/>
    <w:rsid w:val="00036903"/>
    <w:rsid w:val="00041916"/>
    <w:rsid w:val="00042044"/>
    <w:rsid w:val="0004211F"/>
    <w:rsid w:val="00042BC4"/>
    <w:rsid w:val="000431D2"/>
    <w:rsid w:val="00046E7E"/>
    <w:rsid w:val="00047185"/>
    <w:rsid w:val="000475FD"/>
    <w:rsid w:val="00050FC4"/>
    <w:rsid w:val="00051805"/>
    <w:rsid w:val="00051F87"/>
    <w:rsid w:val="000526DD"/>
    <w:rsid w:val="0005293B"/>
    <w:rsid w:val="00052E0A"/>
    <w:rsid w:val="00053010"/>
    <w:rsid w:val="00053B72"/>
    <w:rsid w:val="0005458A"/>
    <w:rsid w:val="00054AA5"/>
    <w:rsid w:val="00055713"/>
    <w:rsid w:val="00055B39"/>
    <w:rsid w:val="00056F95"/>
    <w:rsid w:val="00057399"/>
    <w:rsid w:val="00060691"/>
    <w:rsid w:val="000636C2"/>
    <w:rsid w:val="00063D19"/>
    <w:rsid w:val="000673A2"/>
    <w:rsid w:val="00067607"/>
    <w:rsid w:val="00070F73"/>
    <w:rsid w:val="00072537"/>
    <w:rsid w:val="000744D8"/>
    <w:rsid w:val="0007472D"/>
    <w:rsid w:val="000749DD"/>
    <w:rsid w:val="00075657"/>
    <w:rsid w:val="000770C3"/>
    <w:rsid w:val="000771A1"/>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710F"/>
    <w:rsid w:val="000974CC"/>
    <w:rsid w:val="000A065A"/>
    <w:rsid w:val="000A0FD9"/>
    <w:rsid w:val="000A1C9F"/>
    <w:rsid w:val="000A3613"/>
    <w:rsid w:val="000A4C8C"/>
    <w:rsid w:val="000A4D4F"/>
    <w:rsid w:val="000A4DC2"/>
    <w:rsid w:val="000A6454"/>
    <w:rsid w:val="000A6534"/>
    <w:rsid w:val="000A693F"/>
    <w:rsid w:val="000A6A4D"/>
    <w:rsid w:val="000B089C"/>
    <w:rsid w:val="000B0A07"/>
    <w:rsid w:val="000B1628"/>
    <w:rsid w:val="000B24B5"/>
    <w:rsid w:val="000B3CF4"/>
    <w:rsid w:val="000B5A1F"/>
    <w:rsid w:val="000B5E5B"/>
    <w:rsid w:val="000B5FFB"/>
    <w:rsid w:val="000B6AC0"/>
    <w:rsid w:val="000C152A"/>
    <w:rsid w:val="000C2AD6"/>
    <w:rsid w:val="000C3897"/>
    <w:rsid w:val="000C45B5"/>
    <w:rsid w:val="000C6B82"/>
    <w:rsid w:val="000C72E1"/>
    <w:rsid w:val="000D04A8"/>
    <w:rsid w:val="000D0CD3"/>
    <w:rsid w:val="000D19BE"/>
    <w:rsid w:val="000D3AF5"/>
    <w:rsid w:val="000D629F"/>
    <w:rsid w:val="000D65F9"/>
    <w:rsid w:val="000D7AA6"/>
    <w:rsid w:val="000E1344"/>
    <w:rsid w:val="000E2186"/>
    <w:rsid w:val="000E26AB"/>
    <w:rsid w:val="000E43CB"/>
    <w:rsid w:val="000E48FE"/>
    <w:rsid w:val="000E4C16"/>
    <w:rsid w:val="000E6F3B"/>
    <w:rsid w:val="000E7233"/>
    <w:rsid w:val="000E756C"/>
    <w:rsid w:val="000E7730"/>
    <w:rsid w:val="000F15DE"/>
    <w:rsid w:val="000F1CD3"/>
    <w:rsid w:val="000F5536"/>
    <w:rsid w:val="000F55CB"/>
    <w:rsid w:val="000F5DF6"/>
    <w:rsid w:val="000F6441"/>
    <w:rsid w:val="000F665A"/>
    <w:rsid w:val="000F7263"/>
    <w:rsid w:val="000F7B12"/>
    <w:rsid w:val="001041BB"/>
    <w:rsid w:val="00105117"/>
    <w:rsid w:val="00107AE9"/>
    <w:rsid w:val="00107E3A"/>
    <w:rsid w:val="00110B85"/>
    <w:rsid w:val="00111F9F"/>
    <w:rsid w:val="00114648"/>
    <w:rsid w:val="00114EEA"/>
    <w:rsid w:val="00115C18"/>
    <w:rsid w:val="00115F4F"/>
    <w:rsid w:val="001209C7"/>
    <w:rsid w:val="00121A8B"/>
    <w:rsid w:val="00122163"/>
    <w:rsid w:val="00122802"/>
    <w:rsid w:val="00122AAA"/>
    <w:rsid w:val="001255B7"/>
    <w:rsid w:val="0013143E"/>
    <w:rsid w:val="00132916"/>
    <w:rsid w:val="0013417B"/>
    <w:rsid w:val="00134306"/>
    <w:rsid w:val="001350D7"/>
    <w:rsid w:val="0013699A"/>
    <w:rsid w:val="00141DC1"/>
    <w:rsid w:val="00141FE4"/>
    <w:rsid w:val="001428AA"/>
    <w:rsid w:val="0014315B"/>
    <w:rsid w:val="00143178"/>
    <w:rsid w:val="001434AC"/>
    <w:rsid w:val="0014558E"/>
    <w:rsid w:val="00145DD6"/>
    <w:rsid w:val="00151197"/>
    <w:rsid w:val="00153BA7"/>
    <w:rsid w:val="0015480B"/>
    <w:rsid w:val="001555C0"/>
    <w:rsid w:val="00155FA2"/>
    <w:rsid w:val="00156605"/>
    <w:rsid w:val="00157371"/>
    <w:rsid w:val="00157CE2"/>
    <w:rsid w:val="00160D02"/>
    <w:rsid w:val="00162024"/>
    <w:rsid w:val="001620E7"/>
    <w:rsid w:val="0016305A"/>
    <w:rsid w:val="00163669"/>
    <w:rsid w:val="001646CF"/>
    <w:rsid w:val="00164AE2"/>
    <w:rsid w:val="001653BD"/>
    <w:rsid w:val="0016563C"/>
    <w:rsid w:val="0016565B"/>
    <w:rsid w:val="00166B0F"/>
    <w:rsid w:val="00166C51"/>
    <w:rsid w:val="00170A38"/>
    <w:rsid w:val="00171797"/>
    <w:rsid w:val="00172F7C"/>
    <w:rsid w:val="00173C9F"/>
    <w:rsid w:val="001756E9"/>
    <w:rsid w:val="001758A3"/>
    <w:rsid w:val="001762C5"/>
    <w:rsid w:val="0018009D"/>
    <w:rsid w:val="001804EA"/>
    <w:rsid w:val="00180652"/>
    <w:rsid w:val="001809FE"/>
    <w:rsid w:val="0018171D"/>
    <w:rsid w:val="00181AAD"/>
    <w:rsid w:val="00181E04"/>
    <w:rsid w:val="00183ADD"/>
    <w:rsid w:val="0018496C"/>
    <w:rsid w:val="00185050"/>
    <w:rsid w:val="0018700D"/>
    <w:rsid w:val="001872B8"/>
    <w:rsid w:val="00187465"/>
    <w:rsid w:val="00187933"/>
    <w:rsid w:val="00187B81"/>
    <w:rsid w:val="001900CE"/>
    <w:rsid w:val="0019071C"/>
    <w:rsid w:val="001908E0"/>
    <w:rsid w:val="00190914"/>
    <w:rsid w:val="00190A1A"/>
    <w:rsid w:val="001914AB"/>
    <w:rsid w:val="00193190"/>
    <w:rsid w:val="00194706"/>
    <w:rsid w:val="00197076"/>
    <w:rsid w:val="001A3729"/>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4AED"/>
    <w:rsid w:val="001B4C4A"/>
    <w:rsid w:val="001B5FA2"/>
    <w:rsid w:val="001B6196"/>
    <w:rsid w:val="001B6BDA"/>
    <w:rsid w:val="001B7ED6"/>
    <w:rsid w:val="001C0056"/>
    <w:rsid w:val="001C064F"/>
    <w:rsid w:val="001C5FEB"/>
    <w:rsid w:val="001C7254"/>
    <w:rsid w:val="001C75F5"/>
    <w:rsid w:val="001C7E9B"/>
    <w:rsid w:val="001D0071"/>
    <w:rsid w:val="001D163F"/>
    <w:rsid w:val="001D171A"/>
    <w:rsid w:val="001D4DA6"/>
    <w:rsid w:val="001D61B4"/>
    <w:rsid w:val="001D7C68"/>
    <w:rsid w:val="001E1967"/>
    <w:rsid w:val="001E2C38"/>
    <w:rsid w:val="001E395E"/>
    <w:rsid w:val="001E3A8C"/>
    <w:rsid w:val="001E4534"/>
    <w:rsid w:val="001E455D"/>
    <w:rsid w:val="001E62FA"/>
    <w:rsid w:val="001E651B"/>
    <w:rsid w:val="001E655C"/>
    <w:rsid w:val="001F4920"/>
    <w:rsid w:val="001F4A3B"/>
    <w:rsid w:val="001F4AD8"/>
    <w:rsid w:val="001F7CA6"/>
    <w:rsid w:val="00200068"/>
    <w:rsid w:val="002004DD"/>
    <w:rsid w:val="00200AE1"/>
    <w:rsid w:val="002011C1"/>
    <w:rsid w:val="00201AEF"/>
    <w:rsid w:val="00201D9E"/>
    <w:rsid w:val="002036F1"/>
    <w:rsid w:val="002044F2"/>
    <w:rsid w:val="00205B57"/>
    <w:rsid w:val="00205C02"/>
    <w:rsid w:val="00205D63"/>
    <w:rsid w:val="00210B1E"/>
    <w:rsid w:val="002112E8"/>
    <w:rsid w:val="002116BE"/>
    <w:rsid w:val="002124D7"/>
    <w:rsid w:val="00213B9C"/>
    <w:rsid w:val="002142DD"/>
    <w:rsid w:val="00214C26"/>
    <w:rsid w:val="00215E4B"/>
    <w:rsid w:val="00217078"/>
    <w:rsid w:val="0021783C"/>
    <w:rsid w:val="00217F40"/>
    <w:rsid w:val="00220266"/>
    <w:rsid w:val="00220E73"/>
    <w:rsid w:val="002215AE"/>
    <w:rsid w:val="00222551"/>
    <w:rsid w:val="002253D7"/>
    <w:rsid w:val="00227F44"/>
    <w:rsid w:val="00231B73"/>
    <w:rsid w:val="00231D56"/>
    <w:rsid w:val="00232C12"/>
    <w:rsid w:val="0023612C"/>
    <w:rsid w:val="00237C87"/>
    <w:rsid w:val="00237FA1"/>
    <w:rsid w:val="0024167B"/>
    <w:rsid w:val="002433EB"/>
    <w:rsid w:val="002445F2"/>
    <w:rsid w:val="002456A3"/>
    <w:rsid w:val="0024727C"/>
    <w:rsid w:val="00247451"/>
    <w:rsid w:val="002504E5"/>
    <w:rsid w:val="002516EB"/>
    <w:rsid w:val="00251D36"/>
    <w:rsid w:val="002525CE"/>
    <w:rsid w:val="002537D0"/>
    <w:rsid w:val="0025482A"/>
    <w:rsid w:val="00254FDF"/>
    <w:rsid w:val="00255035"/>
    <w:rsid w:val="002560F5"/>
    <w:rsid w:val="00261790"/>
    <w:rsid w:val="00263449"/>
    <w:rsid w:val="002639A9"/>
    <w:rsid w:val="0026458A"/>
    <w:rsid w:val="00270804"/>
    <w:rsid w:val="00271685"/>
    <w:rsid w:val="00272805"/>
    <w:rsid w:val="00274EDB"/>
    <w:rsid w:val="002753B9"/>
    <w:rsid w:val="00275C9F"/>
    <w:rsid w:val="00277F0F"/>
    <w:rsid w:val="0028096F"/>
    <w:rsid w:val="00280A13"/>
    <w:rsid w:val="00282150"/>
    <w:rsid w:val="00282404"/>
    <w:rsid w:val="00282B39"/>
    <w:rsid w:val="00283A66"/>
    <w:rsid w:val="002844BE"/>
    <w:rsid w:val="00284B2D"/>
    <w:rsid w:val="00286C0F"/>
    <w:rsid w:val="00290E0B"/>
    <w:rsid w:val="00291A6B"/>
    <w:rsid w:val="00293748"/>
    <w:rsid w:val="002942AE"/>
    <w:rsid w:val="00295D6B"/>
    <w:rsid w:val="00296912"/>
    <w:rsid w:val="002970D8"/>
    <w:rsid w:val="00297224"/>
    <w:rsid w:val="00297387"/>
    <w:rsid w:val="00297EC8"/>
    <w:rsid w:val="002A0664"/>
    <w:rsid w:val="002A0B2A"/>
    <w:rsid w:val="002A120D"/>
    <w:rsid w:val="002A2556"/>
    <w:rsid w:val="002A387F"/>
    <w:rsid w:val="002A3BBA"/>
    <w:rsid w:val="002A47BB"/>
    <w:rsid w:val="002A4902"/>
    <w:rsid w:val="002A5BC2"/>
    <w:rsid w:val="002B1EAA"/>
    <w:rsid w:val="002B1FCA"/>
    <w:rsid w:val="002B25F1"/>
    <w:rsid w:val="002B2ADD"/>
    <w:rsid w:val="002B3C8C"/>
    <w:rsid w:val="002B4836"/>
    <w:rsid w:val="002B63CF"/>
    <w:rsid w:val="002B73DF"/>
    <w:rsid w:val="002B79DB"/>
    <w:rsid w:val="002B7D9F"/>
    <w:rsid w:val="002C1BED"/>
    <w:rsid w:val="002C20D3"/>
    <w:rsid w:val="002C36CE"/>
    <w:rsid w:val="002C404C"/>
    <w:rsid w:val="002C4051"/>
    <w:rsid w:val="002C467A"/>
    <w:rsid w:val="002C4C6C"/>
    <w:rsid w:val="002C4F57"/>
    <w:rsid w:val="002C51F3"/>
    <w:rsid w:val="002C6862"/>
    <w:rsid w:val="002C7E2E"/>
    <w:rsid w:val="002D0AB2"/>
    <w:rsid w:val="002D1C93"/>
    <w:rsid w:val="002D20AA"/>
    <w:rsid w:val="002D2112"/>
    <w:rsid w:val="002D2AAB"/>
    <w:rsid w:val="002D350D"/>
    <w:rsid w:val="002D3AE2"/>
    <w:rsid w:val="002D4908"/>
    <w:rsid w:val="002D4F56"/>
    <w:rsid w:val="002D5358"/>
    <w:rsid w:val="002D56F7"/>
    <w:rsid w:val="002D6604"/>
    <w:rsid w:val="002E03D1"/>
    <w:rsid w:val="002E0585"/>
    <w:rsid w:val="002E0733"/>
    <w:rsid w:val="002E1648"/>
    <w:rsid w:val="002E20D1"/>
    <w:rsid w:val="002E259A"/>
    <w:rsid w:val="002E67C4"/>
    <w:rsid w:val="002E6F0C"/>
    <w:rsid w:val="002E78E5"/>
    <w:rsid w:val="002E7D44"/>
    <w:rsid w:val="002F256F"/>
    <w:rsid w:val="002F36B2"/>
    <w:rsid w:val="002F5080"/>
    <w:rsid w:val="002F6281"/>
    <w:rsid w:val="002F6DB7"/>
    <w:rsid w:val="002F7E76"/>
    <w:rsid w:val="003003C9"/>
    <w:rsid w:val="00300615"/>
    <w:rsid w:val="00304ED3"/>
    <w:rsid w:val="00305251"/>
    <w:rsid w:val="003074EA"/>
    <w:rsid w:val="00311089"/>
    <w:rsid w:val="003120E9"/>
    <w:rsid w:val="00312884"/>
    <w:rsid w:val="00312DD1"/>
    <w:rsid w:val="00314040"/>
    <w:rsid w:val="00314677"/>
    <w:rsid w:val="00314827"/>
    <w:rsid w:val="00314D44"/>
    <w:rsid w:val="00314DA3"/>
    <w:rsid w:val="00315433"/>
    <w:rsid w:val="00316AFF"/>
    <w:rsid w:val="003178BC"/>
    <w:rsid w:val="00317F3B"/>
    <w:rsid w:val="0032123C"/>
    <w:rsid w:val="00321980"/>
    <w:rsid w:val="00321E8E"/>
    <w:rsid w:val="00322CC4"/>
    <w:rsid w:val="00323A29"/>
    <w:rsid w:val="003241A5"/>
    <w:rsid w:val="00325C0D"/>
    <w:rsid w:val="00326156"/>
    <w:rsid w:val="00330031"/>
    <w:rsid w:val="003304CB"/>
    <w:rsid w:val="0033085F"/>
    <w:rsid w:val="003309C3"/>
    <w:rsid w:val="003312A0"/>
    <w:rsid w:val="00331A02"/>
    <w:rsid w:val="00331EB8"/>
    <w:rsid w:val="00332CA6"/>
    <w:rsid w:val="0033327B"/>
    <w:rsid w:val="003336FE"/>
    <w:rsid w:val="00334252"/>
    <w:rsid w:val="00334284"/>
    <w:rsid w:val="00335864"/>
    <w:rsid w:val="00337FF5"/>
    <w:rsid w:val="00341DBA"/>
    <w:rsid w:val="00343754"/>
    <w:rsid w:val="00343EE6"/>
    <w:rsid w:val="00344309"/>
    <w:rsid w:val="00345164"/>
    <w:rsid w:val="00346354"/>
    <w:rsid w:val="0034686A"/>
    <w:rsid w:val="0034768C"/>
    <w:rsid w:val="00347800"/>
    <w:rsid w:val="00347E3C"/>
    <w:rsid w:val="00351456"/>
    <w:rsid w:val="003514DA"/>
    <w:rsid w:val="00351C5D"/>
    <w:rsid w:val="00353653"/>
    <w:rsid w:val="00355E09"/>
    <w:rsid w:val="00360597"/>
    <w:rsid w:val="003613F2"/>
    <w:rsid w:val="003637F8"/>
    <w:rsid w:val="0036602B"/>
    <w:rsid w:val="0036609F"/>
    <w:rsid w:val="00366A33"/>
    <w:rsid w:val="00370209"/>
    <w:rsid w:val="00371268"/>
    <w:rsid w:val="00372DB3"/>
    <w:rsid w:val="00373F78"/>
    <w:rsid w:val="00374297"/>
    <w:rsid w:val="00374E65"/>
    <w:rsid w:val="00377EEF"/>
    <w:rsid w:val="0038025A"/>
    <w:rsid w:val="0038073B"/>
    <w:rsid w:val="00380A91"/>
    <w:rsid w:val="00382DAA"/>
    <w:rsid w:val="00384596"/>
    <w:rsid w:val="0038478C"/>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319B"/>
    <w:rsid w:val="003A37F8"/>
    <w:rsid w:val="003A4523"/>
    <w:rsid w:val="003A4943"/>
    <w:rsid w:val="003A593B"/>
    <w:rsid w:val="003A6FB2"/>
    <w:rsid w:val="003B132D"/>
    <w:rsid w:val="003B1A15"/>
    <w:rsid w:val="003B3432"/>
    <w:rsid w:val="003B5136"/>
    <w:rsid w:val="003B5E05"/>
    <w:rsid w:val="003B6F87"/>
    <w:rsid w:val="003C2D54"/>
    <w:rsid w:val="003C5496"/>
    <w:rsid w:val="003C5E3E"/>
    <w:rsid w:val="003C5E80"/>
    <w:rsid w:val="003C7C91"/>
    <w:rsid w:val="003C7E01"/>
    <w:rsid w:val="003D1AD5"/>
    <w:rsid w:val="003D1EE2"/>
    <w:rsid w:val="003D20B7"/>
    <w:rsid w:val="003D259A"/>
    <w:rsid w:val="003D2B12"/>
    <w:rsid w:val="003D712C"/>
    <w:rsid w:val="003E04CA"/>
    <w:rsid w:val="003E1301"/>
    <w:rsid w:val="003E1BD3"/>
    <w:rsid w:val="003E23EA"/>
    <w:rsid w:val="003E2734"/>
    <w:rsid w:val="003E520F"/>
    <w:rsid w:val="003E5CE4"/>
    <w:rsid w:val="003E7DB4"/>
    <w:rsid w:val="003E7FA1"/>
    <w:rsid w:val="003F1F43"/>
    <w:rsid w:val="003F2F86"/>
    <w:rsid w:val="003F32EC"/>
    <w:rsid w:val="003F377D"/>
    <w:rsid w:val="003F594B"/>
    <w:rsid w:val="003F5C05"/>
    <w:rsid w:val="003F6864"/>
    <w:rsid w:val="00400580"/>
    <w:rsid w:val="00401A00"/>
    <w:rsid w:val="00402B73"/>
    <w:rsid w:val="00402FA1"/>
    <w:rsid w:val="004047B7"/>
    <w:rsid w:val="004057BF"/>
    <w:rsid w:val="00405F03"/>
    <w:rsid w:val="00406B1C"/>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31E60"/>
    <w:rsid w:val="004322F6"/>
    <w:rsid w:val="004329D5"/>
    <w:rsid w:val="004345BE"/>
    <w:rsid w:val="00437521"/>
    <w:rsid w:val="004420D3"/>
    <w:rsid w:val="00442FFC"/>
    <w:rsid w:val="00443F14"/>
    <w:rsid w:val="0044434E"/>
    <w:rsid w:val="004448BA"/>
    <w:rsid w:val="00444A05"/>
    <w:rsid w:val="00450B03"/>
    <w:rsid w:val="00452198"/>
    <w:rsid w:val="004523CE"/>
    <w:rsid w:val="0045248D"/>
    <w:rsid w:val="004528D1"/>
    <w:rsid w:val="00454A92"/>
    <w:rsid w:val="004551F7"/>
    <w:rsid w:val="0045620B"/>
    <w:rsid w:val="00456840"/>
    <w:rsid w:val="004572DD"/>
    <w:rsid w:val="0046275F"/>
    <w:rsid w:val="00462FFD"/>
    <w:rsid w:val="004635E7"/>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EE9"/>
    <w:rsid w:val="004765F6"/>
    <w:rsid w:val="004766DB"/>
    <w:rsid w:val="004773B5"/>
    <w:rsid w:val="00484461"/>
    <w:rsid w:val="00484DFD"/>
    <w:rsid w:val="004868BA"/>
    <w:rsid w:val="00487008"/>
    <w:rsid w:val="00487294"/>
    <w:rsid w:val="004874A5"/>
    <w:rsid w:val="004879C9"/>
    <w:rsid w:val="00487A89"/>
    <w:rsid w:val="0049036D"/>
    <w:rsid w:val="00493C24"/>
    <w:rsid w:val="00493D96"/>
    <w:rsid w:val="00494FBB"/>
    <w:rsid w:val="00495871"/>
    <w:rsid w:val="00496932"/>
    <w:rsid w:val="00497274"/>
    <w:rsid w:val="004A07E4"/>
    <w:rsid w:val="004A4BEF"/>
    <w:rsid w:val="004B03E7"/>
    <w:rsid w:val="004B15E4"/>
    <w:rsid w:val="004B2B71"/>
    <w:rsid w:val="004B4973"/>
    <w:rsid w:val="004B55CB"/>
    <w:rsid w:val="004B56CE"/>
    <w:rsid w:val="004B665E"/>
    <w:rsid w:val="004C1AA8"/>
    <w:rsid w:val="004C1DA0"/>
    <w:rsid w:val="004C1DA4"/>
    <w:rsid w:val="004C2372"/>
    <w:rsid w:val="004C291E"/>
    <w:rsid w:val="004C2A23"/>
    <w:rsid w:val="004C3E00"/>
    <w:rsid w:val="004C405B"/>
    <w:rsid w:val="004C4729"/>
    <w:rsid w:val="004C56F8"/>
    <w:rsid w:val="004C7C39"/>
    <w:rsid w:val="004D06DF"/>
    <w:rsid w:val="004D127E"/>
    <w:rsid w:val="004D1C6E"/>
    <w:rsid w:val="004D437D"/>
    <w:rsid w:val="004D4C40"/>
    <w:rsid w:val="004E0260"/>
    <w:rsid w:val="004E0F95"/>
    <w:rsid w:val="004E14C2"/>
    <w:rsid w:val="004E2422"/>
    <w:rsid w:val="004E28C3"/>
    <w:rsid w:val="004E344B"/>
    <w:rsid w:val="004E4480"/>
    <w:rsid w:val="004E5021"/>
    <w:rsid w:val="004E5AD0"/>
    <w:rsid w:val="004E64A3"/>
    <w:rsid w:val="004F069D"/>
    <w:rsid w:val="004F168F"/>
    <w:rsid w:val="004F19DA"/>
    <w:rsid w:val="004F1E07"/>
    <w:rsid w:val="004F4096"/>
    <w:rsid w:val="004F54E3"/>
    <w:rsid w:val="004F5965"/>
    <w:rsid w:val="00500137"/>
    <w:rsid w:val="00500280"/>
    <w:rsid w:val="005010FA"/>
    <w:rsid w:val="0050234B"/>
    <w:rsid w:val="00506ECF"/>
    <w:rsid w:val="0050711F"/>
    <w:rsid w:val="00507350"/>
    <w:rsid w:val="00510125"/>
    <w:rsid w:val="005102AA"/>
    <w:rsid w:val="00510390"/>
    <w:rsid w:val="00511AF1"/>
    <w:rsid w:val="00515576"/>
    <w:rsid w:val="00515659"/>
    <w:rsid w:val="0051585E"/>
    <w:rsid w:val="0051782E"/>
    <w:rsid w:val="00520BFB"/>
    <w:rsid w:val="00521F5F"/>
    <w:rsid w:val="0052466B"/>
    <w:rsid w:val="00525431"/>
    <w:rsid w:val="00525988"/>
    <w:rsid w:val="00530881"/>
    <w:rsid w:val="00530D58"/>
    <w:rsid w:val="00531260"/>
    <w:rsid w:val="00531DB5"/>
    <w:rsid w:val="00532134"/>
    <w:rsid w:val="005324EF"/>
    <w:rsid w:val="0053255B"/>
    <w:rsid w:val="00533A8C"/>
    <w:rsid w:val="00533CB1"/>
    <w:rsid w:val="00534033"/>
    <w:rsid w:val="00534466"/>
    <w:rsid w:val="00536C8E"/>
    <w:rsid w:val="005379BD"/>
    <w:rsid w:val="005412B0"/>
    <w:rsid w:val="005416D8"/>
    <w:rsid w:val="00541988"/>
    <w:rsid w:val="00542C5B"/>
    <w:rsid w:val="0054460C"/>
    <w:rsid w:val="005464B6"/>
    <w:rsid w:val="00547812"/>
    <w:rsid w:val="00550980"/>
    <w:rsid w:val="005531C9"/>
    <w:rsid w:val="00553AF8"/>
    <w:rsid w:val="00554A5D"/>
    <w:rsid w:val="00555600"/>
    <w:rsid w:val="005600AE"/>
    <w:rsid w:val="0056068B"/>
    <w:rsid w:val="005606A9"/>
    <w:rsid w:val="00561525"/>
    <w:rsid w:val="005615EB"/>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7CA"/>
    <w:rsid w:val="00572803"/>
    <w:rsid w:val="0057333C"/>
    <w:rsid w:val="00573342"/>
    <w:rsid w:val="0057440A"/>
    <w:rsid w:val="00575744"/>
    <w:rsid w:val="005769D2"/>
    <w:rsid w:val="00576C58"/>
    <w:rsid w:val="00577995"/>
    <w:rsid w:val="005829C9"/>
    <w:rsid w:val="00584323"/>
    <w:rsid w:val="00584365"/>
    <w:rsid w:val="00584ECD"/>
    <w:rsid w:val="00585027"/>
    <w:rsid w:val="00586F5C"/>
    <w:rsid w:val="00587254"/>
    <w:rsid w:val="005874E8"/>
    <w:rsid w:val="0059178A"/>
    <w:rsid w:val="00591BE7"/>
    <w:rsid w:val="005925C5"/>
    <w:rsid w:val="00592B28"/>
    <w:rsid w:val="005947AE"/>
    <w:rsid w:val="0059688C"/>
    <w:rsid w:val="005970C2"/>
    <w:rsid w:val="005977A1"/>
    <w:rsid w:val="005A0A2F"/>
    <w:rsid w:val="005A1265"/>
    <w:rsid w:val="005A16E4"/>
    <w:rsid w:val="005A1832"/>
    <w:rsid w:val="005A2200"/>
    <w:rsid w:val="005A265E"/>
    <w:rsid w:val="005A2F8E"/>
    <w:rsid w:val="005A3592"/>
    <w:rsid w:val="005A387B"/>
    <w:rsid w:val="005A4786"/>
    <w:rsid w:val="005A53C7"/>
    <w:rsid w:val="005A5799"/>
    <w:rsid w:val="005B12B2"/>
    <w:rsid w:val="005B2505"/>
    <w:rsid w:val="005B3C8B"/>
    <w:rsid w:val="005B5570"/>
    <w:rsid w:val="005B64BA"/>
    <w:rsid w:val="005B67CD"/>
    <w:rsid w:val="005C028C"/>
    <w:rsid w:val="005C0E01"/>
    <w:rsid w:val="005C15C6"/>
    <w:rsid w:val="005C1E7B"/>
    <w:rsid w:val="005C23B4"/>
    <w:rsid w:val="005C3F0E"/>
    <w:rsid w:val="005C3F9B"/>
    <w:rsid w:val="005C42F4"/>
    <w:rsid w:val="005C4D3C"/>
    <w:rsid w:val="005C5D5A"/>
    <w:rsid w:val="005C694B"/>
    <w:rsid w:val="005C69EC"/>
    <w:rsid w:val="005C6A3C"/>
    <w:rsid w:val="005C71BF"/>
    <w:rsid w:val="005D07DB"/>
    <w:rsid w:val="005D0C3E"/>
    <w:rsid w:val="005D15FA"/>
    <w:rsid w:val="005D2112"/>
    <w:rsid w:val="005D5049"/>
    <w:rsid w:val="005D5260"/>
    <w:rsid w:val="005D6730"/>
    <w:rsid w:val="005E0CA8"/>
    <w:rsid w:val="005E4FB8"/>
    <w:rsid w:val="005E53D8"/>
    <w:rsid w:val="005E6EB3"/>
    <w:rsid w:val="005F07E1"/>
    <w:rsid w:val="005F0A4F"/>
    <w:rsid w:val="005F2EF9"/>
    <w:rsid w:val="005F32D4"/>
    <w:rsid w:val="005F3C26"/>
    <w:rsid w:val="005F40DC"/>
    <w:rsid w:val="005F4D4B"/>
    <w:rsid w:val="005F6D37"/>
    <w:rsid w:val="005F78A0"/>
    <w:rsid w:val="00600CC6"/>
    <w:rsid w:val="00600F36"/>
    <w:rsid w:val="00603ADE"/>
    <w:rsid w:val="00603E8D"/>
    <w:rsid w:val="00604412"/>
    <w:rsid w:val="006051A7"/>
    <w:rsid w:val="006066E0"/>
    <w:rsid w:val="00607BD3"/>
    <w:rsid w:val="00610C28"/>
    <w:rsid w:val="00611B5A"/>
    <w:rsid w:val="00612981"/>
    <w:rsid w:val="00612DA0"/>
    <w:rsid w:val="00612F90"/>
    <w:rsid w:val="00612FA2"/>
    <w:rsid w:val="00616B2C"/>
    <w:rsid w:val="00622068"/>
    <w:rsid w:val="006223D4"/>
    <w:rsid w:val="0062756D"/>
    <w:rsid w:val="0062794A"/>
    <w:rsid w:val="00630555"/>
    <w:rsid w:val="00630579"/>
    <w:rsid w:val="00631693"/>
    <w:rsid w:val="00632368"/>
    <w:rsid w:val="00635524"/>
    <w:rsid w:val="006358A5"/>
    <w:rsid w:val="00636647"/>
    <w:rsid w:val="00637012"/>
    <w:rsid w:val="00637F9C"/>
    <w:rsid w:val="00641322"/>
    <w:rsid w:val="006421BD"/>
    <w:rsid w:val="00642B2D"/>
    <w:rsid w:val="00642BBE"/>
    <w:rsid w:val="00642FA9"/>
    <w:rsid w:val="0064566C"/>
    <w:rsid w:val="006465EC"/>
    <w:rsid w:val="0064661B"/>
    <w:rsid w:val="006466D9"/>
    <w:rsid w:val="00646CA2"/>
    <w:rsid w:val="006470EF"/>
    <w:rsid w:val="00647267"/>
    <w:rsid w:val="00650485"/>
    <w:rsid w:val="006517B1"/>
    <w:rsid w:val="00654E3C"/>
    <w:rsid w:val="006563A0"/>
    <w:rsid w:val="006572BD"/>
    <w:rsid w:val="00657EA5"/>
    <w:rsid w:val="00660732"/>
    <w:rsid w:val="006615C9"/>
    <w:rsid w:val="00663FB5"/>
    <w:rsid w:val="006645BC"/>
    <w:rsid w:val="00664DA4"/>
    <w:rsid w:val="00665821"/>
    <w:rsid w:val="00665F37"/>
    <w:rsid w:val="00665FA2"/>
    <w:rsid w:val="006676B9"/>
    <w:rsid w:val="00670AFA"/>
    <w:rsid w:val="00670B4A"/>
    <w:rsid w:val="00671062"/>
    <w:rsid w:val="006714D1"/>
    <w:rsid w:val="00671C00"/>
    <w:rsid w:val="00672F06"/>
    <w:rsid w:val="00673F82"/>
    <w:rsid w:val="00675204"/>
    <w:rsid w:val="006803F4"/>
    <w:rsid w:val="00680510"/>
    <w:rsid w:val="0068183B"/>
    <w:rsid w:val="00681F1D"/>
    <w:rsid w:val="0068260C"/>
    <w:rsid w:val="0068365B"/>
    <w:rsid w:val="0068483C"/>
    <w:rsid w:val="006848CE"/>
    <w:rsid w:val="00686F99"/>
    <w:rsid w:val="00690523"/>
    <w:rsid w:val="00691C50"/>
    <w:rsid w:val="00691CC7"/>
    <w:rsid w:val="0069376A"/>
    <w:rsid w:val="006965B8"/>
    <w:rsid w:val="00696B35"/>
    <w:rsid w:val="00697C15"/>
    <w:rsid w:val="006A00D2"/>
    <w:rsid w:val="006A05A8"/>
    <w:rsid w:val="006A1035"/>
    <w:rsid w:val="006A1641"/>
    <w:rsid w:val="006A3795"/>
    <w:rsid w:val="006A41FD"/>
    <w:rsid w:val="006A45D6"/>
    <w:rsid w:val="006A53A5"/>
    <w:rsid w:val="006A5D3C"/>
    <w:rsid w:val="006B42A9"/>
    <w:rsid w:val="006B6157"/>
    <w:rsid w:val="006B7257"/>
    <w:rsid w:val="006C1A9E"/>
    <w:rsid w:val="006C2769"/>
    <w:rsid w:val="006C3306"/>
    <w:rsid w:val="006C35CC"/>
    <w:rsid w:val="006C4574"/>
    <w:rsid w:val="006D05A3"/>
    <w:rsid w:val="006D0CF8"/>
    <w:rsid w:val="006D25E3"/>
    <w:rsid w:val="006D2868"/>
    <w:rsid w:val="006D462A"/>
    <w:rsid w:val="006D53B7"/>
    <w:rsid w:val="006D6025"/>
    <w:rsid w:val="006D6C24"/>
    <w:rsid w:val="006D7AC8"/>
    <w:rsid w:val="006D7C71"/>
    <w:rsid w:val="006E1930"/>
    <w:rsid w:val="006E1983"/>
    <w:rsid w:val="006E2325"/>
    <w:rsid w:val="006E2783"/>
    <w:rsid w:val="006E42A0"/>
    <w:rsid w:val="006E47DB"/>
    <w:rsid w:val="006E6033"/>
    <w:rsid w:val="006E6929"/>
    <w:rsid w:val="006E6D78"/>
    <w:rsid w:val="006E7531"/>
    <w:rsid w:val="006E7A59"/>
    <w:rsid w:val="006E7FE7"/>
    <w:rsid w:val="006F2697"/>
    <w:rsid w:val="006F293F"/>
    <w:rsid w:val="006F2CEE"/>
    <w:rsid w:val="006F3A72"/>
    <w:rsid w:val="006F3F1F"/>
    <w:rsid w:val="006F4038"/>
    <w:rsid w:val="006F4AB2"/>
    <w:rsid w:val="006F5842"/>
    <w:rsid w:val="006F6E57"/>
    <w:rsid w:val="006F76FD"/>
    <w:rsid w:val="006F7D25"/>
    <w:rsid w:val="006F7FF1"/>
    <w:rsid w:val="00701706"/>
    <w:rsid w:val="00702922"/>
    <w:rsid w:val="00702F13"/>
    <w:rsid w:val="00703013"/>
    <w:rsid w:val="00703994"/>
    <w:rsid w:val="00705198"/>
    <w:rsid w:val="00706252"/>
    <w:rsid w:val="0070634B"/>
    <w:rsid w:val="0070666A"/>
    <w:rsid w:val="007068B2"/>
    <w:rsid w:val="00706A0A"/>
    <w:rsid w:val="00710C89"/>
    <w:rsid w:val="00713571"/>
    <w:rsid w:val="007143E9"/>
    <w:rsid w:val="007154EC"/>
    <w:rsid w:val="00715891"/>
    <w:rsid w:val="00721A48"/>
    <w:rsid w:val="007233CE"/>
    <w:rsid w:val="00723C9C"/>
    <w:rsid w:val="007247B0"/>
    <w:rsid w:val="00725A84"/>
    <w:rsid w:val="00725D02"/>
    <w:rsid w:val="00726077"/>
    <w:rsid w:val="007260C0"/>
    <w:rsid w:val="0072647D"/>
    <w:rsid w:val="00727D05"/>
    <w:rsid w:val="00731043"/>
    <w:rsid w:val="00731558"/>
    <w:rsid w:val="00731B37"/>
    <w:rsid w:val="007326E1"/>
    <w:rsid w:val="00732EDE"/>
    <w:rsid w:val="00732F6D"/>
    <w:rsid w:val="00733333"/>
    <w:rsid w:val="0073351E"/>
    <w:rsid w:val="00733C14"/>
    <w:rsid w:val="007342AF"/>
    <w:rsid w:val="00736C0D"/>
    <w:rsid w:val="0073789B"/>
    <w:rsid w:val="00740E36"/>
    <w:rsid w:val="00741E1F"/>
    <w:rsid w:val="00742B6F"/>
    <w:rsid w:val="00744815"/>
    <w:rsid w:val="00744975"/>
    <w:rsid w:val="007459A5"/>
    <w:rsid w:val="00745A39"/>
    <w:rsid w:val="007461A0"/>
    <w:rsid w:val="00746DB1"/>
    <w:rsid w:val="00750434"/>
    <w:rsid w:val="007524CB"/>
    <w:rsid w:val="00752FED"/>
    <w:rsid w:val="00754C89"/>
    <w:rsid w:val="0075507C"/>
    <w:rsid w:val="00755D92"/>
    <w:rsid w:val="00756D1F"/>
    <w:rsid w:val="007601EF"/>
    <w:rsid w:val="007605D4"/>
    <w:rsid w:val="00760A6A"/>
    <w:rsid w:val="00760AE8"/>
    <w:rsid w:val="007631E8"/>
    <w:rsid w:val="00763ED0"/>
    <w:rsid w:val="007640A9"/>
    <w:rsid w:val="0076444C"/>
    <w:rsid w:val="0076566D"/>
    <w:rsid w:val="00765E38"/>
    <w:rsid w:val="007674B1"/>
    <w:rsid w:val="00767F36"/>
    <w:rsid w:val="0077013E"/>
    <w:rsid w:val="00771301"/>
    <w:rsid w:val="007724BD"/>
    <w:rsid w:val="0077262B"/>
    <w:rsid w:val="00772DB5"/>
    <w:rsid w:val="007775BF"/>
    <w:rsid w:val="00780183"/>
    <w:rsid w:val="0078021A"/>
    <w:rsid w:val="0078111A"/>
    <w:rsid w:val="007817BA"/>
    <w:rsid w:val="0078196F"/>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7CA"/>
    <w:rsid w:val="0079652A"/>
    <w:rsid w:val="00796DCC"/>
    <w:rsid w:val="00797991"/>
    <w:rsid w:val="00797C52"/>
    <w:rsid w:val="007A0ADB"/>
    <w:rsid w:val="007A2566"/>
    <w:rsid w:val="007A45A6"/>
    <w:rsid w:val="007A5047"/>
    <w:rsid w:val="007A51C8"/>
    <w:rsid w:val="007A73DC"/>
    <w:rsid w:val="007A767D"/>
    <w:rsid w:val="007B0986"/>
    <w:rsid w:val="007B17F6"/>
    <w:rsid w:val="007B250A"/>
    <w:rsid w:val="007B3F4D"/>
    <w:rsid w:val="007B56BF"/>
    <w:rsid w:val="007B5768"/>
    <w:rsid w:val="007B5CDE"/>
    <w:rsid w:val="007B63C3"/>
    <w:rsid w:val="007B6764"/>
    <w:rsid w:val="007B6C1F"/>
    <w:rsid w:val="007B6F06"/>
    <w:rsid w:val="007B7AA8"/>
    <w:rsid w:val="007C1BF8"/>
    <w:rsid w:val="007C1DB6"/>
    <w:rsid w:val="007C523C"/>
    <w:rsid w:val="007C5314"/>
    <w:rsid w:val="007C54DE"/>
    <w:rsid w:val="007C6518"/>
    <w:rsid w:val="007C7FE8"/>
    <w:rsid w:val="007D04D5"/>
    <w:rsid w:val="007D2B8A"/>
    <w:rsid w:val="007D2D4B"/>
    <w:rsid w:val="007D2DEC"/>
    <w:rsid w:val="007D3E1A"/>
    <w:rsid w:val="007D3E27"/>
    <w:rsid w:val="007D4294"/>
    <w:rsid w:val="007D5E24"/>
    <w:rsid w:val="007D6AA7"/>
    <w:rsid w:val="007D716A"/>
    <w:rsid w:val="007D7FAA"/>
    <w:rsid w:val="007E12C8"/>
    <w:rsid w:val="007E1B05"/>
    <w:rsid w:val="007E287D"/>
    <w:rsid w:val="007E5459"/>
    <w:rsid w:val="007E5CDD"/>
    <w:rsid w:val="007E613E"/>
    <w:rsid w:val="007F2FDE"/>
    <w:rsid w:val="007F3615"/>
    <w:rsid w:val="007F3A69"/>
    <w:rsid w:val="007F404C"/>
    <w:rsid w:val="007F5930"/>
    <w:rsid w:val="007F595D"/>
    <w:rsid w:val="007F772F"/>
    <w:rsid w:val="008032E2"/>
    <w:rsid w:val="00803AC7"/>
    <w:rsid w:val="00804BE6"/>
    <w:rsid w:val="00804C5C"/>
    <w:rsid w:val="00805CD4"/>
    <w:rsid w:val="00806EFA"/>
    <w:rsid w:val="0080751E"/>
    <w:rsid w:val="008101CC"/>
    <w:rsid w:val="00810998"/>
    <w:rsid w:val="0081164F"/>
    <w:rsid w:val="00811AFE"/>
    <w:rsid w:val="00811C83"/>
    <w:rsid w:val="00812685"/>
    <w:rsid w:val="008130E7"/>
    <w:rsid w:val="00813C1E"/>
    <w:rsid w:val="0081680E"/>
    <w:rsid w:val="00820339"/>
    <w:rsid w:val="008227FE"/>
    <w:rsid w:val="0082462B"/>
    <w:rsid w:val="00825581"/>
    <w:rsid w:val="00825809"/>
    <w:rsid w:val="00825E03"/>
    <w:rsid w:val="00826D16"/>
    <w:rsid w:val="00830312"/>
    <w:rsid w:val="00830669"/>
    <w:rsid w:val="0083085A"/>
    <w:rsid w:val="0083157B"/>
    <w:rsid w:val="0083266E"/>
    <w:rsid w:val="00832959"/>
    <w:rsid w:val="00832C9F"/>
    <w:rsid w:val="00833892"/>
    <w:rsid w:val="00834131"/>
    <w:rsid w:val="00834419"/>
    <w:rsid w:val="00834736"/>
    <w:rsid w:val="008356E2"/>
    <w:rsid w:val="00840892"/>
    <w:rsid w:val="008413EA"/>
    <w:rsid w:val="008414C1"/>
    <w:rsid w:val="00841EB1"/>
    <w:rsid w:val="008429C7"/>
    <w:rsid w:val="00844286"/>
    <w:rsid w:val="008444AD"/>
    <w:rsid w:val="00844D62"/>
    <w:rsid w:val="00846006"/>
    <w:rsid w:val="008463AF"/>
    <w:rsid w:val="008464A2"/>
    <w:rsid w:val="00846862"/>
    <w:rsid w:val="00847711"/>
    <w:rsid w:val="008504AF"/>
    <w:rsid w:val="00851423"/>
    <w:rsid w:val="008514DA"/>
    <w:rsid w:val="00851A77"/>
    <w:rsid w:val="00851BFB"/>
    <w:rsid w:val="00851FC3"/>
    <w:rsid w:val="008534E5"/>
    <w:rsid w:val="00854E65"/>
    <w:rsid w:val="00856822"/>
    <w:rsid w:val="00860D89"/>
    <w:rsid w:val="00861357"/>
    <w:rsid w:val="00863282"/>
    <w:rsid w:val="0086346E"/>
    <w:rsid w:val="00864756"/>
    <w:rsid w:val="00867127"/>
    <w:rsid w:val="0086789E"/>
    <w:rsid w:val="0087040F"/>
    <w:rsid w:val="00870BA9"/>
    <w:rsid w:val="0087329F"/>
    <w:rsid w:val="00873DDC"/>
    <w:rsid w:val="008752E3"/>
    <w:rsid w:val="00875D69"/>
    <w:rsid w:val="0088305D"/>
    <w:rsid w:val="00883284"/>
    <w:rsid w:val="00883F2B"/>
    <w:rsid w:val="00885C5C"/>
    <w:rsid w:val="00887C45"/>
    <w:rsid w:val="00890441"/>
    <w:rsid w:val="00892B6F"/>
    <w:rsid w:val="00892D5F"/>
    <w:rsid w:val="00894029"/>
    <w:rsid w:val="0089652A"/>
    <w:rsid w:val="00896563"/>
    <w:rsid w:val="008976CE"/>
    <w:rsid w:val="008A2734"/>
    <w:rsid w:val="008A2AC0"/>
    <w:rsid w:val="008A3850"/>
    <w:rsid w:val="008A5C67"/>
    <w:rsid w:val="008A6A08"/>
    <w:rsid w:val="008B002B"/>
    <w:rsid w:val="008B030F"/>
    <w:rsid w:val="008B1B55"/>
    <w:rsid w:val="008B207C"/>
    <w:rsid w:val="008B220D"/>
    <w:rsid w:val="008B2EA1"/>
    <w:rsid w:val="008B338C"/>
    <w:rsid w:val="008B3F4F"/>
    <w:rsid w:val="008B4C87"/>
    <w:rsid w:val="008B4F09"/>
    <w:rsid w:val="008C1812"/>
    <w:rsid w:val="008C1A9E"/>
    <w:rsid w:val="008C214E"/>
    <w:rsid w:val="008C2233"/>
    <w:rsid w:val="008C30F9"/>
    <w:rsid w:val="008C47BB"/>
    <w:rsid w:val="008C7106"/>
    <w:rsid w:val="008D03E1"/>
    <w:rsid w:val="008D1343"/>
    <w:rsid w:val="008D2CE2"/>
    <w:rsid w:val="008D3551"/>
    <w:rsid w:val="008D621E"/>
    <w:rsid w:val="008D7051"/>
    <w:rsid w:val="008D765A"/>
    <w:rsid w:val="008E05BE"/>
    <w:rsid w:val="008E0869"/>
    <w:rsid w:val="008E1DAF"/>
    <w:rsid w:val="008E1EA5"/>
    <w:rsid w:val="008E2235"/>
    <w:rsid w:val="008E2604"/>
    <w:rsid w:val="008E39E9"/>
    <w:rsid w:val="008E46AF"/>
    <w:rsid w:val="008E585D"/>
    <w:rsid w:val="008E65AF"/>
    <w:rsid w:val="008F0A16"/>
    <w:rsid w:val="008F0CF9"/>
    <w:rsid w:val="008F2005"/>
    <w:rsid w:val="008F26A1"/>
    <w:rsid w:val="008F2E87"/>
    <w:rsid w:val="008F390D"/>
    <w:rsid w:val="008F533F"/>
    <w:rsid w:val="008F57BE"/>
    <w:rsid w:val="008F5FAA"/>
    <w:rsid w:val="008F6185"/>
    <w:rsid w:val="008F7D0F"/>
    <w:rsid w:val="00900DA4"/>
    <w:rsid w:val="0090153E"/>
    <w:rsid w:val="0090162C"/>
    <w:rsid w:val="00901ADF"/>
    <w:rsid w:val="00902261"/>
    <w:rsid w:val="00903944"/>
    <w:rsid w:val="00904D62"/>
    <w:rsid w:val="00905170"/>
    <w:rsid w:val="00907BDA"/>
    <w:rsid w:val="00907F4E"/>
    <w:rsid w:val="00910913"/>
    <w:rsid w:val="00910964"/>
    <w:rsid w:val="009119D7"/>
    <w:rsid w:val="009125AF"/>
    <w:rsid w:val="00913C02"/>
    <w:rsid w:val="00913FAA"/>
    <w:rsid w:val="00915124"/>
    <w:rsid w:val="009157F2"/>
    <w:rsid w:val="00916BEF"/>
    <w:rsid w:val="00917332"/>
    <w:rsid w:val="009228CA"/>
    <w:rsid w:val="00922BEF"/>
    <w:rsid w:val="009232A6"/>
    <w:rsid w:val="00924A63"/>
    <w:rsid w:val="00924C4A"/>
    <w:rsid w:val="00924FCD"/>
    <w:rsid w:val="0092565E"/>
    <w:rsid w:val="00927D67"/>
    <w:rsid w:val="0093073B"/>
    <w:rsid w:val="0093188E"/>
    <w:rsid w:val="0093337D"/>
    <w:rsid w:val="00933CCA"/>
    <w:rsid w:val="00933D9A"/>
    <w:rsid w:val="009340E9"/>
    <w:rsid w:val="0093495E"/>
    <w:rsid w:val="00934A01"/>
    <w:rsid w:val="0093562C"/>
    <w:rsid w:val="00935C2E"/>
    <w:rsid w:val="00940173"/>
    <w:rsid w:val="00942284"/>
    <w:rsid w:val="0094251D"/>
    <w:rsid w:val="00942AF1"/>
    <w:rsid w:val="00942D58"/>
    <w:rsid w:val="00944C0B"/>
    <w:rsid w:val="009462A1"/>
    <w:rsid w:val="00946D15"/>
    <w:rsid w:val="00947BF3"/>
    <w:rsid w:val="00952A56"/>
    <w:rsid w:val="00953271"/>
    <w:rsid w:val="0095381C"/>
    <w:rsid w:val="009544B7"/>
    <w:rsid w:val="009547E3"/>
    <w:rsid w:val="00954A44"/>
    <w:rsid w:val="00955287"/>
    <w:rsid w:val="00957453"/>
    <w:rsid w:val="00957E97"/>
    <w:rsid w:val="00962C56"/>
    <w:rsid w:val="00962F23"/>
    <w:rsid w:val="00963915"/>
    <w:rsid w:val="0096516C"/>
    <w:rsid w:val="00965F13"/>
    <w:rsid w:val="0096676F"/>
    <w:rsid w:val="00967650"/>
    <w:rsid w:val="00967BBD"/>
    <w:rsid w:val="009702BD"/>
    <w:rsid w:val="00970337"/>
    <w:rsid w:val="009712E2"/>
    <w:rsid w:val="009728F0"/>
    <w:rsid w:val="00973538"/>
    <w:rsid w:val="009749A1"/>
    <w:rsid w:val="00974A3B"/>
    <w:rsid w:val="00976026"/>
    <w:rsid w:val="009764A2"/>
    <w:rsid w:val="00977FA1"/>
    <w:rsid w:val="009805D2"/>
    <w:rsid w:val="00980886"/>
    <w:rsid w:val="00980F10"/>
    <w:rsid w:val="009831BB"/>
    <w:rsid w:val="00983FDE"/>
    <w:rsid w:val="00985159"/>
    <w:rsid w:val="00985AAB"/>
    <w:rsid w:val="009868CB"/>
    <w:rsid w:val="009902CF"/>
    <w:rsid w:val="00990693"/>
    <w:rsid w:val="0099179F"/>
    <w:rsid w:val="00992370"/>
    <w:rsid w:val="00992373"/>
    <w:rsid w:val="0099240E"/>
    <w:rsid w:val="00992A76"/>
    <w:rsid w:val="00993106"/>
    <w:rsid w:val="0099466D"/>
    <w:rsid w:val="009948D3"/>
    <w:rsid w:val="009949D4"/>
    <w:rsid w:val="00994FC8"/>
    <w:rsid w:val="00995A09"/>
    <w:rsid w:val="00995ADD"/>
    <w:rsid w:val="00995E05"/>
    <w:rsid w:val="00997095"/>
    <w:rsid w:val="0099734C"/>
    <w:rsid w:val="009974E4"/>
    <w:rsid w:val="00997AAE"/>
    <w:rsid w:val="00997EB9"/>
    <w:rsid w:val="00997F99"/>
    <w:rsid w:val="009A0212"/>
    <w:rsid w:val="009A04F3"/>
    <w:rsid w:val="009A19B4"/>
    <w:rsid w:val="009A1CD1"/>
    <w:rsid w:val="009A2C65"/>
    <w:rsid w:val="009A2D53"/>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334"/>
    <w:rsid w:val="009B3667"/>
    <w:rsid w:val="009B4BD1"/>
    <w:rsid w:val="009B5E43"/>
    <w:rsid w:val="009B7135"/>
    <w:rsid w:val="009B733E"/>
    <w:rsid w:val="009B765B"/>
    <w:rsid w:val="009B7689"/>
    <w:rsid w:val="009B7BD4"/>
    <w:rsid w:val="009C00A3"/>
    <w:rsid w:val="009C0502"/>
    <w:rsid w:val="009C1714"/>
    <w:rsid w:val="009C242A"/>
    <w:rsid w:val="009C4FCB"/>
    <w:rsid w:val="009C5971"/>
    <w:rsid w:val="009C5D51"/>
    <w:rsid w:val="009C5FE8"/>
    <w:rsid w:val="009C69D6"/>
    <w:rsid w:val="009C7639"/>
    <w:rsid w:val="009C7C67"/>
    <w:rsid w:val="009D1AAA"/>
    <w:rsid w:val="009D24C0"/>
    <w:rsid w:val="009D2CA0"/>
    <w:rsid w:val="009D56AF"/>
    <w:rsid w:val="009D6F39"/>
    <w:rsid w:val="009D70A8"/>
    <w:rsid w:val="009D7743"/>
    <w:rsid w:val="009D79BE"/>
    <w:rsid w:val="009E0B23"/>
    <w:rsid w:val="009E11B9"/>
    <w:rsid w:val="009E1DBA"/>
    <w:rsid w:val="009E4CB7"/>
    <w:rsid w:val="009F0103"/>
    <w:rsid w:val="009F28CE"/>
    <w:rsid w:val="009F2C4D"/>
    <w:rsid w:val="009F4F07"/>
    <w:rsid w:val="009F5710"/>
    <w:rsid w:val="009F6471"/>
    <w:rsid w:val="009F6BFA"/>
    <w:rsid w:val="009F75E3"/>
    <w:rsid w:val="00A00F4C"/>
    <w:rsid w:val="00A00F74"/>
    <w:rsid w:val="00A00FCC"/>
    <w:rsid w:val="00A0223E"/>
    <w:rsid w:val="00A04316"/>
    <w:rsid w:val="00A04951"/>
    <w:rsid w:val="00A05615"/>
    <w:rsid w:val="00A06230"/>
    <w:rsid w:val="00A07076"/>
    <w:rsid w:val="00A07443"/>
    <w:rsid w:val="00A07823"/>
    <w:rsid w:val="00A0789D"/>
    <w:rsid w:val="00A10F02"/>
    <w:rsid w:val="00A128D6"/>
    <w:rsid w:val="00A12BAF"/>
    <w:rsid w:val="00A13842"/>
    <w:rsid w:val="00A14F96"/>
    <w:rsid w:val="00A15F73"/>
    <w:rsid w:val="00A176A9"/>
    <w:rsid w:val="00A20EB3"/>
    <w:rsid w:val="00A210EA"/>
    <w:rsid w:val="00A21A8B"/>
    <w:rsid w:val="00A21B7E"/>
    <w:rsid w:val="00A21D19"/>
    <w:rsid w:val="00A23040"/>
    <w:rsid w:val="00A250AF"/>
    <w:rsid w:val="00A257E9"/>
    <w:rsid w:val="00A262F9"/>
    <w:rsid w:val="00A2692D"/>
    <w:rsid w:val="00A27F98"/>
    <w:rsid w:val="00A309D0"/>
    <w:rsid w:val="00A325F5"/>
    <w:rsid w:val="00A350CF"/>
    <w:rsid w:val="00A353CB"/>
    <w:rsid w:val="00A36A0B"/>
    <w:rsid w:val="00A3743A"/>
    <w:rsid w:val="00A37E15"/>
    <w:rsid w:val="00A37EDA"/>
    <w:rsid w:val="00A41298"/>
    <w:rsid w:val="00A41FF4"/>
    <w:rsid w:val="00A4201A"/>
    <w:rsid w:val="00A4304F"/>
    <w:rsid w:val="00A447DF"/>
    <w:rsid w:val="00A459C0"/>
    <w:rsid w:val="00A45AE6"/>
    <w:rsid w:val="00A45D4F"/>
    <w:rsid w:val="00A46624"/>
    <w:rsid w:val="00A47D34"/>
    <w:rsid w:val="00A51E7B"/>
    <w:rsid w:val="00A5344F"/>
    <w:rsid w:val="00A5419F"/>
    <w:rsid w:val="00A5490C"/>
    <w:rsid w:val="00A55BBD"/>
    <w:rsid w:val="00A568E6"/>
    <w:rsid w:val="00A63364"/>
    <w:rsid w:val="00A63369"/>
    <w:rsid w:val="00A63771"/>
    <w:rsid w:val="00A642A2"/>
    <w:rsid w:val="00A65AF4"/>
    <w:rsid w:val="00A662E2"/>
    <w:rsid w:val="00A71E14"/>
    <w:rsid w:val="00A7269C"/>
    <w:rsid w:val="00A73C73"/>
    <w:rsid w:val="00A75FB4"/>
    <w:rsid w:val="00A76CC0"/>
    <w:rsid w:val="00A775DA"/>
    <w:rsid w:val="00A77913"/>
    <w:rsid w:val="00A8071D"/>
    <w:rsid w:val="00A8235C"/>
    <w:rsid w:val="00A86093"/>
    <w:rsid w:val="00A86E58"/>
    <w:rsid w:val="00A871A8"/>
    <w:rsid w:val="00A879A4"/>
    <w:rsid w:val="00A90398"/>
    <w:rsid w:val="00A9045D"/>
    <w:rsid w:val="00A90A71"/>
    <w:rsid w:val="00A917AB"/>
    <w:rsid w:val="00A924AB"/>
    <w:rsid w:val="00A93169"/>
    <w:rsid w:val="00A933EF"/>
    <w:rsid w:val="00A934EE"/>
    <w:rsid w:val="00A94025"/>
    <w:rsid w:val="00A945B7"/>
    <w:rsid w:val="00A94AB7"/>
    <w:rsid w:val="00A94B64"/>
    <w:rsid w:val="00A9546F"/>
    <w:rsid w:val="00A96FC0"/>
    <w:rsid w:val="00AA06C6"/>
    <w:rsid w:val="00AA0C56"/>
    <w:rsid w:val="00AA1687"/>
    <w:rsid w:val="00AA1E99"/>
    <w:rsid w:val="00AA262C"/>
    <w:rsid w:val="00AA2AE8"/>
    <w:rsid w:val="00AA3054"/>
    <w:rsid w:val="00AA314A"/>
    <w:rsid w:val="00AA4E1A"/>
    <w:rsid w:val="00AA6221"/>
    <w:rsid w:val="00AA7067"/>
    <w:rsid w:val="00AA790F"/>
    <w:rsid w:val="00AB1231"/>
    <w:rsid w:val="00AB2A88"/>
    <w:rsid w:val="00AB45B8"/>
    <w:rsid w:val="00AB6207"/>
    <w:rsid w:val="00AB6B8B"/>
    <w:rsid w:val="00AB6D49"/>
    <w:rsid w:val="00AB7BDA"/>
    <w:rsid w:val="00AC03DF"/>
    <w:rsid w:val="00AC2951"/>
    <w:rsid w:val="00AC4238"/>
    <w:rsid w:val="00AC4DD9"/>
    <w:rsid w:val="00AC50A3"/>
    <w:rsid w:val="00AC5E38"/>
    <w:rsid w:val="00AC7526"/>
    <w:rsid w:val="00AD05AC"/>
    <w:rsid w:val="00AD2E49"/>
    <w:rsid w:val="00AD4078"/>
    <w:rsid w:val="00AD40C7"/>
    <w:rsid w:val="00AD47E2"/>
    <w:rsid w:val="00AD57A2"/>
    <w:rsid w:val="00AD78F8"/>
    <w:rsid w:val="00AD7990"/>
    <w:rsid w:val="00AE03B2"/>
    <w:rsid w:val="00AE12F8"/>
    <w:rsid w:val="00AE3315"/>
    <w:rsid w:val="00AE4165"/>
    <w:rsid w:val="00AE45A0"/>
    <w:rsid w:val="00AE50C9"/>
    <w:rsid w:val="00AE59BA"/>
    <w:rsid w:val="00AF0495"/>
    <w:rsid w:val="00AF0DF7"/>
    <w:rsid w:val="00AF0F7E"/>
    <w:rsid w:val="00AF1096"/>
    <w:rsid w:val="00AF25DE"/>
    <w:rsid w:val="00AF274D"/>
    <w:rsid w:val="00AF2905"/>
    <w:rsid w:val="00AF30E3"/>
    <w:rsid w:val="00AF3238"/>
    <w:rsid w:val="00AF329C"/>
    <w:rsid w:val="00AF5DA9"/>
    <w:rsid w:val="00AF678E"/>
    <w:rsid w:val="00AF6C84"/>
    <w:rsid w:val="00AF6D5C"/>
    <w:rsid w:val="00AF7252"/>
    <w:rsid w:val="00B00D44"/>
    <w:rsid w:val="00B00F5E"/>
    <w:rsid w:val="00B0570A"/>
    <w:rsid w:val="00B13C65"/>
    <w:rsid w:val="00B140AE"/>
    <w:rsid w:val="00B15AF5"/>
    <w:rsid w:val="00B16EDC"/>
    <w:rsid w:val="00B2065B"/>
    <w:rsid w:val="00B2086B"/>
    <w:rsid w:val="00B227B9"/>
    <w:rsid w:val="00B24318"/>
    <w:rsid w:val="00B24F75"/>
    <w:rsid w:val="00B25A78"/>
    <w:rsid w:val="00B27461"/>
    <w:rsid w:val="00B30568"/>
    <w:rsid w:val="00B30EA4"/>
    <w:rsid w:val="00B30ED2"/>
    <w:rsid w:val="00B31D32"/>
    <w:rsid w:val="00B325FC"/>
    <w:rsid w:val="00B32F9A"/>
    <w:rsid w:val="00B3453A"/>
    <w:rsid w:val="00B3519C"/>
    <w:rsid w:val="00B35AE0"/>
    <w:rsid w:val="00B36144"/>
    <w:rsid w:val="00B36C2B"/>
    <w:rsid w:val="00B37DAB"/>
    <w:rsid w:val="00B40043"/>
    <w:rsid w:val="00B401B3"/>
    <w:rsid w:val="00B41106"/>
    <w:rsid w:val="00B444E3"/>
    <w:rsid w:val="00B445D7"/>
    <w:rsid w:val="00B45922"/>
    <w:rsid w:val="00B45C4B"/>
    <w:rsid w:val="00B45FD3"/>
    <w:rsid w:val="00B4774A"/>
    <w:rsid w:val="00B47EB0"/>
    <w:rsid w:val="00B50398"/>
    <w:rsid w:val="00B50DF2"/>
    <w:rsid w:val="00B52D99"/>
    <w:rsid w:val="00B53958"/>
    <w:rsid w:val="00B55790"/>
    <w:rsid w:val="00B5621B"/>
    <w:rsid w:val="00B568BB"/>
    <w:rsid w:val="00B56A11"/>
    <w:rsid w:val="00B60A24"/>
    <w:rsid w:val="00B61B83"/>
    <w:rsid w:val="00B623B7"/>
    <w:rsid w:val="00B6255D"/>
    <w:rsid w:val="00B6466A"/>
    <w:rsid w:val="00B64C51"/>
    <w:rsid w:val="00B65120"/>
    <w:rsid w:val="00B654A4"/>
    <w:rsid w:val="00B664B7"/>
    <w:rsid w:val="00B704E6"/>
    <w:rsid w:val="00B70A20"/>
    <w:rsid w:val="00B71EEA"/>
    <w:rsid w:val="00B7387B"/>
    <w:rsid w:val="00B73C79"/>
    <w:rsid w:val="00B7766F"/>
    <w:rsid w:val="00B802AC"/>
    <w:rsid w:val="00B80E83"/>
    <w:rsid w:val="00B8106A"/>
    <w:rsid w:val="00B8147C"/>
    <w:rsid w:val="00B81F2B"/>
    <w:rsid w:val="00B836E2"/>
    <w:rsid w:val="00B83A52"/>
    <w:rsid w:val="00B83CEA"/>
    <w:rsid w:val="00B843FC"/>
    <w:rsid w:val="00B860B1"/>
    <w:rsid w:val="00B860EB"/>
    <w:rsid w:val="00B867D1"/>
    <w:rsid w:val="00B87660"/>
    <w:rsid w:val="00B9027C"/>
    <w:rsid w:val="00B90375"/>
    <w:rsid w:val="00B90835"/>
    <w:rsid w:val="00B90E26"/>
    <w:rsid w:val="00B91D8A"/>
    <w:rsid w:val="00B92633"/>
    <w:rsid w:val="00B9265E"/>
    <w:rsid w:val="00B92779"/>
    <w:rsid w:val="00B92CA7"/>
    <w:rsid w:val="00B94387"/>
    <w:rsid w:val="00B952E5"/>
    <w:rsid w:val="00BA0227"/>
    <w:rsid w:val="00BA04D3"/>
    <w:rsid w:val="00BA05A0"/>
    <w:rsid w:val="00BA17DF"/>
    <w:rsid w:val="00BA2868"/>
    <w:rsid w:val="00BA3438"/>
    <w:rsid w:val="00BA4172"/>
    <w:rsid w:val="00BA452B"/>
    <w:rsid w:val="00BA5856"/>
    <w:rsid w:val="00BA69AE"/>
    <w:rsid w:val="00BB0A9E"/>
    <w:rsid w:val="00BB187E"/>
    <w:rsid w:val="00BB2982"/>
    <w:rsid w:val="00BB51A7"/>
    <w:rsid w:val="00BB57DF"/>
    <w:rsid w:val="00BB5B31"/>
    <w:rsid w:val="00BB621D"/>
    <w:rsid w:val="00BB6625"/>
    <w:rsid w:val="00BB7B5A"/>
    <w:rsid w:val="00BC27B5"/>
    <w:rsid w:val="00BC4AD3"/>
    <w:rsid w:val="00BC54D7"/>
    <w:rsid w:val="00BC59DA"/>
    <w:rsid w:val="00BC5BCB"/>
    <w:rsid w:val="00BC6224"/>
    <w:rsid w:val="00BC77D7"/>
    <w:rsid w:val="00BD1BA1"/>
    <w:rsid w:val="00BD2A22"/>
    <w:rsid w:val="00BD3EF8"/>
    <w:rsid w:val="00BD52FB"/>
    <w:rsid w:val="00BD5896"/>
    <w:rsid w:val="00BD6073"/>
    <w:rsid w:val="00BD7E7F"/>
    <w:rsid w:val="00BE02CC"/>
    <w:rsid w:val="00BE0785"/>
    <w:rsid w:val="00BE2090"/>
    <w:rsid w:val="00BE4772"/>
    <w:rsid w:val="00BE60AF"/>
    <w:rsid w:val="00BF16EA"/>
    <w:rsid w:val="00BF1E93"/>
    <w:rsid w:val="00BF29A6"/>
    <w:rsid w:val="00BF2C40"/>
    <w:rsid w:val="00BF38C6"/>
    <w:rsid w:val="00BF4387"/>
    <w:rsid w:val="00BF4ADE"/>
    <w:rsid w:val="00BF52D2"/>
    <w:rsid w:val="00BF6062"/>
    <w:rsid w:val="00BF7841"/>
    <w:rsid w:val="00BF7FFD"/>
    <w:rsid w:val="00C024C8"/>
    <w:rsid w:val="00C02F59"/>
    <w:rsid w:val="00C0354B"/>
    <w:rsid w:val="00C0387A"/>
    <w:rsid w:val="00C04869"/>
    <w:rsid w:val="00C05EF3"/>
    <w:rsid w:val="00C06E28"/>
    <w:rsid w:val="00C075C7"/>
    <w:rsid w:val="00C101E4"/>
    <w:rsid w:val="00C13388"/>
    <w:rsid w:val="00C1366A"/>
    <w:rsid w:val="00C14D89"/>
    <w:rsid w:val="00C15314"/>
    <w:rsid w:val="00C153AC"/>
    <w:rsid w:val="00C170B5"/>
    <w:rsid w:val="00C206DD"/>
    <w:rsid w:val="00C217A6"/>
    <w:rsid w:val="00C21D6B"/>
    <w:rsid w:val="00C2221D"/>
    <w:rsid w:val="00C23B5B"/>
    <w:rsid w:val="00C23E61"/>
    <w:rsid w:val="00C26CF7"/>
    <w:rsid w:val="00C2702B"/>
    <w:rsid w:val="00C2714C"/>
    <w:rsid w:val="00C27FBB"/>
    <w:rsid w:val="00C300CC"/>
    <w:rsid w:val="00C305C3"/>
    <w:rsid w:val="00C30D00"/>
    <w:rsid w:val="00C31F20"/>
    <w:rsid w:val="00C341D8"/>
    <w:rsid w:val="00C3558C"/>
    <w:rsid w:val="00C35928"/>
    <w:rsid w:val="00C36913"/>
    <w:rsid w:val="00C370A1"/>
    <w:rsid w:val="00C37107"/>
    <w:rsid w:val="00C37887"/>
    <w:rsid w:val="00C37A80"/>
    <w:rsid w:val="00C40C69"/>
    <w:rsid w:val="00C41070"/>
    <w:rsid w:val="00C4170A"/>
    <w:rsid w:val="00C419F3"/>
    <w:rsid w:val="00C44EFC"/>
    <w:rsid w:val="00C46F89"/>
    <w:rsid w:val="00C47B2C"/>
    <w:rsid w:val="00C51E5B"/>
    <w:rsid w:val="00C527F1"/>
    <w:rsid w:val="00C52FE2"/>
    <w:rsid w:val="00C53F62"/>
    <w:rsid w:val="00C53F84"/>
    <w:rsid w:val="00C55B1C"/>
    <w:rsid w:val="00C55BD9"/>
    <w:rsid w:val="00C57233"/>
    <w:rsid w:val="00C57635"/>
    <w:rsid w:val="00C57D4A"/>
    <w:rsid w:val="00C57E13"/>
    <w:rsid w:val="00C61655"/>
    <w:rsid w:val="00C64061"/>
    <w:rsid w:val="00C64544"/>
    <w:rsid w:val="00C64CF8"/>
    <w:rsid w:val="00C65AD3"/>
    <w:rsid w:val="00C703E1"/>
    <w:rsid w:val="00C71704"/>
    <w:rsid w:val="00C71AAB"/>
    <w:rsid w:val="00C71B99"/>
    <w:rsid w:val="00C720DC"/>
    <w:rsid w:val="00C72B9E"/>
    <w:rsid w:val="00C72D50"/>
    <w:rsid w:val="00C734A6"/>
    <w:rsid w:val="00C747C3"/>
    <w:rsid w:val="00C76A4A"/>
    <w:rsid w:val="00C76F01"/>
    <w:rsid w:val="00C77F2A"/>
    <w:rsid w:val="00C8081A"/>
    <w:rsid w:val="00C80D12"/>
    <w:rsid w:val="00C8177D"/>
    <w:rsid w:val="00C8207A"/>
    <w:rsid w:val="00C82C3A"/>
    <w:rsid w:val="00C841E9"/>
    <w:rsid w:val="00C856E4"/>
    <w:rsid w:val="00C87694"/>
    <w:rsid w:val="00C90503"/>
    <w:rsid w:val="00C91211"/>
    <w:rsid w:val="00C9218B"/>
    <w:rsid w:val="00C9343C"/>
    <w:rsid w:val="00C94627"/>
    <w:rsid w:val="00C94C2B"/>
    <w:rsid w:val="00C96AC2"/>
    <w:rsid w:val="00C97991"/>
    <w:rsid w:val="00CA00DA"/>
    <w:rsid w:val="00CA0346"/>
    <w:rsid w:val="00CA294E"/>
    <w:rsid w:val="00CA4E26"/>
    <w:rsid w:val="00CA6621"/>
    <w:rsid w:val="00CA686C"/>
    <w:rsid w:val="00CA7A2C"/>
    <w:rsid w:val="00CB0325"/>
    <w:rsid w:val="00CB23BC"/>
    <w:rsid w:val="00CB2523"/>
    <w:rsid w:val="00CB26BD"/>
    <w:rsid w:val="00CB5494"/>
    <w:rsid w:val="00CB5E33"/>
    <w:rsid w:val="00CB7157"/>
    <w:rsid w:val="00CC48FF"/>
    <w:rsid w:val="00CC5135"/>
    <w:rsid w:val="00CC5CEE"/>
    <w:rsid w:val="00CD0304"/>
    <w:rsid w:val="00CD076C"/>
    <w:rsid w:val="00CD3CA9"/>
    <w:rsid w:val="00CD3D67"/>
    <w:rsid w:val="00CD50FB"/>
    <w:rsid w:val="00CD53D4"/>
    <w:rsid w:val="00CD7364"/>
    <w:rsid w:val="00CD7445"/>
    <w:rsid w:val="00CE03FE"/>
    <w:rsid w:val="00CE0A0E"/>
    <w:rsid w:val="00CE16E4"/>
    <w:rsid w:val="00CE2469"/>
    <w:rsid w:val="00CE2784"/>
    <w:rsid w:val="00CE2D0B"/>
    <w:rsid w:val="00CE3F54"/>
    <w:rsid w:val="00CE3FB2"/>
    <w:rsid w:val="00CE4E03"/>
    <w:rsid w:val="00CE4F36"/>
    <w:rsid w:val="00CE581C"/>
    <w:rsid w:val="00CE604F"/>
    <w:rsid w:val="00CE6B08"/>
    <w:rsid w:val="00CE7741"/>
    <w:rsid w:val="00CE7C29"/>
    <w:rsid w:val="00CE7C4C"/>
    <w:rsid w:val="00CF0F3F"/>
    <w:rsid w:val="00CF1DD4"/>
    <w:rsid w:val="00CF4535"/>
    <w:rsid w:val="00CF478A"/>
    <w:rsid w:val="00CF6171"/>
    <w:rsid w:val="00CF6BFF"/>
    <w:rsid w:val="00CF7116"/>
    <w:rsid w:val="00D00CE2"/>
    <w:rsid w:val="00D01129"/>
    <w:rsid w:val="00D01303"/>
    <w:rsid w:val="00D02133"/>
    <w:rsid w:val="00D050C5"/>
    <w:rsid w:val="00D0569D"/>
    <w:rsid w:val="00D05FD1"/>
    <w:rsid w:val="00D067AC"/>
    <w:rsid w:val="00D10BDF"/>
    <w:rsid w:val="00D149AA"/>
    <w:rsid w:val="00D149C2"/>
    <w:rsid w:val="00D14A27"/>
    <w:rsid w:val="00D14ACC"/>
    <w:rsid w:val="00D15FEB"/>
    <w:rsid w:val="00D20A42"/>
    <w:rsid w:val="00D217E9"/>
    <w:rsid w:val="00D253B2"/>
    <w:rsid w:val="00D262C1"/>
    <w:rsid w:val="00D26F29"/>
    <w:rsid w:val="00D27028"/>
    <w:rsid w:val="00D27E77"/>
    <w:rsid w:val="00D305CB"/>
    <w:rsid w:val="00D3182C"/>
    <w:rsid w:val="00D31E8E"/>
    <w:rsid w:val="00D32630"/>
    <w:rsid w:val="00D326F1"/>
    <w:rsid w:val="00D32BEE"/>
    <w:rsid w:val="00D35D08"/>
    <w:rsid w:val="00D365B6"/>
    <w:rsid w:val="00D374E3"/>
    <w:rsid w:val="00D37552"/>
    <w:rsid w:val="00D41855"/>
    <w:rsid w:val="00D42455"/>
    <w:rsid w:val="00D42840"/>
    <w:rsid w:val="00D44523"/>
    <w:rsid w:val="00D46AA5"/>
    <w:rsid w:val="00D46BAF"/>
    <w:rsid w:val="00D477D8"/>
    <w:rsid w:val="00D47DBA"/>
    <w:rsid w:val="00D502E9"/>
    <w:rsid w:val="00D505AA"/>
    <w:rsid w:val="00D50856"/>
    <w:rsid w:val="00D50BC4"/>
    <w:rsid w:val="00D519AF"/>
    <w:rsid w:val="00D54CF8"/>
    <w:rsid w:val="00D55D1E"/>
    <w:rsid w:val="00D56404"/>
    <w:rsid w:val="00D60622"/>
    <w:rsid w:val="00D61661"/>
    <w:rsid w:val="00D62964"/>
    <w:rsid w:val="00D63DF1"/>
    <w:rsid w:val="00D64430"/>
    <w:rsid w:val="00D649CF"/>
    <w:rsid w:val="00D661F9"/>
    <w:rsid w:val="00D71D1A"/>
    <w:rsid w:val="00D722EF"/>
    <w:rsid w:val="00D727A3"/>
    <w:rsid w:val="00D72961"/>
    <w:rsid w:val="00D7485D"/>
    <w:rsid w:val="00D74963"/>
    <w:rsid w:val="00D75B96"/>
    <w:rsid w:val="00D76C71"/>
    <w:rsid w:val="00D80AB5"/>
    <w:rsid w:val="00D810E2"/>
    <w:rsid w:val="00D814C4"/>
    <w:rsid w:val="00D81FE4"/>
    <w:rsid w:val="00D823FF"/>
    <w:rsid w:val="00D824AF"/>
    <w:rsid w:val="00D82CD8"/>
    <w:rsid w:val="00D82E32"/>
    <w:rsid w:val="00D831A8"/>
    <w:rsid w:val="00D86808"/>
    <w:rsid w:val="00D868EE"/>
    <w:rsid w:val="00D86905"/>
    <w:rsid w:val="00D87DC6"/>
    <w:rsid w:val="00D92AFA"/>
    <w:rsid w:val="00D9310C"/>
    <w:rsid w:val="00D93F00"/>
    <w:rsid w:val="00D9439F"/>
    <w:rsid w:val="00D95245"/>
    <w:rsid w:val="00D956A5"/>
    <w:rsid w:val="00D96107"/>
    <w:rsid w:val="00D96B83"/>
    <w:rsid w:val="00D9754F"/>
    <w:rsid w:val="00DA0695"/>
    <w:rsid w:val="00DA21C3"/>
    <w:rsid w:val="00DA4826"/>
    <w:rsid w:val="00DA7F3E"/>
    <w:rsid w:val="00DB0FA8"/>
    <w:rsid w:val="00DB0FC2"/>
    <w:rsid w:val="00DB10FC"/>
    <w:rsid w:val="00DB3022"/>
    <w:rsid w:val="00DB3C38"/>
    <w:rsid w:val="00DB452F"/>
    <w:rsid w:val="00DB6F11"/>
    <w:rsid w:val="00DC3BB2"/>
    <w:rsid w:val="00DC437D"/>
    <w:rsid w:val="00DC5698"/>
    <w:rsid w:val="00DC5E06"/>
    <w:rsid w:val="00DC6284"/>
    <w:rsid w:val="00DC6CC5"/>
    <w:rsid w:val="00DC70CF"/>
    <w:rsid w:val="00DC70FA"/>
    <w:rsid w:val="00DC78E1"/>
    <w:rsid w:val="00DD077A"/>
    <w:rsid w:val="00DD0FA6"/>
    <w:rsid w:val="00DD18DE"/>
    <w:rsid w:val="00DD19E6"/>
    <w:rsid w:val="00DD3F6C"/>
    <w:rsid w:val="00DD4831"/>
    <w:rsid w:val="00DD548D"/>
    <w:rsid w:val="00DE027F"/>
    <w:rsid w:val="00DE23BA"/>
    <w:rsid w:val="00DE4429"/>
    <w:rsid w:val="00DE4C16"/>
    <w:rsid w:val="00DE652E"/>
    <w:rsid w:val="00DE74C4"/>
    <w:rsid w:val="00DE76F3"/>
    <w:rsid w:val="00DE7C72"/>
    <w:rsid w:val="00DF006F"/>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9B9"/>
    <w:rsid w:val="00E112EC"/>
    <w:rsid w:val="00E1161C"/>
    <w:rsid w:val="00E126F2"/>
    <w:rsid w:val="00E12FD6"/>
    <w:rsid w:val="00E133B4"/>
    <w:rsid w:val="00E1397E"/>
    <w:rsid w:val="00E15513"/>
    <w:rsid w:val="00E17528"/>
    <w:rsid w:val="00E21B53"/>
    <w:rsid w:val="00E23B43"/>
    <w:rsid w:val="00E23D3B"/>
    <w:rsid w:val="00E242D8"/>
    <w:rsid w:val="00E24BE5"/>
    <w:rsid w:val="00E24C03"/>
    <w:rsid w:val="00E24DBE"/>
    <w:rsid w:val="00E258D9"/>
    <w:rsid w:val="00E25E25"/>
    <w:rsid w:val="00E262D4"/>
    <w:rsid w:val="00E269DA"/>
    <w:rsid w:val="00E2787E"/>
    <w:rsid w:val="00E30B9D"/>
    <w:rsid w:val="00E31FEC"/>
    <w:rsid w:val="00E33ABC"/>
    <w:rsid w:val="00E3469D"/>
    <w:rsid w:val="00E35564"/>
    <w:rsid w:val="00E3556D"/>
    <w:rsid w:val="00E35B1F"/>
    <w:rsid w:val="00E35C9E"/>
    <w:rsid w:val="00E43A7F"/>
    <w:rsid w:val="00E43AC8"/>
    <w:rsid w:val="00E476A6"/>
    <w:rsid w:val="00E50369"/>
    <w:rsid w:val="00E508AD"/>
    <w:rsid w:val="00E5099E"/>
    <w:rsid w:val="00E518EC"/>
    <w:rsid w:val="00E525E7"/>
    <w:rsid w:val="00E53E8E"/>
    <w:rsid w:val="00E53F1A"/>
    <w:rsid w:val="00E54993"/>
    <w:rsid w:val="00E54D8E"/>
    <w:rsid w:val="00E55D2A"/>
    <w:rsid w:val="00E60137"/>
    <w:rsid w:val="00E60171"/>
    <w:rsid w:val="00E6034D"/>
    <w:rsid w:val="00E606FB"/>
    <w:rsid w:val="00E6168B"/>
    <w:rsid w:val="00E620FA"/>
    <w:rsid w:val="00E633E5"/>
    <w:rsid w:val="00E63722"/>
    <w:rsid w:val="00E652B0"/>
    <w:rsid w:val="00E6563E"/>
    <w:rsid w:val="00E66388"/>
    <w:rsid w:val="00E66678"/>
    <w:rsid w:val="00E729B8"/>
    <w:rsid w:val="00E72ECE"/>
    <w:rsid w:val="00E734A4"/>
    <w:rsid w:val="00E75FFA"/>
    <w:rsid w:val="00E80696"/>
    <w:rsid w:val="00E8324F"/>
    <w:rsid w:val="00E84016"/>
    <w:rsid w:val="00E854FE"/>
    <w:rsid w:val="00E85618"/>
    <w:rsid w:val="00E856BA"/>
    <w:rsid w:val="00E90A99"/>
    <w:rsid w:val="00E90E46"/>
    <w:rsid w:val="00E910D2"/>
    <w:rsid w:val="00E911EB"/>
    <w:rsid w:val="00E915B4"/>
    <w:rsid w:val="00E91DFF"/>
    <w:rsid w:val="00E92265"/>
    <w:rsid w:val="00E93933"/>
    <w:rsid w:val="00E93B66"/>
    <w:rsid w:val="00E94742"/>
    <w:rsid w:val="00E95261"/>
    <w:rsid w:val="00E972EB"/>
    <w:rsid w:val="00EA03BB"/>
    <w:rsid w:val="00EA278C"/>
    <w:rsid w:val="00EA28D8"/>
    <w:rsid w:val="00EA428D"/>
    <w:rsid w:val="00EA4585"/>
    <w:rsid w:val="00EA57C8"/>
    <w:rsid w:val="00EA61F2"/>
    <w:rsid w:val="00EA799F"/>
    <w:rsid w:val="00EB0C7D"/>
    <w:rsid w:val="00EB25E8"/>
    <w:rsid w:val="00EB2C92"/>
    <w:rsid w:val="00EB33DB"/>
    <w:rsid w:val="00EB467F"/>
    <w:rsid w:val="00EB595A"/>
    <w:rsid w:val="00EB5D2F"/>
    <w:rsid w:val="00EB5F26"/>
    <w:rsid w:val="00EC019A"/>
    <w:rsid w:val="00EC0EE1"/>
    <w:rsid w:val="00EC1279"/>
    <w:rsid w:val="00EC31F4"/>
    <w:rsid w:val="00EC3561"/>
    <w:rsid w:val="00EC396D"/>
    <w:rsid w:val="00EC55FD"/>
    <w:rsid w:val="00EC6274"/>
    <w:rsid w:val="00EC6E8C"/>
    <w:rsid w:val="00EC6FF7"/>
    <w:rsid w:val="00EC754C"/>
    <w:rsid w:val="00EC774A"/>
    <w:rsid w:val="00EC7B9C"/>
    <w:rsid w:val="00ED3738"/>
    <w:rsid w:val="00ED41D6"/>
    <w:rsid w:val="00ED6CDC"/>
    <w:rsid w:val="00EE0857"/>
    <w:rsid w:val="00EE1341"/>
    <w:rsid w:val="00EE157A"/>
    <w:rsid w:val="00EE1991"/>
    <w:rsid w:val="00EE2A4D"/>
    <w:rsid w:val="00EE4A80"/>
    <w:rsid w:val="00EE52D5"/>
    <w:rsid w:val="00EE7D55"/>
    <w:rsid w:val="00EF0F23"/>
    <w:rsid w:val="00EF1984"/>
    <w:rsid w:val="00EF1ADD"/>
    <w:rsid w:val="00EF3721"/>
    <w:rsid w:val="00EF3EE6"/>
    <w:rsid w:val="00EF486E"/>
    <w:rsid w:val="00EF66BF"/>
    <w:rsid w:val="00F01556"/>
    <w:rsid w:val="00F01A8F"/>
    <w:rsid w:val="00F022AE"/>
    <w:rsid w:val="00F024A3"/>
    <w:rsid w:val="00F03A1B"/>
    <w:rsid w:val="00F03DAF"/>
    <w:rsid w:val="00F04423"/>
    <w:rsid w:val="00F0621F"/>
    <w:rsid w:val="00F062FE"/>
    <w:rsid w:val="00F06523"/>
    <w:rsid w:val="00F06A5B"/>
    <w:rsid w:val="00F12CF5"/>
    <w:rsid w:val="00F13443"/>
    <w:rsid w:val="00F141BB"/>
    <w:rsid w:val="00F15EDE"/>
    <w:rsid w:val="00F1632B"/>
    <w:rsid w:val="00F16B0C"/>
    <w:rsid w:val="00F171A1"/>
    <w:rsid w:val="00F171C5"/>
    <w:rsid w:val="00F20277"/>
    <w:rsid w:val="00F222EE"/>
    <w:rsid w:val="00F2230E"/>
    <w:rsid w:val="00F2362C"/>
    <w:rsid w:val="00F265CA"/>
    <w:rsid w:val="00F31493"/>
    <w:rsid w:val="00F31741"/>
    <w:rsid w:val="00F31AF6"/>
    <w:rsid w:val="00F31BAB"/>
    <w:rsid w:val="00F3383F"/>
    <w:rsid w:val="00F347CC"/>
    <w:rsid w:val="00F403FA"/>
    <w:rsid w:val="00F40580"/>
    <w:rsid w:val="00F40EBE"/>
    <w:rsid w:val="00F42B28"/>
    <w:rsid w:val="00F434CC"/>
    <w:rsid w:val="00F44EF1"/>
    <w:rsid w:val="00F45B02"/>
    <w:rsid w:val="00F46F05"/>
    <w:rsid w:val="00F5191A"/>
    <w:rsid w:val="00F533F0"/>
    <w:rsid w:val="00F54890"/>
    <w:rsid w:val="00F5505E"/>
    <w:rsid w:val="00F552A2"/>
    <w:rsid w:val="00F559B8"/>
    <w:rsid w:val="00F570AD"/>
    <w:rsid w:val="00F57F97"/>
    <w:rsid w:val="00F602B4"/>
    <w:rsid w:val="00F60E98"/>
    <w:rsid w:val="00F61800"/>
    <w:rsid w:val="00F62663"/>
    <w:rsid w:val="00F64971"/>
    <w:rsid w:val="00F64DF5"/>
    <w:rsid w:val="00F660A6"/>
    <w:rsid w:val="00F70BDD"/>
    <w:rsid w:val="00F70ED7"/>
    <w:rsid w:val="00F711F4"/>
    <w:rsid w:val="00F7163C"/>
    <w:rsid w:val="00F73410"/>
    <w:rsid w:val="00F7531F"/>
    <w:rsid w:val="00F763EE"/>
    <w:rsid w:val="00F77013"/>
    <w:rsid w:val="00F77937"/>
    <w:rsid w:val="00F77F53"/>
    <w:rsid w:val="00F826D5"/>
    <w:rsid w:val="00F827EA"/>
    <w:rsid w:val="00F8299E"/>
    <w:rsid w:val="00F82EED"/>
    <w:rsid w:val="00F83CF5"/>
    <w:rsid w:val="00F83E47"/>
    <w:rsid w:val="00F84905"/>
    <w:rsid w:val="00F911DD"/>
    <w:rsid w:val="00F9178F"/>
    <w:rsid w:val="00F91AE9"/>
    <w:rsid w:val="00F91F23"/>
    <w:rsid w:val="00F928DE"/>
    <w:rsid w:val="00F93543"/>
    <w:rsid w:val="00F94BAC"/>
    <w:rsid w:val="00F94D87"/>
    <w:rsid w:val="00F96664"/>
    <w:rsid w:val="00F96AA8"/>
    <w:rsid w:val="00F9704E"/>
    <w:rsid w:val="00F97358"/>
    <w:rsid w:val="00F973EA"/>
    <w:rsid w:val="00FA016C"/>
    <w:rsid w:val="00FA06F0"/>
    <w:rsid w:val="00FA0B9A"/>
    <w:rsid w:val="00FA13E9"/>
    <w:rsid w:val="00FA1F3B"/>
    <w:rsid w:val="00FA277C"/>
    <w:rsid w:val="00FA2991"/>
    <w:rsid w:val="00FA4266"/>
    <w:rsid w:val="00FA48B9"/>
    <w:rsid w:val="00FA64D6"/>
    <w:rsid w:val="00FA6979"/>
    <w:rsid w:val="00FA6C5A"/>
    <w:rsid w:val="00FA6F5B"/>
    <w:rsid w:val="00FB0264"/>
    <w:rsid w:val="00FB0813"/>
    <w:rsid w:val="00FB0EC8"/>
    <w:rsid w:val="00FB1945"/>
    <w:rsid w:val="00FB1EE2"/>
    <w:rsid w:val="00FB3B13"/>
    <w:rsid w:val="00FB3F11"/>
    <w:rsid w:val="00FB4912"/>
    <w:rsid w:val="00FB7269"/>
    <w:rsid w:val="00FB74CE"/>
    <w:rsid w:val="00FC0389"/>
    <w:rsid w:val="00FC1159"/>
    <w:rsid w:val="00FC260A"/>
    <w:rsid w:val="00FC47BB"/>
    <w:rsid w:val="00FC5374"/>
    <w:rsid w:val="00FC6B3E"/>
    <w:rsid w:val="00FC6DF5"/>
    <w:rsid w:val="00FC7023"/>
    <w:rsid w:val="00FD0B42"/>
    <w:rsid w:val="00FD139A"/>
    <w:rsid w:val="00FD1660"/>
    <w:rsid w:val="00FD2129"/>
    <w:rsid w:val="00FD3DDA"/>
    <w:rsid w:val="00FD56D2"/>
    <w:rsid w:val="00FD5F1B"/>
    <w:rsid w:val="00FD6038"/>
    <w:rsid w:val="00FD70A8"/>
    <w:rsid w:val="00FD7610"/>
    <w:rsid w:val="00FD79B4"/>
    <w:rsid w:val="00FD7FD6"/>
    <w:rsid w:val="00FE0E24"/>
    <w:rsid w:val="00FE7FF8"/>
    <w:rsid w:val="00FF112B"/>
    <w:rsid w:val="00FF15F0"/>
    <w:rsid w:val="00FF1A8C"/>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uiPriority w:val="35"/>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uiPriority w:val="99"/>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315493378">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3.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mailto:darntec4@gmail.com"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3.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32</Pages>
  <Words>14159</Words>
  <Characters>80709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natalia_pet</cp:lastModifiedBy>
  <cp:revision>49</cp:revision>
  <cp:lastPrinted>2023-06-05T11:29:00Z</cp:lastPrinted>
  <dcterms:created xsi:type="dcterms:W3CDTF">2023-05-10T11:03:00Z</dcterms:created>
  <dcterms:modified xsi:type="dcterms:W3CDTF">2023-06-05T11:41:00Z</dcterms:modified>
</cp:coreProperties>
</file>