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7F59" w14:textId="2B9A3132" w:rsidR="002A2C07" w:rsidRPr="00B75097" w:rsidRDefault="00064CF1" w:rsidP="00C00E43">
      <w:pPr>
        <w:ind w:left="7230"/>
        <w:jc w:val="center"/>
        <w:rPr>
          <w:b/>
          <w:bCs/>
        </w:rPr>
      </w:pPr>
      <w:r>
        <w:t xml:space="preserve"> </w:t>
      </w:r>
      <w:r w:rsidR="002A2C07" w:rsidRPr="00B75097">
        <w:rPr>
          <w:b/>
          <w:bCs/>
        </w:rPr>
        <w:t>Додаток 4</w:t>
      </w:r>
    </w:p>
    <w:p w14:paraId="1A935280" w14:textId="77777777" w:rsidR="002A2C07" w:rsidRPr="00180922" w:rsidRDefault="002A2C07" w:rsidP="00C00E43">
      <w:pPr>
        <w:ind w:left="7230"/>
        <w:jc w:val="center"/>
      </w:pPr>
      <w:r w:rsidRPr="00B75097">
        <w:rPr>
          <w:b/>
          <w:bCs/>
        </w:rPr>
        <w:t>до Тендерної документації</w:t>
      </w:r>
    </w:p>
    <w:p w14:paraId="20D0B1D3" w14:textId="77777777" w:rsidR="002A2C07" w:rsidRPr="00180922" w:rsidRDefault="002A2C07" w:rsidP="00C00E43">
      <w:pPr>
        <w:jc w:val="center"/>
      </w:pPr>
    </w:p>
    <w:p w14:paraId="01429D69" w14:textId="77777777" w:rsidR="002A2C07" w:rsidRPr="00180922" w:rsidRDefault="002A2C07" w:rsidP="00C00E43">
      <w:pPr>
        <w:pBdr>
          <w:bottom w:val="single" w:sz="2" w:space="1" w:color="auto"/>
        </w:pBdr>
        <w:jc w:val="center"/>
        <w:rPr>
          <w:b/>
          <w:bCs/>
        </w:rPr>
      </w:pPr>
      <w:r w:rsidRPr="00180922">
        <w:rPr>
          <w:b/>
          <w:bCs/>
        </w:rPr>
        <w:t>ПРОЕКТ ДОГОВОРУ ПРО ЗАКУПІВЛЮ</w:t>
      </w:r>
    </w:p>
    <w:p w14:paraId="739D69A2" w14:textId="77777777" w:rsidR="002A2C07" w:rsidRPr="00180922" w:rsidRDefault="002A2C07" w:rsidP="00C00E43">
      <w:pPr>
        <w:rPr>
          <w:b/>
          <w:bCs/>
        </w:rPr>
      </w:pPr>
    </w:p>
    <w:p w14:paraId="78EA574C" w14:textId="77777777" w:rsidR="002A2C07" w:rsidRPr="00180922" w:rsidRDefault="002A2C07" w:rsidP="00C00E43">
      <w:pPr>
        <w:jc w:val="center"/>
      </w:pPr>
      <w:r w:rsidRPr="00180922">
        <w:rPr>
          <w:b/>
          <w:bCs/>
        </w:rPr>
        <w:t>ДОГОВІР ПОСТАВКИ № ____</w:t>
      </w:r>
    </w:p>
    <w:p w14:paraId="5123F61F" w14:textId="77777777" w:rsidR="002A2C07" w:rsidRPr="00180922" w:rsidRDefault="002A2C07" w:rsidP="00C00E43">
      <w:pPr>
        <w:pStyle w:val="13"/>
        <w:rPr>
          <w:rFonts w:ascii="Times New Roman" w:hAnsi="Times New Roman" w:cs="Times New Roman"/>
        </w:rPr>
      </w:pPr>
    </w:p>
    <w:tbl>
      <w:tblPr>
        <w:tblW w:w="5000" w:type="pct"/>
        <w:tblInd w:w="-106" w:type="dxa"/>
        <w:tblLook w:val="00A0" w:firstRow="1" w:lastRow="0" w:firstColumn="1" w:lastColumn="0" w:noHBand="0" w:noVBand="0"/>
      </w:tblPr>
      <w:tblGrid>
        <w:gridCol w:w="5102"/>
        <w:gridCol w:w="5103"/>
      </w:tblGrid>
      <w:tr w:rsidR="002A2C07" w:rsidRPr="00180922" w14:paraId="4015C82F" w14:textId="77777777">
        <w:tc>
          <w:tcPr>
            <w:tcW w:w="2500" w:type="pct"/>
          </w:tcPr>
          <w:p w14:paraId="6BA5D24F" w14:textId="715DA84C" w:rsidR="002A2C07" w:rsidRPr="00365812" w:rsidRDefault="002A2C07" w:rsidP="00365812">
            <w:pPr>
              <w:pStyle w:val="10"/>
              <w:spacing w:before="0" w:after="0"/>
              <w:rPr>
                <w:rFonts w:ascii="Times New Roman" w:hAnsi="Times New Roman" w:cs="Times New Roman"/>
                <w:b w:val="0"/>
                <w:bCs w:val="0"/>
                <w:sz w:val="24"/>
                <w:szCs w:val="24"/>
                <w:lang w:val="uk-UA"/>
              </w:rPr>
            </w:pPr>
            <w:r w:rsidRPr="00365812">
              <w:rPr>
                <w:rFonts w:ascii="Times New Roman" w:hAnsi="Times New Roman" w:cs="Times New Roman"/>
                <w:b w:val="0"/>
                <w:bCs w:val="0"/>
                <w:sz w:val="24"/>
                <w:szCs w:val="24"/>
                <w:lang w:val="uk-UA"/>
              </w:rPr>
              <w:t>м.</w:t>
            </w:r>
            <w:r>
              <w:rPr>
                <w:rFonts w:ascii="Times New Roman" w:hAnsi="Times New Roman" w:cs="Times New Roman"/>
                <w:b w:val="0"/>
                <w:bCs w:val="0"/>
                <w:sz w:val="24"/>
                <w:szCs w:val="24"/>
                <w:lang w:val="uk-UA"/>
              </w:rPr>
              <w:t xml:space="preserve"> </w:t>
            </w:r>
            <w:r w:rsidR="00A41DDE">
              <w:rPr>
                <w:rFonts w:ascii="Times New Roman" w:hAnsi="Times New Roman" w:cs="Times New Roman"/>
                <w:b w:val="0"/>
                <w:bCs w:val="0"/>
                <w:sz w:val="24"/>
                <w:szCs w:val="24"/>
                <w:lang w:val="uk-UA"/>
              </w:rPr>
              <w:t>Ужгород</w:t>
            </w:r>
          </w:p>
        </w:tc>
        <w:tc>
          <w:tcPr>
            <w:tcW w:w="2500" w:type="pct"/>
          </w:tcPr>
          <w:p w14:paraId="538212BD" w14:textId="77777777" w:rsidR="002A2C07" w:rsidRPr="00365812" w:rsidRDefault="002A2C07" w:rsidP="00365812">
            <w:pPr>
              <w:pStyle w:val="10"/>
              <w:spacing w:before="0" w:after="0"/>
              <w:jc w:val="right"/>
              <w:rPr>
                <w:rFonts w:ascii="Times New Roman" w:hAnsi="Times New Roman" w:cs="Times New Roman"/>
                <w:b w:val="0"/>
                <w:bCs w:val="0"/>
                <w:sz w:val="24"/>
                <w:szCs w:val="24"/>
                <w:lang w:val="uk-UA"/>
              </w:rPr>
            </w:pPr>
            <w:r w:rsidRPr="00365812">
              <w:rPr>
                <w:rFonts w:ascii="Times New Roman" w:hAnsi="Times New Roman" w:cs="Times New Roman"/>
                <w:b w:val="0"/>
                <w:bCs w:val="0"/>
                <w:sz w:val="24"/>
                <w:szCs w:val="24"/>
                <w:lang w:val="uk-UA"/>
              </w:rPr>
              <w:t xml:space="preserve">     “___”______________ 20</w:t>
            </w:r>
            <w:r>
              <w:rPr>
                <w:rFonts w:ascii="Times New Roman" w:hAnsi="Times New Roman" w:cs="Times New Roman"/>
                <w:b w:val="0"/>
                <w:bCs w:val="0"/>
                <w:sz w:val="24"/>
                <w:szCs w:val="24"/>
                <w:lang w:val="uk-UA"/>
              </w:rPr>
              <w:t xml:space="preserve">  </w:t>
            </w:r>
            <w:r w:rsidRPr="00365812">
              <w:rPr>
                <w:rFonts w:ascii="Times New Roman" w:hAnsi="Times New Roman" w:cs="Times New Roman"/>
                <w:b w:val="0"/>
                <w:bCs w:val="0"/>
                <w:sz w:val="24"/>
                <w:szCs w:val="24"/>
                <w:lang w:val="uk-UA"/>
              </w:rPr>
              <w:t>_ р.</w:t>
            </w:r>
          </w:p>
        </w:tc>
      </w:tr>
    </w:tbl>
    <w:p w14:paraId="1EAD7FA7" w14:textId="77777777" w:rsidR="002A2C07" w:rsidRPr="00180922" w:rsidRDefault="002A2C07" w:rsidP="00C00E43">
      <w:pPr>
        <w:pStyle w:val="a0"/>
        <w:rPr>
          <w:lang w:eastAsia="zh-CN"/>
        </w:rPr>
      </w:pPr>
    </w:p>
    <w:p w14:paraId="0106F593" w14:textId="6AC2B45C" w:rsidR="00005FE6" w:rsidRPr="00180922" w:rsidRDefault="00005FE6" w:rsidP="00005FE6">
      <w:pPr>
        <w:jc w:val="both"/>
        <w:rPr>
          <w:rStyle w:val="FontStyle16"/>
          <w:b w:val="0"/>
          <w:bCs w:val="0"/>
          <w:sz w:val="24"/>
          <w:szCs w:val="24"/>
          <w:lang w:eastAsia="uk-UA"/>
        </w:rPr>
      </w:pPr>
      <w:r w:rsidRPr="00C817C7">
        <w:rPr>
          <w:b/>
          <w:bCs/>
          <w:color w:val="000000"/>
        </w:rPr>
        <w:t>Комунальне некомерційне підприємство</w:t>
      </w:r>
      <w:r w:rsidR="0019479B">
        <w:rPr>
          <w:b/>
          <w:bCs/>
          <w:color w:val="000000"/>
        </w:rPr>
        <w:t xml:space="preserve"> </w:t>
      </w:r>
      <w:r w:rsidR="00A41DDE">
        <w:rPr>
          <w:b/>
          <w:bCs/>
          <w:color w:val="000000"/>
        </w:rPr>
        <w:t xml:space="preserve">«Центральна міська клінічна лікарня» Ужгородської міської ради, </w:t>
      </w:r>
      <w:r w:rsidRPr="00C817C7">
        <w:t xml:space="preserve">в особі </w:t>
      </w:r>
      <w:r>
        <w:t>________________________________________________</w:t>
      </w:r>
      <w:r w:rsidRPr="00C817C7">
        <w:t xml:space="preserve">, що діє на підставі </w:t>
      </w:r>
      <w:r w:rsidR="00A41DDE">
        <w:rPr>
          <w:spacing w:val="-1"/>
        </w:rPr>
        <w:t>Статуту</w:t>
      </w:r>
      <w:r>
        <w:t xml:space="preserve">, </w:t>
      </w:r>
      <w:r w:rsidRPr="00180922">
        <w:rPr>
          <w:rStyle w:val="FontStyle16"/>
          <w:b w:val="0"/>
          <w:bCs w:val="0"/>
          <w:sz w:val="24"/>
          <w:szCs w:val="24"/>
          <w:lang w:eastAsia="uk-UA"/>
        </w:rPr>
        <w:t>(далі іменований “Покупець”)</w:t>
      </w:r>
      <w:r>
        <w:rPr>
          <w:rStyle w:val="FontStyle16"/>
          <w:b w:val="0"/>
          <w:bCs w:val="0"/>
          <w:sz w:val="24"/>
          <w:szCs w:val="24"/>
          <w:lang w:eastAsia="uk-UA"/>
        </w:rPr>
        <w:t xml:space="preserve"> </w:t>
      </w:r>
      <w:r w:rsidRPr="00180922">
        <w:rPr>
          <w:rStyle w:val="FontStyle16"/>
          <w:b w:val="0"/>
          <w:bCs w:val="0"/>
          <w:sz w:val="24"/>
          <w:szCs w:val="24"/>
          <w:lang w:eastAsia="uk-UA"/>
        </w:rPr>
        <w:t>з одного боку та</w:t>
      </w:r>
    </w:p>
    <w:p w14:paraId="0307BBF5" w14:textId="77777777" w:rsidR="002A2C07" w:rsidRPr="00180922" w:rsidRDefault="002A2C07" w:rsidP="00C00E43">
      <w:pPr>
        <w:rPr>
          <w:b/>
          <w:bCs/>
          <w:lang w:eastAsia="uk-UA"/>
        </w:rPr>
      </w:pPr>
    </w:p>
    <w:p w14:paraId="5AC25848" w14:textId="77777777" w:rsidR="002A2C07" w:rsidRPr="00180922" w:rsidRDefault="002A2C07" w:rsidP="00C00E43">
      <w:pPr>
        <w:pBdr>
          <w:top w:val="single" w:sz="2" w:space="1" w:color="262626"/>
        </w:pBdr>
        <w:jc w:val="center"/>
        <w:rPr>
          <w:i/>
          <w:iCs/>
          <w:vertAlign w:val="superscript"/>
        </w:rPr>
      </w:pPr>
      <w:r w:rsidRPr="00180922">
        <w:rPr>
          <w:i/>
          <w:iCs/>
          <w:vertAlign w:val="superscript"/>
        </w:rPr>
        <w:t>(найменування юридичної особи або прізвище, ім’я, по батькові фізичної особи</w:t>
      </w:r>
      <w:r w:rsidR="00005FE6">
        <w:rPr>
          <w:i/>
          <w:iCs/>
          <w:vertAlign w:val="superscript"/>
        </w:rPr>
        <w:t xml:space="preserve"> </w:t>
      </w:r>
      <w:r w:rsidRPr="00180922">
        <w:rPr>
          <w:i/>
          <w:iCs/>
          <w:vertAlign w:val="superscript"/>
        </w:rPr>
        <w:t>Постачальника/)</w:t>
      </w:r>
    </w:p>
    <w:p w14:paraId="6CC1A2EC" w14:textId="77777777" w:rsidR="002A2C07" w:rsidRPr="00180922" w:rsidRDefault="002A2C07" w:rsidP="00C00E43">
      <w:pPr>
        <w:pStyle w:val="a5"/>
        <w:spacing w:line="192" w:lineRule="auto"/>
        <w:ind w:left="0"/>
        <w:jc w:val="both"/>
      </w:pPr>
      <w:r w:rsidRPr="00180922">
        <w:t xml:space="preserve">в особі </w:t>
      </w:r>
    </w:p>
    <w:p w14:paraId="5B942461" w14:textId="77777777" w:rsidR="002A2C07" w:rsidRPr="00180922" w:rsidRDefault="002A2C07" w:rsidP="00C00E43">
      <w:pPr>
        <w:pBdr>
          <w:top w:val="single" w:sz="2" w:space="1" w:color="262626"/>
        </w:pBdr>
        <w:ind w:left="709"/>
        <w:jc w:val="center"/>
        <w:rPr>
          <w:i/>
          <w:iCs/>
          <w:vertAlign w:val="superscript"/>
        </w:rPr>
      </w:pPr>
      <w:r w:rsidRPr="00180922">
        <w:rPr>
          <w:i/>
          <w:iCs/>
          <w:vertAlign w:val="superscript"/>
        </w:rPr>
        <w:t>(посада, прізвище, ім’я, по батькові</w:t>
      </w:r>
      <w:r w:rsidR="00005FE6">
        <w:rPr>
          <w:i/>
          <w:iCs/>
          <w:vertAlign w:val="superscript"/>
        </w:rPr>
        <w:t xml:space="preserve"> </w:t>
      </w:r>
      <w:r w:rsidRPr="00180922">
        <w:rPr>
          <w:i/>
          <w:iCs/>
          <w:vertAlign w:val="superscript"/>
        </w:rPr>
        <w:t>уповноваженої посадової особи Постачальника)</w:t>
      </w:r>
    </w:p>
    <w:p w14:paraId="5D4485C3" w14:textId="77777777" w:rsidR="002A2C07" w:rsidRPr="00180922" w:rsidRDefault="002A2C07" w:rsidP="00C00E43">
      <w:pPr>
        <w:pStyle w:val="a5"/>
        <w:spacing w:line="192" w:lineRule="auto"/>
        <w:ind w:left="0"/>
        <w:jc w:val="both"/>
      </w:pPr>
      <w:r w:rsidRPr="00180922">
        <w:t>що діє на підставі</w:t>
      </w:r>
    </w:p>
    <w:p w14:paraId="28CC7297" w14:textId="77777777" w:rsidR="002A2C07" w:rsidRPr="00180922" w:rsidRDefault="002A2C07" w:rsidP="00C00E43">
      <w:pPr>
        <w:pBdr>
          <w:top w:val="single" w:sz="2" w:space="1" w:color="262626"/>
        </w:pBdr>
        <w:ind w:left="1843"/>
        <w:jc w:val="center"/>
        <w:rPr>
          <w:i/>
          <w:iCs/>
          <w:vertAlign w:val="superscript"/>
        </w:rPr>
      </w:pPr>
      <w:r w:rsidRPr="00180922">
        <w:rPr>
          <w:i/>
          <w:iCs/>
          <w:vertAlign w:val="superscript"/>
        </w:rPr>
        <w:t>(дані установчого документа, довіреності, номер і дата</w:t>
      </w:r>
      <w:r w:rsidR="00005FE6">
        <w:rPr>
          <w:i/>
          <w:iCs/>
          <w:vertAlign w:val="superscript"/>
        </w:rPr>
        <w:t xml:space="preserve"> </w:t>
      </w:r>
      <w:r w:rsidRPr="00180922">
        <w:rPr>
          <w:i/>
          <w:iCs/>
          <w:vertAlign w:val="superscript"/>
        </w:rPr>
        <w:t>запису в ЄДР про реєстрацію підприємця)</w:t>
      </w:r>
    </w:p>
    <w:p w14:paraId="4654E226" w14:textId="77777777" w:rsidR="002A2C07" w:rsidRPr="00180922" w:rsidRDefault="002A2C07" w:rsidP="00C00E43">
      <w:pPr>
        <w:pStyle w:val="Style4"/>
        <w:jc w:val="both"/>
        <w:rPr>
          <w:rStyle w:val="FontStyle16"/>
          <w:b w:val="0"/>
          <w:bCs w:val="0"/>
          <w:sz w:val="24"/>
          <w:szCs w:val="24"/>
          <w:lang w:val="uk-UA" w:eastAsia="uk-UA"/>
        </w:rPr>
      </w:pPr>
      <w:r w:rsidRPr="00180922">
        <w:rPr>
          <w:rStyle w:val="FontStyle16"/>
          <w:b w:val="0"/>
          <w:bCs w:val="0"/>
          <w:sz w:val="24"/>
          <w:szCs w:val="24"/>
          <w:lang w:val="uk-UA" w:eastAsia="uk-UA"/>
        </w:rPr>
        <w:t xml:space="preserve">(далі іменований </w:t>
      </w:r>
      <w:r w:rsidRPr="00324D36">
        <w:rPr>
          <w:rStyle w:val="FontStyle16"/>
          <w:b w:val="0"/>
          <w:bCs w:val="0"/>
          <w:sz w:val="24"/>
          <w:szCs w:val="24"/>
          <w:lang w:val="uk-UA" w:eastAsia="uk-UA"/>
        </w:rPr>
        <w:t>“Постачальник”) з</w:t>
      </w:r>
      <w:r w:rsidRPr="00180922">
        <w:rPr>
          <w:rStyle w:val="FontStyle16"/>
          <w:b w:val="0"/>
          <w:bCs w:val="0"/>
          <w:sz w:val="24"/>
          <w:szCs w:val="24"/>
          <w:lang w:val="uk-UA" w:eastAsia="uk-UA"/>
        </w:rPr>
        <w:t xml:space="preserve"> другого боку, які надалі іменуються разом “Сторони”, а окремо – “Сторона” у відповідних відмінках, –</w:t>
      </w:r>
    </w:p>
    <w:p w14:paraId="417496BC" w14:textId="77777777" w:rsidR="002A2C07" w:rsidRPr="00180922" w:rsidRDefault="002A2C07" w:rsidP="00C00E43">
      <w:pPr>
        <w:pStyle w:val="Style4"/>
        <w:jc w:val="both"/>
        <w:rPr>
          <w:rStyle w:val="FontStyle18"/>
          <w:sz w:val="24"/>
          <w:szCs w:val="24"/>
          <w:lang w:val="uk-UA" w:eastAsia="uk-UA"/>
        </w:rPr>
      </w:pPr>
      <w:r w:rsidRPr="00180922">
        <w:rPr>
          <w:rStyle w:val="FontStyle16"/>
          <w:sz w:val="24"/>
          <w:szCs w:val="24"/>
          <w:lang w:val="uk-UA" w:eastAsia="uk-UA"/>
        </w:rPr>
        <w:t>керуючись Цивільним кодексом України, Господарським кодексом України,</w:t>
      </w:r>
      <w:r>
        <w:rPr>
          <w:rStyle w:val="FontStyle16"/>
          <w:sz w:val="24"/>
          <w:szCs w:val="24"/>
          <w:lang w:val="uk-UA" w:eastAsia="uk-UA"/>
        </w:rPr>
        <w:t xml:space="preserve"> </w:t>
      </w:r>
      <w:r w:rsidRPr="00180922">
        <w:rPr>
          <w:rStyle w:val="FontStyle16"/>
          <w:sz w:val="24"/>
          <w:szCs w:val="24"/>
          <w:lang w:val="uk-UA" w:eastAsia="uk-UA"/>
        </w:rPr>
        <w:t>Законом України “Про публічні закупівлі” (далі ‒ Закон),</w:t>
      </w:r>
      <w:r>
        <w:rPr>
          <w:rStyle w:val="FontStyle16"/>
          <w:sz w:val="24"/>
          <w:szCs w:val="24"/>
          <w:lang w:val="uk-UA" w:eastAsia="uk-UA"/>
        </w:rPr>
        <w:t xml:space="preserve"> </w:t>
      </w:r>
      <w:r w:rsidRPr="00180922">
        <w:rPr>
          <w:rStyle w:val="FontStyle18"/>
          <w:sz w:val="24"/>
          <w:szCs w:val="24"/>
          <w:lang w:val="uk-UA" w:eastAsia="uk-UA"/>
        </w:rPr>
        <w:t>домовились укласти цей Договір про наступне:</w:t>
      </w:r>
    </w:p>
    <w:p w14:paraId="30C7765A" w14:textId="77777777" w:rsidR="002A2C07" w:rsidRPr="00180922" w:rsidRDefault="002A2C07" w:rsidP="00207061">
      <w:pPr>
        <w:numPr>
          <w:ilvl w:val="0"/>
          <w:numId w:val="3"/>
        </w:numPr>
        <w:spacing w:before="120"/>
        <w:jc w:val="center"/>
      </w:pPr>
      <w:r w:rsidRPr="00180922">
        <w:rPr>
          <w:rStyle w:val="FontStyle16"/>
          <w:sz w:val="24"/>
          <w:szCs w:val="24"/>
        </w:rPr>
        <w:t>ВИЗНАЧЕННЯ ТЕРМІНІВ</w:t>
      </w:r>
    </w:p>
    <w:p w14:paraId="6F141C2E" w14:textId="77777777" w:rsidR="002A2C07" w:rsidRPr="00180922" w:rsidRDefault="002A2C07" w:rsidP="004B229A">
      <w:pPr>
        <w:numPr>
          <w:ilvl w:val="1"/>
          <w:numId w:val="3"/>
        </w:numPr>
        <w:tabs>
          <w:tab w:val="num" w:pos="567"/>
        </w:tabs>
        <w:jc w:val="both"/>
        <w:rPr>
          <w:rStyle w:val="FontStyle18"/>
          <w:b/>
          <w:bCs/>
          <w:sz w:val="24"/>
          <w:szCs w:val="24"/>
        </w:rPr>
      </w:pPr>
      <w:r w:rsidRPr="00180922">
        <w:rPr>
          <w:rStyle w:val="FontStyle16"/>
          <w:b w:val="0"/>
          <w:bCs w:val="0"/>
          <w:sz w:val="24"/>
          <w:szCs w:val="24"/>
        </w:rPr>
        <w:t>Наведені нижче терміни вживаються у цьому Договорі у такому значенні (з урахуванням вимог законодавства України)</w:t>
      </w:r>
      <w:r w:rsidRPr="00180922">
        <w:rPr>
          <w:rStyle w:val="FontStyle18"/>
          <w:sz w:val="24"/>
          <w:szCs w:val="24"/>
        </w:rPr>
        <w:t>:</w:t>
      </w:r>
    </w:p>
    <w:p w14:paraId="718A0778" w14:textId="77777777" w:rsidR="002A2C07" w:rsidRPr="00180922" w:rsidRDefault="002A2C07" w:rsidP="004502FC">
      <w:pPr>
        <w:numPr>
          <w:ilvl w:val="2"/>
          <w:numId w:val="3"/>
        </w:numPr>
        <w:jc w:val="both"/>
        <w:rPr>
          <w:rStyle w:val="FontStyle18"/>
          <w:sz w:val="24"/>
          <w:szCs w:val="24"/>
        </w:rPr>
      </w:pPr>
      <w:r w:rsidRPr="00180922">
        <w:rPr>
          <w:rStyle w:val="FontStyle18"/>
          <w:b/>
          <w:bCs/>
          <w:sz w:val="24"/>
          <w:szCs w:val="24"/>
        </w:rPr>
        <w:t>Договір</w:t>
      </w:r>
      <w:r w:rsidRPr="00180922">
        <w:rPr>
          <w:rStyle w:val="FontStyle18"/>
          <w:sz w:val="24"/>
          <w:szCs w:val="24"/>
        </w:rPr>
        <w:t xml:space="preserve"> – текстова частина цього Договору з усіма додатками, доповненнями, узгодженнями та додатковими угодами до нього, які встановлюють, конкретизують, уточнюють або змінюють умови Договору.</w:t>
      </w:r>
    </w:p>
    <w:p w14:paraId="574D830C" w14:textId="77777777" w:rsidR="002A2C07" w:rsidRPr="00180922" w:rsidRDefault="002A2C07" w:rsidP="004502FC">
      <w:pPr>
        <w:numPr>
          <w:ilvl w:val="2"/>
          <w:numId w:val="3"/>
        </w:numPr>
        <w:jc w:val="both"/>
      </w:pPr>
      <w:r w:rsidRPr="00180922">
        <w:rPr>
          <w:rStyle w:val="FontStyle18"/>
          <w:b/>
          <w:bCs/>
          <w:sz w:val="24"/>
          <w:szCs w:val="24"/>
        </w:rPr>
        <w:t>Строк дії договору</w:t>
      </w:r>
      <w:r w:rsidRPr="00180922">
        <w:rPr>
          <w:rStyle w:val="FontStyle18"/>
          <w:sz w:val="24"/>
          <w:szCs w:val="24"/>
        </w:rPr>
        <w:t xml:space="preserve"> – час, впродовж якого існують зобов'язання Сторін, що виникли на основі цього Договору.</w:t>
      </w:r>
    </w:p>
    <w:p w14:paraId="53A95852" w14:textId="69A30000" w:rsidR="002A2C07" w:rsidRPr="00180922" w:rsidRDefault="002A2C07" w:rsidP="004502FC">
      <w:pPr>
        <w:numPr>
          <w:ilvl w:val="2"/>
          <w:numId w:val="3"/>
        </w:numPr>
        <w:jc w:val="both"/>
        <w:rPr>
          <w:rStyle w:val="FontStyle18"/>
          <w:sz w:val="24"/>
          <w:szCs w:val="24"/>
        </w:rPr>
      </w:pPr>
      <w:r w:rsidRPr="00180922">
        <w:rPr>
          <w:rStyle w:val="FontStyle18"/>
          <w:b/>
          <w:bCs/>
          <w:sz w:val="24"/>
          <w:szCs w:val="24"/>
        </w:rPr>
        <w:t xml:space="preserve">Сума, визначена в Договорі (сума договору) </w:t>
      </w:r>
      <w:r w:rsidRPr="00180922">
        <w:rPr>
          <w:rStyle w:val="FontStyle18"/>
          <w:sz w:val="24"/>
          <w:szCs w:val="24"/>
        </w:rPr>
        <w:t xml:space="preserve">– загальна сума коштів, передбачена пунктом </w:t>
      </w:r>
      <w:r w:rsidR="00322C59">
        <w:fldChar w:fldCharType="begin"/>
      </w:r>
      <w:r w:rsidR="00322C59">
        <w:instrText xml:space="preserve"> REF _Ref474929874 \n \h  \* MERGEFORMAT </w:instrText>
      </w:r>
      <w:r w:rsidR="00322C59">
        <w:fldChar w:fldCharType="separate"/>
      </w:r>
      <w:r w:rsidR="00A55989" w:rsidRPr="00A55989">
        <w:rPr>
          <w:rStyle w:val="FontStyle18"/>
          <w:sz w:val="24"/>
          <w:szCs w:val="24"/>
        </w:rPr>
        <w:t>4.1</w:t>
      </w:r>
      <w:r w:rsidR="00322C59">
        <w:fldChar w:fldCharType="end"/>
      </w:r>
      <w:r w:rsidRPr="00180922">
        <w:rPr>
          <w:rStyle w:val="FontStyle18"/>
          <w:sz w:val="24"/>
          <w:szCs w:val="24"/>
        </w:rPr>
        <w:t xml:space="preserve"> цього Договору, у межах якої Покупець оплачує фактично поставлений Постачальником товар у кількості та за найменуваннями, що визначені у Специфікації.</w:t>
      </w:r>
    </w:p>
    <w:p w14:paraId="22AE3063" w14:textId="21CEDED6" w:rsidR="002A2C07" w:rsidRPr="00180922" w:rsidRDefault="002A2C07" w:rsidP="004502FC">
      <w:pPr>
        <w:numPr>
          <w:ilvl w:val="2"/>
          <w:numId w:val="3"/>
        </w:numPr>
        <w:jc w:val="both"/>
      </w:pPr>
      <w:r w:rsidRPr="00180922">
        <w:rPr>
          <w:rStyle w:val="FontStyle18"/>
          <w:b/>
          <w:bCs/>
          <w:sz w:val="24"/>
          <w:szCs w:val="24"/>
        </w:rPr>
        <w:t xml:space="preserve">Товар (товари) – </w:t>
      </w:r>
      <w:r w:rsidRPr="00180922">
        <w:rPr>
          <w:rStyle w:val="FontStyle18"/>
          <w:sz w:val="24"/>
          <w:szCs w:val="24"/>
        </w:rPr>
        <w:t>матеріальні цінності, за найменуваннями (номенклатурою, асортиментом), у кількості та за цінами (ціною за одиницю), що передбачені</w:t>
      </w:r>
      <w:r>
        <w:rPr>
          <w:rStyle w:val="FontStyle18"/>
          <w:sz w:val="24"/>
          <w:szCs w:val="24"/>
        </w:rPr>
        <w:t xml:space="preserve"> </w:t>
      </w:r>
      <w:r w:rsidRPr="00180922">
        <w:t xml:space="preserve">пунктом </w:t>
      </w:r>
      <w:r w:rsidR="00322C59">
        <w:fldChar w:fldCharType="begin"/>
      </w:r>
      <w:r w:rsidR="00322C59">
        <w:instrText xml:space="preserve"> REF _Ref500666774 \r \h  \* MERGEFORMAT </w:instrText>
      </w:r>
      <w:r w:rsidR="00322C59">
        <w:fldChar w:fldCharType="separate"/>
      </w:r>
      <w:r w:rsidR="00A55989">
        <w:t>2.2</w:t>
      </w:r>
      <w:r w:rsidR="00322C59">
        <w:fldChar w:fldCharType="end"/>
      </w:r>
      <w:r>
        <w:t xml:space="preserve"> </w:t>
      </w:r>
      <w:r w:rsidRPr="00180922">
        <w:t>цього Договору</w:t>
      </w:r>
      <w:r w:rsidRPr="00180922">
        <w:rPr>
          <w:rStyle w:val="FontStyle18"/>
          <w:sz w:val="24"/>
          <w:szCs w:val="24"/>
        </w:rPr>
        <w:t>, та поставляються для потреб Покупця протягом строку дії цього Договору.</w:t>
      </w:r>
    </w:p>
    <w:p w14:paraId="0F82FD57" w14:textId="77777777" w:rsidR="002A2C07" w:rsidRPr="00180922" w:rsidRDefault="002A2C07" w:rsidP="004502FC">
      <w:pPr>
        <w:numPr>
          <w:ilvl w:val="2"/>
          <w:numId w:val="3"/>
        </w:numPr>
        <w:jc w:val="both"/>
        <w:rPr>
          <w:rStyle w:val="FontStyle18"/>
          <w:sz w:val="24"/>
          <w:szCs w:val="24"/>
        </w:rPr>
      </w:pPr>
      <w:r w:rsidRPr="00180922">
        <w:rPr>
          <w:rStyle w:val="FontStyle18"/>
          <w:b/>
          <w:bCs/>
          <w:sz w:val="24"/>
          <w:szCs w:val="24"/>
        </w:rPr>
        <w:t>Ціна за одиницю товару (ціна за одиницю)</w:t>
      </w:r>
      <w:r w:rsidRPr="00180922">
        <w:rPr>
          <w:rStyle w:val="FontStyle18"/>
          <w:sz w:val="24"/>
          <w:szCs w:val="24"/>
        </w:rPr>
        <w:t xml:space="preserve"> – ціна за одиницю виміру відповідного товару, що передбачена у Специфікації (Додаток № 1).</w:t>
      </w:r>
    </w:p>
    <w:p w14:paraId="2F3DAF00" w14:textId="77777777" w:rsidR="002A2C07" w:rsidRPr="00180922" w:rsidRDefault="002A2C07" w:rsidP="0085687F">
      <w:pPr>
        <w:numPr>
          <w:ilvl w:val="1"/>
          <w:numId w:val="3"/>
        </w:numPr>
        <w:tabs>
          <w:tab w:val="num" w:pos="567"/>
        </w:tabs>
        <w:jc w:val="both"/>
        <w:rPr>
          <w:rStyle w:val="FontStyle18"/>
          <w:sz w:val="24"/>
          <w:szCs w:val="24"/>
        </w:rPr>
      </w:pPr>
      <w:r w:rsidRPr="00180922">
        <w:rPr>
          <w:rStyle w:val="FontStyle16"/>
          <w:b w:val="0"/>
          <w:bCs w:val="0"/>
          <w:sz w:val="24"/>
          <w:szCs w:val="24"/>
        </w:rPr>
        <w:t>Інші терміни, які використовуються в цьому Договорі, вживаються в значеннях, визначених Законом та іншими актами чинного законодавства України</w:t>
      </w:r>
      <w:r w:rsidRPr="00180922">
        <w:rPr>
          <w:rStyle w:val="FontStyle18"/>
          <w:sz w:val="24"/>
          <w:szCs w:val="24"/>
        </w:rPr>
        <w:t>.</w:t>
      </w:r>
    </w:p>
    <w:p w14:paraId="6C6F55E9" w14:textId="77777777" w:rsidR="002A2C07" w:rsidRPr="00180922" w:rsidRDefault="002A2C07" w:rsidP="004502FC">
      <w:pPr>
        <w:keepNext/>
        <w:numPr>
          <w:ilvl w:val="0"/>
          <w:numId w:val="3"/>
        </w:numPr>
        <w:spacing w:before="120"/>
        <w:jc w:val="center"/>
        <w:rPr>
          <w:rStyle w:val="FontStyle16"/>
          <w:sz w:val="24"/>
          <w:szCs w:val="24"/>
        </w:rPr>
      </w:pPr>
      <w:bookmarkStart w:id="0" w:name="_Ref474928755"/>
      <w:r w:rsidRPr="00180922">
        <w:rPr>
          <w:rStyle w:val="FontStyle16"/>
          <w:sz w:val="24"/>
          <w:szCs w:val="24"/>
        </w:rPr>
        <w:t>ПРЕДМЕТДОГОВОРУ</w:t>
      </w:r>
      <w:bookmarkEnd w:id="0"/>
    </w:p>
    <w:p w14:paraId="063FAD5B" w14:textId="0986D6E3" w:rsidR="002A2C07" w:rsidRDefault="002A2C07" w:rsidP="002E7E08">
      <w:pPr>
        <w:numPr>
          <w:ilvl w:val="1"/>
          <w:numId w:val="3"/>
        </w:numPr>
        <w:jc w:val="both"/>
        <w:rPr>
          <w:rStyle w:val="FontStyle18"/>
          <w:sz w:val="24"/>
          <w:szCs w:val="24"/>
        </w:rPr>
      </w:pPr>
      <w:r w:rsidRPr="00180922">
        <w:rPr>
          <w:rStyle w:val="FontStyle18"/>
          <w:sz w:val="24"/>
          <w:szCs w:val="24"/>
        </w:rPr>
        <w:t xml:space="preserve">У порядку та на умовах, визначених цим Договором, </w:t>
      </w:r>
      <w:r w:rsidRPr="00180922">
        <w:t xml:space="preserve">Постачальник зобов'язується поставити (передати у </w:t>
      </w:r>
      <w:r w:rsidRPr="00180922">
        <w:rPr>
          <w:rStyle w:val="FontStyle18"/>
          <w:sz w:val="24"/>
          <w:szCs w:val="24"/>
        </w:rPr>
        <w:t>власність)</w:t>
      </w:r>
      <w:r w:rsidRPr="00180922">
        <w:t xml:space="preserve"> Покупцеві товари, передбачені пунктом </w:t>
      </w:r>
      <w:r w:rsidR="00322C59">
        <w:fldChar w:fldCharType="begin"/>
      </w:r>
      <w:r w:rsidR="00322C59">
        <w:instrText xml:space="preserve"> REF _Ref500666774 \r \h  \* MERGEFORMAT </w:instrText>
      </w:r>
      <w:r w:rsidR="00322C59">
        <w:fldChar w:fldCharType="separate"/>
      </w:r>
      <w:r w:rsidR="00A55989">
        <w:t>2.2</w:t>
      </w:r>
      <w:r w:rsidR="00322C59">
        <w:fldChar w:fldCharType="end"/>
      </w:r>
      <w:r>
        <w:t xml:space="preserve"> </w:t>
      </w:r>
      <w:r w:rsidRPr="00180922">
        <w:t xml:space="preserve">цього Договору, а Покупець зобов'язується прийняти </w:t>
      </w:r>
      <w:r w:rsidRPr="00180922">
        <w:rPr>
          <w:rStyle w:val="FontStyle18"/>
          <w:sz w:val="24"/>
          <w:szCs w:val="24"/>
        </w:rPr>
        <w:t xml:space="preserve">та оплатити </w:t>
      </w:r>
      <w:r w:rsidRPr="00180922">
        <w:t>вказані товари</w:t>
      </w:r>
      <w:r w:rsidRPr="00180922">
        <w:rPr>
          <w:rStyle w:val="FontStyle18"/>
          <w:sz w:val="24"/>
          <w:szCs w:val="24"/>
        </w:rPr>
        <w:t xml:space="preserve">. </w:t>
      </w:r>
    </w:p>
    <w:p w14:paraId="2BEC4FFB" w14:textId="71DCE168" w:rsidR="00E45A9D" w:rsidRPr="000771BF" w:rsidRDefault="002142B1" w:rsidP="000771BF">
      <w:pPr>
        <w:numPr>
          <w:ilvl w:val="1"/>
          <w:numId w:val="3"/>
        </w:numPr>
        <w:jc w:val="both"/>
        <w:rPr>
          <w:rFonts w:eastAsia="Times New Roman"/>
          <w:lang w:eastAsia="uk-UA"/>
        </w:rPr>
      </w:pPr>
      <w:r w:rsidRPr="005618B4">
        <w:t>Предметом закупівлі (поставки) за цим Договором є товари, а саме:</w:t>
      </w:r>
      <w:r w:rsidRPr="005618B4">
        <w:rPr>
          <w:rFonts w:eastAsia="Times New Roman"/>
          <w:lang w:eastAsia="uk-UA"/>
        </w:rPr>
        <w:t xml:space="preserve"> </w:t>
      </w:r>
      <w:bookmarkStart w:id="1" w:name="_Ref474732289"/>
      <w:r w:rsidR="00CD5397" w:rsidRPr="00CD5397">
        <w:rPr>
          <w:rFonts w:eastAsia="Times New Roman"/>
          <w:lang w:eastAsia="uk-UA"/>
        </w:rPr>
        <w:t>код ДК 021:2015 - 33180000-5 - Апаратура для підтримування фізіологічних функцій організму (Імплантати для остеосинтезу кісток людини з титанового сплаву стандарту ISO5832-3)</w:t>
      </w:r>
      <w:r w:rsidR="00CD5397">
        <w:rPr>
          <w:rFonts w:eastAsia="Times New Roman"/>
          <w:lang w:eastAsia="uk-UA"/>
        </w:rPr>
        <w:t>.</w:t>
      </w:r>
    </w:p>
    <w:p w14:paraId="595F75C0" w14:textId="23C52501" w:rsidR="002A2C07" w:rsidRPr="00E45A9D" w:rsidRDefault="00E45A9D" w:rsidP="00757142">
      <w:pPr>
        <w:numPr>
          <w:ilvl w:val="1"/>
          <w:numId w:val="3"/>
        </w:numPr>
        <w:jc w:val="both"/>
        <w:rPr>
          <w:i/>
          <w:iCs/>
          <w:sz w:val="20"/>
          <w:szCs w:val="20"/>
        </w:rPr>
      </w:pPr>
      <w:r w:rsidRPr="00E45A9D">
        <w:rPr>
          <w:rFonts w:eastAsia="Times New Roman"/>
          <w:b/>
          <w:lang w:eastAsia="uk-UA"/>
        </w:rPr>
        <w:t xml:space="preserve"> </w:t>
      </w:r>
      <w:r w:rsidR="002A2C07" w:rsidRPr="00E45A9D">
        <w:rPr>
          <w:rStyle w:val="FontStyle18"/>
          <w:sz w:val="24"/>
          <w:szCs w:val="24"/>
        </w:rPr>
        <w:t>Найменування (номенклатура), технічні, якісні та кількісні характеристики товарів, які постачаються за цим Договором, а також ціна за одиницю кожного товару визначаються у Специфікації (Додаток № 1), яка є невід'ємною частиною цього Договору</w:t>
      </w:r>
      <w:r w:rsidR="002A2C07" w:rsidRPr="00C55F51">
        <w:t>.</w:t>
      </w:r>
    </w:p>
    <w:bookmarkEnd w:id="1"/>
    <w:p w14:paraId="3E353C50" w14:textId="77777777" w:rsidR="002A2C07" w:rsidRPr="00180922" w:rsidRDefault="002A2C07" w:rsidP="00F53827">
      <w:pPr>
        <w:numPr>
          <w:ilvl w:val="0"/>
          <w:numId w:val="3"/>
        </w:numPr>
        <w:spacing w:before="120"/>
        <w:jc w:val="center"/>
        <w:rPr>
          <w:rStyle w:val="FontStyle16"/>
          <w:caps/>
          <w:sz w:val="24"/>
          <w:szCs w:val="24"/>
        </w:rPr>
      </w:pPr>
      <w:r w:rsidRPr="00180922">
        <w:rPr>
          <w:rStyle w:val="FontStyle16"/>
          <w:caps/>
          <w:sz w:val="24"/>
          <w:szCs w:val="24"/>
        </w:rPr>
        <w:t>Вимоги щодо якості</w:t>
      </w:r>
    </w:p>
    <w:p w14:paraId="1B57A2AE" w14:textId="77777777" w:rsidR="002A2C07" w:rsidRPr="008A5F8C" w:rsidRDefault="002A2C07" w:rsidP="008636E0">
      <w:pPr>
        <w:numPr>
          <w:ilvl w:val="1"/>
          <w:numId w:val="3"/>
        </w:numPr>
        <w:tabs>
          <w:tab w:val="num" w:pos="567"/>
        </w:tabs>
        <w:jc w:val="both"/>
        <w:rPr>
          <w:rStyle w:val="FontStyle18"/>
          <w:sz w:val="24"/>
          <w:szCs w:val="24"/>
        </w:rPr>
      </w:pPr>
      <w:bookmarkStart w:id="2" w:name="_Ref474932707"/>
      <w:r w:rsidRPr="008A5F8C">
        <w:rPr>
          <w:rStyle w:val="FontStyle18"/>
          <w:sz w:val="24"/>
          <w:szCs w:val="24"/>
        </w:rPr>
        <w:lastRenderedPageBreak/>
        <w:t>Постачальник забезпечує відповідність якості товарів, що постачаються за цим Договором, вимогам чинного законодавства України та умовам цього Договору.</w:t>
      </w:r>
      <w:bookmarkEnd w:id="2"/>
    </w:p>
    <w:p w14:paraId="0C08A9FB" w14:textId="741A81BB" w:rsidR="002A2C07" w:rsidRPr="00C74B92" w:rsidRDefault="002A2C07" w:rsidP="005924DD">
      <w:pPr>
        <w:numPr>
          <w:ilvl w:val="1"/>
          <w:numId w:val="3"/>
        </w:numPr>
        <w:jc w:val="both"/>
        <w:rPr>
          <w:rStyle w:val="FontStyle18"/>
          <w:sz w:val="24"/>
          <w:szCs w:val="24"/>
        </w:rPr>
      </w:pPr>
      <w:r w:rsidRPr="00180922">
        <w:rPr>
          <w:rStyle w:val="FontStyle18"/>
          <w:sz w:val="24"/>
          <w:szCs w:val="24"/>
        </w:rPr>
        <w:t xml:space="preserve">Товари, які поставляються за цим </w:t>
      </w:r>
      <w:r w:rsidRPr="00C74B92">
        <w:rPr>
          <w:rStyle w:val="FontStyle18"/>
          <w:sz w:val="24"/>
          <w:szCs w:val="24"/>
        </w:rPr>
        <w:t>Договором, повинні відповідати вимогам, передбаченим чинним законодавством України та бути зареєстрованими в Україні в установленому порядку згідно із законодавством</w:t>
      </w:r>
      <w:r w:rsidR="00A55989" w:rsidRPr="00C74B92">
        <w:t xml:space="preserve"> (оригінал або завірені належним чином копії реєстраційних посвідчень надаються на кожну окрему партію товару при доставці).</w:t>
      </w:r>
    </w:p>
    <w:p w14:paraId="436DC193" w14:textId="77777777" w:rsidR="002A2C07" w:rsidRPr="00C74B92" w:rsidRDefault="002A2C07" w:rsidP="005924DD">
      <w:pPr>
        <w:numPr>
          <w:ilvl w:val="1"/>
          <w:numId w:val="3"/>
        </w:numPr>
        <w:tabs>
          <w:tab w:val="num" w:pos="567"/>
        </w:tabs>
        <w:jc w:val="both"/>
        <w:rPr>
          <w:rStyle w:val="FontStyle18"/>
          <w:sz w:val="24"/>
          <w:szCs w:val="24"/>
        </w:rPr>
      </w:pPr>
      <w:bookmarkStart w:id="3" w:name="_Ref474932709"/>
      <w:r w:rsidRPr="00C74B92">
        <w:rPr>
          <w:color w:val="000000"/>
          <w:lang w:eastAsia="zh-CN"/>
        </w:rPr>
        <w:t>Т</w:t>
      </w:r>
      <w:r w:rsidRPr="00C74B92">
        <w:rPr>
          <w:lang w:eastAsia="ar-SA"/>
        </w:rPr>
        <w:t>овар, запропонований Учасником, повинен відповідати національним та/або міжнародним стандартам, медико</w:t>
      </w:r>
      <w:r w:rsidRPr="00C74B92">
        <w:rPr>
          <w:lang w:val="ru-RU" w:eastAsia="ar-SA"/>
        </w:rPr>
        <w:t>-</w:t>
      </w:r>
      <w:r w:rsidRPr="00C74B92">
        <w:rPr>
          <w:lang w:eastAsia="ar-SA"/>
        </w:rPr>
        <w:t>технічним вимогам до предмету закупівлі.</w:t>
      </w:r>
    </w:p>
    <w:p w14:paraId="64A7F180" w14:textId="77777777" w:rsidR="002A2C07" w:rsidRPr="008A5F8C" w:rsidRDefault="002A2C07" w:rsidP="008636E0">
      <w:pPr>
        <w:numPr>
          <w:ilvl w:val="1"/>
          <w:numId w:val="3"/>
        </w:numPr>
        <w:tabs>
          <w:tab w:val="num" w:pos="567"/>
        </w:tabs>
        <w:jc w:val="both"/>
        <w:rPr>
          <w:rStyle w:val="FontStyle18"/>
          <w:sz w:val="24"/>
          <w:szCs w:val="24"/>
        </w:rPr>
      </w:pPr>
      <w:r w:rsidRPr="00C74B92">
        <w:rPr>
          <w:rStyle w:val="FontStyle18"/>
          <w:sz w:val="24"/>
          <w:szCs w:val="24"/>
        </w:rPr>
        <w:t>Постачальник повинен надати Покупцеві документи, що підтверджують якість та безпеку товарів (щодо кожного найменування згідно</w:t>
      </w:r>
      <w:r w:rsidRPr="008A5F8C">
        <w:rPr>
          <w:rStyle w:val="FontStyle18"/>
          <w:sz w:val="24"/>
          <w:szCs w:val="24"/>
        </w:rPr>
        <w:t xml:space="preserve"> зі Специфікацією), а саме:</w:t>
      </w:r>
    </w:p>
    <w:p w14:paraId="19E8B82F" w14:textId="48C0A511" w:rsidR="002A2C07" w:rsidRPr="00355D41" w:rsidRDefault="00210397" w:rsidP="005924DD">
      <w:pPr>
        <w:numPr>
          <w:ilvl w:val="2"/>
          <w:numId w:val="3"/>
        </w:numPr>
        <w:jc w:val="both"/>
      </w:pPr>
      <w:r>
        <w:t>_________________________________________________________________________</w:t>
      </w:r>
    </w:p>
    <w:bookmarkEnd w:id="3"/>
    <w:p w14:paraId="232CCBB4" w14:textId="3EA32307" w:rsidR="00A55989" w:rsidRPr="00210397" w:rsidRDefault="002A2C07" w:rsidP="00210397">
      <w:pPr>
        <w:numPr>
          <w:ilvl w:val="2"/>
          <w:numId w:val="3"/>
        </w:numPr>
        <w:jc w:val="both"/>
        <w:rPr>
          <w:rStyle w:val="FontStyle18"/>
          <w:sz w:val="24"/>
          <w:szCs w:val="24"/>
        </w:rPr>
      </w:pPr>
      <w:r w:rsidRPr="00355D41">
        <w:t xml:space="preserve"> </w:t>
      </w:r>
    </w:p>
    <w:p w14:paraId="63D36E4E" w14:textId="77777777" w:rsidR="002A2C07" w:rsidRPr="008A5F8C" w:rsidRDefault="002A2C07" w:rsidP="008636E0">
      <w:pPr>
        <w:pBdr>
          <w:top w:val="single" w:sz="2" w:space="1" w:color="262626"/>
        </w:pBdr>
        <w:ind w:left="1418"/>
        <w:jc w:val="center"/>
        <w:rPr>
          <w:rStyle w:val="FontStyle18"/>
          <w:i/>
          <w:iCs/>
          <w:sz w:val="28"/>
          <w:szCs w:val="28"/>
          <w:vertAlign w:val="superscript"/>
        </w:rPr>
      </w:pPr>
      <w:r w:rsidRPr="008A5F8C">
        <w:rPr>
          <w:i/>
          <w:iCs/>
          <w:sz w:val="28"/>
          <w:szCs w:val="28"/>
          <w:vertAlign w:val="superscript"/>
        </w:rPr>
        <w:t>(інші документи згідно із законодавством України – за наявності)</w:t>
      </w:r>
    </w:p>
    <w:p w14:paraId="27C45591" w14:textId="02EB8EF0" w:rsidR="002A2C07" w:rsidRDefault="00A55989" w:rsidP="00A55989">
      <w:pPr>
        <w:pStyle w:val="a5"/>
        <w:numPr>
          <w:ilvl w:val="1"/>
          <w:numId w:val="3"/>
        </w:numPr>
        <w:jc w:val="both"/>
        <w:rPr>
          <w:rStyle w:val="FontStyle18"/>
          <w:sz w:val="24"/>
          <w:szCs w:val="24"/>
          <w:lang w:eastAsia="en-US"/>
        </w:rPr>
      </w:pPr>
      <w:r w:rsidRPr="00A55989">
        <w:rPr>
          <w:rStyle w:val="FontStyle18"/>
          <w:sz w:val="24"/>
          <w:szCs w:val="24"/>
          <w:lang w:eastAsia="en-US"/>
        </w:rPr>
        <w:t xml:space="preserve">Термін придатності товару на момент поставки </w:t>
      </w:r>
      <w:r>
        <w:rPr>
          <w:rStyle w:val="FontStyle18"/>
          <w:sz w:val="24"/>
          <w:szCs w:val="24"/>
          <w:lang w:eastAsia="en-US"/>
        </w:rPr>
        <w:t>Покупцеві</w:t>
      </w:r>
      <w:r w:rsidRPr="00A55989">
        <w:rPr>
          <w:rStyle w:val="FontStyle18"/>
          <w:sz w:val="24"/>
          <w:szCs w:val="24"/>
          <w:lang w:eastAsia="en-US"/>
        </w:rPr>
        <w:t xml:space="preserve"> повинен становити не менше </w:t>
      </w:r>
    </w:p>
    <w:p w14:paraId="21D73008" w14:textId="77777777" w:rsidR="00A55989" w:rsidRPr="00A55989" w:rsidRDefault="00A55989" w:rsidP="00A55989">
      <w:pPr>
        <w:pStyle w:val="a5"/>
        <w:ind w:left="567"/>
        <w:jc w:val="both"/>
        <w:rPr>
          <w:rStyle w:val="FontStyle18"/>
          <w:sz w:val="24"/>
          <w:szCs w:val="24"/>
          <w:lang w:eastAsia="en-US"/>
        </w:rPr>
      </w:pPr>
    </w:p>
    <w:p w14:paraId="32135FC9" w14:textId="77777777" w:rsidR="002A2C07" w:rsidRPr="00BF7968" w:rsidRDefault="002A2C07" w:rsidP="008636E0">
      <w:pPr>
        <w:pBdr>
          <w:top w:val="single" w:sz="2" w:space="1" w:color="262626"/>
        </w:pBdr>
        <w:ind w:left="567"/>
        <w:jc w:val="center"/>
        <w:rPr>
          <w:rStyle w:val="FontStyle18"/>
          <w:i/>
          <w:iCs/>
          <w:sz w:val="28"/>
          <w:szCs w:val="28"/>
          <w:vertAlign w:val="superscript"/>
        </w:rPr>
      </w:pPr>
      <w:r w:rsidRPr="00BF7968">
        <w:rPr>
          <w:i/>
          <w:iCs/>
          <w:sz w:val="28"/>
          <w:szCs w:val="28"/>
          <w:vertAlign w:val="superscript"/>
        </w:rPr>
        <w:t>(строк придатності зазначається відповідно до умов Тендерної документації та тендерної пропозиції )</w:t>
      </w:r>
    </w:p>
    <w:p w14:paraId="2C4E8022" w14:textId="77777777" w:rsidR="002A2C07" w:rsidRPr="00BF7968" w:rsidRDefault="002A2C07" w:rsidP="008636E0">
      <w:pPr>
        <w:pStyle w:val="a5"/>
        <w:numPr>
          <w:ilvl w:val="1"/>
          <w:numId w:val="3"/>
        </w:numPr>
        <w:jc w:val="both"/>
        <w:rPr>
          <w:rStyle w:val="FontStyle18"/>
          <w:sz w:val="24"/>
          <w:szCs w:val="24"/>
          <w:lang w:eastAsia="en-US"/>
        </w:rPr>
      </w:pPr>
      <w:r w:rsidRPr="00BF7968">
        <w:rPr>
          <w:rStyle w:val="FontStyle18"/>
          <w:sz w:val="24"/>
          <w:szCs w:val="24"/>
          <w:lang w:eastAsia="en-US"/>
        </w:rPr>
        <w:t xml:space="preserve">Постачальник гарантує наявність у нього необхідних дозволів (ліцензій), сертифікатів, рішень, інших документів, необхідних для постачання товарів за цим Договором відповідно до чинного законодавства України. </w:t>
      </w:r>
    </w:p>
    <w:p w14:paraId="5A965139" w14:textId="77777777" w:rsidR="002A2C07" w:rsidRPr="00130A8D" w:rsidRDefault="002A2C07" w:rsidP="00F53827">
      <w:pPr>
        <w:numPr>
          <w:ilvl w:val="0"/>
          <w:numId w:val="3"/>
        </w:numPr>
        <w:spacing w:before="120"/>
        <w:jc w:val="center"/>
        <w:rPr>
          <w:rStyle w:val="FontStyle16"/>
          <w:caps/>
          <w:sz w:val="24"/>
          <w:szCs w:val="24"/>
        </w:rPr>
      </w:pPr>
      <w:r w:rsidRPr="00130A8D">
        <w:rPr>
          <w:rStyle w:val="FontStyle16"/>
          <w:caps/>
          <w:sz w:val="24"/>
          <w:szCs w:val="24"/>
        </w:rPr>
        <w:t xml:space="preserve">Сума ДОГОВОРУ </w:t>
      </w:r>
    </w:p>
    <w:p w14:paraId="53B6CC60" w14:textId="77777777" w:rsidR="002A2C07" w:rsidRPr="00130A8D" w:rsidRDefault="002A2C07" w:rsidP="00803FBC">
      <w:pPr>
        <w:numPr>
          <w:ilvl w:val="1"/>
          <w:numId w:val="3"/>
        </w:numPr>
        <w:jc w:val="both"/>
      </w:pPr>
      <w:bookmarkStart w:id="4" w:name="_Ref474929874"/>
      <w:bookmarkStart w:id="5" w:name="_Hlk33184035"/>
      <w:r w:rsidRPr="00130A8D">
        <w:rPr>
          <w:rStyle w:val="FontStyle18"/>
          <w:sz w:val="24"/>
          <w:szCs w:val="24"/>
        </w:rPr>
        <w:t>Загальна сума</w:t>
      </w:r>
      <w:r>
        <w:rPr>
          <w:rStyle w:val="FontStyle18"/>
          <w:sz w:val="24"/>
          <w:szCs w:val="24"/>
        </w:rPr>
        <w:t xml:space="preserve"> </w:t>
      </w:r>
      <w:r w:rsidRPr="00130A8D">
        <w:t xml:space="preserve">Договору становить: </w:t>
      </w:r>
      <w:r w:rsidRPr="00130A8D">
        <w:rPr>
          <w:b/>
          <w:bCs/>
        </w:rPr>
        <w:t>____________</w:t>
      </w:r>
      <w:r w:rsidR="00005FE6">
        <w:rPr>
          <w:b/>
          <w:bCs/>
        </w:rPr>
        <w:t>_____</w:t>
      </w:r>
      <w:r w:rsidRPr="00130A8D">
        <w:rPr>
          <w:b/>
          <w:bCs/>
        </w:rPr>
        <w:t xml:space="preserve">_ </w:t>
      </w:r>
      <w:r w:rsidRPr="00130A8D">
        <w:t xml:space="preserve">грн., в </w:t>
      </w:r>
      <w:proofErr w:type="spellStart"/>
      <w:r w:rsidRPr="00130A8D">
        <w:t>т.ч</w:t>
      </w:r>
      <w:proofErr w:type="spellEnd"/>
      <w:r w:rsidRPr="00130A8D">
        <w:t xml:space="preserve">. </w:t>
      </w:r>
      <w:proofErr w:type="spellStart"/>
      <w:r w:rsidRPr="00130A8D">
        <w:t>ПДВ_____________грн</w:t>
      </w:r>
      <w:proofErr w:type="spellEnd"/>
      <w:r w:rsidRPr="00130A8D">
        <w:t xml:space="preserve">., </w:t>
      </w:r>
      <w:r w:rsidRPr="00130A8D">
        <w:rPr>
          <w:lang w:eastAsia="ru-RU"/>
        </w:rPr>
        <w:t>у тому числі:</w:t>
      </w:r>
    </w:p>
    <w:p w14:paraId="26CB6275" w14:textId="77777777" w:rsidR="002A2C07" w:rsidRPr="00130A8D" w:rsidRDefault="002A2C07" w:rsidP="00803FBC">
      <w:pPr>
        <w:ind w:left="567"/>
        <w:jc w:val="both"/>
        <w:rPr>
          <w:lang w:eastAsia="ru-RU"/>
        </w:rPr>
      </w:pPr>
      <w:r>
        <w:rPr>
          <w:lang w:eastAsia="ru-RU"/>
        </w:rPr>
        <w:t xml:space="preserve">- </w:t>
      </w:r>
      <w:r w:rsidRPr="00130A8D">
        <w:rPr>
          <w:lang w:eastAsia="ru-RU"/>
        </w:rPr>
        <w:t>за рахунок бюджетних коштів ________</w:t>
      </w:r>
      <w:r>
        <w:rPr>
          <w:lang w:eastAsia="ru-RU"/>
        </w:rPr>
        <w:t>__</w:t>
      </w:r>
      <w:r w:rsidRPr="00130A8D">
        <w:rPr>
          <w:lang w:eastAsia="ru-RU"/>
        </w:rPr>
        <w:t>____ грн., (враховуючи ПДВ __________ грн.);</w:t>
      </w:r>
    </w:p>
    <w:p w14:paraId="638CE557" w14:textId="77777777" w:rsidR="002A2C07" w:rsidRPr="00130A8D" w:rsidRDefault="002A2C07" w:rsidP="009B2D31">
      <w:pPr>
        <w:ind w:left="567"/>
        <w:jc w:val="both"/>
      </w:pPr>
      <w:r w:rsidRPr="00130A8D">
        <w:rPr>
          <w:lang w:eastAsia="ru-RU"/>
        </w:rPr>
        <w:t>- за рахунок власних коштів Покупця _________ грн., (враховуючи ПДВ __________ грн.).</w:t>
      </w:r>
    </w:p>
    <w:p w14:paraId="2F471558" w14:textId="77777777" w:rsidR="002A2C07" w:rsidRPr="00130A8D" w:rsidRDefault="002A2C07" w:rsidP="009B2D31">
      <w:pPr>
        <w:ind w:left="567"/>
        <w:jc w:val="both"/>
        <w:rPr>
          <w:rStyle w:val="FontStyle18"/>
          <w:sz w:val="16"/>
          <w:szCs w:val="16"/>
        </w:rPr>
      </w:pPr>
    </w:p>
    <w:p w14:paraId="550AA988" w14:textId="77777777" w:rsidR="002A2C07" w:rsidRPr="00130A8D" w:rsidRDefault="002A2C07" w:rsidP="009B2D31">
      <w:pPr>
        <w:pStyle w:val="a5"/>
        <w:numPr>
          <w:ilvl w:val="1"/>
          <w:numId w:val="3"/>
        </w:numPr>
        <w:jc w:val="both"/>
        <w:rPr>
          <w:rStyle w:val="FontStyle18"/>
          <w:sz w:val="24"/>
          <w:szCs w:val="24"/>
        </w:rPr>
      </w:pPr>
      <w:bookmarkStart w:id="6" w:name="_Hlk33178060"/>
      <w:bookmarkEnd w:id="4"/>
      <w:r w:rsidRPr="00130A8D">
        <w:rPr>
          <w:lang w:eastAsia="ru-RU"/>
        </w:rPr>
        <w:t>Покупець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пункті 4.1 цього Договору.</w:t>
      </w:r>
    </w:p>
    <w:p w14:paraId="1516BB13" w14:textId="77777777" w:rsidR="002A2C07" w:rsidRPr="00536F69" w:rsidRDefault="002A2C07" w:rsidP="009B2D31">
      <w:pPr>
        <w:pStyle w:val="a5"/>
        <w:numPr>
          <w:ilvl w:val="1"/>
          <w:numId w:val="3"/>
        </w:numPr>
        <w:jc w:val="both"/>
      </w:pPr>
      <w:r w:rsidRPr="00130A8D">
        <w:t>Ціна за одиницю товару зазначена у Специфікації</w:t>
      </w:r>
      <w:bookmarkEnd w:id="6"/>
      <w:r w:rsidRPr="00130A8D">
        <w:t>, яка додається до цього Договору і є його невід’ємною частиною</w:t>
      </w:r>
      <w:r w:rsidRPr="00130A8D">
        <w:rPr>
          <w:rStyle w:val="FontStyle18"/>
          <w:sz w:val="24"/>
          <w:szCs w:val="24"/>
        </w:rPr>
        <w:t>.</w:t>
      </w:r>
      <w:r>
        <w:rPr>
          <w:rStyle w:val="FontStyle18"/>
          <w:sz w:val="24"/>
          <w:szCs w:val="24"/>
        </w:rPr>
        <w:t xml:space="preserve"> </w:t>
      </w:r>
      <w:r w:rsidRPr="00130A8D">
        <w:t>Ціна на товар</w:t>
      </w:r>
      <w:r w:rsidRPr="00803FBC">
        <w:t xml:space="preserve"> визначена 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w:t>
      </w:r>
      <w:r w:rsidRPr="00536F69">
        <w:t>законодавчих і розпорядчих актів місцевого самоврядування щодо формування ціни.</w:t>
      </w:r>
    </w:p>
    <w:p w14:paraId="24137443" w14:textId="77777777" w:rsidR="002A2C07" w:rsidRPr="00536F69" w:rsidRDefault="002A2C07" w:rsidP="006430D9">
      <w:pPr>
        <w:pStyle w:val="a5"/>
        <w:numPr>
          <w:ilvl w:val="1"/>
          <w:numId w:val="3"/>
        </w:numPr>
        <w:jc w:val="both"/>
        <w:rPr>
          <w:rStyle w:val="FontStyle18"/>
          <w:sz w:val="24"/>
          <w:szCs w:val="24"/>
        </w:rPr>
      </w:pPr>
      <w:r w:rsidRPr="00536F69">
        <w:rPr>
          <w:rStyle w:val="FontStyle18"/>
          <w:sz w:val="24"/>
          <w:szCs w:val="24"/>
        </w:rPr>
        <w:t xml:space="preserve">Сторони можуть погоджувати збільшення ціни за одиницю товару, яка зазначена в Специфікації, не частіше ніж один раз на 90 днів з моменту підписання договору про закупівлю. </w:t>
      </w:r>
    </w:p>
    <w:p w14:paraId="195FF633" w14:textId="77777777" w:rsidR="002A2C07" w:rsidRDefault="002A2C07" w:rsidP="00B842B2">
      <w:pPr>
        <w:pStyle w:val="a5"/>
        <w:numPr>
          <w:ilvl w:val="1"/>
          <w:numId w:val="3"/>
        </w:numPr>
        <w:jc w:val="both"/>
        <w:rPr>
          <w:rStyle w:val="FontStyle18"/>
          <w:sz w:val="24"/>
          <w:szCs w:val="24"/>
        </w:rPr>
      </w:pPr>
      <w:r w:rsidRPr="00180922">
        <w:rPr>
          <w:rStyle w:val="FontStyle18"/>
          <w:sz w:val="24"/>
          <w:szCs w:val="24"/>
        </w:rPr>
        <w:t>Постачальник гарантує, що при формуванні ціни на товар ним дотримано вимоги законодавства про ціни та ціноутворення, в тому числі в частині державного регулювання цін (у разі якщо ціна відповідного товару підлягає державному регулюванню відповідно до законодавства України).</w:t>
      </w:r>
    </w:p>
    <w:p w14:paraId="1174BD6D" w14:textId="1AF312F1" w:rsidR="002A2C07" w:rsidRPr="00180922" w:rsidRDefault="002A2C07" w:rsidP="00B842B2">
      <w:pPr>
        <w:pStyle w:val="a5"/>
        <w:numPr>
          <w:ilvl w:val="1"/>
          <w:numId w:val="3"/>
        </w:numPr>
        <w:jc w:val="both"/>
      </w:pPr>
      <w:r w:rsidRPr="00B842B2">
        <w:rPr>
          <w:rStyle w:val="FontStyle18"/>
          <w:sz w:val="24"/>
          <w:szCs w:val="24"/>
        </w:rPr>
        <w:t xml:space="preserve">У разі запровадження або зміни державного регулювання цін на товар відповідно до чинного законодавства Сторони зобов’язані застосувати пункт </w:t>
      </w:r>
      <w:r w:rsidR="00322C59">
        <w:fldChar w:fldCharType="begin"/>
      </w:r>
      <w:r w:rsidR="00322C59">
        <w:instrText xml:space="preserve"> REF _Ref474997447 \n \h  \* MERGEFORMAT </w:instrText>
      </w:r>
      <w:r w:rsidR="00322C59">
        <w:fldChar w:fldCharType="separate"/>
      </w:r>
      <w:r w:rsidR="00A55989" w:rsidRPr="00A55989">
        <w:rPr>
          <w:rStyle w:val="FontStyle18"/>
          <w:sz w:val="24"/>
          <w:szCs w:val="24"/>
        </w:rPr>
        <w:t>10.2</w:t>
      </w:r>
      <w:r w:rsidR="00322C59">
        <w:fldChar w:fldCharType="end"/>
      </w:r>
      <w:r w:rsidRPr="00B842B2">
        <w:rPr>
          <w:rStyle w:val="FontStyle18"/>
          <w:sz w:val="24"/>
          <w:szCs w:val="24"/>
        </w:rPr>
        <w:t xml:space="preserve"> цього Договору для приведення цін за одиницю товару у відповідність до вимог державного регулювання цін.</w:t>
      </w:r>
    </w:p>
    <w:bookmarkEnd w:id="5"/>
    <w:p w14:paraId="4693A93B" w14:textId="77777777" w:rsidR="002A2C07" w:rsidRPr="005618B4" w:rsidRDefault="002A2C07" w:rsidP="00EC103C">
      <w:pPr>
        <w:numPr>
          <w:ilvl w:val="0"/>
          <w:numId w:val="3"/>
        </w:numPr>
        <w:spacing w:before="120"/>
        <w:jc w:val="center"/>
        <w:rPr>
          <w:rStyle w:val="FontStyle16"/>
          <w:caps/>
          <w:sz w:val="24"/>
          <w:szCs w:val="24"/>
        </w:rPr>
      </w:pPr>
      <w:r w:rsidRPr="005618B4">
        <w:rPr>
          <w:rStyle w:val="FontStyle16"/>
          <w:caps/>
          <w:sz w:val="24"/>
          <w:szCs w:val="24"/>
        </w:rPr>
        <w:t>Порядок оплати</w:t>
      </w:r>
    </w:p>
    <w:p w14:paraId="29D023D6" w14:textId="22E791E2" w:rsidR="002A2C07" w:rsidRPr="005618B4" w:rsidRDefault="002A2C07" w:rsidP="005B7241">
      <w:pPr>
        <w:pStyle w:val="a5"/>
        <w:numPr>
          <w:ilvl w:val="1"/>
          <w:numId w:val="3"/>
        </w:numPr>
        <w:jc w:val="both"/>
        <w:rPr>
          <w:rStyle w:val="FontStyle18"/>
          <w:sz w:val="24"/>
          <w:szCs w:val="24"/>
        </w:rPr>
      </w:pPr>
      <w:r w:rsidRPr="005618B4">
        <w:rPr>
          <w:rStyle w:val="FontStyle18"/>
          <w:sz w:val="24"/>
          <w:szCs w:val="24"/>
        </w:rPr>
        <w:t>Оплата поставленого та прийнятого в установленому порядку товару здійснюється Покупцем протягом</w:t>
      </w:r>
      <w:r w:rsidR="005618B4">
        <w:rPr>
          <w:rStyle w:val="FontStyle18"/>
          <w:sz w:val="24"/>
          <w:szCs w:val="24"/>
        </w:rPr>
        <w:t xml:space="preserve"> 30</w:t>
      </w:r>
      <w:r w:rsidRPr="005618B4">
        <w:t xml:space="preserve"> (</w:t>
      </w:r>
      <w:r w:rsidR="005618B4">
        <w:t>тридцяти) календарних</w:t>
      </w:r>
      <w:r w:rsidRPr="005618B4">
        <w:rPr>
          <w:rStyle w:val="FontStyle18"/>
          <w:sz w:val="24"/>
          <w:szCs w:val="24"/>
        </w:rPr>
        <w:t xml:space="preserve"> днів після підписання Сторонами документів, які відповідно до чинного законодавства України та умов цього Договору підтверджують приймання товару Покупцем.</w:t>
      </w:r>
    </w:p>
    <w:p w14:paraId="30FB95B2" w14:textId="77777777" w:rsidR="002A2C07" w:rsidRPr="00180922" w:rsidRDefault="002A2C07" w:rsidP="009246AF">
      <w:pPr>
        <w:pStyle w:val="a5"/>
        <w:numPr>
          <w:ilvl w:val="1"/>
          <w:numId w:val="3"/>
        </w:numPr>
        <w:jc w:val="both"/>
        <w:rPr>
          <w:rStyle w:val="FontStyle18"/>
          <w:sz w:val="24"/>
          <w:szCs w:val="24"/>
        </w:rPr>
      </w:pPr>
      <w:r w:rsidRPr="00BF0634">
        <w:rPr>
          <w:rStyle w:val="FontStyle18"/>
          <w:sz w:val="24"/>
          <w:szCs w:val="24"/>
        </w:rPr>
        <w:t>Покупець здійснює оплату фактично поставленого та прийнятого ним товару за ціною (ціною за одиницю) згідно із Специфікацією</w:t>
      </w:r>
      <w:r w:rsidRPr="00180922">
        <w:rPr>
          <w:rStyle w:val="FontStyle18"/>
          <w:sz w:val="24"/>
          <w:szCs w:val="24"/>
        </w:rPr>
        <w:t>, в межах суми, визначеної в Договорі.</w:t>
      </w:r>
    </w:p>
    <w:p w14:paraId="3EAA960C" w14:textId="77777777" w:rsidR="002A2C07" w:rsidRPr="00180922" w:rsidRDefault="002A2C07" w:rsidP="00B56F22">
      <w:pPr>
        <w:pStyle w:val="a5"/>
        <w:numPr>
          <w:ilvl w:val="1"/>
          <w:numId w:val="3"/>
        </w:numPr>
        <w:jc w:val="both"/>
      </w:pPr>
      <w:r w:rsidRPr="00180922">
        <w:t xml:space="preserve">Оплата товару за цим Договором здійснюється в національній валюті України – гривні ‒ шляхом перерахування грошових коштів на поточний рахунок Постачальника у розмірі </w:t>
      </w:r>
      <w:r w:rsidRPr="00180922">
        <w:lastRenderedPageBreak/>
        <w:t>вартості поставленої і прийнятої партії товарів.</w:t>
      </w:r>
      <w:r>
        <w:t xml:space="preserve"> </w:t>
      </w:r>
      <w:r w:rsidRPr="00180922">
        <w:t>Датою оплати товару вважається день зарахування грошових коштів на поточний рахунок Постачальника.</w:t>
      </w:r>
    </w:p>
    <w:p w14:paraId="314B0FAB" w14:textId="77777777" w:rsidR="002A2C07" w:rsidRPr="00BF0634" w:rsidRDefault="002A2C07" w:rsidP="005B7241">
      <w:pPr>
        <w:pStyle w:val="a5"/>
        <w:numPr>
          <w:ilvl w:val="1"/>
          <w:numId w:val="3"/>
        </w:numPr>
        <w:jc w:val="both"/>
      </w:pPr>
      <w:bookmarkStart w:id="7" w:name="_Hlk33186468"/>
      <w:r w:rsidRPr="00180922">
        <w:t xml:space="preserve">У разі відсутності або недостатності коштів на рахунку Покупця, внаслідок неналежного або недостатнього фінансування, </w:t>
      </w:r>
      <w:r w:rsidRPr="00BF0634">
        <w:t>строк виконання платіжних зобов’язань відстрочується до усунення зазначених обставин.</w:t>
      </w:r>
    </w:p>
    <w:p w14:paraId="27A4EDA3" w14:textId="77777777" w:rsidR="002A2C07" w:rsidRPr="00E80D54" w:rsidRDefault="002A2C07" w:rsidP="00B56F22">
      <w:pPr>
        <w:pStyle w:val="a5"/>
        <w:numPr>
          <w:ilvl w:val="1"/>
          <w:numId w:val="3"/>
        </w:numPr>
        <w:jc w:val="both"/>
      </w:pPr>
      <w:r w:rsidRPr="00BF0634">
        <w:t>У разі затримки фінансування та/або здійснення платежів не з вини Покупця, оплата за поставлені товари здійснюється протягом 14 банківських днів з дати отримання Покупцем відповідного фінансування та/або можливості здійснити платежі. Покупець не несе відповідальності за відсутність та/або недостатність</w:t>
      </w:r>
      <w:r>
        <w:t xml:space="preserve"> </w:t>
      </w:r>
      <w:r w:rsidRPr="00E80D54">
        <w:t>фінансування, якщо до цього призвели рішення (дії або бездіяльність) органів державної влади, органів місцевого самоврядування, розпорядників бюджетних коштів вищого рівня.</w:t>
      </w:r>
    </w:p>
    <w:p w14:paraId="7D3D49DF" w14:textId="77777777" w:rsidR="002A2C07" w:rsidRPr="00E80D54" w:rsidRDefault="002A2C07" w:rsidP="002045E1">
      <w:pPr>
        <w:keepNext/>
        <w:keepLines/>
        <w:numPr>
          <w:ilvl w:val="0"/>
          <w:numId w:val="3"/>
        </w:numPr>
        <w:spacing w:before="120"/>
        <w:jc w:val="center"/>
        <w:rPr>
          <w:rStyle w:val="FontStyle16"/>
          <w:caps/>
          <w:sz w:val="24"/>
          <w:szCs w:val="24"/>
        </w:rPr>
      </w:pPr>
      <w:bookmarkStart w:id="8" w:name="_Ref500666881"/>
      <w:bookmarkEnd w:id="7"/>
      <w:r w:rsidRPr="00E80D54">
        <w:rPr>
          <w:rStyle w:val="FontStyle16"/>
          <w:caps/>
          <w:sz w:val="24"/>
          <w:szCs w:val="24"/>
        </w:rPr>
        <w:t>порядок постачання</w:t>
      </w:r>
      <w:bookmarkEnd w:id="8"/>
    </w:p>
    <w:p w14:paraId="3347F10A" w14:textId="6796FEC5" w:rsidR="002A2C07" w:rsidRPr="005618B4" w:rsidRDefault="002A2C07" w:rsidP="003A1B59">
      <w:pPr>
        <w:pStyle w:val="a5"/>
        <w:keepNext/>
        <w:keepLines/>
        <w:numPr>
          <w:ilvl w:val="1"/>
          <w:numId w:val="3"/>
        </w:numPr>
        <w:jc w:val="both"/>
      </w:pPr>
      <w:r w:rsidRPr="005618B4">
        <w:t xml:space="preserve">Поставка товарів за цим Договором здійснюється до </w:t>
      </w:r>
      <w:r w:rsidR="0019479B">
        <w:t>31.12.</w:t>
      </w:r>
      <w:r w:rsidRPr="005618B4">
        <w:t>202</w:t>
      </w:r>
      <w:r w:rsidR="0019479B">
        <w:t>3</w:t>
      </w:r>
      <w:r w:rsidRPr="005618B4">
        <w:t xml:space="preserve"> року.</w:t>
      </w:r>
    </w:p>
    <w:p w14:paraId="69F6DE61" w14:textId="77777777" w:rsidR="002A2C07" w:rsidRPr="004529D5" w:rsidRDefault="002A2C07" w:rsidP="00EA25FC">
      <w:pPr>
        <w:pStyle w:val="a5"/>
        <w:numPr>
          <w:ilvl w:val="1"/>
          <w:numId w:val="3"/>
        </w:numPr>
        <w:jc w:val="both"/>
      </w:pPr>
      <w:r w:rsidRPr="005618B4">
        <w:t xml:space="preserve">Постачання товарів здійснюється партіями відповідно до </w:t>
      </w:r>
      <w:r w:rsidR="00EA25FC" w:rsidRPr="005618B4">
        <w:t xml:space="preserve">письмових </w:t>
      </w:r>
      <w:r w:rsidRPr="005618B4">
        <w:t>замовлень</w:t>
      </w:r>
      <w:r w:rsidRPr="00E80D54">
        <w:t xml:space="preserve"> (заявок) Покупця, де зазначаються найменування (номенклатура) товарів згідно</w:t>
      </w:r>
      <w:r w:rsidRPr="004529D5">
        <w:t xml:space="preserve"> зі Специфікацією та необхідна їх кількість.</w:t>
      </w:r>
      <w:r w:rsidR="00EA25FC" w:rsidRPr="004529D5">
        <w:t xml:space="preserve"> Строк поставки товару повинен становити не більше 3-ох робочих днів з дати, визначеної у письмовій заявці.</w:t>
      </w:r>
    </w:p>
    <w:p w14:paraId="3EBE0F99" w14:textId="77777777" w:rsidR="002A2C07" w:rsidRPr="004529D5" w:rsidRDefault="002A2C07" w:rsidP="00E35CC8">
      <w:pPr>
        <w:pStyle w:val="a5"/>
        <w:numPr>
          <w:ilvl w:val="1"/>
          <w:numId w:val="3"/>
        </w:numPr>
        <w:jc w:val="both"/>
      </w:pPr>
      <w:bookmarkStart w:id="9" w:name="_Hlk33194286"/>
      <w:r w:rsidRPr="004529D5">
        <w:t>Покупець замовляє (закуповує) товари, а Постачальник приймає до виконання замовлення та здійснює постачання товару виключно в межах суми, визначеної в Договорі.</w:t>
      </w:r>
    </w:p>
    <w:bookmarkEnd w:id="9"/>
    <w:p w14:paraId="1C692AB0" w14:textId="77777777" w:rsidR="002A2C07" w:rsidRPr="008A5F8C" w:rsidRDefault="002A2C07" w:rsidP="00E35CC8">
      <w:pPr>
        <w:pStyle w:val="a5"/>
        <w:numPr>
          <w:ilvl w:val="1"/>
          <w:numId w:val="3"/>
        </w:numPr>
        <w:jc w:val="both"/>
      </w:pPr>
      <w:r w:rsidRPr="004529D5">
        <w:t>Постачальник зобов'язаний вести облік замовлень (заявок) та облік поставлених товарів за кількістю та вартістю, не допускати</w:t>
      </w:r>
      <w:r w:rsidRPr="008A5F8C">
        <w:t xml:space="preserve"> у ході виконання поставок перевищення суми, визначеної у Договорі, а також кількості</w:t>
      </w:r>
      <w:r>
        <w:t xml:space="preserve"> </w:t>
      </w:r>
      <w:r w:rsidRPr="008A5F8C">
        <w:t>товарів за відповідним  найменуванням (номенклатурою), що передбачена Специфікацією.</w:t>
      </w:r>
    </w:p>
    <w:p w14:paraId="09976E11" w14:textId="1CBF8BFC" w:rsidR="002A2C07" w:rsidRPr="00180922" w:rsidRDefault="002A2C07" w:rsidP="00440380">
      <w:pPr>
        <w:pStyle w:val="a5"/>
        <w:numPr>
          <w:ilvl w:val="1"/>
          <w:numId w:val="3"/>
        </w:numPr>
        <w:jc w:val="both"/>
      </w:pPr>
      <w:r w:rsidRPr="00BF0634">
        <w:t>Місце поставки</w:t>
      </w:r>
      <w:r>
        <w:t xml:space="preserve"> (передачі) товару</w:t>
      </w:r>
      <w:r w:rsidRPr="00180922">
        <w:t xml:space="preserve">:  </w:t>
      </w:r>
      <w:proofErr w:type="spellStart"/>
      <w:r w:rsidRPr="00E35CC8">
        <w:rPr>
          <w:color w:val="000000"/>
          <w:bdr w:val="none" w:sz="0" w:space="0" w:color="auto" w:frame="1"/>
        </w:rPr>
        <w:t>вул.</w:t>
      </w:r>
      <w:r w:rsidR="00A41DDE">
        <w:rPr>
          <w:color w:val="000000"/>
          <w:bdr w:val="none" w:sz="0" w:space="0" w:color="auto" w:frame="1"/>
        </w:rPr>
        <w:t>Грибоєдова</w:t>
      </w:r>
      <w:proofErr w:type="spellEnd"/>
      <w:r w:rsidR="00A41DDE">
        <w:rPr>
          <w:color w:val="000000"/>
          <w:bdr w:val="none" w:sz="0" w:space="0" w:color="auto" w:frame="1"/>
        </w:rPr>
        <w:t>, 20</w:t>
      </w:r>
      <w:r w:rsidRPr="00E35CC8">
        <w:rPr>
          <w:color w:val="000000"/>
          <w:bdr w:val="none" w:sz="0" w:space="0" w:color="auto" w:frame="1"/>
        </w:rPr>
        <w:t xml:space="preserve">, м. </w:t>
      </w:r>
      <w:r w:rsidR="00A41DDE">
        <w:rPr>
          <w:color w:val="000000"/>
          <w:bdr w:val="none" w:sz="0" w:space="0" w:color="auto" w:frame="1"/>
        </w:rPr>
        <w:t>Ужгород</w:t>
      </w:r>
      <w:r w:rsidRPr="00E35CC8">
        <w:rPr>
          <w:color w:val="000000"/>
          <w:bdr w:val="none" w:sz="0" w:space="0" w:color="auto" w:frame="1"/>
        </w:rPr>
        <w:t xml:space="preserve">, </w:t>
      </w:r>
      <w:r w:rsidR="00DA3A1B">
        <w:rPr>
          <w:color w:val="000000"/>
          <w:bdr w:val="none" w:sz="0" w:space="0" w:color="auto" w:frame="1"/>
        </w:rPr>
        <w:t xml:space="preserve">Закарпатська </w:t>
      </w:r>
      <w:r w:rsidRPr="00E35CC8">
        <w:rPr>
          <w:color w:val="000000"/>
          <w:bdr w:val="none" w:sz="0" w:space="0" w:color="auto" w:frame="1"/>
        </w:rPr>
        <w:t xml:space="preserve">обл., Україна, </w:t>
      </w:r>
      <w:r w:rsidR="00DA3A1B">
        <w:rPr>
          <w:color w:val="000000"/>
          <w:bdr w:val="none" w:sz="0" w:space="0" w:color="auto" w:frame="1"/>
        </w:rPr>
        <w:t>8</w:t>
      </w:r>
      <w:r w:rsidR="00A41DDE">
        <w:rPr>
          <w:color w:val="000000"/>
          <w:bdr w:val="none" w:sz="0" w:space="0" w:color="auto" w:frame="1"/>
        </w:rPr>
        <w:t>8000</w:t>
      </w:r>
      <w:r w:rsidRPr="00E35CC8">
        <w:rPr>
          <w:color w:val="000000"/>
          <w:bdr w:val="none" w:sz="0" w:space="0" w:color="auto" w:frame="1"/>
        </w:rPr>
        <w:t>.</w:t>
      </w:r>
    </w:p>
    <w:p w14:paraId="11664AA2" w14:textId="77777777" w:rsidR="002A2C07" w:rsidRPr="00C0213A" w:rsidRDefault="002A2C07" w:rsidP="00C0213A">
      <w:pPr>
        <w:pStyle w:val="a5"/>
        <w:numPr>
          <w:ilvl w:val="1"/>
          <w:numId w:val="3"/>
        </w:numPr>
        <w:jc w:val="both"/>
      </w:pPr>
      <w:r w:rsidRPr="00180922">
        <w:t>Доставк</w:t>
      </w:r>
      <w:r>
        <w:t>а товару до місця призначення</w:t>
      </w:r>
      <w:r w:rsidRPr="00180922">
        <w:t xml:space="preserve"> здійснюється Постачальником власними або залученими транспортними засобами з урахуванням вимог чинного законодавства.</w:t>
      </w:r>
      <w:r>
        <w:t xml:space="preserve"> </w:t>
      </w:r>
    </w:p>
    <w:p w14:paraId="1C49F522" w14:textId="77777777" w:rsidR="002A2C07" w:rsidRDefault="002A2C07" w:rsidP="002716D9">
      <w:pPr>
        <w:pStyle w:val="a5"/>
        <w:numPr>
          <w:ilvl w:val="1"/>
          <w:numId w:val="3"/>
        </w:numPr>
        <w:jc w:val="both"/>
      </w:pPr>
      <w:r w:rsidRPr="00180922">
        <w:t>Датою поставки товару вважається дата прийняття товару Покупцем за кількістю та якістю, що підтверджується підписаною Сторонами відповідною накладною та/або актом відповідно до чинного законодавства України.</w:t>
      </w:r>
    </w:p>
    <w:p w14:paraId="5C4DC961" w14:textId="77777777" w:rsidR="002A2C07" w:rsidRPr="00180922" w:rsidRDefault="002A2C07" w:rsidP="00C07F42">
      <w:pPr>
        <w:numPr>
          <w:ilvl w:val="1"/>
          <w:numId w:val="3"/>
        </w:numPr>
        <w:jc w:val="both"/>
        <w:rPr>
          <w:rStyle w:val="FontStyle18"/>
          <w:sz w:val="24"/>
          <w:szCs w:val="24"/>
        </w:rPr>
      </w:pPr>
      <w:r w:rsidRPr="00180922">
        <w:rPr>
          <w:shd w:val="clear" w:color="auto" w:fill="FFFFFF"/>
        </w:rPr>
        <w:t>Неякісний</w:t>
      </w:r>
      <w:r w:rsidRPr="00180922">
        <w:rPr>
          <w:rStyle w:val="FontStyle18"/>
          <w:sz w:val="24"/>
          <w:szCs w:val="24"/>
        </w:rPr>
        <w:t xml:space="preserve"> товар та/або товар, який не відповідає умовам цього Договору, підлягає негайній заміні Постачальником протягом одного робочого дня, якщо Сторонами у відповідному акті не буде обумовлений інший розумний строк заміни</w:t>
      </w:r>
      <w:r>
        <w:rPr>
          <w:rStyle w:val="FontStyle18"/>
          <w:sz w:val="24"/>
          <w:szCs w:val="24"/>
        </w:rPr>
        <w:t xml:space="preserve"> </w:t>
      </w:r>
      <w:r w:rsidRPr="00180922">
        <w:rPr>
          <w:rStyle w:val="FontStyle18"/>
          <w:sz w:val="24"/>
          <w:szCs w:val="24"/>
        </w:rPr>
        <w:t>товару.</w:t>
      </w:r>
    </w:p>
    <w:p w14:paraId="2F3378A3" w14:textId="77777777" w:rsidR="002A2C07" w:rsidRPr="00180922" w:rsidRDefault="002A2C07" w:rsidP="0070716A">
      <w:pPr>
        <w:numPr>
          <w:ilvl w:val="1"/>
          <w:numId w:val="3"/>
        </w:numPr>
        <w:tabs>
          <w:tab w:val="num" w:pos="567"/>
        </w:tabs>
        <w:jc w:val="both"/>
        <w:rPr>
          <w:rStyle w:val="FontStyle18"/>
          <w:sz w:val="24"/>
          <w:szCs w:val="24"/>
        </w:rPr>
      </w:pPr>
      <w:r w:rsidRPr="00180922">
        <w:rPr>
          <w:rStyle w:val="FontStyle18"/>
          <w:sz w:val="24"/>
          <w:szCs w:val="24"/>
        </w:rPr>
        <w:t xml:space="preserve">Право власності на товари переходить до Покупця з моменту прийняття ним поставленого товару на умовах і в порядку, визначених цим Договором. </w:t>
      </w:r>
    </w:p>
    <w:p w14:paraId="64A7DC5B" w14:textId="77777777" w:rsidR="002A2C07" w:rsidRPr="00180922" w:rsidRDefault="002A2C07" w:rsidP="006E6ACE">
      <w:pPr>
        <w:numPr>
          <w:ilvl w:val="1"/>
          <w:numId w:val="3"/>
        </w:numPr>
        <w:tabs>
          <w:tab w:val="num" w:pos="567"/>
        </w:tabs>
        <w:jc w:val="both"/>
        <w:rPr>
          <w:rStyle w:val="FontStyle18"/>
          <w:sz w:val="24"/>
          <w:szCs w:val="24"/>
        </w:rPr>
      </w:pPr>
      <w:bookmarkStart w:id="10" w:name="_Ref470857874"/>
      <w:r w:rsidRPr="00180922">
        <w:rPr>
          <w:rStyle w:val="FontStyle18"/>
          <w:sz w:val="24"/>
          <w:szCs w:val="24"/>
        </w:rPr>
        <w:t>Під час постачання товарів Постачальник повинен забезпечити надання наступних послуг, пов'язаних з постачанням товарів, а саме:</w:t>
      </w:r>
      <w:bookmarkEnd w:id="10"/>
    </w:p>
    <w:p w14:paraId="16BD726B" w14:textId="77777777" w:rsidR="002A2C07" w:rsidRPr="00180922" w:rsidRDefault="002A2C07" w:rsidP="006C7713">
      <w:pPr>
        <w:numPr>
          <w:ilvl w:val="2"/>
          <w:numId w:val="3"/>
        </w:numPr>
        <w:jc w:val="both"/>
        <w:rPr>
          <w:rStyle w:val="FontStyle18"/>
          <w:sz w:val="24"/>
          <w:szCs w:val="24"/>
        </w:rPr>
      </w:pPr>
      <w:r w:rsidRPr="00180922">
        <w:rPr>
          <w:rStyle w:val="FontStyle18"/>
          <w:sz w:val="24"/>
          <w:szCs w:val="24"/>
        </w:rPr>
        <w:t>навантаження і транспортування товару до місця поставки;</w:t>
      </w:r>
    </w:p>
    <w:p w14:paraId="7CDB20CC" w14:textId="77777777" w:rsidR="002A2C07" w:rsidRPr="00180922" w:rsidRDefault="002A2C07" w:rsidP="006C7713">
      <w:pPr>
        <w:numPr>
          <w:ilvl w:val="2"/>
          <w:numId w:val="3"/>
        </w:numPr>
        <w:jc w:val="both"/>
        <w:rPr>
          <w:rStyle w:val="FontStyle18"/>
          <w:sz w:val="24"/>
          <w:szCs w:val="24"/>
        </w:rPr>
      </w:pPr>
      <w:r>
        <w:rPr>
          <w:rStyle w:val="FontStyle18"/>
          <w:sz w:val="24"/>
          <w:szCs w:val="24"/>
        </w:rPr>
        <w:t xml:space="preserve">зберігання та </w:t>
      </w:r>
      <w:r w:rsidRPr="00180922">
        <w:rPr>
          <w:rStyle w:val="FontStyle18"/>
          <w:sz w:val="24"/>
          <w:szCs w:val="24"/>
        </w:rPr>
        <w:t>охорона товару до його передачі Покупцю;</w:t>
      </w:r>
    </w:p>
    <w:p w14:paraId="7D863F92" w14:textId="77777777" w:rsidR="002A2C07" w:rsidRDefault="002A2C07" w:rsidP="006C7713">
      <w:pPr>
        <w:numPr>
          <w:ilvl w:val="2"/>
          <w:numId w:val="3"/>
        </w:numPr>
        <w:jc w:val="both"/>
        <w:rPr>
          <w:rStyle w:val="FontStyle18"/>
          <w:sz w:val="24"/>
          <w:szCs w:val="24"/>
        </w:rPr>
      </w:pPr>
      <w:r w:rsidRPr="00180922">
        <w:rPr>
          <w:rStyle w:val="FontStyle18"/>
          <w:sz w:val="24"/>
          <w:szCs w:val="24"/>
        </w:rPr>
        <w:t>розвантаження та передача товару Покупцю</w:t>
      </w:r>
      <w:r>
        <w:rPr>
          <w:rStyle w:val="FontStyle18"/>
          <w:sz w:val="24"/>
          <w:szCs w:val="24"/>
        </w:rPr>
        <w:t>.</w:t>
      </w:r>
    </w:p>
    <w:p w14:paraId="2241C1D9" w14:textId="77777777" w:rsidR="002A2C07" w:rsidRPr="00180922" w:rsidRDefault="002A2C07" w:rsidP="0070716A">
      <w:pPr>
        <w:numPr>
          <w:ilvl w:val="1"/>
          <w:numId w:val="3"/>
        </w:numPr>
        <w:tabs>
          <w:tab w:val="num" w:pos="567"/>
        </w:tabs>
        <w:jc w:val="both"/>
        <w:rPr>
          <w:rStyle w:val="FontStyle18"/>
          <w:sz w:val="24"/>
          <w:szCs w:val="24"/>
        </w:rPr>
      </w:pPr>
      <w:r w:rsidRPr="00180922">
        <w:rPr>
          <w:rStyle w:val="FontStyle18"/>
          <w:sz w:val="24"/>
          <w:szCs w:val="24"/>
        </w:rPr>
        <w:t xml:space="preserve">Під час постачання товарів Постачальник повинен забезпечити </w:t>
      </w:r>
      <w:r w:rsidRPr="00180922">
        <w:t xml:space="preserve">застосування </w:t>
      </w:r>
      <w:r w:rsidRPr="00AF6048">
        <w:t>заходів із захисту довкілля, які передбачені чинним законодавством України та належною практикою</w:t>
      </w:r>
      <w:r w:rsidRPr="00180922">
        <w:t xml:space="preserve"> провадження господарської діяльності у сфері реалізації товарів, які становлять предмет </w:t>
      </w:r>
      <w:r>
        <w:t>закупівлі</w:t>
      </w:r>
      <w:r w:rsidRPr="00180922">
        <w:t>.</w:t>
      </w:r>
    </w:p>
    <w:p w14:paraId="4FB65468" w14:textId="77777777" w:rsidR="002A2C07" w:rsidRPr="00180922" w:rsidRDefault="002A2C07" w:rsidP="00C726C4">
      <w:pPr>
        <w:keepNext/>
        <w:keepLines/>
        <w:numPr>
          <w:ilvl w:val="0"/>
          <w:numId w:val="3"/>
        </w:numPr>
        <w:spacing w:before="120"/>
        <w:jc w:val="center"/>
        <w:rPr>
          <w:rStyle w:val="FontStyle16"/>
          <w:caps/>
          <w:sz w:val="24"/>
          <w:szCs w:val="24"/>
        </w:rPr>
      </w:pPr>
      <w:bookmarkStart w:id="11" w:name="_Ref480360968"/>
      <w:r w:rsidRPr="00180922">
        <w:rPr>
          <w:rStyle w:val="FontStyle16"/>
          <w:caps/>
          <w:sz w:val="24"/>
          <w:szCs w:val="24"/>
        </w:rPr>
        <w:t>Відповідальність</w:t>
      </w:r>
      <w:bookmarkEnd w:id="11"/>
    </w:p>
    <w:p w14:paraId="20D10AED" w14:textId="77777777" w:rsidR="002A2C07" w:rsidRPr="00180922" w:rsidRDefault="002A2C07" w:rsidP="00F54E81">
      <w:pPr>
        <w:pStyle w:val="a5"/>
        <w:numPr>
          <w:ilvl w:val="1"/>
          <w:numId w:val="3"/>
        </w:numPr>
        <w:jc w:val="both"/>
      </w:pPr>
      <w:r w:rsidRPr="00180922">
        <w:rPr>
          <w:rStyle w:val="FontStyle18"/>
          <w:sz w:val="24"/>
          <w:szCs w:val="24"/>
        </w:rPr>
        <w:t xml:space="preserve">У </w:t>
      </w:r>
      <w:r w:rsidRPr="00180922">
        <w:t xml:space="preserve">разі порушення (невиконання або неналежного виконання) зобов’язань за цим Договором Сторони несуть відповідальність у вигляді господарських санкцій, а саме: </w:t>
      </w:r>
    </w:p>
    <w:p w14:paraId="0E9CE437" w14:textId="77777777" w:rsidR="002A2C07" w:rsidRPr="00180922" w:rsidRDefault="002A2C07" w:rsidP="00F54E81">
      <w:pPr>
        <w:pStyle w:val="a5"/>
        <w:numPr>
          <w:ilvl w:val="2"/>
          <w:numId w:val="3"/>
        </w:numPr>
        <w:jc w:val="both"/>
      </w:pPr>
      <w:r w:rsidRPr="00180922">
        <w:t xml:space="preserve">відшкодування збитків; </w:t>
      </w:r>
    </w:p>
    <w:p w14:paraId="33EBDBB6" w14:textId="77777777" w:rsidR="002A2C07" w:rsidRPr="00180922" w:rsidRDefault="002A2C07" w:rsidP="00F54E81">
      <w:pPr>
        <w:pStyle w:val="a5"/>
        <w:numPr>
          <w:ilvl w:val="2"/>
          <w:numId w:val="3"/>
        </w:numPr>
        <w:jc w:val="both"/>
      </w:pPr>
      <w:r w:rsidRPr="00180922">
        <w:t xml:space="preserve">штрафних санкцій; </w:t>
      </w:r>
    </w:p>
    <w:p w14:paraId="7A58A4C3" w14:textId="77777777" w:rsidR="002A2C07" w:rsidRPr="00180922" w:rsidRDefault="002A2C07" w:rsidP="00F54E81">
      <w:pPr>
        <w:pStyle w:val="a5"/>
        <w:numPr>
          <w:ilvl w:val="2"/>
          <w:numId w:val="3"/>
        </w:numPr>
        <w:jc w:val="both"/>
      </w:pPr>
      <w:proofErr w:type="spellStart"/>
      <w:r w:rsidRPr="00180922">
        <w:t>оперативно</w:t>
      </w:r>
      <w:proofErr w:type="spellEnd"/>
      <w:r w:rsidRPr="00180922">
        <w:t>-господарських санкцій.</w:t>
      </w:r>
    </w:p>
    <w:p w14:paraId="35B5D044" w14:textId="77777777" w:rsidR="002A2C07" w:rsidRPr="00180922" w:rsidRDefault="002A2C07" w:rsidP="00F54E81">
      <w:pPr>
        <w:pStyle w:val="a5"/>
        <w:numPr>
          <w:ilvl w:val="1"/>
          <w:numId w:val="3"/>
        </w:numPr>
        <w:jc w:val="both"/>
      </w:pPr>
      <w:r w:rsidRPr="00180922">
        <w:t xml:space="preserve">Сторона, яка внаслідок порушення зобов’язань за цим Договором спричинила збитки, зобов'язана відшкодувати їх відповідно до Цивільного кодексу України з урахуванням порядку, визначеного статтями 224 – 229 Господарського кодексу України. </w:t>
      </w:r>
    </w:p>
    <w:p w14:paraId="1B038B42" w14:textId="77777777" w:rsidR="002A2C07" w:rsidRPr="00180922" w:rsidRDefault="002A2C07" w:rsidP="00F54E81">
      <w:pPr>
        <w:pStyle w:val="a5"/>
        <w:numPr>
          <w:ilvl w:val="1"/>
          <w:numId w:val="3"/>
        </w:numPr>
        <w:jc w:val="both"/>
        <w:rPr>
          <w:rStyle w:val="FontStyle18"/>
          <w:sz w:val="24"/>
          <w:szCs w:val="24"/>
        </w:rPr>
      </w:pPr>
      <w:r w:rsidRPr="00180922">
        <w:lastRenderedPageBreak/>
        <w:t>У разі порушення строків поставки товару, поставки неякісних товарів та/або товарів, що не відповідають умовам цього Договору, Постачальник несе відповідальність за збитки, які заподіяні внаслідок</w:t>
      </w:r>
      <w:r w:rsidRPr="00180922">
        <w:rPr>
          <w:rStyle w:val="FontStyle18"/>
          <w:sz w:val="24"/>
          <w:szCs w:val="24"/>
        </w:rPr>
        <w:t xml:space="preserve"> порушення умов Договору майну Покупця, життю та здоров’ю працівників Покупця та/або третіх осіб, в тому числі осіб, які безпосередньо отримують відповідні товари (роботи чи послуги) у закладах Покупця.</w:t>
      </w:r>
    </w:p>
    <w:p w14:paraId="7202328C" w14:textId="77777777" w:rsidR="002A2C07" w:rsidRPr="00180922" w:rsidRDefault="002A2C07" w:rsidP="00F54E81">
      <w:pPr>
        <w:pStyle w:val="a5"/>
        <w:numPr>
          <w:ilvl w:val="1"/>
          <w:numId w:val="3"/>
        </w:numPr>
        <w:jc w:val="both"/>
        <w:rPr>
          <w:rStyle w:val="FontStyle18"/>
          <w:sz w:val="24"/>
          <w:szCs w:val="24"/>
        </w:rPr>
      </w:pPr>
      <w:r w:rsidRPr="00180922">
        <w:rPr>
          <w:rStyle w:val="FontStyle18"/>
          <w:sz w:val="24"/>
          <w:szCs w:val="24"/>
        </w:rPr>
        <w:t xml:space="preserve">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зобов'язаний сплатити </w:t>
      </w:r>
      <w:proofErr w:type="spellStart"/>
      <w:r w:rsidRPr="00180922">
        <w:rPr>
          <w:rStyle w:val="FontStyle18"/>
          <w:sz w:val="24"/>
          <w:szCs w:val="24"/>
        </w:rPr>
        <w:t>управненій</w:t>
      </w:r>
      <w:proofErr w:type="spellEnd"/>
      <w:r w:rsidRPr="00180922">
        <w:rPr>
          <w:rStyle w:val="FontStyle18"/>
          <w:sz w:val="24"/>
          <w:szCs w:val="24"/>
        </w:rPr>
        <w:t xml:space="preserve"> Стороні, у розмірах, визначених частиною другою та частиною шостою статті 231 Господарського кодексу, а саме:</w:t>
      </w:r>
    </w:p>
    <w:p w14:paraId="595A2150" w14:textId="77777777" w:rsidR="002A2C07" w:rsidRPr="00180922" w:rsidRDefault="002A2C07" w:rsidP="00F54E81">
      <w:pPr>
        <w:pStyle w:val="a5"/>
        <w:numPr>
          <w:ilvl w:val="2"/>
          <w:numId w:val="3"/>
        </w:numPr>
        <w:jc w:val="both"/>
      </w:pPr>
      <w:r w:rsidRPr="00180922">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14:paraId="71BCEF06" w14:textId="77777777" w:rsidR="002A2C07" w:rsidRPr="00180922" w:rsidRDefault="002A2C07" w:rsidP="00F54E81">
      <w:pPr>
        <w:pStyle w:val="a5"/>
        <w:numPr>
          <w:ilvl w:val="2"/>
          <w:numId w:val="3"/>
        </w:numPr>
        <w:jc w:val="both"/>
      </w:pPr>
      <w:r w:rsidRPr="00180922">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782AA7C5" w14:textId="77777777" w:rsidR="002A2C07" w:rsidRPr="00180922" w:rsidRDefault="002A2C07" w:rsidP="00F54E81">
      <w:pPr>
        <w:pStyle w:val="a5"/>
        <w:numPr>
          <w:ilvl w:val="2"/>
          <w:numId w:val="3"/>
        </w:numPr>
        <w:jc w:val="both"/>
        <w:rPr>
          <w:strike/>
        </w:rPr>
      </w:pPr>
      <w:bookmarkStart w:id="12" w:name="_Hlk33194427"/>
      <w:r w:rsidRPr="00180922">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фінансування видатків Покупця.</w:t>
      </w:r>
    </w:p>
    <w:bookmarkEnd w:id="12"/>
    <w:p w14:paraId="177334AB" w14:textId="77777777" w:rsidR="002A2C07" w:rsidRPr="00180922" w:rsidRDefault="002A2C07" w:rsidP="00F54E81">
      <w:pPr>
        <w:pStyle w:val="a5"/>
        <w:numPr>
          <w:ilvl w:val="1"/>
          <w:numId w:val="3"/>
        </w:numPr>
        <w:jc w:val="both"/>
        <w:rPr>
          <w:rStyle w:val="FontStyle18"/>
          <w:sz w:val="24"/>
          <w:szCs w:val="24"/>
        </w:rPr>
      </w:pPr>
      <w:r w:rsidRPr="00180922">
        <w:rPr>
          <w:rStyle w:val="FontStyle18"/>
          <w:sz w:val="24"/>
          <w:szCs w:val="24"/>
        </w:rPr>
        <w:t xml:space="preserve">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 </w:t>
      </w:r>
    </w:p>
    <w:p w14:paraId="39B84097" w14:textId="77777777" w:rsidR="002A2C07" w:rsidRPr="00180922" w:rsidRDefault="002A2C07" w:rsidP="00F54E81">
      <w:pPr>
        <w:pStyle w:val="a5"/>
        <w:numPr>
          <w:ilvl w:val="1"/>
          <w:numId w:val="3"/>
        </w:numPr>
        <w:jc w:val="both"/>
        <w:rPr>
          <w:rStyle w:val="FontStyle18"/>
          <w:sz w:val="24"/>
          <w:szCs w:val="24"/>
        </w:rPr>
      </w:pPr>
      <w:bookmarkStart w:id="13" w:name="_Ref500667051"/>
      <w:bookmarkStart w:id="14" w:name="_Ref480357800"/>
      <w:r w:rsidRPr="00180922">
        <w:rPr>
          <w:rStyle w:val="FontStyle18"/>
          <w:sz w:val="24"/>
          <w:szCs w:val="24"/>
        </w:rPr>
        <w:t xml:space="preserve">За порушення зобов'язань за цим Договором </w:t>
      </w:r>
      <w:proofErr w:type="spellStart"/>
      <w:r w:rsidRPr="00180922">
        <w:rPr>
          <w:rStyle w:val="FontStyle18"/>
          <w:sz w:val="24"/>
          <w:szCs w:val="24"/>
        </w:rPr>
        <w:t>управнена</w:t>
      </w:r>
      <w:proofErr w:type="spellEnd"/>
      <w:r w:rsidRPr="00180922">
        <w:rPr>
          <w:rStyle w:val="FontStyle18"/>
          <w:sz w:val="24"/>
          <w:szCs w:val="24"/>
        </w:rPr>
        <w:t xml:space="preserve"> Сторона може в односторонньому порядку застосовувати до іншої Сторони, яка допустила порушення, </w:t>
      </w:r>
      <w:proofErr w:type="spellStart"/>
      <w:r w:rsidRPr="00180922">
        <w:rPr>
          <w:rStyle w:val="FontStyle18"/>
          <w:sz w:val="24"/>
          <w:szCs w:val="24"/>
        </w:rPr>
        <w:t>оперативно</w:t>
      </w:r>
      <w:proofErr w:type="spellEnd"/>
      <w:r w:rsidRPr="00180922">
        <w:rPr>
          <w:rStyle w:val="FontStyle18"/>
          <w:sz w:val="24"/>
          <w:szCs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13"/>
      <w:bookmarkEnd w:id="14"/>
    </w:p>
    <w:p w14:paraId="6C92AABB" w14:textId="77777777" w:rsidR="002A2C07" w:rsidRPr="00180922" w:rsidRDefault="002A2C07" w:rsidP="00F54E81">
      <w:pPr>
        <w:pStyle w:val="a5"/>
        <w:numPr>
          <w:ilvl w:val="2"/>
          <w:numId w:val="3"/>
        </w:numPr>
        <w:jc w:val="both"/>
        <w:rPr>
          <w:b/>
          <w:bCs/>
        </w:rPr>
      </w:pPr>
      <w:r w:rsidRPr="00180922">
        <w:t xml:space="preserve">односторонньої відмови від виконання зобов'язання </w:t>
      </w:r>
      <w:proofErr w:type="spellStart"/>
      <w:r w:rsidRPr="00180922">
        <w:t>управненою</w:t>
      </w:r>
      <w:proofErr w:type="spellEnd"/>
      <w:r w:rsidRPr="00180922">
        <w:t xml:space="preserve"> Стороною, зі звільненням її від відповідальності за це, шляхом відмови від цього Договору (повністю або частково) в односторонньому порядку – у випадку одноразового порушення іншою Стороною зобов’язання за цим Договором або відмови від виконання зобов’язання за цим Договором незалежно від причини</w:t>
      </w:r>
      <w:r w:rsidR="001A64B0">
        <w:t>.</w:t>
      </w:r>
    </w:p>
    <w:p w14:paraId="51ACCBE2" w14:textId="77777777" w:rsidR="002A2C07" w:rsidRPr="00180922" w:rsidRDefault="002A2C07" w:rsidP="00F54E81">
      <w:pPr>
        <w:pStyle w:val="a5"/>
        <w:numPr>
          <w:ilvl w:val="2"/>
          <w:numId w:val="3"/>
        </w:numPr>
        <w:jc w:val="both"/>
        <w:rPr>
          <w:rStyle w:val="FontStyle18"/>
          <w:sz w:val="24"/>
          <w:szCs w:val="24"/>
        </w:rPr>
      </w:pPr>
      <w:r w:rsidRPr="00180922">
        <w:t>відмови від встановлення на майбутнє господарських (договірних) відносин зі Стороною, яка порушує зобов'язання за цим Договором, на строк до трьох років</w:t>
      </w:r>
      <w:r w:rsidRPr="00180922">
        <w:rPr>
          <w:rStyle w:val="FontStyle18"/>
          <w:sz w:val="24"/>
          <w:szCs w:val="24"/>
        </w:rPr>
        <w:t>.</w:t>
      </w:r>
    </w:p>
    <w:p w14:paraId="6D1671FE" w14:textId="1EB80394" w:rsidR="002A2C07" w:rsidRPr="00180922" w:rsidRDefault="002A2C07" w:rsidP="00D722AA">
      <w:pPr>
        <w:pStyle w:val="a5"/>
        <w:numPr>
          <w:ilvl w:val="1"/>
          <w:numId w:val="3"/>
        </w:numPr>
        <w:ind w:hanging="27"/>
        <w:jc w:val="both"/>
        <w:rPr>
          <w:rStyle w:val="FontStyle18"/>
          <w:sz w:val="24"/>
          <w:szCs w:val="24"/>
        </w:rPr>
      </w:pPr>
      <w:bookmarkStart w:id="15" w:name="_Ref480360500"/>
      <w:proofErr w:type="spellStart"/>
      <w:r w:rsidRPr="00180922">
        <w:rPr>
          <w:rStyle w:val="FontStyle18"/>
          <w:sz w:val="24"/>
          <w:szCs w:val="24"/>
        </w:rPr>
        <w:t>Оперативно</w:t>
      </w:r>
      <w:proofErr w:type="spellEnd"/>
      <w:r w:rsidRPr="00180922">
        <w:rPr>
          <w:rStyle w:val="FontStyle18"/>
          <w:sz w:val="24"/>
          <w:szCs w:val="24"/>
        </w:rPr>
        <w:t xml:space="preserve">-господарські санкції, передбачені пунктом </w:t>
      </w:r>
      <w:r w:rsidR="00322C59">
        <w:fldChar w:fldCharType="begin"/>
      </w:r>
      <w:r w:rsidR="00322C59">
        <w:instrText xml:space="preserve"> REF _Ref480357800 \r \h  \* MERGEFORMAT </w:instrText>
      </w:r>
      <w:r w:rsidR="00322C59">
        <w:fldChar w:fldCharType="separate"/>
      </w:r>
      <w:r w:rsidR="00A55989" w:rsidRPr="00A55989">
        <w:rPr>
          <w:rStyle w:val="FontStyle18"/>
          <w:sz w:val="24"/>
          <w:szCs w:val="24"/>
        </w:rPr>
        <w:t>7.6</w:t>
      </w:r>
      <w:r w:rsidR="00322C59">
        <w:fldChar w:fldCharType="end"/>
      </w:r>
      <w:r w:rsidRPr="00180922">
        <w:rPr>
          <w:rStyle w:val="FontStyle18"/>
          <w:sz w:val="24"/>
          <w:szCs w:val="24"/>
        </w:rPr>
        <w:t xml:space="preserve"> цього Договору, застосовуються з урахуванням статей 235 – 237 Господарського кодексу України в такому порядку:</w:t>
      </w:r>
      <w:bookmarkEnd w:id="15"/>
    </w:p>
    <w:p w14:paraId="112015C3" w14:textId="77777777" w:rsidR="002A2C07" w:rsidRPr="00180922" w:rsidRDefault="002A2C07" w:rsidP="00F54E81">
      <w:pPr>
        <w:pStyle w:val="a5"/>
        <w:numPr>
          <w:ilvl w:val="2"/>
          <w:numId w:val="3"/>
        </w:numPr>
        <w:jc w:val="both"/>
      </w:pPr>
      <w:r w:rsidRPr="00180922">
        <w:t xml:space="preserve">Підставою для застосування </w:t>
      </w:r>
      <w:proofErr w:type="spellStart"/>
      <w:r w:rsidRPr="00180922">
        <w:t>оперативно</w:t>
      </w:r>
      <w:proofErr w:type="spellEnd"/>
      <w:r w:rsidRPr="00180922">
        <w:t>-господарських санкцій, є факт одноразового порушення Стороною зобов'язання за цим Договором, незалежно від наявності вини;</w:t>
      </w:r>
    </w:p>
    <w:p w14:paraId="16EF9051" w14:textId="77777777" w:rsidR="002A2C07" w:rsidRPr="00180922" w:rsidRDefault="002A2C07" w:rsidP="00F54E81">
      <w:pPr>
        <w:pStyle w:val="a5"/>
        <w:numPr>
          <w:ilvl w:val="2"/>
          <w:numId w:val="3"/>
        </w:numPr>
        <w:jc w:val="both"/>
      </w:pPr>
      <w:proofErr w:type="spellStart"/>
      <w:r w:rsidRPr="00180922">
        <w:t>Оперативно</w:t>
      </w:r>
      <w:proofErr w:type="spellEnd"/>
      <w:r w:rsidRPr="00180922">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7F8028EC" w14:textId="77777777" w:rsidR="002A2C07" w:rsidRPr="00180922" w:rsidRDefault="002A2C07" w:rsidP="00F54E81">
      <w:pPr>
        <w:pStyle w:val="a5"/>
        <w:numPr>
          <w:ilvl w:val="2"/>
          <w:numId w:val="3"/>
        </w:numPr>
        <w:jc w:val="both"/>
      </w:pPr>
      <w:proofErr w:type="spellStart"/>
      <w:r w:rsidRPr="00180922">
        <w:t>Оперативно</w:t>
      </w:r>
      <w:proofErr w:type="spellEnd"/>
      <w:r w:rsidRPr="00180922">
        <w:t xml:space="preserve">-господарські санкції застосовуються шляхом видання </w:t>
      </w:r>
      <w:proofErr w:type="spellStart"/>
      <w:r w:rsidRPr="00180922">
        <w:t>управненою</w:t>
      </w:r>
      <w:proofErr w:type="spellEnd"/>
      <w:r w:rsidRPr="00180922">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72AEDA18" w14:textId="77777777" w:rsidR="002A2C07" w:rsidRPr="00180922" w:rsidRDefault="002A2C07" w:rsidP="00F54E81">
      <w:pPr>
        <w:pStyle w:val="a5"/>
        <w:numPr>
          <w:ilvl w:val="2"/>
          <w:numId w:val="3"/>
        </w:numPr>
        <w:jc w:val="both"/>
      </w:pPr>
      <w:proofErr w:type="spellStart"/>
      <w:r w:rsidRPr="00180922">
        <w:t>Оперативно</w:t>
      </w:r>
      <w:proofErr w:type="spellEnd"/>
      <w:r w:rsidRPr="00180922">
        <w:t xml:space="preserve">-господарські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факту відмови від отримання рішення. </w:t>
      </w:r>
    </w:p>
    <w:p w14:paraId="38F1CE5E" w14:textId="6C2B21BB" w:rsidR="002A2C07" w:rsidRPr="00180922" w:rsidRDefault="002A2C07" w:rsidP="00F54E81">
      <w:pPr>
        <w:pStyle w:val="a5"/>
        <w:numPr>
          <w:ilvl w:val="2"/>
          <w:numId w:val="3"/>
        </w:numPr>
        <w:jc w:val="both"/>
      </w:pPr>
      <w:r w:rsidRPr="00180922">
        <w:t xml:space="preserve">Сторона, до якої застосовано </w:t>
      </w:r>
      <w:proofErr w:type="spellStart"/>
      <w:r w:rsidRPr="00180922">
        <w:t>оперативно</w:t>
      </w:r>
      <w:proofErr w:type="spellEnd"/>
      <w:r w:rsidRPr="00180922">
        <w:t>-господарські санкції, може звернутися до суду з позовом про скасування застосованих санкцій (з додержанням вимог розділу </w:t>
      </w:r>
      <w:r w:rsidR="00322C59">
        <w:fldChar w:fldCharType="begin"/>
      </w:r>
      <w:r w:rsidR="00322C59">
        <w:instrText xml:space="preserve"> REF _Ref500666857 \r \h  \* MERGEFORMAT </w:instrText>
      </w:r>
      <w:r w:rsidR="00322C59">
        <w:fldChar w:fldCharType="separate"/>
      </w:r>
      <w:r w:rsidR="00A55989">
        <w:t>IX</w:t>
      </w:r>
      <w:r w:rsidR="00322C59">
        <w:fldChar w:fldCharType="end"/>
      </w:r>
      <w:r w:rsidRPr="00180922">
        <w:t xml:space="preserve"> цього Договору щодо досудового врегулювання спору). Звернення з позовною заявою до суду не зупиняє дію застосованих </w:t>
      </w:r>
      <w:proofErr w:type="spellStart"/>
      <w:r w:rsidRPr="00180922">
        <w:t>оперативно</w:t>
      </w:r>
      <w:proofErr w:type="spellEnd"/>
      <w:r w:rsidRPr="00180922">
        <w:t xml:space="preserve">-господарських санкцій. </w:t>
      </w:r>
    </w:p>
    <w:p w14:paraId="2F86CB89" w14:textId="77777777" w:rsidR="002A2C07" w:rsidRPr="00180922" w:rsidRDefault="002A2C07" w:rsidP="00F54E81">
      <w:pPr>
        <w:pStyle w:val="a5"/>
        <w:numPr>
          <w:ilvl w:val="2"/>
          <w:numId w:val="3"/>
        </w:numPr>
        <w:jc w:val="both"/>
      </w:pPr>
      <w:r w:rsidRPr="00180922">
        <w:lastRenderedPageBreak/>
        <w:t xml:space="preserve">Строк позовної давності для звернення до суду з позовною заявою про скасування </w:t>
      </w:r>
      <w:proofErr w:type="spellStart"/>
      <w:r w:rsidRPr="00180922">
        <w:t>оперативно</w:t>
      </w:r>
      <w:proofErr w:type="spellEnd"/>
      <w:r w:rsidRPr="00180922">
        <w:t>-господарських санкцій становить шість місяців з дня, коли Сторона дізналась або повинна була дізнатися про застосування Покупцем/ іншою Стороною щодо неї відповідних санкцій.</w:t>
      </w:r>
    </w:p>
    <w:p w14:paraId="613B0303" w14:textId="77777777" w:rsidR="002A2C07" w:rsidRPr="00180922" w:rsidRDefault="002A2C07" w:rsidP="00F54E81">
      <w:pPr>
        <w:pStyle w:val="a5"/>
        <w:numPr>
          <w:ilvl w:val="1"/>
          <w:numId w:val="3"/>
        </w:numPr>
        <w:jc w:val="both"/>
        <w:rPr>
          <w:rStyle w:val="FontStyle18"/>
          <w:sz w:val="24"/>
          <w:szCs w:val="24"/>
        </w:rPr>
      </w:pPr>
      <w:r w:rsidRPr="00180922">
        <w:rPr>
          <w:rStyle w:val="FontStyle18"/>
          <w:sz w:val="24"/>
          <w:szCs w:val="24"/>
        </w:rPr>
        <w:t>Застосування господарських санкцій до Сторони, яка порушила зобов'язання за договором, не звільняє її від виконання зобов'язань.</w:t>
      </w:r>
    </w:p>
    <w:p w14:paraId="2FEF656E" w14:textId="77777777" w:rsidR="002A2C07" w:rsidRPr="00180922" w:rsidRDefault="002A2C07" w:rsidP="002E7E2F">
      <w:pPr>
        <w:keepNext/>
        <w:keepLines/>
        <w:numPr>
          <w:ilvl w:val="0"/>
          <w:numId w:val="3"/>
        </w:numPr>
        <w:spacing w:before="120"/>
        <w:jc w:val="center"/>
        <w:rPr>
          <w:rStyle w:val="FontStyle16"/>
          <w:caps/>
          <w:sz w:val="24"/>
          <w:szCs w:val="24"/>
        </w:rPr>
      </w:pPr>
      <w:r w:rsidRPr="00180922">
        <w:rPr>
          <w:rStyle w:val="FontStyle16"/>
          <w:caps/>
          <w:sz w:val="24"/>
          <w:szCs w:val="24"/>
        </w:rPr>
        <w:t>Обставини непереборної сили</w:t>
      </w:r>
    </w:p>
    <w:p w14:paraId="0E12F08D" w14:textId="77777777" w:rsidR="002A2C07" w:rsidRPr="00180922" w:rsidRDefault="002A2C07" w:rsidP="005B59D8">
      <w:pPr>
        <w:pStyle w:val="a5"/>
        <w:numPr>
          <w:ilvl w:val="1"/>
          <w:numId w:val="3"/>
        </w:numPr>
        <w:jc w:val="both"/>
        <w:rPr>
          <w:rStyle w:val="FontStyle18"/>
          <w:sz w:val="24"/>
          <w:szCs w:val="24"/>
        </w:rPr>
      </w:pPr>
      <w:bookmarkStart w:id="16" w:name="_Ref480361487"/>
      <w:r w:rsidRPr="00180922">
        <w:rPr>
          <w:rStyle w:val="FontStyle18"/>
          <w:sz w:val="24"/>
          <w:szCs w:val="24"/>
        </w:rPr>
        <w:t xml:space="preserve">Сторони повністю або частково звільняються від виконання зобов'язань по Договору у випадках, коли виконання стає неможливим внаслідок дії обставин непереборної сили, які виникли після підписання Договору, а саме: </w:t>
      </w:r>
      <w:r w:rsidRPr="00180922">
        <w:rPr>
          <w:color w:val="000000"/>
          <w:shd w:val="clear" w:color="auto" w:fill="FFFFFF"/>
        </w:rPr>
        <w:t>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w:t>
      </w:r>
      <w:r>
        <w:rPr>
          <w:color w:val="000000"/>
          <w:shd w:val="clear" w:color="auto" w:fill="FFFFFF"/>
        </w:rPr>
        <w:t>ення, акти тероризму, диверсії</w:t>
      </w:r>
      <w:r w:rsidRPr="00180922">
        <w:rPr>
          <w:color w:val="000000"/>
          <w:shd w:val="clear" w:color="auto" w:fill="FFFFFF"/>
        </w:rPr>
        <w:t>,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землетрус, пожежа, посуха, просідання і зсув ґрунту, інші стихійні лиха тощо</w:t>
      </w:r>
      <w:r w:rsidRPr="00180922">
        <w:rPr>
          <w:rStyle w:val="FontStyle18"/>
          <w:sz w:val="24"/>
          <w:szCs w:val="24"/>
        </w:rPr>
        <w:t>, які перешкоджають Стороні належним чином виконувати зобов'язання за Договором.</w:t>
      </w:r>
      <w:bookmarkEnd w:id="16"/>
    </w:p>
    <w:p w14:paraId="07A2FE8F" w14:textId="77777777" w:rsidR="002A2C07" w:rsidRPr="00180922" w:rsidRDefault="002A2C07" w:rsidP="000533EA">
      <w:pPr>
        <w:pStyle w:val="a5"/>
        <w:numPr>
          <w:ilvl w:val="1"/>
          <w:numId w:val="3"/>
        </w:numPr>
        <w:jc w:val="both"/>
        <w:rPr>
          <w:rStyle w:val="FontStyle18"/>
          <w:sz w:val="24"/>
          <w:szCs w:val="24"/>
        </w:rPr>
      </w:pPr>
      <w:r w:rsidRPr="00180922">
        <w:rPr>
          <w:rStyle w:val="FontStyle18"/>
          <w:sz w:val="24"/>
          <w:szCs w:val="24"/>
        </w:rPr>
        <w:t>На період дії обставин непереборної сили строки виконання зобов’язань, передбачені цим Договором, продовжуються на період дії цих обставин.</w:t>
      </w:r>
    </w:p>
    <w:p w14:paraId="130C634F" w14:textId="707C710C" w:rsidR="002A2C07" w:rsidRPr="00180922" w:rsidRDefault="002A2C07" w:rsidP="00AF321D">
      <w:pPr>
        <w:pStyle w:val="a5"/>
        <w:numPr>
          <w:ilvl w:val="1"/>
          <w:numId w:val="3"/>
        </w:numPr>
        <w:jc w:val="both"/>
        <w:rPr>
          <w:rStyle w:val="FontStyle18"/>
          <w:sz w:val="24"/>
          <w:szCs w:val="24"/>
        </w:rPr>
      </w:pPr>
      <w:bookmarkStart w:id="17" w:name="_Ref480361653"/>
      <w:r w:rsidRPr="00180922">
        <w:rPr>
          <w:rStyle w:val="FontStyle18"/>
          <w:sz w:val="24"/>
          <w:szCs w:val="24"/>
        </w:rPr>
        <w:t xml:space="preserve">Факт виникнення обставин, передбачених пунктом </w:t>
      </w:r>
      <w:r w:rsidR="00322C59">
        <w:fldChar w:fldCharType="begin"/>
      </w:r>
      <w:r w:rsidR="00322C59">
        <w:instrText xml:space="preserve"> REF _Ref480361487 \r \h  \* MERGEFORMAT </w:instrText>
      </w:r>
      <w:r w:rsidR="00322C59">
        <w:fldChar w:fldCharType="separate"/>
      </w:r>
      <w:r w:rsidR="00A55989" w:rsidRPr="00A55989">
        <w:rPr>
          <w:rStyle w:val="FontStyle18"/>
          <w:sz w:val="24"/>
          <w:szCs w:val="24"/>
        </w:rPr>
        <w:t>8.1</w:t>
      </w:r>
      <w:r w:rsidR="00322C59">
        <w:fldChar w:fldCharType="end"/>
      </w:r>
      <w:r w:rsidRPr="00180922">
        <w:rPr>
          <w:rStyle w:val="FontStyle18"/>
          <w:sz w:val="24"/>
          <w:szCs w:val="24"/>
        </w:rPr>
        <w:t xml:space="preserve"> цього Договору, дата їх настання, а також тривалість підтверджуються відповідними документами (сертифікатами), виданими Торгово-промисловою палатою України та уповноваженими нею регіональними торгово-промисловими палатами.</w:t>
      </w:r>
      <w:bookmarkEnd w:id="17"/>
    </w:p>
    <w:p w14:paraId="5D4A7962" w14:textId="543DCEF8" w:rsidR="002A2C07" w:rsidRPr="00180922" w:rsidRDefault="002A2C07" w:rsidP="000533EA">
      <w:pPr>
        <w:pStyle w:val="a5"/>
        <w:numPr>
          <w:ilvl w:val="1"/>
          <w:numId w:val="3"/>
        </w:numPr>
        <w:jc w:val="both"/>
        <w:rPr>
          <w:rStyle w:val="FontStyle18"/>
          <w:sz w:val="24"/>
          <w:szCs w:val="24"/>
        </w:rPr>
      </w:pPr>
      <w:bookmarkStart w:id="18" w:name="_Ref480361747"/>
      <w:r w:rsidRPr="00180922">
        <w:rPr>
          <w:rStyle w:val="FontStyle18"/>
          <w:sz w:val="24"/>
          <w:szCs w:val="24"/>
        </w:rPr>
        <w:t xml:space="preserve">Сторона, яка не має можливості виконати свої обов'язки внаслідок дії обставин, передбачених пунктом </w:t>
      </w:r>
      <w:r w:rsidR="00322C59">
        <w:fldChar w:fldCharType="begin"/>
      </w:r>
      <w:r w:rsidR="00322C59">
        <w:instrText xml:space="preserve"> REF _Ref480361487 \r \h  \* MERGEFORMAT </w:instrText>
      </w:r>
      <w:r w:rsidR="00322C59">
        <w:fldChar w:fldCharType="separate"/>
      </w:r>
      <w:r w:rsidR="00A55989" w:rsidRPr="00A55989">
        <w:rPr>
          <w:rStyle w:val="FontStyle18"/>
          <w:sz w:val="24"/>
          <w:szCs w:val="24"/>
        </w:rPr>
        <w:t>8.1</w:t>
      </w:r>
      <w:r w:rsidR="00322C59">
        <w:fldChar w:fldCharType="end"/>
      </w:r>
      <w:r w:rsidRPr="00180922">
        <w:rPr>
          <w:rStyle w:val="FontStyle18"/>
          <w:sz w:val="24"/>
          <w:szCs w:val="24"/>
        </w:rPr>
        <w:t xml:space="preserve"> цього Договору, повинна негайно повідомити іншу Сторону про виникнення обставин непереборної сили в письмовій формі з наступним документальним підтвердженням протягом 8 днів відповідно до пункту </w:t>
      </w:r>
      <w:r w:rsidR="00322C59">
        <w:fldChar w:fldCharType="begin"/>
      </w:r>
      <w:r w:rsidR="00322C59">
        <w:instrText xml:space="preserve"> REF _Ref480361653 \r \h  \* MERGEFORMAT </w:instrText>
      </w:r>
      <w:r w:rsidR="00322C59">
        <w:fldChar w:fldCharType="separate"/>
      </w:r>
      <w:r w:rsidR="00A55989" w:rsidRPr="00A55989">
        <w:rPr>
          <w:rStyle w:val="FontStyle18"/>
          <w:sz w:val="24"/>
          <w:szCs w:val="24"/>
        </w:rPr>
        <w:t>8.3</w:t>
      </w:r>
      <w:r w:rsidR="00322C59">
        <w:fldChar w:fldCharType="end"/>
      </w:r>
      <w:r w:rsidRPr="00180922">
        <w:rPr>
          <w:rStyle w:val="FontStyle18"/>
          <w:sz w:val="24"/>
          <w:szCs w:val="24"/>
        </w:rPr>
        <w:t xml:space="preserve"> цього Договору.</w:t>
      </w:r>
      <w:bookmarkEnd w:id="18"/>
    </w:p>
    <w:p w14:paraId="0D1F7A79" w14:textId="7C9F2179" w:rsidR="002A2C07" w:rsidRPr="00180922" w:rsidRDefault="002A2C07" w:rsidP="00B56F22">
      <w:pPr>
        <w:pStyle w:val="a5"/>
        <w:numPr>
          <w:ilvl w:val="1"/>
          <w:numId w:val="3"/>
        </w:numPr>
        <w:jc w:val="both"/>
        <w:rPr>
          <w:rStyle w:val="FontStyle18"/>
          <w:sz w:val="24"/>
          <w:szCs w:val="24"/>
        </w:rPr>
      </w:pPr>
      <w:r w:rsidRPr="00180922">
        <w:rPr>
          <w:rStyle w:val="FontStyle18"/>
          <w:sz w:val="24"/>
          <w:szCs w:val="24"/>
        </w:rPr>
        <w:t xml:space="preserve">Сторони не можуть нести відповідальність за наслідки, зумовлені обставинами непереборної сили. До Сторони, яка зазнала дії обставин непереборної сили, не можуть бути застосовані господарські санкції, передбачені положеннями розділу </w:t>
      </w:r>
      <w:r w:rsidR="00322C59">
        <w:fldChar w:fldCharType="begin"/>
      </w:r>
      <w:r w:rsidR="00322C59">
        <w:instrText xml:space="preserve"> REF _Ref480360968 \r \h  \* MERGEFORMAT </w:instrText>
      </w:r>
      <w:r w:rsidR="00322C59">
        <w:fldChar w:fldCharType="separate"/>
      </w:r>
      <w:r w:rsidR="00A55989" w:rsidRPr="00A55989">
        <w:rPr>
          <w:rStyle w:val="FontStyle18"/>
          <w:sz w:val="24"/>
          <w:szCs w:val="24"/>
        </w:rPr>
        <w:t>VII</w:t>
      </w:r>
      <w:r w:rsidR="00322C59">
        <w:fldChar w:fldCharType="end"/>
      </w:r>
      <w:r w:rsidRPr="00180922">
        <w:rPr>
          <w:rStyle w:val="FontStyle18"/>
          <w:sz w:val="24"/>
          <w:szCs w:val="24"/>
        </w:rPr>
        <w:t xml:space="preserve"> цього Договору, у разі якщо ця Сторона своєчасно і належним чином повідомила іншу Сторону про виникнення таких обставин згідно з пунктом </w:t>
      </w:r>
      <w:r w:rsidR="00322C59">
        <w:fldChar w:fldCharType="begin"/>
      </w:r>
      <w:r w:rsidR="00322C59">
        <w:instrText xml:space="preserve"> REF _Ref480361747 \r \h  \* MERGEFORMAT </w:instrText>
      </w:r>
      <w:r w:rsidR="00322C59">
        <w:fldChar w:fldCharType="separate"/>
      </w:r>
      <w:r w:rsidR="00A55989" w:rsidRPr="00A55989">
        <w:rPr>
          <w:rStyle w:val="FontStyle18"/>
          <w:sz w:val="24"/>
          <w:szCs w:val="24"/>
        </w:rPr>
        <w:t>8.4</w:t>
      </w:r>
      <w:r w:rsidR="00322C59">
        <w:fldChar w:fldCharType="end"/>
      </w:r>
      <w:r w:rsidRPr="00180922">
        <w:rPr>
          <w:rStyle w:val="FontStyle18"/>
          <w:sz w:val="24"/>
          <w:szCs w:val="24"/>
        </w:rPr>
        <w:t xml:space="preserve"> цього Договору.</w:t>
      </w:r>
    </w:p>
    <w:p w14:paraId="0BAA2D95" w14:textId="77777777" w:rsidR="002A2C07" w:rsidRPr="00180922" w:rsidRDefault="002A2C07" w:rsidP="000533EA">
      <w:pPr>
        <w:keepNext/>
        <w:keepLines/>
        <w:numPr>
          <w:ilvl w:val="0"/>
          <w:numId w:val="3"/>
        </w:numPr>
        <w:spacing w:before="120"/>
        <w:jc w:val="center"/>
        <w:rPr>
          <w:rStyle w:val="FontStyle16"/>
          <w:caps/>
          <w:sz w:val="24"/>
          <w:szCs w:val="24"/>
        </w:rPr>
      </w:pPr>
      <w:bookmarkStart w:id="19" w:name="_Ref500666857"/>
      <w:r w:rsidRPr="00180922">
        <w:rPr>
          <w:rStyle w:val="FontStyle16"/>
          <w:caps/>
          <w:sz w:val="24"/>
          <w:szCs w:val="24"/>
        </w:rPr>
        <w:t>Вирішення спорів</w:t>
      </w:r>
      <w:bookmarkEnd w:id="19"/>
    </w:p>
    <w:p w14:paraId="1AA35465" w14:textId="77777777" w:rsidR="002A2C07" w:rsidRPr="00180922" w:rsidRDefault="002A2C07" w:rsidP="009639E9">
      <w:pPr>
        <w:numPr>
          <w:ilvl w:val="1"/>
          <w:numId w:val="3"/>
        </w:numPr>
        <w:jc w:val="both"/>
        <w:rPr>
          <w:rStyle w:val="FontStyle18"/>
          <w:sz w:val="24"/>
          <w:szCs w:val="24"/>
        </w:rPr>
      </w:pPr>
      <w:bookmarkStart w:id="20" w:name="_Ref480360167"/>
      <w:r w:rsidRPr="00180922">
        <w:rPr>
          <w:rStyle w:val="FontStyle18"/>
          <w:sz w:val="24"/>
          <w:szCs w:val="24"/>
        </w:rPr>
        <w:t>Сторони зобов'язані докладати зусиль до вирішення конфліктних ситуацій шляхом переговорів, пошуку взаємоприйнятних рішень.</w:t>
      </w:r>
      <w:bookmarkEnd w:id="20"/>
    </w:p>
    <w:p w14:paraId="06E96110" w14:textId="77777777" w:rsidR="002A2C07" w:rsidRPr="00180922" w:rsidRDefault="002A2C07" w:rsidP="009639E9">
      <w:pPr>
        <w:numPr>
          <w:ilvl w:val="1"/>
          <w:numId w:val="3"/>
        </w:numPr>
        <w:jc w:val="both"/>
        <w:rPr>
          <w:rStyle w:val="FontStyle18"/>
          <w:sz w:val="24"/>
          <w:szCs w:val="24"/>
        </w:rPr>
      </w:pPr>
      <w:r w:rsidRPr="00180922">
        <w:rPr>
          <w:rStyle w:val="FontStyle18"/>
          <w:sz w:val="24"/>
          <w:szCs w:val="24"/>
        </w:rPr>
        <w:t>Для усунення розбіжностей, за якими не досягнуто згоди, сторони можуть залучати третіх осіб, які мають необхідні знання і досвід, в тому числі експертів, посередників тощо.</w:t>
      </w:r>
    </w:p>
    <w:p w14:paraId="423D6965" w14:textId="77777777" w:rsidR="002A2C07" w:rsidRPr="00180922" w:rsidRDefault="002A2C07" w:rsidP="009639E9">
      <w:pPr>
        <w:numPr>
          <w:ilvl w:val="1"/>
          <w:numId w:val="3"/>
        </w:numPr>
        <w:jc w:val="both"/>
        <w:rPr>
          <w:rStyle w:val="FontStyle18"/>
          <w:sz w:val="24"/>
          <w:szCs w:val="24"/>
        </w:rPr>
      </w:pPr>
      <w:r w:rsidRPr="00180922">
        <w:rPr>
          <w:rStyle w:val="FontStyle18"/>
          <w:sz w:val="24"/>
          <w:szCs w:val="24"/>
        </w:rPr>
        <w:t>Претензії щодо якості поставленого товару можуть бути пред’явлені Покупцем протягом всього терміну придатності отриманого Покупцем товару.</w:t>
      </w:r>
    </w:p>
    <w:p w14:paraId="49012594" w14:textId="77777777" w:rsidR="002A2C07" w:rsidRPr="00180922" w:rsidRDefault="002A2C07" w:rsidP="009639E9">
      <w:pPr>
        <w:numPr>
          <w:ilvl w:val="1"/>
          <w:numId w:val="3"/>
        </w:numPr>
        <w:jc w:val="both"/>
        <w:rPr>
          <w:rStyle w:val="FontStyle18"/>
          <w:sz w:val="24"/>
          <w:szCs w:val="24"/>
        </w:rPr>
      </w:pPr>
      <w:r w:rsidRPr="00180922">
        <w:rPr>
          <w:rStyle w:val="FontStyle18"/>
          <w:sz w:val="24"/>
          <w:szCs w:val="24"/>
        </w:rPr>
        <w:t>У разі недосягнення Сторонами згоди спори (розбіжності) вирішуються у судовому порядку компетентним судом за місцезнаходженням Покупця. При цьому для Сторін обов’язковим є досудовий порядок вирішення спору шляхом пред’явлення претензій відповідно до законодавства України.</w:t>
      </w:r>
    </w:p>
    <w:p w14:paraId="4C0B6918" w14:textId="081275C4" w:rsidR="002A2C07" w:rsidRPr="00180922" w:rsidRDefault="002A2C07" w:rsidP="009639E9">
      <w:pPr>
        <w:numPr>
          <w:ilvl w:val="1"/>
          <w:numId w:val="3"/>
        </w:numPr>
        <w:jc w:val="both"/>
        <w:rPr>
          <w:rStyle w:val="FontStyle18"/>
          <w:sz w:val="24"/>
          <w:szCs w:val="24"/>
        </w:rPr>
      </w:pPr>
      <w:r w:rsidRPr="00180922">
        <w:rPr>
          <w:rStyle w:val="FontStyle18"/>
          <w:sz w:val="24"/>
          <w:szCs w:val="24"/>
        </w:rPr>
        <w:t xml:space="preserve">Сторони домовились дотримуватись загальних строків позовної давності, встановлених законодавством України, за винятком випадків, передбачених пунктом </w:t>
      </w:r>
      <w:r w:rsidR="00322C59">
        <w:fldChar w:fldCharType="begin"/>
      </w:r>
      <w:r w:rsidR="00322C59">
        <w:instrText xml:space="preserve"> REF _Ref480360500 \r \h  \* MERGEFORMAT </w:instrText>
      </w:r>
      <w:r w:rsidR="00322C59">
        <w:fldChar w:fldCharType="separate"/>
      </w:r>
      <w:r w:rsidR="00A55989" w:rsidRPr="00A55989">
        <w:rPr>
          <w:rStyle w:val="FontStyle18"/>
          <w:sz w:val="24"/>
          <w:szCs w:val="24"/>
        </w:rPr>
        <w:t>7.7</w:t>
      </w:r>
      <w:r w:rsidR="00322C59">
        <w:fldChar w:fldCharType="end"/>
      </w:r>
      <w:r w:rsidRPr="00180922">
        <w:rPr>
          <w:rStyle w:val="FontStyle18"/>
          <w:sz w:val="24"/>
          <w:szCs w:val="24"/>
        </w:rPr>
        <w:t xml:space="preserve"> цього Договору.  </w:t>
      </w:r>
    </w:p>
    <w:p w14:paraId="6CCB9EC0" w14:textId="77777777" w:rsidR="002A2C07" w:rsidRPr="00180922" w:rsidRDefault="002A2C07" w:rsidP="00A31A05">
      <w:pPr>
        <w:numPr>
          <w:ilvl w:val="1"/>
          <w:numId w:val="3"/>
        </w:numPr>
        <w:jc w:val="both"/>
        <w:rPr>
          <w:rStyle w:val="FontStyle18"/>
          <w:sz w:val="24"/>
          <w:szCs w:val="24"/>
        </w:rPr>
      </w:pPr>
      <w:bookmarkStart w:id="21" w:name="_Ref480360170"/>
      <w:r w:rsidRPr="00180922">
        <w:rPr>
          <w:rStyle w:val="FontStyle18"/>
          <w:sz w:val="24"/>
          <w:szCs w:val="24"/>
        </w:rPr>
        <w:lastRenderedPageBreak/>
        <w:t>Сторона, що порушила майнові права або законні інтереси іншої Сторони, зобов'язана поновити їх, не чекаючи пред'явлення їй претензії або позову.</w:t>
      </w:r>
      <w:bookmarkEnd w:id="21"/>
    </w:p>
    <w:p w14:paraId="5A960E34" w14:textId="77777777" w:rsidR="002A2C07" w:rsidRPr="00180922" w:rsidRDefault="002A2C07" w:rsidP="00A31A05">
      <w:pPr>
        <w:keepNext/>
        <w:keepLines/>
        <w:numPr>
          <w:ilvl w:val="0"/>
          <w:numId w:val="3"/>
        </w:numPr>
        <w:spacing w:before="120"/>
        <w:jc w:val="center"/>
        <w:rPr>
          <w:rStyle w:val="FontStyle16"/>
          <w:caps/>
          <w:sz w:val="24"/>
          <w:szCs w:val="24"/>
        </w:rPr>
      </w:pPr>
      <w:bookmarkStart w:id="22" w:name="_Ref474744157"/>
      <w:r w:rsidRPr="00180922">
        <w:rPr>
          <w:rStyle w:val="FontStyle16"/>
          <w:caps/>
          <w:sz w:val="24"/>
          <w:szCs w:val="24"/>
        </w:rPr>
        <w:t>Порядок зміни умов Договору</w:t>
      </w:r>
      <w:bookmarkEnd w:id="22"/>
    </w:p>
    <w:p w14:paraId="49ABD4CE" w14:textId="77777777" w:rsidR="002A2C07" w:rsidRPr="00180922" w:rsidRDefault="002A2C07" w:rsidP="00051294">
      <w:pPr>
        <w:numPr>
          <w:ilvl w:val="1"/>
          <w:numId w:val="3"/>
        </w:numPr>
        <w:jc w:val="both"/>
        <w:rPr>
          <w:rStyle w:val="FontStyle18"/>
          <w:sz w:val="24"/>
          <w:szCs w:val="24"/>
        </w:rPr>
      </w:pPr>
      <w:bookmarkStart w:id="23" w:name="_Ref474738989"/>
      <w:r w:rsidRPr="00180922">
        <w:rPr>
          <w:rStyle w:val="FontStyle18"/>
          <w:sz w:val="24"/>
          <w:szCs w:val="24"/>
        </w:rPr>
        <w:t>Якщо інше не передбачено умовами цього Договору, зміна умов Договору здійснюється Сторонами відповідно до положень Цивільного та Господарського кодексів України в такому порядку:</w:t>
      </w:r>
      <w:bookmarkEnd w:id="23"/>
    </w:p>
    <w:p w14:paraId="600FBC99" w14:textId="77777777" w:rsidR="002A2C07" w:rsidRPr="00180922" w:rsidRDefault="002A2C07" w:rsidP="00652470">
      <w:pPr>
        <w:keepLines/>
        <w:numPr>
          <w:ilvl w:val="2"/>
          <w:numId w:val="3"/>
        </w:numPr>
        <w:jc w:val="both"/>
        <w:rPr>
          <w:rStyle w:val="FontStyle18"/>
          <w:sz w:val="24"/>
          <w:szCs w:val="24"/>
        </w:rPr>
      </w:pPr>
      <w:r w:rsidRPr="00180922">
        <w:rPr>
          <w:rStyle w:val="FontStyle18"/>
          <w:sz w:val="24"/>
          <w:szCs w:val="24"/>
        </w:rPr>
        <w:t>Сторона, яка вважає за необхідне змінити умови Договору,</w:t>
      </w:r>
      <w:r>
        <w:rPr>
          <w:rStyle w:val="FontStyle18"/>
          <w:sz w:val="24"/>
          <w:szCs w:val="24"/>
        </w:rPr>
        <w:t xml:space="preserve"> </w:t>
      </w:r>
      <w:r w:rsidRPr="00180922">
        <w:rPr>
          <w:rStyle w:val="FontStyle18"/>
          <w:sz w:val="24"/>
          <w:szCs w:val="24"/>
        </w:rPr>
        <w:t>надсилає іншій Стороні письмову пропозицію, яка повинна містити: 1) проект правочину (додаткової угоди) про зміну умов Договору; 2) обґрунтування підстав для внесення відповідних змін та їх документальне підтвердження відповідно до вимог законодавства та умов Договору; 3) обґрунтовані розрахунки – якщо запропоновані зміни стосуються ціни товару або суми, визначеної в Договорі.</w:t>
      </w:r>
    </w:p>
    <w:p w14:paraId="56C32AA6" w14:textId="77777777" w:rsidR="002A2C07" w:rsidRPr="00180922" w:rsidRDefault="002A2C07" w:rsidP="00652470">
      <w:pPr>
        <w:keepLines/>
        <w:numPr>
          <w:ilvl w:val="2"/>
          <w:numId w:val="3"/>
        </w:numPr>
        <w:jc w:val="both"/>
        <w:rPr>
          <w:rStyle w:val="FontStyle18"/>
          <w:sz w:val="24"/>
          <w:szCs w:val="24"/>
        </w:rPr>
      </w:pPr>
      <w:r w:rsidRPr="00180922">
        <w:rPr>
          <w:rStyle w:val="FontStyle18"/>
          <w:sz w:val="24"/>
          <w:szCs w:val="24"/>
        </w:rPr>
        <w:t>Сторона, яка одержала пропозицію про зміну умов Договору, повідомляє іншу  Сторону про своє рішення протягом строку, визначеного статтею 188 Господарського кодексу України.</w:t>
      </w:r>
    </w:p>
    <w:p w14:paraId="1847FFD1" w14:textId="77777777" w:rsidR="002A2C07" w:rsidRPr="00180922" w:rsidRDefault="002A2C07" w:rsidP="00652470">
      <w:pPr>
        <w:keepLines/>
        <w:numPr>
          <w:ilvl w:val="2"/>
          <w:numId w:val="3"/>
        </w:numPr>
        <w:jc w:val="both"/>
        <w:rPr>
          <w:rStyle w:val="FontStyle18"/>
          <w:sz w:val="24"/>
          <w:szCs w:val="24"/>
        </w:rPr>
      </w:pPr>
      <w:r w:rsidRPr="00180922">
        <w:rPr>
          <w:rStyle w:val="FontStyle18"/>
          <w:sz w:val="24"/>
          <w:szCs w:val="24"/>
        </w:rPr>
        <w:t>Зміна умов Договору оформляється шляхом вчинення відповідного письмового правочину, який підписується уповноваженими представниками обох Сторін, та є  невід`ємною частиною цього Договору. Зазначений правочин вчиняється у вигляді відповідної додаткової угоди, яка набуває чинності з моменту її укладення, якщо Сторони не погодять інший термін (строк) набрання чинності у самій додатковій угоді.</w:t>
      </w:r>
    </w:p>
    <w:p w14:paraId="1D2DC2C7" w14:textId="77777777" w:rsidR="002A2C07" w:rsidRPr="00180922" w:rsidRDefault="002A2C07" w:rsidP="00652470">
      <w:pPr>
        <w:keepLines/>
        <w:numPr>
          <w:ilvl w:val="2"/>
          <w:numId w:val="3"/>
        </w:numPr>
        <w:jc w:val="both"/>
        <w:rPr>
          <w:rStyle w:val="FontStyle18"/>
          <w:sz w:val="24"/>
          <w:szCs w:val="24"/>
        </w:rPr>
      </w:pPr>
      <w:r w:rsidRPr="00180922">
        <w:rPr>
          <w:rStyle w:val="FontStyle18"/>
          <w:sz w:val="24"/>
          <w:szCs w:val="24"/>
        </w:rPr>
        <w:t>У разі коли Сторони не досягли згоди щодо зміни умов Договору чи у разі неодержання відповіді на пропозицію в установлений цим Договором строк, заінтересована Сторона для вирішення спору може звернутися до суду.</w:t>
      </w:r>
    </w:p>
    <w:p w14:paraId="7F961B90" w14:textId="77777777" w:rsidR="002A2C07" w:rsidRPr="00216059" w:rsidRDefault="002A2C07" w:rsidP="00652470">
      <w:pPr>
        <w:keepLines/>
        <w:numPr>
          <w:ilvl w:val="2"/>
          <w:numId w:val="3"/>
        </w:numPr>
        <w:jc w:val="both"/>
        <w:rPr>
          <w:rStyle w:val="FontStyle18"/>
          <w:sz w:val="24"/>
          <w:szCs w:val="24"/>
        </w:rPr>
      </w:pPr>
      <w:r w:rsidRPr="00180922">
        <w:rPr>
          <w:rStyle w:val="FontStyle18"/>
          <w:sz w:val="24"/>
          <w:szCs w:val="24"/>
        </w:rPr>
        <w:t xml:space="preserve">Зміна істотних умов Договору допускається лише за умови поставки принаймні однієї партії </w:t>
      </w:r>
      <w:r w:rsidRPr="00216059">
        <w:rPr>
          <w:rStyle w:val="FontStyle18"/>
          <w:sz w:val="24"/>
          <w:szCs w:val="24"/>
        </w:rPr>
        <w:t>товарів за цінами, які передбачені Специфікацією на день укладення Договору.</w:t>
      </w:r>
    </w:p>
    <w:p w14:paraId="73AE2232" w14:textId="77777777" w:rsidR="00216059" w:rsidRPr="00216059" w:rsidRDefault="002A2C07" w:rsidP="00216059">
      <w:pPr>
        <w:keepLines/>
        <w:numPr>
          <w:ilvl w:val="1"/>
          <w:numId w:val="3"/>
        </w:numPr>
        <w:ind w:left="1440" w:hanging="900"/>
        <w:jc w:val="both"/>
      </w:pPr>
      <w:bookmarkStart w:id="24" w:name="_Ref474997447"/>
      <w:r w:rsidRPr="00216059">
        <w:t xml:space="preserve">Істотні </w:t>
      </w:r>
      <w:r w:rsidRPr="00216059">
        <w:rPr>
          <w:rStyle w:val="FontStyle18"/>
          <w:sz w:val="24"/>
          <w:szCs w:val="24"/>
        </w:rPr>
        <w:t>умови</w:t>
      </w:r>
      <w:r w:rsidRPr="00216059">
        <w:t xml:space="preserve"> Договору не можуть змінюватися після його підписання до виконання зобов'язань Сторонами в повному обсязі, крім випадків:</w:t>
      </w:r>
      <w:bookmarkEnd w:id="24"/>
    </w:p>
    <w:p w14:paraId="6E843F60"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зменшення обсягів закупівлі, зокрема з урахуванням фактичного обсягу видатків Покупця;</w:t>
      </w:r>
    </w:p>
    <w:p w14:paraId="78F90016"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6059">
        <w:rPr>
          <w:rStyle w:val="FontStyle18"/>
          <w:sz w:val="24"/>
          <w:szCs w:val="24"/>
        </w:rPr>
        <w:t>пропорційно</w:t>
      </w:r>
      <w:proofErr w:type="spellEnd"/>
      <w:r w:rsidRPr="00216059">
        <w:rPr>
          <w:rStyle w:val="FontStyle18"/>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D2BA678"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7EB7A5F" w14:textId="6195447E"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продовження строку дії Договору та</w:t>
      </w:r>
      <w:r w:rsidR="00B75097">
        <w:rPr>
          <w:rStyle w:val="FontStyle18"/>
          <w:sz w:val="24"/>
          <w:szCs w:val="24"/>
        </w:rPr>
        <w:t>/або</w:t>
      </w:r>
      <w:r w:rsidRPr="00216059">
        <w:rPr>
          <w:rStyle w:val="FontStyle18"/>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434DF4D7"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погодження зміни ціни в договорі про закупівлю в бік зменшення (без зміни кількості (обсягу) та якості товарів, робіт і послуг);</w:t>
      </w:r>
    </w:p>
    <w:p w14:paraId="6EE34353"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6059">
        <w:rPr>
          <w:rStyle w:val="FontStyle18"/>
          <w:sz w:val="24"/>
          <w:szCs w:val="24"/>
        </w:rPr>
        <w:t>пропорційно</w:t>
      </w:r>
      <w:proofErr w:type="spellEnd"/>
      <w:r w:rsidRPr="00216059">
        <w:rPr>
          <w:rStyle w:val="FontStyle18"/>
          <w:sz w:val="24"/>
          <w:szCs w:val="24"/>
        </w:rPr>
        <w:t xml:space="preserve"> до зміни таких ставок та/або пільг з оподаткування, а також у зв’язку з зміною системи оподаткування </w:t>
      </w:r>
      <w:proofErr w:type="spellStart"/>
      <w:r w:rsidRPr="00216059">
        <w:rPr>
          <w:rStyle w:val="FontStyle18"/>
          <w:sz w:val="24"/>
          <w:szCs w:val="24"/>
        </w:rPr>
        <w:t>пропорційно</w:t>
      </w:r>
      <w:proofErr w:type="spellEnd"/>
      <w:r w:rsidRPr="00216059">
        <w:rPr>
          <w:rStyle w:val="FontStyle18"/>
          <w:sz w:val="24"/>
          <w:szCs w:val="24"/>
        </w:rPr>
        <w:t xml:space="preserve"> до зміни податкового навантаження внаслідок зміни системи оподаткування;</w:t>
      </w:r>
    </w:p>
    <w:p w14:paraId="5DCBF0B7" w14:textId="77777777"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lastRenderedPageBreak/>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6059">
        <w:rPr>
          <w:rStyle w:val="FontStyle18"/>
          <w:sz w:val="24"/>
          <w:szCs w:val="24"/>
        </w:rPr>
        <w:t>Platts</w:t>
      </w:r>
      <w:proofErr w:type="spellEnd"/>
      <w:r w:rsidRPr="00216059">
        <w:rPr>
          <w:rStyle w:val="FontStyle18"/>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C3F643" w14:textId="4EB3ABA0" w:rsidR="00216059" w:rsidRPr="00216059" w:rsidRDefault="00216059" w:rsidP="00216059">
      <w:pPr>
        <w:keepLines/>
        <w:numPr>
          <w:ilvl w:val="2"/>
          <w:numId w:val="3"/>
        </w:numPr>
        <w:jc w:val="both"/>
        <w:rPr>
          <w:rStyle w:val="FontStyle18"/>
          <w:sz w:val="24"/>
          <w:szCs w:val="24"/>
        </w:rPr>
      </w:pPr>
      <w:r w:rsidRPr="00216059">
        <w:rPr>
          <w:rStyle w:val="FontStyle18"/>
          <w:sz w:val="24"/>
          <w:szCs w:val="24"/>
        </w:rPr>
        <w:t>зміни умов у зв’язку із застосуванням положень частини шостої статті 41 Закону;</w:t>
      </w:r>
    </w:p>
    <w:p w14:paraId="56BBC087" w14:textId="77777777" w:rsidR="002A2C07" w:rsidRPr="00216059" w:rsidRDefault="002A2C07" w:rsidP="002A5B3A">
      <w:pPr>
        <w:numPr>
          <w:ilvl w:val="1"/>
          <w:numId w:val="3"/>
        </w:numPr>
        <w:ind w:left="680" w:hanging="680"/>
        <w:jc w:val="both"/>
      </w:pPr>
      <w:r w:rsidRPr="00216059">
        <w:t>Відповідно до частини першої статті 638 Цивільного кодексу України, статті 180 Господарського кодексу України істотними умовами цього Договору є:</w:t>
      </w:r>
    </w:p>
    <w:p w14:paraId="7BD5CFEF" w14:textId="77777777" w:rsidR="002A2C07" w:rsidRPr="00216059" w:rsidRDefault="002A2C07" w:rsidP="002A5B3A">
      <w:pPr>
        <w:keepLines/>
        <w:numPr>
          <w:ilvl w:val="2"/>
          <w:numId w:val="3"/>
        </w:numPr>
        <w:ind w:left="1531"/>
        <w:jc w:val="both"/>
      </w:pPr>
      <w:r w:rsidRPr="00216059">
        <w:t>предмет Договору, в тому числі технічні, якісні та кількісні характеристики предмета закупівлі товару;</w:t>
      </w:r>
    </w:p>
    <w:p w14:paraId="5496FC4F" w14:textId="77777777" w:rsidR="002A2C07" w:rsidRPr="00216059" w:rsidRDefault="002A2C07" w:rsidP="002A5B3A">
      <w:pPr>
        <w:keepLines/>
        <w:numPr>
          <w:ilvl w:val="2"/>
          <w:numId w:val="3"/>
        </w:numPr>
        <w:ind w:left="1531"/>
        <w:jc w:val="both"/>
      </w:pPr>
      <w:r w:rsidRPr="00216059">
        <w:t>ціна, в тому числі ціна за одиницю товару, а також сума, визначена в цьому Договорі відповідно до ціни тендерної пропозиції переможця за результатами аукціону;</w:t>
      </w:r>
    </w:p>
    <w:p w14:paraId="3F5A3F89" w14:textId="77777777" w:rsidR="002A2C07" w:rsidRPr="00180922" w:rsidRDefault="002A2C07" w:rsidP="002A5B3A">
      <w:pPr>
        <w:keepLines/>
        <w:numPr>
          <w:ilvl w:val="2"/>
          <w:numId w:val="3"/>
        </w:numPr>
        <w:ind w:left="1531"/>
        <w:jc w:val="both"/>
      </w:pPr>
      <w:r w:rsidRPr="00216059">
        <w:t>строк дії цього Договору та строк виконання зобов'язань щодо передання (поставки) товару (виконання робіт, надання послуг</w:t>
      </w:r>
      <w:r w:rsidRPr="00180922">
        <w:t>);</w:t>
      </w:r>
    </w:p>
    <w:p w14:paraId="044446A3" w14:textId="79AF8F3E" w:rsidR="002A2C07" w:rsidRPr="00180922" w:rsidRDefault="002A2C07" w:rsidP="002A5B3A">
      <w:pPr>
        <w:keepLines/>
        <w:numPr>
          <w:ilvl w:val="2"/>
          <w:numId w:val="3"/>
        </w:numPr>
        <w:ind w:left="1531"/>
        <w:jc w:val="both"/>
      </w:pPr>
      <w:r w:rsidRPr="00180922">
        <w:t xml:space="preserve">умови розділу </w:t>
      </w:r>
      <w:r w:rsidR="00322C59">
        <w:fldChar w:fldCharType="begin"/>
      </w:r>
      <w:r w:rsidR="00322C59">
        <w:instrText xml:space="preserve"> REF _Ref484503406 \r \h  \* MERGEFORMAT </w:instrText>
      </w:r>
      <w:r w:rsidR="00322C59">
        <w:fldChar w:fldCharType="separate"/>
      </w:r>
      <w:r w:rsidR="00A55989">
        <w:t>XII</w:t>
      </w:r>
      <w:r w:rsidR="00322C59">
        <w:fldChar w:fldCharType="end"/>
      </w:r>
      <w:r w:rsidRPr="00180922">
        <w:t xml:space="preserve"> цього Договору;</w:t>
      </w:r>
    </w:p>
    <w:p w14:paraId="4A5682DA" w14:textId="77777777" w:rsidR="002A2C07" w:rsidRPr="00180922" w:rsidRDefault="002A2C07" w:rsidP="002A5B3A">
      <w:pPr>
        <w:keepLines/>
        <w:numPr>
          <w:ilvl w:val="2"/>
          <w:numId w:val="3"/>
        </w:numPr>
        <w:ind w:left="1531"/>
        <w:jc w:val="both"/>
      </w:pPr>
      <w:r w:rsidRPr="00180922">
        <w:t>інші умови Договору, які є істотними для даного виду договорів та/або відповідно до спеціального законодавства, що регулює діяльність, пов'язану з предметом закупівлі;</w:t>
      </w:r>
    </w:p>
    <w:p w14:paraId="73E6C267" w14:textId="77777777" w:rsidR="002A2C07" w:rsidRPr="00180922" w:rsidRDefault="002A2C07" w:rsidP="002A5B3A">
      <w:pPr>
        <w:keepLines/>
        <w:numPr>
          <w:ilvl w:val="2"/>
          <w:numId w:val="3"/>
        </w:numPr>
        <w:ind w:left="1531"/>
        <w:jc w:val="both"/>
        <w:rPr>
          <w:rStyle w:val="FontStyle18"/>
          <w:sz w:val="24"/>
          <w:szCs w:val="24"/>
        </w:rPr>
      </w:pPr>
      <w:r w:rsidRPr="00180922">
        <w:t>інші умови цього Договору, які визначені істотними за заявою однієї зі Сторін, яка (у разі її наявності) додається до цього Договору як його невід’ємна частина</w:t>
      </w:r>
      <w:r w:rsidRPr="00180922">
        <w:rPr>
          <w:rStyle w:val="FontStyle18"/>
          <w:sz w:val="24"/>
          <w:szCs w:val="24"/>
        </w:rPr>
        <w:t>.</w:t>
      </w:r>
    </w:p>
    <w:p w14:paraId="76BCE81E" w14:textId="1865E8CE" w:rsidR="002A2C07" w:rsidRPr="00180922" w:rsidRDefault="002A2C07" w:rsidP="009639E9">
      <w:pPr>
        <w:numPr>
          <w:ilvl w:val="1"/>
          <w:numId w:val="3"/>
        </w:numPr>
        <w:ind w:left="680" w:hanging="680"/>
        <w:jc w:val="both"/>
      </w:pPr>
      <w:r w:rsidRPr="00180922">
        <w:t xml:space="preserve">Враховуючи положення статті 651 Цивільного кодексу України (підстави для зміни або розірвання договору) та статті 188 Господарського кодексу України (порядок зміни та розірвання господарських договорів) зміна умов Договору, які не є істотними, здійснюється сторонами у порядку, встановленому пунктом </w:t>
      </w:r>
      <w:r w:rsidR="00322C59">
        <w:fldChar w:fldCharType="begin"/>
      </w:r>
      <w:r w:rsidR="00322C59">
        <w:instrText xml:space="preserve"> REF _Ref474738989 \n \h  \* MERGEFORMAT </w:instrText>
      </w:r>
      <w:r w:rsidR="00322C59">
        <w:fldChar w:fldCharType="separate"/>
      </w:r>
      <w:r w:rsidR="00A55989">
        <w:t>10.1</w:t>
      </w:r>
      <w:r w:rsidR="00322C59">
        <w:fldChar w:fldCharType="end"/>
      </w:r>
      <w:r w:rsidRPr="00180922">
        <w:t>, при цьому Сторони керуються Цивільним та Господарським кодексами України.</w:t>
      </w:r>
    </w:p>
    <w:p w14:paraId="4821CD18" w14:textId="77777777" w:rsidR="002A2C07" w:rsidRPr="00180922" w:rsidRDefault="002A2C07" w:rsidP="004435AC">
      <w:pPr>
        <w:pStyle w:val="17"/>
        <w:keepLines/>
        <w:numPr>
          <w:ilvl w:val="0"/>
          <w:numId w:val="3"/>
        </w:numPr>
        <w:spacing w:before="240"/>
        <w:jc w:val="center"/>
        <w:rPr>
          <w:rFonts w:ascii="Times New Roman" w:hAnsi="Times New Roman" w:cs="Times New Roman"/>
          <w:b/>
          <w:bCs/>
          <w:sz w:val="24"/>
          <w:szCs w:val="24"/>
        </w:rPr>
      </w:pPr>
      <w:bookmarkStart w:id="25" w:name="_Ref498494303"/>
      <w:r w:rsidRPr="00180922">
        <w:rPr>
          <w:rFonts w:ascii="Times New Roman" w:hAnsi="Times New Roman" w:cs="Times New Roman"/>
          <w:b/>
          <w:bCs/>
          <w:sz w:val="24"/>
          <w:szCs w:val="24"/>
        </w:rPr>
        <w:t>СТРОК ДІЇ ДОГОВОРУ</w:t>
      </w:r>
      <w:bookmarkEnd w:id="25"/>
    </w:p>
    <w:p w14:paraId="53C5F7D8" w14:textId="4DA8C4E7" w:rsidR="002A2C07" w:rsidRPr="00180922" w:rsidRDefault="002A2C07" w:rsidP="004B2CB8">
      <w:pPr>
        <w:keepLines/>
        <w:numPr>
          <w:ilvl w:val="1"/>
          <w:numId w:val="3"/>
        </w:numPr>
        <w:jc w:val="both"/>
        <w:rPr>
          <w:rStyle w:val="FontStyle18"/>
          <w:sz w:val="24"/>
          <w:szCs w:val="24"/>
        </w:rPr>
      </w:pPr>
      <w:bookmarkStart w:id="26" w:name="_Hlk33194552"/>
      <w:r w:rsidRPr="00180922">
        <w:rPr>
          <w:rStyle w:val="FontStyle18"/>
          <w:sz w:val="24"/>
          <w:szCs w:val="24"/>
        </w:rPr>
        <w:t>Цей Договір набирає чинності з дня його укладення</w:t>
      </w:r>
      <w:r>
        <w:rPr>
          <w:rStyle w:val="FontStyle18"/>
          <w:sz w:val="24"/>
          <w:szCs w:val="24"/>
        </w:rPr>
        <w:t xml:space="preserve"> та діє до </w:t>
      </w:r>
      <w:r w:rsidRPr="0042689C">
        <w:rPr>
          <w:rStyle w:val="FontStyle18"/>
          <w:sz w:val="24"/>
          <w:szCs w:val="24"/>
        </w:rPr>
        <w:t>31.12.202</w:t>
      </w:r>
      <w:r w:rsidR="0019479B">
        <w:rPr>
          <w:rStyle w:val="FontStyle18"/>
          <w:sz w:val="24"/>
          <w:szCs w:val="24"/>
        </w:rPr>
        <w:t>3</w:t>
      </w:r>
      <w:r w:rsidRPr="0042689C">
        <w:rPr>
          <w:rStyle w:val="FontStyle18"/>
          <w:sz w:val="24"/>
          <w:szCs w:val="24"/>
        </w:rPr>
        <w:t xml:space="preserve"> року</w:t>
      </w:r>
      <w:r>
        <w:rPr>
          <w:rStyle w:val="FontStyle18"/>
          <w:sz w:val="24"/>
          <w:szCs w:val="24"/>
        </w:rPr>
        <w:t xml:space="preserve">, а в частині розрахунків </w:t>
      </w:r>
      <w:r w:rsidRPr="00180922">
        <w:rPr>
          <w:rStyle w:val="FontStyle18"/>
          <w:sz w:val="24"/>
          <w:szCs w:val="24"/>
        </w:rPr>
        <w:t xml:space="preserve"> до повного виконання Сторонами прийнятих на себе зобов'язань.</w:t>
      </w:r>
      <w:bookmarkEnd w:id="26"/>
    </w:p>
    <w:p w14:paraId="6CC20969" w14:textId="6F0C1369" w:rsidR="002A2C07" w:rsidRPr="00180922" w:rsidRDefault="002A2C07" w:rsidP="004435AC">
      <w:pPr>
        <w:keepLines/>
        <w:numPr>
          <w:ilvl w:val="1"/>
          <w:numId w:val="3"/>
        </w:numPr>
        <w:jc w:val="both"/>
      </w:pPr>
      <w:r w:rsidRPr="00180922">
        <w:t xml:space="preserve">Строк дії Договору може бути продовжено у порядку, визначеному розділом </w:t>
      </w:r>
      <w:r w:rsidR="00322C59">
        <w:fldChar w:fldCharType="begin"/>
      </w:r>
      <w:r w:rsidR="00322C59">
        <w:instrText xml:space="preserve"> REF _Ref474744157 \n \h  \* MERGEFORMAT </w:instrText>
      </w:r>
      <w:r w:rsidR="00322C59">
        <w:fldChar w:fldCharType="separate"/>
      </w:r>
      <w:r w:rsidR="00A55989">
        <w:t>X</w:t>
      </w:r>
      <w:r w:rsidR="00322C59">
        <w:fldChar w:fldCharType="end"/>
      </w:r>
      <w:r w:rsidRPr="00180922">
        <w:t xml:space="preserve"> цього Договору з урахуванням вимог Закону України “Про публічні закупівлі”.</w:t>
      </w:r>
    </w:p>
    <w:p w14:paraId="6AEFE938" w14:textId="77777777" w:rsidR="002A2C07" w:rsidRPr="00180922" w:rsidRDefault="002A2C07" w:rsidP="004435AC">
      <w:pPr>
        <w:keepLines/>
        <w:numPr>
          <w:ilvl w:val="1"/>
          <w:numId w:val="3"/>
        </w:numPr>
        <w:jc w:val="both"/>
        <w:rPr>
          <w:rStyle w:val="FontStyle18"/>
          <w:sz w:val="24"/>
          <w:szCs w:val="24"/>
        </w:rPr>
      </w:pPr>
      <w:r w:rsidRPr="00180922">
        <w:rPr>
          <w:rStyle w:val="FontStyle18"/>
          <w:sz w:val="24"/>
          <w:szCs w:val="24"/>
        </w:rPr>
        <w:t xml:space="preserve">Договір </w:t>
      </w:r>
      <w:r w:rsidRPr="00180922">
        <w:t>може</w:t>
      </w:r>
      <w:r w:rsidRPr="00180922">
        <w:rPr>
          <w:rStyle w:val="FontStyle18"/>
          <w:sz w:val="24"/>
          <w:szCs w:val="24"/>
        </w:rPr>
        <w:t xml:space="preserve"> бути розірвано достроково:</w:t>
      </w:r>
    </w:p>
    <w:p w14:paraId="10D2EEBA"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за взаємною згодою Сторін;</w:t>
      </w:r>
    </w:p>
    <w:p w14:paraId="071CFFE9" w14:textId="7F84440B"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 xml:space="preserve">в </w:t>
      </w:r>
      <w:r w:rsidRPr="00180922">
        <w:t>односторонньому</w:t>
      </w:r>
      <w:r w:rsidRPr="00180922">
        <w:rPr>
          <w:rStyle w:val="FontStyle18"/>
          <w:sz w:val="24"/>
          <w:szCs w:val="24"/>
        </w:rPr>
        <w:t xml:space="preserve"> порядку шляхом односторонньої відмови Покупця від Договору у випадках, передбачених пунктом </w:t>
      </w:r>
      <w:r w:rsidR="00322C59">
        <w:fldChar w:fldCharType="begin"/>
      </w:r>
      <w:r w:rsidR="00322C59">
        <w:instrText xml:space="preserve"> REF _Ref495644904 \n \h  \* MERGEFORMAT </w:instrText>
      </w:r>
      <w:r w:rsidR="00322C59">
        <w:fldChar w:fldCharType="separate"/>
      </w:r>
      <w:r w:rsidR="00A55989" w:rsidRPr="00A55989">
        <w:rPr>
          <w:rStyle w:val="FontStyle18"/>
          <w:sz w:val="24"/>
          <w:szCs w:val="24"/>
        </w:rPr>
        <w:t>11.4</w:t>
      </w:r>
      <w:r w:rsidR="00322C59">
        <w:fldChar w:fldCharType="end"/>
      </w:r>
      <w:r w:rsidRPr="00180922">
        <w:rPr>
          <w:rStyle w:val="FontStyle18"/>
          <w:sz w:val="24"/>
          <w:szCs w:val="24"/>
        </w:rPr>
        <w:t xml:space="preserve"> цього Договору;</w:t>
      </w:r>
    </w:p>
    <w:p w14:paraId="7E9232CE" w14:textId="1E1DBC95"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 xml:space="preserve">в односторонньому порядку шляхом односторонньої відмови Постачальника від Договору у випадках, передбачених пунктом </w:t>
      </w:r>
      <w:r w:rsidR="00322C59">
        <w:fldChar w:fldCharType="begin"/>
      </w:r>
      <w:r w:rsidR="00322C59">
        <w:instrText xml:space="preserve"> REF _Ref495646624 \n \h  \* MERGEFORMAT </w:instrText>
      </w:r>
      <w:r w:rsidR="00322C59">
        <w:fldChar w:fldCharType="separate"/>
      </w:r>
      <w:r w:rsidR="00A55989" w:rsidRPr="00A55989">
        <w:rPr>
          <w:rStyle w:val="FontStyle18"/>
          <w:sz w:val="24"/>
          <w:szCs w:val="24"/>
        </w:rPr>
        <w:t>11.5</w:t>
      </w:r>
      <w:r w:rsidR="00322C59">
        <w:fldChar w:fldCharType="end"/>
      </w:r>
      <w:r w:rsidRPr="00180922">
        <w:rPr>
          <w:rStyle w:val="FontStyle18"/>
          <w:sz w:val="24"/>
          <w:szCs w:val="24"/>
        </w:rPr>
        <w:t xml:space="preserve"> цього Договору;</w:t>
      </w:r>
    </w:p>
    <w:p w14:paraId="49B40CA2"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за рішенням суду на вимогу однієї із Сторін;</w:t>
      </w:r>
    </w:p>
    <w:p w14:paraId="1B55902D"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в інших випадах, передбачених законом та/або цим Договором.</w:t>
      </w:r>
    </w:p>
    <w:p w14:paraId="3C88C259" w14:textId="77777777" w:rsidR="002A2C07" w:rsidRPr="00180922" w:rsidRDefault="002A2C07" w:rsidP="004435AC">
      <w:pPr>
        <w:keepLines/>
        <w:numPr>
          <w:ilvl w:val="1"/>
          <w:numId w:val="3"/>
        </w:numPr>
        <w:jc w:val="both"/>
      </w:pPr>
      <w:bookmarkStart w:id="27" w:name="_Ref495644904"/>
      <w:r w:rsidRPr="00180922">
        <w:rPr>
          <w:rStyle w:val="FontStyle18"/>
          <w:sz w:val="24"/>
          <w:szCs w:val="24"/>
        </w:rPr>
        <w:t>Покупець</w:t>
      </w:r>
      <w:r w:rsidRPr="00180922">
        <w:t xml:space="preserve"> має право відмовитися від Договору повністю або частково в односторонньому порядку у випадках:</w:t>
      </w:r>
      <w:bookmarkEnd w:id="27"/>
    </w:p>
    <w:p w14:paraId="6594AC6B" w14:textId="77777777" w:rsidR="002A2C07" w:rsidRPr="00180922" w:rsidRDefault="002A2C07" w:rsidP="004435AC">
      <w:pPr>
        <w:keepLines/>
        <w:numPr>
          <w:ilvl w:val="2"/>
          <w:numId w:val="3"/>
        </w:numPr>
        <w:jc w:val="both"/>
        <w:rPr>
          <w:rStyle w:val="FontStyle18"/>
          <w:sz w:val="24"/>
          <w:szCs w:val="24"/>
        </w:rPr>
      </w:pPr>
      <w:bookmarkStart w:id="28" w:name="_Hlk33197633"/>
      <w:r w:rsidRPr="00180922">
        <w:rPr>
          <w:rStyle w:val="FontStyle18"/>
          <w:sz w:val="24"/>
          <w:szCs w:val="24"/>
        </w:rPr>
        <w:t>відсутності коштів для фінансування закупівлі, в тому числі зупинення або припинення фінансування видатків Покупця на відповідні цілі;</w:t>
      </w:r>
    </w:p>
    <w:bookmarkEnd w:id="28"/>
    <w:p w14:paraId="13A767C8"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відсутності подальшої потреби в закупівлі товару в обсягах, передбачених цим Договором.</w:t>
      </w:r>
    </w:p>
    <w:p w14:paraId="18450E25"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 xml:space="preserve">застосування відповідно до цього Договору </w:t>
      </w:r>
      <w:proofErr w:type="spellStart"/>
      <w:r w:rsidRPr="00180922">
        <w:rPr>
          <w:rStyle w:val="FontStyle18"/>
          <w:sz w:val="24"/>
          <w:szCs w:val="24"/>
        </w:rPr>
        <w:t>оперативно</w:t>
      </w:r>
      <w:proofErr w:type="spellEnd"/>
      <w:r w:rsidRPr="00180922">
        <w:rPr>
          <w:rStyle w:val="FontStyle18"/>
          <w:sz w:val="24"/>
          <w:szCs w:val="24"/>
        </w:rPr>
        <w:t xml:space="preserve">-господарських санкцій у вигляді односторонньої відмови від зобов’язання; </w:t>
      </w:r>
    </w:p>
    <w:p w14:paraId="2C3C548B"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t>банкрутства або порушення справи про банкрутство Постачальника;</w:t>
      </w:r>
    </w:p>
    <w:p w14:paraId="21842DB1" w14:textId="77777777" w:rsidR="002A2C07" w:rsidRPr="00180922" w:rsidRDefault="002A2C07" w:rsidP="004435AC">
      <w:pPr>
        <w:keepLines/>
        <w:numPr>
          <w:ilvl w:val="2"/>
          <w:numId w:val="3"/>
        </w:numPr>
        <w:jc w:val="both"/>
      </w:pPr>
      <w:r w:rsidRPr="00180922">
        <w:t xml:space="preserve">в </w:t>
      </w:r>
      <w:r w:rsidRPr="00180922">
        <w:rPr>
          <w:rStyle w:val="FontStyle18"/>
          <w:sz w:val="24"/>
          <w:szCs w:val="24"/>
        </w:rPr>
        <w:t>інших</w:t>
      </w:r>
      <w:r>
        <w:rPr>
          <w:rStyle w:val="FontStyle18"/>
          <w:sz w:val="24"/>
          <w:szCs w:val="24"/>
        </w:rPr>
        <w:t xml:space="preserve"> </w:t>
      </w:r>
      <w:r w:rsidRPr="00180922">
        <w:rPr>
          <w:rStyle w:val="FontStyle18"/>
          <w:sz w:val="24"/>
          <w:szCs w:val="24"/>
        </w:rPr>
        <w:t>випадках</w:t>
      </w:r>
      <w:r w:rsidRPr="00180922">
        <w:t>, передбачених законом або цим Договором.</w:t>
      </w:r>
    </w:p>
    <w:p w14:paraId="66D9A6EE" w14:textId="77777777" w:rsidR="002A2C07" w:rsidRPr="00180922" w:rsidRDefault="002A2C07" w:rsidP="004435AC">
      <w:pPr>
        <w:keepLines/>
        <w:numPr>
          <w:ilvl w:val="1"/>
          <w:numId w:val="3"/>
        </w:numPr>
        <w:jc w:val="both"/>
      </w:pPr>
      <w:bookmarkStart w:id="29" w:name="_Ref495646624"/>
      <w:r w:rsidRPr="00180922">
        <w:rPr>
          <w:rStyle w:val="FontStyle18"/>
          <w:sz w:val="24"/>
          <w:szCs w:val="24"/>
        </w:rPr>
        <w:t>Постачальник</w:t>
      </w:r>
      <w:r w:rsidRPr="00180922">
        <w:t xml:space="preserve"> має право відмовитися від Договору повністю або частково (щодо окремих об'єктів Покупця / пунктів призначення / обсягів / розрахункових періодів) в односторонньому порядку у випадках:</w:t>
      </w:r>
      <w:bookmarkEnd w:id="29"/>
    </w:p>
    <w:p w14:paraId="46E5EB2D" w14:textId="77777777" w:rsidR="002A2C07" w:rsidRPr="00180922" w:rsidRDefault="002A2C07" w:rsidP="004435AC">
      <w:pPr>
        <w:keepLines/>
        <w:numPr>
          <w:ilvl w:val="2"/>
          <w:numId w:val="3"/>
        </w:numPr>
        <w:jc w:val="both"/>
        <w:rPr>
          <w:rStyle w:val="FontStyle18"/>
          <w:sz w:val="24"/>
          <w:szCs w:val="24"/>
        </w:rPr>
      </w:pPr>
      <w:bookmarkStart w:id="30" w:name="_Hlk33197696"/>
      <w:r w:rsidRPr="00180922">
        <w:rPr>
          <w:rStyle w:val="FontStyle18"/>
          <w:sz w:val="24"/>
          <w:szCs w:val="24"/>
        </w:rPr>
        <w:t>зупинення або припинення фактичного фінансування видатків Покупця на закупівлю товару більше ніж на 60 календарних днів;</w:t>
      </w:r>
      <w:bookmarkEnd w:id="30"/>
    </w:p>
    <w:p w14:paraId="7D7BFAB4" w14:textId="77777777" w:rsidR="002A2C07" w:rsidRPr="00180922" w:rsidRDefault="002A2C07" w:rsidP="004435AC">
      <w:pPr>
        <w:keepLines/>
        <w:numPr>
          <w:ilvl w:val="2"/>
          <w:numId w:val="3"/>
        </w:numPr>
        <w:jc w:val="both"/>
        <w:rPr>
          <w:rStyle w:val="FontStyle18"/>
          <w:sz w:val="24"/>
          <w:szCs w:val="24"/>
        </w:rPr>
      </w:pPr>
      <w:r w:rsidRPr="00180922">
        <w:rPr>
          <w:rStyle w:val="FontStyle18"/>
          <w:sz w:val="24"/>
          <w:szCs w:val="24"/>
        </w:rPr>
        <w:lastRenderedPageBreak/>
        <w:t xml:space="preserve">застосування відповідно до цього Договору </w:t>
      </w:r>
      <w:proofErr w:type="spellStart"/>
      <w:r w:rsidRPr="00180922">
        <w:rPr>
          <w:rStyle w:val="FontStyle18"/>
          <w:sz w:val="24"/>
          <w:szCs w:val="24"/>
        </w:rPr>
        <w:t>оперативно</w:t>
      </w:r>
      <w:proofErr w:type="spellEnd"/>
      <w:r w:rsidRPr="00180922">
        <w:rPr>
          <w:rStyle w:val="FontStyle18"/>
          <w:sz w:val="24"/>
          <w:szCs w:val="24"/>
        </w:rPr>
        <w:t>-господарських санкцій у вигляді односторонньої відмови від зобов’язання;</w:t>
      </w:r>
    </w:p>
    <w:p w14:paraId="184DD809" w14:textId="77777777" w:rsidR="002A2C07" w:rsidRPr="00180922" w:rsidRDefault="002A2C07" w:rsidP="004435AC">
      <w:pPr>
        <w:keepLines/>
        <w:numPr>
          <w:ilvl w:val="2"/>
          <w:numId w:val="3"/>
        </w:numPr>
        <w:jc w:val="both"/>
      </w:pPr>
      <w:r w:rsidRPr="00180922">
        <w:t xml:space="preserve">в інших </w:t>
      </w:r>
      <w:r w:rsidRPr="00180922">
        <w:rPr>
          <w:rStyle w:val="FontStyle18"/>
          <w:sz w:val="24"/>
          <w:szCs w:val="24"/>
        </w:rPr>
        <w:t>випадках</w:t>
      </w:r>
      <w:r w:rsidRPr="00180922">
        <w:t>, передбачених законом або цим Договором.</w:t>
      </w:r>
    </w:p>
    <w:p w14:paraId="7D65827E" w14:textId="2E72656B" w:rsidR="002A2C07" w:rsidRPr="00180922" w:rsidRDefault="002A2C07" w:rsidP="004435AC">
      <w:pPr>
        <w:keepLines/>
        <w:numPr>
          <w:ilvl w:val="1"/>
          <w:numId w:val="3"/>
        </w:numPr>
        <w:jc w:val="both"/>
        <w:rPr>
          <w:rStyle w:val="FontStyle18"/>
          <w:sz w:val="24"/>
          <w:szCs w:val="24"/>
        </w:rPr>
      </w:pPr>
      <w:bookmarkStart w:id="31" w:name="_Ref498495099"/>
      <w:r w:rsidRPr="00180922">
        <w:rPr>
          <w:rStyle w:val="FontStyle18"/>
          <w:sz w:val="24"/>
          <w:szCs w:val="24"/>
        </w:rPr>
        <w:t xml:space="preserve">У випадках, передбачених пунктами </w:t>
      </w:r>
      <w:r w:rsidR="00322C59">
        <w:fldChar w:fldCharType="begin"/>
      </w:r>
      <w:r w:rsidR="00322C59">
        <w:instrText xml:space="preserve"> REF _Ref495644904 \n \h  \* MERGEFORMAT </w:instrText>
      </w:r>
      <w:r w:rsidR="00322C59">
        <w:fldChar w:fldCharType="separate"/>
      </w:r>
      <w:r w:rsidR="00A55989" w:rsidRPr="00A55989">
        <w:rPr>
          <w:rStyle w:val="FontStyle18"/>
          <w:sz w:val="24"/>
          <w:szCs w:val="24"/>
        </w:rPr>
        <w:t>11.4</w:t>
      </w:r>
      <w:r w:rsidR="00322C59">
        <w:fldChar w:fldCharType="end"/>
      </w:r>
      <w:r w:rsidRPr="00180922">
        <w:rPr>
          <w:rStyle w:val="FontStyle18"/>
          <w:sz w:val="24"/>
          <w:szCs w:val="24"/>
        </w:rPr>
        <w:t xml:space="preserve"> і </w:t>
      </w:r>
      <w:r w:rsidR="00322C59">
        <w:fldChar w:fldCharType="begin"/>
      </w:r>
      <w:r w:rsidR="00322C59">
        <w:instrText xml:space="preserve"> REF _Ref495646624 \n \h  \* MERGEFORMAT </w:instrText>
      </w:r>
      <w:r w:rsidR="00322C59">
        <w:fldChar w:fldCharType="separate"/>
      </w:r>
      <w:r w:rsidR="00A55989" w:rsidRPr="00A55989">
        <w:rPr>
          <w:rStyle w:val="FontStyle18"/>
          <w:sz w:val="24"/>
          <w:szCs w:val="24"/>
        </w:rPr>
        <w:t>11.5</w:t>
      </w:r>
      <w:r w:rsidR="00322C59">
        <w:fldChar w:fldCharType="end"/>
      </w:r>
      <w:r w:rsidRPr="00180922">
        <w:rPr>
          <w:rStyle w:val="FontStyle18"/>
          <w:sz w:val="24"/>
          <w:szCs w:val="24"/>
        </w:rPr>
        <w:t xml:space="preserve"> цього Договору, повідомлення про односторонню відмову від Договору повинно бути надіслане з повідомленням про вручення або вручене під розпис іншій Стороні не пізніше ніж за десять календарних днів до дати припинення Договору (крім випадків, передбачених пунктами </w:t>
      </w:r>
      <w:r w:rsidR="00322C59">
        <w:fldChar w:fldCharType="begin"/>
      </w:r>
      <w:r w:rsidR="00322C59">
        <w:instrText xml:space="preserve"> REF _Ref500667051 \r \h  \* MERGEFORMAT </w:instrText>
      </w:r>
      <w:r w:rsidR="00322C59">
        <w:fldChar w:fldCharType="separate"/>
      </w:r>
      <w:r w:rsidR="00A55989" w:rsidRPr="00A55989">
        <w:rPr>
          <w:rStyle w:val="FontStyle18"/>
          <w:sz w:val="24"/>
          <w:szCs w:val="24"/>
        </w:rPr>
        <w:t>7.6</w:t>
      </w:r>
      <w:r w:rsidR="00322C59">
        <w:fldChar w:fldCharType="end"/>
      </w:r>
      <w:r w:rsidRPr="00180922">
        <w:rPr>
          <w:rStyle w:val="FontStyle18"/>
          <w:sz w:val="24"/>
          <w:szCs w:val="24"/>
        </w:rPr>
        <w:t xml:space="preserve">, </w:t>
      </w:r>
      <w:r w:rsidR="00322C59">
        <w:fldChar w:fldCharType="begin"/>
      </w:r>
      <w:r w:rsidR="00322C59">
        <w:instrText xml:space="preserve"> REF _Ref480360500 \r \h  \* MERGEFORMAT </w:instrText>
      </w:r>
      <w:r w:rsidR="00322C59">
        <w:fldChar w:fldCharType="separate"/>
      </w:r>
      <w:r w:rsidR="00A55989" w:rsidRPr="00A55989">
        <w:rPr>
          <w:rStyle w:val="FontStyle18"/>
          <w:sz w:val="24"/>
          <w:szCs w:val="24"/>
        </w:rPr>
        <w:t>7.7</w:t>
      </w:r>
      <w:r w:rsidR="00322C59">
        <w:fldChar w:fldCharType="end"/>
      </w:r>
      <w:r w:rsidRPr="00180922">
        <w:rPr>
          <w:rStyle w:val="FontStyle18"/>
          <w:sz w:val="24"/>
          <w:szCs w:val="24"/>
        </w:rPr>
        <w:t xml:space="preserve"> цього Договору).</w:t>
      </w:r>
      <w:bookmarkEnd w:id="31"/>
    </w:p>
    <w:p w14:paraId="3A4C28F0" w14:textId="77777777" w:rsidR="002A2C07" w:rsidRPr="00180922" w:rsidRDefault="002A2C07" w:rsidP="004435AC">
      <w:pPr>
        <w:keepLines/>
        <w:numPr>
          <w:ilvl w:val="1"/>
          <w:numId w:val="3"/>
        </w:numPr>
        <w:jc w:val="both"/>
        <w:rPr>
          <w:rStyle w:val="FontStyle18"/>
          <w:sz w:val="24"/>
          <w:szCs w:val="24"/>
        </w:rPr>
      </w:pPr>
      <w:bookmarkStart w:id="32" w:name="_Ref498545217"/>
      <w:r w:rsidRPr="00180922">
        <w:rPr>
          <w:rStyle w:val="FontStyle18"/>
          <w:sz w:val="24"/>
          <w:szCs w:val="24"/>
        </w:rPr>
        <w:t>У випадках дострокового розірвання Договір вважається припиненим:</w:t>
      </w:r>
      <w:bookmarkEnd w:id="32"/>
    </w:p>
    <w:p w14:paraId="16CB611F" w14:textId="77777777" w:rsidR="002A2C07" w:rsidRPr="00180922" w:rsidRDefault="002A2C07" w:rsidP="004435AC">
      <w:pPr>
        <w:keepLines/>
        <w:numPr>
          <w:ilvl w:val="2"/>
          <w:numId w:val="3"/>
        </w:numPr>
        <w:jc w:val="both"/>
      </w:pPr>
      <w:r w:rsidRPr="00180922">
        <w:t>з дня укладення Сторонами правочину про розірвання Договору за взаємною згодою та підписання відповідної угоди, якщо Сторони не зазначили іншу (більш пізню) дату розірвання Договору;</w:t>
      </w:r>
    </w:p>
    <w:p w14:paraId="1359A540" w14:textId="5237DDC7" w:rsidR="002A2C07" w:rsidRPr="00180922" w:rsidRDefault="002A2C07" w:rsidP="004435AC">
      <w:pPr>
        <w:keepLines/>
        <w:numPr>
          <w:ilvl w:val="2"/>
          <w:numId w:val="3"/>
        </w:numPr>
        <w:jc w:val="both"/>
        <w:rPr>
          <w:rStyle w:val="FontStyle18"/>
          <w:sz w:val="24"/>
          <w:szCs w:val="24"/>
        </w:rPr>
      </w:pPr>
      <w:bookmarkStart w:id="33" w:name="_Ref498578670"/>
      <w:r w:rsidRPr="00180922">
        <w:rPr>
          <w:rStyle w:val="FontStyle18"/>
          <w:sz w:val="24"/>
          <w:szCs w:val="24"/>
        </w:rPr>
        <w:t xml:space="preserve">на одинадцятий день з дня отримання іншою Стороною повідомлення (розпорядчого рішення) про односторонню відмову від цього Договору у визначених ним випадках (крім випадків, передбачених пунктами </w:t>
      </w:r>
      <w:r w:rsidR="00322C59">
        <w:fldChar w:fldCharType="begin"/>
      </w:r>
      <w:r w:rsidR="00322C59">
        <w:instrText xml:space="preserve"> REF _Ref500667051 \r \h  \* MERGEFORMAT </w:instrText>
      </w:r>
      <w:r w:rsidR="00322C59">
        <w:fldChar w:fldCharType="separate"/>
      </w:r>
      <w:r w:rsidR="00A55989" w:rsidRPr="00A55989">
        <w:rPr>
          <w:rStyle w:val="FontStyle18"/>
          <w:sz w:val="24"/>
          <w:szCs w:val="24"/>
        </w:rPr>
        <w:t>7.6</w:t>
      </w:r>
      <w:r w:rsidR="00322C59">
        <w:fldChar w:fldCharType="end"/>
      </w:r>
      <w:r w:rsidRPr="00180922">
        <w:rPr>
          <w:rStyle w:val="FontStyle18"/>
          <w:sz w:val="24"/>
          <w:szCs w:val="24"/>
        </w:rPr>
        <w:t xml:space="preserve">, </w:t>
      </w:r>
      <w:r w:rsidR="00322C59">
        <w:fldChar w:fldCharType="begin"/>
      </w:r>
      <w:r w:rsidR="00322C59">
        <w:instrText xml:space="preserve"> REF _Ref480360500 \r \h  \* MERGEFORMAT </w:instrText>
      </w:r>
      <w:r w:rsidR="00322C59">
        <w:fldChar w:fldCharType="separate"/>
      </w:r>
      <w:r w:rsidR="00A55989" w:rsidRPr="00A55989">
        <w:rPr>
          <w:rStyle w:val="FontStyle18"/>
          <w:sz w:val="24"/>
          <w:szCs w:val="24"/>
        </w:rPr>
        <w:t>7.7</w:t>
      </w:r>
      <w:r w:rsidR="00322C59">
        <w:fldChar w:fldCharType="end"/>
      </w:r>
      <w:r w:rsidRPr="00180922">
        <w:rPr>
          <w:rStyle w:val="FontStyle18"/>
          <w:sz w:val="24"/>
          <w:szCs w:val="24"/>
        </w:rPr>
        <w:t xml:space="preserve"> цього Договору).</w:t>
      </w:r>
      <w:bookmarkEnd w:id="33"/>
    </w:p>
    <w:p w14:paraId="71254A8F" w14:textId="77777777" w:rsidR="002A2C07" w:rsidRPr="00180922" w:rsidRDefault="002A2C07" w:rsidP="004435AC">
      <w:pPr>
        <w:keepLines/>
        <w:numPr>
          <w:ilvl w:val="1"/>
          <w:numId w:val="3"/>
        </w:numPr>
        <w:jc w:val="both"/>
      </w:pPr>
      <w:r w:rsidRPr="00180922">
        <w:t xml:space="preserve">У разі </w:t>
      </w:r>
      <w:r w:rsidRPr="00180922">
        <w:rPr>
          <w:rStyle w:val="FontStyle18"/>
          <w:sz w:val="24"/>
          <w:szCs w:val="24"/>
        </w:rPr>
        <w:t>дострокового</w:t>
      </w:r>
      <w:r w:rsidRPr="00180922">
        <w:t xml:space="preserve"> розірвання цього Договору взаєморозрахунки між Сторонами здійснюються протягом 10 (десяти) банківських днів, якщо Сторони не визначать інші строки розрахунків.</w:t>
      </w:r>
    </w:p>
    <w:p w14:paraId="3EAA46A3" w14:textId="77777777" w:rsidR="002A2C07" w:rsidRPr="00180922" w:rsidRDefault="002A2C07" w:rsidP="00806B70">
      <w:pPr>
        <w:pStyle w:val="17"/>
        <w:keepNext/>
        <w:keepLines/>
        <w:numPr>
          <w:ilvl w:val="0"/>
          <w:numId w:val="3"/>
        </w:numPr>
        <w:spacing w:before="240"/>
        <w:jc w:val="center"/>
        <w:rPr>
          <w:rFonts w:ascii="Times New Roman" w:hAnsi="Times New Roman" w:cs="Times New Roman"/>
          <w:b/>
          <w:bCs/>
          <w:sz w:val="24"/>
          <w:szCs w:val="24"/>
        </w:rPr>
      </w:pPr>
      <w:bookmarkStart w:id="34" w:name="_Ref484503406"/>
      <w:r w:rsidRPr="00180922">
        <w:rPr>
          <w:rFonts w:ascii="Times New Roman" w:hAnsi="Times New Roman" w:cs="Times New Roman"/>
          <w:b/>
          <w:bCs/>
          <w:sz w:val="24"/>
          <w:szCs w:val="24"/>
        </w:rPr>
        <w:t>АНТИКОРУПЦІЙНІ ЗАСТЕРЕЖЕННЯ</w:t>
      </w:r>
      <w:bookmarkEnd w:id="34"/>
    </w:p>
    <w:p w14:paraId="2564AA44" w14:textId="77777777" w:rsidR="002A2C07" w:rsidRPr="00180922" w:rsidRDefault="002A2C07" w:rsidP="007A6B24">
      <w:pPr>
        <w:keepLines/>
        <w:numPr>
          <w:ilvl w:val="1"/>
          <w:numId w:val="3"/>
        </w:numPr>
        <w:jc w:val="both"/>
      </w:pPr>
      <w:r w:rsidRPr="00180922">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14:paraId="21E4BE62" w14:textId="77777777" w:rsidR="002A2C07" w:rsidRPr="00180922" w:rsidRDefault="002A2C07" w:rsidP="00806B70">
      <w:pPr>
        <w:keepLines/>
        <w:numPr>
          <w:ilvl w:val="1"/>
          <w:numId w:val="3"/>
        </w:numPr>
        <w:jc w:val="both"/>
      </w:pPr>
      <w:r w:rsidRPr="00180922">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 пропонування неправомірної винагороди (вигоди)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F687A9C" w14:textId="77777777" w:rsidR="002A2C07" w:rsidRPr="00180922" w:rsidRDefault="002A2C07" w:rsidP="00806B70">
      <w:pPr>
        <w:keepLines/>
        <w:numPr>
          <w:ilvl w:val="1"/>
          <w:numId w:val="3"/>
        </w:numPr>
        <w:jc w:val="both"/>
      </w:pPr>
      <w:r w:rsidRPr="00180922">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63497AD" w14:textId="77777777" w:rsidR="002A2C07" w:rsidRPr="00180922" w:rsidRDefault="002A2C07" w:rsidP="00806B70">
      <w:pPr>
        <w:keepLines/>
        <w:numPr>
          <w:ilvl w:val="1"/>
          <w:numId w:val="3"/>
        </w:numPr>
        <w:jc w:val="both"/>
      </w:pPr>
      <w:r w:rsidRPr="00180922">
        <w:t>Під діями працівника, здійснюваними на користь стимулюючої його Сторони, розуміються:</w:t>
      </w:r>
    </w:p>
    <w:p w14:paraId="6AAB9BFD" w14:textId="77777777" w:rsidR="002A2C07" w:rsidRPr="00180922" w:rsidRDefault="002A2C07" w:rsidP="00806B70">
      <w:pPr>
        <w:keepLines/>
        <w:numPr>
          <w:ilvl w:val="2"/>
          <w:numId w:val="3"/>
        </w:numPr>
        <w:jc w:val="both"/>
      </w:pPr>
      <w:r w:rsidRPr="00180922">
        <w:t>надання невиправданих переваг у порівнянні з іншими контрагентами;</w:t>
      </w:r>
    </w:p>
    <w:p w14:paraId="548C3870" w14:textId="77777777" w:rsidR="002A2C07" w:rsidRPr="00180922" w:rsidRDefault="002A2C07" w:rsidP="00806B70">
      <w:pPr>
        <w:keepLines/>
        <w:numPr>
          <w:ilvl w:val="2"/>
          <w:numId w:val="3"/>
        </w:numPr>
        <w:jc w:val="both"/>
      </w:pPr>
      <w:r w:rsidRPr="00180922">
        <w:t>надання будь-яких гарантій;</w:t>
      </w:r>
    </w:p>
    <w:p w14:paraId="225E0060" w14:textId="77777777" w:rsidR="002A2C07" w:rsidRPr="00180922" w:rsidRDefault="002A2C07" w:rsidP="00806B70">
      <w:pPr>
        <w:keepLines/>
        <w:numPr>
          <w:ilvl w:val="2"/>
          <w:numId w:val="3"/>
        </w:numPr>
        <w:jc w:val="both"/>
      </w:pPr>
      <w:r w:rsidRPr="00180922">
        <w:t>прискорення існуючих процедур;</w:t>
      </w:r>
    </w:p>
    <w:p w14:paraId="0B4114A2" w14:textId="77777777" w:rsidR="002A2C07" w:rsidRPr="00180922" w:rsidRDefault="002A2C07" w:rsidP="00806B70">
      <w:pPr>
        <w:keepLines/>
        <w:numPr>
          <w:ilvl w:val="2"/>
          <w:numId w:val="3"/>
        </w:numPr>
        <w:jc w:val="both"/>
      </w:pPr>
      <w:r w:rsidRPr="00180922">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5AC12F57" w14:textId="77777777" w:rsidR="002A2C07" w:rsidRPr="00180922" w:rsidRDefault="002A2C07" w:rsidP="00806B70">
      <w:pPr>
        <w:keepLines/>
        <w:numPr>
          <w:ilvl w:val="1"/>
          <w:numId w:val="3"/>
        </w:numPr>
        <w:jc w:val="both"/>
      </w:pPr>
      <w:r w:rsidRPr="00180922">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4042080E" w14:textId="77777777" w:rsidR="002A2C07" w:rsidRPr="00180922" w:rsidRDefault="002A2C07" w:rsidP="00806B70">
      <w:pPr>
        <w:keepLines/>
        <w:numPr>
          <w:ilvl w:val="1"/>
          <w:numId w:val="3"/>
        </w:numPr>
        <w:jc w:val="both"/>
      </w:pPr>
      <w:r w:rsidRPr="00180922">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відповідним законодавством, як дача/одержання/пропонування неправомірної винагороди (вигоди),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403BC6B2" w14:textId="77777777" w:rsidR="002A2C07" w:rsidRPr="00180922" w:rsidRDefault="002A2C07" w:rsidP="00806B70">
      <w:pPr>
        <w:keepLines/>
        <w:numPr>
          <w:ilvl w:val="1"/>
          <w:numId w:val="3"/>
        </w:numPr>
        <w:jc w:val="both"/>
      </w:pPr>
      <w:r w:rsidRPr="00180922">
        <w:lastRenderedPageBreak/>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50426AB0" w14:textId="77777777" w:rsidR="002A2C07" w:rsidRPr="00180922" w:rsidRDefault="002A2C07" w:rsidP="00806B70">
      <w:pPr>
        <w:keepLines/>
        <w:numPr>
          <w:ilvl w:val="1"/>
          <w:numId w:val="3"/>
        </w:numPr>
        <w:jc w:val="both"/>
      </w:pPr>
      <w:r w:rsidRPr="00180922">
        <w:t xml:space="preserve">З метою проведення антикорупційних перевірок Постачальник зобов'язується у будь-який час протягом дії цього Договору за письмовим запитом Покупця надати інформацію про ланцюжок </w:t>
      </w:r>
      <w:proofErr w:type="spellStart"/>
      <w:r w:rsidRPr="00180922">
        <w:t>бенефіціарних</w:t>
      </w:r>
      <w:proofErr w:type="spellEnd"/>
      <w:r w:rsidRPr="00180922">
        <w:t xml:space="preserve"> власників (</w:t>
      </w:r>
      <w:proofErr w:type="spellStart"/>
      <w:r w:rsidRPr="00180922">
        <w:t>вигодонабувачів</w:t>
      </w:r>
      <w:proofErr w:type="spellEnd"/>
      <w:r w:rsidRPr="00180922">
        <w:t xml:space="preserve">, контролерів) Постачальника, в тому числі з додаванням підтверджуючих документів (далі ‒ Інформація). Інформація надається на паперовому носії, завірена підписом належним чином уповноваженої посадової особи Постачальника, у визначений Покупцем розумний строк. Датою надання Інформації є дата отримання Покупцем поштового відправлення. </w:t>
      </w:r>
    </w:p>
    <w:p w14:paraId="1F03BB7B" w14:textId="77777777" w:rsidR="002A2C07" w:rsidRPr="00180922" w:rsidRDefault="002A2C07" w:rsidP="00E643D2">
      <w:pPr>
        <w:keepLines/>
        <w:numPr>
          <w:ilvl w:val="1"/>
          <w:numId w:val="3"/>
        </w:numPr>
        <w:jc w:val="both"/>
      </w:pPr>
      <w:bookmarkStart w:id="35" w:name="_Ref484505813"/>
      <w:r w:rsidRPr="00180922">
        <w:t>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bookmarkEnd w:id="35"/>
    </w:p>
    <w:p w14:paraId="6D3C137B" w14:textId="77777777" w:rsidR="002A2C07" w:rsidRPr="00180922" w:rsidRDefault="002A2C07" w:rsidP="00F31F47">
      <w:pPr>
        <w:pStyle w:val="17"/>
        <w:keepNext/>
        <w:keepLines/>
        <w:numPr>
          <w:ilvl w:val="0"/>
          <w:numId w:val="3"/>
        </w:numPr>
        <w:spacing w:before="240"/>
        <w:jc w:val="center"/>
        <w:rPr>
          <w:rFonts w:ascii="Times New Roman" w:hAnsi="Times New Roman" w:cs="Times New Roman"/>
          <w:b/>
          <w:bCs/>
          <w:sz w:val="24"/>
          <w:szCs w:val="24"/>
        </w:rPr>
      </w:pPr>
      <w:bookmarkStart w:id="36" w:name="_Ref475468637"/>
      <w:r w:rsidRPr="00180922">
        <w:rPr>
          <w:rFonts w:ascii="Times New Roman" w:hAnsi="Times New Roman" w:cs="Times New Roman"/>
          <w:b/>
          <w:bCs/>
          <w:sz w:val="24"/>
          <w:szCs w:val="24"/>
        </w:rPr>
        <w:t>ІНШІ УМОВИ</w:t>
      </w:r>
    </w:p>
    <w:p w14:paraId="34C43F8F" w14:textId="77777777" w:rsidR="002A2C07" w:rsidRPr="00180922" w:rsidRDefault="002A2C07" w:rsidP="005F7719">
      <w:pPr>
        <w:numPr>
          <w:ilvl w:val="1"/>
          <w:numId w:val="3"/>
        </w:numPr>
        <w:ind w:left="680" w:hanging="680"/>
        <w:jc w:val="both"/>
      </w:pPr>
      <w:r w:rsidRPr="00180922">
        <w:t>У випадках не передбачених цим Договором, Сторони керуються чинним законодавством України, яке регулює відносини в даній сфері діяльності, зокрема Цивільним кодексом України, Господарським кодексом України, Законом України “Про публічні закупівлі”, іншими актами законодавства України.</w:t>
      </w:r>
    </w:p>
    <w:p w14:paraId="67C71DC0" w14:textId="77777777" w:rsidR="002A2C07" w:rsidRPr="00180922" w:rsidRDefault="002A2C07" w:rsidP="005F7719">
      <w:pPr>
        <w:numPr>
          <w:ilvl w:val="1"/>
          <w:numId w:val="3"/>
        </w:numPr>
        <w:ind w:left="680" w:hanging="680"/>
        <w:jc w:val="both"/>
      </w:pPr>
      <w:r w:rsidRPr="00180922">
        <w:t>Жодна зі Сторін не має права передавати свої права і обов'язки за даним Договором третій Стороні без письмової згоди на це другої сторони по цьому договору.</w:t>
      </w:r>
    </w:p>
    <w:p w14:paraId="5CCD2F8E" w14:textId="77777777" w:rsidR="002A2C07" w:rsidRPr="00180922" w:rsidRDefault="002A2C07" w:rsidP="005F7719">
      <w:pPr>
        <w:numPr>
          <w:ilvl w:val="1"/>
          <w:numId w:val="3"/>
        </w:numPr>
        <w:ind w:left="680" w:hanging="680"/>
        <w:jc w:val="both"/>
      </w:pPr>
      <w:r w:rsidRPr="00180922">
        <w:t>На момент підписання цього Договору Сторони дійшли згоди щодо усіх його істотних умов, а також погодили інші умови цього Договору, які не належать до істотних.</w:t>
      </w:r>
    </w:p>
    <w:p w14:paraId="46A64E80" w14:textId="77777777" w:rsidR="002A2C07" w:rsidRPr="00180922" w:rsidRDefault="002A2C07" w:rsidP="005F7719">
      <w:pPr>
        <w:numPr>
          <w:ilvl w:val="1"/>
          <w:numId w:val="3"/>
        </w:numPr>
        <w:ind w:left="680" w:hanging="680"/>
        <w:jc w:val="both"/>
      </w:pPr>
      <w:r w:rsidRPr="00180922">
        <w:t>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751E5E43" w14:textId="77777777" w:rsidR="002A2C07" w:rsidRPr="00180922" w:rsidRDefault="002A2C07" w:rsidP="005F7719">
      <w:pPr>
        <w:numPr>
          <w:ilvl w:val="1"/>
          <w:numId w:val="3"/>
        </w:numPr>
        <w:ind w:left="680" w:hanging="680"/>
        <w:jc w:val="both"/>
      </w:pPr>
      <w:r w:rsidRPr="00180922">
        <w:t>Тлумачення змісту умов (положень) цього Договору здійснюється Сторонами за взаємною згодою з урахуванням статей 213, 637 Цивільного кодексу України, шляхом підписання відповідної додаткової угоди. У разі недосягнення згоди щодо тлумачення умов цього Договору на вимогу однієї або обох Сторін суд може постановити рішення про тлумачення його змісту.</w:t>
      </w:r>
    </w:p>
    <w:p w14:paraId="29132169" w14:textId="77777777" w:rsidR="002A2C07" w:rsidRPr="00180922" w:rsidRDefault="002A2C07" w:rsidP="005F7719">
      <w:pPr>
        <w:numPr>
          <w:ilvl w:val="1"/>
          <w:numId w:val="3"/>
        </w:numPr>
        <w:ind w:left="680" w:hanging="680"/>
        <w:jc w:val="both"/>
      </w:pPr>
      <w:r w:rsidRPr="00180922">
        <w:t>Тендерна документація Покупця, тендерна пропозиція Постачальника та інші документи, пов'язані з проведенням процедури закупівлі, за результатами якої укладено цей Договір, використовуються Сторонами для тлумачення його умов.</w:t>
      </w:r>
    </w:p>
    <w:p w14:paraId="5DF5705D" w14:textId="77777777" w:rsidR="002A2C07" w:rsidRPr="00180922" w:rsidRDefault="002A2C07" w:rsidP="005F7719">
      <w:pPr>
        <w:numPr>
          <w:ilvl w:val="1"/>
          <w:numId w:val="3"/>
        </w:numPr>
        <w:ind w:left="680" w:hanging="680"/>
        <w:jc w:val="both"/>
      </w:pPr>
      <w:r w:rsidRPr="00180922">
        <w:t>Сторони несуть повну відповідальність за правильність вказаних ними у цьому Договорів реквізитів (найменування, місцезнаходження, організаційно-правової форми, засобів зв’язку, банківських реквізитів, статусу платника ПДВ, платника податку на прибуток підприємств (системи оподаткування, обліку та звітності) та зобов'язуються невідкладно (протягом розумного строку)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2BE49AF8" w14:textId="77777777" w:rsidR="002A2C07" w:rsidRPr="00180922" w:rsidRDefault="002A2C07" w:rsidP="005F7719">
      <w:pPr>
        <w:numPr>
          <w:ilvl w:val="1"/>
          <w:numId w:val="3"/>
        </w:numPr>
        <w:ind w:left="680" w:hanging="680"/>
        <w:jc w:val="both"/>
      </w:pPr>
      <w:r w:rsidRPr="00180922">
        <w:t xml:space="preserve">У цьому договорі ідентифікаційні дані (реквізити) Сторін – найменування, місцезнаходження, ідентифікаційний номер тощо, приймаються за даними Єдиного державного реєстру юридичних осіб, фізичних осіб – підприємців та громадських формувань (далі – ЄДР). У разі розбіжностей в ідентифікаційних даних (реквізитах), вказаних у Договорі, електронній системі </w:t>
      </w:r>
      <w:proofErr w:type="spellStart"/>
      <w:r w:rsidRPr="00180922">
        <w:t>закупівель</w:t>
      </w:r>
      <w:proofErr w:type="spellEnd"/>
      <w:r w:rsidRPr="00180922">
        <w:t xml:space="preserve"> та ЄДР (за умови однакових ідентифікаційних номерів – кодів ЄДРПОУ або РНОКПП), Сторони для цілей виконання цього Договору використовують ідентифікаційні дані (реквізити), які містяться в ЄДР. </w:t>
      </w:r>
    </w:p>
    <w:p w14:paraId="7C19E73E" w14:textId="77777777" w:rsidR="002A2C07" w:rsidRPr="00180922" w:rsidRDefault="002A2C07" w:rsidP="005F7719">
      <w:pPr>
        <w:numPr>
          <w:ilvl w:val="1"/>
          <w:numId w:val="3"/>
        </w:numPr>
        <w:ind w:left="680" w:hanging="680"/>
        <w:jc w:val="both"/>
      </w:pPr>
      <w:r w:rsidRPr="00180922">
        <w:t xml:space="preserve">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w:t>
      </w:r>
      <w:r w:rsidRPr="00180922">
        <w:lastRenderedPageBreak/>
        <w:t>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є підтвердженням того, що представник ознайомлений зі змістом статті 8 Закону України “Про захист персональних даних”.</w:t>
      </w:r>
    </w:p>
    <w:p w14:paraId="08C93CD9" w14:textId="77777777" w:rsidR="002A2C07" w:rsidRPr="00180922" w:rsidRDefault="002A2C07" w:rsidP="005F7719">
      <w:pPr>
        <w:numPr>
          <w:ilvl w:val="1"/>
          <w:numId w:val="3"/>
        </w:numPr>
        <w:ind w:left="680" w:hanging="680"/>
        <w:jc w:val="both"/>
      </w:pPr>
      <w:r w:rsidRPr="00180922">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2B30061C" w14:textId="77777777" w:rsidR="002A2C07" w:rsidRPr="00324D36" w:rsidRDefault="002A2C07" w:rsidP="005F7719">
      <w:pPr>
        <w:numPr>
          <w:ilvl w:val="1"/>
          <w:numId w:val="3"/>
        </w:numPr>
        <w:ind w:left="680" w:hanging="680"/>
        <w:jc w:val="both"/>
      </w:pPr>
      <w:r w:rsidRPr="00180922">
        <w:t xml:space="preserve">В обґрунтованих випадках Сторони можуть за взаємною згодою відступати від умов цього Договору, які не визначені як істотні, зупиняти або припиняти дію окремих положень цього </w:t>
      </w:r>
      <w:r w:rsidRPr="00324D36">
        <w:t xml:space="preserve">Договору шляхом підписання відповідної додаткової угоди. </w:t>
      </w:r>
    </w:p>
    <w:p w14:paraId="6C671944" w14:textId="77777777" w:rsidR="002A2C07" w:rsidRPr="00324D36" w:rsidRDefault="002A2C07" w:rsidP="005F7719">
      <w:pPr>
        <w:numPr>
          <w:ilvl w:val="1"/>
          <w:numId w:val="3"/>
        </w:numPr>
        <w:ind w:left="680" w:hanging="680"/>
        <w:jc w:val="both"/>
      </w:pPr>
      <w:r w:rsidRPr="00324D36">
        <w:t>На момент укладення цього Договору Постачальник є платником …………………………</w:t>
      </w:r>
    </w:p>
    <w:p w14:paraId="4A412F47" w14:textId="77777777" w:rsidR="002A2C07" w:rsidRPr="00324D36" w:rsidRDefault="002A2C07" w:rsidP="00DF195C">
      <w:pPr>
        <w:numPr>
          <w:ilvl w:val="1"/>
          <w:numId w:val="3"/>
        </w:numPr>
        <w:ind w:left="680" w:hanging="680"/>
        <w:jc w:val="both"/>
      </w:pPr>
      <w:bookmarkStart w:id="37" w:name="_Hlk33197831"/>
      <w:r w:rsidRPr="00324D36">
        <w:t>Покупець є неприбутковою організацією відповідно до Податкового кодексу України.</w:t>
      </w:r>
      <w:bookmarkEnd w:id="36"/>
      <w:bookmarkEnd w:id="37"/>
    </w:p>
    <w:p w14:paraId="41BF8E16" w14:textId="77777777" w:rsidR="002A2C07" w:rsidRPr="009E2594" w:rsidRDefault="002A2C07" w:rsidP="009E2594">
      <w:pPr>
        <w:pStyle w:val="17"/>
        <w:keepNext/>
        <w:keepLines/>
        <w:numPr>
          <w:ilvl w:val="0"/>
          <w:numId w:val="3"/>
        </w:numPr>
        <w:spacing w:before="240"/>
        <w:jc w:val="center"/>
        <w:rPr>
          <w:rFonts w:ascii="Times New Roman" w:hAnsi="Times New Roman" w:cs="Times New Roman"/>
          <w:b/>
          <w:bCs/>
          <w:sz w:val="24"/>
          <w:szCs w:val="24"/>
        </w:rPr>
      </w:pPr>
      <w:r w:rsidRPr="009E2594">
        <w:rPr>
          <w:rFonts w:ascii="Times New Roman" w:hAnsi="Times New Roman" w:cs="Times New Roman"/>
          <w:b/>
          <w:bCs/>
          <w:sz w:val="24"/>
          <w:szCs w:val="24"/>
        </w:rPr>
        <w:t xml:space="preserve">ДОДАТКИ ДО ДОГОВОРУ </w:t>
      </w:r>
    </w:p>
    <w:p w14:paraId="6CBAACEB" w14:textId="77777777" w:rsidR="002A2C07" w:rsidRPr="00180922" w:rsidRDefault="002A2C07" w:rsidP="0010116F">
      <w:pPr>
        <w:numPr>
          <w:ilvl w:val="1"/>
          <w:numId w:val="3"/>
        </w:numPr>
        <w:ind w:left="680" w:hanging="680"/>
        <w:jc w:val="both"/>
      </w:pPr>
      <w:r w:rsidRPr="00180922">
        <w:t>Невід`ємною частиною цього Договору є:</w:t>
      </w:r>
    </w:p>
    <w:p w14:paraId="5088A5C9" w14:textId="77777777" w:rsidR="002A2C07" w:rsidRPr="009E2594" w:rsidRDefault="002A2C07" w:rsidP="009E2594">
      <w:pPr>
        <w:keepLines/>
        <w:numPr>
          <w:ilvl w:val="2"/>
          <w:numId w:val="3"/>
        </w:numPr>
        <w:ind w:left="1531"/>
        <w:jc w:val="both"/>
      </w:pPr>
      <w:r w:rsidRPr="00180922">
        <w:t>Специфікація (Додаток № 1).</w:t>
      </w:r>
    </w:p>
    <w:p w14:paraId="254CF7F2" w14:textId="77777777" w:rsidR="002A2C07" w:rsidRDefault="002A2C07" w:rsidP="009639E9">
      <w:pPr>
        <w:numPr>
          <w:ilvl w:val="1"/>
          <w:numId w:val="3"/>
        </w:numPr>
        <w:ind w:left="680" w:hanging="680"/>
        <w:jc w:val="both"/>
      </w:pPr>
      <w:r w:rsidRPr="009E2594">
        <w:t xml:space="preserve">Усі Додатки становлять невід’ємну частину цього Договору. Сторони можуть доповнювати цей Договір іншими додатками, </w:t>
      </w:r>
      <w:r>
        <w:t>шляхом заповнення у відповідному документі, що він є додатком і невід’ємною частиною цього Договору.</w:t>
      </w:r>
    </w:p>
    <w:p w14:paraId="14D0D649" w14:textId="77777777" w:rsidR="005F2902" w:rsidRDefault="005F2902" w:rsidP="00525D58">
      <w:pPr>
        <w:jc w:val="both"/>
      </w:pPr>
    </w:p>
    <w:p w14:paraId="2AB95A0E" w14:textId="77777777" w:rsidR="002A2C07" w:rsidRPr="00180922" w:rsidRDefault="002A2C07" w:rsidP="00FA7650">
      <w:pPr>
        <w:keepNext/>
        <w:numPr>
          <w:ilvl w:val="0"/>
          <w:numId w:val="3"/>
        </w:numPr>
        <w:ind w:firstLine="289"/>
        <w:jc w:val="center"/>
      </w:pPr>
      <w:bookmarkStart w:id="38" w:name="_Ref487615357"/>
      <w:r w:rsidRPr="00180922">
        <w:rPr>
          <w:b/>
          <w:bCs/>
        </w:rPr>
        <w:t>МІСЦЕЗНАХОДЖЕННЯ</w:t>
      </w:r>
      <w:r w:rsidRPr="00180922">
        <w:rPr>
          <w:rStyle w:val="FontStyle18"/>
          <w:b/>
          <w:bCs/>
          <w:sz w:val="24"/>
          <w:szCs w:val="24"/>
        </w:rPr>
        <w:t xml:space="preserve"> ТА БАНКІВСЬКІ РЕКВІЗИТИ СТОРІН:</w:t>
      </w:r>
      <w:bookmarkEnd w:id="38"/>
    </w:p>
    <w:tbl>
      <w:tblPr>
        <w:tblW w:w="0" w:type="auto"/>
        <w:jc w:val="center"/>
        <w:tblLook w:val="0000" w:firstRow="0" w:lastRow="0" w:firstColumn="0" w:lastColumn="0" w:noHBand="0" w:noVBand="0"/>
      </w:tblPr>
      <w:tblGrid>
        <w:gridCol w:w="5016"/>
        <w:gridCol w:w="425"/>
        <w:gridCol w:w="4076"/>
      </w:tblGrid>
      <w:tr w:rsidR="002A2C07" w:rsidRPr="00180922" w14:paraId="00E1BBC6" w14:textId="77777777" w:rsidTr="001B4F8B">
        <w:trPr>
          <w:trHeight w:val="229"/>
          <w:jc w:val="center"/>
        </w:trPr>
        <w:tc>
          <w:tcPr>
            <w:tcW w:w="5016" w:type="dxa"/>
            <w:shd w:val="clear" w:color="auto" w:fill="FFFFFF"/>
            <w:vAlign w:val="center"/>
          </w:tcPr>
          <w:p w14:paraId="0D67A776" w14:textId="77777777" w:rsidR="00C74B92" w:rsidRDefault="00C74B92" w:rsidP="00FA7650">
            <w:pPr>
              <w:keepNext/>
              <w:jc w:val="center"/>
              <w:rPr>
                <w:b/>
                <w:bCs/>
              </w:rPr>
            </w:pPr>
          </w:p>
          <w:p w14:paraId="23C09305" w14:textId="39585953" w:rsidR="002A2C07" w:rsidRPr="00180922" w:rsidRDefault="002A2C07" w:rsidP="00FA7650">
            <w:pPr>
              <w:keepNext/>
              <w:jc w:val="center"/>
              <w:rPr>
                <w:b/>
                <w:bCs/>
              </w:rPr>
            </w:pPr>
            <w:r w:rsidRPr="00180922">
              <w:rPr>
                <w:b/>
                <w:bCs/>
              </w:rPr>
              <w:t>ПОКУПЕЦЬ</w:t>
            </w:r>
          </w:p>
        </w:tc>
        <w:tc>
          <w:tcPr>
            <w:tcW w:w="425" w:type="dxa"/>
            <w:shd w:val="clear" w:color="auto" w:fill="FFFFFF"/>
            <w:vAlign w:val="center"/>
          </w:tcPr>
          <w:p w14:paraId="2DD4E8AE" w14:textId="77777777" w:rsidR="002A2C07" w:rsidRPr="00180922" w:rsidRDefault="002A2C07" w:rsidP="00297BCD">
            <w:pPr>
              <w:jc w:val="center"/>
              <w:rPr>
                <w:b/>
                <w:bCs/>
              </w:rPr>
            </w:pPr>
          </w:p>
        </w:tc>
        <w:tc>
          <w:tcPr>
            <w:tcW w:w="4076" w:type="dxa"/>
            <w:shd w:val="clear" w:color="auto" w:fill="FFFFFF"/>
            <w:vAlign w:val="center"/>
          </w:tcPr>
          <w:p w14:paraId="5BEF2816" w14:textId="77777777" w:rsidR="002A2C07" w:rsidRPr="00180922" w:rsidRDefault="002A2C07" w:rsidP="00297BCD">
            <w:pPr>
              <w:jc w:val="center"/>
              <w:rPr>
                <w:b/>
                <w:bCs/>
              </w:rPr>
            </w:pPr>
            <w:r w:rsidRPr="00180922">
              <w:rPr>
                <w:b/>
                <w:bCs/>
              </w:rPr>
              <w:t>ПОСТАЧАЛЬНИК</w:t>
            </w:r>
          </w:p>
        </w:tc>
      </w:tr>
      <w:tr w:rsidR="002A2C07" w:rsidRPr="00180922" w14:paraId="3A7729F6" w14:textId="77777777" w:rsidTr="001B4F8B">
        <w:trPr>
          <w:jc w:val="center"/>
        </w:trPr>
        <w:tc>
          <w:tcPr>
            <w:tcW w:w="5016" w:type="dxa"/>
            <w:shd w:val="clear" w:color="auto" w:fill="FFFFFF"/>
          </w:tcPr>
          <w:p w14:paraId="52655A17" w14:textId="5FE8A192" w:rsidR="002A2C07" w:rsidRDefault="0019479B" w:rsidP="009E2594">
            <w:pPr>
              <w:ind w:right="360"/>
              <w:rPr>
                <w:b/>
                <w:bCs/>
              </w:rPr>
            </w:pPr>
            <w:r>
              <w:rPr>
                <w:b/>
                <w:bCs/>
              </w:rPr>
              <w:t>КНП «</w:t>
            </w:r>
            <w:r w:rsidR="00A41DDE">
              <w:rPr>
                <w:b/>
                <w:bCs/>
              </w:rPr>
              <w:t>Центральна міська клінічна лікарня</w:t>
            </w:r>
            <w:r w:rsidR="00DA3A1B">
              <w:rPr>
                <w:b/>
                <w:bCs/>
              </w:rPr>
              <w:t>»</w:t>
            </w:r>
            <w:r w:rsidR="00A41DDE">
              <w:rPr>
                <w:b/>
                <w:bCs/>
              </w:rPr>
              <w:t xml:space="preserve"> Ужгородської міської ради</w:t>
            </w:r>
          </w:p>
          <w:p w14:paraId="43569C20" w14:textId="28598906" w:rsidR="00855E52" w:rsidRDefault="0019479B" w:rsidP="009E2594">
            <w:pPr>
              <w:ind w:right="360"/>
            </w:pPr>
            <w:r>
              <w:t xml:space="preserve">вул. </w:t>
            </w:r>
            <w:r w:rsidR="00A41DDE">
              <w:t>Грибоєдова, 20</w:t>
            </w:r>
            <w:r w:rsidR="00855E52" w:rsidRPr="00855E52">
              <w:t xml:space="preserve">, </w:t>
            </w:r>
          </w:p>
          <w:p w14:paraId="69AFEA23" w14:textId="69082059" w:rsidR="00855E52" w:rsidRDefault="00855E52" w:rsidP="009E2594">
            <w:pPr>
              <w:ind w:right="360"/>
            </w:pPr>
            <w:r w:rsidRPr="00855E52">
              <w:t xml:space="preserve">м. </w:t>
            </w:r>
            <w:r w:rsidR="00A41DDE">
              <w:t>Ужгород</w:t>
            </w:r>
            <w:r w:rsidRPr="00855E52">
              <w:t xml:space="preserve">, Закарпатська обл., </w:t>
            </w:r>
          </w:p>
          <w:p w14:paraId="2B9307B9" w14:textId="3D8BAD9A" w:rsidR="00DA3A1B" w:rsidRDefault="00855E52" w:rsidP="009E2594">
            <w:pPr>
              <w:ind w:right="360"/>
            </w:pPr>
            <w:r w:rsidRPr="00855E52">
              <w:t>Україна, 8</w:t>
            </w:r>
            <w:r w:rsidR="00A41DDE">
              <w:t>80</w:t>
            </w:r>
            <w:r w:rsidRPr="00855E52">
              <w:t>00</w:t>
            </w:r>
          </w:p>
          <w:p w14:paraId="1B29FD51" w14:textId="4EE63211" w:rsidR="00855E52" w:rsidRDefault="00855E52" w:rsidP="009E2594">
            <w:pPr>
              <w:ind w:right="360"/>
            </w:pPr>
            <w:r w:rsidRPr="00855E52">
              <w:t>код ЄДРПОУ 019</w:t>
            </w:r>
            <w:r w:rsidR="00A41DDE">
              <w:t>92819</w:t>
            </w:r>
          </w:p>
          <w:p w14:paraId="43AC4F2C" w14:textId="7DD71905" w:rsidR="00855E52" w:rsidRDefault="00855E52" w:rsidP="009E2594">
            <w:pPr>
              <w:ind w:right="360"/>
            </w:pPr>
            <w:r w:rsidRPr="005F2902">
              <w:rPr>
                <w:color w:val="000000"/>
              </w:rPr>
              <w:t xml:space="preserve">телефон </w:t>
            </w:r>
            <w:r w:rsidRPr="00855E52">
              <w:t>(03</w:t>
            </w:r>
            <w:r w:rsidR="00A41DDE">
              <w:t>12) 64-72-22</w:t>
            </w:r>
          </w:p>
          <w:p w14:paraId="153DF32F" w14:textId="77777777" w:rsidR="005F2902" w:rsidRPr="005F2902" w:rsidRDefault="005F2902" w:rsidP="005F2902">
            <w:pPr>
              <w:shd w:val="clear" w:color="auto" w:fill="FFFFFF"/>
              <w:rPr>
                <w:color w:val="000000"/>
              </w:rPr>
            </w:pPr>
            <w:r w:rsidRPr="005F2902">
              <w:rPr>
                <w:color w:val="000000"/>
              </w:rPr>
              <w:t xml:space="preserve">________________________________ </w:t>
            </w:r>
          </w:p>
          <w:p w14:paraId="04A708DA" w14:textId="77777777" w:rsidR="005F2902" w:rsidRPr="005F2902" w:rsidRDefault="005F2902" w:rsidP="005F2902">
            <w:pPr>
              <w:shd w:val="clear" w:color="auto" w:fill="FFFFFF"/>
              <w:rPr>
                <w:color w:val="000000"/>
              </w:rPr>
            </w:pPr>
            <w:r w:rsidRPr="005F2902">
              <w:rPr>
                <w:color w:val="000000"/>
              </w:rPr>
              <w:t>________________________________</w:t>
            </w:r>
          </w:p>
          <w:p w14:paraId="170B3E35" w14:textId="77777777" w:rsidR="005F2902" w:rsidRPr="005F2902" w:rsidRDefault="005F2902" w:rsidP="005F2902">
            <w:pPr>
              <w:shd w:val="clear" w:color="auto" w:fill="FFFFFF"/>
              <w:rPr>
                <w:color w:val="000000"/>
              </w:rPr>
            </w:pPr>
            <w:r w:rsidRPr="005F2902">
              <w:rPr>
                <w:color w:val="000000"/>
              </w:rPr>
              <w:t>________________________________</w:t>
            </w:r>
          </w:p>
          <w:p w14:paraId="255E34C6" w14:textId="77777777" w:rsidR="005F2902" w:rsidRPr="005F2902" w:rsidRDefault="005F2902" w:rsidP="005F2902">
            <w:pPr>
              <w:shd w:val="clear" w:color="auto" w:fill="FFFFFF"/>
              <w:rPr>
                <w:color w:val="000000"/>
              </w:rPr>
            </w:pPr>
            <w:r w:rsidRPr="005F2902">
              <w:rPr>
                <w:color w:val="000000"/>
              </w:rPr>
              <w:t>________________________________</w:t>
            </w:r>
          </w:p>
          <w:p w14:paraId="2A1B4847" w14:textId="4F74E7D0" w:rsidR="002A2C07" w:rsidRPr="00180922" w:rsidRDefault="002A2C07" w:rsidP="005F2902">
            <w:pPr>
              <w:rPr>
                <w:b/>
                <w:bCs/>
              </w:rPr>
            </w:pPr>
          </w:p>
        </w:tc>
        <w:tc>
          <w:tcPr>
            <w:tcW w:w="425" w:type="dxa"/>
            <w:shd w:val="clear" w:color="auto" w:fill="FFFFFF"/>
          </w:tcPr>
          <w:p w14:paraId="73B0960B" w14:textId="77777777" w:rsidR="002A2C07" w:rsidRPr="00180922" w:rsidRDefault="002A2C07" w:rsidP="00297BCD">
            <w:pPr>
              <w:jc w:val="center"/>
            </w:pPr>
          </w:p>
        </w:tc>
        <w:tc>
          <w:tcPr>
            <w:tcW w:w="4076" w:type="dxa"/>
            <w:shd w:val="clear" w:color="auto" w:fill="FFFFFF"/>
          </w:tcPr>
          <w:p w14:paraId="5879246C" w14:textId="77777777" w:rsidR="002A2C07" w:rsidRPr="00180922" w:rsidRDefault="002A2C07" w:rsidP="00297BCD">
            <w:pPr>
              <w:jc w:val="center"/>
            </w:pPr>
          </w:p>
        </w:tc>
      </w:tr>
      <w:tr w:rsidR="002A2C07" w:rsidRPr="00180922" w14:paraId="19E469AC" w14:textId="77777777" w:rsidTr="001B4F8B">
        <w:trPr>
          <w:jc w:val="center"/>
        </w:trPr>
        <w:tc>
          <w:tcPr>
            <w:tcW w:w="5016" w:type="dxa"/>
            <w:shd w:val="clear" w:color="auto" w:fill="FFFFFF"/>
          </w:tcPr>
          <w:p w14:paraId="08919D55" w14:textId="77777777" w:rsidR="002A2C07" w:rsidRDefault="002A2C07" w:rsidP="002161E3">
            <w:pPr>
              <w:rPr>
                <w:spacing w:val="-4"/>
                <w:u w:val="single"/>
              </w:rPr>
            </w:pPr>
          </w:p>
          <w:p w14:paraId="554D8CFC" w14:textId="77777777" w:rsidR="002A2C07" w:rsidRPr="0022565E" w:rsidRDefault="002A2C07" w:rsidP="002161E3">
            <w:pPr>
              <w:rPr>
                <w:spacing w:val="-4"/>
                <w:u w:val="single"/>
              </w:rPr>
            </w:pPr>
            <w:r w:rsidRPr="00AB6763">
              <w:rPr>
                <w:spacing w:val="-4"/>
              </w:rPr>
              <w:t>_____________________</w:t>
            </w:r>
          </w:p>
          <w:p w14:paraId="1B2687DA" w14:textId="77777777" w:rsidR="002A2C07" w:rsidRPr="00180922" w:rsidRDefault="002A2C07" w:rsidP="002161E3">
            <w:pPr>
              <w:jc w:val="both"/>
            </w:pPr>
            <w:r w:rsidRPr="00814412">
              <w:rPr>
                <w:b/>
                <w:bCs/>
              </w:rPr>
              <w:t>М.П.</w:t>
            </w:r>
          </w:p>
        </w:tc>
        <w:tc>
          <w:tcPr>
            <w:tcW w:w="425" w:type="dxa"/>
            <w:shd w:val="clear" w:color="auto" w:fill="FFFFFF"/>
          </w:tcPr>
          <w:p w14:paraId="303663AE" w14:textId="77777777" w:rsidR="002A2C07" w:rsidRPr="00180922" w:rsidRDefault="002A2C07" w:rsidP="00297BCD">
            <w:pPr>
              <w:jc w:val="center"/>
            </w:pPr>
          </w:p>
        </w:tc>
        <w:tc>
          <w:tcPr>
            <w:tcW w:w="4076" w:type="dxa"/>
            <w:shd w:val="clear" w:color="auto" w:fill="FFFFFF"/>
          </w:tcPr>
          <w:p w14:paraId="319AC781" w14:textId="77777777" w:rsidR="002A2C07" w:rsidRPr="00180922" w:rsidRDefault="002A2C07" w:rsidP="00297BCD">
            <w:pPr>
              <w:jc w:val="center"/>
            </w:pPr>
          </w:p>
        </w:tc>
      </w:tr>
    </w:tbl>
    <w:p w14:paraId="6AB69BBC" w14:textId="77777777" w:rsidR="002A2C07" w:rsidRDefault="002A2C07" w:rsidP="002161E3">
      <w:pPr>
        <w:ind w:left="10915"/>
        <w:jc w:val="center"/>
      </w:pPr>
      <w:r w:rsidRPr="00180922">
        <w:t>0</w:t>
      </w:r>
    </w:p>
    <w:p w14:paraId="7A817A99" w14:textId="77777777" w:rsidR="002A2C07" w:rsidRPr="002F7A33" w:rsidRDefault="002A2C07" w:rsidP="002F7A33"/>
    <w:p w14:paraId="544930B9" w14:textId="77777777" w:rsidR="002A2C07" w:rsidRPr="002F7A33" w:rsidRDefault="002A2C07" w:rsidP="002F7A33"/>
    <w:p w14:paraId="16DF0DD7" w14:textId="77777777" w:rsidR="002A2C07" w:rsidRPr="002F7A33" w:rsidRDefault="002A2C07" w:rsidP="002F7A33"/>
    <w:p w14:paraId="4898C4A1" w14:textId="77777777" w:rsidR="002142B1" w:rsidRDefault="002142B1" w:rsidP="00855E52">
      <w:pPr>
        <w:widowControl w:val="0"/>
        <w:autoSpaceDE w:val="0"/>
        <w:autoSpaceDN w:val="0"/>
        <w:adjustRightInd w:val="0"/>
        <w:rPr>
          <w:sz w:val="22"/>
          <w:szCs w:val="22"/>
          <w:lang w:eastAsia="ru-RU"/>
        </w:rPr>
        <w:sectPr w:rsidR="002142B1" w:rsidSect="0061779D">
          <w:pgSz w:w="11906" w:h="16838"/>
          <w:pgMar w:top="851" w:right="567" w:bottom="851" w:left="1134" w:header="709" w:footer="709" w:gutter="0"/>
          <w:cols w:space="708"/>
          <w:titlePg/>
          <w:rtlGutter/>
          <w:docGrid w:linePitch="360"/>
        </w:sectPr>
      </w:pPr>
    </w:p>
    <w:p w14:paraId="27BC39B8" w14:textId="77777777" w:rsidR="002142B1" w:rsidRDefault="002A2C07" w:rsidP="00536F69">
      <w:pPr>
        <w:widowControl w:val="0"/>
        <w:autoSpaceDE w:val="0"/>
        <w:autoSpaceDN w:val="0"/>
        <w:adjustRightInd w:val="0"/>
        <w:ind w:firstLine="709"/>
        <w:rPr>
          <w:sz w:val="22"/>
          <w:szCs w:val="22"/>
          <w:lang w:eastAsia="ru-RU"/>
        </w:rPr>
      </w:pPr>
      <w:r w:rsidRPr="009D6496">
        <w:rPr>
          <w:sz w:val="22"/>
          <w:szCs w:val="22"/>
          <w:lang w:eastAsia="ru-RU"/>
        </w:rPr>
        <w:lastRenderedPageBreak/>
        <w:t xml:space="preserve">                                                                                    </w:t>
      </w:r>
      <w:r w:rsidR="002142B1">
        <w:rPr>
          <w:sz w:val="22"/>
          <w:szCs w:val="22"/>
          <w:lang w:eastAsia="ru-RU"/>
        </w:rPr>
        <w:t xml:space="preserve">                                                                                             </w:t>
      </w:r>
      <w:r w:rsidRPr="009D6496">
        <w:rPr>
          <w:sz w:val="22"/>
          <w:szCs w:val="22"/>
          <w:lang w:eastAsia="ru-RU"/>
        </w:rPr>
        <w:t xml:space="preserve"> </w:t>
      </w:r>
      <w:r w:rsidR="002142B1" w:rsidRPr="002142B1">
        <w:rPr>
          <w:sz w:val="22"/>
          <w:szCs w:val="22"/>
          <w:lang w:eastAsia="ru-RU"/>
        </w:rPr>
        <w:t>Додаток 1</w:t>
      </w:r>
    </w:p>
    <w:p w14:paraId="7AFF0A87" w14:textId="77777777" w:rsidR="002A2C07" w:rsidRPr="009D6496" w:rsidRDefault="002142B1" w:rsidP="00536F69">
      <w:pPr>
        <w:widowControl w:val="0"/>
        <w:autoSpaceDE w:val="0"/>
        <w:autoSpaceDN w:val="0"/>
        <w:adjustRightInd w:val="0"/>
        <w:ind w:firstLine="709"/>
        <w:rPr>
          <w:sz w:val="22"/>
          <w:szCs w:val="22"/>
          <w:lang w:eastAsia="ru-RU"/>
        </w:rPr>
      </w:pPr>
      <w:r>
        <w:rPr>
          <w:sz w:val="22"/>
          <w:szCs w:val="22"/>
          <w:lang w:eastAsia="ru-RU"/>
        </w:rPr>
        <w:t xml:space="preserve">                                                                                                                                                                            </w:t>
      </w:r>
      <w:r w:rsidR="002A2C07" w:rsidRPr="009D6496">
        <w:rPr>
          <w:sz w:val="22"/>
          <w:szCs w:val="22"/>
          <w:lang w:eastAsia="ru-RU"/>
        </w:rPr>
        <w:t xml:space="preserve"> </w:t>
      </w:r>
      <w:r>
        <w:rPr>
          <w:sz w:val="22"/>
          <w:szCs w:val="22"/>
          <w:lang w:eastAsia="ru-RU"/>
        </w:rPr>
        <w:t xml:space="preserve">  </w:t>
      </w:r>
      <w:r w:rsidR="002A2C07" w:rsidRPr="009D6496">
        <w:rPr>
          <w:sz w:val="22"/>
          <w:szCs w:val="22"/>
          <w:lang w:eastAsia="ru-RU"/>
        </w:rPr>
        <w:t xml:space="preserve"> </w:t>
      </w:r>
      <w:r w:rsidR="002A2C07">
        <w:rPr>
          <w:sz w:val="22"/>
          <w:szCs w:val="22"/>
          <w:lang w:eastAsia="ru-RU"/>
        </w:rPr>
        <w:t xml:space="preserve">  до договору №_______</w:t>
      </w:r>
      <w:r w:rsidR="002A2C07" w:rsidRPr="009D6496">
        <w:rPr>
          <w:sz w:val="22"/>
          <w:szCs w:val="22"/>
          <w:lang w:eastAsia="ru-RU"/>
        </w:rPr>
        <w:t xml:space="preserve"> від_</w:t>
      </w:r>
      <w:r w:rsidR="002A2C07">
        <w:rPr>
          <w:sz w:val="22"/>
          <w:szCs w:val="22"/>
          <w:lang w:eastAsia="ru-RU"/>
        </w:rPr>
        <w:t>_____</w:t>
      </w:r>
      <w:r w:rsidR="002A2C07" w:rsidRPr="009D6496">
        <w:rPr>
          <w:sz w:val="22"/>
          <w:szCs w:val="22"/>
          <w:lang w:eastAsia="ru-RU"/>
        </w:rPr>
        <w:t>_____________</w:t>
      </w:r>
    </w:p>
    <w:p w14:paraId="2543D036" w14:textId="77777777" w:rsidR="002A2C07" w:rsidRDefault="002A2C07" w:rsidP="0061779D">
      <w:pPr>
        <w:widowControl w:val="0"/>
        <w:autoSpaceDE w:val="0"/>
        <w:autoSpaceDN w:val="0"/>
        <w:adjustRightInd w:val="0"/>
        <w:ind w:firstLine="709"/>
        <w:rPr>
          <w:sz w:val="22"/>
          <w:szCs w:val="22"/>
          <w:lang w:eastAsia="ru-RU"/>
        </w:rPr>
      </w:pPr>
      <w:r w:rsidRPr="009D6496">
        <w:rPr>
          <w:sz w:val="22"/>
          <w:szCs w:val="22"/>
          <w:lang w:eastAsia="ru-RU"/>
        </w:rPr>
        <w:t xml:space="preserve">                                                               </w:t>
      </w:r>
    </w:p>
    <w:p w14:paraId="35976223" w14:textId="77777777" w:rsidR="002142B1" w:rsidRDefault="002142B1" w:rsidP="0061779D">
      <w:pPr>
        <w:widowControl w:val="0"/>
        <w:autoSpaceDE w:val="0"/>
        <w:autoSpaceDN w:val="0"/>
        <w:adjustRightInd w:val="0"/>
        <w:ind w:firstLine="709"/>
        <w:rPr>
          <w:lang w:eastAsia="ru-RU"/>
        </w:rPr>
      </w:pPr>
    </w:p>
    <w:p w14:paraId="25192531" w14:textId="77777777" w:rsidR="00C74B92" w:rsidRDefault="00C74B92" w:rsidP="00C74B92">
      <w:pPr>
        <w:widowControl w:val="0"/>
        <w:tabs>
          <w:tab w:val="left" w:pos="4722"/>
        </w:tabs>
        <w:autoSpaceDE w:val="0"/>
        <w:autoSpaceDN w:val="0"/>
        <w:adjustRightInd w:val="0"/>
        <w:ind w:firstLine="709"/>
        <w:jc w:val="center"/>
        <w:rPr>
          <w:b/>
          <w:bCs/>
          <w:sz w:val="26"/>
          <w:szCs w:val="26"/>
          <w:lang w:eastAsia="ru-RU"/>
        </w:rPr>
      </w:pPr>
      <w:r>
        <w:rPr>
          <w:b/>
          <w:bCs/>
          <w:sz w:val="26"/>
          <w:szCs w:val="26"/>
          <w:lang w:eastAsia="ru-RU"/>
        </w:rPr>
        <w:t>СПЕЦИФІКАЦІЯ</w:t>
      </w:r>
    </w:p>
    <w:p w14:paraId="50B48D22" w14:textId="77777777" w:rsidR="00C74B92" w:rsidRDefault="00C74B92" w:rsidP="00C74B92">
      <w:pPr>
        <w:widowControl w:val="0"/>
        <w:tabs>
          <w:tab w:val="left" w:pos="4722"/>
        </w:tabs>
        <w:autoSpaceDE w:val="0"/>
        <w:autoSpaceDN w:val="0"/>
        <w:adjustRightInd w:val="0"/>
        <w:ind w:firstLine="709"/>
        <w:rPr>
          <w:b/>
          <w:bCs/>
          <w:sz w:val="10"/>
          <w:szCs w:val="10"/>
          <w:lang w:val="ru-RU" w:eastAsia="ru-RU"/>
        </w:rPr>
      </w:pPr>
    </w:p>
    <w:tbl>
      <w:tblPr>
        <w:tblW w:w="49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09"/>
        <w:gridCol w:w="3972"/>
        <w:gridCol w:w="1809"/>
        <w:gridCol w:w="2126"/>
        <w:gridCol w:w="1132"/>
        <w:gridCol w:w="1135"/>
        <w:gridCol w:w="991"/>
        <w:gridCol w:w="1992"/>
        <w:gridCol w:w="1509"/>
      </w:tblGrid>
      <w:tr w:rsidR="00C74B92" w14:paraId="40DCD48E" w14:textId="77777777" w:rsidTr="00210397">
        <w:trPr>
          <w:trHeight w:val="375"/>
        </w:trPr>
        <w:tc>
          <w:tcPr>
            <w:tcW w:w="103" w:type="pct"/>
            <w:vMerge w:val="restart"/>
            <w:tcBorders>
              <w:top w:val="single" w:sz="4" w:space="0" w:color="auto"/>
              <w:left w:val="single" w:sz="4" w:space="0" w:color="auto"/>
              <w:bottom w:val="single" w:sz="4" w:space="0" w:color="auto"/>
              <w:right w:val="single" w:sz="4" w:space="0" w:color="auto"/>
            </w:tcBorders>
            <w:vAlign w:val="center"/>
            <w:hideMark/>
          </w:tcPr>
          <w:p w14:paraId="3997445E" w14:textId="77777777" w:rsidR="00C74B92" w:rsidRDefault="00C74B92">
            <w:pPr>
              <w:spacing w:line="276" w:lineRule="auto"/>
              <w:jc w:val="center"/>
              <w:rPr>
                <w:b/>
                <w:bCs/>
                <w:sz w:val="20"/>
                <w:szCs w:val="20"/>
              </w:rPr>
            </w:pPr>
            <w:r>
              <w:rPr>
                <w:b/>
                <w:bCs/>
                <w:sz w:val="20"/>
                <w:szCs w:val="20"/>
              </w:rPr>
              <w:t>№</w:t>
            </w:r>
          </w:p>
          <w:p w14:paraId="7B269D04" w14:textId="77777777" w:rsidR="00C74B92" w:rsidRDefault="00C74B92">
            <w:pPr>
              <w:spacing w:line="276" w:lineRule="auto"/>
              <w:jc w:val="center"/>
              <w:rPr>
                <w:sz w:val="20"/>
                <w:szCs w:val="20"/>
              </w:rPr>
            </w:pPr>
            <w:r>
              <w:rPr>
                <w:b/>
                <w:bCs/>
                <w:sz w:val="20"/>
                <w:szCs w:val="20"/>
              </w:rPr>
              <w:t>з/п</w:t>
            </w:r>
          </w:p>
        </w:tc>
        <w:tc>
          <w:tcPr>
            <w:tcW w:w="1930" w:type="pct"/>
            <w:gridSpan w:val="2"/>
            <w:tcBorders>
              <w:top w:val="single" w:sz="4" w:space="0" w:color="auto"/>
              <w:left w:val="single" w:sz="4" w:space="0" w:color="auto"/>
              <w:bottom w:val="single" w:sz="4" w:space="0" w:color="auto"/>
              <w:right w:val="single" w:sz="4" w:space="0" w:color="auto"/>
            </w:tcBorders>
            <w:vAlign w:val="center"/>
            <w:hideMark/>
          </w:tcPr>
          <w:p w14:paraId="13629E9D" w14:textId="77777777" w:rsidR="00C74B92" w:rsidRDefault="00C74B92">
            <w:pPr>
              <w:jc w:val="center"/>
            </w:pPr>
            <w:r>
              <w:rPr>
                <w:b/>
                <w:bCs/>
              </w:rPr>
              <w:t>Найменування, технічні та якісні характеристики</w:t>
            </w:r>
          </w:p>
        </w:tc>
        <w:tc>
          <w:tcPr>
            <w:tcW w:w="2967" w:type="pct"/>
            <w:gridSpan w:val="6"/>
            <w:tcBorders>
              <w:top w:val="single" w:sz="4" w:space="0" w:color="auto"/>
              <w:left w:val="single" w:sz="4" w:space="0" w:color="auto"/>
              <w:bottom w:val="single" w:sz="4" w:space="0" w:color="auto"/>
              <w:right w:val="single" w:sz="4" w:space="0" w:color="auto"/>
            </w:tcBorders>
            <w:vAlign w:val="center"/>
            <w:hideMark/>
          </w:tcPr>
          <w:p w14:paraId="496B9FC3" w14:textId="77777777" w:rsidR="00C74B92" w:rsidRDefault="00C74B92">
            <w:pPr>
              <w:pStyle w:val="Default"/>
              <w:jc w:val="center"/>
            </w:pPr>
            <w:proofErr w:type="spellStart"/>
            <w:r>
              <w:rPr>
                <w:b/>
                <w:bCs/>
              </w:rPr>
              <w:t>Кількісні</w:t>
            </w:r>
            <w:proofErr w:type="spellEnd"/>
            <w:r>
              <w:rPr>
                <w:b/>
                <w:bCs/>
              </w:rPr>
              <w:t xml:space="preserve"> характеристики та </w:t>
            </w:r>
            <w:proofErr w:type="spellStart"/>
            <w:r>
              <w:rPr>
                <w:b/>
                <w:bCs/>
              </w:rPr>
              <w:t>ціна</w:t>
            </w:r>
            <w:proofErr w:type="spellEnd"/>
            <w:r>
              <w:rPr>
                <w:b/>
                <w:bCs/>
              </w:rPr>
              <w:t xml:space="preserve"> товару</w:t>
            </w:r>
          </w:p>
        </w:tc>
      </w:tr>
      <w:tr w:rsidR="00210397" w14:paraId="1138C069" w14:textId="77777777" w:rsidTr="00210397">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327D2" w14:textId="77777777" w:rsidR="00210397" w:rsidRDefault="00210397">
            <w:pPr>
              <w:rPr>
                <w:sz w:val="20"/>
                <w:szCs w:val="20"/>
              </w:rPr>
            </w:pPr>
          </w:p>
        </w:tc>
        <w:tc>
          <w:tcPr>
            <w:tcW w:w="1326" w:type="pct"/>
            <w:tcBorders>
              <w:top w:val="single" w:sz="4" w:space="0" w:color="auto"/>
              <w:left w:val="single" w:sz="4" w:space="0" w:color="auto"/>
              <w:bottom w:val="single" w:sz="4" w:space="0" w:color="auto"/>
              <w:right w:val="single" w:sz="4" w:space="0" w:color="auto"/>
            </w:tcBorders>
            <w:vAlign w:val="center"/>
            <w:hideMark/>
          </w:tcPr>
          <w:p w14:paraId="29AB9422" w14:textId="129E4055" w:rsidR="00210397" w:rsidRDefault="00210397">
            <w:pPr>
              <w:spacing w:line="276" w:lineRule="auto"/>
              <w:jc w:val="center"/>
              <w:rPr>
                <w:b/>
                <w:bCs/>
              </w:rPr>
            </w:pPr>
            <w:r>
              <w:rPr>
                <w:b/>
                <w:bCs/>
                <w:sz w:val="22"/>
                <w:szCs w:val="22"/>
              </w:rPr>
              <w:t xml:space="preserve">Найменування товару </w:t>
            </w:r>
          </w:p>
        </w:tc>
        <w:tc>
          <w:tcPr>
            <w:tcW w:w="604" w:type="pct"/>
            <w:tcBorders>
              <w:top w:val="single" w:sz="4" w:space="0" w:color="auto"/>
              <w:left w:val="single" w:sz="4" w:space="0" w:color="auto"/>
              <w:bottom w:val="single" w:sz="4" w:space="0" w:color="auto"/>
              <w:right w:val="single" w:sz="4" w:space="0" w:color="auto"/>
            </w:tcBorders>
            <w:vAlign w:val="center"/>
            <w:hideMark/>
          </w:tcPr>
          <w:p w14:paraId="67F0E4F5" w14:textId="77777777" w:rsidR="00210397" w:rsidRDefault="00210397">
            <w:pPr>
              <w:jc w:val="center"/>
              <w:rPr>
                <w:b/>
                <w:bCs/>
              </w:rPr>
            </w:pPr>
            <w:r>
              <w:rPr>
                <w:b/>
                <w:bCs/>
                <w:sz w:val="22"/>
                <w:szCs w:val="22"/>
              </w:rPr>
              <w:t>Найменування виробника, країна походження</w:t>
            </w:r>
          </w:p>
        </w:tc>
        <w:tc>
          <w:tcPr>
            <w:tcW w:w="710" w:type="pct"/>
            <w:tcBorders>
              <w:top w:val="single" w:sz="4" w:space="0" w:color="auto"/>
              <w:left w:val="single" w:sz="4" w:space="0" w:color="auto"/>
              <w:bottom w:val="single" w:sz="4" w:space="0" w:color="auto"/>
              <w:right w:val="single" w:sz="4" w:space="0" w:color="auto"/>
            </w:tcBorders>
            <w:vAlign w:val="center"/>
            <w:hideMark/>
          </w:tcPr>
          <w:p w14:paraId="1F8C7747" w14:textId="77777777" w:rsidR="00210397" w:rsidRDefault="00210397">
            <w:pPr>
              <w:jc w:val="center"/>
              <w:rPr>
                <w:b/>
                <w:bCs/>
              </w:rPr>
            </w:pPr>
            <w:r>
              <w:rPr>
                <w:b/>
                <w:bCs/>
                <w:sz w:val="22"/>
                <w:szCs w:val="22"/>
              </w:rPr>
              <w:t>Одиниця виміру</w:t>
            </w:r>
          </w:p>
        </w:tc>
        <w:tc>
          <w:tcPr>
            <w:tcW w:w="378" w:type="pct"/>
            <w:tcBorders>
              <w:top w:val="single" w:sz="4" w:space="0" w:color="auto"/>
              <w:left w:val="single" w:sz="4" w:space="0" w:color="auto"/>
              <w:bottom w:val="single" w:sz="4" w:space="0" w:color="auto"/>
              <w:right w:val="single" w:sz="4" w:space="0" w:color="auto"/>
            </w:tcBorders>
            <w:vAlign w:val="center"/>
            <w:hideMark/>
          </w:tcPr>
          <w:p w14:paraId="6AC8A453" w14:textId="77777777" w:rsidR="00210397" w:rsidRDefault="00210397">
            <w:pPr>
              <w:jc w:val="center"/>
              <w:rPr>
                <w:b/>
                <w:bCs/>
              </w:rPr>
            </w:pPr>
            <w:r>
              <w:rPr>
                <w:b/>
                <w:bCs/>
                <w:sz w:val="22"/>
                <w:szCs w:val="22"/>
              </w:rPr>
              <w:t>Кількість</w:t>
            </w:r>
          </w:p>
        </w:tc>
        <w:tc>
          <w:tcPr>
            <w:tcW w:w="379" w:type="pct"/>
            <w:tcBorders>
              <w:top w:val="single" w:sz="4" w:space="0" w:color="auto"/>
              <w:left w:val="single" w:sz="4" w:space="0" w:color="auto"/>
              <w:bottom w:val="single" w:sz="4" w:space="0" w:color="auto"/>
              <w:right w:val="single" w:sz="4" w:space="0" w:color="auto"/>
            </w:tcBorders>
            <w:vAlign w:val="center"/>
            <w:hideMark/>
          </w:tcPr>
          <w:p w14:paraId="2E54F392" w14:textId="77777777" w:rsidR="00210397" w:rsidRDefault="00210397">
            <w:pPr>
              <w:pStyle w:val="Default"/>
              <w:jc w:val="center"/>
              <w:rPr>
                <w:b/>
                <w:bCs/>
                <w:sz w:val="22"/>
                <w:szCs w:val="22"/>
              </w:rPr>
            </w:pPr>
            <w:proofErr w:type="spellStart"/>
            <w:r>
              <w:rPr>
                <w:b/>
                <w:bCs/>
                <w:sz w:val="22"/>
                <w:szCs w:val="22"/>
              </w:rPr>
              <w:t>Ціна</w:t>
            </w:r>
            <w:proofErr w:type="spellEnd"/>
            <w:r>
              <w:rPr>
                <w:b/>
                <w:bCs/>
                <w:sz w:val="22"/>
                <w:szCs w:val="22"/>
              </w:rPr>
              <w:t xml:space="preserve"> за </w:t>
            </w:r>
            <w:proofErr w:type="spellStart"/>
            <w:r>
              <w:rPr>
                <w:b/>
                <w:bCs/>
                <w:sz w:val="22"/>
                <w:szCs w:val="22"/>
              </w:rPr>
              <w:t>одиницю</w:t>
            </w:r>
            <w:proofErr w:type="spellEnd"/>
            <w:r>
              <w:rPr>
                <w:b/>
                <w:bCs/>
                <w:sz w:val="22"/>
                <w:szCs w:val="22"/>
              </w:rPr>
              <w:t>,</w:t>
            </w:r>
          </w:p>
          <w:p w14:paraId="0C1105C7" w14:textId="77777777" w:rsidR="00210397" w:rsidRDefault="00210397">
            <w:pPr>
              <w:jc w:val="center"/>
              <w:rPr>
                <w:b/>
                <w:bCs/>
              </w:rPr>
            </w:pPr>
            <w:r>
              <w:rPr>
                <w:b/>
                <w:bCs/>
                <w:sz w:val="22"/>
                <w:szCs w:val="22"/>
              </w:rPr>
              <w:t>без ПДВ (грн.)</w:t>
            </w:r>
          </w:p>
        </w:tc>
        <w:tc>
          <w:tcPr>
            <w:tcW w:w="331" w:type="pct"/>
            <w:tcBorders>
              <w:top w:val="single" w:sz="4" w:space="0" w:color="auto"/>
              <w:left w:val="single" w:sz="4" w:space="0" w:color="auto"/>
              <w:bottom w:val="single" w:sz="4" w:space="0" w:color="auto"/>
              <w:right w:val="single" w:sz="4" w:space="0" w:color="auto"/>
            </w:tcBorders>
            <w:vAlign w:val="center"/>
            <w:hideMark/>
          </w:tcPr>
          <w:p w14:paraId="0FBEA5DA" w14:textId="77777777" w:rsidR="00210397" w:rsidRDefault="00210397">
            <w:pPr>
              <w:jc w:val="center"/>
              <w:rPr>
                <w:b/>
                <w:bCs/>
              </w:rPr>
            </w:pPr>
            <w:r>
              <w:rPr>
                <w:b/>
                <w:bCs/>
                <w:sz w:val="22"/>
                <w:szCs w:val="22"/>
              </w:rPr>
              <w:t xml:space="preserve">ПДВ </w:t>
            </w:r>
          </w:p>
          <w:p w14:paraId="1FED578A" w14:textId="77777777" w:rsidR="00210397" w:rsidRDefault="00210397">
            <w:pPr>
              <w:jc w:val="center"/>
              <w:rPr>
                <w:b/>
                <w:bCs/>
              </w:rPr>
            </w:pPr>
            <w:r>
              <w:rPr>
                <w:b/>
                <w:bCs/>
                <w:sz w:val="22"/>
                <w:szCs w:val="22"/>
              </w:rPr>
              <w:t>(грн.)</w:t>
            </w:r>
          </w:p>
        </w:tc>
        <w:tc>
          <w:tcPr>
            <w:tcW w:w="665" w:type="pct"/>
            <w:tcBorders>
              <w:top w:val="single" w:sz="4" w:space="0" w:color="auto"/>
              <w:left w:val="single" w:sz="4" w:space="0" w:color="auto"/>
              <w:bottom w:val="single" w:sz="4" w:space="0" w:color="auto"/>
              <w:right w:val="single" w:sz="4" w:space="0" w:color="auto"/>
            </w:tcBorders>
          </w:tcPr>
          <w:p w14:paraId="6F441D93" w14:textId="77777777" w:rsidR="00210397" w:rsidRDefault="00210397">
            <w:pPr>
              <w:jc w:val="center"/>
              <w:rPr>
                <w:b/>
                <w:bCs/>
              </w:rPr>
            </w:pPr>
          </w:p>
          <w:p w14:paraId="232F8571" w14:textId="77777777" w:rsidR="00210397" w:rsidRDefault="00210397">
            <w:pPr>
              <w:jc w:val="center"/>
              <w:rPr>
                <w:b/>
                <w:bCs/>
              </w:rPr>
            </w:pPr>
            <w:r>
              <w:rPr>
                <w:b/>
                <w:bCs/>
                <w:sz w:val="22"/>
                <w:szCs w:val="22"/>
              </w:rPr>
              <w:t>Ціна за одиницю з ПДВ (грн.)</w:t>
            </w:r>
          </w:p>
        </w:tc>
        <w:tc>
          <w:tcPr>
            <w:tcW w:w="504" w:type="pct"/>
            <w:tcBorders>
              <w:top w:val="single" w:sz="4" w:space="0" w:color="auto"/>
              <w:left w:val="single" w:sz="4" w:space="0" w:color="auto"/>
              <w:bottom w:val="single" w:sz="4" w:space="0" w:color="auto"/>
              <w:right w:val="single" w:sz="4" w:space="0" w:color="auto"/>
            </w:tcBorders>
          </w:tcPr>
          <w:p w14:paraId="711F0F66" w14:textId="77777777" w:rsidR="00210397" w:rsidRDefault="00210397">
            <w:pPr>
              <w:jc w:val="center"/>
              <w:rPr>
                <w:b/>
                <w:bCs/>
              </w:rPr>
            </w:pPr>
          </w:p>
          <w:p w14:paraId="4F9EA39B" w14:textId="77777777" w:rsidR="00210397" w:rsidRDefault="00210397">
            <w:pPr>
              <w:jc w:val="center"/>
              <w:rPr>
                <w:b/>
                <w:bCs/>
              </w:rPr>
            </w:pPr>
            <w:r>
              <w:rPr>
                <w:b/>
                <w:bCs/>
                <w:sz w:val="22"/>
                <w:szCs w:val="22"/>
              </w:rPr>
              <w:t>Загальна сума</w:t>
            </w:r>
          </w:p>
          <w:p w14:paraId="13F74C59" w14:textId="77777777" w:rsidR="00210397" w:rsidRDefault="00210397">
            <w:pPr>
              <w:jc w:val="center"/>
              <w:rPr>
                <w:b/>
                <w:bCs/>
              </w:rPr>
            </w:pPr>
            <w:r>
              <w:rPr>
                <w:b/>
                <w:bCs/>
                <w:sz w:val="22"/>
                <w:szCs w:val="22"/>
              </w:rPr>
              <w:t>з ПДВ, (грн.)</w:t>
            </w:r>
          </w:p>
        </w:tc>
      </w:tr>
      <w:tr w:rsidR="00210397" w14:paraId="4970E830"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493A39F6" w14:textId="77777777" w:rsidR="00210397" w:rsidRDefault="00210397">
            <w:pPr>
              <w:jc w:val="center"/>
            </w:pPr>
            <w:r>
              <w:t>1</w:t>
            </w:r>
          </w:p>
        </w:tc>
        <w:tc>
          <w:tcPr>
            <w:tcW w:w="1326" w:type="pct"/>
            <w:tcBorders>
              <w:top w:val="single" w:sz="4" w:space="0" w:color="auto"/>
              <w:left w:val="single" w:sz="4" w:space="0" w:color="auto"/>
              <w:bottom w:val="single" w:sz="4" w:space="0" w:color="auto"/>
              <w:right w:val="single" w:sz="4" w:space="0" w:color="auto"/>
            </w:tcBorders>
            <w:vAlign w:val="center"/>
            <w:hideMark/>
          </w:tcPr>
          <w:p w14:paraId="59CE6696" w14:textId="77777777" w:rsidR="00210397" w:rsidRDefault="00210397">
            <w:pPr>
              <w:jc w:val="center"/>
            </w:pPr>
            <w:r>
              <w:t>2</w:t>
            </w:r>
          </w:p>
        </w:tc>
        <w:tc>
          <w:tcPr>
            <w:tcW w:w="604" w:type="pct"/>
            <w:tcBorders>
              <w:top w:val="single" w:sz="4" w:space="0" w:color="auto"/>
              <w:left w:val="single" w:sz="4" w:space="0" w:color="auto"/>
              <w:bottom w:val="single" w:sz="4" w:space="0" w:color="auto"/>
              <w:right w:val="single" w:sz="4" w:space="0" w:color="auto"/>
            </w:tcBorders>
            <w:vAlign w:val="center"/>
            <w:hideMark/>
          </w:tcPr>
          <w:p w14:paraId="34B49DB0" w14:textId="77777777" w:rsidR="00210397" w:rsidRDefault="00210397">
            <w:pPr>
              <w:jc w:val="center"/>
            </w:pPr>
            <w:r>
              <w:t>4</w:t>
            </w:r>
          </w:p>
        </w:tc>
        <w:tc>
          <w:tcPr>
            <w:tcW w:w="710" w:type="pct"/>
            <w:tcBorders>
              <w:top w:val="single" w:sz="4" w:space="0" w:color="auto"/>
              <w:left w:val="single" w:sz="4" w:space="0" w:color="auto"/>
              <w:bottom w:val="single" w:sz="4" w:space="0" w:color="auto"/>
              <w:right w:val="single" w:sz="4" w:space="0" w:color="auto"/>
            </w:tcBorders>
            <w:vAlign w:val="center"/>
            <w:hideMark/>
          </w:tcPr>
          <w:p w14:paraId="1012416E" w14:textId="77777777" w:rsidR="00210397" w:rsidRDefault="00210397">
            <w:pPr>
              <w:jc w:val="center"/>
            </w:pPr>
            <w:r>
              <w:t>5</w:t>
            </w:r>
          </w:p>
        </w:tc>
        <w:tc>
          <w:tcPr>
            <w:tcW w:w="378" w:type="pct"/>
            <w:tcBorders>
              <w:top w:val="single" w:sz="4" w:space="0" w:color="auto"/>
              <w:left w:val="single" w:sz="4" w:space="0" w:color="auto"/>
              <w:bottom w:val="single" w:sz="4" w:space="0" w:color="auto"/>
              <w:right w:val="single" w:sz="4" w:space="0" w:color="auto"/>
            </w:tcBorders>
            <w:vAlign w:val="center"/>
            <w:hideMark/>
          </w:tcPr>
          <w:p w14:paraId="2764E04B" w14:textId="77777777" w:rsidR="00210397" w:rsidRDefault="00210397">
            <w:pPr>
              <w:jc w:val="center"/>
            </w:pPr>
            <w:r>
              <w:t>6</w:t>
            </w:r>
          </w:p>
        </w:tc>
        <w:tc>
          <w:tcPr>
            <w:tcW w:w="379" w:type="pct"/>
            <w:tcBorders>
              <w:top w:val="single" w:sz="4" w:space="0" w:color="auto"/>
              <w:left w:val="single" w:sz="4" w:space="0" w:color="auto"/>
              <w:bottom w:val="single" w:sz="4" w:space="0" w:color="auto"/>
              <w:right w:val="single" w:sz="4" w:space="0" w:color="auto"/>
            </w:tcBorders>
            <w:vAlign w:val="center"/>
            <w:hideMark/>
          </w:tcPr>
          <w:p w14:paraId="63FD7416" w14:textId="77777777" w:rsidR="00210397" w:rsidRDefault="00210397">
            <w:pPr>
              <w:jc w:val="center"/>
            </w:pPr>
            <w:r>
              <w:t>7</w:t>
            </w:r>
          </w:p>
        </w:tc>
        <w:tc>
          <w:tcPr>
            <w:tcW w:w="331" w:type="pct"/>
            <w:tcBorders>
              <w:top w:val="single" w:sz="4" w:space="0" w:color="auto"/>
              <w:left w:val="single" w:sz="4" w:space="0" w:color="auto"/>
              <w:bottom w:val="single" w:sz="4" w:space="0" w:color="auto"/>
              <w:right w:val="single" w:sz="4" w:space="0" w:color="auto"/>
            </w:tcBorders>
            <w:hideMark/>
          </w:tcPr>
          <w:p w14:paraId="052BBF86" w14:textId="77777777" w:rsidR="00210397" w:rsidRDefault="00210397">
            <w:pPr>
              <w:jc w:val="center"/>
            </w:pPr>
            <w:r>
              <w:t>9</w:t>
            </w:r>
          </w:p>
        </w:tc>
        <w:tc>
          <w:tcPr>
            <w:tcW w:w="665" w:type="pct"/>
            <w:tcBorders>
              <w:top w:val="single" w:sz="4" w:space="0" w:color="auto"/>
              <w:left w:val="single" w:sz="4" w:space="0" w:color="auto"/>
              <w:bottom w:val="single" w:sz="4" w:space="0" w:color="auto"/>
              <w:right w:val="single" w:sz="4" w:space="0" w:color="auto"/>
            </w:tcBorders>
            <w:hideMark/>
          </w:tcPr>
          <w:p w14:paraId="7A5F36EA" w14:textId="77777777" w:rsidR="00210397" w:rsidRDefault="00210397">
            <w:pPr>
              <w:jc w:val="center"/>
            </w:pPr>
            <w:r>
              <w:t>10</w:t>
            </w:r>
          </w:p>
        </w:tc>
        <w:tc>
          <w:tcPr>
            <w:tcW w:w="504" w:type="pct"/>
            <w:tcBorders>
              <w:top w:val="single" w:sz="4" w:space="0" w:color="auto"/>
              <w:left w:val="single" w:sz="4" w:space="0" w:color="auto"/>
              <w:bottom w:val="single" w:sz="4" w:space="0" w:color="auto"/>
              <w:right w:val="single" w:sz="4" w:space="0" w:color="auto"/>
            </w:tcBorders>
            <w:hideMark/>
          </w:tcPr>
          <w:p w14:paraId="31CABAE6" w14:textId="77777777" w:rsidR="00210397" w:rsidRDefault="00210397">
            <w:pPr>
              <w:jc w:val="center"/>
            </w:pPr>
            <w:r>
              <w:t>11</w:t>
            </w:r>
          </w:p>
        </w:tc>
      </w:tr>
      <w:tr w:rsidR="00210397" w14:paraId="50D5FBD9"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0B886317" w14:textId="77777777" w:rsidR="00210397" w:rsidRDefault="00210397">
            <w:pPr>
              <w:jc w:val="center"/>
            </w:pPr>
            <w:r>
              <w:t>1</w:t>
            </w:r>
          </w:p>
        </w:tc>
        <w:tc>
          <w:tcPr>
            <w:tcW w:w="1326" w:type="pct"/>
            <w:tcBorders>
              <w:top w:val="single" w:sz="4" w:space="0" w:color="auto"/>
              <w:left w:val="single" w:sz="4" w:space="0" w:color="auto"/>
              <w:bottom w:val="single" w:sz="4" w:space="0" w:color="auto"/>
              <w:right w:val="single" w:sz="4" w:space="0" w:color="auto"/>
            </w:tcBorders>
            <w:vAlign w:val="center"/>
          </w:tcPr>
          <w:p w14:paraId="0A4E212E" w14:textId="77777777" w:rsidR="00210397" w:rsidRDefault="00210397">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40516EC5" w14:textId="77777777" w:rsidR="00210397" w:rsidRDefault="00210397">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14:paraId="0F135F99" w14:textId="77777777" w:rsidR="00210397" w:rsidRDefault="00210397">
            <w:pPr>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754736DD" w14:textId="77777777" w:rsidR="00210397" w:rsidRDefault="00210397">
            <w:pPr>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4810A4A9" w14:textId="77777777" w:rsidR="00210397" w:rsidRDefault="00210397">
            <w:pPr>
              <w:jc w:val="center"/>
            </w:pPr>
          </w:p>
        </w:tc>
        <w:tc>
          <w:tcPr>
            <w:tcW w:w="331" w:type="pct"/>
            <w:tcBorders>
              <w:top w:val="single" w:sz="4" w:space="0" w:color="auto"/>
              <w:left w:val="single" w:sz="4" w:space="0" w:color="auto"/>
              <w:bottom w:val="single" w:sz="4" w:space="0" w:color="auto"/>
              <w:right w:val="single" w:sz="4" w:space="0" w:color="auto"/>
            </w:tcBorders>
          </w:tcPr>
          <w:p w14:paraId="5CEF2AA8" w14:textId="77777777" w:rsidR="00210397" w:rsidRDefault="00210397">
            <w:pPr>
              <w:jc w:val="center"/>
            </w:pPr>
          </w:p>
        </w:tc>
        <w:tc>
          <w:tcPr>
            <w:tcW w:w="665" w:type="pct"/>
            <w:tcBorders>
              <w:top w:val="single" w:sz="4" w:space="0" w:color="auto"/>
              <w:left w:val="single" w:sz="4" w:space="0" w:color="auto"/>
              <w:bottom w:val="single" w:sz="4" w:space="0" w:color="auto"/>
              <w:right w:val="single" w:sz="4" w:space="0" w:color="auto"/>
            </w:tcBorders>
          </w:tcPr>
          <w:p w14:paraId="5E445B73" w14:textId="77777777" w:rsidR="00210397" w:rsidRDefault="00210397">
            <w:pPr>
              <w:jc w:val="center"/>
            </w:pPr>
          </w:p>
        </w:tc>
        <w:tc>
          <w:tcPr>
            <w:tcW w:w="504" w:type="pct"/>
            <w:tcBorders>
              <w:top w:val="single" w:sz="4" w:space="0" w:color="auto"/>
              <w:left w:val="single" w:sz="4" w:space="0" w:color="auto"/>
              <w:bottom w:val="single" w:sz="4" w:space="0" w:color="auto"/>
              <w:right w:val="single" w:sz="4" w:space="0" w:color="auto"/>
            </w:tcBorders>
          </w:tcPr>
          <w:p w14:paraId="7F75449B" w14:textId="77777777" w:rsidR="00210397" w:rsidRDefault="00210397">
            <w:pPr>
              <w:jc w:val="center"/>
            </w:pPr>
          </w:p>
        </w:tc>
      </w:tr>
      <w:tr w:rsidR="00210397" w14:paraId="4E43D560"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3C2B9251" w14:textId="77777777" w:rsidR="00210397" w:rsidRDefault="00210397">
            <w:pPr>
              <w:jc w:val="center"/>
            </w:pPr>
            <w:r>
              <w:t>2</w:t>
            </w:r>
          </w:p>
        </w:tc>
        <w:tc>
          <w:tcPr>
            <w:tcW w:w="1326" w:type="pct"/>
            <w:tcBorders>
              <w:top w:val="single" w:sz="4" w:space="0" w:color="auto"/>
              <w:left w:val="single" w:sz="4" w:space="0" w:color="auto"/>
              <w:bottom w:val="single" w:sz="4" w:space="0" w:color="auto"/>
              <w:right w:val="single" w:sz="4" w:space="0" w:color="auto"/>
            </w:tcBorders>
            <w:vAlign w:val="center"/>
          </w:tcPr>
          <w:p w14:paraId="6E990923" w14:textId="77777777" w:rsidR="00210397" w:rsidRDefault="00210397">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2AF4CC9C" w14:textId="77777777" w:rsidR="00210397" w:rsidRDefault="00210397">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14:paraId="0C5A34DF" w14:textId="77777777" w:rsidR="00210397" w:rsidRDefault="00210397">
            <w:pPr>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7BAB191D" w14:textId="77777777" w:rsidR="00210397" w:rsidRDefault="00210397">
            <w:pPr>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6DEF6006" w14:textId="77777777" w:rsidR="00210397" w:rsidRDefault="00210397">
            <w:pPr>
              <w:jc w:val="center"/>
            </w:pPr>
          </w:p>
        </w:tc>
        <w:tc>
          <w:tcPr>
            <w:tcW w:w="331" w:type="pct"/>
            <w:tcBorders>
              <w:top w:val="single" w:sz="4" w:space="0" w:color="auto"/>
              <w:left w:val="single" w:sz="4" w:space="0" w:color="auto"/>
              <w:bottom w:val="single" w:sz="4" w:space="0" w:color="auto"/>
              <w:right w:val="single" w:sz="4" w:space="0" w:color="auto"/>
            </w:tcBorders>
          </w:tcPr>
          <w:p w14:paraId="27838D5B" w14:textId="77777777" w:rsidR="00210397" w:rsidRDefault="00210397">
            <w:pPr>
              <w:jc w:val="center"/>
            </w:pPr>
          </w:p>
        </w:tc>
        <w:tc>
          <w:tcPr>
            <w:tcW w:w="665" w:type="pct"/>
            <w:tcBorders>
              <w:top w:val="single" w:sz="4" w:space="0" w:color="auto"/>
              <w:left w:val="single" w:sz="4" w:space="0" w:color="auto"/>
              <w:bottom w:val="single" w:sz="4" w:space="0" w:color="auto"/>
              <w:right w:val="single" w:sz="4" w:space="0" w:color="auto"/>
            </w:tcBorders>
          </w:tcPr>
          <w:p w14:paraId="7CD2930D" w14:textId="77777777" w:rsidR="00210397" w:rsidRDefault="00210397">
            <w:pPr>
              <w:jc w:val="center"/>
            </w:pPr>
          </w:p>
        </w:tc>
        <w:tc>
          <w:tcPr>
            <w:tcW w:w="504" w:type="pct"/>
            <w:tcBorders>
              <w:top w:val="single" w:sz="4" w:space="0" w:color="auto"/>
              <w:left w:val="single" w:sz="4" w:space="0" w:color="auto"/>
              <w:bottom w:val="single" w:sz="4" w:space="0" w:color="auto"/>
              <w:right w:val="single" w:sz="4" w:space="0" w:color="auto"/>
            </w:tcBorders>
          </w:tcPr>
          <w:p w14:paraId="3560665D" w14:textId="77777777" w:rsidR="00210397" w:rsidRDefault="00210397">
            <w:pPr>
              <w:jc w:val="center"/>
            </w:pPr>
          </w:p>
        </w:tc>
      </w:tr>
      <w:tr w:rsidR="00210397" w14:paraId="6F1B9710"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1B5DAAAE" w14:textId="77777777" w:rsidR="00210397" w:rsidRDefault="00210397">
            <w:pPr>
              <w:jc w:val="center"/>
            </w:pPr>
            <w:r>
              <w:t>3</w:t>
            </w:r>
          </w:p>
        </w:tc>
        <w:tc>
          <w:tcPr>
            <w:tcW w:w="1326" w:type="pct"/>
            <w:tcBorders>
              <w:top w:val="single" w:sz="4" w:space="0" w:color="auto"/>
              <w:left w:val="single" w:sz="4" w:space="0" w:color="auto"/>
              <w:bottom w:val="single" w:sz="4" w:space="0" w:color="auto"/>
              <w:right w:val="single" w:sz="4" w:space="0" w:color="auto"/>
            </w:tcBorders>
            <w:vAlign w:val="center"/>
          </w:tcPr>
          <w:p w14:paraId="736990C7" w14:textId="77777777" w:rsidR="00210397" w:rsidRDefault="00210397">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4E9F7B67" w14:textId="77777777" w:rsidR="00210397" w:rsidRDefault="00210397">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14:paraId="574DFCAD" w14:textId="77777777" w:rsidR="00210397" w:rsidRDefault="00210397">
            <w:pPr>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65E36604" w14:textId="77777777" w:rsidR="00210397" w:rsidRDefault="00210397">
            <w:pPr>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5FCD9A3E" w14:textId="77777777" w:rsidR="00210397" w:rsidRDefault="00210397">
            <w:pPr>
              <w:jc w:val="center"/>
            </w:pPr>
          </w:p>
        </w:tc>
        <w:tc>
          <w:tcPr>
            <w:tcW w:w="331" w:type="pct"/>
            <w:tcBorders>
              <w:top w:val="single" w:sz="4" w:space="0" w:color="auto"/>
              <w:left w:val="single" w:sz="4" w:space="0" w:color="auto"/>
              <w:bottom w:val="single" w:sz="4" w:space="0" w:color="auto"/>
              <w:right w:val="single" w:sz="4" w:space="0" w:color="auto"/>
            </w:tcBorders>
          </w:tcPr>
          <w:p w14:paraId="26302D5A" w14:textId="77777777" w:rsidR="00210397" w:rsidRDefault="00210397">
            <w:pPr>
              <w:jc w:val="center"/>
            </w:pPr>
          </w:p>
        </w:tc>
        <w:tc>
          <w:tcPr>
            <w:tcW w:w="665" w:type="pct"/>
            <w:tcBorders>
              <w:top w:val="single" w:sz="4" w:space="0" w:color="auto"/>
              <w:left w:val="single" w:sz="4" w:space="0" w:color="auto"/>
              <w:bottom w:val="single" w:sz="4" w:space="0" w:color="auto"/>
              <w:right w:val="single" w:sz="4" w:space="0" w:color="auto"/>
            </w:tcBorders>
          </w:tcPr>
          <w:p w14:paraId="2148ADBD" w14:textId="77777777" w:rsidR="00210397" w:rsidRDefault="00210397">
            <w:pPr>
              <w:jc w:val="center"/>
            </w:pPr>
          </w:p>
        </w:tc>
        <w:tc>
          <w:tcPr>
            <w:tcW w:w="504" w:type="pct"/>
            <w:tcBorders>
              <w:top w:val="single" w:sz="4" w:space="0" w:color="auto"/>
              <w:left w:val="single" w:sz="4" w:space="0" w:color="auto"/>
              <w:bottom w:val="single" w:sz="4" w:space="0" w:color="auto"/>
              <w:right w:val="single" w:sz="4" w:space="0" w:color="auto"/>
            </w:tcBorders>
          </w:tcPr>
          <w:p w14:paraId="7C3DEF8B" w14:textId="77777777" w:rsidR="00210397" w:rsidRDefault="00210397">
            <w:pPr>
              <w:jc w:val="center"/>
            </w:pPr>
          </w:p>
        </w:tc>
      </w:tr>
      <w:tr w:rsidR="00210397" w14:paraId="6E7AF4F2"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107F2C7D" w14:textId="77777777" w:rsidR="00210397" w:rsidRDefault="00210397">
            <w:pPr>
              <w:jc w:val="center"/>
            </w:pPr>
            <w:r>
              <w:t>4</w:t>
            </w:r>
          </w:p>
        </w:tc>
        <w:tc>
          <w:tcPr>
            <w:tcW w:w="1326" w:type="pct"/>
            <w:tcBorders>
              <w:top w:val="single" w:sz="4" w:space="0" w:color="auto"/>
              <w:left w:val="single" w:sz="4" w:space="0" w:color="auto"/>
              <w:bottom w:val="single" w:sz="4" w:space="0" w:color="auto"/>
              <w:right w:val="single" w:sz="4" w:space="0" w:color="auto"/>
            </w:tcBorders>
            <w:vAlign w:val="center"/>
          </w:tcPr>
          <w:p w14:paraId="79DA6BA2" w14:textId="77777777" w:rsidR="00210397" w:rsidRDefault="00210397">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40593303" w14:textId="77777777" w:rsidR="00210397" w:rsidRDefault="00210397">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14:paraId="3906CC10" w14:textId="77777777" w:rsidR="00210397" w:rsidRDefault="00210397">
            <w:pPr>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54CF50B6" w14:textId="77777777" w:rsidR="00210397" w:rsidRDefault="00210397">
            <w:pPr>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30583A39" w14:textId="77777777" w:rsidR="00210397" w:rsidRDefault="00210397">
            <w:pPr>
              <w:jc w:val="center"/>
            </w:pPr>
          </w:p>
        </w:tc>
        <w:tc>
          <w:tcPr>
            <w:tcW w:w="331" w:type="pct"/>
            <w:tcBorders>
              <w:top w:val="single" w:sz="4" w:space="0" w:color="auto"/>
              <w:left w:val="single" w:sz="4" w:space="0" w:color="auto"/>
              <w:bottom w:val="single" w:sz="4" w:space="0" w:color="auto"/>
              <w:right w:val="single" w:sz="4" w:space="0" w:color="auto"/>
            </w:tcBorders>
          </w:tcPr>
          <w:p w14:paraId="7AF3C041" w14:textId="77777777" w:rsidR="00210397" w:rsidRDefault="00210397">
            <w:pPr>
              <w:jc w:val="center"/>
            </w:pPr>
          </w:p>
        </w:tc>
        <w:tc>
          <w:tcPr>
            <w:tcW w:w="665" w:type="pct"/>
            <w:tcBorders>
              <w:top w:val="single" w:sz="4" w:space="0" w:color="auto"/>
              <w:left w:val="single" w:sz="4" w:space="0" w:color="auto"/>
              <w:bottom w:val="single" w:sz="4" w:space="0" w:color="auto"/>
              <w:right w:val="single" w:sz="4" w:space="0" w:color="auto"/>
            </w:tcBorders>
          </w:tcPr>
          <w:p w14:paraId="74237F29" w14:textId="77777777" w:rsidR="00210397" w:rsidRDefault="00210397">
            <w:pPr>
              <w:jc w:val="center"/>
            </w:pPr>
          </w:p>
        </w:tc>
        <w:tc>
          <w:tcPr>
            <w:tcW w:w="504" w:type="pct"/>
            <w:tcBorders>
              <w:top w:val="single" w:sz="4" w:space="0" w:color="auto"/>
              <w:left w:val="single" w:sz="4" w:space="0" w:color="auto"/>
              <w:bottom w:val="single" w:sz="4" w:space="0" w:color="auto"/>
              <w:right w:val="single" w:sz="4" w:space="0" w:color="auto"/>
            </w:tcBorders>
          </w:tcPr>
          <w:p w14:paraId="10D24A59" w14:textId="77777777" w:rsidR="00210397" w:rsidRDefault="00210397">
            <w:pPr>
              <w:jc w:val="center"/>
            </w:pPr>
          </w:p>
        </w:tc>
      </w:tr>
      <w:tr w:rsidR="00210397" w14:paraId="2C0E09F7" w14:textId="77777777" w:rsidTr="00210397">
        <w:tc>
          <w:tcPr>
            <w:tcW w:w="103" w:type="pct"/>
            <w:tcBorders>
              <w:top w:val="single" w:sz="4" w:space="0" w:color="auto"/>
              <w:left w:val="single" w:sz="4" w:space="0" w:color="auto"/>
              <w:bottom w:val="single" w:sz="4" w:space="0" w:color="auto"/>
              <w:right w:val="single" w:sz="4" w:space="0" w:color="auto"/>
            </w:tcBorders>
            <w:vAlign w:val="center"/>
            <w:hideMark/>
          </w:tcPr>
          <w:p w14:paraId="7E13E617" w14:textId="77777777" w:rsidR="00210397" w:rsidRDefault="00210397">
            <w:pPr>
              <w:jc w:val="center"/>
            </w:pPr>
            <w:r>
              <w:t>…</w:t>
            </w:r>
          </w:p>
        </w:tc>
        <w:tc>
          <w:tcPr>
            <w:tcW w:w="1326" w:type="pct"/>
            <w:tcBorders>
              <w:top w:val="single" w:sz="4" w:space="0" w:color="auto"/>
              <w:left w:val="single" w:sz="4" w:space="0" w:color="auto"/>
              <w:bottom w:val="single" w:sz="4" w:space="0" w:color="auto"/>
              <w:right w:val="single" w:sz="4" w:space="0" w:color="auto"/>
            </w:tcBorders>
            <w:vAlign w:val="center"/>
          </w:tcPr>
          <w:p w14:paraId="5C6EFC10" w14:textId="77777777" w:rsidR="00210397" w:rsidRDefault="00210397">
            <w:pPr>
              <w:jc w:val="center"/>
            </w:pPr>
          </w:p>
        </w:tc>
        <w:tc>
          <w:tcPr>
            <w:tcW w:w="604" w:type="pct"/>
            <w:tcBorders>
              <w:top w:val="single" w:sz="4" w:space="0" w:color="auto"/>
              <w:left w:val="single" w:sz="4" w:space="0" w:color="auto"/>
              <w:bottom w:val="single" w:sz="4" w:space="0" w:color="auto"/>
              <w:right w:val="single" w:sz="4" w:space="0" w:color="auto"/>
            </w:tcBorders>
            <w:vAlign w:val="center"/>
          </w:tcPr>
          <w:p w14:paraId="39989E95" w14:textId="77777777" w:rsidR="00210397" w:rsidRDefault="00210397">
            <w:pPr>
              <w:jc w:val="center"/>
            </w:pPr>
          </w:p>
        </w:tc>
        <w:tc>
          <w:tcPr>
            <w:tcW w:w="710" w:type="pct"/>
            <w:tcBorders>
              <w:top w:val="single" w:sz="4" w:space="0" w:color="auto"/>
              <w:left w:val="single" w:sz="4" w:space="0" w:color="auto"/>
              <w:bottom w:val="single" w:sz="4" w:space="0" w:color="auto"/>
              <w:right w:val="single" w:sz="4" w:space="0" w:color="auto"/>
            </w:tcBorders>
            <w:vAlign w:val="center"/>
          </w:tcPr>
          <w:p w14:paraId="2F08941F" w14:textId="77777777" w:rsidR="00210397" w:rsidRDefault="00210397">
            <w:pPr>
              <w:jc w:val="center"/>
            </w:pPr>
          </w:p>
        </w:tc>
        <w:tc>
          <w:tcPr>
            <w:tcW w:w="378" w:type="pct"/>
            <w:tcBorders>
              <w:top w:val="single" w:sz="4" w:space="0" w:color="auto"/>
              <w:left w:val="single" w:sz="4" w:space="0" w:color="auto"/>
              <w:bottom w:val="single" w:sz="4" w:space="0" w:color="auto"/>
              <w:right w:val="single" w:sz="4" w:space="0" w:color="auto"/>
            </w:tcBorders>
            <w:vAlign w:val="center"/>
          </w:tcPr>
          <w:p w14:paraId="77272281" w14:textId="77777777" w:rsidR="00210397" w:rsidRDefault="00210397">
            <w:pPr>
              <w:jc w:val="center"/>
            </w:pPr>
          </w:p>
        </w:tc>
        <w:tc>
          <w:tcPr>
            <w:tcW w:w="379" w:type="pct"/>
            <w:tcBorders>
              <w:top w:val="single" w:sz="4" w:space="0" w:color="auto"/>
              <w:left w:val="single" w:sz="4" w:space="0" w:color="auto"/>
              <w:bottom w:val="single" w:sz="4" w:space="0" w:color="auto"/>
              <w:right w:val="single" w:sz="4" w:space="0" w:color="auto"/>
            </w:tcBorders>
            <w:vAlign w:val="center"/>
          </w:tcPr>
          <w:p w14:paraId="3363A660" w14:textId="77777777" w:rsidR="00210397" w:rsidRDefault="00210397">
            <w:pPr>
              <w:jc w:val="center"/>
            </w:pPr>
          </w:p>
        </w:tc>
        <w:tc>
          <w:tcPr>
            <w:tcW w:w="331" w:type="pct"/>
            <w:tcBorders>
              <w:top w:val="single" w:sz="4" w:space="0" w:color="auto"/>
              <w:left w:val="single" w:sz="4" w:space="0" w:color="auto"/>
              <w:bottom w:val="single" w:sz="4" w:space="0" w:color="auto"/>
              <w:right w:val="single" w:sz="4" w:space="0" w:color="auto"/>
            </w:tcBorders>
          </w:tcPr>
          <w:p w14:paraId="422272C7" w14:textId="77777777" w:rsidR="00210397" w:rsidRDefault="00210397">
            <w:pPr>
              <w:jc w:val="center"/>
            </w:pPr>
          </w:p>
        </w:tc>
        <w:tc>
          <w:tcPr>
            <w:tcW w:w="665" w:type="pct"/>
            <w:tcBorders>
              <w:top w:val="single" w:sz="4" w:space="0" w:color="auto"/>
              <w:left w:val="single" w:sz="4" w:space="0" w:color="auto"/>
              <w:bottom w:val="single" w:sz="4" w:space="0" w:color="auto"/>
              <w:right w:val="single" w:sz="4" w:space="0" w:color="auto"/>
            </w:tcBorders>
          </w:tcPr>
          <w:p w14:paraId="3E9A014D" w14:textId="77777777" w:rsidR="00210397" w:rsidRDefault="00210397">
            <w:pPr>
              <w:jc w:val="center"/>
            </w:pPr>
          </w:p>
        </w:tc>
        <w:tc>
          <w:tcPr>
            <w:tcW w:w="504" w:type="pct"/>
            <w:tcBorders>
              <w:top w:val="single" w:sz="4" w:space="0" w:color="auto"/>
              <w:left w:val="single" w:sz="4" w:space="0" w:color="auto"/>
              <w:bottom w:val="single" w:sz="4" w:space="0" w:color="auto"/>
              <w:right w:val="single" w:sz="4" w:space="0" w:color="auto"/>
            </w:tcBorders>
          </w:tcPr>
          <w:p w14:paraId="3530CBFA" w14:textId="77777777" w:rsidR="00210397" w:rsidRDefault="00210397">
            <w:pPr>
              <w:jc w:val="center"/>
            </w:pPr>
          </w:p>
        </w:tc>
      </w:tr>
      <w:tr w:rsidR="00210397" w14:paraId="0852C27F" w14:textId="77777777" w:rsidTr="00210397">
        <w:trPr>
          <w:trHeight w:val="391"/>
        </w:trPr>
        <w:tc>
          <w:tcPr>
            <w:tcW w:w="5000" w:type="pct"/>
            <w:gridSpan w:val="9"/>
            <w:tcBorders>
              <w:top w:val="single" w:sz="4" w:space="0" w:color="auto"/>
              <w:left w:val="single" w:sz="4" w:space="0" w:color="auto"/>
              <w:bottom w:val="single" w:sz="4" w:space="0" w:color="auto"/>
              <w:right w:val="single" w:sz="4" w:space="0" w:color="auto"/>
            </w:tcBorders>
            <w:vAlign w:val="center"/>
          </w:tcPr>
          <w:p w14:paraId="0D9E2DE1" w14:textId="2C2636A5" w:rsidR="00210397" w:rsidRDefault="00210397">
            <w:pPr>
              <w:jc w:val="center"/>
            </w:pPr>
          </w:p>
        </w:tc>
      </w:tr>
    </w:tbl>
    <w:p w14:paraId="69FC26A0" w14:textId="55D5767B" w:rsidR="00C74B92" w:rsidRDefault="00C74B92" w:rsidP="00C74B92">
      <w:pPr>
        <w:widowControl w:val="0"/>
        <w:autoSpaceDE w:val="0"/>
        <w:autoSpaceDN w:val="0"/>
        <w:adjustRightInd w:val="0"/>
        <w:jc w:val="both"/>
        <w:rPr>
          <w:lang w:eastAsia="ru-RU"/>
        </w:rPr>
      </w:pPr>
      <w:r>
        <w:rPr>
          <w:lang w:eastAsia="ru-RU"/>
        </w:rPr>
        <w:t>*- в зв’язку з потребою кількість може коригуватися</w:t>
      </w:r>
      <w:r w:rsidR="00210397">
        <w:rPr>
          <w:lang w:eastAsia="ru-RU"/>
        </w:rPr>
        <w:t>.</w:t>
      </w:r>
    </w:p>
    <w:p w14:paraId="21BE5993" w14:textId="77777777" w:rsidR="00C74B92" w:rsidRDefault="00C74B92" w:rsidP="0061779D">
      <w:pPr>
        <w:widowControl w:val="0"/>
        <w:tabs>
          <w:tab w:val="left" w:pos="4722"/>
        </w:tabs>
        <w:autoSpaceDE w:val="0"/>
        <w:autoSpaceDN w:val="0"/>
        <w:adjustRightInd w:val="0"/>
        <w:ind w:firstLine="709"/>
        <w:jc w:val="center"/>
        <w:rPr>
          <w:b/>
          <w:bCs/>
          <w:sz w:val="26"/>
          <w:szCs w:val="26"/>
          <w:highlight w:val="yellow"/>
          <w:lang w:eastAsia="ru-RU"/>
        </w:rPr>
      </w:pPr>
    </w:p>
    <w:p w14:paraId="703AB8AB" w14:textId="77777777" w:rsidR="002A2C07" w:rsidRDefault="002A2C07" w:rsidP="00536F69">
      <w:pPr>
        <w:keepNext/>
        <w:rPr>
          <w:rStyle w:val="FontStyle18"/>
          <w:b/>
          <w:bCs/>
          <w:sz w:val="24"/>
          <w:szCs w:val="24"/>
        </w:rPr>
      </w:pPr>
      <w:r>
        <w:rPr>
          <w:b/>
          <w:bCs/>
        </w:rPr>
        <w:t xml:space="preserve">                    </w:t>
      </w:r>
      <w:r w:rsidR="002142B1">
        <w:rPr>
          <w:b/>
          <w:bCs/>
        </w:rPr>
        <w:t xml:space="preserve">                                                  </w:t>
      </w:r>
      <w:r>
        <w:rPr>
          <w:b/>
          <w:bCs/>
        </w:rPr>
        <w:t xml:space="preserve">   </w:t>
      </w:r>
      <w:r w:rsidRPr="00180922">
        <w:rPr>
          <w:b/>
          <w:bCs/>
        </w:rPr>
        <w:t>МІСЦЕЗНАХОДЖЕННЯ</w:t>
      </w:r>
      <w:r w:rsidRPr="00180922">
        <w:rPr>
          <w:rStyle w:val="FontStyle18"/>
          <w:b/>
          <w:bCs/>
          <w:sz w:val="24"/>
          <w:szCs w:val="24"/>
        </w:rPr>
        <w:t xml:space="preserve"> ТА БАНКІВСЬКІ РЕКВІЗИТИ СТОРІН:</w:t>
      </w:r>
    </w:p>
    <w:tbl>
      <w:tblPr>
        <w:tblW w:w="0" w:type="auto"/>
        <w:jc w:val="center"/>
        <w:tblLook w:val="0000" w:firstRow="0" w:lastRow="0" w:firstColumn="0" w:lastColumn="0" w:noHBand="0" w:noVBand="0"/>
      </w:tblPr>
      <w:tblGrid>
        <w:gridCol w:w="5016"/>
        <w:gridCol w:w="425"/>
        <w:gridCol w:w="4076"/>
      </w:tblGrid>
      <w:tr w:rsidR="008A3CB0" w:rsidRPr="00180922" w14:paraId="37787CB0" w14:textId="77777777" w:rsidTr="00EF69E4">
        <w:trPr>
          <w:trHeight w:val="452"/>
          <w:jc w:val="center"/>
        </w:trPr>
        <w:tc>
          <w:tcPr>
            <w:tcW w:w="5016" w:type="dxa"/>
            <w:shd w:val="clear" w:color="auto" w:fill="FFFFFF"/>
            <w:vAlign w:val="center"/>
          </w:tcPr>
          <w:p w14:paraId="17CB606D" w14:textId="77777777" w:rsidR="008A3CB0" w:rsidRPr="00180922" w:rsidRDefault="008A3CB0" w:rsidP="0013692B">
            <w:pPr>
              <w:keepNext/>
              <w:jc w:val="center"/>
              <w:rPr>
                <w:b/>
                <w:bCs/>
              </w:rPr>
            </w:pPr>
            <w:r w:rsidRPr="00180922">
              <w:rPr>
                <w:b/>
                <w:bCs/>
              </w:rPr>
              <w:t>ПОКУПЕЦЬ</w:t>
            </w:r>
          </w:p>
        </w:tc>
        <w:tc>
          <w:tcPr>
            <w:tcW w:w="425" w:type="dxa"/>
            <w:shd w:val="clear" w:color="auto" w:fill="FFFFFF"/>
            <w:vAlign w:val="center"/>
          </w:tcPr>
          <w:p w14:paraId="703EE314" w14:textId="77777777" w:rsidR="008A3CB0" w:rsidRPr="00180922" w:rsidRDefault="008A3CB0" w:rsidP="0013692B">
            <w:pPr>
              <w:jc w:val="center"/>
              <w:rPr>
                <w:b/>
                <w:bCs/>
              </w:rPr>
            </w:pPr>
          </w:p>
        </w:tc>
        <w:tc>
          <w:tcPr>
            <w:tcW w:w="4076" w:type="dxa"/>
            <w:shd w:val="clear" w:color="auto" w:fill="FFFFFF"/>
            <w:vAlign w:val="center"/>
          </w:tcPr>
          <w:p w14:paraId="379A59EC" w14:textId="77777777" w:rsidR="008A3CB0" w:rsidRPr="00180922" w:rsidRDefault="008A3CB0" w:rsidP="0013692B">
            <w:pPr>
              <w:jc w:val="center"/>
              <w:rPr>
                <w:b/>
                <w:bCs/>
              </w:rPr>
            </w:pPr>
            <w:r w:rsidRPr="00180922">
              <w:rPr>
                <w:b/>
                <w:bCs/>
              </w:rPr>
              <w:t>ПОСТАЧАЛЬНИК</w:t>
            </w:r>
          </w:p>
        </w:tc>
      </w:tr>
      <w:tr w:rsidR="00A41DDE" w:rsidRPr="00180922" w14:paraId="56468656" w14:textId="77777777" w:rsidTr="00EF69E4">
        <w:trPr>
          <w:jc w:val="center"/>
        </w:trPr>
        <w:tc>
          <w:tcPr>
            <w:tcW w:w="5016" w:type="dxa"/>
            <w:shd w:val="clear" w:color="auto" w:fill="FFFFFF"/>
          </w:tcPr>
          <w:tbl>
            <w:tblPr>
              <w:tblW w:w="0" w:type="auto"/>
              <w:jc w:val="center"/>
              <w:tblLook w:val="0000" w:firstRow="0" w:lastRow="0" w:firstColumn="0" w:lastColumn="0" w:noHBand="0" w:noVBand="0"/>
            </w:tblPr>
            <w:tblGrid>
              <w:gridCol w:w="4800"/>
            </w:tblGrid>
            <w:tr w:rsidR="00A41DDE" w:rsidRPr="00B93B96" w14:paraId="5B889A22" w14:textId="77777777" w:rsidTr="003E3240">
              <w:trPr>
                <w:jc w:val="center"/>
              </w:trPr>
              <w:tc>
                <w:tcPr>
                  <w:tcW w:w="5016" w:type="dxa"/>
                  <w:shd w:val="clear" w:color="auto" w:fill="FFFFFF"/>
                </w:tcPr>
                <w:p w14:paraId="1910F748" w14:textId="77777777" w:rsidR="00A41DDE" w:rsidRPr="00B93B96" w:rsidRDefault="00A41DDE" w:rsidP="00A41DDE">
                  <w:pPr>
                    <w:ind w:right="360"/>
                    <w:rPr>
                      <w:b/>
                      <w:bCs/>
                    </w:rPr>
                  </w:pPr>
                  <w:r w:rsidRPr="00B93B96">
                    <w:rPr>
                      <w:b/>
                      <w:bCs/>
                    </w:rPr>
                    <w:t>КНП «Центральна міська клінічна лікарня» Ужгородської міської ради</w:t>
                  </w:r>
                </w:p>
                <w:p w14:paraId="3AEB3E8D" w14:textId="77777777" w:rsidR="00A41DDE" w:rsidRPr="00B93B96" w:rsidRDefault="00A41DDE" w:rsidP="00A41DDE">
                  <w:pPr>
                    <w:ind w:right="360"/>
                  </w:pPr>
                  <w:r w:rsidRPr="00B93B96">
                    <w:t xml:space="preserve">вул. Грибоєдова, 20, </w:t>
                  </w:r>
                </w:p>
                <w:p w14:paraId="6DCB864E" w14:textId="77777777" w:rsidR="00A41DDE" w:rsidRPr="00B93B96" w:rsidRDefault="00A41DDE" w:rsidP="00A41DDE">
                  <w:pPr>
                    <w:ind w:right="360"/>
                  </w:pPr>
                  <w:r w:rsidRPr="00B93B96">
                    <w:t xml:space="preserve">м. Ужгород, Закарпатська обл., </w:t>
                  </w:r>
                </w:p>
                <w:p w14:paraId="33EC4B6F" w14:textId="77777777" w:rsidR="00A41DDE" w:rsidRPr="00B93B96" w:rsidRDefault="00A41DDE" w:rsidP="00A41DDE">
                  <w:pPr>
                    <w:ind w:right="360"/>
                  </w:pPr>
                  <w:r w:rsidRPr="00B93B96">
                    <w:t>Україна, 88000</w:t>
                  </w:r>
                </w:p>
                <w:p w14:paraId="0B16A6C9" w14:textId="77777777" w:rsidR="00A41DDE" w:rsidRPr="00B93B96" w:rsidRDefault="00A41DDE" w:rsidP="00A41DDE">
                  <w:pPr>
                    <w:ind w:right="360"/>
                  </w:pPr>
                  <w:r w:rsidRPr="00B93B96">
                    <w:t>код ЄДРПОУ 01992819</w:t>
                  </w:r>
                </w:p>
                <w:p w14:paraId="7F092F1A" w14:textId="77777777" w:rsidR="00A41DDE" w:rsidRPr="00B93B96" w:rsidRDefault="00A41DDE" w:rsidP="00A41DDE">
                  <w:pPr>
                    <w:ind w:right="360"/>
                  </w:pPr>
                  <w:r w:rsidRPr="00B93B96">
                    <w:rPr>
                      <w:color w:val="000000"/>
                    </w:rPr>
                    <w:t xml:space="preserve">телефон </w:t>
                  </w:r>
                  <w:r w:rsidRPr="00B93B96">
                    <w:t>(0312) 64-72-22</w:t>
                  </w:r>
                </w:p>
                <w:p w14:paraId="1E610098" w14:textId="77777777" w:rsidR="00A41DDE" w:rsidRPr="00B93B96" w:rsidRDefault="00A41DDE" w:rsidP="00A41DDE">
                  <w:pPr>
                    <w:shd w:val="clear" w:color="auto" w:fill="FFFFFF"/>
                    <w:rPr>
                      <w:color w:val="000000"/>
                    </w:rPr>
                  </w:pPr>
                  <w:r w:rsidRPr="00B93B96">
                    <w:rPr>
                      <w:color w:val="000000"/>
                    </w:rPr>
                    <w:t xml:space="preserve">________________________________ </w:t>
                  </w:r>
                </w:p>
                <w:p w14:paraId="0A607C59" w14:textId="77777777" w:rsidR="00A41DDE" w:rsidRPr="00B93B96" w:rsidRDefault="00A41DDE" w:rsidP="00A41DDE">
                  <w:pPr>
                    <w:shd w:val="clear" w:color="auto" w:fill="FFFFFF"/>
                    <w:rPr>
                      <w:color w:val="000000"/>
                    </w:rPr>
                  </w:pPr>
                  <w:r w:rsidRPr="00B93B96">
                    <w:rPr>
                      <w:color w:val="000000"/>
                    </w:rPr>
                    <w:t>________________________________</w:t>
                  </w:r>
                </w:p>
                <w:p w14:paraId="328F0D7E" w14:textId="77777777" w:rsidR="00A41DDE" w:rsidRPr="00B93B96" w:rsidRDefault="00A41DDE" w:rsidP="00A41DDE">
                  <w:pPr>
                    <w:shd w:val="clear" w:color="auto" w:fill="FFFFFF"/>
                    <w:rPr>
                      <w:color w:val="000000"/>
                    </w:rPr>
                  </w:pPr>
                  <w:r w:rsidRPr="00B93B96">
                    <w:rPr>
                      <w:color w:val="000000"/>
                    </w:rPr>
                    <w:t>________________________________</w:t>
                  </w:r>
                </w:p>
                <w:p w14:paraId="3505663A" w14:textId="77777777" w:rsidR="00A41DDE" w:rsidRPr="00B93B96" w:rsidRDefault="00A41DDE" w:rsidP="00A41DDE">
                  <w:pPr>
                    <w:shd w:val="clear" w:color="auto" w:fill="FFFFFF"/>
                    <w:rPr>
                      <w:color w:val="000000"/>
                    </w:rPr>
                  </w:pPr>
                  <w:r w:rsidRPr="00B93B96">
                    <w:rPr>
                      <w:color w:val="000000"/>
                    </w:rPr>
                    <w:t>________________________________</w:t>
                  </w:r>
                </w:p>
                <w:p w14:paraId="2B2F958A" w14:textId="77777777" w:rsidR="00A41DDE" w:rsidRPr="00B93B96" w:rsidRDefault="00A41DDE" w:rsidP="00A41DDE">
                  <w:pPr>
                    <w:rPr>
                      <w:b/>
                      <w:bCs/>
                    </w:rPr>
                  </w:pPr>
                </w:p>
              </w:tc>
            </w:tr>
            <w:tr w:rsidR="00A41DDE" w:rsidRPr="00B93B96" w14:paraId="2A1BDDEC" w14:textId="77777777" w:rsidTr="003E3240">
              <w:trPr>
                <w:jc w:val="center"/>
              </w:trPr>
              <w:tc>
                <w:tcPr>
                  <w:tcW w:w="5016" w:type="dxa"/>
                  <w:shd w:val="clear" w:color="auto" w:fill="FFFFFF"/>
                </w:tcPr>
                <w:p w14:paraId="3D322707" w14:textId="53026E20" w:rsidR="00A41DDE" w:rsidRPr="00B93B96" w:rsidRDefault="00A41DDE" w:rsidP="00A41DDE">
                  <w:pPr>
                    <w:rPr>
                      <w:spacing w:val="-4"/>
                      <w:u w:val="single"/>
                    </w:rPr>
                  </w:pPr>
                  <w:r w:rsidRPr="00B93B96">
                    <w:rPr>
                      <w:spacing w:val="-4"/>
                    </w:rPr>
                    <w:t>_________________</w:t>
                  </w:r>
                </w:p>
                <w:p w14:paraId="48100851" w14:textId="77777777" w:rsidR="00A41DDE" w:rsidRPr="00B93B96" w:rsidRDefault="00A41DDE" w:rsidP="00A41DDE">
                  <w:pPr>
                    <w:jc w:val="both"/>
                  </w:pPr>
                  <w:r w:rsidRPr="00B93B96">
                    <w:rPr>
                      <w:b/>
                      <w:bCs/>
                    </w:rPr>
                    <w:t>М.П.</w:t>
                  </w:r>
                </w:p>
              </w:tc>
            </w:tr>
          </w:tbl>
          <w:p w14:paraId="06A3E7BD" w14:textId="2996CBB0" w:rsidR="00A41DDE" w:rsidRPr="00180922" w:rsidRDefault="00A41DDE" w:rsidP="00A41DDE">
            <w:pPr>
              <w:rPr>
                <w:b/>
                <w:bCs/>
              </w:rPr>
            </w:pPr>
          </w:p>
        </w:tc>
        <w:tc>
          <w:tcPr>
            <w:tcW w:w="425" w:type="dxa"/>
            <w:shd w:val="clear" w:color="auto" w:fill="FFFFFF"/>
          </w:tcPr>
          <w:p w14:paraId="58FDEBAA" w14:textId="77777777" w:rsidR="00A41DDE" w:rsidRPr="00180922" w:rsidRDefault="00A41DDE" w:rsidP="00A41DDE">
            <w:pPr>
              <w:jc w:val="center"/>
            </w:pPr>
          </w:p>
        </w:tc>
        <w:tc>
          <w:tcPr>
            <w:tcW w:w="4076" w:type="dxa"/>
            <w:shd w:val="clear" w:color="auto" w:fill="FFFFFF"/>
          </w:tcPr>
          <w:p w14:paraId="2046C6D4" w14:textId="77777777" w:rsidR="00A41DDE" w:rsidRPr="00180922" w:rsidRDefault="00A41DDE" w:rsidP="00A41DDE">
            <w:pPr>
              <w:jc w:val="center"/>
            </w:pPr>
          </w:p>
        </w:tc>
      </w:tr>
      <w:tr w:rsidR="00A41DDE" w:rsidRPr="00180922" w14:paraId="493672E4" w14:textId="77777777" w:rsidTr="00EF69E4">
        <w:trPr>
          <w:jc w:val="center"/>
        </w:trPr>
        <w:tc>
          <w:tcPr>
            <w:tcW w:w="5016" w:type="dxa"/>
            <w:shd w:val="clear" w:color="auto" w:fill="FFFFFF"/>
          </w:tcPr>
          <w:p w14:paraId="0DADD757" w14:textId="0A1D800D" w:rsidR="00A41DDE" w:rsidRPr="00180922" w:rsidRDefault="00A41DDE" w:rsidP="00A41DDE">
            <w:pPr>
              <w:jc w:val="both"/>
            </w:pPr>
          </w:p>
        </w:tc>
        <w:tc>
          <w:tcPr>
            <w:tcW w:w="425" w:type="dxa"/>
            <w:shd w:val="clear" w:color="auto" w:fill="FFFFFF"/>
          </w:tcPr>
          <w:p w14:paraId="612AD23C" w14:textId="77777777" w:rsidR="00A41DDE" w:rsidRPr="00180922" w:rsidRDefault="00A41DDE" w:rsidP="00A41DDE">
            <w:pPr>
              <w:jc w:val="center"/>
            </w:pPr>
          </w:p>
        </w:tc>
        <w:tc>
          <w:tcPr>
            <w:tcW w:w="4076" w:type="dxa"/>
            <w:shd w:val="clear" w:color="auto" w:fill="FFFFFF"/>
          </w:tcPr>
          <w:p w14:paraId="42D03963" w14:textId="77777777" w:rsidR="00A41DDE" w:rsidRPr="00180922" w:rsidRDefault="00A41DDE" w:rsidP="00A41DDE">
            <w:pPr>
              <w:jc w:val="center"/>
            </w:pPr>
          </w:p>
        </w:tc>
      </w:tr>
    </w:tbl>
    <w:p w14:paraId="48E26C32" w14:textId="77777777" w:rsidR="002142B1" w:rsidRDefault="002142B1" w:rsidP="004041A4">
      <w:pPr>
        <w:ind w:left="10915"/>
        <w:jc w:val="center"/>
        <w:sectPr w:rsidR="002142B1" w:rsidSect="002142B1">
          <w:pgSz w:w="16838" w:h="11906" w:orient="landscape"/>
          <w:pgMar w:top="1134" w:right="851" w:bottom="567" w:left="851" w:header="709" w:footer="709" w:gutter="0"/>
          <w:cols w:space="708"/>
          <w:titlePg/>
          <w:docGrid w:linePitch="360"/>
        </w:sectPr>
      </w:pPr>
    </w:p>
    <w:p w14:paraId="315D8C10" w14:textId="77777777" w:rsidR="002A2C07" w:rsidRDefault="002A2C07" w:rsidP="004041A4">
      <w:pPr>
        <w:ind w:left="10915"/>
        <w:jc w:val="center"/>
      </w:pPr>
    </w:p>
    <w:sectPr w:rsidR="002A2C07" w:rsidSect="0061779D">
      <w:pgSz w:w="11906" w:h="16838"/>
      <w:pgMar w:top="851" w:right="567" w:bottom="851" w:left="1134"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CECC" w14:textId="77777777" w:rsidR="00682DD8" w:rsidRDefault="00682DD8" w:rsidP="000D2B16">
      <w:r>
        <w:separator/>
      </w:r>
    </w:p>
  </w:endnote>
  <w:endnote w:type="continuationSeparator" w:id="0">
    <w:p w14:paraId="0E5C82E9" w14:textId="77777777" w:rsidR="00682DD8" w:rsidRDefault="00682DD8" w:rsidP="000D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F20E9" w14:textId="77777777" w:rsidR="00682DD8" w:rsidRDefault="00682DD8" w:rsidP="000D2B16">
      <w:r>
        <w:separator/>
      </w:r>
    </w:p>
  </w:footnote>
  <w:footnote w:type="continuationSeparator" w:id="0">
    <w:p w14:paraId="4156D292" w14:textId="77777777" w:rsidR="00682DD8" w:rsidRDefault="00682DD8" w:rsidP="000D2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
    <w:lvl w:ilvl="0">
      <w:start w:val="2"/>
      <w:numFmt w:val="decimal"/>
      <w:lvlText w:val="%1."/>
      <w:lvlJc w:val="left"/>
      <w:pPr>
        <w:tabs>
          <w:tab w:val="num" w:pos="644"/>
        </w:tabs>
        <w:ind w:left="644" w:hanging="360"/>
      </w:pPr>
      <w:rPr>
        <w:rFonts w:ascii="Times New Roman" w:hAnsi="Times New Roman" w:cs="Times New Roman"/>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15:restartNumberingAfterBreak="0">
    <w:nsid w:val="006B3AD8"/>
    <w:multiLevelType w:val="hybridMultilevel"/>
    <w:tmpl w:val="4E20A04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0806780A"/>
    <w:multiLevelType w:val="multilevel"/>
    <w:tmpl w:val="0E1CAECC"/>
    <w:lvl w:ilvl="0">
      <w:start w:val="1"/>
      <w:numFmt w:val="upperRoman"/>
      <w:pStyle w:val="1"/>
      <w:suff w:val="space"/>
      <w:lvlText w:val="%1."/>
      <w:lvlJc w:val="left"/>
    </w:lvl>
    <w:lvl w:ilvl="1">
      <w:start w:val="1"/>
      <w:numFmt w:val="decimal"/>
      <w:pStyle w:val="2"/>
      <w:isLgl/>
      <w:suff w:val="space"/>
      <w:lvlText w:val="%1.%2."/>
      <w:lvlJc w:val="left"/>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08E52B7"/>
    <w:multiLevelType w:val="hybridMultilevel"/>
    <w:tmpl w:val="33FC9E0A"/>
    <w:lvl w:ilvl="0" w:tplc="F7E6E93C">
      <w:start w:val="1"/>
      <w:numFmt w:val="decimal"/>
      <w:suff w:val="nothing"/>
      <w:lvlText w:val="%1"/>
      <w:lvlJc w:val="center"/>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1347377B"/>
    <w:multiLevelType w:val="multilevel"/>
    <w:tmpl w:val="2F2AD47A"/>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3.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482610B"/>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4F82AAE"/>
    <w:multiLevelType w:val="multilevel"/>
    <w:tmpl w:val="85269FC4"/>
    <w:lvl w:ilvl="0">
      <w:start w:val="1"/>
      <w:numFmt w:val="upperRoman"/>
      <w:suff w:val="space"/>
      <w:lvlText w:val="%1."/>
      <w:lvlJc w:val="left"/>
      <w:pPr>
        <w:ind w:left="4472" w:hanging="360"/>
      </w:pPr>
      <w:rPr>
        <w:rFonts w:ascii="Times New Roman" w:hAnsi="Times New Roman" w:cs="Times New Roman" w:hint="default"/>
        <w:b/>
        <w:bCs/>
        <w:i w:val="0"/>
        <w:iCs w:val="0"/>
        <w:caps/>
        <w:sz w:val="24"/>
        <w:szCs w:val="24"/>
      </w:rPr>
    </w:lvl>
    <w:lvl w:ilvl="1">
      <w:start w:val="1"/>
      <w:numFmt w:val="decimal"/>
      <w:isLgl/>
      <w:lvlText w:val="%1.%2."/>
      <w:lvlJc w:val="left"/>
      <w:pPr>
        <w:ind w:left="567" w:hanging="567"/>
      </w:pPr>
      <w:rPr>
        <w:rFonts w:ascii="Times New Roman" w:hAnsi="Times New Roman" w:cs="Times New Roman" w:hint="default"/>
        <w:b/>
        <w:bCs/>
        <w:i w:val="0"/>
        <w:iCs w:val="0"/>
        <w:sz w:val="24"/>
        <w:szCs w:val="24"/>
      </w:rPr>
    </w:lvl>
    <w:lvl w:ilvl="2">
      <w:start w:val="1"/>
      <w:numFmt w:val="decimal"/>
      <w:isLgl/>
      <w:lvlText w:val="%1.%2.%3."/>
      <w:lvlJc w:val="left"/>
      <w:pPr>
        <w:ind w:left="1247" w:hanging="680"/>
      </w:pPr>
      <w:rPr>
        <w:rFonts w:ascii="Times New Roman" w:hAnsi="Times New Roman" w:cs="Times New Roman" w:hint="default"/>
        <w:b/>
        <w:bCs/>
        <w:i w:val="0"/>
        <w:iCs w:val="0"/>
        <w:sz w:val="24"/>
        <w:szCs w:val="24"/>
      </w:rPr>
    </w:lvl>
    <w:lvl w:ilvl="3">
      <w:start w:val="1"/>
      <w:numFmt w:val="lowerLetter"/>
      <w:lvlText w:val="(%4)"/>
      <w:lvlJc w:val="left"/>
      <w:pPr>
        <w:ind w:left="1474" w:hanging="340"/>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E27349"/>
    <w:multiLevelType w:val="multilevel"/>
    <w:tmpl w:val="430CA8E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2"/>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1" w15:restartNumberingAfterBreak="0">
    <w:nsid w:val="1D1B593A"/>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2" w15:restartNumberingAfterBreak="0">
    <w:nsid w:val="20BE5521"/>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3" w15:restartNumberingAfterBreak="0">
    <w:nsid w:val="286971B4"/>
    <w:multiLevelType w:val="multilevel"/>
    <w:tmpl w:val="CEA4F340"/>
    <w:lvl w:ilvl="0">
      <w:start w:val="1"/>
      <w:numFmt w:val="upperRoman"/>
      <w:suff w:val="space"/>
      <w:lvlText w:val="%1."/>
      <w:lvlJc w:val="left"/>
      <w:rPr>
        <w:rFonts w:hint="default"/>
        <w:b/>
        <w:bCs/>
      </w:rPr>
    </w:lvl>
    <w:lvl w:ilvl="1">
      <w:start w:val="1"/>
      <w:numFmt w:val="decimal"/>
      <w:isLgl/>
      <w:lvlText w:val="%1.%2."/>
      <w:lvlJc w:val="left"/>
      <w:pPr>
        <w:ind w:left="567" w:hanging="567"/>
      </w:pPr>
      <w:rPr>
        <w:rFonts w:hint="default"/>
        <w:b/>
        <w:bCs/>
        <w:i w:val="0"/>
        <w:iCs w:val="0"/>
        <w:color w:val="auto"/>
        <w:sz w:val="24"/>
        <w:szCs w:val="24"/>
      </w:rPr>
    </w:lvl>
    <w:lvl w:ilvl="2">
      <w:start w:val="1"/>
      <w:numFmt w:val="decimal"/>
      <w:isLgl/>
      <w:lvlText w:val="%1.%2.%3."/>
      <w:lvlJc w:val="left"/>
      <w:pPr>
        <w:ind w:left="1418" w:hanging="851"/>
      </w:pPr>
      <w:rPr>
        <w:rFonts w:hint="default"/>
        <w:b/>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4" w15:restartNumberingAfterBreak="0">
    <w:nsid w:val="2B911EC0"/>
    <w:multiLevelType w:val="hybridMultilevel"/>
    <w:tmpl w:val="C8B426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2F050722"/>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6E50361"/>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15:restartNumberingAfterBreak="0">
    <w:nsid w:val="48EE155E"/>
    <w:multiLevelType w:val="multilevel"/>
    <w:tmpl w:val="B524C3B0"/>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AA96B4C"/>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4DD947D6"/>
    <w:multiLevelType w:val="hybridMultilevel"/>
    <w:tmpl w:val="25720E8E"/>
    <w:lvl w:ilvl="0" w:tplc="544688BC">
      <w:start w:val="1"/>
      <w:numFmt w:val="decimal"/>
      <w:lvlText w:val="%1."/>
      <w:lvlJc w:val="left"/>
      <w:pPr>
        <w:ind w:left="720" w:hanging="360"/>
      </w:pPr>
      <w:rPr>
        <w:rFonts w:hint="default"/>
        <w:b/>
        <w:bCs/>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15:restartNumberingAfterBreak="0">
    <w:nsid w:val="5B103C65"/>
    <w:multiLevelType w:val="multilevel"/>
    <w:tmpl w:val="23746946"/>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B8F550A"/>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15:restartNumberingAfterBreak="0">
    <w:nsid w:val="5C32303B"/>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5CA4549D"/>
    <w:multiLevelType w:val="multilevel"/>
    <w:tmpl w:val="8CAE8F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7E1716"/>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5" w15:restartNumberingAfterBreak="0">
    <w:nsid w:val="633E0CF9"/>
    <w:multiLevelType w:val="multilevel"/>
    <w:tmpl w:val="1FCACC2C"/>
    <w:lvl w:ilvl="0">
      <w:start w:val="1"/>
      <w:numFmt w:val="upperRoman"/>
      <w:suff w:val="space"/>
      <w:lvlText w:val="%1."/>
      <w:lvlJc w:val="left"/>
      <w:rPr>
        <w:b/>
        <w:bCs/>
        <w:i w:val="0"/>
        <w:iCs w:val="0"/>
        <w:sz w:val="24"/>
        <w:szCs w:val="24"/>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lvlText w:val="%2.%3."/>
      <w:lvlJc w:val="left"/>
      <w:pPr>
        <w:tabs>
          <w:tab w:val="num" w:pos="567"/>
        </w:tabs>
        <w:ind w:left="737" w:hanging="737"/>
      </w:pPr>
      <w:rPr>
        <w:rFonts w:ascii="Times New Roman" w:hAnsi="Times New Roman" w:cs="Times New Roman" w:hint="default"/>
        <w:b/>
        <w:bCs/>
      </w:rPr>
    </w:lvl>
    <w:lvl w:ilvl="3">
      <w:start w:val="1"/>
      <w:numFmt w:val="russianLower"/>
      <w:lvlText w:val="(%4)"/>
      <w:lvlJc w:val="left"/>
      <w:pPr>
        <w:tabs>
          <w:tab w:val="num" w:pos="1474"/>
        </w:tabs>
        <w:ind w:left="1474" w:hanging="737"/>
      </w:pPr>
      <w:rPr>
        <w:b/>
        <w:bCs/>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66A375F"/>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15:restartNumberingAfterBreak="0">
    <w:nsid w:val="6DD30453"/>
    <w:multiLevelType w:val="hybridMultilevel"/>
    <w:tmpl w:val="54AE3012"/>
    <w:lvl w:ilvl="0" w:tplc="3356EECA">
      <w:start w:val="14"/>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8" w15:restartNumberingAfterBreak="0">
    <w:nsid w:val="75742231"/>
    <w:multiLevelType w:val="hybridMultilevel"/>
    <w:tmpl w:val="8C40D43C"/>
    <w:lvl w:ilvl="0" w:tplc="8A204FAA">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176888120">
    <w:abstractNumId w:val="2"/>
  </w:num>
  <w:num w:numId="2" w16cid:durableId="1330018454">
    <w:abstractNumId w:val="3"/>
  </w:num>
  <w:num w:numId="3" w16cid:durableId="1366830098">
    <w:abstractNumId w:val="13"/>
  </w:num>
  <w:num w:numId="4" w16cid:durableId="1326591702">
    <w:abstractNumId w:val="19"/>
  </w:num>
  <w:num w:numId="5" w16cid:durableId="1964463436">
    <w:abstractNumId w:val="0"/>
  </w:num>
  <w:num w:numId="6" w16cid:durableId="648825540">
    <w:abstractNumId w:val="1"/>
  </w:num>
  <w:num w:numId="7" w16cid:durableId="525756005">
    <w:abstractNumId w:val="5"/>
  </w:num>
  <w:num w:numId="8" w16cid:durableId="1394231299">
    <w:abstractNumId w:val="5"/>
  </w:num>
  <w:num w:numId="9" w16cid:durableId="1643385085">
    <w:abstractNumId w:val="11"/>
  </w:num>
  <w:num w:numId="10" w16cid:durableId="387338534">
    <w:abstractNumId w:val="20"/>
  </w:num>
  <w:num w:numId="11" w16cid:durableId="557322413">
    <w:abstractNumId w:val="7"/>
  </w:num>
  <w:num w:numId="12" w16cid:durableId="1916426592">
    <w:abstractNumId w:val="8"/>
  </w:num>
  <w:num w:numId="13" w16cid:durableId="1965310020">
    <w:abstractNumId w:val="12"/>
  </w:num>
  <w:num w:numId="14" w16cid:durableId="1745569389">
    <w:abstractNumId w:val="15"/>
  </w:num>
  <w:num w:numId="15" w16cid:durableId="1066340591">
    <w:abstractNumId w:val="14"/>
  </w:num>
  <w:num w:numId="16" w16cid:durableId="1589314599">
    <w:abstractNumId w:val="4"/>
  </w:num>
  <w:num w:numId="17" w16cid:durableId="951984189">
    <w:abstractNumId w:val="17"/>
  </w:num>
  <w:num w:numId="18" w16cid:durableId="881746017">
    <w:abstractNumId w:val="21"/>
  </w:num>
  <w:num w:numId="19" w16cid:durableId="1812746754">
    <w:abstractNumId w:val="26"/>
  </w:num>
  <w:num w:numId="20" w16cid:durableId="1288076063">
    <w:abstractNumId w:val="27"/>
  </w:num>
  <w:num w:numId="21" w16cid:durableId="1797336610">
    <w:abstractNumId w:val="28"/>
  </w:num>
  <w:num w:numId="22" w16cid:durableId="1646395574">
    <w:abstractNumId w:val="6"/>
  </w:num>
  <w:num w:numId="23" w16cid:durableId="2141683505">
    <w:abstractNumId w:val="18"/>
  </w:num>
  <w:num w:numId="24" w16cid:durableId="1210261058">
    <w:abstractNumId w:val="16"/>
  </w:num>
  <w:num w:numId="25" w16cid:durableId="1656566802">
    <w:abstractNumId w:val="22"/>
  </w:num>
  <w:num w:numId="26" w16cid:durableId="226308922">
    <w:abstractNumId w:val="9"/>
  </w:num>
  <w:num w:numId="27" w16cid:durableId="2092382582">
    <w:abstractNumId w:val="23"/>
  </w:num>
  <w:num w:numId="28" w16cid:durableId="3326829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49776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73798102">
    <w:abstractNumId w:val="10"/>
  </w:num>
  <w:num w:numId="31" w16cid:durableId="191149921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isplayBackgroundShape/>
  <w:embedSystemFonts/>
  <w:proofState w:spelling="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C09"/>
    <w:rsid w:val="000018F1"/>
    <w:rsid w:val="00001ECA"/>
    <w:rsid w:val="0000289B"/>
    <w:rsid w:val="00002A78"/>
    <w:rsid w:val="00002CF0"/>
    <w:rsid w:val="0000307E"/>
    <w:rsid w:val="00003CD1"/>
    <w:rsid w:val="00004089"/>
    <w:rsid w:val="00005999"/>
    <w:rsid w:val="00005FE6"/>
    <w:rsid w:val="00007853"/>
    <w:rsid w:val="00013A15"/>
    <w:rsid w:val="000173A4"/>
    <w:rsid w:val="000234E4"/>
    <w:rsid w:val="00023F6B"/>
    <w:rsid w:val="00024456"/>
    <w:rsid w:val="00024737"/>
    <w:rsid w:val="00025557"/>
    <w:rsid w:val="00031B32"/>
    <w:rsid w:val="00034FB3"/>
    <w:rsid w:val="00036CEE"/>
    <w:rsid w:val="00037BD1"/>
    <w:rsid w:val="00046099"/>
    <w:rsid w:val="000460E9"/>
    <w:rsid w:val="00051294"/>
    <w:rsid w:val="00052539"/>
    <w:rsid w:val="000533EA"/>
    <w:rsid w:val="0006065F"/>
    <w:rsid w:val="00061FF5"/>
    <w:rsid w:val="000641A7"/>
    <w:rsid w:val="00064CF1"/>
    <w:rsid w:val="0007010D"/>
    <w:rsid w:val="000717D9"/>
    <w:rsid w:val="00071A36"/>
    <w:rsid w:val="000750EB"/>
    <w:rsid w:val="000771BF"/>
    <w:rsid w:val="000800FA"/>
    <w:rsid w:val="00081AC6"/>
    <w:rsid w:val="00083667"/>
    <w:rsid w:val="0008443C"/>
    <w:rsid w:val="00084A49"/>
    <w:rsid w:val="00090576"/>
    <w:rsid w:val="00092E65"/>
    <w:rsid w:val="000944FC"/>
    <w:rsid w:val="00096E84"/>
    <w:rsid w:val="000970E9"/>
    <w:rsid w:val="000A0799"/>
    <w:rsid w:val="000A2342"/>
    <w:rsid w:val="000A4C3E"/>
    <w:rsid w:val="000A5D9B"/>
    <w:rsid w:val="000A6FCA"/>
    <w:rsid w:val="000B0A84"/>
    <w:rsid w:val="000B72EE"/>
    <w:rsid w:val="000C1C74"/>
    <w:rsid w:val="000C4013"/>
    <w:rsid w:val="000C59F1"/>
    <w:rsid w:val="000C5C5A"/>
    <w:rsid w:val="000D1A50"/>
    <w:rsid w:val="000D2B16"/>
    <w:rsid w:val="000D4407"/>
    <w:rsid w:val="000D62EC"/>
    <w:rsid w:val="000D7B96"/>
    <w:rsid w:val="000D7CAC"/>
    <w:rsid w:val="000E2FA4"/>
    <w:rsid w:val="000E50F3"/>
    <w:rsid w:val="000E5293"/>
    <w:rsid w:val="000F285E"/>
    <w:rsid w:val="000F3769"/>
    <w:rsid w:val="000F3FC3"/>
    <w:rsid w:val="000F4975"/>
    <w:rsid w:val="000F6E7F"/>
    <w:rsid w:val="00100AED"/>
    <w:rsid w:val="0010116F"/>
    <w:rsid w:val="0010221C"/>
    <w:rsid w:val="00104366"/>
    <w:rsid w:val="00105BB8"/>
    <w:rsid w:val="0010611A"/>
    <w:rsid w:val="00111E07"/>
    <w:rsid w:val="00111FC1"/>
    <w:rsid w:val="00114A4F"/>
    <w:rsid w:val="00115CB3"/>
    <w:rsid w:val="00117BA4"/>
    <w:rsid w:val="001247FC"/>
    <w:rsid w:val="001258A5"/>
    <w:rsid w:val="0012643F"/>
    <w:rsid w:val="00130A8D"/>
    <w:rsid w:val="00131FCA"/>
    <w:rsid w:val="00132007"/>
    <w:rsid w:val="00132329"/>
    <w:rsid w:val="001378D7"/>
    <w:rsid w:val="0014004E"/>
    <w:rsid w:val="00142817"/>
    <w:rsid w:val="001429A9"/>
    <w:rsid w:val="00147157"/>
    <w:rsid w:val="00150721"/>
    <w:rsid w:val="00161854"/>
    <w:rsid w:val="001620B7"/>
    <w:rsid w:val="00162AD4"/>
    <w:rsid w:val="00167AE4"/>
    <w:rsid w:val="00170BC9"/>
    <w:rsid w:val="00171087"/>
    <w:rsid w:val="00172A92"/>
    <w:rsid w:val="00173D7D"/>
    <w:rsid w:val="00177D8E"/>
    <w:rsid w:val="00177DD0"/>
    <w:rsid w:val="00180348"/>
    <w:rsid w:val="00180922"/>
    <w:rsid w:val="001837DF"/>
    <w:rsid w:val="00190BF6"/>
    <w:rsid w:val="0019479B"/>
    <w:rsid w:val="001956F9"/>
    <w:rsid w:val="001964E6"/>
    <w:rsid w:val="001A0A96"/>
    <w:rsid w:val="001A2E41"/>
    <w:rsid w:val="001A554E"/>
    <w:rsid w:val="001A64B0"/>
    <w:rsid w:val="001A6672"/>
    <w:rsid w:val="001A7351"/>
    <w:rsid w:val="001B1554"/>
    <w:rsid w:val="001B424C"/>
    <w:rsid w:val="001B4F8B"/>
    <w:rsid w:val="001B7EFD"/>
    <w:rsid w:val="001C6BA0"/>
    <w:rsid w:val="001D63B1"/>
    <w:rsid w:val="001D7549"/>
    <w:rsid w:val="001E0C72"/>
    <w:rsid w:val="001E187A"/>
    <w:rsid w:val="001E42C1"/>
    <w:rsid w:val="001F0D6B"/>
    <w:rsid w:val="001F3305"/>
    <w:rsid w:val="001F7663"/>
    <w:rsid w:val="00200D0D"/>
    <w:rsid w:val="00201AAD"/>
    <w:rsid w:val="002045E1"/>
    <w:rsid w:val="00206E42"/>
    <w:rsid w:val="00207061"/>
    <w:rsid w:val="00210397"/>
    <w:rsid w:val="00210679"/>
    <w:rsid w:val="00211878"/>
    <w:rsid w:val="0021278E"/>
    <w:rsid w:val="002129E6"/>
    <w:rsid w:val="002142B1"/>
    <w:rsid w:val="00216059"/>
    <w:rsid w:val="002161E3"/>
    <w:rsid w:val="00217D12"/>
    <w:rsid w:val="0022157E"/>
    <w:rsid w:val="00223A0B"/>
    <w:rsid w:val="0022565E"/>
    <w:rsid w:val="002279FF"/>
    <w:rsid w:val="0023159A"/>
    <w:rsid w:val="00231ADF"/>
    <w:rsid w:val="002358CC"/>
    <w:rsid w:val="00235A01"/>
    <w:rsid w:val="00235C54"/>
    <w:rsid w:val="00236655"/>
    <w:rsid w:val="0024065E"/>
    <w:rsid w:val="00242F12"/>
    <w:rsid w:val="00247491"/>
    <w:rsid w:val="00250A08"/>
    <w:rsid w:val="00250CA0"/>
    <w:rsid w:val="0025180E"/>
    <w:rsid w:val="00252EEA"/>
    <w:rsid w:val="0025374C"/>
    <w:rsid w:val="00253B62"/>
    <w:rsid w:val="00254BD0"/>
    <w:rsid w:val="00260727"/>
    <w:rsid w:val="002617CC"/>
    <w:rsid w:val="0026314B"/>
    <w:rsid w:val="00267824"/>
    <w:rsid w:val="002707CD"/>
    <w:rsid w:val="002709D6"/>
    <w:rsid w:val="002716D9"/>
    <w:rsid w:val="0027183B"/>
    <w:rsid w:val="002721D4"/>
    <w:rsid w:val="00277322"/>
    <w:rsid w:val="00277419"/>
    <w:rsid w:val="0028020D"/>
    <w:rsid w:val="00281C8F"/>
    <w:rsid w:val="00281EF5"/>
    <w:rsid w:val="00291CC9"/>
    <w:rsid w:val="00291F39"/>
    <w:rsid w:val="00292EE1"/>
    <w:rsid w:val="002965A3"/>
    <w:rsid w:val="00297BCD"/>
    <w:rsid w:val="002A2C07"/>
    <w:rsid w:val="002A332E"/>
    <w:rsid w:val="002A35C8"/>
    <w:rsid w:val="002A5221"/>
    <w:rsid w:val="002A5B3A"/>
    <w:rsid w:val="002B0BBB"/>
    <w:rsid w:val="002B1D78"/>
    <w:rsid w:val="002B2D46"/>
    <w:rsid w:val="002B3376"/>
    <w:rsid w:val="002B476D"/>
    <w:rsid w:val="002B5FF8"/>
    <w:rsid w:val="002C1076"/>
    <w:rsid w:val="002C18C9"/>
    <w:rsid w:val="002D13B9"/>
    <w:rsid w:val="002D75B9"/>
    <w:rsid w:val="002D79F6"/>
    <w:rsid w:val="002D7D44"/>
    <w:rsid w:val="002E0FDA"/>
    <w:rsid w:val="002E25D0"/>
    <w:rsid w:val="002E2A07"/>
    <w:rsid w:val="002E367C"/>
    <w:rsid w:val="002E3FA7"/>
    <w:rsid w:val="002E64A6"/>
    <w:rsid w:val="002E6B94"/>
    <w:rsid w:val="002E7E08"/>
    <w:rsid w:val="002E7E2F"/>
    <w:rsid w:val="002F1D71"/>
    <w:rsid w:val="002F5F23"/>
    <w:rsid w:val="002F6483"/>
    <w:rsid w:val="002F7A33"/>
    <w:rsid w:val="00305692"/>
    <w:rsid w:val="00315C8C"/>
    <w:rsid w:val="0031771E"/>
    <w:rsid w:val="0031792E"/>
    <w:rsid w:val="00317C8C"/>
    <w:rsid w:val="003205FE"/>
    <w:rsid w:val="003221D1"/>
    <w:rsid w:val="00322C59"/>
    <w:rsid w:val="00323948"/>
    <w:rsid w:val="00323E4C"/>
    <w:rsid w:val="00324D36"/>
    <w:rsid w:val="003258C5"/>
    <w:rsid w:val="00325B9F"/>
    <w:rsid w:val="00327C2F"/>
    <w:rsid w:val="00331E12"/>
    <w:rsid w:val="003324C9"/>
    <w:rsid w:val="00335AAE"/>
    <w:rsid w:val="00337CDC"/>
    <w:rsid w:val="00340ACB"/>
    <w:rsid w:val="003413E7"/>
    <w:rsid w:val="00347A61"/>
    <w:rsid w:val="00350A02"/>
    <w:rsid w:val="00355D41"/>
    <w:rsid w:val="00355D87"/>
    <w:rsid w:val="003623C4"/>
    <w:rsid w:val="00362D7F"/>
    <w:rsid w:val="00365812"/>
    <w:rsid w:val="00370C0B"/>
    <w:rsid w:val="003720BE"/>
    <w:rsid w:val="003738FA"/>
    <w:rsid w:val="003748D4"/>
    <w:rsid w:val="0038004E"/>
    <w:rsid w:val="00385DF0"/>
    <w:rsid w:val="00390471"/>
    <w:rsid w:val="00390ABD"/>
    <w:rsid w:val="0039180E"/>
    <w:rsid w:val="0039407B"/>
    <w:rsid w:val="0039426A"/>
    <w:rsid w:val="003A0C5E"/>
    <w:rsid w:val="003A1AEB"/>
    <w:rsid w:val="003A1B59"/>
    <w:rsid w:val="003A2BBE"/>
    <w:rsid w:val="003A43E1"/>
    <w:rsid w:val="003A6493"/>
    <w:rsid w:val="003A6E1A"/>
    <w:rsid w:val="003A79B5"/>
    <w:rsid w:val="003B1291"/>
    <w:rsid w:val="003B1C96"/>
    <w:rsid w:val="003B419C"/>
    <w:rsid w:val="003B742B"/>
    <w:rsid w:val="003C249B"/>
    <w:rsid w:val="003C2C12"/>
    <w:rsid w:val="003C37FD"/>
    <w:rsid w:val="003D184B"/>
    <w:rsid w:val="003D7EDD"/>
    <w:rsid w:val="003E013C"/>
    <w:rsid w:val="003E0351"/>
    <w:rsid w:val="003E06E0"/>
    <w:rsid w:val="003E4C3C"/>
    <w:rsid w:val="003E7424"/>
    <w:rsid w:val="003F0E03"/>
    <w:rsid w:val="003F219C"/>
    <w:rsid w:val="003F4F38"/>
    <w:rsid w:val="003F5764"/>
    <w:rsid w:val="003F5D74"/>
    <w:rsid w:val="003F6F30"/>
    <w:rsid w:val="00400E25"/>
    <w:rsid w:val="00402A8E"/>
    <w:rsid w:val="004041A4"/>
    <w:rsid w:val="00404F98"/>
    <w:rsid w:val="00406820"/>
    <w:rsid w:val="00410E5E"/>
    <w:rsid w:val="00413D7B"/>
    <w:rsid w:val="004159AA"/>
    <w:rsid w:val="00415FD5"/>
    <w:rsid w:val="00416631"/>
    <w:rsid w:val="0042000A"/>
    <w:rsid w:val="00420713"/>
    <w:rsid w:val="00420EDC"/>
    <w:rsid w:val="0042166F"/>
    <w:rsid w:val="00421F6E"/>
    <w:rsid w:val="00422FE5"/>
    <w:rsid w:val="00423B63"/>
    <w:rsid w:val="00426445"/>
    <w:rsid w:val="0042689C"/>
    <w:rsid w:val="0043400B"/>
    <w:rsid w:val="00434C03"/>
    <w:rsid w:val="00435278"/>
    <w:rsid w:val="00435F9C"/>
    <w:rsid w:val="00440380"/>
    <w:rsid w:val="004410BD"/>
    <w:rsid w:val="004435AC"/>
    <w:rsid w:val="00445A65"/>
    <w:rsid w:val="0044663B"/>
    <w:rsid w:val="00447628"/>
    <w:rsid w:val="00447F85"/>
    <w:rsid w:val="004502FC"/>
    <w:rsid w:val="0045051E"/>
    <w:rsid w:val="004529D5"/>
    <w:rsid w:val="004538D6"/>
    <w:rsid w:val="00454AC5"/>
    <w:rsid w:val="00455B36"/>
    <w:rsid w:val="004577CD"/>
    <w:rsid w:val="004602CF"/>
    <w:rsid w:val="00465912"/>
    <w:rsid w:val="00477BE6"/>
    <w:rsid w:val="00480D96"/>
    <w:rsid w:val="0048145A"/>
    <w:rsid w:val="004816C3"/>
    <w:rsid w:val="00482586"/>
    <w:rsid w:val="00483954"/>
    <w:rsid w:val="00484A22"/>
    <w:rsid w:val="00484B76"/>
    <w:rsid w:val="004876C4"/>
    <w:rsid w:val="00487776"/>
    <w:rsid w:val="00494C8D"/>
    <w:rsid w:val="004956FB"/>
    <w:rsid w:val="00497476"/>
    <w:rsid w:val="004A1E9C"/>
    <w:rsid w:val="004A6F72"/>
    <w:rsid w:val="004A7EA1"/>
    <w:rsid w:val="004B1516"/>
    <w:rsid w:val="004B229A"/>
    <w:rsid w:val="004B248D"/>
    <w:rsid w:val="004B275D"/>
    <w:rsid w:val="004B2A67"/>
    <w:rsid w:val="004B2CB8"/>
    <w:rsid w:val="004B33C7"/>
    <w:rsid w:val="004C36E8"/>
    <w:rsid w:val="004C5738"/>
    <w:rsid w:val="004D4237"/>
    <w:rsid w:val="004D4385"/>
    <w:rsid w:val="004D6B20"/>
    <w:rsid w:val="004D7D1F"/>
    <w:rsid w:val="004E1041"/>
    <w:rsid w:val="004E506B"/>
    <w:rsid w:val="004E530A"/>
    <w:rsid w:val="004E60AB"/>
    <w:rsid w:val="004E6C84"/>
    <w:rsid w:val="004F0DF4"/>
    <w:rsid w:val="00501814"/>
    <w:rsid w:val="00504CFE"/>
    <w:rsid w:val="0050546E"/>
    <w:rsid w:val="00505F84"/>
    <w:rsid w:val="00506D03"/>
    <w:rsid w:val="00511003"/>
    <w:rsid w:val="005138E7"/>
    <w:rsid w:val="00515DD3"/>
    <w:rsid w:val="00520F1D"/>
    <w:rsid w:val="00522430"/>
    <w:rsid w:val="00525127"/>
    <w:rsid w:val="00525D58"/>
    <w:rsid w:val="005267C1"/>
    <w:rsid w:val="00527DBC"/>
    <w:rsid w:val="00530FDA"/>
    <w:rsid w:val="005336D9"/>
    <w:rsid w:val="005367E4"/>
    <w:rsid w:val="00536F69"/>
    <w:rsid w:val="0054065D"/>
    <w:rsid w:val="005413AA"/>
    <w:rsid w:val="00542BA4"/>
    <w:rsid w:val="00542E63"/>
    <w:rsid w:val="00545596"/>
    <w:rsid w:val="005476AA"/>
    <w:rsid w:val="005521B5"/>
    <w:rsid w:val="00552BB3"/>
    <w:rsid w:val="00555080"/>
    <w:rsid w:val="00555C80"/>
    <w:rsid w:val="005567E4"/>
    <w:rsid w:val="005618B4"/>
    <w:rsid w:val="00566489"/>
    <w:rsid w:val="005673E6"/>
    <w:rsid w:val="00567CD9"/>
    <w:rsid w:val="00572A03"/>
    <w:rsid w:val="00573C15"/>
    <w:rsid w:val="00574C1D"/>
    <w:rsid w:val="00574F66"/>
    <w:rsid w:val="00575BC9"/>
    <w:rsid w:val="005800AE"/>
    <w:rsid w:val="00581202"/>
    <w:rsid w:val="00581FCE"/>
    <w:rsid w:val="005835C8"/>
    <w:rsid w:val="005851D4"/>
    <w:rsid w:val="00587BA2"/>
    <w:rsid w:val="00590299"/>
    <w:rsid w:val="00590BF4"/>
    <w:rsid w:val="005912FC"/>
    <w:rsid w:val="005919A0"/>
    <w:rsid w:val="005924DD"/>
    <w:rsid w:val="0059699D"/>
    <w:rsid w:val="005A291D"/>
    <w:rsid w:val="005A2FE2"/>
    <w:rsid w:val="005A30BB"/>
    <w:rsid w:val="005A3652"/>
    <w:rsid w:val="005A3D5B"/>
    <w:rsid w:val="005A3FDD"/>
    <w:rsid w:val="005B0FCE"/>
    <w:rsid w:val="005B19F4"/>
    <w:rsid w:val="005B1C33"/>
    <w:rsid w:val="005B4904"/>
    <w:rsid w:val="005B51E5"/>
    <w:rsid w:val="005B59D8"/>
    <w:rsid w:val="005B6726"/>
    <w:rsid w:val="005B6FC2"/>
    <w:rsid w:val="005B7241"/>
    <w:rsid w:val="005C2E6E"/>
    <w:rsid w:val="005C7789"/>
    <w:rsid w:val="005D4B9E"/>
    <w:rsid w:val="005D50C4"/>
    <w:rsid w:val="005D56F1"/>
    <w:rsid w:val="005E0AB8"/>
    <w:rsid w:val="005E159F"/>
    <w:rsid w:val="005E1680"/>
    <w:rsid w:val="005E3006"/>
    <w:rsid w:val="005E3D05"/>
    <w:rsid w:val="005E7A69"/>
    <w:rsid w:val="005F0B88"/>
    <w:rsid w:val="005F2902"/>
    <w:rsid w:val="005F30AA"/>
    <w:rsid w:val="005F4048"/>
    <w:rsid w:val="005F56B5"/>
    <w:rsid w:val="005F5F92"/>
    <w:rsid w:val="005F7719"/>
    <w:rsid w:val="006006CB"/>
    <w:rsid w:val="00604E05"/>
    <w:rsid w:val="00605390"/>
    <w:rsid w:val="00605C29"/>
    <w:rsid w:val="00605CDB"/>
    <w:rsid w:val="006068DB"/>
    <w:rsid w:val="00610058"/>
    <w:rsid w:val="00614F31"/>
    <w:rsid w:val="00615ACE"/>
    <w:rsid w:val="0061688F"/>
    <w:rsid w:val="00616BE4"/>
    <w:rsid w:val="0061779D"/>
    <w:rsid w:val="00620447"/>
    <w:rsid w:val="00623FBD"/>
    <w:rsid w:val="00627CC8"/>
    <w:rsid w:val="00631B54"/>
    <w:rsid w:val="00634526"/>
    <w:rsid w:val="00636AF9"/>
    <w:rsid w:val="00637A95"/>
    <w:rsid w:val="0064155C"/>
    <w:rsid w:val="00642139"/>
    <w:rsid w:val="00642219"/>
    <w:rsid w:val="00642BD7"/>
    <w:rsid w:val="006430D9"/>
    <w:rsid w:val="00646513"/>
    <w:rsid w:val="006508CE"/>
    <w:rsid w:val="00652470"/>
    <w:rsid w:val="006537D4"/>
    <w:rsid w:val="0065477F"/>
    <w:rsid w:val="006578EB"/>
    <w:rsid w:val="0066594C"/>
    <w:rsid w:val="00672FE2"/>
    <w:rsid w:val="00676F11"/>
    <w:rsid w:val="00682DD8"/>
    <w:rsid w:val="006848C9"/>
    <w:rsid w:val="006866F1"/>
    <w:rsid w:val="006870ED"/>
    <w:rsid w:val="006906F1"/>
    <w:rsid w:val="00692A0F"/>
    <w:rsid w:val="006941AE"/>
    <w:rsid w:val="00694F8C"/>
    <w:rsid w:val="00694FC1"/>
    <w:rsid w:val="00696749"/>
    <w:rsid w:val="006A3E43"/>
    <w:rsid w:val="006B73EB"/>
    <w:rsid w:val="006C12E1"/>
    <w:rsid w:val="006C24B6"/>
    <w:rsid w:val="006C2A8F"/>
    <w:rsid w:val="006C51FC"/>
    <w:rsid w:val="006C7713"/>
    <w:rsid w:val="006D4E5D"/>
    <w:rsid w:val="006D6861"/>
    <w:rsid w:val="006D6DCB"/>
    <w:rsid w:val="006D6E2D"/>
    <w:rsid w:val="006E1B99"/>
    <w:rsid w:val="006E604A"/>
    <w:rsid w:val="006E6ACE"/>
    <w:rsid w:val="006E6AFA"/>
    <w:rsid w:val="006E6FB2"/>
    <w:rsid w:val="006F286E"/>
    <w:rsid w:val="006F2F67"/>
    <w:rsid w:val="006F5BBA"/>
    <w:rsid w:val="006F62C3"/>
    <w:rsid w:val="006F735C"/>
    <w:rsid w:val="006F766C"/>
    <w:rsid w:val="006F7AC3"/>
    <w:rsid w:val="00701627"/>
    <w:rsid w:val="00701922"/>
    <w:rsid w:val="00701DE2"/>
    <w:rsid w:val="00706313"/>
    <w:rsid w:val="007067F9"/>
    <w:rsid w:val="0070716A"/>
    <w:rsid w:val="0071116E"/>
    <w:rsid w:val="00713DE8"/>
    <w:rsid w:val="00714745"/>
    <w:rsid w:val="007206A7"/>
    <w:rsid w:val="00721D94"/>
    <w:rsid w:val="007230BB"/>
    <w:rsid w:val="007257C3"/>
    <w:rsid w:val="00726651"/>
    <w:rsid w:val="0073127E"/>
    <w:rsid w:val="00732E95"/>
    <w:rsid w:val="007335A4"/>
    <w:rsid w:val="00733861"/>
    <w:rsid w:val="00734B72"/>
    <w:rsid w:val="00736F45"/>
    <w:rsid w:val="0073766B"/>
    <w:rsid w:val="0074225B"/>
    <w:rsid w:val="00746256"/>
    <w:rsid w:val="00746872"/>
    <w:rsid w:val="0075465E"/>
    <w:rsid w:val="007573C5"/>
    <w:rsid w:val="0076081E"/>
    <w:rsid w:val="0076126A"/>
    <w:rsid w:val="0076238A"/>
    <w:rsid w:val="007657EF"/>
    <w:rsid w:val="0076694D"/>
    <w:rsid w:val="007704B1"/>
    <w:rsid w:val="007724C2"/>
    <w:rsid w:val="0078184A"/>
    <w:rsid w:val="00781860"/>
    <w:rsid w:val="00781C43"/>
    <w:rsid w:val="007844E5"/>
    <w:rsid w:val="00784A61"/>
    <w:rsid w:val="00786988"/>
    <w:rsid w:val="00795552"/>
    <w:rsid w:val="00796715"/>
    <w:rsid w:val="007A38E4"/>
    <w:rsid w:val="007A6B24"/>
    <w:rsid w:val="007B57D2"/>
    <w:rsid w:val="007C256E"/>
    <w:rsid w:val="007C35CC"/>
    <w:rsid w:val="007C3FD3"/>
    <w:rsid w:val="007D40CE"/>
    <w:rsid w:val="007D569D"/>
    <w:rsid w:val="007D6937"/>
    <w:rsid w:val="007D71D5"/>
    <w:rsid w:val="007E1094"/>
    <w:rsid w:val="007E221B"/>
    <w:rsid w:val="007E2E3B"/>
    <w:rsid w:val="007E444E"/>
    <w:rsid w:val="007E6BDA"/>
    <w:rsid w:val="007F5F92"/>
    <w:rsid w:val="007F78A5"/>
    <w:rsid w:val="0080054E"/>
    <w:rsid w:val="00801389"/>
    <w:rsid w:val="00803FBC"/>
    <w:rsid w:val="0080562E"/>
    <w:rsid w:val="00806B70"/>
    <w:rsid w:val="00806CFD"/>
    <w:rsid w:val="008121E2"/>
    <w:rsid w:val="00813E19"/>
    <w:rsid w:val="00814412"/>
    <w:rsid w:val="00824F0C"/>
    <w:rsid w:val="00830910"/>
    <w:rsid w:val="008319DD"/>
    <w:rsid w:val="00832977"/>
    <w:rsid w:val="00833B65"/>
    <w:rsid w:val="00836A64"/>
    <w:rsid w:val="008413FF"/>
    <w:rsid w:val="00842083"/>
    <w:rsid w:val="00842816"/>
    <w:rsid w:val="00847464"/>
    <w:rsid w:val="00847741"/>
    <w:rsid w:val="00847DD5"/>
    <w:rsid w:val="00850E1C"/>
    <w:rsid w:val="00851041"/>
    <w:rsid w:val="00854DA7"/>
    <w:rsid w:val="00855E52"/>
    <w:rsid w:val="0085684A"/>
    <w:rsid w:val="0085687F"/>
    <w:rsid w:val="00860873"/>
    <w:rsid w:val="008636E0"/>
    <w:rsid w:val="0086384E"/>
    <w:rsid w:val="008641FD"/>
    <w:rsid w:val="008651AD"/>
    <w:rsid w:val="00870BEA"/>
    <w:rsid w:val="00875BB6"/>
    <w:rsid w:val="00880F29"/>
    <w:rsid w:val="008823AB"/>
    <w:rsid w:val="008834EB"/>
    <w:rsid w:val="0088505D"/>
    <w:rsid w:val="00886FC5"/>
    <w:rsid w:val="00886FDE"/>
    <w:rsid w:val="00887CDF"/>
    <w:rsid w:val="00890F66"/>
    <w:rsid w:val="008922E5"/>
    <w:rsid w:val="008A035B"/>
    <w:rsid w:val="008A2929"/>
    <w:rsid w:val="008A3C80"/>
    <w:rsid w:val="008A3CB0"/>
    <w:rsid w:val="008A3F46"/>
    <w:rsid w:val="008A4732"/>
    <w:rsid w:val="008A5F8C"/>
    <w:rsid w:val="008A7CB6"/>
    <w:rsid w:val="008B2EBB"/>
    <w:rsid w:val="008B5168"/>
    <w:rsid w:val="008B62ED"/>
    <w:rsid w:val="008C18A6"/>
    <w:rsid w:val="008C1C09"/>
    <w:rsid w:val="008C3669"/>
    <w:rsid w:val="008C3BE4"/>
    <w:rsid w:val="008C4886"/>
    <w:rsid w:val="008C4C82"/>
    <w:rsid w:val="008C54AD"/>
    <w:rsid w:val="008D05D4"/>
    <w:rsid w:val="008D3121"/>
    <w:rsid w:val="008D5A54"/>
    <w:rsid w:val="008E020A"/>
    <w:rsid w:val="008E16A1"/>
    <w:rsid w:val="008E322C"/>
    <w:rsid w:val="008E48D9"/>
    <w:rsid w:val="008E5B97"/>
    <w:rsid w:val="008E7B90"/>
    <w:rsid w:val="008F1AF3"/>
    <w:rsid w:val="008F1C7F"/>
    <w:rsid w:val="008F456F"/>
    <w:rsid w:val="008F57B3"/>
    <w:rsid w:val="008F5F51"/>
    <w:rsid w:val="008F6701"/>
    <w:rsid w:val="008F7ECF"/>
    <w:rsid w:val="00903C74"/>
    <w:rsid w:val="00904353"/>
    <w:rsid w:val="00905397"/>
    <w:rsid w:val="00905B1F"/>
    <w:rsid w:val="009064A5"/>
    <w:rsid w:val="0090744A"/>
    <w:rsid w:val="00910C39"/>
    <w:rsid w:val="00911941"/>
    <w:rsid w:val="009156C3"/>
    <w:rsid w:val="00916098"/>
    <w:rsid w:val="00917A18"/>
    <w:rsid w:val="00920142"/>
    <w:rsid w:val="00922131"/>
    <w:rsid w:val="00923D18"/>
    <w:rsid w:val="009246AF"/>
    <w:rsid w:val="00925B09"/>
    <w:rsid w:val="00926FC4"/>
    <w:rsid w:val="0093017A"/>
    <w:rsid w:val="00930E54"/>
    <w:rsid w:val="0093327E"/>
    <w:rsid w:val="0093505D"/>
    <w:rsid w:val="00935F41"/>
    <w:rsid w:val="009477D2"/>
    <w:rsid w:val="00947A2C"/>
    <w:rsid w:val="00952AB1"/>
    <w:rsid w:val="00955193"/>
    <w:rsid w:val="00956CCB"/>
    <w:rsid w:val="009639E9"/>
    <w:rsid w:val="00966F8C"/>
    <w:rsid w:val="00967CB8"/>
    <w:rsid w:val="00974F35"/>
    <w:rsid w:val="00975565"/>
    <w:rsid w:val="00975A91"/>
    <w:rsid w:val="00975AC1"/>
    <w:rsid w:val="00982A44"/>
    <w:rsid w:val="009906B6"/>
    <w:rsid w:val="00992AD5"/>
    <w:rsid w:val="009934D0"/>
    <w:rsid w:val="00994F7F"/>
    <w:rsid w:val="00995F8F"/>
    <w:rsid w:val="009A0916"/>
    <w:rsid w:val="009A29F5"/>
    <w:rsid w:val="009A5EA5"/>
    <w:rsid w:val="009B2D31"/>
    <w:rsid w:val="009B3D64"/>
    <w:rsid w:val="009B3F2C"/>
    <w:rsid w:val="009B450B"/>
    <w:rsid w:val="009B4A93"/>
    <w:rsid w:val="009B6EA5"/>
    <w:rsid w:val="009C060D"/>
    <w:rsid w:val="009C0979"/>
    <w:rsid w:val="009C3C60"/>
    <w:rsid w:val="009C5DA2"/>
    <w:rsid w:val="009C762B"/>
    <w:rsid w:val="009D1BC5"/>
    <w:rsid w:val="009D1D80"/>
    <w:rsid w:val="009D517D"/>
    <w:rsid w:val="009D62AC"/>
    <w:rsid w:val="009D6496"/>
    <w:rsid w:val="009D7C0D"/>
    <w:rsid w:val="009E01BC"/>
    <w:rsid w:val="009E2594"/>
    <w:rsid w:val="009E6C8A"/>
    <w:rsid w:val="009F1B94"/>
    <w:rsid w:val="009F250D"/>
    <w:rsid w:val="009F2C85"/>
    <w:rsid w:val="009F2D7A"/>
    <w:rsid w:val="009F396D"/>
    <w:rsid w:val="009F7239"/>
    <w:rsid w:val="00A01432"/>
    <w:rsid w:val="00A05211"/>
    <w:rsid w:val="00A11005"/>
    <w:rsid w:val="00A15A6C"/>
    <w:rsid w:val="00A2080F"/>
    <w:rsid w:val="00A21CE4"/>
    <w:rsid w:val="00A22C61"/>
    <w:rsid w:val="00A23CD6"/>
    <w:rsid w:val="00A2568A"/>
    <w:rsid w:val="00A31A05"/>
    <w:rsid w:val="00A32BEF"/>
    <w:rsid w:val="00A40922"/>
    <w:rsid w:val="00A41DDE"/>
    <w:rsid w:val="00A43B3A"/>
    <w:rsid w:val="00A44FBD"/>
    <w:rsid w:val="00A45903"/>
    <w:rsid w:val="00A4692C"/>
    <w:rsid w:val="00A46FA7"/>
    <w:rsid w:val="00A47499"/>
    <w:rsid w:val="00A477A4"/>
    <w:rsid w:val="00A5083E"/>
    <w:rsid w:val="00A55989"/>
    <w:rsid w:val="00A60B68"/>
    <w:rsid w:val="00A64804"/>
    <w:rsid w:val="00A676EA"/>
    <w:rsid w:val="00A72569"/>
    <w:rsid w:val="00A752D8"/>
    <w:rsid w:val="00A76230"/>
    <w:rsid w:val="00A7699E"/>
    <w:rsid w:val="00A770D4"/>
    <w:rsid w:val="00A771B2"/>
    <w:rsid w:val="00A7724A"/>
    <w:rsid w:val="00A830B4"/>
    <w:rsid w:val="00A851FA"/>
    <w:rsid w:val="00A86E71"/>
    <w:rsid w:val="00A955C9"/>
    <w:rsid w:val="00A95A5B"/>
    <w:rsid w:val="00A95AC5"/>
    <w:rsid w:val="00A9748B"/>
    <w:rsid w:val="00AA0455"/>
    <w:rsid w:val="00AB3936"/>
    <w:rsid w:val="00AB3C34"/>
    <w:rsid w:val="00AB55B2"/>
    <w:rsid w:val="00AB6763"/>
    <w:rsid w:val="00AC1FFF"/>
    <w:rsid w:val="00AC2927"/>
    <w:rsid w:val="00AC6B49"/>
    <w:rsid w:val="00AD0A40"/>
    <w:rsid w:val="00AD1CC3"/>
    <w:rsid w:val="00AD2EF3"/>
    <w:rsid w:val="00AE03B6"/>
    <w:rsid w:val="00AE2F89"/>
    <w:rsid w:val="00AE4622"/>
    <w:rsid w:val="00AE5017"/>
    <w:rsid w:val="00AE7836"/>
    <w:rsid w:val="00AE7F93"/>
    <w:rsid w:val="00AF0854"/>
    <w:rsid w:val="00AF2E3A"/>
    <w:rsid w:val="00AF302A"/>
    <w:rsid w:val="00AF321D"/>
    <w:rsid w:val="00AF4297"/>
    <w:rsid w:val="00AF6048"/>
    <w:rsid w:val="00B02E1C"/>
    <w:rsid w:val="00B03441"/>
    <w:rsid w:val="00B058A4"/>
    <w:rsid w:val="00B12139"/>
    <w:rsid w:val="00B12853"/>
    <w:rsid w:val="00B13067"/>
    <w:rsid w:val="00B14850"/>
    <w:rsid w:val="00B16924"/>
    <w:rsid w:val="00B16CA3"/>
    <w:rsid w:val="00B175D6"/>
    <w:rsid w:val="00B22E85"/>
    <w:rsid w:val="00B23E5F"/>
    <w:rsid w:val="00B275D6"/>
    <w:rsid w:val="00B32BD2"/>
    <w:rsid w:val="00B34639"/>
    <w:rsid w:val="00B35925"/>
    <w:rsid w:val="00B371E2"/>
    <w:rsid w:val="00B37687"/>
    <w:rsid w:val="00B40023"/>
    <w:rsid w:val="00B41BF2"/>
    <w:rsid w:val="00B428A4"/>
    <w:rsid w:val="00B44A35"/>
    <w:rsid w:val="00B51AE1"/>
    <w:rsid w:val="00B56F22"/>
    <w:rsid w:val="00B67EC6"/>
    <w:rsid w:val="00B70177"/>
    <w:rsid w:val="00B706AF"/>
    <w:rsid w:val="00B720B2"/>
    <w:rsid w:val="00B75097"/>
    <w:rsid w:val="00B818DD"/>
    <w:rsid w:val="00B842B2"/>
    <w:rsid w:val="00B86C59"/>
    <w:rsid w:val="00B87CAF"/>
    <w:rsid w:val="00B90F40"/>
    <w:rsid w:val="00B91C7D"/>
    <w:rsid w:val="00B9659E"/>
    <w:rsid w:val="00B974DB"/>
    <w:rsid w:val="00BA485D"/>
    <w:rsid w:val="00BA5A70"/>
    <w:rsid w:val="00BA72BE"/>
    <w:rsid w:val="00BB1D20"/>
    <w:rsid w:val="00BB301A"/>
    <w:rsid w:val="00BB506A"/>
    <w:rsid w:val="00BC3CC3"/>
    <w:rsid w:val="00BC7B4A"/>
    <w:rsid w:val="00BD174B"/>
    <w:rsid w:val="00BD2F00"/>
    <w:rsid w:val="00BD392E"/>
    <w:rsid w:val="00BD6801"/>
    <w:rsid w:val="00BD68E3"/>
    <w:rsid w:val="00BD69BE"/>
    <w:rsid w:val="00BD6C8C"/>
    <w:rsid w:val="00BD77F6"/>
    <w:rsid w:val="00BE43C0"/>
    <w:rsid w:val="00BE49A8"/>
    <w:rsid w:val="00BE4FF2"/>
    <w:rsid w:val="00BE568C"/>
    <w:rsid w:val="00BE70C5"/>
    <w:rsid w:val="00BE7F3D"/>
    <w:rsid w:val="00BF0634"/>
    <w:rsid w:val="00BF2E98"/>
    <w:rsid w:val="00BF5EB5"/>
    <w:rsid w:val="00BF7968"/>
    <w:rsid w:val="00C00A91"/>
    <w:rsid w:val="00C00E43"/>
    <w:rsid w:val="00C0213A"/>
    <w:rsid w:val="00C02490"/>
    <w:rsid w:val="00C033EB"/>
    <w:rsid w:val="00C05A59"/>
    <w:rsid w:val="00C05BBA"/>
    <w:rsid w:val="00C05DF7"/>
    <w:rsid w:val="00C06A5F"/>
    <w:rsid w:val="00C06A71"/>
    <w:rsid w:val="00C07F42"/>
    <w:rsid w:val="00C114EC"/>
    <w:rsid w:val="00C15B07"/>
    <w:rsid w:val="00C22C46"/>
    <w:rsid w:val="00C22F99"/>
    <w:rsid w:val="00C26748"/>
    <w:rsid w:val="00C27EBC"/>
    <w:rsid w:val="00C35C84"/>
    <w:rsid w:val="00C37309"/>
    <w:rsid w:val="00C4402E"/>
    <w:rsid w:val="00C45DB4"/>
    <w:rsid w:val="00C46924"/>
    <w:rsid w:val="00C47C7E"/>
    <w:rsid w:val="00C55CFD"/>
    <w:rsid w:val="00C55F51"/>
    <w:rsid w:val="00C562AA"/>
    <w:rsid w:val="00C63E7E"/>
    <w:rsid w:val="00C64533"/>
    <w:rsid w:val="00C652FF"/>
    <w:rsid w:val="00C715C6"/>
    <w:rsid w:val="00C71817"/>
    <w:rsid w:val="00C726C4"/>
    <w:rsid w:val="00C74B92"/>
    <w:rsid w:val="00C74DE5"/>
    <w:rsid w:val="00C7505E"/>
    <w:rsid w:val="00C76BAF"/>
    <w:rsid w:val="00C81623"/>
    <w:rsid w:val="00C817C7"/>
    <w:rsid w:val="00C82256"/>
    <w:rsid w:val="00C85351"/>
    <w:rsid w:val="00C85A70"/>
    <w:rsid w:val="00C91539"/>
    <w:rsid w:val="00C916CD"/>
    <w:rsid w:val="00C93815"/>
    <w:rsid w:val="00C93870"/>
    <w:rsid w:val="00C962CE"/>
    <w:rsid w:val="00C978AB"/>
    <w:rsid w:val="00CA673D"/>
    <w:rsid w:val="00CA7508"/>
    <w:rsid w:val="00CB125C"/>
    <w:rsid w:val="00CB1F11"/>
    <w:rsid w:val="00CB3087"/>
    <w:rsid w:val="00CB7E74"/>
    <w:rsid w:val="00CC670C"/>
    <w:rsid w:val="00CD0451"/>
    <w:rsid w:val="00CD175C"/>
    <w:rsid w:val="00CD2994"/>
    <w:rsid w:val="00CD37B5"/>
    <w:rsid w:val="00CD5397"/>
    <w:rsid w:val="00CD5734"/>
    <w:rsid w:val="00CD5B77"/>
    <w:rsid w:val="00CE2AD5"/>
    <w:rsid w:val="00CE479B"/>
    <w:rsid w:val="00CF2396"/>
    <w:rsid w:val="00CF71A8"/>
    <w:rsid w:val="00D0042D"/>
    <w:rsid w:val="00D072DE"/>
    <w:rsid w:val="00D07823"/>
    <w:rsid w:val="00D10098"/>
    <w:rsid w:val="00D120C9"/>
    <w:rsid w:val="00D1249A"/>
    <w:rsid w:val="00D12866"/>
    <w:rsid w:val="00D1308C"/>
    <w:rsid w:val="00D170D7"/>
    <w:rsid w:val="00D22D1A"/>
    <w:rsid w:val="00D22E56"/>
    <w:rsid w:val="00D259FF"/>
    <w:rsid w:val="00D305BD"/>
    <w:rsid w:val="00D379E1"/>
    <w:rsid w:val="00D41E5E"/>
    <w:rsid w:val="00D43BCB"/>
    <w:rsid w:val="00D44841"/>
    <w:rsid w:val="00D466C8"/>
    <w:rsid w:val="00D5031C"/>
    <w:rsid w:val="00D514F3"/>
    <w:rsid w:val="00D52E46"/>
    <w:rsid w:val="00D5357B"/>
    <w:rsid w:val="00D55449"/>
    <w:rsid w:val="00D558E7"/>
    <w:rsid w:val="00D60295"/>
    <w:rsid w:val="00D602D4"/>
    <w:rsid w:val="00D63087"/>
    <w:rsid w:val="00D64F39"/>
    <w:rsid w:val="00D65984"/>
    <w:rsid w:val="00D65C87"/>
    <w:rsid w:val="00D67005"/>
    <w:rsid w:val="00D67C34"/>
    <w:rsid w:val="00D71AC3"/>
    <w:rsid w:val="00D722AA"/>
    <w:rsid w:val="00D8032B"/>
    <w:rsid w:val="00D81DC7"/>
    <w:rsid w:val="00D82374"/>
    <w:rsid w:val="00D835FA"/>
    <w:rsid w:val="00D83DEC"/>
    <w:rsid w:val="00D917AC"/>
    <w:rsid w:val="00D95C18"/>
    <w:rsid w:val="00DA0A2B"/>
    <w:rsid w:val="00DA1793"/>
    <w:rsid w:val="00DA21E1"/>
    <w:rsid w:val="00DA3A1B"/>
    <w:rsid w:val="00DA6BBC"/>
    <w:rsid w:val="00DB0109"/>
    <w:rsid w:val="00DB3487"/>
    <w:rsid w:val="00DB41A3"/>
    <w:rsid w:val="00DB45E6"/>
    <w:rsid w:val="00DC6F68"/>
    <w:rsid w:val="00DD0AD4"/>
    <w:rsid w:val="00DD57D2"/>
    <w:rsid w:val="00DD5B17"/>
    <w:rsid w:val="00DD7912"/>
    <w:rsid w:val="00DE3232"/>
    <w:rsid w:val="00DE6F5C"/>
    <w:rsid w:val="00DE7841"/>
    <w:rsid w:val="00DF195C"/>
    <w:rsid w:val="00DF1B6E"/>
    <w:rsid w:val="00DF4E52"/>
    <w:rsid w:val="00DF6EE2"/>
    <w:rsid w:val="00DF7605"/>
    <w:rsid w:val="00E0454B"/>
    <w:rsid w:val="00E04D59"/>
    <w:rsid w:val="00E074C9"/>
    <w:rsid w:val="00E13FEB"/>
    <w:rsid w:val="00E1416E"/>
    <w:rsid w:val="00E1435D"/>
    <w:rsid w:val="00E14941"/>
    <w:rsid w:val="00E16146"/>
    <w:rsid w:val="00E26E67"/>
    <w:rsid w:val="00E273E1"/>
    <w:rsid w:val="00E277E5"/>
    <w:rsid w:val="00E27AE4"/>
    <w:rsid w:val="00E32084"/>
    <w:rsid w:val="00E323B5"/>
    <w:rsid w:val="00E35CC8"/>
    <w:rsid w:val="00E37B0D"/>
    <w:rsid w:val="00E41DAD"/>
    <w:rsid w:val="00E43A5E"/>
    <w:rsid w:val="00E44B3B"/>
    <w:rsid w:val="00E45A9D"/>
    <w:rsid w:val="00E46633"/>
    <w:rsid w:val="00E46EF4"/>
    <w:rsid w:val="00E47346"/>
    <w:rsid w:val="00E51B39"/>
    <w:rsid w:val="00E52FBC"/>
    <w:rsid w:val="00E56C5B"/>
    <w:rsid w:val="00E56FB0"/>
    <w:rsid w:val="00E60A66"/>
    <w:rsid w:val="00E60FCC"/>
    <w:rsid w:val="00E643D2"/>
    <w:rsid w:val="00E72B02"/>
    <w:rsid w:val="00E764C0"/>
    <w:rsid w:val="00E765EB"/>
    <w:rsid w:val="00E776C6"/>
    <w:rsid w:val="00E80D54"/>
    <w:rsid w:val="00E81CBF"/>
    <w:rsid w:val="00E81E6D"/>
    <w:rsid w:val="00E84ED5"/>
    <w:rsid w:val="00E84EF5"/>
    <w:rsid w:val="00E85521"/>
    <w:rsid w:val="00E868DA"/>
    <w:rsid w:val="00E872EF"/>
    <w:rsid w:val="00E9069D"/>
    <w:rsid w:val="00E94C9A"/>
    <w:rsid w:val="00E95066"/>
    <w:rsid w:val="00E96D03"/>
    <w:rsid w:val="00EA25FC"/>
    <w:rsid w:val="00EA3C0D"/>
    <w:rsid w:val="00EA569B"/>
    <w:rsid w:val="00EA6D54"/>
    <w:rsid w:val="00EB17AC"/>
    <w:rsid w:val="00EB2C90"/>
    <w:rsid w:val="00EB301E"/>
    <w:rsid w:val="00EB5681"/>
    <w:rsid w:val="00EC103C"/>
    <w:rsid w:val="00EC1658"/>
    <w:rsid w:val="00ED08C5"/>
    <w:rsid w:val="00ED22C6"/>
    <w:rsid w:val="00ED29AB"/>
    <w:rsid w:val="00ED52C2"/>
    <w:rsid w:val="00EE1E74"/>
    <w:rsid w:val="00EE54DE"/>
    <w:rsid w:val="00EF45B2"/>
    <w:rsid w:val="00EF530E"/>
    <w:rsid w:val="00EF669B"/>
    <w:rsid w:val="00EF69E4"/>
    <w:rsid w:val="00F03F37"/>
    <w:rsid w:val="00F1058F"/>
    <w:rsid w:val="00F106C4"/>
    <w:rsid w:val="00F14531"/>
    <w:rsid w:val="00F158C1"/>
    <w:rsid w:val="00F1668C"/>
    <w:rsid w:val="00F16731"/>
    <w:rsid w:val="00F204E4"/>
    <w:rsid w:val="00F22C82"/>
    <w:rsid w:val="00F23D2A"/>
    <w:rsid w:val="00F26626"/>
    <w:rsid w:val="00F26F6E"/>
    <w:rsid w:val="00F301E7"/>
    <w:rsid w:val="00F30A9B"/>
    <w:rsid w:val="00F31F47"/>
    <w:rsid w:val="00F329E9"/>
    <w:rsid w:val="00F335A9"/>
    <w:rsid w:val="00F35981"/>
    <w:rsid w:val="00F35DF5"/>
    <w:rsid w:val="00F43D0A"/>
    <w:rsid w:val="00F450BC"/>
    <w:rsid w:val="00F45CD2"/>
    <w:rsid w:val="00F50DDC"/>
    <w:rsid w:val="00F52837"/>
    <w:rsid w:val="00F53827"/>
    <w:rsid w:val="00F54E51"/>
    <w:rsid w:val="00F54E81"/>
    <w:rsid w:val="00F603E2"/>
    <w:rsid w:val="00F61C42"/>
    <w:rsid w:val="00F67B9E"/>
    <w:rsid w:val="00F717FB"/>
    <w:rsid w:val="00F72E64"/>
    <w:rsid w:val="00F73905"/>
    <w:rsid w:val="00F75F63"/>
    <w:rsid w:val="00F77073"/>
    <w:rsid w:val="00F7799B"/>
    <w:rsid w:val="00F80D7C"/>
    <w:rsid w:val="00F82144"/>
    <w:rsid w:val="00F90107"/>
    <w:rsid w:val="00F91F5C"/>
    <w:rsid w:val="00F94391"/>
    <w:rsid w:val="00F96404"/>
    <w:rsid w:val="00F964B1"/>
    <w:rsid w:val="00FA1905"/>
    <w:rsid w:val="00FA1EF2"/>
    <w:rsid w:val="00FA51F7"/>
    <w:rsid w:val="00FA5DA1"/>
    <w:rsid w:val="00FA6C8F"/>
    <w:rsid w:val="00FA7650"/>
    <w:rsid w:val="00FB07B9"/>
    <w:rsid w:val="00FB0CC3"/>
    <w:rsid w:val="00FB6234"/>
    <w:rsid w:val="00FB724E"/>
    <w:rsid w:val="00FB754C"/>
    <w:rsid w:val="00FC5F19"/>
    <w:rsid w:val="00FC6902"/>
    <w:rsid w:val="00FD0AEB"/>
    <w:rsid w:val="00FD26AA"/>
    <w:rsid w:val="00FD5213"/>
    <w:rsid w:val="00FD58E5"/>
    <w:rsid w:val="00FE1E3A"/>
    <w:rsid w:val="00FE78D8"/>
    <w:rsid w:val="00FE7CEE"/>
    <w:rsid w:val="00FF07BA"/>
    <w:rsid w:val="00FF40ED"/>
    <w:rsid w:val="00FF4A4B"/>
    <w:rsid w:val="00FF52D4"/>
    <w:rsid w:val="00FF55D2"/>
    <w:rsid w:val="00FF59B5"/>
    <w:rsid w:val="00FF7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7C3"/>
    <w:rPr>
      <w:rFonts w:ascii="Times New Roman" w:hAnsi="Times New Roman"/>
      <w:sz w:val="24"/>
      <w:szCs w:val="24"/>
      <w:lang w:eastAsia="en-US"/>
    </w:rPr>
  </w:style>
  <w:style w:type="paragraph" w:styleId="10">
    <w:name w:val="heading 1"/>
    <w:basedOn w:val="a"/>
    <w:next w:val="a0"/>
    <w:link w:val="11"/>
    <w:uiPriority w:val="99"/>
    <w:qFormat/>
    <w:rsid w:val="006578EB"/>
    <w:pPr>
      <w:keepNext/>
      <w:widowControl w:val="0"/>
      <w:suppressAutoHyphens/>
      <w:spacing w:before="240" w:after="60"/>
      <w:outlineLvl w:val="0"/>
    </w:pPr>
    <w:rPr>
      <w:rFonts w:ascii="Arial" w:eastAsia="Times New Roman" w:hAnsi="Arial" w:cs="Arial"/>
      <w:b/>
      <w:bCs/>
      <w:kern w:val="2"/>
      <w:sz w:val="32"/>
      <w:szCs w:val="32"/>
      <w:lang w:val="ru-RU" w:eastAsia="zh-CN"/>
    </w:rPr>
  </w:style>
  <w:style w:type="paragraph" w:styleId="20">
    <w:name w:val="heading 2"/>
    <w:basedOn w:val="a1"/>
    <w:link w:val="21"/>
    <w:uiPriority w:val="99"/>
    <w:qFormat/>
    <w:rsid w:val="00420713"/>
    <w:pPr>
      <w:spacing w:before="0" w:beforeAutospacing="0" w:after="0" w:afterAutospacing="0"/>
      <w:jc w:val="both"/>
      <w:outlineLvl w:val="1"/>
    </w:pPr>
    <w:rPr>
      <w:rFonts w:ascii="Arial" w:hAnsi="Arial" w:cs="Arial"/>
      <w:b/>
      <w:bCs/>
      <w:sz w:val="22"/>
      <w:szCs w:val="22"/>
    </w:rPr>
  </w:style>
  <w:style w:type="paragraph" w:styleId="30">
    <w:name w:val="heading 3"/>
    <w:basedOn w:val="a"/>
    <w:next w:val="a"/>
    <w:link w:val="31"/>
    <w:uiPriority w:val="99"/>
    <w:qFormat/>
    <w:rsid w:val="00315C8C"/>
    <w:pPr>
      <w:keepNext/>
      <w:keepLines/>
      <w:spacing w:before="40"/>
      <w:outlineLvl w:val="2"/>
    </w:pPr>
    <w:rPr>
      <w:rFonts w:ascii="Calibri Light" w:eastAsia="Times New Roman" w:hAnsi="Calibri Light" w:cs="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6578EB"/>
    <w:rPr>
      <w:rFonts w:ascii="Arial" w:hAnsi="Arial" w:cs="Arial"/>
      <w:b/>
      <w:bCs/>
      <w:kern w:val="2"/>
      <w:sz w:val="32"/>
      <w:szCs w:val="32"/>
      <w:lang w:val="ru-RU" w:eastAsia="zh-CN"/>
    </w:rPr>
  </w:style>
  <w:style w:type="character" w:customStyle="1" w:styleId="21">
    <w:name w:val="Заголовок 2 Знак"/>
    <w:link w:val="20"/>
    <w:uiPriority w:val="99"/>
    <w:locked/>
    <w:rsid w:val="00420713"/>
    <w:rPr>
      <w:rFonts w:ascii="Arial" w:hAnsi="Arial" w:cs="Arial"/>
      <w:b/>
      <w:bCs/>
      <w:sz w:val="22"/>
      <w:szCs w:val="22"/>
    </w:rPr>
  </w:style>
  <w:style w:type="character" w:customStyle="1" w:styleId="31">
    <w:name w:val="Заголовок 3 Знак"/>
    <w:link w:val="30"/>
    <w:uiPriority w:val="99"/>
    <w:semiHidden/>
    <w:locked/>
    <w:rsid w:val="00315C8C"/>
    <w:rPr>
      <w:rFonts w:ascii="Calibri Light" w:hAnsi="Calibri Light" w:cs="Calibri Light"/>
      <w:color w:val="1F4D78"/>
      <w:sz w:val="24"/>
      <w:szCs w:val="24"/>
      <w:lang w:eastAsia="en-US"/>
    </w:rPr>
  </w:style>
  <w:style w:type="paragraph" w:styleId="a5">
    <w:name w:val="List Paragraph"/>
    <w:basedOn w:val="a"/>
    <w:uiPriority w:val="99"/>
    <w:qFormat/>
    <w:rsid w:val="00746256"/>
    <w:pPr>
      <w:ind w:left="720"/>
    </w:pPr>
    <w:rPr>
      <w:rFonts w:eastAsia="Times New Roman"/>
      <w:lang w:eastAsia="uk-UA"/>
    </w:rPr>
  </w:style>
  <w:style w:type="paragraph" w:customStyle="1" w:styleId="12">
    <w:name w:val="Обычный1"/>
    <w:uiPriority w:val="99"/>
    <w:rsid w:val="006578EB"/>
    <w:pPr>
      <w:widowControl w:val="0"/>
      <w:suppressAutoHyphens/>
      <w:snapToGrid w:val="0"/>
      <w:ind w:left="240" w:right="400" w:hanging="240"/>
    </w:pPr>
    <w:rPr>
      <w:rFonts w:ascii="Times New Roman" w:eastAsia="Times New Roman" w:hAnsi="Times New Roman"/>
      <w:sz w:val="24"/>
      <w:szCs w:val="24"/>
      <w:lang w:eastAsia="zh-CN"/>
    </w:rPr>
  </w:style>
  <w:style w:type="paragraph" w:customStyle="1" w:styleId="13">
    <w:name w:val="Название1"/>
    <w:basedOn w:val="a"/>
    <w:next w:val="a0"/>
    <w:uiPriority w:val="99"/>
    <w:rsid w:val="006578EB"/>
    <w:pPr>
      <w:suppressAutoHyphens/>
      <w:jc w:val="center"/>
    </w:pPr>
    <w:rPr>
      <w:rFonts w:ascii="Arial Narrow" w:eastAsia="Times New Roman" w:hAnsi="Arial Narrow" w:cs="Arial Narrow"/>
      <w:b/>
      <w:bCs/>
      <w:lang w:eastAsia="zh-CN"/>
    </w:rPr>
  </w:style>
  <w:style w:type="paragraph" w:customStyle="1" w:styleId="Style4">
    <w:name w:val="Style4"/>
    <w:basedOn w:val="a"/>
    <w:uiPriority w:val="99"/>
    <w:rsid w:val="006578EB"/>
    <w:pPr>
      <w:widowControl w:val="0"/>
      <w:suppressAutoHyphens/>
      <w:spacing w:line="274" w:lineRule="exact"/>
    </w:pPr>
    <w:rPr>
      <w:rFonts w:eastAsia="Times New Roman"/>
      <w:lang w:val="ru-RU" w:eastAsia="zh-CN"/>
    </w:rPr>
  </w:style>
  <w:style w:type="paragraph" w:customStyle="1" w:styleId="Style9">
    <w:name w:val="Style9"/>
    <w:basedOn w:val="a"/>
    <w:uiPriority w:val="99"/>
    <w:rsid w:val="006578EB"/>
    <w:pPr>
      <w:widowControl w:val="0"/>
      <w:suppressAutoHyphens/>
      <w:jc w:val="both"/>
    </w:pPr>
    <w:rPr>
      <w:rFonts w:eastAsia="Times New Roman"/>
      <w:lang w:val="ru-RU" w:eastAsia="zh-CN"/>
    </w:rPr>
  </w:style>
  <w:style w:type="paragraph" w:customStyle="1" w:styleId="Style8">
    <w:name w:val="Style8"/>
    <w:basedOn w:val="a"/>
    <w:uiPriority w:val="99"/>
    <w:rsid w:val="006578EB"/>
    <w:pPr>
      <w:widowControl w:val="0"/>
      <w:suppressAutoHyphens/>
      <w:spacing w:line="274" w:lineRule="exact"/>
      <w:ind w:firstLine="691"/>
      <w:jc w:val="both"/>
    </w:pPr>
    <w:rPr>
      <w:rFonts w:eastAsia="Times New Roman"/>
      <w:lang w:val="ru-RU" w:eastAsia="zh-CN"/>
    </w:rPr>
  </w:style>
  <w:style w:type="paragraph" w:customStyle="1" w:styleId="14">
    <w:name w:val="Звичайний (веб)1"/>
    <w:basedOn w:val="a"/>
    <w:uiPriority w:val="99"/>
    <w:rsid w:val="006578EB"/>
    <w:pPr>
      <w:suppressAutoHyphens/>
      <w:spacing w:before="280" w:after="280"/>
    </w:pPr>
    <w:rPr>
      <w:rFonts w:eastAsia="Times New Roman"/>
      <w:lang w:eastAsia="zh-CN"/>
    </w:rPr>
  </w:style>
  <w:style w:type="paragraph" w:customStyle="1" w:styleId="15">
    <w:name w:val="Абзац списку1"/>
    <w:basedOn w:val="a"/>
    <w:uiPriority w:val="99"/>
    <w:rsid w:val="006578EB"/>
    <w:pPr>
      <w:suppressAutoHyphens/>
      <w:spacing w:after="200"/>
      <w:ind w:left="720"/>
    </w:pPr>
    <w:rPr>
      <w:rFonts w:eastAsia="Times New Roman"/>
      <w:lang w:val="ru-RU" w:eastAsia="zh-CN"/>
    </w:rPr>
  </w:style>
  <w:style w:type="character" w:customStyle="1" w:styleId="FontStyle18">
    <w:name w:val="Font Style18"/>
    <w:uiPriority w:val="99"/>
    <w:rsid w:val="006578EB"/>
    <w:rPr>
      <w:rFonts w:ascii="Times New Roman" w:hAnsi="Times New Roman" w:cs="Times New Roman"/>
      <w:sz w:val="22"/>
      <w:szCs w:val="22"/>
    </w:rPr>
  </w:style>
  <w:style w:type="character" w:customStyle="1" w:styleId="FontStyle16">
    <w:name w:val="Font Style16"/>
    <w:uiPriority w:val="99"/>
    <w:rsid w:val="006578EB"/>
    <w:rPr>
      <w:rFonts w:ascii="Times New Roman" w:hAnsi="Times New Roman" w:cs="Times New Roman"/>
      <w:b/>
      <w:bCs/>
      <w:sz w:val="22"/>
      <w:szCs w:val="22"/>
    </w:rPr>
  </w:style>
  <w:style w:type="paragraph" w:styleId="a0">
    <w:name w:val="Body Text"/>
    <w:basedOn w:val="a"/>
    <w:link w:val="a6"/>
    <w:uiPriority w:val="99"/>
    <w:semiHidden/>
    <w:rsid w:val="006578EB"/>
    <w:pPr>
      <w:spacing w:after="120"/>
    </w:pPr>
  </w:style>
  <w:style w:type="character" w:customStyle="1" w:styleId="a6">
    <w:name w:val="Основной текст Знак"/>
    <w:link w:val="a0"/>
    <w:uiPriority w:val="99"/>
    <w:semiHidden/>
    <w:locked/>
    <w:rsid w:val="006578EB"/>
    <w:rPr>
      <w:rFonts w:ascii="Times New Roman" w:hAnsi="Times New Roman" w:cs="Times New Roman"/>
      <w:sz w:val="22"/>
      <w:szCs w:val="22"/>
      <w:lang w:eastAsia="en-US"/>
    </w:rPr>
  </w:style>
  <w:style w:type="paragraph" w:styleId="2">
    <w:name w:val="List 2"/>
    <w:basedOn w:val="a"/>
    <w:uiPriority w:val="99"/>
    <w:rsid w:val="00A830B4"/>
    <w:pPr>
      <w:numPr>
        <w:ilvl w:val="1"/>
        <w:numId w:val="7"/>
      </w:numPr>
      <w:spacing w:before="120"/>
      <w:jc w:val="both"/>
    </w:pPr>
    <w:rPr>
      <w:rFonts w:ascii="Arial" w:eastAsia="Times New Roman" w:hAnsi="Arial" w:cs="Arial"/>
      <w:sz w:val="20"/>
      <w:szCs w:val="20"/>
      <w:lang w:eastAsia="ru-RU"/>
    </w:rPr>
  </w:style>
  <w:style w:type="paragraph" w:customStyle="1" w:styleId="1">
    <w:name w:val="Список 1"/>
    <w:basedOn w:val="a"/>
    <w:uiPriority w:val="99"/>
    <w:rsid w:val="00A830B4"/>
    <w:pPr>
      <w:keepNext/>
      <w:numPr>
        <w:numId w:val="7"/>
      </w:numPr>
      <w:suppressAutoHyphens/>
      <w:spacing w:before="120"/>
      <w:ind w:right="284"/>
      <w:jc w:val="center"/>
      <w:outlineLvl w:val="0"/>
    </w:pPr>
    <w:rPr>
      <w:rFonts w:ascii="Arial" w:eastAsia="Times New Roman" w:hAnsi="Arial" w:cs="Arial"/>
      <w:lang w:eastAsia="ru-RU"/>
    </w:rPr>
  </w:style>
  <w:style w:type="paragraph" w:styleId="3">
    <w:name w:val="List 3"/>
    <w:basedOn w:val="a"/>
    <w:uiPriority w:val="99"/>
    <w:rsid w:val="00A830B4"/>
    <w:pPr>
      <w:numPr>
        <w:ilvl w:val="2"/>
        <w:numId w:val="7"/>
      </w:numPr>
      <w:tabs>
        <w:tab w:val="left" w:pos="993"/>
      </w:tabs>
      <w:spacing w:before="60"/>
      <w:jc w:val="both"/>
    </w:pPr>
    <w:rPr>
      <w:rFonts w:ascii="Arial" w:eastAsia="Times New Roman" w:hAnsi="Arial" w:cs="Arial"/>
      <w:sz w:val="20"/>
      <w:szCs w:val="20"/>
      <w:lang w:eastAsia="ru-RU"/>
    </w:rPr>
  </w:style>
  <w:style w:type="paragraph" w:styleId="a1">
    <w:name w:val="Normal (Web)"/>
    <w:aliases w:val="Обычный (веб) Знак"/>
    <w:basedOn w:val="a"/>
    <w:link w:val="a7"/>
    <w:uiPriority w:val="99"/>
    <w:rsid w:val="00484A22"/>
    <w:pPr>
      <w:spacing w:before="100" w:beforeAutospacing="1" w:after="100" w:afterAutospacing="1"/>
    </w:pPr>
    <w:rPr>
      <w:lang w:eastAsia="uk-UA"/>
    </w:rPr>
  </w:style>
  <w:style w:type="character" w:customStyle="1" w:styleId="a7">
    <w:name w:val="Обычный (Интернет) Знак"/>
    <w:aliases w:val="Обычный (веб) Знак Знак"/>
    <w:link w:val="a1"/>
    <w:uiPriority w:val="99"/>
    <w:locked/>
    <w:rsid w:val="00484A22"/>
    <w:rPr>
      <w:rFonts w:ascii="Times New Roman" w:hAnsi="Times New Roman" w:cs="Times New Roman"/>
      <w:sz w:val="24"/>
      <w:szCs w:val="24"/>
    </w:rPr>
  </w:style>
  <w:style w:type="paragraph" w:customStyle="1" w:styleId="16">
    <w:name w:val="Обычный (веб)1"/>
    <w:basedOn w:val="a"/>
    <w:uiPriority w:val="99"/>
    <w:rsid w:val="00E776C6"/>
    <w:pPr>
      <w:suppressAutoHyphens/>
      <w:spacing w:before="280" w:after="280" w:line="100" w:lineRule="atLeast"/>
    </w:pPr>
    <w:rPr>
      <w:rFonts w:eastAsia="Times New Roman"/>
      <w:lang w:val="ru-RU" w:eastAsia="zh-CN"/>
    </w:rPr>
  </w:style>
  <w:style w:type="character" w:customStyle="1" w:styleId="apple-converted-space">
    <w:name w:val="apple-converted-space"/>
    <w:basedOn w:val="a2"/>
    <w:uiPriority w:val="99"/>
    <w:rsid w:val="00F7799B"/>
  </w:style>
  <w:style w:type="paragraph" w:styleId="a8">
    <w:name w:val="footnote text"/>
    <w:basedOn w:val="a"/>
    <w:link w:val="a9"/>
    <w:uiPriority w:val="99"/>
    <w:semiHidden/>
    <w:rsid w:val="000D2B16"/>
    <w:rPr>
      <w:sz w:val="20"/>
      <w:szCs w:val="20"/>
    </w:rPr>
  </w:style>
  <w:style w:type="character" w:customStyle="1" w:styleId="a9">
    <w:name w:val="Текст сноски Знак"/>
    <w:link w:val="a8"/>
    <w:uiPriority w:val="99"/>
    <w:semiHidden/>
    <w:locked/>
    <w:rsid w:val="000D2B16"/>
    <w:rPr>
      <w:rFonts w:ascii="Times New Roman" w:hAnsi="Times New Roman" w:cs="Times New Roman"/>
      <w:lang w:eastAsia="en-US"/>
    </w:rPr>
  </w:style>
  <w:style w:type="character" w:styleId="aa">
    <w:name w:val="footnote reference"/>
    <w:uiPriority w:val="99"/>
    <w:semiHidden/>
    <w:rsid w:val="000D2B16"/>
    <w:rPr>
      <w:vertAlign w:val="superscript"/>
    </w:rPr>
  </w:style>
  <w:style w:type="paragraph" w:customStyle="1" w:styleId="DefaultStyle">
    <w:name w:val="Default Style"/>
    <w:uiPriority w:val="99"/>
    <w:rsid w:val="00315C8C"/>
    <w:pPr>
      <w:suppressAutoHyphens/>
      <w:spacing w:line="100" w:lineRule="atLeast"/>
    </w:pPr>
    <w:rPr>
      <w:rFonts w:ascii="Times New Roman" w:eastAsia="Times New Roman" w:hAnsi="Times New Roman"/>
      <w:sz w:val="24"/>
      <w:szCs w:val="24"/>
      <w:lang w:val="ru-RU" w:eastAsia="ru-RU"/>
    </w:rPr>
  </w:style>
  <w:style w:type="paragraph" w:styleId="ab">
    <w:name w:val="header"/>
    <w:basedOn w:val="a"/>
    <w:link w:val="ac"/>
    <w:uiPriority w:val="99"/>
    <w:rsid w:val="005F30AA"/>
    <w:pPr>
      <w:tabs>
        <w:tab w:val="center" w:pos="4819"/>
        <w:tab w:val="right" w:pos="9639"/>
      </w:tabs>
    </w:pPr>
  </w:style>
  <w:style w:type="character" w:customStyle="1" w:styleId="ac">
    <w:name w:val="Верхний колонтитул Знак"/>
    <w:link w:val="ab"/>
    <w:uiPriority w:val="99"/>
    <w:locked/>
    <w:rsid w:val="005F30AA"/>
    <w:rPr>
      <w:rFonts w:ascii="Times New Roman" w:hAnsi="Times New Roman" w:cs="Times New Roman"/>
      <w:sz w:val="22"/>
      <w:szCs w:val="22"/>
      <w:lang w:eastAsia="en-US"/>
    </w:rPr>
  </w:style>
  <w:style w:type="paragraph" w:styleId="ad">
    <w:name w:val="footer"/>
    <w:basedOn w:val="a"/>
    <w:link w:val="ae"/>
    <w:uiPriority w:val="99"/>
    <w:rsid w:val="005F30AA"/>
    <w:pPr>
      <w:tabs>
        <w:tab w:val="center" w:pos="4819"/>
        <w:tab w:val="right" w:pos="9639"/>
      </w:tabs>
    </w:pPr>
  </w:style>
  <w:style w:type="character" w:customStyle="1" w:styleId="ae">
    <w:name w:val="Нижний колонтитул Знак"/>
    <w:link w:val="ad"/>
    <w:uiPriority w:val="99"/>
    <w:locked/>
    <w:rsid w:val="005F30AA"/>
    <w:rPr>
      <w:rFonts w:ascii="Times New Roman" w:hAnsi="Times New Roman" w:cs="Times New Roman"/>
      <w:sz w:val="22"/>
      <w:szCs w:val="22"/>
      <w:lang w:eastAsia="en-US"/>
    </w:rPr>
  </w:style>
  <w:style w:type="table" w:styleId="af">
    <w:name w:val="Table Grid"/>
    <w:basedOn w:val="a3"/>
    <w:uiPriority w:val="99"/>
    <w:rsid w:val="00C562A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652470"/>
    <w:rPr>
      <w:rFonts w:ascii="Times New Roman" w:hAnsi="Times New Roman" w:cs="Times New Roman"/>
      <w:b/>
      <w:bCs/>
      <w:sz w:val="26"/>
      <w:szCs w:val="26"/>
    </w:rPr>
  </w:style>
  <w:style w:type="paragraph" w:customStyle="1" w:styleId="17">
    <w:name w:val="Без інтервалів1"/>
    <w:uiPriority w:val="99"/>
    <w:rsid w:val="004435AC"/>
    <w:rPr>
      <w:rFonts w:eastAsia="Times New Roman" w:cs="Calibri"/>
      <w:sz w:val="22"/>
      <w:szCs w:val="22"/>
    </w:rPr>
  </w:style>
  <w:style w:type="paragraph" w:styleId="af0">
    <w:name w:val="Balloon Text"/>
    <w:basedOn w:val="a"/>
    <w:link w:val="af1"/>
    <w:uiPriority w:val="99"/>
    <w:semiHidden/>
    <w:rsid w:val="00956CCB"/>
    <w:rPr>
      <w:rFonts w:ascii="Tahoma" w:hAnsi="Tahoma" w:cs="Tahoma"/>
      <w:sz w:val="16"/>
      <w:szCs w:val="16"/>
    </w:rPr>
  </w:style>
  <w:style w:type="character" w:customStyle="1" w:styleId="af1">
    <w:name w:val="Текст выноски Знак"/>
    <w:link w:val="af0"/>
    <w:uiPriority w:val="99"/>
    <w:semiHidden/>
    <w:locked/>
    <w:rsid w:val="00956CCB"/>
    <w:rPr>
      <w:rFonts w:ascii="Tahoma" w:hAnsi="Tahoma" w:cs="Tahoma"/>
      <w:sz w:val="16"/>
      <w:szCs w:val="16"/>
      <w:lang w:eastAsia="en-US"/>
    </w:rPr>
  </w:style>
  <w:style w:type="character" w:styleId="af2">
    <w:name w:val="Hyperlink"/>
    <w:uiPriority w:val="99"/>
    <w:semiHidden/>
    <w:rsid w:val="0028020D"/>
    <w:rPr>
      <w:color w:val="0000FF"/>
      <w:u w:val="single"/>
    </w:rPr>
  </w:style>
  <w:style w:type="paragraph" w:customStyle="1" w:styleId="Default">
    <w:name w:val="Default"/>
    <w:uiPriority w:val="99"/>
    <w:rsid w:val="00AF2E3A"/>
    <w:pPr>
      <w:autoSpaceDE w:val="0"/>
      <w:autoSpaceDN w:val="0"/>
      <w:adjustRightInd w:val="0"/>
    </w:pPr>
    <w:rPr>
      <w:rFonts w:ascii="Times New Roman" w:hAnsi="Times New Roman"/>
      <w:color w:val="000000"/>
      <w:sz w:val="24"/>
      <w:szCs w:val="24"/>
      <w:lang w:val="ru-RU"/>
    </w:rPr>
  </w:style>
  <w:style w:type="character" w:customStyle="1" w:styleId="22">
    <w:name w:val="Подпись к картинке (2)"/>
    <w:uiPriority w:val="99"/>
    <w:rsid w:val="0061779D"/>
    <w:rPr>
      <w:rFonts w:ascii="Times New Roman" w:hAnsi="Times New Roman" w:cs="Times New Roman"/>
      <w:color w:val="000000"/>
      <w:spacing w:val="0"/>
      <w:w w:val="100"/>
      <w:position w:val="0"/>
      <w:sz w:val="70"/>
      <w:szCs w:val="70"/>
      <w:u w:val="none"/>
      <w:lang w:val="en-US" w:eastAsia="en-US"/>
    </w:rPr>
  </w:style>
  <w:style w:type="paragraph" w:customStyle="1" w:styleId="210">
    <w:name w:val="Абзац списка21"/>
    <w:basedOn w:val="a"/>
    <w:uiPriority w:val="99"/>
    <w:rsid w:val="00536F69"/>
    <w:pPr>
      <w:spacing w:after="200" w:line="276" w:lineRule="auto"/>
      <w:ind w:left="720"/>
    </w:pPr>
    <w:rPr>
      <w:rFonts w:ascii="Calibri" w:hAnsi="Calibri" w:cs="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040355">
      <w:marLeft w:val="0"/>
      <w:marRight w:val="0"/>
      <w:marTop w:val="0"/>
      <w:marBottom w:val="0"/>
      <w:divBdr>
        <w:top w:val="none" w:sz="0" w:space="0" w:color="auto"/>
        <w:left w:val="none" w:sz="0" w:space="0" w:color="auto"/>
        <w:bottom w:val="none" w:sz="0" w:space="0" w:color="auto"/>
        <w:right w:val="none" w:sz="0" w:space="0" w:color="auto"/>
      </w:divBdr>
    </w:div>
    <w:div w:id="1448040356">
      <w:marLeft w:val="0"/>
      <w:marRight w:val="0"/>
      <w:marTop w:val="0"/>
      <w:marBottom w:val="0"/>
      <w:divBdr>
        <w:top w:val="none" w:sz="0" w:space="0" w:color="auto"/>
        <w:left w:val="none" w:sz="0" w:space="0" w:color="auto"/>
        <w:bottom w:val="none" w:sz="0" w:space="0" w:color="auto"/>
        <w:right w:val="none" w:sz="0" w:space="0" w:color="auto"/>
      </w:divBdr>
    </w:div>
    <w:div w:id="1448040357">
      <w:marLeft w:val="0"/>
      <w:marRight w:val="0"/>
      <w:marTop w:val="0"/>
      <w:marBottom w:val="0"/>
      <w:divBdr>
        <w:top w:val="none" w:sz="0" w:space="0" w:color="auto"/>
        <w:left w:val="none" w:sz="0" w:space="0" w:color="auto"/>
        <w:bottom w:val="none" w:sz="0" w:space="0" w:color="auto"/>
        <w:right w:val="none" w:sz="0" w:space="0" w:color="auto"/>
      </w:divBdr>
    </w:div>
    <w:div w:id="1448040358">
      <w:marLeft w:val="0"/>
      <w:marRight w:val="0"/>
      <w:marTop w:val="0"/>
      <w:marBottom w:val="0"/>
      <w:divBdr>
        <w:top w:val="none" w:sz="0" w:space="0" w:color="auto"/>
        <w:left w:val="none" w:sz="0" w:space="0" w:color="auto"/>
        <w:bottom w:val="none" w:sz="0" w:space="0" w:color="auto"/>
        <w:right w:val="none" w:sz="0" w:space="0" w:color="auto"/>
      </w:divBdr>
    </w:div>
    <w:div w:id="1448040359">
      <w:marLeft w:val="0"/>
      <w:marRight w:val="0"/>
      <w:marTop w:val="0"/>
      <w:marBottom w:val="0"/>
      <w:divBdr>
        <w:top w:val="none" w:sz="0" w:space="0" w:color="auto"/>
        <w:left w:val="none" w:sz="0" w:space="0" w:color="auto"/>
        <w:bottom w:val="none" w:sz="0" w:space="0" w:color="auto"/>
        <w:right w:val="none" w:sz="0" w:space="0" w:color="auto"/>
      </w:divBdr>
    </w:div>
    <w:div w:id="1448040360">
      <w:marLeft w:val="0"/>
      <w:marRight w:val="0"/>
      <w:marTop w:val="0"/>
      <w:marBottom w:val="0"/>
      <w:divBdr>
        <w:top w:val="none" w:sz="0" w:space="0" w:color="auto"/>
        <w:left w:val="none" w:sz="0" w:space="0" w:color="auto"/>
        <w:bottom w:val="none" w:sz="0" w:space="0" w:color="auto"/>
        <w:right w:val="none" w:sz="0" w:space="0" w:color="auto"/>
      </w:divBdr>
    </w:div>
    <w:div w:id="1448040361">
      <w:marLeft w:val="0"/>
      <w:marRight w:val="0"/>
      <w:marTop w:val="0"/>
      <w:marBottom w:val="0"/>
      <w:divBdr>
        <w:top w:val="none" w:sz="0" w:space="0" w:color="auto"/>
        <w:left w:val="none" w:sz="0" w:space="0" w:color="auto"/>
        <w:bottom w:val="none" w:sz="0" w:space="0" w:color="auto"/>
        <w:right w:val="none" w:sz="0" w:space="0" w:color="auto"/>
      </w:divBdr>
    </w:div>
    <w:div w:id="1448040362">
      <w:marLeft w:val="0"/>
      <w:marRight w:val="0"/>
      <w:marTop w:val="0"/>
      <w:marBottom w:val="0"/>
      <w:divBdr>
        <w:top w:val="none" w:sz="0" w:space="0" w:color="auto"/>
        <w:left w:val="none" w:sz="0" w:space="0" w:color="auto"/>
        <w:bottom w:val="none" w:sz="0" w:space="0" w:color="auto"/>
        <w:right w:val="none" w:sz="0" w:space="0" w:color="auto"/>
      </w:divBdr>
    </w:div>
    <w:div w:id="1448040363">
      <w:marLeft w:val="0"/>
      <w:marRight w:val="0"/>
      <w:marTop w:val="0"/>
      <w:marBottom w:val="0"/>
      <w:divBdr>
        <w:top w:val="none" w:sz="0" w:space="0" w:color="auto"/>
        <w:left w:val="none" w:sz="0" w:space="0" w:color="auto"/>
        <w:bottom w:val="none" w:sz="0" w:space="0" w:color="auto"/>
        <w:right w:val="none" w:sz="0" w:space="0" w:color="auto"/>
      </w:divBdr>
    </w:div>
    <w:div w:id="1448040364">
      <w:marLeft w:val="0"/>
      <w:marRight w:val="0"/>
      <w:marTop w:val="0"/>
      <w:marBottom w:val="0"/>
      <w:divBdr>
        <w:top w:val="none" w:sz="0" w:space="0" w:color="auto"/>
        <w:left w:val="none" w:sz="0" w:space="0" w:color="auto"/>
        <w:bottom w:val="none" w:sz="0" w:space="0" w:color="auto"/>
        <w:right w:val="none" w:sz="0" w:space="0" w:color="auto"/>
      </w:divBdr>
    </w:div>
    <w:div w:id="1448040365">
      <w:marLeft w:val="0"/>
      <w:marRight w:val="0"/>
      <w:marTop w:val="0"/>
      <w:marBottom w:val="0"/>
      <w:divBdr>
        <w:top w:val="none" w:sz="0" w:space="0" w:color="auto"/>
        <w:left w:val="none" w:sz="0" w:space="0" w:color="auto"/>
        <w:bottom w:val="none" w:sz="0" w:space="0" w:color="auto"/>
        <w:right w:val="none" w:sz="0" w:space="0" w:color="auto"/>
      </w:divBdr>
    </w:div>
    <w:div w:id="20550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7A7E-3E0D-46F8-881F-5C794F98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23573</Words>
  <Characters>13438</Characters>
  <Application>Microsoft Office Word</Application>
  <DocSecurity>0</DocSecurity>
  <Lines>111</Lines>
  <Paragraphs>73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2020-12-18T13:06:00Z</cp:lastPrinted>
  <dcterms:created xsi:type="dcterms:W3CDTF">2023-05-30T12:28:00Z</dcterms:created>
  <dcterms:modified xsi:type="dcterms:W3CDTF">2023-05-31T13:15:00Z</dcterms:modified>
</cp:coreProperties>
</file>