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295664" w:rsidP="003B660F">
            <w:pPr>
              <w:jc w:val="both"/>
            </w:pPr>
            <w:r>
              <w:t>182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295664" w:rsidP="003B660F">
            <w:pPr>
              <w:jc w:val="both"/>
            </w:pPr>
            <w:r>
              <w:t>07.03</w:t>
            </w:r>
          </w:p>
        </w:tc>
        <w:tc>
          <w:tcPr>
            <w:tcW w:w="2835" w:type="dxa"/>
            <w:shd w:val="clear" w:color="auto" w:fill="auto"/>
            <w:vAlign w:val="bottom"/>
          </w:tcPr>
          <w:p w:rsidR="00984CD0" w:rsidRPr="00376823" w:rsidRDefault="00984CD0" w:rsidP="00777D86">
            <w:pPr>
              <w:jc w:val="both"/>
            </w:pPr>
            <w:r w:rsidRPr="00376823">
              <w:t>202</w:t>
            </w:r>
            <w:r w:rsidR="00777D86">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B660F" w:rsidRPr="003B660F" w:rsidRDefault="00D2451F" w:rsidP="00893FDB">
      <w:pPr>
        <w:pStyle w:val="a3"/>
        <w:widowControl w:val="0"/>
        <w:ind w:firstLine="567"/>
        <w:rPr>
          <w:b/>
          <w:i/>
          <w:iCs/>
          <w:sz w:val="28"/>
          <w:szCs w:val="28"/>
        </w:rPr>
      </w:pPr>
      <w:r w:rsidRPr="00A428E4">
        <w:rPr>
          <w:b/>
          <w:i/>
          <w:iCs/>
          <w:sz w:val="28"/>
          <w:szCs w:val="28"/>
        </w:rPr>
        <w:t xml:space="preserve">на </w:t>
      </w:r>
      <w:r>
        <w:rPr>
          <w:b/>
          <w:i/>
          <w:iCs/>
          <w:sz w:val="28"/>
          <w:szCs w:val="28"/>
        </w:rPr>
        <w:t xml:space="preserve"> </w:t>
      </w:r>
      <w:r w:rsidR="003B660F">
        <w:rPr>
          <w:b/>
          <w:i/>
          <w:iCs/>
          <w:sz w:val="28"/>
          <w:szCs w:val="28"/>
        </w:rPr>
        <w:t xml:space="preserve">закупівлю </w:t>
      </w:r>
      <w:r w:rsidR="00893FDB">
        <w:rPr>
          <w:b/>
          <w:i/>
          <w:iCs/>
          <w:sz w:val="28"/>
          <w:szCs w:val="28"/>
        </w:rPr>
        <w:t xml:space="preserve"> </w:t>
      </w:r>
      <w:r w:rsidR="00893FDB" w:rsidRPr="00893FDB">
        <w:rPr>
          <w:b/>
          <w:i/>
          <w:iCs/>
          <w:sz w:val="28"/>
          <w:szCs w:val="28"/>
        </w:rPr>
        <w:t>послуги з повірки засобів вимірювальної техні</w:t>
      </w:r>
      <w:r w:rsidR="00893FDB">
        <w:rPr>
          <w:b/>
          <w:i/>
          <w:iCs/>
          <w:sz w:val="28"/>
          <w:szCs w:val="28"/>
        </w:rPr>
        <w:t>ки та інші метрологічні послуги</w:t>
      </w:r>
    </w:p>
    <w:p w:rsidR="003B660F" w:rsidRPr="003B660F" w:rsidRDefault="003B660F" w:rsidP="003B660F">
      <w:pPr>
        <w:spacing w:line="276" w:lineRule="auto"/>
        <w:ind w:left="-567"/>
        <w:rPr>
          <w:b/>
          <w:i/>
          <w:iCs/>
          <w:sz w:val="28"/>
          <w:szCs w:val="28"/>
        </w:rPr>
      </w:pPr>
    </w:p>
    <w:p w:rsidR="00D2451F" w:rsidRPr="003B660F" w:rsidRDefault="0000447E" w:rsidP="003B660F">
      <w:pPr>
        <w:spacing w:line="276" w:lineRule="auto"/>
        <w:ind w:left="-567"/>
        <w:jc w:val="center"/>
        <w:rPr>
          <w:b/>
          <w:i/>
          <w:iCs/>
          <w:sz w:val="28"/>
          <w:szCs w:val="28"/>
        </w:rPr>
      </w:pPr>
      <w:r w:rsidRPr="003B660F">
        <w:rPr>
          <w:b/>
          <w:i/>
          <w:iCs/>
          <w:sz w:val="28"/>
          <w:szCs w:val="28"/>
        </w:rPr>
        <w:t>(</w:t>
      </w:r>
      <w:r w:rsidR="00D2451F" w:rsidRPr="003B660F">
        <w:rPr>
          <w:b/>
          <w:i/>
          <w:iCs/>
          <w:sz w:val="28"/>
          <w:szCs w:val="28"/>
        </w:rPr>
        <w:t>код ДК 021:2015</w:t>
      </w:r>
      <w:r w:rsidR="001717BB">
        <w:rPr>
          <w:b/>
          <w:i/>
          <w:iCs/>
          <w:sz w:val="28"/>
          <w:szCs w:val="28"/>
        </w:rPr>
        <w:t xml:space="preserve">- </w:t>
      </w:r>
      <w:r w:rsidR="009E2D79" w:rsidRPr="003B660F">
        <w:rPr>
          <w:b/>
          <w:i/>
          <w:iCs/>
          <w:sz w:val="28"/>
          <w:szCs w:val="28"/>
        </w:rPr>
        <w:t xml:space="preserve"> </w:t>
      </w:r>
      <w:r w:rsidR="001717BB" w:rsidRPr="001717BB">
        <w:rPr>
          <w:b/>
          <w:i/>
          <w:iCs/>
          <w:sz w:val="28"/>
          <w:szCs w:val="28"/>
        </w:rPr>
        <w:t>50430000-8 — Послуги з ремонтування і технічного обслуговування високоточного обладнання</w:t>
      </w:r>
      <w:r w:rsidR="009E2D79" w:rsidRPr="003B660F">
        <w:rPr>
          <w:b/>
          <w:i/>
          <w:iCs/>
          <w:sz w:val="28"/>
          <w:szCs w:val="28"/>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777D86">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93FDB" w:rsidRPr="003B660F" w:rsidRDefault="00893FDB" w:rsidP="00893FDB">
            <w:pPr>
              <w:pStyle w:val="a3"/>
              <w:widowControl w:val="0"/>
              <w:ind w:firstLine="567"/>
              <w:rPr>
                <w:b/>
                <w:i/>
                <w:iCs/>
                <w:sz w:val="28"/>
                <w:szCs w:val="28"/>
              </w:rPr>
            </w:pPr>
            <w:r>
              <w:rPr>
                <w:b/>
                <w:i/>
                <w:iCs/>
                <w:sz w:val="28"/>
                <w:szCs w:val="28"/>
              </w:rPr>
              <w:t>П</w:t>
            </w:r>
            <w:r w:rsidRPr="00893FDB">
              <w:rPr>
                <w:b/>
                <w:i/>
                <w:iCs/>
                <w:sz w:val="28"/>
                <w:szCs w:val="28"/>
              </w:rPr>
              <w:t>ослуги з повірки засобів вимірювальної техні</w:t>
            </w:r>
            <w:r>
              <w:rPr>
                <w:b/>
                <w:i/>
                <w:iCs/>
                <w:sz w:val="28"/>
                <w:szCs w:val="28"/>
              </w:rPr>
              <w:t>ки та інші метрологічні послуги</w:t>
            </w:r>
          </w:p>
          <w:p w:rsidR="00B31712" w:rsidRPr="000C64A8" w:rsidRDefault="00B31712" w:rsidP="00B31712">
            <w:pPr>
              <w:pStyle w:val="a3"/>
              <w:widowControl w:val="0"/>
              <w:ind w:firstLine="567"/>
              <w:rPr>
                <w:b/>
                <w:i/>
                <w:iCs/>
                <w:sz w:val="28"/>
                <w:szCs w:val="28"/>
              </w:rPr>
            </w:pPr>
          </w:p>
          <w:p w:rsidR="00B31712" w:rsidRPr="00A428E4" w:rsidRDefault="00B31712" w:rsidP="00B31712">
            <w:pPr>
              <w:pStyle w:val="31"/>
              <w:tabs>
                <w:tab w:val="clear" w:pos="426"/>
              </w:tabs>
            </w:pP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B660F" w:rsidRPr="001717BB" w:rsidRDefault="003B660F" w:rsidP="003B660F">
            <w:pPr>
              <w:spacing w:line="276" w:lineRule="auto"/>
              <w:ind w:left="1467" w:hanging="2977"/>
              <w:rPr>
                <w:b/>
                <w:i/>
                <w:iCs/>
                <w:sz w:val="28"/>
                <w:szCs w:val="28"/>
              </w:rPr>
            </w:pPr>
            <w:r w:rsidRPr="003B660F">
              <w:rPr>
                <w:b/>
                <w:i/>
                <w:iCs/>
                <w:sz w:val="28"/>
                <w:szCs w:val="28"/>
              </w:rPr>
              <w:t xml:space="preserve">                         </w:t>
            </w:r>
            <w:r w:rsidRPr="001717BB">
              <w:rPr>
                <w:b/>
                <w:i/>
                <w:iCs/>
                <w:sz w:val="28"/>
                <w:szCs w:val="28"/>
              </w:rPr>
              <w:t xml:space="preserve">(код ДК 021:2015 </w:t>
            </w:r>
            <w:r w:rsidR="001717BB" w:rsidRPr="001717BB">
              <w:rPr>
                <w:b/>
                <w:color w:val="000000" w:themeColor="text1"/>
              </w:rPr>
              <w:t>- 50430000-8 — Послуги з ремонтування і технічного обслуговування високоточного обладнання</w:t>
            </w:r>
            <w:r w:rsidRPr="001717BB">
              <w:rPr>
                <w:b/>
                <w:i/>
                <w:iCs/>
                <w:sz w:val="28"/>
                <w:szCs w:val="28"/>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3B660F" w:rsidRPr="003D6221" w:rsidRDefault="00893FDB" w:rsidP="003B660F">
            <w:pPr>
              <w:pStyle w:val="a5"/>
              <w:tabs>
                <w:tab w:val="clear" w:pos="4677"/>
                <w:tab w:val="clear" w:pos="9355"/>
                <w:tab w:val="left" w:pos="1260"/>
                <w:tab w:val="left" w:pos="1980"/>
              </w:tabs>
              <w:jc w:val="both"/>
              <w:rPr>
                <w:iCs/>
              </w:rPr>
            </w:pPr>
            <w:r>
              <w:rPr>
                <w:iCs/>
              </w:rPr>
              <w:t>23 послуги</w:t>
            </w:r>
          </w:p>
        </w:tc>
      </w:tr>
      <w:tr w:rsidR="00EA1F97" w:rsidRPr="00376823" w:rsidTr="00EF11E5">
        <w:tc>
          <w:tcPr>
            <w:tcW w:w="2108" w:type="dxa"/>
            <w:vAlign w:val="center"/>
          </w:tcPr>
          <w:p w:rsidR="00EA1F97" w:rsidRPr="00376823" w:rsidRDefault="00EA1F97" w:rsidP="00EA1F97">
            <w:pPr>
              <w:pStyle w:val="a5"/>
              <w:tabs>
                <w:tab w:val="clear" w:pos="4677"/>
                <w:tab w:val="clear" w:pos="9355"/>
                <w:tab w:val="left" w:pos="1260"/>
                <w:tab w:val="left" w:pos="1980"/>
              </w:tabs>
            </w:pPr>
            <w:r w:rsidRPr="00376823">
              <w:lastRenderedPageBreak/>
              <w:t xml:space="preserve">місце </w:t>
            </w:r>
            <w:r>
              <w:t>надання послуг</w:t>
            </w:r>
          </w:p>
        </w:tc>
        <w:tc>
          <w:tcPr>
            <w:tcW w:w="8406" w:type="dxa"/>
            <w:gridSpan w:val="2"/>
            <w:vAlign w:val="center"/>
          </w:tcPr>
          <w:p w:rsidR="00EA1F97" w:rsidRPr="005C1FDF" w:rsidRDefault="00893FDB" w:rsidP="00777D86">
            <w:pPr>
              <w:pStyle w:val="affd"/>
              <w:jc w:val="both"/>
              <w:rPr>
                <w:iCs/>
              </w:rPr>
            </w:pPr>
            <w:r w:rsidRPr="00B05131">
              <w:rPr>
                <w:rFonts w:ascii="Times New Roman" w:hAnsi="Times New Roman" w:cs="Times New Roman"/>
                <w:sz w:val="24"/>
                <w:szCs w:val="24"/>
              </w:rPr>
              <w:t xml:space="preserve">за </w:t>
            </w:r>
            <w:proofErr w:type="spellStart"/>
            <w:r w:rsidRPr="00B05131">
              <w:rPr>
                <w:rFonts w:ascii="Times New Roman" w:hAnsi="Times New Roman" w:cs="Times New Roman"/>
                <w:sz w:val="24"/>
                <w:szCs w:val="24"/>
              </w:rPr>
              <w:t>місцем</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знаходження</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обладнання</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Замовника</w:t>
            </w:r>
            <w:proofErr w:type="spellEnd"/>
            <w:r w:rsidRPr="00B05131">
              <w:rPr>
                <w:rFonts w:ascii="Times New Roman" w:hAnsi="Times New Roman" w:cs="Times New Roman"/>
                <w:sz w:val="24"/>
                <w:szCs w:val="24"/>
              </w:rPr>
              <w:t xml:space="preserve"> в </w:t>
            </w:r>
            <w:proofErr w:type="spellStart"/>
            <w:r w:rsidRPr="00B05131">
              <w:rPr>
                <w:rFonts w:ascii="Times New Roman" w:hAnsi="Times New Roman" w:cs="Times New Roman"/>
                <w:sz w:val="24"/>
                <w:szCs w:val="24"/>
              </w:rPr>
              <w:t>його</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структурних</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підрозділах</w:t>
            </w:r>
            <w:proofErr w:type="spellEnd"/>
            <w:r w:rsidRPr="00B05131">
              <w:rPr>
                <w:rFonts w:ascii="Times New Roman" w:hAnsi="Times New Roman" w:cs="Times New Roman"/>
                <w:sz w:val="24"/>
                <w:szCs w:val="24"/>
              </w:rPr>
              <w:t xml:space="preserve"> та в </w:t>
            </w:r>
            <w:proofErr w:type="spellStart"/>
            <w:r w:rsidRPr="00B05131">
              <w:rPr>
                <w:rFonts w:ascii="Times New Roman" w:hAnsi="Times New Roman" w:cs="Times New Roman"/>
                <w:sz w:val="24"/>
                <w:szCs w:val="24"/>
              </w:rPr>
              <w:t>окремих</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випадках</w:t>
            </w:r>
            <w:proofErr w:type="spellEnd"/>
            <w:r w:rsidRPr="00B05131">
              <w:rPr>
                <w:rFonts w:ascii="Times New Roman" w:hAnsi="Times New Roman" w:cs="Times New Roman"/>
                <w:sz w:val="24"/>
                <w:szCs w:val="24"/>
              </w:rPr>
              <w:t xml:space="preserve"> (при </w:t>
            </w:r>
            <w:proofErr w:type="spellStart"/>
            <w:r w:rsidRPr="00B05131">
              <w:rPr>
                <w:rFonts w:ascii="Times New Roman" w:hAnsi="Times New Roman" w:cs="Times New Roman"/>
                <w:sz w:val="24"/>
                <w:szCs w:val="24"/>
              </w:rPr>
              <w:t>метрологічній</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повірці</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засобів</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вимірювальної</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техніки</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під</w:t>
            </w:r>
            <w:proofErr w:type="spellEnd"/>
            <w:r w:rsidRPr="00B05131">
              <w:rPr>
                <w:rFonts w:ascii="Times New Roman" w:hAnsi="Times New Roman" w:cs="Times New Roman"/>
                <w:sz w:val="24"/>
                <w:szCs w:val="24"/>
              </w:rPr>
              <w:t xml:space="preserve"> час </w:t>
            </w:r>
            <w:proofErr w:type="spellStart"/>
            <w:r w:rsidRPr="00B05131">
              <w:rPr>
                <w:rFonts w:ascii="Times New Roman" w:hAnsi="Times New Roman" w:cs="Times New Roman"/>
                <w:sz w:val="24"/>
                <w:szCs w:val="24"/>
              </w:rPr>
              <w:t>якої</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застосовуються</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стаціонарні</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повірочні</w:t>
            </w:r>
            <w:proofErr w:type="spellEnd"/>
            <w:r w:rsidRPr="00B05131">
              <w:rPr>
                <w:rFonts w:ascii="Times New Roman" w:hAnsi="Times New Roman" w:cs="Times New Roman"/>
                <w:sz w:val="24"/>
                <w:szCs w:val="24"/>
              </w:rPr>
              <w:t xml:space="preserve"> ус</w:t>
            </w:r>
            <w:r>
              <w:rPr>
                <w:rFonts w:ascii="Times New Roman" w:hAnsi="Times New Roman" w:cs="Times New Roman"/>
                <w:sz w:val="24"/>
                <w:szCs w:val="24"/>
              </w:rPr>
              <w:t xml:space="preserve">тановки) за </w:t>
            </w:r>
            <w:proofErr w:type="spellStart"/>
            <w:r>
              <w:rPr>
                <w:rFonts w:ascii="Times New Roman" w:hAnsi="Times New Roman" w:cs="Times New Roman"/>
                <w:sz w:val="24"/>
                <w:szCs w:val="24"/>
              </w:rPr>
              <w:t>місцезнаходженням</w:t>
            </w:r>
            <w:proofErr w:type="spellEnd"/>
            <w:r>
              <w:rPr>
                <w:rFonts w:ascii="Times New Roman" w:hAnsi="Times New Roman" w:cs="Times New Roman"/>
                <w:sz w:val="24"/>
                <w:szCs w:val="24"/>
              </w:rPr>
              <w:t xml:space="preserve"> (</w:t>
            </w:r>
            <w:r w:rsidRPr="00B05131">
              <w:rPr>
                <w:rFonts w:ascii="Times New Roman" w:hAnsi="Times New Roman" w:cs="Times New Roman"/>
                <w:sz w:val="24"/>
                <w:szCs w:val="24"/>
              </w:rPr>
              <w:t xml:space="preserve">на </w:t>
            </w:r>
            <w:proofErr w:type="spellStart"/>
            <w:r w:rsidRPr="00B05131">
              <w:rPr>
                <w:rFonts w:ascii="Times New Roman" w:hAnsi="Times New Roman" w:cs="Times New Roman"/>
                <w:sz w:val="24"/>
                <w:szCs w:val="24"/>
              </w:rPr>
              <w:t>базі</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метрологічної</w:t>
            </w:r>
            <w:proofErr w:type="spellEnd"/>
            <w:r w:rsidRPr="00B05131">
              <w:rPr>
                <w:rFonts w:ascii="Times New Roman" w:hAnsi="Times New Roman" w:cs="Times New Roman"/>
                <w:sz w:val="24"/>
                <w:szCs w:val="24"/>
              </w:rPr>
              <w:t xml:space="preserve"> </w:t>
            </w:r>
            <w:proofErr w:type="spellStart"/>
            <w:r w:rsidRPr="00B05131">
              <w:rPr>
                <w:rFonts w:ascii="Times New Roman" w:hAnsi="Times New Roman" w:cs="Times New Roman"/>
                <w:sz w:val="24"/>
                <w:szCs w:val="24"/>
              </w:rPr>
              <w:t>лабораторії</w:t>
            </w:r>
            <w:proofErr w:type="spellEnd"/>
            <w:r w:rsidRPr="00B05131">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Виконавця</w:t>
            </w:r>
            <w:proofErr w:type="spellEnd"/>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EA1F97">
            <w:pPr>
              <w:pStyle w:val="a5"/>
              <w:tabs>
                <w:tab w:val="clear" w:pos="4677"/>
                <w:tab w:val="clear" w:pos="9355"/>
                <w:tab w:val="left" w:pos="1260"/>
                <w:tab w:val="left" w:pos="1980"/>
              </w:tabs>
              <w:jc w:val="both"/>
            </w:pPr>
            <w:r w:rsidRPr="009E2D79">
              <w:rPr>
                <w:bCs/>
              </w:rPr>
              <w:t xml:space="preserve">до </w:t>
            </w:r>
            <w:r w:rsidR="000E03B4">
              <w:rPr>
                <w:bCs/>
              </w:rPr>
              <w:t>3</w:t>
            </w:r>
            <w:r w:rsidR="00EA1F97">
              <w:rPr>
                <w:bCs/>
              </w:rPr>
              <w:t>1</w:t>
            </w:r>
            <w:r w:rsidR="000E03B4">
              <w:rPr>
                <w:bCs/>
              </w:rPr>
              <w:t>.1</w:t>
            </w:r>
            <w:r w:rsidR="00EA1F97">
              <w:rPr>
                <w:bCs/>
              </w:rPr>
              <w:t>2</w:t>
            </w:r>
            <w:r w:rsidR="00AF6E9E">
              <w:rPr>
                <w:bCs/>
              </w:rPr>
              <w:t>.202</w:t>
            </w:r>
            <w:r w:rsidR="00B31712">
              <w:rPr>
                <w:bCs/>
              </w:rPr>
              <w:t>4</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6B6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D6B6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D6B62">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0D6B62">
              <w:rPr>
                <w:rFonts w:ascii="Times New Roman" w:hAnsi="Times New Roman"/>
                <w:color w:val="000000" w:themeColor="text1"/>
                <w:sz w:val="24"/>
              </w:rPr>
              <w:t>/ Ісламської республіки Іран</w:t>
            </w:r>
            <w:r w:rsidR="000D6B6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D6B6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777D86"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w:t>
            </w:r>
            <w:r w:rsidRPr="003D6221">
              <w:lastRenderedPageBreak/>
              <w:t>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777D86">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w:t>
            </w:r>
            <w:proofErr w:type="spellStart"/>
            <w:r w:rsidRPr="008602C7">
              <w:rPr>
                <w:rFonts w:ascii="Times New Roman" w:hAnsi="Times New Roman"/>
                <w:sz w:val="24"/>
              </w:rPr>
              <w:t>mail</w:t>
            </w:r>
            <w:proofErr w:type="spellEnd"/>
            <w:r w:rsidRPr="008602C7">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w:t>
            </w:r>
            <w:r w:rsidRPr="00EB6798">
              <w:rPr>
                <w:lang w:eastAsia="uk-UA"/>
              </w:rPr>
              <w:lastRenderedPageBreak/>
              <w:t>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0D6B62">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w:t>
            </w:r>
            <w:r w:rsidR="00893FDB">
              <w:rPr>
                <w:color w:val="000000"/>
                <w:lang w:eastAsia="uk-UA"/>
              </w:rPr>
              <w:t xml:space="preserve">їни від  </w:t>
            </w:r>
            <w:r w:rsidRPr="00B85E26">
              <w:rPr>
                <w:color w:val="000000"/>
                <w:lang w:eastAsia="uk-UA"/>
              </w:rPr>
              <w:t xml:space="preserve">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lastRenderedPageBreak/>
              <w:t>Обсяг річного доходу (виручки) не повинен бути меншим, ніж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0D6B62">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EA1F97" w:rsidRPr="00DB62D4" w:rsidRDefault="00EA1F97" w:rsidP="00EA1F97">
            <w:pPr>
              <w:pStyle w:val="HTML"/>
              <w:numPr>
                <w:ilvl w:val="0"/>
                <w:numId w:val="1"/>
              </w:numPr>
              <w:tabs>
                <w:tab w:val="clear" w:pos="916"/>
                <w:tab w:val="clear" w:pos="1832"/>
                <w:tab w:val="left" w:pos="301"/>
              </w:tabs>
              <w:ind w:left="18" w:firstLine="0"/>
              <w:rPr>
                <w:rFonts w:ascii="Times New Roman" w:hAnsi="Times New Roman"/>
                <w:b/>
                <w:i/>
                <w:sz w:val="24"/>
                <w:u w:val="single"/>
              </w:rPr>
            </w:pPr>
            <w:r w:rsidRPr="00DB62D4">
              <w:rPr>
                <w:rFonts w:ascii="Times New Roman" w:hAnsi="Times New Roman"/>
                <w:b/>
                <w:i/>
                <w:sz w:val="24"/>
                <w:u w:val="single"/>
              </w:rPr>
              <w:t>Наявність обладнання, матеріально-технічної бази та технологій:</w:t>
            </w:r>
          </w:p>
          <w:p w:rsidR="00EA1F97" w:rsidRPr="00252CFB" w:rsidRDefault="00EA1F97" w:rsidP="00EA1F97">
            <w:pPr>
              <w:tabs>
                <w:tab w:val="left" w:pos="301"/>
                <w:tab w:val="left" w:pos="993"/>
                <w:tab w:val="left" w:pos="3261"/>
              </w:tabs>
              <w:ind w:left="18"/>
              <w:jc w:val="both"/>
              <w:rPr>
                <w:color w:val="000000" w:themeColor="text1"/>
                <w:lang w:eastAsia="uk-UA"/>
              </w:rPr>
            </w:pPr>
          </w:p>
          <w:p w:rsidR="00EA1F97" w:rsidRPr="00E1441F" w:rsidRDefault="00EA1F97" w:rsidP="00EA1F97">
            <w:pPr>
              <w:pStyle w:val="afd"/>
              <w:numPr>
                <w:ilvl w:val="0"/>
                <w:numId w:val="1"/>
              </w:numPr>
              <w:tabs>
                <w:tab w:val="left" w:pos="301"/>
                <w:tab w:val="left" w:pos="993"/>
                <w:tab w:val="left" w:pos="3261"/>
              </w:tabs>
              <w:spacing w:line="240" w:lineRule="auto"/>
              <w:ind w:left="18" w:firstLine="0"/>
              <w:jc w:val="both"/>
              <w:rPr>
                <w:rFonts w:ascii="Times New Roman" w:hAnsi="Times New Roman"/>
                <w:color w:val="000000" w:themeColor="text1"/>
                <w:sz w:val="24"/>
                <w:szCs w:val="24"/>
                <w:lang w:eastAsia="uk-UA"/>
              </w:rPr>
            </w:pPr>
            <w:r w:rsidRPr="00E1441F">
              <w:rPr>
                <w:rFonts w:ascii="Times New Roman" w:hAnsi="Times New Roman"/>
                <w:sz w:val="24"/>
                <w:szCs w:val="24"/>
              </w:rPr>
              <w:t xml:space="preserve">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w:t>
            </w:r>
            <w:proofErr w:type="spellStart"/>
            <w:r w:rsidRPr="00E1441F">
              <w:rPr>
                <w:rFonts w:ascii="Times New Roman" w:hAnsi="Times New Roman"/>
                <w:sz w:val="24"/>
                <w:szCs w:val="24"/>
              </w:rPr>
              <w:t>співвиконоваця</w:t>
            </w:r>
            <w:proofErr w:type="spellEnd"/>
            <w:r>
              <w:rPr>
                <w:rFonts w:ascii="Times New Roman" w:hAnsi="Times New Roman"/>
                <w:sz w:val="24"/>
                <w:szCs w:val="24"/>
              </w:rPr>
              <w:t xml:space="preserve"> оформлена згідно вимог Додатку </w:t>
            </w:r>
            <w:r w:rsidR="00893FDB">
              <w:rPr>
                <w:rFonts w:ascii="Times New Roman" w:hAnsi="Times New Roman"/>
                <w:sz w:val="24"/>
                <w:szCs w:val="24"/>
              </w:rPr>
              <w:t>6</w:t>
            </w:r>
            <w:r>
              <w:rPr>
                <w:rFonts w:ascii="Times New Roman" w:hAnsi="Times New Roman"/>
                <w:sz w:val="24"/>
                <w:szCs w:val="24"/>
              </w:rPr>
              <w:t>.</w:t>
            </w:r>
          </w:p>
          <w:p w:rsidR="000B40E4" w:rsidRPr="003D6221" w:rsidRDefault="00EA1F97" w:rsidP="000B40E4">
            <w:pPr>
              <w:pStyle w:val="HTML"/>
              <w:tabs>
                <w:tab w:val="clear" w:pos="916"/>
                <w:tab w:val="clear" w:pos="1832"/>
                <w:tab w:val="num" w:pos="2911"/>
              </w:tabs>
              <w:jc w:val="both"/>
              <w:rPr>
                <w:rFonts w:ascii="Times New Roman" w:hAnsi="Times New Roman"/>
                <w:sz w:val="24"/>
              </w:rPr>
            </w:pPr>
            <w:r w:rsidRPr="00DB62D4">
              <w:rPr>
                <w:rFonts w:ascii="Times New Roman" w:hAnsi="Times New Roman"/>
                <w:sz w:val="24"/>
              </w:rPr>
              <w:t>*</w:t>
            </w:r>
            <w:r w:rsidR="000B40E4" w:rsidRPr="003D6221">
              <w:rPr>
                <w:sz w:val="24"/>
              </w:rPr>
              <w:t xml:space="preserve"> </w:t>
            </w:r>
            <w:r w:rsidR="000B40E4" w:rsidRPr="003D6221">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0B40E4" w:rsidRPr="003D6221" w:rsidRDefault="000B40E4" w:rsidP="000B40E4">
            <w:pPr>
              <w:pStyle w:val="HTML"/>
              <w:tabs>
                <w:tab w:val="clear" w:pos="916"/>
                <w:tab w:val="clear" w:pos="1832"/>
                <w:tab w:val="num" w:pos="2911"/>
              </w:tabs>
              <w:jc w:val="both"/>
              <w:rPr>
                <w:rFonts w:ascii="Times New Roman" w:hAnsi="Times New Roman"/>
                <w:sz w:val="24"/>
                <w:lang w:eastAsia="uk-UA"/>
              </w:rPr>
            </w:pPr>
            <w:r w:rsidRPr="003D6221">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0B40E4" w:rsidRPr="003D6221" w:rsidRDefault="000B40E4" w:rsidP="000B40E4">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0B40E4" w:rsidRPr="003D6221" w:rsidRDefault="000B40E4" w:rsidP="000B40E4">
            <w:pPr>
              <w:pStyle w:val="HTML"/>
              <w:tabs>
                <w:tab w:val="clear" w:pos="916"/>
                <w:tab w:val="clear" w:pos="1832"/>
              </w:tabs>
              <w:jc w:val="both"/>
              <w:rPr>
                <w:rFonts w:ascii="Times New Roman" w:hAnsi="Times New Roman"/>
                <w:sz w:val="24"/>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та/або інвентарну картку обліку основних засобів тощо (подається для власного</w:t>
            </w:r>
            <w:r w:rsidRPr="003D6221">
              <w:rPr>
                <w:rFonts w:ascii="Times New Roman" w:hAnsi="Times New Roman"/>
                <w:sz w:val="24"/>
                <w:lang w:eastAsia="uk-UA"/>
              </w:rPr>
              <w:t xml:space="preserve"> </w:t>
            </w:r>
            <w:r w:rsidRPr="003D6221">
              <w:rPr>
                <w:rFonts w:ascii="Times New Roman" w:hAnsi="Times New Roman"/>
                <w:sz w:val="24"/>
              </w:rPr>
              <w:t>обладнання та матеріально-технічної бази учасника/субпідрядника</w:t>
            </w:r>
            <w:r w:rsidRPr="003D6221">
              <w:rPr>
                <w:rFonts w:ascii="Times New Roman" w:hAnsi="Times New Roman"/>
                <w:sz w:val="24"/>
                <w:lang w:eastAsia="uk-UA"/>
              </w:rPr>
              <w:t>);</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0B40E4" w:rsidRPr="003D6221" w:rsidRDefault="000B40E4" w:rsidP="000B40E4">
            <w:pPr>
              <w:pStyle w:val="HTML"/>
              <w:tabs>
                <w:tab w:val="clear" w:pos="916"/>
                <w:tab w:val="clear" w:pos="1832"/>
                <w:tab w:val="num" w:pos="2911"/>
              </w:tabs>
              <w:jc w:val="both"/>
              <w:rPr>
                <w:rFonts w:ascii="Times New Roman" w:hAnsi="Times New Roman"/>
                <w:sz w:val="24"/>
                <w:lang w:eastAsia="uk-UA"/>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 xml:space="preserve">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D6221">
              <w:rPr>
                <w:rFonts w:ascii="Times New Roman" w:hAnsi="Times New Roman"/>
                <w:sz w:val="24"/>
                <w:lang w:eastAsia="uk-UA"/>
              </w:rPr>
              <w:t xml:space="preserve"> транспортних засобів</w:t>
            </w:r>
            <w:r w:rsidRPr="003D6221">
              <w:rPr>
                <w:rFonts w:ascii="Times New Roman" w:hAnsi="Times New Roman"/>
                <w:sz w:val="24"/>
              </w:rPr>
              <w:t xml:space="preserve"> учасника/субпідрядника</w:t>
            </w:r>
            <w:r w:rsidRPr="003D6221">
              <w:rPr>
                <w:rFonts w:ascii="Times New Roman" w:hAnsi="Times New Roman"/>
                <w:sz w:val="24"/>
                <w:lang w:eastAsia="uk-UA"/>
              </w:rPr>
              <w:t>);</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D6221">
              <w:rPr>
                <w:rFonts w:ascii="Times New Roman" w:eastAsia="Arial" w:hAnsi="Times New Roman"/>
                <w:sz w:val="24"/>
              </w:rPr>
              <w:t>Цивільного кодексу України.</w:t>
            </w: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0B40E4" w:rsidRPr="003D6221" w:rsidRDefault="000B40E4" w:rsidP="000B40E4">
            <w:pPr>
              <w:pStyle w:val="HTML"/>
              <w:tabs>
                <w:tab w:val="clear" w:pos="916"/>
                <w:tab w:val="clear" w:pos="1832"/>
                <w:tab w:val="num" w:pos="1352"/>
                <w:tab w:val="num" w:pos="2911"/>
              </w:tabs>
              <w:ind w:left="16"/>
              <w:jc w:val="both"/>
              <w:rPr>
                <w:rFonts w:ascii="Times New Roman" w:hAnsi="Times New Roman"/>
                <w:sz w:val="24"/>
              </w:rPr>
            </w:pP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0" w:name="w1_57"/>
            <w:r w:rsidRPr="003D6221">
              <w:rPr>
                <w:rFonts w:ascii="Times New Roman" w:hAnsi="Times New Roman"/>
                <w:sz w:val="24"/>
              </w:rPr>
              <w:t xml:space="preserve">обов’язковому </w:t>
            </w:r>
            <w:hyperlink r:id="rId16" w:anchor="w1_58" w:history="1">
              <w:r w:rsidRPr="003D6221">
                <w:rPr>
                  <w:rFonts w:ascii="Times New Roman" w:hAnsi="Times New Roman"/>
                  <w:sz w:val="24"/>
                </w:rPr>
                <w:t>нотаріаль</w:t>
              </w:r>
            </w:hyperlink>
            <w:bookmarkEnd w:id="0"/>
            <w:r w:rsidRPr="003D6221">
              <w:rPr>
                <w:rFonts w:ascii="Times New Roman" w:hAnsi="Times New Roman"/>
                <w:sz w:val="24"/>
              </w:rPr>
              <w:t xml:space="preserve">ному посвідченню відповідно до частини другої статті 793 </w:t>
            </w:r>
            <w:r w:rsidRPr="003D6221">
              <w:rPr>
                <w:rFonts w:ascii="Times New Roman" w:eastAsia="Arial" w:hAnsi="Times New Roman"/>
                <w:sz w:val="24"/>
              </w:rPr>
              <w:t>Цивільного кодексу України.</w:t>
            </w:r>
          </w:p>
          <w:p w:rsidR="000B40E4" w:rsidRPr="003D6221" w:rsidRDefault="000B40E4" w:rsidP="000B40E4">
            <w:pPr>
              <w:tabs>
                <w:tab w:val="left" w:pos="567"/>
              </w:tabs>
              <w:jc w:val="both"/>
            </w:pP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r w:rsidRPr="003D6221">
              <w:rPr>
                <w:rFonts w:ascii="Times New Roman" w:hAnsi="Times New Roman"/>
                <w:sz w:val="24"/>
              </w:rPr>
              <w:t>Документи повинні бути чинними на дату подання тендерних пропозицій.</w:t>
            </w: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p>
          <w:p w:rsidR="00EA1F97" w:rsidRPr="00376823" w:rsidRDefault="00EA1F97" w:rsidP="00EA1F9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EA1F97" w:rsidRDefault="00EA1F97" w:rsidP="00EA1F97">
            <w:pPr>
              <w:pStyle w:val="HTML"/>
              <w:numPr>
                <w:ilvl w:val="0"/>
                <w:numId w:val="1"/>
              </w:numPr>
              <w:tabs>
                <w:tab w:val="clear" w:pos="916"/>
                <w:tab w:val="clear" w:pos="1832"/>
                <w:tab w:val="num" w:pos="252"/>
                <w:tab w:val="num" w:pos="299"/>
                <w:tab w:val="num" w:pos="1352"/>
                <w:tab w:val="num" w:pos="2911"/>
              </w:tabs>
              <w:ind w:left="16" w:firstLine="16"/>
              <w:jc w:val="both"/>
              <w:rPr>
                <w:rFonts w:ascii="Times New Roman" w:hAnsi="Times New Roman"/>
                <w:sz w:val="24"/>
              </w:rPr>
            </w:pPr>
            <w:r w:rsidRPr="00F82EC6">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w:t>
            </w:r>
            <w:r>
              <w:rPr>
                <w:rFonts w:ascii="Times New Roman" w:hAnsi="Times New Roman"/>
                <w:sz w:val="24"/>
              </w:rPr>
              <w:t>ена згідно з вимогами Додатку №5</w:t>
            </w:r>
            <w:r w:rsidRPr="00F82EC6">
              <w:rPr>
                <w:rFonts w:ascii="Times New Roman" w:hAnsi="Times New Roman"/>
                <w:sz w:val="24"/>
              </w:rPr>
              <w:t>.</w:t>
            </w:r>
          </w:p>
          <w:p w:rsidR="00EA1F97" w:rsidRDefault="00EA1F97" w:rsidP="00EA1F97">
            <w:pPr>
              <w:ind w:firstLine="709"/>
            </w:pPr>
            <w:r>
              <w:t xml:space="preserve"> </w:t>
            </w:r>
          </w:p>
          <w:p w:rsidR="00EA1F97" w:rsidRDefault="00EA1F97" w:rsidP="00EA1F97">
            <w:r w:rsidRPr="00857E45">
              <w:t xml:space="preserve"> –наявність не менше </w:t>
            </w:r>
            <w:r w:rsidR="00893FDB">
              <w:t xml:space="preserve">2 </w:t>
            </w:r>
            <w:r w:rsidRPr="00857E45">
              <w:t>кваліфікованих працівників в штаті учасника</w:t>
            </w:r>
            <w:r>
              <w:t xml:space="preserve"> з</w:t>
            </w:r>
            <w:r w:rsidR="000D6B62">
              <w:t xml:space="preserve">і стажем роботи в учасника </w:t>
            </w:r>
            <w:r>
              <w:t xml:space="preserve"> </w:t>
            </w:r>
            <w:r w:rsidR="000D6B62">
              <w:t xml:space="preserve"> не менше </w:t>
            </w:r>
            <w:r w:rsidR="00893FDB">
              <w:t>3</w:t>
            </w:r>
            <w:r w:rsidR="000D6B62">
              <w:t xml:space="preserve"> років  та </w:t>
            </w:r>
            <w:r>
              <w:t>досвідом роботи</w:t>
            </w:r>
            <w:r w:rsidR="000D6B62">
              <w:t xml:space="preserve">  </w:t>
            </w:r>
            <w:r>
              <w:t xml:space="preserve"> щодо надання </w:t>
            </w:r>
            <w:r>
              <w:lastRenderedPageBreak/>
              <w:t xml:space="preserve">послуг згідно предмету закупівлі з наданням копій підтверджуючих документів щодо їх кваліфікації, а саме:  </w:t>
            </w:r>
            <w:r w:rsidR="000D6B62">
              <w:t>д</w:t>
            </w:r>
            <w:r>
              <w:t>окументи, що підтверджують кваліфікацію працівника на надання послуг з повірки та інших метрологічних робіт</w:t>
            </w:r>
            <w:r w:rsidR="000D6B62">
              <w:t xml:space="preserve">. </w:t>
            </w:r>
          </w:p>
          <w:p w:rsidR="00EA1F97" w:rsidRDefault="00EA1F97" w:rsidP="00EA1F97">
            <w:pPr>
              <w:ind w:firstLine="709"/>
            </w:pPr>
          </w:p>
          <w:p w:rsidR="00EA1F97" w:rsidRPr="00F82EC6" w:rsidRDefault="00EA1F97" w:rsidP="00AF3AA6">
            <w:r w:rsidRPr="00857E45">
              <w:t xml:space="preserve"> </w:t>
            </w:r>
            <w:r w:rsidRPr="00F82EC6">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EA1F97" w:rsidRPr="00CA0136" w:rsidRDefault="00EA1F97" w:rsidP="00EA1F97">
            <w:pPr>
              <w:tabs>
                <w:tab w:val="left" w:pos="993"/>
                <w:tab w:val="left" w:pos="3261"/>
              </w:tabs>
              <w:jc w:val="both"/>
              <w:rPr>
                <w:color w:val="000000" w:themeColor="text1"/>
                <w:lang w:eastAsia="uk-UA"/>
              </w:rPr>
            </w:pPr>
            <w:r w:rsidRPr="00376823">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p>
          <w:p w:rsidR="00AF6E9E" w:rsidRPr="00501200" w:rsidRDefault="00AF6E9E" w:rsidP="00501200">
            <w:pPr>
              <w:pStyle w:val="HTML"/>
              <w:tabs>
                <w:tab w:val="clear" w:pos="916"/>
                <w:tab w:val="clear" w:pos="1832"/>
                <w:tab w:val="num" w:pos="299"/>
                <w:tab w:val="num" w:pos="1352"/>
                <w:tab w:val="num" w:pos="2911"/>
              </w:tabs>
              <w:ind w:left="16"/>
              <w:jc w:val="both"/>
              <w:rPr>
                <w:rFonts w:ascii="Times New Roman" w:hAnsi="Times New Roman"/>
                <w:color w:val="000000"/>
                <w:sz w:val="24"/>
                <w:lang w:eastAsia="uk-UA"/>
              </w:rPr>
            </w:pPr>
          </w:p>
          <w:p w:rsidR="00693168" w:rsidRPr="008A5A45" w:rsidRDefault="00693168" w:rsidP="00EA1F97">
            <w:pPr>
              <w:pStyle w:val="HTML"/>
              <w:tabs>
                <w:tab w:val="clear" w:pos="916"/>
                <w:tab w:val="clear" w:pos="1832"/>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F3AA6" w:rsidRDefault="00AF3AA6" w:rsidP="00AF3AA6">
            <w:pPr>
              <w:tabs>
                <w:tab w:val="left" w:pos="142"/>
                <w:tab w:val="left" w:pos="567"/>
              </w:tabs>
              <w:ind w:left="49"/>
              <w:contextualSpacing/>
              <w:jc w:val="both"/>
            </w:pPr>
            <w:r w:rsidRPr="008B5D4D">
              <w:t>Учасник повинен</w:t>
            </w:r>
            <w:r>
              <w:t xml:space="preserve"> бути уповноважений на повірку </w:t>
            </w:r>
            <w:r w:rsidRPr="008B5D4D">
              <w:t xml:space="preserve"> зазначених </w:t>
            </w:r>
            <w:r>
              <w:t xml:space="preserve">у Додатку  4 </w:t>
            </w:r>
            <w:r w:rsidRPr="008B5D4D">
              <w:t>законодавчо регульованих засобів вимірювальної техніки</w:t>
            </w:r>
            <w:r>
              <w:t xml:space="preserve"> (відповідно до Лоту в якому приймає участь)</w:t>
            </w:r>
          </w:p>
          <w:p w:rsidR="00AF3AA6" w:rsidRPr="008B5D4D" w:rsidRDefault="00AF3AA6" w:rsidP="00AF3AA6">
            <w:pPr>
              <w:tabs>
                <w:tab w:val="left" w:pos="142"/>
                <w:tab w:val="left" w:pos="567"/>
              </w:tabs>
              <w:ind w:left="49"/>
              <w:contextualSpacing/>
              <w:jc w:val="both"/>
            </w:pPr>
            <w:r>
              <w:t>1</w:t>
            </w:r>
            <w:r w:rsidRPr="008B5D4D">
              <w:t xml:space="preserve"> Свідоцтво про уповноваження повинно містити  визначені вимірювальні величини та діапазони.  Свідоцтво про уповноваження подається у складі тендерної пропозиції.</w:t>
            </w:r>
          </w:p>
          <w:p w:rsidR="00AF3AA6" w:rsidRDefault="00AF3AA6" w:rsidP="00AF3AA6">
            <w:pPr>
              <w:numPr>
                <w:ilvl w:val="0"/>
                <w:numId w:val="30"/>
              </w:numPr>
              <w:tabs>
                <w:tab w:val="left" w:pos="142"/>
                <w:tab w:val="left" w:pos="567"/>
              </w:tabs>
              <w:ind w:left="49" w:firstLine="0"/>
              <w:contextualSpacing/>
              <w:jc w:val="both"/>
            </w:pPr>
            <w:r w:rsidRPr="008B5D4D">
              <w:t xml:space="preserve">Калібрувальна лабораторія учасника повинна бути акредитована НААУ на калібрування робочих еталонів щодо визначених вимірювальних величин та діапазонів вимірювання. </w:t>
            </w:r>
            <w:r w:rsidR="00841792">
              <w:t>АТЕСТАТ</w:t>
            </w:r>
            <w:r w:rsidR="002443B2">
              <w:t xml:space="preserve"> </w:t>
            </w:r>
            <w:r w:rsidRPr="008B5D4D">
              <w:t xml:space="preserve">про акредитацію надається у складі тендерної пропозиції. </w:t>
            </w:r>
          </w:p>
          <w:p w:rsidR="00AF3AA6" w:rsidRPr="008B5D4D" w:rsidRDefault="00AF3AA6" w:rsidP="00AF3AA6">
            <w:pPr>
              <w:numPr>
                <w:ilvl w:val="0"/>
                <w:numId w:val="30"/>
              </w:numPr>
              <w:tabs>
                <w:tab w:val="left" w:pos="142"/>
                <w:tab w:val="left" w:pos="567"/>
              </w:tabs>
              <w:ind w:left="49" w:firstLine="0"/>
              <w:contextualSpacing/>
              <w:jc w:val="both"/>
            </w:pPr>
            <w:r w:rsidRPr="008B5D4D">
              <w:t xml:space="preserve">Для калібрування ЗВТ та випробувального обладнання учасник надає докази </w:t>
            </w:r>
            <w:proofErr w:type="spellStart"/>
            <w:r w:rsidRPr="008B5D4D">
              <w:t>простежуваності</w:t>
            </w:r>
            <w:proofErr w:type="spellEnd"/>
            <w:r w:rsidRPr="008B5D4D">
              <w:t xml:space="preserve"> (атестат про акредитацію або сертифікати калібрування робочих еталонів в акредитованій калібрувальній лабораторії).</w:t>
            </w:r>
          </w:p>
          <w:p w:rsidR="00553EAB" w:rsidRPr="003D6221" w:rsidRDefault="00553EAB" w:rsidP="00553EAB">
            <w:pPr>
              <w:pStyle w:val="HTML"/>
              <w:tabs>
                <w:tab w:val="clear" w:pos="916"/>
                <w:tab w:val="clear" w:pos="1832"/>
                <w:tab w:val="num" w:pos="1352"/>
                <w:tab w:val="num" w:pos="2911"/>
              </w:tabs>
              <w:jc w:val="both"/>
            </w:pP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893FDB" w:rsidP="00553EAB">
            <w:pPr>
              <w:widowControl w:val="0"/>
              <w:ind w:left="40" w:right="120"/>
              <w:jc w:val="both"/>
              <w:rPr>
                <w:b/>
                <w:color w:val="000000" w:themeColor="text1"/>
              </w:rPr>
            </w:pPr>
            <w:r>
              <w:rPr>
                <w:b/>
                <w:color w:val="000000" w:themeColor="text1"/>
              </w:rPr>
              <w:t>15.03</w:t>
            </w:r>
            <w:r w:rsidR="00582AFC">
              <w:rPr>
                <w:b/>
                <w:color w:val="000000" w:themeColor="text1"/>
              </w:rPr>
              <w:t>.</w:t>
            </w:r>
            <w:r w:rsidR="00553EAB" w:rsidRPr="003D6221">
              <w:rPr>
                <w:b/>
                <w:color w:val="000000" w:themeColor="text1"/>
              </w:rPr>
              <w:t>202</w:t>
            </w:r>
            <w:r w:rsidR="00EA1F97">
              <w:rPr>
                <w:b/>
                <w:color w:val="000000" w:themeColor="text1"/>
              </w:rPr>
              <w:t>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lastRenderedPageBreak/>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lastRenderedPageBreak/>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893FD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893FD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893FD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893FDB">
                  <w:pPr>
                    <w:framePr w:hSpace="180" w:wrap="around" w:vAnchor="text" w:hAnchor="text" w:xAlign="right" w:y="1"/>
                    <w:suppressOverlap/>
                    <w:jc w:val="both"/>
                    <w:rPr>
                      <w:b/>
                      <w:color w:val="000000" w:themeColor="text1"/>
                      <w:sz w:val="20"/>
                      <w:szCs w:val="20"/>
                    </w:rPr>
                  </w:pPr>
                </w:p>
                <w:p w:rsidR="003F6B66" w:rsidRPr="003D6221" w:rsidRDefault="003F6B66" w:rsidP="00893FD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893FD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893FD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893FD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893FD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893FDB">
                  <w:pPr>
                    <w:framePr w:hSpace="180" w:wrap="around" w:vAnchor="text" w:hAnchor="text" w:xAlign="right" w:y="1"/>
                    <w:suppressOverlap/>
                    <w:jc w:val="both"/>
                    <w:rPr>
                      <w:b/>
                      <w:color w:val="000000" w:themeColor="text1"/>
                      <w:sz w:val="20"/>
                      <w:szCs w:val="20"/>
                    </w:rPr>
                  </w:pPr>
                </w:p>
                <w:p w:rsidR="003F6B66" w:rsidRPr="003D6221" w:rsidRDefault="003F6B66" w:rsidP="00893FD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893FD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893FD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893FD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893FD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443B2">
                    <w:rPr>
                      <w:color w:val="000000" w:themeColor="text1"/>
                      <w:sz w:val="20"/>
                      <w:szCs w:val="20"/>
                    </w:rPr>
                    <w:t>/Ісламська республіка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893FDB">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893FD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893FDB">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893FD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893FDB">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893FD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893FDB">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893FD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893FDB">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893FD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3D6221">
              <w:rPr>
                <w:rFonts w:ascii="Times New Roman" w:hAnsi="Times New Roman"/>
                <w:color w:val="000000" w:themeColor="text1"/>
                <w:sz w:val="24"/>
                <w:lang w:eastAsia="uk-UA"/>
              </w:rPr>
              <w:lastRenderedPageBreak/>
              <w:t>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w:t>
            </w:r>
            <w:r w:rsidRPr="003D6221">
              <w:rPr>
                <w:noProof/>
                <w:color w:val="000000" w:themeColor="text1"/>
              </w:rPr>
              <w:lastRenderedPageBreak/>
              <w:t>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3D6221">
              <w:rPr>
                <w:color w:val="000000" w:themeColor="text1"/>
              </w:rPr>
              <w:lastRenderedPageBreak/>
              <w:t>Федерації/Республіки Білорусь</w:t>
            </w:r>
            <w:r w:rsidR="002443B2">
              <w:rPr>
                <w:color w:val="000000" w:themeColor="text1"/>
              </w:rPr>
              <w:t xml:space="preserve">/Ісламської республіки Іран </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443B2">
              <w:rPr>
                <w:color w:val="000000" w:themeColor="text1"/>
              </w:rPr>
              <w:t>/Ісламська республіка Іран</w:t>
            </w:r>
            <w:r w:rsidRPr="003D6221">
              <w:rPr>
                <w:color w:val="000000" w:themeColor="text1"/>
              </w:rPr>
              <w:t>, громадянин Російської Федерації/Республіки Білорусь</w:t>
            </w:r>
            <w:r w:rsidR="002443B2">
              <w:rPr>
                <w:color w:val="000000" w:themeColor="text1"/>
              </w:rPr>
              <w:t>/ Ісламської республіки Іран</w:t>
            </w:r>
            <w:r w:rsidR="002443B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443B2">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D6221">
              <w:rPr>
                <w:color w:val="000000" w:themeColor="text1"/>
              </w:rPr>
              <w:lastRenderedPageBreak/>
              <w:t xml:space="preserve">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1717BB">
          <w:footerReference w:type="even" r:id="rId23"/>
          <w:footerReference w:type="default" r:id="rId24"/>
          <w:pgSz w:w="11906" w:h="16838" w:code="9"/>
          <w:pgMar w:top="1134" w:right="748" w:bottom="1134" w:left="1202"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1717BB">
          <w:pgSz w:w="11906" w:h="16838" w:code="9"/>
          <w:pgMar w:top="1134" w:right="746" w:bottom="1134" w:left="1200" w:header="720" w:footer="720" w:gutter="0"/>
          <w:paperSrc w:first="7" w:other="7"/>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A1F97" w:rsidRPr="002D0398" w:rsidRDefault="00E0767C" w:rsidP="00EA1F97">
      <w:pPr>
        <w:jc w:val="center"/>
        <w:rPr>
          <w:b/>
          <w:lang w:val="ru-RU"/>
        </w:rPr>
      </w:pPr>
      <w:r w:rsidRPr="00FC28D3">
        <w:t xml:space="preserve">                       </w:t>
      </w:r>
      <w:r w:rsidR="00EA1F97" w:rsidRPr="008807C3">
        <w:rPr>
          <w:b/>
        </w:rPr>
        <w:t>ДОГОВІР</w:t>
      </w:r>
      <w:r w:rsidR="00767628">
        <w:rPr>
          <w:b/>
        </w:rPr>
        <w:t xml:space="preserve"> (ПРОЕКТ)</w:t>
      </w:r>
      <w:r w:rsidR="00EA1F97" w:rsidRPr="008807C3">
        <w:rPr>
          <w:b/>
        </w:rPr>
        <w:t xml:space="preserve"> № _________/</w:t>
      </w:r>
      <w:r w:rsidR="00EA1F97" w:rsidRPr="002D0398">
        <w:rPr>
          <w:b/>
          <w:lang w:val="ru-RU"/>
        </w:rPr>
        <w:t>________</w:t>
      </w:r>
    </w:p>
    <w:p w:rsidR="00EA1F97" w:rsidRPr="008807C3" w:rsidRDefault="00EA1F97" w:rsidP="00EA1F97">
      <w:pPr>
        <w:jc w:val="center"/>
        <w:rPr>
          <w:b/>
        </w:rPr>
      </w:pPr>
      <w:r w:rsidRPr="008807C3">
        <w:rPr>
          <w:b/>
        </w:rPr>
        <w:t xml:space="preserve">про закупівлю послуг </w:t>
      </w:r>
    </w:p>
    <w:p w:rsidR="00EA1F97" w:rsidRPr="008807C3" w:rsidRDefault="00EA1F97" w:rsidP="00EA1F97">
      <w:pPr>
        <w:jc w:val="center"/>
        <w:rPr>
          <w:b/>
        </w:rPr>
      </w:pPr>
    </w:p>
    <w:p w:rsidR="00AF3AA6" w:rsidRPr="00A40930" w:rsidRDefault="00AF3AA6" w:rsidP="00AF3AA6">
      <w:pPr>
        <w:jc w:val="center"/>
        <w:rPr>
          <w:b/>
        </w:rPr>
      </w:pPr>
    </w:p>
    <w:p w:rsidR="00893FDB" w:rsidRPr="00330E79" w:rsidRDefault="00893FDB" w:rsidP="00893FDB">
      <w:pPr>
        <w:ind w:left="-540" w:firstLine="540"/>
        <w:jc w:val="both"/>
        <w:rPr>
          <w:b/>
          <w:color w:val="000000" w:themeColor="text1"/>
        </w:rPr>
      </w:pPr>
      <w:r w:rsidRPr="00893FDB">
        <w:rPr>
          <w:color w:val="000000" w:themeColor="text1"/>
        </w:rPr>
        <w:t>м.</w:t>
      </w:r>
      <w:r w:rsidRPr="00330E79">
        <w:rPr>
          <w:b/>
          <w:color w:val="000000" w:themeColor="text1"/>
        </w:rPr>
        <w:t xml:space="preserve"> </w:t>
      </w:r>
      <w:r w:rsidRPr="00330E79">
        <w:rPr>
          <w:iCs/>
          <w:color w:val="000000" w:themeColor="text1"/>
        </w:rPr>
        <w:t xml:space="preserve">Івано-Франківськ                                                      </w:t>
      </w:r>
      <w:r w:rsidRPr="00330E79">
        <w:rPr>
          <w:iCs/>
          <w:color w:val="000000" w:themeColor="text1"/>
        </w:rPr>
        <w:tab/>
        <w:t xml:space="preserve">                  </w:t>
      </w:r>
      <w:r w:rsidRPr="00330E79">
        <w:rPr>
          <w:b/>
          <w:color w:val="000000" w:themeColor="text1"/>
        </w:rPr>
        <w:t xml:space="preserve"> «____» _______  2024 року</w:t>
      </w:r>
    </w:p>
    <w:p w:rsidR="00893FDB" w:rsidRPr="00330E79" w:rsidRDefault="00893FDB" w:rsidP="00893FDB">
      <w:pPr>
        <w:ind w:left="-540" w:firstLine="540"/>
        <w:jc w:val="both"/>
        <w:rPr>
          <w:b/>
          <w:color w:val="000000" w:themeColor="text1"/>
        </w:rPr>
      </w:pPr>
    </w:p>
    <w:p w:rsidR="00893FDB" w:rsidRPr="00330E79" w:rsidRDefault="00893FDB" w:rsidP="00893FDB">
      <w:pPr>
        <w:ind w:left="-13" w:firstLine="540"/>
        <w:jc w:val="both"/>
        <w:rPr>
          <w:color w:val="000000" w:themeColor="text1"/>
        </w:rPr>
      </w:pPr>
      <w:r w:rsidRPr="00330E79">
        <w:rPr>
          <w:b/>
          <w:color w:val="000000" w:themeColor="text1"/>
        </w:rPr>
        <w:t>Приватне акціонерне товариство «</w:t>
      </w:r>
      <w:proofErr w:type="spellStart"/>
      <w:r w:rsidRPr="00330E79">
        <w:rPr>
          <w:b/>
          <w:color w:val="000000" w:themeColor="text1"/>
        </w:rPr>
        <w:t>Прикарпаттяобленерго</w:t>
      </w:r>
      <w:proofErr w:type="spellEnd"/>
      <w:r w:rsidRPr="00330E79">
        <w:rPr>
          <w:b/>
          <w:color w:val="000000" w:themeColor="text1"/>
        </w:rPr>
        <w:t>»,</w:t>
      </w:r>
      <w:r w:rsidRPr="00330E79">
        <w:rPr>
          <w:color w:val="000000" w:themeColor="text1"/>
        </w:rPr>
        <w:t xml:space="preserve"> що є платником податку на прибуток підприємств на загальних умовах, іменоване надалі </w:t>
      </w:r>
      <w:r w:rsidRPr="00330E79">
        <w:rPr>
          <w:b/>
          <w:bCs/>
          <w:color w:val="000000" w:themeColor="text1"/>
        </w:rPr>
        <w:t>«Замовник»</w:t>
      </w:r>
      <w:r w:rsidRPr="00330E79">
        <w:rPr>
          <w:color w:val="000000" w:themeColor="text1"/>
        </w:rPr>
        <w:t xml:space="preserve">, в особі Заступника Голови Правління Костюка Василя Васильовича, який діє на підставі довіреності № 414 від 14.02.2019 року, з однієї сторони, та </w:t>
      </w:r>
      <w:r w:rsidRPr="00330E79">
        <w:rPr>
          <w:b/>
          <w:bCs/>
          <w:color w:val="000000" w:themeColor="text1"/>
        </w:rPr>
        <w:t xml:space="preserve">   --------------</w:t>
      </w:r>
      <w:r w:rsidRPr="00330E79">
        <w:rPr>
          <w:color w:val="000000" w:themeColor="text1"/>
        </w:rPr>
        <w:t xml:space="preserve">з другої сторони, згідно пп.6 п.13 Постанови КМУ        № 1178 від 12.10.2022 року (зі змінами), коли </w:t>
      </w:r>
      <w:r w:rsidRPr="00330E79">
        <w:rPr>
          <w:color w:val="000000" w:themeColor="text1"/>
          <w:shd w:val="clear" w:color="auto" w:fill="FFFFFF"/>
        </w:rPr>
        <w:t>відмінено відкриті торги через неподання жодної тендерної пропозиції для участі у відкритих торгах</w:t>
      </w:r>
      <w:r w:rsidRPr="00330E79">
        <w:rPr>
          <w:color w:val="000000" w:themeColor="text1"/>
        </w:rPr>
        <w:t>, уклали даний ДОГОВІР про наступне (далі – «Договір»):</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1. ПРЕДМЕТ ДОГОВОРУ</w:t>
      </w:r>
    </w:p>
    <w:p w:rsidR="00893FDB" w:rsidRPr="00330E79" w:rsidRDefault="00893FDB" w:rsidP="00893FDB">
      <w:pPr>
        <w:ind w:firstLine="480"/>
        <w:jc w:val="both"/>
        <w:rPr>
          <w:b/>
          <w:i/>
          <w:color w:val="000000" w:themeColor="text1"/>
        </w:rPr>
      </w:pPr>
      <w:r w:rsidRPr="00330E79">
        <w:rPr>
          <w:color w:val="000000" w:themeColor="text1"/>
        </w:rPr>
        <w:t>1.1. Виконавець зобов’язується надати Замовнику метрологічні послуги (послуги з повірки засобів вимірювальної техніки та інші метрологічні послуги)</w:t>
      </w:r>
      <w:r w:rsidRPr="00330E79">
        <w:rPr>
          <w:i/>
          <w:color w:val="000000" w:themeColor="text1"/>
        </w:rPr>
        <w:t xml:space="preserve">, </w:t>
      </w:r>
      <w:r w:rsidRPr="00330E79">
        <w:rPr>
          <w:color w:val="000000" w:themeColor="text1"/>
        </w:rPr>
        <w:t>зазначені в Розрахунку вартості метрологічних послуг (Додаток №1), який є невід’ємною частиною даного Договору,</w:t>
      </w:r>
      <w:r w:rsidRPr="00330E79">
        <w:rPr>
          <w:b/>
          <w:i/>
          <w:color w:val="000000" w:themeColor="text1"/>
        </w:rPr>
        <w:t xml:space="preserve"> </w:t>
      </w:r>
      <w:r w:rsidRPr="00330E79">
        <w:rPr>
          <w:color w:val="000000" w:themeColor="text1"/>
        </w:rPr>
        <w:t>а Замовник зобов’язується прийняти і сплатити вищезазначені послуги.</w:t>
      </w:r>
    </w:p>
    <w:p w:rsidR="00893FDB" w:rsidRPr="00330E79" w:rsidRDefault="00893FDB" w:rsidP="00893FDB">
      <w:pPr>
        <w:ind w:firstLine="480"/>
        <w:jc w:val="both"/>
        <w:rPr>
          <w:color w:val="000000" w:themeColor="text1"/>
        </w:rPr>
      </w:pPr>
      <w:r w:rsidRPr="00330E79">
        <w:rPr>
          <w:color w:val="000000" w:themeColor="text1"/>
        </w:rPr>
        <w:t>1.2. Послуги Замовнику за цим Договором надаються поетапно. Номенклатура та обсяг послуг за кожним етапом визначаються Замовником відповідно до листа-заявки та фактично наданих засобів вимірювальної техніки (ЗВТ).</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2. ЯКІСТЬ ПОСЛУГ</w:t>
      </w:r>
    </w:p>
    <w:p w:rsidR="00893FDB" w:rsidRPr="00330E79" w:rsidRDefault="00893FDB" w:rsidP="00893FDB">
      <w:pPr>
        <w:widowControl w:val="0"/>
        <w:numPr>
          <w:ilvl w:val="0"/>
          <w:numId w:val="27"/>
        </w:numPr>
        <w:shd w:val="clear" w:color="auto" w:fill="FFFFFF"/>
        <w:tabs>
          <w:tab w:val="left" w:pos="979"/>
        </w:tabs>
        <w:autoSpaceDE w:val="0"/>
        <w:autoSpaceDN w:val="0"/>
        <w:adjustRightInd w:val="0"/>
        <w:ind w:right="72" w:firstLine="567"/>
        <w:jc w:val="both"/>
        <w:rPr>
          <w:color w:val="000000" w:themeColor="text1"/>
          <w:spacing w:val="-5"/>
        </w:rPr>
      </w:pPr>
      <w:r w:rsidRPr="00330E79">
        <w:rPr>
          <w:color w:val="000000" w:themeColor="text1"/>
        </w:rPr>
        <w:t xml:space="preserve">Виконавець повинен надати Замовнику послуги, якість яких відповідає </w:t>
      </w:r>
      <w:r w:rsidRPr="00330E79">
        <w:rPr>
          <w:bCs/>
          <w:color w:val="000000" w:themeColor="text1"/>
        </w:rPr>
        <w:t xml:space="preserve">Наказу </w:t>
      </w:r>
      <w:proofErr w:type="spellStart"/>
      <w:r w:rsidRPr="00330E79">
        <w:rPr>
          <w:bCs/>
          <w:color w:val="000000" w:themeColor="text1"/>
        </w:rPr>
        <w:t>Мінекономрозвитку</w:t>
      </w:r>
      <w:proofErr w:type="spellEnd"/>
      <w:r w:rsidRPr="00330E79">
        <w:rPr>
          <w:bCs/>
          <w:color w:val="000000" w:themeColor="text1"/>
        </w:rPr>
        <w:t xml:space="preserve">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w:t>
      </w:r>
      <w:r w:rsidRPr="00330E79">
        <w:rPr>
          <w:color w:val="000000" w:themeColor="text1"/>
        </w:rPr>
        <w:t>та іншим нормативним документам.</w:t>
      </w:r>
    </w:p>
    <w:p w:rsidR="00893FDB" w:rsidRPr="00330E79" w:rsidRDefault="00893FDB" w:rsidP="00893FDB">
      <w:pPr>
        <w:widowControl w:val="0"/>
        <w:numPr>
          <w:ilvl w:val="0"/>
          <w:numId w:val="27"/>
        </w:numPr>
        <w:shd w:val="clear" w:color="auto" w:fill="FFFFFF"/>
        <w:tabs>
          <w:tab w:val="left" w:pos="979"/>
        </w:tabs>
        <w:autoSpaceDE w:val="0"/>
        <w:autoSpaceDN w:val="0"/>
        <w:adjustRightInd w:val="0"/>
        <w:ind w:left="10" w:right="72" w:firstLine="567"/>
        <w:jc w:val="both"/>
        <w:rPr>
          <w:color w:val="000000" w:themeColor="text1"/>
          <w:spacing w:val="-6"/>
        </w:rPr>
      </w:pPr>
      <w:r w:rsidRPr="00330E79">
        <w:rPr>
          <w:color w:val="000000" w:themeColor="text1"/>
        </w:rPr>
        <w:t xml:space="preserve">Повірка засобів вимірювальної техніки підтверджується Виконавцем шляхом видачі «Свідоцтва про повірку», «Довідки про непридатність» або відбитком </w:t>
      </w:r>
      <w:proofErr w:type="spellStart"/>
      <w:r w:rsidRPr="00330E79">
        <w:rPr>
          <w:color w:val="000000" w:themeColor="text1"/>
        </w:rPr>
        <w:t>повірочного</w:t>
      </w:r>
      <w:proofErr w:type="spellEnd"/>
      <w:r w:rsidRPr="00330E79">
        <w:rPr>
          <w:color w:val="000000" w:themeColor="text1"/>
        </w:rPr>
        <w:t xml:space="preserve"> тавра.</w:t>
      </w:r>
    </w:p>
    <w:p w:rsidR="00893FDB" w:rsidRPr="00330E79" w:rsidRDefault="00893FDB" w:rsidP="00893FDB">
      <w:pPr>
        <w:widowControl w:val="0"/>
        <w:numPr>
          <w:ilvl w:val="0"/>
          <w:numId w:val="27"/>
        </w:numPr>
        <w:shd w:val="clear" w:color="auto" w:fill="FFFFFF"/>
        <w:tabs>
          <w:tab w:val="left" w:pos="979"/>
        </w:tabs>
        <w:autoSpaceDE w:val="0"/>
        <w:autoSpaceDN w:val="0"/>
        <w:adjustRightInd w:val="0"/>
        <w:ind w:left="10" w:right="72" w:firstLine="567"/>
        <w:jc w:val="both"/>
        <w:rPr>
          <w:color w:val="000000" w:themeColor="text1"/>
          <w:spacing w:val="-6"/>
        </w:rPr>
      </w:pPr>
      <w:r w:rsidRPr="00330E79">
        <w:rPr>
          <w:color w:val="000000" w:themeColor="text1"/>
        </w:rPr>
        <w:t>Результати атестації випробувального обладнання підтверджуються шляхом видачі атестату.</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3. ЦІНА ДОГОВОРУ</w:t>
      </w:r>
    </w:p>
    <w:p w:rsidR="00893FDB" w:rsidRPr="00330E79" w:rsidRDefault="00893FDB" w:rsidP="00893FDB">
      <w:pPr>
        <w:ind w:firstLine="540"/>
        <w:contextualSpacing/>
        <w:jc w:val="both"/>
        <w:rPr>
          <w:color w:val="000000" w:themeColor="text1"/>
        </w:rPr>
      </w:pPr>
      <w:r w:rsidRPr="00330E79">
        <w:rPr>
          <w:color w:val="000000" w:themeColor="text1"/>
        </w:rPr>
        <w:t xml:space="preserve">3.1. Вартість цього Договору становить: з ПДВ </w:t>
      </w:r>
      <w:r w:rsidRPr="00330E79">
        <w:rPr>
          <w:b/>
          <w:color w:val="000000" w:themeColor="text1"/>
        </w:rPr>
        <w:t xml:space="preserve">740000 </w:t>
      </w:r>
      <w:r w:rsidRPr="00330E79">
        <w:rPr>
          <w:color w:val="000000" w:themeColor="text1"/>
        </w:rPr>
        <w:t>грн  (сімсот сорок тисяч гривень 00 коп.).</w:t>
      </w:r>
    </w:p>
    <w:p w:rsidR="00893FDB" w:rsidRPr="00330E79" w:rsidRDefault="00893FDB" w:rsidP="00893FDB">
      <w:pPr>
        <w:ind w:firstLine="540"/>
        <w:jc w:val="both"/>
        <w:rPr>
          <w:color w:val="000000" w:themeColor="text1"/>
        </w:rPr>
      </w:pPr>
      <w:r w:rsidRPr="00330E79">
        <w:rPr>
          <w:color w:val="000000" w:themeColor="text1"/>
        </w:rPr>
        <w:t>3.2. Обсяги закупівлі послуг можуть бути зменшені залежно від реального фінансування видатків.</w:t>
      </w:r>
    </w:p>
    <w:p w:rsidR="00893FDB" w:rsidRPr="00330E79" w:rsidRDefault="00893FDB" w:rsidP="00893FDB">
      <w:pPr>
        <w:ind w:firstLine="540"/>
        <w:jc w:val="both"/>
        <w:rPr>
          <w:color w:val="000000" w:themeColor="text1"/>
        </w:rPr>
      </w:pPr>
      <w:r w:rsidRPr="00330E79">
        <w:rPr>
          <w:color w:val="000000" w:themeColor="text1"/>
        </w:rPr>
        <w:t>3.3. Вартість послуг за цим Договором включає вартість усіх необхідних погоджень, зборів, мит та інших платежів, що підлягають оплаті при наданні послуг, зазначених в п. 1.1 Договору.</w:t>
      </w:r>
    </w:p>
    <w:p w:rsidR="00893FDB" w:rsidRPr="00330E79" w:rsidRDefault="00893FDB" w:rsidP="00893FDB">
      <w:pPr>
        <w:ind w:firstLine="540"/>
        <w:jc w:val="both"/>
        <w:rPr>
          <w:bCs/>
          <w:color w:val="000000" w:themeColor="text1"/>
        </w:rPr>
      </w:pPr>
      <w:r w:rsidRPr="00330E79">
        <w:rPr>
          <w:color w:val="000000" w:themeColor="text1"/>
        </w:rPr>
        <w:t xml:space="preserve">3.4. Вартість послуг визначена </w:t>
      </w:r>
      <w:r w:rsidRPr="00330E79">
        <w:rPr>
          <w:bCs/>
          <w:color w:val="000000" w:themeColor="text1"/>
        </w:rPr>
        <w:t xml:space="preserve">відповідно до </w:t>
      </w:r>
      <w:r w:rsidRPr="00330E79">
        <w:rPr>
          <w:bCs/>
          <w:color w:val="000000" w:themeColor="text1"/>
          <w:shd w:val="clear" w:color="auto" w:fill="FFFFFF"/>
        </w:rPr>
        <w:t>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w:t>
      </w:r>
      <w:r w:rsidRPr="00330E79">
        <w:rPr>
          <w:bCs/>
          <w:color w:val="000000" w:themeColor="text1"/>
        </w:rPr>
        <w:t xml:space="preserve"> затвердженого постановою Кабінету Міністрів України від 28.10.2015р. №865.</w:t>
      </w:r>
    </w:p>
    <w:p w:rsidR="00893FDB" w:rsidRPr="00330E79" w:rsidRDefault="00893FDB" w:rsidP="00893FDB">
      <w:pP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4. ПОРЯДОК ЗДІЙСНЕННЯ ОПЛАТИ</w:t>
      </w:r>
    </w:p>
    <w:p w:rsidR="00893FDB" w:rsidRPr="00330E79" w:rsidRDefault="00893FDB" w:rsidP="00893FDB">
      <w:pPr>
        <w:ind w:firstLine="540"/>
        <w:jc w:val="both"/>
        <w:rPr>
          <w:color w:val="000000" w:themeColor="text1"/>
        </w:rPr>
      </w:pPr>
      <w:r w:rsidRPr="00330E79">
        <w:rPr>
          <w:color w:val="000000" w:themeColor="text1"/>
        </w:rPr>
        <w:lastRenderedPageBreak/>
        <w:t xml:space="preserve">4.1. Розрахунки проводяться шляхом повної попередньої оплати етапу послуги відповідно до заявленого обсягу протягом 10-ти </w:t>
      </w:r>
      <w:r w:rsidR="009E6D12">
        <w:rPr>
          <w:color w:val="000000" w:themeColor="text1"/>
        </w:rPr>
        <w:t xml:space="preserve">календарних </w:t>
      </w:r>
      <w:bookmarkStart w:id="1" w:name="_GoBack"/>
      <w:bookmarkEnd w:id="1"/>
      <w:r w:rsidRPr="00330E79">
        <w:rPr>
          <w:color w:val="000000" w:themeColor="text1"/>
        </w:rPr>
        <w:t xml:space="preserve"> днів з дати виставлення Виконавцем рахунку-фактури.</w:t>
      </w:r>
    </w:p>
    <w:p w:rsidR="00893FDB" w:rsidRPr="00330E79" w:rsidRDefault="00893FDB" w:rsidP="00893FDB">
      <w:pPr>
        <w:tabs>
          <w:tab w:val="left" w:pos="1050"/>
        </w:tabs>
        <w:ind w:firstLine="540"/>
        <w:jc w:val="both"/>
        <w:rPr>
          <w:color w:val="000000" w:themeColor="text1"/>
        </w:rPr>
      </w:pPr>
      <w:r w:rsidRPr="00330E79">
        <w:rPr>
          <w:color w:val="000000" w:themeColor="text1"/>
        </w:rPr>
        <w:t>4.2. Вартість кожного етапу визначається Виконавцем відповідно до вказаної у листі-заявці Замовника номенклатури та кількості ЗВТ з урахуванням діючої на момент надання листа-заявки вартості метрологічних послуг за одиницю.</w:t>
      </w:r>
    </w:p>
    <w:p w:rsidR="00893FDB" w:rsidRPr="00330E79" w:rsidRDefault="00893FDB" w:rsidP="00893FDB">
      <w:pPr>
        <w:tabs>
          <w:tab w:val="left" w:pos="1050"/>
        </w:tabs>
        <w:ind w:firstLine="540"/>
        <w:jc w:val="both"/>
        <w:rPr>
          <w:color w:val="000000" w:themeColor="text1"/>
          <w:lang w:val="ru-RU"/>
        </w:rPr>
      </w:pPr>
      <w:r w:rsidRPr="00330E79">
        <w:rPr>
          <w:color w:val="000000" w:themeColor="text1"/>
        </w:rPr>
        <w:t>4.3. Податкова накладна, складена Виконавцем в електронному вигляді реєструється у Єдиному реєстрі податкових накладних та надсилається Замовникові засобами електронного документообігу в програмі «М.e.Doc» не пізніше останнього дня строку, що визначений Податковим кодексом України для реєстрації у Єдиному реєстрі податкових накладних.</w:t>
      </w:r>
    </w:p>
    <w:p w:rsidR="00893FDB" w:rsidRPr="00330E79" w:rsidRDefault="00893FDB" w:rsidP="00893FDB">
      <w:pPr>
        <w:tabs>
          <w:tab w:val="left" w:pos="1050"/>
        </w:tabs>
        <w:ind w:firstLine="540"/>
        <w:jc w:val="both"/>
        <w:rPr>
          <w:color w:val="000000" w:themeColor="text1"/>
          <w:lang w:val="ru-RU"/>
        </w:rPr>
      </w:pPr>
    </w:p>
    <w:p w:rsidR="00893FDB" w:rsidRPr="00330E79" w:rsidRDefault="00893FDB" w:rsidP="00893FDB">
      <w:pPr>
        <w:ind w:left="-540" w:firstLine="540"/>
        <w:jc w:val="center"/>
        <w:rPr>
          <w:b/>
          <w:color w:val="000000" w:themeColor="text1"/>
        </w:rPr>
      </w:pPr>
      <w:r w:rsidRPr="00330E79">
        <w:rPr>
          <w:b/>
          <w:color w:val="000000" w:themeColor="text1"/>
        </w:rPr>
        <w:t>5. НАДАННЯ ПОСЛУГ</w:t>
      </w:r>
    </w:p>
    <w:p w:rsidR="00893FDB" w:rsidRPr="00330E79" w:rsidRDefault="00893FDB" w:rsidP="00893FDB">
      <w:pPr>
        <w:ind w:firstLine="540"/>
        <w:jc w:val="both"/>
        <w:rPr>
          <w:color w:val="000000" w:themeColor="text1"/>
        </w:rPr>
      </w:pPr>
      <w:r w:rsidRPr="00330E79">
        <w:rPr>
          <w:color w:val="000000" w:themeColor="text1"/>
        </w:rPr>
        <w:t xml:space="preserve">5.1. Строк надання метрологічних послуг - 15 робочих днів з дати надання партії ЗВТ та необхідних документів на повірку (калібрування) за винятком ЗВТ, тривалість повірки яких згідно з методикою перевищує цей термін, та за умови здійснення попередньої оплати згідно п. 4.1. </w:t>
      </w:r>
    </w:p>
    <w:p w:rsidR="00893FDB" w:rsidRPr="00330E79" w:rsidRDefault="00893FDB" w:rsidP="00893FDB">
      <w:pPr>
        <w:ind w:firstLine="540"/>
        <w:jc w:val="both"/>
        <w:rPr>
          <w:color w:val="000000" w:themeColor="text1"/>
        </w:rPr>
      </w:pPr>
      <w:r w:rsidRPr="00330E79">
        <w:rPr>
          <w:color w:val="000000" w:themeColor="text1"/>
        </w:rPr>
        <w:t>5.2. Місце надання послуг: випробувальна база Виконавця, або база Замовника згідно розрахунку вартості послуг.</w:t>
      </w:r>
    </w:p>
    <w:p w:rsidR="00893FDB" w:rsidRPr="00330E79" w:rsidRDefault="00893FDB" w:rsidP="00893FDB">
      <w:pPr>
        <w:ind w:firstLine="540"/>
        <w:jc w:val="both"/>
        <w:rPr>
          <w:color w:val="000000" w:themeColor="text1"/>
        </w:rPr>
      </w:pPr>
      <w:r w:rsidRPr="00330E79">
        <w:rPr>
          <w:color w:val="000000" w:themeColor="text1"/>
        </w:rPr>
        <w:t>5.3. Виконавець протягом 2-х робочих днів з моменту отримання листа-заявки від Замовника може направити йому письмовий запит для надання відомостей та технічної документації необхідної для надання послуг за цим договором.</w:t>
      </w:r>
    </w:p>
    <w:p w:rsidR="00893FDB" w:rsidRPr="00330E79" w:rsidRDefault="00893FDB" w:rsidP="00893FDB">
      <w:pPr>
        <w:ind w:firstLine="540"/>
        <w:jc w:val="both"/>
        <w:rPr>
          <w:color w:val="000000" w:themeColor="text1"/>
        </w:rPr>
      </w:pPr>
      <w:r w:rsidRPr="00330E79">
        <w:rPr>
          <w:color w:val="000000" w:themeColor="text1"/>
        </w:rPr>
        <w:t>5.4. Замовник протягом 2-х робочих днів із моменту одержання письмового запиту  передає (направляє) Виконавцеві відомості та документацію, необхідну для надання послуг за Договором.</w:t>
      </w:r>
    </w:p>
    <w:p w:rsidR="00893FDB" w:rsidRPr="00330E79" w:rsidRDefault="00893FDB" w:rsidP="00893FDB">
      <w:pPr>
        <w:ind w:firstLine="540"/>
        <w:jc w:val="both"/>
        <w:rPr>
          <w:color w:val="000000" w:themeColor="text1"/>
        </w:rPr>
      </w:pPr>
      <w:r w:rsidRPr="00330E79">
        <w:rPr>
          <w:color w:val="000000" w:themeColor="text1"/>
        </w:rPr>
        <w:t>5.5. З моменту одержання запитаних відомостей і документації Виконавець зобов’язаний протягом строку, вказаного в п 5.1 даного договору надати замовнику послуги, зазначені в розділі І Договору.</w:t>
      </w:r>
    </w:p>
    <w:p w:rsidR="00893FDB" w:rsidRPr="00330E79" w:rsidRDefault="00893FDB" w:rsidP="00893FDB">
      <w:pPr>
        <w:ind w:firstLine="540"/>
        <w:jc w:val="both"/>
        <w:rPr>
          <w:color w:val="000000" w:themeColor="text1"/>
        </w:rPr>
      </w:pPr>
      <w:r w:rsidRPr="00330E79">
        <w:rPr>
          <w:color w:val="000000" w:themeColor="text1"/>
        </w:rPr>
        <w:t xml:space="preserve">5.6. Виконавець повинен надати послугу особисто. </w:t>
      </w:r>
    </w:p>
    <w:p w:rsidR="00893FDB" w:rsidRPr="00330E79" w:rsidRDefault="00893FDB" w:rsidP="00893FDB">
      <w:pPr>
        <w:ind w:firstLine="540"/>
        <w:jc w:val="both"/>
        <w:rPr>
          <w:color w:val="000000" w:themeColor="text1"/>
        </w:rPr>
      </w:pPr>
      <w:r w:rsidRPr="00330E79">
        <w:rPr>
          <w:color w:val="000000" w:themeColor="text1"/>
        </w:rPr>
        <w:t xml:space="preserve"> 5.7.Порядок здачі-приймання послуг:</w:t>
      </w:r>
    </w:p>
    <w:p w:rsidR="00893FDB" w:rsidRPr="00330E79" w:rsidRDefault="00893FDB" w:rsidP="00893FDB">
      <w:pPr>
        <w:ind w:firstLine="540"/>
        <w:jc w:val="both"/>
        <w:rPr>
          <w:color w:val="000000" w:themeColor="text1"/>
        </w:rPr>
      </w:pPr>
      <w:r w:rsidRPr="00330E79">
        <w:rPr>
          <w:color w:val="000000" w:themeColor="text1"/>
        </w:rPr>
        <w:t xml:space="preserve">5.7.1. Виконавець зобов'язується у визначений цим Договором строк для надання послуг передати Замовникові результати наданих послуг, всю документацію отриману від Замовника для надання послуг, що оформлюються підписанням обома Сторонами відповідного </w:t>
      </w:r>
      <w:proofErr w:type="spellStart"/>
      <w:r w:rsidRPr="00330E79">
        <w:rPr>
          <w:color w:val="000000" w:themeColor="text1"/>
        </w:rPr>
        <w:t>Акта</w:t>
      </w:r>
      <w:proofErr w:type="spellEnd"/>
      <w:r w:rsidRPr="00330E79">
        <w:rPr>
          <w:color w:val="000000" w:themeColor="text1"/>
        </w:rPr>
        <w:t xml:space="preserve"> приймання-передачі послуг.</w:t>
      </w:r>
    </w:p>
    <w:p w:rsidR="00893FDB" w:rsidRPr="00330E79" w:rsidRDefault="00893FDB" w:rsidP="00893FDB">
      <w:pPr>
        <w:ind w:firstLine="540"/>
        <w:jc w:val="both"/>
        <w:rPr>
          <w:color w:val="000000" w:themeColor="text1"/>
        </w:rPr>
      </w:pPr>
      <w:r w:rsidRPr="00330E79">
        <w:rPr>
          <w:color w:val="000000" w:themeColor="text1"/>
        </w:rPr>
        <w:t xml:space="preserve">5.7.2. Замовник після отримання від Виконавця результатів послуг протягом 5-ти робочих днів з моменту одержання </w:t>
      </w:r>
      <w:proofErr w:type="spellStart"/>
      <w:r w:rsidRPr="00330E79">
        <w:rPr>
          <w:color w:val="000000" w:themeColor="text1"/>
        </w:rPr>
        <w:t>Акта</w:t>
      </w:r>
      <w:proofErr w:type="spellEnd"/>
      <w:r w:rsidRPr="00330E79">
        <w:rPr>
          <w:color w:val="000000" w:themeColor="text1"/>
        </w:rPr>
        <w:t xml:space="preserve">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w:t>
      </w:r>
      <w:proofErr w:type="spellStart"/>
      <w:r w:rsidRPr="00330E79">
        <w:rPr>
          <w:color w:val="000000" w:themeColor="text1"/>
        </w:rPr>
        <w:t>доопрацювань</w:t>
      </w:r>
      <w:proofErr w:type="spellEnd"/>
      <w:r w:rsidRPr="00330E79">
        <w:rPr>
          <w:color w:val="000000" w:themeColor="text1"/>
        </w:rPr>
        <w:t>.</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Виконавець протягом 5-ти робочих днів з дня одержання відмови Замовника від приймання наданих послуг з переліком необхідних </w:t>
      </w:r>
      <w:proofErr w:type="spellStart"/>
      <w:r w:rsidRPr="00330E79">
        <w:rPr>
          <w:color w:val="000000" w:themeColor="text1"/>
          <w:lang w:val="uk-UA"/>
        </w:rPr>
        <w:t>доопрацювань</w:t>
      </w:r>
      <w:proofErr w:type="spellEnd"/>
      <w:r w:rsidRPr="00330E79">
        <w:rPr>
          <w:color w:val="000000" w:themeColor="text1"/>
          <w:lang w:val="uk-UA"/>
        </w:rPr>
        <w:t xml:space="preserve"> складає і направляє Замовникові, підписаний зі своєї сторони, двосторонній Акт з переліком необхідних </w:t>
      </w:r>
      <w:r w:rsidRPr="00330E79">
        <w:rPr>
          <w:strike/>
          <w:color w:val="000000" w:themeColor="text1"/>
          <w:lang w:val="uk-UA"/>
        </w:rPr>
        <w:t xml:space="preserve"> </w:t>
      </w:r>
      <w:proofErr w:type="spellStart"/>
      <w:r w:rsidRPr="00330E79">
        <w:rPr>
          <w:color w:val="000000" w:themeColor="text1"/>
          <w:lang w:val="uk-UA"/>
        </w:rPr>
        <w:t>доопрацювань</w:t>
      </w:r>
      <w:proofErr w:type="spellEnd"/>
      <w:r w:rsidRPr="00330E79">
        <w:rPr>
          <w:color w:val="000000" w:themeColor="text1"/>
          <w:lang w:val="uk-UA"/>
        </w:rPr>
        <w:t xml:space="preserve"> і термінів їх виконання.</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В разі ненадання мотивованої відмови в прийманні наданих послуг з переліками необхідних </w:t>
      </w:r>
      <w:proofErr w:type="spellStart"/>
      <w:r w:rsidRPr="00330E79">
        <w:rPr>
          <w:color w:val="000000" w:themeColor="text1"/>
          <w:lang w:val="uk-UA"/>
        </w:rPr>
        <w:t>дороблень</w:t>
      </w:r>
      <w:proofErr w:type="spellEnd"/>
      <w:r w:rsidRPr="00330E79">
        <w:rPr>
          <w:color w:val="000000" w:themeColor="text1"/>
          <w:lang w:val="uk-UA"/>
        </w:rPr>
        <w:t xml:space="preserve"> послуги вважаються прийнятими.</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Датою виконання зобов'язань Виконавця за цим Договором є дата підписання Замовником </w:t>
      </w:r>
      <w:proofErr w:type="spellStart"/>
      <w:r w:rsidRPr="00330E79">
        <w:rPr>
          <w:color w:val="000000" w:themeColor="text1"/>
          <w:lang w:val="uk-UA"/>
        </w:rPr>
        <w:t>Акта</w:t>
      </w:r>
      <w:proofErr w:type="spellEnd"/>
      <w:r w:rsidRPr="00330E79">
        <w:rPr>
          <w:color w:val="000000" w:themeColor="text1"/>
          <w:lang w:val="uk-UA"/>
        </w:rPr>
        <w:t xml:space="preserve"> приймання-передачі послуг. </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Сторони домовилися, що у разі ненадання Виконавцем Замовникові послуг у термін, зазначений у цьому Договорі, або їх результатів, Виконавець зобов'язаний повернути Замовникові грошові кошти, отримані як передоплату (за її наявності) протягом 5-ти банківських днів з моменту одержання відповідної письмової вимоги Замовника.</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Послуги, зазначені в п. 1.1. Договору, можуть бути надані Виконавцем Замовнику достроково. У цьому разі Замовник вправі прийняти, з дотриманням умов розділу 4 Договору, надані достроково послуги.</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lastRenderedPageBreak/>
        <w:t>Сторони обумовлюють, що якщо в процесі надання послуг за цим Договором Виконавцем буде встановлена непридатність ЗВТ - послуги вважаються наданими, а результати послуг підтверджуються шляхом видачі «Довідки про непридатність».</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6. ПРАВА ТА ОБОВ'ЯЗКИ СТОРІН</w:t>
      </w:r>
    </w:p>
    <w:p w:rsidR="00893FDB" w:rsidRPr="00330E79" w:rsidRDefault="00893FDB" w:rsidP="00893FDB">
      <w:pPr>
        <w:ind w:firstLine="540"/>
        <w:jc w:val="both"/>
        <w:rPr>
          <w:color w:val="000000" w:themeColor="text1"/>
        </w:rPr>
      </w:pPr>
      <w:r w:rsidRPr="00330E79">
        <w:rPr>
          <w:color w:val="000000" w:themeColor="text1"/>
        </w:rPr>
        <w:t>6.1. Замовник зобов’язаний:</w:t>
      </w:r>
    </w:p>
    <w:p w:rsidR="00893FDB" w:rsidRPr="00330E79" w:rsidRDefault="00893FDB" w:rsidP="00893FDB">
      <w:pPr>
        <w:ind w:firstLine="540"/>
        <w:jc w:val="both"/>
        <w:rPr>
          <w:color w:val="000000" w:themeColor="text1"/>
        </w:rPr>
      </w:pPr>
      <w:r w:rsidRPr="00330E79">
        <w:rPr>
          <w:color w:val="000000" w:themeColor="text1"/>
        </w:rPr>
        <w:t>6.1.1. Своєчасно та в повному обсязі сплачувати за надані послуги;</w:t>
      </w:r>
    </w:p>
    <w:p w:rsidR="00893FDB" w:rsidRPr="00330E79" w:rsidRDefault="00893FDB" w:rsidP="00893FDB">
      <w:pPr>
        <w:ind w:firstLine="540"/>
        <w:jc w:val="both"/>
        <w:rPr>
          <w:color w:val="000000" w:themeColor="text1"/>
        </w:rPr>
      </w:pPr>
      <w:r w:rsidRPr="00330E79">
        <w:rPr>
          <w:color w:val="000000" w:themeColor="text1"/>
        </w:rPr>
        <w:t>6.1.2. Приймати надані послуги згідно з актом здачі-приймання наданих послуг у разі відсутності зауважень щодо якості наданих послуг та відповідності їх умовам цього Договору;</w:t>
      </w:r>
    </w:p>
    <w:p w:rsidR="00893FDB" w:rsidRPr="00330E79" w:rsidRDefault="00893FDB" w:rsidP="00893FDB">
      <w:pPr>
        <w:ind w:firstLine="540"/>
        <w:jc w:val="both"/>
        <w:rPr>
          <w:color w:val="000000" w:themeColor="text1"/>
        </w:rPr>
      </w:pPr>
      <w:r w:rsidRPr="00330E79">
        <w:rPr>
          <w:color w:val="000000" w:themeColor="text1"/>
        </w:rPr>
        <w:t>6.1.3. У випадку надання послуг на випробувальній базі Виконавця:</w:t>
      </w:r>
    </w:p>
    <w:p w:rsidR="00893FDB" w:rsidRPr="00330E79" w:rsidRDefault="00893FDB" w:rsidP="00893FDB">
      <w:pPr>
        <w:ind w:firstLine="540"/>
        <w:jc w:val="both"/>
        <w:rPr>
          <w:color w:val="000000" w:themeColor="text1"/>
        </w:rPr>
      </w:pPr>
      <w:r w:rsidRPr="00330E79">
        <w:rPr>
          <w:color w:val="000000" w:themeColor="text1"/>
        </w:rPr>
        <w:t>- самостійно доставляти партії ЗВТ на базу Виконавця;</w:t>
      </w:r>
    </w:p>
    <w:p w:rsidR="00893FDB" w:rsidRPr="00330E79" w:rsidRDefault="00893FDB" w:rsidP="00893FDB">
      <w:pPr>
        <w:ind w:firstLine="540"/>
        <w:jc w:val="both"/>
        <w:rPr>
          <w:color w:val="000000" w:themeColor="text1"/>
        </w:rPr>
      </w:pPr>
      <w:r w:rsidRPr="00330E79">
        <w:rPr>
          <w:color w:val="000000" w:themeColor="text1"/>
        </w:rPr>
        <w:t>- забирати ЗВТ від Виконавця не пізніше 10 робочих днів після надання послуг.</w:t>
      </w:r>
    </w:p>
    <w:p w:rsidR="00893FDB" w:rsidRPr="00330E79" w:rsidRDefault="00893FDB" w:rsidP="00893FDB">
      <w:pPr>
        <w:ind w:firstLine="540"/>
        <w:jc w:val="both"/>
        <w:rPr>
          <w:color w:val="000000" w:themeColor="text1"/>
        </w:rPr>
      </w:pPr>
      <w:r w:rsidRPr="00330E79">
        <w:rPr>
          <w:color w:val="000000" w:themeColor="text1"/>
        </w:rPr>
        <w:t>6.1.4. У випадку надання послуг у Замовника:</w:t>
      </w:r>
    </w:p>
    <w:p w:rsidR="00893FDB" w:rsidRPr="00330E79" w:rsidRDefault="00893FDB" w:rsidP="00893FDB">
      <w:pPr>
        <w:ind w:firstLine="540"/>
        <w:jc w:val="both"/>
        <w:rPr>
          <w:color w:val="000000" w:themeColor="text1"/>
        </w:rPr>
      </w:pPr>
      <w:r w:rsidRPr="00330E79">
        <w:rPr>
          <w:color w:val="000000" w:themeColor="text1"/>
        </w:rPr>
        <w:t>- погоджувати з Виконавцем дату початку надання послуг не пізніше, ніж за 14 робочих днів до дати, коли Замовник може створити всі необхідні умови для їх надання;</w:t>
      </w:r>
    </w:p>
    <w:p w:rsidR="00893FDB" w:rsidRPr="00330E79" w:rsidRDefault="00893FDB" w:rsidP="00893FDB">
      <w:pPr>
        <w:ind w:firstLine="540"/>
        <w:jc w:val="both"/>
        <w:rPr>
          <w:color w:val="000000" w:themeColor="text1"/>
        </w:rPr>
      </w:pPr>
      <w:r w:rsidRPr="00330E79">
        <w:rPr>
          <w:color w:val="000000" w:themeColor="text1"/>
        </w:rPr>
        <w:t>- надавати персонал та приміщення у чистому та теплому стані, з достатнім освітленням площу, необхідну для надання послуг;</w:t>
      </w:r>
    </w:p>
    <w:p w:rsidR="00893FDB" w:rsidRPr="00330E79" w:rsidRDefault="00893FDB" w:rsidP="00893FDB">
      <w:pPr>
        <w:ind w:firstLine="540"/>
        <w:jc w:val="both"/>
        <w:rPr>
          <w:color w:val="000000" w:themeColor="text1"/>
        </w:rPr>
      </w:pPr>
      <w:r w:rsidRPr="00330E79">
        <w:rPr>
          <w:color w:val="000000" w:themeColor="text1"/>
        </w:rPr>
        <w:t>- забезпечити можливість підключення вимірювального та випробувального обладнання, відсутність на обладнанні пилу, бруду та залишків мастильних матеріалів;</w:t>
      </w:r>
    </w:p>
    <w:p w:rsidR="00893FDB" w:rsidRPr="00330E79" w:rsidRDefault="00893FDB" w:rsidP="00893FDB">
      <w:pPr>
        <w:ind w:firstLine="540"/>
        <w:jc w:val="both"/>
        <w:rPr>
          <w:color w:val="000000" w:themeColor="text1"/>
        </w:rPr>
      </w:pPr>
      <w:r w:rsidRPr="00330E79">
        <w:rPr>
          <w:color w:val="000000" w:themeColor="text1"/>
        </w:rPr>
        <w:t>- забезпечити Виконавцю можливість у погоджений час  надавати послуги;</w:t>
      </w:r>
    </w:p>
    <w:p w:rsidR="00893FDB" w:rsidRPr="00330E79" w:rsidRDefault="00893FDB" w:rsidP="00893FDB">
      <w:pPr>
        <w:ind w:firstLine="540"/>
        <w:jc w:val="both"/>
        <w:rPr>
          <w:color w:val="000000" w:themeColor="text1"/>
        </w:rPr>
      </w:pPr>
      <w:r w:rsidRPr="00330E79">
        <w:rPr>
          <w:color w:val="000000" w:themeColor="text1"/>
        </w:rPr>
        <w:t>- зберігати у неробочий час робочі еталони, допоміжні засоби та інструмент, що належить Виконавцю;</w:t>
      </w:r>
    </w:p>
    <w:p w:rsidR="00893FDB" w:rsidRPr="00330E79" w:rsidRDefault="00893FDB" w:rsidP="00893FDB">
      <w:pPr>
        <w:ind w:firstLine="540"/>
        <w:jc w:val="both"/>
        <w:rPr>
          <w:color w:val="000000" w:themeColor="text1"/>
        </w:rPr>
      </w:pPr>
      <w:r w:rsidRPr="00330E79">
        <w:rPr>
          <w:color w:val="000000" w:themeColor="text1"/>
        </w:rPr>
        <w:t xml:space="preserve">- забезпечити оплату Виконавцю транспортних витрат, витрат на відрядження. </w:t>
      </w:r>
    </w:p>
    <w:p w:rsidR="00893FDB" w:rsidRPr="00330E79" w:rsidRDefault="00893FDB" w:rsidP="00893FDB">
      <w:pPr>
        <w:ind w:firstLine="540"/>
        <w:jc w:val="both"/>
        <w:rPr>
          <w:color w:val="000000" w:themeColor="text1"/>
        </w:rPr>
      </w:pPr>
      <w:r w:rsidRPr="00330E79">
        <w:rPr>
          <w:color w:val="000000" w:themeColor="text1"/>
        </w:rPr>
        <w:t>6.2. Замовник має право:</w:t>
      </w:r>
    </w:p>
    <w:p w:rsidR="00893FDB" w:rsidRPr="00330E79" w:rsidRDefault="00893FDB" w:rsidP="00893FDB">
      <w:pPr>
        <w:ind w:firstLine="540"/>
        <w:jc w:val="both"/>
        <w:rPr>
          <w:color w:val="000000" w:themeColor="text1"/>
        </w:rPr>
      </w:pPr>
      <w:r w:rsidRPr="00330E79">
        <w:rPr>
          <w:color w:val="000000" w:themeColor="text1"/>
        </w:rPr>
        <w:t>6.2.1. Достроково розірвати цей Договір у разі невиконання зобов’язань Виконавцем, повідомивши про це його у строк 15 календарних днів;</w:t>
      </w:r>
    </w:p>
    <w:p w:rsidR="00893FDB" w:rsidRPr="00330E79" w:rsidRDefault="00893FDB" w:rsidP="00893FDB">
      <w:pPr>
        <w:ind w:firstLine="540"/>
        <w:jc w:val="both"/>
        <w:rPr>
          <w:color w:val="000000" w:themeColor="text1"/>
        </w:rPr>
      </w:pPr>
      <w:r w:rsidRPr="00330E79">
        <w:rPr>
          <w:color w:val="000000" w:themeColor="text1"/>
        </w:rPr>
        <w:t>6.2.2. Контролювати надання послуг у строки, встановлені цим Договором;</w:t>
      </w:r>
    </w:p>
    <w:p w:rsidR="00893FDB" w:rsidRPr="00330E79" w:rsidRDefault="00893FDB" w:rsidP="00893FDB">
      <w:pPr>
        <w:ind w:firstLine="540"/>
        <w:jc w:val="both"/>
        <w:rPr>
          <w:color w:val="000000" w:themeColor="text1"/>
        </w:rPr>
      </w:pPr>
      <w:r w:rsidRPr="00330E79">
        <w:rPr>
          <w:color w:val="000000" w:themeColor="text1"/>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3FDB" w:rsidRPr="00330E79" w:rsidRDefault="00893FDB" w:rsidP="00893FDB">
      <w:pPr>
        <w:ind w:firstLine="540"/>
        <w:jc w:val="both"/>
        <w:rPr>
          <w:color w:val="000000" w:themeColor="text1"/>
        </w:rPr>
      </w:pPr>
      <w:r w:rsidRPr="00330E79">
        <w:rPr>
          <w:color w:val="000000" w:themeColor="text1"/>
        </w:rPr>
        <w:t>6.2.4. Повернути рахунок Виконавцю без здійснення оплати в разі неналежного його оформлення (відсутність печатки, підписів тощо).</w:t>
      </w:r>
    </w:p>
    <w:p w:rsidR="00893FDB" w:rsidRPr="00330E79" w:rsidRDefault="00893FDB" w:rsidP="00893FDB">
      <w:pPr>
        <w:ind w:firstLine="540"/>
        <w:jc w:val="both"/>
        <w:rPr>
          <w:color w:val="000000" w:themeColor="text1"/>
        </w:rPr>
      </w:pPr>
      <w:r w:rsidRPr="00330E79">
        <w:rPr>
          <w:color w:val="000000" w:themeColor="text1"/>
        </w:rPr>
        <w:t>6.3. Виконавець зобов’язаний:</w:t>
      </w:r>
    </w:p>
    <w:p w:rsidR="00893FDB" w:rsidRPr="00330E79" w:rsidRDefault="00893FDB" w:rsidP="00893FDB">
      <w:pPr>
        <w:ind w:firstLine="540"/>
        <w:jc w:val="both"/>
        <w:rPr>
          <w:color w:val="000000" w:themeColor="text1"/>
        </w:rPr>
      </w:pPr>
      <w:r w:rsidRPr="00330E79">
        <w:rPr>
          <w:color w:val="000000" w:themeColor="text1"/>
        </w:rPr>
        <w:t>6.3.1. Забезпечити надання послуг у строки, встановлені цим Договором;</w:t>
      </w:r>
    </w:p>
    <w:p w:rsidR="00893FDB" w:rsidRPr="00330E79" w:rsidRDefault="00893FDB" w:rsidP="00893FDB">
      <w:pPr>
        <w:ind w:firstLine="540"/>
        <w:jc w:val="both"/>
        <w:rPr>
          <w:color w:val="000000" w:themeColor="text1"/>
        </w:rPr>
      </w:pPr>
      <w:r w:rsidRPr="00330E79">
        <w:rPr>
          <w:color w:val="000000" w:themeColor="text1"/>
        </w:rPr>
        <w:t>6.3.2. Забезпечити надання послуг, якість яких відповідає умовам, встановленим</w:t>
      </w:r>
      <w:r w:rsidRPr="00330E79">
        <w:rPr>
          <w:color w:val="000000" w:themeColor="text1"/>
        </w:rPr>
        <w:br/>
        <w:t>п.2.1 цього Договору.</w:t>
      </w:r>
    </w:p>
    <w:p w:rsidR="00893FDB" w:rsidRPr="00330E79" w:rsidRDefault="00893FDB" w:rsidP="00893FDB">
      <w:pPr>
        <w:ind w:firstLine="540"/>
        <w:jc w:val="both"/>
        <w:rPr>
          <w:color w:val="000000" w:themeColor="text1"/>
        </w:rPr>
      </w:pPr>
      <w:r w:rsidRPr="00330E79">
        <w:rPr>
          <w:color w:val="000000" w:themeColor="text1"/>
        </w:rPr>
        <w:t>6.3.3. Надавати та оформляти результати послуг відповідно до вимог чинного законодавства України, нормативної та методичної документації.</w:t>
      </w:r>
    </w:p>
    <w:p w:rsidR="00893FDB" w:rsidRPr="00330E79" w:rsidRDefault="00893FDB" w:rsidP="00893FDB">
      <w:pPr>
        <w:ind w:firstLine="540"/>
        <w:jc w:val="both"/>
        <w:rPr>
          <w:color w:val="000000" w:themeColor="text1"/>
        </w:rPr>
      </w:pPr>
      <w:r w:rsidRPr="00330E79">
        <w:rPr>
          <w:color w:val="000000" w:themeColor="text1"/>
        </w:rPr>
        <w:t>6.4. Виконавець має право:</w:t>
      </w:r>
    </w:p>
    <w:p w:rsidR="00893FDB" w:rsidRPr="00330E79" w:rsidRDefault="00893FDB" w:rsidP="00893FDB">
      <w:pPr>
        <w:ind w:firstLine="540"/>
        <w:jc w:val="both"/>
        <w:rPr>
          <w:color w:val="000000" w:themeColor="text1"/>
        </w:rPr>
      </w:pPr>
      <w:r w:rsidRPr="00330E79">
        <w:rPr>
          <w:color w:val="000000" w:themeColor="text1"/>
        </w:rPr>
        <w:t>6.4.1. Своєчасно та в повному обсязі отримувати плату за надані послуги;</w:t>
      </w:r>
    </w:p>
    <w:p w:rsidR="00893FDB" w:rsidRPr="00330E79" w:rsidRDefault="00893FDB" w:rsidP="00893FDB">
      <w:pPr>
        <w:ind w:firstLine="540"/>
        <w:jc w:val="both"/>
        <w:rPr>
          <w:color w:val="000000" w:themeColor="text1"/>
        </w:rPr>
      </w:pPr>
      <w:r w:rsidRPr="00330E79">
        <w:rPr>
          <w:color w:val="000000" w:themeColor="text1"/>
        </w:rPr>
        <w:t>6.4.2. На дострокове надання послуг за письмовим погодженням Замовника;</w:t>
      </w:r>
    </w:p>
    <w:p w:rsidR="00893FDB" w:rsidRPr="00330E79" w:rsidRDefault="00893FDB" w:rsidP="00893FDB">
      <w:pPr>
        <w:ind w:firstLine="540"/>
        <w:jc w:val="both"/>
        <w:rPr>
          <w:color w:val="000000" w:themeColor="text1"/>
        </w:rPr>
      </w:pPr>
      <w:r w:rsidRPr="00330E79">
        <w:rPr>
          <w:color w:val="000000" w:themeColor="text1"/>
        </w:rPr>
        <w:t>6.4.3. У разі невиконання зобов’язань Замовником Виконавець має право достроково розірвати цей Договір, повідомивши про це Замовника у строк 15 робочих днів.</w:t>
      </w:r>
    </w:p>
    <w:p w:rsidR="00893FDB" w:rsidRPr="00330E79" w:rsidRDefault="00893FDB" w:rsidP="00893FDB">
      <w:pPr>
        <w:ind w:left="-540"/>
        <w:jc w:val="center"/>
        <w:rPr>
          <w:b/>
          <w:color w:val="000000" w:themeColor="text1"/>
          <w:spacing w:val="-6"/>
        </w:rPr>
      </w:pPr>
    </w:p>
    <w:p w:rsidR="00893FDB" w:rsidRPr="00330E79" w:rsidRDefault="00893FDB" w:rsidP="00893FDB">
      <w:pPr>
        <w:ind w:left="-540"/>
        <w:jc w:val="center"/>
        <w:rPr>
          <w:b/>
          <w:color w:val="000000" w:themeColor="text1"/>
          <w:spacing w:val="-6"/>
        </w:rPr>
      </w:pPr>
      <w:r w:rsidRPr="00330E79">
        <w:rPr>
          <w:b/>
          <w:color w:val="000000" w:themeColor="text1"/>
          <w:spacing w:val="-6"/>
        </w:rPr>
        <w:t>7. ВІДПОВІДАЛЬНІСТЬ СТОРІН</w:t>
      </w:r>
    </w:p>
    <w:p w:rsidR="00893FDB" w:rsidRPr="00330E79" w:rsidRDefault="00893FDB" w:rsidP="00893FDB">
      <w:pPr>
        <w:pStyle w:val="a3"/>
        <w:ind w:right="142" w:firstLine="567"/>
        <w:contextualSpacing/>
        <w:jc w:val="both"/>
        <w:rPr>
          <w:b/>
          <w:i/>
          <w:color w:val="000000" w:themeColor="text1"/>
          <w:sz w:val="24"/>
        </w:rPr>
      </w:pPr>
      <w:r w:rsidRPr="00330E79">
        <w:rPr>
          <w:color w:val="000000" w:themeColor="text1"/>
          <w:sz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893FDB" w:rsidRPr="00330E79" w:rsidRDefault="00893FDB" w:rsidP="00893FDB">
      <w:pPr>
        <w:ind w:firstLine="567"/>
        <w:jc w:val="both"/>
        <w:rPr>
          <w:color w:val="000000" w:themeColor="text1"/>
          <w:kern w:val="18"/>
        </w:rPr>
      </w:pPr>
      <w:r w:rsidRPr="00330E79">
        <w:rPr>
          <w:color w:val="000000" w:themeColor="text1"/>
        </w:rPr>
        <w:t xml:space="preserve">7.2. </w:t>
      </w:r>
      <w:r w:rsidRPr="00330E79">
        <w:rPr>
          <w:color w:val="000000" w:themeColor="text1"/>
          <w:kern w:val="18"/>
        </w:rPr>
        <w:t xml:space="preserve">За порушення строків щодо надання послуг Виконавець несе відповідальність </w:t>
      </w:r>
      <w:r w:rsidRPr="00330E79">
        <w:rPr>
          <w:color w:val="000000" w:themeColor="text1"/>
        </w:rPr>
        <w:t>у вигляді пені у розмірі 0,1%</w:t>
      </w:r>
      <w:r w:rsidRPr="00330E79">
        <w:rPr>
          <w:color w:val="000000" w:themeColor="text1"/>
          <w:kern w:val="18"/>
        </w:rPr>
        <w:t xml:space="preserve"> від загальної вартості ненаданих послуг за кожен день затримки. За порушення строків надання послуг на строк понад 30 календарних днів додаткового стягується штраф – 7 % від вартості ненаданих послуг.</w:t>
      </w:r>
    </w:p>
    <w:p w:rsidR="00893FDB" w:rsidRPr="00330E79" w:rsidRDefault="00893FDB" w:rsidP="00893FDB">
      <w:pPr>
        <w:ind w:firstLine="567"/>
        <w:jc w:val="both"/>
        <w:rPr>
          <w:bCs/>
          <w:color w:val="000000" w:themeColor="text1"/>
        </w:rPr>
      </w:pPr>
      <w:r w:rsidRPr="00330E79">
        <w:rPr>
          <w:color w:val="000000" w:themeColor="text1"/>
          <w:kern w:val="18"/>
        </w:rPr>
        <w:t xml:space="preserve">7.3. </w:t>
      </w:r>
      <w:r w:rsidRPr="00330E79">
        <w:rPr>
          <w:bCs/>
          <w:color w:val="000000" w:themeColor="text1"/>
        </w:rPr>
        <w:t>Сплата штрафних санкцій не звільняє Сторони від виконання зобов’язань по Договору.</w:t>
      </w:r>
    </w:p>
    <w:p w:rsidR="00893FDB" w:rsidRPr="00330E79" w:rsidRDefault="00893FDB" w:rsidP="00893FDB">
      <w:pPr>
        <w:ind w:firstLine="567"/>
        <w:jc w:val="both"/>
        <w:rPr>
          <w:bCs/>
          <w:color w:val="000000" w:themeColor="text1"/>
        </w:rPr>
      </w:pPr>
      <w:r w:rsidRPr="00330E79">
        <w:rPr>
          <w:bCs/>
          <w:color w:val="000000" w:themeColor="text1"/>
        </w:rPr>
        <w:lastRenderedPageBreak/>
        <w:t>7.4. Замовник не несе відповідальності за затримку оплати за цим Договором, у випадку порушення зобов’язань за цим Договором з боку Виконавця.</w:t>
      </w:r>
    </w:p>
    <w:p w:rsidR="00893FDB" w:rsidRPr="00330E79" w:rsidRDefault="00893FDB" w:rsidP="00893FDB">
      <w:pPr>
        <w:ind w:firstLine="567"/>
        <w:jc w:val="both"/>
        <w:rPr>
          <w:bCs/>
          <w:color w:val="000000" w:themeColor="text1"/>
        </w:rPr>
      </w:pPr>
      <w:r w:rsidRPr="00330E79">
        <w:rPr>
          <w:bCs/>
          <w:color w:val="000000" w:themeColor="text1"/>
        </w:rPr>
        <w:t xml:space="preserve">7.5. Сторони погодили, що Замовник має право на застосування такої </w:t>
      </w:r>
      <w:proofErr w:type="spellStart"/>
      <w:r w:rsidRPr="00330E79">
        <w:rPr>
          <w:bCs/>
          <w:color w:val="000000" w:themeColor="text1"/>
        </w:rPr>
        <w:t>оперативно</w:t>
      </w:r>
      <w:proofErr w:type="spellEnd"/>
      <w:r w:rsidRPr="00330E79">
        <w:rPr>
          <w:bCs/>
          <w:color w:val="000000" w:themeColor="text1"/>
        </w:rPr>
        <w:t>-господарської санкції, як відмова від встановлення на майбутнє господарських відносин із Виконавцем як із стороною, яка порушує зобов’язання.</w:t>
      </w:r>
    </w:p>
    <w:p w:rsidR="00893FDB" w:rsidRPr="00330E79" w:rsidRDefault="00893FDB" w:rsidP="00893FDB">
      <w:pPr>
        <w:ind w:firstLine="567"/>
        <w:jc w:val="both"/>
        <w:rPr>
          <w:bCs/>
          <w:color w:val="000000" w:themeColor="text1"/>
        </w:rPr>
      </w:pPr>
      <w:r w:rsidRPr="00330E79">
        <w:rPr>
          <w:bCs/>
          <w:color w:val="000000" w:themeColor="text1"/>
        </w:rPr>
        <w:t xml:space="preserve">7.6. </w:t>
      </w:r>
      <w:proofErr w:type="spellStart"/>
      <w:r w:rsidRPr="00330E79">
        <w:rPr>
          <w:bCs/>
          <w:color w:val="000000" w:themeColor="text1"/>
        </w:rPr>
        <w:t>Оперативно</w:t>
      </w:r>
      <w:proofErr w:type="spellEnd"/>
      <w:r w:rsidRPr="00330E79">
        <w:rPr>
          <w:bCs/>
          <w:color w:val="000000" w:themeColor="text1"/>
        </w:rPr>
        <w:t>-господарська санкція застосовується, у разі порушення Виконавець виконання зобов’язань, невиконання та/або неналежного виконання договірних зобов’язань, а саме:</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прострочення виконання зобов’язань на строк більш ніж 3 (три) календарних дні при транспортному експедируванні вантажу;</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неповернення авансових платежів відповідно до умов цього Договору;</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відмова Замовника від прийому наданих послуг у зв’язку з невідповідністю виконаного Виконавцем зобов’язання умовам цього Договору та/або законодавства;</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порушення умов цього Договору в частині виконання податкових зобов’язань, а саме:</w:t>
      </w:r>
    </w:p>
    <w:p w:rsidR="00893FDB" w:rsidRPr="00330E79" w:rsidRDefault="00893FDB" w:rsidP="00893FDB">
      <w:pPr>
        <w:numPr>
          <w:ilvl w:val="0"/>
          <w:numId w:val="29"/>
        </w:numPr>
        <w:tabs>
          <w:tab w:val="left" w:pos="851"/>
        </w:tabs>
        <w:autoSpaceDE w:val="0"/>
        <w:autoSpaceDN w:val="0"/>
        <w:adjustRightInd w:val="0"/>
        <w:jc w:val="both"/>
        <w:rPr>
          <w:color w:val="000000" w:themeColor="text1"/>
        </w:rPr>
      </w:pPr>
      <w:r w:rsidRPr="00330E79">
        <w:rPr>
          <w:color w:val="000000" w:themeColor="text1"/>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893FDB" w:rsidRPr="00330E79" w:rsidRDefault="00893FDB" w:rsidP="00893FDB">
      <w:pPr>
        <w:numPr>
          <w:ilvl w:val="0"/>
          <w:numId w:val="29"/>
        </w:numPr>
        <w:tabs>
          <w:tab w:val="left" w:pos="851"/>
        </w:tabs>
        <w:autoSpaceDE w:val="0"/>
        <w:autoSpaceDN w:val="0"/>
        <w:adjustRightInd w:val="0"/>
        <w:jc w:val="both"/>
        <w:rPr>
          <w:color w:val="000000" w:themeColor="text1"/>
        </w:rPr>
      </w:pPr>
      <w:r w:rsidRPr="00330E79">
        <w:rPr>
          <w:color w:val="000000" w:themeColor="text1"/>
        </w:rPr>
        <w:t xml:space="preserve">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330E79">
        <w:rPr>
          <w:color w:val="000000" w:themeColor="text1"/>
        </w:rPr>
        <w:t>платежами</w:t>
      </w:r>
      <w:proofErr w:type="spellEnd"/>
      <w:r w:rsidRPr="00330E79">
        <w:rPr>
          <w:color w:val="000000" w:themeColor="text1"/>
        </w:rPr>
        <w:t xml:space="preserve"> за порушення податкового законодавства, спричинених діями або бездіяльністю Виконавця;</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 xml:space="preserve">відмова від усунення недоліків, в тому числі прихованих недоліків при </w:t>
      </w:r>
      <w:proofErr w:type="spellStart"/>
      <w:r w:rsidRPr="00330E79">
        <w:rPr>
          <w:color w:val="000000" w:themeColor="text1"/>
        </w:rPr>
        <w:t>екпедируванні</w:t>
      </w:r>
      <w:proofErr w:type="spellEnd"/>
      <w:r w:rsidRPr="00330E79">
        <w:rPr>
          <w:color w:val="000000" w:themeColor="text1"/>
        </w:rPr>
        <w:t xml:space="preserve"> вантажу, у порядку, передбаченому цим Договором;</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розголошення передбаченої умовами цього Договору конфіденційної інформації та іншої інформації з обмеженим доступом;</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виявлення в ході виконання цього Договору факту подання Виконавцем недостовірної інформації та/або підроблених супровідних документів.</w:t>
      </w:r>
    </w:p>
    <w:p w:rsidR="00893FDB" w:rsidRPr="00330E79" w:rsidRDefault="00893FDB" w:rsidP="00893FDB">
      <w:pPr>
        <w:tabs>
          <w:tab w:val="left" w:pos="567"/>
        </w:tabs>
        <w:jc w:val="both"/>
        <w:rPr>
          <w:bCs/>
          <w:color w:val="000000" w:themeColor="text1"/>
        </w:rPr>
      </w:pPr>
      <w:r w:rsidRPr="00330E79">
        <w:rPr>
          <w:bCs/>
          <w:color w:val="000000" w:themeColor="text1"/>
          <w:lang w:val="ru-RU"/>
        </w:rPr>
        <w:tab/>
      </w:r>
      <w:r w:rsidRPr="00330E79">
        <w:rPr>
          <w:bCs/>
          <w:color w:val="000000" w:themeColor="text1"/>
        </w:rPr>
        <w:t>7.7. Строк прострочення виконання зобов’язань обчислюється сумарно на підставі положень цього Договору.</w:t>
      </w:r>
    </w:p>
    <w:p w:rsidR="00893FDB" w:rsidRPr="00330E79" w:rsidRDefault="00893FDB" w:rsidP="00893FDB">
      <w:pPr>
        <w:tabs>
          <w:tab w:val="left" w:pos="567"/>
        </w:tabs>
        <w:jc w:val="both"/>
        <w:rPr>
          <w:bCs/>
          <w:color w:val="000000" w:themeColor="text1"/>
        </w:rPr>
      </w:pPr>
      <w:r w:rsidRPr="00330E79">
        <w:rPr>
          <w:bCs/>
          <w:color w:val="000000" w:themeColor="text1"/>
        </w:rPr>
        <w:tab/>
        <w:t xml:space="preserve">7.8. Рішення щодо застосування </w:t>
      </w:r>
      <w:proofErr w:type="spellStart"/>
      <w:r w:rsidRPr="00330E79">
        <w:rPr>
          <w:bCs/>
          <w:color w:val="000000" w:themeColor="text1"/>
        </w:rPr>
        <w:t>оперативно</w:t>
      </w:r>
      <w:proofErr w:type="spellEnd"/>
      <w:r w:rsidRPr="00330E79">
        <w:rPr>
          <w:bCs/>
          <w:color w:val="000000" w:themeColor="text1"/>
        </w:rPr>
        <w:t>-господарської санкції, у вигляді відмови від встановлення на майбутнє господарських відносин з Виконавцем як стороною, яка порушує зобов‘язання, приймається Замовником самостійно.</w:t>
      </w:r>
    </w:p>
    <w:p w:rsidR="00893FDB" w:rsidRPr="00330E79" w:rsidRDefault="00893FDB" w:rsidP="00893FDB">
      <w:pPr>
        <w:tabs>
          <w:tab w:val="left" w:pos="567"/>
        </w:tabs>
        <w:jc w:val="both"/>
        <w:rPr>
          <w:bCs/>
          <w:color w:val="000000" w:themeColor="text1"/>
        </w:rPr>
      </w:pPr>
      <w:r w:rsidRPr="00330E79">
        <w:rPr>
          <w:bCs/>
          <w:color w:val="000000" w:themeColor="text1"/>
        </w:rPr>
        <w:t xml:space="preserve">         7.9. У разі прийняття Замовником рішення про застосування </w:t>
      </w:r>
      <w:proofErr w:type="spellStart"/>
      <w:r w:rsidRPr="00330E79">
        <w:rPr>
          <w:bCs/>
          <w:color w:val="000000" w:themeColor="text1"/>
        </w:rPr>
        <w:t>оперативно</w:t>
      </w:r>
      <w:proofErr w:type="spellEnd"/>
      <w:r w:rsidRPr="00330E79">
        <w:rPr>
          <w:bCs/>
          <w:color w:val="000000" w:themeColor="text1"/>
        </w:rPr>
        <w:t xml:space="preserve">-господарської санкції, він письмово повідомляє про її застосування Виконавця за його юридичною </w:t>
      </w:r>
      <w:proofErr w:type="spellStart"/>
      <w:r w:rsidRPr="00330E79">
        <w:rPr>
          <w:bCs/>
          <w:color w:val="000000" w:themeColor="text1"/>
        </w:rPr>
        <w:t>адресою</w:t>
      </w:r>
      <w:proofErr w:type="spellEnd"/>
      <w:r w:rsidRPr="00330E79">
        <w:rPr>
          <w:bCs/>
          <w:color w:val="000000" w:themeColor="text1"/>
        </w:rPr>
        <w:t>, зазначеною в цьому Договорі, та надсилає копію листа на електронну адресу Виконавця.</w:t>
      </w:r>
    </w:p>
    <w:p w:rsidR="00893FDB" w:rsidRPr="00330E79" w:rsidRDefault="00893FDB" w:rsidP="00893FDB">
      <w:pPr>
        <w:tabs>
          <w:tab w:val="left" w:pos="5760"/>
        </w:tabs>
        <w:jc w:val="both"/>
        <w:rPr>
          <w:bCs/>
          <w:color w:val="000000" w:themeColor="text1"/>
        </w:rPr>
      </w:pPr>
      <w:r w:rsidRPr="00330E79">
        <w:rPr>
          <w:bCs/>
          <w:color w:val="000000" w:themeColor="text1"/>
        </w:rPr>
        <w:t xml:space="preserve">       7.10. Термін, протягом якого застосовується </w:t>
      </w:r>
      <w:proofErr w:type="spellStart"/>
      <w:r w:rsidRPr="00330E79">
        <w:rPr>
          <w:bCs/>
          <w:color w:val="000000" w:themeColor="text1"/>
        </w:rPr>
        <w:t>оперативно</w:t>
      </w:r>
      <w:proofErr w:type="spellEnd"/>
      <w:r w:rsidRPr="00330E79">
        <w:rPr>
          <w:bCs/>
          <w:color w:val="000000" w:themeColor="text1"/>
        </w:rPr>
        <w:t>-господарська санкція, становить 36 (тридцять шість) календарних місяців з дати направлення Виконавцю повідомлення про її застосування.</w:t>
      </w:r>
    </w:p>
    <w:p w:rsidR="00893FDB" w:rsidRPr="00330E79" w:rsidRDefault="00893FDB" w:rsidP="00893FDB">
      <w:pPr>
        <w:tabs>
          <w:tab w:val="left" w:pos="5760"/>
        </w:tabs>
        <w:jc w:val="both"/>
        <w:rPr>
          <w:bCs/>
          <w:color w:val="000000" w:themeColor="text1"/>
        </w:rPr>
      </w:pPr>
      <w:r w:rsidRPr="00330E79">
        <w:rPr>
          <w:bCs/>
          <w:color w:val="000000" w:themeColor="text1"/>
        </w:rPr>
        <w:t xml:space="preserve">       7.11. Застосування </w:t>
      </w:r>
      <w:proofErr w:type="spellStart"/>
      <w:r w:rsidRPr="00330E79">
        <w:rPr>
          <w:bCs/>
          <w:color w:val="000000" w:themeColor="text1"/>
        </w:rPr>
        <w:t>оперативно</w:t>
      </w:r>
      <w:proofErr w:type="spellEnd"/>
      <w:r w:rsidRPr="00330E79">
        <w:rPr>
          <w:bCs/>
          <w:color w:val="000000" w:themeColor="text1"/>
        </w:rPr>
        <w:t xml:space="preserve">-господарської санкції може бути оскаржено в судовому порядку. </w:t>
      </w:r>
    </w:p>
    <w:p w:rsidR="00893FDB" w:rsidRPr="00330E79" w:rsidRDefault="00893FDB" w:rsidP="00893FDB">
      <w:pPr>
        <w:tabs>
          <w:tab w:val="left" w:pos="5760"/>
        </w:tabs>
        <w:jc w:val="both"/>
        <w:rPr>
          <w:bCs/>
          <w:color w:val="000000" w:themeColor="text1"/>
        </w:rPr>
      </w:pPr>
      <w:r w:rsidRPr="00330E79">
        <w:rPr>
          <w:bCs/>
          <w:color w:val="000000" w:themeColor="text1"/>
        </w:rPr>
        <w:t xml:space="preserve">       7.12.При залученні Виконавцем третіх осіб до виконання своїх зобов’язань за Договором Експедитор несе відповідальність перед Замовником за їх дії як за свої власні.</w:t>
      </w:r>
    </w:p>
    <w:p w:rsidR="00893FDB" w:rsidRPr="00330E79" w:rsidRDefault="00893FDB" w:rsidP="00893FDB">
      <w:pPr>
        <w:ind w:firstLine="567"/>
        <w:jc w:val="both"/>
        <w:rPr>
          <w:b/>
          <w:i/>
          <w:color w:val="000000" w:themeColor="text1"/>
          <w:kern w:val="18"/>
        </w:rPr>
      </w:pPr>
    </w:p>
    <w:p w:rsidR="00893FDB" w:rsidRPr="00330E79" w:rsidRDefault="00893FDB" w:rsidP="00893FDB">
      <w:pPr>
        <w:jc w:val="center"/>
        <w:rPr>
          <w:b/>
          <w:color w:val="000000" w:themeColor="text1"/>
          <w:spacing w:val="-6"/>
        </w:rPr>
      </w:pPr>
    </w:p>
    <w:p w:rsidR="00893FDB" w:rsidRPr="00330E79" w:rsidRDefault="00893FDB" w:rsidP="00893FDB">
      <w:pPr>
        <w:jc w:val="center"/>
        <w:rPr>
          <w:b/>
          <w:color w:val="000000" w:themeColor="text1"/>
          <w:spacing w:val="-6"/>
        </w:rPr>
      </w:pPr>
      <w:r w:rsidRPr="00330E79">
        <w:rPr>
          <w:b/>
          <w:color w:val="000000" w:themeColor="text1"/>
          <w:spacing w:val="-6"/>
        </w:rPr>
        <w:t>8. ОБСТАВИНИ НЕПЕРЕБОРНОЇ СИЛИ</w:t>
      </w:r>
    </w:p>
    <w:p w:rsidR="00893FDB" w:rsidRPr="00330E79" w:rsidRDefault="00893FDB" w:rsidP="00893FDB">
      <w:pPr>
        <w:ind w:firstLine="567"/>
        <w:jc w:val="both"/>
        <w:rPr>
          <w:color w:val="000000" w:themeColor="text1"/>
        </w:rPr>
      </w:pPr>
      <w:r w:rsidRPr="00330E79">
        <w:rPr>
          <w:color w:val="000000" w:themeColor="text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roofErr w:type="spellStart"/>
      <w:r w:rsidRPr="00330E79">
        <w:rPr>
          <w:color w:val="000000" w:themeColor="text1"/>
        </w:rPr>
        <w:t>локдаун</w:t>
      </w:r>
      <w:proofErr w:type="spellEnd"/>
      <w:r w:rsidRPr="00330E79">
        <w:rPr>
          <w:color w:val="000000" w:themeColor="text1"/>
        </w:rPr>
        <w:t xml:space="preserve"> тощо). </w:t>
      </w:r>
    </w:p>
    <w:p w:rsidR="00893FDB" w:rsidRPr="00330E79" w:rsidRDefault="00893FDB" w:rsidP="00893FDB">
      <w:pPr>
        <w:pStyle w:val="af6"/>
        <w:numPr>
          <w:ilvl w:val="1"/>
          <w:numId w:val="28"/>
        </w:numPr>
        <w:tabs>
          <w:tab w:val="left" w:pos="480"/>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 </w:t>
      </w:r>
    </w:p>
    <w:p w:rsidR="00893FDB" w:rsidRPr="00330E79" w:rsidRDefault="00893FDB" w:rsidP="00893FDB">
      <w:pPr>
        <w:pStyle w:val="af6"/>
        <w:numPr>
          <w:ilvl w:val="1"/>
          <w:numId w:val="28"/>
        </w:numPr>
        <w:tabs>
          <w:tab w:val="left" w:pos="480"/>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Доказом виникнення обставин непереборної сили та строку їх дії є відповідні документи, які видаються відповідним уповноваженим органом.</w:t>
      </w:r>
    </w:p>
    <w:p w:rsidR="00893FDB" w:rsidRPr="00330E79" w:rsidRDefault="00893FDB" w:rsidP="00893FDB">
      <w:pPr>
        <w:pStyle w:val="af6"/>
        <w:numPr>
          <w:ilvl w:val="1"/>
          <w:numId w:val="28"/>
        </w:numPr>
        <w:tabs>
          <w:tab w:val="left" w:pos="480"/>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893FDB" w:rsidRPr="00330E79" w:rsidRDefault="00893FDB" w:rsidP="00893FDB">
      <w:pPr>
        <w:pStyle w:val="af6"/>
        <w:numPr>
          <w:ilvl w:val="1"/>
          <w:numId w:val="28"/>
        </w:numPr>
        <w:tabs>
          <w:tab w:val="left" w:pos="480"/>
          <w:tab w:val="num" w:pos="567"/>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 Під обставинами непереборної сили в даному Договорі розуміються випадки, непереборна сила, а також інші обставини як підстава для звільнення від відповідальності за невиконання або неналежне виконання зобов'язань за цим Договором.</w:t>
      </w:r>
    </w:p>
    <w:p w:rsidR="00893FDB" w:rsidRPr="00330E79" w:rsidRDefault="00893FDB" w:rsidP="00893FDB">
      <w:pPr>
        <w:suppressAutoHyphens/>
        <w:ind w:left="-180"/>
        <w:jc w:val="center"/>
        <w:rPr>
          <w:b/>
          <w:color w:val="000000" w:themeColor="text1"/>
          <w:spacing w:val="-6"/>
        </w:rPr>
      </w:pPr>
    </w:p>
    <w:p w:rsidR="00893FDB" w:rsidRPr="00330E79" w:rsidRDefault="00893FDB" w:rsidP="00893FDB">
      <w:pPr>
        <w:suppressAutoHyphens/>
        <w:ind w:left="-180"/>
        <w:jc w:val="center"/>
        <w:rPr>
          <w:b/>
          <w:color w:val="000000" w:themeColor="text1"/>
          <w:spacing w:val="-6"/>
        </w:rPr>
      </w:pPr>
      <w:r w:rsidRPr="00330E79">
        <w:rPr>
          <w:b/>
          <w:color w:val="000000" w:themeColor="text1"/>
          <w:spacing w:val="-6"/>
        </w:rPr>
        <w:t>9. ВИРІШЕННЯ СПОРІВ</w:t>
      </w:r>
    </w:p>
    <w:p w:rsidR="00893FDB" w:rsidRPr="00330E79" w:rsidRDefault="00893FDB" w:rsidP="00893FDB">
      <w:pPr>
        <w:pStyle w:val="af6"/>
        <w:numPr>
          <w:ilvl w:val="1"/>
          <w:numId w:val="25"/>
        </w:numPr>
        <w:tabs>
          <w:tab w:val="clear" w:pos="0"/>
          <w:tab w:val="left" w:pos="480"/>
          <w:tab w:val="num" w:pos="567"/>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893FDB" w:rsidRPr="00330E79" w:rsidRDefault="00893FDB" w:rsidP="00893FDB">
      <w:pPr>
        <w:pStyle w:val="af6"/>
        <w:numPr>
          <w:ilvl w:val="1"/>
          <w:numId w:val="25"/>
        </w:numPr>
        <w:tabs>
          <w:tab w:val="clear" w:pos="0"/>
          <w:tab w:val="left" w:pos="480"/>
          <w:tab w:val="num" w:pos="567"/>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У разі недосягнення Сторонами згоди спори (розбіжності) вирішуються у судовому порядку.</w:t>
      </w:r>
    </w:p>
    <w:p w:rsidR="00893FDB" w:rsidRPr="00330E79" w:rsidRDefault="00893FDB" w:rsidP="00893FDB">
      <w:pPr>
        <w:pStyle w:val="af6"/>
        <w:numPr>
          <w:ilvl w:val="1"/>
          <w:numId w:val="25"/>
        </w:numPr>
        <w:tabs>
          <w:tab w:val="clear" w:pos="0"/>
          <w:tab w:val="left" w:pos="480"/>
          <w:tab w:val="num" w:pos="567"/>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893FDB" w:rsidRPr="00330E79" w:rsidRDefault="00893FDB" w:rsidP="00893FDB">
      <w:pPr>
        <w:pStyle w:val="Style9"/>
        <w:widowControl/>
        <w:spacing w:line="240" w:lineRule="auto"/>
        <w:ind w:left="425" w:hanging="425"/>
        <w:jc w:val="center"/>
        <w:rPr>
          <w:rStyle w:val="FontStyle14"/>
          <w:b/>
          <w:color w:val="000000" w:themeColor="text1"/>
          <w:lang w:val="uk-UA"/>
        </w:rPr>
      </w:pPr>
    </w:p>
    <w:p w:rsidR="00893FDB" w:rsidRPr="00330E79" w:rsidRDefault="00893FDB" w:rsidP="00893FDB">
      <w:pPr>
        <w:pStyle w:val="Style9"/>
        <w:widowControl/>
        <w:spacing w:line="240" w:lineRule="auto"/>
        <w:ind w:left="425" w:hanging="425"/>
        <w:jc w:val="center"/>
        <w:rPr>
          <w:rStyle w:val="FontStyle14"/>
          <w:b/>
          <w:color w:val="000000" w:themeColor="text1"/>
          <w:lang w:val="uk-UA"/>
        </w:rPr>
      </w:pPr>
      <w:r w:rsidRPr="00330E79">
        <w:rPr>
          <w:rStyle w:val="FontStyle14"/>
          <w:b/>
          <w:color w:val="000000" w:themeColor="text1"/>
          <w:lang w:val="uk-UA"/>
        </w:rPr>
        <w:t>10.</w:t>
      </w:r>
      <w:r w:rsidRPr="00330E79">
        <w:rPr>
          <w:rStyle w:val="FontStyle14"/>
          <w:b/>
          <w:color w:val="000000" w:themeColor="text1"/>
        </w:rPr>
        <w:t xml:space="preserve"> </w:t>
      </w:r>
      <w:r w:rsidRPr="00330E79">
        <w:rPr>
          <w:rStyle w:val="FontStyle14"/>
          <w:b/>
          <w:color w:val="000000" w:themeColor="text1"/>
          <w:lang w:val="uk-UA"/>
        </w:rPr>
        <w:t>ПОРЯДОК ВНЕСЕННЯ ЗМІН ДО ДОГОВОРУ</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10.1.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10.2. 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 Умови цього Договору можуть змінюватись відповідно до норм Господарського та Цивільного кодексів України.</w:t>
      </w:r>
    </w:p>
    <w:p w:rsidR="00893FDB" w:rsidRPr="00330E79" w:rsidRDefault="00893FDB" w:rsidP="00893FDB">
      <w:pPr>
        <w:tabs>
          <w:tab w:val="left" w:pos="540"/>
          <w:tab w:val="left" w:pos="8505"/>
        </w:tabs>
        <w:jc w:val="both"/>
        <w:rPr>
          <w:bCs/>
          <w:color w:val="000000" w:themeColor="text1"/>
        </w:rPr>
      </w:pPr>
      <w:r w:rsidRPr="00330E79">
        <w:rPr>
          <w:bCs/>
          <w:color w:val="000000" w:themeColor="text1"/>
        </w:rPr>
        <w:t xml:space="preserve">         10.3. 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93FDB" w:rsidRPr="00330E79" w:rsidRDefault="00893FDB" w:rsidP="00893FDB">
      <w:pPr>
        <w:jc w:val="both"/>
        <w:rPr>
          <w:color w:val="000000" w:themeColor="text1"/>
        </w:rPr>
      </w:pPr>
      <w:r w:rsidRPr="00330E79">
        <w:rPr>
          <w:color w:val="000000" w:themeColor="text1"/>
        </w:rPr>
        <w:t xml:space="preserve">         10.4. Істотні умови цього Договору не можуть змінюватися після його підписання до виконання зобов’язань Сторонами у повному обсязі, крім випадків:</w:t>
      </w:r>
    </w:p>
    <w:p w:rsidR="00893FDB" w:rsidRPr="00330E79" w:rsidRDefault="00893FDB" w:rsidP="00893FDB">
      <w:pPr>
        <w:numPr>
          <w:ilvl w:val="0"/>
          <w:numId w:val="23"/>
        </w:numPr>
        <w:jc w:val="both"/>
        <w:rPr>
          <w:color w:val="000000" w:themeColor="text1"/>
        </w:rPr>
      </w:pPr>
      <w:r w:rsidRPr="00330E79">
        <w:rPr>
          <w:color w:val="000000" w:themeColor="text1"/>
        </w:rPr>
        <w:t xml:space="preserve">зменшення обсягів закупівлі, зокрема з урахуванням фактичного обсягу видатків Замовника. </w:t>
      </w:r>
    </w:p>
    <w:p w:rsidR="00893FDB" w:rsidRPr="00330E79" w:rsidRDefault="00893FDB" w:rsidP="00893FDB">
      <w:pPr>
        <w:jc w:val="both"/>
        <w:rPr>
          <w:color w:val="000000" w:themeColor="text1"/>
        </w:rPr>
      </w:pPr>
      <w:r w:rsidRPr="00330E79">
        <w:rPr>
          <w:color w:val="000000" w:themeColor="text1"/>
        </w:rPr>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w:t>
      </w:r>
    </w:p>
    <w:p w:rsidR="00893FDB" w:rsidRPr="00330E79" w:rsidRDefault="00893FDB" w:rsidP="00893FDB">
      <w:pPr>
        <w:numPr>
          <w:ilvl w:val="0"/>
          <w:numId w:val="23"/>
        </w:numPr>
        <w:jc w:val="both"/>
        <w:rPr>
          <w:color w:val="000000" w:themeColor="text1"/>
        </w:rPr>
      </w:pPr>
      <w:r w:rsidRPr="00330E79">
        <w:rPr>
          <w:color w:val="000000" w:themeColor="text1"/>
        </w:rPr>
        <w:lastRenderedPageBreak/>
        <w:t xml:space="preserve">покращення якості послуг за умови, що таке покращення не призведе до збільшення суми, визначеної в цьому Договорі. </w:t>
      </w:r>
    </w:p>
    <w:p w:rsidR="00893FDB" w:rsidRPr="00330E79" w:rsidRDefault="00893FDB" w:rsidP="00893FDB">
      <w:pPr>
        <w:jc w:val="both"/>
        <w:rPr>
          <w:color w:val="000000" w:themeColor="text1"/>
        </w:rPr>
      </w:pPr>
      <w:r w:rsidRPr="00330E79">
        <w:rPr>
          <w:color w:val="000000" w:themeColor="text1"/>
        </w:rPr>
        <w:tab/>
        <w:t>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w:t>
      </w:r>
    </w:p>
    <w:p w:rsidR="00893FDB" w:rsidRPr="00330E79" w:rsidRDefault="00893FDB" w:rsidP="00893FDB">
      <w:pPr>
        <w:numPr>
          <w:ilvl w:val="0"/>
          <w:numId w:val="23"/>
        </w:numPr>
        <w:jc w:val="both"/>
        <w:rPr>
          <w:color w:val="000000" w:themeColor="text1"/>
        </w:rPr>
      </w:pPr>
      <w:r w:rsidRPr="00330E79">
        <w:rPr>
          <w:color w:val="000000" w:themeColor="text1"/>
        </w:rPr>
        <w:t xml:space="preserve">продовження строку дії цього Договору та /або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893FDB" w:rsidRPr="00330E79" w:rsidRDefault="00893FDB" w:rsidP="00893FDB">
      <w:pPr>
        <w:jc w:val="both"/>
        <w:rPr>
          <w:color w:val="000000" w:themeColor="text1"/>
        </w:rPr>
      </w:pPr>
      <w:r w:rsidRPr="00330E79">
        <w:rPr>
          <w:color w:val="000000" w:themeColor="text1"/>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893FDB" w:rsidRPr="00330E79" w:rsidRDefault="00893FDB" w:rsidP="00893FDB">
      <w:pPr>
        <w:ind w:firstLine="284"/>
        <w:jc w:val="both"/>
        <w:rPr>
          <w:color w:val="000000" w:themeColor="text1"/>
        </w:rPr>
      </w:pPr>
      <w:r w:rsidRPr="00330E79">
        <w:rPr>
          <w:color w:val="000000" w:themeColor="text1"/>
        </w:rPr>
        <w:t>-</w:t>
      </w:r>
      <w:r w:rsidRPr="00330E79">
        <w:rPr>
          <w:color w:val="000000" w:themeColor="text1"/>
        </w:rPr>
        <w:tab/>
        <w:t>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w:t>
      </w:r>
    </w:p>
    <w:p w:rsidR="00893FDB" w:rsidRPr="00330E79" w:rsidRDefault="00893FDB" w:rsidP="00893FDB">
      <w:pPr>
        <w:jc w:val="both"/>
        <w:rPr>
          <w:color w:val="000000" w:themeColor="text1"/>
        </w:rPr>
      </w:pPr>
      <w:r w:rsidRPr="00330E79">
        <w:rPr>
          <w:color w:val="000000" w:themeColor="text1"/>
        </w:rPr>
        <w:tab/>
        <w:t>Підставою для таких змін буде вважатись звернення Сторони цього Договору, яка ініціює ці зміни, до іншої Сторони.</w:t>
      </w:r>
    </w:p>
    <w:p w:rsidR="00893FDB" w:rsidRPr="00330E79" w:rsidRDefault="00893FDB" w:rsidP="00893FDB">
      <w:pPr>
        <w:jc w:val="both"/>
        <w:rPr>
          <w:color w:val="000000" w:themeColor="text1"/>
        </w:rPr>
      </w:pPr>
      <w:r w:rsidRPr="00330E79">
        <w:rPr>
          <w:color w:val="000000" w:themeColor="text1"/>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330E79">
        <w:rPr>
          <w:color w:val="000000" w:themeColor="text1"/>
        </w:rPr>
        <w:t>пропорційно</w:t>
      </w:r>
      <w:proofErr w:type="spellEnd"/>
      <w:r w:rsidRPr="00330E79">
        <w:rPr>
          <w:color w:val="000000" w:themeColor="text1"/>
        </w:rPr>
        <w:t xml:space="preserve"> до зміни таких ставок та/або пільг з оподаткування.</w:t>
      </w:r>
    </w:p>
    <w:p w:rsidR="00893FDB" w:rsidRPr="00330E79" w:rsidRDefault="00893FDB" w:rsidP="00893FDB">
      <w:pPr>
        <w:jc w:val="both"/>
        <w:rPr>
          <w:color w:val="000000" w:themeColor="text1"/>
        </w:rPr>
      </w:pPr>
      <w:r w:rsidRPr="00330E79">
        <w:rPr>
          <w:color w:val="000000" w:themeColor="text1"/>
        </w:rPr>
        <w:tab/>
        <w:t xml:space="preserve">Сторони можуть </w:t>
      </w:r>
      <w:proofErr w:type="spellStart"/>
      <w:r w:rsidRPr="00330E79">
        <w:rPr>
          <w:color w:val="000000" w:themeColor="text1"/>
        </w:rPr>
        <w:t>внести</w:t>
      </w:r>
      <w:proofErr w:type="spellEnd"/>
      <w:r w:rsidRPr="00330E79">
        <w:rPr>
          <w:color w:val="000000" w:themeColor="text1"/>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93FDB" w:rsidRPr="00330E79" w:rsidRDefault="00893FDB" w:rsidP="00893FDB">
      <w:pPr>
        <w:ind w:firstLine="284"/>
        <w:jc w:val="both"/>
        <w:rPr>
          <w:color w:val="000000" w:themeColor="text1"/>
        </w:rPr>
      </w:pPr>
      <w:r w:rsidRPr="00330E79">
        <w:rPr>
          <w:color w:val="000000" w:themeColor="text1"/>
        </w:rPr>
        <w:t>-</w:t>
      </w:r>
      <w:r w:rsidRPr="00330E79">
        <w:rPr>
          <w:color w:val="000000" w:themeColor="text1"/>
        </w:rPr>
        <w:tab/>
        <w:t>зміни умов у зв’язку із застосуванням положень </w:t>
      </w:r>
      <w:hyperlink r:id="rId25" w:anchor="n1778" w:history="1">
        <w:r w:rsidRPr="00330E79">
          <w:rPr>
            <w:color w:val="000000" w:themeColor="text1"/>
          </w:rPr>
          <w:t>ч</w:t>
        </w:r>
      </w:hyperlink>
      <w:r w:rsidRPr="00330E79">
        <w:rPr>
          <w:color w:val="000000" w:themeColor="text1"/>
        </w:rPr>
        <w:t>. 6 ст. 41 Закону України «Про публічні закупівлі».</w:t>
      </w:r>
      <w:r w:rsidRPr="00330E79">
        <w:rPr>
          <w:color w:val="000000" w:themeColor="text1"/>
        </w:rPr>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893FDB" w:rsidRPr="00330E79" w:rsidRDefault="00893FDB" w:rsidP="00893FDB">
      <w:pPr>
        <w:jc w:val="both"/>
        <w:rPr>
          <w:color w:val="000000" w:themeColor="text1"/>
        </w:rPr>
      </w:pPr>
      <w:r w:rsidRPr="00330E79">
        <w:rPr>
          <w:color w:val="000000" w:themeColor="text1"/>
        </w:rPr>
        <w:t xml:space="preserve">       10.5.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10.6. До моменту укладення додаткової угоди, Підрядник має право відмовити Замовнику у наданні послуг, що є предметом поставки за цим Договором, а Замовник - в оплаті послуг.</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10.7.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93FDB" w:rsidRPr="00330E79" w:rsidRDefault="00893FDB" w:rsidP="00893FDB">
      <w:pPr>
        <w:suppressAutoHyphens/>
        <w:ind w:left="-180"/>
        <w:jc w:val="center"/>
        <w:rPr>
          <w:b/>
          <w:color w:val="000000" w:themeColor="text1"/>
          <w:spacing w:val="-6"/>
        </w:rPr>
      </w:pPr>
    </w:p>
    <w:p w:rsidR="00893FDB" w:rsidRPr="00330E79" w:rsidRDefault="00893FDB" w:rsidP="00893FDB">
      <w:pPr>
        <w:suppressAutoHyphens/>
        <w:ind w:left="-180"/>
        <w:jc w:val="center"/>
        <w:rPr>
          <w:b/>
          <w:color w:val="000000" w:themeColor="text1"/>
          <w:spacing w:val="-6"/>
        </w:rPr>
      </w:pPr>
      <w:r w:rsidRPr="00330E79">
        <w:rPr>
          <w:b/>
          <w:color w:val="000000" w:themeColor="text1"/>
          <w:spacing w:val="-6"/>
          <w:lang w:val="ru-RU"/>
        </w:rPr>
        <w:t xml:space="preserve">11. </w:t>
      </w:r>
      <w:r w:rsidRPr="00330E79">
        <w:rPr>
          <w:b/>
          <w:color w:val="000000" w:themeColor="text1"/>
          <w:spacing w:val="-6"/>
        </w:rPr>
        <w:t>СТРОК ДІЇ ДОГОВОРУ</w:t>
      </w:r>
    </w:p>
    <w:p w:rsidR="00893FDB" w:rsidRPr="00330E79" w:rsidRDefault="00893FDB" w:rsidP="00893FDB">
      <w:pPr>
        <w:pStyle w:val="af6"/>
        <w:tabs>
          <w:tab w:val="left" w:pos="480"/>
        </w:tabs>
        <w:suppressAutoHyphens/>
        <w:spacing w:before="0" w:beforeAutospacing="0" w:after="0" w:afterAutospacing="0"/>
        <w:jc w:val="both"/>
        <w:rPr>
          <w:color w:val="000000" w:themeColor="text1"/>
          <w:lang w:val="uk-UA"/>
        </w:rPr>
      </w:pPr>
      <w:r w:rsidRPr="00330E79">
        <w:rPr>
          <w:color w:val="000000" w:themeColor="text1"/>
        </w:rPr>
        <w:lastRenderedPageBreak/>
        <w:t xml:space="preserve">         11.1.</w:t>
      </w:r>
      <w:r w:rsidRPr="00330E79">
        <w:rPr>
          <w:color w:val="000000" w:themeColor="text1"/>
          <w:lang w:val="uk-UA"/>
        </w:rPr>
        <w:t xml:space="preserve"> Цей Договір набирає чинності з моменту підписання і діє до 31 грудня 20</w:t>
      </w:r>
      <w:r w:rsidRPr="00330E79">
        <w:rPr>
          <w:color w:val="000000" w:themeColor="text1"/>
        </w:rPr>
        <w:t>2</w:t>
      </w:r>
      <w:r w:rsidRPr="00330E79">
        <w:rPr>
          <w:color w:val="000000" w:themeColor="text1"/>
          <w:lang w:val="uk-UA"/>
        </w:rPr>
        <w:t>4 року, але в будь</w:t>
      </w:r>
      <w:r w:rsidRPr="00330E79">
        <w:rPr>
          <w:color w:val="000000" w:themeColor="text1"/>
        </w:rPr>
        <w:t>-</w:t>
      </w:r>
      <w:r w:rsidRPr="00330E79">
        <w:rPr>
          <w:color w:val="000000" w:themeColor="text1"/>
          <w:lang w:val="uk-UA"/>
        </w:rPr>
        <w:t>якому випадку до повного виконання сторонами своїх зобов’язань.</w:t>
      </w:r>
    </w:p>
    <w:p w:rsidR="00893FDB" w:rsidRPr="00330E79" w:rsidRDefault="00893FDB" w:rsidP="00893FDB">
      <w:pPr>
        <w:suppressAutoHyphens/>
        <w:ind w:left="-180"/>
        <w:jc w:val="center"/>
        <w:rPr>
          <w:b/>
          <w:color w:val="000000" w:themeColor="text1"/>
          <w:lang w:val="ru-RU"/>
        </w:rPr>
      </w:pPr>
    </w:p>
    <w:p w:rsidR="00893FDB" w:rsidRPr="00330E79" w:rsidRDefault="00893FDB" w:rsidP="00893FDB">
      <w:pPr>
        <w:suppressAutoHyphens/>
        <w:ind w:left="-180"/>
        <w:jc w:val="center"/>
        <w:rPr>
          <w:b/>
          <w:color w:val="000000" w:themeColor="text1"/>
        </w:rPr>
      </w:pPr>
      <w:r w:rsidRPr="00330E79">
        <w:rPr>
          <w:b/>
          <w:color w:val="000000" w:themeColor="text1"/>
          <w:lang w:val="ru-RU"/>
        </w:rPr>
        <w:t xml:space="preserve">12. </w:t>
      </w:r>
      <w:r w:rsidRPr="00330E79">
        <w:rPr>
          <w:b/>
          <w:color w:val="000000" w:themeColor="text1"/>
        </w:rPr>
        <w:t xml:space="preserve">ІНШІ УМОВИ     </w:t>
      </w:r>
    </w:p>
    <w:p w:rsidR="00893FDB" w:rsidRPr="00330E79" w:rsidRDefault="00893FDB" w:rsidP="00893FDB">
      <w:pPr>
        <w:widowControl w:val="0"/>
        <w:shd w:val="clear" w:color="auto" w:fill="FFFFFF"/>
        <w:tabs>
          <w:tab w:val="left" w:pos="1147"/>
        </w:tabs>
        <w:autoSpaceDE w:val="0"/>
        <w:autoSpaceDN w:val="0"/>
        <w:adjustRightInd w:val="0"/>
        <w:ind w:right="29"/>
        <w:jc w:val="both"/>
        <w:rPr>
          <w:color w:val="000000" w:themeColor="text1"/>
          <w:spacing w:val="-8"/>
        </w:rPr>
      </w:pPr>
      <w:r w:rsidRPr="00330E79">
        <w:rPr>
          <w:color w:val="000000" w:themeColor="text1"/>
          <w:lang w:val="ru-RU"/>
        </w:rPr>
        <w:t xml:space="preserve">         12.1. </w:t>
      </w:r>
      <w:r w:rsidRPr="00330E79">
        <w:rPr>
          <w:color w:val="000000" w:themeColor="text1"/>
        </w:rPr>
        <w:t>Цей Договір укладено українською мовою у двох оригінальних примірниках, що мають однакову юридичну силу, по одному примірнику для кожної із Сторін</w:t>
      </w:r>
      <w:r w:rsidRPr="00330E79">
        <w:rPr>
          <w:color w:val="000000" w:themeColor="text1"/>
          <w:spacing w:val="-9"/>
        </w:rPr>
        <w:t>.</w:t>
      </w:r>
    </w:p>
    <w:p w:rsidR="00893FDB" w:rsidRPr="00330E79" w:rsidRDefault="00893FDB" w:rsidP="00893FDB">
      <w:pPr>
        <w:pStyle w:val="af6"/>
        <w:spacing w:before="0" w:after="0" w:afterAutospacing="0"/>
        <w:ind w:firstLine="540"/>
        <w:jc w:val="both"/>
        <w:rPr>
          <w:color w:val="000000" w:themeColor="text1"/>
          <w:lang w:val="uk-UA"/>
        </w:rPr>
      </w:pPr>
      <w:r w:rsidRPr="00330E79">
        <w:rPr>
          <w:color w:val="000000" w:themeColor="text1"/>
          <w:lang w:val="uk-UA"/>
        </w:rPr>
        <w:t>12.2. Жодна із Сторін не має права передавати свої права та обов’язки третій Стороні без письмової згоди іншої Сторони.</w:t>
      </w:r>
    </w:p>
    <w:p w:rsidR="00893FDB" w:rsidRPr="00330E79" w:rsidRDefault="00893FDB" w:rsidP="00893FDB">
      <w:pPr>
        <w:pStyle w:val="af6"/>
        <w:spacing w:before="0" w:beforeAutospacing="0" w:after="0" w:afterAutospacing="0"/>
        <w:ind w:firstLine="540"/>
        <w:jc w:val="both"/>
        <w:rPr>
          <w:color w:val="000000" w:themeColor="text1"/>
          <w:lang w:val="uk-UA"/>
        </w:rPr>
      </w:pPr>
      <w:r w:rsidRPr="00330E79">
        <w:rPr>
          <w:color w:val="000000" w:themeColor="text1"/>
          <w:lang w:val="uk-UA"/>
        </w:rPr>
        <w:t>12.3.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93FDB" w:rsidRPr="00330E79" w:rsidRDefault="00893FDB" w:rsidP="00893FDB">
      <w:pPr>
        <w:pStyle w:val="af6"/>
        <w:spacing w:before="0" w:beforeAutospacing="0" w:after="0" w:afterAutospacing="0"/>
        <w:ind w:firstLine="540"/>
        <w:jc w:val="both"/>
        <w:rPr>
          <w:color w:val="000000" w:themeColor="text1"/>
          <w:lang w:val="uk-UA"/>
        </w:rPr>
      </w:pPr>
      <w:r w:rsidRPr="00330E79">
        <w:rPr>
          <w:color w:val="000000" w:themeColor="text1"/>
          <w:lang w:val="uk-UA"/>
        </w:rPr>
        <w:t>12.4.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rsidR="00893FDB" w:rsidRPr="00330E79" w:rsidRDefault="00893FDB" w:rsidP="00893FDB">
      <w:pPr>
        <w:pStyle w:val="af6"/>
        <w:spacing w:before="0" w:after="0" w:afterAutospacing="0"/>
        <w:ind w:firstLine="540"/>
        <w:jc w:val="both"/>
        <w:rPr>
          <w:color w:val="000000" w:themeColor="text1"/>
          <w:lang w:val="uk-UA"/>
        </w:rPr>
      </w:pPr>
      <w:r w:rsidRPr="00330E79">
        <w:rPr>
          <w:color w:val="000000" w:themeColor="text1"/>
          <w:lang w:val="uk-UA"/>
        </w:rPr>
        <w:t>12.5. Замовник та Виконавець мають статус платника податку на прибуток на загальних підставах.</w:t>
      </w:r>
    </w:p>
    <w:p w:rsidR="00893FDB" w:rsidRPr="00330E79" w:rsidRDefault="00893FDB" w:rsidP="00893FDB">
      <w:pPr>
        <w:pStyle w:val="af6"/>
        <w:spacing w:before="0" w:beforeAutospacing="0" w:after="0" w:afterAutospacing="0"/>
        <w:ind w:firstLine="540"/>
        <w:jc w:val="center"/>
        <w:rPr>
          <w:b/>
          <w:color w:val="000000" w:themeColor="text1"/>
          <w:lang w:val="uk-UA"/>
        </w:rPr>
      </w:pPr>
      <w:r w:rsidRPr="00330E79">
        <w:rPr>
          <w:b/>
          <w:color w:val="000000" w:themeColor="text1"/>
          <w:lang w:val="uk-UA"/>
        </w:rPr>
        <w:t>13.АНТИКОРУПЦІЙНЕ ЗАСТЕРЕЖЕННЯ</w:t>
      </w:r>
    </w:p>
    <w:p w:rsidR="00893FDB" w:rsidRPr="00330E79" w:rsidRDefault="00893FDB" w:rsidP="00893FDB">
      <w:pPr>
        <w:tabs>
          <w:tab w:val="left" w:pos="600"/>
        </w:tabs>
        <w:jc w:val="both"/>
        <w:rPr>
          <w:color w:val="000000" w:themeColor="text1"/>
        </w:rPr>
      </w:pPr>
      <w:r w:rsidRPr="00330E79">
        <w:rPr>
          <w:color w:val="000000" w:themeColor="text1"/>
        </w:rPr>
        <w:t xml:space="preserve">          13.1.Сторони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330E79">
        <w:rPr>
          <w:color w:val="000000" w:themeColor="text1"/>
        </w:rPr>
        <w:t>вигод</w:t>
      </w:r>
      <w:proofErr w:type="spellEnd"/>
      <w:r w:rsidRPr="00330E79">
        <w:rPr>
          <w:color w:val="000000" w:themeColor="text1"/>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893FDB" w:rsidRPr="00330E79" w:rsidRDefault="00893FDB" w:rsidP="00893FDB">
      <w:pPr>
        <w:pStyle w:val="af6"/>
        <w:spacing w:before="0" w:beforeAutospacing="0" w:after="0" w:afterAutospacing="0"/>
        <w:jc w:val="both"/>
        <w:rPr>
          <w:color w:val="000000" w:themeColor="text1"/>
          <w:lang w:val="uk-UA"/>
        </w:rPr>
      </w:pPr>
      <w:r w:rsidRPr="00330E79">
        <w:rPr>
          <w:color w:val="000000" w:themeColor="text1"/>
          <w:lang w:val="uk-UA"/>
        </w:rPr>
        <w:t xml:space="preserve">    </w:t>
      </w:r>
      <w:r w:rsidRPr="00330E79">
        <w:rPr>
          <w:color w:val="000000" w:themeColor="text1"/>
        </w:rPr>
        <w:t xml:space="preserve">     </w:t>
      </w:r>
      <w:r w:rsidRPr="00330E79">
        <w:rPr>
          <w:color w:val="000000" w:themeColor="text1"/>
          <w:lang w:val="uk-UA"/>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893FDB" w:rsidRPr="00330E79" w:rsidRDefault="00893FDB" w:rsidP="00893FDB">
      <w:pPr>
        <w:shd w:val="clear" w:color="auto" w:fill="FFFFFF"/>
        <w:tabs>
          <w:tab w:val="left" w:pos="1085"/>
        </w:tabs>
        <w:ind w:left="571"/>
        <w:jc w:val="center"/>
        <w:rPr>
          <w:b/>
          <w:bCs/>
          <w:color w:val="000000" w:themeColor="text1"/>
          <w:spacing w:val="-3"/>
        </w:rPr>
      </w:pPr>
      <w:r w:rsidRPr="00330E79">
        <w:rPr>
          <w:b/>
          <w:color w:val="000000" w:themeColor="text1"/>
          <w:spacing w:val="-3"/>
        </w:rPr>
        <w:t xml:space="preserve">14. </w:t>
      </w:r>
      <w:r w:rsidRPr="00330E79">
        <w:rPr>
          <w:b/>
          <w:bCs/>
          <w:color w:val="000000" w:themeColor="text1"/>
          <w:spacing w:val="-3"/>
        </w:rPr>
        <w:t>ДОДАТКИ</w:t>
      </w:r>
    </w:p>
    <w:p w:rsidR="00893FDB" w:rsidRPr="00330E79" w:rsidRDefault="00893FDB" w:rsidP="00893FDB">
      <w:pPr>
        <w:ind w:firstLine="567"/>
        <w:rPr>
          <w:color w:val="000000" w:themeColor="text1"/>
          <w:spacing w:val="-3"/>
        </w:rPr>
      </w:pPr>
      <w:r w:rsidRPr="00330E79">
        <w:rPr>
          <w:color w:val="000000" w:themeColor="text1"/>
        </w:rPr>
        <w:t xml:space="preserve">14.1. Додаток №1 «Розрахунок вартості метрологічних послуг» на 2 </w:t>
      </w:r>
      <w:proofErr w:type="spellStart"/>
      <w:r w:rsidRPr="00330E79">
        <w:rPr>
          <w:color w:val="000000" w:themeColor="text1"/>
        </w:rPr>
        <w:t>арк</w:t>
      </w:r>
      <w:proofErr w:type="spellEnd"/>
      <w:r w:rsidRPr="00330E79">
        <w:rPr>
          <w:color w:val="000000" w:themeColor="text1"/>
        </w:rPr>
        <w:t>.</w:t>
      </w:r>
    </w:p>
    <w:p w:rsidR="00893FDB" w:rsidRPr="00330E79" w:rsidRDefault="00893FDB" w:rsidP="00893FDB">
      <w:pPr>
        <w:pStyle w:val="affe"/>
        <w:ind w:right="21" w:firstLine="0"/>
        <w:rPr>
          <w:b/>
          <w:color w:val="000000" w:themeColor="text1"/>
          <w:szCs w:val="24"/>
        </w:rPr>
      </w:pPr>
    </w:p>
    <w:p w:rsidR="00893FDB" w:rsidRPr="00330E79" w:rsidRDefault="00893FDB" w:rsidP="00893FDB">
      <w:pPr>
        <w:pStyle w:val="affe"/>
        <w:ind w:left="720" w:right="21" w:firstLine="0"/>
        <w:jc w:val="center"/>
        <w:rPr>
          <w:b/>
          <w:color w:val="000000" w:themeColor="text1"/>
          <w:szCs w:val="24"/>
          <w:lang w:val="uk-UA"/>
        </w:rPr>
      </w:pPr>
      <w:r w:rsidRPr="00330E79">
        <w:rPr>
          <w:b/>
          <w:color w:val="000000" w:themeColor="text1"/>
          <w:szCs w:val="24"/>
        </w:rPr>
        <w:t>15.</w:t>
      </w:r>
      <w:r w:rsidRPr="00330E79">
        <w:rPr>
          <w:b/>
          <w:color w:val="000000" w:themeColor="text1"/>
          <w:szCs w:val="24"/>
          <w:lang w:val="uk-UA"/>
        </w:rPr>
        <w:t xml:space="preserve"> ЮРИДИЧНІ АДРЕСИ ТА ПЛАТІЖНІ РЕКВІЗИТИ СТОРІН</w:t>
      </w:r>
    </w:p>
    <w:tbl>
      <w:tblPr>
        <w:tblW w:w="4768" w:type="dxa"/>
        <w:jc w:val="right"/>
        <w:tblLayout w:type="fixed"/>
        <w:tblLook w:val="0000" w:firstRow="0" w:lastRow="0" w:firstColumn="0" w:lastColumn="0" w:noHBand="0" w:noVBand="0"/>
      </w:tblPr>
      <w:tblGrid>
        <w:gridCol w:w="4768"/>
      </w:tblGrid>
      <w:tr w:rsidR="00893FDB" w:rsidRPr="00330E79" w:rsidTr="00893FDB">
        <w:trPr>
          <w:trHeight w:val="258"/>
          <w:jc w:val="right"/>
        </w:trPr>
        <w:tc>
          <w:tcPr>
            <w:tcW w:w="4768" w:type="dxa"/>
            <w:vAlign w:val="center"/>
          </w:tcPr>
          <w:p w:rsidR="00893FDB" w:rsidRPr="00330E79" w:rsidRDefault="00893FDB" w:rsidP="00893FDB">
            <w:pPr>
              <w:snapToGrid w:val="0"/>
              <w:jc w:val="center"/>
              <w:rPr>
                <w:b/>
                <w:color w:val="000000" w:themeColor="text1"/>
              </w:rPr>
            </w:pPr>
            <w:r w:rsidRPr="00330E79">
              <w:rPr>
                <w:b/>
                <w:color w:val="000000" w:themeColor="text1"/>
              </w:rPr>
              <w:t>Замовник</w:t>
            </w:r>
          </w:p>
        </w:tc>
      </w:tr>
      <w:tr w:rsidR="00893FDB" w:rsidRPr="00330E79" w:rsidTr="00893FDB">
        <w:trPr>
          <w:trHeight w:val="272"/>
          <w:jc w:val="right"/>
        </w:trPr>
        <w:tc>
          <w:tcPr>
            <w:tcW w:w="4768" w:type="dxa"/>
          </w:tcPr>
          <w:p w:rsidR="00893FDB" w:rsidRPr="00330E79" w:rsidRDefault="00893FDB" w:rsidP="00893FDB">
            <w:pPr>
              <w:tabs>
                <w:tab w:val="left" w:pos="5460"/>
              </w:tabs>
              <w:snapToGrid w:val="0"/>
              <w:rPr>
                <w:b/>
                <w:caps/>
                <w:color w:val="000000" w:themeColor="text1"/>
              </w:rPr>
            </w:pPr>
            <w:r w:rsidRPr="00330E79">
              <w:rPr>
                <w:b/>
                <w:caps/>
                <w:color w:val="000000" w:themeColor="text1"/>
              </w:rPr>
              <w:t>АТ «Прикарпаттяобленерго»</w:t>
            </w:r>
          </w:p>
        </w:tc>
      </w:tr>
      <w:tr w:rsidR="00893FDB" w:rsidRPr="00330E79" w:rsidTr="00893FDB">
        <w:trPr>
          <w:trHeight w:val="258"/>
          <w:jc w:val="right"/>
        </w:trPr>
        <w:tc>
          <w:tcPr>
            <w:tcW w:w="4768" w:type="dxa"/>
            <w:vAlign w:val="bottom"/>
          </w:tcPr>
          <w:p w:rsidR="00893FDB" w:rsidRPr="00330E79" w:rsidRDefault="00893FDB" w:rsidP="00893FDB">
            <w:pPr>
              <w:tabs>
                <w:tab w:val="left" w:pos="5460"/>
              </w:tabs>
              <w:snapToGrid w:val="0"/>
              <w:jc w:val="both"/>
              <w:rPr>
                <w:color w:val="000000" w:themeColor="text1"/>
              </w:rPr>
            </w:pPr>
            <w:r w:rsidRPr="00330E79">
              <w:rPr>
                <w:color w:val="000000" w:themeColor="text1"/>
              </w:rPr>
              <w:t xml:space="preserve">76014, </w:t>
            </w:r>
            <w:proofErr w:type="spellStart"/>
            <w:r w:rsidRPr="00330E79">
              <w:rPr>
                <w:color w:val="000000" w:themeColor="text1"/>
              </w:rPr>
              <w:t>м.Івано</w:t>
            </w:r>
            <w:proofErr w:type="spellEnd"/>
            <w:r w:rsidRPr="00330E79">
              <w:rPr>
                <w:color w:val="000000" w:themeColor="text1"/>
              </w:rPr>
              <w:t>-Франківськ</w:t>
            </w:r>
          </w:p>
        </w:tc>
      </w:tr>
      <w:tr w:rsidR="00893FDB" w:rsidRPr="00330E79" w:rsidTr="00893FDB">
        <w:trPr>
          <w:trHeight w:val="258"/>
          <w:jc w:val="right"/>
        </w:trPr>
        <w:tc>
          <w:tcPr>
            <w:tcW w:w="4768" w:type="dxa"/>
          </w:tcPr>
          <w:p w:rsidR="00893FDB" w:rsidRPr="00330E79" w:rsidRDefault="00893FDB" w:rsidP="00893FDB">
            <w:pPr>
              <w:rPr>
                <w:color w:val="000000" w:themeColor="text1"/>
              </w:rPr>
            </w:pPr>
            <w:r w:rsidRPr="00330E79">
              <w:rPr>
                <w:color w:val="000000" w:themeColor="text1"/>
                <w:lang w:val="en-US"/>
              </w:rPr>
              <w:t>IBAN</w:t>
            </w:r>
            <w:r w:rsidRPr="00330E79">
              <w:rPr>
                <w:color w:val="000000" w:themeColor="text1"/>
              </w:rPr>
              <w:t xml:space="preserve"> </w:t>
            </w:r>
            <w:r w:rsidRPr="00330E79">
              <w:rPr>
                <w:color w:val="000000" w:themeColor="text1"/>
                <w:lang w:val="en-US"/>
              </w:rPr>
              <w:t>UA</w:t>
            </w:r>
            <w:r w:rsidRPr="00330E79">
              <w:rPr>
                <w:color w:val="000000" w:themeColor="text1"/>
              </w:rPr>
              <w:t xml:space="preserve"> </w:t>
            </w:r>
            <w:r w:rsidRPr="00330E79">
              <w:rPr>
                <w:color w:val="000000" w:themeColor="text1"/>
                <w:spacing w:val="-1"/>
              </w:rPr>
              <w:t xml:space="preserve">023365030000026001300018152 </w:t>
            </w:r>
            <w:r w:rsidRPr="00330E79">
              <w:rPr>
                <w:color w:val="000000" w:themeColor="text1"/>
              </w:rPr>
              <w:t xml:space="preserve">в ТВБВ 10008/0143 </w:t>
            </w:r>
            <w:proofErr w:type="spellStart"/>
            <w:r w:rsidRPr="00330E79">
              <w:rPr>
                <w:color w:val="000000" w:themeColor="text1"/>
              </w:rPr>
              <w:t>м.Івано</w:t>
            </w:r>
            <w:proofErr w:type="spellEnd"/>
            <w:r w:rsidRPr="00330E79">
              <w:rPr>
                <w:color w:val="000000" w:themeColor="text1"/>
              </w:rPr>
              <w:t xml:space="preserve">-Франківська філія  Івано-Франківське обласне управління  АТ «Ощадбанк», МФО 336503                              </w:t>
            </w:r>
          </w:p>
        </w:tc>
      </w:tr>
      <w:tr w:rsidR="00893FDB" w:rsidRPr="00330E79" w:rsidTr="00893FDB">
        <w:trPr>
          <w:trHeight w:val="258"/>
          <w:jc w:val="right"/>
        </w:trPr>
        <w:tc>
          <w:tcPr>
            <w:tcW w:w="4768" w:type="dxa"/>
            <w:vAlign w:val="bottom"/>
          </w:tcPr>
          <w:p w:rsidR="00893FDB" w:rsidRPr="00330E79" w:rsidRDefault="00893FDB" w:rsidP="00893FDB">
            <w:pPr>
              <w:tabs>
                <w:tab w:val="left" w:pos="5460"/>
              </w:tabs>
              <w:snapToGrid w:val="0"/>
              <w:jc w:val="both"/>
              <w:rPr>
                <w:color w:val="000000" w:themeColor="text1"/>
              </w:rPr>
            </w:pPr>
            <w:r w:rsidRPr="00330E79">
              <w:rPr>
                <w:color w:val="000000" w:themeColor="text1"/>
              </w:rPr>
              <w:t>код за ЄДРПОУ 00131564</w:t>
            </w:r>
          </w:p>
        </w:tc>
      </w:tr>
      <w:tr w:rsidR="00893FDB" w:rsidRPr="00330E79" w:rsidTr="00893FDB">
        <w:trPr>
          <w:trHeight w:val="258"/>
          <w:jc w:val="right"/>
        </w:trPr>
        <w:tc>
          <w:tcPr>
            <w:tcW w:w="4768" w:type="dxa"/>
            <w:vAlign w:val="bottom"/>
          </w:tcPr>
          <w:p w:rsidR="00893FDB" w:rsidRPr="00330E79" w:rsidRDefault="00893FDB" w:rsidP="00893FDB">
            <w:pPr>
              <w:rPr>
                <w:color w:val="000000" w:themeColor="text1"/>
              </w:rPr>
            </w:pPr>
            <w:r w:rsidRPr="00330E79">
              <w:rPr>
                <w:color w:val="000000" w:themeColor="text1"/>
              </w:rPr>
              <w:t>ІПН 001315609158</w:t>
            </w:r>
          </w:p>
        </w:tc>
      </w:tr>
      <w:tr w:rsidR="00893FDB" w:rsidRPr="00330E79" w:rsidTr="00893FDB">
        <w:trPr>
          <w:trHeight w:val="258"/>
          <w:jc w:val="right"/>
        </w:trPr>
        <w:tc>
          <w:tcPr>
            <w:tcW w:w="4768" w:type="dxa"/>
          </w:tcPr>
          <w:p w:rsidR="00893FDB" w:rsidRPr="00330E79" w:rsidRDefault="00893FDB" w:rsidP="00893FDB">
            <w:pPr>
              <w:snapToGrid w:val="0"/>
              <w:rPr>
                <w:color w:val="000000" w:themeColor="text1"/>
              </w:rPr>
            </w:pPr>
            <w:r w:rsidRPr="00330E79">
              <w:rPr>
                <w:color w:val="000000" w:themeColor="text1"/>
              </w:rPr>
              <w:t>Номер свідоцтва платника ПДВ 10335651</w:t>
            </w:r>
          </w:p>
        </w:tc>
      </w:tr>
    </w:tbl>
    <w:p w:rsidR="00893FDB" w:rsidRPr="00330E79" w:rsidRDefault="00893FDB" w:rsidP="00893FDB">
      <w:pPr>
        <w:ind w:left="-709"/>
        <w:rPr>
          <w:color w:val="000000" w:themeColor="text1"/>
        </w:rPr>
      </w:pPr>
    </w:p>
    <w:p w:rsidR="0001003C" w:rsidRDefault="0001003C" w:rsidP="00767628">
      <w:pPr>
        <w:jc w:val="both"/>
        <w:rPr>
          <w:b/>
          <w:bCs/>
        </w:rPr>
      </w:pPr>
    </w:p>
    <w:p w:rsidR="00893FDB" w:rsidRDefault="00893FDB" w:rsidP="00767628">
      <w:pPr>
        <w:jc w:val="both"/>
        <w:rPr>
          <w:b/>
          <w:bCs/>
        </w:rPr>
      </w:pPr>
    </w:p>
    <w:p w:rsidR="00893FDB" w:rsidRDefault="00893FDB" w:rsidP="00767628">
      <w:pPr>
        <w:jc w:val="both"/>
        <w:rPr>
          <w:b/>
          <w:bCs/>
        </w:rPr>
      </w:pPr>
    </w:p>
    <w:p w:rsidR="00893FDB" w:rsidRDefault="00893FDB" w:rsidP="00767628">
      <w:pPr>
        <w:jc w:val="both"/>
        <w:rPr>
          <w:b/>
          <w:bCs/>
        </w:rPr>
      </w:pPr>
    </w:p>
    <w:p w:rsidR="00893FDB" w:rsidRDefault="00893FDB" w:rsidP="00893FDB">
      <w:pPr>
        <w:jc w:val="right"/>
        <w:outlineLvl w:val="0"/>
      </w:pPr>
      <w:r>
        <w:lastRenderedPageBreak/>
        <w:t>Додаток №</w:t>
      </w:r>
      <w:r w:rsidRPr="00ED0C3D">
        <w:t>1</w:t>
      </w:r>
      <w:r>
        <w:t xml:space="preserve"> до договору</w:t>
      </w:r>
    </w:p>
    <w:p w:rsidR="00893FDB" w:rsidRDefault="00893FDB" w:rsidP="00893FDB">
      <w:pPr>
        <w:jc w:val="right"/>
        <w:outlineLvl w:val="0"/>
      </w:pPr>
      <w:r>
        <w:t xml:space="preserve">                       </w:t>
      </w:r>
      <w:r w:rsidRPr="00ED0C3D">
        <w:t xml:space="preserve"> </w:t>
      </w:r>
    </w:p>
    <w:p w:rsidR="00893FDB" w:rsidRPr="00ED0C3D" w:rsidRDefault="00893FDB" w:rsidP="00893FDB">
      <w:pPr>
        <w:jc w:val="right"/>
      </w:pPr>
      <w:r>
        <w:t>від ‘___’ _________________2024</w:t>
      </w:r>
      <w:r w:rsidRPr="00ED0C3D">
        <w:t xml:space="preserve"> р.</w:t>
      </w:r>
    </w:p>
    <w:p w:rsidR="00893FDB" w:rsidRDefault="00893FDB" w:rsidP="00893FDB">
      <w:pPr>
        <w:ind w:firstLine="540"/>
        <w:jc w:val="both"/>
      </w:pPr>
    </w:p>
    <w:p w:rsidR="00893FDB" w:rsidRPr="00F15D41" w:rsidRDefault="00893FDB" w:rsidP="00893FDB">
      <w:pPr>
        <w:jc w:val="center"/>
        <w:rPr>
          <w:b/>
        </w:rPr>
      </w:pPr>
      <w:r w:rsidRPr="00F15D41">
        <w:rPr>
          <w:b/>
        </w:rPr>
        <w:t>Розрахунок вартості Послуг</w:t>
      </w:r>
    </w:p>
    <w:p w:rsidR="00893FDB" w:rsidRPr="00F15D41" w:rsidRDefault="00893FDB" w:rsidP="00893FDB">
      <w:pPr>
        <w:jc w:val="center"/>
        <w:rPr>
          <w:b/>
        </w:rPr>
      </w:pPr>
      <w:r w:rsidRPr="00F15D41">
        <w:rPr>
          <w:b/>
        </w:rPr>
        <w:t>(згідно з</w:t>
      </w:r>
      <w:r w:rsidRPr="00ED0C3D">
        <w:rPr>
          <w:b/>
        </w:rPr>
        <w:t xml:space="preserve"> </w:t>
      </w:r>
      <w:r>
        <w:rPr>
          <w:b/>
        </w:rPr>
        <w:t>тарифами Виконавці та постанови КМУ №865 від 28.10.2015 р.</w:t>
      </w:r>
      <w:r w:rsidRPr="00F15D41">
        <w:rPr>
          <w:b/>
        </w:rPr>
        <w:t>)</w:t>
      </w:r>
    </w:p>
    <w:tbl>
      <w:tblPr>
        <w:tblW w:w="0" w:type="auto"/>
        <w:jc w:val="center"/>
        <w:tblLook w:val="01E0" w:firstRow="1" w:lastRow="1" w:firstColumn="1" w:lastColumn="1" w:noHBand="0" w:noVBand="0"/>
      </w:tblPr>
      <w:tblGrid>
        <w:gridCol w:w="49"/>
        <w:gridCol w:w="802"/>
        <w:gridCol w:w="2961"/>
        <w:gridCol w:w="860"/>
        <w:gridCol w:w="291"/>
        <w:gridCol w:w="558"/>
        <w:gridCol w:w="633"/>
        <w:gridCol w:w="829"/>
        <w:gridCol w:w="46"/>
        <w:gridCol w:w="235"/>
        <w:gridCol w:w="1108"/>
        <w:gridCol w:w="1130"/>
        <w:gridCol w:w="137"/>
      </w:tblGrid>
      <w:tr w:rsidR="00893FDB" w:rsidRPr="008F4DC8" w:rsidTr="00893FDB">
        <w:trPr>
          <w:gridBefore w:val="1"/>
          <w:wBefore w:w="49" w:type="dxa"/>
          <w:jc w:val="center"/>
        </w:trPr>
        <w:tc>
          <w:tcPr>
            <w:tcW w:w="4623" w:type="dxa"/>
            <w:gridSpan w:val="3"/>
            <w:shd w:val="clear" w:color="auto" w:fill="auto"/>
          </w:tcPr>
          <w:p w:rsidR="00893FDB" w:rsidRPr="008F4DC8" w:rsidRDefault="00893FDB" w:rsidP="00893FDB">
            <w:pPr>
              <w:jc w:val="center"/>
              <w:rPr>
                <w:b/>
              </w:rPr>
            </w:pPr>
            <w:r w:rsidRPr="008F4DC8">
              <w:rPr>
                <w:b/>
              </w:rPr>
              <w:t>Назва підприємства (організації)</w:t>
            </w:r>
          </w:p>
        </w:tc>
        <w:tc>
          <w:tcPr>
            <w:tcW w:w="291" w:type="dxa"/>
            <w:shd w:val="clear" w:color="auto" w:fill="auto"/>
          </w:tcPr>
          <w:p w:rsidR="00893FDB" w:rsidRPr="008F4DC8" w:rsidRDefault="00893FDB" w:rsidP="00893FDB">
            <w:pPr>
              <w:jc w:val="both"/>
            </w:pPr>
          </w:p>
        </w:tc>
        <w:tc>
          <w:tcPr>
            <w:tcW w:w="2066" w:type="dxa"/>
            <w:gridSpan w:val="4"/>
            <w:shd w:val="clear" w:color="auto" w:fill="auto"/>
          </w:tcPr>
          <w:p w:rsidR="00893FDB" w:rsidRPr="008F4DC8" w:rsidRDefault="00893FDB" w:rsidP="00893FDB">
            <w:pPr>
              <w:jc w:val="center"/>
              <w:rPr>
                <w:b/>
              </w:rPr>
            </w:pPr>
            <w:r w:rsidRPr="008F4DC8">
              <w:rPr>
                <w:b/>
              </w:rPr>
              <w:t>Код ЄДРПОУ</w:t>
            </w:r>
          </w:p>
        </w:tc>
        <w:tc>
          <w:tcPr>
            <w:tcW w:w="235" w:type="dxa"/>
            <w:shd w:val="clear" w:color="auto" w:fill="auto"/>
          </w:tcPr>
          <w:p w:rsidR="00893FDB" w:rsidRPr="008F4DC8" w:rsidRDefault="00893FDB" w:rsidP="00893FDB">
            <w:pPr>
              <w:jc w:val="both"/>
            </w:pPr>
          </w:p>
        </w:tc>
        <w:tc>
          <w:tcPr>
            <w:tcW w:w="2375" w:type="dxa"/>
            <w:gridSpan w:val="3"/>
            <w:shd w:val="clear" w:color="auto" w:fill="auto"/>
          </w:tcPr>
          <w:p w:rsidR="00893FDB" w:rsidRPr="008F4DC8" w:rsidRDefault="00893FDB" w:rsidP="00893FDB">
            <w:pPr>
              <w:jc w:val="both"/>
              <w:rPr>
                <w:b/>
              </w:rPr>
            </w:pPr>
            <w:r w:rsidRPr="008F4DC8">
              <w:rPr>
                <w:b/>
              </w:rPr>
              <w:t xml:space="preserve">Картка замовника </w:t>
            </w:r>
            <w:r>
              <w:rPr>
                <w:b/>
              </w:rPr>
              <w:t>№</w:t>
            </w:r>
          </w:p>
        </w:tc>
      </w:tr>
      <w:tr w:rsidR="00893FDB" w:rsidRPr="00583396" w:rsidTr="00893FDB">
        <w:trPr>
          <w:gridBefore w:val="1"/>
          <w:wBefore w:w="49" w:type="dxa"/>
          <w:jc w:val="center"/>
        </w:trPr>
        <w:tc>
          <w:tcPr>
            <w:tcW w:w="4623" w:type="dxa"/>
            <w:gridSpan w:val="3"/>
            <w:tcBorders>
              <w:top w:val="nil"/>
              <w:left w:val="nil"/>
              <w:right w:val="nil"/>
            </w:tcBorders>
            <w:shd w:val="clear" w:color="auto" w:fill="auto"/>
          </w:tcPr>
          <w:p w:rsidR="00893FDB" w:rsidRPr="00583396" w:rsidRDefault="00893FDB" w:rsidP="00893FDB">
            <w:pPr>
              <w:jc w:val="center"/>
              <w:rPr>
                <w:spacing w:val="-4"/>
                <w:lang w:val="en-US"/>
              </w:rPr>
            </w:pPr>
            <w:r>
              <w:rPr>
                <w:spacing w:val="-4"/>
                <w:lang w:val="en-US"/>
              </w:rPr>
              <w:t>ПРИВАТНЕ  АКЦІОНЕРНЕ ТОВАРИСТВО “ПРИКАРПАТТЯОБЛЕНЕРГО”</w:t>
            </w:r>
          </w:p>
        </w:tc>
        <w:tc>
          <w:tcPr>
            <w:tcW w:w="291" w:type="dxa"/>
            <w:shd w:val="clear" w:color="auto" w:fill="auto"/>
          </w:tcPr>
          <w:p w:rsidR="00893FDB" w:rsidRPr="00583396" w:rsidRDefault="00893FDB" w:rsidP="00893FDB">
            <w:pPr>
              <w:jc w:val="both"/>
              <w:rPr>
                <w:spacing w:val="-4"/>
              </w:rPr>
            </w:pPr>
          </w:p>
        </w:tc>
        <w:tc>
          <w:tcPr>
            <w:tcW w:w="2066" w:type="dxa"/>
            <w:gridSpan w:val="4"/>
            <w:tcBorders>
              <w:top w:val="nil"/>
              <w:left w:val="nil"/>
              <w:right w:val="nil"/>
            </w:tcBorders>
            <w:shd w:val="clear" w:color="auto" w:fill="auto"/>
          </w:tcPr>
          <w:p w:rsidR="00893FDB" w:rsidRPr="00583396" w:rsidRDefault="00893FDB" w:rsidP="00893FDB">
            <w:pPr>
              <w:jc w:val="center"/>
              <w:rPr>
                <w:spacing w:val="-4"/>
                <w:lang w:val="en-US"/>
              </w:rPr>
            </w:pPr>
            <w:r>
              <w:rPr>
                <w:spacing w:val="-4"/>
                <w:lang w:val="en-US"/>
              </w:rPr>
              <w:t>00131564</w:t>
            </w:r>
          </w:p>
        </w:tc>
        <w:tc>
          <w:tcPr>
            <w:tcW w:w="235" w:type="dxa"/>
            <w:shd w:val="clear" w:color="auto" w:fill="auto"/>
          </w:tcPr>
          <w:p w:rsidR="00893FDB" w:rsidRPr="00583396" w:rsidRDefault="00893FDB" w:rsidP="00893FDB">
            <w:pPr>
              <w:jc w:val="both"/>
              <w:rPr>
                <w:spacing w:val="-4"/>
              </w:rPr>
            </w:pPr>
          </w:p>
        </w:tc>
        <w:tc>
          <w:tcPr>
            <w:tcW w:w="2375" w:type="dxa"/>
            <w:gridSpan w:val="3"/>
            <w:tcBorders>
              <w:top w:val="nil"/>
              <w:left w:val="nil"/>
              <w:right w:val="nil"/>
            </w:tcBorders>
            <w:shd w:val="clear" w:color="auto" w:fill="auto"/>
          </w:tcPr>
          <w:p w:rsidR="00893FDB" w:rsidRPr="005A1311" w:rsidRDefault="00893FDB" w:rsidP="00893FDB">
            <w:pPr>
              <w:jc w:val="center"/>
              <w:rPr>
                <w:spacing w:val="-4"/>
              </w:rPr>
            </w:pPr>
            <w:r>
              <w:rPr>
                <w:spacing w:val="-4"/>
              </w:rPr>
              <w:t>Не застосовується</w:t>
            </w:r>
          </w:p>
        </w:tc>
      </w:tr>
      <w:tr w:rsidR="00893FDB" w:rsidRPr="008F4DC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91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bookmarkStart w:id="2" w:name="ТаблицаСИТ"/>
            <w:r w:rsidRPr="007D1958">
              <w:rPr>
                <w:spacing w:val="-8"/>
                <w:sz w:val="20"/>
                <w:szCs w:val="20"/>
              </w:rPr>
              <w:t>№ з/п</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Назва ЗВТ</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rPr>
            </w:pPr>
            <w:r w:rsidRPr="007D1958">
              <w:rPr>
                <w:spacing w:val="-8"/>
                <w:sz w:val="20"/>
                <w:szCs w:val="20"/>
              </w:rPr>
              <w:t>Тип ЗВТ</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rPr>
            </w:pPr>
            <w:r w:rsidRPr="007D1958">
              <w:rPr>
                <w:spacing w:val="-8"/>
                <w:sz w:val="20"/>
                <w:szCs w:val="20"/>
              </w:rPr>
              <w:t>К-сть</w:t>
            </w:r>
          </w:p>
          <w:p w:rsidR="00893FDB" w:rsidRPr="007D1958" w:rsidRDefault="00893FDB" w:rsidP="00893FDB">
            <w:pPr>
              <w:widowControl w:val="0"/>
              <w:ind w:left="-109" w:right="-105"/>
              <w:jc w:val="center"/>
              <w:rPr>
                <w:spacing w:val="-8"/>
                <w:sz w:val="20"/>
                <w:szCs w:val="20"/>
              </w:rPr>
            </w:pPr>
            <w:r w:rsidRPr="007D1958">
              <w:rPr>
                <w:spacing w:val="-8"/>
                <w:sz w:val="20"/>
                <w:szCs w:val="20"/>
              </w:rPr>
              <w:t>ЗВТ,</w:t>
            </w:r>
          </w:p>
          <w:p w:rsidR="00893FDB" w:rsidRPr="007D1958" w:rsidRDefault="00893FDB" w:rsidP="00893FDB">
            <w:pPr>
              <w:widowControl w:val="0"/>
              <w:ind w:left="-109" w:right="-105"/>
              <w:jc w:val="center"/>
              <w:rPr>
                <w:spacing w:val="-8"/>
                <w:sz w:val="20"/>
                <w:szCs w:val="20"/>
              </w:rPr>
            </w:pPr>
            <w:r w:rsidRPr="007D1958">
              <w:rPr>
                <w:spacing w:val="-8"/>
                <w:sz w:val="20"/>
                <w:szCs w:val="20"/>
              </w:rPr>
              <w:t>шт.</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rPr>
            </w:pPr>
            <w:r w:rsidRPr="007D1958">
              <w:rPr>
                <w:spacing w:val="-8"/>
                <w:sz w:val="20"/>
                <w:szCs w:val="20"/>
              </w:rPr>
              <w:t>К-сть</w:t>
            </w:r>
          </w:p>
          <w:p w:rsidR="00893FDB" w:rsidRPr="007D1958" w:rsidRDefault="00893FDB" w:rsidP="00893FDB">
            <w:pPr>
              <w:widowControl w:val="0"/>
              <w:ind w:left="-99" w:right="-104"/>
              <w:jc w:val="center"/>
              <w:rPr>
                <w:spacing w:val="-8"/>
                <w:sz w:val="20"/>
                <w:szCs w:val="20"/>
              </w:rPr>
            </w:pPr>
            <w:r w:rsidRPr="007D1958">
              <w:rPr>
                <w:spacing w:val="-8"/>
                <w:sz w:val="20"/>
                <w:szCs w:val="20"/>
              </w:rPr>
              <w:t>одиниць</w:t>
            </w:r>
          </w:p>
          <w:p w:rsidR="00893FDB" w:rsidRPr="007D1958" w:rsidRDefault="00893FDB" w:rsidP="00893FDB">
            <w:pPr>
              <w:widowControl w:val="0"/>
              <w:ind w:left="-99" w:right="-104"/>
              <w:jc w:val="center"/>
              <w:rPr>
                <w:spacing w:val="-8"/>
                <w:sz w:val="20"/>
                <w:szCs w:val="20"/>
              </w:rPr>
            </w:pPr>
            <w:r w:rsidRPr="007D1958">
              <w:rPr>
                <w:spacing w:val="-8"/>
                <w:sz w:val="20"/>
                <w:szCs w:val="20"/>
              </w:rPr>
              <w:t>вимір.</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22" w:right="-103"/>
              <w:jc w:val="center"/>
              <w:rPr>
                <w:spacing w:val="-8"/>
                <w:sz w:val="20"/>
                <w:szCs w:val="20"/>
              </w:rPr>
            </w:pPr>
            <w:r w:rsidRPr="007D1958">
              <w:rPr>
                <w:spacing w:val="-8"/>
                <w:sz w:val="20"/>
                <w:szCs w:val="20"/>
              </w:rPr>
              <w:t>Вартість</w:t>
            </w:r>
            <w:r>
              <w:rPr>
                <w:spacing w:val="-8"/>
                <w:sz w:val="20"/>
                <w:szCs w:val="20"/>
              </w:rPr>
              <w:t xml:space="preserve"> </w:t>
            </w:r>
            <w:r w:rsidRPr="007D1958">
              <w:rPr>
                <w:spacing w:val="-8"/>
                <w:sz w:val="20"/>
                <w:szCs w:val="20"/>
              </w:rPr>
              <w:t>Послуги</w:t>
            </w:r>
          </w:p>
          <w:p w:rsidR="00893FDB" w:rsidRPr="007D1958" w:rsidRDefault="00893FDB" w:rsidP="00893FDB">
            <w:pPr>
              <w:widowControl w:val="0"/>
              <w:ind w:left="-122" w:right="-103"/>
              <w:jc w:val="center"/>
              <w:rPr>
                <w:spacing w:val="-8"/>
                <w:sz w:val="20"/>
                <w:szCs w:val="20"/>
              </w:rPr>
            </w:pPr>
            <w:r w:rsidRPr="007D1958">
              <w:rPr>
                <w:spacing w:val="-8"/>
                <w:sz w:val="20"/>
                <w:szCs w:val="20"/>
              </w:rPr>
              <w:t>за один.</w:t>
            </w:r>
            <w:r>
              <w:rPr>
                <w:spacing w:val="-8"/>
                <w:sz w:val="20"/>
                <w:szCs w:val="20"/>
              </w:rPr>
              <w:t xml:space="preserve"> </w:t>
            </w:r>
            <w:r w:rsidRPr="007D1958">
              <w:rPr>
                <w:spacing w:val="-8"/>
                <w:sz w:val="20"/>
                <w:szCs w:val="20"/>
              </w:rPr>
              <w:t>без ПДВ</w:t>
            </w:r>
            <w:r>
              <w:rPr>
                <w:spacing w:val="-8"/>
                <w:sz w:val="20"/>
                <w:szCs w:val="20"/>
              </w:rPr>
              <w:t xml:space="preserve">, </w:t>
            </w:r>
            <w:r w:rsidRPr="00976F76">
              <w:rPr>
                <w:color w:val="000000" w:themeColor="text1"/>
                <w:spacing w:val="-8"/>
                <w:sz w:val="20"/>
                <w:szCs w:val="20"/>
              </w:rPr>
              <w:t>грн.</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83" w:right="-109"/>
              <w:jc w:val="center"/>
              <w:rPr>
                <w:spacing w:val="-8"/>
                <w:sz w:val="20"/>
                <w:szCs w:val="20"/>
              </w:rPr>
            </w:pPr>
            <w:r w:rsidRPr="007D1958">
              <w:rPr>
                <w:spacing w:val="-8"/>
                <w:sz w:val="20"/>
                <w:szCs w:val="20"/>
              </w:rPr>
              <w:t>Сума</w:t>
            </w:r>
            <w:r>
              <w:rPr>
                <w:spacing w:val="-8"/>
                <w:sz w:val="20"/>
                <w:szCs w:val="20"/>
              </w:rPr>
              <w:t xml:space="preserve"> </w:t>
            </w:r>
            <w:r w:rsidRPr="007D1958">
              <w:rPr>
                <w:spacing w:val="-8"/>
                <w:sz w:val="20"/>
                <w:szCs w:val="20"/>
              </w:rPr>
              <w:t>без</w:t>
            </w:r>
          </w:p>
          <w:p w:rsidR="00893FDB" w:rsidRPr="007D1958" w:rsidRDefault="00893FDB" w:rsidP="00893FDB">
            <w:pPr>
              <w:ind w:left="-83" w:right="-109"/>
              <w:jc w:val="center"/>
              <w:rPr>
                <w:spacing w:val="-8"/>
                <w:sz w:val="20"/>
                <w:szCs w:val="20"/>
              </w:rPr>
            </w:pPr>
            <w:r w:rsidRPr="007D1958">
              <w:rPr>
                <w:spacing w:val="-8"/>
                <w:sz w:val="20"/>
                <w:szCs w:val="20"/>
              </w:rPr>
              <w:t>ПДВ,</w:t>
            </w:r>
            <w:r>
              <w:rPr>
                <w:spacing w:val="-8"/>
                <w:sz w:val="20"/>
                <w:szCs w:val="20"/>
              </w:rPr>
              <w:t xml:space="preserve"> </w:t>
            </w:r>
            <w:r w:rsidRPr="007D1958">
              <w:rPr>
                <w:spacing w:val="-8"/>
                <w:sz w:val="20"/>
                <w:szCs w:val="20"/>
              </w:rPr>
              <w:t>грн.</w:t>
            </w:r>
          </w:p>
        </w:tc>
      </w:tr>
      <w:tr w:rsidR="00893FDB" w:rsidRPr="008F4DC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25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3</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lang w:val="en-US"/>
              </w:rPr>
            </w:pPr>
            <w:r w:rsidRPr="007D1958">
              <w:rPr>
                <w:spacing w:val="-8"/>
                <w:sz w:val="20"/>
                <w:szCs w:val="20"/>
                <w:lang w:val="en-US"/>
              </w:rPr>
              <w:t>4</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lang w:val="en-US"/>
              </w:rPr>
            </w:pPr>
            <w:r w:rsidRPr="007D1958">
              <w:rPr>
                <w:spacing w:val="-8"/>
                <w:sz w:val="20"/>
                <w:szCs w:val="20"/>
                <w:lang w:val="en-US"/>
              </w:rPr>
              <w:t>5</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lang w:val="en-US"/>
              </w:rPr>
            </w:pPr>
            <w:r w:rsidRPr="007D1958">
              <w:rPr>
                <w:spacing w:val="-8"/>
                <w:sz w:val="20"/>
                <w:szCs w:val="20"/>
                <w:lang w:val="en-US"/>
              </w:rPr>
              <w:t>6</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22" w:right="-103"/>
              <w:jc w:val="center"/>
              <w:rPr>
                <w:spacing w:val="-8"/>
                <w:sz w:val="20"/>
                <w:szCs w:val="20"/>
                <w:lang w:val="en-US"/>
              </w:rPr>
            </w:pPr>
            <w:r w:rsidRPr="007D1958">
              <w:rPr>
                <w:spacing w:val="-8"/>
                <w:sz w:val="20"/>
                <w:szCs w:val="20"/>
                <w:lang w:val="en-US"/>
              </w:rPr>
              <w:t>7</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83" w:right="-109"/>
              <w:jc w:val="center"/>
              <w:rPr>
                <w:spacing w:val="-8"/>
                <w:sz w:val="20"/>
                <w:szCs w:val="20"/>
                <w:lang w:val="en-US"/>
              </w:rPr>
            </w:pPr>
            <w:r w:rsidRPr="007D1958">
              <w:rPr>
                <w:spacing w:val="-8"/>
                <w:sz w:val="20"/>
                <w:szCs w:val="20"/>
                <w:lang w:val="en-US"/>
              </w:rPr>
              <w:t>8</w:t>
            </w: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149"/>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№(050033857)</w:t>
            </w:r>
          </w:p>
          <w:p w:rsidR="00893FDB" w:rsidRPr="00C519EA" w:rsidRDefault="00893FDB" w:rsidP="00893FDB">
            <w:pPr>
              <w:rPr>
                <w:sz w:val="20"/>
                <w:szCs w:val="20"/>
              </w:rPr>
            </w:pPr>
            <w:r>
              <w:rPr>
                <w:sz w:val="20"/>
                <w:szCs w:val="20"/>
              </w:rPr>
              <w:t>Калуш</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124"/>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№(050033858)</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Інспекція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098"/>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310</w:t>
            </w:r>
          </w:p>
          <w:p w:rsidR="00893FDB" w:rsidRDefault="00893FDB" w:rsidP="00893FDB">
            <w:pPr>
              <w:widowControl w:val="0"/>
              <w:ind w:left="-145" w:right="-159"/>
              <w:jc w:val="center"/>
              <w:rPr>
                <w:spacing w:val="-8"/>
                <w:sz w:val="20"/>
                <w:szCs w:val="20"/>
              </w:rPr>
            </w:pPr>
            <w:r w:rsidRPr="007D1958">
              <w:rPr>
                <w:spacing w:val="-8"/>
                <w:sz w:val="20"/>
                <w:szCs w:val="20"/>
              </w:rPr>
              <w:t>№(050006383)</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СВОМ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0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PWS 2.3</w:t>
            </w:r>
          </w:p>
          <w:p w:rsidR="00893FDB" w:rsidRDefault="00893FDB" w:rsidP="00893FDB">
            <w:pPr>
              <w:widowControl w:val="0"/>
              <w:ind w:left="-145" w:right="-159"/>
              <w:jc w:val="center"/>
              <w:rPr>
                <w:spacing w:val="-8"/>
                <w:sz w:val="20"/>
                <w:szCs w:val="20"/>
              </w:rPr>
            </w:pPr>
            <w:r w:rsidRPr="007D1958">
              <w:rPr>
                <w:spacing w:val="-8"/>
                <w:sz w:val="20"/>
                <w:szCs w:val="20"/>
              </w:rPr>
              <w:t>№(24963)</w:t>
            </w:r>
          </w:p>
          <w:p w:rsidR="00893FDB" w:rsidRPr="00C519EA" w:rsidRDefault="00893FDB" w:rsidP="00893FDB">
            <w:pPr>
              <w:jc w:val="center"/>
              <w:rPr>
                <w:sz w:val="20"/>
                <w:szCs w:val="20"/>
              </w:rPr>
            </w:pPr>
            <w:r>
              <w:rPr>
                <w:sz w:val="20"/>
                <w:szCs w:val="20"/>
              </w:rPr>
              <w:t>Івано-Франківськ</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90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0,05 у режимі вимірювань активної та реактивної електричної потужності та енергії</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 303-10</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3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6</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0,05 у режимі вимірювань активної та реактивної електричної потужності та енергії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303-05</w:t>
            </w:r>
          </w:p>
          <w:p w:rsidR="00893FDB" w:rsidRDefault="00893FDB" w:rsidP="00893FDB">
            <w:pPr>
              <w:widowControl w:val="0"/>
              <w:ind w:left="-145" w:right="-159"/>
              <w:jc w:val="center"/>
              <w:rPr>
                <w:sz w:val="20"/>
                <w:szCs w:val="20"/>
              </w:rPr>
            </w:pPr>
            <w:r w:rsidRPr="007D1958">
              <w:rPr>
                <w:sz w:val="20"/>
                <w:szCs w:val="20"/>
              </w:rPr>
              <w:t>№050021640</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747"/>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0,1...0,2: режим вимірювання активної електричної потужності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103-2</w:t>
            </w:r>
          </w:p>
          <w:p w:rsidR="00893FDB" w:rsidRDefault="00893FDB" w:rsidP="00893FDB">
            <w:pPr>
              <w:widowControl w:val="0"/>
              <w:ind w:left="-145" w:right="-159"/>
              <w:jc w:val="center"/>
              <w:rPr>
                <w:sz w:val="20"/>
                <w:szCs w:val="20"/>
              </w:rPr>
            </w:pPr>
            <w:r w:rsidRPr="007D1958">
              <w:rPr>
                <w:sz w:val="20"/>
                <w:szCs w:val="20"/>
              </w:rPr>
              <w:t>№03-557-3</w:t>
            </w: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17"/>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8</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0,1...0,2: режим вимірювання активної електричної потужності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№(050006384)</w:t>
            </w:r>
          </w:p>
          <w:p w:rsidR="00893FDB" w:rsidRPr="00C519EA" w:rsidRDefault="00893FDB" w:rsidP="00893FDB">
            <w:pPr>
              <w:jc w:val="center"/>
              <w:rPr>
                <w:sz w:val="20"/>
                <w:szCs w:val="20"/>
              </w:rPr>
            </w:pPr>
            <w:r>
              <w:rPr>
                <w:sz w:val="20"/>
                <w:szCs w:val="20"/>
              </w:rPr>
              <w:t>СВОМ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p>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sidRPr="007D1958">
              <w:rPr>
                <w:spacing w:val="-8"/>
                <w:sz w:val="20"/>
                <w:szCs w:val="20"/>
              </w:rPr>
              <w:t>9</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0,1...0,2: режим вимірювання активної електричної потужності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w:t>
            </w:r>
            <w:r w:rsidRPr="00853D34">
              <w:rPr>
                <w:spacing w:val="-8"/>
                <w:sz w:val="20"/>
                <w:szCs w:val="20"/>
              </w:rPr>
              <w:t>050080379</w:t>
            </w:r>
            <w:r w:rsidRPr="007D1958">
              <w:rPr>
                <w:spacing w:val="-8"/>
                <w:sz w:val="20"/>
                <w:szCs w:val="20"/>
              </w:rPr>
              <w:t>)</w:t>
            </w:r>
          </w:p>
          <w:p w:rsidR="00893FDB" w:rsidRPr="00C519EA" w:rsidRDefault="00893FDB" w:rsidP="00893FDB">
            <w:pPr>
              <w:jc w:val="center"/>
              <w:rPr>
                <w:sz w:val="20"/>
                <w:szCs w:val="20"/>
              </w:rPr>
            </w:pPr>
            <w:r>
              <w:rPr>
                <w:sz w:val="20"/>
                <w:szCs w:val="20"/>
              </w:rPr>
              <w:t>СВОМ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lastRenderedPageBreak/>
              <w:t>10</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b/>
                <w:spacing w:val="-8"/>
                <w:sz w:val="20"/>
                <w:szCs w:val="20"/>
              </w:rPr>
            </w:pPr>
            <w:r w:rsidRPr="007D1958">
              <w:rPr>
                <w:spacing w:val="-8"/>
                <w:sz w:val="20"/>
                <w:szCs w:val="20"/>
              </w:rPr>
              <w:t>№(</w:t>
            </w:r>
            <w:r>
              <w:rPr>
                <w:spacing w:val="-8"/>
                <w:sz w:val="20"/>
                <w:szCs w:val="20"/>
              </w:rPr>
              <w:t>050080378</w:t>
            </w:r>
            <w:r w:rsidRPr="007D1958">
              <w:rPr>
                <w:spacing w:val="-8"/>
                <w:sz w:val="20"/>
                <w:szCs w:val="20"/>
              </w:rPr>
              <w:t>)</w:t>
            </w: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Pr>
                <w:spacing w:val="-8"/>
                <w:sz w:val="20"/>
                <w:szCs w:val="20"/>
              </w:rPr>
              <w:t>№(050072401</w:t>
            </w:r>
            <w:r w:rsidRPr="007D1958">
              <w:rPr>
                <w:spacing w:val="-8"/>
                <w:sz w:val="20"/>
                <w:szCs w:val="20"/>
              </w:rPr>
              <w:t>)</w:t>
            </w:r>
          </w:p>
          <w:p w:rsidR="00893FDB" w:rsidRPr="00C519EA" w:rsidRDefault="00893FDB" w:rsidP="00893FDB">
            <w:pPr>
              <w:jc w:val="center"/>
              <w:rPr>
                <w:sz w:val="20"/>
                <w:szCs w:val="20"/>
              </w:rPr>
            </w:pPr>
            <w:r>
              <w:rPr>
                <w:sz w:val="20"/>
                <w:szCs w:val="20"/>
              </w:rPr>
              <w:t>Івано-Франківськ</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w:t>
            </w:r>
          </w:p>
          <w:p w:rsidR="00893FDB" w:rsidRDefault="00893FDB" w:rsidP="00893FDB">
            <w:pPr>
              <w:widowControl w:val="0"/>
              <w:ind w:left="-145" w:right="-159"/>
              <w:jc w:val="center"/>
              <w:rPr>
                <w:spacing w:val="-8"/>
                <w:sz w:val="20"/>
                <w:szCs w:val="20"/>
              </w:rPr>
            </w:pPr>
            <w:r>
              <w:rPr>
                <w:spacing w:val="-8"/>
                <w:sz w:val="20"/>
                <w:szCs w:val="20"/>
              </w:rPr>
              <w:t>№(050072407</w:t>
            </w:r>
            <w:r w:rsidRPr="007D1958">
              <w:rPr>
                <w:spacing w:val="-8"/>
                <w:sz w:val="20"/>
                <w:szCs w:val="20"/>
              </w:rPr>
              <w:t>)</w:t>
            </w:r>
          </w:p>
          <w:p w:rsidR="00893FDB" w:rsidRPr="00C519EA" w:rsidRDefault="00893FDB" w:rsidP="00893FDB">
            <w:pPr>
              <w:rPr>
                <w:sz w:val="20"/>
                <w:szCs w:val="20"/>
              </w:rPr>
            </w:pPr>
            <w:r>
              <w:rPr>
                <w:sz w:val="20"/>
                <w:szCs w:val="20"/>
              </w:rPr>
              <w:t>Надвірна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30-02</w:t>
            </w:r>
          </w:p>
          <w:p w:rsidR="00893FDB" w:rsidRDefault="00893FDB" w:rsidP="00893FDB">
            <w:pPr>
              <w:widowControl w:val="0"/>
              <w:ind w:left="-145" w:right="-159"/>
              <w:jc w:val="center"/>
              <w:rPr>
                <w:spacing w:val="-8"/>
                <w:sz w:val="20"/>
                <w:szCs w:val="20"/>
              </w:rPr>
            </w:pPr>
            <w:r>
              <w:rPr>
                <w:spacing w:val="-8"/>
                <w:sz w:val="20"/>
                <w:szCs w:val="20"/>
              </w:rPr>
              <w:t>№(050057705</w:t>
            </w:r>
            <w:r w:rsidRPr="007D1958">
              <w:rPr>
                <w:spacing w:val="-8"/>
                <w:sz w:val="20"/>
                <w:szCs w:val="20"/>
              </w:rPr>
              <w:t>)</w:t>
            </w:r>
          </w:p>
          <w:p w:rsidR="00893FDB" w:rsidRPr="00C519EA" w:rsidRDefault="00893FDB" w:rsidP="00893FDB">
            <w:pPr>
              <w:rPr>
                <w:sz w:val="20"/>
                <w:szCs w:val="20"/>
              </w:rPr>
            </w:pPr>
            <w:r>
              <w:rPr>
                <w:sz w:val="20"/>
                <w:szCs w:val="20"/>
              </w:rPr>
              <w:t>Коломия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w:t>
            </w:r>
            <w:r>
              <w:rPr>
                <w:spacing w:val="-8"/>
                <w:sz w:val="20"/>
                <w:szCs w:val="20"/>
              </w:rPr>
              <w:t xml:space="preserve">Установки </w:t>
            </w:r>
            <w:r w:rsidRPr="007D1958">
              <w:rPr>
                <w:spacing w:val="-8"/>
                <w:sz w:val="20"/>
                <w:szCs w:val="20"/>
              </w:rPr>
              <w:t xml:space="preserve">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0,05 у режимі вимірювань активної та реактивної електричної потужності та енергії</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49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w:t>
            </w:r>
            <w:proofErr w:type="spellStart"/>
            <w:r w:rsidRPr="007D1958">
              <w:rPr>
                <w:spacing w:val="-8"/>
                <w:sz w:val="20"/>
                <w:szCs w:val="20"/>
              </w:rPr>
              <w:t>Т</w:t>
            </w:r>
            <w:r>
              <w:rPr>
                <w:spacing w:val="-8"/>
                <w:sz w:val="20"/>
                <w:szCs w:val="20"/>
              </w:rPr>
              <w:t>епловізори</w:t>
            </w:r>
            <w:proofErr w:type="spellEnd"/>
            <w:r>
              <w:rPr>
                <w:spacing w:val="-8"/>
                <w:sz w:val="20"/>
                <w:szCs w:val="20"/>
              </w:rPr>
              <w:t xml:space="preserve"> від мінус 10 до 500</w:t>
            </w:r>
            <w:r w:rsidRPr="007D1958">
              <w:rPr>
                <w:spacing w:val="-8"/>
                <w:sz w:val="20"/>
                <w:szCs w:val="20"/>
              </w:rPr>
              <w:t>°С</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proofErr w:type="spellStart"/>
            <w:r w:rsidRPr="007D1958">
              <w:rPr>
                <w:b/>
                <w:spacing w:val="-8"/>
                <w:sz w:val="20"/>
                <w:szCs w:val="20"/>
              </w:rPr>
              <w:t>Flir</w:t>
            </w:r>
            <w:proofErr w:type="spellEnd"/>
            <w:r w:rsidRPr="007D1958">
              <w:rPr>
                <w:b/>
                <w:spacing w:val="-8"/>
                <w:sz w:val="20"/>
                <w:szCs w:val="20"/>
              </w:rPr>
              <w:t xml:space="preserve"> Р660</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428"/>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Повірка. Установка для вимірювань діелектричних втрат рідких діелектриків</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r w:rsidRPr="007D1958">
              <w:rPr>
                <w:b/>
                <w:spacing w:val="-8"/>
                <w:sz w:val="20"/>
                <w:szCs w:val="20"/>
              </w:rPr>
              <w:t>ТАНГЕНС-3М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r>
      <w:tr w:rsidR="00893FDB" w:rsidRPr="00B43314"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367"/>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jc w:val="center"/>
              <w:rPr>
                <w:spacing w:val="-8"/>
                <w:sz w:val="20"/>
                <w:szCs w:val="20"/>
              </w:rPr>
            </w:pPr>
            <w:r>
              <w:rPr>
                <w:spacing w:val="-8"/>
                <w:sz w:val="20"/>
                <w:szCs w:val="20"/>
              </w:rPr>
              <w:t>23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pStyle w:val="21"/>
              <w:jc w:val="left"/>
              <w:rPr>
                <w:sz w:val="20"/>
                <w:szCs w:val="20"/>
              </w:rPr>
            </w:pPr>
            <w:r w:rsidRPr="00B43314">
              <w:rPr>
                <w:sz w:val="20"/>
                <w:szCs w:val="20"/>
              </w:rPr>
              <w:t>Повірка. Аналізатор якості</w:t>
            </w:r>
            <w:r>
              <w:rPr>
                <w:sz w:val="20"/>
                <w:szCs w:val="20"/>
              </w:rPr>
              <w:t xml:space="preserve"> </w:t>
            </w:r>
            <w:r w:rsidRPr="00B43314">
              <w:rPr>
                <w:sz w:val="20"/>
                <w:szCs w:val="20"/>
              </w:rPr>
              <w:t xml:space="preserve">електроенергії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ind w:left="-145" w:right="-159"/>
              <w:jc w:val="center"/>
              <w:rPr>
                <w:b/>
                <w:sz w:val="20"/>
                <w:szCs w:val="20"/>
              </w:rPr>
            </w:pPr>
            <w:r w:rsidRPr="00B43314">
              <w:rPr>
                <w:b/>
                <w:sz w:val="20"/>
                <w:szCs w:val="20"/>
              </w:rPr>
              <w:t>METREL</w:t>
            </w:r>
          </w:p>
          <w:p w:rsidR="00893FDB" w:rsidRPr="00B43314" w:rsidRDefault="00893FDB" w:rsidP="00893FDB">
            <w:pPr>
              <w:ind w:left="-145" w:right="-159"/>
              <w:jc w:val="center"/>
              <w:rPr>
                <w:b/>
                <w:sz w:val="20"/>
                <w:szCs w:val="20"/>
              </w:rPr>
            </w:pPr>
            <w:r w:rsidRPr="00B43314">
              <w:rPr>
                <w:b/>
                <w:sz w:val="20"/>
                <w:szCs w:val="20"/>
              </w:rPr>
              <w:t>MI 2893</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r>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4A80" w:rsidRDefault="00893FDB" w:rsidP="00893FDB">
            <w:pPr>
              <w:rPr>
                <w:color w:val="000000"/>
                <w:sz w:val="22"/>
                <w:szCs w:val="22"/>
              </w:rPr>
            </w:pPr>
          </w:p>
        </w:tc>
      </w:tr>
      <w:bookmarkEnd w:id="2"/>
    </w:tbl>
    <w:p w:rsidR="00893FDB" w:rsidRPr="00B43314" w:rsidRDefault="00893FDB" w:rsidP="00893FDB">
      <w:pPr>
        <w:rPr>
          <w:sz w:val="4"/>
          <w:szCs w:val="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134"/>
      </w:tblGrid>
      <w:tr w:rsidR="00893FDB" w:rsidRPr="00B43314" w:rsidTr="00893FDB">
        <w:tc>
          <w:tcPr>
            <w:tcW w:w="8364"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rPr>
                <w:spacing w:val="-8"/>
                <w:sz w:val="22"/>
                <w:szCs w:val="22"/>
              </w:rPr>
            </w:pPr>
            <w:r w:rsidRPr="00976F76">
              <w:rPr>
                <w:b/>
                <w:color w:val="000000" w:themeColor="text1"/>
                <w:spacing w:val="-8"/>
                <w:sz w:val="22"/>
                <w:szCs w:val="22"/>
              </w:rPr>
              <w:t>Всього</w:t>
            </w:r>
            <w:r w:rsidRPr="00976F76">
              <w:rPr>
                <w:b/>
                <w:color w:val="000000" w:themeColor="text1"/>
                <w:spacing w:val="-8"/>
                <w:sz w:val="22"/>
                <w:szCs w:val="22"/>
                <w:lang w:val="en-US"/>
              </w:rPr>
              <w:t xml:space="preserve"> </w:t>
            </w:r>
            <w:r w:rsidRPr="00976F76">
              <w:rPr>
                <w:b/>
                <w:color w:val="000000" w:themeColor="text1"/>
                <w:spacing w:val="-8"/>
                <w:sz w:val="22"/>
                <w:szCs w:val="22"/>
              </w:rPr>
              <w:t>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rPr>
                <w:color w:val="000000"/>
                <w:sz w:val="22"/>
                <w:szCs w:val="22"/>
                <w:lang w:eastAsia="uk-UA"/>
              </w:rPr>
            </w:pPr>
          </w:p>
        </w:tc>
      </w:tr>
    </w:tbl>
    <w:p w:rsidR="00893FDB" w:rsidRDefault="00893FDB" w:rsidP="00893FDB">
      <w:pPr>
        <w:rPr>
          <w:sz w:val="12"/>
          <w:szCs w:val="12"/>
        </w:rPr>
      </w:pPr>
    </w:p>
    <w:p w:rsidR="00893FDB" w:rsidRPr="000E6C90" w:rsidRDefault="00893FDB" w:rsidP="00893FDB">
      <w:pPr>
        <w:rPr>
          <w:sz w:val="12"/>
          <w:szCs w:val="12"/>
        </w:rPr>
      </w:pPr>
    </w:p>
    <w:tbl>
      <w:tblPr>
        <w:tblW w:w="9776" w:type="dxa"/>
        <w:tblLook w:val="01E0" w:firstRow="1" w:lastRow="1" w:firstColumn="1" w:lastColumn="1" w:noHBand="0" w:noVBand="0"/>
      </w:tblPr>
      <w:tblGrid>
        <w:gridCol w:w="8642"/>
        <w:gridCol w:w="1134"/>
      </w:tblGrid>
      <w:tr w:rsidR="00893FDB" w:rsidRPr="00976F76" w:rsidTr="00893FDB">
        <w:tc>
          <w:tcPr>
            <w:tcW w:w="8642" w:type="dxa"/>
            <w:shd w:val="clear" w:color="auto" w:fill="auto"/>
          </w:tcPr>
          <w:p w:rsidR="00893FDB" w:rsidRPr="00976F76" w:rsidRDefault="00893FDB" w:rsidP="00893FDB">
            <w:pPr>
              <w:rPr>
                <w:color w:val="000000" w:themeColor="text1"/>
              </w:rPr>
            </w:pPr>
            <w:r w:rsidRPr="00976F76">
              <w:rPr>
                <w:color w:val="000000" w:themeColor="text1"/>
              </w:rPr>
              <w:t>Податок на додану вартість (ПДВ) 20%, грн.</w:t>
            </w:r>
          </w:p>
        </w:tc>
        <w:tc>
          <w:tcPr>
            <w:tcW w:w="1134" w:type="dxa"/>
            <w:tcBorders>
              <w:bottom w:val="single" w:sz="4" w:space="0" w:color="auto"/>
            </w:tcBorders>
            <w:shd w:val="clear" w:color="auto" w:fill="auto"/>
          </w:tcPr>
          <w:p w:rsidR="00893FDB" w:rsidRPr="00976F76" w:rsidRDefault="00893FDB" w:rsidP="00893FDB">
            <w:pPr>
              <w:rPr>
                <w:color w:val="000000" w:themeColor="text1"/>
                <w:sz w:val="22"/>
                <w:szCs w:val="22"/>
                <w:lang w:eastAsia="uk-UA"/>
              </w:rPr>
            </w:pPr>
          </w:p>
        </w:tc>
      </w:tr>
      <w:tr w:rsidR="00893FDB" w:rsidRPr="00976F76" w:rsidTr="00893FDB">
        <w:tc>
          <w:tcPr>
            <w:tcW w:w="8642" w:type="dxa"/>
            <w:shd w:val="clear" w:color="auto" w:fill="auto"/>
          </w:tcPr>
          <w:p w:rsidR="00893FDB" w:rsidRPr="00976F76" w:rsidRDefault="00893FDB" w:rsidP="00893FDB">
            <w:pPr>
              <w:rPr>
                <w:color w:val="000000" w:themeColor="text1"/>
                <w:sz w:val="12"/>
                <w:szCs w:val="12"/>
              </w:rPr>
            </w:pPr>
          </w:p>
        </w:tc>
        <w:tc>
          <w:tcPr>
            <w:tcW w:w="1134" w:type="dxa"/>
            <w:tcBorders>
              <w:top w:val="single" w:sz="4" w:space="0" w:color="auto"/>
            </w:tcBorders>
            <w:shd w:val="clear" w:color="auto" w:fill="auto"/>
          </w:tcPr>
          <w:p w:rsidR="00893FDB" w:rsidRPr="00976F76" w:rsidRDefault="00893FDB" w:rsidP="00893FDB">
            <w:pPr>
              <w:jc w:val="center"/>
              <w:rPr>
                <w:color w:val="000000" w:themeColor="text1"/>
                <w:sz w:val="12"/>
                <w:szCs w:val="12"/>
              </w:rPr>
            </w:pPr>
          </w:p>
        </w:tc>
      </w:tr>
      <w:tr w:rsidR="00893FDB" w:rsidRPr="00976F76" w:rsidTr="00893FDB">
        <w:tc>
          <w:tcPr>
            <w:tcW w:w="8642" w:type="dxa"/>
            <w:shd w:val="clear" w:color="auto" w:fill="auto"/>
          </w:tcPr>
          <w:p w:rsidR="00893FDB" w:rsidRPr="00976F76" w:rsidRDefault="00893FDB" w:rsidP="00893FDB">
            <w:pPr>
              <w:tabs>
                <w:tab w:val="right" w:pos="8426"/>
              </w:tabs>
              <w:rPr>
                <w:color w:val="000000" w:themeColor="text1"/>
              </w:rPr>
            </w:pPr>
            <w:r w:rsidRPr="00976F76">
              <w:rPr>
                <w:color w:val="000000" w:themeColor="text1"/>
              </w:rPr>
              <w:t>Всього до сплати, грн.</w:t>
            </w:r>
            <w:r w:rsidRPr="00976F76">
              <w:rPr>
                <w:color w:val="000000" w:themeColor="text1"/>
              </w:rPr>
              <w:tab/>
            </w:r>
          </w:p>
        </w:tc>
        <w:tc>
          <w:tcPr>
            <w:tcW w:w="1134" w:type="dxa"/>
            <w:tcBorders>
              <w:bottom w:val="single" w:sz="4" w:space="0" w:color="auto"/>
            </w:tcBorders>
            <w:shd w:val="clear" w:color="auto" w:fill="auto"/>
          </w:tcPr>
          <w:p w:rsidR="00893FDB" w:rsidRPr="00976F76" w:rsidRDefault="00893FDB" w:rsidP="00893FDB">
            <w:pPr>
              <w:rPr>
                <w:color w:val="000000" w:themeColor="text1"/>
                <w:sz w:val="22"/>
                <w:szCs w:val="22"/>
                <w:lang w:eastAsia="uk-UA"/>
              </w:rPr>
            </w:pPr>
          </w:p>
        </w:tc>
      </w:tr>
    </w:tbl>
    <w:p w:rsidR="00893FDB" w:rsidRPr="00976F76" w:rsidRDefault="00893FDB" w:rsidP="00893FDB">
      <w:pPr>
        <w:rPr>
          <w:color w:val="000000" w:themeColor="text1"/>
          <w:sz w:val="12"/>
          <w:szCs w:val="12"/>
          <w:lang w:val="en-US"/>
        </w:rPr>
      </w:pPr>
    </w:p>
    <w:tbl>
      <w:tblPr>
        <w:tblW w:w="8642" w:type="dxa"/>
        <w:tblLook w:val="01E0" w:firstRow="1" w:lastRow="1" w:firstColumn="1" w:lastColumn="1" w:noHBand="0" w:noVBand="0"/>
      </w:tblPr>
      <w:tblGrid>
        <w:gridCol w:w="2533"/>
        <w:gridCol w:w="985"/>
        <w:gridCol w:w="1694"/>
        <w:gridCol w:w="879"/>
        <w:gridCol w:w="2551"/>
      </w:tblGrid>
      <w:tr w:rsidR="00893FDB" w:rsidRPr="00976F76" w:rsidTr="00893FDB">
        <w:tc>
          <w:tcPr>
            <w:tcW w:w="2533" w:type="dxa"/>
            <w:tcBorders>
              <w:bottom w:val="single" w:sz="4" w:space="0" w:color="auto"/>
            </w:tcBorders>
            <w:shd w:val="clear" w:color="auto" w:fill="auto"/>
          </w:tcPr>
          <w:p w:rsidR="00893FDB" w:rsidRPr="00976F76" w:rsidRDefault="00893FDB" w:rsidP="00893FDB">
            <w:pPr>
              <w:jc w:val="center"/>
              <w:rPr>
                <w:color w:val="000000" w:themeColor="text1"/>
                <w:spacing w:val="-4"/>
              </w:rPr>
            </w:pPr>
          </w:p>
        </w:tc>
        <w:tc>
          <w:tcPr>
            <w:tcW w:w="985" w:type="dxa"/>
            <w:shd w:val="clear" w:color="auto" w:fill="auto"/>
          </w:tcPr>
          <w:p w:rsidR="00893FDB" w:rsidRPr="00976F76" w:rsidRDefault="00893FDB" w:rsidP="00893FDB">
            <w:pPr>
              <w:rPr>
                <w:color w:val="000000" w:themeColor="text1"/>
                <w:spacing w:val="-4"/>
              </w:rPr>
            </w:pPr>
          </w:p>
        </w:tc>
        <w:tc>
          <w:tcPr>
            <w:tcW w:w="1694" w:type="dxa"/>
            <w:tcBorders>
              <w:bottom w:val="single" w:sz="4" w:space="0" w:color="auto"/>
            </w:tcBorders>
            <w:shd w:val="clear" w:color="auto" w:fill="auto"/>
          </w:tcPr>
          <w:p w:rsidR="00893FDB" w:rsidRPr="00976F76" w:rsidRDefault="00893FDB" w:rsidP="00893FDB">
            <w:pPr>
              <w:rPr>
                <w:color w:val="000000" w:themeColor="text1"/>
                <w:spacing w:val="-4"/>
              </w:rPr>
            </w:pPr>
          </w:p>
        </w:tc>
        <w:tc>
          <w:tcPr>
            <w:tcW w:w="879" w:type="dxa"/>
            <w:shd w:val="clear" w:color="auto" w:fill="auto"/>
          </w:tcPr>
          <w:p w:rsidR="00893FDB" w:rsidRPr="00976F76" w:rsidRDefault="00893FDB" w:rsidP="00893FDB">
            <w:pPr>
              <w:rPr>
                <w:color w:val="000000" w:themeColor="text1"/>
                <w:spacing w:val="-4"/>
              </w:rPr>
            </w:pPr>
          </w:p>
        </w:tc>
        <w:tc>
          <w:tcPr>
            <w:tcW w:w="2551" w:type="dxa"/>
            <w:tcBorders>
              <w:bottom w:val="single" w:sz="4" w:space="0" w:color="auto"/>
            </w:tcBorders>
            <w:shd w:val="clear" w:color="auto" w:fill="auto"/>
            <w:vAlign w:val="bottom"/>
          </w:tcPr>
          <w:p w:rsidR="00893FDB" w:rsidRPr="00976F76" w:rsidRDefault="00893FDB" w:rsidP="00893FDB">
            <w:pPr>
              <w:rPr>
                <w:color w:val="000000" w:themeColor="text1"/>
                <w:spacing w:val="-4"/>
              </w:rPr>
            </w:pPr>
          </w:p>
        </w:tc>
      </w:tr>
      <w:tr w:rsidR="00893FDB" w:rsidRPr="00976F76" w:rsidTr="00893FDB">
        <w:tc>
          <w:tcPr>
            <w:tcW w:w="2533" w:type="dxa"/>
            <w:tcBorders>
              <w:top w:val="single" w:sz="4" w:space="0" w:color="auto"/>
            </w:tcBorders>
            <w:shd w:val="clear" w:color="auto" w:fill="auto"/>
          </w:tcPr>
          <w:p w:rsidR="00893FDB" w:rsidRPr="00976F76" w:rsidRDefault="00893FDB" w:rsidP="00893FDB">
            <w:pPr>
              <w:jc w:val="center"/>
              <w:rPr>
                <w:color w:val="000000" w:themeColor="text1"/>
                <w:sz w:val="16"/>
                <w:szCs w:val="16"/>
              </w:rPr>
            </w:pPr>
            <w:r w:rsidRPr="00976F76">
              <w:rPr>
                <w:color w:val="000000" w:themeColor="text1"/>
                <w:sz w:val="16"/>
                <w:szCs w:val="16"/>
              </w:rPr>
              <w:t>(посада)</w:t>
            </w:r>
          </w:p>
        </w:tc>
        <w:tc>
          <w:tcPr>
            <w:tcW w:w="985" w:type="dxa"/>
            <w:shd w:val="clear" w:color="auto" w:fill="auto"/>
          </w:tcPr>
          <w:p w:rsidR="00893FDB" w:rsidRPr="00976F76" w:rsidRDefault="00893FDB" w:rsidP="00893FDB">
            <w:pPr>
              <w:rPr>
                <w:color w:val="000000" w:themeColor="text1"/>
                <w:sz w:val="16"/>
                <w:szCs w:val="16"/>
              </w:rPr>
            </w:pPr>
          </w:p>
        </w:tc>
        <w:tc>
          <w:tcPr>
            <w:tcW w:w="1694" w:type="dxa"/>
            <w:tcBorders>
              <w:top w:val="single" w:sz="4" w:space="0" w:color="auto"/>
            </w:tcBorders>
            <w:shd w:val="clear" w:color="auto" w:fill="auto"/>
          </w:tcPr>
          <w:p w:rsidR="00893FDB" w:rsidRPr="00976F76" w:rsidRDefault="00893FDB" w:rsidP="00893FDB">
            <w:pPr>
              <w:jc w:val="center"/>
              <w:rPr>
                <w:color w:val="000000" w:themeColor="text1"/>
                <w:sz w:val="16"/>
                <w:szCs w:val="16"/>
              </w:rPr>
            </w:pPr>
            <w:r w:rsidRPr="00976F76">
              <w:rPr>
                <w:color w:val="000000" w:themeColor="text1"/>
                <w:sz w:val="16"/>
                <w:szCs w:val="16"/>
              </w:rPr>
              <w:t>(підпис)</w:t>
            </w:r>
          </w:p>
        </w:tc>
        <w:tc>
          <w:tcPr>
            <w:tcW w:w="879" w:type="dxa"/>
            <w:shd w:val="clear" w:color="auto" w:fill="auto"/>
          </w:tcPr>
          <w:p w:rsidR="00893FDB" w:rsidRPr="00976F76" w:rsidRDefault="00893FDB" w:rsidP="00893FDB">
            <w:pPr>
              <w:rPr>
                <w:color w:val="000000" w:themeColor="text1"/>
                <w:sz w:val="16"/>
                <w:szCs w:val="16"/>
              </w:rPr>
            </w:pPr>
          </w:p>
        </w:tc>
        <w:tc>
          <w:tcPr>
            <w:tcW w:w="2551" w:type="dxa"/>
            <w:tcBorders>
              <w:top w:val="single" w:sz="4" w:space="0" w:color="auto"/>
            </w:tcBorders>
            <w:shd w:val="clear" w:color="auto" w:fill="auto"/>
          </w:tcPr>
          <w:p w:rsidR="00893FDB" w:rsidRPr="00976F76" w:rsidRDefault="00893FDB" w:rsidP="00893FDB">
            <w:pPr>
              <w:jc w:val="center"/>
              <w:rPr>
                <w:color w:val="000000" w:themeColor="text1"/>
                <w:sz w:val="16"/>
                <w:szCs w:val="16"/>
              </w:rPr>
            </w:pPr>
            <w:r w:rsidRPr="00976F76">
              <w:rPr>
                <w:color w:val="000000" w:themeColor="text1"/>
                <w:sz w:val="16"/>
                <w:szCs w:val="16"/>
              </w:rPr>
              <w:t>(ініціали, прізвище)</w:t>
            </w:r>
          </w:p>
        </w:tc>
      </w:tr>
    </w:tbl>
    <w:p w:rsidR="00893FDB" w:rsidRPr="00976F76" w:rsidRDefault="00893FDB" w:rsidP="00893FDB">
      <w:pPr>
        <w:tabs>
          <w:tab w:val="left" w:pos="7740"/>
        </w:tabs>
        <w:rPr>
          <w:color w:val="000000" w:themeColor="text1"/>
        </w:rPr>
      </w:pPr>
    </w:p>
    <w:p w:rsidR="00893FDB" w:rsidRDefault="00893FDB" w:rsidP="00893FDB"/>
    <w:p w:rsidR="00893FDB" w:rsidRDefault="00893FDB" w:rsidP="00767628">
      <w:pPr>
        <w:jc w:val="both"/>
        <w:rPr>
          <w:b/>
          <w:bCs/>
        </w:rPr>
      </w:pPr>
    </w:p>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59"/>
        <w:gridCol w:w="4214"/>
        <w:gridCol w:w="950"/>
        <w:gridCol w:w="1097"/>
        <w:gridCol w:w="1355"/>
        <w:gridCol w:w="1418"/>
      </w:tblGrid>
      <w:tr w:rsidR="0001003C" w:rsidRPr="00123468" w:rsidTr="003B660F">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jc w:val="center"/>
              <w:rPr>
                <w:rFonts w:eastAsia="Calibri"/>
                <w:b/>
                <w:bCs/>
                <w:sz w:val="22"/>
                <w:szCs w:val="22"/>
              </w:rPr>
            </w:pPr>
            <w:r w:rsidRPr="00123468">
              <w:rPr>
                <w:rFonts w:eastAsia="Calibri"/>
                <w:b/>
                <w:bCs/>
                <w:sz w:val="22"/>
                <w:szCs w:val="22"/>
              </w:rPr>
              <w:t>Назва та опис послуг</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ind w:left="-108" w:right="-108"/>
              <w:jc w:val="center"/>
              <w:rPr>
                <w:rFonts w:eastAsia="Calibri"/>
                <w:b/>
                <w:bCs/>
                <w:sz w:val="22"/>
                <w:szCs w:val="22"/>
              </w:rPr>
            </w:pPr>
            <w:r w:rsidRPr="00123468">
              <w:rPr>
                <w:rFonts w:eastAsia="Calibri"/>
                <w:b/>
                <w:bCs/>
                <w:sz w:val="22"/>
                <w:szCs w:val="22"/>
              </w:rPr>
              <w:t xml:space="preserve">Од. </w:t>
            </w:r>
            <w:proofErr w:type="spellStart"/>
            <w:r w:rsidRPr="00123468">
              <w:rPr>
                <w:rFonts w:eastAsia="Calibri"/>
                <w:b/>
                <w:bCs/>
                <w:sz w:val="22"/>
                <w:szCs w:val="22"/>
              </w:rPr>
              <w:t>вим</w:t>
            </w:r>
            <w:proofErr w:type="spellEnd"/>
            <w:r w:rsidRPr="00123468">
              <w:rPr>
                <w:rFonts w:eastAsia="Calibri"/>
                <w:b/>
                <w:bCs/>
                <w:sz w:val="22"/>
                <w:szCs w:val="22"/>
              </w:rPr>
              <w: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01003C" w:rsidRPr="00123468" w:rsidTr="003B660F">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spacing w:line="216" w:lineRule="auto"/>
              <w:jc w:val="center"/>
              <w:rPr>
                <w:rFonts w:eastAsia="Calibri"/>
                <w:sz w:val="22"/>
                <w:szCs w:val="22"/>
              </w:rPr>
            </w:pPr>
            <w:r w:rsidRPr="00123468">
              <w:rPr>
                <w:rFonts w:eastAsia="Calibri"/>
                <w:sz w:val="22"/>
                <w:szCs w:val="22"/>
                <w:lang w:val="en-US"/>
              </w:rPr>
              <w:t>1</w:t>
            </w:r>
            <w:r w:rsidRPr="00123468">
              <w:rPr>
                <w:rFonts w:eastAsia="Calibri"/>
                <w:sz w:val="22"/>
                <w:szCs w:val="22"/>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1003C" w:rsidRPr="00123468" w:rsidRDefault="0001003C" w:rsidP="0001003C">
            <w:pPr>
              <w:ind w:left="63" w:right="63"/>
              <w:jc w:val="both"/>
              <w:rPr>
                <w:bCs/>
                <w:sz w:val="22"/>
                <w:szCs w:val="22"/>
              </w:rPr>
            </w:pPr>
          </w:p>
        </w:tc>
        <w:tc>
          <w:tcPr>
            <w:tcW w:w="950"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jc w:val="center"/>
              <w:rPr>
                <w:sz w:val="22"/>
                <w:szCs w:val="22"/>
              </w:rPr>
            </w:pPr>
          </w:p>
        </w:tc>
        <w:tc>
          <w:tcPr>
            <w:tcW w:w="1097"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jc w:val="center"/>
              <w:rPr>
                <w:sz w:val="22"/>
                <w:szCs w:val="22"/>
              </w:rPr>
            </w:pPr>
          </w:p>
        </w:tc>
        <w:tc>
          <w:tcPr>
            <w:tcW w:w="1355" w:type="dxa"/>
            <w:tcBorders>
              <w:top w:val="nil"/>
              <w:left w:val="nil"/>
              <w:bottom w:val="single" w:sz="4" w:space="0" w:color="auto"/>
              <w:right w:val="single" w:sz="4" w:space="0" w:color="auto"/>
            </w:tcBorders>
            <w:tcMar>
              <w:top w:w="0" w:type="dxa"/>
              <w:left w:w="108" w:type="dxa"/>
              <w:bottom w:w="0" w:type="dxa"/>
              <w:right w:w="108" w:type="dxa"/>
            </w:tcMar>
            <w:vAlign w:val="center"/>
          </w:tcPr>
          <w:p w:rsidR="0001003C" w:rsidRPr="00123468" w:rsidRDefault="0001003C" w:rsidP="003B660F">
            <w:pPr>
              <w:spacing w:line="216" w:lineRule="auto"/>
              <w:jc w:val="center"/>
              <w:rPr>
                <w:rFonts w:eastAsia="Calibri"/>
                <w:sz w:val="22"/>
                <w:szCs w:val="22"/>
              </w:rPr>
            </w:pP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spacing w:line="216" w:lineRule="auto"/>
              <w:jc w:val="center"/>
              <w:rPr>
                <w:rFonts w:eastAsia="Calibri"/>
                <w:sz w:val="22"/>
                <w:szCs w:val="22"/>
              </w:rPr>
            </w:pPr>
          </w:p>
        </w:tc>
      </w:tr>
    </w:tbl>
    <w:p w:rsidR="0001003C" w:rsidRPr="00123468" w:rsidRDefault="0001003C" w:rsidP="0001003C">
      <w:pPr>
        <w:jc w:val="both"/>
      </w:pPr>
      <w:r w:rsidRPr="00123468">
        <w:rPr>
          <w:b/>
        </w:rPr>
        <w:t>Всього вартість закупівлі:</w:t>
      </w:r>
      <w:r w:rsidRPr="00123468">
        <w:t xml:space="preserve"> ______________ грн. (_________________________________) грн.</w:t>
      </w:r>
    </w:p>
    <w:p w:rsidR="0001003C" w:rsidRPr="00123468" w:rsidRDefault="0001003C" w:rsidP="0001003C">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jc w:val="both"/>
      </w:pPr>
      <w:r w:rsidRPr="00123468">
        <w:rPr>
          <w:b/>
        </w:rPr>
        <w:t>ПДВ 20%:</w:t>
      </w:r>
      <w:r w:rsidRPr="00123468">
        <w:t xml:space="preserve"> ______________ грн. (_______________________________________________) грн.</w:t>
      </w:r>
    </w:p>
    <w:p w:rsidR="0001003C" w:rsidRPr="00123468" w:rsidRDefault="0001003C" w:rsidP="0001003C">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tabs>
          <w:tab w:val="left" w:pos="2160"/>
        </w:tabs>
        <w:jc w:val="both"/>
      </w:pPr>
      <w:r w:rsidRPr="00123468">
        <w:rPr>
          <w:b/>
        </w:rPr>
        <w:t>Разом з ПДВ:</w:t>
      </w:r>
      <w:r w:rsidRPr="00123468">
        <w:t xml:space="preserve"> ______________ грн. (_____________________________________________) грн.</w:t>
      </w: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lastRenderedPageBreak/>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widowControl w:val="0"/>
        <w:autoSpaceDE w:val="0"/>
        <w:ind w:firstLine="540"/>
        <w:jc w:val="both"/>
      </w:pPr>
    </w:p>
    <w:p w:rsidR="0001003C" w:rsidRPr="0002226C" w:rsidRDefault="0001003C" w:rsidP="0001003C">
      <w:pPr>
        <w:tabs>
          <w:tab w:val="left" w:pos="3402"/>
          <w:tab w:val="left" w:pos="5954"/>
        </w:tabs>
        <w:jc w:val="center"/>
      </w:pPr>
      <w:r w:rsidRPr="0002226C">
        <w:rPr>
          <w:bCs/>
        </w:rPr>
        <w:t xml:space="preserve">«___» ___________ </w:t>
      </w:r>
      <w:r w:rsidRPr="0002226C">
        <w:t>202</w:t>
      </w:r>
      <w:r w:rsidR="0067291A">
        <w:t>4</w:t>
      </w:r>
      <w:r w:rsidRPr="0002226C">
        <w:t xml:space="preserve">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2C6200" w:rsidRDefault="002C6200" w:rsidP="002C6200">
      <w:pPr>
        <w:pStyle w:val="af6"/>
        <w:spacing w:before="0" w:beforeAutospacing="0" w:after="0" w:afterAutospacing="0"/>
        <w:jc w:val="both"/>
        <w:rPr>
          <w:lang w:val="uk-UA"/>
        </w:rPr>
      </w:pPr>
    </w:p>
    <w:p w:rsidR="00FB61A2" w:rsidRPr="00A15155" w:rsidRDefault="00FB61A2" w:rsidP="00FB61A2">
      <w:pPr>
        <w:jc w:val="both"/>
        <w:rPr>
          <w:b/>
          <w:bCs/>
        </w:rPr>
      </w:pPr>
    </w:p>
    <w:p w:rsidR="002C6200" w:rsidRDefault="002C6200" w:rsidP="002C6200">
      <w:pPr>
        <w:pStyle w:val="af6"/>
        <w:spacing w:before="0" w:beforeAutospacing="0" w:after="0" w:afterAutospacing="0"/>
        <w:jc w:val="both"/>
        <w:rPr>
          <w:lang w:val="uk-UA"/>
        </w:rPr>
      </w:pPr>
    </w:p>
    <w:p w:rsidR="00463171" w:rsidRDefault="00463171" w:rsidP="00463171">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463171" w:rsidRDefault="00463171" w:rsidP="00463171">
      <w:pPr>
        <w:ind w:firstLine="567"/>
        <w:jc w:val="center"/>
      </w:pPr>
      <w:r>
        <w:t>П</w:t>
      </w:r>
      <w:r w:rsidRPr="009674E0">
        <w:t>ослуги з повірки засобів вимірювальної техніки</w:t>
      </w:r>
    </w:p>
    <w:p w:rsidR="00893FDB" w:rsidRPr="005B117D" w:rsidRDefault="00893FDB" w:rsidP="00893FDB">
      <w:pPr>
        <w:jc w:val="center"/>
        <w:rPr>
          <w:b/>
        </w:rPr>
      </w:pPr>
      <w:r w:rsidRPr="005B117D">
        <w:rPr>
          <w:b/>
        </w:rPr>
        <w:t xml:space="preserve">Технічні вимоги до закупівлі послуг з метрологічної повірки </w:t>
      </w:r>
      <w:r>
        <w:rPr>
          <w:b/>
        </w:rPr>
        <w:t xml:space="preserve">                                                  </w:t>
      </w:r>
      <w:r w:rsidRPr="005B117D">
        <w:rPr>
          <w:b/>
        </w:rPr>
        <w:t>засобів вимірювальної техніки</w:t>
      </w:r>
    </w:p>
    <w:p w:rsidR="00893FDB" w:rsidRDefault="00893FDB" w:rsidP="00893FDB">
      <w:pPr>
        <w:ind w:firstLine="540"/>
        <w:jc w:val="both"/>
      </w:pPr>
      <w:r>
        <w:t xml:space="preserve">1. </w:t>
      </w:r>
      <w:r w:rsidRPr="00B05131">
        <w:t>Учасник закупівлі (Виконавець) повинен надати послуги, якість яких відповідає вимогам нормативних документів, що регламентують діяльність в сфері метрології    (зокрема, але не виключно Законом України «Про метрології та метрологічну діяльність», наказом МЕРТУ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893FDB" w:rsidRPr="00B05131" w:rsidRDefault="00893FDB" w:rsidP="00893FDB">
      <w:pPr>
        <w:ind w:firstLine="540"/>
        <w:jc w:val="both"/>
      </w:pPr>
      <w:r w:rsidRPr="00B05131">
        <w:t xml:space="preserve"> </w:t>
      </w:r>
      <w:r>
        <w:t>2.</w:t>
      </w:r>
      <w:r w:rsidRPr="00B05131">
        <w:t xml:space="preserve"> Місце надання послуг з метрологічної повірки</w:t>
      </w:r>
      <w:r w:rsidRPr="00E3551D">
        <w:t xml:space="preserve"> </w:t>
      </w:r>
      <w:r>
        <w:t>та калібрування робочих еталонів та засобів</w:t>
      </w:r>
      <w:r w:rsidRPr="00B05131">
        <w:t xml:space="preserve"> вимірювальної техніки: за місцем знаходження обладнання Замовника в його структурних підрозділах та в окремих випадках (при метрологічній повірці засобів вимірювальної техніки, під час якої застосовуються стаціонарні </w:t>
      </w:r>
      <w:proofErr w:type="spellStart"/>
      <w:r w:rsidRPr="00B05131">
        <w:t>повірочні</w:t>
      </w:r>
      <w:proofErr w:type="spellEnd"/>
      <w:r w:rsidRPr="00B05131">
        <w:t xml:space="preserve"> ус</w:t>
      </w:r>
      <w:r>
        <w:t>тановки) за місцезнаходженням (</w:t>
      </w:r>
      <w:r w:rsidRPr="00B05131">
        <w:t xml:space="preserve">на базі) метрологічної лабораторії </w:t>
      </w:r>
      <w:r>
        <w:t>Виконавця</w:t>
      </w:r>
      <w:r w:rsidRPr="00B05131">
        <w:t xml:space="preserve">. </w:t>
      </w:r>
    </w:p>
    <w:p w:rsidR="00893FDB" w:rsidRPr="00D81579" w:rsidRDefault="00893FDB" w:rsidP="00893FDB">
      <w:pPr>
        <w:ind w:firstLine="540"/>
        <w:jc w:val="both"/>
      </w:pPr>
      <w:r w:rsidRPr="00D81579">
        <w:t xml:space="preserve"> Структурні підрозділи АТ «</w:t>
      </w:r>
      <w:proofErr w:type="spellStart"/>
      <w:r w:rsidRPr="00D81579">
        <w:t>Прикарпаттяобленерго</w:t>
      </w:r>
      <w:proofErr w:type="spellEnd"/>
      <w:r w:rsidRPr="00D81579">
        <w:t>»</w:t>
      </w:r>
      <w:r>
        <w:t>, служби</w:t>
      </w:r>
      <w:r w:rsidRPr="00D81579">
        <w:t>:</w:t>
      </w:r>
    </w:p>
    <w:p w:rsidR="00893FDB" w:rsidRPr="00D81579" w:rsidRDefault="00893FDB" w:rsidP="00893FDB">
      <w:pPr>
        <w:pStyle w:val="4"/>
        <w:spacing w:before="150" w:after="75"/>
        <w:ind w:left="75" w:right="75"/>
        <w:rPr>
          <w:b w:val="0"/>
          <w:color w:val="000000"/>
        </w:rPr>
      </w:pPr>
      <w:r w:rsidRPr="00D81579">
        <w:rPr>
          <w:b w:val="0"/>
          <w:color w:val="000000"/>
        </w:rPr>
        <w:t>Служба високовольтного обліку та метрол</w:t>
      </w:r>
      <w:r w:rsidRPr="00D81579">
        <w:rPr>
          <w:b w:val="0"/>
          <w:bCs w:val="0"/>
          <w:color w:val="000000"/>
        </w:rPr>
        <w:t>огії,</w:t>
      </w:r>
      <w:r w:rsidRPr="00D81579">
        <w:rPr>
          <w:b w:val="0"/>
          <w:color w:val="000000"/>
        </w:rPr>
        <w:t xml:space="preserve"> Служба приладів обліку та автоматизації, Служба </w:t>
      </w:r>
      <w:proofErr w:type="spellStart"/>
      <w:r w:rsidRPr="00D81579">
        <w:rPr>
          <w:b w:val="0"/>
          <w:color w:val="000000"/>
        </w:rPr>
        <w:t>діагностики,iзоляцii,ЗПЕ</w:t>
      </w:r>
      <w:proofErr w:type="spellEnd"/>
    </w:p>
    <w:p w:rsidR="00893FDB" w:rsidRPr="006C4554" w:rsidRDefault="00893FDB" w:rsidP="00893FDB">
      <w:pPr>
        <w:jc w:val="both"/>
      </w:pPr>
      <w:r>
        <w:rPr>
          <w:b/>
          <w:bCs/>
          <w:color w:val="000000"/>
          <w:sz w:val="27"/>
          <w:szCs w:val="27"/>
          <w:lang w:eastAsia="uk-UA"/>
        </w:rPr>
        <w:t>-</w:t>
      </w:r>
      <w:r w:rsidRPr="006C4554">
        <w:t xml:space="preserve"> м. Івано-Франківськ вул. Індустріальна, 34;</w:t>
      </w:r>
    </w:p>
    <w:p w:rsidR="00893FDB" w:rsidRDefault="00893FDB" w:rsidP="00893FDB">
      <w:pPr>
        <w:ind w:firstLine="540"/>
        <w:jc w:val="both"/>
      </w:pPr>
      <w:r>
        <w:t>У випадку якщо виконання послуги з метрологічної</w:t>
      </w:r>
      <w:r w:rsidRPr="00E3551D">
        <w:t xml:space="preserve"> </w:t>
      </w:r>
      <w:r w:rsidRPr="00B05131">
        <w:t xml:space="preserve">повірки </w:t>
      </w:r>
      <w:r>
        <w:t xml:space="preserve">та калібрування робочих еталонів та засобів </w:t>
      </w:r>
      <w:r w:rsidRPr="00B05131">
        <w:t>вимірювальної техніки</w:t>
      </w:r>
      <w:r>
        <w:t xml:space="preserve"> неможливе на території Замовника, зокрема техніки, під час якої застосовуються стаціонарні </w:t>
      </w:r>
      <w:proofErr w:type="spellStart"/>
      <w:r>
        <w:t>повірочні</w:t>
      </w:r>
      <w:proofErr w:type="spellEnd"/>
      <w:r>
        <w:t xml:space="preserve"> установки, послуга з метрологічної</w:t>
      </w:r>
      <w:r w:rsidRPr="00E3551D">
        <w:t xml:space="preserve"> </w:t>
      </w:r>
      <w:r w:rsidRPr="00B05131">
        <w:t xml:space="preserve">повірки </w:t>
      </w:r>
      <w:r>
        <w:t xml:space="preserve">засобів </w:t>
      </w:r>
      <w:r w:rsidRPr="00B05131">
        <w:t>вимірювальної техніки</w:t>
      </w:r>
      <w:r>
        <w:t xml:space="preserve"> здійснюється за місцезнаходження (на базі) метрологічної лабораторії.</w:t>
      </w:r>
    </w:p>
    <w:p w:rsidR="00893FDB" w:rsidRDefault="00893FDB" w:rsidP="00893FDB">
      <w:pPr>
        <w:ind w:firstLine="540"/>
        <w:jc w:val="both"/>
      </w:pPr>
      <w:r>
        <w:t>Відповідальність за цілісність обладнання в ході надання послуг несе Виконавець.</w:t>
      </w:r>
    </w:p>
    <w:p w:rsidR="00893FDB" w:rsidRDefault="00893FDB" w:rsidP="00893FDB">
      <w:pPr>
        <w:ind w:firstLine="540"/>
        <w:jc w:val="both"/>
      </w:pPr>
      <w:proofErr w:type="spellStart"/>
      <w:r>
        <w:t>Срок</w:t>
      </w:r>
      <w:proofErr w:type="spellEnd"/>
      <w:r>
        <w:t xml:space="preserve"> надання послуг протягом 5 календарних днів з дати подання заявки Замовником. Заявка подається в межах терміну дії договору.</w:t>
      </w:r>
    </w:p>
    <w:p w:rsidR="00893FDB" w:rsidRPr="006E6678" w:rsidRDefault="00893FDB" w:rsidP="00893FDB">
      <w:pPr>
        <w:ind w:firstLine="540"/>
        <w:jc w:val="center"/>
        <w:rPr>
          <w:b/>
        </w:rPr>
      </w:pPr>
      <w:r w:rsidRPr="006E6678">
        <w:rPr>
          <w:b/>
        </w:rPr>
        <w:t>Загальні вимоги:</w:t>
      </w:r>
    </w:p>
    <w:p w:rsidR="00893FDB" w:rsidRDefault="00893FDB" w:rsidP="00893FDB">
      <w:pPr>
        <w:ind w:firstLine="540"/>
        <w:jc w:val="both"/>
      </w:pPr>
      <w:r>
        <w:t xml:space="preserve"> Після закінчення надання послуг з метрологічної</w:t>
      </w:r>
      <w:r w:rsidRPr="00E3551D">
        <w:t xml:space="preserve"> </w:t>
      </w:r>
      <w:r w:rsidRPr="00B05131">
        <w:t>повірки</w:t>
      </w:r>
      <w:r>
        <w:t xml:space="preserve"> та калібрування протягом 3 (трьох) робочих днів Виконавець зобов</w:t>
      </w:r>
      <w:r>
        <w:rPr>
          <w:rFonts w:ascii="Calibri" w:hAnsi="Calibri" w:cs="Calibri"/>
        </w:rPr>
        <w:t>'</w:t>
      </w:r>
      <w:r>
        <w:t>язаний проставити  на засобах</w:t>
      </w:r>
      <w:r w:rsidRPr="006E6678">
        <w:t xml:space="preserve"> </w:t>
      </w:r>
      <w:r w:rsidRPr="00B05131">
        <w:t>вимірювальної техніки</w:t>
      </w:r>
      <w:r>
        <w:t xml:space="preserve"> </w:t>
      </w:r>
      <w:proofErr w:type="spellStart"/>
      <w:r>
        <w:t>повірочне</w:t>
      </w:r>
      <w:proofErr w:type="spellEnd"/>
      <w:r>
        <w:t xml:space="preserve"> тавро, або здійснити запис про проходження повірки та калібрування у паспорті ЗВТ (за наявності), або видати свідоцтво про повірку та калібрування ЗВТ та робочих еталонів.</w:t>
      </w:r>
    </w:p>
    <w:p w:rsidR="00893FDB" w:rsidRDefault="00893FDB" w:rsidP="00893FDB">
      <w:pPr>
        <w:ind w:firstLine="540"/>
        <w:jc w:val="both"/>
      </w:pPr>
      <w:r>
        <w:t>Після проведення повірки та калібрування  у разі виявлення непридатності ЗВТ Учасник повинен протягом 3-х робочих днів видати відповідну довідку про непридатність засобу вимірювальної техніки.</w:t>
      </w:r>
    </w:p>
    <w:p w:rsidR="00893FDB" w:rsidRDefault="00893FDB" w:rsidP="00893FDB">
      <w:pPr>
        <w:ind w:firstLine="540"/>
        <w:jc w:val="both"/>
      </w:pPr>
      <w:r>
        <w:t>Усі витрати при наданні послуг</w:t>
      </w:r>
      <w:r w:rsidRPr="005F62BA">
        <w:t xml:space="preserve"> </w:t>
      </w:r>
      <w:r>
        <w:t>з метрологічної</w:t>
      </w:r>
      <w:r w:rsidRPr="00E3551D">
        <w:t xml:space="preserve"> </w:t>
      </w:r>
      <w:r w:rsidRPr="00B05131">
        <w:t>повірки</w:t>
      </w:r>
      <w:r>
        <w:t xml:space="preserve"> та калібрування в тому числі: транспортні витрати, пов</w:t>
      </w:r>
      <w:r>
        <w:rPr>
          <w:rFonts w:ascii="Calibri" w:hAnsi="Calibri" w:cs="Calibri"/>
        </w:rPr>
        <w:t>'</w:t>
      </w:r>
      <w:r>
        <w:t xml:space="preserve">язані з </w:t>
      </w:r>
      <w:proofErr w:type="spellStart"/>
      <w:r>
        <w:t>видачею</w:t>
      </w:r>
      <w:proofErr w:type="spellEnd"/>
      <w:r>
        <w:t xml:space="preserve"> відповідних </w:t>
      </w:r>
      <w:proofErr w:type="spellStart"/>
      <w:r>
        <w:t>свідоцтв</w:t>
      </w:r>
      <w:proofErr w:type="spellEnd"/>
      <w:r>
        <w:t>, довідок про повірку, витрати на відрядження повинні бути враховані у вартість пропозиції.</w:t>
      </w:r>
    </w:p>
    <w:p w:rsidR="00893FDB" w:rsidRDefault="00893FDB" w:rsidP="00893FDB">
      <w:pPr>
        <w:ind w:firstLine="540"/>
        <w:jc w:val="both"/>
      </w:pPr>
    </w:p>
    <w:p w:rsidR="00893FDB" w:rsidRDefault="00893FDB" w:rsidP="00893FDB">
      <w:pPr>
        <w:ind w:firstLine="540"/>
        <w:jc w:val="both"/>
      </w:pPr>
    </w:p>
    <w:p w:rsidR="00893FDB" w:rsidRPr="005B117D" w:rsidRDefault="00893FDB" w:rsidP="00893FDB">
      <w:pPr>
        <w:jc w:val="both"/>
        <w:rPr>
          <w:lang w:val="en-US"/>
        </w:rPr>
      </w:pPr>
    </w:p>
    <w:p w:rsidR="00893FDB" w:rsidRDefault="00893FDB" w:rsidP="00767628">
      <w:pPr>
        <w:ind w:firstLine="540"/>
        <w:jc w:val="both"/>
      </w:pPr>
    </w:p>
    <w:p w:rsidR="00893FDB" w:rsidRDefault="00893FDB" w:rsidP="00767628">
      <w:pPr>
        <w:ind w:firstLine="540"/>
        <w:jc w:val="both"/>
      </w:pPr>
    </w:p>
    <w:p w:rsidR="00893FDB" w:rsidRDefault="00893FDB" w:rsidP="00767628">
      <w:pPr>
        <w:ind w:firstLine="540"/>
        <w:jc w:val="both"/>
      </w:pPr>
    </w:p>
    <w:p w:rsidR="00893FDB" w:rsidRDefault="00893FDB" w:rsidP="00767628">
      <w:pPr>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961"/>
        <w:gridCol w:w="1709"/>
        <w:gridCol w:w="1992"/>
        <w:gridCol w:w="2268"/>
      </w:tblGrid>
      <w:tr w:rsidR="00893FDB" w:rsidRPr="007D1958" w:rsidTr="00893FDB">
        <w:trPr>
          <w:cantSplit/>
          <w:trHeight w:val="91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lastRenderedPageBreak/>
              <w:t>№ з/п</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Назва ЗВТ</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rPr>
            </w:pPr>
            <w:r w:rsidRPr="007D1958">
              <w:rPr>
                <w:spacing w:val="-8"/>
                <w:sz w:val="20"/>
                <w:szCs w:val="20"/>
              </w:rPr>
              <w:t>Тип ЗВТ</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rPr>
            </w:pPr>
            <w:r w:rsidRPr="007D1958">
              <w:rPr>
                <w:spacing w:val="-8"/>
                <w:sz w:val="20"/>
                <w:szCs w:val="20"/>
              </w:rPr>
              <w:t>К-сть</w:t>
            </w:r>
          </w:p>
          <w:p w:rsidR="00893FDB" w:rsidRPr="007D1958" w:rsidRDefault="00893FDB" w:rsidP="00893FDB">
            <w:pPr>
              <w:widowControl w:val="0"/>
              <w:ind w:left="-109" w:right="-105"/>
              <w:jc w:val="center"/>
              <w:rPr>
                <w:spacing w:val="-8"/>
                <w:sz w:val="20"/>
                <w:szCs w:val="20"/>
              </w:rPr>
            </w:pPr>
            <w:r w:rsidRPr="007D1958">
              <w:rPr>
                <w:spacing w:val="-8"/>
                <w:sz w:val="20"/>
                <w:szCs w:val="20"/>
              </w:rPr>
              <w:t>ЗВТ,</w:t>
            </w:r>
          </w:p>
          <w:p w:rsidR="00893FDB" w:rsidRPr="007D1958" w:rsidRDefault="00893FDB" w:rsidP="00893FDB">
            <w:pPr>
              <w:widowControl w:val="0"/>
              <w:ind w:left="-109" w:right="-105"/>
              <w:jc w:val="center"/>
              <w:rPr>
                <w:spacing w:val="-8"/>
                <w:sz w:val="20"/>
                <w:szCs w:val="20"/>
              </w:rPr>
            </w:pPr>
            <w:r w:rsidRPr="007D1958">
              <w:rPr>
                <w:spacing w:val="-8"/>
                <w:sz w:val="20"/>
                <w:szCs w:val="20"/>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rPr>
            </w:pPr>
            <w:r w:rsidRPr="007D1958">
              <w:rPr>
                <w:spacing w:val="-8"/>
                <w:sz w:val="20"/>
                <w:szCs w:val="20"/>
              </w:rPr>
              <w:t>К-сть</w:t>
            </w:r>
          </w:p>
          <w:p w:rsidR="00893FDB" w:rsidRPr="007D1958" w:rsidRDefault="00893FDB" w:rsidP="00893FDB">
            <w:pPr>
              <w:widowControl w:val="0"/>
              <w:ind w:left="-99" w:right="-104"/>
              <w:jc w:val="center"/>
              <w:rPr>
                <w:spacing w:val="-8"/>
                <w:sz w:val="20"/>
                <w:szCs w:val="20"/>
              </w:rPr>
            </w:pPr>
            <w:r w:rsidRPr="007D1958">
              <w:rPr>
                <w:spacing w:val="-8"/>
                <w:sz w:val="20"/>
                <w:szCs w:val="20"/>
              </w:rPr>
              <w:t>одиниць</w:t>
            </w:r>
          </w:p>
          <w:p w:rsidR="00893FDB" w:rsidRPr="007D1958" w:rsidRDefault="00893FDB" w:rsidP="00893FDB">
            <w:pPr>
              <w:widowControl w:val="0"/>
              <w:ind w:left="-99" w:right="-104"/>
              <w:jc w:val="center"/>
              <w:rPr>
                <w:spacing w:val="-8"/>
                <w:sz w:val="20"/>
                <w:szCs w:val="20"/>
              </w:rPr>
            </w:pPr>
            <w:r w:rsidRPr="007D1958">
              <w:rPr>
                <w:spacing w:val="-8"/>
                <w:sz w:val="20"/>
                <w:szCs w:val="20"/>
              </w:rPr>
              <w:t>вимір.</w:t>
            </w:r>
          </w:p>
        </w:tc>
      </w:tr>
      <w:tr w:rsidR="00893FDB" w:rsidRPr="007D1958" w:rsidTr="00893FDB">
        <w:trPr>
          <w:cantSplit/>
          <w:trHeight w:val="25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lang w:val="en-US"/>
              </w:rPr>
            </w:pPr>
            <w:r w:rsidRPr="007D1958">
              <w:rPr>
                <w:spacing w:val="-8"/>
                <w:sz w:val="20"/>
                <w:szCs w:val="20"/>
                <w:lang w:val="en-US"/>
              </w:rPr>
              <w:t>4</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lang w:val="en-US"/>
              </w:rPr>
            </w:pPr>
            <w:r w:rsidRPr="007D1958">
              <w:rPr>
                <w:spacing w:val="-8"/>
                <w:sz w:val="20"/>
                <w:szCs w:val="20"/>
                <w:lang w:val="en-U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lang w:val="en-US"/>
              </w:rPr>
            </w:pPr>
            <w:r w:rsidRPr="007D1958">
              <w:rPr>
                <w:spacing w:val="-8"/>
                <w:sz w:val="20"/>
                <w:szCs w:val="20"/>
                <w:lang w:val="en-US"/>
              </w:rPr>
              <w:t>6</w:t>
            </w:r>
          </w:p>
        </w:tc>
      </w:tr>
      <w:tr w:rsidR="00893FDB" w:rsidRPr="007D1958" w:rsidTr="00893FDB">
        <w:trPr>
          <w:cantSplit/>
          <w:trHeight w:val="1149"/>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№(050033857)</w:t>
            </w:r>
          </w:p>
          <w:p w:rsidR="00893FDB" w:rsidRPr="00C519EA" w:rsidRDefault="00893FDB" w:rsidP="00893FDB">
            <w:pPr>
              <w:rPr>
                <w:sz w:val="20"/>
                <w:szCs w:val="20"/>
              </w:rPr>
            </w:pPr>
            <w:r>
              <w:rPr>
                <w:sz w:val="20"/>
                <w:szCs w:val="20"/>
              </w:rPr>
              <w:t>Калуш</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1124"/>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№(050033858)</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Інспекція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1098"/>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310</w:t>
            </w:r>
          </w:p>
          <w:p w:rsidR="00893FDB" w:rsidRDefault="00893FDB" w:rsidP="00893FDB">
            <w:pPr>
              <w:widowControl w:val="0"/>
              <w:ind w:left="-145" w:right="-159"/>
              <w:jc w:val="center"/>
              <w:rPr>
                <w:spacing w:val="-8"/>
                <w:sz w:val="20"/>
                <w:szCs w:val="20"/>
              </w:rPr>
            </w:pPr>
            <w:r w:rsidRPr="007D1958">
              <w:rPr>
                <w:spacing w:val="-8"/>
                <w:sz w:val="20"/>
                <w:szCs w:val="20"/>
              </w:rPr>
              <w:t>№(050006383)</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СВОМ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10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PWS 2.3</w:t>
            </w:r>
          </w:p>
          <w:p w:rsidR="00893FDB" w:rsidRDefault="00893FDB" w:rsidP="00893FDB">
            <w:pPr>
              <w:widowControl w:val="0"/>
              <w:ind w:left="-145" w:right="-159"/>
              <w:jc w:val="center"/>
              <w:rPr>
                <w:spacing w:val="-8"/>
                <w:sz w:val="20"/>
                <w:szCs w:val="20"/>
              </w:rPr>
            </w:pPr>
            <w:r w:rsidRPr="007D1958">
              <w:rPr>
                <w:spacing w:val="-8"/>
                <w:sz w:val="20"/>
                <w:szCs w:val="20"/>
              </w:rPr>
              <w:t>№(24963)</w:t>
            </w:r>
          </w:p>
          <w:p w:rsidR="00893FDB" w:rsidRPr="00C519EA" w:rsidRDefault="00893FDB" w:rsidP="00893FDB">
            <w:pPr>
              <w:jc w:val="center"/>
              <w:rPr>
                <w:sz w:val="20"/>
                <w:szCs w:val="20"/>
              </w:rPr>
            </w:pPr>
            <w:r>
              <w:rPr>
                <w:sz w:val="20"/>
                <w:szCs w:val="20"/>
              </w:rPr>
              <w:t>Івано-Франківськ</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90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0,05 у режимі вимірювань активної та реактивної електричної потужності та енергії</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 303-10</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3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6</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0,05 у режимі вимірювань активної та реактивної електричної потужності та енергії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303-05</w:t>
            </w:r>
          </w:p>
          <w:p w:rsidR="00893FDB" w:rsidRDefault="00893FDB" w:rsidP="00893FDB">
            <w:pPr>
              <w:widowControl w:val="0"/>
              <w:ind w:left="-145" w:right="-159"/>
              <w:jc w:val="center"/>
              <w:rPr>
                <w:sz w:val="20"/>
                <w:szCs w:val="20"/>
              </w:rPr>
            </w:pPr>
            <w:r w:rsidRPr="007D1958">
              <w:rPr>
                <w:sz w:val="20"/>
                <w:szCs w:val="20"/>
              </w:rPr>
              <w:t>№050021640</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747"/>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0,1...0,2: режим вимірювання активної електричної потужності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103-2</w:t>
            </w:r>
          </w:p>
          <w:p w:rsidR="00893FDB" w:rsidRDefault="00893FDB" w:rsidP="00893FDB">
            <w:pPr>
              <w:widowControl w:val="0"/>
              <w:ind w:left="-145" w:right="-159"/>
              <w:jc w:val="center"/>
              <w:rPr>
                <w:sz w:val="20"/>
                <w:szCs w:val="20"/>
              </w:rPr>
            </w:pPr>
            <w:r w:rsidRPr="007D1958">
              <w:rPr>
                <w:sz w:val="20"/>
                <w:szCs w:val="20"/>
              </w:rPr>
              <w:t>№03-557-3</w:t>
            </w: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17"/>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8</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0,1...0,2: режим вимірювання активної електричної потужності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№(050006384)</w:t>
            </w:r>
          </w:p>
          <w:p w:rsidR="00893FDB" w:rsidRPr="00C519EA" w:rsidRDefault="00893FDB" w:rsidP="00893FDB">
            <w:pPr>
              <w:jc w:val="center"/>
              <w:rPr>
                <w:sz w:val="20"/>
                <w:szCs w:val="20"/>
              </w:rPr>
            </w:pPr>
            <w:r>
              <w:rPr>
                <w:sz w:val="20"/>
                <w:szCs w:val="20"/>
              </w:rPr>
              <w:t>СВОМ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p>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sidRPr="007D1958">
              <w:rPr>
                <w:spacing w:val="-8"/>
                <w:sz w:val="20"/>
                <w:szCs w:val="20"/>
              </w:rPr>
              <w:t>9</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xml:space="preserve">. 0,1...0,2: режим вимірювання активної електричної потужності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w:t>
            </w:r>
            <w:r w:rsidRPr="00853D34">
              <w:rPr>
                <w:spacing w:val="-8"/>
                <w:sz w:val="20"/>
                <w:szCs w:val="20"/>
              </w:rPr>
              <w:t>050080379</w:t>
            </w:r>
            <w:r w:rsidRPr="007D1958">
              <w:rPr>
                <w:spacing w:val="-8"/>
                <w:sz w:val="20"/>
                <w:szCs w:val="20"/>
              </w:rPr>
              <w:t>)</w:t>
            </w:r>
          </w:p>
          <w:p w:rsidR="00893FDB" w:rsidRPr="00C519EA" w:rsidRDefault="00893FDB" w:rsidP="00893FDB">
            <w:pPr>
              <w:jc w:val="center"/>
              <w:rPr>
                <w:sz w:val="20"/>
                <w:szCs w:val="20"/>
              </w:rPr>
            </w:pPr>
            <w:r>
              <w:rPr>
                <w:sz w:val="20"/>
                <w:szCs w:val="20"/>
              </w:rPr>
              <w:t>СВОМ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r>
      <w:tr w:rsidR="00893FDB" w:rsidRPr="00853D34"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10</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b/>
                <w:spacing w:val="-8"/>
                <w:sz w:val="20"/>
                <w:szCs w:val="20"/>
              </w:rPr>
            </w:pPr>
            <w:r w:rsidRPr="007D1958">
              <w:rPr>
                <w:spacing w:val="-8"/>
                <w:sz w:val="20"/>
                <w:szCs w:val="20"/>
              </w:rPr>
              <w:t>№(</w:t>
            </w:r>
            <w:r>
              <w:rPr>
                <w:spacing w:val="-8"/>
                <w:sz w:val="20"/>
                <w:szCs w:val="20"/>
              </w:rPr>
              <w:t>050080378</w:t>
            </w:r>
            <w:r w:rsidRPr="007D1958">
              <w:rPr>
                <w:spacing w:val="-8"/>
                <w:sz w:val="20"/>
                <w:szCs w:val="20"/>
              </w:rPr>
              <w:t>)</w:t>
            </w: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Pr>
                <w:spacing w:val="-8"/>
                <w:sz w:val="20"/>
                <w:szCs w:val="20"/>
              </w:rPr>
              <w:t>№(050072401</w:t>
            </w:r>
            <w:r w:rsidRPr="007D1958">
              <w:rPr>
                <w:spacing w:val="-8"/>
                <w:sz w:val="20"/>
                <w:szCs w:val="20"/>
              </w:rPr>
              <w:t>)</w:t>
            </w:r>
          </w:p>
          <w:p w:rsidR="00893FDB" w:rsidRPr="00C519EA" w:rsidRDefault="00893FDB" w:rsidP="00893FDB">
            <w:pPr>
              <w:jc w:val="center"/>
              <w:rPr>
                <w:sz w:val="20"/>
                <w:szCs w:val="20"/>
              </w:rPr>
            </w:pPr>
            <w:r>
              <w:rPr>
                <w:sz w:val="20"/>
                <w:szCs w:val="20"/>
              </w:rPr>
              <w:t>Івано-Франківськ</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w:t>
            </w:r>
          </w:p>
          <w:p w:rsidR="00893FDB" w:rsidRDefault="00893FDB" w:rsidP="00893FDB">
            <w:pPr>
              <w:widowControl w:val="0"/>
              <w:ind w:left="-145" w:right="-159"/>
              <w:jc w:val="center"/>
              <w:rPr>
                <w:spacing w:val="-8"/>
                <w:sz w:val="20"/>
                <w:szCs w:val="20"/>
              </w:rPr>
            </w:pPr>
            <w:r>
              <w:rPr>
                <w:spacing w:val="-8"/>
                <w:sz w:val="20"/>
                <w:szCs w:val="20"/>
              </w:rPr>
              <w:t>№(050072407</w:t>
            </w:r>
            <w:r w:rsidRPr="007D1958">
              <w:rPr>
                <w:spacing w:val="-8"/>
                <w:sz w:val="20"/>
                <w:szCs w:val="20"/>
              </w:rPr>
              <w:t>)</w:t>
            </w:r>
          </w:p>
          <w:p w:rsidR="00893FDB" w:rsidRPr="00C519EA" w:rsidRDefault="00893FDB" w:rsidP="00893FDB">
            <w:pPr>
              <w:rPr>
                <w:sz w:val="20"/>
                <w:szCs w:val="20"/>
              </w:rPr>
            </w:pPr>
            <w:r>
              <w:rPr>
                <w:sz w:val="20"/>
                <w:szCs w:val="20"/>
              </w:rPr>
              <w:t>Надвірна</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30-02</w:t>
            </w:r>
          </w:p>
          <w:p w:rsidR="00893FDB" w:rsidRDefault="00893FDB" w:rsidP="00893FDB">
            <w:pPr>
              <w:widowControl w:val="0"/>
              <w:ind w:left="-145" w:right="-159"/>
              <w:jc w:val="center"/>
              <w:rPr>
                <w:spacing w:val="-8"/>
                <w:sz w:val="20"/>
                <w:szCs w:val="20"/>
              </w:rPr>
            </w:pPr>
            <w:r>
              <w:rPr>
                <w:spacing w:val="-8"/>
                <w:sz w:val="20"/>
                <w:szCs w:val="20"/>
              </w:rPr>
              <w:t>№(050057705</w:t>
            </w:r>
            <w:r w:rsidRPr="007D1958">
              <w:rPr>
                <w:spacing w:val="-8"/>
                <w:sz w:val="20"/>
                <w:szCs w:val="20"/>
              </w:rPr>
              <w:t>)</w:t>
            </w:r>
          </w:p>
          <w:p w:rsidR="00893FDB" w:rsidRPr="00C519EA" w:rsidRDefault="00893FDB" w:rsidP="00893FDB">
            <w:pPr>
              <w:rPr>
                <w:sz w:val="20"/>
                <w:szCs w:val="20"/>
              </w:rPr>
            </w:pPr>
            <w:r>
              <w:rPr>
                <w:sz w:val="20"/>
                <w:szCs w:val="20"/>
              </w:rPr>
              <w:t>Коломия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0E1442"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lastRenderedPageBreak/>
              <w:t>14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w:t>
            </w:r>
            <w:r>
              <w:rPr>
                <w:spacing w:val="-8"/>
                <w:sz w:val="20"/>
                <w:szCs w:val="20"/>
              </w:rPr>
              <w:t xml:space="preserve">Установки </w:t>
            </w:r>
            <w:r w:rsidRPr="007D1958">
              <w:rPr>
                <w:spacing w:val="-8"/>
                <w:sz w:val="20"/>
                <w:szCs w:val="20"/>
              </w:rPr>
              <w:t xml:space="preserve">Ватметри-лічильники однофазні та трифазні </w:t>
            </w:r>
            <w:proofErr w:type="spellStart"/>
            <w:r w:rsidRPr="007D1958">
              <w:rPr>
                <w:spacing w:val="-8"/>
                <w:sz w:val="20"/>
                <w:szCs w:val="20"/>
              </w:rPr>
              <w:t>кл.т</w:t>
            </w:r>
            <w:proofErr w:type="spellEnd"/>
            <w:r w:rsidRPr="007D1958">
              <w:rPr>
                <w:spacing w:val="-8"/>
                <w:sz w:val="20"/>
                <w:szCs w:val="20"/>
              </w:rPr>
              <w:t>. 0,05 у режимі вимірювань активної та реактивної електричної потужності та енергії</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r>
      <w:tr w:rsidR="00893FDB" w:rsidRPr="007D1958" w:rsidTr="00893FDB">
        <w:trPr>
          <w:cantSplit/>
          <w:trHeight w:val="49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w:t>
            </w:r>
            <w:proofErr w:type="spellStart"/>
            <w:r w:rsidRPr="007D1958">
              <w:rPr>
                <w:spacing w:val="-8"/>
                <w:sz w:val="20"/>
                <w:szCs w:val="20"/>
              </w:rPr>
              <w:t>Т</w:t>
            </w:r>
            <w:r>
              <w:rPr>
                <w:spacing w:val="-8"/>
                <w:sz w:val="20"/>
                <w:szCs w:val="20"/>
              </w:rPr>
              <w:t>епловізори</w:t>
            </w:r>
            <w:proofErr w:type="spellEnd"/>
            <w:r>
              <w:rPr>
                <w:spacing w:val="-8"/>
                <w:sz w:val="20"/>
                <w:szCs w:val="20"/>
              </w:rPr>
              <w:t xml:space="preserve"> від мінус 10 до 500</w:t>
            </w:r>
            <w:r w:rsidRPr="007D1958">
              <w:rPr>
                <w:spacing w:val="-8"/>
                <w:sz w:val="20"/>
                <w:szCs w:val="20"/>
              </w:rPr>
              <w:t>°С</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proofErr w:type="spellStart"/>
            <w:r w:rsidRPr="007D1958">
              <w:rPr>
                <w:b/>
                <w:spacing w:val="-8"/>
                <w:sz w:val="20"/>
                <w:szCs w:val="20"/>
              </w:rPr>
              <w:t>Flir</w:t>
            </w:r>
            <w:proofErr w:type="spellEnd"/>
            <w:r w:rsidRPr="007D1958">
              <w:rPr>
                <w:b/>
                <w:spacing w:val="-8"/>
                <w:sz w:val="20"/>
                <w:szCs w:val="20"/>
              </w:rPr>
              <w:t xml:space="preserve"> Р660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r>
      <w:tr w:rsidR="00893FDB" w:rsidRPr="007D1958" w:rsidTr="00893FDB">
        <w:trPr>
          <w:cantSplit/>
          <w:trHeight w:val="428"/>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Повірка. Установка для вимірювань діелектричних втрат рідких діелектриків</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r w:rsidRPr="007D1958">
              <w:rPr>
                <w:b/>
                <w:spacing w:val="-8"/>
                <w:sz w:val="20"/>
                <w:szCs w:val="20"/>
              </w:rPr>
              <w:t>ТАНГЕНС-3М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r>
      <w:tr w:rsidR="00893FDB" w:rsidRPr="00B43314" w:rsidTr="00893FDB">
        <w:trPr>
          <w:cantSplit/>
          <w:trHeight w:val="367"/>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jc w:val="center"/>
              <w:rPr>
                <w:spacing w:val="-8"/>
                <w:sz w:val="20"/>
                <w:szCs w:val="20"/>
              </w:rPr>
            </w:pPr>
            <w:r>
              <w:rPr>
                <w:spacing w:val="-8"/>
                <w:sz w:val="20"/>
                <w:szCs w:val="20"/>
              </w:rPr>
              <w:t>23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pStyle w:val="21"/>
              <w:jc w:val="left"/>
              <w:rPr>
                <w:sz w:val="20"/>
                <w:szCs w:val="20"/>
              </w:rPr>
            </w:pPr>
            <w:r w:rsidRPr="00B43314">
              <w:rPr>
                <w:sz w:val="20"/>
                <w:szCs w:val="20"/>
              </w:rPr>
              <w:t>Повірка. Аналізатор якості</w:t>
            </w:r>
            <w:r>
              <w:rPr>
                <w:sz w:val="20"/>
                <w:szCs w:val="20"/>
              </w:rPr>
              <w:t xml:space="preserve"> </w:t>
            </w:r>
            <w:r w:rsidRPr="00B43314">
              <w:rPr>
                <w:sz w:val="20"/>
                <w:szCs w:val="20"/>
              </w:rPr>
              <w:t xml:space="preserve">електроенергії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ind w:left="-145" w:right="-159"/>
              <w:jc w:val="center"/>
              <w:rPr>
                <w:b/>
                <w:sz w:val="20"/>
                <w:szCs w:val="20"/>
              </w:rPr>
            </w:pPr>
            <w:r w:rsidRPr="00B43314">
              <w:rPr>
                <w:b/>
                <w:sz w:val="20"/>
                <w:szCs w:val="20"/>
              </w:rPr>
              <w:t>METREL</w:t>
            </w:r>
          </w:p>
          <w:p w:rsidR="00893FDB" w:rsidRPr="00B43314" w:rsidRDefault="00893FDB" w:rsidP="00893FDB">
            <w:pPr>
              <w:ind w:left="-145" w:right="-159"/>
              <w:jc w:val="center"/>
              <w:rPr>
                <w:b/>
                <w:sz w:val="20"/>
                <w:szCs w:val="20"/>
              </w:rPr>
            </w:pPr>
            <w:r w:rsidRPr="00B43314">
              <w:rPr>
                <w:b/>
                <w:sz w:val="20"/>
                <w:szCs w:val="20"/>
              </w:rPr>
              <w:t>MI 2893</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r>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r>
              <w:rPr>
                <w:spacing w:val="-8"/>
                <w:sz w:val="20"/>
                <w:szCs w:val="20"/>
              </w:rPr>
              <w:t>1</w:t>
            </w:r>
          </w:p>
        </w:tc>
      </w:tr>
    </w:tbl>
    <w:p w:rsidR="005B4AE4" w:rsidRPr="00E3551D" w:rsidRDefault="005B4AE4" w:rsidP="005B4AE4">
      <w:pPr>
        <w:ind w:firstLine="540"/>
        <w:jc w:val="both"/>
      </w:pPr>
    </w:p>
    <w:p w:rsidR="005B4AE4" w:rsidRPr="005B117D" w:rsidRDefault="005B4AE4" w:rsidP="005B4AE4">
      <w:pPr>
        <w:jc w:val="both"/>
        <w:rPr>
          <w:lang w:val="en-US"/>
        </w:rPr>
      </w:pPr>
    </w:p>
    <w:p w:rsidR="005B4AE4" w:rsidRDefault="005B4AE4" w:rsidP="005B4AE4">
      <w:pPr>
        <w:jc w:val="center"/>
        <w:rPr>
          <w:rFonts w:eastAsia="Times New Roman CYR" w:cs="Times New Roman CYR"/>
          <w:b/>
          <w:bCs/>
          <w:lang w:bidi="ru-RU"/>
        </w:rPr>
      </w:pPr>
    </w:p>
    <w:p w:rsidR="00501200" w:rsidRPr="009C4D25" w:rsidRDefault="00501200" w:rsidP="00F04143">
      <w:pPr>
        <w:jc w:val="right"/>
        <w:rPr>
          <w:rFonts w:eastAsia="Times New Roman CYR" w:cs="Times New Roman CYR"/>
          <w:b/>
          <w:bCs/>
          <w:lang w:bidi="ru-RU"/>
        </w:rPr>
      </w:pPr>
      <w:r w:rsidRPr="009C4D25">
        <w:rPr>
          <w:rFonts w:eastAsia="Times New Roman CYR" w:cs="Times New Roman CYR"/>
          <w:b/>
          <w:bCs/>
          <w:lang w:bidi="ru-RU"/>
        </w:rPr>
        <w:t>Додаток №</w:t>
      </w:r>
      <w:r w:rsidR="00893FDB">
        <w:rPr>
          <w:rFonts w:eastAsia="Times New Roman CYR" w:cs="Times New Roman CYR"/>
          <w:b/>
          <w:bCs/>
          <w:lang w:bidi="ru-RU"/>
        </w:rPr>
        <w:t>5</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5"/>
        <w:tblW w:w="9921" w:type="dxa"/>
        <w:tblLook w:val="04A0" w:firstRow="1" w:lastRow="0" w:firstColumn="1" w:lastColumn="0" w:noHBand="0" w:noVBand="1"/>
      </w:tblPr>
      <w:tblGrid>
        <w:gridCol w:w="576"/>
        <w:gridCol w:w="1695"/>
        <w:gridCol w:w="1561"/>
        <w:gridCol w:w="2326"/>
        <w:gridCol w:w="1067"/>
        <w:gridCol w:w="1182"/>
        <w:gridCol w:w="1514"/>
      </w:tblGrid>
      <w:tr w:rsidR="00501200" w:rsidRPr="009C4D25" w:rsidTr="00501200">
        <w:tc>
          <w:tcPr>
            <w:tcW w:w="559" w:type="dxa"/>
            <w:vMerge w:val="restart"/>
            <w:vAlign w:val="center"/>
          </w:tcPr>
          <w:p w:rsidR="00501200" w:rsidRPr="009C4D25" w:rsidRDefault="00501200" w:rsidP="00501200">
            <w:pPr>
              <w:jc w:val="center"/>
              <w:rPr>
                <w:b/>
                <w:sz w:val="22"/>
                <w:szCs w:val="22"/>
              </w:rPr>
            </w:pPr>
            <w:r w:rsidRPr="009C4D25">
              <w:rPr>
                <w:b/>
                <w:sz w:val="22"/>
                <w:szCs w:val="22"/>
              </w:rPr>
              <w:t>№ з/п</w:t>
            </w:r>
          </w:p>
        </w:tc>
        <w:tc>
          <w:tcPr>
            <w:tcW w:w="1697" w:type="dxa"/>
            <w:vMerge w:val="restart"/>
            <w:vAlign w:val="center"/>
          </w:tcPr>
          <w:p w:rsidR="00501200" w:rsidRPr="009C4D25" w:rsidRDefault="00501200" w:rsidP="00501200">
            <w:pPr>
              <w:jc w:val="center"/>
              <w:rPr>
                <w:b/>
                <w:sz w:val="22"/>
                <w:szCs w:val="22"/>
              </w:rPr>
            </w:pPr>
            <w:r w:rsidRPr="009C4D25">
              <w:rPr>
                <w:b/>
                <w:sz w:val="22"/>
                <w:szCs w:val="22"/>
              </w:rPr>
              <w:t>Посада</w:t>
            </w:r>
          </w:p>
          <w:p w:rsidR="00501200" w:rsidRPr="009C4D25" w:rsidRDefault="00501200" w:rsidP="00501200">
            <w:pPr>
              <w:jc w:val="center"/>
              <w:rPr>
                <w:b/>
                <w:sz w:val="22"/>
                <w:szCs w:val="22"/>
              </w:rPr>
            </w:pPr>
          </w:p>
        </w:tc>
        <w:tc>
          <w:tcPr>
            <w:tcW w:w="1567" w:type="dxa"/>
            <w:vMerge w:val="restart"/>
            <w:vAlign w:val="center"/>
          </w:tcPr>
          <w:p w:rsidR="00501200" w:rsidRPr="009C4D25" w:rsidRDefault="00501200" w:rsidP="00501200">
            <w:pPr>
              <w:jc w:val="center"/>
              <w:rPr>
                <w:b/>
                <w:sz w:val="22"/>
                <w:szCs w:val="22"/>
              </w:rPr>
            </w:pPr>
            <w:r w:rsidRPr="009C4D25">
              <w:rPr>
                <w:b/>
                <w:sz w:val="22"/>
                <w:szCs w:val="22"/>
              </w:rPr>
              <w:t>ПІ</w:t>
            </w:r>
            <w:r>
              <w:rPr>
                <w:b/>
                <w:sz w:val="22"/>
                <w:szCs w:val="22"/>
              </w:rPr>
              <w:t>П</w:t>
            </w:r>
          </w:p>
        </w:tc>
        <w:tc>
          <w:tcPr>
            <w:tcW w:w="2333" w:type="dxa"/>
            <w:vMerge w:val="restart"/>
            <w:vAlign w:val="center"/>
          </w:tcPr>
          <w:p w:rsidR="00501200" w:rsidRPr="009C4D25" w:rsidRDefault="00501200" w:rsidP="00501200">
            <w:pPr>
              <w:jc w:val="center"/>
              <w:rPr>
                <w:b/>
                <w:sz w:val="22"/>
                <w:szCs w:val="22"/>
              </w:rPr>
            </w:pPr>
            <w:r w:rsidRPr="009C4D25">
              <w:rPr>
                <w:b/>
                <w:sz w:val="22"/>
                <w:szCs w:val="22"/>
              </w:rPr>
              <w:t>Працює в даній організації постійно /тимчасово</w:t>
            </w:r>
          </w:p>
          <w:p w:rsidR="00501200" w:rsidRPr="009C4D25" w:rsidRDefault="00501200" w:rsidP="00501200">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501200" w:rsidRPr="009C4D25" w:rsidRDefault="00501200" w:rsidP="00501200">
            <w:pPr>
              <w:jc w:val="center"/>
              <w:rPr>
                <w:b/>
                <w:sz w:val="22"/>
                <w:szCs w:val="22"/>
              </w:rPr>
            </w:pPr>
            <w:r w:rsidRPr="009C4D25">
              <w:rPr>
                <w:b/>
                <w:sz w:val="22"/>
                <w:szCs w:val="22"/>
              </w:rPr>
              <w:t>Досвід роботи</w:t>
            </w:r>
          </w:p>
        </w:tc>
        <w:tc>
          <w:tcPr>
            <w:tcW w:w="1514" w:type="dxa"/>
            <w:vMerge w:val="restart"/>
            <w:vAlign w:val="center"/>
          </w:tcPr>
          <w:p w:rsidR="00501200" w:rsidRPr="009C4D25" w:rsidRDefault="00501200" w:rsidP="00501200">
            <w:pPr>
              <w:jc w:val="center"/>
              <w:rPr>
                <w:b/>
                <w:sz w:val="22"/>
                <w:szCs w:val="22"/>
              </w:rPr>
            </w:pPr>
            <w:r w:rsidRPr="009C4D25">
              <w:rPr>
                <w:b/>
                <w:sz w:val="22"/>
                <w:szCs w:val="22"/>
              </w:rPr>
              <w:t>Освіта,</w:t>
            </w:r>
          </w:p>
          <w:p w:rsidR="00501200" w:rsidRPr="009C4D25" w:rsidRDefault="00501200" w:rsidP="00501200">
            <w:pPr>
              <w:jc w:val="center"/>
              <w:rPr>
                <w:rFonts w:eastAsia="Times New Roman CYR" w:cs="Times New Roman CYR"/>
                <w:b/>
                <w:sz w:val="22"/>
                <w:szCs w:val="22"/>
                <w:lang w:bidi="ru-RU"/>
              </w:rPr>
            </w:pPr>
            <w:r w:rsidRPr="009C4D25">
              <w:rPr>
                <w:b/>
                <w:sz w:val="22"/>
                <w:szCs w:val="22"/>
              </w:rPr>
              <w:t>кваліфікація</w:t>
            </w:r>
          </w:p>
        </w:tc>
      </w:tr>
      <w:tr w:rsidR="00501200" w:rsidRPr="009C4D25" w:rsidTr="00501200">
        <w:tc>
          <w:tcPr>
            <w:tcW w:w="559" w:type="dxa"/>
            <w:vMerge/>
          </w:tcPr>
          <w:p w:rsidR="00501200" w:rsidRPr="009C4D25" w:rsidRDefault="00501200" w:rsidP="00501200">
            <w:pPr>
              <w:jc w:val="center"/>
              <w:rPr>
                <w:rFonts w:eastAsia="Times New Roman CYR" w:cs="Times New Roman CYR"/>
                <w:b/>
                <w:sz w:val="22"/>
                <w:szCs w:val="22"/>
                <w:lang w:bidi="ru-RU"/>
              </w:rPr>
            </w:pPr>
          </w:p>
        </w:tc>
        <w:tc>
          <w:tcPr>
            <w:tcW w:w="1697" w:type="dxa"/>
            <w:vMerge/>
          </w:tcPr>
          <w:p w:rsidR="00501200" w:rsidRPr="009C4D25" w:rsidRDefault="00501200" w:rsidP="00501200">
            <w:pPr>
              <w:jc w:val="center"/>
              <w:rPr>
                <w:rFonts w:eastAsia="Times New Roman CYR" w:cs="Times New Roman CYR"/>
                <w:b/>
                <w:sz w:val="22"/>
                <w:szCs w:val="22"/>
                <w:lang w:bidi="ru-RU"/>
              </w:rPr>
            </w:pPr>
          </w:p>
        </w:tc>
        <w:tc>
          <w:tcPr>
            <w:tcW w:w="1567" w:type="dxa"/>
            <w:vMerge/>
          </w:tcPr>
          <w:p w:rsidR="00501200" w:rsidRPr="009C4D25" w:rsidRDefault="00501200" w:rsidP="00501200">
            <w:pPr>
              <w:jc w:val="center"/>
              <w:rPr>
                <w:rFonts w:eastAsia="Times New Roman CYR" w:cs="Times New Roman CYR"/>
                <w:b/>
                <w:sz w:val="22"/>
                <w:szCs w:val="22"/>
                <w:lang w:bidi="ru-RU"/>
              </w:rPr>
            </w:pPr>
          </w:p>
        </w:tc>
        <w:tc>
          <w:tcPr>
            <w:tcW w:w="2333" w:type="dxa"/>
            <w:vMerge/>
          </w:tcPr>
          <w:p w:rsidR="00501200" w:rsidRPr="009C4D25" w:rsidRDefault="00501200" w:rsidP="00501200">
            <w:pPr>
              <w:jc w:val="center"/>
              <w:rPr>
                <w:rFonts w:eastAsia="Times New Roman CYR" w:cs="Times New Roman CYR"/>
                <w:b/>
                <w:sz w:val="22"/>
                <w:szCs w:val="22"/>
                <w:lang w:bidi="ru-RU"/>
              </w:rPr>
            </w:pPr>
          </w:p>
        </w:tc>
        <w:tc>
          <w:tcPr>
            <w:tcW w:w="1069" w:type="dxa"/>
            <w:vAlign w:val="center"/>
          </w:tcPr>
          <w:p w:rsidR="00501200" w:rsidRPr="009C4D25" w:rsidRDefault="00501200" w:rsidP="00501200">
            <w:pPr>
              <w:jc w:val="center"/>
              <w:rPr>
                <w:b/>
                <w:sz w:val="22"/>
                <w:szCs w:val="22"/>
              </w:rPr>
            </w:pPr>
            <w:r w:rsidRPr="009C4D25">
              <w:rPr>
                <w:b/>
                <w:sz w:val="22"/>
                <w:szCs w:val="22"/>
              </w:rPr>
              <w:t>за фахом</w:t>
            </w:r>
          </w:p>
        </w:tc>
        <w:tc>
          <w:tcPr>
            <w:tcW w:w="1182" w:type="dxa"/>
            <w:vAlign w:val="center"/>
          </w:tcPr>
          <w:p w:rsidR="00501200" w:rsidRPr="009C4D25" w:rsidRDefault="00501200" w:rsidP="00501200">
            <w:pPr>
              <w:jc w:val="center"/>
              <w:rPr>
                <w:b/>
                <w:sz w:val="22"/>
                <w:szCs w:val="22"/>
              </w:rPr>
            </w:pPr>
            <w:r w:rsidRPr="009C4D25">
              <w:rPr>
                <w:b/>
                <w:sz w:val="22"/>
                <w:szCs w:val="22"/>
              </w:rPr>
              <w:t>на займаній посаді</w:t>
            </w:r>
          </w:p>
        </w:tc>
        <w:tc>
          <w:tcPr>
            <w:tcW w:w="1514" w:type="dxa"/>
            <w:vMerge/>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jc w:val="both"/>
              <w:rPr>
                <w:i/>
              </w:rPr>
            </w:pPr>
            <w:r w:rsidRPr="009C4D25">
              <w:rPr>
                <w:i/>
              </w:rPr>
              <w:t>Керівники</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rPr>
                <w:i/>
              </w:rPr>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rPr>
                <w:i/>
              </w:rPr>
            </w:pPr>
            <w:r w:rsidRPr="009C4D25">
              <w:rPr>
                <w:i/>
              </w:rPr>
              <w:t>Персонал (інженерно-технічний персонал тощо)</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bl>
    <w:p w:rsidR="00501200" w:rsidRDefault="00501200" w:rsidP="00501200">
      <w:pPr>
        <w:jc w:val="both"/>
      </w:pPr>
    </w:p>
    <w:p w:rsidR="00463171" w:rsidRPr="009C4D25" w:rsidRDefault="00463171" w:rsidP="00501200">
      <w:pPr>
        <w:jc w:val="both"/>
      </w:pPr>
    </w:p>
    <w:p w:rsidR="00501200" w:rsidRPr="009C4D25" w:rsidRDefault="00501200" w:rsidP="00501200">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9C4D2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501200" w:rsidRPr="00A428E4" w:rsidRDefault="00501200" w:rsidP="00501200">
      <w:pPr>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Pr="008677E0" w:rsidRDefault="00501200" w:rsidP="00501200">
      <w:pPr>
        <w:ind w:left="7380"/>
        <w:jc w:val="right"/>
        <w:rPr>
          <w:rFonts w:eastAsia="Times New Roman CYR"/>
          <w:b/>
          <w:bCs/>
          <w:lang w:val="ru-RU" w:bidi="ru-RU"/>
        </w:rPr>
      </w:pPr>
      <w:r w:rsidRPr="008677E0">
        <w:rPr>
          <w:rFonts w:eastAsia="Times New Roman CYR"/>
          <w:b/>
          <w:bCs/>
          <w:lang w:bidi="ru-RU"/>
        </w:rPr>
        <w:t>Додаток №</w:t>
      </w:r>
      <w:r w:rsidR="00893FDB">
        <w:rPr>
          <w:rFonts w:eastAsia="Times New Roman CYR"/>
          <w:b/>
          <w:bCs/>
          <w:lang w:bidi="ru-RU"/>
        </w:rPr>
        <w:t>6</w:t>
      </w:r>
    </w:p>
    <w:p w:rsidR="00501200" w:rsidRPr="008677E0" w:rsidRDefault="00501200" w:rsidP="00501200">
      <w:pPr>
        <w:jc w:val="center"/>
        <w:rPr>
          <w:rFonts w:eastAsia="Times New Roman CYR"/>
          <w:b/>
          <w:lang w:bidi="ru-RU"/>
        </w:rPr>
      </w:pPr>
    </w:p>
    <w:p w:rsidR="00501200" w:rsidRPr="00CB29B1" w:rsidRDefault="00501200" w:rsidP="00501200">
      <w:pPr>
        <w:jc w:val="center"/>
        <w:rPr>
          <w:rFonts w:eastAsia="Times New Roman CYR" w:cs="Times New Roman CYR"/>
          <w:b/>
          <w:lang w:bidi="ru-RU"/>
        </w:rPr>
      </w:pPr>
      <w:r w:rsidRPr="00CB29B1">
        <w:rPr>
          <w:rFonts w:eastAsia="Times New Roman CYR" w:cs="Times New Roman CYR"/>
          <w:b/>
          <w:lang w:bidi="ru-RU"/>
        </w:rPr>
        <w:t>Довідка про наявність обладнання та матеріально-технічної бази</w:t>
      </w:r>
    </w:p>
    <w:p w:rsidR="00501200" w:rsidRDefault="00501200" w:rsidP="00501200">
      <w:pPr>
        <w:jc w:val="center"/>
        <w:rPr>
          <w:rFonts w:eastAsia="Times New Roman CYR" w:cs="Times New Roman CYR"/>
          <w:b/>
          <w:lang w:bidi="ru-RU"/>
        </w:rPr>
      </w:pPr>
      <w:r w:rsidRPr="00CB29B1">
        <w:rPr>
          <w:rFonts w:eastAsia="Times New Roman CYR" w:cs="Times New Roman CYR"/>
          <w:b/>
          <w:lang w:bidi="ru-RU"/>
        </w:rPr>
        <w:t>(механізмів, устаткування, засобів вимірювальної техніки), технологій</w:t>
      </w:r>
    </w:p>
    <w:p w:rsidR="00501200" w:rsidRPr="008A03B5" w:rsidRDefault="00501200" w:rsidP="00501200">
      <w:pPr>
        <w:jc w:val="center"/>
        <w:rPr>
          <w:rFonts w:eastAsia="Times New Roman CYR" w:cs="Times New Roman CYR"/>
          <w:b/>
          <w:lang w:bidi="ru-RU"/>
        </w:rPr>
      </w:pPr>
    </w:p>
    <w:p w:rsidR="00501200" w:rsidRPr="008D152D" w:rsidRDefault="00501200" w:rsidP="00501200">
      <w:pPr>
        <w:tabs>
          <w:tab w:val="left" w:pos="540"/>
        </w:tabs>
        <w:rPr>
          <w:rFonts w:eastAsia="Times New Roman CYR" w:cs="Times New Roman CYR"/>
          <w:b/>
          <w:i/>
          <w:color w:val="000000" w:themeColor="text1"/>
          <w:lang w:bidi="ru-RU"/>
        </w:rPr>
      </w:pPr>
      <w:r w:rsidRPr="008A03B5">
        <w:rPr>
          <w:rFonts w:eastAsia="Times New Roman CYR" w:cs="Times New Roman CYR"/>
          <w:b/>
          <w:i/>
          <w:lang w:bidi="ru-RU"/>
        </w:rPr>
        <w:lastRenderedPageBreak/>
        <w:t>1.</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sidRPr="00D14B50">
        <w:rPr>
          <w:rFonts w:eastAsia="Times New Roman CYR" w:cs="Times New Roman CYR"/>
          <w:b/>
          <w:i/>
          <w:lang w:bidi="ru-RU"/>
        </w:rPr>
        <w:t>машини, спеціальна техніка, механізми, обладнання та устаткування</w:t>
      </w:r>
      <w:r w:rsidRPr="008D152D">
        <w:rPr>
          <w:rFonts w:eastAsia="Times New Roman CYR" w:cs="Times New Roman CYR"/>
          <w:b/>
          <w:i/>
          <w:color w:val="000000" w:themeColor="text1"/>
          <w:lang w:bidi="ru-RU"/>
        </w:rPr>
        <w:t>, 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jc w:val="both"/>
        <w:rPr>
          <w:b/>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2</w:t>
      </w:r>
      <w:r w:rsidRPr="008A03B5">
        <w:rPr>
          <w:rFonts w:eastAsia="Times New Roman CYR" w:cs="Times New Roman CYR"/>
          <w:b/>
          <w:i/>
          <w:lang w:bidi="ru-RU"/>
        </w:rPr>
        <w:t>.</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Pr>
          <w:rFonts w:eastAsia="Times New Roman CYR" w:cs="Times New Roman CYR"/>
          <w:b/>
          <w:i/>
          <w:lang w:bidi="ru-RU"/>
        </w:rPr>
        <w:t>т</w:t>
      </w:r>
      <w:r w:rsidRPr="00D14B50">
        <w:rPr>
          <w:rFonts w:eastAsia="Times New Roman CYR" w:cs="Times New Roman CYR"/>
          <w:b/>
          <w:i/>
          <w:lang w:bidi="ru-RU"/>
        </w:rPr>
        <w:t>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jc w:val="both"/>
        <w:rPr>
          <w:b/>
        </w:rPr>
      </w:pPr>
    </w:p>
    <w:p w:rsidR="00501200" w:rsidRPr="008D152D" w:rsidRDefault="00501200" w:rsidP="00501200">
      <w:pPr>
        <w:jc w:val="both"/>
        <w:rPr>
          <w:rFonts w:eastAsia="Times New Roman CYR" w:cs="Times New Roman CYR"/>
          <w:b/>
          <w:i/>
          <w:color w:val="000000" w:themeColor="text1"/>
          <w:lang w:bidi="ru-RU"/>
        </w:rPr>
      </w:pPr>
      <w:r>
        <w:rPr>
          <w:rFonts w:eastAsia="Times New Roman CYR" w:cs="Times New Roman CYR"/>
          <w:b/>
          <w:i/>
          <w:lang w:bidi="ru-RU"/>
        </w:rPr>
        <w:t>3</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машини, спеціальна техніка, механізми, обладнання та устаткування, </w:t>
      </w:r>
      <w:r w:rsidRPr="008D152D">
        <w:rPr>
          <w:rFonts w:eastAsia="Times New Roman CYR" w:cs="Times New Roman CYR"/>
          <w:b/>
          <w:i/>
          <w:color w:val="000000" w:themeColor="text1"/>
          <w:lang w:bidi="ru-RU"/>
        </w:rPr>
        <w:t>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D14B50" w:rsidRDefault="00501200" w:rsidP="00501200">
      <w:pPr>
        <w:jc w:val="both"/>
        <w:rPr>
          <w:rFonts w:eastAsia="Times New Roman CYR" w:cs="Times New Roman CYR"/>
          <w:b/>
          <w:i/>
          <w:lang w:bidi="ru-RU"/>
        </w:rPr>
      </w:pPr>
      <w:r>
        <w:rPr>
          <w:rFonts w:eastAsia="Times New Roman CYR" w:cs="Times New Roman CYR"/>
          <w:b/>
          <w:i/>
          <w:lang w:bidi="ru-RU"/>
        </w:rPr>
        <w:t>4</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транспортні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rPr>
          <w:rFonts w:eastAsia="Times New Roman CYR" w:cs="Times New Roman CYR"/>
          <w:i/>
          <w:sz w:val="20"/>
          <w:szCs w:val="20"/>
          <w:lang w:bidi="ru-RU"/>
        </w:rPr>
      </w:pPr>
    </w:p>
    <w:p w:rsidR="00501200" w:rsidRPr="008D152D" w:rsidRDefault="00501200" w:rsidP="00501200">
      <w:pPr>
        <w:tabs>
          <w:tab w:val="left" w:pos="540"/>
        </w:tabs>
        <w:jc w:val="both"/>
        <w:rPr>
          <w:rFonts w:eastAsia="Times New Roman CYR" w:cs="Times New Roman CYR"/>
          <w:b/>
          <w:i/>
          <w:color w:val="000000" w:themeColor="text1"/>
          <w:lang w:bidi="ru-RU"/>
        </w:rPr>
      </w:pPr>
      <w:r>
        <w:rPr>
          <w:rFonts w:eastAsia="Times New Roman CYR" w:cs="Times New Roman CYR"/>
          <w:b/>
          <w:i/>
          <w:lang w:bidi="ru-RU"/>
        </w:rPr>
        <w:t>5</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М</w:t>
      </w:r>
      <w:r w:rsidRPr="00D14B50">
        <w:rPr>
          <w:rFonts w:eastAsia="Times New Roman CYR" w:cs="Times New Roman CYR"/>
          <w:b/>
          <w:i/>
          <w:lang w:bidi="ru-RU"/>
        </w:rPr>
        <w:t xml:space="preserve">ашини, спеціальна техніка, механізми, обладнання та устаткування, </w:t>
      </w:r>
      <w:r w:rsidRPr="008D152D">
        <w:rPr>
          <w:rFonts w:eastAsia="Times New Roman CYR" w:cs="Times New Roman CYR"/>
          <w:b/>
          <w:i/>
          <w:color w:val="000000" w:themeColor="text1"/>
          <w:lang w:bidi="ru-RU"/>
        </w:rPr>
        <w:t xml:space="preserve">субпідрядника, що буде залучатись до </w:t>
      </w:r>
      <w:r w:rsidR="00F04143">
        <w:rPr>
          <w:rFonts w:eastAsia="Times New Roman CYR" w:cs="Times New Roman CYR"/>
          <w:b/>
          <w:i/>
          <w:color w:val="000000" w:themeColor="text1"/>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683" w:type="dxa"/>
        <w:tblInd w:w="93" w:type="dxa"/>
        <w:tblLook w:val="0000" w:firstRow="0" w:lastRow="0" w:firstColumn="0" w:lastColumn="0" w:noHBand="0" w:noVBand="0"/>
      </w:tblPr>
      <w:tblGrid>
        <w:gridCol w:w="689"/>
        <w:gridCol w:w="8994"/>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8994"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6</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Т</w:t>
      </w:r>
      <w:r w:rsidRPr="00D14B50">
        <w:rPr>
          <w:rFonts w:eastAsia="Times New Roman CYR" w:cs="Times New Roman CYR"/>
          <w:b/>
          <w:i/>
          <w:lang w:bidi="ru-RU"/>
        </w:rPr>
        <w:t>ранспортні засоби</w:t>
      </w:r>
      <w:r w:rsidRPr="008A03B5">
        <w:rPr>
          <w:rFonts w:eastAsia="Times New Roman CYR" w:cs="Times New Roman CYR"/>
          <w:b/>
          <w:i/>
          <w:lang w:bidi="ru-RU"/>
        </w:rPr>
        <w:t xml:space="preserve"> субпідрядника, що буде залучатись до </w:t>
      </w:r>
      <w:r>
        <w:rPr>
          <w:rFonts w:eastAsia="Times New Roman CYR" w:cs="Times New Roman CYR"/>
          <w:b/>
          <w:i/>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jc w:val="center"/>
        <w:rPr>
          <w:i/>
          <w:sz w:val="18"/>
          <w:szCs w:val="18"/>
        </w:rPr>
      </w:pPr>
    </w:p>
    <w:p w:rsidR="00501200" w:rsidRPr="008A03B5" w:rsidRDefault="00501200" w:rsidP="00501200">
      <w:pPr>
        <w:ind w:left="360"/>
        <w:jc w:val="center"/>
        <w:rPr>
          <w:i/>
          <w:sz w:val="18"/>
          <w:szCs w:val="18"/>
        </w:rPr>
      </w:pPr>
    </w:p>
    <w:p w:rsidR="00501200" w:rsidRPr="008A03B5" w:rsidRDefault="00501200" w:rsidP="00501200">
      <w:pPr>
        <w:tabs>
          <w:tab w:val="left" w:pos="3402"/>
          <w:tab w:val="left" w:pos="6804"/>
        </w:tabs>
        <w:jc w:val="both"/>
        <w:rPr>
          <w:b/>
          <w:i/>
        </w:rPr>
      </w:pPr>
    </w:p>
    <w:p w:rsidR="00501200" w:rsidRPr="008A03B5" w:rsidRDefault="00501200" w:rsidP="00501200">
      <w:pPr>
        <w:tabs>
          <w:tab w:val="left" w:pos="3402"/>
          <w:tab w:val="left" w:pos="6804"/>
        </w:tabs>
        <w:jc w:val="both"/>
        <w:rPr>
          <w:b/>
          <w:i/>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8A03B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2C6200" w:rsidRDefault="002C6200" w:rsidP="002C6200">
      <w:pPr>
        <w:pStyle w:val="af6"/>
        <w:spacing w:before="0" w:beforeAutospacing="0" w:after="0" w:afterAutospacing="0"/>
        <w:jc w:val="both"/>
        <w:rPr>
          <w:lang w:val="uk-UA"/>
        </w:rPr>
      </w:pPr>
    </w:p>
    <w:sectPr w:rsidR="002C6200" w:rsidSect="001717BB">
      <w:footerReference w:type="default" r:id="rId26"/>
      <w:pgSz w:w="11906" w:h="16838" w:code="9"/>
      <w:pgMar w:top="993" w:right="748" w:bottom="1134" w:left="1202"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75" w:rsidRDefault="00691575">
      <w:r>
        <w:separator/>
      </w:r>
    </w:p>
  </w:endnote>
  <w:endnote w:type="continuationSeparator" w:id="0">
    <w:p w:rsidR="00691575" w:rsidRDefault="0069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Liberation Mono">
    <w:altName w:val="Courier New"/>
    <w:charset w:val="CC"/>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DB" w:rsidRDefault="00893FD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93FDB" w:rsidRDefault="00893FD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DB" w:rsidRDefault="00893FD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6D12">
      <w:rPr>
        <w:rStyle w:val="a9"/>
        <w:noProof/>
      </w:rPr>
      <w:t>39</w:t>
    </w:r>
    <w:r>
      <w:rPr>
        <w:rStyle w:val="a9"/>
      </w:rPr>
      <w:fldChar w:fldCharType="end"/>
    </w:r>
  </w:p>
  <w:p w:rsidR="00893FDB" w:rsidRDefault="00893FDB" w:rsidP="007A4B6C">
    <w:pPr>
      <w:pStyle w:val="a5"/>
      <w:framePr w:wrap="around" w:vAnchor="text" w:hAnchor="margin" w:xAlign="right" w:y="1"/>
      <w:jc w:val="center"/>
      <w:rPr>
        <w:rStyle w:val="a9"/>
      </w:rPr>
    </w:pPr>
  </w:p>
  <w:p w:rsidR="00893FDB" w:rsidRDefault="00893FDB" w:rsidP="009B0AC3">
    <w:pPr>
      <w:pStyle w:val="a5"/>
      <w:framePr w:wrap="around" w:vAnchor="text" w:hAnchor="margin" w:y="1"/>
      <w:ind w:right="360"/>
      <w:rPr>
        <w:rStyle w:val="a9"/>
      </w:rPr>
    </w:pPr>
  </w:p>
  <w:p w:rsidR="00893FDB" w:rsidRDefault="00893FD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DB" w:rsidRDefault="00893FDB">
    <w:pPr>
      <w:pStyle w:val="a5"/>
      <w:jc w:val="center"/>
    </w:pPr>
    <w:r>
      <w:fldChar w:fldCharType="begin"/>
    </w:r>
    <w:r>
      <w:instrText xml:space="preserve"> PAGE   \* MERGEFORMAT </w:instrText>
    </w:r>
    <w:r>
      <w:fldChar w:fldCharType="separate"/>
    </w:r>
    <w:r w:rsidR="009E6D12">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75" w:rsidRDefault="00691575">
      <w:r>
        <w:separator/>
      </w:r>
    </w:p>
  </w:footnote>
  <w:footnote w:type="continuationSeparator" w:id="0">
    <w:p w:rsidR="00691575" w:rsidRDefault="00691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8"/>
    <w:multiLevelType w:val="multilevel"/>
    <w:tmpl w:val="00000008"/>
    <w:name w:val="WW8Num8"/>
    <w:lvl w:ilvl="0">
      <w:start w:val="5"/>
      <w:numFmt w:val="decimal"/>
      <w:lvlText w:val="%1"/>
      <w:lvlJc w:val="left"/>
      <w:pPr>
        <w:tabs>
          <w:tab w:val="num" w:pos="0"/>
        </w:tabs>
        <w:ind w:left="480" w:hanging="480"/>
      </w:pPr>
    </w:lvl>
    <w:lvl w:ilvl="1">
      <w:start w:val="7"/>
      <w:numFmt w:val="decimal"/>
      <w:lvlText w:val="%1.%2"/>
      <w:lvlJc w:val="left"/>
      <w:pPr>
        <w:tabs>
          <w:tab w:val="num" w:pos="0"/>
        </w:tabs>
        <w:ind w:left="660" w:hanging="480"/>
      </w:pPr>
    </w:lvl>
    <w:lvl w:ilvl="2">
      <w:start w:val="3"/>
      <w:numFmt w:val="decimal"/>
      <w:lvlText w:val="%1.%2.%3"/>
      <w:lvlJc w:val="left"/>
      <w:pPr>
        <w:tabs>
          <w:tab w:val="num" w:pos="208"/>
        </w:tabs>
        <w:ind w:left="1288"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15:restartNumberingAfterBreak="0">
    <w:nsid w:val="02EF3364"/>
    <w:multiLevelType w:val="multilevel"/>
    <w:tmpl w:val="98AEAF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1029A8"/>
    <w:multiLevelType w:val="multilevel"/>
    <w:tmpl w:val="239A1FD0"/>
    <w:lvl w:ilvl="0">
      <w:start w:val="1"/>
      <w:numFmt w:val="decimal"/>
      <w:lvlText w:val="%1"/>
      <w:lvlJc w:val="left"/>
      <w:pPr>
        <w:tabs>
          <w:tab w:val="num" w:pos="432"/>
        </w:tabs>
        <w:ind w:left="432" w:hanging="432"/>
      </w:pPr>
      <w:rPr>
        <w:rFonts w:hint="default"/>
        <w:b/>
        <w:bCs/>
        <w:sz w:val="22"/>
        <w:szCs w:val="22"/>
      </w:rPr>
    </w:lvl>
    <w:lvl w:ilvl="1">
      <w:start w:val="1"/>
      <w:numFmt w:val="decimal"/>
      <w:lvlText w:val="9.%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6" w15:restartNumberingAfterBreak="0">
    <w:nsid w:val="06E37319"/>
    <w:multiLevelType w:val="multilevel"/>
    <w:tmpl w:val="BD1C880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8400FF"/>
    <w:multiLevelType w:val="multilevel"/>
    <w:tmpl w:val="4EEC3482"/>
    <w:lvl w:ilvl="0">
      <w:start w:val="1"/>
      <w:numFmt w:val="decimal"/>
      <w:lvlText w:val="%1"/>
      <w:lvlJc w:val="left"/>
      <w:pPr>
        <w:tabs>
          <w:tab w:val="num" w:pos="432"/>
        </w:tabs>
        <w:ind w:left="432" w:hanging="432"/>
      </w:pPr>
      <w:rPr>
        <w:rFonts w:hint="default"/>
        <w:b/>
        <w:bCs/>
        <w:sz w:val="22"/>
        <w:szCs w:val="22"/>
      </w:rPr>
    </w:lvl>
    <w:lvl w:ilvl="1">
      <w:start w:val="1"/>
      <w:numFmt w:val="decimal"/>
      <w:lvlText w:val="7.%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140059B"/>
    <w:multiLevelType w:val="multilevel"/>
    <w:tmpl w:val="8512853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5903F7"/>
    <w:multiLevelType w:val="hybridMultilevel"/>
    <w:tmpl w:val="63E48122"/>
    <w:lvl w:ilvl="0" w:tplc="4CD2743A">
      <w:start w:val="1"/>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3"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7C0A99"/>
    <w:multiLevelType w:val="multilevel"/>
    <w:tmpl w:val="1A243A80"/>
    <w:lvl w:ilvl="0">
      <w:start w:val="1"/>
      <w:numFmt w:val="decimal"/>
      <w:lvlText w:val="%1"/>
      <w:lvlJc w:val="left"/>
      <w:pPr>
        <w:tabs>
          <w:tab w:val="num" w:pos="432"/>
        </w:tabs>
        <w:ind w:left="432" w:hanging="432"/>
      </w:pPr>
      <w:rPr>
        <w:rFonts w:hint="default"/>
        <w:b/>
        <w:bCs/>
        <w:sz w:val="22"/>
        <w:szCs w:val="22"/>
      </w:rPr>
    </w:lvl>
    <w:lvl w:ilvl="1">
      <w:start w:val="1"/>
      <w:numFmt w:val="decimal"/>
      <w:lvlText w:val="8.%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6" w15:restartNumberingAfterBreak="0">
    <w:nsid w:val="24312EB5"/>
    <w:multiLevelType w:val="multilevel"/>
    <w:tmpl w:val="D74E7CB8"/>
    <w:lvl w:ilvl="0">
      <w:start w:val="1"/>
      <w:numFmt w:val="decimal"/>
      <w:lvlText w:val="%1"/>
      <w:lvlJc w:val="left"/>
      <w:pPr>
        <w:tabs>
          <w:tab w:val="num" w:pos="432"/>
        </w:tabs>
        <w:ind w:left="432" w:hanging="432"/>
      </w:pPr>
      <w:rPr>
        <w:rFonts w:hint="default"/>
        <w:b/>
        <w:bCs/>
        <w:sz w:val="22"/>
        <w:szCs w:val="22"/>
      </w:rPr>
    </w:lvl>
    <w:lvl w:ilvl="1">
      <w:start w:val="1"/>
      <w:numFmt w:val="decimal"/>
      <w:lvlText w:val="10.%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571A3B"/>
    <w:multiLevelType w:val="hybridMultilevel"/>
    <w:tmpl w:val="FD7053B4"/>
    <w:lvl w:ilvl="0" w:tplc="081EEB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7D15D9B"/>
    <w:multiLevelType w:val="multilevel"/>
    <w:tmpl w:val="BC988A66"/>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1343"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1" w15:restartNumberingAfterBreak="0">
    <w:nsid w:val="51AF741A"/>
    <w:multiLevelType w:val="multilevel"/>
    <w:tmpl w:val="32345E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B70D03"/>
    <w:multiLevelType w:val="hybridMultilevel"/>
    <w:tmpl w:val="5CC8FCD8"/>
    <w:lvl w:ilvl="0" w:tplc="23FE2566">
      <w:start w:val="1"/>
      <w:numFmt w:val="decimal"/>
      <w:lvlText w:val="2.%1."/>
      <w:lvlJc w:val="left"/>
      <w:pPr>
        <w:tabs>
          <w:tab w:val="num" w:pos="1259"/>
        </w:tabs>
        <w:ind w:left="1259" w:hanging="360"/>
      </w:pPr>
      <w:rPr>
        <w:rFonts w:hint="default"/>
        <w:b w:val="0"/>
      </w:r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24" w15:restartNumberingAfterBreak="0">
    <w:nsid w:val="56BC3E7F"/>
    <w:multiLevelType w:val="multilevel"/>
    <w:tmpl w:val="AF4465E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5315E9"/>
    <w:multiLevelType w:val="multilevel"/>
    <w:tmpl w:val="DD48B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005E62"/>
    <w:multiLevelType w:val="hybridMultilevel"/>
    <w:tmpl w:val="2A3A7A24"/>
    <w:lvl w:ilvl="0" w:tplc="0E7C0B74">
      <w:start w:val="1"/>
      <w:numFmt w:val="decimal"/>
      <w:lvlText w:val="4.%1."/>
      <w:lvlJc w:val="left"/>
      <w:pPr>
        <w:tabs>
          <w:tab w:val="num" w:pos="1259"/>
        </w:tabs>
        <w:ind w:left="1259" w:hanging="360"/>
      </w:pPr>
      <w:rPr>
        <w:rFonts w:hint="default"/>
        <w:b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626B7CBF"/>
    <w:multiLevelType w:val="multilevel"/>
    <w:tmpl w:val="FD6CD660"/>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E0291F"/>
    <w:multiLevelType w:val="multilevel"/>
    <w:tmpl w:val="0C7AF6DC"/>
    <w:lvl w:ilvl="0">
      <w:start w:val="1"/>
      <w:numFmt w:val="decimal"/>
      <w:lvlText w:val="%1"/>
      <w:lvlJc w:val="left"/>
      <w:pPr>
        <w:tabs>
          <w:tab w:val="num" w:pos="432"/>
        </w:tabs>
        <w:ind w:left="432" w:hanging="432"/>
      </w:pPr>
      <w:rPr>
        <w:rFonts w:hint="default"/>
        <w:b/>
        <w:bCs/>
        <w:sz w:val="22"/>
        <w:szCs w:val="22"/>
      </w:rPr>
    </w:lvl>
    <w:lvl w:ilvl="1">
      <w:start w:val="1"/>
      <w:numFmt w:val="decimal"/>
      <w:lvlText w:val="6.%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3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0612A0"/>
    <w:multiLevelType w:val="singleLevel"/>
    <w:tmpl w:val="7B3067C6"/>
    <w:lvl w:ilvl="0">
      <w:start w:val="1"/>
      <w:numFmt w:val="decimal"/>
      <w:lvlText w:val="2.%1."/>
      <w:legacy w:legacy="1" w:legacySpace="0" w:legacyIndent="427"/>
      <w:lvlJc w:val="left"/>
      <w:pPr>
        <w:ind w:left="0" w:firstLine="0"/>
      </w:pPr>
      <w:rPr>
        <w:rFonts w:ascii="Times New Roman" w:hAnsi="Times New Roman" w:cs="Times New Roman" w:hint="default"/>
      </w:rPr>
    </w:lvl>
  </w:abstractNum>
  <w:num w:numId="1">
    <w:abstractNumId w:val="7"/>
  </w:num>
  <w:num w:numId="2">
    <w:abstractNumId w:val="9"/>
  </w:num>
  <w:num w:numId="3">
    <w:abstractNumId w:val="26"/>
  </w:num>
  <w:num w:numId="4">
    <w:abstractNumId w:val="32"/>
  </w:num>
  <w:num w:numId="5">
    <w:abstractNumId w:val="27"/>
  </w:num>
  <w:num w:numId="6">
    <w:abstractNumId w:val="11"/>
  </w:num>
  <w:num w:numId="7">
    <w:abstractNumId w:val="17"/>
  </w:num>
  <w:num w:numId="8">
    <w:abstractNumId w:val="14"/>
  </w:num>
  <w:num w:numId="9">
    <w:abstractNumId w:val="25"/>
  </w:num>
  <w:num w:numId="10">
    <w:abstractNumId w:val="23"/>
  </w:num>
  <w:num w:numId="11">
    <w:abstractNumId w:val="28"/>
  </w:num>
  <w:num w:numId="12">
    <w:abstractNumId w:val="24"/>
  </w:num>
  <w:num w:numId="13">
    <w:abstractNumId w:val="31"/>
  </w:num>
  <w:num w:numId="14">
    <w:abstractNumId w:val="8"/>
  </w:num>
  <w:num w:numId="15">
    <w:abstractNumId w:val="15"/>
  </w:num>
  <w:num w:numId="16">
    <w:abstractNumId w:val="5"/>
  </w:num>
  <w:num w:numId="17">
    <w:abstractNumId w:val="16"/>
  </w:num>
  <w:num w:numId="18">
    <w:abstractNumId w:val="18"/>
  </w:num>
  <w:num w:numId="19">
    <w:abstractNumId w:val="4"/>
  </w:num>
  <w:num w:numId="20">
    <w:abstractNumId w:val="21"/>
  </w:num>
  <w:num w:numId="21">
    <w:abstractNumId w:val="6"/>
  </w:num>
  <w:num w:numId="22">
    <w:abstractNumId w:val="30"/>
  </w:num>
  <w:num w:numId="23">
    <w:abstractNumId w:val="22"/>
  </w:num>
  <w:num w:numId="24">
    <w:abstractNumId w:val="20"/>
  </w:num>
  <w:num w:numId="25">
    <w:abstractNumId w:val="1"/>
  </w:num>
  <w:num w:numId="26">
    <w:abstractNumId w:val="3"/>
  </w:num>
  <w:num w:numId="27">
    <w:abstractNumId w:val="33"/>
    <w:lvlOverride w:ilvl="0">
      <w:startOverride w:val="1"/>
    </w:lvlOverride>
  </w:num>
  <w:num w:numId="28">
    <w:abstractNumId w:val="29"/>
  </w:num>
  <w:num w:numId="29">
    <w:abstractNumId w:val="13"/>
  </w:num>
  <w:num w:numId="30">
    <w:abstractNumId w:val="19"/>
  </w:num>
  <w:num w:numId="31">
    <w:abstractNumId w:val="12"/>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0E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3FD6"/>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B62"/>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7BB"/>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3B2"/>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664"/>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60F"/>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171"/>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6DF"/>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AE4"/>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2F45"/>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318"/>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91A"/>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575"/>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628"/>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77D86"/>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92"/>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3FDB"/>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C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12"/>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AA6"/>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AF3"/>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F3"/>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07"/>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3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1F97"/>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E58"/>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4BF2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DB"/>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paragraph" w:customStyle="1" w:styleId="affd">
    <w:name w:val="Текст у вказаному форматі"/>
    <w:basedOn w:val="a"/>
    <w:rsid w:val="00EA1F97"/>
    <w:pPr>
      <w:suppressAutoHyphens/>
    </w:pPr>
    <w:rPr>
      <w:rFonts w:ascii="Liberation Mono" w:hAnsi="Liberation Mono" w:cs="Liberation Mono"/>
      <w:sz w:val="20"/>
      <w:szCs w:val="20"/>
      <w:lang w:val="ru-RU" w:eastAsia="zh-CN"/>
    </w:rPr>
  </w:style>
  <w:style w:type="paragraph" w:customStyle="1" w:styleId="affe">
    <w:name w:val="Îáû÷íûé"/>
    <w:rsid w:val="00EA1F97"/>
    <w:pPr>
      <w:suppressAutoHyphens/>
      <w:ind w:firstLine="720"/>
      <w:jc w:val="both"/>
    </w:pPr>
    <w:rPr>
      <w:rFonts w:eastAsia="MS Mincho"/>
      <w:sz w:val="24"/>
      <w:lang w:val="ru-RU" w:eastAsia="ar-SA"/>
    </w:rPr>
  </w:style>
  <w:style w:type="character" w:customStyle="1" w:styleId="xfm69113353">
    <w:name w:val="xfm_69113353"/>
    <w:rsid w:val="00EA1F97"/>
  </w:style>
  <w:style w:type="paragraph" w:customStyle="1" w:styleId="Style9">
    <w:name w:val="Style9"/>
    <w:basedOn w:val="a"/>
    <w:rsid w:val="00EA1F97"/>
    <w:pPr>
      <w:widowControl w:val="0"/>
      <w:autoSpaceDE w:val="0"/>
      <w:autoSpaceDN w:val="0"/>
      <w:adjustRightInd w:val="0"/>
      <w:spacing w:line="283" w:lineRule="exact"/>
      <w:jc w:val="both"/>
    </w:pPr>
    <w:rPr>
      <w:lang w:val="ru-RU"/>
    </w:rPr>
  </w:style>
  <w:style w:type="character" w:customStyle="1" w:styleId="FontStyle14">
    <w:name w:val="Font Style14"/>
    <w:rsid w:val="00EA1F9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435-15?find=1&amp;text=%D0%BD%D0%BE%D1%82%D0%B0%D1%80%D1%96%D0%B0%D0%BB%D1%8C"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0A39-7A2B-4C02-8F87-AD482CC0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97142</Words>
  <Characters>55371</Characters>
  <Application>Microsoft Office Word</Application>
  <DocSecurity>0</DocSecurity>
  <Lines>461</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2024-03-07T09:29:00Z</dcterms:created>
  <dcterms:modified xsi:type="dcterms:W3CDTF">2024-03-07T09:40:00Z</dcterms:modified>
</cp:coreProperties>
</file>