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E00B"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1408D4C0"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31D6798E" w14:textId="77777777" w:rsidR="00503BE6" w:rsidRPr="00CF20E1" w:rsidRDefault="00503BE6" w:rsidP="00A2253E">
      <w:pPr>
        <w:shd w:val="clear" w:color="auto" w:fill="FFFFFF"/>
        <w:suppressAutoHyphens w:val="0"/>
        <w:jc w:val="both"/>
        <w:rPr>
          <w:rFonts w:eastAsia="Calibri"/>
          <w:lang w:eastAsia="ru-RU"/>
        </w:rPr>
      </w:pPr>
    </w:p>
    <w:p w14:paraId="0C021215" w14:textId="77777777" w:rsidR="0050652A" w:rsidRPr="00CF20E1" w:rsidRDefault="0050652A" w:rsidP="00A2253E">
      <w:pPr>
        <w:widowControl w:val="0"/>
        <w:jc w:val="center"/>
        <w:rPr>
          <w:rFonts w:eastAsia="SimSun"/>
          <w:b/>
          <w:kern w:val="2"/>
          <w:lang w:eastAsia="hi-IN" w:bidi="hi-IN"/>
        </w:rPr>
      </w:pPr>
    </w:p>
    <w:p w14:paraId="467C6CC5"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2E65A3CC" w14:textId="77777777" w:rsidR="00045210" w:rsidRDefault="00045210" w:rsidP="00045210">
      <w:pPr>
        <w:suppressAutoHyphens w:val="0"/>
        <w:jc w:val="center"/>
        <w:rPr>
          <w:rFonts w:eastAsia="Calibri"/>
          <w:b/>
          <w:u w:val="single"/>
          <w:lang w:eastAsia="uk-UA"/>
        </w:rPr>
      </w:pPr>
      <w:bookmarkStart w:id="0" w:name="_Hlk110326580"/>
    </w:p>
    <w:bookmarkEnd w:id="0"/>
    <w:p w14:paraId="0C49A7F9" w14:textId="77777777" w:rsidR="00EE5A75" w:rsidRDefault="005721D1" w:rsidP="007826F0">
      <w:pPr>
        <w:tabs>
          <w:tab w:val="left" w:pos="15"/>
        </w:tabs>
        <w:spacing w:line="20" w:lineRule="atLeast"/>
        <w:jc w:val="center"/>
        <w:rPr>
          <w:b/>
          <w:i/>
          <w:u w:val="single"/>
          <w:lang w:eastAsia="uk-UA"/>
        </w:rPr>
      </w:pPr>
      <w:r>
        <w:rPr>
          <w:b/>
          <w:i/>
          <w:u w:val="single"/>
          <w:lang w:eastAsia="uk-UA"/>
        </w:rPr>
        <w:t>«</w:t>
      </w:r>
      <w:r w:rsidR="0023530C">
        <w:rPr>
          <w:b/>
          <w:i/>
          <w:u w:val="single"/>
          <w:lang w:eastAsia="uk-UA"/>
        </w:rPr>
        <w:t xml:space="preserve">Поточний ремонт </w:t>
      </w:r>
      <w:r w:rsidR="009467BF">
        <w:rPr>
          <w:b/>
          <w:i/>
          <w:u w:val="single"/>
          <w:lang w:val="ru-RU" w:eastAsia="uk-UA"/>
        </w:rPr>
        <w:t>дороги по вул.Нова</w:t>
      </w:r>
      <w:r w:rsidR="001F022D">
        <w:rPr>
          <w:b/>
          <w:i/>
          <w:u w:val="single"/>
          <w:lang w:val="ru-RU" w:eastAsia="uk-UA"/>
        </w:rPr>
        <w:t xml:space="preserve"> в с.Йосиповичі</w:t>
      </w:r>
      <w:r w:rsidR="0011766D">
        <w:rPr>
          <w:b/>
          <w:i/>
          <w:u w:val="single"/>
          <w:lang w:eastAsia="uk-UA"/>
        </w:rPr>
        <w:t>»</w:t>
      </w:r>
    </w:p>
    <w:p w14:paraId="00BDAD4A" w14:textId="77777777" w:rsidR="00494BF2" w:rsidRPr="00494BF2" w:rsidRDefault="00494BF2" w:rsidP="008C3AE6">
      <w:pPr>
        <w:suppressAutoHyphens w:val="0"/>
        <w:spacing w:after="160" w:line="259" w:lineRule="auto"/>
        <w:ind w:firstLine="709"/>
        <w:jc w:val="center"/>
        <w:rPr>
          <w:rFonts w:eastAsia="Calibri"/>
          <w:b/>
          <w:iCs/>
          <w:lang w:eastAsia="uk-UA"/>
        </w:rPr>
      </w:pPr>
    </w:p>
    <w:p w14:paraId="07AD9B58"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2A2D3FEF" w14:textId="77777777" w:rsidR="008C3AE6" w:rsidRPr="00494BF2" w:rsidRDefault="008C3AE6" w:rsidP="008C3AE6">
      <w:pPr>
        <w:suppressAutoHyphens w:val="0"/>
        <w:spacing w:after="160" w:line="259" w:lineRule="auto"/>
        <w:ind w:firstLine="709"/>
        <w:jc w:val="center"/>
        <w:rPr>
          <w:rFonts w:eastAsia="Calibri"/>
          <w:b/>
          <w:iCs/>
          <w:lang w:eastAsia="uk-UA"/>
        </w:rPr>
      </w:pPr>
    </w:p>
    <w:p w14:paraId="24FA8550" w14:textId="77777777" w:rsidR="00751CE8" w:rsidRDefault="00751CE8" w:rsidP="00751CE8">
      <w:pPr>
        <w:suppressAutoHyphens w:val="0"/>
        <w:spacing w:line="20" w:lineRule="atLeast"/>
        <w:jc w:val="center"/>
        <w:rPr>
          <w:rFonts w:eastAsia="Calibri"/>
          <w:b/>
          <w:u w:val="single"/>
          <w:lang w:eastAsia="ru-RU"/>
        </w:rPr>
      </w:pPr>
    </w:p>
    <w:p w14:paraId="39D902DA" w14:textId="77777777" w:rsidR="00427093" w:rsidRDefault="00427093" w:rsidP="00751CE8">
      <w:pPr>
        <w:suppressAutoHyphens w:val="0"/>
        <w:spacing w:line="20" w:lineRule="atLeast"/>
        <w:jc w:val="center"/>
        <w:rPr>
          <w:rFonts w:eastAsia="Calibri"/>
          <w:b/>
          <w:u w:val="single"/>
          <w:lang w:eastAsia="ru-RU"/>
        </w:rPr>
      </w:pPr>
    </w:p>
    <w:p w14:paraId="554F2A8A" w14:textId="77777777" w:rsidR="00427093" w:rsidRPr="00CF20E1" w:rsidRDefault="00427093" w:rsidP="00751CE8">
      <w:pPr>
        <w:suppressAutoHyphens w:val="0"/>
        <w:spacing w:line="20" w:lineRule="atLeast"/>
        <w:jc w:val="center"/>
        <w:rPr>
          <w:lang w:eastAsia="ru-RU"/>
        </w:rPr>
      </w:pPr>
    </w:p>
    <w:p w14:paraId="591FE146"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37121EE9" w14:textId="77777777" w:rsidR="00751CE8" w:rsidRPr="00CF20E1" w:rsidRDefault="00751CE8" w:rsidP="00751CE8">
      <w:pPr>
        <w:suppressAutoHyphens w:val="0"/>
        <w:spacing w:line="20" w:lineRule="atLeast"/>
        <w:ind w:firstLine="570"/>
        <w:rPr>
          <w:color w:val="000000"/>
          <w:lang w:eastAsia="ru-RU"/>
        </w:rPr>
      </w:pPr>
    </w:p>
    <w:p w14:paraId="4D389A60"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0F872487"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4E9105BD"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2C96146E" w14:textId="77777777" w:rsidR="00751CE8" w:rsidRPr="00CF20E1" w:rsidRDefault="00751CE8" w:rsidP="00751CE8">
      <w:pPr>
        <w:suppressAutoHyphens w:val="0"/>
        <w:spacing w:line="20" w:lineRule="atLeast"/>
        <w:ind w:firstLine="570"/>
        <w:jc w:val="center"/>
        <w:rPr>
          <w:b/>
          <w:color w:val="000000"/>
          <w:lang w:val="ru-RU" w:eastAsia="ru-RU"/>
        </w:rPr>
      </w:pPr>
    </w:p>
    <w:p w14:paraId="149A819A" w14:textId="77777777" w:rsidR="00A2253E" w:rsidRPr="00CF20E1" w:rsidRDefault="00A2253E" w:rsidP="00751CE8">
      <w:pPr>
        <w:widowControl w:val="0"/>
        <w:rPr>
          <w:rFonts w:eastAsia="SimSun"/>
          <w:b/>
          <w:bCs/>
          <w:kern w:val="2"/>
          <w:lang w:eastAsia="hi-IN" w:bidi="hi-IN"/>
        </w:rPr>
      </w:pPr>
    </w:p>
    <w:p w14:paraId="066AA8EC"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44DF0D26"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9467BF">
        <w:rPr>
          <w:b/>
          <w:i/>
          <w:u w:val="single"/>
          <w:lang w:eastAsia="uk-UA"/>
        </w:rPr>
        <w:t xml:space="preserve">дороги по </w:t>
      </w:r>
      <w:r w:rsidR="001F022D">
        <w:rPr>
          <w:b/>
          <w:i/>
          <w:u w:val="single"/>
          <w:lang w:eastAsia="uk-UA"/>
        </w:rPr>
        <w:t xml:space="preserve"> вул.</w:t>
      </w:r>
      <w:r w:rsidR="009467BF">
        <w:rPr>
          <w:b/>
          <w:i/>
          <w:u w:val="single"/>
          <w:lang w:eastAsia="uk-UA"/>
        </w:rPr>
        <w:t>Нова</w:t>
      </w:r>
      <w:r w:rsidR="001F022D">
        <w:rPr>
          <w:b/>
          <w:i/>
          <w:u w:val="single"/>
          <w:lang w:eastAsia="uk-UA"/>
        </w:rPr>
        <w:t xml:space="preserve"> в с.Йосиповичі</w:t>
      </w:r>
      <w:r w:rsidR="00E743B1">
        <w:rPr>
          <w:b/>
          <w:i/>
          <w:u w:val="single"/>
          <w:lang w:eastAsia="uk-UA"/>
        </w:rPr>
        <w:t xml:space="preserve"> </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3C08331C"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219D9DE1" w14:textId="77777777"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33167F">
        <w:rPr>
          <w:rFonts w:eastAsia="SimSun"/>
          <w:color w:val="000000"/>
          <w:kern w:val="2"/>
          <w:lang w:eastAsia="ar-SA"/>
        </w:rPr>
        <w:t>8244</w:t>
      </w:r>
      <w:r w:rsidR="001F022D">
        <w:rPr>
          <w:rFonts w:eastAsia="SimSun"/>
          <w:color w:val="000000"/>
          <w:kern w:val="2"/>
          <w:lang w:eastAsia="ar-SA"/>
        </w:rPr>
        <w:t>5</w:t>
      </w:r>
      <w:r w:rsidR="00494BF2">
        <w:rPr>
          <w:rFonts w:eastAsia="SimSun"/>
          <w:color w:val="000000"/>
          <w:kern w:val="2"/>
          <w:lang w:eastAsia="ar-SA"/>
        </w:rPr>
        <w:t>, Львівська област</w:t>
      </w:r>
      <w:r w:rsidR="00EE5A75">
        <w:rPr>
          <w:rFonts w:eastAsia="SimSun"/>
          <w:color w:val="000000"/>
          <w:kern w:val="2"/>
          <w:lang w:eastAsia="ar-SA"/>
        </w:rPr>
        <w:t>ь,</w:t>
      </w:r>
      <w:r w:rsidR="0033167F">
        <w:rPr>
          <w:rFonts w:eastAsia="SimSun"/>
          <w:color w:val="000000"/>
          <w:kern w:val="2"/>
          <w:lang w:eastAsia="ar-SA"/>
        </w:rPr>
        <w:t>Стрийський район,с.</w:t>
      </w:r>
      <w:r w:rsidR="001F022D">
        <w:rPr>
          <w:rFonts w:eastAsia="SimSun"/>
          <w:color w:val="000000"/>
          <w:kern w:val="2"/>
          <w:lang w:eastAsia="ar-SA"/>
        </w:rPr>
        <w:t>Йосиповичі</w:t>
      </w:r>
      <w:r w:rsidR="00E743B1">
        <w:rPr>
          <w:rFonts w:eastAsia="SimSun"/>
          <w:color w:val="000000"/>
          <w:kern w:val="2"/>
          <w:lang w:eastAsia="ar-SA"/>
        </w:rPr>
        <w:t xml:space="preserve"> </w:t>
      </w:r>
      <w:r w:rsidR="00056554">
        <w:rPr>
          <w:rFonts w:eastAsia="SimSun"/>
          <w:color w:val="000000"/>
          <w:kern w:val="2"/>
          <w:lang w:eastAsia="ar-SA"/>
        </w:rPr>
        <w:t>.</w:t>
      </w:r>
    </w:p>
    <w:p w14:paraId="36BE7903" w14:textId="77777777" w:rsidR="00EA3227" w:rsidRPr="00CF20E1" w:rsidRDefault="00EA3227" w:rsidP="00EA3227">
      <w:pPr>
        <w:widowControl w:val="0"/>
        <w:jc w:val="both"/>
        <w:rPr>
          <w:rFonts w:eastAsia="SimSun"/>
          <w:b/>
          <w:bCs/>
          <w:kern w:val="2"/>
          <w:lang w:eastAsia="hi-IN" w:bidi="hi-IN"/>
        </w:rPr>
      </w:pPr>
    </w:p>
    <w:p w14:paraId="44352B60"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46CDE00F"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631985A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6529283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76F8A9E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14:paraId="3C9C1B8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4BD7EA12" w14:textId="77777777" w:rsidR="00A2253E" w:rsidRPr="00CF20E1" w:rsidRDefault="00A2253E" w:rsidP="00A2253E">
      <w:pPr>
        <w:widowControl w:val="0"/>
        <w:jc w:val="both"/>
        <w:rPr>
          <w:rFonts w:eastAsia="SimSun"/>
          <w:kern w:val="2"/>
          <w:lang w:eastAsia="hi-IN" w:bidi="hi-IN"/>
        </w:rPr>
      </w:pPr>
    </w:p>
    <w:p w14:paraId="353B95F2"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49F443D9"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3ADBBAFE"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1AA16FFA"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3E518B29"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5954665B"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15E78F52" w14:textId="77777777" w:rsidR="003562C0" w:rsidRPr="00CF20E1" w:rsidRDefault="003562C0" w:rsidP="003562C0">
      <w:pPr>
        <w:widowControl w:val="0"/>
        <w:jc w:val="both"/>
        <w:rPr>
          <w:rFonts w:eastAsia="SimSun"/>
          <w:kern w:val="2"/>
          <w:lang w:eastAsia="hi-IN" w:bidi="hi-IN"/>
        </w:rPr>
      </w:pPr>
    </w:p>
    <w:p w14:paraId="6F720398"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0400D103"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2E5F1E0F"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1210E13F"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2C9DDF6A"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3F90C1D2"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2F6866BD"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533A2525"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78AFD707"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0CD9188A"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7F8F164F"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2F57CD09"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5661A151"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7A769277"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31DDCA9B" w14:textId="77777777" w:rsidR="00920D22" w:rsidRPr="00B579CC" w:rsidRDefault="00920D22" w:rsidP="00920D22">
      <w:pPr>
        <w:shd w:val="clear" w:color="auto" w:fill="FFFFFF"/>
        <w:ind w:left="14" w:right="5" w:firstLine="553"/>
        <w:jc w:val="both"/>
      </w:pPr>
    </w:p>
    <w:p w14:paraId="24B25B07"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695AD04A"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5BF5A24A"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795FD0F0"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6BDF8224"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7890A22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5FA899FD"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62285C3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4165C979" w14:textId="77777777" w:rsidR="00A2253E" w:rsidRPr="00CF20E1" w:rsidRDefault="00A2253E" w:rsidP="00A2253E">
      <w:pPr>
        <w:widowControl w:val="0"/>
        <w:jc w:val="both"/>
        <w:rPr>
          <w:rFonts w:eastAsia="SimSun"/>
          <w:kern w:val="2"/>
          <w:lang w:eastAsia="hi-IN" w:bidi="hi-IN"/>
        </w:rPr>
      </w:pPr>
    </w:p>
    <w:p w14:paraId="78EF0297"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044360AE"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27E0B69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72C8E43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1FE70DE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7E0C681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3D026E7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2155580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621DC06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2A6A34E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477CA92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14724D8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00161B41"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6B2037D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4E0B524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235F67C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1E1BE5F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2F5173C5"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62D313E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56AF356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1AA0518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1364D98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1EFAB57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1310556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74A8E23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0DFC93E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2DC3F3D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516E6BE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142E4CD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4F47B338"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0CB34BA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556922A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3D62246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791A3EF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7EEE0CCD" w14:textId="77777777" w:rsidR="009108A2" w:rsidRPr="00CF20E1" w:rsidRDefault="009108A2" w:rsidP="00A2253E">
      <w:pPr>
        <w:widowControl w:val="0"/>
        <w:jc w:val="center"/>
        <w:rPr>
          <w:rFonts w:eastAsia="SimSun"/>
          <w:b/>
          <w:bCs/>
          <w:kern w:val="2"/>
          <w:lang w:eastAsia="hi-IN" w:bidi="hi-IN"/>
        </w:rPr>
      </w:pPr>
    </w:p>
    <w:p w14:paraId="0D6DFF8C"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4FF16710"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7B0BBC68"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0C47DBB1" w14:textId="77777777" w:rsidR="009108A2" w:rsidRPr="00CF20E1" w:rsidRDefault="009108A2" w:rsidP="009108A2">
      <w:pPr>
        <w:widowControl w:val="0"/>
        <w:rPr>
          <w:rFonts w:eastAsia="SimSun"/>
          <w:b/>
          <w:bCs/>
          <w:kern w:val="2"/>
          <w:lang w:eastAsia="hi-IN" w:bidi="hi-IN"/>
        </w:rPr>
      </w:pPr>
    </w:p>
    <w:p w14:paraId="3BC3DD28"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640828C9"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28119E6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46F5D6A4"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60381E87"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63F80FC9"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3E827DB1" w14:textId="77777777" w:rsidR="009108A2" w:rsidRPr="00CF20E1" w:rsidRDefault="009108A2" w:rsidP="00A2253E">
      <w:pPr>
        <w:widowControl w:val="0"/>
        <w:tabs>
          <w:tab w:val="left" w:pos="752"/>
        </w:tabs>
        <w:jc w:val="center"/>
        <w:rPr>
          <w:rFonts w:eastAsia="SimSun"/>
          <w:b/>
          <w:kern w:val="2"/>
          <w:lang w:eastAsia="hi-IN" w:bidi="hi-IN"/>
        </w:rPr>
      </w:pPr>
    </w:p>
    <w:p w14:paraId="2F1CC9D1"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7E771A9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3A43C72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553C1B47"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7DEF532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6155C94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33174EA2"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20306C47"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7CB6A7F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0655EC0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294D490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14:paraId="14F73BA8"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6BB852A7"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1947BA78"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6FC95359"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198F81A8"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316DDB7B"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E89C22B"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65EAC635"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7AC2D03E"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1EBBD76E"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27446902"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067D4799" w14:textId="77777777" w:rsidR="009108A2" w:rsidRPr="00CF20E1" w:rsidRDefault="009108A2" w:rsidP="00A2253E">
      <w:pPr>
        <w:keepNext/>
        <w:keepLines/>
        <w:widowControl w:val="0"/>
        <w:jc w:val="center"/>
        <w:rPr>
          <w:rFonts w:eastAsia="SimSun"/>
          <w:b/>
          <w:bCs/>
          <w:kern w:val="2"/>
          <w:lang w:eastAsia="hi-IN" w:bidi="hi-IN"/>
        </w:rPr>
      </w:pPr>
    </w:p>
    <w:p w14:paraId="0F307235"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509A028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3F5F62B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4959C08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133B8C3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6E7E7138" w14:textId="77777777" w:rsidR="009108A2" w:rsidRPr="00CF20E1" w:rsidRDefault="009108A2" w:rsidP="00A2253E">
      <w:pPr>
        <w:widowControl w:val="0"/>
        <w:jc w:val="center"/>
        <w:rPr>
          <w:rFonts w:eastAsia="SimSun"/>
          <w:b/>
          <w:bCs/>
          <w:kern w:val="2"/>
          <w:lang w:eastAsia="hi-IN" w:bidi="hi-IN"/>
        </w:rPr>
      </w:pPr>
    </w:p>
    <w:p w14:paraId="03CA5261"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03C70F6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06A6DD2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14:paraId="4A7EE8E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01B8ACB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24C601E8"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5B43E192"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5631890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456306CB" w14:textId="77777777" w:rsidR="009108A2" w:rsidRPr="00CF20E1" w:rsidRDefault="009108A2" w:rsidP="00A2253E">
      <w:pPr>
        <w:keepNext/>
        <w:keepLines/>
        <w:widowControl w:val="0"/>
        <w:jc w:val="center"/>
        <w:rPr>
          <w:rFonts w:eastAsia="SimSun"/>
          <w:b/>
          <w:bCs/>
          <w:kern w:val="2"/>
          <w:lang w:eastAsia="hi-IN" w:bidi="hi-IN"/>
        </w:rPr>
      </w:pPr>
    </w:p>
    <w:p w14:paraId="03088280"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7883196D"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58735BE4"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5C991CF5"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78F8C8C1"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7B3A8793"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0F700F29"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59025C01" w14:textId="77777777" w:rsidR="009108A2" w:rsidRPr="00CF20E1" w:rsidRDefault="009108A2" w:rsidP="00A2253E">
      <w:pPr>
        <w:keepNext/>
        <w:keepLines/>
        <w:widowControl w:val="0"/>
        <w:jc w:val="center"/>
        <w:rPr>
          <w:rFonts w:eastAsia="SimSun"/>
          <w:b/>
          <w:bCs/>
          <w:kern w:val="2"/>
          <w:lang w:eastAsia="hi-IN" w:bidi="hi-IN"/>
        </w:rPr>
      </w:pPr>
    </w:p>
    <w:p w14:paraId="4A907079"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2237B131"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4D957978"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7A61D42C"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16158530"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52A336D0" w14:textId="620F1017"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5835D1">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7AA220"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2DAA9A4A"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4EDDB9C"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40E912A"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2DE3D984"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191C6DF4"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14:paraId="72B2EAAD"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54E1E229"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78AE2DB6" w14:textId="77777777" w:rsidR="00CD4707" w:rsidRPr="00CF20E1" w:rsidRDefault="00CD4707" w:rsidP="00A2253E">
      <w:pPr>
        <w:widowControl w:val="0"/>
        <w:tabs>
          <w:tab w:val="left" w:pos="570"/>
        </w:tabs>
        <w:jc w:val="both"/>
        <w:rPr>
          <w:rFonts w:eastAsia="SimSun"/>
          <w:kern w:val="2"/>
          <w:lang w:eastAsia="hi-IN" w:bidi="hi-IN"/>
        </w:rPr>
      </w:pPr>
    </w:p>
    <w:p w14:paraId="4D1C91C2"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5C109604"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03580FCB"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64628748"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32ECB943" w14:textId="77777777" w:rsidR="008C543B" w:rsidRPr="00CF20E1" w:rsidRDefault="008C543B" w:rsidP="008C543B">
      <w:pPr>
        <w:ind w:firstLine="708"/>
        <w:jc w:val="both"/>
      </w:pPr>
      <w:bookmarkStart w:id="14" w:name="bookmark14"/>
    </w:p>
    <w:p w14:paraId="3E8C0C97" w14:textId="77777777" w:rsidR="008C543B" w:rsidRPr="00CF20E1" w:rsidRDefault="008C543B" w:rsidP="00BE5729">
      <w:pPr>
        <w:widowControl w:val="0"/>
        <w:rPr>
          <w:rFonts w:eastAsia="SimSun"/>
          <w:kern w:val="2"/>
          <w:lang w:eastAsia="hi-IN" w:bidi="hi-IN"/>
        </w:rPr>
      </w:pPr>
    </w:p>
    <w:p w14:paraId="1DCBE11D"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3187CA5C"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767E6741" w14:textId="77777777" w:rsidTr="00CE5974">
        <w:trPr>
          <w:trHeight w:val="556"/>
        </w:trPr>
        <w:tc>
          <w:tcPr>
            <w:tcW w:w="5070" w:type="dxa"/>
          </w:tcPr>
          <w:p w14:paraId="416B076F"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42090943"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6FB5244E"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133EC3CB"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69E9F52C"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4F6F7C30"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02FC2A2A"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1EEA2FE1" w14:textId="77777777" w:rsidR="00751CE8" w:rsidRPr="00CF20E1" w:rsidRDefault="00751CE8" w:rsidP="00751CE8">
            <w:pPr>
              <w:widowControl w:val="0"/>
              <w:suppressAutoHyphens w:val="0"/>
              <w:spacing w:line="20" w:lineRule="atLeast"/>
              <w:rPr>
                <w:rFonts w:eastAsia="Calibri"/>
                <w:bCs/>
                <w:lang w:eastAsia="ru-RU"/>
              </w:rPr>
            </w:pPr>
          </w:p>
          <w:p w14:paraId="193B7B12" w14:textId="77777777"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14:paraId="19ED3217" w14:textId="77777777" w:rsidR="00751CE8" w:rsidRPr="00CF20E1" w:rsidRDefault="00751CE8" w:rsidP="00751CE8">
            <w:pPr>
              <w:suppressAutoHyphens w:val="0"/>
              <w:spacing w:line="20" w:lineRule="atLeast"/>
              <w:rPr>
                <w:lang w:eastAsia="ru-RU"/>
              </w:rPr>
            </w:pPr>
            <w:r w:rsidRPr="00CF20E1">
              <w:rPr>
                <w:lang w:eastAsia="ru-RU"/>
              </w:rPr>
              <w:t>М.П.</w:t>
            </w:r>
          </w:p>
          <w:p w14:paraId="3BA759F2" w14:textId="77777777" w:rsidR="00751CE8" w:rsidRPr="00CF20E1" w:rsidRDefault="00751CE8" w:rsidP="00751CE8">
            <w:pPr>
              <w:suppressAutoHyphens w:val="0"/>
              <w:spacing w:line="20" w:lineRule="atLeast"/>
              <w:jc w:val="center"/>
              <w:rPr>
                <w:lang w:eastAsia="ru-RU"/>
              </w:rPr>
            </w:pPr>
          </w:p>
        </w:tc>
        <w:tc>
          <w:tcPr>
            <w:tcW w:w="4853" w:type="dxa"/>
          </w:tcPr>
          <w:p w14:paraId="1E327E98"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122F535B"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3C9D7E22" w14:textId="77777777" w:rsidR="00751CE8" w:rsidRPr="00CF20E1" w:rsidRDefault="00751CE8" w:rsidP="00751CE8">
            <w:pPr>
              <w:suppressAutoHyphens w:val="0"/>
              <w:spacing w:line="20" w:lineRule="atLeast"/>
              <w:jc w:val="center"/>
              <w:rPr>
                <w:lang w:eastAsia="ru-RU"/>
              </w:rPr>
            </w:pPr>
          </w:p>
          <w:p w14:paraId="00FCC169" w14:textId="77777777" w:rsidR="00751CE8" w:rsidRPr="00CF20E1" w:rsidRDefault="00751CE8" w:rsidP="00751CE8">
            <w:pPr>
              <w:suppressAutoHyphens w:val="0"/>
              <w:spacing w:line="20" w:lineRule="atLeast"/>
              <w:jc w:val="center"/>
              <w:rPr>
                <w:lang w:eastAsia="ru-RU"/>
              </w:rPr>
            </w:pPr>
          </w:p>
          <w:p w14:paraId="7B949190" w14:textId="77777777" w:rsidR="00751CE8" w:rsidRPr="00CF20E1" w:rsidRDefault="00751CE8" w:rsidP="00751CE8">
            <w:pPr>
              <w:suppressAutoHyphens w:val="0"/>
              <w:spacing w:line="20" w:lineRule="atLeast"/>
              <w:jc w:val="center"/>
              <w:rPr>
                <w:lang w:eastAsia="ru-RU"/>
              </w:rPr>
            </w:pPr>
          </w:p>
          <w:p w14:paraId="0DA138E7" w14:textId="77777777" w:rsidR="00751CE8" w:rsidRPr="00CF20E1" w:rsidRDefault="00751CE8" w:rsidP="00751CE8">
            <w:pPr>
              <w:suppressAutoHyphens w:val="0"/>
              <w:spacing w:line="20" w:lineRule="atLeast"/>
              <w:jc w:val="center"/>
              <w:rPr>
                <w:lang w:eastAsia="ru-RU"/>
              </w:rPr>
            </w:pPr>
          </w:p>
          <w:p w14:paraId="7D10B108" w14:textId="77777777" w:rsidR="00751CE8" w:rsidRPr="00CF20E1" w:rsidRDefault="00751CE8" w:rsidP="00751CE8">
            <w:pPr>
              <w:suppressAutoHyphens w:val="0"/>
              <w:spacing w:line="20" w:lineRule="atLeast"/>
              <w:jc w:val="center"/>
              <w:rPr>
                <w:lang w:eastAsia="ru-RU"/>
              </w:rPr>
            </w:pPr>
          </w:p>
          <w:p w14:paraId="04648C2D" w14:textId="77777777" w:rsidR="00751CE8" w:rsidRPr="00CF20E1" w:rsidRDefault="00751CE8" w:rsidP="00751CE8">
            <w:pPr>
              <w:suppressAutoHyphens w:val="0"/>
              <w:spacing w:line="20" w:lineRule="atLeast"/>
              <w:jc w:val="center"/>
              <w:rPr>
                <w:lang w:eastAsia="ru-RU"/>
              </w:rPr>
            </w:pPr>
          </w:p>
          <w:p w14:paraId="20624F06" w14:textId="77777777" w:rsidR="00751CE8" w:rsidRPr="00CF20E1" w:rsidRDefault="00751CE8" w:rsidP="00751CE8">
            <w:pPr>
              <w:suppressAutoHyphens w:val="0"/>
              <w:spacing w:line="20" w:lineRule="atLeast"/>
              <w:jc w:val="center"/>
              <w:rPr>
                <w:b/>
                <w:lang w:eastAsia="ru-RU"/>
              </w:rPr>
            </w:pPr>
          </w:p>
        </w:tc>
      </w:tr>
    </w:tbl>
    <w:p w14:paraId="6A4C0CCA" w14:textId="77777777" w:rsidR="004C606B" w:rsidRPr="00CF20E1" w:rsidRDefault="004C606B" w:rsidP="00A2253E">
      <w:pPr>
        <w:jc w:val="right"/>
        <w:rPr>
          <w:b/>
        </w:rPr>
      </w:pPr>
    </w:p>
    <w:p w14:paraId="02939C0B" w14:textId="77777777" w:rsidR="00D84AA4" w:rsidRPr="00CF20E1" w:rsidRDefault="00D84AA4" w:rsidP="00A2253E">
      <w:pPr>
        <w:jc w:val="right"/>
        <w:rPr>
          <w:b/>
        </w:rPr>
      </w:pPr>
    </w:p>
    <w:p w14:paraId="73D612BB" w14:textId="77777777" w:rsidR="00D84AA4" w:rsidRPr="00CF20E1" w:rsidRDefault="00D84AA4" w:rsidP="00A2253E">
      <w:pPr>
        <w:jc w:val="right"/>
        <w:rPr>
          <w:b/>
        </w:rPr>
      </w:pPr>
    </w:p>
    <w:p w14:paraId="76998DBD" w14:textId="77777777" w:rsidR="00D84AA4" w:rsidRPr="00CF20E1" w:rsidRDefault="00D84AA4" w:rsidP="00A2253E">
      <w:pPr>
        <w:jc w:val="right"/>
        <w:rPr>
          <w:b/>
        </w:rPr>
      </w:pPr>
    </w:p>
    <w:p w14:paraId="7BDF7B86" w14:textId="77777777" w:rsidR="00D84AA4" w:rsidRPr="00CF20E1" w:rsidRDefault="00D84AA4" w:rsidP="00A2253E">
      <w:pPr>
        <w:jc w:val="right"/>
        <w:rPr>
          <w:b/>
        </w:rPr>
      </w:pPr>
    </w:p>
    <w:p w14:paraId="4792CB3A" w14:textId="77777777" w:rsidR="00D84AA4" w:rsidRPr="00CF20E1" w:rsidRDefault="00D84AA4" w:rsidP="00A2253E">
      <w:pPr>
        <w:jc w:val="right"/>
        <w:rPr>
          <w:b/>
        </w:rPr>
      </w:pPr>
    </w:p>
    <w:p w14:paraId="658B3A2C" w14:textId="77777777" w:rsidR="00D84AA4" w:rsidRPr="00CF20E1" w:rsidRDefault="00D84AA4" w:rsidP="00A2253E">
      <w:pPr>
        <w:jc w:val="right"/>
        <w:rPr>
          <w:b/>
        </w:rPr>
      </w:pPr>
    </w:p>
    <w:p w14:paraId="29439C7A" w14:textId="77777777" w:rsidR="00D84AA4" w:rsidRPr="00CF20E1" w:rsidRDefault="00D84AA4" w:rsidP="00A2253E">
      <w:pPr>
        <w:jc w:val="right"/>
        <w:rPr>
          <w:b/>
        </w:rPr>
      </w:pPr>
    </w:p>
    <w:p w14:paraId="21D6BCC7" w14:textId="77777777" w:rsidR="009B04AB" w:rsidRPr="00CF20E1" w:rsidRDefault="009B04AB" w:rsidP="00A2253E">
      <w:pPr>
        <w:jc w:val="right"/>
        <w:rPr>
          <w:b/>
        </w:rPr>
      </w:pPr>
    </w:p>
    <w:p w14:paraId="4614EA92" w14:textId="77777777" w:rsidR="009B04AB" w:rsidRPr="00CF20E1" w:rsidRDefault="009B04AB" w:rsidP="00A2253E">
      <w:pPr>
        <w:jc w:val="right"/>
        <w:rPr>
          <w:b/>
        </w:rPr>
      </w:pPr>
    </w:p>
    <w:p w14:paraId="2B77B96F" w14:textId="77777777" w:rsidR="00AF196F" w:rsidRPr="00CF20E1" w:rsidRDefault="00AF196F" w:rsidP="00A2253E">
      <w:pPr>
        <w:jc w:val="right"/>
        <w:rPr>
          <w:b/>
        </w:rPr>
      </w:pPr>
    </w:p>
    <w:p w14:paraId="2B119B5C" w14:textId="77777777" w:rsidR="00AF196F" w:rsidRPr="00CF20E1" w:rsidRDefault="00AF196F" w:rsidP="00A2253E">
      <w:pPr>
        <w:jc w:val="right"/>
        <w:rPr>
          <w:b/>
        </w:rPr>
      </w:pPr>
    </w:p>
    <w:p w14:paraId="5D81EF90" w14:textId="77777777" w:rsidR="00AF196F" w:rsidRPr="00CF20E1" w:rsidRDefault="00AF196F" w:rsidP="00A2253E">
      <w:pPr>
        <w:jc w:val="right"/>
        <w:rPr>
          <w:b/>
        </w:rPr>
      </w:pPr>
    </w:p>
    <w:p w14:paraId="5CD04AAA" w14:textId="77777777" w:rsidR="009B04AB" w:rsidRPr="00CF20E1" w:rsidRDefault="009B04AB" w:rsidP="00A2253E">
      <w:pPr>
        <w:jc w:val="right"/>
        <w:rPr>
          <w:b/>
        </w:rPr>
      </w:pPr>
    </w:p>
    <w:p w14:paraId="3DCD566A" w14:textId="77777777" w:rsidR="009B04AB" w:rsidRPr="00CF20E1" w:rsidRDefault="009B04AB" w:rsidP="00A2253E">
      <w:pPr>
        <w:jc w:val="right"/>
        <w:rPr>
          <w:b/>
        </w:rPr>
      </w:pPr>
    </w:p>
    <w:p w14:paraId="0979079D" w14:textId="77777777" w:rsidR="00D84AA4" w:rsidRPr="00CF20E1" w:rsidRDefault="00D84AA4" w:rsidP="00A2253E">
      <w:pPr>
        <w:jc w:val="right"/>
        <w:rPr>
          <w:b/>
        </w:rPr>
      </w:pPr>
    </w:p>
    <w:p w14:paraId="0325C31E" w14:textId="77777777" w:rsidR="00D84AA4" w:rsidRPr="00CF20E1" w:rsidRDefault="00D84AA4" w:rsidP="00A2253E">
      <w:pPr>
        <w:jc w:val="right"/>
        <w:rPr>
          <w:b/>
        </w:rPr>
      </w:pPr>
    </w:p>
    <w:p w14:paraId="5ABB0866" w14:textId="77777777" w:rsidR="00020750" w:rsidRDefault="00020750" w:rsidP="009B04AB">
      <w:pPr>
        <w:ind w:left="5660" w:right="54"/>
        <w:jc w:val="right"/>
      </w:pPr>
    </w:p>
    <w:p w14:paraId="543E1B3B" w14:textId="77777777" w:rsidR="00020750" w:rsidRDefault="00020750" w:rsidP="009B04AB">
      <w:pPr>
        <w:ind w:left="5660" w:right="54"/>
        <w:jc w:val="right"/>
      </w:pPr>
    </w:p>
    <w:p w14:paraId="6DA77FAC" w14:textId="77777777" w:rsidR="00020750" w:rsidRDefault="00020750" w:rsidP="009B04AB">
      <w:pPr>
        <w:ind w:left="5660" w:right="54"/>
        <w:jc w:val="right"/>
      </w:pPr>
    </w:p>
    <w:p w14:paraId="4DD9D023" w14:textId="77777777" w:rsidR="00020750" w:rsidRDefault="00020750" w:rsidP="009B04AB">
      <w:pPr>
        <w:ind w:left="5660" w:right="54"/>
        <w:jc w:val="right"/>
      </w:pPr>
    </w:p>
    <w:p w14:paraId="3812A2DC" w14:textId="77777777" w:rsidR="00020750" w:rsidRDefault="00020750" w:rsidP="009B04AB">
      <w:pPr>
        <w:ind w:left="5660" w:right="54"/>
        <w:jc w:val="right"/>
      </w:pPr>
    </w:p>
    <w:p w14:paraId="3DFEAB16" w14:textId="77777777" w:rsidR="00020750" w:rsidRDefault="00020750" w:rsidP="009B04AB">
      <w:pPr>
        <w:ind w:left="5660" w:right="54"/>
        <w:jc w:val="right"/>
      </w:pPr>
    </w:p>
    <w:p w14:paraId="6DF64AAC" w14:textId="77777777" w:rsidR="00020750" w:rsidRDefault="00020750" w:rsidP="009B04AB">
      <w:pPr>
        <w:ind w:left="5660" w:right="54"/>
        <w:jc w:val="right"/>
      </w:pPr>
    </w:p>
    <w:p w14:paraId="1C9BA6F7" w14:textId="77777777" w:rsidR="00084B3C" w:rsidRDefault="00084B3C" w:rsidP="009B04AB">
      <w:pPr>
        <w:ind w:left="5660" w:right="54"/>
        <w:jc w:val="right"/>
      </w:pPr>
    </w:p>
    <w:p w14:paraId="1A611C96" w14:textId="77777777" w:rsidR="00084B3C" w:rsidRDefault="00084B3C" w:rsidP="009B04AB">
      <w:pPr>
        <w:ind w:left="5660" w:right="54"/>
        <w:jc w:val="right"/>
      </w:pPr>
    </w:p>
    <w:p w14:paraId="1A926B94" w14:textId="77777777" w:rsidR="00084B3C" w:rsidRDefault="00084B3C" w:rsidP="009B04AB">
      <w:pPr>
        <w:ind w:left="5660" w:right="54"/>
        <w:jc w:val="right"/>
      </w:pPr>
    </w:p>
    <w:p w14:paraId="7E35D25F" w14:textId="77777777" w:rsidR="00084B3C" w:rsidRDefault="00084B3C" w:rsidP="009B04AB">
      <w:pPr>
        <w:ind w:left="5660" w:right="54"/>
        <w:jc w:val="right"/>
      </w:pPr>
    </w:p>
    <w:p w14:paraId="71D47CE5" w14:textId="77777777" w:rsidR="009B04AB" w:rsidRPr="00CF20E1" w:rsidRDefault="009B04AB" w:rsidP="009B04AB">
      <w:pPr>
        <w:ind w:left="5660" w:right="54"/>
        <w:jc w:val="right"/>
      </w:pPr>
      <w:r w:rsidRPr="00CF20E1">
        <w:t>Додаток № 1</w:t>
      </w:r>
    </w:p>
    <w:p w14:paraId="7FC85D17" w14:textId="77777777" w:rsidR="009B04AB" w:rsidRPr="00CF20E1" w:rsidRDefault="009B04AB" w:rsidP="009B04AB">
      <w:pPr>
        <w:ind w:left="5660" w:right="54"/>
        <w:jc w:val="right"/>
      </w:pPr>
      <w:r w:rsidRPr="00CF20E1">
        <w:t>до договору № ___________</w:t>
      </w:r>
    </w:p>
    <w:p w14:paraId="44A83DF5" w14:textId="77777777" w:rsidR="009B04AB" w:rsidRPr="00CF20E1" w:rsidRDefault="009B04AB" w:rsidP="009B04AB">
      <w:pPr>
        <w:ind w:left="5660" w:right="54"/>
        <w:jc w:val="right"/>
      </w:pPr>
      <w:r w:rsidRPr="00CF20E1">
        <w:t>від «___» ___________ 202</w:t>
      </w:r>
      <w:r w:rsidR="006B1CEA">
        <w:t>3</w:t>
      </w:r>
      <w:r w:rsidRPr="00CF20E1">
        <w:t>р.</w:t>
      </w:r>
    </w:p>
    <w:p w14:paraId="055DAA90" w14:textId="77777777" w:rsidR="009B04AB" w:rsidRPr="00CF20E1" w:rsidRDefault="009B04AB" w:rsidP="009B04AB">
      <w:pPr>
        <w:ind w:right="54"/>
        <w:jc w:val="right"/>
      </w:pPr>
    </w:p>
    <w:p w14:paraId="7564FF85" w14:textId="77777777" w:rsidR="009B04AB" w:rsidRPr="00CF20E1" w:rsidRDefault="009B04AB" w:rsidP="009B04AB">
      <w:pPr>
        <w:ind w:right="54"/>
        <w:jc w:val="center"/>
      </w:pPr>
    </w:p>
    <w:p w14:paraId="3EAB8DC6" w14:textId="77777777" w:rsidR="009B04AB" w:rsidRDefault="00EE5A75" w:rsidP="009B04AB">
      <w:pPr>
        <w:ind w:right="54"/>
        <w:jc w:val="center"/>
        <w:rPr>
          <w:b/>
        </w:rPr>
      </w:pPr>
      <w:r>
        <w:rPr>
          <w:b/>
        </w:rPr>
        <w:t xml:space="preserve"> ДОГОВІРНА  ЦІНА</w:t>
      </w:r>
    </w:p>
    <w:p w14:paraId="566AB387" w14:textId="77777777" w:rsidR="00020750" w:rsidRDefault="00020750" w:rsidP="009B04AB">
      <w:pPr>
        <w:ind w:right="54"/>
        <w:jc w:val="center"/>
        <w:rPr>
          <w:b/>
        </w:rPr>
      </w:pPr>
    </w:p>
    <w:p w14:paraId="567630A3" w14:textId="77777777" w:rsidR="00EE5A75" w:rsidRDefault="00EE5A75" w:rsidP="007826F0">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9467BF">
        <w:rPr>
          <w:b/>
          <w:i/>
          <w:u w:val="single"/>
          <w:lang w:eastAsia="uk-UA"/>
        </w:rPr>
        <w:t xml:space="preserve">дороги по </w:t>
      </w:r>
      <w:r w:rsidR="001F022D">
        <w:rPr>
          <w:b/>
          <w:i/>
          <w:u w:val="single"/>
          <w:lang w:eastAsia="uk-UA"/>
        </w:rPr>
        <w:t xml:space="preserve"> вул.</w:t>
      </w:r>
      <w:r w:rsidR="009467BF">
        <w:rPr>
          <w:b/>
          <w:i/>
          <w:u w:val="single"/>
          <w:lang w:eastAsia="uk-UA"/>
        </w:rPr>
        <w:t xml:space="preserve">Нова </w:t>
      </w:r>
      <w:r w:rsidR="001F022D">
        <w:rPr>
          <w:b/>
          <w:i/>
          <w:u w:val="single"/>
          <w:lang w:eastAsia="uk-UA"/>
        </w:rPr>
        <w:t xml:space="preserve"> в с.Йосиповичі</w:t>
      </w:r>
      <w:r>
        <w:rPr>
          <w:b/>
          <w:i/>
          <w:u w:val="single"/>
          <w:lang w:eastAsia="uk-UA"/>
        </w:rPr>
        <w:t>"</w:t>
      </w:r>
    </w:p>
    <w:p w14:paraId="0F34BAF4" w14:textId="77777777" w:rsidR="006B1CEA" w:rsidRPr="00494BF2" w:rsidRDefault="006B1CEA" w:rsidP="006B1CEA">
      <w:pPr>
        <w:suppressAutoHyphens w:val="0"/>
        <w:spacing w:after="160" w:line="259" w:lineRule="auto"/>
        <w:ind w:firstLine="709"/>
        <w:jc w:val="center"/>
        <w:rPr>
          <w:rFonts w:eastAsia="Calibri"/>
          <w:b/>
          <w:iCs/>
          <w:lang w:eastAsia="uk-UA"/>
        </w:rPr>
      </w:pPr>
    </w:p>
    <w:p w14:paraId="74F4DF08"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711D1F2E" w14:textId="77777777" w:rsidR="008C3AE6" w:rsidRDefault="008C3AE6" w:rsidP="008C3AE6">
      <w:pPr>
        <w:ind w:right="54"/>
        <w:jc w:val="center"/>
        <w:rPr>
          <w:b/>
          <w:bCs/>
        </w:rPr>
      </w:pPr>
    </w:p>
    <w:p w14:paraId="0542097F" w14:textId="77777777" w:rsidR="00084B3C" w:rsidRPr="00033B3E" w:rsidRDefault="00084B3C" w:rsidP="008C3AE6">
      <w:pPr>
        <w:ind w:right="54"/>
        <w:rPr>
          <w:b/>
          <w:u w:val="single"/>
        </w:rPr>
      </w:pPr>
    </w:p>
    <w:p w14:paraId="51730243" w14:textId="77777777" w:rsidR="00084B3C" w:rsidRPr="00033B3E" w:rsidRDefault="00084B3C" w:rsidP="00427093">
      <w:pPr>
        <w:ind w:right="54"/>
        <w:jc w:val="center"/>
        <w:rPr>
          <w:u w:val="single"/>
        </w:rPr>
      </w:pPr>
    </w:p>
    <w:p w14:paraId="442A95DD" w14:textId="77777777" w:rsidR="00084B3C" w:rsidRPr="00033B3E" w:rsidRDefault="00084B3C" w:rsidP="00427093">
      <w:pPr>
        <w:ind w:right="54"/>
        <w:jc w:val="center"/>
        <w:rPr>
          <w:b/>
          <w:sz w:val="28"/>
          <w:szCs w:val="28"/>
        </w:rPr>
      </w:pPr>
    </w:p>
    <w:p w14:paraId="30C40ABD" w14:textId="77777777" w:rsidR="009B04AB" w:rsidRPr="00CF20E1" w:rsidRDefault="009B04AB" w:rsidP="009B04AB">
      <w:pPr>
        <w:ind w:right="54"/>
        <w:jc w:val="both"/>
      </w:pPr>
    </w:p>
    <w:p w14:paraId="6BDCCB20" w14:textId="77777777" w:rsidR="009B04AB" w:rsidRPr="00CF20E1" w:rsidRDefault="009B04AB" w:rsidP="009B04AB">
      <w:pPr>
        <w:ind w:right="54"/>
        <w:jc w:val="both"/>
      </w:pPr>
    </w:p>
    <w:p w14:paraId="10697BFF" w14:textId="77777777" w:rsidR="009B04AB" w:rsidRPr="00CF20E1" w:rsidRDefault="009B04AB" w:rsidP="009B04AB">
      <w:pPr>
        <w:ind w:right="54"/>
        <w:jc w:val="both"/>
      </w:pPr>
    </w:p>
    <w:p w14:paraId="39C6925F" w14:textId="77777777" w:rsidR="009B04AB" w:rsidRPr="00CF20E1" w:rsidRDefault="009B04AB" w:rsidP="009B04AB">
      <w:pPr>
        <w:ind w:right="54"/>
        <w:jc w:val="both"/>
      </w:pPr>
    </w:p>
    <w:p w14:paraId="11EA0AD9"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22AFE0DB" w14:textId="77777777" w:rsidTr="004B7E7E">
        <w:trPr>
          <w:trHeight w:val="556"/>
        </w:trPr>
        <w:tc>
          <w:tcPr>
            <w:tcW w:w="5070" w:type="dxa"/>
          </w:tcPr>
          <w:p w14:paraId="5AAEF37B"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04BFAEEC"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48A6432A" w14:textId="77777777" w:rsidR="009B04AB" w:rsidRPr="00CF20E1" w:rsidRDefault="009B04AB" w:rsidP="004B7E7E">
            <w:pPr>
              <w:spacing w:line="20" w:lineRule="atLeast"/>
            </w:pPr>
            <w:r w:rsidRPr="00CF20E1">
              <w:t>82400, Львівська обл.</w:t>
            </w:r>
          </w:p>
          <w:p w14:paraId="2D6B7B46" w14:textId="77777777" w:rsidR="009B04AB" w:rsidRPr="00CF20E1" w:rsidRDefault="009B04AB" w:rsidP="004B7E7E">
            <w:pPr>
              <w:spacing w:line="20" w:lineRule="atLeast"/>
            </w:pPr>
            <w:r w:rsidRPr="00CF20E1">
              <w:t>м. Стрий,вул. Шевченка,71</w:t>
            </w:r>
          </w:p>
          <w:p w14:paraId="0F64FE2E" w14:textId="77777777" w:rsidR="009B04AB" w:rsidRPr="00CF20E1" w:rsidRDefault="009B04AB" w:rsidP="004B7E7E">
            <w:pPr>
              <w:spacing w:line="20" w:lineRule="atLeast"/>
            </w:pPr>
            <w:r w:rsidRPr="00CF20E1">
              <w:rPr>
                <w:bCs/>
                <w:lang w:eastAsia="ar-SA"/>
              </w:rPr>
              <w:t>Код ЄДРПОУ 43971810</w:t>
            </w:r>
          </w:p>
          <w:p w14:paraId="3077E4B5"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28DBDDD" w14:textId="77777777" w:rsidR="009B04AB" w:rsidRPr="00CF20E1" w:rsidRDefault="009B04AB" w:rsidP="004B7E7E">
            <w:pPr>
              <w:spacing w:line="20" w:lineRule="atLeast"/>
            </w:pPr>
            <w:r w:rsidRPr="00CF20E1">
              <w:t>Держказначейська служба України м.Київ МФО 820172</w:t>
            </w:r>
          </w:p>
          <w:p w14:paraId="12B96D0D"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6E99542E" w14:textId="77777777" w:rsidR="009B04AB" w:rsidRPr="00CF20E1" w:rsidRDefault="00A62FC9" w:rsidP="004B7E7E">
            <w:pPr>
              <w:spacing w:line="20" w:lineRule="atLeast"/>
            </w:pPr>
            <w:r>
              <w:rPr>
                <w:b/>
                <w:bCs/>
              </w:rPr>
              <w:t>Начальник управління  _____</w:t>
            </w:r>
            <w:r w:rsidR="009B04AB" w:rsidRPr="00CF20E1">
              <w:rPr>
                <w:b/>
                <w:bCs/>
              </w:rPr>
              <w:t>Пастущин І.Я.</w:t>
            </w:r>
          </w:p>
          <w:p w14:paraId="0B3F4BFF" w14:textId="77777777" w:rsidR="009B04AB" w:rsidRPr="00CF20E1" w:rsidRDefault="009B04AB" w:rsidP="004B7E7E">
            <w:pPr>
              <w:spacing w:line="20" w:lineRule="atLeast"/>
            </w:pPr>
            <w:r w:rsidRPr="00CF20E1">
              <w:t>М.П.</w:t>
            </w:r>
          </w:p>
          <w:p w14:paraId="16531CAD" w14:textId="77777777" w:rsidR="009B04AB" w:rsidRPr="00CF20E1" w:rsidRDefault="009B04AB" w:rsidP="004B7E7E">
            <w:pPr>
              <w:spacing w:line="20" w:lineRule="atLeast"/>
              <w:jc w:val="center"/>
            </w:pPr>
          </w:p>
        </w:tc>
        <w:tc>
          <w:tcPr>
            <w:tcW w:w="4853" w:type="dxa"/>
          </w:tcPr>
          <w:p w14:paraId="0D7FE4AE" w14:textId="77777777" w:rsidR="009B04AB" w:rsidRPr="00CF20E1" w:rsidRDefault="009B04AB" w:rsidP="004B7E7E">
            <w:pPr>
              <w:spacing w:line="20" w:lineRule="atLeast"/>
              <w:jc w:val="center"/>
              <w:rPr>
                <w:b/>
              </w:rPr>
            </w:pPr>
            <w:r w:rsidRPr="00CF20E1">
              <w:rPr>
                <w:b/>
              </w:rPr>
              <w:t>ВИКОНАВЕЦЬ:</w:t>
            </w:r>
          </w:p>
          <w:p w14:paraId="7E7493CA"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956AF82" w14:textId="77777777" w:rsidR="009B04AB" w:rsidRPr="00CF20E1" w:rsidRDefault="009B04AB" w:rsidP="004B7E7E">
            <w:pPr>
              <w:spacing w:line="20" w:lineRule="atLeast"/>
              <w:jc w:val="center"/>
            </w:pPr>
          </w:p>
          <w:p w14:paraId="6D97E345" w14:textId="77777777" w:rsidR="009B04AB" w:rsidRPr="00CF20E1" w:rsidRDefault="009B04AB" w:rsidP="004B7E7E">
            <w:pPr>
              <w:spacing w:line="20" w:lineRule="atLeast"/>
              <w:jc w:val="center"/>
            </w:pPr>
          </w:p>
          <w:p w14:paraId="76F6AE1F" w14:textId="77777777" w:rsidR="009B04AB" w:rsidRPr="00CF20E1" w:rsidRDefault="009B04AB" w:rsidP="004B7E7E">
            <w:pPr>
              <w:spacing w:line="20" w:lineRule="atLeast"/>
              <w:jc w:val="center"/>
            </w:pPr>
          </w:p>
          <w:p w14:paraId="7082D65E" w14:textId="77777777" w:rsidR="009B04AB" w:rsidRPr="00CF20E1" w:rsidRDefault="009B04AB" w:rsidP="004B7E7E">
            <w:pPr>
              <w:spacing w:line="20" w:lineRule="atLeast"/>
              <w:jc w:val="center"/>
            </w:pPr>
          </w:p>
          <w:p w14:paraId="6666BEC5" w14:textId="77777777" w:rsidR="009B04AB" w:rsidRPr="00CF20E1" w:rsidRDefault="009B04AB" w:rsidP="004B7E7E">
            <w:pPr>
              <w:spacing w:line="20" w:lineRule="atLeast"/>
              <w:jc w:val="center"/>
            </w:pPr>
          </w:p>
          <w:p w14:paraId="0EB177B1" w14:textId="77777777" w:rsidR="009B04AB" w:rsidRPr="00CF20E1" w:rsidRDefault="009B04AB" w:rsidP="004B7E7E">
            <w:pPr>
              <w:spacing w:line="20" w:lineRule="atLeast"/>
              <w:jc w:val="center"/>
            </w:pPr>
          </w:p>
          <w:p w14:paraId="494978E6" w14:textId="77777777" w:rsidR="009B04AB" w:rsidRPr="00CF20E1" w:rsidRDefault="009B04AB" w:rsidP="004B7E7E">
            <w:pPr>
              <w:spacing w:line="20" w:lineRule="atLeast"/>
              <w:jc w:val="center"/>
              <w:rPr>
                <w:b/>
              </w:rPr>
            </w:pPr>
          </w:p>
        </w:tc>
      </w:tr>
    </w:tbl>
    <w:p w14:paraId="5051E81B" w14:textId="77777777" w:rsidR="009B04AB" w:rsidRPr="00CF20E1" w:rsidRDefault="009B04AB" w:rsidP="009B04AB">
      <w:pPr>
        <w:rPr>
          <w:lang w:val="en-US"/>
        </w:rPr>
      </w:pPr>
    </w:p>
    <w:p w14:paraId="714236A3" w14:textId="77777777" w:rsidR="009B04AB" w:rsidRPr="00CF20E1" w:rsidRDefault="009B04AB" w:rsidP="009B04AB">
      <w:pPr>
        <w:rPr>
          <w:lang w:val="en-US"/>
        </w:rPr>
      </w:pPr>
    </w:p>
    <w:p w14:paraId="1436FB76" w14:textId="77777777" w:rsidR="009B04AB" w:rsidRPr="00CF20E1" w:rsidRDefault="009B04AB" w:rsidP="009B04AB">
      <w:pPr>
        <w:rPr>
          <w:lang w:val="en-US"/>
        </w:rPr>
      </w:pPr>
    </w:p>
    <w:p w14:paraId="1C59953E" w14:textId="77777777" w:rsidR="009B04AB" w:rsidRPr="00CF20E1" w:rsidRDefault="009B04AB" w:rsidP="009B04AB">
      <w:pPr>
        <w:rPr>
          <w:lang w:val="en-US"/>
        </w:rPr>
      </w:pPr>
    </w:p>
    <w:p w14:paraId="33BF27EB" w14:textId="77777777" w:rsidR="009B04AB" w:rsidRPr="00CF20E1" w:rsidRDefault="009B04AB" w:rsidP="009B04AB">
      <w:pPr>
        <w:rPr>
          <w:lang w:val="en-US"/>
        </w:rPr>
      </w:pPr>
    </w:p>
    <w:p w14:paraId="476B2548" w14:textId="77777777" w:rsidR="009B04AB" w:rsidRPr="00CF20E1" w:rsidRDefault="009B04AB" w:rsidP="009B04AB"/>
    <w:p w14:paraId="74821CDC" w14:textId="77777777" w:rsidR="009B04AB" w:rsidRPr="00CF20E1" w:rsidRDefault="009B04AB" w:rsidP="009B04AB"/>
    <w:p w14:paraId="3E9A1EBB" w14:textId="77777777" w:rsidR="009B04AB" w:rsidRPr="00CF20E1" w:rsidRDefault="009B04AB" w:rsidP="009B04AB"/>
    <w:p w14:paraId="3999BAAF" w14:textId="77777777" w:rsidR="009B04AB" w:rsidRDefault="009B04AB" w:rsidP="009B04AB"/>
    <w:p w14:paraId="599BA1BE" w14:textId="77777777" w:rsidR="00EE5A75" w:rsidRDefault="00EE5A75" w:rsidP="009B04AB"/>
    <w:p w14:paraId="4298CB84" w14:textId="77777777" w:rsidR="00EE5A75" w:rsidRDefault="00EE5A75" w:rsidP="009B04AB"/>
    <w:p w14:paraId="7AC46A74" w14:textId="77777777" w:rsidR="00EE5A75" w:rsidRPr="00CF20E1" w:rsidRDefault="00EE5A75" w:rsidP="009B04AB"/>
    <w:p w14:paraId="5C34ECBC" w14:textId="77777777" w:rsidR="009B04AB" w:rsidRPr="00CF20E1" w:rsidRDefault="009B04AB" w:rsidP="009B04AB"/>
    <w:p w14:paraId="756AC73A" w14:textId="77777777" w:rsidR="009B04AB" w:rsidRPr="00CF20E1" w:rsidRDefault="009B04AB" w:rsidP="009B04AB"/>
    <w:p w14:paraId="1C6A0198" w14:textId="77777777" w:rsidR="009B04AB" w:rsidRPr="00CF20E1" w:rsidRDefault="009B04AB" w:rsidP="009B04AB"/>
    <w:p w14:paraId="29CBF212" w14:textId="77777777" w:rsidR="009B04AB" w:rsidRPr="00CF20E1" w:rsidRDefault="009B04AB" w:rsidP="009B04AB"/>
    <w:p w14:paraId="10126BD1" w14:textId="77777777" w:rsidR="00183AD5" w:rsidRPr="00CF20E1" w:rsidRDefault="00183AD5" w:rsidP="009B04AB"/>
    <w:p w14:paraId="2DBEEB26" w14:textId="77777777" w:rsidR="009B04AB" w:rsidRPr="00CF20E1" w:rsidRDefault="009B04AB" w:rsidP="009B04AB">
      <w:pPr>
        <w:ind w:left="5660" w:right="54"/>
        <w:jc w:val="right"/>
        <w:rPr>
          <w:lang w:eastAsia="uk-UA"/>
        </w:rPr>
      </w:pPr>
      <w:r w:rsidRPr="00CF20E1">
        <w:rPr>
          <w:lang w:eastAsia="uk-UA"/>
        </w:rPr>
        <w:lastRenderedPageBreak/>
        <w:t>Додаток № 2</w:t>
      </w:r>
    </w:p>
    <w:p w14:paraId="104FC974" w14:textId="77777777" w:rsidR="009B04AB" w:rsidRPr="00CF20E1" w:rsidRDefault="009B04AB" w:rsidP="009B04AB">
      <w:pPr>
        <w:ind w:left="5660" w:right="54"/>
        <w:jc w:val="right"/>
        <w:rPr>
          <w:lang w:eastAsia="uk-UA"/>
        </w:rPr>
      </w:pPr>
      <w:r w:rsidRPr="00CF20E1">
        <w:rPr>
          <w:lang w:eastAsia="uk-UA"/>
        </w:rPr>
        <w:t>до договору № ___________</w:t>
      </w:r>
    </w:p>
    <w:p w14:paraId="5FF026E7"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1B115BDD" w14:textId="77777777" w:rsidR="009B04AB" w:rsidRPr="00CF20E1" w:rsidRDefault="009B04AB" w:rsidP="009B04AB">
      <w:pPr>
        <w:ind w:right="54"/>
        <w:jc w:val="center"/>
        <w:outlineLvl w:val="4"/>
        <w:rPr>
          <w:lang w:eastAsia="uk-UA"/>
        </w:rPr>
      </w:pPr>
      <w:bookmarkStart w:id="15" w:name="_asd23kvrwgs1" w:colFirst="0" w:colLast="0"/>
      <w:bookmarkEnd w:id="15"/>
    </w:p>
    <w:p w14:paraId="03FDEF00"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3FC691F1" w14:textId="77777777" w:rsidR="009B04AB" w:rsidRPr="00CF20E1" w:rsidRDefault="009B04AB" w:rsidP="009B04AB">
      <w:pPr>
        <w:ind w:right="54"/>
        <w:jc w:val="center"/>
        <w:outlineLvl w:val="4"/>
        <w:rPr>
          <w:lang w:eastAsia="uk-UA"/>
        </w:rPr>
      </w:pPr>
    </w:p>
    <w:p w14:paraId="3FD99435" w14:textId="77777777" w:rsidR="00EE5A75" w:rsidRDefault="00EE5A75" w:rsidP="007826F0">
      <w:pPr>
        <w:tabs>
          <w:tab w:val="left" w:pos="15"/>
        </w:tabs>
        <w:spacing w:line="20" w:lineRule="atLeast"/>
        <w:jc w:val="center"/>
        <w:rPr>
          <w:b/>
          <w:i/>
          <w:u w:val="single"/>
          <w:lang w:eastAsia="uk-UA"/>
        </w:rPr>
      </w:pPr>
      <w:r>
        <w:rPr>
          <w:b/>
          <w:i/>
          <w:u w:val="single"/>
          <w:lang w:eastAsia="uk-UA"/>
        </w:rPr>
        <w:t xml:space="preserve">"Поточний ремонт </w:t>
      </w:r>
      <w:r w:rsidR="009467BF">
        <w:rPr>
          <w:b/>
          <w:i/>
          <w:u w:val="single"/>
          <w:lang w:eastAsia="uk-UA"/>
        </w:rPr>
        <w:t xml:space="preserve">дороги по </w:t>
      </w:r>
      <w:r w:rsidR="001F022D">
        <w:rPr>
          <w:b/>
          <w:i/>
          <w:u w:val="single"/>
          <w:lang w:eastAsia="uk-UA"/>
        </w:rPr>
        <w:t xml:space="preserve"> вул.</w:t>
      </w:r>
      <w:r w:rsidR="009467BF">
        <w:rPr>
          <w:b/>
          <w:i/>
          <w:u w:val="single"/>
          <w:lang w:eastAsia="uk-UA"/>
        </w:rPr>
        <w:t xml:space="preserve"> Нова </w:t>
      </w:r>
      <w:r w:rsidR="001F022D">
        <w:rPr>
          <w:b/>
          <w:i/>
          <w:u w:val="single"/>
          <w:lang w:eastAsia="uk-UA"/>
        </w:rPr>
        <w:t xml:space="preserve"> в с.Йосиповичі</w:t>
      </w:r>
      <w:r>
        <w:rPr>
          <w:b/>
          <w:i/>
          <w:u w:val="single"/>
          <w:lang w:eastAsia="uk-UA"/>
        </w:rPr>
        <w:t>"</w:t>
      </w:r>
    </w:p>
    <w:p w14:paraId="19177DF0" w14:textId="77777777" w:rsidR="006B1CEA" w:rsidRPr="00494BF2" w:rsidRDefault="006B1CEA" w:rsidP="006B1CEA">
      <w:pPr>
        <w:suppressAutoHyphens w:val="0"/>
        <w:spacing w:after="160" w:line="259" w:lineRule="auto"/>
        <w:ind w:firstLine="709"/>
        <w:jc w:val="center"/>
        <w:rPr>
          <w:rFonts w:eastAsia="Calibri"/>
          <w:b/>
          <w:iCs/>
          <w:lang w:eastAsia="uk-UA"/>
        </w:rPr>
      </w:pPr>
    </w:p>
    <w:p w14:paraId="35471B02"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03E3E5C2" w14:textId="77777777" w:rsidR="00084B3C" w:rsidRPr="008C3AE6" w:rsidRDefault="00084B3C" w:rsidP="00084B3C">
      <w:pPr>
        <w:suppressAutoHyphens w:val="0"/>
        <w:jc w:val="center"/>
        <w:rPr>
          <w:rFonts w:eastAsia="Calibri"/>
          <w:b/>
          <w:lang w:eastAsia="uk-UA"/>
        </w:rPr>
      </w:pPr>
    </w:p>
    <w:p w14:paraId="58F208A2" w14:textId="77777777" w:rsidR="00084B3C" w:rsidRPr="00CF20E1" w:rsidRDefault="00084B3C" w:rsidP="00084B3C">
      <w:pPr>
        <w:tabs>
          <w:tab w:val="left" w:pos="15"/>
        </w:tabs>
        <w:spacing w:line="20" w:lineRule="atLeast"/>
        <w:jc w:val="center"/>
        <w:rPr>
          <w:b/>
          <w:color w:val="000000"/>
        </w:rPr>
      </w:pPr>
    </w:p>
    <w:p w14:paraId="584221CA"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27FF8AAD"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C1734A5"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4B9E39"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01A2FB"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2D672D0"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5CB3146E"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177E518"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9C7FD1"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71E0544F"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F3D4E"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FB4AC" w14:textId="77777777" w:rsidR="009B04AB" w:rsidRPr="00CF20E1" w:rsidRDefault="009B04AB" w:rsidP="004B7E7E">
            <w:pPr>
              <w:ind w:right="54"/>
              <w:rPr>
                <w:lang w:eastAsia="uk-UA"/>
              </w:rPr>
            </w:pPr>
            <w:r w:rsidRPr="00CF20E1">
              <w:rPr>
                <w:lang w:eastAsia="uk-UA"/>
              </w:rPr>
              <w:t>Закінчення</w:t>
            </w:r>
          </w:p>
        </w:tc>
      </w:tr>
      <w:tr w:rsidR="009B04AB" w:rsidRPr="00CF20E1" w14:paraId="6E5E458F"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D23BA05"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42789"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D84D1"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D1BCB"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01ABA" w14:textId="77777777" w:rsidR="009B04AB" w:rsidRPr="00CF20E1" w:rsidRDefault="009B04AB" w:rsidP="004B7E7E">
            <w:pPr>
              <w:ind w:right="54"/>
              <w:jc w:val="center"/>
              <w:rPr>
                <w:lang w:eastAsia="uk-UA"/>
              </w:rPr>
            </w:pPr>
          </w:p>
        </w:tc>
      </w:tr>
      <w:tr w:rsidR="009B04AB" w:rsidRPr="00CF20E1" w14:paraId="01C262C7"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F5FAF"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6833B"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5534A"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D90418"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7EC7C4" w14:textId="77777777" w:rsidR="009B04AB" w:rsidRPr="00CF20E1" w:rsidRDefault="009B04AB" w:rsidP="004B7E7E">
            <w:pPr>
              <w:ind w:right="54"/>
              <w:jc w:val="center"/>
              <w:rPr>
                <w:lang w:eastAsia="uk-UA"/>
              </w:rPr>
            </w:pPr>
          </w:p>
        </w:tc>
      </w:tr>
      <w:tr w:rsidR="009B04AB" w:rsidRPr="00CF20E1" w14:paraId="76D864C9"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19542517" w14:textId="77777777" w:rsidR="009B04AB" w:rsidRPr="00CF20E1" w:rsidRDefault="009B04AB" w:rsidP="004B7E7E">
            <w:pPr>
              <w:rPr>
                <w:lang w:eastAsia="uk-UA"/>
              </w:rPr>
            </w:pPr>
          </w:p>
        </w:tc>
        <w:tc>
          <w:tcPr>
            <w:tcW w:w="4853" w:type="dxa"/>
            <w:gridSpan w:val="3"/>
          </w:tcPr>
          <w:p w14:paraId="4C1FB10F" w14:textId="77777777" w:rsidR="009B04AB" w:rsidRPr="00CF20E1" w:rsidRDefault="009B04AB" w:rsidP="004B7E7E">
            <w:pPr>
              <w:rPr>
                <w:lang w:eastAsia="uk-UA"/>
              </w:rPr>
            </w:pPr>
          </w:p>
        </w:tc>
      </w:tr>
      <w:tr w:rsidR="009B04AB" w:rsidRPr="00CF20E1" w14:paraId="4C4DA017"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669F7924"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0EF73951"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3D5E86BB" w14:textId="77777777" w:rsidR="009B04AB" w:rsidRPr="00CF20E1" w:rsidRDefault="009B04AB" w:rsidP="004B7E7E">
            <w:pPr>
              <w:spacing w:line="20" w:lineRule="atLeast"/>
            </w:pPr>
            <w:r w:rsidRPr="00CF20E1">
              <w:t>82400, Львівська обл.</w:t>
            </w:r>
          </w:p>
          <w:p w14:paraId="6E639783" w14:textId="77777777" w:rsidR="009B04AB" w:rsidRPr="00CF20E1" w:rsidRDefault="009B04AB" w:rsidP="004B7E7E">
            <w:pPr>
              <w:spacing w:line="20" w:lineRule="atLeast"/>
            </w:pPr>
            <w:r w:rsidRPr="00CF20E1">
              <w:t>м. Стрий,вул. Шевченка,71</w:t>
            </w:r>
          </w:p>
          <w:p w14:paraId="7DB865C9" w14:textId="77777777" w:rsidR="009B04AB" w:rsidRPr="00CF20E1" w:rsidRDefault="009B04AB" w:rsidP="004B7E7E">
            <w:pPr>
              <w:spacing w:line="20" w:lineRule="atLeast"/>
            </w:pPr>
            <w:r w:rsidRPr="00CF20E1">
              <w:rPr>
                <w:bCs/>
                <w:lang w:eastAsia="ar-SA"/>
              </w:rPr>
              <w:t>Код ЄДРПОУ 43971810</w:t>
            </w:r>
          </w:p>
          <w:p w14:paraId="2625D11F"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13D46AE8" w14:textId="77777777" w:rsidR="009B04AB" w:rsidRPr="00CF20E1" w:rsidRDefault="009B04AB" w:rsidP="004B7E7E">
            <w:pPr>
              <w:spacing w:line="20" w:lineRule="atLeast"/>
            </w:pPr>
            <w:r w:rsidRPr="00CF20E1">
              <w:t>Держказначейська служба України м.Київ МФО 820172</w:t>
            </w:r>
          </w:p>
          <w:p w14:paraId="5715F52F"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006C010B" w14:textId="77777777" w:rsidR="009B04AB" w:rsidRPr="00CF20E1" w:rsidRDefault="009B04AB" w:rsidP="004B7E7E">
            <w:pPr>
              <w:spacing w:line="20" w:lineRule="atLeast"/>
            </w:pPr>
            <w:r w:rsidRPr="00CF20E1">
              <w:rPr>
                <w:b/>
                <w:bCs/>
              </w:rPr>
              <w:t>Начальник управління                 _____________Пастущин  І.Я.</w:t>
            </w:r>
          </w:p>
          <w:p w14:paraId="4A70A4DD" w14:textId="77777777" w:rsidR="009B04AB" w:rsidRPr="00CF20E1" w:rsidRDefault="009B04AB" w:rsidP="004B7E7E">
            <w:pPr>
              <w:spacing w:line="20" w:lineRule="atLeast"/>
            </w:pPr>
            <w:r w:rsidRPr="00CF20E1">
              <w:t>М.П.</w:t>
            </w:r>
          </w:p>
        </w:tc>
        <w:tc>
          <w:tcPr>
            <w:tcW w:w="4853" w:type="dxa"/>
            <w:gridSpan w:val="3"/>
          </w:tcPr>
          <w:p w14:paraId="5E719005" w14:textId="77777777" w:rsidR="009B04AB" w:rsidRPr="00CF20E1" w:rsidRDefault="009B04AB" w:rsidP="004B7E7E">
            <w:pPr>
              <w:spacing w:line="20" w:lineRule="atLeast"/>
              <w:jc w:val="center"/>
              <w:rPr>
                <w:b/>
              </w:rPr>
            </w:pPr>
            <w:r w:rsidRPr="00CF20E1">
              <w:rPr>
                <w:b/>
              </w:rPr>
              <w:t>ВИКОНАВЕЦЬ:</w:t>
            </w:r>
          </w:p>
          <w:p w14:paraId="45AEFE09"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65548086" w14:textId="77777777" w:rsidR="009B04AB" w:rsidRPr="00CF20E1" w:rsidRDefault="009B04AB" w:rsidP="004B7E7E">
            <w:pPr>
              <w:spacing w:line="20" w:lineRule="atLeast"/>
              <w:jc w:val="center"/>
            </w:pPr>
          </w:p>
          <w:p w14:paraId="75D38C0A" w14:textId="77777777" w:rsidR="009B04AB" w:rsidRPr="00CF20E1" w:rsidRDefault="009B04AB" w:rsidP="004B7E7E">
            <w:pPr>
              <w:spacing w:line="20" w:lineRule="atLeast"/>
              <w:jc w:val="center"/>
            </w:pPr>
          </w:p>
          <w:p w14:paraId="4FB04309" w14:textId="77777777" w:rsidR="009B04AB" w:rsidRPr="00CF20E1" w:rsidRDefault="009B04AB" w:rsidP="004B7E7E">
            <w:pPr>
              <w:spacing w:line="20" w:lineRule="atLeast"/>
              <w:jc w:val="center"/>
            </w:pPr>
          </w:p>
          <w:p w14:paraId="38087D39" w14:textId="77777777" w:rsidR="009B04AB" w:rsidRPr="00CF20E1" w:rsidRDefault="009B04AB" w:rsidP="004B7E7E">
            <w:pPr>
              <w:spacing w:line="20" w:lineRule="atLeast"/>
              <w:jc w:val="center"/>
            </w:pPr>
          </w:p>
          <w:p w14:paraId="38B8BC17" w14:textId="77777777" w:rsidR="009B04AB" w:rsidRPr="00CF20E1" w:rsidRDefault="009B04AB" w:rsidP="004B7E7E">
            <w:pPr>
              <w:spacing w:line="20" w:lineRule="atLeast"/>
              <w:jc w:val="center"/>
            </w:pPr>
          </w:p>
          <w:p w14:paraId="221483AB" w14:textId="77777777" w:rsidR="009B04AB" w:rsidRPr="00CF20E1" w:rsidRDefault="009B04AB" w:rsidP="004B7E7E">
            <w:pPr>
              <w:spacing w:line="20" w:lineRule="atLeast"/>
              <w:jc w:val="center"/>
            </w:pPr>
          </w:p>
          <w:p w14:paraId="080BEB46" w14:textId="77777777" w:rsidR="009B04AB" w:rsidRPr="00CF20E1" w:rsidRDefault="009B04AB" w:rsidP="004B7E7E">
            <w:pPr>
              <w:spacing w:line="20" w:lineRule="atLeast"/>
              <w:jc w:val="center"/>
              <w:rPr>
                <w:b/>
              </w:rPr>
            </w:pPr>
          </w:p>
        </w:tc>
      </w:tr>
    </w:tbl>
    <w:p w14:paraId="59036D04" w14:textId="77777777" w:rsidR="009B04AB" w:rsidRPr="00CF20E1" w:rsidRDefault="009B04AB" w:rsidP="009B04AB">
      <w:pPr>
        <w:rPr>
          <w:lang w:val="en-US"/>
        </w:rPr>
      </w:pPr>
    </w:p>
    <w:p w14:paraId="737A2A69"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30B9F6EE"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E9AA" w14:textId="77777777" w:rsidR="00A90EE6" w:rsidRDefault="00A90EE6">
      <w:r>
        <w:separator/>
      </w:r>
    </w:p>
  </w:endnote>
  <w:endnote w:type="continuationSeparator" w:id="0">
    <w:p w14:paraId="25228231" w14:textId="77777777" w:rsidR="00A90EE6" w:rsidRDefault="00A9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DACE" w14:textId="77777777" w:rsidR="00A90EE6" w:rsidRDefault="00A90EE6">
      <w:r>
        <w:separator/>
      </w:r>
    </w:p>
  </w:footnote>
  <w:footnote w:type="continuationSeparator" w:id="0">
    <w:p w14:paraId="215CB744" w14:textId="77777777" w:rsidR="00A90EE6" w:rsidRDefault="00A9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B46" w14:textId="77777777" w:rsidR="00107688" w:rsidRDefault="00B534F2">
    <w:pPr>
      <w:pStyle w:val="af6"/>
      <w:jc w:val="center"/>
    </w:pPr>
    <w:r>
      <w:fldChar w:fldCharType="begin"/>
    </w:r>
    <w:r w:rsidR="00355E3E">
      <w:instrText xml:space="preserve"> PAGE </w:instrText>
    </w:r>
    <w:r>
      <w:fldChar w:fldCharType="separate"/>
    </w:r>
    <w:r w:rsidR="009467B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B1B5"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1146090">
    <w:abstractNumId w:val="1"/>
  </w:num>
  <w:num w:numId="2" w16cid:durableId="624429751">
    <w:abstractNumId w:val="2"/>
  </w:num>
  <w:num w:numId="3" w16cid:durableId="984553449">
    <w:abstractNumId w:val="3"/>
  </w:num>
  <w:num w:numId="4" w16cid:durableId="1906332262">
    <w:abstractNumId w:val="4"/>
  </w:num>
  <w:num w:numId="5" w16cid:durableId="376392796">
    <w:abstractNumId w:val="5"/>
  </w:num>
  <w:num w:numId="6" w16cid:durableId="2076540144">
    <w:abstractNumId w:val="6"/>
  </w:num>
  <w:num w:numId="7" w16cid:durableId="824514814">
    <w:abstractNumId w:val="7"/>
  </w:num>
  <w:num w:numId="8" w16cid:durableId="1687828968">
    <w:abstractNumId w:val="8"/>
  </w:num>
  <w:num w:numId="9" w16cid:durableId="950866918">
    <w:abstractNumId w:val="9"/>
  </w:num>
  <w:num w:numId="10" w16cid:durableId="1088690795">
    <w:abstractNumId w:val="0"/>
    <w:lvlOverride w:ilvl="0">
      <w:lvl w:ilvl="0">
        <w:numFmt w:val="bullet"/>
        <w:lvlText w:val="-"/>
        <w:legacy w:legacy="1" w:legacySpace="0" w:legacyIndent="130"/>
        <w:lvlJc w:val="left"/>
        <w:rPr>
          <w:rFonts w:ascii="Times New Roman" w:hAnsi="Times New Roman" w:hint="default"/>
        </w:rPr>
      </w:lvl>
    </w:lvlOverride>
  </w:num>
  <w:num w:numId="11" w16cid:durableId="1956017959">
    <w:abstractNumId w:val="11"/>
  </w:num>
  <w:num w:numId="12" w16cid:durableId="2096245950">
    <w:abstractNumId w:val="0"/>
    <w:lvlOverride w:ilvl="0">
      <w:lvl w:ilvl="0">
        <w:numFmt w:val="bullet"/>
        <w:lvlText w:val="-"/>
        <w:legacy w:legacy="1" w:legacySpace="0" w:legacyIndent="134"/>
        <w:lvlJc w:val="left"/>
        <w:rPr>
          <w:rFonts w:ascii="Times New Roman" w:hAnsi="Times New Roman" w:hint="default"/>
        </w:rPr>
      </w:lvl>
    </w:lvlOverride>
  </w:num>
  <w:num w:numId="13" w16cid:durableId="1282151686">
    <w:abstractNumId w:val="0"/>
    <w:lvlOverride w:ilvl="0">
      <w:lvl w:ilvl="0">
        <w:numFmt w:val="bullet"/>
        <w:lvlText w:val="-"/>
        <w:legacy w:legacy="1" w:legacySpace="0" w:legacyIndent="192"/>
        <w:lvlJc w:val="left"/>
        <w:rPr>
          <w:rFonts w:ascii="Times New Roman" w:hAnsi="Times New Roman" w:hint="default"/>
        </w:rPr>
      </w:lvl>
    </w:lvlOverride>
  </w:num>
  <w:num w:numId="14" w16cid:durableId="1085688009">
    <w:abstractNumId w:val="17"/>
  </w:num>
  <w:num w:numId="15" w16cid:durableId="1595437031">
    <w:abstractNumId w:val="16"/>
  </w:num>
  <w:num w:numId="16" w16cid:durableId="1423136841">
    <w:abstractNumId w:val="1"/>
    <w:lvlOverride w:ilvl="0">
      <w:startOverride w:val="1"/>
    </w:lvlOverride>
    <w:lvlOverride w:ilvl="1"/>
    <w:lvlOverride w:ilvl="2"/>
    <w:lvlOverride w:ilvl="3"/>
    <w:lvlOverride w:ilvl="4"/>
    <w:lvlOverride w:ilvl="5"/>
    <w:lvlOverride w:ilvl="6"/>
    <w:lvlOverride w:ilvl="7"/>
    <w:lvlOverride w:ilvl="8"/>
  </w:num>
  <w:num w:numId="17" w16cid:durableId="1728146286">
    <w:abstractNumId w:val="2"/>
    <w:lvlOverride w:ilvl="0">
      <w:startOverride w:val="1"/>
    </w:lvlOverride>
    <w:lvlOverride w:ilvl="1"/>
    <w:lvlOverride w:ilvl="2"/>
    <w:lvlOverride w:ilvl="3"/>
    <w:lvlOverride w:ilvl="4"/>
    <w:lvlOverride w:ilvl="5"/>
    <w:lvlOverride w:ilvl="6"/>
    <w:lvlOverride w:ilvl="7"/>
    <w:lvlOverride w:ilvl="8"/>
  </w:num>
  <w:num w:numId="18" w16cid:durableId="1849710413">
    <w:abstractNumId w:val="3"/>
    <w:lvlOverride w:ilvl="0">
      <w:startOverride w:val="1"/>
    </w:lvlOverride>
  </w:num>
  <w:num w:numId="19" w16cid:durableId="1784884917">
    <w:abstractNumId w:val="4"/>
    <w:lvlOverride w:ilvl="0">
      <w:startOverride w:val="6"/>
    </w:lvlOverride>
  </w:num>
  <w:num w:numId="20" w16cid:durableId="969896048">
    <w:abstractNumId w:val="5"/>
    <w:lvlOverride w:ilvl="0">
      <w:startOverride w:val="1"/>
    </w:lvlOverride>
    <w:lvlOverride w:ilvl="1"/>
    <w:lvlOverride w:ilvl="2"/>
    <w:lvlOverride w:ilvl="3"/>
    <w:lvlOverride w:ilvl="4"/>
    <w:lvlOverride w:ilvl="5"/>
    <w:lvlOverride w:ilvl="6"/>
    <w:lvlOverride w:ilvl="7"/>
    <w:lvlOverride w:ilvl="8"/>
  </w:num>
  <w:num w:numId="21" w16cid:durableId="984509377">
    <w:abstractNumId w:val="6"/>
    <w:lvlOverride w:ilvl="0">
      <w:startOverride w:val="6"/>
    </w:lvlOverride>
  </w:num>
  <w:num w:numId="22" w16cid:durableId="749884784">
    <w:abstractNumId w:val="7"/>
    <w:lvlOverride w:ilvl="0">
      <w:startOverride w:val="7"/>
    </w:lvlOverride>
  </w:num>
  <w:num w:numId="23" w16cid:durableId="65997339">
    <w:abstractNumId w:val="8"/>
  </w:num>
  <w:num w:numId="24" w16cid:durableId="430661771">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223372049">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874392">
    <w:abstractNumId w:val="18"/>
  </w:num>
  <w:num w:numId="27" w16cid:durableId="851410903">
    <w:abstractNumId w:val="15"/>
  </w:num>
  <w:num w:numId="28" w16cid:durableId="764614775">
    <w:abstractNumId w:val="14"/>
  </w:num>
  <w:num w:numId="29" w16cid:durableId="361828289">
    <w:abstractNumId w:val="13"/>
  </w:num>
  <w:num w:numId="30" w16cid:durableId="43531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53EBD"/>
    <w:rsid w:val="00164A11"/>
    <w:rsid w:val="00172C7A"/>
    <w:rsid w:val="001830E7"/>
    <w:rsid w:val="001833A0"/>
    <w:rsid w:val="00183AD5"/>
    <w:rsid w:val="001A2647"/>
    <w:rsid w:val="001C1212"/>
    <w:rsid w:val="001C72BA"/>
    <w:rsid w:val="001D70F1"/>
    <w:rsid w:val="001E4D28"/>
    <w:rsid w:val="001E5A2A"/>
    <w:rsid w:val="001F022D"/>
    <w:rsid w:val="002004B8"/>
    <w:rsid w:val="002037B6"/>
    <w:rsid w:val="00204B09"/>
    <w:rsid w:val="00205F41"/>
    <w:rsid w:val="00206C0E"/>
    <w:rsid w:val="00207448"/>
    <w:rsid w:val="0021567A"/>
    <w:rsid w:val="00224C8E"/>
    <w:rsid w:val="0022579B"/>
    <w:rsid w:val="00233FCB"/>
    <w:rsid w:val="0023530C"/>
    <w:rsid w:val="00261BB7"/>
    <w:rsid w:val="00282D48"/>
    <w:rsid w:val="00293547"/>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3167F"/>
    <w:rsid w:val="00344141"/>
    <w:rsid w:val="00355E3E"/>
    <w:rsid w:val="003562C0"/>
    <w:rsid w:val="00363B26"/>
    <w:rsid w:val="00366E79"/>
    <w:rsid w:val="003A0A83"/>
    <w:rsid w:val="003E4241"/>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835D1"/>
    <w:rsid w:val="005A217C"/>
    <w:rsid w:val="005D09D1"/>
    <w:rsid w:val="005D2CD4"/>
    <w:rsid w:val="005E2E65"/>
    <w:rsid w:val="006112F3"/>
    <w:rsid w:val="00612399"/>
    <w:rsid w:val="006129EA"/>
    <w:rsid w:val="00612FCD"/>
    <w:rsid w:val="006563CF"/>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51CE8"/>
    <w:rsid w:val="007739B2"/>
    <w:rsid w:val="007751D1"/>
    <w:rsid w:val="007826F0"/>
    <w:rsid w:val="007848B8"/>
    <w:rsid w:val="0079048B"/>
    <w:rsid w:val="00792A25"/>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467BF"/>
    <w:rsid w:val="00974F34"/>
    <w:rsid w:val="00987AE6"/>
    <w:rsid w:val="00991CEC"/>
    <w:rsid w:val="00993EF2"/>
    <w:rsid w:val="009B04AB"/>
    <w:rsid w:val="009B459C"/>
    <w:rsid w:val="009C034D"/>
    <w:rsid w:val="009D0D1B"/>
    <w:rsid w:val="009D5839"/>
    <w:rsid w:val="009E709A"/>
    <w:rsid w:val="00A07A8B"/>
    <w:rsid w:val="00A2253E"/>
    <w:rsid w:val="00A40FC8"/>
    <w:rsid w:val="00A43F5D"/>
    <w:rsid w:val="00A459C6"/>
    <w:rsid w:val="00A62FC9"/>
    <w:rsid w:val="00A6753F"/>
    <w:rsid w:val="00A74DA4"/>
    <w:rsid w:val="00A81C8E"/>
    <w:rsid w:val="00A90EE6"/>
    <w:rsid w:val="00A93C9F"/>
    <w:rsid w:val="00A9609A"/>
    <w:rsid w:val="00AB1C7B"/>
    <w:rsid w:val="00AD2910"/>
    <w:rsid w:val="00AE6DF9"/>
    <w:rsid w:val="00AF196F"/>
    <w:rsid w:val="00AF57AC"/>
    <w:rsid w:val="00B2567F"/>
    <w:rsid w:val="00B478DE"/>
    <w:rsid w:val="00B534F2"/>
    <w:rsid w:val="00B55959"/>
    <w:rsid w:val="00B61491"/>
    <w:rsid w:val="00B65CCB"/>
    <w:rsid w:val="00B70683"/>
    <w:rsid w:val="00B751EC"/>
    <w:rsid w:val="00B928EC"/>
    <w:rsid w:val="00BA2957"/>
    <w:rsid w:val="00BA505E"/>
    <w:rsid w:val="00BE0DB2"/>
    <w:rsid w:val="00BE1DDE"/>
    <w:rsid w:val="00BE2C1D"/>
    <w:rsid w:val="00BE5729"/>
    <w:rsid w:val="00BF1AA8"/>
    <w:rsid w:val="00C02DEC"/>
    <w:rsid w:val="00C1093E"/>
    <w:rsid w:val="00C23047"/>
    <w:rsid w:val="00C3059F"/>
    <w:rsid w:val="00C53409"/>
    <w:rsid w:val="00C706F3"/>
    <w:rsid w:val="00C750CC"/>
    <w:rsid w:val="00CA1CAF"/>
    <w:rsid w:val="00CA47B5"/>
    <w:rsid w:val="00CA60B7"/>
    <w:rsid w:val="00CD4707"/>
    <w:rsid w:val="00CD5BB5"/>
    <w:rsid w:val="00CF20E1"/>
    <w:rsid w:val="00D2291E"/>
    <w:rsid w:val="00D22E3B"/>
    <w:rsid w:val="00D3790F"/>
    <w:rsid w:val="00D4601E"/>
    <w:rsid w:val="00D519E9"/>
    <w:rsid w:val="00D54FB6"/>
    <w:rsid w:val="00D55860"/>
    <w:rsid w:val="00D75896"/>
    <w:rsid w:val="00D84AA4"/>
    <w:rsid w:val="00D9183B"/>
    <w:rsid w:val="00D96D4E"/>
    <w:rsid w:val="00DB69D2"/>
    <w:rsid w:val="00DC4F1B"/>
    <w:rsid w:val="00DD4BA7"/>
    <w:rsid w:val="00DD7B4B"/>
    <w:rsid w:val="00DE1A6D"/>
    <w:rsid w:val="00DE2C43"/>
    <w:rsid w:val="00E06402"/>
    <w:rsid w:val="00E265AE"/>
    <w:rsid w:val="00E419C4"/>
    <w:rsid w:val="00E743B1"/>
    <w:rsid w:val="00E7489D"/>
    <w:rsid w:val="00E871A6"/>
    <w:rsid w:val="00E95DBB"/>
    <w:rsid w:val="00EA3227"/>
    <w:rsid w:val="00EB25C6"/>
    <w:rsid w:val="00EB43AA"/>
    <w:rsid w:val="00EC3DF3"/>
    <w:rsid w:val="00ED44B5"/>
    <w:rsid w:val="00EE5A75"/>
    <w:rsid w:val="00EE683D"/>
    <w:rsid w:val="00F25EFB"/>
    <w:rsid w:val="00F30EE2"/>
    <w:rsid w:val="00F379D2"/>
    <w:rsid w:val="00F463CA"/>
    <w:rsid w:val="00F50553"/>
    <w:rsid w:val="00F5436C"/>
    <w:rsid w:val="00F55F5F"/>
    <w:rsid w:val="00F80F29"/>
    <w:rsid w:val="00F850BB"/>
    <w:rsid w:val="00F910FD"/>
    <w:rsid w:val="00F9422A"/>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67618C"/>
  <w15:docId w15:val="{ECE50927-8183-4E85-BE31-C153470C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6B01-EF66-4B47-89A2-E9465629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3278</Words>
  <Characters>18688</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41</cp:revision>
  <cp:lastPrinted>2021-05-31T11:38:00Z</cp:lastPrinted>
  <dcterms:created xsi:type="dcterms:W3CDTF">2022-10-11T12:40:00Z</dcterms:created>
  <dcterms:modified xsi:type="dcterms:W3CDTF">2023-07-18T06:53:00Z</dcterms:modified>
</cp:coreProperties>
</file>