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FD037" w14:textId="6A4B51C3" w:rsidR="00107688" w:rsidRPr="00525C41" w:rsidRDefault="006B34B7" w:rsidP="00A2253E">
      <w:pPr>
        <w:widowControl w:val="0"/>
        <w:tabs>
          <w:tab w:val="left" w:pos="4860"/>
        </w:tabs>
        <w:autoSpaceDE w:val="0"/>
        <w:jc w:val="right"/>
        <w:rPr>
          <w:b/>
          <w:iCs/>
        </w:rPr>
      </w:pPr>
      <w:r w:rsidRPr="00525C41">
        <w:rPr>
          <w:b/>
          <w:iCs/>
        </w:rPr>
        <w:t xml:space="preserve">Додаток </w:t>
      </w:r>
      <w:r w:rsidR="00503BE6" w:rsidRPr="00525C41">
        <w:rPr>
          <w:b/>
          <w:iCs/>
        </w:rPr>
        <w:t>№</w:t>
      </w:r>
      <w:r w:rsidR="00BE0DB2" w:rsidRPr="00525C41">
        <w:rPr>
          <w:b/>
          <w:iCs/>
        </w:rPr>
        <w:t>5</w:t>
      </w:r>
    </w:p>
    <w:p w14:paraId="68D3B4A1" w14:textId="3F66A0D0" w:rsidR="006112F3" w:rsidRPr="007522EC" w:rsidRDefault="006112F3" w:rsidP="00A2253E">
      <w:pPr>
        <w:tabs>
          <w:tab w:val="left" w:pos="0"/>
          <w:tab w:val="center" w:pos="4153"/>
          <w:tab w:val="right" w:pos="8306"/>
        </w:tabs>
        <w:jc w:val="right"/>
        <w:rPr>
          <w:b/>
          <w:bCs/>
          <w:iCs/>
        </w:rPr>
      </w:pPr>
      <w:r w:rsidRPr="007522EC">
        <w:rPr>
          <w:rFonts w:eastAsia="Calibri"/>
          <w:b/>
          <w:bCs/>
          <w:lang w:eastAsia="ru-RU"/>
        </w:rPr>
        <w:t xml:space="preserve">Подається окремо, як невід’ємна частина </w:t>
      </w:r>
      <w:r w:rsidR="003562C0" w:rsidRPr="007522EC">
        <w:rPr>
          <w:rFonts w:eastAsia="Calibri"/>
          <w:b/>
          <w:bCs/>
          <w:lang w:eastAsia="ru-RU"/>
        </w:rPr>
        <w:t xml:space="preserve"> тендерної документації</w:t>
      </w:r>
    </w:p>
    <w:p w14:paraId="40729D6D" w14:textId="77777777" w:rsidR="00503BE6" w:rsidRPr="00CF20E1" w:rsidRDefault="00503BE6" w:rsidP="00A2253E">
      <w:pPr>
        <w:shd w:val="clear" w:color="auto" w:fill="FFFFFF"/>
        <w:suppressAutoHyphens w:val="0"/>
        <w:jc w:val="both"/>
        <w:rPr>
          <w:rFonts w:eastAsia="Calibri"/>
          <w:lang w:eastAsia="ru-RU"/>
        </w:rPr>
      </w:pPr>
    </w:p>
    <w:p w14:paraId="75D59C6F" w14:textId="77777777" w:rsidR="0050652A" w:rsidRPr="00CF20E1" w:rsidRDefault="0050652A" w:rsidP="00A2253E">
      <w:pPr>
        <w:widowControl w:val="0"/>
        <w:jc w:val="center"/>
        <w:rPr>
          <w:rFonts w:eastAsia="SimSun"/>
          <w:b/>
          <w:kern w:val="2"/>
          <w:lang w:eastAsia="hi-IN" w:bidi="hi-IN"/>
        </w:rPr>
      </w:pPr>
    </w:p>
    <w:p w14:paraId="79DEAEF9" w14:textId="354B84B0" w:rsidR="00045210" w:rsidRPr="00045210" w:rsidRDefault="00A2253E" w:rsidP="00045210">
      <w:pPr>
        <w:widowControl w:val="0"/>
        <w:jc w:val="center"/>
        <w:rPr>
          <w:rFonts w:eastAsia="SimSun"/>
          <w:b/>
          <w:bCs/>
          <w:kern w:val="2"/>
          <w:lang w:eastAsia="hi-IN" w:bidi="hi-IN"/>
        </w:rPr>
      </w:pPr>
      <w:r w:rsidRPr="00CF20E1">
        <w:rPr>
          <w:rFonts w:eastAsia="SimSun"/>
          <w:b/>
          <w:kern w:val="2"/>
          <w:lang w:eastAsia="hi-IN" w:bidi="hi-IN"/>
        </w:rPr>
        <w:t>ПРО</w:t>
      </w:r>
      <w:r w:rsidR="003562C0" w:rsidRPr="00CF20E1">
        <w:rPr>
          <w:rFonts w:eastAsia="SimSun"/>
          <w:b/>
          <w:kern w:val="2"/>
          <w:lang w:eastAsia="hi-IN" w:bidi="hi-IN"/>
        </w:rPr>
        <w:t>Є</w:t>
      </w:r>
      <w:r w:rsidRPr="00CF20E1">
        <w:rPr>
          <w:rFonts w:eastAsia="SimSun"/>
          <w:b/>
          <w:kern w:val="2"/>
          <w:lang w:eastAsia="hi-IN" w:bidi="hi-IN"/>
        </w:rPr>
        <w:t>КТ</w:t>
      </w:r>
      <w:r w:rsidRPr="00CF20E1">
        <w:rPr>
          <w:rFonts w:eastAsia="SimSun"/>
          <w:kern w:val="2"/>
          <w:lang w:eastAsia="hi-IN" w:bidi="hi-IN"/>
        </w:rPr>
        <w:t xml:space="preserve"> </w:t>
      </w:r>
      <w:r w:rsidRPr="00CF20E1">
        <w:rPr>
          <w:rFonts w:eastAsia="SimSun"/>
          <w:b/>
          <w:bCs/>
          <w:kern w:val="2"/>
          <w:lang w:eastAsia="hi-IN" w:bidi="hi-IN"/>
        </w:rPr>
        <w:t xml:space="preserve">ДОГОВОРУ  </w:t>
      </w:r>
    </w:p>
    <w:p w14:paraId="02D5DC69" w14:textId="71583BCC" w:rsidR="00045210" w:rsidRDefault="00045210" w:rsidP="00045210">
      <w:pPr>
        <w:suppressAutoHyphens w:val="0"/>
        <w:jc w:val="center"/>
        <w:rPr>
          <w:rFonts w:eastAsia="Calibri"/>
          <w:b/>
          <w:u w:val="single"/>
          <w:lang w:eastAsia="uk-UA"/>
        </w:rPr>
      </w:pPr>
      <w:bookmarkStart w:id="0" w:name="_Hlk110326580"/>
    </w:p>
    <w:bookmarkEnd w:id="0"/>
    <w:p w14:paraId="10B7D627" w14:textId="77777777" w:rsidR="00B81C56" w:rsidRPr="00B81C56" w:rsidRDefault="00B81C56" w:rsidP="00B81C56">
      <w:pPr>
        <w:jc w:val="center"/>
        <w:rPr>
          <w:rFonts w:eastAsia="Calibri"/>
          <w:b/>
          <w:i/>
          <w:sz w:val="28"/>
          <w:szCs w:val="28"/>
          <w:u w:val="single"/>
          <w:lang w:eastAsia="uk-UA"/>
        </w:rPr>
      </w:pPr>
      <w:r w:rsidRPr="00B81C56">
        <w:rPr>
          <w:rFonts w:eastAsia="Calibri"/>
          <w:b/>
          <w:i/>
          <w:sz w:val="28"/>
          <w:szCs w:val="28"/>
          <w:u w:val="single"/>
          <w:lang w:eastAsia="uk-UA"/>
        </w:rPr>
        <w:t>«Поточний ремонт вул.Довга в с.Луги»</w:t>
      </w:r>
    </w:p>
    <w:p w14:paraId="104CC51D" w14:textId="3526AD1F" w:rsidR="00751CE8" w:rsidRPr="00CF20E1" w:rsidRDefault="00B81C56" w:rsidP="00B81C56">
      <w:pPr>
        <w:jc w:val="center"/>
        <w:rPr>
          <w:rFonts w:eastAsia="Calibri"/>
          <w:lang w:eastAsia="ru-RU"/>
        </w:rPr>
      </w:pPr>
      <w:r w:rsidRPr="00B81C56">
        <w:rPr>
          <w:rFonts w:eastAsia="Calibri"/>
          <w:b/>
          <w:i/>
          <w:sz w:val="28"/>
          <w:szCs w:val="28"/>
          <w:u w:val="single"/>
          <w:lang w:eastAsia="uk-UA"/>
        </w:rPr>
        <w:t>(ДК 021:2015-45230000-8  - Будівництво трубопроводів, ліній зв’язку та електропередач, шосе, доріг, аеродромів і залізничних доріг; вирівнювання поверхонь)</w:t>
      </w:r>
    </w:p>
    <w:p w14:paraId="3F0BD6B5" w14:textId="77777777" w:rsidR="00751CE8" w:rsidRPr="00CF20E1" w:rsidRDefault="00751CE8" w:rsidP="00751CE8">
      <w:pPr>
        <w:suppressAutoHyphens w:val="0"/>
        <w:spacing w:line="20" w:lineRule="atLeast"/>
        <w:jc w:val="center"/>
        <w:rPr>
          <w:lang w:eastAsia="ru-RU"/>
        </w:rPr>
      </w:pPr>
    </w:p>
    <w:p w14:paraId="4438BEB6" w14:textId="00989253" w:rsidR="00751CE8" w:rsidRPr="00CF20E1" w:rsidRDefault="00751CE8" w:rsidP="00751CE8">
      <w:pPr>
        <w:suppressAutoHyphens w:val="0"/>
        <w:spacing w:line="20" w:lineRule="atLeast"/>
        <w:ind w:firstLine="570"/>
        <w:rPr>
          <w:color w:val="000000"/>
          <w:lang w:eastAsia="ru-RU"/>
        </w:rPr>
      </w:pPr>
      <w:r w:rsidRPr="00CF20E1">
        <w:rPr>
          <w:color w:val="000000"/>
          <w:lang w:eastAsia="ru-RU"/>
        </w:rPr>
        <w:t xml:space="preserve">   </w:t>
      </w:r>
      <w:r w:rsidRPr="00CF20E1">
        <w:rPr>
          <w:color w:val="000000"/>
          <w:lang w:val="ru-RU" w:eastAsia="ru-RU"/>
        </w:rPr>
        <w:t xml:space="preserve">м. Стрий                                          </w:t>
      </w:r>
      <w:r w:rsidRPr="00CF20E1">
        <w:rPr>
          <w:color w:val="000000"/>
          <w:lang w:eastAsia="ru-RU"/>
        </w:rPr>
        <w:tab/>
      </w:r>
      <w:r w:rsidRPr="00CF20E1">
        <w:rPr>
          <w:color w:val="000000"/>
          <w:lang w:eastAsia="ru-RU"/>
        </w:rPr>
        <w:tab/>
        <w:t xml:space="preserve">                </w:t>
      </w:r>
      <w:r w:rsidRPr="00CF20E1">
        <w:rPr>
          <w:color w:val="000000"/>
          <w:lang w:eastAsia="ru-RU"/>
        </w:rPr>
        <w:tab/>
      </w:r>
      <w:r w:rsidRPr="00CF20E1">
        <w:rPr>
          <w:color w:val="000000"/>
          <w:lang w:val="ru-RU" w:eastAsia="ru-RU"/>
        </w:rPr>
        <w:t>«___»_________ 202</w:t>
      </w:r>
      <w:r w:rsidR="003F2357">
        <w:rPr>
          <w:color w:val="000000"/>
          <w:lang w:val="ru-RU" w:eastAsia="ru-RU"/>
        </w:rPr>
        <w:t>2</w:t>
      </w:r>
      <w:r w:rsidRPr="00CF20E1">
        <w:rPr>
          <w:color w:val="000000"/>
          <w:lang w:val="ru-RU" w:eastAsia="ru-RU"/>
        </w:rPr>
        <w:t xml:space="preserve"> р.</w:t>
      </w:r>
    </w:p>
    <w:p w14:paraId="4FF9279B" w14:textId="77777777" w:rsidR="00751CE8" w:rsidRPr="00CF20E1" w:rsidRDefault="00751CE8" w:rsidP="00751CE8">
      <w:pPr>
        <w:suppressAutoHyphens w:val="0"/>
        <w:spacing w:line="20" w:lineRule="atLeast"/>
        <w:ind w:firstLine="570"/>
        <w:rPr>
          <w:color w:val="000000"/>
          <w:lang w:eastAsia="ru-RU"/>
        </w:rPr>
      </w:pPr>
    </w:p>
    <w:p w14:paraId="247136D5" w14:textId="77777777" w:rsidR="00751CE8" w:rsidRPr="00CF20E1" w:rsidRDefault="00751CE8" w:rsidP="00751CE8">
      <w:pPr>
        <w:suppressAutoHyphens w:val="0"/>
        <w:spacing w:after="200" w:line="276" w:lineRule="auto"/>
        <w:rPr>
          <w:b/>
          <w:lang w:val="ru-RU" w:eastAsia="ru-RU"/>
        </w:rPr>
      </w:pPr>
      <w:r w:rsidRPr="00CF20E1">
        <w:rPr>
          <w:b/>
          <w:lang w:val="ru-RU" w:eastAsia="ru-RU"/>
        </w:rPr>
        <w:t>Сторони в договорі:</w:t>
      </w:r>
    </w:p>
    <w:p w14:paraId="265154D5" w14:textId="77777777" w:rsidR="00751CE8" w:rsidRPr="00CF20E1" w:rsidRDefault="00751CE8" w:rsidP="00751CE8">
      <w:pPr>
        <w:tabs>
          <w:tab w:val="left" w:pos="720"/>
          <w:tab w:val="left" w:pos="2325"/>
          <w:tab w:val="left" w:pos="2355"/>
        </w:tabs>
        <w:suppressAutoHyphens w:val="0"/>
        <w:spacing w:after="200" w:line="276" w:lineRule="auto"/>
        <w:ind w:left="1830" w:hanging="1830"/>
        <w:jc w:val="both"/>
        <w:rPr>
          <w:b/>
          <w:bCs/>
          <w:i/>
          <w:u w:val="single"/>
          <w:lang w:val="ru-RU" w:eastAsia="ru-RU"/>
        </w:rPr>
      </w:pPr>
      <w:r w:rsidRPr="00CF20E1">
        <w:rPr>
          <w:b/>
          <w:lang w:val="ru-RU" w:eastAsia="ru-RU"/>
        </w:rPr>
        <w:t>Замовник: Управління житлово-комунального господарства Стрийської міської ради Стрийського району Львівської області</w:t>
      </w:r>
      <w:r w:rsidRPr="00CF20E1">
        <w:rPr>
          <w:b/>
          <w:i/>
          <w:u w:val="single"/>
          <w:lang w:val="ru-RU" w:eastAsia="ru-RU"/>
        </w:rPr>
        <w:t xml:space="preserve">, </w:t>
      </w:r>
      <w:r w:rsidRPr="00CF20E1">
        <w:rPr>
          <w:i/>
          <w:u w:val="single"/>
          <w:lang w:val="ru-RU" w:eastAsia="ru-RU"/>
        </w:rPr>
        <w:t xml:space="preserve">в особі начальника управління </w:t>
      </w:r>
      <w:r w:rsidRPr="00CF20E1">
        <w:rPr>
          <w:b/>
          <w:i/>
          <w:u w:val="single"/>
          <w:lang w:val="ru-RU" w:eastAsia="ru-RU"/>
        </w:rPr>
        <w:t xml:space="preserve"> Пастущина Ігоря Ярославовича, </w:t>
      </w:r>
      <w:r w:rsidRPr="00CF20E1">
        <w:rPr>
          <w:i/>
          <w:u w:val="single"/>
          <w:lang w:val="ru-RU" w:eastAsia="ru-RU"/>
        </w:rPr>
        <w:t>що діє на підставі</w:t>
      </w:r>
      <w:r w:rsidRPr="00CF20E1">
        <w:rPr>
          <w:b/>
          <w:i/>
          <w:u w:val="single"/>
          <w:lang w:val="ru-RU" w:eastAsia="ru-RU"/>
        </w:rPr>
        <w:t xml:space="preserve">  Положення  </w:t>
      </w:r>
      <w:r w:rsidRPr="00CF20E1">
        <w:rPr>
          <w:i/>
          <w:u w:val="single"/>
          <w:lang w:val="ru-RU" w:eastAsia="ru-RU"/>
        </w:rPr>
        <w:t>та</w:t>
      </w:r>
    </w:p>
    <w:p w14:paraId="193045D9" w14:textId="6A3440FF" w:rsidR="00751CE8" w:rsidRPr="00CF20E1" w:rsidRDefault="00751CE8" w:rsidP="00751CE8">
      <w:pPr>
        <w:tabs>
          <w:tab w:val="left" w:pos="1440"/>
        </w:tabs>
        <w:suppressAutoHyphens w:val="0"/>
        <w:spacing w:line="20" w:lineRule="atLeast"/>
        <w:ind w:left="1845" w:hanging="1845"/>
        <w:jc w:val="both"/>
        <w:rPr>
          <w:bCs/>
          <w:iCs/>
          <w:lang w:val="ru-RU" w:eastAsia="ru-RU"/>
        </w:rPr>
      </w:pPr>
      <w:r w:rsidRPr="00CF20E1">
        <w:rPr>
          <w:b/>
          <w:lang w:val="ru-RU" w:eastAsia="ru-RU"/>
        </w:rPr>
        <w:t>Виконавець(Генпідрядник,Підрядник):</w:t>
      </w:r>
      <w:r w:rsidRPr="00CF20E1">
        <w:rPr>
          <w:b/>
          <w:bCs/>
          <w:i/>
          <w:iCs/>
          <w:u w:val="single"/>
          <w:lang w:val="ru-RU" w:eastAsia="ru-RU"/>
        </w:rPr>
        <w:t>__________________________________________</w:t>
      </w:r>
      <w:r w:rsidRPr="00CF20E1">
        <w:rPr>
          <w:bCs/>
          <w:i/>
          <w:iCs/>
          <w:u w:val="single"/>
          <w:lang w:val="ru-RU" w:eastAsia="ru-RU"/>
        </w:rPr>
        <w:t>в_особі</w:t>
      </w:r>
      <w:r w:rsidRPr="00CF20E1">
        <w:rPr>
          <w:b/>
          <w:bCs/>
          <w:i/>
          <w:iCs/>
          <w:u w:val="single"/>
          <w:lang w:val="ru-RU" w:eastAsia="ru-RU"/>
        </w:rPr>
        <w:t xml:space="preserve">_________________ _____________________, </w:t>
      </w:r>
      <w:r w:rsidRPr="00CF20E1">
        <w:rPr>
          <w:bCs/>
          <w:i/>
          <w:iCs/>
          <w:u w:val="single"/>
          <w:lang w:val="ru-RU" w:eastAsia="ru-RU"/>
        </w:rPr>
        <w:t>що діє на підставі</w:t>
      </w:r>
      <w:r w:rsidRPr="00CF20E1">
        <w:rPr>
          <w:b/>
          <w:bCs/>
          <w:i/>
          <w:iCs/>
          <w:u w:val="single"/>
          <w:lang w:val="ru-RU" w:eastAsia="ru-RU"/>
        </w:rPr>
        <w:t xml:space="preserve">                                  </w:t>
      </w:r>
      <w:r w:rsidRPr="00CF20E1">
        <w:rPr>
          <w:bCs/>
          <w:i/>
          <w:iCs/>
          <w:u w:val="single"/>
          <w:lang w:val="ru-RU" w:eastAsia="ru-RU"/>
        </w:rPr>
        <w:t>з іншої сторони</w:t>
      </w:r>
      <w:r w:rsidRPr="00CF20E1">
        <w:rPr>
          <w:b/>
          <w:bCs/>
          <w:i/>
          <w:iCs/>
          <w:u w:val="single"/>
          <w:lang w:val="ru-RU" w:eastAsia="ru-RU"/>
        </w:rPr>
        <w:t xml:space="preserve">, </w:t>
      </w:r>
      <w:r w:rsidRPr="00CF20E1">
        <w:rPr>
          <w:lang w:val="ru-RU" w:eastAsia="ru-RU"/>
        </w:rPr>
        <w:t xml:space="preserve"> що далі іменуються «Сторони», а кожна окремо – «Сторона»</w:t>
      </w:r>
      <w:r w:rsidRPr="00CF20E1">
        <w:rPr>
          <w:bCs/>
          <w:iCs/>
          <w:lang w:val="ru-RU" w:eastAsia="ru-RU"/>
        </w:rPr>
        <w:t xml:space="preserve">, </w:t>
      </w:r>
      <w:r w:rsidRPr="00CF20E1">
        <w:rPr>
          <w:lang w:val="ru-RU" w:eastAsia="ru-RU"/>
        </w:rPr>
        <w:t>керуючись вимогами, встановленими Цивільним кодексом України, Господарським кодексом України, Законом України «Про публічні закупівлі» іншими законодавчими актами</w:t>
      </w:r>
      <w:r w:rsidRPr="00CF20E1">
        <w:rPr>
          <w:bCs/>
          <w:iCs/>
          <w:lang w:val="ru-RU" w:eastAsia="ru-RU"/>
        </w:rPr>
        <w:t xml:space="preserve"> уклали даний Договір </w:t>
      </w:r>
      <w:r w:rsidRPr="00CF20E1">
        <w:rPr>
          <w:lang w:val="ru-RU" w:eastAsia="ru-RU"/>
        </w:rPr>
        <w:t xml:space="preserve">(надалі - «Договір») </w:t>
      </w:r>
      <w:r w:rsidRPr="00CF20E1">
        <w:rPr>
          <w:bCs/>
          <w:iCs/>
          <w:lang w:val="ru-RU" w:eastAsia="ru-RU"/>
        </w:rPr>
        <w:t xml:space="preserve">про наступне: </w:t>
      </w:r>
    </w:p>
    <w:p w14:paraId="6BF460D5" w14:textId="77777777" w:rsidR="00751CE8" w:rsidRPr="00CF20E1" w:rsidRDefault="00751CE8" w:rsidP="00751CE8">
      <w:pPr>
        <w:suppressAutoHyphens w:val="0"/>
        <w:spacing w:line="20" w:lineRule="atLeast"/>
        <w:ind w:firstLine="570"/>
        <w:jc w:val="center"/>
        <w:rPr>
          <w:b/>
          <w:color w:val="000000"/>
          <w:lang w:val="ru-RU" w:eastAsia="ru-RU"/>
        </w:rPr>
      </w:pPr>
    </w:p>
    <w:p w14:paraId="33B0DCE8" w14:textId="77777777" w:rsidR="00A2253E" w:rsidRPr="00CF20E1" w:rsidRDefault="00A2253E" w:rsidP="00751CE8">
      <w:pPr>
        <w:widowControl w:val="0"/>
        <w:rPr>
          <w:rFonts w:eastAsia="SimSun"/>
          <w:b/>
          <w:bCs/>
          <w:kern w:val="2"/>
          <w:lang w:eastAsia="hi-IN" w:bidi="hi-IN"/>
        </w:rPr>
      </w:pPr>
    </w:p>
    <w:p w14:paraId="2175795C" w14:textId="03A03228"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 ПРЕДМЕТ ДОГОВОРУ</w:t>
      </w:r>
    </w:p>
    <w:p w14:paraId="4DB9284D" w14:textId="4EEAAADA" w:rsidR="00920D22" w:rsidRPr="005C1781" w:rsidRDefault="002F41A0" w:rsidP="00B81C56">
      <w:pPr>
        <w:jc w:val="both"/>
        <w:rPr>
          <w:b/>
          <w:bCs/>
        </w:rPr>
      </w:pPr>
      <w:r w:rsidRPr="00920D22">
        <w:rPr>
          <w:color w:val="000000"/>
        </w:rPr>
        <w:t>1.1.</w:t>
      </w:r>
      <w:r w:rsidRPr="00920D22">
        <w:rPr>
          <w:b/>
          <w:color w:val="000000"/>
        </w:rPr>
        <w:t xml:space="preserve"> </w:t>
      </w:r>
      <w:r w:rsidR="00920D22" w:rsidRPr="00045210">
        <w:rPr>
          <w:bCs/>
          <w:color w:val="000000"/>
        </w:rPr>
        <w:t>Виконавець</w:t>
      </w:r>
      <w:r w:rsidR="00920D22" w:rsidRPr="00920D22">
        <w:rPr>
          <w:bCs/>
          <w:color w:val="000000"/>
        </w:rPr>
        <w:t xml:space="preserve"> зобов'язується власними силами і засобами, в обумовлений строк у відповідності до замовлення і вимог документації, будівельних норм та правил надати послуги</w:t>
      </w:r>
      <w:r w:rsidR="00696061">
        <w:rPr>
          <w:bCs/>
          <w:color w:val="000000"/>
        </w:rPr>
        <w:t xml:space="preserve"> </w:t>
      </w:r>
      <w:r w:rsidR="00920D22" w:rsidRPr="00920D22">
        <w:rPr>
          <w:bCs/>
          <w:color w:val="000000"/>
        </w:rPr>
        <w:t>на об'єкті</w:t>
      </w:r>
      <w:r w:rsidR="00696061">
        <w:rPr>
          <w:bCs/>
          <w:color w:val="000000"/>
        </w:rPr>
        <w:t>:</w:t>
      </w:r>
      <w:r w:rsidR="00E972C6" w:rsidRPr="00E972C6">
        <w:t xml:space="preserve"> </w:t>
      </w:r>
      <w:bookmarkStart w:id="1" w:name="_Hlk110326430"/>
      <w:r w:rsidR="00B81C56" w:rsidRPr="00B81C56">
        <w:rPr>
          <w:b/>
          <w:bCs/>
        </w:rPr>
        <w:t>«Поточний ремонт вул.Довга в с.Луги»</w:t>
      </w:r>
      <w:r w:rsidR="00B81C56">
        <w:rPr>
          <w:b/>
          <w:bCs/>
        </w:rPr>
        <w:t xml:space="preserve"> </w:t>
      </w:r>
      <w:r w:rsidR="00B81C56" w:rsidRPr="00B81C56">
        <w:rPr>
          <w:b/>
          <w:bCs/>
        </w:rPr>
        <w:t>(ДК 021:2015-45230000-8  - Будівництво трубопроводів, ліній зв’язку та електропередач, шосе, доріг, аеродромів і залізничних доріг; вирівнювання поверхонь)</w:t>
      </w:r>
      <w:r w:rsidR="003A68AC" w:rsidRPr="003A68AC">
        <w:rPr>
          <w:b/>
          <w:color w:val="000000"/>
        </w:rPr>
        <w:t>,</w:t>
      </w:r>
      <w:r w:rsidR="003F2357">
        <w:t xml:space="preserve"> </w:t>
      </w:r>
      <w:bookmarkEnd w:id="1"/>
      <w:r w:rsidR="00920D22" w:rsidRPr="00920D22">
        <w:rPr>
          <w:bCs/>
          <w:color w:val="000000"/>
        </w:rPr>
        <w:t xml:space="preserve">а </w:t>
      </w:r>
      <w:r w:rsidR="00920D22" w:rsidRPr="00045210">
        <w:rPr>
          <w:bCs/>
          <w:color w:val="000000"/>
        </w:rPr>
        <w:t xml:space="preserve">Замовник </w:t>
      </w:r>
      <w:r w:rsidR="00920D22" w:rsidRPr="00920D22">
        <w:rPr>
          <w:bCs/>
          <w:color w:val="000000"/>
        </w:rPr>
        <w:t>зобов'язується прийняти і оплатити надані послуги</w:t>
      </w:r>
      <w:r w:rsidR="00696061">
        <w:rPr>
          <w:bCs/>
          <w:color w:val="000000"/>
        </w:rPr>
        <w:t>.</w:t>
      </w:r>
      <w:r w:rsidR="00B81C56">
        <w:rPr>
          <w:bCs/>
          <w:color w:val="000000"/>
        </w:rPr>
        <w:t xml:space="preserve"> </w:t>
      </w:r>
    </w:p>
    <w:p w14:paraId="7011AB9E" w14:textId="13A3C406" w:rsidR="00A2253E" w:rsidRPr="00CF20E1" w:rsidRDefault="002F41A0" w:rsidP="00E972C6">
      <w:pPr>
        <w:widowControl w:val="0"/>
        <w:jc w:val="both"/>
        <w:rPr>
          <w:rFonts w:eastAsia="SimSun"/>
          <w:color w:val="000000"/>
          <w:kern w:val="2"/>
          <w:lang w:eastAsia="hi-IN" w:bidi="hi-IN"/>
        </w:rPr>
      </w:pPr>
      <w:r w:rsidRPr="00CF20E1">
        <w:rPr>
          <w:rFonts w:eastAsia="SimSun"/>
          <w:kern w:val="2"/>
          <w:lang w:eastAsia="hi-IN" w:bidi="hi-IN"/>
        </w:rPr>
        <w:t>1.</w:t>
      </w:r>
      <w:r w:rsidR="00696061">
        <w:rPr>
          <w:rFonts w:eastAsia="SimSun"/>
          <w:kern w:val="2"/>
          <w:lang w:eastAsia="hi-IN" w:bidi="hi-IN"/>
        </w:rPr>
        <w:t>2</w:t>
      </w:r>
      <w:r w:rsidR="00A2253E" w:rsidRPr="00CF20E1">
        <w:rPr>
          <w:rFonts w:eastAsia="SimSun"/>
          <w:kern w:val="2"/>
          <w:lang w:eastAsia="hi-IN" w:bidi="hi-IN"/>
        </w:rPr>
        <w:t>. Виконавець</w:t>
      </w:r>
      <w:r w:rsidR="00A2253E" w:rsidRPr="00CF20E1">
        <w:rPr>
          <w:rFonts w:eastAsia="SimSun"/>
          <w:color w:val="000000"/>
          <w:kern w:val="2"/>
          <w:lang w:eastAsia="hi-IN" w:bidi="hi-IN"/>
        </w:rPr>
        <w:t xml:space="preserve"> виконує послуги у відповідності </w:t>
      </w:r>
      <w:r w:rsidR="00920D22">
        <w:rPr>
          <w:rFonts w:eastAsia="SimSun"/>
          <w:color w:val="000000"/>
          <w:kern w:val="2"/>
          <w:lang w:eastAsia="hi-IN" w:bidi="hi-IN"/>
        </w:rPr>
        <w:t>і</w:t>
      </w:r>
      <w:r w:rsidR="00A2253E" w:rsidRPr="00CF20E1">
        <w:rPr>
          <w:rFonts w:eastAsia="SimSun"/>
          <w:color w:val="000000"/>
          <w:kern w:val="2"/>
          <w:lang w:eastAsia="hi-IN" w:bidi="hi-IN"/>
        </w:rPr>
        <w:t xml:space="preserve">з затвердженою документацією та поданою ним пропозицією. </w:t>
      </w:r>
    </w:p>
    <w:p w14:paraId="544E3D2B" w14:textId="6334C9B5" w:rsidR="00EA3227" w:rsidRDefault="008C1D12" w:rsidP="00E972C6">
      <w:pPr>
        <w:widowControl w:val="0"/>
        <w:jc w:val="both"/>
        <w:rPr>
          <w:rFonts w:eastAsia="SimSun"/>
          <w:color w:val="000000"/>
          <w:kern w:val="2"/>
          <w:lang w:eastAsia="ar-SA"/>
        </w:rPr>
      </w:pPr>
      <w:r w:rsidRPr="00CF20E1">
        <w:rPr>
          <w:rFonts w:eastAsia="SimSun"/>
          <w:kern w:val="2"/>
          <w:lang w:eastAsia="hi-IN" w:bidi="hi-IN"/>
        </w:rPr>
        <w:t>1.</w:t>
      </w:r>
      <w:r w:rsidR="00696061">
        <w:rPr>
          <w:rFonts w:eastAsia="SimSun"/>
          <w:kern w:val="2"/>
          <w:lang w:eastAsia="hi-IN" w:bidi="hi-IN"/>
        </w:rPr>
        <w:t>3</w:t>
      </w:r>
      <w:r w:rsidR="00A2253E" w:rsidRPr="00CF20E1">
        <w:rPr>
          <w:rFonts w:eastAsia="SimSun"/>
          <w:kern w:val="2"/>
          <w:lang w:eastAsia="hi-IN" w:bidi="hi-IN"/>
        </w:rPr>
        <w:t>. Місце надання послуг</w:t>
      </w:r>
      <w:r w:rsidR="00A84030">
        <w:rPr>
          <w:rFonts w:eastAsia="SimSun"/>
          <w:color w:val="000000"/>
          <w:kern w:val="2"/>
          <w:lang w:eastAsia="ar-SA"/>
        </w:rPr>
        <w:t>:</w:t>
      </w:r>
      <w:r w:rsidR="005C1781" w:rsidRPr="005C1781">
        <w:t xml:space="preserve"> </w:t>
      </w:r>
      <w:r w:rsidR="005C1781" w:rsidRPr="005C1781">
        <w:rPr>
          <w:rFonts w:eastAsia="SimSun"/>
          <w:color w:val="000000"/>
          <w:kern w:val="2"/>
          <w:lang w:eastAsia="ar-SA"/>
        </w:rPr>
        <w:t>82469, Львівська обл., Стрийський район,  с.</w:t>
      </w:r>
      <w:r w:rsidR="005C1781">
        <w:rPr>
          <w:rFonts w:eastAsia="SimSun"/>
          <w:color w:val="000000"/>
          <w:kern w:val="2"/>
          <w:lang w:eastAsia="ar-SA"/>
        </w:rPr>
        <w:t xml:space="preserve"> </w:t>
      </w:r>
      <w:r w:rsidR="005C1781" w:rsidRPr="005C1781">
        <w:rPr>
          <w:rFonts w:eastAsia="SimSun"/>
          <w:color w:val="000000"/>
          <w:kern w:val="2"/>
          <w:lang w:eastAsia="ar-SA"/>
        </w:rPr>
        <w:t>Луги, вул.</w:t>
      </w:r>
      <w:r w:rsidR="005C1781">
        <w:rPr>
          <w:rFonts w:eastAsia="SimSun"/>
          <w:color w:val="000000"/>
          <w:kern w:val="2"/>
          <w:lang w:eastAsia="ar-SA"/>
        </w:rPr>
        <w:t xml:space="preserve"> </w:t>
      </w:r>
      <w:r w:rsidR="005C1781" w:rsidRPr="005C1781">
        <w:rPr>
          <w:rFonts w:eastAsia="SimSun"/>
          <w:color w:val="000000"/>
          <w:kern w:val="2"/>
          <w:lang w:eastAsia="ar-SA"/>
        </w:rPr>
        <w:t>Довга</w:t>
      </w:r>
      <w:r w:rsidR="005C1781">
        <w:rPr>
          <w:rFonts w:eastAsia="SimSun"/>
          <w:color w:val="000000"/>
          <w:kern w:val="2"/>
          <w:lang w:eastAsia="ar-SA"/>
        </w:rPr>
        <w:t>.</w:t>
      </w:r>
    </w:p>
    <w:p w14:paraId="17B1DB0B" w14:textId="77777777" w:rsidR="005C1781" w:rsidRPr="005C1781" w:rsidRDefault="005C1781" w:rsidP="00E972C6">
      <w:pPr>
        <w:widowControl w:val="0"/>
        <w:jc w:val="both"/>
        <w:rPr>
          <w:rFonts w:eastAsia="SimSun"/>
          <w:color w:val="000000"/>
          <w:kern w:val="2"/>
          <w:lang w:eastAsia="ar-SA"/>
        </w:rPr>
      </w:pPr>
    </w:p>
    <w:p w14:paraId="5AC584FF" w14:textId="0C22E426"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2. ЯКІСТЬ ПОСЛУГ. КОНТРОЛЬ ЗА ЯКІСТЮ ПОСЛУГ ТА МАТЕРІАЛЬНИМИ РЕСУРСАМИ</w:t>
      </w:r>
    </w:p>
    <w:p w14:paraId="668C206D" w14:textId="77777777" w:rsidR="00A2253E" w:rsidRPr="00CF20E1" w:rsidRDefault="00A2253E" w:rsidP="00A2253E">
      <w:pPr>
        <w:widowControl w:val="0"/>
        <w:jc w:val="both"/>
        <w:rPr>
          <w:color w:val="000000"/>
          <w:kern w:val="2"/>
          <w:lang w:eastAsia="hi-IN" w:bidi="hi-IN"/>
        </w:rPr>
      </w:pPr>
      <w:r w:rsidRPr="00CF20E1">
        <w:rPr>
          <w:rFonts w:eastAsia="SimSun"/>
          <w:kern w:val="2"/>
          <w:lang w:eastAsia="hi-IN" w:bidi="hi-IN"/>
        </w:rPr>
        <w:t xml:space="preserve">2.1. </w:t>
      </w:r>
      <w:r w:rsidRPr="00CF20E1">
        <w:rPr>
          <w:color w:val="000000"/>
          <w:kern w:val="2"/>
          <w:lang w:eastAsia="hi-IN" w:bidi="hi-IN"/>
        </w:rPr>
        <w:t>Послуги, що є предметом цього Договору, виконуються із матеріалів та комплектуючих Виконавця.</w:t>
      </w:r>
    </w:p>
    <w:p w14:paraId="28C4D4C2" w14:textId="0CA3C3FE"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2.2. </w:t>
      </w:r>
      <w:r w:rsidR="008078D0" w:rsidRPr="00CF20E1">
        <w:rPr>
          <w:rFonts w:eastAsia="SimSun"/>
          <w:kern w:val="2"/>
          <w:lang w:eastAsia="hi-IN" w:bidi="hi-IN"/>
        </w:rPr>
        <w:t>Надані</w:t>
      </w:r>
      <w:r w:rsidRPr="00CF20E1">
        <w:rPr>
          <w:rFonts w:eastAsia="SimSun"/>
          <w:kern w:val="2"/>
          <w:lang w:eastAsia="hi-IN" w:bidi="hi-IN"/>
        </w:rPr>
        <w:t xml:space="preserve"> послуги та матеріальні ресурси, що використовуються для їх виконання, повинні відповідати вимогам нормативно - правових актів і нормативних документів у галузі будівництва, документації та цього Договору.</w:t>
      </w:r>
    </w:p>
    <w:p w14:paraId="2222E42E" w14:textId="5822B1E2"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2.3. У разі допущення Виконавцем відхилення від  документації, умов цього Договору та/або інших недоліків у послугах та/або матеріалах, уповноважені представники Сторін складають Акт виявлених недоліків із зазначенням строку їх усунення.</w:t>
      </w:r>
    </w:p>
    <w:p w14:paraId="2F987A0D"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2.4. Усунення всіх недоліків здійснюється силами, засобами та за рахунок Виконавця у строки передбачені у Акті виявлених недоліків.</w:t>
      </w:r>
    </w:p>
    <w:p w14:paraId="078F0730"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2.5. Виявлені в процесі перевірок неякісні послуги підлягають виправленню, а неякісні матеріали — заміні.</w:t>
      </w:r>
    </w:p>
    <w:p w14:paraId="15137456" w14:textId="77777777" w:rsidR="00A2253E" w:rsidRPr="00CF20E1" w:rsidRDefault="00A2253E" w:rsidP="00A2253E">
      <w:pPr>
        <w:widowControl w:val="0"/>
        <w:jc w:val="both"/>
        <w:rPr>
          <w:rFonts w:eastAsia="SimSun"/>
          <w:kern w:val="2"/>
          <w:lang w:eastAsia="hi-IN" w:bidi="hi-IN"/>
        </w:rPr>
      </w:pPr>
    </w:p>
    <w:p w14:paraId="2662CE0D"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3. СУМА ДОГОВОРУ</w:t>
      </w:r>
    </w:p>
    <w:p w14:paraId="37879526" w14:textId="460F15BA" w:rsidR="00A2253E" w:rsidRPr="00D55860" w:rsidRDefault="00A2253E" w:rsidP="00D55860">
      <w:pPr>
        <w:widowControl w:val="0"/>
        <w:tabs>
          <w:tab w:val="left" w:pos="426"/>
        </w:tabs>
        <w:suppressAutoHyphens w:val="0"/>
        <w:jc w:val="both"/>
        <w:rPr>
          <w:b/>
          <w:bCs/>
          <w:lang w:eastAsia="uk-UA"/>
        </w:rPr>
      </w:pPr>
      <w:r w:rsidRPr="00CF20E1">
        <w:rPr>
          <w:rFonts w:eastAsia="SimSun"/>
          <w:color w:val="000000"/>
          <w:kern w:val="2"/>
          <w:lang w:eastAsia="ar-SA"/>
        </w:rPr>
        <w:t xml:space="preserve">3.1. </w:t>
      </w:r>
      <w:r w:rsidR="003562C0" w:rsidRPr="00CF20E1">
        <w:rPr>
          <w:lang w:eastAsia="en-US"/>
        </w:rPr>
        <w:t xml:space="preserve">Договірна ціна на момент укладення Договору є твердою і </w:t>
      </w:r>
      <w:r w:rsidRPr="00CF20E1">
        <w:rPr>
          <w:rFonts w:eastAsia="SimSun"/>
          <w:color w:val="000000"/>
          <w:kern w:val="2"/>
          <w:lang w:eastAsia="ar-SA"/>
        </w:rPr>
        <w:t>становить</w:t>
      </w:r>
      <w:r w:rsidRPr="00CF20E1">
        <w:rPr>
          <w:rFonts w:eastAsia="SimSun"/>
          <w:b/>
          <w:bCs/>
          <w:color w:val="000000"/>
          <w:kern w:val="2"/>
          <w:lang w:eastAsia="ar-SA"/>
        </w:rPr>
        <w:t xml:space="preserve"> _______________ </w:t>
      </w:r>
      <w:r w:rsidRPr="00987AE6">
        <w:rPr>
          <w:rFonts w:eastAsia="SimSun"/>
          <w:kern w:val="2"/>
          <w:lang w:eastAsia="hi-IN" w:bidi="hi-IN"/>
        </w:rPr>
        <w:t>(_________________________ грн. _____коп.) гривень, у т.ч. ПДВ 20% _____ гривень.</w:t>
      </w:r>
      <w:r w:rsidR="00D55860" w:rsidRPr="00987AE6">
        <w:rPr>
          <w:lang w:eastAsia="uk-UA"/>
        </w:rPr>
        <w:t xml:space="preserve"> (________________________ гривень ____ копійок)</w:t>
      </w:r>
      <w:r w:rsidR="00D55860" w:rsidRPr="00987AE6">
        <w:rPr>
          <w:lang w:val="ru-RU" w:eastAsia="uk-UA"/>
        </w:rPr>
        <w:t>,</w:t>
      </w:r>
      <w:r w:rsidR="00D55860" w:rsidRPr="00987AE6">
        <w:rPr>
          <w:lang w:eastAsia="uk-UA"/>
        </w:rPr>
        <w:t xml:space="preserve"> без ПДВ.</w:t>
      </w:r>
    </w:p>
    <w:p w14:paraId="6771B722" w14:textId="6EE9E8CE" w:rsidR="00A2253E" w:rsidRPr="00CF20E1" w:rsidRDefault="00A2253E" w:rsidP="00A2253E">
      <w:pPr>
        <w:widowControl w:val="0"/>
        <w:tabs>
          <w:tab w:val="left" w:pos="405"/>
        </w:tabs>
        <w:jc w:val="both"/>
        <w:rPr>
          <w:rFonts w:eastAsia="SimSun"/>
          <w:bCs/>
          <w:kern w:val="2"/>
          <w:lang w:eastAsia="hi-IN" w:bidi="hi-IN"/>
        </w:rPr>
      </w:pPr>
      <w:r w:rsidRPr="00CF20E1">
        <w:rPr>
          <w:rFonts w:eastAsia="SimSun"/>
          <w:bCs/>
          <w:kern w:val="2"/>
          <w:lang w:eastAsia="hi-IN" w:bidi="hi-IN"/>
        </w:rPr>
        <w:t>Договір</w:t>
      </w:r>
      <w:r w:rsidR="00737768" w:rsidRPr="00CF20E1">
        <w:rPr>
          <w:rFonts w:eastAsia="SimSun"/>
          <w:bCs/>
          <w:kern w:val="2"/>
          <w:lang w:eastAsia="hi-IN" w:bidi="hi-IN"/>
        </w:rPr>
        <w:t>на ціна наводиться в Додатку № 1</w:t>
      </w:r>
      <w:r w:rsidRPr="00CF20E1">
        <w:rPr>
          <w:rFonts w:eastAsia="SimSun"/>
          <w:bCs/>
          <w:kern w:val="2"/>
          <w:lang w:eastAsia="hi-IN" w:bidi="hi-IN"/>
        </w:rPr>
        <w:t>, що є невід</w:t>
      </w:r>
      <w:r w:rsidRPr="00CF20E1">
        <w:rPr>
          <w:rFonts w:eastAsia="SimSun"/>
          <w:bCs/>
          <w:kern w:val="2"/>
          <w:lang w:val="ru-RU" w:eastAsia="hi-IN" w:bidi="hi-IN"/>
        </w:rPr>
        <w:t>’</w:t>
      </w:r>
      <w:r w:rsidRPr="00CF20E1">
        <w:rPr>
          <w:rFonts w:eastAsia="SimSun"/>
          <w:bCs/>
          <w:kern w:val="2"/>
          <w:lang w:eastAsia="hi-IN" w:bidi="hi-IN"/>
        </w:rPr>
        <w:t>ємною частиною цього Договору.</w:t>
      </w:r>
    </w:p>
    <w:p w14:paraId="108B7583" w14:textId="4A25BD74" w:rsidR="00A2253E" w:rsidRPr="00CF20E1" w:rsidRDefault="00A2253E" w:rsidP="00A2253E">
      <w:pPr>
        <w:widowControl w:val="0"/>
        <w:tabs>
          <w:tab w:val="left" w:pos="405"/>
        </w:tabs>
        <w:jc w:val="both"/>
        <w:rPr>
          <w:rFonts w:eastAsia="SimSun"/>
          <w:color w:val="000000"/>
          <w:kern w:val="2"/>
          <w:lang w:eastAsia="hi-IN" w:bidi="hi-IN"/>
        </w:rPr>
      </w:pPr>
      <w:r w:rsidRPr="00CF20E1">
        <w:rPr>
          <w:rFonts w:eastAsia="SimSun"/>
          <w:kern w:val="2"/>
          <w:lang w:eastAsia="hi-IN" w:bidi="hi-IN"/>
        </w:rPr>
        <w:t>3.2.</w:t>
      </w:r>
      <w:r w:rsidR="003562C0" w:rsidRPr="00CF20E1">
        <w:rPr>
          <w:rFonts w:eastAsia="SimSun"/>
          <w:kern w:val="2"/>
          <w:lang w:eastAsia="hi-IN" w:bidi="hi-IN"/>
        </w:rPr>
        <w:t xml:space="preserve"> </w:t>
      </w:r>
      <w:r w:rsidRPr="00CF20E1">
        <w:rPr>
          <w:rFonts w:eastAsia="SimSun"/>
          <w:color w:val="000000"/>
          <w:kern w:val="2"/>
          <w:lang w:eastAsia="hi-IN" w:bidi="hi-IN"/>
        </w:rPr>
        <w:t>Сума цього Договору може бути зменшена за взаємною згодою Сторін.</w:t>
      </w:r>
    </w:p>
    <w:p w14:paraId="00015F37" w14:textId="28E7D5FE" w:rsidR="00A2253E" w:rsidRPr="00CF20E1" w:rsidRDefault="00A2253E" w:rsidP="00A2253E">
      <w:pPr>
        <w:widowControl w:val="0"/>
        <w:jc w:val="both"/>
        <w:rPr>
          <w:rFonts w:eastAsia="SimSun"/>
          <w:color w:val="000000"/>
          <w:kern w:val="2"/>
          <w:lang w:eastAsia="hi-IN" w:bidi="hi-IN"/>
        </w:rPr>
      </w:pPr>
      <w:r w:rsidRPr="00CF20E1">
        <w:rPr>
          <w:rFonts w:eastAsia="SimSun"/>
          <w:kern w:val="2"/>
          <w:lang w:eastAsia="hi-IN" w:bidi="hi-IN"/>
        </w:rPr>
        <w:t>3.</w:t>
      </w:r>
      <w:r w:rsidR="009373F4" w:rsidRPr="00CF20E1">
        <w:rPr>
          <w:rFonts w:eastAsia="SimSun"/>
          <w:kern w:val="2"/>
          <w:lang w:eastAsia="hi-IN" w:bidi="hi-IN"/>
        </w:rPr>
        <w:t>3</w:t>
      </w:r>
      <w:r w:rsidRPr="00CF20E1">
        <w:rPr>
          <w:rFonts w:eastAsia="SimSun"/>
          <w:kern w:val="2"/>
          <w:lang w:eastAsia="hi-IN" w:bidi="hi-IN"/>
        </w:rPr>
        <w:t xml:space="preserve">. </w:t>
      </w:r>
      <w:r w:rsidRPr="00CF20E1">
        <w:rPr>
          <w:rFonts w:eastAsia="SimSun"/>
          <w:color w:val="000000"/>
          <w:kern w:val="2"/>
          <w:lang w:eastAsia="hi-IN" w:bidi="hi-IN"/>
        </w:rPr>
        <w:t>Договірна ціна зазначена у відповідності до чинних національних стандартів в будівництві. Договірна ціна може змінюватись</w:t>
      </w:r>
      <w:r w:rsidRPr="00CF20E1">
        <w:rPr>
          <w:rFonts w:eastAsia="SimSun"/>
          <w:bCs/>
          <w:color w:val="000000"/>
          <w:kern w:val="2"/>
          <w:lang w:eastAsia="hi-IN" w:bidi="hi-IN"/>
        </w:rPr>
        <w:t xml:space="preserve"> </w:t>
      </w:r>
      <w:r w:rsidRPr="00CF20E1">
        <w:rPr>
          <w:rFonts w:eastAsia="SimSun"/>
          <w:color w:val="000000"/>
          <w:kern w:val="2"/>
          <w:lang w:eastAsia="hi-IN" w:bidi="hi-IN"/>
        </w:rPr>
        <w:t>у порядку та у випадках, встановлених ст. 41 Закону України «Про публічні закупівлі».</w:t>
      </w:r>
    </w:p>
    <w:p w14:paraId="7AA524DE" w14:textId="37C8006E" w:rsidR="00A2253E" w:rsidRPr="00CF20E1" w:rsidRDefault="00A2253E" w:rsidP="003562C0">
      <w:pPr>
        <w:widowControl w:val="0"/>
        <w:jc w:val="both"/>
        <w:rPr>
          <w:rFonts w:eastAsia="SimSun"/>
          <w:kern w:val="2"/>
          <w:lang w:eastAsia="hi-IN" w:bidi="hi-IN"/>
        </w:rPr>
      </w:pPr>
      <w:r w:rsidRPr="00CF20E1">
        <w:rPr>
          <w:rFonts w:eastAsia="SimSun"/>
          <w:kern w:val="2"/>
          <w:lang w:eastAsia="hi-IN" w:bidi="hi-IN"/>
        </w:rPr>
        <w:t>3.</w:t>
      </w:r>
      <w:r w:rsidR="009373F4" w:rsidRPr="00CF20E1">
        <w:rPr>
          <w:rFonts w:eastAsia="SimSun"/>
          <w:kern w:val="2"/>
          <w:lang w:eastAsia="hi-IN" w:bidi="hi-IN"/>
        </w:rPr>
        <w:t>4</w:t>
      </w:r>
      <w:r w:rsidRPr="00CF20E1">
        <w:rPr>
          <w:rFonts w:eastAsia="SimSun"/>
          <w:kern w:val="2"/>
          <w:lang w:eastAsia="hi-IN" w:bidi="hi-IN"/>
        </w:rPr>
        <w:t xml:space="preserve">. За </w:t>
      </w:r>
      <w:r w:rsidR="003562C0" w:rsidRPr="00CF20E1">
        <w:rPr>
          <w:rFonts w:eastAsia="SimSun"/>
          <w:kern w:val="2"/>
          <w:lang w:eastAsia="hi-IN" w:bidi="hi-IN"/>
        </w:rPr>
        <w:t>Д</w:t>
      </w:r>
      <w:r w:rsidRPr="00CF20E1">
        <w:rPr>
          <w:rFonts w:eastAsia="SimSun"/>
          <w:kern w:val="2"/>
          <w:lang w:eastAsia="hi-IN" w:bidi="hi-IN"/>
        </w:rPr>
        <w:t>оговірною ціною взаєморозрахунки проводяться на підставі обсягів наданих послуг та їхньої вартості, визначеної в Договірній ціні.</w:t>
      </w:r>
      <w:bookmarkStart w:id="2" w:name="bookmark0"/>
    </w:p>
    <w:p w14:paraId="348DF316" w14:textId="77777777" w:rsidR="003562C0" w:rsidRPr="00CF20E1" w:rsidRDefault="003562C0" w:rsidP="003562C0">
      <w:pPr>
        <w:widowControl w:val="0"/>
        <w:jc w:val="both"/>
        <w:rPr>
          <w:rFonts w:eastAsia="SimSun"/>
          <w:kern w:val="2"/>
          <w:lang w:eastAsia="hi-IN" w:bidi="hi-IN"/>
        </w:rPr>
      </w:pPr>
    </w:p>
    <w:p w14:paraId="71748CA9" w14:textId="2412A733"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4. ПОРЯДОК ЗДІЙСНЕННЯ ОПЛАТИ</w:t>
      </w:r>
      <w:bookmarkEnd w:id="2"/>
    </w:p>
    <w:p w14:paraId="1379CDCA" w14:textId="3BC01CC8" w:rsidR="00920D22" w:rsidRPr="00B579CC" w:rsidRDefault="009108A2" w:rsidP="00920D22">
      <w:pPr>
        <w:shd w:val="clear" w:color="auto" w:fill="FFFFFF"/>
        <w:ind w:left="14" w:right="5"/>
        <w:contextualSpacing/>
        <w:jc w:val="both"/>
      </w:pPr>
      <w:r w:rsidRPr="00CF20E1">
        <w:rPr>
          <w:rFonts w:eastAsia="SimSun"/>
          <w:kern w:val="2"/>
          <w:lang w:eastAsia="hi-IN" w:bidi="hi-IN"/>
        </w:rPr>
        <w:t xml:space="preserve">4.1. </w:t>
      </w:r>
      <w:r w:rsidR="00920D22" w:rsidRPr="00B579CC">
        <w:t xml:space="preserve">Розрахунки проводяться за фактично </w:t>
      </w:r>
      <w:r w:rsidR="00920D22">
        <w:t xml:space="preserve">надані послуги </w:t>
      </w:r>
      <w:r w:rsidR="00920D22" w:rsidRPr="00B579CC">
        <w:t xml:space="preserve">до 30-ти календарних днів </w:t>
      </w:r>
      <w:r w:rsidR="00920D22" w:rsidRPr="00A07A8B">
        <w:t>після підписання Замовником представлених Виконавця належно оформлених актів виконаних робіт</w:t>
      </w:r>
      <w:r w:rsidR="000F3151">
        <w:t xml:space="preserve"> </w:t>
      </w:r>
      <w:bookmarkStart w:id="3" w:name="_Hlk74065089"/>
      <w:r w:rsidR="00A07A8B" w:rsidRPr="00A07A8B">
        <w:t xml:space="preserve">(послуг з поточного ремонту) </w:t>
      </w:r>
      <w:bookmarkEnd w:id="3"/>
      <w:r w:rsidR="00920D22" w:rsidRPr="00A07A8B">
        <w:t>(</w:t>
      </w:r>
      <w:r w:rsidR="00920D22" w:rsidRPr="00B579CC">
        <w:t>Форма КБ-2в) та довідки (Форма КБ-3), рахунку на оплату, шляхом проміжних платежів, та тільки в межах бюджетних призначень та при умові поступлення коштів на рахунок Замовника по даному об'єкту.</w:t>
      </w:r>
    </w:p>
    <w:p w14:paraId="30182857" w14:textId="02A69632" w:rsidR="00920D22" w:rsidRPr="00920D22" w:rsidRDefault="00920D22" w:rsidP="000F56E8">
      <w:pPr>
        <w:shd w:val="clear" w:color="auto" w:fill="FFFFFF"/>
        <w:tabs>
          <w:tab w:val="left" w:pos="993"/>
        </w:tabs>
        <w:suppressAutoHyphens w:val="0"/>
        <w:contextualSpacing/>
        <w:jc w:val="both"/>
        <w:rPr>
          <w:rFonts w:eastAsia="Calibri"/>
          <w:lang w:eastAsia="ru-RU"/>
        </w:rPr>
      </w:pPr>
      <w:r w:rsidRPr="00920D22">
        <w:rPr>
          <w:rFonts w:eastAsia="Calibri"/>
          <w:lang w:eastAsia="ru-RU"/>
        </w:rPr>
        <w:t>4.</w:t>
      </w:r>
      <w:r w:rsidR="000F3151">
        <w:rPr>
          <w:rFonts w:eastAsia="Calibri"/>
          <w:lang w:eastAsia="ru-RU"/>
        </w:rPr>
        <w:t>2</w:t>
      </w:r>
      <w:r w:rsidRPr="00920D22">
        <w:rPr>
          <w:rFonts w:eastAsia="Calibri"/>
          <w:lang w:eastAsia="ru-RU"/>
        </w:rPr>
        <w:t xml:space="preserve">. Кінцеві розрахунки здійснюються у двотижневий термін після </w:t>
      </w:r>
      <w:r w:rsidR="000F56E8">
        <w:rPr>
          <w:rFonts w:eastAsia="Calibri"/>
          <w:lang w:eastAsia="ru-RU"/>
        </w:rPr>
        <w:t xml:space="preserve">надання </w:t>
      </w:r>
      <w:r w:rsidRPr="00920D22">
        <w:rPr>
          <w:rFonts w:eastAsia="Calibri"/>
          <w:lang w:eastAsia="ru-RU"/>
        </w:rPr>
        <w:t xml:space="preserve">і приймання всіх передбачених договором </w:t>
      </w:r>
      <w:r w:rsidR="000F56E8">
        <w:rPr>
          <w:rFonts w:eastAsia="Calibri"/>
          <w:lang w:eastAsia="ru-RU"/>
        </w:rPr>
        <w:t>послуг</w:t>
      </w:r>
      <w:r w:rsidRPr="00920D22">
        <w:rPr>
          <w:rFonts w:eastAsia="Calibri"/>
          <w:lang w:eastAsia="ru-RU"/>
        </w:rPr>
        <w:t xml:space="preserve">, згідно належно оформлених актів виконання робіт </w:t>
      </w:r>
      <w:r w:rsidR="000F3151" w:rsidRPr="000F3151">
        <w:rPr>
          <w:rFonts w:eastAsia="Calibri"/>
          <w:lang w:eastAsia="ru-RU"/>
        </w:rPr>
        <w:t xml:space="preserve">(послуг з поточного ремонту) </w:t>
      </w:r>
      <w:r w:rsidRPr="00920D22">
        <w:rPr>
          <w:rFonts w:eastAsia="Calibri"/>
          <w:lang w:eastAsia="ru-RU"/>
        </w:rPr>
        <w:t>(Форма КБ-2в), довідок (Форма КБ-3) та рахунків на оплату.</w:t>
      </w:r>
    </w:p>
    <w:p w14:paraId="29D05D6F" w14:textId="70C5A510" w:rsidR="00920D22" w:rsidRPr="00920D22" w:rsidRDefault="00920D22" w:rsidP="000F56E8">
      <w:pPr>
        <w:shd w:val="clear" w:color="auto" w:fill="FFFFFF"/>
        <w:tabs>
          <w:tab w:val="left" w:pos="1234"/>
        </w:tabs>
        <w:suppressAutoHyphens w:val="0"/>
        <w:ind w:right="14"/>
        <w:contextualSpacing/>
        <w:jc w:val="both"/>
        <w:rPr>
          <w:rFonts w:eastAsia="Calibri"/>
          <w:lang w:eastAsia="ru-RU"/>
        </w:rPr>
      </w:pPr>
      <w:r w:rsidRPr="00920D22">
        <w:rPr>
          <w:rFonts w:eastAsia="Calibri"/>
          <w:lang w:eastAsia="ru-RU"/>
        </w:rPr>
        <w:t>4.</w:t>
      </w:r>
      <w:r w:rsidR="000F3151">
        <w:rPr>
          <w:rFonts w:eastAsia="Calibri"/>
          <w:lang w:eastAsia="ru-RU"/>
        </w:rPr>
        <w:t>3</w:t>
      </w:r>
      <w:r w:rsidRPr="00920D22">
        <w:rPr>
          <w:rFonts w:eastAsia="Calibri"/>
          <w:lang w:eastAsia="ru-RU"/>
        </w:rPr>
        <w:t>.</w:t>
      </w:r>
      <w:r w:rsidR="009305F8" w:rsidRPr="009305F8">
        <w:rPr>
          <w:rFonts w:eastAsia="Calibri"/>
          <w:lang w:val="ru-RU" w:eastAsia="ru-RU"/>
        </w:rPr>
        <w:t xml:space="preserve"> </w:t>
      </w:r>
      <w:r w:rsidRPr="00920D22">
        <w:rPr>
          <w:rFonts w:eastAsia="Calibri"/>
          <w:lang w:eastAsia="ru-RU"/>
        </w:rPr>
        <w:t xml:space="preserve">Додаткові </w:t>
      </w:r>
      <w:r w:rsidR="000F56E8">
        <w:rPr>
          <w:rFonts w:eastAsia="Calibri"/>
          <w:lang w:eastAsia="ru-RU"/>
        </w:rPr>
        <w:t>послуги</w:t>
      </w:r>
      <w:r w:rsidRPr="00920D22">
        <w:rPr>
          <w:rFonts w:eastAsia="Calibri"/>
          <w:lang w:eastAsia="ru-RU"/>
        </w:rPr>
        <w:t xml:space="preserve">, що виконані </w:t>
      </w:r>
      <w:r w:rsidR="000F3151">
        <w:rPr>
          <w:rFonts w:eastAsia="Calibri"/>
          <w:lang w:eastAsia="ru-RU"/>
        </w:rPr>
        <w:t xml:space="preserve">Виконавцем </w:t>
      </w:r>
      <w:r w:rsidRPr="00920D22">
        <w:rPr>
          <w:rFonts w:eastAsia="Calibri"/>
          <w:lang w:eastAsia="ru-RU"/>
        </w:rPr>
        <w:t>без попереднього узгодження з Замовником і непередбачені цим договором, не оплачуються.</w:t>
      </w:r>
    </w:p>
    <w:p w14:paraId="606AB9D3" w14:textId="73B13831" w:rsidR="00920D22" w:rsidRPr="00920D22" w:rsidRDefault="00920D22" w:rsidP="000F56E8">
      <w:pPr>
        <w:shd w:val="clear" w:color="auto" w:fill="FFFFFF"/>
        <w:tabs>
          <w:tab w:val="left" w:pos="1234"/>
        </w:tabs>
        <w:suppressAutoHyphens w:val="0"/>
        <w:ind w:right="19"/>
        <w:contextualSpacing/>
        <w:jc w:val="both"/>
        <w:rPr>
          <w:rFonts w:eastAsia="Calibri"/>
          <w:lang w:eastAsia="ru-RU"/>
        </w:rPr>
      </w:pPr>
      <w:r w:rsidRPr="00920D22">
        <w:rPr>
          <w:rFonts w:eastAsia="Calibri"/>
          <w:lang w:eastAsia="ru-RU"/>
        </w:rPr>
        <w:t>4.</w:t>
      </w:r>
      <w:r w:rsidR="000F3151">
        <w:rPr>
          <w:rFonts w:eastAsia="Calibri"/>
          <w:lang w:eastAsia="ru-RU"/>
        </w:rPr>
        <w:t>4</w:t>
      </w:r>
      <w:r w:rsidRPr="00920D22">
        <w:rPr>
          <w:rFonts w:eastAsia="Calibri"/>
          <w:lang w:eastAsia="ru-RU"/>
        </w:rPr>
        <w:t>.</w:t>
      </w:r>
      <w:r w:rsidR="009305F8" w:rsidRPr="009305F8">
        <w:rPr>
          <w:rFonts w:eastAsia="Calibri"/>
          <w:lang w:val="ru-RU" w:eastAsia="ru-RU"/>
        </w:rPr>
        <w:t xml:space="preserve"> </w:t>
      </w:r>
      <w:r w:rsidRPr="00920D22">
        <w:rPr>
          <w:rFonts w:eastAsia="Calibri"/>
          <w:lang w:eastAsia="ru-RU"/>
        </w:rPr>
        <w:t>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5A8BC97E" w14:textId="3DA1FC4C" w:rsidR="00920D22" w:rsidRPr="00920D22" w:rsidRDefault="00920D22" w:rsidP="000F56E8">
      <w:pPr>
        <w:shd w:val="clear" w:color="auto" w:fill="FFFFFF"/>
        <w:tabs>
          <w:tab w:val="left" w:pos="1248"/>
        </w:tabs>
        <w:suppressAutoHyphens w:val="0"/>
        <w:contextualSpacing/>
        <w:rPr>
          <w:rFonts w:eastAsia="Calibri"/>
          <w:lang w:eastAsia="ru-RU"/>
        </w:rPr>
      </w:pPr>
      <w:r w:rsidRPr="00920D22">
        <w:rPr>
          <w:rFonts w:eastAsia="Calibri"/>
          <w:lang w:eastAsia="ru-RU"/>
        </w:rPr>
        <w:t>4.</w:t>
      </w:r>
      <w:r w:rsidR="000F3151">
        <w:rPr>
          <w:rFonts w:eastAsia="Calibri"/>
          <w:lang w:eastAsia="ru-RU"/>
        </w:rPr>
        <w:t>5</w:t>
      </w:r>
      <w:r w:rsidRPr="00920D22">
        <w:rPr>
          <w:rFonts w:eastAsia="Calibri"/>
          <w:lang w:eastAsia="ru-RU"/>
        </w:rPr>
        <w:t xml:space="preserve">. Приймання та оплату </w:t>
      </w:r>
      <w:r w:rsidR="000F3151">
        <w:rPr>
          <w:rFonts w:eastAsia="Calibri"/>
          <w:lang w:eastAsia="ru-RU"/>
        </w:rPr>
        <w:t>послуг</w:t>
      </w:r>
      <w:r w:rsidRPr="00920D22">
        <w:rPr>
          <w:rFonts w:eastAsia="Calibri"/>
          <w:lang w:eastAsia="ru-RU"/>
        </w:rPr>
        <w:t xml:space="preserve">, виконаних субпідрядниками, здійснює </w:t>
      </w:r>
      <w:r w:rsidR="000F3151">
        <w:rPr>
          <w:rFonts w:eastAsia="Calibri"/>
          <w:lang w:eastAsia="ru-RU"/>
        </w:rPr>
        <w:t>Виконавець.</w:t>
      </w:r>
    </w:p>
    <w:p w14:paraId="3FBDDB23" w14:textId="104076B8" w:rsidR="00920D22" w:rsidRPr="00920D22" w:rsidRDefault="00920D22" w:rsidP="000F56E8">
      <w:pPr>
        <w:shd w:val="clear" w:color="auto" w:fill="FFFFFF"/>
        <w:tabs>
          <w:tab w:val="left" w:pos="1134"/>
        </w:tabs>
        <w:suppressAutoHyphens w:val="0"/>
        <w:ind w:right="19"/>
        <w:contextualSpacing/>
        <w:jc w:val="both"/>
        <w:rPr>
          <w:rFonts w:eastAsia="Calibri"/>
          <w:lang w:eastAsia="ru-RU"/>
        </w:rPr>
      </w:pPr>
      <w:r w:rsidRPr="00920D22">
        <w:rPr>
          <w:rFonts w:eastAsia="Calibri"/>
          <w:lang w:eastAsia="ru-RU"/>
        </w:rPr>
        <w:t>4.</w:t>
      </w:r>
      <w:r w:rsidR="000F3151">
        <w:rPr>
          <w:rFonts w:eastAsia="Calibri"/>
          <w:lang w:eastAsia="ru-RU"/>
        </w:rPr>
        <w:t xml:space="preserve">6. </w:t>
      </w:r>
      <w:r w:rsidRPr="00920D22">
        <w:rPr>
          <w:rFonts w:eastAsia="Calibri"/>
          <w:lang w:eastAsia="ru-RU"/>
        </w:rPr>
        <w:t xml:space="preserve">Документи, не подані </w:t>
      </w:r>
      <w:r w:rsidR="000F3151">
        <w:rPr>
          <w:rFonts w:eastAsia="Calibri"/>
          <w:lang w:eastAsia="ru-RU"/>
        </w:rPr>
        <w:t xml:space="preserve">Виконавцем </w:t>
      </w:r>
      <w:r w:rsidRPr="00920D22">
        <w:rPr>
          <w:rFonts w:eastAsia="Calibri"/>
          <w:lang w:eastAsia="ru-RU"/>
        </w:rPr>
        <w:t>у вказаний термін, додаються і подаються</w:t>
      </w:r>
      <w:r w:rsidRPr="00920D22">
        <w:rPr>
          <w:rFonts w:eastAsia="Calibri"/>
          <w:lang w:eastAsia="ru-RU"/>
        </w:rPr>
        <w:br/>
        <w:t>наступним звітним місяцем.</w:t>
      </w:r>
    </w:p>
    <w:p w14:paraId="718CAAEC" w14:textId="120EFA17" w:rsidR="00920D22" w:rsidRPr="00920D22" w:rsidRDefault="00920D22" w:rsidP="000F56E8">
      <w:pPr>
        <w:shd w:val="clear" w:color="auto" w:fill="FFFFFF"/>
        <w:tabs>
          <w:tab w:val="left" w:pos="1134"/>
        </w:tabs>
        <w:suppressAutoHyphens w:val="0"/>
        <w:contextualSpacing/>
        <w:rPr>
          <w:rFonts w:eastAsia="Calibri"/>
          <w:lang w:eastAsia="ru-RU"/>
        </w:rPr>
      </w:pPr>
      <w:r w:rsidRPr="00920D22">
        <w:rPr>
          <w:rFonts w:eastAsia="Calibri"/>
          <w:lang w:eastAsia="ru-RU"/>
        </w:rPr>
        <w:t>4.</w:t>
      </w:r>
      <w:r w:rsidR="000F3151">
        <w:rPr>
          <w:rFonts w:eastAsia="Calibri"/>
          <w:lang w:eastAsia="ru-RU"/>
        </w:rPr>
        <w:t xml:space="preserve">7. Виконавець </w:t>
      </w:r>
      <w:r w:rsidRPr="00920D22">
        <w:rPr>
          <w:rFonts w:eastAsia="Calibri"/>
          <w:lang w:eastAsia="ru-RU"/>
        </w:rPr>
        <w:t>не вправі вимагати оплати за:</w:t>
      </w:r>
    </w:p>
    <w:p w14:paraId="3C861E70" w14:textId="78A1A6AE"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н</w:t>
      </w:r>
      <w:r w:rsidR="00920D22" w:rsidRPr="00920D22">
        <w:rPr>
          <w:rFonts w:eastAsia="Calibri"/>
          <w:lang w:eastAsia="ru-RU"/>
        </w:rPr>
        <w:t>е</w:t>
      </w:r>
      <w:r>
        <w:rPr>
          <w:rFonts w:eastAsia="Calibri"/>
          <w:lang w:eastAsia="ru-RU"/>
        </w:rPr>
        <w:t>надані послуги</w:t>
      </w:r>
      <w:r w:rsidR="00920D22" w:rsidRPr="00920D22">
        <w:rPr>
          <w:rFonts w:eastAsia="Calibri"/>
          <w:lang w:eastAsia="ru-RU"/>
        </w:rPr>
        <w:t>;</w:t>
      </w:r>
    </w:p>
    <w:p w14:paraId="004A8E86" w14:textId="1C346D2C"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 xml:space="preserve"> наданні послуги</w:t>
      </w:r>
      <w:r w:rsidR="00920D22" w:rsidRPr="00920D22">
        <w:rPr>
          <w:rFonts w:eastAsia="Calibri"/>
          <w:lang w:eastAsia="ru-RU"/>
        </w:rPr>
        <w:t>, які не визначені в договорі;</w:t>
      </w:r>
    </w:p>
    <w:p w14:paraId="474A6A5E" w14:textId="695A3AFD"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 xml:space="preserve">послуги наданні </w:t>
      </w:r>
      <w:r w:rsidR="00920D22" w:rsidRPr="00920D22">
        <w:rPr>
          <w:rFonts w:eastAsia="Calibri"/>
          <w:lang w:eastAsia="ru-RU"/>
        </w:rPr>
        <w:t>іншими підрядними організаціями без погодження з замовником;</w:t>
      </w:r>
    </w:p>
    <w:p w14:paraId="0CDF8121" w14:textId="709CE6B3" w:rsidR="00920D22" w:rsidRPr="00920D22" w:rsidRDefault="00920D22"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sidRPr="00920D22">
        <w:rPr>
          <w:rFonts w:eastAsia="Calibri"/>
          <w:lang w:eastAsia="ru-RU"/>
        </w:rPr>
        <w:t>неякісно</w:t>
      </w:r>
      <w:r w:rsidR="000F3151">
        <w:rPr>
          <w:rFonts w:eastAsia="Calibri"/>
          <w:lang w:eastAsia="ru-RU"/>
        </w:rPr>
        <w:t xml:space="preserve"> наданні послуги</w:t>
      </w:r>
      <w:r w:rsidRPr="00920D22">
        <w:rPr>
          <w:rFonts w:eastAsia="Calibri"/>
          <w:lang w:eastAsia="ru-RU"/>
        </w:rPr>
        <w:t>.</w:t>
      </w:r>
    </w:p>
    <w:p w14:paraId="4625D195" w14:textId="2813EA2E" w:rsidR="00920D22" w:rsidRPr="00920D22" w:rsidRDefault="009305F8" w:rsidP="009305F8">
      <w:pPr>
        <w:suppressAutoHyphens w:val="0"/>
        <w:contextualSpacing/>
        <w:jc w:val="both"/>
        <w:rPr>
          <w:rFonts w:eastAsia="Calibri"/>
          <w:lang w:eastAsia="uk-UA"/>
        </w:rPr>
      </w:pPr>
      <w:r>
        <w:rPr>
          <w:rFonts w:eastAsia="Calibri"/>
          <w:lang w:val="ru-RU" w:eastAsia="uk-UA"/>
        </w:rPr>
        <w:t xml:space="preserve">4.8. </w:t>
      </w:r>
      <w:r w:rsidR="00920D22" w:rsidRPr="00920D22">
        <w:rPr>
          <w:rFonts w:eastAsia="Calibri"/>
          <w:lang w:eastAsia="uk-UA"/>
        </w:rPr>
        <w:t xml:space="preserve">У разі затримки бюджетного фінансування розрахунки за надані </w:t>
      </w:r>
      <w:r w:rsidR="001A2647">
        <w:rPr>
          <w:rFonts w:eastAsia="Calibri"/>
          <w:lang w:eastAsia="uk-UA"/>
        </w:rPr>
        <w:t xml:space="preserve">послуги </w:t>
      </w:r>
      <w:r w:rsidR="00920D22" w:rsidRPr="00920D22">
        <w:rPr>
          <w:rFonts w:eastAsia="Calibri"/>
          <w:lang w:eastAsia="uk-UA"/>
        </w:rPr>
        <w:t xml:space="preserve">здійснюються при отриманні Замовником бюджетного призначення на фінансування цих </w:t>
      </w:r>
      <w:r w:rsidR="001A2647">
        <w:rPr>
          <w:rFonts w:eastAsia="Calibri"/>
          <w:lang w:eastAsia="uk-UA"/>
        </w:rPr>
        <w:t>послуг</w:t>
      </w:r>
      <w:r w:rsidR="00920D22" w:rsidRPr="00920D22">
        <w:rPr>
          <w:rFonts w:eastAsia="Calibri"/>
          <w:lang w:eastAsia="uk-UA"/>
        </w:rPr>
        <w:t>.</w:t>
      </w:r>
    </w:p>
    <w:p w14:paraId="33E620AA" w14:textId="7098BE30" w:rsidR="00920D22" w:rsidRPr="00920D22" w:rsidRDefault="009305F8" w:rsidP="009305F8">
      <w:pPr>
        <w:suppressAutoHyphens w:val="0"/>
        <w:contextualSpacing/>
        <w:jc w:val="both"/>
        <w:rPr>
          <w:rFonts w:eastAsia="Calibri"/>
          <w:lang w:eastAsia="uk-UA"/>
        </w:rPr>
      </w:pPr>
      <w:r>
        <w:rPr>
          <w:rFonts w:eastAsia="Calibri"/>
          <w:lang w:eastAsia="uk-UA"/>
        </w:rPr>
        <w:t xml:space="preserve">4.9. </w:t>
      </w:r>
      <w:r w:rsidR="00920D22" w:rsidRPr="00920D22">
        <w:rPr>
          <w:rFonts w:eastAsia="Calibri"/>
          <w:lang w:eastAsia="uk-UA"/>
        </w:rPr>
        <w:t xml:space="preserve">При виникненні бюджетних зобов'язань оплата за </w:t>
      </w:r>
      <w:r w:rsidR="001A2647">
        <w:rPr>
          <w:rFonts w:eastAsia="Calibri"/>
          <w:lang w:eastAsia="uk-UA"/>
        </w:rPr>
        <w:t xml:space="preserve">наданні послуги </w:t>
      </w:r>
      <w:r w:rsidR="00920D22" w:rsidRPr="00920D22">
        <w:rPr>
          <w:rFonts w:eastAsia="Calibri"/>
          <w:lang w:eastAsia="uk-UA"/>
        </w:rPr>
        <w:t>проводиться при наявності та в межах відповідних бюджетних асигнувань.</w:t>
      </w:r>
    </w:p>
    <w:p w14:paraId="3BEA8077" w14:textId="77777777" w:rsidR="00920D22" w:rsidRPr="00B579CC" w:rsidRDefault="00920D22" w:rsidP="00920D22">
      <w:pPr>
        <w:shd w:val="clear" w:color="auto" w:fill="FFFFFF"/>
        <w:ind w:left="14" w:right="5" w:firstLine="553"/>
        <w:jc w:val="both"/>
      </w:pPr>
    </w:p>
    <w:p w14:paraId="0CC3AE33" w14:textId="77777777" w:rsidR="009108A2" w:rsidRPr="00CF20E1" w:rsidRDefault="009108A2" w:rsidP="00A2253E">
      <w:pPr>
        <w:keepNext/>
        <w:keepLines/>
        <w:widowControl w:val="0"/>
        <w:tabs>
          <w:tab w:val="left" w:pos="3893"/>
        </w:tabs>
        <w:jc w:val="center"/>
        <w:rPr>
          <w:rFonts w:eastAsia="SimSun"/>
          <w:b/>
          <w:bCs/>
          <w:kern w:val="2"/>
          <w:lang w:eastAsia="hi-IN" w:bidi="hi-IN"/>
        </w:rPr>
      </w:pPr>
      <w:bookmarkStart w:id="4" w:name="bookmark1"/>
    </w:p>
    <w:p w14:paraId="158DABA5" w14:textId="14549ACF" w:rsidR="00A2253E" w:rsidRPr="00CF20E1" w:rsidRDefault="00A2253E" w:rsidP="00A2253E">
      <w:pPr>
        <w:keepNext/>
        <w:keepLines/>
        <w:widowControl w:val="0"/>
        <w:tabs>
          <w:tab w:val="left" w:pos="3893"/>
        </w:tabs>
        <w:jc w:val="center"/>
        <w:rPr>
          <w:rFonts w:eastAsia="SimSun"/>
          <w:b/>
          <w:bCs/>
          <w:kern w:val="2"/>
          <w:lang w:eastAsia="hi-IN" w:bidi="hi-IN"/>
        </w:rPr>
      </w:pPr>
      <w:r w:rsidRPr="00CF20E1">
        <w:rPr>
          <w:rFonts w:eastAsia="SimSun"/>
          <w:b/>
          <w:bCs/>
          <w:kern w:val="2"/>
          <w:lang w:eastAsia="hi-IN" w:bidi="hi-IN"/>
        </w:rPr>
        <w:t xml:space="preserve">5. СТРОКИ </w:t>
      </w:r>
      <w:bookmarkEnd w:id="4"/>
      <w:r w:rsidRPr="00CF20E1">
        <w:rPr>
          <w:rFonts w:eastAsia="SimSun"/>
          <w:b/>
          <w:bCs/>
          <w:kern w:val="2"/>
          <w:lang w:eastAsia="hi-IN" w:bidi="hi-IN"/>
        </w:rPr>
        <w:t>НАДАННЯ ПОСЛУГ</w:t>
      </w:r>
    </w:p>
    <w:p w14:paraId="76FE9794" w14:textId="5268CED1" w:rsidR="00A2253E" w:rsidRPr="00CF20E1" w:rsidRDefault="003562C0" w:rsidP="00A2253E">
      <w:pPr>
        <w:widowControl w:val="0"/>
        <w:numPr>
          <w:ilvl w:val="0"/>
          <w:numId w:val="17"/>
        </w:numPr>
        <w:tabs>
          <w:tab w:val="left" w:pos="465"/>
        </w:tabs>
        <w:ind w:left="0" w:firstLine="0"/>
        <w:jc w:val="both"/>
        <w:rPr>
          <w:rFonts w:eastAsia="SimSun"/>
          <w:color w:val="000000"/>
          <w:kern w:val="2"/>
          <w:shd w:val="clear" w:color="auto" w:fill="FFFFFF"/>
          <w:lang w:eastAsia="hi-IN" w:bidi="hi-IN"/>
        </w:rPr>
      </w:pPr>
      <w:r w:rsidRPr="00CF20E1">
        <w:rPr>
          <w:rFonts w:eastAsia="SimSun"/>
          <w:kern w:val="2"/>
          <w:lang w:eastAsia="hi-IN" w:bidi="hi-IN"/>
        </w:rPr>
        <w:t xml:space="preserve">5.1. </w:t>
      </w:r>
      <w:r w:rsidR="00A2253E" w:rsidRPr="00CF20E1">
        <w:rPr>
          <w:rFonts w:eastAsia="SimSun"/>
          <w:kern w:val="2"/>
          <w:lang w:eastAsia="hi-IN" w:bidi="hi-IN"/>
        </w:rPr>
        <w:t xml:space="preserve">Виконавець </w:t>
      </w:r>
      <w:r w:rsidR="00A2253E" w:rsidRPr="00CF20E1">
        <w:rPr>
          <w:rFonts w:eastAsia="SimSun"/>
          <w:color w:val="000000"/>
          <w:kern w:val="2"/>
          <w:shd w:val="clear" w:color="auto" w:fill="FFFFFF"/>
          <w:lang w:eastAsia="hi-IN" w:bidi="hi-IN"/>
        </w:rPr>
        <w:t xml:space="preserve">розпочинає </w:t>
      </w:r>
      <w:r w:rsidR="00CF20E1" w:rsidRPr="00CF20E1">
        <w:rPr>
          <w:rFonts w:eastAsia="SimSun"/>
          <w:color w:val="000000"/>
          <w:kern w:val="2"/>
          <w:shd w:val="clear" w:color="auto" w:fill="FFFFFF"/>
          <w:lang w:eastAsia="hi-IN" w:bidi="hi-IN"/>
        </w:rPr>
        <w:t xml:space="preserve">надання послуг </w:t>
      </w:r>
      <w:r w:rsidR="00A2253E" w:rsidRPr="00CF20E1">
        <w:rPr>
          <w:rFonts w:eastAsia="SimSun"/>
          <w:color w:val="000000"/>
          <w:kern w:val="2"/>
          <w:shd w:val="clear" w:color="auto" w:fill="FFFFFF"/>
          <w:lang w:eastAsia="hi-IN" w:bidi="hi-IN"/>
        </w:rPr>
        <w:t>з дня виконання Замовником зобов'язань щодо: надання будівельного майданчика (фронту робіт).</w:t>
      </w:r>
    </w:p>
    <w:p w14:paraId="200A0347" w14:textId="100A2C75" w:rsidR="00A2253E" w:rsidRPr="00CF20E1" w:rsidRDefault="00A2253E" w:rsidP="00CF20E1">
      <w:pPr>
        <w:widowControl w:val="0"/>
        <w:numPr>
          <w:ilvl w:val="0"/>
          <w:numId w:val="17"/>
        </w:numPr>
        <w:tabs>
          <w:tab w:val="left" w:pos="465"/>
        </w:tabs>
        <w:ind w:left="0" w:firstLine="0"/>
        <w:jc w:val="both"/>
        <w:rPr>
          <w:rFonts w:eastAsia="SimSun"/>
          <w:kern w:val="2"/>
          <w:u w:val="single"/>
          <w:lang w:eastAsia="hi-IN" w:bidi="hi-IN"/>
        </w:rPr>
      </w:pPr>
      <w:r w:rsidRPr="00CF20E1">
        <w:rPr>
          <w:rFonts w:eastAsia="SimSun"/>
          <w:kern w:val="2"/>
          <w:lang w:eastAsia="hi-IN" w:bidi="hi-IN"/>
        </w:rPr>
        <w:t>Строк надання послуг</w:t>
      </w:r>
      <w:r w:rsidR="009108A2" w:rsidRPr="00CF20E1">
        <w:rPr>
          <w:rFonts w:eastAsia="SimSun"/>
          <w:kern w:val="2"/>
          <w:lang w:eastAsia="hi-IN" w:bidi="hi-IN"/>
        </w:rPr>
        <w:t>:</w:t>
      </w:r>
      <w:r w:rsidR="00CF20E1" w:rsidRPr="00CF20E1">
        <w:rPr>
          <w:rFonts w:eastAsia="SimSun"/>
          <w:kern w:val="2"/>
          <w:lang w:eastAsia="hi-IN" w:bidi="hi-IN"/>
        </w:rPr>
        <w:t xml:space="preserve">  до 31 </w:t>
      </w:r>
      <w:r w:rsidR="00F850BB" w:rsidRPr="00CF20E1">
        <w:rPr>
          <w:rFonts w:eastAsia="SimSun"/>
          <w:bCs/>
          <w:kern w:val="2"/>
          <w:lang w:eastAsia="hi-IN" w:bidi="hi-IN"/>
        </w:rPr>
        <w:t>грудн</w:t>
      </w:r>
      <w:r w:rsidR="00CF20E1" w:rsidRPr="00CF20E1">
        <w:rPr>
          <w:rFonts w:eastAsia="SimSun"/>
          <w:bCs/>
          <w:kern w:val="2"/>
          <w:lang w:eastAsia="hi-IN" w:bidi="hi-IN"/>
        </w:rPr>
        <w:t>я</w:t>
      </w:r>
      <w:r w:rsidR="00F850BB" w:rsidRPr="00CF20E1">
        <w:rPr>
          <w:rFonts w:eastAsia="SimSun"/>
          <w:bCs/>
          <w:kern w:val="2"/>
          <w:lang w:eastAsia="hi-IN" w:bidi="hi-IN"/>
        </w:rPr>
        <w:t xml:space="preserve"> 202</w:t>
      </w:r>
      <w:r w:rsidR="003F2357">
        <w:rPr>
          <w:rFonts w:eastAsia="SimSun"/>
          <w:bCs/>
          <w:kern w:val="2"/>
          <w:lang w:eastAsia="hi-IN" w:bidi="hi-IN"/>
        </w:rPr>
        <w:t xml:space="preserve">2 </w:t>
      </w:r>
      <w:r w:rsidR="00F850BB" w:rsidRPr="00CF20E1">
        <w:rPr>
          <w:rFonts w:eastAsia="SimSun"/>
          <w:bCs/>
          <w:kern w:val="2"/>
          <w:lang w:eastAsia="hi-IN" w:bidi="hi-IN"/>
        </w:rPr>
        <w:t>р</w:t>
      </w:r>
      <w:r w:rsidR="00CF20E1" w:rsidRPr="00CF20E1">
        <w:rPr>
          <w:rFonts w:eastAsia="SimSun"/>
          <w:bCs/>
          <w:kern w:val="2"/>
          <w:lang w:eastAsia="hi-IN" w:bidi="hi-IN"/>
        </w:rPr>
        <w:t>.</w:t>
      </w:r>
    </w:p>
    <w:p w14:paraId="3B2C6DAB" w14:textId="2EC51E2A" w:rsidR="00A2253E" w:rsidRPr="00CF20E1" w:rsidRDefault="00A2253E" w:rsidP="00A2253E">
      <w:pPr>
        <w:widowControl w:val="0"/>
        <w:numPr>
          <w:ilvl w:val="0"/>
          <w:numId w:val="17"/>
        </w:numPr>
        <w:tabs>
          <w:tab w:val="left" w:pos="465"/>
        </w:tabs>
        <w:ind w:left="0" w:firstLine="0"/>
        <w:jc w:val="both"/>
        <w:rPr>
          <w:rFonts w:eastAsia="SimSun"/>
          <w:kern w:val="2"/>
          <w:lang w:eastAsia="hi-IN" w:bidi="hi-IN"/>
        </w:rPr>
      </w:pPr>
      <w:r w:rsidRPr="00CF20E1">
        <w:rPr>
          <w:rFonts w:eastAsia="SimSun"/>
          <w:kern w:val="2"/>
          <w:lang w:eastAsia="hi-IN" w:bidi="hi-IN"/>
        </w:rPr>
        <w:t>Строки надання послуг можуть бути змінені з</w:t>
      </w:r>
      <w:r w:rsidR="006F32A0" w:rsidRPr="00CF20E1">
        <w:rPr>
          <w:rFonts w:eastAsia="SimSun"/>
          <w:kern w:val="2"/>
          <w:lang w:eastAsia="hi-IN" w:bidi="hi-IN"/>
        </w:rPr>
        <w:t xml:space="preserve"> внесенням відповідних змін у це</w:t>
      </w:r>
      <w:r w:rsidRPr="00CF20E1">
        <w:rPr>
          <w:rFonts w:eastAsia="SimSun"/>
          <w:kern w:val="2"/>
          <w:lang w:eastAsia="hi-IN" w:bidi="hi-IN"/>
        </w:rPr>
        <w:t>й Договір у разі:</w:t>
      </w:r>
    </w:p>
    <w:p w14:paraId="32781FC6"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 виникнення обставин непереборної сили; </w:t>
      </w:r>
    </w:p>
    <w:p w14:paraId="4567C2ED"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 </w:t>
      </w:r>
      <w:r w:rsidRPr="00CF20E1">
        <w:rPr>
          <w:rFonts w:eastAsia="SimSun"/>
          <w:color w:val="000000"/>
          <w:kern w:val="2"/>
          <w:shd w:val="clear" w:color="auto" w:fill="FFFFFF"/>
          <w:lang w:eastAsia="hi-IN" w:bidi="hi-IN"/>
        </w:rPr>
        <w:t>зміні законодавчих та нормативних актів, що приводять до додаткових витрат часу і коштів.</w:t>
      </w:r>
    </w:p>
    <w:p w14:paraId="38ADC954"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дій третіх осіб, що унеможливлюють належне надання послуг, за винятком випадків коли ці дії зумовлені залежними від Виконавця обставинами.</w:t>
      </w:r>
      <w:bookmarkStart w:id="5" w:name="bookmark2"/>
    </w:p>
    <w:p w14:paraId="7E115D13" w14:textId="77777777" w:rsidR="00A2253E" w:rsidRPr="00CF20E1" w:rsidRDefault="00A2253E" w:rsidP="00A2253E">
      <w:pPr>
        <w:widowControl w:val="0"/>
        <w:jc w:val="both"/>
        <w:rPr>
          <w:rFonts w:eastAsia="SimSun"/>
          <w:kern w:val="2"/>
          <w:lang w:eastAsia="hi-IN" w:bidi="hi-IN"/>
        </w:rPr>
      </w:pPr>
    </w:p>
    <w:p w14:paraId="7B2C9FA1" w14:textId="77777777" w:rsidR="00A2253E" w:rsidRPr="00CF20E1" w:rsidRDefault="00A2253E" w:rsidP="00A2253E">
      <w:pPr>
        <w:widowControl w:val="0"/>
        <w:jc w:val="center"/>
        <w:rPr>
          <w:rFonts w:eastAsia="SimSun"/>
          <w:b/>
          <w:kern w:val="2"/>
          <w:lang w:eastAsia="hi-IN" w:bidi="hi-IN"/>
        </w:rPr>
      </w:pPr>
      <w:r w:rsidRPr="00CF20E1">
        <w:rPr>
          <w:rFonts w:eastAsia="SimSun"/>
          <w:b/>
          <w:kern w:val="2"/>
          <w:lang w:eastAsia="hi-IN" w:bidi="hi-IN"/>
        </w:rPr>
        <w:t>6. ПРАВА ТА ОБОВ’ЯЗКИ СТОРІН</w:t>
      </w:r>
      <w:bookmarkEnd w:id="5"/>
    </w:p>
    <w:p w14:paraId="204F05FF" w14:textId="77777777" w:rsidR="00CF20E1" w:rsidRPr="00CF20E1" w:rsidRDefault="00CF20E1" w:rsidP="00CF20E1">
      <w:pPr>
        <w:keepNext/>
        <w:keepLines/>
        <w:widowControl w:val="0"/>
        <w:jc w:val="both"/>
        <w:rPr>
          <w:rFonts w:eastAsia="SimSun"/>
          <w:kern w:val="2"/>
          <w:lang w:eastAsia="hi-IN" w:bidi="hi-IN"/>
        </w:rPr>
      </w:pPr>
      <w:r w:rsidRPr="00CF20E1">
        <w:rPr>
          <w:rFonts w:eastAsia="SimSun"/>
          <w:kern w:val="2"/>
          <w:lang w:eastAsia="hi-IN" w:bidi="hi-IN"/>
        </w:rPr>
        <w:lastRenderedPageBreak/>
        <w:t>6.1. Виконавець зобов'язується:</w:t>
      </w:r>
    </w:p>
    <w:p w14:paraId="12A5B86B"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 забезпечити надання послуг згідно кошторисної та дозвільної документації, строків надання послуг, умов цього Договору та чинного законодавства;</w:t>
      </w:r>
    </w:p>
    <w:p w14:paraId="7AA09DDC"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 xml:space="preserve">6.1.2. надати послуги якісно, з використанням якісних матеріалів, в установлені строки та відповідно до вимог кошторисної та дозвільної документації та вимог нормативних документів; </w:t>
      </w:r>
    </w:p>
    <w:p w14:paraId="7ED4FB93"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6.1.3. здати закінчений поточний ремонт відповідно до умов цього Договору;</w:t>
      </w:r>
    </w:p>
    <w:p w14:paraId="4BC443F1"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6.1.4. забезпечити на ділянці надання послуг дотримання правил охорони праці;</w:t>
      </w:r>
    </w:p>
    <w:p w14:paraId="436F5309"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 xml:space="preserve">6.1.5. під час надання послуг та після їх закінчення забезпечення прибирання сміття, що утворилося в процесі надання послуг, а також від техніки, механізмів, матеріалів, тимчасових споруд, тощо; </w:t>
      </w:r>
    </w:p>
    <w:p w14:paraId="20D15BFC"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6.1.6. надавати Замовнику документи, які підтверджують якість використовуваних матеріалів, пристроїв та устаткування, а також документи, що підтверджують використання коштів;</w:t>
      </w:r>
    </w:p>
    <w:p w14:paraId="1AC2929D"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6.1.7. одержати встановлені законодавством дозволи та інші документи, які необхідні для надання послуг;</w:t>
      </w:r>
    </w:p>
    <w:p w14:paraId="357F5020"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6.1.8. дотримуватись санітарних, пожежних вимог та вимог щодо складування будівельних матеріалів і розміщення технічного обладнання;</w:t>
      </w:r>
    </w:p>
    <w:p w14:paraId="7031B337"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6.1.9.</w:t>
      </w:r>
      <w:r w:rsidRPr="00CF20E1">
        <w:rPr>
          <w:rFonts w:eastAsia="SimSun"/>
          <w:b/>
          <w:bCs/>
          <w:kern w:val="2"/>
          <w:lang w:eastAsia="hi-IN" w:bidi="hi-IN"/>
        </w:rPr>
        <w:t xml:space="preserve"> </w:t>
      </w:r>
      <w:r w:rsidRPr="00CF20E1">
        <w:rPr>
          <w:rFonts w:eastAsia="SimSun"/>
          <w:kern w:val="2"/>
          <w:lang w:eastAsia="hi-IN" w:bidi="hi-IN"/>
        </w:rPr>
        <w:t>усувати всі недоліки виявлені в процесі приймання наданих послуг та під час гарантійного строку в порядку передбаченому цим Договором;</w:t>
      </w:r>
    </w:p>
    <w:p w14:paraId="3DB52BC8"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6.1.10. забезпечувати вільний доступ Замовника та його уповноважених представників до місць надання послуг;</w:t>
      </w:r>
    </w:p>
    <w:p w14:paraId="6A5D7996" w14:textId="77777777" w:rsidR="00CF20E1" w:rsidRPr="00CF20E1" w:rsidRDefault="00CF20E1" w:rsidP="00CF20E1">
      <w:pPr>
        <w:widowControl w:val="0"/>
        <w:jc w:val="both"/>
        <w:rPr>
          <w:rFonts w:eastAsia="SimSun"/>
          <w:kern w:val="2"/>
          <w:lang w:eastAsia="hi-IN" w:bidi="hi-IN"/>
        </w:rPr>
      </w:pPr>
      <w:r w:rsidRPr="00CF20E1">
        <w:rPr>
          <w:rFonts w:eastAsia="SimSun"/>
          <w:color w:val="000000"/>
          <w:spacing w:val="-10"/>
          <w:kern w:val="2"/>
          <w:lang w:eastAsia="ar-SA"/>
        </w:rPr>
        <w:t>6.1.11.</w:t>
      </w:r>
      <w:r w:rsidRPr="00CF20E1">
        <w:rPr>
          <w:rFonts w:eastAsia="SimSun"/>
          <w:kern w:val="2"/>
          <w:lang w:eastAsia="hi-IN" w:bidi="hi-IN"/>
        </w:rPr>
        <w:t xml:space="preserve"> своєчасно інформувати Замовника про хід надання послуг;</w:t>
      </w:r>
    </w:p>
    <w:p w14:paraId="1F0E58D8"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6.1.12. забезпечувати дотримання вимог нормативних документів, а також контролювати якість та обсяги наданих послуг;</w:t>
      </w:r>
    </w:p>
    <w:p w14:paraId="047318C9" w14:textId="6E015D6F"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w:t>
      </w:r>
      <w:r w:rsidR="00084B3C">
        <w:rPr>
          <w:rFonts w:eastAsia="SimSun"/>
          <w:kern w:val="2"/>
          <w:lang w:eastAsia="hi-IN" w:bidi="hi-IN"/>
        </w:rPr>
        <w:t>3</w:t>
      </w:r>
      <w:r w:rsidRPr="00CF20E1">
        <w:rPr>
          <w:rFonts w:eastAsia="SimSun"/>
          <w:kern w:val="2"/>
          <w:lang w:eastAsia="hi-IN" w:bidi="hi-IN"/>
        </w:rPr>
        <w:t>. відшкодувати Замовнику збитки, що виникли внаслідок недоліків допущених в процесі надання послуг;</w:t>
      </w:r>
    </w:p>
    <w:p w14:paraId="4E8A80FB" w14:textId="1EFC682C"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w:t>
      </w:r>
      <w:r w:rsidR="00084B3C">
        <w:rPr>
          <w:rFonts w:eastAsia="SimSun"/>
          <w:kern w:val="2"/>
          <w:lang w:eastAsia="hi-IN" w:bidi="hi-IN"/>
        </w:rPr>
        <w:t>4</w:t>
      </w:r>
      <w:r w:rsidRPr="00CF20E1">
        <w:rPr>
          <w:rFonts w:eastAsia="SimSun"/>
          <w:kern w:val="2"/>
          <w:lang w:eastAsia="hi-IN" w:bidi="hi-IN"/>
        </w:rPr>
        <w:t>. виконувати отримані в ході надання послуг вказівки Замовника, якщо такі вказівки не суперечать умовам цього Договору.</w:t>
      </w:r>
    </w:p>
    <w:p w14:paraId="3282EC3C"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6.2. Виконавець має право:</w:t>
      </w:r>
    </w:p>
    <w:p w14:paraId="63AD8579" w14:textId="77777777" w:rsidR="00CF20E1" w:rsidRPr="00CF20E1" w:rsidRDefault="00CF20E1" w:rsidP="00CF20E1">
      <w:pPr>
        <w:widowControl w:val="0"/>
        <w:jc w:val="both"/>
        <w:rPr>
          <w:rFonts w:eastAsia="SimSun"/>
          <w:kern w:val="2"/>
          <w:lang w:eastAsia="hi-IN" w:bidi="hi-IN"/>
        </w:rPr>
      </w:pPr>
      <w:r w:rsidRPr="00CF20E1">
        <w:rPr>
          <w:rFonts w:eastAsia="SimSun"/>
          <w:iCs/>
          <w:color w:val="000000"/>
          <w:spacing w:val="-10"/>
          <w:kern w:val="2"/>
          <w:lang w:eastAsia="ar-SA"/>
        </w:rPr>
        <w:t xml:space="preserve">6.2.1. </w:t>
      </w:r>
      <w:r w:rsidRPr="00CF20E1">
        <w:rPr>
          <w:rFonts w:eastAsia="SimSun"/>
          <w:kern w:val="2"/>
          <w:lang w:eastAsia="hi-IN" w:bidi="hi-IN"/>
        </w:rPr>
        <w:t>одержувати оплату за надані послуги в розмірах та в строки передбачені цим Договором;</w:t>
      </w:r>
    </w:p>
    <w:p w14:paraId="12E65E55"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6.2.2. вимагати від Замовника повного виконання зобов'язань за цим Договором.</w:t>
      </w:r>
    </w:p>
    <w:p w14:paraId="2ABDA185"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6.3.Замовник зобов’язується:</w:t>
      </w:r>
    </w:p>
    <w:p w14:paraId="47EA3F76"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6.3.1. дотримуватися всіх зобов'язань, взятих на себе за цим Договором;</w:t>
      </w:r>
    </w:p>
    <w:p w14:paraId="00916B09"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6.3.2. своєчасно та в повному обсязі проводити розрахунки з Виконавцем, у порядку та терміни визначені цим Договором;</w:t>
      </w:r>
    </w:p>
    <w:p w14:paraId="65C3F196"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6.3.3. приймати надані Виконавцем послуги згідно з документами визначеними п. 4.2 Договору.</w:t>
      </w:r>
    </w:p>
    <w:p w14:paraId="291805F9"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 Замовник має право:</w:t>
      </w:r>
    </w:p>
    <w:p w14:paraId="19A9F7C7"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6.4.1. здійснювати протягом надання послуг контроль за відповідністю якості, обсягів і вартості надання послуг кошторисній документації, вимог нормативних документів. З метою здійснення контролю проводити перевірки, в тому числі за участю експертів;</w:t>
      </w:r>
    </w:p>
    <w:p w14:paraId="28934A5C"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6.4.2. вимагати від Виконавця усунення виявлених недоліків та відхилень від кошторисної документації в порядку передбаченому цим Договором;</w:t>
      </w:r>
    </w:p>
    <w:p w14:paraId="359886AF"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6.4.3. безперешкодного доступу до усіх видів послуг у будь-який час, протягом всього періоду надання послуг;</w:t>
      </w:r>
    </w:p>
    <w:p w14:paraId="3773CA8E"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6.4.4. вимагати від Виконавця вчасного закінчення надання послуг та повного виконання зобов'язань за цим Договором;</w:t>
      </w:r>
    </w:p>
    <w:p w14:paraId="702E8166"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6.4.5. відмовитись від виконання цього Договору та вимагати відшкодування збитків у випадках передбачених пп. 15.2 -15.4 цього Договору;</w:t>
      </w:r>
    </w:p>
    <w:p w14:paraId="432721C3" w14:textId="77777777" w:rsidR="00CF20E1" w:rsidRPr="00CF20E1" w:rsidRDefault="00CF20E1" w:rsidP="00CF20E1">
      <w:pPr>
        <w:widowControl w:val="0"/>
        <w:tabs>
          <w:tab w:val="left" w:pos="772"/>
        </w:tabs>
        <w:jc w:val="both"/>
        <w:rPr>
          <w:rFonts w:eastAsia="SimSun"/>
          <w:kern w:val="2"/>
          <w:lang w:eastAsia="hi-IN" w:bidi="hi-IN"/>
        </w:rPr>
      </w:pPr>
      <w:r w:rsidRPr="00CF20E1">
        <w:rPr>
          <w:rFonts w:eastAsia="SimSun"/>
          <w:kern w:val="2"/>
          <w:lang w:eastAsia="hi-IN" w:bidi="hi-IN"/>
        </w:rPr>
        <w:t>6.4.6. відмовитись від прийняття наданих послуг у разі виявлення недоліків, які не можуть бути усунені Виконавцем, Замовником або третьою особою;</w:t>
      </w:r>
    </w:p>
    <w:p w14:paraId="4F470B7B"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6.4.7. здійснювати у будь-який час, не втручаючись у господарську діяльність Виконавця контроль за ходом, якістю, вартістю та обсягами надання послуг;</w:t>
      </w:r>
    </w:p>
    <w:p w14:paraId="73905F1F"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lastRenderedPageBreak/>
        <w:t>6.4.8. затримувати платежі за послуги, наданні Виконавцем з недоліками та дефектами, з порушенням вимог нормативних документів, а також положень цього Договору до усунення недоліків;</w:t>
      </w:r>
    </w:p>
    <w:p w14:paraId="049E289E"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6.4.9. ознайомлюватись в будь-який час з виконавчою документацією Виконавця;</w:t>
      </w:r>
    </w:p>
    <w:p w14:paraId="4288EEB8" w14:textId="16068992"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6.4.10</w:t>
      </w:r>
      <w:r w:rsidR="00164A11">
        <w:rPr>
          <w:rFonts w:eastAsia="SimSun"/>
          <w:kern w:val="2"/>
          <w:lang w:eastAsia="hi-IN" w:bidi="hi-IN"/>
        </w:rPr>
        <w:t>.</w:t>
      </w:r>
      <w:r w:rsidRPr="00CF20E1">
        <w:rPr>
          <w:rFonts w:eastAsia="SimSun"/>
          <w:kern w:val="2"/>
          <w:lang w:eastAsia="hi-IN" w:bidi="hi-IN"/>
        </w:rPr>
        <w:t xml:space="preserve"> ініціювати внесення змін у Договір, вимагати розірвання Договору та відшкодування збитків за наявності істотних порушень Виконавцем умов цього Договору.</w:t>
      </w:r>
    </w:p>
    <w:p w14:paraId="18E6B966" w14:textId="77777777" w:rsidR="009108A2" w:rsidRPr="00CF20E1" w:rsidRDefault="009108A2" w:rsidP="00A2253E">
      <w:pPr>
        <w:widowControl w:val="0"/>
        <w:jc w:val="center"/>
        <w:rPr>
          <w:rFonts w:eastAsia="SimSun"/>
          <w:b/>
          <w:bCs/>
          <w:kern w:val="2"/>
          <w:lang w:eastAsia="hi-IN" w:bidi="hi-IN"/>
        </w:rPr>
      </w:pPr>
    </w:p>
    <w:p w14:paraId="5682EF5F" w14:textId="711A4C1C"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7. МАТЕРІАЛЬНО-ТЕХНІЧНЕ ЗАБЕЗПЕЧЕННЯ</w:t>
      </w:r>
    </w:p>
    <w:p w14:paraId="7825F004" w14:textId="1295AD1F" w:rsidR="00A2253E" w:rsidRPr="00CF20E1" w:rsidRDefault="00A2253E" w:rsidP="009108A2">
      <w:pPr>
        <w:widowControl w:val="0"/>
        <w:jc w:val="both"/>
        <w:rPr>
          <w:rFonts w:eastAsia="SimSun"/>
          <w:kern w:val="2"/>
          <w:lang w:eastAsia="hi-IN" w:bidi="hi-IN"/>
        </w:rPr>
      </w:pPr>
      <w:r w:rsidRPr="00CF20E1">
        <w:rPr>
          <w:rFonts w:eastAsia="SimSun"/>
          <w:kern w:val="2"/>
          <w:lang w:eastAsia="hi-IN" w:bidi="hi-IN"/>
        </w:rPr>
        <w:t>7.1 Закупівля, замовлення, постачання, приймання, розвантаження, складування, охорона матеріальних ресурсів, необхідних для надання послуг здійснюється силами та за рахунок Виконавця.</w:t>
      </w:r>
    </w:p>
    <w:p w14:paraId="6275C7DB" w14:textId="131F363C" w:rsidR="00A2253E" w:rsidRPr="00CF20E1" w:rsidRDefault="00A2253E" w:rsidP="009108A2">
      <w:pPr>
        <w:widowControl w:val="0"/>
        <w:jc w:val="both"/>
        <w:rPr>
          <w:rFonts w:eastAsia="SimSun"/>
          <w:kern w:val="2"/>
          <w:lang w:eastAsia="hi-IN" w:bidi="hi-IN"/>
        </w:rPr>
      </w:pPr>
      <w:r w:rsidRPr="00CF20E1">
        <w:rPr>
          <w:rFonts w:eastAsia="SimSun"/>
          <w:kern w:val="2"/>
          <w:lang w:eastAsia="hi-IN" w:bidi="hi-IN"/>
        </w:rPr>
        <w:t>7.2 Виконавець відповідає за якість і відповідність вимогам, встановленим нормативними документами, матеріальних ресурсів, необхідних для надання послуг.</w:t>
      </w:r>
    </w:p>
    <w:p w14:paraId="32DFDE3C" w14:textId="77777777" w:rsidR="009108A2" w:rsidRPr="00CF20E1" w:rsidRDefault="009108A2" w:rsidP="009108A2">
      <w:pPr>
        <w:widowControl w:val="0"/>
        <w:rPr>
          <w:rFonts w:eastAsia="SimSun"/>
          <w:b/>
          <w:bCs/>
          <w:kern w:val="2"/>
          <w:lang w:eastAsia="hi-IN" w:bidi="hi-IN"/>
        </w:rPr>
      </w:pPr>
    </w:p>
    <w:p w14:paraId="5B8106E1" w14:textId="3FD6B519" w:rsidR="00A2253E" w:rsidRPr="00CF20E1" w:rsidRDefault="00CD4707" w:rsidP="009108A2">
      <w:pPr>
        <w:widowControl w:val="0"/>
        <w:jc w:val="center"/>
        <w:rPr>
          <w:rFonts w:eastAsia="SimSun"/>
          <w:b/>
          <w:bCs/>
          <w:kern w:val="2"/>
          <w:lang w:eastAsia="hi-IN" w:bidi="hi-IN"/>
        </w:rPr>
      </w:pPr>
      <w:r w:rsidRPr="00CF20E1">
        <w:rPr>
          <w:rFonts w:eastAsia="SimSun"/>
          <w:b/>
          <w:bCs/>
          <w:kern w:val="2"/>
          <w:lang w:eastAsia="hi-IN" w:bidi="hi-IN"/>
        </w:rPr>
        <w:t xml:space="preserve">8. </w:t>
      </w:r>
      <w:r w:rsidR="00A2253E" w:rsidRPr="00CF20E1">
        <w:rPr>
          <w:rFonts w:eastAsia="SimSun"/>
          <w:b/>
          <w:bCs/>
          <w:kern w:val="2"/>
          <w:lang w:eastAsia="hi-IN" w:bidi="hi-IN"/>
        </w:rPr>
        <w:t>ОРГАНІЗАЦІЯ НАДАННЯ ПОСЛУГ</w:t>
      </w:r>
    </w:p>
    <w:p w14:paraId="7FF1DC45" w14:textId="77777777" w:rsidR="00A2253E" w:rsidRPr="00CF20E1" w:rsidRDefault="00A2253E" w:rsidP="00A2253E">
      <w:pPr>
        <w:widowControl w:val="0"/>
        <w:tabs>
          <w:tab w:val="left" w:pos="461"/>
        </w:tabs>
        <w:jc w:val="both"/>
        <w:rPr>
          <w:rFonts w:eastAsia="SimSun"/>
          <w:bCs/>
          <w:color w:val="000000"/>
          <w:kern w:val="2"/>
          <w:shd w:val="clear" w:color="auto" w:fill="FFFFFF"/>
          <w:lang w:eastAsia="hi-IN" w:bidi="hi-IN"/>
        </w:rPr>
      </w:pPr>
      <w:r w:rsidRPr="00CF20E1">
        <w:rPr>
          <w:rFonts w:eastAsia="SimSun"/>
          <w:kern w:val="2"/>
          <w:lang w:eastAsia="hi-IN" w:bidi="hi-IN"/>
        </w:rPr>
        <w:t>8.1. Виконавець надає послуги відповідно до кошторисної документації, строків надання послуг, передбачених цим Договором, вимог нормативних документів, правил охорони праці,</w:t>
      </w:r>
      <w:r w:rsidRPr="00CF20E1">
        <w:rPr>
          <w:rFonts w:eastAsia="SimSun"/>
          <w:bCs/>
          <w:color w:val="000000"/>
          <w:kern w:val="2"/>
          <w:shd w:val="clear" w:color="auto" w:fill="FFFFFF"/>
          <w:lang w:eastAsia="hi-IN" w:bidi="hi-IN"/>
        </w:rPr>
        <w:t xml:space="preserve"> протипожежних вимог, техніки безпеки і дотримання санітарних норм.</w:t>
      </w:r>
    </w:p>
    <w:p w14:paraId="7C9C50E7" w14:textId="2F706993"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8.2. Виконавець своєчасно інформує Замовника про хід надання послуг, причини відхилення від строків надання послуг, передбачених цим Договором та заходи вжиті для усунення відхилень забезпечення надання послуг матеріальними ресурсами, залучення технічного обладнання.</w:t>
      </w:r>
    </w:p>
    <w:p w14:paraId="13D8A847" w14:textId="77777777" w:rsidR="00A2253E" w:rsidRPr="00CF20E1" w:rsidRDefault="00A2253E" w:rsidP="00A2253E">
      <w:pPr>
        <w:widowControl w:val="0"/>
        <w:tabs>
          <w:tab w:val="left" w:pos="414"/>
        </w:tabs>
        <w:jc w:val="both"/>
        <w:rPr>
          <w:rFonts w:eastAsia="SimSun"/>
          <w:kern w:val="2"/>
          <w:lang w:eastAsia="hi-IN" w:bidi="hi-IN"/>
        </w:rPr>
      </w:pPr>
      <w:r w:rsidRPr="00CF20E1">
        <w:rPr>
          <w:rFonts w:eastAsia="SimSun"/>
          <w:kern w:val="2"/>
          <w:lang w:eastAsia="hi-IN" w:bidi="hi-IN"/>
        </w:rPr>
        <w:t>8.3. Після закінчення поточного ремонту Виконавець протягом 5 календарних днів звільняє місце надання послуг від технічного обладнання, невикористаних матеріалів, будівельного сміття.</w:t>
      </w:r>
    </w:p>
    <w:p w14:paraId="79BC7718" w14:textId="77777777" w:rsidR="00A2253E" w:rsidRPr="00CF20E1" w:rsidRDefault="00A2253E" w:rsidP="00A2253E">
      <w:pPr>
        <w:widowControl w:val="0"/>
        <w:tabs>
          <w:tab w:val="left" w:pos="425"/>
        </w:tabs>
        <w:jc w:val="both"/>
        <w:rPr>
          <w:rFonts w:eastAsia="SimSun"/>
          <w:bCs/>
          <w:color w:val="000000"/>
          <w:kern w:val="2"/>
          <w:shd w:val="clear" w:color="auto" w:fill="FFFFFF"/>
          <w:lang w:eastAsia="hi-IN" w:bidi="hi-IN"/>
        </w:rPr>
      </w:pPr>
      <w:r w:rsidRPr="00CF20E1">
        <w:rPr>
          <w:rFonts w:eastAsia="SimSun"/>
          <w:kern w:val="2"/>
          <w:lang w:eastAsia="hi-IN" w:bidi="hi-IN"/>
        </w:rPr>
        <w:t xml:space="preserve">8.4. Виконавець </w:t>
      </w:r>
      <w:r w:rsidRPr="00CF20E1">
        <w:rPr>
          <w:rFonts w:eastAsia="SimSun"/>
          <w:bCs/>
          <w:color w:val="000000"/>
          <w:kern w:val="2"/>
          <w:shd w:val="clear" w:color="auto" w:fill="FFFFFF"/>
          <w:lang w:eastAsia="hi-IN" w:bidi="hi-IN"/>
        </w:rPr>
        <w:t>несе юридичну й майнову відповідальність за організацію руху на ділянці надання послуг в межах переданої йому будівельної дільниці.</w:t>
      </w:r>
    </w:p>
    <w:p w14:paraId="4E31C29D" w14:textId="2AEE5FC4" w:rsidR="00A2253E" w:rsidRPr="00CF20E1" w:rsidRDefault="00A2253E" w:rsidP="00A2253E">
      <w:pPr>
        <w:widowControl w:val="0"/>
        <w:tabs>
          <w:tab w:val="left" w:pos="414"/>
        </w:tabs>
        <w:jc w:val="both"/>
        <w:rPr>
          <w:rFonts w:eastAsia="SimSun"/>
          <w:kern w:val="2"/>
          <w:lang w:eastAsia="hi-IN" w:bidi="hi-IN"/>
        </w:rPr>
      </w:pPr>
      <w:r w:rsidRPr="00CF20E1">
        <w:rPr>
          <w:rFonts w:eastAsia="SimSun"/>
          <w:kern w:val="2"/>
          <w:lang w:eastAsia="hi-IN" w:bidi="hi-IN"/>
        </w:rPr>
        <w:t>8.5. Відповідальність за дотримання правил безпеки на дільниці несе в будь-якому випадку Виконавець.</w:t>
      </w:r>
    </w:p>
    <w:p w14:paraId="0A78CA17" w14:textId="77777777" w:rsidR="009108A2" w:rsidRPr="00CF20E1" w:rsidRDefault="009108A2" w:rsidP="00A2253E">
      <w:pPr>
        <w:widowControl w:val="0"/>
        <w:tabs>
          <w:tab w:val="left" w:pos="752"/>
        </w:tabs>
        <w:jc w:val="center"/>
        <w:rPr>
          <w:rFonts w:eastAsia="SimSun"/>
          <w:b/>
          <w:kern w:val="2"/>
          <w:lang w:eastAsia="hi-IN" w:bidi="hi-IN"/>
        </w:rPr>
      </w:pPr>
    </w:p>
    <w:p w14:paraId="6603D447" w14:textId="515D7C5D" w:rsidR="00A2253E" w:rsidRPr="00CF20E1" w:rsidRDefault="00A2253E" w:rsidP="00A2253E">
      <w:pPr>
        <w:widowControl w:val="0"/>
        <w:tabs>
          <w:tab w:val="left" w:pos="752"/>
        </w:tabs>
        <w:jc w:val="center"/>
        <w:rPr>
          <w:rFonts w:eastAsia="SimSun"/>
          <w:b/>
          <w:kern w:val="2"/>
          <w:lang w:eastAsia="hi-IN" w:bidi="hi-IN"/>
        </w:rPr>
      </w:pPr>
      <w:r w:rsidRPr="00CF20E1">
        <w:rPr>
          <w:rFonts w:eastAsia="SimSun"/>
          <w:b/>
          <w:kern w:val="2"/>
          <w:lang w:eastAsia="hi-IN" w:bidi="hi-IN"/>
        </w:rPr>
        <w:t>9. ОРГАНІЗАЦІЙНО-ТЕХНОЛОГІЧНА ТА ВИКОНАВЧА ДОКУМЕНТАЦІЯ</w:t>
      </w:r>
    </w:p>
    <w:p w14:paraId="3BF3A06E"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9.1. Виконавець забезпечує повне, якісне і своєчасне ведення виконавчої документації, що передбачено вимогами нормативних документів і цим Договором.</w:t>
      </w:r>
    </w:p>
    <w:p w14:paraId="0C5E6060"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9.2. Замовник вправі вимагати від Виконавця надання звітів про хід надання послуг за цим Договором.</w:t>
      </w:r>
    </w:p>
    <w:p w14:paraId="1BA3F022" w14:textId="56ED80B6"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10. РОБОЧА СИЛА</w:t>
      </w:r>
    </w:p>
    <w:p w14:paraId="7B401719" w14:textId="6BE4D4DC"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10.1. Для надання послуг Виконавець залучає працівників відповідної кваліфікації, створює для них необхідні умови роботи і відпочинку та забезпечує дотримання працівниками правил і норм техніки безпеки, виробничих, санітарних, протипожежних норм та правил охорони праці під час надання послуг тощо.</w:t>
      </w:r>
    </w:p>
    <w:p w14:paraId="64C3169C"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10.2. Виконавець несе відповідальність за поведінку своїх працівників яких він залучає для надання послуг, приймає відповідні заходи </w:t>
      </w:r>
      <w:r w:rsidRPr="00CF20E1">
        <w:rPr>
          <w:rFonts w:eastAsia="SimSun"/>
          <w:iCs/>
          <w:color w:val="000000"/>
          <w:spacing w:val="-10"/>
          <w:kern w:val="2"/>
          <w:lang w:eastAsia="ar-SA"/>
        </w:rPr>
        <w:t>щодо</w:t>
      </w:r>
      <w:r w:rsidRPr="00CF20E1">
        <w:rPr>
          <w:rFonts w:eastAsia="SimSun"/>
          <w:kern w:val="2"/>
          <w:lang w:eastAsia="hi-IN" w:bidi="hi-IN"/>
        </w:rPr>
        <w:t xml:space="preserve"> попередження порушень працівниками технологічної і виробничої дисципліни, громадського порядку, недопущення протизаконної поведінки, вимог норм охорони праці.</w:t>
      </w:r>
    </w:p>
    <w:p w14:paraId="522C87A6" w14:textId="77777777" w:rsidR="009108A2" w:rsidRPr="00CF20E1" w:rsidRDefault="009108A2" w:rsidP="00A2253E">
      <w:pPr>
        <w:keepNext/>
        <w:keepLines/>
        <w:widowControl w:val="0"/>
        <w:jc w:val="center"/>
        <w:rPr>
          <w:rFonts w:eastAsia="SimSun"/>
          <w:b/>
          <w:bCs/>
          <w:kern w:val="2"/>
          <w:lang w:eastAsia="hi-IN" w:bidi="hi-IN"/>
        </w:rPr>
      </w:pPr>
      <w:bookmarkStart w:id="6" w:name="bookmark6"/>
    </w:p>
    <w:p w14:paraId="2B475AAE" w14:textId="08662881"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11. ПРИЙМАННЯ-ПЕРЕДАЧА </w:t>
      </w:r>
      <w:bookmarkEnd w:id="6"/>
      <w:r w:rsidRPr="00CF20E1">
        <w:rPr>
          <w:rFonts w:eastAsia="SimSun"/>
          <w:b/>
          <w:bCs/>
          <w:kern w:val="2"/>
          <w:lang w:eastAsia="hi-IN" w:bidi="hi-IN"/>
        </w:rPr>
        <w:t>НАДАНИХ ПОСЛУГ</w:t>
      </w:r>
    </w:p>
    <w:p w14:paraId="6B6E9049"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11.1. Прийняття Замовником закінченого поточного ремонту від Виконавця здійснюється шляхом підписання форм КБ-2 та КБ-3.</w:t>
      </w:r>
    </w:p>
    <w:p w14:paraId="0BA240E0"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11.2. Виявлені в процесі приймання наданих послуг недоліки, що виникли з вини Виконавця, Виконавець усуває їх за свій рахунок та в терміни, що визначені в Акті виявлених недоліків.</w:t>
      </w:r>
    </w:p>
    <w:p w14:paraId="6A9F8AB1"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11.3. У разі виявлення в процесі приймання наданих послуг недоліків, які неможливо усунути, Замовник має право не приймати надані послуги і вимагати від Виконавця компенсації збитків, або зменшення кінцевого розрахунку на розмір збитків заподіяних Виконавцем.</w:t>
      </w:r>
    </w:p>
    <w:p w14:paraId="374A0818" w14:textId="77777777" w:rsidR="00EA3227" w:rsidRPr="00CF20E1" w:rsidRDefault="00EA3227" w:rsidP="00A2253E">
      <w:pPr>
        <w:keepNext/>
        <w:keepLines/>
        <w:widowControl w:val="0"/>
        <w:jc w:val="center"/>
        <w:rPr>
          <w:rFonts w:eastAsia="SimSun"/>
          <w:b/>
          <w:bCs/>
          <w:kern w:val="2"/>
          <w:lang w:eastAsia="hi-IN" w:bidi="hi-IN"/>
        </w:rPr>
      </w:pPr>
      <w:bookmarkStart w:id="7" w:name="bookmark7"/>
    </w:p>
    <w:p w14:paraId="0598A6C9" w14:textId="10A8D041"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12. ГАРАНТІЙНІ СТРОКИ</w:t>
      </w:r>
      <w:bookmarkEnd w:id="7"/>
    </w:p>
    <w:p w14:paraId="4C431182" w14:textId="1B64B4F2" w:rsidR="00A2253E" w:rsidRPr="00CF20E1" w:rsidRDefault="00A2253E" w:rsidP="00A2253E">
      <w:pPr>
        <w:widowControl w:val="0"/>
        <w:tabs>
          <w:tab w:val="left" w:pos="374"/>
        </w:tabs>
        <w:jc w:val="both"/>
        <w:rPr>
          <w:rFonts w:eastAsia="SimSun"/>
          <w:kern w:val="2"/>
          <w:lang w:eastAsia="hi-IN" w:bidi="hi-IN"/>
        </w:rPr>
      </w:pPr>
      <w:r w:rsidRPr="00CF20E1">
        <w:rPr>
          <w:rFonts w:eastAsia="SimSun"/>
          <w:kern w:val="2"/>
          <w:lang w:eastAsia="hi-IN" w:bidi="hi-IN"/>
        </w:rPr>
        <w:t xml:space="preserve">12.1. Гарантійний строк </w:t>
      </w:r>
      <w:r w:rsidRPr="003437AE">
        <w:rPr>
          <w:rFonts w:eastAsia="SimSun"/>
          <w:kern w:val="2"/>
          <w:lang w:eastAsia="hi-IN" w:bidi="hi-IN"/>
        </w:rPr>
        <w:t xml:space="preserve">становить </w:t>
      </w:r>
      <w:r w:rsidR="004D5132" w:rsidRPr="003437AE">
        <w:rPr>
          <w:rFonts w:eastAsia="SimSun"/>
          <w:kern w:val="2"/>
          <w:lang w:eastAsia="hi-IN" w:bidi="hi-IN"/>
        </w:rPr>
        <w:t xml:space="preserve"> </w:t>
      </w:r>
      <w:r w:rsidR="003437AE" w:rsidRPr="003437AE">
        <w:rPr>
          <w:rFonts w:eastAsia="SimSun"/>
          <w:kern w:val="2"/>
          <w:lang w:eastAsia="hi-IN" w:bidi="hi-IN"/>
        </w:rPr>
        <w:t>_________</w:t>
      </w:r>
      <w:r w:rsidRPr="003437AE">
        <w:rPr>
          <w:rFonts w:eastAsia="SimSun"/>
          <w:kern w:val="2"/>
          <w:lang w:eastAsia="hi-IN" w:bidi="hi-IN"/>
        </w:rPr>
        <w:t>р</w:t>
      </w:r>
      <w:r w:rsidR="009108A2" w:rsidRPr="003437AE">
        <w:rPr>
          <w:rFonts w:eastAsia="SimSun"/>
          <w:kern w:val="2"/>
          <w:lang w:eastAsia="hi-IN" w:bidi="hi-IN"/>
        </w:rPr>
        <w:t>.</w:t>
      </w:r>
      <w:r w:rsidRPr="003437AE">
        <w:rPr>
          <w:rFonts w:eastAsia="SimSun"/>
          <w:kern w:val="2"/>
          <w:lang w:eastAsia="hi-IN" w:bidi="hi-IN"/>
        </w:rPr>
        <w:t xml:space="preserve"> з дня підписання Замовником Акта приймання виконаних будівельних робіт</w:t>
      </w:r>
      <w:r w:rsidR="00DC4F1B" w:rsidRPr="003437AE">
        <w:rPr>
          <w:rFonts w:eastAsia="SimSun"/>
          <w:kern w:val="2"/>
          <w:lang w:eastAsia="hi-IN" w:bidi="hi-IN"/>
        </w:rPr>
        <w:t xml:space="preserve"> ( послуг з поточного</w:t>
      </w:r>
      <w:r w:rsidR="00DC4F1B">
        <w:rPr>
          <w:rFonts w:eastAsia="SimSun"/>
          <w:kern w:val="2"/>
          <w:lang w:eastAsia="hi-IN" w:bidi="hi-IN"/>
        </w:rPr>
        <w:t xml:space="preserve"> ремонту)</w:t>
      </w:r>
      <w:r w:rsidRPr="00CF20E1">
        <w:rPr>
          <w:rFonts w:eastAsia="SimSun"/>
          <w:kern w:val="2"/>
          <w:lang w:eastAsia="hi-IN" w:bidi="hi-IN"/>
        </w:rPr>
        <w:t xml:space="preserve"> по формі КБ-2.</w:t>
      </w:r>
    </w:p>
    <w:p w14:paraId="2D6320DE" w14:textId="77777777" w:rsidR="009108A2" w:rsidRPr="00CF20E1" w:rsidRDefault="009108A2" w:rsidP="00A2253E">
      <w:pPr>
        <w:keepNext/>
        <w:keepLines/>
        <w:widowControl w:val="0"/>
        <w:jc w:val="center"/>
        <w:rPr>
          <w:rFonts w:eastAsia="SimSun"/>
          <w:b/>
          <w:bCs/>
          <w:kern w:val="2"/>
          <w:lang w:eastAsia="hi-IN" w:bidi="hi-IN"/>
        </w:rPr>
      </w:pPr>
      <w:bookmarkStart w:id="8" w:name="bookmark8"/>
    </w:p>
    <w:p w14:paraId="440393AC" w14:textId="115CBA48"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 13. ВІДПОВІДАЛЬНІСТЬ СТОРІН</w:t>
      </w:r>
      <w:bookmarkEnd w:id="8"/>
    </w:p>
    <w:p w14:paraId="58451974"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13.1. </w:t>
      </w:r>
      <w:r w:rsidRPr="00CF20E1">
        <w:rPr>
          <w:rFonts w:eastAsia="SimSun"/>
          <w:color w:val="000000"/>
          <w:kern w:val="2"/>
          <w:shd w:val="clear" w:color="auto" w:fill="FFFFFF"/>
          <w:lang w:eastAsia="hi-IN" w:bidi="hi-IN"/>
        </w:rPr>
        <w:t>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6DEE6D86"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13.2. </w:t>
      </w:r>
      <w:r w:rsidRPr="00CF20E1">
        <w:rPr>
          <w:rFonts w:eastAsia="SimSun"/>
          <w:color w:val="000000"/>
          <w:kern w:val="2"/>
          <w:shd w:val="clear" w:color="auto" w:fill="FFFFFF"/>
          <w:lang w:eastAsia="hi-IN" w:bidi="hi-IN"/>
        </w:rPr>
        <w:t>У разі невиконання або несвоєчасного виконання зобов'язань з вини Виконавця, Виконавець сплачує Замовнику пеню у розмірі подвійної облікової ставки НБУ, що діяла у період за який сплачується пеня, від суми невиконаних чи несвоєчасно виконаних послуг за кожний день затримки згідно календарного плану.</w:t>
      </w:r>
    </w:p>
    <w:p w14:paraId="6EECAD94" w14:textId="40CC085C"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13.3. </w:t>
      </w:r>
      <w:r w:rsidRPr="00CF20E1">
        <w:rPr>
          <w:rFonts w:eastAsia="SimSun"/>
          <w:color w:val="000000"/>
          <w:kern w:val="2"/>
          <w:shd w:val="clear" w:color="auto" w:fill="FFFFFF"/>
          <w:lang w:eastAsia="hi-IN" w:bidi="hi-IN"/>
        </w:rPr>
        <w:t xml:space="preserve">У разі виявлення порушень умов цього Договору щодо якості </w:t>
      </w:r>
      <w:r w:rsidR="00164A11">
        <w:rPr>
          <w:rFonts w:eastAsia="SimSun"/>
          <w:color w:val="000000"/>
          <w:kern w:val="2"/>
          <w:shd w:val="clear" w:color="auto" w:fill="FFFFFF"/>
          <w:lang w:eastAsia="hi-IN" w:bidi="hi-IN"/>
        </w:rPr>
        <w:t xml:space="preserve">наданих послуг </w:t>
      </w:r>
      <w:r w:rsidRPr="00CF20E1">
        <w:rPr>
          <w:rFonts w:eastAsia="SimSun"/>
          <w:color w:val="000000"/>
          <w:kern w:val="2"/>
          <w:shd w:val="clear" w:color="auto" w:fill="FFFFFF"/>
          <w:lang w:eastAsia="hi-IN" w:bidi="hi-IN"/>
        </w:rPr>
        <w:t>Виконавець зобов'язується у 10-денний строк власними силами усунути недоліки, в разі прострочення цього терміну сплачує штраф у розмірі 20 % від вартості неякісно виконаних послуг.</w:t>
      </w:r>
    </w:p>
    <w:p w14:paraId="08CC095F" w14:textId="25A16F24"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13.4. </w:t>
      </w:r>
      <w:r w:rsidRPr="00CF20E1">
        <w:rPr>
          <w:rFonts w:eastAsia="SimSun"/>
          <w:color w:val="000000"/>
          <w:kern w:val="2"/>
          <w:shd w:val="clear" w:color="auto" w:fill="FFFFFF"/>
          <w:lang w:eastAsia="hi-IN" w:bidi="hi-IN"/>
        </w:rPr>
        <w:t>У разі виявлення протягом гарантійного терміну Замовником недоліків допущених з вини Виконавця, Виконавець зобов'язується у 10-денний строк власними силами усунути недоліки, в разі прострочення цього терміну Виконавець сплачує Замовнику пеню в розмірі 0,1% від суми невиконаних робіт за кожний день прострочення.</w:t>
      </w:r>
    </w:p>
    <w:p w14:paraId="169025B4"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color w:val="000000"/>
          <w:kern w:val="2"/>
          <w:shd w:val="clear" w:color="auto" w:fill="FFFFFF"/>
          <w:lang w:eastAsia="hi-IN" w:bidi="hi-IN"/>
        </w:rPr>
        <w:t xml:space="preserve">13.5. Виконавець несе відповідальність за не дотримання вимог природоохоронних заходів, правил і норм протипожежної безпеки, охорони праці, наявність у нього необхідної ліцензії та дозвільної документації для виконання робіт за цим Договором. </w:t>
      </w:r>
    </w:p>
    <w:p w14:paraId="330339F7" w14:textId="77777777" w:rsidR="00A2253E" w:rsidRPr="00CF20E1" w:rsidRDefault="00A2253E" w:rsidP="00A2253E">
      <w:pPr>
        <w:widowControl w:val="0"/>
        <w:jc w:val="both"/>
        <w:rPr>
          <w:rFonts w:eastAsia="SimSun"/>
          <w:kern w:val="2"/>
          <w:lang w:eastAsia="hi-IN" w:bidi="hi-IN"/>
        </w:rPr>
      </w:pPr>
      <w:r w:rsidRPr="00CF20E1">
        <w:rPr>
          <w:rFonts w:eastAsia="SimSun"/>
          <w:color w:val="000000"/>
          <w:kern w:val="2"/>
          <w:shd w:val="clear" w:color="auto" w:fill="FFFFFF"/>
          <w:lang w:eastAsia="hi-IN" w:bidi="hi-IN"/>
        </w:rPr>
        <w:t xml:space="preserve">13.6. У всьому іншому, що не передбачено умовами цього Договору </w:t>
      </w:r>
      <w:r w:rsidRPr="00CF20E1">
        <w:rPr>
          <w:rFonts w:eastAsia="SimSun"/>
          <w:kern w:val="2"/>
          <w:lang w:eastAsia="hi-IN" w:bidi="hi-IN"/>
        </w:rPr>
        <w:t>Сторони несуть відповідальність згідно вимог чинного законодавства України.</w:t>
      </w:r>
    </w:p>
    <w:p w14:paraId="117B76CA" w14:textId="77777777" w:rsidR="009108A2" w:rsidRPr="00CF20E1" w:rsidRDefault="009108A2" w:rsidP="00A2253E">
      <w:pPr>
        <w:keepNext/>
        <w:keepLines/>
        <w:widowControl w:val="0"/>
        <w:jc w:val="center"/>
        <w:rPr>
          <w:rFonts w:eastAsia="SimSun"/>
          <w:b/>
          <w:bCs/>
          <w:kern w:val="2"/>
          <w:lang w:eastAsia="hi-IN" w:bidi="hi-IN"/>
        </w:rPr>
      </w:pPr>
    </w:p>
    <w:p w14:paraId="1DD38ED3" w14:textId="5B52C5CF"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14. </w:t>
      </w:r>
      <w:bookmarkStart w:id="9" w:name="bookmark9"/>
      <w:r w:rsidRPr="00CF20E1">
        <w:rPr>
          <w:rFonts w:eastAsia="SimSun"/>
          <w:b/>
          <w:bCs/>
          <w:kern w:val="2"/>
          <w:lang w:eastAsia="hi-IN" w:bidi="hi-IN"/>
        </w:rPr>
        <w:t>ОБСТАВИНИ НЕПЕРЕБОРНОЇ СИЛИ</w:t>
      </w:r>
      <w:bookmarkEnd w:id="9"/>
    </w:p>
    <w:p w14:paraId="581B032D"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14.1. Сторони звільняються від відповідальності за часткове або повне невиконання зобов’язань за даним Договором, якщо це невиконання є наслідком обставин непереборної сили. 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 Належним доказом наявності зазначених обставин та їх тривалості є підтвердження Торгово-промислової палати України або іншого компетентного органу, виданого Стороні Договору.</w:t>
      </w:r>
    </w:p>
    <w:p w14:paraId="1F55BCFA"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14.2.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w:t>
      </w:r>
    </w:p>
    <w:p w14:paraId="373F7E50"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14.3. У випадку настання обставин непереборної сили строки виконання Сторонами зобов'язань за Договором відкладається на строк, протягом якого діяли такі обставини та їх наслідки.</w:t>
      </w:r>
    </w:p>
    <w:p w14:paraId="19DDA572"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14.4. Якщо такі обставини та їх наслідки продовжують діяти понад 60 (шістдесяти) календарних днів, кожна зі Сторін має право відмовитися від подальшого виконання Договору. </w:t>
      </w:r>
    </w:p>
    <w:p w14:paraId="4320992F" w14:textId="77777777" w:rsidR="009108A2" w:rsidRPr="00CF20E1" w:rsidRDefault="009108A2" w:rsidP="00A2253E">
      <w:pPr>
        <w:widowControl w:val="0"/>
        <w:jc w:val="center"/>
        <w:rPr>
          <w:rFonts w:eastAsia="SimSun"/>
          <w:b/>
          <w:bCs/>
          <w:kern w:val="2"/>
          <w:lang w:eastAsia="hi-IN" w:bidi="hi-IN"/>
        </w:rPr>
      </w:pPr>
    </w:p>
    <w:p w14:paraId="6720CCD8" w14:textId="4888CCAB"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15. ПРИЗУПИНЕННЯ НАДАННЯ ПОСЛУГ, ВІДМОВА І РОЗІРВАННЯ ДОГОВОРУ</w:t>
      </w:r>
    </w:p>
    <w:p w14:paraId="705F70C7"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15.1. Сторони зобов'язані вживати заходи по виконанню окремих зобов'язань і цього Договору в цілому, подоланню сумісними зусиллями конфліктних ситуацій шляхом переговорів, незалежно від того, з чиєї провини вони виникли. Призупинення надання послуг і розрив Договору є крайньою мірою вирішення конфліктів між Сторонами.</w:t>
      </w:r>
    </w:p>
    <w:p w14:paraId="18767B3B"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15.2. Якщо Виконавець своєчасно не розпочав передбачені цим Договором надання послуг або надає їх настільки повільно, що закінчення їх у передбачений цим Договором строк стає явно неможливим, Замовник має право відмовитись від виконання цього Договору без понесення відповідальності за таке розірвання.</w:t>
      </w:r>
    </w:p>
    <w:p w14:paraId="14624082"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15.3. Якщо під час виконання передбачених цим Договором послуг стане очевидним, що </w:t>
      </w:r>
      <w:r w:rsidRPr="00CF20E1">
        <w:rPr>
          <w:rFonts w:eastAsia="SimSun"/>
          <w:kern w:val="2"/>
          <w:lang w:eastAsia="hi-IN" w:bidi="hi-IN"/>
        </w:rPr>
        <w:lastRenderedPageBreak/>
        <w:t>вони не будуть надані належним чином. Замовник має право призначити Виконавцю строк для усунення недоліків, а в разі невиконання Виконавцем цієї вимоги - відмовитись від виконання цього Договору без понесення будь-якої відповідальності за таке розірвання.</w:t>
      </w:r>
    </w:p>
    <w:p w14:paraId="185165F0" w14:textId="3D317B5D"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15.4 Замовник може призупинити надання послуг чи розірвати цей Договір за таких обставин:</w:t>
      </w:r>
    </w:p>
    <w:p w14:paraId="05C07033" w14:textId="3FA2F294" w:rsidR="00A2253E" w:rsidRPr="00CF20E1" w:rsidRDefault="00FF3AE0" w:rsidP="00FF3AE0">
      <w:pPr>
        <w:widowControl w:val="0"/>
        <w:tabs>
          <w:tab w:val="left" w:pos="243"/>
        </w:tabs>
        <w:jc w:val="both"/>
        <w:rPr>
          <w:rFonts w:eastAsia="SimSun"/>
          <w:kern w:val="2"/>
          <w:lang w:eastAsia="hi-IN" w:bidi="hi-IN"/>
        </w:rPr>
      </w:pPr>
      <w:r w:rsidRPr="00CF20E1">
        <w:rPr>
          <w:rFonts w:eastAsia="SimSun"/>
          <w:kern w:val="2"/>
          <w:lang w:eastAsia="hi-IN" w:bidi="hi-IN"/>
        </w:rPr>
        <w:t xml:space="preserve">- </w:t>
      </w:r>
      <w:r w:rsidR="00A2253E" w:rsidRPr="00CF20E1">
        <w:rPr>
          <w:rFonts w:eastAsia="SimSun"/>
          <w:kern w:val="2"/>
          <w:lang w:eastAsia="hi-IN" w:bidi="hi-IN"/>
        </w:rPr>
        <w:t>невиконання Виконавцем зобов'язань за цим Договором;</w:t>
      </w:r>
    </w:p>
    <w:p w14:paraId="429CF6FF" w14:textId="1EA6A67D" w:rsidR="00A2253E" w:rsidRPr="00CF20E1" w:rsidRDefault="00A2253E" w:rsidP="00A2253E">
      <w:pPr>
        <w:widowControl w:val="0"/>
        <w:tabs>
          <w:tab w:val="left" w:pos="8556"/>
        </w:tabs>
        <w:jc w:val="both"/>
        <w:rPr>
          <w:rFonts w:eastAsia="SimSun"/>
          <w:kern w:val="2"/>
          <w:lang w:eastAsia="hi-IN" w:bidi="hi-IN"/>
        </w:rPr>
      </w:pPr>
      <w:r w:rsidRPr="00CF20E1">
        <w:rPr>
          <w:rFonts w:eastAsia="SimSun"/>
          <w:kern w:val="2"/>
          <w:lang w:eastAsia="hi-IN" w:bidi="hi-IN"/>
        </w:rPr>
        <w:t>- порушення Виконавцем вимог нормативно-правових актів, які регулюють зазначені правовідносини</w:t>
      </w:r>
      <w:r w:rsidR="00FF3AE0" w:rsidRPr="00CF20E1">
        <w:rPr>
          <w:rFonts w:eastAsia="SimSun"/>
          <w:kern w:val="2"/>
          <w:lang w:eastAsia="hi-IN" w:bidi="hi-IN"/>
        </w:rPr>
        <w:t>.</w:t>
      </w:r>
    </w:p>
    <w:p w14:paraId="1ABC5D65"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15.5. Сторона, що прийняла рішення про припинення надання послуг чи розірвання Договору, повідомляє про це письмово іншу Сторону не менш ніж за 10 календарних днів до запровадження в дію такого рішення.</w:t>
      </w:r>
    </w:p>
    <w:p w14:paraId="4F7EB252" w14:textId="77777777" w:rsidR="009108A2" w:rsidRPr="00CF20E1" w:rsidRDefault="009108A2" w:rsidP="00A2253E">
      <w:pPr>
        <w:keepNext/>
        <w:keepLines/>
        <w:widowControl w:val="0"/>
        <w:jc w:val="center"/>
        <w:rPr>
          <w:rFonts w:eastAsia="SimSun"/>
          <w:b/>
          <w:bCs/>
          <w:kern w:val="2"/>
          <w:lang w:eastAsia="hi-IN" w:bidi="hi-IN"/>
        </w:rPr>
      </w:pPr>
    </w:p>
    <w:p w14:paraId="4757AD7A" w14:textId="54A16A7A"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16. </w:t>
      </w:r>
      <w:bookmarkStart w:id="10" w:name="bookmark10"/>
      <w:r w:rsidRPr="00CF20E1">
        <w:rPr>
          <w:rFonts w:eastAsia="SimSun"/>
          <w:b/>
          <w:bCs/>
          <w:kern w:val="2"/>
          <w:lang w:eastAsia="hi-IN" w:bidi="hi-IN"/>
        </w:rPr>
        <w:t>ВИРІШЕННЯ СПОРІВ</w:t>
      </w:r>
      <w:bookmarkEnd w:id="10"/>
    </w:p>
    <w:p w14:paraId="2D727A56" w14:textId="77777777" w:rsidR="00302FA8"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16.1. </w:t>
      </w:r>
      <w:r w:rsidR="00A2253E" w:rsidRPr="00CF20E1">
        <w:rPr>
          <w:rFonts w:eastAsia="SimSun"/>
          <w:kern w:val="2"/>
          <w:lang w:eastAsia="hi-IN" w:bidi="hi-IN"/>
        </w:rPr>
        <w:t>Усі спори пов'язані з цим Договором, його укладанням або такі, що виникають в процесі виконання умов цього Договору, вирішуються шляхом переговорів між Сторонами.</w:t>
      </w:r>
    </w:p>
    <w:p w14:paraId="68C145C0" w14:textId="65695BDB" w:rsidR="00A2253E"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16.2. </w:t>
      </w:r>
      <w:r w:rsidR="00A2253E" w:rsidRPr="00CF20E1">
        <w:rPr>
          <w:rFonts w:eastAsia="SimSun"/>
          <w:kern w:val="2"/>
          <w:lang w:eastAsia="hi-IN" w:bidi="hi-IN"/>
        </w:rPr>
        <w:t>Якщо спір неможливо вирішити шляхом переговорів, він вирішується в судовому порядку за встановленою підвідомчістю та підсудністю відповідно до законодавства України.</w:t>
      </w:r>
    </w:p>
    <w:p w14:paraId="7108E366" w14:textId="77777777" w:rsidR="009108A2" w:rsidRPr="00CF20E1" w:rsidRDefault="009108A2" w:rsidP="00A2253E">
      <w:pPr>
        <w:keepNext/>
        <w:keepLines/>
        <w:widowControl w:val="0"/>
        <w:jc w:val="center"/>
        <w:rPr>
          <w:rFonts w:eastAsia="SimSun"/>
          <w:b/>
          <w:bCs/>
          <w:kern w:val="2"/>
          <w:lang w:eastAsia="hi-IN" w:bidi="hi-IN"/>
        </w:rPr>
      </w:pPr>
      <w:bookmarkStart w:id="11" w:name="bookmark11"/>
    </w:p>
    <w:p w14:paraId="599DC62B" w14:textId="4A8BD220"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17. СТРОК ДІЇ ДОГОВОРУ</w:t>
      </w:r>
      <w:bookmarkEnd w:id="11"/>
    </w:p>
    <w:p w14:paraId="14C83D49" w14:textId="1426FCCF" w:rsidR="00A2253E"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17.1. </w:t>
      </w:r>
      <w:r w:rsidR="00A2253E" w:rsidRPr="00CF20E1">
        <w:rPr>
          <w:rFonts w:eastAsia="SimSun"/>
          <w:kern w:val="2"/>
          <w:lang w:eastAsia="hi-IN" w:bidi="hi-IN"/>
        </w:rPr>
        <w:t xml:space="preserve">Договір набирає чинності з дати підписання його Сторонами і діє </w:t>
      </w:r>
      <w:r w:rsidR="009108A2" w:rsidRPr="00CF20E1">
        <w:rPr>
          <w:rFonts w:eastAsia="SimSun"/>
          <w:kern w:val="2"/>
          <w:lang w:eastAsia="hi-IN" w:bidi="hi-IN"/>
        </w:rPr>
        <w:t>до 31.12.</w:t>
      </w:r>
      <w:r w:rsidR="00EA3227" w:rsidRPr="00CF20E1">
        <w:rPr>
          <w:rFonts w:eastAsia="SimSun"/>
          <w:kern w:val="2"/>
          <w:lang w:eastAsia="hi-IN" w:bidi="hi-IN"/>
        </w:rPr>
        <w:t>202</w:t>
      </w:r>
      <w:r w:rsidR="00084B3C">
        <w:rPr>
          <w:rFonts w:eastAsia="SimSun"/>
          <w:kern w:val="2"/>
          <w:lang w:eastAsia="hi-IN" w:bidi="hi-IN"/>
        </w:rPr>
        <w:t>2</w:t>
      </w:r>
      <w:r w:rsidR="009108A2" w:rsidRPr="00CF20E1">
        <w:rPr>
          <w:rFonts w:eastAsia="SimSun"/>
          <w:kern w:val="2"/>
          <w:lang w:eastAsia="hi-IN" w:bidi="hi-IN"/>
        </w:rPr>
        <w:t xml:space="preserve"> р. або до повного виконання сторонами договірних зобов’язань</w:t>
      </w:r>
      <w:r w:rsidR="00A2253E" w:rsidRPr="00CF20E1">
        <w:rPr>
          <w:rFonts w:eastAsia="SimSun"/>
          <w:kern w:val="2"/>
          <w:lang w:eastAsia="hi-IN" w:bidi="hi-IN"/>
        </w:rPr>
        <w:t>.</w:t>
      </w:r>
    </w:p>
    <w:p w14:paraId="60E3CEF1"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 xml:space="preserve">17.2. Закінчення строку цього Договору не звільняє Сторони від відповідальності за його порушення, яке мало місце під час дії цього Договору. </w:t>
      </w:r>
    </w:p>
    <w:p w14:paraId="0AC2FB15" w14:textId="77777777" w:rsidR="009108A2" w:rsidRPr="00CF20E1" w:rsidRDefault="009108A2" w:rsidP="00A2253E">
      <w:pPr>
        <w:keepNext/>
        <w:keepLines/>
        <w:widowControl w:val="0"/>
        <w:jc w:val="center"/>
        <w:rPr>
          <w:rFonts w:eastAsia="SimSun"/>
          <w:b/>
          <w:bCs/>
          <w:kern w:val="2"/>
          <w:lang w:eastAsia="hi-IN" w:bidi="hi-IN"/>
        </w:rPr>
      </w:pPr>
    </w:p>
    <w:p w14:paraId="1E86E0F3" w14:textId="5B02855C"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18. </w:t>
      </w:r>
      <w:bookmarkStart w:id="12" w:name="bookmark12"/>
      <w:r w:rsidRPr="00CF20E1">
        <w:rPr>
          <w:rFonts w:eastAsia="SimSun"/>
          <w:b/>
          <w:bCs/>
          <w:kern w:val="2"/>
          <w:lang w:eastAsia="hi-IN" w:bidi="hi-IN"/>
        </w:rPr>
        <w:t>ІНШІ УМОВИ</w:t>
      </w:r>
      <w:bookmarkEnd w:id="12"/>
    </w:p>
    <w:p w14:paraId="104A4510" w14:textId="77777777" w:rsidR="00B81C56" w:rsidRPr="000355FF" w:rsidRDefault="00B81C56" w:rsidP="00B81C56">
      <w:pPr>
        <w:widowControl w:val="0"/>
        <w:tabs>
          <w:tab w:val="left" w:pos="570"/>
        </w:tabs>
        <w:jc w:val="both"/>
        <w:rPr>
          <w:rFonts w:eastAsia="SimSun"/>
          <w:kern w:val="2"/>
          <w:lang w:eastAsia="hi-IN" w:bidi="hi-IN"/>
        </w:rPr>
      </w:pPr>
      <w:r w:rsidRPr="00CF20E1">
        <w:rPr>
          <w:rFonts w:eastAsia="SimSun"/>
          <w:kern w:val="2"/>
          <w:lang w:eastAsia="hi-IN" w:bidi="hi-IN"/>
        </w:rPr>
        <w:t>18.1.</w:t>
      </w:r>
      <w:r w:rsidRPr="000355FF">
        <w:rPr>
          <w:rFonts w:eastAsia="SimSun"/>
          <w:kern w:val="2"/>
          <w:lang w:eastAsia="hi-IN" w:bidi="hi-IN"/>
        </w:rPr>
        <w:t xml:space="preserve"> 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Кабінетом Міністрів України та статті 41 Закону України «Про публічні закупівлі» (далі - Закон).</w:t>
      </w:r>
    </w:p>
    <w:p w14:paraId="0C483468" w14:textId="77777777" w:rsidR="00B81C56" w:rsidRPr="000355FF" w:rsidRDefault="00B81C56" w:rsidP="00B81C56">
      <w:pPr>
        <w:widowControl w:val="0"/>
        <w:tabs>
          <w:tab w:val="left" w:pos="570"/>
        </w:tabs>
        <w:jc w:val="both"/>
        <w:rPr>
          <w:rFonts w:eastAsia="SimSun"/>
          <w:kern w:val="2"/>
          <w:lang w:eastAsia="hi-IN" w:bidi="hi-IN"/>
        </w:rPr>
      </w:pPr>
      <w:r w:rsidRPr="000355FF">
        <w:rPr>
          <w:rFonts w:eastAsia="SimSun"/>
          <w:kern w:val="2"/>
          <w:lang w:eastAsia="hi-IN" w:bidi="hi-IN"/>
        </w:rPr>
        <w:t>1</w:t>
      </w:r>
      <w:r>
        <w:rPr>
          <w:rFonts w:eastAsia="SimSun"/>
          <w:kern w:val="2"/>
          <w:lang w:eastAsia="hi-IN" w:bidi="hi-IN"/>
        </w:rPr>
        <w:t>8</w:t>
      </w:r>
      <w:r w:rsidRPr="000355FF">
        <w:rPr>
          <w:rFonts w:eastAsia="SimSun"/>
          <w:kern w:val="2"/>
          <w:lang w:eastAsia="hi-IN" w:bidi="hi-IN"/>
        </w:rPr>
        <w:t xml:space="preserve">.2.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490F3918" w14:textId="77777777" w:rsidR="00B81C56" w:rsidRPr="000355FF" w:rsidRDefault="00B81C56" w:rsidP="00B81C56">
      <w:pPr>
        <w:widowControl w:val="0"/>
        <w:tabs>
          <w:tab w:val="left" w:pos="570"/>
        </w:tabs>
        <w:jc w:val="both"/>
        <w:rPr>
          <w:rFonts w:eastAsia="SimSun"/>
          <w:kern w:val="2"/>
          <w:lang w:eastAsia="hi-IN" w:bidi="hi-IN"/>
        </w:rPr>
      </w:pPr>
      <w:r w:rsidRPr="000355FF">
        <w:rPr>
          <w:rFonts w:eastAsia="SimSun"/>
          <w:kern w:val="2"/>
          <w:lang w:eastAsia="hi-IN" w:bidi="hi-IN"/>
        </w:rPr>
        <w:t xml:space="preserve">-визначення грошового еквівалента зобов’язання в іноземній валюті; </w:t>
      </w:r>
    </w:p>
    <w:p w14:paraId="680E3A36" w14:textId="77777777" w:rsidR="00B81C56" w:rsidRPr="000355FF" w:rsidRDefault="00B81C56" w:rsidP="00B81C56">
      <w:pPr>
        <w:widowControl w:val="0"/>
        <w:tabs>
          <w:tab w:val="left" w:pos="570"/>
        </w:tabs>
        <w:jc w:val="both"/>
        <w:rPr>
          <w:rFonts w:eastAsia="SimSun"/>
          <w:kern w:val="2"/>
          <w:lang w:eastAsia="hi-IN" w:bidi="hi-IN"/>
        </w:rPr>
      </w:pPr>
      <w:r w:rsidRPr="000355FF">
        <w:rPr>
          <w:rFonts w:eastAsia="SimSun"/>
          <w:kern w:val="2"/>
          <w:lang w:eastAsia="hi-IN" w:bidi="hi-IN"/>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4DC2A6C" w14:textId="77777777" w:rsidR="00B81C56" w:rsidRPr="000355FF" w:rsidRDefault="00B81C56" w:rsidP="00B81C56">
      <w:pPr>
        <w:widowControl w:val="0"/>
        <w:tabs>
          <w:tab w:val="left" w:pos="570"/>
        </w:tabs>
        <w:jc w:val="both"/>
        <w:rPr>
          <w:rFonts w:eastAsia="SimSun"/>
          <w:kern w:val="2"/>
          <w:lang w:eastAsia="hi-IN" w:bidi="hi-IN"/>
        </w:rPr>
      </w:pPr>
      <w:r w:rsidRPr="000355FF">
        <w:rPr>
          <w:rFonts w:eastAsia="SimSun"/>
          <w:kern w:val="2"/>
          <w:lang w:eastAsia="hi-IN" w:bidi="hi-IN"/>
        </w:rPr>
        <w:t>1</w:t>
      </w:r>
      <w:r>
        <w:rPr>
          <w:rFonts w:eastAsia="SimSun"/>
          <w:kern w:val="2"/>
          <w:lang w:eastAsia="hi-IN" w:bidi="hi-IN"/>
        </w:rPr>
        <w:t>8</w:t>
      </w:r>
      <w:r w:rsidRPr="000355FF">
        <w:rPr>
          <w:rFonts w:eastAsia="SimSun"/>
          <w:kern w:val="2"/>
          <w:lang w:eastAsia="hi-IN" w:bidi="hi-IN"/>
        </w:rPr>
        <w:t xml:space="preserve">.3.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0D542DEE" w14:textId="77777777" w:rsidR="00B81C56" w:rsidRPr="000355FF" w:rsidRDefault="00B81C56" w:rsidP="00B81C56">
      <w:pPr>
        <w:widowControl w:val="0"/>
        <w:tabs>
          <w:tab w:val="left" w:pos="570"/>
        </w:tabs>
        <w:jc w:val="both"/>
        <w:rPr>
          <w:rFonts w:eastAsia="SimSun"/>
          <w:kern w:val="2"/>
          <w:lang w:eastAsia="hi-IN" w:bidi="hi-IN"/>
        </w:rPr>
      </w:pPr>
      <w:r w:rsidRPr="000355FF">
        <w:rPr>
          <w:rFonts w:eastAsia="SimSun"/>
          <w:kern w:val="2"/>
          <w:lang w:eastAsia="hi-IN" w:bidi="hi-IN"/>
        </w:rPr>
        <w:t>1) зменшення обсягів закупівлі, зокрема з урахуванням фактичного обсягу видатків замовника;</w:t>
      </w:r>
    </w:p>
    <w:p w14:paraId="7172BBE1" w14:textId="77777777" w:rsidR="00B81C56" w:rsidRPr="000355FF" w:rsidRDefault="00B81C56" w:rsidP="00B81C56">
      <w:pPr>
        <w:widowControl w:val="0"/>
        <w:tabs>
          <w:tab w:val="left" w:pos="570"/>
        </w:tabs>
        <w:jc w:val="both"/>
        <w:rPr>
          <w:rFonts w:eastAsia="SimSun"/>
          <w:kern w:val="2"/>
          <w:lang w:eastAsia="hi-IN" w:bidi="hi-IN"/>
        </w:rPr>
      </w:pPr>
      <w:r w:rsidRPr="000355FF">
        <w:rPr>
          <w:rFonts w:eastAsia="SimSun"/>
          <w:kern w:val="2"/>
          <w:lang w:eastAsia="hi-IN" w:bidi="hi-IN"/>
        </w:rPr>
        <w:t>2) покращення якості предмета закупівлі за умови, що таке покращення не призведе до збільшення суми, визначеної в договорі про закупівлю;</w:t>
      </w:r>
    </w:p>
    <w:p w14:paraId="599E9E53" w14:textId="77777777" w:rsidR="00B81C56" w:rsidRPr="000355FF" w:rsidRDefault="00B81C56" w:rsidP="00B81C56">
      <w:pPr>
        <w:widowControl w:val="0"/>
        <w:tabs>
          <w:tab w:val="left" w:pos="570"/>
        </w:tabs>
        <w:jc w:val="both"/>
        <w:rPr>
          <w:rFonts w:eastAsia="SimSun"/>
          <w:kern w:val="2"/>
          <w:lang w:eastAsia="hi-IN" w:bidi="hi-IN"/>
        </w:rPr>
      </w:pPr>
      <w:r w:rsidRPr="000355FF">
        <w:rPr>
          <w:rFonts w:eastAsia="SimSun"/>
          <w:kern w:val="2"/>
          <w:lang w:eastAsia="hi-IN" w:bidi="hi-IN"/>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52CAC19" w14:textId="77777777" w:rsidR="00B81C56" w:rsidRPr="000355FF" w:rsidRDefault="00B81C56" w:rsidP="00B81C56">
      <w:pPr>
        <w:widowControl w:val="0"/>
        <w:tabs>
          <w:tab w:val="left" w:pos="570"/>
        </w:tabs>
        <w:jc w:val="both"/>
        <w:rPr>
          <w:rFonts w:eastAsia="SimSun"/>
          <w:kern w:val="2"/>
          <w:lang w:eastAsia="hi-IN" w:bidi="hi-IN"/>
        </w:rPr>
      </w:pPr>
      <w:r w:rsidRPr="000355FF">
        <w:rPr>
          <w:rFonts w:eastAsia="SimSun"/>
          <w:kern w:val="2"/>
          <w:lang w:eastAsia="hi-IN" w:bidi="hi-IN"/>
        </w:rPr>
        <w:t>4) погодження зміни ціни в договорі про закупівлю в бік зменшення (без зміни кількості (обсягу) та якості товарів, робіт і послуг);</w:t>
      </w:r>
    </w:p>
    <w:p w14:paraId="0DD2FBAC" w14:textId="77777777" w:rsidR="00B81C56" w:rsidRPr="000355FF" w:rsidRDefault="00B81C56" w:rsidP="00B81C56">
      <w:pPr>
        <w:widowControl w:val="0"/>
        <w:tabs>
          <w:tab w:val="left" w:pos="570"/>
        </w:tabs>
        <w:jc w:val="both"/>
        <w:rPr>
          <w:rFonts w:eastAsia="SimSun"/>
          <w:kern w:val="2"/>
          <w:lang w:eastAsia="hi-IN" w:bidi="hi-IN"/>
        </w:rPr>
      </w:pPr>
      <w:r w:rsidRPr="000355FF">
        <w:rPr>
          <w:rFonts w:eastAsia="SimSun"/>
          <w:kern w:val="2"/>
          <w:lang w:eastAsia="hi-IN" w:bidi="hi-IN"/>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20DBEFC" w14:textId="77777777" w:rsidR="00B81C56" w:rsidRPr="00CF20E1" w:rsidRDefault="00B81C56" w:rsidP="00B81C56">
      <w:pPr>
        <w:widowControl w:val="0"/>
        <w:tabs>
          <w:tab w:val="left" w:pos="570"/>
        </w:tabs>
        <w:jc w:val="both"/>
        <w:rPr>
          <w:rFonts w:eastAsia="SimSun"/>
          <w:kern w:val="2"/>
          <w:lang w:eastAsia="hi-IN" w:bidi="hi-IN"/>
        </w:rPr>
      </w:pPr>
      <w:r w:rsidRPr="000355FF">
        <w:rPr>
          <w:rFonts w:eastAsia="SimSun"/>
          <w:kern w:val="2"/>
          <w:lang w:eastAsia="hi-IN" w:bidi="hi-IN"/>
        </w:rPr>
        <w:t>6) зміни умов у зв’язку із застосуванням положень частини шостої статті 41 Закону України «Про публічні закупівлі».</w:t>
      </w:r>
    </w:p>
    <w:p w14:paraId="1464D105" w14:textId="77777777" w:rsidR="00B81C56" w:rsidRPr="00CF20E1" w:rsidRDefault="00B81C56" w:rsidP="00B81C56">
      <w:pPr>
        <w:widowControl w:val="0"/>
        <w:tabs>
          <w:tab w:val="left" w:pos="570"/>
        </w:tabs>
        <w:jc w:val="both"/>
        <w:rPr>
          <w:rFonts w:eastAsia="SimSun"/>
          <w:kern w:val="2"/>
          <w:lang w:eastAsia="hi-IN" w:bidi="hi-IN"/>
        </w:rPr>
      </w:pPr>
      <w:r w:rsidRPr="00CF20E1">
        <w:rPr>
          <w:rFonts w:eastAsia="SimSun"/>
          <w:kern w:val="2"/>
          <w:lang w:eastAsia="hi-IN" w:bidi="hi-IN"/>
        </w:rPr>
        <w:t>18.</w:t>
      </w:r>
      <w:r>
        <w:rPr>
          <w:rFonts w:eastAsia="SimSun"/>
          <w:kern w:val="2"/>
          <w:lang w:eastAsia="hi-IN" w:bidi="hi-IN"/>
        </w:rPr>
        <w:t>4</w:t>
      </w:r>
      <w:r w:rsidRPr="00CF20E1">
        <w:rPr>
          <w:rFonts w:eastAsia="SimSun"/>
          <w:kern w:val="2"/>
          <w:lang w:eastAsia="hi-IN" w:bidi="hi-IN"/>
        </w:rPr>
        <w:t xml:space="preserve">. У випадках, не передбачених цим Договором, Сторони керуються законодавством </w:t>
      </w:r>
      <w:r w:rsidRPr="00CF20E1">
        <w:rPr>
          <w:rFonts w:eastAsia="SimSun"/>
          <w:kern w:val="2"/>
          <w:lang w:eastAsia="hi-IN" w:bidi="hi-IN"/>
        </w:rPr>
        <w:lastRenderedPageBreak/>
        <w:t>України.</w:t>
      </w:r>
    </w:p>
    <w:p w14:paraId="7AB36FE0" w14:textId="77777777" w:rsidR="00B81C56" w:rsidRPr="00CF20E1" w:rsidRDefault="00B81C56" w:rsidP="00B81C56">
      <w:pPr>
        <w:widowControl w:val="0"/>
        <w:tabs>
          <w:tab w:val="left" w:pos="570"/>
        </w:tabs>
        <w:jc w:val="both"/>
        <w:rPr>
          <w:rFonts w:eastAsia="SimSun"/>
          <w:kern w:val="2"/>
          <w:lang w:eastAsia="hi-IN" w:bidi="hi-IN"/>
        </w:rPr>
      </w:pPr>
      <w:r w:rsidRPr="00CF20E1">
        <w:rPr>
          <w:rFonts w:eastAsia="SimSun"/>
          <w:kern w:val="2"/>
          <w:lang w:eastAsia="hi-IN" w:bidi="hi-IN"/>
        </w:rPr>
        <w:t>18.</w:t>
      </w:r>
      <w:r>
        <w:rPr>
          <w:rFonts w:eastAsia="SimSun"/>
          <w:kern w:val="2"/>
          <w:lang w:eastAsia="hi-IN" w:bidi="hi-IN"/>
        </w:rPr>
        <w:t>5</w:t>
      </w:r>
      <w:r w:rsidRPr="00CF20E1">
        <w:rPr>
          <w:rFonts w:eastAsia="SimSun"/>
          <w:kern w:val="2"/>
          <w:lang w:eastAsia="hi-IN" w:bidi="hi-IN"/>
        </w:rPr>
        <w:t>. Цей Договір укладений українською мовою у 2 (двох) аутентичних примірниках, що мають однакову юридичну силу, 1 (один) з яких зберігається у Замовника, 1 (один) – у Виконавця.</w:t>
      </w:r>
    </w:p>
    <w:p w14:paraId="50D7D404" w14:textId="77777777" w:rsidR="00B81C56" w:rsidRPr="00CF20E1" w:rsidRDefault="00B81C56" w:rsidP="00B81C56">
      <w:pPr>
        <w:widowControl w:val="0"/>
        <w:tabs>
          <w:tab w:val="left" w:pos="570"/>
        </w:tabs>
        <w:jc w:val="both"/>
        <w:rPr>
          <w:rFonts w:eastAsia="SimSun"/>
          <w:kern w:val="2"/>
          <w:lang w:eastAsia="hi-IN" w:bidi="hi-IN"/>
        </w:rPr>
      </w:pPr>
      <w:r w:rsidRPr="00CF20E1">
        <w:rPr>
          <w:rFonts w:eastAsia="SimSun"/>
          <w:kern w:val="2"/>
          <w:lang w:eastAsia="hi-IN" w:bidi="hi-IN"/>
        </w:rPr>
        <w:t>18.</w:t>
      </w:r>
      <w:r>
        <w:rPr>
          <w:rFonts w:eastAsia="SimSun"/>
          <w:kern w:val="2"/>
          <w:lang w:eastAsia="hi-IN" w:bidi="hi-IN"/>
        </w:rPr>
        <w:t>6</w:t>
      </w:r>
      <w:r w:rsidRPr="00CF20E1">
        <w:rPr>
          <w:rFonts w:eastAsia="SimSun"/>
          <w:kern w:val="2"/>
          <w:lang w:eastAsia="hi-IN" w:bidi="hi-IN"/>
        </w:rPr>
        <w:t>. Сторони несуть відповідальність за правильність вказаних ними в цьому Договорі реквізити та зобов'язуються вчасно повідомляти іншу Сторону про їх заміну у письмовій формі.</w:t>
      </w:r>
    </w:p>
    <w:p w14:paraId="5FEE36DA" w14:textId="77777777" w:rsidR="00CD4707" w:rsidRPr="00CF20E1" w:rsidRDefault="00CD4707" w:rsidP="00A2253E">
      <w:pPr>
        <w:widowControl w:val="0"/>
        <w:tabs>
          <w:tab w:val="left" w:pos="570"/>
        </w:tabs>
        <w:jc w:val="both"/>
        <w:rPr>
          <w:rFonts w:eastAsia="SimSun"/>
          <w:kern w:val="2"/>
          <w:lang w:eastAsia="hi-IN" w:bidi="hi-IN"/>
        </w:rPr>
      </w:pPr>
    </w:p>
    <w:p w14:paraId="7D40A936" w14:textId="7D84416D" w:rsidR="00A2253E" w:rsidRPr="00CF20E1" w:rsidRDefault="00EA3227" w:rsidP="00A2253E">
      <w:pPr>
        <w:keepNext/>
        <w:keepLines/>
        <w:widowControl w:val="0"/>
        <w:jc w:val="center"/>
        <w:rPr>
          <w:rFonts w:eastAsia="SimSun"/>
          <w:b/>
          <w:bCs/>
          <w:kern w:val="2"/>
          <w:lang w:eastAsia="hi-IN" w:bidi="hi-IN"/>
        </w:rPr>
      </w:pPr>
      <w:r w:rsidRPr="00CF20E1">
        <w:rPr>
          <w:rFonts w:eastAsia="SimSun"/>
          <w:b/>
          <w:bCs/>
          <w:kern w:val="2"/>
          <w:lang w:eastAsia="hi-IN" w:bidi="hi-IN"/>
        </w:rPr>
        <w:t>19</w:t>
      </w:r>
      <w:r w:rsidR="00A2253E" w:rsidRPr="00CF20E1">
        <w:rPr>
          <w:rFonts w:eastAsia="SimSun"/>
          <w:b/>
          <w:bCs/>
          <w:kern w:val="2"/>
          <w:lang w:eastAsia="hi-IN" w:bidi="hi-IN"/>
        </w:rPr>
        <w:t xml:space="preserve">. </w:t>
      </w:r>
      <w:bookmarkStart w:id="13" w:name="bookmark13"/>
      <w:r w:rsidR="00A2253E" w:rsidRPr="00CF20E1">
        <w:rPr>
          <w:rFonts w:eastAsia="SimSun"/>
          <w:b/>
          <w:bCs/>
          <w:kern w:val="2"/>
          <w:lang w:eastAsia="hi-IN" w:bidi="hi-IN"/>
        </w:rPr>
        <w:t>ДОДАТКИ ДО ДОГОВОРУ</w:t>
      </w:r>
      <w:bookmarkEnd w:id="13"/>
    </w:p>
    <w:p w14:paraId="4E008A2B" w14:textId="77777777" w:rsidR="008C543B" w:rsidRPr="00CF20E1" w:rsidRDefault="00EA3227" w:rsidP="008C543B">
      <w:pPr>
        <w:widowControl w:val="0"/>
        <w:jc w:val="both"/>
      </w:pPr>
      <w:r w:rsidRPr="00CF20E1">
        <w:rPr>
          <w:rFonts w:eastAsia="SimSun"/>
          <w:kern w:val="2"/>
          <w:lang w:eastAsia="hi-IN" w:bidi="hi-IN"/>
        </w:rPr>
        <w:t>19</w:t>
      </w:r>
      <w:r w:rsidR="00A2253E" w:rsidRPr="00CF20E1">
        <w:rPr>
          <w:rFonts w:eastAsia="SimSun"/>
          <w:kern w:val="2"/>
          <w:lang w:eastAsia="hi-IN" w:bidi="hi-IN"/>
        </w:rPr>
        <w:t xml:space="preserve">.1 </w:t>
      </w:r>
      <w:r w:rsidR="008C543B" w:rsidRPr="00CF20E1">
        <w:t>Даний Договір включає в себе Додатки, які складають його невід’ємну частину:</w:t>
      </w:r>
    </w:p>
    <w:p w14:paraId="3F3C50DD" w14:textId="400F5640" w:rsidR="00A2253E" w:rsidRPr="00CF20E1" w:rsidRDefault="00EA3227" w:rsidP="008C543B">
      <w:pPr>
        <w:keepNext/>
        <w:keepLines/>
        <w:widowControl w:val="0"/>
        <w:rPr>
          <w:rFonts w:eastAsia="SimSun"/>
          <w:kern w:val="2"/>
          <w:lang w:eastAsia="hi-IN" w:bidi="hi-IN"/>
        </w:rPr>
      </w:pPr>
      <w:r w:rsidRPr="00CF20E1">
        <w:rPr>
          <w:rFonts w:eastAsia="SimSun"/>
          <w:kern w:val="2"/>
          <w:lang w:eastAsia="hi-IN" w:bidi="hi-IN"/>
        </w:rPr>
        <w:t>19</w:t>
      </w:r>
      <w:r w:rsidR="00A2253E" w:rsidRPr="00CF20E1">
        <w:rPr>
          <w:rFonts w:eastAsia="SimSun"/>
          <w:kern w:val="2"/>
          <w:lang w:eastAsia="hi-IN" w:bidi="hi-IN"/>
        </w:rPr>
        <w:t>.</w:t>
      </w:r>
      <w:r w:rsidR="00CD4707" w:rsidRPr="00CF20E1">
        <w:rPr>
          <w:rFonts w:eastAsia="SimSun"/>
          <w:kern w:val="2"/>
          <w:lang w:eastAsia="hi-IN" w:bidi="hi-IN"/>
        </w:rPr>
        <w:t>1</w:t>
      </w:r>
      <w:r w:rsidR="00A2253E" w:rsidRPr="00CF20E1">
        <w:rPr>
          <w:rFonts w:eastAsia="SimSun"/>
          <w:kern w:val="2"/>
          <w:lang w:eastAsia="hi-IN" w:bidi="hi-IN"/>
        </w:rPr>
        <w:t>.</w:t>
      </w:r>
      <w:r w:rsidR="00CD4707" w:rsidRPr="00CF20E1">
        <w:rPr>
          <w:rFonts w:eastAsia="SimSun"/>
          <w:kern w:val="2"/>
          <w:lang w:eastAsia="hi-IN" w:bidi="hi-IN"/>
        </w:rPr>
        <w:t>1.</w:t>
      </w:r>
      <w:r w:rsidR="00A2253E" w:rsidRPr="00CF20E1">
        <w:rPr>
          <w:rFonts w:eastAsia="SimSun"/>
          <w:kern w:val="2"/>
          <w:lang w:eastAsia="hi-IN" w:bidi="hi-IN"/>
        </w:rPr>
        <w:t xml:space="preserve"> </w:t>
      </w:r>
      <w:r w:rsidR="008C543B" w:rsidRPr="00CF20E1">
        <w:rPr>
          <w:bCs/>
        </w:rPr>
        <w:t>Додаток 1. Розрахунок дог</w:t>
      </w:r>
      <w:r w:rsidR="008C543B" w:rsidRPr="00CF20E1">
        <w:t>овірної ціни.</w:t>
      </w:r>
    </w:p>
    <w:p w14:paraId="07F70342" w14:textId="07E37C36" w:rsidR="00A2253E" w:rsidRPr="00CF20E1" w:rsidRDefault="00EA3227" w:rsidP="00A2253E">
      <w:pPr>
        <w:widowControl w:val="0"/>
        <w:rPr>
          <w:rFonts w:eastAsia="SimSun"/>
          <w:kern w:val="2"/>
          <w:lang w:eastAsia="hi-IN" w:bidi="hi-IN"/>
        </w:rPr>
      </w:pPr>
      <w:r w:rsidRPr="00CF20E1">
        <w:rPr>
          <w:rFonts w:eastAsia="SimSun"/>
          <w:kern w:val="2"/>
          <w:lang w:eastAsia="hi-IN" w:bidi="hi-IN"/>
        </w:rPr>
        <w:t>19</w:t>
      </w:r>
      <w:r w:rsidR="00A2253E" w:rsidRPr="00CF20E1">
        <w:rPr>
          <w:rFonts w:eastAsia="SimSun"/>
          <w:kern w:val="2"/>
          <w:lang w:eastAsia="hi-IN" w:bidi="hi-IN"/>
        </w:rPr>
        <w:t>.1.</w:t>
      </w:r>
      <w:r w:rsidR="00CD4707" w:rsidRPr="00CF20E1">
        <w:rPr>
          <w:rFonts w:eastAsia="SimSun"/>
          <w:kern w:val="2"/>
          <w:lang w:eastAsia="hi-IN" w:bidi="hi-IN"/>
        </w:rPr>
        <w:t>2</w:t>
      </w:r>
      <w:r w:rsidR="00A2253E" w:rsidRPr="00CF20E1">
        <w:rPr>
          <w:rFonts w:eastAsia="SimSun"/>
          <w:kern w:val="2"/>
          <w:lang w:eastAsia="hi-IN" w:bidi="hi-IN"/>
        </w:rPr>
        <w:t xml:space="preserve">. </w:t>
      </w:r>
      <w:r w:rsidR="008C543B" w:rsidRPr="00CF20E1">
        <w:rPr>
          <w:bCs/>
        </w:rPr>
        <w:t xml:space="preserve">Додаток 2. </w:t>
      </w:r>
      <w:r w:rsidR="008C543B" w:rsidRPr="00CF20E1">
        <w:t>Календарний графік</w:t>
      </w:r>
      <w:r w:rsidR="00A2253E" w:rsidRPr="00CF20E1">
        <w:rPr>
          <w:rFonts w:eastAsia="SimSun"/>
          <w:kern w:val="2"/>
          <w:lang w:eastAsia="hi-IN" w:bidi="hi-IN"/>
        </w:rPr>
        <w:t xml:space="preserve">. </w:t>
      </w:r>
    </w:p>
    <w:p w14:paraId="513DBEA8" w14:textId="3238AAC0" w:rsidR="008C543B" w:rsidRPr="00CF20E1" w:rsidRDefault="008C543B" w:rsidP="008C543B">
      <w:pPr>
        <w:ind w:firstLine="708"/>
        <w:jc w:val="both"/>
      </w:pPr>
      <w:bookmarkStart w:id="14" w:name="bookmark14"/>
    </w:p>
    <w:p w14:paraId="7639DB79" w14:textId="77777777" w:rsidR="008C543B" w:rsidRPr="00CF20E1" w:rsidRDefault="008C543B" w:rsidP="00BE5729">
      <w:pPr>
        <w:widowControl w:val="0"/>
        <w:rPr>
          <w:rFonts w:eastAsia="SimSun"/>
          <w:kern w:val="2"/>
          <w:lang w:eastAsia="hi-IN" w:bidi="hi-IN"/>
        </w:rPr>
      </w:pPr>
    </w:p>
    <w:p w14:paraId="27C8AB1C" w14:textId="0258F8AA" w:rsidR="00A2253E" w:rsidRPr="00CF20E1" w:rsidRDefault="00EA3227" w:rsidP="00BE5729">
      <w:pPr>
        <w:widowControl w:val="0"/>
        <w:jc w:val="center"/>
        <w:rPr>
          <w:rFonts w:eastAsia="SimSun"/>
          <w:b/>
          <w:bCs/>
          <w:kern w:val="2"/>
          <w:lang w:eastAsia="hi-IN" w:bidi="hi-IN"/>
        </w:rPr>
      </w:pPr>
      <w:r w:rsidRPr="00CF20E1">
        <w:rPr>
          <w:rFonts w:eastAsia="SimSun"/>
          <w:b/>
          <w:bCs/>
          <w:kern w:val="2"/>
          <w:lang w:eastAsia="hi-IN" w:bidi="hi-IN"/>
        </w:rPr>
        <w:t xml:space="preserve">20. </w:t>
      </w:r>
      <w:r w:rsidR="00A2253E" w:rsidRPr="00CF20E1">
        <w:rPr>
          <w:rFonts w:eastAsia="SimSun"/>
          <w:b/>
          <w:bCs/>
          <w:kern w:val="2"/>
          <w:lang w:eastAsia="hi-IN" w:bidi="hi-IN"/>
        </w:rPr>
        <w:t>РЕКВІЗИТИ ТА ПІДПИСИ СТОРІН</w:t>
      </w:r>
      <w:bookmarkEnd w:id="14"/>
    </w:p>
    <w:p w14:paraId="46CCD459" w14:textId="77777777" w:rsidR="00A2253E" w:rsidRPr="00CF20E1" w:rsidRDefault="00A2253E" w:rsidP="00A2253E">
      <w:pPr>
        <w:widowControl w:val="0"/>
        <w:shd w:val="clear" w:color="auto" w:fill="FFFFFF"/>
        <w:jc w:val="both"/>
        <w:rPr>
          <w:rFonts w:eastAsia="SimSun"/>
          <w:kern w:val="2"/>
          <w:lang w:eastAsia="hi-IN" w:bidi="hi-IN"/>
        </w:rPr>
      </w:pPr>
    </w:p>
    <w:tbl>
      <w:tblPr>
        <w:tblW w:w="9923" w:type="dxa"/>
        <w:tblLayout w:type="fixed"/>
        <w:tblLook w:val="01E0" w:firstRow="1" w:lastRow="1" w:firstColumn="1" w:lastColumn="1" w:noHBand="0" w:noVBand="0"/>
      </w:tblPr>
      <w:tblGrid>
        <w:gridCol w:w="5070"/>
        <w:gridCol w:w="4853"/>
      </w:tblGrid>
      <w:tr w:rsidR="00751CE8" w:rsidRPr="00CF20E1" w14:paraId="7201578D" w14:textId="77777777" w:rsidTr="00CE5974">
        <w:trPr>
          <w:trHeight w:val="556"/>
        </w:trPr>
        <w:tc>
          <w:tcPr>
            <w:tcW w:w="5070" w:type="dxa"/>
          </w:tcPr>
          <w:p w14:paraId="57738D1F" w14:textId="77777777" w:rsidR="00751CE8" w:rsidRPr="00CF20E1" w:rsidRDefault="00751CE8" w:rsidP="00751CE8">
            <w:pPr>
              <w:suppressAutoHyphens w:val="0"/>
              <w:spacing w:line="20" w:lineRule="atLeast"/>
              <w:rPr>
                <w:lang w:eastAsia="ru-RU"/>
              </w:rPr>
            </w:pPr>
            <w:r w:rsidRPr="00CF20E1">
              <w:rPr>
                <w:b/>
                <w:lang w:eastAsia="ru-RU"/>
              </w:rPr>
              <w:t xml:space="preserve">ЗАМОВНИК :                                                                      </w:t>
            </w:r>
            <w:r w:rsidRPr="00CF20E1">
              <w:rPr>
                <w:lang w:eastAsia="ru-RU"/>
              </w:rPr>
              <w:t>Управління  ЖКГ Стрийської   міської</w:t>
            </w:r>
          </w:p>
          <w:p w14:paraId="06F9CCC9" w14:textId="77777777" w:rsidR="00751CE8" w:rsidRPr="00CF20E1" w:rsidRDefault="00751CE8" w:rsidP="00751CE8">
            <w:pPr>
              <w:suppressAutoHyphens w:val="0"/>
              <w:spacing w:line="20" w:lineRule="atLeast"/>
              <w:rPr>
                <w:b/>
                <w:bCs/>
                <w:i/>
                <w:iCs/>
                <w:u w:val="single"/>
                <w:lang w:eastAsia="ru-RU"/>
              </w:rPr>
            </w:pPr>
            <w:r w:rsidRPr="00CF20E1">
              <w:rPr>
                <w:lang w:eastAsia="ru-RU"/>
              </w:rPr>
              <w:t>ради Стрийського району Львівської області</w:t>
            </w:r>
          </w:p>
          <w:p w14:paraId="3831EB6D" w14:textId="77777777" w:rsidR="00751CE8" w:rsidRPr="00CF20E1" w:rsidRDefault="00751CE8" w:rsidP="00751CE8">
            <w:pPr>
              <w:suppressAutoHyphens w:val="0"/>
              <w:spacing w:line="20" w:lineRule="atLeast"/>
              <w:rPr>
                <w:lang w:eastAsia="ru-RU"/>
              </w:rPr>
            </w:pPr>
            <w:r w:rsidRPr="00CF20E1">
              <w:rPr>
                <w:lang w:eastAsia="ru-RU"/>
              </w:rPr>
              <w:t>82400, Львівська обл.</w:t>
            </w:r>
          </w:p>
          <w:p w14:paraId="6E21751C" w14:textId="77777777" w:rsidR="00751CE8" w:rsidRPr="00CF20E1" w:rsidRDefault="00751CE8" w:rsidP="00751CE8">
            <w:pPr>
              <w:suppressAutoHyphens w:val="0"/>
              <w:spacing w:line="20" w:lineRule="atLeast"/>
              <w:rPr>
                <w:lang w:eastAsia="ru-RU"/>
              </w:rPr>
            </w:pPr>
            <w:r w:rsidRPr="00CF20E1">
              <w:rPr>
                <w:lang w:eastAsia="ru-RU"/>
              </w:rPr>
              <w:t>м. Стрий,вул. Шевченка,71</w:t>
            </w:r>
          </w:p>
          <w:p w14:paraId="14969C13" w14:textId="77777777" w:rsidR="00751CE8" w:rsidRPr="00CF20E1" w:rsidRDefault="00751CE8" w:rsidP="00751CE8">
            <w:pPr>
              <w:suppressAutoHyphens w:val="0"/>
              <w:spacing w:line="20" w:lineRule="atLeast"/>
              <w:rPr>
                <w:lang w:eastAsia="ru-RU"/>
              </w:rPr>
            </w:pPr>
            <w:r w:rsidRPr="00CF20E1">
              <w:rPr>
                <w:bCs/>
                <w:lang w:eastAsia="ar-SA"/>
              </w:rPr>
              <w:t>Код ЄДРПОУ 43971810</w:t>
            </w:r>
          </w:p>
          <w:p w14:paraId="70EE43C4" w14:textId="77777777" w:rsidR="00751CE8" w:rsidRPr="00CF20E1" w:rsidRDefault="00751CE8" w:rsidP="00751CE8">
            <w:pPr>
              <w:suppressAutoHyphens w:val="0"/>
              <w:spacing w:line="20" w:lineRule="atLeast"/>
              <w:rPr>
                <w:lang w:eastAsia="ru-RU"/>
              </w:rPr>
            </w:pPr>
            <w:r w:rsidRPr="00CF20E1">
              <w:rPr>
                <w:lang w:eastAsia="ru-RU"/>
              </w:rPr>
              <w:t xml:space="preserve">р/р UA168201720344260003000178907                   </w:t>
            </w:r>
          </w:p>
          <w:p w14:paraId="7FAA9F40" w14:textId="77777777" w:rsidR="00751CE8" w:rsidRPr="00CF20E1" w:rsidRDefault="00751CE8" w:rsidP="00751CE8">
            <w:pPr>
              <w:suppressAutoHyphens w:val="0"/>
              <w:spacing w:line="20" w:lineRule="atLeast"/>
              <w:rPr>
                <w:lang w:eastAsia="ru-RU"/>
              </w:rPr>
            </w:pPr>
            <w:r w:rsidRPr="00CF20E1">
              <w:rPr>
                <w:lang w:eastAsia="ru-RU"/>
              </w:rPr>
              <w:t>Держказначейська служба України м.Київ МФО 820172</w:t>
            </w:r>
          </w:p>
          <w:p w14:paraId="4FAC4D90" w14:textId="77777777" w:rsidR="00751CE8" w:rsidRPr="00CF20E1" w:rsidRDefault="00751CE8" w:rsidP="00751CE8">
            <w:pPr>
              <w:widowControl w:val="0"/>
              <w:suppressAutoHyphens w:val="0"/>
              <w:spacing w:line="20" w:lineRule="atLeast"/>
              <w:rPr>
                <w:rFonts w:eastAsia="Calibri"/>
                <w:bCs/>
                <w:lang w:eastAsia="ru-RU"/>
              </w:rPr>
            </w:pPr>
          </w:p>
          <w:p w14:paraId="20287C22" w14:textId="576ABA90" w:rsidR="00751CE8" w:rsidRPr="00CF20E1" w:rsidRDefault="00751CE8" w:rsidP="00751CE8">
            <w:pPr>
              <w:suppressAutoHyphens w:val="0"/>
              <w:spacing w:line="20" w:lineRule="atLeast"/>
              <w:rPr>
                <w:lang w:eastAsia="ru-RU"/>
              </w:rPr>
            </w:pPr>
            <w:r w:rsidRPr="00CF20E1">
              <w:rPr>
                <w:b/>
                <w:bCs/>
                <w:lang w:eastAsia="ru-RU"/>
              </w:rPr>
              <w:t xml:space="preserve">Начальник управління  ____Пастущин </w:t>
            </w:r>
            <w:r w:rsidR="008C1D12" w:rsidRPr="00CF20E1">
              <w:rPr>
                <w:b/>
                <w:bCs/>
                <w:lang w:eastAsia="ru-RU"/>
              </w:rPr>
              <w:t xml:space="preserve">  </w:t>
            </w:r>
            <w:r w:rsidRPr="00CF20E1">
              <w:rPr>
                <w:b/>
                <w:bCs/>
                <w:lang w:eastAsia="ru-RU"/>
              </w:rPr>
              <w:t>І.Я.</w:t>
            </w:r>
          </w:p>
          <w:p w14:paraId="4C2EF0A1" w14:textId="77777777" w:rsidR="00751CE8" w:rsidRPr="00CF20E1" w:rsidRDefault="00751CE8" w:rsidP="00751CE8">
            <w:pPr>
              <w:suppressAutoHyphens w:val="0"/>
              <w:spacing w:line="20" w:lineRule="atLeast"/>
              <w:rPr>
                <w:lang w:eastAsia="ru-RU"/>
              </w:rPr>
            </w:pPr>
            <w:r w:rsidRPr="00CF20E1">
              <w:rPr>
                <w:lang w:eastAsia="ru-RU"/>
              </w:rPr>
              <w:t>М.П.</w:t>
            </w:r>
          </w:p>
          <w:p w14:paraId="3FD226E2" w14:textId="77777777" w:rsidR="00751CE8" w:rsidRPr="00CF20E1" w:rsidRDefault="00751CE8" w:rsidP="00751CE8">
            <w:pPr>
              <w:suppressAutoHyphens w:val="0"/>
              <w:spacing w:line="20" w:lineRule="atLeast"/>
              <w:jc w:val="center"/>
              <w:rPr>
                <w:lang w:eastAsia="ru-RU"/>
              </w:rPr>
            </w:pPr>
          </w:p>
        </w:tc>
        <w:tc>
          <w:tcPr>
            <w:tcW w:w="4853" w:type="dxa"/>
          </w:tcPr>
          <w:p w14:paraId="7C2A7022" w14:textId="77777777" w:rsidR="00751CE8" w:rsidRPr="00CF20E1" w:rsidRDefault="00751CE8" w:rsidP="00751CE8">
            <w:pPr>
              <w:suppressAutoHyphens w:val="0"/>
              <w:spacing w:line="20" w:lineRule="atLeast"/>
              <w:jc w:val="center"/>
              <w:rPr>
                <w:b/>
                <w:lang w:eastAsia="ru-RU"/>
              </w:rPr>
            </w:pPr>
            <w:r w:rsidRPr="00CF20E1">
              <w:rPr>
                <w:b/>
                <w:lang w:eastAsia="ru-RU"/>
              </w:rPr>
              <w:t>ВИКОНАВЕЦЬ:</w:t>
            </w:r>
          </w:p>
          <w:p w14:paraId="031CC5DC" w14:textId="77777777" w:rsidR="00751CE8" w:rsidRPr="00CF20E1" w:rsidRDefault="00751CE8" w:rsidP="00751CE8">
            <w:pPr>
              <w:suppressAutoHyphens w:val="0"/>
              <w:spacing w:line="20" w:lineRule="atLeast"/>
              <w:jc w:val="center"/>
              <w:rPr>
                <w:b/>
                <w:bCs/>
                <w:i/>
                <w:iCs/>
                <w:u w:val="single"/>
                <w:lang w:eastAsia="ru-RU"/>
              </w:rPr>
            </w:pPr>
            <w:r w:rsidRPr="00CF20E1">
              <w:rPr>
                <w:bCs/>
                <w:lang w:eastAsia="ar-SA"/>
              </w:rPr>
              <w:t>____________________</w:t>
            </w:r>
          </w:p>
          <w:p w14:paraId="01DF45FE" w14:textId="77777777" w:rsidR="00751CE8" w:rsidRPr="00CF20E1" w:rsidRDefault="00751CE8" w:rsidP="00751CE8">
            <w:pPr>
              <w:suppressAutoHyphens w:val="0"/>
              <w:spacing w:line="20" w:lineRule="atLeast"/>
              <w:jc w:val="center"/>
              <w:rPr>
                <w:lang w:eastAsia="ru-RU"/>
              </w:rPr>
            </w:pPr>
          </w:p>
          <w:p w14:paraId="6D8CD62C" w14:textId="77777777" w:rsidR="00751CE8" w:rsidRPr="00CF20E1" w:rsidRDefault="00751CE8" w:rsidP="00751CE8">
            <w:pPr>
              <w:suppressAutoHyphens w:val="0"/>
              <w:spacing w:line="20" w:lineRule="atLeast"/>
              <w:jc w:val="center"/>
              <w:rPr>
                <w:lang w:eastAsia="ru-RU"/>
              </w:rPr>
            </w:pPr>
          </w:p>
          <w:p w14:paraId="4F014FF6" w14:textId="77777777" w:rsidR="00751CE8" w:rsidRPr="00CF20E1" w:rsidRDefault="00751CE8" w:rsidP="00751CE8">
            <w:pPr>
              <w:suppressAutoHyphens w:val="0"/>
              <w:spacing w:line="20" w:lineRule="atLeast"/>
              <w:jc w:val="center"/>
              <w:rPr>
                <w:lang w:eastAsia="ru-RU"/>
              </w:rPr>
            </w:pPr>
          </w:p>
          <w:p w14:paraId="00657DFE" w14:textId="77777777" w:rsidR="00751CE8" w:rsidRPr="00CF20E1" w:rsidRDefault="00751CE8" w:rsidP="00751CE8">
            <w:pPr>
              <w:suppressAutoHyphens w:val="0"/>
              <w:spacing w:line="20" w:lineRule="atLeast"/>
              <w:jc w:val="center"/>
              <w:rPr>
                <w:lang w:eastAsia="ru-RU"/>
              </w:rPr>
            </w:pPr>
          </w:p>
          <w:p w14:paraId="509F22C8" w14:textId="77777777" w:rsidR="00751CE8" w:rsidRPr="00CF20E1" w:rsidRDefault="00751CE8" w:rsidP="00751CE8">
            <w:pPr>
              <w:suppressAutoHyphens w:val="0"/>
              <w:spacing w:line="20" w:lineRule="atLeast"/>
              <w:jc w:val="center"/>
              <w:rPr>
                <w:lang w:eastAsia="ru-RU"/>
              </w:rPr>
            </w:pPr>
          </w:p>
          <w:p w14:paraId="040644A1" w14:textId="77777777" w:rsidR="00751CE8" w:rsidRPr="00CF20E1" w:rsidRDefault="00751CE8" w:rsidP="00751CE8">
            <w:pPr>
              <w:suppressAutoHyphens w:val="0"/>
              <w:spacing w:line="20" w:lineRule="atLeast"/>
              <w:jc w:val="center"/>
              <w:rPr>
                <w:lang w:eastAsia="ru-RU"/>
              </w:rPr>
            </w:pPr>
          </w:p>
          <w:p w14:paraId="7F837A8C" w14:textId="77777777" w:rsidR="00751CE8" w:rsidRPr="00CF20E1" w:rsidRDefault="00751CE8" w:rsidP="00751CE8">
            <w:pPr>
              <w:suppressAutoHyphens w:val="0"/>
              <w:spacing w:line="20" w:lineRule="atLeast"/>
              <w:jc w:val="center"/>
              <w:rPr>
                <w:b/>
                <w:lang w:eastAsia="ru-RU"/>
              </w:rPr>
            </w:pPr>
          </w:p>
        </w:tc>
      </w:tr>
    </w:tbl>
    <w:p w14:paraId="09DDB344" w14:textId="3D932ABC" w:rsidR="004C606B" w:rsidRPr="00CF20E1" w:rsidRDefault="004C606B" w:rsidP="00A2253E">
      <w:pPr>
        <w:jc w:val="right"/>
        <w:rPr>
          <w:b/>
        </w:rPr>
      </w:pPr>
    </w:p>
    <w:p w14:paraId="51DB4EF4" w14:textId="6570CC9E" w:rsidR="00D84AA4" w:rsidRPr="00CF20E1" w:rsidRDefault="00D84AA4" w:rsidP="00A2253E">
      <w:pPr>
        <w:jc w:val="right"/>
        <w:rPr>
          <w:b/>
        </w:rPr>
      </w:pPr>
    </w:p>
    <w:p w14:paraId="3366AB68" w14:textId="04CA7EBD" w:rsidR="00D84AA4" w:rsidRPr="00CF20E1" w:rsidRDefault="00D84AA4" w:rsidP="00A2253E">
      <w:pPr>
        <w:jc w:val="right"/>
        <w:rPr>
          <w:b/>
        </w:rPr>
      </w:pPr>
    </w:p>
    <w:p w14:paraId="7A203FDD" w14:textId="423EF3ED" w:rsidR="00D84AA4" w:rsidRPr="00CF20E1" w:rsidRDefault="00D84AA4" w:rsidP="00A2253E">
      <w:pPr>
        <w:jc w:val="right"/>
        <w:rPr>
          <w:b/>
        </w:rPr>
      </w:pPr>
    </w:p>
    <w:p w14:paraId="0420A1A5" w14:textId="72E5E28C" w:rsidR="00D84AA4" w:rsidRPr="00CF20E1" w:rsidRDefault="00D84AA4" w:rsidP="00A2253E">
      <w:pPr>
        <w:jc w:val="right"/>
        <w:rPr>
          <w:b/>
        </w:rPr>
      </w:pPr>
    </w:p>
    <w:p w14:paraId="78310A1E" w14:textId="0C5E2B72" w:rsidR="00D84AA4" w:rsidRPr="00CF20E1" w:rsidRDefault="00D84AA4" w:rsidP="00A2253E">
      <w:pPr>
        <w:jc w:val="right"/>
        <w:rPr>
          <w:b/>
        </w:rPr>
      </w:pPr>
    </w:p>
    <w:p w14:paraId="13B56259" w14:textId="308AB112" w:rsidR="00D84AA4" w:rsidRPr="00CF20E1" w:rsidRDefault="00D84AA4" w:rsidP="00A2253E">
      <w:pPr>
        <w:jc w:val="right"/>
        <w:rPr>
          <w:b/>
        </w:rPr>
      </w:pPr>
    </w:p>
    <w:p w14:paraId="53B7D6FB" w14:textId="4EBF340C" w:rsidR="00D84AA4" w:rsidRPr="00CF20E1" w:rsidRDefault="00D84AA4" w:rsidP="00A2253E">
      <w:pPr>
        <w:jc w:val="right"/>
        <w:rPr>
          <w:b/>
        </w:rPr>
      </w:pPr>
    </w:p>
    <w:p w14:paraId="35E1A30A" w14:textId="77777777" w:rsidR="009B04AB" w:rsidRPr="00CF20E1" w:rsidRDefault="009B04AB" w:rsidP="00A2253E">
      <w:pPr>
        <w:jc w:val="right"/>
        <w:rPr>
          <w:b/>
        </w:rPr>
      </w:pPr>
    </w:p>
    <w:p w14:paraId="2C387AD2" w14:textId="77777777" w:rsidR="009B04AB" w:rsidRPr="00CF20E1" w:rsidRDefault="009B04AB" w:rsidP="00A2253E">
      <w:pPr>
        <w:jc w:val="right"/>
        <w:rPr>
          <w:b/>
        </w:rPr>
      </w:pPr>
    </w:p>
    <w:p w14:paraId="0B16069C" w14:textId="77777777" w:rsidR="00AF196F" w:rsidRPr="00CF20E1" w:rsidRDefault="00AF196F" w:rsidP="00A2253E">
      <w:pPr>
        <w:jc w:val="right"/>
        <w:rPr>
          <w:b/>
        </w:rPr>
      </w:pPr>
    </w:p>
    <w:p w14:paraId="670848E4" w14:textId="77777777" w:rsidR="00AF196F" w:rsidRPr="00CF20E1" w:rsidRDefault="00AF196F" w:rsidP="00A2253E">
      <w:pPr>
        <w:jc w:val="right"/>
        <w:rPr>
          <w:b/>
        </w:rPr>
      </w:pPr>
    </w:p>
    <w:p w14:paraId="43E131D6" w14:textId="77777777" w:rsidR="00AF196F" w:rsidRPr="00CF20E1" w:rsidRDefault="00AF196F" w:rsidP="00A2253E">
      <w:pPr>
        <w:jc w:val="right"/>
        <w:rPr>
          <w:b/>
        </w:rPr>
      </w:pPr>
    </w:p>
    <w:p w14:paraId="0DCC8902" w14:textId="77777777" w:rsidR="009B04AB" w:rsidRPr="00CF20E1" w:rsidRDefault="009B04AB" w:rsidP="00A2253E">
      <w:pPr>
        <w:jc w:val="right"/>
        <w:rPr>
          <w:b/>
        </w:rPr>
      </w:pPr>
    </w:p>
    <w:p w14:paraId="7AB0C679" w14:textId="77777777" w:rsidR="009B04AB" w:rsidRPr="00CF20E1" w:rsidRDefault="009B04AB" w:rsidP="00A2253E">
      <w:pPr>
        <w:jc w:val="right"/>
        <w:rPr>
          <w:b/>
        </w:rPr>
      </w:pPr>
    </w:p>
    <w:p w14:paraId="183C9A89" w14:textId="68013C01" w:rsidR="00D84AA4" w:rsidRPr="00CF20E1" w:rsidRDefault="00D84AA4" w:rsidP="00A2253E">
      <w:pPr>
        <w:jc w:val="right"/>
        <w:rPr>
          <w:b/>
        </w:rPr>
      </w:pPr>
    </w:p>
    <w:p w14:paraId="1267E216" w14:textId="365912CD" w:rsidR="00D84AA4" w:rsidRPr="00CF20E1" w:rsidRDefault="00D84AA4" w:rsidP="00A2253E">
      <w:pPr>
        <w:jc w:val="right"/>
        <w:rPr>
          <w:b/>
        </w:rPr>
      </w:pPr>
    </w:p>
    <w:p w14:paraId="6D2CBE2A" w14:textId="77777777" w:rsidR="00020750" w:rsidRDefault="00020750" w:rsidP="009B04AB">
      <w:pPr>
        <w:ind w:left="5660" w:right="54"/>
        <w:jc w:val="right"/>
      </w:pPr>
    </w:p>
    <w:p w14:paraId="50C0EC94" w14:textId="77777777" w:rsidR="00020750" w:rsidRDefault="00020750" w:rsidP="009B04AB">
      <w:pPr>
        <w:ind w:left="5660" w:right="54"/>
        <w:jc w:val="right"/>
      </w:pPr>
    </w:p>
    <w:p w14:paraId="1565EE6C" w14:textId="77777777" w:rsidR="00020750" w:rsidRDefault="00020750" w:rsidP="009B04AB">
      <w:pPr>
        <w:ind w:left="5660" w:right="54"/>
        <w:jc w:val="right"/>
      </w:pPr>
    </w:p>
    <w:p w14:paraId="5D68F5DE" w14:textId="77777777" w:rsidR="00020750" w:rsidRDefault="00020750" w:rsidP="009B04AB">
      <w:pPr>
        <w:ind w:left="5660" w:right="54"/>
        <w:jc w:val="right"/>
      </w:pPr>
    </w:p>
    <w:p w14:paraId="72D484A0" w14:textId="77777777" w:rsidR="00020750" w:rsidRDefault="00020750" w:rsidP="009B04AB">
      <w:pPr>
        <w:ind w:left="5660" w:right="54"/>
        <w:jc w:val="right"/>
      </w:pPr>
    </w:p>
    <w:p w14:paraId="7D4A7166" w14:textId="77777777" w:rsidR="00020750" w:rsidRDefault="00020750" w:rsidP="009B04AB">
      <w:pPr>
        <w:ind w:left="5660" w:right="54"/>
        <w:jc w:val="right"/>
      </w:pPr>
    </w:p>
    <w:p w14:paraId="4B778F45" w14:textId="36BD4773" w:rsidR="00020750" w:rsidRDefault="00020750" w:rsidP="009B04AB">
      <w:pPr>
        <w:ind w:left="5660" w:right="54"/>
        <w:jc w:val="right"/>
      </w:pPr>
    </w:p>
    <w:p w14:paraId="246C30C1" w14:textId="77777777" w:rsidR="00084B3C" w:rsidRDefault="00084B3C" w:rsidP="00B81C56">
      <w:pPr>
        <w:ind w:right="54"/>
      </w:pPr>
    </w:p>
    <w:p w14:paraId="6A567AE0" w14:textId="2BED58E2" w:rsidR="009B04AB" w:rsidRPr="00CF20E1" w:rsidRDefault="009B04AB" w:rsidP="009B04AB">
      <w:pPr>
        <w:ind w:left="5660" w:right="54"/>
        <w:jc w:val="right"/>
      </w:pPr>
      <w:r w:rsidRPr="00CF20E1">
        <w:lastRenderedPageBreak/>
        <w:t>Додаток № 1</w:t>
      </w:r>
    </w:p>
    <w:p w14:paraId="12B4D9B1" w14:textId="77777777" w:rsidR="009B04AB" w:rsidRPr="00CF20E1" w:rsidRDefault="009B04AB" w:rsidP="009B04AB">
      <w:pPr>
        <w:ind w:left="5660" w:right="54"/>
        <w:jc w:val="right"/>
      </w:pPr>
      <w:r w:rsidRPr="00CF20E1">
        <w:t>до договору № ___________</w:t>
      </w:r>
    </w:p>
    <w:p w14:paraId="3F100782" w14:textId="5ECD9664" w:rsidR="009B04AB" w:rsidRPr="00CF20E1" w:rsidRDefault="009B04AB" w:rsidP="009B04AB">
      <w:pPr>
        <w:ind w:left="5660" w:right="54"/>
        <w:jc w:val="right"/>
      </w:pPr>
      <w:r w:rsidRPr="00CF20E1">
        <w:t>від «___» ___________ 202</w:t>
      </w:r>
      <w:r w:rsidR="003437AE">
        <w:t xml:space="preserve">2 </w:t>
      </w:r>
      <w:r w:rsidRPr="00CF20E1">
        <w:t>р.</w:t>
      </w:r>
    </w:p>
    <w:p w14:paraId="64FCE682" w14:textId="77777777" w:rsidR="009B04AB" w:rsidRPr="00CF20E1" w:rsidRDefault="009B04AB" w:rsidP="009B04AB">
      <w:pPr>
        <w:ind w:right="54"/>
        <w:jc w:val="right"/>
      </w:pPr>
      <w:r w:rsidRPr="00CF20E1">
        <w:t xml:space="preserve"> </w:t>
      </w:r>
    </w:p>
    <w:p w14:paraId="5523F2BA" w14:textId="77777777" w:rsidR="009B04AB" w:rsidRPr="00CF20E1" w:rsidRDefault="009B04AB" w:rsidP="009B04AB">
      <w:pPr>
        <w:ind w:right="54"/>
        <w:jc w:val="center"/>
      </w:pPr>
      <w:r w:rsidRPr="00CF20E1">
        <w:t xml:space="preserve"> </w:t>
      </w:r>
    </w:p>
    <w:p w14:paraId="5F2399D1" w14:textId="44C03A9C" w:rsidR="009B04AB" w:rsidRDefault="009B04AB" w:rsidP="009B04AB">
      <w:pPr>
        <w:ind w:right="54"/>
        <w:jc w:val="center"/>
        <w:rPr>
          <w:b/>
        </w:rPr>
      </w:pPr>
      <w:r w:rsidRPr="00CF20E1">
        <w:rPr>
          <w:b/>
        </w:rPr>
        <w:t>РОЗРАХУНОК ДОГОВІРНОЇ  ЦІНИ</w:t>
      </w:r>
    </w:p>
    <w:p w14:paraId="027363DA" w14:textId="77777777" w:rsidR="00084B3C" w:rsidRPr="00084B3C" w:rsidRDefault="00084B3C" w:rsidP="00084B3C">
      <w:pPr>
        <w:ind w:right="54"/>
        <w:jc w:val="both"/>
        <w:rPr>
          <w:b/>
          <w:u w:val="single"/>
        </w:rPr>
      </w:pPr>
    </w:p>
    <w:p w14:paraId="485F1170" w14:textId="77777777" w:rsidR="00B81C56" w:rsidRPr="00B81C56" w:rsidRDefault="00B81C56" w:rsidP="00B81C56">
      <w:pPr>
        <w:suppressAutoHyphens w:val="0"/>
        <w:jc w:val="center"/>
        <w:rPr>
          <w:rFonts w:eastAsia="Calibri"/>
          <w:b/>
          <w:i/>
          <w:sz w:val="28"/>
          <w:szCs w:val="28"/>
          <w:u w:val="single"/>
          <w:lang w:eastAsia="uk-UA"/>
        </w:rPr>
      </w:pPr>
      <w:r w:rsidRPr="00B81C56">
        <w:rPr>
          <w:rFonts w:eastAsia="Calibri"/>
          <w:b/>
          <w:i/>
          <w:sz w:val="28"/>
          <w:szCs w:val="28"/>
          <w:u w:val="single"/>
          <w:lang w:eastAsia="uk-UA"/>
        </w:rPr>
        <w:t>«Поточний ремонт вул.Довга в с.Луги»</w:t>
      </w:r>
    </w:p>
    <w:p w14:paraId="5E1D9D1A" w14:textId="022CCC75" w:rsidR="005C1781" w:rsidRPr="005C1781" w:rsidRDefault="00B81C56" w:rsidP="00B81C56">
      <w:pPr>
        <w:suppressAutoHyphens w:val="0"/>
        <w:jc w:val="center"/>
        <w:rPr>
          <w:rFonts w:eastAsia="Calibri"/>
          <w:i/>
          <w:sz w:val="28"/>
          <w:szCs w:val="28"/>
          <w:u w:val="single"/>
          <w:lang w:eastAsia="ru-RU"/>
        </w:rPr>
      </w:pPr>
      <w:r w:rsidRPr="00B81C56">
        <w:rPr>
          <w:rFonts w:eastAsia="Calibri"/>
          <w:b/>
          <w:i/>
          <w:sz w:val="28"/>
          <w:szCs w:val="28"/>
          <w:u w:val="single"/>
          <w:lang w:eastAsia="uk-UA"/>
        </w:rPr>
        <w:t>(ДК 021:2015-45230000-8  - Будівництво трубопроводів, ліній зв’язку та електропередач, шосе, доріг, аеродромів і залізничних доріг; вирівнювання поверхонь)</w:t>
      </w:r>
    </w:p>
    <w:p w14:paraId="758C89EE" w14:textId="77777777" w:rsidR="009B04AB" w:rsidRPr="00CF20E1" w:rsidRDefault="009B04AB" w:rsidP="009B04AB">
      <w:pPr>
        <w:ind w:right="54"/>
        <w:jc w:val="both"/>
      </w:pPr>
    </w:p>
    <w:p w14:paraId="2B945D3C" w14:textId="77777777" w:rsidR="009B04AB" w:rsidRPr="00CF20E1" w:rsidRDefault="009B04AB" w:rsidP="009B04AB">
      <w:pPr>
        <w:ind w:right="54"/>
        <w:jc w:val="both"/>
        <w:rPr>
          <w:b/>
        </w:rPr>
      </w:pPr>
      <w:r w:rsidRPr="00CF20E1">
        <w:rPr>
          <w:b/>
        </w:rPr>
        <w:t xml:space="preserve"> </w:t>
      </w:r>
    </w:p>
    <w:tbl>
      <w:tblPr>
        <w:tblW w:w="9923" w:type="dxa"/>
        <w:tblLayout w:type="fixed"/>
        <w:tblLook w:val="01E0" w:firstRow="1" w:lastRow="1" w:firstColumn="1" w:lastColumn="1" w:noHBand="0" w:noVBand="0"/>
      </w:tblPr>
      <w:tblGrid>
        <w:gridCol w:w="5070"/>
        <w:gridCol w:w="4853"/>
      </w:tblGrid>
      <w:tr w:rsidR="009B04AB" w:rsidRPr="00CF20E1" w14:paraId="1DC65BBA" w14:textId="77777777" w:rsidTr="004B7E7E">
        <w:trPr>
          <w:trHeight w:val="556"/>
        </w:trPr>
        <w:tc>
          <w:tcPr>
            <w:tcW w:w="5070" w:type="dxa"/>
          </w:tcPr>
          <w:p w14:paraId="75C97E51" w14:textId="77777777" w:rsidR="009B04AB" w:rsidRPr="00CF20E1" w:rsidRDefault="009B04AB" w:rsidP="004B7E7E">
            <w:pPr>
              <w:spacing w:line="20" w:lineRule="atLeast"/>
            </w:pPr>
            <w:r w:rsidRPr="00CF20E1">
              <w:rPr>
                <w:b/>
              </w:rPr>
              <w:t xml:space="preserve">ЗАМОВНИК :                                                                      </w:t>
            </w:r>
            <w:r w:rsidRPr="00CF20E1">
              <w:t>Управління  ЖКГ Стрийської   міської</w:t>
            </w:r>
          </w:p>
          <w:p w14:paraId="4DFFDA1E" w14:textId="77777777" w:rsidR="009B04AB" w:rsidRPr="00CF20E1" w:rsidRDefault="009B04AB" w:rsidP="004B7E7E">
            <w:pPr>
              <w:spacing w:line="20" w:lineRule="atLeast"/>
              <w:rPr>
                <w:b/>
                <w:bCs/>
                <w:i/>
                <w:iCs/>
                <w:u w:val="single"/>
              </w:rPr>
            </w:pPr>
            <w:r w:rsidRPr="00CF20E1">
              <w:t>ради Стрийського району Львівської області</w:t>
            </w:r>
          </w:p>
          <w:p w14:paraId="6B5F91EE" w14:textId="77777777" w:rsidR="009B04AB" w:rsidRPr="00CF20E1" w:rsidRDefault="009B04AB" w:rsidP="004B7E7E">
            <w:pPr>
              <w:spacing w:line="20" w:lineRule="atLeast"/>
            </w:pPr>
            <w:r w:rsidRPr="00CF20E1">
              <w:t>82400, Львівська обл.</w:t>
            </w:r>
          </w:p>
          <w:p w14:paraId="4C6E39EB" w14:textId="77777777" w:rsidR="009B04AB" w:rsidRPr="00CF20E1" w:rsidRDefault="009B04AB" w:rsidP="004B7E7E">
            <w:pPr>
              <w:spacing w:line="20" w:lineRule="atLeast"/>
            </w:pPr>
            <w:r w:rsidRPr="00CF20E1">
              <w:t>м. Стрий,вул. Шевченка,71</w:t>
            </w:r>
          </w:p>
          <w:p w14:paraId="3BB0B9EC" w14:textId="77777777" w:rsidR="009B04AB" w:rsidRPr="00CF20E1" w:rsidRDefault="009B04AB" w:rsidP="004B7E7E">
            <w:pPr>
              <w:spacing w:line="20" w:lineRule="atLeast"/>
            </w:pPr>
            <w:r w:rsidRPr="00CF20E1">
              <w:rPr>
                <w:bCs/>
                <w:lang w:eastAsia="ar-SA"/>
              </w:rPr>
              <w:t>Код ЄДРПОУ 43971810</w:t>
            </w:r>
          </w:p>
          <w:p w14:paraId="05D96C81" w14:textId="77777777" w:rsidR="009B04AB" w:rsidRPr="00CF20E1" w:rsidRDefault="009B04AB" w:rsidP="004B7E7E">
            <w:pPr>
              <w:spacing w:line="20" w:lineRule="atLeast"/>
            </w:pPr>
            <w:r w:rsidRPr="00CF20E1">
              <w:t xml:space="preserve">р/р </w:t>
            </w:r>
            <w:r w:rsidRPr="00CF20E1">
              <w:rPr>
                <w:lang w:val="en-US"/>
              </w:rPr>
              <w:t>UA</w:t>
            </w:r>
            <w:r w:rsidRPr="00CF20E1">
              <w:t xml:space="preserve">168201720344260003000178907                   </w:t>
            </w:r>
          </w:p>
          <w:p w14:paraId="01243535" w14:textId="77777777" w:rsidR="009B04AB" w:rsidRPr="00CF20E1" w:rsidRDefault="009B04AB" w:rsidP="004B7E7E">
            <w:pPr>
              <w:spacing w:line="20" w:lineRule="atLeast"/>
            </w:pPr>
            <w:r w:rsidRPr="00CF20E1">
              <w:t>Держказначейська служба України м.Київ МФО 820172</w:t>
            </w:r>
          </w:p>
          <w:p w14:paraId="6519E966" w14:textId="77777777" w:rsidR="009B04AB" w:rsidRPr="00CF20E1" w:rsidRDefault="009B04AB" w:rsidP="004B7E7E">
            <w:pPr>
              <w:pStyle w:val="42"/>
              <w:shd w:val="clear" w:color="auto" w:fill="auto"/>
              <w:spacing w:before="0" w:line="20" w:lineRule="atLeast"/>
              <w:jc w:val="left"/>
              <w:rPr>
                <w:rFonts w:ascii="Times New Roman" w:hAnsi="Times New Roman" w:cs="Times New Roman"/>
                <w:b w:val="0"/>
                <w:sz w:val="24"/>
                <w:szCs w:val="24"/>
              </w:rPr>
            </w:pPr>
          </w:p>
          <w:p w14:paraId="2E1BE245" w14:textId="77777777" w:rsidR="009B04AB" w:rsidRPr="00CF20E1" w:rsidRDefault="009B04AB" w:rsidP="004B7E7E">
            <w:pPr>
              <w:spacing w:line="20" w:lineRule="atLeast"/>
            </w:pPr>
            <w:r w:rsidRPr="00CF20E1">
              <w:rPr>
                <w:b/>
                <w:bCs/>
              </w:rPr>
              <w:t>Начальник управління  ______Пастущин І.Я.</w:t>
            </w:r>
          </w:p>
          <w:p w14:paraId="7EC44BCD" w14:textId="77777777" w:rsidR="009B04AB" w:rsidRPr="00CF20E1" w:rsidRDefault="009B04AB" w:rsidP="004B7E7E">
            <w:pPr>
              <w:spacing w:line="20" w:lineRule="atLeast"/>
            </w:pPr>
            <w:r w:rsidRPr="00CF20E1">
              <w:t>М.П.</w:t>
            </w:r>
          </w:p>
          <w:p w14:paraId="4B9CF667" w14:textId="77777777" w:rsidR="009B04AB" w:rsidRPr="00CF20E1" w:rsidRDefault="009B04AB" w:rsidP="004B7E7E">
            <w:pPr>
              <w:spacing w:line="20" w:lineRule="atLeast"/>
              <w:jc w:val="center"/>
            </w:pPr>
          </w:p>
        </w:tc>
        <w:tc>
          <w:tcPr>
            <w:tcW w:w="4853" w:type="dxa"/>
          </w:tcPr>
          <w:p w14:paraId="5FA59BDE" w14:textId="77777777" w:rsidR="009B04AB" w:rsidRPr="00CF20E1" w:rsidRDefault="009B04AB" w:rsidP="004B7E7E">
            <w:pPr>
              <w:spacing w:line="20" w:lineRule="atLeast"/>
              <w:jc w:val="center"/>
              <w:rPr>
                <w:b/>
              </w:rPr>
            </w:pPr>
            <w:r w:rsidRPr="00CF20E1">
              <w:rPr>
                <w:b/>
              </w:rPr>
              <w:t>ВИКОНАВЕЦЬ:</w:t>
            </w:r>
          </w:p>
          <w:p w14:paraId="6F59744E" w14:textId="77777777" w:rsidR="009B04AB" w:rsidRPr="00CF20E1" w:rsidRDefault="009B04AB" w:rsidP="004B7E7E">
            <w:pPr>
              <w:spacing w:line="20" w:lineRule="atLeast"/>
              <w:jc w:val="center"/>
              <w:rPr>
                <w:b/>
                <w:bCs/>
                <w:i/>
                <w:iCs/>
                <w:u w:val="single"/>
              </w:rPr>
            </w:pPr>
            <w:r w:rsidRPr="00CF20E1">
              <w:rPr>
                <w:bCs/>
                <w:lang w:eastAsia="ar-SA"/>
              </w:rPr>
              <w:t>____________________</w:t>
            </w:r>
          </w:p>
          <w:p w14:paraId="55CFBA50" w14:textId="77777777" w:rsidR="009B04AB" w:rsidRPr="00CF20E1" w:rsidRDefault="009B04AB" w:rsidP="004B7E7E">
            <w:pPr>
              <w:spacing w:line="20" w:lineRule="atLeast"/>
              <w:jc w:val="center"/>
            </w:pPr>
          </w:p>
          <w:p w14:paraId="1D2B7125" w14:textId="77777777" w:rsidR="009B04AB" w:rsidRPr="00CF20E1" w:rsidRDefault="009B04AB" w:rsidP="004B7E7E">
            <w:pPr>
              <w:spacing w:line="20" w:lineRule="atLeast"/>
              <w:jc w:val="center"/>
            </w:pPr>
          </w:p>
          <w:p w14:paraId="26A0695E" w14:textId="77777777" w:rsidR="009B04AB" w:rsidRPr="00CF20E1" w:rsidRDefault="009B04AB" w:rsidP="004B7E7E">
            <w:pPr>
              <w:spacing w:line="20" w:lineRule="atLeast"/>
              <w:jc w:val="center"/>
            </w:pPr>
          </w:p>
          <w:p w14:paraId="72F6F537" w14:textId="77777777" w:rsidR="009B04AB" w:rsidRPr="00CF20E1" w:rsidRDefault="009B04AB" w:rsidP="004B7E7E">
            <w:pPr>
              <w:spacing w:line="20" w:lineRule="atLeast"/>
              <w:jc w:val="center"/>
            </w:pPr>
          </w:p>
          <w:p w14:paraId="072A366C" w14:textId="77777777" w:rsidR="009B04AB" w:rsidRPr="00CF20E1" w:rsidRDefault="009B04AB" w:rsidP="004B7E7E">
            <w:pPr>
              <w:spacing w:line="20" w:lineRule="atLeast"/>
              <w:jc w:val="center"/>
            </w:pPr>
          </w:p>
          <w:p w14:paraId="79766F06" w14:textId="77777777" w:rsidR="009B04AB" w:rsidRPr="00CF20E1" w:rsidRDefault="009B04AB" w:rsidP="004B7E7E">
            <w:pPr>
              <w:spacing w:line="20" w:lineRule="atLeast"/>
              <w:jc w:val="center"/>
            </w:pPr>
          </w:p>
          <w:p w14:paraId="4F8E364F" w14:textId="77777777" w:rsidR="009B04AB" w:rsidRPr="00CF20E1" w:rsidRDefault="009B04AB" w:rsidP="004B7E7E">
            <w:pPr>
              <w:spacing w:line="20" w:lineRule="atLeast"/>
              <w:jc w:val="center"/>
              <w:rPr>
                <w:b/>
              </w:rPr>
            </w:pPr>
          </w:p>
        </w:tc>
      </w:tr>
    </w:tbl>
    <w:p w14:paraId="5DB9BF0B" w14:textId="77777777" w:rsidR="009B04AB" w:rsidRPr="00CF20E1" w:rsidRDefault="009B04AB" w:rsidP="009B04AB">
      <w:pPr>
        <w:rPr>
          <w:lang w:val="en-US"/>
        </w:rPr>
      </w:pPr>
    </w:p>
    <w:p w14:paraId="39E2E5FC" w14:textId="77777777" w:rsidR="009B04AB" w:rsidRPr="00CF20E1" w:rsidRDefault="009B04AB" w:rsidP="009B04AB">
      <w:pPr>
        <w:rPr>
          <w:lang w:val="en-US"/>
        </w:rPr>
      </w:pPr>
    </w:p>
    <w:p w14:paraId="509DB7FB" w14:textId="77777777" w:rsidR="009B04AB" w:rsidRPr="00CF20E1" w:rsidRDefault="009B04AB" w:rsidP="009B04AB">
      <w:pPr>
        <w:rPr>
          <w:lang w:val="en-US"/>
        </w:rPr>
      </w:pPr>
    </w:p>
    <w:p w14:paraId="4DA8044E" w14:textId="77777777" w:rsidR="009B04AB" w:rsidRPr="00CF20E1" w:rsidRDefault="009B04AB" w:rsidP="009B04AB">
      <w:pPr>
        <w:rPr>
          <w:lang w:val="en-US"/>
        </w:rPr>
      </w:pPr>
    </w:p>
    <w:p w14:paraId="41BA024C" w14:textId="77777777" w:rsidR="009B04AB" w:rsidRPr="00CF20E1" w:rsidRDefault="009B04AB" w:rsidP="009B04AB">
      <w:pPr>
        <w:rPr>
          <w:lang w:val="en-US"/>
        </w:rPr>
      </w:pPr>
    </w:p>
    <w:p w14:paraId="17F6EEE9" w14:textId="77777777" w:rsidR="009B04AB" w:rsidRPr="00CF20E1" w:rsidRDefault="009B04AB" w:rsidP="009B04AB"/>
    <w:p w14:paraId="77381730" w14:textId="77777777" w:rsidR="009B04AB" w:rsidRPr="00CF20E1" w:rsidRDefault="009B04AB" w:rsidP="009B04AB"/>
    <w:p w14:paraId="1B918B9A" w14:textId="77777777" w:rsidR="009B04AB" w:rsidRPr="00CF20E1" w:rsidRDefault="009B04AB" w:rsidP="009B04AB"/>
    <w:p w14:paraId="39A54F30" w14:textId="77777777" w:rsidR="009B04AB" w:rsidRPr="00CF20E1" w:rsidRDefault="009B04AB" w:rsidP="009B04AB"/>
    <w:p w14:paraId="15DBBFC7" w14:textId="77777777" w:rsidR="009B04AB" w:rsidRPr="00CF20E1" w:rsidRDefault="009B04AB" w:rsidP="009B04AB"/>
    <w:p w14:paraId="2A58F8E1" w14:textId="77777777" w:rsidR="009B04AB" w:rsidRPr="00CF20E1" w:rsidRDefault="009B04AB" w:rsidP="009B04AB"/>
    <w:p w14:paraId="3250A36F" w14:textId="77777777" w:rsidR="009B04AB" w:rsidRPr="00CF20E1" w:rsidRDefault="009B04AB" w:rsidP="009B04AB"/>
    <w:p w14:paraId="5A9AAF0A" w14:textId="77777777" w:rsidR="009B04AB" w:rsidRPr="00CF20E1" w:rsidRDefault="009B04AB" w:rsidP="009B04AB"/>
    <w:p w14:paraId="7B3A0B0A" w14:textId="77777777" w:rsidR="009B04AB" w:rsidRPr="00CF20E1" w:rsidRDefault="009B04AB" w:rsidP="009B04AB"/>
    <w:p w14:paraId="7CC67ADC" w14:textId="77777777" w:rsidR="009B04AB" w:rsidRPr="00CF20E1" w:rsidRDefault="009B04AB" w:rsidP="009B04AB"/>
    <w:p w14:paraId="6564506B" w14:textId="77777777" w:rsidR="009B04AB" w:rsidRPr="00CF20E1" w:rsidRDefault="009B04AB" w:rsidP="009B04AB"/>
    <w:p w14:paraId="546DF482" w14:textId="77777777" w:rsidR="009B04AB" w:rsidRPr="00CF20E1" w:rsidRDefault="009B04AB" w:rsidP="009B04AB"/>
    <w:p w14:paraId="1949FEB0" w14:textId="77777777" w:rsidR="009B04AB" w:rsidRPr="00CF20E1" w:rsidRDefault="009B04AB" w:rsidP="009B04AB"/>
    <w:p w14:paraId="46BC6926" w14:textId="77777777" w:rsidR="009B04AB" w:rsidRPr="00CF20E1" w:rsidRDefault="009B04AB" w:rsidP="009B04AB"/>
    <w:p w14:paraId="451AAE05" w14:textId="77777777" w:rsidR="009B04AB" w:rsidRPr="00CF20E1" w:rsidRDefault="009B04AB" w:rsidP="009B04AB"/>
    <w:p w14:paraId="3DDE95A2" w14:textId="77777777" w:rsidR="009B04AB" w:rsidRPr="00CF20E1" w:rsidRDefault="009B04AB" w:rsidP="009B04AB"/>
    <w:p w14:paraId="1F1F31CF" w14:textId="17AF0AB3" w:rsidR="009B04AB" w:rsidRDefault="009B04AB" w:rsidP="009B04AB"/>
    <w:p w14:paraId="6518E79D" w14:textId="077A673A" w:rsidR="00183AD5" w:rsidRDefault="00183AD5" w:rsidP="009B04AB"/>
    <w:p w14:paraId="7DD6D2D7" w14:textId="0BAC6505" w:rsidR="00183AD5" w:rsidRDefault="00183AD5" w:rsidP="009B04AB"/>
    <w:p w14:paraId="6FAC335A" w14:textId="3C3AFFEB" w:rsidR="00B81C56" w:rsidRDefault="00B81C56" w:rsidP="009B04AB"/>
    <w:p w14:paraId="3E78AB38" w14:textId="77777777" w:rsidR="00B81C56" w:rsidRPr="00CF20E1" w:rsidRDefault="00B81C56" w:rsidP="009B04AB"/>
    <w:p w14:paraId="0AC69065" w14:textId="77777777" w:rsidR="009B04AB" w:rsidRPr="00CF20E1" w:rsidRDefault="009B04AB" w:rsidP="009B04AB">
      <w:pPr>
        <w:ind w:left="5660" w:right="54"/>
        <w:jc w:val="right"/>
        <w:rPr>
          <w:lang w:eastAsia="uk-UA"/>
        </w:rPr>
      </w:pPr>
      <w:r w:rsidRPr="00CF20E1">
        <w:rPr>
          <w:lang w:eastAsia="uk-UA"/>
        </w:rPr>
        <w:lastRenderedPageBreak/>
        <w:t>Додаток № 2</w:t>
      </w:r>
    </w:p>
    <w:p w14:paraId="7E9E1D06" w14:textId="77777777" w:rsidR="009B04AB" w:rsidRPr="00CF20E1" w:rsidRDefault="009B04AB" w:rsidP="009B04AB">
      <w:pPr>
        <w:ind w:left="5660" w:right="54"/>
        <w:jc w:val="right"/>
        <w:rPr>
          <w:lang w:eastAsia="uk-UA"/>
        </w:rPr>
      </w:pPr>
      <w:r w:rsidRPr="00CF20E1">
        <w:rPr>
          <w:lang w:eastAsia="uk-UA"/>
        </w:rPr>
        <w:t>до договору № ___________</w:t>
      </w:r>
    </w:p>
    <w:p w14:paraId="12CC6113" w14:textId="38661275" w:rsidR="009B04AB" w:rsidRPr="00CF20E1" w:rsidRDefault="009B04AB" w:rsidP="009B04AB">
      <w:pPr>
        <w:ind w:left="5660" w:right="54"/>
        <w:jc w:val="right"/>
        <w:rPr>
          <w:lang w:eastAsia="uk-UA"/>
        </w:rPr>
      </w:pPr>
      <w:r w:rsidRPr="00CF20E1">
        <w:rPr>
          <w:lang w:eastAsia="uk-UA"/>
        </w:rPr>
        <w:t>від «___» ___________ 202</w:t>
      </w:r>
      <w:r w:rsidR="003437AE">
        <w:rPr>
          <w:lang w:eastAsia="uk-UA"/>
        </w:rPr>
        <w:t xml:space="preserve">2 </w:t>
      </w:r>
      <w:r w:rsidRPr="00CF20E1">
        <w:rPr>
          <w:lang w:eastAsia="uk-UA"/>
        </w:rPr>
        <w:t>р.</w:t>
      </w:r>
    </w:p>
    <w:p w14:paraId="45B4CCFA" w14:textId="77777777" w:rsidR="009B04AB" w:rsidRPr="00CF20E1" w:rsidRDefault="009B04AB" w:rsidP="009B04AB">
      <w:pPr>
        <w:ind w:right="54"/>
        <w:jc w:val="center"/>
        <w:outlineLvl w:val="4"/>
        <w:rPr>
          <w:lang w:eastAsia="uk-UA"/>
        </w:rPr>
      </w:pPr>
      <w:bookmarkStart w:id="15" w:name="_asd23kvrwgs1" w:colFirst="0" w:colLast="0"/>
      <w:bookmarkEnd w:id="15"/>
    </w:p>
    <w:p w14:paraId="442859B4" w14:textId="77777777" w:rsidR="009B04AB" w:rsidRPr="00CF20E1" w:rsidRDefault="009B04AB" w:rsidP="009B04AB">
      <w:pPr>
        <w:ind w:right="54"/>
        <w:jc w:val="center"/>
        <w:outlineLvl w:val="4"/>
        <w:rPr>
          <w:b/>
          <w:lang w:eastAsia="uk-UA"/>
        </w:rPr>
      </w:pPr>
      <w:r w:rsidRPr="00CF20E1">
        <w:rPr>
          <w:b/>
          <w:lang w:eastAsia="uk-UA"/>
        </w:rPr>
        <w:t xml:space="preserve"> КАЛЕНДАРНИЙ ГРАФІК</w:t>
      </w:r>
    </w:p>
    <w:p w14:paraId="381BFAB4" w14:textId="77777777" w:rsidR="009B04AB" w:rsidRPr="00CF20E1" w:rsidRDefault="009B04AB" w:rsidP="009B04AB">
      <w:pPr>
        <w:ind w:right="54"/>
        <w:jc w:val="center"/>
        <w:outlineLvl w:val="4"/>
        <w:rPr>
          <w:lang w:eastAsia="uk-UA"/>
        </w:rPr>
      </w:pPr>
    </w:p>
    <w:p w14:paraId="78289196" w14:textId="77777777" w:rsidR="00B81C56" w:rsidRPr="00B81C56" w:rsidRDefault="00B81C56" w:rsidP="00B81C56">
      <w:pPr>
        <w:tabs>
          <w:tab w:val="left" w:pos="15"/>
        </w:tabs>
        <w:suppressAutoHyphens w:val="0"/>
        <w:spacing w:line="20" w:lineRule="atLeast"/>
        <w:jc w:val="center"/>
        <w:rPr>
          <w:rFonts w:eastAsia="Calibri"/>
          <w:b/>
          <w:i/>
          <w:sz w:val="28"/>
          <w:szCs w:val="28"/>
          <w:u w:val="single"/>
          <w:lang w:eastAsia="uk-UA"/>
        </w:rPr>
      </w:pPr>
      <w:r w:rsidRPr="00B81C56">
        <w:rPr>
          <w:rFonts w:eastAsia="Calibri"/>
          <w:b/>
          <w:i/>
          <w:sz w:val="28"/>
          <w:szCs w:val="28"/>
          <w:u w:val="single"/>
          <w:lang w:eastAsia="uk-UA"/>
        </w:rPr>
        <w:t>«Поточний ремонт вул.Довга в с.Луги»</w:t>
      </w:r>
    </w:p>
    <w:p w14:paraId="427BF841" w14:textId="15200DF6" w:rsidR="005C1781" w:rsidRPr="005C1781" w:rsidRDefault="00B81C56" w:rsidP="00B81C56">
      <w:pPr>
        <w:tabs>
          <w:tab w:val="left" w:pos="15"/>
        </w:tabs>
        <w:suppressAutoHyphens w:val="0"/>
        <w:spacing w:line="20" w:lineRule="atLeast"/>
        <w:jc w:val="center"/>
        <w:rPr>
          <w:rFonts w:eastAsia="Calibri"/>
          <w:b/>
          <w:i/>
          <w:sz w:val="28"/>
          <w:szCs w:val="28"/>
          <w:u w:val="single"/>
          <w:lang w:eastAsia="uk-UA"/>
        </w:rPr>
      </w:pPr>
      <w:r w:rsidRPr="00B81C56">
        <w:rPr>
          <w:rFonts w:eastAsia="Calibri"/>
          <w:b/>
          <w:i/>
          <w:sz w:val="28"/>
          <w:szCs w:val="28"/>
          <w:u w:val="single"/>
          <w:lang w:eastAsia="uk-UA"/>
        </w:rPr>
        <w:t>(ДК 021:2015-45230000-8  - Будівництво трубопроводів, ліній зв’язку та електропередач, шосе, доріг, аеродромів і залізничних доріг; вирівнювання поверхонь</w:t>
      </w:r>
      <w:r w:rsidR="005C1781" w:rsidRPr="005C1781">
        <w:rPr>
          <w:rFonts w:eastAsia="Calibri"/>
          <w:b/>
          <w:i/>
          <w:sz w:val="28"/>
          <w:szCs w:val="28"/>
          <w:u w:val="single"/>
          <w:lang w:eastAsia="uk-UA"/>
        </w:rPr>
        <w:t>)</w:t>
      </w:r>
    </w:p>
    <w:p w14:paraId="28EFB67F" w14:textId="77777777" w:rsidR="005C1781" w:rsidRPr="005C1781" w:rsidRDefault="005C1781" w:rsidP="005C1781">
      <w:pPr>
        <w:suppressAutoHyphens w:val="0"/>
        <w:jc w:val="center"/>
        <w:rPr>
          <w:rFonts w:eastAsia="Calibri"/>
          <w:i/>
          <w:sz w:val="28"/>
          <w:szCs w:val="28"/>
          <w:u w:val="single"/>
          <w:lang w:eastAsia="ru-RU"/>
        </w:rPr>
      </w:pPr>
    </w:p>
    <w:p w14:paraId="0B7D51DA" w14:textId="77777777" w:rsidR="00E972C6" w:rsidRPr="00E972C6" w:rsidRDefault="00E972C6" w:rsidP="00E972C6">
      <w:pPr>
        <w:suppressAutoHyphens w:val="0"/>
        <w:jc w:val="center"/>
        <w:rPr>
          <w:b/>
          <w:bCs/>
          <w:sz w:val="28"/>
          <w:szCs w:val="28"/>
          <w:lang w:eastAsia="ru-RU"/>
        </w:rPr>
      </w:pPr>
    </w:p>
    <w:p w14:paraId="788E0C14" w14:textId="77777777" w:rsidR="00084B3C" w:rsidRDefault="00084B3C" w:rsidP="00084B3C">
      <w:pPr>
        <w:suppressAutoHyphens w:val="0"/>
        <w:jc w:val="center"/>
        <w:rPr>
          <w:rFonts w:eastAsia="Calibri"/>
          <w:b/>
          <w:u w:val="single"/>
          <w:lang w:eastAsia="uk-UA"/>
        </w:rPr>
      </w:pPr>
    </w:p>
    <w:p w14:paraId="793683D6" w14:textId="37D2CD3D" w:rsidR="00A43F5D" w:rsidRPr="00CF20E1" w:rsidRDefault="00A43F5D" w:rsidP="001A2647">
      <w:pPr>
        <w:ind w:firstLine="709"/>
        <w:rPr>
          <w:rFonts w:eastAsia="Calibri"/>
          <w:b/>
          <w:u w:val="single"/>
        </w:rPr>
      </w:pPr>
    </w:p>
    <w:p w14:paraId="5B0621C9" w14:textId="056B1CA4" w:rsidR="009B04AB" w:rsidRPr="00CF20E1" w:rsidRDefault="009B04AB" w:rsidP="00A43F5D">
      <w:pPr>
        <w:ind w:firstLine="709"/>
        <w:jc w:val="center"/>
        <w:rPr>
          <w:lang w:eastAsia="uk-UA"/>
        </w:rPr>
      </w:pPr>
    </w:p>
    <w:tbl>
      <w:tblPr>
        <w:tblW w:w="10031"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8"/>
        <w:gridCol w:w="100"/>
        <w:gridCol w:w="426"/>
        <w:gridCol w:w="4488"/>
        <w:gridCol w:w="48"/>
        <w:gridCol w:w="1701"/>
        <w:gridCol w:w="1559"/>
        <w:gridCol w:w="1593"/>
        <w:gridCol w:w="108"/>
      </w:tblGrid>
      <w:tr w:rsidR="009B04AB" w:rsidRPr="00CF20E1" w14:paraId="5E6B55A7" w14:textId="77777777" w:rsidTr="004B7E7E">
        <w:trPr>
          <w:gridBefore w:val="1"/>
          <w:wBefore w:w="8" w:type="dxa"/>
          <w:trHeight w:val="500"/>
        </w:trPr>
        <w:tc>
          <w:tcPr>
            <w:tcW w:w="526" w:type="dxa"/>
            <w:gridSpan w:val="2"/>
            <w:vMerge w:val="restart"/>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5D628A48" w14:textId="77777777" w:rsidR="009B04AB" w:rsidRPr="00CF20E1" w:rsidRDefault="009B04AB" w:rsidP="004B7E7E">
            <w:pPr>
              <w:ind w:left="-75" w:right="54"/>
              <w:jc w:val="center"/>
              <w:rPr>
                <w:lang w:eastAsia="uk-UA"/>
              </w:rPr>
            </w:pPr>
            <w:r w:rsidRPr="00CF20E1">
              <w:rPr>
                <w:lang w:eastAsia="uk-UA"/>
              </w:rPr>
              <w:t>№ п/п</w:t>
            </w:r>
          </w:p>
        </w:tc>
        <w:tc>
          <w:tcPr>
            <w:tcW w:w="4488"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85FCD6A" w14:textId="6C61468B" w:rsidR="009B04AB" w:rsidRPr="00CF20E1" w:rsidRDefault="009B04AB" w:rsidP="004B7E7E">
            <w:pPr>
              <w:ind w:left="-460" w:right="54"/>
              <w:jc w:val="center"/>
              <w:rPr>
                <w:lang w:eastAsia="uk-UA"/>
              </w:rPr>
            </w:pPr>
            <w:r w:rsidRPr="00CF20E1">
              <w:rPr>
                <w:lang w:eastAsia="uk-UA"/>
              </w:rPr>
              <w:t xml:space="preserve">Найменування </w:t>
            </w:r>
            <w:r w:rsidR="00E972C6">
              <w:rPr>
                <w:lang w:eastAsia="uk-UA"/>
              </w:rPr>
              <w:t>послуг</w:t>
            </w:r>
          </w:p>
        </w:tc>
        <w:tc>
          <w:tcPr>
            <w:tcW w:w="1749" w:type="dxa"/>
            <w:gridSpan w:val="2"/>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E582C80" w14:textId="77777777" w:rsidR="009B04AB" w:rsidRPr="00CF20E1" w:rsidRDefault="009B04AB" w:rsidP="004B7E7E">
            <w:pPr>
              <w:ind w:right="54"/>
              <w:jc w:val="center"/>
              <w:rPr>
                <w:lang w:eastAsia="uk-UA"/>
              </w:rPr>
            </w:pPr>
            <w:r w:rsidRPr="00CF20E1">
              <w:rPr>
                <w:lang w:eastAsia="uk-UA"/>
              </w:rPr>
              <w:t>Розрахункова ціна,  грн.</w:t>
            </w:r>
          </w:p>
        </w:tc>
        <w:tc>
          <w:tcPr>
            <w:tcW w:w="3260"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7B03844" w14:textId="77777777" w:rsidR="009B04AB" w:rsidRPr="00CF20E1" w:rsidRDefault="009B04AB" w:rsidP="004B7E7E">
            <w:pPr>
              <w:ind w:left="-460" w:right="54"/>
              <w:jc w:val="center"/>
              <w:rPr>
                <w:lang w:eastAsia="uk-UA"/>
              </w:rPr>
            </w:pPr>
            <w:r w:rsidRPr="00CF20E1">
              <w:rPr>
                <w:lang w:eastAsia="uk-UA"/>
              </w:rPr>
              <w:t>Термін виконання</w:t>
            </w:r>
          </w:p>
        </w:tc>
      </w:tr>
      <w:tr w:rsidR="009B04AB" w:rsidRPr="00CF20E1" w14:paraId="68A67D40" w14:textId="77777777" w:rsidTr="004B7E7E">
        <w:trPr>
          <w:gridBefore w:val="1"/>
          <w:wBefore w:w="8" w:type="dxa"/>
          <w:trHeight w:val="485"/>
        </w:trPr>
        <w:tc>
          <w:tcPr>
            <w:tcW w:w="526" w:type="dxa"/>
            <w:gridSpan w:val="2"/>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56C1D669" w14:textId="77777777" w:rsidR="009B04AB" w:rsidRPr="00CF20E1" w:rsidRDefault="009B04AB" w:rsidP="004B7E7E">
            <w:pPr>
              <w:ind w:left="-460" w:right="54"/>
              <w:rPr>
                <w:lang w:eastAsia="uk-UA"/>
              </w:rPr>
            </w:pPr>
          </w:p>
        </w:tc>
        <w:tc>
          <w:tcPr>
            <w:tcW w:w="448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54B65D1" w14:textId="77777777" w:rsidR="009B04AB" w:rsidRPr="00CF20E1" w:rsidRDefault="009B04AB" w:rsidP="004B7E7E">
            <w:pPr>
              <w:ind w:left="-460" w:right="54"/>
              <w:rPr>
                <w:lang w:eastAsia="uk-UA"/>
              </w:rPr>
            </w:pPr>
          </w:p>
        </w:tc>
        <w:tc>
          <w:tcPr>
            <w:tcW w:w="1749" w:type="dxa"/>
            <w:gridSpan w:val="2"/>
            <w:vMerge/>
            <w:tcBorders>
              <w:bottom w:val="single" w:sz="8" w:space="0" w:color="000000"/>
              <w:right w:val="single" w:sz="8" w:space="0" w:color="000000"/>
            </w:tcBorders>
            <w:shd w:val="clear" w:color="auto" w:fill="auto"/>
            <w:tcMar>
              <w:top w:w="100" w:type="dxa"/>
              <w:left w:w="100" w:type="dxa"/>
              <w:bottom w:w="100" w:type="dxa"/>
              <w:right w:w="100" w:type="dxa"/>
            </w:tcMar>
          </w:tcPr>
          <w:p w14:paraId="188DDD71" w14:textId="77777777" w:rsidR="009B04AB" w:rsidRPr="00CF20E1" w:rsidRDefault="009B04AB" w:rsidP="004B7E7E">
            <w:pPr>
              <w:ind w:left="-460" w:right="54"/>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74FBB7" w14:textId="77777777" w:rsidR="009B04AB" w:rsidRPr="00CF20E1" w:rsidRDefault="009B04AB" w:rsidP="004B7E7E">
            <w:pPr>
              <w:ind w:right="54"/>
              <w:rPr>
                <w:lang w:eastAsia="uk-UA"/>
              </w:rPr>
            </w:pPr>
            <w:r w:rsidRPr="00CF20E1">
              <w:rPr>
                <w:lang w:eastAsia="uk-UA"/>
              </w:rPr>
              <w:t>Початок</w:t>
            </w: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E94FC8" w14:textId="77777777" w:rsidR="009B04AB" w:rsidRPr="00CF20E1" w:rsidRDefault="009B04AB" w:rsidP="004B7E7E">
            <w:pPr>
              <w:ind w:right="54"/>
              <w:rPr>
                <w:lang w:eastAsia="uk-UA"/>
              </w:rPr>
            </w:pPr>
            <w:r w:rsidRPr="00CF20E1">
              <w:rPr>
                <w:lang w:eastAsia="uk-UA"/>
              </w:rPr>
              <w:t>Закінчення</w:t>
            </w:r>
          </w:p>
        </w:tc>
      </w:tr>
      <w:tr w:rsidR="009B04AB" w:rsidRPr="00CF20E1" w14:paraId="5C9DB0A8" w14:textId="77777777" w:rsidTr="004B7E7E">
        <w:trPr>
          <w:gridBefore w:val="1"/>
          <w:wBefore w:w="8" w:type="dxa"/>
          <w:trHeight w:val="1297"/>
        </w:trPr>
        <w:tc>
          <w:tcPr>
            <w:tcW w:w="526" w:type="dxa"/>
            <w:gridSpan w:val="2"/>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561FF909" w14:textId="77777777" w:rsidR="009B04AB" w:rsidRPr="00CF20E1" w:rsidRDefault="009B04AB" w:rsidP="004B7E7E">
            <w:pPr>
              <w:ind w:right="54"/>
              <w:rPr>
                <w:lang w:eastAsia="uk-UA"/>
              </w:rPr>
            </w:pPr>
          </w:p>
        </w:tc>
        <w:tc>
          <w:tcPr>
            <w:tcW w:w="44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A1A09E" w14:textId="77777777" w:rsidR="009B04AB" w:rsidRPr="00CF20E1" w:rsidRDefault="009B04AB" w:rsidP="004B7E7E">
            <w:pPr>
              <w:ind w:right="54"/>
              <w:rPr>
                <w:b/>
                <w:i/>
                <w:lang w:eastAsia="uk-UA"/>
              </w:rPr>
            </w:pPr>
          </w:p>
        </w:tc>
        <w:tc>
          <w:tcPr>
            <w:tcW w:w="174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9B98C8" w14:textId="77777777" w:rsidR="009B04AB" w:rsidRPr="00CF20E1" w:rsidRDefault="009B04AB" w:rsidP="004B7E7E">
            <w:pPr>
              <w:ind w:right="54"/>
              <w:jc w:val="center"/>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40D9CC" w14:textId="77777777" w:rsidR="009B04AB" w:rsidRPr="00CF20E1" w:rsidRDefault="009B04AB" w:rsidP="004B7E7E">
            <w:pPr>
              <w:ind w:right="54"/>
              <w:jc w:val="center"/>
              <w:rPr>
                <w:lang w:eastAsia="uk-UA"/>
              </w:rPr>
            </w:pP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F00FDE" w14:textId="77777777" w:rsidR="009B04AB" w:rsidRPr="00CF20E1" w:rsidRDefault="009B04AB" w:rsidP="004B7E7E">
            <w:pPr>
              <w:ind w:right="54"/>
              <w:jc w:val="center"/>
              <w:rPr>
                <w:lang w:eastAsia="uk-UA"/>
              </w:rPr>
            </w:pPr>
          </w:p>
        </w:tc>
      </w:tr>
      <w:tr w:rsidR="009B04AB" w:rsidRPr="00CF20E1" w14:paraId="71150DB4" w14:textId="77777777" w:rsidTr="004B7E7E">
        <w:trPr>
          <w:gridBefore w:val="1"/>
          <w:wBefore w:w="8" w:type="dxa"/>
          <w:trHeight w:val="1361"/>
        </w:trPr>
        <w:tc>
          <w:tcPr>
            <w:tcW w:w="526"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8F0449" w14:textId="77777777" w:rsidR="009B04AB" w:rsidRPr="00CF20E1" w:rsidRDefault="009B04AB" w:rsidP="004B7E7E">
            <w:pPr>
              <w:ind w:right="54"/>
              <w:rPr>
                <w:lang w:eastAsia="uk-UA"/>
              </w:rPr>
            </w:pPr>
          </w:p>
        </w:tc>
        <w:tc>
          <w:tcPr>
            <w:tcW w:w="44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A4238A" w14:textId="77777777" w:rsidR="009B04AB" w:rsidRPr="00CF20E1" w:rsidRDefault="009B04AB" w:rsidP="004B7E7E">
            <w:pPr>
              <w:ind w:right="54"/>
              <w:rPr>
                <w:b/>
                <w:i/>
                <w:lang w:eastAsia="uk-UA"/>
              </w:rPr>
            </w:pPr>
          </w:p>
        </w:tc>
        <w:tc>
          <w:tcPr>
            <w:tcW w:w="174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F40F64" w14:textId="77777777" w:rsidR="009B04AB" w:rsidRPr="00CF20E1" w:rsidRDefault="009B04AB" w:rsidP="004B7E7E">
            <w:pPr>
              <w:ind w:right="54"/>
              <w:jc w:val="center"/>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FF5A41" w14:textId="77777777" w:rsidR="009B04AB" w:rsidRPr="00CF20E1" w:rsidRDefault="009B04AB" w:rsidP="004B7E7E">
            <w:pPr>
              <w:ind w:right="54"/>
              <w:jc w:val="center"/>
              <w:rPr>
                <w:lang w:eastAsia="uk-UA"/>
              </w:rPr>
            </w:pP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362ACF" w14:textId="77777777" w:rsidR="009B04AB" w:rsidRPr="00CF20E1" w:rsidRDefault="009B04AB" w:rsidP="004B7E7E">
            <w:pPr>
              <w:ind w:right="54"/>
              <w:jc w:val="center"/>
              <w:rPr>
                <w:lang w:eastAsia="uk-UA"/>
              </w:rPr>
            </w:pPr>
          </w:p>
        </w:tc>
      </w:tr>
      <w:tr w:rsidR="009B04AB" w:rsidRPr="00CF20E1" w14:paraId="6DBBDC7B" w14:textId="77777777" w:rsidTr="004B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08" w:type="dxa"/>
          <w:trHeight w:val="556"/>
        </w:trPr>
        <w:tc>
          <w:tcPr>
            <w:tcW w:w="5070" w:type="dxa"/>
            <w:gridSpan w:val="5"/>
          </w:tcPr>
          <w:p w14:paraId="4FBBAFAC" w14:textId="77777777" w:rsidR="009B04AB" w:rsidRPr="00CF20E1" w:rsidRDefault="009B04AB" w:rsidP="004B7E7E">
            <w:pPr>
              <w:rPr>
                <w:lang w:eastAsia="uk-UA"/>
              </w:rPr>
            </w:pPr>
            <w:r w:rsidRPr="00CF20E1">
              <w:rPr>
                <w:lang w:eastAsia="uk-UA"/>
              </w:rPr>
              <w:t xml:space="preserve"> </w:t>
            </w:r>
          </w:p>
        </w:tc>
        <w:tc>
          <w:tcPr>
            <w:tcW w:w="4853" w:type="dxa"/>
            <w:gridSpan w:val="3"/>
          </w:tcPr>
          <w:p w14:paraId="6E4F27EF" w14:textId="77777777" w:rsidR="009B04AB" w:rsidRPr="00CF20E1" w:rsidRDefault="009B04AB" w:rsidP="004B7E7E">
            <w:pPr>
              <w:rPr>
                <w:lang w:eastAsia="uk-UA"/>
              </w:rPr>
            </w:pPr>
          </w:p>
        </w:tc>
      </w:tr>
      <w:tr w:rsidR="009B04AB" w:rsidRPr="00CF20E1" w14:paraId="48B73F11" w14:textId="77777777" w:rsidTr="004B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2"/>
          <w:gridAfter w:val="1"/>
          <w:wBefore w:w="108" w:type="dxa"/>
          <w:wAfter w:w="108" w:type="dxa"/>
          <w:trHeight w:val="556"/>
        </w:trPr>
        <w:tc>
          <w:tcPr>
            <w:tcW w:w="4962" w:type="dxa"/>
            <w:gridSpan w:val="3"/>
          </w:tcPr>
          <w:p w14:paraId="5B0640CF" w14:textId="77777777" w:rsidR="009B04AB" w:rsidRPr="00CF20E1" w:rsidRDefault="009B04AB" w:rsidP="004B7E7E">
            <w:pPr>
              <w:spacing w:line="20" w:lineRule="atLeast"/>
            </w:pPr>
            <w:r w:rsidRPr="00CF20E1">
              <w:rPr>
                <w:b/>
              </w:rPr>
              <w:t xml:space="preserve">ЗАМОВНИК :                                                                      </w:t>
            </w:r>
            <w:r w:rsidRPr="00CF20E1">
              <w:t>Управління  ЖКГ Стрийської   міської</w:t>
            </w:r>
          </w:p>
          <w:p w14:paraId="19F13538" w14:textId="77777777" w:rsidR="009B04AB" w:rsidRPr="00CF20E1" w:rsidRDefault="009B04AB" w:rsidP="004B7E7E">
            <w:pPr>
              <w:spacing w:line="20" w:lineRule="atLeast"/>
              <w:rPr>
                <w:b/>
                <w:bCs/>
                <w:i/>
                <w:iCs/>
                <w:u w:val="single"/>
              </w:rPr>
            </w:pPr>
            <w:r w:rsidRPr="00CF20E1">
              <w:t>ради Стрийського району Львівської області</w:t>
            </w:r>
          </w:p>
          <w:p w14:paraId="55936E06" w14:textId="77777777" w:rsidR="009B04AB" w:rsidRPr="00CF20E1" w:rsidRDefault="009B04AB" w:rsidP="004B7E7E">
            <w:pPr>
              <w:spacing w:line="20" w:lineRule="atLeast"/>
            </w:pPr>
            <w:r w:rsidRPr="00CF20E1">
              <w:t>82400, Львівська обл.</w:t>
            </w:r>
          </w:p>
          <w:p w14:paraId="13F0BD5D" w14:textId="77777777" w:rsidR="009B04AB" w:rsidRPr="00CF20E1" w:rsidRDefault="009B04AB" w:rsidP="004B7E7E">
            <w:pPr>
              <w:spacing w:line="20" w:lineRule="atLeast"/>
            </w:pPr>
            <w:r w:rsidRPr="00CF20E1">
              <w:t>м. Стрий,вул. Шевченка,71</w:t>
            </w:r>
          </w:p>
          <w:p w14:paraId="159D62D1" w14:textId="77777777" w:rsidR="009B04AB" w:rsidRPr="00CF20E1" w:rsidRDefault="009B04AB" w:rsidP="004B7E7E">
            <w:pPr>
              <w:spacing w:line="20" w:lineRule="atLeast"/>
            </w:pPr>
            <w:r w:rsidRPr="00CF20E1">
              <w:rPr>
                <w:bCs/>
                <w:lang w:eastAsia="ar-SA"/>
              </w:rPr>
              <w:t>Код ЄДРПОУ 43971810</w:t>
            </w:r>
          </w:p>
          <w:p w14:paraId="51E4B115" w14:textId="77777777" w:rsidR="009B04AB" w:rsidRPr="00CF20E1" w:rsidRDefault="009B04AB" w:rsidP="004B7E7E">
            <w:pPr>
              <w:spacing w:line="20" w:lineRule="atLeast"/>
            </w:pPr>
            <w:r w:rsidRPr="00CF20E1">
              <w:t xml:space="preserve">р/р </w:t>
            </w:r>
            <w:r w:rsidRPr="00CF20E1">
              <w:rPr>
                <w:lang w:val="en-US"/>
              </w:rPr>
              <w:t>UA</w:t>
            </w:r>
            <w:r w:rsidRPr="00CF20E1">
              <w:t xml:space="preserve">168201720344260003000178907                   </w:t>
            </w:r>
          </w:p>
          <w:p w14:paraId="4D6A6592" w14:textId="77777777" w:rsidR="009B04AB" w:rsidRPr="00CF20E1" w:rsidRDefault="009B04AB" w:rsidP="004B7E7E">
            <w:pPr>
              <w:spacing w:line="20" w:lineRule="atLeast"/>
            </w:pPr>
            <w:r w:rsidRPr="00CF20E1">
              <w:t>Держказначейська служба України м.Київ МФО 820172</w:t>
            </w:r>
          </w:p>
          <w:p w14:paraId="05C75DF2" w14:textId="77777777" w:rsidR="009B04AB" w:rsidRPr="00CF20E1" w:rsidRDefault="009B04AB" w:rsidP="004B7E7E">
            <w:pPr>
              <w:pStyle w:val="42"/>
              <w:shd w:val="clear" w:color="auto" w:fill="auto"/>
              <w:spacing w:before="0" w:line="20" w:lineRule="atLeast"/>
              <w:jc w:val="left"/>
              <w:rPr>
                <w:rFonts w:ascii="Times New Roman" w:hAnsi="Times New Roman" w:cs="Times New Roman"/>
                <w:b w:val="0"/>
                <w:sz w:val="24"/>
                <w:szCs w:val="24"/>
              </w:rPr>
            </w:pPr>
          </w:p>
          <w:p w14:paraId="4C6BC077" w14:textId="77777777" w:rsidR="009B04AB" w:rsidRPr="00CF20E1" w:rsidRDefault="009B04AB" w:rsidP="004B7E7E">
            <w:pPr>
              <w:spacing w:line="20" w:lineRule="atLeast"/>
            </w:pPr>
            <w:r w:rsidRPr="00CF20E1">
              <w:rPr>
                <w:b/>
                <w:bCs/>
              </w:rPr>
              <w:t>Начальник управління                 _____________Пастущин  І.Я.</w:t>
            </w:r>
          </w:p>
          <w:p w14:paraId="5CC36DDF" w14:textId="77777777" w:rsidR="009B04AB" w:rsidRPr="00CF20E1" w:rsidRDefault="009B04AB" w:rsidP="004B7E7E">
            <w:pPr>
              <w:spacing w:line="20" w:lineRule="atLeast"/>
            </w:pPr>
            <w:r w:rsidRPr="00CF20E1">
              <w:t>М.П.</w:t>
            </w:r>
          </w:p>
        </w:tc>
        <w:tc>
          <w:tcPr>
            <w:tcW w:w="4853" w:type="dxa"/>
            <w:gridSpan w:val="3"/>
          </w:tcPr>
          <w:p w14:paraId="505AD948" w14:textId="77777777" w:rsidR="009B04AB" w:rsidRPr="00CF20E1" w:rsidRDefault="009B04AB" w:rsidP="004B7E7E">
            <w:pPr>
              <w:spacing w:line="20" w:lineRule="atLeast"/>
              <w:jc w:val="center"/>
              <w:rPr>
                <w:b/>
              </w:rPr>
            </w:pPr>
            <w:r w:rsidRPr="00CF20E1">
              <w:rPr>
                <w:b/>
              </w:rPr>
              <w:t>ВИКОНАВЕЦЬ:</w:t>
            </w:r>
          </w:p>
          <w:p w14:paraId="484E6DC1" w14:textId="77777777" w:rsidR="009B04AB" w:rsidRPr="00CF20E1" w:rsidRDefault="009B04AB" w:rsidP="004B7E7E">
            <w:pPr>
              <w:spacing w:line="20" w:lineRule="atLeast"/>
              <w:jc w:val="center"/>
              <w:rPr>
                <w:b/>
                <w:bCs/>
                <w:i/>
                <w:iCs/>
                <w:u w:val="single"/>
              </w:rPr>
            </w:pPr>
            <w:r w:rsidRPr="00CF20E1">
              <w:rPr>
                <w:bCs/>
                <w:lang w:eastAsia="ar-SA"/>
              </w:rPr>
              <w:t>____________________</w:t>
            </w:r>
          </w:p>
          <w:p w14:paraId="03D573B6" w14:textId="77777777" w:rsidR="009B04AB" w:rsidRPr="00CF20E1" w:rsidRDefault="009B04AB" w:rsidP="004B7E7E">
            <w:pPr>
              <w:spacing w:line="20" w:lineRule="atLeast"/>
              <w:jc w:val="center"/>
            </w:pPr>
          </w:p>
          <w:p w14:paraId="2EC4C47E" w14:textId="77777777" w:rsidR="009B04AB" w:rsidRPr="00CF20E1" w:rsidRDefault="009B04AB" w:rsidP="004B7E7E">
            <w:pPr>
              <w:spacing w:line="20" w:lineRule="atLeast"/>
              <w:jc w:val="center"/>
            </w:pPr>
          </w:p>
          <w:p w14:paraId="4DB2D22A" w14:textId="77777777" w:rsidR="009B04AB" w:rsidRPr="00CF20E1" w:rsidRDefault="009B04AB" w:rsidP="004B7E7E">
            <w:pPr>
              <w:spacing w:line="20" w:lineRule="atLeast"/>
              <w:jc w:val="center"/>
            </w:pPr>
          </w:p>
          <w:p w14:paraId="60357E88" w14:textId="77777777" w:rsidR="009B04AB" w:rsidRPr="00CF20E1" w:rsidRDefault="009B04AB" w:rsidP="004B7E7E">
            <w:pPr>
              <w:spacing w:line="20" w:lineRule="atLeast"/>
              <w:jc w:val="center"/>
            </w:pPr>
          </w:p>
          <w:p w14:paraId="7F44091C" w14:textId="77777777" w:rsidR="009B04AB" w:rsidRPr="00CF20E1" w:rsidRDefault="009B04AB" w:rsidP="004B7E7E">
            <w:pPr>
              <w:spacing w:line="20" w:lineRule="atLeast"/>
              <w:jc w:val="center"/>
            </w:pPr>
          </w:p>
          <w:p w14:paraId="701E71FA" w14:textId="77777777" w:rsidR="009B04AB" w:rsidRPr="00CF20E1" w:rsidRDefault="009B04AB" w:rsidP="004B7E7E">
            <w:pPr>
              <w:spacing w:line="20" w:lineRule="atLeast"/>
              <w:jc w:val="center"/>
            </w:pPr>
          </w:p>
          <w:p w14:paraId="5B0778EF" w14:textId="77777777" w:rsidR="009B04AB" w:rsidRPr="00CF20E1" w:rsidRDefault="009B04AB" w:rsidP="004B7E7E">
            <w:pPr>
              <w:spacing w:line="20" w:lineRule="atLeast"/>
              <w:jc w:val="center"/>
              <w:rPr>
                <w:b/>
              </w:rPr>
            </w:pPr>
          </w:p>
        </w:tc>
      </w:tr>
    </w:tbl>
    <w:p w14:paraId="38FB4BA3" w14:textId="77777777" w:rsidR="009B04AB" w:rsidRPr="00CF20E1" w:rsidRDefault="009B04AB" w:rsidP="009B04AB">
      <w:pPr>
        <w:rPr>
          <w:lang w:val="en-US"/>
        </w:rPr>
      </w:pPr>
    </w:p>
    <w:p w14:paraId="7E251988" w14:textId="77777777" w:rsidR="0079048B" w:rsidRPr="0079048B" w:rsidRDefault="0079048B" w:rsidP="0079048B">
      <w:pPr>
        <w:suppressAutoHyphens w:val="0"/>
        <w:ind w:firstLine="709"/>
        <w:contextualSpacing/>
        <w:jc w:val="both"/>
        <w:rPr>
          <w:rFonts w:eastAsia="Calibri"/>
          <w:i/>
          <w:lang w:eastAsia="ru-RU"/>
        </w:rPr>
      </w:pPr>
      <w:r w:rsidRPr="0079048B">
        <w:rPr>
          <w:rFonts w:eastAsia="Calibri"/>
          <w:bCs/>
          <w:i/>
          <w:lang w:eastAsia="ru-RU"/>
        </w:rPr>
        <w:t>*Додатки до договору формуються та узгоджуються сторонами при його підписанні.</w:t>
      </w:r>
    </w:p>
    <w:p w14:paraId="12330DC7" w14:textId="4BA453D3" w:rsidR="00D84AA4" w:rsidRPr="00CF20E1" w:rsidRDefault="00D84AA4" w:rsidP="00D84AA4">
      <w:pPr>
        <w:rPr>
          <w:b/>
        </w:rPr>
      </w:pPr>
    </w:p>
    <w:sectPr w:rsidR="00D84AA4" w:rsidRPr="00CF20E1" w:rsidSect="0050652A">
      <w:headerReference w:type="default" r:id="rId7"/>
      <w:headerReference w:type="first" r:id="rId8"/>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E2949" w14:textId="77777777" w:rsidR="00B41B98" w:rsidRDefault="00B41B98">
      <w:r>
        <w:separator/>
      </w:r>
    </w:p>
  </w:endnote>
  <w:endnote w:type="continuationSeparator" w:id="0">
    <w:p w14:paraId="3EB32AFE" w14:textId="77777777" w:rsidR="00B41B98" w:rsidRDefault="00B4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8275A" w14:textId="77777777" w:rsidR="00B41B98" w:rsidRDefault="00B41B98">
      <w:r>
        <w:separator/>
      </w:r>
    </w:p>
  </w:footnote>
  <w:footnote w:type="continuationSeparator" w:id="0">
    <w:p w14:paraId="1D01A34E" w14:textId="77777777" w:rsidR="00B41B98" w:rsidRDefault="00B41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D8E0" w14:textId="77777777" w:rsidR="00107688" w:rsidRDefault="00355E3E">
    <w:pPr>
      <w:pStyle w:val="af6"/>
      <w:jc w:val="center"/>
    </w:pPr>
    <w:r>
      <w:fldChar w:fldCharType="begin"/>
    </w:r>
    <w:r>
      <w:instrText xml:space="preserve"> PAGE </w:instrText>
    </w:r>
    <w:r>
      <w:fldChar w:fldCharType="separate"/>
    </w:r>
    <w:r w:rsidR="00A84030">
      <w:rPr>
        <w:noProof/>
      </w:rPr>
      <w:t>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53CE9" w14:textId="77777777" w:rsidR="00107688" w:rsidRDefault="00107688">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singleLevel"/>
    <w:tmpl w:val="00000003"/>
    <w:name w:val="WW8Num3"/>
    <w:lvl w:ilvl="0">
      <w:start w:val="65535"/>
      <w:numFmt w:val="bullet"/>
      <w:lvlText w:val="-"/>
      <w:lvlJc w:val="left"/>
      <w:pPr>
        <w:tabs>
          <w:tab w:val="num" w:pos="0"/>
        </w:tabs>
        <w:ind w:left="720" w:hanging="360"/>
      </w:pPr>
      <w:rPr>
        <w:rFonts w:ascii="Times New Roman" w:hAnsi="Times New Roman" w:cs="Times New Roman" w:hint="default"/>
      </w:rPr>
    </w:lvl>
  </w:abstractNum>
  <w:abstractNum w:abstractNumId="4" w15:restartNumberingAfterBreak="0">
    <w:nsid w:val="00000004"/>
    <w:multiLevelType w:val="singleLevel"/>
    <w:tmpl w:val="00000004"/>
    <w:name w:val="WW8Num4"/>
    <w:lvl w:ilvl="0">
      <w:start w:val="11"/>
      <w:numFmt w:val="decimal"/>
      <w:lvlText w:val="%1."/>
      <w:lvlJc w:val="left"/>
      <w:pPr>
        <w:tabs>
          <w:tab w:val="num" w:pos="0"/>
        </w:tabs>
        <w:ind w:left="720" w:hanging="360"/>
      </w:pPr>
      <w:rPr>
        <w:rFonts w:hint="default"/>
      </w:rPr>
    </w:lvl>
  </w:abstractNum>
  <w:abstractNum w:abstractNumId="5" w15:restartNumberingAfterBreak="0">
    <w:nsid w:val="00000005"/>
    <w:multiLevelType w:val="multilevel"/>
    <w:tmpl w:val="00000005"/>
    <w:name w:val="WW8Num5"/>
    <w:lvl w:ilvl="0">
      <w:start w:val="8"/>
      <w:numFmt w:val="decimal"/>
      <w:lvlText w:val="%1."/>
      <w:lvlJc w:val="left"/>
      <w:pPr>
        <w:tabs>
          <w:tab w:val="num" w:pos="0"/>
        </w:tabs>
        <w:ind w:left="1211" w:hanging="360"/>
      </w:pPr>
      <w:rPr>
        <w:rFonts w:hint="default"/>
        <w:b w:val="0"/>
        <w:bCs w:val="0"/>
      </w:rPr>
    </w:lvl>
    <w:lvl w:ilvl="1">
      <w:start w:val="1"/>
      <w:numFmt w:val="decimal"/>
      <w:lvlText w:val="%1.%2."/>
      <w:lvlJc w:val="left"/>
      <w:pPr>
        <w:tabs>
          <w:tab w:val="num" w:pos="0"/>
        </w:tabs>
        <w:ind w:left="1211" w:hanging="360"/>
      </w:pPr>
      <w:rPr>
        <w:rFonts w:hint="default"/>
        <w:b w:val="0"/>
        <w:bCs w:val="0"/>
      </w:rPr>
    </w:lvl>
    <w:lvl w:ilvl="2">
      <w:start w:val="1"/>
      <w:numFmt w:val="decimal"/>
      <w:lvlText w:val="%1.%2.%3."/>
      <w:lvlJc w:val="left"/>
      <w:pPr>
        <w:tabs>
          <w:tab w:val="num" w:pos="0"/>
        </w:tabs>
        <w:ind w:left="1571" w:hanging="720"/>
      </w:pPr>
      <w:rPr>
        <w:rFonts w:hint="default"/>
        <w:b w:val="0"/>
        <w:bCs w:val="0"/>
      </w:rPr>
    </w:lvl>
    <w:lvl w:ilvl="3">
      <w:start w:val="1"/>
      <w:numFmt w:val="decimal"/>
      <w:lvlText w:val="%1.%2.%3.%4."/>
      <w:lvlJc w:val="left"/>
      <w:pPr>
        <w:tabs>
          <w:tab w:val="num" w:pos="0"/>
        </w:tabs>
        <w:ind w:left="1571" w:hanging="720"/>
      </w:pPr>
      <w:rPr>
        <w:rFonts w:hint="default"/>
        <w:b w:val="0"/>
        <w:bCs w:val="0"/>
      </w:rPr>
    </w:lvl>
    <w:lvl w:ilvl="4">
      <w:start w:val="1"/>
      <w:numFmt w:val="decimal"/>
      <w:lvlText w:val="%1.%2.%3.%4.%5."/>
      <w:lvlJc w:val="left"/>
      <w:pPr>
        <w:tabs>
          <w:tab w:val="num" w:pos="0"/>
        </w:tabs>
        <w:ind w:left="1931" w:hanging="1080"/>
      </w:pPr>
      <w:rPr>
        <w:rFonts w:hint="default"/>
        <w:b w:val="0"/>
        <w:bCs w:val="0"/>
      </w:rPr>
    </w:lvl>
    <w:lvl w:ilvl="5">
      <w:start w:val="1"/>
      <w:numFmt w:val="decimal"/>
      <w:lvlText w:val="%1.%2.%3.%4.%5.%6."/>
      <w:lvlJc w:val="left"/>
      <w:pPr>
        <w:tabs>
          <w:tab w:val="num" w:pos="0"/>
        </w:tabs>
        <w:ind w:left="1931" w:hanging="1080"/>
      </w:pPr>
      <w:rPr>
        <w:rFonts w:hint="default"/>
        <w:b w:val="0"/>
        <w:bCs w:val="0"/>
      </w:rPr>
    </w:lvl>
    <w:lvl w:ilvl="6">
      <w:start w:val="1"/>
      <w:numFmt w:val="decimal"/>
      <w:lvlText w:val="%1.%2.%3.%4.%5.%6.%7."/>
      <w:lvlJc w:val="left"/>
      <w:pPr>
        <w:tabs>
          <w:tab w:val="num" w:pos="0"/>
        </w:tabs>
        <w:ind w:left="2291" w:hanging="1440"/>
      </w:pPr>
      <w:rPr>
        <w:rFonts w:hint="default"/>
        <w:b w:val="0"/>
        <w:bCs w:val="0"/>
      </w:rPr>
    </w:lvl>
    <w:lvl w:ilvl="7">
      <w:start w:val="1"/>
      <w:numFmt w:val="decimal"/>
      <w:lvlText w:val="%1.%2.%3.%4.%5.%6.%7.%8."/>
      <w:lvlJc w:val="left"/>
      <w:pPr>
        <w:tabs>
          <w:tab w:val="num" w:pos="0"/>
        </w:tabs>
        <w:ind w:left="2291" w:hanging="1440"/>
      </w:pPr>
      <w:rPr>
        <w:rFonts w:hint="default"/>
        <w:b w:val="0"/>
        <w:bCs w:val="0"/>
      </w:rPr>
    </w:lvl>
    <w:lvl w:ilvl="8">
      <w:start w:val="1"/>
      <w:numFmt w:val="decimal"/>
      <w:lvlText w:val="%1.%2.%3.%4.%5.%6.%7.%8.%9."/>
      <w:lvlJc w:val="left"/>
      <w:pPr>
        <w:tabs>
          <w:tab w:val="num" w:pos="0"/>
        </w:tabs>
        <w:ind w:left="2651" w:hanging="1800"/>
      </w:pPr>
      <w:rPr>
        <w:rFonts w:hint="default"/>
        <w:b w:val="0"/>
        <w:bCs w:val="0"/>
      </w:rPr>
    </w:lvl>
  </w:abstractNum>
  <w:abstractNum w:abstractNumId="6"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7"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8" w15:restartNumberingAfterBreak="0">
    <w:nsid w:val="00000008"/>
    <w:multiLevelType w:val="singleLevel"/>
    <w:tmpl w:val="00000008"/>
    <w:name w:val="WW8Num8"/>
    <w:lvl w:ilvl="0">
      <w:numFmt w:val="bullet"/>
      <w:lvlText w:val="-"/>
      <w:lvlJc w:val="left"/>
      <w:pPr>
        <w:tabs>
          <w:tab w:val="num" w:pos="708"/>
        </w:tabs>
        <w:ind w:left="0" w:firstLine="0"/>
      </w:pPr>
      <w:rPr>
        <w:rFonts w:ascii="Times New Roman" w:hAnsi="Times New Roman" w:cs="Times New Roman" w:hint="default"/>
      </w:rPr>
    </w:lvl>
  </w:abstractNum>
  <w:abstractNum w:abstractNumId="9" w15:restartNumberingAfterBreak="0">
    <w:nsid w:val="00000009"/>
    <w:multiLevelType w:val="multilevel"/>
    <w:tmpl w:val="00000009"/>
    <w:name w:val="WW8Num9"/>
    <w:lvl w:ilvl="0">
      <w:start w:val="4"/>
      <w:numFmt w:val="decimal"/>
      <w:lvlText w:val="%1."/>
      <w:lvlJc w:val="left"/>
      <w:pPr>
        <w:tabs>
          <w:tab w:val="num" w:pos="0"/>
        </w:tabs>
        <w:ind w:left="540" w:hanging="540"/>
      </w:pPr>
      <w:rPr>
        <w:rFonts w:eastAsia="Times New Roman"/>
      </w:rPr>
    </w:lvl>
    <w:lvl w:ilvl="1">
      <w:start w:val="3"/>
      <w:numFmt w:val="decimal"/>
      <w:lvlText w:val="%1.%2."/>
      <w:lvlJc w:val="left"/>
      <w:pPr>
        <w:tabs>
          <w:tab w:val="num" w:pos="0"/>
        </w:tabs>
        <w:ind w:left="894" w:hanging="540"/>
      </w:pPr>
      <w:rPr>
        <w:rFonts w:eastAsia="Times New Roman"/>
      </w:rPr>
    </w:lvl>
    <w:lvl w:ilvl="2">
      <w:start w:val="4"/>
      <w:numFmt w:val="decimal"/>
      <w:lvlText w:val="%1.%2.%3."/>
      <w:lvlJc w:val="left"/>
      <w:pPr>
        <w:tabs>
          <w:tab w:val="num" w:pos="0"/>
        </w:tabs>
        <w:ind w:left="1430" w:hanging="720"/>
      </w:pPr>
      <w:rPr>
        <w:rFonts w:eastAsia="Times New Roman"/>
      </w:rPr>
    </w:lvl>
    <w:lvl w:ilvl="3">
      <w:start w:val="1"/>
      <w:numFmt w:val="decimal"/>
      <w:lvlText w:val="%1.%2.%3.%4."/>
      <w:lvlJc w:val="left"/>
      <w:pPr>
        <w:tabs>
          <w:tab w:val="num" w:pos="0"/>
        </w:tabs>
        <w:ind w:left="1782" w:hanging="720"/>
      </w:pPr>
      <w:rPr>
        <w:rFonts w:eastAsia="Times New Roman"/>
      </w:rPr>
    </w:lvl>
    <w:lvl w:ilvl="4">
      <w:start w:val="1"/>
      <w:numFmt w:val="decimal"/>
      <w:lvlText w:val="%1.%2.%3.%4.%5."/>
      <w:lvlJc w:val="left"/>
      <w:pPr>
        <w:tabs>
          <w:tab w:val="num" w:pos="0"/>
        </w:tabs>
        <w:ind w:left="2496" w:hanging="1080"/>
      </w:pPr>
      <w:rPr>
        <w:rFonts w:eastAsia="Times New Roman"/>
      </w:rPr>
    </w:lvl>
    <w:lvl w:ilvl="5">
      <w:start w:val="1"/>
      <w:numFmt w:val="decimal"/>
      <w:lvlText w:val="%1.%2.%3.%4.%5.%6."/>
      <w:lvlJc w:val="left"/>
      <w:pPr>
        <w:tabs>
          <w:tab w:val="num" w:pos="0"/>
        </w:tabs>
        <w:ind w:left="2850" w:hanging="1080"/>
      </w:pPr>
      <w:rPr>
        <w:rFonts w:eastAsia="Times New Roman"/>
      </w:rPr>
    </w:lvl>
    <w:lvl w:ilvl="6">
      <w:start w:val="1"/>
      <w:numFmt w:val="decimal"/>
      <w:lvlText w:val="%1.%2.%3.%4.%5.%6.%7."/>
      <w:lvlJc w:val="left"/>
      <w:pPr>
        <w:tabs>
          <w:tab w:val="num" w:pos="0"/>
        </w:tabs>
        <w:ind w:left="3564" w:hanging="1440"/>
      </w:pPr>
      <w:rPr>
        <w:rFonts w:eastAsia="Times New Roman"/>
      </w:rPr>
    </w:lvl>
    <w:lvl w:ilvl="7">
      <w:start w:val="1"/>
      <w:numFmt w:val="decimal"/>
      <w:lvlText w:val="%1.%2.%3.%4.%5.%6.%7.%8."/>
      <w:lvlJc w:val="left"/>
      <w:pPr>
        <w:tabs>
          <w:tab w:val="num" w:pos="0"/>
        </w:tabs>
        <w:ind w:left="3918" w:hanging="1440"/>
      </w:pPr>
      <w:rPr>
        <w:rFonts w:eastAsia="Times New Roman"/>
      </w:rPr>
    </w:lvl>
    <w:lvl w:ilvl="8">
      <w:start w:val="1"/>
      <w:numFmt w:val="decimal"/>
      <w:lvlText w:val="%1.%2.%3.%4.%5.%6.%7.%8.%9."/>
      <w:lvlJc w:val="left"/>
      <w:pPr>
        <w:tabs>
          <w:tab w:val="num" w:pos="0"/>
        </w:tabs>
        <w:ind w:left="4632" w:hanging="1800"/>
      </w:pPr>
      <w:rPr>
        <w:rFonts w:eastAsia="Times New Roman"/>
      </w:rPr>
    </w:lvl>
  </w:abstractNum>
  <w:abstractNum w:abstractNumId="10" w15:restartNumberingAfterBreak="0">
    <w:nsid w:val="0000000A"/>
    <w:multiLevelType w:val="multilevel"/>
    <w:tmpl w:val="0000000A"/>
    <w:name w:val="WW8Num10"/>
    <w:lvl w:ilvl="0">
      <w:start w:val="1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0A743504"/>
    <w:multiLevelType w:val="multilevel"/>
    <w:tmpl w:val="B5063930"/>
    <w:lvl w:ilvl="0">
      <w:start w:val="1"/>
      <w:numFmt w:val="decimal"/>
      <w:suff w:val="space"/>
      <w:lvlText w:val="%1. "/>
      <w:lvlJc w:val="left"/>
      <w:pPr>
        <w:ind w:left="420" w:hanging="420"/>
      </w:pPr>
      <w:rPr>
        <w:rFonts w:ascii="Times New Roman" w:hAnsi="Times New Roman" w:cs="Times New Roman" w:hint="default"/>
        <w:b/>
        <w:bCs/>
        <w:i w:val="0"/>
        <w:iCs w:val="0"/>
        <w:caps w:val="0"/>
        <w:strike w:val="0"/>
        <w:dstrike w:val="0"/>
        <w:vanish w:val="0"/>
        <w:sz w:val="22"/>
        <w:szCs w:val="22"/>
        <w:vertAlign w:val="baseline"/>
      </w:rPr>
    </w:lvl>
    <w:lvl w:ilvl="1">
      <w:start w:val="1"/>
      <w:numFmt w:val="decimal"/>
      <w:suff w:val="space"/>
      <w:lvlText w:val="%1.%2."/>
      <w:lvlJc w:val="left"/>
      <w:pPr>
        <w:ind w:left="0" w:firstLine="567"/>
      </w:pPr>
      <w:rPr>
        <w:rFonts w:hint="default"/>
        <w:b/>
        <w:bCs/>
        <w:i w:val="0"/>
        <w:iCs w:val="0"/>
        <w:strike w:val="0"/>
        <w:color w:val="auto"/>
        <w:sz w:val="22"/>
        <w:szCs w:val="22"/>
      </w:rPr>
    </w:lvl>
    <w:lvl w:ilvl="2">
      <w:start w:val="1"/>
      <w:numFmt w:val="decimal"/>
      <w:lvlText w:val="%1.%2.%3."/>
      <w:lvlJc w:val="left"/>
      <w:pPr>
        <w:tabs>
          <w:tab w:val="num" w:pos="680"/>
        </w:tabs>
        <w:ind w:left="680" w:hanging="720"/>
      </w:pPr>
      <w:rPr>
        <w:rFonts w:hint="default"/>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13" w15:restartNumberingAfterBreak="0">
    <w:nsid w:val="2FF50820"/>
    <w:multiLevelType w:val="multilevel"/>
    <w:tmpl w:val="DE3673A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A14CEF"/>
    <w:multiLevelType w:val="multilevel"/>
    <w:tmpl w:val="43C447B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5C9162E"/>
    <w:multiLevelType w:val="multilevel"/>
    <w:tmpl w:val="33C8C9E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B81051A"/>
    <w:multiLevelType w:val="multilevel"/>
    <w:tmpl w:val="A98862D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8" w15:restartNumberingAfterBreak="0">
    <w:nsid w:val="7D5B625B"/>
    <w:multiLevelType w:val="multilevel"/>
    <w:tmpl w:val="F79A7EBE"/>
    <w:lvl w:ilvl="0">
      <w:start w:val="1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21809643">
    <w:abstractNumId w:val="1"/>
  </w:num>
  <w:num w:numId="2" w16cid:durableId="181745996">
    <w:abstractNumId w:val="2"/>
  </w:num>
  <w:num w:numId="3" w16cid:durableId="444621930">
    <w:abstractNumId w:val="3"/>
  </w:num>
  <w:num w:numId="4" w16cid:durableId="1960261406">
    <w:abstractNumId w:val="4"/>
  </w:num>
  <w:num w:numId="5" w16cid:durableId="155849750">
    <w:abstractNumId w:val="5"/>
  </w:num>
  <w:num w:numId="6" w16cid:durableId="601718411">
    <w:abstractNumId w:val="6"/>
  </w:num>
  <w:num w:numId="7" w16cid:durableId="1731417578">
    <w:abstractNumId w:val="7"/>
  </w:num>
  <w:num w:numId="8" w16cid:durableId="178126997">
    <w:abstractNumId w:val="8"/>
  </w:num>
  <w:num w:numId="9" w16cid:durableId="2129736489">
    <w:abstractNumId w:val="9"/>
  </w:num>
  <w:num w:numId="10" w16cid:durableId="1881622489">
    <w:abstractNumId w:val="0"/>
    <w:lvlOverride w:ilvl="0">
      <w:lvl w:ilvl="0">
        <w:numFmt w:val="bullet"/>
        <w:lvlText w:val="-"/>
        <w:legacy w:legacy="1" w:legacySpace="0" w:legacyIndent="130"/>
        <w:lvlJc w:val="left"/>
        <w:rPr>
          <w:rFonts w:ascii="Times New Roman" w:hAnsi="Times New Roman" w:hint="default"/>
        </w:rPr>
      </w:lvl>
    </w:lvlOverride>
  </w:num>
  <w:num w:numId="11" w16cid:durableId="1398014071">
    <w:abstractNumId w:val="11"/>
  </w:num>
  <w:num w:numId="12" w16cid:durableId="52000077">
    <w:abstractNumId w:val="0"/>
    <w:lvlOverride w:ilvl="0">
      <w:lvl w:ilvl="0">
        <w:numFmt w:val="bullet"/>
        <w:lvlText w:val="-"/>
        <w:legacy w:legacy="1" w:legacySpace="0" w:legacyIndent="134"/>
        <w:lvlJc w:val="left"/>
        <w:rPr>
          <w:rFonts w:ascii="Times New Roman" w:hAnsi="Times New Roman" w:hint="default"/>
        </w:rPr>
      </w:lvl>
    </w:lvlOverride>
  </w:num>
  <w:num w:numId="13" w16cid:durableId="1316571058">
    <w:abstractNumId w:val="0"/>
    <w:lvlOverride w:ilvl="0">
      <w:lvl w:ilvl="0">
        <w:numFmt w:val="bullet"/>
        <w:lvlText w:val="-"/>
        <w:legacy w:legacy="1" w:legacySpace="0" w:legacyIndent="192"/>
        <w:lvlJc w:val="left"/>
        <w:rPr>
          <w:rFonts w:ascii="Times New Roman" w:hAnsi="Times New Roman" w:hint="default"/>
        </w:rPr>
      </w:lvl>
    </w:lvlOverride>
  </w:num>
  <w:num w:numId="14" w16cid:durableId="1545022068">
    <w:abstractNumId w:val="17"/>
  </w:num>
  <w:num w:numId="15" w16cid:durableId="1866938940">
    <w:abstractNumId w:val="16"/>
  </w:num>
  <w:num w:numId="16" w16cid:durableId="484667054">
    <w:abstractNumId w:val="1"/>
    <w:lvlOverride w:ilvl="0">
      <w:startOverride w:val="1"/>
    </w:lvlOverride>
    <w:lvlOverride w:ilvl="1"/>
    <w:lvlOverride w:ilvl="2"/>
    <w:lvlOverride w:ilvl="3"/>
    <w:lvlOverride w:ilvl="4"/>
    <w:lvlOverride w:ilvl="5"/>
    <w:lvlOverride w:ilvl="6"/>
    <w:lvlOverride w:ilvl="7"/>
    <w:lvlOverride w:ilvl="8"/>
  </w:num>
  <w:num w:numId="17" w16cid:durableId="1126923561">
    <w:abstractNumId w:val="2"/>
    <w:lvlOverride w:ilvl="0">
      <w:startOverride w:val="1"/>
    </w:lvlOverride>
    <w:lvlOverride w:ilvl="1"/>
    <w:lvlOverride w:ilvl="2"/>
    <w:lvlOverride w:ilvl="3"/>
    <w:lvlOverride w:ilvl="4"/>
    <w:lvlOverride w:ilvl="5"/>
    <w:lvlOverride w:ilvl="6"/>
    <w:lvlOverride w:ilvl="7"/>
    <w:lvlOverride w:ilvl="8"/>
  </w:num>
  <w:num w:numId="18" w16cid:durableId="940264108">
    <w:abstractNumId w:val="3"/>
    <w:lvlOverride w:ilvl="0">
      <w:startOverride w:val="1"/>
    </w:lvlOverride>
  </w:num>
  <w:num w:numId="19" w16cid:durableId="1139690170">
    <w:abstractNumId w:val="4"/>
    <w:lvlOverride w:ilvl="0">
      <w:startOverride w:val="6"/>
    </w:lvlOverride>
  </w:num>
  <w:num w:numId="20" w16cid:durableId="1327443455">
    <w:abstractNumId w:val="5"/>
    <w:lvlOverride w:ilvl="0">
      <w:startOverride w:val="1"/>
    </w:lvlOverride>
    <w:lvlOverride w:ilvl="1"/>
    <w:lvlOverride w:ilvl="2"/>
    <w:lvlOverride w:ilvl="3"/>
    <w:lvlOverride w:ilvl="4"/>
    <w:lvlOverride w:ilvl="5"/>
    <w:lvlOverride w:ilvl="6"/>
    <w:lvlOverride w:ilvl="7"/>
    <w:lvlOverride w:ilvl="8"/>
  </w:num>
  <w:num w:numId="21" w16cid:durableId="824972736">
    <w:abstractNumId w:val="6"/>
    <w:lvlOverride w:ilvl="0">
      <w:startOverride w:val="6"/>
    </w:lvlOverride>
  </w:num>
  <w:num w:numId="22" w16cid:durableId="578445136">
    <w:abstractNumId w:val="7"/>
    <w:lvlOverride w:ilvl="0">
      <w:startOverride w:val="7"/>
    </w:lvlOverride>
  </w:num>
  <w:num w:numId="23" w16cid:durableId="1839079149">
    <w:abstractNumId w:val="8"/>
  </w:num>
  <w:num w:numId="24" w16cid:durableId="1201892734">
    <w:abstractNumId w:val="9"/>
    <w:lvlOverride w:ilvl="0">
      <w:startOverride w:val="16"/>
    </w:lvlOverride>
    <w:lvlOverride w:ilvl="1">
      <w:startOverride w:val="1"/>
    </w:lvlOverride>
    <w:lvlOverride w:ilvl="2"/>
    <w:lvlOverride w:ilvl="3"/>
    <w:lvlOverride w:ilvl="4"/>
    <w:lvlOverride w:ilvl="5"/>
    <w:lvlOverride w:ilvl="6"/>
    <w:lvlOverride w:ilvl="7"/>
    <w:lvlOverride w:ilvl="8"/>
  </w:num>
  <w:num w:numId="25" w16cid:durableId="1888102546">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78469378">
    <w:abstractNumId w:val="18"/>
  </w:num>
  <w:num w:numId="27" w16cid:durableId="843907266">
    <w:abstractNumId w:val="15"/>
  </w:num>
  <w:num w:numId="28" w16cid:durableId="1760984864">
    <w:abstractNumId w:val="14"/>
  </w:num>
  <w:num w:numId="29" w16cid:durableId="743838802">
    <w:abstractNumId w:val="13"/>
  </w:num>
  <w:num w:numId="30" w16cid:durableId="14712451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E3E"/>
    <w:rsid w:val="00020750"/>
    <w:rsid w:val="00045210"/>
    <w:rsid w:val="000522AE"/>
    <w:rsid w:val="00053217"/>
    <w:rsid w:val="00066717"/>
    <w:rsid w:val="00072351"/>
    <w:rsid w:val="00072D0F"/>
    <w:rsid w:val="00074900"/>
    <w:rsid w:val="00084B3C"/>
    <w:rsid w:val="000C2397"/>
    <w:rsid w:val="000C5C28"/>
    <w:rsid w:val="000E7850"/>
    <w:rsid w:val="000F3151"/>
    <w:rsid w:val="000F56E8"/>
    <w:rsid w:val="001027D9"/>
    <w:rsid w:val="00107688"/>
    <w:rsid w:val="00164A11"/>
    <w:rsid w:val="00172C7A"/>
    <w:rsid w:val="001830E7"/>
    <w:rsid w:val="00183AD5"/>
    <w:rsid w:val="001A2647"/>
    <w:rsid w:val="001C1212"/>
    <w:rsid w:val="001E5A2A"/>
    <w:rsid w:val="002004B8"/>
    <w:rsid w:val="00204B09"/>
    <w:rsid w:val="00205F41"/>
    <w:rsid w:val="00207448"/>
    <w:rsid w:val="0021567A"/>
    <w:rsid w:val="00295951"/>
    <w:rsid w:val="002977F0"/>
    <w:rsid w:val="002B260A"/>
    <w:rsid w:val="002B4869"/>
    <w:rsid w:val="002C6B46"/>
    <w:rsid w:val="002D6B60"/>
    <w:rsid w:val="002F41A0"/>
    <w:rsid w:val="00302FA8"/>
    <w:rsid w:val="00304CA4"/>
    <w:rsid w:val="00314763"/>
    <w:rsid w:val="00321B9E"/>
    <w:rsid w:val="003309AB"/>
    <w:rsid w:val="003437AE"/>
    <w:rsid w:val="00344141"/>
    <w:rsid w:val="00355E3E"/>
    <w:rsid w:val="003562C0"/>
    <w:rsid w:val="00363B26"/>
    <w:rsid w:val="003A0A83"/>
    <w:rsid w:val="003A68AC"/>
    <w:rsid w:val="003D78BF"/>
    <w:rsid w:val="003F2357"/>
    <w:rsid w:val="00415574"/>
    <w:rsid w:val="00457B46"/>
    <w:rsid w:val="00483610"/>
    <w:rsid w:val="00485EEA"/>
    <w:rsid w:val="004B4C1B"/>
    <w:rsid w:val="004C5F30"/>
    <w:rsid w:val="004C606B"/>
    <w:rsid w:val="004D5132"/>
    <w:rsid w:val="004D65CC"/>
    <w:rsid w:val="004F247E"/>
    <w:rsid w:val="00503BE6"/>
    <w:rsid w:val="0050652A"/>
    <w:rsid w:val="00515700"/>
    <w:rsid w:val="00520DA4"/>
    <w:rsid w:val="00525C41"/>
    <w:rsid w:val="00536D0B"/>
    <w:rsid w:val="005468AC"/>
    <w:rsid w:val="00551167"/>
    <w:rsid w:val="0055671B"/>
    <w:rsid w:val="005A217C"/>
    <w:rsid w:val="005C1781"/>
    <w:rsid w:val="005D2CD4"/>
    <w:rsid w:val="005E2E65"/>
    <w:rsid w:val="006112F3"/>
    <w:rsid w:val="00612399"/>
    <w:rsid w:val="006129EA"/>
    <w:rsid w:val="00612FCD"/>
    <w:rsid w:val="00656F9E"/>
    <w:rsid w:val="00660979"/>
    <w:rsid w:val="006655EE"/>
    <w:rsid w:val="00667020"/>
    <w:rsid w:val="0067125F"/>
    <w:rsid w:val="00682C3D"/>
    <w:rsid w:val="006914A5"/>
    <w:rsid w:val="00696061"/>
    <w:rsid w:val="006A5807"/>
    <w:rsid w:val="006A5D5C"/>
    <w:rsid w:val="006B34B7"/>
    <w:rsid w:val="006C4211"/>
    <w:rsid w:val="006C566E"/>
    <w:rsid w:val="006F32A0"/>
    <w:rsid w:val="0070643E"/>
    <w:rsid w:val="00714410"/>
    <w:rsid w:val="00731377"/>
    <w:rsid w:val="00737768"/>
    <w:rsid w:val="00751CE8"/>
    <w:rsid w:val="007522EC"/>
    <w:rsid w:val="007739B2"/>
    <w:rsid w:val="007751D1"/>
    <w:rsid w:val="007848B8"/>
    <w:rsid w:val="0079048B"/>
    <w:rsid w:val="00792A25"/>
    <w:rsid w:val="007F073E"/>
    <w:rsid w:val="008078D0"/>
    <w:rsid w:val="00817DB6"/>
    <w:rsid w:val="00846B74"/>
    <w:rsid w:val="00862DCD"/>
    <w:rsid w:val="00883E99"/>
    <w:rsid w:val="008B185F"/>
    <w:rsid w:val="008B5E03"/>
    <w:rsid w:val="008C096E"/>
    <w:rsid w:val="008C1D12"/>
    <w:rsid w:val="008C543B"/>
    <w:rsid w:val="0090269D"/>
    <w:rsid w:val="009108A2"/>
    <w:rsid w:val="00920D22"/>
    <w:rsid w:val="00920F33"/>
    <w:rsid w:val="009305F8"/>
    <w:rsid w:val="009315BD"/>
    <w:rsid w:val="009373F4"/>
    <w:rsid w:val="00974F34"/>
    <w:rsid w:val="00987AE6"/>
    <w:rsid w:val="00991CEC"/>
    <w:rsid w:val="009B04AB"/>
    <w:rsid w:val="009B459C"/>
    <w:rsid w:val="009D0D1B"/>
    <w:rsid w:val="009D5839"/>
    <w:rsid w:val="009E709A"/>
    <w:rsid w:val="00A07A8B"/>
    <w:rsid w:val="00A2253E"/>
    <w:rsid w:val="00A40FC8"/>
    <w:rsid w:val="00A43F5D"/>
    <w:rsid w:val="00A81C8E"/>
    <w:rsid w:val="00A84030"/>
    <w:rsid w:val="00A9609A"/>
    <w:rsid w:val="00AB1C7B"/>
    <w:rsid w:val="00AD2910"/>
    <w:rsid w:val="00AF196F"/>
    <w:rsid w:val="00AF57AC"/>
    <w:rsid w:val="00B2567F"/>
    <w:rsid w:val="00B41B98"/>
    <w:rsid w:val="00B65CCB"/>
    <w:rsid w:val="00B751EC"/>
    <w:rsid w:val="00B81C56"/>
    <w:rsid w:val="00B928EC"/>
    <w:rsid w:val="00BE0DB2"/>
    <w:rsid w:val="00BE5729"/>
    <w:rsid w:val="00C23047"/>
    <w:rsid w:val="00C3059F"/>
    <w:rsid w:val="00C53409"/>
    <w:rsid w:val="00C750CC"/>
    <w:rsid w:val="00CA47B5"/>
    <w:rsid w:val="00CA5596"/>
    <w:rsid w:val="00CA60B7"/>
    <w:rsid w:val="00CD4707"/>
    <w:rsid w:val="00CD5BB5"/>
    <w:rsid w:val="00CF20E1"/>
    <w:rsid w:val="00D54FB6"/>
    <w:rsid w:val="00D55860"/>
    <w:rsid w:val="00D84AA4"/>
    <w:rsid w:val="00D96D4E"/>
    <w:rsid w:val="00DB69D2"/>
    <w:rsid w:val="00DC4F1B"/>
    <w:rsid w:val="00DD4BA7"/>
    <w:rsid w:val="00DD7B4B"/>
    <w:rsid w:val="00DE1A6D"/>
    <w:rsid w:val="00E7489D"/>
    <w:rsid w:val="00E871A6"/>
    <w:rsid w:val="00E95DBB"/>
    <w:rsid w:val="00E972C6"/>
    <w:rsid w:val="00EA3227"/>
    <w:rsid w:val="00EB43AA"/>
    <w:rsid w:val="00EC3DF3"/>
    <w:rsid w:val="00ED44B5"/>
    <w:rsid w:val="00F25EFB"/>
    <w:rsid w:val="00F379D2"/>
    <w:rsid w:val="00F463CA"/>
    <w:rsid w:val="00F50553"/>
    <w:rsid w:val="00F80F29"/>
    <w:rsid w:val="00F850BB"/>
    <w:rsid w:val="00F94A90"/>
    <w:rsid w:val="00FC056A"/>
    <w:rsid w:val="00FF3A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38FF877"/>
  <w15:docId w15:val="{866357F8-2249-4D30-98E2-C6CB4168C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5C41"/>
    <w:pPr>
      <w:suppressAutoHyphens/>
    </w:pPr>
    <w:rPr>
      <w:sz w:val="24"/>
      <w:szCs w:val="24"/>
      <w:lang w:eastAsia="zh-CN"/>
    </w:rPr>
  </w:style>
  <w:style w:type="paragraph" w:styleId="1">
    <w:name w:val="heading 1"/>
    <w:basedOn w:val="a"/>
    <w:next w:val="a"/>
    <w:qFormat/>
    <w:pPr>
      <w:keepNext/>
      <w:numPr>
        <w:numId w:val="2"/>
      </w:numPr>
      <w:spacing w:before="240" w:after="60"/>
      <w:outlineLvl w:val="0"/>
    </w:pPr>
    <w:rPr>
      <w:rFonts w:ascii="Arial" w:hAnsi="Arial" w:cs="Arial"/>
      <w:b/>
      <w:bCs/>
      <w:kern w:val="1"/>
      <w:sz w:val="32"/>
      <w:szCs w:val="32"/>
      <w:lang w:val="ru-RU"/>
    </w:rPr>
  </w:style>
  <w:style w:type="paragraph" w:styleId="2">
    <w:name w:val="heading 2"/>
    <w:basedOn w:val="a"/>
    <w:next w:val="a"/>
    <w:qFormat/>
    <w:pPr>
      <w:keepNext/>
      <w:widowControl w:val="0"/>
      <w:numPr>
        <w:ilvl w:val="1"/>
        <w:numId w:val="2"/>
      </w:numPr>
      <w:autoSpaceDE w:val="0"/>
      <w:jc w:val="both"/>
      <w:outlineLvl w:val="1"/>
    </w:pPr>
    <w:rPr>
      <w:bCs/>
      <w:iCs/>
      <w:color w:val="FF0000"/>
    </w:rPr>
  </w:style>
  <w:style w:type="paragraph" w:styleId="3">
    <w:name w:val="heading 3"/>
    <w:basedOn w:val="a"/>
    <w:next w:val="a"/>
    <w:qFormat/>
    <w:pPr>
      <w:keepNext/>
      <w:numPr>
        <w:ilvl w:val="2"/>
        <w:numId w:val="2"/>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2"/>
      </w:numPr>
      <w:spacing w:before="240" w:after="60"/>
      <w:outlineLvl w:val="3"/>
    </w:pPr>
    <w:rPr>
      <w:b/>
      <w:bCs/>
      <w:sz w:val="28"/>
      <w:szCs w:val="28"/>
      <w:lang w:val="ru-RU"/>
    </w:rPr>
  </w:style>
  <w:style w:type="paragraph" w:styleId="5">
    <w:name w:val="heading 5"/>
    <w:basedOn w:val="a"/>
    <w:next w:val="a"/>
    <w:qFormat/>
    <w:pPr>
      <w:numPr>
        <w:ilvl w:val="4"/>
        <w:numId w:val="2"/>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hint="default"/>
    </w:rPr>
  </w:style>
  <w:style w:type="character" w:customStyle="1" w:styleId="WW8Num4z0">
    <w:name w:val="WW8Num4z0"/>
    <w:rPr>
      <w:rFonts w:hint="default"/>
    </w:rPr>
  </w:style>
  <w:style w:type="character" w:customStyle="1" w:styleId="WW8Num5z0">
    <w:name w:val="WW8Num5z0"/>
    <w:rPr>
      <w:rFonts w:hint="default"/>
      <w:b w:val="0"/>
      <w:bCs w:val="0"/>
    </w:rPr>
  </w:style>
  <w:style w:type="character" w:customStyle="1" w:styleId="WW8Num6z0">
    <w:name w:val="WW8Num6z0"/>
    <w:rPr>
      <w:rFonts w:ascii="Times New Roman" w:hAnsi="Times New Roman" w:cs="Times New Roman" w:hint="default"/>
    </w:rPr>
  </w:style>
  <w:style w:type="character" w:customStyle="1" w:styleId="WW8Num7z0">
    <w:name w:val="WW8Num7z0"/>
    <w:rPr>
      <w:rFonts w:ascii="Times New Roman" w:hAnsi="Times New Roman" w:cs="Times New Roman" w:hint="default"/>
    </w:rPr>
  </w:style>
  <w:style w:type="character" w:customStyle="1" w:styleId="WW8Num8z0">
    <w:name w:val="WW8Num8z0"/>
    <w:rPr>
      <w:rFonts w:ascii="Times New Roman" w:hAnsi="Times New Roman" w:cs="Times New Roman" w:hint="default"/>
    </w:rPr>
  </w:style>
  <w:style w:type="character" w:customStyle="1" w:styleId="WW8Num9z0">
    <w:name w:val="WW8Num9z0"/>
    <w:rPr>
      <w:rFonts w:eastAsia="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hint="default"/>
    </w:rPr>
  </w:style>
  <w:style w:type="character" w:customStyle="1" w:styleId="WW8Num13z0">
    <w:name w:val="WW8Num13z0"/>
    <w:rPr>
      <w:rFonts w:hint="default"/>
    </w:rPr>
  </w:style>
  <w:style w:type="character" w:customStyle="1" w:styleId="WW8Num14z0">
    <w:name w:val="WW8Num14z0"/>
    <w:rPr>
      <w:rFonts w:ascii="Times New Roman" w:hAnsi="Times New Roman" w:cs="Times New Roman" w:hint="default"/>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rPr>
      <w:b w:val="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2z0">
    <w:name w:val="WW8Num22z0"/>
    <w:rPr>
      <w:rFonts w:hint="default"/>
    </w:rPr>
  </w:style>
  <w:style w:type="character" w:customStyle="1" w:styleId="WW8Num23z0">
    <w:name w:val="WW8Num23z0"/>
    <w:rPr>
      <w:rFonts w:eastAsia="Times New Roman"/>
    </w:rPr>
  </w:style>
  <w:style w:type="character" w:customStyle="1" w:styleId="WW8Num24z0">
    <w:name w:val="WW8Num24z0"/>
    <w:rPr>
      <w:rFonts w:ascii="Times New Roman" w:hAnsi="Times New Roman" w:cs="Times New Roman" w:hint="default"/>
    </w:rPr>
  </w:style>
  <w:style w:type="character" w:customStyle="1" w:styleId="WW8Num25z0">
    <w:name w:val="WW8Num25z0"/>
    <w:rPr>
      <w:rFonts w:hint="default"/>
    </w:rPr>
  </w:style>
  <w:style w:type="character" w:customStyle="1" w:styleId="WW8Num26z0">
    <w:name w:val="WW8Num26z0"/>
    <w:rPr>
      <w:rFonts w:ascii="Times New Roman" w:hAnsi="Times New Roman" w:cs="Times New Roman"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St5z0">
    <w:name w:val="WW8NumSt5z0"/>
    <w:rPr>
      <w:rFonts w:ascii="Times New Roman" w:hAnsi="Times New Roman" w:cs="Times New Roman" w:hint="default"/>
    </w:rPr>
  </w:style>
  <w:style w:type="character" w:customStyle="1" w:styleId="WW8NumSt9z0">
    <w:name w:val="WW8NumSt9z0"/>
    <w:rPr>
      <w:rFonts w:ascii="Times New Roman" w:hAnsi="Times New Roman" w:cs="Times New Roman" w:hint="default"/>
    </w:rPr>
  </w:style>
  <w:style w:type="character" w:customStyle="1" w:styleId="WW8NumSt10z0">
    <w:name w:val="WW8NumSt10z0"/>
    <w:rPr>
      <w:rFonts w:ascii="Times New Roman" w:hAnsi="Times New Roman" w:cs="Times New Roman" w:hint="default"/>
    </w:rPr>
  </w:style>
  <w:style w:type="character" w:customStyle="1" w:styleId="10">
    <w:name w:val="Шрифт абзацу за промовчанням1"/>
  </w:style>
  <w:style w:type="character" w:customStyle="1" w:styleId="11">
    <w:name w:val="Заголовок 1 Знак"/>
    <w:basedOn w:val="10"/>
    <w:rPr>
      <w:rFonts w:ascii="Arial" w:eastAsia="Times New Roman" w:hAnsi="Arial" w:cs="Arial"/>
      <w:b/>
      <w:bCs/>
      <w:kern w:val="1"/>
      <w:sz w:val="32"/>
      <w:szCs w:val="32"/>
      <w:lang w:val="ru-RU"/>
    </w:rPr>
  </w:style>
  <w:style w:type="character" w:customStyle="1" w:styleId="20">
    <w:name w:val="Заголовок 2 Знак"/>
    <w:basedOn w:val="10"/>
    <w:rPr>
      <w:rFonts w:ascii="Times New Roman" w:eastAsia="Times New Roman" w:hAnsi="Times New Roman" w:cs="Times New Roman"/>
      <w:bCs/>
      <w:iCs/>
      <w:color w:val="FF0000"/>
      <w:sz w:val="24"/>
      <w:szCs w:val="24"/>
    </w:rPr>
  </w:style>
  <w:style w:type="character" w:customStyle="1" w:styleId="30">
    <w:name w:val="Заголовок 3 Знак"/>
    <w:basedOn w:val="10"/>
    <w:rPr>
      <w:rFonts w:ascii="Arial" w:eastAsia="Times New Roman" w:hAnsi="Arial" w:cs="Arial"/>
      <w:b/>
      <w:bCs/>
      <w:sz w:val="26"/>
      <w:szCs w:val="26"/>
    </w:rPr>
  </w:style>
  <w:style w:type="character" w:customStyle="1" w:styleId="40">
    <w:name w:val="Заголовок 4 Знак"/>
    <w:basedOn w:val="10"/>
    <w:rPr>
      <w:rFonts w:ascii="Times New Roman" w:eastAsia="Times New Roman" w:hAnsi="Times New Roman" w:cs="Times New Roman"/>
      <w:b/>
      <w:bCs/>
      <w:sz w:val="28"/>
      <w:szCs w:val="28"/>
      <w:lang w:val="ru-RU"/>
    </w:rPr>
  </w:style>
  <w:style w:type="character" w:customStyle="1" w:styleId="50">
    <w:name w:val="Заголовок 5 Знак"/>
    <w:basedOn w:val="10"/>
    <w:rPr>
      <w:rFonts w:ascii="Times New Roman" w:eastAsia="Times New Roman" w:hAnsi="Times New Roman" w:cs="Times New Roman"/>
      <w:b/>
      <w:bCs/>
      <w:i/>
      <w:iCs/>
      <w:sz w:val="26"/>
      <w:szCs w:val="26"/>
    </w:rPr>
  </w:style>
  <w:style w:type="character" w:customStyle="1" w:styleId="rvts0">
    <w:name w:val="rvts0"/>
    <w:rPr>
      <w:rFonts w:cs="Times New Roman"/>
    </w:rPr>
  </w:style>
  <w:style w:type="character" w:customStyle="1" w:styleId="a3">
    <w:name w:val="Звичайний (веб) Знак"/>
    <w:rPr>
      <w:rFonts w:ascii="Times New Roman" w:eastAsia="Times New Roman" w:hAnsi="Times New Roman" w:cs="Times New Roman"/>
      <w:sz w:val="24"/>
      <w:szCs w:val="24"/>
      <w:lang w:val="ru-RU"/>
    </w:rPr>
  </w:style>
  <w:style w:type="character" w:customStyle="1" w:styleId="21">
    <w:name w:val="Основний текст з відступом 2 Знак"/>
    <w:basedOn w:val="10"/>
    <w:rPr>
      <w:rFonts w:ascii="Times New Roman" w:eastAsia="Times New Roman" w:hAnsi="Times New Roman" w:cs="Times New Roman"/>
      <w:sz w:val="24"/>
      <w:szCs w:val="24"/>
    </w:rPr>
  </w:style>
  <w:style w:type="character" w:customStyle="1" w:styleId="a4">
    <w:name w:val="Основний текст з відступом Знак"/>
    <w:basedOn w:val="10"/>
    <w:rPr>
      <w:rFonts w:ascii="Times New Roman" w:eastAsia="Times New Roman" w:hAnsi="Times New Roman" w:cs="Times New Roman"/>
      <w:sz w:val="24"/>
      <w:szCs w:val="24"/>
    </w:rPr>
  </w:style>
  <w:style w:type="character" w:customStyle="1" w:styleId="12">
    <w:name w:val="Основной шрифт абзаца1"/>
    <w:rPr>
      <w:rFonts w:ascii="Verdana" w:eastAsia="Verdana" w:hAnsi="Verdana" w:cs="Verdana"/>
    </w:rPr>
  </w:style>
  <w:style w:type="character" w:styleId="a5">
    <w:name w:val="Hyperlink"/>
    <w:rPr>
      <w:color w:val="0000FF"/>
      <w:u w:val="single"/>
    </w:rPr>
  </w:style>
  <w:style w:type="character" w:customStyle="1" w:styleId="apple-converted-space">
    <w:name w:val="apple-converted-space"/>
    <w:uiPriority w:val="99"/>
  </w:style>
  <w:style w:type="character" w:styleId="a6">
    <w:name w:val="Strong"/>
    <w:qFormat/>
    <w:rPr>
      <w:b/>
      <w:bCs/>
    </w:rPr>
  </w:style>
  <w:style w:type="character" w:customStyle="1" w:styleId="a7">
    <w:name w:val="Без интервала Знак"/>
    <w:rPr>
      <w:sz w:val="22"/>
      <w:szCs w:val="22"/>
      <w:lang w:val="uk-UA" w:bidi="ar-SA"/>
    </w:rPr>
  </w:style>
  <w:style w:type="character" w:styleId="a8">
    <w:name w:val="page number"/>
    <w:basedOn w:val="10"/>
  </w:style>
  <w:style w:type="character" w:customStyle="1" w:styleId="a9">
    <w:name w:val="Верхній колонтитул Знак"/>
    <w:basedOn w:val="10"/>
    <w:rPr>
      <w:rFonts w:ascii="Times New Roman" w:eastAsia="Times New Roman" w:hAnsi="Times New Roman" w:cs="Times New Roman"/>
      <w:sz w:val="24"/>
      <w:szCs w:val="24"/>
    </w:rPr>
  </w:style>
  <w:style w:type="character" w:customStyle="1" w:styleId="aa">
    <w:name w:val="Нижній колонтитул Знак"/>
    <w:basedOn w:val="10"/>
    <w:rPr>
      <w:rFonts w:ascii="Times New Roman" w:eastAsia="Times New Roman" w:hAnsi="Times New Roman" w:cs="Times New Roman"/>
      <w:sz w:val="24"/>
      <w:szCs w:val="24"/>
    </w:rPr>
  </w:style>
  <w:style w:type="character" w:customStyle="1" w:styleId="ab">
    <w:name w:val="Основний текст Знак"/>
    <w:basedOn w:val="10"/>
    <w:rPr>
      <w:rFonts w:ascii="Times New Roman" w:eastAsia="Times New Roman" w:hAnsi="Times New Roman" w:cs="Times New Roman"/>
      <w:sz w:val="24"/>
      <w:szCs w:val="24"/>
      <w:lang w:val="ru-RU"/>
    </w:rPr>
  </w:style>
  <w:style w:type="character" w:customStyle="1" w:styleId="22">
    <w:name w:val="Основний текст 2 Знак"/>
    <w:basedOn w:val="10"/>
    <w:rPr>
      <w:rFonts w:ascii="Times New Roman" w:eastAsia="Times New Roman" w:hAnsi="Times New Roman" w:cs="Times New Roman"/>
      <w:sz w:val="24"/>
      <w:szCs w:val="24"/>
      <w:lang w:val="ru-RU"/>
    </w:rPr>
  </w:style>
  <w:style w:type="character" w:customStyle="1" w:styleId="31">
    <w:name w:val="Основний текст 3 Знак"/>
    <w:basedOn w:val="10"/>
    <w:rPr>
      <w:rFonts w:ascii="Times New Roman" w:eastAsia="Times New Roman" w:hAnsi="Times New Roman" w:cs="Times New Roman"/>
      <w:sz w:val="16"/>
      <w:szCs w:val="16"/>
    </w:rPr>
  </w:style>
  <w:style w:type="character" w:customStyle="1" w:styleId="ac">
    <w:name w:val="Текст у виносці Знак"/>
    <w:basedOn w:val="10"/>
    <w:rPr>
      <w:rFonts w:ascii="Segoe UI" w:eastAsia="Times New Roman" w:hAnsi="Segoe UI" w:cs="Segoe UI"/>
      <w:sz w:val="18"/>
      <w:szCs w:val="18"/>
    </w:rPr>
  </w:style>
  <w:style w:type="character" w:customStyle="1" w:styleId="HTML">
    <w:name w:val="Стандартний HTML Знак"/>
    <w:uiPriority w:val="99"/>
    <w:rPr>
      <w:rFonts w:ascii="Courier New" w:eastAsia="Courier New" w:hAnsi="Courier New" w:cs="Courier New"/>
    </w:rPr>
  </w:style>
  <w:style w:type="character" w:customStyle="1" w:styleId="HTML1">
    <w:name w:val="Стандартний HTML Знак1"/>
    <w:basedOn w:val="10"/>
    <w:rPr>
      <w:rFonts w:ascii="Courier New" w:eastAsia="Times New Roman" w:hAnsi="Courier New" w:cs="Courier New"/>
    </w:rPr>
  </w:style>
  <w:style w:type="character" w:customStyle="1" w:styleId="HTML10">
    <w:name w:val="Стандартный HTML Знак1"/>
    <w:rPr>
      <w:rFonts w:ascii="Courier New" w:hAnsi="Courier New" w:cs="Courier New"/>
      <w:lang w:val="uk-UA"/>
    </w:rPr>
  </w:style>
  <w:style w:type="character" w:styleId="ad">
    <w:name w:val="FollowedHyperlink"/>
    <w:rPr>
      <w:color w:val="800080"/>
      <w:u w:val="single"/>
    </w:rPr>
  </w:style>
  <w:style w:type="character" w:customStyle="1" w:styleId="ae">
    <w:name w:val="Текст Знак"/>
    <w:basedOn w:val="10"/>
    <w:rPr>
      <w:rFonts w:ascii="Courier New" w:eastAsia="Times New Roman" w:hAnsi="Courier New" w:cs="Courier New"/>
      <w:lang w:val="ru-RU"/>
    </w:rPr>
  </w:style>
  <w:style w:type="paragraph" w:customStyle="1" w:styleId="13">
    <w:name w:val="Заголовок1"/>
    <w:basedOn w:val="a"/>
    <w:next w:val="af"/>
    <w:pPr>
      <w:keepNext/>
      <w:spacing w:before="240" w:after="120"/>
    </w:pPr>
    <w:rPr>
      <w:rFonts w:ascii="Liberation Sans" w:eastAsia="Microsoft YaHei" w:hAnsi="Liberation Sans" w:cs="Mangal"/>
      <w:sz w:val="28"/>
      <w:szCs w:val="28"/>
    </w:rPr>
  </w:style>
  <w:style w:type="paragraph" w:styleId="af">
    <w:name w:val="Body Text"/>
    <w:basedOn w:val="a"/>
    <w:pPr>
      <w:spacing w:after="120"/>
    </w:pPr>
    <w:rPr>
      <w:lang w:val="ru-RU"/>
    </w:rPr>
  </w:style>
  <w:style w:type="paragraph" w:styleId="af0">
    <w:name w:val="List"/>
    <w:basedOn w:val="af"/>
    <w:rPr>
      <w:rFonts w:cs="Mangal"/>
    </w:rPr>
  </w:style>
  <w:style w:type="paragraph" w:styleId="af1">
    <w:name w:val="caption"/>
    <w:basedOn w:val="a"/>
    <w:qFormat/>
    <w:pPr>
      <w:suppressLineNumbers/>
      <w:spacing w:before="120" w:after="120"/>
    </w:pPr>
    <w:rPr>
      <w:rFonts w:cs="Mangal"/>
      <w:i/>
      <w:iCs/>
    </w:rPr>
  </w:style>
  <w:style w:type="paragraph" w:customStyle="1" w:styleId="af2">
    <w:name w:val="Покажчик"/>
    <w:basedOn w:val="a"/>
    <w:pPr>
      <w:suppressLineNumbers/>
    </w:pPr>
    <w:rPr>
      <w:rFonts w:cs="Mangal"/>
    </w:rPr>
  </w:style>
  <w:style w:type="paragraph" w:styleId="af3">
    <w:name w:val="Normal (Web)"/>
    <w:basedOn w:val="a"/>
    <w:pPr>
      <w:spacing w:before="280" w:after="280"/>
    </w:pPr>
    <w:rPr>
      <w:lang w:val="ru-RU"/>
    </w:rPr>
  </w:style>
  <w:style w:type="paragraph" w:customStyle="1" w:styleId="210">
    <w:name w:val="Основний текст з відступом 21"/>
    <w:basedOn w:val="a"/>
    <w:pPr>
      <w:ind w:left="360"/>
      <w:jc w:val="both"/>
    </w:pPr>
  </w:style>
  <w:style w:type="paragraph" w:styleId="af4">
    <w:name w:val="Body Text Indent"/>
    <w:basedOn w:val="a"/>
    <w:pPr>
      <w:spacing w:after="120"/>
      <w:ind w:left="283"/>
    </w:pPr>
  </w:style>
  <w:style w:type="paragraph" w:customStyle="1" w:styleId="af5">
    <w:name w:val="Знак"/>
    <w:basedOn w:val="a"/>
    <w:rPr>
      <w:rFonts w:ascii="Verdana" w:eastAsia="Verdana" w:hAnsi="Verdana" w:cs="Verdana"/>
      <w:sz w:val="20"/>
      <w:szCs w:val="20"/>
      <w:lang w:val="x-none"/>
    </w:rPr>
  </w:style>
  <w:style w:type="paragraph" w:customStyle="1" w:styleId="rvps2">
    <w:name w:val="rvps2"/>
    <w:basedOn w:val="a"/>
    <w:uiPriority w:val="99"/>
    <w:pPr>
      <w:spacing w:before="280" w:after="280"/>
    </w:pPr>
    <w:rPr>
      <w:rFonts w:eastAsia="Calibri"/>
    </w:rPr>
  </w:style>
  <w:style w:type="paragraph" w:customStyle="1" w:styleId="14">
    <w:name w:val="Без интервала1"/>
    <w:pPr>
      <w:suppressAutoHyphens/>
    </w:pPr>
    <w:rPr>
      <w:rFonts w:ascii="Calibri" w:eastAsia="Calibri" w:hAnsi="Calibri"/>
      <w:sz w:val="22"/>
      <w:szCs w:val="22"/>
      <w:lang w:eastAsia="zh-CN"/>
    </w:rPr>
  </w:style>
  <w:style w:type="paragraph" w:customStyle="1" w:styleId="310">
    <w:name w:val="Заголовок 31"/>
    <w:basedOn w:val="a"/>
    <w:pPr>
      <w:spacing w:before="280" w:after="280"/>
    </w:pPr>
    <w:rPr>
      <w:b/>
      <w:sz w:val="27"/>
      <w:szCs w:val="20"/>
    </w:rPr>
  </w:style>
  <w:style w:type="paragraph" w:customStyle="1" w:styleId="CharChar">
    <w:name w:val="Char Знак Знак Char Знак"/>
    <w:basedOn w:val="a"/>
    <w:rPr>
      <w:rFonts w:ascii="Verdana" w:hAnsi="Verdana" w:cs="Verdana"/>
      <w:sz w:val="20"/>
      <w:szCs w:val="20"/>
      <w:lang w:val="en-US"/>
    </w:rPr>
  </w:style>
  <w:style w:type="paragraph" w:styleId="af6">
    <w:name w:val="header"/>
    <w:basedOn w:val="a"/>
    <w:pPr>
      <w:tabs>
        <w:tab w:val="center" w:pos="4677"/>
        <w:tab w:val="right" w:pos="9355"/>
      </w:tabs>
    </w:pPr>
  </w:style>
  <w:style w:type="paragraph" w:styleId="af7">
    <w:name w:val="footer"/>
    <w:basedOn w:val="a"/>
    <w:pPr>
      <w:tabs>
        <w:tab w:val="center" w:pos="4677"/>
        <w:tab w:val="right" w:pos="9355"/>
      </w:tabs>
    </w:pPr>
  </w:style>
  <w:style w:type="paragraph" w:styleId="af8">
    <w:name w:val="No Spacing"/>
    <w:qFormat/>
    <w:pPr>
      <w:suppressAutoHyphens/>
    </w:pPr>
    <w:rPr>
      <w:rFonts w:ascii="Calibri" w:eastAsia="Calibri" w:hAnsi="Calibri"/>
      <w:sz w:val="22"/>
      <w:szCs w:val="22"/>
      <w:lang w:eastAsia="zh-CN"/>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rPr>
      <w:rFonts w:ascii="Verdana" w:hAnsi="Verdana" w:cs="Verdana"/>
      <w:sz w:val="20"/>
      <w:szCs w:val="20"/>
      <w:lang w:val="en-US"/>
    </w:rPr>
  </w:style>
  <w:style w:type="paragraph" w:customStyle="1" w:styleId="211">
    <w:name w:val="Знак Знак2 Знак1"/>
    <w:basedOn w:val="a"/>
    <w:rPr>
      <w:rFonts w:ascii="Verdana" w:hAnsi="Verdana" w:cs="Verdana"/>
      <w:sz w:val="20"/>
      <w:szCs w:val="20"/>
      <w:lang w:val="en-US"/>
    </w:rPr>
  </w:style>
  <w:style w:type="paragraph" w:customStyle="1" w:styleId="212">
    <w:name w:val="Основний текст 21"/>
    <w:basedOn w:val="a"/>
    <w:pPr>
      <w:spacing w:after="120" w:line="480" w:lineRule="auto"/>
    </w:pPr>
    <w:rPr>
      <w:lang w:val="ru-RU"/>
    </w:rPr>
  </w:style>
  <w:style w:type="paragraph" w:styleId="af9">
    <w:name w:val="List Paragraph"/>
    <w:basedOn w:val="a"/>
    <w:qFormat/>
    <w:pPr>
      <w:spacing w:after="200" w:line="276" w:lineRule="auto"/>
      <w:ind w:left="720"/>
      <w:contextualSpacing/>
    </w:pPr>
    <w:rPr>
      <w:rFonts w:ascii="Calibri" w:eastAsia="Calibri" w:hAnsi="Calibri" w:cs="Calibri"/>
      <w:sz w:val="22"/>
      <w:szCs w:val="22"/>
      <w:lang w:val="ru-RU"/>
    </w:rPr>
  </w:style>
  <w:style w:type="paragraph" w:customStyle="1" w:styleId="Style6">
    <w:name w:val="Style6"/>
    <w:basedOn w:val="a"/>
    <w:pPr>
      <w:widowControl w:val="0"/>
      <w:autoSpaceDE w:val="0"/>
      <w:spacing w:line="271" w:lineRule="exact"/>
      <w:jc w:val="both"/>
    </w:pPr>
  </w:style>
  <w:style w:type="paragraph" w:customStyle="1" w:styleId="afa">
    <w:name w:val="Содержимое таблицы"/>
    <w:basedOn w:val="a"/>
    <w:pPr>
      <w:widowControl w:val="0"/>
      <w:suppressLineNumbers/>
    </w:pPr>
    <w:rPr>
      <w:rFonts w:eastAsia="Lucida Sans Unicode" w:cs="Mangal"/>
      <w:kern w:val="1"/>
      <w:lang w:val="ru-RU" w:bidi="hi-IN"/>
    </w:rPr>
  </w:style>
  <w:style w:type="paragraph" w:customStyle="1" w:styleId="311">
    <w:name w:val="Основний текст 31"/>
    <w:basedOn w:val="a"/>
    <w:pPr>
      <w:spacing w:after="120"/>
    </w:pPr>
    <w:rPr>
      <w:sz w:val="16"/>
      <w:szCs w:val="16"/>
    </w:rPr>
  </w:style>
  <w:style w:type="paragraph" w:styleId="afb">
    <w:name w:val="Balloon Text"/>
    <w:basedOn w:val="a"/>
    <w:rPr>
      <w:rFonts w:ascii="Segoe UI" w:hAnsi="Segoe UI" w:cs="Segoe UI"/>
      <w:sz w:val="18"/>
      <w:szCs w:val="18"/>
    </w:rPr>
  </w:style>
  <w:style w:type="paragraph" w:styleId="HTML0">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x-none"/>
    </w:rPr>
  </w:style>
  <w:style w:type="paragraph" w:customStyle="1" w:styleId="15">
    <w:name w:val="Текст1"/>
    <w:basedOn w:val="a"/>
    <w:pPr>
      <w:spacing w:after="200" w:line="276" w:lineRule="auto"/>
    </w:pPr>
    <w:rPr>
      <w:rFonts w:ascii="Courier New" w:hAnsi="Courier New" w:cs="Courier New"/>
      <w:sz w:val="20"/>
      <w:szCs w:val="20"/>
      <w:lang w:val="ru-RU"/>
    </w:rPr>
  </w:style>
  <w:style w:type="paragraph" w:customStyle="1" w:styleId="LO-normal">
    <w:name w:val="LO-normal"/>
    <w:pPr>
      <w:suppressAutoHyphens/>
      <w:spacing w:line="276" w:lineRule="auto"/>
    </w:pPr>
    <w:rPr>
      <w:rFonts w:ascii="Arial" w:eastAsia="Arial" w:hAnsi="Arial" w:cs="Arial"/>
      <w:color w:val="000000"/>
      <w:sz w:val="22"/>
      <w:szCs w:val="22"/>
      <w:lang w:val="ru-RU" w:eastAsia="zh-CN"/>
    </w:rPr>
  </w:style>
  <w:style w:type="paragraph" w:customStyle="1" w:styleId="Just">
    <w:name w:val="Just"/>
    <w:pPr>
      <w:suppressAutoHyphens/>
      <w:autoSpaceDE w:val="0"/>
      <w:spacing w:before="40" w:after="40"/>
      <w:ind w:firstLine="568"/>
      <w:jc w:val="both"/>
    </w:pPr>
    <w:rPr>
      <w:rFonts w:eastAsia="Arial" w:cs="Arial"/>
      <w:sz w:val="24"/>
      <w:lang w:val="ru-RU" w:eastAsia="zh-CN"/>
    </w:rPr>
  </w:style>
  <w:style w:type="paragraph" w:customStyle="1" w:styleId="Default">
    <w:name w:val="Default"/>
    <w:pPr>
      <w:suppressAutoHyphens/>
      <w:autoSpaceDE w:val="0"/>
    </w:pPr>
    <w:rPr>
      <w:color w:val="000000"/>
      <w:sz w:val="24"/>
      <w:szCs w:val="24"/>
      <w:lang w:val="ru-RU" w:eastAsia="zh-CN"/>
    </w:rPr>
  </w:style>
  <w:style w:type="paragraph" w:customStyle="1" w:styleId="afc">
    <w:name w:val="Вміст таблиці"/>
    <w:basedOn w:val="a"/>
    <w:pPr>
      <w:suppressLineNumbers/>
    </w:pPr>
  </w:style>
  <w:style w:type="paragraph" w:customStyle="1" w:styleId="afd">
    <w:name w:val="Заголовок таблиці"/>
    <w:basedOn w:val="afc"/>
    <w:pPr>
      <w:jc w:val="center"/>
    </w:pPr>
    <w:rPr>
      <w:b/>
      <w:bCs/>
    </w:rPr>
  </w:style>
  <w:style w:type="character" w:customStyle="1" w:styleId="41">
    <w:name w:val="Основний текст (4)_"/>
    <w:basedOn w:val="a0"/>
    <w:link w:val="42"/>
    <w:locked/>
    <w:rsid w:val="009B04AB"/>
    <w:rPr>
      <w:rFonts w:ascii="Calibri" w:eastAsia="Calibri" w:hAnsi="Calibri" w:cs="Calibri"/>
      <w:b/>
      <w:bCs/>
      <w:shd w:val="clear" w:color="auto" w:fill="FFFFFF"/>
    </w:rPr>
  </w:style>
  <w:style w:type="paragraph" w:customStyle="1" w:styleId="42">
    <w:name w:val="Основний текст (4)"/>
    <w:basedOn w:val="a"/>
    <w:link w:val="41"/>
    <w:rsid w:val="009B04AB"/>
    <w:pPr>
      <w:widowControl w:val="0"/>
      <w:shd w:val="clear" w:color="auto" w:fill="FFFFFF"/>
      <w:suppressAutoHyphens w:val="0"/>
      <w:spacing w:before="120" w:line="0" w:lineRule="atLeast"/>
      <w:jc w:val="right"/>
    </w:pPr>
    <w:rPr>
      <w:rFonts w:ascii="Calibri" w:eastAsia="Calibri" w:hAnsi="Calibri" w:cs="Calibri"/>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6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3310</Words>
  <Characters>18872</Characters>
  <DocSecurity>0</DocSecurity>
  <Lines>157</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2021-05-31T11:38:00Z</cp:lastPrinted>
  <dcterms:created xsi:type="dcterms:W3CDTF">2022-08-08T06:47:00Z</dcterms:created>
  <dcterms:modified xsi:type="dcterms:W3CDTF">2022-11-08T12:03:00Z</dcterms:modified>
</cp:coreProperties>
</file>