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07CC9FAB"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AB1841">
              <w:rPr>
                <w:rFonts w:ascii="Times New Roman" w:hAnsi="Times New Roman"/>
                <w:bCs/>
                <w:sz w:val="24"/>
                <w:szCs w:val="24"/>
              </w:rPr>
              <w:t>№</w:t>
            </w:r>
            <w:r w:rsidR="001E37E2" w:rsidRPr="00AB1841">
              <w:rPr>
                <w:rFonts w:ascii="Times New Roman" w:hAnsi="Times New Roman"/>
                <w:bCs/>
                <w:sz w:val="24"/>
                <w:szCs w:val="24"/>
              </w:rPr>
              <w:t xml:space="preserve"> </w:t>
            </w:r>
            <w:r w:rsidR="00AB1841" w:rsidRPr="00AB1841">
              <w:rPr>
                <w:rFonts w:ascii="Times New Roman" w:hAnsi="Times New Roman"/>
                <w:bCs/>
                <w:sz w:val="24"/>
                <w:szCs w:val="24"/>
              </w:rPr>
              <w:t>21</w:t>
            </w:r>
            <w:r w:rsidR="004E2543" w:rsidRPr="00AB1841">
              <w:rPr>
                <w:rFonts w:ascii="Times New Roman" w:hAnsi="Times New Roman"/>
                <w:bCs/>
                <w:sz w:val="24"/>
                <w:szCs w:val="24"/>
                <w:lang w:val="en-US"/>
              </w:rPr>
              <w:t xml:space="preserve"> </w:t>
            </w:r>
            <w:r w:rsidR="005B3C8B" w:rsidRPr="00AB1841">
              <w:rPr>
                <w:rFonts w:ascii="Times New Roman" w:hAnsi="Times New Roman"/>
                <w:bCs/>
                <w:sz w:val="24"/>
                <w:szCs w:val="24"/>
              </w:rPr>
              <w:t>від</w:t>
            </w:r>
            <w:r w:rsidR="00AB1841" w:rsidRPr="00AB1841">
              <w:rPr>
                <w:rFonts w:ascii="Times New Roman" w:hAnsi="Times New Roman"/>
                <w:bCs/>
                <w:sz w:val="24"/>
                <w:szCs w:val="24"/>
              </w:rPr>
              <w:t xml:space="preserve"> 05.</w:t>
            </w:r>
            <w:r w:rsidR="00931417" w:rsidRPr="00AB1841">
              <w:rPr>
                <w:rFonts w:ascii="Times New Roman" w:hAnsi="Times New Roman"/>
                <w:bCs/>
                <w:sz w:val="24"/>
                <w:szCs w:val="24"/>
              </w:rPr>
              <w:t>0</w:t>
            </w:r>
            <w:r w:rsidR="00F76E1D" w:rsidRPr="00AB1841">
              <w:rPr>
                <w:rFonts w:ascii="Times New Roman" w:hAnsi="Times New Roman"/>
                <w:bCs/>
                <w:sz w:val="24"/>
                <w:szCs w:val="24"/>
              </w:rPr>
              <w:t>2</w:t>
            </w:r>
            <w:r w:rsidR="005B3C8B" w:rsidRPr="00AB1841">
              <w:rPr>
                <w:rFonts w:ascii="Times New Roman" w:hAnsi="Times New Roman"/>
                <w:bCs/>
                <w:sz w:val="24"/>
                <w:szCs w:val="24"/>
              </w:rPr>
              <w:t>.202</w:t>
            </w:r>
            <w:r w:rsidR="00931417" w:rsidRPr="00AB1841">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1710301B" w:rsidR="00CA00DA" w:rsidRPr="003611A3" w:rsidRDefault="00CA00DA" w:rsidP="00B024B1">
      <w:pPr>
        <w:spacing w:after="0"/>
        <w:ind w:right="-1"/>
        <w:rPr>
          <w:rFonts w:ascii="Times New Roman" w:hAnsi="Times New Roman"/>
          <w:bCs/>
          <w:sz w:val="28"/>
          <w:szCs w:val="28"/>
        </w:rPr>
      </w:pPr>
    </w:p>
    <w:p w14:paraId="43A860E5" w14:textId="1E12642C"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3F8D7AAE" w14:textId="4AA7D315" w:rsidR="00CB118B" w:rsidRDefault="00CB118B" w:rsidP="00C716FD">
      <w:pPr>
        <w:spacing w:after="0" w:line="240" w:lineRule="auto"/>
        <w:ind w:firstLine="567"/>
        <w:jc w:val="center"/>
        <w:rPr>
          <w:rFonts w:ascii="Times New Roman" w:hAnsi="Times New Roman"/>
          <w:sz w:val="28"/>
          <w:szCs w:val="28"/>
        </w:rPr>
      </w:pPr>
      <w:bookmarkStart w:id="0" w:name="_Hlk145943973"/>
      <w:r w:rsidRPr="00101B62">
        <w:rPr>
          <w:rFonts w:ascii="Times New Roman" w:hAnsi="Times New Roman"/>
          <w:sz w:val="28"/>
          <w:szCs w:val="28"/>
        </w:rPr>
        <w:t>за кодом ДК 021:2015:</w:t>
      </w:r>
      <w:r w:rsidR="00C716FD">
        <w:rPr>
          <w:rFonts w:ascii="Times New Roman" w:hAnsi="Times New Roman"/>
          <w:bCs/>
          <w:sz w:val="28"/>
          <w:szCs w:val="28"/>
        </w:rPr>
        <w:t xml:space="preserve">50110000-9 </w:t>
      </w:r>
      <w:r w:rsidR="00C716FD">
        <w:rPr>
          <w:rFonts w:ascii="Times New Roman" w:hAnsi="Times New Roman"/>
          <w:sz w:val="28"/>
          <w:szCs w:val="28"/>
        </w:rPr>
        <w:t xml:space="preserve">Послуги з ремонту і технічного обслуговування </w:t>
      </w:r>
      <w:proofErr w:type="spellStart"/>
      <w:r w:rsidR="00C716FD">
        <w:rPr>
          <w:rFonts w:ascii="Times New Roman" w:hAnsi="Times New Roman"/>
          <w:sz w:val="28"/>
          <w:szCs w:val="28"/>
        </w:rPr>
        <w:t>мототранспортних</w:t>
      </w:r>
      <w:proofErr w:type="spellEnd"/>
      <w:r w:rsidR="00C716FD">
        <w:rPr>
          <w:rFonts w:ascii="Times New Roman" w:hAnsi="Times New Roman"/>
          <w:sz w:val="28"/>
          <w:szCs w:val="28"/>
        </w:rPr>
        <w:t xml:space="preserve"> засобів і супутнього обладнання</w:t>
      </w:r>
    </w:p>
    <w:p w14:paraId="08E10D47" w14:textId="77777777" w:rsidR="00C716FD" w:rsidRPr="00C716FD" w:rsidRDefault="00C716FD" w:rsidP="00C716FD">
      <w:pPr>
        <w:spacing w:after="0" w:line="240" w:lineRule="auto"/>
        <w:ind w:firstLine="567"/>
        <w:jc w:val="center"/>
        <w:rPr>
          <w:b/>
          <w:bCs/>
          <w:sz w:val="32"/>
          <w:szCs w:val="32"/>
        </w:rPr>
      </w:pPr>
    </w:p>
    <w:bookmarkEnd w:id="0"/>
    <w:p w14:paraId="370952E7" w14:textId="77777777" w:rsidR="00D35C5A" w:rsidRPr="00D35C5A" w:rsidRDefault="00D35C5A" w:rsidP="00931417">
      <w:pPr>
        <w:pStyle w:val="28"/>
        <w:tabs>
          <w:tab w:val="left" w:pos="567"/>
        </w:tabs>
        <w:spacing w:before="0" w:line="240" w:lineRule="auto"/>
        <w:jc w:val="center"/>
        <w:rPr>
          <w:b/>
          <w:bCs/>
          <w:sz w:val="28"/>
          <w:szCs w:val="28"/>
        </w:rPr>
      </w:pPr>
      <w:r w:rsidRPr="00D35C5A">
        <w:rPr>
          <w:b/>
          <w:bCs/>
          <w:sz w:val="28"/>
          <w:szCs w:val="28"/>
        </w:rPr>
        <w:t>Послуги з технічного обслуговування і ремонту фронтального навантажувача HYUNDAI HL 665</w:t>
      </w:r>
    </w:p>
    <w:p w14:paraId="5BCBCE2D" w14:textId="6D537DAD" w:rsidR="004E28C3" w:rsidRPr="002239C1" w:rsidRDefault="004E28C3" w:rsidP="00931417">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1B568C3E" w:rsidR="000363C0" w:rsidRDefault="007B5768" w:rsidP="00931417">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6AEFC6F" w14:textId="77777777" w:rsidR="00931417" w:rsidRPr="00D3637D" w:rsidRDefault="00931417" w:rsidP="00931417">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6205CB6E" w:rsidR="00CB118B" w:rsidRDefault="009165D2" w:rsidP="00B024B1">
            <w:pPr>
              <w:spacing w:after="0" w:line="240" w:lineRule="auto"/>
              <w:ind w:right="11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31417">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931417" w:rsidRPr="00C716FD">
              <w:rPr>
                <w:rFonts w:ascii="Times New Roman" w:hAnsi="Times New Roman"/>
                <w:sz w:val="24"/>
                <w:szCs w:val="24"/>
              </w:rPr>
              <w:t>Піндюр</w:t>
            </w:r>
            <w:proofErr w:type="spellEnd"/>
            <w:r w:rsidR="00931417" w:rsidRPr="00C716FD">
              <w:rPr>
                <w:rFonts w:ascii="Times New Roman" w:hAnsi="Times New Roman"/>
                <w:sz w:val="24"/>
                <w:szCs w:val="24"/>
              </w:rPr>
              <w:t xml:space="preserve"> Леся Василівна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6C3541F7" w:rsidR="00D90B3A" w:rsidRPr="003553B3" w:rsidRDefault="00CB118B" w:rsidP="003553B3">
            <w:pPr>
              <w:pStyle w:val="213"/>
              <w:shd w:val="clear" w:color="auto" w:fill="auto"/>
              <w:spacing w:before="0" w:line="276" w:lineRule="auto"/>
              <w:jc w:val="left"/>
            </w:pPr>
            <w:r w:rsidRPr="00B2579D">
              <w:rPr>
                <w:b/>
                <w:color w:val="000000" w:themeColor="text1"/>
                <w:sz w:val="24"/>
                <w:szCs w:val="24"/>
              </w:rPr>
              <w:t xml:space="preserve">з </w:t>
            </w:r>
            <w:r w:rsidRPr="00B2579D">
              <w:rPr>
                <w:rFonts w:cs="font284"/>
                <w:b/>
                <w:color w:val="000000"/>
                <w:kern w:val="1"/>
                <w:sz w:val="24"/>
                <w:szCs w:val="24"/>
                <w:lang w:eastAsia="uk-UA" w:bidi="uk-UA"/>
              </w:rPr>
              <w:t>технічних питань</w:t>
            </w:r>
            <w:r w:rsidR="007A0362" w:rsidRPr="00D661F9">
              <w:rPr>
                <w:rFonts w:cs="font284"/>
                <w:bCs/>
                <w:color w:val="000000"/>
                <w:kern w:val="1"/>
                <w:sz w:val="24"/>
                <w:szCs w:val="24"/>
                <w:lang w:eastAsia="uk-UA" w:bidi="uk-UA"/>
              </w:rPr>
              <w:t>:</w:t>
            </w:r>
            <w:r w:rsidR="007A0362" w:rsidRPr="00D661F9">
              <w:rPr>
                <w:rFonts w:cs="font284"/>
                <w:color w:val="000000"/>
                <w:kern w:val="1"/>
                <w:sz w:val="24"/>
                <w:szCs w:val="24"/>
                <w:lang w:eastAsia="uk-UA" w:bidi="uk-UA"/>
              </w:rPr>
              <w:t xml:space="preserve"> </w:t>
            </w:r>
            <w:r w:rsidR="007A0362" w:rsidRPr="00365A3B">
              <w:rPr>
                <w:bCs/>
                <w:iCs/>
                <w:sz w:val="24"/>
                <w:szCs w:val="24"/>
              </w:rPr>
              <w:t xml:space="preserve">в.о. начальника ПТЦ Олександр АКОЛЬЦЕВ, </w:t>
            </w:r>
            <w:proofErr w:type="spellStart"/>
            <w:r w:rsidR="007A0362" w:rsidRPr="00365A3B">
              <w:rPr>
                <w:bCs/>
                <w:iCs/>
                <w:sz w:val="24"/>
                <w:szCs w:val="24"/>
              </w:rPr>
              <w:t>тел</w:t>
            </w:r>
            <w:proofErr w:type="spellEnd"/>
            <w:r w:rsidR="007A0362" w:rsidRPr="00365A3B">
              <w:rPr>
                <w:bCs/>
                <w:iCs/>
                <w:sz w:val="24"/>
                <w:szCs w:val="24"/>
              </w:rPr>
              <w:t>. (044) 277- 68 -53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34DBD404" w:rsidR="001B4C4A" w:rsidRPr="00CB118B" w:rsidRDefault="00101B62" w:rsidP="00CB118B">
            <w:pPr>
              <w:pStyle w:val="28"/>
              <w:shd w:val="clear" w:color="auto" w:fill="auto"/>
              <w:spacing w:before="0" w:line="278" w:lineRule="exact"/>
              <w:ind w:right="140"/>
              <w:rPr>
                <w:bCs/>
                <w:iCs/>
              </w:rPr>
            </w:pPr>
            <w:r>
              <w:rPr>
                <w:b/>
              </w:rPr>
              <w:t xml:space="preserve">    </w:t>
            </w:r>
            <w:r w:rsidR="00D35C5A" w:rsidRPr="00D35C5A">
              <w:rPr>
                <w:b/>
                <w:bCs/>
              </w:rPr>
              <w:t>Послуги з технічного обслуговування і ремонту фронтального навантажувача HYUNDAI HL 665</w:t>
            </w:r>
            <w:r w:rsidR="00C716FD" w:rsidRPr="00D35C5A">
              <w:rPr>
                <w:sz w:val="22"/>
                <w:szCs w:val="22"/>
              </w:rPr>
              <w:t xml:space="preserve"> </w:t>
            </w:r>
            <w:r w:rsidR="00C716FD" w:rsidRPr="00DF2556">
              <w:t xml:space="preserve">за </w:t>
            </w:r>
            <w:r w:rsidR="00C716FD" w:rsidRPr="00DF2556">
              <w:rPr>
                <w:lang w:eastAsia="ru-RU"/>
              </w:rPr>
              <w:t xml:space="preserve">кодом ДК </w:t>
            </w:r>
            <w:r w:rsidR="00C716FD" w:rsidRPr="00DF2556">
              <w:t xml:space="preserve">021:2015:50110000-9 «Послуги з ремонту і технічного обслуговування </w:t>
            </w:r>
            <w:proofErr w:type="spellStart"/>
            <w:r w:rsidR="00C716FD" w:rsidRPr="00DF2556">
              <w:t>мототранспортних</w:t>
            </w:r>
            <w:proofErr w:type="spellEnd"/>
            <w:r w:rsidR="00C716FD" w:rsidRPr="00DF2556">
              <w:t xml:space="preserve"> засобів і супутнього обладнання» </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D8C7B9E" w14:textId="77777777" w:rsidR="00B024B1" w:rsidRDefault="00924FCD" w:rsidP="00B024B1">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bCs/>
                <w:sz w:val="24"/>
                <w:szCs w:val="24"/>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B024B1" w:rsidRPr="0061251F">
              <w:rPr>
                <w:color w:val="000000" w:themeColor="text1"/>
                <w:sz w:val="24"/>
                <w:szCs w:val="24"/>
              </w:rPr>
              <w:t>м.</w:t>
            </w:r>
            <w:r w:rsidR="00B024B1" w:rsidRPr="0061251F">
              <w:rPr>
                <w:b/>
                <w:color w:val="000000" w:themeColor="text1"/>
                <w:sz w:val="24"/>
                <w:szCs w:val="24"/>
              </w:rPr>
              <w:t xml:space="preserve"> </w:t>
            </w:r>
            <w:r w:rsidR="00B024B1" w:rsidRPr="0061251F">
              <w:rPr>
                <w:color w:val="000000" w:themeColor="text1"/>
                <w:sz w:val="24"/>
                <w:szCs w:val="24"/>
                <w:lang w:eastAsia="ru-RU"/>
              </w:rPr>
              <w:t xml:space="preserve">Київ, вул. </w:t>
            </w:r>
            <w:proofErr w:type="spellStart"/>
            <w:r w:rsidR="00B024B1" w:rsidRPr="0061251F">
              <w:rPr>
                <w:color w:val="000000" w:themeColor="text1"/>
                <w:sz w:val="24"/>
                <w:szCs w:val="24"/>
                <w:lang w:eastAsia="ru-RU"/>
              </w:rPr>
              <w:t>Гната</w:t>
            </w:r>
            <w:proofErr w:type="spellEnd"/>
            <w:r w:rsidR="00B024B1" w:rsidRPr="0061251F">
              <w:rPr>
                <w:color w:val="000000" w:themeColor="text1"/>
                <w:sz w:val="24"/>
                <w:szCs w:val="24"/>
                <w:lang w:eastAsia="ru-RU"/>
              </w:rPr>
              <w:t xml:space="preserve"> Хоткевича, 20</w:t>
            </w:r>
            <w:r w:rsidR="006034B1" w:rsidRPr="00191944">
              <w:rPr>
                <w:bCs/>
                <w:sz w:val="24"/>
                <w:szCs w:val="24"/>
              </w:rPr>
              <w:t>,</w:t>
            </w:r>
          </w:p>
          <w:p w14:paraId="403C3B1B" w14:textId="50F5201D" w:rsidR="00CF7A19" w:rsidRPr="00A5584B" w:rsidRDefault="00B024B1" w:rsidP="00B024B1">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right="112"/>
            </w:pPr>
            <w:r>
              <w:rPr>
                <w:b/>
                <w:bCs/>
                <w:sz w:val="24"/>
                <w:szCs w:val="24"/>
              </w:rPr>
              <w:t xml:space="preserve">   </w:t>
            </w:r>
            <w:r w:rsidR="006034B1" w:rsidRPr="00191944">
              <w:rPr>
                <w:kern w:val="1"/>
                <w:sz w:val="24"/>
                <w:szCs w:val="24"/>
              </w:rPr>
              <w:t xml:space="preserve"> </w:t>
            </w:r>
            <w:r w:rsidR="00924FCD"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3F4A7A7"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1" w:name="_Hlk133493562"/>
            <w:r w:rsidRPr="00847D6B">
              <w:rPr>
                <w:b/>
                <w:bCs/>
              </w:rPr>
              <w:t xml:space="preserve">до </w:t>
            </w:r>
            <w:r w:rsidRPr="00673D4A">
              <w:rPr>
                <w:b/>
                <w:bCs/>
              </w:rPr>
              <w:t>31.</w:t>
            </w:r>
            <w:r w:rsidR="00931417">
              <w:rPr>
                <w:b/>
                <w:bCs/>
              </w:rPr>
              <w:t>12</w:t>
            </w:r>
            <w:r w:rsidRPr="00673D4A">
              <w:rPr>
                <w:b/>
                <w:bCs/>
              </w:rPr>
              <w:t>.202</w:t>
            </w:r>
            <w:bookmarkEnd w:id="1"/>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A3193B"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883D94">
              <w:rPr>
                <w:rFonts w:ascii="Times New Roman" w:hAnsi="Times New Roman"/>
                <w:sz w:val="24"/>
                <w:szCs w:val="24"/>
                <w:lang w:eastAsia="uk-UA"/>
              </w:rPr>
              <w:t xml:space="preserve">Не </w:t>
            </w:r>
            <w:r w:rsidR="00CB118B" w:rsidRPr="00883D94">
              <w:rPr>
                <w:rFonts w:ascii="Times New Roman" w:hAnsi="Times New Roman"/>
                <w:sz w:val="24"/>
                <w:szCs w:val="24"/>
                <w:lang w:eastAsia="uk-UA"/>
              </w:rPr>
              <w:t xml:space="preserve">вимагається </w:t>
            </w:r>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A3193B"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883D94">
              <w:rPr>
                <w:rFonts w:ascii="Times New Roman" w:hAnsi="Times New Roman"/>
                <w:sz w:val="24"/>
                <w:szCs w:val="24"/>
                <w:lang w:eastAsia="uk-UA"/>
              </w:rPr>
              <w:t>Не передбачається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D3F5271"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AB1841" w:rsidRPr="00AB1841">
              <w:rPr>
                <w:rFonts w:ascii="Times New Roman" w:hAnsi="Times New Roman"/>
                <w:b/>
                <w:sz w:val="24"/>
                <w:szCs w:val="24"/>
                <w:lang w:val="ru-RU" w:eastAsia="uk-UA"/>
              </w:rPr>
              <w:t>13</w:t>
            </w:r>
            <w:r w:rsidR="00BA126D" w:rsidRPr="00AB1841">
              <w:rPr>
                <w:rFonts w:ascii="Times New Roman" w:hAnsi="Times New Roman"/>
                <w:b/>
                <w:sz w:val="24"/>
                <w:szCs w:val="24"/>
                <w:lang w:val="ru-RU" w:eastAsia="uk-UA"/>
              </w:rPr>
              <w:t>.0</w:t>
            </w:r>
            <w:r w:rsidR="00D35C5A" w:rsidRPr="00AB1841">
              <w:rPr>
                <w:rFonts w:ascii="Times New Roman" w:hAnsi="Times New Roman"/>
                <w:b/>
                <w:sz w:val="24"/>
                <w:szCs w:val="24"/>
                <w:lang w:val="ru-RU" w:eastAsia="uk-UA"/>
              </w:rPr>
              <w:t>2</w:t>
            </w:r>
            <w:r w:rsidRPr="00AB1841">
              <w:rPr>
                <w:rFonts w:ascii="Times New Roman" w:hAnsi="Times New Roman"/>
                <w:b/>
                <w:sz w:val="24"/>
                <w:szCs w:val="24"/>
                <w:lang w:eastAsia="uk-UA"/>
              </w:rPr>
              <w:t>.202</w:t>
            </w:r>
            <w:r w:rsidR="00BA126D" w:rsidRPr="00AB1841">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6" w:name="n488"/>
            <w:bookmarkStart w:id="7" w:name="n487"/>
            <w:bookmarkEnd w:id="6"/>
            <w:bookmarkEnd w:id="7"/>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8" w:name="n845"/>
            <w:bookmarkEnd w:id="8"/>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3CD4AA" w14:textId="0FF5FEEF" w:rsidR="00CB118B" w:rsidRPr="00560107" w:rsidRDefault="00560107" w:rsidP="00560107">
            <w:pPr>
              <w:widowControl w:val="0"/>
              <w:tabs>
                <w:tab w:val="left" w:pos="1440"/>
              </w:tabs>
              <w:spacing w:after="0" w:line="240" w:lineRule="auto"/>
              <w:ind w:right="113"/>
              <w:jc w:val="both"/>
              <w:rPr>
                <w:rFonts w:ascii="Times New Roman" w:hAnsi="Times New Roman"/>
                <w:sz w:val="24"/>
                <w:szCs w:val="24"/>
                <w:lang w:eastAsia="uk-UA"/>
              </w:rPr>
            </w:pPr>
            <w:r>
              <w:rPr>
                <w:rFonts w:ascii="Times New Roman" w:hAnsi="Times New Roman"/>
                <w:sz w:val="24"/>
                <w:szCs w:val="24"/>
                <w:lang w:eastAsia="uk-UA"/>
              </w:rPr>
              <w:t>Не вимагається</w:t>
            </w:r>
          </w:p>
          <w:p w14:paraId="4A0BF3AD" w14:textId="73048191" w:rsidR="00CB118B" w:rsidRPr="00E20F18" w:rsidRDefault="00CB118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9"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9"/>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5A3FED" w:rsidRPr="00E425A2" w14:paraId="097FE530" w14:textId="77777777" w:rsidTr="00C716FD">
        <w:trPr>
          <w:trHeight w:val="83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46D77DE2" w:rsidR="005A3FED" w:rsidRPr="00B024B1" w:rsidRDefault="005A3FED" w:rsidP="005A3FED">
            <w:pPr>
              <w:spacing w:after="0" w:line="240" w:lineRule="auto"/>
              <w:jc w:val="center"/>
              <w:rPr>
                <w:rFonts w:ascii="Times New Roman" w:eastAsia="Times New Roman" w:hAnsi="Times New Roman"/>
                <w:b/>
                <w:lang w:val="en-US"/>
              </w:rPr>
            </w:pPr>
            <w:r w:rsidRPr="002F2CC8">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63A55108" w:rsidR="005A3FED" w:rsidRPr="00AA07A1" w:rsidRDefault="005A3FED" w:rsidP="005A3FED">
            <w:pPr>
              <w:spacing w:after="0" w:line="240" w:lineRule="auto"/>
              <w:rPr>
                <w:rFonts w:ascii="Times New Roman" w:eastAsia="Times New Roman" w:hAnsi="Times New Roman"/>
                <w:b/>
              </w:rPr>
            </w:pPr>
            <w:r w:rsidRPr="002F2CC8">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E1F34" w14:textId="58228CA0" w:rsidR="005A3FED" w:rsidRPr="00291307" w:rsidRDefault="005A3FED" w:rsidP="005A3FED">
            <w:pPr>
              <w:shd w:val="clear" w:color="auto" w:fill="FFFFFF" w:themeFill="background1"/>
              <w:spacing w:after="0" w:line="240" w:lineRule="auto"/>
              <w:ind w:right="113"/>
              <w:jc w:val="both"/>
              <w:rPr>
                <w:rFonts w:ascii="Times New Roman" w:eastAsia="Times New Roman" w:hAnsi="Times New Roman"/>
                <w:lang w:eastAsia="ru-RU"/>
              </w:rPr>
            </w:pPr>
            <w:r w:rsidRPr="001E4C63">
              <w:rPr>
                <w:rFonts w:ascii="Times New Roman" w:hAnsi="Times New Roman"/>
                <w:b/>
                <w:bCs/>
                <w:sz w:val="20"/>
                <w:szCs w:val="20"/>
              </w:rPr>
              <w:t>Довідка в довільній формі</w:t>
            </w:r>
            <w:r w:rsidRPr="001E4C63">
              <w:rPr>
                <w:rFonts w:ascii="Times New Roman" w:hAnsi="Times New Roman"/>
                <w:sz w:val="20"/>
                <w:szCs w:val="20"/>
              </w:rPr>
              <w:t xml:space="preserve"> про наявність обладнання, матеріально-технічної бази та технологій, які будуть застосовані при наданні послуг з технічного обслуговування і ремонту фронтального навантажувача HYUNDAI HL 665.</w:t>
            </w:r>
          </w:p>
        </w:tc>
      </w:tr>
      <w:tr w:rsidR="005A3FED" w:rsidRPr="00E425A2" w14:paraId="2D7925BC" w14:textId="77777777" w:rsidTr="0037179A">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BA7CF" w14:textId="1A99634A" w:rsidR="005A3FED" w:rsidRPr="00B024B1" w:rsidRDefault="005A3FED" w:rsidP="005A3FED">
            <w:pPr>
              <w:spacing w:after="0" w:line="240" w:lineRule="auto"/>
              <w:jc w:val="center"/>
              <w:rPr>
                <w:rFonts w:ascii="Times New Roman" w:eastAsia="Times New Roman" w:hAnsi="Times New Roman"/>
                <w:b/>
                <w:lang w:val="en-US"/>
              </w:rPr>
            </w:pPr>
            <w:r w:rsidRPr="002F2CC8">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17789" w14:textId="79298D9D" w:rsidR="005A3FED" w:rsidRPr="007A0362" w:rsidRDefault="005A3FED" w:rsidP="005A3FED">
            <w:pPr>
              <w:spacing w:after="0" w:line="240" w:lineRule="auto"/>
              <w:rPr>
                <w:rFonts w:ascii="Times New Roman" w:eastAsia="Times New Roman" w:hAnsi="Times New Roman"/>
                <w:b/>
                <w:sz w:val="20"/>
                <w:szCs w:val="20"/>
              </w:rPr>
            </w:pPr>
            <w:r w:rsidRPr="002F2CC8">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ACB40" w14:textId="77777777" w:rsidR="005A3FED" w:rsidRPr="002277EE" w:rsidRDefault="005A3FED" w:rsidP="005A3FED">
            <w:pPr>
              <w:spacing w:after="0" w:line="240" w:lineRule="auto"/>
              <w:ind w:firstLine="277"/>
              <w:jc w:val="both"/>
              <w:rPr>
                <w:rFonts w:ascii="Times New Roman" w:hAnsi="Times New Roman"/>
                <w:sz w:val="20"/>
                <w:szCs w:val="20"/>
              </w:rPr>
            </w:pPr>
            <w:r w:rsidRPr="002277EE">
              <w:rPr>
                <w:rFonts w:ascii="Times New Roman" w:hAnsi="Times New Roman"/>
                <w:sz w:val="20"/>
                <w:szCs w:val="20"/>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учасником та/або субпідрядником (у разі залучення до виконання робіт субпідрядника) процедури закупівлі має надати довідку за формою:</w:t>
            </w:r>
          </w:p>
          <w:tbl>
            <w:tblPr>
              <w:tblW w:w="6919" w:type="dxa"/>
              <w:tblLayout w:type="fixed"/>
              <w:tblLook w:val="04A0" w:firstRow="1" w:lastRow="0" w:firstColumn="1" w:lastColumn="0" w:noHBand="0" w:noVBand="1"/>
            </w:tblPr>
            <w:tblGrid>
              <w:gridCol w:w="557"/>
              <w:gridCol w:w="2433"/>
              <w:gridCol w:w="1404"/>
              <w:gridCol w:w="940"/>
              <w:gridCol w:w="1585"/>
            </w:tblGrid>
            <w:tr w:rsidR="005A3FED" w:rsidRPr="009C77C0" w14:paraId="5F993AB8" w14:textId="77777777" w:rsidTr="00762EC9">
              <w:trPr>
                <w:trHeight w:val="740"/>
              </w:trPr>
              <w:tc>
                <w:tcPr>
                  <w:tcW w:w="557" w:type="dxa"/>
                  <w:tcBorders>
                    <w:top w:val="single" w:sz="4" w:space="0" w:color="000000"/>
                    <w:left w:val="single" w:sz="4" w:space="0" w:color="000000"/>
                    <w:bottom w:val="single" w:sz="4" w:space="0" w:color="000000"/>
                    <w:right w:val="nil"/>
                  </w:tcBorders>
                  <w:vAlign w:val="center"/>
                  <w:hideMark/>
                </w:tcPr>
                <w:p w14:paraId="66C442F8"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eastAsia="Times New Roman" w:hAnsi="Times New Roman"/>
                      <w:sz w:val="17"/>
                      <w:szCs w:val="17"/>
                    </w:rPr>
                    <w:t>№ з/п</w:t>
                  </w:r>
                </w:p>
              </w:tc>
              <w:tc>
                <w:tcPr>
                  <w:tcW w:w="2433" w:type="dxa"/>
                  <w:tcBorders>
                    <w:top w:val="single" w:sz="4" w:space="0" w:color="000000"/>
                    <w:left w:val="single" w:sz="4" w:space="0" w:color="000000"/>
                    <w:bottom w:val="single" w:sz="4" w:space="0" w:color="000000"/>
                    <w:right w:val="nil"/>
                  </w:tcBorders>
                  <w:vAlign w:val="center"/>
                  <w:hideMark/>
                </w:tcPr>
                <w:p w14:paraId="124A1371"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hAnsi="Times New Roman"/>
                      <w:sz w:val="17"/>
                      <w:szCs w:val="17"/>
                    </w:rPr>
                    <w:t>Найменування суб’єкта господарювання з яким було укладено аналогічний договір</w:t>
                  </w:r>
                </w:p>
              </w:tc>
              <w:tc>
                <w:tcPr>
                  <w:tcW w:w="1404" w:type="dxa"/>
                  <w:tcBorders>
                    <w:top w:val="single" w:sz="4" w:space="0" w:color="000000"/>
                    <w:left w:val="single" w:sz="4" w:space="0" w:color="000000"/>
                    <w:bottom w:val="single" w:sz="4" w:space="0" w:color="000000"/>
                    <w:right w:val="nil"/>
                  </w:tcBorders>
                  <w:vAlign w:val="center"/>
                  <w:hideMark/>
                </w:tcPr>
                <w:p w14:paraId="3ED88661"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eastAsia="Times New Roman" w:hAnsi="Times New Roman"/>
                      <w:sz w:val="17"/>
                      <w:szCs w:val="17"/>
                    </w:rPr>
                    <w:t>№ (у разі наявності)  і дат</w:t>
                  </w:r>
                  <w:r w:rsidRPr="009C77C0">
                    <w:rPr>
                      <w:rFonts w:ascii="Times New Roman" w:hAnsi="Times New Roman"/>
                      <w:sz w:val="17"/>
                      <w:szCs w:val="17"/>
                    </w:rPr>
                    <w:t>а договору</w:t>
                  </w:r>
                </w:p>
              </w:tc>
              <w:tc>
                <w:tcPr>
                  <w:tcW w:w="940" w:type="dxa"/>
                  <w:tcBorders>
                    <w:top w:val="single" w:sz="4" w:space="0" w:color="000000"/>
                    <w:left w:val="single" w:sz="4" w:space="0" w:color="000000"/>
                    <w:bottom w:val="single" w:sz="4" w:space="0" w:color="000000"/>
                    <w:right w:val="single" w:sz="4" w:space="0" w:color="auto"/>
                  </w:tcBorders>
                  <w:vAlign w:val="center"/>
                  <w:hideMark/>
                </w:tcPr>
                <w:p w14:paraId="13A81726" w14:textId="77777777" w:rsidR="005A3FED" w:rsidRPr="009C77C0" w:rsidRDefault="005A3FED" w:rsidP="005A3FED">
                  <w:pPr>
                    <w:shd w:val="clear" w:color="auto" w:fill="FFFFFF"/>
                    <w:spacing w:after="0" w:line="240" w:lineRule="auto"/>
                    <w:ind w:right="-47"/>
                    <w:rPr>
                      <w:rFonts w:ascii="Times New Roman" w:hAnsi="Times New Roman"/>
                      <w:sz w:val="17"/>
                      <w:szCs w:val="17"/>
                    </w:rPr>
                  </w:pPr>
                  <w:r w:rsidRPr="009C77C0">
                    <w:rPr>
                      <w:rFonts w:ascii="Times New Roman" w:hAnsi="Times New Roman"/>
                      <w:sz w:val="17"/>
                      <w:szCs w:val="17"/>
                    </w:rPr>
                    <w:t>Предмет договору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28CD377"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hAnsi="Times New Roman"/>
                      <w:sz w:val="17"/>
                      <w:szCs w:val="17"/>
                    </w:rPr>
                    <w:t>Інформація про контактну особу (ПІБ, телефон)</w:t>
                  </w:r>
                </w:p>
              </w:tc>
            </w:tr>
          </w:tbl>
          <w:p w14:paraId="146E916B" w14:textId="77777777" w:rsidR="005A3FED" w:rsidRPr="00F76E1D" w:rsidRDefault="005A3FED" w:rsidP="005A3FED">
            <w:pPr>
              <w:spacing w:after="0" w:line="240" w:lineRule="auto"/>
              <w:ind w:left="37" w:right="52" w:firstLine="277"/>
              <w:jc w:val="both"/>
              <w:rPr>
                <w:rFonts w:ascii="Times New Roman" w:hAnsi="Times New Roman"/>
                <w:b/>
                <w:bCs/>
                <w:sz w:val="20"/>
                <w:szCs w:val="20"/>
              </w:rPr>
            </w:pPr>
            <w:r w:rsidRPr="00F76E1D">
              <w:rPr>
                <w:rFonts w:ascii="Times New Roman" w:hAnsi="Times New Roman"/>
                <w:sz w:val="20"/>
                <w:szCs w:val="20"/>
              </w:rPr>
              <w:t>Для підтвердження зазначеної у довідці інформації Учасник повинен надати завірену копію сканованого(</w:t>
            </w:r>
            <w:proofErr w:type="spellStart"/>
            <w:r w:rsidRPr="00F76E1D">
              <w:rPr>
                <w:rFonts w:ascii="Times New Roman" w:hAnsi="Times New Roman"/>
                <w:sz w:val="20"/>
                <w:szCs w:val="20"/>
              </w:rPr>
              <w:t>их</w:t>
            </w:r>
            <w:proofErr w:type="spellEnd"/>
            <w:r w:rsidRPr="00F76E1D">
              <w:rPr>
                <w:rFonts w:ascii="Times New Roman" w:hAnsi="Times New Roman"/>
                <w:sz w:val="20"/>
                <w:szCs w:val="20"/>
              </w:rPr>
              <w:t>)</w:t>
            </w:r>
            <w:r w:rsidRPr="00F76E1D">
              <w:rPr>
                <w:rFonts w:ascii="Times New Roman" w:hAnsi="Times New Roman"/>
                <w:b/>
                <w:bCs/>
                <w:sz w:val="20"/>
                <w:szCs w:val="20"/>
              </w:rPr>
              <w:t xml:space="preserve"> договору(</w:t>
            </w:r>
            <w:proofErr w:type="spellStart"/>
            <w:r w:rsidRPr="00F76E1D">
              <w:rPr>
                <w:rFonts w:ascii="Times New Roman" w:hAnsi="Times New Roman"/>
                <w:b/>
                <w:bCs/>
                <w:sz w:val="20"/>
                <w:szCs w:val="20"/>
              </w:rPr>
              <w:t>ів</w:t>
            </w:r>
            <w:proofErr w:type="spellEnd"/>
            <w:r w:rsidRPr="00F76E1D">
              <w:rPr>
                <w:rFonts w:ascii="Times New Roman" w:hAnsi="Times New Roman"/>
                <w:b/>
                <w:bCs/>
                <w:sz w:val="20"/>
                <w:szCs w:val="20"/>
              </w:rPr>
              <w:t>), укладеного (</w:t>
            </w:r>
            <w:proofErr w:type="spellStart"/>
            <w:r w:rsidRPr="00F76E1D">
              <w:rPr>
                <w:rFonts w:ascii="Times New Roman" w:hAnsi="Times New Roman"/>
                <w:b/>
                <w:bCs/>
                <w:sz w:val="20"/>
                <w:szCs w:val="20"/>
              </w:rPr>
              <w:t>их</w:t>
            </w:r>
            <w:proofErr w:type="spellEnd"/>
            <w:r w:rsidRPr="00F76E1D">
              <w:rPr>
                <w:rFonts w:ascii="Times New Roman" w:hAnsi="Times New Roman"/>
                <w:b/>
                <w:bCs/>
                <w:sz w:val="20"/>
                <w:szCs w:val="20"/>
              </w:rPr>
              <w:t>) з усіма додатками</w:t>
            </w:r>
            <w:r w:rsidRPr="00F76E1D">
              <w:rPr>
                <w:rFonts w:ascii="Times New Roman" w:hAnsi="Times New Roman"/>
                <w:sz w:val="20"/>
                <w:szCs w:val="20"/>
              </w:rPr>
              <w:t xml:space="preserve"> до нього та копію документів, що підтверджують його виконання в </w:t>
            </w:r>
            <w:r w:rsidRPr="00F76E1D">
              <w:rPr>
                <w:rFonts w:ascii="Times New Roman" w:hAnsi="Times New Roman"/>
                <w:b/>
                <w:bCs/>
                <w:sz w:val="20"/>
                <w:szCs w:val="20"/>
              </w:rPr>
              <w:t>повному обсязі</w:t>
            </w:r>
            <w:r w:rsidRPr="00F76E1D">
              <w:rPr>
                <w:rFonts w:ascii="Times New Roman" w:hAnsi="Times New Roman"/>
                <w:sz w:val="20"/>
                <w:szCs w:val="20"/>
              </w:rPr>
              <w:t xml:space="preserve">: акт звірки або актів приймання виконаних робіт, або актів надання послуг, або відгук із зазначенням інформації про </w:t>
            </w:r>
            <w:r w:rsidRPr="00F76E1D">
              <w:rPr>
                <w:rFonts w:ascii="Times New Roman" w:hAnsi="Times New Roman"/>
                <w:b/>
                <w:bCs/>
                <w:sz w:val="20"/>
                <w:szCs w:val="20"/>
              </w:rPr>
              <w:t>повне виконання</w:t>
            </w:r>
            <w:r w:rsidRPr="00F76E1D">
              <w:rPr>
                <w:rFonts w:ascii="Times New Roman" w:hAnsi="Times New Roman"/>
                <w:sz w:val="20"/>
                <w:szCs w:val="20"/>
              </w:rPr>
              <w:t xml:space="preserve"> договору, виданий суб’єктом господарювання, з яким було укладено аналогічний договір про виконання учасником та/або субпідрядником (у разі залучення до надання послуг субпідрядника).</w:t>
            </w:r>
          </w:p>
          <w:p w14:paraId="45537340" w14:textId="5FF9EADC" w:rsidR="005A3FED" w:rsidRPr="007A0362" w:rsidRDefault="005A3FED" w:rsidP="005A3FED">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F76E1D">
              <w:rPr>
                <w:rFonts w:ascii="Times New Roman" w:hAnsi="Times New Roman"/>
                <w:sz w:val="20"/>
                <w:szCs w:val="20"/>
              </w:rPr>
              <w:t>Для</w:t>
            </w:r>
            <w:r w:rsidRPr="00F76E1D">
              <w:rPr>
                <w:rFonts w:ascii="Times New Roman" w:hAnsi="Times New Roman"/>
                <w:bCs/>
                <w:sz w:val="20"/>
                <w:szCs w:val="20"/>
              </w:rPr>
              <w:t xml:space="preserve"> цілей цієї Документації під аналогічним договором розуміється договір предметом закупівлі якого було </w:t>
            </w:r>
            <w:r w:rsidRPr="00F76E1D">
              <w:rPr>
                <w:rFonts w:ascii="Times New Roman" w:hAnsi="Times New Roman"/>
                <w:bCs/>
                <w:color w:val="000000"/>
                <w:sz w:val="20"/>
                <w:szCs w:val="20"/>
              </w:rPr>
              <w:t xml:space="preserve">надання </w:t>
            </w:r>
            <w:r w:rsidR="00F76E1D" w:rsidRPr="00F76E1D">
              <w:rPr>
                <w:rFonts w:ascii="Times New Roman" w:hAnsi="Times New Roman"/>
                <w:b/>
                <w:bCs/>
                <w:sz w:val="20"/>
                <w:szCs w:val="20"/>
              </w:rPr>
              <w:t xml:space="preserve">послуг з технічного обслуговування і ремонту фронтального навантажувача HYUNDAI HL 665 </w:t>
            </w:r>
            <w:r w:rsidR="00F76E1D" w:rsidRPr="00F76E1D">
              <w:rPr>
                <w:rFonts w:ascii="Times New Roman" w:hAnsi="Times New Roman"/>
                <w:i/>
                <w:iCs/>
                <w:sz w:val="20"/>
                <w:szCs w:val="20"/>
              </w:rPr>
              <w:t>або</w:t>
            </w:r>
            <w:r w:rsidR="00F76E1D" w:rsidRPr="00F76E1D">
              <w:rPr>
                <w:rFonts w:ascii="Times New Roman" w:hAnsi="Times New Roman"/>
                <w:b/>
                <w:bCs/>
                <w:sz w:val="20"/>
                <w:szCs w:val="20"/>
              </w:rPr>
              <w:t xml:space="preserve"> Послуг згідно Єдиного закупівельного словника за кодом ДК 021:2015 50110000-9 Послуги з ремонту і технічного обслуговування </w:t>
            </w:r>
            <w:proofErr w:type="spellStart"/>
            <w:r w:rsidR="00F76E1D" w:rsidRPr="00F76E1D">
              <w:rPr>
                <w:rFonts w:ascii="Times New Roman" w:hAnsi="Times New Roman"/>
                <w:b/>
                <w:bCs/>
                <w:sz w:val="20"/>
                <w:szCs w:val="20"/>
              </w:rPr>
              <w:t>мототранспортних</w:t>
            </w:r>
            <w:proofErr w:type="spellEnd"/>
            <w:r w:rsidR="00F76E1D" w:rsidRPr="00F76E1D">
              <w:rPr>
                <w:rFonts w:ascii="Times New Roman" w:hAnsi="Times New Roman"/>
                <w:b/>
                <w:bCs/>
                <w:sz w:val="20"/>
                <w:szCs w:val="20"/>
              </w:rPr>
              <w:t xml:space="preserve"> засобів і супутнього обладнання</w:t>
            </w:r>
          </w:p>
        </w:tc>
      </w:tr>
      <w:tr w:rsidR="005A3FED" w:rsidRPr="00E425A2" w14:paraId="1F5CA67D" w14:textId="77777777" w:rsidTr="005A3FED">
        <w:trPr>
          <w:trHeight w:val="1288"/>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11BFC8" w:rsidR="005A3FED" w:rsidRPr="00B024B1" w:rsidRDefault="005A3FED" w:rsidP="005A3FED">
            <w:pPr>
              <w:spacing w:after="0" w:line="240" w:lineRule="auto"/>
              <w:jc w:val="center"/>
              <w:rPr>
                <w:rFonts w:ascii="Times New Roman" w:eastAsia="Times New Roman" w:hAnsi="Times New Roman"/>
                <w:b/>
                <w:bCs/>
              </w:rPr>
            </w:pPr>
            <w:r w:rsidRPr="002F2CC8">
              <w:rPr>
                <w:rFonts w:ascii="Times New Roman" w:eastAsia="Times New Roman" w:hAnsi="Times New Roman"/>
                <w:b/>
                <w:bCs/>
                <w:sz w:val="20"/>
                <w:szCs w:val="20"/>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18C58185" w:rsidR="005A3FED" w:rsidRPr="00F76E1D" w:rsidRDefault="005A3FED" w:rsidP="005A3FED">
            <w:pPr>
              <w:spacing w:after="0" w:line="240" w:lineRule="auto"/>
              <w:rPr>
                <w:rFonts w:ascii="Times New Roman" w:eastAsia="Times New Roman" w:hAnsi="Times New Roman"/>
                <w:b/>
                <w:sz w:val="20"/>
                <w:szCs w:val="20"/>
                <w:highlight w:val="yellow"/>
              </w:rPr>
            </w:pPr>
            <w:r w:rsidRPr="00F76E1D">
              <w:rPr>
                <w:rFonts w:ascii="Times New Roman" w:eastAsia="Times New Roman" w:hAnsi="Times New Roman"/>
                <w:b/>
                <w:sz w:val="20"/>
                <w:szCs w:val="20"/>
              </w:rPr>
              <w:t>Наявність працівників відповідної кваліфікації, які мають необхідні знання та досвід</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06843" w14:textId="528848E8" w:rsidR="005A3FED" w:rsidRPr="00F76E1D" w:rsidRDefault="005A3FED" w:rsidP="005A3FED">
            <w:pPr>
              <w:keepNext/>
              <w:autoSpaceDE w:val="0"/>
              <w:autoSpaceDN w:val="0"/>
              <w:adjustRightInd w:val="0"/>
              <w:jc w:val="both"/>
              <w:outlineLvl w:val="0"/>
              <w:rPr>
                <w:bCs/>
                <w:sz w:val="20"/>
                <w:szCs w:val="20"/>
              </w:rPr>
            </w:pPr>
            <w:r w:rsidRPr="00F76E1D">
              <w:rPr>
                <w:rFonts w:ascii="Times New Roman" w:hAnsi="Times New Roman"/>
                <w:sz w:val="20"/>
                <w:szCs w:val="20"/>
              </w:rPr>
              <w:t xml:space="preserve">Учасник надає копії діючих </w:t>
            </w:r>
            <w:r w:rsidRPr="00F76E1D">
              <w:rPr>
                <w:rFonts w:ascii="Times New Roman" w:hAnsi="Times New Roman"/>
                <w:b/>
                <w:bCs/>
                <w:sz w:val="20"/>
                <w:szCs w:val="20"/>
              </w:rPr>
              <w:t>посвідчень</w:t>
            </w:r>
            <w:r w:rsidRPr="00F76E1D">
              <w:rPr>
                <w:rFonts w:ascii="Times New Roman" w:hAnsi="Times New Roman"/>
                <w:sz w:val="20"/>
                <w:szCs w:val="20"/>
              </w:rPr>
              <w:t>, що підтверджують кваліфікацію залучених працівників.</w:t>
            </w:r>
          </w:p>
        </w:tc>
      </w:tr>
    </w:tbl>
    <w:p w14:paraId="09090F82" w14:textId="77777777" w:rsidR="00EE0ABA" w:rsidRPr="00F55DFB" w:rsidRDefault="00EE0ABA" w:rsidP="00EE0ABA">
      <w:pPr>
        <w:spacing w:before="240" w:after="0" w:line="240" w:lineRule="auto"/>
        <w:ind w:firstLine="720"/>
        <w:jc w:val="both"/>
        <w:rPr>
          <w:rFonts w:ascii="Times New Roman" w:eastAsia="Times New Roman" w:hAnsi="Times New Roman"/>
          <w:i/>
          <w:sz w:val="20"/>
          <w:szCs w:val="20"/>
        </w:rPr>
      </w:pPr>
      <w:r w:rsidRPr="00F55DFB">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55DFB">
        <w:rPr>
          <w:rFonts w:ascii="Times New Roman" w:hAnsi="Times New Roman"/>
          <w:i/>
          <w:sz w:val="20"/>
          <w:szCs w:val="20"/>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BAE99C"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DB51AF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01BA69C" w14:textId="77777777" w:rsidR="00281D30" w:rsidRPr="009B60B1" w:rsidRDefault="00281D3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EE493A0"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002D4D19"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35D347CA"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7771504"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0" w:name="_Hlk146096898"/>
      <w:bookmarkStart w:id="11"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3B081AE" w14:textId="1477CDB4" w:rsidR="00A360F0" w:rsidRPr="009372C6" w:rsidRDefault="00F517D4" w:rsidP="009372C6">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0"/>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2"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1"/>
      <w:bookmarkEnd w:id="12"/>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025CC" w14:textId="77777777" w:rsid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r w:rsidR="009372C6">
              <w:rPr>
                <w:rFonts w:ascii="Times New Roman" w:eastAsia="Times New Roman" w:hAnsi="Times New Roman"/>
                <w:sz w:val="20"/>
                <w:szCs w:val="20"/>
              </w:rPr>
              <w:t>, а також:</w:t>
            </w:r>
          </w:p>
          <w:p w14:paraId="3F1D46FC" w14:textId="77777777" w:rsidR="00F76E1D" w:rsidRPr="00F76E1D" w:rsidRDefault="00F76E1D" w:rsidP="00F76E1D">
            <w:pPr>
              <w:widowControl w:val="0"/>
              <w:autoSpaceDE w:val="0"/>
              <w:autoSpaceDN w:val="0"/>
              <w:adjustRightInd w:val="0"/>
              <w:spacing w:after="0" w:line="240" w:lineRule="auto"/>
              <w:jc w:val="both"/>
              <w:rPr>
                <w:rFonts w:ascii="Times New Roman" w:hAnsi="Times New Roman"/>
                <w:bCs/>
                <w:sz w:val="20"/>
                <w:szCs w:val="20"/>
              </w:rPr>
            </w:pPr>
            <w:r w:rsidRPr="00F76E1D">
              <w:rPr>
                <w:rFonts w:ascii="Times New Roman" w:eastAsia="Times New Roman" w:hAnsi="Times New Roman"/>
                <w:color w:val="000000" w:themeColor="text1"/>
                <w:sz w:val="20"/>
                <w:szCs w:val="20"/>
                <w:lang w:eastAsia="ru-RU"/>
              </w:rPr>
              <w:t xml:space="preserve">Учасник повинен мати </w:t>
            </w:r>
            <w:bookmarkStart w:id="13" w:name="_Hlk129092969"/>
            <w:bookmarkStart w:id="14" w:name="_Hlk129093098"/>
            <w:bookmarkStart w:id="15" w:name="_Hlk129093135"/>
            <w:r w:rsidRPr="00F76E1D">
              <w:rPr>
                <w:rFonts w:ascii="Times New Roman" w:hAnsi="Times New Roman"/>
                <w:bCs/>
                <w:sz w:val="20"/>
                <w:szCs w:val="20"/>
              </w:rPr>
              <w:t xml:space="preserve">та надати у складі тендерної пропозиції </w:t>
            </w:r>
            <w:bookmarkEnd w:id="13"/>
            <w:r w:rsidRPr="00F76E1D">
              <w:rPr>
                <w:rFonts w:ascii="Times New Roman" w:hAnsi="Times New Roman"/>
                <w:bCs/>
                <w:sz w:val="20"/>
                <w:szCs w:val="20"/>
              </w:rPr>
              <w:t xml:space="preserve">належним чином отримані та оформлені в компетентних органах </w:t>
            </w:r>
            <w:r w:rsidRPr="00F76E1D">
              <w:rPr>
                <w:rFonts w:ascii="Times New Roman" w:eastAsia="Times New Roman" w:hAnsi="Times New Roman"/>
                <w:sz w:val="20"/>
                <w:szCs w:val="20"/>
                <w:lang w:eastAsia="ru-RU"/>
              </w:rPr>
              <w:t>всі необхідні дозволи, сертифікати та погодження (</w:t>
            </w:r>
            <w:r w:rsidRPr="00F76E1D">
              <w:rPr>
                <w:rFonts w:ascii="Times New Roman" w:eastAsia="Times New Roman" w:hAnsi="Times New Roman"/>
                <w:color w:val="000000" w:themeColor="text1"/>
                <w:sz w:val="20"/>
                <w:szCs w:val="20"/>
                <w:lang w:eastAsia="ru-RU"/>
              </w:rPr>
              <w:t xml:space="preserve">Ліцензії на виконання робіт та/або Дозвіл </w:t>
            </w:r>
            <w:r w:rsidRPr="00F76E1D">
              <w:rPr>
                <w:rFonts w:ascii="Times New Roman" w:eastAsia="Times New Roman" w:hAnsi="Times New Roman"/>
                <w:sz w:val="20"/>
                <w:szCs w:val="20"/>
                <w:lang w:eastAsia="ru-RU"/>
              </w:rPr>
              <w:t xml:space="preserve">на виконання робіт підвищеної небезпеки та/або </w:t>
            </w:r>
            <w:r w:rsidRPr="00F76E1D">
              <w:rPr>
                <w:rFonts w:ascii="Times New Roman" w:hAnsi="Times New Roman"/>
                <w:sz w:val="20"/>
                <w:szCs w:val="20"/>
              </w:rPr>
              <w:t>Декларації відповідності матеріально-технічної бази вимогам законодавства з питань охорони праці</w:t>
            </w:r>
            <w:r w:rsidRPr="00F76E1D">
              <w:rPr>
                <w:rFonts w:ascii="Times New Roman" w:eastAsia="Times New Roman" w:hAnsi="Times New Roman"/>
                <w:sz w:val="20"/>
                <w:szCs w:val="20"/>
                <w:lang w:eastAsia="ru-RU"/>
              </w:rPr>
              <w:t xml:space="preserve">). Документи </w:t>
            </w:r>
            <w:r w:rsidRPr="00F76E1D">
              <w:rPr>
                <w:rFonts w:ascii="Times New Roman" w:hAnsi="Times New Roman"/>
                <w:bCs/>
                <w:sz w:val="20"/>
                <w:szCs w:val="20"/>
              </w:rPr>
              <w:t>дозвільного характеру (дозвіл та/або декларація) повинні бути оформлені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F76E1D">
              <w:rPr>
                <w:rFonts w:ascii="Times New Roman" w:hAnsi="Times New Roman"/>
                <w:bCs/>
                <w:i/>
                <w:sz w:val="20"/>
                <w:szCs w:val="20"/>
              </w:rPr>
              <w:t>на період дії воєнного стану</w:t>
            </w:r>
            <w:r w:rsidRPr="00F76E1D">
              <w:rPr>
                <w:rFonts w:ascii="Times New Roman" w:hAnsi="Times New Roman"/>
                <w:bCs/>
                <w:sz w:val="20"/>
                <w:szCs w:val="20"/>
              </w:rPr>
              <w:t>), які чинні при поданні тендерної пропозиції та діють до завершення надання послуг, а саме:</w:t>
            </w:r>
          </w:p>
          <w:p w14:paraId="61391832" w14:textId="77777777" w:rsidR="00F76E1D" w:rsidRPr="00F76E1D" w:rsidRDefault="00F142E7" w:rsidP="00F76E1D">
            <w:pPr>
              <w:pStyle w:val="afa"/>
              <w:widowControl w:val="0"/>
              <w:numPr>
                <w:ilvl w:val="0"/>
                <w:numId w:val="61"/>
              </w:numPr>
              <w:autoSpaceDE w:val="0"/>
              <w:autoSpaceDN w:val="0"/>
              <w:adjustRightInd w:val="0"/>
              <w:spacing w:after="0" w:line="240" w:lineRule="auto"/>
              <w:ind w:left="426"/>
              <w:jc w:val="both"/>
              <w:rPr>
                <w:rFonts w:ascii="Times New Roman" w:eastAsia="Times New Roman" w:hAnsi="Times New Roman"/>
                <w:color w:val="000000" w:themeColor="text1"/>
                <w:sz w:val="20"/>
                <w:szCs w:val="20"/>
                <w:u w:val="single"/>
                <w:lang w:eastAsia="ru-RU"/>
              </w:rPr>
            </w:pPr>
            <w:hyperlink r:id="rId22" w:tgtFrame="_blank" w:history="1">
              <w:r w:rsidR="00F76E1D" w:rsidRPr="00F76E1D">
                <w:rPr>
                  <w:rStyle w:val="a8"/>
                  <w:rFonts w:ascii="Times New Roman" w:eastAsia="Times New Roman" w:hAnsi="Times New Roman"/>
                  <w:color w:val="000000" w:themeColor="text1"/>
                  <w:sz w:val="20"/>
                  <w:szCs w:val="20"/>
                  <w:lang w:eastAsia="ru-RU"/>
                </w:rPr>
                <w:t>наладка, технічне обслуговування, ремонт вантажопідіймальних машин і механізмів</w:t>
              </w:r>
            </w:hyperlink>
            <w:r w:rsidR="00F76E1D" w:rsidRPr="00F76E1D">
              <w:rPr>
                <w:rFonts w:ascii="Times New Roman" w:eastAsia="Times New Roman" w:hAnsi="Times New Roman"/>
                <w:color w:val="000000" w:themeColor="text1"/>
                <w:sz w:val="20"/>
                <w:szCs w:val="20"/>
                <w:u w:val="single"/>
                <w:lang w:eastAsia="ru-RU"/>
              </w:rPr>
              <w:t>.</w:t>
            </w:r>
            <w:bookmarkEnd w:id="14"/>
            <w:bookmarkEnd w:id="15"/>
          </w:p>
          <w:p w14:paraId="01A7F47D" w14:textId="77777777" w:rsidR="00F76E1D" w:rsidRPr="00F76E1D" w:rsidRDefault="00F76E1D" w:rsidP="00F76E1D">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i/>
                <w:sz w:val="16"/>
                <w:szCs w:val="18"/>
              </w:rPr>
            </w:pPr>
            <w:bookmarkStart w:id="16" w:name="_Hlk129093174"/>
            <w:r w:rsidRPr="00F76E1D">
              <w:rPr>
                <w:rFonts w:ascii="Times New Roman" w:hAnsi="Times New Roman"/>
                <w:b/>
                <w:i/>
                <w:sz w:val="20"/>
                <w:szCs w:val="20"/>
                <w:u w:val="single"/>
              </w:rPr>
              <w:t xml:space="preserve">Примітка: </w:t>
            </w:r>
            <w:r w:rsidRPr="00F76E1D">
              <w:rPr>
                <w:rFonts w:ascii="Times New Roman" w:hAnsi="Times New Roman"/>
                <w:i/>
                <w:sz w:val="20"/>
                <w:szCs w:val="20"/>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r w:rsidRPr="00F76E1D">
              <w:rPr>
                <w:i/>
                <w:sz w:val="16"/>
                <w:szCs w:val="18"/>
              </w:rPr>
              <w:t>.</w:t>
            </w:r>
            <w:bookmarkEnd w:id="16"/>
          </w:p>
          <w:p w14:paraId="71BF9084" w14:textId="2E4E01CD" w:rsidR="009372C6" w:rsidRPr="00625E45" w:rsidRDefault="009372C6" w:rsidP="009372C6">
            <w:pPr>
              <w:tabs>
                <w:tab w:val="left" w:pos="386"/>
              </w:tabs>
              <w:spacing w:after="0" w:line="240" w:lineRule="auto"/>
              <w:ind w:right="120"/>
              <w:jc w:val="both"/>
              <w:rPr>
                <w:rFonts w:ascii="Times New Roman" w:eastAsia="Times New Roman" w:hAnsi="Times New Roman"/>
                <w:sz w:val="20"/>
                <w:szCs w:val="20"/>
              </w:rPr>
            </w:pP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lastRenderedPageBreak/>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9372C6">
        <w:trPr>
          <w:trHeight w:val="499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9372C6">
        <w:trPr>
          <w:trHeight w:val="74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w:t>
            </w:r>
            <w:r w:rsidRPr="002F2CC8">
              <w:rPr>
                <w:rFonts w:ascii="Times New Roman" w:eastAsia="Times New Roman" w:hAnsi="Times New Roman"/>
                <w:sz w:val="20"/>
                <w:szCs w:val="20"/>
              </w:rPr>
              <w:lastRenderedPageBreak/>
              <w:t xml:space="preserve">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lastRenderedPageBreak/>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413414" w14:textId="77777777" w:rsidR="009372C6" w:rsidRDefault="003E5FD2" w:rsidP="009372C6">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079D9A9D" w:rsidR="003E5FD2" w:rsidRPr="00A3193B" w:rsidRDefault="003E5FD2" w:rsidP="009372C6">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7"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7"/>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185A60E" w14:textId="39DC0F13" w:rsidR="002D79E4" w:rsidRDefault="002D79E4" w:rsidP="002D79E4">
      <w:pPr>
        <w:autoSpaceDE w:val="0"/>
        <w:autoSpaceDN w:val="0"/>
        <w:spacing w:after="0" w:line="240" w:lineRule="auto"/>
        <w:jc w:val="center"/>
        <w:rPr>
          <w:rFonts w:ascii="Times New Roman" w:eastAsia="Times New Roman" w:hAnsi="Times New Roman"/>
          <w:b/>
          <w:bCs/>
          <w:color w:val="000000" w:themeColor="text1"/>
          <w:sz w:val="28"/>
          <w:szCs w:val="28"/>
          <w:lang w:eastAsia="ru-RU"/>
        </w:rPr>
      </w:pPr>
      <w:bookmarkStart w:id="18" w:name="_Hlk130389452"/>
      <w:bookmarkStart w:id="19" w:name="_Hlk130390134"/>
      <w:r>
        <w:rPr>
          <w:rFonts w:ascii="Times New Roman" w:eastAsia="Times New Roman" w:hAnsi="Times New Roman"/>
          <w:b/>
          <w:bCs/>
          <w:color w:val="000000" w:themeColor="text1"/>
          <w:sz w:val="28"/>
          <w:szCs w:val="28"/>
          <w:lang w:eastAsia="ru-RU"/>
        </w:rPr>
        <w:t>Технічне завдання</w:t>
      </w:r>
    </w:p>
    <w:p w14:paraId="27C536A3" w14:textId="6FFED03B" w:rsidR="009372C6" w:rsidRPr="009372C6" w:rsidRDefault="009372C6" w:rsidP="002D79E4">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9372C6">
        <w:rPr>
          <w:rFonts w:ascii="Times New Roman" w:eastAsia="Times New Roman" w:hAnsi="Times New Roman"/>
          <w:color w:val="000000" w:themeColor="text1"/>
          <w:sz w:val="24"/>
          <w:szCs w:val="24"/>
          <w:lang w:eastAsia="ru-RU"/>
        </w:rPr>
        <w:t xml:space="preserve">до предмета закупівлі </w:t>
      </w:r>
    </w:p>
    <w:p w14:paraId="3F402EB8" w14:textId="6B5BFACD" w:rsidR="002D79E4" w:rsidRDefault="009372C6" w:rsidP="002D79E4">
      <w:pPr>
        <w:spacing w:after="0" w:line="240" w:lineRule="auto"/>
        <w:ind w:firstLine="567"/>
        <w:jc w:val="center"/>
        <w:rPr>
          <w:rFonts w:ascii="Times New Roman" w:hAnsi="Times New Roman"/>
          <w:sz w:val="24"/>
          <w:szCs w:val="24"/>
        </w:rPr>
      </w:pPr>
      <w:r w:rsidRPr="009372C6">
        <w:rPr>
          <w:rFonts w:ascii="Times New Roman" w:eastAsia="Times New Roman" w:hAnsi="Times New Roman"/>
          <w:sz w:val="24"/>
          <w:szCs w:val="24"/>
          <w:lang w:eastAsia="ru-RU"/>
        </w:rPr>
        <w:t>за к</w:t>
      </w:r>
      <w:r w:rsidR="002D79E4" w:rsidRPr="009372C6">
        <w:rPr>
          <w:rFonts w:ascii="Times New Roman" w:eastAsia="Times New Roman" w:hAnsi="Times New Roman"/>
          <w:sz w:val="24"/>
          <w:szCs w:val="24"/>
          <w:lang w:eastAsia="ru-RU"/>
        </w:rPr>
        <w:t>од</w:t>
      </w:r>
      <w:r w:rsidRPr="009372C6">
        <w:rPr>
          <w:rFonts w:ascii="Times New Roman" w:eastAsia="Times New Roman" w:hAnsi="Times New Roman"/>
          <w:sz w:val="24"/>
          <w:szCs w:val="24"/>
          <w:lang w:eastAsia="ru-RU"/>
        </w:rPr>
        <w:t>ом</w:t>
      </w:r>
      <w:r w:rsidR="002D79E4" w:rsidRPr="009372C6">
        <w:rPr>
          <w:rFonts w:ascii="Times New Roman" w:eastAsia="Times New Roman" w:hAnsi="Times New Roman"/>
          <w:sz w:val="24"/>
          <w:szCs w:val="24"/>
          <w:lang w:eastAsia="ru-RU"/>
        </w:rPr>
        <w:t xml:space="preserve"> ДК </w:t>
      </w:r>
      <w:r w:rsidR="002D79E4" w:rsidRPr="009372C6">
        <w:rPr>
          <w:rFonts w:ascii="Times New Roman" w:hAnsi="Times New Roman"/>
          <w:sz w:val="24"/>
          <w:szCs w:val="24"/>
        </w:rPr>
        <w:t xml:space="preserve">021:2015:50110000-9 Послуги з ремонту і технічного обслуговування </w:t>
      </w:r>
      <w:proofErr w:type="spellStart"/>
      <w:r w:rsidR="002D79E4" w:rsidRPr="009372C6">
        <w:rPr>
          <w:rFonts w:ascii="Times New Roman" w:hAnsi="Times New Roman"/>
          <w:sz w:val="24"/>
          <w:szCs w:val="24"/>
        </w:rPr>
        <w:t>мототранспортних</w:t>
      </w:r>
      <w:proofErr w:type="spellEnd"/>
      <w:r w:rsidR="002D79E4" w:rsidRPr="009372C6">
        <w:rPr>
          <w:rFonts w:ascii="Times New Roman" w:hAnsi="Times New Roman"/>
          <w:sz w:val="24"/>
          <w:szCs w:val="24"/>
        </w:rPr>
        <w:t xml:space="preserve"> засобів і супутнього обладнання</w:t>
      </w:r>
    </w:p>
    <w:p w14:paraId="4CC7EDF7" w14:textId="77777777" w:rsidR="00933014" w:rsidRDefault="00933014" w:rsidP="002D79E4">
      <w:pPr>
        <w:spacing w:after="0" w:line="240" w:lineRule="auto"/>
        <w:ind w:firstLine="567"/>
        <w:jc w:val="center"/>
        <w:rPr>
          <w:rFonts w:ascii="Times New Roman" w:hAnsi="Times New Roman"/>
          <w:sz w:val="24"/>
          <w:szCs w:val="24"/>
        </w:rPr>
      </w:pPr>
    </w:p>
    <w:p w14:paraId="5F239682" w14:textId="13759AD9" w:rsidR="00933014" w:rsidRPr="00F142E7" w:rsidRDefault="00933014" w:rsidP="00F142E7">
      <w:pPr>
        <w:suppressAutoHyphens w:val="0"/>
        <w:spacing w:line="240" w:lineRule="auto"/>
        <w:ind w:firstLine="426"/>
        <w:jc w:val="both"/>
        <w:rPr>
          <w:rFonts w:ascii="Times New Roman" w:hAnsi="Times New Roman"/>
          <w:i/>
        </w:rPr>
      </w:pPr>
      <w:r>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w:t>
      </w:r>
      <w:r w:rsidRPr="00933014">
        <w:rPr>
          <w:rFonts w:ascii="Times New Roman" w:hAnsi="Times New Roman"/>
          <w:b/>
          <w:bCs/>
          <w:i/>
        </w:rPr>
        <w:t>«або еквівалент».</w:t>
      </w:r>
      <w:r w:rsidR="00F142E7">
        <w:rPr>
          <w:rFonts w:ascii="Times New Roman" w:hAnsi="Times New Roman"/>
          <w:b/>
          <w:bCs/>
          <w:i/>
        </w:rPr>
        <w:t xml:space="preserve"> </w:t>
      </w:r>
      <w:r w:rsidR="00F142E7" w:rsidRPr="00F142E7">
        <w:rPr>
          <w:rFonts w:ascii="Times New Roman" w:hAnsi="Times New Roman"/>
          <w:i/>
        </w:rPr>
        <w:t>При цьому якість запропонованого аналогу або еквіваленту товару має відповідати якості, що заявлена у технічних вимогах.</w:t>
      </w:r>
    </w:p>
    <w:p w14:paraId="7351D78F" w14:textId="77777777" w:rsidR="00933014" w:rsidRDefault="00933014" w:rsidP="00933014">
      <w:pPr>
        <w:ind w:firstLine="426"/>
        <w:jc w:val="both"/>
        <w:rPr>
          <w:rFonts w:ascii="Times New Roman" w:hAnsi="Times New Roman"/>
          <w:bCs/>
          <w:i/>
          <w:sz w:val="20"/>
          <w:szCs w:val="20"/>
        </w:rPr>
      </w:pPr>
      <w:r w:rsidRPr="00F142E7">
        <w:rPr>
          <w:rFonts w:ascii="Times New Roman" w:hAnsi="Times New Roman"/>
          <w:i/>
        </w:rPr>
        <w:t>Обґрунтування: Замовником могло бути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w:t>
      </w:r>
      <w:r>
        <w:rPr>
          <w:rFonts w:ascii="Times New Roman" w:hAnsi="Times New Roman"/>
          <w:bCs/>
          <w:i/>
          <w:sz w:val="20"/>
          <w:szCs w:val="20"/>
        </w:rPr>
        <w:t xml:space="preserve"> </w:t>
      </w:r>
      <w:r w:rsidRPr="00F142E7">
        <w:rPr>
          <w:rFonts w:ascii="Times New Roman" w:hAnsi="Times New Roman"/>
          <w:i/>
        </w:rPr>
        <w:t>потреби підприємства</w:t>
      </w:r>
      <w:r>
        <w:rPr>
          <w:rFonts w:ascii="Times New Roman" w:hAnsi="Times New Roman"/>
          <w:bCs/>
          <w:i/>
          <w:sz w:val="20"/>
          <w:szCs w:val="20"/>
        </w:rPr>
        <w:t>.</w:t>
      </w:r>
    </w:p>
    <w:p w14:paraId="7CF7E018" w14:textId="77777777" w:rsidR="00933014" w:rsidRPr="009372C6" w:rsidRDefault="00933014" w:rsidP="002D79E4">
      <w:pPr>
        <w:spacing w:after="0" w:line="240" w:lineRule="auto"/>
        <w:ind w:firstLine="567"/>
        <w:jc w:val="center"/>
        <w:rPr>
          <w:rFonts w:ascii="Times New Roman" w:hAnsi="Times New Roman"/>
          <w:sz w:val="24"/>
          <w:szCs w:val="24"/>
        </w:rPr>
      </w:pPr>
    </w:p>
    <w:p w14:paraId="22E3D432"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Загальні відомості:</w:t>
      </w:r>
    </w:p>
    <w:p w14:paraId="1950418E" w14:textId="77777777" w:rsidR="00F76E1D" w:rsidRPr="00F76E1D" w:rsidRDefault="00F76E1D" w:rsidP="00F76E1D">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uk-UA"/>
        </w:rPr>
      </w:pPr>
      <w:r w:rsidRPr="00F76E1D">
        <w:rPr>
          <w:rFonts w:ascii="Times New Roman" w:hAnsi="Times New Roman"/>
          <w:b/>
          <w:color w:val="000000" w:themeColor="text1"/>
          <w:sz w:val="24"/>
          <w:szCs w:val="24"/>
        </w:rPr>
        <w:t xml:space="preserve">Місце надання послуг: </w:t>
      </w:r>
      <w:r w:rsidRPr="00F76E1D">
        <w:rPr>
          <w:rFonts w:ascii="Times New Roman" w:hAnsi="Times New Roman"/>
          <w:color w:val="000000" w:themeColor="text1"/>
          <w:sz w:val="24"/>
          <w:szCs w:val="24"/>
        </w:rPr>
        <w:t>м.</w:t>
      </w:r>
      <w:r w:rsidRPr="00F76E1D">
        <w:rPr>
          <w:rFonts w:ascii="Times New Roman" w:hAnsi="Times New Roman"/>
          <w:b/>
          <w:color w:val="000000" w:themeColor="text1"/>
          <w:sz w:val="24"/>
          <w:szCs w:val="24"/>
        </w:rPr>
        <w:t xml:space="preserve"> </w:t>
      </w:r>
      <w:r w:rsidRPr="00F76E1D">
        <w:rPr>
          <w:rFonts w:ascii="Times New Roman" w:eastAsia="Times New Roman" w:hAnsi="Times New Roman"/>
          <w:color w:val="000000" w:themeColor="text1"/>
          <w:sz w:val="24"/>
          <w:szCs w:val="24"/>
          <w:lang w:eastAsia="ru-RU"/>
        </w:rPr>
        <w:t xml:space="preserve">Київ, вул. </w:t>
      </w:r>
      <w:proofErr w:type="spellStart"/>
      <w:r w:rsidRPr="00F76E1D">
        <w:rPr>
          <w:rFonts w:ascii="Times New Roman" w:eastAsia="Times New Roman" w:hAnsi="Times New Roman"/>
          <w:color w:val="000000" w:themeColor="text1"/>
          <w:sz w:val="24"/>
          <w:szCs w:val="24"/>
          <w:lang w:eastAsia="ru-RU"/>
        </w:rPr>
        <w:t>Гната</w:t>
      </w:r>
      <w:proofErr w:type="spellEnd"/>
      <w:r w:rsidRPr="00F76E1D">
        <w:rPr>
          <w:rFonts w:ascii="Times New Roman" w:eastAsia="Times New Roman" w:hAnsi="Times New Roman"/>
          <w:color w:val="000000" w:themeColor="text1"/>
          <w:sz w:val="24"/>
          <w:szCs w:val="24"/>
          <w:lang w:eastAsia="ru-RU"/>
        </w:rPr>
        <w:t xml:space="preserve"> Хоткевича, 20</w:t>
      </w:r>
      <w:r w:rsidRPr="00F76E1D">
        <w:rPr>
          <w:rFonts w:ascii="Times New Roman" w:eastAsia="Times New Roman" w:hAnsi="Times New Roman"/>
          <w:color w:val="000000" w:themeColor="text1"/>
          <w:sz w:val="24"/>
          <w:szCs w:val="24"/>
          <w:lang w:eastAsia="uk-UA"/>
        </w:rPr>
        <w:t xml:space="preserve">. </w:t>
      </w:r>
    </w:p>
    <w:p w14:paraId="36EFB1B0" w14:textId="77777777" w:rsidR="00F76E1D" w:rsidRPr="00F76E1D" w:rsidRDefault="00F76E1D" w:rsidP="00F76E1D">
      <w:pPr>
        <w:widowControl w:val="0"/>
        <w:autoSpaceDE w:val="0"/>
        <w:autoSpaceDN w:val="0"/>
        <w:adjustRightInd w:val="0"/>
        <w:spacing w:after="0" w:line="240" w:lineRule="auto"/>
        <w:ind w:firstLine="425"/>
        <w:jc w:val="both"/>
        <w:rPr>
          <w:rFonts w:ascii="Times New Roman" w:hAnsi="Times New Roman"/>
          <w:b/>
          <w:bCs/>
          <w:color w:val="000000" w:themeColor="text1"/>
          <w:sz w:val="24"/>
          <w:szCs w:val="24"/>
        </w:rPr>
      </w:pPr>
      <w:r w:rsidRPr="00F76E1D">
        <w:rPr>
          <w:rFonts w:ascii="Times New Roman" w:hAnsi="Times New Roman"/>
          <w:color w:val="000000" w:themeColor="text1"/>
          <w:spacing w:val="-3"/>
          <w:sz w:val="24"/>
          <w:szCs w:val="24"/>
        </w:rPr>
        <w:t>Надання послуг</w:t>
      </w:r>
      <w:r w:rsidRPr="00F76E1D">
        <w:rPr>
          <w:rFonts w:ascii="Times New Roman" w:hAnsi="Times New Roman"/>
          <w:color w:val="000000" w:themeColor="text1"/>
          <w:sz w:val="24"/>
          <w:szCs w:val="24"/>
        </w:rPr>
        <w:t xml:space="preserve"> будуть виконуватись у виробничих приміщеннях станції, на діючому підприємстві</w:t>
      </w:r>
      <w:r w:rsidRPr="00F76E1D">
        <w:rPr>
          <w:rFonts w:ascii="Times New Roman" w:hAnsi="Times New Roman"/>
          <w:b/>
          <w:bCs/>
          <w:color w:val="000000" w:themeColor="text1"/>
          <w:sz w:val="24"/>
          <w:szCs w:val="24"/>
        </w:rPr>
        <w:t>.</w:t>
      </w:r>
    </w:p>
    <w:p w14:paraId="24808342"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 xml:space="preserve">Найменування техніки: </w:t>
      </w:r>
      <w:r w:rsidRPr="00F76E1D">
        <w:rPr>
          <w:rFonts w:ascii="Times New Roman" w:eastAsia="Times New Roman" w:hAnsi="Times New Roman"/>
          <w:bCs/>
          <w:sz w:val="24"/>
          <w:szCs w:val="24"/>
          <w:lang w:eastAsia="ru-RU"/>
        </w:rPr>
        <w:t>фронтальний навантажувач HYUNDAI HL 665.</w:t>
      </w:r>
    </w:p>
    <w:p w14:paraId="7138380A"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Термін надання послуг</w:t>
      </w:r>
      <w:r w:rsidRPr="00F76E1D">
        <w:rPr>
          <w:rFonts w:ascii="Times New Roman" w:eastAsia="Times New Roman" w:hAnsi="Times New Roman"/>
          <w:bCs/>
          <w:sz w:val="24"/>
          <w:szCs w:val="24"/>
          <w:lang w:eastAsia="ru-RU"/>
        </w:rPr>
        <w:t>: від дати укладання договору до 31.12.2024, по заявкам Замовника.</w:t>
      </w:r>
    </w:p>
    <w:p w14:paraId="14CAD943"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 xml:space="preserve">Кількість технічних обслуговувань: </w:t>
      </w:r>
    </w:p>
    <w:p w14:paraId="44FD9C1B" w14:textId="77777777" w:rsidR="00F76E1D" w:rsidRPr="00F76E1D" w:rsidRDefault="00F76E1D" w:rsidP="00F76E1D">
      <w:pPr>
        <w:pStyle w:val="afa"/>
        <w:widowControl w:val="0"/>
        <w:numPr>
          <w:ilvl w:val="0"/>
          <w:numId w:val="54"/>
        </w:num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76E1D">
        <w:rPr>
          <w:rFonts w:ascii="Times New Roman" w:eastAsia="Times New Roman" w:hAnsi="Times New Roman"/>
          <w:bCs/>
          <w:color w:val="000000" w:themeColor="text1"/>
          <w:sz w:val="24"/>
          <w:szCs w:val="24"/>
          <w:lang w:eastAsia="ru-RU"/>
        </w:rPr>
        <w:t>ТО-500 – 3шт.;</w:t>
      </w:r>
    </w:p>
    <w:p w14:paraId="505A9D8F" w14:textId="77777777" w:rsidR="00F76E1D" w:rsidRPr="00F76E1D" w:rsidRDefault="00F76E1D" w:rsidP="00F76E1D">
      <w:pPr>
        <w:pStyle w:val="afa"/>
        <w:widowControl w:val="0"/>
        <w:numPr>
          <w:ilvl w:val="0"/>
          <w:numId w:val="54"/>
        </w:num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76E1D">
        <w:rPr>
          <w:rFonts w:ascii="Times New Roman" w:eastAsia="Times New Roman" w:hAnsi="Times New Roman"/>
          <w:bCs/>
          <w:color w:val="000000" w:themeColor="text1"/>
          <w:sz w:val="24"/>
          <w:szCs w:val="24"/>
          <w:lang w:eastAsia="ru-RU"/>
        </w:rPr>
        <w:t>ТО-1000 – 4шт.</w:t>
      </w:r>
    </w:p>
    <w:p w14:paraId="3F5B6A6A"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ТО-500:</w:t>
      </w:r>
    </w:p>
    <w:tbl>
      <w:tblPr>
        <w:tblStyle w:val="2e"/>
        <w:tblW w:w="5000" w:type="pct"/>
        <w:tblInd w:w="0" w:type="dxa"/>
        <w:tblLook w:val="04A0" w:firstRow="1" w:lastRow="0" w:firstColumn="1" w:lastColumn="0" w:noHBand="0" w:noVBand="1"/>
      </w:tblPr>
      <w:tblGrid>
        <w:gridCol w:w="799"/>
        <w:gridCol w:w="6988"/>
        <w:gridCol w:w="1593"/>
        <w:gridCol w:w="1240"/>
      </w:tblGrid>
      <w:tr w:rsidR="00F76E1D" w:rsidRPr="00F76E1D" w14:paraId="00237A05" w14:textId="77777777" w:rsidTr="00183164">
        <w:trPr>
          <w:trHeight w:val="838"/>
        </w:trPr>
        <w:tc>
          <w:tcPr>
            <w:tcW w:w="376" w:type="pct"/>
            <w:vAlign w:val="center"/>
          </w:tcPr>
          <w:p w14:paraId="310E3AD4"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 п/п</w:t>
            </w:r>
          </w:p>
        </w:tc>
        <w:tc>
          <w:tcPr>
            <w:tcW w:w="3290" w:type="pct"/>
            <w:vAlign w:val="center"/>
          </w:tcPr>
          <w:p w14:paraId="09F39416"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Найменування послуг, матеріалів та запчастин</w:t>
            </w:r>
          </w:p>
        </w:tc>
        <w:tc>
          <w:tcPr>
            <w:tcW w:w="750" w:type="pct"/>
            <w:vAlign w:val="center"/>
          </w:tcPr>
          <w:p w14:paraId="6084C4E4"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Одиниці виміру</w:t>
            </w:r>
          </w:p>
        </w:tc>
        <w:tc>
          <w:tcPr>
            <w:tcW w:w="584" w:type="pct"/>
            <w:vAlign w:val="center"/>
          </w:tcPr>
          <w:p w14:paraId="608241CF"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Кіль-кість</w:t>
            </w:r>
          </w:p>
        </w:tc>
      </w:tr>
      <w:tr w:rsidR="00F76E1D" w:rsidRPr="00F76E1D" w14:paraId="781F7ECB" w14:textId="77777777" w:rsidTr="00183164">
        <w:tc>
          <w:tcPr>
            <w:tcW w:w="376" w:type="pct"/>
            <w:vAlign w:val="center"/>
          </w:tcPr>
          <w:p w14:paraId="6C0CC0CB"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tcPr>
          <w:p w14:paraId="404D27AE"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ru-RU"/>
              </w:rPr>
            </w:pPr>
            <w:r w:rsidRPr="00F76E1D">
              <w:rPr>
                <w:rFonts w:ascii="Times New Roman" w:hAnsi="Times New Roman"/>
                <w:color w:val="000000"/>
                <w:sz w:val="24"/>
                <w:szCs w:val="24"/>
                <w:lang w:eastAsia="ru-RU"/>
              </w:rPr>
              <w:t xml:space="preserve">Олива 15W-40 в двигун </w:t>
            </w:r>
          </w:p>
        </w:tc>
        <w:tc>
          <w:tcPr>
            <w:tcW w:w="750" w:type="pct"/>
            <w:vAlign w:val="center"/>
          </w:tcPr>
          <w:p w14:paraId="6AF810B4"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л</w:t>
            </w:r>
          </w:p>
        </w:tc>
        <w:tc>
          <w:tcPr>
            <w:tcW w:w="584" w:type="pct"/>
            <w:vAlign w:val="center"/>
          </w:tcPr>
          <w:p w14:paraId="49A5C91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25</w:t>
            </w:r>
          </w:p>
        </w:tc>
      </w:tr>
      <w:tr w:rsidR="00F76E1D" w:rsidRPr="00F76E1D" w14:paraId="0417E12E" w14:textId="77777777" w:rsidTr="00183164">
        <w:tc>
          <w:tcPr>
            <w:tcW w:w="376" w:type="pct"/>
            <w:vAlign w:val="center"/>
          </w:tcPr>
          <w:p w14:paraId="6B5027FB"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tcPr>
          <w:p w14:paraId="7D1ABA4C"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 xml:space="preserve">Олива AIF Dexron3 в коробку трансмісії </w:t>
            </w:r>
          </w:p>
        </w:tc>
        <w:tc>
          <w:tcPr>
            <w:tcW w:w="750" w:type="pct"/>
            <w:vAlign w:val="center"/>
          </w:tcPr>
          <w:p w14:paraId="0569E807"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л</w:t>
            </w:r>
          </w:p>
        </w:tc>
        <w:tc>
          <w:tcPr>
            <w:tcW w:w="584" w:type="pct"/>
            <w:vAlign w:val="center"/>
          </w:tcPr>
          <w:p w14:paraId="4AF7161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50</w:t>
            </w:r>
          </w:p>
        </w:tc>
      </w:tr>
      <w:tr w:rsidR="00F76E1D" w:rsidRPr="00F76E1D" w14:paraId="3E4CFDC6" w14:textId="77777777" w:rsidTr="00183164">
        <w:tc>
          <w:tcPr>
            <w:tcW w:w="376" w:type="pct"/>
            <w:vAlign w:val="center"/>
          </w:tcPr>
          <w:p w14:paraId="23264D3F"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0F6E31D2"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 xml:space="preserve">Мастило пластичне </w:t>
            </w:r>
            <w:proofErr w:type="spellStart"/>
            <w:r w:rsidRPr="00F76E1D">
              <w:rPr>
                <w:rFonts w:ascii="Times New Roman" w:hAnsi="Times New Roman"/>
                <w:color w:val="000000"/>
                <w:sz w:val="24"/>
                <w:szCs w:val="24"/>
                <w:lang w:eastAsia="en-US"/>
              </w:rPr>
              <w:t>NLGi</w:t>
            </w:r>
            <w:proofErr w:type="spellEnd"/>
            <w:r w:rsidRPr="00F76E1D">
              <w:rPr>
                <w:rFonts w:ascii="Times New Roman" w:hAnsi="Times New Roman"/>
                <w:color w:val="000000"/>
                <w:sz w:val="24"/>
                <w:szCs w:val="24"/>
                <w:lang w:eastAsia="en-US"/>
              </w:rPr>
              <w:t xml:space="preserve"> 2</w:t>
            </w:r>
          </w:p>
        </w:tc>
        <w:tc>
          <w:tcPr>
            <w:tcW w:w="750" w:type="pct"/>
            <w:vAlign w:val="center"/>
          </w:tcPr>
          <w:p w14:paraId="117A0727"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кг</w:t>
            </w:r>
          </w:p>
        </w:tc>
        <w:tc>
          <w:tcPr>
            <w:tcW w:w="584" w:type="pct"/>
            <w:vAlign w:val="center"/>
          </w:tcPr>
          <w:p w14:paraId="1171300C"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2</w:t>
            </w:r>
          </w:p>
        </w:tc>
      </w:tr>
      <w:tr w:rsidR="00F76E1D" w:rsidRPr="00F76E1D" w14:paraId="7E77C2B7" w14:textId="77777777" w:rsidTr="00183164">
        <w:tc>
          <w:tcPr>
            <w:tcW w:w="376" w:type="pct"/>
            <w:vAlign w:val="center"/>
          </w:tcPr>
          <w:p w14:paraId="2AB05E5C"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4B20C98F"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масляний XCAF-00003</w:t>
            </w:r>
          </w:p>
        </w:tc>
        <w:tc>
          <w:tcPr>
            <w:tcW w:w="750" w:type="pct"/>
            <w:vAlign w:val="center"/>
          </w:tcPr>
          <w:p w14:paraId="43E1607F"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383FB10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2</w:t>
            </w:r>
          </w:p>
        </w:tc>
      </w:tr>
      <w:tr w:rsidR="00F76E1D" w:rsidRPr="00F76E1D" w14:paraId="518A86B2" w14:textId="77777777" w:rsidTr="00183164">
        <w:tc>
          <w:tcPr>
            <w:tcW w:w="376" w:type="pct"/>
            <w:vAlign w:val="center"/>
          </w:tcPr>
          <w:p w14:paraId="5375F0DF"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6EA687BB"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паливний XCAF-00001</w:t>
            </w:r>
          </w:p>
        </w:tc>
        <w:tc>
          <w:tcPr>
            <w:tcW w:w="750" w:type="pct"/>
            <w:vAlign w:val="center"/>
          </w:tcPr>
          <w:p w14:paraId="05B20048"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18C17AA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2</w:t>
            </w:r>
          </w:p>
        </w:tc>
      </w:tr>
      <w:tr w:rsidR="00F76E1D" w:rsidRPr="00F76E1D" w14:paraId="6EB7E6E3" w14:textId="77777777" w:rsidTr="00183164">
        <w:tc>
          <w:tcPr>
            <w:tcW w:w="376" w:type="pct"/>
            <w:vAlign w:val="center"/>
          </w:tcPr>
          <w:p w14:paraId="4A5E3F71"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1CB4B7A8"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паливний 612600081335 XCAF-00444</w:t>
            </w:r>
          </w:p>
        </w:tc>
        <w:tc>
          <w:tcPr>
            <w:tcW w:w="750" w:type="pct"/>
            <w:vAlign w:val="center"/>
          </w:tcPr>
          <w:p w14:paraId="5BF66732"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16E1C7BA"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3BF02D13" w14:textId="77777777" w:rsidTr="00183164">
        <w:tc>
          <w:tcPr>
            <w:tcW w:w="376" w:type="pct"/>
            <w:vAlign w:val="center"/>
          </w:tcPr>
          <w:p w14:paraId="202174C6"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3E898F65"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Комплект фільтрів повітряних ДВЗ, XCAF-01341</w:t>
            </w:r>
          </w:p>
        </w:tc>
        <w:tc>
          <w:tcPr>
            <w:tcW w:w="750" w:type="pct"/>
            <w:vAlign w:val="center"/>
          </w:tcPr>
          <w:p w14:paraId="3E4EE9C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746AB009"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4A9DC87C" w14:textId="77777777" w:rsidTr="00183164">
        <w:tc>
          <w:tcPr>
            <w:tcW w:w="376" w:type="pct"/>
            <w:vAlign w:val="center"/>
          </w:tcPr>
          <w:p w14:paraId="07FE09A6"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37C4CD51"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гідравлічний ХССР-01668</w:t>
            </w:r>
          </w:p>
        </w:tc>
        <w:tc>
          <w:tcPr>
            <w:tcW w:w="750" w:type="pct"/>
            <w:vAlign w:val="center"/>
          </w:tcPr>
          <w:p w14:paraId="1405761E"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309120A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1DC28337" w14:textId="77777777" w:rsidTr="00183164">
        <w:tc>
          <w:tcPr>
            <w:tcW w:w="376" w:type="pct"/>
            <w:vAlign w:val="center"/>
          </w:tcPr>
          <w:p w14:paraId="22210A86"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689D8979"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гідравлічний ХССР-01667</w:t>
            </w:r>
          </w:p>
        </w:tc>
        <w:tc>
          <w:tcPr>
            <w:tcW w:w="750" w:type="pct"/>
            <w:vAlign w:val="center"/>
          </w:tcPr>
          <w:p w14:paraId="7EAFDC24"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3B9D5494"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5A99C1FA" w14:textId="77777777" w:rsidTr="00183164">
        <w:tc>
          <w:tcPr>
            <w:tcW w:w="376" w:type="pct"/>
            <w:vAlign w:val="center"/>
          </w:tcPr>
          <w:p w14:paraId="4A309977"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457C44D2"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Елемент фільтру трансмісії YL-163-100</w:t>
            </w:r>
          </w:p>
        </w:tc>
        <w:tc>
          <w:tcPr>
            <w:tcW w:w="750" w:type="pct"/>
            <w:vAlign w:val="center"/>
          </w:tcPr>
          <w:p w14:paraId="4B68F6E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14D56BE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4683BDDF" w14:textId="77777777" w:rsidTr="00183164">
        <w:tc>
          <w:tcPr>
            <w:tcW w:w="376" w:type="pct"/>
            <w:vAlign w:val="center"/>
          </w:tcPr>
          <w:p w14:paraId="57B38915"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1D9ECEBC"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 з технічного обслуговування фронтального навантажувача ТО-500</w:t>
            </w:r>
          </w:p>
        </w:tc>
        <w:tc>
          <w:tcPr>
            <w:tcW w:w="750" w:type="pct"/>
            <w:vAlign w:val="center"/>
          </w:tcPr>
          <w:p w14:paraId="706DCF8C"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w:t>
            </w:r>
          </w:p>
        </w:tc>
        <w:tc>
          <w:tcPr>
            <w:tcW w:w="584" w:type="pct"/>
            <w:vAlign w:val="center"/>
          </w:tcPr>
          <w:p w14:paraId="3FC0121D"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74E51401" w14:textId="77777777" w:rsidTr="00183164">
        <w:tc>
          <w:tcPr>
            <w:tcW w:w="376" w:type="pct"/>
            <w:vAlign w:val="center"/>
          </w:tcPr>
          <w:p w14:paraId="4717FDF6"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7E769A0F"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Компенсація транспортних витрат</w:t>
            </w:r>
          </w:p>
        </w:tc>
        <w:tc>
          <w:tcPr>
            <w:tcW w:w="750" w:type="pct"/>
            <w:vAlign w:val="center"/>
          </w:tcPr>
          <w:p w14:paraId="27012D88"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w:t>
            </w:r>
          </w:p>
        </w:tc>
        <w:tc>
          <w:tcPr>
            <w:tcW w:w="584" w:type="pct"/>
            <w:vAlign w:val="center"/>
          </w:tcPr>
          <w:p w14:paraId="733C8C7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bl>
    <w:p w14:paraId="133D70DD" w14:textId="77777777" w:rsidR="00F76E1D" w:rsidRPr="00F76E1D" w:rsidRDefault="00F76E1D" w:rsidP="00F76E1D">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r w:rsidRPr="00F76E1D">
        <w:rPr>
          <w:rFonts w:ascii="Times New Roman" w:hAnsi="Times New Roman"/>
          <w:sz w:val="24"/>
          <w:szCs w:val="24"/>
        </w:rPr>
        <w:t xml:space="preserve">Гарантійний строк становить інтервал на загальне напрацювання </w:t>
      </w:r>
      <w:r w:rsidRPr="00F76E1D">
        <w:rPr>
          <w:rFonts w:ascii="Times New Roman" w:hAnsi="Times New Roman"/>
          <w:sz w:val="24"/>
          <w:szCs w:val="24"/>
          <w:lang w:eastAsia="ru-RU"/>
        </w:rPr>
        <w:t>Техніки – 500 годин.</w:t>
      </w:r>
    </w:p>
    <w:p w14:paraId="371F838F" w14:textId="77777777" w:rsidR="00F76E1D" w:rsidRPr="00F76E1D" w:rsidRDefault="00F76E1D" w:rsidP="00F76E1D">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4F06E468"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ТО-1000:</w:t>
      </w:r>
    </w:p>
    <w:tbl>
      <w:tblPr>
        <w:tblStyle w:val="36"/>
        <w:tblW w:w="5000" w:type="pct"/>
        <w:tblInd w:w="0" w:type="dxa"/>
        <w:tblLook w:val="04A0" w:firstRow="1" w:lastRow="0" w:firstColumn="1" w:lastColumn="0" w:noHBand="0" w:noVBand="1"/>
      </w:tblPr>
      <w:tblGrid>
        <w:gridCol w:w="822"/>
        <w:gridCol w:w="6922"/>
        <w:gridCol w:w="1591"/>
        <w:gridCol w:w="1285"/>
      </w:tblGrid>
      <w:tr w:rsidR="00F76E1D" w:rsidRPr="00F76E1D" w14:paraId="7F9907DD" w14:textId="77777777" w:rsidTr="00183164">
        <w:trPr>
          <w:trHeight w:val="276"/>
          <w:tblHeader/>
        </w:trPr>
        <w:tc>
          <w:tcPr>
            <w:tcW w:w="387" w:type="pct"/>
            <w:vMerge w:val="restart"/>
            <w:vAlign w:val="center"/>
          </w:tcPr>
          <w:p w14:paraId="5675535B"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 п/п</w:t>
            </w:r>
          </w:p>
        </w:tc>
        <w:tc>
          <w:tcPr>
            <w:tcW w:w="3259" w:type="pct"/>
            <w:vMerge w:val="restart"/>
            <w:vAlign w:val="center"/>
          </w:tcPr>
          <w:p w14:paraId="6E0BA146"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Найменування послуг, матеріалів та запчастин</w:t>
            </w:r>
          </w:p>
        </w:tc>
        <w:tc>
          <w:tcPr>
            <w:tcW w:w="749" w:type="pct"/>
            <w:vMerge w:val="restart"/>
            <w:vAlign w:val="center"/>
          </w:tcPr>
          <w:p w14:paraId="4F36E4C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Одиниці виміру</w:t>
            </w:r>
          </w:p>
        </w:tc>
        <w:tc>
          <w:tcPr>
            <w:tcW w:w="605" w:type="pct"/>
            <w:vMerge w:val="restart"/>
            <w:vAlign w:val="center"/>
          </w:tcPr>
          <w:p w14:paraId="07F2905D"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Кіль-кість</w:t>
            </w:r>
          </w:p>
        </w:tc>
      </w:tr>
      <w:tr w:rsidR="00F76E1D" w:rsidRPr="00F76E1D" w14:paraId="744A8D81" w14:textId="77777777" w:rsidTr="00183164">
        <w:trPr>
          <w:trHeight w:val="276"/>
        </w:trPr>
        <w:tc>
          <w:tcPr>
            <w:tcW w:w="387" w:type="pct"/>
            <w:vMerge/>
            <w:vAlign w:val="center"/>
          </w:tcPr>
          <w:p w14:paraId="2CCF9F73"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3259" w:type="pct"/>
            <w:vMerge/>
            <w:vAlign w:val="center"/>
          </w:tcPr>
          <w:p w14:paraId="3424C37D"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749" w:type="pct"/>
            <w:vMerge/>
            <w:vAlign w:val="center"/>
          </w:tcPr>
          <w:p w14:paraId="016C5B8B"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605" w:type="pct"/>
            <w:vMerge/>
            <w:vAlign w:val="center"/>
          </w:tcPr>
          <w:p w14:paraId="3500A1C3"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r>
      <w:tr w:rsidR="00F76E1D" w:rsidRPr="00F76E1D" w14:paraId="173F3224" w14:textId="77777777" w:rsidTr="00183164">
        <w:tc>
          <w:tcPr>
            <w:tcW w:w="387" w:type="pct"/>
            <w:vAlign w:val="center"/>
          </w:tcPr>
          <w:p w14:paraId="6B238722"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4D040FEC"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color w:val="000000"/>
                <w:sz w:val="24"/>
                <w:szCs w:val="24"/>
                <w:lang w:eastAsia="ru-RU"/>
              </w:rPr>
              <w:t xml:space="preserve">Олива 15W-40 в двигун </w:t>
            </w:r>
          </w:p>
        </w:tc>
        <w:tc>
          <w:tcPr>
            <w:tcW w:w="749" w:type="pct"/>
            <w:shd w:val="clear" w:color="auto" w:fill="FFFFFF"/>
            <w:vAlign w:val="center"/>
          </w:tcPr>
          <w:p w14:paraId="2FE3B238"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л</w:t>
            </w:r>
          </w:p>
        </w:tc>
        <w:tc>
          <w:tcPr>
            <w:tcW w:w="605" w:type="pct"/>
            <w:shd w:val="clear" w:color="auto" w:fill="FFFFFF"/>
            <w:vAlign w:val="center"/>
          </w:tcPr>
          <w:p w14:paraId="4D38CDE2"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25</w:t>
            </w:r>
          </w:p>
        </w:tc>
      </w:tr>
      <w:tr w:rsidR="00F76E1D" w:rsidRPr="00F76E1D" w14:paraId="3445D884" w14:textId="77777777" w:rsidTr="00183164">
        <w:tc>
          <w:tcPr>
            <w:tcW w:w="387" w:type="pct"/>
            <w:vAlign w:val="center"/>
          </w:tcPr>
          <w:p w14:paraId="6E735D27"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5AC98559" w14:textId="77777777" w:rsidR="00F76E1D" w:rsidRPr="00F76E1D" w:rsidRDefault="00F76E1D" w:rsidP="00183164">
            <w:pPr>
              <w:suppressAutoHyphens w:val="0"/>
              <w:spacing w:after="0" w:line="240" w:lineRule="auto"/>
              <w:mirrorIndents/>
              <w:rPr>
                <w:rFonts w:ascii="Times New Roman" w:hAnsi="Times New Roman"/>
                <w:color w:val="FF0000"/>
                <w:sz w:val="24"/>
                <w:szCs w:val="24"/>
                <w:lang w:eastAsia="en-US"/>
              </w:rPr>
            </w:pPr>
            <w:r w:rsidRPr="00F76E1D">
              <w:rPr>
                <w:rFonts w:ascii="Times New Roman" w:hAnsi="Times New Roman"/>
                <w:color w:val="000000"/>
                <w:sz w:val="24"/>
                <w:szCs w:val="24"/>
                <w:lang w:eastAsia="en-US"/>
              </w:rPr>
              <w:t xml:space="preserve">Олива AIF Dexron3 в коробку трансмісії </w:t>
            </w:r>
          </w:p>
        </w:tc>
        <w:tc>
          <w:tcPr>
            <w:tcW w:w="749" w:type="pct"/>
            <w:shd w:val="clear" w:color="auto" w:fill="FFFFFF"/>
            <w:vAlign w:val="center"/>
          </w:tcPr>
          <w:p w14:paraId="000D7BA1"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л</w:t>
            </w:r>
          </w:p>
        </w:tc>
        <w:tc>
          <w:tcPr>
            <w:tcW w:w="605" w:type="pct"/>
            <w:shd w:val="clear" w:color="auto" w:fill="FFFFFF"/>
            <w:vAlign w:val="center"/>
          </w:tcPr>
          <w:p w14:paraId="204C903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50</w:t>
            </w:r>
          </w:p>
        </w:tc>
      </w:tr>
      <w:tr w:rsidR="00F76E1D" w:rsidRPr="00F76E1D" w14:paraId="19FFE4C2" w14:textId="77777777" w:rsidTr="00183164">
        <w:tc>
          <w:tcPr>
            <w:tcW w:w="387" w:type="pct"/>
            <w:vAlign w:val="center"/>
          </w:tcPr>
          <w:p w14:paraId="76900017"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D605EC8"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 xml:space="preserve">Мастило пластичне </w:t>
            </w:r>
            <w:proofErr w:type="spellStart"/>
            <w:r w:rsidRPr="00F76E1D">
              <w:rPr>
                <w:rFonts w:ascii="Times New Roman" w:hAnsi="Times New Roman"/>
                <w:color w:val="000000"/>
                <w:sz w:val="24"/>
                <w:szCs w:val="24"/>
                <w:lang w:eastAsia="en-US"/>
              </w:rPr>
              <w:t>NLGi</w:t>
            </w:r>
            <w:proofErr w:type="spellEnd"/>
            <w:r w:rsidRPr="00F76E1D">
              <w:rPr>
                <w:rFonts w:ascii="Times New Roman" w:hAnsi="Times New Roman"/>
                <w:color w:val="000000"/>
                <w:sz w:val="24"/>
                <w:szCs w:val="24"/>
                <w:lang w:eastAsia="en-US"/>
              </w:rPr>
              <w:t xml:space="preserve"> 2</w:t>
            </w:r>
          </w:p>
        </w:tc>
        <w:tc>
          <w:tcPr>
            <w:tcW w:w="749" w:type="pct"/>
            <w:shd w:val="clear" w:color="auto" w:fill="FFFFFF"/>
            <w:vAlign w:val="center"/>
          </w:tcPr>
          <w:p w14:paraId="4520CBD7"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кг</w:t>
            </w:r>
          </w:p>
        </w:tc>
        <w:tc>
          <w:tcPr>
            <w:tcW w:w="605" w:type="pct"/>
            <w:shd w:val="clear" w:color="auto" w:fill="FFFFFF"/>
            <w:vAlign w:val="center"/>
          </w:tcPr>
          <w:p w14:paraId="1638BEE4"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2</w:t>
            </w:r>
          </w:p>
        </w:tc>
      </w:tr>
      <w:tr w:rsidR="00F76E1D" w:rsidRPr="00F76E1D" w14:paraId="08552AA8" w14:textId="77777777" w:rsidTr="00183164">
        <w:tc>
          <w:tcPr>
            <w:tcW w:w="387" w:type="pct"/>
            <w:vAlign w:val="center"/>
          </w:tcPr>
          <w:p w14:paraId="08F7953C"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1D24DF76"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масляний XCAF-00003</w:t>
            </w:r>
          </w:p>
        </w:tc>
        <w:tc>
          <w:tcPr>
            <w:tcW w:w="749" w:type="pct"/>
            <w:shd w:val="clear" w:color="auto" w:fill="FFFFFF"/>
            <w:vAlign w:val="center"/>
          </w:tcPr>
          <w:p w14:paraId="2A9D8258"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779E2097"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2</w:t>
            </w:r>
          </w:p>
        </w:tc>
      </w:tr>
      <w:tr w:rsidR="00F76E1D" w:rsidRPr="00F76E1D" w14:paraId="27D20EDE" w14:textId="77777777" w:rsidTr="00183164">
        <w:tc>
          <w:tcPr>
            <w:tcW w:w="387" w:type="pct"/>
            <w:vAlign w:val="center"/>
          </w:tcPr>
          <w:p w14:paraId="465234CA"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5AC00757"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паливний XCAF-00001</w:t>
            </w:r>
          </w:p>
        </w:tc>
        <w:tc>
          <w:tcPr>
            <w:tcW w:w="749" w:type="pct"/>
            <w:shd w:val="clear" w:color="auto" w:fill="FFFFFF"/>
            <w:vAlign w:val="center"/>
          </w:tcPr>
          <w:p w14:paraId="13E68C45"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0E9FE99E"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2</w:t>
            </w:r>
          </w:p>
        </w:tc>
      </w:tr>
      <w:tr w:rsidR="00F76E1D" w:rsidRPr="00F76E1D" w14:paraId="454B4227" w14:textId="77777777" w:rsidTr="00183164">
        <w:tc>
          <w:tcPr>
            <w:tcW w:w="387" w:type="pct"/>
            <w:vAlign w:val="center"/>
          </w:tcPr>
          <w:p w14:paraId="40912487"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1B332CA2"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паливний 612600081335 XCAF-00444</w:t>
            </w:r>
          </w:p>
        </w:tc>
        <w:tc>
          <w:tcPr>
            <w:tcW w:w="749" w:type="pct"/>
            <w:shd w:val="clear" w:color="auto" w:fill="FFFFFF"/>
            <w:vAlign w:val="center"/>
          </w:tcPr>
          <w:p w14:paraId="1543F14F"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6A8D2EDA"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0A6FEC53" w14:textId="77777777" w:rsidTr="00183164">
        <w:tc>
          <w:tcPr>
            <w:tcW w:w="387" w:type="pct"/>
            <w:vAlign w:val="center"/>
          </w:tcPr>
          <w:p w14:paraId="7335ADA7"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6D53D78D"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Комплект фільтрів повітряних ДВЗ, XCAF-01341</w:t>
            </w:r>
          </w:p>
        </w:tc>
        <w:tc>
          <w:tcPr>
            <w:tcW w:w="749" w:type="pct"/>
            <w:shd w:val="clear" w:color="auto" w:fill="FFFFFF"/>
            <w:vAlign w:val="center"/>
          </w:tcPr>
          <w:p w14:paraId="44812E0A"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2AD00C2D"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38754C90" w14:textId="77777777" w:rsidTr="00183164">
        <w:tc>
          <w:tcPr>
            <w:tcW w:w="387" w:type="pct"/>
            <w:vAlign w:val="center"/>
          </w:tcPr>
          <w:p w14:paraId="02C9D4B1"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13F1480B"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гідравлічний ХССР-01668</w:t>
            </w:r>
          </w:p>
        </w:tc>
        <w:tc>
          <w:tcPr>
            <w:tcW w:w="749" w:type="pct"/>
            <w:shd w:val="clear" w:color="auto" w:fill="FFFFFF"/>
            <w:vAlign w:val="center"/>
          </w:tcPr>
          <w:p w14:paraId="2A659B40"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1701BB26"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3BAAF04C" w14:textId="77777777" w:rsidTr="00183164">
        <w:tc>
          <w:tcPr>
            <w:tcW w:w="387" w:type="pct"/>
            <w:vAlign w:val="center"/>
          </w:tcPr>
          <w:p w14:paraId="07070D27"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349046AB"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гідравлічний ХССР-01667</w:t>
            </w:r>
          </w:p>
        </w:tc>
        <w:tc>
          <w:tcPr>
            <w:tcW w:w="749" w:type="pct"/>
            <w:shd w:val="clear" w:color="auto" w:fill="FFFFFF"/>
            <w:vAlign w:val="center"/>
          </w:tcPr>
          <w:p w14:paraId="1DF3DC20"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2F506E79"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20DA64BD" w14:textId="77777777" w:rsidTr="00183164">
        <w:tc>
          <w:tcPr>
            <w:tcW w:w="387" w:type="pct"/>
            <w:vAlign w:val="center"/>
          </w:tcPr>
          <w:p w14:paraId="27D1735F"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2943BC3C"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Елемент фільтру трансмісії YL-163-100</w:t>
            </w:r>
          </w:p>
        </w:tc>
        <w:tc>
          <w:tcPr>
            <w:tcW w:w="749" w:type="pct"/>
            <w:shd w:val="clear" w:color="auto" w:fill="FFFFFF"/>
            <w:vAlign w:val="center"/>
          </w:tcPr>
          <w:p w14:paraId="26991088"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591BF6DD"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6E622762" w14:textId="77777777" w:rsidTr="00183164">
        <w:tc>
          <w:tcPr>
            <w:tcW w:w="387" w:type="pct"/>
            <w:vAlign w:val="center"/>
          </w:tcPr>
          <w:p w14:paraId="75576213"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345A74AE"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color w:val="000000"/>
                <w:sz w:val="24"/>
                <w:szCs w:val="24"/>
                <w:lang w:eastAsia="ru-RU"/>
              </w:rPr>
              <w:t xml:space="preserve">Олива 80W-90 (LS) GL5 у мостах </w:t>
            </w:r>
          </w:p>
        </w:tc>
        <w:tc>
          <w:tcPr>
            <w:tcW w:w="749" w:type="pct"/>
            <w:shd w:val="clear" w:color="auto" w:fill="FFFFFF"/>
            <w:vAlign w:val="center"/>
          </w:tcPr>
          <w:p w14:paraId="0D3B01C5"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л</w:t>
            </w:r>
          </w:p>
        </w:tc>
        <w:tc>
          <w:tcPr>
            <w:tcW w:w="605" w:type="pct"/>
            <w:shd w:val="clear" w:color="auto" w:fill="FFFFFF"/>
            <w:vAlign w:val="center"/>
          </w:tcPr>
          <w:p w14:paraId="2BBF8BC7"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56</w:t>
            </w:r>
          </w:p>
        </w:tc>
      </w:tr>
      <w:tr w:rsidR="00F76E1D" w:rsidRPr="00F76E1D" w14:paraId="750DCA28" w14:textId="77777777" w:rsidTr="00183164">
        <w:tc>
          <w:tcPr>
            <w:tcW w:w="387" w:type="pct"/>
            <w:vAlign w:val="center"/>
          </w:tcPr>
          <w:p w14:paraId="468DCF7D"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495DD609"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color w:val="000000"/>
                <w:sz w:val="24"/>
                <w:szCs w:val="24"/>
                <w:lang w:eastAsia="ru-RU"/>
              </w:rPr>
              <w:t>Олива ISO VG32/46 в бак гідравліки</w:t>
            </w:r>
          </w:p>
        </w:tc>
        <w:tc>
          <w:tcPr>
            <w:tcW w:w="749" w:type="pct"/>
            <w:shd w:val="clear" w:color="auto" w:fill="FFFFFF"/>
            <w:vAlign w:val="center"/>
          </w:tcPr>
          <w:p w14:paraId="2FE8F92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л</w:t>
            </w:r>
          </w:p>
        </w:tc>
        <w:tc>
          <w:tcPr>
            <w:tcW w:w="605" w:type="pct"/>
            <w:shd w:val="clear" w:color="auto" w:fill="FFFFFF"/>
            <w:vAlign w:val="center"/>
          </w:tcPr>
          <w:p w14:paraId="17AA2302"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230</w:t>
            </w:r>
          </w:p>
        </w:tc>
      </w:tr>
      <w:tr w:rsidR="00F76E1D" w:rsidRPr="00F76E1D" w14:paraId="174D2FAE" w14:textId="77777777" w:rsidTr="00183164">
        <w:tc>
          <w:tcPr>
            <w:tcW w:w="387" w:type="pct"/>
            <w:vAlign w:val="center"/>
          </w:tcPr>
          <w:p w14:paraId="2D1156D8"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D3D6F1E"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Гальмівна рідина DOT3/4</w:t>
            </w:r>
          </w:p>
        </w:tc>
        <w:tc>
          <w:tcPr>
            <w:tcW w:w="749" w:type="pct"/>
            <w:shd w:val="clear" w:color="auto" w:fill="FFFFFF"/>
            <w:vAlign w:val="center"/>
          </w:tcPr>
          <w:p w14:paraId="08DC92CA"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lang w:eastAsia="en-US"/>
              </w:rPr>
              <w:t>л</w:t>
            </w:r>
          </w:p>
        </w:tc>
        <w:tc>
          <w:tcPr>
            <w:tcW w:w="605" w:type="pct"/>
            <w:shd w:val="clear" w:color="auto" w:fill="FFFFFF"/>
            <w:vAlign w:val="center"/>
          </w:tcPr>
          <w:p w14:paraId="10F80E67"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2</w:t>
            </w:r>
          </w:p>
        </w:tc>
      </w:tr>
      <w:tr w:rsidR="00F76E1D" w:rsidRPr="00F76E1D" w14:paraId="2D25A785" w14:textId="77777777" w:rsidTr="00183164">
        <w:tc>
          <w:tcPr>
            <w:tcW w:w="387" w:type="pct"/>
            <w:vAlign w:val="center"/>
          </w:tcPr>
          <w:p w14:paraId="072AEAC6"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147D6920"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кондиціонера 71LB-00290</w:t>
            </w:r>
          </w:p>
        </w:tc>
        <w:tc>
          <w:tcPr>
            <w:tcW w:w="749" w:type="pct"/>
            <w:shd w:val="clear" w:color="auto" w:fill="FFFFFF"/>
            <w:vAlign w:val="center"/>
          </w:tcPr>
          <w:p w14:paraId="2A36B722"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lang w:eastAsia="en-US"/>
              </w:rPr>
              <w:t>шт.</w:t>
            </w:r>
          </w:p>
        </w:tc>
        <w:tc>
          <w:tcPr>
            <w:tcW w:w="605" w:type="pct"/>
            <w:shd w:val="clear" w:color="auto" w:fill="FFFFFF"/>
            <w:vAlign w:val="center"/>
          </w:tcPr>
          <w:p w14:paraId="101C6A46"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5D9D3C01" w14:textId="77777777" w:rsidTr="00183164">
        <w:tc>
          <w:tcPr>
            <w:tcW w:w="387" w:type="pct"/>
            <w:vAlign w:val="center"/>
          </w:tcPr>
          <w:p w14:paraId="1898539D"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26CC6DA7"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Ролик натяжний XCAF-00408</w:t>
            </w:r>
          </w:p>
        </w:tc>
        <w:tc>
          <w:tcPr>
            <w:tcW w:w="749" w:type="pct"/>
            <w:shd w:val="clear" w:color="auto" w:fill="FFFFFF"/>
            <w:vAlign w:val="center"/>
          </w:tcPr>
          <w:p w14:paraId="0B975B50"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lang w:eastAsia="en-US"/>
              </w:rPr>
              <w:t>шт.</w:t>
            </w:r>
          </w:p>
        </w:tc>
        <w:tc>
          <w:tcPr>
            <w:tcW w:w="605" w:type="pct"/>
            <w:shd w:val="clear" w:color="auto" w:fill="FFFFFF"/>
            <w:vAlign w:val="center"/>
          </w:tcPr>
          <w:p w14:paraId="4896D604"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752F0B35" w14:textId="77777777" w:rsidTr="00183164">
        <w:tc>
          <w:tcPr>
            <w:tcW w:w="387" w:type="pct"/>
            <w:vAlign w:val="center"/>
          </w:tcPr>
          <w:p w14:paraId="7413E96C"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3AEEC620"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 з технічного обслуговування фронтального навантажувача ТО-1000</w:t>
            </w:r>
          </w:p>
        </w:tc>
        <w:tc>
          <w:tcPr>
            <w:tcW w:w="749" w:type="pct"/>
            <w:shd w:val="clear" w:color="auto" w:fill="FFFFFF"/>
            <w:vAlign w:val="center"/>
          </w:tcPr>
          <w:p w14:paraId="7533970F"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w:t>
            </w:r>
          </w:p>
        </w:tc>
        <w:tc>
          <w:tcPr>
            <w:tcW w:w="605" w:type="pct"/>
            <w:shd w:val="clear" w:color="auto" w:fill="FFFFFF"/>
            <w:vAlign w:val="center"/>
          </w:tcPr>
          <w:p w14:paraId="573707B2"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5688516F" w14:textId="77777777" w:rsidTr="00183164">
        <w:tc>
          <w:tcPr>
            <w:tcW w:w="387" w:type="pct"/>
            <w:vAlign w:val="center"/>
          </w:tcPr>
          <w:p w14:paraId="28CDDE66"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vAlign w:val="center"/>
          </w:tcPr>
          <w:p w14:paraId="7CD9C97D"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Компенсація транспортних витрат</w:t>
            </w:r>
          </w:p>
        </w:tc>
        <w:tc>
          <w:tcPr>
            <w:tcW w:w="749" w:type="pct"/>
            <w:vAlign w:val="center"/>
          </w:tcPr>
          <w:p w14:paraId="4A13C9D4"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w:t>
            </w:r>
          </w:p>
        </w:tc>
        <w:tc>
          <w:tcPr>
            <w:tcW w:w="605" w:type="pct"/>
            <w:vAlign w:val="center"/>
          </w:tcPr>
          <w:p w14:paraId="7432A8F2"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bl>
    <w:p w14:paraId="46A9038A" w14:textId="77777777" w:rsidR="00F76E1D" w:rsidRPr="00F76E1D" w:rsidRDefault="00F76E1D" w:rsidP="00F76E1D">
      <w:pPr>
        <w:widowControl w:val="0"/>
        <w:shd w:val="clear" w:color="auto" w:fill="FFFFFF"/>
        <w:tabs>
          <w:tab w:val="left" w:pos="851"/>
        </w:tabs>
        <w:autoSpaceDE w:val="0"/>
        <w:autoSpaceDN w:val="0"/>
        <w:spacing w:after="0" w:line="240" w:lineRule="auto"/>
        <w:ind w:firstLine="425"/>
        <w:jc w:val="both"/>
        <w:rPr>
          <w:rFonts w:ascii="Times New Roman" w:hAnsi="Times New Roman"/>
          <w:sz w:val="24"/>
          <w:szCs w:val="24"/>
          <w:lang w:eastAsia="ru-RU"/>
        </w:rPr>
      </w:pPr>
      <w:r w:rsidRPr="00F76E1D">
        <w:rPr>
          <w:rFonts w:ascii="Times New Roman" w:hAnsi="Times New Roman"/>
          <w:sz w:val="24"/>
          <w:szCs w:val="24"/>
        </w:rPr>
        <w:t xml:space="preserve">Гарантійний строк становить інтервал на загальне напрацювання </w:t>
      </w:r>
      <w:r w:rsidRPr="00F76E1D">
        <w:rPr>
          <w:rFonts w:ascii="Times New Roman" w:hAnsi="Times New Roman"/>
          <w:sz w:val="24"/>
          <w:szCs w:val="24"/>
          <w:lang w:eastAsia="ru-RU"/>
        </w:rPr>
        <w:t>Техніки для пунктів 1-10 – 500 годин, для пунктів 11-16 – 1000 годин.</w:t>
      </w:r>
    </w:p>
    <w:p w14:paraId="5CF99468" w14:textId="77777777" w:rsidR="00F76E1D" w:rsidRPr="00F76E1D" w:rsidRDefault="00F76E1D" w:rsidP="00F76E1D">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6DBF3A5D"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ремонтів техніки:</w:t>
      </w:r>
    </w:p>
    <w:tbl>
      <w:tblPr>
        <w:tblStyle w:val="44"/>
        <w:tblW w:w="5000" w:type="pct"/>
        <w:tblInd w:w="0" w:type="dxa"/>
        <w:tblLook w:val="04A0" w:firstRow="1" w:lastRow="0" w:firstColumn="1" w:lastColumn="0" w:noHBand="0" w:noVBand="1"/>
      </w:tblPr>
      <w:tblGrid>
        <w:gridCol w:w="830"/>
        <w:gridCol w:w="6916"/>
        <w:gridCol w:w="1678"/>
        <w:gridCol w:w="1196"/>
      </w:tblGrid>
      <w:tr w:rsidR="00F76E1D" w:rsidRPr="00F76E1D" w14:paraId="4A4D08C9" w14:textId="77777777" w:rsidTr="00183164">
        <w:trPr>
          <w:trHeight w:val="276"/>
          <w:tblHeader/>
        </w:trPr>
        <w:tc>
          <w:tcPr>
            <w:tcW w:w="391" w:type="pct"/>
            <w:vMerge w:val="restart"/>
            <w:vAlign w:val="center"/>
          </w:tcPr>
          <w:p w14:paraId="5C2EE0CB"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 п/п</w:t>
            </w:r>
          </w:p>
        </w:tc>
        <w:tc>
          <w:tcPr>
            <w:tcW w:w="3256" w:type="pct"/>
            <w:vMerge w:val="restart"/>
            <w:vAlign w:val="center"/>
          </w:tcPr>
          <w:p w14:paraId="0D72B1E0"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Найменування послуг, матеріалів та запчастин</w:t>
            </w:r>
          </w:p>
        </w:tc>
        <w:tc>
          <w:tcPr>
            <w:tcW w:w="790" w:type="pct"/>
            <w:vMerge w:val="restart"/>
            <w:vAlign w:val="center"/>
          </w:tcPr>
          <w:p w14:paraId="041EA7F5"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Одиниці виміру</w:t>
            </w:r>
          </w:p>
        </w:tc>
        <w:tc>
          <w:tcPr>
            <w:tcW w:w="563" w:type="pct"/>
            <w:vMerge w:val="restart"/>
            <w:vAlign w:val="center"/>
          </w:tcPr>
          <w:p w14:paraId="271E23B8"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Кіль-кість</w:t>
            </w:r>
          </w:p>
        </w:tc>
      </w:tr>
      <w:tr w:rsidR="00F76E1D" w:rsidRPr="00F76E1D" w14:paraId="7584AE9A" w14:textId="77777777" w:rsidTr="00183164">
        <w:trPr>
          <w:trHeight w:val="276"/>
        </w:trPr>
        <w:tc>
          <w:tcPr>
            <w:tcW w:w="391" w:type="pct"/>
            <w:vMerge/>
            <w:vAlign w:val="center"/>
          </w:tcPr>
          <w:p w14:paraId="0856D0AE"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3256" w:type="pct"/>
            <w:vMerge/>
            <w:vAlign w:val="center"/>
          </w:tcPr>
          <w:p w14:paraId="05904588"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790" w:type="pct"/>
            <w:vMerge/>
            <w:vAlign w:val="center"/>
          </w:tcPr>
          <w:p w14:paraId="0AC82D3B"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563" w:type="pct"/>
            <w:vMerge/>
            <w:vAlign w:val="center"/>
          </w:tcPr>
          <w:p w14:paraId="3C7BD41A"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r>
      <w:tr w:rsidR="00F76E1D" w:rsidRPr="00F76E1D" w14:paraId="53EB43B4" w14:textId="77777777" w:rsidTr="00183164">
        <w:tc>
          <w:tcPr>
            <w:tcW w:w="391" w:type="pct"/>
            <w:vAlign w:val="center"/>
          </w:tcPr>
          <w:p w14:paraId="7E2B3CE2"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5BCB9C84"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Підшипник рульового циліндра ХССР-2291</w:t>
            </w:r>
          </w:p>
        </w:tc>
        <w:tc>
          <w:tcPr>
            <w:tcW w:w="790" w:type="pct"/>
            <w:vAlign w:val="center"/>
          </w:tcPr>
          <w:p w14:paraId="2D405BE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19119E1B"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2</w:t>
            </w:r>
          </w:p>
        </w:tc>
      </w:tr>
      <w:tr w:rsidR="00F76E1D" w:rsidRPr="00F76E1D" w14:paraId="7040F157" w14:textId="77777777" w:rsidTr="00183164">
        <w:tc>
          <w:tcPr>
            <w:tcW w:w="391" w:type="pct"/>
            <w:vAlign w:val="center"/>
          </w:tcPr>
          <w:p w14:paraId="03913EB0"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761EA7CC"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Заміна підшипника рульового циліндра</w:t>
            </w:r>
          </w:p>
        </w:tc>
        <w:tc>
          <w:tcPr>
            <w:tcW w:w="790" w:type="pct"/>
            <w:vAlign w:val="center"/>
          </w:tcPr>
          <w:p w14:paraId="1118305A"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послуга</w:t>
            </w:r>
          </w:p>
        </w:tc>
        <w:tc>
          <w:tcPr>
            <w:tcW w:w="563" w:type="pct"/>
            <w:vAlign w:val="center"/>
          </w:tcPr>
          <w:p w14:paraId="6803AE4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2</w:t>
            </w:r>
          </w:p>
        </w:tc>
      </w:tr>
      <w:tr w:rsidR="00F76E1D" w:rsidRPr="00F76E1D" w14:paraId="73B6D9C8" w14:textId="77777777" w:rsidTr="00183164">
        <w:tc>
          <w:tcPr>
            <w:tcW w:w="391" w:type="pct"/>
            <w:vAlign w:val="center"/>
          </w:tcPr>
          <w:p w14:paraId="06778EDF"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33B0A2A8" w14:textId="77777777" w:rsidR="00F76E1D" w:rsidRPr="00F76E1D" w:rsidRDefault="00F76E1D" w:rsidP="00183164">
            <w:pPr>
              <w:suppressAutoHyphens w:val="0"/>
              <w:spacing w:after="0" w:line="240" w:lineRule="auto"/>
              <w:mirrorIndents/>
              <w:rPr>
                <w:rFonts w:ascii="Times New Roman" w:hAnsi="Times New Roman"/>
                <w:color w:val="FF0000"/>
                <w:sz w:val="24"/>
                <w:szCs w:val="24"/>
                <w:lang w:eastAsia="en-US"/>
              </w:rPr>
            </w:pPr>
            <w:r w:rsidRPr="00F76E1D">
              <w:rPr>
                <w:rFonts w:ascii="Times New Roman" w:hAnsi="Times New Roman"/>
                <w:sz w:val="24"/>
                <w:szCs w:val="24"/>
                <w:lang w:eastAsia="ru-RU"/>
              </w:rPr>
              <w:t>Втулка циліндра стріли ХССР-01843</w:t>
            </w:r>
          </w:p>
        </w:tc>
        <w:tc>
          <w:tcPr>
            <w:tcW w:w="790" w:type="pct"/>
            <w:vAlign w:val="center"/>
          </w:tcPr>
          <w:p w14:paraId="1A5CCFDD"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шт.</w:t>
            </w:r>
          </w:p>
        </w:tc>
        <w:tc>
          <w:tcPr>
            <w:tcW w:w="563" w:type="pct"/>
            <w:vAlign w:val="center"/>
          </w:tcPr>
          <w:p w14:paraId="759F1A0A"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4</w:t>
            </w:r>
          </w:p>
        </w:tc>
      </w:tr>
      <w:tr w:rsidR="00F76E1D" w:rsidRPr="00F76E1D" w14:paraId="551B1A18" w14:textId="77777777" w:rsidTr="00183164">
        <w:tc>
          <w:tcPr>
            <w:tcW w:w="391" w:type="pct"/>
            <w:vAlign w:val="center"/>
          </w:tcPr>
          <w:p w14:paraId="48CDBA14"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176864D0"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 xml:space="preserve">Втулка циліндра </w:t>
            </w:r>
            <w:proofErr w:type="spellStart"/>
            <w:r w:rsidRPr="00F76E1D">
              <w:rPr>
                <w:rFonts w:ascii="Times New Roman" w:hAnsi="Times New Roman"/>
                <w:sz w:val="24"/>
                <w:szCs w:val="24"/>
                <w:lang w:eastAsia="ru-RU"/>
              </w:rPr>
              <w:t>ковша</w:t>
            </w:r>
            <w:proofErr w:type="spellEnd"/>
            <w:r w:rsidRPr="00F76E1D">
              <w:rPr>
                <w:rFonts w:ascii="Times New Roman" w:hAnsi="Times New Roman"/>
                <w:sz w:val="24"/>
                <w:szCs w:val="24"/>
                <w:lang w:eastAsia="ru-RU"/>
              </w:rPr>
              <w:t xml:space="preserve"> ХССР-01844</w:t>
            </w:r>
          </w:p>
        </w:tc>
        <w:tc>
          <w:tcPr>
            <w:tcW w:w="790" w:type="pct"/>
            <w:vAlign w:val="center"/>
          </w:tcPr>
          <w:p w14:paraId="1AF04759"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0EEDD54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4</w:t>
            </w:r>
          </w:p>
        </w:tc>
      </w:tr>
      <w:tr w:rsidR="00F76E1D" w:rsidRPr="00F76E1D" w14:paraId="43FC8163" w14:textId="77777777" w:rsidTr="00183164">
        <w:tc>
          <w:tcPr>
            <w:tcW w:w="391" w:type="pct"/>
            <w:vAlign w:val="center"/>
          </w:tcPr>
          <w:p w14:paraId="0BC4F1C0"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1D7AFCDD"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rPr>
              <w:t>Шайба ХССР-01760 нижнього з’єднання рами</w:t>
            </w:r>
          </w:p>
        </w:tc>
        <w:tc>
          <w:tcPr>
            <w:tcW w:w="790" w:type="pct"/>
            <w:vAlign w:val="center"/>
          </w:tcPr>
          <w:p w14:paraId="124360E9"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3DE98E15"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2</w:t>
            </w:r>
          </w:p>
        </w:tc>
      </w:tr>
      <w:tr w:rsidR="00F76E1D" w:rsidRPr="00F76E1D" w14:paraId="10786A2D" w14:textId="77777777" w:rsidTr="00183164">
        <w:tc>
          <w:tcPr>
            <w:tcW w:w="391" w:type="pct"/>
            <w:vAlign w:val="center"/>
          </w:tcPr>
          <w:p w14:paraId="48FC90ED"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1C50A566"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Муфта</w:t>
            </w:r>
            <w:r w:rsidRPr="00F76E1D">
              <w:rPr>
                <w:rFonts w:ascii="Times New Roman" w:hAnsi="Times New Roman"/>
                <w:sz w:val="24"/>
                <w:szCs w:val="24"/>
              </w:rPr>
              <w:t xml:space="preserve"> з’єднання рами</w:t>
            </w:r>
            <w:r w:rsidRPr="00F76E1D">
              <w:rPr>
                <w:rFonts w:ascii="Times New Roman" w:hAnsi="Times New Roman"/>
                <w:sz w:val="24"/>
                <w:szCs w:val="24"/>
                <w:lang w:eastAsia="ru-RU"/>
              </w:rPr>
              <w:t xml:space="preserve"> ХССР-01754</w:t>
            </w:r>
          </w:p>
        </w:tc>
        <w:tc>
          <w:tcPr>
            <w:tcW w:w="790" w:type="pct"/>
            <w:vAlign w:val="center"/>
          </w:tcPr>
          <w:p w14:paraId="5CE5F09A"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7C4C26C6"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686AD5ED" w14:textId="77777777" w:rsidTr="00183164">
        <w:tc>
          <w:tcPr>
            <w:tcW w:w="391" w:type="pct"/>
            <w:vAlign w:val="center"/>
          </w:tcPr>
          <w:p w14:paraId="768DF7B7"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3F65309A"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rPr>
              <w:t>Болти ХССР-01962 нижнього з’єднання рами</w:t>
            </w:r>
          </w:p>
        </w:tc>
        <w:tc>
          <w:tcPr>
            <w:tcW w:w="790" w:type="pct"/>
            <w:vAlign w:val="center"/>
          </w:tcPr>
          <w:p w14:paraId="28064702"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13DEE102"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8</w:t>
            </w:r>
          </w:p>
        </w:tc>
      </w:tr>
      <w:tr w:rsidR="00F76E1D" w:rsidRPr="00F76E1D" w14:paraId="0C4F4D04" w14:textId="77777777" w:rsidTr="00183164">
        <w:tc>
          <w:tcPr>
            <w:tcW w:w="391" w:type="pct"/>
            <w:vAlign w:val="center"/>
          </w:tcPr>
          <w:p w14:paraId="659DDAE2"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73E2FE9E"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 xml:space="preserve">Палець </w:t>
            </w:r>
            <w:r w:rsidRPr="00F76E1D">
              <w:rPr>
                <w:rFonts w:ascii="Times New Roman" w:hAnsi="Times New Roman"/>
                <w:sz w:val="24"/>
                <w:szCs w:val="24"/>
              </w:rPr>
              <w:t>з’єднання рами</w:t>
            </w:r>
            <w:r w:rsidRPr="00F76E1D">
              <w:rPr>
                <w:rFonts w:ascii="Times New Roman" w:hAnsi="Times New Roman"/>
                <w:sz w:val="24"/>
                <w:szCs w:val="24"/>
                <w:lang w:eastAsia="ru-RU"/>
              </w:rPr>
              <w:t xml:space="preserve"> ХССР-01756</w:t>
            </w:r>
          </w:p>
        </w:tc>
        <w:tc>
          <w:tcPr>
            <w:tcW w:w="790" w:type="pct"/>
            <w:vAlign w:val="center"/>
          </w:tcPr>
          <w:p w14:paraId="664EF087"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7D6E5211"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107F2C3E" w14:textId="77777777" w:rsidTr="00183164">
        <w:tc>
          <w:tcPr>
            <w:tcW w:w="391" w:type="pct"/>
            <w:vAlign w:val="center"/>
          </w:tcPr>
          <w:p w14:paraId="594A4939"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11E80772"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 xml:space="preserve">Шайба </w:t>
            </w:r>
            <w:r w:rsidRPr="00F76E1D">
              <w:rPr>
                <w:rFonts w:ascii="Times New Roman" w:hAnsi="Times New Roman"/>
                <w:sz w:val="24"/>
                <w:szCs w:val="24"/>
              </w:rPr>
              <w:t>з’єднання рами</w:t>
            </w:r>
            <w:r w:rsidRPr="00F76E1D">
              <w:rPr>
                <w:rFonts w:ascii="Times New Roman" w:hAnsi="Times New Roman"/>
                <w:sz w:val="24"/>
                <w:szCs w:val="24"/>
                <w:lang w:eastAsia="ru-RU"/>
              </w:rPr>
              <w:t xml:space="preserve"> ХССР-01757</w:t>
            </w:r>
          </w:p>
        </w:tc>
        <w:tc>
          <w:tcPr>
            <w:tcW w:w="790" w:type="pct"/>
            <w:vAlign w:val="center"/>
          </w:tcPr>
          <w:p w14:paraId="0D725DEF"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778A522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5F9699F5" w14:textId="77777777" w:rsidTr="00183164">
        <w:tc>
          <w:tcPr>
            <w:tcW w:w="391" w:type="pct"/>
            <w:vAlign w:val="center"/>
          </w:tcPr>
          <w:p w14:paraId="79D0FA4C"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611F2327"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rPr>
              <w:t>Ремонт рами, що включає: заміна шайб ХССР-01760 нижнього з’єднання рами – 2шт., заміна муфти з’єднання рами</w:t>
            </w:r>
            <w:r w:rsidRPr="00F76E1D">
              <w:rPr>
                <w:rFonts w:ascii="Times New Roman" w:hAnsi="Times New Roman"/>
                <w:sz w:val="24"/>
                <w:szCs w:val="24"/>
                <w:lang w:eastAsia="ru-RU"/>
              </w:rPr>
              <w:t xml:space="preserve"> ХССР-01754 – 1шт., заміна болтів </w:t>
            </w:r>
            <w:r w:rsidRPr="00F76E1D">
              <w:rPr>
                <w:rFonts w:ascii="Times New Roman" w:hAnsi="Times New Roman"/>
                <w:sz w:val="24"/>
                <w:szCs w:val="24"/>
              </w:rPr>
              <w:t>ХССР-01962 нижнього з’єднання рами – 8шт., заміна пальця з’єднання рами</w:t>
            </w:r>
            <w:r w:rsidRPr="00F76E1D">
              <w:rPr>
                <w:rFonts w:ascii="Times New Roman" w:hAnsi="Times New Roman"/>
                <w:sz w:val="24"/>
                <w:szCs w:val="24"/>
                <w:lang w:eastAsia="ru-RU"/>
              </w:rPr>
              <w:t xml:space="preserve"> ХССР-01756 – 1шт.</w:t>
            </w:r>
          </w:p>
        </w:tc>
        <w:tc>
          <w:tcPr>
            <w:tcW w:w="790" w:type="pct"/>
            <w:vAlign w:val="center"/>
          </w:tcPr>
          <w:p w14:paraId="02947E97"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послуга</w:t>
            </w:r>
          </w:p>
        </w:tc>
        <w:tc>
          <w:tcPr>
            <w:tcW w:w="563" w:type="pct"/>
            <w:vAlign w:val="center"/>
          </w:tcPr>
          <w:p w14:paraId="15C91E28"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140938B5" w14:textId="77777777" w:rsidTr="00183164">
        <w:tc>
          <w:tcPr>
            <w:tcW w:w="391" w:type="pct"/>
            <w:vAlign w:val="center"/>
          </w:tcPr>
          <w:p w14:paraId="2F9D2A0A"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vAlign w:val="center"/>
          </w:tcPr>
          <w:p w14:paraId="3B6299E6"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color w:val="000000"/>
                <w:sz w:val="24"/>
                <w:szCs w:val="24"/>
              </w:rPr>
              <w:t xml:space="preserve">Реле глушилки </w:t>
            </w:r>
            <w:r w:rsidRPr="00F76E1D">
              <w:rPr>
                <w:rFonts w:ascii="Times New Roman" w:hAnsi="Times New Roman"/>
                <w:color w:val="000000"/>
                <w:sz w:val="24"/>
                <w:szCs w:val="24"/>
                <w:lang w:val="en-US"/>
              </w:rPr>
              <w:t>HHZ</w:t>
            </w:r>
            <w:r w:rsidRPr="00F76E1D">
              <w:rPr>
                <w:rFonts w:ascii="Times New Roman" w:hAnsi="Times New Roman"/>
                <w:color w:val="000000"/>
                <w:sz w:val="24"/>
                <w:szCs w:val="24"/>
              </w:rPr>
              <w:t xml:space="preserve"> 024-</w:t>
            </w:r>
            <w:r w:rsidRPr="00F76E1D">
              <w:rPr>
                <w:rFonts w:ascii="Times New Roman" w:hAnsi="Times New Roman"/>
                <w:color w:val="000000"/>
                <w:sz w:val="24"/>
                <w:szCs w:val="24"/>
                <w:lang w:val="en-US"/>
              </w:rPr>
              <w:t>IH</w:t>
            </w:r>
            <w:r w:rsidRPr="00F76E1D">
              <w:rPr>
                <w:rFonts w:ascii="Times New Roman" w:hAnsi="Times New Roman"/>
                <w:color w:val="000000"/>
                <w:sz w:val="24"/>
                <w:szCs w:val="24"/>
              </w:rPr>
              <w:t>2</w:t>
            </w:r>
            <w:r w:rsidRPr="00F76E1D">
              <w:rPr>
                <w:rFonts w:ascii="Times New Roman" w:hAnsi="Times New Roman"/>
                <w:color w:val="000000"/>
                <w:sz w:val="24"/>
                <w:szCs w:val="24"/>
                <w:lang w:val="en-US"/>
              </w:rPr>
              <w:t>TD</w:t>
            </w:r>
            <w:r w:rsidRPr="00F76E1D">
              <w:rPr>
                <w:rFonts w:ascii="Times New Roman" w:hAnsi="Times New Roman"/>
                <w:color w:val="000000"/>
                <w:sz w:val="24"/>
                <w:szCs w:val="24"/>
              </w:rPr>
              <w:t>2-80</w:t>
            </w:r>
            <w:r w:rsidRPr="00F76E1D">
              <w:rPr>
                <w:rFonts w:ascii="Times New Roman" w:hAnsi="Times New Roman"/>
                <w:color w:val="000000"/>
                <w:sz w:val="24"/>
                <w:szCs w:val="24"/>
                <w:lang w:val="en-US"/>
              </w:rPr>
              <w:t>A</w:t>
            </w:r>
            <w:r w:rsidRPr="00F76E1D">
              <w:rPr>
                <w:rFonts w:ascii="Times New Roman" w:hAnsi="Times New Roman"/>
                <w:color w:val="000000"/>
                <w:sz w:val="24"/>
                <w:szCs w:val="24"/>
              </w:rPr>
              <w:t>/14</w:t>
            </w:r>
            <w:r w:rsidRPr="00F76E1D">
              <w:rPr>
                <w:rFonts w:ascii="Times New Roman" w:hAnsi="Times New Roman"/>
                <w:color w:val="000000"/>
                <w:sz w:val="24"/>
                <w:szCs w:val="24"/>
                <w:lang w:val="en-US"/>
              </w:rPr>
              <w:t>VDC</w:t>
            </w:r>
          </w:p>
        </w:tc>
        <w:tc>
          <w:tcPr>
            <w:tcW w:w="790" w:type="pct"/>
            <w:vAlign w:val="center"/>
          </w:tcPr>
          <w:p w14:paraId="50B6E558"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rPr>
              <w:t>шт.</w:t>
            </w:r>
          </w:p>
        </w:tc>
        <w:tc>
          <w:tcPr>
            <w:tcW w:w="563" w:type="pct"/>
            <w:vAlign w:val="center"/>
          </w:tcPr>
          <w:p w14:paraId="1389442D"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2EAEC9C5" w14:textId="77777777" w:rsidTr="00183164">
        <w:tc>
          <w:tcPr>
            <w:tcW w:w="391" w:type="pct"/>
            <w:vAlign w:val="center"/>
          </w:tcPr>
          <w:p w14:paraId="40D140BC"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vAlign w:val="center"/>
          </w:tcPr>
          <w:p w14:paraId="36AD42FD"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color w:val="000000"/>
                <w:sz w:val="24"/>
                <w:szCs w:val="24"/>
              </w:rPr>
              <w:t xml:space="preserve">Заміна реле глушилки </w:t>
            </w:r>
            <w:r w:rsidRPr="00F76E1D">
              <w:rPr>
                <w:rFonts w:ascii="Times New Roman" w:hAnsi="Times New Roman"/>
                <w:color w:val="000000"/>
                <w:sz w:val="24"/>
                <w:szCs w:val="24"/>
                <w:lang w:val="en-US"/>
              </w:rPr>
              <w:t>HHZ</w:t>
            </w:r>
            <w:r w:rsidRPr="00F76E1D">
              <w:rPr>
                <w:rFonts w:ascii="Times New Roman" w:hAnsi="Times New Roman"/>
                <w:color w:val="000000"/>
                <w:sz w:val="24"/>
                <w:szCs w:val="24"/>
              </w:rPr>
              <w:t xml:space="preserve"> 024-</w:t>
            </w:r>
            <w:r w:rsidRPr="00F76E1D">
              <w:rPr>
                <w:rFonts w:ascii="Times New Roman" w:hAnsi="Times New Roman"/>
                <w:color w:val="000000"/>
                <w:sz w:val="24"/>
                <w:szCs w:val="24"/>
                <w:lang w:val="en-US"/>
              </w:rPr>
              <w:t>IH</w:t>
            </w:r>
            <w:r w:rsidRPr="00F76E1D">
              <w:rPr>
                <w:rFonts w:ascii="Times New Roman" w:hAnsi="Times New Roman"/>
                <w:color w:val="000000"/>
                <w:sz w:val="24"/>
                <w:szCs w:val="24"/>
              </w:rPr>
              <w:t>2</w:t>
            </w:r>
            <w:r w:rsidRPr="00F76E1D">
              <w:rPr>
                <w:rFonts w:ascii="Times New Roman" w:hAnsi="Times New Roman"/>
                <w:color w:val="000000"/>
                <w:sz w:val="24"/>
                <w:szCs w:val="24"/>
                <w:lang w:val="en-US"/>
              </w:rPr>
              <w:t>TD</w:t>
            </w:r>
            <w:r w:rsidRPr="00F76E1D">
              <w:rPr>
                <w:rFonts w:ascii="Times New Roman" w:hAnsi="Times New Roman"/>
                <w:color w:val="000000"/>
                <w:sz w:val="24"/>
                <w:szCs w:val="24"/>
              </w:rPr>
              <w:t>2-80</w:t>
            </w:r>
            <w:r w:rsidRPr="00F76E1D">
              <w:rPr>
                <w:rFonts w:ascii="Times New Roman" w:hAnsi="Times New Roman"/>
                <w:color w:val="000000"/>
                <w:sz w:val="24"/>
                <w:szCs w:val="24"/>
                <w:lang w:val="en-US"/>
              </w:rPr>
              <w:t>A</w:t>
            </w:r>
            <w:r w:rsidRPr="00F76E1D">
              <w:rPr>
                <w:rFonts w:ascii="Times New Roman" w:hAnsi="Times New Roman"/>
                <w:color w:val="000000"/>
                <w:sz w:val="24"/>
                <w:szCs w:val="24"/>
              </w:rPr>
              <w:t>/14</w:t>
            </w:r>
            <w:r w:rsidRPr="00F76E1D">
              <w:rPr>
                <w:rFonts w:ascii="Times New Roman" w:hAnsi="Times New Roman"/>
                <w:color w:val="000000"/>
                <w:sz w:val="24"/>
                <w:szCs w:val="24"/>
                <w:lang w:val="en-US"/>
              </w:rPr>
              <w:t>VDC</w:t>
            </w:r>
          </w:p>
        </w:tc>
        <w:tc>
          <w:tcPr>
            <w:tcW w:w="790" w:type="pct"/>
            <w:vAlign w:val="center"/>
          </w:tcPr>
          <w:p w14:paraId="2FEFC3D2"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rPr>
              <w:t>послуга</w:t>
            </w:r>
          </w:p>
        </w:tc>
        <w:tc>
          <w:tcPr>
            <w:tcW w:w="563" w:type="pct"/>
            <w:vAlign w:val="center"/>
          </w:tcPr>
          <w:p w14:paraId="1C3815F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27912D4D" w14:textId="77777777" w:rsidTr="00183164">
        <w:tc>
          <w:tcPr>
            <w:tcW w:w="391" w:type="pct"/>
            <w:vAlign w:val="center"/>
          </w:tcPr>
          <w:p w14:paraId="027F50C7"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694A9D56"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Комплект повітряних фільтрів двигуна ХСАF-01341</w:t>
            </w:r>
          </w:p>
        </w:tc>
        <w:tc>
          <w:tcPr>
            <w:tcW w:w="790" w:type="pct"/>
            <w:vAlign w:val="center"/>
          </w:tcPr>
          <w:p w14:paraId="6E82CB2D"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2AB9738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3</w:t>
            </w:r>
          </w:p>
        </w:tc>
      </w:tr>
      <w:tr w:rsidR="00F76E1D" w:rsidRPr="00F76E1D" w14:paraId="7FBD8939" w14:textId="77777777" w:rsidTr="00183164">
        <w:tc>
          <w:tcPr>
            <w:tcW w:w="391" w:type="pct"/>
            <w:vAlign w:val="center"/>
          </w:tcPr>
          <w:p w14:paraId="0783AC1B"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vAlign w:val="center"/>
          </w:tcPr>
          <w:p w14:paraId="616E4613"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Компенсація транспортних витрат*</w:t>
            </w:r>
          </w:p>
        </w:tc>
        <w:tc>
          <w:tcPr>
            <w:tcW w:w="790" w:type="pct"/>
            <w:vAlign w:val="center"/>
          </w:tcPr>
          <w:p w14:paraId="5E831E9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lang w:eastAsia="en-US"/>
              </w:rPr>
              <w:t>послуга</w:t>
            </w:r>
          </w:p>
        </w:tc>
        <w:tc>
          <w:tcPr>
            <w:tcW w:w="563" w:type="pct"/>
            <w:vAlign w:val="center"/>
          </w:tcPr>
          <w:p w14:paraId="67388E72"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4</w:t>
            </w:r>
          </w:p>
        </w:tc>
      </w:tr>
    </w:tbl>
    <w:p w14:paraId="2546396F" w14:textId="77777777" w:rsidR="00F76E1D" w:rsidRPr="00F76E1D" w:rsidRDefault="00F76E1D" w:rsidP="00F76E1D">
      <w:pPr>
        <w:tabs>
          <w:tab w:val="left" w:pos="5895"/>
        </w:tabs>
        <w:spacing w:after="0" w:line="240" w:lineRule="auto"/>
        <w:rPr>
          <w:rFonts w:ascii="Times New Roman" w:hAnsi="Times New Roman"/>
          <w:sz w:val="24"/>
          <w:szCs w:val="24"/>
        </w:rPr>
      </w:pPr>
      <w:r w:rsidRPr="00F76E1D">
        <w:rPr>
          <w:rFonts w:ascii="Times New Roman" w:hAnsi="Times New Roman"/>
          <w:sz w:val="24"/>
          <w:szCs w:val="24"/>
        </w:rPr>
        <w:t>* Компенсація транспортних витрат нараховується для кожного виїзду на ремонт окремо.</w:t>
      </w:r>
    </w:p>
    <w:p w14:paraId="12161631" w14:textId="77777777" w:rsidR="00F76E1D" w:rsidRPr="00F76E1D" w:rsidRDefault="00F76E1D" w:rsidP="00F76E1D">
      <w:pPr>
        <w:tabs>
          <w:tab w:val="left" w:pos="5895"/>
        </w:tabs>
        <w:spacing w:after="0" w:line="240" w:lineRule="auto"/>
        <w:rPr>
          <w:rFonts w:ascii="Times New Roman" w:eastAsia="Times New Roman" w:hAnsi="Times New Roman"/>
          <w:bCs/>
          <w:i/>
          <w:color w:val="000000" w:themeColor="text1"/>
          <w:sz w:val="24"/>
          <w:szCs w:val="24"/>
          <w:lang w:eastAsia="ru-RU"/>
        </w:rPr>
      </w:pPr>
      <w:r w:rsidRPr="00F76E1D">
        <w:rPr>
          <w:rFonts w:ascii="Times New Roman" w:hAnsi="Times New Roman"/>
          <w:sz w:val="24"/>
          <w:szCs w:val="24"/>
        </w:rPr>
        <w:t xml:space="preserve">Гарантійний строк становить інтервал на загальне напрацювання </w:t>
      </w:r>
      <w:r w:rsidRPr="00F76E1D">
        <w:rPr>
          <w:rFonts w:ascii="Times New Roman" w:hAnsi="Times New Roman"/>
          <w:sz w:val="24"/>
          <w:szCs w:val="24"/>
          <w:lang w:eastAsia="ru-RU"/>
        </w:rPr>
        <w:t>Техніки – 1000 годин.</w:t>
      </w:r>
    </w:p>
    <w:p w14:paraId="745E187C" w14:textId="77777777" w:rsidR="00F76E1D" w:rsidRPr="00F76E1D" w:rsidRDefault="00F76E1D" w:rsidP="00F76E1D">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58DE4036"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Вимоги до надання послуг:</w:t>
      </w:r>
    </w:p>
    <w:p w14:paraId="6152387F"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 xml:space="preserve">     8.1. </w:t>
      </w:r>
      <w:r w:rsidRPr="00F76E1D">
        <w:rPr>
          <w:rFonts w:ascii="Times New Roman" w:eastAsia="Times New Roman" w:hAnsi="Times New Roman"/>
          <w:sz w:val="24"/>
          <w:szCs w:val="24"/>
          <w:lang w:eastAsia="ru-RU"/>
        </w:rPr>
        <w:t xml:space="preserve">Виконавець </w:t>
      </w:r>
      <w:r w:rsidRPr="00F76E1D">
        <w:rPr>
          <w:rFonts w:ascii="Times New Roman" w:eastAsia="Times New Roman" w:hAnsi="Times New Roman"/>
          <w:color w:val="000000" w:themeColor="text1"/>
          <w:sz w:val="24"/>
          <w:szCs w:val="24"/>
          <w:lang w:eastAsia="ru-RU"/>
        </w:rPr>
        <w:t>повинен забезпечити збереження техніки, наданої Замовником на обслуговування і ремонт.</w:t>
      </w:r>
    </w:p>
    <w:p w14:paraId="2A4E5B05"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 xml:space="preserve">     8.2. </w:t>
      </w:r>
      <w:r w:rsidRPr="00F76E1D">
        <w:rPr>
          <w:rFonts w:ascii="Times New Roman" w:eastAsia="Times New Roman" w:hAnsi="Times New Roman"/>
          <w:sz w:val="24"/>
          <w:szCs w:val="24"/>
          <w:lang w:eastAsia="ru-RU"/>
        </w:rPr>
        <w:t xml:space="preserve">Виконавець </w:t>
      </w:r>
      <w:r w:rsidRPr="00F76E1D">
        <w:rPr>
          <w:rFonts w:ascii="Times New Roman" w:eastAsia="Times New Roman" w:hAnsi="Times New Roman"/>
          <w:color w:val="000000" w:themeColor="text1"/>
          <w:sz w:val="24"/>
          <w:szCs w:val="24"/>
          <w:lang w:eastAsia="ru-RU"/>
        </w:rPr>
        <w:t>повинен мати інструменти, пристрої та обладнання необхідне для надання послуг.</w:t>
      </w:r>
    </w:p>
    <w:p w14:paraId="1B06A476"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76E1D">
        <w:rPr>
          <w:rFonts w:ascii="Times New Roman" w:eastAsia="Times New Roman" w:hAnsi="Times New Roman"/>
          <w:bCs/>
          <w:color w:val="000000" w:themeColor="text1"/>
          <w:sz w:val="24"/>
          <w:szCs w:val="24"/>
          <w:lang w:eastAsia="ru-RU"/>
        </w:rPr>
        <w:t xml:space="preserve">     8.3. </w:t>
      </w:r>
      <w:r w:rsidRPr="00F76E1D">
        <w:rPr>
          <w:rFonts w:ascii="Times New Roman" w:eastAsia="Times New Roman" w:hAnsi="Times New Roman"/>
          <w:sz w:val="24"/>
          <w:szCs w:val="24"/>
          <w:lang w:eastAsia="ru-RU"/>
        </w:rPr>
        <w:t xml:space="preserve">Виконавець </w:t>
      </w:r>
      <w:r w:rsidRPr="00F76E1D">
        <w:rPr>
          <w:rFonts w:ascii="Times New Roman" w:eastAsia="Times New Roman" w:hAnsi="Times New Roman"/>
          <w:color w:val="000000" w:themeColor="text1"/>
          <w:sz w:val="24"/>
          <w:szCs w:val="24"/>
          <w:lang w:eastAsia="ru-RU"/>
        </w:rPr>
        <w:t xml:space="preserve">до початку надання послуг повинен надати </w:t>
      </w:r>
      <w:r w:rsidRPr="00F76E1D">
        <w:rPr>
          <w:rFonts w:ascii="Times New Roman" w:eastAsia="Times New Roman" w:hAnsi="Times New Roman"/>
          <w:bCs/>
          <w:color w:val="000000" w:themeColor="text1"/>
          <w:sz w:val="24"/>
          <w:szCs w:val="24"/>
          <w:lang w:eastAsia="ru-RU"/>
        </w:rPr>
        <w:t>документацію (сертифікат якості виробу або паспорт якості на партію виробів/матеріалів), що підтверджує відповідну якість матеріалів та запчастин, які будуть використовуватися під час надання послуг. Маркування матеріалів та запчастин повинні відповідати документації по їх якості.</w:t>
      </w:r>
    </w:p>
    <w:p w14:paraId="68E00DF1" w14:textId="77777777" w:rsidR="00F76E1D" w:rsidRPr="00F76E1D" w:rsidRDefault="00F76E1D" w:rsidP="00F76E1D">
      <w:pPr>
        <w:widowControl w:val="0"/>
        <w:autoSpaceDE w:val="0"/>
        <w:autoSpaceDN w:val="0"/>
        <w:adjustRightInd w:val="0"/>
        <w:spacing w:after="0" w:line="240" w:lineRule="auto"/>
        <w:ind w:firstLine="284"/>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8.4. Виконавець повинен надати послуги згідно з:</w:t>
      </w:r>
    </w:p>
    <w:p w14:paraId="7683D6E6"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 xml:space="preserve">заявками Замовника, які містять пункти з обсягів робіт та необхідні терміни виконання; </w:t>
      </w:r>
    </w:p>
    <w:p w14:paraId="3AD83B87"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14707B31" w14:textId="77777777" w:rsidR="00F76E1D" w:rsidRPr="00F76E1D" w:rsidRDefault="00F76E1D" w:rsidP="00F76E1D">
      <w:pPr>
        <w:widowControl w:val="0"/>
        <w:tabs>
          <w:tab w:val="left" w:pos="426"/>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uk-UA"/>
        </w:rPr>
      </w:pPr>
      <w:r w:rsidRPr="00F76E1D">
        <w:rPr>
          <w:rFonts w:ascii="Times New Roman" w:eastAsia="Times New Roman" w:hAnsi="Times New Roman"/>
          <w:color w:val="000000" w:themeColor="text1"/>
          <w:sz w:val="24"/>
          <w:szCs w:val="24"/>
          <w:lang w:eastAsia="ru-RU"/>
        </w:rPr>
        <w:lastRenderedPageBreak/>
        <w:t>-</w:t>
      </w:r>
      <w:r w:rsidRPr="00F76E1D">
        <w:rPr>
          <w:rFonts w:ascii="Times New Roman" w:eastAsia="Times New Roman" w:hAnsi="Times New Roman"/>
          <w:color w:val="000000" w:themeColor="text1"/>
          <w:sz w:val="24"/>
          <w:szCs w:val="24"/>
          <w:lang w:eastAsia="ru-RU"/>
        </w:rPr>
        <w:tab/>
        <w:t xml:space="preserve">Правилами пожежної безпеки в компаніях, на підприємствах та в організаціях енергетичної галузі України. </w:t>
      </w:r>
      <w:r w:rsidRPr="00F76E1D">
        <w:rPr>
          <w:rFonts w:ascii="Times New Roman" w:eastAsia="Times New Roman" w:hAnsi="Times New Roman"/>
          <w:bCs/>
          <w:color w:val="000000" w:themeColor="text1"/>
          <w:sz w:val="24"/>
          <w:szCs w:val="24"/>
          <w:lang w:eastAsia="uk-UA"/>
        </w:rPr>
        <w:t xml:space="preserve">(наказ </w:t>
      </w:r>
      <w:proofErr w:type="spellStart"/>
      <w:r w:rsidRPr="00F76E1D">
        <w:rPr>
          <w:rFonts w:ascii="Times New Roman" w:eastAsia="Times New Roman" w:hAnsi="Times New Roman"/>
          <w:bCs/>
          <w:color w:val="000000" w:themeColor="text1"/>
          <w:sz w:val="24"/>
          <w:szCs w:val="24"/>
          <w:lang w:eastAsia="uk-UA"/>
        </w:rPr>
        <w:t>Міненерговугілля</w:t>
      </w:r>
      <w:proofErr w:type="spellEnd"/>
      <w:r w:rsidRPr="00F76E1D">
        <w:rPr>
          <w:rFonts w:ascii="Times New Roman" w:eastAsia="Times New Roman" w:hAnsi="Times New Roman"/>
          <w:bCs/>
          <w:color w:val="000000" w:themeColor="text1"/>
          <w:sz w:val="24"/>
          <w:szCs w:val="24"/>
          <w:lang w:eastAsia="uk-UA"/>
        </w:rPr>
        <w:t xml:space="preserve"> України від 26.09.2018 № 491</w:t>
      </w:r>
      <w:r w:rsidRPr="00F76E1D">
        <w:rPr>
          <w:rFonts w:ascii="Times New Roman" w:eastAsia="Times New Roman" w:hAnsi="Times New Roman"/>
          <w:color w:val="000000" w:themeColor="text1"/>
          <w:sz w:val="24"/>
          <w:szCs w:val="24"/>
          <w:lang w:eastAsia="uk-UA"/>
        </w:rPr>
        <w:t>)</w:t>
      </w:r>
      <w:r w:rsidRPr="00F76E1D">
        <w:rPr>
          <w:rFonts w:ascii="Times New Roman" w:hAnsi="Times New Roman"/>
          <w:color w:val="000000" w:themeColor="text1"/>
          <w:sz w:val="24"/>
          <w:szCs w:val="24"/>
        </w:rPr>
        <w:t>;</w:t>
      </w:r>
      <w:r w:rsidRPr="00F76E1D">
        <w:rPr>
          <w:rFonts w:ascii="Times New Roman" w:eastAsia="Times New Roman" w:hAnsi="Times New Roman"/>
          <w:bCs/>
          <w:color w:val="000000" w:themeColor="text1"/>
          <w:sz w:val="24"/>
          <w:szCs w:val="24"/>
          <w:lang w:eastAsia="uk-UA"/>
        </w:rPr>
        <w:t xml:space="preserve"> </w:t>
      </w:r>
    </w:p>
    <w:p w14:paraId="3A32D5C7"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Правилами пожежної безпеки в Україні. НАПБ А.01-001-2015;</w:t>
      </w:r>
    </w:p>
    <w:p w14:paraId="4B3FF800"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Правилами безпечної експлуатації електроустановок. НПАОП 40.1-1.01-97;</w:t>
      </w:r>
    </w:p>
    <w:p w14:paraId="701A077E"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Правил охорони праці під час роботи з інструментом та пристроями НПАОП 0.00-1.71-13;</w:t>
      </w:r>
    </w:p>
    <w:p w14:paraId="319E5167"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 xml:space="preserve">Правилами охорони праці під час експлуатації тепломеханічного обладнання електростанцій, теплових мереж і </w:t>
      </w:r>
      <w:proofErr w:type="spellStart"/>
      <w:r w:rsidRPr="00F76E1D">
        <w:rPr>
          <w:rFonts w:ascii="Times New Roman" w:eastAsia="Times New Roman" w:hAnsi="Times New Roman"/>
          <w:color w:val="000000" w:themeColor="text1"/>
          <w:sz w:val="24"/>
          <w:szCs w:val="24"/>
          <w:lang w:eastAsia="ru-RU"/>
        </w:rPr>
        <w:t>тепловикористовувальних</w:t>
      </w:r>
      <w:proofErr w:type="spellEnd"/>
      <w:r w:rsidRPr="00F76E1D">
        <w:rPr>
          <w:rFonts w:ascii="Times New Roman" w:eastAsia="Times New Roman" w:hAnsi="Times New Roman"/>
          <w:color w:val="000000" w:themeColor="text1"/>
          <w:sz w:val="24"/>
          <w:szCs w:val="24"/>
          <w:lang w:eastAsia="ru-RU"/>
        </w:rPr>
        <w:t xml:space="preserve"> установок. НПАОП 0.00-1.69-13.</w:t>
      </w:r>
    </w:p>
    <w:p w14:paraId="21A5B429" w14:textId="77777777" w:rsidR="00F76E1D" w:rsidRPr="00F76E1D" w:rsidRDefault="00F76E1D" w:rsidP="00F76E1D">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p>
    <w:p w14:paraId="6CFD5744" w14:textId="77777777" w:rsidR="00F76E1D" w:rsidRPr="00F76E1D" w:rsidRDefault="00F76E1D" w:rsidP="00F76E1D">
      <w:pPr>
        <w:pStyle w:val="afa"/>
        <w:widowControl w:val="0"/>
        <w:numPr>
          <w:ilvl w:val="0"/>
          <w:numId w:val="34"/>
        </w:numPr>
        <w:autoSpaceDE w:val="0"/>
        <w:autoSpaceDN w:val="0"/>
        <w:adjustRightInd w:val="0"/>
        <w:spacing w:after="0" w:line="240" w:lineRule="auto"/>
        <w:ind w:left="851" w:hanging="284"/>
        <w:jc w:val="both"/>
        <w:rPr>
          <w:rFonts w:ascii="Times New Roman" w:eastAsia="Times New Roman" w:hAnsi="Times New Roman"/>
          <w:b/>
          <w:color w:val="000000" w:themeColor="text1"/>
          <w:sz w:val="24"/>
          <w:szCs w:val="24"/>
          <w:lang w:eastAsia="ru-RU"/>
        </w:rPr>
      </w:pPr>
      <w:r w:rsidRPr="00F76E1D">
        <w:rPr>
          <w:rFonts w:ascii="Times New Roman" w:eastAsia="Times New Roman" w:hAnsi="Times New Roman"/>
          <w:b/>
          <w:color w:val="000000" w:themeColor="text1"/>
          <w:sz w:val="24"/>
          <w:szCs w:val="24"/>
          <w:lang w:eastAsia="ru-RU"/>
        </w:rPr>
        <w:t>Вимоги до кошторисної документації тендерної пропозиції:</w:t>
      </w:r>
    </w:p>
    <w:p w14:paraId="4E09CBC1" w14:textId="77777777" w:rsidR="00F76E1D" w:rsidRPr="00F76E1D" w:rsidRDefault="00F76E1D" w:rsidP="00F76E1D">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ab/>
        <w:t xml:space="preserve">9.1. Цінова пропозиція розраховується на підставі розрахунків вартості надання послуг та вартості специфікацій на </w:t>
      </w:r>
      <w:r w:rsidRPr="00F76E1D">
        <w:rPr>
          <w:rFonts w:ascii="Times New Roman" w:hAnsi="Times New Roman"/>
          <w:sz w:val="24"/>
          <w:szCs w:val="24"/>
        </w:rPr>
        <w:t xml:space="preserve">матеріально-технічні ресурси. </w:t>
      </w:r>
    </w:p>
    <w:p w14:paraId="68DA9549" w14:textId="77777777" w:rsidR="00F76E1D" w:rsidRPr="00F76E1D" w:rsidRDefault="00F76E1D" w:rsidP="00F76E1D">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ab/>
        <w:t xml:space="preserve">9.2. Перелік документів, необхідних для підтвердження цінової пропозиції: </w:t>
      </w:r>
    </w:p>
    <w:p w14:paraId="249DFA1F" w14:textId="77777777" w:rsidR="00F76E1D" w:rsidRPr="00F76E1D" w:rsidRDefault="00F76E1D" w:rsidP="00F76E1D">
      <w:pPr>
        <w:pStyle w:val="afa"/>
        <w:widowControl w:val="0"/>
        <w:numPr>
          <w:ilvl w:val="0"/>
          <w:numId w:val="58"/>
        </w:num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 xml:space="preserve">розрахунок вартості послуг </w:t>
      </w:r>
      <w:r w:rsidRPr="00F76E1D">
        <w:rPr>
          <w:rFonts w:ascii="Times New Roman" w:hAnsi="Times New Roman"/>
          <w:sz w:val="24"/>
          <w:szCs w:val="24"/>
        </w:rPr>
        <w:t>згідно пунктів 4, 5, 6 цього завдання</w:t>
      </w:r>
      <w:r w:rsidRPr="00F76E1D">
        <w:rPr>
          <w:rFonts w:ascii="Times New Roman" w:hAnsi="Times New Roman"/>
          <w:color w:val="000000" w:themeColor="text1"/>
          <w:sz w:val="24"/>
          <w:szCs w:val="24"/>
        </w:rPr>
        <w:t>;</w:t>
      </w:r>
    </w:p>
    <w:p w14:paraId="5B91409D" w14:textId="77777777" w:rsidR="00F76E1D" w:rsidRPr="00F76E1D" w:rsidRDefault="00F76E1D" w:rsidP="00F76E1D">
      <w:pPr>
        <w:pStyle w:val="afa"/>
        <w:widowControl w:val="0"/>
        <w:numPr>
          <w:ilvl w:val="0"/>
          <w:numId w:val="58"/>
        </w:num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загальна вартість послуг з технічного обслуговування і ремонту техніки згідно пунктів 3, 4, 5, 6 цього завдання із зазначенням вартості з ПДВ, без ПДВ та суми ПДВ.</w:t>
      </w:r>
    </w:p>
    <w:p w14:paraId="6E68C091" w14:textId="77777777" w:rsidR="00F76E1D" w:rsidRPr="00F76E1D" w:rsidRDefault="00F76E1D" w:rsidP="00F76E1D">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ab/>
        <w:t>9.3. У вартості послуг враховуються прямі, загальновиробничі витрати, прибуток, кошти на покриття адміністративних витрат організації,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в розмірі не вище 10% від вартості прямих витрат).</w:t>
      </w:r>
    </w:p>
    <w:p w14:paraId="43B06C58" w14:textId="77777777" w:rsidR="00F76E1D" w:rsidRPr="00F76E1D" w:rsidRDefault="00F76E1D" w:rsidP="00F76E1D">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ab/>
        <w:t xml:space="preserve">9.4. Закупівлю матеріалів, необхідних для надання послуг, забезпечує Виконавець. </w:t>
      </w:r>
    </w:p>
    <w:p w14:paraId="62393493" w14:textId="77777777" w:rsidR="00F76E1D" w:rsidRPr="00F76E1D" w:rsidRDefault="00F76E1D" w:rsidP="00F76E1D">
      <w:pPr>
        <w:autoSpaceDE w:val="0"/>
        <w:autoSpaceDN w:val="0"/>
        <w:adjustRightInd w:val="0"/>
        <w:spacing w:after="0" w:line="240" w:lineRule="auto"/>
        <w:ind w:firstLine="426"/>
        <w:jc w:val="both"/>
        <w:rPr>
          <w:rFonts w:ascii="Times New Roman" w:hAnsi="Times New Roman"/>
          <w:sz w:val="24"/>
          <w:szCs w:val="24"/>
        </w:rPr>
      </w:pPr>
    </w:p>
    <w:p w14:paraId="47A2C59E" w14:textId="77777777" w:rsidR="00F76E1D" w:rsidRPr="00F76E1D" w:rsidRDefault="00F76E1D" w:rsidP="00F76E1D">
      <w:pPr>
        <w:pStyle w:val="afa"/>
        <w:numPr>
          <w:ilvl w:val="0"/>
          <w:numId w:val="34"/>
        </w:numPr>
        <w:tabs>
          <w:tab w:val="left" w:pos="284"/>
          <w:tab w:val="left" w:pos="709"/>
        </w:tabs>
        <w:spacing w:after="0" w:line="240" w:lineRule="auto"/>
        <w:ind w:left="786"/>
        <w:jc w:val="both"/>
        <w:rPr>
          <w:rFonts w:ascii="Times New Roman" w:hAnsi="Times New Roman"/>
          <w:b/>
          <w:sz w:val="24"/>
          <w:szCs w:val="24"/>
        </w:rPr>
      </w:pPr>
      <w:r w:rsidRPr="00F76E1D">
        <w:rPr>
          <w:rFonts w:ascii="Times New Roman" w:hAnsi="Times New Roman"/>
          <w:b/>
          <w:sz w:val="24"/>
          <w:szCs w:val="24"/>
        </w:rPr>
        <w:t>Вимоги до режиму безпеки та охорони праці:</w:t>
      </w:r>
    </w:p>
    <w:p w14:paraId="4A840C8C" w14:textId="77777777" w:rsidR="00F76E1D" w:rsidRPr="00F76E1D" w:rsidRDefault="00F76E1D" w:rsidP="00F76E1D">
      <w:pPr>
        <w:tabs>
          <w:tab w:val="left" w:pos="284"/>
        </w:tabs>
        <w:spacing w:after="0" w:line="240" w:lineRule="auto"/>
        <w:ind w:firstLine="425"/>
        <w:jc w:val="both"/>
        <w:rPr>
          <w:rFonts w:ascii="Times New Roman" w:hAnsi="Times New Roman"/>
          <w:sz w:val="24"/>
          <w:szCs w:val="24"/>
        </w:rPr>
      </w:pPr>
      <w:r w:rsidRPr="00F76E1D">
        <w:rPr>
          <w:rFonts w:ascii="Times New Roman" w:hAnsi="Times New Roman"/>
          <w:color w:val="000000" w:themeColor="text1"/>
          <w:sz w:val="24"/>
          <w:szCs w:val="24"/>
        </w:rPr>
        <w:t xml:space="preserve">Представники Виконавця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Pr="00F76E1D">
        <w:rPr>
          <w:rFonts w:ascii="Times New Roman" w:eastAsia="Times New Roman" w:hAnsi="Times New Roman"/>
          <w:color w:val="000000" w:themeColor="text1"/>
          <w:sz w:val="24"/>
          <w:szCs w:val="24"/>
          <w:lang w:eastAsia="ru-RU"/>
        </w:rPr>
        <w:t>НПАОП 0.00-4.12-05</w:t>
      </w:r>
      <w:r w:rsidRPr="00F76E1D">
        <w:rPr>
          <w:rFonts w:ascii="Times New Roman" w:hAnsi="Times New Roman"/>
          <w:color w:val="000000" w:themeColor="text1"/>
          <w:sz w:val="24"/>
          <w:szCs w:val="24"/>
        </w:rPr>
        <w:t xml:space="preserve">. Під час виконання робіт для забезпечення безпечного виконання робіт на території Замовника, Виконавець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Pr="00F76E1D">
        <w:rPr>
          <w:rFonts w:ascii="Times New Roman" w:hAnsi="Times New Roman"/>
          <w:color w:val="000000" w:themeColor="text1"/>
          <w:sz w:val="24"/>
          <w:szCs w:val="24"/>
        </w:rPr>
        <w:t>Міненерговугілля</w:t>
      </w:r>
      <w:proofErr w:type="spellEnd"/>
      <w:r w:rsidRPr="00F76E1D">
        <w:rPr>
          <w:rFonts w:ascii="Times New Roman" w:hAnsi="Times New Roman"/>
          <w:color w:val="000000" w:themeColor="text1"/>
          <w:sz w:val="24"/>
          <w:szCs w:val="24"/>
        </w:rPr>
        <w:t xml:space="preserve"> України та технічної документації заводів-виробників.</w:t>
      </w:r>
    </w:p>
    <w:p w14:paraId="46E24202" w14:textId="77777777" w:rsidR="00F76E1D" w:rsidRPr="00F76E1D" w:rsidRDefault="00F76E1D" w:rsidP="00F76E1D">
      <w:pPr>
        <w:widowControl w:val="0"/>
        <w:autoSpaceDE w:val="0"/>
        <w:autoSpaceDN w:val="0"/>
        <w:adjustRightInd w:val="0"/>
        <w:spacing w:after="0" w:line="240" w:lineRule="auto"/>
        <w:ind w:firstLine="425"/>
        <w:jc w:val="both"/>
        <w:rPr>
          <w:rFonts w:ascii="Times New Roman" w:hAnsi="Times New Roman"/>
          <w:sz w:val="24"/>
          <w:szCs w:val="24"/>
        </w:rPr>
      </w:pPr>
    </w:p>
    <w:p w14:paraId="710B16D2" w14:textId="77777777" w:rsidR="00F76E1D" w:rsidRPr="00F76E1D" w:rsidRDefault="00F76E1D" w:rsidP="00F76E1D">
      <w:pPr>
        <w:pStyle w:val="afa"/>
        <w:numPr>
          <w:ilvl w:val="0"/>
          <w:numId w:val="34"/>
        </w:numPr>
        <w:tabs>
          <w:tab w:val="left" w:pos="284"/>
          <w:tab w:val="left" w:pos="567"/>
        </w:tabs>
        <w:spacing w:after="0" w:line="240" w:lineRule="auto"/>
        <w:ind w:left="709" w:hanging="283"/>
        <w:jc w:val="both"/>
        <w:rPr>
          <w:rFonts w:ascii="Times New Roman" w:hAnsi="Times New Roman"/>
          <w:b/>
          <w:sz w:val="24"/>
          <w:szCs w:val="24"/>
        </w:rPr>
      </w:pPr>
      <w:r w:rsidRPr="00F76E1D">
        <w:rPr>
          <w:rFonts w:ascii="Times New Roman" w:hAnsi="Times New Roman"/>
          <w:b/>
          <w:sz w:val="24"/>
          <w:szCs w:val="24"/>
        </w:rPr>
        <w:t>Гарантійні зобов’язання:</w:t>
      </w:r>
    </w:p>
    <w:p w14:paraId="51777D29" w14:textId="77777777" w:rsidR="00F76E1D" w:rsidRPr="00F76E1D" w:rsidRDefault="00F76E1D" w:rsidP="00F76E1D">
      <w:pPr>
        <w:tabs>
          <w:tab w:val="left" w:pos="284"/>
        </w:tabs>
        <w:spacing w:after="0" w:line="240" w:lineRule="auto"/>
        <w:ind w:firstLine="425"/>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Гарантійний строк на надані послуги та встановлені запчастини становить інтервал на загальне напрацювання техніки:</w:t>
      </w:r>
    </w:p>
    <w:p w14:paraId="700965EF" w14:textId="77777777" w:rsidR="00F76E1D" w:rsidRPr="00F76E1D" w:rsidRDefault="00F76E1D" w:rsidP="00F76E1D">
      <w:pPr>
        <w:pStyle w:val="afa"/>
        <w:numPr>
          <w:ilvl w:val="0"/>
          <w:numId w:val="58"/>
        </w:numPr>
        <w:tabs>
          <w:tab w:val="left" w:pos="284"/>
        </w:tabs>
        <w:spacing w:after="0" w:line="240" w:lineRule="auto"/>
        <w:ind w:left="426"/>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на  послуги з технічного обслуговування техніки – зазначено в пунктах 4, 5 в обсягах з ТО;</w:t>
      </w:r>
    </w:p>
    <w:p w14:paraId="33986C13" w14:textId="77777777" w:rsidR="00F76E1D" w:rsidRPr="00F76E1D" w:rsidRDefault="00F76E1D" w:rsidP="00F76E1D">
      <w:pPr>
        <w:pStyle w:val="afa"/>
        <w:numPr>
          <w:ilvl w:val="0"/>
          <w:numId w:val="58"/>
        </w:numPr>
        <w:tabs>
          <w:tab w:val="left" w:pos="284"/>
        </w:tabs>
        <w:spacing w:after="0" w:line="240" w:lineRule="auto"/>
        <w:ind w:left="426"/>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на послуги з ремонту техніки – 1000 годин.</w:t>
      </w:r>
    </w:p>
    <w:p w14:paraId="7976DE41" w14:textId="77777777" w:rsidR="00F76E1D" w:rsidRPr="00F76E1D" w:rsidRDefault="00F76E1D" w:rsidP="00F76E1D">
      <w:pPr>
        <w:tabs>
          <w:tab w:val="left" w:pos="284"/>
        </w:tabs>
        <w:spacing w:after="0" w:line="240" w:lineRule="auto"/>
        <w:ind w:firstLine="425"/>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 xml:space="preserve">Загальне напрацювання техніки відраховується з дати підписання обома Сторонами останнього Акту приймання наданих послуг. </w:t>
      </w:r>
    </w:p>
    <w:p w14:paraId="6F5A31E0" w14:textId="77777777" w:rsidR="002D79E4" w:rsidRPr="00F76E1D" w:rsidRDefault="002D79E4" w:rsidP="002D79E4">
      <w:pPr>
        <w:widowControl w:val="0"/>
        <w:tabs>
          <w:tab w:val="left" w:pos="6946"/>
        </w:tabs>
        <w:autoSpaceDE w:val="0"/>
        <w:autoSpaceDN w:val="0"/>
        <w:adjustRightInd w:val="0"/>
        <w:spacing w:after="0" w:line="240" w:lineRule="auto"/>
        <w:jc w:val="both"/>
        <w:rPr>
          <w:rFonts w:ascii="Times New Roman" w:hAnsi="Times New Roman"/>
          <w:b/>
          <w:color w:val="000000" w:themeColor="text1"/>
          <w:sz w:val="24"/>
          <w:szCs w:val="24"/>
        </w:rPr>
      </w:pPr>
    </w:p>
    <w:p w14:paraId="72385AC1" w14:textId="77777777" w:rsidR="002D79E4" w:rsidRPr="00F76E1D" w:rsidRDefault="002D79E4" w:rsidP="002D79E4">
      <w:pPr>
        <w:widowControl w:val="0"/>
        <w:tabs>
          <w:tab w:val="left" w:pos="6946"/>
        </w:tabs>
        <w:autoSpaceDE w:val="0"/>
        <w:autoSpaceDN w:val="0"/>
        <w:adjustRightInd w:val="0"/>
        <w:spacing w:after="0" w:line="240" w:lineRule="auto"/>
        <w:jc w:val="both"/>
        <w:rPr>
          <w:rFonts w:ascii="Times New Roman" w:hAnsi="Times New Roman"/>
          <w:b/>
          <w:color w:val="000000" w:themeColor="text1"/>
          <w:sz w:val="24"/>
          <w:szCs w:val="24"/>
        </w:rPr>
      </w:pPr>
    </w:p>
    <w:p w14:paraId="38A298A2" w14:textId="108482E5" w:rsidR="007A0362" w:rsidRPr="00F76E1D" w:rsidRDefault="007A0362" w:rsidP="007A0362">
      <w:pPr>
        <w:widowControl w:val="0"/>
        <w:tabs>
          <w:tab w:val="left" w:pos="0"/>
        </w:tabs>
        <w:autoSpaceDE w:val="0"/>
        <w:autoSpaceDN w:val="0"/>
        <w:adjustRightInd w:val="0"/>
        <w:spacing w:after="0" w:line="240" w:lineRule="auto"/>
        <w:ind w:firstLine="142"/>
        <w:jc w:val="both"/>
        <w:rPr>
          <w:rFonts w:ascii="Times New Roman" w:hAnsi="Times New Roman"/>
          <w:color w:val="000000" w:themeColor="text1"/>
          <w:sz w:val="24"/>
          <w:szCs w:val="24"/>
        </w:rPr>
      </w:pPr>
    </w:p>
    <w:p w14:paraId="50C64A9A" w14:textId="77777777" w:rsidR="007A0362" w:rsidRPr="00F76E1D" w:rsidRDefault="007A0362" w:rsidP="007A0362">
      <w:pPr>
        <w:autoSpaceDE w:val="0"/>
        <w:autoSpaceDN w:val="0"/>
        <w:adjustRightInd w:val="0"/>
        <w:spacing w:after="0" w:line="240" w:lineRule="auto"/>
        <w:ind w:firstLine="426"/>
        <w:jc w:val="both"/>
        <w:rPr>
          <w:rFonts w:ascii="Times New Roman" w:hAnsi="Times New Roman"/>
          <w:sz w:val="24"/>
          <w:szCs w:val="24"/>
        </w:rPr>
      </w:pPr>
    </w:p>
    <w:p w14:paraId="6228E849" w14:textId="77777777" w:rsidR="007A0362" w:rsidRPr="00F76E1D" w:rsidRDefault="007A0362" w:rsidP="007A0362">
      <w:pPr>
        <w:autoSpaceDE w:val="0"/>
        <w:autoSpaceDN w:val="0"/>
        <w:adjustRightInd w:val="0"/>
        <w:spacing w:after="0" w:line="240" w:lineRule="auto"/>
        <w:ind w:firstLine="426"/>
        <w:jc w:val="both"/>
        <w:rPr>
          <w:rFonts w:ascii="Times New Roman" w:hAnsi="Times New Roman"/>
          <w:sz w:val="24"/>
          <w:szCs w:val="24"/>
        </w:rPr>
      </w:pPr>
    </w:p>
    <w:bookmarkEnd w:id="18"/>
    <w:bookmarkEnd w:id="19"/>
    <w:p w14:paraId="188BDAF2" w14:textId="4D564418" w:rsidR="00E06172" w:rsidRPr="00F76E1D" w:rsidRDefault="007A0362" w:rsidP="00E06172">
      <w:pPr>
        <w:widowControl w:val="0"/>
        <w:autoSpaceDE w:val="0"/>
        <w:autoSpaceDN w:val="0"/>
        <w:adjustRightInd w:val="0"/>
        <w:spacing w:after="0"/>
        <w:ind w:firstLine="426"/>
        <w:jc w:val="both"/>
        <w:rPr>
          <w:rFonts w:ascii="Times New Roman" w:eastAsia="Times New Roman" w:hAnsi="Times New Roman"/>
          <w:color w:val="000000" w:themeColor="text1"/>
          <w:sz w:val="24"/>
          <w:szCs w:val="24"/>
          <w:highlight w:val="yellow"/>
          <w:lang w:eastAsia="ru-RU"/>
        </w:rPr>
      </w:pPr>
      <w:r w:rsidRPr="00F76E1D">
        <w:rPr>
          <w:rFonts w:ascii="Times New Roman" w:hAnsi="Times New Roman"/>
          <w:b/>
          <w:color w:val="000000" w:themeColor="text1"/>
          <w:sz w:val="24"/>
          <w:szCs w:val="24"/>
        </w:rPr>
        <w:t xml:space="preserve">Уповноважена особа з </w:t>
      </w:r>
      <w:r w:rsidRPr="00F76E1D">
        <w:rPr>
          <w:rFonts w:ascii="Times New Roman" w:hAnsi="Times New Roman"/>
          <w:b/>
          <w:color w:val="000000"/>
          <w:kern w:val="1"/>
          <w:sz w:val="24"/>
          <w:szCs w:val="24"/>
          <w:lang w:eastAsia="uk-UA" w:bidi="uk-UA"/>
        </w:rPr>
        <w:t>технічних питань</w:t>
      </w:r>
      <w:r w:rsidRPr="00F76E1D">
        <w:rPr>
          <w:rFonts w:ascii="Times New Roman" w:hAnsi="Times New Roman"/>
          <w:bCs/>
          <w:color w:val="000000"/>
          <w:kern w:val="1"/>
          <w:sz w:val="24"/>
          <w:szCs w:val="24"/>
          <w:lang w:eastAsia="uk-UA" w:bidi="uk-UA"/>
        </w:rPr>
        <w:t>:</w:t>
      </w:r>
      <w:r w:rsidRPr="00F76E1D">
        <w:rPr>
          <w:rFonts w:ascii="Times New Roman" w:hAnsi="Times New Roman"/>
          <w:color w:val="000000"/>
          <w:kern w:val="1"/>
          <w:sz w:val="24"/>
          <w:szCs w:val="24"/>
          <w:lang w:eastAsia="uk-UA" w:bidi="uk-UA"/>
        </w:rPr>
        <w:t xml:space="preserve"> </w:t>
      </w:r>
      <w:r w:rsidRPr="00F76E1D">
        <w:rPr>
          <w:rFonts w:ascii="Times New Roman" w:hAnsi="Times New Roman"/>
          <w:bCs/>
          <w:iCs/>
          <w:sz w:val="24"/>
          <w:szCs w:val="24"/>
        </w:rPr>
        <w:t xml:space="preserve">в.о. начальника ПТЦ Олександр АКОЛЬЦЕВ, </w:t>
      </w:r>
      <w:proofErr w:type="spellStart"/>
      <w:r w:rsidRPr="00F76E1D">
        <w:rPr>
          <w:rFonts w:ascii="Times New Roman" w:hAnsi="Times New Roman"/>
          <w:bCs/>
          <w:iCs/>
          <w:sz w:val="24"/>
          <w:szCs w:val="24"/>
        </w:rPr>
        <w:t>тел</w:t>
      </w:r>
      <w:proofErr w:type="spellEnd"/>
      <w:r w:rsidRPr="00F76E1D">
        <w:rPr>
          <w:rFonts w:ascii="Times New Roman" w:hAnsi="Times New Roman"/>
          <w:bCs/>
          <w:iCs/>
          <w:sz w:val="24"/>
          <w:szCs w:val="24"/>
        </w:rPr>
        <w:t>. (044) 277- 68 -53</w:t>
      </w:r>
    </w:p>
    <w:p w14:paraId="67588E24" w14:textId="77777777" w:rsidR="00625E45" w:rsidRPr="00F76E1D" w:rsidRDefault="00625E45" w:rsidP="005808B5">
      <w:pPr>
        <w:ind w:firstLine="426"/>
        <w:jc w:val="both"/>
        <w:rPr>
          <w:rFonts w:ascii="Times New Roman" w:eastAsia="Times New Roman" w:hAnsi="Times New Roman"/>
          <w:b/>
          <w:iCs/>
          <w:sz w:val="24"/>
          <w:szCs w:val="24"/>
        </w:rPr>
      </w:pPr>
    </w:p>
    <w:p w14:paraId="71BDE0AF" w14:textId="77777777" w:rsidR="00123B86" w:rsidRDefault="00123B86" w:rsidP="00CC7EDF">
      <w:pPr>
        <w:jc w:val="both"/>
        <w:rPr>
          <w:rFonts w:ascii="Times New Roman" w:hAnsi="Times New Roman"/>
          <w:bCs/>
          <w:i/>
        </w:rPr>
        <w:sectPr w:rsidR="00123B86" w:rsidSect="00123B86">
          <w:pgSz w:w="11906" w:h="16838"/>
          <w:pgMar w:top="397" w:right="567" w:bottom="709"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20" w:name="_Hlk146097246"/>
      <w:bookmarkStart w:id="21"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20"/>
      <w:r w:rsidRPr="00D260A5">
        <w:rPr>
          <w:rFonts w:ascii="Times New Roman" w:eastAsia="Times New Roman" w:hAnsi="Times New Roman"/>
          <w:sz w:val="20"/>
          <w:szCs w:val="20"/>
        </w:rPr>
        <w:t xml:space="preserve"> </w:t>
      </w:r>
      <w:bookmarkEnd w:id="21"/>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22"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2"/>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3"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3"/>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4" w:name="n1765"/>
      <w:bookmarkEnd w:id="24"/>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5" w:name="_heading=h.gjdgxs" w:colFirst="0" w:colLast="0"/>
      <w:bookmarkEnd w:id="25"/>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0DCA01FA" w:rsidR="00625E45" w:rsidRPr="005A3FED" w:rsidRDefault="00625E45" w:rsidP="00F55DFB">
      <w:pPr>
        <w:spacing w:after="0" w:line="240" w:lineRule="auto"/>
        <w:ind w:firstLine="567"/>
        <w:jc w:val="both"/>
        <w:rPr>
          <w:rFonts w:ascii="Times New Roman" w:eastAsia="Times New Roman" w:hAnsi="Times New Roman"/>
          <w:sz w:val="24"/>
          <w:szCs w:val="24"/>
        </w:rPr>
      </w:pPr>
      <w:r w:rsidRPr="005A3FED">
        <w:rPr>
          <w:rFonts w:ascii="Times New Roman" w:eastAsia="Times New Roman" w:hAnsi="Times New Roman"/>
          <w:sz w:val="24"/>
          <w:szCs w:val="24"/>
        </w:rPr>
        <w:t xml:space="preserve">надаємо свою пропозицію щодо участі у відкритих торгах на закупівлю послуг за предметом: за кодом ДК 021:2015: </w:t>
      </w:r>
      <w:r w:rsidR="005A3FED" w:rsidRPr="005A3FED">
        <w:rPr>
          <w:rFonts w:ascii="Times New Roman" w:hAnsi="Times New Roman"/>
        </w:rPr>
        <w:t xml:space="preserve">50110000-9 «Послуги з ремонту і технічного обслуговування </w:t>
      </w:r>
      <w:proofErr w:type="spellStart"/>
      <w:r w:rsidR="005A3FED" w:rsidRPr="005A3FED">
        <w:rPr>
          <w:rFonts w:ascii="Times New Roman" w:hAnsi="Times New Roman"/>
        </w:rPr>
        <w:t>мототранспортних</w:t>
      </w:r>
      <w:proofErr w:type="spellEnd"/>
      <w:r w:rsidR="005A3FED" w:rsidRPr="005A3FED">
        <w:rPr>
          <w:rFonts w:ascii="Times New Roman" w:hAnsi="Times New Roman"/>
        </w:rPr>
        <w:t xml:space="preserve"> засобів і супутнього обладнання» </w:t>
      </w:r>
      <w:r w:rsidR="00D35C5A" w:rsidRPr="00D35C5A">
        <w:rPr>
          <w:rFonts w:ascii="Times New Roman" w:hAnsi="Times New Roman"/>
          <w:b/>
          <w:bCs/>
          <w:sz w:val="24"/>
          <w:szCs w:val="24"/>
        </w:rPr>
        <w:t>Послуги з технічного обслуговування і ремонту фронтального навантажувача HYUNDAI HL 665</w:t>
      </w:r>
      <w:r w:rsidR="00F55DFB" w:rsidRPr="005A3FED">
        <w:rPr>
          <w:rFonts w:ascii="Times New Roman" w:hAnsi="Times New Roman"/>
          <w:b/>
        </w:rPr>
        <w:t xml:space="preserve"> </w:t>
      </w:r>
      <w:r w:rsidRPr="005A3FED">
        <w:rPr>
          <w:rFonts w:ascii="Times New Roman" w:hAnsi="Times New Roman"/>
        </w:rPr>
        <w:t>згідно технічним, якісним та кількісними характеристикам предмета закупівлі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61D445ED" w14:textId="77777777" w:rsidR="00A35F18" w:rsidRPr="00A3193B" w:rsidRDefault="00A35F18" w:rsidP="00A35F18">
      <w:pPr>
        <w:spacing w:after="0" w:line="240" w:lineRule="auto"/>
        <w:ind w:left="5660" w:firstLine="700"/>
        <w:jc w:val="right"/>
        <w:rPr>
          <w:rFonts w:ascii="Times New Roman" w:eastAsia="Times New Roman" w:hAnsi="Times New Roman"/>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4DCDF6F8" w14:textId="77777777" w:rsidR="008A64AC" w:rsidRDefault="008A64AC" w:rsidP="003E5FD2">
      <w:pPr>
        <w:spacing w:after="0" w:line="240" w:lineRule="auto"/>
        <w:ind w:left="5660" w:firstLine="700"/>
        <w:jc w:val="right"/>
        <w:rPr>
          <w:rFonts w:ascii="Times New Roman" w:eastAsia="Times New Roman" w:hAnsi="Times New Roman"/>
          <w:sz w:val="20"/>
          <w:szCs w:val="20"/>
        </w:rPr>
      </w:pPr>
    </w:p>
    <w:p w14:paraId="7C3A26CE" w14:textId="775D8E1E" w:rsidR="00D35C5A" w:rsidRPr="00D35C5A" w:rsidRDefault="00D35C5A" w:rsidP="00D35C5A">
      <w:pPr>
        <w:pStyle w:val="af5"/>
        <w:spacing w:after="0"/>
        <w:ind w:firstLine="284"/>
        <w:mirrorIndents/>
        <w:jc w:val="center"/>
        <w:rPr>
          <w:rFonts w:ascii="Times New Roman" w:hAnsi="Times New Roman" w:cs="Times New Roman"/>
          <w:b/>
          <w:bCs/>
          <w:i w:val="0"/>
          <w:iCs w:val="0"/>
          <w:snapToGrid w:val="0"/>
          <w:color w:val="000000"/>
          <w:sz w:val="22"/>
          <w:szCs w:val="22"/>
        </w:rPr>
      </w:pPr>
      <w:r w:rsidRPr="00D35C5A">
        <w:rPr>
          <w:rFonts w:ascii="Times New Roman" w:hAnsi="Times New Roman" w:cs="Times New Roman"/>
          <w:b/>
          <w:bCs/>
          <w:i w:val="0"/>
          <w:iCs w:val="0"/>
          <w:snapToGrid w:val="0"/>
          <w:color w:val="000000"/>
          <w:sz w:val="22"/>
          <w:szCs w:val="22"/>
        </w:rPr>
        <w:t>ДОГОВІР №</w:t>
      </w:r>
    </w:p>
    <w:p w14:paraId="5DEFB4FB" w14:textId="5B2212ED" w:rsidR="00D35C5A" w:rsidRPr="00D35C5A" w:rsidRDefault="00D35C5A" w:rsidP="00D35C5A">
      <w:pPr>
        <w:pStyle w:val="af5"/>
        <w:spacing w:before="0" w:after="0"/>
        <w:ind w:firstLine="284"/>
        <w:mirrorIndents/>
        <w:jc w:val="center"/>
        <w:rPr>
          <w:rFonts w:ascii="Times New Roman" w:hAnsi="Times New Roman" w:cs="Times New Roman"/>
          <w:b/>
          <w:bCs/>
          <w:i w:val="0"/>
          <w:iCs w:val="0"/>
          <w:sz w:val="22"/>
          <w:szCs w:val="22"/>
        </w:rPr>
      </w:pPr>
      <w:r w:rsidRPr="00D35C5A">
        <w:rPr>
          <w:rFonts w:ascii="Times New Roman" w:hAnsi="Times New Roman" w:cs="Times New Roman"/>
          <w:b/>
          <w:bCs/>
          <w:i w:val="0"/>
          <w:iCs w:val="0"/>
          <w:sz w:val="22"/>
          <w:szCs w:val="22"/>
        </w:rPr>
        <w:t>на технічне обслуговування та ремонт</w:t>
      </w:r>
    </w:p>
    <w:p w14:paraId="4FFEDCAC" w14:textId="77777777" w:rsidR="00D35C5A" w:rsidRPr="00D35C5A" w:rsidRDefault="00D35C5A" w:rsidP="00D35C5A">
      <w:pPr>
        <w:pStyle w:val="af5"/>
        <w:spacing w:before="0" w:after="240"/>
        <w:ind w:firstLine="284"/>
        <w:mirrorIndents/>
        <w:jc w:val="center"/>
        <w:rPr>
          <w:rFonts w:ascii="Times New Roman" w:hAnsi="Times New Roman" w:cs="Times New Roman"/>
          <w:b/>
          <w:bCs/>
          <w:i w:val="0"/>
          <w:iCs w:val="0"/>
          <w:sz w:val="22"/>
          <w:szCs w:val="22"/>
        </w:rPr>
      </w:pPr>
      <w:r w:rsidRPr="00D35C5A">
        <w:rPr>
          <w:rFonts w:ascii="Times New Roman" w:hAnsi="Times New Roman" w:cs="Times New Roman"/>
          <w:b/>
          <w:bCs/>
          <w:i w:val="0"/>
          <w:iCs w:val="0"/>
          <w:sz w:val="22"/>
          <w:szCs w:val="22"/>
        </w:rPr>
        <w:t>фронтального навантажувача HYUNDAI HL 665</w:t>
      </w:r>
    </w:p>
    <w:p w14:paraId="7F648401" w14:textId="77777777" w:rsidR="00D35C5A" w:rsidRPr="00D35C5A" w:rsidRDefault="00D35C5A" w:rsidP="00D35C5A">
      <w:pPr>
        <w:spacing w:line="240" w:lineRule="auto"/>
        <w:mirrorIndents/>
        <w:jc w:val="right"/>
        <w:rPr>
          <w:rFonts w:ascii="Times New Roman" w:hAnsi="Times New Roman"/>
          <w:lang w:eastAsia="ru-RU"/>
        </w:rPr>
      </w:pPr>
      <w:r w:rsidRPr="00D35C5A">
        <w:rPr>
          <w:rFonts w:ascii="Times New Roman" w:hAnsi="Times New Roman"/>
          <w:lang w:eastAsia="ru-RU"/>
        </w:rPr>
        <w:t>м. Київ</w:t>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t>«___» ________ 202___ року</w:t>
      </w:r>
    </w:p>
    <w:p w14:paraId="4E290C2E" w14:textId="77777777" w:rsidR="00D35C5A" w:rsidRPr="00D35C5A" w:rsidRDefault="00D35C5A" w:rsidP="00D35C5A">
      <w:pPr>
        <w:spacing w:after="0" w:line="240" w:lineRule="auto"/>
        <w:mirrorIndents/>
        <w:jc w:val="both"/>
        <w:rPr>
          <w:rFonts w:ascii="Times New Roman" w:hAnsi="Times New Roman"/>
        </w:rPr>
      </w:pPr>
      <w:r w:rsidRPr="00D35C5A">
        <w:rPr>
          <w:rFonts w:ascii="Times New Roman" w:hAnsi="Times New Roman"/>
          <w:b/>
        </w:rPr>
        <w:tab/>
        <w:t>_________________________________________________________________________,</w:t>
      </w:r>
      <w:r w:rsidRPr="00D35C5A">
        <w:rPr>
          <w:rFonts w:ascii="Times New Roman" w:hAnsi="Times New Roman"/>
        </w:rPr>
        <w:t xml:space="preserve"> надалі - «ВИКОНАВЕЦЬ», в особі _________________________________________________</w:t>
      </w:r>
      <w:r w:rsidRPr="00D35C5A">
        <w:rPr>
          <w:rFonts w:ascii="Times New Roman" w:hAnsi="Times New Roman"/>
          <w:b/>
        </w:rPr>
        <w:t>,</w:t>
      </w:r>
      <w:r w:rsidRPr="00D35C5A">
        <w:rPr>
          <w:rFonts w:ascii="Times New Roman" w:hAnsi="Times New Roman"/>
        </w:rPr>
        <w:t xml:space="preserve"> що діє на підставі ____________________________, з однієї сторони, та</w:t>
      </w:r>
    </w:p>
    <w:p w14:paraId="17C51742" w14:textId="77777777" w:rsidR="00D35C5A" w:rsidRPr="00D35C5A" w:rsidRDefault="00D35C5A" w:rsidP="00D35C5A">
      <w:pPr>
        <w:spacing w:after="0" w:line="240" w:lineRule="auto"/>
        <w:ind w:firstLine="284"/>
        <w:mirrorIndents/>
        <w:jc w:val="both"/>
        <w:rPr>
          <w:rFonts w:ascii="Times New Roman" w:hAnsi="Times New Roman"/>
        </w:rPr>
      </w:pPr>
      <w:r w:rsidRPr="00D35C5A">
        <w:rPr>
          <w:rFonts w:ascii="Times New Roman" w:hAnsi="Times New Roman"/>
          <w:b/>
        </w:rPr>
        <w:tab/>
        <w:t>ТОВАРИСТВО З ОБМЕЖЕНОЮ ВІДПОВІДАЛЬНІСТЮ «ЄВРО-РЕКОНСТРУКЦІЯ»</w:t>
      </w:r>
      <w:r w:rsidRPr="00D35C5A">
        <w:rPr>
          <w:rFonts w:ascii="Times New Roman" w:hAnsi="Times New Roman"/>
        </w:rPr>
        <w:t xml:space="preserve">, іменоване надалі «ЗАМОВНИК», в особі генерального директора Сидоренка Олексія Анатолійовича, який діє на підставі Статуту, з другої сторони, надалі іменуються </w:t>
      </w:r>
      <w:r w:rsidRPr="00D35C5A">
        <w:rPr>
          <w:rFonts w:ascii="Times New Roman" w:hAnsi="Times New Roman"/>
          <w:i/>
        </w:rPr>
        <w:t>«</w:t>
      </w:r>
      <w:r w:rsidRPr="00D35C5A">
        <w:rPr>
          <w:rFonts w:ascii="Times New Roman" w:hAnsi="Times New Roman"/>
        </w:rPr>
        <w:t>СТОРОНИ</w:t>
      </w:r>
      <w:r w:rsidRPr="00D35C5A">
        <w:rPr>
          <w:rFonts w:ascii="Times New Roman" w:hAnsi="Times New Roman"/>
          <w:i/>
        </w:rPr>
        <w:t>»</w:t>
      </w:r>
      <w:r w:rsidRPr="00D35C5A">
        <w:rPr>
          <w:rFonts w:ascii="Times New Roman" w:hAnsi="Times New Roman"/>
        </w:rPr>
        <w:t>, а кожен окремо – «СТОРОНА»</w:t>
      </w:r>
      <w:r w:rsidRPr="00D35C5A">
        <w:rPr>
          <w:rFonts w:ascii="Times New Roman" w:hAnsi="Times New Roman"/>
          <w:i/>
        </w:rPr>
        <w:t>,</w:t>
      </w:r>
      <w:r w:rsidRPr="00D35C5A">
        <w:rPr>
          <w:rFonts w:ascii="Times New Roman" w:hAnsi="Times New Roman"/>
        </w:rPr>
        <w:t xml:space="preserve"> уклали цей договір (далі по тексту – «Договір») про нижченаведене:</w:t>
      </w:r>
    </w:p>
    <w:p w14:paraId="7F19EA95"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ПРЕДМЕТ ДОГОВОРУ</w:t>
      </w:r>
    </w:p>
    <w:p w14:paraId="20494B65" w14:textId="77777777" w:rsidR="00D35C5A" w:rsidRPr="00D35C5A" w:rsidRDefault="00D35C5A" w:rsidP="00D35C5A">
      <w:pPr>
        <w:pStyle w:val="af3"/>
        <w:widowControl w:val="0"/>
        <w:numPr>
          <w:ilvl w:val="1"/>
          <w:numId w:val="37"/>
        </w:numPr>
        <w:tabs>
          <w:tab w:val="clear" w:pos="1069"/>
          <w:tab w:val="num"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ВИКОНАВЕЦЬ </w:t>
      </w:r>
      <w:proofErr w:type="spellStart"/>
      <w:r w:rsidRPr="00D35C5A">
        <w:rPr>
          <w:rFonts w:ascii="Times New Roman" w:hAnsi="Times New Roman" w:cs="Times New Roman"/>
          <w:sz w:val="22"/>
          <w:szCs w:val="22"/>
          <w:lang w:val="ru-RU"/>
        </w:rPr>
        <w:t>зобов’язується</w:t>
      </w:r>
      <w:proofErr w:type="spellEnd"/>
      <w:r w:rsidRPr="00D35C5A">
        <w:rPr>
          <w:rFonts w:ascii="Times New Roman" w:hAnsi="Times New Roman" w:cs="Times New Roman"/>
          <w:sz w:val="22"/>
          <w:szCs w:val="22"/>
          <w:lang w:val="ru-RU"/>
        </w:rPr>
        <w:t xml:space="preserve"> в порядку та на </w:t>
      </w:r>
      <w:proofErr w:type="spellStart"/>
      <w:r w:rsidRPr="00D35C5A">
        <w:rPr>
          <w:rFonts w:ascii="Times New Roman" w:hAnsi="Times New Roman" w:cs="Times New Roman"/>
          <w:sz w:val="22"/>
          <w:szCs w:val="22"/>
          <w:lang w:val="ru-RU"/>
        </w:rPr>
        <w:t>умовах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встановлених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надавати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bCs/>
          <w:sz w:val="22"/>
          <w:szCs w:val="22"/>
          <w:lang w:val="ru-RU"/>
        </w:rPr>
        <w:t xml:space="preserve">з </w:t>
      </w:r>
      <w:proofErr w:type="spellStart"/>
      <w:r w:rsidRPr="00D35C5A">
        <w:rPr>
          <w:rFonts w:ascii="Times New Roman" w:hAnsi="Times New Roman" w:cs="Times New Roman"/>
          <w:bCs/>
          <w:sz w:val="22"/>
          <w:szCs w:val="22"/>
          <w:lang w:val="ru-RU"/>
        </w:rPr>
        <w:t>технічного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обслуговування</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далі</w:t>
      </w:r>
      <w:proofErr w:type="spellEnd"/>
      <w:r w:rsidRPr="00D35C5A">
        <w:rPr>
          <w:rFonts w:ascii="Times New Roman" w:hAnsi="Times New Roman" w:cs="Times New Roman"/>
          <w:bCs/>
          <w:sz w:val="22"/>
          <w:szCs w:val="22"/>
          <w:lang w:val="ru-RU"/>
        </w:rPr>
        <w:t xml:space="preserve"> - ТО) і ремонту фронтального </w:t>
      </w:r>
      <w:proofErr w:type="spellStart"/>
      <w:r w:rsidRPr="00D35C5A">
        <w:rPr>
          <w:rFonts w:ascii="Times New Roman" w:hAnsi="Times New Roman" w:cs="Times New Roman"/>
          <w:bCs/>
          <w:sz w:val="22"/>
          <w:szCs w:val="22"/>
          <w:lang w:val="ru-RU"/>
        </w:rPr>
        <w:t>навантажувача</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HYUNDAI</w:t>
      </w:r>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HL</w:t>
      </w:r>
      <w:r w:rsidRPr="00D35C5A">
        <w:rPr>
          <w:rFonts w:ascii="Times New Roman" w:hAnsi="Times New Roman" w:cs="Times New Roman"/>
          <w:bCs/>
          <w:sz w:val="22"/>
          <w:szCs w:val="22"/>
          <w:lang w:val="ru-RU"/>
        </w:rPr>
        <w:t xml:space="preserve"> 665 (</w:t>
      </w:r>
      <w:proofErr w:type="spellStart"/>
      <w:r w:rsidRPr="00D35C5A">
        <w:rPr>
          <w:rFonts w:ascii="Times New Roman" w:hAnsi="Times New Roman" w:cs="Times New Roman"/>
          <w:bCs/>
          <w:sz w:val="22"/>
          <w:szCs w:val="22"/>
          <w:lang w:val="ru-RU"/>
        </w:rPr>
        <w:t>далі</w:t>
      </w:r>
      <w:proofErr w:type="spellEnd"/>
      <w:r w:rsidRPr="00D35C5A">
        <w:rPr>
          <w:rFonts w:ascii="Times New Roman" w:hAnsi="Times New Roman" w:cs="Times New Roman"/>
          <w:bCs/>
          <w:sz w:val="22"/>
          <w:szCs w:val="22"/>
          <w:lang w:val="ru-RU"/>
        </w:rPr>
        <w:t xml:space="preserve"> - </w:t>
      </w:r>
      <w:proofErr w:type="spellStart"/>
      <w:r w:rsidRPr="00D35C5A">
        <w:rPr>
          <w:rFonts w:ascii="Times New Roman" w:hAnsi="Times New Roman" w:cs="Times New Roman"/>
          <w:bCs/>
          <w:sz w:val="22"/>
          <w:szCs w:val="22"/>
          <w:lang w:val="ru-RU"/>
        </w:rPr>
        <w:t>Техніки</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що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належить</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Замовнику</w:t>
      </w:r>
      <w:proofErr w:type="spellEnd"/>
      <w:r w:rsidRPr="00D35C5A">
        <w:rPr>
          <w:rFonts w:ascii="Times New Roman" w:hAnsi="Times New Roman" w:cs="Times New Roman"/>
          <w:bCs/>
          <w:sz w:val="22"/>
          <w:szCs w:val="22"/>
          <w:lang w:val="ru-RU"/>
        </w:rPr>
        <w:t>, а також поставку товарно-</w:t>
      </w:r>
      <w:proofErr w:type="spellStart"/>
      <w:r w:rsidRPr="00D35C5A">
        <w:rPr>
          <w:rFonts w:ascii="Times New Roman" w:hAnsi="Times New Roman" w:cs="Times New Roman"/>
          <w:bCs/>
          <w:sz w:val="22"/>
          <w:szCs w:val="22"/>
          <w:lang w:val="ru-RU"/>
        </w:rPr>
        <w:t>матеріальних</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цінностей</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далі</w:t>
      </w:r>
      <w:proofErr w:type="spellEnd"/>
      <w:r w:rsidRPr="00D35C5A">
        <w:rPr>
          <w:rFonts w:ascii="Times New Roman" w:hAnsi="Times New Roman" w:cs="Times New Roman"/>
          <w:bCs/>
          <w:sz w:val="22"/>
          <w:szCs w:val="22"/>
          <w:lang w:val="ru-RU"/>
        </w:rPr>
        <w:t xml:space="preserve"> – </w:t>
      </w:r>
      <w:proofErr w:type="spellStart"/>
      <w:r w:rsidRPr="00D35C5A">
        <w:rPr>
          <w:rFonts w:ascii="Times New Roman" w:hAnsi="Times New Roman" w:cs="Times New Roman"/>
          <w:bCs/>
          <w:sz w:val="22"/>
          <w:szCs w:val="22"/>
          <w:lang w:val="ru-RU"/>
        </w:rPr>
        <w:t>Запчастини</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від</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Виконавця</w:t>
      </w:r>
      <w:proofErr w:type="spellEnd"/>
      <w:r w:rsidRPr="00D35C5A">
        <w:rPr>
          <w:rFonts w:ascii="Times New Roman" w:hAnsi="Times New Roman" w:cs="Times New Roman"/>
          <w:bCs/>
          <w:sz w:val="22"/>
          <w:szCs w:val="22"/>
          <w:lang w:val="ru-RU"/>
        </w:rPr>
        <w:t xml:space="preserve"> до </w:t>
      </w:r>
      <w:proofErr w:type="spellStart"/>
      <w:r w:rsidRPr="00D35C5A">
        <w:rPr>
          <w:rFonts w:ascii="Times New Roman" w:hAnsi="Times New Roman" w:cs="Times New Roman"/>
          <w:bCs/>
          <w:sz w:val="22"/>
          <w:szCs w:val="22"/>
          <w:lang w:val="ru-RU"/>
        </w:rPr>
        <w:t>Замовника</w:t>
      </w:r>
      <w:proofErr w:type="spellEnd"/>
      <w:r w:rsidRPr="00D35C5A">
        <w:rPr>
          <w:rFonts w:ascii="Times New Roman" w:hAnsi="Times New Roman" w:cs="Times New Roman"/>
          <w:bCs/>
          <w:sz w:val="22"/>
          <w:szCs w:val="22"/>
          <w:lang w:val="ru-RU"/>
        </w:rPr>
        <w:t xml:space="preserve">, з </w:t>
      </w:r>
      <w:proofErr w:type="spellStart"/>
      <w:r w:rsidRPr="00D35C5A">
        <w:rPr>
          <w:rFonts w:ascii="Times New Roman" w:hAnsi="Times New Roman" w:cs="Times New Roman"/>
          <w:bCs/>
          <w:sz w:val="22"/>
          <w:szCs w:val="22"/>
          <w:lang w:val="ru-RU"/>
        </w:rPr>
        <w:t>урахуванням</w:t>
      </w:r>
      <w:proofErr w:type="spellEnd"/>
      <w:r w:rsidRPr="00D35C5A">
        <w:rPr>
          <w:rFonts w:ascii="Times New Roman" w:hAnsi="Times New Roman" w:cs="Times New Roman"/>
          <w:bCs/>
          <w:sz w:val="22"/>
          <w:szCs w:val="22"/>
          <w:lang w:val="ru-RU"/>
        </w:rPr>
        <w:t xml:space="preserve"> умов </w:t>
      </w:r>
      <w:proofErr w:type="spellStart"/>
      <w:r w:rsidRPr="00D35C5A">
        <w:rPr>
          <w:rFonts w:ascii="Times New Roman" w:hAnsi="Times New Roman" w:cs="Times New Roman"/>
          <w:bCs/>
          <w:sz w:val="22"/>
          <w:szCs w:val="22"/>
          <w:lang w:val="ru-RU"/>
        </w:rPr>
        <w:t>гарантійного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поліса</w:t>
      </w:r>
      <w:proofErr w:type="spellEnd"/>
      <w:r w:rsidRPr="00D35C5A">
        <w:rPr>
          <w:rFonts w:ascii="Times New Roman" w:hAnsi="Times New Roman" w:cs="Times New Roman"/>
          <w:bCs/>
          <w:sz w:val="22"/>
          <w:szCs w:val="22"/>
          <w:lang w:val="ru-RU"/>
        </w:rPr>
        <w:t xml:space="preserve"> на </w:t>
      </w:r>
      <w:proofErr w:type="spellStart"/>
      <w:r w:rsidRPr="00D35C5A">
        <w:rPr>
          <w:rFonts w:ascii="Times New Roman" w:hAnsi="Times New Roman" w:cs="Times New Roman"/>
          <w:bCs/>
          <w:sz w:val="22"/>
          <w:szCs w:val="22"/>
          <w:lang w:val="ru-RU"/>
        </w:rPr>
        <w:t>Техніку</w:t>
      </w:r>
      <w:proofErr w:type="spellEnd"/>
      <w:r w:rsidRPr="00D35C5A">
        <w:rPr>
          <w:rFonts w:ascii="Times New Roman" w:hAnsi="Times New Roman" w:cs="Times New Roman"/>
          <w:bCs/>
          <w:sz w:val="22"/>
          <w:szCs w:val="22"/>
          <w:lang w:val="ru-RU"/>
        </w:rPr>
        <w:t xml:space="preserve">, код за ДК 021:2015 - 50110000-9 </w:t>
      </w:r>
      <w:r w:rsidRPr="00D35C5A">
        <w:rPr>
          <w:rFonts w:ascii="Times New Roman" w:hAnsi="Times New Roman" w:cs="Times New Roman"/>
          <w:sz w:val="22"/>
          <w:szCs w:val="22"/>
          <w:shd w:val="clear" w:color="auto" w:fill="FFFFFF"/>
          <w:lang w:val="ru-RU"/>
        </w:rPr>
        <w:t>«</w:t>
      </w:r>
      <w:proofErr w:type="spellStart"/>
      <w:r w:rsidRPr="00D35C5A">
        <w:rPr>
          <w:rFonts w:ascii="Times New Roman" w:hAnsi="Times New Roman" w:cs="Times New Roman"/>
          <w:sz w:val="22"/>
          <w:szCs w:val="22"/>
          <w:shd w:val="clear" w:color="auto" w:fill="FFFFFF"/>
          <w:lang w:val="ru-RU"/>
        </w:rPr>
        <w:t>Послуги</w:t>
      </w:r>
      <w:proofErr w:type="spellEnd"/>
      <w:r w:rsidRPr="00D35C5A">
        <w:rPr>
          <w:rFonts w:ascii="Times New Roman" w:hAnsi="Times New Roman" w:cs="Times New Roman"/>
          <w:sz w:val="22"/>
          <w:szCs w:val="22"/>
          <w:shd w:val="clear" w:color="auto" w:fill="FFFFFF"/>
          <w:lang w:val="ru-RU"/>
        </w:rPr>
        <w:t xml:space="preserve"> з ремонту і </w:t>
      </w:r>
      <w:proofErr w:type="spellStart"/>
      <w:r w:rsidRPr="00D35C5A">
        <w:rPr>
          <w:rFonts w:ascii="Times New Roman" w:hAnsi="Times New Roman" w:cs="Times New Roman"/>
          <w:sz w:val="22"/>
          <w:szCs w:val="22"/>
          <w:shd w:val="clear" w:color="auto" w:fill="FFFFFF"/>
          <w:lang w:val="ru-RU"/>
        </w:rPr>
        <w:t>технічного</w:t>
      </w:r>
      <w:proofErr w:type="spellEnd"/>
      <w:r w:rsidRPr="00D35C5A">
        <w:rPr>
          <w:rFonts w:ascii="Times New Roman" w:hAnsi="Times New Roman" w:cs="Times New Roman"/>
          <w:sz w:val="22"/>
          <w:szCs w:val="22"/>
          <w:shd w:val="clear" w:color="auto" w:fill="FFFFFF"/>
          <w:lang w:val="ru-RU"/>
        </w:rPr>
        <w:t xml:space="preserve"> </w:t>
      </w:r>
      <w:proofErr w:type="spellStart"/>
      <w:r w:rsidRPr="00D35C5A">
        <w:rPr>
          <w:rFonts w:ascii="Times New Roman" w:hAnsi="Times New Roman" w:cs="Times New Roman"/>
          <w:sz w:val="22"/>
          <w:szCs w:val="22"/>
          <w:shd w:val="clear" w:color="auto" w:fill="FFFFFF"/>
          <w:lang w:val="ru-RU"/>
        </w:rPr>
        <w:t>обслуговування</w:t>
      </w:r>
      <w:proofErr w:type="spellEnd"/>
      <w:r w:rsidRPr="00D35C5A">
        <w:rPr>
          <w:rFonts w:ascii="Times New Roman" w:hAnsi="Times New Roman" w:cs="Times New Roman"/>
          <w:sz w:val="22"/>
          <w:szCs w:val="22"/>
          <w:shd w:val="clear" w:color="auto" w:fill="FFFFFF"/>
          <w:lang w:val="ru-RU"/>
        </w:rPr>
        <w:t xml:space="preserve"> </w:t>
      </w:r>
      <w:proofErr w:type="spellStart"/>
      <w:r w:rsidRPr="00D35C5A">
        <w:rPr>
          <w:rFonts w:ascii="Times New Roman" w:hAnsi="Times New Roman" w:cs="Times New Roman"/>
          <w:sz w:val="22"/>
          <w:szCs w:val="22"/>
          <w:shd w:val="clear" w:color="auto" w:fill="FFFFFF"/>
          <w:lang w:val="ru-RU"/>
        </w:rPr>
        <w:t>мототранспортних</w:t>
      </w:r>
      <w:proofErr w:type="spellEnd"/>
      <w:r w:rsidRPr="00D35C5A">
        <w:rPr>
          <w:rFonts w:ascii="Times New Roman" w:hAnsi="Times New Roman" w:cs="Times New Roman"/>
          <w:sz w:val="22"/>
          <w:szCs w:val="22"/>
          <w:shd w:val="clear" w:color="auto" w:fill="FFFFFF"/>
          <w:lang w:val="ru-RU"/>
        </w:rPr>
        <w:t xml:space="preserve"> </w:t>
      </w:r>
      <w:proofErr w:type="spellStart"/>
      <w:r w:rsidRPr="00D35C5A">
        <w:rPr>
          <w:rFonts w:ascii="Times New Roman" w:hAnsi="Times New Roman" w:cs="Times New Roman"/>
          <w:sz w:val="22"/>
          <w:szCs w:val="22"/>
          <w:shd w:val="clear" w:color="auto" w:fill="FFFFFF"/>
          <w:lang w:val="ru-RU"/>
        </w:rPr>
        <w:t>засобів</w:t>
      </w:r>
      <w:proofErr w:type="spellEnd"/>
      <w:r w:rsidRPr="00D35C5A">
        <w:rPr>
          <w:rFonts w:ascii="Times New Roman" w:hAnsi="Times New Roman" w:cs="Times New Roman"/>
          <w:sz w:val="22"/>
          <w:szCs w:val="22"/>
          <w:shd w:val="clear" w:color="auto" w:fill="FFFFFF"/>
          <w:lang w:val="ru-RU"/>
        </w:rPr>
        <w:t xml:space="preserve"> і </w:t>
      </w:r>
      <w:proofErr w:type="spellStart"/>
      <w:r w:rsidRPr="00D35C5A">
        <w:rPr>
          <w:rFonts w:ascii="Times New Roman" w:hAnsi="Times New Roman" w:cs="Times New Roman"/>
          <w:sz w:val="22"/>
          <w:szCs w:val="22"/>
          <w:shd w:val="clear" w:color="auto" w:fill="FFFFFF"/>
          <w:lang w:val="ru-RU"/>
        </w:rPr>
        <w:t>супутнього</w:t>
      </w:r>
      <w:proofErr w:type="spellEnd"/>
      <w:r w:rsidRPr="00D35C5A">
        <w:rPr>
          <w:rFonts w:ascii="Times New Roman" w:hAnsi="Times New Roman" w:cs="Times New Roman"/>
          <w:sz w:val="22"/>
          <w:szCs w:val="22"/>
          <w:shd w:val="clear" w:color="auto" w:fill="FFFFFF"/>
          <w:lang w:val="ru-RU"/>
        </w:rPr>
        <w:t xml:space="preserve"> </w:t>
      </w:r>
      <w:proofErr w:type="spellStart"/>
      <w:r w:rsidRPr="00D35C5A">
        <w:rPr>
          <w:rFonts w:ascii="Times New Roman" w:hAnsi="Times New Roman" w:cs="Times New Roman"/>
          <w:sz w:val="22"/>
          <w:szCs w:val="22"/>
          <w:shd w:val="clear" w:color="auto" w:fill="FFFFFF"/>
          <w:lang w:val="ru-RU"/>
        </w:rPr>
        <w:t>обладнання</w:t>
      </w:r>
      <w:proofErr w:type="spellEnd"/>
      <w:r w:rsidRPr="00D35C5A">
        <w:rPr>
          <w:rFonts w:ascii="Times New Roman" w:hAnsi="Times New Roman" w:cs="Times New Roman"/>
          <w:sz w:val="22"/>
          <w:szCs w:val="22"/>
          <w:lang w:val="ru-RU"/>
        </w:rPr>
        <w:t>».</w:t>
      </w:r>
    </w:p>
    <w:p w14:paraId="36DE1F82"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Склад кожного </w:t>
      </w:r>
      <w:proofErr w:type="spellStart"/>
      <w:r w:rsidRPr="00D35C5A">
        <w:rPr>
          <w:rFonts w:ascii="Times New Roman" w:hAnsi="Times New Roman" w:cs="Times New Roman"/>
          <w:sz w:val="22"/>
          <w:szCs w:val="22"/>
          <w:lang w:val="ru-RU"/>
        </w:rPr>
        <w:t>окремого</w:t>
      </w:r>
      <w:proofErr w:type="spellEnd"/>
      <w:r w:rsidRPr="00D35C5A">
        <w:rPr>
          <w:rFonts w:ascii="Times New Roman" w:hAnsi="Times New Roman" w:cs="Times New Roman"/>
          <w:sz w:val="22"/>
          <w:szCs w:val="22"/>
          <w:lang w:val="ru-RU"/>
        </w:rPr>
        <w:t xml:space="preserve"> ТО і ремонту </w:t>
      </w:r>
      <w:proofErr w:type="spellStart"/>
      <w:r w:rsidRPr="00D35C5A">
        <w:rPr>
          <w:rFonts w:ascii="Times New Roman" w:hAnsi="Times New Roman" w:cs="Times New Roman"/>
          <w:sz w:val="22"/>
          <w:szCs w:val="22"/>
          <w:lang w:val="ru-RU"/>
        </w:rPr>
        <w:t>зазначається</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заявці</w:t>
      </w:r>
      <w:proofErr w:type="spellEnd"/>
      <w:r w:rsidRPr="00D35C5A">
        <w:rPr>
          <w:rFonts w:ascii="Times New Roman" w:hAnsi="Times New Roman" w:cs="Times New Roman"/>
          <w:sz w:val="22"/>
          <w:szCs w:val="22"/>
          <w:lang w:val="ru-RU"/>
        </w:rPr>
        <w:t xml:space="preserve"> ЗАМОВНИКА в межах </w:t>
      </w:r>
      <w:proofErr w:type="spellStart"/>
      <w:r w:rsidRPr="00D35C5A">
        <w:rPr>
          <w:rFonts w:ascii="Times New Roman" w:hAnsi="Times New Roman" w:cs="Times New Roman"/>
          <w:sz w:val="22"/>
          <w:szCs w:val="22"/>
          <w:lang w:val="ru-RU"/>
        </w:rPr>
        <w:t>обсягів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w:t>
      </w:r>
    </w:p>
    <w:p w14:paraId="026B927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Місце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вул</w:t>
      </w:r>
      <w:proofErr w:type="spellEnd"/>
      <w:r w:rsidRPr="00D35C5A">
        <w:rPr>
          <w:rFonts w:ascii="Times New Roman" w:hAnsi="Times New Roman" w:cs="Times New Roman"/>
          <w:sz w:val="22"/>
          <w:szCs w:val="22"/>
          <w:lang w:val="ru-RU"/>
        </w:rPr>
        <w:t xml:space="preserve">. Гната Хоткевича, 20, м. </w:t>
      </w:r>
      <w:proofErr w:type="spellStart"/>
      <w:r w:rsidRPr="00D35C5A">
        <w:rPr>
          <w:rFonts w:ascii="Times New Roman" w:hAnsi="Times New Roman" w:cs="Times New Roman"/>
          <w:sz w:val="22"/>
          <w:szCs w:val="22"/>
          <w:lang w:val="ru-RU"/>
        </w:rPr>
        <w:t>Київ</w:t>
      </w:r>
      <w:proofErr w:type="spellEnd"/>
      <w:r w:rsidRPr="00D35C5A">
        <w:rPr>
          <w:rFonts w:ascii="Times New Roman" w:hAnsi="Times New Roman" w:cs="Times New Roman"/>
          <w:sz w:val="22"/>
          <w:szCs w:val="22"/>
          <w:lang w:val="ru-RU"/>
        </w:rPr>
        <w:t>.</w:t>
      </w:r>
    </w:p>
    <w:p w14:paraId="73DDFF8B"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ВИКОНАВЕЦЬ </w:t>
      </w:r>
      <w:proofErr w:type="spellStart"/>
      <w:r w:rsidRPr="00D35C5A">
        <w:rPr>
          <w:rFonts w:ascii="Times New Roman" w:hAnsi="Times New Roman" w:cs="Times New Roman"/>
          <w:sz w:val="22"/>
          <w:szCs w:val="22"/>
          <w:lang w:val="ru-RU"/>
        </w:rPr>
        <w:t>надає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законодавства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яке </w:t>
      </w:r>
      <w:proofErr w:type="spellStart"/>
      <w:r w:rsidRPr="00D35C5A">
        <w:rPr>
          <w:rFonts w:ascii="Times New Roman" w:hAnsi="Times New Roman" w:cs="Times New Roman"/>
          <w:sz w:val="22"/>
          <w:szCs w:val="22"/>
          <w:lang w:val="ru-RU"/>
        </w:rPr>
        <w:t>регулює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відповідну</w:t>
      </w:r>
      <w:proofErr w:type="spellEnd"/>
      <w:r w:rsidRPr="00D35C5A">
        <w:rPr>
          <w:rFonts w:ascii="Times New Roman" w:hAnsi="Times New Roman" w:cs="Times New Roman"/>
          <w:sz w:val="22"/>
          <w:szCs w:val="22"/>
          <w:lang w:val="ru-RU"/>
        </w:rPr>
        <w:t xml:space="preserve"> сферу </w:t>
      </w:r>
      <w:proofErr w:type="spellStart"/>
      <w:r w:rsidRPr="00D35C5A">
        <w:rPr>
          <w:rFonts w:ascii="Times New Roman" w:hAnsi="Times New Roman" w:cs="Times New Roman"/>
          <w:sz w:val="22"/>
          <w:szCs w:val="22"/>
          <w:lang w:val="ru-RU"/>
        </w:rPr>
        <w:t>діяльності</w:t>
      </w:r>
      <w:proofErr w:type="spellEnd"/>
      <w:r w:rsidRPr="00D35C5A">
        <w:rPr>
          <w:rFonts w:ascii="Times New Roman" w:hAnsi="Times New Roman" w:cs="Times New Roman"/>
          <w:sz w:val="22"/>
          <w:szCs w:val="22"/>
          <w:lang w:val="ru-RU"/>
        </w:rPr>
        <w:t>.</w:t>
      </w:r>
    </w:p>
    <w:p w14:paraId="26A1796D"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Замовник</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право </w:t>
      </w:r>
      <w:proofErr w:type="spellStart"/>
      <w:r w:rsidRPr="00D35C5A">
        <w:rPr>
          <w:rFonts w:ascii="Times New Roman" w:hAnsi="Times New Roman" w:cs="Times New Roman"/>
          <w:sz w:val="22"/>
          <w:szCs w:val="22"/>
          <w:lang w:val="ru-RU"/>
        </w:rPr>
        <w:t>зменшити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закупівлі</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підставі</w:t>
      </w:r>
      <w:proofErr w:type="spellEnd"/>
      <w:r w:rsidRPr="00D35C5A">
        <w:rPr>
          <w:rFonts w:ascii="Times New Roman" w:hAnsi="Times New Roman" w:cs="Times New Roman"/>
          <w:sz w:val="22"/>
          <w:szCs w:val="22"/>
          <w:lang w:val="ru-RU"/>
        </w:rPr>
        <w:t xml:space="preserve"> п. 1 ч. 5 ст. 41 Закону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публічні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закупівлі</w:t>
      </w:r>
      <w:proofErr w:type="spellEnd"/>
      <w:r w:rsidRPr="00D35C5A">
        <w:rPr>
          <w:rFonts w:ascii="Times New Roman" w:hAnsi="Times New Roman" w:cs="Times New Roman"/>
          <w:sz w:val="22"/>
          <w:szCs w:val="22"/>
          <w:lang w:val="ru-RU"/>
        </w:rPr>
        <w:t xml:space="preserve">» та Постанови КМУ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12.10.2022 № 1178, </w:t>
      </w:r>
      <w:proofErr w:type="spellStart"/>
      <w:r w:rsidRPr="00D35C5A">
        <w:rPr>
          <w:rFonts w:ascii="Times New Roman" w:hAnsi="Times New Roman" w:cs="Times New Roman"/>
          <w:sz w:val="22"/>
          <w:szCs w:val="22"/>
          <w:lang w:val="ru-RU"/>
        </w:rPr>
        <w:t>зокрема</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урахуванням</w:t>
      </w:r>
      <w:proofErr w:type="spellEnd"/>
      <w:r w:rsidRPr="00D35C5A">
        <w:rPr>
          <w:rFonts w:ascii="Times New Roman" w:hAnsi="Times New Roman" w:cs="Times New Roman"/>
          <w:sz w:val="22"/>
          <w:szCs w:val="22"/>
          <w:lang w:val="ru-RU"/>
        </w:rPr>
        <w:t xml:space="preserve"> фактичного </w:t>
      </w:r>
      <w:proofErr w:type="spellStart"/>
      <w:r w:rsidRPr="00D35C5A">
        <w:rPr>
          <w:rFonts w:ascii="Times New Roman" w:hAnsi="Times New Roman" w:cs="Times New Roman"/>
          <w:sz w:val="22"/>
          <w:szCs w:val="22"/>
          <w:lang w:val="ru-RU"/>
        </w:rPr>
        <w:t>обсягу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видатків</w:t>
      </w:r>
      <w:proofErr w:type="spellEnd"/>
      <w:r w:rsidRPr="00D35C5A">
        <w:rPr>
          <w:rFonts w:ascii="Times New Roman" w:hAnsi="Times New Roman" w:cs="Times New Roman"/>
          <w:sz w:val="22"/>
          <w:szCs w:val="22"/>
          <w:lang w:val="ru-RU"/>
        </w:rPr>
        <w:t>.</w:t>
      </w:r>
    </w:p>
    <w:p w14:paraId="1BBC13CE" w14:textId="77777777" w:rsidR="00D35C5A" w:rsidRPr="00D35C5A" w:rsidRDefault="00D35C5A" w:rsidP="00D35C5A">
      <w:pPr>
        <w:pStyle w:val="af3"/>
        <w:numPr>
          <w:ilvl w:val="0"/>
          <w:numId w:val="37"/>
        </w:numPr>
        <w:suppressAutoHyphens w:val="0"/>
        <w:autoSpaceDE/>
        <w:spacing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ВАРТІСТЬ ТА ЗАГАЛЬНА СУМА ДОГОВОРУ</w:t>
      </w:r>
    </w:p>
    <w:p w14:paraId="19508B13" w14:textId="77777777" w:rsidR="00D35C5A" w:rsidRPr="00D35C5A" w:rsidRDefault="00D35C5A" w:rsidP="00D35C5A">
      <w:pPr>
        <w:pStyle w:val="af3"/>
        <w:widowControl w:val="0"/>
        <w:numPr>
          <w:ilvl w:val="1"/>
          <w:numId w:val="37"/>
        </w:numPr>
        <w:tabs>
          <w:tab w:val="clear" w:pos="1069"/>
          <w:tab w:val="left" w:pos="567"/>
        </w:tabs>
        <w:suppressAutoHyphens w:val="0"/>
        <w:autoSpaceDE/>
        <w:spacing w:after="0" w:line="276" w:lineRule="auto"/>
        <w:ind w:left="0" w:right="45" w:firstLine="0"/>
        <w:mirrorIndents/>
        <w:rPr>
          <w:rFonts w:ascii="Times New Roman" w:hAnsi="Times New Roman" w:cs="Times New Roman"/>
          <w:sz w:val="22"/>
          <w:szCs w:val="22"/>
        </w:rPr>
      </w:pPr>
      <w:proofErr w:type="spellStart"/>
      <w:r w:rsidRPr="00D35C5A">
        <w:rPr>
          <w:rFonts w:ascii="Times New Roman" w:hAnsi="Times New Roman" w:cs="Times New Roman"/>
          <w:sz w:val="22"/>
          <w:szCs w:val="22"/>
          <w:lang w:val="ru-RU"/>
        </w:rPr>
        <w:t>Вартість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w:t>
      </w:r>
      <w:r w:rsidRPr="00D35C5A" w:rsidDel="00F7586E">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визначається</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підставі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до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та становить __________________ грн. </w:t>
      </w:r>
      <w:r w:rsidRPr="00D35C5A">
        <w:rPr>
          <w:rFonts w:ascii="Times New Roman" w:hAnsi="Times New Roman" w:cs="Times New Roman"/>
          <w:sz w:val="22"/>
          <w:szCs w:val="22"/>
        </w:rPr>
        <w:t xml:space="preserve">___________ </w:t>
      </w:r>
      <w:proofErr w:type="spellStart"/>
      <w:r w:rsidRPr="00D35C5A">
        <w:rPr>
          <w:rFonts w:ascii="Times New Roman" w:hAnsi="Times New Roman" w:cs="Times New Roman"/>
          <w:sz w:val="22"/>
          <w:szCs w:val="22"/>
        </w:rPr>
        <w:t>коп</w:t>
      </w:r>
      <w:proofErr w:type="spellEnd"/>
      <w:r w:rsidRPr="00D35C5A">
        <w:rPr>
          <w:rFonts w:ascii="Times New Roman" w:hAnsi="Times New Roman" w:cs="Times New Roman"/>
          <w:sz w:val="22"/>
          <w:szCs w:val="22"/>
        </w:rPr>
        <w:t xml:space="preserve">. (_____________________________________________ </w:t>
      </w:r>
      <w:proofErr w:type="spellStart"/>
      <w:r w:rsidRPr="00D35C5A">
        <w:rPr>
          <w:rFonts w:ascii="Times New Roman" w:hAnsi="Times New Roman" w:cs="Times New Roman"/>
          <w:sz w:val="22"/>
          <w:szCs w:val="22"/>
        </w:rPr>
        <w:t>грн</w:t>
      </w:r>
      <w:proofErr w:type="spellEnd"/>
      <w:r w:rsidRPr="00D35C5A">
        <w:rPr>
          <w:rFonts w:ascii="Times New Roman" w:hAnsi="Times New Roman" w:cs="Times New Roman"/>
          <w:sz w:val="22"/>
          <w:szCs w:val="22"/>
        </w:rPr>
        <w:t xml:space="preserve">. _______________ </w:t>
      </w:r>
      <w:proofErr w:type="spellStart"/>
      <w:r w:rsidRPr="00D35C5A">
        <w:rPr>
          <w:rFonts w:ascii="Times New Roman" w:hAnsi="Times New Roman" w:cs="Times New Roman"/>
          <w:sz w:val="22"/>
          <w:szCs w:val="22"/>
        </w:rPr>
        <w:t>коп</w:t>
      </w:r>
      <w:proofErr w:type="spellEnd"/>
      <w:r w:rsidRPr="00D35C5A">
        <w:rPr>
          <w:rFonts w:ascii="Times New Roman" w:hAnsi="Times New Roman" w:cs="Times New Roman"/>
          <w:sz w:val="22"/>
          <w:szCs w:val="22"/>
        </w:rPr>
        <w:t xml:space="preserve">.), </w:t>
      </w:r>
    </w:p>
    <w:p w14:paraId="41F40516" w14:textId="77777777" w:rsidR="00D35C5A" w:rsidRPr="00D35C5A" w:rsidRDefault="00D35C5A" w:rsidP="00D35C5A">
      <w:pPr>
        <w:pStyle w:val="af3"/>
        <w:widowControl w:val="0"/>
        <w:tabs>
          <w:tab w:val="left" w:pos="567"/>
        </w:tabs>
        <w:spacing w:line="276" w:lineRule="auto"/>
        <w:ind w:right="45"/>
        <w:mirrorIndents/>
        <w:rPr>
          <w:rFonts w:ascii="Times New Roman" w:hAnsi="Times New Roman" w:cs="Times New Roman"/>
          <w:sz w:val="22"/>
          <w:szCs w:val="22"/>
        </w:rPr>
      </w:pPr>
      <w:r w:rsidRPr="00D35C5A">
        <w:rPr>
          <w:rFonts w:ascii="Times New Roman" w:hAnsi="Times New Roman" w:cs="Times New Roman"/>
          <w:sz w:val="22"/>
          <w:szCs w:val="22"/>
          <w:lang w:val="ru-RU"/>
        </w:rPr>
        <w:t xml:space="preserve">у тому </w:t>
      </w:r>
      <w:proofErr w:type="spellStart"/>
      <w:r w:rsidRPr="00D35C5A">
        <w:rPr>
          <w:rFonts w:ascii="Times New Roman" w:hAnsi="Times New Roman" w:cs="Times New Roman"/>
          <w:sz w:val="22"/>
          <w:szCs w:val="22"/>
          <w:lang w:val="ru-RU"/>
        </w:rPr>
        <w:t>числі</w:t>
      </w:r>
      <w:proofErr w:type="spellEnd"/>
      <w:r w:rsidRPr="00D35C5A">
        <w:rPr>
          <w:rFonts w:ascii="Times New Roman" w:hAnsi="Times New Roman" w:cs="Times New Roman"/>
          <w:sz w:val="22"/>
          <w:szCs w:val="22"/>
          <w:lang w:val="ru-RU"/>
        </w:rPr>
        <w:t xml:space="preserve"> ПДВ 20% - ______________________ грн. </w:t>
      </w:r>
      <w:r w:rsidRPr="00D35C5A">
        <w:rPr>
          <w:rFonts w:ascii="Times New Roman" w:hAnsi="Times New Roman" w:cs="Times New Roman"/>
          <w:sz w:val="22"/>
          <w:szCs w:val="22"/>
        </w:rPr>
        <w:t xml:space="preserve">________________ </w:t>
      </w:r>
      <w:proofErr w:type="spellStart"/>
      <w:r w:rsidRPr="00D35C5A">
        <w:rPr>
          <w:rFonts w:ascii="Times New Roman" w:hAnsi="Times New Roman" w:cs="Times New Roman"/>
          <w:sz w:val="22"/>
          <w:szCs w:val="22"/>
        </w:rPr>
        <w:t>коп</w:t>
      </w:r>
      <w:proofErr w:type="spellEnd"/>
      <w:r w:rsidRPr="00D35C5A">
        <w:rPr>
          <w:rFonts w:ascii="Times New Roman" w:hAnsi="Times New Roman" w:cs="Times New Roman"/>
          <w:sz w:val="22"/>
          <w:szCs w:val="22"/>
        </w:rPr>
        <w:t xml:space="preserve">. (_______________________________ </w:t>
      </w:r>
      <w:proofErr w:type="spellStart"/>
      <w:r w:rsidRPr="00D35C5A">
        <w:rPr>
          <w:rFonts w:ascii="Times New Roman" w:hAnsi="Times New Roman" w:cs="Times New Roman"/>
          <w:sz w:val="22"/>
          <w:szCs w:val="22"/>
        </w:rPr>
        <w:t>грн</w:t>
      </w:r>
      <w:proofErr w:type="spellEnd"/>
      <w:r w:rsidRPr="00D35C5A">
        <w:rPr>
          <w:rFonts w:ascii="Times New Roman" w:hAnsi="Times New Roman" w:cs="Times New Roman"/>
          <w:sz w:val="22"/>
          <w:szCs w:val="22"/>
        </w:rPr>
        <w:t xml:space="preserve">. _____________ </w:t>
      </w:r>
      <w:proofErr w:type="spellStart"/>
      <w:r w:rsidRPr="00D35C5A">
        <w:rPr>
          <w:rFonts w:ascii="Times New Roman" w:hAnsi="Times New Roman" w:cs="Times New Roman"/>
          <w:sz w:val="22"/>
          <w:szCs w:val="22"/>
        </w:rPr>
        <w:t>коп</w:t>
      </w:r>
      <w:proofErr w:type="spellEnd"/>
      <w:r w:rsidRPr="00D35C5A">
        <w:rPr>
          <w:rFonts w:ascii="Times New Roman" w:hAnsi="Times New Roman" w:cs="Times New Roman"/>
          <w:sz w:val="22"/>
          <w:szCs w:val="22"/>
        </w:rPr>
        <w:t>.).</w:t>
      </w:r>
    </w:p>
    <w:p w14:paraId="4973E4C6" w14:textId="77777777" w:rsidR="00D35C5A" w:rsidRPr="00D35C5A" w:rsidRDefault="00D35C5A" w:rsidP="00D35C5A">
      <w:pPr>
        <w:pStyle w:val="af3"/>
        <w:widowControl w:val="0"/>
        <w:numPr>
          <w:ilvl w:val="1"/>
          <w:numId w:val="37"/>
        </w:numPr>
        <w:tabs>
          <w:tab w:val="clear" w:pos="1069"/>
          <w:tab w:val="num" w:pos="349"/>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Додаткові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з ТО і ремонту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включені</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Додаток</w:t>
      </w:r>
      <w:proofErr w:type="spellEnd"/>
      <w:r w:rsidRPr="00D35C5A">
        <w:rPr>
          <w:rFonts w:ascii="Times New Roman" w:hAnsi="Times New Roman" w:cs="Times New Roman"/>
          <w:sz w:val="22"/>
          <w:szCs w:val="22"/>
          <w:lang w:val="ru-RU"/>
        </w:rPr>
        <w:t xml:space="preserve"> №1, </w:t>
      </w:r>
      <w:proofErr w:type="spellStart"/>
      <w:r w:rsidRPr="00D35C5A">
        <w:rPr>
          <w:rFonts w:ascii="Times New Roman" w:hAnsi="Times New Roman" w:cs="Times New Roman"/>
          <w:sz w:val="22"/>
          <w:szCs w:val="22"/>
          <w:lang w:val="ru-RU"/>
        </w:rPr>
        <w:t>оформлюються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додатковою</w:t>
      </w:r>
      <w:proofErr w:type="spellEnd"/>
      <w:r w:rsidRPr="00D35C5A">
        <w:rPr>
          <w:rFonts w:ascii="Times New Roman" w:hAnsi="Times New Roman" w:cs="Times New Roman"/>
          <w:sz w:val="22"/>
          <w:szCs w:val="22"/>
          <w:lang w:val="ru-RU"/>
        </w:rPr>
        <w:t xml:space="preserve"> угодою </w:t>
      </w:r>
      <w:r w:rsidRPr="00D35C5A">
        <w:rPr>
          <w:rFonts w:ascii="Times New Roman" w:hAnsi="Times New Roman" w:cs="Times New Roman"/>
          <w:caps/>
          <w:sz w:val="22"/>
          <w:szCs w:val="22"/>
          <w:lang w:val="ru-RU"/>
        </w:rPr>
        <w:t>Сторін</w:t>
      </w:r>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виконуються</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окремою</w:t>
      </w:r>
      <w:proofErr w:type="spellEnd"/>
      <w:r w:rsidRPr="00D35C5A">
        <w:rPr>
          <w:rFonts w:ascii="Times New Roman" w:hAnsi="Times New Roman" w:cs="Times New Roman"/>
          <w:sz w:val="22"/>
          <w:szCs w:val="22"/>
          <w:lang w:val="ru-RU"/>
        </w:rPr>
        <w:t xml:space="preserve"> заявкою ЗАМОВНИКА і </w:t>
      </w:r>
      <w:proofErr w:type="spellStart"/>
      <w:r w:rsidRPr="00D35C5A">
        <w:rPr>
          <w:rFonts w:ascii="Times New Roman" w:hAnsi="Times New Roman" w:cs="Times New Roman"/>
          <w:sz w:val="22"/>
          <w:szCs w:val="22"/>
          <w:lang w:val="ru-RU"/>
        </w:rPr>
        <w:t>оплачуються</w:t>
      </w:r>
      <w:proofErr w:type="spellEnd"/>
      <w:r w:rsidRPr="00D35C5A">
        <w:rPr>
          <w:rFonts w:ascii="Times New Roman" w:hAnsi="Times New Roman" w:cs="Times New Roman"/>
          <w:sz w:val="22"/>
          <w:szCs w:val="22"/>
          <w:lang w:val="ru-RU"/>
        </w:rPr>
        <w:t xml:space="preserve"> ЗАМОВНИКОМ </w:t>
      </w:r>
      <w:proofErr w:type="spellStart"/>
      <w:r w:rsidRPr="00D35C5A">
        <w:rPr>
          <w:rFonts w:ascii="Times New Roman" w:hAnsi="Times New Roman" w:cs="Times New Roman"/>
          <w:sz w:val="22"/>
          <w:szCs w:val="22"/>
          <w:lang w:val="ru-RU"/>
        </w:rPr>
        <w:t>додатково</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урахуванням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sz w:val="22"/>
          <w:szCs w:val="22"/>
          <w:lang w:val="ru-RU" w:eastAsia="uk-UA"/>
        </w:rPr>
        <w:t xml:space="preserve">Закону </w:t>
      </w:r>
      <w:proofErr w:type="spellStart"/>
      <w:r w:rsidRPr="00D35C5A">
        <w:rPr>
          <w:rFonts w:ascii="Times New Roman" w:hAnsi="Times New Roman" w:cs="Times New Roman"/>
          <w:sz w:val="22"/>
          <w:szCs w:val="22"/>
          <w:lang w:val="ru-RU" w:eastAsia="uk-UA"/>
        </w:rPr>
        <w:t>України</w:t>
      </w:r>
      <w:proofErr w:type="spellEnd"/>
      <w:r w:rsidRPr="00D35C5A">
        <w:rPr>
          <w:rFonts w:ascii="Times New Roman" w:hAnsi="Times New Roman" w:cs="Times New Roman"/>
          <w:sz w:val="22"/>
          <w:szCs w:val="22"/>
          <w:lang w:val="ru-RU" w:eastAsia="uk-UA"/>
        </w:rPr>
        <w:t xml:space="preserve"> «Про </w:t>
      </w:r>
      <w:proofErr w:type="spellStart"/>
      <w:r w:rsidRPr="00D35C5A">
        <w:rPr>
          <w:rFonts w:ascii="Times New Roman" w:hAnsi="Times New Roman" w:cs="Times New Roman"/>
          <w:sz w:val="22"/>
          <w:szCs w:val="22"/>
          <w:lang w:val="ru-RU" w:eastAsia="uk-UA"/>
        </w:rPr>
        <w:t>публічні</w:t>
      </w:r>
      <w:proofErr w:type="spellEnd"/>
      <w:r w:rsidRPr="00D35C5A">
        <w:rPr>
          <w:rFonts w:ascii="Times New Roman" w:hAnsi="Times New Roman" w:cs="Times New Roman"/>
          <w:sz w:val="22"/>
          <w:szCs w:val="22"/>
          <w:lang w:val="ru-RU" w:eastAsia="uk-UA"/>
        </w:rPr>
        <w:t xml:space="preserve"> </w:t>
      </w:r>
      <w:proofErr w:type="spellStart"/>
      <w:r w:rsidRPr="00D35C5A">
        <w:rPr>
          <w:rFonts w:ascii="Times New Roman" w:hAnsi="Times New Roman" w:cs="Times New Roman"/>
          <w:sz w:val="22"/>
          <w:szCs w:val="22"/>
          <w:lang w:val="ru-RU" w:eastAsia="uk-UA"/>
        </w:rPr>
        <w:t>закупівлі</w:t>
      </w:r>
      <w:proofErr w:type="spellEnd"/>
      <w:r w:rsidRPr="00D35C5A">
        <w:rPr>
          <w:rFonts w:ascii="Times New Roman" w:hAnsi="Times New Roman" w:cs="Times New Roman"/>
          <w:sz w:val="22"/>
          <w:szCs w:val="22"/>
          <w:lang w:val="ru-RU" w:eastAsia="uk-UA"/>
        </w:rPr>
        <w:t>»</w:t>
      </w:r>
      <w:r w:rsidRPr="00D35C5A">
        <w:rPr>
          <w:rFonts w:ascii="Times New Roman" w:hAnsi="Times New Roman" w:cs="Times New Roman"/>
          <w:sz w:val="22"/>
          <w:szCs w:val="22"/>
          <w:lang w:val="ru-RU"/>
        </w:rPr>
        <w:t>.</w:t>
      </w:r>
    </w:p>
    <w:p w14:paraId="7E1C5A3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Ціну</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може</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зменшено</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згодою</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Сторін</w:t>
      </w:r>
      <w:r w:rsidRPr="00D35C5A">
        <w:rPr>
          <w:rFonts w:ascii="Times New Roman" w:hAnsi="Times New Roman" w:cs="Times New Roman"/>
          <w:sz w:val="22"/>
          <w:szCs w:val="22"/>
          <w:lang w:val="ru-RU"/>
        </w:rPr>
        <w:t xml:space="preserve"> без </w:t>
      </w:r>
      <w:proofErr w:type="spellStart"/>
      <w:r w:rsidRPr="00D35C5A">
        <w:rPr>
          <w:rFonts w:ascii="Times New Roman" w:hAnsi="Times New Roman" w:cs="Times New Roman"/>
          <w:sz w:val="22"/>
          <w:szCs w:val="22"/>
          <w:lang w:val="ru-RU"/>
        </w:rPr>
        <w:t>зміни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кількості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обсягу</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w:t>
      </w:r>
    </w:p>
    <w:p w14:paraId="20BDEB7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виникнення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перешкоджають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виконанню</w:t>
      </w:r>
      <w:proofErr w:type="spellEnd"/>
      <w:r w:rsidRPr="00D35C5A">
        <w:rPr>
          <w:rFonts w:ascii="Times New Roman" w:hAnsi="Times New Roman" w:cs="Times New Roman"/>
          <w:sz w:val="22"/>
          <w:szCs w:val="22"/>
          <w:lang w:val="ru-RU"/>
        </w:rPr>
        <w:t xml:space="preserve"> Договору в </w:t>
      </w:r>
      <w:proofErr w:type="spellStart"/>
      <w:r w:rsidRPr="00D35C5A">
        <w:rPr>
          <w:rFonts w:ascii="Times New Roman" w:hAnsi="Times New Roman" w:cs="Times New Roman"/>
          <w:sz w:val="22"/>
          <w:szCs w:val="22"/>
          <w:lang w:val="ru-RU"/>
        </w:rPr>
        <w:t>повному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розрахунок</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фактично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проводиться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Актів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прийому-передачі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 ТО і ремонту (</w:t>
      </w:r>
      <w:proofErr w:type="spellStart"/>
      <w:r w:rsidRPr="00D35C5A">
        <w:rPr>
          <w:rFonts w:ascii="Times New Roman" w:hAnsi="Times New Roman" w:cs="Times New Roman"/>
          <w:sz w:val="22"/>
          <w:szCs w:val="22"/>
          <w:lang w:val="ru-RU"/>
        </w:rPr>
        <w:t>надалі</w:t>
      </w:r>
      <w:proofErr w:type="spellEnd"/>
      <w:r w:rsidRPr="00D35C5A">
        <w:rPr>
          <w:rFonts w:ascii="Times New Roman" w:hAnsi="Times New Roman" w:cs="Times New Roman"/>
          <w:sz w:val="22"/>
          <w:szCs w:val="22"/>
          <w:lang w:val="ru-RU"/>
        </w:rPr>
        <w:t xml:space="preserve"> - Акт). </w:t>
      </w:r>
    </w:p>
    <w:p w14:paraId="30FEF4E5"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ПОРЯДОК ОПЛАТИ ТА РОЗРАХУНКІВ</w:t>
      </w:r>
    </w:p>
    <w:p w14:paraId="4005C5AA"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rPr>
      </w:pPr>
      <w:r w:rsidRPr="00D35C5A">
        <w:rPr>
          <w:rFonts w:ascii="Times New Roman" w:hAnsi="Times New Roman" w:cs="Times New Roman"/>
          <w:sz w:val="22"/>
          <w:szCs w:val="22"/>
        </w:rPr>
        <w:t xml:space="preserve">ЗАМОВНИК </w:t>
      </w:r>
      <w:proofErr w:type="spellStart"/>
      <w:r w:rsidRPr="00D35C5A">
        <w:rPr>
          <w:rFonts w:ascii="Times New Roman" w:hAnsi="Times New Roman" w:cs="Times New Roman"/>
          <w:sz w:val="22"/>
          <w:szCs w:val="22"/>
        </w:rPr>
        <w:t>здійснює</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попередню</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оплату</w:t>
      </w:r>
      <w:proofErr w:type="spellEnd"/>
      <w:r w:rsidRPr="00D35C5A">
        <w:rPr>
          <w:rFonts w:ascii="Times New Roman" w:hAnsi="Times New Roman" w:cs="Times New Roman"/>
          <w:sz w:val="22"/>
          <w:szCs w:val="22"/>
        </w:rPr>
        <w:t xml:space="preserve"> у </w:t>
      </w:r>
      <w:proofErr w:type="spellStart"/>
      <w:r w:rsidRPr="00D35C5A">
        <w:rPr>
          <w:rFonts w:ascii="Times New Roman" w:hAnsi="Times New Roman" w:cs="Times New Roman"/>
          <w:sz w:val="22"/>
          <w:szCs w:val="22"/>
        </w:rPr>
        <w:t>розмірі</w:t>
      </w:r>
      <w:proofErr w:type="spellEnd"/>
      <w:r w:rsidRPr="00D35C5A">
        <w:rPr>
          <w:rFonts w:ascii="Times New Roman" w:hAnsi="Times New Roman" w:cs="Times New Roman"/>
          <w:sz w:val="22"/>
          <w:szCs w:val="22"/>
        </w:rPr>
        <w:t xml:space="preserve"> 80% </w:t>
      </w:r>
      <w:proofErr w:type="spellStart"/>
      <w:r w:rsidRPr="00D35C5A">
        <w:rPr>
          <w:rFonts w:ascii="Times New Roman" w:hAnsi="Times New Roman" w:cs="Times New Roman"/>
          <w:sz w:val="22"/>
          <w:szCs w:val="22"/>
        </w:rPr>
        <w:t>вартості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обсягу</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послуг</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визначеного</w:t>
      </w:r>
      <w:proofErr w:type="spellEnd"/>
      <w:r w:rsidRPr="00D35C5A">
        <w:rPr>
          <w:rFonts w:ascii="Times New Roman" w:hAnsi="Times New Roman" w:cs="Times New Roman"/>
          <w:sz w:val="22"/>
          <w:szCs w:val="22"/>
        </w:rPr>
        <w:t xml:space="preserve"> у </w:t>
      </w:r>
      <w:proofErr w:type="spellStart"/>
      <w:r w:rsidRPr="00D35C5A">
        <w:rPr>
          <w:rFonts w:ascii="Times New Roman" w:hAnsi="Times New Roman" w:cs="Times New Roman"/>
          <w:sz w:val="22"/>
          <w:szCs w:val="22"/>
        </w:rPr>
        <w:t>відповідному</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рахунку-фактурі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протягом</w:t>
      </w:r>
      <w:proofErr w:type="spellEnd"/>
      <w:r w:rsidRPr="00D35C5A">
        <w:rPr>
          <w:rFonts w:ascii="Times New Roman" w:hAnsi="Times New Roman" w:cs="Times New Roman"/>
          <w:sz w:val="22"/>
          <w:szCs w:val="22"/>
        </w:rPr>
        <w:t xml:space="preserve"> 5 (</w:t>
      </w:r>
      <w:proofErr w:type="spellStart"/>
      <w:r w:rsidRPr="00D35C5A">
        <w:rPr>
          <w:rFonts w:ascii="Times New Roman" w:hAnsi="Times New Roman" w:cs="Times New Roman"/>
          <w:sz w:val="22"/>
          <w:szCs w:val="22"/>
        </w:rPr>
        <w:t>п’яти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календарних</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днів</w:t>
      </w:r>
      <w:proofErr w:type="spellEnd"/>
      <w:r w:rsidRPr="00D35C5A">
        <w:rPr>
          <w:rFonts w:ascii="Times New Roman" w:hAnsi="Times New Roman" w:cs="Times New Roman"/>
          <w:sz w:val="22"/>
          <w:szCs w:val="22"/>
        </w:rPr>
        <w:t xml:space="preserve"> з </w:t>
      </w:r>
      <w:proofErr w:type="spellStart"/>
      <w:r w:rsidRPr="00D35C5A">
        <w:rPr>
          <w:rFonts w:ascii="Times New Roman" w:hAnsi="Times New Roman" w:cs="Times New Roman"/>
          <w:sz w:val="22"/>
          <w:szCs w:val="22"/>
        </w:rPr>
        <w:t>дати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отримання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рахунку-фактури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від</w:t>
      </w:r>
      <w:proofErr w:type="spellEnd"/>
      <w:r w:rsidRPr="00D35C5A">
        <w:rPr>
          <w:rFonts w:ascii="Times New Roman" w:hAnsi="Times New Roman" w:cs="Times New Roman"/>
          <w:sz w:val="22"/>
          <w:szCs w:val="22"/>
        </w:rPr>
        <w:t xml:space="preserve"> ВИКОНАВЦЯ.</w:t>
      </w:r>
    </w:p>
    <w:p w14:paraId="387CE7BF"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Остаточна</w:t>
      </w:r>
      <w:proofErr w:type="spellEnd"/>
      <w:r w:rsidRPr="00D35C5A">
        <w:rPr>
          <w:rFonts w:ascii="Times New Roman" w:hAnsi="Times New Roman" w:cs="Times New Roman"/>
          <w:sz w:val="22"/>
          <w:szCs w:val="22"/>
          <w:lang w:val="ru-RU"/>
        </w:rPr>
        <w:t xml:space="preserve"> оплата у </w:t>
      </w:r>
      <w:proofErr w:type="spellStart"/>
      <w:r w:rsidRPr="00D35C5A">
        <w:rPr>
          <w:rFonts w:ascii="Times New Roman" w:hAnsi="Times New Roman" w:cs="Times New Roman"/>
          <w:sz w:val="22"/>
          <w:szCs w:val="22"/>
          <w:lang w:val="ru-RU"/>
        </w:rPr>
        <w:t>розмірі</w:t>
      </w:r>
      <w:proofErr w:type="spellEnd"/>
      <w:r w:rsidRPr="00D35C5A">
        <w:rPr>
          <w:rFonts w:ascii="Times New Roman" w:hAnsi="Times New Roman" w:cs="Times New Roman"/>
          <w:sz w:val="22"/>
          <w:szCs w:val="22"/>
          <w:lang w:val="ru-RU"/>
        </w:rPr>
        <w:t xml:space="preserve"> 20% </w:t>
      </w:r>
      <w:proofErr w:type="spellStart"/>
      <w:r w:rsidRPr="00D35C5A">
        <w:rPr>
          <w:rFonts w:ascii="Times New Roman" w:hAnsi="Times New Roman" w:cs="Times New Roman"/>
          <w:sz w:val="22"/>
          <w:szCs w:val="22"/>
          <w:lang w:val="ru-RU"/>
        </w:rPr>
        <w:t>вартості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обсягу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кожним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окремим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Технічним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обслуговуванням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здійснюється</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підставі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виставленого</w:t>
      </w:r>
      <w:proofErr w:type="spellEnd"/>
      <w:r w:rsidRPr="00D35C5A">
        <w:rPr>
          <w:rFonts w:ascii="Times New Roman" w:hAnsi="Times New Roman" w:cs="Times New Roman"/>
          <w:sz w:val="22"/>
          <w:szCs w:val="22"/>
          <w:lang w:val="ru-RU"/>
        </w:rPr>
        <w:t xml:space="preserve"> ВИКОНАВЦЕМ </w:t>
      </w:r>
      <w:proofErr w:type="spellStart"/>
      <w:r w:rsidRPr="00D35C5A">
        <w:rPr>
          <w:rFonts w:ascii="Times New Roman" w:hAnsi="Times New Roman" w:cs="Times New Roman"/>
          <w:sz w:val="22"/>
          <w:szCs w:val="22"/>
          <w:lang w:val="ru-RU"/>
        </w:rPr>
        <w:t>рахунку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10 </w:t>
      </w:r>
      <w:proofErr w:type="spellStart"/>
      <w:r w:rsidRPr="00D35C5A">
        <w:rPr>
          <w:rFonts w:ascii="Times New Roman" w:hAnsi="Times New Roman" w:cs="Times New Roman"/>
          <w:sz w:val="22"/>
          <w:szCs w:val="22"/>
          <w:lang w:val="ru-RU"/>
        </w:rPr>
        <w:t>календарних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моменту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СТОРОНАМИ </w:t>
      </w:r>
      <w:proofErr w:type="spellStart"/>
      <w:r w:rsidRPr="00D35C5A">
        <w:rPr>
          <w:rFonts w:ascii="Times New Roman" w:hAnsi="Times New Roman" w:cs="Times New Roman"/>
          <w:sz w:val="22"/>
          <w:szCs w:val="22"/>
          <w:lang w:val="ru-RU"/>
        </w:rPr>
        <w:t>Актів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 ТО і ремонту.</w:t>
      </w:r>
    </w:p>
    <w:p w14:paraId="2AD34DD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наступною</w:t>
      </w:r>
      <w:proofErr w:type="spellEnd"/>
      <w:r w:rsidRPr="00D35C5A">
        <w:rPr>
          <w:rFonts w:ascii="Times New Roman" w:hAnsi="Times New Roman" w:cs="Times New Roman"/>
          <w:sz w:val="22"/>
          <w:szCs w:val="22"/>
          <w:lang w:val="ru-RU"/>
        </w:rPr>
        <w:t xml:space="preserve"> заявкою </w:t>
      </w:r>
      <w:proofErr w:type="spellStart"/>
      <w:r w:rsidRPr="00D35C5A">
        <w:rPr>
          <w:rFonts w:ascii="Times New Roman" w:hAnsi="Times New Roman" w:cs="Times New Roman"/>
          <w:sz w:val="22"/>
          <w:szCs w:val="22"/>
          <w:lang w:val="ru-RU"/>
        </w:rPr>
        <w:t>розпочинається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розрахунку</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розмірі</w:t>
      </w:r>
      <w:proofErr w:type="spellEnd"/>
      <w:r w:rsidRPr="00D35C5A">
        <w:rPr>
          <w:rFonts w:ascii="Times New Roman" w:hAnsi="Times New Roman" w:cs="Times New Roman"/>
          <w:sz w:val="22"/>
          <w:szCs w:val="22"/>
          <w:lang w:val="ru-RU"/>
        </w:rPr>
        <w:t xml:space="preserve"> 100% </w:t>
      </w:r>
      <w:proofErr w:type="spellStart"/>
      <w:r w:rsidRPr="00D35C5A">
        <w:rPr>
          <w:rFonts w:ascii="Times New Roman" w:hAnsi="Times New Roman" w:cs="Times New Roman"/>
          <w:sz w:val="22"/>
          <w:szCs w:val="22"/>
          <w:lang w:val="ru-RU"/>
        </w:rPr>
        <w:t>вартості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попередньо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замовлених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w:t>
      </w:r>
    </w:p>
    <w:p w14:paraId="075D5D6A"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Оплата </w:t>
      </w:r>
      <w:proofErr w:type="spellStart"/>
      <w:r w:rsidRPr="00D35C5A">
        <w:rPr>
          <w:rFonts w:ascii="Times New Roman" w:hAnsi="Times New Roman" w:cs="Times New Roman"/>
          <w:sz w:val="22"/>
          <w:szCs w:val="22"/>
          <w:lang w:val="ru-RU"/>
        </w:rPr>
        <w:t>вважається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здійсненою</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зарахування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суми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грошових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коштів</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розрахунковий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 ВИКОНАВЦЯ. </w:t>
      </w:r>
    </w:p>
    <w:p w14:paraId="23D5631B"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Оплата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здійснюється</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національній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валюті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 </w:t>
      </w:r>
      <w:proofErr w:type="spellStart"/>
      <w:r w:rsidRPr="00D35C5A">
        <w:rPr>
          <w:rFonts w:ascii="Times New Roman" w:hAnsi="Times New Roman" w:cs="Times New Roman"/>
          <w:sz w:val="22"/>
          <w:szCs w:val="22"/>
          <w:lang w:val="ru-RU"/>
        </w:rPr>
        <w:t>гривні</w:t>
      </w:r>
      <w:proofErr w:type="spellEnd"/>
      <w:r w:rsidRPr="00D35C5A">
        <w:rPr>
          <w:rFonts w:ascii="Times New Roman" w:hAnsi="Times New Roman" w:cs="Times New Roman"/>
          <w:sz w:val="22"/>
          <w:szCs w:val="22"/>
          <w:lang w:val="ru-RU"/>
        </w:rPr>
        <w:t xml:space="preserve">, шляхом </w:t>
      </w:r>
      <w:proofErr w:type="spellStart"/>
      <w:r w:rsidRPr="00D35C5A">
        <w:rPr>
          <w:rFonts w:ascii="Times New Roman" w:hAnsi="Times New Roman" w:cs="Times New Roman"/>
          <w:sz w:val="22"/>
          <w:szCs w:val="22"/>
          <w:lang w:val="ru-RU"/>
        </w:rPr>
        <w:lastRenderedPageBreak/>
        <w:t>перерахування</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розрахунковий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 ВИКОНАВЦЯ.</w:t>
      </w:r>
    </w:p>
    <w:p w14:paraId="4C47D41B"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СТРОК І ПОРЯДОК НАДАННЯ ПОСЛУГ</w:t>
      </w:r>
    </w:p>
    <w:p w14:paraId="7AA0ECB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ЗАМОВНИК </w:t>
      </w:r>
      <w:proofErr w:type="spellStart"/>
      <w:r w:rsidRPr="00D35C5A">
        <w:rPr>
          <w:rFonts w:ascii="Times New Roman" w:hAnsi="Times New Roman" w:cs="Times New Roman"/>
          <w:sz w:val="22"/>
          <w:szCs w:val="22"/>
          <w:lang w:val="ru-RU"/>
        </w:rPr>
        <w:t>подає</w:t>
      </w:r>
      <w:proofErr w:type="spellEnd"/>
      <w:r w:rsidRPr="00D35C5A">
        <w:rPr>
          <w:rFonts w:ascii="Times New Roman" w:hAnsi="Times New Roman" w:cs="Times New Roman"/>
          <w:sz w:val="22"/>
          <w:szCs w:val="22"/>
          <w:lang w:val="ru-RU"/>
        </w:rPr>
        <w:t xml:space="preserve"> ВИКОНАВЦЮ заявку на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обслуговування</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зазначенням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якої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Техніка</w:t>
      </w:r>
      <w:proofErr w:type="spellEnd"/>
      <w:r w:rsidRPr="00D35C5A">
        <w:rPr>
          <w:rFonts w:ascii="Times New Roman" w:hAnsi="Times New Roman" w:cs="Times New Roman"/>
          <w:sz w:val="22"/>
          <w:szCs w:val="22"/>
          <w:lang w:val="ru-RU"/>
        </w:rPr>
        <w:t xml:space="preserve"> буде </w:t>
      </w:r>
      <w:proofErr w:type="spellStart"/>
      <w:r w:rsidRPr="00D35C5A">
        <w:rPr>
          <w:rFonts w:ascii="Times New Roman" w:hAnsi="Times New Roman" w:cs="Times New Roman"/>
          <w:sz w:val="22"/>
          <w:szCs w:val="22"/>
          <w:lang w:val="ru-RU"/>
        </w:rPr>
        <w:t>надана</w:t>
      </w:r>
      <w:proofErr w:type="spellEnd"/>
      <w:r w:rsidRPr="00D35C5A">
        <w:rPr>
          <w:rFonts w:ascii="Times New Roman" w:hAnsi="Times New Roman" w:cs="Times New Roman"/>
          <w:sz w:val="22"/>
          <w:szCs w:val="22"/>
          <w:lang w:val="ru-RU"/>
        </w:rPr>
        <w:t xml:space="preserve"> ВИКОНАВЦЮ для ТО і ремонту, та </w:t>
      </w:r>
      <w:proofErr w:type="spellStart"/>
      <w:r w:rsidRPr="00D35C5A">
        <w:rPr>
          <w:rFonts w:ascii="Times New Roman" w:hAnsi="Times New Roman" w:cs="Times New Roman"/>
          <w:sz w:val="22"/>
          <w:szCs w:val="22"/>
          <w:lang w:val="ru-RU"/>
        </w:rPr>
        <w:t>обсягу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робіт</w:t>
      </w:r>
      <w:proofErr w:type="spellEnd"/>
      <w:r w:rsidRPr="00D35C5A">
        <w:rPr>
          <w:rFonts w:ascii="Times New Roman" w:hAnsi="Times New Roman" w:cs="Times New Roman"/>
          <w:sz w:val="22"/>
          <w:szCs w:val="22"/>
          <w:lang w:val="ru-RU"/>
        </w:rPr>
        <w:t xml:space="preserve">, в межах </w:t>
      </w:r>
      <w:proofErr w:type="spellStart"/>
      <w:r w:rsidRPr="00D35C5A">
        <w:rPr>
          <w:rFonts w:ascii="Times New Roman" w:hAnsi="Times New Roman" w:cs="Times New Roman"/>
          <w:sz w:val="22"/>
          <w:szCs w:val="22"/>
          <w:lang w:val="ru-RU"/>
        </w:rPr>
        <w:t>обсягів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Форма заявки приведена в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№2. </w:t>
      </w:r>
      <w:r w:rsidRPr="00D35C5A">
        <w:rPr>
          <w:rFonts w:ascii="Times New Roman" w:eastAsia="Arial" w:hAnsi="Times New Roman" w:cs="Times New Roman"/>
          <w:sz w:val="22"/>
          <w:szCs w:val="22"/>
          <w:lang w:val="ru-RU"/>
        </w:rPr>
        <w:t xml:space="preserve">Заявка </w:t>
      </w:r>
      <w:proofErr w:type="spellStart"/>
      <w:r w:rsidRPr="00D35C5A">
        <w:rPr>
          <w:rFonts w:ascii="Times New Roman" w:eastAsia="Arial" w:hAnsi="Times New Roman" w:cs="Times New Roman"/>
          <w:sz w:val="22"/>
          <w:szCs w:val="22"/>
          <w:lang w:val="ru-RU"/>
        </w:rPr>
        <w:t>направляється</w:t>
      </w:r>
      <w:proofErr w:type="spellEnd"/>
      <w:r w:rsidRPr="00D35C5A">
        <w:rPr>
          <w:rFonts w:ascii="Times New Roman" w:eastAsia="Arial" w:hAnsi="Times New Roman" w:cs="Times New Roman"/>
          <w:sz w:val="22"/>
          <w:szCs w:val="22"/>
          <w:lang w:val="ru-RU"/>
        </w:rPr>
        <w:t xml:space="preserve"> у </w:t>
      </w:r>
      <w:proofErr w:type="spellStart"/>
      <w:r w:rsidRPr="00D35C5A">
        <w:rPr>
          <w:rFonts w:ascii="Times New Roman" w:eastAsia="Arial" w:hAnsi="Times New Roman" w:cs="Times New Roman"/>
          <w:sz w:val="22"/>
          <w:szCs w:val="22"/>
          <w:lang w:val="ru-RU"/>
        </w:rPr>
        <w:t>письмовому</w:t>
      </w:r>
      <w:proofErr w:type="spellEnd"/>
      <w:r w:rsidRPr="00D35C5A">
        <w:rPr>
          <w:rFonts w:ascii="Times New Roman" w:eastAsia="Arial" w:hAnsi="Times New Roman" w:cs="Times New Roman"/>
          <w:sz w:val="22"/>
          <w:szCs w:val="22"/>
          <w:lang w:val="ru-RU"/>
        </w:rPr>
        <w:t xml:space="preserve"> </w:t>
      </w:r>
      <w:proofErr w:type="spellStart"/>
      <w:r w:rsidRPr="00D35C5A">
        <w:rPr>
          <w:rFonts w:ascii="Times New Roman" w:eastAsia="Arial" w:hAnsi="Times New Roman" w:cs="Times New Roman"/>
          <w:sz w:val="22"/>
          <w:szCs w:val="22"/>
          <w:lang w:val="ru-RU"/>
        </w:rPr>
        <w:t>вигляді</w:t>
      </w:r>
      <w:proofErr w:type="spellEnd"/>
      <w:r w:rsidRPr="00D35C5A">
        <w:rPr>
          <w:rFonts w:ascii="Times New Roman" w:eastAsia="Arial" w:hAnsi="Times New Roman" w:cs="Times New Roman"/>
          <w:sz w:val="22"/>
          <w:szCs w:val="22"/>
          <w:lang w:val="ru-RU"/>
        </w:rPr>
        <w:t xml:space="preserve"> (</w:t>
      </w:r>
      <w:proofErr w:type="spellStart"/>
      <w:r w:rsidRPr="00D35C5A">
        <w:rPr>
          <w:rFonts w:ascii="Times New Roman" w:eastAsia="Arial" w:hAnsi="Times New Roman" w:cs="Times New Roman"/>
          <w:sz w:val="22"/>
          <w:szCs w:val="22"/>
          <w:lang w:val="ru-RU"/>
        </w:rPr>
        <w:t>поштою</w:t>
      </w:r>
      <w:proofErr w:type="spellEnd"/>
      <w:r w:rsidRPr="00D35C5A">
        <w:rPr>
          <w:rFonts w:ascii="Times New Roman" w:eastAsia="Arial" w:hAnsi="Times New Roman" w:cs="Times New Roman"/>
          <w:sz w:val="22"/>
          <w:szCs w:val="22"/>
          <w:lang w:val="ru-RU"/>
        </w:rPr>
        <w:t xml:space="preserve">, факсом </w:t>
      </w:r>
      <w:proofErr w:type="spellStart"/>
      <w:r w:rsidRPr="00D35C5A">
        <w:rPr>
          <w:rFonts w:ascii="Times New Roman" w:eastAsia="Arial" w:hAnsi="Times New Roman" w:cs="Times New Roman"/>
          <w:sz w:val="22"/>
          <w:szCs w:val="22"/>
          <w:lang w:val="ru-RU"/>
        </w:rPr>
        <w:t>або</w:t>
      </w:r>
      <w:proofErr w:type="spellEnd"/>
      <w:r w:rsidRPr="00D35C5A">
        <w:rPr>
          <w:rFonts w:ascii="Times New Roman" w:eastAsia="Arial" w:hAnsi="Times New Roman" w:cs="Times New Roman"/>
          <w:sz w:val="22"/>
          <w:szCs w:val="22"/>
          <w:lang w:val="ru-RU"/>
        </w:rPr>
        <w:t xml:space="preserve"> </w:t>
      </w:r>
      <w:proofErr w:type="spellStart"/>
      <w:r w:rsidRPr="00D35C5A">
        <w:rPr>
          <w:rFonts w:ascii="Times New Roman" w:eastAsia="Arial" w:hAnsi="Times New Roman" w:cs="Times New Roman"/>
          <w:sz w:val="22"/>
          <w:szCs w:val="22"/>
          <w:lang w:val="ru-RU"/>
        </w:rPr>
        <w:t>електронною</w:t>
      </w:r>
      <w:proofErr w:type="spellEnd"/>
      <w:r w:rsidRPr="00D35C5A">
        <w:rPr>
          <w:rFonts w:ascii="Times New Roman" w:eastAsia="Arial" w:hAnsi="Times New Roman" w:cs="Times New Roman"/>
          <w:sz w:val="22"/>
          <w:szCs w:val="22"/>
          <w:lang w:val="ru-RU"/>
        </w:rPr>
        <w:t xml:space="preserve"> </w:t>
      </w:r>
      <w:proofErr w:type="spellStart"/>
      <w:r w:rsidRPr="00D35C5A">
        <w:rPr>
          <w:rFonts w:ascii="Times New Roman" w:eastAsia="Arial" w:hAnsi="Times New Roman" w:cs="Times New Roman"/>
          <w:sz w:val="22"/>
          <w:szCs w:val="22"/>
          <w:lang w:val="ru-RU"/>
        </w:rPr>
        <w:t>поштою</w:t>
      </w:r>
      <w:proofErr w:type="spellEnd"/>
      <w:r w:rsidRPr="00D35C5A">
        <w:rPr>
          <w:rFonts w:ascii="Times New Roman" w:eastAsia="Arial" w:hAnsi="Times New Roman" w:cs="Times New Roman"/>
          <w:sz w:val="22"/>
          <w:szCs w:val="22"/>
          <w:lang w:val="ru-RU"/>
        </w:rPr>
        <w:t>).</w:t>
      </w:r>
    </w:p>
    <w:p w14:paraId="0AA631A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ВИКОНАВЕЦЬ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доби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надсилає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-фактуру на </w:t>
      </w:r>
      <w:proofErr w:type="spellStart"/>
      <w:r w:rsidRPr="00D35C5A">
        <w:rPr>
          <w:rFonts w:ascii="Times New Roman" w:hAnsi="Times New Roman" w:cs="Times New Roman"/>
          <w:sz w:val="22"/>
          <w:szCs w:val="22"/>
          <w:lang w:val="ru-RU"/>
        </w:rPr>
        <w:t>обсяг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заявці</w:t>
      </w:r>
      <w:proofErr w:type="spellEnd"/>
      <w:r w:rsidRPr="00D35C5A">
        <w:rPr>
          <w:rFonts w:ascii="Times New Roman" w:hAnsi="Times New Roman" w:cs="Times New Roman"/>
          <w:sz w:val="22"/>
          <w:szCs w:val="22"/>
          <w:lang w:val="ru-RU"/>
        </w:rPr>
        <w:t xml:space="preserve"> ЗАМОВНИКА.</w:t>
      </w:r>
    </w:p>
    <w:p w14:paraId="24CC83C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eastAsia="Arial" w:hAnsi="Times New Roman" w:cs="Times New Roman"/>
          <w:color w:val="000000"/>
          <w:sz w:val="22"/>
          <w:szCs w:val="22"/>
          <w:shd w:val="clear" w:color="auto" w:fill="FFFFFF"/>
          <w:lang w:val="ru-RU"/>
        </w:rPr>
        <w:t xml:space="preserve">ВИКОНАВЕЦЬ </w:t>
      </w:r>
      <w:proofErr w:type="spellStart"/>
      <w:r w:rsidRPr="00D35C5A">
        <w:rPr>
          <w:rFonts w:ascii="Times New Roman" w:eastAsia="Arial" w:hAnsi="Times New Roman" w:cs="Times New Roman"/>
          <w:color w:val="000000"/>
          <w:sz w:val="22"/>
          <w:szCs w:val="22"/>
          <w:shd w:val="clear" w:color="auto" w:fill="FFFFFF"/>
          <w:lang w:val="ru-RU"/>
        </w:rPr>
        <w:t>приступає</w:t>
      </w:r>
      <w:proofErr w:type="spellEnd"/>
      <w:r w:rsidRPr="00D35C5A">
        <w:rPr>
          <w:rFonts w:ascii="Times New Roman" w:eastAsia="Arial" w:hAnsi="Times New Roman" w:cs="Times New Roman"/>
          <w:color w:val="000000"/>
          <w:sz w:val="22"/>
          <w:szCs w:val="22"/>
          <w:shd w:val="clear" w:color="auto" w:fill="FFFFFF"/>
          <w:lang w:val="ru-RU"/>
        </w:rPr>
        <w:t xml:space="preserve"> до </w:t>
      </w:r>
      <w:proofErr w:type="spellStart"/>
      <w:r w:rsidRPr="00D35C5A">
        <w:rPr>
          <w:rFonts w:ascii="Times New Roman" w:eastAsia="Arial" w:hAnsi="Times New Roman" w:cs="Times New Roman"/>
          <w:color w:val="000000"/>
          <w:sz w:val="22"/>
          <w:szCs w:val="22"/>
          <w:shd w:val="clear" w:color="auto" w:fill="FFFFFF"/>
          <w:lang w:val="ru-RU"/>
        </w:rPr>
        <w:t>надання</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послуг</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протягом</w:t>
      </w:r>
      <w:proofErr w:type="spellEnd"/>
      <w:r w:rsidRPr="00D35C5A">
        <w:rPr>
          <w:rFonts w:ascii="Times New Roman" w:eastAsia="Arial" w:hAnsi="Times New Roman" w:cs="Times New Roman"/>
          <w:color w:val="000000"/>
          <w:sz w:val="22"/>
          <w:szCs w:val="22"/>
          <w:shd w:val="clear" w:color="auto" w:fill="FFFFFF"/>
          <w:lang w:val="ru-RU"/>
        </w:rPr>
        <w:t xml:space="preserve"> 3 (</w:t>
      </w:r>
      <w:proofErr w:type="spellStart"/>
      <w:r w:rsidRPr="00D35C5A">
        <w:rPr>
          <w:rFonts w:ascii="Times New Roman" w:eastAsia="Arial" w:hAnsi="Times New Roman" w:cs="Times New Roman"/>
          <w:color w:val="000000"/>
          <w:sz w:val="22"/>
          <w:szCs w:val="22"/>
          <w:shd w:val="clear" w:color="auto" w:fill="FFFFFF"/>
          <w:lang w:val="ru-RU"/>
        </w:rPr>
        <w:t>трьох</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робочих</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днів</w:t>
      </w:r>
      <w:proofErr w:type="spellEnd"/>
      <w:r w:rsidRPr="00D35C5A">
        <w:rPr>
          <w:rFonts w:ascii="Times New Roman" w:eastAsia="Arial" w:hAnsi="Times New Roman" w:cs="Times New Roman"/>
          <w:color w:val="000000"/>
          <w:sz w:val="22"/>
          <w:szCs w:val="22"/>
          <w:shd w:val="clear" w:color="auto" w:fill="FFFFFF"/>
          <w:lang w:val="ru-RU"/>
        </w:rPr>
        <w:t xml:space="preserve"> з моменту </w:t>
      </w:r>
      <w:proofErr w:type="spellStart"/>
      <w:r w:rsidRPr="00D35C5A">
        <w:rPr>
          <w:rFonts w:ascii="Times New Roman" w:eastAsia="Arial" w:hAnsi="Times New Roman" w:cs="Times New Roman"/>
          <w:color w:val="000000"/>
          <w:sz w:val="22"/>
          <w:szCs w:val="22"/>
          <w:shd w:val="clear" w:color="auto" w:fill="FFFFFF"/>
          <w:lang w:val="ru-RU"/>
        </w:rPr>
        <w:t>отримання</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попередньої</w:t>
      </w:r>
      <w:proofErr w:type="spellEnd"/>
      <w:r w:rsidRPr="00D35C5A">
        <w:rPr>
          <w:rFonts w:ascii="Times New Roman" w:eastAsia="Arial" w:hAnsi="Times New Roman" w:cs="Times New Roman"/>
          <w:color w:val="000000"/>
          <w:sz w:val="22"/>
          <w:szCs w:val="22"/>
          <w:shd w:val="clear" w:color="auto" w:fill="FFFFFF"/>
          <w:lang w:val="ru-RU"/>
        </w:rPr>
        <w:t xml:space="preserve"> оплати </w:t>
      </w:r>
      <w:proofErr w:type="spellStart"/>
      <w:r w:rsidRPr="00D35C5A">
        <w:rPr>
          <w:rFonts w:ascii="Times New Roman" w:eastAsia="Arial" w:hAnsi="Times New Roman" w:cs="Times New Roman"/>
          <w:color w:val="000000"/>
          <w:sz w:val="22"/>
          <w:szCs w:val="22"/>
          <w:shd w:val="clear" w:color="auto" w:fill="FFFFFF"/>
          <w:lang w:val="ru-RU"/>
        </w:rPr>
        <w:t>від</w:t>
      </w:r>
      <w:proofErr w:type="spellEnd"/>
      <w:r w:rsidRPr="00D35C5A">
        <w:rPr>
          <w:rFonts w:ascii="Times New Roman" w:eastAsia="Arial" w:hAnsi="Times New Roman" w:cs="Times New Roman"/>
          <w:color w:val="000000"/>
          <w:sz w:val="22"/>
          <w:szCs w:val="22"/>
          <w:shd w:val="clear" w:color="auto" w:fill="FFFFFF"/>
          <w:lang w:val="ru-RU"/>
        </w:rPr>
        <w:t xml:space="preserve"> ЗАМОВНИКА за кожною </w:t>
      </w:r>
      <w:proofErr w:type="spellStart"/>
      <w:r w:rsidRPr="00D35C5A">
        <w:rPr>
          <w:rFonts w:ascii="Times New Roman" w:eastAsia="Arial" w:hAnsi="Times New Roman" w:cs="Times New Roman"/>
          <w:color w:val="000000"/>
          <w:sz w:val="22"/>
          <w:szCs w:val="22"/>
          <w:shd w:val="clear" w:color="auto" w:fill="FFFFFF"/>
          <w:lang w:val="ru-RU"/>
        </w:rPr>
        <w:t>окремою</w:t>
      </w:r>
      <w:proofErr w:type="spellEnd"/>
      <w:r w:rsidRPr="00D35C5A">
        <w:rPr>
          <w:rFonts w:ascii="Times New Roman" w:eastAsia="Arial" w:hAnsi="Times New Roman" w:cs="Times New Roman"/>
          <w:color w:val="000000"/>
          <w:sz w:val="22"/>
          <w:szCs w:val="22"/>
          <w:shd w:val="clear" w:color="auto" w:fill="FFFFFF"/>
          <w:lang w:val="ru-RU"/>
        </w:rPr>
        <w:t xml:space="preserve"> заявкою, </w:t>
      </w:r>
      <w:proofErr w:type="spellStart"/>
      <w:r w:rsidRPr="00D35C5A">
        <w:rPr>
          <w:rFonts w:ascii="Times New Roman" w:eastAsia="Arial" w:hAnsi="Times New Roman" w:cs="Times New Roman"/>
          <w:color w:val="000000"/>
          <w:sz w:val="22"/>
          <w:szCs w:val="22"/>
          <w:shd w:val="clear" w:color="auto" w:fill="FFFFFF"/>
          <w:lang w:val="ru-RU"/>
        </w:rPr>
        <w:t>завершення</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надання</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послуг</w:t>
      </w:r>
      <w:proofErr w:type="spellEnd"/>
      <w:r w:rsidRPr="00D35C5A">
        <w:rPr>
          <w:rFonts w:ascii="Times New Roman" w:eastAsia="Arial" w:hAnsi="Times New Roman" w:cs="Times New Roman"/>
          <w:color w:val="000000"/>
          <w:sz w:val="22"/>
          <w:szCs w:val="22"/>
          <w:shd w:val="clear" w:color="auto" w:fill="FFFFFF"/>
          <w:lang w:val="ru-RU"/>
        </w:rPr>
        <w:t xml:space="preserve"> за кожною </w:t>
      </w:r>
      <w:proofErr w:type="spellStart"/>
      <w:r w:rsidRPr="00D35C5A">
        <w:rPr>
          <w:rFonts w:ascii="Times New Roman" w:eastAsia="Arial" w:hAnsi="Times New Roman" w:cs="Times New Roman"/>
          <w:color w:val="000000"/>
          <w:sz w:val="22"/>
          <w:szCs w:val="22"/>
          <w:shd w:val="clear" w:color="auto" w:fill="FFFFFF"/>
          <w:lang w:val="ru-RU"/>
        </w:rPr>
        <w:t>окремою</w:t>
      </w:r>
      <w:proofErr w:type="spellEnd"/>
      <w:r w:rsidRPr="00D35C5A">
        <w:rPr>
          <w:rFonts w:ascii="Times New Roman" w:eastAsia="Arial" w:hAnsi="Times New Roman" w:cs="Times New Roman"/>
          <w:color w:val="000000"/>
          <w:sz w:val="22"/>
          <w:szCs w:val="22"/>
          <w:shd w:val="clear" w:color="auto" w:fill="FFFFFF"/>
          <w:lang w:val="ru-RU"/>
        </w:rPr>
        <w:t xml:space="preserve"> заявкою – </w:t>
      </w:r>
      <w:proofErr w:type="spellStart"/>
      <w:r w:rsidRPr="00D35C5A">
        <w:rPr>
          <w:rFonts w:ascii="Times New Roman" w:eastAsia="Arial" w:hAnsi="Times New Roman" w:cs="Times New Roman"/>
          <w:color w:val="000000"/>
          <w:sz w:val="22"/>
          <w:szCs w:val="22"/>
          <w:shd w:val="clear" w:color="auto" w:fill="FFFFFF"/>
          <w:lang w:val="ru-RU"/>
        </w:rPr>
        <w:t>протягом</w:t>
      </w:r>
      <w:proofErr w:type="spellEnd"/>
      <w:r w:rsidRPr="00D35C5A">
        <w:rPr>
          <w:rFonts w:ascii="Times New Roman" w:eastAsia="Arial" w:hAnsi="Times New Roman" w:cs="Times New Roman"/>
          <w:color w:val="000000"/>
          <w:sz w:val="22"/>
          <w:szCs w:val="22"/>
          <w:shd w:val="clear" w:color="auto" w:fill="FFFFFF"/>
          <w:lang w:val="ru-RU"/>
        </w:rPr>
        <w:t xml:space="preserve"> 5 (</w:t>
      </w:r>
      <w:proofErr w:type="spellStart"/>
      <w:r w:rsidRPr="00D35C5A">
        <w:rPr>
          <w:rFonts w:ascii="Times New Roman" w:eastAsia="Arial" w:hAnsi="Times New Roman" w:cs="Times New Roman"/>
          <w:color w:val="000000"/>
          <w:sz w:val="22"/>
          <w:szCs w:val="22"/>
          <w:shd w:val="clear" w:color="auto" w:fill="FFFFFF"/>
          <w:lang w:val="ru-RU"/>
        </w:rPr>
        <w:t>п’яти</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робочих</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днів</w:t>
      </w:r>
      <w:proofErr w:type="spellEnd"/>
      <w:r w:rsidRPr="00D35C5A">
        <w:rPr>
          <w:rFonts w:ascii="Times New Roman" w:eastAsia="Arial" w:hAnsi="Times New Roman" w:cs="Times New Roman"/>
          <w:color w:val="000000"/>
          <w:sz w:val="22"/>
          <w:szCs w:val="22"/>
          <w:shd w:val="clear" w:color="auto" w:fill="FFFFFF"/>
          <w:lang w:val="ru-RU"/>
        </w:rPr>
        <w:t>.</w:t>
      </w:r>
    </w:p>
    <w:p w14:paraId="54E9340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Здавання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kern w:val="24"/>
          <w:sz w:val="22"/>
          <w:szCs w:val="22"/>
          <w:lang w:val="ru-RU"/>
        </w:rPr>
        <w:t>Замовнику</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оформляється</w:t>
      </w:r>
      <w:proofErr w:type="spellEnd"/>
      <w:r w:rsidRPr="00D35C5A">
        <w:rPr>
          <w:rFonts w:ascii="Times New Roman" w:hAnsi="Times New Roman" w:cs="Times New Roman"/>
          <w:sz w:val="22"/>
          <w:szCs w:val="22"/>
          <w:lang w:val="ru-RU"/>
        </w:rPr>
        <w:t xml:space="preserve"> Актами,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підписуються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представниками</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kern w:val="24"/>
          <w:sz w:val="22"/>
          <w:szCs w:val="22"/>
          <w:lang w:val="ru-RU"/>
        </w:rPr>
        <w:t>Сторін</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Акту,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вважаються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наданими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прийнятими</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повному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обсязі</w:t>
      </w:r>
      <w:proofErr w:type="spellEnd"/>
      <w:r w:rsidRPr="00D35C5A">
        <w:rPr>
          <w:rFonts w:ascii="Times New Roman" w:hAnsi="Times New Roman" w:cs="Times New Roman"/>
          <w:sz w:val="22"/>
          <w:szCs w:val="22"/>
          <w:lang w:val="ru-RU"/>
        </w:rPr>
        <w:t xml:space="preserve"> без </w:t>
      </w:r>
      <w:proofErr w:type="spellStart"/>
      <w:r w:rsidRPr="00D35C5A">
        <w:rPr>
          <w:rFonts w:ascii="Times New Roman" w:hAnsi="Times New Roman" w:cs="Times New Roman"/>
          <w:sz w:val="22"/>
          <w:szCs w:val="22"/>
          <w:lang w:val="ru-RU"/>
        </w:rPr>
        <w:t>зауважень</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підлягають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остаточній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оплаті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Цей</w:t>
      </w:r>
      <w:proofErr w:type="spellEnd"/>
      <w:r w:rsidRPr="00D35C5A">
        <w:rPr>
          <w:rFonts w:ascii="Times New Roman" w:hAnsi="Times New Roman" w:cs="Times New Roman"/>
          <w:sz w:val="22"/>
          <w:szCs w:val="22"/>
          <w:lang w:val="ru-RU"/>
        </w:rPr>
        <w:t xml:space="preserve"> Акт є </w:t>
      </w:r>
      <w:proofErr w:type="spellStart"/>
      <w:r w:rsidRPr="00D35C5A">
        <w:rPr>
          <w:rFonts w:ascii="Times New Roman" w:hAnsi="Times New Roman" w:cs="Times New Roman"/>
          <w:sz w:val="22"/>
          <w:szCs w:val="22"/>
          <w:lang w:val="ru-RU"/>
        </w:rPr>
        <w:t>офіційним</w:t>
      </w:r>
      <w:proofErr w:type="spellEnd"/>
      <w:r w:rsidRPr="00D35C5A">
        <w:rPr>
          <w:rFonts w:ascii="Times New Roman" w:hAnsi="Times New Roman" w:cs="Times New Roman"/>
          <w:sz w:val="22"/>
          <w:szCs w:val="22"/>
          <w:lang w:val="ru-RU"/>
        </w:rPr>
        <w:t xml:space="preserve"> документом,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підтверджує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та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невід’ємною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частиною</w:t>
      </w:r>
      <w:proofErr w:type="spellEnd"/>
      <w:r w:rsidRPr="00D35C5A">
        <w:rPr>
          <w:rFonts w:ascii="Times New Roman" w:hAnsi="Times New Roman" w:cs="Times New Roman"/>
          <w:sz w:val="22"/>
          <w:szCs w:val="22"/>
          <w:lang w:val="ru-RU"/>
        </w:rPr>
        <w:t>.</w:t>
      </w:r>
    </w:p>
    <w:p w14:paraId="117DC13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caps/>
          <w:kern w:val="24"/>
          <w:sz w:val="22"/>
          <w:szCs w:val="22"/>
          <w:lang w:val="ru-RU"/>
        </w:rPr>
        <w:t>Замовник</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Акти</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фактично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наявності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зауважень</w:t>
      </w:r>
      <w:proofErr w:type="spellEnd"/>
      <w:r w:rsidRPr="00D35C5A">
        <w:rPr>
          <w:rFonts w:ascii="Times New Roman" w:hAnsi="Times New Roman" w:cs="Times New Roman"/>
          <w:sz w:val="22"/>
          <w:szCs w:val="22"/>
          <w:lang w:val="ru-RU"/>
        </w:rPr>
        <w:t xml:space="preserve"> у ЗАМОВНИКА до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5 (</w:t>
      </w:r>
      <w:proofErr w:type="spellStart"/>
      <w:r w:rsidRPr="00D35C5A">
        <w:rPr>
          <w:rFonts w:ascii="Times New Roman" w:hAnsi="Times New Roman" w:cs="Times New Roman"/>
          <w:sz w:val="22"/>
          <w:szCs w:val="22"/>
          <w:lang w:val="ru-RU"/>
        </w:rPr>
        <w:t>п’яти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робочих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надіслати</w:t>
      </w:r>
      <w:proofErr w:type="spellEnd"/>
      <w:r w:rsidRPr="00D35C5A">
        <w:rPr>
          <w:rFonts w:ascii="Times New Roman" w:hAnsi="Times New Roman" w:cs="Times New Roman"/>
          <w:sz w:val="22"/>
          <w:szCs w:val="22"/>
          <w:lang w:val="ru-RU"/>
        </w:rPr>
        <w:t xml:space="preserve"> ВИКОНАВЦЮ </w:t>
      </w:r>
      <w:proofErr w:type="spellStart"/>
      <w:r w:rsidRPr="00D35C5A">
        <w:rPr>
          <w:rFonts w:ascii="Times New Roman" w:hAnsi="Times New Roman" w:cs="Times New Roman"/>
          <w:sz w:val="22"/>
          <w:szCs w:val="22"/>
          <w:lang w:val="ru-RU"/>
        </w:rPr>
        <w:t>мотивовану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відмову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Акту </w:t>
      </w:r>
      <w:proofErr w:type="spellStart"/>
      <w:r w:rsidRPr="00D35C5A">
        <w:rPr>
          <w:rFonts w:ascii="Times New Roman" w:hAnsi="Times New Roman" w:cs="Times New Roman"/>
          <w:sz w:val="22"/>
          <w:szCs w:val="22"/>
          <w:lang w:val="ru-RU"/>
        </w:rPr>
        <w:t>із</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зазначенням</w:t>
      </w:r>
      <w:proofErr w:type="spellEnd"/>
      <w:r w:rsidRPr="00D35C5A">
        <w:rPr>
          <w:rFonts w:ascii="Times New Roman" w:hAnsi="Times New Roman" w:cs="Times New Roman"/>
          <w:sz w:val="22"/>
          <w:szCs w:val="22"/>
          <w:lang w:val="ru-RU"/>
        </w:rPr>
        <w:t xml:space="preserve"> строку </w:t>
      </w:r>
      <w:proofErr w:type="spellStart"/>
      <w:r w:rsidRPr="00D35C5A">
        <w:rPr>
          <w:rFonts w:ascii="Times New Roman" w:hAnsi="Times New Roman" w:cs="Times New Roman"/>
          <w:sz w:val="22"/>
          <w:szCs w:val="22"/>
          <w:lang w:val="ru-RU"/>
        </w:rPr>
        <w:t>усунення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зобов’язаний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усунути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виявлені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недоліки</w:t>
      </w:r>
      <w:proofErr w:type="spellEnd"/>
      <w:r w:rsidRPr="00D35C5A">
        <w:rPr>
          <w:rFonts w:ascii="Times New Roman" w:hAnsi="Times New Roman" w:cs="Times New Roman"/>
          <w:sz w:val="22"/>
          <w:szCs w:val="22"/>
          <w:lang w:val="ru-RU"/>
        </w:rPr>
        <w:t xml:space="preserve"> у строк, </w:t>
      </w:r>
      <w:proofErr w:type="spellStart"/>
      <w:r w:rsidRPr="00D35C5A">
        <w:rPr>
          <w:rFonts w:ascii="Times New Roman" w:hAnsi="Times New Roman" w:cs="Times New Roman"/>
          <w:sz w:val="22"/>
          <w:szCs w:val="22"/>
          <w:lang w:val="ru-RU"/>
        </w:rPr>
        <w:t>зазначений</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мотивованій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відмові</w:t>
      </w:r>
      <w:proofErr w:type="spellEnd"/>
      <w:r w:rsidRPr="00D35C5A">
        <w:rPr>
          <w:rFonts w:ascii="Times New Roman" w:hAnsi="Times New Roman" w:cs="Times New Roman"/>
          <w:sz w:val="22"/>
          <w:szCs w:val="22"/>
          <w:lang w:val="ru-RU"/>
        </w:rPr>
        <w:t xml:space="preserve"> ЗАМОВНИКА.</w:t>
      </w:r>
    </w:p>
    <w:p w14:paraId="206B330E"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ПРАВА ТА ОБОВ’ЯЗКИ ВИКОНАВЦЯ</w:t>
      </w:r>
    </w:p>
    <w:p w14:paraId="4B925728" w14:textId="77777777" w:rsidR="00D35C5A" w:rsidRPr="00D35C5A" w:rsidRDefault="00D35C5A" w:rsidP="00D35C5A">
      <w:pPr>
        <w:widowControl w:val="0"/>
        <w:tabs>
          <w:tab w:val="left" w:pos="567"/>
          <w:tab w:val="num" w:pos="1069"/>
        </w:tabs>
        <w:spacing w:after="0" w:line="240" w:lineRule="auto"/>
        <w:ind w:right="45"/>
        <w:mirrorIndents/>
        <w:jc w:val="both"/>
        <w:rPr>
          <w:rFonts w:ascii="Times New Roman" w:hAnsi="Times New Roman"/>
          <w:b/>
        </w:rPr>
      </w:pPr>
      <w:r w:rsidRPr="00D35C5A">
        <w:rPr>
          <w:rFonts w:ascii="Times New Roman" w:hAnsi="Times New Roman"/>
          <w:b/>
        </w:rPr>
        <w:t>ВИКОНАВЕЦЬ зобов’язується:</w:t>
      </w:r>
    </w:p>
    <w:p w14:paraId="482686C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rPr>
      </w:pP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всі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необхідні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визначені</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за кожною </w:t>
      </w:r>
      <w:proofErr w:type="spellStart"/>
      <w:r w:rsidRPr="00D35C5A">
        <w:rPr>
          <w:rFonts w:ascii="Times New Roman" w:hAnsi="Times New Roman" w:cs="Times New Roman"/>
          <w:sz w:val="22"/>
          <w:szCs w:val="22"/>
          <w:lang w:val="ru-RU"/>
        </w:rPr>
        <w:t>окремою</w:t>
      </w:r>
      <w:proofErr w:type="spellEnd"/>
      <w:r w:rsidRPr="00D35C5A">
        <w:rPr>
          <w:rFonts w:ascii="Times New Roman" w:hAnsi="Times New Roman" w:cs="Times New Roman"/>
          <w:sz w:val="22"/>
          <w:szCs w:val="22"/>
          <w:lang w:val="ru-RU"/>
        </w:rPr>
        <w:t xml:space="preserve"> заявкою </w:t>
      </w:r>
      <w:r w:rsidRPr="00D35C5A">
        <w:rPr>
          <w:rFonts w:ascii="Times New Roman" w:hAnsi="Times New Roman" w:cs="Times New Roman"/>
          <w:sz w:val="22"/>
          <w:szCs w:val="22"/>
        </w:rPr>
        <w:t xml:space="preserve">ЗАМОВНИКА у </w:t>
      </w:r>
      <w:proofErr w:type="spellStart"/>
      <w:r w:rsidRPr="00D35C5A">
        <w:rPr>
          <w:rFonts w:ascii="Times New Roman" w:hAnsi="Times New Roman" w:cs="Times New Roman"/>
          <w:sz w:val="22"/>
          <w:szCs w:val="22"/>
        </w:rPr>
        <w:t>строки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встановлені</w:t>
      </w:r>
      <w:proofErr w:type="spellEnd"/>
      <w:r w:rsidRPr="00D35C5A">
        <w:rPr>
          <w:rFonts w:ascii="Times New Roman" w:hAnsi="Times New Roman" w:cs="Times New Roman"/>
          <w:sz w:val="22"/>
          <w:szCs w:val="22"/>
        </w:rPr>
        <w:t xml:space="preserve"> п. 4.3 </w:t>
      </w:r>
      <w:proofErr w:type="spellStart"/>
      <w:r w:rsidRPr="00D35C5A">
        <w:rPr>
          <w:rFonts w:ascii="Times New Roman" w:hAnsi="Times New Roman" w:cs="Times New Roman"/>
          <w:sz w:val="22"/>
          <w:szCs w:val="22"/>
        </w:rPr>
        <w:t>цього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Договору</w:t>
      </w:r>
      <w:proofErr w:type="spellEnd"/>
      <w:r w:rsidRPr="00D35C5A">
        <w:rPr>
          <w:rFonts w:ascii="Times New Roman" w:hAnsi="Times New Roman" w:cs="Times New Roman"/>
          <w:sz w:val="22"/>
          <w:szCs w:val="22"/>
        </w:rPr>
        <w:t>.</w:t>
      </w:r>
    </w:p>
    <w:p w14:paraId="090D53B1"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Поставляти</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всі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матеріали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запчастини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будуть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час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Вартість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матеріалів</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включена до </w:t>
      </w:r>
      <w:proofErr w:type="spellStart"/>
      <w:r w:rsidRPr="00D35C5A">
        <w:rPr>
          <w:rFonts w:ascii="Times New Roman" w:hAnsi="Times New Roman" w:cs="Times New Roman"/>
          <w:sz w:val="22"/>
          <w:szCs w:val="22"/>
          <w:lang w:val="ru-RU"/>
        </w:rPr>
        <w:t>загальної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вартості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вказується</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Виконавцем</w:t>
      </w:r>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рахунках</w:t>
      </w:r>
      <w:proofErr w:type="spellEnd"/>
      <w:r w:rsidRPr="00D35C5A">
        <w:rPr>
          <w:rFonts w:ascii="Times New Roman" w:hAnsi="Times New Roman" w:cs="Times New Roman"/>
          <w:sz w:val="22"/>
          <w:szCs w:val="22"/>
          <w:lang w:val="ru-RU"/>
        </w:rPr>
        <w:t xml:space="preserve">-фактурах для оплати ЗАМОВНИКОМ. </w:t>
      </w:r>
    </w:p>
    <w:p w14:paraId="5F506725"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Нести </w:t>
      </w:r>
      <w:proofErr w:type="spellStart"/>
      <w:r w:rsidRPr="00D35C5A">
        <w:rPr>
          <w:rFonts w:ascii="Times New Roman" w:hAnsi="Times New Roman" w:cs="Times New Roman"/>
          <w:sz w:val="22"/>
          <w:szCs w:val="22"/>
          <w:lang w:val="ru-RU"/>
        </w:rPr>
        <w:t>відповідальність</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дотримання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своїми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працівниками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діючих</w:t>
      </w:r>
      <w:proofErr w:type="spellEnd"/>
      <w:r w:rsidRPr="00D35C5A">
        <w:rPr>
          <w:rFonts w:ascii="Times New Roman" w:hAnsi="Times New Roman" w:cs="Times New Roman"/>
          <w:sz w:val="22"/>
          <w:szCs w:val="22"/>
          <w:lang w:val="ru-RU"/>
        </w:rPr>
        <w:t xml:space="preserve"> правил та норм </w:t>
      </w:r>
      <w:proofErr w:type="spellStart"/>
      <w:r w:rsidRPr="00D35C5A">
        <w:rPr>
          <w:rFonts w:ascii="Times New Roman" w:hAnsi="Times New Roman" w:cs="Times New Roman"/>
          <w:sz w:val="22"/>
          <w:szCs w:val="22"/>
          <w:lang w:val="ru-RU"/>
        </w:rPr>
        <w:t>охорони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праці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безпеки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протипожежної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безпеки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виробничої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санітарії</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об’єкті</w:t>
      </w:r>
      <w:proofErr w:type="spellEnd"/>
      <w:r w:rsidRPr="00D35C5A">
        <w:rPr>
          <w:rFonts w:ascii="Times New Roman" w:hAnsi="Times New Roman" w:cs="Times New Roman"/>
          <w:sz w:val="22"/>
          <w:szCs w:val="22"/>
          <w:lang w:val="ru-RU"/>
        </w:rPr>
        <w:t xml:space="preserve"> ЗАМОВНИКА та </w:t>
      </w:r>
      <w:proofErr w:type="spellStart"/>
      <w:r w:rsidRPr="00D35C5A">
        <w:rPr>
          <w:rFonts w:ascii="Times New Roman" w:hAnsi="Times New Roman" w:cs="Times New Roman"/>
          <w:sz w:val="22"/>
          <w:szCs w:val="22"/>
          <w:lang w:val="ru-RU"/>
        </w:rPr>
        <w:t>своєчасно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проводити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необхідні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інструктажі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робітникам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допускаються</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Договорі</w:t>
      </w:r>
      <w:proofErr w:type="spellEnd"/>
      <w:r w:rsidRPr="00D35C5A">
        <w:rPr>
          <w:rFonts w:ascii="Times New Roman" w:hAnsi="Times New Roman" w:cs="Times New Roman"/>
          <w:sz w:val="22"/>
          <w:szCs w:val="22"/>
          <w:lang w:val="ru-RU"/>
        </w:rPr>
        <w:t>.</w:t>
      </w:r>
    </w:p>
    <w:p w14:paraId="2A91D8F9"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Надавати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робочі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w:t>
      </w:r>
      <w:proofErr w:type="spellEnd"/>
      <w:r w:rsidRPr="00D35C5A">
        <w:rPr>
          <w:rFonts w:ascii="Times New Roman" w:hAnsi="Times New Roman" w:cs="Times New Roman"/>
          <w:sz w:val="22"/>
          <w:szCs w:val="22"/>
          <w:lang w:val="ru-RU"/>
        </w:rPr>
        <w:t xml:space="preserve"> з 9:00 до 18:00, </w:t>
      </w:r>
      <w:proofErr w:type="spellStart"/>
      <w:r w:rsidRPr="00D35C5A">
        <w:rPr>
          <w:rFonts w:ascii="Times New Roman" w:hAnsi="Times New Roman" w:cs="Times New Roman"/>
          <w:sz w:val="22"/>
          <w:szCs w:val="22"/>
          <w:lang w:val="ru-RU"/>
        </w:rPr>
        <w:t>якщо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додатково</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погоджено</w:t>
      </w:r>
      <w:proofErr w:type="spellEnd"/>
      <w:r w:rsidRPr="00D35C5A">
        <w:rPr>
          <w:rFonts w:ascii="Times New Roman" w:hAnsi="Times New Roman" w:cs="Times New Roman"/>
          <w:sz w:val="22"/>
          <w:szCs w:val="22"/>
          <w:lang w:val="ru-RU"/>
        </w:rPr>
        <w:t xml:space="preserve"> СТОРОНАМИ.</w:t>
      </w:r>
    </w:p>
    <w:p w14:paraId="383D9CD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 результатами </w:t>
      </w:r>
      <w:proofErr w:type="spellStart"/>
      <w:r w:rsidRPr="00D35C5A">
        <w:rPr>
          <w:rFonts w:ascii="Times New Roman" w:hAnsi="Times New Roman" w:cs="Times New Roman"/>
          <w:sz w:val="22"/>
          <w:szCs w:val="22"/>
          <w:lang w:val="ru-RU"/>
        </w:rPr>
        <w:t>виконаного</w:t>
      </w:r>
      <w:proofErr w:type="spellEnd"/>
      <w:r w:rsidRPr="00D35C5A">
        <w:rPr>
          <w:rFonts w:ascii="Times New Roman" w:hAnsi="Times New Roman" w:cs="Times New Roman"/>
          <w:sz w:val="22"/>
          <w:szCs w:val="22"/>
          <w:lang w:val="ru-RU"/>
        </w:rPr>
        <w:t xml:space="preserve"> ТО і ремонту </w:t>
      </w:r>
      <w:proofErr w:type="spellStart"/>
      <w:r w:rsidRPr="00D35C5A">
        <w:rPr>
          <w:rFonts w:ascii="Times New Roman" w:hAnsi="Times New Roman" w:cs="Times New Roman"/>
          <w:sz w:val="22"/>
          <w:szCs w:val="22"/>
          <w:lang w:val="ru-RU"/>
        </w:rPr>
        <w:t>скласти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двох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екземплярах</w:t>
      </w:r>
      <w:proofErr w:type="spellEnd"/>
      <w:r w:rsidRPr="00D35C5A">
        <w:rPr>
          <w:rFonts w:ascii="Times New Roman" w:hAnsi="Times New Roman" w:cs="Times New Roman"/>
          <w:sz w:val="22"/>
          <w:szCs w:val="22"/>
          <w:lang w:val="ru-RU"/>
        </w:rPr>
        <w:t xml:space="preserve"> Акт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кожною </w:t>
      </w:r>
      <w:proofErr w:type="spellStart"/>
      <w:r w:rsidRPr="00D35C5A">
        <w:rPr>
          <w:rFonts w:ascii="Times New Roman" w:hAnsi="Times New Roman" w:cs="Times New Roman"/>
          <w:sz w:val="22"/>
          <w:szCs w:val="22"/>
          <w:lang w:val="ru-RU"/>
        </w:rPr>
        <w:t>окремою</w:t>
      </w:r>
      <w:proofErr w:type="spellEnd"/>
      <w:r w:rsidRPr="00D35C5A">
        <w:rPr>
          <w:rFonts w:ascii="Times New Roman" w:hAnsi="Times New Roman" w:cs="Times New Roman"/>
          <w:sz w:val="22"/>
          <w:szCs w:val="22"/>
          <w:lang w:val="ru-RU"/>
        </w:rPr>
        <w:t xml:space="preserve"> заявкою ЗАМОВНИКА, та </w:t>
      </w:r>
      <w:proofErr w:type="spellStart"/>
      <w:r w:rsidRPr="00D35C5A">
        <w:rPr>
          <w:rFonts w:ascii="Times New Roman" w:hAnsi="Times New Roman" w:cs="Times New Roman"/>
          <w:sz w:val="22"/>
          <w:szCs w:val="22"/>
          <w:lang w:val="ru-RU"/>
        </w:rPr>
        <w:t>надати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цей</w:t>
      </w:r>
      <w:proofErr w:type="spellEnd"/>
      <w:r w:rsidRPr="00D35C5A">
        <w:rPr>
          <w:rFonts w:ascii="Times New Roman" w:hAnsi="Times New Roman" w:cs="Times New Roman"/>
          <w:sz w:val="22"/>
          <w:szCs w:val="22"/>
          <w:lang w:val="ru-RU"/>
        </w:rPr>
        <w:t xml:space="preserve"> Акт для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ЗАМОВНИКУ не </w:t>
      </w:r>
      <w:proofErr w:type="spellStart"/>
      <w:r w:rsidRPr="00D35C5A">
        <w:rPr>
          <w:rFonts w:ascii="Times New Roman" w:hAnsi="Times New Roman" w:cs="Times New Roman"/>
          <w:sz w:val="22"/>
          <w:szCs w:val="22"/>
          <w:lang w:val="ru-RU"/>
        </w:rPr>
        <w:t>пізніше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ніж</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3 (</w:t>
      </w:r>
      <w:proofErr w:type="spellStart"/>
      <w:r w:rsidRPr="00D35C5A">
        <w:rPr>
          <w:rFonts w:ascii="Times New Roman" w:hAnsi="Times New Roman" w:cs="Times New Roman"/>
          <w:sz w:val="22"/>
          <w:szCs w:val="22"/>
          <w:lang w:val="ru-RU"/>
        </w:rPr>
        <w:t>трьох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робочих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ТО і ремонту.</w:t>
      </w:r>
    </w:p>
    <w:p w14:paraId="2EB638B9"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bCs/>
          <w:sz w:val="22"/>
          <w:szCs w:val="22"/>
          <w:lang w:val="ru-RU"/>
        </w:rPr>
        <w:t xml:space="preserve">При </w:t>
      </w:r>
      <w:proofErr w:type="spellStart"/>
      <w:r w:rsidRPr="00D35C5A">
        <w:rPr>
          <w:rFonts w:ascii="Times New Roman" w:hAnsi="Times New Roman" w:cs="Times New Roman"/>
          <w:bCs/>
          <w:sz w:val="22"/>
          <w:szCs w:val="22"/>
          <w:lang w:val="ru-RU"/>
        </w:rPr>
        <w:t>виявленні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недоліків</w:t>
      </w:r>
      <w:proofErr w:type="spellEnd"/>
      <w:r w:rsidRPr="00D35C5A">
        <w:rPr>
          <w:rFonts w:ascii="Times New Roman" w:hAnsi="Times New Roman" w:cs="Times New Roman"/>
          <w:bCs/>
          <w:sz w:val="22"/>
          <w:szCs w:val="22"/>
          <w:lang w:val="ru-RU"/>
        </w:rPr>
        <w:t xml:space="preserve"> у </w:t>
      </w:r>
      <w:proofErr w:type="spellStart"/>
      <w:r w:rsidRPr="00D35C5A">
        <w:rPr>
          <w:rFonts w:ascii="Times New Roman" w:hAnsi="Times New Roman" w:cs="Times New Roman"/>
          <w:bCs/>
          <w:sz w:val="22"/>
          <w:szCs w:val="22"/>
          <w:lang w:val="ru-RU"/>
        </w:rPr>
        <w:t>ході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приймання</w:t>
      </w:r>
      <w:proofErr w:type="spellEnd"/>
      <w:r w:rsidRPr="00D35C5A">
        <w:rPr>
          <w:rFonts w:ascii="Times New Roman" w:hAnsi="Times New Roman" w:cs="Times New Roman"/>
          <w:bCs/>
          <w:sz w:val="22"/>
          <w:szCs w:val="22"/>
          <w:lang w:val="ru-RU"/>
        </w:rPr>
        <w:t xml:space="preserve"> ТО </w:t>
      </w:r>
      <w:r w:rsidRPr="00D35C5A">
        <w:rPr>
          <w:rFonts w:ascii="Times New Roman" w:hAnsi="Times New Roman" w:cs="Times New Roman"/>
          <w:sz w:val="22"/>
          <w:szCs w:val="22"/>
          <w:lang w:val="ru-RU"/>
        </w:rPr>
        <w:t xml:space="preserve">і ремонту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bCs/>
          <w:sz w:val="22"/>
          <w:szCs w:val="22"/>
          <w:lang w:val="ru-RU"/>
        </w:rPr>
        <w:t xml:space="preserve">(в тому </w:t>
      </w:r>
      <w:proofErr w:type="spellStart"/>
      <w:r w:rsidRPr="00D35C5A">
        <w:rPr>
          <w:rFonts w:ascii="Times New Roman" w:hAnsi="Times New Roman" w:cs="Times New Roman"/>
          <w:bCs/>
          <w:sz w:val="22"/>
          <w:szCs w:val="22"/>
          <w:lang w:val="ru-RU"/>
        </w:rPr>
        <w:t>числі</w:t>
      </w:r>
      <w:proofErr w:type="spellEnd"/>
      <w:r w:rsidRPr="00D35C5A">
        <w:rPr>
          <w:rFonts w:ascii="Times New Roman" w:hAnsi="Times New Roman" w:cs="Times New Roman"/>
          <w:bCs/>
          <w:sz w:val="22"/>
          <w:szCs w:val="22"/>
          <w:lang w:val="ru-RU"/>
        </w:rPr>
        <w:t xml:space="preserve">, але не </w:t>
      </w:r>
      <w:proofErr w:type="spellStart"/>
      <w:r w:rsidRPr="00D35C5A">
        <w:rPr>
          <w:rFonts w:ascii="Times New Roman" w:hAnsi="Times New Roman" w:cs="Times New Roman"/>
          <w:bCs/>
          <w:sz w:val="22"/>
          <w:szCs w:val="22"/>
          <w:lang w:val="ru-RU"/>
        </w:rPr>
        <w:t>обмежуючись</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виявлення</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відхилень</w:t>
      </w:r>
      <w:proofErr w:type="spellEnd"/>
      <w:r w:rsidRPr="00D35C5A">
        <w:rPr>
          <w:rFonts w:ascii="Times New Roman" w:hAnsi="Times New Roman" w:cs="Times New Roman"/>
          <w:bCs/>
          <w:sz w:val="22"/>
          <w:szCs w:val="22"/>
          <w:lang w:val="ru-RU"/>
        </w:rPr>
        <w:t xml:space="preserve"> та/</w:t>
      </w:r>
      <w:proofErr w:type="spellStart"/>
      <w:r w:rsidRPr="00D35C5A">
        <w:rPr>
          <w:rFonts w:ascii="Times New Roman" w:hAnsi="Times New Roman" w:cs="Times New Roman"/>
          <w:bCs/>
          <w:sz w:val="22"/>
          <w:szCs w:val="22"/>
          <w:lang w:val="ru-RU"/>
        </w:rPr>
        <w:t>або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невідповідності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щодо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якості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робіт</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прихованих</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дефектів</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якості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використаних</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матеріалів</w:t>
      </w:r>
      <w:proofErr w:type="spellEnd"/>
      <w:r w:rsidRPr="00D35C5A">
        <w:rPr>
          <w:rFonts w:ascii="Times New Roman" w:hAnsi="Times New Roman" w:cs="Times New Roman"/>
          <w:bCs/>
          <w:sz w:val="22"/>
          <w:szCs w:val="22"/>
          <w:lang w:val="ru-RU"/>
        </w:rPr>
        <w:t xml:space="preserve"> і </w:t>
      </w:r>
      <w:proofErr w:type="spellStart"/>
      <w:r w:rsidRPr="00D35C5A">
        <w:rPr>
          <w:rFonts w:ascii="Times New Roman" w:hAnsi="Times New Roman" w:cs="Times New Roman"/>
          <w:bCs/>
          <w:sz w:val="22"/>
          <w:szCs w:val="22"/>
          <w:lang w:val="ru-RU"/>
        </w:rPr>
        <w:t>устаткування</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зупинки</w:t>
      </w:r>
      <w:proofErr w:type="spellEnd"/>
      <w:r w:rsidRPr="00D35C5A">
        <w:rPr>
          <w:rFonts w:ascii="Times New Roman" w:hAnsi="Times New Roman" w:cs="Times New Roman"/>
          <w:bCs/>
          <w:sz w:val="22"/>
          <w:szCs w:val="22"/>
          <w:lang w:val="ru-RU"/>
        </w:rPr>
        <w:t xml:space="preserve"> та/</w:t>
      </w:r>
      <w:proofErr w:type="spellStart"/>
      <w:r w:rsidRPr="00D35C5A">
        <w:rPr>
          <w:rFonts w:ascii="Times New Roman" w:hAnsi="Times New Roman" w:cs="Times New Roman"/>
          <w:bCs/>
          <w:sz w:val="22"/>
          <w:szCs w:val="22"/>
          <w:lang w:val="ru-RU"/>
        </w:rPr>
        <w:t>або</w:t>
      </w:r>
      <w:proofErr w:type="spellEnd"/>
      <w:r w:rsidRPr="00D35C5A">
        <w:rPr>
          <w:rFonts w:ascii="Times New Roman" w:hAnsi="Times New Roman" w:cs="Times New Roman"/>
          <w:bCs/>
          <w:sz w:val="22"/>
          <w:szCs w:val="22"/>
          <w:lang w:val="ru-RU"/>
        </w:rPr>
        <w:t xml:space="preserve"> поломки </w:t>
      </w:r>
      <w:proofErr w:type="spellStart"/>
      <w:r w:rsidRPr="00D35C5A">
        <w:rPr>
          <w:rFonts w:ascii="Times New Roman" w:hAnsi="Times New Roman" w:cs="Times New Roman"/>
          <w:bCs/>
          <w:sz w:val="22"/>
          <w:szCs w:val="22"/>
          <w:lang w:val="ru-RU"/>
        </w:rPr>
        <w:t>Техніки</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caps/>
          <w:sz w:val="22"/>
          <w:szCs w:val="22"/>
          <w:lang w:val="ru-RU"/>
        </w:rPr>
        <w:t>Сторони</w:t>
      </w:r>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протягом</w:t>
      </w:r>
      <w:proofErr w:type="spellEnd"/>
      <w:r w:rsidRPr="00D35C5A">
        <w:rPr>
          <w:rFonts w:ascii="Times New Roman" w:hAnsi="Times New Roman" w:cs="Times New Roman"/>
          <w:bCs/>
          <w:sz w:val="22"/>
          <w:szCs w:val="22"/>
          <w:lang w:val="ru-RU"/>
        </w:rPr>
        <w:t xml:space="preserve"> 3 (</w:t>
      </w:r>
      <w:proofErr w:type="spellStart"/>
      <w:r w:rsidRPr="00D35C5A">
        <w:rPr>
          <w:rFonts w:ascii="Times New Roman" w:hAnsi="Times New Roman" w:cs="Times New Roman"/>
          <w:bCs/>
          <w:sz w:val="22"/>
          <w:szCs w:val="22"/>
          <w:lang w:val="ru-RU"/>
        </w:rPr>
        <w:t>трьох</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днів</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складають</w:t>
      </w:r>
      <w:proofErr w:type="spellEnd"/>
      <w:r w:rsidRPr="00D35C5A">
        <w:rPr>
          <w:rFonts w:ascii="Times New Roman" w:hAnsi="Times New Roman" w:cs="Times New Roman"/>
          <w:bCs/>
          <w:sz w:val="22"/>
          <w:szCs w:val="22"/>
          <w:lang w:val="ru-RU"/>
        </w:rPr>
        <w:t xml:space="preserve"> Акт про </w:t>
      </w:r>
      <w:proofErr w:type="spellStart"/>
      <w:r w:rsidRPr="00D35C5A">
        <w:rPr>
          <w:rFonts w:ascii="Times New Roman" w:hAnsi="Times New Roman" w:cs="Times New Roman"/>
          <w:bCs/>
          <w:sz w:val="22"/>
          <w:szCs w:val="22"/>
          <w:lang w:val="ru-RU"/>
        </w:rPr>
        <w:t>виявлені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недоліки</w:t>
      </w:r>
      <w:proofErr w:type="spellEnd"/>
      <w:r w:rsidRPr="00D35C5A">
        <w:rPr>
          <w:rFonts w:ascii="Times New Roman" w:hAnsi="Times New Roman" w:cs="Times New Roman"/>
          <w:bCs/>
          <w:sz w:val="22"/>
          <w:szCs w:val="22"/>
          <w:lang w:val="ru-RU"/>
        </w:rPr>
        <w:t>.</w:t>
      </w:r>
    </w:p>
    <w:p w14:paraId="1FAAE488"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bCs/>
          <w:sz w:val="22"/>
          <w:szCs w:val="22"/>
          <w:lang w:val="ru-RU"/>
        </w:rPr>
        <w:t xml:space="preserve">У </w:t>
      </w:r>
      <w:proofErr w:type="spellStart"/>
      <w:r w:rsidRPr="00D35C5A">
        <w:rPr>
          <w:rFonts w:ascii="Times New Roman" w:hAnsi="Times New Roman" w:cs="Times New Roman"/>
          <w:bCs/>
          <w:sz w:val="22"/>
          <w:szCs w:val="22"/>
          <w:lang w:val="ru-RU"/>
        </w:rPr>
        <w:t>разі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немотивованої</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відмови</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caps/>
          <w:sz w:val="22"/>
          <w:szCs w:val="22"/>
          <w:lang w:val="ru-RU"/>
        </w:rPr>
        <w:t>Виконавця</w:t>
      </w:r>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від</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складання</w:t>
      </w:r>
      <w:proofErr w:type="spellEnd"/>
      <w:r w:rsidRPr="00D35C5A">
        <w:rPr>
          <w:rFonts w:ascii="Times New Roman" w:hAnsi="Times New Roman" w:cs="Times New Roman"/>
          <w:bCs/>
          <w:sz w:val="22"/>
          <w:szCs w:val="22"/>
          <w:lang w:val="ru-RU"/>
        </w:rPr>
        <w:t xml:space="preserve"> та/</w:t>
      </w:r>
      <w:proofErr w:type="spellStart"/>
      <w:r w:rsidRPr="00D35C5A">
        <w:rPr>
          <w:rFonts w:ascii="Times New Roman" w:hAnsi="Times New Roman" w:cs="Times New Roman"/>
          <w:bCs/>
          <w:sz w:val="22"/>
          <w:szCs w:val="22"/>
          <w:lang w:val="ru-RU"/>
        </w:rPr>
        <w:t>або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підписання</w:t>
      </w:r>
      <w:proofErr w:type="spellEnd"/>
      <w:r w:rsidRPr="00D35C5A">
        <w:rPr>
          <w:rFonts w:ascii="Times New Roman" w:hAnsi="Times New Roman" w:cs="Times New Roman"/>
          <w:bCs/>
          <w:sz w:val="22"/>
          <w:szCs w:val="22"/>
          <w:lang w:val="ru-RU"/>
        </w:rPr>
        <w:t xml:space="preserve"> Акту про </w:t>
      </w:r>
      <w:proofErr w:type="spellStart"/>
      <w:r w:rsidRPr="00D35C5A">
        <w:rPr>
          <w:rFonts w:ascii="Times New Roman" w:hAnsi="Times New Roman" w:cs="Times New Roman"/>
          <w:bCs/>
          <w:sz w:val="22"/>
          <w:szCs w:val="22"/>
          <w:lang w:val="ru-RU"/>
        </w:rPr>
        <w:t>виявлені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недоліки</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caps/>
          <w:sz w:val="22"/>
          <w:szCs w:val="22"/>
          <w:lang w:val="ru-RU"/>
        </w:rPr>
        <w:t>Замовник</w:t>
      </w:r>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має</w:t>
      </w:r>
      <w:proofErr w:type="spellEnd"/>
      <w:r w:rsidRPr="00D35C5A">
        <w:rPr>
          <w:rFonts w:ascii="Times New Roman" w:hAnsi="Times New Roman" w:cs="Times New Roman"/>
          <w:bCs/>
          <w:sz w:val="22"/>
          <w:szCs w:val="22"/>
          <w:lang w:val="ru-RU"/>
        </w:rPr>
        <w:t xml:space="preserve"> право </w:t>
      </w:r>
      <w:proofErr w:type="spellStart"/>
      <w:r w:rsidRPr="00D35C5A">
        <w:rPr>
          <w:rFonts w:ascii="Times New Roman" w:hAnsi="Times New Roman" w:cs="Times New Roman"/>
          <w:bCs/>
          <w:sz w:val="22"/>
          <w:szCs w:val="22"/>
          <w:lang w:val="ru-RU"/>
        </w:rPr>
        <w:t>підписати</w:t>
      </w:r>
      <w:proofErr w:type="spellEnd"/>
      <w:r w:rsidRPr="00D35C5A">
        <w:rPr>
          <w:rFonts w:ascii="Times New Roman" w:hAnsi="Times New Roman" w:cs="Times New Roman"/>
          <w:bCs/>
          <w:sz w:val="22"/>
          <w:szCs w:val="22"/>
          <w:lang w:val="ru-RU"/>
        </w:rPr>
        <w:t xml:space="preserve"> Акт про </w:t>
      </w:r>
      <w:proofErr w:type="spellStart"/>
      <w:r w:rsidRPr="00D35C5A">
        <w:rPr>
          <w:rFonts w:ascii="Times New Roman" w:hAnsi="Times New Roman" w:cs="Times New Roman"/>
          <w:bCs/>
          <w:sz w:val="22"/>
          <w:szCs w:val="22"/>
          <w:lang w:val="ru-RU"/>
        </w:rPr>
        <w:t>виявлені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недоліки</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із</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залученням</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двох</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представників</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caps/>
          <w:sz w:val="22"/>
          <w:szCs w:val="22"/>
          <w:lang w:val="ru-RU"/>
        </w:rPr>
        <w:t>Замовника</w:t>
      </w:r>
      <w:r w:rsidRPr="00D35C5A">
        <w:rPr>
          <w:rFonts w:ascii="Times New Roman" w:hAnsi="Times New Roman" w:cs="Times New Roman"/>
          <w:bCs/>
          <w:sz w:val="22"/>
          <w:szCs w:val="22"/>
          <w:lang w:val="ru-RU"/>
        </w:rPr>
        <w:t xml:space="preserve"> і у такому </w:t>
      </w:r>
      <w:proofErr w:type="spellStart"/>
      <w:r w:rsidRPr="00D35C5A">
        <w:rPr>
          <w:rFonts w:ascii="Times New Roman" w:hAnsi="Times New Roman" w:cs="Times New Roman"/>
          <w:bCs/>
          <w:sz w:val="22"/>
          <w:szCs w:val="22"/>
          <w:lang w:val="ru-RU"/>
        </w:rPr>
        <w:t>випадку</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підписаний</w:t>
      </w:r>
      <w:proofErr w:type="spellEnd"/>
      <w:r w:rsidRPr="00D35C5A">
        <w:rPr>
          <w:rFonts w:ascii="Times New Roman" w:hAnsi="Times New Roman" w:cs="Times New Roman"/>
          <w:bCs/>
          <w:sz w:val="22"/>
          <w:szCs w:val="22"/>
          <w:lang w:val="ru-RU"/>
        </w:rPr>
        <w:t xml:space="preserve"> таким чином Акт про </w:t>
      </w:r>
      <w:proofErr w:type="spellStart"/>
      <w:r w:rsidRPr="00D35C5A">
        <w:rPr>
          <w:rFonts w:ascii="Times New Roman" w:hAnsi="Times New Roman" w:cs="Times New Roman"/>
          <w:bCs/>
          <w:sz w:val="22"/>
          <w:szCs w:val="22"/>
          <w:lang w:val="ru-RU"/>
        </w:rPr>
        <w:t>виявлені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недоліки</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вважатиметься</w:t>
      </w:r>
      <w:proofErr w:type="spellEnd"/>
      <w:r w:rsidRPr="00D35C5A">
        <w:rPr>
          <w:rFonts w:ascii="Times New Roman" w:hAnsi="Times New Roman" w:cs="Times New Roman"/>
          <w:bCs/>
          <w:sz w:val="22"/>
          <w:szCs w:val="22"/>
          <w:lang w:val="ru-RU"/>
        </w:rPr>
        <w:t xml:space="preserve"> таким, </w:t>
      </w:r>
      <w:proofErr w:type="spellStart"/>
      <w:r w:rsidRPr="00D35C5A">
        <w:rPr>
          <w:rFonts w:ascii="Times New Roman" w:hAnsi="Times New Roman" w:cs="Times New Roman"/>
          <w:bCs/>
          <w:sz w:val="22"/>
          <w:szCs w:val="22"/>
          <w:lang w:val="ru-RU"/>
        </w:rPr>
        <w:t>що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підписаний</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належним</w:t>
      </w:r>
      <w:proofErr w:type="spellEnd"/>
      <w:r w:rsidRPr="00D35C5A">
        <w:rPr>
          <w:rFonts w:ascii="Times New Roman" w:hAnsi="Times New Roman" w:cs="Times New Roman"/>
          <w:bCs/>
          <w:sz w:val="22"/>
          <w:szCs w:val="22"/>
          <w:lang w:val="ru-RU"/>
        </w:rPr>
        <w:t xml:space="preserve"> чином Сторонами </w:t>
      </w:r>
      <w:proofErr w:type="spellStart"/>
      <w:r w:rsidRPr="00D35C5A">
        <w:rPr>
          <w:rFonts w:ascii="Times New Roman" w:hAnsi="Times New Roman" w:cs="Times New Roman"/>
          <w:bCs/>
          <w:sz w:val="22"/>
          <w:szCs w:val="22"/>
          <w:lang w:val="ru-RU"/>
        </w:rPr>
        <w:t>цього</w:t>
      </w:r>
      <w:proofErr w:type="spellEnd"/>
      <w:r w:rsidRPr="00D35C5A">
        <w:rPr>
          <w:rFonts w:ascii="Times New Roman" w:hAnsi="Times New Roman" w:cs="Times New Roman"/>
          <w:bCs/>
          <w:sz w:val="22"/>
          <w:szCs w:val="22"/>
          <w:lang w:val="ru-RU"/>
        </w:rPr>
        <w:t xml:space="preserve"> Договору та </w:t>
      </w:r>
      <w:proofErr w:type="spellStart"/>
      <w:r w:rsidRPr="00D35C5A">
        <w:rPr>
          <w:rFonts w:ascii="Times New Roman" w:hAnsi="Times New Roman" w:cs="Times New Roman"/>
          <w:bCs/>
          <w:sz w:val="22"/>
          <w:szCs w:val="22"/>
          <w:lang w:val="ru-RU"/>
        </w:rPr>
        <w:t>обов’язковим</w:t>
      </w:r>
      <w:proofErr w:type="spellEnd"/>
      <w:r w:rsidRPr="00D35C5A">
        <w:rPr>
          <w:rFonts w:ascii="Times New Roman" w:hAnsi="Times New Roman" w:cs="Times New Roman"/>
          <w:bCs/>
          <w:sz w:val="22"/>
          <w:szCs w:val="22"/>
          <w:lang w:val="ru-RU"/>
        </w:rPr>
        <w:t xml:space="preserve"> для </w:t>
      </w:r>
      <w:proofErr w:type="spellStart"/>
      <w:r w:rsidRPr="00D35C5A">
        <w:rPr>
          <w:rFonts w:ascii="Times New Roman" w:hAnsi="Times New Roman" w:cs="Times New Roman"/>
          <w:bCs/>
          <w:sz w:val="22"/>
          <w:szCs w:val="22"/>
          <w:lang w:val="ru-RU"/>
        </w:rPr>
        <w:t>виконання</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Виконавцем</w:t>
      </w:r>
      <w:proofErr w:type="spellEnd"/>
      <w:r w:rsidRPr="00D35C5A">
        <w:rPr>
          <w:rFonts w:ascii="Times New Roman" w:hAnsi="Times New Roman" w:cs="Times New Roman"/>
          <w:bCs/>
          <w:sz w:val="22"/>
          <w:szCs w:val="22"/>
          <w:lang w:val="ru-RU"/>
        </w:rPr>
        <w:t>.</w:t>
      </w:r>
    </w:p>
    <w:p w14:paraId="7A0DE848"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bookmarkStart w:id="26" w:name="_Hlk71099253"/>
      <w:r w:rsidRPr="00D35C5A">
        <w:rPr>
          <w:rFonts w:ascii="Times New Roman" w:hAnsi="Times New Roman" w:cs="Times New Roman"/>
          <w:sz w:val="22"/>
          <w:szCs w:val="22"/>
          <w:lang w:val="ru-RU"/>
        </w:rPr>
        <w:t xml:space="preserve">В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виявлення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 ТО і ремонту та поставки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усунення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може</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виконано</w:t>
      </w:r>
      <w:proofErr w:type="spellEnd"/>
      <w:r w:rsidRPr="00D35C5A">
        <w:rPr>
          <w:rFonts w:ascii="Times New Roman" w:hAnsi="Times New Roman" w:cs="Times New Roman"/>
          <w:sz w:val="22"/>
          <w:szCs w:val="22"/>
          <w:lang w:val="ru-RU"/>
        </w:rPr>
        <w:t xml:space="preserve"> ВИКОНАВЦЕМ на таких </w:t>
      </w:r>
      <w:proofErr w:type="spellStart"/>
      <w:r w:rsidRPr="00D35C5A">
        <w:rPr>
          <w:rFonts w:ascii="Times New Roman" w:hAnsi="Times New Roman" w:cs="Times New Roman"/>
          <w:sz w:val="22"/>
          <w:szCs w:val="22"/>
          <w:lang w:val="ru-RU"/>
        </w:rPr>
        <w:t>умовах</w:t>
      </w:r>
      <w:proofErr w:type="spellEnd"/>
      <w:r w:rsidRPr="00D35C5A">
        <w:rPr>
          <w:rFonts w:ascii="Times New Roman" w:hAnsi="Times New Roman" w:cs="Times New Roman"/>
          <w:sz w:val="22"/>
          <w:szCs w:val="22"/>
          <w:lang w:val="ru-RU"/>
        </w:rPr>
        <w:t>:</w:t>
      </w:r>
    </w:p>
    <w:p w14:paraId="0294F8D0"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дотримання</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Замовником</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пунктів</w:t>
      </w:r>
      <w:proofErr w:type="spellEnd"/>
      <w:r w:rsidRPr="00D35C5A">
        <w:rPr>
          <w:rFonts w:ascii="Times New Roman" w:hAnsi="Times New Roman" w:cs="Times New Roman"/>
          <w:sz w:val="22"/>
          <w:szCs w:val="22"/>
          <w:lang w:val="ru-RU"/>
        </w:rPr>
        <w:t xml:space="preserve"> 6.6-6.9</w:t>
      </w:r>
      <w:r w:rsidRPr="00D35C5A">
        <w:rPr>
          <w:rFonts w:ascii="Times New Roman" w:hAnsi="Times New Roman" w:cs="Times New Roman"/>
          <w:color w:val="FF0000"/>
          <w:sz w:val="22"/>
          <w:szCs w:val="22"/>
          <w:lang w:val="ru-RU"/>
        </w:rPr>
        <w:t xml:space="preserve">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r w:rsidRPr="00D35C5A">
        <w:rPr>
          <w:rFonts w:ascii="Times New Roman" w:hAnsi="Times New Roman" w:cs="Times New Roman"/>
          <w:caps/>
          <w:sz w:val="22"/>
          <w:szCs w:val="22"/>
          <w:lang w:val="ru-RU"/>
        </w:rPr>
        <w:t>Виконавець</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усуває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виникли</w:t>
      </w:r>
      <w:proofErr w:type="spellEnd"/>
      <w:r w:rsidRPr="00D35C5A">
        <w:rPr>
          <w:rFonts w:ascii="Times New Roman" w:hAnsi="Times New Roman" w:cs="Times New Roman"/>
          <w:sz w:val="22"/>
          <w:szCs w:val="22"/>
          <w:lang w:val="ru-RU"/>
        </w:rPr>
        <w:t xml:space="preserve"> з вини </w:t>
      </w:r>
      <w:r w:rsidRPr="00D35C5A">
        <w:rPr>
          <w:rFonts w:ascii="Times New Roman" w:hAnsi="Times New Roman" w:cs="Times New Roman"/>
          <w:caps/>
          <w:sz w:val="22"/>
          <w:szCs w:val="22"/>
          <w:lang w:val="ru-RU"/>
        </w:rPr>
        <w:t>Виконавця</w:t>
      </w:r>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власний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5 (</w:t>
      </w:r>
      <w:proofErr w:type="spellStart"/>
      <w:r w:rsidRPr="00D35C5A">
        <w:rPr>
          <w:rFonts w:ascii="Times New Roman" w:hAnsi="Times New Roman" w:cs="Times New Roman"/>
          <w:sz w:val="22"/>
          <w:szCs w:val="22"/>
          <w:lang w:val="ru-RU"/>
        </w:rPr>
        <w:t>п’яти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робочих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ЗАМОВНИКА </w:t>
      </w:r>
      <w:proofErr w:type="spellStart"/>
      <w:r w:rsidRPr="00D35C5A">
        <w:rPr>
          <w:rFonts w:ascii="Times New Roman" w:hAnsi="Times New Roman" w:cs="Times New Roman"/>
          <w:sz w:val="22"/>
          <w:szCs w:val="22"/>
          <w:lang w:val="ru-RU"/>
        </w:rPr>
        <w:t>відповідного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письмового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виявлення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w:t>
      </w:r>
    </w:p>
    <w:bookmarkEnd w:id="26"/>
    <w:p w14:paraId="2819F158"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дотримання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пунктів</w:t>
      </w:r>
      <w:proofErr w:type="spellEnd"/>
      <w:r w:rsidRPr="00D35C5A">
        <w:rPr>
          <w:rFonts w:ascii="Times New Roman" w:hAnsi="Times New Roman" w:cs="Times New Roman"/>
          <w:sz w:val="22"/>
          <w:szCs w:val="22"/>
          <w:lang w:val="ru-RU"/>
        </w:rPr>
        <w:t xml:space="preserve"> 6.6-6.9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r w:rsidRPr="00D35C5A">
        <w:rPr>
          <w:rFonts w:ascii="Times New Roman" w:hAnsi="Times New Roman" w:cs="Times New Roman"/>
          <w:caps/>
          <w:sz w:val="22"/>
          <w:szCs w:val="22"/>
          <w:lang w:val="ru-RU"/>
        </w:rPr>
        <w:t>Виконавець</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усуває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недоліки</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Замовника</w:t>
      </w:r>
      <w:r w:rsidRPr="00D35C5A">
        <w:rPr>
          <w:rFonts w:ascii="Times New Roman" w:hAnsi="Times New Roman" w:cs="Times New Roman"/>
          <w:sz w:val="22"/>
          <w:szCs w:val="22"/>
          <w:lang w:val="ru-RU"/>
        </w:rPr>
        <w:t xml:space="preserve">, оплата за </w:t>
      </w:r>
      <w:proofErr w:type="spellStart"/>
      <w:r w:rsidRPr="00D35C5A">
        <w:rPr>
          <w:rFonts w:ascii="Times New Roman" w:hAnsi="Times New Roman" w:cs="Times New Roman"/>
          <w:sz w:val="22"/>
          <w:szCs w:val="22"/>
          <w:lang w:val="ru-RU"/>
        </w:rPr>
        <w:t>усунення</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здійснюється</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Замовником</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пунктів</w:t>
      </w:r>
      <w:proofErr w:type="spellEnd"/>
      <w:r w:rsidRPr="00D35C5A">
        <w:rPr>
          <w:rFonts w:ascii="Times New Roman" w:hAnsi="Times New Roman" w:cs="Times New Roman"/>
          <w:sz w:val="22"/>
          <w:szCs w:val="22"/>
          <w:lang w:val="ru-RU"/>
        </w:rPr>
        <w:t xml:space="preserve"> 3.1-3.3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p>
    <w:p w14:paraId="064C962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Надавати</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документацію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підтверджує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матеріалів</w:t>
      </w:r>
      <w:proofErr w:type="spellEnd"/>
      <w:r w:rsidRPr="00D35C5A">
        <w:rPr>
          <w:rFonts w:ascii="Times New Roman" w:hAnsi="Times New Roman" w:cs="Times New Roman"/>
          <w:sz w:val="22"/>
          <w:szCs w:val="22"/>
          <w:lang w:val="ru-RU"/>
        </w:rPr>
        <w:t xml:space="preserve"> та </w:t>
      </w:r>
      <w:proofErr w:type="spellStart"/>
      <w:proofErr w:type="gram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час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p>
    <w:p w14:paraId="43288D0A"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випадку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виявлення</w:t>
      </w:r>
      <w:proofErr w:type="spellEnd"/>
      <w:r w:rsidRPr="00D35C5A">
        <w:rPr>
          <w:rFonts w:ascii="Times New Roman" w:hAnsi="Times New Roman" w:cs="Times New Roman"/>
          <w:sz w:val="22"/>
          <w:szCs w:val="22"/>
          <w:lang w:val="ru-RU"/>
        </w:rPr>
        <w:t xml:space="preserve"> ЗАМОВНИКОМ </w:t>
      </w:r>
      <w:proofErr w:type="spellStart"/>
      <w:r w:rsidRPr="00D35C5A">
        <w:rPr>
          <w:rFonts w:ascii="Times New Roman" w:hAnsi="Times New Roman" w:cs="Times New Roman"/>
          <w:sz w:val="22"/>
          <w:szCs w:val="22"/>
          <w:lang w:val="ru-RU"/>
        </w:rPr>
        <w:t>невідповідності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кількості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асортименту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поставлених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прихованих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зобов’язаний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здійснити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заміну</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аналогічні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належної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ж </w:t>
      </w:r>
      <w:proofErr w:type="spellStart"/>
      <w:r w:rsidRPr="00D35C5A">
        <w:rPr>
          <w:rFonts w:ascii="Times New Roman" w:hAnsi="Times New Roman" w:cs="Times New Roman"/>
          <w:sz w:val="22"/>
          <w:szCs w:val="22"/>
          <w:lang w:val="ru-RU"/>
        </w:rPr>
        <w:t>відшкодувати</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раніше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оплачену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вартість</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3 (</w:t>
      </w:r>
      <w:proofErr w:type="spellStart"/>
      <w:r w:rsidRPr="00D35C5A">
        <w:rPr>
          <w:rFonts w:ascii="Times New Roman" w:hAnsi="Times New Roman" w:cs="Times New Roman"/>
          <w:sz w:val="22"/>
          <w:szCs w:val="22"/>
          <w:lang w:val="ru-RU"/>
        </w:rPr>
        <w:t>трьох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робочих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ЗАМОВНИКА.</w:t>
      </w:r>
    </w:p>
    <w:p w14:paraId="05B787B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Забезпечити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консультування</w:t>
      </w:r>
      <w:proofErr w:type="spellEnd"/>
      <w:r w:rsidRPr="00D35C5A">
        <w:rPr>
          <w:rFonts w:ascii="Times New Roman" w:hAnsi="Times New Roman" w:cs="Times New Roman"/>
          <w:sz w:val="22"/>
          <w:szCs w:val="22"/>
          <w:lang w:val="ru-RU"/>
        </w:rPr>
        <w:t xml:space="preserve"> ЗАМОВНИКА з </w:t>
      </w:r>
      <w:proofErr w:type="spellStart"/>
      <w:r w:rsidRPr="00D35C5A">
        <w:rPr>
          <w:rFonts w:ascii="Times New Roman" w:hAnsi="Times New Roman" w:cs="Times New Roman"/>
          <w:sz w:val="22"/>
          <w:szCs w:val="22"/>
          <w:lang w:val="ru-RU"/>
        </w:rPr>
        <w:t>усіх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питань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функціонування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в телефонному </w:t>
      </w:r>
      <w:proofErr w:type="spellStart"/>
      <w:r w:rsidRPr="00D35C5A">
        <w:rPr>
          <w:rFonts w:ascii="Times New Roman" w:hAnsi="Times New Roman" w:cs="Times New Roman"/>
          <w:sz w:val="22"/>
          <w:szCs w:val="22"/>
          <w:lang w:val="ru-RU"/>
        </w:rPr>
        <w:lastRenderedPageBreak/>
        <w:t>режимі</w:t>
      </w:r>
      <w:proofErr w:type="spellEnd"/>
      <w:r w:rsidRPr="00D35C5A">
        <w:rPr>
          <w:rFonts w:ascii="Times New Roman" w:hAnsi="Times New Roman" w:cs="Times New Roman"/>
          <w:sz w:val="22"/>
          <w:szCs w:val="22"/>
          <w:lang w:val="ru-RU"/>
        </w:rPr>
        <w:t>.</w:t>
      </w:r>
    </w:p>
    <w:p w14:paraId="6CDD104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Виконавець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гарантує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порушує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вимоги</w:t>
      </w:r>
      <w:proofErr w:type="spellEnd"/>
      <w:r w:rsidRPr="00D35C5A">
        <w:rPr>
          <w:rFonts w:ascii="Times New Roman" w:hAnsi="Times New Roman" w:cs="Times New Roman"/>
          <w:sz w:val="22"/>
          <w:szCs w:val="22"/>
          <w:lang w:val="ru-RU"/>
        </w:rPr>
        <w:t xml:space="preserve"> постанови </w:t>
      </w:r>
      <w:proofErr w:type="spellStart"/>
      <w:r w:rsidRPr="00D35C5A">
        <w:rPr>
          <w:rFonts w:ascii="Times New Roman" w:hAnsi="Times New Roman" w:cs="Times New Roman"/>
          <w:sz w:val="22"/>
          <w:szCs w:val="22"/>
          <w:lang w:val="ru-RU"/>
        </w:rPr>
        <w:t>Кабінету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Міністрів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9 </w:t>
      </w:r>
      <w:proofErr w:type="spellStart"/>
      <w:r w:rsidRPr="00D35C5A">
        <w:rPr>
          <w:rFonts w:ascii="Times New Roman" w:hAnsi="Times New Roman" w:cs="Times New Roman"/>
          <w:sz w:val="22"/>
          <w:szCs w:val="22"/>
          <w:lang w:val="ru-RU"/>
        </w:rPr>
        <w:t>квітня</w:t>
      </w:r>
      <w:proofErr w:type="spellEnd"/>
      <w:r w:rsidRPr="00D35C5A">
        <w:rPr>
          <w:rFonts w:ascii="Times New Roman" w:hAnsi="Times New Roman" w:cs="Times New Roman"/>
          <w:sz w:val="22"/>
          <w:szCs w:val="22"/>
          <w:lang w:val="ru-RU"/>
        </w:rPr>
        <w:t xml:space="preserve"> 2022 р. № 426 «Про </w:t>
      </w:r>
      <w:proofErr w:type="spellStart"/>
      <w:r w:rsidRPr="00D35C5A">
        <w:rPr>
          <w:rFonts w:ascii="Times New Roman" w:hAnsi="Times New Roman" w:cs="Times New Roman"/>
          <w:sz w:val="22"/>
          <w:szCs w:val="22"/>
          <w:lang w:val="ru-RU"/>
        </w:rPr>
        <w:t>застосування</w:t>
      </w:r>
      <w:proofErr w:type="spellEnd"/>
      <w:r w:rsidRPr="00D35C5A">
        <w:rPr>
          <w:rFonts w:ascii="Times New Roman" w:hAnsi="Times New Roman" w:cs="Times New Roman"/>
          <w:sz w:val="22"/>
          <w:szCs w:val="22"/>
          <w:lang w:val="ru-RU"/>
        </w:rPr>
        <w:t xml:space="preserve"> заборони </w:t>
      </w:r>
      <w:proofErr w:type="spellStart"/>
      <w:r w:rsidRPr="00D35C5A">
        <w:rPr>
          <w:rFonts w:ascii="Times New Roman" w:hAnsi="Times New Roman" w:cs="Times New Roman"/>
          <w:sz w:val="22"/>
          <w:szCs w:val="22"/>
          <w:lang w:val="ru-RU"/>
        </w:rPr>
        <w:t>ввезення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товарів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Російської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Федерації</w:t>
      </w:r>
      <w:proofErr w:type="spellEnd"/>
      <w:r w:rsidRPr="00D35C5A">
        <w:rPr>
          <w:rFonts w:ascii="Times New Roman" w:hAnsi="Times New Roman" w:cs="Times New Roman"/>
          <w:sz w:val="22"/>
          <w:szCs w:val="22"/>
          <w:lang w:val="ru-RU"/>
        </w:rPr>
        <w:t xml:space="preserve">», а також –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матеріали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обладнання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використовуються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час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не є товаром, </w:t>
      </w:r>
      <w:proofErr w:type="spellStart"/>
      <w:r w:rsidRPr="00D35C5A">
        <w:rPr>
          <w:rFonts w:ascii="Times New Roman" w:hAnsi="Times New Roman" w:cs="Times New Roman"/>
          <w:sz w:val="22"/>
          <w:szCs w:val="22"/>
          <w:lang w:val="ru-RU"/>
        </w:rPr>
        <w:t>ввезеним</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митну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територію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митному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режимі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імпорту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товарів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Російської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Федерації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Республіки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Білорусь</w:t>
      </w:r>
      <w:proofErr w:type="spellEnd"/>
      <w:r w:rsidRPr="00D35C5A">
        <w:rPr>
          <w:rFonts w:ascii="Times New Roman" w:hAnsi="Times New Roman" w:cs="Times New Roman"/>
          <w:sz w:val="22"/>
          <w:szCs w:val="22"/>
        </w:rPr>
        <w:t>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10.04.2022</w:t>
      </w:r>
      <w:r w:rsidRPr="00D35C5A">
        <w:rPr>
          <w:rFonts w:ascii="Times New Roman" w:hAnsi="Times New Roman" w:cs="Times New Roman"/>
          <w:sz w:val="22"/>
          <w:szCs w:val="22"/>
        </w:rPr>
        <w:t> </w:t>
      </w:r>
      <w:r w:rsidRPr="00D35C5A">
        <w:rPr>
          <w:rFonts w:ascii="Times New Roman" w:hAnsi="Times New Roman" w:cs="Times New Roman"/>
          <w:sz w:val="22"/>
          <w:szCs w:val="22"/>
          <w:lang w:val="ru-RU"/>
        </w:rPr>
        <w:t xml:space="preserve">року. </w:t>
      </w:r>
      <w:r w:rsidRPr="00AB1841">
        <w:rPr>
          <w:rFonts w:ascii="Times New Roman" w:hAnsi="Times New Roman" w:cs="Times New Roman"/>
          <w:sz w:val="22"/>
          <w:szCs w:val="22"/>
          <w:lang w:val="ru-RU"/>
        </w:rPr>
        <w:t xml:space="preserve">ВИКОНАВЕЦЬ також </w:t>
      </w:r>
      <w:proofErr w:type="spellStart"/>
      <w:r w:rsidRPr="00AB1841">
        <w:rPr>
          <w:rFonts w:ascii="Times New Roman" w:hAnsi="Times New Roman" w:cs="Times New Roman"/>
          <w:sz w:val="22"/>
          <w:szCs w:val="22"/>
          <w:lang w:val="ru-RU"/>
        </w:rPr>
        <w:t>гарантує</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що</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кошти</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які</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будуть</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отримані</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від</w:t>
      </w:r>
      <w:proofErr w:type="spellEnd"/>
      <w:r w:rsidRPr="00AB1841">
        <w:rPr>
          <w:rFonts w:ascii="Times New Roman" w:hAnsi="Times New Roman" w:cs="Times New Roman"/>
          <w:sz w:val="22"/>
          <w:szCs w:val="22"/>
          <w:lang w:val="ru-RU"/>
        </w:rPr>
        <w:t xml:space="preserve"> ЗАМОВНИКА за </w:t>
      </w:r>
      <w:proofErr w:type="spellStart"/>
      <w:r w:rsidRPr="00AB1841">
        <w:rPr>
          <w:rFonts w:ascii="Times New Roman" w:hAnsi="Times New Roman" w:cs="Times New Roman"/>
          <w:sz w:val="22"/>
          <w:szCs w:val="22"/>
          <w:lang w:val="ru-RU"/>
        </w:rPr>
        <w:t>цим</w:t>
      </w:r>
      <w:proofErr w:type="spellEnd"/>
      <w:r w:rsidRPr="00AB1841">
        <w:rPr>
          <w:rFonts w:ascii="Times New Roman" w:hAnsi="Times New Roman" w:cs="Times New Roman"/>
          <w:sz w:val="22"/>
          <w:szCs w:val="22"/>
          <w:lang w:val="ru-RU"/>
        </w:rPr>
        <w:t xml:space="preserve"> Договором не </w:t>
      </w:r>
      <w:proofErr w:type="spellStart"/>
      <w:r w:rsidRPr="00AB1841">
        <w:rPr>
          <w:rFonts w:ascii="Times New Roman" w:hAnsi="Times New Roman" w:cs="Times New Roman"/>
          <w:sz w:val="22"/>
          <w:szCs w:val="22"/>
          <w:lang w:val="ru-RU"/>
        </w:rPr>
        <w:t>будуть</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спрямовані</w:t>
      </w:r>
      <w:proofErr w:type="spellEnd"/>
      <w:r w:rsidRPr="00AB1841">
        <w:rPr>
          <w:rFonts w:ascii="Times New Roman" w:hAnsi="Times New Roman" w:cs="Times New Roman"/>
          <w:sz w:val="22"/>
          <w:szCs w:val="22"/>
          <w:lang w:val="ru-RU"/>
        </w:rPr>
        <w:t xml:space="preserve"> на </w:t>
      </w:r>
      <w:proofErr w:type="spellStart"/>
      <w:r w:rsidRPr="00AB1841">
        <w:rPr>
          <w:rFonts w:ascii="Times New Roman" w:hAnsi="Times New Roman" w:cs="Times New Roman"/>
          <w:sz w:val="22"/>
          <w:szCs w:val="22"/>
          <w:lang w:val="ru-RU"/>
        </w:rPr>
        <w:t>виконання</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зобов’язань</w:t>
      </w:r>
      <w:proofErr w:type="spellEnd"/>
      <w:r w:rsidRPr="00AB1841">
        <w:rPr>
          <w:rFonts w:ascii="Times New Roman" w:hAnsi="Times New Roman" w:cs="Times New Roman"/>
          <w:sz w:val="22"/>
          <w:szCs w:val="22"/>
          <w:lang w:val="ru-RU"/>
        </w:rPr>
        <w:t xml:space="preserve"> перед </w:t>
      </w:r>
      <w:proofErr w:type="spellStart"/>
      <w:r w:rsidRPr="00AB1841">
        <w:rPr>
          <w:rFonts w:ascii="Times New Roman" w:hAnsi="Times New Roman" w:cs="Times New Roman"/>
          <w:sz w:val="22"/>
          <w:szCs w:val="22"/>
          <w:lang w:val="ru-RU"/>
        </w:rPr>
        <w:t>юридичними</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або</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фізичними</w:t>
      </w:r>
      <w:proofErr w:type="spellEnd"/>
      <w:r w:rsidRPr="00AB1841">
        <w:rPr>
          <w:rFonts w:ascii="Times New Roman" w:hAnsi="Times New Roman" w:cs="Times New Roman"/>
          <w:sz w:val="22"/>
          <w:szCs w:val="22"/>
          <w:lang w:val="ru-RU"/>
        </w:rPr>
        <w:t xml:space="preserve"> особами, </w:t>
      </w:r>
      <w:proofErr w:type="spellStart"/>
      <w:r w:rsidRPr="00AB1841">
        <w:rPr>
          <w:rFonts w:ascii="Times New Roman" w:hAnsi="Times New Roman" w:cs="Times New Roman"/>
          <w:sz w:val="22"/>
          <w:szCs w:val="22"/>
          <w:lang w:val="ru-RU"/>
        </w:rPr>
        <w:t>які</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мають</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місцезнаходження</w:t>
      </w:r>
      <w:proofErr w:type="spellEnd"/>
      <w:r w:rsidRPr="00AB1841">
        <w:rPr>
          <w:rFonts w:ascii="Times New Roman" w:hAnsi="Times New Roman" w:cs="Times New Roman"/>
          <w:sz w:val="22"/>
          <w:szCs w:val="22"/>
          <w:lang w:val="ru-RU"/>
        </w:rPr>
        <w:t xml:space="preserve"> в </w:t>
      </w:r>
      <w:proofErr w:type="spellStart"/>
      <w:r w:rsidRPr="00AB1841">
        <w:rPr>
          <w:rFonts w:ascii="Times New Roman" w:hAnsi="Times New Roman" w:cs="Times New Roman"/>
          <w:sz w:val="22"/>
          <w:szCs w:val="22"/>
          <w:lang w:val="ru-RU"/>
        </w:rPr>
        <w:t>Російській</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Федерації</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або</w:t>
      </w:r>
      <w:proofErr w:type="spellEnd"/>
      <w:r w:rsidRPr="00AB1841">
        <w:rPr>
          <w:rFonts w:ascii="Times New Roman" w:hAnsi="Times New Roman" w:cs="Times New Roman"/>
          <w:sz w:val="22"/>
          <w:szCs w:val="22"/>
          <w:lang w:val="ru-RU"/>
        </w:rPr>
        <w:t xml:space="preserve"> в </w:t>
      </w:r>
      <w:proofErr w:type="spellStart"/>
      <w:r w:rsidRPr="00AB1841">
        <w:rPr>
          <w:rFonts w:ascii="Times New Roman" w:hAnsi="Times New Roman" w:cs="Times New Roman"/>
          <w:sz w:val="22"/>
          <w:szCs w:val="22"/>
          <w:lang w:val="ru-RU"/>
        </w:rPr>
        <w:t>Республіці</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Білорусь</w:t>
      </w:r>
      <w:proofErr w:type="spellEnd"/>
      <w:r w:rsidRPr="00AB1841">
        <w:rPr>
          <w:rFonts w:ascii="Times New Roman" w:hAnsi="Times New Roman" w:cs="Times New Roman"/>
          <w:sz w:val="22"/>
          <w:szCs w:val="22"/>
          <w:lang w:val="ru-RU"/>
        </w:rPr>
        <w:t xml:space="preserve">. </w:t>
      </w: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вищезазначених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зобов’язується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відшкодувати</w:t>
      </w:r>
      <w:proofErr w:type="spellEnd"/>
      <w:r w:rsidRPr="00D35C5A">
        <w:rPr>
          <w:rFonts w:ascii="Times New Roman" w:hAnsi="Times New Roman" w:cs="Times New Roman"/>
          <w:sz w:val="22"/>
          <w:szCs w:val="22"/>
          <w:lang w:val="ru-RU"/>
        </w:rPr>
        <w:t xml:space="preserve"> ЗАМОВНИКУ будь-</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збитки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виникли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останнього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внаслідок</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дій</w:t>
      </w:r>
      <w:proofErr w:type="spellEnd"/>
      <w:r w:rsidRPr="00D35C5A">
        <w:rPr>
          <w:rFonts w:ascii="Times New Roman" w:hAnsi="Times New Roman" w:cs="Times New Roman"/>
          <w:sz w:val="22"/>
          <w:szCs w:val="22"/>
          <w:lang w:val="ru-RU"/>
        </w:rPr>
        <w:t>.</w:t>
      </w:r>
    </w:p>
    <w:p w14:paraId="77C5529F" w14:textId="77777777" w:rsidR="00D35C5A" w:rsidRPr="00D35C5A" w:rsidRDefault="00D35C5A" w:rsidP="00D35C5A">
      <w:pPr>
        <w:pStyle w:val="af3"/>
        <w:widowControl w:val="0"/>
        <w:tabs>
          <w:tab w:val="left" w:pos="567"/>
        </w:tabs>
        <w:ind w:right="45"/>
        <w:mirrorIndents/>
        <w:rPr>
          <w:rFonts w:ascii="Times New Roman" w:hAnsi="Times New Roman" w:cs="Times New Roman"/>
          <w:b/>
          <w:sz w:val="22"/>
          <w:szCs w:val="22"/>
        </w:rPr>
      </w:pPr>
      <w:r w:rsidRPr="00D35C5A">
        <w:rPr>
          <w:rFonts w:ascii="Times New Roman" w:hAnsi="Times New Roman" w:cs="Times New Roman"/>
          <w:b/>
          <w:sz w:val="22"/>
          <w:szCs w:val="22"/>
        </w:rPr>
        <w:t xml:space="preserve">ВИКОНАВЕЦЬ </w:t>
      </w:r>
      <w:proofErr w:type="spellStart"/>
      <w:r w:rsidRPr="00D35C5A">
        <w:rPr>
          <w:rFonts w:ascii="Times New Roman" w:hAnsi="Times New Roman" w:cs="Times New Roman"/>
          <w:b/>
          <w:sz w:val="22"/>
          <w:szCs w:val="22"/>
        </w:rPr>
        <w:t>має</w:t>
      </w:r>
      <w:proofErr w:type="spellEnd"/>
      <w:r w:rsidRPr="00D35C5A">
        <w:rPr>
          <w:rFonts w:ascii="Times New Roman" w:hAnsi="Times New Roman" w:cs="Times New Roman"/>
          <w:b/>
          <w:sz w:val="22"/>
          <w:szCs w:val="22"/>
        </w:rPr>
        <w:t xml:space="preserve"> </w:t>
      </w:r>
      <w:proofErr w:type="spellStart"/>
      <w:r w:rsidRPr="00D35C5A">
        <w:rPr>
          <w:rFonts w:ascii="Times New Roman" w:hAnsi="Times New Roman" w:cs="Times New Roman"/>
          <w:b/>
          <w:sz w:val="22"/>
          <w:szCs w:val="22"/>
        </w:rPr>
        <w:t>право</w:t>
      </w:r>
      <w:proofErr w:type="spellEnd"/>
      <w:r w:rsidRPr="00D35C5A">
        <w:rPr>
          <w:rFonts w:ascii="Times New Roman" w:hAnsi="Times New Roman" w:cs="Times New Roman"/>
          <w:b/>
          <w:sz w:val="22"/>
          <w:szCs w:val="22"/>
        </w:rPr>
        <w:t>:</w:t>
      </w:r>
    </w:p>
    <w:p w14:paraId="67FF82D6"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Своєчасно</w:t>
      </w:r>
      <w:proofErr w:type="spellEnd"/>
      <w:r w:rsidRPr="00D35C5A">
        <w:rPr>
          <w:rFonts w:ascii="Times New Roman" w:hAnsi="Times New Roman" w:cs="Times New Roman"/>
          <w:sz w:val="22"/>
          <w:szCs w:val="22"/>
          <w:lang w:val="ru-RU"/>
        </w:rPr>
        <w:t xml:space="preserve"> та в </w:t>
      </w:r>
      <w:proofErr w:type="spellStart"/>
      <w:r w:rsidRPr="00D35C5A">
        <w:rPr>
          <w:rFonts w:ascii="Times New Roman" w:hAnsi="Times New Roman" w:cs="Times New Roman"/>
          <w:sz w:val="22"/>
          <w:szCs w:val="22"/>
          <w:lang w:val="ru-RU"/>
        </w:rPr>
        <w:t>повному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отримувати</w:t>
      </w:r>
      <w:proofErr w:type="spellEnd"/>
      <w:r w:rsidRPr="00D35C5A">
        <w:rPr>
          <w:rFonts w:ascii="Times New Roman" w:hAnsi="Times New Roman" w:cs="Times New Roman"/>
          <w:sz w:val="22"/>
          <w:szCs w:val="22"/>
          <w:lang w:val="ru-RU"/>
        </w:rPr>
        <w:t xml:space="preserve"> оплату за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підтверджені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належним</w:t>
      </w:r>
      <w:proofErr w:type="spellEnd"/>
      <w:r w:rsidRPr="00D35C5A">
        <w:rPr>
          <w:rFonts w:ascii="Times New Roman" w:hAnsi="Times New Roman" w:cs="Times New Roman"/>
          <w:sz w:val="22"/>
          <w:szCs w:val="22"/>
          <w:lang w:val="ru-RU"/>
        </w:rPr>
        <w:t xml:space="preserve"> чином </w:t>
      </w:r>
      <w:proofErr w:type="spellStart"/>
      <w:r w:rsidRPr="00D35C5A">
        <w:rPr>
          <w:rFonts w:ascii="Times New Roman" w:hAnsi="Times New Roman" w:cs="Times New Roman"/>
          <w:sz w:val="22"/>
          <w:szCs w:val="22"/>
          <w:lang w:val="ru-RU"/>
        </w:rPr>
        <w:t>оформленими</w:t>
      </w:r>
      <w:proofErr w:type="spellEnd"/>
      <w:r w:rsidRPr="00D35C5A">
        <w:rPr>
          <w:rFonts w:ascii="Times New Roman" w:hAnsi="Times New Roman" w:cs="Times New Roman"/>
          <w:sz w:val="22"/>
          <w:szCs w:val="22"/>
          <w:lang w:val="ru-RU"/>
        </w:rPr>
        <w:t xml:space="preserve"> Актами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w:t>
      </w:r>
    </w:p>
    <w:p w14:paraId="504B4D4B"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На </w:t>
      </w:r>
      <w:proofErr w:type="spellStart"/>
      <w:r w:rsidRPr="00D35C5A">
        <w:rPr>
          <w:rFonts w:ascii="Times New Roman" w:hAnsi="Times New Roman" w:cs="Times New Roman"/>
          <w:sz w:val="22"/>
          <w:szCs w:val="22"/>
          <w:lang w:val="ru-RU"/>
        </w:rPr>
        <w:t>дострокове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письмовим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погодженням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із</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Замовником</w:t>
      </w:r>
      <w:r w:rsidRPr="00D35C5A">
        <w:rPr>
          <w:rFonts w:ascii="Times New Roman" w:hAnsi="Times New Roman" w:cs="Times New Roman"/>
          <w:sz w:val="22"/>
          <w:szCs w:val="22"/>
          <w:lang w:val="ru-RU"/>
        </w:rPr>
        <w:t>.</w:t>
      </w:r>
    </w:p>
    <w:p w14:paraId="73E11241"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ПРАВА ТА ОБОВЯЗКИ ЗАМОВНИКА</w:t>
      </w:r>
    </w:p>
    <w:p w14:paraId="1C8649EB" w14:textId="77777777" w:rsidR="00D35C5A" w:rsidRPr="00D35C5A" w:rsidRDefault="00D35C5A" w:rsidP="00D35C5A">
      <w:pPr>
        <w:tabs>
          <w:tab w:val="left" w:pos="567"/>
        </w:tabs>
        <w:spacing w:after="0" w:line="240" w:lineRule="auto"/>
        <w:mirrorIndents/>
        <w:jc w:val="both"/>
        <w:rPr>
          <w:rFonts w:ascii="Times New Roman" w:hAnsi="Times New Roman"/>
          <w:b/>
        </w:rPr>
      </w:pPr>
      <w:r w:rsidRPr="00D35C5A">
        <w:rPr>
          <w:rFonts w:ascii="Times New Roman" w:hAnsi="Times New Roman"/>
          <w:b/>
          <w:caps/>
        </w:rPr>
        <w:t>Замовник</w:t>
      </w:r>
      <w:r w:rsidRPr="00D35C5A">
        <w:rPr>
          <w:rFonts w:ascii="Times New Roman" w:hAnsi="Times New Roman"/>
          <w:b/>
        </w:rPr>
        <w:t xml:space="preserve"> зобов’язується:</w:t>
      </w:r>
    </w:p>
    <w:p w14:paraId="66CE6B0D"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Інформувати</w:t>
      </w:r>
      <w:proofErr w:type="spellEnd"/>
      <w:r w:rsidRPr="00D35C5A">
        <w:rPr>
          <w:rFonts w:ascii="Times New Roman" w:hAnsi="Times New Roman" w:cs="Times New Roman"/>
          <w:sz w:val="22"/>
          <w:szCs w:val="22"/>
          <w:lang w:val="ru-RU"/>
        </w:rPr>
        <w:t xml:space="preserve"> ВИКОНАВЦЯ про </w:t>
      </w:r>
      <w:proofErr w:type="spellStart"/>
      <w:r w:rsidRPr="00D35C5A">
        <w:rPr>
          <w:rFonts w:ascii="Times New Roman" w:hAnsi="Times New Roman" w:cs="Times New Roman"/>
          <w:sz w:val="22"/>
          <w:szCs w:val="22"/>
          <w:lang w:val="ru-RU"/>
        </w:rPr>
        <w:t>готовність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проведення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обслуговування</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недоліки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послугах</w:t>
      </w:r>
      <w:proofErr w:type="spellEnd"/>
      <w:r w:rsidRPr="00D35C5A">
        <w:rPr>
          <w:rFonts w:ascii="Times New Roman" w:hAnsi="Times New Roman" w:cs="Times New Roman"/>
          <w:sz w:val="22"/>
          <w:szCs w:val="22"/>
          <w:lang w:val="ru-RU"/>
        </w:rPr>
        <w:t xml:space="preserve"> і про </w:t>
      </w:r>
      <w:proofErr w:type="spellStart"/>
      <w:r w:rsidRPr="00D35C5A">
        <w:rPr>
          <w:rFonts w:ascii="Times New Roman" w:hAnsi="Times New Roman" w:cs="Times New Roman"/>
          <w:sz w:val="22"/>
          <w:szCs w:val="22"/>
          <w:lang w:val="ru-RU"/>
        </w:rPr>
        <w:t>аварійні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зупинки</w:t>
      </w:r>
      <w:proofErr w:type="spellEnd"/>
      <w:r w:rsidRPr="00D35C5A">
        <w:rPr>
          <w:rFonts w:ascii="Times New Roman" w:hAnsi="Times New Roman" w:cs="Times New Roman"/>
          <w:sz w:val="22"/>
          <w:szCs w:val="22"/>
          <w:lang w:val="ru-RU"/>
        </w:rPr>
        <w:t xml:space="preserve"> шляхом </w:t>
      </w:r>
      <w:proofErr w:type="spellStart"/>
      <w:r w:rsidRPr="00D35C5A">
        <w:rPr>
          <w:rFonts w:ascii="Times New Roman" w:hAnsi="Times New Roman" w:cs="Times New Roman"/>
          <w:sz w:val="22"/>
          <w:szCs w:val="22"/>
          <w:lang w:val="ru-RU"/>
        </w:rPr>
        <w:t>відправлення</w:t>
      </w:r>
      <w:proofErr w:type="spellEnd"/>
      <w:r w:rsidRPr="00D35C5A">
        <w:rPr>
          <w:rFonts w:ascii="Times New Roman" w:hAnsi="Times New Roman" w:cs="Times New Roman"/>
          <w:sz w:val="22"/>
          <w:szCs w:val="22"/>
          <w:lang w:val="ru-RU"/>
        </w:rPr>
        <w:t xml:space="preserve"> листа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уповноваженого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представника</w:t>
      </w:r>
      <w:proofErr w:type="spellEnd"/>
      <w:r w:rsidRPr="00D35C5A">
        <w:rPr>
          <w:rFonts w:ascii="Times New Roman" w:hAnsi="Times New Roman" w:cs="Times New Roman"/>
          <w:sz w:val="22"/>
          <w:szCs w:val="22"/>
          <w:lang w:val="ru-RU"/>
        </w:rPr>
        <w:t xml:space="preserve"> ЗАМОВНИКА </w:t>
      </w:r>
      <w:proofErr w:type="spellStart"/>
      <w:r w:rsidRPr="00D35C5A">
        <w:rPr>
          <w:rFonts w:ascii="Times New Roman" w:hAnsi="Times New Roman" w:cs="Times New Roman"/>
          <w:sz w:val="22"/>
          <w:szCs w:val="22"/>
          <w:lang w:val="ru-RU"/>
        </w:rPr>
        <w:t>електронною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поштою</w:t>
      </w:r>
      <w:proofErr w:type="spellEnd"/>
      <w:r w:rsidRPr="00D35C5A">
        <w:rPr>
          <w:rFonts w:ascii="Times New Roman" w:hAnsi="Times New Roman" w:cs="Times New Roman"/>
          <w:sz w:val="22"/>
          <w:szCs w:val="22"/>
          <w:lang w:val="ru-RU"/>
        </w:rPr>
        <w:t xml:space="preserve"> </w:t>
      </w:r>
      <w:proofErr w:type="gramStart"/>
      <w:r w:rsidRPr="00D35C5A">
        <w:rPr>
          <w:rFonts w:ascii="Times New Roman" w:hAnsi="Times New Roman" w:cs="Times New Roman"/>
          <w:sz w:val="22"/>
          <w:szCs w:val="22"/>
          <w:lang w:val="ru-RU"/>
        </w:rPr>
        <w:t>на адресу</w:t>
      </w:r>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зазначену</w:t>
      </w:r>
      <w:proofErr w:type="spellEnd"/>
      <w:r w:rsidRPr="00D35C5A">
        <w:rPr>
          <w:rFonts w:ascii="Times New Roman" w:hAnsi="Times New Roman" w:cs="Times New Roman"/>
          <w:sz w:val="22"/>
          <w:szCs w:val="22"/>
          <w:lang w:val="ru-RU"/>
        </w:rPr>
        <w:t xml:space="preserve"> у п.</w:t>
      </w:r>
      <w:r w:rsidRPr="00D35C5A">
        <w:rPr>
          <w:rFonts w:ascii="Times New Roman" w:hAnsi="Times New Roman" w:cs="Times New Roman"/>
          <w:sz w:val="22"/>
          <w:szCs w:val="22"/>
        </w:rPr>
        <w:t> </w:t>
      </w:r>
      <w:r w:rsidRPr="00D35C5A">
        <w:rPr>
          <w:rFonts w:ascii="Times New Roman" w:hAnsi="Times New Roman" w:cs="Times New Roman"/>
          <w:sz w:val="22"/>
          <w:szCs w:val="22"/>
          <w:lang w:val="ru-RU"/>
        </w:rPr>
        <w:t>12.11</w:t>
      </w:r>
      <w:r w:rsidRPr="00D35C5A">
        <w:rPr>
          <w:rFonts w:ascii="Times New Roman" w:hAnsi="Times New Roman" w:cs="Times New Roman"/>
          <w:color w:val="FF0000"/>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а в </w:t>
      </w:r>
      <w:proofErr w:type="spellStart"/>
      <w:r w:rsidRPr="00D35C5A">
        <w:rPr>
          <w:rFonts w:ascii="Times New Roman" w:hAnsi="Times New Roman" w:cs="Times New Roman"/>
          <w:sz w:val="22"/>
          <w:szCs w:val="22"/>
          <w:lang w:val="ru-RU"/>
        </w:rPr>
        <w:t>екстрених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випадках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повідомляти</w:t>
      </w:r>
      <w:proofErr w:type="spellEnd"/>
      <w:r w:rsidRPr="00D35C5A">
        <w:rPr>
          <w:rFonts w:ascii="Times New Roman" w:hAnsi="Times New Roman" w:cs="Times New Roman"/>
          <w:sz w:val="22"/>
          <w:szCs w:val="22"/>
          <w:lang w:val="ru-RU"/>
        </w:rPr>
        <w:t xml:space="preserve"> в телефонному </w:t>
      </w:r>
      <w:proofErr w:type="spellStart"/>
      <w:r w:rsidRPr="00D35C5A">
        <w:rPr>
          <w:rFonts w:ascii="Times New Roman" w:hAnsi="Times New Roman" w:cs="Times New Roman"/>
          <w:sz w:val="22"/>
          <w:szCs w:val="22"/>
          <w:lang w:val="ru-RU"/>
        </w:rPr>
        <w:t>режимі</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наступним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дублюванням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поштою</w:t>
      </w:r>
      <w:proofErr w:type="spellEnd"/>
      <w:r w:rsidRPr="00D35C5A">
        <w:rPr>
          <w:rFonts w:ascii="Times New Roman" w:hAnsi="Times New Roman" w:cs="Times New Roman"/>
          <w:sz w:val="22"/>
          <w:szCs w:val="22"/>
          <w:lang w:val="ru-RU"/>
        </w:rPr>
        <w:t>.</w:t>
      </w:r>
    </w:p>
    <w:p w14:paraId="17EDB1C9"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Забезпечити</w:t>
      </w:r>
      <w:proofErr w:type="spellEnd"/>
      <w:r w:rsidRPr="00D35C5A">
        <w:rPr>
          <w:rFonts w:ascii="Times New Roman" w:hAnsi="Times New Roman" w:cs="Times New Roman"/>
          <w:sz w:val="22"/>
          <w:szCs w:val="22"/>
          <w:lang w:val="ru-RU"/>
        </w:rPr>
        <w:t xml:space="preserve"> ВИКОНАВЦЕВІ доступ до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для </w:t>
      </w:r>
      <w:proofErr w:type="spellStart"/>
      <w:r w:rsidRPr="00D35C5A">
        <w:rPr>
          <w:rFonts w:ascii="Times New Roman" w:hAnsi="Times New Roman" w:cs="Times New Roman"/>
          <w:sz w:val="22"/>
          <w:szCs w:val="22"/>
          <w:lang w:val="ru-RU"/>
        </w:rPr>
        <w:t>проведення</w:t>
      </w:r>
      <w:proofErr w:type="spellEnd"/>
      <w:r w:rsidRPr="00D35C5A">
        <w:rPr>
          <w:rFonts w:ascii="Times New Roman" w:hAnsi="Times New Roman" w:cs="Times New Roman"/>
          <w:sz w:val="22"/>
          <w:szCs w:val="22"/>
          <w:lang w:val="ru-RU"/>
        </w:rPr>
        <w:t xml:space="preserve"> ТО і ремонту (</w:t>
      </w:r>
      <w:proofErr w:type="spellStart"/>
      <w:r w:rsidRPr="00D35C5A">
        <w:rPr>
          <w:rFonts w:ascii="Times New Roman" w:hAnsi="Times New Roman" w:cs="Times New Roman"/>
          <w:sz w:val="22"/>
          <w:szCs w:val="22"/>
          <w:lang w:val="ru-RU"/>
        </w:rPr>
        <w:t>включаючи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необхідні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дозволи</w:t>
      </w:r>
      <w:proofErr w:type="spellEnd"/>
      <w:r w:rsidRPr="00D35C5A">
        <w:rPr>
          <w:rFonts w:ascii="Times New Roman" w:hAnsi="Times New Roman" w:cs="Times New Roman"/>
          <w:sz w:val="22"/>
          <w:szCs w:val="22"/>
          <w:lang w:val="ru-RU"/>
        </w:rPr>
        <w:t xml:space="preserve"> і допуски для </w:t>
      </w:r>
      <w:proofErr w:type="spellStart"/>
      <w:r w:rsidRPr="00D35C5A">
        <w:rPr>
          <w:rFonts w:ascii="Times New Roman" w:hAnsi="Times New Roman" w:cs="Times New Roman"/>
          <w:sz w:val="22"/>
          <w:szCs w:val="22"/>
          <w:lang w:val="ru-RU"/>
        </w:rPr>
        <w:t>співробітників</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дозволу</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внесення</w:t>
      </w:r>
      <w:proofErr w:type="spellEnd"/>
      <w:r w:rsidRPr="00D35C5A">
        <w:rPr>
          <w:rFonts w:ascii="Times New Roman" w:hAnsi="Times New Roman" w:cs="Times New Roman"/>
          <w:sz w:val="22"/>
          <w:szCs w:val="22"/>
          <w:lang w:val="ru-RU"/>
        </w:rPr>
        <w:t>/</w:t>
      </w:r>
      <w:proofErr w:type="spellStart"/>
      <w:r w:rsidRPr="00D35C5A">
        <w:rPr>
          <w:rFonts w:ascii="Times New Roman" w:hAnsi="Times New Roman" w:cs="Times New Roman"/>
          <w:sz w:val="22"/>
          <w:szCs w:val="22"/>
          <w:lang w:val="ru-RU"/>
        </w:rPr>
        <w:t>винесення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приладів</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матеріалів</w:t>
      </w:r>
      <w:proofErr w:type="spellEnd"/>
      <w:r w:rsidRPr="00D35C5A">
        <w:rPr>
          <w:rFonts w:ascii="Times New Roman" w:hAnsi="Times New Roman" w:cs="Times New Roman"/>
          <w:sz w:val="22"/>
          <w:szCs w:val="22"/>
          <w:lang w:val="ru-RU"/>
        </w:rPr>
        <w:t>).</w:t>
      </w:r>
    </w:p>
    <w:p w14:paraId="14CA1A41"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Забезпечити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зупинку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на весь </w:t>
      </w:r>
      <w:proofErr w:type="spellStart"/>
      <w:r w:rsidRPr="00D35C5A">
        <w:rPr>
          <w:rFonts w:ascii="Times New Roman" w:hAnsi="Times New Roman" w:cs="Times New Roman"/>
          <w:sz w:val="22"/>
          <w:szCs w:val="22"/>
          <w:lang w:val="ru-RU"/>
        </w:rPr>
        <w:t>період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ТО і ремонту.</w:t>
      </w:r>
    </w:p>
    <w:p w14:paraId="285DE5DD"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необхідності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забезпечити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працівників</w:t>
      </w:r>
      <w:proofErr w:type="spellEnd"/>
      <w:r w:rsidRPr="00D35C5A">
        <w:rPr>
          <w:rFonts w:ascii="Times New Roman" w:hAnsi="Times New Roman" w:cs="Times New Roman"/>
          <w:sz w:val="22"/>
          <w:szCs w:val="22"/>
          <w:lang w:val="ru-RU"/>
        </w:rPr>
        <w:t xml:space="preserve"> ВИКОНАВЦЯ </w:t>
      </w:r>
      <w:proofErr w:type="spellStart"/>
      <w:r w:rsidRPr="00D35C5A">
        <w:rPr>
          <w:rFonts w:ascii="Times New Roman" w:hAnsi="Times New Roman" w:cs="Times New Roman"/>
          <w:sz w:val="22"/>
          <w:szCs w:val="22"/>
          <w:lang w:val="ru-RU"/>
        </w:rPr>
        <w:t>переносним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освітлювальним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знаряддям</w:t>
      </w:r>
      <w:proofErr w:type="spellEnd"/>
      <w:r w:rsidRPr="00D35C5A">
        <w:rPr>
          <w:rFonts w:ascii="Times New Roman" w:hAnsi="Times New Roman" w:cs="Times New Roman"/>
          <w:sz w:val="22"/>
          <w:szCs w:val="22"/>
          <w:lang w:val="ru-RU"/>
        </w:rPr>
        <w:t xml:space="preserve">. </w:t>
      </w:r>
    </w:p>
    <w:p w14:paraId="3548163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ЗАМОВНИК повинен </w:t>
      </w:r>
      <w:proofErr w:type="spellStart"/>
      <w:r w:rsidRPr="00D35C5A">
        <w:rPr>
          <w:rFonts w:ascii="Times New Roman" w:hAnsi="Times New Roman" w:cs="Times New Roman"/>
          <w:sz w:val="22"/>
          <w:szCs w:val="22"/>
          <w:lang w:val="ru-RU"/>
        </w:rPr>
        <w:t>здійснювати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моніторинг</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оцінку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технічного</w:t>
      </w:r>
      <w:proofErr w:type="spellEnd"/>
      <w:r w:rsidRPr="00D35C5A">
        <w:rPr>
          <w:rFonts w:ascii="Times New Roman" w:hAnsi="Times New Roman" w:cs="Times New Roman"/>
          <w:sz w:val="22"/>
          <w:szCs w:val="22"/>
          <w:lang w:val="ru-RU"/>
        </w:rPr>
        <w:t xml:space="preserve"> стану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шляхом </w:t>
      </w:r>
      <w:proofErr w:type="spellStart"/>
      <w:r w:rsidRPr="00D35C5A">
        <w:rPr>
          <w:rFonts w:ascii="Times New Roman" w:hAnsi="Times New Roman" w:cs="Times New Roman"/>
          <w:sz w:val="22"/>
          <w:szCs w:val="22"/>
          <w:lang w:val="ru-RU"/>
        </w:rPr>
        <w:t>проведення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оглядів</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нагляду</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безпечною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експлуатацією</w:t>
      </w:r>
      <w:proofErr w:type="spellEnd"/>
      <w:r w:rsidRPr="00D35C5A">
        <w:rPr>
          <w:rFonts w:ascii="Times New Roman" w:hAnsi="Times New Roman" w:cs="Times New Roman"/>
          <w:sz w:val="22"/>
          <w:szCs w:val="22"/>
          <w:lang w:val="ru-RU"/>
        </w:rPr>
        <w:t>.</w:t>
      </w:r>
    </w:p>
    <w:p w14:paraId="298A22E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Виконувати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рекомендації</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правильної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інструкції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виробника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w:t>
      </w:r>
    </w:p>
    <w:p w14:paraId="33693A8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rPr>
      </w:pPr>
      <w:proofErr w:type="spellStart"/>
      <w:r w:rsidRPr="00D35C5A">
        <w:rPr>
          <w:rFonts w:ascii="Times New Roman" w:hAnsi="Times New Roman" w:cs="Times New Roman"/>
          <w:sz w:val="22"/>
          <w:szCs w:val="22"/>
        </w:rPr>
        <w:t>Дотримуватися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періодичності</w:t>
      </w:r>
      <w:proofErr w:type="spellEnd"/>
      <w:r w:rsidRPr="00D35C5A">
        <w:rPr>
          <w:rFonts w:ascii="Times New Roman" w:hAnsi="Times New Roman" w:cs="Times New Roman"/>
          <w:sz w:val="22"/>
          <w:szCs w:val="22"/>
        </w:rPr>
        <w:t xml:space="preserve"> ТО </w:t>
      </w:r>
      <w:proofErr w:type="spellStart"/>
      <w:r w:rsidRPr="00D35C5A">
        <w:rPr>
          <w:rFonts w:ascii="Times New Roman" w:hAnsi="Times New Roman" w:cs="Times New Roman"/>
          <w:sz w:val="22"/>
          <w:szCs w:val="22"/>
        </w:rPr>
        <w:t>Техніки</w:t>
      </w:r>
      <w:proofErr w:type="spellEnd"/>
      <w:r w:rsidRPr="00D35C5A">
        <w:rPr>
          <w:rFonts w:ascii="Times New Roman" w:hAnsi="Times New Roman" w:cs="Times New Roman"/>
          <w:sz w:val="22"/>
          <w:szCs w:val="22"/>
        </w:rPr>
        <w:t>.</w:t>
      </w:r>
    </w:p>
    <w:p w14:paraId="66F8162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Узгоджувати</w:t>
      </w:r>
      <w:proofErr w:type="spellEnd"/>
      <w:r w:rsidRPr="00D35C5A">
        <w:rPr>
          <w:rFonts w:ascii="Times New Roman" w:hAnsi="Times New Roman" w:cs="Times New Roman"/>
          <w:sz w:val="22"/>
          <w:szCs w:val="22"/>
          <w:lang w:val="ru-RU"/>
        </w:rPr>
        <w:t xml:space="preserve"> з ВИКОНАВЦЕМ </w:t>
      </w:r>
      <w:proofErr w:type="spellStart"/>
      <w:r w:rsidRPr="00D35C5A">
        <w:rPr>
          <w:rFonts w:ascii="Times New Roman" w:hAnsi="Times New Roman" w:cs="Times New Roman"/>
          <w:sz w:val="22"/>
          <w:szCs w:val="22"/>
          <w:lang w:val="ru-RU"/>
        </w:rPr>
        <w:t>проведення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робіт</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своїми</w:t>
      </w:r>
      <w:proofErr w:type="spellEnd"/>
      <w:r w:rsidRPr="00D35C5A">
        <w:rPr>
          <w:rFonts w:ascii="Times New Roman" w:hAnsi="Times New Roman" w:cs="Times New Roman"/>
          <w:sz w:val="22"/>
          <w:szCs w:val="22"/>
          <w:lang w:val="ru-RU"/>
        </w:rPr>
        <w:t xml:space="preserve"> силами для </w:t>
      </w:r>
      <w:proofErr w:type="spellStart"/>
      <w:r w:rsidRPr="00D35C5A">
        <w:rPr>
          <w:rFonts w:ascii="Times New Roman" w:hAnsi="Times New Roman" w:cs="Times New Roman"/>
          <w:sz w:val="22"/>
          <w:szCs w:val="22"/>
          <w:lang w:val="ru-RU"/>
        </w:rPr>
        <w:t>усунення</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суттєвих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роботі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w:t>
      </w:r>
    </w:p>
    <w:p w14:paraId="5675C0D6"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Не </w:t>
      </w:r>
      <w:proofErr w:type="spellStart"/>
      <w:r w:rsidRPr="00D35C5A">
        <w:rPr>
          <w:rFonts w:ascii="Times New Roman" w:hAnsi="Times New Roman" w:cs="Times New Roman"/>
          <w:sz w:val="22"/>
          <w:szCs w:val="22"/>
          <w:lang w:val="ru-RU"/>
        </w:rPr>
        <w:t>залучати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третіх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осіб</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 ТО і ремонту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w:t>
      </w:r>
    </w:p>
    <w:p w14:paraId="7E73AB3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Оплатити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вартість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належним</w:t>
      </w:r>
      <w:proofErr w:type="spellEnd"/>
      <w:r w:rsidRPr="00D35C5A">
        <w:rPr>
          <w:rFonts w:ascii="Times New Roman" w:hAnsi="Times New Roman" w:cs="Times New Roman"/>
          <w:sz w:val="22"/>
          <w:szCs w:val="22"/>
          <w:lang w:val="ru-RU"/>
        </w:rPr>
        <w:t xml:space="preserve"> чином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умовах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вказаних</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Договорі</w:t>
      </w:r>
      <w:proofErr w:type="spellEnd"/>
      <w:r w:rsidRPr="00D35C5A">
        <w:rPr>
          <w:rFonts w:ascii="Times New Roman" w:hAnsi="Times New Roman" w:cs="Times New Roman"/>
          <w:sz w:val="22"/>
          <w:szCs w:val="22"/>
          <w:lang w:val="ru-RU"/>
        </w:rPr>
        <w:t>.</w:t>
      </w:r>
    </w:p>
    <w:p w14:paraId="367BE57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ВИКОНАВЦЯ Акту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відсутності</w:t>
      </w:r>
      <w:proofErr w:type="spellEnd"/>
      <w:r w:rsidRPr="00D35C5A">
        <w:rPr>
          <w:rFonts w:ascii="Times New Roman" w:hAnsi="Times New Roman" w:cs="Times New Roman"/>
          <w:sz w:val="22"/>
          <w:szCs w:val="22"/>
          <w:lang w:val="ru-RU"/>
        </w:rPr>
        <w:t xml:space="preserve"> будь-</w:t>
      </w:r>
      <w:proofErr w:type="spellStart"/>
      <w:r w:rsidRPr="00D35C5A">
        <w:rPr>
          <w:rFonts w:ascii="Times New Roman" w:hAnsi="Times New Roman" w:cs="Times New Roman"/>
          <w:sz w:val="22"/>
          <w:szCs w:val="22"/>
          <w:lang w:val="ru-RU"/>
        </w:rPr>
        <w:t>яких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зауважень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5 (</w:t>
      </w:r>
      <w:proofErr w:type="spellStart"/>
      <w:r w:rsidRPr="00D35C5A">
        <w:rPr>
          <w:rFonts w:ascii="Times New Roman" w:hAnsi="Times New Roman" w:cs="Times New Roman"/>
          <w:sz w:val="22"/>
          <w:szCs w:val="22"/>
          <w:lang w:val="ru-RU"/>
        </w:rPr>
        <w:t>п’яти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робочих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такого Акту </w:t>
      </w:r>
      <w:proofErr w:type="spellStart"/>
      <w:r w:rsidRPr="00D35C5A">
        <w:rPr>
          <w:rFonts w:ascii="Times New Roman" w:hAnsi="Times New Roman" w:cs="Times New Roman"/>
          <w:sz w:val="22"/>
          <w:szCs w:val="22"/>
          <w:lang w:val="ru-RU"/>
        </w:rPr>
        <w:t>підписати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направити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ВИКОНАВЦЮ. </w:t>
      </w:r>
    </w:p>
    <w:p w14:paraId="4A1E347C" w14:textId="77777777" w:rsidR="00D35C5A" w:rsidRPr="00D35C5A" w:rsidRDefault="00D35C5A" w:rsidP="00D35C5A">
      <w:pPr>
        <w:tabs>
          <w:tab w:val="left" w:pos="567"/>
        </w:tabs>
        <w:spacing w:after="0" w:line="240" w:lineRule="auto"/>
        <w:mirrorIndents/>
        <w:jc w:val="both"/>
        <w:rPr>
          <w:rFonts w:ascii="Times New Roman" w:hAnsi="Times New Roman"/>
          <w:b/>
        </w:rPr>
      </w:pPr>
      <w:r w:rsidRPr="00D35C5A">
        <w:rPr>
          <w:rFonts w:ascii="Times New Roman" w:hAnsi="Times New Roman"/>
          <w:b/>
        </w:rPr>
        <w:t>ЗАМОВНИК має право:</w:t>
      </w:r>
    </w:p>
    <w:p w14:paraId="03D04C5F"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Перевірити</w:t>
      </w:r>
      <w:proofErr w:type="spellEnd"/>
      <w:r w:rsidRPr="00D35C5A">
        <w:rPr>
          <w:rFonts w:ascii="Times New Roman" w:hAnsi="Times New Roman" w:cs="Times New Roman"/>
          <w:sz w:val="22"/>
          <w:szCs w:val="22"/>
          <w:lang w:val="ru-RU"/>
        </w:rPr>
        <w:t xml:space="preserve"> у будь-</w:t>
      </w:r>
      <w:proofErr w:type="spellStart"/>
      <w:r w:rsidRPr="00D35C5A">
        <w:rPr>
          <w:rFonts w:ascii="Times New Roman" w:hAnsi="Times New Roman" w:cs="Times New Roman"/>
          <w:sz w:val="22"/>
          <w:szCs w:val="22"/>
          <w:lang w:val="ru-RU"/>
        </w:rPr>
        <w:t>який</w:t>
      </w:r>
      <w:proofErr w:type="spellEnd"/>
      <w:r w:rsidRPr="00D35C5A">
        <w:rPr>
          <w:rFonts w:ascii="Times New Roman" w:hAnsi="Times New Roman" w:cs="Times New Roman"/>
          <w:sz w:val="22"/>
          <w:szCs w:val="22"/>
          <w:lang w:val="ru-RU"/>
        </w:rPr>
        <w:t xml:space="preserve"> час </w:t>
      </w:r>
      <w:proofErr w:type="spellStart"/>
      <w:r w:rsidRPr="00D35C5A">
        <w:rPr>
          <w:rFonts w:ascii="Times New Roman" w:hAnsi="Times New Roman" w:cs="Times New Roman"/>
          <w:sz w:val="22"/>
          <w:szCs w:val="22"/>
          <w:lang w:val="ru-RU"/>
        </w:rPr>
        <w:t>хід</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якість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втручаючись</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діяльність</w:t>
      </w:r>
      <w:proofErr w:type="spellEnd"/>
      <w:r w:rsidRPr="00D35C5A">
        <w:rPr>
          <w:rFonts w:ascii="Times New Roman" w:hAnsi="Times New Roman" w:cs="Times New Roman"/>
          <w:sz w:val="22"/>
          <w:szCs w:val="22"/>
          <w:lang w:val="ru-RU"/>
        </w:rPr>
        <w:t xml:space="preserve"> ВИКОНАВЦЯ.</w:t>
      </w:r>
    </w:p>
    <w:p w14:paraId="690E8B6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Відмовитися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прийняття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виявлених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ТО і ремонту,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виключають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можливість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
    <w:p w14:paraId="6E063B9D"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ГАРАНТІЙНІ ЗОБОВ'ЯЗАННЯ ВИКОНАВЦЯ</w:t>
      </w:r>
    </w:p>
    <w:p w14:paraId="0029F066"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Гарантійний</w:t>
      </w:r>
      <w:proofErr w:type="spellEnd"/>
      <w:r w:rsidRPr="00D35C5A">
        <w:rPr>
          <w:rFonts w:ascii="Times New Roman" w:hAnsi="Times New Roman" w:cs="Times New Roman"/>
          <w:sz w:val="22"/>
          <w:szCs w:val="22"/>
          <w:lang w:val="ru-RU"/>
        </w:rPr>
        <w:t xml:space="preserve"> строк на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встановлені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запчастини</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становить </w:t>
      </w:r>
      <w:proofErr w:type="spellStart"/>
      <w:r w:rsidRPr="00D35C5A">
        <w:rPr>
          <w:rFonts w:ascii="Times New Roman" w:hAnsi="Times New Roman" w:cs="Times New Roman"/>
          <w:sz w:val="22"/>
          <w:szCs w:val="22"/>
          <w:lang w:val="ru-RU"/>
        </w:rPr>
        <w:t>інтервал</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загальне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напрацювання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зазначений</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і </w:t>
      </w:r>
      <w:proofErr w:type="spellStart"/>
      <w:r w:rsidRPr="00D35C5A">
        <w:rPr>
          <w:rFonts w:ascii="Times New Roman" w:hAnsi="Times New Roman" w:cs="Times New Roman"/>
          <w:sz w:val="22"/>
          <w:szCs w:val="22"/>
          <w:lang w:val="ru-RU"/>
        </w:rPr>
        <w:t>це</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перевищує</w:t>
      </w:r>
      <w:proofErr w:type="spellEnd"/>
      <w:r w:rsidRPr="00D35C5A">
        <w:rPr>
          <w:rFonts w:ascii="Times New Roman" w:hAnsi="Times New Roman" w:cs="Times New Roman"/>
          <w:sz w:val="22"/>
          <w:szCs w:val="22"/>
          <w:lang w:val="ru-RU"/>
        </w:rPr>
        <w:t xml:space="preserve"> один </w:t>
      </w:r>
      <w:proofErr w:type="spellStart"/>
      <w:proofErr w:type="gramStart"/>
      <w:r w:rsidRPr="00D35C5A">
        <w:rPr>
          <w:rFonts w:ascii="Times New Roman" w:hAnsi="Times New Roman" w:cs="Times New Roman"/>
          <w:sz w:val="22"/>
          <w:szCs w:val="22"/>
          <w:lang w:val="ru-RU"/>
        </w:rPr>
        <w:t>рік</w:t>
      </w:r>
      <w:proofErr w:type="spellEnd"/>
      <w:r w:rsidRPr="00D35C5A">
        <w:rPr>
          <w:rFonts w:ascii="Times New Roman" w:hAnsi="Times New Roman" w:cs="Times New Roman"/>
          <w:sz w:val="22"/>
          <w:szCs w:val="22"/>
          <w:lang w:val="ru-RU"/>
        </w:rPr>
        <w:t>..</w:t>
      </w:r>
      <w:proofErr w:type="gramEnd"/>
    </w:p>
    <w:p w14:paraId="63F81DF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Гарантія</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є </w:t>
      </w:r>
      <w:proofErr w:type="spellStart"/>
      <w:r w:rsidRPr="00D35C5A">
        <w:rPr>
          <w:rFonts w:ascii="Times New Roman" w:hAnsi="Times New Roman" w:cs="Times New Roman"/>
          <w:sz w:val="22"/>
          <w:szCs w:val="22"/>
          <w:lang w:val="ru-RU"/>
        </w:rPr>
        <w:t>дійсною</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w:t>
      </w:r>
    </w:p>
    <w:p w14:paraId="40A3882B"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Своєчасного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ЗАМОВНИКОМ </w:t>
      </w:r>
      <w:proofErr w:type="spellStart"/>
      <w:r w:rsidRPr="00D35C5A">
        <w:rPr>
          <w:rFonts w:ascii="Times New Roman" w:hAnsi="Times New Roman" w:cs="Times New Roman"/>
          <w:sz w:val="22"/>
          <w:szCs w:val="22"/>
          <w:lang w:val="ru-RU"/>
        </w:rPr>
        <w:t>регламентованого</w:t>
      </w:r>
      <w:proofErr w:type="spellEnd"/>
      <w:r w:rsidRPr="00D35C5A">
        <w:rPr>
          <w:rFonts w:ascii="Times New Roman" w:hAnsi="Times New Roman" w:cs="Times New Roman"/>
          <w:sz w:val="22"/>
          <w:szCs w:val="22"/>
          <w:lang w:val="ru-RU"/>
        </w:rPr>
        <w:t xml:space="preserve"> ТО, </w:t>
      </w:r>
      <w:proofErr w:type="spellStart"/>
      <w:r w:rsidRPr="00D35C5A">
        <w:rPr>
          <w:rFonts w:ascii="Times New Roman" w:hAnsi="Times New Roman" w:cs="Times New Roman"/>
          <w:sz w:val="22"/>
          <w:szCs w:val="22"/>
          <w:lang w:val="ru-RU"/>
        </w:rPr>
        <w:t>зазначеного</w:t>
      </w:r>
      <w:proofErr w:type="spellEnd"/>
      <w:r w:rsidRPr="00D35C5A">
        <w:rPr>
          <w:rFonts w:ascii="Times New Roman" w:hAnsi="Times New Roman" w:cs="Times New Roman"/>
          <w:sz w:val="22"/>
          <w:szCs w:val="22"/>
          <w:lang w:val="ru-RU"/>
        </w:rPr>
        <w:t xml:space="preserve"> в документах на </w:t>
      </w:r>
      <w:proofErr w:type="spellStart"/>
      <w:r w:rsidRPr="00D35C5A">
        <w:rPr>
          <w:rFonts w:ascii="Times New Roman" w:hAnsi="Times New Roman" w:cs="Times New Roman"/>
          <w:sz w:val="22"/>
          <w:szCs w:val="22"/>
          <w:lang w:val="ru-RU"/>
        </w:rPr>
        <w:t>Техніку</w:t>
      </w:r>
      <w:proofErr w:type="spellEnd"/>
      <w:r w:rsidRPr="00D35C5A">
        <w:rPr>
          <w:rFonts w:ascii="Times New Roman" w:hAnsi="Times New Roman" w:cs="Times New Roman"/>
          <w:sz w:val="22"/>
          <w:szCs w:val="22"/>
          <w:lang w:val="ru-RU"/>
        </w:rPr>
        <w:t>;</w:t>
      </w:r>
    </w:p>
    <w:p w14:paraId="5CABBB40"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rPr>
      </w:pP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всіх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проводиться </w:t>
      </w:r>
      <w:proofErr w:type="spellStart"/>
      <w:r w:rsidRPr="00D35C5A">
        <w:rPr>
          <w:rFonts w:ascii="Times New Roman" w:hAnsi="Times New Roman" w:cs="Times New Roman"/>
          <w:sz w:val="22"/>
          <w:szCs w:val="22"/>
          <w:lang w:val="ru-RU"/>
        </w:rPr>
        <w:t>сервісною</w:t>
      </w:r>
      <w:proofErr w:type="spellEnd"/>
      <w:r w:rsidRPr="00D35C5A">
        <w:rPr>
          <w:rFonts w:ascii="Times New Roman" w:hAnsi="Times New Roman" w:cs="Times New Roman"/>
          <w:sz w:val="22"/>
          <w:szCs w:val="22"/>
          <w:lang w:val="ru-RU"/>
        </w:rPr>
        <w:t xml:space="preserve"> службою </w:t>
      </w:r>
      <w:r w:rsidRPr="00D35C5A">
        <w:rPr>
          <w:rFonts w:ascii="Times New Roman" w:hAnsi="Times New Roman" w:cs="Times New Roman"/>
          <w:sz w:val="22"/>
          <w:szCs w:val="22"/>
        </w:rPr>
        <w:t>ВИКОНАВЦЯ;</w:t>
      </w:r>
    </w:p>
    <w:p w14:paraId="433B7A17"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rPr>
      </w:pPr>
      <w:proofErr w:type="spellStart"/>
      <w:r w:rsidRPr="00D35C5A">
        <w:rPr>
          <w:rFonts w:ascii="Times New Roman" w:hAnsi="Times New Roman" w:cs="Times New Roman"/>
          <w:sz w:val="22"/>
          <w:szCs w:val="22"/>
        </w:rPr>
        <w:t>Дотримання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та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виконання</w:t>
      </w:r>
      <w:proofErr w:type="spellEnd"/>
      <w:r w:rsidRPr="00D35C5A">
        <w:rPr>
          <w:rFonts w:ascii="Times New Roman" w:hAnsi="Times New Roman" w:cs="Times New Roman"/>
          <w:sz w:val="22"/>
          <w:szCs w:val="22"/>
        </w:rPr>
        <w:t xml:space="preserve"> ЗАМОВНИКОМ </w:t>
      </w:r>
      <w:proofErr w:type="spellStart"/>
      <w:r w:rsidRPr="00D35C5A">
        <w:rPr>
          <w:rFonts w:ascii="Times New Roman" w:hAnsi="Times New Roman" w:cs="Times New Roman"/>
          <w:sz w:val="22"/>
          <w:szCs w:val="22"/>
        </w:rPr>
        <w:t>всіх</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правил</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та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умов</w:t>
      </w:r>
      <w:proofErr w:type="spellEnd"/>
      <w:r w:rsidRPr="00D35C5A">
        <w:rPr>
          <w:rFonts w:ascii="Times New Roman" w:hAnsi="Times New Roman" w:cs="Times New Roman"/>
          <w:sz w:val="22"/>
          <w:szCs w:val="22"/>
        </w:rPr>
        <w:t xml:space="preserve"> з </w:t>
      </w:r>
      <w:proofErr w:type="spellStart"/>
      <w:r w:rsidRPr="00D35C5A">
        <w:rPr>
          <w:rFonts w:ascii="Times New Roman" w:hAnsi="Times New Roman" w:cs="Times New Roman"/>
          <w:sz w:val="22"/>
          <w:szCs w:val="22"/>
        </w:rPr>
        <w:t>експлуатації</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збереження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здійснюється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згідно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Інструкції</w:t>
      </w:r>
      <w:proofErr w:type="spellEnd"/>
      <w:r w:rsidRPr="00D35C5A">
        <w:rPr>
          <w:rFonts w:ascii="Times New Roman" w:hAnsi="Times New Roman" w:cs="Times New Roman"/>
          <w:sz w:val="22"/>
          <w:szCs w:val="22"/>
        </w:rPr>
        <w:t xml:space="preserve"> з </w:t>
      </w:r>
      <w:proofErr w:type="spellStart"/>
      <w:r w:rsidRPr="00D35C5A">
        <w:rPr>
          <w:rFonts w:ascii="Times New Roman" w:hAnsi="Times New Roman" w:cs="Times New Roman"/>
          <w:sz w:val="22"/>
          <w:szCs w:val="22"/>
        </w:rPr>
        <w:t>експлуатації</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Техніки</w:t>
      </w:r>
      <w:proofErr w:type="spellEnd"/>
      <w:r w:rsidRPr="00D35C5A">
        <w:rPr>
          <w:rFonts w:ascii="Times New Roman" w:hAnsi="Times New Roman" w:cs="Times New Roman"/>
          <w:sz w:val="22"/>
          <w:szCs w:val="22"/>
        </w:rPr>
        <w:t>;</w:t>
      </w:r>
    </w:p>
    <w:p w14:paraId="5BC79726"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Інформування</w:t>
      </w:r>
      <w:proofErr w:type="spellEnd"/>
      <w:r w:rsidRPr="00D35C5A">
        <w:rPr>
          <w:rFonts w:ascii="Times New Roman" w:hAnsi="Times New Roman" w:cs="Times New Roman"/>
          <w:sz w:val="22"/>
          <w:szCs w:val="22"/>
          <w:lang w:val="ru-RU"/>
        </w:rPr>
        <w:t xml:space="preserve"> ВИКОНАВЦЯ </w:t>
      </w:r>
      <w:proofErr w:type="spellStart"/>
      <w:r w:rsidRPr="00D35C5A">
        <w:rPr>
          <w:rFonts w:ascii="Times New Roman" w:hAnsi="Times New Roman" w:cs="Times New Roman"/>
          <w:sz w:val="22"/>
          <w:szCs w:val="22"/>
          <w:lang w:val="ru-RU"/>
        </w:rPr>
        <w:t>уповноваженим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представником</w:t>
      </w:r>
      <w:proofErr w:type="spellEnd"/>
      <w:r w:rsidRPr="00D35C5A">
        <w:rPr>
          <w:rFonts w:ascii="Times New Roman" w:hAnsi="Times New Roman" w:cs="Times New Roman"/>
          <w:sz w:val="22"/>
          <w:szCs w:val="22"/>
          <w:lang w:val="ru-RU"/>
        </w:rPr>
        <w:t xml:space="preserve"> ЗАМОВНИКА </w:t>
      </w:r>
      <w:proofErr w:type="spellStart"/>
      <w:r w:rsidRPr="00D35C5A">
        <w:rPr>
          <w:rFonts w:ascii="Times New Roman" w:hAnsi="Times New Roman" w:cs="Times New Roman"/>
          <w:sz w:val="22"/>
          <w:szCs w:val="22"/>
          <w:lang w:val="ru-RU"/>
        </w:rPr>
        <w:t>засобами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зв’язку</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вихід</w:t>
      </w:r>
      <w:proofErr w:type="spellEnd"/>
      <w:r w:rsidRPr="00D35C5A">
        <w:rPr>
          <w:rFonts w:ascii="Times New Roman" w:hAnsi="Times New Roman" w:cs="Times New Roman"/>
          <w:sz w:val="22"/>
          <w:szCs w:val="22"/>
          <w:lang w:val="ru-RU"/>
        </w:rPr>
        <w:t xml:space="preserve"> з ладу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некоректної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w:t>
      </w:r>
    </w:p>
    <w:p w14:paraId="12FE81FF"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rPr>
      </w:pPr>
      <w:proofErr w:type="spellStart"/>
      <w:r w:rsidRPr="00D35C5A">
        <w:rPr>
          <w:rFonts w:ascii="Times New Roman" w:hAnsi="Times New Roman" w:cs="Times New Roman"/>
          <w:sz w:val="22"/>
          <w:szCs w:val="22"/>
        </w:rPr>
        <w:t>Гарантія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не</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розповсюджується</w:t>
      </w:r>
      <w:proofErr w:type="spellEnd"/>
      <w:r w:rsidRPr="00D35C5A">
        <w:rPr>
          <w:rFonts w:ascii="Times New Roman" w:hAnsi="Times New Roman" w:cs="Times New Roman"/>
          <w:sz w:val="22"/>
          <w:szCs w:val="22"/>
        </w:rPr>
        <w:t xml:space="preserve">: </w:t>
      </w:r>
    </w:p>
    <w:p w14:paraId="48CDCA69"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proofErr w:type="gramStart"/>
      <w:r w:rsidRPr="00D35C5A">
        <w:rPr>
          <w:rFonts w:ascii="Times New Roman" w:hAnsi="Times New Roman" w:cs="Times New Roman"/>
          <w:sz w:val="22"/>
          <w:szCs w:val="22"/>
          <w:lang w:val="ru-RU"/>
        </w:rPr>
        <w:t>За умов</w:t>
      </w:r>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ЗАМОВНИКОМ не у </w:t>
      </w:r>
      <w:proofErr w:type="spellStart"/>
      <w:r w:rsidRPr="00D35C5A">
        <w:rPr>
          <w:rFonts w:ascii="Times New Roman" w:hAnsi="Times New Roman" w:cs="Times New Roman"/>
          <w:sz w:val="22"/>
          <w:szCs w:val="22"/>
          <w:lang w:val="ru-RU"/>
        </w:rPr>
        <w:t>відповідності</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Інструкції</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виробника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w:t>
      </w:r>
    </w:p>
    <w:p w14:paraId="19DAEF85"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На </w:t>
      </w:r>
      <w:proofErr w:type="spellStart"/>
      <w:r w:rsidRPr="00D35C5A">
        <w:rPr>
          <w:rFonts w:ascii="Times New Roman" w:hAnsi="Times New Roman" w:cs="Times New Roman"/>
          <w:sz w:val="22"/>
          <w:szCs w:val="22"/>
          <w:lang w:val="ru-RU"/>
        </w:rPr>
        <w:t>Запчастини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деталі</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агрегати</w:t>
      </w:r>
      <w:proofErr w:type="spellEnd"/>
      <w:r w:rsidRPr="00D35C5A">
        <w:rPr>
          <w:rFonts w:ascii="Times New Roman" w:hAnsi="Times New Roman" w:cs="Times New Roman"/>
          <w:sz w:val="22"/>
          <w:szCs w:val="22"/>
          <w:lang w:val="ru-RU"/>
        </w:rPr>
        <w:t xml:space="preserve"> при </w:t>
      </w:r>
      <w:proofErr w:type="spellStart"/>
      <w:r w:rsidRPr="00D35C5A">
        <w:rPr>
          <w:rFonts w:ascii="Times New Roman" w:hAnsi="Times New Roman" w:cs="Times New Roman"/>
          <w:sz w:val="22"/>
          <w:szCs w:val="22"/>
          <w:lang w:val="ru-RU"/>
        </w:rPr>
        <w:t>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нецільовому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використанні</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набули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пошкоджень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внаслідок</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неправильної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недбалої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w:t>
      </w:r>
    </w:p>
    <w:p w14:paraId="7F237ED4"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випадку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продовження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виявлення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несправності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
    <w:p w14:paraId="0FC59017"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lastRenderedPageBreak/>
        <w:t xml:space="preserve">При </w:t>
      </w:r>
      <w:proofErr w:type="spellStart"/>
      <w:r w:rsidRPr="00D35C5A">
        <w:rPr>
          <w:rFonts w:ascii="Times New Roman" w:hAnsi="Times New Roman" w:cs="Times New Roman"/>
          <w:sz w:val="22"/>
          <w:szCs w:val="22"/>
          <w:lang w:val="ru-RU"/>
        </w:rPr>
        <w:t>порушенні</w:t>
      </w:r>
      <w:proofErr w:type="spellEnd"/>
      <w:r w:rsidRPr="00D35C5A">
        <w:rPr>
          <w:rFonts w:ascii="Times New Roman" w:hAnsi="Times New Roman" w:cs="Times New Roman"/>
          <w:sz w:val="22"/>
          <w:szCs w:val="22"/>
          <w:lang w:val="ru-RU"/>
        </w:rPr>
        <w:t xml:space="preserve"> ЗАМОВНИКОМ умов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привело до </w:t>
      </w:r>
      <w:proofErr w:type="spellStart"/>
      <w:r w:rsidRPr="00D35C5A">
        <w:rPr>
          <w:rFonts w:ascii="Times New Roman" w:hAnsi="Times New Roman" w:cs="Times New Roman"/>
          <w:sz w:val="22"/>
          <w:szCs w:val="22"/>
          <w:lang w:val="ru-RU"/>
        </w:rPr>
        <w:t>виходу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з ладу, у </w:t>
      </w:r>
      <w:proofErr w:type="spellStart"/>
      <w:r w:rsidRPr="00D35C5A">
        <w:rPr>
          <w:rFonts w:ascii="Times New Roman" w:hAnsi="Times New Roman" w:cs="Times New Roman"/>
          <w:sz w:val="22"/>
          <w:szCs w:val="22"/>
          <w:lang w:val="ru-RU"/>
        </w:rPr>
        <w:t>випадках</w:t>
      </w:r>
      <w:proofErr w:type="spellEnd"/>
      <w:r w:rsidRPr="00D35C5A">
        <w:rPr>
          <w:rFonts w:ascii="Times New Roman" w:hAnsi="Times New Roman" w:cs="Times New Roman"/>
          <w:sz w:val="22"/>
          <w:szCs w:val="22"/>
          <w:lang w:val="ru-RU"/>
        </w:rPr>
        <w:t xml:space="preserve"> некомпетентного </w:t>
      </w:r>
      <w:proofErr w:type="spellStart"/>
      <w:r w:rsidRPr="00D35C5A">
        <w:rPr>
          <w:rFonts w:ascii="Times New Roman" w:hAnsi="Times New Roman" w:cs="Times New Roman"/>
          <w:sz w:val="22"/>
          <w:szCs w:val="22"/>
          <w:lang w:val="ru-RU"/>
        </w:rPr>
        <w:t>втручання</w:t>
      </w:r>
      <w:proofErr w:type="spellEnd"/>
      <w:r w:rsidRPr="00D35C5A">
        <w:rPr>
          <w:rFonts w:ascii="Times New Roman" w:hAnsi="Times New Roman" w:cs="Times New Roman"/>
          <w:sz w:val="22"/>
          <w:szCs w:val="22"/>
          <w:lang w:val="ru-RU"/>
        </w:rPr>
        <w:t xml:space="preserve"> </w:t>
      </w:r>
      <w:proofErr w:type="gramStart"/>
      <w:r w:rsidRPr="00D35C5A">
        <w:rPr>
          <w:rFonts w:ascii="Times New Roman" w:hAnsi="Times New Roman" w:cs="Times New Roman"/>
          <w:sz w:val="22"/>
          <w:szCs w:val="22"/>
          <w:lang w:val="ru-RU"/>
        </w:rPr>
        <w:t>в роботу</w:t>
      </w:r>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механічного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термічного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хімічного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ушкодження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У такому </w:t>
      </w:r>
      <w:proofErr w:type="spellStart"/>
      <w:r w:rsidRPr="00D35C5A">
        <w:rPr>
          <w:rFonts w:ascii="Times New Roman" w:hAnsi="Times New Roman" w:cs="Times New Roman"/>
          <w:sz w:val="22"/>
          <w:szCs w:val="22"/>
          <w:lang w:val="ru-RU"/>
        </w:rPr>
        <w:t>випадку</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право </w:t>
      </w:r>
      <w:proofErr w:type="spellStart"/>
      <w:r w:rsidRPr="00D35C5A">
        <w:rPr>
          <w:rFonts w:ascii="Times New Roman" w:hAnsi="Times New Roman" w:cs="Times New Roman"/>
          <w:sz w:val="22"/>
          <w:szCs w:val="22"/>
          <w:lang w:val="ru-RU"/>
        </w:rPr>
        <w:t>зняти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гарантію</w:t>
      </w:r>
      <w:proofErr w:type="spellEnd"/>
      <w:r w:rsidRPr="00D35C5A">
        <w:rPr>
          <w:rFonts w:ascii="Times New Roman" w:hAnsi="Times New Roman" w:cs="Times New Roman"/>
          <w:sz w:val="22"/>
          <w:szCs w:val="22"/>
          <w:lang w:val="ru-RU"/>
        </w:rPr>
        <w:t xml:space="preserve"> і провести ремонт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умовами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p>
    <w:p w14:paraId="29358C9C"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ВІДПОВІДАЛЬНІСТЬ СТОРІН</w:t>
      </w:r>
    </w:p>
    <w:p w14:paraId="066016BD"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Підтвердженням</w:t>
      </w:r>
      <w:proofErr w:type="spellEnd"/>
      <w:r w:rsidRPr="00D35C5A">
        <w:rPr>
          <w:rFonts w:ascii="Times New Roman" w:hAnsi="Times New Roman" w:cs="Times New Roman"/>
          <w:sz w:val="22"/>
          <w:szCs w:val="22"/>
          <w:lang w:val="ru-RU"/>
        </w:rPr>
        <w:t xml:space="preserve"> факту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 ТО і ремонту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є </w:t>
      </w:r>
      <w:proofErr w:type="spellStart"/>
      <w:r w:rsidRPr="00D35C5A">
        <w:rPr>
          <w:rFonts w:ascii="Times New Roman" w:hAnsi="Times New Roman" w:cs="Times New Roman"/>
          <w:sz w:val="22"/>
          <w:szCs w:val="22"/>
          <w:lang w:val="ru-RU"/>
        </w:rPr>
        <w:t>підписаний</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kern w:val="24"/>
          <w:sz w:val="22"/>
          <w:szCs w:val="22"/>
          <w:lang w:val="ru-RU"/>
        </w:rPr>
        <w:t>Сторонами</w:t>
      </w:r>
      <w:r w:rsidRPr="00D35C5A">
        <w:rPr>
          <w:rFonts w:ascii="Times New Roman" w:hAnsi="Times New Roman" w:cs="Times New Roman"/>
          <w:sz w:val="22"/>
          <w:szCs w:val="22"/>
          <w:lang w:val="ru-RU"/>
        </w:rPr>
        <w:t xml:space="preserve"> Акт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кожною </w:t>
      </w:r>
      <w:proofErr w:type="spellStart"/>
      <w:r w:rsidRPr="00D35C5A">
        <w:rPr>
          <w:rFonts w:ascii="Times New Roman" w:hAnsi="Times New Roman" w:cs="Times New Roman"/>
          <w:sz w:val="22"/>
          <w:szCs w:val="22"/>
          <w:lang w:val="ru-RU"/>
        </w:rPr>
        <w:t>окремою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який</w:t>
      </w:r>
      <w:proofErr w:type="spellEnd"/>
      <w:r w:rsidRPr="00D35C5A">
        <w:rPr>
          <w:rFonts w:ascii="Times New Roman" w:hAnsi="Times New Roman" w:cs="Times New Roman"/>
          <w:sz w:val="22"/>
          <w:szCs w:val="22"/>
          <w:lang w:val="ru-RU"/>
        </w:rPr>
        <w:t xml:space="preserve"> є </w:t>
      </w:r>
      <w:proofErr w:type="spellStart"/>
      <w:r w:rsidRPr="00D35C5A">
        <w:rPr>
          <w:rFonts w:ascii="Times New Roman" w:hAnsi="Times New Roman" w:cs="Times New Roman"/>
          <w:sz w:val="22"/>
          <w:szCs w:val="22"/>
          <w:lang w:val="ru-RU"/>
        </w:rPr>
        <w:t>підставою</w:t>
      </w:r>
      <w:proofErr w:type="spellEnd"/>
      <w:r w:rsidRPr="00D35C5A">
        <w:rPr>
          <w:rFonts w:ascii="Times New Roman" w:hAnsi="Times New Roman" w:cs="Times New Roman"/>
          <w:sz w:val="22"/>
          <w:szCs w:val="22"/>
          <w:lang w:val="ru-RU"/>
        </w:rPr>
        <w:t xml:space="preserve"> для </w:t>
      </w:r>
      <w:proofErr w:type="spellStart"/>
      <w:r w:rsidRPr="00D35C5A">
        <w:rPr>
          <w:rFonts w:ascii="Times New Roman" w:hAnsi="Times New Roman" w:cs="Times New Roman"/>
          <w:sz w:val="22"/>
          <w:szCs w:val="22"/>
          <w:lang w:val="ru-RU"/>
        </w:rPr>
        <w:t>проведення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остаточних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розрахунків</w:t>
      </w:r>
      <w:proofErr w:type="spellEnd"/>
      <w:r w:rsidRPr="00D35C5A">
        <w:rPr>
          <w:rFonts w:ascii="Times New Roman" w:hAnsi="Times New Roman" w:cs="Times New Roman"/>
          <w:sz w:val="22"/>
          <w:szCs w:val="22"/>
          <w:lang w:val="ru-RU"/>
        </w:rPr>
        <w:t>.</w:t>
      </w:r>
    </w:p>
    <w:p w14:paraId="2F5510E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неналежного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своїх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СТОРОНИ </w:t>
      </w:r>
      <w:proofErr w:type="spellStart"/>
      <w:r w:rsidRPr="00D35C5A">
        <w:rPr>
          <w:rFonts w:ascii="Times New Roman" w:hAnsi="Times New Roman" w:cs="Times New Roman"/>
          <w:sz w:val="22"/>
          <w:szCs w:val="22"/>
          <w:lang w:val="ru-RU"/>
        </w:rPr>
        <w:t>несуть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відповідальність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передбачену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чинним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законодавством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w:t>
      </w:r>
    </w:p>
    <w:p w14:paraId="6D752E66"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СТОРОНИ не </w:t>
      </w:r>
      <w:proofErr w:type="spellStart"/>
      <w:r w:rsidRPr="00D35C5A">
        <w:rPr>
          <w:rFonts w:ascii="Times New Roman" w:hAnsi="Times New Roman" w:cs="Times New Roman"/>
          <w:sz w:val="22"/>
          <w:szCs w:val="22"/>
          <w:lang w:val="ru-RU"/>
        </w:rPr>
        <w:t>несуть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відповідальності</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непрямі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збитки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упущену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вигоду</w:t>
      </w:r>
      <w:proofErr w:type="spellEnd"/>
      <w:r w:rsidRPr="00D35C5A">
        <w:rPr>
          <w:rFonts w:ascii="Times New Roman" w:hAnsi="Times New Roman" w:cs="Times New Roman"/>
          <w:sz w:val="22"/>
          <w:szCs w:val="22"/>
          <w:lang w:val="ru-RU"/>
        </w:rPr>
        <w:t xml:space="preserve">, а також за </w:t>
      </w:r>
      <w:proofErr w:type="spellStart"/>
      <w:r w:rsidRPr="00D35C5A">
        <w:rPr>
          <w:rFonts w:ascii="Times New Roman" w:hAnsi="Times New Roman" w:cs="Times New Roman"/>
          <w:sz w:val="22"/>
          <w:szCs w:val="22"/>
          <w:lang w:val="ru-RU"/>
        </w:rPr>
        <w:t>пошкодження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викликані</w:t>
      </w:r>
      <w:proofErr w:type="spellEnd"/>
      <w:r w:rsidRPr="00D35C5A">
        <w:rPr>
          <w:rFonts w:ascii="Times New Roman" w:hAnsi="Times New Roman" w:cs="Times New Roman"/>
          <w:sz w:val="22"/>
          <w:szCs w:val="22"/>
          <w:lang w:val="ru-RU"/>
        </w:rPr>
        <w:t xml:space="preserve"> причинами, не </w:t>
      </w:r>
      <w:proofErr w:type="spellStart"/>
      <w:r w:rsidRPr="00D35C5A">
        <w:rPr>
          <w:rFonts w:ascii="Times New Roman" w:hAnsi="Times New Roman" w:cs="Times New Roman"/>
          <w:sz w:val="22"/>
          <w:szCs w:val="22"/>
          <w:lang w:val="ru-RU"/>
        </w:rPr>
        <w:t>залежними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них (форс-</w:t>
      </w:r>
      <w:proofErr w:type="spellStart"/>
      <w:r w:rsidRPr="00D35C5A">
        <w:rPr>
          <w:rFonts w:ascii="Times New Roman" w:hAnsi="Times New Roman" w:cs="Times New Roman"/>
          <w:sz w:val="22"/>
          <w:szCs w:val="22"/>
          <w:lang w:val="ru-RU"/>
        </w:rPr>
        <w:t>мажорні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підтверджені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сертифікатом</w:t>
      </w:r>
      <w:proofErr w:type="spellEnd"/>
      <w:r w:rsidRPr="00D35C5A">
        <w:rPr>
          <w:rFonts w:ascii="Times New Roman" w:hAnsi="Times New Roman" w:cs="Times New Roman"/>
          <w:sz w:val="22"/>
          <w:szCs w:val="22"/>
          <w:lang w:val="ru-RU"/>
        </w:rPr>
        <w:t xml:space="preserve"> Торгово-</w:t>
      </w:r>
      <w:proofErr w:type="spellStart"/>
      <w:r w:rsidRPr="00D35C5A">
        <w:rPr>
          <w:rFonts w:ascii="Times New Roman" w:hAnsi="Times New Roman" w:cs="Times New Roman"/>
          <w:sz w:val="22"/>
          <w:szCs w:val="22"/>
          <w:lang w:val="ru-RU"/>
        </w:rPr>
        <w:t>промислової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палати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w:t>
      </w:r>
    </w:p>
    <w:p w14:paraId="4381F4C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з вини ВИКОНАВЦЯ </w:t>
      </w:r>
      <w:proofErr w:type="spellStart"/>
      <w:r w:rsidRPr="00D35C5A">
        <w:rPr>
          <w:rFonts w:ascii="Times New Roman" w:hAnsi="Times New Roman" w:cs="Times New Roman"/>
          <w:sz w:val="22"/>
          <w:szCs w:val="22"/>
          <w:lang w:val="ru-RU"/>
        </w:rPr>
        <w:t>строків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а також </w:t>
      </w:r>
      <w:proofErr w:type="spellStart"/>
      <w:r w:rsidRPr="00D35C5A">
        <w:rPr>
          <w:rFonts w:ascii="Times New Roman" w:hAnsi="Times New Roman" w:cs="Times New Roman"/>
          <w:sz w:val="22"/>
          <w:szCs w:val="22"/>
          <w:lang w:val="ru-RU"/>
        </w:rPr>
        <w:t>неналежної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строків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усунення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гарантійних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сплачує</w:t>
      </w:r>
      <w:proofErr w:type="spellEnd"/>
      <w:r w:rsidRPr="00D35C5A">
        <w:rPr>
          <w:rFonts w:ascii="Times New Roman" w:hAnsi="Times New Roman" w:cs="Times New Roman"/>
          <w:sz w:val="22"/>
          <w:szCs w:val="22"/>
          <w:lang w:val="ru-RU"/>
        </w:rPr>
        <w:t xml:space="preserve"> ЗАМОВНИКОВІ неустойку у </w:t>
      </w:r>
      <w:proofErr w:type="spellStart"/>
      <w:r w:rsidRPr="00D35C5A">
        <w:rPr>
          <w:rFonts w:ascii="Times New Roman" w:hAnsi="Times New Roman" w:cs="Times New Roman"/>
          <w:sz w:val="22"/>
          <w:szCs w:val="22"/>
          <w:lang w:val="ru-RU"/>
        </w:rPr>
        <w:t>розмірі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подвійної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облікової</w:t>
      </w:r>
      <w:proofErr w:type="spellEnd"/>
      <w:r w:rsidRPr="00D35C5A">
        <w:rPr>
          <w:rFonts w:ascii="Times New Roman" w:hAnsi="Times New Roman" w:cs="Times New Roman"/>
          <w:sz w:val="22"/>
          <w:szCs w:val="22"/>
          <w:lang w:val="ru-RU"/>
        </w:rPr>
        <w:t xml:space="preserve"> ставки </w:t>
      </w:r>
      <w:proofErr w:type="spellStart"/>
      <w:r w:rsidRPr="00D35C5A">
        <w:rPr>
          <w:rFonts w:ascii="Times New Roman" w:hAnsi="Times New Roman" w:cs="Times New Roman"/>
          <w:sz w:val="22"/>
          <w:szCs w:val="22"/>
          <w:lang w:val="ru-RU"/>
        </w:rPr>
        <w:t>Національного</w:t>
      </w:r>
      <w:proofErr w:type="spellEnd"/>
      <w:r w:rsidRPr="00D35C5A">
        <w:rPr>
          <w:rFonts w:ascii="Times New Roman" w:hAnsi="Times New Roman" w:cs="Times New Roman"/>
          <w:sz w:val="22"/>
          <w:szCs w:val="22"/>
          <w:lang w:val="ru-RU"/>
        </w:rPr>
        <w:t xml:space="preserve"> Банку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вартості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неналежної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кожен</w:t>
      </w:r>
      <w:proofErr w:type="spellEnd"/>
      <w:r w:rsidRPr="00D35C5A">
        <w:rPr>
          <w:rFonts w:ascii="Times New Roman" w:hAnsi="Times New Roman" w:cs="Times New Roman"/>
          <w:sz w:val="22"/>
          <w:szCs w:val="22"/>
          <w:lang w:val="ru-RU"/>
        </w:rPr>
        <w:t xml:space="preserve"> день </w:t>
      </w:r>
      <w:proofErr w:type="spellStart"/>
      <w:r w:rsidRPr="00D35C5A">
        <w:rPr>
          <w:rFonts w:ascii="Times New Roman" w:hAnsi="Times New Roman" w:cs="Times New Roman"/>
          <w:sz w:val="22"/>
          <w:szCs w:val="22"/>
          <w:lang w:val="ru-RU"/>
        </w:rPr>
        <w:t>прострочення</w:t>
      </w:r>
      <w:proofErr w:type="spellEnd"/>
      <w:r w:rsidRPr="00D35C5A">
        <w:rPr>
          <w:rFonts w:ascii="Times New Roman" w:hAnsi="Times New Roman" w:cs="Times New Roman"/>
          <w:sz w:val="22"/>
          <w:szCs w:val="22"/>
          <w:lang w:val="ru-RU"/>
        </w:rPr>
        <w:t>.</w:t>
      </w:r>
    </w:p>
    <w:p w14:paraId="6B97EAD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не поставки ВИКОНАВЦЕМ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повертає</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сплачені</w:t>
      </w:r>
      <w:proofErr w:type="spellEnd"/>
      <w:r w:rsidRPr="00D35C5A">
        <w:rPr>
          <w:rFonts w:ascii="Times New Roman" w:hAnsi="Times New Roman" w:cs="Times New Roman"/>
          <w:sz w:val="22"/>
          <w:szCs w:val="22"/>
          <w:lang w:val="ru-RU"/>
        </w:rPr>
        <w:t xml:space="preserve"> за них </w:t>
      </w:r>
      <w:proofErr w:type="spellStart"/>
      <w:r w:rsidRPr="00D35C5A">
        <w:rPr>
          <w:rFonts w:ascii="Times New Roman" w:hAnsi="Times New Roman" w:cs="Times New Roman"/>
          <w:sz w:val="22"/>
          <w:szCs w:val="22"/>
          <w:lang w:val="ru-RU"/>
        </w:rPr>
        <w:t>грошові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кошти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трьох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моменту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такої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ЗАМОВНИКА.</w:t>
      </w:r>
    </w:p>
    <w:p w14:paraId="3E18A8DF"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Оплата </w:t>
      </w:r>
      <w:proofErr w:type="spellStart"/>
      <w:r w:rsidRPr="00D35C5A">
        <w:rPr>
          <w:rFonts w:ascii="Times New Roman" w:hAnsi="Times New Roman" w:cs="Times New Roman"/>
          <w:sz w:val="22"/>
          <w:szCs w:val="22"/>
          <w:lang w:val="ru-RU"/>
        </w:rPr>
        <w:t>штрафних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санкцій</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звільняє</w:t>
      </w:r>
      <w:proofErr w:type="spellEnd"/>
      <w:r w:rsidRPr="00D35C5A">
        <w:rPr>
          <w:rFonts w:ascii="Times New Roman" w:hAnsi="Times New Roman" w:cs="Times New Roman"/>
          <w:sz w:val="22"/>
          <w:szCs w:val="22"/>
          <w:lang w:val="ru-RU"/>
        </w:rPr>
        <w:t xml:space="preserve"> СТОРОНИ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за Договором. </w:t>
      </w:r>
    </w:p>
    <w:p w14:paraId="5313558B"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зобов’язаний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виписати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зареєструвати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накладну</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Єдиному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реєстру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накладних</w:t>
      </w:r>
      <w:proofErr w:type="spellEnd"/>
      <w:r w:rsidRPr="00D35C5A">
        <w:rPr>
          <w:rFonts w:ascii="Times New Roman" w:hAnsi="Times New Roman" w:cs="Times New Roman"/>
          <w:sz w:val="22"/>
          <w:szCs w:val="22"/>
          <w:lang w:val="ru-RU"/>
        </w:rPr>
        <w:t xml:space="preserve"> (ЕРПН) </w:t>
      </w:r>
      <w:proofErr w:type="gramStart"/>
      <w:r w:rsidRPr="00D35C5A">
        <w:rPr>
          <w:rFonts w:ascii="Times New Roman" w:hAnsi="Times New Roman" w:cs="Times New Roman"/>
          <w:sz w:val="22"/>
          <w:szCs w:val="22"/>
          <w:lang w:val="ru-RU"/>
        </w:rPr>
        <w:t>в порядку</w:t>
      </w:r>
      <w:proofErr w:type="gramEnd"/>
      <w:r w:rsidRPr="00D35C5A">
        <w:rPr>
          <w:rFonts w:ascii="Times New Roman" w:hAnsi="Times New Roman" w:cs="Times New Roman"/>
          <w:sz w:val="22"/>
          <w:szCs w:val="22"/>
          <w:lang w:val="ru-RU"/>
        </w:rPr>
        <w:t xml:space="preserve"> та строки, </w:t>
      </w:r>
      <w:proofErr w:type="spellStart"/>
      <w:r w:rsidRPr="00D35C5A">
        <w:rPr>
          <w:rFonts w:ascii="Times New Roman" w:hAnsi="Times New Roman" w:cs="Times New Roman"/>
          <w:sz w:val="22"/>
          <w:szCs w:val="22"/>
          <w:lang w:val="ru-RU"/>
        </w:rPr>
        <w:t>передбачені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Податковим</w:t>
      </w:r>
      <w:proofErr w:type="spellEnd"/>
      <w:r w:rsidRPr="00D35C5A">
        <w:rPr>
          <w:rFonts w:ascii="Times New Roman" w:hAnsi="Times New Roman" w:cs="Times New Roman"/>
          <w:sz w:val="22"/>
          <w:szCs w:val="22"/>
          <w:lang w:val="ru-RU"/>
        </w:rPr>
        <w:t xml:space="preserve"> кодексом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іншими</w:t>
      </w:r>
      <w:proofErr w:type="spellEnd"/>
      <w:r w:rsidRPr="00D35C5A">
        <w:rPr>
          <w:rFonts w:ascii="Times New Roman" w:hAnsi="Times New Roman" w:cs="Times New Roman"/>
          <w:sz w:val="22"/>
          <w:szCs w:val="22"/>
          <w:lang w:val="ru-RU"/>
        </w:rPr>
        <w:t xml:space="preserve"> нормами чинного </w:t>
      </w:r>
      <w:proofErr w:type="spellStart"/>
      <w:r w:rsidRPr="00D35C5A">
        <w:rPr>
          <w:rFonts w:ascii="Times New Roman" w:hAnsi="Times New Roman" w:cs="Times New Roman"/>
          <w:sz w:val="22"/>
          <w:szCs w:val="22"/>
          <w:lang w:val="ru-RU"/>
        </w:rPr>
        <w:t>законодавства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w:t>
      </w:r>
    </w:p>
    <w:p w14:paraId="27C589D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випадку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ВИКОНАВЦЕМ </w:t>
      </w:r>
      <w:proofErr w:type="spellStart"/>
      <w:r w:rsidRPr="00D35C5A">
        <w:rPr>
          <w:rFonts w:ascii="Times New Roman" w:hAnsi="Times New Roman" w:cs="Times New Roman"/>
          <w:sz w:val="22"/>
          <w:szCs w:val="22"/>
          <w:lang w:val="ru-RU"/>
        </w:rPr>
        <w:t>виписування</w:t>
      </w:r>
      <w:proofErr w:type="spellEnd"/>
      <w:r w:rsidRPr="00D35C5A">
        <w:rPr>
          <w:rFonts w:ascii="Times New Roman" w:hAnsi="Times New Roman" w:cs="Times New Roman"/>
          <w:sz w:val="22"/>
          <w:szCs w:val="22"/>
          <w:lang w:val="ru-RU"/>
        </w:rPr>
        <w:t xml:space="preserve">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реєстрації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накладних</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зобов’язаний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відшкодувати</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всі</w:t>
      </w:r>
      <w:proofErr w:type="spellEnd"/>
      <w:r w:rsidRPr="00D35C5A">
        <w:rPr>
          <w:rFonts w:ascii="Times New Roman" w:hAnsi="Times New Roman" w:cs="Times New Roman"/>
          <w:sz w:val="22"/>
          <w:szCs w:val="22"/>
          <w:lang w:val="ru-RU"/>
        </w:rPr>
        <w:t xml:space="preserve"> документально </w:t>
      </w:r>
      <w:proofErr w:type="spellStart"/>
      <w:r w:rsidRPr="00D35C5A">
        <w:rPr>
          <w:rFonts w:ascii="Times New Roman" w:hAnsi="Times New Roman" w:cs="Times New Roman"/>
          <w:sz w:val="22"/>
          <w:szCs w:val="22"/>
          <w:lang w:val="ru-RU"/>
        </w:rPr>
        <w:t>підтвердженні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збитки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п’ятнадцяти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календарних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моменту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письмової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вимоги</w:t>
      </w:r>
      <w:proofErr w:type="spellEnd"/>
      <w:r w:rsidRPr="00D35C5A">
        <w:rPr>
          <w:rFonts w:ascii="Times New Roman" w:hAnsi="Times New Roman" w:cs="Times New Roman"/>
          <w:sz w:val="22"/>
          <w:szCs w:val="22"/>
          <w:lang w:val="ru-RU"/>
        </w:rPr>
        <w:t xml:space="preserve"> ЗАМОВНИКА.</w:t>
      </w:r>
    </w:p>
    <w:p w14:paraId="6046D15A"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внаслідок</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ВИКОНАВЦЕМ порядку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реєстрації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накладної</w:t>
      </w:r>
      <w:proofErr w:type="spellEnd"/>
      <w:r w:rsidRPr="00D35C5A">
        <w:rPr>
          <w:rFonts w:ascii="Times New Roman" w:hAnsi="Times New Roman" w:cs="Times New Roman"/>
          <w:sz w:val="22"/>
          <w:szCs w:val="22"/>
          <w:lang w:val="ru-RU"/>
        </w:rPr>
        <w:t xml:space="preserve"> в ЄРПН, </w:t>
      </w:r>
      <w:proofErr w:type="spellStart"/>
      <w:r w:rsidRPr="00D35C5A">
        <w:rPr>
          <w:rFonts w:ascii="Times New Roman" w:hAnsi="Times New Roman" w:cs="Times New Roman"/>
          <w:sz w:val="22"/>
          <w:szCs w:val="22"/>
          <w:lang w:val="ru-RU"/>
        </w:rPr>
        <w:t>рішення</w:t>
      </w:r>
      <w:proofErr w:type="spellEnd"/>
      <w:r w:rsidRPr="00D35C5A">
        <w:rPr>
          <w:rFonts w:ascii="Times New Roman" w:hAnsi="Times New Roman" w:cs="Times New Roman"/>
          <w:sz w:val="22"/>
          <w:szCs w:val="22"/>
          <w:lang w:val="ru-RU"/>
        </w:rPr>
        <w:t xml:space="preserve"> органу </w:t>
      </w:r>
      <w:proofErr w:type="spellStart"/>
      <w:r w:rsidRPr="00D35C5A">
        <w:rPr>
          <w:rFonts w:ascii="Times New Roman" w:hAnsi="Times New Roman" w:cs="Times New Roman"/>
          <w:sz w:val="22"/>
          <w:szCs w:val="22"/>
          <w:lang w:val="ru-RU"/>
        </w:rPr>
        <w:t>державної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фіскальної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служби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рішення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постановою</w:t>
      </w:r>
      <w:proofErr w:type="spellEnd"/>
      <w:r w:rsidRPr="00D35C5A">
        <w:rPr>
          <w:rFonts w:ascii="Times New Roman" w:hAnsi="Times New Roman" w:cs="Times New Roman"/>
          <w:sz w:val="22"/>
          <w:szCs w:val="22"/>
          <w:lang w:val="ru-RU"/>
        </w:rPr>
        <w:t xml:space="preserve">) суду,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набрало </w:t>
      </w:r>
      <w:proofErr w:type="spellStart"/>
      <w:r w:rsidRPr="00D35C5A">
        <w:rPr>
          <w:rFonts w:ascii="Times New Roman" w:hAnsi="Times New Roman" w:cs="Times New Roman"/>
          <w:sz w:val="22"/>
          <w:szCs w:val="22"/>
          <w:lang w:val="ru-RU"/>
        </w:rPr>
        <w:t>законної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сили</w:t>
      </w:r>
      <w:proofErr w:type="spellEnd"/>
      <w:r w:rsidRPr="00D35C5A">
        <w:rPr>
          <w:rFonts w:ascii="Times New Roman" w:hAnsi="Times New Roman" w:cs="Times New Roman"/>
          <w:sz w:val="22"/>
          <w:szCs w:val="22"/>
          <w:lang w:val="ru-RU"/>
        </w:rPr>
        <w:t xml:space="preserve">, ЗАМОВНИКУ буде </w:t>
      </w:r>
      <w:proofErr w:type="spellStart"/>
      <w:r w:rsidRPr="00D35C5A">
        <w:rPr>
          <w:rFonts w:ascii="Times New Roman" w:hAnsi="Times New Roman" w:cs="Times New Roman"/>
          <w:sz w:val="22"/>
          <w:szCs w:val="22"/>
          <w:lang w:val="ru-RU"/>
        </w:rPr>
        <w:t>зменшено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податковий</w:t>
      </w:r>
      <w:proofErr w:type="spellEnd"/>
      <w:r w:rsidRPr="00D35C5A">
        <w:rPr>
          <w:rFonts w:ascii="Times New Roman" w:hAnsi="Times New Roman" w:cs="Times New Roman"/>
          <w:sz w:val="22"/>
          <w:szCs w:val="22"/>
          <w:lang w:val="ru-RU"/>
        </w:rPr>
        <w:t xml:space="preserve"> кредит з ПДВ за </w:t>
      </w:r>
      <w:proofErr w:type="spellStart"/>
      <w:r w:rsidRPr="00D35C5A">
        <w:rPr>
          <w:rFonts w:ascii="Times New Roman" w:hAnsi="Times New Roman" w:cs="Times New Roman"/>
          <w:sz w:val="22"/>
          <w:szCs w:val="22"/>
          <w:lang w:val="ru-RU"/>
        </w:rPr>
        <w:t>відповідними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накладними</w:t>
      </w:r>
      <w:proofErr w:type="spellEnd"/>
      <w:r w:rsidRPr="00D35C5A">
        <w:rPr>
          <w:rFonts w:ascii="Times New Roman" w:hAnsi="Times New Roman" w:cs="Times New Roman"/>
          <w:sz w:val="22"/>
          <w:szCs w:val="22"/>
          <w:lang w:val="ru-RU"/>
        </w:rPr>
        <w:t>,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донараховано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збори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інші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обов’язкові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платежі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нараховані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штрафні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санкції</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законодавства</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зобов’язується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відшкодувати</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збитки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вигляді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сплачених</w:t>
      </w:r>
      <w:proofErr w:type="spellEnd"/>
      <w:r w:rsidRPr="00D35C5A">
        <w:rPr>
          <w:rFonts w:ascii="Times New Roman" w:hAnsi="Times New Roman" w:cs="Times New Roman"/>
          <w:sz w:val="22"/>
          <w:szCs w:val="22"/>
          <w:lang w:val="ru-RU"/>
        </w:rPr>
        <w:t xml:space="preserve"> ЗАМОВНИКОМ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вище</w:t>
      </w:r>
      <w:proofErr w:type="spellEnd"/>
      <w:r w:rsidRPr="00D35C5A">
        <w:rPr>
          <w:rFonts w:ascii="Times New Roman" w:hAnsi="Times New Roman" w:cs="Times New Roman"/>
          <w:sz w:val="22"/>
          <w:szCs w:val="22"/>
          <w:lang w:val="ru-RU"/>
        </w:rPr>
        <w:t xml:space="preserve"> сум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10-ти </w:t>
      </w:r>
      <w:proofErr w:type="spellStart"/>
      <w:r w:rsidRPr="00D35C5A">
        <w:rPr>
          <w:rFonts w:ascii="Times New Roman" w:hAnsi="Times New Roman" w:cs="Times New Roman"/>
          <w:sz w:val="22"/>
          <w:szCs w:val="22"/>
          <w:lang w:val="ru-RU"/>
        </w:rPr>
        <w:t>банківських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моменту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ЗАМОВНИКА </w:t>
      </w:r>
      <w:proofErr w:type="spellStart"/>
      <w:r w:rsidRPr="00D35C5A">
        <w:rPr>
          <w:rFonts w:ascii="Times New Roman" w:hAnsi="Times New Roman" w:cs="Times New Roman"/>
          <w:sz w:val="22"/>
          <w:szCs w:val="22"/>
          <w:lang w:val="ru-RU"/>
        </w:rPr>
        <w:t>відповідної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письмової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вимоги</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підтверджуючими</w:t>
      </w:r>
      <w:proofErr w:type="spellEnd"/>
      <w:r w:rsidRPr="00D35C5A">
        <w:rPr>
          <w:rFonts w:ascii="Times New Roman" w:hAnsi="Times New Roman" w:cs="Times New Roman"/>
          <w:sz w:val="22"/>
          <w:szCs w:val="22"/>
          <w:lang w:val="ru-RU"/>
        </w:rPr>
        <w:t xml:space="preserve"> документами. </w:t>
      </w:r>
    </w:p>
    <w:p w14:paraId="17DA6362"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ЗАМОВНИК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право </w:t>
      </w:r>
      <w:proofErr w:type="spellStart"/>
      <w:r w:rsidRPr="00D35C5A">
        <w:rPr>
          <w:rFonts w:ascii="Times New Roman" w:hAnsi="Times New Roman" w:cs="Times New Roman"/>
          <w:sz w:val="22"/>
          <w:szCs w:val="22"/>
          <w:lang w:val="ru-RU"/>
        </w:rPr>
        <w:t>звернутися</w:t>
      </w:r>
      <w:proofErr w:type="spellEnd"/>
      <w:r w:rsidRPr="00D35C5A">
        <w:rPr>
          <w:rFonts w:ascii="Times New Roman" w:hAnsi="Times New Roman" w:cs="Times New Roman"/>
          <w:sz w:val="22"/>
          <w:szCs w:val="22"/>
          <w:lang w:val="ru-RU"/>
        </w:rPr>
        <w:t xml:space="preserve"> до ВИКОНАВЦЯ з такою </w:t>
      </w:r>
      <w:proofErr w:type="spellStart"/>
      <w:r w:rsidRPr="00D35C5A">
        <w:rPr>
          <w:rFonts w:ascii="Times New Roman" w:hAnsi="Times New Roman" w:cs="Times New Roman"/>
          <w:sz w:val="22"/>
          <w:szCs w:val="22"/>
          <w:lang w:val="ru-RU"/>
        </w:rPr>
        <w:t>письмовою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вимогою</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пізніше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закінчення</w:t>
      </w:r>
      <w:proofErr w:type="spellEnd"/>
      <w:r w:rsidRPr="00D35C5A">
        <w:rPr>
          <w:rFonts w:ascii="Times New Roman" w:hAnsi="Times New Roman" w:cs="Times New Roman"/>
          <w:sz w:val="22"/>
          <w:szCs w:val="22"/>
          <w:lang w:val="ru-RU"/>
        </w:rPr>
        <w:t xml:space="preserve"> 3 (</w:t>
      </w:r>
      <w:proofErr w:type="spellStart"/>
      <w:r w:rsidRPr="00D35C5A">
        <w:rPr>
          <w:rFonts w:ascii="Times New Roman" w:hAnsi="Times New Roman" w:cs="Times New Roman"/>
          <w:sz w:val="22"/>
          <w:szCs w:val="22"/>
          <w:lang w:val="ru-RU"/>
        </w:rPr>
        <w:t>трьох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настає</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останнім</w:t>
      </w:r>
      <w:proofErr w:type="spellEnd"/>
      <w:r w:rsidRPr="00D35C5A">
        <w:rPr>
          <w:rFonts w:ascii="Times New Roman" w:hAnsi="Times New Roman" w:cs="Times New Roman"/>
          <w:sz w:val="22"/>
          <w:szCs w:val="22"/>
          <w:lang w:val="ru-RU"/>
        </w:rPr>
        <w:t xml:space="preserve"> днем граничного строку </w:t>
      </w:r>
      <w:proofErr w:type="spellStart"/>
      <w:r w:rsidRPr="00D35C5A">
        <w:rPr>
          <w:rFonts w:ascii="Times New Roman" w:hAnsi="Times New Roman" w:cs="Times New Roman"/>
          <w:sz w:val="22"/>
          <w:szCs w:val="22"/>
          <w:lang w:val="ru-RU"/>
        </w:rPr>
        <w:t>подання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декларації</w:t>
      </w:r>
      <w:proofErr w:type="spellEnd"/>
      <w:r w:rsidRPr="00D35C5A">
        <w:rPr>
          <w:rFonts w:ascii="Times New Roman" w:hAnsi="Times New Roman" w:cs="Times New Roman"/>
          <w:sz w:val="22"/>
          <w:szCs w:val="22"/>
          <w:lang w:val="ru-RU"/>
        </w:rPr>
        <w:t xml:space="preserve"> з ПДВ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граничного строку </w:t>
      </w:r>
      <w:proofErr w:type="spellStart"/>
      <w:r w:rsidRPr="00D35C5A">
        <w:rPr>
          <w:rFonts w:ascii="Times New Roman" w:hAnsi="Times New Roman" w:cs="Times New Roman"/>
          <w:sz w:val="22"/>
          <w:szCs w:val="22"/>
          <w:lang w:val="ru-RU"/>
        </w:rPr>
        <w:t>сплати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грошових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нарахованих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контролюючим</w:t>
      </w:r>
      <w:proofErr w:type="spellEnd"/>
      <w:r w:rsidRPr="00D35C5A">
        <w:rPr>
          <w:rFonts w:ascii="Times New Roman" w:hAnsi="Times New Roman" w:cs="Times New Roman"/>
          <w:sz w:val="22"/>
          <w:szCs w:val="22"/>
          <w:lang w:val="ru-RU"/>
        </w:rPr>
        <w:t xml:space="preserve"> органом.</w:t>
      </w:r>
    </w:p>
    <w:p w14:paraId="3023597B"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Закінчення</w:t>
      </w:r>
      <w:proofErr w:type="spellEnd"/>
      <w:r w:rsidRPr="00D35C5A">
        <w:rPr>
          <w:rFonts w:ascii="Times New Roman" w:hAnsi="Times New Roman" w:cs="Times New Roman"/>
          <w:sz w:val="22"/>
          <w:szCs w:val="22"/>
          <w:lang w:val="ru-RU"/>
        </w:rPr>
        <w:t xml:space="preserve"> строку </w:t>
      </w:r>
      <w:proofErr w:type="spellStart"/>
      <w:r w:rsidRPr="00D35C5A">
        <w:rPr>
          <w:rFonts w:ascii="Times New Roman" w:hAnsi="Times New Roman" w:cs="Times New Roman"/>
          <w:sz w:val="22"/>
          <w:szCs w:val="22"/>
          <w:lang w:val="ru-RU"/>
        </w:rPr>
        <w:t>дії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не </w:t>
      </w:r>
      <w:proofErr w:type="spellStart"/>
      <w:r w:rsidRPr="00D35C5A">
        <w:rPr>
          <w:rFonts w:ascii="Times New Roman" w:hAnsi="Times New Roman" w:cs="Times New Roman"/>
          <w:sz w:val="22"/>
          <w:szCs w:val="22"/>
          <w:lang w:val="ru-RU"/>
        </w:rPr>
        <w:t>звільняє</w:t>
      </w:r>
      <w:proofErr w:type="spellEnd"/>
      <w:r w:rsidRPr="00D35C5A">
        <w:rPr>
          <w:rFonts w:ascii="Times New Roman" w:hAnsi="Times New Roman" w:cs="Times New Roman"/>
          <w:sz w:val="22"/>
          <w:szCs w:val="22"/>
          <w:lang w:val="ru-RU"/>
        </w:rPr>
        <w:t xml:space="preserve"> СТОРОНИ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відповідальності</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яке мало </w:t>
      </w:r>
      <w:proofErr w:type="spellStart"/>
      <w:r w:rsidRPr="00D35C5A">
        <w:rPr>
          <w:rFonts w:ascii="Times New Roman" w:hAnsi="Times New Roman" w:cs="Times New Roman"/>
          <w:sz w:val="22"/>
          <w:szCs w:val="22"/>
          <w:lang w:val="ru-RU"/>
        </w:rPr>
        <w:t>місце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час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дії</w:t>
      </w:r>
      <w:proofErr w:type="spellEnd"/>
      <w:r w:rsidRPr="00D35C5A">
        <w:rPr>
          <w:rFonts w:ascii="Times New Roman" w:hAnsi="Times New Roman" w:cs="Times New Roman"/>
          <w:sz w:val="22"/>
          <w:szCs w:val="22"/>
          <w:lang w:val="ru-RU"/>
        </w:rPr>
        <w:t>.</w:t>
      </w:r>
    </w:p>
    <w:p w14:paraId="572C83F9"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ПОРЯДОК ВИРІШЕННЯ СПОРІВ</w:t>
      </w:r>
    </w:p>
    <w:p w14:paraId="61CFBB7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Спори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вирішуються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переважно</w:t>
      </w:r>
      <w:proofErr w:type="spellEnd"/>
      <w:r w:rsidRPr="00D35C5A">
        <w:rPr>
          <w:rFonts w:ascii="Times New Roman" w:hAnsi="Times New Roman" w:cs="Times New Roman"/>
          <w:sz w:val="22"/>
          <w:szCs w:val="22"/>
          <w:lang w:val="ru-RU"/>
        </w:rPr>
        <w:t xml:space="preserve"> шляхом </w:t>
      </w:r>
      <w:proofErr w:type="spellStart"/>
      <w:r w:rsidRPr="00D35C5A">
        <w:rPr>
          <w:rFonts w:ascii="Times New Roman" w:hAnsi="Times New Roman" w:cs="Times New Roman"/>
          <w:sz w:val="22"/>
          <w:szCs w:val="22"/>
          <w:lang w:val="ru-RU"/>
        </w:rPr>
        <w:t>переговорів</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неможливості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врегулювання</w:t>
      </w:r>
      <w:proofErr w:type="spellEnd"/>
      <w:r w:rsidRPr="00D35C5A">
        <w:rPr>
          <w:rFonts w:ascii="Times New Roman" w:hAnsi="Times New Roman" w:cs="Times New Roman"/>
          <w:sz w:val="22"/>
          <w:szCs w:val="22"/>
          <w:lang w:val="ru-RU"/>
        </w:rPr>
        <w:t xml:space="preserve"> СТОРОНИ </w:t>
      </w:r>
      <w:proofErr w:type="spellStart"/>
      <w:r w:rsidRPr="00D35C5A">
        <w:rPr>
          <w:rFonts w:ascii="Times New Roman" w:hAnsi="Times New Roman" w:cs="Times New Roman"/>
          <w:sz w:val="22"/>
          <w:szCs w:val="22"/>
          <w:lang w:val="ru-RU"/>
        </w:rPr>
        <w:t>звертаються</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Господарського</w:t>
      </w:r>
      <w:proofErr w:type="spellEnd"/>
      <w:r w:rsidRPr="00D35C5A">
        <w:rPr>
          <w:rFonts w:ascii="Times New Roman" w:hAnsi="Times New Roman" w:cs="Times New Roman"/>
          <w:sz w:val="22"/>
          <w:szCs w:val="22"/>
          <w:lang w:val="ru-RU"/>
        </w:rPr>
        <w:t xml:space="preserve"> суду </w:t>
      </w:r>
      <w:proofErr w:type="spellStart"/>
      <w:r w:rsidRPr="00D35C5A">
        <w:rPr>
          <w:rFonts w:ascii="Times New Roman" w:hAnsi="Times New Roman" w:cs="Times New Roman"/>
          <w:sz w:val="22"/>
          <w:szCs w:val="22"/>
          <w:lang w:val="ru-RU"/>
        </w:rPr>
        <w:t>відповідно</w:t>
      </w:r>
      <w:proofErr w:type="spellEnd"/>
      <w:r w:rsidRPr="00D35C5A">
        <w:rPr>
          <w:rFonts w:ascii="Times New Roman" w:hAnsi="Times New Roman" w:cs="Times New Roman"/>
          <w:sz w:val="22"/>
          <w:szCs w:val="22"/>
          <w:lang w:val="ru-RU"/>
        </w:rPr>
        <w:t xml:space="preserve"> до чинного </w:t>
      </w:r>
      <w:proofErr w:type="spellStart"/>
      <w:r w:rsidRPr="00D35C5A">
        <w:rPr>
          <w:rFonts w:ascii="Times New Roman" w:hAnsi="Times New Roman" w:cs="Times New Roman"/>
          <w:sz w:val="22"/>
          <w:szCs w:val="22"/>
          <w:lang w:val="ru-RU"/>
        </w:rPr>
        <w:t>законодавства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w:t>
      </w:r>
    </w:p>
    <w:p w14:paraId="79571C5E"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ОБСТАВИНИ НЕПЕРЕБОРНОЇ СИЛИ</w:t>
      </w:r>
    </w:p>
    <w:p w14:paraId="1DE82A1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rPr>
        <w:t xml:space="preserve">СТОРОНИ </w:t>
      </w:r>
      <w:proofErr w:type="spellStart"/>
      <w:r w:rsidRPr="00D35C5A">
        <w:rPr>
          <w:rFonts w:ascii="Times New Roman" w:hAnsi="Times New Roman" w:cs="Times New Roman"/>
          <w:sz w:val="22"/>
          <w:szCs w:val="22"/>
        </w:rPr>
        <w:t>звільняються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від</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відповідальності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часткове</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або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повне</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невиконання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зобов’язань</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цим</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Договором</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при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виникненні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обставин</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непереборної</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сили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що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виникли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після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підписання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цього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Договору</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таких</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як</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стихійні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лиха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пожежа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повені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страйки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інші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обставини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якщо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вони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вплинули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на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виконання</w:t>
      </w:r>
      <w:proofErr w:type="spellEnd"/>
      <w:r w:rsidRPr="00D35C5A">
        <w:rPr>
          <w:rFonts w:ascii="Times New Roman" w:hAnsi="Times New Roman" w:cs="Times New Roman"/>
          <w:sz w:val="22"/>
          <w:szCs w:val="22"/>
        </w:rPr>
        <w:t xml:space="preserve"> СТОРОНАМИ </w:t>
      </w:r>
      <w:proofErr w:type="spellStart"/>
      <w:r w:rsidRPr="00D35C5A">
        <w:rPr>
          <w:rFonts w:ascii="Times New Roman" w:hAnsi="Times New Roman" w:cs="Times New Roman"/>
          <w:sz w:val="22"/>
          <w:szCs w:val="22"/>
        </w:rPr>
        <w:t>даного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Договору</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непереборної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сили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слід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розуміти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виникли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строку </w:t>
      </w:r>
      <w:proofErr w:type="spellStart"/>
      <w:r w:rsidRPr="00D35C5A">
        <w:rPr>
          <w:rFonts w:ascii="Times New Roman" w:hAnsi="Times New Roman" w:cs="Times New Roman"/>
          <w:sz w:val="22"/>
          <w:szCs w:val="22"/>
          <w:lang w:val="ru-RU"/>
        </w:rPr>
        <w:t>дії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в </w:t>
      </w:r>
      <w:proofErr w:type="spellStart"/>
      <w:r w:rsidRPr="00D35C5A">
        <w:rPr>
          <w:rFonts w:ascii="Times New Roman" w:hAnsi="Times New Roman" w:cs="Times New Roman"/>
          <w:sz w:val="22"/>
          <w:szCs w:val="22"/>
          <w:lang w:val="ru-RU"/>
        </w:rPr>
        <w:t>результаті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непередбачених</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невідворотних</w:t>
      </w:r>
      <w:proofErr w:type="spellEnd"/>
      <w:r w:rsidRPr="00D35C5A">
        <w:rPr>
          <w:rFonts w:ascii="Times New Roman" w:hAnsi="Times New Roman" w:cs="Times New Roman"/>
          <w:sz w:val="22"/>
          <w:szCs w:val="22"/>
          <w:lang w:val="ru-RU"/>
        </w:rPr>
        <w:t xml:space="preserve"> СТОРОНАМИ </w:t>
      </w:r>
      <w:proofErr w:type="spellStart"/>
      <w:r w:rsidRPr="00D35C5A">
        <w:rPr>
          <w:rFonts w:ascii="Times New Roman" w:hAnsi="Times New Roman" w:cs="Times New Roman"/>
          <w:sz w:val="22"/>
          <w:szCs w:val="22"/>
          <w:lang w:val="ru-RU"/>
        </w:rPr>
        <w:t>подій</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цих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випадках</w:t>
      </w:r>
      <w:proofErr w:type="spellEnd"/>
      <w:r w:rsidRPr="00D35C5A">
        <w:rPr>
          <w:rFonts w:ascii="Times New Roman" w:hAnsi="Times New Roman" w:cs="Times New Roman"/>
          <w:sz w:val="22"/>
          <w:szCs w:val="22"/>
          <w:lang w:val="ru-RU"/>
        </w:rPr>
        <w:t xml:space="preserve"> строк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СТОРОНАМИ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за Договором </w:t>
      </w:r>
      <w:proofErr w:type="spellStart"/>
      <w:r w:rsidRPr="00D35C5A">
        <w:rPr>
          <w:rFonts w:ascii="Times New Roman" w:hAnsi="Times New Roman" w:cs="Times New Roman"/>
          <w:sz w:val="22"/>
          <w:szCs w:val="22"/>
          <w:lang w:val="ru-RU"/>
        </w:rPr>
        <w:t>відсувається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w:t>
      </w:r>
      <w:proofErr w:type="spellEnd"/>
      <w:r w:rsidRPr="00D35C5A">
        <w:rPr>
          <w:rFonts w:ascii="Times New Roman" w:hAnsi="Times New Roman" w:cs="Times New Roman"/>
          <w:sz w:val="22"/>
          <w:szCs w:val="22"/>
          <w:lang w:val="ru-RU"/>
        </w:rPr>
        <w:t xml:space="preserve"> часу,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такі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наслідки</w:t>
      </w:r>
      <w:proofErr w:type="spellEnd"/>
      <w:r w:rsidRPr="00D35C5A">
        <w:rPr>
          <w:rFonts w:ascii="Times New Roman" w:hAnsi="Times New Roman" w:cs="Times New Roman"/>
          <w:sz w:val="22"/>
          <w:szCs w:val="22"/>
          <w:lang w:val="ru-RU"/>
        </w:rPr>
        <w:t xml:space="preserve">. </w:t>
      </w:r>
    </w:p>
    <w:p w14:paraId="6EA2F25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СТОРОНА, для </w:t>
      </w:r>
      <w:proofErr w:type="spellStart"/>
      <w:r w:rsidRPr="00D35C5A">
        <w:rPr>
          <w:rFonts w:ascii="Times New Roman" w:hAnsi="Times New Roman" w:cs="Times New Roman"/>
          <w:sz w:val="22"/>
          <w:szCs w:val="22"/>
          <w:lang w:val="ru-RU"/>
        </w:rPr>
        <w:t>якої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створилися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 xml:space="preserve">, при </w:t>
      </w:r>
      <w:proofErr w:type="spellStart"/>
      <w:r w:rsidRPr="00D35C5A">
        <w:rPr>
          <w:rFonts w:ascii="Times New Roman" w:hAnsi="Times New Roman" w:cs="Times New Roman"/>
          <w:sz w:val="22"/>
          <w:szCs w:val="22"/>
          <w:lang w:val="ru-RU"/>
        </w:rPr>
        <w:t>яких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неможливе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за Договором </w:t>
      </w:r>
      <w:proofErr w:type="spellStart"/>
      <w:r w:rsidRPr="00D35C5A">
        <w:rPr>
          <w:rFonts w:ascii="Times New Roman" w:hAnsi="Times New Roman" w:cs="Times New Roman"/>
          <w:sz w:val="22"/>
          <w:szCs w:val="22"/>
          <w:lang w:val="ru-RU"/>
        </w:rPr>
        <w:t>внаслідок</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непереборної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сили</w:t>
      </w:r>
      <w:proofErr w:type="spellEnd"/>
      <w:r w:rsidRPr="00D35C5A">
        <w:rPr>
          <w:rFonts w:ascii="Times New Roman" w:hAnsi="Times New Roman" w:cs="Times New Roman"/>
          <w:sz w:val="22"/>
          <w:szCs w:val="22"/>
          <w:lang w:val="ru-RU"/>
        </w:rPr>
        <w:t xml:space="preserve">, повинна </w:t>
      </w:r>
      <w:proofErr w:type="spellStart"/>
      <w:r w:rsidRPr="00D35C5A">
        <w:rPr>
          <w:rFonts w:ascii="Times New Roman" w:hAnsi="Times New Roman" w:cs="Times New Roman"/>
          <w:sz w:val="22"/>
          <w:szCs w:val="22"/>
          <w:lang w:val="ru-RU"/>
        </w:rPr>
        <w:t>письмово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сповістити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іншу</w:t>
      </w:r>
      <w:proofErr w:type="spellEnd"/>
      <w:r w:rsidRPr="00D35C5A">
        <w:rPr>
          <w:rFonts w:ascii="Times New Roman" w:hAnsi="Times New Roman" w:cs="Times New Roman"/>
          <w:sz w:val="22"/>
          <w:szCs w:val="22"/>
          <w:lang w:val="ru-RU"/>
        </w:rPr>
        <w:t xml:space="preserve"> СТОРОНУ про </w:t>
      </w:r>
      <w:proofErr w:type="spellStart"/>
      <w:r w:rsidRPr="00D35C5A">
        <w:rPr>
          <w:rFonts w:ascii="Times New Roman" w:hAnsi="Times New Roman" w:cs="Times New Roman"/>
          <w:sz w:val="22"/>
          <w:szCs w:val="22"/>
          <w:lang w:val="ru-RU"/>
        </w:rPr>
        <w:t>настання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пізніше</w:t>
      </w:r>
      <w:proofErr w:type="spellEnd"/>
      <w:r w:rsidRPr="00D35C5A">
        <w:rPr>
          <w:rFonts w:ascii="Times New Roman" w:hAnsi="Times New Roman" w:cs="Times New Roman"/>
          <w:sz w:val="22"/>
          <w:szCs w:val="22"/>
          <w:lang w:val="ru-RU"/>
        </w:rPr>
        <w:t xml:space="preserve"> 10 (десять) </w:t>
      </w:r>
      <w:proofErr w:type="spellStart"/>
      <w:r w:rsidRPr="00D35C5A">
        <w:rPr>
          <w:rFonts w:ascii="Times New Roman" w:hAnsi="Times New Roman" w:cs="Times New Roman"/>
          <w:sz w:val="22"/>
          <w:szCs w:val="22"/>
          <w:lang w:val="ru-RU"/>
        </w:rPr>
        <w:t>календарних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із</w:t>
      </w:r>
      <w:proofErr w:type="spellEnd"/>
      <w:r w:rsidRPr="00D35C5A">
        <w:rPr>
          <w:rFonts w:ascii="Times New Roman" w:hAnsi="Times New Roman" w:cs="Times New Roman"/>
          <w:sz w:val="22"/>
          <w:szCs w:val="22"/>
          <w:lang w:val="ru-RU"/>
        </w:rPr>
        <w:t xml:space="preserve"> часу </w:t>
      </w:r>
      <w:proofErr w:type="spellStart"/>
      <w:r w:rsidRPr="00D35C5A">
        <w:rPr>
          <w:rFonts w:ascii="Times New Roman" w:hAnsi="Times New Roman" w:cs="Times New Roman"/>
          <w:sz w:val="22"/>
          <w:szCs w:val="22"/>
          <w:lang w:val="ru-RU"/>
        </w:rPr>
        <w:t>їхнього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виникнення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повинне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містити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дані</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настання</w:t>
      </w:r>
      <w:proofErr w:type="spellEnd"/>
      <w:r w:rsidRPr="00D35C5A">
        <w:rPr>
          <w:rFonts w:ascii="Times New Roman" w:hAnsi="Times New Roman" w:cs="Times New Roman"/>
          <w:sz w:val="22"/>
          <w:szCs w:val="22"/>
          <w:lang w:val="ru-RU"/>
        </w:rPr>
        <w:t xml:space="preserve"> й характер </w:t>
      </w:r>
      <w:proofErr w:type="spellStart"/>
      <w:r w:rsidRPr="00D35C5A">
        <w:rPr>
          <w:rFonts w:ascii="Times New Roman" w:hAnsi="Times New Roman" w:cs="Times New Roman"/>
          <w:sz w:val="22"/>
          <w:szCs w:val="22"/>
          <w:lang w:val="ru-RU"/>
        </w:rPr>
        <w:t>обставин</w:t>
      </w:r>
      <w:proofErr w:type="spellEnd"/>
      <w:r w:rsidRPr="00D35C5A">
        <w:rPr>
          <w:rFonts w:ascii="Times New Roman" w:hAnsi="Times New Roman" w:cs="Times New Roman"/>
          <w:sz w:val="22"/>
          <w:szCs w:val="22"/>
          <w:lang w:val="ru-RU"/>
        </w:rPr>
        <w:t xml:space="preserve">, а також </w:t>
      </w:r>
      <w:proofErr w:type="spellStart"/>
      <w:r w:rsidRPr="00D35C5A">
        <w:rPr>
          <w:rFonts w:ascii="Times New Roman" w:hAnsi="Times New Roman" w:cs="Times New Roman"/>
          <w:sz w:val="22"/>
          <w:szCs w:val="22"/>
          <w:lang w:val="ru-RU"/>
        </w:rPr>
        <w:t>їхні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можливі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наслідки</w:t>
      </w:r>
      <w:proofErr w:type="spellEnd"/>
      <w:r w:rsidRPr="00D35C5A">
        <w:rPr>
          <w:rFonts w:ascii="Times New Roman" w:hAnsi="Times New Roman" w:cs="Times New Roman"/>
          <w:sz w:val="22"/>
          <w:szCs w:val="22"/>
          <w:lang w:val="ru-RU"/>
        </w:rPr>
        <w:t xml:space="preserve">. </w:t>
      </w:r>
    </w:p>
    <w:p w14:paraId="7C37F2D5"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Належним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доказом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існування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непереборної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сили</w:t>
      </w:r>
      <w:proofErr w:type="spellEnd"/>
      <w:r w:rsidRPr="00D35C5A">
        <w:rPr>
          <w:rFonts w:ascii="Times New Roman" w:hAnsi="Times New Roman" w:cs="Times New Roman"/>
          <w:sz w:val="22"/>
          <w:szCs w:val="22"/>
          <w:lang w:val="ru-RU"/>
        </w:rPr>
        <w:t xml:space="preserve"> є </w:t>
      </w:r>
      <w:proofErr w:type="spellStart"/>
      <w:r w:rsidRPr="00D35C5A">
        <w:rPr>
          <w:rFonts w:ascii="Times New Roman" w:hAnsi="Times New Roman" w:cs="Times New Roman"/>
          <w:sz w:val="22"/>
          <w:szCs w:val="22"/>
          <w:lang w:val="ru-RU"/>
        </w:rPr>
        <w:t>сертифікат</w:t>
      </w:r>
      <w:proofErr w:type="spellEnd"/>
      <w:r w:rsidRPr="00D35C5A">
        <w:rPr>
          <w:rFonts w:ascii="Times New Roman" w:hAnsi="Times New Roman" w:cs="Times New Roman"/>
          <w:sz w:val="22"/>
          <w:szCs w:val="22"/>
          <w:lang w:val="ru-RU"/>
        </w:rPr>
        <w:t xml:space="preserve"> Торгово-</w:t>
      </w:r>
      <w:proofErr w:type="spellStart"/>
      <w:r w:rsidRPr="00D35C5A">
        <w:rPr>
          <w:rFonts w:ascii="Times New Roman" w:hAnsi="Times New Roman" w:cs="Times New Roman"/>
          <w:sz w:val="22"/>
          <w:szCs w:val="22"/>
          <w:lang w:val="ru-RU"/>
        </w:rPr>
        <w:t>Промислової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Палати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w:t>
      </w:r>
    </w:p>
    <w:p w14:paraId="096BBFB5"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Якщо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3 (</w:t>
      </w:r>
      <w:proofErr w:type="spellStart"/>
      <w:r w:rsidRPr="00D35C5A">
        <w:rPr>
          <w:rFonts w:ascii="Times New Roman" w:hAnsi="Times New Roman" w:cs="Times New Roman"/>
          <w:sz w:val="22"/>
          <w:szCs w:val="22"/>
          <w:lang w:val="ru-RU"/>
        </w:rPr>
        <w:t>трьох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місяців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непереборної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сили</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ліквідовано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Договір</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вважається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розірваним</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випадку</w:t>
      </w:r>
      <w:proofErr w:type="spellEnd"/>
      <w:r w:rsidRPr="00D35C5A">
        <w:rPr>
          <w:rFonts w:ascii="Times New Roman" w:hAnsi="Times New Roman" w:cs="Times New Roman"/>
          <w:sz w:val="22"/>
          <w:szCs w:val="22"/>
          <w:lang w:val="ru-RU"/>
        </w:rPr>
        <w:t xml:space="preserve"> СТОРОНИ </w:t>
      </w:r>
      <w:proofErr w:type="spellStart"/>
      <w:r w:rsidRPr="00D35C5A">
        <w:rPr>
          <w:rFonts w:ascii="Times New Roman" w:hAnsi="Times New Roman" w:cs="Times New Roman"/>
          <w:sz w:val="22"/>
          <w:szCs w:val="22"/>
          <w:lang w:val="ru-RU"/>
        </w:rPr>
        <w:t>повинні</w:t>
      </w:r>
      <w:proofErr w:type="spellEnd"/>
      <w:r w:rsidRPr="00D35C5A">
        <w:rPr>
          <w:rFonts w:ascii="Times New Roman" w:hAnsi="Times New Roman" w:cs="Times New Roman"/>
          <w:sz w:val="22"/>
          <w:szCs w:val="22"/>
          <w:lang w:val="ru-RU"/>
        </w:rPr>
        <w:t xml:space="preserve"> провести </w:t>
      </w:r>
      <w:proofErr w:type="spellStart"/>
      <w:proofErr w:type="gramStart"/>
      <w:r w:rsidRPr="00D35C5A">
        <w:rPr>
          <w:rFonts w:ascii="Times New Roman" w:hAnsi="Times New Roman" w:cs="Times New Roman"/>
          <w:sz w:val="22"/>
          <w:szCs w:val="22"/>
          <w:lang w:val="ru-RU"/>
        </w:rPr>
        <w:t>взаємні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розрахунки</w:t>
      </w:r>
      <w:proofErr w:type="spellEnd"/>
      <w:proofErr w:type="gram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повному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обсязі</w:t>
      </w:r>
      <w:proofErr w:type="spellEnd"/>
      <w:r w:rsidRPr="00D35C5A">
        <w:rPr>
          <w:rFonts w:ascii="Times New Roman" w:hAnsi="Times New Roman" w:cs="Times New Roman"/>
          <w:sz w:val="22"/>
          <w:szCs w:val="22"/>
          <w:lang w:val="ru-RU"/>
        </w:rPr>
        <w:t>.</w:t>
      </w:r>
    </w:p>
    <w:p w14:paraId="05A62CA5"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lang w:val="ru-RU"/>
        </w:rPr>
      </w:pPr>
      <w:r w:rsidRPr="00D35C5A">
        <w:rPr>
          <w:rFonts w:ascii="Times New Roman" w:hAnsi="Times New Roman" w:cs="Times New Roman"/>
          <w:b/>
          <w:sz w:val="22"/>
          <w:szCs w:val="22"/>
          <w:lang w:val="ru-RU"/>
        </w:rPr>
        <w:lastRenderedPageBreak/>
        <w:t>СТРОК ДІЇ ДОГОВОРУ, ПОРЯДОК ЙОГО ЗМІНИ ТА РОЗІРВАННЯ</w:t>
      </w:r>
    </w:p>
    <w:p w14:paraId="530B57A9"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Договір</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набуває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чинності</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СТОРОНАМИ та </w:t>
      </w:r>
      <w:proofErr w:type="spellStart"/>
      <w:r w:rsidRPr="00D35C5A">
        <w:rPr>
          <w:rFonts w:ascii="Times New Roman" w:hAnsi="Times New Roman" w:cs="Times New Roman"/>
          <w:sz w:val="22"/>
          <w:szCs w:val="22"/>
          <w:lang w:val="ru-RU"/>
        </w:rPr>
        <w:t>діє</w:t>
      </w:r>
      <w:proofErr w:type="spellEnd"/>
      <w:r w:rsidRPr="00D35C5A">
        <w:rPr>
          <w:rFonts w:ascii="Times New Roman" w:hAnsi="Times New Roman" w:cs="Times New Roman"/>
          <w:sz w:val="22"/>
          <w:szCs w:val="22"/>
          <w:lang w:val="ru-RU"/>
        </w:rPr>
        <w:t xml:space="preserve"> до «31» </w:t>
      </w:r>
      <w:proofErr w:type="spellStart"/>
      <w:r w:rsidRPr="00D35C5A">
        <w:rPr>
          <w:rFonts w:ascii="Times New Roman" w:hAnsi="Times New Roman" w:cs="Times New Roman"/>
          <w:sz w:val="22"/>
          <w:szCs w:val="22"/>
          <w:lang w:val="ru-RU"/>
        </w:rPr>
        <w:t>грудня</w:t>
      </w:r>
      <w:proofErr w:type="spellEnd"/>
      <w:r w:rsidRPr="00D35C5A">
        <w:rPr>
          <w:rFonts w:ascii="Times New Roman" w:hAnsi="Times New Roman" w:cs="Times New Roman"/>
          <w:sz w:val="22"/>
          <w:szCs w:val="22"/>
          <w:lang w:val="ru-RU"/>
        </w:rPr>
        <w:t xml:space="preserve"> 2024</w:t>
      </w:r>
      <w:r w:rsidRPr="00D35C5A">
        <w:rPr>
          <w:rFonts w:ascii="Times New Roman" w:hAnsi="Times New Roman" w:cs="Times New Roman"/>
          <w:sz w:val="22"/>
          <w:szCs w:val="22"/>
        </w:rPr>
        <w:t> </w:t>
      </w:r>
      <w:r w:rsidRPr="00D35C5A">
        <w:rPr>
          <w:rFonts w:ascii="Times New Roman" w:hAnsi="Times New Roman" w:cs="Times New Roman"/>
          <w:sz w:val="22"/>
          <w:szCs w:val="22"/>
          <w:lang w:val="ru-RU"/>
        </w:rPr>
        <w:t xml:space="preserve">року. </w:t>
      </w:r>
      <w:proofErr w:type="spellStart"/>
      <w:r w:rsidRPr="00D35C5A">
        <w:rPr>
          <w:rFonts w:ascii="Times New Roman" w:hAnsi="Times New Roman" w:cs="Times New Roman"/>
          <w:sz w:val="22"/>
          <w:szCs w:val="22"/>
          <w:lang w:val="ru-RU"/>
        </w:rPr>
        <w:t>Термін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дії</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може</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продовженим</w:t>
      </w:r>
      <w:proofErr w:type="spellEnd"/>
      <w:r w:rsidRPr="00D35C5A">
        <w:rPr>
          <w:rFonts w:ascii="Times New Roman" w:hAnsi="Times New Roman" w:cs="Times New Roman"/>
          <w:sz w:val="22"/>
          <w:szCs w:val="22"/>
          <w:lang w:val="ru-RU"/>
        </w:rPr>
        <w:t xml:space="preserve"> шляхом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додаткової</w:t>
      </w:r>
      <w:proofErr w:type="spellEnd"/>
      <w:r w:rsidRPr="00D35C5A">
        <w:rPr>
          <w:rFonts w:ascii="Times New Roman" w:hAnsi="Times New Roman" w:cs="Times New Roman"/>
          <w:sz w:val="22"/>
          <w:szCs w:val="22"/>
          <w:lang w:val="ru-RU"/>
        </w:rPr>
        <w:t xml:space="preserve"> угоди до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яка </w:t>
      </w:r>
      <w:proofErr w:type="spellStart"/>
      <w:r w:rsidRPr="00D35C5A">
        <w:rPr>
          <w:rFonts w:ascii="Times New Roman" w:hAnsi="Times New Roman" w:cs="Times New Roman"/>
          <w:sz w:val="22"/>
          <w:szCs w:val="22"/>
          <w:lang w:val="ru-RU"/>
        </w:rPr>
        <w:t>підписана</w:t>
      </w:r>
      <w:proofErr w:type="spellEnd"/>
      <w:r w:rsidRPr="00D35C5A">
        <w:rPr>
          <w:rFonts w:ascii="Times New Roman" w:hAnsi="Times New Roman" w:cs="Times New Roman"/>
          <w:sz w:val="22"/>
          <w:szCs w:val="22"/>
          <w:lang w:val="ru-RU"/>
        </w:rPr>
        <w:t xml:space="preserve"> СТОРОНАМИ і </w:t>
      </w:r>
      <w:proofErr w:type="spellStart"/>
      <w:r w:rsidRPr="00D35C5A">
        <w:rPr>
          <w:rFonts w:ascii="Times New Roman" w:hAnsi="Times New Roman" w:cs="Times New Roman"/>
          <w:sz w:val="22"/>
          <w:szCs w:val="22"/>
          <w:lang w:val="ru-RU"/>
        </w:rPr>
        <w:t>скріплена</w:t>
      </w:r>
      <w:proofErr w:type="spellEnd"/>
      <w:r w:rsidRPr="00D35C5A">
        <w:rPr>
          <w:rFonts w:ascii="Times New Roman" w:hAnsi="Times New Roman" w:cs="Times New Roman"/>
          <w:sz w:val="22"/>
          <w:szCs w:val="22"/>
          <w:lang w:val="ru-RU"/>
        </w:rPr>
        <w:t xml:space="preserve"> печатками.</w:t>
      </w:r>
    </w:p>
    <w:p w14:paraId="752EBE31"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Жодна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із</w:t>
      </w:r>
      <w:proofErr w:type="spellEnd"/>
      <w:r w:rsidRPr="00D35C5A">
        <w:rPr>
          <w:rFonts w:ascii="Times New Roman" w:hAnsi="Times New Roman" w:cs="Times New Roman"/>
          <w:sz w:val="22"/>
          <w:szCs w:val="22"/>
          <w:lang w:val="ru-RU"/>
        </w:rPr>
        <w:t xml:space="preserve"> СТОРІН не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права </w:t>
      </w:r>
      <w:proofErr w:type="spellStart"/>
      <w:r w:rsidRPr="00D35C5A">
        <w:rPr>
          <w:rFonts w:ascii="Times New Roman" w:hAnsi="Times New Roman" w:cs="Times New Roman"/>
          <w:sz w:val="22"/>
          <w:szCs w:val="22"/>
          <w:lang w:val="ru-RU"/>
        </w:rPr>
        <w:t>передавати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передбачені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свої</w:t>
      </w:r>
      <w:proofErr w:type="spellEnd"/>
      <w:r w:rsidRPr="00D35C5A">
        <w:rPr>
          <w:rFonts w:ascii="Times New Roman" w:hAnsi="Times New Roman" w:cs="Times New Roman"/>
          <w:sz w:val="22"/>
          <w:szCs w:val="22"/>
          <w:lang w:val="ru-RU"/>
        </w:rPr>
        <w:t xml:space="preserve"> права та </w:t>
      </w:r>
      <w:proofErr w:type="spellStart"/>
      <w:r w:rsidRPr="00D35C5A">
        <w:rPr>
          <w:rFonts w:ascii="Times New Roman" w:hAnsi="Times New Roman" w:cs="Times New Roman"/>
          <w:sz w:val="22"/>
          <w:szCs w:val="22"/>
          <w:lang w:val="ru-RU"/>
        </w:rPr>
        <w:t>зобов'язання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третім</w:t>
      </w:r>
      <w:proofErr w:type="spellEnd"/>
      <w:r w:rsidRPr="00D35C5A">
        <w:rPr>
          <w:rFonts w:ascii="Times New Roman" w:hAnsi="Times New Roman" w:cs="Times New Roman"/>
          <w:sz w:val="22"/>
          <w:szCs w:val="22"/>
          <w:lang w:val="ru-RU"/>
        </w:rPr>
        <w:t xml:space="preserve"> особам без </w:t>
      </w:r>
      <w:proofErr w:type="spellStart"/>
      <w:r w:rsidRPr="00D35C5A">
        <w:rPr>
          <w:rFonts w:ascii="Times New Roman" w:hAnsi="Times New Roman" w:cs="Times New Roman"/>
          <w:sz w:val="22"/>
          <w:szCs w:val="22"/>
          <w:lang w:val="ru-RU"/>
        </w:rPr>
        <w:t>письмової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згоди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іншої</w:t>
      </w:r>
      <w:proofErr w:type="spellEnd"/>
      <w:r w:rsidRPr="00D35C5A">
        <w:rPr>
          <w:rFonts w:ascii="Times New Roman" w:hAnsi="Times New Roman" w:cs="Times New Roman"/>
          <w:sz w:val="22"/>
          <w:szCs w:val="22"/>
          <w:lang w:val="ru-RU"/>
        </w:rPr>
        <w:t xml:space="preserve"> СТОРОНИ.</w:t>
      </w:r>
    </w:p>
    <w:p w14:paraId="1D4348CD"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Дострокове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розірвання</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може</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здійснено</w:t>
      </w:r>
      <w:proofErr w:type="spellEnd"/>
      <w:r w:rsidRPr="00D35C5A">
        <w:rPr>
          <w:rFonts w:ascii="Times New Roman" w:hAnsi="Times New Roman" w:cs="Times New Roman"/>
          <w:sz w:val="22"/>
          <w:szCs w:val="22"/>
          <w:lang w:val="ru-RU"/>
        </w:rPr>
        <w:t xml:space="preserve"> у таких </w:t>
      </w:r>
      <w:proofErr w:type="spellStart"/>
      <w:r w:rsidRPr="00D35C5A">
        <w:rPr>
          <w:rFonts w:ascii="Times New Roman" w:hAnsi="Times New Roman" w:cs="Times New Roman"/>
          <w:sz w:val="22"/>
          <w:szCs w:val="22"/>
          <w:lang w:val="ru-RU"/>
        </w:rPr>
        <w:t>випадках</w:t>
      </w:r>
      <w:proofErr w:type="spellEnd"/>
      <w:r w:rsidRPr="00D35C5A">
        <w:rPr>
          <w:rFonts w:ascii="Times New Roman" w:hAnsi="Times New Roman" w:cs="Times New Roman"/>
          <w:sz w:val="22"/>
          <w:szCs w:val="22"/>
          <w:lang w:val="ru-RU"/>
        </w:rPr>
        <w:t>:</w:t>
      </w:r>
    </w:p>
    <w:p w14:paraId="394CA2A3" w14:textId="77777777" w:rsidR="00D35C5A" w:rsidRPr="00D35C5A" w:rsidRDefault="00D35C5A" w:rsidP="00D35C5A">
      <w:pPr>
        <w:pStyle w:val="af3"/>
        <w:ind w:right="14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11.3.1. За </w:t>
      </w:r>
      <w:proofErr w:type="spellStart"/>
      <w:r w:rsidRPr="00D35C5A">
        <w:rPr>
          <w:rFonts w:ascii="Times New Roman" w:hAnsi="Times New Roman" w:cs="Times New Roman"/>
          <w:sz w:val="22"/>
          <w:szCs w:val="22"/>
          <w:lang w:val="ru-RU"/>
        </w:rPr>
        <w:t>згодою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обох</w:t>
      </w:r>
      <w:proofErr w:type="spellEnd"/>
      <w:r w:rsidRPr="00D35C5A">
        <w:rPr>
          <w:rFonts w:ascii="Times New Roman" w:hAnsi="Times New Roman" w:cs="Times New Roman"/>
          <w:sz w:val="22"/>
          <w:szCs w:val="22"/>
          <w:lang w:val="ru-RU"/>
        </w:rPr>
        <w:t xml:space="preserve"> СТОРІН, яка оформлена </w:t>
      </w:r>
      <w:proofErr w:type="spellStart"/>
      <w:r w:rsidRPr="00D35C5A">
        <w:rPr>
          <w:rFonts w:ascii="Times New Roman" w:hAnsi="Times New Roman" w:cs="Times New Roman"/>
          <w:sz w:val="22"/>
          <w:szCs w:val="22"/>
          <w:lang w:val="ru-RU" w:eastAsia="en-US"/>
        </w:rPr>
        <w:t>письмово</w:t>
      </w:r>
      <w:proofErr w:type="spellEnd"/>
      <w:r w:rsidRPr="00D35C5A">
        <w:rPr>
          <w:rFonts w:ascii="Times New Roman" w:hAnsi="Times New Roman" w:cs="Times New Roman"/>
          <w:sz w:val="22"/>
          <w:szCs w:val="22"/>
          <w:lang w:val="ru-RU" w:eastAsia="en-US"/>
        </w:rPr>
        <w:t xml:space="preserve"> шляхом </w:t>
      </w:r>
      <w:proofErr w:type="spellStart"/>
      <w:r w:rsidRPr="00D35C5A">
        <w:rPr>
          <w:rFonts w:ascii="Times New Roman" w:hAnsi="Times New Roman" w:cs="Times New Roman"/>
          <w:sz w:val="22"/>
          <w:szCs w:val="22"/>
          <w:lang w:val="ru-RU" w:eastAsia="en-US"/>
        </w:rPr>
        <w:t>підписання</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rPr>
        <w:t>додаткової</w:t>
      </w:r>
      <w:proofErr w:type="spellEnd"/>
      <w:r w:rsidRPr="00D35C5A">
        <w:rPr>
          <w:rFonts w:ascii="Times New Roman" w:hAnsi="Times New Roman" w:cs="Times New Roman"/>
          <w:sz w:val="22"/>
          <w:szCs w:val="22"/>
          <w:lang w:val="ru-RU"/>
        </w:rPr>
        <w:t xml:space="preserve"> угоди до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яка </w:t>
      </w:r>
      <w:proofErr w:type="spellStart"/>
      <w:r w:rsidRPr="00D35C5A">
        <w:rPr>
          <w:rFonts w:ascii="Times New Roman" w:hAnsi="Times New Roman" w:cs="Times New Roman"/>
          <w:sz w:val="22"/>
          <w:szCs w:val="22"/>
          <w:lang w:val="ru-RU"/>
        </w:rPr>
        <w:t>підписана</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сторонами</w:t>
      </w:r>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закріплена</w:t>
      </w:r>
      <w:proofErr w:type="spellEnd"/>
      <w:r w:rsidRPr="00D35C5A">
        <w:rPr>
          <w:rFonts w:ascii="Times New Roman" w:hAnsi="Times New Roman" w:cs="Times New Roman"/>
          <w:sz w:val="22"/>
          <w:szCs w:val="22"/>
          <w:lang w:val="ru-RU"/>
        </w:rPr>
        <w:t xml:space="preserve"> печатками;</w:t>
      </w:r>
    </w:p>
    <w:p w14:paraId="4C08099A" w14:textId="77777777" w:rsidR="00D35C5A" w:rsidRPr="00D35C5A" w:rsidRDefault="00D35C5A" w:rsidP="00D35C5A">
      <w:pPr>
        <w:pStyle w:val="af3"/>
        <w:ind w:right="140"/>
        <w:mirrorIndents/>
        <w:rPr>
          <w:rFonts w:ascii="Times New Roman" w:hAnsi="Times New Roman" w:cs="Times New Roman"/>
          <w:b/>
          <w:sz w:val="22"/>
          <w:szCs w:val="22"/>
          <w:lang w:val="ru-RU"/>
        </w:rPr>
      </w:pPr>
      <w:r w:rsidRPr="00D35C5A">
        <w:rPr>
          <w:rFonts w:ascii="Times New Roman" w:hAnsi="Times New Roman" w:cs="Times New Roman"/>
          <w:sz w:val="22"/>
          <w:szCs w:val="22"/>
          <w:lang w:val="ru-RU"/>
        </w:rPr>
        <w:t>11.3.2.</w:t>
      </w:r>
      <w:r w:rsidRPr="00D35C5A">
        <w:rPr>
          <w:rFonts w:ascii="Times New Roman" w:hAnsi="Times New Roman" w:cs="Times New Roman"/>
          <w:b/>
          <w:sz w:val="22"/>
          <w:szCs w:val="22"/>
          <w:lang w:val="ru-RU"/>
        </w:rPr>
        <w:t xml:space="preserve"> </w:t>
      </w:r>
      <w:r w:rsidRPr="00D35C5A">
        <w:rPr>
          <w:rFonts w:ascii="Times New Roman" w:hAnsi="Times New Roman" w:cs="Times New Roman"/>
          <w:sz w:val="22"/>
          <w:szCs w:val="22"/>
          <w:lang w:val="ru-RU"/>
        </w:rPr>
        <w:t>З</w:t>
      </w:r>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ініціативи</w:t>
      </w:r>
      <w:proofErr w:type="spellEnd"/>
      <w:r w:rsidRPr="00D35C5A">
        <w:rPr>
          <w:rFonts w:ascii="Times New Roman" w:hAnsi="Times New Roman" w:cs="Times New Roman"/>
          <w:sz w:val="22"/>
          <w:szCs w:val="22"/>
          <w:lang w:val="ru-RU" w:eastAsia="en-US"/>
        </w:rPr>
        <w:t xml:space="preserve"> ЗАМОВНИКА, шляхом </w:t>
      </w:r>
      <w:proofErr w:type="spellStart"/>
      <w:r w:rsidRPr="00D35C5A">
        <w:rPr>
          <w:rFonts w:ascii="Times New Roman" w:hAnsi="Times New Roman" w:cs="Times New Roman"/>
          <w:sz w:val="22"/>
          <w:szCs w:val="22"/>
          <w:lang w:val="ru-RU" w:eastAsia="en-US"/>
        </w:rPr>
        <w:t>направлення</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повідомлення</w:t>
      </w:r>
      <w:proofErr w:type="spellEnd"/>
      <w:r w:rsidRPr="00D35C5A">
        <w:rPr>
          <w:rFonts w:ascii="Times New Roman" w:hAnsi="Times New Roman" w:cs="Times New Roman"/>
          <w:sz w:val="22"/>
          <w:szCs w:val="22"/>
          <w:lang w:val="ru-RU" w:eastAsia="en-US"/>
        </w:rPr>
        <w:t xml:space="preserve"> про </w:t>
      </w:r>
      <w:proofErr w:type="spellStart"/>
      <w:r w:rsidRPr="00D35C5A">
        <w:rPr>
          <w:rFonts w:ascii="Times New Roman" w:hAnsi="Times New Roman" w:cs="Times New Roman"/>
          <w:sz w:val="22"/>
          <w:szCs w:val="22"/>
          <w:lang w:val="ru-RU" w:eastAsia="en-US"/>
        </w:rPr>
        <w:t>розірвання</w:t>
      </w:r>
      <w:proofErr w:type="spellEnd"/>
      <w:r w:rsidRPr="00D35C5A">
        <w:rPr>
          <w:rFonts w:ascii="Times New Roman" w:hAnsi="Times New Roman" w:cs="Times New Roman"/>
          <w:sz w:val="22"/>
          <w:szCs w:val="22"/>
          <w:lang w:val="ru-RU" w:eastAsia="en-US"/>
        </w:rPr>
        <w:t xml:space="preserve"> Договору у </w:t>
      </w:r>
      <w:proofErr w:type="spellStart"/>
      <w:r w:rsidRPr="00D35C5A">
        <w:rPr>
          <w:rFonts w:ascii="Times New Roman" w:hAnsi="Times New Roman" w:cs="Times New Roman"/>
          <w:sz w:val="22"/>
          <w:szCs w:val="22"/>
          <w:lang w:val="ru-RU" w:eastAsia="en-US"/>
        </w:rPr>
        <w:t>вигляді</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рекомендованого</w:t>
      </w:r>
      <w:proofErr w:type="spellEnd"/>
      <w:r w:rsidRPr="00D35C5A">
        <w:rPr>
          <w:rFonts w:ascii="Times New Roman" w:hAnsi="Times New Roman" w:cs="Times New Roman"/>
          <w:sz w:val="22"/>
          <w:szCs w:val="22"/>
          <w:lang w:val="ru-RU" w:eastAsia="en-US"/>
        </w:rPr>
        <w:t xml:space="preserve"> листа з </w:t>
      </w:r>
      <w:proofErr w:type="spellStart"/>
      <w:r w:rsidRPr="00D35C5A">
        <w:rPr>
          <w:rFonts w:ascii="Times New Roman" w:hAnsi="Times New Roman" w:cs="Times New Roman"/>
          <w:sz w:val="22"/>
          <w:szCs w:val="22"/>
          <w:lang w:val="ru-RU" w:eastAsia="en-US"/>
        </w:rPr>
        <w:t>повідомленням</w:t>
      </w:r>
      <w:proofErr w:type="spellEnd"/>
      <w:r w:rsidRPr="00D35C5A">
        <w:rPr>
          <w:rFonts w:ascii="Times New Roman" w:hAnsi="Times New Roman" w:cs="Times New Roman"/>
          <w:sz w:val="22"/>
          <w:szCs w:val="22"/>
          <w:lang w:val="ru-RU" w:eastAsia="en-US"/>
        </w:rPr>
        <w:t xml:space="preserve"> про </w:t>
      </w:r>
      <w:proofErr w:type="spellStart"/>
      <w:r w:rsidRPr="00D35C5A">
        <w:rPr>
          <w:rFonts w:ascii="Times New Roman" w:hAnsi="Times New Roman" w:cs="Times New Roman"/>
          <w:sz w:val="22"/>
          <w:szCs w:val="22"/>
          <w:lang w:val="ru-RU" w:eastAsia="en-US"/>
        </w:rPr>
        <w:t>вручення</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що</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має</w:t>
      </w:r>
      <w:proofErr w:type="spellEnd"/>
      <w:r w:rsidRPr="00D35C5A">
        <w:rPr>
          <w:rFonts w:ascii="Times New Roman" w:hAnsi="Times New Roman" w:cs="Times New Roman"/>
          <w:sz w:val="22"/>
          <w:szCs w:val="22"/>
          <w:lang w:val="ru-RU" w:eastAsia="en-US"/>
        </w:rPr>
        <w:t xml:space="preserve"> бути </w:t>
      </w:r>
      <w:proofErr w:type="spellStart"/>
      <w:r w:rsidRPr="00D35C5A">
        <w:rPr>
          <w:rFonts w:ascii="Times New Roman" w:hAnsi="Times New Roman" w:cs="Times New Roman"/>
          <w:sz w:val="22"/>
          <w:szCs w:val="22"/>
          <w:lang w:val="ru-RU" w:eastAsia="en-US"/>
        </w:rPr>
        <w:t>відправлено</w:t>
      </w:r>
      <w:proofErr w:type="spellEnd"/>
      <w:r w:rsidRPr="00D35C5A">
        <w:rPr>
          <w:rFonts w:ascii="Times New Roman" w:hAnsi="Times New Roman" w:cs="Times New Roman"/>
          <w:sz w:val="22"/>
          <w:szCs w:val="22"/>
          <w:lang w:val="ru-RU" w:eastAsia="en-US"/>
        </w:rPr>
        <w:t xml:space="preserve"> ВИКОНАВЦЮ не </w:t>
      </w:r>
      <w:proofErr w:type="spellStart"/>
      <w:r w:rsidRPr="00D35C5A">
        <w:rPr>
          <w:rFonts w:ascii="Times New Roman" w:hAnsi="Times New Roman" w:cs="Times New Roman"/>
          <w:sz w:val="22"/>
          <w:szCs w:val="22"/>
          <w:lang w:val="ru-RU" w:eastAsia="en-US"/>
        </w:rPr>
        <w:t>пізніше</w:t>
      </w:r>
      <w:proofErr w:type="spellEnd"/>
      <w:r w:rsidRPr="00D35C5A">
        <w:rPr>
          <w:rFonts w:ascii="Times New Roman" w:hAnsi="Times New Roman" w:cs="Times New Roman"/>
          <w:sz w:val="22"/>
          <w:szCs w:val="22"/>
          <w:lang w:val="ru-RU" w:eastAsia="en-US"/>
        </w:rPr>
        <w:t xml:space="preserve"> 15 (</w:t>
      </w:r>
      <w:proofErr w:type="spellStart"/>
      <w:r w:rsidRPr="00D35C5A">
        <w:rPr>
          <w:rFonts w:ascii="Times New Roman" w:hAnsi="Times New Roman" w:cs="Times New Roman"/>
          <w:sz w:val="22"/>
          <w:szCs w:val="22"/>
          <w:lang w:val="ru-RU" w:eastAsia="en-US"/>
        </w:rPr>
        <w:t>п’ятнадцяти</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днів</w:t>
      </w:r>
      <w:proofErr w:type="spellEnd"/>
      <w:r w:rsidRPr="00D35C5A">
        <w:rPr>
          <w:rFonts w:ascii="Times New Roman" w:hAnsi="Times New Roman" w:cs="Times New Roman"/>
          <w:sz w:val="22"/>
          <w:szCs w:val="22"/>
          <w:lang w:val="ru-RU" w:eastAsia="en-US"/>
        </w:rPr>
        <w:t xml:space="preserve"> до </w:t>
      </w:r>
      <w:proofErr w:type="spellStart"/>
      <w:r w:rsidRPr="00D35C5A">
        <w:rPr>
          <w:rFonts w:ascii="Times New Roman" w:hAnsi="Times New Roman" w:cs="Times New Roman"/>
          <w:sz w:val="22"/>
          <w:szCs w:val="22"/>
          <w:lang w:val="ru-RU" w:eastAsia="en-US"/>
        </w:rPr>
        <w:t>запланованої</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дати</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розірвання</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цього</w:t>
      </w:r>
      <w:proofErr w:type="spellEnd"/>
      <w:r w:rsidRPr="00D35C5A">
        <w:rPr>
          <w:rFonts w:ascii="Times New Roman" w:hAnsi="Times New Roman" w:cs="Times New Roman"/>
          <w:sz w:val="22"/>
          <w:szCs w:val="22"/>
          <w:lang w:val="ru-RU" w:eastAsia="en-US"/>
        </w:rPr>
        <w:t xml:space="preserve"> Договору</w:t>
      </w:r>
      <w:r w:rsidRPr="00D35C5A">
        <w:rPr>
          <w:rFonts w:ascii="Times New Roman" w:hAnsi="Times New Roman" w:cs="Times New Roman"/>
          <w:sz w:val="22"/>
          <w:szCs w:val="22"/>
          <w:lang w:val="ru-RU"/>
        </w:rPr>
        <w:t>.</w:t>
      </w:r>
    </w:p>
    <w:p w14:paraId="6B65303C" w14:textId="77777777" w:rsidR="00D35C5A" w:rsidRPr="00D35C5A" w:rsidRDefault="00D35C5A" w:rsidP="00D35C5A">
      <w:pPr>
        <w:pStyle w:val="af3"/>
        <w:widowControl w:val="0"/>
        <w:tabs>
          <w:tab w:val="left" w:pos="709"/>
        </w:tabs>
        <w:ind w:right="45"/>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ab/>
      </w:r>
      <w:proofErr w:type="spellStart"/>
      <w:r w:rsidRPr="00D35C5A">
        <w:rPr>
          <w:rFonts w:ascii="Times New Roman" w:hAnsi="Times New Roman" w:cs="Times New Roman"/>
          <w:sz w:val="22"/>
          <w:szCs w:val="22"/>
          <w:lang w:val="ru-RU"/>
        </w:rPr>
        <w:t>Цей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Договір</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вважається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розірваним</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зазначеної</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повідомленні</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розірвання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за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дотримання</w:t>
      </w:r>
      <w:proofErr w:type="spellEnd"/>
      <w:r w:rsidRPr="00D35C5A">
        <w:rPr>
          <w:rFonts w:ascii="Times New Roman" w:hAnsi="Times New Roman" w:cs="Times New Roman"/>
          <w:sz w:val="22"/>
          <w:szCs w:val="22"/>
          <w:lang w:val="ru-RU"/>
        </w:rPr>
        <w:t xml:space="preserve"> порядку </w:t>
      </w:r>
      <w:proofErr w:type="spellStart"/>
      <w:r w:rsidRPr="00D35C5A">
        <w:rPr>
          <w:rFonts w:ascii="Times New Roman" w:hAnsi="Times New Roman" w:cs="Times New Roman"/>
          <w:sz w:val="22"/>
          <w:szCs w:val="22"/>
          <w:lang w:val="ru-RU"/>
        </w:rPr>
        <w:t>направлення</w:t>
      </w:r>
      <w:proofErr w:type="spellEnd"/>
      <w:r w:rsidRPr="00D35C5A">
        <w:rPr>
          <w:rFonts w:ascii="Times New Roman" w:hAnsi="Times New Roman" w:cs="Times New Roman"/>
          <w:sz w:val="22"/>
          <w:szCs w:val="22"/>
          <w:lang w:val="ru-RU"/>
        </w:rPr>
        <w:t xml:space="preserve"> такого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визначеного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пунктом, </w:t>
      </w:r>
      <w:proofErr w:type="gramStart"/>
      <w:r w:rsidRPr="00D35C5A">
        <w:rPr>
          <w:rFonts w:ascii="Times New Roman" w:hAnsi="Times New Roman" w:cs="Times New Roman"/>
          <w:sz w:val="22"/>
          <w:szCs w:val="22"/>
          <w:lang w:val="ru-RU"/>
        </w:rPr>
        <w:t>на адресу</w:t>
      </w:r>
      <w:proofErr w:type="gram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Виконавця</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зазначену</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розділі</w:t>
      </w:r>
      <w:proofErr w:type="spellEnd"/>
      <w:r w:rsidRPr="00D35C5A">
        <w:rPr>
          <w:rFonts w:ascii="Times New Roman" w:hAnsi="Times New Roman" w:cs="Times New Roman"/>
          <w:sz w:val="22"/>
          <w:szCs w:val="22"/>
          <w:lang w:val="ru-RU"/>
        </w:rPr>
        <w:t xml:space="preserve"> 13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w:t>
      </w:r>
    </w:p>
    <w:p w14:paraId="23F85F17" w14:textId="77777777" w:rsidR="00D35C5A" w:rsidRPr="00D35C5A" w:rsidRDefault="00D35C5A" w:rsidP="00D35C5A">
      <w:pPr>
        <w:pStyle w:val="af3"/>
        <w:widowControl w:val="0"/>
        <w:tabs>
          <w:tab w:val="left" w:pos="709"/>
        </w:tabs>
        <w:ind w:right="45"/>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11.4.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дострокового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10 </w:t>
      </w:r>
      <w:proofErr w:type="spellStart"/>
      <w:r w:rsidRPr="00D35C5A">
        <w:rPr>
          <w:rFonts w:ascii="Times New Roman" w:hAnsi="Times New Roman" w:cs="Times New Roman"/>
          <w:sz w:val="22"/>
          <w:szCs w:val="22"/>
          <w:lang w:val="ru-RU"/>
        </w:rPr>
        <w:t>календарних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визначеної</w:t>
      </w:r>
      <w:proofErr w:type="spellEnd"/>
      <w:r w:rsidRPr="00D35C5A">
        <w:rPr>
          <w:rFonts w:ascii="Times New Roman" w:hAnsi="Times New Roman" w:cs="Times New Roman"/>
          <w:sz w:val="22"/>
          <w:szCs w:val="22"/>
          <w:lang w:val="ru-RU"/>
        </w:rPr>
        <w:t xml:space="preserve"> СТОРОНАМИ, СТОРОНИ </w:t>
      </w:r>
      <w:proofErr w:type="spellStart"/>
      <w:r w:rsidRPr="00D35C5A">
        <w:rPr>
          <w:rFonts w:ascii="Times New Roman" w:hAnsi="Times New Roman" w:cs="Times New Roman"/>
          <w:sz w:val="22"/>
          <w:szCs w:val="22"/>
          <w:lang w:val="ru-RU"/>
        </w:rPr>
        <w:t>мають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погодити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документи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взаємні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розрахунки</w:t>
      </w:r>
      <w:proofErr w:type="spellEnd"/>
      <w:r w:rsidRPr="00D35C5A">
        <w:rPr>
          <w:rFonts w:ascii="Times New Roman" w:hAnsi="Times New Roman" w:cs="Times New Roman"/>
          <w:sz w:val="22"/>
          <w:szCs w:val="22"/>
          <w:lang w:val="ru-RU"/>
        </w:rPr>
        <w:t xml:space="preserve"> для </w:t>
      </w:r>
      <w:proofErr w:type="spellStart"/>
      <w:r w:rsidRPr="00D35C5A">
        <w:rPr>
          <w:rFonts w:ascii="Times New Roman" w:hAnsi="Times New Roman" w:cs="Times New Roman"/>
          <w:sz w:val="22"/>
          <w:szCs w:val="22"/>
          <w:lang w:val="ru-RU"/>
        </w:rPr>
        <w:t>здійснення</w:t>
      </w:r>
      <w:proofErr w:type="spellEnd"/>
      <w:r w:rsidRPr="00D35C5A">
        <w:rPr>
          <w:rFonts w:ascii="Times New Roman" w:hAnsi="Times New Roman" w:cs="Times New Roman"/>
          <w:sz w:val="22"/>
          <w:szCs w:val="22"/>
          <w:lang w:val="ru-RU"/>
        </w:rPr>
        <w:t xml:space="preserve"> остаточного </w:t>
      </w:r>
      <w:proofErr w:type="spellStart"/>
      <w:r w:rsidRPr="00D35C5A">
        <w:rPr>
          <w:rFonts w:ascii="Times New Roman" w:hAnsi="Times New Roman" w:cs="Times New Roman"/>
          <w:sz w:val="22"/>
          <w:szCs w:val="22"/>
          <w:lang w:val="ru-RU"/>
        </w:rPr>
        <w:t>розрахунку</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w:t>
      </w:r>
    </w:p>
    <w:p w14:paraId="0A64C169"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ПРИКІНЦЕВІ ПОЛОЖЕННЯ</w:t>
      </w:r>
    </w:p>
    <w:p w14:paraId="565C9AA1"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Усі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зміни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доповнення</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вносяться</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період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дії</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згодою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Сторін</w:t>
      </w:r>
      <w:proofErr w:type="spellEnd"/>
      <w:r w:rsidRPr="00D35C5A">
        <w:rPr>
          <w:rFonts w:ascii="Times New Roman" w:hAnsi="Times New Roman" w:cs="Times New Roman"/>
          <w:sz w:val="22"/>
          <w:szCs w:val="22"/>
          <w:lang w:val="ru-RU"/>
        </w:rPr>
        <w:t xml:space="preserve"> та з </w:t>
      </w:r>
      <w:proofErr w:type="spellStart"/>
      <w:r w:rsidRPr="00D35C5A">
        <w:rPr>
          <w:rFonts w:ascii="Times New Roman" w:hAnsi="Times New Roman" w:cs="Times New Roman"/>
          <w:sz w:val="22"/>
          <w:szCs w:val="22"/>
          <w:lang w:val="ru-RU"/>
        </w:rPr>
        <w:t>урахуванням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положень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Особливостей</w:t>
      </w:r>
      <w:proofErr w:type="spellEnd"/>
      <w:r w:rsidRPr="00D35C5A">
        <w:rPr>
          <w:rFonts w:ascii="Times New Roman" w:hAnsi="Times New Roman" w:cs="Times New Roman"/>
          <w:sz w:val="22"/>
          <w:szCs w:val="22"/>
          <w:lang w:val="ru-RU"/>
        </w:rPr>
        <w:t xml:space="preserve"> та Закону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публічні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закупівлі</w:t>
      </w:r>
      <w:proofErr w:type="spellEnd"/>
      <w:r w:rsidRPr="00D35C5A">
        <w:rPr>
          <w:rFonts w:ascii="Times New Roman" w:hAnsi="Times New Roman" w:cs="Times New Roman"/>
          <w:sz w:val="22"/>
          <w:szCs w:val="22"/>
          <w:lang w:val="ru-RU"/>
        </w:rPr>
        <w:t xml:space="preserve">», </w:t>
      </w:r>
      <w:proofErr w:type="gramStart"/>
      <w:r w:rsidRPr="00D35C5A">
        <w:rPr>
          <w:rFonts w:ascii="Times New Roman" w:hAnsi="Times New Roman" w:cs="Times New Roman"/>
          <w:sz w:val="22"/>
          <w:szCs w:val="22"/>
          <w:lang w:val="ru-RU"/>
        </w:rPr>
        <w:t xml:space="preserve">шляхом  </w:t>
      </w:r>
      <w:proofErr w:type="spellStart"/>
      <w:r w:rsidRPr="00D35C5A">
        <w:rPr>
          <w:rFonts w:ascii="Times New Roman" w:hAnsi="Times New Roman" w:cs="Times New Roman"/>
          <w:sz w:val="22"/>
          <w:szCs w:val="22"/>
          <w:lang w:val="ru-RU"/>
        </w:rPr>
        <w:t>укладення</w:t>
      </w:r>
      <w:proofErr w:type="spellEnd"/>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додаткової</w:t>
      </w:r>
      <w:proofErr w:type="spellEnd"/>
      <w:r w:rsidRPr="00D35C5A">
        <w:rPr>
          <w:rFonts w:ascii="Times New Roman" w:hAnsi="Times New Roman" w:cs="Times New Roman"/>
          <w:sz w:val="22"/>
          <w:szCs w:val="22"/>
          <w:lang w:val="ru-RU"/>
        </w:rPr>
        <w:t xml:space="preserve"> угоди до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яка </w:t>
      </w:r>
      <w:proofErr w:type="spellStart"/>
      <w:r w:rsidRPr="00D35C5A">
        <w:rPr>
          <w:rFonts w:ascii="Times New Roman" w:hAnsi="Times New Roman" w:cs="Times New Roman"/>
          <w:sz w:val="22"/>
          <w:szCs w:val="22"/>
          <w:lang w:val="ru-RU"/>
        </w:rPr>
        <w:t>стає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невід’ємною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частиною</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набирає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чинності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лише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Сторонами.</w:t>
      </w:r>
    </w:p>
    <w:p w14:paraId="39A5094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Додаткові</w:t>
      </w:r>
      <w:proofErr w:type="spellEnd"/>
      <w:r w:rsidRPr="00D35C5A">
        <w:rPr>
          <w:rFonts w:ascii="Times New Roman" w:hAnsi="Times New Roman" w:cs="Times New Roman"/>
          <w:sz w:val="22"/>
          <w:szCs w:val="22"/>
          <w:lang w:val="ru-RU"/>
        </w:rPr>
        <w:t xml:space="preserve"> угоди до Договору </w:t>
      </w:r>
      <w:proofErr w:type="spellStart"/>
      <w:r w:rsidRPr="00D35C5A">
        <w:rPr>
          <w:rFonts w:ascii="Times New Roman" w:hAnsi="Times New Roman" w:cs="Times New Roman"/>
          <w:sz w:val="22"/>
          <w:szCs w:val="22"/>
          <w:lang w:val="ru-RU"/>
        </w:rPr>
        <w:t>складаються</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письмовій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формі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українською</w:t>
      </w:r>
      <w:proofErr w:type="spellEnd"/>
      <w:r w:rsidRPr="00D35C5A">
        <w:rPr>
          <w:rFonts w:ascii="Times New Roman" w:hAnsi="Times New Roman" w:cs="Times New Roman"/>
          <w:sz w:val="22"/>
          <w:szCs w:val="22"/>
          <w:lang w:val="ru-RU"/>
        </w:rPr>
        <w:t xml:space="preserve"> мовою, у </w:t>
      </w:r>
      <w:proofErr w:type="spellStart"/>
      <w:r w:rsidRPr="00D35C5A">
        <w:rPr>
          <w:rFonts w:ascii="Times New Roman" w:hAnsi="Times New Roman" w:cs="Times New Roman"/>
          <w:sz w:val="22"/>
          <w:szCs w:val="22"/>
          <w:lang w:val="ru-RU"/>
        </w:rPr>
        <w:t>двох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автентичних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екземплярах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рівну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юридичну</w:t>
      </w:r>
      <w:proofErr w:type="spellEnd"/>
      <w:r w:rsidRPr="00D35C5A">
        <w:rPr>
          <w:rFonts w:ascii="Times New Roman" w:hAnsi="Times New Roman" w:cs="Times New Roman"/>
          <w:sz w:val="22"/>
          <w:szCs w:val="22"/>
          <w:lang w:val="ru-RU"/>
        </w:rPr>
        <w:t xml:space="preserve"> силу, та </w:t>
      </w:r>
      <w:proofErr w:type="spellStart"/>
      <w:r w:rsidRPr="00D35C5A">
        <w:rPr>
          <w:rFonts w:ascii="Times New Roman" w:hAnsi="Times New Roman" w:cs="Times New Roman"/>
          <w:sz w:val="22"/>
          <w:szCs w:val="22"/>
          <w:lang w:val="ru-RU"/>
        </w:rPr>
        <w:t>набувають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чинності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обома</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 xml:space="preserve">Сторонами </w:t>
      </w:r>
      <w:r w:rsidRPr="00D35C5A">
        <w:rPr>
          <w:rFonts w:ascii="Times New Roman" w:hAnsi="Times New Roman" w:cs="Times New Roman"/>
          <w:sz w:val="22"/>
          <w:szCs w:val="22"/>
          <w:lang w:val="ru-RU"/>
        </w:rPr>
        <w:t xml:space="preserve">і </w:t>
      </w:r>
      <w:proofErr w:type="spellStart"/>
      <w:r w:rsidRPr="00D35C5A">
        <w:rPr>
          <w:rFonts w:ascii="Times New Roman" w:hAnsi="Times New Roman" w:cs="Times New Roman"/>
          <w:sz w:val="22"/>
          <w:szCs w:val="22"/>
          <w:lang w:val="ru-RU"/>
        </w:rPr>
        <w:t>скріплення</w:t>
      </w:r>
      <w:proofErr w:type="spellEnd"/>
      <w:r w:rsidRPr="00D35C5A">
        <w:rPr>
          <w:rFonts w:ascii="Times New Roman" w:hAnsi="Times New Roman" w:cs="Times New Roman"/>
          <w:sz w:val="22"/>
          <w:szCs w:val="22"/>
          <w:lang w:val="ru-RU"/>
        </w:rPr>
        <w:t xml:space="preserve"> печатками (за </w:t>
      </w:r>
      <w:proofErr w:type="spellStart"/>
      <w:r w:rsidRPr="00D35C5A">
        <w:rPr>
          <w:rFonts w:ascii="Times New Roman" w:hAnsi="Times New Roman" w:cs="Times New Roman"/>
          <w:sz w:val="22"/>
          <w:szCs w:val="22"/>
          <w:lang w:val="ru-RU"/>
        </w:rPr>
        <w:t>наявності</w:t>
      </w:r>
      <w:proofErr w:type="spellEnd"/>
      <w:r w:rsidRPr="00D35C5A">
        <w:rPr>
          <w:rFonts w:ascii="Times New Roman" w:hAnsi="Times New Roman" w:cs="Times New Roman"/>
          <w:sz w:val="22"/>
          <w:szCs w:val="22"/>
          <w:lang w:val="ru-RU"/>
        </w:rPr>
        <w:t>).</w:t>
      </w:r>
    </w:p>
    <w:p w14:paraId="0B60B245"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Істотні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можуть</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змінені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лише</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взаємною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згодою</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Сторін</w:t>
      </w:r>
      <w:r w:rsidRPr="00D35C5A">
        <w:rPr>
          <w:rFonts w:ascii="Times New Roman" w:hAnsi="Times New Roman" w:cs="Times New Roman"/>
          <w:sz w:val="22"/>
          <w:szCs w:val="22"/>
          <w:lang w:val="ru-RU"/>
        </w:rPr>
        <w:t xml:space="preserve"> та з </w:t>
      </w:r>
      <w:proofErr w:type="spellStart"/>
      <w:r w:rsidRPr="00D35C5A">
        <w:rPr>
          <w:rFonts w:ascii="Times New Roman" w:hAnsi="Times New Roman" w:cs="Times New Roman"/>
          <w:sz w:val="22"/>
          <w:szCs w:val="22"/>
          <w:lang w:val="ru-RU"/>
        </w:rPr>
        <w:t>урахуванням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w:t>
      </w:r>
      <w:proofErr w:type="spellEnd"/>
      <w:r w:rsidRPr="00D35C5A">
        <w:rPr>
          <w:rFonts w:ascii="Times New Roman" w:hAnsi="Times New Roman" w:cs="Times New Roman"/>
          <w:sz w:val="22"/>
          <w:szCs w:val="22"/>
          <w:lang w:val="ru-RU"/>
        </w:rPr>
        <w:t xml:space="preserve"> Закону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публічні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закупівлі</w:t>
      </w:r>
      <w:proofErr w:type="spellEnd"/>
      <w:r w:rsidRPr="00D35C5A">
        <w:rPr>
          <w:rFonts w:ascii="Times New Roman" w:hAnsi="Times New Roman" w:cs="Times New Roman"/>
          <w:sz w:val="22"/>
          <w:szCs w:val="22"/>
          <w:lang w:val="ru-RU"/>
        </w:rPr>
        <w:t>».</w:t>
      </w:r>
    </w:p>
    <w:p w14:paraId="17A3C8A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AB1841">
        <w:rPr>
          <w:rFonts w:ascii="Times New Roman" w:hAnsi="Times New Roman" w:cs="Times New Roman"/>
          <w:caps/>
          <w:sz w:val="22"/>
          <w:szCs w:val="22"/>
          <w:lang w:val="ru-RU"/>
        </w:rPr>
        <w:t>Сторона</w:t>
      </w:r>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що</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ініціює</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внесення</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змін</w:t>
      </w:r>
      <w:proofErr w:type="spellEnd"/>
      <w:r w:rsidRPr="00AB1841">
        <w:rPr>
          <w:rFonts w:ascii="Times New Roman" w:hAnsi="Times New Roman" w:cs="Times New Roman"/>
          <w:sz w:val="22"/>
          <w:szCs w:val="22"/>
          <w:lang w:val="ru-RU"/>
        </w:rPr>
        <w:t xml:space="preserve"> у </w:t>
      </w:r>
      <w:proofErr w:type="spellStart"/>
      <w:r w:rsidRPr="00AB1841">
        <w:rPr>
          <w:rFonts w:ascii="Times New Roman" w:hAnsi="Times New Roman" w:cs="Times New Roman"/>
          <w:sz w:val="22"/>
          <w:szCs w:val="22"/>
          <w:lang w:val="ru-RU"/>
        </w:rPr>
        <w:t>Договір</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надає</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іншій</w:t>
      </w:r>
      <w:proofErr w:type="spellEnd"/>
      <w:r w:rsidRPr="00AB1841">
        <w:rPr>
          <w:rFonts w:ascii="Times New Roman" w:hAnsi="Times New Roman" w:cs="Times New Roman"/>
          <w:sz w:val="22"/>
          <w:szCs w:val="22"/>
          <w:lang w:val="ru-RU"/>
        </w:rPr>
        <w:t xml:space="preserve"> </w:t>
      </w:r>
      <w:r w:rsidRPr="00AB1841">
        <w:rPr>
          <w:rFonts w:ascii="Times New Roman" w:hAnsi="Times New Roman" w:cs="Times New Roman"/>
          <w:caps/>
          <w:sz w:val="22"/>
          <w:szCs w:val="22"/>
          <w:lang w:val="ru-RU"/>
        </w:rPr>
        <w:t>Стороні</w:t>
      </w:r>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підтверджуючі</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документи</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що</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обґрунтовують</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настання</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випадків</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зазначених</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законі</w:t>
      </w:r>
      <w:proofErr w:type="spellEnd"/>
      <w:r w:rsidRPr="00AB1841">
        <w:rPr>
          <w:rFonts w:ascii="Times New Roman" w:hAnsi="Times New Roman" w:cs="Times New Roman"/>
          <w:sz w:val="22"/>
          <w:szCs w:val="22"/>
          <w:lang w:val="ru-RU"/>
        </w:rPr>
        <w:t xml:space="preserve">. </w:t>
      </w:r>
      <w:r w:rsidRPr="00D35C5A">
        <w:rPr>
          <w:rFonts w:ascii="Times New Roman" w:hAnsi="Times New Roman" w:cs="Times New Roman"/>
          <w:sz w:val="22"/>
          <w:szCs w:val="22"/>
          <w:lang w:val="ru-RU"/>
        </w:rPr>
        <w:t xml:space="preserve">Такими документами </w:t>
      </w:r>
      <w:proofErr w:type="spellStart"/>
      <w:r w:rsidRPr="00D35C5A">
        <w:rPr>
          <w:rFonts w:ascii="Times New Roman" w:hAnsi="Times New Roman" w:cs="Times New Roman"/>
          <w:sz w:val="22"/>
          <w:szCs w:val="22"/>
          <w:lang w:val="ru-RU"/>
        </w:rPr>
        <w:t>можуть</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довідки</w:t>
      </w:r>
      <w:proofErr w:type="spellEnd"/>
      <w:r w:rsidRPr="00D35C5A">
        <w:rPr>
          <w:rFonts w:ascii="Times New Roman" w:hAnsi="Times New Roman" w:cs="Times New Roman"/>
          <w:sz w:val="22"/>
          <w:szCs w:val="22"/>
          <w:lang w:val="ru-RU"/>
        </w:rPr>
        <w:t>/</w:t>
      </w:r>
      <w:proofErr w:type="spellStart"/>
      <w:r w:rsidRPr="00D35C5A">
        <w:rPr>
          <w:rFonts w:ascii="Times New Roman" w:hAnsi="Times New Roman" w:cs="Times New Roman"/>
          <w:sz w:val="22"/>
          <w:szCs w:val="22"/>
          <w:lang w:val="ru-RU"/>
        </w:rPr>
        <w:t>листи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уповноважених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органів</w:t>
      </w:r>
      <w:proofErr w:type="spellEnd"/>
      <w:r w:rsidRPr="00D35C5A">
        <w:rPr>
          <w:rFonts w:ascii="Times New Roman" w:hAnsi="Times New Roman" w:cs="Times New Roman"/>
          <w:sz w:val="22"/>
          <w:szCs w:val="22"/>
          <w:lang w:val="ru-RU"/>
        </w:rPr>
        <w:t xml:space="preserve">, лист за </w:t>
      </w:r>
      <w:proofErr w:type="spellStart"/>
      <w:r w:rsidRPr="00D35C5A">
        <w:rPr>
          <w:rFonts w:ascii="Times New Roman" w:hAnsi="Times New Roman" w:cs="Times New Roman"/>
          <w:sz w:val="22"/>
          <w:szCs w:val="22"/>
          <w:lang w:val="ru-RU"/>
        </w:rPr>
        <w:t>підписом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уповноваженої</w:t>
      </w:r>
      <w:proofErr w:type="spellEnd"/>
      <w:r w:rsidRPr="00D35C5A">
        <w:rPr>
          <w:rFonts w:ascii="Times New Roman" w:hAnsi="Times New Roman" w:cs="Times New Roman"/>
          <w:sz w:val="22"/>
          <w:szCs w:val="22"/>
          <w:lang w:val="ru-RU"/>
        </w:rPr>
        <w:t xml:space="preserve"> особи </w:t>
      </w:r>
      <w:r w:rsidRPr="00D35C5A">
        <w:rPr>
          <w:rFonts w:ascii="Times New Roman" w:hAnsi="Times New Roman" w:cs="Times New Roman"/>
          <w:caps/>
          <w:sz w:val="22"/>
          <w:szCs w:val="22"/>
          <w:lang w:val="ru-RU"/>
        </w:rPr>
        <w:t>Сторони</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посиланням</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офіційні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джерела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інформації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державних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органів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тощо</w:t>
      </w:r>
      <w:proofErr w:type="spellEnd"/>
      <w:r w:rsidRPr="00D35C5A">
        <w:rPr>
          <w:rFonts w:ascii="Times New Roman" w:hAnsi="Times New Roman" w:cs="Times New Roman"/>
          <w:sz w:val="22"/>
          <w:szCs w:val="22"/>
          <w:lang w:val="ru-RU"/>
        </w:rPr>
        <w:t xml:space="preserve">. </w:t>
      </w:r>
    </w:p>
    <w:p w14:paraId="0154678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СТОРОНИ </w:t>
      </w:r>
      <w:proofErr w:type="spellStart"/>
      <w:r w:rsidRPr="00D35C5A">
        <w:rPr>
          <w:rFonts w:ascii="Times New Roman" w:hAnsi="Times New Roman" w:cs="Times New Roman"/>
          <w:sz w:val="22"/>
          <w:szCs w:val="22"/>
          <w:lang w:val="ru-RU"/>
        </w:rPr>
        <w:t>несуть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відповідальність</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правильність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Договорі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реквізитів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повна</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скорочена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назва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місцезнаходження</w:t>
      </w:r>
      <w:proofErr w:type="spellEnd"/>
      <w:r w:rsidRPr="00D35C5A">
        <w:rPr>
          <w:rFonts w:ascii="Times New Roman" w:hAnsi="Times New Roman" w:cs="Times New Roman"/>
          <w:sz w:val="22"/>
          <w:szCs w:val="22"/>
          <w:lang w:val="ru-RU"/>
        </w:rPr>
        <w:t xml:space="preserve">, код ЄДРПОУ, </w:t>
      </w:r>
      <w:proofErr w:type="spellStart"/>
      <w:r w:rsidRPr="00D35C5A">
        <w:rPr>
          <w:rFonts w:ascii="Times New Roman" w:hAnsi="Times New Roman" w:cs="Times New Roman"/>
          <w:sz w:val="22"/>
          <w:szCs w:val="22"/>
          <w:lang w:val="ru-RU"/>
        </w:rPr>
        <w:t>банківські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реквізити</w:t>
      </w:r>
      <w:proofErr w:type="spellEnd"/>
      <w:r w:rsidRPr="00D35C5A">
        <w:rPr>
          <w:rFonts w:ascii="Times New Roman" w:hAnsi="Times New Roman" w:cs="Times New Roman"/>
          <w:sz w:val="22"/>
          <w:szCs w:val="22"/>
          <w:lang w:val="ru-RU"/>
        </w:rPr>
        <w:t xml:space="preserve">, у тому </w:t>
      </w:r>
      <w:proofErr w:type="spellStart"/>
      <w:r w:rsidRPr="00D35C5A">
        <w:rPr>
          <w:rFonts w:ascii="Times New Roman" w:hAnsi="Times New Roman" w:cs="Times New Roman"/>
          <w:sz w:val="22"/>
          <w:szCs w:val="22"/>
          <w:lang w:val="ru-RU"/>
        </w:rPr>
        <w:t>числі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банківський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 та статус </w:t>
      </w:r>
      <w:proofErr w:type="spellStart"/>
      <w:r w:rsidRPr="00D35C5A">
        <w:rPr>
          <w:rFonts w:ascii="Times New Roman" w:hAnsi="Times New Roman" w:cs="Times New Roman"/>
          <w:sz w:val="22"/>
          <w:szCs w:val="22"/>
          <w:lang w:val="ru-RU"/>
        </w:rPr>
        <w:t>платника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податків</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зобов’язуються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письмово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повідомляти</w:t>
      </w:r>
      <w:proofErr w:type="spellEnd"/>
      <w:r w:rsidRPr="00D35C5A">
        <w:rPr>
          <w:rFonts w:ascii="Times New Roman" w:hAnsi="Times New Roman" w:cs="Times New Roman"/>
          <w:sz w:val="22"/>
          <w:szCs w:val="22"/>
          <w:lang w:val="ru-RU"/>
        </w:rPr>
        <w:t xml:space="preserve"> одна одну про </w:t>
      </w:r>
      <w:proofErr w:type="spellStart"/>
      <w:r w:rsidRPr="00D35C5A">
        <w:rPr>
          <w:rFonts w:ascii="Times New Roman" w:hAnsi="Times New Roman" w:cs="Times New Roman"/>
          <w:sz w:val="22"/>
          <w:szCs w:val="22"/>
          <w:lang w:val="ru-RU"/>
        </w:rPr>
        <w:t>такі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зміни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5 (</w:t>
      </w:r>
      <w:proofErr w:type="spellStart"/>
      <w:r w:rsidRPr="00D35C5A">
        <w:rPr>
          <w:rFonts w:ascii="Times New Roman" w:hAnsi="Times New Roman" w:cs="Times New Roman"/>
          <w:sz w:val="22"/>
          <w:szCs w:val="22"/>
          <w:lang w:val="ru-RU"/>
        </w:rPr>
        <w:t>п’яти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календарних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виникнення</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змін</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неповідомлення</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настання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змін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винна</w:t>
      </w:r>
      <w:proofErr w:type="spellEnd"/>
      <w:r w:rsidRPr="00D35C5A">
        <w:rPr>
          <w:rFonts w:ascii="Times New Roman" w:hAnsi="Times New Roman" w:cs="Times New Roman"/>
          <w:sz w:val="22"/>
          <w:szCs w:val="22"/>
          <w:lang w:val="ru-RU"/>
        </w:rPr>
        <w:t xml:space="preserve"> СТОРОНА </w:t>
      </w:r>
      <w:proofErr w:type="spellStart"/>
      <w:r w:rsidRPr="00D35C5A">
        <w:rPr>
          <w:rFonts w:ascii="Times New Roman" w:hAnsi="Times New Roman" w:cs="Times New Roman"/>
          <w:sz w:val="22"/>
          <w:szCs w:val="22"/>
          <w:lang w:val="ru-RU"/>
        </w:rPr>
        <w:t>компенсує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іншій</w:t>
      </w:r>
      <w:proofErr w:type="spellEnd"/>
      <w:r w:rsidRPr="00D35C5A">
        <w:rPr>
          <w:rFonts w:ascii="Times New Roman" w:hAnsi="Times New Roman" w:cs="Times New Roman"/>
          <w:sz w:val="22"/>
          <w:szCs w:val="22"/>
          <w:lang w:val="ru-RU"/>
        </w:rPr>
        <w:t xml:space="preserve"> СТОРОНІ </w:t>
      </w:r>
      <w:proofErr w:type="spellStart"/>
      <w:r w:rsidRPr="00D35C5A">
        <w:rPr>
          <w:rFonts w:ascii="Times New Roman" w:hAnsi="Times New Roman" w:cs="Times New Roman"/>
          <w:sz w:val="22"/>
          <w:szCs w:val="22"/>
          <w:lang w:val="ru-RU"/>
        </w:rPr>
        <w:t>понесені</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належним</w:t>
      </w:r>
      <w:proofErr w:type="spellEnd"/>
      <w:r w:rsidRPr="00D35C5A">
        <w:rPr>
          <w:rFonts w:ascii="Times New Roman" w:hAnsi="Times New Roman" w:cs="Times New Roman"/>
          <w:sz w:val="22"/>
          <w:szCs w:val="22"/>
          <w:lang w:val="ru-RU"/>
        </w:rPr>
        <w:t xml:space="preserve"> чином </w:t>
      </w:r>
      <w:proofErr w:type="spellStart"/>
      <w:r w:rsidRPr="00D35C5A">
        <w:rPr>
          <w:rFonts w:ascii="Times New Roman" w:hAnsi="Times New Roman" w:cs="Times New Roman"/>
          <w:sz w:val="22"/>
          <w:szCs w:val="22"/>
          <w:lang w:val="ru-RU"/>
        </w:rPr>
        <w:t>підтверджені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збитки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виникли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зв’язку</w:t>
      </w:r>
      <w:proofErr w:type="spellEnd"/>
      <w:r w:rsidRPr="00D35C5A">
        <w:rPr>
          <w:rFonts w:ascii="Times New Roman" w:hAnsi="Times New Roman" w:cs="Times New Roman"/>
          <w:sz w:val="22"/>
          <w:szCs w:val="22"/>
          <w:lang w:val="ru-RU"/>
        </w:rPr>
        <w:t xml:space="preserve"> з таким </w:t>
      </w:r>
      <w:proofErr w:type="spellStart"/>
      <w:r w:rsidRPr="00D35C5A">
        <w:rPr>
          <w:rFonts w:ascii="Times New Roman" w:hAnsi="Times New Roman" w:cs="Times New Roman"/>
          <w:sz w:val="22"/>
          <w:szCs w:val="22"/>
          <w:lang w:val="ru-RU"/>
        </w:rPr>
        <w:t>неповідомленням</w:t>
      </w:r>
      <w:proofErr w:type="spellEnd"/>
      <w:r w:rsidRPr="00D35C5A">
        <w:rPr>
          <w:rFonts w:ascii="Times New Roman" w:hAnsi="Times New Roman" w:cs="Times New Roman"/>
          <w:sz w:val="22"/>
          <w:szCs w:val="22"/>
          <w:lang w:val="ru-RU"/>
        </w:rPr>
        <w:t>.</w:t>
      </w:r>
    </w:p>
    <w:p w14:paraId="1E13C7B6"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ВИКОНАВЕЦЬ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статус </w:t>
      </w:r>
      <w:proofErr w:type="spellStart"/>
      <w:r w:rsidRPr="00D35C5A">
        <w:rPr>
          <w:rFonts w:ascii="Times New Roman" w:hAnsi="Times New Roman" w:cs="Times New Roman"/>
          <w:sz w:val="22"/>
          <w:szCs w:val="22"/>
          <w:lang w:val="ru-RU"/>
        </w:rPr>
        <w:t>платника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податку</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прибуток</w:t>
      </w:r>
      <w:proofErr w:type="spellEnd"/>
      <w:r w:rsidRPr="00D35C5A">
        <w:rPr>
          <w:rFonts w:ascii="Times New Roman" w:hAnsi="Times New Roman" w:cs="Times New Roman"/>
          <w:sz w:val="22"/>
          <w:szCs w:val="22"/>
          <w:lang w:val="ru-RU"/>
        </w:rPr>
        <w:t xml:space="preserve"> _________________________.</w:t>
      </w:r>
    </w:p>
    <w:p w14:paraId="77E150A8"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ЗАМОВНИК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статус </w:t>
      </w:r>
      <w:proofErr w:type="spellStart"/>
      <w:r w:rsidRPr="00D35C5A">
        <w:rPr>
          <w:rFonts w:ascii="Times New Roman" w:hAnsi="Times New Roman" w:cs="Times New Roman"/>
          <w:sz w:val="22"/>
          <w:szCs w:val="22"/>
          <w:lang w:val="ru-RU"/>
        </w:rPr>
        <w:t>платника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податку</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прибуток</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загальних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підставах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передбачених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Податковим</w:t>
      </w:r>
      <w:proofErr w:type="spellEnd"/>
      <w:r w:rsidRPr="00D35C5A">
        <w:rPr>
          <w:rFonts w:ascii="Times New Roman" w:hAnsi="Times New Roman" w:cs="Times New Roman"/>
          <w:sz w:val="22"/>
          <w:szCs w:val="22"/>
          <w:lang w:val="ru-RU"/>
        </w:rPr>
        <w:t xml:space="preserve"> кодексом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w:t>
      </w:r>
    </w:p>
    <w:p w14:paraId="19E0239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Даний </w:t>
      </w:r>
      <w:proofErr w:type="spellStart"/>
      <w:r w:rsidRPr="00D35C5A">
        <w:rPr>
          <w:rFonts w:ascii="Times New Roman" w:hAnsi="Times New Roman" w:cs="Times New Roman"/>
          <w:sz w:val="22"/>
          <w:szCs w:val="22"/>
          <w:lang w:val="ru-RU"/>
        </w:rPr>
        <w:t>Договір</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складений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українською</w:t>
      </w:r>
      <w:proofErr w:type="spellEnd"/>
      <w:r w:rsidRPr="00D35C5A">
        <w:rPr>
          <w:rFonts w:ascii="Times New Roman" w:hAnsi="Times New Roman" w:cs="Times New Roman"/>
          <w:sz w:val="22"/>
          <w:szCs w:val="22"/>
          <w:lang w:val="ru-RU"/>
        </w:rPr>
        <w:t xml:space="preserve"> мовою в </w:t>
      </w:r>
      <w:proofErr w:type="spellStart"/>
      <w:r w:rsidRPr="00D35C5A">
        <w:rPr>
          <w:rFonts w:ascii="Times New Roman" w:hAnsi="Times New Roman" w:cs="Times New Roman"/>
          <w:sz w:val="22"/>
          <w:szCs w:val="22"/>
          <w:lang w:val="ru-RU"/>
        </w:rPr>
        <w:t>двох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примірниках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рівну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юридичну</w:t>
      </w:r>
      <w:proofErr w:type="spellEnd"/>
      <w:r w:rsidRPr="00D35C5A">
        <w:rPr>
          <w:rFonts w:ascii="Times New Roman" w:hAnsi="Times New Roman" w:cs="Times New Roman"/>
          <w:sz w:val="22"/>
          <w:szCs w:val="22"/>
          <w:lang w:val="ru-RU"/>
        </w:rPr>
        <w:t xml:space="preserve"> силу, і </w:t>
      </w:r>
      <w:proofErr w:type="spellStart"/>
      <w:r w:rsidRPr="00D35C5A">
        <w:rPr>
          <w:rFonts w:ascii="Times New Roman" w:hAnsi="Times New Roman" w:cs="Times New Roman"/>
          <w:sz w:val="22"/>
          <w:szCs w:val="22"/>
          <w:lang w:val="ru-RU"/>
        </w:rPr>
        <w:t>зберігаються</w:t>
      </w:r>
      <w:proofErr w:type="spellEnd"/>
      <w:r w:rsidRPr="00D35C5A">
        <w:rPr>
          <w:rFonts w:ascii="Times New Roman" w:hAnsi="Times New Roman" w:cs="Times New Roman"/>
          <w:sz w:val="22"/>
          <w:szCs w:val="22"/>
          <w:lang w:val="ru-RU"/>
        </w:rPr>
        <w:t xml:space="preserve"> по одному </w:t>
      </w:r>
      <w:proofErr w:type="spellStart"/>
      <w:r w:rsidRPr="00D35C5A">
        <w:rPr>
          <w:rFonts w:ascii="Times New Roman" w:hAnsi="Times New Roman" w:cs="Times New Roman"/>
          <w:sz w:val="22"/>
          <w:szCs w:val="22"/>
          <w:lang w:val="ru-RU"/>
        </w:rPr>
        <w:t>примірнику</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кожної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зі</w:t>
      </w:r>
      <w:proofErr w:type="spellEnd"/>
      <w:r w:rsidRPr="00D35C5A">
        <w:rPr>
          <w:rFonts w:ascii="Times New Roman" w:hAnsi="Times New Roman" w:cs="Times New Roman"/>
          <w:sz w:val="22"/>
          <w:szCs w:val="22"/>
          <w:lang w:val="ru-RU"/>
        </w:rPr>
        <w:t xml:space="preserve"> СТОРІН.</w:t>
      </w:r>
    </w:p>
    <w:p w14:paraId="46C174E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Документи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відправлені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юридичну</w:t>
      </w:r>
      <w:proofErr w:type="spellEnd"/>
      <w:r w:rsidRPr="00D35C5A">
        <w:rPr>
          <w:rFonts w:ascii="Times New Roman" w:hAnsi="Times New Roman" w:cs="Times New Roman"/>
          <w:sz w:val="22"/>
          <w:szCs w:val="22"/>
          <w:lang w:val="ru-RU"/>
        </w:rPr>
        <w:t xml:space="preserve"> силу </w:t>
      </w:r>
      <w:proofErr w:type="gramStart"/>
      <w:r w:rsidRPr="00D35C5A">
        <w:rPr>
          <w:rFonts w:ascii="Times New Roman" w:hAnsi="Times New Roman" w:cs="Times New Roman"/>
          <w:sz w:val="22"/>
          <w:szCs w:val="22"/>
          <w:lang w:val="ru-RU"/>
        </w:rPr>
        <w:t>до моменту</w:t>
      </w:r>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обміну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оригіналами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породжують</w:t>
      </w:r>
      <w:proofErr w:type="spellEnd"/>
      <w:r w:rsidRPr="00D35C5A">
        <w:rPr>
          <w:rFonts w:ascii="Times New Roman" w:hAnsi="Times New Roman" w:cs="Times New Roman"/>
          <w:sz w:val="22"/>
          <w:szCs w:val="22"/>
          <w:lang w:val="ru-RU"/>
        </w:rPr>
        <w:t xml:space="preserve"> права та </w:t>
      </w:r>
      <w:proofErr w:type="spellStart"/>
      <w:r w:rsidRPr="00D35C5A">
        <w:rPr>
          <w:rFonts w:ascii="Times New Roman" w:hAnsi="Times New Roman" w:cs="Times New Roman"/>
          <w:sz w:val="22"/>
          <w:szCs w:val="22"/>
          <w:lang w:val="ru-RU"/>
        </w:rPr>
        <w:t>обов’язки</w:t>
      </w:r>
      <w:proofErr w:type="spellEnd"/>
      <w:r w:rsidRPr="00D35C5A">
        <w:rPr>
          <w:rFonts w:ascii="Times New Roman" w:hAnsi="Times New Roman" w:cs="Times New Roman"/>
          <w:sz w:val="22"/>
          <w:szCs w:val="22"/>
          <w:lang w:val="ru-RU"/>
        </w:rPr>
        <w:t xml:space="preserve"> для СТОРІН, </w:t>
      </w:r>
      <w:proofErr w:type="spellStart"/>
      <w:r w:rsidRPr="00D35C5A">
        <w:rPr>
          <w:rFonts w:ascii="Times New Roman" w:hAnsi="Times New Roman" w:cs="Times New Roman"/>
          <w:sz w:val="22"/>
          <w:szCs w:val="22"/>
          <w:lang w:val="ru-RU"/>
        </w:rPr>
        <w:t>можуть</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подані</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судових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інстанцій</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належних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доказів</w:t>
      </w:r>
      <w:proofErr w:type="spellEnd"/>
      <w:r w:rsidRPr="00D35C5A">
        <w:rPr>
          <w:rFonts w:ascii="Times New Roman" w:hAnsi="Times New Roman" w:cs="Times New Roman"/>
          <w:sz w:val="22"/>
          <w:szCs w:val="22"/>
          <w:lang w:val="ru-RU"/>
        </w:rPr>
        <w:t xml:space="preserve"> і не </w:t>
      </w:r>
      <w:proofErr w:type="spellStart"/>
      <w:r w:rsidRPr="00D35C5A">
        <w:rPr>
          <w:rFonts w:ascii="Times New Roman" w:hAnsi="Times New Roman" w:cs="Times New Roman"/>
          <w:sz w:val="22"/>
          <w:szCs w:val="22"/>
          <w:lang w:val="ru-RU"/>
        </w:rPr>
        <w:t>можуть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спростовуватися</w:t>
      </w:r>
      <w:proofErr w:type="spellEnd"/>
      <w:r w:rsidRPr="00D35C5A">
        <w:rPr>
          <w:rFonts w:ascii="Times New Roman" w:hAnsi="Times New Roman" w:cs="Times New Roman"/>
          <w:sz w:val="22"/>
          <w:szCs w:val="22"/>
          <w:lang w:val="ru-RU"/>
        </w:rPr>
        <w:t xml:space="preserve"> СТОРОНОЮ,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імені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якої</w:t>
      </w:r>
      <w:proofErr w:type="spellEnd"/>
      <w:r w:rsidRPr="00D35C5A">
        <w:rPr>
          <w:rFonts w:ascii="Times New Roman" w:hAnsi="Times New Roman" w:cs="Times New Roman"/>
          <w:sz w:val="22"/>
          <w:szCs w:val="22"/>
          <w:lang w:val="ru-RU"/>
        </w:rPr>
        <w:t xml:space="preserve"> вони були </w:t>
      </w:r>
      <w:proofErr w:type="spellStart"/>
      <w:r w:rsidRPr="00D35C5A">
        <w:rPr>
          <w:rFonts w:ascii="Times New Roman" w:hAnsi="Times New Roman" w:cs="Times New Roman"/>
          <w:sz w:val="22"/>
          <w:szCs w:val="22"/>
          <w:lang w:val="ru-RU"/>
        </w:rPr>
        <w:t>відправлені</w:t>
      </w:r>
      <w:proofErr w:type="spellEnd"/>
      <w:r w:rsidRPr="00D35C5A">
        <w:rPr>
          <w:rFonts w:ascii="Times New Roman" w:hAnsi="Times New Roman" w:cs="Times New Roman"/>
          <w:sz w:val="22"/>
          <w:szCs w:val="22"/>
          <w:lang w:val="ru-RU"/>
        </w:rPr>
        <w:t>.</w:t>
      </w:r>
    </w:p>
    <w:p w14:paraId="06AD913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Своїм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фізичні</w:t>
      </w:r>
      <w:proofErr w:type="spellEnd"/>
      <w:r w:rsidRPr="00D35C5A">
        <w:rPr>
          <w:rFonts w:ascii="Times New Roman" w:hAnsi="Times New Roman" w:cs="Times New Roman"/>
          <w:sz w:val="22"/>
          <w:szCs w:val="22"/>
          <w:lang w:val="ru-RU"/>
        </w:rPr>
        <w:t xml:space="preserve"> особи,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імені</w:t>
      </w:r>
      <w:proofErr w:type="spellEnd"/>
      <w:r w:rsidRPr="00D35C5A">
        <w:rPr>
          <w:rFonts w:ascii="Times New Roman" w:hAnsi="Times New Roman" w:cs="Times New Roman"/>
          <w:sz w:val="22"/>
          <w:szCs w:val="22"/>
          <w:lang w:val="ru-RU"/>
        </w:rPr>
        <w:t xml:space="preserve"> СТОРІН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власного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імені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w:t>
      </w:r>
      <w:proofErr w:type="spellEnd"/>
      <w:r w:rsidRPr="00D35C5A">
        <w:rPr>
          <w:rFonts w:ascii="Times New Roman" w:hAnsi="Times New Roman" w:cs="Times New Roman"/>
          <w:sz w:val="22"/>
          <w:szCs w:val="22"/>
          <w:lang w:val="ru-RU"/>
        </w:rPr>
        <w:t xml:space="preserve"> до Закону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захист</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надають</w:t>
      </w:r>
      <w:proofErr w:type="spellEnd"/>
      <w:r w:rsidRPr="00D35C5A">
        <w:rPr>
          <w:rFonts w:ascii="Times New Roman" w:hAnsi="Times New Roman" w:cs="Times New Roman"/>
          <w:sz w:val="22"/>
          <w:szCs w:val="22"/>
          <w:lang w:val="ru-RU"/>
        </w:rPr>
        <w:t xml:space="preserve"> свою </w:t>
      </w:r>
      <w:proofErr w:type="spellStart"/>
      <w:r w:rsidRPr="00D35C5A">
        <w:rPr>
          <w:rFonts w:ascii="Times New Roman" w:hAnsi="Times New Roman" w:cs="Times New Roman"/>
          <w:sz w:val="22"/>
          <w:szCs w:val="22"/>
          <w:lang w:val="ru-RU"/>
        </w:rPr>
        <w:t>однозначну</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беззастережну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згоду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дозвіл</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обробку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зберігання</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знищення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ними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письмовій</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формі</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обсязі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міститься</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Договорі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рахунках</w:t>
      </w:r>
      <w:proofErr w:type="spellEnd"/>
      <w:r w:rsidRPr="00D35C5A">
        <w:rPr>
          <w:rFonts w:ascii="Times New Roman" w:hAnsi="Times New Roman" w:cs="Times New Roman"/>
          <w:sz w:val="22"/>
          <w:szCs w:val="22"/>
          <w:lang w:val="ru-RU"/>
        </w:rPr>
        <w:t xml:space="preserve">, актах, </w:t>
      </w:r>
      <w:proofErr w:type="spellStart"/>
      <w:r w:rsidRPr="00D35C5A">
        <w:rPr>
          <w:rFonts w:ascii="Times New Roman" w:hAnsi="Times New Roman" w:cs="Times New Roman"/>
          <w:sz w:val="22"/>
          <w:szCs w:val="22"/>
          <w:lang w:val="ru-RU"/>
        </w:rPr>
        <w:t>накладних</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інших</w:t>
      </w:r>
      <w:proofErr w:type="spellEnd"/>
      <w:r w:rsidRPr="00D35C5A">
        <w:rPr>
          <w:rFonts w:ascii="Times New Roman" w:hAnsi="Times New Roman" w:cs="Times New Roman"/>
          <w:sz w:val="22"/>
          <w:szCs w:val="22"/>
          <w:lang w:val="ru-RU"/>
        </w:rPr>
        <w:t xml:space="preserve"> документах, в т. ч. </w:t>
      </w:r>
      <w:proofErr w:type="spellStart"/>
      <w:r w:rsidRPr="00D35C5A">
        <w:rPr>
          <w:rFonts w:ascii="Times New Roman" w:hAnsi="Times New Roman" w:cs="Times New Roman"/>
          <w:sz w:val="22"/>
          <w:szCs w:val="22"/>
          <w:lang w:val="ru-RU"/>
        </w:rPr>
        <w:t>засобами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стосуються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з метою </w:t>
      </w:r>
      <w:proofErr w:type="spellStart"/>
      <w:r w:rsidRPr="00D35C5A">
        <w:rPr>
          <w:rFonts w:ascii="Times New Roman" w:hAnsi="Times New Roman" w:cs="Times New Roman"/>
          <w:sz w:val="22"/>
          <w:szCs w:val="22"/>
          <w:lang w:val="ru-RU"/>
        </w:rPr>
        <w:t>забезпечення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реалізації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цивільно-правових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господарсько-правових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адміністративно-правових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відносин</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відносин</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сфері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бухгалтерського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обліку</w:t>
      </w:r>
      <w:proofErr w:type="spellEnd"/>
      <w:r w:rsidRPr="00D35C5A">
        <w:rPr>
          <w:rFonts w:ascii="Times New Roman" w:hAnsi="Times New Roman" w:cs="Times New Roman"/>
          <w:sz w:val="22"/>
          <w:szCs w:val="22"/>
          <w:lang w:val="ru-RU"/>
        </w:rPr>
        <w:t xml:space="preserve">. При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такі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фізичні</w:t>
      </w:r>
      <w:proofErr w:type="spellEnd"/>
      <w:r w:rsidRPr="00D35C5A">
        <w:rPr>
          <w:rFonts w:ascii="Times New Roman" w:hAnsi="Times New Roman" w:cs="Times New Roman"/>
          <w:sz w:val="22"/>
          <w:szCs w:val="22"/>
          <w:lang w:val="ru-RU"/>
        </w:rPr>
        <w:t xml:space="preserve"> особи </w:t>
      </w:r>
      <w:proofErr w:type="spellStart"/>
      <w:r w:rsidRPr="00D35C5A">
        <w:rPr>
          <w:rFonts w:ascii="Times New Roman" w:hAnsi="Times New Roman" w:cs="Times New Roman"/>
          <w:sz w:val="22"/>
          <w:szCs w:val="22"/>
          <w:lang w:val="ru-RU"/>
        </w:rPr>
        <w:t>підтверджують</w:t>
      </w:r>
      <w:proofErr w:type="spellEnd"/>
      <w:r w:rsidRPr="00D35C5A">
        <w:rPr>
          <w:rFonts w:ascii="Times New Roman" w:hAnsi="Times New Roman" w:cs="Times New Roman"/>
          <w:sz w:val="22"/>
          <w:szCs w:val="22"/>
          <w:lang w:val="ru-RU"/>
        </w:rPr>
        <w:t xml:space="preserve"> факт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їм</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включення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відповідної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бази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іншої</w:t>
      </w:r>
      <w:proofErr w:type="spellEnd"/>
      <w:r w:rsidRPr="00D35C5A">
        <w:rPr>
          <w:rFonts w:ascii="Times New Roman" w:hAnsi="Times New Roman" w:cs="Times New Roman"/>
          <w:sz w:val="22"/>
          <w:szCs w:val="22"/>
          <w:lang w:val="ru-RU"/>
        </w:rPr>
        <w:t xml:space="preserve"> СТОРОНИ, про мету </w:t>
      </w:r>
      <w:proofErr w:type="spellStart"/>
      <w:r w:rsidRPr="00D35C5A">
        <w:rPr>
          <w:rFonts w:ascii="Times New Roman" w:hAnsi="Times New Roman" w:cs="Times New Roman"/>
          <w:sz w:val="22"/>
          <w:szCs w:val="22"/>
          <w:lang w:val="ru-RU"/>
        </w:rPr>
        <w:t>обробки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збору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фізичних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осіб</w:t>
      </w:r>
      <w:proofErr w:type="spellEnd"/>
      <w:r w:rsidRPr="00D35C5A">
        <w:rPr>
          <w:rFonts w:ascii="Times New Roman" w:hAnsi="Times New Roman" w:cs="Times New Roman"/>
          <w:sz w:val="22"/>
          <w:szCs w:val="22"/>
          <w:lang w:val="ru-RU"/>
        </w:rPr>
        <w:t xml:space="preserve">, про права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їм</w:t>
      </w:r>
      <w:proofErr w:type="spellEnd"/>
      <w:r w:rsidRPr="00D35C5A">
        <w:rPr>
          <w:rFonts w:ascii="Times New Roman" w:hAnsi="Times New Roman" w:cs="Times New Roman"/>
          <w:sz w:val="22"/>
          <w:szCs w:val="22"/>
          <w:lang w:val="ru-RU"/>
        </w:rPr>
        <w:t xml:space="preserve"> Законом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захист</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а також про </w:t>
      </w:r>
      <w:proofErr w:type="spellStart"/>
      <w:r w:rsidRPr="00D35C5A">
        <w:rPr>
          <w:rFonts w:ascii="Times New Roman" w:hAnsi="Times New Roman" w:cs="Times New Roman"/>
          <w:sz w:val="22"/>
          <w:szCs w:val="22"/>
          <w:lang w:val="ru-RU"/>
        </w:rPr>
        <w:t>осіб</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можуть</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передані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w:t>
      </w:r>
      <w:proofErr w:type="spellEnd"/>
      <w:r w:rsidRPr="00D35C5A">
        <w:rPr>
          <w:rFonts w:ascii="Times New Roman" w:hAnsi="Times New Roman" w:cs="Times New Roman"/>
          <w:sz w:val="22"/>
          <w:szCs w:val="22"/>
          <w:lang w:val="ru-RU"/>
        </w:rPr>
        <w:t xml:space="preserve"> до мети </w:t>
      </w:r>
      <w:proofErr w:type="spellStart"/>
      <w:r w:rsidRPr="00D35C5A">
        <w:rPr>
          <w:rFonts w:ascii="Times New Roman" w:hAnsi="Times New Roman" w:cs="Times New Roman"/>
          <w:sz w:val="22"/>
          <w:szCs w:val="22"/>
          <w:lang w:val="ru-RU"/>
        </w:rPr>
        <w:t>обробки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СТОРОНИ </w:t>
      </w:r>
      <w:proofErr w:type="spellStart"/>
      <w:r w:rsidRPr="00D35C5A">
        <w:rPr>
          <w:rFonts w:ascii="Times New Roman" w:hAnsi="Times New Roman" w:cs="Times New Roman"/>
          <w:sz w:val="22"/>
          <w:szCs w:val="22"/>
          <w:lang w:val="ru-RU"/>
        </w:rPr>
        <w:t>гарантують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фізичних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осіб</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містяться</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Договорі</w:t>
      </w:r>
      <w:proofErr w:type="spellEnd"/>
      <w:r w:rsidRPr="00D35C5A">
        <w:rPr>
          <w:rFonts w:ascii="Times New Roman" w:hAnsi="Times New Roman" w:cs="Times New Roman"/>
          <w:sz w:val="22"/>
          <w:szCs w:val="22"/>
          <w:lang w:val="ru-RU"/>
        </w:rPr>
        <w:t xml:space="preserve"> та документах, </w:t>
      </w:r>
      <w:proofErr w:type="spellStart"/>
      <w:r w:rsidRPr="00D35C5A">
        <w:rPr>
          <w:rFonts w:ascii="Times New Roman" w:hAnsi="Times New Roman" w:cs="Times New Roman"/>
          <w:sz w:val="22"/>
          <w:szCs w:val="22"/>
          <w:lang w:val="ru-RU"/>
        </w:rPr>
        <w:t>пов’язаних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із</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укладанням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припинення</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чи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отримані</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законних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lastRenderedPageBreak/>
        <w:t>підставах</w:t>
      </w:r>
      <w:proofErr w:type="spellEnd"/>
      <w:r w:rsidRPr="00D35C5A">
        <w:rPr>
          <w:rFonts w:ascii="Times New Roman" w:hAnsi="Times New Roman" w:cs="Times New Roman"/>
          <w:sz w:val="22"/>
          <w:szCs w:val="22"/>
          <w:lang w:val="ru-RU"/>
        </w:rPr>
        <w:t>.</w:t>
      </w:r>
    </w:p>
    <w:p w14:paraId="4BA99F29"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СТОРОНИ погодили </w:t>
      </w:r>
      <w:proofErr w:type="spellStart"/>
      <w:r w:rsidRPr="00D35C5A">
        <w:rPr>
          <w:rFonts w:ascii="Times New Roman" w:hAnsi="Times New Roman" w:cs="Times New Roman"/>
          <w:sz w:val="22"/>
          <w:szCs w:val="22"/>
          <w:lang w:val="ru-RU"/>
        </w:rPr>
        <w:t>наступні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адреси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пошти</w:t>
      </w:r>
      <w:proofErr w:type="spellEnd"/>
      <w:r w:rsidRPr="00D35C5A">
        <w:rPr>
          <w:rFonts w:ascii="Times New Roman" w:hAnsi="Times New Roman" w:cs="Times New Roman"/>
          <w:sz w:val="22"/>
          <w:szCs w:val="22"/>
          <w:lang w:val="ru-RU"/>
        </w:rPr>
        <w:t xml:space="preserve"> для </w:t>
      </w:r>
      <w:proofErr w:type="spellStart"/>
      <w:r w:rsidRPr="00D35C5A">
        <w:rPr>
          <w:rFonts w:ascii="Times New Roman" w:hAnsi="Times New Roman" w:cs="Times New Roman"/>
          <w:sz w:val="22"/>
          <w:szCs w:val="22"/>
          <w:lang w:val="ru-RU"/>
        </w:rPr>
        <w:t>обміну</w:t>
      </w:r>
      <w:proofErr w:type="spellEnd"/>
      <w:r w:rsidRPr="00D35C5A">
        <w:rPr>
          <w:rFonts w:ascii="Times New Roman" w:hAnsi="Times New Roman" w:cs="Times New Roman"/>
          <w:sz w:val="22"/>
          <w:szCs w:val="22"/>
          <w:lang w:val="ru-RU"/>
        </w:rPr>
        <w:t xml:space="preserve"> документами:</w:t>
      </w:r>
    </w:p>
    <w:p w14:paraId="454BC51B" w14:textId="77777777" w:rsidR="00D35C5A" w:rsidRPr="00D35C5A" w:rsidRDefault="00D35C5A" w:rsidP="00D35C5A">
      <w:pPr>
        <w:pStyle w:val="af3"/>
        <w:widowControl w:val="0"/>
        <w:tabs>
          <w:tab w:val="left" w:pos="567"/>
        </w:tabs>
        <w:ind w:right="45" w:firstLine="567"/>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ЗАМОВНИК: </w:t>
      </w:r>
      <w:hyperlink r:id="rId23" w:history="1">
        <w:r w:rsidRPr="00D35C5A">
          <w:rPr>
            <w:rStyle w:val="a8"/>
            <w:rFonts w:ascii="Times New Roman" w:hAnsi="Times New Roman"/>
            <w:sz w:val="22"/>
            <w:szCs w:val="22"/>
          </w:rPr>
          <w:t>darntec</w:t>
        </w:r>
        <w:r w:rsidRPr="00D35C5A">
          <w:rPr>
            <w:rStyle w:val="a8"/>
            <w:rFonts w:ascii="Times New Roman" w:hAnsi="Times New Roman"/>
            <w:sz w:val="22"/>
            <w:szCs w:val="22"/>
            <w:lang w:val="ru-RU"/>
          </w:rPr>
          <w:t>4@</w:t>
        </w:r>
        <w:r w:rsidRPr="00D35C5A">
          <w:rPr>
            <w:rStyle w:val="a8"/>
            <w:rFonts w:ascii="Times New Roman" w:hAnsi="Times New Roman"/>
            <w:sz w:val="22"/>
            <w:szCs w:val="22"/>
          </w:rPr>
          <w:t>tec</w:t>
        </w:r>
        <w:r w:rsidRPr="00D35C5A">
          <w:rPr>
            <w:rStyle w:val="a8"/>
            <w:rFonts w:ascii="Times New Roman" w:hAnsi="Times New Roman"/>
            <w:sz w:val="22"/>
            <w:szCs w:val="22"/>
            <w:lang w:val="ru-RU"/>
          </w:rPr>
          <w:t>4.</w:t>
        </w:r>
        <w:r w:rsidRPr="00D35C5A">
          <w:rPr>
            <w:rStyle w:val="a8"/>
            <w:rFonts w:ascii="Times New Roman" w:hAnsi="Times New Roman"/>
            <w:sz w:val="22"/>
            <w:szCs w:val="22"/>
          </w:rPr>
          <w:t>kiev</w:t>
        </w:r>
        <w:r w:rsidRPr="00D35C5A">
          <w:rPr>
            <w:rStyle w:val="a8"/>
            <w:rFonts w:ascii="Times New Roman" w:hAnsi="Times New Roman"/>
            <w:sz w:val="22"/>
            <w:szCs w:val="22"/>
            <w:lang w:val="ru-RU"/>
          </w:rPr>
          <w:t>.</w:t>
        </w:r>
        <w:r w:rsidRPr="00D35C5A">
          <w:rPr>
            <w:rStyle w:val="a8"/>
            <w:rFonts w:ascii="Times New Roman" w:hAnsi="Times New Roman"/>
            <w:sz w:val="22"/>
            <w:szCs w:val="22"/>
          </w:rPr>
          <w:t>ua</w:t>
        </w:r>
      </w:hyperlink>
      <w:r w:rsidRPr="00D35C5A">
        <w:rPr>
          <w:rFonts w:ascii="Times New Roman" w:hAnsi="Times New Roman" w:cs="Times New Roman"/>
          <w:sz w:val="22"/>
          <w:szCs w:val="22"/>
          <w:lang w:val="ru-RU"/>
        </w:rPr>
        <w:t xml:space="preserve"> , </w:t>
      </w:r>
      <w:hyperlink r:id="rId24" w:history="1">
        <w:r w:rsidRPr="00D35C5A">
          <w:rPr>
            <w:rStyle w:val="a8"/>
            <w:rFonts w:ascii="Times New Roman" w:hAnsi="Times New Roman"/>
            <w:sz w:val="22"/>
            <w:szCs w:val="22"/>
          </w:rPr>
          <w:t>ptc</w:t>
        </w:r>
        <w:r w:rsidRPr="00D35C5A">
          <w:rPr>
            <w:rStyle w:val="a8"/>
            <w:rFonts w:ascii="Times New Roman" w:hAnsi="Times New Roman"/>
            <w:sz w:val="22"/>
            <w:szCs w:val="22"/>
            <w:lang w:val="ru-RU"/>
          </w:rPr>
          <w:t>@</w:t>
        </w:r>
        <w:r w:rsidRPr="00D35C5A">
          <w:rPr>
            <w:rStyle w:val="a8"/>
            <w:rFonts w:ascii="Times New Roman" w:hAnsi="Times New Roman"/>
            <w:sz w:val="22"/>
            <w:szCs w:val="22"/>
          </w:rPr>
          <w:t>tec</w:t>
        </w:r>
        <w:r w:rsidRPr="00D35C5A">
          <w:rPr>
            <w:rStyle w:val="a8"/>
            <w:rFonts w:ascii="Times New Roman" w:hAnsi="Times New Roman"/>
            <w:sz w:val="22"/>
            <w:szCs w:val="22"/>
            <w:lang w:val="ru-RU"/>
          </w:rPr>
          <w:t>4.</w:t>
        </w:r>
        <w:r w:rsidRPr="00D35C5A">
          <w:rPr>
            <w:rStyle w:val="a8"/>
            <w:rFonts w:ascii="Times New Roman" w:hAnsi="Times New Roman"/>
            <w:sz w:val="22"/>
            <w:szCs w:val="22"/>
          </w:rPr>
          <w:t>kiev</w:t>
        </w:r>
        <w:r w:rsidRPr="00D35C5A">
          <w:rPr>
            <w:rStyle w:val="a8"/>
            <w:rFonts w:ascii="Times New Roman" w:hAnsi="Times New Roman"/>
            <w:sz w:val="22"/>
            <w:szCs w:val="22"/>
            <w:lang w:val="ru-RU"/>
          </w:rPr>
          <w:t>.</w:t>
        </w:r>
        <w:proofErr w:type="spellStart"/>
        <w:r w:rsidRPr="00D35C5A">
          <w:rPr>
            <w:rStyle w:val="a8"/>
            <w:rFonts w:ascii="Times New Roman" w:hAnsi="Times New Roman"/>
            <w:sz w:val="22"/>
            <w:szCs w:val="22"/>
          </w:rPr>
          <w:t>ua</w:t>
        </w:r>
        <w:proofErr w:type="spellEnd"/>
      </w:hyperlink>
      <w:hyperlink r:id="rId25" w:tgtFrame="_blank" w:history="1"/>
    </w:p>
    <w:p w14:paraId="06D57527" w14:textId="77777777" w:rsidR="00D35C5A" w:rsidRPr="00D35C5A" w:rsidRDefault="00D35C5A" w:rsidP="00D35C5A">
      <w:pPr>
        <w:pStyle w:val="af3"/>
        <w:widowControl w:val="0"/>
        <w:tabs>
          <w:tab w:val="left" w:pos="567"/>
        </w:tabs>
        <w:ind w:right="45" w:firstLine="567"/>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ВИКОНАВЕЦЬ: ________________________________</w:t>
      </w:r>
    </w:p>
    <w:p w14:paraId="45FC1290" w14:textId="77777777" w:rsidR="00D35C5A" w:rsidRPr="00D35C5A" w:rsidRDefault="00D35C5A" w:rsidP="00D35C5A">
      <w:pPr>
        <w:pStyle w:val="af3"/>
        <w:widowControl w:val="0"/>
        <w:tabs>
          <w:tab w:val="left" w:pos="567"/>
        </w:tabs>
        <w:ind w:right="45" w:firstLine="284"/>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та </w:t>
      </w:r>
      <w:proofErr w:type="spellStart"/>
      <w:r w:rsidRPr="00D35C5A">
        <w:rPr>
          <w:rFonts w:ascii="Times New Roman" w:hAnsi="Times New Roman" w:cs="Times New Roman"/>
          <w:sz w:val="22"/>
          <w:szCs w:val="22"/>
          <w:lang w:val="ru-RU"/>
        </w:rPr>
        <w:t>засвідчують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доступ до них </w:t>
      </w:r>
      <w:proofErr w:type="spellStart"/>
      <w:r w:rsidRPr="00D35C5A">
        <w:rPr>
          <w:rFonts w:ascii="Times New Roman" w:hAnsi="Times New Roman" w:cs="Times New Roman"/>
          <w:sz w:val="22"/>
          <w:szCs w:val="22"/>
          <w:lang w:val="ru-RU"/>
        </w:rPr>
        <w:t>мають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виключно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уповноважені</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представлення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інтересів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відповідної</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сторони</w:t>
      </w:r>
      <w:r w:rsidRPr="00D35C5A">
        <w:rPr>
          <w:rFonts w:ascii="Times New Roman" w:hAnsi="Times New Roman" w:cs="Times New Roman"/>
          <w:sz w:val="22"/>
          <w:szCs w:val="22"/>
          <w:lang w:val="ru-RU"/>
        </w:rPr>
        <w:t xml:space="preserve"> особи.</w:t>
      </w:r>
    </w:p>
    <w:p w14:paraId="7260FD65" w14:textId="77777777" w:rsidR="00D35C5A" w:rsidRPr="00D35C5A" w:rsidRDefault="00D35C5A" w:rsidP="00D35C5A">
      <w:pPr>
        <w:pStyle w:val="af3"/>
        <w:widowControl w:val="0"/>
        <w:numPr>
          <w:ilvl w:val="1"/>
          <w:numId w:val="37"/>
        </w:numPr>
        <w:tabs>
          <w:tab w:val="clear" w:pos="1069"/>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Електронний</w:t>
      </w:r>
      <w:proofErr w:type="spellEnd"/>
      <w:r w:rsidRPr="00D35C5A">
        <w:rPr>
          <w:rFonts w:ascii="Times New Roman" w:hAnsi="Times New Roman" w:cs="Times New Roman"/>
          <w:sz w:val="22"/>
          <w:szCs w:val="22"/>
          <w:lang w:val="ru-RU"/>
        </w:rPr>
        <w:t xml:space="preserve"> лист (документ, </w:t>
      </w:r>
      <w:proofErr w:type="spellStart"/>
      <w:r w:rsidRPr="00D35C5A">
        <w:rPr>
          <w:rFonts w:ascii="Times New Roman" w:hAnsi="Times New Roman" w:cs="Times New Roman"/>
          <w:sz w:val="22"/>
          <w:szCs w:val="22"/>
          <w:lang w:val="ru-RU"/>
        </w:rPr>
        <w:t>вкладений</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ньому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вважається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одержаним</w:t>
      </w:r>
      <w:proofErr w:type="spellEnd"/>
      <w:r w:rsidRPr="00D35C5A">
        <w:rPr>
          <w:rFonts w:ascii="Times New Roman" w:hAnsi="Times New Roman" w:cs="Times New Roman"/>
          <w:sz w:val="22"/>
          <w:szCs w:val="22"/>
          <w:lang w:val="ru-RU"/>
        </w:rPr>
        <w:t xml:space="preserve"> адресатом з часу </w:t>
      </w:r>
      <w:proofErr w:type="spellStart"/>
      <w:r w:rsidRPr="00D35C5A">
        <w:rPr>
          <w:rFonts w:ascii="Times New Roman" w:hAnsi="Times New Roman" w:cs="Times New Roman"/>
          <w:sz w:val="22"/>
          <w:szCs w:val="22"/>
          <w:lang w:val="ru-RU"/>
        </w:rPr>
        <w:t>надходження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авторові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електронній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формі</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одержання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електронного</w:t>
      </w:r>
      <w:proofErr w:type="spellEnd"/>
      <w:r w:rsidRPr="00D35C5A">
        <w:rPr>
          <w:rFonts w:ascii="Times New Roman" w:hAnsi="Times New Roman" w:cs="Times New Roman"/>
          <w:sz w:val="22"/>
          <w:szCs w:val="22"/>
          <w:lang w:val="ru-RU"/>
        </w:rPr>
        <w:t xml:space="preserve"> документа автора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з часу </w:t>
      </w:r>
      <w:proofErr w:type="spellStart"/>
      <w:r w:rsidRPr="00D35C5A">
        <w:rPr>
          <w:rFonts w:ascii="Times New Roman" w:hAnsi="Times New Roman" w:cs="Times New Roman"/>
          <w:sz w:val="22"/>
          <w:szCs w:val="22"/>
          <w:lang w:val="ru-RU"/>
        </w:rPr>
        <w:t>надходження</w:t>
      </w:r>
      <w:proofErr w:type="spellEnd"/>
      <w:r w:rsidRPr="00D35C5A">
        <w:rPr>
          <w:rFonts w:ascii="Times New Roman" w:hAnsi="Times New Roman" w:cs="Times New Roman"/>
          <w:sz w:val="22"/>
          <w:szCs w:val="22"/>
          <w:lang w:val="ru-RU"/>
        </w:rPr>
        <w:t xml:space="preserve"> листа </w:t>
      </w:r>
      <w:proofErr w:type="gramStart"/>
      <w:r w:rsidRPr="00D35C5A">
        <w:rPr>
          <w:rFonts w:ascii="Times New Roman" w:hAnsi="Times New Roman" w:cs="Times New Roman"/>
          <w:sz w:val="22"/>
          <w:szCs w:val="22"/>
          <w:lang w:val="ru-RU"/>
        </w:rPr>
        <w:t>на адресу</w:t>
      </w:r>
      <w:proofErr w:type="gramEnd"/>
      <w:r w:rsidRPr="00D35C5A">
        <w:rPr>
          <w:rFonts w:ascii="Times New Roman" w:hAnsi="Times New Roman" w:cs="Times New Roman"/>
          <w:sz w:val="22"/>
          <w:szCs w:val="22"/>
          <w:lang w:val="ru-RU"/>
        </w:rPr>
        <w:t>.</w:t>
      </w:r>
    </w:p>
    <w:p w14:paraId="0DE5F8CA" w14:textId="77777777" w:rsidR="00D35C5A" w:rsidRPr="00D35C5A" w:rsidRDefault="00D35C5A" w:rsidP="00D35C5A">
      <w:pPr>
        <w:pStyle w:val="af3"/>
        <w:widowControl w:val="0"/>
        <w:numPr>
          <w:ilvl w:val="1"/>
          <w:numId w:val="37"/>
        </w:numPr>
        <w:tabs>
          <w:tab w:val="clear" w:pos="1069"/>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Невід’ємною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частиною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є:</w:t>
      </w:r>
    </w:p>
    <w:p w14:paraId="4A8622D7" w14:textId="77777777" w:rsidR="00D35C5A" w:rsidRPr="00D35C5A" w:rsidRDefault="00D35C5A" w:rsidP="00D35C5A">
      <w:pPr>
        <w:pStyle w:val="af3"/>
        <w:widowControl w:val="0"/>
        <w:numPr>
          <w:ilvl w:val="2"/>
          <w:numId w:val="37"/>
        </w:numPr>
        <w:tabs>
          <w:tab w:val="clear" w:pos="720"/>
          <w:tab w:val="left" w:pos="851"/>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Додаток</w:t>
      </w:r>
      <w:proofErr w:type="spellEnd"/>
      <w:r w:rsidRPr="00D35C5A">
        <w:rPr>
          <w:rFonts w:ascii="Times New Roman" w:hAnsi="Times New Roman" w:cs="Times New Roman"/>
          <w:sz w:val="22"/>
          <w:szCs w:val="22"/>
          <w:lang w:val="ru-RU"/>
        </w:rPr>
        <w:t xml:space="preserve"> №1 – </w:t>
      </w:r>
      <w:proofErr w:type="spellStart"/>
      <w:r w:rsidRPr="00D35C5A">
        <w:rPr>
          <w:rFonts w:ascii="Times New Roman" w:hAnsi="Times New Roman" w:cs="Times New Roman"/>
          <w:sz w:val="22"/>
          <w:szCs w:val="22"/>
          <w:lang w:val="ru-RU"/>
        </w:rPr>
        <w:t>Специфікація</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Технічного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обслуговування</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bCs/>
          <w:sz w:val="22"/>
          <w:szCs w:val="22"/>
          <w:lang w:val="ru-RU"/>
        </w:rPr>
        <w:t xml:space="preserve">і ремонту </w:t>
      </w:r>
      <w:proofErr w:type="spellStart"/>
      <w:r w:rsidRPr="00D35C5A">
        <w:rPr>
          <w:rFonts w:ascii="Times New Roman" w:hAnsi="Times New Roman" w:cs="Times New Roman"/>
          <w:bCs/>
          <w:sz w:val="22"/>
          <w:szCs w:val="22"/>
          <w:lang w:val="ru-RU"/>
        </w:rPr>
        <w:t>спеціальної</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техніки</w:t>
      </w:r>
      <w:proofErr w:type="spellEnd"/>
      <w:r w:rsidRPr="00D35C5A">
        <w:rPr>
          <w:rFonts w:ascii="Times New Roman" w:hAnsi="Times New Roman" w:cs="Times New Roman"/>
          <w:bCs/>
          <w:sz w:val="22"/>
          <w:szCs w:val="22"/>
          <w:lang w:val="ru-RU"/>
        </w:rPr>
        <w:t xml:space="preserve"> - фронтального </w:t>
      </w:r>
      <w:proofErr w:type="spellStart"/>
      <w:r w:rsidRPr="00D35C5A">
        <w:rPr>
          <w:rFonts w:ascii="Times New Roman" w:hAnsi="Times New Roman" w:cs="Times New Roman"/>
          <w:bCs/>
          <w:sz w:val="22"/>
          <w:szCs w:val="22"/>
          <w:lang w:val="ru-RU"/>
        </w:rPr>
        <w:t>навантажувача</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HYUNDAI</w:t>
      </w:r>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HL</w:t>
      </w:r>
      <w:r w:rsidRPr="00D35C5A">
        <w:rPr>
          <w:rFonts w:ascii="Times New Roman" w:hAnsi="Times New Roman" w:cs="Times New Roman"/>
          <w:bCs/>
          <w:sz w:val="22"/>
          <w:szCs w:val="22"/>
          <w:lang w:val="ru-RU"/>
        </w:rPr>
        <w:t xml:space="preserve"> 665</w:t>
      </w:r>
      <w:r w:rsidRPr="00D35C5A">
        <w:rPr>
          <w:rFonts w:ascii="Times New Roman" w:hAnsi="Times New Roman" w:cs="Times New Roman"/>
          <w:sz w:val="22"/>
          <w:szCs w:val="22"/>
          <w:lang w:val="ru-RU"/>
        </w:rPr>
        <w:t>.</w:t>
      </w:r>
    </w:p>
    <w:p w14:paraId="16F37A8F" w14:textId="77777777" w:rsidR="00D35C5A" w:rsidRPr="00D35C5A" w:rsidRDefault="00D35C5A" w:rsidP="00D35C5A">
      <w:pPr>
        <w:pStyle w:val="af3"/>
        <w:widowControl w:val="0"/>
        <w:tabs>
          <w:tab w:val="left" w:pos="851"/>
        </w:tabs>
        <w:ind w:right="45"/>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ab/>
      </w:r>
      <w:proofErr w:type="spellStart"/>
      <w:r w:rsidRPr="00D35C5A">
        <w:rPr>
          <w:rFonts w:ascii="Times New Roman" w:hAnsi="Times New Roman" w:cs="Times New Roman"/>
          <w:sz w:val="22"/>
          <w:szCs w:val="22"/>
          <w:lang w:val="ru-RU"/>
        </w:rPr>
        <w:t>Додаток</w:t>
      </w:r>
      <w:proofErr w:type="spellEnd"/>
      <w:r w:rsidRPr="00D35C5A">
        <w:rPr>
          <w:rFonts w:ascii="Times New Roman" w:hAnsi="Times New Roman" w:cs="Times New Roman"/>
          <w:sz w:val="22"/>
          <w:szCs w:val="22"/>
          <w:lang w:val="ru-RU"/>
        </w:rPr>
        <w:t xml:space="preserve"> №2 – Заявка на </w:t>
      </w:r>
      <w:proofErr w:type="spellStart"/>
      <w:r w:rsidRPr="00D35C5A">
        <w:rPr>
          <w:rFonts w:ascii="Times New Roman" w:hAnsi="Times New Roman" w:cs="Times New Roman"/>
          <w:sz w:val="22"/>
          <w:szCs w:val="22"/>
          <w:lang w:val="ru-RU"/>
        </w:rPr>
        <w:t>технічне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обслуговування</w:t>
      </w:r>
      <w:proofErr w:type="spellEnd"/>
      <w:r w:rsidRPr="00D35C5A">
        <w:rPr>
          <w:rFonts w:ascii="Times New Roman" w:hAnsi="Times New Roman" w:cs="Times New Roman"/>
          <w:sz w:val="22"/>
          <w:szCs w:val="22"/>
          <w:lang w:val="ru-RU"/>
        </w:rPr>
        <w:t xml:space="preserve"> і ремонт </w:t>
      </w:r>
      <w:r w:rsidRPr="00D35C5A">
        <w:rPr>
          <w:rFonts w:ascii="Times New Roman" w:hAnsi="Times New Roman" w:cs="Times New Roman"/>
          <w:bCs/>
          <w:sz w:val="22"/>
          <w:szCs w:val="22"/>
          <w:lang w:val="ru-RU"/>
        </w:rPr>
        <w:t xml:space="preserve">фронтального </w:t>
      </w:r>
      <w:proofErr w:type="spellStart"/>
      <w:r w:rsidRPr="00D35C5A">
        <w:rPr>
          <w:rFonts w:ascii="Times New Roman" w:hAnsi="Times New Roman" w:cs="Times New Roman"/>
          <w:bCs/>
          <w:sz w:val="22"/>
          <w:szCs w:val="22"/>
          <w:lang w:val="ru-RU"/>
        </w:rPr>
        <w:t>навантажувача</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HYUNDAI</w:t>
      </w:r>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HL</w:t>
      </w:r>
      <w:r w:rsidRPr="00D35C5A">
        <w:rPr>
          <w:rFonts w:ascii="Times New Roman" w:hAnsi="Times New Roman" w:cs="Times New Roman"/>
          <w:bCs/>
          <w:sz w:val="22"/>
          <w:szCs w:val="22"/>
          <w:lang w:val="ru-RU"/>
        </w:rPr>
        <w:t xml:space="preserve"> 665.</w:t>
      </w:r>
    </w:p>
    <w:p w14:paraId="15B17B5F" w14:textId="77777777" w:rsidR="00D35C5A" w:rsidRPr="00D35C5A" w:rsidRDefault="00D35C5A" w:rsidP="00D35C5A">
      <w:pPr>
        <w:pStyle w:val="af3"/>
        <w:widowControl w:val="0"/>
        <w:tabs>
          <w:tab w:val="left" w:pos="851"/>
        </w:tabs>
        <w:ind w:right="45"/>
        <w:mirrorIndents/>
        <w:rPr>
          <w:rFonts w:ascii="Times New Roman" w:hAnsi="Times New Roman" w:cs="Times New Roman"/>
          <w:sz w:val="22"/>
          <w:szCs w:val="22"/>
        </w:rPr>
      </w:pPr>
      <w:r w:rsidRPr="00D35C5A">
        <w:rPr>
          <w:rFonts w:ascii="Times New Roman" w:hAnsi="Times New Roman" w:cs="Times New Roman"/>
          <w:sz w:val="22"/>
          <w:szCs w:val="22"/>
          <w:lang w:val="ru-RU"/>
        </w:rPr>
        <w:tab/>
      </w:r>
      <w:proofErr w:type="spellStart"/>
      <w:r w:rsidRPr="00D35C5A">
        <w:rPr>
          <w:rFonts w:ascii="Times New Roman" w:hAnsi="Times New Roman" w:cs="Times New Roman"/>
          <w:sz w:val="22"/>
          <w:szCs w:val="22"/>
        </w:rPr>
        <w:t>Додаток</w:t>
      </w:r>
      <w:proofErr w:type="spellEnd"/>
      <w:r w:rsidRPr="00D35C5A">
        <w:rPr>
          <w:rFonts w:ascii="Times New Roman" w:hAnsi="Times New Roman" w:cs="Times New Roman"/>
          <w:sz w:val="22"/>
          <w:szCs w:val="22"/>
        </w:rPr>
        <w:t xml:space="preserve"> №3 – </w:t>
      </w:r>
      <w:proofErr w:type="spellStart"/>
      <w:r w:rsidRPr="00D35C5A">
        <w:rPr>
          <w:rFonts w:ascii="Times New Roman" w:hAnsi="Times New Roman" w:cs="Times New Roman"/>
          <w:sz w:val="22"/>
          <w:szCs w:val="22"/>
        </w:rPr>
        <w:t>Охорона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праці</w:t>
      </w:r>
      <w:proofErr w:type="spellEnd"/>
      <w:r w:rsidRPr="00D35C5A">
        <w:rPr>
          <w:rFonts w:ascii="Times New Roman" w:hAnsi="Times New Roman" w:cs="Times New Roman"/>
          <w:sz w:val="22"/>
          <w:szCs w:val="22"/>
        </w:rPr>
        <w:t>.</w:t>
      </w:r>
    </w:p>
    <w:p w14:paraId="54D6A08F"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Cs w:val="26"/>
        </w:rPr>
      </w:pPr>
      <w:r w:rsidRPr="00D35C5A">
        <w:rPr>
          <w:rFonts w:ascii="Times New Roman" w:hAnsi="Times New Roman" w:cs="Times New Roman"/>
          <w:b/>
          <w:szCs w:val="26"/>
        </w:rPr>
        <w:t>РЕКВІЗИТИ СТОРІН</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15"/>
      </w:tblGrid>
      <w:tr w:rsidR="00D35C5A" w:rsidRPr="00D35C5A" w14:paraId="422879BA" w14:textId="77777777" w:rsidTr="00183164">
        <w:trPr>
          <w:trHeight w:val="680"/>
        </w:trPr>
        <w:tc>
          <w:tcPr>
            <w:tcW w:w="4678" w:type="dxa"/>
            <w:vAlign w:val="center"/>
          </w:tcPr>
          <w:p w14:paraId="48DA7EDE" w14:textId="77777777" w:rsidR="00D35C5A" w:rsidRPr="00D35C5A" w:rsidRDefault="00D35C5A" w:rsidP="00183164">
            <w:pPr>
              <w:spacing w:after="0" w:line="240" w:lineRule="auto"/>
              <w:ind w:firstLine="284"/>
              <w:mirrorIndents/>
              <w:jc w:val="center"/>
              <w:rPr>
                <w:rFonts w:ascii="Times New Roman" w:hAnsi="Times New Roman"/>
                <w:b/>
                <w:caps/>
                <w:sz w:val="24"/>
                <w:lang w:eastAsia="ru-RU"/>
              </w:rPr>
            </w:pPr>
            <w:r w:rsidRPr="00D35C5A">
              <w:rPr>
                <w:rFonts w:ascii="Times New Roman" w:hAnsi="Times New Roman"/>
                <w:b/>
                <w:caps/>
                <w:sz w:val="24"/>
                <w:lang w:eastAsia="ru-RU"/>
              </w:rPr>
              <w:t>Виконавець</w:t>
            </w:r>
          </w:p>
          <w:p w14:paraId="0141DA3A" w14:textId="77777777" w:rsidR="00D35C5A" w:rsidRPr="00D35C5A" w:rsidRDefault="00D35C5A" w:rsidP="00183164">
            <w:pPr>
              <w:spacing w:after="0" w:line="240" w:lineRule="auto"/>
              <w:ind w:right="119"/>
              <w:rPr>
                <w:rFonts w:ascii="Times New Roman" w:hAnsi="Times New Roman"/>
                <w:caps/>
                <w:kern w:val="24"/>
                <w:sz w:val="24"/>
                <w:lang w:eastAsia="ru-RU"/>
              </w:rPr>
            </w:pPr>
          </w:p>
        </w:tc>
        <w:tc>
          <w:tcPr>
            <w:tcW w:w="5415" w:type="dxa"/>
            <w:vAlign w:val="center"/>
          </w:tcPr>
          <w:p w14:paraId="565D92CC" w14:textId="77777777" w:rsidR="00D35C5A" w:rsidRPr="00D35C5A" w:rsidRDefault="00D35C5A" w:rsidP="00183164">
            <w:pPr>
              <w:spacing w:after="0" w:line="240" w:lineRule="auto"/>
              <w:ind w:firstLine="284"/>
              <w:mirrorIndents/>
              <w:jc w:val="center"/>
              <w:rPr>
                <w:rFonts w:ascii="Times New Roman" w:hAnsi="Times New Roman"/>
                <w:b/>
                <w:caps/>
                <w:sz w:val="24"/>
                <w:lang w:eastAsia="ru-RU"/>
              </w:rPr>
            </w:pPr>
            <w:r w:rsidRPr="00D35C5A">
              <w:rPr>
                <w:rFonts w:ascii="Times New Roman" w:hAnsi="Times New Roman"/>
                <w:b/>
                <w:caps/>
                <w:sz w:val="24"/>
                <w:lang w:eastAsia="ru-RU"/>
              </w:rPr>
              <w:t>Замовник</w:t>
            </w:r>
          </w:p>
          <w:p w14:paraId="5ED590FF" w14:textId="77777777" w:rsidR="00D35C5A" w:rsidRPr="00D35C5A" w:rsidRDefault="00D35C5A" w:rsidP="00183164">
            <w:pPr>
              <w:snapToGrid w:val="0"/>
              <w:spacing w:after="0" w:line="240" w:lineRule="auto"/>
              <w:jc w:val="center"/>
              <w:rPr>
                <w:rFonts w:ascii="Times New Roman" w:hAnsi="Times New Roman"/>
                <w:sz w:val="24"/>
                <w:lang w:eastAsia="ru-RU"/>
              </w:rPr>
            </w:pPr>
            <w:r w:rsidRPr="00D35C5A">
              <w:rPr>
                <w:rFonts w:ascii="Times New Roman" w:hAnsi="Times New Roman"/>
                <w:sz w:val="24"/>
                <w:lang w:eastAsia="ru-RU"/>
              </w:rPr>
              <w:t>ТОВ «ЄВРО-РЕКОНСТРУКЦІЯ»</w:t>
            </w:r>
          </w:p>
        </w:tc>
      </w:tr>
      <w:tr w:rsidR="00D35C5A" w:rsidRPr="00D35C5A" w14:paraId="7D738182" w14:textId="77777777" w:rsidTr="00183164">
        <w:trPr>
          <w:trHeight w:val="418"/>
        </w:trPr>
        <w:tc>
          <w:tcPr>
            <w:tcW w:w="4678" w:type="dxa"/>
          </w:tcPr>
          <w:p w14:paraId="25D2AE69"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Юридична адреса:</w:t>
            </w:r>
          </w:p>
          <w:p w14:paraId="1E79C3D2" w14:textId="77777777" w:rsidR="00D35C5A" w:rsidRPr="00D35C5A" w:rsidRDefault="00D35C5A" w:rsidP="00183164">
            <w:pPr>
              <w:spacing w:after="0" w:line="240" w:lineRule="auto"/>
              <w:mirrorIndents/>
              <w:rPr>
                <w:rFonts w:ascii="Times New Roman" w:hAnsi="Times New Roman"/>
                <w:b/>
                <w:sz w:val="24"/>
              </w:rPr>
            </w:pPr>
          </w:p>
          <w:p w14:paraId="405A0251"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Фактична адреса:</w:t>
            </w:r>
          </w:p>
          <w:p w14:paraId="5817ABA6" w14:textId="77777777" w:rsidR="00D35C5A" w:rsidRPr="00D35C5A" w:rsidRDefault="00D35C5A" w:rsidP="00183164">
            <w:pPr>
              <w:spacing w:after="0" w:line="240" w:lineRule="auto"/>
              <w:mirrorIndents/>
              <w:rPr>
                <w:rFonts w:ascii="Times New Roman" w:hAnsi="Times New Roman"/>
                <w:b/>
                <w:sz w:val="24"/>
              </w:rPr>
            </w:pPr>
          </w:p>
          <w:p w14:paraId="1F20F16C" w14:textId="77777777" w:rsidR="00D35C5A" w:rsidRPr="00D35C5A" w:rsidRDefault="00D35C5A" w:rsidP="00183164">
            <w:pPr>
              <w:spacing w:after="0" w:line="240" w:lineRule="auto"/>
              <w:mirrorIndents/>
              <w:rPr>
                <w:rFonts w:ascii="Times New Roman" w:hAnsi="Times New Roman"/>
                <w:sz w:val="24"/>
                <w:lang w:eastAsia="ru-RU"/>
              </w:rPr>
            </w:pPr>
            <w:r w:rsidRPr="00D35C5A">
              <w:rPr>
                <w:rFonts w:ascii="Times New Roman" w:hAnsi="Times New Roman"/>
                <w:b/>
                <w:sz w:val="24"/>
                <w:lang w:eastAsia="ru-RU"/>
              </w:rPr>
              <w:t>Код ЄДРПОУ:</w:t>
            </w:r>
            <w:r w:rsidRPr="00D35C5A">
              <w:rPr>
                <w:rFonts w:ascii="Times New Roman" w:hAnsi="Times New Roman"/>
                <w:sz w:val="24"/>
                <w:lang w:eastAsia="ru-RU"/>
              </w:rPr>
              <w:t xml:space="preserve"> </w:t>
            </w:r>
          </w:p>
          <w:p w14:paraId="4DDA8836" w14:textId="77777777" w:rsidR="00D35C5A" w:rsidRPr="00D35C5A" w:rsidRDefault="00D35C5A" w:rsidP="00183164">
            <w:pPr>
              <w:spacing w:after="0" w:line="240" w:lineRule="auto"/>
              <w:mirrorIndents/>
              <w:rPr>
                <w:rFonts w:ascii="Times New Roman" w:hAnsi="Times New Roman"/>
                <w:sz w:val="24"/>
              </w:rPr>
            </w:pPr>
            <w:r w:rsidRPr="00D35C5A">
              <w:rPr>
                <w:rFonts w:ascii="Times New Roman" w:hAnsi="Times New Roman"/>
                <w:b/>
                <w:sz w:val="24"/>
              </w:rPr>
              <w:t>ІПН:</w:t>
            </w:r>
            <w:r w:rsidRPr="00D35C5A">
              <w:rPr>
                <w:rFonts w:ascii="Times New Roman" w:hAnsi="Times New Roman"/>
                <w:sz w:val="24"/>
              </w:rPr>
              <w:t xml:space="preserve"> </w:t>
            </w:r>
          </w:p>
          <w:p w14:paraId="53A86080" w14:textId="77777777" w:rsidR="00D35C5A" w:rsidRPr="00D35C5A" w:rsidRDefault="00D35C5A" w:rsidP="00183164">
            <w:pPr>
              <w:spacing w:after="0" w:line="240" w:lineRule="auto"/>
              <w:mirrorIndents/>
              <w:rPr>
                <w:rFonts w:ascii="Times New Roman" w:hAnsi="Times New Roman"/>
                <w:sz w:val="24"/>
              </w:rPr>
            </w:pPr>
          </w:p>
          <w:p w14:paraId="7D8AE304" w14:textId="77777777" w:rsidR="00D35C5A" w:rsidRPr="00D35C5A" w:rsidRDefault="00D35C5A" w:rsidP="00183164">
            <w:pPr>
              <w:spacing w:after="0" w:line="240" w:lineRule="auto"/>
              <w:mirrorIndents/>
              <w:rPr>
                <w:rFonts w:ascii="Times New Roman" w:hAnsi="Times New Roman"/>
                <w:sz w:val="24"/>
              </w:rPr>
            </w:pPr>
            <w:r w:rsidRPr="00D35C5A">
              <w:rPr>
                <w:rFonts w:ascii="Times New Roman" w:hAnsi="Times New Roman"/>
                <w:b/>
                <w:sz w:val="24"/>
              </w:rPr>
              <w:t xml:space="preserve">Банківські реквізити: </w:t>
            </w:r>
          </w:p>
          <w:p w14:paraId="54340C75" w14:textId="77777777" w:rsidR="00D35C5A" w:rsidRPr="00D35C5A" w:rsidRDefault="00D35C5A" w:rsidP="00183164">
            <w:pPr>
              <w:spacing w:after="0" w:line="240" w:lineRule="auto"/>
              <w:mirrorIndents/>
              <w:rPr>
                <w:rFonts w:ascii="Times New Roman" w:hAnsi="Times New Roman"/>
                <w:sz w:val="24"/>
              </w:rPr>
            </w:pPr>
            <w:r w:rsidRPr="00D35C5A">
              <w:rPr>
                <w:rFonts w:ascii="Times New Roman" w:eastAsia="Times New Roman" w:hAnsi="Times New Roman"/>
                <w:b/>
                <w:sz w:val="24"/>
                <w:lang w:eastAsia="ru-RU"/>
              </w:rPr>
              <w:t>IBAN</w:t>
            </w:r>
            <w:r w:rsidRPr="00D35C5A">
              <w:rPr>
                <w:rFonts w:ascii="Times New Roman" w:hAnsi="Times New Roman"/>
                <w:sz w:val="24"/>
              </w:rPr>
              <w:t xml:space="preserve"> </w:t>
            </w:r>
          </w:p>
          <w:p w14:paraId="6BCED605"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МФО </w:t>
            </w:r>
          </w:p>
          <w:p w14:paraId="78F55EC5"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 xml:space="preserve"> </w:t>
            </w:r>
          </w:p>
          <w:p w14:paraId="7841AD90"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Контактні телефони:</w:t>
            </w:r>
          </w:p>
          <w:p w14:paraId="0AAC7337" w14:textId="77777777" w:rsidR="00D35C5A" w:rsidRPr="00D35C5A" w:rsidRDefault="00D35C5A" w:rsidP="00183164">
            <w:pPr>
              <w:spacing w:after="0" w:line="240" w:lineRule="auto"/>
              <w:mirrorIndents/>
              <w:rPr>
                <w:rFonts w:ascii="Times New Roman" w:hAnsi="Times New Roman"/>
                <w:sz w:val="24"/>
              </w:rPr>
            </w:pPr>
          </w:p>
          <w:p w14:paraId="14CCA8E0" w14:textId="77777777" w:rsidR="00D35C5A" w:rsidRPr="00D35C5A" w:rsidRDefault="00D35C5A" w:rsidP="00183164">
            <w:pPr>
              <w:spacing w:after="0" w:line="240" w:lineRule="auto"/>
              <w:mirrorIndents/>
              <w:rPr>
                <w:rFonts w:ascii="Times New Roman" w:hAnsi="Times New Roman"/>
                <w:b/>
                <w:sz w:val="24"/>
              </w:rPr>
            </w:pPr>
          </w:p>
          <w:p w14:paraId="0A774D14" w14:textId="77777777" w:rsidR="00D35C5A" w:rsidRPr="00D35C5A" w:rsidRDefault="00D35C5A" w:rsidP="00183164">
            <w:pPr>
              <w:spacing w:after="0" w:line="240" w:lineRule="auto"/>
              <w:mirrorIndents/>
              <w:rPr>
                <w:rFonts w:ascii="Times New Roman" w:hAnsi="Times New Roman"/>
                <w:b/>
                <w:sz w:val="24"/>
              </w:rPr>
            </w:pPr>
          </w:p>
          <w:p w14:paraId="1DD4B87B" w14:textId="77777777" w:rsidR="00D35C5A" w:rsidRPr="00D35C5A" w:rsidRDefault="00D35C5A" w:rsidP="00183164">
            <w:pPr>
              <w:spacing w:after="0" w:line="240" w:lineRule="auto"/>
              <w:mirrorIndents/>
              <w:rPr>
                <w:rFonts w:ascii="Times New Roman" w:hAnsi="Times New Roman"/>
                <w:b/>
                <w:sz w:val="24"/>
              </w:rPr>
            </w:pPr>
          </w:p>
          <w:p w14:paraId="04B613B7" w14:textId="77777777" w:rsidR="00D35C5A" w:rsidRPr="00D35C5A" w:rsidRDefault="00D35C5A" w:rsidP="00183164">
            <w:pPr>
              <w:spacing w:after="0" w:line="240" w:lineRule="auto"/>
              <w:mirrorIndents/>
              <w:rPr>
                <w:rFonts w:ascii="Times New Roman" w:hAnsi="Times New Roman"/>
                <w:b/>
                <w:sz w:val="24"/>
              </w:rPr>
            </w:pPr>
          </w:p>
          <w:p w14:paraId="581EFC77" w14:textId="77777777" w:rsidR="00D35C5A" w:rsidRPr="00D35C5A" w:rsidRDefault="00D35C5A" w:rsidP="00183164">
            <w:pPr>
              <w:spacing w:after="0" w:line="240" w:lineRule="auto"/>
              <w:mirrorIndents/>
              <w:rPr>
                <w:rFonts w:ascii="Times New Roman" w:hAnsi="Times New Roman"/>
                <w:b/>
                <w:sz w:val="24"/>
              </w:rPr>
            </w:pPr>
          </w:p>
          <w:p w14:paraId="37C848C8"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Директор</w:t>
            </w:r>
          </w:p>
          <w:p w14:paraId="199CFB8C" w14:textId="77777777" w:rsidR="00D35C5A" w:rsidRPr="00D35C5A" w:rsidRDefault="00D35C5A" w:rsidP="00183164">
            <w:pPr>
              <w:spacing w:after="0" w:line="240" w:lineRule="auto"/>
              <w:mirrorIndents/>
              <w:rPr>
                <w:rFonts w:ascii="Times New Roman" w:hAnsi="Times New Roman"/>
                <w:b/>
                <w:sz w:val="24"/>
              </w:rPr>
            </w:pPr>
          </w:p>
          <w:p w14:paraId="366AEA00"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 xml:space="preserve">_____________________/. </w:t>
            </w:r>
          </w:p>
          <w:p w14:paraId="3E9FC80F" w14:textId="77777777" w:rsidR="00D35C5A" w:rsidRPr="00D35C5A" w:rsidRDefault="00D35C5A" w:rsidP="00183164">
            <w:pPr>
              <w:spacing w:after="0" w:line="240" w:lineRule="auto"/>
              <w:ind w:left="284"/>
              <w:mirrorIndents/>
              <w:rPr>
                <w:rFonts w:ascii="Times New Roman" w:hAnsi="Times New Roman"/>
                <w:sz w:val="24"/>
                <w:lang w:eastAsia="ru-RU"/>
              </w:rPr>
            </w:pPr>
            <w:r w:rsidRPr="00D35C5A">
              <w:rPr>
                <w:rFonts w:ascii="Times New Roman" w:hAnsi="Times New Roman"/>
                <w:sz w:val="24"/>
                <w:lang w:eastAsia="ru-RU"/>
              </w:rPr>
              <w:t xml:space="preserve">                 </w:t>
            </w:r>
            <w:proofErr w:type="spellStart"/>
            <w:r w:rsidRPr="00D35C5A">
              <w:rPr>
                <w:rFonts w:ascii="Times New Roman" w:hAnsi="Times New Roman"/>
                <w:sz w:val="24"/>
                <w:lang w:eastAsia="ru-RU"/>
              </w:rPr>
              <w:t>м.п</w:t>
            </w:r>
            <w:proofErr w:type="spellEnd"/>
            <w:r w:rsidRPr="00D35C5A">
              <w:rPr>
                <w:rFonts w:ascii="Times New Roman" w:hAnsi="Times New Roman"/>
                <w:sz w:val="24"/>
                <w:lang w:eastAsia="ru-RU"/>
              </w:rPr>
              <w:t>.</w:t>
            </w:r>
          </w:p>
        </w:tc>
        <w:tc>
          <w:tcPr>
            <w:tcW w:w="5415" w:type="dxa"/>
          </w:tcPr>
          <w:p w14:paraId="12CABAEC" w14:textId="77777777" w:rsidR="00D35C5A" w:rsidRPr="00D35C5A" w:rsidRDefault="00D35C5A" w:rsidP="00183164">
            <w:pPr>
              <w:spacing w:after="0" w:line="240" w:lineRule="auto"/>
              <w:rPr>
                <w:rFonts w:ascii="Times New Roman" w:eastAsia="Times New Roman" w:hAnsi="Times New Roman"/>
                <w:b/>
                <w:sz w:val="24"/>
                <w:lang w:eastAsia="ru-RU"/>
              </w:rPr>
            </w:pPr>
            <w:r w:rsidRPr="00D35C5A">
              <w:rPr>
                <w:rFonts w:ascii="Times New Roman" w:hAnsi="Times New Roman"/>
                <w:b/>
                <w:sz w:val="24"/>
              </w:rPr>
              <w:t>Юридична адреса:</w:t>
            </w:r>
            <w:r w:rsidRPr="00D35C5A">
              <w:rPr>
                <w:rFonts w:ascii="Times New Roman" w:hAnsi="Times New Roman"/>
                <w:sz w:val="24"/>
              </w:rPr>
              <w:t xml:space="preserve"> 02094, м. Київ, вул.</w:t>
            </w:r>
            <w:r w:rsidRPr="00D35C5A">
              <w:rPr>
                <w:rFonts w:ascii="Times New Roman" w:eastAsia="Times New Roman" w:hAnsi="Times New Roman"/>
                <w:sz w:val="24"/>
                <w:lang w:eastAsia="ru-RU"/>
              </w:rPr>
              <w:t xml:space="preserve"> </w:t>
            </w:r>
            <w:proofErr w:type="spellStart"/>
            <w:r w:rsidRPr="00D35C5A">
              <w:rPr>
                <w:rFonts w:ascii="Times New Roman" w:eastAsia="Times New Roman" w:hAnsi="Times New Roman"/>
                <w:sz w:val="24"/>
                <w:lang w:eastAsia="ru-RU"/>
              </w:rPr>
              <w:t>Гната</w:t>
            </w:r>
            <w:proofErr w:type="spellEnd"/>
            <w:r w:rsidRPr="00D35C5A">
              <w:rPr>
                <w:rFonts w:ascii="Times New Roman" w:eastAsia="Times New Roman" w:hAnsi="Times New Roman"/>
                <w:sz w:val="24"/>
                <w:lang w:eastAsia="ru-RU"/>
              </w:rPr>
              <w:t xml:space="preserve"> Хоткевича, 20</w:t>
            </w:r>
          </w:p>
          <w:p w14:paraId="0671B08D" w14:textId="77777777" w:rsidR="00D35C5A" w:rsidRPr="00D35C5A" w:rsidRDefault="00D35C5A" w:rsidP="00183164">
            <w:pPr>
              <w:spacing w:after="0" w:line="240" w:lineRule="auto"/>
              <w:rPr>
                <w:rFonts w:ascii="Times New Roman" w:eastAsia="Times New Roman" w:hAnsi="Times New Roman"/>
                <w:sz w:val="24"/>
                <w:lang w:eastAsia="ru-RU"/>
              </w:rPr>
            </w:pPr>
            <w:r w:rsidRPr="00D35C5A">
              <w:rPr>
                <w:rFonts w:ascii="Times New Roman" w:hAnsi="Times New Roman"/>
                <w:b/>
                <w:sz w:val="24"/>
              </w:rPr>
              <w:t>Фактична адреса:</w:t>
            </w:r>
            <w:r w:rsidRPr="00D35C5A">
              <w:rPr>
                <w:rFonts w:ascii="Times New Roman" w:eastAsia="Times New Roman" w:hAnsi="Times New Roman"/>
                <w:sz w:val="24"/>
                <w:lang w:eastAsia="ru-RU"/>
              </w:rPr>
              <w:t xml:space="preserve"> 02094, м. Київ, вул. </w:t>
            </w:r>
            <w:proofErr w:type="spellStart"/>
            <w:r w:rsidRPr="00D35C5A">
              <w:rPr>
                <w:rFonts w:ascii="Times New Roman" w:eastAsia="Times New Roman" w:hAnsi="Times New Roman"/>
                <w:sz w:val="24"/>
                <w:lang w:eastAsia="ru-RU"/>
              </w:rPr>
              <w:t>Гната</w:t>
            </w:r>
            <w:proofErr w:type="spellEnd"/>
            <w:r w:rsidRPr="00D35C5A">
              <w:rPr>
                <w:rFonts w:ascii="Times New Roman" w:eastAsia="Times New Roman" w:hAnsi="Times New Roman"/>
                <w:sz w:val="24"/>
                <w:lang w:eastAsia="ru-RU"/>
              </w:rPr>
              <w:t xml:space="preserve"> Хоткевича, 20</w:t>
            </w:r>
          </w:p>
          <w:p w14:paraId="528EC945" w14:textId="77777777" w:rsidR="00D35C5A" w:rsidRPr="00D35C5A" w:rsidRDefault="00D35C5A" w:rsidP="00183164">
            <w:pPr>
              <w:spacing w:after="0" w:line="240" w:lineRule="auto"/>
              <w:rPr>
                <w:rFonts w:ascii="Times New Roman" w:eastAsia="Times New Roman" w:hAnsi="Times New Roman"/>
                <w:sz w:val="24"/>
                <w:lang w:eastAsia="ru-RU"/>
              </w:rPr>
            </w:pPr>
            <w:r w:rsidRPr="00D35C5A">
              <w:rPr>
                <w:rFonts w:ascii="Times New Roman" w:eastAsia="Times New Roman" w:hAnsi="Times New Roman"/>
                <w:b/>
                <w:sz w:val="24"/>
                <w:lang w:eastAsia="ru-RU"/>
              </w:rPr>
              <w:t>Код ЄДРПОУ:</w:t>
            </w:r>
            <w:r w:rsidRPr="00D35C5A">
              <w:rPr>
                <w:rFonts w:ascii="Times New Roman" w:eastAsia="Times New Roman" w:hAnsi="Times New Roman"/>
                <w:sz w:val="24"/>
                <w:lang w:eastAsia="ru-RU"/>
              </w:rPr>
              <w:t xml:space="preserve"> 37739041</w:t>
            </w:r>
          </w:p>
          <w:p w14:paraId="4ACC30CF" w14:textId="77777777" w:rsidR="00D35C5A" w:rsidRPr="00D35C5A" w:rsidRDefault="00D35C5A" w:rsidP="00183164">
            <w:pPr>
              <w:spacing w:after="0" w:line="240" w:lineRule="auto"/>
              <w:rPr>
                <w:rFonts w:ascii="Times New Roman" w:eastAsia="Times New Roman" w:hAnsi="Times New Roman"/>
                <w:sz w:val="24"/>
                <w:lang w:eastAsia="ru-RU"/>
              </w:rPr>
            </w:pPr>
            <w:r w:rsidRPr="00D35C5A">
              <w:rPr>
                <w:rFonts w:ascii="Times New Roman" w:eastAsia="Times New Roman" w:hAnsi="Times New Roman"/>
                <w:b/>
                <w:sz w:val="24"/>
                <w:u w:val="single"/>
                <w:lang w:eastAsia="ru-RU"/>
              </w:rPr>
              <w:t>ІПН:</w:t>
            </w:r>
            <w:r w:rsidRPr="00D35C5A">
              <w:rPr>
                <w:rFonts w:ascii="Times New Roman" w:eastAsia="Times New Roman" w:hAnsi="Times New Roman"/>
                <w:sz w:val="24"/>
                <w:lang w:eastAsia="ru-RU"/>
              </w:rPr>
              <w:t xml:space="preserve"> </w:t>
            </w:r>
            <w:r w:rsidRPr="00D35C5A">
              <w:rPr>
                <w:rFonts w:ascii="Times New Roman" w:hAnsi="Times New Roman"/>
                <w:bCs/>
                <w:sz w:val="24"/>
              </w:rPr>
              <w:t>377390426541</w:t>
            </w:r>
          </w:p>
          <w:p w14:paraId="16795FC0" w14:textId="77777777" w:rsidR="00D35C5A" w:rsidRPr="00D35C5A" w:rsidRDefault="00D35C5A" w:rsidP="00183164">
            <w:pPr>
              <w:spacing w:after="0" w:line="240" w:lineRule="auto"/>
              <w:rPr>
                <w:rFonts w:ascii="Times New Roman" w:eastAsia="Times New Roman" w:hAnsi="Times New Roman"/>
                <w:sz w:val="24"/>
                <w:lang w:eastAsia="ru-RU"/>
              </w:rPr>
            </w:pPr>
          </w:p>
          <w:p w14:paraId="495B0777" w14:textId="77777777" w:rsidR="00D35C5A" w:rsidRPr="00D35C5A" w:rsidRDefault="00D35C5A" w:rsidP="00183164">
            <w:pPr>
              <w:spacing w:after="0" w:line="240" w:lineRule="auto"/>
              <w:jc w:val="both"/>
              <w:rPr>
                <w:rFonts w:ascii="Times New Roman" w:hAnsi="Times New Roman"/>
                <w:bCs/>
                <w:sz w:val="24"/>
              </w:rPr>
            </w:pPr>
            <w:r w:rsidRPr="00D35C5A">
              <w:rPr>
                <w:rFonts w:ascii="Times New Roman" w:eastAsia="Times New Roman" w:hAnsi="Times New Roman"/>
                <w:b/>
                <w:sz w:val="24"/>
                <w:lang w:eastAsia="ru-RU"/>
              </w:rPr>
              <w:t>IBAN</w:t>
            </w:r>
            <w:r w:rsidRPr="00D35C5A">
              <w:rPr>
                <w:rFonts w:ascii="Times New Roman" w:eastAsia="Times New Roman" w:hAnsi="Times New Roman"/>
                <w:sz w:val="24"/>
                <w:lang w:eastAsia="ru-RU"/>
              </w:rPr>
              <w:t xml:space="preserve"> UA</w:t>
            </w:r>
            <w:r w:rsidRPr="00D35C5A">
              <w:rPr>
                <w:rFonts w:ascii="Times New Roman" w:hAnsi="Times New Roman"/>
                <w:bCs/>
                <w:sz w:val="24"/>
              </w:rPr>
              <w:t>953003460000026004011750301</w:t>
            </w:r>
          </w:p>
          <w:p w14:paraId="443A3B58" w14:textId="77777777" w:rsidR="00D35C5A" w:rsidRPr="00D35C5A" w:rsidRDefault="00D35C5A" w:rsidP="00183164">
            <w:pPr>
              <w:spacing w:after="0" w:line="240" w:lineRule="auto"/>
              <w:jc w:val="both"/>
              <w:rPr>
                <w:rFonts w:ascii="Times New Roman" w:hAnsi="Times New Roman"/>
                <w:bCs/>
                <w:sz w:val="24"/>
              </w:rPr>
            </w:pPr>
            <w:r w:rsidRPr="00D35C5A">
              <w:rPr>
                <w:rFonts w:ascii="Times New Roman" w:hAnsi="Times New Roman"/>
                <w:bCs/>
                <w:sz w:val="24"/>
              </w:rPr>
              <w:t>в АТ «Сенс Банк» м. Київ</w:t>
            </w:r>
          </w:p>
          <w:p w14:paraId="09037404" w14:textId="77777777" w:rsidR="00D35C5A" w:rsidRPr="00D35C5A" w:rsidRDefault="00D35C5A" w:rsidP="00183164">
            <w:pPr>
              <w:spacing w:after="0" w:line="240" w:lineRule="auto"/>
              <w:jc w:val="both"/>
              <w:rPr>
                <w:rFonts w:ascii="Times New Roman" w:hAnsi="Times New Roman"/>
                <w:sz w:val="24"/>
              </w:rPr>
            </w:pPr>
            <w:r w:rsidRPr="00D35C5A">
              <w:rPr>
                <w:rFonts w:ascii="Times New Roman" w:hAnsi="Times New Roman"/>
                <w:b/>
                <w:bCs/>
                <w:sz w:val="24"/>
              </w:rPr>
              <w:t>МФО</w:t>
            </w:r>
            <w:r w:rsidRPr="00D35C5A">
              <w:rPr>
                <w:rFonts w:ascii="Times New Roman" w:hAnsi="Times New Roman"/>
                <w:bCs/>
                <w:sz w:val="24"/>
              </w:rPr>
              <w:t xml:space="preserve"> 300346</w:t>
            </w:r>
          </w:p>
          <w:p w14:paraId="64867725" w14:textId="77777777" w:rsidR="00D35C5A" w:rsidRPr="00D35C5A" w:rsidRDefault="00D35C5A" w:rsidP="00183164">
            <w:pPr>
              <w:spacing w:after="0" w:line="240" w:lineRule="auto"/>
              <w:rPr>
                <w:rFonts w:ascii="Times New Roman" w:eastAsia="Times New Roman" w:hAnsi="Times New Roman"/>
                <w:sz w:val="24"/>
                <w:lang w:eastAsia="ru-RU"/>
              </w:rPr>
            </w:pPr>
          </w:p>
          <w:p w14:paraId="1595C167" w14:textId="77777777" w:rsidR="00D35C5A" w:rsidRPr="00D35C5A" w:rsidRDefault="00D35C5A" w:rsidP="00183164">
            <w:pPr>
              <w:spacing w:after="0" w:line="240" w:lineRule="auto"/>
              <w:rPr>
                <w:rFonts w:ascii="Times New Roman" w:eastAsia="Times New Roman" w:hAnsi="Times New Roman"/>
                <w:sz w:val="24"/>
                <w:lang w:eastAsia="ru-RU"/>
              </w:rPr>
            </w:pPr>
            <w:r w:rsidRPr="00D35C5A">
              <w:rPr>
                <w:rFonts w:ascii="Times New Roman" w:eastAsia="Times New Roman" w:hAnsi="Times New Roman"/>
                <w:b/>
                <w:sz w:val="24"/>
                <w:lang w:eastAsia="ru-RU"/>
              </w:rPr>
              <w:t>Контактний телефон:</w:t>
            </w:r>
            <w:r w:rsidRPr="00D35C5A">
              <w:rPr>
                <w:rFonts w:ascii="Times New Roman" w:eastAsia="Times New Roman" w:hAnsi="Times New Roman"/>
                <w:sz w:val="24"/>
                <w:lang w:eastAsia="ru-RU"/>
              </w:rPr>
              <w:t xml:space="preserve"> </w:t>
            </w:r>
            <w:r w:rsidRPr="00D35C5A">
              <w:rPr>
                <w:rFonts w:ascii="Times New Roman" w:hAnsi="Times New Roman"/>
                <w:bCs/>
                <w:sz w:val="24"/>
              </w:rPr>
              <w:t>(044) 277-68-00</w:t>
            </w:r>
          </w:p>
          <w:p w14:paraId="2D2942AB"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 xml:space="preserve">Електронні адреси: </w:t>
            </w:r>
            <w:hyperlink r:id="rId26" w:history="1">
              <w:r w:rsidRPr="00D35C5A">
                <w:rPr>
                  <w:rStyle w:val="a8"/>
                  <w:rFonts w:ascii="Times New Roman" w:hAnsi="Times New Roman"/>
                  <w:sz w:val="24"/>
                </w:rPr>
                <w:t>darntec4@tec4.kiev.ua</w:t>
              </w:r>
            </w:hyperlink>
            <w:hyperlink r:id="rId27" w:history="1"/>
          </w:p>
          <w:p w14:paraId="22EF6115"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Контактні телефони:</w:t>
            </w:r>
          </w:p>
          <w:p w14:paraId="546C16A1" w14:textId="77777777" w:rsidR="00D35C5A" w:rsidRPr="00D35C5A" w:rsidRDefault="00D35C5A" w:rsidP="00183164">
            <w:pPr>
              <w:spacing w:after="0" w:line="240" w:lineRule="auto"/>
              <w:mirrorIndents/>
              <w:rPr>
                <w:rFonts w:ascii="Times New Roman" w:hAnsi="Times New Roman"/>
                <w:sz w:val="24"/>
              </w:rPr>
            </w:pPr>
            <w:r w:rsidRPr="00D35C5A">
              <w:rPr>
                <w:rFonts w:ascii="Times New Roman" w:hAnsi="Times New Roman"/>
                <w:sz w:val="24"/>
              </w:rPr>
              <w:t>факс. +380 (44) 277-68-03</w:t>
            </w:r>
          </w:p>
          <w:p w14:paraId="51ACFA93" w14:textId="77777777" w:rsidR="00D35C5A" w:rsidRPr="00D35C5A" w:rsidRDefault="00D35C5A" w:rsidP="00183164">
            <w:pPr>
              <w:spacing w:after="0" w:line="240" w:lineRule="auto"/>
              <w:mirrorIndents/>
              <w:rPr>
                <w:rFonts w:ascii="Times New Roman" w:hAnsi="Times New Roman"/>
                <w:sz w:val="24"/>
              </w:rPr>
            </w:pPr>
            <w:proofErr w:type="spellStart"/>
            <w:r w:rsidRPr="00D35C5A">
              <w:rPr>
                <w:rFonts w:ascii="Times New Roman" w:hAnsi="Times New Roman"/>
                <w:sz w:val="24"/>
              </w:rPr>
              <w:t>тел</w:t>
            </w:r>
            <w:proofErr w:type="spellEnd"/>
            <w:r w:rsidRPr="00D35C5A">
              <w:rPr>
                <w:rFonts w:ascii="Times New Roman" w:hAnsi="Times New Roman"/>
                <w:sz w:val="24"/>
              </w:rPr>
              <w:t>.   +380 (44) 277-68-00.</w:t>
            </w:r>
          </w:p>
          <w:p w14:paraId="7415BC4E" w14:textId="77777777" w:rsidR="00D35C5A" w:rsidRPr="00D35C5A" w:rsidRDefault="00D35C5A" w:rsidP="00183164">
            <w:pPr>
              <w:snapToGrid w:val="0"/>
              <w:spacing w:after="0" w:line="240" w:lineRule="auto"/>
              <w:rPr>
                <w:rFonts w:ascii="Times New Roman" w:hAnsi="Times New Roman"/>
                <w:sz w:val="24"/>
              </w:rPr>
            </w:pPr>
          </w:p>
          <w:p w14:paraId="00E5F38D" w14:textId="77777777" w:rsidR="00D35C5A" w:rsidRPr="00D35C5A" w:rsidRDefault="00D35C5A" w:rsidP="00183164">
            <w:pPr>
              <w:snapToGrid w:val="0"/>
              <w:spacing w:after="0" w:line="240" w:lineRule="auto"/>
              <w:rPr>
                <w:rFonts w:ascii="Times New Roman" w:hAnsi="Times New Roman"/>
                <w:b/>
                <w:sz w:val="24"/>
              </w:rPr>
            </w:pPr>
          </w:p>
          <w:p w14:paraId="10BD1B67" w14:textId="77777777" w:rsidR="00D35C5A" w:rsidRPr="00D35C5A" w:rsidRDefault="00D35C5A" w:rsidP="00183164">
            <w:pPr>
              <w:snapToGrid w:val="0"/>
              <w:spacing w:after="0" w:line="240" w:lineRule="auto"/>
              <w:rPr>
                <w:rFonts w:ascii="Times New Roman" w:hAnsi="Times New Roman"/>
                <w:b/>
                <w:sz w:val="24"/>
              </w:rPr>
            </w:pPr>
            <w:r w:rsidRPr="00D35C5A">
              <w:rPr>
                <w:rFonts w:ascii="Times New Roman" w:hAnsi="Times New Roman"/>
                <w:b/>
                <w:sz w:val="24"/>
              </w:rPr>
              <w:t>Генеральний директор</w:t>
            </w:r>
          </w:p>
          <w:p w14:paraId="41D0F438" w14:textId="77777777" w:rsidR="00D35C5A" w:rsidRPr="00D35C5A" w:rsidRDefault="00D35C5A" w:rsidP="00183164">
            <w:pPr>
              <w:spacing w:after="0" w:line="240" w:lineRule="auto"/>
              <w:mirrorIndents/>
              <w:rPr>
                <w:rFonts w:ascii="Times New Roman" w:hAnsi="Times New Roman"/>
                <w:b/>
                <w:sz w:val="24"/>
              </w:rPr>
            </w:pPr>
          </w:p>
          <w:p w14:paraId="0835D75C" w14:textId="77777777" w:rsidR="00D35C5A" w:rsidRPr="00D35C5A" w:rsidRDefault="00D35C5A" w:rsidP="00183164">
            <w:pPr>
              <w:spacing w:after="0" w:line="240" w:lineRule="auto"/>
              <w:mirrorIndents/>
              <w:rPr>
                <w:rFonts w:ascii="Times New Roman" w:hAnsi="Times New Roman"/>
                <w:sz w:val="24"/>
              </w:rPr>
            </w:pPr>
            <w:r w:rsidRPr="00D35C5A">
              <w:rPr>
                <w:rFonts w:ascii="Times New Roman" w:hAnsi="Times New Roman"/>
                <w:b/>
                <w:sz w:val="24"/>
              </w:rPr>
              <w:t>________________________/ Сидоренко О.А.</w:t>
            </w:r>
          </w:p>
          <w:p w14:paraId="14939979" w14:textId="77777777" w:rsidR="00D35C5A" w:rsidRPr="00D35C5A" w:rsidRDefault="00D35C5A" w:rsidP="00183164">
            <w:pPr>
              <w:spacing w:after="0" w:line="240" w:lineRule="auto"/>
              <w:ind w:firstLine="284"/>
              <w:mirrorIndents/>
              <w:rPr>
                <w:rFonts w:ascii="Times New Roman" w:hAnsi="Times New Roman"/>
                <w:sz w:val="24"/>
                <w:lang w:eastAsia="ru-RU"/>
              </w:rPr>
            </w:pPr>
            <w:r w:rsidRPr="00D35C5A">
              <w:rPr>
                <w:rFonts w:ascii="Times New Roman" w:hAnsi="Times New Roman"/>
                <w:sz w:val="24"/>
                <w:lang w:eastAsia="ru-RU"/>
              </w:rPr>
              <w:t xml:space="preserve">              </w:t>
            </w:r>
            <w:proofErr w:type="spellStart"/>
            <w:r w:rsidRPr="00D35C5A">
              <w:rPr>
                <w:rFonts w:ascii="Times New Roman" w:hAnsi="Times New Roman"/>
                <w:sz w:val="24"/>
                <w:lang w:eastAsia="ru-RU"/>
              </w:rPr>
              <w:t>м.п</w:t>
            </w:r>
            <w:proofErr w:type="spellEnd"/>
            <w:r w:rsidRPr="00D35C5A">
              <w:rPr>
                <w:rFonts w:ascii="Times New Roman" w:hAnsi="Times New Roman"/>
                <w:sz w:val="24"/>
                <w:lang w:eastAsia="ru-RU"/>
              </w:rPr>
              <w:t>.</w:t>
            </w:r>
          </w:p>
        </w:tc>
      </w:tr>
    </w:tbl>
    <w:p w14:paraId="533C4E2A" w14:textId="77777777" w:rsidR="00D35C5A" w:rsidRPr="00D35C5A" w:rsidRDefault="00D35C5A" w:rsidP="00D35C5A">
      <w:pPr>
        <w:spacing w:after="0" w:line="240" w:lineRule="auto"/>
        <w:ind w:firstLine="5670"/>
        <w:jc w:val="right"/>
        <w:rPr>
          <w:rFonts w:ascii="Times New Roman" w:eastAsia="Times New Roman" w:hAnsi="Times New Roman"/>
          <w:color w:val="000000"/>
          <w:sz w:val="26"/>
          <w:szCs w:val="26"/>
        </w:rPr>
      </w:pPr>
    </w:p>
    <w:p w14:paraId="4B8F7780" w14:textId="77777777" w:rsidR="00D35C5A" w:rsidRPr="00D35C5A" w:rsidRDefault="00D35C5A" w:rsidP="00D35C5A">
      <w:pPr>
        <w:rPr>
          <w:rFonts w:ascii="Times New Roman" w:eastAsia="Times New Roman" w:hAnsi="Times New Roman"/>
          <w:color w:val="000000"/>
          <w:sz w:val="26"/>
          <w:szCs w:val="26"/>
        </w:rPr>
      </w:pPr>
      <w:r w:rsidRPr="00D35C5A">
        <w:rPr>
          <w:rFonts w:ascii="Times New Roman" w:eastAsia="Times New Roman" w:hAnsi="Times New Roman"/>
          <w:color w:val="000000"/>
          <w:sz w:val="26"/>
          <w:szCs w:val="26"/>
        </w:rPr>
        <w:br w:type="page"/>
      </w:r>
    </w:p>
    <w:p w14:paraId="59E845F6" w14:textId="77777777" w:rsidR="00D35C5A" w:rsidRPr="00D35C5A" w:rsidRDefault="00D35C5A" w:rsidP="00D35C5A">
      <w:pPr>
        <w:spacing w:after="0" w:line="240" w:lineRule="auto"/>
        <w:ind w:firstLine="5670"/>
        <w:jc w:val="right"/>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lastRenderedPageBreak/>
        <w:t>Додаток №1</w:t>
      </w:r>
    </w:p>
    <w:p w14:paraId="3ED0CDC0" w14:textId="77777777" w:rsidR="00D35C5A" w:rsidRPr="00D35C5A" w:rsidRDefault="00D35C5A" w:rsidP="00D35C5A">
      <w:pPr>
        <w:tabs>
          <w:tab w:val="left" w:pos="5895"/>
        </w:tabs>
        <w:spacing w:after="0" w:line="240" w:lineRule="auto"/>
        <w:ind w:left="5670"/>
        <w:jc w:val="right"/>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t>до Договору № __________________</w:t>
      </w:r>
    </w:p>
    <w:p w14:paraId="6B72215A" w14:textId="77777777" w:rsidR="00D35C5A" w:rsidRPr="00D35C5A" w:rsidRDefault="00D35C5A" w:rsidP="00D35C5A">
      <w:pPr>
        <w:tabs>
          <w:tab w:val="left" w:pos="5895"/>
        </w:tabs>
        <w:spacing w:after="0" w:line="240" w:lineRule="auto"/>
        <w:jc w:val="right"/>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t>від «_____» ____________ 202__ року</w:t>
      </w:r>
    </w:p>
    <w:p w14:paraId="14767B66" w14:textId="77777777" w:rsidR="00D35C5A" w:rsidRPr="00D35C5A" w:rsidRDefault="00D35C5A" w:rsidP="00D35C5A">
      <w:pPr>
        <w:spacing w:after="0" w:line="240" w:lineRule="auto"/>
        <w:jc w:val="right"/>
        <w:rPr>
          <w:rFonts w:ascii="Times New Roman" w:hAnsi="Times New Roman"/>
          <w:sz w:val="24"/>
          <w:szCs w:val="24"/>
        </w:rPr>
      </w:pPr>
    </w:p>
    <w:p w14:paraId="2068BBB8" w14:textId="77777777" w:rsidR="00D35C5A" w:rsidRPr="00D35C5A" w:rsidRDefault="00D35C5A" w:rsidP="00D35C5A">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6CF63624" w14:textId="77777777" w:rsidR="00D35C5A" w:rsidRPr="00D35C5A" w:rsidRDefault="00D35C5A" w:rsidP="00D35C5A">
      <w:pPr>
        <w:tabs>
          <w:tab w:val="left" w:pos="7088"/>
        </w:tabs>
        <w:spacing w:after="0" w:line="240" w:lineRule="auto"/>
        <w:ind w:firstLine="284"/>
        <w:mirrorIndents/>
        <w:jc w:val="center"/>
        <w:rPr>
          <w:rFonts w:ascii="Times New Roman" w:eastAsia="Times New Roman" w:hAnsi="Times New Roman"/>
          <w:b/>
          <w:color w:val="000000"/>
          <w:sz w:val="24"/>
          <w:szCs w:val="24"/>
        </w:rPr>
      </w:pPr>
      <w:r w:rsidRPr="00D35C5A">
        <w:rPr>
          <w:rFonts w:ascii="Times New Roman" w:eastAsia="Times New Roman" w:hAnsi="Times New Roman"/>
          <w:b/>
          <w:color w:val="000000"/>
          <w:sz w:val="24"/>
          <w:szCs w:val="24"/>
        </w:rPr>
        <w:t>Специфікація з Технічного обслуговування і ремонту</w:t>
      </w:r>
      <w:r w:rsidRPr="00D35C5A">
        <w:rPr>
          <w:rFonts w:ascii="Times New Roman" w:eastAsia="Times New Roman" w:hAnsi="Times New Roman"/>
          <w:b/>
          <w:color w:val="000000"/>
          <w:sz w:val="24"/>
          <w:szCs w:val="24"/>
        </w:rPr>
        <w:br/>
      </w:r>
      <w:r w:rsidRPr="00D35C5A">
        <w:rPr>
          <w:rFonts w:ascii="Times New Roman" w:eastAsia="Times New Roman" w:hAnsi="Times New Roman"/>
          <w:b/>
          <w:bCs/>
          <w:color w:val="000000"/>
          <w:sz w:val="24"/>
          <w:szCs w:val="24"/>
        </w:rPr>
        <w:t>фронтального навантажувача HYUNDAI HL 665</w:t>
      </w:r>
    </w:p>
    <w:p w14:paraId="3C87FB0A" w14:textId="77777777" w:rsidR="00D35C5A" w:rsidRPr="00D35C5A" w:rsidRDefault="00D35C5A" w:rsidP="00D35C5A">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47B68121" w14:textId="77777777" w:rsidR="00D35C5A" w:rsidRPr="00D35C5A" w:rsidRDefault="00D35C5A" w:rsidP="00D35C5A">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3F84A84E" w14:textId="77777777" w:rsidR="00D35C5A" w:rsidRPr="00D35C5A" w:rsidRDefault="00D35C5A" w:rsidP="00D35C5A">
      <w:pPr>
        <w:tabs>
          <w:tab w:val="left" w:pos="7088"/>
        </w:tabs>
        <w:spacing w:after="0" w:line="240" w:lineRule="auto"/>
        <w:ind w:firstLine="284"/>
        <w:mirrorIndents/>
        <w:rPr>
          <w:rFonts w:ascii="Times New Roman" w:eastAsia="Times New Roman" w:hAnsi="Times New Roman"/>
          <w:color w:val="000000"/>
          <w:sz w:val="24"/>
          <w:szCs w:val="24"/>
        </w:rPr>
      </w:pPr>
      <w:r w:rsidRPr="00D35C5A">
        <w:rPr>
          <w:rFonts w:ascii="Times New Roman" w:eastAsia="Times New Roman" w:hAnsi="Times New Roman"/>
          <w:b/>
          <w:color w:val="000000"/>
          <w:sz w:val="24"/>
          <w:szCs w:val="24"/>
        </w:rPr>
        <w:t>ВИКОНАВЕЦЬ</w:t>
      </w:r>
      <w:r w:rsidRPr="00D35C5A">
        <w:rPr>
          <w:rFonts w:ascii="Times New Roman" w:eastAsia="Times New Roman" w:hAnsi="Times New Roman"/>
          <w:color w:val="000000"/>
          <w:sz w:val="24"/>
          <w:szCs w:val="24"/>
        </w:rPr>
        <w:t xml:space="preserve"> надає </w:t>
      </w:r>
      <w:r w:rsidRPr="00D35C5A">
        <w:rPr>
          <w:rFonts w:ascii="Times New Roman" w:eastAsia="Times New Roman" w:hAnsi="Times New Roman"/>
          <w:b/>
          <w:color w:val="000000"/>
          <w:sz w:val="24"/>
          <w:szCs w:val="24"/>
        </w:rPr>
        <w:t>ЗАМОВНИКУ</w:t>
      </w:r>
      <w:r w:rsidRPr="00D35C5A">
        <w:rPr>
          <w:rFonts w:ascii="Times New Roman" w:eastAsia="Times New Roman" w:hAnsi="Times New Roman"/>
          <w:color w:val="000000"/>
          <w:sz w:val="24"/>
          <w:szCs w:val="24"/>
        </w:rPr>
        <w:t xml:space="preserve"> наступні послуги, запасні частини та матеріали, що використовуються для надання послуг:</w:t>
      </w:r>
    </w:p>
    <w:p w14:paraId="5F397F97" w14:textId="77777777" w:rsidR="00D35C5A" w:rsidRPr="00D35C5A" w:rsidRDefault="00D35C5A" w:rsidP="00D35C5A">
      <w:pPr>
        <w:spacing w:after="0" w:line="240" w:lineRule="auto"/>
        <w:rPr>
          <w:rFonts w:ascii="Times New Roman" w:hAnsi="Times New Roman"/>
          <w:b/>
          <w:sz w:val="24"/>
          <w:szCs w:val="24"/>
          <w:lang w:eastAsia="ru-RU"/>
        </w:rPr>
      </w:pPr>
    </w:p>
    <w:p w14:paraId="3BE0BA18" w14:textId="77777777" w:rsidR="00D35C5A" w:rsidRPr="00D35C5A" w:rsidRDefault="00D35C5A" w:rsidP="00D35C5A">
      <w:pPr>
        <w:spacing w:after="0" w:line="240" w:lineRule="auto"/>
        <w:rPr>
          <w:rFonts w:ascii="Times New Roman" w:hAnsi="Times New Roman"/>
          <w:b/>
          <w:sz w:val="24"/>
          <w:szCs w:val="24"/>
          <w:lang w:eastAsia="ru-RU"/>
        </w:rPr>
      </w:pPr>
      <w:r w:rsidRPr="00D35C5A">
        <w:rPr>
          <w:rFonts w:ascii="Times New Roman" w:hAnsi="Times New Roman"/>
          <w:b/>
          <w:sz w:val="24"/>
          <w:szCs w:val="24"/>
          <w:lang w:eastAsia="ru-RU"/>
        </w:rPr>
        <w:t>1. Послуга з технічного обслуговування ТО-500 – 3 послуги.</w:t>
      </w:r>
    </w:p>
    <w:tbl>
      <w:tblPr>
        <w:tblStyle w:val="aff8"/>
        <w:tblW w:w="5151" w:type="pct"/>
        <w:tblLayout w:type="fixed"/>
        <w:tblLook w:val="04A0" w:firstRow="1" w:lastRow="0" w:firstColumn="1" w:lastColumn="0" w:noHBand="0" w:noVBand="1"/>
      </w:tblPr>
      <w:tblGrid>
        <w:gridCol w:w="562"/>
        <w:gridCol w:w="4170"/>
        <w:gridCol w:w="1217"/>
        <w:gridCol w:w="1042"/>
        <w:gridCol w:w="1084"/>
        <w:gridCol w:w="856"/>
        <w:gridCol w:w="6"/>
        <w:gridCol w:w="1268"/>
        <w:gridCol w:w="6"/>
      </w:tblGrid>
      <w:tr w:rsidR="00D35C5A" w:rsidRPr="00D35C5A" w14:paraId="104723FB" w14:textId="77777777" w:rsidTr="00183164">
        <w:trPr>
          <w:gridAfter w:val="1"/>
          <w:wAfter w:w="3" w:type="pct"/>
        </w:trPr>
        <w:tc>
          <w:tcPr>
            <w:tcW w:w="275" w:type="pct"/>
            <w:vMerge w:val="restart"/>
            <w:vAlign w:val="center"/>
          </w:tcPr>
          <w:p w14:paraId="374FF65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 п/п</w:t>
            </w:r>
          </w:p>
        </w:tc>
        <w:tc>
          <w:tcPr>
            <w:tcW w:w="2042" w:type="pct"/>
            <w:vMerge w:val="restart"/>
            <w:vAlign w:val="center"/>
          </w:tcPr>
          <w:p w14:paraId="11A98C3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Найменування послуг, матеріалів та запчастин</w:t>
            </w:r>
          </w:p>
        </w:tc>
        <w:tc>
          <w:tcPr>
            <w:tcW w:w="596" w:type="pct"/>
            <w:vMerge w:val="restart"/>
            <w:vAlign w:val="center"/>
          </w:tcPr>
          <w:p w14:paraId="30741CE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Одиниці виміру</w:t>
            </w:r>
          </w:p>
        </w:tc>
        <w:tc>
          <w:tcPr>
            <w:tcW w:w="1041" w:type="pct"/>
            <w:gridSpan w:val="2"/>
            <w:vAlign w:val="center"/>
          </w:tcPr>
          <w:p w14:paraId="718683DD"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507DB856"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за одиницю, грн</w:t>
            </w:r>
          </w:p>
        </w:tc>
        <w:tc>
          <w:tcPr>
            <w:tcW w:w="419" w:type="pct"/>
            <w:vMerge w:val="restart"/>
            <w:vAlign w:val="center"/>
          </w:tcPr>
          <w:p w14:paraId="0215893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Кіль-кість</w:t>
            </w:r>
          </w:p>
        </w:tc>
        <w:tc>
          <w:tcPr>
            <w:tcW w:w="624" w:type="pct"/>
            <w:gridSpan w:val="2"/>
            <w:vMerge w:val="restart"/>
            <w:vAlign w:val="center"/>
          </w:tcPr>
          <w:p w14:paraId="0F3EECBD" w14:textId="77777777" w:rsidR="00D35C5A" w:rsidRPr="00D35C5A" w:rsidRDefault="00D35C5A" w:rsidP="00183164">
            <w:pPr>
              <w:ind w:left="-101"/>
              <w:jc w:val="center"/>
              <w:rPr>
                <w:rFonts w:ascii="Times New Roman" w:hAnsi="Times New Roman"/>
                <w:lang w:eastAsia="ru-RU"/>
              </w:rPr>
            </w:pPr>
            <w:r w:rsidRPr="00D35C5A">
              <w:rPr>
                <w:rFonts w:ascii="Times New Roman" w:hAnsi="Times New Roman"/>
                <w:lang w:eastAsia="ru-RU"/>
              </w:rPr>
              <w:t xml:space="preserve">Вартість, грн </w:t>
            </w:r>
          </w:p>
          <w:p w14:paraId="7C0CC0A3"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r>
      <w:tr w:rsidR="00D35C5A" w:rsidRPr="00D35C5A" w14:paraId="45AA2F1D" w14:textId="77777777" w:rsidTr="00183164">
        <w:trPr>
          <w:gridAfter w:val="1"/>
          <w:wAfter w:w="3" w:type="pct"/>
        </w:trPr>
        <w:tc>
          <w:tcPr>
            <w:tcW w:w="275" w:type="pct"/>
            <w:vMerge/>
            <w:vAlign w:val="center"/>
          </w:tcPr>
          <w:p w14:paraId="143C03EA" w14:textId="77777777" w:rsidR="00D35C5A" w:rsidRPr="00D35C5A" w:rsidRDefault="00D35C5A" w:rsidP="00183164">
            <w:pPr>
              <w:mirrorIndents/>
              <w:jc w:val="center"/>
              <w:rPr>
                <w:rFonts w:ascii="Times New Roman" w:hAnsi="Times New Roman"/>
                <w:lang w:eastAsia="ru-RU"/>
              </w:rPr>
            </w:pPr>
          </w:p>
        </w:tc>
        <w:tc>
          <w:tcPr>
            <w:tcW w:w="2042" w:type="pct"/>
            <w:vMerge/>
            <w:vAlign w:val="center"/>
          </w:tcPr>
          <w:p w14:paraId="5D6EF688" w14:textId="77777777" w:rsidR="00D35C5A" w:rsidRPr="00D35C5A" w:rsidRDefault="00D35C5A" w:rsidP="00183164">
            <w:pPr>
              <w:mirrorIndents/>
              <w:jc w:val="center"/>
              <w:rPr>
                <w:rFonts w:ascii="Times New Roman" w:hAnsi="Times New Roman"/>
                <w:lang w:eastAsia="ru-RU"/>
              </w:rPr>
            </w:pPr>
          </w:p>
        </w:tc>
        <w:tc>
          <w:tcPr>
            <w:tcW w:w="596" w:type="pct"/>
            <w:vMerge/>
            <w:vAlign w:val="center"/>
          </w:tcPr>
          <w:p w14:paraId="04F4A709" w14:textId="77777777" w:rsidR="00D35C5A" w:rsidRPr="00D35C5A" w:rsidRDefault="00D35C5A" w:rsidP="00183164">
            <w:pPr>
              <w:mirrorIndents/>
              <w:jc w:val="center"/>
              <w:rPr>
                <w:rFonts w:ascii="Times New Roman" w:hAnsi="Times New Roman"/>
                <w:lang w:eastAsia="ru-RU"/>
              </w:rPr>
            </w:pPr>
          </w:p>
        </w:tc>
        <w:tc>
          <w:tcPr>
            <w:tcW w:w="510" w:type="pct"/>
            <w:vAlign w:val="center"/>
          </w:tcPr>
          <w:p w14:paraId="38B8BFC3"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без ПДВ</w:t>
            </w:r>
          </w:p>
        </w:tc>
        <w:tc>
          <w:tcPr>
            <w:tcW w:w="531" w:type="pct"/>
            <w:vAlign w:val="center"/>
          </w:tcPr>
          <w:p w14:paraId="22A17E39"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c>
          <w:tcPr>
            <w:tcW w:w="419" w:type="pct"/>
            <w:vMerge/>
            <w:vAlign w:val="center"/>
          </w:tcPr>
          <w:p w14:paraId="28741724" w14:textId="77777777" w:rsidR="00D35C5A" w:rsidRPr="00D35C5A" w:rsidRDefault="00D35C5A" w:rsidP="00183164">
            <w:pPr>
              <w:mirrorIndents/>
              <w:jc w:val="center"/>
              <w:rPr>
                <w:rFonts w:ascii="Times New Roman" w:hAnsi="Times New Roman"/>
                <w:lang w:eastAsia="ru-RU"/>
              </w:rPr>
            </w:pPr>
          </w:p>
        </w:tc>
        <w:tc>
          <w:tcPr>
            <w:tcW w:w="624" w:type="pct"/>
            <w:gridSpan w:val="2"/>
            <w:vMerge/>
            <w:vAlign w:val="center"/>
          </w:tcPr>
          <w:p w14:paraId="08A89008" w14:textId="77777777" w:rsidR="00D35C5A" w:rsidRPr="00D35C5A" w:rsidRDefault="00D35C5A" w:rsidP="00183164">
            <w:pPr>
              <w:jc w:val="center"/>
              <w:rPr>
                <w:rFonts w:ascii="Times New Roman" w:hAnsi="Times New Roman"/>
                <w:lang w:eastAsia="ru-RU"/>
              </w:rPr>
            </w:pPr>
          </w:p>
        </w:tc>
      </w:tr>
      <w:tr w:rsidR="00D35C5A" w:rsidRPr="00D35C5A" w14:paraId="66D895BE" w14:textId="77777777" w:rsidTr="00183164">
        <w:trPr>
          <w:gridAfter w:val="1"/>
          <w:wAfter w:w="3" w:type="pct"/>
        </w:trPr>
        <w:tc>
          <w:tcPr>
            <w:tcW w:w="275" w:type="pct"/>
            <w:vAlign w:val="center"/>
          </w:tcPr>
          <w:p w14:paraId="2CDE4BD2"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tcPr>
          <w:p w14:paraId="670F7A6C" w14:textId="77777777" w:rsidR="00D35C5A" w:rsidRPr="00D35C5A" w:rsidRDefault="00D35C5A" w:rsidP="00183164">
            <w:pPr>
              <w:mirrorIndents/>
              <w:rPr>
                <w:rFonts w:ascii="Times New Roman" w:hAnsi="Times New Roman"/>
                <w:color w:val="000000" w:themeColor="text1"/>
                <w:lang w:eastAsia="ru-RU"/>
              </w:rPr>
            </w:pPr>
            <w:r w:rsidRPr="00D35C5A">
              <w:rPr>
                <w:rFonts w:ascii="Times New Roman" w:hAnsi="Times New Roman"/>
                <w:color w:val="000000" w:themeColor="text1"/>
                <w:lang w:eastAsia="ru-RU"/>
              </w:rPr>
              <w:t xml:space="preserve">Олива 15W-40 в двигун </w:t>
            </w:r>
          </w:p>
        </w:tc>
        <w:tc>
          <w:tcPr>
            <w:tcW w:w="596" w:type="pct"/>
            <w:vAlign w:val="center"/>
          </w:tcPr>
          <w:p w14:paraId="57D877D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л</w:t>
            </w:r>
          </w:p>
        </w:tc>
        <w:tc>
          <w:tcPr>
            <w:tcW w:w="510" w:type="pct"/>
            <w:vAlign w:val="center"/>
          </w:tcPr>
          <w:p w14:paraId="267A87EA" w14:textId="77777777" w:rsidR="00D35C5A" w:rsidRPr="00D35C5A" w:rsidRDefault="00D35C5A" w:rsidP="00183164">
            <w:pPr>
              <w:mirrorIndents/>
              <w:jc w:val="center"/>
              <w:rPr>
                <w:rFonts w:ascii="Times New Roman" w:hAnsi="Times New Roman"/>
                <w:lang w:eastAsia="ru-RU"/>
              </w:rPr>
            </w:pPr>
          </w:p>
        </w:tc>
        <w:tc>
          <w:tcPr>
            <w:tcW w:w="531" w:type="pct"/>
            <w:vAlign w:val="center"/>
          </w:tcPr>
          <w:p w14:paraId="45BCEBCE" w14:textId="77777777" w:rsidR="00D35C5A" w:rsidRPr="00D35C5A" w:rsidRDefault="00D35C5A" w:rsidP="00183164">
            <w:pPr>
              <w:mirrorIndents/>
              <w:jc w:val="center"/>
              <w:rPr>
                <w:rFonts w:ascii="Times New Roman" w:hAnsi="Times New Roman"/>
                <w:lang w:eastAsia="ru-RU"/>
              </w:rPr>
            </w:pPr>
          </w:p>
        </w:tc>
        <w:tc>
          <w:tcPr>
            <w:tcW w:w="419" w:type="pct"/>
            <w:vAlign w:val="center"/>
          </w:tcPr>
          <w:p w14:paraId="7BAF28D5"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25</w:t>
            </w:r>
          </w:p>
        </w:tc>
        <w:tc>
          <w:tcPr>
            <w:tcW w:w="624" w:type="pct"/>
            <w:gridSpan w:val="2"/>
            <w:vAlign w:val="center"/>
          </w:tcPr>
          <w:p w14:paraId="09BE5BE8" w14:textId="77777777" w:rsidR="00D35C5A" w:rsidRPr="00D35C5A" w:rsidRDefault="00D35C5A" w:rsidP="00183164">
            <w:pPr>
              <w:mirrorIndents/>
              <w:jc w:val="center"/>
              <w:rPr>
                <w:rFonts w:ascii="Times New Roman" w:hAnsi="Times New Roman"/>
                <w:lang w:eastAsia="ru-RU"/>
              </w:rPr>
            </w:pPr>
          </w:p>
        </w:tc>
      </w:tr>
      <w:tr w:rsidR="00D35C5A" w:rsidRPr="00D35C5A" w14:paraId="2DF0C777" w14:textId="77777777" w:rsidTr="00183164">
        <w:trPr>
          <w:gridAfter w:val="1"/>
          <w:wAfter w:w="3" w:type="pct"/>
        </w:trPr>
        <w:tc>
          <w:tcPr>
            <w:tcW w:w="275" w:type="pct"/>
            <w:vAlign w:val="center"/>
          </w:tcPr>
          <w:p w14:paraId="1DF57849"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tcPr>
          <w:p w14:paraId="6D144F53" w14:textId="77777777" w:rsidR="00D35C5A" w:rsidRPr="00D35C5A" w:rsidRDefault="00D35C5A" w:rsidP="00183164">
            <w:pPr>
              <w:mirrorIndents/>
              <w:rPr>
                <w:rFonts w:ascii="Times New Roman" w:hAnsi="Times New Roman"/>
                <w:color w:val="000000" w:themeColor="text1"/>
              </w:rPr>
            </w:pPr>
            <w:r w:rsidRPr="00D35C5A">
              <w:rPr>
                <w:rFonts w:ascii="Times New Roman" w:hAnsi="Times New Roman"/>
                <w:color w:val="000000" w:themeColor="text1"/>
              </w:rPr>
              <w:t xml:space="preserve">Олива AIF Dexron3 в коробку трансмісії </w:t>
            </w:r>
          </w:p>
        </w:tc>
        <w:tc>
          <w:tcPr>
            <w:tcW w:w="596" w:type="pct"/>
            <w:vAlign w:val="center"/>
          </w:tcPr>
          <w:p w14:paraId="3F3415F1"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л</w:t>
            </w:r>
          </w:p>
        </w:tc>
        <w:tc>
          <w:tcPr>
            <w:tcW w:w="510" w:type="pct"/>
            <w:vAlign w:val="center"/>
          </w:tcPr>
          <w:p w14:paraId="4C3AA2E1"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008773E6"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6775F015"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50</w:t>
            </w:r>
          </w:p>
        </w:tc>
        <w:tc>
          <w:tcPr>
            <w:tcW w:w="624" w:type="pct"/>
            <w:gridSpan w:val="2"/>
            <w:vAlign w:val="center"/>
          </w:tcPr>
          <w:p w14:paraId="328831F1" w14:textId="77777777" w:rsidR="00D35C5A" w:rsidRPr="00D35C5A" w:rsidRDefault="00D35C5A" w:rsidP="00183164">
            <w:pPr>
              <w:mirrorIndents/>
              <w:jc w:val="center"/>
              <w:rPr>
                <w:rFonts w:ascii="Times New Roman" w:hAnsi="Times New Roman"/>
                <w:color w:val="000000"/>
              </w:rPr>
            </w:pPr>
          </w:p>
        </w:tc>
      </w:tr>
      <w:tr w:rsidR="00D35C5A" w:rsidRPr="00D35C5A" w14:paraId="41CF7507" w14:textId="77777777" w:rsidTr="00183164">
        <w:trPr>
          <w:gridAfter w:val="1"/>
          <w:wAfter w:w="3" w:type="pct"/>
        </w:trPr>
        <w:tc>
          <w:tcPr>
            <w:tcW w:w="275" w:type="pct"/>
            <w:vAlign w:val="center"/>
          </w:tcPr>
          <w:p w14:paraId="0920DCB4"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4CBF88E8" w14:textId="77777777" w:rsidR="00D35C5A" w:rsidRPr="00D35C5A" w:rsidRDefault="00D35C5A" w:rsidP="00183164">
            <w:pPr>
              <w:mirrorIndents/>
              <w:rPr>
                <w:rFonts w:ascii="Times New Roman" w:hAnsi="Times New Roman"/>
                <w:color w:val="000000" w:themeColor="text1"/>
              </w:rPr>
            </w:pPr>
            <w:r w:rsidRPr="00D35C5A">
              <w:rPr>
                <w:rFonts w:ascii="Times New Roman" w:hAnsi="Times New Roman"/>
                <w:color w:val="000000" w:themeColor="text1"/>
              </w:rPr>
              <w:t xml:space="preserve">Мастило пластичне </w:t>
            </w:r>
            <w:proofErr w:type="spellStart"/>
            <w:r w:rsidRPr="00D35C5A">
              <w:rPr>
                <w:rFonts w:ascii="Times New Roman" w:hAnsi="Times New Roman"/>
                <w:color w:val="000000" w:themeColor="text1"/>
              </w:rPr>
              <w:t>NLGi</w:t>
            </w:r>
            <w:proofErr w:type="spellEnd"/>
            <w:r w:rsidRPr="00D35C5A">
              <w:rPr>
                <w:rFonts w:ascii="Times New Roman" w:hAnsi="Times New Roman"/>
                <w:color w:val="000000" w:themeColor="text1"/>
              </w:rPr>
              <w:t xml:space="preserve"> 2</w:t>
            </w:r>
          </w:p>
        </w:tc>
        <w:tc>
          <w:tcPr>
            <w:tcW w:w="596" w:type="pct"/>
            <w:vAlign w:val="center"/>
          </w:tcPr>
          <w:p w14:paraId="6AF409D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кг</w:t>
            </w:r>
          </w:p>
        </w:tc>
        <w:tc>
          <w:tcPr>
            <w:tcW w:w="510" w:type="pct"/>
            <w:vAlign w:val="center"/>
          </w:tcPr>
          <w:p w14:paraId="2F2B5E78" w14:textId="77777777" w:rsidR="00D35C5A" w:rsidRPr="00D35C5A" w:rsidRDefault="00D35C5A" w:rsidP="00183164">
            <w:pPr>
              <w:mirrorIndents/>
              <w:jc w:val="center"/>
              <w:rPr>
                <w:rFonts w:ascii="Times New Roman" w:hAnsi="Times New Roman"/>
                <w:lang w:eastAsia="ru-RU"/>
              </w:rPr>
            </w:pPr>
          </w:p>
        </w:tc>
        <w:tc>
          <w:tcPr>
            <w:tcW w:w="531" w:type="pct"/>
            <w:vAlign w:val="center"/>
          </w:tcPr>
          <w:p w14:paraId="2DD3ECC0" w14:textId="77777777" w:rsidR="00D35C5A" w:rsidRPr="00D35C5A" w:rsidRDefault="00D35C5A" w:rsidP="00183164">
            <w:pPr>
              <w:mirrorIndents/>
              <w:jc w:val="center"/>
              <w:rPr>
                <w:rFonts w:ascii="Times New Roman" w:hAnsi="Times New Roman"/>
                <w:lang w:eastAsia="ru-RU"/>
              </w:rPr>
            </w:pPr>
          </w:p>
        </w:tc>
        <w:tc>
          <w:tcPr>
            <w:tcW w:w="419" w:type="pct"/>
            <w:vAlign w:val="center"/>
          </w:tcPr>
          <w:p w14:paraId="362E3C58"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2</w:t>
            </w:r>
          </w:p>
        </w:tc>
        <w:tc>
          <w:tcPr>
            <w:tcW w:w="624" w:type="pct"/>
            <w:gridSpan w:val="2"/>
            <w:vAlign w:val="center"/>
          </w:tcPr>
          <w:p w14:paraId="26CDD775" w14:textId="77777777" w:rsidR="00D35C5A" w:rsidRPr="00D35C5A" w:rsidRDefault="00D35C5A" w:rsidP="00183164">
            <w:pPr>
              <w:mirrorIndents/>
              <w:jc w:val="center"/>
              <w:rPr>
                <w:rFonts w:ascii="Times New Roman" w:hAnsi="Times New Roman"/>
                <w:color w:val="000000"/>
              </w:rPr>
            </w:pPr>
          </w:p>
        </w:tc>
      </w:tr>
      <w:tr w:rsidR="00D35C5A" w:rsidRPr="00D35C5A" w14:paraId="0E9B3536" w14:textId="77777777" w:rsidTr="00183164">
        <w:trPr>
          <w:gridAfter w:val="1"/>
          <w:wAfter w:w="3" w:type="pct"/>
        </w:trPr>
        <w:tc>
          <w:tcPr>
            <w:tcW w:w="275" w:type="pct"/>
            <w:vAlign w:val="center"/>
          </w:tcPr>
          <w:p w14:paraId="4EC958FF"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1D68051B"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Фільтр масляний XCAF-00003</w:t>
            </w:r>
          </w:p>
        </w:tc>
        <w:tc>
          <w:tcPr>
            <w:tcW w:w="596" w:type="pct"/>
            <w:vAlign w:val="center"/>
          </w:tcPr>
          <w:p w14:paraId="3A98A7D0"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0D6AA996"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4FF89CDC"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0FA674B3"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2</w:t>
            </w:r>
          </w:p>
        </w:tc>
        <w:tc>
          <w:tcPr>
            <w:tcW w:w="624" w:type="pct"/>
            <w:gridSpan w:val="2"/>
            <w:vAlign w:val="center"/>
          </w:tcPr>
          <w:p w14:paraId="7FD7A328" w14:textId="77777777" w:rsidR="00D35C5A" w:rsidRPr="00D35C5A" w:rsidRDefault="00D35C5A" w:rsidP="00183164">
            <w:pPr>
              <w:mirrorIndents/>
              <w:jc w:val="center"/>
              <w:rPr>
                <w:rFonts w:ascii="Times New Roman" w:hAnsi="Times New Roman"/>
                <w:color w:val="000000"/>
              </w:rPr>
            </w:pPr>
          </w:p>
        </w:tc>
      </w:tr>
      <w:tr w:rsidR="00D35C5A" w:rsidRPr="00D35C5A" w14:paraId="6B9C83E3" w14:textId="77777777" w:rsidTr="00183164">
        <w:trPr>
          <w:gridAfter w:val="1"/>
          <w:wAfter w:w="3" w:type="pct"/>
        </w:trPr>
        <w:tc>
          <w:tcPr>
            <w:tcW w:w="275" w:type="pct"/>
            <w:vAlign w:val="center"/>
          </w:tcPr>
          <w:p w14:paraId="73551FDF"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23B4A440"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Фільтр паливний XCAF-00001</w:t>
            </w:r>
          </w:p>
        </w:tc>
        <w:tc>
          <w:tcPr>
            <w:tcW w:w="596" w:type="pct"/>
            <w:vAlign w:val="center"/>
          </w:tcPr>
          <w:p w14:paraId="640DF700"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06C9AD58"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020BC37E"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185766EF"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2</w:t>
            </w:r>
          </w:p>
        </w:tc>
        <w:tc>
          <w:tcPr>
            <w:tcW w:w="624" w:type="pct"/>
            <w:gridSpan w:val="2"/>
            <w:vAlign w:val="center"/>
          </w:tcPr>
          <w:p w14:paraId="6C148E1B" w14:textId="77777777" w:rsidR="00D35C5A" w:rsidRPr="00D35C5A" w:rsidRDefault="00D35C5A" w:rsidP="00183164">
            <w:pPr>
              <w:mirrorIndents/>
              <w:jc w:val="center"/>
              <w:rPr>
                <w:rFonts w:ascii="Times New Roman" w:hAnsi="Times New Roman"/>
                <w:color w:val="000000"/>
              </w:rPr>
            </w:pPr>
          </w:p>
        </w:tc>
      </w:tr>
      <w:tr w:rsidR="00D35C5A" w:rsidRPr="00D35C5A" w14:paraId="40F40591" w14:textId="77777777" w:rsidTr="00183164">
        <w:trPr>
          <w:gridAfter w:val="1"/>
          <w:wAfter w:w="3" w:type="pct"/>
        </w:trPr>
        <w:tc>
          <w:tcPr>
            <w:tcW w:w="275" w:type="pct"/>
            <w:vAlign w:val="center"/>
          </w:tcPr>
          <w:p w14:paraId="6E7C92D3"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3C199021"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Фільтр паливний 612600081335 XCAF-00444</w:t>
            </w:r>
          </w:p>
        </w:tc>
        <w:tc>
          <w:tcPr>
            <w:tcW w:w="596" w:type="pct"/>
            <w:vAlign w:val="center"/>
          </w:tcPr>
          <w:p w14:paraId="3BBB15FC"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13472FC7"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2D00A6DB"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0D0DF6EE"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6BC6B3FE" w14:textId="77777777" w:rsidR="00D35C5A" w:rsidRPr="00D35C5A" w:rsidRDefault="00D35C5A" w:rsidP="00183164">
            <w:pPr>
              <w:mirrorIndents/>
              <w:jc w:val="center"/>
              <w:rPr>
                <w:rFonts w:ascii="Times New Roman" w:hAnsi="Times New Roman"/>
                <w:color w:val="000000"/>
              </w:rPr>
            </w:pPr>
          </w:p>
        </w:tc>
      </w:tr>
      <w:tr w:rsidR="00D35C5A" w:rsidRPr="00D35C5A" w14:paraId="037C2B87" w14:textId="77777777" w:rsidTr="00183164">
        <w:trPr>
          <w:gridAfter w:val="1"/>
          <w:wAfter w:w="3" w:type="pct"/>
        </w:trPr>
        <w:tc>
          <w:tcPr>
            <w:tcW w:w="275" w:type="pct"/>
            <w:vAlign w:val="center"/>
          </w:tcPr>
          <w:p w14:paraId="6C8673E6"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7D1931CA"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 xml:space="preserve">Комплект фільтрів повітряних </w:t>
            </w:r>
            <w:r w:rsidRPr="00D35C5A">
              <w:rPr>
                <w:rFonts w:ascii="Times New Roman" w:hAnsi="Times New Roman"/>
                <w:lang w:eastAsia="ru-RU"/>
              </w:rPr>
              <w:t>двигуна</w:t>
            </w:r>
            <w:r w:rsidRPr="00D35C5A">
              <w:rPr>
                <w:rFonts w:ascii="Times New Roman" w:hAnsi="Times New Roman"/>
                <w:color w:val="000000"/>
              </w:rPr>
              <w:t xml:space="preserve"> XCAF-01341</w:t>
            </w:r>
          </w:p>
        </w:tc>
        <w:tc>
          <w:tcPr>
            <w:tcW w:w="596" w:type="pct"/>
            <w:vAlign w:val="center"/>
          </w:tcPr>
          <w:p w14:paraId="4A9820AC"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492A3DED"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749685F6"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4D9E188A"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45204ECF" w14:textId="77777777" w:rsidR="00D35C5A" w:rsidRPr="00D35C5A" w:rsidRDefault="00D35C5A" w:rsidP="00183164">
            <w:pPr>
              <w:mirrorIndents/>
              <w:jc w:val="center"/>
              <w:rPr>
                <w:rFonts w:ascii="Times New Roman" w:hAnsi="Times New Roman"/>
                <w:color w:val="000000"/>
              </w:rPr>
            </w:pPr>
          </w:p>
        </w:tc>
      </w:tr>
      <w:tr w:rsidR="00D35C5A" w:rsidRPr="00D35C5A" w14:paraId="7C524F21" w14:textId="77777777" w:rsidTr="00183164">
        <w:trPr>
          <w:gridAfter w:val="1"/>
          <w:wAfter w:w="3" w:type="pct"/>
        </w:trPr>
        <w:tc>
          <w:tcPr>
            <w:tcW w:w="275" w:type="pct"/>
            <w:vAlign w:val="center"/>
          </w:tcPr>
          <w:p w14:paraId="4D9E82BB"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550A0B9C"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Фільтр гідравлічний ХССР-01668</w:t>
            </w:r>
          </w:p>
        </w:tc>
        <w:tc>
          <w:tcPr>
            <w:tcW w:w="596" w:type="pct"/>
            <w:vAlign w:val="center"/>
          </w:tcPr>
          <w:p w14:paraId="7D6C4B0A"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3E87CA00"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7A5D3624"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64F3029B"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59B7D424" w14:textId="77777777" w:rsidR="00D35C5A" w:rsidRPr="00D35C5A" w:rsidRDefault="00D35C5A" w:rsidP="00183164">
            <w:pPr>
              <w:mirrorIndents/>
              <w:jc w:val="center"/>
              <w:rPr>
                <w:rFonts w:ascii="Times New Roman" w:hAnsi="Times New Roman"/>
                <w:color w:val="000000"/>
              </w:rPr>
            </w:pPr>
          </w:p>
        </w:tc>
      </w:tr>
      <w:tr w:rsidR="00D35C5A" w:rsidRPr="00D35C5A" w14:paraId="05917654" w14:textId="77777777" w:rsidTr="00183164">
        <w:trPr>
          <w:gridAfter w:val="1"/>
          <w:wAfter w:w="3" w:type="pct"/>
        </w:trPr>
        <w:tc>
          <w:tcPr>
            <w:tcW w:w="275" w:type="pct"/>
            <w:vAlign w:val="center"/>
          </w:tcPr>
          <w:p w14:paraId="7CB28DF6"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68FD02A3"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Фільтр гідравлічний ХССР-01667</w:t>
            </w:r>
          </w:p>
        </w:tc>
        <w:tc>
          <w:tcPr>
            <w:tcW w:w="596" w:type="pct"/>
            <w:vAlign w:val="center"/>
          </w:tcPr>
          <w:p w14:paraId="4D5B1330"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39FBE876"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1011D069"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167501F2"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21D8646D" w14:textId="77777777" w:rsidR="00D35C5A" w:rsidRPr="00D35C5A" w:rsidRDefault="00D35C5A" w:rsidP="00183164">
            <w:pPr>
              <w:mirrorIndents/>
              <w:jc w:val="center"/>
              <w:rPr>
                <w:rFonts w:ascii="Times New Roman" w:hAnsi="Times New Roman"/>
                <w:color w:val="000000"/>
              </w:rPr>
            </w:pPr>
          </w:p>
        </w:tc>
      </w:tr>
      <w:tr w:rsidR="00D35C5A" w:rsidRPr="00D35C5A" w14:paraId="4BCC1678" w14:textId="77777777" w:rsidTr="00183164">
        <w:trPr>
          <w:gridAfter w:val="1"/>
          <w:wAfter w:w="3" w:type="pct"/>
        </w:trPr>
        <w:tc>
          <w:tcPr>
            <w:tcW w:w="275" w:type="pct"/>
            <w:vAlign w:val="center"/>
          </w:tcPr>
          <w:p w14:paraId="387527FE"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018C0CF3"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Елемент фільтру трансмісії YL-163-100</w:t>
            </w:r>
          </w:p>
        </w:tc>
        <w:tc>
          <w:tcPr>
            <w:tcW w:w="596" w:type="pct"/>
            <w:vAlign w:val="center"/>
          </w:tcPr>
          <w:p w14:paraId="74D9794D"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560F7390"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29D1329B"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598F2F3C"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65140336" w14:textId="77777777" w:rsidR="00D35C5A" w:rsidRPr="00D35C5A" w:rsidRDefault="00D35C5A" w:rsidP="00183164">
            <w:pPr>
              <w:mirrorIndents/>
              <w:jc w:val="center"/>
              <w:rPr>
                <w:rFonts w:ascii="Times New Roman" w:hAnsi="Times New Roman"/>
                <w:color w:val="000000"/>
              </w:rPr>
            </w:pPr>
          </w:p>
        </w:tc>
      </w:tr>
      <w:tr w:rsidR="00D35C5A" w:rsidRPr="00D35C5A" w14:paraId="2807AA34" w14:textId="77777777" w:rsidTr="00183164">
        <w:trPr>
          <w:gridAfter w:val="1"/>
          <w:wAfter w:w="3" w:type="pct"/>
        </w:trPr>
        <w:tc>
          <w:tcPr>
            <w:tcW w:w="275" w:type="pct"/>
            <w:vAlign w:val="center"/>
          </w:tcPr>
          <w:p w14:paraId="6F86C9FD"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20FFEB4B"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Послуга з технічного обслуговування фронтального навантажувача ТО-500</w:t>
            </w:r>
          </w:p>
        </w:tc>
        <w:tc>
          <w:tcPr>
            <w:tcW w:w="596" w:type="pct"/>
            <w:vAlign w:val="center"/>
          </w:tcPr>
          <w:p w14:paraId="14F263CE"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послуга</w:t>
            </w:r>
          </w:p>
        </w:tc>
        <w:tc>
          <w:tcPr>
            <w:tcW w:w="510" w:type="pct"/>
            <w:vAlign w:val="center"/>
          </w:tcPr>
          <w:p w14:paraId="31EB9B39" w14:textId="77777777" w:rsidR="00D35C5A" w:rsidRPr="00D35C5A" w:rsidRDefault="00D35C5A" w:rsidP="00183164">
            <w:pPr>
              <w:ind w:right="-133"/>
              <w:mirrorIndents/>
              <w:jc w:val="center"/>
              <w:rPr>
                <w:rFonts w:ascii="Times New Roman" w:hAnsi="Times New Roman"/>
                <w:color w:val="000000"/>
              </w:rPr>
            </w:pPr>
          </w:p>
        </w:tc>
        <w:tc>
          <w:tcPr>
            <w:tcW w:w="531" w:type="pct"/>
            <w:vAlign w:val="center"/>
          </w:tcPr>
          <w:p w14:paraId="36AE94D4"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6290488E"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543C4A9F" w14:textId="77777777" w:rsidR="00D35C5A" w:rsidRPr="00D35C5A" w:rsidRDefault="00D35C5A" w:rsidP="00183164">
            <w:pPr>
              <w:mirrorIndents/>
              <w:jc w:val="center"/>
              <w:rPr>
                <w:rFonts w:ascii="Times New Roman" w:hAnsi="Times New Roman"/>
                <w:color w:val="000000"/>
              </w:rPr>
            </w:pPr>
          </w:p>
        </w:tc>
      </w:tr>
      <w:tr w:rsidR="00D35C5A" w:rsidRPr="00D35C5A" w14:paraId="5752AE81" w14:textId="77777777" w:rsidTr="00183164">
        <w:trPr>
          <w:gridAfter w:val="1"/>
          <w:wAfter w:w="3" w:type="pct"/>
        </w:trPr>
        <w:tc>
          <w:tcPr>
            <w:tcW w:w="275" w:type="pct"/>
            <w:vAlign w:val="center"/>
          </w:tcPr>
          <w:p w14:paraId="49194AB5"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6A53D5F9"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Компенсація транспортних витрат</w:t>
            </w:r>
          </w:p>
        </w:tc>
        <w:tc>
          <w:tcPr>
            <w:tcW w:w="596" w:type="pct"/>
            <w:vAlign w:val="center"/>
          </w:tcPr>
          <w:p w14:paraId="2D449197"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послуга</w:t>
            </w:r>
          </w:p>
        </w:tc>
        <w:tc>
          <w:tcPr>
            <w:tcW w:w="510" w:type="pct"/>
            <w:vAlign w:val="center"/>
          </w:tcPr>
          <w:p w14:paraId="3A92296B"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144BC65D"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3A05A51E"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059C46BF" w14:textId="77777777" w:rsidR="00D35C5A" w:rsidRPr="00D35C5A" w:rsidRDefault="00D35C5A" w:rsidP="00183164">
            <w:pPr>
              <w:mirrorIndents/>
              <w:jc w:val="center"/>
              <w:rPr>
                <w:rFonts w:ascii="Times New Roman" w:hAnsi="Times New Roman"/>
                <w:color w:val="000000"/>
              </w:rPr>
            </w:pPr>
          </w:p>
        </w:tc>
      </w:tr>
      <w:tr w:rsidR="00D35C5A" w:rsidRPr="00D35C5A" w14:paraId="5B95E63D" w14:textId="77777777" w:rsidTr="00183164">
        <w:tc>
          <w:tcPr>
            <w:tcW w:w="4376" w:type="pct"/>
            <w:gridSpan w:val="7"/>
            <w:tcBorders>
              <w:bottom w:val="single" w:sz="4" w:space="0" w:color="auto"/>
            </w:tcBorders>
          </w:tcPr>
          <w:p w14:paraId="19FD6FA5"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Всього:</w:t>
            </w:r>
          </w:p>
        </w:tc>
        <w:tc>
          <w:tcPr>
            <w:tcW w:w="624" w:type="pct"/>
            <w:gridSpan w:val="2"/>
            <w:tcBorders>
              <w:bottom w:val="single" w:sz="4" w:space="0" w:color="auto"/>
            </w:tcBorders>
          </w:tcPr>
          <w:p w14:paraId="2AB0CC2F" w14:textId="77777777" w:rsidR="00D35C5A" w:rsidRPr="00D35C5A" w:rsidRDefault="00D35C5A" w:rsidP="00183164">
            <w:pPr>
              <w:mirrorIndents/>
              <w:jc w:val="right"/>
              <w:rPr>
                <w:rFonts w:ascii="Times New Roman" w:hAnsi="Times New Roman"/>
                <w:b/>
                <w:color w:val="000000"/>
              </w:rPr>
            </w:pPr>
          </w:p>
        </w:tc>
      </w:tr>
      <w:tr w:rsidR="00D35C5A" w:rsidRPr="00D35C5A" w14:paraId="739087FC" w14:textId="77777777" w:rsidTr="00183164">
        <w:tc>
          <w:tcPr>
            <w:tcW w:w="4376" w:type="pct"/>
            <w:gridSpan w:val="7"/>
            <w:tcBorders>
              <w:bottom w:val="single" w:sz="4" w:space="0" w:color="auto"/>
            </w:tcBorders>
          </w:tcPr>
          <w:p w14:paraId="20AE90B9"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 20%:</w:t>
            </w:r>
          </w:p>
        </w:tc>
        <w:tc>
          <w:tcPr>
            <w:tcW w:w="624" w:type="pct"/>
            <w:gridSpan w:val="2"/>
            <w:tcBorders>
              <w:bottom w:val="single" w:sz="4" w:space="0" w:color="auto"/>
            </w:tcBorders>
          </w:tcPr>
          <w:p w14:paraId="63F2C586" w14:textId="77777777" w:rsidR="00D35C5A" w:rsidRPr="00D35C5A" w:rsidRDefault="00D35C5A" w:rsidP="00183164">
            <w:pPr>
              <w:mirrorIndents/>
              <w:jc w:val="right"/>
              <w:rPr>
                <w:rFonts w:ascii="Times New Roman" w:hAnsi="Times New Roman"/>
                <w:b/>
                <w:color w:val="000000"/>
              </w:rPr>
            </w:pPr>
          </w:p>
        </w:tc>
      </w:tr>
      <w:tr w:rsidR="00D35C5A" w:rsidRPr="00D35C5A" w14:paraId="46F0E7FB" w14:textId="77777777" w:rsidTr="00183164">
        <w:tc>
          <w:tcPr>
            <w:tcW w:w="4376" w:type="pct"/>
            <w:gridSpan w:val="7"/>
            <w:tcBorders>
              <w:bottom w:val="single" w:sz="4" w:space="0" w:color="auto"/>
            </w:tcBorders>
          </w:tcPr>
          <w:p w14:paraId="0ABDB461"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Всього ТО-500 – 3 </w:t>
            </w:r>
            <w:proofErr w:type="spellStart"/>
            <w:r w:rsidRPr="00D35C5A">
              <w:rPr>
                <w:rFonts w:ascii="Times New Roman" w:hAnsi="Times New Roman"/>
                <w:b/>
                <w:color w:val="000000"/>
              </w:rPr>
              <w:t>шт</w:t>
            </w:r>
            <w:proofErr w:type="spellEnd"/>
            <w:r w:rsidRPr="00D35C5A">
              <w:rPr>
                <w:rFonts w:ascii="Times New Roman" w:hAnsi="Times New Roman"/>
                <w:b/>
                <w:color w:val="000000"/>
              </w:rPr>
              <w:t xml:space="preserve"> з ПДВ:</w:t>
            </w:r>
          </w:p>
        </w:tc>
        <w:tc>
          <w:tcPr>
            <w:tcW w:w="624" w:type="pct"/>
            <w:gridSpan w:val="2"/>
            <w:tcBorders>
              <w:bottom w:val="single" w:sz="4" w:space="0" w:color="auto"/>
            </w:tcBorders>
          </w:tcPr>
          <w:p w14:paraId="2ABD9B05" w14:textId="77777777" w:rsidR="00D35C5A" w:rsidRPr="00D35C5A" w:rsidRDefault="00D35C5A" w:rsidP="00183164">
            <w:pPr>
              <w:mirrorIndents/>
              <w:jc w:val="right"/>
              <w:rPr>
                <w:rFonts w:ascii="Times New Roman" w:hAnsi="Times New Roman"/>
                <w:b/>
                <w:color w:val="000000"/>
              </w:rPr>
            </w:pPr>
          </w:p>
        </w:tc>
      </w:tr>
      <w:tr w:rsidR="00D35C5A" w:rsidRPr="00D35C5A" w14:paraId="736E350E" w14:textId="77777777" w:rsidTr="00183164">
        <w:tc>
          <w:tcPr>
            <w:tcW w:w="4376" w:type="pct"/>
            <w:gridSpan w:val="7"/>
            <w:tcBorders>
              <w:bottom w:val="single" w:sz="4" w:space="0" w:color="auto"/>
            </w:tcBorders>
          </w:tcPr>
          <w:p w14:paraId="230067DE"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 20%:</w:t>
            </w:r>
          </w:p>
        </w:tc>
        <w:tc>
          <w:tcPr>
            <w:tcW w:w="624" w:type="pct"/>
            <w:gridSpan w:val="2"/>
            <w:tcBorders>
              <w:bottom w:val="single" w:sz="4" w:space="0" w:color="auto"/>
            </w:tcBorders>
          </w:tcPr>
          <w:p w14:paraId="619D87C3" w14:textId="77777777" w:rsidR="00D35C5A" w:rsidRPr="00D35C5A" w:rsidRDefault="00D35C5A" w:rsidP="00183164">
            <w:pPr>
              <w:mirrorIndents/>
              <w:jc w:val="right"/>
              <w:rPr>
                <w:rFonts w:ascii="Times New Roman" w:hAnsi="Times New Roman"/>
                <w:b/>
                <w:color w:val="000000"/>
              </w:rPr>
            </w:pPr>
          </w:p>
        </w:tc>
      </w:tr>
    </w:tbl>
    <w:p w14:paraId="65F64588" w14:textId="77777777" w:rsidR="00D35C5A" w:rsidRPr="00D35C5A" w:rsidRDefault="00D35C5A" w:rsidP="00D35C5A">
      <w:pPr>
        <w:spacing w:after="0"/>
        <w:rPr>
          <w:rFonts w:ascii="Times New Roman" w:hAnsi="Times New Roman"/>
          <w:b/>
          <w:sz w:val="24"/>
          <w:szCs w:val="24"/>
          <w:lang w:eastAsia="ru-RU"/>
        </w:rPr>
      </w:pPr>
    </w:p>
    <w:p w14:paraId="33D65E87" w14:textId="77777777" w:rsidR="00D35C5A" w:rsidRPr="00D35C5A" w:rsidRDefault="00D35C5A" w:rsidP="00D35C5A">
      <w:pPr>
        <w:spacing w:after="0"/>
        <w:rPr>
          <w:rFonts w:ascii="Times New Roman" w:hAnsi="Times New Roman"/>
          <w:b/>
          <w:sz w:val="24"/>
          <w:szCs w:val="24"/>
          <w:lang w:eastAsia="ru-RU"/>
        </w:rPr>
      </w:pPr>
      <w:r w:rsidRPr="00D35C5A">
        <w:rPr>
          <w:rFonts w:ascii="Times New Roman" w:hAnsi="Times New Roman"/>
          <w:b/>
          <w:sz w:val="24"/>
          <w:szCs w:val="24"/>
          <w:lang w:eastAsia="ru-RU"/>
        </w:rPr>
        <w:t>2. Послуга з технічного обслуговування ТО-1000 – 4 послуги.</w:t>
      </w:r>
    </w:p>
    <w:tbl>
      <w:tblPr>
        <w:tblStyle w:val="aff8"/>
        <w:tblW w:w="5118" w:type="pct"/>
        <w:tblLook w:val="04A0" w:firstRow="1" w:lastRow="0" w:firstColumn="1" w:lastColumn="0" w:noHBand="0" w:noVBand="1"/>
      </w:tblPr>
      <w:tblGrid>
        <w:gridCol w:w="550"/>
        <w:gridCol w:w="4099"/>
        <w:gridCol w:w="1092"/>
        <w:gridCol w:w="1130"/>
        <w:gridCol w:w="1116"/>
        <w:gridCol w:w="925"/>
        <w:gridCol w:w="1234"/>
      </w:tblGrid>
      <w:tr w:rsidR="00D35C5A" w:rsidRPr="00D35C5A" w14:paraId="657ADB83" w14:textId="77777777" w:rsidTr="00183164">
        <w:trPr>
          <w:tblHeader/>
        </w:trPr>
        <w:tc>
          <w:tcPr>
            <w:tcW w:w="271" w:type="pct"/>
            <w:vMerge w:val="restart"/>
            <w:vAlign w:val="center"/>
          </w:tcPr>
          <w:p w14:paraId="41F53F0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lastRenderedPageBreak/>
              <w:t>№ п/п</w:t>
            </w:r>
          </w:p>
        </w:tc>
        <w:tc>
          <w:tcPr>
            <w:tcW w:w="2020" w:type="pct"/>
            <w:vMerge w:val="restart"/>
            <w:vAlign w:val="center"/>
          </w:tcPr>
          <w:p w14:paraId="787EDAA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Найменування послуг, матеріалів та запчастин</w:t>
            </w:r>
          </w:p>
        </w:tc>
        <w:tc>
          <w:tcPr>
            <w:tcW w:w="538" w:type="pct"/>
            <w:vMerge w:val="restart"/>
            <w:vAlign w:val="center"/>
          </w:tcPr>
          <w:p w14:paraId="3597624E"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Одиниці виміру</w:t>
            </w:r>
          </w:p>
        </w:tc>
        <w:tc>
          <w:tcPr>
            <w:tcW w:w="1107" w:type="pct"/>
            <w:gridSpan w:val="2"/>
            <w:vAlign w:val="center"/>
          </w:tcPr>
          <w:p w14:paraId="0BA32D2B"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0E089481"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за одиницю, грн</w:t>
            </w:r>
          </w:p>
        </w:tc>
        <w:tc>
          <w:tcPr>
            <w:tcW w:w="456" w:type="pct"/>
            <w:vMerge w:val="restart"/>
            <w:vAlign w:val="center"/>
          </w:tcPr>
          <w:p w14:paraId="7A35D015"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Кіль-кість</w:t>
            </w:r>
          </w:p>
        </w:tc>
        <w:tc>
          <w:tcPr>
            <w:tcW w:w="609" w:type="pct"/>
            <w:vMerge w:val="restart"/>
            <w:vAlign w:val="center"/>
          </w:tcPr>
          <w:p w14:paraId="7D7CB0CF"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грн </w:t>
            </w:r>
          </w:p>
          <w:p w14:paraId="3397E6B7"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r>
      <w:tr w:rsidR="00D35C5A" w:rsidRPr="00D35C5A" w14:paraId="44C7A896" w14:textId="77777777" w:rsidTr="00183164">
        <w:tc>
          <w:tcPr>
            <w:tcW w:w="271" w:type="pct"/>
            <w:vMerge/>
            <w:vAlign w:val="center"/>
          </w:tcPr>
          <w:p w14:paraId="3544130C" w14:textId="77777777" w:rsidR="00D35C5A" w:rsidRPr="00D35C5A" w:rsidRDefault="00D35C5A" w:rsidP="00183164">
            <w:pPr>
              <w:mirrorIndents/>
              <w:jc w:val="center"/>
              <w:rPr>
                <w:rFonts w:ascii="Times New Roman" w:hAnsi="Times New Roman"/>
                <w:lang w:eastAsia="ru-RU"/>
              </w:rPr>
            </w:pPr>
          </w:p>
        </w:tc>
        <w:tc>
          <w:tcPr>
            <w:tcW w:w="2020" w:type="pct"/>
            <w:vMerge/>
            <w:vAlign w:val="center"/>
          </w:tcPr>
          <w:p w14:paraId="0F9B80C3" w14:textId="77777777" w:rsidR="00D35C5A" w:rsidRPr="00D35C5A" w:rsidRDefault="00D35C5A" w:rsidP="00183164">
            <w:pPr>
              <w:mirrorIndents/>
              <w:jc w:val="center"/>
              <w:rPr>
                <w:rFonts w:ascii="Times New Roman" w:hAnsi="Times New Roman"/>
                <w:lang w:eastAsia="ru-RU"/>
              </w:rPr>
            </w:pPr>
          </w:p>
        </w:tc>
        <w:tc>
          <w:tcPr>
            <w:tcW w:w="538" w:type="pct"/>
            <w:vMerge/>
            <w:vAlign w:val="center"/>
          </w:tcPr>
          <w:p w14:paraId="5BA784AA" w14:textId="77777777" w:rsidR="00D35C5A" w:rsidRPr="00D35C5A" w:rsidRDefault="00D35C5A" w:rsidP="00183164">
            <w:pPr>
              <w:mirrorIndents/>
              <w:jc w:val="center"/>
              <w:rPr>
                <w:rFonts w:ascii="Times New Roman" w:hAnsi="Times New Roman"/>
                <w:lang w:eastAsia="ru-RU"/>
              </w:rPr>
            </w:pPr>
          </w:p>
        </w:tc>
        <w:tc>
          <w:tcPr>
            <w:tcW w:w="557" w:type="pct"/>
            <w:vAlign w:val="center"/>
          </w:tcPr>
          <w:p w14:paraId="44996711"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без ПДВ</w:t>
            </w:r>
          </w:p>
        </w:tc>
        <w:tc>
          <w:tcPr>
            <w:tcW w:w="550" w:type="pct"/>
            <w:vAlign w:val="center"/>
          </w:tcPr>
          <w:p w14:paraId="4C13D3F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c>
          <w:tcPr>
            <w:tcW w:w="456" w:type="pct"/>
            <w:vMerge/>
            <w:vAlign w:val="center"/>
          </w:tcPr>
          <w:p w14:paraId="2FB67315" w14:textId="77777777" w:rsidR="00D35C5A" w:rsidRPr="00D35C5A" w:rsidRDefault="00D35C5A" w:rsidP="00183164">
            <w:pPr>
              <w:mirrorIndents/>
              <w:jc w:val="center"/>
              <w:rPr>
                <w:rFonts w:ascii="Times New Roman" w:hAnsi="Times New Roman"/>
                <w:lang w:eastAsia="ru-RU"/>
              </w:rPr>
            </w:pPr>
          </w:p>
        </w:tc>
        <w:tc>
          <w:tcPr>
            <w:tcW w:w="609" w:type="pct"/>
            <w:vMerge/>
            <w:vAlign w:val="center"/>
          </w:tcPr>
          <w:p w14:paraId="0569BEC1" w14:textId="77777777" w:rsidR="00D35C5A" w:rsidRPr="00D35C5A" w:rsidRDefault="00D35C5A" w:rsidP="00183164">
            <w:pPr>
              <w:jc w:val="center"/>
              <w:rPr>
                <w:rFonts w:ascii="Times New Roman" w:hAnsi="Times New Roman"/>
                <w:lang w:eastAsia="ru-RU"/>
              </w:rPr>
            </w:pPr>
          </w:p>
        </w:tc>
      </w:tr>
      <w:tr w:rsidR="00D35C5A" w:rsidRPr="00D35C5A" w14:paraId="4C54384D" w14:textId="77777777" w:rsidTr="00183164">
        <w:tc>
          <w:tcPr>
            <w:tcW w:w="271" w:type="pct"/>
            <w:vAlign w:val="center"/>
          </w:tcPr>
          <w:p w14:paraId="3A9B5E5B"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tcPr>
          <w:p w14:paraId="757F970E" w14:textId="77777777" w:rsidR="00D35C5A" w:rsidRPr="00D35C5A" w:rsidRDefault="00D35C5A" w:rsidP="00183164">
            <w:pPr>
              <w:mirrorIndents/>
              <w:rPr>
                <w:rFonts w:ascii="Times New Roman" w:hAnsi="Times New Roman"/>
                <w:lang w:eastAsia="ru-RU"/>
              </w:rPr>
            </w:pPr>
            <w:r w:rsidRPr="00D35C5A">
              <w:rPr>
                <w:rFonts w:ascii="Times New Roman" w:hAnsi="Times New Roman"/>
                <w:color w:val="000000" w:themeColor="text1"/>
                <w:lang w:eastAsia="ru-RU"/>
              </w:rPr>
              <w:t xml:space="preserve">Олива 15W-40 в двигун </w:t>
            </w:r>
          </w:p>
        </w:tc>
        <w:tc>
          <w:tcPr>
            <w:tcW w:w="538" w:type="pct"/>
            <w:shd w:val="clear" w:color="auto" w:fill="FFFFFF" w:themeFill="background1"/>
            <w:vAlign w:val="center"/>
          </w:tcPr>
          <w:p w14:paraId="3AD2F7A9"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л</w:t>
            </w:r>
          </w:p>
        </w:tc>
        <w:tc>
          <w:tcPr>
            <w:tcW w:w="557" w:type="pct"/>
            <w:shd w:val="clear" w:color="auto" w:fill="FFFFFF" w:themeFill="background1"/>
            <w:vAlign w:val="center"/>
          </w:tcPr>
          <w:p w14:paraId="4A73E6BC"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5B679A0E" w14:textId="77777777" w:rsidR="00D35C5A" w:rsidRPr="00D35C5A" w:rsidRDefault="00D35C5A" w:rsidP="00183164">
            <w:pPr>
              <w:mirrorIndents/>
              <w:jc w:val="center"/>
              <w:rPr>
                <w:rFonts w:ascii="Times New Roman" w:hAnsi="Times New Roman"/>
                <w:lang w:eastAsia="ru-RU"/>
              </w:rPr>
            </w:pPr>
          </w:p>
        </w:tc>
        <w:tc>
          <w:tcPr>
            <w:tcW w:w="456" w:type="pct"/>
            <w:shd w:val="clear" w:color="auto" w:fill="FFFFFF" w:themeFill="background1"/>
            <w:vAlign w:val="center"/>
          </w:tcPr>
          <w:p w14:paraId="308DEA2C"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25</w:t>
            </w:r>
          </w:p>
        </w:tc>
        <w:tc>
          <w:tcPr>
            <w:tcW w:w="609" w:type="pct"/>
            <w:shd w:val="clear" w:color="auto" w:fill="FFFFFF" w:themeFill="background1"/>
            <w:vAlign w:val="center"/>
          </w:tcPr>
          <w:p w14:paraId="4F5D60B7" w14:textId="77777777" w:rsidR="00D35C5A" w:rsidRPr="00D35C5A" w:rsidRDefault="00D35C5A" w:rsidP="00183164">
            <w:pPr>
              <w:mirrorIndents/>
              <w:jc w:val="center"/>
              <w:rPr>
                <w:rFonts w:ascii="Times New Roman" w:hAnsi="Times New Roman"/>
                <w:lang w:eastAsia="ru-RU"/>
              </w:rPr>
            </w:pPr>
          </w:p>
        </w:tc>
      </w:tr>
      <w:tr w:rsidR="00D35C5A" w:rsidRPr="00D35C5A" w14:paraId="06E57D7A" w14:textId="77777777" w:rsidTr="00183164">
        <w:tc>
          <w:tcPr>
            <w:tcW w:w="271" w:type="pct"/>
            <w:vAlign w:val="center"/>
          </w:tcPr>
          <w:p w14:paraId="5600CA6C"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tcPr>
          <w:p w14:paraId="77627303" w14:textId="77777777" w:rsidR="00D35C5A" w:rsidRPr="00D35C5A" w:rsidRDefault="00D35C5A" w:rsidP="00183164">
            <w:pPr>
              <w:mirrorIndents/>
              <w:rPr>
                <w:rFonts w:ascii="Times New Roman" w:hAnsi="Times New Roman"/>
                <w:color w:val="FF0000"/>
              </w:rPr>
            </w:pPr>
            <w:r w:rsidRPr="00D35C5A">
              <w:rPr>
                <w:rFonts w:ascii="Times New Roman" w:hAnsi="Times New Roman"/>
                <w:color w:val="000000" w:themeColor="text1"/>
              </w:rPr>
              <w:t xml:space="preserve">Олива AIF Dexron3 в коробку трансмісії </w:t>
            </w:r>
          </w:p>
        </w:tc>
        <w:tc>
          <w:tcPr>
            <w:tcW w:w="538" w:type="pct"/>
            <w:shd w:val="clear" w:color="auto" w:fill="FFFFFF" w:themeFill="background1"/>
            <w:vAlign w:val="center"/>
          </w:tcPr>
          <w:p w14:paraId="16E33BDE"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л</w:t>
            </w:r>
          </w:p>
        </w:tc>
        <w:tc>
          <w:tcPr>
            <w:tcW w:w="557" w:type="pct"/>
            <w:shd w:val="clear" w:color="auto" w:fill="FFFFFF" w:themeFill="background1"/>
            <w:vAlign w:val="center"/>
          </w:tcPr>
          <w:p w14:paraId="267C7E34" w14:textId="77777777" w:rsidR="00D35C5A" w:rsidRPr="00D35C5A" w:rsidRDefault="00D35C5A" w:rsidP="00183164">
            <w:pPr>
              <w:mirrorIndents/>
              <w:jc w:val="center"/>
              <w:rPr>
                <w:rFonts w:ascii="Times New Roman" w:hAnsi="Times New Roman"/>
                <w:color w:val="000000"/>
              </w:rPr>
            </w:pPr>
          </w:p>
        </w:tc>
        <w:tc>
          <w:tcPr>
            <w:tcW w:w="550" w:type="pct"/>
            <w:shd w:val="clear" w:color="auto" w:fill="FFFFFF" w:themeFill="background1"/>
            <w:vAlign w:val="center"/>
          </w:tcPr>
          <w:p w14:paraId="11026078"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233B8B53"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50</w:t>
            </w:r>
          </w:p>
        </w:tc>
        <w:tc>
          <w:tcPr>
            <w:tcW w:w="609" w:type="pct"/>
            <w:shd w:val="clear" w:color="auto" w:fill="FFFFFF" w:themeFill="background1"/>
            <w:vAlign w:val="center"/>
          </w:tcPr>
          <w:p w14:paraId="3E5CBDAD" w14:textId="77777777" w:rsidR="00D35C5A" w:rsidRPr="00D35C5A" w:rsidRDefault="00D35C5A" w:rsidP="00183164">
            <w:pPr>
              <w:mirrorIndents/>
              <w:jc w:val="center"/>
              <w:rPr>
                <w:rFonts w:ascii="Times New Roman" w:hAnsi="Times New Roman"/>
                <w:color w:val="000000"/>
              </w:rPr>
            </w:pPr>
          </w:p>
        </w:tc>
      </w:tr>
      <w:tr w:rsidR="00D35C5A" w:rsidRPr="00D35C5A" w14:paraId="0187ACEB" w14:textId="77777777" w:rsidTr="00183164">
        <w:tc>
          <w:tcPr>
            <w:tcW w:w="271" w:type="pct"/>
            <w:vAlign w:val="center"/>
          </w:tcPr>
          <w:p w14:paraId="2D0B6CD1"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2A5A49F2"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themeColor="text1"/>
              </w:rPr>
              <w:t xml:space="preserve">Мастило пластичне </w:t>
            </w:r>
            <w:proofErr w:type="spellStart"/>
            <w:r w:rsidRPr="00D35C5A">
              <w:rPr>
                <w:rFonts w:ascii="Times New Roman" w:hAnsi="Times New Roman"/>
                <w:color w:val="000000" w:themeColor="text1"/>
              </w:rPr>
              <w:t>NLGi</w:t>
            </w:r>
            <w:proofErr w:type="spellEnd"/>
            <w:r w:rsidRPr="00D35C5A">
              <w:rPr>
                <w:rFonts w:ascii="Times New Roman" w:hAnsi="Times New Roman"/>
                <w:color w:val="000000" w:themeColor="text1"/>
              </w:rPr>
              <w:t xml:space="preserve"> 2</w:t>
            </w:r>
          </w:p>
        </w:tc>
        <w:tc>
          <w:tcPr>
            <w:tcW w:w="538" w:type="pct"/>
            <w:shd w:val="clear" w:color="auto" w:fill="FFFFFF" w:themeFill="background1"/>
            <w:vAlign w:val="center"/>
          </w:tcPr>
          <w:p w14:paraId="64D38F5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кг</w:t>
            </w:r>
          </w:p>
        </w:tc>
        <w:tc>
          <w:tcPr>
            <w:tcW w:w="557" w:type="pct"/>
            <w:shd w:val="clear" w:color="auto" w:fill="FFFFFF" w:themeFill="background1"/>
            <w:vAlign w:val="center"/>
          </w:tcPr>
          <w:p w14:paraId="232F1948"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60E9B1BA" w14:textId="77777777" w:rsidR="00D35C5A" w:rsidRPr="00D35C5A" w:rsidRDefault="00D35C5A" w:rsidP="00183164">
            <w:pPr>
              <w:mirrorIndents/>
              <w:jc w:val="center"/>
              <w:rPr>
                <w:rFonts w:ascii="Times New Roman" w:hAnsi="Times New Roman"/>
                <w:lang w:eastAsia="ru-RU"/>
              </w:rPr>
            </w:pPr>
          </w:p>
        </w:tc>
        <w:tc>
          <w:tcPr>
            <w:tcW w:w="456" w:type="pct"/>
            <w:shd w:val="clear" w:color="auto" w:fill="FFFFFF" w:themeFill="background1"/>
            <w:vAlign w:val="center"/>
          </w:tcPr>
          <w:p w14:paraId="00540CDB"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2</w:t>
            </w:r>
          </w:p>
        </w:tc>
        <w:tc>
          <w:tcPr>
            <w:tcW w:w="609" w:type="pct"/>
            <w:shd w:val="clear" w:color="auto" w:fill="FFFFFF" w:themeFill="background1"/>
            <w:vAlign w:val="center"/>
          </w:tcPr>
          <w:p w14:paraId="337DF0B2" w14:textId="77777777" w:rsidR="00D35C5A" w:rsidRPr="00D35C5A" w:rsidRDefault="00D35C5A" w:rsidP="00183164">
            <w:pPr>
              <w:mirrorIndents/>
              <w:jc w:val="center"/>
              <w:rPr>
                <w:rFonts w:ascii="Times New Roman" w:hAnsi="Times New Roman"/>
                <w:color w:val="000000"/>
              </w:rPr>
            </w:pPr>
          </w:p>
        </w:tc>
      </w:tr>
      <w:tr w:rsidR="00D35C5A" w:rsidRPr="00D35C5A" w14:paraId="5AACEB2B" w14:textId="77777777" w:rsidTr="00183164">
        <w:tc>
          <w:tcPr>
            <w:tcW w:w="271" w:type="pct"/>
            <w:vAlign w:val="center"/>
          </w:tcPr>
          <w:p w14:paraId="4D016379"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49520A53"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масляний XCAF-00003</w:t>
            </w:r>
          </w:p>
        </w:tc>
        <w:tc>
          <w:tcPr>
            <w:tcW w:w="538" w:type="pct"/>
            <w:shd w:val="clear" w:color="auto" w:fill="FFFFFF" w:themeFill="background1"/>
            <w:vAlign w:val="center"/>
          </w:tcPr>
          <w:p w14:paraId="6B62F0A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4DB678ED"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6C4A0286"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E4FB421"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2</w:t>
            </w:r>
          </w:p>
        </w:tc>
        <w:tc>
          <w:tcPr>
            <w:tcW w:w="609" w:type="pct"/>
            <w:shd w:val="clear" w:color="auto" w:fill="FFFFFF" w:themeFill="background1"/>
            <w:vAlign w:val="center"/>
          </w:tcPr>
          <w:p w14:paraId="02BE5419" w14:textId="77777777" w:rsidR="00D35C5A" w:rsidRPr="00D35C5A" w:rsidRDefault="00D35C5A" w:rsidP="00183164">
            <w:pPr>
              <w:mirrorIndents/>
              <w:jc w:val="center"/>
              <w:rPr>
                <w:rFonts w:ascii="Times New Roman" w:hAnsi="Times New Roman"/>
                <w:color w:val="000000"/>
              </w:rPr>
            </w:pPr>
          </w:p>
        </w:tc>
      </w:tr>
      <w:tr w:rsidR="00D35C5A" w:rsidRPr="00D35C5A" w14:paraId="16EC51E1" w14:textId="77777777" w:rsidTr="00183164">
        <w:tc>
          <w:tcPr>
            <w:tcW w:w="271" w:type="pct"/>
            <w:vAlign w:val="center"/>
          </w:tcPr>
          <w:p w14:paraId="36C6B148"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7F8BEDC5"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паливний XCAF-00001</w:t>
            </w:r>
          </w:p>
        </w:tc>
        <w:tc>
          <w:tcPr>
            <w:tcW w:w="538" w:type="pct"/>
            <w:shd w:val="clear" w:color="auto" w:fill="FFFFFF" w:themeFill="background1"/>
            <w:vAlign w:val="center"/>
          </w:tcPr>
          <w:p w14:paraId="362D9DD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0F0E3EDE"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308E8FBC"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82CE4E7"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2</w:t>
            </w:r>
          </w:p>
        </w:tc>
        <w:tc>
          <w:tcPr>
            <w:tcW w:w="609" w:type="pct"/>
            <w:shd w:val="clear" w:color="auto" w:fill="FFFFFF" w:themeFill="background1"/>
            <w:vAlign w:val="center"/>
          </w:tcPr>
          <w:p w14:paraId="1D56684F" w14:textId="77777777" w:rsidR="00D35C5A" w:rsidRPr="00D35C5A" w:rsidRDefault="00D35C5A" w:rsidP="00183164">
            <w:pPr>
              <w:mirrorIndents/>
              <w:jc w:val="center"/>
              <w:rPr>
                <w:rFonts w:ascii="Times New Roman" w:hAnsi="Times New Roman"/>
                <w:color w:val="000000"/>
              </w:rPr>
            </w:pPr>
          </w:p>
        </w:tc>
      </w:tr>
      <w:tr w:rsidR="00D35C5A" w:rsidRPr="00D35C5A" w14:paraId="541419D1" w14:textId="77777777" w:rsidTr="00183164">
        <w:tc>
          <w:tcPr>
            <w:tcW w:w="271" w:type="pct"/>
            <w:vAlign w:val="center"/>
          </w:tcPr>
          <w:p w14:paraId="030DDA8A"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4585A3A5"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паливний 612600081335 XCAF-00444</w:t>
            </w:r>
          </w:p>
        </w:tc>
        <w:tc>
          <w:tcPr>
            <w:tcW w:w="538" w:type="pct"/>
            <w:shd w:val="clear" w:color="auto" w:fill="FFFFFF" w:themeFill="background1"/>
            <w:vAlign w:val="center"/>
          </w:tcPr>
          <w:p w14:paraId="32E3BDAC"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65F039F6"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4BEC8156"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4B2A9A75"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3C7448A8" w14:textId="77777777" w:rsidR="00D35C5A" w:rsidRPr="00D35C5A" w:rsidRDefault="00D35C5A" w:rsidP="00183164">
            <w:pPr>
              <w:mirrorIndents/>
              <w:jc w:val="center"/>
              <w:rPr>
                <w:rFonts w:ascii="Times New Roman" w:hAnsi="Times New Roman"/>
                <w:color w:val="000000"/>
              </w:rPr>
            </w:pPr>
          </w:p>
        </w:tc>
      </w:tr>
      <w:tr w:rsidR="00D35C5A" w:rsidRPr="00D35C5A" w14:paraId="64D7297B" w14:textId="77777777" w:rsidTr="00183164">
        <w:tc>
          <w:tcPr>
            <w:tcW w:w="271" w:type="pct"/>
            <w:vAlign w:val="center"/>
          </w:tcPr>
          <w:p w14:paraId="222F3707"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085EC1B1"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 xml:space="preserve">Комплект фільтрів повітряних </w:t>
            </w:r>
            <w:r w:rsidRPr="00D35C5A">
              <w:rPr>
                <w:rFonts w:ascii="Times New Roman" w:hAnsi="Times New Roman"/>
                <w:lang w:eastAsia="ru-RU"/>
              </w:rPr>
              <w:t>двигуна</w:t>
            </w:r>
            <w:r w:rsidRPr="00D35C5A">
              <w:rPr>
                <w:rFonts w:ascii="Times New Roman" w:hAnsi="Times New Roman"/>
                <w:color w:val="000000"/>
              </w:rPr>
              <w:t xml:space="preserve"> XCAF-01341</w:t>
            </w:r>
          </w:p>
        </w:tc>
        <w:tc>
          <w:tcPr>
            <w:tcW w:w="538" w:type="pct"/>
            <w:shd w:val="clear" w:color="auto" w:fill="FFFFFF" w:themeFill="background1"/>
            <w:vAlign w:val="center"/>
          </w:tcPr>
          <w:p w14:paraId="363954FB"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507DE511"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08C9ACBF"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3BF4E09F"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3C5A074F" w14:textId="77777777" w:rsidR="00D35C5A" w:rsidRPr="00D35C5A" w:rsidRDefault="00D35C5A" w:rsidP="00183164">
            <w:pPr>
              <w:mirrorIndents/>
              <w:jc w:val="center"/>
              <w:rPr>
                <w:rFonts w:ascii="Times New Roman" w:hAnsi="Times New Roman"/>
                <w:color w:val="000000"/>
              </w:rPr>
            </w:pPr>
          </w:p>
        </w:tc>
      </w:tr>
      <w:tr w:rsidR="00D35C5A" w:rsidRPr="00D35C5A" w14:paraId="5B6FBAD3" w14:textId="77777777" w:rsidTr="00183164">
        <w:tc>
          <w:tcPr>
            <w:tcW w:w="271" w:type="pct"/>
            <w:vAlign w:val="center"/>
          </w:tcPr>
          <w:p w14:paraId="2D5F2DF9"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37737E94"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гідравлічний ХССР-01668</w:t>
            </w:r>
          </w:p>
        </w:tc>
        <w:tc>
          <w:tcPr>
            <w:tcW w:w="538" w:type="pct"/>
            <w:shd w:val="clear" w:color="auto" w:fill="FFFFFF" w:themeFill="background1"/>
            <w:vAlign w:val="center"/>
          </w:tcPr>
          <w:p w14:paraId="64CBB46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75D5B06E"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21DE6F50"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D611392"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4038BB21" w14:textId="77777777" w:rsidR="00D35C5A" w:rsidRPr="00D35C5A" w:rsidRDefault="00D35C5A" w:rsidP="00183164">
            <w:pPr>
              <w:mirrorIndents/>
              <w:jc w:val="center"/>
              <w:rPr>
                <w:rFonts w:ascii="Times New Roman" w:hAnsi="Times New Roman"/>
                <w:color w:val="000000"/>
              </w:rPr>
            </w:pPr>
          </w:p>
        </w:tc>
      </w:tr>
      <w:tr w:rsidR="00D35C5A" w:rsidRPr="00D35C5A" w14:paraId="54A623C0" w14:textId="77777777" w:rsidTr="00183164">
        <w:tc>
          <w:tcPr>
            <w:tcW w:w="271" w:type="pct"/>
            <w:vAlign w:val="center"/>
          </w:tcPr>
          <w:p w14:paraId="685F28AF"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25A8C154"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гідравлічний ХССР-01667</w:t>
            </w:r>
          </w:p>
        </w:tc>
        <w:tc>
          <w:tcPr>
            <w:tcW w:w="538" w:type="pct"/>
            <w:shd w:val="clear" w:color="auto" w:fill="FFFFFF" w:themeFill="background1"/>
            <w:vAlign w:val="center"/>
          </w:tcPr>
          <w:p w14:paraId="560D81B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5F3721C6"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61179B45"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1AC86F2"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32C1ECCC" w14:textId="77777777" w:rsidR="00D35C5A" w:rsidRPr="00D35C5A" w:rsidRDefault="00D35C5A" w:rsidP="00183164">
            <w:pPr>
              <w:mirrorIndents/>
              <w:jc w:val="center"/>
              <w:rPr>
                <w:rFonts w:ascii="Times New Roman" w:hAnsi="Times New Roman"/>
                <w:color w:val="000000"/>
              </w:rPr>
            </w:pPr>
          </w:p>
        </w:tc>
      </w:tr>
      <w:tr w:rsidR="00D35C5A" w:rsidRPr="00D35C5A" w14:paraId="5867A792" w14:textId="77777777" w:rsidTr="00183164">
        <w:tc>
          <w:tcPr>
            <w:tcW w:w="271" w:type="pct"/>
            <w:vAlign w:val="center"/>
          </w:tcPr>
          <w:p w14:paraId="04B66E32"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65AE27CA"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Елемент фільтру трансмісії YL-163-100</w:t>
            </w:r>
          </w:p>
        </w:tc>
        <w:tc>
          <w:tcPr>
            <w:tcW w:w="538" w:type="pct"/>
            <w:shd w:val="clear" w:color="auto" w:fill="FFFFFF" w:themeFill="background1"/>
            <w:vAlign w:val="center"/>
          </w:tcPr>
          <w:p w14:paraId="65394FF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62BE946B"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4450C235"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9375653"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0AF79DA6" w14:textId="77777777" w:rsidR="00D35C5A" w:rsidRPr="00D35C5A" w:rsidRDefault="00D35C5A" w:rsidP="00183164">
            <w:pPr>
              <w:mirrorIndents/>
              <w:jc w:val="center"/>
              <w:rPr>
                <w:rFonts w:ascii="Times New Roman" w:hAnsi="Times New Roman"/>
                <w:color w:val="000000"/>
              </w:rPr>
            </w:pPr>
          </w:p>
        </w:tc>
      </w:tr>
      <w:tr w:rsidR="00D35C5A" w:rsidRPr="00D35C5A" w14:paraId="6DF4CE5C" w14:textId="77777777" w:rsidTr="00183164">
        <w:tc>
          <w:tcPr>
            <w:tcW w:w="271" w:type="pct"/>
            <w:vAlign w:val="center"/>
          </w:tcPr>
          <w:p w14:paraId="1B9463B5"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tcPr>
          <w:p w14:paraId="26C1DE2A" w14:textId="77777777" w:rsidR="00D35C5A" w:rsidRPr="00D35C5A" w:rsidRDefault="00D35C5A" w:rsidP="00183164">
            <w:pPr>
              <w:mirrorIndents/>
              <w:rPr>
                <w:rFonts w:ascii="Times New Roman" w:hAnsi="Times New Roman"/>
                <w:color w:val="000000" w:themeColor="text1"/>
                <w:lang w:eastAsia="ru-RU"/>
              </w:rPr>
            </w:pPr>
            <w:r w:rsidRPr="00D35C5A">
              <w:rPr>
                <w:rFonts w:ascii="Times New Roman" w:hAnsi="Times New Roman"/>
                <w:color w:val="000000" w:themeColor="text1"/>
                <w:lang w:eastAsia="ru-RU"/>
              </w:rPr>
              <w:t xml:space="preserve">Олива 80W-90 (LS) GL5 у мостах </w:t>
            </w:r>
          </w:p>
          <w:p w14:paraId="7674A8B4" w14:textId="77777777" w:rsidR="00D35C5A" w:rsidRPr="00D35C5A" w:rsidRDefault="00D35C5A" w:rsidP="00183164">
            <w:pPr>
              <w:mirrorIndents/>
              <w:rPr>
                <w:rFonts w:ascii="Times New Roman" w:hAnsi="Times New Roman"/>
                <w:lang w:eastAsia="ru-RU"/>
              </w:rPr>
            </w:pPr>
          </w:p>
        </w:tc>
        <w:tc>
          <w:tcPr>
            <w:tcW w:w="538" w:type="pct"/>
            <w:shd w:val="clear" w:color="auto" w:fill="FFFFFF" w:themeFill="background1"/>
            <w:vAlign w:val="center"/>
          </w:tcPr>
          <w:p w14:paraId="7478EB1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л</w:t>
            </w:r>
          </w:p>
        </w:tc>
        <w:tc>
          <w:tcPr>
            <w:tcW w:w="557" w:type="pct"/>
            <w:shd w:val="clear" w:color="auto" w:fill="FFFFFF" w:themeFill="background1"/>
            <w:vAlign w:val="center"/>
          </w:tcPr>
          <w:p w14:paraId="5DE09CC3"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0CEACDF8" w14:textId="77777777" w:rsidR="00D35C5A" w:rsidRPr="00D35C5A" w:rsidRDefault="00D35C5A" w:rsidP="00183164">
            <w:pPr>
              <w:mirrorIndents/>
              <w:jc w:val="center"/>
              <w:rPr>
                <w:rFonts w:ascii="Times New Roman" w:hAnsi="Times New Roman"/>
                <w:lang w:eastAsia="ru-RU"/>
              </w:rPr>
            </w:pPr>
          </w:p>
        </w:tc>
        <w:tc>
          <w:tcPr>
            <w:tcW w:w="456" w:type="pct"/>
            <w:shd w:val="clear" w:color="auto" w:fill="FFFFFF" w:themeFill="background1"/>
            <w:vAlign w:val="center"/>
          </w:tcPr>
          <w:p w14:paraId="26EC5081"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56</w:t>
            </w:r>
          </w:p>
        </w:tc>
        <w:tc>
          <w:tcPr>
            <w:tcW w:w="609" w:type="pct"/>
            <w:shd w:val="clear" w:color="auto" w:fill="FFFFFF" w:themeFill="background1"/>
            <w:vAlign w:val="center"/>
          </w:tcPr>
          <w:p w14:paraId="52D91B2F" w14:textId="77777777" w:rsidR="00D35C5A" w:rsidRPr="00D35C5A" w:rsidRDefault="00D35C5A" w:rsidP="00183164">
            <w:pPr>
              <w:mirrorIndents/>
              <w:jc w:val="center"/>
              <w:rPr>
                <w:rFonts w:ascii="Times New Roman" w:hAnsi="Times New Roman"/>
                <w:color w:val="000000"/>
              </w:rPr>
            </w:pPr>
          </w:p>
        </w:tc>
      </w:tr>
      <w:tr w:rsidR="00D35C5A" w:rsidRPr="00D35C5A" w14:paraId="05914995" w14:textId="77777777" w:rsidTr="00183164">
        <w:tc>
          <w:tcPr>
            <w:tcW w:w="271" w:type="pct"/>
            <w:vAlign w:val="center"/>
          </w:tcPr>
          <w:p w14:paraId="639D9C07"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tcPr>
          <w:p w14:paraId="30779515" w14:textId="77777777" w:rsidR="00D35C5A" w:rsidRPr="00D35C5A" w:rsidRDefault="00D35C5A" w:rsidP="00183164">
            <w:pPr>
              <w:mirrorIndents/>
              <w:rPr>
                <w:rFonts w:ascii="Times New Roman" w:hAnsi="Times New Roman"/>
                <w:lang w:eastAsia="ru-RU"/>
              </w:rPr>
            </w:pPr>
            <w:r w:rsidRPr="00D35C5A">
              <w:rPr>
                <w:rFonts w:ascii="Times New Roman" w:hAnsi="Times New Roman"/>
                <w:color w:val="000000" w:themeColor="text1"/>
                <w:lang w:eastAsia="ru-RU"/>
              </w:rPr>
              <w:t>Олива ISO VG32/46 в бак гідравліки</w:t>
            </w:r>
          </w:p>
        </w:tc>
        <w:tc>
          <w:tcPr>
            <w:tcW w:w="538" w:type="pct"/>
            <w:shd w:val="clear" w:color="auto" w:fill="FFFFFF" w:themeFill="background1"/>
            <w:vAlign w:val="center"/>
          </w:tcPr>
          <w:p w14:paraId="769F069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л</w:t>
            </w:r>
          </w:p>
        </w:tc>
        <w:tc>
          <w:tcPr>
            <w:tcW w:w="557" w:type="pct"/>
            <w:shd w:val="clear" w:color="auto" w:fill="FFFFFF" w:themeFill="background1"/>
            <w:vAlign w:val="center"/>
          </w:tcPr>
          <w:p w14:paraId="4DCDB9E2"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6860EEE3" w14:textId="77777777" w:rsidR="00D35C5A" w:rsidRPr="00D35C5A" w:rsidRDefault="00D35C5A" w:rsidP="00183164">
            <w:pPr>
              <w:mirrorIndents/>
              <w:jc w:val="center"/>
              <w:rPr>
                <w:rFonts w:ascii="Times New Roman" w:hAnsi="Times New Roman"/>
                <w:lang w:eastAsia="ru-RU"/>
              </w:rPr>
            </w:pPr>
          </w:p>
        </w:tc>
        <w:tc>
          <w:tcPr>
            <w:tcW w:w="456" w:type="pct"/>
            <w:shd w:val="clear" w:color="auto" w:fill="FFFFFF" w:themeFill="background1"/>
            <w:vAlign w:val="center"/>
          </w:tcPr>
          <w:p w14:paraId="69B967DC"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230</w:t>
            </w:r>
          </w:p>
        </w:tc>
        <w:tc>
          <w:tcPr>
            <w:tcW w:w="609" w:type="pct"/>
            <w:shd w:val="clear" w:color="auto" w:fill="FFFFFF" w:themeFill="background1"/>
            <w:vAlign w:val="center"/>
          </w:tcPr>
          <w:p w14:paraId="08D24442" w14:textId="77777777" w:rsidR="00D35C5A" w:rsidRPr="00D35C5A" w:rsidRDefault="00D35C5A" w:rsidP="00183164">
            <w:pPr>
              <w:mirrorIndents/>
              <w:jc w:val="center"/>
              <w:rPr>
                <w:rFonts w:ascii="Times New Roman" w:hAnsi="Times New Roman"/>
                <w:color w:val="000000"/>
              </w:rPr>
            </w:pPr>
          </w:p>
        </w:tc>
      </w:tr>
      <w:tr w:rsidR="00D35C5A" w:rsidRPr="00D35C5A" w14:paraId="6C56A76E" w14:textId="77777777" w:rsidTr="00183164">
        <w:tc>
          <w:tcPr>
            <w:tcW w:w="271" w:type="pct"/>
            <w:vAlign w:val="center"/>
          </w:tcPr>
          <w:p w14:paraId="31C0960C"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444917AF"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Гальмівна рідина DOT3/4</w:t>
            </w:r>
          </w:p>
        </w:tc>
        <w:tc>
          <w:tcPr>
            <w:tcW w:w="538" w:type="pct"/>
            <w:shd w:val="clear" w:color="auto" w:fill="FFFFFF" w:themeFill="background1"/>
            <w:vAlign w:val="center"/>
          </w:tcPr>
          <w:p w14:paraId="431E7FCC"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л</w:t>
            </w:r>
          </w:p>
        </w:tc>
        <w:tc>
          <w:tcPr>
            <w:tcW w:w="557" w:type="pct"/>
            <w:shd w:val="clear" w:color="auto" w:fill="FFFFFF" w:themeFill="background1"/>
            <w:vAlign w:val="center"/>
          </w:tcPr>
          <w:p w14:paraId="04198C2E"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632376BB"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28EE2B6"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2</w:t>
            </w:r>
          </w:p>
        </w:tc>
        <w:tc>
          <w:tcPr>
            <w:tcW w:w="609" w:type="pct"/>
            <w:shd w:val="clear" w:color="auto" w:fill="FFFFFF" w:themeFill="background1"/>
            <w:vAlign w:val="center"/>
          </w:tcPr>
          <w:p w14:paraId="1E9C46D9" w14:textId="77777777" w:rsidR="00D35C5A" w:rsidRPr="00D35C5A" w:rsidRDefault="00D35C5A" w:rsidP="00183164">
            <w:pPr>
              <w:mirrorIndents/>
              <w:jc w:val="center"/>
              <w:rPr>
                <w:rFonts w:ascii="Times New Roman" w:hAnsi="Times New Roman"/>
                <w:color w:val="000000"/>
              </w:rPr>
            </w:pPr>
          </w:p>
        </w:tc>
      </w:tr>
      <w:tr w:rsidR="00D35C5A" w:rsidRPr="00D35C5A" w14:paraId="77D93B3A" w14:textId="77777777" w:rsidTr="00183164">
        <w:tc>
          <w:tcPr>
            <w:tcW w:w="271" w:type="pct"/>
            <w:vAlign w:val="center"/>
          </w:tcPr>
          <w:p w14:paraId="5362146E"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74B6A855"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кондиціонера 71LB-00290</w:t>
            </w:r>
          </w:p>
        </w:tc>
        <w:tc>
          <w:tcPr>
            <w:tcW w:w="538" w:type="pct"/>
            <w:shd w:val="clear" w:color="auto" w:fill="FFFFFF" w:themeFill="background1"/>
            <w:vAlign w:val="center"/>
          </w:tcPr>
          <w:p w14:paraId="1E64C60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1B0EE69F"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25B22BF1"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3F4C8FA6"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772F97A3" w14:textId="77777777" w:rsidR="00D35C5A" w:rsidRPr="00D35C5A" w:rsidRDefault="00D35C5A" w:rsidP="00183164">
            <w:pPr>
              <w:mirrorIndents/>
              <w:jc w:val="center"/>
              <w:rPr>
                <w:rFonts w:ascii="Times New Roman" w:hAnsi="Times New Roman"/>
                <w:color w:val="000000"/>
              </w:rPr>
            </w:pPr>
          </w:p>
        </w:tc>
      </w:tr>
      <w:tr w:rsidR="00D35C5A" w:rsidRPr="00D35C5A" w14:paraId="4B450887" w14:textId="77777777" w:rsidTr="00183164">
        <w:tc>
          <w:tcPr>
            <w:tcW w:w="271" w:type="pct"/>
            <w:vAlign w:val="center"/>
          </w:tcPr>
          <w:p w14:paraId="63C21961"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28547B14"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Ролик натяжний XCAF-00408</w:t>
            </w:r>
          </w:p>
        </w:tc>
        <w:tc>
          <w:tcPr>
            <w:tcW w:w="538" w:type="pct"/>
            <w:shd w:val="clear" w:color="auto" w:fill="FFFFFF" w:themeFill="background1"/>
            <w:vAlign w:val="center"/>
          </w:tcPr>
          <w:p w14:paraId="4C0263C4"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12BA2435"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0A0BBC1B"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7F3C09C8"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3D5043C7" w14:textId="77777777" w:rsidR="00D35C5A" w:rsidRPr="00D35C5A" w:rsidRDefault="00D35C5A" w:rsidP="00183164">
            <w:pPr>
              <w:mirrorIndents/>
              <w:jc w:val="center"/>
              <w:rPr>
                <w:rFonts w:ascii="Times New Roman" w:hAnsi="Times New Roman"/>
                <w:color w:val="000000"/>
              </w:rPr>
            </w:pPr>
          </w:p>
        </w:tc>
      </w:tr>
      <w:tr w:rsidR="00D35C5A" w:rsidRPr="00D35C5A" w14:paraId="0E090E41" w14:textId="77777777" w:rsidTr="00183164">
        <w:tc>
          <w:tcPr>
            <w:tcW w:w="271" w:type="pct"/>
            <w:vAlign w:val="center"/>
          </w:tcPr>
          <w:p w14:paraId="3264F7B7"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667FE4B2"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Послуга з технічного обслуговування фронтального навантажувача ТО-1000</w:t>
            </w:r>
          </w:p>
        </w:tc>
        <w:tc>
          <w:tcPr>
            <w:tcW w:w="538" w:type="pct"/>
            <w:shd w:val="clear" w:color="auto" w:fill="FFFFFF" w:themeFill="background1"/>
            <w:vAlign w:val="center"/>
          </w:tcPr>
          <w:p w14:paraId="537569DD"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послуга</w:t>
            </w:r>
          </w:p>
        </w:tc>
        <w:tc>
          <w:tcPr>
            <w:tcW w:w="557" w:type="pct"/>
            <w:shd w:val="clear" w:color="auto" w:fill="FFFFFF" w:themeFill="background1"/>
            <w:vAlign w:val="center"/>
          </w:tcPr>
          <w:p w14:paraId="5A6B1E06" w14:textId="77777777" w:rsidR="00D35C5A" w:rsidRPr="00D35C5A" w:rsidRDefault="00D35C5A" w:rsidP="00183164">
            <w:pPr>
              <w:mirrorIndents/>
              <w:jc w:val="center"/>
              <w:rPr>
                <w:rFonts w:ascii="Times New Roman" w:hAnsi="Times New Roman"/>
                <w:color w:val="000000"/>
              </w:rPr>
            </w:pPr>
          </w:p>
        </w:tc>
        <w:tc>
          <w:tcPr>
            <w:tcW w:w="550" w:type="pct"/>
            <w:shd w:val="clear" w:color="auto" w:fill="FFFFFF" w:themeFill="background1"/>
            <w:vAlign w:val="center"/>
          </w:tcPr>
          <w:p w14:paraId="5A6BA4BE"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E9C01AF"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71F98FA8" w14:textId="77777777" w:rsidR="00D35C5A" w:rsidRPr="00D35C5A" w:rsidRDefault="00D35C5A" w:rsidP="00183164">
            <w:pPr>
              <w:mirrorIndents/>
              <w:jc w:val="center"/>
              <w:rPr>
                <w:rFonts w:ascii="Times New Roman" w:hAnsi="Times New Roman"/>
                <w:color w:val="000000"/>
              </w:rPr>
            </w:pPr>
          </w:p>
        </w:tc>
      </w:tr>
      <w:tr w:rsidR="00D35C5A" w:rsidRPr="00D35C5A" w14:paraId="6BBC0F2C" w14:textId="77777777" w:rsidTr="00183164">
        <w:tc>
          <w:tcPr>
            <w:tcW w:w="271" w:type="pct"/>
            <w:vAlign w:val="center"/>
          </w:tcPr>
          <w:p w14:paraId="0C748E96"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vAlign w:val="center"/>
          </w:tcPr>
          <w:p w14:paraId="6E8EC218"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Компенсація транспортних витрат</w:t>
            </w:r>
          </w:p>
        </w:tc>
        <w:tc>
          <w:tcPr>
            <w:tcW w:w="538" w:type="pct"/>
            <w:vAlign w:val="center"/>
          </w:tcPr>
          <w:p w14:paraId="75B8F5FF"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послуга</w:t>
            </w:r>
          </w:p>
        </w:tc>
        <w:tc>
          <w:tcPr>
            <w:tcW w:w="557" w:type="pct"/>
            <w:vAlign w:val="center"/>
          </w:tcPr>
          <w:p w14:paraId="53C22B66" w14:textId="77777777" w:rsidR="00D35C5A" w:rsidRPr="00D35C5A" w:rsidRDefault="00D35C5A" w:rsidP="00183164">
            <w:pPr>
              <w:mirrorIndents/>
              <w:jc w:val="center"/>
              <w:rPr>
                <w:rFonts w:ascii="Times New Roman" w:hAnsi="Times New Roman"/>
                <w:color w:val="000000"/>
              </w:rPr>
            </w:pPr>
          </w:p>
        </w:tc>
        <w:tc>
          <w:tcPr>
            <w:tcW w:w="550" w:type="pct"/>
            <w:vAlign w:val="center"/>
          </w:tcPr>
          <w:p w14:paraId="5B07DA52" w14:textId="77777777" w:rsidR="00D35C5A" w:rsidRPr="00D35C5A" w:rsidRDefault="00D35C5A" w:rsidP="00183164">
            <w:pPr>
              <w:mirrorIndents/>
              <w:jc w:val="center"/>
              <w:rPr>
                <w:rFonts w:ascii="Times New Roman" w:hAnsi="Times New Roman"/>
                <w:color w:val="000000"/>
              </w:rPr>
            </w:pPr>
          </w:p>
        </w:tc>
        <w:tc>
          <w:tcPr>
            <w:tcW w:w="456" w:type="pct"/>
            <w:vAlign w:val="center"/>
          </w:tcPr>
          <w:p w14:paraId="574F55B4"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vAlign w:val="center"/>
          </w:tcPr>
          <w:p w14:paraId="1997B309" w14:textId="77777777" w:rsidR="00D35C5A" w:rsidRPr="00D35C5A" w:rsidRDefault="00D35C5A" w:rsidP="00183164">
            <w:pPr>
              <w:mirrorIndents/>
              <w:jc w:val="center"/>
              <w:rPr>
                <w:rFonts w:ascii="Times New Roman" w:hAnsi="Times New Roman"/>
                <w:color w:val="000000"/>
              </w:rPr>
            </w:pPr>
          </w:p>
        </w:tc>
      </w:tr>
      <w:tr w:rsidR="00D35C5A" w:rsidRPr="00D35C5A" w14:paraId="518799D5" w14:textId="77777777" w:rsidTr="00183164">
        <w:tc>
          <w:tcPr>
            <w:tcW w:w="4391" w:type="pct"/>
            <w:gridSpan w:val="6"/>
            <w:tcBorders>
              <w:bottom w:val="single" w:sz="4" w:space="0" w:color="auto"/>
            </w:tcBorders>
          </w:tcPr>
          <w:p w14:paraId="289EFFF3" w14:textId="77777777" w:rsidR="00D35C5A" w:rsidRPr="00D35C5A" w:rsidRDefault="00D35C5A" w:rsidP="00183164">
            <w:pPr>
              <w:mirrorIndents/>
              <w:jc w:val="right"/>
              <w:rPr>
                <w:rFonts w:ascii="Times New Roman" w:hAnsi="Times New Roman"/>
                <w:color w:val="000000"/>
              </w:rPr>
            </w:pPr>
            <w:r w:rsidRPr="00D35C5A">
              <w:rPr>
                <w:rFonts w:ascii="Times New Roman" w:hAnsi="Times New Roman"/>
                <w:b/>
                <w:color w:val="000000"/>
              </w:rPr>
              <w:t>Всього:</w:t>
            </w:r>
          </w:p>
        </w:tc>
        <w:tc>
          <w:tcPr>
            <w:tcW w:w="609" w:type="pct"/>
            <w:tcBorders>
              <w:bottom w:val="single" w:sz="4" w:space="0" w:color="auto"/>
            </w:tcBorders>
          </w:tcPr>
          <w:p w14:paraId="76CDD595" w14:textId="77777777" w:rsidR="00D35C5A" w:rsidRPr="00D35C5A" w:rsidRDefault="00D35C5A" w:rsidP="00183164">
            <w:pPr>
              <w:mirrorIndents/>
              <w:jc w:val="right"/>
              <w:rPr>
                <w:rFonts w:ascii="Times New Roman" w:hAnsi="Times New Roman"/>
                <w:b/>
                <w:color w:val="000000"/>
              </w:rPr>
            </w:pPr>
          </w:p>
        </w:tc>
      </w:tr>
      <w:tr w:rsidR="00D35C5A" w:rsidRPr="00D35C5A" w14:paraId="2A2633D9" w14:textId="77777777" w:rsidTr="00183164">
        <w:tc>
          <w:tcPr>
            <w:tcW w:w="4391" w:type="pct"/>
            <w:gridSpan w:val="6"/>
            <w:tcBorders>
              <w:bottom w:val="single" w:sz="4" w:space="0" w:color="auto"/>
            </w:tcBorders>
          </w:tcPr>
          <w:p w14:paraId="5A255F03"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 20%:</w:t>
            </w:r>
          </w:p>
        </w:tc>
        <w:tc>
          <w:tcPr>
            <w:tcW w:w="609" w:type="pct"/>
            <w:tcBorders>
              <w:bottom w:val="single" w:sz="4" w:space="0" w:color="auto"/>
            </w:tcBorders>
          </w:tcPr>
          <w:p w14:paraId="66BADFBD" w14:textId="77777777" w:rsidR="00D35C5A" w:rsidRPr="00D35C5A" w:rsidRDefault="00D35C5A" w:rsidP="00183164">
            <w:pPr>
              <w:mirrorIndents/>
              <w:jc w:val="right"/>
              <w:rPr>
                <w:rFonts w:ascii="Times New Roman" w:hAnsi="Times New Roman"/>
                <w:b/>
                <w:color w:val="000000"/>
              </w:rPr>
            </w:pPr>
          </w:p>
        </w:tc>
      </w:tr>
      <w:tr w:rsidR="00D35C5A" w:rsidRPr="00D35C5A" w14:paraId="63D254DC" w14:textId="77777777" w:rsidTr="00183164">
        <w:tc>
          <w:tcPr>
            <w:tcW w:w="4391" w:type="pct"/>
            <w:gridSpan w:val="6"/>
            <w:tcBorders>
              <w:bottom w:val="single" w:sz="4" w:space="0" w:color="auto"/>
            </w:tcBorders>
          </w:tcPr>
          <w:p w14:paraId="169FCBAC" w14:textId="77777777" w:rsidR="00D35C5A" w:rsidRPr="00D35C5A" w:rsidRDefault="00D35C5A" w:rsidP="00183164">
            <w:pPr>
              <w:mirrorIndents/>
              <w:jc w:val="right"/>
              <w:rPr>
                <w:rFonts w:ascii="Times New Roman" w:hAnsi="Times New Roman"/>
                <w:color w:val="000000"/>
              </w:rPr>
            </w:pPr>
            <w:r w:rsidRPr="00D35C5A">
              <w:rPr>
                <w:rFonts w:ascii="Times New Roman" w:hAnsi="Times New Roman"/>
                <w:b/>
                <w:color w:val="000000"/>
              </w:rPr>
              <w:t>Всього ТО-1000 за 4 шт.:</w:t>
            </w:r>
          </w:p>
        </w:tc>
        <w:tc>
          <w:tcPr>
            <w:tcW w:w="609" w:type="pct"/>
            <w:tcBorders>
              <w:bottom w:val="single" w:sz="4" w:space="0" w:color="auto"/>
            </w:tcBorders>
          </w:tcPr>
          <w:p w14:paraId="0B555609" w14:textId="77777777" w:rsidR="00D35C5A" w:rsidRPr="00D35C5A" w:rsidRDefault="00D35C5A" w:rsidP="00183164">
            <w:pPr>
              <w:mirrorIndents/>
              <w:jc w:val="right"/>
              <w:rPr>
                <w:rFonts w:ascii="Times New Roman" w:hAnsi="Times New Roman"/>
                <w:b/>
                <w:color w:val="000000"/>
              </w:rPr>
            </w:pPr>
          </w:p>
        </w:tc>
      </w:tr>
      <w:tr w:rsidR="00D35C5A" w:rsidRPr="00D35C5A" w14:paraId="605934B4" w14:textId="77777777" w:rsidTr="00183164">
        <w:tc>
          <w:tcPr>
            <w:tcW w:w="4391" w:type="pct"/>
            <w:gridSpan w:val="6"/>
            <w:tcBorders>
              <w:bottom w:val="single" w:sz="4" w:space="0" w:color="auto"/>
            </w:tcBorders>
          </w:tcPr>
          <w:p w14:paraId="170E619A"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 20%:</w:t>
            </w:r>
          </w:p>
        </w:tc>
        <w:tc>
          <w:tcPr>
            <w:tcW w:w="609" w:type="pct"/>
            <w:tcBorders>
              <w:bottom w:val="single" w:sz="4" w:space="0" w:color="auto"/>
            </w:tcBorders>
          </w:tcPr>
          <w:p w14:paraId="1DC31715" w14:textId="77777777" w:rsidR="00D35C5A" w:rsidRPr="00D35C5A" w:rsidRDefault="00D35C5A" w:rsidP="00183164">
            <w:pPr>
              <w:mirrorIndents/>
              <w:jc w:val="right"/>
              <w:rPr>
                <w:rFonts w:ascii="Times New Roman" w:hAnsi="Times New Roman"/>
                <w:b/>
                <w:color w:val="000000"/>
              </w:rPr>
            </w:pPr>
          </w:p>
        </w:tc>
      </w:tr>
    </w:tbl>
    <w:p w14:paraId="5947C072" w14:textId="77777777" w:rsidR="00D35C5A" w:rsidRPr="00D35C5A" w:rsidRDefault="00D35C5A" w:rsidP="00D35C5A">
      <w:pPr>
        <w:spacing w:after="0"/>
        <w:jc w:val="center"/>
        <w:rPr>
          <w:rFonts w:ascii="Times New Roman" w:hAnsi="Times New Roman"/>
          <w:b/>
          <w:sz w:val="16"/>
          <w:szCs w:val="16"/>
          <w:lang w:eastAsia="ru-RU"/>
        </w:rPr>
      </w:pPr>
    </w:p>
    <w:p w14:paraId="30AEB433" w14:textId="77777777" w:rsidR="00D35C5A" w:rsidRPr="00D35C5A" w:rsidRDefault="00D35C5A" w:rsidP="00D35C5A">
      <w:pPr>
        <w:spacing w:after="0" w:line="240" w:lineRule="auto"/>
        <w:rPr>
          <w:rFonts w:ascii="Times New Roman" w:hAnsi="Times New Roman"/>
          <w:b/>
          <w:sz w:val="24"/>
          <w:szCs w:val="24"/>
          <w:lang w:eastAsia="ru-RU"/>
        </w:rPr>
      </w:pPr>
      <w:r w:rsidRPr="00D35C5A">
        <w:rPr>
          <w:rFonts w:ascii="Times New Roman" w:hAnsi="Times New Roman"/>
          <w:b/>
          <w:sz w:val="24"/>
          <w:szCs w:val="24"/>
          <w:lang w:eastAsia="ru-RU"/>
        </w:rPr>
        <w:t>3. Послуги та перелік запчастин і матеріалів, які надає Виконавець при проведенні ремонтів техніки:</w:t>
      </w:r>
    </w:p>
    <w:tbl>
      <w:tblPr>
        <w:tblStyle w:val="aff8"/>
        <w:tblW w:w="5000" w:type="pct"/>
        <w:tblLayout w:type="fixed"/>
        <w:tblLook w:val="04A0" w:firstRow="1" w:lastRow="0" w:firstColumn="1" w:lastColumn="0" w:noHBand="0" w:noVBand="1"/>
      </w:tblPr>
      <w:tblGrid>
        <w:gridCol w:w="532"/>
        <w:gridCol w:w="4084"/>
        <w:gridCol w:w="1086"/>
        <w:gridCol w:w="1100"/>
        <w:gridCol w:w="1090"/>
        <w:gridCol w:w="817"/>
        <w:gridCol w:w="1203"/>
      </w:tblGrid>
      <w:tr w:rsidR="00D35C5A" w:rsidRPr="00D35C5A" w14:paraId="74CB2938" w14:textId="77777777" w:rsidTr="00183164">
        <w:trPr>
          <w:tblHeader/>
        </w:trPr>
        <w:tc>
          <w:tcPr>
            <w:tcW w:w="268" w:type="pct"/>
            <w:vMerge w:val="restart"/>
            <w:vAlign w:val="center"/>
          </w:tcPr>
          <w:p w14:paraId="3943D9C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lastRenderedPageBreak/>
              <w:t>№ п/п</w:t>
            </w:r>
          </w:p>
        </w:tc>
        <w:tc>
          <w:tcPr>
            <w:tcW w:w="2060" w:type="pct"/>
            <w:vMerge w:val="restart"/>
            <w:vAlign w:val="center"/>
          </w:tcPr>
          <w:p w14:paraId="7B0570B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Найменування послуг, матеріалів та запчастин</w:t>
            </w:r>
          </w:p>
        </w:tc>
        <w:tc>
          <w:tcPr>
            <w:tcW w:w="548" w:type="pct"/>
            <w:vMerge w:val="restart"/>
            <w:vAlign w:val="center"/>
          </w:tcPr>
          <w:p w14:paraId="1AC11D4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Одиниці виміру</w:t>
            </w:r>
          </w:p>
        </w:tc>
        <w:tc>
          <w:tcPr>
            <w:tcW w:w="1105" w:type="pct"/>
            <w:gridSpan w:val="2"/>
            <w:vAlign w:val="center"/>
          </w:tcPr>
          <w:p w14:paraId="7D8C1044"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0158EFC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за одиницю, грн</w:t>
            </w:r>
          </w:p>
        </w:tc>
        <w:tc>
          <w:tcPr>
            <w:tcW w:w="412" w:type="pct"/>
            <w:vMerge w:val="restart"/>
            <w:vAlign w:val="center"/>
          </w:tcPr>
          <w:p w14:paraId="4BF253B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Кіль-кість</w:t>
            </w:r>
          </w:p>
        </w:tc>
        <w:tc>
          <w:tcPr>
            <w:tcW w:w="607" w:type="pct"/>
            <w:vMerge w:val="restart"/>
            <w:vAlign w:val="center"/>
          </w:tcPr>
          <w:p w14:paraId="2A8291D0" w14:textId="77777777" w:rsidR="00D35C5A" w:rsidRPr="00D35C5A" w:rsidRDefault="00D35C5A" w:rsidP="00183164">
            <w:pPr>
              <w:ind w:left="-108"/>
              <w:jc w:val="center"/>
              <w:rPr>
                <w:rFonts w:ascii="Times New Roman" w:hAnsi="Times New Roman"/>
                <w:lang w:eastAsia="ru-RU"/>
              </w:rPr>
            </w:pPr>
            <w:r w:rsidRPr="00D35C5A">
              <w:rPr>
                <w:rFonts w:ascii="Times New Roman" w:hAnsi="Times New Roman"/>
                <w:lang w:eastAsia="ru-RU"/>
              </w:rPr>
              <w:t xml:space="preserve">Вартість, грн </w:t>
            </w:r>
          </w:p>
          <w:p w14:paraId="6E20A0F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r>
      <w:tr w:rsidR="00D35C5A" w:rsidRPr="00D35C5A" w14:paraId="67C6EB46" w14:textId="77777777" w:rsidTr="00183164">
        <w:tc>
          <w:tcPr>
            <w:tcW w:w="268" w:type="pct"/>
            <w:vMerge/>
            <w:vAlign w:val="center"/>
          </w:tcPr>
          <w:p w14:paraId="30F94A4C" w14:textId="77777777" w:rsidR="00D35C5A" w:rsidRPr="00D35C5A" w:rsidRDefault="00D35C5A" w:rsidP="00183164">
            <w:pPr>
              <w:mirrorIndents/>
              <w:jc w:val="center"/>
              <w:rPr>
                <w:rFonts w:ascii="Times New Roman" w:hAnsi="Times New Roman"/>
                <w:lang w:eastAsia="ru-RU"/>
              </w:rPr>
            </w:pPr>
          </w:p>
        </w:tc>
        <w:tc>
          <w:tcPr>
            <w:tcW w:w="2060" w:type="pct"/>
            <w:vMerge/>
            <w:vAlign w:val="center"/>
          </w:tcPr>
          <w:p w14:paraId="66A41050" w14:textId="77777777" w:rsidR="00D35C5A" w:rsidRPr="00D35C5A" w:rsidRDefault="00D35C5A" w:rsidP="00183164">
            <w:pPr>
              <w:mirrorIndents/>
              <w:jc w:val="center"/>
              <w:rPr>
                <w:rFonts w:ascii="Times New Roman" w:hAnsi="Times New Roman"/>
                <w:lang w:eastAsia="ru-RU"/>
              </w:rPr>
            </w:pPr>
          </w:p>
        </w:tc>
        <w:tc>
          <w:tcPr>
            <w:tcW w:w="548" w:type="pct"/>
            <w:vMerge/>
            <w:vAlign w:val="center"/>
          </w:tcPr>
          <w:p w14:paraId="3F12AA93" w14:textId="77777777" w:rsidR="00D35C5A" w:rsidRPr="00D35C5A" w:rsidRDefault="00D35C5A" w:rsidP="00183164">
            <w:pPr>
              <w:mirrorIndents/>
              <w:jc w:val="center"/>
              <w:rPr>
                <w:rFonts w:ascii="Times New Roman" w:hAnsi="Times New Roman"/>
                <w:lang w:eastAsia="ru-RU"/>
              </w:rPr>
            </w:pPr>
          </w:p>
        </w:tc>
        <w:tc>
          <w:tcPr>
            <w:tcW w:w="555" w:type="pct"/>
            <w:vAlign w:val="center"/>
          </w:tcPr>
          <w:p w14:paraId="4A269741"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без ПДВ</w:t>
            </w:r>
          </w:p>
        </w:tc>
        <w:tc>
          <w:tcPr>
            <w:tcW w:w="550" w:type="pct"/>
          </w:tcPr>
          <w:p w14:paraId="458567E3"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c>
          <w:tcPr>
            <w:tcW w:w="412" w:type="pct"/>
            <w:vMerge/>
            <w:vAlign w:val="center"/>
          </w:tcPr>
          <w:p w14:paraId="29EF500D" w14:textId="77777777" w:rsidR="00D35C5A" w:rsidRPr="00D35C5A" w:rsidRDefault="00D35C5A" w:rsidP="00183164">
            <w:pPr>
              <w:mirrorIndents/>
              <w:jc w:val="center"/>
              <w:rPr>
                <w:rFonts w:ascii="Times New Roman" w:hAnsi="Times New Roman"/>
                <w:lang w:eastAsia="ru-RU"/>
              </w:rPr>
            </w:pPr>
          </w:p>
        </w:tc>
        <w:tc>
          <w:tcPr>
            <w:tcW w:w="607" w:type="pct"/>
            <w:vMerge/>
            <w:vAlign w:val="center"/>
          </w:tcPr>
          <w:p w14:paraId="5CDEBB5E" w14:textId="77777777" w:rsidR="00D35C5A" w:rsidRPr="00D35C5A" w:rsidRDefault="00D35C5A" w:rsidP="00183164">
            <w:pPr>
              <w:jc w:val="center"/>
              <w:rPr>
                <w:rFonts w:ascii="Times New Roman" w:hAnsi="Times New Roman"/>
                <w:lang w:eastAsia="ru-RU"/>
              </w:rPr>
            </w:pPr>
          </w:p>
        </w:tc>
      </w:tr>
      <w:tr w:rsidR="00D35C5A" w:rsidRPr="00D35C5A" w14:paraId="46070096" w14:textId="77777777" w:rsidTr="00183164">
        <w:tc>
          <w:tcPr>
            <w:tcW w:w="268" w:type="pct"/>
            <w:vAlign w:val="center"/>
          </w:tcPr>
          <w:p w14:paraId="553CCC5F"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18794097"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Підшипник рульового циліндра ХССР-2291</w:t>
            </w:r>
          </w:p>
        </w:tc>
        <w:tc>
          <w:tcPr>
            <w:tcW w:w="548" w:type="pct"/>
            <w:vAlign w:val="center"/>
          </w:tcPr>
          <w:p w14:paraId="7EAF9FCB"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32921EC4"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2AB30DF6"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322B582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2</w:t>
            </w:r>
          </w:p>
        </w:tc>
        <w:tc>
          <w:tcPr>
            <w:tcW w:w="607" w:type="pct"/>
            <w:vAlign w:val="center"/>
          </w:tcPr>
          <w:p w14:paraId="43E1BC70" w14:textId="77777777" w:rsidR="00D35C5A" w:rsidRPr="00D35C5A" w:rsidRDefault="00D35C5A" w:rsidP="00183164">
            <w:pPr>
              <w:mirrorIndents/>
              <w:jc w:val="center"/>
              <w:rPr>
                <w:rFonts w:ascii="Times New Roman" w:hAnsi="Times New Roman"/>
                <w:lang w:eastAsia="ru-RU"/>
              </w:rPr>
            </w:pPr>
          </w:p>
        </w:tc>
      </w:tr>
      <w:tr w:rsidR="00D35C5A" w:rsidRPr="00D35C5A" w14:paraId="070C049C" w14:textId="77777777" w:rsidTr="00183164">
        <w:tc>
          <w:tcPr>
            <w:tcW w:w="268" w:type="pct"/>
            <w:vAlign w:val="center"/>
          </w:tcPr>
          <w:p w14:paraId="15AE438D"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59622F85"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Заміна підшипника рульового циліндра</w:t>
            </w:r>
          </w:p>
        </w:tc>
        <w:tc>
          <w:tcPr>
            <w:tcW w:w="548" w:type="pct"/>
            <w:vAlign w:val="center"/>
          </w:tcPr>
          <w:p w14:paraId="26C5DD1B"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послуга</w:t>
            </w:r>
          </w:p>
        </w:tc>
        <w:tc>
          <w:tcPr>
            <w:tcW w:w="555" w:type="pct"/>
            <w:vAlign w:val="center"/>
          </w:tcPr>
          <w:p w14:paraId="0FC01BD8"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57F8E870"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02F9E8A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2</w:t>
            </w:r>
          </w:p>
        </w:tc>
        <w:tc>
          <w:tcPr>
            <w:tcW w:w="607" w:type="pct"/>
            <w:vAlign w:val="center"/>
          </w:tcPr>
          <w:p w14:paraId="485F31F3" w14:textId="77777777" w:rsidR="00D35C5A" w:rsidRPr="00D35C5A" w:rsidRDefault="00D35C5A" w:rsidP="00183164">
            <w:pPr>
              <w:mirrorIndents/>
              <w:jc w:val="center"/>
              <w:rPr>
                <w:rFonts w:ascii="Times New Roman" w:hAnsi="Times New Roman"/>
                <w:lang w:eastAsia="ru-RU"/>
              </w:rPr>
            </w:pPr>
          </w:p>
        </w:tc>
      </w:tr>
      <w:tr w:rsidR="00D35C5A" w:rsidRPr="00D35C5A" w14:paraId="468A8ECA" w14:textId="77777777" w:rsidTr="00183164">
        <w:tc>
          <w:tcPr>
            <w:tcW w:w="268" w:type="pct"/>
            <w:vAlign w:val="center"/>
          </w:tcPr>
          <w:p w14:paraId="73198A2B"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35D687FC"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Втулка циліндра стріли ХССР-01843</w:t>
            </w:r>
          </w:p>
        </w:tc>
        <w:tc>
          <w:tcPr>
            <w:tcW w:w="548" w:type="pct"/>
            <w:vAlign w:val="center"/>
          </w:tcPr>
          <w:p w14:paraId="022BABD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606BE9B0"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26F0E094"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01E45DDE"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4</w:t>
            </w:r>
          </w:p>
        </w:tc>
        <w:tc>
          <w:tcPr>
            <w:tcW w:w="607" w:type="pct"/>
            <w:vAlign w:val="center"/>
          </w:tcPr>
          <w:p w14:paraId="30F1C7CB" w14:textId="77777777" w:rsidR="00D35C5A" w:rsidRPr="00D35C5A" w:rsidRDefault="00D35C5A" w:rsidP="00183164">
            <w:pPr>
              <w:mirrorIndents/>
              <w:jc w:val="center"/>
              <w:rPr>
                <w:rFonts w:ascii="Times New Roman" w:hAnsi="Times New Roman"/>
                <w:lang w:eastAsia="ru-RU"/>
              </w:rPr>
            </w:pPr>
          </w:p>
        </w:tc>
      </w:tr>
      <w:tr w:rsidR="00D35C5A" w:rsidRPr="00D35C5A" w14:paraId="57A73DEF" w14:textId="77777777" w:rsidTr="00183164">
        <w:tc>
          <w:tcPr>
            <w:tcW w:w="268" w:type="pct"/>
            <w:vAlign w:val="center"/>
          </w:tcPr>
          <w:p w14:paraId="4C94B645"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00215B93"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 xml:space="preserve">Втулка циліндра </w:t>
            </w:r>
            <w:proofErr w:type="spellStart"/>
            <w:r w:rsidRPr="00D35C5A">
              <w:rPr>
                <w:rFonts w:ascii="Times New Roman" w:hAnsi="Times New Roman"/>
                <w:lang w:eastAsia="ru-RU"/>
              </w:rPr>
              <w:t>ковша</w:t>
            </w:r>
            <w:proofErr w:type="spellEnd"/>
            <w:r w:rsidRPr="00D35C5A">
              <w:rPr>
                <w:rFonts w:ascii="Times New Roman" w:hAnsi="Times New Roman"/>
                <w:lang w:eastAsia="ru-RU"/>
              </w:rPr>
              <w:t xml:space="preserve"> ХССР-01844</w:t>
            </w:r>
          </w:p>
        </w:tc>
        <w:tc>
          <w:tcPr>
            <w:tcW w:w="548" w:type="pct"/>
            <w:vAlign w:val="center"/>
          </w:tcPr>
          <w:p w14:paraId="1AC2B61A"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3AD0B08E"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731206C8"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159B26A3"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4</w:t>
            </w:r>
          </w:p>
        </w:tc>
        <w:tc>
          <w:tcPr>
            <w:tcW w:w="607" w:type="pct"/>
            <w:vAlign w:val="center"/>
          </w:tcPr>
          <w:p w14:paraId="7C25F7FA" w14:textId="77777777" w:rsidR="00D35C5A" w:rsidRPr="00D35C5A" w:rsidRDefault="00D35C5A" w:rsidP="00183164">
            <w:pPr>
              <w:mirrorIndents/>
              <w:jc w:val="center"/>
              <w:rPr>
                <w:rFonts w:ascii="Times New Roman" w:hAnsi="Times New Roman"/>
                <w:lang w:eastAsia="ru-RU"/>
              </w:rPr>
            </w:pPr>
          </w:p>
        </w:tc>
      </w:tr>
      <w:tr w:rsidR="00D35C5A" w:rsidRPr="00D35C5A" w14:paraId="6494C7CA" w14:textId="77777777" w:rsidTr="00183164">
        <w:tc>
          <w:tcPr>
            <w:tcW w:w="268" w:type="pct"/>
            <w:vAlign w:val="center"/>
          </w:tcPr>
          <w:p w14:paraId="45FFED70"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0644C5F2" w14:textId="77777777" w:rsidR="00D35C5A" w:rsidRPr="00D35C5A" w:rsidRDefault="00D35C5A" w:rsidP="00183164">
            <w:pPr>
              <w:mirrorIndents/>
              <w:rPr>
                <w:rFonts w:ascii="Times New Roman" w:hAnsi="Times New Roman"/>
                <w:lang w:eastAsia="ru-RU"/>
              </w:rPr>
            </w:pPr>
            <w:r w:rsidRPr="00D35C5A">
              <w:rPr>
                <w:rFonts w:ascii="Times New Roman" w:hAnsi="Times New Roman"/>
              </w:rPr>
              <w:t>Шайба ХССР-01760 нижнього з’єднання рами</w:t>
            </w:r>
          </w:p>
        </w:tc>
        <w:tc>
          <w:tcPr>
            <w:tcW w:w="548" w:type="pct"/>
            <w:vAlign w:val="center"/>
          </w:tcPr>
          <w:p w14:paraId="176A89BE"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6D32F3AB"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56BAE96C"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5B99A947"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2</w:t>
            </w:r>
          </w:p>
        </w:tc>
        <w:tc>
          <w:tcPr>
            <w:tcW w:w="607" w:type="pct"/>
            <w:vAlign w:val="center"/>
          </w:tcPr>
          <w:p w14:paraId="30FFE8DA" w14:textId="77777777" w:rsidR="00D35C5A" w:rsidRPr="00D35C5A" w:rsidRDefault="00D35C5A" w:rsidP="00183164">
            <w:pPr>
              <w:mirrorIndents/>
              <w:jc w:val="center"/>
              <w:rPr>
                <w:rFonts w:ascii="Times New Roman" w:hAnsi="Times New Roman"/>
                <w:lang w:eastAsia="ru-RU"/>
              </w:rPr>
            </w:pPr>
          </w:p>
        </w:tc>
      </w:tr>
      <w:tr w:rsidR="00D35C5A" w:rsidRPr="00D35C5A" w14:paraId="72597962" w14:textId="77777777" w:rsidTr="00183164">
        <w:tc>
          <w:tcPr>
            <w:tcW w:w="268" w:type="pct"/>
            <w:vAlign w:val="center"/>
          </w:tcPr>
          <w:p w14:paraId="3AC16CFF"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297F3998"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Муфта</w:t>
            </w:r>
            <w:r w:rsidRPr="00D35C5A">
              <w:rPr>
                <w:rFonts w:ascii="Times New Roman" w:hAnsi="Times New Roman"/>
              </w:rPr>
              <w:t xml:space="preserve"> з’єднання рами</w:t>
            </w:r>
            <w:r w:rsidRPr="00D35C5A">
              <w:rPr>
                <w:rFonts w:ascii="Times New Roman" w:hAnsi="Times New Roman"/>
                <w:lang w:eastAsia="ru-RU"/>
              </w:rPr>
              <w:t xml:space="preserve"> ХССР-01754</w:t>
            </w:r>
          </w:p>
        </w:tc>
        <w:tc>
          <w:tcPr>
            <w:tcW w:w="548" w:type="pct"/>
            <w:vAlign w:val="center"/>
          </w:tcPr>
          <w:p w14:paraId="10D1569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49F36E37"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1AD816E3"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6EF2D34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74A17D86" w14:textId="77777777" w:rsidR="00D35C5A" w:rsidRPr="00D35C5A" w:rsidRDefault="00D35C5A" w:rsidP="00183164">
            <w:pPr>
              <w:mirrorIndents/>
              <w:jc w:val="center"/>
              <w:rPr>
                <w:rFonts w:ascii="Times New Roman" w:hAnsi="Times New Roman"/>
                <w:lang w:eastAsia="ru-RU"/>
              </w:rPr>
            </w:pPr>
          </w:p>
        </w:tc>
      </w:tr>
      <w:tr w:rsidR="00D35C5A" w:rsidRPr="00D35C5A" w14:paraId="5B791413" w14:textId="77777777" w:rsidTr="00183164">
        <w:tc>
          <w:tcPr>
            <w:tcW w:w="268" w:type="pct"/>
            <w:vAlign w:val="center"/>
          </w:tcPr>
          <w:p w14:paraId="6D92A09B"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2D284BD4" w14:textId="77777777" w:rsidR="00D35C5A" w:rsidRPr="00D35C5A" w:rsidRDefault="00D35C5A" w:rsidP="00183164">
            <w:pPr>
              <w:mirrorIndents/>
              <w:rPr>
                <w:rFonts w:ascii="Times New Roman" w:hAnsi="Times New Roman"/>
                <w:lang w:eastAsia="ru-RU"/>
              </w:rPr>
            </w:pPr>
            <w:r w:rsidRPr="00D35C5A">
              <w:rPr>
                <w:rFonts w:ascii="Times New Roman" w:hAnsi="Times New Roman"/>
              </w:rPr>
              <w:t>Болти ХССР-01962 нижнього з’єднання рами</w:t>
            </w:r>
          </w:p>
        </w:tc>
        <w:tc>
          <w:tcPr>
            <w:tcW w:w="548" w:type="pct"/>
            <w:vAlign w:val="center"/>
          </w:tcPr>
          <w:p w14:paraId="7DF1BEAE"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3E2D2208"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647F5A75"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04BE144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8</w:t>
            </w:r>
          </w:p>
        </w:tc>
        <w:tc>
          <w:tcPr>
            <w:tcW w:w="607" w:type="pct"/>
            <w:vAlign w:val="center"/>
          </w:tcPr>
          <w:p w14:paraId="0B1C65C6" w14:textId="77777777" w:rsidR="00D35C5A" w:rsidRPr="00D35C5A" w:rsidRDefault="00D35C5A" w:rsidP="00183164">
            <w:pPr>
              <w:mirrorIndents/>
              <w:jc w:val="center"/>
              <w:rPr>
                <w:rFonts w:ascii="Times New Roman" w:hAnsi="Times New Roman"/>
                <w:lang w:eastAsia="ru-RU"/>
              </w:rPr>
            </w:pPr>
          </w:p>
        </w:tc>
      </w:tr>
      <w:tr w:rsidR="00D35C5A" w:rsidRPr="00D35C5A" w14:paraId="10F5D201" w14:textId="77777777" w:rsidTr="00183164">
        <w:tc>
          <w:tcPr>
            <w:tcW w:w="268" w:type="pct"/>
            <w:vAlign w:val="center"/>
          </w:tcPr>
          <w:p w14:paraId="4F04111E"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6A117B2C"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 xml:space="preserve">Палець </w:t>
            </w:r>
            <w:r w:rsidRPr="00D35C5A">
              <w:rPr>
                <w:rFonts w:ascii="Times New Roman" w:hAnsi="Times New Roman"/>
              </w:rPr>
              <w:t>з’єднання рами</w:t>
            </w:r>
            <w:r w:rsidRPr="00D35C5A">
              <w:rPr>
                <w:rFonts w:ascii="Times New Roman" w:hAnsi="Times New Roman"/>
                <w:lang w:eastAsia="ru-RU"/>
              </w:rPr>
              <w:t xml:space="preserve"> ХССР-01756</w:t>
            </w:r>
          </w:p>
        </w:tc>
        <w:tc>
          <w:tcPr>
            <w:tcW w:w="548" w:type="pct"/>
            <w:vAlign w:val="center"/>
          </w:tcPr>
          <w:p w14:paraId="3BAF279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498DC4AF"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5EBF53B3"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6CFAE9F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70EEB72B" w14:textId="77777777" w:rsidR="00D35C5A" w:rsidRPr="00D35C5A" w:rsidRDefault="00D35C5A" w:rsidP="00183164">
            <w:pPr>
              <w:mirrorIndents/>
              <w:jc w:val="center"/>
              <w:rPr>
                <w:rFonts w:ascii="Times New Roman" w:hAnsi="Times New Roman"/>
                <w:lang w:eastAsia="ru-RU"/>
              </w:rPr>
            </w:pPr>
          </w:p>
        </w:tc>
      </w:tr>
      <w:tr w:rsidR="00D35C5A" w:rsidRPr="00D35C5A" w14:paraId="22515843" w14:textId="77777777" w:rsidTr="00183164">
        <w:tc>
          <w:tcPr>
            <w:tcW w:w="268" w:type="pct"/>
            <w:vAlign w:val="center"/>
          </w:tcPr>
          <w:p w14:paraId="41861AB3"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50BB108E"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 xml:space="preserve">Шайба </w:t>
            </w:r>
            <w:r w:rsidRPr="00D35C5A">
              <w:rPr>
                <w:rFonts w:ascii="Times New Roman" w:hAnsi="Times New Roman"/>
              </w:rPr>
              <w:t>з’єднання рами</w:t>
            </w:r>
            <w:r w:rsidRPr="00D35C5A">
              <w:rPr>
                <w:rFonts w:ascii="Times New Roman" w:hAnsi="Times New Roman"/>
                <w:lang w:eastAsia="ru-RU"/>
              </w:rPr>
              <w:t xml:space="preserve"> ХССР-01757</w:t>
            </w:r>
          </w:p>
        </w:tc>
        <w:tc>
          <w:tcPr>
            <w:tcW w:w="548" w:type="pct"/>
            <w:vAlign w:val="center"/>
          </w:tcPr>
          <w:p w14:paraId="3376F50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75A2AE0F"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7CFC6F34"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7B432489"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59DD8558" w14:textId="77777777" w:rsidR="00D35C5A" w:rsidRPr="00D35C5A" w:rsidRDefault="00D35C5A" w:rsidP="00183164">
            <w:pPr>
              <w:mirrorIndents/>
              <w:jc w:val="center"/>
              <w:rPr>
                <w:rFonts w:ascii="Times New Roman" w:hAnsi="Times New Roman"/>
                <w:lang w:eastAsia="ru-RU"/>
              </w:rPr>
            </w:pPr>
          </w:p>
        </w:tc>
      </w:tr>
      <w:tr w:rsidR="00D35C5A" w:rsidRPr="00D35C5A" w14:paraId="1BB5B239" w14:textId="77777777" w:rsidTr="00183164">
        <w:tc>
          <w:tcPr>
            <w:tcW w:w="268" w:type="pct"/>
            <w:vAlign w:val="center"/>
          </w:tcPr>
          <w:p w14:paraId="25B3CD45"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7DD69C1D" w14:textId="77777777" w:rsidR="00D35C5A" w:rsidRPr="00D35C5A" w:rsidRDefault="00D35C5A" w:rsidP="00183164">
            <w:pPr>
              <w:mirrorIndents/>
              <w:rPr>
                <w:rFonts w:ascii="Times New Roman" w:hAnsi="Times New Roman"/>
                <w:lang w:eastAsia="ru-RU"/>
              </w:rPr>
            </w:pPr>
            <w:r w:rsidRPr="00D35C5A">
              <w:rPr>
                <w:rFonts w:ascii="Times New Roman" w:hAnsi="Times New Roman"/>
              </w:rPr>
              <w:t>Ремонт рами, що включає: заміна шайб ХССР-01760 нижнього з’єднання рами – 2шт., заміна муфти з’єднання рами</w:t>
            </w:r>
            <w:r w:rsidRPr="00D35C5A">
              <w:rPr>
                <w:rFonts w:ascii="Times New Roman" w:hAnsi="Times New Roman"/>
                <w:lang w:eastAsia="ru-RU"/>
              </w:rPr>
              <w:t xml:space="preserve"> ХССР-01754 – 1шт., заміна болтів </w:t>
            </w:r>
            <w:r w:rsidRPr="00D35C5A">
              <w:rPr>
                <w:rFonts w:ascii="Times New Roman" w:hAnsi="Times New Roman"/>
              </w:rPr>
              <w:t>ХССР-01962 нижнього з’єднання рами – 8шт., заміна пальця з’єднання рами</w:t>
            </w:r>
            <w:r w:rsidRPr="00D35C5A">
              <w:rPr>
                <w:rFonts w:ascii="Times New Roman" w:hAnsi="Times New Roman"/>
                <w:lang w:eastAsia="ru-RU"/>
              </w:rPr>
              <w:t xml:space="preserve"> ХССР-01756 – 1шт.</w:t>
            </w:r>
          </w:p>
        </w:tc>
        <w:tc>
          <w:tcPr>
            <w:tcW w:w="548" w:type="pct"/>
            <w:vAlign w:val="center"/>
          </w:tcPr>
          <w:p w14:paraId="2D3012C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послуга</w:t>
            </w:r>
          </w:p>
        </w:tc>
        <w:tc>
          <w:tcPr>
            <w:tcW w:w="555" w:type="pct"/>
            <w:vAlign w:val="center"/>
          </w:tcPr>
          <w:p w14:paraId="284C204D"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0B7FE791"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44E364F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62A62A68" w14:textId="77777777" w:rsidR="00D35C5A" w:rsidRPr="00D35C5A" w:rsidRDefault="00D35C5A" w:rsidP="00183164">
            <w:pPr>
              <w:mirrorIndents/>
              <w:jc w:val="center"/>
              <w:rPr>
                <w:rFonts w:ascii="Times New Roman" w:hAnsi="Times New Roman"/>
                <w:lang w:eastAsia="ru-RU"/>
              </w:rPr>
            </w:pPr>
          </w:p>
        </w:tc>
      </w:tr>
      <w:tr w:rsidR="00D35C5A" w:rsidRPr="00D35C5A" w14:paraId="49E8A396" w14:textId="77777777" w:rsidTr="00183164">
        <w:tc>
          <w:tcPr>
            <w:tcW w:w="268" w:type="pct"/>
            <w:vAlign w:val="center"/>
          </w:tcPr>
          <w:p w14:paraId="2482F167"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vAlign w:val="center"/>
          </w:tcPr>
          <w:p w14:paraId="4E73B4D7" w14:textId="77777777" w:rsidR="00D35C5A" w:rsidRPr="00D35C5A" w:rsidRDefault="00D35C5A" w:rsidP="00183164">
            <w:pPr>
              <w:mirrorIndents/>
              <w:rPr>
                <w:rFonts w:ascii="Times New Roman" w:hAnsi="Times New Roman"/>
                <w:lang w:eastAsia="ru-RU"/>
              </w:rPr>
            </w:pPr>
            <w:r w:rsidRPr="00D35C5A">
              <w:rPr>
                <w:rFonts w:ascii="Times New Roman" w:hAnsi="Times New Roman"/>
                <w:color w:val="000000"/>
              </w:rPr>
              <w:t>Реле глушилки HHZ 024-IH2TD2-80A/14VDC</w:t>
            </w:r>
          </w:p>
        </w:tc>
        <w:tc>
          <w:tcPr>
            <w:tcW w:w="548" w:type="pct"/>
            <w:vAlign w:val="center"/>
          </w:tcPr>
          <w:p w14:paraId="47ED6D54"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5" w:type="pct"/>
            <w:vAlign w:val="center"/>
          </w:tcPr>
          <w:p w14:paraId="7A880575"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4F464074"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5523922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50AAF793" w14:textId="77777777" w:rsidR="00D35C5A" w:rsidRPr="00D35C5A" w:rsidRDefault="00D35C5A" w:rsidP="00183164">
            <w:pPr>
              <w:mirrorIndents/>
              <w:jc w:val="center"/>
              <w:rPr>
                <w:rFonts w:ascii="Times New Roman" w:hAnsi="Times New Roman"/>
                <w:lang w:eastAsia="ru-RU"/>
              </w:rPr>
            </w:pPr>
          </w:p>
        </w:tc>
      </w:tr>
      <w:tr w:rsidR="00D35C5A" w:rsidRPr="00D35C5A" w14:paraId="234632EB" w14:textId="77777777" w:rsidTr="00183164">
        <w:tc>
          <w:tcPr>
            <w:tcW w:w="268" w:type="pct"/>
            <w:vAlign w:val="center"/>
          </w:tcPr>
          <w:p w14:paraId="7CD87B85"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vAlign w:val="center"/>
          </w:tcPr>
          <w:p w14:paraId="180788D7" w14:textId="77777777" w:rsidR="00D35C5A" w:rsidRPr="00D35C5A" w:rsidRDefault="00D35C5A" w:rsidP="00183164">
            <w:pPr>
              <w:mirrorIndents/>
              <w:rPr>
                <w:rFonts w:ascii="Times New Roman" w:hAnsi="Times New Roman"/>
                <w:lang w:eastAsia="ru-RU"/>
              </w:rPr>
            </w:pPr>
            <w:r w:rsidRPr="00D35C5A">
              <w:rPr>
                <w:rFonts w:ascii="Times New Roman" w:hAnsi="Times New Roman"/>
                <w:color w:val="000000"/>
              </w:rPr>
              <w:t>Заміна реле глушилки HHZ 024-IH2TD2-80A/14VDC</w:t>
            </w:r>
          </w:p>
        </w:tc>
        <w:tc>
          <w:tcPr>
            <w:tcW w:w="548" w:type="pct"/>
            <w:vAlign w:val="center"/>
          </w:tcPr>
          <w:p w14:paraId="74196CC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послуга</w:t>
            </w:r>
          </w:p>
        </w:tc>
        <w:tc>
          <w:tcPr>
            <w:tcW w:w="555" w:type="pct"/>
            <w:vAlign w:val="center"/>
          </w:tcPr>
          <w:p w14:paraId="0E6E215A"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32022947"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17F6496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5E69FE1B" w14:textId="77777777" w:rsidR="00D35C5A" w:rsidRPr="00D35C5A" w:rsidRDefault="00D35C5A" w:rsidP="00183164">
            <w:pPr>
              <w:mirrorIndents/>
              <w:jc w:val="center"/>
              <w:rPr>
                <w:rFonts w:ascii="Times New Roman" w:hAnsi="Times New Roman"/>
                <w:lang w:eastAsia="ru-RU"/>
              </w:rPr>
            </w:pPr>
          </w:p>
        </w:tc>
      </w:tr>
      <w:tr w:rsidR="00D35C5A" w:rsidRPr="00D35C5A" w14:paraId="5DFCA9E0" w14:textId="77777777" w:rsidTr="00183164">
        <w:tc>
          <w:tcPr>
            <w:tcW w:w="268" w:type="pct"/>
            <w:vAlign w:val="center"/>
          </w:tcPr>
          <w:p w14:paraId="571C246E"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6DAE7F9A" w14:textId="77777777" w:rsidR="00D35C5A" w:rsidRPr="00D35C5A" w:rsidRDefault="00D35C5A" w:rsidP="00183164">
            <w:pPr>
              <w:mirrorIndents/>
              <w:rPr>
                <w:rFonts w:ascii="Times New Roman" w:hAnsi="Times New Roman"/>
              </w:rPr>
            </w:pPr>
            <w:r w:rsidRPr="00D35C5A">
              <w:rPr>
                <w:rFonts w:ascii="Times New Roman" w:hAnsi="Times New Roman"/>
                <w:lang w:eastAsia="ru-RU"/>
              </w:rPr>
              <w:t>Комплект повітряних фільтрів двигуна ХСАF-01341</w:t>
            </w:r>
          </w:p>
        </w:tc>
        <w:tc>
          <w:tcPr>
            <w:tcW w:w="548" w:type="pct"/>
            <w:vAlign w:val="center"/>
          </w:tcPr>
          <w:p w14:paraId="5A622982"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шт.</w:t>
            </w:r>
          </w:p>
        </w:tc>
        <w:tc>
          <w:tcPr>
            <w:tcW w:w="555" w:type="pct"/>
            <w:vAlign w:val="center"/>
          </w:tcPr>
          <w:p w14:paraId="02DF5618" w14:textId="77777777" w:rsidR="00D35C5A" w:rsidRPr="00D35C5A" w:rsidRDefault="00D35C5A" w:rsidP="00183164">
            <w:pPr>
              <w:mirrorIndents/>
              <w:jc w:val="center"/>
              <w:rPr>
                <w:rFonts w:ascii="Times New Roman" w:hAnsi="Times New Roman"/>
                <w:color w:val="000000"/>
              </w:rPr>
            </w:pPr>
          </w:p>
        </w:tc>
        <w:tc>
          <w:tcPr>
            <w:tcW w:w="550" w:type="pct"/>
            <w:vAlign w:val="center"/>
          </w:tcPr>
          <w:p w14:paraId="4CF67F7B"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27856455"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3</w:t>
            </w:r>
          </w:p>
        </w:tc>
        <w:tc>
          <w:tcPr>
            <w:tcW w:w="607" w:type="pct"/>
            <w:vAlign w:val="center"/>
          </w:tcPr>
          <w:p w14:paraId="4366E8C5" w14:textId="77777777" w:rsidR="00D35C5A" w:rsidRPr="00D35C5A" w:rsidRDefault="00D35C5A" w:rsidP="00183164">
            <w:pPr>
              <w:mirrorIndents/>
              <w:jc w:val="center"/>
              <w:rPr>
                <w:rFonts w:ascii="Times New Roman" w:hAnsi="Times New Roman"/>
                <w:color w:val="000000"/>
              </w:rPr>
            </w:pPr>
          </w:p>
        </w:tc>
      </w:tr>
      <w:tr w:rsidR="00D35C5A" w:rsidRPr="00D35C5A" w14:paraId="26572BE7" w14:textId="77777777" w:rsidTr="00183164">
        <w:tc>
          <w:tcPr>
            <w:tcW w:w="268" w:type="pct"/>
            <w:vAlign w:val="center"/>
          </w:tcPr>
          <w:p w14:paraId="410DEE30"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vAlign w:val="center"/>
          </w:tcPr>
          <w:p w14:paraId="4E776BEC" w14:textId="77777777" w:rsidR="00D35C5A" w:rsidRPr="00D35C5A" w:rsidRDefault="00D35C5A" w:rsidP="00183164">
            <w:pPr>
              <w:mirrorIndents/>
              <w:rPr>
                <w:rFonts w:ascii="Times New Roman" w:hAnsi="Times New Roman"/>
                <w:lang w:eastAsia="ru-RU"/>
              </w:rPr>
            </w:pPr>
            <w:r w:rsidRPr="00D35C5A">
              <w:rPr>
                <w:rFonts w:ascii="Times New Roman" w:hAnsi="Times New Roman"/>
                <w:color w:val="000000"/>
              </w:rPr>
              <w:t>Компенсація транспортних витрат*</w:t>
            </w:r>
          </w:p>
        </w:tc>
        <w:tc>
          <w:tcPr>
            <w:tcW w:w="548" w:type="pct"/>
            <w:vAlign w:val="center"/>
          </w:tcPr>
          <w:p w14:paraId="5674175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послуга</w:t>
            </w:r>
          </w:p>
        </w:tc>
        <w:tc>
          <w:tcPr>
            <w:tcW w:w="555" w:type="pct"/>
            <w:vAlign w:val="center"/>
          </w:tcPr>
          <w:p w14:paraId="3EAF95C8"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7111F032"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5838A67F"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4</w:t>
            </w:r>
          </w:p>
        </w:tc>
        <w:tc>
          <w:tcPr>
            <w:tcW w:w="607" w:type="pct"/>
            <w:vAlign w:val="center"/>
          </w:tcPr>
          <w:p w14:paraId="10584B8D" w14:textId="77777777" w:rsidR="00D35C5A" w:rsidRPr="00D35C5A" w:rsidRDefault="00D35C5A" w:rsidP="00183164">
            <w:pPr>
              <w:mirrorIndents/>
              <w:jc w:val="center"/>
              <w:rPr>
                <w:rFonts w:ascii="Times New Roman" w:hAnsi="Times New Roman"/>
                <w:color w:val="000000"/>
              </w:rPr>
            </w:pPr>
          </w:p>
        </w:tc>
      </w:tr>
      <w:tr w:rsidR="00D35C5A" w:rsidRPr="00D35C5A" w14:paraId="6716A796" w14:textId="77777777" w:rsidTr="00183164">
        <w:tc>
          <w:tcPr>
            <w:tcW w:w="4393" w:type="pct"/>
            <w:gridSpan w:val="6"/>
          </w:tcPr>
          <w:p w14:paraId="793C01EC"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Всього:</w:t>
            </w:r>
          </w:p>
        </w:tc>
        <w:tc>
          <w:tcPr>
            <w:tcW w:w="607" w:type="pct"/>
          </w:tcPr>
          <w:p w14:paraId="0E22C61B" w14:textId="77777777" w:rsidR="00D35C5A" w:rsidRPr="00D35C5A" w:rsidRDefault="00D35C5A" w:rsidP="00183164">
            <w:pPr>
              <w:mirrorIndents/>
              <w:jc w:val="center"/>
              <w:rPr>
                <w:rFonts w:ascii="Times New Roman" w:hAnsi="Times New Roman"/>
                <w:color w:val="000000"/>
              </w:rPr>
            </w:pPr>
          </w:p>
        </w:tc>
      </w:tr>
      <w:tr w:rsidR="00D35C5A" w:rsidRPr="00D35C5A" w14:paraId="5582D6B1" w14:textId="77777777" w:rsidTr="00183164">
        <w:tc>
          <w:tcPr>
            <w:tcW w:w="4393" w:type="pct"/>
            <w:gridSpan w:val="6"/>
            <w:tcBorders>
              <w:bottom w:val="single" w:sz="4" w:space="0" w:color="auto"/>
            </w:tcBorders>
          </w:tcPr>
          <w:p w14:paraId="6B282505"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w:t>
            </w:r>
          </w:p>
        </w:tc>
        <w:tc>
          <w:tcPr>
            <w:tcW w:w="607" w:type="pct"/>
            <w:tcBorders>
              <w:bottom w:val="single" w:sz="4" w:space="0" w:color="auto"/>
            </w:tcBorders>
          </w:tcPr>
          <w:p w14:paraId="7E21107F" w14:textId="77777777" w:rsidR="00D35C5A" w:rsidRPr="00D35C5A" w:rsidRDefault="00D35C5A" w:rsidP="00183164">
            <w:pPr>
              <w:mirrorIndents/>
              <w:jc w:val="center"/>
              <w:rPr>
                <w:rFonts w:ascii="Times New Roman" w:hAnsi="Times New Roman"/>
                <w:color w:val="000000"/>
              </w:rPr>
            </w:pPr>
          </w:p>
        </w:tc>
      </w:tr>
      <w:tr w:rsidR="00D35C5A" w:rsidRPr="00D35C5A" w14:paraId="442BF2BB" w14:textId="77777777" w:rsidTr="00183164">
        <w:tc>
          <w:tcPr>
            <w:tcW w:w="5000" w:type="pct"/>
            <w:gridSpan w:val="7"/>
            <w:tcBorders>
              <w:top w:val="single" w:sz="4" w:space="0" w:color="auto"/>
              <w:left w:val="nil"/>
              <w:bottom w:val="nil"/>
              <w:right w:val="nil"/>
            </w:tcBorders>
          </w:tcPr>
          <w:p w14:paraId="17731633" w14:textId="77777777" w:rsidR="00D35C5A" w:rsidRPr="00D35C5A" w:rsidRDefault="00D35C5A" w:rsidP="00183164">
            <w:pPr>
              <w:tabs>
                <w:tab w:val="left" w:pos="5895"/>
              </w:tabs>
              <w:rPr>
                <w:rFonts w:ascii="Times New Roman" w:hAnsi="Times New Roman"/>
              </w:rPr>
            </w:pPr>
            <w:r w:rsidRPr="00D35C5A">
              <w:rPr>
                <w:rFonts w:ascii="Times New Roman" w:hAnsi="Times New Roman"/>
              </w:rPr>
              <w:t>* Компенсація транспортних витрат нараховується для кожного виїзду на ремонт окремо.</w:t>
            </w:r>
          </w:p>
          <w:p w14:paraId="35276A76" w14:textId="77777777" w:rsidR="00D35C5A" w:rsidRPr="00D35C5A" w:rsidRDefault="00D35C5A" w:rsidP="00183164">
            <w:pPr>
              <w:tabs>
                <w:tab w:val="left" w:pos="5895"/>
              </w:tabs>
              <w:rPr>
                <w:rFonts w:ascii="Times New Roman" w:hAnsi="Times New Roman"/>
              </w:rPr>
            </w:pPr>
            <w:r w:rsidRPr="00D35C5A">
              <w:rPr>
                <w:rFonts w:ascii="Times New Roman" w:hAnsi="Times New Roman"/>
              </w:rPr>
              <w:t xml:space="preserve">Гарантійний строк становить інтервал на загальне напрацювання </w:t>
            </w:r>
            <w:r w:rsidRPr="00D35C5A">
              <w:rPr>
                <w:rFonts w:ascii="Times New Roman" w:hAnsi="Times New Roman"/>
                <w:lang w:eastAsia="ru-RU"/>
              </w:rPr>
              <w:t>Техніки – 1000 годин.</w:t>
            </w:r>
          </w:p>
        </w:tc>
      </w:tr>
    </w:tbl>
    <w:p w14:paraId="650BBCCF" w14:textId="77777777" w:rsidR="00D35C5A" w:rsidRPr="00D35C5A" w:rsidRDefault="00D35C5A" w:rsidP="00D35C5A">
      <w:pPr>
        <w:spacing w:after="0" w:line="240" w:lineRule="auto"/>
        <w:ind w:left="-142" w:right="119" w:firstLine="568"/>
        <w:rPr>
          <w:rFonts w:ascii="Times New Roman" w:hAnsi="Times New Roman"/>
          <w:sz w:val="26"/>
          <w:szCs w:val="26"/>
        </w:rPr>
      </w:pPr>
    </w:p>
    <w:p w14:paraId="0E5738FA" w14:textId="77777777" w:rsidR="00D35C5A" w:rsidRPr="00D35C5A" w:rsidRDefault="00D35C5A" w:rsidP="00D35C5A">
      <w:pPr>
        <w:spacing w:after="0" w:line="240" w:lineRule="auto"/>
        <w:ind w:left="-142" w:right="119" w:firstLine="568"/>
        <w:rPr>
          <w:rFonts w:ascii="Times New Roman" w:hAnsi="Times New Roman"/>
          <w:b/>
          <w:sz w:val="24"/>
          <w:szCs w:val="24"/>
          <w:lang w:eastAsia="ru-RU"/>
        </w:rPr>
      </w:pPr>
      <w:r w:rsidRPr="00D35C5A">
        <w:rPr>
          <w:rFonts w:ascii="Times New Roman" w:hAnsi="Times New Roman"/>
          <w:b/>
          <w:sz w:val="24"/>
          <w:szCs w:val="24"/>
          <w:lang w:eastAsia="ru-RU"/>
        </w:rPr>
        <w:t>Директор</w:t>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t>Генеральний директор</w:t>
      </w:r>
      <w:r w:rsidRPr="00D35C5A">
        <w:rPr>
          <w:rFonts w:ascii="Times New Roman" w:hAnsi="Times New Roman"/>
          <w:b/>
          <w:caps/>
          <w:kern w:val="24"/>
          <w:sz w:val="24"/>
          <w:szCs w:val="24"/>
          <w:lang w:eastAsia="ru-RU"/>
        </w:rPr>
        <w:t xml:space="preserve"> </w:t>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t xml:space="preserve">       </w:t>
      </w:r>
      <w:r w:rsidRPr="00D35C5A">
        <w:rPr>
          <w:rFonts w:ascii="Times New Roman" w:hAnsi="Times New Roman"/>
          <w:b/>
          <w:caps/>
          <w:kern w:val="24"/>
          <w:sz w:val="24"/>
          <w:szCs w:val="24"/>
          <w:lang w:eastAsia="ru-RU"/>
        </w:rPr>
        <w:tab/>
        <w:t xml:space="preserve">      </w:t>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t>ТОВ «ЄВРО-РЕКОНСТРУКЦІЯ»</w:t>
      </w:r>
      <w:r w:rsidRPr="00D35C5A">
        <w:rPr>
          <w:rFonts w:ascii="Times New Roman" w:hAnsi="Times New Roman"/>
          <w:b/>
          <w:sz w:val="24"/>
          <w:szCs w:val="24"/>
          <w:lang w:eastAsia="ru-RU"/>
        </w:rPr>
        <w:tab/>
      </w:r>
    </w:p>
    <w:p w14:paraId="43319840" w14:textId="77777777" w:rsidR="00D35C5A" w:rsidRPr="00D35C5A" w:rsidRDefault="00D35C5A" w:rsidP="00D35C5A">
      <w:pPr>
        <w:ind w:right="118" w:firstLine="426"/>
        <w:rPr>
          <w:rFonts w:ascii="Times New Roman" w:hAnsi="Times New Roman"/>
          <w:b/>
          <w:sz w:val="24"/>
          <w:szCs w:val="24"/>
          <w:lang w:eastAsia="ru-RU"/>
        </w:rPr>
      </w:pPr>
      <w:r w:rsidRPr="00D35C5A">
        <w:rPr>
          <w:rFonts w:ascii="Times New Roman" w:hAnsi="Times New Roman"/>
          <w:b/>
          <w:sz w:val="24"/>
          <w:szCs w:val="24"/>
          <w:lang w:eastAsia="ru-RU"/>
        </w:rPr>
        <w:t>______________ /</w:t>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t>______________ / Сидоренко О.А.</w:t>
      </w:r>
    </w:p>
    <w:p w14:paraId="0EEBF280" w14:textId="3DEAA109" w:rsidR="00D35C5A" w:rsidRPr="00D35C5A" w:rsidRDefault="00D35C5A" w:rsidP="00D35C5A">
      <w:pPr>
        <w:rPr>
          <w:rFonts w:ascii="Times New Roman" w:hAnsi="Times New Roman"/>
          <w:b/>
          <w:sz w:val="26"/>
          <w:szCs w:val="26"/>
          <w:lang w:eastAsia="ru-RU"/>
        </w:rPr>
      </w:pPr>
    </w:p>
    <w:p w14:paraId="0CC2C1DD" w14:textId="77777777" w:rsidR="00D35C5A" w:rsidRPr="00D35C5A" w:rsidRDefault="00D35C5A" w:rsidP="00D35C5A">
      <w:pPr>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lastRenderedPageBreak/>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t>Додаток №2</w:t>
      </w:r>
    </w:p>
    <w:p w14:paraId="2693F8F4" w14:textId="77777777" w:rsidR="00D35C5A" w:rsidRPr="00D35C5A" w:rsidRDefault="00D35C5A" w:rsidP="00D35C5A">
      <w:pPr>
        <w:tabs>
          <w:tab w:val="left" w:pos="5895"/>
        </w:tabs>
        <w:spacing w:after="0" w:line="240" w:lineRule="auto"/>
        <w:ind w:left="5670"/>
        <w:jc w:val="right"/>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tab/>
        <w:t>до Договору № __________________</w:t>
      </w:r>
    </w:p>
    <w:p w14:paraId="15C26EED" w14:textId="77777777" w:rsidR="00D35C5A" w:rsidRPr="00D35C5A" w:rsidRDefault="00D35C5A" w:rsidP="00D35C5A">
      <w:pPr>
        <w:tabs>
          <w:tab w:val="left" w:pos="5895"/>
        </w:tabs>
        <w:spacing w:after="0" w:line="240" w:lineRule="auto"/>
        <w:jc w:val="right"/>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t>від «_____» ____________ 202___ року</w:t>
      </w:r>
    </w:p>
    <w:p w14:paraId="5F263C1C" w14:textId="77777777" w:rsidR="00D35C5A" w:rsidRPr="00D35C5A" w:rsidRDefault="00D35C5A" w:rsidP="00D35C5A">
      <w:pPr>
        <w:spacing w:after="0" w:line="240" w:lineRule="auto"/>
        <w:jc w:val="right"/>
        <w:rPr>
          <w:rFonts w:ascii="Times New Roman" w:hAnsi="Times New Roman"/>
          <w:sz w:val="24"/>
          <w:szCs w:val="24"/>
        </w:rPr>
      </w:pPr>
    </w:p>
    <w:p w14:paraId="7498DE4B" w14:textId="61209B82" w:rsidR="00D35C5A" w:rsidRPr="00D35C5A" w:rsidRDefault="00D35C5A" w:rsidP="00D35C5A">
      <w:pPr>
        <w:spacing w:after="0" w:line="240" w:lineRule="auto"/>
        <w:jc w:val="center"/>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t>(ЗРАЗОК)</w:t>
      </w:r>
    </w:p>
    <w:p w14:paraId="2794CE05" w14:textId="77777777" w:rsidR="00D35C5A" w:rsidRPr="00D35C5A" w:rsidRDefault="00D35C5A" w:rsidP="00D35C5A">
      <w:pPr>
        <w:spacing w:after="0" w:line="240" w:lineRule="auto"/>
        <w:jc w:val="center"/>
        <w:rPr>
          <w:rFonts w:ascii="Times New Roman" w:eastAsia="Times New Roman" w:hAnsi="Times New Roman"/>
          <w:b/>
          <w:color w:val="000000"/>
          <w:sz w:val="24"/>
          <w:szCs w:val="24"/>
        </w:rPr>
      </w:pPr>
    </w:p>
    <w:p w14:paraId="12B06984" w14:textId="77777777" w:rsidR="00D35C5A" w:rsidRPr="00D35C5A" w:rsidRDefault="00D35C5A" w:rsidP="00D35C5A">
      <w:pPr>
        <w:spacing w:after="0" w:line="240" w:lineRule="auto"/>
        <w:jc w:val="center"/>
        <w:rPr>
          <w:rFonts w:ascii="Times New Roman" w:eastAsia="Times New Roman" w:hAnsi="Times New Roman"/>
          <w:b/>
          <w:color w:val="000000"/>
          <w:sz w:val="24"/>
          <w:szCs w:val="24"/>
        </w:rPr>
      </w:pPr>
      <w:r w:rsidRPr="00D35C5A">
        <w:rPr>
          <w:rFonts w:ascii="Times New Roman" w:eastAsia="Times New Roman" w:hAnsi="Times New Roman"/>
          <w:b/>
          <w:color w:val="000000"/>
          <w:sz w:val="24"/>
          <w:szCs w:val="24"/>
        </w:rPr>
        <w:t>ЗАЯВКА</w:t>
      </w:r>
      <w:r w:rsidRPr="00D35C5A">
        <w:rPr>
          <w:rFonts w:ascii="Times New Roman" w:eastAsia="Times New Roman" w:hAnsi="Times New Roman"/>
          <w:b/>
          <w:color w:val="000000"/>
          <w:sz w:val="24"/>
          <w:szCs w:val="24"/>
        </w:rPr>
        <w:br/>
        <w:t xml:space="preserve">на технічне обслуговування і ремонт </w:t>
      </w:r>
    </w:p>
    <w:p w14:paraId="14CC9C50" w14:textId="77777777" w:rsidR="00D35C5A" w:rsidRPr="00D35C5A" w:rsidRDefault="00D35C5A" w:rsidP="00D35C5A">
      <w:pPr>
        <w:ind w:right="118"/>
        <w:rPr>
          <w:rFonts w:ascii="Times New Roman" w:hAnsi="Times New Roman"/>
          <w:bCs/>
          <w:sz w:val="24"/>
          <w:szCs w:val="24"/>
        </w:rPr>
      </w:pPr>
    </w:p>
    <w:p w14:paraId="089554C0" w14:textId="77777777" w:rsidR="00D35C5A" w:rsidRPr="00D35C5A" w:rsidRDefault="00D35C5A" w:rsidP="00D35C5A">
      <w:pPr>
        <w:spacing w:after="0" w:line="240" w:lineRule="auto"/>
        <w:ind w:right="119" w:firstLine="709"/>
        <w:jc w:val="both"/>
        <w:rPr>
          <w:rFonts w:ascii="Times New Roman" w:hAnsi="Times New Roman"/>
          <w:bCs/>
          <w:sz w:val="24"/>
          <w:szCs w:val="24"/>
        </w:rPr>
      </w:pPr>
      <w:r w:rsidRPr="00D35C5A">
        <w:rPr>
          <w:rFonts w:ascii="Times New Roman" w:hAnsi="Times New Roman"/>
          <w:bCs/>
          <w:sz w:val="24"/>
          <w:szCs w:val="24"/>
        </w:rPr>
        <w:t>Просимо виконати роботи згідно Договору від _____________ № ________, по наступним пунктам Додатку №1:</w:t>
      </w:r>
    </w:p>
    <w:p w14:paraId="63E0F941" w14:textId="77777777" w:rsidR="00D35C5A" w:rsidRPr="00D35C5A" w:rsidRDefault="00D35C5A" w:rsidP="00D35C5A">
      <w:pPr>
        <w:spacing w:after="0" w:line="240" w:lineRule="auto"/>
        <w:ind w:right="119" w:firstLine="709"/>
        <w:jc w:val="center"/>
        <w:rPr>
          <w:rFonts w:ascii="Times New Roman" w:hAnsi="Times New Roman"/>
          <w:b/>
          <w:sz w:val="24"/>
          <w:szCs w:val="24"/>
          <w:lang w:eastAsia="ru-RU"/>
        </w:rPr>
      </w:pPr>
      <w:r w:rsidRPr="00D35C5A">
        <w:rPr>
          <w:rFonts w:ascii="Times New Roman" w:hAnsi="Times New Roman"/>
          <w:b/>
          <w:sz w:val="24"/>
          <w:szCs w:val="24"/>
          <w:lang w:eastAsia="ru-RU"/>
        </w:rPr>
        <w:t>Послуга ТО-_________</w:t>
      </w:r>
    </w:p>
    <w:p w14:paraId="48C71299" w14:textId="77777777" w:rsidR="00D35C5A" w:rsidRPr="00D35C5A" w:rsidRDefault="00D35C5A" w:rsidP="00D35C5A">
      <w:pPr>
        <w:spacing w:after="0" w:line="240" w:lineRule="auto"/>
        <w:ind w:right="119" w:firstLine="709"/>
        <w:jc w:val="center"/>
        <w:rPr>
          <w:rFonts w:ascii="Times New Roman" w:hAnsi="Times New Roman"/>
          <w:bCs/>
          <w:sz w:val="24"/>
          <w:szCs w:val="24"/>
        </w:rPr>
      </w:pPr>
    </w:p>
    <w:tbl>
      <w:tblPr>
        <w:tblStyle w:val="aff8"/>
        <w:tblW w:w="4940" w:type="pct"/>
        <w:tblLook w:val="04A0" w:firstRow="1" w:lastRow="0" w:firstColumn="1" w:lastColumn="0" w:noHBand="0" w:noVBand="1"/>
      </w:tblPr>
      <w:tblGrid>
        <w:gridCol w:w="516"/>
        <w:gridCol w:w="4110"/>
        <w:gridCol w:w="1048"/>
        <w:gridCol w:w="1116"/>
        <w:gridCol w:w="1089"/>
        <w:gridCol w:w="856"/>
        <w:gridCol w:w="6"/>
        <w:gridCol w:w="1052"/>
      </w:tblGrid>
      <w:tr w:rsidR="00D35C5A" w:rsidRPr="00D35C5A" w14:paraId="1717C84E" w14:textId="77777777" w:rsidTr="00183164">
        <w:tc>
          <w:tcPr>
            <w:tcW w:w="264" w:type="pct"/>
            <w:vMerge w:val="restart"/>
            <w:vAlign w:val="center"/>
          </w:tcPr>
          <w:p w14:paraId="1821453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 п/п</w:t>
            </w:r>
          </w:p>
        </w:tc>
        <w:tc>
          <w:tcPr>
            <w:tcW w:w="2099" w:type="pct"/>
            <w:vMerge w:val="restart"/>
            <w:vAlign w:val="center"/>
          </w:tcPr>
          <w:p w14:paraId="4F68E2FC"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Найменування послуг, матеріалів та запчастин</w:t>
            </w:r>
          </w:p>
        </w:tc>
        <w:tc>
          <w:tcPr>
            <w:tcW w:w="535" w:type="pct"/>
            <w:vMerge w:val="restart"/>
            <w:vAlign w:val="center"/>
          </w:tcPr>
          <w:p w14:paraId="05D8CA7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Одиниці виміру</w:t>
            </w:r>
          </w:p>
        </w:tc>
        <w:tc>
          <w:tcPr>
            <w:tcW w:w="1126" w:type="pct"/>
            <w:gridSpan w:val="2"/>
            <w:vAlign w:val="center"/>
          </w:tcPr>
          <w:p w14:paraId="68DD21A8"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06611ABA"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 xml:space="preserve">за одиницю </w:t>
            </w:r>
          </w:p>
        </w:tc>
        <w:tc>
          <w:tcPr>
            <w:tcW w:w="437" w:type="pct"/>
            <w:vMerge w:val="restart"/>
            <w:vAlign w:val="center"/>
          </w:tcPr>
          <w:p w14:paraId="564B0C3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Кіль-кість</w:t>
            </w:r>
          </w:p>
        </w:tc>
        <w:tc>
          <w:tcPr>
            <w:tcW w:w="537" w:type="pct"/>
            <w:gridSpan w:val="2"/>
            <w:vMerge w:val="restart"/>
            <w:vAlign w:val="center"/>
          </w:tcPr>
          <w:p w14:paraId="1821629E"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53D114CC"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r>
      <w:tr w:rsidR="00D35C5A" w:rsidRPr="00D35C5A" w14:paraId="7D7107E9" w14:textId="77777777" w:rsidTr="00183164">
        <w:tc>
          <w:tcPr>
            <w:tcW w:w="264" w:type="pct"/>
            <w:vMerge/>
            <w:vAlign w:val="center"/>
          </w:tcPr>
          <w:p w14:paraId="066C04EC" w14:textId="77777777" w:rsidR="00D35C5A" w:rsidRPr="00D35C5A" w:rsidRDefault="00D35C5A" w:rsidP="00183164">
            <w:pPr>
              <w:mirrorIndents/>
              <w:jc w:val="center"/>
              <w:rPr>
                <w:rFonts w:ascii="Times New Roman" w:hAnsi="Times New Roman"/>
                <w:lang w:eastAsia="ru-RU"/>
              </w:rPr>
            </w:pPr>
          </w:p>
        </w:tc>
        <w:tc>
          <w:tcPr>
            <w:tcW w:w="2099" w:type="pct"/>
            <w:vMerge/>
            <w:vAlign w:val="center"/>
          </w:tcPr>
          <w:p w14:paraId="79058821" w14:textId="77777777" w:rsidR="00D35C5A" w:rsidRPr="00D35C5A" w:rsidRDefault="00D35C5A" w:rsidP="00183164">
            <w:pPr>
              <w:mirrorIndents/>
              <w:jc w:val="center"/>
              <w:rPr>
                <w:rFonts w:ascii="Times New Roman" w:hAnsi="Times New Roman"/>
                <w:lang w:eastAsia="ru-RU"/>
              </w:rPr>
            </w:pPr>
          </w:p>
        </w:tc>
        <w:tc>
          <w:tcPr>
            <w:tcW w:w="535" w:type="pct"/>
            <w:vMerge/>
            <w:vAlign w:val="center"/>
          </w:tcPr>
          <w:p w14:paraId="6444553E" w14:textId="77777777" w:rsidR="00D35C5A" w:rsidRPr="00D35C5A" w:rsidRDefault="00D35C5A" w:rsidP="00183164">
            <w:pPr>
              <w:mirrorIndents/>
              <w:jc w:val="center"/>
              <w:rPr>
                <w:rFonts w:ascii="Times New Roman" w:hAnsi="Times New Roman"/>
                <w:lang w:eastAsia="ru-RU"/>
              </w:rPr>
            </w:pPr>
          </w:p>
        </w:tc>
        <w:tc>
          <w:tcPr>
            <w:tcW w:w="570" w:type="pct"/>
          </w:tcPr>
          <w:p w14:paraId="2C872416"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без ПДВ</w:t>
            </w:r>
          </w:p>
        </w:tc>
        <w:tc>
          <w:tcPr>
            <w:tcW w:w="555" w:type="pct"/>
          </w:tcPr>
          <w:p w14:paraId="57801D6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c>
          <w:tcPr>
            <w:tcW w:w="437" w:type="pct"/>
            <w:vMerge/>
            <w:vAlign w:val="center"/>
          </w:tcPr>
          <w:p w14:paraId="68F60310" w14:textId="77777777" w:rsidR="00D35C5A" w:rsidRPr="00D35C5A" w:rsidRDefault="00D35C5A" w:rsidP="00183164">
            <w:pPr>
              <w:mirrorIndents/>
              <w:jc w:val="center"/>
              <w:rPr>
                <w:rFonts w:ascii="Times New Roman" w:hAnsi="Times New Roman"/>
                <w:lang w:eastAsia="ru-RU"/>
              </w:rPr>
            </w:pPr>
          </w:p>
        </w:tc>
        <w:tc>
          <w:tcPr>
            <w:tcW w:w="537" w:type="pct"/>
            <w:gridSpan w:val="2"/>
            <w:vMerge/>
            <w:vAlign w:val="center"/>
          </w:tcPr>
          <w:p w14:paraId="40E0718D" w14:textId="77777777" w:rsidR="00D35C5A" w:rsidRPr="00D35C5A" w:rsidRDefault="00D35C5A" w:rsidP="00183164">
            <w:pPr>
              <w:jc w:val="center"/>
              <w:rPr>
                <w:rFonts w:ascii="Times New Roman" w:hAnsi="Times New Roman"/>
                <w:lang w:eastAsia="ru-RU"/>
              </w:rPr>
            </w:pPr>
          </w:p>
        </w:tc>
      </w:tr>
      <w:tr w:rsidR="00D35C5A" w:rsidRPr="00D35C5A" w14:paraId="0E7B3A6B" w14:textId="77777777" w:rsidTr="00183164">
        <w:tc>
          <w:tcPr>
            <w:tcW w:w="264" w:type="pct"/>
            <w:vAlign w:val="center"/>
          </w:tcPr>
          <w:p w14:paraId="74495FBD" w14:textId="77777777" w:rsidR="00D35C5A" w:rsidRPr="00D35C5A" w:rsidRDefault="00D35C5A" w:rsidP="00183164">
            <w:pPr>
              <w:mirrorIndents/>
              <w:jc w:val="center"/>
              <w:rPr>
                <w:rFonts w:ascii="Times New Roman" w:hAnsi="Times New Roman"/>
                <w:lang w:eastAsia="ru-RU"/>
              </w:rPr>
            </w:pPr>
          </w:p>
        </w:tc>
        <w:tc>
          <w:tcPr>
            <w:tcW w:w="2099" w:type="pct"/>
            <w:vAlign w:val="center"/>
          </w:tcPr>
          <w:p w14:paraId="3DEADDA8" w14:textId="77777777" w:rsidR="00D35C5A" w:rsidRPr="00D35C5A" w:rsidRDefault="00D35C5A" w:rsidP="00183164">
            <w:pPr>
              <w:mirrorIndents/>
              <w:jc w:val="center"/>
              <w:rPr>
                <w:rFonts w:ascii="Times New Roman" w:hAnsi="Times New Roman"/>
                <w:lang w:eastAsia="ru-RU"/>
              </w:rPr>
            </w:pPr>
          </w:p>
        </w:tc>
        <w:tc>
          <w:tcPr>
            <w:tcW w:w="535" w:type="pct"/>
            <w:vAlign w:val="center"/>
          </w:tcPr>
          <w:p w14:paraId="76464394" w14:textId="77777777" w:rsidR="00D35C5A" w:rsidRPr="00D35C5A" w:rsidRDefault="00D35C5A" w:rsidP="00183164">
            <w:pPr>
              <w:mirrorIndents/>
              <w:jc w:val="center"/>
              <w:rPr>
                <w:rFonts w:ascii="Times New Roman" w:hAnsi="Times New Roman"/>
                <w:lang w:eastAsia="ru-RU"/>
              </w:rPr>
            </w:pPr>
          </w:p>
        </w:tc>
        <w:tc>
          <w:tcPr>
            <w:tcW w:w="570" w:type="pct"/>
            <w:vAlign w:val="center"/>
          </w:tcPr>
          <w:p w14:paraId="009B84E6" w14:textId="77777777" w:rsidR="00D35C5A" w:rsidRPr="00D35C5A" w:rsidRDefault="00D35C5A" w:rsidP="00183164">
            <w:pPr>
              <w:mirrorIndents/>
              <w:jc w:val="center"/>
              <w:rPr>
                <w:rFonts w:ascii="Times New Roman" w:hAnsi="Times New Roman"/>
                <w:lang w:eastAsia="ru-RU"/>
              </w:rPr>
            </w:pPr>
          </w:p>
        </w:tc>
        <w:tc>
          <w:tcPr>
            <w:tcW w:w="555" w:type="pct"/>
          </w:tcPr>
          <w:p w14:paraId="6946100B" w14:textId="77777777" w:rsidR="00D35C5A" w:rsidRPr="00D35C5A" w:rsidRDefault="00D35C5A" w:rsidP="00183164">
            <w:pPr>
              <w:mirrorIndents/>
              <w:jc w:val="center"/>
              <w:rPr>
                <w:rFonts w:ascii="Times New Roman" w:hAnsi="Times New Roman"/>
                <w:lang w:eastAsia="ru-RU"/>
              </w:rPr>
            </w:pPr>
          </w:p>
        </w:tc>
        <w:tc>
          <w:tcPr>
            <w:tcW w:w="437" w:type="pct"/>
            <w:vAlign w:val="center"/>
          </w:tcPr>
          <w:p w14:paraId="3FE26172" w14:textId="77777777" w:rsidR="00D35C5A" w:rsidRPr="00D35C5A" w:rsidRDefault="00D35C5A" w:rsidP="00183164">
            <w:pPr>
              <w:mirrorIndents/>
              <w:jc w:val="center"/>
              <w:rPr>
                <w:rFonts w:ascii="Times New Roman" w:hAnsi="Times New Roman"/>
                <w:lang w:eastAsia="ru-RU"/>
              </w:rPr>
            </w:pPr>
          </w:p>
        </w:tc>
        <w:tc>
          <w:tcPr>
            <w:tcW w:w="537" w:type="pct"/>
            <w:gridSpan w:val="2"/>
            <w:vAlign w:val="center"/>
          </w:tcPr>
          <w:p w14:paraId="6AC1237C" w14:textId="77777777" w:rsidR="00D35C5A" w:rsidRPr="00D35C5A" w:rsidRDefault="00D35C5A" w:rsidP="00183164">
            <w:pPr>
              <w:mirrorIndents/>
              <w:jc w:val="center"/>
              <w:rPr>
                <w:rFonts w:ascii="Times New Roman" w:hAnsi="Times New Roman"/>
                <w:lang w:eastAsia="ru-RU"/>
              </w:rPr>
            </w:pPr>
          </w:p>
        </w:tc>
      </w:tr>
      <w:tr w:rsidR="00D35C5A" w:rsidRPr="00D35C5A" w14:paraId="2DCE14F1" w14:textId="77777777" w:rsidTr="00183164">
        <w:tc>
          <w:tcPr>
            <w:tcW w:w="264" w:type="pct"/>
            <w:vAlign w:val="center"/>
          </w:tcPr>
          <w:p w14:paraId="287CE3B4" w14:textId="77777777" w:rsidR="00D35C5A" w:rsidRPr="00D35C5A" w:rsidRDefault="00D35C5A" w:rsidP="00183164">
            <w:pPr>
              <w:mirrorIndents/>
              <w:jc w:val="center"/>
              <w:rPr>
                <w:rFonts w:ascii="Times New Roman" w:hAnsi="Times New Roman"/>
                <w:lang w:eastAsia="ru-RU"/>
              </w:rPr>
            </w:pPr>
          </w:p>
        </w:tc>
        <w:tc>
          <w:tcPr>
            <w:tcW w:w="2099" w:type="pct"/>
          </w:tcPr>
          <w:p w14:paraId="5A383925" w14:textId="77777777" w:rsidR="00D35C5A" w:rsidRPr="00D35C5A" w:rsidRDefault="00D35C5A" w:rsidP="00183164">
            <w:pPr>
              <w:mirrorIndents/>
              <w:rPr>
                <w:rFonts w:ascii="Times New Roman" w:hAnsi="Times New Roman"/>
                <w:color w:val="FF0000"/>
              </w:rPr>
            </w:pPr>
          </w:p>
        </w:tc>
        <w:tc>
          <w:tcPr>
            <w:tcW w:w="535" w:type="pct"/>
            <w:vAlign w:val="center"/>
          </w:tcPr>
          <w:p w14:paraId="39F52898" w14:textId="77777777" w:rsidR="00D35C5A" w:rsidRPr="00D35C5A" w:rsidRDefault="00D35C5A" w:rsidP="00183164">
            <w:pPr>
              <w:mirrorIndents/>
              <w:jc w:val="center"/>
              <w:rPr>
                <w:rFonts w:ascii="Times New Roman" w:hAnsi="Times New Roman"/>
                <w:color w:val="000000"/>
              </w:rPr>
            </w:pPr>
          </w:p>
        </w:tc>
        <w:tc>
          <w:tcPr>
            <w:tcW w:w="570" w:type="pct"/>
            <w:vAlign w:val="center"/>
          </w:tcPr>
          <w:p w14:paraId="0D231521" w14:textId="77777777" w:rsidR="00D35C5A" w:rsidRPr="00D35C5A" w:rsidRDefault="00D35C5A" w:rsidP="00183164">
            <w:pPr>
              <w:mirrorIndents/>
              <w:jc w:val="center"/>
              <w:rPr>
                <w:rFonts w:ascii="Times New Roman" w:hAnsi="Times New Roman"/>
                <w:color w:val="000000"/>
              </w:rPr>
            </w:pPr>
          </w:p>
        </w:tc>
        <w:tc>
          <w:tcPr>
            <w:tcW w:w="555" w:type="pct"/>
          </w:tcPr>
          <w:p w14:paraId="15EE5886" w14:textId="77777777" w:rsidR="00D35C5A" w:rsidRPr="00D35C5A" w:rsidRDefault="00D35C5A" w:rsidP="00183164">
            <w:pPr>
              <w:mirrorIndents/>
              <w:jc w:val="center"/>
              <w:rPr>
                <w:rFonts w:ascii="Times New Roman" w:hAnsi="Times New Roman"/>
                <w:color w:val="000000"/>
              </w:rPr>
            </w:pPr>
          </w:p>
        </w:tc>
        <w:tc>
          <w:tcPr>
            <w:tcW w:w="437" w:type="pct"/>
          </w:tcPr>
          <w:p w14:paraId="73C6D5BB" w14:textId="77777777" w:rsidR="00D35C5A" w:rsidRPr="00D35C5A" w:rsidRDefault="00D35C5A" w:rsidP="00183164">
            <w:pPr>
              <w:mirrorIndents/>
              <w:jc w:val="center"/>
              <w:rPr>
                <w:rFonts w:ascii="Times New Roman" w:hAnsi="Times New Roman"/>
                <w:color w:val="000000"/>
              </w:rPr>
            </w:pPr>
          </w:p>
        </w:tc>
        <w:tc>
          <w:tcPr>
            <w:tcW w:w="537" w:type="pct"/>
            <w:gridSpan w:val="2"/>
          </w:tcPr>
          <w:p w14:paraId="2E026AF5" w14:textId="77777777" w:rsidR="00D35C5A" w:rsidRPr="00D35C5A" w:rsidRDefault="00D35C5A" w:rsidP="00183164">
            <w:pPr>
              <w:mirrorIndents/>
              <w:jc w:val="center"/>
              <w:rPr>
                <w:rFonts w:ascii="Times New Roman" w:hAnsi="Times New Roman"/>
                <w:color w:val="000000"/>
              </w:rPr>
            </w:pPr>
          </w:p>
        </w:tc>
      </w:tr>
      <w:tr w:rsidR="00D35C5A" w:rsidRPr="00D35C5A" w14:paraId="7BCC009B" w14:textId="77777777" w:rsidTr="00183164">
        <w:tc>
          <w:tcPr>
            <w:tcW w:w="264" w:type="pct"/>
            <w:vAlign w:val="center"/>
          </w:tcPr>
          <w:p w14:paraId="56063685" w14:textId="77777777" w:rsidR="00D35C5A" w:rsidRPr="00D35C5A" w:rsidRDefault="00D35C5A" w:rsidP="00183164">
            <w:pPr>
              <w:mirrorIndents/>
              <w:jc w:val="center"/>
              <w:rPr>
                <w:rFonts w:ascii="Times New Roman" w:hAnsi="Times New Roman"/>
                <w:lang w:eastAsia="ru-RU"/>
              </w:rPr>
            </w:pPr>
          </w:p>
        </w:tc>
        <w:tc>
          <w:tcPr>
            <w:tcW w:w="2099" w:type="pct"/>
          </w:tcPr>
          <w:p w14:paraId="47666568" w14:textId="77777777" w:rsidR="00D35C5A" w:rsidRPr="00D35C5A" w:rsidRDefault="00D35C5A" w:rsidP="00183164">
            <w:pPr>
              <w:mirrorIndents/>
              <w:rPr>
                <w:rFonts w:ascii="Times New Roman" w:hAnsi="Times New Roman"/>
                <w:lang w:eastAsia="ru-RU"/>
              </w:rPr>
            </w:pPr>
          </w:p>
        </w:tc>
        <w:tc>
          <w:tcPr>
            <w:tcW w:w="535" w:type="pct"/>
            <w:vAlign w:val="center"/>
          </w:tcPr>
          <w:p w14:paraId="3E4D1F7F" w14:textId="77777777" w:rsidR="00D35C5A" w:rsidRPr="00D35C5A" w:rsidRDefault="00D35C5A" w:rsidP="00183164">
            <w:pPr>
              <w:mirrorIndents/>
              <w:jc w:val="center"/>
              <w:rPr>
                <w:rFonts w:ascii="Times New Roman" w:hAnsi="Times New Roman"/>
                <w:lang w:eastAsia="ru-RU"/>
              </w:rPr>
            </w:pPr>
          </w:p>
        </w:tc>
        <w:tc>
          <w:tcPr>
            <w:tcW w:w="570" w:type="pct"/>
            <w:vAlign w:val="center"/>
          </w:tcPr>
          <w:p w14:paraId="2FBE2760" w14:textId="77777777" w:rsidR="00D35C5A" w:rsidRPr="00D35C5A" w:rsidRDefault="00D35C5A" w:rsidP="00183164">
            <w:pPr>
              <w:mirrorIndents/>
              <w:jc w:val="center"/>
              <w:rPr>
                <w:rFonts w:ascii="Times New Roman" w:hAnsi="Times New Roman"/>
                <w:lang w:eastAsia="ru-RU"/>
              </w:rPr>
            </w:pPr>
          </w:p>
        </w:tc>
        <w:tc>
          <w:tcPr>
            <w:tcW w:w="555" w:type="pct"/>
          </w:tcPr>
          <w:p w14:paraId="2CF9585B" w14:textId="77777777" w:rsidR="00D35C5A" w:rsidRPr="00D35C5A" w:rsidRDefault="00D35C5A" w:rsidP="00183164">
            <w:pPr>
              <w:mirrorIndents/>
              <w:jc w:val="center"/>
              <w:rPr>
                <w:rFonts w:ascii="Times New Roman" w:hAnsi="Times New Roman"/>
                <w:color w:val="000000"/>
              </w:rPr>
            </w:pPr>
          </w:p>
        </w:tc>
        <w:tc>
          <w:tcPr>
            <w:tcW w:w="437" w:type="pct"/>
          </w:tcPr>
          <w:p w14:paraId="74BF63A9" w14:textId="77777777" w:rsidR="00D35C5A" w:rsidRPr="00D35C5A" w:rsidRDefault="00D35C5A" w:rsidP="00183164">
            <w:pPr>
              <w:mirrorIndents/>
              <w:jc w:val="center"/>
              <w:rPr>
                <w:rFonts w:ascii="Times New Roman" w:hAnsi="Times New Roman"/>
                <w:color w:val="000000"/>
              </w:rPr>
            </w:pPr>
          </w:p>
        </w:tc>
        <w:tc>
          <w:tcPr>
            <w:tcW w:w="537" w:type="pct"/>
            <w:gridSpan w:val="2"/>
          </w:tcPr>
          <w:p w14:paraId="6D5F4AF8" w14:textId="77777777" w:rsidR="00D35C5A" w:rsidRPr="00D35C5A" w:rsidRDefault="00D35C5A" w:rsidP="00183164">
            <w:pPr>
              <w:mirrorIndents/>
              <w:jc w:val="center"/>
              <w:rPr>
                <w:rFonts w:ascii="Times New Roman" w:hAnsi="Times New Roman"/>
                <w:color w:val="000000"/>
              </w:rPr>
            </w:pPr>
          </w:p>
        </w:tc>
      </w:tr>
      <w:tr w:rsidR="00D35C5A" w:rsidRPr="00D35C5A" w14:paraId="5F257D22" w14:textId="77777777" w:rsidTr="00183164">
        <w:tc>
          <w:tcPr>
            <w:tcW w:w="264" w:type="pct"/>
            <w:vAlign w:val="center"/>
          </w:tcPr>
          <w:p w14:paraId="5C402588" w14:textId="77777777" w:rsidR="00D35C5A" w:rsidRPr="00D35C5A" w:rsidRDefault="00D35C5A" w:rsidP="00183164">
            <w:pPr>
              <w:mirrorIndents/>
              <w:jc w:val="center"/>
              <w:rPr>
                <w:rFonts w:ascii="Times New Roman" w:hAnsi="Times New Roman"/>
                <w:lang w:eastAsia="ru-RU"/>
              </w:rPr>
            </w:pPr>
          </w:p>
        </w:tc>
        <w:tc>
          <w:tcPr>
            <w:tcW w:w="2099" w:type="pct"/>
          </w:tcPr>
          <w:p w14:paraId="23ECA98D" w14:textId="77777777" w:rsidR="00D35C5A" w:rsidRPr="00D35C5A" w:rsidRDefault="00D35C5A" w:rsidP="00183164">
            <w:pPr>
              <w:mirrorIndents/>
              <w:rPr>
                <w:rFonts w:ascii="Times New Roman" w:hAnsi="Times New Roman"/>
                <w:lang w:eastAsia="ru-RU"/>
              </w:rPr>
            </w:pPr>
          </w:p>
        </w:tc>
        <w:tc>
          <w:tcPr>
            <w:tcW w:w="535" w:type="pct"/>
            <w:vAlign w:val="center"/>
          </w:tcPr>
          <w:p w14:paraId="49314337" w14:textId="77777777" w:rsidR="00D35C5A" w:rsidRPr="00D35C5A" w:rsidRDefault="00D35C5A" w:rsidP="00183164">
            <w:pPr>
              <w:mirrorIndents/>
              <w:jc w:val="center"/>
              <w:rPr>
                <w:rFonts w:ascii="Times New Roman" w:hAnsi="Times New Roman"/>
                <w:lang w:eastAsia="ru-RU"/>
              </w:rPr>
            </w:pPr>
          </w:p>
        </w:tc>
        <w:tc>
          <w:tcPr>
            <w:tcW w:w="570" w:type="pct"/>
            <w:vAlign w:val="center"/>
          </w:tcPr>
          <w:p w14:paraId="01EC6947" w14:textId="77777777" w:rsidR="00D35C5A" w:rsidRPr="00D35C5A" w:rsidRDefault="00D35C5A" w:rsidP="00183164">
            <w:pPr>
              <w:mirrorIndents/>
              <w:jc w:val="center"/>
              <w:rPr>
                <w:rFonts w:ascii="Times New Roman" w:hAnsi="Times New Roman"/>
                <w:lang w:eastAsia="ru-RU"/>
              </w:rPr>
            </w:pPr>
          </w:p>
        </w:tc>
        <w:tc>
          <w:tcPr>
            <w:tcW w:w="555" w:type="pct"/>
          </w:tcPr>
          <w:p w14:paraId="658F8987" w14:textId="77777777" w:rsidR="00D35C5A" w:rsidRPr="00D35C5A" w:rsidRDefault="00D35C5A" w:rsidP="00183164">
            <w:pPr>
              <w:mirrorIndents/>
              <w:jc w:val="center"/>
              <w:rPr>
                <w:rFonts w:ascii="Times New Roman" w:hAnsi="Times New Roman"/>
                <w:color w:val="000000"/>
              </w:rPr>
            </w:pPr>
          </w:p>
        </w:tc>
        <w:tc>
          <w:tcPr>
            <w:tcW w:w="437" w:type="pct"/>
          </w:tcPr>
          <w:p w14:paraId="4E9BFDD9" w14:textId="77777777" w:rsidR="00D35C5A" w:rsidRPr="00D35C5A" w:rsidRDefault="00D35C5A" w:rsidP="00183164">
            <w:pPr>
              <w:mirrorIndents/>
              <w:jc w:val="center"/>
              <w:rPr>
                <w:rFonts w:ascii="Times New Roman" w:hAnsi="Times New Roman"/>
                <w:color w:val="000000"/>
              </w:rPr>
            </w:pPr>
          </w:p>
        </w:tc>
        <w:tc>
          <w:tcPr>
            <w:tcW w:w="537" w:type="pct"/>
            <w:gridSpan w:val="2"/>
          </w:tcPr>
          <w:p w14:paraId="51665DB3" w14:textId="77777777" w:rsidR="00D35C5A" w:rsidRPr="00D35C5A" w:rsidRDefault="00D35C5A" w:rsidP="00183164">
            <w:pPr>
              <w:mirrorIndents/>
              <w:jc w:val="center"/>
              <w:rPr>
                <w:rFonts w:ascii="Times New Roman" w:hAnsi="Times New Roman"/>
                <w:color w:val="000000"/>
              </w:rPr>
            </w:pPr>
          </w:p>
        </w:tc>
      </w:tr>
      <w:tr w:rsidR="00D35C5A" w:rsidRPr="00D35C5A" w14:paraId="776E476E" w14:textId="77777777" w:rsidTr="00183164">
        <w:tc>
          <w:tcPr>
            <w:tcW w:w="264" w:type="pct"/>
            <w:vAlign w:val="center"/>
          </w:tcPr>
          <w:p w14:paraId="3C3E6AC7" w14:textId="77777777" w:rsidR="00D35C5A" w:rsidRPr="00D35C5A" w:rsidRDefault="00D35C5A" w:rsidP="00183164">
            <w:pPr>
              <w:mirrorIndents/>
              <w:jc w:val="center"/>
              <w:rPr>
                <w:rFonts w:ascii="Times New Roman" w:hAnsi="Times New Roman"/>
                <w:lang w:eastAsia="ru-RU"/>
              </w:rPr>
            </w:pPr>
          </w:p>
        </w:tc>
        <w:tc>
          <w:tcPr>
            <w:tcW w:w="2099" w:type="pct"/>
            <w:vAlign w:val="center"/>
          </w:tcPr>
          <w:p w14:paraId="41931D93" w14:textId="77777777" w:rsidR="00D35C5A" w:rsidRPr="00D35C5A" w:rsidRDefault="00D35C5A" w:rsidP="00183164">
            <w:pPr>
              <w:mirrorIndents/>
              <w:rPr>
                <w:rFonts w:ascii="Times New Roman" w:hAnsi="Times New Roman"/>
                <w:color w:val="000000"/>
              </w:rPr>
            </w:pPr>
          </w:p>
        </w:tc>
        <w:tc>
          <w:tcPr>
            <w:tcW w:w="535" w:type="pct"/>
            <w:vAlign w:val="center"/>
          </w:tcPr>
          <w:p w14:paraId="43E25C9B" w14:textId="77777777" w:rsidR="00D35C5A" w:rsidRPr="00D35C5A" w:rsidRDefault="00D35C5A" w:rsidP="00183164">
            <w:pPr>
              <w:mirrorIndents/>
              <w:jc w:val="center"/>
              <w:rPr>
                <w:rFonts w:ascii="Times New Roman" w:hAnsi="Times New Roman"/>
                <w:lang w:eastAsia="ru-RU"/>
              </w:rPr>
            </w:pPr>
          </w:p>
        </w:tc>
        <w:tc>
          <w:tcPr>
            <w:tcW w:w="570" w:type="pct"/>
            <w:vAlign w:val="center"/>
          </w:tcPr>
          <w:p w14:paraId="5E0775BB" w14:textId="77777777" w:rsidR="00D35C5A" w:rsidRPr="00D35C5A" w:rsidRDefault="00D35C5A" w:rsidP="00183164">
            <w:pPr>
              <w:mirrorIndents/>
              <w:jc w:val="center"/>
              <w:rPr>
                <w:rFonts w:ascii="Times New Roman" w:hAnsi="Times New Roman"/>
                <w:lang w:eastAsia="ru-RU"/>
              </w:rPr>
            </w:pPr>
          </w:p>
        </w:tc>
        <w:tc>
          <w:tcPr>
            <w:tcW w:w="555" w:type="pct"/>
          </w:tcPr>
          <w:p w14:paraId="5F3C7574" w14:textId="77777777" w:rsidR="00D35C5A" w:rsidRPr="00D35C5A" w:rsidRDefault="00D35C5A" w:rsidP="00183164">
            <w:pPr>
              <w:mirrorIndents/>
              <w:jc w:val="center"/>
              <w:rPr>
                <w:rFonts w:ascii="Times New Roman" w:hAnsi="Times New Roman"/>
                <w:color w:val="000000"/>
              </w:rPr>
            </w:pPr>
          </w:p>
        </w:tc>
        <w:tc>
          <w:tcPr>
            <w:tcW w:w="437" w:type="pct"/>
          </w:tcPr>
          <w:p w14:paraId="2D72B9E9" w14:textId="77777777" w:rsidR="00D35C5A" w:rsidRPr="00D35C5A" w:rsidRDefault="00D35C5A" w:rsidP="00183164">
            <w:pPr>
              <w:mirrorIndents/>
              <w:jc w:val="center"/>
              <w:rPr>
                <w:rFonts w:ascii="Times New Roman" w:hAnsi="Times New Roman"/>
                <w:color w:val="000000"/>
              </w:rPr>
            </w:pPr>
          </w:p>
        </w:tc>
        <w:tc>
          <w:tcPr>
            <w:tcW w:w="537" w:type="pct"/>
            <w:gridSpan w:val="2"/>
          </w:tcPr>
          <w:p w14:paraId="2552E029" w14:textId="77777777" w:rsidR="00D35C5A" w:rsidRPr="00D35C5A" w:rsidRDefault="00D35C5A" w:rsidP="00183164">
            <w:pPr>
              <w:mirrorIndents/>
              <w:jc w:val="center"/>
              <w:rPr>
                <w:rFonts w:ascii="Times New Roman" w:hAnsi="Times New Roman"/>
                <w:color w:val="000000"/>
              </w:rPr>
            </w:pPr>
          </w:p>
        </w:tc>
      </w:tr>
      <w:tr w:rsidR="00D35C5A" w:rsidRPr="00D35C5A" w14:paraId="4D3A3C6D" w14:textId="77777777" w:rsidTr="00183164">
        <w:tc>
          <w:tcPr>
            <w:tcW w:w="264" w:type="pct"/>
            <w:vAlign w:val="center"/>
          </w:tcPr>
          <w:p w14:paraId="5CB72C30" w14:textId="77777777" w:rsidR="00D35C5A" w:rsidRPr="00D35C5A" w:rsidRDefault="00D35C5A" w:rsidP="00183164">
            <w:pPr>
              <w:mirrorIndents/>
              <w:jc w:val="center"/>
              <w:rPr>
                <w:rFonts w:ascii="Times New Roman" w:hAnsi="Times New Roman"/>
                <w:lang w:eastAsia="ru-RU"/>
              </w:rPr>
            </w:pPr>
          </w:p>
        </w:tc>
        <w:tc>
          <w:tcPr>
            <w:tcW w:w="2099" w:type="pct"/>
          </w:tcPr>
          <w:p w14:paraId="7A27168F" w14:textId="77777777" w:rsidR="00D35C5A" w:rsidRPr="00D35C5A" w:rsidRDefault="00D35C5A" w:rsidP="00183164">
            <w:pPr>
              <w:tabs>
                <w:tab w:val="left" w:pos="5895"/>
              </w:tabs>
              <w:rPr>
                <w:rFonts w:ascii="Times New Roman" w:hAnsi="Times New Roman"/>
                <w:color w:val="000000"/>
              </w:rPr>
            </w:pPr>
          </w:p>
        </w:tc>
        <w:tc>
          <w:tcPr>
            <w:tcW w:w="535" w:type="pct"/>
            <w:vAlign w:val="center"/>
          </w:tcPr>
          <w:p w14:paraId="48996615" w14:textId="77777777" w:rsidR="00D35C5A" w:rsidRPr="00D35C5A" w:rsidRDefault="00D35C5A" w:rsidP="00183164">
            <w:pPr>
              <w:mirrorIndents/>
              <w:jc w:val="center"/>
              <w:rPr>
                <w:rFonts w:ascii="Times New Roman" w:hAnsi="Times New Roman"/>
                <w:color w:val="000000"/>
              </w:rPr>
            </w:pPr>
          </w:p>
        </w:tc>
        <w:tc>
          <w:tcPr>
            <w:tcW w:w="570" w:type="pct"/>
            <w:vAlign w:val="center"/>
          </w:tcPr>
          <w:p w14:paraId="3FEE1077" w14:textId="77777777" w:rsidR="00D35C5A" w:rsidRPr="00D35C5A" w:rsidRDefault="00D35C5A" w:rsidP="00183164">
            <w:pPr>
              <w:mirrorIndents/>
              <w:jc w:val="center"/>
              <w:rPr>
                <w:rFonts w:ascii="Times New Roman" w:hAnsi="Times New Roman"/>
                <w:color w:val="000000"/>
              </w:rPr>
            </w:pPr>
          </w:p>
        </w:tc>
        <w:tc>
          <w:tcPr>
            <w:tcW w:w="555" w:type="pct"/>
          </w:tcPr>
          <w:p w14:paraId="2AFA8118" w14:textId="77777777" w:rsidR="00D35C5A" w:rsidRPr="00D35C5A" w:rsidRDefault="00D35C5A" w:rsidP="00183164">
            <w:pPr>
              <w:mirrorIndents/>
              <w:jc w:val="center"/>
              <w:rPr>
                <w:rFonts w:ascii="Times New Roman" w:hAnsi="Times New Roman"/>
                <w:color w:val="000000"/>
              </w:rPr>
            </w:pPr>
          </w:p>
        </w:tc>
        <w:tc>
          <w:tcPr>
            <w:tcW w:w="437" w:type="pct"/>
          </w:tcPr>
          <w:p w14:paraId="673743B8" w14:textId="77777777" w:rsidR="00D35C5A" w:rsidRPr="00D35C5A" w:rsidRDefault="00D35C5A" w:rsidP="00183164">
            <w:pPr>
              <w:mirrorIndents/>
              <w:jc w:val="center"/>
              <w:rPr>
                <w:rFonts w:ascii="Times New Roman" w:hAnsi="Times New Roman"/>
                <w:color w:val="000000"/>
              </w:rPr>
            </w:pPr>
          </w:p>
        </w:tc>
        <w:tc>
          <w:tcPr>
            <w:tcW w:w="537" w:type="pct"/>
            <w:gridSpan w:val="2"/>
          </w:tcPr>
          <w:p w14:paraId="4E2DC70E" w14:textId="77777777" w:rsidR="00D35C5A" w:rsidRPr="00D35C5A" w:rsidRDefault="00D35C5A" w:rsidP="00183164">
            <w:pPr>
              <w:mirrorIndents/>
              <w:jc w:val="center"/>
              <w:rPr>
                <w:rFonts w:ascii="Times New Roman" w:hAnsi="Times New Roman"/>
                <w:color w:val="000000"/>
              </w:rPr>
            </w:pPr>
          </w:p>
        </w:tc>
      </w:tr>
      <w:tr w:rsidR="00D35C5A" w:rsidRPr="00D35C5A" w14:paraId="770EBA84" w14:textId="77777777" w:rsidTr="00183164">
        <w:tc>
          <w:tcPr>
            <w:tcW w:w="264" w:type="pct"/>
            <w:vAlign w:val="center"/>
          </w:tcPr>
          <w:p w14:paraId="4E2D015B" w14:textId="77777777" w:rsidR="00D35C5A" w:rsidRPr="00D35C5A" w:rsidRDefault="00D35C5A" w:rsidP="00183164">
            <w:pPr>
              <w:mirrorIndents/>
              <w:jc w:val="center"/>
              <w:rPr>
                <w:rFonts w:ascii="Times New Roman" w:hAnsi="Times New Roman"/>
                <w:lang w:eastAsia="ru-RU"/>
              </w:rPr>
            </w:pPr>
          </w:p>
        </w:tc>
        <w:tc>
          <w:tcPr>
            <w:tcW w:w="2099" w:type="pct"/>
            <w:vAlign w:val="center"/>
          </w:tcPr>
          <w:p w14:paraId="2F99DF25" w14:textId="77777777" w:rsidR="00D35C5A" w:rsidRPr="00D35C5A" w:rsidRDefault="00D35C5A" w:rsidP="00183164">
            <w:pPr>
              <w:tabs>
                <w:tab w:val="left" w:pos="5895"/>
              </w:tabs>
              <w:rPr>
                <w:rFonts w:ascii="Times New Roman" w:hAnsi="Times New Roman"/>
                <w:color w:val="000000"/>
              </w:rPr>
            </w:pPr>
          </w:p>
        </w:tc>
        <w:tc>
          <w:tcPr>
            <w:tcW w:w="535" w:type="pct"/>
            <w:vAlign w:val="center"/>
          </w:tcPr>
          <w:p w14:paraId="3D12552D" w14:textId="77777777" w:rsidR="00D35C5A" w:rsidRPr="00D35C5A" w:rsidRDefault="00D35C5A" w:rsidP="00183164">
            <w:pPr>
              <w:mirrorIndents/>
              <w:jc w:val="center"/>
              <w:rPr>
                <w:rFonts w:ascii="Times New Roman" w:hAnsi="Times New Roman"/>
                <w:color w:val="000000"/>
              </w:rPr>
            </w:pPr>
          </w:p>
        </w:tc>
        <w:tc>
          <w:tcPr>
            <w:tcW w:w="570" w:type="pct"/>
            <w:vAlign w:val="center"/>
          </w:tcPr>
          <w:p w14:paraId="035A64CF" w14:textId="77777777" w:rsidR="00D35C5A" w:rsidRPr="00D35C5A" w:rsidRDefault="00D35C5A" w:rsidP="00183164">
            <w:pPr>
              <w:mirrorIndents/>
              <w:jc w:val="center"/>
              <w:rPr>
                <w:rFonts w:ascii="Times New Roman" w:hAnsi="Times New Roman"/>
                <w:color w:val="000000"/>
              </w:rPr>
            </w:pPr>
          </w:p>
        </w:tc>
        <w:tc>
          <w:tcPr>
            <w:tcW w:w="555" w:type="pct"/>
          </w:tcPr>
          <w:p w14:paraId="3DDA1B49" w14:textId="77777777" w:rsidR="00D35C5A" w:rsidRPr="00D35C5A" w:rsidRDefault="00D35C5A" w:rsidP="00183164">
            <w:pPr>
              <w:mirrorIndents/>
              <w:jc w:val="center"/>
              <w:rPr>
                <w:rFonts w:ascii="Times New Roman" w:hAnsi="Times New Roman"/>
                <w:color w:val="000000"/>
              </w:rPr>
            </w:pPr>
          </w:p>
        </w:tc>
        <w:tc>
          <w:tcPr>
            <w:tcW w:w="437" w:type="pct"/>
          </w:tcPr>
          <w:p w14:paraId="7355A14C" w14:textId="77777777" w:rsidR="00D35C5A" w:rsidRPr="00D35C5A" w:rsidRDefault="00D35C5A" w:rsidP="00183164">
            <w:pPr>
              <w:mirrorIndents/>
              <w:jc w:val="center"/>
              <w:rPr>
                <w:rFonts w:ascii="Times New Roman" w:hAnsi="Times New Roman"/>
                <w:color w:val="000000"/>
              </w:rPr>
            </w:pPr>
          </w:p>
        </w:tc>
        <w:tc>
          <w:tcPr>
            <w:tcW w:w="537" w:type="pct"/>
            <w:gridSpan w:val="2"/>
          </w:tcPr>
          <w:p w14:paraId="3719E263" w14:textId="77777777" w:rsidR="00D35C5A" w:rsidRPr="00D35C5A" w:rsidRDefault="00D35C5A" w:rsidP="00183164">
            <w:pPr>
              <w:mirrorIndents/>
              <w:jc w:val="center"/>
              <w:rPr>
                <w:rFonts w:ascii="Times New Roman" w:hAnsi="Times New Roman"/>
                <w:color w:val="000000"/>
              </w:rPr>
            </w:pPr>
          </w:p>
        </w:tc>
      </w:tr>
      <w:tr w:rsidR="00D35C5A" w:rsidRPr="00D35C5A" w14:paraId="7C9F8F44" w14:textId="77777777" w:rsidTr="00183164">
        <w:tc>
          <w:tcPr>
            <w:tcW w:w="264" w:type="pct"/>
            <w:vAlign w:val="center"/>
          </w:tcPr>
          <w:p w14:paraId="0B164FE5" w14:textId="77777777" w:rsidR="00D35C5A" w:rsidRPr="00D35C5A" w:rsidRDefault="00D35C5A" w:rsidP="00183164">
            <w:pPr>
              <w:mirrorIndents/>
              <w:jc w:val="center"/>
              <w:rPr>
                <w:rFonts w:ascii="Times New Roman" w:hAnsi="Times New Roman"/>
                <w:lang w:eastAsia="ru-RU"/>
              </w:rPr>
            </w:pPr>
          </w:p>
        </w:tc>
        <w:tc>
          <w:tcPr>
            <w:tcW w:w="2099" w:type="pct"/>
            <w:vAlign w:val="center"/>
          </w:tcPr>
          <w:p w14:paraId="7203B411" w14:textId="77777777" w:rsidR="00D35C5A" w:rsidRPr="00D35C5A" w:rsidRDefault="00D35C5A" w:rsidP="00183164">
            <w:pPr>
              <w:tabs>
                <w:tab w:val="left" w:pos="5895"/>
              </w:tabs>
              <w:rPr>
                <w:rFonts w:ascii="Times New Roman" w:hAnsi="Times New Roman"/>
                <w:color w:val="000000"/>
              </w:rPr>
            </w:pPr>
          </w:p>
        </w:tc>
        <w:tc>
          <w:tcPr>
            <w:tcW w:w="535" w:type="pct"/>
            <w:vAlign w:val="center"/>
          </w:tcPr>
          <w:p w14:paraId="131FF301" w14:textId="77777777" w:rsidR="00D35C5A" w:rsidRPr="00D35C5A" w:rsidRDefault="00D35C5A" w:rsidP="00183164">
            <w:pPr>
              <w:mirrorIndents/>
              <w:jc w:val="center"/>
              <w:rPr>
                <w:rFonts w:ascii="Times New Roman" w:hAnsi="Times New Roman"/>
                <w:color w:val="000000"/>
              </w:rPr>
            </w:pPr>
          </w:p>
        </w:tc>
        <w:tc>
          <w:tcPr>
            <w:tcW w:w="570" w:type="pct"/>
            <w:vAlign w:val="center"/>
          </w:tcPr>
          <w:p w14:paraId="4BBA2688" w14:textId="77777777" w:rsidR="00D35C5A" w:rsidRPr="00D35C5A" w:rsidRDefault="00D35C5A" w:rsidP="00183164">
            <w:pPr>
              <w:mirrorIndents/>
              <w:jc w:val="center"/>
              <w:rPr>
                <w:rFonts w:ascii="Times New Roman" w:hAnsi="Times New Roman"/>
                <w:color w:val="000000"/>
              </w:rPr>
            </w:pPr>
          </w:p>
        </w:tc>
        <w:tc>
          <w:tcPr>
            <w:tcW w:w="555" w:type="pct"/>
          </w:tcPr>
          <w:p w14:paraId="3F651FF3" w14:textId="77777777" w:rsidR="00D35C5A" w:rsidRPr="00D35C5A" w:rsidRDefault="00D35C5A" w:rsidP="00183164">
            <w:pPr>
              <w:mirrorIndents/>
              <w:jc w:val="center"/>
              <w:rPr>
                <w:rFonts w:ascii="Times New Roman" w:hAnsi="Times New Roman"/>
                <w:color w:val="000000"/>
              </w:rPr>
            </w:pPr>
          </w:p>
        </w:tc>
        <w:tc>
          <w:tcPr>
            <w:tcW w:w="437" w:type="pct"/>
          </w:tcPr>
          <w:p w14:paraId="25878060" w14:textId="77777777" w:rsidR="00D35C5A" w:rsidRPr="00D35C5A" w:rsidRDefault="00D35C5A" w:rsidP="00183164">
            <w:pPr>
              <w:mirrorIndents/>
              <w:jc w:val="center"/>
              <w:rPr>
                <w:rFonts w:ascii="Times New Roman" w:hAnsi="Times New Roman"/>
                <w:color w:val="000000"/>
              </w:rPr>
            </w:pPr>
          </w:p>
        </w:tc>
        <w:tc>
          <w:tcPr>
            <w:tcW w:w="537" w:type="pct"/>
            <w:gridSpan w:val="2"/>
          </w:tcPr>
          <w:p w14:paraId="5A54A735" w14:textId="77777777" w:rsidR="00D35C5A" w:rsidRPr="00D35C5A" w:rsidRDefault="00D35C5A" w:rsidP="00183164">
            <w:pPr>
              <w:mirrorIndents/>
              <w:jc w:val="center"/>
              <w:rPr>
                <w:rFonts w:ascii="Times New Roman" w:hAnsi="Times New Roman"/>
                <w:color w:val="000000"/>
              </w:rPr>
            </w:pPr>
          </w:p>
        </w:tc>
      </w:tr>
      <w:tr w:rsidR="00D35C5A" w:rsidRPr="00D35C5A" w14:paraId="4067660C" w14:textId="77777777" w:rsidTr="00183164">
        <w:tc>
          <w:tcPr>
            <w:tcW w:w="264" w:type="pct"/>
            <w:vAlign w:val="center"/>
          </w:tcPr>
          <w:p w14:paraId="10481CF1" w14:textId="77777777" w:rsidR="00D35C5A" w:rsidRPr="00D35C5A" w:rsidRDefault="00D35C5A" w:rsidP="00183164">
            <w:pPr>
              <w:mirrorIndents/>
              <w:jc w:val="center"/>
              <w:rPr>
                <w:rFonts w:ascii="Times New Roman" w:hAnsi="Times New Roman"/>
                <w:lang w:eastAsia="ru-RU"/>
              </w:rPr>
            </w:pPr>
          </w:p>
        </w:tc>
        <w:tc>
          <w:tcPr>
            <w:tcW w:w="2099" w:type="pct"/>
            <w:vAlign w:val="center"/>
          </w:tcPr>
          <w:p w14:paraId="398AF922" w14:textId="77777777" w:rsidR="00D35C5A" w:rsidRPr="00D35C5A" w:rsidRDefault="00D35C5A" w:rsidP="00183164">
            <w:pPr>
              <w:tabs>
                <w:tab w:val="left" w:pos="5895"/>
              </w:tabs>
              <w:rPr>
                <w:rFonts w:ascii="Times New Roman" w:hAnsi="Times New Roman"/>
                <w:color w:val="000000"/>
              </w:rPr>
            </w:pPr>
          </w:p>
        </w:tc>
        <w:tc>
          <w:tcPr>
            <w:tcW w:w="535" w:type="pct"/>
            <w:vAlign w:val="center"/>
          </w:tcPr>
          <w:p w14:paraId="23844DF1" w14:textId="77777777" w:rsidR="00D35C5A" w:rsidRPr="00D35C5A" w:rsidRDefault="00D35C5A" w:rsidP="00183164">
            <w:pPr>
              <w:mirrorIndents/>
              <w:jc w:val="center"/>
              <w:rPr>
                <w:rFonts w:ascii="Times New Roman" w:hAnsi="Times New Roman"/>
                <w:color w:val="000000"/>
              </w:rPr>
            </w:pPr>
          </w:p>
        </w:tc>
        <w:tc>
          <w:tcPr>
            <w:tcW w:w="570" w:type="pct"/>
            <w:vAlign w:val="center"/>
          </w:tcPr>
          <w:p w14:paraId="25AEE00F" w14:textId="77777777" w:rsidR="00D35C5A" w:rsidRPr="00D35C5A" w:rsidRDefault="00D35C5A" w:rsidP="00183164">
            <w:pPr>
              <w:mirrorIndents/>
              <w:jc w:val="center"/>
              <w:rPr>
                <w:rFonts w:ascii="Times New Roman" w:hAnsi="Times New Roman"/>
                <w:color w:val="000000"/>
              </w:rPr>
            </w:pPr>
          </w:p>
        </w:tc>
        <w:tc>
          <w:tcPr>
            <w:tcW w:w="555" w:type="pct"/>
          </w:tcPr>
          <w:p w14:paraId="40D65A31" w14:textId="77777777" w:rsidR="00D35C5A" w:rsidRPr="00D35C5A" w:rsidRDefault="00D35C5A" w:rsidP="00183164">
            <w:pPr>
              <w:mirrorIndents/>
              <w:jc w:val="center"/>
              <w:rPr>
                <w:rFonts w:ascii="Times New Roman" w:hAnsi="Times New Roman"/>
                <w:color w:val="000000"/>
              </w:rPr>
            </w:pPr>
          </w:p>
        </w:tc>
        <w:tc>
          <w:tcPr>
            <w:tcW w:w="437" w:type="pct"/>
          </w:tcPr>
          <w:p w14:paraId="7A4EF339" w14:textId="77777777" w:rsidR="00D35C5A" w:rsidRPr="00D35C5A" w:rsidRDefault="00D35C5A" w:rsidP="00183164">
            <w:pPr>
              <w:mirrorIndents/>
              <w:jc w:val="center"/>
              <w:rPr>
                <w:rFonts w:ascii="Times New Roman" w:hAnsi="Times New Roman"/>
                <w:color w:val="000000"/>
              </w:rPr>
            </w:pPr>
          </w:p>
        </w:tc>
        <w:tc>
          <w:tcPr>
            <w:tcW w:w="537" w:type="pct"/>
            <w:gridSpan w:val="2"/>
          </w:tcPr>
          <w:p w14:paraId="41D5C15A" w14:textId="77777777" w:rsidR="00D35C5A" w:rsidRPr="00D35C5A" w:rsidRDefault="00D35C5A" w:rsidP="00183164">
            <w:pPr>
              <w:mirrorIndents/>
              <w:jc w:val="center"/>
              <w:rPr>
                <w:rFonts w:ascii="Times New Roman" w:hAnsi="Times New Roman"/>
                <w:color w:val="000000"/>
              </w:rPr>
            </w:pPr>
          </w:p>
        </w:tc>
      </w:tr>
      <w:tr w:rsidR="00D35C5A" w:rsidRPr="00D35C5A" w14:paraId="3EB820C7" w14:textId="77777777" w:rsidTr="00183164">
        <w:tc>
          <w:tcPr>
            <w:tcW w:w="4463" w:type="pct"/>
            <w:gridSpan w:val="7"/>
          </w:tcPr>
          <w:p w14:paraId="59C2B7B8" w14:textId="77777777" w:rsidR="00D35C5A" w:rsidRPr="00D35C5A" w:rsidRDefault="00D35C5A" w:rsidP="00183164">
            <w:pPr>
              <w:mirrorIndents/>
              <w:jc w:val="right"/>
              <w:rPr>
                <w:rFonts w:ascii="Times New Roman" w:hAnsi="Times New Roman"/>
                <w:color w:val="000000"/>
              </w:rPr>
            </w:pPr>
            <w:r w:rsidRPr="00D35C5A">
              <w:rPr>
                <w:rFonts w:ascii="Times New Roman" w:hAnsi="Times New Roman"/>
                <w:b/>
                <w:color w:val="000000"/>
              </w:rPr>
              <w:t>Всього:</w:t>
            </w:r>
          </w:p>
        </w:tc>
        <w:tc>
          <w:tcPr>
            <w:tcW w:w="537" w:type="pct"/>
          </w:tcPr>
          <w:p w14:paraId="1E0EF420" w14:textId="77777777" w:rsidR="00D35C5A" w:rsidRPr="00D35C5A" w:rsidRDefault="00D35C5A" w:rsidP="00183164">
            <w:pPr>
              <w:mirrorIndents/>
              <w:jc w:val="center"/>
              <w:rPr>
                <w:rFonts w:ascii="Times New Roman" w:hAnsi="Times New Roman"/>
                <w:color w:val="000000"/>
              </w:rPr>
            </w:pPr>
          </w:p>
        </w:tc>
      </w:tr>
      <w:tr w:rsidR="00D35C5A" w:rsidRPr="00D35C5A" w14:paraId="2B6284D3" w14:textId="77777777" w:rsidTr="00183164">
        <w:tc>
          <w:tcPr>
            <w:tcW w:w="4463" w:type="pct"/>
            <w:gridSpan w:val="7"/>
          </w:tcPr>
          <w:p w14:paraId="38CE5221"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w:t>
            </w:r>
          </w:p>
        </w:tc>
        <w:tc>
          <w:tcPr>
            <w:tcW w:w="537" w:type="pct"/>
          </w:tcPr>
          <w:p w14:paraId="5E317BAD" w14:textId="77777777" w:rsidR="00D35C5A" w:rsidRPr="00D35C5A" w:rsidRDefault="00D35C5A" w:rsidP="00183164">
            <w:pPr>
              <w:mirrorIndents/>
              <w:jc w:val="center"/>
              <w:rPr>
                <w:rFonts w:ascii="Times New Roman" w:hAnsi="Times New Roman"/>
                <w:color w:val="000000"/>
              </w:rPr>
            </w:pPr>
          </w:p>
        </w:tc>
      </w:tr>
    </w:tbl>
    <w:p w14:paraId="7D8E587B" w14:textId="77777777" w:rsidR="00D35C5A" w:rsidRPr="00D35C5A" w:rsidRDefault="00D35C5A" w:rsidP="00D35C5A">
      <w:pPr>
        <w:spacing w:after="0" w:line="240" w:lineRule="auto"/>
        <w:ind w:right="119" w:firstLine="709"/>
        <w:rPr>
          <w:rFonts w:ascii="Times New Roman" w:hAnsi="Times New Roman"/>
          <w:b/>
          <w:sz w:val="24"/>
          <w:szCs w:val="24"/>
          <w:lang w:eastAsia="ru-RU"/>
        </w:rPr>
      </w:pPr>
    </w:p>
    <w:p w14:paraId="58E571F9" w14:textId="77777777" w:rsidR="00D35C5A" w:rsidRPr="00D35C5A" w:rsidRDefault="00D35C5A" w:rsidP="00D35C5A">
      <w:pPr>
        <w:spacing w:after="0" w:line="240" w:lineRule="auto"/>
        <w:ind w:right="119" w:firstLine="709"/>
        <w:jc w:val="center"/>
        <w:rPr>
          <w:rFonts w:ascii="Times New Roman" w:hAnsi="Times New Roman"/>
          <w:bCs/>
          <w:sz w:val="24"/>
          <w:szCs w:val="24"/>
        </w:rPr>
      </w:pPr>
      <w:r w:rsidRPr="00D35C5A">
        <w:rPr>
          <w:rFonts w:ascii="Times New Roman" w:hAnsi="Times New Roman"/>
          <w:b/>
          <w:sz w:val="24"/>
          <w:szCs w:val="24"/>
          <w:lang w:eastAsia="ru-RU"/>
        </w:rPr>
        <w:t>Ремонт</w:t>
      </w:r>
    </w:p>
    <w:tbl>
      <w:tblPr>
        <w:tblStyle w:val="aff8"/>
        <w:tblW w:w="4949" w:type="pct"/>
        <w:tblLook w:val="04A0" w:firstRow="1" w:lastRow="0" w:firstColumn="1" w:lastColumn="0" w:noHBand="0" w:noVBand="1"/>
      </w:tblPr>
      <w:tblGrid>
        <w:gridCol w:w="517"/>
        <w:gridCol w:w="4162"/>
        <w:gridCol w:w="1085"/>
        <w:gridCol w:w="1064"/>
        <w:gridCol w:w="1005"/>
        <w:gridCol w:w="928"/>
        <w:gridCol w:w="1050"/>
      </w:tblGrid>
      <w:tr w:rsidR="00D35C5A" w:rsidRPr="00D35C5A" w14:paraId="731A230E" w14:textId="77777777" w:rsidTr="00183164">
        <w:tc>
          <w:tcPr>
            <w:tcW w:w="264" w:type="pct"/>
            <w:vMerge w:val="restart"/>
            <w:vAlign w:val="center"/>
          </w:tcPr>
          <w:p w14:paraId="7552511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 п/п</w:t>
            </w:r>
          </w:p>
        </w:tc>
        <w:tc>
          <w:tcPr>
            <w:tcW w:w="2121" w:type="pct"/>
            <w:vMerge w:val="restart"/>
            <w:vAlign w:val="center"/>
          </w:tcPr>
          <w:p w14:paraId="71FD03CA"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Найменування послуг, матеріалів та запчастин</w:t>
            </w:r>
          </w:p>
        </w:tc>
        <w:tc>
          <w:tcPr>
            <w:tcW w:w="553" w:type="pct"/>
            <w:vMerge w:val="restart"/>
            <w:vAlign w:val="center"/>
          </w:tcPr>
          <w:p w14:paraId="12875E1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Одиниці виміру</w:t>
            </w:r>
          </w:p>
        </w:tc>
        <w:tc>
          <w:tcPr>
            <w:tcW w:w="1054" w:type="pct"/>
            <w:gridSpan w:val="2"/>
            <w:vAlign w:val="center"/>
          </w:tcPr>
          <w:p w14:paraId="6E3135A6"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70E42254"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 xml:space="preserve">за одиницю </w:t>
            </w:r>
          </w:p>
        </w:tc>
        <w:tc>
          <w:tcPr>
            <w:tcW w:w="473" w:type="pct"/>
            <w:vAlign w:val="center"/>
          </w:tcPr>
          <w:p w14:paraId="7B05E89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Кіль-кість</w:t>
            </w:r>
          </w:p>
        </w:tc>
        <w:tc>
          <w:tcPr>
            <w:tcW w:w="536" w:type="pct"/>
            <w:vAlign w:val="center"/>
          </w:tcPr>
          <w:p w14:paraId="2CBA228F"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7BCC991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r>
      <w:tr w:rsidR="00D35C5A" w:rsidRPr="00D35C5A" w14:paraId="4870B61A" w14:textId="77777777" w:rsidTr="00183164">
        <w:tc>
          <w:tcPr>
            <w:tcW w:w="264" w:type="pct"/>
            <w:vMerge/>
            <w:vAlign w:val="center"/>
          </w:tcPr>
          <w:p w14:paraId="4CBFBB4F" w14:textId="77777777" w:rsidR="00D35C5A" w:rsidRPr="00D35C5A" w:rsidRDefault="00D35C5A" w:rsidP="00183164">
            <w:pPr>
              <w:mirrorIndents/>
              <w:jc w:val="center"/>
              <w:rPr>
                <w:rFonts w:ascii="Times New Roman" w:hAnsi="Times New Roman"/>
                <w:lang w:eastAsia="ru-RU"/>
              </w:rPr>
            </w:pPr>
          </w:p>
        </w:tc>
        <w:tc>
          <w:tcPr>
            <w:tcW w:w="2121" w:type="pct"/>
            <w:vMerge/>
          </w:tcPr>
          <w:p w14:paraId="72819CD7" w14:textId="77777777" w:rsidR="00D35C5A" w:rsidRPr="00D35C5A" w:rsidRDefault="00D35C5A" w:rsidP="00183164">
            <w:pPr>
              <w:mirrorIndents/>
              <w:rPr>
                <w:rFonts w:ascii="Times New Roman" w:hAnsi="Times New Roman"/>
                <w:lang w:eastAsia="ru-RU"/>
              </w:rPr>
            </w:pPr>
          </w:p>
        </w:tc>
        <w:tc>
          <w:tcPr>
            <w:tcW w:w="553" w:type="pct"/>
            <w:vMerge/>
            <w:vAlign w:val="center"/>
          </w:tcPr>
          <w:p w14:paraId="716AC775" w14:textId="77777777" w:rsidR="00D35C5A" w:rsidRPr="00D35C5A" w:rsidRDefault="00D35C5A" w:rsidP="00183164">
            <w:pPr>
              <w:mirrorIndents/>
              <w:jc w:val="center"/>
              <w:rPr>
                <w:rFonts w:ascii="Times New Roman" w:hAnsi="Times New Roman"/>
                <w:lang w:eastAsia="ru-RU"/>
              </w:rPr>
            </w:pPr>
          </w:p>
        </w:tc>
        <w:tc>
          <w:tcPr>
            <w:tcW w:w="542" w:type="pct"/>
          </w:tcPr>
          <w:p w14:paraId="2872CE5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без ПДВ</w:t>
            </w:r>
          </w:p>
        </w:tc>
        <w:tc>
          <w:tcPr>
            <w:tcW w:w="512" w:type="pct"/>
          </w:tcPr>
          <w:p w14:paraId="5761A1D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c>
          <w:tcPr>
            <w:tcW w:w="473" w:type="pct"/>
          </w:tcPr>
          <w:p w14:paraId="57897EBB" w14:textId="77777777" w:rsidR="00D35C5A" w:rsidRPr="00D35C5A" w:rsidRDefault="00D35C5A" w:rsidP="00183164">
            <w:pPr>
              <w:mirrorIndents/>
              <w:jc w:val="center"/>
              <w:rPr>
                <w:rFonts w:ascii="Times New Roman" w:hAnsi="Times New Roman"/>
                <w:lang w:eastAsia="ru-RU"/>
              </w:rPr>
            </w:pPr>
          </w:p>
        </w:tc>
        <w:tc>
          <w:tcPr>
            <w:tcW w:w="536" w:type="pct"/>
          </w:tcPr>
          <w:p w14:paraId="50CFA16D" w14:textId="77777777" w:rsidR="00D35C5A" w:rsidRPr="00D35C5A" w:rsidRDefault="00D35C5A" w:rsidP="00183164">
            <w:pPr>
              <w:mirrorIndents/>
              <w:jc w:val="center"/>
              <w:rPr>
                <w:rFonts w:ascii="Times New Roman" w:hAnsi="Times New Roman"/>
                <w:lang w:eastAsia="ru-RU"/>
              </w:rPr>
            </w:pPr>
          </w:p>
        </w:tc>
      </w:tr>
      <w:tr w:rsidR="00D35C5A" w:rsidRPr="00D35C5A" w14:paraId="582582C8" w14:textId="77777777" w:rsidTr="00183164">
        <w:tc>
          <w:tcPr>
            <w:tcW w:w="264" w:type="pct"/>
            <w:vAlign w:val="center"/>
          </w:tcPr>
          <w:p w14:paraId="2706E5AE" w14:textId="77777777" w:rsidR="00D35C5A" w:rsidRPr="00D35C5A" w:rsidRDefault="00D35C5A" w:rsidP="00183164">
            <w:pPr>
              <w:mirrorIndents/>
              <w:jc w:val="center"/>
              <w:rPr>
                <w:rFonts w:ascii="Times New Roman" w:hAnsi="Times New Roman"/>
                <w:lang w:eastAsia="ru-RU"/>
              </w:rPr>
            </w:pPr>
          </w:p>
        </w:tc>
        <w:tc>
          <w:tcPr>
            <w:tcW w:w="2121" w:type="pct"/>
            <w:vAlign w:val="center"/>
          </w:tcPr>
          <w:p w14:paraId="4EA5FCB5" w14:textId="77777777" w:rsidR="00D35C5A" w:rsidRPr="00D35C5A" w:rsidRDefault="00D35C5A" w:rsidP="00183164">
            <w:pPr>
              <w:mirrorIndents/>
              <w:jc w:val="center"/>
              <w:rPr>
                <w:rFonts w:ascii="Times New Roman" w:hAnsi="Times New Roman"/>
                <w:color w:val="FF0000"/>
              </w:rPr>
            </w:pPr>
          </w:p>
        </w:tc>
        <w:tc>
          <w:tcPr>
            <w:tcW w:w="553" w:type="pct"/>
            <w:vAlign w:val="center"/>
          </w:tcPr>
          <w:p w14:paraId="50DC83F2" w14:textId="77777777" w:rsidR="00D35C5A" w:rsidRPr="00D35C5A" w:rsidRDefault="00D35C5A" w:rsidP="00183164">
            <w:pPr>
              <w:mirrorIndents/>
              <w:jc w:val="center"/>
              <w:rPr>
                <w:rFonts w:ascii="Times New Roman" w:hAnsi="Times New Roman"/>
                <w:color w:val="000000"/>
              </w:rPr>
            </w:pPr>
          </w:p>
        </w:tc>
        <w:tc>
          <w:tcPr>
            <w:tcW w:w="542" w:type="pct"/>
            <w:vAlign w:val="center"/>
          </w:tcPr>
          <w:p w14:paraId="36BEACBD" w14:textId="77777777" w:rsidR="00D35C5A" w:rsidRPr="00D35C5A" w:rsidRDefault="00D35C5A" w:rsidP="00183164">
            <w:pPr>
              <w:mirrorIndents/>
              <w:jc w:val="center"/>
              <w:rPr>
                <w:rFonts w:ascii="Times New Roman" w:hAnsi="Times New Roman"/>
                <w:color w:val="000000"/>
              </w:rPr>
            </w:pPr>
          </w:p>
        </w:tc>
        <w:tc>
          <w:tcPr>
            <w:tcW w:w="512" w:type="pct"/>
          </w:tcPr>
          <w:p w14:paraId="4BF58F9F" w14:textId="77777777" w:rsidR="00D35C5A" w:rsidRPr="00D35C5A" w:rsidRDefault="00D35C5A" w:rsidP="00183164">
            <w:pPr>
              <w:mirrorIndents/>
              <w:jc w:val="center"/>
              <w:rPr>
                <w:rFonts w:ascii="Times New Roman" w:hAnsi="Times New Roman"/>
                <w:color w:val="000000"/>
              </w:rPr>
            </w:pPr>
          </w:p>
        </w:tc>
        <w:tc>
          <w:tcPr>
            <w:tcW w:w="473" w:type="pct"/>
            <w:vAlign w:val="center"/>
          </w:tcPr>
          <w:p w14:paraId="2693B31C" w14:textId="77777777" w:rsidR="00D35C5A" w:rsidRPr="00D35C5A" w:rsidRDefault="00D35C5A" w:rsidP="00183164">
            <w:pPr>
              <w:mirrorIndents/>
              <w:jc w:val="center"/>
              <w:rPr>
                <w:rFonts w:ascii="Times New Roman" w:hAnsi="Times New Roman"/>
                <w:color w:val="000000"/>
              </w:rPr>
            </w:pPr>
          </w:p>
        </w:tc>
        <w:tc>
          <w:tcPr>
            <w:tcW w:w="536" w:type="pct"/>
            <w:vAlign w:val="center"/>
          </w:tcPr>
          <w:p w14:paraId="0B4B05AD" w14:textId="77777777" w:rsidR="00D35C5A" w:rsidRPr="00D35C5A" w:rsidRDefault="00D35C5A" w:rsidP="00183164">
            <w:pPr>
              <w:mirrorIndents/>
              <w:jc w:val="center"/>
              <w:rPr>
                <w:rFonts w:ascii="Times New Roman" w:hAnsi="Times New Roman"/>
                <w:color w:val="000000"/>
              </w:rPr>
            </w:pPr>
          </w:p>
        </w:tc>
      </w:tr>
      <w:tr w:rsidR="00D35C5A" w:rsidRPr="00D35C5A" w14:paraId="14A2F843" w14:textId="77777777" w:rsidTr="00183164">
        <w:tc>
          <w:tcPr>
            <w:tcW w:w="264" w:type="pct"/>
            <w:vAlign w:val="center"/>
          </w:tcPr>
          <w:p w14:paraId="321710B1" w14:textId="77777777" w:rsidR="00D35C5A" w:rsidRPr="00D35C5A" w:rsidRDefault="00D35C5A" w:rsidP="00183164">
            <w:pPr>
              <w:mirrorIndents/>
              <w:jc w:val="center"/>
              <w:rPr>
                <w:rFonts w:ascii="Times New Roman" w:hAnsi="Times New Roman"/>
                <w:lang w:eastAsia="ru-RU"/>
              </w:rPr>
            </w:pPr>
          </w:p>
        </w:tc>
        <w:tc>
          <w:tcPr>
            <w:tcW w:w="2121" w:type="pct"/>
          </w:tcPr>
          <w:p w14:paraId="39E82E91" w14:textId="77777777" w:rsidR="00D35C5A" w:rsidRPr="00D35C5A" w:rsidRDefault="00D35C5A" w:rsidP="00183164">
            <w:pPr>
              <w:mirrorIndents/>
              <w:rPr>
                <w:rFonts w:ascii="Times New Roman" w:hAnsi="Times New Roman"/>
                <w:lang w:eastAsia="ru-RU"/>
              </w:rPr>
            </w:pPr>
          </w:p>
        </w:tc>
        <w:tc>
          <w:tcPr>
            <w:tcW w:w="553" w:type="pct"/>
            <w:vAlign w:val="center"/>
          </w:tcPr>
          <w:p w14:paraId="1B4F4978" w14:textId="77777777" w:rsidR="00D35C5A" w:rsidRPr="00D35C5A" w:rsidRDefault="00D35C5A" w:rsidP="00183164">
            <w:pPr>
              <w:mirrorIndents/>
              <w:jc w:val="center"/>
              <w:rPr>
                <w:rFonts w:ascii="Times New Roman" w:hAnsi="Times New Roman"/>
                <w:lang w:eastAsia="ru-RU"/>
              </w:rPr>
            </w:pPr>
          </w:p>
        </w:tc>
        <w:tc>
          <w:tcPr>
            <w:tcW w:w="542" w:type="pct"/>
            <w:vAlign w:val="center"/>
          </w:tcPr>
          <w:p w14:paraId="4BC23D6F" w14:textId="77777777" w:rsidR="00D35C5A" w:rsidRPr="00D35C5A" w:rsidRDefault="00D35C5A" w:rsidP="00183164">
            <w:pPr>
              <w:mirrorIndents/>
              <w:jc w:val="center"/>
              <w:rPr>
                <w:rFonts w:ascii="Times New Roman" w:hAnsi="Times New Roman"/>
                <w:lang w:eastAsia="ru-RU"/>
              </w:rPr>
            </w:pPr>
          </w:p>
        </w:tc>
        <w:tc>
          <w:tcPr>
            <w:tcW w:w="512" w:type="pct"/>
          </w:tcPr>
          <w:p w14:paraId="75BBB80B" w14:textId="77777777" w:rsidR="00D35C5A" w:rsidRPr="00D35C5A" w:rsidRDefault="00D35C5A" w:rsidP="00183164">
            <w:pPr>
              <w:mirrorIndents/>
              <w:jc w:val="center"/>
              <w:rPr>
                <w:rFonts w:ascii="Times New Roman" w:hAnsi="Times New Roman"/>
                <w:color w:val="000000"/>
              </w:rPr>
            </w:pPr>
          </w:p>
        </w:tc>
        <w:tc>
          <w:tcPr>
            <w:tcW w:w="473" w:type="pct"/>
          </w:tcPr>
          <w:p w14:paraId="3D906D57" w14:textId="77777777" w:rsidR="00D35C5A" w:rsidRPr="00D35C5A" w:rsidRDefault="00D35C5A" w:rsidP="00183164">
            <w:pPr>
              <w:mirrorIndents/>
              <w:jc w:val="center"/>
              <w:rPr>
                <w:rFonts w:ascii="Times New Roman" w:hAnsi="Times New Roman"/>
                <w:color w:val="000000"/>
              </w:rPr>
            </w:pPr>
          </w:p>
        </w:tc>
        <w:tc>
          <w:tcPr>
            <w:tcW w:w="536" w:type="pct"/>
          </w:tcPr>
          <w:p w14:paraId="68BF7972" w14:textId="77777777" w:rsidR="00D35C5A" w:rsidRPr="00D35C5A" w:rsidRDefault="00D35C5A" w:rsidP="00183164">
            <w:pPr>
              <w:mirrorIndents/>
              <w:jc w:val="center"/>
              <w:rPr>
                <w:rFonts w:ascii="Times New Roman" w:hAnsi="Times New Roman"/>
                <w:color w:val="000000"/>
              </w:rPr>
            </w:pPr>
          </w:p>
        </w:tc>
      </w:tr>
      <w:tr w:rsidR="00D35C5A" w:rsidRPr="00D35C5A" w14:paraId="7B8FD552" w14:textId="77777777" w:rsidTr="00183164">
        <w:tc>
          <w:tcPr>
            <w:tcW w:w="264" w:type="pct"/>
            <w:vAlign w:val="center"/>
          </w:tcPr>
          <w:p w14:paraId="4B1AE0C1" w14:textId="77777777" w:rsidR="00D35C5A" w:rsidRPr="00D35C5A" w:rsidRDefault="00D35C5A" w:rsidP="00183164">
            <w:pPr>
              <w:mirrorIndents/>
              <w:jc w:val="center"/>
              <w:rPr>
                <w:rFonts w:ascii="Times New Roman" w:hAnsi="Times New Roman"/>
                <w:lang w:eastAsia="ru-RU"/>
              </w:rPr>
            </w:pPr>
          </w:p>
        </w:tc>
        <w:tc>
          <w:tcPr>
            <w:tcW w:w="2121" w:type="pct"/>
          </w:tcPr>
          <w:p w14:paraId="612D31B7" w14:textId="77777777" w:rsidR="00D35C5A" w:rsidRPr="00D35C5A" w:rsidRDefault="00D35C5A" w:rsidP="00183164">
            <w:pPr>
              <w:mirrorIndents/>
              <w:rPr>
                <w:rFonts w:ascii="Times New Roman" w:hAnsi="Times New Roman"/>
                <w:lang w:eastAsia="ru-RU"/>
              </w:rPr>
            </w:pPr>
          </w:p>
        </w:tc>
        <w:tc>
          <w:tcPr>
            <w:tcW w:w="553" w:type="pct"/>
            <w:vAlign w:val="center"/>
          </w:tcPr>
          <w:p w14:paraId="1DD91F03" w14:textId="77777777" w:rsidR="00D35C5A" w:rsidRPr="00D35C5A" w:rsidRDefault="00D35C5A" w:rsidP="00183164">
            <w:pPr>
              <w:mirrorIndents/>
              <w:jc w:val="center"/>
              <w:rPr>
                <w:rFonts w:ascii="Times New Roman" w:hAnsi="Times New Roman"/>
                <w:lang w:eastAsia="ru-RU"/>
              </w:rPr>
            </w:pPr>
          </w:p>
        </w:tc>
        <w:tc>
          <w:tcPr>
            <w:tcW w:w="542" w:type="pct"/>
            <w:vAlign w:val="center"/>
          </w:tcPr>
          <w:p w14:paraId="2D876E4A" w14:textId="77777777" w:rsidR="00D35C5A" w:rsidRPr="00D35C5A" w:rsidRDefault="00D35C5A" w:rsidP="00183164">
            <w:pPr>
              <w:mirrorIndents/>
              <w:jc w:val="center"/>
              <w:rPr>
                <w:rFonts w:ascii="Times New Roman" w:hAnsi="Times New Roman"/>
                <w:lang w:eastAsia="ru-RU"/>
              </w:rPr>
            </w:pPr>
          </w:p>
        </w:tc>
        <w:tc>
          <w:tcPr>
            <w:tcW w:w="512" w:type="pct"/>
          </w:tcPr>
          <w:p w14:paraId="3F9EC933" w14:textId="77777777" w:rsidR="00D35C5A" w:rsidRPr="00D35C5A" w:rsidRDefault="00D35C5A" w:rsidP="00183164">
            <w:pPr>
              <w:mirrorIndents/>
              <w:jc w:val="center"/>
              <w:rPr>
                <w:rFonts w:ascii="Times New Roman" w:hAnsi="Times New Roman"/>
                <w:color w:val="000000"/>
              </w:rPr>
            </w:pPr>
          </w:p>
        </w:tc>
        <w:tc>
          <w:tcPr>
            <w:tcW w:w="473" w:type="pct"/>
          </w:tcPr>
          <w:p w14:paraId="49998BD5" w14:textId="77777777" w:rsidR="00D35C5A" w:rsidRPr="00D35C5A" w:rsidRDefault="00D35C5A" w:rsidP="00183164">
            <w:pPr>
              <w:mirrorIndents/>
              <w:jc w:val="center"/>
              <w:rPr>
                <w:rFonts w:ascii="Times New Roman" w:hAnsi="Times New Roman"/>
                <w:color w:val="000000"/>
              </w:rPr>
            </w:pPr>
          </w:p>
        </w:tc>
        <w:tc>
          <w:tcPr>
            <w:tcW w:w="536" w:type="pct"/>
          </w:tcPr>
          <w:p w14:paraId="22965035" w14:textId="77777777" w:rsidR="00D35C5A" w:rsidRPr="00D35C5A" w:rsidRDefault="00D35C5A" w:rsidP="00183164">
            <w:pPr>
              <w:mirrorIndents/>
              <w:jc w:val="center"/>
              <w:rPr>
                <w:rFonts w:ascii="Times New Roman" w:hAnsi="Times New Roman"/>
                <w:color w:val="000000"/>
              </w:rPr>
            </w:pPr>
          </w:p>
        </w:tc>
      </w:tr>
      <w:tr w:rsidR="00D35C5A" w:rsidRPr="00D35C5A" w14:paraId="4094AC63" w14:textId="77777777" w:rsidTr="00183164">
        <w:tc>
          <w:tcPr>
            <w:tcW w:w="264" w:type="pct"/>
            <w:vAlign w:val="center"/>
          </w:tcPr>
          <w:p w14:paraId="57F7A359" w14:textId="77777777" w:rsidR="00D35C5A" w:rsidRPr="00D35C5A" w:rsidRDefault="00D35C5A" w:rsidP="00183164">
            <w:pPr>
              <w:mirrorIndents/>
              <w:jc w:val="center"/>
              <w:rPr>
                <w:rFonts w:ascii="Times New Roman" w:hAnsi="Times New Roman"/>
                <w:lang w:eastAsia="ru-RU"/>
              </w:rPr>
            </w:pPr>
          </w:p>
        </w:tc>
        <w:tc>
          <w:tcPr>
            <w:tcW w:w="2121" w:type="pct"/>
            <w:vAlign w:val="center"/>
          </w:tcPr>
          <w:p w14:paraId="52427136" w14:textId="77777777" w:rsidR="00D35C5A" w:rsidRPr="00D35C5A" w:rsidRDefault="00D35C5A" w:rsidP="00183164">
            <w:pPr>
              <w:mirrorIndents/>
              <w:rPr>
                <w:rFonts w:ascii="Times New Roman" w:hAnsi="Times New Roman"/>
                <w:color w:val="000000"/>
              </w:rPr>
            </w:pPr>
          </w:p>
        </w:tc>
        <w:tc>
          <w:tcPr>
            <w:tcW w:w="553" w:type="pct"/>
            <w:vAlign w:val="center"/>
          </w:tcPr>
          <w:p w14:paraId="59FE0353" w14:textId="77777777" w:rsidR="00D35C5A" w:rsidRPr="00D35C5A" w:rsidRDefault="00D35C5A" w:rsidP="00183164">
            <w:pPr>
              <w:mirrorIndents/>
              <w:jc w:val="center"/>
              <w:rPr>
                <w:rFonts w:ascii="Times New Roman" w:hAnsi="Times New Roman"/>
                <w:lang w:eastAsia="ru-RU"/>
              </w:rPr>
            </w:pPr>
          </w:p>
        </w:tc>
        <w:tc>
          <w:tcPr>
            <w:tcW w:w="542" w:type="pct"/>
            <w:vAlign w:val="center"/>
          </w:tcPr>
          <w:p w14:paraId="00D277C6" w14:textId="77777777" w:rsidR="00D35C5A" w:rsidRPr="00D35C5A" w:rsidRDefault="00D35C5A" w:rsidP="00183164">
            <w:pPr>
              <w:mirrorIndents/>
              <w:jc w:val="center"/>
              <w:rPr>
                <w:rFonts w:ascii="Times New Roman" w:hAnsi="Times New Roman"/>
                <w:lang w:eastAsia="ru-RU"/>
              </w:rPr>
            </w:pPr>
          </w:p>
        </w:tc>
        <w:tc>
          <w:tcPr>
            <w:tcW w:w="512" w:type="pct"/>
          </w:tcPr>
          <w:p w14:paraId="25499AA2" w14:textId="77777777" w:rsidR="00D35C5A" w:rsidRPr="00D35C5A" w:rsidRDefault="00D35C5A" w:rsidP="00183164">
            <w:pPr>
              <w:mirrorIndents/>
              <w:jc w:val="center"/>
              <w:rPr>
                <w:rFonts w:ascii="Times New Roman" w:hAnsi="Times New Roman"/>
                <w:color w:val="000000"/>
              </w:rPr>
            </w:pPr>
          </w:p>
        </w:tc>
        <w:tc>
          <w:tcPr>
            <w:tcW w:w="473" w:type="pct"/>
          </w:tcPr>
          <w:p w14:paraId="13BDF912" w14:textId="77777777" w:rsidR="00D35C5A" w:rsidRPr="00D35C5A" w:rsidRDefault="00D35C5A" w:rsidP="00183164">
            <w:pPr>
              <w:mirrorIndents/>
              <w:jc w:val="center"/>
              <w:rPr>
                <w:rFonts w:ascii="Times New Roman" w:hAnsi="Times New Roman"/>
                <w:color w:val="000000"/>
              </w:rPr>
            </w:pPr>
          </w:p>
        </w:tc>
        <w:tc>
          <w:tcPr>
            <w:tcW w:w="536" w:type="pct"/>
          </w:tcPr>
          <w:p w14:paraId="7A08D9B3" w14:textId="77777777" w:rsidR="00D35C5A" w:rsidRPr="00D35C5A" w:rsidRDefault="00D35C5A" w:rsidP="00183164">
            <w:pPr>
              <w:mirrorIndents/>
              <w:jc w:val="center"/>
              <w:rPr>
                <w:rFonts w:ascii="Times New Roman" w:hAnsi="Times New Roman"/>
                <w:color w:val="000000"/>
              </w:rPr>
            </w:pPr>
          </w:p>
        </w:tc>
      </w:tr>
      <w:tr w:rsidR="00D35C5A" w:rsidRPr="00D35C5A" w14:paraId="13B8AEB2" w14:textId="77777777" w:rsidTr="00183164">
        <w:tc>
          <w:tcPr>
            <w:tcW w:w="264" w:type="pct"/>
            <w:vAlign w:val="center"/>
          </w:tcPr>
          <w:p w14:paraId="22A63A0B" w14:textId="77777777" w:rsidR="00D35C5A" w:rsidRPr="00D35C5A" w:rsidRDefault="00D35C5A" w:rsidP="00183164">
            <w:pPr>
              <w:mirrorIndents/>
              <w:jc w:val="center"/>
              <w:rPr>
                <w:rFonts w:ascii="Times New Roman" w:hAnsi="Times New Roman"/>
                <w:lang w:eastAsia="ru-RU"/>
              </w:rPr>
            </w:pPr>
          </w:p>
        </w:tc>
        <w:tc>
          <w:tcPr>
            <w:tcW w:w="2121" w:type="pct"/>
          </w:tcPr>
          <w:p w14:paraId="5E0D76EF" w14:textId="77777777" w:rsidR="00D35C5A" w:rsidRPr="00D35C5A" w:rsidRDefault="00D35C5A" w:rsidP="00183164">
            <w:pPr>
              <w:tabs>
                <w:tab w:val="left" w:pos="5895"/>
              </w:tabs>
              <w:rPr>
                <w:rFonts w:ascii="Times New Roman" w:hAnsi="Times New Roman"/>
                <w:color w:val="000000"/>
              </w:rPr>
            </w:pPr>
          </w:p>
        </w:tc>
        <w:tc>
          <w:tcPr>
            <w:tcW w:w="553" w:type="pct"/>
            <w:vAlign w:val="center"/>
          </w:tcPr>
          <w:p w14:paraId="45989ED8" w14:textId="77777777" w:rsidR="00D35C5A" w:rsidRPr="00D35C5A" w:rsidRDefault="00D35C5A" w:rsidP="00183164">
            <w:pPr>
              <w:mirrorIndents/>
              <w:jc w:val="center"/>
              <w:rPr>
                <w:rFonts w:ascii="Times New Roman" w:hAnsi="Times New Roman"/>
                <w:color w:val="000000"/>
              </w:rPr>
            </w:pPr>
          </w:p>
        </w:tc>
        <w:tc>
          <w:tcPr>
            <w:tcW w:w="542" w:type="pct"/>
            <w:vAlign w:val="center"/>
          </w:tcPr>
          <w:p w14:paraId="0B128D27" w14:textId="77777777" w:rsidR="00D35C5A" w:rsidRPr="00D35C5A" w:rsidRDefault="00D35C5A" w:rsidP="00183164">
            <w:pPr>
              <w:mirrorIndents/>
              <w:jc w:val="center"/>
              <w:rPr>
                <w:rFonts w:ascii="Times New Roman" w:hAnsi="Times New Roman"/>
                <w:color w:val="000000"/>
              </w:rPr>
            </w:pPr>
          </w:p>
        </w:tc>
        <w:tc>
          <w:tcPr>
            <w:tcW w:w="512" w:type="pct"/>
          </w:tcPr>
          <w:p w14:paraId="61BDCBFC" w14:textId="77777777" w:rsidR="00D35C5A" w:rsidRPr="00D35C5A" w:rsidRDefault="00D35C5A" w:rsidP="00183164">
            <w:pPr>
              <w:mirrorIndents/>
              <w:jc w:val="center"/>
              <w:rPr>
                <w:rFonts w:ascii="Times New Roman" w:hAnsi="Times New Roman"/>
                <w:color w:val="000000"/>
              </w:rPr>
            </w:pPr>
          </w:p>
        </w:tc>
        <w:tc>
          <w:tcPr>
            <w:tcW w:w="473" w:type="pct"/>
          </w:tcPr>
          <w:p w14:paraId="494772F0" w14:textId="77777777" w:rsidR="00D35C5A" w:rsidRPr="00D35C5A" w:rsidRDefault="00D35C5A" w:rsidP="00183164">
            <w:pPr>
              <w:mirrorIndents/>
              <w:jc w:val="center"/>
              <w:rPr>
                <w:rFonts w:ascii="Times New Roman" w:hAnsi="Times New Roman"/>
                <w:color w:val="000000"/>
              </w:rPr>
            </w:pPr>
          </w:p>
        </w:tc>
        <w:tc>
          <w:tcPr>
            <w:tcW w:w="536" w:type="pct"/>
          </w:tcPr>
          <w:p w14:paraId="55114CB5" w14:textId="77777777" w:rsidR="00D35C5A" w:rsidRPr="00D35C5A" w:rsidRDefault="00D35C5A" w:rsidP="00183164">
            <w:pPr>
              <w:mirrorIndents/>
              <w:jc w:val="center"/>
              <w:rPr>
                <w:rFonts w:ascii="Times New Roman" w:hAnsi="Times New Roman"/>
                <w:color w:val="000000"/>
              </w:rPr>
            </w:pPr>
          </w:p>
        </w:tc>
      </w:tr>
      <w:tr w:rsidR="00D35C5A" w:rsidRPr="00D35C5A" w14:paraId="6562A6A8" w14:textId="77777777" w:rsidTr="00183164">
        <w:tc>
          <w:tcPr>
            <w:tcW w:w="264" w:type="pct"/>
            <w:vAlign w:val="center"/>
          </w:tcPr>
          <w:p w14:paraId="2F12AE91" w14:textId="77777777" w:rsidR="00D35C5A" w:rsidRPr="00D35C5A" w:rsidRDefault="00D35C5A" w:rsidP="00183164">
            <w:pPr>
              <w:mirrorIndents/>
              <w:jc w:val="center"/>
              <w:rPr>
                <w:rFonts w:ascii="Times New Roman" w:hAnsi="Times New Roman"/>
                <w:lang w:eastAsia="ru-RU"/>
              </w:rPr>
            </w:pPr>
          </w:p>
        </w:tc>
        <w:tc>
          <w:tcPr>
            <w:tcW w:w="2121" w:type="pct"/>
            <w:vAlign w:val="center"/>
          </w:tcPr>
          <w:p w14:paraId="7ABFCA96" w14:textId="77777777" w:rsidR="00D35C5A" w:rsidRPr="00D35C5A" w:rsidRDefault="00D35C5A" w:rsidP="00183164">
            <w:pPr>
              <w:tabs>
                <w:tab w:val="left" w:pos="5895"/>
              </w:tabs>
              <w:rPr>
                <w:rFonts w:ascii="Times New Roman" w:hAnsi="Times New Roman"/>
                <w:color w:val="000000"/>
              </w:rPr>
            </w:pPr>
          </w:p>
        </w:tc>
        <w:tc>
          <w:tcPr>
            <w:tcW w:w="553" w:type="pct"/>
            <w:vAlign w:val="center"/>
          </w:tcPr>
          <w:p w14:paraId="2ACBDB7F" w14:textId="77777777" w:rsidR="00D35C5A" w:rsidRPr="00D35C5A" w:rsidRDefault="00D35C5A" w:rsidP="00183164">
            <w:pPr>
              <w:mirrorIndents/>
              <w:jc w:val="center"/>
              <w:rPr>
                <w:rFonts w:ascii="Times New Roman" w:hAnsi="Times New Roman"/>
                <w:color w:val="000000"/>
              </w:rPr>
            </w:pPr>
          </w:p>
        </w:tc>
        <w:tc>
          <w:tcPr>
            <w:tcW w:w="542" w:type="pct"/>
            <w:vAlign w:val="center"/>
          </w:tcPr>
          <w:p w14:paraId="69B06C7A" w14:textId="77777777" w:rsidR="00D35C5A" w:rsidRPr="00D35C5A" w:rsidRDefault="00D35C5A" w:rsidP="00183164">
            <w:pPr>
              <w:mirrorIndents/>
              <w:jc w:val="center"/>
              <w:rPr>
                <w:rFonts w:ascii="Times New Roman" w:hAnsi="Times New Roman"/>
                <w:color w:val="000000"/>
              </w:rPr>
            </w:pPr>
          </w:p>
        </w:tc>
        <w:tc>
          <w:tcPr>
            <w:tcW w:w="512" w:type="pct"/>
          </w:tcPr>
          <w:p w14:paraId="303E8041" w14:textId="77777777" w:rsidR="00D35C5A" w:rsidRPr="00D35C5A" w:rsidRDefault="00D35C5A" w:rsidP="00183164">
            <w:pPr>
              <w:mirrorIndents/>
              <w:jc w:val="center"/>
              <w:rPr>
                <w:rFonts w:ascii="Times New Roman" w:hAnsi="Times New Roman"/>
                <w:color w:val="000000"/>
              </w:rPr>
            </w:pPr>
          </w:p>
        </w:tc>
        <w:tc>
          <w:tcPr>
            <w:tcW w:w="473" w:type="pct"/>
          </w:tcPr>
          <w:p w14:paraId="68CB01B9" w14:textId="77777777" w:rsidR="00D35C5A" w:rsidRPr="00D35C5A" w:rsidRDefault="00D35C5A" w:rsidP="00183164">
            <w:pPr>
              <w:mirrorIndents/>
              <w:jc w:val="center"/>
              <w:rPr>
                <w:rFonts w:ascii="Times New Roman" w:hAnsi="Times New Roman"/>
                <w:color w:val="000000"/>
              </w:rPr>
            </w:pPr>
          </w:p>
        </w:tc>
        <w:tc>
          <w:tcPr>
            <w:tcW w:w="536" w:type="pct"/>
          </w:tcPr>
          <w:p w14:paraId="4F0DF451" w14:textId="77777777" w:rsidR="00D35C5A" w:rsidRPr="00D35C5A" w:rsidRDefault="00D35C5A" w:rsidP="00183164">
            <w:pPr>
              <w:mirrorIndents/>
              <w:jc w:val="center"/>
              <w:rPr>
                <w:rFonts w:ascii="Times New Roman" w:hAnsi="Times New Roman"/>
                <w:color w:val="000000"/>
              </w:rPr>
            </w:pPr>
          </w:p>
        </w:tc>
      </w:tr>
      <w:tr w:rsidR="00D35C5A" w:rsidRPr="00D35C5A" w14:paraId="0FE831A3" w14:textId="77777777" w:rsidTr="00183164">
        <w:tc>
          <w:tcPr>
            <w:tcW w:w="264" w:type="pct"/>
            <w:vAlign w:val="center"/>
          </w:tcPr>
          <w:p w14:paraId="14A07611" w14:textId="77777777" w:rsidR="00D35C5A" w:rsidRPr="00D35C5A" w:rsidRDefault="00D35C5A" w:rsidP="00183164">
            <w:pPr>
              <w:mirrorIndents/>
              <w:jc w:val="center"/>
              <w:rPr>
                <w:rFonts w:ascii="Times New Roman" w:hAnsi="Times New Roman"/>
                <w:lang w:eastAsia="ru-RU"/>
              </w:rPr>
            </w:pPr>
          </w:p>
        </w:tc>
        <w:tc>
          <w:tcPr>
            <w:tcW w:w="2121" w:type="pct"/>
            <w:vAlign w:val="center"/>
          </w:tcPr>
          <w:p w14:paraId="6ADE2764" w14:textId="77777777" w:rsidR="00D35C5A" w:rsidRPr="00D35C5A" w:rsidRDefault="00D35C5A" w:rsidP="00183164">
            <w:pPr>
              <w:tabs>
                <w:tab w:val="left" w:pos="5895"/>
              </w:tabs>
              <w:rPr>
                <w:rFonts w:ascii="Times New Roman" w:hAnsi="Times New Roman"/>
                <w:color w:val="000000"/>
              </w:rPr>
            </w:pPr>
          </w:p>
        </w:tc>
        <w:tc>
          <w:tcPr>
            <w:tcW w:w="553" w:type="pct"/>
            <w:vAlign w:val="center"/>
          </w:tcPr>
          <w:p w14:paraId="679A1086" w14:textId="77777777" w:rsidR="00D35C5A" w:rsidRPr="00D35C5A" w:rsidRDefault="00D35C5A" w:rsidP="00183164">
            <w:pPr>
              <w:mirrorIndents/>
              <w:jc w:val="center"/>
              <w:rPr>
                <w:rFonts w:ascii="Times New Roman" w:hAnsi="Times New Roman"/>
                <w:color w:val="000000"/>
              </w:rPr>
            </w:pPr>
          </w:p>
        </w:tc>
        <w:tc>
          <w:tcPr>
            <w:tcW w:w="542" w:type="pct"/>
            <w:vAlign w:val="center"/>
          </w:tcPr>
          <w:p w14:paraId="1C78E5C9" w14:textId="77777777" w:rsidR="00D35C5A" w:rsidRPr="00D35C5A" w:rsidRDefault="00D35C5A" w:rsidP="00183164">
            <w:pPr>
              <w:mirrorIndents/>
              <w:jc w:val="center"/>
              <w:rPr>
                <w:rFonts w:ascii="Times New Roman" w:hAnsi="Times New Roman"/>
                <w:color w:val="000000"/>
              </w:rPr>
            </w:pPr>
          </w:p>
        </w:tc>
        <w:tc>
          <w:tcPr>
            <w:tcW w:w="512" w:type="pct"/>
          </w:tcPr>
          <w:p w14:paraId="65140238" w14:textId="77777777" w:rsidR="00D35C5A" w:rsidRPr="00D35C5A" w:rsidRDefault="00D35C5A" w:rsidP="00183164">
            <w:pPr>
              <w:mirrorIndents/>
              <w:jc w:val="center"/>
              <w:rPr>
                <w:rFonts w:ascii="Times New Roman" w:hAnsi="Times New Roman"/>
                <w:color w:val="000000"/>
              </w:rPr>
            </w:pPr>
          </w:p>
        </w:tc>
        <w:tc>
          <w:tcPr>
            <w:tcW w:w="473" w:type="pct"/>
          </w:tcPr>
          <w:p w14:paraId="4BA61302" w14:textId="77777777" w:rsidR="00D35C5A" w:rsidRPr="00D35C5A" w:rsidRDefault="00D35C5A" w:rsidP="00183164">
            <w:pPr>
              <w:mirrorIndents/>
              <w:jc w:val="center"/>
              <w:rPr>
                <w:rFonts w:ascii="Times New Roman" w:hAnsi="Times New Roman"/>
                <w:color w:val="000000"/>
              </w:rPr>
            </w:pPr>
          </w:p>
        </w:tc>
        <w:tc>
          <w:tcPr>
            <w:tcW w:w="536" w:type="pct"/>
          </w:tcPr>
          <w:p w14:paraId="3D340673" w14:textId="77777777" w:rsidR="00D35C5A" w:rsidRPr="00D35C5A" w:rsidRDefault="00D35C5A" w:rsidP="00183164">
            <w:pPr>
              <w:mirrorIndents/>
              <w:jc w:val="center"/>
              <w:rPr>
                <w:rFonts w:ascii="Times New Roman" w:hAnsi="Times New Roman"/>
                <w:color w:val="000000"/>
              </w:rPr>
            </w:pPr>
          </w:p>
        </w:tc>
      </w:tr>
      <w:tr w:rsidR="00D35C5A" w:rsidRPr="00D35C5A" w14:paraId="118DFF19" w14:textId="77777777" w:rsidTr="00183164">
        <w:tc>
          <w:tcPr>
            <w:tcW w:w="264" w:type="pct"/>
            <w:vAlign w:val="center"/>
          </w:tcPr>
          <w:p w14:paraId="59C4F51B" w14:textId="77777777" w:rsidR="00D35C5A" w:rsidRPr="00D35C5A" w:rsidRDefault="00D35C5A" w:rsidP="00183164">
            <w:pPr>
              <w:mirrorIndents/>
              <w:jc w:val="center"/>
              <w:rPr>
                <w:rFonts w:ascii="Times New Roman" w:hAnsi="Times New Roman"/>
                <w:lang w:eastAsia="ru-RU"/>
              </w:rPr>
            </w:pPr>
          </w:p>
        </w:tc>
        <w:tc>
          <w:tcPr>
            <w:tcW w:w="2121" w:type="pct"/>
            <w:vAlign w:val="center"/>
          </w:tcPr>
          <w:p w14:paraId="73FC042B" w14:textId="77777777" w:rsidR="00D35C5A" w:rsidRPr="00D35C5A" w:rsidRDefault="00D35C5A" w:rsidP="00183164">
            <w:pPr>
              <w:tabs>
                <w:tab w:val="left" w:pos="5895"/>
              </w:tabs>
              <w:rPr>
                <w:rFonts w:ascii="Times New Roman" w:hAnsi="Times New Roman"/>
                <w:color w:val="000000"/>
              </w:rPr>
            </w:pPr>
          </w:p>
        </w:tc>
        <w:tc>
          <w:tcPr>
            <w:tcW w:w="553" w:type="pct"/>
            <w:vAlign w:val="center"/>
          </w:tcPr>
          <w:p w14:paraId="2638CD06" w14:textId="77777777" w:rsidR="00D35C5A" w:rsidRPr="00D35C5A" w:rsidRDefault="00D35C5A" w:rsidP="00183164">
            <w:pPr>
              <w:mirrorIndents/>
              <w:jc w:val="center"/>
              <w:rPr>
                <w:rFonts w:ascii="Times New Roman" w:hAnsi="Times New Roman"/>
                <w:color w:val="000000"/>
              </w:rPr>
            </w:pPr>
          </w:p>
        </w:tc>
        <w:tc>
          <w:tcPr>
            <w:tcW w:w="542" w:type="pct"/>
            <w:vAlign w:val="center"/>
          </w:tcPr>
          <w:p w14:paraId="6C1E2C21" w14:textId="77777777" w:rsidR="00D35C5A" w:rsidRPr="00D35C5A" w:rsidRDefault="00D35C5A" w:rsidP="00183164">
            <w:pPr>
              <w:mirrorIndents/>
              <w:jc w:val="center"/>
              <w:rPr>
                <w:rFonts w:ascii="Times New Roman" w:hAnsi="Times New Roman"/>
                <w:color w:val="000000"/>
              </w:rPr>
            </w:pPr>
          </w:p>
        </w:tc>
        <w:tc>
          <w:tcPr>
            <w:tcW w:w="512" w:type="pct"/>
          </w:tcPr>
          <w:p w14:paraId="5C8FDCBB" w14:textId="77777777" w:rsidR="00D35C5A" w:rsidRPr="00D35C5A" w:rsidRDefault="00D35C5A" w:rsidP="00183164">
            <w:pPr>
              <w:mirrorIndents/>
              <w:jc w:val="center"/>
              <w:rPr>
                <w:rFonts w:ascii="Times New Roman" w:hAnsi="Times New Roman"/>
                <w:color w:val="000000"/>
              </w:rPr>
            </w:pPr>
          </w:p>
        </w:tc>
        <w:tc>
          <w:tcPr>
            <w:tcW w:w="473" w:type="pct"/>
          </w:tcPr>
          <w:p w14:paraId="1613DDC2" w14:textId="77777777" w:rsidR="00D35C5A" w:rsidRPr="00D35C5A" w:rsidRDefault="00D35C5A" w:rsidP="00183164">
            <w:pPr>
              <w:mirrorIndents/>
              <w:jc w:val="center"/>
              <w:rPr>
                <w:rFonts w:ascii="Times New Roman" w:hAnsi="Times New Roman"/>
                <w:color w:val="000000"/>
              </w:rPr>
            </w:pPr>
          </w:p>
        </w:tc>
        <w:tc>
          <w:tcPr>
            <w:tcW w:w="536" w:type="pct"/>
          </w:tcPr>
          <w:p w14:paraId="132F1D91" w14:textId="77777777" w:rsidR="00D35C5A" w:rsidRPr="00D35C5A" w:rsidRDefault="00D35C5A" w:rsidP="00183164">
            <w:pPr>
              <w:mirrorIndents/>
              <w:jc w:val="center"/>
              <w:rPr>
                <w:rFonts w:ascii="Times New Roman" w:hAnsi="Times New Roman"/>
                <w:color w:val="000000"/>
              </w:rPr>
            </w:pPr>
          </w:p>
        </w:tc>
      </w:tr>
      <w:tr w:rsidR="00D35C5A" w:rsidRPr="00D35C5A" w14:paraId="7DC7BCDA" w14:textId="77777777" w:rsidTr="00183164">
        <w:tc>
          <w:tcPr>
            <w:tcW w:w="4464" w:type="pct"/>
            <w:gridSpan w:val="6"/>
          </w:tcPr>
          <w:p w14:paraId="0F801722" w14:textId="77777777" w:rsidR="00D35C5A" w:rsidRPr="00D35C5A" w:rsidRDefault="00D35C5A" w:rsidP="00183164">
            <w:pPr>
              <w:mirrorIndents/>
              <w:jc w:val="right"/>
              <w:rPr>
                <w:rFonts w:ascii="Times New Roman" w:hAnsi="Times New Roman"/>
                <w:color w:val="000000"/>
              </w:rPr>
            </w:pPr>
            <w:r w:rsidRPr="00D35C5A">
              <w:rPr>
                <w:rFonts w:ascii="Times New Roman" w:hAnsi="Times New Roman"/>
                <w:b/>
                <w:color w:val="000000"/>
              </w:rPr>
              <w:t>Всього:</w:t>
            </w:r>
          </w:p>
        </w:tc>
        <w:tc>
          <w:tcPr>
            <w:tcW w:w="536" w:type="pct"/>
          </w:tcPr>
          <w:p w14:paraId="40043DE8" w14:textId="77777777" w:rsidR="00D35C5A" w:rsidRPr="00D35C5A" w:rsidRDefault="00D35C5A" w:rsidP="00183164">
            <w:pPr>
              <w:mirrorIndents/>
              <w:jc w:val="center"/>
              <w:rPr>
                <w:rFonts w:ascii="Times New Roman" w:hAnsi="Times New Roman"/>
                <w:color w:val="000000"/>
              </w:rPr>
            </w:pPr>
          </w:p>
        </w:tc>
      </w:tr>
      <w:tr w:rsidR="00D35C5A" w:rsidRPr="00D35C5A" w14:paraId="2D5D4B60" w14:textId="77777777" w:rsidTr="00183164">
        <w:tc>
          <w:tcPr>
            <w:tcW w:w="4464" w:type="pct"/>
            <w:gridSpan w:val="6"/>
          </w:tcPr>
          <w:p w14:paraId="72A4F3A6"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w:t>
            </w:r>
          </w:p>
        </w:tc>
        <w:tc>
          <w:tcPr>
            <w:tcW w:w="536" w:type="pct"/>
          </w:tcPr>
          <w:p w14:paraId="3D241C45" w14:textId="77777777" w:rsidR="00D35C5A" w:rsidRPr="00D35C5A" w:rsidRDefault="00D35C5A" w:rsidP="00183164">
            <w:pPr>
              <w:mirrorIndents/>
              <w:jc w:val="center"/>
              <w:rPr>
                <w:rFonts w:ascii="Times New Roman" w:hAnsi="Times New Roman"/>
                <w:color w:val="000000"/>
              </w:rPr>
            </w:pPr>
          </w:p>
        </w:tc>
      </w:tr>
    </w:tbl>
    <w:p w14:paraId="6F216036" w14:textId="77777777" w:rsidR="00D35C5A" w:rsidRPr="00D35C5A" w:rsidRDefault="00D35C5A" w:rsidP="00D35C5A">
      <w:pPr>
        <w:spacing w:after="0" w:line="240" w:lineRule="auto"/>
        <w:ind w:right="119" w:firstLine="709"/>
        <w:rPr>
          <w:rFonts w:ascii="Times New Roman" w:hAnsi="Times New Roman"/>
          <w:bCs/>
          <w:sz w:val="26"/>
          <w:szCs w:val="26"/>
        </w:rPr>
      </w:pPr>
    </w:p>
    <w:p w14:paraId="6E74FC9D" w14:textId="77777777" w:rsidR="00D35C5A" w:rsidRPr="00D35C5A" w:rsidRDefault="00D35C5A" w:rsidP="00D35C5A">
      <w:pPr>
        <w:spacing w:after="0" w:line="240" w:lineRule="auto"/>
        <w:ind w:right="119"/>
        <w:rPr>
          <w:rFonts w:ascii="Times New Roman" w:hAnsi="Times New Roman"/>
          <w:bCs/>
          <w:sz w:val="24"/>
          <w:szCs w:val="26"/>
        </w:rPr>
      </w:pPr>
      <w:r w:rsidRPr="00D35C5A">
        <w:rPr>
          <w:rFonts w:ascii="Times New Roman" w:hAnsi="Times New Roman"/>
          <w:bCs/>
          <w:sz w:val="24"/>
          <w:szCs w:val="26"/>
        </w:rPr>
        <w:t xml:space="preserve">Заступник генерального директора </w:t>
      </w:r>
      <w:r w:rsidRPr="00D35C5A">
        <w:rPr>
          <w:rFonts w:ascii="Times New Roman" w:hAnsi="Times New Roman"/>
          <w:bCs/>
          <w:sz w:val="24"/>
          <w:szCs w:val="26"/>
        </w:rPr>
        <w:br/>
        <w:t xml:space="preserve">з загальних питань </w:t>
      </w:r>
      <w:r w:rsidRPr="00D35C5A">
        <w:rPr>
          <w:rFonts w:ascii="Times New Roman" w:hAnsi="Times New Roman"/>
          <w:bCs/>
          <w:sz w:val="24"/>
          <w:szCs w:val="26"/>
        </w:rPr>
        <w:br/>
        <w:t>ТОВ «ЄВРО-РЕКОНСТРУКЦІЯ»</w:t>
      </w:r>
    </w:p>
    <w:p w14:paraId="190BFCC3" w14:textId="77777777" w:rsidR="00D35C5A" w:rsidRPr="00D35C5A" w:rsidRDefault="00D35C5A" w:rsidP="00D35C5A">
      <w:pPr>
        <w:rPr>
          <w:rFonts w:ascii="Times New Roman" w:hAnsi="Times New Roman"/>
          <w:bCs/>
          <w:sz w:val="26"/>
          <w:szCs w:val="26"/>
        </w:rPr>
      </w:pPr>
      <w:r w:rsidRPr="00D35C5A">
        <w:rPr>
          <w:rFonts w:ascii="Times New Roman" w:hAnsi="Times New Roman"/>
          <w:bCs/>
          <w:sz w:val="26"/>
          <w:szCs w:val="26"/>
        </w:rPr>
        <w:br w:type="page"/>
      </w:r>
    </w:p>
    <w:p w14:paraId="7BEC83B4" w14:textId="77777777" w:rsidR="00D35C5A" w:rsidRPr="00D35C5A" w:rsidRDefault="00D35C5A" w:rsidP="00D35C5A">
      <w:pPr>
        <w:spacing w:after="0" w:line="240" w:lineRule="auto"/>
        <w:ind w:left="5812"/>
        <w:rPr>
          <w:rFonts w:ascii="Times New Roman" w:hAnsi="Times New Roman"/>
          <w:sz w:val="24"/>
          <w:szCs w:val="24"/>
        </w:rPr>
      </w:pPr>
      <w:r w:rsidRPr="00D35C5A">
        <w:rPr>
          <w:rFonts w:ascii="Times New Roman" w:hAnsi="Times New Roman"/>
          <w:sz w:val="24"/>
          <w:szCs w:val="24"/>
        </w:rPr>
        <w:lastRenderedPageBreak/>
        <w:t>Додаток № 3</w:t>
      </w:r>
    </w:p>
    <w:p w14:paraId="3B857971" w14:textId="77777777" w:rsidR="00D35C5A" w:rsidRPr="00D35C5A" w:rsidRDefault="00D35C5A" w:rsidP="00D35C5A">
      <w:pPr>
        <w:spacing w:after="0" w:line="240" w:lineRule="auto"/>
        <w:ind w:left="5812"/>
        <w:rPr>
          <w:rFonts w:ascii="Times New Roman" w:hAnsi="Times New Roman"/>
          <w:sz w:val="24"/>
          <w:szCs w:val="24"/>
        </w:rPr>
      </w:pPr>
      <w:r w:rsidRPr="00D35C5A">
        <w:rPr>
          <w:rFonts w:ascii="Times New Roman" w:hAnsi="Times New Roman"/>
          <w:sz w:val="24"/>
          <w:szCs w:val="24"/>
        </w:rPr>
        <w:t>до Договору № ________________</w:t>
      </w:r>
    </w:p>
    <w:p w14:paraId="0A90B101" w14:textId="77777777" w:rsidR="00D35C5A" w:rsidRPr="00D35C5A" w:rsidRDefault="00D35C5A" w:rsidP="00D35C5A">
      <w:pPr>
        <w:spacing w:after="0" w:line="240" w:lineRule="auto"/>
        <w:ind w:left="5812"/>
        <w:rPr>
          <w:rFonts w:ascii="Times New Roman" w:hAnsi="Times New Roman"/>
          <w:sz w:val="24"/>
          <w:szCs w:val="24"/>
        </w:rPr>
      </w:pPr>
      <w:r w:rsidRPr="00D35C5A">
        <w:rPr>
          <w:rFonts w:ascii="Times New Roman" w:hAnsi="Times New Roman"/>
          <w:sz w:val="24"/>
          <w:szCs w:val="24"/>
        </w:rPr>
        <w:t>від «___» _____________ 202__ року</w:t>
      </w:r>
    </w:p>
    <w:p w14:paraId="6BE33BBE" w14:textId="77777777" w:rsidR="00D35C5A" w:rsidRPr="00D35C5A" w:rsidRDefault="00D35C5A" w:rsidP="00D35C5A">
      <w:pPr>
        <w:spacing w:after="0" w:line="240" w:lineRule="auto"/>
        <w:jc w:val="center"/>
        <w:rPr>
          <w:rFonts w:ascii="Times New Roman" w:hAnsi="Times New Roman"/>
          <w:b/>
          <w:sz w:val="24"/>
          <w:szCs w:val="24"/>
        </w:rPr>
      </w:pPr>
    </w:p>
    <w:p w14:paraId="0777D3B3" w14:textId="77777777" w:rsidR="00D35C5A" w:rsidRPr="00D35C5A" w:rsidRDefault="00D35C5A" w:rsidP="00D35C5A">
      <w:pPr>
        <w:spacing w:after="0" w:line="240" w:lineRule="auto"/>
        <w:jc w:val="center"/>
        <w:rPr>
          <w:rFonts w:ascii="Times New Roman" w:hAnsi="Times New Roman"/>
          <w:b/>
          <w:sz w:val="24"/>
          <w:szCs w:val="24"/>
        </w:rPr>
      </w:pPr>
      <w:r w:rsidRPr="00D35C5A">
        <w:rPr>
          <w:rFonts w:ascii="Times New Roman" w:hAnsi="Times New Roman"/>
          <w:b/>
          <w:sz w:val="24"/>
          <w:szCs w:val="24"/>
        </w:rPr>
        <w:t>ОХОРОНА ПРАЦІ</w:t>
      </w:r>
    </w:p>
    <w:p w14:paraId="1B012E41" w14:textId="77777777" w:rsidR="00D35C5A" w:rsidRPr="00D35C5A" w:rsidRDefault="00D35C5A" w:rsidP="00D35C5A">
      <w:pPr>
        <w:spacing w:after="0" w:line="240" w:lineRule="auto"/>
        <w:jc w:val="center"/>
        <w:rPr>
          <w:rFonts w:ascii="Times New Roman" w:hAnsi="Times New Roman"/>
          <w:sz w:val="24"/>
          <w:szCs w:val="24"/>
        </w:rPr>
      </w:pPr>
    </w:p>
    <w:p w14:paraId="17583E3F" w14:textId="77777777" w:rsidR="00D35C5A" w:rsidRPr="00D35C5A" w:rsidRDefault="00D35C5A" w:rsidP="00D35C5A">
      <w:pPr>
        <w:pStyle w:val="af3"/>
        <w:widowControl w:val="0"/>
        <w:ind w:right="45"/>
        <w:mirrorIndents/>
        <w:rPr>
          <w:rStyle w:val="13"/>
          <w:lang w:val="ru-RU" w:eastAsia="ru-RU"/>
        </w:rPr>
      </w:pPr>
      <w:r w:rsidRPr="00D35C5A">
        <w:rPr>
          <w:rFonts w:ascii="Times New Roman" w:hAnsi="Times New Roman" w:cs="Times New Roman"/>
          <w:lang w:val="ru-RU" w:eastAsia="uk-UA"/>
        </w:rPr>
        <w:t xml:space="preserve">на </w:t>
      </w:r>
      <w:proofErr w:type="spellStart"/>
      <w:r w:rsidRPr="00D35C5A">
        <w:rPr>
          <w:rFonts w:ascii="Times New Roman" w:hAnsi="Times New Roman" w:cs="Times New Roman"/>
          <w:lang w:val="ru-RU" w:eastAsia="uk-UA"/>
        </w:rPr>
        <w:t>надання</w:t>
      </w:r>
      <w:proofErr w:type="spellEnd"/>
      <w:r w:rsidRPr="00D35C5A">
        <w:rPr>
          <w:rFonts w:ascii="Times New Roman" w:hAnsi="Times New Roman" w:cs="Times New Roman"/>
          <w:lang w:val="ru-RU" w:eastAsia="uk-UA"/>
        </w:rPr>
        <w:t xml:space="preserve"> </w:t>
      </w:r>
      <w:proofErr w:type="spellStart"/>
      <w:r w:rsidRPr="00D35C5A">
        <w:rPr>
          <w:rFonts w:ascii="Times New Roman" w:hAnsi="Times New Roman" w:cs="Times New Roman"/>
          <w:lang w:val="ru-RU"/>
        </w:rPr>
        <w:t>послуг</w:t>
      </w:r>
      <w:proofErr w:type="spellEnd"/>
      <w:r w:rsidRPr="00D35C5A">
        <w:rPr>
          <w:rFonts w:ascii="Times New Roman" w:hAnsi="Times New Roman" w:cs="Times New Roman"/>
          <w:lang w:val="ru-RU"/>
        </w:rPr>
        <w:t xml:space="preserve">: З </w:t>
      </w:r>
      <w:proofErr w:type="spellStart"/>
      <w:r w:rsidRPr="00D35C5A">
        <w:rPr>
          <w:rFonts w:ascii="Times New Roman" w:hAnsi="Times New Roman" w:cs="Times New Roman"/>
          <w:lang w:val="ru-RU"/>
        </w:rPr>
        <w:t>технічного</w:t>
      </w:r>
      <w:proofErr w:type="spellEnd"/>
      <w:r w:rsidRPr="00D35C5A">
        <w:rPr>
          <w:rFonts w:ascii="Times New Roman" w:hAnsi="Times New Roman" w:cs="Times New Roman"/>
          <w:lang w:val="ru-RU"/>
        </w:rPr>
        <w:t xml:space="preserve"> </w:t>
      </w:r>
      <w:proofErr w:type="spellStart"/>
      <w:r w:rsidRPr="00D35C5A">
        <w:rPr>
          <w:rFonts w:ascii="Times New Roman" w:hAnsi="Times New Roman" w:cs="Times New Roman"/>
          <w:lang w:val="ru-RU"/>
        </w:rPr>
        <w:t>обслуговування</w:t>
      </w:r>
      <w:proofErr w:type="spellEnd"/>
      <w:r w:rsidRPr="00D35C5A">
        <w:rPr>
          <w:rFonts w:ascii="Times New Roman" w:hAnsi="Times New Roman" w:cs="Times New Roman"/>
          <w:lang w:val="ru-RU"/>
        </w:rPr>
        <w:t xml:space="preserve"> та ремонту </w:t>
      </w:r>
      <w:proofErr w:type="spellStart"/>
      <w:r w:rsidRPr="00D35C5A">
        <w:rPr>
          <w:rFonts w:ascii="Times New Roman" w:hAnsi="Times New Roman" w:cs="Times New Roman"/>
          <w:lang w:val="ru-RU"/>
        </w:rPr>
        <w:t>компресорних</w:t>
      </w:r>
      <w:proofErr w:type="spellEnd"/>
      <w:r w:rsidRPr="00D35C5A">
        <w:rPr>
          <w:rFonts w:ascii="Times New Roman" w:hAnsi="Times New Roman" w:cs="Times New Roman"/>
          <w:lang w:val="ru-RU"/>
        </w:rPr>
        <w:t xml:space="preserve"> установок та </w:t>
      </w:r>
      <w:proofErr w:type="spellStart"/>
      <w:r w:rsidRPr="00D35C5A">
        <w:rPr>
          <w:rFonts w:ascii="Times New Roman" w:hAnsi="Times New Roman" w:cs="Times New Roman"/>
          <w:lang w:val="ru-RU"/>
        </w:rPr>
        <w:t>допоміжного</w:t>
      </w:r>
      <w:proofErr w:type="spellEnd"/>
      <w:r w:rsidRPr="00D35C5A">
        <w:rPr>
          <w:rFonts w:ascii="Times New Roman" w:hAnsi="Times New Roman" w:cs="Times New Roman"/>
          <w:lang w:val="ru-RU"/>
        </w:rPr>
        <w:t xml:space="preserve"> </w:t>
      </w:r>
      <w:proofErr w:type="spellStart"/>
      <w:r w:rsidRPr="00D35C5A">
        <w:rPr>
          <w:rFonts w:ascii="Times New Roman" w:hAnsi="Times New Roman" w:cs="Times New Roman"/>
          <w:lang w:val="ru-RU"/>
        </w:rPr>
        <w:t>обладнання</w:t>
      </w:r>
      <w:proofErr w:type="spellEnd"/>
      <w:r w:rsidRPr="00D35C5A">
        <w:rPr>
          <w:rFonts w:ascii="Times New Roman" w:hAnsi="Times New Roman" w:cs="Times New Roman"/>
          <w:lang w:val="ru-RU"/>
        </w:rPr>
        <w:t xml:space="preserve"> </w:t>
      </w:r>
      <w:proofErr w:type="spellStart"/>
      <w:r w:rsidRPr="00D35C5A">
        <w:rPr>
          <w:rFonts w:ascii="Times New Roman" w:hAnsi="Times New Roman" w:cs="Times New Roman"/>
          <w:lang w:val="ru-RU"/>
        </w:rPr>
        <w:t>компресорів</w:t>
      </w:r>
      <w:proofErr w:type="spellEnd"/>
      <w:r w:rsidRPr="00D35C5A">
        <w:rPr>
          <w:rFonts w:ascii="Times New Roman" w:hAnsi="Times New Roman" w:cs="Times New Roman"/>
          <w:kern w:val="2"/>
          <w:lang w:val="ru-RU" w:eastAsia="uk-UA"/>
        </w:rPr>
        <w:t xml:space="preserve"> </w:t>
      </w:r>
      <w:r w:rsidRPr="00D35C5A">
        <w:rPr>
          <w:rFonts w:ascii="Times New Roman" w:hAnsi="Times New Roman" w:cs="Times New Roman"/>
          <w:lang w:val="ru-RU"/>
        </w:rPr>
        <w:t>(</w:t>
      </w:r>
      <w:bookmarkStart w:id="27" w:name="_Hlk129609736"/>
      <w:bookmarkStart w:id="28" w:name="_Hlk131663158"/>
      <w:r w:rsidRPr="00D35C5A">
        <w:rPr>
          <w:rFonts w:ascii="Times New Roman" w:hAnsi="Times New Roman" w:cs="Times New Roman"/>
          <w:bCs/>
          <w:lang w:val="ru-RU"/>
        </w:rPr>
        <w:t xml:space="preserve">ДК 021:2015 - 50110000-9 </w:t>
      </w:r>
      <w:r w:rsidRPr="00D35C5A">
        <w:rPr>
          <w:rFonts w:ascii="Times New Roman" w:hAnsi="Times New Roman" w:cs="Times New Roman"/>
          <w:shd w:val="clear" w:color="auto" w:fill="FFFFFF"/>
          <w:lang w:val="ru-RU"/>
        </w:rPr>
        <w:t>«</w:t>
      </w:r>
      <w:proofErr w:type="spellStart"/>
      <w:r w:rsidRPr="00D35C5A">
        <w:rPr>
          <w:rFonts w:ascii="Times New Roman" w:hAnsi="Times New Roman" w:cs="Times New Roman"/>
          <w:shd w:val="clear" w:color="auto" w:fill="FFFFFF"/>
          <w:lang w:val="ru-RU"/>
        </w:rPr>
        <w:t>Послуги</w:t>
      </w:r>
      <w:proofErr w:type="spellEnd"/>
      <w:r w:rsidRPr="00D35C5A">
        <w:rPr>
          <w:rFonts w:ascii="Times New Roman" w:hAnsi="Times New Roman" w:cs="Times New Roman"/>
          <w:shd w:val="clear" w:color="auto" w:fill="FFFFFF"/>
          <w:lang w:val="ru-RU"/>
        </w:rPr>
        <w:t xml:space="preserve"> з ремонту і </w:t>
      </w:r>
      <w:proofErr w:type="spellStart"/>
      <w:r w:rsidRPr="00D35C5A">
        <w:rPr>
          <w:rFonts w:ascii="Times New Roman" w:hAnsi="Times New Roman" w:cs="Times New Roman"/>
          <w:shd w:val="clear" w:color="auto" w:fill="FFFFFF"/>
          <w:lang w:val="ru-RU"/>
        </w:rPr>
        <w:t>технічного</w:t>
      </w:r>
      <w:proofErr w:type="spellEnd"/>
      <w:r w:rsidRPr="00D35C5A">
        <w:rPr>
          <w:rFonts w:ascii="Times New Roman" w:hAnsi="Times New Roman" w:cs="Times New Roman"/>
          <w:shd w:val="clear" w:color="auto" w:fill="FFFFFF"/>
          <w:lang w:val="ru-RU"/>
        </w:rPr>
        <w:t xml:space="preserve"> </w:t>
      </w:r>
      <w:proofErr w:type="spellStart"/>
      <w:r w:rsidRPr="00D35C5A">
        <w:rPr>
          <w:rFonts w:ascii="Times New Roman" w:hAnsi="Times New Roman" w:cs="Times New Roman"/>
          <w:shd w:val="clear" w:color="auto" w:fill="FFFFFF"/>
          <w:lang w:val="ru-RU"/>
        </w:rPr>
        <w:t>обслуговування</w:t>
      </w:r>
      <w:proofErr w:type="spellEnd"/>
      <w:r w:rsidRPr="00D35C5A">
        <w:rPr>
          <w:rFonts w:ascii="Times New Roman" w:hAnsi="Times New Roman" w:cs="Times New Roman"/>
          <w:shd w:val="clear" w:color="auto" w:fill="FFFFFF"/>
          <w:lang w:val="ru-RU"/>
        </w:rPr>
        <w:t xml:space="preserve"> </w:t>
      </w:r>
      <w:proofErr w:type="spellStart"/>
      <w:r w:rsidRPr="00D35C5A">
        <w:rPr>
          <w:rFonts w:ascii="Times New Roman" w:hAnsi="Times New Roman" w:cs="Times New Roman"/>
          <w:shd w:val="clear" w:color="auto" w:fill="FFFFFF"/>
          <w:lang w:val="ru-RU"/>
        </w:rPr>
        <w:t>мототранспортних</w:t>
      </w:r>
      <w:proofErr w:type="spellEnd"/>
      <w:r w:rsidRPr="00D35C5A">
        <w:rPr>
          <w:rFonts w:ascii="Times New Roman" w:hAnsi="Times New Roman" w:cs="Times New Roman"/>
          <w:shd w:val="clear" w:color="auto" w:fill="FFFFFF"/>
          <w:lang w:val="ru-RU"/>
        </w:rPr>
        <w:t xml:space="preserve"> </w:t>
      </w:r>
      <w:proofErr w:type="spellStart"/>
      <w:r w:rsidRPr="00D35C5A">
        <w:rPr>
          <w:rFonts w:ascii="Times New Roman" w:hAnsi="Times New Roman" w:cs="Times New Roman"/>
          <w:shd w:val="clear" w:color="auto" w:fill="FFFFFF"/>
          <w:lang w:val="ru-RU"/>
        </w:rPr>
        <w:t>засобів</w:t>
      </w:r>
      <w:proofErr w:type="spellEnd"/>
      <w:r w:rsidRPr="00D35C5A">
        <w:rPr>
          <w:rFonts w:ascii="Times New Roman" w:hAnsi="Times New Roman" w:cs="Times New Roman"/>
          <w:shd w:val="clear" w:color="auto" w:fill="FFFFFF"/>
          <w:lang w:val="ru-RU"/>
        </w:rPr>
        <w:t xml:space="preserve"> і </w:t>
      </w:r>
      <w:proofErr w:type="spellStart"/>
      <w:r w:rsidRPr="00D35C5A">
        <w:rPr>
          <w:rFonts w:ascii="Times New Roman" w:hAnsi="Times New Roman" w:cs="Times New Roman"/>
          <w:shd w:val="clear" w:color="auto" w:fill="FFFFFF"/>
          <w:lang w:val="ru-RU"/>
        </w:rPr>
        <w:t>супутнього</w:t>
      </w:r>
      <w:proofErr w:type="spellEnd"/>
      <w:r w:rsidRPr="00D35C5A">
        <w:rPr>
          <w:rFonts w:ascii="Times New Roman" w:hAnsi="Times New Roman" w:cs="Times New Roman"/>
          <w:shd w:val="clear" w:color="auto" w:fill="FFFFFF"/>
          <w:lang w:val="ru-RU"/>
        </w:rPr>
        <w:t xml:space="preserve"> </w:t>
      </w:r>
      <w:proofErr w:type="spellStart"/>
      <w:r w:rsidRPr="00D35C5A">
        <w:rPr>
          <w:rFonts w:ascii="Times New Roman" w:hAnsi="Times New Roman" w:cs="Times New Roman"/>
          <w:shd w:val="clear" w:color="auto" w:fill="FFFFFF"/>
          <w:lang w:val="ru-RU"/>
        </w:rPr>
        <w:t>обладнання</w:t>
      </w:r>
      <w:proofErr w:type="spellEnd"/>
      <w:r w:rsidRPr="00D35C5A">
        <w:rPr>
          <w:rFonts w:ascii="Times New Roman" w:hAnsi="Times New Roman" w:cs="Times New Roman"/>
          <w:lang w:val="ru-RU"/>
        </w:rPr>
        <w:t>»)</w:t>
      </w:r>
      <w:bookmarkEnd w:id="27"/>
      <w:bookmarkEnd w:id="28"/>
      <w:r w:rsidRPr="00D35C5A">
        <w:rPr>
          <w:rFonts w:ascii="Times New Roman" w:hAnsi="Times New Roman" w:cs="Times New Roman"/>
          <w:lang w:val="ru-RU"/>
        </w:rPr>
        <w:t xml:space="preserve">, на </w:t>
      </w:r>
      <w:proofErr w:type="spellStart"/>
      <w:r w:rsidRPr="00D35C5A">
        <w:rPr>
          <w:rFonts w:ascii="Times New Roman" w:hAnsi="Times New Roman" w:cs="Times New Roman"/>
          <w:lang w:val="ru-RU"/>
        </w:rPr>
        <w:t>території</w:t>
      </w:r>
      <w:proofErr w:type="spellEnd"/>
      <w:r w:rsidRPr="00D35C5A">
        <w:rPr>
          <w:rFonts w:ascii="Times New Roman" w:hAnsi="Times New Roman" w:cs="Times New Roman"/>
          <w:lang w:val="ru-RU"/>
        </w:rPr>
        <w:t xml:space="preserve"> ТОВ «ЄВРО-РЕКОНСТРУКЦІЯ».</w:t>
      </w:r>
    </w:p>
    <w:p w14:paraId="2F58A711" w14:textId="77777777" w:rsidR="00D35C5A" w:rsidRPr="00D35C5A" w:rsidRDefault="00D35C5A" w:rsidP="00D35C5A">
      <w:pPr>
        <w:spacing w:after="0" w:line="240" w:lineRule="auto"/>
        <w:jc w:val="center"/>
        <w:rPr>
          <w:rFonts w:ascii="Times New Roman" w:hAnsi="Times New Roman"/>
          <w:sz w:val="24"/>
          <w:szCs w:val="24"/>
        </w:rPr>
      </w:pPr>
    </w:p>
    <w:p w14:paraId="770E0925"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1.1. Виконавець призначає уповноваженого представника (1 чи 2 особи) </w:t>
      </w:r>
    </w:p>
    <w:p w14:paraId="7081C5B4" w14:textId="77777777" w:rsidR="00D35C5A" w:rsidRPr="00D35C5A" w:rsidRDefault="00D35C5A" w:rsidP="00D35C5A">
      <w:pPr>
        <w:spacing w:after="0" w:line="240" w:lineRule="auto"/>
        <w:jc w:val="both"/>
        <w:rPr>
          <w:rFonts w:ascii="Times New Roman" w:hAnsi="Times New Roman"/>
          <w:sz w:val="24"/>
          <w:szCs w:val="24"/>
        </w:rPr>
      </w:pPr>
      <w:r w:rsidRPr="00D35C5A">
        <w:rPr>
          <w:rFonts w:ascii="Times New Roman" w:hAnsi="Times New Roman"/>
          <w:sz w:val="24"/>
          <w:szCs w:val="24"/>
        </w:rPr>
        <w:t xml:space="preserve">______________________________________________________________________________________________________________________________________________________________ </w:t>
      </w:r>
    </w:p>
    <w:p w14:paraId="3D8A6E92" w14:textId="77777777" w:rsidR="00D35C5A" w:rsidRPr="00D35C5A" w:rsidRDefault="00D35C5A" w:rsidP="00D35C5A">
      <w:pPr>
        <w:spacing w:after="0" w:line="240" w:lineRule="auto"/>
        <w:jc w:val="center"/>
        <w:rPr>
          <w:rFonts w:ascii="Times New Roman" w:hAnsi="Times New Roman"/>
          <w:sz w:val="24"/>
          <w:szCs w:val="24"/>
        </w:rPr>
      </w:pPr>
      <w:r w:rsidRPr="00D35C5A">
        <w:rPr>
          <w:rFonts w:ascii="Times New Roman" w:hAnsi="Times New Roman"/>
          <w:sz w:val="24"/>
          <w:szCs w:val="24"/>
        </w:rPr>
        <w:t>(вказати посаду, прізвище, ім'я, по батькові, номер контактного телефону працівника)</w:t>
      </w:r>
    </w:p>
    <w:p w14:paraId="02C0AB56" w14:textId="77777777" w:rsidR="00D35C5A" w:rsidRPr="00D35C5A" w:rsidRDefault="00D35C5A" w:rsidP="00D35C5A">
      <w:pPr>
        <w:spacing w:after="0" w:line="240" w:lineRule="auto"/>
        <w:jc w:val="both"/>
        <w:rPr>
          <w:rFonts w:ascii="Times New Roman" w:hAnsi="Times New Roman"/>
          <w:sz w:val="24"/>
          <w:szCs w:val="24"/>
        </w:rPr>
      </w:pPr>
      <w:r w:rsidRPr="00D35C5A">
        <w:rPr>
          <w:rFonts w:ascii="Times New Roman" w:hAnsi="Times New Roman"/>
          <w:sz w:val="24"/>
          <w:szCs w:val="24"/>
        </w:rPr>
        <w:t xml:space="preserve">в обов'язки яких входить систематичний контроль за безпекою виконуваних робіт і підписання «Акту про порушення». </w:t>
      </w:r>
    </w:p>
    <w:p w14:paraId="3479C2FB"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У разі заміни уповноваженого представника Виконавець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3E39EEA1"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У разі тимчасової відсутності уповноваженого представника Виконавця на об'єктах проведення робіт його функції в частині підписання «Акту про порушення» переходять до безпосереднього керівника робіт з боку Виконавця.</w:t>
      </w:r>
    </w:p>
    <w:p w14:paraId="4F845FFE"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1.2. Послуги,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надання послуг </w:t>
      </w:r>
      <w:r w:rsidRPr="00D35C5A">
        <w:rPr>
          <w:rStyle w:val="13"/>
        </w:rPr>
        <w:t>Виконавця</w:t>
      </w:r>
      <w:r w:rsidRPr="00D35C5A">
        <w:rPr>
          <w:rFonts w:ascii="Times New Roman" w:hAnsi="Times New Roman"/>
          <w:sz w:val="24"/>
          <w:szCs w:val="24"/>
        </w:rPr>
        <w:t xml:space="preserve"> та безпосередньо керівника цеху (дільниці) підприємства.  . </w:t>
      </w:r>
    </w:p>
    <w:p w14:paraId="24637462"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1.3. Послуги, надання яких пов’язане з підвищеною небезпекою, передбачені чинним законодавством України, виконуються на діючих дільницях підприємства тільки після оформлення відповідних нарядів – допусків.</w:t>
      </w:r>
    </w:p>
    <w:p w14:paraId="167496AA"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1.4. Всі можливі послуги, надання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та ін.) виконуються працівниками технічних служб підприємства, які їх обслуговують, та попередньо погоджуються з головним інженером та керівником відповідної дільниці (цеху). </w:t>
      </w:r>
    </w:p>
    <w:p w14:paraId="11C4C10A"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1.5. </w:t>
      </w:r>
      <w:r w:rsidRPr="00D35C5A">
        <w:rPr>
          <w:rStyle w:val="13"/>
        </w:rPr>
        <w:t>Виконавець</w:t>
      </w:r>
      <w:r w:rsidRPr="00D35C5A">
        <w:rPr>
          <w:rFonts w:ascii="Times New Roman" w:hAnsi="Times New Roman"/>
          <w:sz w:val="24"/>
          <w:szCs w:val="24"/>
        </w:rPr>
        <w:t xml:space="preserve"> власними силами та за свої кошти забезпечує безпеку надання послуг для своїх працівників.</w:t>
      </w:r>
    </w:p>
    <w:p w14:paraId="442E68D6"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1.6. До початку надання послуг посадова особа та задіяні у наданні послуг працівники </w:t>
      </w:r>
      <w:r w:rsidRPr="00D35C5A">
        <w:rPr>
          <w:rStyle w:val="13"/>
        </w:rPr>
        <w:t>Виконавця</w:t>
      </w:r>
      <w:r w:rsidRPr="00D35C5A">
        <w:rPr>
          <w:rFonts w:ascii="Times New Roman" w:hAnsi="Times New Roman"/>
          <w:sz w:val="24"/>
          <w:szCs w:val="24"/>
        </w:rPr>
        <w:t xml:space="preserve"> зобов’язані пройти вступний інструктаж в управлінні з охорони праці та 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4378A92B"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Працівники Виконавця не допускаються до робіт без ознайомлення під розпис з «Класифікатором порушень» при проведенні вступного та первинного інструктажів.</w:t>
      </w:r>
    </w:p>
    <w:p w14:paraId="06FE9EC8"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До надання послуг </w:t>
      </w:r>
      <w:r w:rsidRPr="00D35C5A">
        <w:rPr>
          <w:rStyle w:val="13"/>
        </w:rPr>
        <w:t>Виконавцем</w:t>
      </w:r>
      <w:r w:rsidRPr="00D35C5A">
        <w:rPr>
          <w:rFonts w:ascii="Times New Roman" w:hAnsi="Times New Roman"/>
          <w:sz w:val="24"/>
          <w:szCs w:val="24"/>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 спецвзуттям та засобами індивідуального захисту.</w:t>
      </w:r>
    </w:p>
    <w:p w14:paraId="711E0F0F"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1.7. У випадку виявлення посадовими особами Замовника порушень працівниками Виконавця з питань охорони праці, пожежної безпеки, промислової санітарії, про це офіційно повідомляється посадову особу Виконавця. При цьому, на вимогу Замовника, надання послуг </w:t>
      </w:r>
      <w:r w:rsidRPr="00D35C5A">
        <w:rPr>
          <w:rStyle w:val="13"/>
        </w:rPr>
        <w:t>Виконавцем</w:t>
      </w:r>
      <w:r w:rsidRPr="00D35C5A">
        <w:rPr>
          <w:rFonts w:ascii="Times New Roman" w:hAnsi="Times New Roman"/>
          <w:sz w:val="24"/>
          <w:szCs w:val="24"/>
        </w:rPr>
        <w:t xml:space="preserve"> згідно Договору може бути </w:t>
      </w:r>
      <w:proofErr w:type="spellStart"/>
      <w:r w:rsidRPr="00D35C5A">
        <w:rPr>
          <w:rFonts w:ascii="Times New Roman" w:hAnsi="Times New Roman"/>
          <w:sz w:val="24"/>
          <w:szCs w:val="24"/>
        </w:rPr>
        <w:t>зупинено</w:t>
      </w:r>
      <w:proofErr w:type="spellEnd"/>
      <w:r w:rsidRPr="00D35C5A">
        <w:rPr>
          <w:rFonts w:ascii="Times New Roman" w:hAnsi="Times New Roman"/>
          <w:sz w:val="24"/>
          <w:szCs w:val="24"/>
        </w:rPr>
        <w:t xml:space="preserve">, а персонал (що порушив вказані вимоги) </w:t>
      </w:r>
      <w:r w:rsidRPr="00D35C5A">
        <w:rPr>
          <w:rStyle w:val="13"/>
        </w:rPr>
        <w:t>Виконавця</w:t>
      </w:r>
      <w:r w:rsidRPr="00D35C5A">
        <w:rPr>
          <w:rFonts w:ascii="Times New Roman" w:hAnsi="Times New Roman"/>
          <w:sz w:val="24"/>
          <w:szCs w:val="24"/>
        </w:rPr>
        <w:t xml:space="preserve"> відсторонений від подальшого надання послуг. </w:t>
      </w:r>
    </w:p>
    <w:p w14:paraId="29349954"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1.8. Машини, механізми, інструмент, пристосування та приладдя, вимірювальні прилади, електроустаткування та матеріали, що будуть застосовуватись при наданні послуг </w:t>
      </w:r>
      <w:r w:rsidRPr="00D35C5A">
        <w:rPr>
          <w:rStyle w:val="13"/>
        </w:rPr>
        <w:t>Виконавцем</w:t>
      </w:r>
      <w:r w:rsidRPr="00D35C5A">
        <w:rPr>
          <w:rFonts w:ascii="Times New Roman" w:hAnsi="Times New Roman"/>
          <w:sz w:val="24"/>
          <w:szCs w:val="24"/>
        </w:rPr>
        <w:t xml:space="preserve">, 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61EAEE20"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1.9. Виконавець зобов'язується надати до  Договору:</w:t>
      </w:r>
    </w:p>
    <w:p w14:paraId="0CBE2DD3"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lastRenderedPageBreak/>
        <w:t>- копії необхідних ліцензій, дозволів/декларацій, отриманих в компетентних державних органах, на виконувані роботи за договором;</w:t>
      </w:r>
    </w:p>
    <w:p w14:paraId="76F0B637"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оформлений «Аркуш оцінки відповідності Виконавця вимогам безпеки»;</w:t>
      </w:r>
    </w:p>
    <w:p w14:paraId="0B8B4F86"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Заповнений та підписаний керівником Виконавця Аркуш оцінки та інші документи надається Виконавцю на стадії процедури проведення конкурсних торгів. </w:t>
      </w:r>
    </w:p>
    <w:p w14:paraId="7A767EC0"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1.10.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D35C5A">
        <w:rPr>
          <w:rFonts w:ascii="Times New Roman" w:hAnsi="Times New Roman"/>
          <w:bCs/>
          <w:sz w:val="24"/>
          <w:szCs w:val="24"/>
        </w:rPr>
        <w:t>при цьому</w:t>
      </w:r>
      <w:r w:rsidRPr="00D35C5A">
        <w:rPr>
          <w:rFonts w:ascii="Times New Roman" w:hAnsi="Times New Roman"/>
          <w:sz w:val="24"/>
          <w:szCs w:val="24"/>
        </w:rPr>
        <w:t xml:space="preserve">, всі пов’язані з цим матеріальні збитки відшкодовуються </w:t>
      </w:r>
      <w:r w:rsidRPr="00D35C5A">
        <w:rPr>
          <w:rStyle w:val="13"/>
        </w:rPr>
        <w:t>винною стороною</w:t>
      </w:r>
      <w:r w:rsidRPr="00D35C5A">
        <w:rPr>
          <w:rFonts w:ascii="Times New Roman" w:hAnsi="Times New Roman"/>
          <w:sz w:val="24"/>
          <w:szCs w:val="24"/>
        </w:rPr>
        <w:t>.</w:t>
      </w:r>
    </w:p>
    <w:p w14:paraId="2EE978FF"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1.11.</w:t>
      </w:r>
      <w:r w:rsidRPr="00D35C5A">
        <w:rPr>
          <w:rFonts w:ascii="Times New Roman" w:eastAsia="Times New Roman" w:hAnsi="Times New Roman"/>
          <w:sz w:val="24"/>
          <w:szCs w:val="24"/>
        </w:rPr>
        <w:tab/>
        <w:t>Підписуючи цей Додаток Виконавець гарантує кваліфікаційну відповідність робітників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4DD3A22E" w14:textId="77777777" w:rsidR="00D35C5A" w:rsidRPr="00D35C5A" w:rsidRDefault="00D35C5A" w:rsidP="00D35C5A">
      <w:pPr>
        <w:pStyle w:val="af5"/>
        <w:ind w:firstLine="851"/>
        <w:mirrorIndents/>
        <w:jc w:val="both"/>
        <w:rPr>
          <w:rFonts w:ascii="Times New Roman" w:hAnsi="Times New Roman" w:cs="Times New Roman"/>
          <w:b/>
          <w:i w:val="0"/>
          <w:iCs w:val="0"/>
        </w:rPr>
      </w:pPr>
      <w:r w:rsidRPr="00D35C5A">
        <w:rPr>
          <w:rFonts w:ascii="Times New Roman" w:hAnsi="Times New Roman" w:cs="Times New Roman"/>
          <w:i w:val="0"/>
          <w:iCs w:val="0"/>
        </w:rPr>
        <w:t>1.12. Типові обов’язки з дотримання вимог безпеки, що вносяться до договору на технічне обслуговування та ремонт обладнання:</w:t>
      </w:r>
    </w:p>
    <w:p w14:paraId="4B01ACDB"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Під час виконання робіт/надання послуг за договором на території Замовника, Виконавець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Виконавця в ТОВ «ЄВРО-РЕКОНСТРУКЦІЯ» (Положення):</w:t>
      </w:r>
    </w:p>
    <w:p w14:paraId="1A5127DA"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I. Підписання договору підтверджує факт ознайомлення Виконавцем та згоду із вимогами «Положення про безпеку виконання робіт та надання послуг Виконавцем в ТОВ «ЄВРО-РЕКОНСТРУКЦІЯ» щодо дотримання персоналом Виконавця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367284F4"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II. Виконавець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6263454D"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III. Контроль за відповідністю робіт (послуг), які виконуються/надаються Виконавцем та дотриманням персоналом Виконавця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156691D0"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 xml:space="preserve">IV. У разі виявлення повноважним представником Замовника порушень під час виконання робіт/надання послуг Виконавцем повноважний представник Замовника за участю представника Виконавця складає Акт про порушення вимог безпеки під час виконання робіт/надання послуг Виконавцем і може призупинити виконання робіт за умови, що дане порушення не може бути </w:t>
      </w:r>
      <w:proofErr w:type="spellStart"/>
      <w:r w:rsidRPr="00D35C5A">
        <w:rPr>
          <w:rFonts w:ascii="Times New Roman" w:eastAsia="Times New Roman" w:hAnsi="Times New Roman"/>
          <w:sz w:val="24"/>
          <w:szCs w:val="24"/>
        </w:rPr>
        <w:t>усунено</w:t>
      </w:r>
      <w:proofErr w:type="spellEnd"/>
      <w:r w:rsidRPr="00D35C5A">
        <w:rPr>
          <w:rFonts w:ascii="Times New Roman" w:eastAsia="Times New Roman" w:hAnsi="Times New Roman"/>
          <w:sz w:val="24"/>
          <w:szCs w:val="24"/>
        </w:rPr>
        <w:t xml:space="preserve"> негайно. Виконання робіт поновлюється після усунення порушення.</w:t>
      </w:r>
    </w:p>
    <w:p w14:paraId="1AF48F30"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V. Призупинення виконання Виконавцем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3325E7E0"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VI. У разі систематичних порушень Виконавцем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Виконавцями,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Виконавцю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503D4222"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У разі дострокового розірвання Договору Замовником з вини Виконавця, Виконавець зобов'язаний відшкодувати Замовнику пов'язані з цим витрати та завдані збитки.</w:t>
      </w:r>
    </w:p>
    <w:p w14:paraId="591EF04F"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lastRenderedPageBreak/>
        <w:t xml:space="preserve">VII. У разі порушень Виконавцем чи </w:t>
      </w:r>
      <w:proofErr w:type="spellStart"/>
      <w:r w:rsidRPr="00D35C5A">
        <w:rPr>
          <w:rFonts w:ascii="Times New Roman" w:eastAsia="Times New Roman" w:hAnsi="Times New Roman"/>
          <w:sz w:val="24"/>
          <w:szCs w:val="24"/>
        </w:rPr>
        <w:t>субвиконавцем</w:t>
      </w:r>
      <w:proofErr w:type="spellEnd"/>
      <w:r w:rsidRPr="00D35C5A">
        <w:rPr>
          <w:rFonts w:ascii="Times New Roman" w:eastAsia="Times New Roman" w:hAnsi="Times New Roman"/>
          <w:sz w:val="24"/>
          <w:szCs w:val="24"/>
        </w:rPr>
        <w:t xml:space="preserve">,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Виконавцем»,  Виконавець сплачує Замовнику штраф у розмірі 5000 (п’яти тисяч) грн 00 коп. </w:t>
      </w:r>
    </w:p>
    <w:p w14:paraId="12F5FE5D"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Сторони домовилися, що сплата Виконавцем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022BEC56"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Замовник повідомляє Виконавця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Виконавцями», шляхом направлення відповідного письмового повідомлення.</w:t>
      </w:r>
    </w:p>
    <w:p w14:paraId="6A165BB5"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 xml:space="preserve">У разі застосування Замовником утримання із Виконавця штрафу, за вчинені порушення,  визначені у Додатку Г до Положення про безпеку виконання робіт та надання послуг Виконавцями,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76C91EFF" w14:textId="77777777" w:rsidR="00D35C5A" w:rsidRPr="00D35C5A" w:rsidRDefault="00D35C5A" w:rsidP="00D35C5A">
      <w:pPr>
        <w:spacing w:after="0" w:line="240" w:lineRule="auto"/>
        <w:ind w:firstLine="851"/>
        <w:jc w:val="both"/>
        <w:rPr>
          <w:rFonts w:ascii="Times New Roman" w:eastAsia="Times New Roman" w:hAnsi="Times New Roman"/>
          <w:sz w:val="24"/>
          <w:szCs w:val="24"/>
        </w:rPr>
      </w:pPr>
      <w:r w:rsidRPr="00D35C5A">
        <w:rPr>
          <w:rFonts w:ascii="Times New Roman" w:eastAsia="Times New Roman" w:hAnsi="Times New Roman"/>
          <w:sz w:val="24"/>
          <w:szCs w:val="24"/>
        </w:rPr>
        <w:t>VIII. У разі залучення сторонньої організації Виконавець відповідає за дотримання вимог охорони праці, пожежної безпеки та техногенної безпеки, а також за дотримання персоналом сторонньої організації вимог Положення про безпеку виконання робіт та надання послуг Виконавцями під час виконання робіт/надання послуг сторонньою організацією.</w:t>
      </w:r>
    </w:p>
    <w:p w14:paraId="1CB7113A" w14:textId="77777777" w:rsidR="00D35C5A" w:rsidRPr="00D35C5A" w:rsidRDefault="00D35C5A" w:rsidP="00D35C5A">
      <w:pPr>
        <w:spacing w:after="0" w:line="240" w:lineRule="auto"/>
        <w:ind w:firstLine="851"/>
        <w:jc w:val="both"/>
        <w:rPr>
          <w:rFonts w:ascii="Times New Roman" w:eastAsia="Times New Roman" w:hAnsi="Times New Roman"/>
          <w:sz w:val="24"/>
          <w:szCs w:val="24"/>
        </w:rPr>
      </w:pPr>
      <w:r w:rsidRPr="00D35C5A">
        <w:rPr>
          <w:rFonts w:ascii="Times New Roman" w:eastAsia="Times New Roman" w:hAnsi="Times New Roman"/>
          <w:sz w:val="24"/>
          <w:szCs w:val="24"/>
        </w:rPr>
        <w:t xml:space="preserve">IX. </w:t>
      </w:r>
      <w:r w:rsidRPr="00D35C5A">
        <w:rPr>
          <w:rFonts w:ascii="Times New Roman" w:hAnsi="Times New Roman"/>
          <w:sz w:val="24"/>
          <w:szCs w:val="24"/>
        </w:rPr>
        <w:t xml:space="preserve">У разі появи працівника Виконавця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361CA9D3" w14:textId="77777777" w:rsidR="00D35C5A" w:rsidRPr="00D35C5A" w:rsidRDefault="00D35C5A" w:rsidP="00D35C5A">
      <w:pPr>
        <w:spacing w:after="0" w:line="240" w:lineRule="auto"/>
        <w:rPr>
          <w:rFonts w:ascii="Times New Roman" w:eastAsia="Times New Roman" w:hAnsi="Times New Roman"/>
          <w:b/>
          <w:sz w:val="24"/>
          <w:szCs w:val="24"/>
          <w:lang w:eastAsia="ru-RU"/>
        </w:rPr>
      </w:pPr>
      <w:r w:rsidRPr="00D35C5A">
        <w:rPr>
          <w:rFonts w:ascii="Times New Roman" w:eastAsia="Times New Roman" w:hAnsi="Times New Roman"/>
          <w:sz w:val="24"/>
          <w:szCs w:val="24"/>
        </w:rPr>
        <w:t xml:space="preserve">1.13. </w:t>
      </w:r>
      <w:r w:rsidRPr="00D35C5A">
        <w:rPr>
          <w:rFonts w:ascii="Times New Roman" w:eastAsia="Times New Roman" w:hAnsi="Times New Roman"/>
          <w:b/>
          <w:sz w:val="24"/>
          <w:szCs w:val="24"/>
          <w:lang w:eastAsia="ru-RU"/>
        </w:rPr>
        <w:t>Класифікатор порушень</w:t>
      </w:r>
    </w:p>
    <w:tbl>
      <w:tblPr>
        <w:tblpPr w:leftFromText="180" w:rightFromText="180" w:vertAnchor="text" w:horzAnchor="margin" w:tblpX="12" w:tblpY="16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1"/>
        <w:gridCol w:w="7796"/>
        <w:gridCol w:w="1276"/>
      </w:tblGrid>
      <w:tr w:rsidR="00D35C5A" w:rsidRPr="00D35C5A" w14:paraId="1EDE30F7" w14:textId="77777777" w:rsidTr="00183164">
        <w:trPr>
          <w:cantSplit/>
          <w:trHeight w:val="699"/>
          <w:tblHeader/>
        </w:trPr>
        <w:tc>
          <w:tcPr>
            <w:tcW w:w="851" w:type="dxa"/>
            <w:tcBorders>
              <w:bottom w:val="single" w:sz="4" w:space="0" w:color="auto"/>
            </w:tcBorders>
            <w:shd w:val="clear" w:color="auto" w:fill="FFFFFF"/>
            <w:vAlign w:val="center"/>
          </w:tcPr>
          <w:p w14:paraId="04ABCFA2" w14:textId="77777777" w:rsidR="00D35C5A" w:rsidRPr="00D35C5A" w:rsidRDefault="00D35C5A" w:rsidP="00183164">
            <w:pPr>
              <w:spacing w:after="0" w:line="240" w:lineRule="auto"/>
              <w:jc w:val="center"/>
              <w:rPr>
                <w:rFonts w:ascii="Times New Roman" w:eastAsia="Times New Roman" w:hAnsi="Times New Roman"/>
                <w:b/>
                <w:lang w:eastAsia="ru-RU"/>
              </w:rPr>
            </w:pPr>
            <w:r w:rsidRPr="00D35C5A">
              <w:rPr>
                <w:rFonts w:ascii="Times New Roman" w:eastAsia="Times New Roman" w:hAnsi="Times New Roman"/>
                <w:b/>
                <w:lang w:eastAsia="ru-RU"/>
              </w:rPr>
              <w:t>№</w:t>
            </w:r>
          </w:p>
          <w:p w14:paraId="4E49345F" w14:textId="77777777" w:rsidR="00D35C5A" w:rsidRPr="00D35C5A" w:rsidRDefault="00D35C5A" w:rsidP="00183164">
            <w:pPr>
              <w:spacing w:after="0" w:line="240" w:lineRule="auto"/>
              <w:jc w:val="center"/>
              <w:rPr>
                <w:rFonts w:ascii="Times New Roman" w:eastAsia="Times New Roman" w:hAnsi="Times New Roman"/>
                <w:b/>
                <w:lang w:eastAsia="ru-RU"/>
              </w:rPr>
            </w:pPr>
            <w:r w:rsidRPr="00D35C5A">
              <w:rPr>
                <w:rFonts w:ascii="Times New Roman" w:eastAsia="Times New Roman" w:hAnsi="Times New Roman"/>
                <w:b/>
                <w:lang w:eastAsia="ru-RU"/>
              </w:rPr>
              <w:t>з/п</w:t>
            </w:r>
          </w:p>
        </w:tc>
        <w:tc>
          <w:tcPr>
            <w:tcW w:w="7796" w:type="dxa"/>
            <w:tcBorders>
              <w:bottom w:val="single" w:sz="4" w:space="0" w:color="auto"/>
            </w:tcBorders>
            <w:shd w:val="clear" w:color="auto" w:fill="FFFFFF"/>
            <w:vAlign w:val="center"/>
          </w:tcPr>
          <w:p w14:paraId="696AF507" w14:textId="77777777" w:rsidR="00D35C5A" w:rsidRPr="00D35C5A" w:rsidRDefault="00D35C5A" w:rsidP="00183164">
            <w:pPr>
              <w:spacing w:after="0" w:line="240" w:lineRule="auto"/>
              <w:contextualSpacing/>
              <w:jc w:val="center"/>
              <w:rPr>
                <w:rFonts w:ascii="Times New Roman" w:eastAsia="Times New Roman" w:hAnsi="Times New Roman"/>
                <w:b/>
                <w:lang w:eastAsia="ru-RU"/>
              </w:rPr>
            </w:pPr>
            <w:r w:rsidRPr="00D35C5A">
              <w:rPr>
                <w:rFonts w:ascii="Times New Roman" w:eastAsia="Times New Roman" w:hAnsi="Times New Roman"/>
                <w:b/>
                <w:lang w:eastAsia="ru-RU"/>
              </w:rPr>
              <w:t>Виявленні порушення</w:t>
            </w:r>
          </w:p>
          <w:p w14:paraId="4747098D" w14:textId="77777777" w:rsidR="00D35C5A" w:rsidRPr="00D35C5A" w:rsidRDefault="00D35C5A" w:rsidP="00183164">
            <w:pPr>
              <w:spacing w:after="0" w:line="240" w:lineRule="auto"/>
              <w:contextualSpacing/>
              <w:jc w:val="center"/>
              <w:rPr>
                <w:rFonts w:ascii="Times New Roman" w:eastAsia="Times New Roman" w:hAnsi="Times New Roman"/>
                <w:lang w:eastAsia="ru-RU"/>
              </w:rPr>
            </w:pPr>
            <w:r w:rsidRPr="00D35C5A">
              <w:rPr>
                <w:rFonts w:ascii="Times New Roman" w:eastAsia="Times New Roman" w:hAnsi="Times New Roman"/>
                <w:b/>
                <w:lang w:eastAsia="ru-RU"/>
              </w:rPr>
              <w:t>при перевірці робочих місць Виконавця</w:t>
            </w:r>
          </w:p>
        </w:tc>
        <w:tc>
          <w:tcPr>
            <w:tcW w:w="1276" w:type="dxa"/>
            <w:tcBorders>
              <w:bottom w:val="single" w:sz="4" w:space="0" w:color="auto"/>
            </w:tcBorders>
            <w:shd w:val="clear" w:color="auto" w:fill="FFFFFF"/>
            <w:vAlign w:val="center"/>
          </w:tcPr>
          <w:p w14:paraId="0B46314E"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Оцінка в балах</w:t>
            </w:r>
          </w:p>
        </w:tc>
      </w:tr>
      <w:tr w:rsidR="00D35C5A" w:rsidRPr="00D35C5A" w14:paraId="489F8766" w14:textId="77777777" w:rsidTr="00183164">
        <w:trPr>
          <w:cantSplit/>
          <w:trHeight w:val="22"/>
        </w:trPr>
        <w:tc>
          <w:tcPr>
            <w:tcW w:w="851" w:type="dxa"/>
            <w:tcBorders>
              <w:top w:val="single" w:sz="4" w:space="0" w:color="auto"/>
            </w:tcBorders>
            <w:shd w:val="clear" w:color="auto" w:fill="FFFFFF"/>
          </w:tcPr>
          <w:p w14:paraId="4D092CFA"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740F43F7"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276" w:type="dxa"/>
            <w:tcBorders>
              <w:top w:val="single" w:sz="4" w:space="0" w:color="auto"/>
            </w:tcBorders>
            <w:shd w:val="clear" w:color="auto" w:fill="FFFFFF"/>
            <w:vAlign w:val="center"/>
          </w:tcPr>
          <w:p w14:paraId="08AF5012"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37427192" w14:textId="77777777" w:rsidTr="00183164">
        <w:trPr>
          <w:cantSplit/>
          <w:trHeight w:val="22"/>
        </w:trPr>
        <w:tc>
          <w:tcPr>
            <w:tcW w:w="851" w:type="dxa"/>
            <w:tcBorders>
              <w:top w:val="single" w:sz="4" w:space="0" w:color="auto"/>
            </w:tcBorders>
            <w:shd w:val="clear" w:color="auto" w:fill="FFFFFF"/>
          </w:tcPr>
          <w:p w14:paraId="2B1A2B1F"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25F520A6"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Відсутність у працівника посвідчення про перевірку знань.</w:t>
            </w:r>
          </w:p>
        </w:tc>
        <w:tc>
          <w:tcPr>
            <w:tcW w:w="1276" w:type="dxa"/>
            <w:tcBorders>
              <w:top w:val="single" w:sz="4" w:space="0" w:color="auto"/>
            </w:tcBorders>
            <w:shd w:val="clear" w:color="auto" w:fill="FFFFFF"/>
            <w:vAlign w:val="center"/>
          </w:tcPr>
          <w:p w14:paraId="47F258B8"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3D7B9E09" w14:textId="77777777" w:rsidTr="00183164">
        <w:trPr>
          <w:cantSplit/>
          <w:trHeight w:val="22"/>
        </w:trPr>
        <w:tc>
          <w:tcPr>
            <w:tcW w:w="851" w:type="dxa"/>
            <w:tcBorders>
              <w:top w:val="single" w:sz="4" w:space="0" w:color="auto"/>
            </w:tcBorders>
            <w:shd w:val="clear" w:color="auto" w:fill="FFFFFF"/>
          </w:tcPr>
          <w:p w14:paraId="0B0BC901"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5E2AF278"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276" w:type="dxa"/>
            <w:tcBorders>
              <w:top w:val="single" w:sz="4" w:space="0" w:color="auto"/>
            </w:tcBorders>
            <w:shd w:val="clear" w:color="auto" w:fill="FFFFFF"/>
            <w:vAlign w:val="center"/>
          </w:tcPr>
          <w:p w14:paraId="30A4CDE5"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440123B6" w14:textId="77777777" w:rsidTr="00183164">
        <w:trPr>
          <w:cantSplit/>
          <w:trHeight w:val="22"/>
        </w:trPr>
        <w:tc>
          <w:tcPr>
            <w:tcW w:w="851" w:type="dxa"/>
            <w:tcBorders>
              <w:top w:val="single" w:sz="4" w:space="0" w:color="auto"/>
            </w:tcBorders>
            <w:shd w:val="clear" w:color="auto" w:fill="FFFFFF"/>
          </w:tcPr>
          <w:p w14:paraId="4A6AA2ED"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77F927E6"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Виконання робіт без проходження вступного, первинного та цільового інструктажів.</w:t>
            </w:r>
          </w:p>
        </w:tc>
        <w:tc>
          <w:tcPr>
            <w:tcW w:w="1276" w:type="dxa"/>
            <w:tcBorders>
              <w:top w:val="single" w:sz="4" w:space="0" w:color="auto"/>
            </w:tcBorders>
            <w:shd w:val="clear" w:color="auto" w:fill="FFFFFF"/>
            <w:vAlign w:val="center"/>
          </w:tcPr>
          <w:p w14:paraId="2C7C9F89"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4CF6BD80" w14:textId="77777777" w:rsidTr="00183164">
        <w:trPr>
          <w:cantSplit/>
          <w:trHeight w:val="22"/>
        </w:trPr>
        <w:tc>
          <w:tcPr>
            <w:tcW w:w="851" w:type="dxa"/>
            <w:tcBorders>
              <w:top w:val="single" w:sz="4" w:space="0" w:color="auto"/>
            </w:tcBorders>
            <w:shd w:val="clear" w:color="auto" w:fill="FFFFFF"/>
          </w:tcPr>
          <w:p w14:paraId="7AC3C7E4"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43D880AC"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Виконання робіт без оформлення наряду-допуску (акту-допуску).</w:t>
            </w:r>
          </w:p>
        </w:tc>
        <w:tc>
          <w:tcPr>
            <w:tcW w:w="1276" w:type="dxa"/>
            <w:tcBorders>
              <w:top w:val="single" w:sz="4" w:space="0" w:color="auto"/>
            </w:tcBorders>
            <w:shd w:val="clear" w:color="auto" w:fill="FFFFFF"/>
            <w:vAlign w:val="center"/>
          </w:tcPr>
          <w:p w14:paraId="63CD1049"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6BEDE7DD" w14:textId="77777777" w:rsidTr="00183164">
        <w:trPr>
          <w:cantSplit/>
          <w:trHeight w:val="22"/>
        </w:trPr>
        <w:tc>
          <w:tcPr>
            <w:tcW w:w="851" w:type="dxa"/>
            <w:tcBorders>
              <w:top w:val="single" w:sz="4" w:space="0" w:color="auto"/>
            </w:tcBorders>
            <w:shd w:val="clear" w:color="auto" w:fill="FFFFFF"/>
          </w:tcPr>
          <w:p w14:paraId="30D0B071"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510DA9D4"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Невиконання заходів безпеки передбачених в наряді-допуску.</w:t>
            </w:r>
          </w:p>
        </w:tc>
        <w:tc>
          <w:tcPr>
            <w:tcW w:w="1276" w:type="dxa"/>
            <w:tcBorders>
              <w:top w:val="single" w:sz="4" w:space="0" w:color="auto"/>
            </w:tcBorders>
            <w:shd w:val="clear" w:color="auto" w:fill="FFFFFF"/>
            <w:vAlign w:val="center"/>
          </w:tcPr>
          <w:p w14:paraId="14390E7F"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45D2E15B" w14:textId="77777777" w:rsidTr="00183164">
        <w:trPr>
          <w:cantSplit/>
          <w:trHeight w:val="22"/>
        </w:trPr>
        <w:tc>
          <w:tcPr>
            <w:tcW w:w="851" w:type="dxa"/>
            <w:tcBorders>
              <w:top w:val="single" w:sz="4" w:space="0" w:color="auto"/>
            </w:tcBorders>
            <w:shd w:val="clear" w:color="auto" w:fill="FFFFFF"/>
          </w:tcPr>
          <w:p w14:paraId="20E4FF4D"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0C22E3C0"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Виконання робіт без ПВР (технологічних карт).</w:t>
            </w:r>
          </w:p>
        </w:tc>
        <w:tc>
          <w:tcPr>
            <w:tcW w:w="1276" w:type="dxa"/>
            <w:tcBorders>
              <w:top w:val="single" w:sz="4" w:space="0" w:color="auto"/>
            </w:tcBorders>
            <w:shd w:val="clear" w:color="auto" w:fill="FFFFFF"/>
            <w:vAlign w:val="center"/>
          </w:tcPr>
          <w:p w14:paraId="3187E7C3"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18E86A46" w14:textId="77777777" w:rsidTr="00183164">
        <w:trPr>
          <w:cantSplit/>
          <w:trHeight w:val="22"/>
        </w:trPr>
        <w:tc>
          <w:tcPr>
            <w:tcW w:w="851" w:type="dxa"/>
            <w:tcBorders>
              <w:top w:val="single" w:sz="4" w:space="0" w:color="auto"/>
            </w:tcBorders>
            <w:shd w:val="clear" w:color="auto" w:fill="FFFFFF"/>
          </w:tcPr>
          <w:p w14:paraId="461C3EC5"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44A0D5D2"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Самовільне проведення робіт, розширення робочого місця та обсягу завдання,  визначених нарядом або розпорядженням.</w:t>
            </w:r>
          </w:p>
        </w:tc>
        <w:tc>
          <w:tcPr>
            <w:tcW w:w="1276" w:type="dxa"/>
            <w:tcBorders>
              <w:top w:val="single" w:sz="4" w:space="0" w:color="auto"/>
            </w:tcBorders>
            <w:shd w:val="clear" w:color="auto" w:fill="FFFFFF"/>
            <w:vAlign w:val="center"/>
          </w:tcPr>
          <w:p w14:paraId="6937B35A"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2819CF47" w14:textId="77777777" w:rsidTr="00183164">
        <w:trPr>
          <w:cantSplit/>
          <w:trHeight w:val="22"/>
        </w:trPr>
        <w:tc>
          <w:tcPr>
            <w:tcW w:w="851" w:type="dxa"/>
            <w:tcBorders>
              <w:top w:val="single" w:sz="4" w:space="0" w:color="auto"/>
            </w:tcBorders>
            <w:shd w:val="clear" w:color="auto" w:fill="FFFFFF"/>
          </w:tcPr>
          <w:p w14:paraId="2741CC75"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224D73DB"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276" w:type="dxa"/>
            <w:tcBorders>
              <w:top w:val="single" w:sz="4" w:space="0" w:color="auto"/>
            </w:tcBorders>
            <w:shd w:val="clear" w:color="auto" w:fill="FFFFFF"/>
            <w:vAlign w:val="center"/>
          </w:tcPr>
          <w:p w14:paraId="106259C0"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706AD4AD" w14:textId="77777777" w:rsidTr="00183164">
        <w:trPr>
          <w:cantSplit/>
          <w:trHeight w:val="22"/>
        </w:trPr>
        <w:tc>
          <w:tcPr>
            <w:tcW w:w="851" w:type="dxa"/>
            <w:tcBorders>
              <w:top w:val="single" w:sz="4" w:space="0" w:color="auto"/>
            </w:tcBorders>
            <w:shd w:val="clear" w:color="auto" w:fill="FFFFFF"/>
          </w:tcPr>
          <w:p w14:paraId="013196F0"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667814E1"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Знаходження на робочому місці сторонніх осіб або виконання робіт особами, які не вказані в наряді. </w:t>
            </w:r>
          </w:p>
        </w:tc>
        <w:tc>
          <w:tcPr>
            <w:tcW w:w="1276" w:type="dxa"/>
            <w:tcBorders>
              <w:top w:val="single" w:sz="4" w:space="0" w:color="auto"/>
            </w:tcBorders>
            <w:shd w:val="clear" w:color="auto" w:fill="FFFFFF"/>
            <w:vAlign w:val="center"/>
          </w:tcPr>
          <w:p w14:paraId="27C5F593"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5DEC196A" w14:textId="77777777" w:rsidTr="00183164">
        <w:trPr>
          <w:cantSplit/>
          <w:trHeight w:val="22"/>
        </w:trPr>
        <w:tc>
          <w:tcPr>
            <w:tcW w:w="851" w:type="dxa"/>
            <w:tcBorders>
              <w:top w:val="single" w:sz="4" w:space="0" w:color="auto"/>
            </w:tcBorders>
            <w:shd w:val="clear" w:color="auto" w:fill="FFFFFF"/>
          </w:tcPr>
          <w:p w14:paraId="4D6DED9A"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0D41176C"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Застосування не випробуваних/пошкоджених </w:t>
            </w:r>
            <w:proofErr w:type="spellStart"/>
            <w:r w:rsidRPr="00D35C5A">
              <w:rPr>
                <w:rFonts w:ascii="Times New Roman" w:eastAsia="Times New Roman" w:hAnsi="Times New Roman"/>
                <w:lang w:eastAsia="ru-RU"/>
              </w:rPr>
              <w:t>електрозахисних</w:t>
            </w:r>
            <w:proofErr w:type="spellEnd"/>
            <w:r w:rsidRPr="00D35C5A">
              <w:rPr>
                <w:rFonts w:ascii="Times New Roman" w:eastAsia="Times New Roman" w:hAnsi="Times New Roman"/>
                <w:lang w:eastAsia="ru-RU"/>
              </w:rPr>
              <w:t xml:space="preserve"> засобів, електроінструменту або з простроченим терміном випробування. </w:t>
            </w:r>
          </w:p>
        </w:tc>
        <w:tc>
          <w:tcPr>
            <w:tcW w:w="1276" w:type="dxa"/>
            <w:tcBorders>
              <w:top w:val="single" w:sz="4" w:space="0" w:color="auto"/>
            </w:tcBorders>
            <w:shd w:val="clear" w:color="auto" w:fill="FFFFFF"/>
            <w:vAlign w:val="center"/>
          </w:tcPr>
          <w:p w14:paraId="152C41FC"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3B1BA42A" w14:textId="77777777" w:rsidTr="00183164">
        <w:trPr>
          <w:cantSplit/>
          <w:trHeight w:val="22"/>
        </w:trPr>
        <w:tc>
          <w:tcPr>
            <w:tcW w:w="851" w:type="dxa"/>
            <w:tcBorders>
              <w:top w:val="single" w:sz="4" w:space="0" w:color="auto"/>
            </w:tcBorders>
            <w:shd w:val="clear" w:color="auto" w:fill="FFFFFF"/>
          </w:tcPr>
          <w:p w14:paraId="4597F28A"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71407BB6"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Не застосування ЗІЗ (спецодягу, спецвзуття, каски, окулярів, щитків тощо).</w:t>
            </w:r>
          </w:p>
        </w:tc>
        <w:tc>
          <w:tcPr>
            <w:tcW w:w="1276" w:type="dxa"/>
            <w:tcBorders>
              <w:top w:val="single" w:sz="4" w:space="0" w:color="auto"/>
            </w:tcBorders>
            <w:shd w:val="clear" w:color="auto" w:fill="FFFFFF"/>
            <w:vAlign w:val="center"/>
          </w:tcPr>
          <w:p w14:paraId="51D6DE51"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3A9F0DA4" w14:textId="77777777" w:rsidTr="00183164">
        <w:trPr>
          <w:cantSplit/>
          <w:trHeight w:val="22"/>
        </w:trPr>
        <w:tc>
          <w:tcPr>
            <w:tcW w:w="851" w:type="dxa"/>
            <w:tcBorders>
              <w:top w:val="single" w:sz="4" w:space="0" w:color="auto"/>
            </w:tcBorders>
            <w:shd w:val="clear" w:color="auto" w:fill="FFFFFF"/>
          </w:tcPr>
          <w:p w14:paraId="2E75B7D3"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7519E7F3"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Не заземлення обладнання, пристроїв, машин та механізмів згідно вимог нормативних документів з охорони праці.</w:t>
            </w:r>
          </w:p>
        </w:tc>
        <w:tc>
          <w:tcPr>
            <w:tcW w:w="1276" w:type="dxa"/>
            <w:tcBorders>
              <w:top w:val="single" w:sz="4" w:space="0" w:color="auto"/>
            </w:tcBorders>
            <w:shd w:val="clear" w:color="auto" w:fill="FFFFFF"/>
            <w:vAlign w:val="center"/>
          </w:tcPr>
          <w:p w14:paraId="7DE44E5C"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1278FEF9" w14:textId="77777777" w:rsidTr="00183164">
        <w:trPr>
          <w:cantSplit/>
          <w:trHeight w:val="22"/>
        </w:trPr>
        <w:tc>
          <w:tcPr>
            <w:tcW w:w="851" w:type="dxa"/>
            <w:tcBorders>
              <w:top w:val="single" w:sz="4" w:space="0" w:color="auto"/>
            </w:tcBorders>
            <w:shd w:val="clear" w:color="auto" w:fill="FFFFFF"/>
          </w:tcPr>
          <w:p w14:paraId="02DB2DEA"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2D7D1B9D"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Застосування пошкоджених переносних заземлень або без бирки, де вказується інвентарний номер та переріз.</w:t>
            </w:r>
          </w:p>
        </w:tc>
        <w:tc>
          <w:tcPr>
            <w:tcW w:w="1276" w:type="dxa"/>
            <w:tcBorders>
              <w:top w:val="single" w:sz="4" w:space="0" w:color="auto"/>
            </w:tcBorders>
            <w:shd w:val="clear" w:color="auto" w:fill="FFFFFF"/>
            <w:vAlign w:val="center"/>
          </w:tcPr>
          <w:p w14:paraId="339912F5"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54472BC6" w14:textId="77777777" w:rsidTr="00183164">
        <w:trPr>
          <w:cantSplit/>
          <w:trHeight w:val="22"/>
        </w:trPr>
        <w:tc>
          <w:tcPr>
            <w:tcW w:w="851" w:type="dxa"/>
            <w:tcBorders>
              <w:top w:val="single" w:sz="4" w:space="0" w:color="auto"/>
            </w:tcBorders>
            <w:shd w:val="clear" w:color="auto" w:fill="FFFFFF"/>
          </w:tcPr>
          <w:p w14:paraId="46DA5240"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40923924"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D35C5A">
              <w:rPr>
                <w:rFonts w:ascii="Times New Roman" w:eastAsia="Times New Roman" w:hAnsi="Times New Roman"/>
                <w:lang w:eastAsia="ru-RU"/>
              </w:rPr>
              <w:t>опосвідчення</w:t>
            </w:r>
            <w:proofErr w:type="spellEnd"/>
            <w:r w:rsidRPr="00D35C5A">
              <w:rPr>
                <w:rFonts w:ascii="Times New Roman" w:eastAsia="Times New Roman" w:hAnsi="Times New Roman"/>
                <w:lang w:eastAsia="ru-RU"/>
              </w:rPr>
              <w:t xml:space="preserve"> (ТО) (повне ТО, часткове ТО), прострочена дата проведення чергового ТО, на яких відсутня відповідна табличка/бирка (ярлик), які мають дефекти.</w:t>
            </w:r>
          </w:p>
        </w:tc>
        <w:tc>
          <w:tcPr>
            <w:tcW w:w="1276" w:type="dxa"/>
            <w:tcBorders>
              <w:top w:val="single" w:sz="4" w:space="0" w:color="auto"/>
            </w:tcBorders>
            <w:shd w:val="clear" w:color="auto" w:fill="FFFFFF"/>
            <w:vAlign w:val="center"/>
          </w:tcPr>
          <w:p w14:paraId="44A6F664"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50F4F97A" w14:textId="77777777" w:rsidTr="00183164">
        <w:trPr>
          <w:cantSplit/>
          <w:trHeight w:val="22"/>
        </w:trPr>
        <w:tc>
          <w:tcPr>
            <w:tcW w:w="851" w:type="dxa"/>
            <w:tcBorders>
              <w:top w:val="single" w:sz="4" w:space="0" w:color="auto"/>
            </w:tcBorders>
            <w:shd w:val="clear" w:color="auto" w:fill="FFFFFF"/>
          </w:tcPr>
          <w:p w14:paraId="496735C7"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1786EDE2"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5 м  від зони дії екскаватора.</w:t>
            </w:r>
          </w:p>
        </w:tc>
        <w:tc>
          <w:tcPr>
            <w:tcW w:w="1276" w:type="dxa"/>
            <w:tcBorders>
              <w:top w:val="single" w:sz="4" w:space="0" w:color="auto"/>
            </w:tcBorders>
            <w:shd w:val="clear" w:color="auto" w:fill="FFFFFF"/>
            <w:vAlign w:val="center"/>
          </w:tcPr>
          <w:p w14:paraId="2E60C1BB"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3225521D" w14:textId="77777777" w:rsidTr="00183164">
        <w:trPr>
          <w:cantSplit/>
          <w:trHeight w:val="22"/>
        </w:trPr>
        <w:tc>
          <w:tcPr>
            <w:tcW w:w="851" w:type="dxa"/>
            <w:tcBorders>
              <w:top w:val="single" w:sz="4" w:space="0" w:color="auto"/>
            </w:tcBorders>
            <w:shd w:val="clear" w:color="auto" w:fill="FFFFFF"/>
          </w:tcPr>
          <w:p w14:paraId="61138F4A"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466CFF25"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276" w:type="dxa"/>
            <w:tcBorders>
              <w:top w:val="single" w:sz="4" w:space="0" w:color="auto"/>
            </w:tcBorders>
            <w:shd w:val="clear" w:color="auto" w:fill="FFFFFF"/>
            <w:vAlign w:val="center"/>
          </w:tcPr>
          <w:p w14:paraId="5E85128B"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5</w:t>
            </w:r>
          </w:p>
        </w:tc>
      </w:tr>
      <w:tr w:rsidR="00D35C5A" w:rsidRPr="00D35C5A" w14:paraId="38434DD8" w14:textId="77777777" w:rsidTr="00183164">
        <w:trPr>
          <w:cantSplit/>
          <w:trHeight w:val="22"/>
        </w:trPr>
        <w:tc>
          <w:tcPr>
            <w:tcW w:w="851" w:type="dxa"/>
            <w:tcBorders>
              <w:top w:val="single" w:sz="4" w:space="0" w:color="auto"/>
            </w:tcBorders>
            <w:shd w:val="clear" w:color="auto" w:fill="FFFFFF"/>
          </w:tcPr>
          <w:p w14:paraId="5CCBE06D"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146D90CA"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276" w:type="dxa"/>
            <w:tcBorders>
              <w:top w:val="single" w:sz="4" w:space="0" w:color="auto"/>
            </w:tcBorders>
            <w:shd w:val="clear" w:color="auto" w:fill="FFFFFF"/>
            <w:vAlign w:val="center"/>
          </w:tcPr>
          <w:p w14:paraId="4A584B08"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1BB68CF7" w14:textId="77777777" w:rsidTr="00183164">
        <w:trPr>
          <w:cantSplit/>
          <w:trHeight w:val="22"/>
        </w:trPr>
        <w:tc>
          <w:tcPr>
            <w:tcW w:w="851" w:type="dxa"/>
            <w:tcBorders>
              <w:top w:val="single" w:sz="4" w:space="0" w:color="auto"/>
            </w:tcBorders>
            <w:shd w:val="clear" w:color="auto" w:fill="FFFFFF"/>
          </w:tcPr>
          <w:p w14:paraId="090E2C71"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7FCB9DC6"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276" w:type="dxa"/>
            <w:tcBorders>
              <w:top w:val="single" w:sz="4" w:space="0" w:color="auto"/>
            </w:tcBorders>
            <w:shd w:val="clear" w:color="auto" w:fill="FFFFFF"/>
            <w:vAlign w:val="center"/>
          </w:tcPr>
          <w:p w14:paraId="4170B402"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38D6B1E3" w14:textId="77777777" w:rsidTr="00183164">
        <w:trPr>
          <w:cantSplit/>
          <w:trHeight w:val="22"/>
        </w:trPr>
        <w:tc>
          <w:tcPr>
            <w:tcW w:w="851" w:type="dxa"/>
            <w:tcBorders>
              <w:top w:val="single" w:sz="4" w:space="0" w:color="auto"/>
            </w:tcBorders>
            <w:shd w:val="clear" w:color="auto" w:fill="FFFFFF"/>
          </w:tcPr>
          <w:p w14:paraId="454AAA36"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5C70A239"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276" w:type="dxa"/>
            <w:tcBorders>
              <w:top w:val="single" w:sz="4" w:space="0" w:color="auto"/>
            </w:tcBorders>
            <w:shd w:val="clear" w:color="auto" w:fill="FFFFFF"/>
            <w:vAlign w:val="center"/>
          </w:tcPr>
          <w:p w14:paraId="680C3EEB"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27C7FB26" w14:textId="77777777" w:rsidTr="00183164">
        <w:trPr>
          <w:cantSplit/>
          <w:trHeight w:val="22"/>
        </w:trPr>
        <w:tc>
          <w:tcPr>
            <w:tcW w:w="851" w:type="dxa"/>
            <w:tcBorders>
              <w:top w:val="single" w:sz="4" w:space="0" w:color="auto"/>
            </w:tcBorders>
            <w:shd w:val="clear" w:color="auto" w:fill="FFFFFF"/>
          </w:tcPr>
          <w:p w14:paraId="1F731640"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1D29655A"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276" w:type="dxa"/>
            <w:tcBorders>
              <w:top w:val="single" w:sz="4" w:space="0" w:color="auto"/>
            </w:tcBorders>
            <w:shd w:val="clear" w:color="auto" w:fill="FFFFFF"/>
            <w:vAlign w:val="center"/>
          </w:tcPr>
          <w:p w14:paraId="5821E7D7"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398AFD6A" w14:textId="77777777" w:rsidTr="00183164">
        <w:trPr>
          <w:cantSplit/>
          <w:trHeight w:val="22"/>
        </w:trPr>
        <w:tc>
          <w:tcPr>
            <w:tcW w:w="851" w:type="dxa"/>
            <w:tcBorders>
              <w:top w:val="single" w:sz="4" w:space="0" w:color="auto"/>
            </w:tcBorders>
            <w:shd w:val="clear" w:color="auto" w:fill="FFFFFF"/>
          </w:tcPr>
          <w:p w14:paraId="3DFAA4B1"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538CE381"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D35C5A">
              <w:rPr>
                <w:rFonts w:ascii="Times New Roman" w:eastAsia="Times New Roman" w:hAnsi="Times New Roman"/>
                <w:lang w:eastAsia="ru-RU"/>
              </w:rPr>
              <w:t>страхувальних</w:t>
            </w:r>
            <w:proofErr w:type="spellEnd"/>
            <w:r w:rsidRPr="00D35C5A">
              <w:rPr>
                <w:rFonts w:ascii="Times New Roman" w:eastAsia="Times New Roman" w:hAnsi="Times New Roman"/>
                <w:lang w:eastAsia="ru-RU"/>
              </w:rPr>
              <w:t xml:space="preserve"> канатів.</w:t>
            </w:r>
          </w:p>
        </w:tc>
        <w:tc>
          <w:tcPr>
            <w:tcW w:w="1276" w:type="dxa"/>
            <w:tcBorders>
              <w:top w:val="single" w:sz="4" w:space="0" w:color="auto"/>
            </w:tcBorders>
            <w:shd w:val="clear" w:color="auto" w:fill="FFFFFF"/>
            <w:vAlign w:val="center"/>
          </w:tcPr>
          <w:p w14:paraId="5F00B775"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25A97D79" w14:textId="77777777" w:rsidTr="00183164">
        <w:trPr>
          <w:cantSplit/>
          <w:trHeight w:val="22"/>
        </w:trPr>
        <w:tc>
          <w:tcPr>
            <w:tcW w:w="851" w:type="dxa"/>
            <w:tcBorders>
              <w:top w:val="single" w:sz="4" w:space="0" w:color="auto"/>
            </w:tcBorders>
            <w:shd w:val="clear" w:color="auto" w:fill="FFFFFF"/>
          </w:tcPr>
          <w:p w14:paraId="2428934B"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43A7582C"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276" w:type="dxa"/>
            <w:tcBorders>
              <w:top w:val="single" w:sz="4" w:space="0" w:color="auto"/>
            </w:tcBorders>
            <w:shd w:val="clear" w:color="auto" w:fill="FFFFFF"/>
          </w:tcPr>
          <w:p w14:paraId="05EE651B"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200D4A1D" w14:textId="77777777" w:rsidTr="00183164">
        <w:trPr>
          <w:cantSplit/>
          <w:trHeight w:val="22"/>
        </w:trPr>
        <w:tc>
          <w:tcPr>
            <w:tcW w:w="851" w:type="dxa"/>
            <w:tcBorders>
              <w:top w:val="single" w:sz="4" w:space="0" w:color="auto"/>
            </w:tcBorders>
            <w:shd w:val="clear" w:color="auto" w:fill="FFFFFF"/>
          </w:tcPr>
          <w:p w14:paraId="723F5B6D"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03A367F3"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D35C5A">
              <w:rPr>
                <w:rFonts w:ascii="Times New Roman" w:eastAsia="Times New Roman" w:hAnsi="Times New Roman"/>
                <w:lang w:eastAsia="ru-RU"/>
              </w:rPr>
              <w:t>опосвідчення</w:t>
            </w:r>
            <w:proofErr w:type="spellEnd"/>
            <w:r w:rsidRPr="00D35C5A">
              <w:rPr>
                <w:rFonts w:ascii="Times New Roman" w:eastAsia="Times New Roman" w:hAnsi="Times New Roman"/>
                <w:lang w:eastAsia="ru-RU"/>
              </w:rPr>
              <w:t xml:space="preserve"> та з яких витікає газ.</w:t>
            </w:r>
          </w:p>
        </w:tc>
        <w:tc>
          <w:tcPr>
            <w:tcW w:w="1276" w:type="dxa"/>
            <w:tcBorders>
              <w:top w:val="single" w:sz="4" w:space="0" w:color="auto"/>
            </w:tcBorders>
            <w:shd w:val="clear" w:color="auto" w:fill="FFFFFF"/>
          </w:tcPr>
          <w:p w14:paraId="2ED798CA"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7CFD39A8" w14:textId="77777777" w:rsidTr="00183164">
        <w:trPr>
          <w:cantSplit/>
          <w:trHeight w:val="22"/>
        </w:trPr>
        <w:tc>
          <w:tcPr>
            <w:tcW w:w="851" w:type="dxa"/>
            <w:tcBorders>
              <w:top w:val="single" w:sz="4" w:space="0" w:color="auto"/>
            </w:tcBorders>
            <w:shd w:val="clear" w:color="auto" w:fill="FFFFFF"/>
          </w:tcPr>
          <w:p w14:paraId="38E0EE03"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2817BAC3"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276" w:type="dxa"/>
            <w:tcBorders>
              <w:top w:val="single" w:sz="4" w:space="0" w:color="auto"/>
            </w:tcBorders>
            <w:shd w:val="clear" w:color="auto" w:fill="FFFFFF"/>
          </w:tcPr>
          <w:p w14:paraId="3164A43B"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589D0A8B" w14:textId="77777777" w:rsidTr="00183164">
        <w:trPr>
          <w:cantSplit/>
          <w:trHeight w:val="22"/>
        </w:trPr>
        <w:tc>
          <w:tcPr>
            <w:tcW w:w="851" w:type="dxa"/>
            <w:tcBorders>
              <w:top w:val="single" w:sz="4" w:space="0" w:color="auto"/>
            </w:tcBorders>
            <w:shd w:val="clear" w:color="auto" w:fill="FFFFFF"/>
          </w:tcPr>
          <w:p w14:paraId="1999D426"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3D6C81DB"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Паління або застосування відкритого вогню на відстані менше 5 метрів від газових балонів. </w:t>
            </w:r>
          </w:p>
        </w:tc>
        <w:tc>
          <w:tcPr>
            <w:tcW w:w="1276" w:type="dxa"/>
            <w:tcBorders>
              <w:top w:val="single" w:sz="4" w:space="0" w:color="auto"/>
            </w:tcBorders>
            <w:shd w:val="clear" w:color="auto" w:fill="FFFFFF"/>
          </w:tcPr>
          <w:p w14:paraId="06BE966A"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05F20318" w14:textId="77777777" w:rsidTr="00183164">
        <w:trPr>
          <w:cantSplit/>
          <w:trHeight w:val="22"/>
        </w:trPr>
        <w:tc>
          <w:tcPr>
            <w:tcW w:w="851" w:type="dxa"/>
            <w:tcBorders>
              <w:top w:val="single" w:sz="4" w:space="0" w:color="auto"/>
            </w:tcBorders>
            <w:shd w:val="clear" w:color="auto" w:fill="FFFFFF"/>
          </w:tcPr>
          <w:p w14:paraId="1BAA4C84"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6F462B82"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276" w:type="dxa"/>
            <w:tcBorders>
              <w:top w:val="single" w:sz="4" w:space="0" w:color="auto"/>
            </w:tcBorders>
            <w:shd w:val="clear" w:color="auto" w:fill="FFFFFF"/>
          </w:tcPr>
          <w:p w14:paraId="720005F9"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3B21DA66" w14:textId="77777777" w:rsidTr="00183164">
        <w:trPr>
          <w:cantSplit/>
          <w:trHeight w:val="22"/>
        </w:trPr>
        <w:tc>
          <w:tcPr>
            <w:tcW w:w="851" w:type="dxa"/>
            <w:tcBorders>
              <w:top w:val="single" w:sz="4" w:space="0" w:color="auto"/>
              <w:bottom w:val="single" w:sz="4" w:space="0" w:color="auto"/>
            </w:tcBorders>
            <w:shd w:val="clear" w:color="auto" w:fill="FFFFFF"/>
          </w:tcPr>
          <w:p w14:paraId="306D56E8"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bottom w:val="single" w:sz="4" w:space="0" w:color="auto"/>
            </w:tcBorders>
            <w:shd w:val="clear" w:color="auto" w:fill="FFFFFF"/>
            <w:vAlign w:val="center"/>
          </w:tcPr>
          <w:p w14:paraId="6DABDC0B" w14:textId="77777777" w:rsidR="00D35C5A" w:rsidRPr="00D35C5A" w:rsidRDefault="00D35C5A" w:rsidP="00183164">
            <w:pPr>
              <w:spacing w:after="0" w:line="240" w:lineRule="auto"/>
              <w:jc w:val="both"/>
              <w:rPr>
                <w:rFonts w:ascii="Times New Roman" w:eastAsia="Times New Roman" w:hAnsi="Times New Roman"/>
                <w:lang w:eastAsia="ru-RU"/>
              </w:rPr>
            </w:pPr>
            <w:r w:rsidRPr="00D35C5A">
              <w:rPr>
                <w:rFonts w:ascii="Times New Roman" w:eastAsia="Times New Roman" w:hAnsi="Times New Roman"/>
                <w:lang w:eastAsia="ru-RU"/>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276" w:type="dxa"/>
            <w:tcBorders>
              <w:top w:val="single" w:sz="4" w:space="0" w:color="auto"/>
              <w:bottom w:val="single" w:sz="4" w:space="0" w:color="auto"/>
            </w:tcBorders>
            <w:shd w:val="clear" w:color="auto" w:fill="FFFFFF"/>
          </w:tcPr>
          <w:p w14:paraId="7525830F"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23681EB1" w14:textId="77777777" w:rsidTr="00183164">
        <w:trPr>
          <w:cantSplit/>
          <w:trHeight w:val="22"/>
        </w:trPr>
        <w:tc>
          <w:tcPr>
            <w:tcW w:w="851" w:type="dxa"/>
            <w:tcBorders>
              <w:top w:val="single" w:sz="4" w:space="0" w:color="auto"/>
            </w:tcBorders>
            <w:shd w:val="clear" w:color="auto" w:fill="FFFFFF"/>
          </w:tcPr>
          <w:p w14:paraId="1CC44FF3"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323BEF66" w14:textId="77777777" w:rsidR="00D35C5A" w:rsidRPr="00D35C5A" w:rsidRDefault="00D35C5A" w:rsidP="00183164">
            <w:pPr>
              <w:spacing w:after="0" w:line="240" w:lineRule="auto"/>
              <w:jc w:val="both"/>
              <w:rPr>
                <w:rFonts w:ascii="Times New Roman" w:eastAsia="Times New Roman" w:hAnsi="Times New Roman"/>
                <w:lang w:eastAsia="ru-RU"/>
              </w:rPr>
            </w:pPr>
            <w:r w:rsidRPr="00D35C5A">
              <w:rPr>
                <w:rFonts w:ascii="Times New Roman" w:eastAsia="Times New Roman" w:hAnsi="Times New Roman"/>
                <w:lang w:eastAsia="ru-RU"/>
              </w:rPr>
              <w:t>Порушення умов договору щодо не прибирання робочих місць в кінці кожної робочої зміни, робочого дня.</w:t>
            </w:r>
          </w:p>
        </w:tc>
        <w:tc>
          <w:tcPr>
            <w:tcW w:w="1276" w:type="dxa"/>
            <w:tcBorders>
              <w:top w:val="single" w:sz="4" w:space="0" w:color="auto"/>
            </w:tcBorders>
            <w:shd w:val="clear" w:color="auto" w:fill="FFFFFF"/>
          </w:tcPr>
          <w:p w14:paraId="405BF8E4"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bl>
    <w:p w14:paraId="6C6E3A4C" w14:textId="77777777" w:rsidR="00D35C5A" w:rsidRPr="00D35C5A" w:rsidRDefault="00D35C5A" w:rsidP="00D35C5A">
      <w:pPr>
        <w:spacing w:after="0" w:line="240" w:lineRule="auto"/>
        <w:jc w:val="both"/>
        <w:rPr>
          <w:rFonts w:ascii="Times New Roman" w:eastAsia="Times New Roman" w:hAnsi="Times New Roman"/>
          <w:sz w:val="24"/>
          <w:szCs w:val="24"/>
          <w:lang w:eastAsia="ru-RU"/>
        </w:rPr>
      </w:pPr>
    </w:p>
    <w:p w14:paraId="5BBF792F" w14:textId="77777777" w:rsidR="00D35C5A" w:rsidRPr="00D35C5A" w:rsidRDefault="00D35C5A" w:rsidP="00D35C5A">
      <w:pPr>
        <w:spacing w:after="0" w:line="240" w:lineRule="auto"/>
        <w:ind w:firstLine="851"/>
        <w:jc w:val="both"/>
        <w:rPr>
          <w:rFonts w:ascii="Times New Roman" w:eastAsia="Times New Roman" w:hAnsi="Times New Roman"/>
          <w:sz w:val="24"/>
          <w:szCs w:val="24"/>
          <w:lang w:eastAsia="ru-RU"/>
        </w:rPr>
      </w:pPr>
      <w:r w:rsidRPr="00D35C5A">
        <w:rPr>
          <w:rFonts w:ascii="Times New Roman" w:eastAsia="Times New Roman" w:hAnsi="Times New Roman"/>
          <w:sz w:val="24"/>
          <w:szCs w:val="24"/>
          <w:lang w:eastAsia="ru-RU"/>
        </w:rPr>
        <w:t>1.14.</w:t>
      </w:r>
      <w:r w:rsidRPr="00D35C5A">
        <w:rPr>
          <w:rFonts w:ascii="Times New Roman" w:eastAsia="Times New Roman" w:hAnsi="Times New Roman"/>
          <w:sz w:val="24"/>
          <w:szCs w:val="24"/>
          <w:lang w:eastAsia="ru-RU"/>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5B98D86A" w14:textId="77777777" w:rsidR="00D35C5A" w:rsidRPr="00D35C5A" w:rsidRDefault="00D35C5A" w:rsidP="00D35C5A">
      <w:pPr>
        <w:spacing w:after="0" w:line="240" w:lineRule="auto"/>
        <w:ind w:firstLine="851"/>
        <w:jc w:val="both"/>
        <w:rPr>
          <w:rFonts w:ascii="Times New Roman" w:eastAsia="Times New Roman" w:hAnsi="Times New Roman"/>
          <w:sz w:val="24"/>
          <w:szCs w:val="24"/>
          <w:lang w:eastAsia="ru-RU"/>
        </w:rPr>
      </w:pPr>
      <w:r w:rsidRPr="00D35C5A">
        <w:rPr>
          <w:rFonts w:ascii="Times New Roman" w:eastAsia="Times New Roman" w:hAnsi="Times New Roman"/>
          <w:sz w:val="24"/>
          <w:szCs w:val="24"/>
          <w:lang w:eastAsia="ru-RU"/>
        </w:rPr>
        <w:t>1.15.</w:t>
      </w:r>
      <w:r w:rsidRPr="00D35C5A">
        <w:rPr>
          <w:rFonts w:ascii="Times New Roman" w:eastAsia="Times New Roman" w:hAnsi="Times New Roman"/>
          <w:sz w:val="24"/>
          <w:szCs w:val="24"/>
          <w:lang w:eastAsia="ru-RU"/>
        </w:rPr>
        <w:tab/>
        <w:t xml:space="preserve">Якщо в результаті однієї із перевірок в акті порушень в підсумку буде </w:t>
      </w:r>
      <w:proofErr w:type="spellStart"/>
      <w:r w:rsidRPr="00D35C5A">
        <w:rPr>
          <w:rFonts w:ascii="Times New Roman" w:eastAsia="Times New Roman" w:hAnsi="Times New Roman"/>
          <w:sz w:val="24"/>
          <w:szCs w:val="24"/>
          <w:lang w:eastAsia="ru-RU"/>
        </w:rPr>
        <w:t>набрано</w:t>
      </w:r>
      <w:proofErr w:type="spellEnd"/>
      <w:r w:rsidRPr="00D35C5A">
        <w:rPr>
          <w:rFonts w:ascii="Times New Roman" w:eastAsia="Times New Roman" w:hAnsi="Times New Roman"/>
          <w:sz w:val="24"/>
          <w:szCs w:val="24"/>
          <w:lang w:eastAsia="ru-RU"/>
        </w:rPr>
        <w:t xml:space="preserve"> 30  і більше балів, то до Виконавця застосовуються штрафні санкції, вказані в пп.7. п.1.13. Додатку № 3 до Договору. </w:t>
      </w:r>
    </w:p>
    <w:tbl>
      <w:tblPr>
        <w:tblW w:w="4926" w:type="pct"/>
        <w:tblInd w:w="284" w:type="dxa"/>
        <w:tblLayout w:type="fixed"/>
        <w:tblLook w:val="01E0" w:firstRow="1" w:lastRow="1" w:firstColumn="1" w:lastColumn="1" w:noHBand="0" w:noVBand="0"/>
      </w:tblPr>
      <w:tblGrid>
        <w:gridCol w:w="5527"/>
        <w:gridCol w:w="4248"/>
      </w:tblGrid>
      <w:tr w:rsidR="00D35C5A" w:rsidRPr="00D35C5A" w14:paraId="4285B26D" w14:textId="77777777" w:rsidTr="00183164">
        <w:trPr>
          <w:trHeight w:val="1304"/>
        </w:trPr>
        <w:tc>
          <w:tcPr>
            <w:tcW w:w="2827" w:type="pct"/>
          </w:tcPr>
          <w:p w14:paraId="11B33A45" w14:textId="77777777" w:rsidR="00D35C5A" w:rsidRPr="00D35C5A" w:rsidRDefault="00D35C5A" w:rsidP="00183164">
            <w:pPr>
              <w:spacing w:after="0" w:line="240" w:lineRule="auto"/>
              <w:rPr>
                <w:rFonts w:ascii="Times New Roman" w:hAnsi="Times New Roman"/>
                <w:sz w:val="26"/>
                <w:szCs w:val="26"/>
              </w:rPr>
            </w:pPr>
            <w:r w:rsidRPr="00D35C5A">
              <w:rPr>
                <w:rFonts w:ascii="Times New Roman" w:hAnsi="Times New Roman"/>
                <w:bCs/>
                <w:sz w:val="26"/>
                <w:szCs w:val="26"/>
              </w:rPr>
              <w:t>ВИКОНАВЕЦЬ:</w:t>
            </w:r>
            <w:r w:rsidRPr="00D35C5A">
              <w:rPr>
                <w:rFonts w:ascii="Times New Roman" w:hAnsi="Times New Roman"/>
                <w:sz w:val="26"/>
                <w:szCs w:val="26"/>
              </w:rPr>
              <w:t xml:space="preserve"> </w:t>
            </w:r>
          </w:p>
          <w:p w14:paraId="23CF21CA" w14:textId="77777777" w:rsidR="00D35C5A" w:rsidRPr="00D35C5A" w:rsidRDefault="00D35C5A" w:rsidP="00183164">
            <w:pPr>
              <w:spacing w:after="0" w:line="240" w:lineRule="auto"/>
              <w:rPr>
                <w:rFonts w:ascii="Times New Roman" w:hAnsi="Times New Roman"/>
                <w:sz w:val="26"/>
                <w:szCs w:val="26"/>
              </w:rPr>
            </w:pPr>
            <w:r w:rsidRPr="00D35C5A">
              <w:rPr>
                <w:rFonts w:ascii="Times New Roman" w:hAnsi="Times New Roman"/>
                <w:sz w:val="26"/>
                <w:szCs w:val="26"/>
              </w:rPr>
              <w:t xml:space="preserve">Директор </w:t>
            </w:r>
          </w:p>
          <w:p w14:paraId="5C50091D" w14:textId="77777777" w:rsidR="00D35C5A" w:rsidRPr="00D35C5A" w:rsidRDefault="00D35C5A" w:rsidP="00183164">
            <w:pPr>
              <w:spacing w:after="0" w:line="240" w:lineRule="auto"/>
              <w:rPr>
                <w:rFonts w:ascii="Times New Roman" w:hAnsi="Times New Roman"/>
                <w:sz w:val="26"/>
                <w:szCs w:val="26"/>
              </w:rPr>
            </w:pPr>
          </w:p>
          <w:p w14:paraId="057A895C" w14:textId="77777777" w:rsidR="00D35C5A" w:rsidRPr="00D35C5A" w:rsidRDefault="00D35C5A" w:rsidP="00183164">
            <w:pPr>
              <w:spacing w:after="0"/>
              <w:rPr>
                <w:rFonts w:ascii="Times New Roman" w:hAnsi="Times New Roman"/>
                <w:sz w:val="26"/>
                <w:szCs w:val="26"/>
              </w:rPr>
            </w:pPr>
            <w:r w:rsidRPr="00D35C5A">
              <w:rPr>
                <w:rFonts w:ascii="Times New Roman" w:hAnsi="Times New Roman"/>
                <w:sz w:val="26"/>
                <w:szCs w:val="26"/>
              </w:rPr>
              <w:t xml:space="preserve">_________________ </w:t>
            </w:r>
          </w:p>
        </w:tc>
        <w:tc>
          <w:tcPr>
            <w:tcW w:w="2173" w:type="pct"/>
          </w:tcPr>
          <w:p w14:paraId="48F45082" w14:textId="77777777" w:rsidR="00D35C5A" w:rsidRPr="00D35C5A" w:rsidRDefault="00D35C5A" w:rsidP="00183164">
            <w:pPr>
              <w:spacing w:after="0" w:line="240" w:lineRule="auto"/>
              <w:rPr>
                <w:rFonts w:ascii="Times New Roman" w:hAnsi="Times New Roman"/>
                <w:bCs/>
                <w:sz w:val="26"/>
                <w:szCs w:val="26"/>
              </w:rPr>
            </w:pPr>
            <w:r w:rsidRPr="00D35C5A">
              <w:rPr>
                <w:rFonts w:ascii="Times New Roman" w:hAnsi="Times New Roman"/>
                <w:bCs/>
                <w:sz w:val="26"/>
                <w:szCs w:val="26"/>
              </w:rPr>
              <w:t>ЗАМОВНИК:</w:t>
            </w:r>
          </w:p>
          <w:p w14:paraId="5FC16D02" w14:textId="77777777" w:rsidR="00D35C5A" w:rsidRPr="00D35C5A" w:rsidRDefault="00D35C5A" w:rsidP="00183164">
            <w:pPr>
              <w:spacing w:after="0" w:line="240" w:lineRule="auto"/>
              <w:rPr>
                <w:rFonts w:ascii="Times New Roman" w:hAnsi="Times New Roman"/>
                <w:bCs/>
                <w:sz w:val="26"/>
                <w:szCs w:val="26"/>
              </w:rPr>
            </w:pPr>
            <w:r w:rsidRPr="00D35C5A">
              <w:rPr>
                <w:rFonts w:ascii="Times New Roman" w:hAnsi="Times New Roman"/>
                <w:bCs/>
                <w:sz w:val="26"/>
                <w:szCs w:val="26"/>
              </w:rPr>
              <w:t>Генеральний директор</w:t>
            </w:r>
          </w:p>
          <w:p w14:paraId="1A7FC124" w14:textId="77777777" w:rsidR="00D35C5A" w:rsidRPr="00D35C5A" w:rsidRDefault="00D35C5A" w:rsidP="00183164">
            <w:pPr>
              <w:spacing w:after="0" w:line="240" w:lineRule="auto"/>
              <w:rPr>
                <w:rFonts w:ascii="Times New Roman" w:hAnsi="Times New Roman"/>
                <w:bCs/>
                <w:sz w:val="26"/>
                <w:szCs w:val="26"/>
              </w:rPr>
            </w:pPr>
            <w:r w:rsidRPr="00D35C5A">
              <w:rPr>
                <w:rFonts w:ascii="Times New Roman" w:hAnsi="Times New Roman"/>
                <w:bCs/>
                <w:sz w:val="26"/>
                <w:szCs w:val="26"/>
              </w:rPr>
              <w:t>ТОВ «ЄВРО-РЕКОНСТРУКЦІЯ»</w:t>
            </w:r>
          </w:p>
          <w:p w14:paraId="32214CA2" w14:textId="77777777" w:rsidR="00D35C5A" w:rsidRPr="00D35C5A" w:rsidRDefault="00D35C5A" w:rsidP="00183164">
            <w:pPr>
              <w:spacing w:after="0"/>
              <w:rPr>
                <w:rFonts w:ascii="Times New Roman" w:hAnsi="Times New Roman"/>
                <w:bCs/>
                <w:sz w:val="26"/>
                <w:szCs w:val="26"/>
              </w:rPr>
            </w:pPr>
            <w:r w:rsidRPr="00D35C5A">
              <w:rPr>
                <w:rFonts w:ascii="Times New Roman" w:hAnsi="Times New Roman"/>
                <w:bCs/>
                <w:sz w:val="26"/>
                <w:szCs w:val="26"/>
              </w:rPr>
              <w:t>________________ О.А. Сидоренко</w:t>
            </w:r>
          </w:p>
        </w:tc>
      </w:tr>
    </w:tbl>
    <w:p w14:paraId="1E1AD5B1" w14:textId="77777777" w:rsidR="00D35C5A" w:rsidRPr="00D35C5A" w:rsidRDefault="00D35C5A" w:rsidP="00D35C5A">
      <w:pPr>
        <w:spacing w:after="0" w:line="240" w:lineRule="auto"/>
        <w:rPr>
          <w:rFonts w:ascii="Times New Roman" w:hAnsi="Times New Roman"/>
          <w:bCs/>
          <w:sz w:val="26"/>
          <w:szCs w:val="26"/>
        </w:rPr>
      </w:pPr>
    </w:p>
    <w:p w14:paraId="6F34DFF0" w14:textId="77777777" w:rsidR="00A35F18" w:rsidRPr="00A3193B" w:rsidRDefault="00A35F18" w:rsidP="003E5FD2">
      <w:pPr>
        <w:spacing w:after="0" w:line="240" w:lineRule="auto"/>
        <w:ind w:left="5660" w:firstLine="700"/>
        <w:jc w:val="right"/>
        <w:rPr>
          <w:rFonts w:ascii="Times New Roman" w:eastAsia="Times New Roman" w:hAnsi="Times New Roman"/>
          <w:sz w:val="20"/>
          <w:szCs w:val="20"/>
        </w:rPr>
      </w:pPr>
    </w:p>
    <w:sectPr w:rsidR="00A35F18" w:rsidRPr="00A3193B"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56AA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2231CB5"/>
    <w:multiLevelType w:val="hybridMultilevel"/>
    <w:tmpl w:val="C22CB50C"/>
    <w:lvl w:ilvl="0" w:tplc="E154EE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643EC"/>
    <w:multiLevelType w:val="hybridMultilevel"/>
    <w:tmpl w:val="C9D82158"/>
    <w:lvl w:ilvl="0" w:tplc="50125094">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E909DE"/>
    <w:multiLevelType w:val="hybridMultilevel"/>
    <w:tmpl w:val="699268E4"/>
    <w:lvl w:ilvl="0" w:tplc="901621F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660F26"/>
    <w:multiLevelType w:val="hybridMultilevel"/>
    <w:tmpl w:val="880EF504"/>
    <w:lvl w:ilvl="0" w:tplc="79E262C4">
      <w:start w:val="3"/>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0"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82303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5"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1B591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957F62"/>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18" w15:restartNumberingAfterBreak="0">
    <w:nsid w:val="30FB4A2F"/>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31913A5"/>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3F380B32"/>
    <w:multiLevelType w:val="hybridMultilevel"/>
    <w:tmpl w:val="99503300"/>
    <w:lvl w:ilvl="0" w:tplc="827E7C62">
      <w:start w:val="1"/>
      <w:numFmt w:val="decimal"/>
      <w:lvlText w:val="%1"/>
      <w:lvlJc w:val="left"/>
      <w:pPr>
        <w:ind w:left="75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841308D"/>
    <w:multiLevelType w:val="hybridMultilevel"/>
    <w:tmpl w:val="97148792"/>
    <w:lvl w:ilvl="0" w:tplc="CA8607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1A4942"/>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461604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55F30953"/>
    <w:multiLevelType w:val="hybridMultilevel"/>
    <w:tmpl w:val="76D2CA48"/>
    <w:lvl w:ilvl="0" w:tplc="E5BAD628">
      <w:start w:val="1"/>
      <w:numFmt w:val="decimal"/>
      <w:lvlText w:val="%1."/>
      <w:lvlJc w:val="left"/>
      <w:pPr>
        <w:ind w:left="1069"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75E684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4"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5"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592BA8C"/>
    <w:multiLevelType w:val="multilevel"/>
    <w:tmpl w:val="6592BA8C"/>
    <w:name w:val="Нумерованный список 1"/>
    <w:lvl w:ilvl="0">
      <w:start w:val="1"/>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9" w15:restartNumberingAfterBreak="0">
    <w:nsid w:val="6592BA8D"/>
    <w:multiLevelType w:val="singleLevel"/>
    <w:tmpl w:val="08D2B7B2"/>
    <w:lvl w:ilvl="0">
      <w:start w:val="1"/>
      <w:numFmt w:val="decimal"/>
      <w:lvlText w:val="%1"/>
      <w:lvlJc w:val="left"/>
      <w:pPr>
        <w:ind w:left="360" w:hanging="360"/>
      </w:pPr>
      <w:rPr>
        <w:rFonts w:hint="default"/>
        <w:dstrike w:val="0"/>
      </w:rPr>
    </w:lvl>
  </w:abstractNum>
  <w:abstractNum w:abstractNumId="40" w15:restartNumberingAfterBreak="0">
    <w:nsid w:val="668263E0"/>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41" w15:restartNumberingAfterBreak="0">
    <w:nsid w:val="67D80C6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3" w15:restartNumberingAfterBreak="0">
    <w:nsid w:val="71872501"/>
    <w:multiLevelType w:val="hybridMultilevel"/>
    <w:tmpl w:val="7ABCF454"/>
    <w:lvl w:ilvl="0" w:tplc="8652A0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8272AE"/>
    <w:multiLevelType w:val="hybridMultilevel"/>
    <w:tmpl w:val="9D1A6982"/>
    <w:lvl w:ilvl="0" w:tplc="50125094">
      <w:start w:val="1"/>
      <w:numFmt w:val="bullet"/>
      <w:lvlText w:val="-"/>
      <w:lvlJc w:val="left"/>
      <w:pPr>
        <w:ind w:left="1506" w:hanging="360"/>
      </w:pPr>
      <w:rPr>
        <w:rFonts w:ascii="Arial" w:hAnsi="Arial" w:cs="Times New Roman"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48"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9"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55337B1"/>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2" w15:restartNumberingAfterBreak="0">
    <w:nsid w:val="775D793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7FBD52E1"/>
    <w:multiLevelType w:val="hybridMultilevel"/>
    <w:tmpl w:val="7FC2B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7FE67988"/>
    <w:multiLevelType w:val="hybridMultilevel"/>
    <w:tmpl w:val="3976E386"/>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44"/>
  </w:num>
  <w:num w:numId="4" w16cid:durableId="523905595">
    <w:abstractNumId w:val="37"/>
  </w:num>
  <w:num w:numId="5" w16cid:durableId="342048817">
    <w:abstractNumId w:val="4"/>
  </w:num>
  <w:num w:numId="6" w16cid:durableId="1708943910">
    <w:abstractNumId w:val="15"/>
  </w:num>
  <w:num w:numId="7" w16cid:durableId="1587417020">
    <w:abstractNumId w:val="25"/>
  </w:num>
  <w:num w:numId="8" w16cid:durableId="722098214">
    <w:abstractNumId w:val="32"/>
  </w:num>
  <w:num w:numId="9" w16cid:durableId="969701578">
    <w:abstractNumId w:val="48"/>
  </w:num>
  <w:num w:numId="10" w16cid:durableId="914359422">
    <w:abstractNumId w:val="8"/>
  </w:num>
  <w:num w:numId="11" w16cid:durableId="1580215082">
    <w:abstractNumId w:val="24"/>
  </w:num>
  <w:num w:numId="12" w16cid:durableId="1342396774">
    <w:abstractNumId w:val="20"/>
  </w:num>
  <w:num w:numId="13" w16cid:durableId="1643390439">
    <w:abstractNumId w:val="22"/>
  </w:num>
  <w:num w:numId="14" w16cid:durableId="231081586">
    <w:abstractNumId w:val="49"/>
  </w:num>
  <w:num w:numId="15" w16cid:durableId="1631932681">
    <w:abstractNumId w:val="53"/>
  </w:num>
  <w:num w:numId="16" w16cid:durableId="215509412">
    <w:abstractNumId w:val="46"/>
  </w:num>
  <w:num w:numId="17" w16cid:durableId="409238566">
    <w:abstractNumId w:val="34"/>
  </w:num>
  <w:num w:numId="18" w16cid:durableId="487481375">
    <w:abstractNumId w:val="36"/>
  </w:num>
  <w:num w:numId="19" w16cid:durableId="1515193149">
    <w:abstractNumId w:val="33"/>
  </w:num>
  <w:num w:numId="20" w16cid:durableId="1825580229">
    <w:abstractNumId w:val="14"/>
  </w:num>
  <w:num w:numId="21" w16cid:durableId="1102993352">
    <w:abstractNumId w:val="30"/>
  </w:num>
  <w:num w:numId="22" w16cid:durableId="1849363819">
    <w:abstractNumId w:val="10"/>
  </w:num>
  <w:num w:numId="23" w16cid:durableId="1498886455">
    <w:abstractNumId w:val="11"/>
  </w:num>
  <w:num w:numId="24" w16cid:durableId="268241570">
    <w:abstractNumId w:val="35"/>
  </w:num>
  <w:num w:numId="25" w16cid:durableId="723674174">
    <w:abstractNumId w:val="13"/>
  </w:num>
  <w:num w:numId="26" w16cid:durableId="2020740370">
    <w:abstractNumId w:val="45"/>
  </w:num>
  <w:num w:numId="27" w16cid:durableId="766075826">
    <w:abstractNumId w:val="23"/>
  </w:num>
  <w:num w:numId="28" w16cid:durableId="499010317">
    <w:abstractNumId w:val="43"/>
  </w:num>
  <w:num w:numId="29" w16cid:durableId="42600711">
    <w:abstractNumId w:val="42"/>
  </w:num>
  <w:num w:numId="30" w16cid:durableId="1780442492">
    <w:abstractNumId w:val="9"/>
  </w:num>
  <w:num w:numId="31" w16cid:durableId="337007351">
    <w:abstractNumId w:val="5"/>
  </w:num>
  <w:num w:numId="32" w16cid:durableId="145510992">
    <w:abstractNumId w:val="38"/>
  </w:num>
  <w:num w:numId="33" w16cid:durableId="50273492">
    <w:abstractNumId w:val="39"/>
  </w:num>
  <w:num w:numId="34" w16cid:durableId="328102552">
    <w:abstractNumId w:val="7"/>
  </w:num>
  <w:num w:numId="35" w16cid:durableId="1989702669">
    <w:abstractNumId w:val="55"/>
  </w:num>
  <w:num w:numId="36" w16cid:durableId="1599680510">
    <w:abstractNumId w:val="29"/>
  </w:num>
  <w:num w:numId="37" w16cid:durableId="9141325">
    <w:abstractNumId w:val="17"/>
  </w:num>
  <w:num w:numId="38" w16cid:durableId="293606427">
    <w:abstractNumId w:val="19"/>
  </w:num>
  <w:num w:numId="39" w16cid:durableId="48725713">
    <w:abstractNumId w:val="52"/>
  </w:num>
  <w:num w:numId="40" w16cid:durableId="768506368">
    <w:abstractNumId w:val="41"/>
  </w:num>
  <w:num w:numId="41" w16cid:durableId="1296062401">
    <w:abstractNumId w:val="40"/>
  </w:num>
  <w:num w:numId="42" w16cid:durableId="172959248">
    <w:abstractNumId w:val="50"/>
  </w:num>
  <w:num w:numId="43" w16cid:durableId="37750942">
    <w:abstractNumId w:val="3"/>
  </w:num>
  <w:num w:numId="44" w16cid:durableId="1190876153">
    <w:abstractNumId w:val="26"/>
  </w:num>
  <w:num w:numId="45" w16cid:durableId="825047221">
    <w:abstractNumId w:val="54"/>
  </w:num>
  <w:num w:numId="46" w16cid:durableId="2125155369">
    <w:abstractNumId w:val="51"/>
  </w:num>
  <w:num w:numId="47" w16cid:durableId="962728841">
    <w:abstractNumId w:val="12"/>
  </w:num>
  <w:num w:numId="48" w16cid:durableId="1249852397">
    <w:abstractNumId w:val="16"/>
  </w:num>
  <w:num w:numId="49" w16cid:durableId="1385133687">
    <w:abstractNumId w:val="18"/>
  </w:num>
  <w:num w:numId="50" w16cid:durableId="264926808">
    <w:abstractNumId w:val="27"/>
  </w:num>
  <w:num w:numId="51" w16cid:durableId="1662004325">
    <w:abstractNumId w:val="21"/>
  </w:num>
  <w:num w:numId="52" w16cid:durableId="1638102063">
    <w:abstractNumId w:val="31"/>
  </w:num>
  <w:num w:numId="53" w16cid:durableId="1608003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8749602">
    <w:abstractNumId w:val="47"/>
  </w:num>
  <w:num w:numId="55" w16cid:durableId="6875599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30196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398879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37774167">
    <w:abstractNumId w:val="6"/>
  </w:num>
  <w:num w:numId="59" w16cid:durableId="1872912444">
    <w:abstractNumId w:val="47"/>
  </w:num>
  <w:num w:numId="60" w16cid:durableId="21192574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4958868">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38"/>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B62"/>
    <w:rsid w:val="00101D4A"/>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D79E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393"/>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11A3"/>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EB3"/>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107"/>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3FED"/>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2A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6FC"/>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362"/>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014"/>
    <w:rsid w:val="0093337D"/>
    <w:rsid w:val="0093399D"/>
    <w:rsid w:val="00933CCA"/>
    <w:rsid w:val="00933D9A"/>
    <w:rsid w:val="009340E9"/>
    <w:rsid w:val="0093495E"/>
    <w:rsid w:val="00934A01"/>
    <w:rsid w:val="0093562C"/>
    <w:rsid w:val="00935C2E"/>
    <w:rsid w:val="009372C6"/>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5F18"/>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33D"/>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184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4B1"/>
    <w:rsid w:val="00B0272E"/>
    <w:rsid w:val="00B03EC7"/>
    <w:rsid w:val="00B04E60"/>
    <w:rsid w:val="00B0570A"/>
    <w:rsid w:val="00B1262B"/>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2CC"/>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6FD"/>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B23"/>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C5A"/>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835"/>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E1F"/>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2E7"/>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5DFB"/>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6E1D"/>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A7ED8"/>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ДинТекстОбыч"/>
    <w:basedOn w:val="a"/>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d">
    <w:name w:val="Основной текст2"/>
    <w:basedOn w:val="a"/>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table" w:customStyle="1" w:styleId="2e">
    <w:name w:val="Сетка таблицы2"/>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3359841">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69839758">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447697961">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mailto:darntec4@tec4.kiev.ua"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cnvfirj@gmail.com"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mailto:ptc@tec4.kie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darntec4@tec4.kiev.ua"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ips.ligazakon.net/document/view/kp210077?ed=2021_02_03&amp;an=73" TargetMode="External"/><Relationship Id="rId27" Type="http://schemas.openxmlformats.org/officeDocument/2006/relationships/hyperlink" Target="mailto:darn.boleslav0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5466</TotalTime>
  <Pages>45</Pages>
  <Words>19900</Words>
  <Characters>113433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352</cp:revision>
  <cp:lastPrinted>2024-02-05T06:43:00Z</cp:lastPrinted>
  <dcterms:created xsi:type="dcterms:W3CDTF">2023-07-14T06:54:00Z</dcterms:created>
  <dcterms:modified xsi:type="dcterms:W3CDTF">2024-02-05T10:52:00Z</dcterms:modified>
</cp:coreProperties>
</file>