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7" w:rsidRDefault="007420A7" w:rsidP="007420A7">
      <w:pPr>
        <w:spacing w:after="0" w:line="240" w:lineRule="auto"/>
        <w:contextualSpacing/>
        <w:jc w:val="right"/>
        <w:rPr>
          <w:rFonts w:ascii="Times New Roman" w:hAnsi="Times New Roman"/>
          <w:b/>
          <w:sz w:val="24"/>
          <w:szCs w:val="24"/>
          <w:lang w:val="uk-UA"/>
        </w:rPr>
      </w:pP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420A7" w:rsidRPr="006D1F71" w:rsidRDefault="007420A7" w:rsidP="007420A7">
      <w:pPr>
        <w:spacing w:after="0" w:line="240" w:lineRule="auto"/>
        <w:ind w:firstLine="540"/>
        <w:jc w:val="both"/>
        <w:rPr>
          <w:rFonts w:ascii="Times New Roman" w:hAnsi="Times New Roman"/>
          <w:i/>
          <w:sz w:val="24"/>
          <w:szCs w:val="24"/>
          <w:lang w:val="uk-UA"/>
        </w:rPr>
      </w:pPr>
    </w:p>
    <w:p w:rsidR="007420A7" w:rsidRPr="006D1F71" w:rsidRDefault="007420A7" w:rsidP="007420A7">
      <w:pPr>
        <w:pStyle w:val="a0"/>
        <w:ind w:firstLine="851"/>
        <w:jc w:val="center"/>
        <w:rPr>
          <w:b/>
          <w:lang w:val="uk-UA"/>
        </w:rPr>
      </w:pPr>
      <w:r w:rsidRPr="006D1F71">
        <w:rPr>
          <w:b/>
          <w:lang w:val="uk-UA"/>
        </w:rPr>
        <w:t>ДОГОВІР №</w:t>
      </w:r>
    </w:p>
    <w:p w:rsidR="007420A7" w:rsidRPr="006D1F71" w:rsidRDefault="007420A7" w:rsidP="007420A7">
      <w:pPr>
        <w:rPr>
          <w:rFonts w:ascii="Times New Roman" w:hAnsi="Times New Roman"/>
          <w:sz w:val="10"/>
          <w:szCs w:val="10"/>
          <w:lang w:val="uk-UA"/>
        </w:rPr>
      </w:pPr>
    </w:p>
    <w:p w:rsidR="007420A7" w:rsidRPr="006D1F71" w:rsidRDefault="007420A7" w:rsidP="007420A7">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7420A7" w:rsidRPr="006D1F71" w:rsidRDefault="007420A7" w:rsidP="007420A7">
      <w:pPr>
        <w:pStyle w:val="a0"/>
        <w:jc w:val="both"/>
        <w:rPr>
          <w:sz w:val="10"/>
          <w:szCs w:val="10"/>
          <w:lang w:val="uk-UA"/>
        </w:rPr>
      </w:pPr>
    </w:p>
    <w:p w:rsidR="007420A7" w:rsidRPr="006D1F71" w:rsidRDefault="007420A7" w:rsidP="007420A7">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Pr>
          <w:lang w:val="uk-UA"/>
        </w:rPr>
        <w:t>________________________________________________________________________________</w:t>
      </w:r>
      <w:r w:rsidRPr="006D1F71">
        <w:rPr>
          <w:lang w:val="uk-UA"/>
        </w:rPr>
        <w:t xml:space="preserve">, який діє на підставі </w:t>
      </w:r>
      <w:r>
        <w:rPr>
          <w:lang w:val="uk-UA"/>
        </w:rPr>
        <w:t>________________________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420A7" w:rsidRPr="006D1F71" w:rsidRDefault="007420A7" w:rsidP="007420A7">
      <w:pPr>
        <w:pStyle w:val="a0"/>
        <w:spacing w:after="0"/>
        <w:ind w:firstLine="851"/>
        <w:jc w:val="both"/>
        <w:rPr>
          <w:lang w:val="uk-UA"/>
        </w:rPr>
      </w:pPr>
    </w:p>
    <w:p w:rsidR="007420A7" w:rsidRPr="009B5185" w:rsidRDefault="007420A7" w:rsidP="007420A7">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7420A7" w:rsidRPr="006D1F71" w:rsidRDefault="007420A7" w:rsidP="007420A7">
      <w:pPr>
        <w:pStyle w:val="1fa"/>
        <w:numPr>
          <w:ilvl w:val="1"/>
          <w:numId w:val="13"/>
        </w:numPr>
        <w:shd w:val="clear" w:color="auto" w:fill="FFFFFF"/>
        <w:ind w:left="0" w:firstLine="567"/>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F93DCE">
        <w:rPr>
          <w:rFonts w:ascii="Times New Roman" w:hAnsi="Times New Roman" w:cs="Times New Roman"/>
          <w:lang w:val="uk-UA"/>
        </w:rPr>
        <w:t>для підготовки до опалювального сезону</w:t>
      </w:r>
      <w:r w:rsidRPr="006D1F71">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7420A7" w:rsidRPr="006D1F71" w:rsidRDefault="007420A7" w:rsidP="007420A7">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Pr="006D1F71">
        <w:rPr>
          <w:rFonts w:ascii="Times New Roman" w:eastAsia="Times New Roman" w:hAnsi="Times New Roman"/>
          <w:b/>
          <w:lang w:val="uk-UA"/>
        </w:rPr>
        <w:t>_____________________________ __________________________________ _______________________. К</w:t>
      </w:r>
      <w:r w:rsidRPr="006D1F71">
        <w:rPr>
          <w:rFonts w:ascii="Times New Roman" w:hAnsi="Times New Roman"/>
          <w:b/>
          <w:lang w:val="uk-UA"/>
        </w:rPr>
        <w:t xml:space="preserve">од за ДК 021:2015: </w:t>
      </w:r>
      <w:r w:rsidR="00C80F50" w:rsidRPr="00C80F50">
        <w:rPr>
          <w:rFonts w:ascii="Times New Roman" w:hAnsi="Times New Roman"/>
          <w:b/>
          <w:lang w:val="uk-UA"/>
        </w:rPr>
        <w:t>42130000-9 - Арматура трубопровідна: крани, венти</w:t>
      </w:r>
      <w:r w:rsidR="00C80F50">
        <w:rPr>
          <w:rFonts w:ascii="Times New Roman" w:hAnsi="Times New Roman"/>
          <w:b/>
          <w:lang w:val="uk-UA"/>
        </w:rPr>
        <w:t>лі, клапани та подібні пристрої</w:t>
      </w:r>
      <w:r w:rsidRPr="006D1F71">
        <w:rPr>
          <w:rFonts w:ascii="Times New Roman" w:hAnsi="Times New Roman" w:cs="Times New Roman"/>
          <w:lang w:val="uk-UA"/>
        </w:rPr>
        <w:t xml:space="preserve"> (надалі Товар). Кількість товару,  зазначена у Додатку 1 до цього договору – Специфікації, що є невід’ємною частиною Договору.</w:t>
      </w:r>
    </w:p>
    <w:p w:rsidR="007420A7" w:rsidRPr="006D1F71" w:rsidRDefault="007420A7" w:rsidP="007420A7">
      <w:pPr>
        <w:pStyle w:val="1fb"/>
        <w:jc w:val="center"/>
        <w:rPr>
          <w:b/>
          <w:sz w:val="24"/>
          <w:lang w:val="uk-UA"/>
        </w:rPr>
      </w:pPr>
    </w:p>
    <w:p w:rsidR="007420A7" w:rsidRPr="006D1F71" w:rsidRDefault="007420A7" w:rsidP="007420A7">
      <w:pPr>
        <w:pStyle w:val="1fb"/>
        <w:jc w:val="center"/>
        <w:rPr>
          <w:b/>
          <w:sz w:val="24"/>
          <w:lang w:val="uk-UA"/>
        </w:rPr>
      </w:pPr>
      <w:r w:rsidRPr="006D1F71">
        <w:rPr>
          <w:b/>
          <w:sz w:val="24"/>
          <w:lang w:val="uk-UA"/>
        </w:rPr>
        <w:t>2.ЦІНА І ЗАГАЛЬНА СУМА ДОГОВОРУ</w:t>
      </w:r>
      <w:bookmarkStart w:id="0" w:name="_GoBack"/>
      <w:bookmarkEnd w:id="0"/>
    </w:p>
    <w:p w:rsidR="007420A7" w:rsidRPr="006D1F71" w:rsidRDefault="007420A7" w:rsidP="007420A7">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7420A7" w:rsidRPr="006D1F71" w:rsidRDefault="007420A7" w:rsidP="007420A7">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420A7" w:rsidRPr="006D1F71" w:rsidRDefault="007420A7" w:rsidP="007420A7">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420A7" w:rsidRPr="006D1F71" w:rsidRDefault="007420A7" w:rsidP="007420A7">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420A7" w:rsidRPr="006D1F71" w:rsidRDefault="007420A7" w:rsidP="007420A7">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7420A7" w:rsidRPr="006D1F71" w:rsidRDefault="007420A7" w:rsidP="007420A7">
      <w:pPr>
        <w:pStyle w:val="1fb"/>
        <w:ind w:firstLine="851"/>
        <w:jc w:val="both"/>
        <w:rPr>
          <w:sz w:val="28"/>
          <w:lang w:val="uk-UA"/>
        </w:rPr>
      </w:pPr>
    </w:p>
    <w:p w:rsidR="007420A7" w:rsidRPr="006D1F71" w:rsidRDefault="007420A7" w:rsidP="007420A7">
      <w:pPr>
        <w:pStyle w:val="1fb"/>
        <w:jc w:val="center"/>
        <w:rPr>
          <w:sz w:val="24"/>
          <w:lang w:val="uk-UA"/>
        </w:rPr>
      </w:pPr>
      <w:r w:rsidRPr="006D1F71">
        <w:rPr>
          <w:b/>
          <w:sz w:val="24"/>
          <w:lang w:val="uk-UA"/>
        </w:rPr>
        <w:t>3. ПОРЯДОК РОЗРАХУНКІВ</w:t>
      </w:r>
    </w:p>
    <w:p w:rsidR="007420A7" w:rsidRPr="006D1F71" w:rsidRDefault="007420A7" w:rsidP="007420A7">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7420A7" w:rsidRPr="006D1F71" w:rsidRDefault="007420A7" w:rsidP="007420A7">
      <w:pPr>
        <w:pStyle w:val="1fb"/>
        <w:ind w:firstLine="851"/>
        <w:jc w:val="both"/>
        <w:rPr>
          <w:sz w:val="24"/>
          <w:lang w:val="uk-UA"/>
        </w:rPr>
      </w:pPr>
    </w:p>
    <w:p w:rsidR="007420A7" w:rsidRPr="006D1F71" w:rsidRDefault="007420A7" w:rsidP="007420A7">
      <w:pPr>
        <w:pStyle w:val="1fb"/>
        <w:jc w:val="center"/>
        <w:rPr>
          <w:b/>
          <w:sz w:val="24"/>
          <w:lang w:val="uk-UA"/>
        </w:rPr>
      </w:pPr>
      <w:r w:rsidRPr="006D1F71">
        <w:rPr>
          <w:b/>
          <w:sz w:val="24"/>
          <w:lang w:val="uk-UA"/>
        </w:rPr>
        <w:t>4. ПОРЯДОК ТА СТРОК ПОСТАВКИ</w:t>
      </w:r>
    </w:p>
    <w:p w:rsidR="007420A7" w:rsidRPr="006D1F71" w:rsidRDefault="007420A7" w:rsidP="007420A7">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r>
        <w:rPr>
          <w:sz w:val="24"/>
          <w:lang w:val="uk-UA"/>
        </w:rPr>
        <w:t>, але в будь якому разі до 31.12.2023р.</w:t>
      </w:r>
    </w:p>
    <w:p w:rsidR="007420A7" w:rsidRPr="006D1F71" w:rsidRDefault="007420A7" w:rsidP="007420A7">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420A7" w:rsidRPr="006D1F71" w:rsidRDefault="007420A7" w:rsidP="007420A7">
      <w:pPr>
        <w:pStyle w:val="1fb"/>
        <w:ind w:firstLine="851"/>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w:t>
      </w:r>
      <w:r w:rsidRPr="006D1F71">
        <w:rPr>
          <w:sz w:val="24"/>
          <w:lang w:val="uk-UA"/>
        </w:rPr>
        <w:lastRenderedPageBreak/>
        <w:t>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420A7" w:rsidRPr="006D1F71" w:rsidRDefault="007420A7" w:rsidP="007420A7">
      <w:pPr>
        <w:pStyle w:val="1fb"/>
        <w:ind w:firstLine="851"/>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Pr>
          <w:sz w:val="24"/>
          <w:lang w:val="uk-UA"/>
        </w:rPr>
        <w:t>Миколи Міхновського, 48</w:t>
      </w:r>
      <w:r w:rsidRPr="006D1F71">
        <w:rPr>
          <w:sz w:val="24"/>
          <w:lang w:val="uk-UA"/>
        </w:rPr>
        <w:t>В або склад любого перевізника в м.Лубни.</w:t>
      </w:r>
    </w:p>
    <w:p w:rsidR="007420A7" w:rsidRPr="006D1F71" w:rsidRDefault="007420A7" w:rsidP="007420A7">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420A7" w:rsidRPr="006D1F71" w:rsidRDefault="007420A7" w:rsidP="007420A7">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420A7" w:rsidRPr="006D1F71" w:rsidRDefault="007420A7" w:rsidP="007420A7">
      <w:pPr>
        <w:pStyle w:val="1fb"/>
        <w:ind w:firstLine="851"/>
        <w:jc w:val="both"/>
        <w:rPr>
          <w:sz w:val="24"/>
          <w:lang w:val="uk-UA"/>
        </w:rPr>
      </w:pPr>
    </w:p>
    <w:p w:rsidR="007420A7" w:rsidRPr="006D1F71" w:rsidRDefault="007420A7" w:rsidP="007420A7">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7420A7" w:rsidRPr="006D1F71" w:rsidRDefault="007420A7" w:rsidP="007420A7">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420A7" w:rsidRPr="006D1F71" w:rsidRDefault="007420A7" w:rsidP="007420A7">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6. ЯКІСТЬ ТОВАРУ</w:t>
      </w:r>
    </w:p>
    <w:p w:rsidR="007420A7" w:rsidRPr="006D1F71" w:rsidRDefault="007420A7" w:rsidP="007420A7">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420A7" w:rsidRPr="006D1F71" w:rsidRDefault="007420A7" w:rsidP="007420A7">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7420A7" w:rsidRPr="006D1F71" w:rsidRDefault="007420A7" w:rsidP="007420A7">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7420A7" w:rsidRPr="006D1F71" w:rsidRDefault="007420A7" w:rsidP="007420A7">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420A7" w:rsidRPr="006D1F71" w:rsidRDefault="007420A7" w:rsidP="007420A7">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420A7" w:rsidRPr="006D1F71" w:rsidRDefault="007420A7" w:rsidP="007420A7">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420A7" w:rsidRPr="006D1F71" w:rsidRDefault="007420A7" w:rsidP="007420A7">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7. ПАКУВАННЯ ТОВАРУ</w:t>
      </w:r>
    </w:p>
    <w:p w:rsidR="007420A7" w:rsidRPr="006D1F71" w:rsidRDefault="007420A7" w:rsidP="007420A7">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420A7" w:rsidRPr="006D1F71" w:rsidRDefault="007420A7" w:rsidP="007420A7">
      <w:pPr>
        <w:pStyle w:val="a0"/>
        <w:spacing w:after="0"/>
        <w:ind w:firstLine="851"/>
        <w:jc w:val="both"/>
        <w:rPr>
          <w:lang w:val="uk-UA"/>
        </w:rPr>
      </w:pPr>
      <w:r w:rsidRPr="006D1F71">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420A7" w:rsidRPr="006D1F71" w:rsidRDefault="007420A7" w:rsidP="007420A7">
      <w:pPr>
        <w:pStyle w:val="a0"/>
        <w:spacing w:after="0"/>
        <w:ind w:firstLine="851"/>
        <w:jc w:val="both"/>
        <w:rPr>
          <w:lang w:val="uk-UA"/>
        </w:rPr>
      </w:pPr>
      <w:r w:rsidRPr="006D1F71">
        <w:rPr>
          <w:lang w:val="uk-UA"/>
        </w:rPr>
        <w:t>7.3. Вартість тари та упаковки входить в ціну Товару.</w:t>
      </w:r>
    </w:p>
    <w:p w:rsidR="007420A7" w:rsidRPr="006D1F71" w:rsidRDefault="007420A7" w:rsidP="007420A7">
      <w:pPr>
        <w:pStyle w:val="a0"/>
        <w:spacing w:after="0"/>
        <w:ind w:firstLine="851"/>
        <w:jc w:val="both"/>
        <w:rPr>
          <w:lang w:val="uk-UA"/>
        </w:rPr>
      </w:pPr>
      <w:r w:rsidRPr="006D1F71">
        <w:rPr>
          <w:lang w:val="uk-UA"/>
        </w:rPr>
        <w:t>7.4. Засоби упаковки поверненню не підлягають.</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має право: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має право:</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7420A7" w:rsidRPr="006D1F71" w:rsidRDefault="007420A7" w:rsidP="007420A7">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420A7" w:rsidRPr="006D1F71" w:rsidRDefault="007420A7" w:rsidP="007420A7">
      <w:pPr>
        <w:pStyle w:val="a0"/>
        <w:spacing w:after="0"/>
        <w:ind w:left="1276"/>
        <w:jc w:val="both"/>
        <w:rPr>
          <w:lang w:val="uk-UA"/>
        </w:rPr>
      </w:pPr>
    </w:p>
    <w:p w:rsidR="007420A7" w:rsidRPr="006D1F71" w:rsidRDefault="007420A7" w:rsidP="007420A7">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7420A7" w:rsidRPr="006D1F71" w:rsidRDefault="007420A7" w:rsidP="007420A7">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420A7" w:rsidRPr="006D1F71" w:rsidRDefault="007420A7" w:rsidP="007420A7">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420A7" w:rsidRPr="006D1F71" w:rsidRDefault="007420A7" w:rsidP="007420A7">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420A7" w:rsidRPr="006D1F71" w:rsidRDefault="007420A7" w:rsidP="007420A7">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10. ФОРС-МАЖОРНІ ОБСТАВИНИ</w:t>
      </w:r>
    </w:p>
    <w:p w:rsidR="007420A7" w:rsidRPr="006D1F71" w:rsidRDefault="007420A7" w:rsidP="007420A7">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420A7" w:rsidRPr="006D1F71" w:rsidRDefault="007420A7" w:rsidP="007420A7">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420A7" w:rsidRPr="006D1F71" w:rsidRDefault="007420A7" w:rsidP="007420A7">
      <w:pPr>
        <w:pStyle w:val="a0"/>
        <w:spacing w:after="0"/>
        <w:ind w:firstLine="851"/>
        <w:jc w:val="both"/>
        <w:rPr>
          <w:lang w:val="uk-UA"/>
        </w:rPr>
      </w:pPr>
      <w:r w:rsidRPr="006D1F71">
        <w:rPr>
          <w:lang w:val="uk-UA"/>
        </w:rPr>
        <w:t xml:space="preserve">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w:t>
      </w:r>
      <w:r w:rsidRPr="006D1F71">
        <w:rPr>
          <w:lang w:val="uk-UA"/>
        </w:rPr>
        <w:lastRenderedPageBreak/>
        <w:t>Сторону про початок і закінчення вищенаведених обставин, але не пізніше 3-х днів з моменту їх початку і закінчення.</w:t>
      </w:r>
    </w:p>
    <w:p w:rsidR="007420A7" w:rsidRPr="006D1F71" w:rsidRDefault="007420A7" w:rsidP="007420A7">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420A7" w:rsidRPr="006D1F71" w:rsidRDefault="007420A7" w:rsidP="007420A7">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420A7" w:rsidRPr="006D1F71" w:rsidRDefault="007420A7" w:rsidP="007420A7">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420A7" w:rsidRPr="006D1F71" w:rsidRDefault="007420A7" w:rsidP="007420A7">
      <w:pPr>
        <w:pStyle w:val="a0"/>
        <w:spacing w:after="0"/>
        <w:jc w:val="both"/>
        <w:rPr>
          <w:lang w:val="uk-UA"/>
        </w:rPr>
      </w:pPr>
    </w:p>
    <w:p w:rsidR="007420A7" w:rsidRDefault="007420A7" w:rsidP="007420A7">
      <w:pPr>
        <w:pStyle w:val="a0"/>
        <w:spacing w:after="0"/>
        <w:ind w:firstLine="851"/>
        <w:jc w:val="center"/>
        <w:rPr>
          <w:b/>
          <w:lang w:val="uk-UA"/>
        </w:rPr>
      </w:pPr>
    </w:p>
    <w:p w:rsidR="007420A7" w:rsidRDefault="007420A7" w:rsidP="007420A7">
      <w:pPr>
        <w:pStyle w:val="a0"/>
        <w:spacing w:after="0"/>
        <w:ind w:firstLine="851"/>
        <w:jc w:val="center"/>
        <w:rPr>
          <w:b/>
          <w:lang w:val="uk-UA"/>
        </w:rPr>
      </w:pPr>
    </w:p>
    <w:p w:rsidR="007420A7" w:rsidRPr="006D1F71" w:rsidRDefault="007420A7" w:rsidP="007420A7">
      <w:pPr>
        <w:pStyle w:val="a0"/>
        <w:spacing w:after="0"/>
        <w:ind w:firstLine="851"/>
        <w:jc w:val="center"/>
        <w:rPr>
          <w:b/>
          <w:lang w:val="uk-UA"/>
        </w:rPr>
      </w:pPr>
      <w:r w:rsidRPr="006D1F71">
        <w:rPr>
          <w:b/>
          <w:lang w:val="uk-UA"/>
        </w:rPr>
        <w:t>12. ВИРІШЕННЯ СПОРІВ</w:t>
      </w:r>
    </w:p>
    <w:p w:rsidR="007420A7" w:rsidRPr="006D1F71" w:rsidRDefault="007420A7" w:rsidP="007420A7">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7420A7" w:rsidRPr="006D1F71" w:rsidRDefault="007420A7" w:rsidP="007420A7">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7420A7" w:rsidRPr="006D1F71" w:rsidRDefault="007420A7" w:rsidP="007420A7">
      <w:pPr>
        <w:pStyle w:val="a0"/>
        <w:tabs>
          <w:tab w:val="left" w:pos="7860"/>
        </w:tabs>
        <w:spacing w:after="0"/>
        <w:ind w:firstLine="851"/>
        <w:jc w:val="center"/>
        <w:rPr>
          <w:b/>
          <w:lang w:val="uk-UA"/>
        </w:rPr>
      </w:pPr>
    </w:p>
    <w:p w:rsidR="007420A7" w:rsidRPr="006D1F71" w:rsidRDefault="007420A7" w:rsidP="007420A7">
      <w:pPr>
        <w:pStyle w:val="a0"/>
        <w:tabs>
          <w:tab w:val="left" w:pos="7860"/>
        </w:tabs>
        <w:spacing w:after="0"/>
        <w:jc w:val="center"/>
        <w:rPr>
          <w:b/>
          <w:lang w:val="uk-UA"/>
        </w:rPr>
      </w:pPr>
      <w:r w:rsidRPr="006D1F71">
        <w:rPr>
          <w:b/>
          <w:lang w:val="uk-UA"/>
        </w:rPr>
        <w:t>13. СТРОК ДІЇ ДОГОВОРУ</w:t>
      </w:r>
    </w:p>
    <w:p w:rsidR="007420A7" w:rsidRPr="006D1F71" w:rsidRDefault="007420A7" w:rsidP="007420A7">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Pr>
          <w:lang w:val="uk-UA"/>
        </w:rPr>
        <w:t>тками і діє до 31 грудня 2023р.</w:t>
      </w:r>
    </w:p>
    <w:p w:rsidR="007420A7" w:rsidRPr="006D1F71" w:rsidRDefault="007420A7" w:rsidP="007420A7">
      <w:pPr>
        <w:pStyle w:val="a0"/>
        <w:spacing w:after="0"/>
        <w:rPr>
          <w:b/>
          <w:lang w:val="uk-UA"/>
        </w:rPr>
      </w:pPr>
    </w:p>
    <w:p w:rsidR="007420A7" w:rsidRPr="006D1F71" w:rsidRDefault="007420A7" w:rsidP="007420A7">
      <w:pPr>
        <w:pStyle w:val="a0"/>
        <w:spacing w:after="0"/>
        <w:jc w:val="center"/>
        <w:rPr>
          <w:b/>
          <w:lang w:val="uk-UA"/>
        </w:rPr>
      </w:pPr>
      <w:r w:rsidRPr="006D1F71">
        <w:rPr>
          <w:b/>
          <w:lang w:val="uk-UA"/>
        </w:rPr>
        <w:t>14. ПРИКІНЦЕВІ ПОЛОЖЕННЯ</w:t>
      </w:r>
    </w:p>
    <w:p w:rsidR="007420A7" w:rsidRPr="006D1F71" w:rsidRDefault="007420A7" w:rsidP="007420A7">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420A7" w:rsidRPr="006D1F71" w:rsidRDefault="007420A7" w:rsidP="007420A7">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7420A7" w:rsidRPr="006D1F71" w:rsidRDefault="007420A7" w:rsidP="007420A7">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420A7" w:rsidRPr="006D1F71" w:rsidRDefault="007420A7" w:rsidP="007420A7">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420A7" w:rsidRPr="006D1F71" w:rsidRDefault="007420A7" w:rsidP="007420A7">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420A7" w:rsidRPr="006D1F71" w:rsidRDefault="007420A7" w:rsidP="007420A7">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420A7" w:rsidRPr="006D1F71" w:rsidRDefault="007420A7" w:rsidP="007420A7">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7420A7" w:rsidRPr="006D1F71" w:rsidRDefault="007420A7" w:rsidP="007420A7">
      <w:pPr>
        <w:pStyle w:val="a0"/>
        <w:spacing w:after="0"/>
        <w:ind w:firstLine="851"/>
        <w:jc w:val="both"/>
        <w:rPr>
          <w:lang w:val="uk-UA"/>
        </w:rPr>
      </w:pPr>
      <w:r w:rsidRPr="006D1F71">
        <w:rPr>
          <w:lang w:val="uk-UA"/>
        </w:rPr>
        <w:t>14.8. Учасник є платником податку _______________________________________.</w:t>
      </w:r>
    </w:p>
    <w:p w:rsidR="007420A7" w:rsidRPr="006D1F71" w:rsidRDefault="007420A7" w:rsidP="007420A7">
      <w:pPr>
        <w:pStyle w:val="a0"/>
        <w:spacing w:after="0"/>
        <w:ind w:firstLine="851"/>
        <w:jc w:val="both"/>
        <w:rPr>
          <w:lang w:val="uk-UA"/>
        </w:rPr>
      </w:pPr>
      <w:r w:rsidRPr="006D1F71">
        <w:rPr>
          <w:lang w:val="uk-UA"/>
        </w:rPr>
        <w:t>14.9. Сторони гарантують, що на момент укладання цього Договору:</w:t>
      </w:r>
    </w:p>
    <w:p w:rsidR="007420A7" w:rsidRPr="006D1F71" w:rsidRDefault="007420A7" w:rsidP="007420A7">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7420A7" w:rsidRPr="006D1F71" w:rsidRDefault="007420A7" w:rsidP="007420A7">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420A7" w:rsidRPr="006D1F71" w:rsidRDefault="007420A7" w:rsidP="007420A7">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7420A7" w:rsidRPr="006D1F71" w:rsidRDefault="007420A7" w:rsidP="007420A7">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420A7" w:rsidRDefault="007420A7" w:rsidP="007420A7">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420A7" w:rsidRDefault="007420A7" w:rsidP="007420A7">
      <w:pPr>
        <w:pStyle w:val="a0"/>
        <w:spacing w:after="0"/>
        <w:ind w:firstLine="851"/>
        <w:jc w:val="both"/>
        <w:rPr>
          <w:lang w:val="uk-UA"/>
        </w:rPr>
      </w:pPr>
    </w:p>
    <w:p w:rsidR="007420A7" w:rsidRPr="00030908" w:rsidRDefault="007420A7" w:rsidP="007420A7">
      <w:pPr>
        <w:pStyle w:val="a0"/>
        <w:spacing w:after="0"/>
        <w:ind w:firstLine="851"/>
        <w:jc w:val="center"/>
        <w:rPr>
          <w:b/>
          <w:lang w:val="ru-RU"/>
        </w:rPr>
      </w:pPr>
      <w:r>
        <w:rPr>
          <w:b/>
          <w:lang w:val="ru-RU"/>
        </w:rPr>
        <w:t>15.</w:t>
      </w:r>
      <w:r w:rsidRPr="00E83119">
        <w:rPr>
          <w:b/>
          <w:lang w:val="ru-RU"/>
        </w:rPr>
        <w:t xml:space="preserve"> ПОРЯДОК ВНЕСЕННЯ ЗМІН ДО ДОГОВОРУ</w:t>
      </w:r>
    </w:p>
    <w:p w:rsidR="007420A7" w:rsidRPr="00E83119" w:rsidRDefault="007420A7" w:rsidP="007420A7">
      <w:pPr>
        <w:pStyle w:val="a0"/>
        <w:spacing w:after="0"/>
        <w:ind w:firstLine="851"/>
        <w:jc w:val="both"/>
        <w:rPr>
          <w:lang w:val="ru-RU"/>
        </w:rPr>
      </w:pPr>
      <w:r>
        <w:rPr>
          <w:lang w:val="ru-RU"/>
        </w:rPr>
        <w:t>15</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7420A7" w:rsidRPr="00E83119" w:rsidRDefault="007420A7" w:rsidP="007420A7">
      <w:pPr>
        <w:pStyle w:val="a0"/>
        <w:spacing w:after="0"/>
        <w:ind w:firstLine="851"/>
        <w:jc w:val="both"/>
        <w:rPr>
          <w:lang w:val="ru-RU"/>
        </w:rPr>
      </w:pPr>
      <w:r>
        <w:rPr>
          <w:lang w:val="ru-RU"/>
        </w:rPr>
        <w:t>15</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7420A7" w:rsidRPr="00030908" w:rsidRDefault="007420A7" w:rsidP="007420A7">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7420A7" w:rsidRPr="00030908" w:rsidRDefault="007420A7" w:rsidP="007420A7">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7420A7" w:rsidRPr="00030908" w:rsidRDefault="007420A7" w:rsidP="007420A7">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7420A7" w:rsidRPr="00030908" w:rsidRDefault="007420A7" w:rsidP="007420A7">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7420A7" w:rsidRPr="00030908" w:rsidRDefault="007420A7" w:rsidP="007420A7">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7420A7" w:rsidRPr="00030908" w:rsidRDefault="007420A7" w:rsidP="007420A7">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7420A7" w:rsidRPr="00E83119" w:rsidRDefault="007420A7" w:rsidP="007420A7">
      <w:pPr>
        <w:pStyle w:val="a0"/>
        <w:spacing w:after="0"/>
        <w:ind w:firstLine="851"/>
        <w:jc w:val="both"/>
        <w:rPr>
          <w:lang w:val="ru-RU"/>
        </w:rPr>
      </w:pPr>
      <w:r w:rsidRPr="00030908">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20A7" w:rsidRPr="00E83119" w:rsidRDefault="007420A7" w:rsidP="007420A7">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420A7" w:rsidRPr="00E83119" w:rsidRDefault="007420A7" w:rsidP="007420A7">
      <w:pPr>
        <w:pStyle w:val="a0"/>
        <w:spacing w:after="0"/>
        <w:ind w:firstLine="851"/>
        <w:jc w:val="both"/>
        <w:rPr>
          <w:lang w:val="ru-RU"/>
        </w:rPr>
      </w:pPr>
      <w:r>
        <w:rPr>
          <w:lang w:val="ru-RU"/>
        </w:rPr>
        <w:t>15</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7420A7" w:rsidRPr="00E83119" w:rsidRDefault="007420A7" w:rsidP="007420A7">
      <w:pPr>
        <w:pStyle w:val="a0"/>
        <w:spacing w:after="0"/>
        <w:ind w:firstLine="851"/>
        <w:jc w:val="both"/>
        <w:rPr>
          <w:lang w:val="ru-RU"/>
        </w:rPr>
      </w:pPr>
      <w:r>
        <w:rPr>
          <w:lang w:val="ru-RU"/>
        </w:rPr>
        <w:t>15</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7420A7" w:rsidRPr="00E83119" w:rsidRDefault="007420A7" w:rsidP="007420A7">
      <w:pPr>
        <w:pStyle w:val="a0"/>
        <w:spacing w:after="0"/>
        <w:ind w:firstLine="851"/>
        <w:jc w:val="both"/>
        <w:rPr>
          <w:lang w:val="ru-RU"/>
        </w:rPr>
      </w:pPr>
      <w:r>
        <w:rPr>
          <w:lang w:val="ru-RU"/>
        </w:rPr>
        <w:t>15</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420A7" w:rsidRPr="006D1F71" w:rsidRDefault="007420A7" w:rsidP="007420A7">
      <w:pPr>
        <w:pStyle w:val="a0"/>
        <w:spacing w:after="0"/>
        <w:ind w:firstLine="851"/>
        <w:jc w:val="both"/>
        <w:rPr>
          <w:lang w:val="uk-UA"/>
        </w:rPr>
      </w:pPr>
    </w:p>
    <w:p w:rsidR="007420A7"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16</w:t>
      </w:r>
      <w:r w:rsidRPr="006D1F71">
        <w:rPr>
          <w:b/>
          <w:lang w:val="uk-UA"/>
        </w:rPr>
        <w:t>. ДОДАТКИ ДО ДОГОВОРУ</w:t>
      </w:r>
    </w:p>
    <w:p w:rsidR="007420A7" w:rsidRPr="006D1F71" w:rsidRDefault="007420A7" w:rsidP="007420A7">
      <w:pPr>
        <w:pStyle w:val="a0"/>
        <w:spacing w:after="0"/>
        <w:ind w:firstLine="851"/>
        <w:jc w:val="both"/>
        <w:rPr>
          <w:lang w:val="uk-UA"/>
        </w:rPr>
      </w:pPr>
      <w:r>
        <w:rPr>
          <w:lang w:val="uk-UA"/>
        </w:rPr>
        <w:t>16</w:t>
      </w:r>
      <w:r w:rsidRPr="006D1F71">
        <w:rPr>
          <w:lang w:val="uk-UA"/>
        </w:rPr>
        <w:t>.1. Невід’ємною частиною даного Договору  є Специфікація (додаток №1 до Договору).</w:t>
      </w:r>
    </w:p>
    <w:p w:rsidR="007420A7" w:rsidRPr="006D1F71"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17</w:t>
      </w:r>
      <w:r w:rsidRPr="006D1F71">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420A7" w:rsidRPr="006D1F71" w:rsidTr="00437D83">
        <w:tc>
          <w:tcPr>
            <w:tcW w:w="5097"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210"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p w:rsidR="007420A7" w:rsidRPr="006D1F71" w:rsidRDefault="007420A7" w:rsidP="00437D83">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7420A7" w:rsidRPr="006D1F71" w:rsidTr="00437D83">
        <w:tc>
          <w:tcPr>
            <w:tcW w:w="5097" w:type="dxa"/>
            <w:shd w:val="clear" w:color="auto" w:fill="auto"/>
          </w:tcPr>
          <w:p w:rsidR="007420A7" w:rsidRPr="006D1F71" w:rsidRDefault="007420A7" w:rsidP="00437D83">
            <w:pPr>
              <w:pStyle w:val="1fb"/>
              <w:jc w:val="both"/>
              <w:rPr>
                <w:sz w:val="24"/>
                <w:lang w:val="uk-UA"/>
              </w:rPr>
            </w:pPr>
          </w:p>
          <w:p w:rsidR="007420A7" w:rsidRPr="006D1F71" w:rsidRDefault="007420A7" w:rsidP="00437D83">
            <w:pPr>
              <w:pStyle w:val="1fb"/>
              <w:pBdr>
                <w:top w:val="single" w:sz="12" w:space="1" w:color="auto"/>
                <w:bottom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jc w:val="both"/>
              <w:rPr>
                <w:sz w:val="24"/>
                <w:lang w:val="uk-UA"/>
              </w:rPr>
            </w:pP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 xml:space="preserve">37500, Полтавська обл., </w:t>
            </w:r>
          </w:p>
          <w:p w:rsidR="007420A7" w:rsidRPr="006D1F71" w:rsidRDefault="007420A7" w:rsidP="00437D83">
            <w:pPr>
              <w:pStyle w:val="1fb"/>
              <w:jc w:val="both"/>
              <w:rPr>
                <w:sz w:val="24"/>
                <w:lang w:val="uk-UA"/>
              </w:rPr>
            </w:pPr>
            <w:r w:rsidRPr="006D1F71">
              <w:rPr>
                <w:sz w:val="24"/>
                <w:lang w:val="uk-UA"/>
              </w:rPr>
              <w:t>м. Лубни, вул. Захисників України, 17</w:t>
            </w:r>
          </w:p>
          <w:p w:rsidR="007420A7" w:rsidRPr="00F93DCE" w:rsidRDefault="007420A7" w:rsidP="00437D83">
            <w:pPr>
              <w:pStyle w:val="1fb"/>
              <w:jc w:val="both"/>
              <w:rPr>
                <w:sz w:val="24"/>
                <w:lang w:val="uk-UA"/>
              </w:rPr>
            </w:pPr>
            <w:r w:rsidRPr="00F93DCE">
              <w:rPr>
                <w:sz w:val="24"/>
                <w:lang w:val="uk-UA"/>
              </w:rPr>
              <w:t>UA 318201720355399896000041211</w:t>
            </w:r>
          </w:p>
          <w:p w:rsidR="007420A7" w:rsidRDefault="007420A7" w:rsidP="00437D83">
            <w:pPr>
              <w:pStyle w:val="1fb"/>
              <w:jc w:val="both"/>
              <w:rPr>
                <w:sz w:val="24"/>
                <w:lang w:val="uk-UA"/>
              </w:rPr>
            </w:pPr>
            <w:r w:rsidRPr="00F93DCE">
              <w:rPr>
                <w:sz w:val="24"/>
                <w:lang w:val="uk-UA"/>
              </w:rPr>
              <w:t>УДКСУ в Лубенському районі</w:t>
            </w:r>
          </w:p>
          <w:p w:rsidR="007420A7" w:rsidRPr="006D1F71" w:rsidRDefault="007420A7" w:rsidP="00437D83">
            <w:pPr>
              <w:pStyle w:val="1fb"/>
              <w:jc w:val="both"/>
              <w:rPr>
                <w:sz w:val="24"/>
                <w:lang w:val="uk-UA"/>
              </w:rPr>
            </w:pPr>
            <w:r w:rsidRPr="006D1F71">
              <w:rPr>
                <w:sz w:val="24"/>
                <w:lang w:val="uk-UA"/>
              </w:rPr>
              <w:t>Свідоцтво ПДВ № 23561227,</w:t>
            </w:r>
          </w:p>
          <w:p w:rsidR="007420A7" w:rsidRPr="006D1F71" w:rsidRDefault="007420A7" w:rsidP="00437D83">
            <w:pPr>
              <w:pStyle w:val="1fb"/>
              <w:jc w:val="both"/>
              <w:rPr>
                <w:sz w:val="24"/>
                <w:lang w:val="uk-UA"/>
              </w:rPr>
            </w:pPr>
            <w:r w:rsidRPr="006D1F71">
              <w:rPr>
                <w:sz w:val="24"/>
                <w:lang w:val="uk-UA"/>
              </w:rPr>
              <w:t>ІПН 055410816040, код ЄДРПОУ 05541083</w:t>
            </w:r>
          </w:p>
          <w:p w:rsidR="007420A7" w:rsidRPr="006D1F71" w:rsidRDefault="007420A7" w:rsidP="00437D83">
            <w:pPr>
              <w:pStyle w:val="1fb"/>
              <w:jc w:val="both"/>
              <w:rPr>
                <w:sz w:val="24"/>
                <w:lang w:val="uk-UA"/>
              </w:rPr>
            </w:pPr>
            <w:r w:rsidRPr="006D1F71">
              <w:rPr>
                <w:sz w:val="24"/>
                <w:lang w:val="uk-UA"/>
              </w:rPr>
              <w:t>тел. (05361) 78008</w:t>
            </w:r>
          </w:p>
          <w:p w:rsidR="007420A7" w:rsidRPr="006D1F71" w:rsidRDefault="007420A7" w:rsidP="00437D83">
            <w:pPr>
              <w:pStyle w:val="1fb"/>
              <w:jc w:val="both"/>
              <w:rPr>
                <w:sz w:val="24"/>
                <w:lang w:val="uk-UA"/>
              </w:rPr>
            </w:pPr>
          </w:p>
        </w:tc>
      </w:tr>
      <w:tr w:rsidR="007420A7" w:rsidRPr="003100C9" w:rsidTr="00437D83">
        <w:tc>
          <w:tcPr>
            <w:tcW w:w="5097" w:type="dxa"/>
            <w:shd w:val="clear" w:color="auto" w:fill="auto"/>
          </w:tcPr>
          <w:p w:rsidR="007420A7" w:rsidRPr="006D1F71" w:rsidRDefault="007420A7" w:rsidP="00437D83">
            <w:pPr>
              <w:pStyle w:val="1fb"/>
              <w:ind w:firstLine="34"/>
              <w:jc w:val="both"/>
              <w:rPr>
                <w:sz w:val="24"/>
                <w:szCs w:val="24"/>
                <w:lang w:val="uk-UA"/>
              </w:rPr>
            </w:pPr>
            <w:r w:rsidRPr="006D1F71">
              <w:rPr>
                <w:sz w:val="24"/>
                <w:szCs w:val="24"/>
                <w:lang w:val="uk-UA"/>
              </w:rPr>
              <w:t>________________________ /_______________/</w:t>
            </w:r>
          </w:p>
          <w:p w:rsidR="007420A7" w:rsidRPr="006D1F71" w:rsidRDefault="007420A7" w:rsidP="00437D83">
            <w:pPr>
              <w:pStyle w:val="1fb"/>
              <w:ind w:firstLine="1026"/>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1026"/>
              <w:jc w:val="both"/>
              <w:rPr>
                <w:sz w:val="16"/>
                <w:szCs w:val="16"/>
                <w:lang w:val="uk-UA"/>
              </w:rPr>
            </w:pPr>
          </w:p>
          <w:p w:rsidR="007420A7" w:rsidRPr="006D1F71" w:rsidRDefault="007420A7" w:rsidP="00437D83">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______________________</w:t>
            </w:r>
          </w:p>
          <w:p w:rsidR="007420A7" w:rsidRPr="006D1F71" w:rsidRDefault="007420A7" w:rsidP="00437D83">
            <w:pPr>
              <w:pStyle w:val="1fb"/>
              <w:ind w:firstLine="720"/>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720"/>
              <w:jc w:val="both"/>
              <w:rPr>
                <w:sz w:val="24"/>
                <w:szCs w:val="24"/>
                <w:lang w:val="uk-UA"/>
              </w:rPr>
            </w:pPr>
          </w:p>
          <w:p w:rsidR="007420A7" w:rsidRPr="006D1F71" w:rsidRDefault="007420A7" w:rsidP="00437D83">
            <w:pPr>
              <w:pStyle w:val="1fb"/>
              <w:ind w:firstLine="720"/>
              <w:jc w:val="both"/>
              <w:rPr>
                <w:sz w:val="24"/>
                <w:szCs w:val="24"/>
                <w:lang w:val="uk-UA"/>
              </w:rPr>
            </w:pPr>
            <w:r w:rsidRPr="006D1F71">
              <w:rPr>
                <w:sz w:val="24"/>
                <w:szCs w:val="24"/>
                <w:lang w:val="uk-UA"/>
              </w:rPr>
              <w:t>М.П.</w:t>
            </w:r>
          </w:p>
        </w:tc>
      </w:tr>
    </w:tbl>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Pr="006D1F71" w:rsidRDefault="007420A7" w:rsidP="007420A7">
      <w:pPr>
        <w:pStyle w:val="1fb"/>
        <w:ind w:left="600"/>
        <w:jc w:val="right"/>
        <w:rPr>
          <w:sz w:val="24"/>
          <w:lang w:val="uk-UA"/>
        </w:rPr>
      </w:pPr>
      <w:r w:rsidRPr="006D1F71">
        <w:rPr>
          <w:sz w:val="24"/>
          <w:lang w:val="uk-UA"/>
        </w:rPr>
        <w:t>Додаток  №1 до Договору № __</w:t>
      </w:r>
    </w:p>
    <w:p w:rsidR="007420A7" w:rsidRPr="006D1F71" w:rsidRDefault="007420A7" w:rsidP="007420A7">
      <w:pPr>
        <w:pStyle w:val="1fb"/>
        <w:ind w:left="600"/>
        <w:jc w:val="right"/>
        <w:rPr>
          <w:sz w:val="24"/>
          <w:lang w:val="uk-UA"/>
        </w:rPr>
      </w:pPr>
      <w:r w:rsidRPr="006D1F71">
        <w:rPr>
          <w:sz w:val="24"/>
          <w:lang w:val="uk-UA"/>
        </w:rPr>
        <w:t>від «     »______________2023р.</w:t>
      </w: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b/>
          <w:sz w:val="32"/>
          <w:szCs w:val="32"/>
          <w:lang w:val="uk-UA"/>
        </w:rPr>
      </w:pPr>
      <w:r w:rsidRPr="006D1F71">
        <w:rPr>
          <w:b/>
          <w:sz w:val="32"/>
          <w:szCs w:val="32"/>
          <w:lang w:val="uk-UA"/>
        </w:rPr>
        <w:t xml:space="preserve">С П Е Ц И Ф І К А Ц І Я </w:t>
      </w:r>
    </w:p>
    <w:p w:rsidR="007420A7" w:rsidRDefault="007420A7" w:rsidP="007420A7">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7420A7" w:rsidRPr="006D1F71" w:rsidTr="00437D83">
        <w:tc>
          <w:tcPr>
            <w:tcW w:w="282"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bl>
    <w:p w:rsidR="007420A7"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420A7" w:rsidRPr="006D1F71" w:rsidTr="00437D83">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tc>
      </w:tr>
      <w:tr w:rsidR="007420A7" w:rsidRPr="006D1F71" w:rsidTr="00437D83">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p w:rsidR="007420A7" w:rsidRPr="006D1F71" w:rsidRDefault="007420A7" w:rsidP="00437D83">
            <w:pPr>
              <w:pStyle w:val="1fb"/>
              <w:rPr>
                <w:sz w:val="24"/>
                <w:lang w:val="uk-UA"/>
              </w:rPr>
            </w:pPr>
          </w:p>
        </w:tc>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tc>
      </w:tr>
    </w:tbl>
    <w:p w:rsidR="007310DD" w:rsidRPr="007420A7" w:rsidRDefault="007310DD" w:rsidP="007420A7"/>
    <w:sectPr w:rsidR="007310DD" w:rsidRPr="007420A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C80F50">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961CF7"/>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BDB3-224D-4C41-9E90-8A5B6F81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86</cp:revision>
  <cp:lastPrinted>2022-10-24T11:30:00Z</cp:lastPrinted>
  <dcterms:created xsi:type="dcterms:W3CDTF">2021-10-08T13:42:00Z</dcterms:created>
  <dcterms:modified xsi:type="dcterms:W3CDTF">2023-11-24T09:41:00Z</dcterms:modified>
</cp:coreProperties>
</file>