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041CD3" w14:textId="54B3E30E" w:rsidR="00A6553B" w:rsidRDefault="00A6553B" w:rsidP="00A6553B">
      <w:pPr>
        <w:pStyle w:val="aff5"/>
        <w:spacing w:after="120"/>
        <w:ind w:left="360"/>
        <w:jc w:val="right"/>
        <w:rPr>
          <w:sz w:val="22"/>
        </w:rPr>
      </w:pPr>
      <w:r>
        <w:rPr>
          <w:sz w:val="22"/>
        </w:rPr>
        <w:t xml:space="preserve">                                    Додаток 2.1 Технічне завдання Схема </w:t>
      </w:r>
    </w:p>
    <w:p w14:paraId="4988B1A3" w14:textId="3BFC45DA" w:rsidR="00A4319C" w:rsidRPr="001E1060" w:rsidRDefault="00600859" w:rsidP="00A6553B">
      <w:pPr>
        <w:pStyle w:val="aff5"/>
        <w:spacing w:after="120"/>
        <w:ind w:left="360"/>
        <w:rPr>
          <w:sz w:val="22"/>
        </w:rPr>
      </w:pPr>
      <w:r w:rsidRPr="001E1060">
        <w:rPr>
          <w:sz w:val="22"/>
        </w:rPr>
        <w:t xml:space="preserve">Однолінійна схема </w:t>
      </w:r>
    </w:p>
    <w:p w14:paraId="2D3B0055" w14:textId="4237B0C8" w:rsidR="007C3B3D" w:rsidRDefault="006316C1" w:rsidP="007C3B3D">
      <w:pPr>
        <w:jc w:val="center"/>
      </w:pPr>
      <w:bookmarkStart w:id="0" w:name="_GoBack"/>
      <w:r>
        <w:rPr>
          <w:noProof/>
          <w:lang w:eastAsia="uk-UA"/>
        </w:rPr>
        <w:drawing>
          <wp:inline distT="0" distB="0" distL="0" distR="0" wp14:anchorId="4D741F8E" wp14:editId="38C23201">
            <wp:extent cx="5695950" cy="43434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2">
                      <a:extLst>
                        <a:ext uri="{28A0092B-C50C-407E-A947-70E740481C1C}">
                          <a14:useLocalDpi xmlns:a14="http://schemas.microsoft.com/office/drawing/2010/main" val="0"/>
                        </a:ext>
                      </a:extLst>
                    </a:blip>
                    <a:srcRect b="5566"/>
                    <a:stretch/>
                  </pic:blipFill>
                  <pic:spPr bwMode="auto">
                    <a:xfrm>
                      <a:off x="0" y="0"/>
                      <a:ext cx="5703776" cy="4349368"/>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4B888FD3" w14:textId="77777777" w:rsidR="007C3B3D" w:rsidRDefault="007C3B3D" w:rsidP="006316C1">
      <w:pPr>
        <w:jc w:val="center"/>
      </w:pPr>
    </w:p>
    <w:p w14:paraId="4988B21E" w14:textId="46CAF767" w:rsidR="001C7063" w:rsidRPr="00D41E4E" w:rsidRDefault="006316C1" w:rsidP="006316C1">
      <w:pPr>
        <w:jc w:val="center"/>
      </w:pPr>
      <w:r>
        <w:rPr>
          <w:noProof/>
          <w:lang w:eastAsia="uk-UA"/>
        </w:rPr>
        <w:drawing>
          <wp:inline distT="0" distB="0" distL="0" distR="0" wp14:anchorId="13E043F7" wp14:editId="4A0EE6A1">
            <wp:extent cx="6429375" cy="4773249"/>
            <wp:effectExtent l="0" t="0" r="0" b="889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433167" cy="4776064"/>
                    </a:xfrm>
                    <a:prstGeom prst="rect">
                      <a:avLst/>
                    </a:prstGeom>
                  </pic:spPr>
                </pic:pic>
              </a:graphicData>
            </a:graphic>
          </wp:inline>
        </w:drawing>
      </w:r>
    </w:p>
    <w:sectPr w:rsidR="001C7063" w:rsidRPr="00D41E4E" w:rsidSect="002B7A5C">
      <w:footnotePr>
        <w:pos w:val="beneathText"/>
      </w:footnotePr>
      <w:pgSz w:w="11905" w:h="16837"/>
      <w:pgMar w:top="567" w:right="425" w:bottom="56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43CD7" w14:textId="77777777" w:rsidR="001750C5" w:rsidRDefault="001750C5">
      <w:r>
        <w:separator/>
      </w:r>
    </w:p>
  </w:endnote>
  <w:endnote w:type="continuationSeparator" w:id="0">
    <w:p w14:paraId="5DBE1B0E" w14:textId="77777777" w:rsidR="001750C5" w:rsidRDefault="0017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arSymbol">
    <w:altName w:val="Segoe UI Symbol"/>
    <w:charset w:val="02"/>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charset w:val="00"/>
    <w:family w:val="auto"/>
    <w:pitch w:val="variable"/>
    <w:sig w:usb0="00000007" w:usb1="00000000" w:usb2="00000000" w:usb3="00000000" w:csb0="00000013" w:csb1="00000000"/>
  </w:font>
  <w:font w:name="Times New Roman CYR">
    <w:panose1 w:val="02020603050405020304"/>
    <w:charset w:val="CC"/>
    <w:family w:val="roman"/>
    <w:pitch w:val="variable"/>
    <w:sig w:usb0="E0002EFF" w:usb1="C000785B" w:usb2="00000009" w:usb3="00000000" w:csb0="000001FF" w:csb1="00000000"/>
  </w:font>
  <w:font w:name="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589D8" w14:textId="77777777" w:rsidR="001750C5" w:rsidRDefault="001750C5">
      <w:r>
        <w:separator/>
      </w:r>
    </w:p>
  </w:footnote>
  <w:footnote w:type="continuationSeparator" w:id="0">
    <w:p w14:paraId="63226D1A" w14:textId="77777777" w:rsidR="001750C5" w:rsidRDefault="00175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B766D92"/>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400"/>
        </w:tabs>
        <w:ind w:left="400" w:hanging="36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1003"/>
        </w:tabs>
        <w:ind w:left="1003" w:hanging="435"/>
      </w:pPr>
      <w:rPr>
        <w:rFonts w:ascii="Times New Roman" w:hAnsi="Times New Roman" w:cs="Times New Roman"/>
      </w:rPr>
    </w:lvl>
  </w:abstractNum>
  <w:abstractNum w:abstractNumId="4">
    <w:nsid w:val="00000005"/>
    <w:multiLevelType w:val="singleLevel"/>
    <w:tmpl w:val="00000005"/>
    <w:name w:val="WW8Num5"/>
    <w:lvl w:ilvl="0">
      <w:start w:val="1"/>
      <w:numFmt w:val="bullet"/>
      <w:lvlText w:val="-"/>
      <w:lvlJc w:val="left"/>
      <w:pPr>
        <w:tabs>
          <w:tab w:val="num" w:pos="1069"/>
        </w:tabs>
        <w:ind w:left="1069" w:hanging="360"/>
      </w:pPr>
      <w:rPr>
        <w:rFonts w:ascii="Times New Roman" w:hAnsi="Times New Roman" w:cs="Times New Roman"/>
      </w:rPr>
    </w:lvl>
  </w:abstractNum>
  <w:abstractNum w:abstractNumId="5">
    <w:nsid w:val="00000006"/>
    <w:multiLevelType w:val="singleLevel"/>
    <w:tmpl w:val="00000006"/>
    <w:name w:val="WW8Num6"/>
    <w:lvl w:ilvl="0">
      <w:start w:val="1"/>
      <w:numFmt w:val="bullet"/>
      <w:pStyle w:val="1"/>
      <w:lvlText w:val="-"/>
      <w:lvlJc w:val="left"/>
      <w:pPr>
        <w:tabs>
          <w:tab w:val="num" w:pos="1069"/>
        </w:tabs>
        <w:ind w:left="1069" w:hanging="360"/>
      </w:pPr>
      <w:rPr>
        <w:rFonts w:ascii="Times New Roman" w:hAnsi="Times New Roman" w:cs="Times New Roman"/>
      </w:rPr>
    </w:lvl>
  </w:abstractNum>
  <w:abstractNum w:abstractNumId="6">
    <w:nsid w:val="00000007"/>
    <w:multiLevelType w:val="singleLevel"/>
    <w:tmpl w:val="00000007"/>
    <w:name w:val="WW8Num7"/>
    <w:lvl w:ilvl="0">
      <w:start w:val="20"/>
      <w:numFmt w:val="decimal"/>
      <w:lvlText w:val="%1"/>
      <w:lvlJc w:val="left"/>
      <w:pPr>
        <w:tabs>
          <w:tab w:val="num" w:pos="384"/>
        </w:tabs>
        <w:ind w:left="384" w:hanging="360"/>
      </w:p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rPr>
    </w:lvl>
  </w:abstractNum>
  <w:abstractNum w:abstractNumId="8">
    <w:nsid w:val="10401715"/>
    <w:multiLevelType w:val="multilevel"/>
    <w:tmpl w:val="4F9A4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CF776B"/>
    <w:multiLevelType w:val="hybridMultilevel"/>
    <w:tmpl w:val="3CF840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4A22C79"/>
    <w:multiLevelType w:val="multilevel"/>
    <w:tmpl w:val="8774027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4525A1"/>
    <w:multiLevelType w:val="hybridMultilevel"/>
    <w:tmpl w:val="D550E072"/>
    <w:lvl w:ilvl="0" w:tplc="93C0D188">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26052"/>
    <w:multiLevelType w:val="multilevel"/>
    <w:tmpl w:val="2D16FB6C"/>
    <w:lvl w:ilvl="0">
      <w:start w:val="7"/>
      <w:numFmt w:val="decimal"/>
      <w:suff w:val="space"/>
      <w:lvlText w:val="%1."/>
      <w:lvlJc w:val="left"/>
      <w:pPr>
        <w:ind w:left="284" w:hanging="284"/>
      </w:pPr>
      <w:rPr>
        <w:rFonts w:ascii="Times New Roman" w:hAnsi="Times New Roman" w:hint="default"/>
        <w:b/>
        <w:i w:val="0"/>
        <w:sz w:val="28"/>
      </w:rPr>
    </w:lvl>
    <w:lvl w:ilvl="1">
      <w:start w:val="1"/>
      <w:numFmt w:val="decimal"/>
      <w:pStyle w:val="a"/>
      <w:suff w:val="space"/>
      <w:lvlText w:val="2.%2. "/>
      <w:lvlJc w:val="left"/>
      <w:pPr>
        <w:ind w:left="792" w:hanging="792"/>
      </w:pPr>
      <w:rPr>
        <w:rFonts w:ascii="Times New Roman" w:hAnsi="Times New Roman" w:hint="default"/>
        <w:b w:val="0"/>
        <w:i w:val="0"/>
      </w:rPr>
    </w:lvl>
    <w:lvl w:ilvl="2">
      <w:start w:val="1"/>
      <w:numFmt w:val="decimal"/>
      <w:suff w:val="space"/>
      <w:lvlText w:val="1.%2.%3."/>
      <w:lvlJc w:val="left"/>
      <w:pPr>
        <w:ind w:left="1021"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48B2224"/>
    <w:multiLevelType w:val="hybridMultilevel"/>
    <w:tmpl w:val="6568BA68"/>
    <w:lvl w:ilvl="0" w:tplc="238E8A0C">
      <w:start w:val="4"/>
      <w:numFmt w:val="decimal"/>
      <w:lvlText w:val="%1)"/>
      <w:lvlJc w:val="left"/>
      <w:pPr>
        <w:ind w:left="1211" w:hanging="360"/>
      </w:pPr>
      <w:rPr>
        <w:rFonts w:hint="default"/>
        <w:b w:val="0"/>
        <w:i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nsid w:val="302B1B66"/>
    <w:multiLevelType w:val="multilevel"/>
    <w:tmpl w:val="B5981FF8"/>
    <w:lvl w:ilvl="0">
      <w:start w:val="1"/>
      <w:numFmt w:val="bullet"/>
      <w:lvlText w:val="-"/>
      <w:lvlJc w:val="left"/>
      <w:rPr>
        <w:rFonts w:ascii="Times New Roman" w:eastAsiaTheme="minorHAnsi"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A42F1D"/>
    <w:multiLevelType w:val="hybridMultilevel"/>
    <w:tmpl w:val="33F82C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872958"/>
    <w:multiLevelType w:val="hybridMultilevel"/>
    <w:tmpl w:val="9A46013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7">
    <w:nsid w:val="3D843774"/>
    <w:multiLevelType w:val="hybridMultilevel"/>
    <w:tmpl w:val="24DC76A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8">
    <w:nsid w:val="3EB2052D"/>
    <w:multiLevelType w:val="multilevel"/>
    <w:tmpl w:val="5162747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C429D2"/>
    <w:multiLevelType w:val="singleLevel"/>
    <w:tmpl w:val="F89AED28"/>
    <w:lvl w:ilvl="0">
      <w:start w:val="1"/>
      <w:numFmt w:val="bullet"/>
      <w:pStyle w:val="a0"/>
      <w:lvlText w:val="–"/>
      <w:lvlJc w:val="left"/>
      <w:pPr>
        <w:tabs>
          <w:tab w:val="num" w:pos="1211"/>
        </w:tabs>
        <w:ind w:left="360" w:firstLine="491"/>
      </w:pPr>
      <w:rPr>
        <w:rFonts w:hint="default"/>
      </w:rPr>
    </w:lvl>
  </w:abstractNum>
  <w:abstractNum w:abstractNumId="20">
    <w:nsid w:val="4A072F05"/>
    <w:multiLevelType w:val="hybridMultilevel"/>
    <w:tmpl w:val="16005D9A"/>
    <w:lvl w:ilvl="0" w:tplc="E91C7062">
      <w:start w:val="25"/>
      <w:numFmt w:val="bullet"/>
      <w:lvlText w:val="-"/>
      <w:lvlJc w:val="left"/>
      <w:pPr>
        <w:ind w:left="1429" w:hanging="360"/>
      </w:pPr>
      <w:rPr>
        <w:rFonts w:ascii="Book Antiqua" w:eastAsia="OpenSymbol" w:hAnsi="Book Antiqua" w:cs="Open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D434BFA"/>
    <w:multiLevelType w:val="multilevel"/>
    <w:tmpl w:val="3F4A6BA6"/>
    <w:lvl w:ilvl="0">
      <w:start w:val="1"/>
      <w:numFmt w:val="decimal"/>
      <w:pStyle w:val="a1"/>
      <w:lvlText w:val="1.1.1.1.1.%1"/>
      <w:lvlJc w:val="left"/>
      <w:pPr>
        <w:tabs>
          <w:tab w:val="num" w:pos="1931"/>
        </w:tabs>
        <w:ind w:left="851" w:firstLine="0"/>
      </w:pPr>
      <w:rPr>
        <w:rFonts w:ascii="Times New Roman" w:hAnsi="Times New Roman" w:hint="default"/>
        <w:b/>
        <w:i/>
        <w:sz w:val="24"/>
      </w:rPr>
    </w:lvl>
    <w:lvl w:ilvl="1">
      <w:start w:val="1"/>
      <w:numFmt w:val="decimal"/>
      <w:lvlText w:val="1.%2"/>
      <w:lvlJc w:val="left"/>
      <w:pPr>
        <w:tabs>
          <w:tab w:val="num" w:pos="1931"/>
        </w:tabs>
        <w:ind w:left="1211" w:hanging="360"/>
      </w:pPr>
      <w:rPr>
        <w:rFonts w:ascii="Times New Roman" w:hAnsi="Times New Roman" w:hint="default"/>
        <w:b/>
        <w:i w:val="0"/>
        <w:sz w:val="28"/>
      </w:rPr>
    </w:lvl>
    <w:lvl w:ilvl="2">
      <w:start w:val="1"/>
      <w:numFmt w:val="decimal"/>
      <w:lvlText w:val="1.1.%3"/>
      <w:lvlJc w:val="left"/>
      <w:pPr>
        <w:tabs>
          <w:tab w:val="num" w:pos="1571"/>
        </w:tabs>
        <w:ind w:left="851" w:firstLine="0"/>
      </w:pPr>
      <w:rPr>
        <w:rFonts w:ascii="Times New Roman" w:hAnsi="Times New Roman" w:hint="default"/>
        <w:b/>
        <w:i w:val="0"/>
        <w:sz w:val="28"/>
      </w:rPr>
    </w:lvl>
    <w:lvl w:ilvl="3">
      <w:start w:val="1"/>
      <w:numFmt w:val="decimal"/>
      <w:lvlText w:val="1.1.1.%4"/>
      <w:lvlJc w:val="left"/>
      <w:pPr>
        <w:tabs>
          <w:tab w:val="num" w:pos="1571"/>
        </w:tabs>
        <w:ind w:left="851" w:firstLine="0"/>
      </w:pPr>
      <w:rPr>
        <w:rFonts w:ascii="Times New Roman" w:hAnsi="Times New Roman" w:hint="default"/>
        <w:b/>
        <w:i w:val="0"/>
        <w:sz w:val="24"/>
      </w:rPr>
    </w:lvl>
    <w:lvl w:ilvl="4">
      <w:start w:val="1"/>
      <w:numFmt w:val="decimal"/>
      <w:lvlText w:val="1.1.1.1.%5"/>
      <w:lvlJc w:val="left"/>
      <w:pPr>
        <w:tabs>
          <w:tab w:val="num" w:pos="1931"/>
        </w:tabs>
        <w:ind w:left="851" w:firstLine="0"/>
      </w:pPr>
      <w:rPr>
        <w:rFonts w:ascii="Times New Roman" w:hAnsi="Times New Roman" w:hint="default"/>
        <w:b/>
        <w:i/>
        <w:sz w:val="24"/>
      </w:rPr>
    </w:lvl>
    <w:lvl w:ilvl="5">
      <w:start w:val="1"/>
      <w:numFmt w:val="decimal"/>
      <w:lvlText w:val="1.1.1.1.1.%6"/>
      <w:lvlJc w:val="left"/>
      <w:pPr>
        <w:tabs>
          <w:tab w:val="num" w:pos="1931"/>
        </w:tabs>
        <w:ind w:left="851" w:firstLine="0"/>
      </w:pPr>
      <w:rPr>
        <w:rFonts w:ascii="Times New Roman" w:hAnsi="Times New Roman" w:hint="default"/>
        <w:b/>
        <w:i/>
        <w:sz w:val="24"/>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651"/>
        </w:tabs>
        <w:ind w:left="2651" w:hanging="1800"/>
      </w:pPr>
      <w:rPr>
        <w:rFonts w:hint="default"/>
      </w:rPr>
    </w:lvl>
  </w:abstractNum>
  <w:abstractNum w:abstractNumId="22">
    <w:nsid w:val="4DCA7B18"/>
    <w:multiLevelType w:val="hybridMultilevel"/>
    <w:tmpl w:val="2E5A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952ABE"/>
    <w:multiLevelType w:val="hybridMultilevel"/>
    <w:tmpl w:val="916C89A4"/>
    <w:lvl w:ilvl="0" w:tplc="577C858A">
      <w:start w:val="1"/>
      <w:numFmt w:val="bullet"/>
      <w:pStyle w:val="a2"/>
      <w:lvlText w:val=""/>
      <w:lvlJc w:val="left"/>
      <w:pPr>
        <w:tabs>
          <w:tab w:val="num" w:pos="1077"/>
        </w:tabs>
        <w:ind w:left="568" w:firstLine="283"/>
      </w:pPr>
      <w:rPr>
        <w:rFonts w:ascii="Symbol" w:hAnsi="Symbol" w:hint="default"/>
        <w:b w:val="0"/>
        <w:i w:val="0"/>
        <w:spacing w:val="0"/>
        <w:w w:val="100"/>
        <w:position w:val="0"/>
        <w:sz w:val="24"/>
        <w:szCs w:val="24"/>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0F5982"/>
    <w:multiLevelType w:val="multilevel"/>
    <w:tmpl w:val="37CA9982"/>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930"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042563"/>
    <w:multiLevelType w:val="hybridMultilevel"/>
    <w:tmpl w:val="EB70E98A"/>
    <w:lvl w:ilvl="0" w:tplc="D010A298">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9CE0ED2"/>
    <w:multiLevelType w:val="hybridMultilevel"/>
    <w:tmpl w:val="54F240D0"/>
    <w:lvl w:ilvl="0" w:tplc="04190001">
      <w:start w:val="1"/>
      <w:numFmt w:val="bullet"/>
      <w:lvlText w:val=""/>
      <w:lvlJc w:val="left"/>
      <w:pPr>
        <w:ind w:left="9575"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C586B63"/>
    <w:multiLevelType w:val="multilevel"/>
    <w:tmpl w:val="95C4E4B6"/>
    <w:lvl w:ilvl="0">
      <w:start w:val="1"/>
      <w:numFmt w:val="decimal"/>
      <w:pStyle w:val="10"/>
      <w:suff w:val="space"/>
      <w:lvlText w:val="%1."/>
      <w:lvlJc w:val="left"/>
      <w:pPr>
        <w:ind w:left="2520" w:hanging="360"/>
      </w:pPr>
      <w:rPr>
        <w:rFonts w:cs="Times New Roman" w:hint="default"/>
      </w:rPr>
    </w:lvl>
    <w:lvl w:ilvl="1">
      <w:start w:val="1"/>
      <w:numFmt w:val="decimal"/>
      <w:suff w:val="space"/>
      <w:lvlText w:val="%1.%2."/>
      <w:lvlJc w:val="left"/>
      <w:pPr>
        <w:ind w:left="2952" w:hanging="432"/>
      </w:pPr>
      <w:rPr>
        <w:rFonts w:cs="Times New Roman" w:hint="default"/>
        <w:b/>
      </w:rPr>
    </w:lvl>
    <w:lvl w:ilvl="2">
      <w:start w:val="1"/>
      <w:numFmt w:val="decimal"/>
      <w:lvlText w:val="%1.%2.%3."/>
      <w:lvlJc w:val="left"/>
      <w:pPr>
        <w:tabs>
          <w:tab w:val="num" w:pos="3384"/>
        </w:tabs>
        <w:ind w:left="3384" w:hanging="504"/>
      </w:pPr>
      <w:rPr>
        <w:rFonts w:cs="Times New Roman" w:hint="default"/>
        <w:b/>
        <w:lang w:val="ru-RU"/>
      </w:rPr>
    </w:lvl>
    <w:lvl w:ilvl="3">
      <w:start w:val="1"/>
      <w:numFmt w:val="decimal"/>
      <w:lvlText w:val="%1.%2.%3.%4."/>
      <w:lvlJc w:val="left"/>
      <w:pPr>
        <w:tabs>
          <w:tab w:val="num" w:pos="3888"/>
        </w:tabs>
        <w:ind w:left="3888" w:hanging="648"/>
      </w:pPr>
      <w:rPr>
        <w:rFonts w:cs="Times New Roman" w:hint="default"/>
      </w:rPr>
    </w:lvl>
    <w:lvl w:ilvl="4">
      <w:start w:val="1"/>
      <w:numFmt w:val="decimal"/>
      <w:lvlText w:val="%1.%2.%3.%4.%5."/>
      <w:lvlJc w:val="left"/>
      <w:pPr>
        <w:tabs>
          <w:tab w:val="num" w:pos="4392"/>
        </w:tabs>
        <w:ind w:left="4392" w:hanging="792"/>
      </w:pPr>
      <w:rPr>
        <w:rFonts w:cs="Times New Roman" w:hint="default"/>
      </w:rPr>
    </w:lvl>
    <w:lvl w:ilvl="5">
      <w:start w:val="1"/>
      <w:numFmt w:val="decimal"/>
      <w:lvlText w:val="%1.%2.%3.%4.%5.%6."/>
      <w:lvlJc w:val="left"/>
      <w:pPr>
        <w:tabs>
          <w:tab w:val="num" w:pos="4896"/>
        </w:tabs>
        <w:ind w:left="4896" w:hanging="936"/>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5904"/>
        </w:tabs>
        <w:ind w:left="5904" w:hanging="1224"/>
      </w:pPr>
      <w:rPr>
        <w:rFonts w:cs="Times New Roman" w:hint="default"/>
      </w:rPr>
    </w:lvl>
    <w:lvl w:ilvl="8">
      <w:start w:val="1"/>
      <w:numFmt w:val="decimal"/>
      <w:lvlText w:val="%1.%2.%3.%4.%5.%6.%7.%8.%9."/>
      <w:lvlJc w:val="left"/>
      <w:pPr>
        <w:tabs>
          <w:tab w:val="num" w:pos="6480"/>
        </w:tabs>
        <w:ind w:left="6480" w:hanging="1440"/>
      </w:pPr>
      <w:rPr>
        <w:rFonts w:cs="Times New Roman" w:hint="default"/>
      </w:rPr>
    </w:lvl>
  </w:abstractNum>
  <w:abstractNum w:abstractNumId="28">
    <w:nsid w:val="5CB42F05"/>
    <w:multiLevelType w:val="multilevel"/>
    <w:tmpl w:val="7DBC2348"/>
    <w:lvl w:ilvl="0">
      <w:start w:val="1"/>
      <w:numFmt w:val="decimal"/>
      <w:pStyle w:val="5-"/>
      <w:lvlText w:val="%1"/>
      <w:lvlJc w:val="center"/>
      <w:pPr>
        <w:tabs>
          <w:tab w:val="num" w:pos="1211"/>
        </w:tabs>
        <w:ind w:left="851" w:firstLine="0"/>
      </w:pPr>
      <w:rPr>
        <w:rFonts w:ascii="Times New Roman" w:hAnsi="Times New Roman" w:hint="default"/>
        <w:b/>
        <w:i w:val="0"/>
        <w:sz w:val="32"/>
      </w:rPr>
    </w:lvl>
    <w:lvl w:ilvl="1">
      <w:start w:val="1"/>
      <w:numFmt w:val="decimal"/>
      <w:pStyle w:val="a3"/>
      <w:lvlText w:val="%1.%2"/>
      <w:lvlJc w:val="left"/>
      <w:pPr>
        <w:tabs>
          <w:tab w:val="num" w:pos="1701"/>
        </w:tabs>
        <w:ind w:left="1701" w:hanging="850"/>
      </w:pPr>
      <w:rPr>
        <w:rFonts w:ascii="Times New Roman" w:hAnsi="Times New Roman" w:hint="default"/>
        <w:b/>
        <w:i w:val="0"/>
        <w:sz w:val="28"/>
      </w:rPr>
    </w:lvl>
    <w:lvl w:ilvl="2">
      <w:start w:val="1"/>
      <w:numFmt w:val="decimal"/>
      <w:pStyle w:val="4-"/>
      <w:lvlText w:val="%1.%2.%3"/>
      <w:lvlJc w:val="left"/>
      <w:pPr>
        <w:tabs>
          <w:tab w:val="num" w:pos="1701"/>
        </w:tabs>
        <w:ind w:left="1701" w:hanging="850"/>
      </w:pPr>
      <w:rPr>
        <w:rFonts w:ascii="Times New Roman" w:hAnsi="Times New Roman" w:hint="default"/>
        <w:b/>
        <w:i w:val="0"/>
        <w:sz w:val="28"/>
      </w:rPr>
    </w:lvl>
    <w:lvl w:ilvl="3">
      <w:start w:val="1"/>
      <w:numFmt w:val="decimal"/>
      <w:pStyle w:val="a4"/>
      <w:lvlText w:val="%1.%2.%3.%4"/>
      <w:lvlJc w:val="left"/>
      <w:pPr>
        <w:tabs>
          <w:tab w:val="num" w:pos="1985"/>
        </w:tabs>
        <w:ind w:left="1985" w:hanging="1134"/>
      </w:pPr>
      <w:rPr>
        <w:rFonts w:ascii="Times New Roman" w:hAnsi="Times New Roman" w:hint="default"/>
        <w:b/>
        <w:i w:val="0"/>
        <w:sz w:val="24"/>
      </w:rPr>
    </w:lvl>
    <w:lvl w:ilvl="4">
      <w:start w:val="1"/>
      <w:numFmt w:val="decimal"/>
      <w:lvlText w:val="1.1.1.1.%5"/>
      <w:lvlJc w:val="left"/>
      <w:pPr>
        <w:tabs>
          <w:tab w:val="num" w:pos="1931"/>
        </w:tabs>
        <w:ind w:left="851" w:firstLine="0"/>
      </w:pPr>
      <w:rPr>
        <w:rFonts w:ascii="Times New Roman" w:hAnsi="Times New Roman" w:hint="default"/>
        <w:b/>
        <w:i/>
        <w:sz w:val="24"/>
      </w:rPr>
    </w:lvl>
    <w:lvl w:ilvl="5">
      <w:start w:val="1"/>
      <w:numFmt w:val="decimal"/>
      <w:lvlText w:val="%1.%2.%3.%4.%5.%6"/>
      <w:lvlJc w:val="left"/>
      <w:pPr>
        <w:tabs>
          <w:tab w:val="num" w:pos="1931"/>
        </w:tabs>
        <w:ind w:left="1931" w:hanging="1080"/>
      </w:pPr>
      <w:rPr>
        <w:rFonts w:hint="default"/>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651"/>
        </w:tabs>
        <w:ind w:left="2651" w:hanging="1800"/>
      </w:pPr>
      <w:rPr>
        <w:rFonts w:hint="default"/>
      </w:rPr>
    </w:lvl>
  </w:abstractNum>
  <w:abstractNum w:abstractNumId="29">
    <w:nsid w:val="65F36DDD"/>
    <w:multiLevelType w:val="multilevel"/>
    <w:tmpl w:val="03506550"/>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796789"/>
    <w:multiLevelType w:val="hybridMultilevel"/>
    <w:tmpl w:val="70FA93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A476DE6"/>
    <w:multiLevelType w:val="hybridMultilevel"/>
    <w:tmpl w:val="CDD8960A"/>
    <w:name w:val="WW8Num62"/>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C5F39D0"/>
    <w:multiLevelType w:val="hybridMultilevel"/>
    <w:tmpl w:val="1CA8D806"/>
    <w:lvl w:ilvl="0" w:tplc="0422000F">
      <w:start w:val="1"/>
      <w:numFmt w:val="decimal"/>
      <w:lvlText w:val="%1."/>
      <w:lvlJc w:val="left"/>
      <w:pPr>
        <w:ind w:left="1570" w:hanging="360"/>
      </w:pPr>
    </w:lvl>
    <w:lvl w:ilvl="1" w:tplc="04220019" w:tentative="1">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33">
    <w:nsid w:val="6FBB2EE8"/>
    <w:multiLevelType w:val="hybridMultilevel"/>
    <w:tmpl w:val="8CFE94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91E4340"/>
    <w:multiLevelType w:val="hybridMultilevel"/>
    <w:tmpl w:val="4C70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312E1F"/>
    <w:multiLevelType w:val="multilevel"/>
    <w:tmpl w:val="2542B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9"/>
  </w:num>
  <w:num w:numId="3">
    <w:abstractNumId w:val="23"/>
  </w:num>
  <w:num w:numId="4">
    <w:abstractNumId w:val="12"/>
  </w:num>
  <w:num w:numId="5">
    <w:abstractNumId w:val="28"/>
  </w:num>
  <w:num w:numId="6">
    <w:abstractNumId w:val="21"/>
  </w:num>
  <w:num w:numId="7">
    <w:abstractNumId w:val="0"/>
  </w:num>
  <w:num w:numId="8">
    <w:abstractNumId w:val="27"/>
  </w:num>
  <w:num w:numId="9">
    <w:abstractNumId w:val="15"/>
  </w:num>
  <w:num w:numId="10">
    <w:abstractNumId w:val="24"/>
  </w:num>
  <w:num w:numId="11">
    <w:abstractNumId w:val="26"/>
  </w:num>
  <w:num w:numId="12">
    <w:abstractNumId w:val="29"/>
  </w:num>
  <w:num w:numId="13">
    <w:abstractNumId w:val="9"/>
  </w:num>
  <w:num w:numId="14">
    <w:abstractNumId w:val="16"/>
  </w:num>
  <w:num w:numId="15">
    <w:abstractNumId w:val="17"/>
  </w:num>
  <w:num w:numId="16">
    <w:abstractNumId w:val="18"/>
  </w:num>
  <w:num w:numId="17">
    <w:abstractNumId w:val="25"/>
  </w:num>
  <w:num w:numId="18">
    <w:abstractNumId w:val="11"/>
  </w:num>
  <w:num w:numId="19">
    <w:abstractNumId w:val="8"/>
  </w:num>
  <w:num w:numId="20">
    <w:abstractNumId w:val="10"/>
  </w:num>
  <w:num w:numId="21">
    <w:abstractNumId w:val="14"/>
  </w:num>
  <w:num w:numId="22">
    <w:abstractNumId w:val="35"/>
  </w:num>
  <w:num w:numId="23">
    <w:abstractNumId w:val="34"/>
  </w:num>
  <w:num w:numId="24">
    <w:abstractNumId w:val="33"/>
  </w:num>
  <w:num w:numId="25">
    <w:abstractNumId w:val="30"/>
  </w:num>
  <w:num w:numId="26">
    <w:abstractNumId w:val="22"/>
  </w:num>
  <w:num w:numId="27">
    <w:abstractNumId w:val="32"/>
  </w:num>
  <w:num w:numId="28">
    <w:abstractNumId w:val="13"/>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43"/>
    <w:rsid w:val="0000025F"/>
    <w:rsid w:val="000008F2"/>
    <w:rsid w:val="000019A6"/>
    <w:rsid w:val="00001E91"/>
    <w:rsid w:val="000025C8"/>
    <w:rsid w:val="00002D75"/>
    <w:rsid w:val="000043AC"/>
    <w:rsid w:val="00005071"/>
    <w:rsid w:val="00005A60"/>
    <w:rsid w:val="00006A2E"/>
    <w:rsid w:val="00007BC3"/>
    <w:rsid w:val="00010843"/>
    <w:rsid w:val="00010DE0"/>
    <w:rsid w:val="00011A2B"/>
    <w:rsid w:val="0001234D"/>
    <w:rsid w:val="0001258A"/>
    <w:rsid w:val="00012ED1"/>
    <w:rsid w:val="00013B1B"/>
    <w:rsid w:val="0001560A"/>
    <w:rsid w:val="000157D4"/>
    <w:rsid w:val="00022580"/>
    <w:rsid w:val="000231F6"/>
    <w:rsid w:val="00023F6F"/>
    <w:rsid w:val="000244B7"/>
    <w:rsid w:val="0002488D"/>
    <w:rsid w:val="00024B61"/>
    <w:rsid w:val="0002528D"/>
    <w:rsid w:val="00025625"/>
    <w:rsid w:val="0002592A"/>
    <w:rsid w:val="00025A85"/>
    <w:rsid w:val="000265C1"/>
    <w:rsid w:val="0003084A"/>
    <w:rsid w:val="00030C51"/>
    <w:rsid w:val="00030DA8"/>
    <w:rsid w:val="000313F5"/>
    <w:rsid w:val="00031CBD"/>
    <w:rsid w:val="00032763"/>
    <w:rsid w:val="00033692"/>
    <w:rsid w:val="000336EE"/>
    <w:rsid w:val="00033CB2"/>
    <w:rsid w:val="00034778"/>
    <w:rsid w:val="00034C6E"/>
    <w:rsid w:val="00035542"/>
    <w:rsid w:val="00035FE4"/>
    <w:rsid w:val="000366B7"/>
    <w:rsid w:val="00040504"/>
    <w:rsid w:val="0004122A"/>
    <w:rsid w:val="000421E6"/>
    <w:rsid w:val="0004227D"/>
    <w:rsid w:val="00042319"/>
    <w:rsid w:val="00044B24"/>
    <w:rsid w:val="00044D12"/>
    <w:rsid w:val="00045623"/>
    <w:rsid w:val="0004605E"/>
    <w:rsid w:val="00046934"/>
    <w:rsid w:val="00046E40"/>
    <w:rsid w:val="00047014"/>
    <w:rsid w:val="000474ED"/>
    <w:rsid w:val="00047A11"/>
    <w:rsid w:val="00047F02"/>
    <w:rsid w:val="00047FB6"/>
    <w:rsid w:val="000501E8"/>
    <w:rsid w:val="000508C4"/>
    <w:rsid w:val="00052ED5"/>
    <w:rsid w:val="00054A55"/>
    <w:rsid w:val="00055D9B"/>
    <w:rsid w:val="0005648D"/>
    <w:rsid w:val="000564D6"/>
    <w:rsid w:val="00056C73"/>
    <w:rsid w:val="00056E3F"/>
    <w:rsid w:val="00056F9A"/>
    <w:rsid w:val="00057686"/>
    <w:rsid w:val="0006132E"/>
    <w:rsid w:val="00061768"/>
    <w:rsid w:val="000647CB"/>
    <w:rsid w:val="00065011"/>
    <w:rsid w:val="00066B0C"/>
    <w:rsid w:val="000700FE"/>
    <w:rsid w:val="00070101"/>
    <w:rsid w:val="00070598"/>
    <w:rsid w:val="000707BF"/>
    <w:rsid w:val="00070854"/>
    <w:rsid w:val="00070F2D"/>
    <w:rsid w:val="000711A6"/>
    <w:rsid w:val="000714FA"/>
    <w:rsid w:val="0007165B"/>
    <w:rsid w:val="00071758"/>
    <w:rsid w:val="0007257F"/>
    <w:rsid w:val="0007301C"/>
    <w:rsid w:val="00074FBF"/>
    <w:rsid w:val="000756BC"/>
    <w:rsid w:val="00080E7B"/>
    <w:rsid w:val="00081858"/>
    <w:rsid w:val="00081B9F"/>
    <w:rsid w:val="00081D60"/>
    <w:rsid w:val="0008226C"/>
    <w:rsid w:val="000823F3"/>
    <w:rsid w:val="00083479"/>
    <w:rsid w:val="00084206"/>
    <w:rsid w:val="000843D6"/>
    <w:rsid w:val="00084A83"/>
    <w:rsid w:val="000876A7"/>
    <w:rsid w:val="00090685"/>
    <w:rsid w:val="00090F82"/>
    <w:rsid w:val="00091030"/>
    <w:rsid w:val="00091AEA"/>
    <w:rsid w:val="000929F4"/>
    <w:rsid w:val="00093449"/>
    <w:rsid w:val="000942BB"/>
    <w:rsid w:val="000943BA"/>
    <w:rsid w:val="000945C0"/>
    <w:rsid w:val="00094F1B"/>
    <w:rsid w:val="000953C5"/>
    <w:rsid w:val="00096A7D"/>
    <w:rsid w:val="00097247"/>
    <w:rsid w:val="000972AA"/>
    <w:rsid w:val="000A09EE"/>
    <w:rsid w:val="000A1C26"/>
    <w:rsid w:val="000A2451"/>
    <w:rsid w:val="000A278D"/>
    <w:rsid w:val="000A2B90"/>
    <w:rsid w:val="000A3338"/>
    <w:rsid w:val="000A3F3F"/>
    <w:rsid w:val="000A4909"/>
    <w:rsid w:val="000A5214"/>
    <w:rsid w:val="000A5775"/>
    <w:rsid w:val="000A58FE"/>
    <w:rsid w:val="000A69F8"/>
    <w:rsid w:val="000A7554"/>
    <w:rsid w:val="000A7BB2"/>
    <w:rsid w:val="000B063E"/>
    <w:rsid w:val="000B06BC"/>
    <w:rsid w:val="000B1323"/>
    <w:rsid w:val="000B3DB3"/>
    <w:rsid w:val="000B422B"/>
    <w:rsid w:val="000B49A9"/>
    <w:rsid w:val="000B49D4"/>
    <w:rsid w:val="000B59D4"/>
    <w:rsid w:val="000B68A3"/>
    <w:rsid w:val="000B6D6E"/>
    <w:rsid w:val="000B6EC8"/>
    <w:rsid w:val="000B726D"/>
    <w:rsid w:val="000B731B"/>
    <w:rsid w:val="000C011E"/>
    <w:rsid w:val="000C0DF8"/>
    <w:rsid w:val="000C0F06"/>
    <w:rsid w:val="000C19D5"/>
    <w:rsid w:val="000C24EA"/>
    <w:rsid w:val="000C4264"/>
    <w:rsid w:val="000C6D68"/>
    <w:rsid w:val="000C70EA"/>
    <w:rsid w:val="000D0B36"/>
    <w:rsid w:val="000D1703"/>
    <w:rsid w:val="000D218F"/>
    <w:rsid w:val="000D49F2"/>
    <w:rsid w:val="000D52D6"/>
    <w:rsid w:val="000D5DB5"/>
    <w:rsid w:val="000D6327"/>
    <w:rsid w:val="000E0C5D"/>
    <w:rsid w:val="000E1724"/>
    <w:rsid w:val="000E24E1"/>
    <w:rsid w:val="000E27D0"/>
    <w:rsid w:val="000E3DDE"/>
    <w:rsid w:val="000E3EA0"/>
    <w:rsid w:val="000E406C"/>
    <w:rsid w:val="000E6BA3"/>
    <w:rsid w:val="000E7704"/>
    <w:rsid w:val="000F1D14"/>
    <w:rsid w:val="000F388F"/>
    <w:rsid w:val="000F44A9"/>
    <w:rsid w:val="000F46C1"/>
    <w:rsid w:val="000F5139"/>
    <w:rsid w:val="000F56AC"/>
    <w:rsid w:val="000F6FD9"/>
    <w:rsid w:val="000F7E46"/>
    <w:rsid w:val="00100985"/>
    <w:rsid w:val="00101157"/>
    <w:rsid w:val="001012C4"/>
    <w:rsid w:val="001016B2"/>
    <w:rsid w:val="00101849"/>
    <w:rsid w:val="00101D19"/>
    <w:rsid w:val="00102585"/>
    <w:rsid w:val="00102D5A"/>
    <w:rsid w:val="00102EC3"/>
    <w:rsid w:val="001030F4"/>
    <w:rsid w:val="0010366D"/>
    <w:rsid w:val="00103843"/>
    <w:rsid w:val="00103A5F"/>
    <w:rsid w:val="00103FA4"/>
    <w:rsid w:val="001045F1"/>
    <w:rsid w:val="00105573"/>
    <w:rsid w:val="00105F42"/>
    <w:rsid w:val="001069CE"/>
    <w:rsid w:val="00106C20"/>
    <w:rsid w:val="00106FDD"/>
    <w:rsid w:val="001074A1"/>
    <w:rsid w:val="00107EF0"/>
    <w:rsid w:val="001105CB"/>
    <w:rsid w:val="00110602"/>
    <w:rsid w:val="0011080D"/>
    <w:rsid w:val="001114FA"/>
    <w:rsid w:val="0011282A"/>
    <w:rsid w:val="00113B6D"/>
    <w:rsid w:val="0011411D"/>
    <w:rsid w:val="001149F0"/>
    <w:rsid w:val="001163EC"/>
    <w:rsid w:val="00116866"/>
    <w:rsid w:val="001168AC"/>
    <w:rsid w:val="00116997"/>
    <w:rsid w:val="00116E74"/>
    <w:rsid w:val="001174AD"/>
    <w:rsid w:val="001203F9"/>
    <w:rsid w:val="00121B99"/>
    <w:rsid w:val="00121B9D"/>
    <w:rsid w:val="00121C21"/>
    <w:rsid w:val="001227BF"/>
    <w:rsid w:val="001238FA"/>
    <w:rsid w:val="00124AAE"/>
    <w:rsid w:val="0012510F"/>
    <w:rsid w:val="0012557A"/>
    <w:rsid w:val="00125F56"/>
    <w:rsid w:val="00127D38"/>
    <w:rsid w:val="00127E10"/>
    <w:rsid w:val="0013035D"/>
    <w:rsid w:val="0013064C"/>
    <w:rsid w:val="001325AA"/>
    <w:rsid w:val="00132649"/>
    <w:rsid w:val="0013464E"/>
    <w:rsid w:val="00134672"/>
    <w:rsid w:val="00134FCD"/>
    <w:rsid w:val="001355EA"/>
    <w:rsid w:val="00136972"/>
    <w:rsid w:val="00136B4F"/>
    <w:rsid w:val="00137C42"/>
    <w:rsid w:val="00141642"/>
    <w:rsid w:val="00142179"/>
    <w:rsid w:val="00142416"/>
    <w:rsid w:val="001424BF"/>
    <w:rsid w:val="00142DA9"/>
    <w:rsid w:val="0014536C"/>
    <w:rsid w:val="00145444"/>
    <w:rsid w:val="00145457"/>
    <w:rsid w:val="001457D1"/>
    <w:rsid w:val="00146233"/>
    <w:rsid w:val="00146969"/>
    <w:rsid w:val="00146B42"/>
    <w:rsid w:val="00146B93"/>
    <w:rsid w:val="00146C6C"/>
    <w:rsid w:val="00147514"/>
    <w:rsid w:val="00150A27"/>
    <w:rsid w:val="00150B7B"/>
    <w:rsid w:val="00150E8F"/>
    <w:rsid w:val="00150FD7"/>
    <w:rsid w:val="00151384"/>
    <w:rsid w:val="001529CB"/>
    <w:rsid w:val="00153755"/>
    <w:rsid w:val="001546A4"/>
    <w:rsid w:val="00154D01"/>
    <w:rsid w:val="0015551E"/>
    <w:rsid w:val="00155ACD"/>
    <w:rsid w:val="00155F10"/>
    <w:rsid w:val="0015700A"/>
    <w:rsid w:val="001604A0"/>
    <w:rsid w:val="0016197B"/>
    <w:rsid w:val="001626F4"/>
    <w:rsid w:val="00162863"/>
    <w:rsid w:val="00163888"/>
    <w:rsid w:val="00163C0E"/>
    <w:rsid w:val="0016401F"/>
    <w:rsid w:val="00165B4E"/>
    <w:rsid w:val="00166D12"/>
    <w:rsid w:val="00166DC1"/>
    <w:rsid w:val="00167461"/>
    <w:rsid w:val="0016766D"/>
    <w:rsid w:val="00172F23"/>
    <w:rsid w:val="00173242"/>
    <w:rsid w:val="0017498F"/>
    <w:rsid w:val="00174F64"/>
    <w:rsid w:val="001750C5"/>
    <w:rsid w:val="0017511D"/>
    <w:rsid w:val="00175303"/>
    <w:rsid w:val="0017574F"/>
    <w:rsid w:val="00176699"/>
    <w:rsid w:val="00176D0F"/>
    <w:rsid w:val="0018040E"/>
    <w:rsid w:val="001806F6"/>
    <w:rsid w:val="001811E8"/>
    <w:rsid w:val="00182E12"/>
    <w:rsid w:val="00183973"/>
    <w:rsid w:val="001842F1"/>
    <w:rsid w:val="0018544C"/>
    <w:rsid w:val="00186F91"/>
    <w:rsid w:val="00187540"/>
    <w:rsid w:val="0019091C"/>
    <w:rsid w:val="00190BA1"/>
    <w:rsid w:val="00191D69"/>
    <w:rsid w:val="001921C1"/>
    <w:rsid w:val="00192336"/>
    <w:rsid w:val="00192797"/>
    <w:rsid w:val="00192920"/>
    <w:rsid w:val="00193C3D"/>
    <w:rsid w:val="001946DC"/>
    <w:rsid w:val="00196541"/>
    <w:rsid w:val="00196A67"/>
    <w:rsid w:val="00196EC6"/>
    <w:rsid w:val="00197752"/>
    <w:rsid w:val="001977F6"/>
    <w:rsid w:val="00197FE2"/>
    <w:rsid w:val="001A029E"/>
    <w:rsid w:val="001A0519"/>
    <w:rsid w:val="001A0628"/>
    <w:rsid w:val="001A0B56"/>
    <w:rsid w:val="001A10EC"/>
    <w:rsid w:val="001A113F"/>
    <w:rsid w:val="001A11B7"/>
    <w:rsid w:val="001A1C3C"/>
    <w:rsid w:val="001A2C77"/>
    <w:rsid w:val="001A4185"/>
    <w:rsid w:val="001A5F2A"/>
    <w:rsid w:val="001A5F47"/>
    <w:rsid w:val="001A6315"/>
    <w:rsid w:val="001A7AC8"/>
    <w:rsid w:val="001B1782"/>
    <w:rsid w:val="001B1C7D"/>
    <w:rsid w:val="001B2149"/>
    <w:rsid w:val="001B22C4"/>
    <w:rsid w:val="001B37A8"/>
    <w:rsid w:val="001B3B16"/>
    <w:rsid w:val="001B7718"/>
    <w:rsid w:val="001B7DF8"/>
    <w:rsid w:val="001C2496"/>
    <w:rsid w:val="001C27B7"/>
    <w:rsid w:val="001C2D9A"/>
    <w:rsid w:val="001C38F5"/>
    <w:rsid w:val="001C419E"/>
    <w:rsid w:val="001C433B"/>
    <w:rsid w:val="001C5045"/>
    <w:rsid w:val="001C508E"/>
    <w:rsid w:val="001C544D"/>
    <w:rsid w:val="001C5D4D"/>
    <w:rsid w:val="001C7063"/>
    <w:rsid w:val="001C7AF2"/>
    <w:rsid w:val="001C7DF8"/>
    <w:rsid w:val="001C7EC8"/>
    <w:rsid w:val="001D0745"/>
    <w:rsid w:val="001D0763"/>
    <w:rsid w:val="001D0D0D"/>
    <w:rsid w:val="001D1BF4"/>
    <w:rsid w:val="001D1CCB"/>
    <w:rsid w:val="001D3074"/>
    <w:rsid w:val="001D36AC"/>
    <w:rsid w:val="001D3AB9"/>
    <w:rsid w:val="001D3C78"/>
    <w:rsid w:val="001D416C"/>
    <w:rsid w:val="001D4299"/>
    <w:rsid w:val="001D42D4"/>
    <w:rsid w:val="001D4A2A"/>
    <w:rsid w:val="001D5C1A"/>
    <w:rsid w:val="001D5FB1"/>
    <w:rsid w:val="001D7CE1"/>
    <w:rsid w:val="001D7E08"/>
    <w:rsid w:val="001E05C7"/>
    <w:rsid w:val="001E1060"/>
    <w:rsid w:val="001E30FE"/>
    <w:rsid w:val="001E42F7"/>
    <w:rsid w:val="001E4BC4"/>
    <w:rsid w:val="001E4F64"/>
    <w:rsid w:val="001E5C13"/>
    <w:rsid w:val="001E5D54"/>
    <w:rsid w:val="001E645D"/>
    <w:rsid w:val="001E710E"/>
    <w:rsid w:val="001E7C05"/>
    <w:rsid w:val="001F0F7F"/>
    <w:rsid w:val="001F1225"/>
    <w:rsid w:val="001F1896"/>
    <w:rsid w:val="001F2D9A"/>
    <w:rsid w:val="001F4C82"/>
    <w:rsid w:val="001F6FF0"/>
    <w:rsid w:val="001F70B4"/>
    <w:rsid w:val="001F79DD"/>
    <w:rsid w:val="00201CB7"/>
    <w:rsid w:val="0020270D"/>
    <w:rsid w:val="0020284E"/>
    <w:rsid w:val="00202DF6"/>
    <w:rsid w:val="0020339A"/>
    <w:rsid w:val="002044B4"/>
    <w:rsid w:val="00204AFC"/>
    <w:rsid w:val="00205121"/>
    <w:rsid w:val="002057B4"/>
    <w:rsid w:val="00206D94"/>
    <w:rsid w:val="00207516"/>
    <w:rsid w:val="0021174A"/>
    <w:rsid w:val="0021183E"/>
    <w:rsid w:val="00211FBC"/>
    <w:rsid w:val="002120ED"/>
    <w:rsid w:val="002127CE"/>
    <w:rsid w:val="00212809"/>
    <w:rsid w:val="002132FD"/>
    <w:rsid w:val="00213461"/>
    <w:rsid w:val="00213569"/>
    <w:rsid w:val="0021361C"/>
    <w:rsid w:val="00213DED"/>
    <w:rsid w:val="00213F78"/>
    <w:rsid w:val="002147FB"/>
    <w:rsid w:val="0021501C"/>
    <w:rsid w:val="00215306"/>
    <w:rsid w:val="00215FCD"/>
    <w:rsid w:val="00216376"/>
    <w:rsid w:val="00216C1E"/>
    <w:rsid w:val="00217888"/>
    <w:rsid w:val="002178D6"/>
    <w:rsid w:val="00217AAE"/>
    <w:rsid w:val="00220095"/>
    <w:rsid w:val="00221F47"/>
    <w:rsid w:val="00221FBC"/>
    <w:rsid w:val="00222195"/>
    <w:rsid w:val="002222B1"/>
    <w:rsid w:val="00222411"/>
    <w:rsid w:val="00222923"/>
    <w:rsid w:val="002241ED"/>
    <w:rsid w:val="00225554"/>
    <w:rsid w:val="002256BC"/>
    <w:rsid w:val="002259AC"/>
    <w:rsid w:val="00226001"/>
    <w:rsid w:val="002260EA"/>
    <w:rsid w:val="002279CF"/>
    <w:rsid w:val="0023183C"/>
    <w:rsid w:val="002322B5"/>
    <w:rsid w:val="0023305A"/>
    <w:rsid w:val="00233A4E"/>
    <w:rsid w:val="00233BB7"/>
    <w:rsid w:val="00233E0A"/>
    <w:rsid w:val="00234243"/>
    <w:rsid w:val="00234404"/>
    <w:rsid w:val="0023441D"/>
    <w:rsid w:val="00235125"/>
    <w:rsid w:val="00235414"/>
    <w:rsid w:val="00235972"/>
    <w:rsid w:val="00235A17"/>
    <w:rsid w:val="00235E40"/>
    <w:rsid w:val="0023680F"/>
    <w:rsid w:val="00236AED"/>
    <w:rsid w:val="002371EC"/>
    <w:rsid w:val="002376FD"/>
    <w:rsid w:val="0024063F"/>
    <w:rsid w:val="00240E1D"/>
    <w:rsid w:val="00240FE1"/>
    <w:rsid w:val="00241061"/>
    <w:rsid w:val="00241077"/>
    <w:rsid w:val="0024202E"/>
    <w:rsid w:val="002425ED"/>
    <w:rsid w:val="00243754"/>
    <w:rsid w:val="002446C0"/>
    <w:rsid w:val="002451E0"/>
    <w:rsid w:val="00245B72"/>
    <w:rsid w:val="00246621"/>
    <w:rsid w:val="00246B9D"/>
    <w:rsid w:val="00247646"/>
    <w:rsid w:val="0024794F"/>
    <w:rsid w:val="002514CF"/>
    <w:rsid w:val="00251721"/>
    <w:rsid w:val="00252026"/>
    <w:rsid w:val="00252BBE"/>
    <w:rsid w:val="00252EA8"/>
    <w:rsid w:val="002536F8"/>
    <w:rsid w:val="00253A8F"/>
    <w:rsid w:val="00254747"/>
    <w:rsid w:val="00254E2A"/>
    <w:rsid w:val="00256DA5"/>
    <w:rsid w:val="00257339"/>
    <w:rsid w:val="00260210"/>
    <w:rsid w:val="00260D5D"/>
    <w:rsid w:val="00261C1B"/>
    <w:rsid w:val="00261F2C"/>
    <w:rsid w:val="002624D8"/>
    <w:rsid w:val="0026252E"/>
    <w:rsid w:val="0026257F"/>
    <w:rsid w:val="00263A11"/>
    <w:rsid w:val="00263B48"/>
    <w:rsid w:val="00263FF1"/>
    <w:rsid w:val="0026451A"/>
    <w:rsid w:val="00264701"/>
    <w:rsid w:val="002647FD"/>
    <w:rsid w:val="00267D4A"/>
    <w:rsid w:val="00267EEB"/>
    <w:rsid w:val="00267F8E"/>
    <w:rsid w:val="00270309"/>
    <w:rsid w:val="00270A8F"/>
    <w:rsid w:val="00272FEB"/>
    <w:rsid w:val="00273AE7"/>
    <w:rsid w:val="00273D43"/>
    <w:rsid w:val="0027492F"/>
    <w:rsid w:val="002750A8"/>
    <w:rsid w:val="002756C7"/>
    <w:rsid w:val="002766D3"/>
    <w:rsid w:val="00280680"/>
    <w:rsid w:val="002819D8"/>
    <w:rsid w:val="002846C0"/>
    <w:rsid w:val="00285FFC"/>
    <w:rsid w:val="00287C13"/>
    <w:rsid w:val="0029071B"/>
    <w:rsid w:val="00291124"/>
    <w:rsid w:val="0029142C"/>
    <w:rsid w:val="002944B4"/>
    <w:rsid w:val="00294C16"/>
    <w:rsid w:val="00295871"/>
    <w:rsid w:val="002964B1"/>
    <w:rsid w:val="002964DD"/>
    <w:rsid w:val="002968DE"/>
    <w:rsid w:val="00296E31"/>
    <w:rsid w:val="00297D4D"/>
    <w:rsid w:val="002A0B9D"/>
    <w:rsid w:val="002A1113"/>
    <w:rsid w:val="002A144F"/>
    <w:rsid w:val="002A180E"/>
    <w:rsid w:val="002A1E17"/>
    <w:rsid w:val="002A1E8A"/>
    <w:rsid w:val="002A2185"/>
    <w:rsid w:val="002A26CC"/>
    <w:rsid w:val="002A34DF"/>
    <w:rsid w:val="002A3620"/>
    <w:rsid w:val="002A3AE0"/>
    <w:rsid w:val="002A3BC0"/>
    <w:rsid w:val="002A4199"/>
    <w:rsid w:val="002A5063"/>
    <w:rsid w:val="002A57F0"/>
    <w:rsid w:val="002A6E59"/>
    <w:rsid w:val="002A6EE2"/>
    <w:rsid w:val="002B076C"/>
    <w:rsid w:val="002B0A6D"/>
    <w:rsid w:val="002B113F"/>
    <w:rsid w:val="002B26B0"/>
    <w:rsid w:val="002B2E20"/>
    <w:rsid w:val="002B390A"/>
    <w:rsid w:val="002B487B"/>
    <w:rsid w:val="002B627B"/>
    <w:rsid w:val="002B65E1"/>
    <w:rsid w:val="002B7A5C"/>
    <w:rsid w:val="002B7ABD"/>
    <w:rsid w:val="002B7F86"/>
    <w:rsid w:val="002C0640"/>
    <w:rsid w:val="002C075B"/>
    <w:rsid w:val="002C1A9D"/>
    <w:rsid w:val="002C23A4"/>
    <w:rsid w:val="002C25F9"/>
    <w:rsid w:val="002C3199"/>
    <w:rsid w:val="002C3A85"/>
    <w:rsid w:val="002C3D72"/>
    <w:rsid w:val="002C3FCE"/>
    <w:rsid w:val="002C44F2"/>
    <w:rsid w:val="002C61D2"/>
    <w:rsid w:val="002D08A4"/>
    <w:rsid w:val="002D0C72"/>
    <w:rsid w:val="002D12FB"/>
    <w:rsid w:val="002D1797"/>
    <w:rsid w:val="002D214B"/>
    <w:rsid w:val="002D39A3"/>
    <w:rsid w:val="002D3EF5"/>
    <w:rsid w:val="002D4159"/>
    <w:rsid w:val="002D4D0E"/>
    <w:rsid w:val="002D5259"/>
    <w:rsid w:val="002D5ADB"/>
    <w:rsid w:val="002D5E85"/>
    <w:rsid w:val="002D5F37"/>
    <w:rsid w:val="002E0193"/>
    <w:rsid w:val="002E0704"/>
    <w:rsid w:val="002E0788"/>
    <w:rsid w:val="002E07AA"/>
    <w:rsid w:val="002E091D"/>
    <w:rsid w:val="002E0B76"/>
    <w:rsid w:val="002E0F43"/>
    <w:rsid w:val="002E1396"/>
    <w:rsid w:val="002E288F"/>
    <w:rsid w:val="002E3B9A"/>
    <w:rsid w:val="002E5FDB"/>
    <w:rsid w:val="002E69A1"/>
    <w:rsid w:val="002E69F9"/>
    <w:rsid w:val="002E7978"/>
    <w:rsid w:val="002F0ADB"/>
    <w:rsid w:val="002F1BE1"/>
    <w:rsid w:val="002F1E62"/>
    <w:rsid w:val="002F206B"/>
    <w:rsid w:val="002F21FD"/>
    <w:rsid w:val="002F23CC"/>
    <w:rsid w:val="002F26D1"/>
    <w:rsid w:val="002F3A2A"/>
    <w:rsid w:val="002F4051"/>
    <w:rsid w:val="002F420A"/>
    <w:rsid w:val="002F5D3B"/>
    <w:rsid w:val="00300577"/>
    <w:rsid w:val="003006C0"/>
    <w:rsid w:val="00300AE8"/>
    <w:rsid w:val="00300CA1"/>
    <w:rsid w:val="0030121B"/>
    <w:rsid w:val="00301523"/>
    <w:rsid w:val="00302938"/>
    <w:rsid w:val="00303ECB"/>
    <w:rsid w:val="00303FC8"/>
    <w:rsid w:val="00304F0D"/>
    <w:rsid w:val="00305F7B"/>
    <w:rsid w:val="003061A1"/>
    <w:rsid w:val="003066EF"/>
    <w:rsid w:val="00306A3E"/>
    <w:rsid w:val="00307482"/>
    <w:rsid w:val="00307F74"/>
    <w:rsid w:val="003105F7"/>
    <w:rsid w:val="00311468"/>
    <w:rsid w:val="00311EFE"/>
    <w:rsid w:val="003120B8"/>
    <w:rsid w:val="00312FB2"/>
    <w:rsid w:val="0031444F"/>
    <w:rsid w:val="00314755"/>
    <w:rsid w:val="00314AC1"/>
    <w:rsid w:val="00315740"/>
    <w:rsid w:val="00317581"/>
    <w:rsid w:val="00317CD0"/>
    <w:rsid w:val="003202E2"/>
    <w:rsid w:val="003205F8"/>
    <w:rsid w:val="0032168C"/>
    <w:rsid w:val="00321D6E"/>
    <w:rsid w:val="00322881"/>
    <w:rsid w:val="003228F9"/>
    <w:rsid w:val="003230EE"/>
    <w:rsid w:val="0032356F"/>
    <w:rsid w:val="00323D83"/>
    <w:rsid w:val="00325ADF"/>
    <w:rsid w:val="00326121"/>
    <w:rsid w:val="00327025"/>
    <w:rsid w:val="003279CD"/>
    <w:rsid w:val="0033060C"/>
    <w:rsid w:val="00332394"/>
    <w:rsid w:val="003324E8"/>
    <w:rsid w:val="0033273E"/>
    <w:rsid w:val="00333326"/>
    <w:rsid w:val="00333A49"/>
    <w:rsid w:val="00334418"/>
    <w:rsid w:val="00334548"/>
    <w:rsid w:val="00334FE8"/>
    <w:rsid w:val="00335822"/>
    <w:rsid w:val="0033627C"/>
    <w:rsid w:val="003371C0"/>
    <w:rsid w:val="00341DC3"/>
    <w:rsid w:val="00342976"/>
    <w:rsid w:val="00342B0F"/>
    <w:rsid w:val="0034354D"/>
    <w:rsid w:val="003453B5"/>
    <w:rsid w:val="003454D9"/>
    <w:rsid w:val="0034620C"/>
    <w:rsid w:val="0034674A"/>
    <w:rsid w:val="00346AD6"/>
    <w:rsid w:val="00346AE4"/>
    <w:rsid w:val="00350471"/>
    <w:rsid w:val="00350C20"/>
    <w:rsid w:val="00350D1C"/>
    <w:rsid w:val="00350EB8"/>
    <w:rsid w:val="003518A5"/>
    <w:rsid w:val="00352107"/>
    <w:rsid w:val="00352346"/>
    <w:rsid w:val="00352E65"/>
    <w:rsid w:val="00352ED6"/>
    <w:rsid w:val="0035308A"/>
    <w:rsid w:val="00353BD7"/>
    <w:rsid w:val="003544D7"/>
    <w:rsid w:val="003549B8"/>
    <w:rsid w:val="00355260"/>
    <w:rsid w:val="00355568"/>
    <w:rsid w:val="00355C37"/>
    <w:rsid w:val="00356C5F"/>
    <w:rsid w:val="0036086B"/>
    <w:rsid w:val="00361C4F"/>
    <w:rsid w:val="00364FF4"/>
    <w:rsid w:val="003659F6"/>
    <w:rsid w:val="003661C8"/>
    <w:rsid w:val="003666A8"/>
    <w:rsid w:val="003667B1"/>
    <w:rsid w:val="00370F28"/>
    <w:rsid w:val="003717B9"/>
    <w:rsid w:val="00372079"/>
    <w:rsid w:val="00373701"/>
    <w:rsid w:val="003739B1"/>
    <w:rsid w:val="0037535A"/>
    <w:rsid w:val="00376733"/>
    <w:rsid w:val="003808B9"/>
    <w:rsid w:val="003809DA"/>
    <w:rsid w:val="00381E93"/>
    <w:rsid w:val="0038531A"/>
    <w:rsid w:val="00385CED"/>
    <w:rsid w:val="00385E16"/>
    <w:rsid w:val="00386423"/>
    <w:rsid w:val="00386981"/>
    <w:rsid w:val="00386F39"/>
    <w:rsid w:val="00387C72"/>
    <w:rsid w:val="0039012A"/>
    <w:rsid w:val="00390C6A"/>
    <w:rsid w:val="00392EBB"/>
    <w:rsid w:val="00394877"/>
    <w:rsid w:val="00394B06"/>
    <w:rsid w:val="00394BE5"/>
    <w:rsid w:val="0039564E"/>
    <w:rsid w:val="0039753F"/>
    <w:rsid w:val="003977F2"/>
    <w:rsid w:val="003A122F"/>
    <w:rsid w:val="003A1F99"/>
    <w:rsid w:val="003A1FCD"/>
    <w:rsid w:val="003A2CEF"/>
    <w:rsid w:val="003A69E4"/>
    <w:rsid w:val="003A6F94"/>
    <w:rsid w:val="003A71D1"/>
    <w:rsid w:val="003A7A29"/>
    <w:rsid w:val="003B0AA3"/>
    <w:rsid w:val="003B0E30"/>
    <w:rsid w:val="003B1D20"/>
    <w:rsid w:val="003B1ED3"/>
    <w:rsid w:val="003B3BCD"/>
    <w:rsid w:val="003B45EC"/>
    <w:rsid w:val="003B4BC1"/>
    <w:rsid w:val="003B64D9"/>
    <w:rsid w:val="003B7960"/>
    <w:rsid w:val="003B7D06"/>
    <w:rsid w:val="003C0F5F"/>
    <w:rsid w:val="003C1553"/>
    <w:rsid w:val="003C2370"/>
    <w:rsid w:val="003C2945"/>
    <w:rsid w:val="003C309F"/>
    <w:rsid w:val="003C446C"/>
    <w:rsid w:val="003C55B7"/>
    <w:rsid w:val="003C6391"/>
    <w:rsid w:val="003C6903"/>
    <w:rsid w:val="003D0729"/>
    <w:rsid w:val="003D117A"/>
    <w:rsid w:val="003D3012"/>
    <w:rsid w:val="003D3425"/>
    <w:rsid w:val="003D34AF"/>
    <w:rsid w:val="003D35A8"/>
    <w:rsid w:val="003D4666"/>
    <w:rsid w:val="003D4726"/>
    <w:rsid w:val="003D4D1B"/>
    <w:rsid w:val="003D6BF4"/>
    <w:rsid w:val="003D7445"/>
    <w:rsid w:val="003D7798"/>
    <w:rsid w:val="003E0AB3"/>
    <w:rsid w:val="003E1CEF"/>
    <w:rsid w:val="003E2A35"/>
    <w:rsid w:val="003E2F6A"/>
    <w:rsid w:val="003E3019"/>
    <w:rsid w:val="003E395E"/>
    <w:rsid w:val="003E44F4"/>
    <w:rsid w:val="003E5271"/>
    <w:rsid w:val="003E5FEB"/>
    <w:rsid w:val="003E63CA"/>
    <w:rsid w:val="003E738B"/>
    <w:rsid w:val="003E77DA"/>
    <w:rsid w:val="003E7F33"/>
    <w:rsid w:val="003F09AF"/>
    <w:rsid w:val="003F0D1E"/>
    <w:rsid w:val="003F1490"/>
    <w:rsid w:val="003F227A"/>
    <w:rsid w:val="003F387D"/>
    <w:rsid w:val="003F3E15"/>
    <w:rsid w:val="003F49B6"/>
    <w:rsid w:val="003F4CEE"/>
    <w:rsid w:val="003F5428"/>
    <w:rsid w:val="003F5B4E"/>
    <w:rsid w:val="003F5C02"/>
    <w:rsid w:val="003F5C4C"/>
    <w:rsid w:val="003F5DD8"/>
    <w:rsid w:val="003F63A7"/>
    <w:rsid w:val="003F71A6"/>
    <w:rsid w:val="003F742D"/>
    <w:rsid w:val="003F7CAE"/>
    <w:rsid w:val="00400481"/>
    <w:rsid w:val="00401F15"/>
    <w:rsid w:val="00402AA5"/>
    <w:rsid w:val="00402BCF"/>
    <w:rsid w:val="00403170"/>
    <w:rsid w:val="00404D45"/>
    <w:rsid w:val="00404E73"/>
    <w:rsid w:val="00404F25"/>
    <w:rsid w:val="00405297"/>
    <w:rsid w:val="00405C8C"/>
    <w:rsid w:val="00405D89"/>
    <w:rsid w:val="00407839"/>
    <w:rsid w:val="00413009"/>
    <w:rsid w:val="00413BF5"/>
    <w:rsid w:val="004142CB"/>
    <w:rsid w:val="004153A3"/>
    <w:rsid w:val="00415B94"/>
    <w:rsid w:val="0041644C"/>
    <w:rsid w:val="00416AEC"/>
    <w:rsid w:val="00416DEB"/>
    <w:rsid w:val="00416E60"/>
    <w:rsid w:val="004177B8"/>
    <w:rsid w:val="004203A8"/>
    <w:rsid w:val="004205EA"/>
    <w:rsid w:val="0042064D"/>
    <w:rsid w:val="0042178D"/>
    <w:rsid w:val="00421E12"/>
    <w:rsid w:val="00421E88"/>
    <w:rsid w:val="0042247D"/>
    <w:rsid w:val="004224EA"/>
    <w:rsid w:val="00422D00"/>
    <w:rsid w:val="004238CF"/>
    <w:rsid w:val="00423B07"/>
    <w:rsid w:val="004242F1"/>
    <w:rsid w:val="004252A2"/>
    <w:rsid w:val="00425A03"/>
    <w:rsid w:val="00425B6A"/>
    <w:rsid w:val="00425B75"/>
    <w:rsid w:val="00426103"/>
    <w:rsid w:val="0042642B"/>
    <w:rsid w:val="00427125"/>
    <w:rsid w:val="0043094C"/>
    <w:rsid w:val="0043143B"/>
    <w:rsid w:val="00431500"/>
    <w:rsid w:val="0043253D"/>
    <w:rsid w:val="004325EE"/>
    <w:rsid w:val="004329F5"/>
    <w:rsid w:val="00432B3C"/>
    <w:rsid w:val="00433530"/>
    <w:rsid w:val="00433615"/>
    <w:rsid w:val="0043555B"/>
    <w:rsid w:val="00435B7C"/>
    <w:rsid w:val="004373C0"/>
    <w:rsid w:val="00437E12"/>
    <w:rsid w:val="004408AA"/>
    <w:rsid w:val="00440C6A"/>
    <w:rsid w:val="00440FA8"/>
    <w:rsid w:val="00441012"/>
    <w:rsid w:val="004419B7"/>
    <w:rsid w:val="00441D22"/>
    <w:rsid w:val="00441DC9"/>
    <w:rsid w:val="00441FA4"/>
    <w:rsid w:val="00442324"/>
    <w:rsid w:val="00442401"/>
    <w:rsid w:val="00442C65"/>
    <w:rsid w:val="00442C83"/>
    <w:rsid w:val="004435CC"/>
    <w:rsid w:val="00444358"/>
    <w:rsid w:val="0044447A"/>
    <w:rsid w:val="0044559D"/>
    <w:rsid w:val="004457BF"/>
    <w:rsid w:val="00445C12"/>
    <w:rsid w:val="00446428"/>
    <w:rsid w:val="00450894"/>
    <w:rsid w:val="004508DF"/>
    <w:rsid w:val="00450AFB"/>
    <w:rsid w:val="00452D27"/>
    <w:rsid w:val="00453479"/>
    <w:rsid w:val="00453EF1"/>
    <w:rsid w:val="00454243"/>
    <w:rsid w:val="00454762"/>
    <w:rsid w:val="00455FEA"/>
    <w:rsid w:val="0045732F"/>
    <w:rsid w:val="0045752E"/>
    <w:rsid w:val="00457672"/>
    <w:rsid w:val="0045778C"/>
    <w:rsid w:val="00457F4F"/>
    <w:rsid w:val="0046109A"/>
    <w:rsid w:val="00461375"/>
    <w:rsid w:val="00461C06"/>
    <w:rsid w:val="00462938"/>
    <w:rsid w:val="00462DA3"/>
    <w:rsid w:val="004639AD"/>
    <w:rsid w:val="00463EFB"/>
    <w:rsid w:val="00465C80"/>
    <w:rsid w:val="00467798"/>
    <w:rsid w:val="00467EA2"/>
    <w:rsid w:val="00470081"/>
    <w:rsid w:val="004703A7"/>
    <w:rsid w:val="004703AC"/>
    <w:rsid w:val="004703F1"/>
    <w:rsid w:val="00470898"/>
    <w:rsid w:val="0047202B"/>
    <w:rsid w:val="004729F1"/>
    <w:rsid w:val="00472CF0"/>
    <w:rsid w:val="004732B1"/>
    <w:rsid w:val="004733BB"/>
    <w:rsid w:val="0047396A"/>
    <w:rsid w:val="00474B80"/>
    <w:rsid w:val="00474E91"/>
    <w:rsid w:val="0047597B"/>
    <w:rsid w:val="004759A8"/>
    <w:rsid w:val="00475DDE"/>
    <w:rsid w:val="00476724"/>
    <w:rsid w:val="0047753F"/>
    <w:rsid w:val="0048018F"/>
    <w:rsid w:val="0048043C"/>
    <w:rsid w:val="00481917"/>
    <w:rsid w:val="00482719"/>
    <w:rsid w:val="00482B27"/>
    <w:rsid w:val="00484681"/>
    <w:rsid w:val="00485031"/>
    <w:rsid w:val="0048542E"/>
    <w:rsid w:val="004857D1"/>
    <w:rsid w:val="00486464"/>
    <w:rsid w:val="00486856"/>
    <w:rsid w:val="00486B24"/>
    <w:rsid w:val="00490BD8"/>
    <w:rsid w:val="00490D18"/>
    <w:rsid w:val="00494AFD"/>
    <w:rsid w:val="00494DB3"/>
    <w:rsid w:val="00495247"/>
    <w:rsid w:val="00495E2D"/>
    <w:rsid w:val="00496C4D"/>
    <w:rsid w:val="004974AC"/>
    <w:rsid w:val="004A0330"/>
    <w:rsid w:val="004A0357"/>
    <w:rsid w:val="004A17F9"/>
    <w:rsid w:val="004A1B2A"/>
    <w:rsid w:val="004A290B"/>
    <w:rsid w:val="004A2941"/>
    <w:rsid w:val="004A32AD"/>
    <w:rsid w:val="004A3490"/>
    <w:rsid w:val="004A3DEB"/>
    <w:rsid w:val="004A3E84"/>
    <w:rsid w:val="004A41F8"/>
    <w:rsid w:val="004A47AA"/>
    <w:rsid w:val="004A5348"/>
    <w:rsid w:val="004A5903"/>
    <w:rsid w:val="004A7D57"/>
    <w:rsid w:val="004B0093"/>
    <w:rsid w:val="004B0CC3"/>
    <w:rsid w:val="004B3B2B"/>
    <w:rsid w:val="004B3E0E"/>
    <w:rsid w:val="004B4799"/>
    <w:rsid w:val="004B4AD0"/>
    <w:rsid w:val="004B4E00"/>
    <w:rsid w:val="004B5326"/>
    <w:rsid w:val="004B58A8"/>
    <w:rsid w:val="004B7B17"/>
    <w:rsid w:val="004B7E57"/>
    <w:rsid w:val="004B7E8E"/>
    <w:rsid w:val="004C118F"/>
    <w:rsid w:val="004C1B75"/>
    <w:rsid w:val="004C20CA"/>
    <w:rsid w:val="004C24A7"/>
    <w:rsid w:val="004C318C"/>
    <w:rsid w:val="004C3B26"/>
    <w:rsid w:val="004C3E47"/>
    <w:rsid w:val="004C47A0"/>
    <w:rsid w:val="004C59B0"/>
    <w:rsid w:val="004C5D0D"/>
    <w:rsid w:val="004C6683"/>
    <w:rsid w:val="004C74D8"/>
    <w:rsid w:val="004C7743"/>
    <w:rsid w:val="004C7B28"/>
    <w:rsid w:val="004D0DAF"/>
    <w:rsid w:val="004D0F4D"/>
    <w:rsid w:val="004D151A"/>
    <w:rsid w:val="004D1A98"/>
    <w:rsid w:val="004D1C8B"/>
    <w:rsid w:val="004D34E0"/>
    <w:rsid w:val="004D47EC"/>
    <w:rsid w:val="004D4B1D"/>
    <w:rsid w:val="004D68B5"/>
    <w:rsid w:val="004D6B7D"/>
    <w:rsid w:val="004D6BF6"/>
    <w:rsid w:val="004D72C9"/>
    <w:rsid w:val="004E0047"/>
    <w:rsid w:val="004E057F"/>
    <w:rsid w:val="004E1F2C"/>
    <w:rsid w:val="004E3732"/>
    <w:rsid w:val="004E47B7"/>
    <w:rsid w:val="004E4A05"/>
    <w:rsid w:val="004E574C"/>
    <w:rsid w:val="004E7051"/>
    <w:rsid w:val="004E7207"/>
    <w:rsid w:val="004E78CD"/>
    <w:rsid w:val="004F0ACC"/>
    <w:rsid w:val="004F1310"/>
    <w:rsid w:val="004F269A"/>
    <w:rsid w:val="004F3184"/>
    <w:rsid w:val="004F39CD"/>
    <w:rsid w:val="004F3CDA"/>
    <w:rsid w:val="004F420E"/>
    <w:rsid w:val="004F43CF"/>
    <w:rsid w:val="004F4444"/>
    <w:rsid w:val="004F45C1"/>
    <w:rsid w:val="004F48FC"/>
    <w:rsid w:val="004F5520"/>
    <w:rsid w:val="004F5C37"/>
    <w:rsid w:val="004F7089"/>
    <w:rsid w:val="004F75A4"/>
    <w:rsid w:val="004F769A"/>
    <w:rsid w:val="00500797"/>
    <w:rsid w:val="00500F28"/>
    <w:rsid w:val="00500F66"/>
    <w:rsid w:val="00501A9A"/>
    <w:rsid w:val="00501FC5"/>
    <w:rsid w:val="00502B97"/>
    <w:rsid w:val="00503C17"/>
    <w:rsid w:val="00503CE8"/>
    <w:rsid w:val="00503FAB"/>
    <w:rsid w:val="00504A2F"/>
    <w:rsid w:val="00504BCC"/>
    <w:rsid w:val="00506729"/>
    <w:rsid w:val="00506C22"/>
    <w:rsid w:val="00510469"/>
    <w:rsid w:val="0051145E"/>
    <w:rsid w:val="005114AB"/>
    <w:rsid w:val="00512DF3"/>
    <w:rsid w:val="00514607"/>
    <w:rsid w:val="00515400"/>
    <w:rsid w:val="0051543F"/>
    <w:rsid w:val="00515566"/>
    <w:rsid w:val="0051561A"/>
    <w:rsid w:val="005158C8"/>
    <w:rsid w:val="00516268"/>
    <w:rsid w:val="00517675"/>
    <w:rsid w:val="00517DE4"/>
    <w:rsid w:val="0052108C"/>
    <w:rsid w:val="00522362"/>
    <w:rsid w:val="00522F20"/>
    <w:rsid w:val="00523C28"/>
    <w:rsid w:val="00523CB5"/>
    <w:rsid w:val="00525C7C"/>
    <w:rsid w:val="005267B7"/>
    <w:rsid w:val="00530DC9"/>
    <w:rsid w:val="00531DF4"/>
    <w:rsid w:val="0053300F"/>
    <w:rsid w:val="00533920"/>
    <w:rsid w:val="00533B4C"/>
    <w:rsid w:val="00533C9E"/>
    <w:rsid w:val="00533FDB"/>
    <w:rsid w:val="005363AB"/>
    <w:rsid w:val="00536754"/>
    <w:rsid w:val="00536DED"/>
    <w:rsid w:val="005373B4"/>
    <w:rsid w:val="005376CE"/>
    <w:rsid w:val="00540F03"/>
    <w:rsid w:val="0054123B"/>
    <w:rsid w:val="00541DA9"/>
    <w:rsid w:val="00542585"/>
    <w:rsid w:val="00543891"/>
    <w:rsid w:val="0054591C"/>
    <w:rsid w:val="00545EED"/>
    <w:rsid w:val="00546800"/>
    <w:rsid w:val="00547289"/>
    <w:rsid w:val="005475F8"/>
    <w:rsid w:val="005477EA"/>
    <w:rsid w:val="005520AC"/>
    <w:rsid w:val="0055291B"/>
    <w:rsid w:val="00553188"/>
    <w:rsid w:val="0055346C"/>
    <w:rsid w:val="005538CC"/>
    <w:rsid w:val="00554FF0"/>
    <w:rsid w:val="005553B4"/>
    <w:rsid w:val="0055578C"/>
    <w:rsid w:val="005557C1"/>
    <w:rsid w:val="00560D66"/>
    <w:rsid w:val="0056154F"/>
    <w:rsid w:val="00561629"/>
    <w:rsid w:val="005621C5"/>
    <w:rsid w:val="00562212"/>
    <w:rsid w:val="00562A7F"/>
    <w:rsid w:val="005631D5"/>
    <w:rsid w:val="00563EC5"/>
    <w:rsid w:val="0056438E"/>
    <w:rsid w:val="005652E0"/>
    <w:rsid w:val="005661A8"/>
    <w:rsid w:val="00566FC0"/>
    <w:rsid w:val="005673ED"/>
    <w:rsid w:val="00567692"/>
    <w:rsid w:val="00570509"/>
    <w:rsid w:val="0057179C"/>
    <w:rsid w:val="00572F68"/>
    <w:rsid w:val="00573870"/>
    <w:rsid w:val="0057498F"/>
    <w:rsid w:val="00577CDE"/>
    <w:rsid w:val="005800AD"/>
    <w:rsid w:val="00580C59"/>
    <w:rsid w:val="00581E77"/>
    <w:rsid w:val="00582724"/>
    <w:rsid w:val="00583D3F"/>
    <w:rsid w:val="005843C0"/>
    <w:rsid w:val="00584F27"/>
    <w:rsid w:val="0058510F"/>
    <w:rsid w:val="00585227"/>
    <w:rsid w:val="0058556F"/>
    <w:rsid w:val="00585EF9"/>
    <w:rsid w:val="005860FA"/>
    <w:rsid w:val="00586858"/>
    <w:rsid w:val="0058786E"/>
    <w:rsid w:val="005902D4"/>
    <w:rsid w:val="00590CCF"/>
    <w:rsid w:val="00591133"/>
    <w:rsid w:val="0059187E"/>
    <w:rsid w:val="005934BB"/>
    <w:rsid w:val="00595657"/>
    <w:rsid w:val="00596E57"/>
    <w:rsid w:val="005A0E4A"/>
    <w:rsid w:val="005A1CB1"/>
    <w:rsid w:val="005A35B6"/>
    <w:rsid w:val="005A40E6"/>
    <w:rsid w:val="005A41AF"/>
    <w:rsid w:val="005A4FB7"/>
    <w:rsid w:val="005A528B"/>
    <w:rsid w:val="005A52FC"/>
    <w:rsid w:val="005A5D10"/>
    <w:rsid w:val="005A6BD0"/>
    <w:rsid w:val="005A6F4A"/>
    <w:rsid w:val="005A78DC"/>
    <w:rsid w:val="005B0231"/>
    <w:rsid w:val="005B11E5"/>
    <w:rsid w:val="005B1B36"/>
    <w:rsid w:val="005B57A3"/>
    <w:rsid w:val="005B5D25"/>
    <w:rsid w:val="005B6087"/>
    <w:rsid w:val="005B63D0"/>
    <w:rsid w:val="005B6CA4"/>
    <w:rsid w:val="005B7439"/>
    <w:rsid w:val="005B78CC"/>
    <w:rsid w:val="005C0832"/>
    <w:rsid w:val="005C101B"/>
    <w:rsid w:val="005C10E1"/>
    <w:rsid w:val="005C113E"/>
    <w:rsid w:val="005C11D8"/>
    <w:rsid w:val="005C1992"/>
    <w:rsid w:val="005C1E02"/>
    <w:rsid w:val="005C2DB2"/>
    <w:rsid w:val="005C4D86"/>
    <w:rsid w:val="005C5440"/>
    <w:rsid w:val="005C5BF6"/>
    <w:rsid w:val="005C63C6"/>
    <w:rsid w:val="005C6B27"/>
    <w:rsid w:val="005C7360"/>
    <w:rsid w:val="005D0023"/>
    <w:rsid w:val="005D02E4"/>
    <w:rsid w:val="005D09AB"/>
    <w:rsid w:val="005D0EE9"/>
    <w:rsid w:val="005D1789"/>
    <w:rsid w:val="005D3393"/>
    <w:rsid w:val="005D3E53"/>
    <w:rsid w:val="005D466D"/>
    <w:rsid w:val="005D6905"/>
    <w:rsid w:val="005D7B7A"/>
    <w:rsid w:val="005E0030"/>
    <w:rsid w:val="005E0140"/>
    <w:rsid w:val="005E0839"/>
    <w:rsid w:val="005E10DC"/>
    <w:rsid w:val="005E1D15"/>
    <w:rsid w:val="005E1FA6"/>
    <w:rsid w:val="005E208B"/>
    <w:rsid w:val="005E3BC4"/>
    <w:rsid w:val="005E484F"/>
    <w:rsid w:val="005E55D5"/>
    <w:rsid w:val="005E623F"/>
    <w:rsid w:val="005E6641"/>
    <w:rsid w:val="005E78F5"/>
    <w:rsid w:val="005E7F53"/>
    <w:rsid w:val="005E7F8A"/>
    <w:rsid w:val="005F30B4"/>
    <w:rsid w:val="005F617A"/>
    <w:rsid w:val="005F6C8A"/>
    <w:rsid w:val="005F6C91"/>
    <w:rsid w:val="005F735E"/>
    <w:rsid w:val="00600074"/>
    <w:rsid w:val="00600859"/>
    <w:rsid w:val="00600D0D"/>
    <w:rsid w:val="00600E76"/>
    <w:rsid w:val="00603186"/>
    <w:rsid w:val="00603C13"/>
    <w:rsid w:val="00603D41"/>
    <w:rsid w:val="00605B0E"/>
    <w:rsid w:val="00607174"/>
    <w:rsid w:val="006106CA"/>
    <w:rsid w:val="00610F01"/>
    <w:rsid w:val="00611946"/>
    <w:rsid w:val="00611E97"/>
    <w:rsid w:val="00612D4C"/>
    <w:rsid w:val="00613546"/>
    <w:rsid w:val="0061384A"/>
    <w:rsid w:val="00613871"/>
    <w:rsid w:val="00614142"/>
    <w:rsid w:val="00614EE5"/>
    <w:rsid w:val="0061543C"/>
    <w:rsid w:val="00616BEA"/>
    <w:rsid w:val="006172F6"/>
    <w:rsid w:val="0061735E"/>
    <w:rsid w:val="006176F9"/>
    <w:rsid w:val="0062248E"/>
    <w:rsid w:val="006226BC"/>
    <w:rsid w:val="00623F13"/>
    <w:rsid w:val="00624036"/>
    <w:rsid w:val="00624304"/>
    <w:rsid w:val="00624457"/>
    <w:rsid w:val="00624C1D"/>
    <w:rsid w:val="00625640"/>
    <w:rsid w:val="0062583B"/>
    <w:rsid w:val="00627651"/>
    <w:rsid w:val="00627822"/>
    <w:rsid w:val="00630436"/>
    <w:rsid w:val="00630A6A"/>
    <w:rsid w:val="006316C1"/>
    <w:rsid w:val="00631EAD"/>
    <w:rsid w:val="00631EC5"/>
    <w:rsid w:val="00631FF3"/>
    <w:rsid w:val="00632833"/>
    <w:rsid w:val="006330D5"/>
    <w:rsid w:val="00633EE5"/>
    <w:rsid w:val="00634276"/>
    <w:rsid w:val="00634BFB"/>
    <w:rsid w:val="006364A9"/>
    <w:rsid w:val="00637FB5"/>
    <w:rsid w:val="00641D6B"/>
    <w:rsid w:val="0064229D"/>
    <w:rsid w:val="006427FA"/>
    <w:rsid w:val="00642807"/>
    <w:rsid w:val="00642819"/>
    <w:rsid w:val="006433CA"/>
    <w:rsid w:val="00643F54"/>
    <w:rsid w:val="00644181"/>
    <w:rsid w:val="00644AB0"/>
    <w:rsid w:val="0064503C"/>
    <w:rsid w:val="00646841"/>
    <w:rsid w:val="006502BF"/>
    <w:rsid w:val="00650DBE"/>
    <w:rsid w:val="00651B53"/>
    <w:rsid w:val="00651C6A"/>
    <w:rsid w:val="00652CDF"/>
    <w:rsid w:val="00653CCF"/>
    <w:rsid w:val="0065491A"/>
    <w:rsid w:val="00657E0B"/>
    <w:rsid w:val="00660603"/>
    <w:rsid w:val="00660D9A"/>
    <w:rsid w:val="00660E14"/>
    <w:rsid w:val="00661857"/>
    <w:rsid w:val="006626D9"/>
    <w:rsid w:val="00662B9A"/>
    <w:rsid w:val="00662E92"/>
    <w:rsid w:val="00663B83"/>
    <w:rsid w:val="006644EB"/>
    <w:rsid w:val="006644F7"/>
    <w:rsid w:val="00664910"/>
    <w:rsid w:val="00665347"/>
    <w:rsid w:val="00665880"/>
    <w:rsid w:val="00665B0B"/>
    <w:rsid w:val="00665DB3"/>
    <w:rsid w:val="00666B65"/>
    <w:rsid w:val="00666E39"/>
    <w:rsid w:val="00666E7F"/>
    <w:rsid w:val="0066706E"/>
    <w:rsid w:val="006670C4"/>
    <w:rsid w:val="00667CD1"/>
    <w:rsid w:val="0067063A"/>
    <w:rsid w:val="00670859"/>
    <w:rsid w:val="00671C8C"/>
    <w:rsid w:val="00671EBE"/>
    <w:rsid w:val="00673AEB"/>
    <w:rsid w:val="00674163"/>
    <w:rsid w:val="00674EA3"/>
    <w:rsid w:val="006753F0"/>
    <w:rsid w:val="00675919"/>
    <w:rsid w:val="00676C1C"/>
    <w:rsid w:val="00676DE8"/>
    <w:rsid w:val="006803E7"/>
    <w:rsid w:val="006810DD"/>
    <w:rsid w:val="00681404"/>
    <w:rsid w:val="00681B7D"/>
    <w:rsid w:val="006822AE"/>
    <w:rsid w:val="00682A4E"/>
    <w:rsid w:val="0068381A"/>
    <w:rsid w:val="00684C5C"/>
    <w:rsid w:val="00686D41"/>
    <w:rsid w:val="00686D83"/>
    <w:rsid w:val="006874CE"/>
    <w:rsid w:val="00687859"/>
    <w:rsid w:val="00690838"/>
    <w:rsid w:val="00690F60"/>
    <w:rsid w:val="006911DB"/>
    <w:rsid w:val="00691A2C"/>
    <w:rsid w:val="0069259C"/>
    <w:rsid w:val="0069321B"/>
    <w:rsid w:val="00694431"/>
    <w:rsid w:val="0069444B"/>
    <w:rsid w:val="0069593C"/>
    <w:rsid w:val="00695E49"/>
    <w:rsid w:val="006975FD"/>
    <w:rsid w:val="006A0A6A"/>
    <w:rsid w:val="006A17CF"/>
    <w:rsid w:val="006A1A03"/>
    <w:rsid w:val="006A1D24"/>
    <w:rsid w:val="006A1F3D"/>
    <w:rsid w:val="006A29F4"/>
    <w:rsid w:val="006A314C"/>
    <w:rsid w:val="006A3C49"/>
    <w:rsid w:val="006A4607"/>
    <w:rsid w:val="006A51D9"/>
    <w:rsid w:val="006A622E"/>
    <w:rsid w:val="006A637F"/>
    <w:rsid w:val="006A6B8C"/>
    <w:rsid w:val="006A715D"/>
    <w:rsid w:val="006A72D6"/>
    <w:rsid w:val="006B067F"/>
    <w:rsid w:val="006B0775"/>
    <w:rsid w:val="006B1E91"/>
    <w:rsid w:val="006B2660"/>
    <w:rsid w:val="006B2EDB"/>
    <w:rsid w:val="006B43CA"/>
    <w:rsid w:val="006B45F8"/>
    <w:rsid w:val="006B548D"/>
    <w:rsid w:val="006B59DD"/>
    <w:rsid w:val="006B5C24"/>
    <w:rsid w:val="006B6388"/>
    <w:rsid w:val="006B6BB6"/>
    <w:rsid w:val="006B7AB4"/>
    <w:rsid w:val="006C0221"/>
    <w:rsid w:val="006C1C7C"/>
    <w:rsid w:val="006C1CF5"/>
    <w:rsid w:val="006C2920"/>
    <w:rsid w:val="006C33B2"/>
    <w:rsid w:val="006C4B09"/>
    <w:rsid w:val="006C5CA0"/>
    <w:rsid w:val="006C6683"/>
    <w:rsid w:val="006C6C2A"/>
    <w:rsid w:val="006C7D8B"/>
    <w:rsid w:val="006D1187"/>
    <w:rsid w:val="006D32DF"/>
    <w:rsid w:val="006D3494"/>
    <w:rsid w:val="006D3B51"/>
    <w:rsid w:val="006D3E13"/>
    <w:rsid w:val="006D41D2"/>
    <w:rsid w:val="006D452E"/>
    <w:rsid w:val="006D4792"/>
    <w:rsid w:val="006D5211"/>
    <w:rsid w:val="006D5403"/>
    <w:rsid w:val="006D5432"/>
    <w:rsid w:val="006D5DDC"/>
    <w:rsid w:val="006E0A96"/>
    <w:rsid w:val="006E0FD3"/>
    <w:rsid w:val="006E191A"/>
    <w:rsid w:val="006E1B97"/>
    <w:rsid w:val="006E231D"/>
    <w:rsid w:val="006E286D"/>
    <w:rsid w:val="006E28BF"/>
    <w:rsid w:val="006E2A52"/>
    <w:rsid w:val="006E2EAD"/>
    <w:rsid w:val="006E3DB0"/>
    <w:rsid w:val="006E4E80"/>
    <w:rsid w:val="006E54B2"/>
    <w:rsid w:val="006E58B8"/>
    <w:rsid w:val="006E70A7"/>
    <w:rsid w:val="006E7DD9"/>
    <w:rsid w:val="006E7F6F"/>
    <w:rsid w:val="006F1F93"/>
    <w:rsid w:val="006F2B83"/>
    <w:rsid w:val="006F3286"/>
    <w:rsid w:val="006F4B4B"/>
    <w:rsid w:val="006F54DF"/>
    <w:rsid w:val="006F58A8"/>
    <w:rsid w:val="006F5E64"/>
    <w:rsid w:val="006F6128"/>
    <w:rsid w:val="006F62DE"/>
    <w:rsid w:val="006F63F3"/>
    <w:rsid w:val="006F657D"/>
    <w:rsid w:val="006F69F9"/>
    <w:rsid w:val="006F6C51"/>
    <w:rsid w:val="006F7EEC"/>
    <w:rsid w:val="007016D3"/>
    <w:rsid w:val="00701B26"/>
    <w:rsid w:val="0070317E"/>
    <w:rsid w:val="0070327B"/>
    <w:rsid w:val="0070362A"/>
    <w:rsid w:val="007046A7"/>
    <w:rsid w:val="007076E7"/>
    <w:rsid w:val="00707C59"/>
    <w:rsid w:val="00707F5F"/>
    <w:rsid w:val="00711F7D"/>
    <w:rsid w:val="00712C89"/>
    <w:rsid w:val="00712E63"/>
    <w:rsid w:val="00712F60"/>
    <w:rsid w:val="0071343A"/>
    <w:rsid w:val="00714E3E"/>
    <w:rsid w:val="0071534F"/>
    <w:rsid w:val="0071550F"/>
    <w:rsid w:val="0071598B"/>
    <w:rsid w:val="00715F20"/>
    <w:rsid w:val="00716D36"/>
    <w:rsid w:val="00720325"/>
    <w:rsid w:val="00720F61"/>
    <w:rsid w:val="00720F98"/>
    <w:rsid w:val="0072143F"/>
    <w:rsid w:val="0072144B"/>
    <w:rsid w:val="00721D16"/>
    <w:rsid w:val="00721EB2"/>
    <w:rsid w:val="007225BD"/>
    <w:rsid w:val="007226EC"/>
    <w:rsid w:val="00722D60"/>
    <w:rsid w:val="00722F95"/>
    <w:rsid w:val="00723320"/>
    <w:rsid w:val="00723365"/>
    <w:rsid w:val="007235D7"/>
    <w:rsid w:val="00725356"/>
    <w:rsid w:val="00726902"/>
    <w:rsid w:val="00726F0B"/>
    <w:rsid w:val="007279AC"/>
    <w:rsid w:val="0073094C"/>
    <w:rsid w:val="00731025"/>
    <w:rsid w:val="0073186F"/>
    <w:rsid w:val="00731F2A"/>
    <w:rsid w:val="00732DBD"/>
    <w:rsid w:val="00733510"/>
    <w:rsid w:val="00734ABD"/>
    <w:rsid w:val="00734E9D"/>
    <w:rsid w:val="007352BF"/>
    <w:rsid w:val="00735930"/>
    <w:rsid w:val="0073711B"/>
    <w:rsid w:val="0074138E"/>
    <w:rsid w:val="00741A89"/>
    <w:rsid w:val="00741FD5"/>
    <w:rsid w:val="0074213B"/>
    <w:rsid w:val="007426AA"/>
    <w:rsid w:val="00743B34"/>
    <w:rsid w:val="0074456D"/>
    <w:rsid w:val="007447E6"/>
    <w:rsid w:val="007463C4"/>
    <w:rsid w:val="00746F65"/>
    <w:rsid w:val="0074734B"/>
    <w:rsid w:val="007475AC"/>
    <w:rsid w:val="0074786B"/>
    <w:rsid w:val="00750704"/>
    <w:rsid w:val="00750821"/>
    <w:rsid w:val="00750CAF"/>
    <w:rsid w:val="007521F9"/>
    <w:rsid w:val="0075247E"/>
    <w:rsid w:val="00752F7E"/>
    <w:rsid w:val="007540BD"/>
    <w:rsid w:val="00754142"/>
    <w:rsid w:val="00754182"/>
    <w:rsid w:val="00754368"/>
    <w:rsid w:val="00754514"/>
    <w:rsid w:val="00754AA4"/>
    <w:rsid w:val="007558EB"/>
    <w:rsid w:val="0075690E"/>
    <w:rsid w:val="0075743B"/>
    <w:rsid w:val="007601F8"/>
    <w:rsid w:val="007608F3"/>
    <w:rsid w:val="00760E46"/>
    <w:rsid w:val="00760E56"/>
    <w:rsid w:val="00760EDF"/>
    <w:rsid w:val="00761416"/>
    <w:rsid w:val="00761CD2"/>
    <w:rsid w:val="00762789"/>
    <w:rsid w:val="0076450C"/>
    <w:rsid w:val="0076613A"/>
    <w:rsid w:val="00766303"/>
    <w:rsid w:val="007663DB"/>
    <w:rsid w:val="007701EB"/>
    <w:rsid w:val="0077033E"/>
    <w:rsid w:val="00770BF7"/>
    <w:rsid w:val="007711B1"/>
    <w:rsid w:val="007715DB"/>
    <w:rsid w:val="00771992"/>
    <w:rsid w:val="00772299"/>
    <w:rsid w:val="00772CB1"/>
    <w:rsid w:val="00772F03"/>
    <w:rsid w:val="00773064"/>
    <w:rsid w:val="00773122"/>
    <w:rsid w:val="0077325D"/>
    <w:rsid w:val="007748AA"/>
    <w:rsid w:val="00775E1E"/>
    <w:rsid w:val="00777D00"/>
    <w:rsid w:val="00777E65"/>
    <w:rsid w:val="00780C8D"/>
    <w:rsid w:val="00780E8A"/>
    <w:rsid w:val="007816BD"/>
    <w:rsid w:val="007849FA"/>
    <w:rsid w:val="00784FD7"/>
    <w:rsid w:val="007856CD"/>
    <w:rsid w:val="00785CC2"/>
    <w:rsid w:val="00785DB9"/>
    <w:rsid w:val="007864A3"/>
    <w:rsid w:val="00787915"/>
    <w:rsid w:val="00787D4A"/>
    <w:rsid w:val="00787EC2"/>
    <w:rsid w:val="0079073D"/>
    <w:rsid w:val="00795ED5"/>
    <w:rsid w:val="007961D8"/>
    <w:rsid w:val="00797075"/>
    <w:rsid w:val="007A1643"/>
    <w:rsid w:val="007A28FB"/>
    <w:rsid w:val="007A3A6C"/>
    <w:rsid w:val="007A3C67"/>
    <w:rsid w:val="007A43C5"/>
    <w:rsid w:val="007A446A"/>
    <w:rsid w:val="007A4486"/>
    <w:rsid w:val="007A5326"/>
    <w:rsid w:val="007A5536"/>
    <w:rsid w:val="007A6084"/>
    <w:rsid w:val="007A6964"/>
    <w:rsid w:val="007A7298"/>
    <w:rsid w:val="007A7583"/>
    <w:rsid w:val="007B0CB7"/>
    <w:rsid w:val="007B23D4"/>
    <w:rsid w:val="007B2405"/>
    <w:rsid w:val="007B2DDD"/>
    <w:rsid w:val="007B31B4"/>
    <w:rsid w:val="007B4E5C"/>
    <w:rsid w:val="007B516C"/>
    <w:rsid w:val="007B59D7"/>
    <w:rsid w:val="007B62C6"/>
    <w:rsid w:val="007B6345"/>
    <w:rsid w:val="007B694B"/>
    <w:rsid w:val="007B758C"/>
    <w:rsid w:val="007C0912"/>
    <w:rsid w:val="007C1533"/>
    <w:rsid w:val="007C1D2F"/>
    <w:rsid w:val="007C2C02"/>
    <w:rsid w:val="007C2C44"/>
    <w:rsid w:val="007C34A5"/>
    <w:rsid w:val="007C3A24"/>
    <w:rsid w:val="007C3B3D"/>
    <w:rsid w:val="007C3E03"/>
    <w:rsid w:val="007C3F6D"/>
    <w:rsid w:val="007C40B0"/>
    <w:rsid w:val="007C41A8"/>
    <w:rsid w:val="007C46A7"/>
    <w:rsid w:val="007C512E"/>
    <w:rsid w:val="007C6FD4"/>
    <w:rsid w:val="007C7D21"/>
    <w:rsid w:val="007D00E9"/>
    <w:rsid w:val="007D0AAA"/>
    <w:rsid w:val="007D0F2D"/>
    <w:rsid w:val="007D1163"/>
    <w:rsid w:val="007D1938"/>
    <w:rsid w:val="007D30ED"/>
    <w:rsid w:val="007D4E45"/>
    <w:rsid w:val="007D7E04"/>
    <w:rsid w:val="007D7EEE"/>
    <w:rsid w:val="007E0BC9"/>
    <w:rsid w:val="007E13FA"/>
    <w:rsid w:val="007E1764"/>
    <w:rsid w:val="007E2065"/>
    <w:rsid w:val="007E2CE2"/>
    <w:rsid w:val="007E3046"/>
    <w:rsid w:val="007E3DE2"/>
    <w:rsid w:val="007E4FD5"/>
    <w:rsid w:val="007F0FE3"/>
    <w:rsid w:val="007F4562"/>
    <w:rsid w:val="007F4DAA"/>
    <w:rsid w:val="007F4F57"/>
    <w:rsid w:val="007F5BE7"/>
    <w:rsid w:val="007F612F"/>
    <w:rsid w:val="007F7D64"/>
    <w:rsid w:val="007F7DF1"/>
    <w:rsid w:val="00800431"/>
    <w:rsid w:val="00800DBF"/>
    <w:rsid w:val="00801412"/>
    <w:rsid w:val="008021F5"/>
    <w:rsid w:val="008048FC"/>
    <w:rsid w:val="0080595E"/>
    <w:rsid w:val="00805E61"/>
    <w:rsid w:val="00810054"/>
    <w:rsid w:val="00810260"/>
    <w:rsid w:val="00811BC6"/>
    <w:rsid w:val="00811DAC"/>
    <w:rsid w:val="0081262A"/>
    <w:rsid w:val="00812C57"/>
    <w:rsid w:val="00812F5B"/>
    <w:rsid w:val="00813243"/>
    <w:rsid w:val="008136B0"/>
    <w:rsid w:val="008152A7"/>
    <w:rsid w:val="008154D7"/>
    <w:rsid w:val="0081554D"/>
    <w:rsid w:val="0081581B"/>
    <w:rsid w:val="008159E2"/>
    <w:rsid w:val="00816EAE"/>
    <w:rsid w:val="008174DE"/>
    <w:rsid w:val="0081763C"/>
    <w:rsid w:val="00817BF9"/>
    <w:rsid w:val="00820095"/>
    <w:rsid w:val="008202F7"/>
    <w:rsid w:val="008204EC"/>
    <w:rsid w:val="00820F03"/>
    <w:rsid w:val="008216B0"/>
    <w:rsid w:val="008225EB"/>
    <w:rsid w:val="00823173"/>
    <w:rsid w:val="008236FF"/>
    <w:rsid w:val="00823FC7"/>
    <w:rsid w:val="00824D5B"/>
    <w:rsid w:val="0082587D"/>
    <w:rsid w:val="00825D5A"/>
    <w:rsid w:val="008262C3"/>
    <w:rsid w:val="00826BFA"/>
    <w:rsid w:val="00830447"/>
    <w:rsid w:val="0083179F"/>
    <w:rsid w:val="00831CEC"/>
    <w:rsid w:val="00832A63"/>
    <w:rsid w:val="00834299"/>
    <w:rsid w:val="0083551B"/>
    <w:rsid w:val="0083589D"/>
    <w:rsid w:val="00835C53"/>
    <w:rsid w:val="00835DF3"/>
    <w:rsid w:val="00836274"/>
    <w:rsid w:val="00836B49"/>
    <w:rsid w:val="00840247"/>
    <w:rsid w:val="008416DE"/>
    <w:rsid w:val="0084322B"/>
    <w:rsid w:val="008437CD"/>
    <w:rsid w:val="008437F0"/>
    <w:rsid w:val="008443BA"/>
    <w:rsid w:val="00844AB3"/>
    <w:rsid w:val="00845392"/>
    <w:rsid w:val="008454A7"/>
    <w:rsid w:val="00845EE7"/>
    <w:rsid w:val="008472C8"/>
    <w:rsid w:val="008478A0"/>
    <w:rsid w:val="00847CB5"/>
    <w:rsid w:val="0085032B"/>
    <w:rsid w:val="008508F9"/>
    <w:rsid w:val="00850BB7"/>
    <w:rsid w:val="00851E14"/>
    <w:rsid w:val="00851EB8"/>
    <w:rsid w:val="008525F7"/>
    <w:rsid w:val="00852682"/>
    <w:rsid w:val="008528BD"/>
    <w:rsid w:val="00852B7F"/>
    <w:rsid w:val="0085358D"/>
    <w:rsid w:val="008544E5"/>
    <w:rsid w:val="00854A24"/>
    <w:rsid w:val="008557E3"/>
    <w:rsid w:val="00856BAC"/>
    <w:rsid w:val="008572A8"/>
    <w:rsid w:val="00857651"/>
    <w:rsid w:val="00857FC0"/>
    <w:rsid w:val="008602A9"/>
    <w:rsid w:val="0086083E"/>
    <w:rsid w:val="00861BE2"/>
    <w:rsid w:val="00861E96"/>
    <w:rsid w:val="00863386"/>
    <w:rsid w:val="00863A9A"/>
    <w:rsid w:val="00864AD9"/>
    <w:rsid w:val="00865E86"/>
    <w:rsid w:val="00866BE3"/>
    <w:rsid w:val="0087148F"/>
    <w:rsid w:val="00871F59"/>
    <w:rsid w:val="00873D08"/>
    <w:rsid w:val="00875058"/>
    <w:rsid w:val="00876E1F"/>
    <w:rsid w:val="00877512"/>
    <w:rsid w:val="00881041"/>
    <w:rsid w:val="00881BE8"/>
    <w:rsid w:val="00886CE6"/>
    <w:rsid w:val="008901ED"/>
    <w:rsid w:val="00890526"/>
    <w:rsid w:val="00890D47"/>
    <w:rsid w:val="00890F69"/>
    <w:rsid w:val="00891FB5"/>
    <w:rsid w:val="008930ED"/>
    <w:rsid w:val="008945A8"/>
    <w:rsid w:val="008953A3"/>
    <w:rsid w:val="008953EB"/>
    <w:rsid w:val="00895F4F"/>
    <w:rsid w:val="00896D4B"/>
    <w:rsid w:val="0089737D"/>
    <w:rsid w:val="008975DE"/>
    <w:rsid w:val="008A3549"/>
    <w:rsid w:val="008A3902"/>
    <w:rsid w:val="008A3E87"/>
    <w:rsid w:val="008A3EA1"/>
    <w:rsid w:val="008A42DC"/>
    <w:rsid w:val="008A4886"/>
    <w:rsid w:val="008A5E40"/>
    <w:rsid w:val="008A6BDF"/>
    <w:rsid w:val="008B049E"/>
    <w:rsid w:val="008B0524"/>
    <w:rsid w:val="008B0A0A"/>
    <w:rsid w:val="008B0B84"/>
    <w:rsid w:val="008B1426"/>
    <w:rsid w:val="008B1594"/>
    <w:rsid w:val="008B2105"/>
    <w:rsid w:val="008B23F8"/>
    <w:rsid w:val="008B2B1D"/>
    <w:rsid w:val="008B3151"/>
    <w:rsid w:val="008B34DC"/>
    <w:rsid w:val="008B3AFA"/>
    <w:rsid w:val="008B42A4"/>
    <w:rsid w:val="008B4964"/>
    <w:rsid w:val="008B5EEA"/>
    <w:rsid w:val="008B6780"/>
    <w:rsid w:val="008B6882"/>
    <w:rsid w:val="008B6D82"/>
    <w:rsid w:val="008B7105"/>
    <w:rsid w:val="008B7260"/>
    <w:rsid w:val="008C0144"/>
    <w:rsid w:val="008C0709"/>
    <w:rsid w:val="008C1585"/>
    <w:rsid w:val="008C1A9D"/>
    <w:rsid w:val="008C1E81"/>
    <w:rsid w:val="008C2644"/>
    <w:rsid w:val="008C2864"/>
    <w:rsid w:val="008C44BB"/>
    <w:rsid w:val="008C4590"/>
    <w:rsid w:val="008C4FC7"/>
    <w:rsid w:val="008C7B1A"/>
    <w:rsid w:val="008C7D08"/>
    <w:rsid w:val="008D11A4"/>
    <w:rsid w:val="008D1237"/>
    <w:rsid w:val="008D1A00"/>
    <w:rsid w:val="008D1ADC"/>
    <w:rsid w:val="008D1AE8"/>
    <w:rsid w:val="008D1F2C"/>
    <w:rsid w:val="008D2401"/>
    <w:rsid w:val="008D37BB"/>
    <w:rsid w:val="008D487F"/>
    <w:rsid w:val="008D4981"/>
    <w:rsid w:val="008D4FB7"/>
    <w:rsid w:val="008D5526"/>
    <w:rsid w:val="008D5CA3"/>
    <w:rsid w:val="008E0397"/>
    <w:rsid w:val="008E0CED"/>
    <w:rsid w:val="008E0EEC"/>
    <w:rsid w:val="008E120E"/>
    <w:rsid w:val="008E15F9"/>
    <w:rsid w:val="008E4A3D"/>
    <w:rsid w:val="008E5638"/>
    <w:rsid w:val="008E619D"/>
    <w:rsid w:val="008E7C6E"/>
    <w:rsid w:val="008F0E74"/>
    <w:rsid w:val="008F1D11"/>
    <w:rsid w:val="008F20F3"/>
    <w:rsid w:val="008F33E4"/>
    <w:rsid w:val="008F3876"/>
    <w:rsid w:val="008F409F"/>
    <w:rsid w:val="008F4948"/>
    <w:rsid w:val="008F5D69"/>
    <w:rsid w:val="008F6D81"/>
    <w:rsid w:val="008F75E3"/>
    <w:rsid w:val="008F7B71"/>
    <w:rsid w:val="008F7D07"/>
    <w:rsid w:val="00900392"/>
    <w:rsid w:val="00901329"/>
    <w:rsid w:val="009015EE"/>
    <w:rsid w:val="0090307C"/>
    <w:rsid w:val="009030AA"/>
    <w:rsid w:val="009047D8"/>
    <w:rsid w:val="00904E60"/>
    <w:rsid w:val="00905630"/>
    <w:rsid w:val="00905FD0"/>
    <w:rsid w:val="00907173"/>
    <w:rsid w:val="00907AC9"/>
    <w:rsid w:val="00910008"/>
    <w:rsid w:val="00910E5C"/>
    <w:rsid w:val="00911065"/>
    <w:rsid w:val="009113BC"/>
    <w:rsid w:val="009113E3"/>
    <w:rsid w:val="0091156B"/>
    <w:rsid w:val="009130CD"/>
    <w:rsid w:val="009139CD"/>
    <w:rsid w:val="00914259"/>
    <w:rsid w:val="00915643"/>
    <w:rsid w:val="00915654"/>
    <w:rsid w:val="00915971"/>
    <w:rsid w:val="009160FA"/>
    <w:rsid w:val="0091678A"/>
    <w:rsid w:val="00916ADF"/>
    <w:rsid w:val="00917F9F"/>
    <w:rsid w:val="00920C9E"/>
    <w:rsid w:val="009222B7"/>
    <w:rsid w:val="00923A08"/>
    <w:rsid w:val="0092494A"/>
    <w:rsid w:val="00925060"/>
    <w:rsid w:val="00925B34"/>
    <w:rsid w:val="00926255"/>
    <w:rsid w:val="00926E7E"/>
    <w:rsid w:val="0092708D"/>
    <w:rsid w:val="00927E55"/>
    <w:rsid w:val="00927F3F"/>
    <w:rsid w:val="00930E3F"/>
    <w:rsid w:val="009317E9"/>
    <w:rsid w:val="00931C8C"/>
    <w:rsid w:val="0093309A"/>
    <w:rsid w:val="00933F11"/>
    <w:rsid w:val="00934218"/>
    <w:rsid w:val="00934991"/>
    <w:rsid w:val="00935B7A"/>
    <w:rsid w:val="00936669"/>
    <w:rsid w:val="00936C5E"/>
    <w:rsid w:val="009373EE"/>
    <w:rsid w:val="0093781B"/>
    <w:rsid w:val="009407A9"/>
    <w:rsid w:val="00941A7D"/>
    <w:rsid w:val="00942AD7"/>
    <w:rsid w:val="00943018"/>
    <w:rsid w:val="0094372A"/>
    <w:rsid w:val="0094384E"/>
    <w:rsid w:val="00944BD5"/>
    <w:rsid w:val="00944C63"/>
    <w:rsid w:val="00945212"/>
    <w:rsid w:val="0094567C"/>
    <w:rsid w:val="009459A8"/>
    <w:rsid w:val="009461EB"/>
    <w:rsid w:val="009466DA"/>
    <w:rsid w:val="0094681E"/>
    <w:rsid w:val="00946DE0"/>
    <w:rsid w:val="0094709A"/>
    <w:rsid w:val="00947171"/>
    <w:rsid w:val="00950307"/>
    <w:rsid w:val="00950879"/>
    <w:rsid w:val="00951082"/>
    <w:rsid w:val="0095199E"/>
    <w:rsid w:val="009521A3"/>
    <w:rsid w:val="00953830"/>
    <w:rsid w:val="00953CBC"/>
    <w:rsid w:val="00953E2D"/>
    <w:rsid w:val="0095463B"/>
    <w:rsid w:val="009547F7"/>
    <w:rsid w:val="009548EF"/>
    <w:rsid w:val="00955126"/>
    <w:rsid w:val="00955508"/>
    <w:rsid w:val="00955B62"/>
    <w:rsid w:val="00955C42"/>
    <w:rsid w:val="00955E20"/>
    <w:rsid w:val="00955E73"/>
    <w:rsid w:val="00956156"/>
    <w:rsid w:val="009569E8"/>
    <w:rsid w:val="00956B3B"/>
    <w:rsid w:val="009602D6"/>
    <w:rsid w:val="0096043E"/>
    <w:rsid w:val="00960BC1"/>
    <w:rsid w:val="00961DA5"/>
    <w:rsid w:val="00962601"/>
    <w:rsid w:val="00962FE5"/>
    <w:rsid w:val="00963FA2"/>
    <w:rsid w:val="009642D8"/>
    <w:rsid w:val="009643B8"/>
    <w:rsid w:val="0096479A"/>
    <w:rsid w:val="00966306"/>
    <w:rsid w:val="009663B7"/>
    <w:rsid w:val="009702EB"/>
    <w:rsid w:val="009703AA"/>
    <w:rsid w:val="00971729"/>
    <w:rsid w:val="00971AA3"/>
    <w:rsid w:val="00972265"/>
    <w:rsid w:val="0097267D"/>
    <w:rsid w:val="00973202"/>
    <w:rsid w:val="00973C17"/>
    <w:rsid w:val="00974FC4"/>
    <w:rsid w:val="00975A29"/>
    <w:rsid w:val="009764F7"/>
    <w:rsid w:val="00976636"/>
    <w:rsid w:val="00976B3A"/>
    <w:rsid w:val="00980330"/>
    <w:rsid w:val="009807C3"/>
    <w:rsid w:val="0098259A"/>
    <w:rsid w:val="009825FB"/>
    <w:rsid w:val="00982F3F"/>
    <w:rsid w:val="00983403"/>
    <w:rsid w:val="00983C85"/>
    <w:rsid w:val="00985FB7"/>
    <w:rsid w:val="00985FD2"/>
    <w:rsid w:val="009878CF"/>
    <w:rsid w:val="00990226"/>
    <w:rsid w:val="00990593"/>
    <w:rsid w:val="00990F49"/>
    <w:rsid w:val="00991850"/>
    <w:rsid w:val="00991B13"/>
    <w:rsid w:val="00992041"/>
    <w:rsid w:val="0099285A"/>
    <w:rsid w:val="009946A9"/>
    <w:rsid w:val="00994D31"/>
    <w:rsid w:val="009956B3"/>
    <w:rsid w:val="009975EE"/>
    <w:rsid w:val="00997CF0"/>
    <w:rsid w:val="00997D38"/>
    <w:rsid w:val="009A06BE"/>
    <w:rsid w:val="009A0A51"/>
    <w:rsid w:val="009A343F"/>
    <w:rsid w:val="009A48AA"/>
    <w:rsid w:val="009A4FCA"/>
    <w:rsid w:val="009A51F1"/>
    <w:rsid w:val="009A573E"/>
    <w:rsid w:val="009A5879"/>
    <w:rsid w:val="009A6EB7"/>
    <w:rsid w:val="009A7806"/>
    <w:rsid w:val="009A787C"/>
    <w:rsid w:val="009B05C1"/>
    <w:rsid w:val="009B070F"/>
    <w:rsid w:val="009B16E7"/>
    <w:rsid w:val="009B1CAD"/>
    <w:rsid w:val="009B1D8C"/>
    <w:rsid w:val="009B3975"/>
    <w:rsid w:val="009B3F0B"/>
    <w:rsid w:val="009B3F9D"/>
    <w:rsid w:val="009B4F12"/>
    <w:rsid w:val="009B4F8D"/>
    <w:rsid w:val="009B682E"/>
    <w:rsid w:val="009B6BE7"/>
    <w:rsid w:val="009B7245"/>
    <w:rsid w:val="009B7B63"/>
    <w:rsid w:val="009B7C38"/>
    <w:rsid w:val="009C0362"/>
    <w:rsid w:val="009C0654"/>
    <w:rsid w:val="009C0CA0"/>
    <w:rsid w:val="009C1127"/>
    <w:rsid w:val="009C11B8"/>
    <w:rsid w:val="009C1783"/>
    <w:rsid w:val="009C1B4C"/>
    <w:rsid w:val="009C2DB7"/>
    <w:rsid w:val="009C2E64"/>
    <w:rsid w:val="009C5776"/>
    <w:rsid w:val="009C6065"/>
    <w:rsid w:val="009C6E59"/>
    <w:rsid w:val="009C750F"/>
    <w:rsid w:val="009C76E4"/>
    <w:rsid w:val="009C7D70"/>
    <w:rsid w:val="009D10D6"/>
    <w:rsid w:val="009D1382"/>
    <w:rsid w:val="009D1D6D"/>
    <w:rsid w:val="009D24C2"/>
    <w:rsid w:val="009D260F"/>
    <w:rsid w:val="009D39BE"/>
    <w:rsid w:val="009D4ED2"/>
    <w:rsid w:val="009D5325"/>
    <w:rsid w:val="009D5FBB"/>
    <w:rsid w:val="009D6AAC"/>
    <w:rsid w:val="009D6C8B"/>
    <w:rsid w:val="009D6D9A"/>
    <w:rsid w:val="009D6F3A"/>
    <w:rsid w:val="009D78A5"/>
    <w:rsid w:val="009D7DC5"/>
    <w:rsid w:val="009E175D"/>
    <w:rsid w:val="009E1CBB"/>
    <w:rsid w:val="009E252D"/>
    <w:rsid w:val="009E2EB3"/>
    <w:rsid w:val="009E4835"/>
    <w:rsid w:val="009E4957"/>
    <w:rsid w:val="009E4C94"/>
    <w:rsid w:val="009E5B93"/>
    <w:rsid w:val="009E6183"/>
    <w:rsid w:val="009E644D"/>
    <w:rsid w:val="009E69E6"/>
    <w:rsid w:val="009E7264"/>
    <w:rsid w:val="009E7491"/>
    <w:rsid w:val="009E7D43"/>
    <w:rsid w:val="009E7FDA"/>
    <w:rsid w:val="009F04C5"/>
    <w:rsid w:val="009F1E5B"/>
    <w:rsid w:val="009F2416"/>
    <w:rsid w:val="009F38A0"/>
    <w:rsid w:val="009F3F93"/>
    <w:rsid w:val="009F491A"/>
    <w:rsid w:val="009F4F56"/>
    <w:rsid w:val="009F560F"/>
    <w:rsid w:val="009F7D02"/>
    <w:rsid w:val="009F7F21"/>
    <w:rsid w:val="00A00DB4"/>
    <w:rsid w:val="00A01155"/>
    <w:rsid w:val="00A0293E"/>
    <w:rsid w:val="00A03203"/>
    <w:rsid w:val="00A03799"/>
    <w:rsid w:val="00A0453E"/>
    <w:rsid w:val="00A05D5E"/>
    <w:rsid w:val="00A07945"/>
    <w:rsid w:val="00A10E26"/>
    <w:rsid w:val="00A111F8"/>
    <w:rsid w:val="00A12804"/>
    <w:rsid w:val="00A12A88"/>
    <w:rsid w:val="00A13A28"/>
    <w:rsid w:val="00A13D27"/>
    <w:rsid w:val="00A15A87"/>
    <w:rsid w:val="00A16D53"/>
    <w:rsid w:val="00A20922"/>
    <w:rsid w:val="00A209CD"/>
    <w:rsid w:val="00A20A13"/>
    <w:rsid w:val="00A20F31"/>
    <w:rsid w:val="00A21A44"/>
    <w:rsid w:val="00A21C2B"/>
    <w:rsid w:val="00A24063"/>
    <w:rsid w:val="00A24F32"/>
    <w:rsid w:val="00A2547A"/>
    <w:rsid w:val="00A25803"/>
    <w:rsid w:val="00A26853"/>
    <w:rsid w:val="00A26F28"/>
    <w:rsid w:val="00A27590"/>
    <w:rsid w:val="00A30FEA"/>
    <w:rsid w:val="00A32B05"/>
    <w:rsid w:val="00A32ED8"/>
    <w:rsid w:val="00A33107"/>
    <w:rsid w:val="00A33A21"/>
    <w:rsid w:val="00A33BB3"/>
    <w:rsid w:val="00A35364"/>
    <w:rsid w:val="00A35B9A"/>
    <w:rsid w:val="00A37455"/>
    <w:rsid w:val="00A37DB1"/>
    <w:rsid w:val="00A37EA8"/>
    <w:rsid w:val="00A40F42"/>
    <w:rsid w:val="00A4194D"/>
    <w:rsid w:val="00A428FA"/>
    <w:rsid w:val="00A429D2"/>
    <w:rsid w:val="00A4319C"/>
    <w:rsid w:val="00A43AF8"/>
    <w:rsid w:val="00A45281"/>
    <w:rsid w:val="00A4545F"/>
    <w:rsid w:val="00A4547F"/>
    <w:rsid w:val="00A4551A"/>
    <w:rsid w:val="00A45615"/>
    <w:rsid w:val="00A45E59"/>
    <w:rsid w:val="00A45F2E"/>
    <w:rsid w:val="00A46A42"/>
    <w:rsid w:val="00A47DDF"/>
    <w:rsid w:val="00A5075A"/>
    <w:rsid w:val="00A5493F"/>
    <w:rsid w:val="00A551D0"/>
    <w:rsid w:val="00A5592C"/>
    <w:rsid w:val="00A57440"/>
    <w:rsid w:val="00A579C2"/>
    <w:rsid w:val="00A60861"/>
    <w:rsid w:val="00A61009"/>
    <w:rsid w:val="00A62423"/>
    <w:rsid w:val="00A62EA2"/>
    <w:rsid w:val="00A62EE7"/>
    <w:rsid w:val="00A6399B"/>
    <w:rsid w:val="00A63B26"/>
    <w:rsid w:val="00A641E1"/>
    <w:rsid w:val="00A646B8"/>
    <w:rsid w:val="00A64711"/>
    <w:rsid w:val="00A6553B"/>
    <w:rsid w:val="00A65C78"/>
    <w:rsid w:val="00A66973"/>
    <w:rsid w:val="00A70F7B"/>
    <w:rsid w:val="00A739C5"/>
    <w:rsid w:val="00A75370"/>
    <w:rsid w:val="00A7672D"/>
    <w:rsid w:val="00A7796C"/>
    <w:rsid w:val="00A77EDD"/>
    <w:rsid w:val="00A815DA"/>
    <w:rsid w:val="00A829DF"/>
    <w:rsid w:val="00A8316E"/>
    <w:rsid w:val="00A845AD"/>
    <w:rsid w:val="00A84C14"/>
    <w:rsid w:val="00A84C6F"/>
    <w:rsid w:val="00A84E23"/>
    <w:rsid w:val="00A84ED7"/>
    <w:rsid w:val="00A84F23"/>
    <w:rsid w:val="00A85318"/>
    <w:rsid w:val="00A85454"/>
    <w:rsid w:val="00A86240"/>
    <w:rsid w:val="00A86703"/>
    <w:rsid w:val="00A86CDC"/>
    <w:rsid w:val="00A90684"/>
    <w:rsid w:val="00A910E4"/>
    <w:rsid w:val="00A91DDE"/>
    <w:rsid w:val="00A92004"/>
    <w:rsid w:val="00A9338C"/>
    <w:rsid w:val="00A933A6"/>
    <w:rsid w:val="00A936B2"/>
    <w:rsid w:val="00A93D82"/>
    <w:rsid w:val="00A94092"/>
    <w:rsid w:val="00A9506B"/>
    <w:rsid w:val="00A953DC"/>
    <w:rsid w:val="00A95532"/>
    <w:rsid w:val="00A95E17"/>
    <w:rsid w:val="00A96075"/>
    <w:rsid w:val="00A966D7"/>
    <w:rsid w:val="00A9685E"/>
    <w:rsid w:val="00A96DDD"/>
    <w:rsid w:val="00A96EC4"/>
    <w:rsid w:val="00AA02D7"/>
    <w:rsid w:val="00AA0D6A"/>
    <w:rsid w:val="00AA1A84"/>
    <w:rsid w:val="00AA1F08"/>
    <w:rsid w:val="00AA2051"/>
    <w:rsid w:val="00AA213B"/>
    <w:rsid w:val="00AA221C"/>
    <w:rsid w:val="00AA2236"/>
    <w:rsid w:val="00AA25E0"/>
    <w:rsid w:val="00AA260B"/>
    <w:rsid w:val="00AA29A0"/>
    <w:rsid w:val="00AA2A2B"/>
    <w:rsid w:val="00AA3E92"/>
    <w:rsid w:val="00AA4885"/>
    <w:rsid w:val="00AA5795"/>
    <w:rsid w:val="00AA6208"/>
    <w:rsid w:val="00AA68E8"/>
    <w:rsid w:val="00AA6997"/>
    <w:rsid w:val="00AA7876"/>
    <w:rsid w:val="00AA7B19"/>
    <w:rsid w:val="00AA7FB8"/>
    <w:rsid w:val="00AB0637"/>
    <w:rsid w:val="00AB06F9"/>
    <w:rsid w:val="00AB0959"/>
    <w:rsid w:val="00AB0AAE"/>
    <w:rsid w:val="00AB24FB"/>
    <w:rsid w:val="00AB267C"/>
    <w:rsid w:val="00AB34F7"/>
    <w:rsid w:val="00AB3B5F"/>
    <w:rsid w:val="00AB4D74"/>
    <w:rsid w:val="00AB50E3"/>
    <w:rsid w:val="00AB5930"/>
    <w:rsid w:val="00AB5A2F"/>
    <w:rsid w:val="00AB5FB8"/>
    <w:rsid w:val="00AB78FE"/>
    <w:rsid w:val="00AB7D9C"/>
    <w:rsid w:val="00AC0CDB"/>
    <w:rsid w:val="00AC2386"/>
    <w:rsid w:val="00AC2562"/>
    <w:rsid w:val="00AC2F7E"/>
    <w:rsid w:val="00AC320C"/>
    <w:rsid w:val="00AC3401"/>
    <w:rsid w:val="00AC3F62"/>
    <w:rsid w:val="00AC4374"/>
    <w:rsid w:val="00AC4BA7"/>
    <w:rsid w:val="00AC5795"/>
    <w:rsid w:val="00AC58FB"/>
    <w:rsid w:val="00AC7E2A"/>
    <w:rsid w:val="00AD075F"/>
    <w:rsid w:val="00AD177D"/>
    <w:rsid w:val="00AD1C41"/>
    <w:rsid w:val="00AD2182"/>
    <w:rsid w:val="00AD30E2"/>
    <w:rsid w:val="00AD3B4B"/>
    <w:rsid w:val="00AD3FEA"/>
    <w:rsid w:val="00AD4C1A"/>
    <w:rsid w:val="00AE04C7"/>
    <w:rsid w:val="00AE09DE"/>
    <w:rsid w:val="00AE17EF"/>
    <w:rsid w:val="00AE193A"/>
    <w:rsid w:val="00AE21D7"/>
    <w:rsid w:val="00AE2960"/>
    <w:rsid w:val="00AE2B66"/>
    <w:rsid w:val="00AE3547"/>
    <w:rsid w:val="00AE5EBC"/>
    <w:rsid w:val="00AE6C88"/>
    <w:rsid w:val="00AE7412"/>
    <w:rsid w:val="00AE7868"/>
    <w:rsid w:val="00AF20ED"/>
    <w:rsid w:val="00AF2120"/>
    <w:rsid w:val="00AF2AA5"/>
    <w:rsid w:val="00AF4560"/>
    <w:rsid w:val="00AF4650"/>
    <w:rsid w:val="00AF4B6B"/>
    <w:rsid w:val="00AF7AAF"/>
    <w:rsid w:val="00AF7B16"/>
    <w:rsid w:val="00AF7FA0"/>
    <w:rsid w:val="00B00F9B"/>
    <w:rsid w:val="00B01000"/>
    <w:rsid w:val="00B01EBC"/>
    <w:rsid w:val="00B01FAD"/>
    <w:rsid w:val="00B030FF"/>
    <w:rsid w:val="00B03C6E"/>
    <w:rsid w:val="00B0540F"/>
    <w:rsid w:val="00B06548"/>
    <w:rsid w:val="00B078D2"/>
    <w:rsid w:val="00B07F61"/>
    <w:rsid w:val="00B10381"/>
    <w:rsid w:val="00B1118F"/>
    <w:rsid w:val="00B11481"/>
    <w:rsid w:val="00B11EA5"/>
    <w:rsid w:val="00B12DD9"/>
    <w:rsid w:val="00B12FC0"/>
    <w:rsid w:val="00B13853"/>
    <w:rsid w:val="00B14871"/>
    <w:rsid w:val="00B14D3D"/>
    <w:rsid w:val="00B15043"/>
    <w:rsid w:val="00B154F6"/>
    <w:rsid w:val="00B1642A"/>
    <w:rsid w:val="00B17801"/>
    <w:rsid w:val="00B20F5C"/>
    <w:rsid w:val="00B21408"/>
    <w:rsid w:val="00B2221E"/>
    <w:rsid w:val="00B2278F"/>
    <w:rsid w:val="00B22847"/>
    <w:rsid w:val="00B2361B"/>
    <w:rsid w:val="00B237EF"/>
    <w:rsid w:val="00B24692"/>
    <w:rsid w:val="00B25CA7"/>
    <w:rsid w:val="00B26BE2"/>
    <w:rsid w:val="00B26D95"/>
    <w:rsid w:val="00B26DD3"/>
    <w:rsid w:val="00B27111"/>
    <w:rsid w:val="00B30AFC"/>
    <w:rsid w:val="00B30BFC"/>
    <w:rsid w:val="00B31217"/>
    <w:rsid w:val="00B31354"/>
    <w:rsid w:val="00B3183D"/>
    <w:rsid w:val="00B31DFC"/>
    <w:rsid w:val="00B31F0D"/>
    <w:rsid w:val="00B321BD"/>
    <w:rsid w:val="00B322E2"/>
    <w:rsid w:val="00B32A19"/>
    <w:rsid w:val="00B33611"/>
    <w:rsid w:val="00B348D8"/>
    <w:rsid w:val="00B34B65"/>
    <w:rsid w:val="00B359FA"/>
    <w:rsid w:val="00B360A2"/>
    <w:rsid w:val="00B3635F"/>
    <w:rsid w:val="00B368DA"/>
    <w:rsid w:val="00B369F9"/>
    <w:rsid w:val="00B36A40"/>
    <w:rsid w:val="00B378A7"/>
    <w:rsid w:val="00B40667"/>
    <w:rsid w:val="00B40F21"/>
    <w:rsid w:val="00B428F1"/>
    <w:rsid w:val="00B42E99"/>
    <w:rsid w:val="00B4338D"/>
    <w:rsid w:val="00B4342E"/>
    <w:rsid w:val="00B45979"/>
    <w:rsid w:val="00B45E54"/>
    <w:rsid w:val="00B4729A"/>
    <w:rsid w:val="00B47CE8"/>
    <w:rsid w:val="00B50C5C"/>
    <w:rsid w:val="00B51AE1"/>
    <w:rsid w:val="00B53678"/>
    <w:rsid w:val="00B552B2"/>
    <w:rsid w:val="00B564A0"/>
    <w:rsid w:val="00B56ABC"/>
    <w:rsid w:val="00B56C30"/>
    <w:rsid w:val="00B56C43"/>
    <w:rsid w:val="00B5771E"/>
    <w:rsid w:val="00B601E9"/>
    <w:rsid w:val="00B614F2"/>
    <w:rsid w:val="00B61728"/>
    <w:rsid w:val="00B619D3"/>
    <w:rsid w:val="00B61C87"/>
    <w:rsid w:val="00B638DE"/>
    <w:rsid w:val="00B63C8E"/>
    <w:rsid w:val="00B64175"/>
    <w:rsid w:val="00B64A51"/>
    <w:rsid w:val="00B65499"/>
    <w:rsid w:val="00B669BE"/>
    <w:rsid w:val="00B71479"/>
    <w:rsid w:val="00B7155D"/>
    <w:rsid w:val="00B7186F"/>
    <w:rsid w:val="00B71FD0"/>
    <w:rsid w:val="00B739F6"/>
    <w:rsid w:val="00B73CD7"/>
    <w:rsid w:val="00B74A04"/>
    <w:rsid w:val="00B75D57"/>
    <w:rsid w:val="00B766D0"/>
    <w:rsid w:val="00B76B9E"/>
    <w:rsid w:val="00B77CD7"/>
    <w:rsid w:val="00B809A7"/>
    <w:rsid w:val="00B81853"/>
    <w:rsid w:val="00B82329"/>
    <w:rsid w:val="00B8232D"/>
    <w:rsid w:val="00B82422"/>
    <w:rsid w:val="00B824B9"/>
    <w:rsid w:val="00B82867"/>
    <w:rsid w:val="00B8396E"/>
    <w:rsid w:val="00B843FB"/>
    <w:rsid w:val="00B84DC2"/>
    <w:rsid w:val="00B86A1A"/>
    <w:rsid w:val="00B86D6A"/>
    <w:rsid w:val="00B874F7"/>
    <w:rsid w:val="00B87998"/>
    <w:rsid w:val="00B900B7"/>
    <w:rsid w:val="00B91229"/>
    <w:rsid w:val="00B915A4"/>
    <w:rsid w:val="00B9189F"/>
    <w:rsid w:val="00B92212"/>
    <w:rsid w:val="00B93B05"/>
    <w:rsid w:val="00B94E30"/>
    <w:rsid w:val="00B951F3"/>
    <w:rsid w:val="00B952D8"/>
    <w:rsid w:val="00B95578"/>
    <w:rsid w:val="00B96BFA"/>
    <w:rsid w:val="00B96CD6"/>
    <w:rsid w:val="00B9797D"/>
    <w:rsid w:val="00BA0B7A"/>
    <w:rsid w:val="00BA1186"/>
    <w:rsid w:val="00BA25D3"/>
    <w:rsid w:val="00BA2E78"/>
    <w:rsid w:val="00BA2F03"/>
    <w:rsid w:val="00BA30D3"/>
    <w:rsid w:val="00BA31CD"/>
    <w:rsid w:val="00BA3480"/>
    <w:rsid w:val="00BA5D03"/>
    <w:rsid w:val="00BA635A"/>
    <w:rsid w:val="00BA644C"/>
    <w:rsid w:val="00BA70B1"/>
    <w:rsid w:val="00BA7D35"/>
    <w:rsid w:val="00BB0CAB"/>
    <w:rsid w:val="00BB1339"/>
    <w:rsid w:val="00BB36AF"/>
    <w:rsid w:val="00BB3BA3"/>
    <w:rsid w:val="00BB41C4"/>
    <w:rsid w:val="00BB4863"/>
    <w:rsid w:val="00BB4A47"/>
    <w:rsid w:val="00BB5112"/>
    <w:rsid w:val="00BB5A49"/>
    <w:rsid w:val="00BB6515"/>
    <w:rsid w:val="00BB6B62"/>
    <w:rsid w:val="00BB781F"/>
    <w:rsid w:val="00BC0A9A"/>
    <w:rsid w:val="00BC2AB3"/>
    <w:rsid w:val="00BC3211"/>
    <w:rsid w:val="00BC3EF8"/>
    <w:rsid w:val="00BC40BE"/>
    <w:rsid w:val="00BC4279"/>
    <w:rsid w:val="00BC58F4"/>
    <w:rsid w:val="00BC5F97"/>
    <w:rsid w:val="00BC5FE5"/>
    <w:rsid w:val="00BC62ED"/>
    <w:rsid w:val="00BD01E6"/>
    <w:rsid w:val="00BD0688"/>
    <w:rsid w:val="00BD176A"/>
    <w:rsid w:val="00BD1D29"/>
    <w:rsid w:val="00BD2A54"/>
    <w:rsid w:val="00BD2CBF"/>
    <w:rsid w:val="00BD341C"/>
    <w:rsid w:val="00BD34E2"/>
    <w:rsid w:val="00BD358D"/>
    <w:rsid w:val="00BD37B0"/>
    <w:rsid w:val="00BD437A"/>
    <w:rsid w:val="00BD5361"/>
    <w:rsid w:val="00BD54DE"/>
    <w:rsid w:val="00BD55B6"/>
    <w:rsid w:val="00BD5C67"/>
    <w:rsid w:val="00BD5FF0"/>
    <w:rsid w:val="00BD6056"/>
    <w:rsid w:val="00BD6DE4"/>
    <w:rsid w:val="00BD6E6F"/>
    <w:rsid w:val="00BD6EEB"/>
    <w:rsid w:val="00BE08EC"/>
    <w:rsid w:val="00BE0AB7"/>
    <w:rsid w:val="00BE0CEB"/>
    <w:rsid w:val="00BE1F6F"/>
    <w:rsid w:val="00BE3E6B"/>
    <w:rsid w:val="00BE4EF5"/>
    <w:rsid w:val="00BE5108"/>
    <w:rsid w:val="00BE5384"/>
    <w:rsid w:val="00BE62C5"/>
    <w:rsid w:val="00BE6834"/>
    <w:rsid w:val="00BE7F47"/>
    <w:rsid w:val="00BF0ABE"/>
    <w:rsid w:val="00BF1D77"/>
    <w:rsid w:val="00BF204D"/>
    <w:rsid w:val="00BF3504"/>
    <w:rsid w:val="00BF5E31"/>
    <w:rsid w:val="00BF5FFE"/>
    <w:rsid w:val="00BF6D9A"/>
    <w:rsid w:val="00BF70CD"/>
    <w:rsid w:val="00BF7F89"/>
    <w:rsid w:val="00C004BE"/>
    <w:rsid w:val="00C0070E"/>
    <w:rsid w:val="00C019ED"/>
    <w:rsid w:val="00C0228C"/>
    <w:rsid w:val="00C0367E"/>
    <w:rsid w:val="00C045C7"/>
    <w:rsid w:val="00C04F51"/>
    <w:rsid w:val="00C07410"/>
    <w:rsid w:val="00C07595"/>
    <w:rsid w:val="00C1115B"/>
    <w:rsid w:val="00C112D7"/>
    <w:rsid w:val="00C12046"/>
    <w:rsid w:val="00C142A1"/>
    <w:rsid w:val="00C1442C"/>
    <w:rsid w:val="00C14674"/>
    <w:rsid w:val="00C146FA"/>
    <w:rsid w:val="00C15088"/>
    <w:rsid w:val="00C15968"/>
    <w:rsid w:val="00C16B03"/>
    <w:rsid w:val="00C171CF"/>
    <w:rsid w:val="00C17BB5"/>
    <w:rsid w:val="00C17FD7"/>
    <w:rsid w:val="00C21BDE"/>
    <w:rsid w:val="00C230AF"/>
    <w:rsid w:val="00C2361C"/>
    <w:rsid w:val="00C2377C"/>
    <w:rsid w:val="00C24600"/>
    <w:rsid w:val="00C250D7"/>
    <w:rsid w:val="00C25409"/>
    <w:rsid w:val="00C255E9"/>
    <w:rsid w:val="00C261C9"/>
    <w:rsid w:val="00C26A2F"/>
    <w:rsid w:val="00C30933"/>
    <w:rsid w:val="00C320F6"/>
    <w:rsid w:val="00C32DEC"/>
    <w:rsid w:val="00C331A7"/>
    <w:rsid w:val="00C337A3"/>
    <w:rsid w:val="00C3412B"/>
    <w:rsid w:val="00C345FD"/>
    <w:rsid w:val="00C34A8E"/>
    <w:rsid w:val="00C351C2"/>
    <w:rsid w:val="00C35F16"/>
    <w:rsid w:val="00C40FB1"/>
    <w:rsid w:val="00C41745"/>
    <w:rsid w:val="00C41F7E"/>
    <w:rsid w:val="00C42197"/>
    <w:rsid w:val="00C4358A"/>
    <w:rsid w:val="00C43987"/>
    <w:rsid w:val="00C43D98"/>
    <w:rsid w:val="00C44227"/>
    <w:rsid w:val="00C44DF1"/>
    <w:rsid w:val="00C45591"/>
    <w:rsid w:val="00C461E7"/>
    <w:rsid w:val="00C479A1"/>
    <w:rsid w:val="00C52A69"/>
    <w:rsid w:val="00C52CAE"/>
    <w:rsid w:val="00C533CD"/>
    <w:rsid w:val="00C54F41"/>
    <w:rsid w:val="00C55937"/>
    <w:rsid w:val="00C55E1D"/>
    <w:rsid w:val="00C560C4"/>
    <w:rsid w:val="00C57372"/>
    <w:rsid w:val="00C60450"/>
    <w:rsid w:val="00C61106"/>
    <w:rsid w:val="00C62401"/>
    <w:rsid w:val="00C638B0"/>
    <w:rsid w:val="00C63DA5"/>
    <w:rsid w:val="00C653E4"/>
    <w:rsid w:val="00C67304"/>
    <w:rsid w:val="00C6756F"/>
    <w:rsid w:val="00C6763E"/>
    <w:rsid w:val="00C67768"/>
    <w:rsid w:val="00C70D1C"/>
    <w:rsid w:val="00C70F29"/>
    <w:rsid w:val="00C71CCB"/>
    <w:rsid w:val="00C72B9A"/>
    <w:rsid w:val="00C735AE"/>
    <w:rsid w:val="00C73749"/>
    <w:rsid w:val="00C74092"/>
    <w:rsid w:val="00C74F8D"/>
    <w:rsid w:val="00C75119"/>
    <w:rsid w:val="00C7526D"/>
    <w:rsid w:val="00C75583"/>
    <w:rsid w:val="00C75AA0"/>
    <w:rsid w:val="00C760D2"/>
    <w:rsid w:val="00C761C7"/>
    <w:rsid w:val="00C766AB"/>
    <w:rsid w:val="00C76747"/>
    <w:rsid w:val="00C7696C"/>
    <w:rsid w:val="00C76C57"/>
    <w:rsid w:val="00C76E7E"/>
    <w:rsid w:val="00C76EF1"/>
    <w:rsid w:val="00C77022"/>
    <w:rsid w:val="00C77B8B"/>
    <w:rsid w:val="00C800A0"/>
    <w:rsid w:val="00C805A7"/>
    <w:rsid w:val="00C805D1"/>
    <w:rsid w:val="00C81234"/>
    <w:rsid w:val="00C82855"/>
    <w:rsid w:val="00C83190"/>
    <w:rsid w:val="00C83B33"/>
    <w:rsid w:val="00C8503B"/>
    <w:rsid w:val="00C8504D"/>
    <w:rsid w:val="00C854A1"/>
    <w:rsid w:val="00C869F4"/>
    <w:rsid w:val="00C86C2B"/>
    <w:rsid w:val="00C87E72"/>
    <w:rsid w:val="00C90A93"/>
    <w:rsid w:val="00C90F98"/>
    <w:rsid w:val="00C918C0"/>
    <w:rsid w:val="00C91EE4"/>
    <w:rsid w:val="00C93AAC"/>
    <w:rsid w:val="00C93FBC"/>
    <w:rsid w:val="00C94A34"/>
    <w:rsid w:val="00C9641A"/>
    <w:rsid w:val="00C968CD"/>
    <w:rsid w:val="00C9695E"/>
    <w:rsid w:val="00C97426"/>
    <w:rsid w:val="00CA04F2"/>
    <w:rsid w:val="00CA05AF"/>
    <w:rsid w:val="00CA078F"/>
    <w:rsid w:val="00CA12EF"/>
    <w:rsid w:val="00CA13AE"/>
    <w:rsid w:val="00CA13E4"/>
    <w:rsid w:val="00CA2C08"/>
    <w:rsid w:val="00CA2C5A"/>
    <w:rsid w:val="00CA612E"/>
    <w:rsid w:val="00CA62B8"/>
    <w:rsid w:val="00CA70C4"/>
    <w:rsid w:val="00CA72C2"/>
    <w:rsid w:val="00CA759C"/>
    <w:rsid w:val="00CA7DC1"/>
    <w:rsid w:val="00CB04B3"/>
    <w:rsid w:val="00CB0626"/>
    <w:rsid w:val="00CB1FCD"/>
    <w:rsid w:val="00CB23D8"/>
    <w:rsid w:val="00CB3B5A"/>
    <w:rsid w:val="00CB4064"/>
    <w:rsid w:val="00CB46AB"/>
    <w:rsid w:val="00CB5860"/>
    <w:rsid w:val="00CB6936"/>
    <w:rsid w:val="00CB6A0E"/>
    <w:rsid w:val="00CB7882"/>
    <w:rsid w:val="00CC053F"/>
    <w:rsid w:val="00CC05F3"/>
    <w:rsid w:val="00CC11D2"/>
    <w:rsid w:val="00CC2E93"/>
    <w:rsid w:val="00CC4C7C"/>
    <w:rsid w:val="00CC5C1F"/>
    <w:rsid w:val="00CC5C90"/>
    <w:rsid w:val="00CC6686"/>
    <w:rsid w:val="00CC673E"/>
    <w:rsid w:val="00CC7376"/>
    <w:rsid w:val="00CC7F89"/>
    <w:rsid w:val="00CD24BA"/>
    <w:rsid w:val="00CD2B03"/>
    <w:rsid w:val="00CD2D92"/>
    <w:rsid w:val="00CD2E38"/>
    <w:rsid w:val="00CD34E9"/>
    <w:rsid w:val="00CD3767"/>
    <w:rsid w:val="00CD3E16"/>
    <w:rsid w:val="00CD4BF3"/>
    <w:rsid w:val="00CD5753"/>
    <w:rsid w:val="00CD6189"/>
    <w:rsid w:val="00CD6AC9"/>
    <w:rsid w:val="00CD72A6"/>
    <w:rsid w:val="00CE03A3"/>
    <w:rsid w:val="00CE13E4"/>
    <w:rsid w:val="00CE15EF"/>
    <w:rsid w:val="00CE1D49"/>
    <w:rsid w:val="00CE2CE0"/>
    <w:rsid w:val="00CE3C5D"/>
    <w:rsid w:val="00CE3EAE"/>
    <w:rsid w:val="00CE4117"/>
    <w:rsid w:val="00CE5275"/>
    <w:rsid w:val="00CE5E52"/>
    <w:rsid w:val="00CE758E"/>
    <w:rsid w:val="00CF0523"/>
    <w:rsid w:val="00CF0808"/>
    <w:rsid w:val="00CF123B"/>
    <w:rsid w:val="00CF28FD"/>
    <w:rsid w:val="00CF3A14"/>
    <w:rsid w:val="00CF4A0B"/>
    <w:rsid w:val="00CF4A7A"/>
    <w:rsid w:val="00CF5E95"/>
    <w:rsid w:val="00CF6DED"/>
    <w:rsid w:val="00CF6E08"/>
    <w:rsid w:val="00CF76F8"/>
    <w:rsid w:val="00D011DB"/>
    <w:rsid w:val="00D01AFD"/>
    <w:rsid w:val="00D0289C"/>
    <w:rsid w:val="00D02948"/>
    <w:rsid w:val="00D02B5B"/>
    <w:rsid w:val="00D03FA8"/>
    <w:rsid w:val="00D04317"/>
    <w:rsid w:val="00D04858"/>
    <w:rsid w:val="00D04D3E"/>
    <w:rsid w:val="00D05822"/>
    <w:rsid w:val="00D068FA"/>
    <w:rsid w:val="00D06F21"/>
    <w:rsid w:val="00D07307"/>
    <w:rsid w:val="00D0784B"/>
    <w:rsid w:val="00D10F37"/>
    <w:rsid w:val="00D1292A"/>
    <w:rsid w:val="00D143D8"/>
    <w:rsid w:val="00D163B0"/>
    <w:rsid w:val="00D174D2"/>
    <w:rsid w:val="00D177AB"/>
    <w:rsid w:val="00D17C23"/>
    <w:rsid w:val="00D20C76"/>
    <w:rsid w:val="00D212B4"/>
    <w:rsid w:val="00D219E6"/>
    <w:rsid w:val="00D2229F"/>
    <w:rsid w:val="00D22AFD"/>
    <w:rsid w:val="00D23BE6"/>
    <w:rsid w:val="00D24759"/>
    <w:rsid w:val="00D2530F"/>
    <w:rsid w:val="00D25459"/>
    <w:rsid w:val="00D303A2"/>
    <w:rsid w:val="00D306ED"/>
    <w:rsid w:val="00D30A59"/>
    <w:rsid w:val="00D31A2F"/>
    <w:rsid w:val="00D32DA2"/>
    <w:rsid w:val="00D33179"/>
    <w:rsid w:val="00D33FD4"/>
    <w:rsid w:val="00D36C47"/>
    <w:rsid w:val="00D37236"/>
    <w:rsid w:val="00D375AE"/>
    <w:rsid w:val="00D37EEA"/>
    <w:rsid w:val="00D4082B"/>
    <w:rsid w:val="00D4134F"/>
    <w:rsid w:val="00D419C8"/>
    <w:rsid w:val="00D41E4E"/>
    <w:rsid w:val="00D422A1"/>
    <w:rsid w:val="00D42E1C"/>
    <w:rsid w:val="00D42E45"/>
    <w:rsid w:val="00D442B7"/>
    <w:rsid w:val="00D44390"/>
    <w:rsid w:val="00D44397"/>
    <w:rsid w:val="00D45971"/>
    <w:rsid w:val="00D45A19"/>
    <w:rsid w:val="00D47778"/>
    <w:rsid w:val="00D5032B"/>
    <w:rsid w:val="00D504D7"/>
    <w:rsid w:val="00D5071E"/>
    <w:rsid w:val="00D515FC"/>
    <w:rsid w:val="00D522D9"/>
    <w:rsid w:val="00D5389B"/>
    <w:rsid w:val="00D53BF4"/>
    <w:rsid w:val="00D54B9C"/>
    <w:rsid w:val="00D551C0"/>
    <w:rsid w:val="00D55CE3"/>
    <w:rsid w:val="00D55DC3"/>
    <w:rsid w:val="00D56345"/>
    <w:rsid w:val="00D5658C"/>
    <w:rsid w:val="00D57182"/>
    <w:rsid w:val="00D57277"/>
    <w:rsid w:val="00D57F1D"/>
    <w:rsid w:val="00D60200"/>
    <w:rsid w:val="00D611D6"/>
    <w:rsid w:val="00D62516"/>
    <w:rsid w:val="00D62A07"/>
    <w:rsid w:val="00D63638"/>
    <w:rsid w:val="00D64766"/>
    <w:rsid w:val="00D654E6"/>
    <w:rsid w:val="00D65E61"/>
    <w:rsid w:val="00D66A3F"/>
    <w:rsid w:val="00D67C65"/>
    <w:rsid w:val="00D707E9"/>
    <w:rsid w:val="00D7092E"/>
    <w:rsid w:val="00D70A5D"/>
    <w:rsid w:val="00D7121D"/>
    <w:rsid w:val="00D718CD"/>
    <w:rsid w:val="00D73111"/>
    <w:rsid w:val="00D73825"/>
    <w:rsid w:val="00D7416A"/>
    <w:rsid w:val="00D74AAB"/>
    <w:rsid w:val="00D75B1B"/>
    <w:rsid w:val="00D75FF5"/>
    <w:rsid w:val="00D7649F"/>
    <w:rsid w:val="00D805CA"/>
    <w:rsid w:val="00D8251C"/>
    <w:rsid w:val="00D826E2"/>
    <w:rsid w:val="00D838DA"/>
    <w:rsid w:val="00D83B9A"/>
    <w:rsid w:val="00D85A2D"/>
    <w:rsid w:val="00D85E3C"/>
    <w:rsid w:val="00D86500"/>
    <w:rsid w:val="00D86EBA"/>
    <w:rsid w:val="00D90540"/>
    <w:rsid w:val="00D92A9B"/>
    <w:rsid w:val="00D93777"/>
    <w:rsid w:val="00D9407E"/>
    <w:rsid w:val="00D94566"/>
    <w:rsid w:val="00D95692"/>
    <w:rsid w:val="00D9618B"/>
    <w:rsid w:val="00D96402"/>
    <w:rsid w:val="00D9650A"/>
    <w:rsid w:val="00D96A02"/>
    <w:rsid w:val="00D97556"/>
    <w:rsid w:val="00DA00A6"/>
    <w:rsid w:val="00DA0A30"/>
    <w:rsid w:val="00DA1205"/>
    <w:rsid w:val="00DA1284"/>
    <w:rsid w:val="00DA2CB0"/>
    <w:rsid w:val="00DA50A0"/>
    <w:rsid w:val="00DA5E4D"/>
    <w:rsid w:val="00DA61AD"/>
    <w:rsid w:val="00DA6410"/>
    <w:rsid w:val="00DA692B"/>
    <w:rsid w:val="00DA7E34"/>
    <w:rsid w:val="00DB0D9D"/>
    <w:rsid w:val="00DB0DC3"/>
    <w:rsid w:val="00DB0F6D"/>
    <w:rsid w:val="00DB1DB9"/>
    <w:rsid w:val="00DB208A"/>
    <w:rsid w:val="00DB3869"/>
    <w:rsid w:val="00DB473A"/>
    <w:rsid w:val="00DB4A02"/>
    <w:rsid w:val="00DB54C3"/>
    <w:rsid w:val="00DB5F67"/>
    <w:rsid w:val="00DB60DD"/>
    <w:rsid w:val="00DB6468"/>
    <w:rsid w:val="00DB693B"/>
    <w:rsid w:val="00DB6A8D"/>
    <w:rsid w:val="00DB6B71"/>
    <w:rsid w:val="00DB6EBF"/>
    <w:rsid w:val="00DB7A1A"/>
    <w:rsid w:val="00DC02A6"/>
    <w:rsid w:val="00DC0A6A"/>
    <w:rsid w:val="00DC115C"/>
    <w:rsid w:val="00DC1382"/>
    <w:rsid w:val="00DC1883"/>
    <w:rsid w:val="00DC1912"/>
    <w:rsid w:val="00DC234B"/>
    <w:rsid w:val="00DC24DE"/>
    <w:rsid w:val="00DC2BFC"/>
    <w:rsid w:val="00DC3389"/>
    <w:rsid w:val="00DC372A"/>
    <w:rsid w:val="00DC3A27"/>
    <w:rsid w:val="00DC3F54"/>
    <w:rsid w:val="00DC40A0"/>
    <w:rsid w:val="00DC5377"/>
    <w:rsid w:val="00DC57DC"/>
    <w:rsid w:val="00DC6695"/>
    <w:rsid w:val="00DC72F9"/>
    <w:rsid w:val="00DC7FCE"/>
    <w:rsid w:val="00DD16C9"/>
    <w:rsid w:val="00DD355C"/>
    <w:rsid w:val="00DD3697"/>
    <w:rsid w:val="00DD3E4C"/>
    <w:rsid w:val="00DD462B"/>
    <w:rsid w:val="00DD509D"/>
    <w:rsid w:val="00DD50F1"/>
    <w:rsid w:val="00DD5420"/>
    <w:rsid w:val="00DD5920"/>
    <w:rsid w:val="00DD5E6E"/>
    <w:rsid w:val="00DD74F9"/>
    <w:rsid w:val="00DE0242"/>
    <w:rsid w:val="00DE09C4"/>
    <w:rsid w:val="00DE1D10"/>
    <w:rsid w:val="00DE1F46"/>
    <w:rsid w:val="00DE391E"/>
    <w:rsid w:val="00DE3CE0"/>
    <w:rsid w:val="00DE5608"/>
    <w:rsid w:val="00DE59D4"/>
    <w:rsid w:val="00DE5A31"/>
    <w:rsid w:val="00DE5C2D"/>
    <w:rsid w:val="00DE5CFD"/>
    <w:rsid w:val="00DE6D54"/>
    <w:rsid w:val="00DE7397"/>
    <w:rsid w:val="00DE7CC0"/>
    <w:rsid w:val="00DE7E18"/>
    <w:rsid w:val="00DE7E75"/>
    <w:rsid w:val="00DF2F11"/>
    <w:rsid w:val="00DF3108"/>
    <w:rsid w:val="00DF33CA"/>
    <w:rsid w:val="00DF373A"/>
    <w:rsid w:val="00DF3CD3"/>
    <w:rsid w:val="00DF4697"/>
    <w:rsid w:val="00DF5766"/>
    <w:rsid w:val="00DF587C"/>
    <w:rsid w:val="00DF5FFD"/>
    <w:rsid w:val="00DF617A"/>
    <w:rsid w:val="00DF6B25"/>
    <w:rsid w:val="00DF7F99"/>
    <w:rsid w:val="00E0055F"/>
    <w:rsid w:val="00E00C74"/>
    <w:rsid w:val="00E01EBC"/>
    <w:rsid w:val="00E0255D"/>
    <w:rsid w:val="00E02CCB"/>
    <w:rsid w:val="00E037FA"/>
    <w:rsid w:val="00E0394D"/>
    <w:rsid w:val="00E03BE6"/>
    <w:rsid w:val="00E04E14"/>
    <w:rsid w:val="00E0508D"/>
    <w:rsid w:val="00E051C1"/>
    <w:rsid w:val="00E054AD"/>
    <w:rsid w:val="00E05AAA"/>
    <w:rsid w:val="00E072F1"/>
    <w:rsid w:val="00E073EF"/>
    <w:rsid w:val="00E076F9"/>
    <w:rsid w:val="00E106CC"/>
    <w:rsid w:val="00E1099A"/>
    <w:rsid w:val="00E10A9C"/>
    <w:rsid w:val="00E112BF"/>
    <w:rsid w:val="00E11AF9"/>
    <w:rsid w:val="00E11E0A"/>
    <w:rsid w:val="00E11EF4"/>
    <w:rsid w:val="00E12091"/>
    <w:rsid w:val="00E13781"/>
    <w:rsid w:val="00E13B21"/>
    <w:rsid w:val="00E14397"/>
    <w:rsid w:val="00E14466"/>
    <w:rsid w:val="00E144AE"/>
    <w:rsid w:val="00E146D4"/>
    <w:rsid w:val="00E1477D"/>
    <w:rsid w:val="00E14AA2"/>
    <w:rsid w:val="00E15B84"/>
    <w:rsid w:val="00E15D3A"/>
    <w:rsid w:val="00E16521"/>
    <w:rsid w:val="00E16AFF"/>
    <w:rsid w:val="00E2155E"/>
    <w:rsid w:val="00E228DB"/>
    <w:rsid w:val="00E240D7"/>
    <w:rsid w:val="00E30F2F"/>
    <w:rsid w:val="00E31095"/>
    <w:rsid w:val="00E31476"/>
    <w:rsid w:val="00E316C2"/>
    <w:rsid w:val="00E31EEF"/>
    <w:rsid w:val="00E32844"/>
    <w:rsid w:val="00E32A6C"/>
    <w:rsid w:val="00E32E57"/>
    <w:rsid w:val="00E33765"/>
    <w:rsid w:val="00E34835"/>
    <w:rsid w:val="00E3485F"/>
    <w:rsid w:val="00E36364"/>
    <w:rsid w:val="00E36656"/>
    <w:rsid w:val="00E37AA1"/>
    <w:rsid w:val="00E37C12"/>
    <w:rsid w:val="00E43A30"/>
    <w:rsid w:val="00E44FB5"/>
    <w:rsid w:val="00E4579E"/>
    <w:rsid w:val="00E50224"/>
    <w:rsid w:val="00E5042C"/>
    <w:rsid w:val="00E50AD9"/>
    <w:rsid w:val="00E50D3E"/>
    <w:rsid w:val="00E511AD"/>
    <w:rsid w:val="00E522FB"/>
    <w:rsid w:val="00E52BBA"/>
    <w:rsid w:val="00E52DB8"/>
    <w:rsid w:val="00E53A3B"/>
    <w:rsid w:val="00E550A3"/>
    <w:rsid w:val="00E558B1"/>
    <w:rsid w:val="00E569A8"/>
    <w:rsid w:val="00E56D8D"/>
    <w:rsid w:val="00E5789F"/>
    <w:rsid w:val="00E57DD0"/>
    <w:rsid w:val="00E60653"/>
    <w:rsid w:val="00E60D21"/>
    <w:rsid w:val="00E6142F"/>
    <w:rsid w:val="00E63582"/>
    <w:rsid w:val="00E63F9C"/>
    <w:rsid w:val="00E647B0"/>
    <w:rsid w:val="00E65161"/>
    <w:rsid w:val="00E65D51"/>
    <w:rsid w:val="00E65F73"/>
    <w:rsid w:val="00E667CB"/>
    <w:rsid w:val="00E671AD"/>
    <w:rsid w:val="00E67F64"/>
    <w:rsid w:val="00E705D2"/>
    <w:rsid w:val="00E71994"/>
    <w:rsid w:val="00E75C7F"/>
    <w:rsid w:val="00E76013"/>
    <w:rsid w:val="00E76581"/>
    <w:rsid w:val="00E770E0"/>
    <w:rsid w:val="00E77159"/>
    <w:rsid w:val="00E7727D"/>
    <w:rsid w:val="00E77CD5"/>
    <w:rsid w:val="00E77FB2"/>
    <w:rsid w:val="00E82620"/>
    <w:rsid w:val="00E833D0"/>
    <w:rsid w:val="00E846EF"/>
    <w:rsid w:val="00E849C4"/>
    <w:rsid w:val="00E8556C"/>
    <w:rsid w:val="00E85BAD"/>
    <w:rsid w:val="00E85C27"/>
    <w:rsid w:val="00E85E11"/>
    <w:rsid w:val="00E8607E"/>
    <w:rsid w:val="00E86C63"/>
    <w:rsid w:val="00E86D48"/>
    <w:rsid w:val="00E86F18"/>
    <w:rsid w:val="00E904A2"/>
    <w:rsid w:val="00E904EF"/>
    <w:rsid w:val="00E91770"/>
    <w:rsid w:val="00E91814"/>
    <w:rsid w:val="00E91A49"/>
    <w:rsid w:val="00E92B34"/>
    <w:rsid w:val="00E93EC0"/>
    <w:rsid w:val="00E941CF"/>
    <w:rsid w:val="00E94C36"/>
    <w:rsid w:val="00E94E23"/>
    <w:rsid w:val="00E95291"/>
    <w:rsid w:val="00E95941"/>
    <w:rsid w:val="00E95A71"/>
    <w:rsid w:val="00E95F58"/>
    <w:rsid w:val="00E96045"/>
    <w:rsid w:val="00E9610A"/>
    <w:rsid w:val="00E96476"/>
    <w:rsid w:val="00E97A6F"/>
    <w:rsid w:val="00E97DA3"/>
    <w:rsid w:val="00EA01A9"/>
    <w:rsid w:val="00EA0241"/>
    <w:rsid w:val="00EA06FD"/>
    <w:rsid w:val="00EA08A9"/>
    <w:rsid w:val="00EA0A19"/>
    <w:rsid w:val="00EA2112"/>
    <w:rsid w:val="00EA2C54"/>
    <w:rsid w:val="00EA3B69"/>
    <w:rsid w:val="00EA3CB3"/>
    <w:rsid w:val="00EA4F7C"/>
    <w:rsid w:val="00EA5621"/>
    <w:rsid w:val="00EA58BE"/>
    <w:rsid w:val="00EA704C"/>
    <w:rsid w:val="00EA72D1"/>
    <w:rsid w:val="00EA7825"/>
    <w:rsid w:val="00EB0440"/>
    <w:rsid w:val="00EB0605"/>
    <w:rsid w:val="00EB0DBA"/>
    <w:rsid w:val="00EB2DDB"/>
    <w:rsid w:val="00EB341E"/>
    <w:rsid w:val="00EB3436"/>
    <w:rsid w:val="00EB3B1E"/>
    <w:rsid w:val="00EB410E"/>
    <w:rsid w:val="00EB4348"/>
    <w:rsid w:val="00EB43CD"/>
    <w:rsid w:val="00EB4ECD"/>
    <w:rsid w:val="00EB5190"/>
    <w:rsid w:val="00EB56D5"/>
    <w:rsid w:val="00EB5D71"/>
    <w:rsid w:val="00EB6142"/>
    <w:rsid w:val="00EB68AD"/>
    <w:rsid w:val="00EB78E6"/>
    <w:rsid w:val="00EB7A24"/>
    <w:rsid w:val="00EC0D36"/>
    <w:rsid w:val="00EC140B"/>
    <w:rsid w:val="00EC1AF1"/>
    <w:rsid w:val="00EC26A4"/>
    <w:rsid w:val="00EC565E"/>
    <w:rsid w:val="00EC6D67"/>
    <w:rsid w:val="00EC7154"/>
    <w:rsid w:val="00EC7C0F"/>
    <w:rsid w:val="00EC7FD1"/>
    <w:rsid w:val="00ED457B"/>
    <w:rsid w:val="00ED475F"/>
    <w:rsid w:val="00ED60D5"/>
    <w:rsid w:val="00ED76C5"/>
    <w:rsid w:val="00ED79E9"/>
    <w:rsid w:val="00ED7F4E"/>
    <w:rsid w:val="00EE008A"/>
    <w:rsid w:val="00EE01F1"/>
    <w:rsid w:val="00EE0458"/>
    <w:rsid w:val="00EE0669"/>
    <w:rsid w:val="00EE07CD"/>
    <w:rsid w:val="00EE1D58"/>
    <w:rsid w:val="00EE20AD"/>
    <w:rsid w:val="00EE2371"/>
    <w:rsid w:val="00EE2C8F"/>
    <w:rsid w:val="00EE3247"/>
    <w:rsid w:val="00EE3E0E"/>
    <w:rsid w:val="00EE4129"/>
    <w:rsid w:val="00EE4949"/>
    <w:rsid w:val="00EE56E9"/>
    <w:rsid w:val="00EE5799"/>
    <w:rsid w:val="00EE598B"/>
    <w:rsid w:val="00EE6AFC"/>
    <w:rsid w:val="00EE6C30"/>
    <w:rsid w:val="00EE719F"/>
    <w:rsid w:val="00EE7DDC"/>
    <w:rsid w:val="00EF0137"/>
    <w:rsid w:val="00EF014E"/>
    <w:rsid w:val="00EF0E1D"/>
    <w:rsid w:val="00EF1842"/>
    <w:rsid w:val="00EF26DF"/>
    <w:rsid w:val="00EF2711"/>
    <w:rsid w:val="00EF3EF8"/>
    <w:rsid w:val="00EF51CB"/>
    <w:rsid w:val="00EF579D"/>
    <w:rsid w:val="00EF59B2"/>
    <w:rsid w:val="00EF627E"/>
    <w:rsid w:val="00EF69FC"/>
    <w:rsid w:val="00EF6ECE"/>
    <w:rsid w:val="00EF70E9"/>
    <w:rsid w:val="00EF7209"/>
    <w:rsid w:val="00EF74EA"/>
    <w:rsid w:val="00EF788E"/>
    <w:rsid w:val="00F00538"/>
    <w:rsid w:val="00F0054C"/>
    <w:rsid w:val="00F00717"/>
    <w:rsid w:val="00F00754"/>
    <w:rsid w:val="00F01F23"/>
    <w:rsid w:val="00F021FE"/>
    <w:rsid w:val="00F02288"/>
    <w:rsid w:val="00F0515B"/>
    <w:rsid w:val="00F05411"/>
    <w:rsid w:val="00F06D63"/>
    <w:rsid w:val="00F073C7"/>
    <w:rsid w:val="00F11A1B"/>
    <w:rsid w:val="00F11DB5"/>
    <w:rsid w:val="00F1372B"/>
    <w:rsid w:val="00F15394"/>
    <w:rsid w:val="00F2026F"/>
    <w:rsid w:val="00F22ABA"/>
    <w:rsid w:val="00F23F3B"/>
    <w:rsid w:val="00F2425F"/>
    <w:rsid w:val="00F24A06"/>
    <w:rsid w:val="00F2537B"/>
    <w:rsid w:val="00F25404"/>
    <w:rsid w:val="00F2554A"/>
    <w:rsid w:val="00F2589D"/>
    <w:rsid w:val="00F264AC"/>
    <w:rsid w:val="00F26AF2"/>
    <w:rsid w:val="00F272F4"/>
    <w:rsid w:val="00F30773"/>
    <w:rsid w:val="00F30DB0"/>
    <w:rsid w:val="00F31DF8"/>
    <w:rsid w:val="00F32261"/>
    <w:rsid w:val="00F34B85"/>
    <w:rsid w:val="00F34E5E"/>
    <w:rsid w:val="00F35A5F"/>
    <w:rsid w:val="00F37B9A"/>
    <w:rsid w:val="00F37D0F"/>
    <w:rsid w:val="00F40128"/>
    <w:rsid w:val="00F40BCA"/>
    <w:rsid w:val="00F4194B"/>
    <w:rsid w:val="00F44F2D"/>
    <w:rsid w:val="00F45A82"/>
    <w:rsid w:val="00F45C82"/>
    <w:rsid w:val="00F46791"/>
    <w:rsid w:val="00F47527"/>
    <w:rsid w:val="00F47878"/>
    <w:rsid w:val="00F47ABD"/>
    <w:rsid w:val="00F47B86"/>
    <w:rsid w:val="00F47E98"/>
    <w:rsid w:val="00F506EC"/>
    <w:rsid w:val="00F50AE4"/>
    <w:rsid w:val="00F51FC0"/>
    <w:rsid w:val="00F52A7E"/>
    <w:rsid w:val="00F533A6"/>
    <w:rsid w:val="00F5461D"/>
    <w:rsid w:val="00F553AB"/>
    <w:rsid w:val="00F55A9C"/>
    <w:rsid w:val="00F55DA1"/>
    <w:rsid w:val="00F55DBF"/>
    <w:rsid w:val="00F56F25"/>
    <w:rsid w:val="00F61079"/>
    <w:rsid w:val="00F614D0"/>
    <w:rsid w:val="00F625CC"/>
    <w:rsid w:val="00F637A9"/>
    <w:rsid w:val="00F63C15"/>
    <w:rsid w:val="00F64205"/>
    <w:rsid w:val="00F6669F"/>
    <w:rsid w:val="00F6755A"/>
    <w:rsid w:val="00F7079B"/>
    <w:rsid w:val="00F708C4"/>
    <w:rsid w:val="00F70D64"/>
    <w:rsid w:val="00F727E7"/>
    <w:rsid w:val="00F7406E"/>
    <w:rsid w:val="00F75DD0"/>
    <w:rsid w:val="00F8015B"/>
    <w:rsid w:val="00F80AB5"/>
    <w:rsid w:val="00F80C00"/>
    <w:rsid w:val="00F81664"/>
    <w:rsid w:val="00F81DA9"/>
    <w:rsid w:val="00F8243A"/>
    <w:rsid w:val="00F83B5C"/>
    <w:rsid w:val="00F8480C"/>
    <w:rsid w:val="00F85924"/>
    <w:rsid w:val="00F85EEE"/>
    <w:rsid w:val="00F86115"/>
    <w:rsid w:val="00F869EF"/>
    <w:rsid w:val="00F875B3"/>
    <w:rsid w:val="00F902F8"/>
    <w:rsid w:val="00F9194B"/>
    <w:rsid w:val="00F929E3"/>
    <w:rsid w:val="00F929F2"/>
    <w:rsid w:val="00F92B1B"/>
    <w:rsid w:val="00F945DB"/>
    <w:rsid w:val="00F95914"/>
    <w:rsid w:val="00F95E69"/>
    <w:rsid w:val="00F96258"/>
    <w:rsid w:val="00F96977"/>
    <w:rsid w:val="00F96C68"/>
    <w:rsid w:val="00F96EF1"/>
    <w:rsid w:val="00FA05EC"/>
    <w:rsid w:val="00FA06EC"/>
    <w:rsid w:val="00FA0A54"/>
    <w:rsid w:val="00FA0C5A"/>
    <w:rsid w:val="00FA0E12"/>
    <w:rsid w:val="00FA2CB7"/>
    <w:rsid w:val="00FA3131"/>
    <w:rsid w:val="00FA3142"/>
    <w:rsid w:val="00FA3543"/>
    <w:rsid w:val="00FA4639"/>
    <w:rsid w:val="00FA4EEF"/>
    <w:rsid w:val="00FA5C1A"/>
    <w:rsid w:val="00FA67BF"/>
    <w:rsid w:val="00FA6AF0"/>
    <w:rsid w:val="00FA6E69"/>
    <w:rsid w:val="00FA738C"/>
    <w:rsid w:val="00FB0544"/>
    <w:rsid w:val="00FB0B6E"/>
    <w:rsid w:val="00FB184C"/>
    <w:rsid w:val="00FB2448"/>
    <w:rsid w:val="00FB28BD"/>
    <w:rsid w:val="00FB373F"/>
    <w:rsid w:val="00FB399B"/>
    <w:rsid w:val="00FB3C1E"/>
    <w:rsid w:val="00FB3E36"/>
    <w:rsid w:val="00FB627F"/>
    <w:rsid w:val="00FB6969"/>
    <w:rsid w:val="00FC2AFB"/>
    <w:rsid w:val="00FC35B5"/>
    <w:rsid w:val="00FC3B4A"/>
    <w:rsid w:val="00FC4181"/>
    <w:rsid w:val="00FC501D"/>
    <w:rsid w:val="00FC512D"/>
    <w:rsid w:val="00FC5370"/>
    <w:rsid w:val="00FC6143"/>
    <w:rsid w:val="00FC64C3"/>
    <w:rsid w:val="00FC69A2"/>
    <w:rsid w:val="00FC735B"/>
    <w:rsid w:val="00FD076E"/>
    <w:rsid w:val="00FD1FF7"/>
    <w:rsid w:val="00FD296D"/>
    <w:rsid w:val="00FD2A55"/>
    <w:rsid w:val="00FD2F59"/>
    <w:rsid w:val="00FD3AF7"/>
    <w:rsid w:val="00FD4989"/>
    <w:rsid w:val="00FD4AD5"/>
    <w:rsid w:val="00FD5067"/>
    <w:rsid w:val="00FD5896"/>
    <w:rsid w:val="00FD7A4C"/>
    <w:rsid w:val="00FD7CF4"/>
    <w:rsid w:val="00FD7EA8"/>
    <w:rsid w:val="00FE093F"/>
    <w:rsid w:val="00FE0E94"/>
    <w:rsid w:val="00FE1010"/>
    <w:rsid w:val="00FE18E0"/>
    <w:rsid w:val="00FE1B3B"/>
    <w:rsid w:val="00FE20A6"/>
    <w:rsid w:val="00FE2359"/>
    <w:rsid w:val="00FE33D8"/>
    <w:rsid w:val="00FE3613"/>
    <w:rsid w:val="00FE3742"/>
    <w:rsid w:val="00FE3B58"/>
    <w:rsid w:val="00FE3F13"/>
    <w:rsid w:val="00FE566A"/>
    <w:rsid w:val="00FE67CE"/>
    <w:rsid w:val="00FE6CBE"/>
    <w:rsid w:val="00FE7202"/>
    <w:rsid w:val="00FE7368"/>
    <w:rsid w:val="00FE73F5"/>
    <w:rsid w:val="00FF12FB"/>
    <w:rsid w:val="00FF152F"/>
    <w:rsid w:val="00FF261D"/>
    <w:rsid w:val="00FF2E57"/>
    <w:rsid w:val="00FF4D23"/>
    <w:rsid w:val="00F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88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qFormat="1"/>
    <w:lsdException w:name="line number" w:uiPriority="0"/>
    <w:lsdException w:name="page number"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Document Map"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34276"/>
    <w:pPr>
      <w:widowControl w:val="0"/>
      <w:autoSpaceDE w:val="0"/>
    </w:pPr>
    <w:rPr>
      <w:color w:val="000000"/>
      <w:spacing w:val="-1"/>
      <w:kern w:val="1"/>
      <w:sz w:val="24"/>
      <w:szCs w:val="24"/>
      <w:lang w:val="uk-UA" w:eastAsia="ar-SA"/>
    </w:rPr>
  </w:style>
  <w:style w:type="paragraph" w:styleId="10">
    <w:name w:val="heading 1"/>
    <w:aliases w:val="Document Header1,H1,Тема"/>
    <w:basedOn w:val="a5"/>
    <w:next w:val="a5"/>
    <w:link w:val="11"/>
    <w:qFormat/>
    <w:rsid w:val="008F6D81"/>
    <w:pPr>
      <w:keepNext/>
      <w:numPr>
        <w:numId w:val="8"/>
      </w:numPr>
      <w:shd w:val="clear" w:color="auto" w:fill="FFFFFF"/>
      <w:tabs>
        <w:tab w:val="left" w:pos="709"/>
      </w:tabs>
      <w:spacing w:before="360" w:after="240"/>
      <w:jc w:val="both"/>
      <w:outlineLvl w:val="0"/>
    </w:pPr>
    <w:rPr>
      <w:spacing w:val="-3"/>
      <w:sz w:val="28"/>
      <w:szCs w:val="28"/>
    </w:rPr>
  </w:style>
  <w:style w:type="paragraph" w:styleId="2">
    <w:name w:val="heading 2"/>
    <w:aliases w:val="H2,Пояснительная записка"/>
    <w:basedOn w:val="a5"/>
    <w:next w:val="a5"/>
    <w:link w:val="20"/>
    <w:uiPriority w:val="9"/>
    <w:qFormat/>
    <w:rsid w:val="007B0CB7"/>
    <w:pPr>
      <w:jc w:val="center"/>
      <w:outlineLvl w:val="1"/>
    </w:pPr>
    <w:rPr>
      <w:b/>
      <w:sz w:val="28"/>
      <w:szCs w:val="28"/>
    </w:rPr>
  </w:style>
  <w:style w:type="paragraph" w:styleId="3">
    <w:name w:val="heading 3"/>
    <w:aliases w:val="H3,Том,Gliederung3,Gliederung31,Gliederung32,Gliederung33"/>
    <w:basedOn w:val="a5"/>
    <w:next w:val="a5"/>
    <w:link w:val="30"/>
    <w:uiPriority w:val="99"/>
    <w:qFormat/>
    <w:rsid w:val="00166D12"/>
    <w:pPr>
      <w:keepNext/>
      <w:shd w:val="clear" w:color="auto" w:fill="FFFFFF"/>
      <w:tabs>
        <w:tab w:val="num" w:pos="0"/>
        <w:tab w:val="left" w:pos="709"/>
      </w:tabs>
      <w:spacing w:before="360" w:after="360"/>
      <w:ind w:left="11"/>
      <w:jc w:val="both"/>
      <w:outlineLvl w:val="2"/>
    </w:pPr>
    <w:rPr>
      <w:spacing w:val="2"/>
      <w:sz w:val="28"/>
    </w:rPr>
  </w:style>
  <w:style w:type="paragraph" w:styleId="40">
    <w:name w:val="heading 4"/>
    <w:aliases w:val="Содержание,Заголовок 11"/>
    <w:basedOn w:val="a5"/>
    <w:next w:val="a5"/>
    <w:link w:val="41"/>
    <w:uiPriority w:val="9"/>
    <w:qFormat/>
    <w:rsid w:val="00166D12"/>
    <w:pPr>
      <w:keepNext/>
      <w:shd w:val="clear" w:color="auto" w:fill="FFFFFF"/>
      <w:tabs>
        <w:tab w:val="num" w:pos="0"/>
      </w:tabs>
      <w:spacing w:before="240" w:after="240"/>
      <w:outlineLvl w:val="3"/>
    </w:pPr>
    <w:rPr>
      <w:sz w:val="28"/>
      <w:szCs w:val="28"/>
    </w:rPr>
  </w:style>
  <w:style w:type="paragraph" w:styleId="5">
    <w:name w:val="heading 5"/>
    <w:aliases w:val="Обозначение"/>
    <w:basedOn w:val="a5"/>
    <w:next w:val="a5"/>
    <w:link w:val="50"/>
    <w:qFormat/>
    <w:rsid w:val="00166D12"/>
    <w:pPr>
      <w:keepNext/>
      <w:shd w:val="clear" w:color="auto" w:fill="FFFFFF"/>
      <w:tabs>
        <w:tab w:val="num" w:pos="0"/>
        <w:tab w:val="left" w:pos="840"/>
      </w:tabs>
      <w:spacing w:before="302" w:line="274" w:lineRule="exact"/>
      <w:jc w:val="center"/>
      <w:outlineLvl w:val="4"/>
    </w:pPr>
    <w:rPr>
      <w:spacing w:val="-2"/>
      <w:sz w:val="28"/>
      <w:szCs w:val="28"/>
    </w:rPr>
  </w:style>
  <w:style w:type="paragraph" w:styleId="6">
    <w:name w:val="heading 6"/>
    <w:aliases w:val="Подписи"/>
    <w:basedOn w:val="a5"/>
    <w:next w:val="a5"/>
    <w:link w:val="60"/>
    <w:uiPriority w:val="99"/>
    <w:qFormat/>
    <w:rsid w:val="00166D12"/>
    <w:pPr>
      <w:keepNext/>
      <w:shd w:val="clear" w:color="auto" w:fill="FFFFFF"/>
      <w:tabs>
        <w:tab w:val="num" w:pos="0"/>
      </w:tabs>
      <w:spacing w:after="240"/>
      <w:outlineLvl w:val="5"/>
    </w:pPr>
    <w:rPr>
      <w:sz w:val="28"/>
      <w:szCs w:val="26"/>
    </w:rPr>
  </w:style>
  <w:style w:type="paragraph" w:styleId="7">
    <w:name w:val="heading 7"/>
    <w:aliases w:val="Год"/>
    <w:basedOn w:val="a5"/>
    <w:next w:val="a5"/>
    <w:link w:val="70"/>
    <w:uiPriority w:val="99"/>
    <w:qFormat/>
    <w:rsid w:val="00166D12"/>
    <w:pPr>
      <w:keepNext/>
      <w:shd w:val="clear" w:color="auto" w:fill="FFFFFF"/>
      <w:tabs>
        <w:tab w:val="num" w:pos="0"/>
        <w:tab w:val="left" w:pos="709"/>
      </w:tabs>
      <w:spacing w:before="240" w:after="240"/>
      <w:outlineLvl w:val="6"/>
    </w:pPr>
    <w:rPr>
      <w:sz w:val="28"/>
    </w:rPr>
  </w:style>
  <w:style w:type="paragraph" w:styleId="8">
    <w:name w:val="heading 8"/>
    <w:aliases w:val="Состав проекта"/>
    <w:basedOn w:val="a5"/>
    <w:next w:val="a5"/>
    <w:link w:val="80"/>
    <w:uiPriority w:val="99"/>
    <w:qFormat/>
    <w:rsid w:val="00166D12"/>
    <w:pPr>
      <w:keepNext/>
      <w:shd w:val="clear" w:color="auto" w:fill="FFFFFF"/>
      <w:tabs>
        <w:tab w:val="num" w:pos="0"/>
      </w:tabs>
      <w:ind w:left="709"/>
      <w:jc w:val="center"/>
      <w:outlineLvl w:val="7"/>
    </w:pPr>
    <w:rPr>
      <w:sz w:val="28"/>
      <w:szCs w:val="28"/>
    </w:rPr>
  </w:style>
  <w:style w:type="paragraph" w:styleId="9">
    <w:name w:val="heading 9"/>
    <w:aliases w:val="Аннотация"/>
    <w:basedOn w:val="a5"/>
    <w:next w:val="a5"/>
    <w:link w:val="90"/>
    <w:uiPriority w:val="99"/>
    <w:qFormat/>
    <w:rsid w:val="00166D12"/>
    <w:pPr>
      <w:keepNext/>
      <w:shd w:val="clear" w:color="auto" w:fill="FFFFFF"/>
      <w:tabs>
        <w:tab w:val="num" w:pos="0"/>
      </w:tabs>
      <w:spacing w:before="341"/>
      <w:ind w:left="1258"/>
      <w:jc w:val="both"/>
      <w:outlineLvl w:val="8"/>
    </w:pPr>
    <w:rPr>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Document Header1 Знак,H1 Знак,Тема Знак"/>
    <w:link w:val="10"/>
    <w:rsid w:val="008D4FB7"/>
    <w:rPr>
      <w:color w:val="000000"/>
      <w:spacing w:val="-3"/>
      <w:kern w:val="1"/>
      <w:sz w:val="28"/>
      <w:szCs w:val="28"/>
      <w:shd w:val="clear" w:color="auto" w:fill="FFFFFF"/>
      <w:lang w:eastAsia="ar-SA"/>
    </w:rPr>
  </w:style>
  <w:style w:type="character" w:customStyle="1" w:styleId="20">
    <w:name w:val="Заголовок 2 Знак"/>
    <w:aliases w:val="H2 Знак,Пояснительная записка Знак"/>
    <w:link w:val="2"/>
    <w:uiPriority w:val="9"/>
    <w:locked/>
    <w:rsid w:val="00F00717"/>
    <w:rPr>
      <w:b/>
      <w:color w:val="000000"/>
      <w:spacing w:val="-1"/>
      <w:kern w:val="1"/>
      <w:sz w:val="28"/>
      <w:szCs w:val="28"/>
      <w:lang w:eastAsia="ar-SA"/>
    </w:rPr>
  </w:style>
  <w:style w:type="character" w:customStyle="1" w:styleId="30">
    <w:name w:val="Заголовок 3 Знак"/>
    <w:aliases w:val="H3 Знак,Том Знак,Gliederung3 Знак,Gliederung31 Знак,Gliederung32 Знак,Gliederung33 Знак"/>
    <w:link w:val="3"/>
    <w:uiPriority w:val="99"/>
    <w:locked/>
    <w:rsid w:val="00F00717"/>
    <w:rPr>
      <w:color w:val="000000"/>
      <w:spacing w:val="2"/>
      <w:kern w:val="1"/>
      <w:sz w:val="28"/>
      <w:szCs w:val="24"/>
      <w:shd w:val="clear" w:color="auto" w:fill="FFFFFF"/>
      <w:lang w:eastAsia="ar-SA"/>
    </w:rPr>
  </w:style>
  <w:style w:type="character" w:customStyle="1" w:styleId="41">
    <w:name w:val="Заголовок 4 Знак"/>
    <w:aliases w:val="Содержание Знак,Заголовок 11 Знак"/>
    <w:link w:val="40"/>
    <w:uiPriority w:val="9"/>
    <w:locked/>
    <w:rsid w:val="00F00717"/>
    <w:rPr>
      <w:color w:val="000000"/>
      <w:spacing w:val="-1"/>
      <w:kern w:val="1"/>
      <w:sz w:val="28"/>
      <w:szCs w:val="28"/>
      <w:shd w:val="clear" w:color="auto" w:fill="FFFFFF"/>
      <w:lang w:eastAsia="ar-SA"/>
    </w:rPr>
  </w:style>
  <w:style w:type="character" w:customStyle="1" w:styleId="60">
    <w:name w:val="Заголовок 6 Знак"/>
    <w:aliases w:val="Подписи Знак"/>
    <w:link w:val="6"/>
    <w:uiPriority w:val="99"/>
    <w:locked/>
    <w:rsid w:val="00F00717"/>
    <w:rPr>
      <w:color w:val="000000"/>
      <w:spacing w:val="-1"/>
      <w:kern w:val="1"/>
      <w:sz w:val="28"/>
      <w:szCs w:val="26"/>
      <w:shd w:val="clear" w:color="auto" w:fill="FFFFFF"/>
      <w:lang w:eastAsia="ar-SA"/>
    </w:rPr>
  </w:style>
  <w:style w:type="character" w:customStyle="1" w:styleId="70">
    <w:name w:val="Заголовок 7 Знак"/>
    <w:aliases w:val="Год Знак"/>
    <w:link w:val="7"/>
    <w:uiPriority w:val="99"/>
    <w:rsid w:val="00F00717"/>
    <w:rPr>
      <w:color w:val="000000"/>
      <w:spacing w:val="-1"/>
      <w:kern w:val="1"/>
      <w:sz w:val="28"/>
      <w:szCs w:val="24"/>
      <w:shd w:val="clear" w:color="auto" w:fill="FFFFFF"/>
      <w:lang w:eastAsia="ar-SA"/>
    </w:rPr>
  </w:style>
  <w:style w:type="character" w:customStyle="1" w:styleId="80">
    <w:name w:val="Заголовок 8 Знак"/>
    <w:aliases w:val="Состав проекта Знак"/>
    <w:link w:val="8"/>
    <w:uiPriority w:val="99"/>
    <w:locked/>
    <w:rsid w:val="00F00717"/>
    <w:rPr>
      <w:color w:val="000000"/>
      <w:spacing w:val="-1"/>
      <w:kern w:val="1"/>
      <w:sz w:val="28"/>
      <w:szCs w:val="28"/>
      <w:shd w:val="clear" w:color="auto" w:fill="FFFFFF"/>
      <w:lang w:eastAsia="ar-SA"/>
    </w:rPr>
  </w:style>
  <w:style w:type="character" w:customStyle="1" w:styleId="90">
    <w:name w:val="Заголовок 9 Знак"/>
    <w:aliases w:val="Аннотация Знак"/>
    <w:link w:val="9"/>
    <w:uiPriority w:val="99"/>
    <w:rsid w:val="00F00717"/>
    <w:rPr>
      <w:color w:val="000000"/>
      <w:spacing w:val="-1"/>
      <w:kern w:val="1"/>
      <w:sz w:val="28"/>
      <w:szCs w:val="28"/>
      <w:shd w:val="clear" w:color="auto" w:fill="FFFFFF"/>
      <w:lang w:eastAsia="ar-SA"/>
    </w:rPr>
  </w:style>
  <w:style w:type="character" w:customStyle="1" w:styleId="WW8Num4z0">
    <w:name w:val="WW8Num4z0"/>
    <w:rsid w:val="00166D12"/>
    <w:rPr>
      <w:rFonts w:ascii="Times New Roman" w:hAnsi="Times New Roman" w:cs="Times New Roman"/>
    </w:rPr>
  </w:style>
  <w:style w:type="character" w:customStyle="1" w:styleId="WW8Num5z0">
    <w:name w:val="WW8Num5z0"/>
    <w:rsid w:val="00166D12"/>
    <w:rPr>
      <w:rFonts w:ascii="Times New Roman" w:hAnsi="Times New Roman" w:cs="Times New Roman"/>
    </w:rPr>
  </w:style>
  <w:style w:type="character" w:customStyle="1" w:styleId="WW8Num6z0">
    <w:name w:val="WW8Num6z0"/>
    <w:rsid w:val="00166D12"/>
    <w:rPr>
      <w:rFonts w:ascii="Times New Roman" w:hAnsi="Times New Roman" w:cs="Times New Roman"/>
    </w:rPr>
  </w:style>
  <w:style w:type="character" w:customStyle="1" w:styleId="WW8Num8z0">
    <w:name w:val="WW8Num8z0"/>
    <w:rsid w:val="00166D12"/>
    <w:rPr>
      <w:rFonts w:ascii="Times New Roman" w:hAnsi="Times New Roman" w:cs="Times New Roman"/>
    </w:rPr>
  </w:style>
  <w:style w:type="character" w:customStyle="1" w:styleId="Absatz-Standardschriftart">
    <w:name w:val="Absatz-Standardschriftart"/>
    <w:rsid w:val="00166D12"/>
  </w:style>
  <w:style w:type="character" w:customStyle="1" w:styleId="WW-Absatz-Standardschriftart">
    <w:name w:val="WW-Absatz-Standardschriftart"/>
    <w:rsid w:val="00166D12"/>
  </w:style>
  <w:style w:type="character" w:customStyle="1" w:styleId="WW8Num8z1">
    <w:name w:val="WW8Num8z1"/>
    <w:rsid w:val="00166D12"/>
    <w:rPr>
      <w:rFonts w:ascii="Courier New" w:hAnsi="Courier New" w:cs="Courier New"/>
    </w:rPr>
  </w:style>
  <w:style w:type="character" w:customStyle="1" w:styleId="WW8Num8z2">
    <w:name w:val="WW8Num8z2"/>
    <w:rsid w:val="00166D12"/>
    <w:rPr>
      <w:rFonts w:ascii="Wingdings" w:hAnsi="Wingdings"/>
    </w:rPr>
  </w:style>
  <w:style w:type="character" w:customStyle="1" w:styleId="WW8Num8z3">
    <w:name w:val="WW8Num8z3"/>
    <w:rsid w:val="00166D12"/>
    <w:rPr>
      <w:rFonts w:ascii="Symbol" w:hAnsi="Symbol"/>
    </w:rPr>
  </w:style>
  <w:style w:type="character" w:customStyle="1" w:styleId="WW8Num21z0">
    <w:name w:val="WW8Num21z0"/>
    <w:rsid w:val="00166D12"/>
    <w:rPr>
      <w:rFonts w:ascii="Times New Roman" w:eastAsia="Times New Roman" w:hAnsi="Times New Roman" w:cs="Times New Roman"/>
    </w:rPr>
  </w:style>
  <w:style w:type="character" w:customStyle="1" w:styleId="WW8Num21z1">
    <w:name w:val="WW8Num21z1"/>
    <w:rsid w:val="00166D12"/>
    <w:rPr>
      <w:rFonts w:ascii="Courier New" w:hAnsi="Courier New"/>
    </w:rPr>
  </w:style>
  <w:style w:type="character" w:customStyle="1" w:styleId="WW8Num21z2">
    <w:name w:val="WW8Num21z2"/>
    <w:rsid w:val="00166D12"/>
    <w:rPr>
      <w:rFonts w:ascii="Wingdings" w:hAnsi="Wingdings"/>
    </w:rPr>
  </w:style>
  <w:style w:type="character" w:customStyle="1" w:styleId="WW8Num21z3">
    <w:name w:val="WW8Num21z3"/>
    <w:rsid w:val="00166D12"/>
    <w:rPr>
      <w:rFonts w:ascii="Symbol" w:hAnsi="Symbol"/>
    </w:rPr>
  </w:style>
  <w:style w:type="character" w:customStyle="1" w:styleId="WW8Num22z0">
    <w:name w:val="WW8Num22z0"/>
    <w:rsid w:val="00166D12"/>
    <w:rPr>
      <w:rFonts w:ascii="Times New Roman" w:hAnsi="Times New Roman" w:cs="Times New Roman"/>
    </w:rPr>
  </w:style>
  <w:style w:type="character" w:customStyle="1" w:styleId="WW8Num22z1">
    <w:name w:val="WW8Num22z1"/>
    <w:rsid w:val="00166D12"/>
    <w:rPr>
      <w:rFonts w:ascii="Courier New" w:hAnsi="Courier New" w:cs="Courier New"/>
    </w:rPr>
  </w:style>
  <w:style w:type="character" w:customStyle="1" w:styleId="WW8Num22z2">
    <w:name w:val="WW8Num22z2"/>
    <w:rsid w:val="00166D12"/>
    <w:rPr>
      <w:rFonts w:ascii="Wingdings" w:hAnsi="Wingdings"/>
    </w:rPr>
  </w:style>
  <w:style w:type="character" w:customStyle="1" w:styleId="WW8Num22z3">
    <w:name w:val="WW8Num22z3"/>
    <w:rsid w:val="00166D12"/>
    <w:rPr>
      <w:rFonts w:ascii="Symbol" w:hAnsi="Symbol"/>
    </w:rPr>
  </w:style>
  <w:style w:type="character" w:customStyle="1" w:styleId="WW8Num25z0">
    <w:name w:val="WW8Num25z0"/>
    <w:rsid w:val="00166D12"/>
    <w:rPr>
      <w:rFonts w:ascii="Times New Roman" w:eastAsia="Times New Roman" w:hAnsi="Times New Roman" w:cs="Times New Roman"/>
    </w:rPr>
  </w:style>
  <w:style w:type="character" w:customStyle="1" w:styleId="WW8Num25z1">
    <w:name w:val="WW8Num25z1"/>
    <w:rsid w:val="00166D12"/>
    <w:rPr>
      <w:rFonts w:ascii="Courier New" w:hAnsi="Courier New"/>
    </w:rPr>
  </w:style>
  <w:style w:type="character" w:customStyle="1" w:styleId="WW8Num25z2">
    <w:name w:val="WW8Num25z2"/>
    <w:rsid w:val="00166D12"/>
    <w:rPr>
      <w:rFonts w:ascii="Wingdings" w:hAnsi="Wingdings"/>
    </w:rPr>
  </w:style>
  <w:style w:type="character" w:customStyle="1" w:styleId="WW8Num25z3">
    <w:name w:val="WW8Num25z3"/>
    <w:rsid w:val="00166D12"/>
    <w:rPr>
      <w:rFonts w:ascii="Symbol" w:hAnsi="Symbol"/>
    </w:rPr>
  </w:style>
  <w:style w:type="character" w:customStyle="1" w:styleId="WW8Num27z0">
    <w:name w:val="WW8Num27z0"/>
    <w:rsid w:val="00166D12"/>
    <w:rPr>
      <w:color w:val="auto"/>
    </w:rPr>
  </w:style>
  <w:style w:type="character" w:customStyle="1" w:styleId="WW8Num30z0">
    <w:name w:val="WW8Num30z0"/>
    <w:rsid w:val="00166D12"/>
    <w:rPr>
      <w:color w:val="000000"/>
    </w:rPr>
  </w:style>
  <w:style w:type="character" w:customStyle="1" w:styleId="WW8Num31z0">
    <w:name w:val="WW8Num31z0"/>
    <w:rsid w:val="00166D12"/>
    <w:rPr>
      <w:rFonts w:ascii="Times New Roman" w:hAnsi="Times New Roman" w:cs="Times New Roman"/>
    </w:rPr>
  </w:style>
  <w:style w:type="character" w:customStyle="1" w:styleId="WW8Num31z1">
    <w:name w:val="WW8Num31z1"/>
    <w:rsid w:val="00166D12"/>
    <w:rPr>
      <w:rFonts w:ascii="Courier New" w:hAnsi="Courier New" w:cs="Courier New"/>
    </w:rPr>
  </w:style>
  <w:style w:type="character" w:customStyle="1" w:styleId="WW8Num31z2">
    <w:name w:val="WW8Num31z2"/>
    <w:rsid w:val="00166D12"/>
    <w:rPr>
      <w:rFonts w:ascii="Wingdings" w:hAnsi="Wingdings"/>
    </w:rPr>
  </w:style>
  <w:style w:type="character" w:customStyle="1" w:styleId="WW8Num31z3">
    <w:name w:val="WW8Num31z3"/>
    <w:rsid w:val="00166D12"/>
    <w:rPr>
      <w:rFonts w:ascii="Symbol" w:hAnsi="Symbol"/>
    </w:rPr>
  </w:style>
  <w:style w:type="character" w:customStyle="1" w:styleId="12">
    <w:name w:val="Основной шрифт абзаца1"/>
    <w:rsid w:val="00166D12"/>
  </w:style>
  <w:style w:type="character" w:styleId="a9">
    <w:name w:val="page number"/>
    <w:basedOn w:val="12"/>
    <w:rsid w:val="00166D12"/>
  </w:style>
  <w:style w:type="character" w:customStyle="1" w:styleId="13">
    <w:name w:val="Знак примечания1"/>
    <w:rsid w:val="00166D12"/>
    <w:rPr>
      <w:sz w:val="16"/>
      <w:szCs w:val="16"/>
    </w:rPr>
  </w:style>
  <w:style w:type="character" w:styleId="aa">
    <w:name w:val="Hyperlink"/>
    <w:uiPriority w:val="99"/>
    <w:rsid w:val="00166D12"/>
    <w:rPr>
      <w:color w:val="0000FF"/>
      <w:u w:val="single"/>
    </w:rPr>
  </w:style>
  <w:style w:type="character" w:customStyle="1" w:styleId="ab">
    <w:name w:val="Символ нумерации"/>
    <w:rsid w:val="00166D12"/>
  </w:style>
  <w:style w:type="character" w:customStyle="1" w:styleId="RTFNum21">
    <w:name w:val="RTF_Num 2 1"/>
    <w:rsid w:val="00166D12"/>
    <w:rPr>
      <w:rFonts w:ascii="Times New Roman" w:eastAsia="Times New Roman" w:hAnsi="Times New Roman" w:cs="Times New Roman"/>
    </w:rPr>
  </w:style>
  <w:style w:type="character" w:customStyle="1" w:styleId="WW8Num2z0">
    <w:name w:val="WW8Num2z0"/>
    <w:rsid w:val="00166D12"/>
    <w:rPr>
      <w:rFonts w:cs="Times New Roman"/>
      <w:sz w:val="24"/>
      <w:szCs w:val="24"/>
    </w:rPr>
  </w:style>
  <w:style w:type="character" w:customStyle="1" w:styleId="ac">
    <w:name w:val="Маркеры списка"/>
    <w:rsid w:val="00166D12"/>
    <w:rPr>
      <w:rFonts w:ascii="StarSymbol" w:eastAsia="StarSymbol" w:hAnsi="StarSymbol" w:cs="StarSymbol"/>
      <w:sz w:val="18"/>
      <w:szCs w:val="18"/>
    </w:rPr>
  </w:style>
  <w:style w:type="paragraph" w:customStyle="1" w:styleId="14">
    <w:name w:val="Заголовок1"/>
    <w:basedOn w:val="a5"/>
    <w:next w:val="ad"/>
    <w:link w:val="ae"/>
    <w:rsid w:val="00166D12"/>
    <w:pPr>
      <w:keepNext/>
      <w:spacing w:before="240" w:after="120"/>
    </w:pPr>
    <w:rPr>
      <w:rFonts w:ascii="Arial" w:eastAsia="Lucida Sans Unicode" w:hAnsi="Arial"/>
      <w:sz w:val="28"/>
      <w:szCs w:val="28"/>
    </w:rPr>
  </w:style>
  <w:style w:type="paragraph" w:styleId="ad">
    <w:name w:val="Body Text"/>
    <w:aliases w:val="Основной текст Знак Знак Знак Знак,Основной текст Знак Знак Знак,Основной текст Знак Знак"/>
    <w:basedOn w:val="a5"/>
    <w:link w:val="af"/>
    <w:rsid w:val="00166D12"/>
    <w:pPr>
      <w:tabs>
        <w:tab w:val="left" w:pos="709"/>
        <w:tab w:val="left" w:pos="851"/>
      </w:tabs>
      <w:spacing w:before="120"/>
      <w:jc w:val="both"/>
    </w:pPr>
  </w:style>
  <w:style w:type="character" w:customStyle="1" w:styleId="af">
    <w:name w:val="Основний текст Знак"/>
    <w:aliases w:val="Основной текст Знак Знак Знак Знак Знак,Основной текст Знак Знак Знак Знак1,Основной текст Знак Знак Знак1"/>
    <w:link w:val="ad"/>
    <w:rsid w:val="00F00717"/>
    <w:rPr>
      <w:color w:val="000000"/>
      <w:spacing w:val="-1"/>
      <w:kern w:val="1"/>
      <w:sz w:val="24"/>
      <w:szCs w:val="24"/>
      <w:lang w:eastAsia="ar-SA"/>
    </w:rPr>
  </w:style>
  <w:style w:type="paragraph" w:styleId="af0">
    <w:name w:val="List"/>
    <w:basedOn w:val="ad"/>
    <w:uiPriority w:val="99"/>
    <w:rsid w:val="00166D12"/>
    <w:rPr>
      <w:rFonts w:cs="Tahoma"/>
    </w:rPr>
  </w:style>
  <w:style w:type="paragraph" w:customStyle="1" w:styleId="15">
    <w:name w:val="Название1"/>
    <w:basedOn w:val="a5"/>
    <w:rsid w:val="00166D12"/>
    <w:pPr>
      <w:suppressLineNumbers/>
      <w:spacing w:before="120" w:after="120"/>
    </w:pPr>
    <w:rPr>
      <w:rFonts w:cs="Tahoma"/>
      <w:i/>
      <w:iCs/>
    </w:rPr>
  </w:style>
  <w:style w:type="paragraph" w:customStyle="1" w:styleId="16">
    <w:name w:val="Указатель1"/>
    <w:basedOn w:val="a5"/>
    <w:rsid w:val="00166D12"/>
    <w:pPr>
      <w:suppressLineNumbers/>
    </w:pPr>
    <w:rPr>
      <w:rFonts w:cs="Tahoma"/>
    </w:rPr>
  </w:style>
  <w:style w:type="paragraph" w:customStyle="1" w:styleId="21">
    <w:name w:val="Основной текст 21"/>
    <w:basedOn w:val="a5"/>
    <w:uiPriority w:val="99"/>
    <w:rsid w:val="00166D12"/>
    <w:pPr>
      <w:widowControl/>
      <w:autoSpaceDE/>
      <w:jc w:val="both"/>
    </w:pPr>
    <w:rPr>
      <w:sz w:val="28"/>
    </w:rPr>
  </w:style>
  <w:style w:type="paragraph" w:customStyle="1" w:styleId="17">
    <w:name w:val="Стиль1"/>
    <w:rsid w:val="00166D12"/>
    <w:pPr>
      <w:widowControl w:val="0"/>
      <w:suppressAutoHyphens/>
    </w:pPr>
    <w:rPr>
      <w:rFonts w:eastAsia="Arial"/>
      <w:spacing w:val="-1"/>
      <w:kern w:val="1"/>
      <w:sz w:val="24"/>
      <w:szCs w:val="24"/>
      <w:lang w:val="en-US"/>
    </w:rPr>
  </w:style>
  <w:style w:type="paragraph" w:customStyle="1" w:styleId="210">
    <w:name w:val="Основной текст с отступом 21"/>
    <w:basedOn w:val="a5"/>
    <w:rsid w:val="00166D12"/>
    <w:pPr>
      <w:spacing w:after="120" w:line="480" w:lineRule="auto"/>
      <w:ind w:left="283"/>
    </w:pPr>
  </w:style>
  <w:style w:type="paragraph" w:styleId="af1">
    <w:name w:val="Body Text Indent"/>
    <w:aliases w:val="Основной текст с отступом для Знак Знак Знак Знак,Основной текст с отступом для Знак Знак Знак,Основной текст с отступом для Знак Знак,Основной текст с отступом для Знак Знак Знак Знак Знак Знак,Основной текст с отступом для"/>
    <w:basedOn w:val="a5"/>
    <w:link w:val="af2"/>
    <w:uiPriority w:val="99"/>
    <w:rsid w:val="00166D12"/>
    <w:pPr>
      <w:shd w:val="clear" w:color="auto" w:fill="FFFFFF"/>
      <w:tabs>
        <w:tab w:val="left" w:pos="850"/>
      </w:tabs>
      <w:ind w:left="851" w:hanging="142"/>
      <w:jc w:val="both"/>
    </w:pPr>
  </w:style>
  <w:style w:type="character" w:customStyle="1" w:styleId="af2">
    <w:name w:val="Основний текст з відступом Знак"/>
    <w:aliases w:val="Основной текст с отступом для Знак Знак Знак Знак Знак,Основной текст с отступом для Знак Знак Знак Знак1,Основной текст с отступом для Знак Знак Знак1,Основной текст с отступом для Знак Знак Знак Знак Знак Знак Знак"/>
    <w:link w:val="af1"/>
    <w:uiPriority w:val="99"/>
    <w:rsid w:val="00955508"/>
    <w:rPr>
      <w:color w:val="000000"/>
      <w:spacing w:val="-1"/>
      <w:kern w:val="1"/>
      <w:sz w:val="24"/>
      <w:szCs w:val="24"/>
      <w:shd w:val="clear" w:color="auto" w:fill="FFFFFF"/>
      <w:lang w:eastAsia="ar-SA"/>
    </w:rPr>
  </w:style>
  <w:style w:type="paragraph" w:customStyle="1" w:styleId="31">
    <w:name w:val="Основной текст 31"/>
    <w:basedOn w:val="a5"/>
    <w:rsid w:val="00166D12"/>
    <w:pPr>
      <w:tabs>
        <w:tab w:val="left" w:pos="0"/>
      </w:tabs>
      <w:spacing w:before="120"/>
      <w:jc w:val="both"/>
    </w:pPr>
  </w:style>
  <w:style w:type="paragraph" w:customStyle="1" w:styleId="310">
    <w:name w:val="Основной текст с отступом 31"/>
    <w:basedOn w:val="a5"/>
    <w:rsid w:val="00166D12"/>
    <w:pPr>
      <w:shd w:val="clear" w:color="auto" w:fill="FFFFFF"/>
      <w:tabs>
        <w:tab w:val="left" w:pos="0"/>
      </w:tabs>
      <w:spacing w:before="120"/>
      <w:ind w:left="10" w:hanging="10"/>
      <w:jc w:val="both"/>
    </w:pPr>
    <w:rPr>
      <w:bCs/>
    </w:rPr>
  </w:style>
  <w:style w:type="paragraph" w:customStyle="1" w:styleId="18">
    <w:name w:val="Цитата1"/>
    <w:basedOn w:val="a5"/>
    <w:rsid w:val="00166D12"/>
    <w:pPr>
      <w:shd w:val="clear" w:color="auto" w:fill="FFFFFF"/>
      <w:tabs>
        <w:tab w:val="left" w:pos="1418"/>
      </w:tabs>
      <w:ind w:left="1418" w:right="-68" w:hanging="284"/>
      <w:jc w:val="both"/>
    </w:pPr>
    <w:rPr>
      <w:sz w:val="28"/>
      <w:szCs w:val="28"/>
    </w:rPr>
  </w:style>
  <w:style w:type="paragraph" w:customStyle="1" w:styleId="211">
    <w:name w:val="Список 21"/>
    <w:basedOn w:val="a5"/>
    <w:rsid w:val="00166D12"/>
    <w:pPr>
      <w:widowControl/>
      <w:autoSpaceDE/>
      <w:ind w:left="566" w:hanging="283"/>
    </w:pPr>
    <w:rPr>
      <w:spacing w:val="0"/>
      <w:sz w:val="20"/>
    </w:rPr>
  </w:style>
  <w:style w:type="paragraph" w:customStyle="1" w:styleId="Preformatted">
    <w:name w:val="Preformatted"/>
    <w:basedOn w:val="a5"/>
    <w:rsid w:val="00166D1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hAnsi="Courier New"/>
      <w:spacing w:val="0"/>
      <w:sz w:val="20"/>
    </w:rPr>
  </w:style>
  <w:style w:type="paragraph" w:customStyle="1" w:styleId="19">
    <w:name w:val="Обычный1"/>
    <w:uiPriority w:val="99"/>
    <w:rsid w:val="00166D12"/>
    <w:pPr>
      <w:widowControl w:val="0"/>
      <w:suppressAutoHyphens/>
      <w:spacing w:before="200" w:line="300" w:lineRule="auto"/>
      <w:ind w:firstLine="700"/>
      <w:jc w:val="both"/>
    </w:pPr>
    <w:rPr>
      <w:spacing w:val="-1"/>
      <w:kern w:val="24"/>
      <w:sz w:val="22"/>
      <w:szCs w:val="24"/>
      <w:lang w:eastAsia="ar-SA"/>
    </w:rPr>
  </w:style>
  <w:style w:type="paragraph" w:customStyle="1" w:styleId="FR1">
    <w:name w:val="FR1"/>
    <w:rsid w:val="00166D12"/>
    <w:pPr>
      <w:widowControl w:val="0"/>
      <w:suppressAutoHyphens/>
      <w:spacing w:before="300"/>
      <w:ind w:left="40"/>
    </w:pPr>
    <w:rPr>
      <w:rFonts w:ascii="Arial" w:hAnsi="Arial"/>
      <w:spacing w:val="-1"/>
      <w:kern w:val="24"/>
      <w:sz w:val="24"/>
      <w:szCs w:val="24"/>
      <w:lang w:eastAsia="ar-SA"/>
    </w:rPr>
  </w:style>
  <w:style w:type="paragraph" w:styleId="af3">
    <w:name w:val="footer"/>
    <w:aliases w:val=" Знак Знак Знак Знак, Знак Знак Знак Знак Знак Знак Знак Знак Знак Знак,Знак Знак,Знак Знак Знак, Знак Знак Знак Знак Знак,Знак Знак Знак Знак Знак Знак Знак Знак,Знак Знак Знак Знак Знак Знак Знак Знак Знак Знак, Знак Знак"/>
    <w:basedOn w:val="a5"/>
    <w:link w:val="af4"/>
    <w:uiPriority w:val="99"/>
    <w:rsid w:val="00166D12"/>
    <w:pPr>
      <w:tabs>
        <w:tab w:val="center" w:pos="4677"/>
        <w:tab w:val="right" w:pos="9355"/>
      </w:tabs>
    </w:pPr>
  </w:style>
  <w:style w:type="character" w:customStyle="1" w:styleId="af4">
    <w:name w:val="Нижній колонтитул Знак"/>
    <w:aliases w:val=" Знак Знак Знак Знак Знак1, Знак Знак Знак Знак Знак Знак Знак Знак Знак Знак Знак,Знак Знак Знак3,Знак Знак Знак Знак2, Знак Знак Знак Знак Знак Знак,Знак Знак Знак Знак Знак Знак Знак Знак Знак, Знак Знак Знак"/>
    <w:link w:val="af3"/>
    <w:uiPriority w:val="99"/>
    <w:rsid w:val="00AA7FB8"/>
    <w:rPr>
      <w:color w:val="000000"/>
      <w:spacing w:val="-1"/>
      <w:kern w:val="1"/>
      <w:sz w:val="24"/>
      <w:szCs w:val="24"/>
      <w:lang w:eastAsia="ar-SA"/>
    </w:rPr>
  </w:style>
  <w:style w:type="paragraph" w:styleId="af5">
    <w:name w:val="header"/>
    <w:aliases w:val="Titul,Heder,Знак2 Знак,Верхний колонтитул Знак1,Знак2 Знак Знак"/>
    <w:basedOn w:val="a5"/>
    <w:link w:val="af6"/>
    <w:uiPriority w:val="99"/>
    <w:rsid w:val="00166D12"/>
    <w:pPr>
      <w:tabs>
        <w:tab w:val="center" w:pos="4677"/>
        <w:tab w:val="right" w:pos="9355"/>
      </w:tabs>
    </w:pPr>
  </w:style>
  <w:style w:type="character" w:customStyle="1" w:styleId="af6">
    <w:name w:val="Верхній колонтитул Знак"/>
    <w:aliases w:val="Titul Знак,Heder Знак,Знак2 Знак Знак1,Верхний колонтитул Знак1 Знак,Знак2 Знак Знак Знак"/>
    <w:link w:val="af5"/>
    <w:uiPriority w:val="99"/>
    <w:rsid w:val="00F00717"/>
    <w:rPr>
      <w:color w:val="000000"/>
      <w:spacing w:val="-1"/>
      <w:kern w:val="1"/>
      <w:sz w:val="24"/>
      <w:szCs w:val="24"/>
      <w:lang w:eastAsia="ar-SA"/>
    </w:rPr>
  </w:style>
  <w:style w:type="paragraph" w:styleId="af7">
    <w:name w:val="Title"/>
    <w:basedOn w:val="a5"/>
    <w:next w:val="af8"/>
    <w:link w:val="af9"/>
    <w:qFormat/>
    <w:rsid w:val="00166D12"/>
    <w:pPr>
      <w:jc w:val="center"/>
    </w:pPr>
    <w:rPr>
      <w:b/>
      <w:spacing w:val="20"/>
      <w:sz w:val="32"/>
      <w:szCs w:val="32"/>
    </w:rPr>
  </w:style>
  <w:style w:type="paragraph" w:styleId="af8">
    <w:name w:val="Subtitle"/>
    <w:basedOn w:val="14"/>
    <w:next w:val="ad"/>
    <w:link w:val="afa"/>
    <w:uiPriority w:val="11"/>
    <w:qFormat/>
    <w:rsid w:val="00166D12"/>
    <w:pPr>
      <w:jc w:val="center"/>
    </w:pPr>
    <w:rPr>
      <w:i/>
      <w:iCs/>
    </w:rPr>
  </w:style>
  <w:style w:type="paragraph" w:styleId="afb">
    <w:name w:val="Balloon Text"/>
    <w:basedOn w:val="a5"/>
    <w:link w:val="afc"/>
    <w:uiPriority w:val="99"/>
    <w:rsid w:val="00166D12"/>
    <w:rPr>
      <w:rFonts w:ascii="Tahoma" w:hAnsi="Tahoma"/>
      <w:sz w:val="16"/>
      <w:szCs w:val="16"/>
    </w:rPr>
  </w:style>
  <w:style w:type="character" w:customStyle="1" w:styleId="afc">
    <w:name w:val="Текст у виносці Знак"/>
    <w:link w:val="afb"/>
    <w:uiPriority w:val="99"/>
    <w:rsid w:val="00F00717"/>
    <w:rPr>
      <w:rFonts w:ascii="Tahoma" w:hAnsi="Tahoma" w:cs="Tahoma"/>
      <w:color w:val="000000"/>
      <w:spacing w:val="-1"/>
      <w:kern w:val="1"/>
      <w:sz w:val="16"/>
      <w:szCs w:val="16"/>
      <w:lang w:eastAsia="ar-SA"/>
    </w:rPr>
  </w:style>
  <w:style w:type="paragraph" w:customStyle="1" w:styleId="1a">
    <w:name w:val="Текст примечания1"/>
    <w:basedOn w:val="a5"/>
    <w:rsid w:val="00166D12"/>
    <w:rPr>
      <w:sz w:val="20"/>
      <w:szCs w:val="20"/>
    </w:rPr>
  </w:style>
  <w:style w:type="paragraph" w:styleId="afd">
    <w:name w:val="annotation subject"/>
    <w:basedOn w:val="1a"/>
    <w:next w:val="1a"/>
    <w:link w:val="afe"/>
    <w:uiPriority w:val="99"/>
    <w:rsid w:val="00166D12"/>
    <w:rPr>
      <w:b/>
      <w:bCs/>
    </w:rPr>
  </w:style>
  <w:style w:type="paragraph" w:customStyle="1" w:styleId="aff">
    <w:name w:val="Содержимое таблицы"/>
    <w:basedOn w:val="a5"/>
    <w:rsid w:val="00166D12"/>
    <w:pPr>
      <w:suppressLineNumbers/>
    </w:pPr>
  </w:style>
  <w:style w:type="paragraph" w:customStyle="1" w:styleId="aff0">
    <w:name w:val="Заголовок таблицы"/>
    <w:basedOn w:val="aff"/>
    <w:rsid w:val="00166D12"/>
    <w:pPr>
      <w:jc w:val="center"/>
    </w:pPr>
    <w:rPr>
      <w:b/>
      <w:bCs/>
    </w:rPr>
  </w:style>
  <w:style w:type="paragraph" w:customStyle="1" w:styleId="aff1">
    <w:name w:val="Содержимое врезки"/>
    <w:basedOn w:val="ad"/>
    <w:rsid w:val="00166D12"/>
  </w:style>
  <w:style w:type="paragraph" w:styleId="aff2">
    <w:name w:val="annotation text"/>
    <w:basedOn w:val="a5"/>
    <w:link w:val="aff3"/>
    <w:uiPriority w:val="99"/>
    <w:unhideWhenUsed/>
    <w:rsid w:val="00166D12"/>
    <w:rPr>
      <w:sz w:val="20"/>
      <w:szCs w:val="20"/>
    </w:rPr>
  </w:style>
  <w:style w:type="character" w:customStyle="1" w:styleId="aff3">
    <w:name w:val="Текст примітки Знак"/>
    <w:link w:val="aff2"/>
    <w:uiPriority w:val="99"/>
    <w:rsid w:val="00166D12"/>
    <w:rPr>
      <w:color w:val="000000"/>
      <w:spacing w:val="-1"/>
      <w:kern w:val="1"/>
      <w:lang w:eastAsia="ar-SA"/>
    </w:rPr>
  </w:style>
  <w:style w:type="character" w:styleId="aff4">
    <w:name w:val="annotation reference"/>
    <w:uiPriority w:val="99"/>
    <w:unhideWhenUsed/>
    <w:rsid w:val="00166D12"/>
    <w:rPr>
      <w:sz w:val="16"/>
      <w:szCs w:val="16"/>
    </w:rPr>
  </w:style>
  <w:style w:type="paragraph" w:styleId="1b">
    <w:name w:val="toc 1"/>
    <w:basedOn w:val="a5"/>
    <w:next w:val="a5"/>
    <w:autoRedefine/>
    <w:uiPriority w:val="39"/>
    <w:unhideWhenUsed/>
    <w:qFormat/>
    <w:rsid w:val="00192920"/>
    <w:pPr>
      <w:spacing w:before="360"/>
    </w:pPr>
    <w:rPr>
      <w:rFonts w:ascii="Cambria" w:hAnsi="Cambria"/>
      <w:b/>
      <w:bCs/>
      <w:caps/>
    </w:rPr>
  </w:style>
  <w:style w:type="paragraph" w:styleId="32">
    <w:name w:val="toc 3"/>
    <w:basedOn w:val="a5"/>
    <w:next w:val="a5"/>
    <w:autoRedefine/>
    <w:uiPriority w:val="39"/>
    <w:unhideWhenUsed/>
    <w:qFormat/>
    <w:rsid w:val="00192920"/>
    <w:pPr>
      <w:ind w:left="240"/>
    </w:pPr>
    <w:rPr>
      <w:rFonts w:ascii="Calibri" w:hAnsi="Calibri"/>
      <w:sz w:val="20"/>
      <w:szCs w:val="20"/>
    </w:rPr>
  </w:style>
  <w:style w:type="paragraph" w:styleId="22">
    <w:name w:val="toc 2"/>
    <w:basedOn w:val="a5"/>
    <w:next w:val="a5"/>
    <w:autoRedefine/>
    <w:uiPriority w:val="39"/>
    <w:unhideWhenUsed/>
    <w:qFormat/>
    <w:rsid w:val="001C2D9A"/>
    <w:pPr>
      <w:tabs>
        <w:tab w:val="left" w:pos="720"/>
        <w:tab w:val="right" w:leader="dot" w:pos="10336"/>
      </w:tabs>
      <w:spacing w:before="240"/>
    </w:pPr>
    <w:rPr>
      <w:rFonts w:ascii="Arial" w:hAnsi="Arial" w:cs="Arial"/>
      <w:b/>
      <w:bCs/>
      <w:noProof/>
      <w:sz w:val="20"/>
      <w:szCs w:val="20"/>
    </w:rPr>
  </w:style>
  <w:style w:type="paragraph" w:styleId="42">
    <w:name w:val="toc 4"/>
    <w:basedOn w:val="a5"/>
    <w:next w:val="a5"/>
    <w:autoRedefine/>
    <w:uiPriority w:val="39"/>
    <w:unhideWhenUsed/>
    <w:rsid w:val="00192920"/>
    <w:pPr>
      <w:ind w:left="480"/>
    </w:pPr>
    <w:rPr>
      <w:rFonts w:ascii="Calibri" w:hAnsi="Calibri"/>
      <w:sz w:val="20"/>
      <w:szCs w:val="20"/>
    </w:rPr>
  </w:style>
  <w:style w:type="paragraph" w:styleId="51">
    <w:name w:val="toc 5"/>
    <w:basedOn w:val="a5"/>
    <w:next w:val="a5"/>
    <w:autoRedefine/>
    <w:uiPriority w:val="39"/>
    <w:unhideWhenUsed/>
    <w:rsid w:val="00192920"/>
    <w:pPr>
      <w:ind w:left="720"/>
    </w:pPr>
    <w:rPr>
      <w:rFonts w:ascii="Calibri" w:hAnsi="Calibri"/>
      <w:sz w:val="20"/>
      <w:szCs w:val="20"/>
    </w:rPr>
  </w:style>
  <w:style w:type="paragraph" w:styleId="61">
    <w:name w:val="toc 6"/>
    <w:basedOn w:val="a5"/>
    <w:next w:val="a5"/>
    <w:autoRedefine/>
    <w:uiPriority w:val="39"/>
    <w:unhideWhenUsed/>
    <w:rsid w:val="00192920"/>
    <w:pPr>
      <w:ind w:left="960"/>
    </w:pPr>
    <w:rPr>
      <w:rFonts w:ascii="Calibri" w:hAnsi="Calibri"/>
      <w:sz w:val="20"/>
      <w:szCs w:val="20"/>
    </w:rPr>
  </w:style>
  <w:style w:type="paragraph" w:styleId="71">
    <w:name w:val="toc 7"/>
    <w:basedOn w:val="a5"/>
    <w:next w:val="a5"/>
    <w:autoRedefine/>
    <w:uiPriority w:val="39"/>
    <w:unhideWhenUsed/>
    <w:rsid w:val="00192920"/>
    <w:pPr>
      <w:ind w:left="1200"/>
    </w:pPr>
    <w:rPr>
      <w:rFonts w:ascii="Calibri" w:hAnsi="Calibri"/>
      <w:sz w:val="20"/>
      <w:szCs w:val="20"/>
    </w:rPr>
  </w:style>
  <w:style w:type="paragraph" w:styleId="81">
    <w:name w:val="toc 8"/>
    <w:basedOn w:val="a5"/>
    <w:next w:val="a5"/>
    <w:autoRedefine/>
    <w:uiPriority w:val="39"/>
    <w:unhideWhenUsed/>
    <w:rsid w:val="00192920"/>
    <w:pPr>
      <w:ind w:left="1440"/>
    </w:pPr>
    <w:rPr>
      <w:rFonts w:ascii="Calibri" w:hAnsi="Calibri"/>
      <w:sz w:val="20"/>
      <w:szCs w:val="20"/>
    </w:rPr>
  </w:style>
  <w:style w:type="paragraph" w:styleId="91">
    <w:name w:val="toc 9"/>
    <w:basedOn w:val="a5"/>
    <w:next w:val="a5"/>
    <w:autoRedefine/>
    <w:uiPriority w:val="39"/>
    <w:unhideWhenUsed/>
    <w:rsid w:val="00192920"/>
    <w:pPr>
      <w:ind w:left="1680"/>
    </w:pPr>
    <w:rPr>
      <w:rFonts w:ascii="Calibri" w:hAnsi="Calibri"/>
      <w:sz w:val="20"/>
      <w:szCs w:val="20"/>
    </w:rPr>
  </w:style>
  <w:style w:type="paragraph" w:customStyle="1" w:styleId="Style4">
    <w:name w:val="Style4"/>
    <w:basedOn w:val="a5"/>
    <w:uiPriority w:val="99"/>
    <w:rsid w:val="00FD5896"/>
    <w:pPr>
      <w:autoSpaceDN w:val="0"/>
      <w:adjustRightInd w:val="0"/>
      <w:spacing w:line="272" w:lineRule="exact"/>
    </w:pPr>
    <w:rPr>
      <w:color w:val="auto"/>
      <w:spacing w:val="0"/>
      <w:kern w:val="0"/>
      <w:lang w:eastAsia="ru-RU"/>
    </w:rPr>
  </w:style>
  <w:style w:type="paragraph" w:customStyle="1" w:styleId="Style13">
    <w:name w:val="Style13"/>
    <w:basedOn w:val="a5"/>
    <w:uiPriority w:val="99"/>
    <w:rsid w:val="00FD5896"/>
    <w:pPr>
      <w:autoSpaceDN w:val="0"/>
      <w:adjustRightInd w:val="0"/>
      <w:spacing w:line="274" w:lineRule="exact"/>
      <w:ind w:firstLine="850"/>
      <w:jc w:val="both"/>
    </w:pPr>
    <w:rPr>
      <w:color w:val="auto"/>
      <w:spacing w:val="0"/>
      <w:kern w:val="0"/>
      <w:lang w:eastAsia="ru-RU"/>
    </w:rPr>
  </w:style>
  <w:style w:type="character" w:customStyle="1" w:styleId="FontStyle24">
    <w:name w:val="Font Style24"/>
    <w:uiPriority w:val="99"/>
    <w:rsid w:val="00FD5896"/>
    <w:rPr>
      <w:rFonts w:ascii="Times New Roman" w:hAnsi="Times New Roman" w:cs="Times New Roman"/>
      <w:sz w:val="22"/>
      <w:szCs w:val="22"/>
    </w:rPr>
  </w:style>
  <w:style w:type="paragraph" w:customStyle="1" w:styleId="Style9">
    <w:name w:val="Style9"/>
    <w:basedOn w:val="a5"/>
    <w:uiPriority w:val="99"/>
    <w:rsid w:val="00721D16"/>
    <w:pPr>
      <w:autoSpaceDN w:val="0"/>
      <w:adjustRightInd w:val="0"/>
      <w:spacing w:line="295" w:lineRule="exact"/>
      <w:ind w:firstLine="850"/>
      <w:jc w:val="both"/>
    </w:pPr>
    <w:rPr>
      <w:color w:val="auto"/>
      <w:spacing w:val="0"/>
      <w:kern w:val="0"/>
      <w:lang w:eastAsia="ru-RU"/>
    </w:rPr>
  </w:style>
  <w:style w:type="paragraph" w:customStyle="1" w:styleId="Style12">
    <w:name w:val="Style12"/>
    <w:basedOn w:val="a5"/>
    <w:uiPriority w:val="99"/>
    <w:rsid w:val="00721D16"/>
    <w:pPr>
      <w:autoSpaceDN w:val="0"/>
      <w:adjustRightInd w:val="0"/>
      <w:spacing w:line="511" w:lineRule="exact"/>
    </w:pPr>
    <w:rPr>
      <w:color w:val="auto"/>
      <w:spacing w:val="0"/>
      <w:kern w:val="0"/>
      <w:lang w:eastAsia="ru-RU"/>
    </w:rPr>
  </w:style>
  <w:style w:type="paragraph" w:customStyle="1" w:styleId="1c">
    <w:name w:val="Обычный 1"/>
    <w:basedOn w:val="a5"/>
    <w:rsid w:val="00D73825"/>
    <w:pPr>
      <w:widowControl/>
      <w:autoSpaceDE/>
      <w:snapToGrid w:val="0"/>
      <w:jc w:val="both"/>
    </w:pPr>
    <w:rPr>
      <w:rFonts w:cs="Courier New"/>
      <w:spacing w:val="0"/>
      <w:kern w:val="0"/>
      <w:sz w:val="28"/>
      <w:szCs w:val="20"/>
      <w:lang w:eastAsia="ru-RU"/>
    </w:rPr>
  </w:style>
  <w:style w:type="paragraph" w:styleId="aff5">
    <w:name w:val="List Paragraph"/>
    <w:basedOn w:val="a5"/>
    <w:link w:val="aff6"/>
    <w:uiPriority w:val="34"/>
    <w:qFormat/>
    <w:rsid w:val="00C230AF"/>
    <w:pPr>
      <w:widowControl/>
      <w:autoSpaceDE/>
      <w:ind w:left="720"/>
      <w:contextualSpacing/>
    </w:pPr>
    <w:rPr>
      <w:color w:val="auto"/>
      <w:spacing w:val="0"/>
      <w:kern w:val="0"/>
      <w:lang w:eastAsia="ru-RU"/>
    </w:rPr>
  </w:style>
  <w:style w:type="character" w:customStyle="1" w:styleId="hps">
    <w:name w:val="hps"/>
    <w:rsid w:val="00D62A07"/>
  </w:style>
  <w:style w:type="paragraph" w:styleId="23">
    <w:name w:val="Body Text 2"/>
    <w:basedOn w:val="a5"/>
    <w:link w:val="24"/>
    <w:uiPriority w:val="99"/>
    <w:unhideWhenUsed/>
    <w:rsid w:val="00F00717"/>
    <w:pPr>
      <w:spacing w:after="120" w:line="480" w:lineRule="auto"/>
    </w:pPr>
  </w:style>
  <w:style w:type="character" w:customStyle="1" w:styleId="24">
    <w:name w:val="Основний текст 2 Знак"/>
    <w:link w:val="23"/>
    <w:uiPriority w:val="99"/>
    <w:rsid w:val="00F00717"/>
    <w:rPr>
      <w:color w:val="000000"/>
      <w:spacing w:val="-1"/>
      <w:kern w:val="1"/>
      <w:sz w:val="24"/>
      <w:szCs w:val="24"/>
      <w:lang w:eastAsia="ar-SA"/>
    </w:rPr>
  </w:style>
  <w:style w:type="paragraph" w:styleId="33">
    <w:name w:val="Body Text Indent 3"/>
    <w:basedOn w:val="a5"/>
    <w:link w:val="34"/>
    <w:uiPriority w:val="99"/>
    <w:unhideWhenUsed/>
    <w:rsid w:val="00F00717"/>
    <w:pPr>
      <w:spacing w:after="120"/>
      <w:ind w:left="283"/>
    </w:pPr>
    <w:rPr>
      <w:sz w:val="16"/>
      <w:szCs w:val="16"/>
    </w:rPr>
  </w:style>
  <w:style w:type="character" w:customStyle="1" w:styleId="34">
    <w:name w:val="Основний текст з відступом 3 Знак"/>
    <w:link w:val="33"/>
    <w:uiPriority w:val="99"/>
    <w:rsid w:val="00F00717"/>
    <w:rPr>
      <w:color w:val="000000"/>
      <w:spacing w:val="-1"/>
      <w:kern w:val="1"/>
      <w:sz w:val="16"/>
      <w:szCs w:val="16"/>
      <w:lang w:eastAsia="ar-SA"/>
    </w:rPr>
  </w:style>
  <w:style w:type="paragraph" w:customStyle="1" w:styleId="a0">
    <w:name w:val="Ненумерованный список"/>
    <w:basedOn w:val="a5"/>
    <w:rsid w:val="00F00717"/>
    <w:pPr>
      <w:widowControl/>
      <w:numPr>
        <w:numId w:val="2"/>
      </w:numPr>
      <w:autoSpaceDN w:val="0"/>
      <w:jc w:val="both"/>
    </w:pPr>
    <w:rPr>
      <w:color w:val="auto"/>
      <w:spacing w:val="0"/>
      <w:kern w:val="0"/>
      <w:lang w:eastAsia="ru-RU"/>
    </w:rPr>
  </w:style>
  <w:style w:type="paragraph" w:styleId="aff7">
    <w:name w:val="caption"/>
    <w:basedOn w:val="a5"/>
    <w:next w:val="a5"/>
    <w:uiPriority w:val="99"/>
    <w:qFormat/>
    <w:rsid w:val="00F00717"/>
    <w:pPr>
      <w:widowControl/>
      <w:autoSpaceDN w:val="0"/>
      <w:spacing w:before="120" w:after="120"/>
      <w:ind w:firstLine="851"/>
      <w:jc w:val="both"/>
    </w:pPr>
    <w:rPr>
      <w:color w:val="auto"/>
      <w:spacing w:val="0"/>
      <w:kern w:val="0"/>
      <w:lang w:eastAsia="ru-RU"/>
    </w:rPr>
  </w:style>
  <w:style w:type="character" w:customStyle="1" w:styleId="aff8">
    <w:name w:val="Схема документа Знак"/>
    <w:link w:val="aff9"/>
    <w:rsid w:val="00F00717"/>
    <w:rPr>
      <w:shd w:val="clear" w:color="auto" w:fill="000080"/>
    </w:rPr>
  </w:style>
  <w:style w:type="paragraph" w:styleId="aff9">
    <w:name w:val="Document Map"/>
    <w:basedOn w:val="a5"/>
    <w:link w:val="aff8"/>
    <w:rsid w:val="00F00717"/>
    <w:pPr>
      <w:widowControl/>
      <w:shd w:val="clear" w:color="auto" w:fill="000080"/>
      <w:autoSpaceDN w:val="0"/>
      <w:ind w:firstLine="851"/>
      <w:jc w:val="both"/>
    </w:pPr>
    <w:rPr>
      <w:color w:val="auto"/>
      <w:spacing w:val="0"/>
      <w:kern w:val="0"/>
      <w:sz w:val="20"/>
      <w:szCs w:val="20"/>
    </w:rPr>
  </w:style>
  <w:style w:type="paragraph" w:styleId="25">
    <w:name w:val="Body Text Indent 2"/>
    <w:basedOn w:val="a5"/>
    <w:link w:val="26"/>
    <w:uiPriority w:val="99"/>
    <w:rsid w:val="00F00717"/>
    <w:pPr>
      <w:widowControl/>
      <w:autoSpaceDN w:val="0"/>
      <w:spacing w:line="216" w:lineRule="auto"/>
      <w:ind w:firstLine="851"/>
      <w:jc w:val="both"/>
    </w:pPr>
    <w:rPr>
      <w:color w:val="auto"/>
      <w:spacing w:val="0"/>
      <w:kern w:val="0"/>
    </w:rPr>
  </w:style>
  <w:style w:type="character" w:customStyle="1" w:styleId="26">
    <w:name w:val="Основний текст з відступом 2 Знак"/>
    <w:link w:val="25"/>
    <w:uiPriority w:val="99"/>
    <w:rsid w:val="00F00717"/>
    <w:rPr>
      <w:sz w:val="24"/>
      <w:szCs w:val="24"/>
    </w:rPr>
  </w:style>
  <w:style w:type="paragraph" w:styleId="35">
    <w:name w:val="Body Text 3"/>
    <w:basedOn w:val="a5"/>
    <w:link w:val="36"/>
    <w:uiPriority w:val="99"/>
    <w:rsid w:val="00F00717"/>
    <w:pPr>
      <w:widowControl/>
      <w:autoSpaceDE/>
      <w:spacing w:after="120"/>
      <w:ind w:firstLine="851"/>
      <w:jc w:val="both"/>
    </w:pPr>
    <w:rPr>
      <w:color w:val="auto"/>
      <w:spacing w:val="0"/>
      <w:kern w:val="0"/>
      <w:sz w:val="16"/>
      <w:szCs w:val="16"/>
    </w:rPr>
  </w:style>
  <w:style w:type="character" w:customStyle="1" w:styleId="36">
    <w:name w:val="Основний текст 3 Знак"/>
    <w:link w:val="35"/>
    <w:uiPriority w:val="99"/>
    <w:rsid w:val="00F00717"/>
    <w:rPr>
      <w:sz w:val="16"/>
      <w:szCs w:val="16"/>
    </w:rPr>
  </w:style>
  <w:style w:type="paragraph" w:styleId="affa">
    <w:name w:val="Plain Text"/>
    <w:basedOn w:val="a5"/>
    <w:link w:val="affb"/>
    <w:uiPriority w:val="99"/>
    <w:rsid w:val="00F00717"/>
    <w:pPr>
      <w:widowControl/>
      <w:autoSpaceDN w:val="0"/>
    </w:pPr>
    <w:rPr>
      <w:rFonts w:ascii="Courier New" w:hAnsi="Courier New"/>
      <w:color w:val="auto"/>
      <w:spacing w:val="0"/>
      <w:kern w:val="0"/>
      <w:sz w:val="20"/>
      <w:szCs w:val="20"/>
    </w:rPr>
  </w:style>
  <w:style w:type="character" w:customStyle="1" w:styleId="affb">
    <w:name w:val="Текст Знак"/>
    <w:link w:val="affa"/>
    <w:uiPriority w:val="99"/>
    <w:rsid w:val="00F00717"/>
    <w:rPr>
      <w:rFonts w:ascii="Courier New" w:hAnsi="Courier New"/>
    </w:rPr>
  </w:style>
  <w:style w:type="paragraph" w:customStyle="1" w:styleId="affc">
    <w:name w:val="ЗАГОЛОВОК"/>
    <w:basedOn w:val="a5"/>
    <w:next w:val="a5"/>
    <w:link w:val="affd"/>
    <w:rsid w:val="00F00717"/>
    <w:pPr>
      <w:pageBreakBefore/>
      <w:widowControl/>
      <w:autoSpaceDE/>
      <w:spacing w:after="120"/>
      <w:ind w:firstLine="851"/>
    </w:pPr>
    <w:rPr>
      <w:b/>
      <w:color w:val="auto"/>
      <w:spacing w:val="0"/>
      <w:kern w:val="0"/>
    </w:rPr>
  </w:style>
  <w:style w:type="character" w:customStyle="1" w:styleId="affd">
    <w:name w:val="ЗАГОЛОВОК Знак"/>
    <w:link w:val="affc"/>
    <w:rsid w:val="00F00717"/>
    <w:rPr>
      <w:b/>
      <w:sz w:val="24"/>
      <w:szCs w:val="24"/>
    </w:rPr>
  </w:style>
  <w:style w:type="paragraph" w:customStyle="1" w:styleId="27">
    <w:name w:val="заголовок 2"/>
    <w:basedOn w:val="a5"/>
    <w:next w:val="a5"/>
    <w:uiPriority w:val="99"/>
    <w:rsid w:val="00F00717"/>
    <w:pPr>
      <w:keepNext/>
      <w:widowControl/>
      <w:autoSpaceDE/>
      <w:spacing w:before="60" w:after="60"/>
      <w:ind w:left="1134" w:hanging="283"/>
      <w:outlineLvl w:val="1"/>
    </w:pPr>
    <w:rPr>
      <w:b/>
      <w:color w:val="auto"/>
      <w:spacing w:val="0"/>
      <w:kern w:val="0"/>
      <w:lang w:eastAsia="ru-RU"/>
    </w:rPr>
  </w:style>
  <w:style w:type="paragraph" w:customStyle="1" w:styleId="1CharChar">
    <w:name w:val="Знак Знак Знак Знак Знак1 Знак Знак Знак Знак Char Char Знак"/>
    <w:basedOn w:val="a5"/>
    <w:rsid w:val="00F00717"/>
    <w:pPr>
      <w:widowControl/>
      <w:autoSpaceDE/>
      <w:spacing w:after="160" w:line="240" w:lineRule="exact"/>
    </w:pPr>
    <w:rPr>
      <w:color w:val="auto"/>
      <w:spacing w:val="0"/>
      <w:kern w:val="0"/>
      <w:sz w:val="20"/>
      <w:szCs w:val="20"/>
      <w:lang w:eastAsia="ru-RU"/>
    </w:rPr>
  </w:style>
  <w:style w:type="paragraph" w:customStyle="1" w:styleId="a2">
    <w:name w:val="Ненумерованый список"/>
    <w:basedOn w:val="a5"/>
    <w:rsid w:val="00F00717"/>
    <w:pPr>
      <w:widowControl/>
      <w:numPr>
        <w:numId w:val="3"/>
      </w:numPr>
      <w:autoSpaceDE/>
      <w:jc w:val="both"/>
    </w:pPr>
    <w:rPr>
      <w:color w:val="auto"/>
      <w:spacing w:val="0"/>
      <w:kern w:val="0"/>
      <w:lang w:eastAsia="ru-RU"/>
    </w:rPr>
  </w:style>
  <w:style w:type="paragraph" w:customStyle="1" w:styleId="1">
    <w:name w:val="заголовок 1"/>
    <w:basedOn w:val="a5"/>
    <w:next w:val="a5"/>
    <w:uiPriority w:val="99"/>
    <w:rsid w:val="00F00717"/>
    <w:pPr>
      <w:keepNext/>
      <w:widowControl/>
      <w:numPr>
        <w:numId w:val="1"/>
      </w:numPr>
      <w:autoSpaceDE/>
      <w:spacing w:before="240" w:after="60"/>
      <w:jc w:val="center"/>
      <w:outlineLvl w:val="0"/>
    </w:pPr>
    <w:rPr>
      <w:rFonts w:ascii="Arial" w:hAnsi="Arial"/>
      <w:b/>
      <w:color w:val="auto"/>
      <w:spacing w:val="0"/>
      <w:kern w:val="28"/>
      <w:szCs w:val="20"/>
      <w:lang w:eastAsia="ru-RU"/>
    </w:rPr>
  </w:style>
  <w:style w:type="paragraph" w:customStyle="1" w:styleId="affe">
    <w:name w:val="Основной"/>
    <w:basedOn w:val="10"/>
    <w:uiPriority w:val="99"/>
    <w:rsid w:val="00F00717"/>
    <w:pPr>
      <w:widowControl/>
      <w:shd w:val="clear" w:color="auto" w:fill="auto"/>
      <w:tabs>
        <w:tab w:val="clear" w:pos="709"/>
      </w:tabs>
      <w:autoSpaceDN w:val="0"/>
      <w:spacing w:before="0" w:after="0"/>
      <w:ind w:left="-72" w:right="-108"/>
      <w:jc w:val="center"/>
    </w:pPr>
    <w:rPr>
      <w:rFonts w:ascii="Arial" w:hAnsi="Arial" w:cs="Arial"/>
      <w:color w:val="auto"/>
      <w:spacing w:val="0"/>
      <w:kern w:val="0"/>
      <w:sz w:val="24"/>
      <w:szCs w:val="24"/>
    </w:rPr>
  </w:style>
  <w:style w:type="character" w:customStyle="1" w:styleId="afff">
    <w:name w:val="Основной текст_"/>
    <w:link w:val="1d"/>
    <w:rsid w:val="00F00717"/>
    <w:rPr>
      <w:spacing w:val="20"/>
      <w:sz w:val="23"/>
      <w:szCs w:val="23"/>
      <w:shd w:val="clear" w:color="auto" w:fill="FFFFFF"/>
    </w:rPr>
  </w:style>
  <w:style w:type="paragraph" w:customStyle="1" w:styleId="1d">
    <w:name w:val="Основной текст1"/>
    <w:basedOn w:val="a5"/>
    <w:link w:val="afff"/>
    <w:rsid w:val="00F00717"/>
    <w:pPr>
      <w:widowControl/>
      <w:shd w:val="clear" w:color="auto" w:fill="FFFFFF"/>
      <w:autoSpaceDE/>
      <w:spacing w:line="322" w:lineRule="exact"/>
      <w:ind w:firstLine="700"/>
      <w:jc w:val="both"/>
    </w:pPr>
    <w:rPr>
      <w:color w:val="auto"/>
      <w:spacing w:val="20"/>
      <w:kern w:val="0"/>
      <w:sz w:val="23"/>
      <w:szCs w:val="23"/>
    </w:rPr>
  </w:style>
  <w:style w:type="character" w:customStyle="1" w:styleId="atn">
    <w:name w:val="atn"/>
    <w:rsid w:val="00F00717"/>
  </w:style>
  <w:style w:type="character" w:customStyle="1" w:styleId="shorttext">
    <w:name w:val="short_text"/>
    <w:rsid w:val="00F00717"/>
  </w:style>
  <w:style w:type="character" w:customStyle="1" w:styleId="alt-edited1">
    <w:name w:val="alt-edited1"/>
    <w:rsid w:val="00F00717"/>
    <w:rPr>
      <w:color w:val="4D90F0"/>
    </w:rPr>
  </w:style>
  <w:style w:type="paragraph" w:customStyle="1" w:styleId="Default">
    <w:name w:val="Default"/>
    <w:uiPriority w:val="99"/>
    <w:rsid w:val="00F00717"/>
    <w:pPr>
      <w:widowControl w:val="0"/>
      <w:autoSpaceDE w:val="0"/>
      <w:autoSpaceDN w:val="0"/>
      <w:adjustRightInd w:val="0"/>
    </w:pPr>
    <w:rPr>
      <w:color w:val="000000"/>
      <w:sz w:val="24"/>
      <w:szCs w:val="24"/>
    </w:rPr>
  </w:style>
  <w:style w:type="paragraph" w:customStyle="1" w:styleId="BodyText23">
    <w:name w:val="Body Text 23"/>
    <w:basedOn w:val="a5"/>
    <w:rsid w:val="00F00717"/>
    <w:pPr>
      <w:widowControl/>
      <w:autoSpaceDE/>
      <w:snapToGrid w:val="0"/>
      <w:jc w:val="both"/>
    </w:pPr>
    <w:rPr>
      <w:b/>
      <w:color w:val="auto"/>
      <w:spacing w:val="0"/>
      <w:kern w:val="0"/>
      <w:sz w:val="28"/>
      <w:szCs w:val="20"/>
      <w:lang w:eastAsia="ru-RU"/>
    </w:rPr>
  </w:style>
  <w:style w:type="paragraph" w:styleId="afff0">
    <w:name w:val="Normal (Web)"/>
    <w:basedOn w:val="a5"/>
    <w:link w:val="afff1"/>
    <w:uiPriority w:val="99"/>
    <w:unhideWhenUsed/>
    <w:rsid w:val="00F00717"/>
    <w:pPr>
      <w:widowControl/>
      <w:autoSpaceDE/>
      <w:spacing w:before="100" w:beforeAutospacing="1" w:after="100" w:afterAutospacing="1"/>
    </w:pPr>
    <w:rPr>
      <w:color w:val="auto"/>
      <w:spacing w:val="0"/>
      <w:kern w:val="0"/>
    </w:rPr>
  </w:style>
  <w:style w:type="character" w:customStyle="1" w:styleId="longtext">
    <w:name w:val="long_text"/>
    <w:rsid w:val="00F00717"/>
  </w:style>
  <w:style w:type="paragraph" w:customStyle="1" w:styleId="Normal3">
    <w:name w:val="Normal3"/>
    <w:rsid w:val="00F00717"/>
    <w:pPr>
      <w:widowControl w:val="0"/>
      <w:snapToGrid w:val="0"/>
      <w:spacing w:line="259" w:lineRule="auto"/>
      <w:ind w:left="120" w:hanging="120"/>
      <w:jc w:val="both"/>
    </w:pPr>
    <w:rPr>
      <w:sz w:val="22"/>
    </w:rPr>
  </w:style>
  <w:style w:type="paragraph" w:customStyle="1" w:styleId="-4">
    <w:name w:val="Пункт-4"/>
    <w:basedOn w:val="a5"/>
    <w:rsid w:val="00F00717"/>
    <w:pPr>
      <w:widowControl/>
      <w:tabs>
        <w:tab w:val="num" w:pos="788"/>
        <w:tab w:val="right" w:leader="dot" w:pos="9354"/>
      </w:tabs>
      <w:suppressAutoHyphens/>
      <w:ind w:left="788" w:hanging="360"/>
      <w:jc w:val="both"/>
      <w:textAlignment w:val="baseline"/>
    </w:pPr>
    <w:rPr>
      <w:color w:val="auto"/>
      <w:spacing w:val="0"/>
      <w:kern w:val="0"/>
      <w:sz w:val="28"/>
      <w:szCs w:val="28"/>
    </w:rPr>
  </w:style>
  <w:style w:type="paragraph" w:customStyle="1" w:styleId="Just">
    <w:name w:val="Just"/>
    <w:uiPriority w:val="99"/>
    <w:rsid w:val="00F00717"/>
    <w:pPr>
      <w:autoSpaceDE w:val="0"/>
      <w:autoSpaceDN w:val="0"/>
      <w:adjustRightInd w:val="0"/>
      <w:spacing w:before="40" w:after="40"/>
      <w:ind w:firstLine="568"/>
      <w:jc w:val="both"/>
    </w:pPr>
    <w:rPr>
      <w:sz w:val="24"/>
      <w:szCs w:val="24"/>
    </w:rPr>
  </w:style>
  <w:style w:type="paragraph" w:customStyle="1" w:styleId="Style3">
    <w:name w:val="Style3"/>
    <w:basedOn w:val="a5"/>
    <w:uiPriority w:val="99"/>
    <w:rsid w:val="00BF6D9A"/>
    <w:pPr>
      <w:autoSpaceDN w:val="0"/>
      <w:adjustRightInd w:val="0"/>
      <w:jc w:val="both"/>
    </w:pPr>
    <w:rPr>
      <w:color w:val="auto"/>
      <w:spacing w:val="0"/>
      <w:kern w:val="0"/>
      <w:lang w:eastAsia="ru-RU"/>
    </w:rPr>
  </w:style>
  <w:style w:type="character" w:customStyle="1" w:styleId="afe">
    <w:name w:val="Тема примітки Знак"/>
    <w:link w:val="afd"/>
    <w:uiPriority w:val="99"/>
    <w:rsid w:val="007A3C67"/>
    <w:rPr>
      <w:b/>
      <w:bCs/>
      <w:color w:val="000000"/>
      <w:spacing w:val="-1"/>
      <w:kern w:val="1"/>
      <w:lang w:eastAsia="ar-SA"/>
    </w:rPr>
  </w:style>
  <w:style w:type="paragraph" w:customStyle="1" w:styleId="afff2">
    <w:name w:val="Знак Знак Знак Знак"/>
    <w:basedOn w:val="a5"/>
    <w:rsid w:val="007A3C67"/>
    <w:pPr>
      <w:widowControl/>
      <w:autoSpaceDE/>
    </w:pPr>
    <w:rPr>
      <w:rFonts w:ascii="Verdana" w:hAnsi="Verdana" w:cs="Verdana"/>
      <w:color w:val="auto"/>
      <w:spacing w:val="0"/>
      <w:kern w:val="0"/>
      <w:sz w:val="20"/>
      <w:szCs w:val="20"/>
      <w:lang w:val="en-US" w:eastAsia="en-US"/>
    </w:rPr>
  </w:style>
  <w:style w:type="numbering" w:customStyle="1" w:styleId="1e">
    <w:name w:val="Нет списка1"/>
    <w:next w:val="a8"/>
    <w:uiPriority w:val="99"/>
    <w:semiHidden/>
    <w:rsid w:val="00EE6C30"/>
  </w:style>
  <w:style w:type="character" w:customStyle="1" w:styleId="50">
    <w:name w:val="Заголовок 5 Знак"/>
    <w:aliases w:val="Обозначение Знак"/>
    <w:link w:val="5"/>
    <w:rsid w:val="00EE6C30"/>
    <w:rPr>
      <w:color w:val="000000"/>
      <w:spacing w:val="-2"/>
      <w:kern w:val="1"/>
      <w:sz w:val="28"/>
      <w:szCs w:val="28"/>
      <w:shd w:val="clear" w:color="auto" w:fill="FFFFFF"/>
      <w:lang w:eastAsia="ar-SA"/>
    </w:rPr>
  </w:style>
  <w:style w:type="paragraph" w:customStyle="1" w:styleId="BodyText1">
    <w:name w:val="Body Text1"/>
    <w:basedOn w:val="a5"/>
    <w:rsid w:val="00EE6C30"/>
    <w:pPr>
      <w:tabs>
        <w:tab w:val="left" w:pos="6521"/>
      </w:tabs>
      <w:autoSpaceDE/>
      <w:snapToGrid w:val="0"/>
      <w:jc w:val="both"/>
    </w:pPr>
    <w:rPr>
      <w:rFonts w:ascii="Bookman Old Style" w:hAnsi="Bookman Old Style" w:cs="Courier New"/>
      <w:spacing w:val="0"/>
      <w:kern w:val="0"/>
      <w:szCs w:val="20"/>
      <w:lang w:val="en-US" w:eastAsia="ru-RU"/>
    </w:rPr>
  </w:style>
  <w:style w:type="table" w:styleId="afff3">
    <w:name w:val="Table Grid"/>
    <w:basedOn w:val="a7"/>
    <w:uiPriority w:val="59"/>
    <w:rsid w:val="00EE6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5"/>
    <w:rsid w:val="00EE6C30"/>
    <w:pPr>
      <w:widowControl/>
      <w:autoSpaceDE/>
      <w:spacing w:before="240" w:after="120"/>
      <w:jc w:val="both"/>
    </w:pPr>
    <w:rPr>
      <w:rFonts w:cs="Arial"/>
      <w:spacing w:val="0"/>
      <w:kern w:val="0"/>
      <w:sz w:val="22"/>
      <w:szCs w:val="22"/>
      <w:lang w:val="en-US" w:eastAsia="en-US"/>
    </w:rPr>
  </w:style>
  <w:style w:type="paragraph" w:styleId="HTML">
    <w:name w:val="HTML Preformatted"/>
    <w:basedOn w:val="a5"/>
    <w:link w:val="HTML0"/>
    <w:uiPriority w:val="99"/>
    <w:rsid w:val="00EE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spacing w:val="0"/>
      <w:kern w:val="0"/>
    </w:rPr>
  </w:style>
  <w:style w:type="character" w:customStyle="1" w:styleId="HTML0">
    <w:name w:val="Стандартний HTML Знак"/>
    <w:link w:val="HTML"/>
    <w:uiPriority w:val="99"/>
    <w:rsid w:val="00EE6C30"/>
    <w:rPr>
      <w:rFonts w:ascii="Courier New" w:hAnsi="Courier New"/>
      <w:color w:val="000000"/>
      <w:sz w:val="24"/>
      <w:szCs w:val="24"/>
    </w:rPr>
  </w:style>
  <w:style w:type="paragraph" w:styleId="afff4">
    <w:name w:val="Block Text"/>
    <w:basedOn w:val="a5"/>
    <w:uiPriority w:val="99"/>
    <w:rsid w:val="00EE6C30"/>
    <w:pPr>
      <w:shd w:val="clear" w:color="auto" w:fill="FFFFFF"/>
      <w:autoSpaceDN w:val="0"/>
      <w:adjustRightInd w:val="0"/>
      <w:spacing w:before="14" w:line="259" w:lineRule="exact"/>
      <w:ind w:left="43" w:right="24" w:firstLine="666"/>
      <w:jc w:val="both"/>
    </w:pPr>
    <w:rPr>
      <w:color w:val="auto"/>
      <w:spacing w:val="0"/>
      <w:kern w:val="0"/>
      <w:lang w:eastAsia="ru-RU"/>
    </w:rPr>
  </w:style>
  <w:style w:type="character" w:customStyle="1" w:styleId="afff5">
    <w:name w:val="Знак"/>
    <w:rsid w:val="00EE6C30"/>
    <w:rPr>
      <w:rFonts w:cs="Courier New"/>
      <w:color w:val="000000"/>
      <w:sz w:val="24"/>
      <w:lang w:val="ru-RU" w:eastAsia="ru-RU" w:bidi="ar-SA"/>
    </w:rPr>
  </w:style>
  <w:style w:type="paragraph" w:styleId="afff6">
    <w:name w:val="Revision"/>
    <w:hidden/>
    <w:uiPriority w:val="99"/>
    <w:semiHidden/>
    <w:rsid w:val="00EE6C30"/>
    <w:rPr>
      <w:rFonts w:cs="Courier New"/>
      <w:color w:val="000000"/>
      <w:sz w:val="24"/>
      <w:szCs w:val="24"/>
    </w:rPr>
  </w:style>
  <w:style w:type="paragraph" w:styleId="afff7">
    <w:name w:val="No Spacing"/>
    <w:qFormat/>
    <w:rsid w:val="00EE6C30"/>
    <w:rPr>
      <w:rFonts w:ascii="Calibri" w:eastAsia="Calibri" w:hAnsi="Calibri"/>
      <w:sz w:val="22"/>
      <w:szCs w:val="22"/>
      <w:lang w:eastAsia="en-US"/>
    </w:rPr>
  </w:style>
  <w:style w:type="character" w:customStyle="1" w:styleId="28">
    <w:name w:val="Знак2"/>
    <w:rsid w:val="00EE6C30"/>
    <w:rPr>
      <w:rFonts w:cs="Courier New"/>
      <w:color w:val="000000"/>
      <w:sz w:val="24"/>
      <w:lang w:val="ru-RU" w:eastAsia="ru-RU" w:bidi="ar-SA"/>
    </w:rPr>
  </w:style>
  <w:style w:type="character" w:styleId="afff8">
    <w:name w:val="Strong"/>
    <w:uiPriority w:val="99"/>
    <w:qFormat/>
    <w:rsid w:val="00EE6C30"/>
    <w:rPr>
      <w:b/>
      <w:bCs/>
    </w:rPr>
  </w:style>
  <w:style w:type="character" w:styleId="afff9">
    <w:name w:val="FollowedHyperlink"/>
    <w:rsid w:val="00EE6C30"/>
    <w:rPr>
      <w:color w:val="800080"/>
      <w:u w:val="single"/>
    </w:rPr>
  </w:style>
  <w:style w:type="character" w:customStyle="1" w:styleId="postbody1">
    <w:name w:val="postbody1"/>
    <w:rsid w:val="00EE6C30"/>
    <w:rPr>
      <w:sz w:val="18"/>
      <w:szCs w:val="18"/>
    </w:rPr>
  </w:style>
  <w:style w:type="character" w:customStyle="1" w:styleId="apple-style-span">
    <w:name w:val="apple-style-span"/>
    <w:uiPriority w:val="99"/>
    <w:rsid w:val="00EE6C30"/>
  </w:style>
  <w:style w:type="character" w:customStyle="1" w:styleId="accent">
    <w:name w:val="accent"/>
    <w:rsid w:val="00EE6C30"/>
  </w:style>
  <w:style w:type="numbering" w:customStyle="1" w:styleId="110">
    <w:name w:val="Нет списка11"/>
    <w:next w:val="a8"/>
    <w:semiHidden/>
    <w:rsid w:val="00EE6C30"/>
  </w:style>
  <w:style w:type="character" w:customStyle="1" w:styleId="af9">
    <w:name w:val="Назва Знак"/>
    <w:link w:val="af7"/>
    <w:rsid w:val="00EE6C30"/>
    <w:rPr>
      <w:b/>
      <w:color w:val="000000"/>
      <w:spacing w:val="20"/>
      <w:kern w:val="1"/>
      <w:sz w:val="32"/>
      <w:szCs w:val="32"/>
      <w:lang w:eastAsia="ar-SA"/>
    </w:rPr>
  </w:style>
  <w:style w:type="table" w:customStyle="1" w:styleId="1f">
    <w:name w:val="Сетка таблицы1"/>
    <w:basedOn w:val="a7"/>
    <w:next w:val="afff3"/>
    <w:rsid w:val="00EE6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Стиль"/>
    <w:uiPriority w:val="99"/>
    <w:rsid w:val="00EE6C30"/>
  </w:style>
  <w:style w:type="paragraph" w:customStyle="1" w:styleId="afffb">
    <w:name w:val="ПУНКТ"/>
    <w:basedOn w:val="a5"/>
    <w:next w:val="afffc"/>
    <w:rsid w:val="00EE6C30"/>
    <w:pPr>
      <w:keepNext/>
      <w:keepLines/>
      <w:widowControl/>
      <w:tabs>
        <w:tab w:val="num" w:pos="2880"/>
      </w:tabs>
      <w:autoSpaceDE/>
      <w:spacing w:before="60" w:after="120"/>
      <w:ind w:left="2880" w:hanging="360"/>
      <w:jc w:val="both"/>
      <w:outlineLvl w:val="2"/>
    </w:pPr>
    <w:rPr>
      <w:b/>
      <w:smallCaps/>
      <w:color w:val="auto"/>
      <w:spacing w:val="0"/>
      <w:kern w:val="0"/>
      <w:sz w:val="22"/>
      <w:lang w:eastAsia="en-US"/>
    </w:rPr>
  </w:style>
  <w:style w:type="paragraph" w:customStyle="1" w:styleId="afffc">
    <w:name w:val="Стиль абзаца"/>
    <w:basedOn w:val="a5"/>
    <w:link w:val="afffd"/>
    <w:uiPriority w:val="99"/>
    <w:rsid w:val="00EE6C30"/>
    <w:pPr>
      <w:keepLines/>
      <w:widowControl/>
      <w:autoSpaceDE/>
      <w:spacing w:after="120"/>
      <w:ind w:firstLine="851"/>
      <w:jc w:val="both"/>
    </w:pPr>
    <w:rPr>
      <w:color w:val="auto"/>
      <w:spacing w:val="0"/>
      <w:kern w:val="0"/>
      <w:lang w:eastAsia="en-US"/>
    </w:rPr>
  </w:style>
  <w:style w:type="paragraph" w:customStyle="1" w:styleId="Text0">
    <w:name w:val="Text"/>
    <w:basedOn w:val="a5"/>
    <w:rsid w:val="00EE6C30"/>
    <w:pPr>
      <w:keepLines/>
      <w:widowControl/>
      <w:overflowPunct w:val="0"/>
      <w:autoSpaceDN w:val="0"/>
      <w:adjustRightInd w:val="0"/>
      <w:spacing w:after="120" w:line="240" w:lineRule="exact"/>
      <w:ind w:firstLine="851"/>
      <w:jc w:val="both"/>
      <w:textAlignment w:val="baseline"/>
    </w:pPr>
    <w:rPr>
      <w:rFonts w:ascii="Courier New" w:hAnsi="Courier New"/>
      <w:color w:val="auto"/>
      <w:spacing w:val="0"/>
      <w:kern w:val="0"/>
      <w:lang w:eastAsia="ru-RU"/>
    </w:rPr>
  </w:style>
  <w:style w:type="paragraph" w:customStyle="1" w:styleId="afffe">
    <w:name w:val="Приложение"/>
    <w:basedOn w:val="a5"/>
    <w:next w:val="a5"/>
    <w:rsid w:val="00EE6C30"/>
    <w:pPr>
      <w:widowControl/>
      <w:autoSpaceDE/>
      <w:spacing w:after="120"/>
      <w:jc w:val="center"/>
    </w:pPr>
    <w:rPr>
      <w:caps/>
      <w:color w:val="auto"/>
      <w:spacing w:val="0"/>
      <w:kern w:val="0"/>
      <w:lang w:eastAsia="ru-RU"/>
    </w:rPr>
  </w:style>
  <w:style w:type="paragraph" w:customStyle="1" w:styleId="affff">
    <w:name w:val="РАЗДЕЛ"/>
    <w:basedOn w:val="a5"/>
    <w:next w:val="afffc"/>
    <w:rsid w:val="00EE6C30"/>
    <w:pPr>
      <w:keepNext/>
      <w:keepLines/>
      <w:pageBreakBefore/>
      <w:widowControl/>
      <w:tabs>
        <w:tab w:val="num" w:pos="1080"/>
      </w:tabs>
      <w:autoSpaceDE/>
      <w:spacing w:before="60" w:after="180"/>
      <w:ind w:left="1080" w:hanging="360"/>
      <w:jc w:val="center"/>
      <w:outlineLvl w:val="0"/>
    </w:pPr>
    <w:rPr>
      <w:b/>
      <w:caps/>
      <w:color w:val="auto"/>
      <w:spacing w:val="0"/>
      <w:kern w:val="0"/>
      <w:sz w:val="28"/>
      <w:lang w:eastAsia="en-US"/>
    </w:rPr>
  </w:style>
  <w:style w:type="paragraph" w:customStyle="1" w:styleId="affff0">
    <w:name w:val="ПОДРАЗДЕЛ"/>
    <w:basedOn w:val="a5"/>
    <w:next w:val="afffc"/>
    <w:rsid w:val="00EE6C30"/>
    <w:pPr>
      <w:keepNext/>
      <w:keepLines/>
      <w:widowControl/>
      <w:tabs>
        <w:tab w:val="num" w:pos="2160"/>
      </w:tabs>
      <w:autoSpaceDE/>
      <w:spacing w:before="120" w:after="120"/>
      <w:ind w:left="2160" w:hanging="360"/>
      <w:outlineLvl w:val="1"/>
    </w:pPr>
    <w:rPr>
      <w:b/>
      <w:caps/>
      <w:color w:val="auto"/>
      <w:spacing w:val="0"/>
      <w:kern w:val="0"/>
      <w:lang w:eastAsia="en-US"/>
    </w:rPr>
  </w:style>
  <w:style w:type="paragraph" w:customStyle="1" w:styleId="affff1">
    <w:name w:val="ТАБЛИЦА"/>
    <w:basedOn w:val="ad"/>
    <w:rsid w:val="00EE6C30"/>
    <w:pPr>
      <w:widowControl/>
      <w:tabs>
        <w:tab w:val="clear" w:pos="709"/>
        <w:tab w:val="clear" w:pos="851"/>
      </w:tabs>
      <w:autoSpaceDE/>
      <w:spacing w:before="60" w:after="60"/>
      <w:jc w:val="left"/>
    </w:pPr>
    <w:rPr>
      <w:color w:val="auto"/>
      <w:spacing w:val="0"/>
      <w:kern w:val="0"/>
      <w:szCs w:val="20"/>
      <w:lang w:eastAsia="en-US"/>
    </w:rPr>
  </w:style>
  <w:style w:type="paragraph" w:customStyle="1" w:styleId="affff2">
    <w:name w:val="Изоляция"/>
    <w:basedOn w:val="a5"/>
    <w:rsid w:val="00EE6C30"/>
    <w:pPr>
      <w:widowControl/>
      <w:autoSpaceDE/>
      <w:spacing w:before="60"/>
    </w:pPr>
    <w:rPr>
      <w:color w:val="auto"/>
      <w:spacing w:val="0"/>
      <w:kern w:val="0"/>
      <w:lang w:eastAsia="ru-RU"/>
    </w:rPr>
  </w:style>
  <w:style w:type="paragraph" w:styleId="a">
    <w:name w:val="Normal Indent"/>
    <w:basedOn w:val="a5"/>
    <w:rsid w:val="00EE6C30"/>
    <w:pPr>
      <w:widowControl/>
      <w:numPr>
        <w:ilvl w:val="1"/>
        <w:numId w:val="4"/>
      </w:numPr>
      <w:autoSpaceDE/>
    </w:pPr>
    <w:rPr>
      <w:color w:val="auto"/>
      <w:spacing w:val="0"/>
      <w:kern w:val="0"/>
      <w:sz w:val="20"/>
      <w:szCs w:val="20"/>
      <w:lang w:eastAsia="en-US"/>
    </w:rPr>
  </w:style>
  <w:style w:type="paragraph" w:customStyle="1" w:styleId="1f0">
    <w:name w:val="ЗАГОЛОВОК1"/>
    <w:basedOn w:val="10"/>
    <w:rsid w:val="00EE6C30"/>
    <w:pPr>
      <w:widowControl/>
      <w:shd w:val="clear" w:color="auto" w:fill="auto"/>
      <w:tabs>
        <w:tab w:val="clear" w:pos="709"/>
      </w:tabs>
      <w:autoSpaceDE/>
      <w:spacing w:before="240"/>
      <w:ind w:left="1230" w:hanging="510"/>
      <w:jc w:val="left"/>
      <w:outlineLvl w:val="1"/>
    </w:pPr>
    <w:rPr>
      <w:b/>
      <w:caps/>
      <w:color w:val="auto"/>
      <w:spacing w:val="0"/>
      <w:kern w:val="0"/>
      <w:sz w:val="24"/>
      <w:szCs w:val="20"/>
      <w:lang w:eastAsia="en-US"/>
    </w:rPr>
  </w:style>
  <w:style w:type="paragraph" w:customStyle="1" w:styleId="affff3">
    <w:name w:val="ОСНОВНОЙ ТЕКСТ"/>
    <w:basedOn w:val="a5"/>
    <w:rsid w:val="00EE6C30"/>
    <w:pPr>
      <w:widowControl/>
      <w:autoSpaceDE/>
      <w:ind w:firstLine="720"/>
      <w:jc w:val="both"/>
    </w:pPr>
    <w:rPr>
      <w:color w:val="auto"/>
      <w:spacing w:val="0"/>
      <w:kern w:val="0"/>
      <w:szCs w:val="20"/>
      <w:lang w:eastAsia="en-US"/>
    </w:rPr>
  </w:style>
  <w:style w:type="paragraph" w:customStyle="1" w:styleId="29">
    <w:name w:val="ЗАГОЛОВОК2"/>
    <w:basedOn w:val="affff3"/>
    <w:rsid w:val="00EE6C30"/>
    <w:pPr>
      <w:spacing w:before="240" w:after="240"/>
    </w:pPr>
    <w:rPr>
      <w:b/>
    </w:rPr>
  </w:style>
  <w:style w:type="paragraph" w:customStyle="1" w:styleId="affff4">
    <w:name w:val="В подраздел"/>
    <w:basedOn w:val="a5"/>
    <w:next w:val="a5"/>
    <w:uiPriority w:val="99"/>
    <w:rsid w:val="00EE6C30"/>
    <w:pPr>
      <w:keepNext/>
      <w:keepLines/>
      <w:widowControl/>
      <w:tabs>
        <w:tab w:val="num" w:pos="2160"/>
      </w:tabs>
      <w:autoSpaceDE/>
      <w:spacing w:before="240" w:after="240"/>
      <w:ind w:left="2160" w:hanging="360"/>
      <w:jc w:val="both"/>
      <w:outlineLvl w:val="1"/>
    </w:pPr>
    <w:rPr>
      <w:b/>
      <w:caps/>
      <w:color w:val="auto"/>
      <w:spacing w:val="0"/>
      <w:kern w:val="0"/>
      <w:sz w:val="28"/>
      <w:lang w:eastAsia="en-US"/>
    </w:rPr>
  </w:style>
  <w:style w:type="paragraph" w:customStyle="1" w:styleId="a3">
    <w:name w:val="Г пункт"/>
    <w:basedOn w:val="a5"/>
    <w:next w:val="a5"/>
    <w:link w:val="affff5"/>
    <w:uiPriority w:val="99"/>
    <w:rsid w:val="00EE6C30"/>
    <w:pPr>
      <w:keepNext/>
      <w:keepLines/>
      <w:widowControl/>
      <w:numPr>
        <w:ilvl w:val="1"/>
        <w:numId w:val="5"/>
      </w:numPr>
      <w:autoSpaceDE/>
      <w:spacing w:before="120" w:after="240"/>
      <w:jc w:val="both"/>
      <w:outlineLvl w:val="2"/>
    </w:pPr>
    <w:rPr>
      <w:b/>
      <w:color w:val="auto"/>
      <w:spacing w:val="0"/>
      <w:kern w:val="0"/>
      <w:sz w:val="28"/>
      <w:lang w:eastAsia="en-US"/>
    </w:rPr>
  </w:style>
  <w:style w:type="paragraph" w:customStyle="1" w:styleId="4-">
    <w:name w:val="Д подпункт(4-я цифра)"/>
    <w:basedOn w:val="a5"/>
    <w:next w:val="a5"/>
    <w:rsid w:val="00EE6C30"/>
    <w:pPr>
      <w:keepNext/>
      <w:keepLines/>
      <w:widowControl/>
      <w:numPr>
        <w:ilvl w:val="2"/>
        <w:numId w:val="5"/>
      </w:numPr>
      <w:tabs>
        <w:tab w:val="clear" w:pos="1701"/>
        <w:tab w:val="num" w:pos="1985"/>
      </w:tabs>
      <w:autoSpaceDE/>
      <w:spacing w:before="120" w:after="240"/>
      <w:ind w:left="1985" w:hanging="1134"/>
      <w:jc w:val="both"/>
      <w:outlineLvl w:val="3"/>
    </w:pPr>
    <w:rPr>
      <w:b/>
      <w:color w:val="auto"/>
      <w:spacing w:val="0"/>
      <w:kern w:val="0"/>
      <w:lang w:eastAsia="en-US"/>
    </w:rPr>
  </w:style>
  <w:style w:type="paragraph" w:customStyle="1" w:styleId="a4">
    <w:name w:val="Б раздел"/>
    <w:basedOn w:val="a5"/>
    <w:next w:val="a5"/>
    <w:rsid w:val="00EE6C30"/>
    <w:pPr>
      <w:keepNext/>
      <w:keepLines/>
      <w:widowControl/>
      <w:numPr>
        <w:ilvl w:val="3"/>
        <w:numId w:val="5"/>
      </w:numPr>
      <w:tabs>
        <w:tab w:val="clear" w:pos="1985"/>
        <w:tab w:val="num" w:pos="1211"/>
      </w:tabs>
      <w:autoSpaceDE/>
      <w:spacing w:before="120" w:after="240"/>
      <w:ind w:left="851" w:firstLine="0"/>
      <w:jc w:val="center"/>
      <w:outlineLvl w:val="0"/>
    </w:pPr>
    <w:rPr>
      <w:b/>
      <w:caps/>
      <w:color w:val="auto"/>
      <w:spacing w:val="0"/>
      <w:kern w:val="0"/>
      <w:sz w:val="32"/>
      <w:lang w:eastAsia="en-US"/>
    </w:rPr>
  </w:style>
  <w:style w:type="paragraph" w:customStyle="1" w:styleId="5-">
    <w:name w:val="Ж подпункт(5-я цифра)"/>
    <w:basedOn w:val="a5"/>
    <w:next w:val="a5"/>
    <w:rsid w:val="00EE6C30"/>
    <w:pPr>
      <w:widowControl/>
      <w:numPr>
        <w:numId w:val="5"/>
      </w:numPr>
      <w:tabs>
        <w:tab w:val="clear" w:pos="1211"/>
        <w:tab w:val="num" w:pos="1800"/>
      </w:tabs>
      <w:autoSpaceDE/>
      <w:spacing w:before="120" w:after="240"/>
      <w:ind w:left="1728" w:hanging="648"/>
    </w:pPr>
    <w:rPr>
      <w:b/>
      <w:i/>
      <w:color w:val="auto"/>
      <w:spacing w:val="0"/>
      <w:kern w:val="0"/>
      <w:lang w:eastAsia="ru-RU"/>
    </w:rPr>
  </w:style>
  <w:style w:type="paragraph" w:customStyle="1" w:styleId="6-">
    <w:name w:val="З подпункт(6-я цифра)"/>
    <w:basedOn w:val="a5"/>
    <w:next w:val="a5"/>
    <w:rsid w:val="00EE6C30"/>
    <w:pPr>
      <w:widowControl/>
      <w:tabs>
        <w:tab w:val="num" w:pos="1080"/>
      </w:tabs>
      <w:autoSpaceDE/>
      <w:spacing w:before="120" w:after="240"/>
      <w:ind w:firstLine="851"/>
      <w:jc w:val="both"/>
    </w:pPr>
    <w:rPr>
      <w:b/>
      <w:i/>
      <w:color w:val="auto"/>
      <w:spacing w:val="0"/>
      <w:kern w:val="0"/>
      <w:lang w:eastAsia="ru-RU"/>
    </w:rPr>
  </w:style>
  <w:style w:type="paragraph" w:customStyle="1" w:styleId="a1">
    <w:name w:val="Е СОДЕРЖАНИЕ"/>
    <w:basedOn w:val="a5"/>
    <w:rsid w:val="00EE6C30"/>
    <w:pPr>
      <w:keepLines/>
      <w:widowControl/>
      <w:numPr>
        <w:numId w:val="6"/>
      </w:numPr>
      <w:tabs>
        <w:tab w:val="clear" w:pos="1931"/>
      </w:tabs>
      <w:autoSpaceDE/>
      <w:spacing w:before="240" w:after="240"/>
      <w:ind w:left="0"/>
      <w:jc w:val="center"/>
    </w:pPr>
    <w:rPr>
      <w:b/>
      <w:caps/>
      <w:color w:val="auto"/>
      <w:spacing w:val="0"/>
      <w:kern w:val="0"/>
      <w:sz w:val="28"/>
      <w:lang w:eastAsia="en-US"/>
    </w:rPr>
  </w:style>
  <w:style w:type="paragraph" w:customStyle="1" w:styleId="2a">
    <w:name w:val="Стиль2"/>
    <w:basedOn w:val="a5"/>
    <w:rsid w:val="00EE6C30"/>
    <w:pPr>
      <w:keepLines/>
      <w:widowControl/>
      <w:autoSpaceDE/>
      <w:jc w:val="center"/>
    </w:pPr>
    <w:rPr>
      <w:b/>
      <w:caps/>
      <w:color w:val="auto"/>
      <w:spacing w:val="0"/>
      <w:kern w:val="0"/>
      <w:sz w:val="32"/>
      <w:lang w:eastAsia="en-US"/>
    </w:rPr>
  </w:style>
  <w:style w:type="paragraph" w:customStyle="1" w:styleId="37">
    <w:name w:val="Стиль3"/>
    <w:basedOn w:val="a5"/>
    <w:rsid w:val="00EE6C30"/>
    <w:pPr>
      <w:keepLines/>
      <w:widowControl/>
      <w:autoSpaceDE/>
      <w:jc w:val="center"/>
    </w:pPr>
    <w:rPr>
      <w:b/>
      <w:caps/>
      <w:color w:val="auto"/>
      <w:spacing w:val="0"/>
      <w:kern w:val="0"/>
      <w:sz w:val="28"/>
      <w:lang w:eastAsia="en-US"/>
    </w:rPr>
  </w:style>
  <w:style w:type="paragraph" w:customStyle="1" w:styleId="52">
    <w:name w:val="Стиль5"/>
    <w:basedOn w:val="a5"/>
    <w:rsid w:val="00EE6C30"/>
    <w:pPr>
      <w:keepLines/>
      <w:widowControl/>
      <w:autoSpaceDE/>
    </w:pPr>
    <w:rPr>
      <w:b/>
      <w:color w:val="auto"/>
      <w:spacing w:val="0"/>
      <w:kern w:val="0"/>
      <w:sz w:val="28"/>
      <w:lang w:eastAsia="en-US"/>
    </w:rPr>
  </w:style>
  <w:style w:type="paragraph" w:customStyle="1" w:styleId="62">
    <w:name w:val="Стиль6"/>
    <w:basedOn w:val="a5"/>
    <w:rsid w:val="00EE6C30"/>
    <w:pPr>
      <w:keepLines/>
      <w:widowControl/>
      <w:autoSpaceDE/>
      <w:jc w:val="right"/>
    </w:pPr>
    <w:rPr>
      <w:b/>
      <w:color w:val="auto"/>
      <w:spacing w:val="0"/>
      <w:kern w:val="0"/>
      <w:sz w:val="28"/>
      <w:lang w:eastAsia="en-US"/>
    </w:rPr>
  </w:style>
  <w:style w:type="paragraph" w:customStyle="1" w:styleId="affff6">
    <w:name w:val="Таблица"/>
    <w:basedOn w:val="a5"/>
    <w:rsid w:val="00EE6C30"/>
    <w:pPr>
      <w:autoSpaceDN w:val="0"/>
      <w:spacing w:after="120"/>
      <w:jc w:val="both"/>
    </w:pPr>
    <w:rPr>
      <w:rFonts w:ascii="TimesET" w:hAnsi="TimesET" w:cs="Courier New"/>
      <w:color w:val="auto"/>
      <w:spacing w:val="0"/>
      <w:kern w:val="0"/>
      <w:lang w:val="en-US" w:eastAsia="ru-RU"/>
    </w:rPr>
  </w:style>
  <w:style w:type="paragraph" w:customStyle="1" w:styleId="RG-1">
    <w:name w:val="RG-1"/>
    <w:basedOn w:val="a5"/>
    <w:rsid w:val="00EE6C30"/>
    <w:pPr>
      <w:widowControl/>
      <w:autoSpaceDE/>
      <w:spacing w:before="60" w:after="60"/>
      <w:ind w:firstLine="851"/>
      <w:jc w:val="both"/>
    </w:pPr>
    <w:rPr>
      <w:rFonts w:ascii="TimesET" w:hAnsi="TimesET" w:cs="Courier New"/>
      <w:b/>
      <w:bCs/>
      <w:color w:val="auto"/>
      <w:spacing w:val="0"/>
      <w:kern w:val="0"/>
      <w:lang w:val="en-US" w:eastAsia="ru-RU"/>
    </w:rPr>
  </w:style>
  <w:style w:type="paragraph" w:customStyle="1" w:styleId="-3">
    <w:name w:val="КОН-3"/>
    <w:basedOn w:val="a5"/>
    <w:rsid w:val="00EE6C30"/>
    <w:pPr>
      <w:widowControl/>
      <w:autoSpaceDE/>
      <w:spacing w:after="120"/>
      <w:ind w:firstLine="851"/>
      <w:jc w:val="both"/>
    </w:pPr>
    <w:rPr>
      <w:rFonts w:ascii="TimesET" w:hAnsi="TimesET" w:cs="Courier New"/>
      <w:b/>
      <w:bCs/>
      <w:smallCaps/>
      <w:color w:val="auto"/>
      <w:spacing w:val="0"/>
      <w:kern w:val="0"/>
      <w:lang w:val="en-US" w:eastAsia="en-US"/>
    </w:rPr>
  </w:style>
  <w:style w:type="paragraph" w:customStyle="1" w:styleId="xl28">
    <w:name w:val="xl28"/>
    <w:basedOn w:val="a5"/>
    <w:rsid w:val="00EE6C30"/>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jc w:val="center"/>
      <w:textAlignment w:val="top"/>
    </w:pPr>
    <w:rPr>
      <w:rFonts w:ascii="Times New Roman CYR" w:hAnsi="Times New Roman CYR" w:cs="Courier New"/>
      <w:spacing w:val="0"/>
      <w:kern w:val="0"/>
      <w:lang w:eastAsia="ru-RU"/>
    </w:rPr>
  </w:style>
  <w:style w:type="character" w:styleId="affff7">
    <w:name w:val="line number"/>
    <w:rsid w:val="00EE6C30"/>
  </w:style>
  <w:style w:type="numbering" w:customStyle="1" w:styleId="2b">
    <w:name w:val="Нет списка2"/>
    <w:next w:val="a8"/>
    <w:uiPriority w:val="99"/>
    <w:semiHidden/>
    <w:rsid w:val="00500F66"/>
  </w:style>
  <w:style w:type="numbering" w:customStyle="1" w:styleId="120">
    <w:name w:val="Нет списка12"/>
    <w:next w:val="a8"/>
    <w:semiHidden/>
    <w:rsid w:val="00500F66"/>
  </w:style>
  <w:style w:type="numbering" w:customStyle="1" w:styleId="38">
    <w:name w:val="Нет списка3"/>
    <w:next w:val="a8"/>
    <w:uiPriority w:val="99"/>
    <w:semiHidden/>
    <w:unhideWhenUsed/>
    <w:rsid w:val="00B9189F"/>
  </w:style>
  <w:style w:type="numbering" w:customStyle="1" w:styleId="130">
    <w:name w:val="Нет списка13"/>
    <w:next w:val="a8"/>
    <w:uiPriority w:val="99"/>
    <w:semiHidden/>
    <w:unhideWhenUsed/>
    <w:rsid w:val="00B9189F"/>
  </w:style>
  <w:style w:type="table" w:customStyle="1" w:styleId="2c">
    <w:name w:val="Сетка таблицы2"/>
    <w:basedOn w:val="a7"/>
    <w:next w:val="afff3"/>
    <w:uiPriority w:val="99"/>
    <w:rsid w:val="00B9189F"/>
    <w:pPr>
      <w:widowControl w:val="0"/>
      <w:autoSpaceDE w:val="0"/>
      <w:autoSpaceDN w:val="0"/>
      <w:adjustRightInd w:val="0"/>
    </w:pPr>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Нормальний текст"/>
    <w:basedOn w:val="a5"/>
    <w:rsid w:val="00B9189F"/>
    <w:pPr>
      <w:widowControl/>
      <w:autoSpaceDE/>
      <w:spacing w:before="120"/>
      <w:ind w:firstLine="567"/>
      <w:jc w:val="both"/>
    </w:pPr>
    <w:rPr>
      <w:rFonts w:ascii="Antiqua" w:hAnsi="Antiqua"/>
      <w:color w:val="auto"/>
      <w:spacing w:val="0"/>
      <w:kern w:val="0"/>
      <w:sz w:val="26"/>
      <w:szCs w:val="20"/>
      <w:lang w:eastAsia="ru-RU"/>
    </w:rPr>
  </w:style>
  <w:style w:type="paragraph" w:customStyle="1" w:styleId="affff9">
    <w:name w:val="a"/>
    <w:basedOn w:val="a5"/>
    <w:uiPriority w:val="99"/>
    <w:rsid w:val="00B9189F"/>
    <w:pPr>
      <w:widowControl/>
      <w:autoSpaceDE/>
      <w:spacing w:before="100" w:beforeAutospacing="1" w:after="100" w:afterAutospacing="1"/>
    </w:pPr>
    <w:rPr>
      <w:spacing w:val="0"/>
      <w:kern w:val="0"/>
      <w:lang w:eastAsia="ru-RU"/>
    </w:rPr>
  </w:style>
  <w:style w:type="paragraph" w:customStyle="1" w:styleId="xl31">
    <w:name w:val="xl31"/>
    <w:basedOn w:val="a5"/>
    <w:rsid w:val="00B9189F"/>
    <w:pPr>
      <w:widowControl/>
      <w:autoSpaceDE/>
      <w:spacing w:before="100" w:beforeAutospacing="1" w:after="100" w:afterAutospacing="1"/>
      <w:jc w:val="center"/>
      <w:textAlignment w:val="top"/>
    </w:pPr>
    <w:rPr>
      <w:color w:val="auto"/>
      <w:spacing w:val="0"/>
      <w:kern w:val="0"/>
      <w:lang w:eastAsia="ru-RU"/>
    </w:rPr>
  </w:style>
  <w:style w:type="character" w:customStyle="1" w:styleId="2d">
    <w:name w:val="Знак Знак2"/>
    <w:rsid w:val="00B9189F"/>
    <w:rPr>
      <w:rFonts w:ascii="Arial Unicode MS" w:eastAsia="Arial Unicode MS" w:hAnsi="Arial Unicode MS" w:cs="Arial Unicode MS"/>
      <w:sz w:val="21"/>
      <w:szCs w:val="21"/>
      <w:lang w:val="ru-RU" w:eastAsia="ru-RU" w:bidi="ar-SA"/>
    </w:rPr>
  </w:style>
  <w:style w:type="paragraph" w:customStyle="1" w:styleId="Style8">
    <w:name w:val="Style8"/>
    <w:basedOn w:val="a5"/>
    <w:rsid w:val="00B9189F"/>
    <w:pPr>
      <w:autoSpaceDN w:val="0"/>
      <w:adjustRightInd w:val="0"/>
      <w:spacing w:line="182" w:lineRule="exact"/>
    </w:pPr>
    <w:rPr>
      <w:color w:val="auto"/>
      <w:spacing w:val="0"/>
      <w:kern w:val="0"/>
      <w:lang w:eastAsia="ru-RU"/>
    </w:rPr>
  </w:style>
  <w:style w:type="character" w:customStyle="1" w:styleId="FontStyle25">
    <w:name w:val="Font Style25"/>
    <w:rsid w:val="00B9189F"/>
    <w:rPr>
      <w:rFonts w:ascii="Times New Roman" w:hAnsi="Times New Roman" w:cs="Times New Roman"/>
      <w:sz w:val="16"/>
      <w:szCs w:val="16"/>
    </w:rPr>
  </w:style>
  <w:style w:type="paragraph" w:customStyle="1" w:styleId="Style7">
    <w:name w:val="Style7"/>
    <w:basedOn w:val="a5"/>
    <w:uiPriority w:val="99"/>
    <w:rsid w:val="00B9189F"/>
    <w:pPr>
      <w:autoSpaceDN w:val="0"/>
      <w:adjustRightInd w:val="0"/>
      <w:spacing w:line="226" w:lineRule="exact"/>
      <w:jc w:val="center"/>
    </w:pPr>
    <w:rPr>
      <w:color w:val="auto"/>
      <w:spacing w:val="0"/>
      <w:kern w:val="0"/>
      <w:lang w:eastAsia="ru-RU"/>
    </w:rPr>
  </w:style>
  <w:style w:type="paragraph" w:customStyle="1" w:styleId="Style16">
    <w:name w:val="Style16"/>
    <w:basedOn w:val="a5"/>
    <w:uiPriority w:val="99"/>
    <w:rsid w:val="00B9189F"/>
    <w:pPr>
      <w:autoSpaceDN w:val="0"/>
      <w:adjustRightInd w:val="0"/>
      <w:spacing w:line="411" w:lineRule="exact"/>
      <w:ind w:firstLine="216"/>
    </w:pPr>
    <w:rPr>
      <w:color w:val="auto"/>
      <w:spacing w:val="0"/>
      <w:kern w:val="0"/>
      <w:lang w:eastAsia="ru-RU"/>
    </w:rPr>
  </w:style>
  <w:style w:type="character" w:customStyle="1" w:styleId="43">
    <w:name w:val="Знак Знак4"/>
    <w:rsid w:val="00B9189F"/>
    <w:rPr>
      <w:rFonts w:ascii="Arial Unicode MS" w:eastAsia="Arial Unicode MS" w:hAnsi="Arial Unicode MS" w:cs="Arial Unicode MS"/>
      <w:sz w:val="21"/>
      <w:szCs w:val="21"/>
      <w:lang w:val="ru-RU" w:eastAsia="ru-RU" w:bidi="ar-SA"/>
    </w:rPr>
  </w:style>
  <w:style w:type="paragraph" w:customStyle="1" w:styleId="1f1">
    <w:name w:val="Знак Знак Знак1"/>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140">
    <w:name w:val="Знак Знак Знак14"/>
    <w:basedOn w:val="a5"/>
    <w:rsid w:val="00B9189F"/>
    <w:pPr>
      <w:widowControl/>
      <w:autoSpaceDE/>
    </w:pPr>
    <w:rPr>
      <w:rFonts w:ascii="Verdana" w:hAnsi="Verdana" w:cs="Verdana"/>
      <w:color w:val="auto"/>
      <w:spacing w:val="0"/>
      <w:kern w:val="0"/>
      <w:sz w:val="20"/>
      <w:szCs w:val="20"/>
      <w:lang w:val="en-US" w:eastAsia="en-US"/>
    </w:rPr>
  </w:style>
  <w:style w:type="table" w:customStyle="1" w:styleId="111">
    <w:name w:val="Сетка таблицы11"/>
    <w:basedOn w:val="a7"/>
    <w:next w:val="afff3"/>
    <w:rsid w:val="00B9189F"/>
    <w:rPr>
      <w:rFonts w:ascii="Times New Roman CYR" w:hAnsi="Times New Roman CYR" w:cs="Times New Roman CY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B9189F"/>
  </w:style>
  <w:style w:type="paragraph" w:customStyle="1" w:styleId="1f2">
    <w:name w:val="1"/>
    <w:basedOn w:val="a5"/>
    <w:rsid w:val="00B9189F"/>
    <w:pPr>
      <w:widowControl/>
      <w:autoSpaceDE/>
    </w:pPr>
    <w:rPr>
      <w:rFonts w:ascii="Verdana" w:hAnsi="Verdana" w:cs="Verdana"/>
      <w:color w:val="auto"/>
      <w:spacing w:val="0"/>
      <w:kern w:val="0"/>
      <w:sz w:val="20"/>
      <w:szCs w:val="20"/>
      <w:lang w:val="en-US" w:eastAsia="en-US"/>
    </w:rPr>
  </w:style>
  <w:style w:type="table" w:customStyle="1" w:styleId="212">
    <w:name w:val="Сетка таблицы21"/>
    <w:basedOn w:val="a7"/>
    <w:next w:val="afff3"/>
    <w:rsid w:val="00B9189F"/>
    <w:rPr>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mb">
    <w:name w:val="mmb"/>
    <w:rsid w:val="00B9189F"/>
  </w:style>
  <w:style w:type="table" w:styleId="affffa">
    <w:name w:val="Table Elegant"/>
    <w:basedOn w:val="a7"/>
    <w:rsid w:val="00B9189F"/>
    <w:pPr>
      <w:widowControl w:val="0"/>
      <w:autoSpaceDE w:val="0"/>
      <w:autoSpaceDN w:val="0"/>
      <w:adjustRightInd w:val="0"/>
    </w:pPr>
    <w:rPr>
      <w:lang w:val="uk-UA" w:eastAsia="uk-U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ontStyle12">
    <w:name w:val="Font Style12"/>
    <w:uiPriority w:val="99"/>
    <w:rsid w:val="00B9189F"/>
    <w:rPr>
      <w:rFonts w:ascii="Franklin Gothic Book" w:hAnsi="Franklin Gothic Book" w:cs="Franklin Gothic Book"/>
      <w:sz w:val="20"/>
      <w:szCs w:val="20"/>
    </w:rPr>
  </w:style>
  <w:style w:type="paragraph" w:customStyle="1" w:styleId="Style6">
    <w:name w:val="Style6"/>
    <w:basedOn w:val="a5"/>
    <w:uiPriority w:val="99"/>
    <w:rsid w:val="00B9189F"/>
    <w:pPr>
      <w:autoSpaceDN w:val="0"/>
      <w:adjustRightInd w:val="0"/>
      <w:spacing w:line="264" w:lineRule="exact"/>
      <w:jc w:val="both"/>
    </w:pPr>
    <w:rPr>
      <w:rFonts w:ascii="Franklin Gothic Book" w:hAnsi="Franklin Gothic Book"/>
      <w:color w:val="auto"/>
      <w:spacing w:val="0"/>
      <w:kern w:val="0"/>
      <w:lang w:eastAsia="uk-UA"/>
    </w:rPr>
  </w:style>
  <w:style w:type="paragraph" w:customStyle="1" w:styleId="Style5">
    <w:name w:val="Style5"/>
    <w:basedOn w:val="a5"/>
    <w:uiPriority w:val="99"/>
    <w:rsid w:val="00B9189F"/>
    <w:pPr>
      <w:autoSpaceDN w:val="0"/>
      <w:adjustRightInd w:val="0"/>
      <w:spacing w:line="266" w:lineRule="exact"/>
    </w:pPr>
    <w:rPr>
      <w:rFonts w:ascii="Franklin Gothic Book" w:hAnsi="Franklin Gothic Book"/>
      <w:color w:val="auto"/>
      <w:spacing w:val="0"/>
      <w:kern w:val="0"/>
      <w:lang w:eastAsia="uk-UA"/>
    </w:rPr>
  </w:style>
  <w:style w:type="character" w:customStyle="1" w:styleId="FontStyle13">
    <w:name w:val="Font Style13"/>
    <w:uiPriority w:val="99"/>
    <w:rsid w:val="00B9189F"/>
    <w:rPr>
      <w:rFonts w:ascii="Franklin Gothic Book" w:hAnsi="Franklin Gothic Book" w:cs="Franklin Gothic Book"/>
      <w:b/>
      <w:bCs/>
      <w:sz w:val="20"/>
      <w:szCs w:val="20"/>
    </w:rPr>
  </w:style>
  <w:style w:type="character" w:customStyle="1" w:styleId="FontStyle11">
    <w:name w:val="Font Style11"/>
    <w:uiPriority w:val="99"/>
    <w:rsid w:val="00B9189F"/>
    <w:rPr>
      <w:rFonts w:ascii="Franklin Gothic Book" w:hAnsi="Franklin Gothic Book" w:cs="Franklin Gothic Book"/>
      <w:sz w:val="20"/>
      <w:szCs w:val="20"/>
    </w:rPr>
  </w:style>
  <w:style w:type="paragraph" w:customStyle="1" w:styleId="Style1">
    <w:name w:val="Style1"/>
    <w:basedOn w:val="a5"/>
    <w:uiPriority w:val="99"/>
    <w:rsid w:val="00B9189F"/>
    <w:pPr>
      <w:autoSpaceDN w:val="0"/>
      <w:adjustRightInd w:val="0"/>
      <w:spacing w:line="264" w:lineRule="exact"/>
      <w:jc w:val="both"/>
    </w:pPr>
    <w:rPr>
      <w:rFonts w:ascii="Franklin Gothic Book" w:hAnsi="Franklin Gothic Book"/>
      <w:color w:val="auto"/>
      <w:spacing w:val="0"/>
      <w:kern w:val="0"/>
      <w:lang w:eastAsia="uk-UA"/>
    </w:rPr>
  </w:style>
  <w:style w:type="character" w:customStyle="1" w:styleId="afff1">
    <w:name w:val="Звичайний (веб) Знак"/>
    <w:link w:val="afff0"/>
    <w:uiPriority w:val="99"/>
    <w:rsid w:val="00B9189F"/>
    <w:rPr>
      <w:sz w:val="24"/>
      <w:szCs w:val="24"/>
    </w:rPr>
  </w:style>
  <w:style w:type="paragraph" w:styleId="2e">
    <w:name w:val="List Bullet 2"/>
    <w:basedOn w:val="a5"/>
    <w:autoRedefine/>
    <w:uiPriority w:val="99"/>
    <w:rsid w:val="00B9189F"/>
    <w:pPr>
      <w:widowControl/>
      <w:tabs>
        <w:tab w:val="num" w:pos="960"/>
      </w:tabs>
      <w:autoSpaceDE/>
      <w:ind w:left="960" w:hanging="360"/>
    </w:pPr>
    <w:rPr>
      <w:color w:val="auto"/>
      <w:spacing w:val="0"/>
      <w:kern w:val="0"/>
      <w:lang w:eastAsia="ru-RU"/>
    </w:rPr>
  </w:style>
  <w:style w:type="paragraph" w:styleId="affffb">
    <w:name w:val="List Continue"/>
    <w:basedOn w:val="a5"/>
    <w:uiPriority w:val="99"/>
    <w:rsid w:val="00B9189F"/>
    <w:pPr>
      <w:widowControl/>
      <w:autoSpaceDE/>
      <w:spacing w:after="120"/>
      <w:ind w:left="283"/>
    </w:pPr>
    <w:rPr>
      <w:color w:val="auto"/>
      <w:spacing w:val="0"/>
      <w:kern w:val="0"/>
      <w:lang w:eastAsia="ru-RU"/>
    </w:rPr>
  </w:style>
  <w:style w:type="paragraph" w:customStyle="1" w:styleId="411">
    <w:name w:val="Знак Знак Знак Знак Знак4 Знак Знак Знак1 Знак Знак Знак Знак Знак Знак1"/>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63">
    <w:name w:val="Знак Знак Знак Знак Знак6"/>
    <w:basedOn w:val="a5"/>
    <w:rsid w:val="00B9189F"/>
    <w:pPr>
      <w:widowControl/>
      <w:autoSpaceDE/>
    </w:pPr>
    <w:rPr>
      <w:rFonts w:ascii="Verdana" w:hAnsi="Verdana" w:cs="Verdana"/>
      <w:color w:val="auto"/>
      <w:spacing w:val="0"/>
      <w:kern w:val="0"/>
      <w:sz w:val="20"/>
      <w:szCs w:val="20"/>
      <w:lang w:val="en-US" w:eastAsia="en-US"/>
    </w:rPr>
  </w:style>
  <w:style w:type="paragraph" w:customStyle="1" w:styleId="1f3">
    <w:name w:val="Знак Знак Знак Знак Знак1"/>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2f">
    <w:name w:val="Знак Знак Знак Знак Знак2 Знак Знак Знак"/>
    <w:basedOn w:val="a5"/>
    <w:uiPriority w:val="99"/>
    <w:rsid w:val="00B9189F"/>
    <w:pPr>
      <w:widowControl/>
      <w:autoSpaceDE/>
    </w:pPr>
    <w:rPr>
      <w:rFonts w:ascii="Verdana" w:hAnsi="Verdana" w:cs="Verdana"/>
      <w:color w:val="auto"/>
      <w:spacing w:val="0"/>
      <w:kern w:val="0"/>
      <w:sz w:val="20"/>
      <w:szCs w:val="20"/>
      <w:lang w:val="en-US" w:eastAsia="en-US"/>
    </w:rPr>
  </w:style>
  <w:style w:type="character" w:customStyle="1" w:styleId="afa">
    <w:name w:val="Підзаголовок Знак"/>
    <w:link w:val="af8"/>
    <w:uiPriority w:val="11"/>
    <w:rsid w:val="00B9189F"/>
    <w:rPr>
      <w:rFonts w:ascii="Arial" w:eastAsia="Lucida Sans Unicode" w:hAnsi="Arial" w:cs="Tahoma"/>
      <w:i/>
      <w:iCs/>
      <w:color w:val="000000"/>
      <w:spacing w:val="-1"/>
      <w:kern w:val="1"/>
      <w:sz w:val="28"/>
      <w:szCs w:val="28"/>
      <w:lang w:eastAsia="ar-SA"/>
    </w:rPr>
  </w:style>
  <w:style w:type="paragraph" w:customStyle="1" w:styleId="1f4">
    <w:name w:val="Знак Знак Знак Знак Знак1 Знак Знак Знак Знак Знак Знак Знак Знак Знак"/>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2f0">
    <w:name w:val="Знак Знак Знак Знак Знак2"/>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39">
    <w:name w:val="Знак Знак Знак Знак Знак3"/>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3a">
    <w:name w:val="Знак Знак3"/>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1f5">
    <w:name w:val="Знак Знак1"/>
    <w:basedOn w:val="a5"/>
    <w:rsid w:val="00B9189F"/>
    <w:pPr>
      <w:widowControl/>
      <w:autoSpaceDE/>
    </w:pPr>
    <w:rPr>
      <w:rFonts w:ascii="Verdana" w:hAnsi="Verdana" w:cs="Verdana"/>
      <w:color w:val="auto"/>
      <w:spacing w:val="0"/>
      <w:kern w:val="0"/>
      <w:sz w:val="20"/>
      <w:szCs w:val="20"/>
      <w:lang w:val="en-US" w:eastAsia="en-US"/>
    </w:rPr>
  </w:style>
  <w:style w:type="paragraph" w:customStyle="1" w:styleId="44">
    <w:name w:val="Знак Знак Знак Знак Знак4 Знак Знак Знак"/>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45">
    <w:name w:val="Знак Знак Знак Знак Знак4"/>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affffc">
    <w:name w:val="Знак Знак Знак Знак Знак Знак"/>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1f6">
    <w:name w:val="Знак Знак Знак Знак1"/>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410">
    <w:name w:val="Знак Знак Знак Знак Знак4 Знак Знак Знак1 Знак Знак Знак Знак Знак Знак"/>
    <w:basedOn w:val="a5"/>
    <w:uiPriority w:val="99"/>
    <w:rsid w:val="00B9189F"/>
    <w:pPr>
      <w:widowControl/>
      <w:autoSpaceDE/>
    </w:pPr>
    <w:rPr>
      <w:rFonts w:ascii="Verdana" w:hAnsi="Verdana" w:cs="Verdana"/>
      <w:color w:val="auto"/>
      <w:spacing w:val="0"/>
      <w:kern w:val="0"/>
      <w:sz w:val="20"/>
      <w:szCs w:val="20"/>
      <w:lang w:val="en-US" w:eastAsia="en-US"/>
    </w:rPr>
  </w:style>
  <w:style w:type="character" w:customStyle="1" w:styleId="spelle">
    <w:name w:val="spelle"/>
    <w:uiPriority w:val="99"/>
    <w:rsid w:val="00B9189F"/>
  </w:style>
  <w:style w:type="paragraph" w:customStyle="1" w:styleId="1f7">
    <w:name w:val="Без интервала1"/>
    <w:qFormat/>
    <w:rsid w:val="00B9189F"/>
    <w:rPr>
      <w:rFonts w:ascii="Arial Unicode MS" w:eastAsia="Arial Unicode MS" w:hAnsi="Arial Unicode MS" w:cs="Arial Unicode MS"/>
      <w:color w:val="000000"/>
      <w:sz w:val="24"/>
      <w:szCs w:val="24"/>
      <w:lang w:eastAsia="uk-UA"/>
    </w:rPr>
  </w:style>
  <w:style w:type="paragraph" w:customStyle="1" w:styleId="412">
    <w:name w:val="Знак Знак Знак Знак Знак4 Знак Знак Знак1 Знак Знак Знак"/>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413">
    <w:name w:val="Знак Знак Знак Знак Знак4 Знак Знак Знак1 Знак Знак Знак Знак"/>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46">
    <w:name w:val="Знак Знак Знак Знак Знак4 Знак"/>
    <w:basedOn w:val="a5"/>
    <w:rsid w:val="00B9189F"/>
    <w:pPr>
      <w:widowControl/>
      <w:autoSpaceDE/>
    </w:pPr>
    <w:rPr>
      <w:rFonts w:ascii="Verdana" w:hAnsi="Verdana" w:cs="Verdana"/>
      <w:color w:val="auto"/>
      <w:spacing w:val="0"/>
      <w:kern w:val="0"/>
      <w:sz w:val="20"/>
      <w:szCs w:val="20"/>
      <w:lang w:val="en-US" w:eastAsia="en-US"/>
    </w:rPr>
  </w:style>
  <w:style w:type="paragraph" w:customStyle="1" w:styleId="2f1">
    <w:name w:val="Абзац списка2"/>
    <w:basedOn w:val="a5"/>
    <w:uiPriority w:val="34"/>
    <w:qFormat/>
    <w:rsid w:val="00B9189F"/>
    <w:pPr>
      <w:widowControl/>
      <w:autoSpaceDE/>
      <w:ind w:left="708"/>
    </w:pPr>
    <w:rPr>
      <w:color w:val="auto"/>
      <w:spacing w:val="0"/>
      <w:kern w:val="0"/>
      <w:lang w:eastAsia="ru-RU"/>
    </w:rPr>
  </w:style>
  <w:style w:type="paragraph" w:customStyle="1" w:styleId="TableText">
    <w:name w:val="Table Text"/>
    <w:rsid w:val="00B9189F"/>
    <w:pPr>
      <w:spacing w:line="242" w:lineRule="atLeast"/>
    </w:pPr>
    <w:rPr>
      <w:rFonts w:ascii="Arial" w:hAnsi="Arial"/>
      <w:color w:val="000000"/>
      <w:sz w:val="22"/>
      <w:lang w:val="pl-PL"/>
    </w:rPr>
  </w:style>
  <w:style w:type="character" w:customStyle="1" w:styleId="FontStyle19">
    <w:name w:val="Font Style19"/>
    <w:uiPriority w:val="99"/>
    <w:rsid w:val="00B9189F"/>
    <w:rPr>
      <w:rFonts w:ascii="Calibri" w:hAnsi="Calibri" w:cs="Calibri"/>
      <w:sz w:val="20"/>
      <w:szCs w:val="20"/>
    </w:rPr>
  </w:style>
  <w:style w:type="character" w:customStyle="1" w:styleId="FontStyle23">
    <w:name w:val="Font Style23"/>
    <w:uiPriority w:val="99"/>
    <w:rsid w:val="00B9189F"/>
    <w:rPr>
      <w:rFonts w:ascii="Calibri" w:hAnsi="Calibri" w:cs="Calibri"/>
      <w:sz w:val="20"/>
      <w:szCs w:val="20"/>
    </w:rPr>
  </w:style>
  <w:style w:type="paragraph" w:customStyle="1" w:styleId="Style11">
    <w:name w:val="Style11"/>
    <w:basedOn w:val="a5"/>
    <w:uiPriority w:val="99"/>
    <w:rsid w:val="00B9189F"/>
    <w:pPr>
      <w:autoSpaceDN w:val="0"/>
      <w:adjustRightInd w:val="0"/>
      <w:spacing w:line="466" w:lineRule="exact"/>
    </w:pPr>
    <w:rPr>
      <w:rFonts w:ascii="Calibri" w:hAnsi="Calibri"/>
      <w:color w:val="auto"/>
      <w:spacing w:val="0"/>
      <w:kern w:val="0"/>
      <w:lang w:eastAsia="uk-UA"/>
    </w:rPr>
  </w:style>
  <w:style w:type="character" w:customStyle="1" w:styleId="FontStyle22">
    <w:name w:val="Font Style22"/>
    <w:uiPriority w:val="99"/>
    <w:rsid w:val="00B9189F"/>
    <w:rPr>
      <w:rFonts w:ascii="Calibri" w:hAnsi="Calibri" w:cs="Calibri"/>
      <w:spacing w:val="20"/>
      <w:sz w:val="18"/>
      <w:szCs w:val="18"/>
    </w:rPr>
  </w:style>
  <w:style w:type="paragraph" w:customStyle="1" w:styleId="Style15">
    <w:name w:val="Style15"/>
    <w:basedOn w:val="a5"/>
    <w:uiPriority w:val="99"/>
    <w:rsid w:val="00B9189F"/>
    <w:pPr>
      <w:autoSpaceDN w:val="0"/>
      <w:adjustRightInd w:val="0"/>
    </w:pPr>
    <w:rPr>
      <w:rFonts w:ascii="Calibri" w:hAnsi="Calibri"/>
      <w:color w:val="auto"/>
      <w:spacing w:val="0"/>
      <w:kern w:val="0"/>
      <w:lang w:eastAsia="uk-UA"/>
    </w:rPr>
  </w:style>
  <w:style w:type="character" w:customStyle="1" w:styleId="FontStyle20">
    <w:name w:val="Font Style20"/>
    <w:uiPriority w:val="99"/>
    <w:rsid w:val="00B9189F"/>
    <w:rPr>
      <w:rFonts w:ascii="Calibri" w:hAnsi="Calibri" w:cs="Calibri"/>
      <w:b/>
      <w:bCs/>
      <w:spacing w:val="10"/>
      <w:sz w:val="18"/>
      <w:szCs w:val="18"/>
    </w:rPr>
  </w:style>
  <w:style w:type="character" w:customStyle="1" w:styleId="FontStyle21">
    <w:name w:val="Font Style21"/>
    <w:uiPriority w:val="99"/>
    <w:rsid w:val="00B9189F"/>
    <w:rPr>
      <w:rFonts w:ascii="Cambria" w:hAnsi="Cambria" w:cs="Cambria"/>
      <w:b/>
      <w:bCs/>
      <w:sz w:val="8"/>
      <w:szCs w:val="8"/>
    </w:rPr>
  </w:style>
  <w:style w:type="paragraph" w:customStyle="1" w:styleId="TableNum1">
    <w:name w:val="Table Num 1"/>
    <w:basedOn w:val="a5"/>
    <w:next w:val="a5"/>
    <w:uiPriority w:val="99"/>
    <w:semiHidden/>
    <w:rsid w:val="00B9189F"/>
    <w:pPr>
      <w:widowControl/>
      <w:autoSpaceDE/>
      <w:snapToGrid w:val="0"/>
      <w:spacing w:line="220" w:lineRule="atLeast"/>
      <w:ind w:left="1260" w:hanging="360"/>
      <w:jc w:val="right"/>
    </w:pPr>
    <w:rPr>
      <w:i/>
      <w:color w:val="auto"/>
      <w:spacing w:val="0"/>
      <w:kern w:val="0"/>
      <w:szCs w:val="20"/>
      <w:lang w:eastAsia="en-US"/>
    </w:rPr>
  </w:style>
  <w:style w:type="paragraph" w:customStyle="1" w:styleId="-">
    <w:name w:val="Основной текст - Стандарт"/>
    <w:basedOn w:val="ad"/>
    <w:autoRedefine/>
    <w:uiPriority w:val="99"/>
    <w:semiHidden/>
    <w:rsid w:val="00B9189F"/>
    <w:pPr>
      <w:widowControl/>
      <w:tabs>
        <w:tab w:val="clear" w:pos="709"/>
        <w:tab w:val="clear" w:pos="851"/>
      </w:tabs>
      <w:autoSpaceDE/>
      <w:spacing w:before="0"/>
      <w:ind w:firstLine="709"/>
    </w:pPr>
    <w:rPr>
      <w:color w:val="auto"/>
      <w:spacing w:val="-5"/>
      <w:kern w:val="0"/>
      <w:lang w:eastAsia="ru-RU"/>
    </w:rPr>
  </w:style>
  <w:style w:type="character" w:customStyle="1" w:styleId="afffd">
    <w:name w:val="Стиль абзаца Знак"/>
    <w:link w:val="afffc"/>
    <w:uiPriority w:val="99"/>
    <w:locked/>
    <w:rsid w:val="00B9189F"/>
    <w:rPr>
      <w:sz w:val="24"/>
      <w:szCs w:val="24"/>
      <w:lang w:eastAsia="en-US"/>
    </w:rPr>
  </w:style>
  <w:style w:type="paragraph" w:customStyle="1" w:styleId="aHeader">
    <w:name w:val="a_Header"/>
    <w:basedOn w:val="a5"/>
    <w:semiHidden/>
    <w:rsid w:val="00B9189F"/>
    <w:pPr>
      <w:tabs>
        <w:tab w:val="left" w:pos="1985"/>
      </w:tabs>
      <w:autoSpaceDE/>
      <w:spacing w:after="60"/>
      <w:jc w:val="center"/>
    </w:pPr>
    <w:rPr>
      <w:color w:val="auto"/>
      <w:spacing w:val="0"/>
      <w:kern w:val="0"/>
      <w:szCs w:val="20"/>
      <w:lang w:eastAsia="ru-RU"/>
    </w:rPr>
  </w:style>
  <w:style w:type="paragraph" w:customStyle="1" w:styleId="2f2">
    <w:name w:val="Обычный2"/>
    <w:uiPriority w:val="99"/>
    <w:rsid w:val="00B9189F"/>
    <w:pPr>
      <w:snapToGrid w:val="0"/>
    </w:pPr>
    <w:rPr>
      <w:rFonts w:ascii="TimesET" w:hAnsi="TimesET"/>
      <w:sz w:val="24"/>
    </w:rPr>
  </w:style>
  <w:style w:type="paragraph" w:customStyle="1" w:styleId="1f8">
    <w:name w:val="Абзац списка1"/>
    <w:basedOn w:val="a5"/>
    <w:qFormat/>
    <w:rsid w:val="00B9189F"/>
    <w:pPr>
      <w:widowControl/>
      <w:autoSpaceDE/>
      <w:ind w:left="720"/>
      <w:contextualSpacing/>
    </w:pPr>
    <w:rPr>
      <w:rFonts w:ascii="Calibri" w:hAnsi="Calibri"/>
      <w:color w:val="auto"/>
      <w:spacing w:val="0"/>
      <w:kern w:val="0"/>
      <w:lang w:val="en-US" w:eastAsia="en-US" w:bidi="en-US"/>
    </w:rPr>
  </w:style>
  <w:style w:type="paragraph" w:customStyle="1" w:styleId="2f3">
    <w:name w:val="Без интервала2"/>
    <w:rsid w:val="00B9189F"/>
    <w:rPr>
      <w:rFonts w:ascii="Arial Unicode MS" w:eastAsia="Arial Unicode MS" w:hAnsi="Arial Unicode MS" w:cs="Arial Unicode MS"/>
      <w:color w:val="000000"/>
      <w:sz w:val="24"/>
      <w:szCs w:val="24"/>
      <w:lang w:val="en-US" w:eastAsia="uk-UA"/>
    </w:rPr>
  </w:style>
  <w:style w:type="character" w:customStyle="1" w:styleId="1f9">
    <w:name w:val="Текст примечания Знак1"/>
    <w:rsid w:val="00B9189F"/>
    <w:rPr>
      <w:sz w:val="20"/>
      <w:szCs w:val="20"/>
    </w:rPr>
  </w:style>
  <w:style w:type="character" w:customStyle="1" w:styleId="1fa">
    <w:name w:val="Текст примітки Знак1"/>
    <w:uiPriority w:val="99"/>
    <w:rsid w:val="00B9189F"/>
    <w:rPr>
      <w:rFonts w:ascii="Times New Roman CYR" w:hAnsi="Times New Roman CYR" w:cs="Times New Roman CYR"/>
      <w:lang w:val="ru-RU" w:eastAsia="ru-RU"/>
    </w:rPr>
  </w:style>
  <w:style w:type="character" w:customStyle="1" w:styleId="CommentTextChar1">
    <w:name w:val="Comment Text Char1"/>
    <w:uiPriority w:val="99"/>
    <w:semiHidden/>
    <w:locked/>
    <w:rsid w:val="00B9189F"/>
    <w:rPr>
      <w:rFonts w:ascii="Times New Roman CYR" w:hAnsi="Times New Roman CYR" w:cs="Times New Roman CYR"/>
      <w:sz w:val="20"/>
      <w:szCs w:val="20"/>
    </w:rPr>
  </w:style>
  <w:style w:type="character" w:customStyle="1" w:styleId="1fb">
    <w:name w:val="Тема примечания Знак1"/>
    <w:rsid w:val="00B9189F"/>
    <w:rPr>
      <w:b/>
      <w:bCs/>
      <w:sz w:val="20"/>
      <w:szCs w:val="20"/>
    </w:rPr>
  </w:style>
  <w:style w:type="character" w:customStyle="1" w:styleId="1fc">
    <w:name w:val="Тема примітки Знак1"/>
    <w:uiPriority w:val="99"/>
    <w:rsid w:val="00B9189F"/>
    <w:rPr>
      <w:rFonts w:ascii="Times New Roman CYR" w:hAnsi="Times New Roman CYR" w:cs="Times New Roman CYR"/>
      <w:b/>
      <w:bCs/>
      <w:lang w:val="ru-RU" w:eastAsia="ru-RU"/>
    </w:rPr>
  </w:style>
  <w:style w:type="character" w:customStyle="1" w:styleId="CommentSubjectChar1">
    <w:name w:val="Comment Subject Char1"/>
    <w:uiPriority w:val="99"/>
    <w:semiHidden/>
    <w:locked/>
    <w:rsid w:val="00B9189F"/>
    <w:rPr>
      <w:rFonts w:ascii="Times New Roman CYR" w:hAnsi="Times New Roman CYR" w:cs="Times New Roman CYR"/>
      <w:b/>
      <w:bCs/>
      <w:sz w:val="20"/>
      <w:szCs w:val="20"/>
    </w:rPr>
  </w:style>
  <w:style w:type="paragraph" w:styleId="affffd">
    <w:name w:val="List Bullet"/>
    <w:basedOn w:val="a5"/>
    <w:autoRedefine/>
    <w:uiPriority w:val="99"/>
    <w:rsid w:val="00B9189F"/>
    <w:pPr>
      <w:tabs>
        <w:tab w:val="num" w:pos="360"/>
      </w:tabs>
      <w:autoSpaceDN w:val="0"/>
      <w:adjustRightInd w:val="0"/>
      <w:ind w:left="360" w:hanging="360"/>
    </w:pPr>
    <w:rPr>
      <w:rFonts w:ascii="Times New Roman CYR" w:hAnsi="Times New Roman CYR" w:cs="Times New Roman CYR"/>
      <w:color w:val="auto"/>
      <w:spacing w:val="0"/>
      <w:kern w:val="0"/>
      <w:lang w:eastAsia="ru-RU"/>
    </w:rPr>
  </w:style>
  <w:style w:type="paragraph" w:customStyle="1" w:styleId="414">
    <w:name w:val="Знак Знак Знак Знак Знак4 Знак Знак Знак1 Знак Знак Знак Знак Знак Знак Знак"/>
    <w:basedOn w:val="a5"/>
    <w:uiPriority w:val="99"/>
    <w:rsid w:val="00B9189F"/>
    <w:pPr>
      <w:widowControl/>
      <w:autoSpaceDE/>
    </w:pPr>
    <w:rPr>
      <w:rFonts w:ascii="Verdana" w:hAnsi="Verdana" w:cs="Verdana"/>
      <w:color w:val="auto"/>
      <w:spacing w:val="0"/>
      <w:kern w:val="0"/>
      <w:sz w:val="20"/>
      <w:szCs w:val="20"/>
      <w:lang w:val="en-US" w:eastAsia="en-US"/>
    </w:rPr>
  </w:style>
  <w:style w:type="character" w:customStyle="1" w:styleId="affff5">
    <w:name w:val="Г пункт Знак"/>
    <w:link w:val="a3"/>
    <w:uiPriority w:val="99"/>
    <w:rsid w:val="00B9189F"/>
    <w:rPr>
      <w:b/>
      <w:sz w:val="28"/>
      <w:szCs w:val="24"/>
      <w:lang w:eastAsia="en-US"/>
    </w:rPr>
  </w:style>
  <w:style w:type="paragraph" w:customStyle="1" w:styleId="BodyText21">
    <w:name w:val="Body Text 21"/>
    <w:basedOn w:val="a5"/>
    <w:uiPriority w:val="99"/>
    <w:rsid w:val="00B9189F"/>
    <w:pPr>
      <w:widowControl/>
      <w:autoSpaceDE/>
      <w:ind w:firstLine="851"/>
    </w:pPr>
    <w:rPr>
      <w:color w:val="auto"/>
      <w:spacing w:val="0"/>
      <w:kern w:val="0"/>
      <w:szCs w:val="20"/>
      <w:lang w:eastAsia="ru-RU"/>
    </w:rPr>
  </w:style>
  <w:style w:type="paragraph" w:customStyle="1" w:styleId="ListParagraph1">
    <w:name w:val="List Paragraph1"/>
    <w:basedOn w:val="a5"/>
    <w:rsid w:val="00B9189F"/>
    <w:pPr>
      <w:widowControl/>
      <w:autoSpaceDE/>
      <w:spacing w:after="200" w:line="276" w:lineRule="auto"/>
      <w:ind w:left="720"/>
    </w:pPr>
    <w:rPr>
      <w:rFonts w:ascii="Calibri" w:hAnsi="Calibri"/>
      <w:color w:val="auto"/>
      <w:spacing w:val="0"/>
      <w:kern w:val="0"/>
      <w:sz w:val="22"/>
      <w:szCs w:val="22"/>
      <w:lang w:eastAsia="ru-RU"/>
    </w:rPr>
  </w:style>
  <w:style w:type="paragraph" w:customStyle="1" w:styleId="4110">
    <w:name w:val="Знак Знак Знак Знак Знак4 Знак Знак Знак1 Знак Знак Знак Знак Знак Знак1 Знак Знак Знак Знак Знак Знак Знак Знак"/>
    <w:basedOn w:val="a5"/>
    <w:rsid w:val="00B9189F"/>
    <w:pPr>
      <w:widowControl/>
      <w:autoSpaceDE/>
    </w:pPr>
    <w:rPr>
      <w:rFonts w:ascii="Verdana" w:hAnsi="Verdana" w:cs="Verdana"/>
      <w:color w:val="auto"/>
      <w:spacing w:val="0"/>
      <w:kern w:val="0"/>
      <w:sz w:val="20"/>
      <w:szCs w:val="20"/>
      <w:lang w:val="en-US" w:eastAsia="en-US"/>
    </w:rPr>
  </w:style>
  <w:style w:type="paragraph" w:customStyle="1" w:styleId="BodyText22">
    <w:name w:val="Body Text 22"/>
    <w:basedOn w:val="a5"/>
    <w:rsid w:val="00B9189F"/>
    <w:pPr>
      <w:widowControl/>
      <w:autoSpaceDE/>
      <w:jc w:val="both"/>
    </w:pPr>
    <w:rPr>
      <w:b/>
      <w:color w:val="auto"/>
      <w:spacing w:val="0"/>
      <w:kern w:val="0"/>
      <w:sz w:val="28"/>
      <w:szCs w:val="20"/>
      <w:lang w:eastAsia="ru-RU"/>
    </w:rPr>
  </w:style>
  <w:style w:type="paragraph" w:customStyle="1" w:styleId="3b">
    <w:name w:val="Абзац списка3"/>
    <w:basedOn w:val="a5"/>
    <w:rsid w:val="00B9189F"/>
    <w:pPr>
      <w:widowControl/>
      <w:autoSpaceDE/>
      <w:ind w:left="720"/>
      <w:contextualSpacing/>
    </w:pPr>
    <w:rPr>
      <w:color w:val="auto"/>
      <w:spacing w:val="0"/>
      <w:kern w:val="0"/>
      <w:szCs w:val="20"/>
      <w:lang w:eastAsia="uk-UA"/>
    </w:rPr>
  </w:style>
  <w:style w:type="paragraph" w:customStyle="1" w:styleId="xl30">
    <w:name w:val="xl30"/>
    <w:basedOn w:val="a5"/>
    <w:rsid w:val="00B9189F"/>
    <w:pPr>
      <w:widowControl/>
      <w:pBdr>
        <w:left w:val="single" w:sz="4" w:space="0" w:color="auto"/>
        <w:right w:val="single" w:sz="4" w:space="0" w:color="auto"/>
      </w:pBdr>
      <w:autoSpaceDE/>
      <w:spacing w:before="100" w:beforeAutospacing="1" w:after="100" w:afterAutospacing="1"/>
      <w:jc w:val="center"/>
      <w:textAlignment w:val="center"/>
    </w:pPr>
    <w:rPr>
      <w:color w:val="auto"/>
      <w:spacing w:val="0"/>
      <w:kern w:val="0"/>
      <w:lang w:eastAsia="ru-RU"/>
    </w:rPr>
  </w:style>
  <w:style w:type="paragraph" w:customStyle="1" w:styleId="BodyTextIndent21">
    <w:name w:val="Body Text Indent 21"/>
    <w:basedOn w:val="a5"/>
    <w:rsid w:val="00B9189F"/>
    <w:pPr>
      <w:widowControl/>
      <w:overflowPunct w:val="0"/>
      <w:autoSpaceDN w:val="0"/>
      <w:adjustRightInd w:val="0"/>
      <w:spacing w:after="120" w:line="480" w:lineRule="auto"/>
      <w:ind w:left="283"/>
      <w:textAlignment w:val="baseline"/>
    </w:pPr>
    <w:rPr>
      <w:color w:val="auto"/>
      <w:spacing w:val="0"/>
      <w:kern w:val="0"/>
      <w:sz w:val="26"/>
      <w:szCs w:val="20"/>
      <w:lang w:eastAsia="ru-RU"/>
    </w:rPr>
  </w:style>
  <w:style w:type="paragraph" w:customStyle="1" w:styleId="BodyTextIndent31">
    <w:name w:val="Body Text Indent 31"/>
    <w:basedOn w:val="a5"/>
    <w:rsid w:val="00B9189F"/>
    <w:pPr>
      <w:widowControl/>
      <w:overflowPunct w:val="0"/>
      <w:autoSpaceDN w:val="0"/>
      <w:adjustRightInd w:val="0"/>
      <w:spacing w:after="120"/>
      <w:ind w:left="283"/>
      <w:textAlignment w:val="baseline"/>
    </w:pPr>
    <w:rPr>
      <w:color w:val="auto"/>
      <w:spacing w:val="0"/>
      <w:kern w:val="0"/>
      <w:sz w:val="16"/>
      <w:szCs w:val="20"/>
      <w:lang w:eastAsia="ru-RU"/>
    </w:rPr>
  </w:style>
  <w:style w:type="paragraph" w:customStyle="1" w:styleId="Normal2">
    <w:name w:val="Normal2"/>
    <w:rsid w:val="00B9189F"/>
    <w:rPr>
      <w:snapToGrid w:val="0"/>
    </w:rPr>
  </w:style>
  <w:style w:type="paragraph" w:customStyle="1" w:styleId="4111">
    <w:name w:val="Знак Знак Знак Знак Знак4 Знак Знак Знак1 Знак Знак Знак Знак Знак Знак1 Знак Знак Знак Знак Знак Знак Знак Знак Знак Знак Знак Знак"/>
    <w:basedOn w:val="a5"/>
    <w:rsid w:val="00B9189F"/>
    <w:pPr>
      <w:widowControl/>
      <w:autoSpaceDE/>
    </w:pPr>
    <w:rPr>
      <w:rFonts w:ascii="Verdana" w:hAnsi="Verdana" w:cs="Verdana"/>
      <w:color w:val="auto"/>
      <w:spacing w:val="0"/>
      <w:kern w:val="0"/>
      <w:sz w:val="20"/>
      <w:szCs w:val="20"/>
      <w:lang w:val="en-US" w:eastAsia="en-US"/>
    </w:rPr>
  </w:style>
  <w:style w:type="character" w:customStyle="1" w:styleId="Heading3Char">
    <w:name w:val="Heading 3 Char"/>
    <w:aliases w:val="Знак Char"/>
    <w:locked/>
    <w:rsid w:val="00B9189F"/>
    <w:rPr>
      <w:rFonts w:ascii="Verdana" w:hAnsi="Verdana" w:cs="Times New Roman"/>
      <w:b/>
      <w:bCs/>
      <w:color w:val="4F81BD"/>
      <w:sz w:val="22"/>
      <w:szCs w:val="22"/>
    </w:rPr>
  </w:style>
  <w:style w:type="character" w:customStyle="1" w:styleId="FooterChar">
    <w:name w:val="Footer Char"/>
    <w:aliases w:val="Знак Знак Char,Знак Знак Знак Знак Char,Знак Знак Знак Знак Знак Знак Знак Знак Знак Знак Char,Знак Знак Знак Char,Знак Знак Знак Знак Знак Char,Знак Знак Знак Знак Знак Знак Знак Знак Знак Char,Знак Знак Знак Знак Знак Знак Знак Знак Char"/>
    <w:locked/>
    <w:rsid w:val="00B9189F"/>
    <w:rPr>
      <w:rFonts w:ascii="Verdana" w:hAnsi="Verdana" w:cs="Times New Roman"/>
      <w:sz w:val="20"/>
    </w:rPr>
  </w:style>
  <w:style w:type="paragraph" w:customStyle="1" w:styleId="1fd">
    <w:name w:val="Заголовок оглавления1"/>
    <w:basedOn w:val="10"/>
    <w:next w:val="a5"/>
    <w:rsid w:val="00B9189F"/>
    <w:pPr>
      <w:keepLines/>
      <w:widowControl/>
      <w:shd w:val="clear" w:color="auto" w:fill="auto"/>
      <w:tabs>
        <w:tab w:val="clear" w:pos="709"/>
      </w:tabs>
      <w:autoSpaceDE/>
      <w:spacing w:before="480" w:after="0" w:line="276" w:lineRule="auto"/>
      <w:jc w:val="left"/>
      <w:outlineLvl w:val="9"/>
    </w:pPr>
    <w:rPr>
      <w:rFonts w:ascii="Cambria" w:eastAsia="Calibri" w:hAnsi="Cambria"/>
      <w:b/>
      <w:bCs/>
      <w:color w:val="365F91"/>
      <w:spacing w:val="0"/>
      <w:kern w:val="0"/>
      <w:lang w:val="en-US" w:eastAsia="en-US"/>
    </w:rPr>
  </w:style>
  <w:style w:type="character" w:customStyle="1" w:styleId="BodyTextChar">
    <w:name w:val="Body Text Char"/>
    <w:locked/>
    <w:rsid w:val="00B9189F"/>
    <w:rPr>
      <w:rFonts w:ascii="Times New Roman CYR" w:hAnsi="Times New Roman CYR" w:cs="Times New Roman CYR"/>
      <w:sz w:val="24"/>
      <w:szCs w:val="24"/>
      <w:lang w:val="ru-RU" w:eastAsia="ru-RU"/>
    </w:rPr>
  </w:style>
  <w:style w:type="character" w:customStyle="1" w:styleId="BodyTextIndentChar">
    <w:name w:val="Body Text Indent Char"/>
    <w:aliases w:val="Основной текст с отступом для Знак Знак Знак Char,Основной текст с отступом для Знак Знак Char,Основной текст с отступом для Знак Знак Знак Знак Знак Знак Char"/>
    <w:locked/>
    <w:rsid w:val="00B9189F"/>
    <w:rPr>
      <w:rFonts w:ascii="Times New Roman" w:hAnsi="Times New Roman" w:cs="Times New Roman"/>
      <w:sz w:val="24"/>
      <w:szCs w:val="24"/>
      <w:lang w:val="ru-RU" w:eastAsia="ru-RU"/>
    </w:rPr>
  </w:style>
  <w:style w:type="character" w:customStyle="1" w:styleId="BodyText2Char">
    <w:name w:val="Body Text 2 Char"/>
    <w:locked/>
    <w:rsid w:val="00B9189F"/>
    <w:rPr>
      <w:rFonts w:ascii="Times New Roman CYR" w:hAnsi="Times New Roman CYR" w:cs="Times New Roman CYR"/>
      <w:sz w:val="24"/>
      <w:szCs w:val="24"/>
      <w:lang w:val="ru-RU" w:eastAsia="ru-RU"/>
    </w:rPr>
  </w:style>
  <w:style w:type="character" w:customStyle="1" w:styleId="BodyTextIndent3Char">
    <w:name w:val="Body Text Indent 3 Char"/>
    <w:locked/>
    <w:rsid w:val="00B9189F"/>
    <w:rPr>
      <w:rFonts w:ascii="Times New Roman" w:hAnsi="Times New Roman" w:cs="Times New Roman"/>
      <w:sz w:val="16"/>
      <w:szCs w:val="16"/>
      <w:lang w:val="uk-UA" w:eastAsia="uk-UA"/>
    </w:rPr>
  </w:style>
  <w:style w:type="paragraph" w:customStyle="1" w:styleId="2f4">
    <w:name w:val="Знак Знак Знак2"/>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Normal1">
    <w:name w:val="Normal1"/>
    <w:rsid w:val="00B9189F"/>
    <w:pPr>
      <w:widowControl w:val="0"/>
    </w:pPr>
    <w:rPr>
      <w:rFonts w:eastAsia="Calibri"/>
    </w:rPr>
  </w:style>
  <w:style w:type="paragraph" w:customStyle="1" w:styleId="41110">
    <w:name w:val="Знак Знак Знак Знак Знак4 Знак Знак Знак1 Знак Знак Знак Знак Знак Знак1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112">
    <w:name w:val="Знак Знак Знак Знак Знак1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213">
    <w:name w:val="Знак Знак Знак Знак Знак2 Знак Знак Знак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113">
    <w:name w:val="Знак Знак Знак Знак Знак1 Знак Знак Знак Знак Знак Знак Знак Знак Знак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214">
    <w:name w:val="Знак Знак Знак Знак Знак2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311">
    <w:name w:val="Знак Знак Знак Знак Знак3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312">
    <w:name w:val="Знак Знак3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114">
    <w:name w:val="Знак Знак1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415">
    <w:name w:val="Знак Знак Знак Знак Знак4 Знак Знак Знак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416">
    <w:name w:val="Знак Знак Знак Знак Знак4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1fe">
    <w:name w:val="Знак Знак Знак Знак Знак Знак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115">
    <w:name w:val="Знак Знак Знак Знак1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4120">
    <w:name w:val="Знак Знак Знак Знак Знак4 Знак Знак Знак1 Знак Знак Знак Знак Знак Знак2"/>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4112">
    <w:name w:val="Знак Знак Знак Знак Знак4 Знак Знак Знак1 Знак Знак Знак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41111">
    <w:name w:val="Знак Знак Знак Знак Знак4 Знак Знак Знак1 Знак Знак Знак Знак Знак Знак1 Знак Знак Знак Знак Знак Знак Знак Знак1"/>
    <w:basedOn w:val="a5"/>
    <w:uiPriority w:val="99"/>
    <w:rsid w:val="00B9189F"/>
    <w:pPr>
      <w:widowControl/>
      <w:autoSpaceDE/>
    </w:pPr>
    <w:rPr>
      <w:rFonts w:ascii="Verdana" w:eastAsia="Calibri" w:hAnsi="Verdana" w:cs="Verdana"/>
      <w:color w:val="auto"/>
      <w:spacing w:val="0"/>
      <w:kern w:val="0"/>
      <w:sz w:val="20"/>
      <w:szCs w:val="20"/>
      <w:lang w:val="en-US" w:eastAsia="en-US"/>
    </w:rPr>
  </w:style>
  <w:style w:type="paragraph" w:customStyle="1" w:styleId="41112">
    <w:name w:val="Знак Знак Знак Знак Знак4 Знак Знак Знак1 Знак Знак Знак Знак Знак Знак1 Знак Знак Знак Знак Знак Знак Знак Знак Знак Знак Знак Знак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610">
    <w:name w:val="Знак Знак Знак Знак Знак6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1ff">
    <w:name w:val="Рецензия1"/>
    <w:hidden/>
    <w:semiHidden/>
    <w:rsid w:val="00B9189F"/>
    <w:rPr>
      <w:rFonts w:ascii="Times New Roman CYR" w:eastAsia="Calibri" w:hAnsi="Times New Roman CYR" w:cs="Times New Roman CYR"/>
      <w:sz w:val="24"/>
      <w:szCs w:val="24"/>
    </w:rPr>
  </w:style>
  <w:style w:type="character" w:customStyle="1" w:styleId="1ff0">
    <w:name w:val="Слабая ссылка1"/>
    <w:rsid w:val="00B9189F"/>
    <w:rPr>
      <w:rFonts w:cs="Times New Roman"/>
      <w:smallCaps/>
      <w:color w:val="C0504D"/>
      <w:u w:val="single"/>
    </w:rPr>
  </w:style>
  <w:style w:type="paragraph" w:customStyle="1" w:styleId="215">
    <w:name w:val="Цитата 21"/>
    <w:basedOn w:val="a5"/>
    <w:next w:val="a5"/>
    <w:link w:val="QuoteChar"/>
    <w:rsid w:val="00B9189F"/>
    <w:pPr>
      <w:widowControl/>
      <w:autoSpaceDE/>
      <w:spacing w:line="276" w:lineRule="auto"/>
      <w:ind w:firstLine="851"/>
      <w:jc w:val="both"/>
    </w:pPr>
    <w:rPr>
      <w:rFonts w:ascii="Verdana" w:hAnsi="Verdana"/>
      <w:i/>
      <w:iCs/>
      <w:spacing w:val="0"/>
      <w:kern w:val="0"/>
      <w:sz w:val="20"/>
      <w:szCs w:val="22"/>
    </w:rPr>
  </w:style>
  <w:style w:type="character" w:customStyle="1" w:styleId="QuoteChar">
    <w:name w:val="Quote Char"/>
    <w:link w:val="215"/>
    <w:locked/>
    <w:rsid w:val="00B9189F"/>
    <w:rPr>
      <w:rFonts w:ascii="Verdana" w:hAnsi="Verdana"/>
      <w:i/>
      <w:iCs/>
      <w:color w:val="000000"/>
      <w:szCs w:val="22"/>
    </w:rPr>
  </w:style>
  <w:style w:type="character" w:customStyle="1" w:styleId="1ff1">
    <w:name w:val="Сильное выделение1"/>
    <w:rsid w:val="00B9189F"/>
    <w:rPr>
      <w:rFonts w:cs="Times New Roman"/>
      <w:b/>
      <w:bCs/>
      <w:i/>
      <w:iCs/>
      <w:color w:val="4F81BD"/>
    </w:rPr>
  </w:style>
  <w:style w:type="character" w:styleId="affffe">
    <w:name w:val="Emphasis"/>
    <w:qFormat/>
    <w:rsid w:val="00B9189F"/>
    <w:rPr>
      <w:rFonts w:cs="Times New Roman"/>
      <w:i/>
      <w:iCs/>
    </w:rPr>
  </w:style>
  <w:style w:type="character" w:customStyle="1" w:styleId="1ff2">
    <w:name w:val="Слабое выделение1"/>
    <w:rsid w:val="00B9189F"/>
    <w:rPr>
      <w:rFonts w:cs="Times New Roman"/>
      <w:i/>
      <w:iCs/>
      <w:color w:val="808080"/>
    </w:rPr>
  </w:style>
  <w:style w:type="character" w:customStyle="1" w:styleId="1ff3">
    <w:name w:val="Название книги1"/>
    <w:rsid w:val="00B9189F"/>
    <w:rPr>
      <w:rFonts w:cs="Times New Roman"/>
      <w:b/>
      <w:bCs/>
      <w:smallCaps/>
      <w:spacing w:val="5"/>
    </w:rPr>
  </w:style>
  <w:style w:type="character" w:customStyle="1" w:styleId="1ff4">
    <w:name w:val="Сильная ссылка1"/>
    <w:rsid w:val="00B9189F"/>
    <w:rPr>
      <w:rFonts w:cs="Times New Roman"/>
      <w:b/>
      <w:bCs/>
      <w:smallCaps/>
      <w:color w:val="C0504D"/>
      <w:spacing w:val="5"/>
      <w:u w:val="single"/>
    </w:rPr>
  </w:style>
  <w:style w:type="paragraph" w:customStyle="1" w:styleId="1ff5">
    <w:name w:val="Выделенная цитата1"/>
    <w:basedOn w:val="a5"/>
    <w:next w:val="a5"/>
    <w:link w:val="IntenseQuoteChar"/>
    <w:rsid w:val="00B9189F"/>
    <w:pPr>
      <w:widowControl/>
      <w:pBdr>
        <w:bottom w:val="single" w:sz="4" w:space="4" w:color="4F81BD"/>
      </w:pBdr>
      <w:autoSpaceDE/>
      <w:spacing w:before="200" w:after="280" w:line="276" w:lineRule="auto"/>
      <w:ind w:left="936" w:right="936" w:firstLine="851"/>
      <w:jc w:val="both"/>
    </w:pPr>
    <w:rPr>
      <w:rFonts w:ascii="Verdana" w:hAnsi="Verdana"/>
      <w:b/>
      <w:bCs/>
      <w:i/>
      <w:iCs/>
      <w:color w:val="4F81BD"/>
      <w:spacing w:val="0"/>
      <w:kern w:val="0"/>
      <w:sz w:val="20"/>
      <w:szCs w:val="22"/>
    </w:rPr>
  </w:style>
  <w:style w:type="character" w:customStyle="1" w:styleId="IntenseQuoteChar">
    <w:name w:val="Intense Quote Char"/>
    <w:link w:val="1ff5"/>
    <w:locked/>
    <w:rsid w:val="00B9189F"/>
    <w:rPr>
      <w:rFonts w:ascii="Verdana" w:hAnsi="Verdana"/>
      <w:b/>
      <w:bCs/>
      <w:i/>
      <w:iCs/>
      <w:color w:val="4F81BD"/>
      <w:szCs w:val="22"/>
    </w:rPr>
  </w:style>
  <w:style w:type="table" w:customStyle="1" w:styleId="1ff6">
    <w:name w:val="Звичайна таблиця1"/>
    <w:semiHidden/>
    <w:rsid w:val="00B9189F"/>
    <w:tblPr>
      <w:tblCellMar>
        <w:top w:w="0" w:type="dxa"/>
        <w:left w:w="108" w:type="dxa"/>
        <w:bottom w:w="0" w:type="dxa"/>
        <w:right w:w="108" w:type="dxa"/>
      </w:tblCellMar>
    </w:tblPr>
  </w:style>
  <w:style w:type="paragraph" w:customStyle="1" w:styleId="afffff">
    <w:name w:val="Знак Знак Знак Знак Знак Знак Знак Знак Знак Знак Знак Знак Знак Знак Знак"/>
    <w:basedOn w:val="a5"/>
    <w:rsid w:val="00B9189F"/>
    <w:pPr>
      <w:widowControl/>
      <w:autoSpaceDE/>
    </w:pPr>
    <w:rPr>
      <w:rFonts w:ascii="Verdana" w:hAnsi="Verdana" w:cs="Verdana"/>
      <w:color w:val="auto"/>
      <w:spacing w:val="0"/>
      <w:kern w:val="0"/>
      <w:sz w:val="20"/>
      <w:szCs w:val="20"/>
      <w:lang w:val="en-US" w:eastAsia="en-US"/>
    </w:rPr>
  </w:style>
  <w:style w:type="numbering" w:customStyle="1" w:styleId="1111">
    <w:name w:val="Нет списка1111"/>
    <w:next w:val="a8"/>
    <w:semiHidden/>
    <w:rsid w:val="00B9189F"/>
  </w:style>
  <w:style w:type="character" w:customStyle="1" w:styleId="313">
    <w:name w:val="Заголовок 3 Знак1"/>
    <w:aliases w:val="Том Знак1"/>
    <w:semiHidden/>
    <w:rsid w:val="00B9189F"/>
    <w:rPr>
      <w:rFonts w:ascii="Cambria" w:eastAsia="Times New Roman" w:hAnsi="Cambria" w:cs="Times New Roman"/>
      <w:b/>
      <w:bCs/>
      <w:color w:val="4F81BD"/>
      <w:sz w:val="24"/>
      <w:szCs w:val="24"/>
      <w:lang w:val="ru-RU" w:eastAsia="ru-RU"/>
    </w:rPr>
  </w:style>
  <w:style w:type="character" w:customStyle="1" w:styleId="1ff7">
    <w:name w:val="Верхній колонтитул Знак1"/>
    <w:aliases w:val="Titul Знак1,Heder Знак1"/>
    <w:semiHidden/>
    <w:rsid w:val="00B9189F"/>
    <w:rPr>
      <w:sz w:val="24"/>
      <w:szCs w:val="24"/>
      <w:lang w:val="ru-RU" w:eastAsia="ru-RU"/>
    </w:rPr>
  </w:style>
  <w:style w:type="paragraph" w:customStyle="1" w:styleId="4113">
    <w:name w:val="Знак Знак Знак Знак Знак4 Знак Знак Знак1 Знак Знак Знак Знак Знак Знак1 Знак"/>
    <w:basedOn w:val="a5"/>
    <w:rsid w:val="00B9189F"/>
    <w:pPr>
      <w:widowControl/>
      <w:autoSpaceDE/>
    </w:pPr>
    <w:rPr>
      <w:rFonts w:ascii="Verdana" w:hAnsi="Verdana" w:cs="Verdana"/>
      <w:color w:val="auto"/>
      <w:spacing w:val="0"/>
      <w:kern w:val="0"/>
      <w:sz w:val="20"/>
      <w:szCs w:val="20"/>
      <w:lang w:val="en-US" w:eastAsia="en-US"/>
    </w:rPr>
  </w:style>
  <w:style w:type="numbering" w:customStyle="1" w:styleId="1ff8">
    <w:name w:val="Немає списку1"/>
    <w:next w:val="a8"/>
    <w:uiPriority w:val="99"/>
    <w:semiHidden/>
    <w:unhideWhenUsed/>
    <w:rsid w:val="00B9189F"/>
  </w:style>
  <w:style w:type="paragraph" w:customStyle="1" w:styleId="1ff9">
    <w:name w:val="Без інтервалів1"/>
    <w:uiPriority w:val="99"/>
    <w:qFormat/>
    <w:rsid w:val="00B9189F"/>
    <w:rPr>
      <w:sz w:val="24"/>
      <w:szCs w:val="24"/>
      <w:lang w:val="uk-UA"/>
    </w:rPr>
  </w:style>
  <w:style w:type="paragraph" w:customStyle="1" w:styleId="msonospacing0">
    <w:name w:val="msonospacing"/>
    <w:uiPriority w:val="99"/>
    <w:rsid w:val="00B9189F"/>
    <w:rPr>
      <w:rFonts w:ascii="Calibri" w:eastAsia="Calibri" w:hAnsi="Calibri"/>
      <w:sz w:val="22"/>
      <w:szCs w:val="22"/>
      <w:lang w:eastAsia="en-US"/>
    </w:rPr>
  </w:style>
  <w:style w:type="character" w:customStyle="1" w:styleId="FontStyle14">
    <w:name w:val="Font Style14"/>
    <w:uiPriority w:val="99"/>
    <w:rsid w:val="00B9189F"/>
    <w:rPr>
      <w:rFonts w:ascii="Microsoft Sans Serif" w:hAnsi="Microsoft Sans Serif" w:cs="Microsoft Sans Serif" w:hint="default"/>
      <w:color w:val="000000"/>
      <w:sz w:val="22"/>
      <w:szCs w:val="22"/>
    </w:rPr>
  </w:style>
  <w:style w:type="numbering" w:customStyle="1" w:styleId="2f5">
    <w:name w:val="Немає списку2"/>
    <w:next w:val="a8"/>
    <w:uiPriority w:val="99"/>
    <w:semiHidden/>
    <w:unhideWhenUsed/>
    <w:rsid w:val="00B9189F"/>
  </w:style>
  <w:style w:type="paragraph" w:customStyle="1" w:styleId="afffff0">
    <w:name w:val="Стиль не полужирный не курсив"/>
    <w:basedOn w:val="a5"/>
    <w:next w:val="a5"/>
    <w:rsid w:val="00B9189F"/>
    <w:pPr>
      <w:widowControl/>
      <w:autoSpaceDE/>
      <w:jc w:val="both"/>
    </w:pPr>
    <w:rPr>
      <w:color w:val="auto"/>
      <w:spacing w:val="0"/>
      <w:kern w:val="0"/>
      <w:lang w:eastAsia="ru-RU"/>
    </w:rPr>
  </w:style>
  <w:style w:type="paragraph" w:customStyle="1" w:styleId="1ffa">
    <w:name w:val="Обычный отступ1"/>
    <w:basedOn w:val="a5"/>
    <w:rsid w:val="00B9189F"/>
    <w:pPr>
      <w:widowControl/>
      <w:autoSpaceDE/>
      <w:ind w:left="708"/>
    </w:pPr>
    <w:rPr>
      <w:spacing w:val="0"/>
      <w:kern w:val="0"/>
    </w:rPr>
  </w:style>
  <w:style w:type="character" w:customStyle="1" w:styleId="1ffb">
    <w:name w:val="Текст выноски Знак1"/>
    <w:rsid w:val="00B9189F"/>
    <w:rPr>
      <w:rFonts w:ascii="Tahoma" w:hAnsi="Tahoma"/>
      <w:sz w:val="16"/>
      <w:lang w:val="uk-UA" w:eastAsia="en-US"/>
    </w:rPr>
  </w:style>
  <w:style w:type="paragraph" w:customStyle="1" w:styleId="1ffc">
    <w:name w:val="Знак1 Знак Знак Знак Знак Знак Знак"/>
    <w:basedOn w:val="a5"/>
    <w:autoRedefine/>
    <w:uiPriority w:val="99"/>
    <w:rsid w:val="00B9189F"/>
    <w:pPr>
      <w:widowControl/>
      <w:autoSpaceDE/>
      <w:spacing w:after="160" w:line="240" w:lineRule="exact"/>
    </w:pPr>
    <w:rPr>
      <w:rFonts w:eastAsia="SimSun"/>
      <w:b/>
      <w:color w:val="auto"/>
      <w:spacing w:val="0"/>
      <w:kern w:val="0"/>
      <w:sz w:val="28"/>
      <w:lang w:val="en-US" w:eastAsia="en-US"/>
    </w:rPr>
  </w:style>
  <w:style w:type="character" w:customStyle="1" w:styleId="1ffd">
    <w:name w:val="Знак1"/>
    <w:rsid w:val="00B9189F"/>
    <w:rPr>
      <w:sz w:val="24"/>
      <w:lang w:val="uk-UA"/>
    </w:rPr>
  </w:style>
  <w:style w:type="paragraph" w:customStyle="1" w:styleId="1ffe">
    <w:name w:val="çàãîëîâîê 1"/>
    <w:basedOn w:val="afffa"/>
    <w:next w:val="afffa"/>
    <w:rsid w:val="00B9189F"/>
    <w:pPr>
      <w:keepNext/>
      <w:widowControl w:val="0"/>
      <w:jc w:val="center"/>
    </w:pPr>
    <w:rPr>
      <w:b/>
      <w:bCs/>
      <w:sz w:val="24"/>
      <w:szCs w:val="24"/>
    </w:rPr>
  </w:style>
  <w:style w:type="character" w:customStyle="1" w:styleId="FontStyle52">
    <w:name w:val="Font Style52"/>
    <w:rsid w:val="00B9189F"/>
    <w:rPr>
      <w:rFonts w:ascii="Garamond" w:hAnsi="Garamond" w:cs="Garamond"/>
      <w:color w:val="000000"/>
      <w:sz w:val="16"/>
      <w:szCs w:val="16"/>
    </w:rPr>
  </w:style>
  <w:style w:type="character" w:customStyle="1" w:styleId="FontStyle56">
    <w:name w:val="Font Style56"/>
    <w:rsid w:val="00B9189F"/>
    <w:rPr>
      <w:rFonts w:ascii="Garamond" w:hAnsi="Garamond" w:cs="Garamond"/>
      <w:b/>
      <w:bCs/>
      <w:color w:val="000000"/>
      <w:sz w:val="18"/>
      <w:szCs w:val="18"/>
    </w:rPr>
  </w:style>
  <w:style w:type="paragraph" w:styleId="3c">
    <w:name w:val="List Bullet 3"/>
    <w:basedOn w:val="a5"/>
    <w:autoRedefine/>
    <w:rsid w:val="00B9189F"/>
    <w:pPr>
      <w:widowControl/>
      <w:autoSpaceDE/>
      <w:ind w:left="30"/>
      <w:jc w:val="both"/>
    </w:pPr>
    <w:rPr>
      <w:rFonts w:ascii="Arial" w:hAnsi="Arial"/>
      <w:color w:val="auto"/>
      <w:spacing w:val="0"/>
      <w:kern w:val="0"/>
      <w:sz w:val="22"/>
      <w:szCs w:val="20"/>
      <w:lang w:val="en-CA" w:eastAsia="en-US"/>
    </w:rPr>
  </w:style>
  <w:style w:type="paragraph" w:styleId="4">
    <w:name w:val="List Bullet 4"/>
    <w:basedOn w:val="a5"/>
    <w:rsid w:val="00B9189F"/>
    <w:pPr>
      <w:widowControl/>
      <w:numPr>
        <w:numId w:val="7"/>
      </w:numPr>
      <w:autoSpaceDE/>
    </w:pPr>
    <w:rPr>
      <w:color w:val="auto"/>
      <w:spacing w:val="0"/>
      <w:kern w:val="0"/>
      <w:lang w:eastAsia="ru-RU"/>
    </w:rPr>
  </w:style>
  <w:style w:type="paragraph" w:customStyle="1" w:styleId="desc044">
    <w:name w:val="desc044"/>
    <w:basedOn w:val="a5"/>
    <w:rsid w:val="00B9189F"/>
    <w:pPr>
      <w:widowControl/>
      <w:autoSpaceDE/>
      <w:spacing w:before="100" w:beforeAutospacing="1" w:after="100" w:afterAutospacing="1"/>
      <w:ind w:left="30"/>
    </w:pPr>
    <w:rPr>
      <w:color w:val="auto"/>
      <w:spacing w:val="0"/>
      <w:kern w:val="0"/>
      <w:lang w:eastAsia="ru-RU"/>
    </w:rPr>
  </w:style>
  <w:style w:type="character" w:customStyle="1" w:styleId="ae">
    <w:name w:val="Заголовок Знак"/>
    <w:link w:val="14"/>
    <w:rsid w:val="00B9189F"/>
    <w:rPr>
      <w:rFonts w:ascii="Arial" w:eastAsia="Lucida Sans Unicode" w:hAnsi="Arial" w:cs="Tahoma"/>
      <w:color w:val="000000"/>
      <w:spacing w:val="-1"/>
      <w:kern w:val="1"/>
      <w:sz w:val="28"/>
      <w:szCs w:val="28"/>
      <w:lang w:eastAsia="ar-SA"/>
    </w:rPr>
  </w:style>
  <w:style w:type="character" w:customStyle="1" w:styleId="1fff">
    <w:name w:val="Название Знак1"/>
    <w:locked/>
    <w:rsid w:val="00B9189F"/>
    <w:rPr>
      <w:rFonts w:eastAsia="SimSun"/>
      <w:b/>
      <w:bCs/>
      <w:sz w:val="28"/>
      <w:szCs w:val="24"/>
      <w:lang w:val="uk-UA" w:eastAsia="ru-RU" w:bidi="ar-SA"/>
    </w:rPr>
  </w:style>
  <w:style w:type="paragraph" w:customStyle="1" w:styleId="Web1">
    <w:name w:val="Обычный (Web)1"/>
    <w:basedOn w:val="a5"/>
    <w:rsid w:val="00B9189F"/>
    <w:pPr>
      <w:widowControl/>
      <w:autoSpaceDE/>
      <w:spacing w:before="100" w:beforeAutospacing="1"/>
    </w:pPr>
    <w:rPr>
      <w:rFonts w:ascii="Arial Unicode MS" w:hAnsi="Arial Unicode MS"/>
      <w:color w:val="auto"/>
      <w:spacing w:val="0"/>
      <w:kern w:val="0"/>
      <w:lang w:eastAsia="ru-RU"/>
    </w:rPr>
  </w:style>
  <w:style w:type="paragraph" w:customStyle="1" w:styleId="Web2">
    <w:name w:val="Обычный (Web)2"/>
    <w:basedOn w:val="a5"/>
    <w:rsid w:val="00B9189F"/>
    <w:pPr>
      <w:widowControl/>
      <w:autoSpaceDE/>
      <w:spacing w:before="100" w:beforeAutospacing="1"/>
    </w:pPr>
    <w:rPr>
      <w:rFonts w:ascii="Arial Unicode MS" w:hAnsi="Arial Unicode MS"/>
      <w:i/>
      <w:iCs/>
      <w:color w:val="auto"/>
      <w:spacing w:val="0"/>
      <w:kern w:val="0"/>
      <w:lang w:eastAsia="ru-RU"/>
    </w:rPr>
  </w:style>
  <w:style w:type="character" w:customStyle="1" w:styleId="WW8Num1z3">
    <w:name w:val="WW8Num1z3"/>
    <w:rsid w:val="00B9189F"/>
    <w:rPr>
      <w:rFonts w:ascii="Symbol" w:hAnsi="Symbol" w:cs="Times New Roman"/>
    </w:rPr>
  </w:style>
  <w:style w:type="character" w:customStyle="1" w:styleId="1fff0">
    <w:name w:val="Нижний колонтитул Знак1"/>
    <w:aliases w:val="Нижний колонтитул Знак Знак,Нижний колонтитул Знак1 Знак Знак Знак,Нижний колонтитул Знак Знак Знак Знак Знак,Знак Знак Знак Знак Знак1 Знак,Знак Знак1 Знак Знак Знак,Знак Знак Знак Знак Знак Знак Знак"/>
    <w:uiPriority w:val="99"/>
    <w:rsid w:val="00B9189F"/>
    <w:rPr>
      <w:rFonts w:ascii="Times New Roman CYR" w:hAnsi="Times New Roman CYR" w:cs="Times New Roman CYR"/>
      <w:sz w:val="24"/>
      <w:szCs w:val="24"/>
      <w:lang w:val="ru-RU" w:eastAsia="ru-RU"/>
    </w:rPr>
  </w:style>
  <w:style w:type="paragraph" w:customStyle="1" w:styleId="afffff1">
    <w:name w:val="Знак Знак Знак Знак Знак"/>
    <w:basedOn w:val="a5"/>
    <w:rsid w:val="00B9189F"/>
    <w:pPr>
      <w:widowControl/>
      <w:autoSpaceDE/>
    </w:pPr>
    <w:rPr>
      <w:rFonts w:ascii="Verdana" w:hAnsi="Verdana" w:cs="Verdana"/>
      <w:color w:val="auto"/>
      <w:spacing w:val="0"/>
      <w:kern w:val="0"/>
      <w:sz w:val="20"/>
      <w:szCs w:val="20"/>
      <w:lang w:val="en-US" w:eastAsia="en-US"/>
    </w:rPr>
  </w:style>
  <w:style w:type="character" w:customStyle="1" w:styleId="CommentTextChar">
    <w:name w:val="Comment Text Char"/>
    <w:uiPriority w:val="99"/>
    <w:semiHidden/>
    <w:locked/>
    <w:rsid w:val="00B9189F"/>
  </w:style>
  <w:style w:type="character" w:customStyle="1" w:styleId="CommentSubjectChar">
    <w:name w:val="Comment Subject Char"/>
    <w:uiPriority w:val="99"/>
    <w:semiHidden/>
    <w:locked/>
    <w:rsid w:val="00B9189F"/>
    <w:rPr>
      <w:b/>
    </w:rPr>
  </w:style>
  <w:style w:type="table" w:customStyle="1" w:styleId="3d">
    <w:name w:val="Сетка таблицы3"/>
    <w:basedOn w:val="a7"/>
    <w:next w:val="afff3"/>
    <w:uiPriority w:val="59"/>
    <w:rsid w:val="00B9189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8"/>
    <w:uiPriority w:val="99"/>
    <w:semiHidden/>
    <w:unhideWhenUsed/>
    <w:rsid w:val="00B9189F"/>
  </w:style>
  <w:style w:type="numbering" w:customStyle="1" w:styleId="47">
    <w:name w:val="Нет списка4"/>
    <w:next w:val="a8"/>
    <w:uiPriority w:val="99"/>
    <w:semiHidden/>
    <w:rsid w:val="00312FB2"/>
  </w:style>
  <w:style w:type="paragraph" w:customStyle="1" w:styleId="2f6">
    <w:name w:val="Без інтервалів2"/>
    <w:uiPriority w:val="99"/>
    <w:qFormat/>
    <w:rsid w:val="00312FB2"/>
    <w:rPr>
      <w:sz w:val="24"/>
      <w:szCs w:val="24"/>
      <w:lang w:val="uk-UA"/>
    </w:rPr>
  </w:style>
  <w:style w:type="paragraph" w:styleId="afffff2">
    <w:name w:val="TOC Heading"/>
    <w:basedOn w:val="10"/>
    <w:next w:val="a5"/>
    <w:uiPriority w:val="39"/>
    <w:unhideWhenUsed/>
    <w:qFormat/>
    <w:rsid w:val="00312FB2"/>
    <w:pPr>
      <w:keepLines/>
      <w:widowControl/>
      <w:shd w:val="clear" w:color="auto" w:fill="auto"/>
      <w:tabs>
        <w:tab w:val="clear" w:pos="709"/>
      </w:tabs>
      <w:autoSpaceDE/>
      <w:spacing w:before="480" w:after="0" w:line="276" w:lineRule="auto"/>
      <w:jc w:val="left"/>
      <w:outlineLvl w:val="9"/>
    </w:pPr>
    <w:rPr>
      <w:rFonts w:ascii="Cambria" w:hAnsi="Cambria"/>
      <w:b/>
      <w:bCs/>
      <w:color w:val="365F91"/>
      <w:spacing w:val="0"/>
      <w:kern w:val="0"/>
      <w:lang w:eastAsia="uk-UA"/>
    </w:rPr>
  </w:style>
  <w:style w:type="table" w:customStyle="1" w:styleId="48">
    <w:name w:val="Сетка таблицы4"/>
    <w:basedOn w:val="a7"/>
    <w:next w:val="afff3"/>
    <w:uiPriority w:val="59"/>
    <w:rsid w:val="00312FB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Без інтервалів2"/>
    <w:rsid w:val="00312FB2"/>
    <w:rPr>
      <w:sz w:val="24"/>
      <w:szCs w:val="24"/>
      <w:lang w:val="uk-UA"/>
    </w:rPr>
  </w:style>
  <w:style w:type="numbering" w:customStyle="1" w:styleId="53">
    <w:name w:val="Нет списка5"/>
    <w:next w:val="a8"/>
    <w:semiHidden/>
    <w:rsid w:val="00C04F51"/>
  </w:style>
  <w:style w:type="paragraph" w:customStyle="1" w:styleId="ListParagraph2">
    <w:name w:val="List Paragraph2"/>
    <w:basedOn w:val="a5"/>
    <w:rsid w:val="00C04F51"/>
    <w:pPr>
      <w:widowControl/>
      <w:autoSpaceDE/>
      <w:ind w:left="720" w:right="-142" w:firstLine="567"/>
      <w:contextualSpacing/>
      <w:jc w:val="both"/>
    </w:pPr>
    <w:rPr>
      <w:rFonts w:ascii="Arial" w:hAnsi="Arial" w:cs="Arial"/>
      <w:color w:val="auto"/>
      <w:spacing w:val="0"/>
      <w:kern w:val="0"/>
      <w:sz w:val="22"/>
      <w:szCs w:val="22"/>
      <w:lang w:eastAsia="ru-RU"/>
    </w:rPr>
  </w:style>
  <w:style w:type="character" w:customStyle="1" w:styleId="FontStyle69">
    <w:name w:val="Font Style69"/>
    <w:uiPriority w:val="99"/>
    <w:rsid w:val="00C04F51"/>
    <w:rPr>
      <w:rFonts w:ascii="Times New Roman" w:hAnsi="Times New Roman" w:cs="Times New Roman"/>
      <w:sz w:val="18"/>
      <w:szCs w:val="18"/>
    </w:rPr>
  </w:style>
  <w:style w:type="paragraph" w:customStyle="1" w:styleId="1fff1">
    <w:name w:val="Абзац списку1"/>
    <w:basedOn w:val="a5"/>
    <w:uiPriority w:val="99"/>
    <w:rsid w:val="00A4545F"/>
    <w:pPr>
      <w:widowControl/>
      <w:autoSpaceDE/>
      <w:ind w:left="720"/>
      <w:contextualSpacing/>
    </w:pPr>
    <w:rPr>
      <w:rFonts w:ascii="Calibri" w:hAnsi="Calibri"/>
      <w:color w:val="auto"/>
      <w:spacing w:val="0"/>
      <w:kern w:val="0"/>
      <w:lang w:val="en-US" w:eastAsia="en-US"/>
    </w:rPr>
  </w:style>
  <w:style w:type="paragraph" w:styleId="2f8">
    <w:name w:val="Body Text First Indent 2"/>
    <w:basedOn w:val="af1"/>
    <w:link w:val="2f9"/>
    <w:uiPriority w:val="99"/>
    <w:rsid w:val="00A4545F"/>
    <w:pPr>
      <w:widowControl/>
      <w:shd w:val="clear" w:color="auto" w:fill="auto"/>
      <w:tabs>
        <w:tab w:val="clear" w:pos="850"/>
      </w:tabs>
      <w:autoSpaceDE/>
      <w:spacing w:after="120"/>
      <w:ind w:left="283" w:firstLine="210"/>
      <w:jc w:val="left"/>
    </w:pPr>
  </w:style>
  <w:style w:type="character" w:customStyle="1" w:styleId="2f9">
    <w:name w:val="Червоний рядок 2 Знак"/>
    <w:link w:val="2f8"/>
    <w:uiPriority w:val="99"/>
    <w:rsid w:val="00A4545F"/>
    <w:rPr>
      <w:color w:val="000000"/>
      <w:spacing w:val="-1"/>
      <w:kern w:val="1"/>
      <w:sz w:val="24"/>
      <w:szCs w:val="24"/>
      <w:shd w:val="clear" w:color="auto" w:fill="FFFFFF"/>
      <w:lang w:val="uk-UA" w:eastAsia="ar-SA"/>
    </w:rPr>
  </w:style>
  <w:style w:type="paragraph" w:styleId="2fa">
    <w:name w:val="List Number 2"/>
    <w:basedOn w:val="a5"/>
    <w:uiPriority w:val="99"/>
    <w:rsid w:val="00A4545F"/>
    <w:pPr>
      <w:widowControl/>
      <w:tabs>
        <w:tab w:val="num" w:pos="643"/>
      </w:tabs>
      <w:autoSpaceDE/>
      <w:ind w:left="643" w:hanging="360"/>
      <w:contextualSpacing/>
    </w:pPr>
    <w:rPr>
      <w:color w:val="auto"/>
      <w:spacing w:val="0"/>
      <w:kern w:val="0"/>
      <w:lang w:eastAsia="ru-RU"/>
    </w:rPr>
  </w:style>
  <w:style w:type="paragraph" w:customStyle="1" w:styleId="StyleTimesNewRoman12ptJustifiedFirstline125mmAfte">
    <w:name w:val="Style Times New Roman 12 pt Justified First line:  12.5 mm Afte..."/>
    <w:basedOn w:val="a5"/>
    <w:rsid w:val="00A4545F"/>
    <w:pPr>
      <w:widowControl/>
      <w:autoSpaceDE/>
      <w:spacing w:line="276" w:lineRule="auto"/>
      <w:ind w:firstLine="708"/>
      <w:jc w:val="both"/>
    </w:pPr>
    <w:rPr>
      <w:rFonts w:eastAsia="Calibri"/>
      <w:color w:val="auto"/>
      <w:spacing w:val="0"/>
      <w:kern w:val="0"/>
      <w:szCs w:val="20"/>
      <w:lang w:eastAsia="en-US"/>
    </w:rPr>
  </w:style>
  <w:style w:type="paragraph" w:customStyle="1" w:styleId="StyleTimesNewRoman12ptFirstline125mmAfter0pt">
    <w:name w:val="Style Times New Roman 12 pt First line:  12.5 mm After:  0 pt"/>
    <w:basedOn w:val="a5"/>
    <w:rsid w:val="00A4545F"/>
    <w:pPr>
      <w:widowControl/>
      <w:autoSpaceDE/>
      <w:spacing w:after="120"/>
      <w:ind w:firstLine="709"/>
    </w:pPr>
    <w:rPr>
      <w:rFonts w:eastAsia="Calibri"/>
      <w:color w:val="auto"/>
      <w:spacing w:val="0"/>
      <w:kern w:val="0"/>
      <w:szCs w:val="20"/>
      <w:lang w:eastAsia="en-US"/>
    </w:rPr>
  </w:style>
  <w:style w:type="character" w:customStyle="1" w:styleId="Bodytext">
    <w:name w:val="Body text_"/>
    <w:link w:val="170"/>
    <w:rsid w:val="00A92004"/>
    <w:rPr>
      <w:sz w:val="27"/>
      <w:szCs w:val="27"/>
      <w:shd w:val="clear" w:color="auto" w:fill="FFFFFF"/>
    </w:rPr>
  </w:style>
  <w:style w:type="paragraph" w:customStyle="1" w:styleId="170">
    <w:name w:val="Основной текст17"/>
    <w:basedOn w:val="a5"/>
    <w:link w:val="Bodytext"/>
    <w:rsid w:val="00A92004"/>
    <w:pPr>
      <w:widowControl/>
      <w:shd w:val="clear" w:color="auto" w:fill="FFFFFF"/>
      <w:autoSpaceDE/>
      <w:spacing w:before="360" w:after="660" w:line="0" w:lineRule="atLeast"/>
    </w:pPr>
    <w:rPr>
      <w:color w:val="auto"/>
      <w:spacing w:val="0"/>
      <w:kern w:val="0"/>
      <w:sz w:val="27"/>
      <w:szCs w:val="27"/>
      <w:lang w:val="ru-RU" w:eastAsia="ru-RU"/>
    </w:rPr>
  </w:style>
  <w:style w:type="character" w:customStyle="1" w:styleId="aff6">
    <w:name w:val="Абзац списку Знак"/>
    <w:link w:val="aff5"/>
    <w:rsid w:val="00A92004"/>
    <w:rPr>
      <w:sz w:val="24"/>
      <w:szCs w:val="24"/>
      <w:lang w:val="uk-UA"/>
    </w:rPr>
  </w:style>
  <w:style w:type="character" w:customStyle="1" w:styleId="afffff3">
    <w:name w:val="Другое_"/>
    <w:basedOn w:val="a6"/>
    <w:link w:val="afffff4"/>
    <w:rsid w:val="00D163B0"/>
    <w:rPr>
      <w:sz w:val="22"/>
      <w:szCs w:val="22"/>
    </w:rPr>
  </w:style>
  <w:style w:type="paragraph" w:customStyle="1" w:styleId="afffff4">
    <w:name w:val="Другое"/>
    <w:basedOn w:val="a5"/>
    <w:link w:val="afffff3"/>
    <w:rsid w:val="00D163B0"/>
    <w:pPr>
      <w:autoSpaceDE/>
      <w:spacing w:line="262" w:lineRule="auto"/>
    </w:pPr>
    <w:rPr>
      <w:color w:val="auto"/>
      <w:spacing w:val="0"/>
      <w:kern w:val="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qFormat="1"/>
    <w:lsdException w:name="line number" w:uiPriority="0"/>
    <w:lsdException w:name="page number"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Document Map"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34276"/>
    <w:pPr>
      <w:widowControl w:val="0"/>
      <w:autoSpaceDE w:val="0"/>
    </w:pPr>
    <w:rPr>
      <w:color w:val="000000"/>
      <w:spacing w:val="-1"/>
      <w:kern w:val="1"/>
      <w:sz w:val="24"/>
      <w:szCs w:val="24"/>
      <w:lang w:val="uk-UA" w:eastAsia="ar-SA"/>
    </w:rPr>
  </w:style>
  <w:style w:type="paragraph" w:styleId="10">
    <w:name w:val="heading 1"/>
    <w:aliases w:val="Document Header1,H1,Тема"/>
    <w:basedOn w:val="a5"/>
    <w:next w:val="a5"/>
    <w:link w:val="11"/>
    <w:qFormat/>
    <w:rsid w:val="008F6D81"/>
    <w:pPr>
      <w:keepNext/>
      <w:numPr>
        <w:numId w:val="8"/>
      </w:numPr>
      <w:shd w:val="clear" w:color="auto" w:fill="FFFFFF"/>
      <w:tabs>
        <w:tab w:val="left" w:pos="709"/>
      </w:tabs>
      <w:spacing w:before="360" w:after="240"/>
      <w:jc w:val="both"/>
      <w:outlineLvl w:val="0"/>
    </w:pPr>
    <w:rPr>
      <w:spacing w:val="-3"/>
      <w:sz w:val="28"/>
      <w:szCs w:val="28"/>
    </w:rPr>
  </w:style>
  <w:style w:type="paragraph" w:styleId="2">
    <w:name w:val="heading 2"/>
    <w:aliases w:val="H2,Пояснительная записка"/>
    <w:basedOn w:val="a5"/>
    <w:next w:val="a5"/>
    <w:link w:val="20"/>
    <w:uiPriority w:val="9"/>
    <w:qFormat/>
    <w:rsid w:val="007B0CB7"/>
    <w:pPr>
      <w:jc w:val="center"/>
      <w:outlineLvl w:val="1"/>
    </w:pPr>
    <w:rPr>
      <w:b/>
      <w:sz w:val="28"/>
      <w:szCs w:val="28"/>
    </w:rPr>
  </w:style>
  <w:style w:type="paragraph" w:styleId="3">
    <w:name w:val="heading 3"/>
    <w:aliases w:val="H3,Том,Gliederung3,Gliederung31,Gliederung32,Gliederung33"/>
    <w:basedOn w:val="a5"/>
    <w:next w:val="a5"/>
    <w:link w:val="30"/>
    <w:uiPriority w:val="99"/>
    <w:qFormat/>
    <w:rsid w:val="00166D12"/>
    <w:pPr>
      <w:keepNext/>
      <w:shd w:val="clear" w:color="auto" w:fill="FFFFFF"/>
      <w:tabs>
        <w:tab w:val="num" w:pos="0"/>
        <w:tab w:val="left" w:pos="709"/>
      </w:tabs>
      <w:spacing w:before="360" w:after="360"/>
      <w:ind w:left="11"/>
      <w:jc w:val="both"/>
      <w:outlineLvl w:val="2"/>
    </w:pPr>
    <w:rPr>
      <w:spacing w:val="2"/>
      <w:sz w:val="28"/>
    </w:rPr>
  </w:style>
  <w:style w:type="paragraph" w:styleId="40">
    <w:name w:val="heading 4"/>
    <w:aliases w:val="Содержание,Заголовок 11"/>
    <w:basedOn w:val="a5"/>
    <w:next w:val="a5"/>
    <w:link w:val="41"/>
    <w:uiPriority w:val="9"/>
    <w:qFormat/>
    <w:rsid w:val="00166D12"/>
    <w:pPr>
      <w:keepNext/>
      <w:shd w:val="clear" w:color="auto" w:fill="FFFFFF"/>
      <w:tabs>
        <w:tab w:val="num" w:pos="0"/>
      </w:tabs>
      <w:spacing w:before="240" w:after="240"/>
      <w:outlineLvl w:val="3"/>
    </w:pPr>
    <w:rPr>
      <w:sz w:val="28"/>
      <w:szCs w:val="28"/>
    </w:rPr>
  </w:style>
  <w:style w:type="paragraph" w:styleId="5">
    <w:name w:val="heading 5"/>
    <w:aliases w:val="Обозначение"/>
    <w:basedOn w:val="a5"/>
    <w:next w:val="a5"/>
    <w:link w:val="50"/>
    <w:qFormat/>
    <w:rsid w:val="00166D12"/>
    <w:pPr>
      <w:keepNext/>
      <w:shd w:val="clear" w:color="auto" w:fill="FFFFFF"/>
      <w:tabs>
        <w:tab w:val="num" w:pos="0"/>
        <w:tab w:val="left" w:pos="840"/>
      </w:tabs>
      <w:spacing w:before="302" w:line="274" w:lineRule="exact"/>
      <w:jc w:val="center"/>
      <w:outlineLvl w:val="4"/>
    </w:pPr>
    <w:rPr>
      <w:spacing w:val="-2"/>
      <w:sz w:val="28"/>
      <w:szCs w:val="28"/>
    </w:rPr>
  </w:style>
  <w:style w:type="paragraph" w:styleId="6">
    <w:name w:val="heading 6"/>
    <w:aliases w:val="Подписи"/>
    <w:basedOn w:val="a5"/>
    <w:next w:val="a5"/>
    <w:link w:val="60"/>
    <w:uiPriority w:val="99"/>
    <w:qFormat/>
    <w:rsid w:val="00166D12"/>
    <w:pPr>
      <w:keepNext/>
      <w:shd w:val="clear" w:color="auto" w:fill="FFFFFF"/>
      <w:tabs>
        <w:tab w:val="num" w:pos="0"/>
      </w:tabs>
      <w:spacing w:after="240"/>
      <w:outlineLvl w:val="5"/>
    </w:pPr>
    <w:rPr>
      <w:sz w:val="28"/>
      <w:szCs w:val="26"/>
    </w:rPr>
  </w:style>
  <w:style w:type="paragraph" w:styleId="7">
    <w:name w:val="heading 7"/>
    <w:aliases w:val="Год"/>
    <w:basedOn w:val="a5"/>
    <w:next w:val="a5"/>
    <w:link w:val="70"/>
    <w:uiPriority w:val="99"/>
    <w:qFormat/>
    <w:rsid w:val="00166D12"/>
    <w:pPr>
      <w:keepNext/>
      <w:shd w:val="clear" w:color="auto" w:fill="FFFFFF"/>
      <w:tabs>
        <w:tab w:val="num" w:pos="0"/>
        <w:tab w:val="left" w:pos="709"/>
      </w:tabs>
      <w:spacing w:before="240" w:after="240"/>
      <w:outlineLvl w:val="6"/>
    </w:pPr>
    <w:rPr>
      <w:sz w:val="28"/>
    </w:rPr>
  </w:style>
  <w:style w:type="paragraph" w:styleId="8">
    <w:name w:val="heading 8"/>
    <w:aliases w:val="Состав проекта"/>
    <w:basedOn w:val="a5"/>
    <w:next w:val="a5"/>
    <w:link w:val="80"/>
    <w:uiPriority w:val="99"/>
    <w:qFormat/>
    <w:rsid w:val="00166D12"/>
    <w:pPr>
      <w:keepNext/>
      <w:shd w:val="clear" w:color="auto" w:fill="FFFFFF"/>
      <w:tabs>
        <w:tab w:val="num" w:pos="0"/>
      </w:tabs>
      <w:ind w:left="709"/>
      <w:jc w:val="center"/>
      <w:outlineLvl w:val="7"/>
    </w:pPr>
    <w:rPr>
      <w:sz w:val="28"/>
      <w:szCs w:val="28"/>
    </w:rPr>
  </w:style>
  <w:style w:type="paragraph" w:styleId="9">
    <w:name w:val="heading 9"/>
    <w:aliases w:val="Аннотация"/>
    <w:basedOn w:val="a5"/>
    <w:next w:val="a5"/>
    <w:link w:val="90"/>
    <w:uiPriority w:val="99"/>
    <w:qFormat/>
    <w:rsid w:val="00166D12"/>
    <w:pPr>
      <w:keepNext/>
      <w:shd w:val="clear" w:color="auto" w:fill="FFFFFF"/>
      <w:tabs>
        <w:tab w:val="num" w:pos="0"/>
      </w:tabs>
      <w:spacing w:before="341"/>
      <w:ind w:left="1258"/>
      <w:jc w:val="both"/>
      <w:outlineLvl w:val="8"/>
    </w:pPr>
    <w:rPr>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Document Header1 Знак,H1 Знак,Тема Знак"/>
    <w:link w:val="10"/>
    <w:rsid w:val="008D4FB7"/>
    <w:rPr>
      <w:color w:val="000000"/>
      <w:spacing w:val="-3"/>
      <w:kern w:val="1"/>
      <w:sz w:val="28"/>
      <w:szCs w:val="28"/>
      <w:shd w:val="clear" w:color="auto" w:fill="FFFFFF"/>
      <w:lang w:eastAsia="ar-SA"/>
    </w:rPr>
  </w:style>
  <w:style w:type="character" w:customStyle="1" w:styleId="20">
    <w:name w:val="Заголовок 2 Знак"/>
    <w:aliases w:val="H2 Знак,Пояснительная записка Знак"/>
    <w:link w:val="2"/>
    <w:uiPriority w:val="9"/>
    <w:locked/>
    <w:rsid w:val="00F00717"/>
    <w:rPr>
      <w:b/>
      <w:color w:val="000000"/>
      <w:spacing w:val="-1"/>
      <w:kern w:val="1"/>
      <w:sz w:val="28"/>
      <w:szCs w:val="28"/>
      <w:lang w:eastAsia="ar-SA"/>
    </w:rPr>
  </w:style>
  <w:style w:type="character" w:customStyle="1" w:styleId="30">
    <w:name w:val="Заголовок 3 Знак"/>
    <w:aliases w:val="H3 Знак,Том Знак,Gliederung3 Знак,Gliederung31 Знак,Gliederung32 Знак,Gliederung33 Знак"/>
    <w:link w:val="3"/>
    <w:uiPriority w:val="99"/>
    <w:locked/>
    <w:rsid w:val="00F00717"/>
    <w:rPr>
      <w:color w:val="000000"/>
      <w:spacing w:val="2"/>
      <w:kern w:val="1"/>
      <w:sz w:val="28"/>
      <w:szCs w:val="24"/>
      <w:shd w:val="clear" w:color="auto" w:fill="FFFFFF"/>
      <w:lang w:eastAsia="ar-SA"/>
    </w:rPr>
  </w:style>
  <w:style w:type="character" w:customStyle="1" w:styleId="41">
    <w:name w:val="Заголовок 4 Знак"/>
    <w:aliases w:val="Содержание Знак,Заголовок 11 Знак"/>
    <w:link w:val="40"/>
    <w:uiPriority w:val="9"/>
    <w:locked/>
    <w:rsid w:val="00F00717"/>
    <w:rPr>
      <w:color w:val="000000"/>
      <w:spacing w:val="-1"/>
      <w:kern w:val="1"/>
      <w:sz w:val="28"/>
      <w:szCs w:val="28"/>
      <w:shd w:val="clear" w:color="auto" w:fill="FFFFFF"/>
      <w:lang w:eastAsia="ar-SA"/>
    </w:rPr>
  </w:style>
  <w:style w:type="character" w:customStyle="1" w:styleId="60">
    <w:name w:val="Заголовок 6 Знак"/>
    <w:aliases w:val="Подписи Знак"/>
    <w:link w:val="6"/>
    <w:uiPriority w:val="99"/>
    <w:locked/>
    <w:rsid w:val="00F00717"/>
    <w:rPr>
      <w:color w:val="000000"/>
      <w:spacing w:val="-1"/>
      <w:kern w:val="1"/>
      <w:sz w:val="28"/>
      <w:szCs w:val="26"/>
      <w:shd w:val="clear" w:color="auto" w:fill="FFFFFF"/>
      <w:lang w:eastAsia="ar-SA"/>
    </w:rPr>
  </w:style>
  <w:style w:type="character" w:customStyle="1" w:styleId="70">
    <w:name w:val="Заголовок 7 Знак"/>
    <w:aliases w:val="Год Знак"/>
    <w:link w:val="7"/>
    <w:uiPriority w:val="99"/>
    <w:rsid w:val="00F00717"/>
    <w:rPr>
      <w:color w:val="000000"/>
      <w:spacing w:val="-1"/>
      <w:kern w:val="1"/>
      <w:sz w:val="28"/>
      <w:szCs w:val="24"/>
      <w:shd w:val="clear" w:color="auto" w:fill="FFFFFF"/>
      <w:lang w:eastAsia="ar-SA"/>
    </w:rPr>
  </w:style>
  <w:style w:type="character" w:customStyle="1" w:styleId="80">
    <w:name w:val="Заголовок 8 Знак"/>
    <w:aliases w:val="Состав проекта Знак"/>
    <w:link w:val="8"/>
    <w:uiPriority w:val="99"/>
    <w:locked/>
    <w:rsid w:val="00F00717"/>
    <w:rPr>
      <w:color w:val="000000"/>
      <w:spacing w:val="-1"/>
      <w:kern w:val="1"/>
      <w:sz w:val="28"/>
      <w:szCs w:val="28"/>
      <w:shd w:val="clear" w:color="auto" w:fill="FFFFFF"/>
      <w:lang w:eastAsia="ar-SA"/>
    </w:rPr>
  </w:style>
  <w:style w:type="character" w:customStyle="1" w:styleId="90">
    <w:name w:val="Заголовок 9 Знак"/>
    <w:aliases w:val="Аннотация Знак"/>
    <w:link w:val="9"/>
    <w:uiPriority w:val="99"/>
    <w:rsid w:val="00F00717"/>
    <w:rPr>
      <w:color w:val="000000"/>
      <w:spacing w:val="-1"/>
      <w:kern w:val="1"/>
      <w:sz w:val="28"/>
      <w:szCs w:val="28"/>
      <w:shd w:val="clear" w:color="auto" w:fill="FFFFFF"/>
      <w:lang w:eastAsia="ar-SA"/>
    </w:rPr>
  </w:style>
  <w:style w:type="character" w:customStyle="1" w:styleId="WW8Num4z0">
    <w:name w:val="WW8Num4z0"/>
    <w:rsid w:val="00166D12"/>
    <w:rPr>
      <w:rFonts w:ascii="Times New Roman" w:hAnsi="Times New Roman" w:cs="Times New Roman"/>
    </w:rPr>
  </w:style>
  <w:style w:type="character" w:customStyle="1" w:styleId="WW8Num5z0">
    <w:name w:val="WW8Num5z0"/>
    <w:rsid w:val="00166D12"/>
    <w:rPr>
      <w:rFonts w:ascii="Times New Roman" w:hAnsi="Times New Roman" w:cs="Times New Roman"/>
    </w:rPr>
  </w:style>
  <w:style w:type="character" w:customStyle="1" w:styleId="WW8Num6z0">
    <w:name w:val="WW8Num6z0"/>
    <w:rsid w:val="00166D12"/>
    <w:rPr>
      <w:rFonts w:ascii="Times New Roman" w:hAnsi="Times New Roman" w:cs="Times New Roman"/>
    </w:rPr>
  </w:style>
  <w:style w:type="character" w:customStyle="1" w:styleId="WW8Num8z0">
    <w:name w:val="WW8Num8z0"/>
    <w:rsid w:val="00166D12"/>
    <w:rPr>
      <w:rFonts w:ascii="Times New Roman" w:hAnsi="Times New Roman" w:cs="Times New Roman"/>
    </w:rPr>
  </w:style>
  <w:style w:type="character" w:customStyle="1" w:styleId="Absatz-Standardschriftart">
    <w:name w:val="Absatz-Standardschriftart"/>
    <w:rsid w:val="00166D12"/>
  </w:style>
  <w:style w:type="character" w:customStyle="1" w:styleId="WW-Absatz-Standardschriftart">
    <w:name w:val="WW-Absatz-Standardschriftart"/>
    <w:rsid w:val="00166D12"/>
  </w:style>
  <w:style w:type="character" w:customStyle="1" w:styleId="WW8Num8z1">
    <w:name w:val="WW8Num8z1"/>
    <w:rsid w:val="00166D12"/>
    <w:rPr>
      <w:rFonts w:ascii="Courier New" w:hAnsi="Courier New" w:cs="Courier New"/>
    </w:rPr>
  </w:style>
  <w:style w:type="character" w:customStyle="1" w:styleId="WW8Num8z2">
    <w:name w:val="WW8Num8z2"/>
    <w:rsid w:val="00166D12"/>
    <w:rPr>
      <w:rFonts w:ascii="Wingdings" w:hAnsi="Wingdings"/>
    </w:rPr>
  </w:style>
  <w:style w:type="character" w:customStyle="1" w:styleId="WW8Num8z3">
    <w:name w:val="WW8Num8z3"/>
    <w:rsid w:val="00166D12"/>
    <w:rPr>
      <w:rFonts w:ascii="Symbol" w:hAnsi="Symbol"/>
    </w:rPr>
  </w:style>
  <w:style w:type="character" w:customStyle="1" w:styleId="WW8Num21z0">
    <w:name w:val="WW8Num21z0"/>
    <w:rsid w:val="00166D12"/>
    <w:rPr>
      <w:rFonts w:ascii="Times New Roman" w:eastAsia="Times New Roman" w:hAnsi="Times New Roman" w:cs="Times New Roman"/>
    </w:rPr>
  </w:style>
  <w:style w:type="character" w:customStyle="1" w:styleId="WW8Num21z1">
    <w:name w:val="WW8Num21z1"/>
    <w:rsid w:val="00166D12"/>
    <w:rPr>
      <w:rFonts w:ascii="Courier New" w:hAnsi="Courier New"/>
    </w:rPr>
  </w:style>
  <w:style w:type="character" w:customStyle="1" w:styleId="WW8Num21z2">
    <w:name w:val="WW8Num21z2"/>
    <w:rsid w:val="00166D12"/>
    <w:rPr>
      <w:rFonts w:ascii="Wingdings" w:hAnsi="Wingdings"/>
    </w:rPr>
  </w:style>
  <w:style w:type="character" w:customStyle="1" w:styleId="WW8Num21z3">
    <w:name w:val="WW8Num21z3"/>
    <w:rsid w:val="00166D12"/>
    <w:rPr>
      <w:rFonts w:ascii="Symbol" w:hAnsi="Symbol"/>
    </w:rPr>
  </w:style>
  <w:style w:type="character" w:customStyle="1" w:styleId="WW8Num22z0">
    <w:name w:val="WW8Num22z0"/>
    <w:rsid w:val="00166D12"/>
    <w:rPr>
      <w:rFonts w:ascii="Times New Roman" w:hAnsi="Times New Roman" w:cs="Times New Roman"/>
    </w:rPr>
  </w:style>
  <w:style w:type="character" w:customStyle="1" w:styleId="WW8Num22z1">
    <w:name w:val="WW8Num22z1"/>
    <w:rsid w:val="00166D12"/>
    <w:rPr>
      <w:rFonts w:ascii="Courier New" w:hAnsi="Courier New" w:cs="Courier New"/>
    </w:rPr>
  </w:style>
  <w:style w:type="character" w:customStyle="1" w:styleId="WW8Num22z2">
    <w:name w:val="WW8Num22z2"/>
    <w:rsid w:val="00166D12"/>
    <w:rPr>
      <w:rFonts w:ascii="Wingdings" w:hAnsi="Wingdings"/>
    </w:rPr>
  </w:style>
  <w:style w:type="character" w:customStyle="1" w:styleId="WW8Num22z3">
    <w:name w:val="WW8Num22z3"/>
    <w:rsid w:val="00166D12"/>
    <w:rPr>
      <w:rFonts w:ascii="Symbol" w:hAnsi="Symbol"/>
    </w:rPr>
  </w:style>
  <w:style w:type="character" w:customStyle="1" w:styleId="WW8Num25z0">
    <w:name w:val="WW8Num25z0"/>
    <w:rsid w:val="00166D12"/>
    <w:rPr>
      <w:rFonts w:ascii="Times New Roman" w:eastAsia="Times New Roman" w:hAnsi="Times New Roman" w:cs="Times New Roman"/>
    </w:rPr>
  </w:style>
  <w:style w:type="character" w:customStyle="1" w:styleId="WW8Num25z1">
    <w:name w:val="WW8Num25z1"/>
    <w:rsid w:val="00166D12"/>
    <w:rPr>
      <w:rFonts w:ascii="Courier New" w:hAnsi="Courier New"/>
    </w:rPr>
  </w:style>
  <w:style w:type="character" w:customStyle="1" w:styleId="WW8Num25z2">
    <w:name w:val="WW8Num25z2"/>
    <w:rsid w:val="00166D12"/>
    <w:rPr>
      <w:rFonts w:ascii="Wingdings" w:hAnsi="Wingdings"/>
    </w:rPr>
  </w:style>
  <w:style w:type="character" w:customStyle="1" w:styleId="WW8Num25z3">
    <w:name w:val="WW8Num25z3"/>
    <w:rsid w:val="00166D12"/>
    <w:rPr>
      <w:rFonts w:ascii="Symbol" w:hAnsi="Symbol"/>
    </w:rPr>
  </w:style>
  <w:style w:type="character" w:customStyle="1" w:styleId="WW8Num27z0">
    <w:name w:val="WW8Num27z0"/>
    <w:rsid w:val="00166D12"/>
    <w:rPr>
      <w:color w:val="auto"/>
    </w:rPr>
  </w:style>
  <w:style w:type="character" w:customStyle="1" w:styleId="WW8Num30z0">
    <w:name w:val="WW8Num30z0"/>
    <w:rsid w:val="00166D12"/>
    <w:rPr>
      <w:color w:val="000000"/>
    </w:rPr>
  </w:style>
  <w:style w:type="character" w:customStyle="1" w:styleId="WW8Num31z0">
    <w:name w:val="WW8Num31z0"/>
    <w:rsid w:val="00166D12"/>
    <w:rPr>
      <w:rFonts w:ascii="Times New Roman" w:hAnsi="Times New Roman" w:cs="Times New Roman"/>
    </w:rPr>
  </w:style>
  <w:style w:type="character" w:customStyle="1" w:styleId="WW8Num31z1">
    <w:name w:val="WW8Num31z1"/>
    <w:rsid w:val="00166D12"/>
    <w:rPr>
      <w:rFonts w:ascii="Courier New" w:hAnsi="Courier New" w:cs="Courier New"/>
    </w:rPr>
  </w:style>
  <w:style w:type="character" w:customStyle="1" w:styleId="WW8Num31z2">
    <w:name w:val="WW8Num31z2"/>
    <w:rsid w:val="00166D12"/>
    <w:rPr>
      <w:rFonts w:ascii="Wingdings" w:hAnsi="Wingdings"/>
    </w:rPr>
  </w:style>
  <w:style w:type="character" w:customStyle="1" w:styleId="WW8Num31z3">
    <w:name w:val="WW8Num31z3"/>
    <w:rsid w:val="00166D12"/>
    <w:rPr>
      <w:rFonts w:ascii="Symbol" w:hAnsi="Symbol"/>
    </w:rPr>
  </w:style>
  <w:style w:type="character" w:customStyle="1" w:styleId="12">
    <w:name w:val="Основной шрифт абзаца1"/>
    <w:rsid w:val="00166D12"/>
  </w:style>
  <w:style w:type="character" w:styleId="a9">
    <w:name w:val="page number"/>
    <w:basedOn w:val="12"/>
    <w:rsid w:val="00166D12"/>
  </w:style>
  <w:style w:type="character" w:customStyle="1" w:styleId="13">
    <w:name w:val="Знак примечания1"/>
    <w:rsid w:val="00166D12"/>
    <w:rPr>
      <w:sz w:val="16"/>
      <w:szCs w:val="16"/>
    </w:rPr>
  </w:style>
  <w:style w:type="character" w:styleId="aa">
    <w:name w:val="Hyperlink"/>
    <w:uiPriority w:val="99"/>
    <w:rsid w:val="00166D12"/>
    <w:rPr>
      <w:color w:val="0000FF"/>
      <w:u w:val="single"/>
    </w:rPr>
  </w:style>
  <w:style w:type="character" w:customStyle="1" w:styleId="ab">
    <w:name w:val="Символ нумерации"/>
    <w:rsid w:val="00166D12"/>
  </w:style>
  <w:style w:type="character" w:customStyle="1" w:styleId="RTFNum21">
    <w:name w:val="RTF_Num 2 1"/>
    <w:rsid w:val="00166D12"/>
    <w:rPr>
      <w:rFonts w:ascii="Times New Roman" w:eastAsia="Times New Roman" w:hAnsi="Times New Roman" w:cs="Times New Roman"/>
    </w:rPr>
  </w:style>
  <w:style w:type="character" w:customStyle="1" w:styleId="WW8Num2z0">
    <w:name w:val="WW8Num2z0"/>
    <w:rsid w:val="00166D12"/>
    <w:rPr>
      <w:rFonts w:cs="Times New Roman"/>
      <w:sz w:val="24"/>
      <w:szCs w:val="24"/>
    </w:rPr>
  </w:style>
  <w:style w:type="character" w:customStyle="1" w:styleId="ac">
    <w:name w:val="Маркеры списка"/>
    <w:rsid w:val="00166D12"/>
    <w:rPr>
      <w:rFonts w:ascii="StarSymbol" w:eastAsia="StarSymbol" w:hAnsi="StarSymbol" w:cs="StarSymbol"/>
      <w:sz w:val="18"/>
      <w:szCs w:val="18"/>
    </w:rPr>
  </w:style>
  <w:style w:type="paragraph" w:customStyle="1" w:styleId="14">
    <w:name w:val="Заголовок1"/>
    <w:basedOn w:val="a5"/>
    <w:next w:val="ad"/>
    <w:link w:val="ae"/>
    <w:rsid w:val="00166D12"/>
    <w:pPr>
      <w:keepNext/>
      <w:spacing w:before="240" w:after="120"/>
    </w:pPr>
    <w:rPr>
      <w:rFonts w:ascii="Arial" w:eastAsia="Lucida Sans Unicode" w:hAnsi="Arial"/>
      <w:sz w:val="28"/>
      <w:szCs w:val="28"/>
    </w:rPr>
  </w:style>
  <w:style w:type="paragraph" w:styleId="ad">
    <w:name w:val="Body Text"/>
    <w:aliases w:val="Основной текст Знак Знак Знак Знак,Основной текст Знак Знак Знак,Основной текст Знак Знак"/>
    <w:basedOn w:val="a5"/>
    <w:link w:val="af"/>
    <w:rsid w:val="00166D12"/>
    <w:pPr>
      <w:tabs>
        <w:tab w:val="left" w:pos="709"/>
        <w:tab w:val="left" w:pos="851"/>
      </w:tabs>
      <w:spacing w:before="120"/>
      <w:jc w:val="both"/>
    </w:pPr>
  </w:style>
  <w:style w:type="character" w:customStyle="1" w:styleId="af">
    <w:name w:val="Основний текст Знак"/>
    <w:aliases w:val="Основной текст Знак Знак Знак Знак Знак,Основной текст Знак Знак Знак Знак1,Основной текст Знак Знак Знак1"/>
    <w:link w:val="ad"/>
    <w:rsid w:val="00F00717"/>
    <w:rPr>
      <w:color w:val="000000"/>
      <w:spacing w:val="-1"/>
      <w:kern w:val="1"/>
      <w:sz w:val="24"/>
      <w:szCs w:val="24"/>
      <w:lang w:eastAsia="ar-SA"/>
    </w:rPr>
  </w:style>
  <w:style w:type="paragraph" w:styleId="af0">
    <w:name w:val="List"/>
    <w:basedOn w:val="ad"/>
    <w:uiPriority w:val="99"/>
    <w:rsid w:val="00166D12"/>
    <w:rPr>
      <w:rFonts w:cs="Tahoma"/>
    </w:rPr>
  </w:style>
  <w:style w:type="paragraph" w:customStyle="1" w:styleId="15">
    <w:name w:val="Название1"/>
    <w:basedOn w:val="a5"/>
    <w:rsid w:val="00166D12"/>
    <w:pPr>
      <w:suppressLineNumbers/>
      <w:spacing w:before="120" w:after="120"/>
    </w:pPr>
    <w:rPr>
      <w:rFonts w:cs="Tahoma"/>
      <w:i/>
      <w:iCs/>
    </w:rPr>
  </w:style>
  <w:style w:type="paragraph" w:customStyle="1" w:styleId="16">
    <w:name w:val="Указатель1"/>
    <w:basedOn w:val="a5"/>
    <w:rsid w:val="00166D12"/>
    <w:pPr>
      <w:suppressLineNumbers/>
    </w:pPr>
    <w:rPr>
      <w:rFonts w:cs="Tahoma"/>
    </w:rPr>
  </w:style>
  <w:style w:type="paragraph" w:customStyle="1" w:styleId="21">
    <w:name w:val="Основной текст 21"/>
    <w:basedOn w:val="a5"/>
    <w:uiPriority w:val="99"/>
    <w:rsid w:val="00166D12"/>
    <w:pPr>
      <w:widowControl/>
      <w:autoSpaceDE/>
      <w:jc w:val="both"/>
    </w:pPr>
    <w:rPr>
      <w:sz w:val="28"/>
    </w:rPr>
  </w:style>
  <w:style w:type="paragraph" w:customStyle="1" w:styleId="17">
    <w:name w:val="Стиль1"/>
    <w:rsid w:val="00166D12"/>
    <w:pPr>
      <w:widowControl w:val="0"/>
      <w:suppressAutoHyphens/>
    </w:pPr>
    <w:rPr>
      <w:rFonts w:eastAsia="Arial"/>
      <w:spacing w:val="-1"/>
      <w:kern w:val="1"/>
      <w:sz w:val="24"/>
      <w:szCs w:val="24"/>
      <w:lang w:val="en-US"/>
    </w:rPr>
  </w:style>
  <w:style w:type="paragraph" w:customStyle="1" w:styleId="210">
    <w:name w:val="Основной текст с отступом 21"/>
    <w:basedOn w:val="a5"/>
    <w:rsid w:val="00166D12"/>
    <w:pPr>
      <w:spacing w:after="120" w:line="480" w:lineRule="auto"/>
      <w:ind w:left="283"/>
    </w:pPr>
  </w:style>
  <w:style w:type="paragraph" w:styleId="af1">
    <w:name w:val="Body Text Indent"/>
    <w:aliases w:val="Основной текст с отступом для Знак Знак Знак Знак,Основной текст с отступом для Знак Знак Знак,Основной текст с отступом для Знак Знак,Основной текст с отступом для Знак Знак Знак Знак Знак Знак,Основной текст с отступом для"/>
    <w:basedOn w:val="a5"/>
    <w:link w:val="af2"/>
    <w:uiPriority w:val="99"/>
    <w:rsid w:val="00166D12"/>
    <w:pPr>
      <w:shd w:val="clear" w:color="auto" w:fill="FFFFFF"/>
      <w:tabs>
        <w:tab w:val="left" w:pos="850"/>
      </w:tabs>
      <w:ind w:left="851" w:hanging="142"/>
      <w:jc w:val="both"/>
    </w:pPr>
  </w:style>
  <w:style w:type="character" w:customStyle="1" w:styleId="af2">
    <w:name w:val="Основний текст з відступом Знак"/>
    <w:aliases w:val="Основной текст с отступом для Знак Знак Знак Знак Знак,Основной текст с отступом для Знак Знак Знак Знак1,Основной текст с отступом для Знак Знак Знак1,Основной текст с отступом для Знак Знак Знак Знак Знак Знак Знак"/>
    <w:link w:val="af1"/>
    <w:uiPriority w:val="99"/>
    <w:rsid w:val="00955508"/>
    <w:rPr>
      <w:color w:val="000000"/>
      <w:spacing w:val="-1"/>
      <w:kern w:val="1"/>
      <w:sz w:val="24"/>
      <w:szCs w:val="24"/>
      <w:shd w:val="clear" w:color="auto" w:fill="FFFFFF"/>
      <w:lang w:eastAsia="ar-SA"/>
    </w:rPr>
  </w:style>
  <w:style w:type="paragraph" w:customStyle="1" w:styleId="31">
    <w:name w:val="Основной текст 31"/>
    <w:basedOn w:val="a5"/>
    <w:rsid w:val="00166D12"/>
    <w:pPr>
      <w:tabs>
        <w:tab w:val="left" w:pos="0"/>
      </w:tabs>
      <w:spacing w:before="120"/>
      <w:jc w:val="both"/>
    </w:pPr>
  </w:style>
  <w:style w:type="paragraph" w:customStyle="1" w:styleId="310">
    <w:name w:val="Основной текст с отступом 31"/>
    <w:basedOn w:val="a5"/>
    <w:rsid w:val="00166D12"/>
    <w:pPr>
      <w:shd w:val="clear" w:color="auto" w:fill="FFFFFF"/>
      <w:tabs>
        <w:tab w:val="left" w:pos="0"/>
      </w:tabs>
      <w:spacing w:before="120"/>
      <w:ind w:left="10" w:hanging="10"/>
      <w:jc w:val="both"/>
    </w:pPr>
    <w:rPr>
      <w:bCs/>
    </w:rPr>
  </w:style>
  <w:style w:type="paragraph" w:customStyle="1" w:styleId="18">
    <w:name w:val="Цитата1"/>
    <w:basedOn w:val="a5"/>
    <w:rsid w:val="00166D12"/>
    <w:pPr>
      <w:shd w:val="clear" w:color="auto" w:fill="FFFFFF"/>
      <w:tabs>
        <w:tab w:val="left" w:pos="1418"/>
      </w:tabs>
      <w:ind w:left="1418" w:right="-68" w:hanging="284"/>
      <w:jc w:val="both"/>
    </w:pPr>
    <w:rPr>
      <w:sz w:val="28"/>
      <w:szCs w:val="28"/>
    </w:rPr>
  </w:style>
  <w:style w:type="paragraph" w:customStyle="1" w:styleId="211">
    <w:name w:val="Список 21"/>
    <w:basedOn w:val="a5"/>
    <w:rsid w:val="00166D12"/>
    <w:pPr>
      <w:widowControl/>
      <w:autoSpaceDE/>
      <w:ind w:left="566" w:hanging="283"/>
    </w:pPr>
    <w:rPr>
      <w:spacing w:val="0"/>
      <w:sz w:val="20"/>
    </w:rPr>
  </w:style>
  <w:style w:type="paragraph" w:customStyle="1" w:styleId="Preformatted">
    <w:name w:val="Preformatted"/>
    <w:basedOn w:val="a5"/>
    <w:rsid w:val="00166D1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hAnsi="Courier New"/>
      <w:spacing w:val="0"/>
      <w:sz w:val="20"/>
    </w:rPr>
  </w:style>
  <w:style w:type="paragraph" w:customStyle="1" w:styleId="19">
    <w:name w:val="Обычный1"/>
    <w:uiPriority w:val="99"/>
    <w:rsid w:val="00166D12"/>
    <w:pPr>
      <w:widowControl w:val="0"/>
      <w:suppressAutoHyphens/>
      <w:spacing w:before="200" w:line="300" w:lineRule="auto"/>
      <w:ind w:firstLine="700"/>
      <w:jc w:val="both"/>
    </w:pPr>
    <w:rPr>
      <w:spacing w:val="-1"/>
      <w:kern w:val="24"/>
      <w:sz w:val="22"/>
      <w:szCs w:val="24"/>
      <w:lang w:eastAsia="ar-SA"/>
    </w:rPr>
  </w:style>
  <w:style w:type="paragraph" w:customStyle="1" w:styleId="FR1">
    <w:name w:val="FR1"/>
    <w:rsid w:val="00166D12"/>
    <w:pPr>
      <w:widowControl w:val="0"/>
      <w:suppressAutoHyphens/>
      <w:spacing w:before="300"/>
      <w:ind w:left="40"/>
    </w:pPr>
    <w:rPr>
      <w:rFonts w:ascii="Arial" w:hAnsi="Arial"/>
      <w:spacing w:val="-1"/>
      <w:kern w:val="24"/>
      <w:sz w:val="24"/>
      <w:szCs w:val="24"/>
      <w:lang w:eastAsia="ar-SA"/>
    </w:rPr>
  </w:style>
  <w:style w:type="paragraph" w:styleId="af3">
    <w:name w:val="footer"/>
    <w:aliases w:val=" Знак Знак Знак Знак, Знак Знак Знак Знак Знак Знак Знак Знак Знак Знак,Знак Знак,Знак Знак Знак, Знак Знак Знак Знак Знак,Знак Знак Знак Знак Знак Знак Знак Знак,Знак Знак Знак Знак Знак Знак Знак Знак Знак Знак, Знак Знак"/>
    <w:basedOn w:val="a5"/>
    <w:link w:val="af4"/>
    <w:uiPriority w:val="99"/>
    <w:rsid w:val="00166D12"/>
    <w:pPr>
      <w:tabs>
        <w:tab w:val="center" w:pos="4677"/>
        <w:tab w:val="right" w:pos="9355"/>
      </w:tabs>
    </w:pPr>
  </w:style>
  <w:style w:type="character" w:customStyle="1" w:styleId="af4">
    <w:name w:val="Нижній колонтитул Знак"/>
    <w:aliases w:val=" Знак Знак Знак Знак Знак1, Знак Знак Знак Знак Знак Знак Знак Знак Знак Знак Знак,Знак Знак Знак3,Знак Знак Знак Знак2, Знак Знак Знак Знак Знак Знак,Знак Знак Знак Знак Знак Знак Знак Знак Знак, Знак Знак Знак"/>
    <w:link w:val="af3"/>
    <w:uiPriority w:val="99"/>
    <w:rsid w:val="00AA7FB8"/>
    <w:rPr>
      <w:color w:val="000000"/>
      <w:spacing w:val="-1"/>
      <w:kern w:val="1"/>
      <w:sz w:val="24"/>
      <w:szCs w:val="24"/>
      <w:lang w:eastAsia="ar-SA"/>
    </w:rPr>
  </w:style>
  <w:style w:type="paragraph" w:styleId="af5">
    <w:name w:val="header"/>
    <w:aliases w:val="Titul,Heder,Знак2 Знак,Верхний колонтитул Знак1,Знак2 Знак Знак"/>
    <w:basedOn w:val="a5"/>
    <w:link w:val="af6"/>
    <w:uiPriority w:val="99"/>
    <w:rsid w:val="00166D12"/>
    <w:pPr>
      <w:tabs>
        <w:tab w:val="center" w:pos="4677"/>
        <w:tab w:val="right" w:pos="9355"/>
      </w:tabs>
    </w:pPr>
  </w:style>
  <w:style w:type="character" w:customStyle="1" w:styleId="af6">
    <w:name w:val="Верхній колонтитул Знак"/>
    <w:aliases w:val="Titul Знак,Heder Знак,Знак2 Знак Знак1,Верхний колонтитул Знак1 Знак,Знак2 Знак Знак Знак"/>
    <w:link w:val="af5"/>
    <w:uiPriority w:val="99"/>
    <w:rsid w:val="00F00717"/>
    <w:rPr>
      <w:color w:val="000000"/>
      <w:spacing w:val="-1"/>
      <w:kern w:val="1"/>
      <w:sz w:val="24"/>
      <w:szCs w:val="24"/>
      <w:lang w:eastAsia="ar-SA"/>
    </w:rPr>
  </w:style>
  <w:style w:type="paragraph" w:styleId="af7">
    <w:name w:val="Title"/>
    <w:basedOn w:val="a5"/>
    <w:next w:val="af8"/>
    <w:link w:val="af9"/>
    <w:qFormat/>
    <w:rsid w:val="00166D12"/>
    <w:pPr>
      <w:jc w:val="center"/>
    </w:pPr>
    <w:rPr>
      <w:b/>
      <w:spacing w:val="20"/>
      <w:sz w:val="32"/>
      <w:szCs w:val="32"/>
    </w:rPr>
  </w:style>
  <w:style w:type="paragraph" w:styleId="af8">
    <w:name w:val="Subtitle"/>
    <w:basedOn w:val="14"/>
    <w:next w:val="ad"/>
    <w:link w:val="afa"/>
    <w:uiPriority w:val="11"/>
    <w:qFormat/>
    <w:rsid w:val="00166D12"/>
    <w:pPr>
      <w:jc w:val="center"/>
    </w:pPr>
    <w:rPr>
      <w:i/>
      <w:iCs/>
    </w:rPr>
  </w:style>
  <w:style w:type="paragraph" w:styleId="afb">
    <w:name w:val="Balloon Text"/>
    <w:basedOn w:val="a5"/>
    <w:link w:val="afc"/>
    <w:uiPriority w:val="99"/>
    <w:rsid w:val="00166D12"/>
    <w:rPr>
      <w:rFonts w:ascii="Tahoma" w:hAnsi="Tahoma"/>
      <w:sz w:val="16"/>
      <w:szCs w:val="16"/>
    </w:rPr>
  </w:style>
  <w:style w:type="character" w:customStyle="1" w:styleId="afc">
    <w:name w:val="Текст у виносці Знак"/>
    <w:link w:val="afb"/>
    <w:uiPriority w:val="99"/>
    <w:rsid w:val="00F00717"/>
    <w:rPr>
      <w:rFonts w:ascii="Tahoma" w:hAnsi="Tahoma" w:cs="Tahoma"/>
      <w:color w:val="000000"/>
      <w:spacing w:val="-1"/>
      <w:kern w:val="1"/>
      <w:sz w:val="16"/>
      <w:szCs w:val="16"/>
      <w:lang w:eastAsia="ar-SA"/>
    </w:rPr>
  </w:style>
  <w:style w:type="paragraph" w:customStyle="1" w:styleId="1a">
    <w:name w:val="Текст примечания1"/>
    <w:basedOn w:val="a5"/>
    <w:rsid w:val="00166D12"/>
    <w:rPr>
      <w:sz w:val="20"/>
      <w:szCs w:val="20"/>
    </w:rPr>
  </w:style>
  <w:style w:type="paragraph" w:styleId="afd">
    <w:name w:val="annotation subject"/>
    <w:basedOn w:val="1a"/>
    <w:next w:val="1a"/>
    <w:link w:val="afe"/>
    <w:uiPriority w:val="99"/>
    <w:rsid w:val="00166D12"/>
    <w:rPr>
      <w:b/>
      <w:bCs/>
    </w:rPr>
  </w:style>
  <w:style w:type="paragraph" w:customStyle="1" w:styleId="aff">
    <w:name w:val="Содержимое таблицы"/>
    <w:basedOn w:val="a5"/>
    <w:rsid w:val="00166D12"/>
    <w:pPr>
      <w:suppressLineNumbers/>
    </w:pPr>
  </w:style>
  <w:style w:type="paragraph" w:customStyle="1" w:styleId="aff0">
    <w:name w:val="Заголовок таблицы"/>
    <w:basedOn w:val="aff"/>
    <w:rsid w:val="00166D12"/>
    <w:pPr>
      <w:jc w:val="center"/>
    </w:pPr>
    <w:rPr>
      <w:b/>
      <w:bCs/>
    </w:rPr>
  </w:style>
  <w:style w:type="paragraph" w:customStyle="1" w:styleId="aff1">
    <w:name w:val="Содержимое врезки"/>
    <w:basedOn w:val="ad"/>
    <w:rsid w:val="00166D12"/>
  </w:style>
  <w:style w:type="paragraph" w:styleId="aff2">
    <w:name w:val="annotation text"/>
    <w:basedOn w:val="a5"/>
    <w:link w:val="aff3"/>
    <w:uiPriority w:val="99"/>
    <w:unhideWhenUsed/>
    <w:rsid w:val="00166D12"/>
    <w:rPr>
      <w:sz w:val="20"/>
      <w:szCs w:val="20"/>
    </w:rPr>
  </w:style>
  <w:style w:type="character" w:customStyle="1" w:styleId="aff3">
    <w:name w:val="Текст примітки Знак"/>
    <w:link w:val="aff2"/>
    <w:uiPriority w:val="99"/>
    <w:rsid w:val="00166D12"/>
    <w:rPr>
      <w:color w:val="000000"/>
      <w:spacing w:val="-1"/>
      <w:kern w:val="1"/>
      <w:lang w:eastAsia="ar-SA"/>
    </w:rPr>
  </w:style>
  <w:style w:type="character" w:styleId="aff4">
    <w:name w:val="annotation reference"/>
    <w:uiPriority w:val="99"/>
    <w:unhideWhenUsed/>
    <w:rsid w:val="00166D12"/>
    <w:rPr>
      <w:sz w:val="16"/>
      <w:szCs w:val="16"/>
    </w:rPr>
  </w:style>
  <w:style w:type="paragraph" w:styleId="1b">
    <w:name w:val="toc 1"/>
    <w:basedOn w:val="a5"/>
    <w:next w:val="a5"/>
    <w:autoRedefine/>
    <w:uiPriority w:val="39"/>
    <w:unhideWhenUsed/>
    <w:qFormat/>
    <w:rsid w:val="00192920"/>
    <w:pPr>
      <w:spacing w:before="360"/>
    </w:pPr>
    <w:rPr>
      <w:rFonts w:ascii="Cambria" w:hAnsi="Cambria"/>
      <w:b/>
      <w:bCs/>
      <w:caps/>
    </w:rPr>
  </w:style>
  <w:style w:type="paragraph" w:styleId="32">
    <w:name w:val="toc 3"/>
    <w:basedOn w:val="a5"/>
    <w:next w:val="a5"/>
    <w:autoRedefine/>
    <w:uiPriority w:val="39"/>
    <w:unhideWhenUsed/>
    <w:qFormat/>
    <w:rsid w:val="00192920"/>
    <w:pPr>
      <w:ind w:left="240"/>
    </w:pPr>
    <w:rPr>
      <w:rFonts w:ascii="Calibri" w:hAnsi="Calibri"/>
      <w:sz w:val="20"/>
      <w:szCs w:val="20"/>
    </w:rPr>
  </w:style>
  <w:style w:type="paragraph" w:styleId="22">
    <w:name w:val="toc 2"/>
    <w:basedOn w:val="a5"/>
    <w:next w:val="a5"/>
    <w:autoRedefine/>
    <w:uiPriority w:val="39"/>
    <w:unhideWhenUsed/>
    <w:qFormat/>
    <w:rsid w:val="001C2D9A"/>
    <w:pPr>
      <w:tabs>
        <w:tab w:val="left" w:pos="720"/>
        <w:tab w:val="right" w:leader="dot" w:pos="10336"/>
      </w:tabs>
      <w:spacing w:before="240"/>
    </w:pPr>
    <w:rPr>
      <w:rFonts w:ascii="Arial" w:hAnsi="Arial" w:cs="Arial"/>
      <w:b/>
      <w:bCs/>
      <w:noProof/>
      <w:sz w:val="20"/>
      <w:szCs w:val="20"/>
    </w:rPr>
  </w:style>
  <w:style w:type="paragraph" w:styleId="42">
    <w:name w:val="toc 4"/>
    <w:basedOn w:val="a5"/>
    <w:next w:val="a5"/>
    <w:autoRedefine/>
    <w:uiPriority w:val="39"/>
    <w:unhideWhenUsed/>
    <w:rsid w:val="00192920"/>
    <w:pPr>
      <w:ind w:left="480"/>
    </w:pPr>
    <w:rPr>
      <w:rFonts w:ascii="Calibri" w:hAnsi="Calibri"/>
      <w:sz w:val="20"/>
      <w:szCs w:val="20"/>
    </w:rPr>
  </w:style>
  <w:style w:type="paragraph" w:styleId="51">
    <w:name w:val="toc 5"/>
    <w:basedOn w:val="a5"/>
    <w:next w:val="a5"/>
    <w:autoRedefine/>
    <w:uiPriority w:val="39"/>
    <w:unhideWhenUsed/>
    <w:rsid w:val="00192920"/>
    <w:pPr>
      <w:ind w:left="720"/>
    </w:pPr>
    <w:rPr>
      <w:rFonts w:ascii="Calibri" w:hAnsi="Calibri"/>
      <w:sz w:val="20"/>
      <w:szCs w:val="20"/>
    </w:rPr>
  </w:style>
  <w:style w:type="paragraph" w:styleId="61">
    <w:name w:val="toc 6"/>
    <w:basedOn w:val="a5"/>
    <w:next w:val="a5"/>
    <w:autoRedefine/>
    <w:uiPriority w:val="39"/>
    <w:unhideWhenUsed/>
    <w:rsid w:val="00192920"/>
    <w:pPr>
      <w:ind w:left="960"/>
    </w:pPr>
    <w:rPr>
      <w:rFonts w:ascii="Calibri" w:hAnsi="Calibri"/>
      <w:sz w:val="20"/>
      <w:szCs w:val="20"/>
    </w:rPr>
  </w:style>
  <w:style w:type="paragraph" w:styleId="71">
    <w:name w:val="toc 7"/>
    <w:basedOn w:val="a5"/>
    <w:next w:val="a5"/>
    <w:autoRedefine/>
    <w:uiPriority w:val="39"/>
    <w:unhideWhenUsed/>
    <w:rsid w:val="00192920"/>
    <w:pPr>
      <w:ind w:left="1200"/>
    </w:pPr>
    <w:rPr>
      <w:rFonts w:ascii="Calibri" w:hAnsi="Calibri"/>
      <w:sz w:val="20"/>
      <w:szCs w:val="20"/>
    </w:rPr>
  </w:style>
  <w:style w:type="paragraph" w:styleId="81">
    <w:name w:val="toc 8"/>
    <w:basedOn w:val="a5"/>
    <w:next w:val="a5"/>
    <w:autoRedefine/>
    <w:uiPriority w:val="39"/>
    <w:unhideWhenUsed/>
    <w:rsid w:val="00192920"/>
    <w:pPr>
      <w:ind w:left="1440"/>
    </w:pPr>
    <w:rPr>
      <w:rFonts w:ascii="Calibri" w:hAnsi="Calibri"/>
      <w:sz w:val="20"/>
      <w:szCs w:val="20"/>
    </w:rPr>
  </w:style>
  <w:style w:type="paragraph" w:styleId="91">
    <w:name w:val="toc 9"/>
    <w:basedOn w:val="a5"/>
    <w:next w:val="a5"/>
    <w:autoRedefine/>
    <w:uiPriority w:val="39"/>
    <w:unhideWhenUsed/>
    <w:rsid w:val="00192920"/>
    <w:pPr>
      <w:ind w:left="1680"/>
    </w:pPr>
    <w:rPr>
      <w:rFonts w:ascii="Calibri" w:hAnsi="Calibri"/>
      <w:sz w:val="20"/>
      <w:szCs w:val="20"/>
    </w:rPr>
  </w:style>
  <w:style w:type="paragraph" w:customStyle="1" w:styleId="Style4">
    <w:name w:val="Style4"/>
    <w:basedOn w:val="a5"/>
    <w:uiPriority w:val="99"/>
    <w:rsid w:val="00FD5896"/>
    <w:pPr>
      <w:autoSpaceDN w:val="0"/>
      <w:adjustRightInd w:val="0"/>
      <w:spacing w:line="272" w:lineRule="exact"/>
    </w:pPr>
    <w:rPr>
      <w:color w:val="auto"/>
      <w:spacing w:val="0"/>
      <w:kern w:val="0"/>
      <w:lang w:eastAsia="ru-RU"/>
    </w:rPr>
  </w:style>
  <w:style w:type="paragraph" w:customStyle="1" w:styleId="Style13">
    <w:name w:val="Style13"/>
    <w:basedOn w:val="a5"/>
    <w:uiPriority w:val="99"/>
    <w:rsid w:val="00FD5896"/>
    <w:pPr>
      <w:autoSpaceDN w:val="0"/>
      <w:adjustRightInd w:val="0"/>
      <w:spacing w:line="274" w:lineRule="exact"/>
      <w:ind w:firstLine="850"/>
      <w:jc w:val="both"/>
    </w:pPr>
    <w:rPr>
      <w:color w:val="auto"/>
      <w:spacing w:val="0"/>
      <w:kern w:val="0"/>
      <w:lang w:eastAsia="ru-RU"/>
    </w:rPr>
  </w:style>
  <w:style w:type="character" w:customStyle="1" w:styleId="FontStyle24">
    <w:name w:val="Font Style24"/>
    <w:uiPriority w:val="99"/>
    <w:rsid w:val="00FD5896"/>
    <w:rPr>
      <w:rFonts w:ascii="Times New Roman" w:hAnsi="Times New Roman" w:cs="Times New Roman"/>
      <w:sz w:val="22"/>
      <w:szCs w:val="22"/>
    </w:rPr>
  </w:style>
  <w:style w:type="paragraph" w:customStyle="1" w:styleId="Style9">
    <w:name w:val="Style9"/>
    <w:basedOn w:val="a5"/>
    <w:uiPriority w:val="99"/>
    <w:rsid w:val="00721D16"/>
    <w:pPr>
      <w:autoSpaceDN w:val="0"/>
      <w:adjustRightInd w:val="0"/>
      <w:spacing w:line="295" w:lineRule="exact"/>
      <w:ind w:firstLine="850"/>
      <w:jc w:val="both"/>
    </w:pPr>
    <w:rPr>
      <w:color w:val="auto"/>
      <w:spacing w:val="0"/>
      <w:kern w:val="0"/>
      <w:lang w:eastAsia="ru-RU"/>
    </w:rPr>
  </w:style>
  <w:style w:type="paragraph" w:customStyle="1" w:styleId="Style12">
    <w:name w:val="Style12"/>
    <w:basedOn w:val="a5"/>
    <w:uiPriority w:val="99"/>
    <w:rsid w:val="00721D16"/>
    <w:pPr>
      <w:autoSpaceDN w:val="0"/>
      <w:adjustRightInd w:val="0"/>
      <w:spacing w:line="511" w:lineRule="exact"/>
    </w:pPr>
    <w:rPr>
      <w:color w:val="auto"/>
      <w:spacing w:val="0"/>
      <w:kern w:val="0"/>
      <w:lang w:eastAsia="ru-RU"/>
    </w:rPr>
  </w:style>
  <w:style w:type="paragraph" w:customStyle="1" w:styleId="1c">
    <w:name w:val="Обычный 1"/>
    <w:basedOn w:val="a5"/>
    <w:rsid w:val="00D73825"/>
    <w:pPr>
      <w:widowControl/>
      <w:autoSpaceDE/>
      <w:snapToGrid w:val="0"/>
      <w:jc w:val="both"/>
    </w:pPr>
    <w:rPr>
      <w:rFonts w:cs="Courier New"/>
      <w:spacing w:val="0"/>
      <w:kern w:val="0"/>
      <w:sz w:val="28"/>
      <w:szCs w:val="20"/>
      <w:lang w:eastAsia="ru-RU"/>
    </w:rPr>
  </w:style>
  <w:style w:type="paragraph" w:styleId="aff5">
    <w:name w:val="List Paragraph"/>
    <w:basedOn w:val="a5"/>
    <w:link w:val="aff6"/>
    <w:uiPriority w:val="34"/>
    <w:qFormat/>
    <w:rsid w:val="00C230AF"/>
    <w:pPr>
      <w:widowControl/>
      <w:autoSpaceDE/>
      <w:ind w:left="720"/>
      <w:contextualSpacing/>
    </w:pPr>
    <w:rPr>
      <w:color w:val="auto"/>
      <w:spacing w:val="0"/>
      <w:kern w:val="0"/>
      <w:lang w:eastAsia="ru-RU"/>
    </w:rPr>
  </w:style>
  <w:style w:type="character" w:customStyle="1" w:styleId="hps">
    <w:name w:val="hps"/>
    <w:rsid w:val="00D62A07"/>
  </w:style>
  <w:style w:type="paragraph" w:styleId="23">
    <w:name w:val="Body Text 2"/>
    <w:basedOn w:val="a5"/>
    <w:link w:val="24"/>
    <w:uiPriority w:val="99"/>
    <w:unhideWhenUsed/>
    <w:rsid w:val="00F00717"/>
    <w:pPr>
      <w:spacing w:after="120" w:line="480" w:lineRule="auto"/>
    </w:pPr>
  </w:style>
  <w:style w:type="character" w:customStyle="1" w:styleId="24">
    <w:name w:val="Основний текст 2 Знак"/>
    <w:link w:val="23"/>
    <w:uiPriority w:val="99"/>
    <w:rsid w:val="00F00717"/>
    <w:rPr>
      <w:color w:val="000000"/>
      <w:spacing w:val="-1"/>
      <w:kern w:val="1"/>
      <w:sz w:val="24"/>
      <w:szCs w:val="24"/>
      <w:lang w:eastAsia="ar-SA"/>
    </w:rPr>
  </w:style>
  <w:style w:type="paragraph" w:styleId="33">
    <w:name w:val="Body Text Indent 3"/>
    <w:basedOn w:val="a5"/>
    <w:link w:val="34"/>
    <w:uiPriority w:val="99"/>
    <w:unhideWhenUsed/>
    <w:rsid w:val="00F00717"/>
    <w:pPr>
      <w:spacing w:after="120"/>
      <w:ind w:left="283"/>
    </w:pPr>
    <w:rPr>
      <w:sz w:val="16"/>
      <w:szCs w:val="16"/>
    </w:rPr>
  </w:style>
  <w:style w:type="character" w:customStyle="1" w:styleId="34">
    <w:name w:val="Основний текст з відступом 3 Знак"/>
    <w:link w:val="33"/>
    <w:uiPriority w:val="99"/>
    <w:rsid w:val="00F00717"/>
    <w:rPr>
      <w:color w:val="000000"/>
      <w:spacing w:val="-1"/>
      <w:kern w:val="1"/>
      <w:sz w:val="16"/>
      <w:szCs w:val="16"/>
      <w:lang w:eastAsia="ar-SA"/>
    </w:rPr>
  </w:style>
  <w:style w:type="paragraph" w:customStyle="1" w:styleId="a0">
    <w:name w:val="Ненумерованный список"/>
    <w:basedOn w:val="a5"/>
    <w:rsid w:val="00F00717"/>
    <w:pPr>
      <w:widowControl/>
      <w:numPr>
        <w:numId w:val="2"/>
      </w:numPr>
      <w:autoSpaceDN w:val="0"/>
      <w:jc w:val="both"/>
    </w:pPr>
    <w:rPr>
      <w:color w:val="auto"/>
      <w:spacing w:val="0"/>
      <w:kern w:val="0"/>
      <w:lang w:eastAsia="ru-RU"/>
    </w:rPr>
  </w:style>
  <w:style w:type="paragraph" w:styleId="aff7">
    <w:name w:val="caption"/>
    <w:basedOn w:val="a5"/>
    <w:next w:val="a5"/>
    <w:uiPriority w:val="99"/>
    <w:qFormat/>
    <w:rsid w:val="00F00717"/>
    <w:pPr>
      <w:widowControl/>
      <w:autoSpaceDN w:val="0"/>
      <w:spacing w:before="120" w:after="120"/>
      <w:ind w:firstLine="851"/>
      <w:jc w:val="both"/>
    </w:pPr>
    <w:rPr>
      <w:color w:val="auto"/>
      <w:spacing w:val="0"/>
      <w:kern w:val="0"/>
      <w:lang w:eastAsia="ru-RU"/>
    </w:rPr>
  </w:style>
  <w:style w:type="character" w:customStyle="1" w:styleId="aff8">
    <w:name w:val="Схема документа Знак"/>
    <w:link w:val="aff9"/>
    <w:rsid w:val="00F00717"/>
    <w:rPr>
      <w:shd w:val="clear" w:color="auto" w:fill="000080"/>
    </w:rPr>
  </w:style>
  <w:style w:type="paragraph" w:styleId="aff9">
    <w:name w:val="Document Map"/>
    <w:basedOn w:val="a5"/>
    <w:link w:val="aff8"/>
    <w:rsid w:val="00F00717"/>
    <w:pPr>
      <w:widowControl/>
      <w:shd w:val="clear" w:color="auto" w:fill="000080"/>
      <w:autoSpaceDN w:val="0"/>
      <w:ind w:firstLine="851"/>
      <w:jc w:val="both"/>
    </w:pPr>
    <w:rPr>
      <w:color w:val="auto"/>
      <w:spacing w:val="0"/>
      <w:kern w:val="0"/>
      <w:sz w:val="20"/>
      <w:szCs w:val="20"/>
    </w:rPr>
  </w:style>
  <w:style w:type="paragraph" w:styleId="25">
    <w:name w:val="Body Text Indent 2"/>
    <w:basedOn w:val="a5"/>
    <w:link w:val="26"/>
    <w:uiPriority w:val="99"/>
    <w:rsid w:val="00F00717"/>
    <w:pPr>
      <w:widowControl/>
      <w:autoSpaceDN w:val="0"/>
      <w:spacing w:line="216" w:lineRule="auto"/>
      <w:ind w:firstLine="851"/>
      <w:jc w:val="both"/>
    </w:pPr>
    <w:rPr>
      <w:color w:val="auto"/>
      <w:spacing w:val="0"/>
      <w:kern w:val="0"/>
    </w:rPr>
  </w:style>
  <w:style w:type="character" w:customStyle="1" w:styleId="26">
    <w:name w:val="Основний текст з відступом 2 Знак"/>
    <w:link w:val="25"/>
    <w:uiPriority w:val="99"/>
    <w:rsid w:val="00F00717"/>
    <w:rPr>
      <w:sz w:val="24"/>
      <w:szCs w:val="24"/>
    </w:rPr>
  </w:style>
  <w:style w:type="paragraph" w:styleId="35">
    <w:name w:val="Body Text 3"/>
    <w:basedOn w:val="a5"/>
    <w:link w:val="36"/>
    <w:uiPriority w:val="99"/>
    <w:rsid w:val="00F00717"/>
    <w:pPr>
      <w:widowControl/>
      <w:autoSpaceDE/>
      <w:spacing w:after="120"/>
      <w:ind w:firstLine="851"/>
      <w:jc w:val="both"/>
    </w:pPr>
    <w:rPr>
      <w:color w:val="auto"/>
      <w:spacing w:val="0"/>
      <w:kern w:val="0"/>
      <w:sz w:val="16"/>
      <w:szCs w:val="16"/>
    </w:rPr>
  </w:style>
  <w:style w:type="character" w:customStyle="1" w:styleId="36">
    <w:name w:val="Основний текст 3 Знак"/>
    <w:link w:val="35"/>
    <w:uiPriority w:val="99"/>
    <w:rsid w:val="00F00717"/>
    <w:rPr>
      <w:sz w:val="16"/>
      <w:szCs w:val="16"/>
    </w:rPr>
  </w:style>
  <w:style w:type="paragraph" w:styleId="affa">
    <w:name w:val="Plain Text"/>
    <w:basedOn w:val="a5"/>
    <w:link w:val="affb"/>
    <w:uiPriority w:val="99"/>
    <w:rsid w:val="00F00717"/>
    <w:pPr>
      <w:widowControl/>
      <w:autoSpaceDN w:val="0"/>
    </w:pPr>
    <w:rPr>
      <w:rFonts w:ascii="Courier New" w:hAnsi="Courier New"/>
      <w:color w:val="auto"/>
      <w:spacing w:val="0"/>
      <w:kern w:val="0"/>
      <w:sz w:val="20"/>
      <w:szCs w:val="20"/>
    </w:rPr>
  </w:style>
  <w:style w:type="character" w:customStyle="1" w:styleId="affb">
    <w:name w:val="Текст Знак"/>
    <w:link w:val="affa"/>
    <w:uiPriority w:val="99"/>
    <w:rsid w:val="00F00717"/>
    <w:rPr>
      <w:rFonts w:ascii="Courier New" w:hAnsi="Courier New"/>
    </w:rPr>
  </w:style>
  <w:style w:type="paragraph" w:customStyle="1" w:styleId="affc">
    <w:name w:val="ЗАГОЛОВОК"/>
    <w:basedOn w:val="a5"/>
    <w:next w:val="a5"/>
    <w:link w:val="affd"/>
    <w:rsid w:val="00F00717"/>
    <w:pPr>
      <w:pageBreakBefore/>
      <w:widowControl/>
      <w:autoSpaceDE/>
      <w:spacing w:after="120"/>
      <w:ind w:firstLine="851"/>
    </w:pPr>
    <w:rPr>
      <w:b/>
      <w:color w:val="auto"/>
      <w:spacing w:val="0"/>
      <w:kern w:val="0"/>
    </w:rPr>
  </w:style>
  <w:style w:type="character" w:customStyle="1" w:styleId="affd">
    <w:name w:val="ЗАГОЛОВОК Знак"/>
    <w:link w:val="affc"/>
    <w:rsid w:val="00F00717"/>
    <w:rPr>
      <w:b/>
      <w:sz w:val="24"/>
      <w:szCs w:val="24"/>
    </w:rPr>
  </w:style>
  <w:style w:type="paragraph" w:customStyle="1" w:styleId="27">
    <w:name w:val="заголовок 2"/>
    <w:basedOn w:val="a5"/>
    <w:next w:val="a5"/>
    <w:uiPriority w:val="99"/>
    <w:rsid w:val="00F00717"/>
    <w:pPr>
      <w:keepNext/>
      <w:widowControl/>
      <w:autoSpaceDE/>
      <w:spacing w:before="60" w:after="60"/>
      <w:ind w:left="1134" w:hanging="283"/>
      <w:outlineLvl w:val="1"/>
    </w:pPr>
    <w:rPr>
      <w:b/>
      <w:color w:val="auto"/>
      <w:spacing w:val="0"/>
      <w:kern w:val="0"/>
      <w:lang w:eastAsia="ru-RU"/>
    </w:rPr>
  </w:style>
  <w:style w:type="paragraph" w:customStyle="1" w:styleId="1CharChar">
    <w:name w:val="Знак Знак Знак Знак Знак1 Знак Знак Знак Знак Char Char Знак"/>
    <w:basedOn w:val="a5"/>
    <w:rsid w:val="00F00717"/>
    <w:pPr>
      <w:widowControl/>
      <w:autoSpaceDE/>
      <w:spacing w:after="160" w:line="240" w:lineRule="exact"/>
    </w:pPr>
    <w:rPr>
      <w:color w:val="auto"/>
      <w:spacing w:val="0"/>
      <w:kern w:val="0"/>
      <w:sz w:val="20"/>
      <w:szCs w:val="20"/>
      <w:lang w:eastAsia="ru-RU"/>
    </w:rPr>
  </w:style>
  <w:style w:type="paragraph" w:customStyle="1" w:styleId="a2">
    <w:name w:val="Ненумерованый список"/>
    <w:basedOn w:val="a5"/>
    <w:rsid w:val="00F00717"/>
    <w:pPr>
      <w:widowControl/>
      <w:numPr>
        <w:numId w:val="3"/>
      </w:numPr>
      <w:autoSpaceDE/>
      <w:jc w:val="both"/>
    </w:pPr>
    <w:rPr>
      <w:color w:val="auto"/>
      <w:spacing w:val="0"/>
      <w:kern w:val="0"/>
      <w:lang w:eastAsia="ru-RU"/>
    </w:rPr>
  </w:style>
  <w:style w:type="paragraph" w:customStyle="1" w:styleId="1">
    <w:name w:val="заголовок 1"/>
    <w:basedOn w:val="a5"/>
    <w:next w:val="a5"/>
    <w:uiPriority w:val="99"/>
    <w:rsid w:val="00F00717"/>
    <w:pPr>
      <w:keepNext/>
      <w:widowControl/>
      <w:numPr>
        <w:numId w:val="1"/>
      </w:numPr>
      <w:autoSpaceDE/>
      <w:spacing w:before="240" w:after="60"/>
      <w:jc w:val="center"/>
      <w:outlineLvl w:val="0"/>
    </w:pPr>
    <w:rPr>
      <w:rFonts w:ascii="Arial" w:hAnsi="Arial"/>
      <w:b/>
      <w:color w:val="auto"/>
      <w:spacing w:val="0"/>
      <w:kern w:val="28"/>
      <w:szCs w:val="20"/>
      <w:lang w:eastAsia="ru-RU"/>
    </w:rPr>
  </w:style>
  <w:style w:type="paragraph" w:customStyle="1" w:styleId="affe">
    <w:name w:val="Основной"/>
    <w:basedOn w:val="10"/>
    <w:uiPriority w:val="99"/>
    <w:rsid w:val="00F00717"/>
    <w:pPr>
      <w:widowControl/>
      <w:shd w:val="clear" w:color="auto" w:fill="auto"/>
      <w:tabs>
        <w:tab w:val="clear" w:pos="709"/>
      </w:tabs>
      <w:autoSpaceDN w:val="0"/>
      <w:spacing w:before="0" w:after="0"/>
      <w:ind w:left="-72" w:right="-108"/>
      <w:jc w:val="center"/>
    </w:pPr>
    <w:rPr>
      <w:rFonts w:ascii="Arial" w:hAnsi="Arial" w:cs="Arial"/>
      <w:color w:val="auto"/>
      <w:spacing w:val="0"/>
      <w:kern w:val="0"/>
      <w:sz w:val="24"/>
      <w:szCs w:val="24"/>
    </w:rPr>
  </w:style>
  <w:style w:type="character" w:customStyle="1" w:styleId="afff">
    <w:name w:val="Основной текст_"/>
    <w:link w:val="1d"/>
    <w:rsid w:val="00F00717"/>
    <w:rPr>
      <w:spacing w:val="20"/>
      <w:sz w:val="23"/>
      <w:szCs w:val="23"/>
      <w:shd w:val="clear" w:color="auto" w:fill="FFFFFF"/>
    </w:rPr>
  </w:style>
  <w:style w:type="paragraph" w:customStyle="1" w:styleId="1d">
    <w:name w:val="Основной текст1"/>
    <w:basedOn w:val="a5"/>
    <w:link w:val="afff"/>
    <w:rsid w:val="00F00717"/>
    <w:pPr>
      <w:widowControl/>
      <w:shd w:val="clear" w:color="auto" w:fill="FFFFFF"/>
      <w:autoSpaceDE/>
      <w:spacing w:line="322" w:lineRule="exact"/>
      <w:ind w:firstLine="700"/>
      <w:jc w:val="both"/>
    </w:pPr>
    <w:rPr>
      <w:color w:val="auto"/>
      <w:spacing w:val="20"/>
      <w:kern w:val="0"/>
      <w:sz w:val="23"/>
      <w:szCs w:val="23"/>
    </w:rPr>
  </w:style>
  <w:style w:type="character" w:customStyle="1" w:styleId="atn">
    <w:name w:val="atn"/>
    <w:rsid w:val="00F00717"/>
  </w:style>
  <w:style w:type="character" w:customStyle="1" w:styleId="shorttext">
    <w:name w:val="short_text"/>
    <w:rsid w:val="00F00717"/>
  </w:style>
  <w:style w:type="character" w:customStyle="1" w:styleId="alt-edited1">
    <w:name w:val="alt-edited1"/>
    <w:rsid w:val="00F00717"/>
    <w:rPr>
      <w:color w:val="4D90F0"/>
    </w:rPr>
  </w:style>
  <w:style w:type="paragraph" w:customStyle="1" w:styleId="Default">
    <w:name w:val="Default"/>
    <w:uiPriority w:val="99"/>
    <w:rsid w:val="00F00717"/>
    <w:pPr>
      <w:widowControl w:val="0"/>
      <w:autoSpaceDE w:val="0"/>
      <w:autoSpaceDN w:val="0"/>
      <w:adjustRightInd w:val="0"/>
    </w:pPr>
    <w:rPr>
      <w:color w:val="000000"/>
      <w:sz w:val="24"/>
      <w:szCs w:val="24"/>
    </w:rPr>
  </w:style>
  <w:style w:type="paragraph" w:customStyle="1" w:styleId="BodyText23">
    <w:name w:val="Body Text 23"/>
    <w:basedOn w:val="a5"/>
    <w:rsid w:val="00F00717"/>
    <w:pPr>
      <w:widowControl/>
      <w:autoSpaceDE/>
      <w:snapToGrid w:val="0"/>
      <w:jc w:val="both"/>
    </w:pPr>
    <w:rPr>
      <w:b/>
      <w:color w:val="auto"/>
      <w:spacing w:val="0"/>
      <w:kern w:val="0"/>
      <w:sz w:val="28"/>
      <w:szCs w:val="20"/>
      <w:lang w:eastAsia="ru-RU"/>
    </w:rPr>
  </w:style>
  <w:style w:type="paragraph" w:styleId="afff0">
    <w:name w:val="Normal (Web)"/>
    <w:basedOn w:val="a5"/>
    <w:link w:val="afff1"/>
    <w:uiPriority w:val="99"/>
    <w:unhideWhenUsed/>
    <w:rsid w:val="00F00717"/>
    <w:pPr>
      <w:widowControl/>
      <w:autoSpaceDE/>
      <w:spacing w:before="100" w:beforeAutospacing="1" w:after="100" w:afterAutospacing="1"/>
    </w:pPr>
    <w:rPr>
      <w:color w:val="auto"/>
      <w:spacing w:val="0"/>
      <w:kern w:val="0"/>
    </w:rPr>
  </w:style>
  <w:style w:type="character" w:customStyle="1" w:styleId="longtext">
    <w:name w:val="long_text"/>
    <w:rsid w:val="00F00717"/>
  </w:style>
  <w:style w:type="paragraph" w:customStyle="1" w:styleId="Normal3">
    <w:name w:val="Normal3"/>
    <w:rsid w:val="00F00717"/>
    <w:pPr>
      <w:widowControl w:val="0"/>
      <w:snapToGrid w:val="0"/>
      <w:spacing w:line="259" w:lineRule="auto"/>
      <w:ind w:left="120" w:hanging="120"/>
      <w:jc w:val="both"/>
    </w:pPr>
    <w:rPr>
      <w:sz w:val="22"/>
    </w:rPr>
  </w:style>
  <w:style w:type="paragraph" w:customStyle="1" w:styleId="-4">
    <w:name w:val="Пункт-4"/>
    <w:basedOn w:val="a5"/>
    <w:rsid w:val="00F00717"/>
    <w:pPr>
      <w:widowControl/>
      <w:tabs>
        <w:tab w:val="num" w:pos="788"/>
        <w:tab w:val="right" w:leader="dot" w:pos="9354"/>
      </w:tabs>
      <w:suppressAutoHyphens/>
      <w:ind w:left="788" w:hanging="360"/>
      <w:jc w:val="both"/>
      <w:textAlignment w:val="baseline"/>
    </w:pPr>
    <w:rPr>
      <w:color w:val="auto"/>
      <w:spacing w:val="0"/>
      <w:kern w:val="0"/>
      <w:sz w:val="28"/>
      <w:szCs w:val="28"/>
    </w:rPr>
  </w:style>
  <w:style w:type="paragraph" w:customStyle="1" w:styleId="Just">
    <w:name w:val="Just"/>
    <w:uiPriority w:val="99"/>
    <w:rsid w:val="00F00717"/>
    <w:pPr>
      <w:autoSpaceDE w:val="0"/>
      <w:autoSpaceDN w:val="0"/>
      <w:adjustRightInd w:val="0"/>
      <w:spacing w:before="40" w:after="40"/>
      <w:ind w:firstLine="568"/>
      <w:jc w:val="both"/>
    </w:pPr>
    <w:rPr>
      <w:sz w:val="24"/>
      <w:szCs w:val="24"/>
    </w:rPr>
  </w:style>
  <w:style w:type="paragraph" w:customStyle="1" w:styleId="Style3">
    <w:name w:val="Style3"/>
    <w:basedOn w:val="a5"/>
    <w:uiPriority w:val="99"/>
    <w:rsid w:val="00BF6D9A"/>
    <w:pPr>
      <w:autoSpaceDN w:val="0"/>
      <w:adjustRightInd w:val="0"/>
      <w:jc w:val="both"/>
    </w:pPr>
    <w:rPr>
      <w:color w:val="auto"/>
      <w:spacing w:val="0"/>
      <w:kern w:val="0"/>
      <w:lang w:eastAsia="ru-RU"/>
    </w:rPr>
  </w:style>
  <w:style w:type="character" w:customStyle="1" w:styleId="afe">
    <w:name w:val="Тема примітки Знак"/>
    <w:link w:val="afd"/>
    <w:uiPriority w:val="99"/>
    <w:rsid w:val="007A3C67"/>
    <w:rPr>
      <w:b/>
      <w:bCs/>
      <w:color w:val="000000"/>
      <w:spacing w:val="-1"/>
      <w:kern w:val="1"/>
      <w:lang w:eastAsia="ar-SA"/>
    </w:rPr>
  </w:style>
  <w:style w:type="paragraph" w:customStyle="1" w:styleId="afff2">
    <w:name w:val="Знак Знак Знак Знак"/>
    <w:basedOn w:val="a5"/>
    <w:rsid w:val="007A3C67"/>
    <w:pPr>
      <w:widowControl/>
      <w:autoSpaceDE/>
    </w:pPr>
    <w:rPr>
      <w:rFonts w:ascii="Verdana" w:hAnsi="Verdana" w:cs="Verdana"/>
      <w:color w:val="auto"/>
      <w:spacing w:val="0"/>
      <w:kern w:val="0"/>
      <w:sz w:val="20"/>
      <w:szCs w:val="20"/>
      <w:lang w:val="en-US" w:eastAsia="en-US"/>
    </w:rPr>
  </w:style>
  <w:style w:type="numbering" w:customStyle="1" w:styleId="1e">
    <w:name w:val="Нет списка1"/>
    <w:next w:val="a8"/>
    <w:uiPriority w:val="99"/>
    <w:semiHidden/>
    <w:rsid w:val="00EE6C30"/>
  </w:style>
  <w:style w:type="character" w:customStyle="1" w:styleId="50">
    <w:name w:val="Заголовок 5 Знак"/>
    <w:aliases w:val="Обозначение Знак"/>
    <w:link w:val="5"/>
    <w:rsid w:val="00EE6C30"/>
    <w:rPr>
      <w:color w:val="000000"/>
      <w:spacing w:val="-2"/>
      <w:kern w:val="1"/>
      <w:sz w:val="28"/>
      <w:szCs w:val="28"/>
      <w:shd w:val="clear" w:color="auto" w:fill="FFFFFF"/>
      <w:lang w:eastAsia="ar-SA"/>
    </w:rPr>
  </w:style>
  <w:style w:type="paragraph" w:customStyle="1" w:styleId="BodyText1">
    <w:name w:val="Body Text1"/>
    <w:basedOn w:val="a5"/>
    <w:rsid w:val="00EE6C30"/>
    <w:pPr>
      <w:tabs>
        <w:tab w:val="left" w:pos="6521"/>
      </w:tabs>
      <w:autoSpaceDE/>
      <w:snapToGrid w:val="0"/>
      <w:jc w:val="both"/>
    </w:pPr>
    <w:rPr>
      <w:rFonts w:ascii="Bookman Old Style" w:hAnsi="Bookman Old Style" w:cs="Courier New"/>
      <w:spacing w:val="0"/>
      <w:kern w:val="0"/>
      <w:szCs w:val="20"/>
      <w:lang w:val="en-US" w:eastAsia="ru-RU"/>
    </w:rPr>
  </w:style>
  <w:style w:type="table" w:styleId="afff3">
    <w:name w:val="Table Grid"/>
    <w:basedOn w:val="a7"/>
    <w:uiPriority w:val="59"/>
    <w:rsid w:val="00EE6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5"/>
    <w:rsid w:val="00EE6C30"/>
    <w:pPr>
      <w:widowControl/>
      <w:autoSpaceDE/>
      <w:spacing w:before="240" w:after="120"/>
      <w:jc w:val="both"/>
    </w:pPr>
    <w:rPr>
      <w:rFonts w:cs="Arial"/>
      <w:spacing w:val="0"/>
      <w:kern w:val="0"/>
      <w:sz w:val="22"/>
      <w:szCs w:val="22"/>
      <w:lang w:val="en-US" w:eastAsia="en-US"/>
    </w:rPr>
  </w:style>
  <w:style w:type="paragraph" w:styleId="HTML">
    <w:name w:val="HTML Preformatted"/>
    <w:basedOn w:val="a5"/>
    <w:link w:val="HTML0"/>
    <w:uiPriority w:val="99"/>
    <w:rsid w:val="00EE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spacing w:val="0"/>
      <w:kern w:val="0"/>
    </w:rPr>
  </w:style>
  <w:style w:type="character" w:customStyle="1" w:styleId="HTML0">
    <w:name w:val="Стандартний HTML Знак"/>
    <w:link w:val="HTML"/>
    <w:uiPriority w:val="99"/>
    <w:rsid w:val="00EE6C30"/>
    <w:rPr>
      <w:rFonts w:ascii="Courier New" w:hAnsi="Courier New"/>
      <w:color w:val="000000"/>
      <w:sz w:val="24"/>
      <w:szCs w:val="24"/>
    </w:rPr>
  </w:style>
  <w:style w:type="paragraph" w:styleId="afff4">
    <w:name w:val="Block Text"/>
    <w:basedOn w:val="a5"/>
    <w:uiPriority w:val="99"/>
    <w:rsid w:val="00EE6C30"/>
    <w:pPr>
      <w:shd w:val="clear" w:color="auto" w:fill="FFFFFF"/>
      <w:autoSpaceDN w:val="0"/>
      <w:adjustRightInd w:val="0"/>
      <w:spacing w:before="14" w:line="259" w:lineRule="exact"/>
      <w:ind w:left="43" w:right="24" w:firstLine="666"/>
      <w:jc w:val="both"/>
    </w:pPr>
    <w:rPr>
      <w:color w:val="auto"/>
      <w:spacing w:val="0"/>
      <w:kern w:val="0"/>
      <w:lang w:eastAsia="ru-RU"/>
    </w:rPr>
  </w:style>
  <w:style w:type="character" w:customStyle="1" w:styleId="afff5">
    <w:name w:val="Знак"/>
    <w:rsid w:val="00EE6C30"/>
    <w:rPr>
      <w:rFonts w:cs="Courier New"/>
      <w:color w:val="000000"/>
      <w:sz w:val="24"/>
      <w:lang w:val="ru-RU" w:eastAsia="ru-RU" w:bidi="ar-SA"/>
    </w:rPr>
  </w:style>
  <w:style w:type="paragraph" w:styleId="afff6">
    <w:name w:val="Revision"/>
    <w:hidden/>
    <w:uiPriority w:val="99"/>
    <w:semiHidden/>
    <w:rsid w:val="00EE6C30"/>
    <w:rPr>
      <w:rFonts w:cs="Courier New"/>
      <w:color w:val="000000"/>
      <w:sz w:val="24"/>
      <w:szCs w:val="24"/>
    </w:rPr>
  </w:style>
  <w:style w:type="paragraph" w:styleId="afff7">
    <w:name w:val="No Spacing"/>
    <w:qFormat/>
    <w:rsid w:val="00EE6C30"/>
    <w:rPr>
      <w:rFonts w:ascii="Calibri" w:eastAsia="Calibri" w:hAnsi="Calibri"/>
      <w:sz w:val="22"/>
      <w:szCs w:val="22"/>
      <w:lang w:eastAsia="en-US"/>
    </w:rPr>
  </w:style>
  <w:style w:type="character" w:customStyle="1" w:styleId="28">
    <w:name w:val="Знак2"/>
    <w:rsid w:val="00EE6C30"/>
    <w:rPr>
      <w:rFonts w:cs="Courier New"/>
      <w:color w:val="000000"/>
      <w:sz w:val="24"/>
      <w:lang w:val="ru-RU" w:eastAsia="ru-RU" w:bidi="ar-SA"/>
    </w:rPr>
  </w:style>
  <w:style w:type="character" w:styleId="afff8">
    <w:name w:val="Strong"/>
    <w:uiPriority w:val="99"/>
    <w:qFormat/>
    <w:rsid w:val="00EE6C30"/>
    <w:rPr>
      <w:b/>
      <w:bCs/>
    </w:rPr>
  </w:style>
  <w:style w:type="character" w:styleId="afff9">
    <w:name w:val="FollowedHyperlink"/>
    <w:rsid w:val="00EE6C30"/>
    <w:rPr>
      <w:color w:val="800080"/>
      <w:u w:val="single"/>
    </w:rPr>
  </w:style>
  <w:style w:type="character" w:customStyle="1" w:styleId="postbody1">
    <w:name w:val="postbody1"/>
    <w:rsid w:val="00EE6C30"/>
    <w:rPr>
      <w:sz w:val="18"/>
      <w:szCs w:val="18"/>
    </w:rPr>
  </w:style>
  <w:style w:type="character" w:customStyle="1" w:styleId="apple-style-span">
    <w:name w:val="apple-style-span"/>
    <w:uiPriority w:val="99"/>
    <w:rsid w:val="00EE6C30"/>
  </w:style>
  <w:style w:type="character" w:customStyle="1" w:styleId="accent">
    <w:name w:val="accent"/>
    <w:rsid w:val="00EE6C30"/>
  </w:style>
  <w:style w:type="numbering" w:customStyle="1" w:styleId="110">
    <w:name w:val="Нет списка11"/>
    <w:next w:val="a8"/>
    <w:semiHidden/>
    <w:rsid w:val="00EE6C30"/>
  </w:style>
  <w:style w:type="character" w:customStyle="1" w:styleId="af9">
    <w:name w:val="Назва Знак"/>
    <w:link w:val="af7"/>
    <w:rsid w:val="00EE6C30"/>
    <w:rPr>
      <w:b/>
      <w:color w:val="000000"/>
      <w:spacing w:val="20"/>
      <w:kern w:val="1"/>
      <w:sz w:val="32"/>
      <w:szCs w:val="32"/>
      <w:lang w:eastAsia="ar-SA"/>
    </w:rPr>
  </w:style>
  <w:style w:type="table" w:customStyle="1" w:styleId="1f">
    <w:name w:val="Сетка таблицы1"/>
    <w:basedOn w:val="a7"/>
    <w:next w:val="afff3"/>
    <w:rsid w:val="00EE6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Стиль"/>
    <w:uiPriority w:val="99"/>
    <w:rsid w:val="00EE6C30"/>
  </w:style>
  <w:style w:type="paragraph" w:customStyle="1" w:styleId="afffb">
    <w:name w:val="ПУНКТ"/>
    <w:basedOn w:val="a5"/>
    <w:next w:val="afffc"/>
    <w:rsid w:val="00EE6C30"/>
    <w:pPr>
      <w:keepNext/>
      <w:keepLines/>
      <w:widowControl/>
      <w:tabs>
        <w:tab w:val="num" w:pos="2880"/>
      </w:tabs>
      <w:autoSpaceDE/>
      <w:spacing w:before="60" w:after="120"/>
      <w:ind w:left="2880" w:hanging="360"/>
      <w:jc w:val="both"/>
      <w:outlineLvl w:val="2"/>
    </w:pPr>
    <w:rPr>
      <w:b/>
      <w:smallCaps/>
      <w:color w:val="auto"/>
      <w:spacing w:val="0"/>
      <w:kern w:val="0"/>
      <w:sz w:val="22"/>
      <w:lang w:eastAsia="en-US"/>
    </w:rPr>
  </w:style>
  <w:style w:type="paragraph" w:customStyle="1" w:styleId="afffc">
    <w:name w:val="Стиль абзаца"/>
    <w:basedOn w:val="a5"/>
    <w:link w:val="afffd"/>
    <w:uiPriority w:val="99"/>
    <w:rsid w:val="00EE6C30"/>
    <w:pPr>
      <w:keepLines/>
      <w:widowControl/>
      <w:autoSpaceDE/>
      <w:spacing w:after="120"/>
      <w:ind w:firstLine="851"/>
      <w:jc w:val="both"/>
    </w:pPr>
    <w:rPr>
      <w:color w:val="auto"/>
      <w:spacing w:val="0"/>
      <w:kern w:val="0"/>
      <w:lang w:eastAsia="en-US"/>
    </w:rPr>
  </w:style>
  <w:style w:type="paragraph" w:customStyle="1" w:styleId="Text0">
    <w:name w:val="Text"/>
    <w:basedOn w:val="a5"/>
    <w:rsid w:val="00EE6C30"/>
    <w:pPr>
      <w:keepLines/>
      <w:widowControl/>
      <w:overflowPunct w:val="0"/>
      <w:autoSpaceDN w:val="0"/>
      <w:adjustRightInd w:val="0"/>
      <w:spacing w:after="120" w:line="240" w:lineRule="exact"/>
      <w:ind w:firstLine="851"/>
      <w:jc w:val="both"/>
      <w:textAlignment w:val="baseline"/>
    </w:pPr>
    <w:rPr>
      <w:rFonts w:ascii="Courier New" w:hAnsi="Courier New"/>
      <w:color w:val="auto"/>
      <w:spacing w:val="0"/>
      <w:kern w:val="0"/>
      <w:lang w:eastAsia="ru-RU"/>
    </w:rPr>
  </w:style>
  <w:style w:type="paragraph" w:customStyle="1" w:styleId="afffe">
    <w:name w:val="Приложение"/>
    <w:basedOn w:val="a5"/>
    <w:next w:val="a5"/>
    <w:rsid w:val="00EE6C30"/>
    <w:pPr>
      <w:widowControl/>
      <w:autoSpaceDE/>
      <w:spacing w:after="120"/>
      <w:jc w:val="center"/>
    </w:pPr>
    <w:rPr>
      <w:caps/>
      <w:color w:val="auto"/>
      <w:spacing w:val="0"/>
      <w:kern w:val="0"/>
      <w:lang w:eastAsia="ru-RU"/>
    </w:rPr>
  </w:style>
  <w:style w:type="paragraph" w:customStyle="1" w:styleId="affff">
    <w:name w:val="РАЗДЕЛ"/>
    <w:basedOn w:val="a5"/>
    <w:next w:val="afffc"/>
    <w:rsid w:val="00EE6C30"/>
    <w:pPr>
      <w:keepNext/>
      <w:keepLines/>
      <w:pageBreakBefore/>
      <w:widowControl/>
      <w:tabs>
        <w:tab w:val="num" w:pos="1080"/>
      </w:tabs>
      <w:autoSpaceDE/>
      <w:spacing w:before="60" w:after="180"/>
      <w:ind w:left="1080" w:hanging="360"/>
      <w:jc w:val="center"/>
      <w:outlineLvl w:val="0"/>
    </w:pPr>
    <w:rPr>
      <w:b/>
      <w:caps/>
      <w:color w:val="auto"/>
      <w:spacing w:val="0"/>
      <w:kern w:val="0"/>
      <w:sz w:val="28"/>
      <w:lang w:eastAsia="en-US"/>
    </w:rPr>
  </w:style>
  <w:style w:type="paragraph" w:customStyle="1" w:styleId="affff0">
    <w:name w:val="ПОДРАЗДЕЛ"/>
    <w:basedOn w:val="a5"/>
    <w:next w:val="afffc"/>
    <w:rsid w:val="00EE6C30"/>
    <w:pPr>
      <w:keepNext/>
      <w:keepLines/>
      <w:widowControl/>
      <w:tabs>
        <w:tab w:val="num" w:pos="2160"/>
      </w:tabs>
      <w:autoSpaceDE/>
      <w:spacing w:before="120" w:after="120"/>
      <w:ind w:left="2160" w:hanging="360"/>
      <w:outlineLvl w:val="1"/>
    </w:pPr>
    <w:rPr>
      <w:b/>
      <w:caps/>
      <w:color w:val="auto"/>
      <w:spacing w:val="0"/>
      <w:kern w:val="0"/>
      <w:lang w:eastAsia="en-US"/>
    </w:rPr>
  </w:style>
  <w:style w:type="paragraph" w:customStyle="1" w:styleId="affff1">
    <w:name w:val="ТАБЛИЦА"/>
    <w:basedOn w:val="ad"/>
    <w:rsid w:val="00EE6C30"/>
    <w:pPr>
      <w:widowControl/>
      <w:tabs>
        <w:tab w:val="clear" w:pos="709"/>
        <w:tab w:val="clear" w:pos="851"/>
      </w:tabs>
      <w:autoSpaceDE/>
      <w:spacing w:before="60" w:after="60"/>
      <w:jc w:val="left"/>
    </w:pPr>
    <w:rPr>
      <w:color w:val="auto"/>
      <w:spacing w:val="0"/>
      <w:kern w:val="0"/>
      <w:szCs w:val="20"/>
      <w:lang w:eastAsia="en-US"/>
    </w:rPr>
  </w:style>
  <w:style w:type="paragraph" w:customStyle="1" w:styleId="affff2">
    <w:name w:val="Изоляция"/>
    <w:basedOn w:val="a5"/>
    <w:rsid w:val="00EE6C30"/>
    <w:pPr>
      <w:widowControl/>
      <w:autoSpaceDE/>
      <w:spacing w:before="60"/>
    </w:pPr>
    <w:rPr>
      <w:color w:val="auto"/>
      <w:spacing w:val="0"/>
      <w:kern w:val="0"/>
      <w:lang w:eastAsia="ru-RU"/>
    </w:rPr>
  </w:style>
  <w:style w:type="paragraph" w:styleId="a">
    <w:name w:val="Normal Indent"/>
    <w:basedOn w:val="a5"/>
    <w:rsid w:val="00EE6C30"/>
    <w:pPr>
      <w:widowControl/>
      <w:numPr>
        <w:ilvl w:val="1"/>
        <w:numId w:val="4"/>
      </w:numPr>
      <w:autoSpaceDE/>
    </w:pPr>
    <w:rPr>
      <w:color w:val="auto"/>
      <w:spacing w:val="0"/>
      <w:kern w:val="0"/>
      <w:sz w:val="20"/>
      <w:szCs w:val="20"/>
      <w:lang w:eastAsia="en-US"/>
    </w:rPr>
  </w:style>
  <w:style w:type="paragraph" w:customStyle="1" w:styleId="1f0">
    <w:name w:val="ЗАГОЛОВОК1"/>
    <w:basedOn w:val="10"/>
    <w:rsid w:val="00EE6C30"/>
    <w:pPr>
      <w:widowControl/>
      <w:shd w:val="clear" w:color="auto" w:fill="auto"/>
      <w:tabs>
        <w:tab w:val="clear" w:pos="709"/>
      </w:tabs>
      <w:autoSpaceDE/>
      <w:spacing w:before="240"/>
      <w:ind w:left="1230" w:hanging="510"/>
      <w:jc w:val="left"/>
      <w:outlineLvl w:val="1"/>
    </w:pPr>
    <w:rPr>
      <w:b/>
      <w:caps/>
      <w:color w:val="auto"/>
      <w:spacing w:val="0"/>
      <w:kern w:val="0"/>
      <w:sz w:val="24"/>
      <w:szCs w:val="20"/>
      <w:lang w:eastAsia="en-US"/>
    </w:rPr>
  </w:style>
  <w:style w:type="paragraph" w:customStyle="1" w:styleId="affff3">
    <w:name w:val="ОСНОВНОЙ ТЕКСТ"/>
    <w:basedOn w:val="a5"/>
    <w:rsid w:val="00EE6C30"/>
    <w:pPr>
      <w:widowControl/>
      <w:autoSpaceDE/>
      <w:ind w:firstLine="720"/>
      <w:jc w:val="both"/>
    </w:pPr>
    <w:rPr>
      <w:color w:val="auto"/>
      <w:spacing w:val="0"/>
      <w:kern w:val="0"/>
      <w:szCs w:val="20"/>
      <w:lang w:eastAsia="en-US"/>
    </w:rPr>
  </w:style>
  <w:style w:type="paragraph" w:customStyle="1" w:styleId="29">
    <w:name w:val="ЗАГОЛОВОК2"/>
    <w:basedOn w:val="affff3"/>
    <w:rsid w:val="00EE6C30"/>
    <w:pPr>
      <w:spacing w:before="240" w:after="240"/>
    </w:pPr>
    <w:rPr>
      <w:b/>
    </w:rPr>
  </w:style>
  <w:style w:type="paragraph" w:customStyle="1" w:styleId="affff4">
    <w:name w:val="В подраздел"/>
    <w:basedOn w:val="a5"/>
    <w:next w:val="a5"/>
    <w:uiPriority w:val="99"/>
    <w:rsid w:val="00EE6C30"/>
    <w:pPr>
      <w:keepNext/>
      <w:keepLines/>
      <w:widowControl/>
      <w:tabs>
        <w:tab w:val="num" w:pos="2160"/>
      </w:tabs>
      <w:autoSpaceDE/>
      <w:spacing w:before="240" w:after="240"/>
      <w:ind w:left="2160" w:hanging="360"/>
      <w:jc w:val="both"/>
      <w:outlineLvl w:val="1"/>
    </w:pPr>
    <w:rPr>
      <w:b/>
      <w:caps/>
      <w:color w:val="auto"/>
      <w:spacing w:val="0"/>
      <w:kern w:val="0"/>
      <w:sz w:val="28"/>
      <w:lang w:eastAsia="en-US"/>
    </w:rPr>
  </w:style>
  <w:style w:type="paragraph" w:customStyle="1" w:styleId="a3">
    <w:name w:val="Г пункт"/>
    <w:basedOn w:val="a5"/>
    <w:next w:val="a5"/>
    <w:link w:val="affff5"/>
    <w:uiPriority w:val="99"/>
    <w:rsid w:val="00EE6C30"/>
    <w:pPr>
      <w:keepNext/>
      <w:keepLines/>
      <w:widowControl/>
      <w:numPr>
        <w:ilvl w:val="1"/>
        <w:numId w:val="5"/>
      </w:numPr>
      <w:autoSpaceDE/>
      <w:spacing w:before="120" w:after="240"/>
      <w:jc w:val="both"/>
      <w:outlineLvl w:val="2"/>
    </w:pPr>
    <w:rPr>
      <w:b/>
      <w:color w:val="auto"/>
      <w:spacing w:val="0"/>
      <w:kern w:val="0"/>
      <w:sz w:val="28"/>
      <w:lang w:eastAsia="en-US"/>
    </w:rPr>
  </w:style>
  <w:style w:type="paragraph" w:customStyle="1" w:styleId="4-">
    <w:name w:val="Д подпункт(4-я цифра)"/>
    <w:basedOn w:val="a5"/>
    <w:next w:val="a5"/>
    <w:rsid w:val="00EE6C30"/>
    <w:pPr>
      <w:keepNext/>
      <w:keepLines/>
      <w:widowControl/>
      <w:numPr>
        <w:ilvl w:val="2"/>
        <w:numId w:val="5"/>
      </w:numPr>
      <w:tabs>
        <w:tab w:val="clear" w:pos="1701"/>
        <w:tab w:val="num" w:pos="1985"/>
      </w:tabs>
      <w:autoSpaceDE/>
      <w:spacing w:before="120" w:after="240"/>
      <w:ind w:left="1985" w:hanging="1134"/>
      <w:jc w:val="both"/>
      <w:outlineLvl w:val="3"/>
    </w:pPr>
    <w:rPr>
      <w:b/>
      <w:color w:val="auto"/>
      <w:spacing w:val="0"/>
      <w:kern w:val="0"/>
      <w:lang w:eastAsia="en-US"/>
    </w:rPr>
  </w:style>
  <w:style w:type="paragraph" w:customStyle="1" w:styleId="a4">
    <w:name w:val="Б раздел"/>
    <w:basedOn w:val="a5"/>
    <w:next w:val="a5"/>
    <w:rsid w:val="00EE6C30"/>
    <w:pPr>
      <w:keepNext/>
      <w:keepLines/>
      <w:widowControl/>
      <w:numPr>
        <w:ilvl w:val="3"/>
        <w:numId w:val="5"/>
      </w:numPr>
      <w:tabs>
        <w:tab w:val="clear" w:pos="1985"/>
        <w:tab w:val="num" w:pos="1211"/>
      </w:tabs>
      <w:autoSpaceDE/>
      <w:spacing w:before="120" w:after="240"/>
      <w:ind w:left="851" w:firstLine="0"/>
      <w:jc w:val="center"/>
      <w:outlineLvl w:val="0"/>
    </w:pPr>
    <w:rPr>
      <w:b/>
      <w:caps/>
      <w:color w:val="auto"/>
      <w:spacing w:val="0"/>
      <w:kern w:val="0"/>
      <w:sz w:val="32"/>
      <w:lang w:eastAsia="en-US"/>
    </w:rPr>
  </w:style>
  <w:style w:type="paragraph" w:customStyle="1" w:styleId="5-">
    <w:name w:val="Ж подпункт(5-я цифра)"/>
    <w:basedOn w:val="a5"/>
    <w:next w:val="a5"/>
    <w:rsid w:val="00EE6C30"/>
    <w:pPr>
      <w:widowControl/>
      <w:numPr>
        <w:numId w:val="5"/>
      </w:numPr>
      <w:tabs>
        <w:tab w:val="clear" w:pos="1211"/>
        <w:tab w:val="num" w:pos="1800"/>
      </w:tabs>
      <w:autoSpaceDE/>
      <w:spacing w:before="120" w:after="240"/>
      <w:ind w:left="1728" w:hanging="648"/>
    </w:pPr>
    <w:rPr>
      <w:b/>
      <w:i/>
      <w:color w:val="auto"/>
      <w:spacing w:val="0"/>
      <w:kern w:val="0"/>
      <w:lang w:eastAsia="ru-RU"/>
    </w:rPr>
  </w:style>
  <w:style w:type="paragraph" w:customStyle="1" w:styleId="6-">
    <w:name w:val="З подпункт(6-я цифра)"/>
    <w:basedOn w:val="a5"/>
    <w:next w:val="a5"/>
    <w:rsid w:val="00EE6C30"/>
    <w:pPr>
      <w:widowControl/>
      <w:tabs>
        <w:tab w:val="num" w:pos="1080"/>
      </w:tabs>
      <w:autoSpaceDE/>
      <w:spacing w:before="120" w:after="240"/>
      <w:ind w:firstLine="851"/>
      <w:jc w:val="both"/>
    </w:pPr>
    <w:rPr>
      <w:b/>
      <w:i/>
      <w:color w:val="auto"/>
      <w:spacing w:val="0"/>
      <w:kern w:val="0"/>
      <w:lang w:eastAsia="ru-RU"/>
    </w:rPr>
  </w:style>
  <w:style w:type="paragraph" w:customStyle="1" w:styleId="a1">
    <w:name w:val="Е СОДЕРЖАНИЕ"/>
    <w:basedOn w:val="a5"/>
    <w:rsid w:val="00EE6C30"/>
    <w:pPr>
      <w:keepLines/>
      <w:widowControl/>
      <w:numPr>
        <w:numId w:val="6"/>
      </w:numPr>
      <w:tabs>
        <w:tab w:val="clear" w:pos="1931"/>
      </w:tabs>
      <w:autoSpaceDE/>
      <w:spacing w:before="240" w:after="240"/>
      <w:ind w:left="0"/>
      <w:jc w:val="center"/>
    </w:pPr>
    <w:rPr>
      <w:b/>
      <w:caps/>
      <w:color w:val="auto"/>
      <w:spacing w:val="0"/>
      <w:kern w:val="0"/>
      <w:sz w:val="28"/>
      <w:lang w:eastAsia="en-US"/>
    </w:rPr>
  </w:style>
  <w:style w:type="paragraph" w:customStyle="1" w:styleId="2a">
    <w:name w:val="Стиль2"/>
    <w:basedOn w:val="a5"/>
    <w:rsid w:val="00EE6C30"/>
    <w:pPr>
      <w:keepLines/>
      <w:widowControl/>
      <w:autoSpaceDE/>
      <w:jc w:val="center"/>
    </w:pPr>
    <w:rPr>
      <w:b/>
      <w:caps/>
      <w:color w:val="auto"/>
      <w:spacing w:val="0"/>
      <w:kern w:val="0"/>
      <w:sz w:val="32"/>
      <w:lang w:eastAsia="en-US"/>
    </w:rPr>
  </w:style>
  <w:style w:type="paragraph" w:customStyle="1" w:styleId="37">
    <w:name w:val="Стиль3"/>
    <w:basedOn w:val="a5"/>
    <w:rsid w:val="00EE6C30"/>
    <w:pPr>
      <w:keepLines/>
      <w:widowControl/>
      <w:autoSpaceDE/>
      <w:jc w:val="center"/>
    </w:pPr>
    <w:rPr>
      <w:b/>
      <w:caps/>
      <w:color w:val="auto"/>
      <w:spacing w:val="0"/>
      <w:kern w:val="0"/>
      <w:sz w:val="28"/>
      <w:lang w:eastAsia="en-US"/>
    </w:rPr>
  </w:style>
  <w:style w:type="paragraph" w:customStyle="1" w:styleId="52">
    <w:name w:val="Стиль5"/>
    <w:basedOn w:val="a5"/>
    <w:rsid w:val="00EE6C30"/>
    <w:pPr>
      <w:keepLines/>
      <w:widowControl/>
      <w:autoSpaceDE/>
    </w:pPr>
    <w:rPr>
      <w:b/>
      <w:color w:val="auto"/>
      <w:spacing w:val="0"/>
      <w:kern w:val="0"/>
      <w:sz w:val="28"/>
      <w:lang w:eastAsia="en-US"/>
    </w:rPr>
  </w:style>
  <w:style w:type="paragraph" w:customStyle="1" w:styleId="62">
    <w:name w:val="Стиль6"/>
    <w:basedOn w:val="a5"/>
    <w:rsid w:val="00EE6C30"/>
    <w:pPr>
      <w:keepLines/>
      <w:widowControl/>
      <w:autoSpaceDE/>
      <w:jc w:val="right"/>
    </w:pPr>
    <w:rPr>
      <w:b/>
      <w:color w:val="auto"/>
      <w:spacing w:val="0"/>
      <w:kern w:val="0"/>
      <w:sz w:val="28"/>
      <w:lang w:eastAsia="en-US"/>
    </w:rPr>
  </w:style>
  <w:style w:type="paragraph" w:customStyle="1" w:styleId="affff6">
    <w:name w:val="Таблица"/>
    <w:basedOn w:val="a5"/>
    <w:rsid w:val="00EE6C30"/>
    <w:pPr>
      <w:autoSpaceDN w:val="0"/>
      <w:spacing w:after="120"/>
      <w:jc w:val="both"/>
    </w:pPr>
    <w:rPr>
      <w:rFonts w:ascii="TimesET" w:hAnsi="TimesET" w:cs="Courier New"/>
      <w:color w:val="auto"/>
      <w:spacing w:val="0"/>
      <w:kern w:val="0"/>
      <w:lang w:val="en-US" w:eastAsia="ru-RU"/>
    </w:rPr>
  </w:style>
  <w:style w:type="paragraph" w:customStyle="1" w:styleId="RG-1">
    <w:name w:val="RG-1"/>
    <w:basedOn w:val="a5"/>
    <w:rsid w:val="00EE6C30"/>
    <w:pPr>
      <w:widowControl/>
      <w:autoSpaceDE/>
      <w:spacing w:before="60" w:after="60"/>
      <w:ind w:firstLine="851"/>
      <w:jc w:val="both"/>
    </w:pPr>
    <w:rPr>
      <w:rFonts w:ascii="TimesET" w:hAnsi="TimesET" w:cs="Courier New"/>
      <w:b/>
      <w:bCs/>
      <w:color w:val="auto"/>
      <w:spacing w:val="0"/>
      <w:kern w:val="0"/>
      <w:lang w:val="en-US" w:eastAsia="ru-RU"/>
    </w:rPr>
  </w:style>
  <w:style w:type="paragraph" w:customStyle="1" w:styleId="-3">
    <w:name w:val="КОН-3"/>
    <w:basedOn w:val="a5"/>
    <w:rsid w:val="00EE6C30"/>
    <w:pPr>
      <w:widowControl/>
      <w:autoSpaceDE/>
      <w:spacing w:after="120"/>
      <w:ind w:firstLine="851"/>
      <w:jc w:val="both"/>
    </w:pPr>
    <w:rPr>
      <w:rFonts w:ascii="TimesET" w:hAnsi="TimesET" w:cs="Courier New"/>
      <w:b/>
      <w:bCs/>
      <w:smallCaps/>
      <w:color w:val="auto"/>
      <w:spacing w:val="0"/>
      <w:kern w:val="0"/>
      <w:lang w:val="en-US" w:eastAsia="en-US"/>
    </w:rPr>
  </w:style>
  <w:style w:type="paragraph" w:customStyle="1" w:styleId="xl28">
    <w:name w:val="xl28"/>
    <w:basedOn w:val="a5"/>
    <w:rsid w:val="00EE6C30"/>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jc w:val="center"/>
      <w:textAlignment w:val="top"/>
    </w:pPr>
    <w:rPr>
      <w:rFonts w:ascii="Times New Roman CYR" w:hAnsi="Times New Roman CYR" w:cs="Courier New"/>
      <w:spacing w:val="0"/>
      <w:kern w:val="0"/>
      <w:lang w:eastAsia="ru-RU"/>
    </w:rPr>
  </w:style>
  <w:style w:type="character" w:styleId="affff7">
    <w:name w:val="line number"/>
    <w:rsid w:val="00EE6C30"/>
  </w:style>
  <w:style w:type="numbering" w:customStyle="1" w:styleId="2b">
    <w:name w:val="Нет списка2"/>
    <w:next w:val="a8"/>
    <w:uiPriority w:val="99"/>
    <w:semiHidden/>
    <w:rsid w:val="00500F66"/>
  </w:style>
  <w:style w:type="numbering" w:customStyle="1" w:styleId="120">
    <w:name w:val="Нет списка12"/>
    <w:next w:val="a8"/>
    <w:semiHidden/>
    <w:rsid w:val="00500F66"/>
  </w:style>
  <w:style w:type="numbering" w:customStyle="1" w:styleId="38">
    <w:name w:val="Нет списка3"/>
    <w:next w:val="a8"/>
    <w:uiPriority w:val="99"/>
    <w:semiHidden/>
    <w:unhideWhenUsed/>
    <w:rsid w:val="00B9189F"/>
  </w:style>
  <w:style w:type="numbering" w:customStyle="1" w:styleId="130">
    <w:name w:val="Нет списка13"/>
    <w:next w:val="a8"/>
    <w:uiPriority w:val="99"/>
    <w:semiHidden/>
    <w:unhideWhenUsed/>
    <w:rsid w:val="00B9189F"/>
  </w:style>
  <w:style w:type="table" w:customStyle="1" w:styleId="2c">
    <w:name w:val="Сетка таблицы2"/>
    <w:basedOn w:val="a7"/>
    <w:next w:val="afff3"/>
    <w:uiPriority w:val="99"/>
    <w:rsid w:val="00B9189F"/>
    <w:pPr>
      <w:widowControl w:val="0"/>
      <w:autoSpaceDE w:val="0"/>
      <w:autoSpaceDN w:val="0"/>
      <w:adjustRightInd w:val="0"/>
    </w:pPr>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Нормальний текст"/>
    <w:basedOn w:val="a5"/>
    <w:rsid w:val="00B9189F"/>
    <w:pPr>
      <w:widowControl/>
      <w:autoSpaceDE/>
      <w:spacing w:before="120"/>
      <w:ind w:firstLine="567"/>
      <w:jc w:val="both"/>
    </w:pPr>
    <w:rPr>
      <w:rFonts w:ascii="Antiqua" w:hAnsi="Antiqua"/>
      <w:color w:val="auto"/>
      <w:spacing w:val="0"/>
      <w:kern w:val="0"/>
      <w:sz w:val="26"/>
      <w:szCs w:val="20"/>
      <w:lang w:eastAsia="ru-RU"/>
    </w:rPr>
  </w:style>
  <w:style w:type="paragraph" w:customStyle="1" w:styleId="affff9">
    <w:name w:val="a"/>
    <w:basedOn w:val="a5"/>
    <w:uiPriority w:val="99"/>
    <w:rsid w:val="00B9189F"/>
    <w:pPr>
      <w:widowControl/>
      <w:autoSpaceDE/>
      <w:spacing w:before="100" w:beforeAutospacing="1" w:after="100" w:afterAutospacing="1"/>
    </w:pPr>
    <w:rPr>
      <w:spacing w:val="0"/>
      <w:kern w:val="0"/>
      <w:lang w:eastAsia="ru-RU"/>
    </w:rPr>
  </w:style>
  <w:style w:type="paragraph" w:customStyle="1" w:styleId="xl31">
    <w:name w:val="xl31"/>
    <w:basedOn w:val="a5"/>
    <w:rsid w:val="00B9189F"/>
    <w:pPr>
      <w:widowControl/>
      <w:autoSpaceDE/>
      <w:spacing w:before="100" w:beforeAutospacing="1" w:after="100" w:afterAutospacing="1"/>
      <w:jc w:val="center"/>
      <w:textAlignment w:val="top"/>
    </w:pPr>
    <w:rPr>
      <w:color w:val="auto"/>
      <w:spacing w:val="0"/>
      <w:kern w:val="0"/>
      <w:lang w:eastAsia="ru-RU"/>
    </w:rPr>
  </w:style>
  <w:style w:type="character" w:customStyle="1" w:styleId="2d">
    <w:name w:val="Знак Знак2"/>
    <w:rsid w:val="00B9189F"/>
    <w:rPr>
      <w:rFonts w:ascii="Arial Unicode MS" w:eastAsia="Arial Unicode MS" w:hAnsi="Arial Unicode MS" w:cs="Arial Unicode MS"/>
      <w:sz w:val="21"/>
      <w:szCs w:val="21"/>
      <w:lang w:val="ru-RU" w:eastAsia="ru-RU" w:bidi="ar-SA"/>
    </w:rPr>
  </w:style>
  <w:style w:type="paragraph" w:customStyle="1" w:styleId="Style8">
    <w:name w:val="Style8"/>
    <w:basedOn w:val="a5"/>
    <w:rsid w:val="00B9189F"/>
    <w:pPr>
      <w:autoSpaceDN w:val="0"/>
      <w:adjustRightInd w:val="0"/>
      <w:spacing w:line="182" w:lineRule="exact"/>
    </w:pPr>
    <w:rPr>
      <w:color w:val="auto"/>
      <w:spacing w:val="0"/>
      <w:kern w:val="0"/>
      <w:lang w:eastAsia="ru-RU"/>
    </w:rPr>
  </w:style>
  <w:style w:type="character" w:customStyle="1" w:styleId="FontStyle25">
    <w:name w:val="Font Style25"/>
    <w:rsid w:val="00B9189F"/>
    <w:rPr>
      <w:rFonts w:ascii="Times New Roman" w:hAnsi="Times New Roman" w:cs="Times New Roman"/>
      <w:sz w:val="16"/>
      <w:szCs w:val="16"/>
    </w:rPr>
  </w:style>
  <w:style w:type="paragraph" w:customStyle="1" w:styleId="Style7">
    <w:name w:val="Style7"/>
    <w:basedOn w:val="a5"/>
    <w:uiPriority w:val="99"/>
    <w:rsid w:val="00B9189F"/>
    <w:pPr>
      <w:autoSpaceDN w:val="0"/>
      <w:adjustRightInd w:val="0"/>
      <w:spacing w:line="226" w:lineRule="exact"/>
      <w:jc w:val="center"/>
    </w:pPr>
    <w:rPr>
      <w:color w:val="auto"/>
      <w:spacing w:val="0"/>
      <w:kern w:val="0"/>
      <w:lang w:eastAsia="ru-RU"/>
    </w:rPr>
  </w:style>
  <w:style w:type="paragraph" w:customStyle="1" w:styleId="Style16">
    <w:name w:val="Style16"/>
    <w:basedOn w:val="a5"/>
    <w:uiPriority w:val="99"/>
    <w:rsid w:val="00B9189F"/>
    <w:pPr>
      <w:autoSpaceDN w:val="0"/>
      <w:adjustRightInd w:val="0"/>
      <w:spacing w:line="411" w:lineRule="exact"/>
      <w:ind w:firstLine="216"/>
    </w:pPr>
    <w:rPr>
      <w:color w:val="auto"/>
      <w:spacing w:val="0"/>
      <w:kern w:val="0"/>
      <w:lang w:eastAsia="ru-RU"/>
    </w:rPr>
  </w:style>
  <w:style w:type="character" w:customStyle="1" w:styleId="43">
    <w:name w:val="Знак Знак4"/>
    <w:rsid w:val="00B9189F"/>
    <w:rPr>
      <w:rFonts w:ascii="Arial Unicode MS" w:eastAsia="Arial Unicode MS" w:hAnsi="Arial Unicode MS" w:cs="Arial Unicode MS"/>
      <w:sz w:val="21"/>
      <w:szCs w:val="21"/>
      <w:lang w:val="ru-RU" w:eastAsia="ru-RU" w:bidi="ar-SA"/>
    </w:rPr>
  </w:style>
  <w:style w:type="paragraph" w:customStyle="1" w:styleId="1f1">
    <w:name w:val="Знак Знак Знак1"/>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140">
    <w:name w:val="Знак Знак Знак14"/>
    <w:basedOn w:val="a5"/>
    <w:rsid w:val="00B9189F"/>
    <w:pPr>
      <w:widowControl/>
      <w:autoSpaceDE/>
    </w:pPr>
    <w:rPr>
      <w:rFonts w:ascii="Verdana" w:hAnsi="Verdana" w:cs="Verdana"/>
      <w:color w:val="auto"/>
      <w:spacing w:val="0"/>
      <w:kern w:val="0"/>
      <w:sz w:val="20"/>
      <w:szCs w:val="20"/>
      <w:lang w:val="en-US" w:eastAsia="en-US"/>
    </w:rPr>
  </w:style>
  <w:style w:type="table" w:customStyle="1" w:styleId="111">
    <w:name w:val="Сетка таблицы11"/>
    <w:basedOn w:val="a7"/>
    <w:next w:val="afff3"/>
    <w:rsid w:val="00B9189F"/>
    <w:rPr>
      <w:rFonts w:ascii="Times New Roman CYR" w:hAnsi="Times New Roman CYR" w:cs="Times New Roman CY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B9189F"/>
  </w:style>
  <w:style w:type="paragraph" w:customStyle="1" w:styleId="1f2">
    <w:name w:val="1"/>
    <w:basedOn w:val="a5"/>
    <w:rsid w:val="00B9189F"/>
    <w:pPr>
      <w:widowControl/>
      <w:autoSpaceDE/>
    </w:pPr>
    <w:rPr>
      <w:rFonts w:ascii="Verdana" w:hAnsi="Verdana" w:cs="Verdana"/>
      <w:color w:val="auto"/>
      <w:spacing w:val="0"/>
      <w:kern w:val="0"/>
      <w:sz w:val="20"/>
      <w:szCs w:val="20"/>
      <w:lang w:val="en-US" w:eastAsia="en-US"/>
    </w:rPr>
  </w:style>
  <w:style w:type="table" w:customStyle="1" w:styleId="212">
    <w:name w:val="Сетка таблицы21"/>
    <w:basedOn w:val="a7"/>
    <w:next w:val="afff3"/>
    <w:rsid w:val="00B9189F"/>
    <w:rPr>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mb">
    <w:name w:val="mmb"/>
    <w:rsid w:val="00B9189F"/>
  </w:style>
  <w:style w:type="table" w:styleId="affffa">
    <w:name w:val="Table Elegant"/>
    <w:basedOn w:val="a7"/>
    <w:rsid w:val="00B9189F"/>
    <w:pPr>
      <w:widowControl w:val="0"/>
      <w:autoSpaceDE w:val="0"/>
      <w:autoSpaceDN w:val="0"/>
      <w:adjustRightInd w:val="0"/>
    </w:pPr>
    <w:rPr>
      <w:lang w:val="uk-UA" w:eastAsia="uk-U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ontStyle12">
    <w:name w:val="Font Style12"/>
    <w:uiPriority w:val="99"/>
    <w:rsid w:val="00B9189F"/>
    <w:rPr>
      <w:rFonts w:ascii="Franklin Gothic Book" w:hAnsi="Franklin Gothic Book" w:cs="Franklin Gothic Book"/>
      <w:sz w:val="20"/>
      <w:szCs w:val="20"/>
    </w:rPr>
  </w:style>
  <w:style w:type="paragraph" w:customStyle="1" w:styleId="Style6">
    <w:name w:val="Style6"/>
    <w:basedOn w:val="a5"/>
    <w:uiPriority w:val="99"/>
    <w:rsid w:val="00B9189F"/>
    <w:pPr>
      <w:autoSpaceDN w:val="0"/>
      <w:adjustRightInd w:val="0"/>
      <w:spacing w:line="264" w:lineRule="exact"/>
      <w:jc w:val="both"/>
    </w:pPr>
    <w:rPr>
      <w:rFonts w:ascii="Franklin Gothic Book" w:hAnsi="Franklin Gothic Book"/>
      <w:color w:val="auto"/>
      <w:spacing w:val="0"/>
      <w:kern w:val="0"/>
      <w:lang w:eastAsia="uk-UA"/>
    </w:rPr>
  </w:style>
  <w:style w:type="paragraph" w:customStyle="1" w:styleId="Style5">
    <w:name w:val="Style5"/>
    <w:basedOn w:val="a5"/>
    <w:uiPriority w:val="99"/>
    <w:rsid w:val="00B9189F"/>
    <w:pPr>
      <w:autoSpaceDN w:val="0"/>
      <w:adjustRightInd w:val="0"/>
      <w:spacing w:line="266" w:lineRule="exact"/>
    </w:pPr>
    <w:rPr>
      <w:rFonts w:ascii="Franklin Gothic Book" w:hAnsi="Franklin Gothic Book"/>
      <w:color w:val="auto"/>
      <w:spacing w:val="0"/>
      <w:kern w:val="0"/>
      <w:lang w:eastAsia="uk-UA"/>
    </w:rPr>
  </w:style>
  <w:style w:type="character" w:customStyle="1" w:styleId="FontStyle13">
    <w:name w:val="Font Style13"/>
    <w:uiPriority w:val="99"/>
    <w:rsid w:val="00B9189F"/>
    <w:rPr>
      <w:rFonts w:ascii="Franklin Gothic Book" w:hAnsi="Franklin Gothic Book" w:cs="Franklin Gothic Book"/>
      <w:b/>
      <w:bCs/>
      <w:sz w:val="20"/>
      <w:szCs w:val="20"/>
    </w:rPr>
  </w:style>
  <w:style w:type="character" w:customStyle="1" w:styleId="FontStyle11">
    <w:name w:val="Font Style11"/>
    <w:uiPriority w:val="99"/>
    <w:rsid w:val="00B9189F"/>
    <w:rPr>
      <w:rFonts w:ascii="Franklin Gothic Book" w:hAnsi="Franklin Gothic Book" w:cs="Franklin Gothic Book"/>
      <w:sz w:val="20"/>
      <w:szCs w:val="20"/>
    </w:rPr>
  </w:style>
  <w:style w:type="paragraph" w:customStyle="1" w:styleId="Style1">
    <w:name w:val="Style1"/>
    <w:basedOn w:val="a5"/>
    <w:uiPriority w:val="99"/>
    <w:rsid w:val="00B9189F"/>
    <w:pPr>
      <w:autoSpaceDN w:val="0"/>
      <w:adjustRightInd w:val="0"/>
      <w:spacing w:line="264" w:lineRule="exact"/>
      <w:jc w:val="both"/>
    </w:pPr>
    <w:rPr>
      <w:rFonts w:ascii="Franklin Gothic Book" w:hAnsi="Franklin Gothic Book"/>
      <w:color w:val="auto"/>
      <w:spacing w:val="0"/>
      <w:kern w:val="0"/>
      <w:lang w:eastAsia="uk-UA"/>
    </w:rPr>
  </w:style>
  <w:style w:type="character" w:customStyle="1" w:styleId="afff1">
    <w:name w:val="Звичайний (веб) Знак"/>
    <w:link w:val="afff0"/>
    <w:uiPriority w:val="99"/>
    <w:rsid w:val="00B9189F"/>
    <w:rPr>
      <w:sz w:val="24"/>
      <w:szCs w:val="24"/>
    </w:rPr>
  </w:style>
  <w:style w:type="paragraph" w:styleId="2e">
    <w:name w:val="List Bullet 2"/>
    <w:basedOn w:val="a5"/>
    <w:autoRedefine/>
    <w:uiPriority w:val="99"/>
    <w:rsid w:val="00B9189F"/>
    <w:pPr>
      <w:widowControl/>
      <w:tabs>
        <w:tab w:val="num" w:pos="960"/>
      </w:tabs>
      <w:autoSpaceDE/>
      <w:ind w:left="960" w:hanging="360"/>
    </w:pPr>
    <w:rPr>
      <w:color w:val="auto"/>
      <w:spacing w:val="0"/>
      <w:kern w:val="0"/>
      <w:lang w:eastAsia="ru-RU"/>
    </w:rPr>
  </w:style>
  <w:style w:type="paragraph" w:styleId="affffb">
    <w:name w:val="List Continue"/>
    <w:basedOn w:val="a5"/>
    <w:uiPriority w:val="99"/>
    <w:rsid w:val="00B9189F"/>
    <w:pPr>
      <w:widowControl/>
      <w:autoSpaceDE/>
      <w:spacing w:after="120"/>
      <w:ind w:left="283"/>
    </w:pPr>
    <w:rPr>
      <w:color w:val="auto"/>
      <w:spacing w:val="0"/>
      <w:kern w:val="0"/>
      <w:lang w:eastAsia="ru-RU"/>
    </w:rPr>
  </w:style>
  <w:style w:type="paragraph" w:customStyle="1" w:styleId="411">
    <w:name w:val="Знак Знак Знак Знак Знак4 Знак Знак Знак1 Знак Знак Знак Знак Знак Знак1"/>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63">
    <w:name w:val="Знак Знак Знак Знак Знак6"/>
    <w:basedOn w:val="a5"/>
    <w:rsid w:val="00B9189F"/>
    <w:pPr>
      <w:widowControl/>
      <w:autoSpaceDE/>
    </w:pPr>
    <w:rPr>
      <w:rFonts w:ascii="Verdana" w:hAnsi="Verdana" w:cs="Verdana"/>
      <w:color w:val="auto"/>
      <w:spacing w:val="0"/>
      <w:kern w:val="0"/>
      <w:sz w:val="20"/>
      <w:szCs w:val="20"/>
      <w:lang w:val="en-US" w:eastAsia="en-US"/>
    </w:rPr>
  </w:style>
  <w:style w:type="paragraph" w:customStyle="1" w:styleId="1f3">
    <w:name w:val="Знак Знак Знак Знак Знак1"/>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2f">
    <w:name w:val="Знак Знак Знак Знак Знак2 Знак Знак Знак"/>
    <w:basedOn w:val="a5"/>
    <w:uiPriority w:val="99"/>
    <w:rsid w:val="00B9189F"/>
    <w:pPr>
      <w:widowControl/>
      <w:autoSpaceDE/>
    </w:pPr>
    <w:rPr>
      <w:rFonts w:ascii="Verdana" w:hAnsi="Verdana" w:cs="Verdana"/>
      <w:color w:val="auto"/>
      <w:spacing w:val="0"/>
      <w:kern w:val="0"/>
      <w:sz w:val="20"/>
      <w:szCs w:val="20"/>
      <w:lang w:val="en-US" w:eastAsia="en-US"/>
    </w:rPr>
  </w:style>
  <w:style w:type="character" w:customStyle="1" w:styleId="afa">
    <w:name w:val="Підзаголовок Знак"/>
    <w:link w:val="af8"/>
    <w:uiPriority w:val="11"/>
    <w:rsid w:val="00B9189F"/>
    <w:rPr>
      <w:rFonts w:ascii="Arial" w:eastAsia="Lucida Sans Unicode" w:hAnsi="Arial" w:cs="Tahoma"/>
      <w:i/>
      <w:iCs/>
      <w:color w:val="000000"/>
      <w:spacing w:val="-1"/>
      <w:kern w:val="1"/>
      <w:sz w:val="28"/>
      <w:szCs w:val="28"/>
      <w:lang w:eastAsia="ar-SA"/>
    </w:rPr>
  </w:style>
  <w:style w:type="paragraph" w:customStyle="1" w:styleId="1f4">
    <w:name w:val="Знак Знак Знак Знак Знак1 Знак Знак Знак Знак Знак Знак Знак Знак Знак"/>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2f0">
    <w:name w:val="Знак Знак Знак Знак Знак2"/>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39">
    <w:name w:val="Знак Знак Знак Знак Знак3"/>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3a">
    <w:name w:val="Знак Знак3"/>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1f5">
    <w:name w:val="Знак Знак1"/>
    <w:basedOn w:val="a5"/>
    <w:rsid w:val="00B9189F"/>
    <w:pPr>
      <w:widowControl/>
      <w:autoSpaceDE/>
    </w:pPr>
    <w:rPr>
      <w:rFonts w:ascii="Verdana" w:hAnsi="Verdana" w:cs="Verdana"/>
      <w:color w:val="auto"/>
      <w:spacing w:val="0"/>
      <w:kern w:val="0"/>
      <w:sz w:val="20"/>
      <w:szCs w:val="20"/>
      <w:lang w:val="en-US" w:eastAsia="en-US"/>
    </w:rPr>
  </w:style>
  <w:style w:type="paragraph" w:customStyle="1" w:styleId="44">
    <w:name w:val="Знак Знак Знак Знак Знак4 Знак Знак Знак"/>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45">
    <w:name w:val="Знак Знак Знак Знак Знак4"/>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affffc">
    <w:name w:val="Знак Знак Знак Знак Знак Знак"/>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1f6">
    <w:name w:val="Знак Знак Знак Знак1"/>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410">
    <w:name w:val="Знак Знак Знак Знак Знак4 Знак Знак Знак1 Знак Знак Знак Знак Знак Знак"/>
    <w:basedOn w:val="a5"/>
    <w:uiPriority w:val="99"/>
    <w:rsid w:val="00B9189F"/>
    <w:pPr>
      <w:widowControl/>
      <w:autoSpaceDE/>
    </w:pPr>
    <w:rPr>
      <w:rFonts w:ascii="Verdana" w:hAnsi="Verdana" w:cs="Verdana"/>
      <w:color w:val="auto"/>
      <w:spacing w:val="0"/>
      <w:kern w:val="0"/>
      <w:sz w:val="20"/>
      <w:szCs w:val="20"/>
      <w:lang w:val="en-US" w:eastAsia="en-US"/>
    </w:rPr>
  </w:style>
  <w:style w:type="character" w:customStyle="1" w:styleId="spelle">
    <w:name w:val="spelle"/>
    <w:uiPriority w:val="99"/>
    <w:rsid w:val="00B9189F"/>
  </w:style>
  <w:style w:type="paragraph" w:customStyle="1" w:styleId="1f7">
    <w:name w:val="Без интервала1"/>
    <w:qFormat/>
    <w:rsid w:val="00B9189F"/>
    <w:rPr>
      <w:rFonts w:ascii="Arial Unicode MS" w:eastAsia="Arial Unicode MS" w:hAnsi="Arial Unicode MS" w:cs="Arial Unicode MS"/>
      <w:color w:val="000000"/>
      <w:sz w:val="24"/>
      <w:szCs w:val="24"/>
      <w:lang w:eastAsia="uk-UA"/>
    </w:rPr>
  </w:style>
  <w:style w:type="paragraph" w:customStyle="1" w:styleId="412">
    <w:name w:val="Знак Знак Знак Знак Знак4 Знак Знак Знак1 Знак Знак Знак"/>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413">
    <w:name w:val="Знак Знак Знак Знак Знак4 Знак Знак Знак1 Знак Знак Знак Знак"/>
    <w:basedOn w:val="a5"/>
    <w:uiPriority w:val="99"/>
    <w:rsid w:val="00B9189F"/>
    <w:pPr>
      <w:widowControl/>
      <w:autoSpaceDE/>
    </w:pPr>
    <w:rPr>
      <w:rFonts w:ascii="Verdana" w:hAnsi="Verdana" w:cs="Verdana"/>
      <w:color w:val="auto"/>
      <w:spacing w:val="0"/>
      <w:kern w:val="0"/>
      <w:sz w:val="20"/>
      <w:szCs w:val="20"/>
      <w:lang w:val="en-US" w:eastAsia="en-US"/>
    </w:rPr>
  </w:style>
  <w:style w:type="paragraph" w:customStyle="1" w:styleId="46">
    <w:name w:val="Знак Знак Знак Знак Знак4 Знак"/>
    <w:basedOn w:val="a5"/>
    <w:rsid w:val="00B9189F"/>
    <w:pPr>
      <w:widowControl/>
      <w:autoSpaceDE/>
    </w:pPr>
    <w:rPr>
      <w:rFonts w:ascii="Verdana" w:hAnsi="Verdana" w:cs="Verdana"/>
      <w:color w:val="auto"/>
      <w:spacing w:val="0"/>
      <w:kern w:val="0"/>
      <w:sz w:val="20"/>
      <w:szCs w:val="20"/>
      <w:lang w:val="en-US" w:eastAsia="en-US"/>
    </w:rPr>
  </w:style>
  <w:style w:type="paragraph" w:customStyle="1" w:styleId="2f1">
    <w:name w:val="Абзац списка2"/>
    <w:basedOn w:val="a5"/>
    <w:uiPriority w:val="34"/>
    <w:qFormat/>
    <w:rsid w:val="00B9189F"/>
    <w:pPr>
      <w:widowControl/>
      <w:autoSpaceDE/>
      <w:ind w:left="708"/>
    </w:pPr>
    <w:rPr>
      <w:color w:val="auto"/>
      <w:spacing w:val="0"/>
      <w:kern w:val="0"/>
      <w:lang w:eastAsia="ru-RU"/>
    </w:rPr>
  </w:style>
  <w:style w:type="paragraph" w:customStyle="1" w:styleId="TableText">
    <w:name w:val="Table Text"/>
    <w:rsid w:val="00B9189F"/>
    <w:pPr>
      <w:spacing w:line="242" w:lineRule="atLeast"/>
    </w:pPr>
    <w:rPr>
      <w:rFonts w:ascii="Arial" w:hAnsi="Arial"/>
      <w:color w:val="000000"/>
      <w:sz w:val="22"/>
      <w:lang w:val="pl-PL"/>
    </w:rPr>
  </w:style>
  <w:style w:type="character" w:customStyle="1" w:styleId="FontStyle19">
    <w:name w:val="Font Style19"/>
    <w:uiPriority w:val="99"/>
    <w:rsid w:val="00B9189F"/>
    <w:rPr>
      <w:rFonts w:ascii="Calibri" w:hAnsi="Calibri" w:cs="Calibri"/>
      <w:sz w:val="20"/>
      <w:szCs w:val="20"/>
    </w:rPr>
  </w:style>
  <w:style w:type="character" w:customStyle="1" w:styleId="FontStyle23">
    <w:name w:val="Font Style23"/>
    <w:uiPriority w:val="99"/>
    <w:rsid w:val="00B9189F"/>
    <w:rPr>
      <w:rFonts w:ascii="Calibri" w:hAnsi="Calibri" w:cs="Calibri"/>
      <w:sz w:val="20"/>
      <w:szCs w:val="20"/>
    </w:rPr>
  </w:style>
  <w:style w:type="paragraph" w:customStyle="1" w:styleId="Style11">
    <w:name w:val="Style11"/>
    <w:basedOn w:val="a5"/>
    <w:uiPriority w:val="99"/>
    <w:rsid w:val="00B9189F"/>
    <w:pPr>
      <w:autoSpaceDN w:val="0"/>
      <w:adjustRightInd w:val="0"/>
      <w:spacing w:line="466" w:lineRule="exact"/>
    </w:pPr>
    <w:rPr>
      <w:rFonts w:ascii="Calibri" w:hAnsi="Calibri"/>
      <w:color w:val="auto"/>
      <w:spacing w:val="0"/>
      <w:kern w:val="0"/>
      <w:lang w:eastAsia="uk-UA"/>
    </w:rPr>
  </w:style>
  <w:style w:type="character" w:customStyle="1" w:styleId="FontStyle22">
    <w:name w:val="Font Style22"/>
    <w:uiPriority w:val="99"/>
    <w:rsid w:val="00B9189F"/>
    <w:rPr>
      <w:rFonts w:ascii="Calibri" w:hAnsi="Calibri" w:cs="Calibri"/>
      <w:spacing w:val="20"/>
      <w:sz w:val="18"/>
      <w:szCs w:val="18"/>
    </w:rPr>
  </w:style>
  <w:style w:type="paragraph" w:customStyle="1" w:styleId="Style15">
    <w:name w:val="Style15"/>
    <w:basedOn w:val="a5"/>
    <w:uiPriority w:val="99"/>
    <w:rsid w:val="00B9189F"/>
    <w:pPr>
      <w:autoSpaceDN w:val="0"/>
      <w:adjustRightInd w:val="0"/>
    </w:pPr>
    <w:rPr>
      <w:rFonts w:ascii="Calibri" w:hAnsi="Calibri"/>
      <w:color w:val="auto"/>
      <w:spacing w:val="0"/>
      <w:kern w:val="0"/>
      <w:lang w:eastAsia="uk-UA"/>
    </w:rPr>
  </w:style>
  <w:style w:type="character" w:customStyle="1" w:styleId="FontStyle20">
    <w:name w:val="Font Style20"/>
    <w:uiPriority w:val="99"/>
    <w:rsid w:val="00B9189F"/>
    <w:rPr>
      <w:rFonts w:ascii="Calibri" w:hAnsi="Calibri" w:cs="Calibri"/>
      <w:b/>
      <w:bCs/>
      <w:spacing w:val="10"/>
      <w:sz w:val="18"/>
      <w:szCs w:val="18"/>
    </w:rPr>
  </w:style>
  <w:style w:type="character" w:customStyle="1" w:styleId="FontStyle21">
    <w:name w:val="Font Style21"/>
    <w:uiPriority w:val="99"/>
    <w:rsid w:val="00B9189F"/>
    <w:rPr>
      <w:rFonts w:ascii="Cambria" w:hAnsi="Cambria" w:cs="Cambria"/>
      <w:b/>
      <w:bCs/>
      <w:sz w:val="8"/>
      <w:szCs w:val="8"/>
    </w:rPr>
  </w:style>
  <w:style w:type="paragraph" w:customStyle="1" w:styleId="TableNum1">
    <w:name w:val="Table Num 1"/>
    <w:basedOn w:val="a5"/>
    <w:next w:val="a5"/>
    <w:uiPriority w:val="99"/>
    <w:semiHidden/>
    <w:rsid w:val="00B9189F"/>
    <w:pPr>
      <w:widowControl/>
      <w:autoSpaceDE/>
      <w:snapToGrid w:val="0"/>
      <w:spacing w:line="220" w:lineRule="atLeast"/>
      <w:ind w:left="1260" w:hanging="360"/>
      <w:jc w:val="right"/>
    </w:pPr>
    <w:rPr>
      <w:i/>
      <w:color w:val="auto"/>
      <w:spacing w:val="0"/>
      <w:kern w:val="0"/>
      <w:szCs w:val="20"/>
      <w:lang w:eastAsia="en-US"/>
    </w:rPr>
  </w:style>
  <w:style w:type="paragraph" w:customStyle="1" w:styleId="-">
    <w:name w:val="Основной текст - Стандарт"/>
    <w:basedOn w:val="ad"/>
    <w:autoRedefine/>
    <w:uiPriority w:val="99"/>
    <w:semiHidden/>
    <w:rsid w:val="00B9189F"/>
    <w:pPr>
      <w:widowControl/>
      <w:tabs>
        <w:tab w:val="clear" w:pos="709"/>
        <w:tab w:val="clear" w:pos="851"/>
      </w:tabs>
      <w:autoSpaceDE/>
      <w:spacing w:before="0"/>
      <w:ind w:firstLine="709"/>
    </w:pPr>
    <w:rPr>
      <w:color w:val="auto"/>
      <w:spacing w:val="-5"/>
      <w:kern w:val="0"/>
      <w:lang w:eastAsia="ru-RU"/>
    </w:rPr>
  </w:style>
  <w:style w:type="character" w:customStyle="1" w:styleId="afffd">
    <w:name w:val="Стиль абзаца Знак"/>
    <w:link w:val="afffc"/>
    <w:uiPriority w:val="99"/>
    <w:locked/>
    <w:rsid w:val="00B9189F"/>
    <w:rPr>
      <w:sz w:val="24"/>
      <w:szCs w:val="24"/>
      <w:lang w:eastAsia="en-US"/>
    </w:rPr>
  </w:style>
  <w:style w:type="paragraph" w:customStyle="1" w:styleId="aHeader">
    <w:name w:val="a_Header"/>
    <w:basedOn w:val="a5"/>
    <w:semiHidden/>
    <w:rsid w:val="00B9189F"/>
    <w:pPr>
      <w:tabs>
        <w:tab w:val="left" w:pos="1985"/>
      </w:tabs>
      <w:autoSpaceDE/>
      <w:spacing w:after="60"/>
      <w:jc w:val="center"/>
    </w:pPr>
    <w:rPr>
      <w:color w:val="auto"/>
      <w:spacing w:val="0"/>
      <w:kern w:val="0"/>
      <w:szCs w:val="20"/>
      <w:lang w:eastAsia="ru-RU"/>
    </w:rPr>
  </w:style>
  <w:style w:type="paragraph" w:customStyle="1" w:styleId="2f2">
    <w:name w:val="Обычный2"/>
    <w:uiPriority w:val="99"/>
    <w:rsid w:val="00B9189F"/>
    <w:pPr>
      <w:snapToGrid w:val="0"/>
    </w:pPr>
    <w:rPr>
      <w:rFonts w:ascii="TimesET" w:hAnsi="TimesET"/>
      <w:sz w:val="24"/>
    </w:rPr>
  </w:style>
  <w:style w:type="paragraph" w:customStyle="1" w:styleId="1f8">
    <w:name w:val="Абзац списка1"/>
    <w:basedOn w:val="a5"/>
    <w:qFormat/>
    <w:rsid w:val="00B9189F"/>
    <w:pPr>
      <w:widowControl/>
      <w:autoSpaceDE/>
      <w:ind w:left="720"/>
      <w:contextualSpacing/>
    </w:pPr>
    <w:rPr>
      <w:rFonts w:ascii="Calibri" w:hAnsi="Calibri"/>
      <w:color w:val="auto"/>
      <w:spacing w:val="0"/>
      <w:kern w:val="0"/>
      <w:lang w:val="en-US" w:eastAsia="en-US" w:bidi="en-US"/>
    </w:rPr>
  </w:style>
  <w:style w:type="paragraph" w:customStyle="1" w:styleId="2f3">
    <w:name w:val="Без интервала2"/>
    <w:rsid w:val="00B9189F"/>
    <w:rPr>
      <w:rFonts w:ascii="Arial Unicode MS" w:eastAsia="Arial Unicode MS" w:hAnsi="Arial Unicode MS" w:cs="Arial Unicode MS"/>
      <w:color w:val="000000"/>
      <w:sz w:val="24"/>
      <w:szCs w:val="24"/>
      <w:lang w:val="en-US" w:eastAsia="uk-UA"/>
    </w:rPr>
  </w:style>
  <w:style w:type="character" w:customStyle="1" w:styleId="1f9">
    <w:name w:val="Текст примечания Знак1"/>
    <w:rsid w:val="00B9189F"/>
    <w:rPr>
      <w:sz w:val="20"/>
      <w:szCs w:val="20"/>
    </w:rPr>
  </w:style>
  <w:style w:type="character" w:customStyle="1" w:styleId="1fa">
    <w:name w:val="Текст примітки Знак1"/>
    <w:uiPriority w:val="99"/>
    <w:rsid w:val="00B9189F"/>
    <w:rPr>
      <w:rFonts w:ascii="Times New Roman CYR" w:hAnsi="Times New Roman CYR" w:cs="Times New Roman CYR"/>
      <w:lang w:val="ru-RU" w:eastAsia="ru-RU"/>
    </w:rPr>
  </w:style>
  <w:style w:type="character" w:customStyle="1" w:styleId="CommentTextChar1">
    <w:name w:val="Comment Text Char1"/>
    <w:uiPriority w:val="99"/>
    <w:semiHidden/>
    <w:locked/>
    <w:rsid w:val="00B9189F"/>
    <w:rPr>
      <w:rFonts w:ascii="Times New Roman CYR" w:hAnsi="Times New Roman CYR" w:cs="Times New Roman CYR"/>
      <w:sz w:val="20"/>
      <w:szCs w:val="20"/>
    </w:rPr>
  </w:style>
  <w:style w:type="character" w:customStyle="1" w:styleId="1fb">
    <w:name w:val="Тема примечания Знак1"/>
    <w:rsid w:val="00B9189F"/>
    <w:rPr>
      <w:b/>
      <w:bCs/>
      <w:sz w:val="20"/>
      <w:szCs w:val="20"/>
    </w:rPr>
  </w:style>
  <w:style w:type="character" w:customStyle="1" w:styleId="1fc">
    <w:name w:val="Тема примітки Знак1"/>
    <w:uiPriority w:val="99"/>
    <w:rsid w:val="00B9189F"/>
    <w:rPr>
      <w:rFonts w:ascii="Times New Roman CYR" w:hAnsi="Times New Roman CYR" w:cs="Times New Roman CYR"/>
      <w:b/>
      <w:bCs/>
      <w:lang w:val="ru-RU" w:eastAsia="ru-RU"/>
    </w:rPr>
  </w:style>
  <w:style w:type="character" w:customStyle="1" w:styleId="CommentSubjectChar1">
    <w:name w:val="Comment Subject Char1"/>
    <w:uiPriority w:val="99"/>
    <w:semiHidden/>
    <w:locked/>
    <w:rsid w:val="00B9189F"/>
    <w:rPr>
      <w:rFonts w:ascii="Times New Roman CYR" w:hAnsi="Times New Roman CYR" w:cs="Times New Roman CYR"/>
      <w:b/>
      <w:bCs/>
      <w:sz w:val="20"/>
      <w:szCs w:val="20"/>
    </w:rPr>
  </w:style>
  <w:style w:type="paragraph" w:styleId="affffd">
    <w:name w:val="List Bullet"/>
    <w:basedOn w:val="a5"/>
    <w:autoRedefine/>
    <w:uiPriority w:val="99"/>
    <w:rsid w:val="00B9189F"/>
    <w:pPr>
      <w:tabs>
        <w:tab w:val="num" w:pos="360"/>
      </w:tabs>
      <w:autoSpaceDN w:val="0"/>
      <w:adjustRightInd w:val="0"/>
      <w:ind w:left="360" w:hanging="360"/>
    </w:pPr>
    <w:rPr>
      <w:rFonts w:ascii="Times New Roman CYR" w:hAnsi="Times New Roman CYR" w:cs="Times New Roman CYR"/>
      <w:color w:val="auto"/>
      <w:spacing w:val="0"/>
      <w:kern w:val="0"/>
      <w:lang w:eastAsia="ru-RU"/>
    </w:rPr>
  </w:style>
  <w:style w:type="paragraph" w:customStyle="1" w:styleId="414">
    <w:name w:val="Знак Знак Знак Знак Знак4 Знак Знак Знак1 Знак Знак Знак Знак Знак Знак Знак"/>
    <w:basedOn w:val="a5"/>
    <w:uiPriority w:val="99"/>
    <w:rsid w:val="00B9189F"/>
    <w:pPr>
      <w:widowControl/>
      <w:autoSpaceDE/>
    </w:pPr>
    <w:rPr>
      <w:rFonts w:ascii="Verdana" w:hAnsi="Verdana" w:cs="Verdana"/>
      <w:color w:val="auto"/>
      <w:spacing w:val="0"/>
      <w:kern w:val="0"/>
      <w:sz w:val="20"/>
      <w:szCs w:val="20"/>
      <w:lang w:val="en-US" w:eastAsia="en-US"/>
    </w:rPr>
  </w:style>
  <w:style w:type="character" w:customStyle="1" w:styleId="affff5">
    <w:name w:val="Г пункт Знак"/>
    <w:link w:val="a3"/>
    <w:uiPriority w:val="99"/>
    <w:rsid w:val="00B9189F"/>
    <w:rPr>
      <w:b/>
      <w:sz w:val="28"/>
      <w:szCs w:val="24"/>
      <w:lang w:eastAsia="en-US"/>
    </w:rPr>
  </w:style>
  <w:style w:type="paragraph" w:customStyle="1" w:styleId="BodyText21">
    <w:name w:val="Body Text 21"/>
    <w:basedOn w:val="a5"/>
    <w:uiPriority w:val="99"/>
    <w:rsid w:val="00B9189F"/>
    <w:pPr>
      <w:widowControl/>
      <w:autoSpaceDE/>
      <w:ind w:firstLine="851"/>
    </w:pPr>
    <w:rPr>
      <w:color w:val="auto"/>
      <w:spacing w:val="0"/>
      <w:kern w:val="0"/>
      <w:szCs w:val="20"/>
      <w:lang w:eastAsia="ru-RU"/>
    </w:rPr>
  </w:style>
  <w:style w:type="paragraph" w:customStyle="1" w:styleId="ListParagraph1">
    <w:name w:val="List Paragraph1"/>
    <w:basedOn w:val="a5"/>
    <w:rsid w:val="00B9189F"/>
    <w:pPr>
      <w:widowControl/>
      <w:autoSpaceDE/>
      <w:spacing w:after="200" w:line="276" w:lineRule="auto"/>
      <w:ind w:left="720"/>
    </w:pPr>
    <w:rPr>
      <w:rFonts w:ascii="Calibri" w:hAnsi="Calibri"/>
      <w:color w:val="auto"/>
      <w:spacing w:val="0"/>
      <w:kern w:val="0"/>
      <w:sz w:val="22"/>
      <w:szCs w:val="22"/>
      <w:lang w:eastAsia="ru-RU"/>
    </w:rPr>
  </w:style>
  <w:style w:type="paragraph" w:customStyle="1" w:styleId="4110">
    <w:name w:val="Знак Знак Знак Знак Знак4 Знак Знак Знак1 Знак Знак Знак Знак Знак Знак1 Знак Знак Знак Знак Знак Знак Знак Знак"/>
    <w:basedOn w:val="a5"/>
    <w:rsid w:val="00B9189F"/>
    <w:pPr>
      <w:widowControl/>
      <w:autoSpaceDE/>
    </w:pPr>
    <w:rPr>
      <w:rFonts w:ascii="Verdana" w:hAnsi="Verdana" w:cs="Verdana"/>
      <w:color w:val="auto"/>
      <w:spacing w:val="0"/>
      <w:kern w:val="0"/>
      <w:sz w:val="20"/>
      <w:szCs w:val="20"/>
      <w:lang w:val="en-US" w:eastAsia="en-US"/>
    </w:rPr>
  </w:style>
  <w:style w:type="paragraph" w:customStyle="1" w:styleId="BodyText22">
    <w:name w:val="Body Text 22"/>
    <w:basedOn w:val="a5"/>
    <w:rsid w:val="00B9189F"/>
    <w:pPr>
      <w:widowControl/>
      <w:autoSpaceDE/>
      <w:jc w:val="both"/>
    </w:pPr>
    <w:rPr>
      <w:b/>
      <w:color w:val="auto"/>
      <w:spacing w:val="0"/>
      <w:kern w:val="0"/>
      <w:sz w:val="28"/>
      <w:szCs w:val="20"/>
      <w:lang w:eastAsia="ru-RU"/>
    </w:rPr>
  </w:style>
  <w:style w:type="paragraph" w:customStyle="1" w:styleId="3b">
    <w:name w:val="Абзац списка3"/>
    <w:basedOn w:val="a5"/>
    <w:rsid w:val="00B9189F"/>
    <w:pPr>
      <w:widowControl/>
      <w:autoSpaceDE/>
      <w:ind w:left="720"/>
      <w:contextualSpacing/>
    </w:pPr>
    <w:rPr>
      <w:color w:val="auto"/>
      <w:spacing w:val="0"/>
      <w:kern w:val="0"/>
      <w:szCs w:val="20"/>
      <w:lang w:eastAsia="uk-UA"/>
    </w:rPr>
  </w:style>
  <w:style w:type="paragraph" w:customStyle="1" w:styleId="xl30">
    <w:name w:val="xl30"/>
    <w:basedOn w:val="a5"/>
    <w:rsid w:val="00B9189F"/>
    <w:pPr>
      <w:widowControl/>
      <w:pBdr>
        <w:left w:val="single" w:sz="4" w:space="0" w:color="auto"/>
        <w:right w:val="single" w:sz="4" w:space="0" w:color="auto"/>
      </w:pBdr>
      <w:autoSpaceDE/>
      <w:spacing w:before="100" w:beforeAutospacing="1" w:after="100" w:afterAutospacing="1"/>
      <w:jc w:val="center"/>
      <w:textAlignment w:val="center"/>
    </w:pPr>
    <w:rPr>
      <w:color w:val="auto"/>
      <w:spacing w:val="0"/>
      <w:kern w:val="0"/>
      <w:lang w:eastAsia="ru-RU"/>
    </w:rPr>
  </w:style>
  <w:style w:type="paragraph" w:customStyle="1" w:styleId="BodyTextIndent21">
    <w:name w:val="Body Text Indent 21"/>
    <w:basedOn w:val="a5"/>
    <w:rsid w:val="00B9189F"/>
    <w:pPr>
      <w:widowControl/>
      <w:overflowPunct w:val="0"/>
      <w:autoSpaceDN w:val="0"/>
      <w:adjustRightInd w:val="0"/>
      <w:spacing w:after="120" w:line="480" w:lineRule="auto"/>
      <w:ind w:left="283"/>
      <w:textAlignment w:val="baseline"/>
    </w:pPr>
    <w:rPr>
      <w:color w:val="auto"/>
      <w:spacing w:val="0"/>
      <w:kern w:val="0"/>
      <w:sz w:val="26"/>
      <w:szCs w:val="20"/>
      <w:lang w:eastAsia="ru-RU"/>
    </w:rPr>
  </w:style>
  <w:style w:type="paragraph" w:customStyle="1" w:styleId="BodyTextIndent31">
    <w:name w:val="Body Text Indent 31"/>
    <w:basedOn w:val="a5"/>
    <w:rsid w:val="00B9189F"/>
    <w:pPr>
      <w:widowControl/>
      <w:overflowPunct w:val="0"/>
      <w:autoSpaceDN w:val="0"/>
      <w:adjustRightInd w:val="0"/>
      <w:spacing w:after="120"/>
      <w:ind w:left="283"/>
      <w:textAlignment w:val="baseline"/>
    </w:pPr>
    <w:rPr>
      <w:color w:val="auto"/>
      <w:spacing w:val="0"/>
      <w:kern w:val="0"/>
      <w:sz w:val="16"/>
      <w:szCs w:val="20"/>
      <w:lang w:eastAsia="ru-RU"/>
    </w:rPr>
  </w:style>
  <w:style w:type="paragraph" w:customStyle="1" w:styleId="Normal2">
    <w:name w:val="Normal2"/>
    <w:rsid w:val="00B9189F"/>
    <w:rPr>
      <w:snapToGrid w:val="0"/>
    </w:rPr>
  </w:style>
  <w:style w:type="paragraph" w:customStyle="1" w:styleId="4111">
    <w:name w:val="Знак Знак Знак Знак Знак4 Знак Знак Знак1 Знак Знак Знак Знак Знак Знак1 Знак Знак Знак Знак Знак Знак Знак Знак Знак Знак Знак Знак"/>
    <w:basedOn w:val="a5"/>
    <w:rsid w:val="00B9189F"/>
    <w:pPr>
      <w:widowControl/>
      <w:autoSpaceDE/>
    </w:pPr>
    <w:rPr>
      <w:rFonts w:ascii="Verdana" w:hAnsi="Verdana" w:cs="Verdana"/>
      <w:color w:val="auto"/>
      <w:spacing w:val="0"/>
      <w:kern w:val="0"/>
      <w:sz w:val="20"/>
      <w:szCs w:val="20"/>
      <w:lang w:val="en-US" w:eastAsia="en-US"/>
    </w:rPr>
  </w:style>
  <w:style w:type="character" w:customStyle="1" w:styleId="Heading3Char">
    <w:name w:val="Heading 3 Char"/>
    <w:aliases w:val="Знак Char"/>
    <w:locked/>
    <w:rsid w:val="00B9189F"/>
    <w:rPr>
      <w:rFonts w:ascii="Verdana" w:hAnsi="Verdana" w:cs="Times New Roman"/>
      <w:b/>
      <w:bCs/>
      <w:color w:val="4F81BD"/>
      <w:sz w:val="22"/>
      <w:szCs w:val="22"/>
    </w:rPr>
  </w:style>
  <w:style w:type="character" w:customStyle="1" w:styleId="FooterChar">
    <w:name w:val="Footer Char"/>
    <w:aliases w:val="Знак Знак Char,Знак Знак Знак Знак Char,Знак Знак Знак Знак Знак Знак Знак Знак Знак Знак Char,Знак Знак Знак Char,Знак Знак Знак Знак Знак Char,Знак Знак Знак Знак Знак Знак Знак Знак Знак Char,Знак Знак Знак Знак Знак Знак Знак Знак Char"/>
    <w:locked/>
    <w:rsid w:val="00B9189F"/>
    <w:rPr>
      <w:rFonts w:ascii="Verdana" w:hAnsi="Verdana" w:cs="Times New Roman"/>
      <w:sz w:val="20"/>
    </w:rPr>
  </w:style>
  <w:style w:type="paragraph" w:customStyle="1" w:styleId="1fd">
    <w:name w:val="Заголовок оглавления1"/>
    <w:basedOn w:val="10"/>
    <w:next w:val="a5"/>
    <w:rsid w:val="00B9189F"/>
    <w:pPr>
      <w:keepLines/>
      <w:widowControl/>
      <w:shd w:val="clear" w:color="auto" w:fill="auto"/>
      <w:tabs>
        <w:tab w:val="clear" w:pos="709"/>
      </w:tabs>
      <w:autoSpaceDE/>
      <w:spacing w:before="480" w:after="0" w:line="276" w:lineRule="auto"/>
      <w:jc w:val="left"/>
      <w:outlineLvl w:val="9"/>
    </w:pPr>
    <w:rPr>
      <w:rFonts w:ascii="Cambria" w:eastAsia="Calibri" w:hAnsi="Cambria"/>
      <w:b/>
      <w:bCs/>
      <w:color w:val="365F91"/>
      <w:spacing w:val="0"/>
      <w:kern w:val="0"/>
      <w:lang w:val="en-US" w:eastAsia="en-US"/>
    </w:rPr>
  </w:style>
  <w:style w:type="character" w:customStyle="1" w:styleId="BodyTextChar">
    <w:name w:val="Body Text Char"/>
    <w:locked/>
    <w:rsid w:val="00B9189F"/>
    <w:rPr>
      <w:rFonts w:ascii="Times New Roman CYR" w:hAnsi="Times New Roman CYR" w:cs="Times New Roman CYR"/>
      <w:sz w:val="24"/>
      <w:szCs w:val="24"/>
      <w:lang w:val="ru-RU" w:eastAsia="ru-RU"/>
    </w:rPr>
  </w:style>
  <w:style w:type="character" w:customStyle="1" w:styleId="BodyTextIndentChar">
    <w:name w:val="Body Text Indent Char"/>
    <w:aliases w:val="Основной текст с отступом для Знак Знак Знак Char,Основной текст с отступом для Знак Знак Char,Основной текст с отступом для Знак Знак Знак Знак Знак Знак Char"/>
    <w:locked/>
    <w:rsid w:val="00B9189F"/>
    <w:rPr>
      <w:rFonts w:ascii="Times New Roman" w:hAnsi="Times New Roman" w:cs="Times New Roman"/>
      <w:sz w:val="24"/>
      <w:szCs w:val="24"/>
      <w:lang w:val="ru-RU" w:eastAsia="ru-RU"/>
    </w:rPr>
  </w:style>
  <w:style w:type="character" w:customStyle="1" w:styleId="BodyText2Char">
    <w:name w:val="Body Text 2 Char"/>
    <w:locked/>
    <w:rsid w:val="00B9189F"/>
    <w:rPr>
      <w:rFonts w:ascii="Times New Roman CYR" w:hAnsi="Times New Roman CYR" w:cs="Times New Roman CYR"/>
      <w:sz w:val="24"/>
      <w:szCs w:val="24"/>
      <w:lang w:val="ru-RU" w:eastAsia="ru-RU"/>
    </w:rPr>
  </w:style>
  <w:style w:type="character" w:customStyle="1" w:styleId="BodyTextIndent3Char">
    <w:name w:val="Body Text Indent 3 Char"/>
    <w:locked/>
    <w:rsid w:val="00B9189F"/>
    <w:rPr>
      <w:rFonts w:ascii="Times New Roman" w:hAnsi="Times New Roman" w:cs="Times New Roman"/>
      <w:sz w:val="16"/>
      <w:szCs w:val="16"/>
      <w:lang w:val="uk-UA" w:eastAsia="uk-UA"/>
    </w:rPr>
  </w:style>
  <w:style w:type="paragraph" w:customStyle="1" w:styleId="2f4">
    <w:name w:val="Знак Знак Знак2"/>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Normal1">
    <w:name w:val="Normal1"/>
    <w:rsid w:val="00B9189F"/>
    <w:pPr>
      <w:widowControl w:val="0"/>
    </w:pPr>
    <w:rPr>
      <w:rFonts w:eastAsia="Calibri"/>
    </w:rPr>
  </w:style>
  <w:style w:type="paragraph" w:customStyle="1" w:styleId="41110">
    <w:name w:val="Знак Знак Знак Знак Знак4 Знак Знак Знак1 Знак Знак Знак Знак Знак Знак1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112">
    <w:name w:val="Знак Знак Знак Знак Знак1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213">
    <w:name w:val="Знак Знак Знак Знак Знак2 Знак Знак Знак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113">
    <w:name w:val="Знак Знак Знак Знак Знак1 Знак Знак Знак Знак Знак Знак Знак Знак Знак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214">
    <w:name w:val="Знак Знак Знак Знак Знак2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311">
    <w:name w:val="Знак Знак Знак Знак Знак3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312">
    <w:name w:val="Знак Знак3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114">
    <w:name w:val="Знак Знак1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415">
    <w:name w:val="Знак Знак Знак Знак Знак4 Знак Знак Знак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416">
    <w:name w:val="Знак Знак Знак Знак Знак4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1fe">
    <w:name w:val="Знак Знак Знак Знак Знак Знак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115">
    <w:name w:val="Знак Знак Знак Знак1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4120">
    <w:name w:val="Знак Знак Знак Знак Знак4 Знак Знак Знак1 Знак Знак Знак Знак Знак Знак2"/>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4112">
    <w:name w:val="Знак Знак Знак Знак Знак4 Знак Знак Знак1 Знак Знак Знак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41111">
    <w:name w:val="Знак Знак Знак Знак Знак4 Знак Знак Знак1 Знак Знак Знак Знак Знак Знак1 Знак Знак Знак Знак Знак Знак Знак Знак1"/>
    <w:basedOn w:val="a5"/>
    <w:uiPriority w:val="99"/>
    <w:rsid w:val="00B9189F"/>
    <w:pPr>
      <w:widowControl/>
      <w:autoSpaceDE/>
    </w:pPr>
    <w:rPr>
      <w:rFonts w:ascii="Verdana" w:eastAsia="Calibri" w:hAnsi="Verdana" w:cs="Verdana"/>
      <w:color w:val="auto"/>
      <w:spacing w:val="0"/>
      <w:kern w:val="0"/>
      <w:sz w:val="20"/>
      <w:szCs w:val="20"/>
      <w:lang w:val="en-US" w:eastAsia="en-US"/>
    </w:rPr>
  </w:style>
  <w:style w:type="paragraph" w:customStyle="1" w:styleId="41112">
    <w:name w:val="Знак Знак Знак Знак Знак4 Знак Знак Знак1 Знак Знак Знак Знак Знак Знак1 Знак Знак Знак Знак Знак Знак Знак Знак Знак Знак Знак Знак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610">
    <w:name w:val="Знак Знак Знак Знак Знак61"/>
    <w:basedOn w:val="a5"/>
    <w:rsid w:val="00B9189F"/>
    <w:pPr>
      <w:widowControl/>
      <w:autoSpaceDE/>
    </w:pPr>
    <w:rPr>
      <w:rFonts w:ascii="Verdana" w:eastAsia="Calibri" w:hAnsi="Verdana" w:cs="Verdana"/>
      <w:color w:val="auto"/>
      <w:spacing w:val="0"/>
      <w:kern w:val="0"/>
      <w:sz w:val="20"/>
      <w:szCs w:val="20"/>
      <w:lang w:val="en-US" w:eastAsia="en-US"/>
    </w:rPr>
  </w:style>
  <w:style w:type="paragraph" w:customStyle="1" w:styleId="1ff">
    <w:name w:val="Рецензия1"/>
    <w:hidden/>
    <w:semiHidden/>
    <w:rsid w:val="00B9189F"/>
    <w:rPr>
      <w:rFonts w:ascii="Times New Roman CYR" w:eastAsia="Calibri" w:hAnsi="Times New Roman CYR" w:cs="Times New Roman CYR"/>
      <w:sz w:val="24"/>
      <w:szCs w:val="24"/>
    </w:rPr>
  </w:style>
  <w:style w:type="character" w:customStyle="1" w:styleId="1ff0">
    <w:name w:val="Слабая ссылка1"/>
    <w:rsid w:val="00B9189F"/>
    <w:rPr>
      <w:rFonts w:cs="Times New Roman"/>
      <w:smallCaps/>
      <w:color w:val="C0504D"/>
      <w:u w:val="single"/>
    </w:rPr>
  </w:style>
  <w:style w:type="paragraph" w:customStyle="1" w:styleId="215">
    <w:name w:val="Цитата 21"/>
    <w:basedOn w:val="a5"/>
    <w:next w:val="a5"/>
    <w:link w:val="QuoteChar"/>
    <w:rsid w:val="00B9189F"/>
    <w:pPr>
      <w:widowControl/>
      <w:autoSpaceDE/>
      <w:spacing w:line="276" w:lineRule="auto"/>
      <w:ind w:firstLine="851"/>
      <w:jc w:val="both"/>
    </w:pPr>
    <w:rPr>
      <w:rFonts w:ascii="Verdana" w:hAnsi="Verdana"/>
      <w:i/>
      <w:iCs/>
      <w:spacing w:val="0"/>
      <w:kern w:val="0"/>
      <w:sz w:val="20"/>
      <w:szCs w:val="22"/>
    </w:rPr>
  </w:style>
  <w:style w:type="character" w:customStyle="1" w:styleId="QuoteChar">
    <w:name w:val="Quote Char"/>
    <w:link w:val="215"/>
    <w:locked/>
    <w:rsid w:val="00B9189F"/>
    <w:rPr>
      <w:rFonts w:ascii="Verdana" w:hAnsi="Verdana"/>
      <w:i/>
      <w:iCs/>
      <w:color w:val="000000"/>
      <w:szCs w:val="22"/>
    </w:rPr>
  </w:style>
  <w:style w:type="character" w:customStyle="1" w:styleId="1ff1">
    <w:name w:val="Сильное выделение1"/>
    <w:rsid w:val="00B9189F"/>
    <w:rPr>
      <w:rFonts w:cs="Times New Roman"/>
      <w:b/>
      <w:bCs/>
      <w:i/>
      <w:iCs/>
      <w:color w:val="4F81BD"/>
    </w:rPr>
  </w:style>
  <w:style w:type="character" w:styleId="affffe">
    <w:name w:val="Emphasis"/>
    <w:qFormat/>
    <w:rsid w:val="00B9189F"/>
    <w:rPr>
      <w:rFonts w:cs="Times New Roman"/>
      <w:i/>
      <w:iCs/>
    </w:rPr>
  </w:style>
  <w:style w:type="character" w:customStyle="1" w:styleId="1ff2">
    <w:name w:val="Слабое выделение1"/>
    <w:rsid w:val="00B9189F"/>
    <w:rPr>
      <w:rFonts w:cs="Times New Roman"/>
      <w:i/>
      <w:iCs/>
      <w:color w:val="808080"/>
    </w:rPr>
  </w:style>
  <w:style w:type="character" w:customStyle="1" w:styleId="1ff3">
    <w:name w:val="Название книги1"/>
    <w:rsid w:val="00B9189F"/>
    <w:rPr>
      <w:rFonts w:cs="Times New Roman"/>
      <w:b/>
      <w:bCs/>
      <w:smallCaps/>
      <w:spacing w:val="5"/>
    </w:rPr>
  </w:style>
  <w:style w:type="character" w:customStyle="1" w:styleId="1ff4">
    <w:name w:val="Сильная ссылка1"/>
    <w:rsid w:val="00B9189F"/>
    <w:rPr>
      <w:rFonts w:cs="Times New Roman"/>
      <w:b/>
      <w:bCs/>
      <w:smallCaps/>
      <w:color w:val="C0504D"/>
      <w:spacing w:val="5"/>
      <w:u w:val="single"/>
    </w:rPr>
  </w:style>
  <w:style w:type="paragraph" w:customStyle="1" w:styleId="1ff5">
    <w:name w:val="Выделенная цитата1"/>
    <w:basedOn w:val="a5"/>
    <w:next w:val="a5"/>
    <w:link w:val="IntenseQuoteChar"/>
    <w:rsid w:val="00B9189F"/>
    <w:pPr>
      <w:widowControl/>
      <w:pBdr>
        <w:bottom w:val="single" w:sz="4" w:space="4" w:color="4F81BD"/>
      </w:pBdr>
      <w:autoSpaceDE/>
      <w:spacing w:before="200" w:after="280" w:line="276" w:lineRule="auto"/>
      <w:ind w:left="936" w:right="936" w:firstLine="851"/>
      <w:jc w:val="both"/>
    </w:pPr>
    <w:rPr>
      <w:rFonts w:ascii="Verdana" w:hAnsi="Verdana"/>
      <w:b/>
      <w:bCs/>
      <w:i/>
      <w:iCs/>
      <w:color w:val="4F81BD"/>
      <w:spacing w:val="0"/>
      <w:kern w:val="0"/>
      <w:sz w:val="20"/>
      <w:szCs w:val="22"/>
    </w:rPr>
  </w:style>
  <w:style w:type="character" w:customStyle="1" w:styleId="IntenseQuoteChar">
    <w:name w:val="Intense Quote Char"/>
    <w:link w:val="1ff5"/>
    <w:locked/>
    <w:rsid w:val="00B9189F"/>
    <w:rPr>
      <w:rFonts w:ascii="Verdana" w:hAnsi="Verdana"/>
      <w:b/>
      <w:bCs/>
      <w:i/>
      <w:iCs/>
      <w:color w:val="4F81BD"/>
      <w:szCs w:val="22"/>
    </w:rPr>
  </w:style>
  <w:style w:type="table" w:customStyle="1" w:styleId="1ff6">
    <w:name w:val="Звичайна таблиця1"/>
    <w:semiHidden/>
    <w:rsid w:val="00B9189F"/>
    <w:tblPr>
      <w:tblCellMar>
        <w:top w:w="0" w:type="dxa"/>
        <w:left w:w="108" w:type="dxa"/>
        <w:bottom w:w="0" w:type="dxa"/>
        <w:right w:w="108" w:type="dxa"/>
      </w:tblCellMar>
    </w:tblPr>
  </w:style>
  <w:style w:type="paragraph" w:customStyle="1" w:styleId="afffff">
    <w:name w:val="Знак Знак Знак Знак Знак Знак Знак Знак Знак Знак Знак Знак Знак Знак Знак"/>
    <w:basedOn w:val="a5"/>
    <w:rsid w:val="00B9189F"/>
    <w:pPr>
      <w:widowControl/>
      <w:autoSpaceDE/>
    </w:pPr>
    <w:rPr>
      <w:rFonts w:ascii="Verdana" w:hAnsi="Verdana" w:cs="Verdana"/>
      <w:color w:val="auto"/>
      <w:spacing w:val="0"/>
      <w:kern w:val="0"/>
      <w:sz w:val="20"/>
      <w:szCs w:val="20"/>
      <w:lang w:val="en-US" w:eastAsia="en-US"/>
    </w:rPr>
  </w:style>
  <w:style w:type="numbering" w:customStyle="1" w:styleId="1111">
    <w:name w:val="Нет списка1111"/>
    <w:next w:val="a8"/>
    <w:semiHidden/>
    <w:rsid w:val="00B9189F"/>
  </w:style>
  <w:style w:type="character" w:customStyle="1" w:styleId="313">
    <w:name w:val="Заголовок 3 Знак1"/>
    <w:aliases w:val="Том Знак1"/>
    <w:semiHidden/>
    <w:rsid w:val="00B9189F"/>
    <w:rPr>
      <w:rFonts w:ascii="Cambria" w:eastAsia="Times New Roman" w:hAnsi="Cambria" w:cs="Times New Roman"/>
      <w:b/>
      <w:bCs/>
      <w:color w:val="4F81BD"/>
      <w:sz w:val="24"/>
      <w:szCs w:val="24"/>
      <w:lang w:val="ru-RU" w:eastAsia="ru-RU"/>
    </w:rPr>
  </w:style>
  <w:style w:type="character" w:customStyle="1" w:styleId="1ff7">
    <w:name w:val="Верхній колонтитул Знак1"/>
    <w:aliases w:val="Titul Знак1,Heder Знак1"/>
    <w:semiHidden/>
    <w:rsid w:val="00B9189F"/>
    <w:rPr>
      <w:sz w:val="24"/>
      <w:szCs w:val="24"/>
      <w:lang w:val="ru-RU" w:eastAsia="ru-RU"/>
    </w:rPr>
  </w:style>
  <w:style w:type="paragraph" w:customStyle="1" w:styleId="4113">
    <w:name w:val="Знак Знак Знак Знак Знак4 Знак Знак Знак1 Знак Знак Знак Знак Знак Знак1 Знак"/>
    <w:basedOn w:val="a5"/>
    <w:rsid w:val="00B9189F"/>
    <w:pPr>
      <w:widowControl/>
      <w:autoSpaceDE/>
    </w:pPr>
    <w:rPr>
      <w:rFonts w:ascii="Verdana" w:hAnsi="Verdana" w:cs="Verdana"/>
      <w:color w:val="auto"/>
      <w:spacing w:val="0"/>
      <w:kern w:val="0"/>
      <w:sz w:val="20"/>
      <w:szCs w:val="20"/>
      <w:lang w:val="en-US" w:eastAsia="en-US"/>
    </w:rPr>
  </w:style>
  <w:style w:type="numbering" w:customStyle="1" w:styleId="1ff8">
    <w:name w:val="Немає списку1"/>
    <w:next w:val="a8"/>
    <w:uiPriority w:val="99"/>
    <w:semiHidden/>
    <w:unhideWhenUsed/>
    <w:rsid w:val="00B9189F"/>
  </w:style>
  <w:style w:type="paragraph" w:customStyle="1" w:styleId="1ff9">
    <w:name w:val="Без інтервалів1"/>
    <w:uiPriority w:val="99"/>
    <w:qFormat/>
    <w:rsid w:val="00B9189F"/>
    <w:rPr>
      <w:sz w:val="24"/>
      <w:szCs w:val="24"/>
      <w:lang w:val="uk-UA"/>
    </w:rPr>
  </w:style>
  <w:style w:type="paragraph" w:customStyle="1" w:styleId="msonospacing0">
    <w:name w:val="msonospacing"/>
    <w:uiPriority w:val="99"/>
    <w:rsid w:val="00B9189F"/>
    <w:rPr>
      <w:rFonts w:ascii="Calibri" w:eastAsia="Calibri" w:hAnsi="Calibri"/>
      <w:sz w:val="22"/>
      <w:szCs w:val="22"/>
      <w:lang w:eastAsia="en-US"/>
    </w:rPr>
  </w:style>
  <w:style w:type="character" w:customStyle="1" w:styleId="FontStyle14">
    <w:name w:val="Font Style14"/>
    <w:uiPriority w:val="99"/>
    <w:rsid w:val="00B9189F"/>
    <w:rPr>
      <w:rFonts w:ascii="Microsoft Sans Serif" w:hAnsi="Microsoft Sans Serif" w:cs="Microsoft Sans Serif" w:hint="default"/>
      <w:color w:val="000000"/>
      <w:sz w:val="22"/>
      <w:szCs w:val="22"/>
    </w:rPr>
  </w:style>
  <w:style w:type="numbering" w:customStyle="1" w:styleId="2f5">
    <w:name w:val="Немає списку2"/>
    <w:next w:val="a8"/>
    <w:uiPriority w:val="99"/>
    <w:semiHidden/>
    <w:unhideWhenUsed/>
    <w:rsid w:val="00B9189F"/>
  </w:style>
  <w:style w:type="paragraph" w:customStyle="1" w:styleId="afffff0">
    <w:name w:val="Стиль не полужирный не курсив"/>
    <w:basedOn w:val="a5"/>
    <w:next w:val="a5"/>
    <w:rsid w:val="00B9189F"/>
    <w:pPr>
      <w:widowControl/>
      <w:autoSpaceDE/>
      <w:jc w:val="both"/>
    </w:pPr>
    <w:rPr>
      <w:color w:val="auto"/>
      <w:spacing w:val="0"/>
      <w:kern w:val="0"/>
      <w:lang w:eastAsia="ru-RU"/>
    </w:rPr>
  </w:style>
  <w:style w:type="paragraph" w:customStyle="1" w:styleId="1ffa">
    <w:name w:val="Обычный отступ1"/>
    <w:basedOn w:val="a5"/>
    <w:rsid w:val="00B9189F"/>
    <w:pPr>
      <w:widowControl/>
      <w:autoSpaceDE/>
      <w:ind w:left="708"/>
    </w:pPr>
    <w:rPr>
      <w:spacing w:val="0"/>
      <w:kern w:val="0"/>
    </w:rPr>
  </w:style>
  <w:style w:type="character" w:customStyle="1" w:styleId="1ffb">
    <w:name w:val="Текст выноски Знак1"/>
    <w:rsid w:val="00B9189F"/>
    <w:rPr>
      <w:rFonts w:ascii="Tahoma" w:hAnsi="Tahoma"/>
      <w:sz w:val="16"/>
      <w:lang w:val="uk-UA" w:eastAsia="en-US"/>
    </w:rPr>
  </w:style>
  <w:style w:type="paragraph" w:customStyle="1" w:styleId="1ffc">
    <w:name w:val="Знак1 Знак Знак Знак Знак Знак Знак"/>
    <w:basedOn w:val="a5"/>
    <w:autoRedefine/>
    <w:uiPriority w:val="99"/>
    <w:rsid w:val="00B9189F"/>
    <w:pPr>
      <w:widowControl/>
      <w:autoSpaceDE/>
      <w:spacing w:after="160" w:line="240" w:lineRule="exact"/>
    </w:pPr>
    <w:rPr>
      <w:rFonts w:eastAsia="SimSun"/>
      <w:b/>
      <w:color w:val="auto"/>
      <w:spacing w:val="0"/>
      <w:kern w:val="0"/>
      <w:sz w:val="28"/>
      <w:lang w:val="en-US" w:eastAsia="en-US"/>
    </w:rPr>
  </w:style>
  <w:style w:type="character" w:customStyle="1" w:styleId="1ffd">
    <w:name w:val="Знак1"/>
    <w:rsid w:val="00B9189F"/>
    <w:rPr>
      <w:sz w:val="24"/>
      <w:lang w:val="uk-UA"/>
    </w:rPr>
  </w:style>
  <w:style w:type="paragraph" w:customStyle="1" w:styleId="1ffe">
    <w:name w:val="çàãîëîâîê 1"/>
    <w:basedOn w:val="afffa"/>
    <w:next w:val="afffa"/>
    <w:rsid w:val="00B9189F"/>
    <w:pPr>
      <w:keepNext/>
      <w:widowControl w:val="0"/>
      <w:jc w:val="center"/>
    </w:pPr>
    <w:rPr>
      <w:b/>
      <w:bCs/>
      <w:sz w:val="24"/>
      <w:szCs w:val="24"/>
    </w:rPr>
  </w:style>
  <w:style w:type="character" w:customStyle="1" w:styleId="FontStyle52">
    <w:name w:val="Font Style52"/>
    <w:rsid w:val="00B9189F"/>
    <w:rPr>
      <w:rFonts w:ascii="Garamond" w:hAnsi="Garamond" w:cs="Garamond"/>
      <w:color w:val="000000"/>
      <w:sz w:val="16"/>
      <w:szCs w:val="16"/>
    </w:rPr>
  </w:style>
  <w:style w:type="character" w:customStyle="1" w:styleId="FontStyle56">
    <w:name w:val="Font Style56"/>
    <w:rsid w:val="00B9189F"/>
    <w:rPr>
      <w:rFonts w:ascii="Garamond" w:hAnsi="Garamond" w:cs="Garamond"/>
      <w:b/>
      <w:bCs/>
      <w:color w:val="000000"/>
      <w:sz w:val="18"/>
      <w:szCs w:val="18"/>
    </w:rPr>
  </w:style>
  <w:style w:type="paragraph" w:styleId="3c">
    <w:name w:val="List Bullet 3"/>
    <w:basedOn w:val="a5"/>
    <w:autoRedefine/>
    <w:rsid w:val="00B9189F"/>
    <w:pPr>
      <w:widowControl/>
      <w:autoSpaceDE/>
      <w:ind w:left="30"/>
      <w:jc w:val="both"/>
    </w:pPr>
    <w:rPr>
      <w:rFonts w:ascii="Arial" w:hAnsi="Arial"/>
      <w:color w:val="auto"/>
      <w:spacing w:val="0"/>
      <w:kern w:val="0"/>
      <w:sz w:val="22"/>
      <w:szCs w:val="20"/>
      <w:lang w:val="en-CA" w:eastAsia="en-US"/>
    </w:rPr>
  </w:style>
  <w:style w:type="paragraph" w:styleId="4">
    <w:name w:val="List Bullet 4"/>
    <w:basedOn w:val="a5"/>
    <w:rsid w:val="00B9189F"/>
    <w:pPr>
      <w:widowControl/>
      <w:numPr>
        <w:numId w:val="7"/>
      </w:numPr>
      <w:autoSpaceDE/>
    </w:pPr>
    <w:rPr>
      <w:color w:val="auto"/>
      <w:spacing w:val="0"/>
      <w:kern w:val="0"/>
      <w:lang w:eastAsia="ru-RU"/>
    </w:rPr>
  </w:style>
  <w:style w:type="paragraph" w:customStyle="1" w:styleId="desc044">
    <w:name w:val="desc044"/>
    <w:basedOn w:val="a5"/>
    <w:rsid w:val="00B9189F"/>
    <w:pPr>
      <w:widowControl/>
      <w:autoSpaceDE/>
      <w:spacing w:before="100" w:beforeAutospacing="1" w:after="100" w:afterAutospacing="1"/>
      <w:ind w:left="30"/>
    </w:pPr>
    <w:rPr>
      <w:color w:val="auto"/>
      <w:spacing w:val="0"/>
      <w:kern w:val="0"/>
      <w:lang w:eastAsia="ru-RU"/>
    </w:rPr>
  </w:style>
  <w:style w:type="character" w:customStyle="1" w:styleId="ae">
    <w:name w:val="Заголовок Знак"/>
    <w:link w:val="14"/>
    <w:rsid w:val="00B9189F"/>
    <w:rPr>
      <w:rFonts w:ascii="Arial" w:eastAsia="Lucida Sans Unicode" w:hAnsi="Arial" w:cs="Tahoma"/>
      <w:color w:val="000000"/>
      <w:spacing w:val="-1"/>
      <w:kern w:val="1"/>
      <w:sz w:val="28"/>
      <w:szCs w:val="28"/>
      <w:lang w:eastAsia="ar-SA"/>
    </w:rPr>
  </w:style>
  <w:style w:type="character" w:customStyle="1" w:styleId="1fff">
    <w:name w:val="Название Знак1"/>
    <w:locked/>
    <w:rsid w:val="00B9189F"/>
    <w:rPr>
      <w:rFonts w:eastAsia="SimSun"/>
      <w:b/>
      <w:bCs/>
      <w:sz w:val="28"/>
      <w:szCs w:val="24"/>
      <w:lang w:val="uk-UA" w:eastAsia="ru-RU" w:bidi="ar-SA"/>
    </w:rPr>
  </w:style>
  <w:style w:type="paragraph" w:customStyle="1" w:styleId="Web1">
    <w:name w:val="Обычный (Web)1"/>
    <w:basedOn w:val="a5"/>
    <w:rsid w:val="00B9189F"/>
    <w:pPr>
      <w:widowControl/>
      <w:autoSpaceDE/>
      <w:spacing w:before="100" w:beforeAutospacing="1"/>
    </w:pPr>
    <w:rPr>
      <w:rFonts w:ascii="Arial Unicode MS" w:hAnsi="Arial Unicode MS"/>
      <w:color w:val="auto"/>
      <w:spacing w:val="0"/>
      <w:kern w:val="0"/>
      <w:lang w:eastAsia="ru-RU"/>
    </w:rPr>
  </w:style>
  <w:style w:type="paragraph" w:customStyle="1" w:styleId="Web2">
    <w:name w:val="Обычный (Web)2"/>
    <w:basedOn w:val="a5"/>
    <w:rsid w:val="00B9189F"/>
    <w:pPr>
      <w:widowControl/>
      <w:autoSpaceDE/>
      <w:spacing w:before="100" w:beforeAutospacing="1"/>
    </w:pPr>
    <w:rPr>
      <w:rFonts w:ascii="Arial Unicode MS" w:hAnsi="Arial Unicode MS"/>
      <w:i/>
      <w:iCs/>
      <w:color w:val="auto"/>
      <w:spacing w:val="0"/>
      <w:kern w:val="0"/>
      <w:lang w:eastAsia="ru-RU"/>
    </w:rPr>
  </w:style>
  <w:style w:type="character" w:customStyle="1" w:styleId="WW8Num1z3">
    <w:name w:val="WW8Num1z3"/>
    <w:rsid w:val="00B9189F"/>
    <w:rPr>
      <w:rFonts w:ascii="Symbol" w:hAnsi="Symbol" w:cs="Times New Roman"/>
    </w:rPr>
  </w:style>
  <w:style w:type="character" w:customStyle="1" w:styleId="1fff0">
    <w:name w:val="Нижний колонтитул Знак1"/>
    <w:aliases w:val="Нижний колонтитул Знак Знак,Нижний колонтитул Знак1 Знак Знак Знак,Нижний колонтитул Знак Знак Знак Знак Знак,Знак Знак Знак Знак Знак1 Знак,Знак Знак1 Знак Знак Знак,Знак Знак Знак Знак Знак Знак Знак"/>
    <w:uiPriority w:val="99"/>
    <w:rsid w:val="00B9189F"/>
    <w:rPr>
      <w:rFonts w:ascii="Times New Roman CYR" w:hAnsi="Times New Roman CYR" w:cs="Times New Roman CYR"/>
      <w:sz w:val="24"/>
      <w:szCs w:val="24"/>
      <w:lang w:val="ru-RU" w:eastAsia="ru-RU"/>
    </w:rPr>
  </w:style>
  <w:style w:type="paragraph" w:customStyle="1" w:styleId="afffff1">
    <w:name w:val="Знак Знак Знак Знак Знак"/>
    <w:basedOn w:val="a5"/>
    <w:rsid w:val="00B9189F"/>
    <w:pPr>
      <w:widowControl/>
      <w:autoSpaceDE/>
    </w:pPr>
    <w:rPr>
      <w:rFonts w:ascii="Verdana" w:hAnsi="Verdana" w:cs="Verdana"/>
      <w:color w:val="auto"/>
      <w:spacing w:val="0"/>
      <w:kern w:val="0"/>
      <w:sz w:val="20"/>
      <w:szCs w:val="20"/>
      <w:lang w:val="en-US" w:eastAsia="en-US"/>
    </w:rPr>
  </w:style>
  <w:style w:type="character" w:customStyle="1" w:styleId="CommentTextChar">
    <w:name w:val="Comment Text Char"/>
    <w:uiPriority w:val="99"/>
    <w:semiHidden/>
    <w:locked/>
    <w:rsid w:val="00B9189F"/>
  </w:style>
  <w:style w:type="character" w:customStyle="1" w:styleId="CommentSubjectChar">
    <w:name w:val="Comment Subject Char"/>
    <w:uiPriority w:val="99"/>
    <w:semiHidden/>
    <w:locked/>
    <w:rsid w:val="00B9189F"/>
    <w:rPr>
      <w:b/>
    </w:rPr>
  </w:style>
  <w:style w:type="table" w:customStyle="1" w:styleId="3d">
    <w:name w:val="Сетка таблицы3"/>
    <w:basedOn w:val="a7"/>
    <w:next w:val="afff3"/>
    <w:uiPriority w:val="59"/>
    <w:rsid w:val="00B9189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8"/>
    <w:uiPriority w:val="99"/>
    <w:semiHidden/>
    <w:unhideWhenUsed/>
    <w:rsid w:val="00B9189F"/>
  </w:style>
  <w:style w:type="numbering" w:customStyle="1" w:styleId="47">
    <w:name w:val="Нет списка4"/>
    <w:next w:val="a8"/>
    <w:uiPriority w:val="99"/>
    <w:semiHidden/>
    <w:rsid w:val="00312FB2"/>
  </w:style>
  <w:style w:type="paragraph" w:customStyle="1" w:styleId="2f6">
    <w:name w:val="Без інтервалів2"/>
    <w:uiPriority w:val="99"/>
    <w:qFormat/>
    <w:rsid w:val="00312FB2"/>
    <w:rPr>
      <w:sz w:val="24"/>
      <w:szCs w:val="24"/>
      <w:lang w:val="uk-UA"/>
    </w:rPr>
  </w:style>
  <w:style w:type="paragraph" w:styleId="afffff2">
    <w:name w:val="TOC Heading"/>
    <w:basedOn w:val="10"/>
    <w:next w:val="a5"/>
    <w:uiPriority w:val="39"/>
    <w:unhideWhenUsed/>
    <w:qFormat/>
    <w:rsid w:val="00312FB2"/>
    <w:pPr>
      <w:keepLines/>
      <w:widowControl/>
      <w:shd w:val="clear" w:color="auto" w:fill="auto"/>
      <w:tabs>
        <w:tab w:val="clear" w:pos="709"/>
      </w:tabs>
      <w:autoSpaceDE/>
      <w:spacing w:before="480" w:after="0" w:line="276" w:lineRule="auto"/>
      <w:jc w:val="left"/>
      <w:outlineLvl w:val="9"/>
    </w:pPr>
    <w:rPr>
      <w:rFonts w:ascii="Cambria" w:hAnsi="Cambria"/>
      <w:b/>
      <w:bCs/>
      <w:color w:val="365F91"/>
      <w:spacing w:val="0"/>
      <w:kern w:val="0"/>
      <w:lang w:eastAsia="uk-UA"/>
    </w:rPr>
  </w:style>
  <w:style w:type="table" w:customStyle="1" w:styleId="48">
    <w:name w:val="Сетка таблицы4"/>
    <w:basedOn w:val="a7"/>
    <w:next w:val="afff3"/>
    <w:uiPriority w:val="59"/>
    <w:rsid w:val="00312FB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Без інтервалів2"/>
    <w:rsid w:val="00312FB2"/>
    <w:rPr>
      <w:sz w:val="24"/>
      <w:szCs w:val="24"/>
      <w:lang w:val="uk-UA"/>
    </w:rPr>
  </w:style>
  <w:style w:type="numbering" w:customStyle="1" w:styleId="53">
    <w:name w:val="Нет списка5"/>
    <w:next w:val="a8"/>
    <w:semiHidden/>
    <w:rsid w:val="00C04F51"/>
  </w:style>
  <w:style w:type="paragraph" w:customStyle="1" w:styleId="ListParagraph2">
    <w:name w:val="List Paragraph2"/>
    <w:basedOn w:val="a5"/>
    <w:rsid w:val="00C04F51"/>
    <w:pPr>
      <w:widowControl/>
      <w:autoSpaceDE/>
      <w:ind w:left="720" w:right="-142" w:firstLine="567"/>
      <w:contextualSpacing/>
      <w:jc w:val="both"/>
    </w:pPr>
    <w:rPr>
      <w:rFonts w:ascii="Arial" w:hAnsi="Arial" w:cs="Arial"/>
      <w:color w:val="auto"/>
      <w:spacing w:val="0"/>
      <w:kern w:val="0"/>
      <w:sz w:val="22"/>
      <w:szCs w:val="22"/>
      <w:lang w:eastAsia="ru-RU"/>
    </w:rPr>
  </w:style>
  <w:style w:type="character" w:customStyle="1" w:styleId="FontStyle69">
    <w:name w:val="Font Style69"/>
    <w:uiPriority w:val="99"/>
    <w:rsid w:val="00C04F51"/>
    <w:rPr>
      <w:rFonts w:ascii="Times New Roman" w:hAnsi="Times New Roman" w:cs="Times New Roman"/>
      <w:sz w:val="18"/>
      <w:szCs w:val="18"/>
    </w:rPr>
  </w:style>
  <w:style w:type="paragraph" w:customStyle="1" w:styleId="1fff1">
    <w:name w:val="Абзац списку1"/>
    <w:basedOn w:val="a5"/>
    <w:uiPriority w:val="99"/>
    <w:rsid w:val="00A4545F"/>
    <w:pPr>
      <w:widowControl/>
      <w:autoSpaceDE/>
      <w:ind w:left="720"/>
      <w:contextualSpacing/>
    </w:pPr>
    <w:rPr>
      <w:rFonts w:ascii="Calibri" w:hAnsi="Calibri"/>
      <w:color w:val="auto"/>
      <w:spacing w:val="0"/>
      <w:kern w:val="0"/>
      <w:lang w:val="en-US" w:eastAsia="en-US"/>
    </w:rPr>
  </w:style>
  <w:style w:type="paragraph" w:styleId="2f8">
    <w:name w:val="Body Text First Indent 2"/>
    <w:basedOn w:val="af1"/>
    <w:link w:val="2f9"/>
    <w:uiPriority w:val="99"/>
    <w:rsid w:val="00A4545F"/>
    <w:pPr>
      <w:widowControl/>
      <w:shd w:val="clear" w:color="auto" w:fill="auto"/>
      <w:tabs>
        <w:tab w:val="clear" w:pos="850"/>
      </w:tabs>
      <w:autoSpaceDE/>
      <w:spacing w:after="120"/>
      <w:ind w:left="283" w:firstLine="210"/>
      <w:jc w:val="left"/>
    </w:pPr>
  </w:style>
  <w:style w:type="character" w:customStyle="1" w:styleId="2f9">
    <w:name w:val="Червоний рядок 2 Знак"/>
    <w:link w:val="2f8"/>
    <w:uiPriority w:val="99"/>
    <w:rsid w:val="00A4545F"/>
    <w:rPr>
      <w:color w:val="000000"/>
      <w:spacing w:val="-1"/>
      <w:kern w:val="1"/>
      <w:sz w:val="24"/>
      <w:szCs w:val="24"/>
      <w:shd w:val="clear" w:color="auto" w:fill="FFFFFF"/>
      <w:lang w:val="uk-UA" w:eastAsia="ar-SA"/>
    </w:rPr>
  </w:style>
  <w:style w:type="paragraph" w:styleId="2fa">
    <w:name w:val="List Number 2"/>
    <w:basedOn w:val="a5"/>
    <w:uiPriority w:val="99"/>
    <w:rsid w:val="00A4545F"/>
    <w:pPr>
      <w:widowControl/>
      <w:tabs>
        <w:tab w:val="num" w:pos="643"/>
      </w:tabs>
      <w:autoSpaceDE/>
      <w:ind w:left="643" w:hanging="360"/>
      <w:contextualSpacing/>
    </w:pPr>
    <w:rPr>
      <w:color w:val="auto"/>
      <w:spacing w:val="0"/>
      <w:kern w:val="0"/>
      <w:lang w:eastAsia="ru-RU"/>
    </w:rPr>
  </w:style>
  <w:style w:type="paragraph" w:customStyle="1" w:styleId="StyleTimesNewRoman12ptJustifiedFirstline125mmAfte">
    <w:name w:val="Style Times New Roman 12 pt Justified First line:  12.5 mm Afte..."/>
    <w:basedOn w:val="a5"/>
    <w:rsid w:val="00A4545F"/>
    <w:pPr>
      <w:widowControl/>
      <w:autoSpaceDE/>
      <w:spacing w:line="276" w:lineRule="auto"/>
      <w:ind w:firstLine="708"/>
      <w:jc w:val="both"/>
    </w:pPr>
    <w:rPr>
      <w:rFonts w:eastAsia="Calibri"/>
      <w:color w:val="auto"/>
      <w:spacing w:val="0"/>
      <w:kern w:val="0"/>
      <w:szCs w:val="20"/>
      <w:lang w:eastAsia="en-US"/>
    </w:rPr>
  </w:style>
  <w:style w:type="paragraph" w:customStyle="1" w:styleId="StyleTimesNewRoman12ptFirstline125mmAfter0pt">
    <w:name w:val="Style Times New Roman 12 pt First line:  12.5 mm After:  0 pt"/>
    <w:basedOn w:val="a5"/>
    <w:rsid w:val="00A4545F"/>
    <w:pPr>
      <w:widowControl/>
      <w:autoSpaceDE/>
      <w:spacing w:after="120"/>
      <w:ind w:firstLine="709"/>
    </w:pPr>
    <w:rPr>
      <w:rFonts w:eastAsia="Calibri"/>
      <w:color w:val="auto"/>
      <w:spacing w:val="0"/>
      <w:kern w:val="0"/>
      <w:szCs w:val="20"/>
      <w:lang w:eastAsia="en-US"/>
    </w:rPr>
  </w:style>
  <w:style w:type="character" w:customStyle="1" w:styleId="Bodytext">
    <w:name w:val="Body text_"/>
    <w:link w:val="170"/>
    <w:rsid w:val="00A92004"/>
    <w:rPr>
      <w:sz w:val="27"/>
      <w:szCs w:val="27"/>
      <w:shd w:val="clear" w:color="auto" w:fill="FFFFFF"/>
    </w:rPr>
  </w:style>
  <w:style w:type="paragraph" w:customStyle="1" w:styleId="170">
    <w:name w:val="Основной текст17"/>
    <w:basedOn w:val="a5"/>
    <w:link w:val="Bodytext"/>
    <w:rsid w:val="00A92004"/>
    <w:pPr>
      <w:widowControl/>
      <w:shd w:val="clear" w:color="auto" w:fill="FFFFFF"/>
      <w:autoSpaceDE/>
      <w:spacing w:before="360" w:after="660" w:line="0" w:lineRule="atLeast"/>
    </w:pPr>
    <w:rPr>
      <w:color w:val="auto"/>
      <w:spacing w:val="0"/>
      <w:kern w:val="0"/>
      <w:sz w:val="27"/>
      <w:szCs w:val="27"/>
      <w:lang w:val="ru-RU" w:eastAsia="ru-RU"/>
    </w:rPr>
  </w:style>
  <w:style w:type="character" w:customStyle="1" w:styleId="aff6">
    <w:name w:val="Абзац списку Знак"/>
    <w:link w:val="aff5"/>
    <w:rsid w:val="00A92004"/>
    <w:rPr>
      <w:sz w:val="24"/>
      <w:szCs w:val="24"/>
      <w:lang w:val="uk-UA"/>
    </w:rPr>
  </w:style>
  <w:style w:type="character" w:customStyle="1" w:styleId="afffff3">
    <w:name w:val="Другое_"/>
    <w:basedOn w:val="a6"/>
    <w:link w:val="afffff4"/>
    <w:rsid w:val="00D163B0"/>
    <w:rPr>
      <w:sz w:val="22"/>
      <w:szCs w:val="22"/>
    </w:rPr>
  </w:style>
  <w:style w:type="paragraph" w:customStyle="1" w:styleId="afffff4">
    <w:name w:val="Другое"/>
    <w:basedOn w:val="a5"/>
    <w:link w:val="afffff3"/>
    <w:rsid w:val="00D163B0"/>
    <w:pPr>
      <w:autoSpaceDE/>
      <w:spacing w:line="262" w:lineRule="auto"/>
    </w:pPr>
    <w:rPr>
      <w:color w:val="auto"/>
      <w:spacing w:val="0"/>
      <w:kern w:val="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89">
      <w:bodyDiv w:val="1"/>
      <w:marLeft w:val="0"/>
      <w:marRight w:val="0"/>
      <w:marTop w:val="0"/>
      <w:marBottom w:val="0"/>
      <w:divBdr>
        <w:top w:val="none" w:sz="0" w:space="0" w:color="auto"/>
        <w:left w:val="none" w:sz="0" w:space="0" w:color="auto"/>
        <w:bottom w:val="none" w:sz="0" w:space="0" w:color="auto"/>
        <w:right w:val="none" w:sz="0" w:space="0" w:color="auto"/>
      </w:divBdr>
    </w:div>
    <w:div w:id="13919696">
      <w:bodyDiv w:val="1"/>
      <w:marLeft w:val="0"/>
      <w:marRight w:val="0"/>
      <w:marTop w:val="0"/>
      <w:marBottom w:val="0"/>
      <w:divBdr>
        <w:top w:val="none" w:sz="0" w:space="0" w:color="auto"/>
        <w:left w:val="none" w:sz="0" w:space="0" w:color="auto"/>
        <w:bottom w:val="none" w:sz="0" w:space="0" w:color="auto"/>
        <w:right w:val="none" w:sz="0" w:space="0" w:color="auto"/>
      </w:divBdr>
    </w:div>
    <w:div w:id="34544549">
      <w:bodyDiv w:val="1"/>
      <w:marLeft w:val="0"/>
      <w:marRight w:val="0"/>
      <w:marTop w:val="0"/>
      <w:marBottom w:val="0"/>
      <w:divBdr>
        <w:top w:val="none" w:sz="0" w:space="0" w:color="auto"/>
        <w:left w:val="none" w:sz="0" w:space="0" w:color="auto"/>
        <w:bottom w:val="none" w:sz="0" w:space="0" w:color="auto"/>
        <w:right w:val="none" w:sz="0" w:space="0" w:color="auto"/>
      </w:divBdr>
    </w:div>
    <w:div w:id="42102831">
      <w:bodyDiv w:val="1"/>
      <w:marLeft w:val="0"/>
      <w:marRight w:val="0"/>
      <w:marTop w:val="0"/>
      <w:marBottom w:val="0"/>
      <w:divBdr>
        <w:top w:val="none" w:sz="0" w:space="0" w:color="auto"/>
        <w:left w:val="none" w:sz="0" w:space="0" w:color="auto"/>
        <w:bottom w:val="none" w:sz="0" w:space="0" w:color="auto"/>
        <w:right w:val="none" w:sz="0" w:space="0" w:color="auto"/>
      </w:divBdr>
    </w:div>
    <w:div w:id="88090136">
      <w:bodyDiv w:val="1"/>
      <w:marLeft w:val="0"/>
      <w:marRight w:val="0"/>
      <w:marTop w:val="0"/>
      <w:marBottom w:val="0"/>
      <w:divBdr>
        <w:top w:val="none" w:sz="0" w:space="0" w:color="auto"/>
        <w:left w:val="none" w:sz="0" w:space="0" w:color="auto"/>
        <w:bottom w:val="none" w:sz="0" w:space="0" w:color="auto"/>
        <w:right w:val="none" w:sz="0" w:space="0" w:color="auto"/>
      </w:divBdr>
    </w:div>
    <w:div w:id="115494751">
      <w:bodyDiv w:val="1"/>
      <w:marLeft w:val="0"/>
      <w:marRight w:val="0"/>
      <w:marTop w:val="0"/>
      <w:marBottom w:val="0"/>
      <w:divBdr>
        <w:top w:val="none" w:sz="0" w:space="0" w:color="auto"/>
        <w:left w:val="none" w:sz="0" w:space="0" w:color="auto"/>
        <w:bottom w:val="none" w:sz="0" w:space="0" w:color="auto"/>
        <w:right w:val="none" w:sz="0" w:space="0" w:color="auto"/>
      </w:divBdr>
    </w:div>
    <w:div w:id="357315914">
      <w:bodyDiv w:val="1"/>
      <w:marLeft w:val="0"/>
      <w:marRight w:val="0"/>
      <w:marTop w:val="0"/>
      <w:marBottom w:val="0"/>
      <w:divBdr>
        <w:top w:val="none" w:sz="0" w:space="0" w:color="auto"/>
        <w:left w:val="none" w:sz="0" w:space="0" w:color="auto"/>
        <w:bottom w:val="none" w:sz="0" w:space="0" w:color="auto"/>
        <w:right w:val="none" w:sz="0" w:space="0" w:color="auto"/>
      </w:divBdr>
    </w:div>
    <w:div w:id="372387104">
      <w:bodyDiv w:val="1"/>
      <w:marLeft w:val="0"/>
      <w:marRight w:val="0"/>
      <w:marTop w:val="0"/>
      <w:marBottom w:val="0"/>
      <w:divBdr>
        <w:top w:val="none" w:sz="0" w:space="0" w:color="auto"/>
        <w:left w:val="none" w:sz="0" w:space="0" w:color="auto"/>
        <w:bottom w:val="none" w:sz="0" w:space="0" w:color="auto"/>
        <w:right w:val="none" w:sz="0" w:space="0" w:color="auto"/>
      </w:divBdr>
    </w:div>
    <w:div w:id="403768694">
      <w:bodyDiv w:val="1"/>
      <w:marLeft w:val="0"/>
      <w:marRight w:val="0"/>
      <w:marTop w:val="0"/>
      <w:marBottom w:val="0"/>
      <w:divBdr>
        <w:top w:val="none" w:sz="0" w:space="0" w:color="auto"/>
        <w:left w:val="none" w:sz="0" w:space="0" w:color="auto"/>
        <w:bottom w:val="none" w:sz="0" w:space="0" w:color="auto"/>
        <w:right w:val="none" w:sz="0" w:space="0" w:color="auto"/>
      </w:divBdr>
    </w:div>
    <w:div w:id="405031933">
      <w:bodyDiv w:val="1"/>
      <w:marLeft w:val="0"/>
      <w:marRight w:val="0"/>
      <w:marTop w:val="0"/>
      <w:marBottom w:val="0"/>
      <w:divBdr>
        <w:top w:val="none" w:sz="0" w:space="0" w:color="auto"/>
        <w:left w:val="none" w:sz="0" w:space="0" w:color="auto"/>
        <w:bottom w:val="none" w:sz="0" w:space="0" w:color="auto"/>
        <w:right w:val="none" w:sz="0" w:space="0" w:color="auto"/>
      </w:divBdr>
    </w:div>
    <w:div w:id="458576489">
      <w:bodyDiv w:val="1"/>
      <w:marLeft w:val="0"/>
      <w:marRight w:val="0"/>
      <w:marTop w:val="0"/>
      <w:marBottom w:val="0"/>
      <w:divBdr>
        <w:top w:val="none" w:sz="0" w:space="0" w:color="auto"/>
        <w:left w:val="none" w:sz="0" w:space="0" w:color="auto"/>
        <w:bottom w:val="none" w:sz="0" w:space="0" w:color="auto"/>
        <w:right w:val="none" w:sz="0" w:space="0" w:color="auto"/>
      </w:divBdr>
    </w:div>
    <w:div w:id="458887366">
      <w:bodyDiv w:val="1"/>
      <w:marLeft w:val="0"/>
      <w:marRight w:val="0"/>
      <w:marTop w:val="0"/>
      <w:marBottom w:val="0"/>
      <w:divBdr>
        <w:top w:val="none" w:sz="0" w:space="0" w:color="auto"/>
        <w:left w:val="none" w:sz="0" w:space="0" w:color="auto"/>
        <w:bottom w:val="none" w:sz="0" w:space="0" w:color="auto"/>
        <w:right w:val="none" w:sz="0" w:space="0" w:color="auto"/>
      </w:divBdr>
    </w:div>
    <w:div w:id="494998746">
      <w:bodyDiv w:val="1"/>
      <w:marLeft w:val="0"/>
      <w:marRight w:val="0"/>
      <w:marTop w:val="0"/>
      <w:marBottom w:val="0"/>
      <w:divBdr>
        <w:top w:val="none" w:sz="0" w:space="0" w:color="auto"/>
        <w:left w:val="none" w:sz="0" w:space="0" w:color="auto"/>
        <w:bottom w:val="none" w:sz="0" w:space="0" w:color="auto"/>
        <w:right w:val="none" w:sz="0" w:space="0" w:color="auto"/>
      </w:divBdr>
    </w:div>
    <w:div w:id="509611842">
      <w:bodyDiv w:val="1"/>
      <w:marLeft w:val="0"/>
      <w:marRight w:val="0"/>
      <w:marTop w:val="0"/>
      <w:marBottom w:val="0"/>
      <w:divBdr>
        <w:top w:val="none" w:sz="0" w:space="0" w:color="auto"/>
        <w:left w:val="none" w:sz="0" w:space="0" w:color="auto"/>
        <w:bottom w:val="none" w:sz="0" w:space="0" w:color="auto"/>
        <w:right w:val="none" w:sz="0" w:space="0" w:color="auto"/>
      </w:divBdr>
    </w:div>
    <w:div w:id="653028583">
      <w:bodyDiv w:val="1"/>
      <w:marLeft w:val="0"/>
      <w:marRight w:val="0"/>
      <w:marTop w:val="0"/>
      <w:marBottom w:val="0"/>
      <w:divBdr>
        <w:top w:val="none" w:sz="0" w:space="0" w:color="auto"/>
        <w:left w:val="none" w:sz="0" w:space="0" w:color="auto"/>
        <w:bottom w:val="none" w:sz="0" w:space="0" w:color="auto"/>
        <w:right w:val="none" w:sz="0" w:space="0" w:color="auto"/>
      </w:divBdr>
    </w:div>
    <w:div w:id="656153239">
      <w:bodyDiv w:val="1"/>
      <w:marLeft w:val="0"/>
      <w:marRight w:val="0"/>
      <w:marTop w:val="0"/>
      <w:marBottom w:val="0"/>
      <w:divBdr>
        <w:top w:val="none" w:sz="0" w:space="0" w:color="auto"/>
        <w:left w:val="none" w:sz="0" w:space="0" w:color="auto"/>
        <w:bottom w:val="none" w:sz="0" w:space="0" w:color="auto"/>
        <w:right w:val="none" w:sz="0" w:space="0" w:color="auto"/>
      </w:divBdr>
    </w:div>
    <w:div w:id="703019710">
      <w:bodyDiv w:val="1"/>
      <w:marLeft w:val="0"/>
      <w:marRight w:val="0"/>
      <w:marTop w:val="0"/>
      <w:marBottom w:val="0"/>
      <w:divBdr>
        <w:top w:val="none" w:sz="0" w:space="0" w:color="auto"/>
        <w:left w:val="none" w:sz="0" w:space="0" w:color="auto"/>
        <w:bottom w:val="none" w:sz="0" w:space="0" w:color="auto"/>
        <w:right w:val="none" w:sz="0" w:space="0" w:color="auto"/>
      </w:divBdr>
    </w:div>
    <w:div w:id="776566194">
      <w:bodyDiv w:val="1"/>
      <w:marLeft w:val="0"/>
      <w:marRight w:val="0"/>
      <w:marTop w:val="0"/>
      <w:marBottom w:val="0"/>
      <w:divBdr>
        <w:top w:val="none" w:sz="0" w:space="0" w:color="auto"/>
        <w:left w:val="none" w:sz="0" w:space="0" w:color="auto"/>
        <w:bottom w:val="none" w:sz="0" w:space="0" w:color="auto"/>
        <w:right w:val="none" w:sz="0" w:space="0" w:color="auto"/>
      </w:divBdr>
    </w:div>
    <w:div w:id="783843038">
      <w:bodyDiv w:val="1"/>
      <w:marLeft w:val="0"/>
      <w:marRight w:val="0"/>
      <w:marTop w:val="0"/>
      <w:marBottom w:val="0"/>
      <w:divBdr>
        <w:top w:val="none" w:sz="0" w:space="0" w:color="auto"/>
        <w:left w:val="none" w:sz="0" w:space="0" w:color="auto"/>
        <w:bottom w:val="none" w:sz="0" w:space="0" w:color="auto"/>
        <w:right w:val="none" w:sz="0" w:space="0" w:color="auto"/>
      </w:divBdr>
      <w:divsChild>
        <w:div w:id="845873537">
          <w:marLeft w:val="0"/>
          <w:marRight w:val="0"/>
          <w:marTop w:val="0"/>
          <w:marBottom w:val="0"/>
          <w:divBdr>
            <w:top w:val="none" w:sz="0" w:space="0" w:color="auto"/>
            <w:left w:val="none" w:sz="0" w:space="0" w:color="auto"/>
            <w:bottom w:val="none" w:sz="0" w:space="0" w:color="auto"/>
            <w:right w:val="none" w:sz="0" w:space="0" w:color="auto"/>
          </w:divBdr>
          <w:divsChild>
            <w:div w:id="1596817265">
              <w:marLeft w:val="0"/>
              <w:marRight w:val="0"/>
              <w:marTop w:val="0"/>
              <w:marBottom w:val="0"/>
              <w:divBdr>
                <w:top w:val="none" w:sz="0" w:space="0" w:color="auto"/>
                <w:left w:val="none" w:sz="0" w:space="0" w:color="auto"/>
                <w:bottom w:val="none" w:sz="0" w:space="0" w:color="auto"/>
                <w:right w:val="none" w:sz="0" w:space="0" w:color="auto"/>
              </w:divBdr>
              <w:divsChild>
                <w:div w:id="18055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20819">
      <w:bodyDiv w:val="1"/>
      <w:marLeft w:val="0"/>
      <w:marRight w:val="0"/>
      <w:marTop w:val="0"/>
      <w:marBottom w:val="0"/>
      <w:divBdr>
        <w:top w:val="none" w:sz="0" w:space="0" w:color="auto"/>
        <w:left w:val="none" w:sz="0" w:space="0" w:color="auto"/>
        <w:bottom w:val="none" w:sz="0" w:space="0" w:color="auto"/>
        <w:right w:val="none" w:sz="0" w:space="0" w:color="auto"/>
      </w:divBdr>
    </w:div>
    <w:div w:id="1267614539">
      <w:bodyDiv w:val="1"/>
      <w:marLeft w:val="0"/>
      <w:marRight w:val="0"/>
      <w:marTop w:val="0"/>
      <w:marBottom w:val="0"/>
      <w:divBdr>
        <w:top w:val="none" w:sz="0" w:space="0" w:color="auto"/>
        <w:left w:val="none" w:sz="0" w:space="0" w:color="auto"/>
        <w:bottom w:val="none" w:sz="0" w:space="0" w:color="auto"/>
        <w:right w:val="none" w:sz="0" w:space="0" w:color="auto"/>
      </w:divBdr>
      <w:divsChild>
        <w:div w:id="1257178775">
          <w:marLeft w:val="0"/>
          <w:marRight w:val="0"/>
          <w:marTop w:val="0"/>
          <w:marBottom w:val="0"/>
          <w:divBdr>
            <w:top w:val="none" w:sz="0" w:space="0" w:color="auto"/>
            <w:left w:val="none" w:sz="0" w:space="0" w:color="auto"/>
            <w:bottom w:val="none" w:sz="0" w:space="0" w:color="auto"/>
            <w:right w:val="none" w:sz="0" w:space="0" w:color="auto"/>
          </w:divBdr>
          <w:divsChild>
            <w:div w:id="121776093">
              <w:marLeft w:val="0"/>
              <w:marRight w:val="0"/>
              <w:marTop w:val="0"/>
              <w:marBottom w:val="0"/>
              <w:divBdr>
                <w:top w:val="none" w:sz="0" w:space="0" w:color="auto"/>
                <w:left w:val="none" w:sz="0" w:space="0" w:color="auto"/>
                <w:bottom w:val="none" w:sz="0" w:space="0" w:color="auto"/>
                <w:right w:val="none" w:sz="0" w:space="0" w:color="auto"/>
              </w:divBdr>
              <w:divsChild>
                <w:div w:id="8392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7140">
      <w:bodyDiv w:val="1"/>
      <w:marLeft w:val="0"/>
      <w:marRight w:val="0"/>
      <w:marTop w:val="0"/>
      <w:marBottom w:val="0"/>
      <w:divBdr>
        <w:top w:val="none" w:sz="0" w:space="0" w:color="auto"/>
        <w:left w:val="none" w:sz="0" w:space="0" w:color="auto"/>
        <w:bottom w:val="none" w:sz="0" w:space="0" w:color="auto"/>
        <w:right w:val="none" w:sz="0" w:space="0" w:color="auto"/>
      </w:divBdr>
    </w:div>
    <w:div w:id="1503623397">
      <w:bodyDiv w:val="1"/>
      <w:marLeft w:val="0"/>
      <w:marRight w:val="0"/>
      <w:marTop w:val="0"/>
      <w:marBottom w:val="0"/>
      <w:divBdr>
        <w:top w:val="none" w:sz="0" w:space="0" w:color="auto"/>
        <w:left w:val="none" w:sz="0" w:space="0" w:color="auto"/>
        <w:bottom w:val="none" w:sz="0" w:space="0" w:color="auto"/>
        <w:right w:val="none" w:sz="0" w:space="0" w:color="auto"/>
      </w:divBdr>
    </w:div>
    <w:div w:id="1778478266">
      <w:bodyDiv w:val="1"/>
      <w:marLeft w:val="0"/>
      <w:marRight w:val="0"/>
      <w:marTop w:val="0"/>
      <w:marBottom w:val="0"/>
      <w:divBdr>
        <w:top w:val="none" w:sz="0" w:space="0" w:color="auto"/>
        <w:left w:val="none" w:sz="0" w:space="0" w:color="auto"/>
        <w:bottom w:val="none" w:sz="0" w:space="0" w:color="auto"/>
        <w:right w:val="none" w:sz="0" w:space="0" w:color="auto"/>
      </w:divBdr>
    </w:div>
    <w:div w:id="2016960017">
      <w:bodyDiv w:val="1"/>
      <w:marLeft w:val="0"/>
      <w:marRight w:val="0"/>
      <w:marTop w:val="0"/>
      <w:marBottom w:val="0"/>
      <w:divBdr>
        <w:top w:val="none" w:sz="0" w:space="0" w:color="auto"/>
        <w:left w:val="none" w:sz="0" w:space="0" w:color="auto"/>
        <w:bottom w:val="none" w:sz="0" w:space="0" w:color="auto"/>
        <w:right w:val="none" w:sz="0" w:space="0" w:color="auto"/>
      </w:divBdr>
    </w:div>
    <w:div w:id="2028408852">
      <w:bodyDiv w:val="1"/>
      <w:marLeft w:val="0"/>
      <w:marRight w:val="0"/>
      <w:marTop w:val="0"/>
      <w:marBottom w:val="0"/>
      <w:divBdr>
        <w:top w:val="none" w:sz="0" w:space="0" w:color="auto"/>
        <w:left w:val="none" w:sz="0" w:space="0" w:color="auto"/>
        <w:bottom w:val="none" w:sz="0" w:space="0" w:color="auto"/>
        <w:right w:val="none" w:sz="0" w:space="0" w:color="auto"/>
      </w:divBdr>
    </w:div>
    <w:div w:id="2052417181">
      <w:bodyDiv w:val="1"/>
      <w:marLeft w:val="0"/>
      <w:marRight w:val="0"/>
      <w:marTop w:val="0"/>
      <w:marBottom w:val="0"/>
      <w:divBdr>
        <w:top w:val="none" w:sz="0" w:space="0" w:color="auto"/>
        <w:left w:val="none" w:sz="0" w:space="0" w:color="auto"/>
        <w:bottom w:val="none" w:sz="0" w:space="0" w:color="auto"/>
        <w:right w:val="none" w:sz="0" w:space="0" w:color="auto"/>
      </w:divBdr>
      <w:divsChild>
        <w:div w:id="1670206196">
          <w:marLeft w:val="0"/>
          <w:marRight w:val="0"/>
          <w:marTop w:val="0"/>
          <w:marBottom w:val="0"/>
          <w:divBdr>
            <w:top w:val="none" w:sz="0" w:space="0" w:color="auto"/>
            <w:left w:val="none" w:sz="0" w:space="0" w:color="auto"/>
            <w:bottom w:val="none" w:sz="0" w:space="0" w:color="auto"/>
            <w:right w:val="none" w:sz="0" w:space="0" w:color="auto"/>
          </w:divBdr>
          <w:divsChild>
            <w:div w:id="456946055">
              <w:marLeft w:val="0"/>
              <w:marRight w:val="0"/>
              <w:marTop w:val="0"/>
              <w:marBottom w:val="0"/>
              <w:divBdr>
                <w:top w:val="none" w:sz="0" w:space="0" w:color="auto"/>
                <w:left w:val="none" w:sz="0" w:space="0" w:color="auto"/>
                <w:bottom w:val="none" w:sz="0" w:space="0" w:color="auto"/>
                <w:right w:val="none" w:sz="0" w:space="0" w:color="auto"/>
              </w:divBdr>
              <w:divsChild>
                <w:div w:id="892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0067">
      <w:bodyDiv w:val="1"/>
      <w:marLeft w:val="0"/>
      <w:marRight w:val="0"/>
      <w:marTop w:val="0"/>
      <w:marBottom w:val="0"/>
      <w:divBdr>
        <w:top w:val="none" w:sz="0" w:space="0" w:color="auto"/>
        <w:left w:val="none" w:sz="0" w:space="0" w:color="auto"/>
        <w:bottom w:val="none" w:sz="0" w:space="0" w:color="auto"/>
        <w:right w:val="none" w:sz="0" w:space="0" w:color="auto"/>
      </w:divBdr>
    </w:div>
    <w:div w:id="2111274578">
      <w:bodyDiv w:val="1"/>
      <w:marLeft w:val="0"/>
      <w:marRight w:val="0"/>
      <w:marTop w:val="0"/>
      <w:marBottom w:val="0"/>
      <w:divBdr>
        <w:top w:val="none" w:sz="0" w:space="0" w:color="auto"/>
        <w:left w:val="none" w:sz="0" w:space="0" w:color="auto"/>
        <w:bottom w:val="none" w:sz="0" w:space="0" w:color="auto"/>
        <w:right w:val="none" w:sz="0" w:space="0" w:color="auto"/>
      </w:divBdr>
    </w:div>
    <w:div w:id="211674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omakin\&#1056;&#1072;&#1073;&#1086;&#1095;&#1080;&#1081;%20&#1089;&#1090;&#1086;&#1083;\&#1090;&#1077;&#1085;&#1076;&#1077;&#1088;&#1085;&#1072;&#1103;%20&#1080;&#1089;&#1087;&#1088;&#1072;&#1074;&#1080;&#1090;&#1100;\1_20_&#1048;&#1085;&#1089;&#1090;&#1088;&#1091;&#1082;&#1094;&#1080;&#1103;%20&#1091;&#1095;&#1072;&#1089;&#1090;&#1085;&#1080;&#1082;&#1091;%20&#1090;&#1086;&#1088;&#1075;&#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C4F6DFC7E3994CA4351C4617C9367D" ma:contentTypeVersion="0" ma:contentTypeDescription="Создание документа." ma:contentTypeScope="" ma:versionID="bbf00dee401e8aef56bde08a59984b3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6629-70A0-41DA-AC49-6E71A8F23F9E}">
  <ds:schemaRefs>
    <ds:schemaRef ds:uri="http://schemas.microsoft.com/sharepoint/v3/contenttype/forms"/>
  </ds:schemaRefs>
</ds:datastoreItem>
</file>

<file path=customXml/itemProps2.xml><?xml version="1.0" encoding="utf-8"?>
<ds:datastoreItem xmlns:ds="http://schemas.openxmlformats.org/officeDocument/2006/customXml" ds:itemID="{F2516B34-29D5-4A1C-B320-9B42BCFFE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72606D-A78B-4B6A-BC52-C70F2BBC7C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85EF3F-DF1C-426A-B27F-594D1F16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1_20_Инструкция участнику торгов</Template>
  <TotalTime>2</TotalTime>
  <Pages>1</Pages>
  <Words>61</Words>
  <Characters>36</Characters>
  <Application>Microsoft Office Word</Application>
  <DocSecurity>0</DocSecurity>
  <Lines>1</Lines>
  <Paragraphs>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КуТЭС</vt:lpstr>
      <vt:lpstr>КуТЭС</vt:lpstr>
      <vt:lpstr>КуТЭС</vt:lpstr>
    </vt:vector>
  </TitlesOfParts>
  <Company/>
  <LinksUpToDate>false</LinksUpToDate>
  <CharactersWithSpaces>96</CharactersWithSpaces>
  <SharedDoc>false</SharedDoc>
  <HLinks>
    <vt:vector size="156" baseType="variant">
      <vt:variant>
        <vt:i4>1245241</vt:i4>
      </vt:variant>
      <vt:variant>
        <vt:i4>152</vt:i4>
      </vt:variant>
      <vt:variant>
        <vt:i4>0</vt:i4>
      </vt:variant>
      <vt:variant>
        <vt:i4>5</vt:i4>
      </vt:variant>
      <vt:variant>
        <vt:lpwstr/>
      </vt:variant>
      <vt:variant>
        <vt:lpwstr>_Toc479175372</vt:lpwstr>
      </vt:variant>
      <vt:variant>
        <vt:i4>1245241</vt:i4>
      </vt:variant>
      <vt:variant>
        <vt:i4>146</vt:i4>
      </vt:variant>
      <vt:variant>
        <vt:i4>0</vt:i4>
      </vt:variant>
      <vt:variant>
        <vt:i4>5</vt:i4>
      </vt:variant>
      <vt:variant>
        <vt:lpwstr/>
      </vt:variant>
      <vt:variant>
        <vt:lpwstr>_Toc479175371</vt:lpwstr>
      </vt:variant>
      <vt:variant>
        <vt:i4>1245241</vt:i4>
      </vt:variant>
      <vt:variant>
        <vt:i4>140</vt:i4>
      </vt:variant>
      <vt:variant>
        <vt:i4>0</vt:i4>
      </vt:variant>
      <vt:variant>
        <vt:i4>5</vt:i4>
      </vt:variant>
      <vt:variant>
        <vt:lpwstr/>
      </vt:variant>
      <vt:variant>
        <vt:lpwstr>_Toc479175370</vt:lpwstr>
      </vt:variant>
      <vt:variant>
        <vt:i4>1179705</vt:i4>
      </vt:variant>
      <vt:variant>
        <vt:i4>134</vt:i4>
      </vt:variant>
      <vt:variant>
        <vt:i4>0</vt:i4>
      </vt:variant>
      <vt:variant>
        <vt:i4>5</vt:i4>
      </vt:variant>
      <vt:variant>
        <vt:lpwstr/>
      </vt:variant>
      <vt:variant>
        <vt:lpwstr>_Toc479175369</vt:lpwstr>
      </vt:variant>
      <vt:variant>
        <vt:i4>1179705</vt:i4>
      </vt:variant>
      <vt:variant>
        <vt:i4>128</vt:i4>
      </vt:variant>
      <vt:variant>
        <vt:i4>0</vt:i4>
      </vt:variant>
      <vt:variant>
        <vt:i4>5</vt:i4>
      </vt:variant>
      <vt:variant>
        <vt:lpwstr/>
      </vt:variant>
      <vt:variant>
        <vt:lpwstr>_Toc479175368</vt:lpwstr>
      </vt:variant>
      <vt:variant>
        <vt:i4>1179705</vt:i4>
      </vt:variant>
      <vt:variant>
        <vt:i4>122</vt:i4>
      </vt:variant>
      <vt:variant>
        <vt:i4>0</vt:i4>
      </vt:variant>
      <vt:variant>
        <vt:i4>5</vt:i4>
      </vt:variant>
      <vt:variant>
        <vt:lpwstr/>
      </vt:variant>
      <vt:variant>
        <vt:lpwstr>_Toc479175367</vt:lpwstr>
      </vt:variant>
      <vt:variant>
        <vt:i4>1179705</vt:i4>
      </vt:variant>
      <vt:variant>
        <vt:i4>116</vt:i4>
      </vt:variant>
      <vt:variant>
        <vt:i4>0</vt:i4>
      </vt:variant>
      <vt:variant>
        <vt:i4>5</vt:i4>
      </vt:variant>
      <vt:variant>
        <vt:lpwstr/>
      </vt:variant>
      <vt:variant>
        <vt:lpwstr>_Toc479175366</vt:lpwstr>
      </vt:variant>
      <vt:variant>
        <vt:i4>1179705</vt:i4>
      </vt:variant>
      <vt:variant>
        <vt:i4>110</vt:i4>
      </vt:variant>
      <vt:variant>
        <vt:i4>0</vt:i4>
      </vt:variant>
      <vt:variant>
        <vt:i4>5</vt:i4>
      </vt:variant>
      <vt:variant>
        <vt:lpwstr/>
      </vt:variant>
      <vt:variant>
        <vt:lpwstr>_Toc479175365</vt:lpwstr>
      </vt:variant>
      <vt:variant>
        <vt:i4>1179705</vt:i4>
      </vt:variant>
      <vt:variant>
        <vt:i4>104</vt:i4>
      </vt:variant>
      <vt:variant>
        <vt:i4>0</vt:i4>
      </vt:variant>
      <vt:variant>
        <vt:i4>5</vt:i4>
      </vt:variant>
      <vt:variant>
        <vt:lpwstr/>
      </vt:variant>
      <vt:variant>
        <vt:lpwstr>_Toc479175364</vt:lpwstr>
      </vt:variant>
      <vt:variant>
        <vt:i4>1179705</vt:i4>
      </vt:variant>
      <vt:variant>
        <vt:i4>98</vt:i4>
      </vt:variant>
      <vt:variant>
        <vt:i4>0</vt:i4>
      </vt:variant>
      <vt:variant>
        <vt:i4>5</vt:i4>
      </vt:variant>
      <vt:variant>
        <vt:lpwstr/>
      </vt:variant>
      <vt:variant>
        <vt:lpwstr>_Toc479175363</vt:lpwstr>
      </vt:variant>
      <vt:variant>
        <vt:i4>1179705</vt:i4>
      </vt:variant>
      <vt:variant>
        <vt:i4>92</vt:i4>
      </vt:variant>
      <vt:variant>
        <vt:i4>0</vt:i4>
      </vt:variant>
      <vt:variant>
        <vt:i4>5</vt:i4>
      </vt:variant>
      <vt:variant>
        <vt:lpwstr/>
      </vt:variant>
      <vt:variant>
        <vt:lpwstr>_Toc479175362</vt:lpwstr>
      </vt:variant>
      <vt:variant>
        <vt:i4>1179705</vt:i4>
      </vt:variant>
      <vt:variant>
        <vt:i4>86</vt:i4>
      </vt:variant>
      <vt:variant>
        <vt:i4>0</vt:i4>
      </vt:variant>
      <vt:variant>
        <vt:i4>5</vt:i4>
      </vt:variant>
      <vt:variant>
        <vt:lpwstr/>
      </vt:variant>
      <vt:variant>
        <vt:lpwstr>_Toc479175361</vt:lpwstr>
      </vt:variant>
      <vt:variant>
        <vt:i4>1179705</vt:i4>
      </vt:variant>
      <vt:variant>
        <vt:i4>80</vt:i4>
      </vt:variant>
      <vt:variant>
        <vt:i4>0</vt:i4>
      </vt:variant>
      <vt:variant>
        <vt:i4>5</vt:i4>
      </vt:variant>
      <vt:variant>
        <vt:lpwstr/>
      </vt:variant>
      <vt:variant>
        <vt:lpwstr>_Toc479175360</vt:lpwstr>
      </vt:variant>
      <vt:variant>
        <vt:i4>1114169</vt:i4>
      </vt:variant>
      <vt:variant>
        <vt:i4>74</vt:i4>
      </vt:variant>
      <vt:variant>
        <vt:i4>0</vt:i4>
      </vt:variant>
      <vt:variant>
        <vt:i4>5</vt:i4>
      </vt:variant>
      <vt:variant>
        <vt:lpwstr/>
      </vt:variant>
      <vt:variant>
        <vt:lpwstr>_Toc479175359</vt:lpwstr>
      </vt:variant>
      <vt:variant>
        <vt:i4>1114169</vt:i4>
      </vt:variant>
      <vt:variant>
        <vt:i4>68</vt:i4>
      </vt:variant>
      <vt:variant>
        <vt:i4>0</vt:i4>
      </vt:variant>
      <vt:variant>
        <vt:i4>5</vt:i4>
      </vt:variant>
      <vt:variant>
        <vt:lpwstr/>
      </vt:variant>
      <vt:variant>
        <vt:lpwstr>_Toc479175358</vt:lpwstr>
      </vt:variant>
      <vt:variant>
        <vt:i4>1114169</vt:i4>
      </vt:variant>
      <vt:variant>
        <vt:i4>62</vt:i4>
      </vt:variant>
      <vt:variant>
        <vt:i4>0</vt:i4>
      </vt:variant>
      <vt:variant>
        <vt:i4>5</vt:i4>
      </vt:variant>
      <vt:variant>
        <vt:lpwstr/>
      </vt:variant>
      <vt:variant>
        <vt:lpwstr>_Toc479175357</vt:lpwstr>
      </vt:variant>
      <vt:variant>
        <vt:i4>1114169</vt:i4>
      </vt:variant>
      <vt:variant>
        <vt:i4>56</vt:i4>
      </vt:variant>
      <vt:variant>
        <vt:i4>0</vt:i4>
      </vt:variant>
      <vt:variant>
        <vt:i4>5</vt:i4>
      </vt:variant>
      <vt:variant>
        <vt:lpwstr/>
      </vt:variant>
      <vt:variant>
        <vt:lpwstr>_Toc479175356</vt:lpwstr>
      </vt:variant>
      <vt:variant>
        <vt:i4>1114169</vt:i4>
      </vt:variant>
      <vt:variant>
        <vt:i4>50</vt:i4>
      </vt:variant>
      <vt:variant>
        <vt:i4>0</vt:i4>
      </vt:variant>
      <vt:variant>
        <vt:i4>5</vt:i4>
      </vt:variant>
      <vt:variant>
        <vt:lpwstr/>
      </vt:variant>
      <vt:variant>
        <vt:lpwstr>_Toc479175355</vt:lpwstr>
      </vt:variant>
      <vt:variant>
        <vt:i4>1114169</vt:i4>
      </vt:variant>
      <vt:variant>
        <vt:i4>44</vt:i4>
      </vt:variant>
      <vt:variant>
        <vt:i4>0</vt:i4>
      </vt:variant>
      <vt:variant>
        <vt:i4>5</vt:i4>
      </vt:variant>
      <vt:variant>
        <vt:lpwstr/>
      </vt:variant>
      <vt:variant>
        <vt:lpwstr>_Toc479175354</vt:lpwstr>
      </vt:variant>
      <vt:variant>
        <vt:i4>1114169</vt:i4>
      </vt:variant>
      <vt:variant>
        <vt:i4>38</vt:i4>
      </vt:variant>
      <vt:variant>
        <vt:i4>0</vt:i4>
      </vt:variant>
      <vt:variant>
        <vt:i4>5</vt:i4>
      </vt:variant>
      <vt:variant>
        <vt:lpwstr/>
      </vt:variant>
      <vt:variant>
        <vt:lpwstr>_Toc479175353</vt:lpwstr>
      </vt:variant>
      <vt:variant>
        <vt:i4>1114169</vt:i4>
      </vt:variant>
      <vt:variant>
        <vt:i4>32</vt:i4>
      </vt:variant>
      <vt:variant>
        <vt:i4>0</vt:i4>
      </vt:variant>
      <vt:variant>
        <vt:i4>5</vt:i4>
      </vt:variant>
      <vt:variant>
        <vt:lpwstr/>
      </vt:variant>
      <vt:variant>
        <vt:lpwstr>_Toc479175352</vt:lpwstr>
      </vt:variant>
      <vt:variant>
        <vt:i4>1114169</vt:i4>
      </vt:variant>
      <vt:variant>
        <vt:i4>26</vt:i4>
      </vt:variant>
      <vt:variant>
        <vt:i4>0</vt:i4>
      </vt:variant>
      <vt:variant>
        <vt:i4>5</vt:i4>
      </vt:variant>
      <vt:variant>
        <vt:lpwstr/>
      </vt:variant>
      <vt:variant>
        <vt:lpwstr>_Toc479175351</vt:lpwstr>
      </vt:variant>
      <vt:variant>
        <vt:i4>1114169</vt:i4>
      </vt:variant>
      <vt:variant>
        <vt:i4>20</vt:i4>
      </vt:variant>
      <vt:variant>
        <vt:i4>0</vt:i4>
      </vt:variant>
      <vt:variant>
        <vt:i4>5</vt:i4>
      </vt:variant>
      <vt:variant>
        <vt:lpwstr/>
      </vt:variant>
      <vt:variant>
        <vt:lpwstr>_Toc479175350</vt:lpwstr>
      </vt:variant>
      <vt:variant>
        <vt:i4>1048633</vt:i4>
      </vt:variant>
      <vt:variant>
        <vt:i4>14</vt:i4>
      </vt:variant>
      <vt:variant>
        <vt:i4>0</vt:i4>
      </vt:variant>
      <vt:variant>
        <vt:i4>5</vt:i4>
      </vt:variant>
      <vt:variant>
        <vt:lpwstr/>
      </vt:variant>
      <vt:variant>
        <vt:lpwstr>_Toc479175349</vt:lpwstr>
      </vt:variant>
      <vt:variant>
        <vt:i4>1048633</vt:i4>
      </vt:variant>
      <vt:variant>
        <vt:i4>8</vt:i4>
      </vt:variant>
      <vt:variant>
        <vt:i4>0</vt:i4>
      </vt:variant>
      <vt:variant>
        <vt:i4>5</vt:i4>
      </vt:variant>
      <vt:variant>
        <vt:lpwstr/>
      </vt:variant>
      <vt:variant>
        <vt:lpwstr>_Toc479175348</vt:lpwstr>
      </vt:variant>
      <vt:variant>
        <vt:i4>1048633</vt:i4>
      </vt:variant>
      <vt:variant>
        <vt:i4>2</vt:i4>
      </vt:variant>
      <vt:variant>
        <vt:i4>0</vt:i4>
      </vt:variant>
      <vt:variant>
        <vt:i4>5</vt:i4>
      </vt:variant>
      <vt:variant>
        <vt:lpwstr/>
      </vt:variant>
      <vt:variant>
        <vt:lpwstr>_Toc479175347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КуТЭС</dc:title>
  <dc:creator>Negoduyko Vitaliy</dc:creator>
  <cp:lastModifiedBy>user</cp:lastModifiedBy>
  <cp:revision>3</cp:revision>
  <cp:lastPrinted>2023-03-07T10:37:00Z</cp:lastPrinted>
  <dcterms:created xsi:type="dcterms:W3CDTF">2023-03-07T12:51:00Z</dcterms:created>
  <dcterms:modified xsi:type="dcterms:W3CDTF">2023-03-07T13:19:00Z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y fmtid="{D5CDD505-2E9C-101B-9397-08002B2CF9AE}" pid="4" name="ContentTypeId">
    <vt:lpwstr>0x0101006CC4F6DFC7E3994CA4351C4617C9367D</vt:lpwstr>
  </property>
  <property fmtid="{D5CDD505-2E9C-101B-9397-08002B2CF9AE}" pid="5" name="MSIP_Label_9d258917-277f-42cd-a3cd-14c4e9ee58bc_Enabled">
    <vt:lpwstr>true</vt:lpwstr>
  </property>
  <property fmtid="{D5CDD505-2E9C-101B-9397-08002B2CF9AE}" pid="6" name="MSIP_Label_9d258917-277f-42cd-a3cd-14c4e9ee58bc_SetDate">
    <vt:lpwstr>2023-02-23T09:18:07Z</vt:lpwstr>
  </property>
  <property fmtid="{D5CDD505-2E9C-101B-9397-08002B2CF9AE}" pid="7" name="MSIP_Label_9d258917-277f-42cd-a3cd-14c4e9ee58bc_Method">
    <vt:lpwstr>Standard</vt:lpwstr>
  </property>
  <property fmtid="{D5CDD505-2E9C-101B-9397-08002B2CF9AE}" pid="8" name="MSIP_Label_9d258917-277f-42cd-a3cd-14c4e9ee58bc_Name">
    <vt:lpwstr>restricted</vt:lpwstr>
  </property>
  <property fmtid="{D5CDD505-2E9C-101B-9397-08002B2CF9AE}" pid="9" name="MSIP_Label_9d258917-277f-42cd-a3cd-14c4e9ee58bc_SiteId">
    <vt:lpwstr>38ae3bcd-9579-4fd4-adda-b42e1495d55a</vt:lpwstr>
  </property>
  <property fmtid="{D5CDD505-2E9C-101B-9397-08002B2CF9AE}" pid="10" name="MSIP_Label_9d258917-277f-42cd-a3cd-14c4e9ee58bc_ActionId">
    <vt:lpwstr>06901304-4fd1-48d6-8946-ec16db26d803</vt:lpwstr>
  </property>
  <property fmtid="{D5CDD505-2E9C-101B-9397-08002B2CF9AE}" pid="11" name="MSIP_Label_9d258917-277f-42cd-a3cd-14c4e9ee58bc_ContentBits">
    <vt:lpwstr>0</vt:lpwstr>
  </property>
  <property fmtid="{D5CDD505-2E9C-101B-9397-08002B2CF9AE}" pid="12" name="Document_Confidentiality">
    <vt:lpwstr>Restricted</vt:lpwstr>
  </property>
</Properties>
</file>