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70E809" w14:textId="77777777" w:rsidR="00C84354" w:rsidRPr="00AD22AE" w:rsidRDefault="00C84354" w:rsidP="00292A0C">
      <w:pPr>
        <w:spacing w:line="264" w:lineRule="auto"/>
        <w:ind w:left="6521"/>
        <w:jc w:val="right"/>
        <w:rPr>
          <w:b/>
          <w:i/>
          <w:iCs/>
          <w:lang w:val="uk-UA"/>
        </w:rPr>
      </w:pPr>
      <w:r w:rsidRPr="00AD22AE">
        <w:rPr>
          <w:b/>
          <w:i/>
          <w:iCs/>
          <w:lang w:val="uk-UA"/>
        </w:rPr>
        <w:t>Додаток № 1</w:t>
      </w:r>
    </w:p>
    <w:p w14:paraId="1A8279B0" w14:textId="77777777" w:rsidR="00C84354" w:rsidRPr="00AD22AE" w:rsidRDefault="00C84354" w:rsidP="00292A0C">
      <w:pPr>
        <w:spacing w:line="264" w:lineRule="auto"/>
        <w:ind w:left="6521"/>
        <w:jc w:val="right"/>
        <w:rPr>
          <w:b/>
          <w:i/>
          <w:iCs/>
          <w:lang w:val="uk-UA"/>
        </w:rPr>
      </w:pPr>
      <w:r w:rsidRPr="00AD22AE">
        <w:rPr>
          <w:b/>
          <w:i/>
          <w:iCs/>
          <w:lang w:val="uk-UA"/>
        </w:rPr>
        <w:t xml:space="preserve">до тендерної документації </w:t>
      </w:r>
    </w:p>
    <w:p w14:paraId="1A83154E" w14:textId="3E38BF49" w:rsidR="00C84354" w:rsidRDefault="00C84354" w:rsidP="00292A0C">
      <w:pPr>
        <w:spacing w:line="264" w:lineRule="auto"/>
        <w:jc w:val="center"/>
        <w:rPr>
          <w:b/>
          <w:lang w:val="uk-UA"/>
        </w:rPr>
      </w:pPr>
    </w:p>
    <w:p w14:paraId="220F2245" w14:textId="77777777" w:rsidR="00AD22AE" w:rsidRPr="00CA1B1E" w:rsidRDefault="00AD22AE" w:rsidP="00292A0C">
      <w:pPr>
        <w:spacing w:line="264" w:lineRule="auto"/>
        <w:jc w:val="center"/>
        <w:rPr>
          <w:b/>
          <w:lang w:val="uk-UA"/>
        </w:rPr>
      </w:pPr>
    </w:p>
    <w:p w14:paraId="14D5E3CF" w14:textId="0E601E73" w:rsidR="001A095E" w:rsidRPr="00CA1B1E" w:rsidRDefault="001A095E" w:rsidP="00292A0C">
      <w:pPr>
        <w:spacing w:line="264" w:lineRule="auto"/>
        <w:jc w:val="both"/>
        <w:rPr>
          <w:b/>
          <w:sz w:val="28"/>
          <w:szCs w:val="28"/>
          <w:lang w:val="uk-UA"/>
        </w:rPr>
      </w:pPr>
      <w:r w:rsidRPr="00CA1B1E">
        <w:rPr>
          <w:b/>
          <w:sz w:val="28"/>
          <w:szCs w:val="28"/>
          <w:lang w:val="uk-UA"/>
        </w:rPr>
        <w:t>І. Кваліфікаційний критерій «Наявність в учасника процедури закупівлі обладнання, матеріально-технічної бази та технологій»</w:t>
      </w:r>
    </w:p>
    <w:p w14:paraId="39A0102B" w14:textId="77777777" w:rsidR="001A095E" w:rsidRPr="00CA1B1E" w:rsidRDefault="001A095E" w:rsidP="00292A0C">
      <w:pPr>
        <w:ind w:right="22"/>
        <w:jc w:val="both"/>
        <w:rPr>
          <w:b/>
          <w:lang w:val="uk-UA"/>
        </w:rPr>
      </w:pPr>
    </w:p>
    <w:p w14:paraId="31D505F0" w14:textId="0FD3563D" w:rsidR="00C84354" w:rsidRPr="00CA1B1E" w:rsidRDefault="00C84354" w:rsidP="00292A0C">
      <w:pPr>
        <w:ind w:right="22"/>
        <w:rPr>
          <w:b/>
          <w:i/>
          <w:lang w:val="uk-UA"/>
        </w:rPr>
      </w:pPr>
      <w:r w:rsidRPr="00CA1B1E">
        <w:rPr>
          <w:b/>
          <w:i/>
          <w:lang w:val="uk-UA"/>
        </w:rPr>
        <w:t>Форма № 1.</w:t>
      </w:r>
    </w:p>
    <w:p w14:paraId="13D0C2E1" w14:textId="77777777" w:rsidR="00C84354" w:rsidRPr="00CA1B1E" w:rsidRDefault="00C84354" w:rsidP="00292A0C">
      <w:pPr>
        <w:jc w:val="center"/>
        <w:rPr>
          <w:b/>
          <w:sz w:val="32"/>
          <w:szCs w:val="32"/>
          <w:lang w:val="uk-UA"/>
        </w:rPr>
      </w:pPr>
      <w:r w:rsidRPr="00CA1B1E">
        <w:rPr>
          <w:b/>
          <w:sz w:val="32"/>
          <w:szCs w:val="32"/>
          <w:lang w:val="uk-UA"/>
        </w:rPr>
        <w:t xml:space="preserve">Довідка, </w:t>
      </w:r>
    </w:p>
    <w:p w14:paraId="4AD0E451" w14:textId="77777777" w:rsidR="00C84354" w:rsidRPr="00CA1B1E" w:rsidRDefault="00C84354" w:rsidP="00292A0C">
      <w:pPr>
        <w:jc w:val="center"/>
        <w:rPr>
          <w:b/>
          <w:lang w:val="uk-UA"/>
        </w:rPr>
      </w:pPr>
      <w:r w:rsidRPr="00CA1B1E">
        <w:rPr>
          <w:b/>
          <w:sz w:val="32"/>
          <w:szCs w:val="32"/>
          <w:lang w:val="uk-UA"/>
        </w:rPr>
        <w:t>що підтверджує наявність в учасника процедури закупівлі обладнання, матеріально-технічної бази та технологій</w:t>
      </w:r>
    </w:p>
    <w:p w14:paraId="5815EB3D" w14:textId="77777777" w:rsidR="00C84354" w:rsidRPr="00CA1B1E" w:rsidRDefault="00C84354" w:rsidP="00292A0C">
      <w:pPr>
        <w:jc w:val="both"/>
        <w:rPr>
          <w:rFonts w:ascii="Times New Roman" w:hAnsi="Times New Roman"/>
          <w:lang w:val="uk-UA"/>
        </w:rPr>
      </w:pPr>
    </w:p>
    <w:p w14:paraId="5BEE792C" w14:textId="77777777" w:rsidR="00C84354" w:rsidRPr="00CA1B1E" w:rsidRDefault="00C84354" w:rsidP="00292A0C">
      <w:pPr>
        <w:jc w:val="center"/>
        <w:rPr>
          <w:rFonts w:ascii="Times New Roman" w:hAnsi="Times New Roman"/>
          <w:lang w:val="uk-UA"/>
        </w:rPr>
      </w:pPr>
      <w:r w:rsidRPr="00CA1B1E">
        <w:rPr>
          <w:rFonts w:ascii="Times New Roman" w:hAnsi="Times New Roman"/>
          <w:lang w:val="uk-UA"/>
        </w:rPr>
        <w:t>Інформація про наявну матеріально-технічну базу</w:t>
      </w:r>
    </w:p>
    <w:p w14:paraId="66AB6A0B" w14:textId="77777777" w:rsidR="00C84354" w:rsidRPr="00CA1B1E" w:rsidRDefault="00C84354" w:rsidP="00292A0C">
      <w:pPr>
        <w:jc w:val="right"/>
        <w:rPr>
          <w:rFonts w:ascii="Times New Roman" w:hAnsi="Times New Roman"/>
          <w:lang w:val="uk-UA"/>
        </w:rPr>
      </w:pPr>
      <w:r w:rsidRPr="00CA1B1E">
        <w:rPr>
          <w:rFonts w:ascii="Times New Roman" w:hAnsi="Times New Roman"/>
          <w:lang w:val="uk-UA"/>
        </w:rPr>
        <w:t>Таблиця 1</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245"/>
        <w:gridCol w:w="2835"/>
        <w:gridCol w:w="2945"/>
      </w:tblGrid>
      <w:tr w:rsidR="00C84354" w:rsidRPr="00CA1B1E" w14:paraId="2C5AD8E3" w14:textId="77777777" w:rsidTr="003128A8">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591018C3"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w:t>
            </w:r>
          </w:p>
          <w:p w14:paraId="5992D8D7"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п/п</w:t>
            </w:r>
          </w:p>
        </w:tc>
        <w:tc>
          <w:tcPr>
            <w:tcW w:w="4245" w:type="dxa"/>
            <w:tcBorders>
              <w:top w:val="single" w:sz="4" w:space="0" w:color="auto"/>
              <w:left w:val="single" w:sz="4" w:space="0" w:color="auto"/>
              <w:bottom w:val="single" w:sz="4" w:space="0" w:color="auto"/>
              <w:right w:val="single" w:sz="4" w:space="0" w:color="auto"/>
            </w:tcBorders>
            <w:vAlign w:val="center"/>
          </w:tcPr>
          <w:p w14:paraId="71958E70" w14:textId="77777777"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Власне,</w:t>
            </w:r>
          </w:p>
          <w:p w14:paraId="118652D4" w14:textId="77777777"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 xml:space="preserve">орендоване, </w:t>
            </w:r>
          </w:p>
          <w:p w14:paraId="69245778" w14:textId="77777777"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інше</w:t>
            </w:r>
          </w:p>
          <w:p w14:paraId="323C893C" w14:textId="77777777"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(дата на номер документу на підставі якого використовується МТБ)</w:t>
            </w:r>
          </w:p>
        </w:tc>
        <w:tc>
          <w:tcPr>
            <w:tcW w:w="2835" w:type="dxa"/>
            <w:tcBorders>
              <w:top w:val="single" w:sz="4" w:space="0" w:color="auto"/>
              <w:left w:val="single" w:sz="4" w:space="0" w:color="auto"/>
              <w:bottom w:val="single" w:sz="4" w:space="0" w:color="auto"/>
              <w:right w:val="single" w:sz="4" w:space="0" w:color="auto"/>
            </w:tcBorders>
            <w:vAlign w:val="center"/>
          </w:tcPr>
          <w:p w14:paraId="57699930"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Найменування</w:t>
            </w:r>
          </w:p>
        </w:tc>
        <w:tc>
          <w:tcPr>
            <w:tcW w:w="2945" w:type="dxa"/>
            <w:tcBorders>
              <w:top w:val="single" w:sz="4" w:space="0" w:color="auto"/>
              <w:left w:val="single" w:sz="4" w:space="0" w:color="auto"/>
              <w:bottom w:val="single" w:sz="4" w:space="0" w:color="auto"/>
              <w:right w:val="single" w:sz="4" w:space="0" w:color="auto"/>
            </w:tcBorders>
            <w:vAlign w:val="center"/>
          </w:tcPr>
          <w:p w14:paraId="0926B0D7"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Місцезнаходження матеріально-технічної бази</w:t>
            </w:r>
          </w:p>
        </w:tc>
      </w:tr>
      <w:tr w:rsidR="00C84354" w:rsidRPr="00CA1B1E" w14:paraId="0C9F4151" w14:textId="77777777" w:rsidTr="003128A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343F3975" w14:textId="77777777"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1</w:t>
            </w:r>
          </w:p>
        </w:tc>
        <w:tc>
          <w:tcPr>
            <w:tcW w:w="4245" w:type="dxa"/>
            <w:tcBorders>
              <w:top w:val="single" w:sz="4" w:space="0" w:color="auto"/>
              <w:left w:val="single" w:sz="4" w:space="0" w:color="auto"/>
              <w:bottom w:val="single" w:sz="4" w:space="0" w:color="auto"/>
              <w:right w:val="single" w:sz="4" w:space="0" w:color="auto"/>
            </w:tcBorders>
            <w:vAlign w:val="center"/>
          </w:tcPr>
          <w:p w14:paraId="788C11CC" w14:textId="77777777" w:rsidR="00C84354" w:rsidRPr="00CA1B1E" w:rsidRDefault="00C84354" w:rsidP="00292A0C">
            <w:pPr>
              <w:jc w:val="center"/>
              <w:rPr>
                <w:rFonts w:ascii="Times New Roman" w:hAnsi="Times New Roman"/>
                <w:lang w:val="uk-UA"/>
              </w:rPr>
            </w:pPr>
            <w:r w:rsidRPr="00CA1B1E">
              <w:rPr>
                <w:rFonts w:ascii="Times New Roman" w:hAnsi="Times New Roman"/>
                <w:lang w:val="uk-UA"/>
              </w:rPr>
              <w:t>2</w:t>
            </w:r>
          </w:p>
        </w:tc>
        <w:tc>
          <w:tcPr>
            <w:tcW w:w="2835" w:type="dxa"/>
            <w:tcBorders>
              <w:top w:val="single" w:sz="4" w:space="0" w:color="auto"/>
              <w:left w:val="single" w:sz="4" w:space="0" w:color="auto"/>
              <w:bottom w:val="single" w:sz="4" w:space="0" w:color="auto"/>
              <w:right w:val="single" w:sz="4" w:space="0" w:color="auto"/>
            </w:tcBorders>
            <w:vAlign w:val="center"/>
          </w:tcPr>
          <w:p w14:paraId="3093A636" w14:textId="77777777"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3</w:t>
            </w:r>
          </w:p>
        </w:tc>
        <w:tc>
          <w:tcPr>
            <w:tcW w:w="2945" w:type="dxa"/>
            <w:tcBorders>
              <w:top w:val="single" w:sz="4" w:space="0" w:color="auto"/>
              <w:left w:val="single" w:sz="4" w:space="0" w:color="auto"/>
              <w:bottom w:val="single" w:sz="4" w:space="0" w:color="auto"/>
              <w:right w:val="single" w:sz="4" w:space="0" w:color="auto"/>
            </w:tcBorders>
          </w:tcPr>
          <w:p w14:paraId="2B5C3D0F" w14:textId="77777777"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4</w:t>
            </w:r>
          </w:p>
        </w:tc>
      </w:tr>
      <w:tr w:rsidR="00C84354" w:rsidRPr="00CA1B1E" w14:paraId="2C9545E1" w14:textId="77777777" w:rsidTr="003128A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5499843C" w14:textId="77777777" w:rsidR="00C84354" w:rsidRPr="00CA1B1E" w:rsidRDefault="00C84354" w:rsidP="00292A0C">
            <w:pPr>
              <w:autoSpaceDN w:val="0"/>
              <w:adjustRightInd w:val="0"/>
              <w:ind w:right="22"/>
              <w:jc w:val="both"/>
              <w:rPr>
                <w:rFonts w:ascii="Times New Roman" w:hAnsi="Times New Roman"/>
                <w:sz w:val="20"/>
                <w:szCs w:val="20"/>
                <w:lang w:val="uk-UA"/>
              </w:rPr>
            </w:pPr>
            <w:r w:rsidRPr="00CA1B1E">
              <w:rPr>
                <w:rFonts w:ascii="Times New Roman" w:hAnsi="Times New Roman"/>
                <w:sz w:val="20"/>
                <w:szCs w:val="20"/>
                <w:lang w:val="uk-UA"/>
              </w:rPr>
              <w:t>…</w:t>
            </w:r>
          </w:p>
        </w:tc>
        <w:tc>
          <w:tcPr>
            <w:tcW w:w="4245" w:type="dxa"/>
            <w:tcBorders>
              <w:top w:val="single" w:sz="4" w:space="0" w:color="auto"/>
              <w:left w:val="single" w:sz="4" w:space="0" w:color="auto"/>
              <w:bottom w:val="single" w:sz="4" w:space="0" w:color="auto"/>
              <w:right w:val="single" w:sz="4" w:space="0" w:color="auto"/>
            </w:tcBorders>
            <w:vAlign w:val="center"/>
          </w:tcPr>
          <w:p w14:paraId="2072DA66" w14:textId="77777777" w:rsidR="00C84354" w:rsidRPr="00CA1B1E" w:rsidRDefault="00C84354" w:rsidP="00292A0C">
            <w:pPr>
              <w:jc w:val="both"/>
              <w:rPr>
                <w:rFonts w:ascii="Times New Roman" w:hAnsi="Times New Roman"/>
                <w:sz w:val="20"/>
                <w:szCs w:val="20"/>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14:paraId="71314468" w14:textId="77777777" w:rsidR="00C84354" w:rsidRPr="00CA1B1E" w:rsidRDefault="00C84354" w:rsidP="00292A0C">
            <w:pPr>
              <w:autoSpaceDN w:val="0"/>
              <w:adjustRightInd w:val="0"/>
              <w:ind w:right="22"/>
              <w:jc w:val="both"/>
              <w:rPr>
                <w:rFonts w:ascii="Times New Roman" w:hAnsi="Times New Roman"/>
                <w:sz w:val="20"/>
                <w:szCs w:val="20"/>
                <w:lang w:val="uk-UA"/>
              </w:rPr>
            </w:pPr>
          </w:p>
        </w:tc>
        <w:tc>
          <w:tcPr>
            <w:tcW w:w="2945" w:type="dxa"/>
            <w:tcBorders>
              <w:top w:val="single" w:sz="4" w:space="0" w:color="auto"/>
              <w:left w:val="single" w:sz="4" w:space="0" w:color="auto"/>
              <w:bottom w:val="single" w:sz="4" w:space="0" w:color="auto"/>
              <w:right w:val="single" w:sz="4" w:space="0" w:color="auto"/>
            </w:tcBorders>
          </w:tcPr>
          <w:p w14:paraId="0A1A4352" w14:textId="77777777" w:rsidR="00C84354" w:rsidRPr="00CA1B1E" w:rsidRDefault="00C84354" w:rsidP="00292A0C">
            <w:pPr>
              <w:autoSpaceDN w:val="0"/>
              <w:adjustRightInd w:val="0"/>
              <w:ind w:right="22"/>
              <w:jc w:val="both"/>
              <w:rPr>
                <w:rFonts w:ascii="Times New Roman" w:hAnsi="Times New Roman"/>
                <w:sz w:val="20"/>
                <w:szCs w:val="20"/>
                <w:lang w:val="uk-UA"/>
              </w:rPr>
            </w:pPr>
          </w:p>
        </w:tc>
      </w:tr>
    </w:tbl>
    <w:p w14:paraId="75A69F34" w14:textId="77777777" w:rsidR="00C84354" w:rsidRPr="00CA1B1E" w:rsidRDefault="00C84354" w:rsidP="00292A0C">
      <w:pPr>
        <w:jc w:val="both"/>
        <w:rPr>
          <w:rFonts w:ascii="Times New Roman" w:hAnsi="Times New Roman"/>
          <w:lang w:val="uk-UA"/>
        </w:rPr>
      </w:pPr>
    </w:p>
    <w:p w14:paraId="14367F43" w14:textId="4E8A5343" w:rsidR="00C84354" w:rsidRPr="00CA1B1E" w:rsidRDefault="00C84354" w:rsidP="00292A0C">
      <w:pPr>
        <w:jc w:val="center"/>
        <w:rPr>
          <w:rFonts w:ascii="Times New Roman" w:hAnsi="Times New Roman"/>
          <w:lang w:val="uk-UA"/>
        </w:rPr>
      </w:pPr>
      <w:r w:rsidRPr="00CA1B1E">
        <w:rPr>
          <w:rFonts w:ascii="Times New Roman" w:hAnsi="Times New Roman"/>
          <w:lang w:val="uk-UA"/>
        </w:rPr>
        <w:t>Інфо</w:t>
      </w:r>
      <w:r w:rsidR="005735FD" w:rsidRPr="00CA1B1E">
        <w:rPr>
          <w:rFonts w:ascii="Times New Roman" w:hAnsi="Times New Roman"/>
          <w:lang w:val="uk-UA"/>
        </w:rPr>
        <w:t>рмація про наявність обладнання</w:t>
      </w:r>
    </w:p>
    <w:p w14:paraId="09BCDA13" w14:textId="77777777" w:rsidR="00C84354" w:rsidRPr="00CA1B1E" w:rsidRDefault="00C84354" w:rsidP="00292A0C">
      <w:pPr>
        <w:jc w:val="right"/>
        <w:rPr>
          <w:rFonts w:ascii="Times New Roman" w:hAnsi="Times New Roman"/>
          <w:lang w:val="uk-UA"/>
        </w:rPr>
      </w:pPr>
      <w:r w:rsidRPr="00CA1B1E">
        <w:rPr>
          <w:rFonts w:ascii="Times New Roman" w:hAnsi="Times New Roman"/>
          <w:lang w:val="uk-UA"/>
        </w:rPr>
        <w:t>Таблиця 2</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3707"/>
        <w:gridCol w:w="1417"/>
        <w:gridCol w:w="2678"/>
        <w:gridCol w:w="2425"/>
      </w:tblGrid>
      <w:tr w:rsidR="00C84354" w:rsidRPr="00CA1B1E" w14:paraId="4E0DF6BE" w14:textId="77777777" w:rsidTr="00935458">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2D06CF3D"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w:t>
            </w:r>
          </w:p>
          <w:p w14:paraId="794923CF"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п/п</w:t>
            </w:r>
          </w:p>
        </w:tc>
        <w:tc>
          <w:tcPr>
            <w:tcW w:w="3707" w:type="dxa"/>
            <w:tcBorders>
              <w:top w:val="single" w:sz="4" w:space="0" w:color="auto"/>
              <w:left w:val="single" w:sz="4" w:space="0" w:color="auto"/>
              <w:bottom w:val="single" w:sz="4" w:space="0" w:color="auto"/>
              <w:right w:val="single" w:sz="4" w:space="0" w:color="auto"/>
            </w:tcBorders>
            <w:vAlign w:val="center"/>
          </w:tcPr>
          <w:p w14:paraId="05EFB570" w14:textId="075FB8D3"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 xml:space="preserve">Назва обладнання </w:t>
            </w:r>
            <w:r w:rsidR="00935458" w:rsidRPr="00CA1B1E">
              <w:rPr>
                <w:rFonts w:ascii="Times New Roman" w:hAnsi="Times New Roman"/>
                <w:sz w:val="20"/>
                <w:szCs w:val="20"/>
                <w:lang w:val="uk-UA"/>
              </w:rPr>
              <w:t>(транспортного засобу), тип, марка, модель, реєстраційний номер</w:t>
            </w:r>
          </w:p>
        </w:tc>
        <w:tc>
          <w:tcPr>
            <w:tcW w:w="1417" w:type="dxa"/>
            <w:tcBorders>
              <w:top w:val="single" w:sz="4" w:space="0" w:color="auto"/>
              <w:left w:val="single" w:sz="4" w:space="0" w:color="auto"/>
              <w:bottom w:val="single" w:sz="4" w:space="0" w:color="auto"/>
              <w:right w:val="single" w:sz="4" w:space="0" w:color="auto"/>
            </w:tcBorders>
            <w:vAlign w:val="center"/>
          </w:tcPr>
          <w:p w14:paraId="58103944"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Кількість,</w:t>
            </w:r>
          </w:p>
          <w:p w14:paraId="0171CCA9" w14:textId="77777777"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шт.</w:t>
            </w:r>
          </w:p>
        </w:tc>
        <w:tc>
          <w:tcPr>
            <w:tcW w:w="2678" w:type="dxa"/>
            <w:tcBorders>
              <w:top w:val="single" w:sz="4" w:space="0" w:color="auto"/>
              <w:left w:val="single" w:sz="4" w:space="0" w:color="auto"/>
              <w:bottom w:val="single" w:sz="4" w:space="0" w:color="auto"/>
              <w:right w:val="single" w:sz="4" w:space="0" w:color="auto"/>
            </w:tcBorders>
            <w:vAlign w:val="center"/>
          </w:tcPr>
          <w:p w14:paraId="05C5128A" w14:textId="77777777"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Право користування (Власне,</w:t>
            </w:r>
          </w:p>
          <w:p w14:paraId="7464F2E0" w14:textId="77777777"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орендоване, за договором</w:t>
            </w:r>
          </w:p>
          <w:p w14:paraId="5FC6704B" w14:textId="77777777"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лізингу, інше)</w:t>
            </w:r>
          </w:p>
        </w:tc>
        <w:tc>
          <w:tcPr>
            <w:tcW w:w="2425" w:type="dxa"/>
            <w:tcBorders>
              <w:top w:val="single" w:sz="4" w:space="0" w:color="auto"/>
              <w:left w:val="single" w:sz="4" w:space="0" w:color="auto"/>
              <w:bottom w:val="single" w:sz="4" w:space="0" w:color="auto"/>
              <w:right w:val="single" w:sz="4" w:space="0" w:color="auto"/>
            </w:tcBorders>
            <w:vAlign w:val="center"/>
          </w:tcPr>
          <w:p w14:paraId="3A9F6731" w14:textId="6CA23741" w:rsidR="00935458" w:rsidRPr="00CA1B1E" w:rsidRDefault="00935458"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Реєстраційний документ</w:t>
            </w:r>
          </w:p>
          <w:p w14:paraId="5ACEE402" w14:textId="7D8FA5E1" w:rsidR="00C84354" w:rsidRPr="00CA1B1E" w:rsidRDefault="00935458"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(дата на номер документу на підставі якого використовується)</w:t>
            </w:r>
          </w:p>
        </w:tc>
      </w:tr>
      <w:tr w:rsidR="00C84354" w:rsidRPr="00CA1B1E" w14:paraId="5AF90887" w14:textId="77777777"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08BFC4F2" w14:textId="77777777"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1</w:t>
            </w:r>
          </w:p>
        </w:tc>
        <w:tc>
          <w:tcPr>
            <w:tcW w:w="3707" w:type="dxa"/>
            <w:tcBorders>
              <w:top w:val="single" w:sz="4" w:space="0" w:color="auto"/>
              <w:left w:val="single" w:sz="4" w:space="0" w:color="auto"/>
              <w:bottom w:val="single" w:sz="4" w:space="0" w:color="auto"/>
              <w:right w:val="single" w:sz="4" w:space="0" w:color="auto"/>
            </w:tcBorders>
            <w:vAlign w:val="center"/>
          </w:tcPr>
          <w:p w14:paraId="3FF33D4C" w14:textId="77777777" w:rsidR="00C84354" w:rsidRPr="00CA1B1E" w:rsidRDefault="00C84354" w:rsidP="00292A0C">
            <w:pPr>
              <w:jc w:val="center"/>
              <w:rPr>
                <w:rFonts w:ascii="Times New Roman" w:hAnsi="Times New Roman"/>
                <w:lang w:val="uk-UA"/>
              </w:rPr>
            </w:pPr>
            <w:r w:rsidRPr="00CA1B1E">
              <w:rPr>
                <w:rFonts w:ascii="Times New Roman" w:hAnsi="Times New Roman"/>
                <w:lang w:val="uk-UA"/>
              </w:rPr>
              <w:t>2</w:t>
            </w:r>
          </w:p>
        </w:tc>
        <w:tc>
          <w:tcPr>
            <w:tcW w:w="1417" w:type="dxa"/>
            <w:tcBorders>
              <w:top w:val="single" w:sz="4" w:space="0" w:color="auto"/>
              <w:left w:val="single" w:sz="4" w:space="0" w:color="auto"/>
              <w:bottom w:val="single" w:sz="4" w:space="0" w:color="auto"/>
              <w:right w:val="single" w:sz="4" w:space="0" w:color="auto"/>
            </w:tcBorders>
          </w:tcPr>
          <w:p w14:paraId="71836E17" w14:textId="2DE331B2" w:rsidR="00C84354" w:rsidRPr="00CA1B1E" w:rsidRDefault="00CB7ED6" w:rsidP="00292A0C">
            <w:pPr>
              <w:autoSpaceDN w:val="0"/>
              <w:adjustRightInd w:val="0"/>
              <w:ind w:right="22"/>
              <w:jc w:val="center"/>
              <w:rPr>
                <w:rFonts w:ascii="Times New Roman" w:hAnsi="Times New Roman"/>
                <w:lang w:val="uk-UA"/>
              </w:rPr>
            </w:pPr>
            <w:r>
              <w:rPr>
                <w:rFonts w:ascii="Times New Roman" w:hAnsi="Times New Roman"/>
                <w:lang w:val="uk-UA"/>
              </w:rPr>
              <w:t>3</w:t>
            </w:r>
          </w:p>
        </w:tc>
        <w:tc>
          <w:tcPr>
            <w:tcW w:w="2678" w:type="dxa"/>
            <w:tcBorders>
              <w:top w:val="single" w:sz="4" w:space="0" w:color="auto"/>
              <w:left w:val="single" w:sz="4" w:space="0" w:color="auto"/>
              <w:bottom w:val="single" w:sz="4" w:space="0" w:color="auto"/>
              <w:right w:val="single" w:sz="4" w:space="0" w:color="auto"/>
            </w:tcBorders>
          </w:tcPr>
          <w:p w14:paraId="5A234E42" w14:textId="267B7E38" w:rsidR="00C84354" w:rsidRPr="00CA1B1E" w:rsidRDefault="00CB7ED6" w:rsidP="00292A0C">
            <w:pPr>
              <w:autoSpaceDN w:val="0"/>
              <w:adjustRightInd w:val="0"/>
              <w:ind w:right="22"/>
              <w:jc w:val="center"/>
              <w:rPr>
                <w:rFonts w:ascii="Times New Roman" w:hAnsi="Times New Roman"/>
                <w:lang w:val="uk-UA"/>
              </w:rPr>
            </w:pPr>
            <w:r>
              <w:rPr>
                <w:rFonts w:ascii="Times New Roman" w:hAnsi="Times New Roman"/>
                <w:lang w:val="uk-UA"/>
              </w:rPr>
              <w:t>4</w:t>
            </w:r>
          </w:p>
        </w:tc>
        <w:tc>
          <w:tcPr>
            <w:tcW w:w="2425" w:type="dxa"/>
            <w:tcBorders>
              <w:top w:val="single" w:sz="4" w:space="0" w:color="auto"/>
              <w:left w:val="single" w:sz="4" w:space="0" w:color="auto"/>
              <w:bottom w:val="single" w:sz="4" w:space="0" w:color="auto"/>
              <w:right w:val="single" w:sz="4" w:space="0" w:color="auto"/>
            </w:tcBorders>
          </w:tcPr>
          <w:p w14:paraId="177E1504" w14:textId="7D1B1AD4" w:rsidR="00C84354" w:rsidRPr="00CA1B1E" w:rsidRDefault="00CB7ED6" w:rsidP="00292A0C">
            <w:pPr>
              <w:autoSpaceDN w:val="0"/>
              <w:adjustRightInd w:val="0"/>
              <w:ind w:right="22"/>
              <w:jc w:val="center"/>
              <w:rPr>
                <w:rFonts w:ascii="Times New Roman" w:hAnsi="Times New Roman"/>
                <w:lang w:val="uk-UA"/>
              </w:rPr>
            </w:pPr>
            <w:r>
              <w:rPr>
                <w:rFonts w:ascii="Times New Roman" w:hAnsi="Times New Roman"/>
                <w:lang w:val="uk-UA"/>
              </w:rPr>
              <w:t>5</w:t>
            </w:r>
          </w:p>
        </w:tc>
      </w:tr>
      <w:tr w:rsidR="00C84354" w:rsidRPr="00CA1B1E" w14:paraId="41E5DB10" w14:textId="77777777"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1EC90739" w14:textId="77777777" w:rsidR="00C84354" w:rsidRPr="00CA1B1E" w:rsidRDefault="00C84354" w:rsidP="00292A0C">
            <w:pPr>
              <w:autoSpaceDN w:val="0"/>
              <w:adjustRightInd w:val="0"/>
              <w:ind w:right="22"/>
              <w:jc w:val="both"/>
              <w:rPr>
                <w:rFonts w:ascii="Times New Roman" w:hAnsi="Times New Roman"/>
                <w:sz w:val="20"/>
                <w:szCs w:val="20"/>
                <w:lang w:val="uk-UA"/>
              </w:rPr>
            </w:pPr>
            <w:r w:rsidRPr="00CA1B1E">
              <w:rPr>
                <w:rFonts w:ascii="Times New Roman" w:hAnsi="Times New Roman"/>
                <w:sz w:val="20"/>
                <w:szCs w:val="20"/>
                <w:lang w:val="uk-UA"/>
              </w:rPr>
              <w:t>…</w:t>
            </w:r>
          </w:p>
        </w:tc>
        <w:tc>
          <w:tcPr>
            <w:tcW w:w="3707" w:type="dxa"/>
            <w:tcBorders>
              <w:top w:val="single" w:sz="4" w:space="0" w:color="auto"/>
              <w:left w:val="single" w:sz="4" w:space="0" w:color="auto"/>
              <w:bottom w:val="single" w:sz="4" w:space="0" w:color="auto"/>
              <w:right w:val="single" w:sz="4" w:space="0" w:color="auto"/>
            </w:tcBorders>
            <w:vAlign w:val="center"/>
          </w:tcPr>
          <w:p w14:paraId="2126E9EE" w14:textId="77777777" w:rsidR="00C84354" w:rsidRPr="00CA1B1E" w:rsidRDefault="00C84354" w:rsidP="00292A0C">
            <w:pPr>
              <w:jc w:val="both"/>
              <w:rPr>
                <w:rFonts w:ascii="Times New Roman" w:hAnsi="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6CE9093A" w14:textId="77777777" w:rsidR="00C84354" w:rsidRPr="00CA1B1E" w:rsidRDefault="00C84354" w:rsidP="00292A0C">
            <w:pPr>
              <w:autoSpaceDN w:val="0"/>
              <w:adjustRightInd w:val="0"/>
              <w:ind w:right="22"/>
              <w:jc w:val="both"/>
              <w:rPr>
                <w:rFonts w:ascii="Times New Roman" w:hAnsi="Times New Roman"/>
                <w:sz w:val="20"/>
                <w:szCs w:val="20"/>
                <w:lang w:val="uk-UA"/>
              </w:rPr>
            </w:pPr>
          </w:p>
        </w:tc>
        <w:tc>
          <w:tcPr>
            <w:tcW w:w="2678" w:type="dxa"/>
            <w:tcBorders>
              <w:top w:val="single" w:sz="4" w:space="0" w:color="auto"/>
              <w:left w:val="single" w:sz="4" w:space="0" w:color="auto"/>
              <w:bottom w:val="single" w:sz="4" w:space="0" w:color="auto"/>
              <w:right w:val="single" w:sz="4" w:space="0" w:color="auto"/>
            </w:tcBorders>
          </w:tcPr>
          <w:p w14:paraId="4313F7FF" w14:textId="77777777" w:rsidR="00C84354" w:rsidRPr="00CA1B1E" w:rsidRDefault="00C84354" w:rsidP="00292A0C">
            <w:pPr>
              <w:autoSpaceDN w:val="0"/>
              <w:adjustRightInd w:val="0"/>
              <w:ind w:right="22"/>
              <w:jc w:val="both"/>
              <w:rPr>
                <w:rFonts w:ascii="Times New Roman" w:hAnsi="Times New Roman"/>
                <w:sz w:val="20"/>
                <w:szCs w:val="20"/>
                <w:lang w:val="uk-UA"/>
              </w:rPr>
            </w:pPr>
          </w:p>
        </w:tc>
        <w:tc>
          <w:tcPr>
            <w:tcW w:w="2425" w:type="dxa"/>
            <w:tcBorders>
              <w:top w:val="single" w:sz="4" w:space="0" w:color="auto"/>
              <w:left w:val="single" w:sz="4" w:space="0" w:color="auto"/>
              <w:bottom w:val="single" w:sz="4" w:space="0" w:color="auto"/>
              <w:right w:val="single" w:sz="4" w:space="0" w:color="auto"/>
            </w:tcBorders>
          </w:tcPr>
          <w:p w14:paraId="701DCA46" w14:textId="77777777" w:rsidR="00C84354" w:rsidRPr="00CA1B1E" w:rsidRDefault="00C84354" w:rsidP="00292A0C">
            <w:pPr>
              <w:autoSpaceDN w:val="0"/>
              <w:adjustRightInd w:val="0"/>
              <w:ind w:right="22"/>
              <w:jc w:val="both"/>
              <w:rPr>
                <w:rFonts w:ascii="Times New Roman" w:hAnsi="Times New Roman"/>
                <w:sz w:val="20"/>
                <w:szCs w:val="20"/>
                <w:lang w:val="uk-UA"/>
              </w:rPr>
            </w:pPr>
          </w:p>
        </w:tc>
      </w:tr>
    </w:tbl>
    <w:p w14:paraId="1E66B36E" w14:textId="77777777" w:rsidR="00C84354" w:rsidRPr="00CA1B1E" w:rsidRDefault="00C84354" w:rsidP="00292A0C">
      <w:pPr>
        <w:jc w:val="both"/>
        <w:rPr>
          <w:lang w:val="uk-UA"/>
        </w:rPr>
      </w:pPr>
    </w:p>
    <w:p w14:paraId="083BCFB3" w14:textId="77777777" w:rsidR="00C84354" w:rsidRPr="00CA1B1E" w:rsidRDefault="00C84354" w:rsidP="00292A0C">
      <w:pPr>
        <w:jc w:val="both"/>
        <w:rPr>
          <w:b/>
          <w:sz w:val="28"/>
          <w:szCs w:val="28"/>
          <w:lang w:val="uk-UA"/>
        </w:rPr>
      </w:pPr>
      <w:r w:rsidRPr="00CA1B1E">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w:t>
      </w:r>
    </w:p>
    <w:p w14:paraId="64F4C95F" w14:textId="55BC5F33" w:rsidR="00C84354" w:rsidRPr="00CA1B1E" w:rsidRDefault="00C84354" w:rsidP="00292A0C">
      <w:pPr>
        <w:jc w:val="both"/>
        <w:rPr>
          <w:color w:val="000000" w:themeColor="text1"/>
          <w:lang w:val="uk-UA"/>
        </w:rPr>
      </w:pPr>
      <w:r w:rsidRPr="00CA1B1E">
        <w:rPr>
          <w:b/>
          <w:lang w:val="uk-UA"/>
        </w:rPr>
        <w:t>1.1</w:t>
      </w:r>
      <w:r w:rsidRPr="00CA1B1E">
        <w:rPr>
          <w:lang w:val="uk-UA"/>
        </w:rPr>
        <w:t xml:space="preserve"> У таблиці </w:t>
      </w:r>
      <w:r w:rsidRPr="00CA1B1E">
        <w:rPr>
          <w:color w:val="000000" w:themeColor="text1"/>
          <w:lang w:val="uk-UA"/>
        </w:rPr>
        <w:t xml:space="preserve">1 «Інформація про наявну матеріально-технічну базу» Учасник повинен зазначити наявність у власності або користуванні приміщення (складу) де буде зберігатися Учасником товар. </w:t>
      </w:r>
    </w:p>
    <w:p w14:paraId="6F94FD4B" w14:textId="43A57A45" w:rsidR="00C84354" w:rsidRPr="00CA1B1E" w:rsidRDefault="00C84354" w:rsidP="00292A0C">
      <w:pPr>
        <w:ind w:firstLine="567"/>
        <w:rPr>
          <w:lang w:val="uk-UA"/>
        </w:rPr>
      </w:pPr>
      <w:r w:rsidRPr="00CA1B1E">
        <w:rPr>
          <w:b/>
          <w:lang w:val="uk-UA"/>
        </w:rPr>
        <w:t xml:space="preserve">1.1.1 </w:t>
      </w:r>
      <w:r w:rsidRPr="00CA1B1E">
        <w:rPr>
          <w:lang w:val="uk-UA"/>
        </w:rPr>
        <w:t>Для підтвердження інформації викладеної в довідці Учасник надає:</w:t>
      </w:r>
    </w:p>
    <w:p w14:paraId="41C60D6C" w14:textId="3AB894D7" w:rsidR="00C84354" w:rsidRPr="00CA1B1E" w:rsidRDefault="00C84354" w:rsidP="00292A0C">
      <w:pPr>
        <w:ind w:firstLine="567"/>
        <w:jc w:val="both"/>
        <w:rPr>
          <w:lang w:val="uk-UA"/>
        </w:rPr>
      </w:pPr>
      <w:r w:rsidRPr="00CA1B1E">
        <w:rPr>
          <w:lang w:val="uk-UA"/>
        </w:rPr>
        <w:t>- посвідчені відповідно до умов тендерної документації копії документів, які підтверджують право власності Учасника на об’єкт (-и), зазначений Учасником у Таблиці 1;</w:t>
      </w:r>
    </w:p>
    <w:p w14:paraId="65FDC6B8" w14:textId="77777777" w:rsidR="00C84354" w:rsidRPr="00CA1B1E" w:rsidRDefault="00C84354" w:rsidP="00292A0C">
      <w:pPr>
        <w:ind w:firstLine="567"/>
        <w:jc w:val="both"/>
        <w:rPr>
          <w:b/>
          <w:i/>
          <w:lang w:val="uk-UA"/>
        </w:rPr>
      </w:pPr>
      <w:r w:rsidRPr="00CA1B1E">
        <w:rPr>
          <w:b/>
          <w:i/>
          <w:lang w:val="uk-UA"/>
        </w:rPr>
        <w:t>або</w:t>
      </w:r>
    </w:p>
    <w:p w14:paraId="53BD5C8E" w14:textId="407CCDCD" w:rsidR="00C84354" w:rsidRPr="00CA1B1E" w:rsidRDefault="00C84354" w:rsidP="00292A0C">
      <w:pPr>
        <w:ind w:firstLine="567"/>
        <w:jc w:val="both"/>
        <w:rPr>
          <w:lang w:val="uk-UA"/>
        </w:rPr>
      </w:pPr>
      <w:r w:rsidRPr="00CA1B1E">
        <w:rPr>
          <w:lang w:val="uk-UA"/>
        </w:rPr>
        <w:t>- 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інше. (*договори, що посвідчують право користування: оренди, суборенди та інше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 акти приймання-передачі (або інший (інші) документ (документи), який (які) підтверджує (підтверджують)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14:paraId="64EE2B64" w14:textId="2CED90FB" w:rsidR="00C7378A" w:rsidRPr="00C94543" w:rsidRDefault="00C7378A" w:rsidP="00C7378A">
      <w:pPr>
        <w:ind w:firstLine="567"/>
        <w:jc w:val="both"/>
        <w:rPr>
          <w:rFonts w:ascii="Times New Roman" w:hAnsi="Times New Roman" w:cs="Times New Roman"/>
          <w:lang w:val="uk-UA"/>
        </w:rPr>
      </w:pPr>
      <w:r w:rsidRPr="00C94543">
        <w:rPr>
          <w:b/>
          <w:lang w:val="uk-UA" w:eastAsia="uk-UA"/>
        </w:rPr>
        <w:t>1.1.2.</w:t>
      </w:r>
      <w:r w:rsidRPr="00C94543">
        <w:rPr>
          <w:lang w:val="uk-UA" w:eastAsia="uk-UA"/>
        </w:rPr>
        <w:t xml:space="preserve"> </w:t>
      </w:r>
      <w:r w:rsidRPr="00C94543">
        <w:rPr>
          <w:rFonts w:ascii="Times New Roman" w:hAnsi="Times New Roman" w:cs="Times New Roman"/>
          <w:lang w:val="uk-UA"/>
        </w:rPr>
        <w:t xml:space="preserve">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складеного згідно Наказу Міністерства економіки України №143-22 від 21.01.2022 року, виданого компетентним органом Учаснику не </w:t>
      </w:r>
      <w:r w:rsidR="00D835C2">
        <w:rPr>
          <w:rFonts w:ascii="Times New Roman" w:hAnsi="Times New Roman" w:cs="Times New Roman"/>
          <w:lang w:val="uk-UA"/>
        </w:rPr>
        <w:t>більше ніж за 30 календарних днів відносно дати оголошення процедури закупівлі</w:t>
      </w:r>
      <w:r w:rsidRPr="00C94543">
        <w:rPr>
          <w:rFonts w:ascii="Times New Roman" w:hAnsi="Times New Roman" w:cs="Times New Roman"/>
          <w:lang w:val="uk-UA"/>
        </w:rPr>
        <w:t>.</w:t>
      </w:r>
      <w:r w:rsidR="00412E97">
        <w:rPr>
          <w:rFonts w:ascii="Times New Roman" w:hAnsi="Times New Roman" w:cs="Times New Roman"/>
          <w:lang w:val="uk-UA"/>
        </w:rPr>
        <w:t xml:space="preserve"> П</w:t>
      </w:r>
      <w:r w:rsidR="00412E97" w:rsidRPr="00C94543">
        <w:rPr>
          <w:rFonts w:ascii="Times New Roman" w:hAnsi="Times New Roman" w:cs="Times New Roman"/>
          <w:lang w:val="uk-UA"/>
        </w:rPr>
        <w:t>ланов</w:t>
      </w:r>
      <w:r w:rsidR="00412E97">
        <w:rPr>
          <w:rFonts w:ascii="Times New Roman" w:hAnsi="Times New Roman" w:cs="Times New Roman"/>
          <w:lang w:val="uk-UA"/>
        </w:rPr>
        <w:t>ий</w:t>
      </w:r>
      <w:r w:rsidR="00412E97" w:rsidRPr="00C94543">
        <w:rPr>
          <w:rFonts w:ascii="Times New Roman" w:hAnsi="Times New Roman" w:cs="Times New Roman"/>
          <w:lang w:val="uk-UA"/>
        </w:rPr>
        <w:t xml:space="preserve"> (позапланов</w:t>
      </w:r>
      <w:r w:rsidR="00412E97">
        <w:rPr>
          <w:rFonts w:ascii="Times New Roman" w:hAnsi="Times New Roman" w:cs="Times New Roman"/>
          <w:lang w:val="uk-UA"/>
        </w:rPr>
        <w:t>ий</w:t>
      </w:r>
      <w:r w:rsidR="00412E97" w:rsidRPr="00C94543">
        <w:rPr>
          <w:rFonts w:ascii="Times New Roman" w:hAnsi="Times New Roman" w:cs="Times New Roman"/>
          <w:lang w:val="uk-UA"/>
        </w:rPr>
        <w:t>) зах</w:t>
      </w:r>
      <w:r w:rsidR="00412E97">
        <w:rPr>
          <w:rFonts w:ascii="Times New Roman" w:hAnsi="Times New Roman" w:cs="Times New Roman"/>
          <w:lang w:val="uk-UA"/>
        </w:rPr>
        <w:t>ід</w:t>
      </w:r>
      <w:r w:rsidR="00412E97" w:rsidRPr="00C94543">
        <w:rPr>
          <w:rFonts w:ascii="Times New Roman" w:hAnsi="Times New Roman" w:cs="Times New Roman"/>
          <w:lang w:val="uk-UA"/>
        </w:rPr>
        <w:t xml:space="preserve"> державного контролю (інспектування)</w:t>
      </w:r>
      <w:r w:rsidR="00412E97">
        <w:rPr>
          <w:rFonts w:ascii="Times New Roman" w:hAnsi="Times New Roman" w:cs="Times New Roman"/>
          <w:lang w:val="uk-UA"/>
        </w:rPr>
        <w:t xml:space="preserve"> повинен бути проведений за місцем реєстрації </w:t>
      </w:r>
      <w:r w:rsidR="00412E97" w:rsidRPr="00644116">
        <w:rPr>
          <w:lang w:val="uk-UA"/>
        </w:rPr>
        <w:t>потужностей Учасника</w:t>
      </w:r>
    </w:p>
    <w:p w14:paraId="40D2375C" w14:textId="5D5E3B76" w:rsidR="00C7378A" w:rsidRPr="00C94543" w:rsidRDefault="00C7378A" w:rsidP="00C7378A">
      <w:pPr>
        <w:ind w:firstLine="567"/>
        <w:jc w:val="both"/>
        <w:rPr>
          <w:lang w:val="uk-UA"/>
        </w:rPr>
      </w:pPr>
      <w:r w:rsidRPr="00C94543">
        <w:rPr>
          <w:rFonts w:ascii="Times New Roman" w:hAnsi="Times New Roman" w:cs="Times New Roman"/>
          <w:b/>
          <w:lang w:val="uk-UA"/>
        </w:rPr>
        <w:lastRenderedPageBreak/>
        <w:t>1.1.3.</w:t>
      </w:r>
      <w:r w:rsidRPr="00C94543">
        <w:rPr>
          <w:rFonts w:ascii="Times New Roman" w:hAnsi="Times New Roman" w:cs="Times New Roman"/>
          <w:lang w:val="uk-UA"/>
        </w:rPr>
        <w:t xml:space="preserve"> </w:t>
      </w:r>
      <w:r w:rsidRPr="00C94543">
        <w:rPr>
          <w:lang w:val="uk-UA"/>
        </w:rPr>
        <w:t xml:space="preserve">На виконання вимог статті 25 Закону України "Про основні принципи та вимоги до безпечності та якості харчових продуктів" Учасник процедури закупівлі повинен надати у складі тендерної пропозиції підтвердження реєстрації потужностей Учасника з посиланням на особистий реєстраційний номер у Державному реєстрі потужностей операторів ринку із додаванням копії документа, що підтверджує державну реєстрація потужностей компетентним органом. Адреса реєстрації потужностей Учасника повинна відповідати адресі, яка вказується у інформації про наявну матеріально-технічну базу. </w:t>
      </w:r>
    </w:p>
    <w:p w14:paraId="6BFF5170" w14:textId="436A3B7C" w:rsidR="00C84354" w:rsidRPr="00C94543" w:rsidRDefault="00C7378A" w:rsidP="00C7378A">
      <w:pPr>
        <w:ind w:firstLine="567"/>
        <w:jc w:val="both"/>
        <w:rPr>
          <w:lang w:val="uk-UA"/>
        </w:rPr>
      </w:pPr>
      <w:r w:rsidRPr="00C94543">
        <w:rPr>
          <w:lang w:val="uk-UA"/>
        </w:rPr>
        <w:t xml:space="preserve">Якщо Учасник є виробником запропонованої продукції та здійснює свою діяльність на підставі експлуатаційного дозволу, у такому випадку Учасник надає копію експлуатаційного дозволу з посиланням на особистий реєстраційний номер. </w:t>
      </w:r>
    </w:p>
    <w:p w14:paraId="39E54A8B" w14:textId="570F2866" w:rsidR="00C84354" w:rsidRPr="00CA1B1E" w:rsidRDefault="00C84354" w:rsidP="00292A0C">
      <w:pPr>
        <w:jc w:val="both"/>
        <w:rPr>
          <w:lang w:val="uk-UA"/>
        </w:rPr>
      </w:pPr>
      <w:r w:rsidRPr="00CA1B1E">
        <w:rPr>
          <w:b/>
          <w:lang w:val="uk-UA"/>
        </w:rPr>
        <w:t>1.2</w:t>
      </w:r>
      <w:r w:rsidRPr="00CA1B1E">
        <w:rPr>
          <w:lang w:val="uk-UA"/>
        </w:rPr>
        <w:t xml:space="preserve"> У таблиці 2 «Інформація про наявність обладнання» Учасник повинен зазначити наявність основного обладнання, яке необхідне для поставки товару (транспортний засіб, тощо).</w:t>
      </w:r>
    </w:p>
    <w:p w14:paraId="3F03B0B2" w14:textId="77777777" w:rsidR="00C84354" w:rsidRPr="00CA1B1E" w:rsidRDefault="00C84354" w:rsidP="00292A0C">
      <w:pPr>
        <w:ind w:firstLine="567"/>
        <w:jc w:val="both"/>
        <w:rPr>
          <w:lang w:val="uk-UA"/>
        </w:rPr>
      </w:pPr>
      <w:r w:rsidRPr="00CA1B1E">
        <w:rPr>
          <w:b/>
          <w:lang w:val="uk-UA"/>
        </w:rPr>
        <w:t>1.2.1.</w:t>
      </w:r>
      <w:r w:rsidRPr="00CA1B1E">
        <w:rPr>
          <w:lang w:val="uk-UA"/>
        </w:rPr>
        <w:t xml:space="preserve"> Учасник обов’язково у довідці повинен вказати наявність: </w:t>
      </w:r>
    </w:p>
    <w:p w14:paraId="379C89A4" w14:textId="1E4B97ED" w:rsidR="00C84354" w:rsidRPr="00CA1B1E" w:rsidRDefault="00C84354" w:rsidP="00292A0C">
      <w:pPr>
        <w:ind w:firstLine="567"/>
        <w:jc w:val="both"/>
        <w:rPr>
          <w:rFonts w:ascii="Times New Roman" w:hAnsi="Times New Roman" w:cs="Times New Roman"/>
          <w:lang w:val="uk-UA"/>
        </w:rPr>
      </w:pPr>
      <w:r w:rsidRPr="00CA1B1E">
        <w:rPr>
          <w:lang w:val="uk-UA"/>
        </w:rPr>
        <w:t xml:space="preserve">- не менше </w:t>
      </w:r>
      <w:r w:rsidR="00D835C2">
        <w:rPr>
          <w:lang w:val="uk-UA"/>
        </w:rPr>
        <w:t>1</w:t>
      </w:r>
      <w:r w:rsidRPr="00CA1B1E">
        <w:rPr>
          <w:lang w:val="uk-UA"/>
        </w:rPr>
        <w:t>-</w:t>
      </w:r>
      <w:r w:rsidR="00D835C2">
        <w:rPr>
          <w:lang w:val="uk-UA"/>
        </w:rPr>
        <w:t>го</w:t>
      </w:r>
      <w:r w:rsidRPr="00CA1B1E">
        <w:rPr>
          <w:rFonts w:ascii="Times New Roman" w:hAnsi="Times New Roman" w:cs="Times New Roman"/>
          <w:lang w:val="uk-UA"/>
        </w:rPr>
        <w:t xml:space="preserve"> спеціалізован</w:t>
      </w:r>
      <w:r w:rsidR="00D835C2">
        <w:rPr>
          <w:rFonts w:ascii="Times New Roman" w:hAnsi="Times New Roman" w:cs="Times New Roman"/>
          <w:lang w:val="uk-UA"/>
        </w:rPr>
        <w:t>ого</w:t>
      </w:r>
      <w:r w:rsidRPr="00CA1B1E">
        <w:rPr>
          <w:rFonts w:ascii="Times New Roman" w:hAnsi="Times New Roman" w:cs="Times New Roman"/>
          <w:lang w:val="uk-UA"/>
        </w:rPr>
        <w:t xml:space="preserve"> транспортн</w:t>
      </w:r>
      <w:r w:rsidR="00D835C2">
        <w:rPr>
          <w:rFonts w:ascii="Times New Roman" w:hAnsi="Times New Roman" w:cs="Times New Roman"/>
          <w:lang w:val="uk-UA"/>
        </w:rPr>
        <w:t>ого</w:t>
      </w:r>
      <w:r w:rsidRPr="00CA1B1E">
        <w:rPr>
          <w:rFonts w:ascii="Times New Roman" w:hAnsi="Times New Roman" w:cs="Times New Roman"/>
          <w:lang w:val="uk-UA"/>
        </w:rPr>
        <w:t xml:space="preserve"> засоб</w:t>
      </w:r>
      <w:r w:rsidR="00D835C2">
        <w:rPr>
          <w:rFonts w:ascii="Times New Roman" w:hAnsi="Times New Roman" w:cs="Times New Roman"/>
          <w:lang w:val="uk-UA"/>
        </w:rPr>
        <w:t>у</w:t>
      </w:r>
      <w:r w:rsidRPr="00CA1B1E">
        <w:rPr>
          <w:rFonts w:ascii="Times New Roman" w:hAnsi="Times New Roman" w:cs="Times New Roman"/>
          <w:lang w:val="uk-UA"/>
        </w:rPr>
        <w:t>, як</w:t>
      </w:r>
      <w:r w:rsidR="00D835C2">
        <w:rPr>
          <w:rFonts w:ascii="Times New Roman" w:hAnsi="Times New Roman" w:cs="Times New Roman"/>
          <w:lang w:val="uk-UA"/>
        </w:rPr>
        <w:t>ий</w:t>
      </w:r>
      <w:r w:rsidRPr="00CA1B1E">
        <w:rPr>
          <w:rFonts w:ascii="Times New Roman" w:hAnsi="Times New Roman" w:cs="Times New Roman"/>
          <w:lang w:val="uk-UA"/>
        </w:rPr>
        <w:t xml:space="preserve"> буд</w:t>
      </w:r>
      <w:r w:rsidR="00D835C2">
        <w:rPr>
          <w:rFonts w:ascii="Times New Roman" w:hAnsi="Times New Roman" w:cs="Times New Roman"/>
          <w:lang w:val="uk-UA"/>
        </w:rPr>
        <w:t>е</w:t>
      </w:r>
      <w:r w:rsidRPr="00CA1B1E">
        <w:rPr>
          <w:rFonts w:ascii="Times New Roman" w:hAnsi="Times New Roman" w:cs="Times New Roman"/>
          <w:lang w:val="uk-UA"/>
        </w:rPr>
        <w:t xml:space="preserve"> залучен</w:t>
      </w:r>
      <w:r w:rsidR="00D835C2">
        <w:rPr>
          <w:rFonts w:ascii="Times New Roman" w:hAnsi="Times New Roman" w:cs="Times New Roman"/>
          <w:lang w:val="uk-UA"/>
        </w:rPr>
        <w:t>о</w:t>
      </w:r>
      <w:r w:rsidRPr="00CA1B1E">
        <w:rPr>
          <w:rFonts w:ascii="Times New Roman" w:hAnsi="Times New Roman" w:cs="Times New Roman"/>
          <w:lang w:val="uk-UA"/>
        </w:rPr>
        <w:t xml:space="preserve"> до поставки товару</w:t>
      </w:r>
    </w:p>
    <w:p w14:paraId="3FEFB6EA" w14:textId="762898E1" w:rsidR="005735FD" w:rsidRPr="00CA1B1E" w:rsidRDefault="00C84354" w:rsidP="00292A0C">
      <w:pPr>
        <w:ind w:firstLine="567"/>
        <w:jc w:val="both"/>
        <w:rPr>
          <w:rFonts w:ascii="Times New Roman" w:hAnsi="Times New Roman" w:cs="Times New Roman"/>
          <w:lang w:val="uk-UA"/>
        </w:rPr>
      </w:pPr>
      <w:r w:rsidRPr="00CA1B1E">
        <w:rPr>
          <w:rFonts w:ascii="Times New Roman" w:hAnsi="Times New Roman" w:cs="Times New Roman"/>
          <w:b/>
          <w:lang w:val="uk-UA"/>
        </w:rPr>
        <w:t>1.2.2.</w:t>
      </w:r>
      <w:r w:rsidRPr="00CA1B1E">
        <w:rPr>
          <w:rFonts w:ascii="Times New Roman" w:hAnsi="Times New Roman" w:cs="Times New Roman"/>
          <w:lang w:val="uk-UA"/>
        </w:rPr>
        <w:t xml:space="preserve"> </w:t>
      </w:r>
      <w:r w:rsidR="005735FD" w:rsidRPr="00CA1B1E">
        <w:rPr>
          <w:rFonts w:ascii="Times New Roman" w:hAnsi="Times New Roman" w:cs="Times New Roman"/>
          <w:lang w:val="uk-UA"/>
        </w:rPr>
        <w:t>В підтвердження інформації, зазначеної в довідці про наявність обладнання, Учасник надає посвідчені, відповідно до умов тендерної документації, копії документів, що підтверджує право власності на обладнання (свідоцтво про реєстрацію ТЗ/ технічні паспорта).</w:t>
      </w:r>
    </w:p>
    <w:p w14:paraId="502EE01B" w14:textId="583C7222" w:rsidR="005735FD" w:rsidRPr="00CA1B1E" w:rsidRDefault="005735FD" w:rsidP="00292A0C">
      <w:pPr>
        <w:ind w:firstLine="567"/>
        <w:jc w:val="both"/>
        <w:rPr>
          <w:lang w:val="uk-UA"/>
        </w:rPr>
      </w:pPr>
      <w:r w:rsidRPr="00CA1B1E">
        <w:rPr>
          <w:rFonts w:ascii="Times New Roman" w:hAnsi="Times New Roman" w:cs="Times New Roman"/>
          <w:b/>
          <w:lang w:val="uk-UA"/>
        </w:rPr>
        <w:t>1.2.3.</w:t>
      </w:r>
      <w:r w:rsidRPr="00CA1B1E">
        <w:rPr>
          <w:rFonts w:ascii="Times New Roman" w:hAnsi="Times New Roman" w:cs="Times New Roman"/>
          <w:lang w:val="uk-UA"/>
        </w:rPr>
        <w:t xml:space="preserve"> </w:t>
      </w:r>
      <w:r w:rsidRPr="00CA1B1E">
        <w:rPr>
          <w:lang w:val="uk-UA"/>
        </w:rPr>
        <w:t>Якщо обладнання не є власністю Учасника, а залучене, то Учасником на все, вказане у довідці обладнання (транспортні засоби, тощо), додатково подається:</w:t>
      </w:r>
    </w:p>
    <w:p w14:paraId="315848B9" w14:textId="12FAD330" w:rsidR="005735FD" w:rsidRPr="00CA1B1E" w:rsidRDefault="005735FD" w:rsidP="00292A0C">
      <w:pPr>
        <w:pStyle w:val="aff"/>
        <w:numPr>
          <w:ilvl w:val="0"/>
          <w:numId w:val="13"/>
        </w:numPr>
        <w:autoSpaceDE w:val="0"/>
        <w:ind w:left="0" w:firstLine="567"/>
        <w:jc w:val="both"/>
      </w:pPr>
      <w:r w:rsidRPr="00CA1B1E">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послуг (перевезення) та ін. (*</w:t>
      </w:r>
      <w:r w:rsidRPr="00CA1B1E">
        <w:rPr>
          <w:i/>
          <w:iCs/>
        </w:rPr>
        <w:t xml:space="preserve">договори, що посвідчують право користування: оренди, суборенди, </w:t>
      </w:r>
      <w:r w:rsidRPr="00CA1B1E">
        <w:rPr>
          <w:i/>
        </w:rPr>
        <w:t>послуг (перевезення)</w:t>
      </w:r>
      <w:r w:rsidRPr="00CA1B1E">
        <w:rPr>
          <w:i/>
          <w:iCs/>
        </w:rPr>
        <w:t xml:space="preserve"> та ін., крім лізингу, на все обладнання, вказане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w:t>
      </w:r>
      <w:r w:rsidRPr="00CA1B1E">
        <w:t>);</w:t>
      </w:r>
    </w:p>
    <w:p w14:paraId="22EA9DAD" w14:textId="13CABFBF" w:rsidR="005735FD" w:rsidRPr="00CA1B1E" w:rsidRDefault="005735FD" w:rsidP="00292A0C">
      <w:pPr>
        <w:pStyle w:val="aff"/>
        <w:numPr>
          <w:ilvl w:val="0"/>
          <w:numId w:val="13"/>
        </w:numPr>
        <w:autoSpaceDE w:val="0"/>
        <w:ind w:left="0" w:firstLine="567"/>
        <w:jc w:val="both"/>
      </w:pPr>
      <w:r w:rsidRPr="00CA1B1E">
        <w:t>посвідчені відповідно до умов тендерної документації акт(и) приймання-передачі Учаснику (або інший(і) документ(и), який(і) підтверджує(ють) факт отримання Учасником) таких транспортних засобів або іншого обладнання до договорів (у разі, коли вимогами чинного законодавства України та/або умовами зазначених договорів передбачено їх складання);</w:t>
      </w:r>
    </w:p>
    <w:p w14:paraId="2EC0294C" w14:textId="4F77D9A3" w:rsidR="005735FD" w:rsidRPr="00CA1B1E" w:rsidRDefault="005735FD" w:rsidP="00292A0C">
      <w:pPr>
        <w:ind w:firstLine="851"/>
        <w:jc w:val="both"/>
        <w:rPr>
          <w:rFonts w:ascii="Times New Roman" w:eastAsia="Arial" w:hAnsi="Times New Roman" w:cs="Times New Roman"/>
          <w:lang w:val="uk-UA"/>
        </w:rPr>
      </w:pPr>
      <w:r w:rsidRPr="00CA1B1E">
        <w:rPr>
          <w:rFonts w:ascii="Times New Roman" w:hAnsi="Times New Roman" w:cs="Times New Roman"/>
          <w:b/>
          <w:lang w:val="uk-UA"/>
        </w:rPr>
        <w:t>1.</w:t>
      </w:r>
      <w:r w:rsidR="00185148" w:rsidRPr="00CA1B1E">
        <w:rPr>
          <w:rFonts w:ascii="Times New Roman" w:hAnsi="Times New Roman" w:cs="Times New Roman"/>
          <w:b/>
          <w:lang w:val="uk-UA"/>
        </w:rPr>
        <w:t>3</w:t>
      </w:r>
      <w:r w:rsidR="00C84354" w:rsidRPr="00CA1B1E">
        <w:rPr>
          <w:rFonts w:ascii="Times New Roman" w:hAnsi="Times New Roman" w:cs="Times New Roman"/>
          <w:b/>
          <w:lang w:val="uk-UA"/>
        </w:rPr>
        <w:t>.</w:t>
      </w:r>
      <w:r w:rsidRPr="00CA1B1E">
        <w:rPr>
          <w:rFonts w:ascii="Times New Roman" w:hAnsi="Times New Roman" w:cs="Times New Roman"/>
          <w:lang w:val="uk-UA"/>
        </w:rPr>
        <w:t xml:space="preserve"> Учасник у складі пропозиції надає </w:t>
      </w:r>
      <w:r w:rsidRPr="00CA1B1E">
        <w:rPr>
          <w:rFonts w:ascii="Times New Roman" w:eastAsia="Arial" w:hAnsi="Times New Roman" w:cs="Times New Roman"/>
          <w:lang w:val="uk-UA"/>
        </w:rPr>
        <w:t>к</w:t>
      </w:r>
      <w:r w:rsidR="00C84354" w:rsidRPr="00CA1B1E">
        <w:rPr>
          <w:rFonts w:ascii="Times New Roman" w:eastAsia="Arial" w:hAnsi="Times New Roman" w:cs="Times New Roman"/>
          <w:lang w:val="uk-UA"/>
        </w:rPr>
        <w:t>опі</w:t>
      </w:r>
      <w:r w:rsidRPr="00CA1B1E">
        <w:rPr>
          <w:rFonts w:ascii="Times New Roman" w:eastAsia="Arial" w:hAnsi="Times New Roman" w:cs="Times New Roman"/>
          <w:lang w:val="uk-UA"/>
        </w:rPr>
        <w:t>ю</w:t>
      </w:r>
      <w:r w:rsidR="00C84354" w:rsidRPr="00CA1B1E">
        <w:rPr>
          <w:rFonts w:ascii="Times New Roman" w:eastAsia="Arial" w:hAnsi="Times New Roman" w:cs="Times New Roman"/>
          <w:lang w:val="uk-UA"/>
        </w:rPr>
        <w:t xml:space="preserve"> ветеринарно – санітарного паспорту на транспортний (ні) засіб (би), яким (и) планується постачання товару згідно предмету закупівлі.</w:t>
      </w:r>
    </w:p>
    <w:p w14:paraId="03DB2A72" w14:textId="592B1766" w:rsidR="007A4E38" w:rsidRDefault="005735FD" w:rsidP="00292A0C">
      <w:pPr>
        <w:ind w:firstLine="851"/>
        <w:jc w:val="both"/>
        <w:rPr>
          <w:rFonts w:ascii="Times New Roman" w:hAnsi="Times New Roman" w:cs="Times New Roman"/>
          <w:color w:val="FF0000"/>
          <w:lang w:val="uk-UA"/>
        </w:rPr>
      </w:pPr>
      <w:r w:rsidRPr="00CA1B1E">
        <w:rPr>
          <w:rFonts w:ascii="Times New Roman" w:hAnsi="Times New Roman" w:cs="Times New Roman"/>
          <w:b/>
          <w:lang w:val="uk-UA"/>
        </w:rPr>
        <w:t>1.</w:t>
      </w:r>
      <w:r w:rsidR="00185148" w:rsidRPr="00CA1B1E">
        <w:rPr>
          <w:rFonts w:ascii="Times New Roman" w:hAnsi="Times New Roman" w:cs="Times New Roman"/>
          <w:b/>
          <w:lang w:val="uk-UA"/>
        </w:rPr>
        <w:t>4</w:t>
      </w:r>
      <w:r w:rsidRPr="00CA1B1E">
        <w:rPr>
          <w:rFonts w:ascii="Times New Roman" w:hAnsi="Times New Roman" w:cs="Times New Roman"/>
          <w:b/>
          <w:lang w:val="uk-UA"/>
        </w:rPr>
        <w:t>.</w:t>
      </w:r>
      <w:r w:rsidRPr="00CA1B1E">
        <w:rPr>
          <w:rFonts w:ascii="Times New Roman" w:hAnsi="Times New Roman" w:cs="Times New Roman"/>
          <w:lang w:val="uk-UA"/>
        </w:rPr>
        <w:t xml:space="preserve"> </w:t>
      </w:r>
      <w:r w:rsidR="005F27FA" w:rsidRPr="007A4E38">
        <w:rPr>
          <w:rFonts w:ascii="Times New Roman" w:hAnsi="Times New Roman" w:cs="Times New Roman"/>
          <w:lang w:val="uk-UA"/>
        </w:rPr>
        <w:t xml:space="preserve">Учасник у складі пропозиції надає скан-копію </w:t>
      </w:r>
      <w:r w:rsidR="007A4E38" w:rsidRPr="007A4E38">
        <w:rPr>
          <w:rFonts w:ascii="Times New Roman" w:hAnsi="Times New Roman" w:cs="Times New Roman"/>
          <w:lang w:val="uk-UA"/>
        </w:rPr>
        <w:t xml:space="preserve">акту про проведення дезінфекції та акту гігієнічного обстеження транспортного засобу, який планується залучати до поставки товару. Згадані акти мають бути отримані не більше ніж за 30 календарних днів відносно дати оголошення процедури закупівлі  </w:t>
      </w:r>
    </w:p>
    <w:p w14:paraId="0981F8A1" w14:textId="77777777" w:rsidR="007A4E38" w:rsidRDefault="007A4E38" w:rsidP="00292A0C">
      <w:pPr>
        <w:ind w:firstLine="851"/>
        <w:jc w:val="both"/>
        <w:rPr>
          <w:rFonts w:ascii="Times New Roman" w:hAnsi="Times New Roman" w:cs="Times New Roman"/>
          <w:color w:val="FF0000"/>
          <w:lang w:val="uk-UA"/>
        </w:rPr>
      </w:pPr>
    </w:p>
    <w:p w14:paraId="44630741" w14:textId="4079F2B1" w:rsidR="005735FD" w:rsidRPr="00CA1B1E" w:rsidRDefault="001A095E" w:rsidP="00292A0C">
      <w:pPr>
        <w:ind w:right="22"/>
        <w:jc w:val="both"/>
        <w:rPr>
          <w:b/>
          <w:sz w:val="28"/>
          <w:szCs w:val="28"/>
          <w:lang w:val="uk-UA"/>
        </w:rPr>
      </w:pPr>
      <w:r w:rsidRPr="00CA1B1E">
        <w:rPr>
          <w:b/>
          <w:sz w:val="28"/>
          <w:szCs w:val="28"/>
          <w:lang w:val="uk-UA"/>
        </w:rPr>
        <w:t>ІІ. Кваліфікаційний критерій «Наявність в учасника процедури закупівлі працівників відповідної кваліфікації, які мають необхідні знання та досвід»</w:t>
      </w:r>
    </w:p>
    <w:p w14:paraId="0D5C1A79" w14:textId="77777777" w:rsidR="001A095E" w:rsidRPr="00CA1B1E" w:rsidRDefault="001A095E" w:rsidP="00292A0C">
      <w:pPr>
        <w:ind w:right="22"/>
        <w:jc w:val="both"/>
        <w:rPr>
          <w:b/>
          <w:lang w:val="uk-UA"/>
        </w:rPr>
      </w:pPr>
    </w:p>
    <w:p w14:paraId="5FA77C02" w14:textId="6CE44C9D" w:rsidR="00C84354" w:rsidRPr="00CA1B1E" w:rsidRDefault="00C84354" w:rsidP="00292A0C">
      <w:pPr>
        <w:ind w:right="22"/>
        <w:jc w:val="both"/>
        <w:rPr>
          <w:b/>
          <w:i/>
          <w:lang w:val="uk-UA"/>
        </w:rPr>
      </w:pPr>
      <w:r w:rsidRPr="00CA1B1E">
        <w:rPr>
          <w:b/>
          <w:i/>
          <w:lang w:val="uk-UA"/>
        </w:rPr>
        <w:t>Форма № 2.</w:t>
      </w:r>
    </w:p>
    <w:p w14:paraId="60490220" w14:textId="77777777" w:rsidR="00C84354" w:rsidRPr="00CA1B1E" w:rsidRDefault="00C84354" w:rsidP="00292A0C">
      <w:pPr>
        <w:ind w:right="22"/>
        <w:jc w:val="center"/>
        <w:rPr>
          <w:b/>
          <w:sz w:val="32"/>
          <w:szCs w:val="32"/>
          <w:lang w:val="uk-UA"/>
        </w:rPr>
      </w:pPr>
      <w:r w:rsidRPr="00CA1B1E">
        <w:rPr>
          <w:b/>
          <w:sz w:val="32"/>
          <w:szCs w:val="32"/>
          <w:lang w:val="uk-UA"/>
        </w:rPr>
        <w:t xml:space="preserve">Довідка, </w:t>
      </w:r>
    </w:p>
    <w:p w14:paraId="373CAD21" w14:textId="1AF8083D" w:rsidR="00C84354" w:rsidRPr="00CA1B1E" w:rsidRDefault="00C84354" w:rsidP="00292A0C">
      <w:pPr>
        <w:ind w:right="22"/>
        <w:jc w:val="center"/>
        <w:rPr>
          <w:i/>
          <w:iCs/>
          <w:sz w:val="32"/>
          <w:szCs w:val="32"/>
          <w:lang w:val="uk-UA"/>
        </w:rPr>
      </w:pPr>
      <w:r w:rsidRPr="00CA1B1E">
        <w:rPr>
          <w:b/>
          <w:sz w:val="32"/>
          <w:szCs w:val="32"/>
          <w:lang w:val="uk-UA"/>
        </w:rPr>
        <w:t xml:space="preserve">що підтверджує наявність в учасника процедури закупівлі </w:t>
      </w:r>
      <w:r w:rsidRPr="00CA1B1E">
        <w:rPr>
          <w:b/>
          <w:iCs/>
          <w:sz w:val="32"/>
          <w:szCs w:val="32"/>
          <w:lang w:val="uk-UA"/>
        </w:rPr>
        <w:t xml:space="preserve">працівника (-ів) </w:t>
      </w:r>
      <w:r w:rsidRPr="00CA1B1E">
        <w:rPr>
          <w:b/>
          <w:sz w:val="32"/>
          <w:szCs w:val="32"/>
          <w:lang w:val="uk-UA"/>
        </w:rPr>
        <w:t>відповідної кваліфікації</w:t>
      </w:r>
    </w:p>
    <w:tbl>
      <w:tblPr>
        <w:tblW w:w="1054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66"/>
        <w:gridCol w:w="3260"/>
        <w:gridCol w:w="3119"/>
        <w:gridCol w:w="3402"/>
      </w:tblGrid>
      <w:tr w:rsidR="00C84354" w:rsidRPr="00CA1B1E" w14:paraId="15980A63" w14:textId="77777777" w:rsidTr="00935458">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A93E5" w14:textId="77777777" w:rsidR="00C84354" w:rsidRPr="00CA1B1E" w:rsidRDefault="00C84354" w:rsidP="00292A0C">
            <w:pPr>
              <w:pBdr>
                <w:top w:val="nil"/>
                <w:left w:val="nil"/>
                <w:bottom w:val="nil"/>
                <w:right w:val="nil"/>
                <w:between w:val="nil"/>
                <w:bar w:val="nil"/>
              </w:pBdr>
              <w:tabs>
                <w:tab w:val="left" w:pos="426"/>
              </w:tabs>
              <w:jc w:val="center"/>
              <w:rPr>
                <w:rFonts w:ascii="Times New Roman" w:eastAsia="Arial Unicode MS" w:hAnsi="Times New Roman"/>
                <w:sz w:val="20"/>
                <w:szCs w:val="20"/>
                <w:bdr w:val="nil"/>
                <w:lang w:val="uk-UA"/>
              </w:rPr>
            </w:pPr>
            <w:r w:rsidRPr="00CA1B1E">
              <w:rPr>
                <w:rFonts w:ascii="Times New Roman" w:eastAsia="Arial Unicode MS" w:hAnsi="Times New Roman"/>
                <w:sz w:val="20"/>
                <w:szCs w:val="20"/>
                <w:bdr w:val="nil"/>
                <w:lang w:val="uk-UA"/>
              </w:rPr>
              <w:t>№ п/п</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887EA" w14:textId="77777777" w:rsidR="00C84354" w:rsidRPr="00CA1B1E" w:rsidRDefault="00C84354" w:rsidP="00292A0C">
            <w:pPr>
              <w:pBdr>
                <w:top w:val="nil"/>
                <w:left w:val="nil"/>
                <w:bottom w:val="nil"/>
                <w:right w:val="nil"/>
                <w:between w:val="nil"/>
                <w:bar w:val="nil"/>
              </w:pBdr>
              <w:tabs>
                <w:tab w:val="left" w:pos="2977"/>
              </w:tabs>
              <w:jc w:val="center"/>
              <w:rPr>
                <w:rFonts w:ascii="Times New Roman" w:eastAsia="Arial Unicode MS" w:hAnsi="Times New Roman"/>
                <w:sz w:val="20"/>
                <w:szCs w:val="20"/>
                <w:bdr w:val="nil"/>
                <w:lang w:val="uk-UA"/>
              </w:rPr>
            </w:pPr>
            <w:r w:rsidRPr="00CA1B1E">
              <w:rPr>
                <w:rFonts w:ascii="Times New Roman" w:eastAsia="Arial Unicode MS" w:hAnsi="Times New Roman"/>
                <w:sz w:val="20"/>
                <w:szCs w:val="20"/>
                <w:bdr w:val="nil"/>
                <w:lang w:val="uk-UA"/>
              </w:rPr>
              <w:t>Посада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A3000A" w14:textId="77777777" w:rsidR="00C84354" w:rsidRPr="00CA1B1E" w:rsidRDefault="00C84354" w:rsidP="00292A0C">
            <w:pPr>
              <w:pBdr>
                <w:top w:val="nil"/>
                <w:left w:val="nil"/>
                <w:bottom w:val="nil"/>
                <w:right w:val="nil"/>
                <w:between w:val="nil"/>
                <w:bar w:val="nil"/>
              </w:pBdr>
              <w:jc w:val="center"/>
              <w:rPr>
                <w:rFonts w:ascii="Times New Roman" w:eastAsia="Arial Unicode MS" w:hAnsi="Times New Roman"/>
                <w:sz w:val="20"/>
                <w:szCs w:val="20"/>
                <w:bdr w:val="nil"/>
                <w:lang w:val="uk-UA"/>
              </w:rPr>
            </w:pPr>
            <w:r w:rsidRPr="00CA1B1E">
              <w:rPr>
                <w:rFonts w:ascii="Times New Roman" w:eastAsia="Arial Unicode MS" w:hAnsi="Times New Roman"/>
                <w:sz w:val="20"/>
                <w:szCs w:val="20"/>
                <w:bdr w:val="nil"/>
                <w:lang w:val="uk-UA"/>
              </w:rPr>
              <w:t>П.І.Б.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545EA" w14:textId="7B68D479" w:rsidR="00C84354" w:rsidRPr="00CA1B1E" w:rsidRDefault="00935458" w:rsidP="00292A0C">
            <w:pPr>
              <w:pBdr>
                <w:top w:val="nil"/>
                <w:left w:val="nil"/>
                <w:bottom w:val="nil"/>
                <w:right w:val="nil"/>
                <w:between w:val="nil"/>
                <w:bar w:val="nil"/>
              </w:pBdr>
              <w:jc w:val="center"/>
              <w:rPr>
                <w:rFonts w:ascii="Times New Roman" w:eastAsia="Arial Unicode MS" w:hAnsi="Times New Roman"/>
                <w:sz w:val="20"/>
                <w:szCs w:val="20"/>
                <w:bdr w:val="nil"/>
                <w:lang w:val="uk-UA"/>
              </w:rPr>
            </w:pPr>
            <w:r w:rsidRPr="00CA1B1E">
              <w:rPr>
                <w:rFonts w:ascii="Times New Roman" w:eastAsia="Arial Unicode MS" w:hAnsi="Times New Roman"/>
                <w:sz w:val="20"/>
                <w:szCs w:val="20"/>
                <w:bdr w:val="nil"/>
                <w:lang w:val="uk-UA"/>
              </w:rPr>
              <w:t>Підстава залучення (номер та дата документу)</w:t>
            </w:r>
          </w:p>
        </w:tc>
      </w:tr>
      <w:tr w:rsidR="00C84354" w:rsidRPr="00CA1B1E" w14:paraId="22A1041F" w14:textId="77777777" w:rsidTr="00935458">
        <w:trPr>
          <w:trHeight w:val="26"/>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32C7E" w14:textId="77777777"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CA1B1E">
              <w:rPr>
                <w:rFonts w:ascii="Times New Roman" w:eastAsia="Arial Unicode MS" w:hAnsi="Times New Roman"/>
                <w:b/>
                <w:bCs/>
                <w:caps/>
                <w:bdr w:val="nil"/>
                <w:lang w:val="uk-UA"/>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E9DEA" w14:textId="77777777"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CA1B1E">
              <w:rPr>
                <w:rFonts w:ascii="Times New Roman" w:eastAsia="Arial Unicode MS" w:hAnsi="Times New Roman"/>
                <w:b/>
                <w:bCs/>
                <w:caps/>
                <w:bdr w:val="nil"/>
                <w:lang w:val="uk-UA"/>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CE011" w14:textId="77777777"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CA1B1E">
              <w:rPr>
                <w:rFonts w:ascii="Times New Roman" w:eastAsia="Arial Unicode MS" w:hAnsi="Times New Roman"/>
                <w:b/>
                <w:bCs/>
                <w:caps/>
                <w:bdr w:val="nil"/>
                <w:lang w:val="uk-UA"/>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CBFA6" w14:textId="77777777"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CA1B1E">
              <w:rPr>
                <w:rFonts w:ascii="Times New Roman" w:eastAsia="Arial Unicode MS" w:hAnsi="Times New Roman"/>
                <w:b/>
                <w:bCs/>
                <w:caps/>
                <w:bdr w:val="nil"/>
                <w:lang w:val="uk-UA"/>
              </w:rPr>
              <w:t>4</w:t>
            </w:r>
          </w:p>
        </w:tc>
      </w:tr>
      <w:tr w:rsidR="00C84354" w:rsidRPr="00CA1B1E" w14:paraId="7CA5D181" w14:textId="77777777" w:rsidTr="00935458">
        <w:trPr>
          <w:trHeight w:val="27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7D150" w14:textId="77777777"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59872" w14:textId="77777777"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061199" w14:textId="77777777"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DFFA9" w14:textId="77777777"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r>
    </w:tbl>
    <w:p w14:paraId="00633D46" w14:textId="77777777" w:rsidR="00C84354" w:rsidRPr="00CA1B1E" w:rsidRDefault="00C84354" w:rsidP="00292A0C">
      <w:pPr>
        <w:jc w:val="both"/>
        <w:rPr>
          <w:b/>
          <w:sz w:val="28"/>
          <w:szCs w:val="28"/>
          <w:lang w:val="uk-UA"/>
        </w:rPr>
      </w:pPr>
    </w:p>
    <w:p w14:paraId="21F140F4" w14:textId="77777777" w:rsidR="00C84354" w:rsidRPr="00CA1B1E" w:rsidRDefault="00C84354" w:rsidP="00292A0C">
      <w:pPr>
        <w:jc w:val="both"/>
        <w:rPr>
          <w:b/>
          <w:sz w:val="28"/>
          <w:szCs w:val="28"/>
          <w:lang w:val="uk-UA"/>
        </w:rPr>
      </w:pPr>
      <w:r w:rsidRPr="00CA1B1E">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w:t>
      </w:r>
    </w:p>
    <w:p w14:paraId="18C4A268" w14:textId="73FE1FB2" w:rsidR="001A095E" w:rsidRPr="00CA1B1E" w:rsidRDefault="00C84354" w:rsidP="00292A0C">
      <w:pPr>
        <w:ind w:firstLine="567"/>
        <w:jc w:val="both"/>
        <w:rPr>
          <w:rFonts w:ascii="Times New Roman" w:hAnsi="Times New Roman" w:cs="Times New Roman"/>
          <w:lang w:val="uk-UA"/>
        </w:rPr>
      </w:pPr>
      <w:r w:rsidRPr="00CA1B1E">
        <w:rPr>
          <w:b/>
          <w:lang w:val="uk-UA"/>
        </w:rPr>
        <w:t xml:space="preserve">2.1. </w:t>
      </w:r>
      <w:r w:rsidR="001A095E" w:rsidRPr="00CA1B1E">
        <w:rPr>
          <w:rFonts w:ascii="Times New Roman" w:hAnsi="Times New Roman" w:cs="Times New Roman"/>
          <w:lang w:val="uk-UA"/>
        </w:rPr>
        <w:t xml:space="preserve">Учасник повинен підтвердити залучення до поставки товару наступних ключових </w:t>
      </w:r>
      <w:r w:rsidR="001A095E" w:rsidRPr="00CA1B1E">
        <w:rPr>
          <w:rFonts w:ascii="Times New Roman" w:hAnsi="Times New Roman" w:cs="Times New Roman"/>
          <w:iCs/>
          <w:lang w:val="uk-UA"/>
        </w:rPr>
        <w:t xml:space="preserve">працівників </w:t>
      </w:r>
      <w:r w:rsidR="001A095E" w:rsidRPr="00CA1B1E">
        <w:rPr>
          <w:rFonts w:ascii="Times New Roman" w:hAnsi="Times New Roman" w:cs="Times New Roman"/>
          <w:iCs/>
          <w:lang w:val="uk-UA"/>
        </w:rPr>
        <w:lastRenderedPageBreak/>
        <w:t>відповідної кваліфікації, які мають необхідні знання та досвід</w:t>
      </w:r>
      <w:r w:rsidR="001A095E" w:rsidRPr="00CA1B1E">
        <w:rPr>
          <w:rFonts w:ascii="Times New Roman" w:hAnsi="Times New Roman" w:cs="Times New Roman"/>
          <w:lang w:val="uk-UA"/>
        </w:rPr>
        <w:t xml:space="preserve">, а саме: </w:t>
      </w:r>
    </w:p>
    <w:p w14:paraId="7594EADF" w14:textId="66C2FE9C" w:rsidR="001A095E" w:rsidRPr="00CA1B1E" w:rsidRDefault="001A095E" w:rsidP="00292A0C">
      <w:pPr>
        <w:ind w:firstLine="567"/>
        <w:jc w:val="both"/>
        <w:rPr>
          <w:rFonts w:ascii="Times New Roman" w:hAnsi="Times New Roman" w:cs="Times New Roman"/>
          <w:i/>
          <w:iCs/>
          <w:lang w:val="uk-UA"/>
        </w:rPr>
      </w:pPr>
      <w:r w:rsidRPr="00CA1B1E">
        <w:rPr>
          <w:rFonts w:ascii="Times New Roman" w:hAnsi="Times New Roman" w:cs="Times New Roman"/>
          <w:i/>
          <w:iCs/>
          <w:lang w:val="uk-UA"/>
        </w:rPr>
        <w:t>- не менше 1-го водія</w:t>
      </w:r>
      <w:r w:rsidR="006306E5" w:rsidRPr="00CA1B1E">
        <w:rPr>
          <w:rFonts w:ascii="Times New Roman" w:hAnsi="Times New Roman" w:cs="Times New Roman"/>
          <w:i/>
          <w:iCs/>
          <w:lang w:val="uk-UA"/>
        </w:rPr>
        <w:t xml:space="preserve"> </w:t>
      </w:r>
      <w:r w:rsidR="00D835C2">
        <w:rPr>
          <w:rFonts w:ascii="Times New Roman" w:hAnsi="Times New Roman" w:cs="Times New Roman"/>
          <w:i/>
          <w:iCs/>
          <w:lang w:val="uk-UA"/>
        </w:rPr>
        <w:t xml:space="preserve">або водія - </w:t>
      </w:r>
      <w:r w:rsidR="00D835C2" w:rsidRPr="00CA1B1E">
        <w:rPr>
          <w:rFonts w:ascii="Times New Roman" w:hAnsi="Times New Roman" w:cs="Times New Roman"/>
          <w:i/>
          <w:iCs/>
          <w:lang w:val="uk-UA"/>
        </w:rPr>
        <w:t xml:space="preserve">експедитора </w:t>
      </w:r>
      <w:r w:rsidR="006306E5" w:rsidRPr="00CA1B1E">
        <w:rPr>
          <w:rFonts w:ascii="Times New Roman" w:hAnsi="Times New Roman" w:cs="Times New Roman"/>
          <w:i/>
          <w:iCs/>
          <w:lang w:val="uk-UA"/>
        </w:rPr>
        <w:t>транспортного засобу</w:t>
      </w:r>
      <w:r w:rsidRPr="00CA1B1E">
        <w:rPr>
          <w:rFonts w:ascii="Times New Roman" w:hAnsi="Times New Roman" w:cs="Times New Roman"/>
          <w:i/>
          <w:iCs/>
          <w:lang w:val="uk-UA"/>
        </w:rPr>
        <w:t>.</w:t>
      </w:r>
    </w:p>
    <w:p w14:paraId="0C2F3034" w14:textId="1EECFA2D"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b/>
          <w:iCs/>
          <w:lang w:val="uk-UA"/>
        </w:rPr>
        <w:t>2.1.1.</w:t>
      </w:r>
      <w:r w:rsidRPr="00CA1B1E">
        <w:rPr>
          <w:rFonts w:ascii="Times New Roman" w:hAnsi="Times New Roman" w:cs="Times New Roman"/>
          <w:iCs/>
          <w:lang w:val="uk-UA"/>
        </w:rPr>
        <w:t xml:space="preserve"> Для документального підтвердження наявності трудових/цивільно - правових відносин із працівниками або </w:t>
      </w:r>
      <w:r w:rsidRPr="00CA1B1E">
        <w:rPr>
          <w:rFonts w:ascii="Times New Roman" w:hAnsi="Times New Roman" w:cs="Times New Roman"/>
          <w:lang w:val="uk-UA" w:eastAsia="ru-RU"/>
        </w:rPr>
        <w:t>залучення Учасником працівників на підставі договору послуг/перевезення, учасник у складі тендерної пропозиції подає:</w:t>
      </w:r>
    </w:p>
    <w:p w14:paraId="0958FBBF" w14:textId="67E812CA"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b/>
          <w:lang w:val="uk-UA" w:eastAsia="ru-RU"/>
        </w:rPr>
        <w:t>2.1.2.</w:t>
      </w:r>
      <w:r w:rsidRPr="00CA1B1E">
        <w:rPr>
          <w:rFonts w:ascii="Times New Roman" w:hAnsi="Times New Roman" w:cs="Times New Roman"/>
          <w:lang w:val="uk-UA" w:eastAsia="ru-RU"/>
        </w:rPr>
        <w:t xml:space="preserve">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14:paraId="35BE76BD" w14:textId="7335BD15"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xml:space="preserve">А) для працівника за основним місцем роботи: </w:t>
      </w:r>
    </w:p>
    <w:p w14:paraId="0714B8D2" w14:textId="0300104B"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копія наказу про прийняття на роботу такого працівника;</w:t>
      </w:r>
    </w:p>
    <w:p w14:paraId="66DDF029" w14:textId="3C1E8C92"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xml:space="preserve">- </w:t>
      </w:r>
      <w:r w:rsidRPr="00CA1B1E">
        <w:rPr>
          <w:rFonts w:ascii="Times New Roman" w:hAnsi="Times New Roman" w:cs="Times New Roman"/>
          <w:lang w:val="uk-UA"/>
        </w:rPr>
        <w:t>повідомлення про прийняття працівника на роботу/укладення контракту та квитанцію від контролюючого органу про прийняття такого повідомлення</w:t>
      </w:r>
      <w:r w:rsidRPr="00CA1B1E">
        <w:rPr>
          <w:rFonts w:ascii="Times New Roman" w:hAnsi="Times New Roman" w:cs="Times New Roman"/>
          <w:lang w:val="uk-UA" w:eastAsia="ru-RU"/>
        </w:rPr>
        <w:t xml:space="preserve"> </w:t>
      </w:r>
    </w:p>
    <w:p w14:paraId="6B533F97" w14:textId="2D615327"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Б) для працівника за не основним місцем роботи:</w:t>
      </w:r>
    </w:p>
    <w:p w14:paraId="73BB76DE" w14:textId="1B2A72B3"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копії наказів про прийняття на роботу таких працівників за сумісництвом.</w:t>
      </w:r>
    </w:p>
    <w:p w14:paraId="467F087B" w14:textId="44F4ACA4" w:rsidR="001A095E" w:rsidRPr="00CA1B1E" w:rsidRDefault="001A095E" w:rsidP="00292A0C">
      <w:pPr>
        <w:ind w:firstLine="567"/>
        <w:jc w:val="both"/>
        <w:rPr>
          <w:rFonts w:ascii="Times New Roman" w:hAnsi="Times New Roman" w:cs="Times New Roman"/>
          <w:lang w:val="uk-UA"/>
        </w:rPr>
      </w:pPr>
      <w:r w:rsidRPr="00CA1B1E">
        <w:rPr>
          <w:rFonts w:ascii="Times New Roman" w:hAnsi="Times New Roman" w:cs="Times New Roman"/>
          <w:lang w:val="uk-UA" w:eastAsia="ru-RU"/>
        </w:rPr>
        <w:t xml:space="preserve">- </w:t>
      </w:r>
      <w:r w:rsidRPr="00CA1B1E">
        <w:rPr>
          <w:rFonts w:ascii="Times New Roman" w:hAnsi="Times New Roman" w:cs="Times New Roman"/>
          <w:lang w:val="uk-UA"/>
        </w:rPr>
        <w:t>повідомлення про прийняття працівника на роботу/укладення контракту за основним місцем роботи та квитанцію від контролюючого органу про прийняття такого повідомлення</w:t>
      </w:r>
    </w:p>
    <w:p w14:paraId="46C8B48B" w14:textId="6AD78D77" w:rsidR="00935458" w:rsidRPr="00CA1B1E" w:rsidRDefault="00935458"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В) для учасників процедури закупівлі - фізичних осіб – підприємців, які виконують вказані у довідці обов’язки:</w:t>
      </w:r>
    </w:p>
    <w:p w14:paraId="798FEDE9" w14:textId="012BDC68" w:rsidR="00935458" w:rsidRPr="00CA1B1E" w:rsidRDefault="00935458"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виписка або витяг з Єдиний державний реєстр юридичних осіб, фізичних осіб-підприємців та громадських формувань фізичної особи – підприємця (учасник процедури закупівлі)</w:t>
      </w:r>
    </w:p>
    <w:p w14:paraId="79CC1BF4" w14:textId="34FF7099"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b/>
          <w:lang w:val="uk-UA" w:eastAsia="ru-RU"/>
        </w:rPr>
        <w:t>2.1.3.</w:t>
      </w:r>
      <w:r w:rsidRPr="00CA1B1E">
        <w:rPr>
          <w:rFonts w:ascii="Times New Roman" w:hAnsi="Times New Roman" w:cs="Times New Roman"/>
          <w:lang w:val="uk-UA" w:eastAsia="ru-RU"/>
        </w:rPr>
        <w:t xml:space="preserve"> Для підтвердження наявності цивільно - правових відносин із особою, яка зазначена у довідці, що підтверджує наявність в учасника процедури закупівлі працівників учасник подає копії цивільно – правової угоди, яка укладена на період поставки товару за даною процедурою закупівель. Також у складі пропозиції подається </w:t>
      </w:r>
      <w:r w:rsidRPr="00CA1B1E">
        <w:rPr>
          <w:rFonts w:ascii="Times New Roman" w:hAnsi="Times New Roman" w:cs="Times New Roman"/>
          <w:lang w:val="uk-UA"/>
        </w:rPr>
        <w:t>повідомлення про прийняття працівника на роботу/укладення контракту Учасником та квитанцію від контролюючого органу про прийняття такого повідомлення.</w:t>
      </w:r>
    </w:p>
    <w:p w14:paraId="30C88DF4" w14:textId="77777777" w:rsidR="001A095E" w:rsidRPr="00CA1B1E" w:rsidRDefault="001A095E" w:rsidP="00292A0C">
      <w:pPr>
        <w:ind w:firstLine="567"/>
        <w:jc w:val="both"/>
        <w:rPr>
          <w:rFonts w:ascii="Times New Roman" w:hAnsi="Times New Roman" w:cs="Times New Roman"/>
          <w:iCs/>
          <w:lang w:val="uk-UA"/>
        </w:rPr>
      </w:pPr>
      <w:r w:rsidRPr="00CA1B1E">
        <w:rPr>
          <w:rFonts w:ascii="Times New Roman" w:hAnsi="Times New Roman" w:cs="Times New Roman"/>
          <w:b/>
          <w:lang w:val="uk-UA" w:eastAsia="ru-RU"/>
        </w:rPr>
        <w:t>2.1.4.</w:t>
      </w:r>
      <w:r w:rsidRPr="00CA1B1E">
        <w:rPr>
          <w:rFonts w:ascii="Times New Roman" w:hAnsi="Times New Roman" w:cs="Times New Roman"/>
          <w:lang w:val="uk-UA" w:eastAsia="ru-RU"/>
        </w:rPr>
        <w:t xml:space="preserve"> Для підтвердження залучення Учасником працівника на підставі договору послуг/перевезення транспортними засобами із водієм, Учасник у складі тендерної пропозиції надає </w:t>
      </w:r>
      <w:r w:rsidRPr="00CA1B1E">
        <w:rPr>
          <w:rFonts w:ascii="Times New Roman" w:hAnsi="Times New Roman" w:cs="Times New Roman"/>
          <w:lang w:val="uk-UA"/>
        </w:rPr>
        <w:t xml:space="preserve">повідомлення про прийняття працівника на роботу </w:t>
      </w:r>
      <w:r w:rsidRPr="00CA1B1E">
        <w:rPr>
          <w:rFonts w:ascii="Times New Roman" w:hAnsi="Times New Roman" w:cs="Times New Roman"/>
          <w:lang w:val="uk-UA" w:eastAsia="ru-RU"/>
        </w:rPr>
        <w:t>надавачем послуг/перевізником</w:t>
      </w:r>
      <w:r w:rsidRPr="00CA1B1E">
        <w:rPr>
          <w:rFonts w:ascii="Times New Roman" w:hAnsi="Times New Roman" w:cs="Times New Roman"/>
          <w:lang w:val="uk-UA"/>
        </w:rPr>
        <w:t>, яке сформоване згідно постанови КМУ №413 від 17.06.2015 та квитанцію від контролюючого органу про прийняття такого повідомлення</w:t>
      </w:r>
      <w:r w:rsidRPr="00CA1B1E">
        <w:rPr>
          <w:rFonts w:ascii="Times New Roman" w:hAnsi="Times New Roman" w:cs="Times New Roman"/>
          <w:lang w:val="uk-UA" w:eastAsia="ru-RU"/>
        </w:rPr>
        <w:t>. Якщо водієм буде виступати безпосередньо фізична особа – підприємець, із якою укладено договір послуг/перевезення, у складі пропозиції надається виписка або витяг з ЄДР такої фізичної особи – підприємця.</w:t>
      </w:r>
    </w:p>
    <w:p w14:paraId="3F55944D" w14:textId="374933A1" w:rsidR="00C84354" w:rsidRPr="00CA1B1E" w:rsidRDefault="001A095E" w:rsidP="00292A0C">
      <w:pPr>
        <w:ind w:firstLine="567"/>
        <w:jc w:val="both"/>
        <w:rPr>
          <w:lang w:val="uk-UA"/>
        </w:rPr>
      </w:pPr>
      <w:r w:rsidRPr="00CA1B1E">
        <w:rPr>
          <w:b/>
          <w:lang w:val="uk-UA"/>
        </w:rPr>
        <w:t>2.</w:t>
      </w:r>
      <w:r w:rsidR="00F00444">
        <w:rPr>
          <w:b/>
          <w:lang w:val="uk-UA"/>
        </w:rPr>
        <w:t>2</w:t>
      </w:r>
      <w:r w:rsidRPr="00CA1B1E">
        <w:rPr>
          <w:b/>
          <w:lang w:val="uk-UA"/>
        </w:rPr>
        <w:t>.</w:t>
      </w:r>
      <w:r w:rsidRPr="00CA1B1E">
        <w:rPr>
          <w:lang w:val="uk-UA"/>
        </w:rPr>
        <w:t xml:space="preserve"> У складі пропозиції Учасника надається </w:t>
      </w:r>
      <w:r w:rsidRPr="00CA1B1E">
        <w:rPr>
          <w:rFonts w:ascii="Times New Roman" w:hAnsi="Times New Roman" w:cs="Times New Roman"/>
          <w:lang w:val="uk-UA"/>
        </w:rPr>
        <w:t>копія посвідчення водія(-їв), що буд</w:t>
      </w:r>
      <w:r w:rsidR="00F00444">
        <w:rPr>
          <w:rFonts w:ascii="Times New Roman" w:hAnsi="Times New Roman" w:cs="Times New Roman"/>
          <w:lang w:val="uk-UA"/>
        </w:rPr>
        <w:t>е (-</w:t>
      </w:r>
      <w:r w:rsidRPr="00CA1B1E">
        <w:rPr>
          <w:rFonts w:ascii="Times New Roman" w:hAnsi="Times New Roman" w:cs="Times New Roman"/>
          <w:lang w:val="uk-UA"/>
        </w:rPr>
        <w:t>уть</w:t>
      </w:r>
      <w:r w:rsidR="00F00444">
        <w:rPr>
          <w:rFonts w:ascii="Times New Roman" w:hAnsi="Times New Roman" w:cs="Times New Roman"/>
          <w:lang w:val="uk-UA"/>
        </w:rPr>
        <w:t>)</w:t>
      </w:r>
      <w:r w:rsidRPr="00CA1B1E">
        <w:rPr>
          <w:rFonts w:ascii="Times New Roman" w:hAnsi="Times New Roman" w:cs="Times New Roman"/>
          <w:lang w:val="uk-UA"/>
        </w:rPr>
        <w:t xml:space="preserve"> залучен</w:t>
      </w:r>
      <w:r w:rsidR="00F00444">
        <w:rPr>
          <w:rFonts w:ascii="Times New Roman" w:hAnsi="Times New Roman" w:cs="Times New Roman"/>
          <w:lang w:val="uk-UA"/>
        </w:rPr>
        <w:t>ий (-</w:t>
      </w:r>
      <w:r w:rsidRPr="00CA1B1E">
        <w:rPr>
          <w:rFonts w:ascii="Times New Roman" w:hAnsi="Times New Roman" w:cs="Times New Roman"/>
          <w:lang w:val="uk-UA"/>
        </w:rPr>
        <w:t>і</w:t>
      </w:r>
      <w:r w:rsidR="00F00444">
        <w:rPr>
          <w:rFonts w:ascii="Times New Roman" w:hAnsi="Times New Roman" w:cs="Times New Roman"/>
          <w:lang w:val="uk-UA"/>
        </w:rPr>
        <w:t>)</w:t>
      </w:r>
      <w:r w:rsidRPr="00CA1B1E">
        <w:rPr>
          <w:rFonts w:ascii="Times New Roman" w:hAnsi="Times New Roman" w:cs="Times New Roman"/>
          <w:lang w:val="uk-UA"/>
        </w:rPr>
        <w:t xml:space="preserve"> для перевезення продукції</w:t>
      </w:r>
      <w:r w:rsidR="00D835C2">
        <w:rPr>
          <w:lang w:val="uk-UA"/>
        </w:rPr>
        <w:t xml:space="preserve"> та медична книжна вказаного </w:t>
      </w:r>
      <w:r w:rsidR="00D835C2" w:rsidRPr="00CA1B1E">
        <w:rPr>
          <w:rFonts w:ascii="Times New Roman" w:hAnsi="Times New Roman" w:cs="Times New Roman"/>
          <w:lang w:val="uk-UA"/>
        </w:rPr>
        <w:t>водія(-їв)</w:t>
      </w:r>
    </w:p>
    <w:p w14:paraId="01065220" w14:textId="5CF399A4" w:rsidR="00B354CF" w:rsidRPr="00C94543" w:rsidRDefault="00B354CF" w:rsidP="00292A0C">
      <w:pPr>
        <w:ind w:firstLine="567"/>
        <w:jc w:val="both"/>
        <w:rPr>
          <w:rFonts w:ascii="Times New Roman" w:hAnsi="Times New Roman" w:cs="Times New Roman"/>
          <w:b/>
          <w:iCs/>
          <w:lang w:val="uk-UA"/>
        </w:rPr>
      </w:pPr>
    </w:p>
    <w:p w14:paraId="2A67D4CA" w14:textId="59607DAE" w:rsidR="00935458" w:rsidRPr="00CA1B1E" w:rsidRDefault="00935458" w:rsidP="00292A0C">
      <w:pPr>
        <w:ind w:right="22"/>
        <w:jc w:val="both"/>
        <w:rPr>
          <w:b/>
          <w:lang w:val="uk-UA"/>
        </w:rPr>
      </w:pPr>
    </w:p>
    <w:p w14:paraId="50D177DF" w14:textId="77777777" w:rsidR="00935458" w:rsidRPr="00CA1B1E" w:rsidRDefault="00935458" w:rsidP="00292A0C">
      <w:pPr>
        <w:ind w:right="22"/>
        <w:jc w:val="both"/>
        <w:rPr>
          <w:b/>
          <w:sz w:val="28"/>
          <w:szCs w:val="28"/>
          <w:lang w:val="uk-UA"/>
        </w:rPr>
      </w:pPr>
      <w:r w:rsidRPr="00CA1B1E">
        <w:rPr>
          <w:b/>
          <w:sz w:val="28"/>
          <w:szCs w:val="28"/>
          <w:lang w:val="uk-UA"/>
        </w:rPr>
        <w:t>ІІІ. 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14:paraId="1D7FDCA5" w14:textId="77777777" w:rsidR="00935458" w:rsidRPr="00CA1B1E" w:rsidRDefault="00935458" w:rsidP="00292A0C">
      <w:pPr>
        <w:ind w:right="22"/>
        <w:jc w:val="both"/>
        <w:rPr>
          <w:b/>
          <w:sz w:val="28"/>
          <w:szCs w:val="28"/>
          <w:lang w:val="uk-UA"/>
        </w:rPr>
      </w:pPr>
    </w:p>
    <w:p w14:paraId="37C2F4E5" w14:textId="50A67914" w:rsidR="00C84354" w:rsidRPr="00CA1B1E" w:rsidRDefault="00C84354" w:rsidP="00292A0C">
      <w:pPr>
        <w:ind w:right="22"/>
        <w:jc w:val="both"/>
        <w:rPr>
          <w:b/>
          <w:i/>
          <w:lang w:val="uk-UA"/>
        </w:rPr>
      </w:pPr>
      <w:r w:rsidRPr="00CA1B1E">
        <w:rPr>
          <w:b/>
          <w:i/>
          <w:lang w:val="uk-UA"/>
        </w:rPr>
        <w:t>Форма № 3.</w:t>
      </w:r>
    </w:p>
    <w:p w14:paraId="5D992888" w14:textId="77777777" w:rsidR="00B633E3" w:rsidRPr="00CA1B1E" w:rsidRDefault="00B633E3" w:rsidP="00292A0C">
      <w:pPr>
        <w:ind w:right="22"/>
        <w:jc w:val="center"/>
        <w:rPr>
          <w:b/>
          <w:sz w:val="32"/>
          <w:szCs w:val="32"/>
          <w:lang w:val="uk-UA"/>
        </w:rPr>
      </w:pPr>
      <w:r w:rsidRPr="00CA1B1E">
        <w:rPr>
          <w:b/>
          <w:sz w:val="32"/>
          <w:szCs w:val="32"/>
          <w:lang w:val="uk-UA"/>
        </w:rPr>
        <w:t xml:space="preserve">Довідка, </w:t>
      </w:r>
    </w:p>
    <w:p w14:paraId="6D79B879" w14:textId="027E426B" w:rsidR="00B633E3" w:rsidRPr="00CA1B1E" w:rsidRDefault="00B633E3" w:rsidP="00292A0C">
      <w:pPr>
        <w:ind w:right="22"/>
        <w:jc w:val="center"/>
        <w:rPr>
          <w:i/>
          <w:iCs/>
          <w:sz w:val="32"/>
          <w:szCs w:val="32"/>
          <w:lang w:val="uk-UA"/>
        </w:rPr>
      </w:pPr>
      <w:r w:rsidRPr="00CA1B1E">
        <w:rPr>
          <w:b/>
          <w:sz w:val="32"/>
          <w:szCs w:val="32"/>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5"/>
        <w:gridCol w:w="2652"/>
        <w:gridCol w:w="2977"/>
        <w:gridCol w:w="2132"/>
        <w:gridCol w:w="2126"/>
      </w:tblGrid>
      <w:tr w:rsidR="00B633E3" w:rsidRPr="00CA1B1E" w14:paraId="49E12E37"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6F177" w14:textId="77777777" w:rsidR="00B633E3" w:rsidRPr="00CA1B1E" w:rsidRDefault="00B633E3" w:rsidP="00292A0C">
            <w:pPr>
              <w:jc w:val="center"/>
              <w:rPr>
                <w:i/>
                <w:lang w:val="uk-UA"/>
              </w:rPr>
            </w:pPr>
            <w:r w:rsidRPr="00CA1B1E">
              <w:rPr>
                <w:i/>
                <w:lang w:val="uk-UA"/>
              </w:rPr>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A57A5" w14:textId="03CE03F0" w:rsidR="00B633E3" w:rsidRPr="00CA1B1E" w:rsidRDefault="00D650B2" w:rsidP="00292A0C">
            <w:pPr>
              <w:jc w:val="center"/>
              <w:rPr>
                <w:i/>
                <w:lang w:val="uk-UA"/>
              </w:rPr>
            </w:pPr>
            <w:r w:rsidRPr="00CA1B1E">
              <w:rPr>
                <w:i/>
                <w:lang w:val="uk-UA"/>
              </w:rPr>
              <w:t>Замовник</w:t>
            </w:r>
            <w:r w:rsidR="00D835C2">
              <w:rPr>
                <w:i/>
                <w:lang w:val="uk-UA"/>
              </w:rPr>
              <w:t>*</w:t>
            </w:r>
            <w:r w:rsidR="00B633E3" w:rsidRPr="00CA1B1E">
              <w:rPr>
                <w:i/>
                <w:lang w:val="uk-UA"/>
              </w:rPr>
              <w:t>,</w:t>
            </w:r>
          </w:p>
          <w:p w14:paraId="525120B1" w14:textId="77777777" w:rsidR="00B633E3" w:rsidRPr="00CA1B1E" w:rsidRDefault="00B633E3" w:rsidP="00292A0C">
            <w:pPr>
              <w:jc w:val="center"/>
              <w:rPr>
                <w:i/>
                <w:lang w:val="uk-UA"/>
              </w:rPr>
            </w:pPr>
            <w:r w:rsidRPr="00CA1B1E">
              <w:rPr>
                <w:i/>
                <w:lang w:val="uk-UA"/>
              </w:rPr>
              <w:t>місцезнаходження,</w:t>
            </w:r>
          </w:p>
          <w:p w14:paraId="0D6018A5" w14:textId="77777777" w:rsidR="00B633E3" w:rsidRPr="00CA1B1E" w:rsidRDefault="00B633E3" w:rsidP="00292A0C">
            <w:pPr>
              <w:jc w:val="center"/>
              <w:rPr>
                <w:i/>
                <w:lang w:val="uk-UA"/>
              </w:rPr>
            </w:pPr>
            <w:r w:rsidRPr="00CA1B1E">
              <w:rPr>
                <w:i/>
                <w:lang w:val="uk-UA"/>
              </w:rPr>
              <w:t>№ телефону,</w:t>
            </w:r>
          </w:p>
          <w:p w14:paraId="3A9E2C76" w14:textId="77777777" w:rsidR="00B633E3" w:rsidRPr="00CA1B1E" w:rsidRDefault="00B633E3" w:rsidP="00292A0C">
            <w:pPr>
              <w:jc w:val="center"/>
              <w:rPr>
                <w:i/>
                <w:lang w:val="uk-UA"/>
              </w:rPr>
            </w:pPr>
            <w:r w:rsidRPr="00CA1B1E">
              <w:rPr>
                <w:i/>
                <w:lang w:val="uk-UA"/>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C7F62" w14:textId="77777777" w:rsidR="00B633E3" w:rsidRPr="00CA1B1E" w:rsidRDefault="00B633E3" w:rsidP="00292A0C">
            <w:pPr>
              <w:jc w:val="center"/>
              <w:rPr>
                <w:i/>
                <w:lang w:val="uk-UA"/>
              </w:rPr>
            </w:pPr>
            <w:r w:rsidRPr="00CA1B1E">
              <w:rPr>
                <w:i/>
                <w:lang w:val="uk-UA"/>
              </w:rPr>
              <w:t>1. № договору</w:t>
            </w:r>
          </w:p>
          <w:p w14:paraId="1D4FCE9C" w14:textId="77777777" w:rsidR="00B633E3" w:rsidRPr="00CA1B1E" w:rsidRDefault="00B633E3" w:rsidP="00292A0C">
            <w:pPr>
              <w:jc w:val="center"/>
              <w:rPr>
                <w:i/>
                <w:lang w:val="uk-UA"/>
              </w:rPr>
            </w:pPr>
            <w:r w:rsidRPr="00CA1B1E">
              <w:rPr>
                <w:i/>
                <w:lang w:val="uk-UA"/>
              </w:rPr>
              <w:t>2. Дата укладання договору</w:t>
            </w:r>
          </w:p>
          <w:p w14:paraId="19B601C1" w14:textId="77777777" w:rsidR="00B633E3" w:rsidRPr="00CA1B1E" w:rsidRDefault="00B633E3" w:rsidP="00292A0C">
            <w:pPr>
              <w:jc w:val="center"/>
              <w:rPr>
                <w:i/>
                <w:lang w:val="uk-UA"/>
              </w:rPr>
            </w:pPr>
            <w:r w:rsidRPr="00CA1B1E">
              <w:rPr>
                <w:i/>
                <w:lang w:val="uk-UA"/>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DFCBC" w14:textId="77777777" w:rsidR="00B633E3" w:rsidRPr="00CA1B1E" w:rsidRDefault="00B633E3" w:rsidP="00292A0C">
            <w:pPr>
              <w:jc w:val="center"/>
              <w:rPr>
                <w:i/>
                <w:lang w:val="uk-UA"/>
              </w:rPr>
            </w:pPr>
            <w:r w:rsidRPr="00CA1B1E">
              <w:rPr>
                <w:i/>
                <w:lang w:val="uk-UA"/>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5BE44" w14:textId="77777777" w:rsidR="00B633E3" w:rsidRPr="00CA1B1E" w:rsidRDefault="00B633E3" w:rsidP="00292A0C">
            <w:pPr>
              <w:jc w:val="center"/>
              <w:rPr>
                <w:i/>
                <w:lang w:val="uk-UA"/>
              </w:rPr>
            </w:pPr>
            <w:r w:rsidRPr="00CA1B1E">
              <w:rPr>
                <w:i/>
                <w:lang w:val="uk-UA"/>
              </w:rPr>
              <w:t>1. Результат поставки товарів (виконаний / виконується)</w:t>
            </w:r>
          </w:p>
        </w:tc>
      </w:tr>
      <w:tr w:rsidR="00B633E3" w:rsidRPr="00CA1B1E" w14:paraId="48F515E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6C307" w14:textId="77777777" w:rsidR="00B633E3" w:rsidRPr="00CA1B1E" w:rsidRDefault="00B633E3" w:rsidP="00292A0C">
            <w:pPr>
              <w:jc w:val="center"/>
              <w:rPr>
                <w:i/>
                <w:lang w:val="uk-UA"/>
              </w:rPr>
            </w:pPr>
            <w:r w:rsidRPr="00CA1B1E">
              <w:rPr>
                <w:i/>
                <w:lang w:val="uk-UA"/>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4D596" w14:textId="77777777" w:rsidR="00B633E3" w:rsidRPr="00CA1B1E" w:rsidRDefault="00B633E3" w:rsidP="00292A0C">
            <w:pPr>
              <w:jc w:val="center"/>
              <w:rPr>
                <w:i/>
                <w:lang w:val="uk-UA"/>
              </w:rPr>
            </w:pPr>
            <w:r w:rsidRPr="00CA1B1E">
              <w:rPr>
                <w:i/>
                <w:lang w:val="uk-UA"/>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2A080" w14:textId="77777777" w:rsidR="00B633E3" w:rsidRPr="00CA1B1E" w:rsidRDefault="00B633E3" w:rsidP="00292A0C">
            <w:pPr>
              <w:jc w:val="center"/>
              <w:rPr>
                <w:i/>
                <w:lang w:val="uk-UA"/>
              </w:rPr>
            </w:pPr>
            <w:r w:rsidRPr="00CA1B1E">
              <w:rPr>
                <w:i/>
                <w:lang w:val="uk-UA"/>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43381" w14:textId="77777777" w:rsidR="00B633E3" w:rsidRPr="00CA1B1E" w:rsidRDefault="00B633E3" w:rsidP="00292A0C">
            <w:pPr>
              <w:jc w:val="center"/>
              <w:rPr>
                <w:i/>
                <w:lang w:val="uk-UA"/>
              </w:rPr>
            </w:pPr>
            <w:r w:rsidRPr="00CA1B1E">
              <w:rPr>
                <w:i/>
                <w:lang w:val="uk-UA"/>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8B003" w14:textId="77777777" w:rsidR="00B633E3" w:rsidRPr="00CA1B1E" w:rsidRDefault="00B633E3" w:rsidP="00292A0C">
            <w:pPr>
              <w:jc w:val="center"/>
              <w:rPr>
                <w:i/>
                <w:lang w:val="uk-UA"/>
              </w:rPr>
            </w:pPr>
            <w:r w:rsidRPr="00CA1B1E">
              <w:rPr>
                <w:i/>
                <w:lang w:val="uk-UA"/>
              </w:rPr>
              <w:t>5</w:t>
            </w:r>
          </w:p>
        </w:tc>
      </w:tr>
      <w:tr w:rsidR="00B633E3" w:rsidRPr="00CA1B1E" w14:paraId="5FB24B0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5AB82" w14:textId="77777777" w:rsidR="00B633E3" w:rsidRPr="00CA1B1E" w:rsidRDefault="00B633E3" w:rsidP="00292A0C">
            <w:pPr>
              <w:jc w:val="center"/>
              <w:rPr>
                <w:i/>
                <w:lang w:val="uk-UA"/>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198B4" w14:textId="77777777" w:rsidR="00B633E3" w:rsidRPr="00CA1B1E" w:rsidRDefault="00B633E3" w:rsidP="00292A0C">
            <w:pPr>
              <w:jc w:val="center"/>
              <w:rPr>
                <w:i/>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C229C" w14:textId="77777777" w:rsidR="00B633E3" w:rsidRPr="00CA1B1E" w:rsidRDefault="00B633E3" w:rsidP="00292A0C">
            <w:pPr>
              <w:jc w:val="center"/>
              <w:rPr>
                <w:i/>
                <w:lang w:val="uk-UA"/>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87FC2" w14:textId="77777777" w:rsidR="00B633E3" w:rsidRPr="00CA1B1E" w:rsidRDefault="00B633E3" w:rsidP="00292A0C">
            <w:pPr>
              <w:jc w:val="center"/>
              <w:rPr>
                <w:i/>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9FB17" w14:textId="77777777" w:rsidR="00B633E3" w:rsidRPr="00CA1B1E" w:rsidRDefault="00B633E3" w:rsidP="00292A0C">
            <w:pPr>
              <w:jc w:val="center"/>
              <w:rPr>
                <w:i/>
                <w:lang w:val="uk-UA"/>
              </w:rPr>
            </w:pPr>
          </w:p>
        </w:tc>
      </w:tr>
    </w:tbl>
    <w:p w14:paraId="55F4B1FE" w14:textId="4C7B4050" w:rsidR="00B633E3" w:rsidRDefault="00D835C2" w:rsidP="00D835C2">
      <w:pPr>
        <w:ind w:left="142"/>
        <w:rPr>
          <w:i/>
          <w:sz w:val="22"/>
          <w:szCs w:val="22"/>
          <w:lang w:val="uk-UA"/>
        </w:rPr>
      </w:pPr>
      <w:r>
        <w:rPr>
          <w:i/>
          <w:sz w:val="22"/>
          <w:szCs w:val="22"/>
          <w:lang w:val="uk-UA"/>
        </w:rPr>
        <w:t>* Поняття згідно п</w:t>
      </w:r>
      <w:r w:rsidRPr="003736E6">
        <w:rPr>
          <w:i/>
          <w:sz w:val="22"/>
          <w:szCs w:val="22"/>
          <w:lang w:val="uk-UA"/>
        </w:rPr>
        <w:t>ункт</w:t>
      </w:r>
      <w:r>
        <w:rPr>
          <w:i/>
          <w:sz w:val="22"/>
          <w:szCs w:val="22"/>
          <w:lang w:val="uk-UA"/>
        </w:rPr>
        <w:t>у</w:t>
      </w:r>
      <w:r w:rsidRPr="003736E6">
        <w:rPr>
          <w:i/>
          <w:sz w:val="22"/>
          <w:szCs w:val="22"/>
          <w:lang w:val="uk-UA"/>
        </w:rPr>
        <w:t xml:space="preserve"> </w:t>
      </w:r>
      <w:r>
        <w:rPr>
          <w:i/>
          <w:sz w:val="22"/>
          <w:szCs w:val="22"/>
          <w:lang w:val="uk-UA"/>
        </w:rPr>
        <w:t>11</w:t>
      </w:r>
      <w:r w:rsidRPr="003736E6">
        <w:rPr>
          <w:i/>
          <w:sz w:val="22"/>
          <w:szCs w:val="22"/>
          <w:lang w:val="uk-UA"/>
        </w:rPr>
        <w:t xml:space="preserve"> частини </w:t>
      </w:r>
      <w:r>
        <w:rPr>
          <w:i/>
          <w:sz w:val="22"/>
          <w:szCs w:val="22"/>
          <w:lang w:val="uk-UA"/>
        </w:rPr>
        <w:t>1</w:t>
      </w:r>
      <w:r w:rsidRPr="003736E6">
        <w:rPr>
          <w:i/>
          <w:sz w:val="22"/>
          <w:szCs w:val="22"/>
          <w:lang w:val="uk-UA"/>
        </w:rPr>
        <w:t xml:space="preserve"> статті 1</w:t>
      </w:r>
      <w:r>
        <w:rPr>
          <w:i/>
          <w:sz w:val="22"/>
          <w:szCs w:val="22"/>
          <w:lang w:val="uk-UA"/>
        </w:rPr>
        <w:t xml:space="preserve"> Закону України «Про публічні закупівлі»</w:t>
      </w:r>
    </w:p>
    <w:p w14:paraId="3D786324" w14:textId="77777777" w:rsidR="00D835C2" w:rsidRPr="00CA1B1E" w:rsidRDefault="00D835C2" w:rsidP="00292A0C">
      <w:pPr>
        <w:rPr>
          <w:i/>
          <w:lang w:val="uk-UA"/>
        </w:rPr>
      </w:pPr>
    </w:p>
    <w:p w14:paraId="79228ECB" w14:textId="77777777" w:rsidR="00B633E3" w:rsidRPr="00CA1B1E" w:rsidRDefault="00B633E3" w:rsidP="00292A0C">
      <w:pPr>
        <w:jc w:val="both"/>
        <w:rPr>
          <w:b/>
          <w:sz w:val="28"/>
          <w:szCs w:val="28"/>
          <w:lang w:val="uk-UA"/>
        </w:rPr>
      </w:pPr>
      <w:r w:rsidRPr="00CA1B1E">
        <w:rPr>
          <w:b/>
          <w:sz w:val="28"/>
          <w:szCs w:val="28"/>
          <w:lang w:val="uk-UA"/>
        </w:rPr>
        <w:t xml:space="preserve">Спосіб документального підтвердження відповідності Учасника кваліфікаційному критерію «Наявність документально підтвердженого досвіду виконання </w:t>
      </w:r>
      <w:r w:rsidRPr="00CA1B1E">
        <w:rPr>
          <w:b/>
          <w:sz w:val="28"/>
          <w:szCs w:val="28"/>
          <w:lang w:val="uk-UA"/>
        </w:rPr>
        <w:lastRenderedPageBreak/>
        <w:t xml:space="preserve">аналогічного (аналогічних) за предметом закупівлі договору (договорів)» </w:t>
      </w:r>
    </w:p>
    <w:p w14:paraId="3DCCEC12" w14:textId="69BFF2AF" w:rsidR="00B633E3" w:rsidRPr="00CA1B1E" w:rsidRDefault="00935458" w:rsidP="00292A0C">
      <w:pPr>
        <w:ind w:firstLine="851"/>
        <w:jc w:val="both"/>
        <w:rPr>
          <w:iCs/>
          <w:lang w:val="uk-UA"/>
        </w:rPr>
      </w:pPr>
      <w:r w:rsidRPr="00CA1B1E">
        <w:rPr>
          <w:b/>
          <w:lang w:val="uk-UA"/>
        </w:rPr>
        <w:t>3</w:t>
      </w:r>
      <w:r w:rsidR="00E16B3F" w:rsidRPr="00CA1B1E">
        <w:rPr>
          <w:b/>
          <w:lang w:val="uk-UA"/>
        </w:rPr>
        <w:t>.1.</w:t>
      </w:r>
      <w:r w:rsidR="00E16B3F" w:rsidRPr="00CA1B1E">
        <w:rPr>
          <w:lang w:val="uk-UA"/>
        </w:rPr>
        <w:t xml:space="preserve"> </w:t>
      </w:r>
      <w:r w:rsidR="00B633E3" w:rsidRPr="00CA1B1E">
        <w:rPr>
          <w:lang w:val="uk-UA"/>
        </w:rPr>
        <w:t>У д</w:t>
      </w:r>
      <w:r w:rsidR="00B633E3" w:rsidRPr="00CA1B1E">
        <w:rPr>
          <w:iCs/>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00B633E3" w:rsidRPr="00CA1B1E">
        <w:rPr>
          <w:lang w:val="uk-UA"/>
        </w:rPr>
        <w:t xml:space="preserve"> Учасник повинен зазначити наявність </w:t>
      </w:r>
      <w:r w:rsidR="00B633E3" w:rsidRPr="00CA1B1E">
        <w:rPr>
          <w:iCs/>
          <w:lang w:val="uk-UA"/>
        </w:rPr>
        <w:t xml:space="preserve">досвіду </w:t>
      </w:r>
      <w:r w:rsidR="00D835C2" w:rsidRPr="00644116">
        <w:rPr>
          <w:iCs/>
          <w:lang w:val="uk-UA"/>
        </w:rPr>
        <w:t xml:space="preserve">виконання </w:t>
      </w:r>
      <w:r w:rsidR="00D835C2">
        <w:rPr>
          <w:iCs/>
          <w:lang w:val="uk-UA"/>
        </w:rPr>
        <w:t xml:space="preserve">не менше 1-го </w:t>
      </w:r>
      <w:r w:rsidR="00D835C2" w:rsidRPr="00644116">
        <w:rPr>
          <w:iCs/>
          <w:lang w:val="uk-UA"/>
        </w:rPr>
        <w:t>договор</w:t>
      </w:r>
      <w:r w:rsidR="00D835C2">
        <w:rPr>
          <w:iCs/>
          <w:lang w:val="uk-UA"/>
        </w:rPr>
        <w:t>у, який укладено у 2021 або 2022 році</w:t>
      </w:r>
      <w:r w:rsidR="00B633E3" w:rsidRPr="00CA1B1E">
        <w:rPr>
          <w:iCs/>
          <w:lang w:val="uk-UA"/>
        </w:rPr>
        <w:t>,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14:paraId="04381349" w14:textId="37AAFEDA" w:rsidR="00B633E3" w:rsidRPr="00CA1B1E" w:rsidRDefault="00935458" w:rsidP="00292A0C">
      <w:pPr>
        <w:ind w:firstLine="851"/>
        <w:jc w:val="both"/>
        <w:rPr>
          <w:iCs/>
          <w:lang w:val="uk-UA"/>
        </w:rPr>
      </w:pPr>
      <w:r w:rsidRPr="00CA1B1E">
        <w:rPr>
          <w:b/>
          <w:lang w:val="uk-UA"/>
        </w:rPr>
        <w:t>3</w:t>
      </w:r>
      <w:r w:rsidR="00B633E3" w:rsidRPr="00CA1B1E">
        <w:rPr>
          <w:b/>
          <w:lang w:val="uk-UA"/>
        </w:rPr>
        <w:t>.</w:t>
      </w:r>
      <w:r w:rsidRPr="00CA1B1E">
        <w:rPr>
          <w:b/>
          <w:lang w:val="uk-UA"/>
        </w:rPr>
        <w:t>1.1</w:t>
      </w:r>
      <w:r w:rsidR="00B633E3" w:rsidRPr="00CA1B1E">
        <w:rPr>
          <w:lang w:val="uk-UA"/>
        </w:rPr>
        <w:t xml:space="preserve"> Для підтвердження інформації, що зазначена у довідці, Учасник надає наступні документи:</w:t>
      </w:r>
    </w:p>
    <w:p w14:paraId="76489170" w14:textId="5D201321" w:rsidR="00B633E3" w:rsidRPr="00CA1B1E" w:rsidRDefault="00B633E3" w:rsidP="00292A0C">
      <w:pPr>
        <w:ind w:firstLine="851"/>
        <w:jc w:val="both"/>
        <w:rPr>
          <w:lang w:val="uk-UA"/>
        </w:rPr>
      </w:pPr>
      <w:r w:rsidRPr="00CA1B1E">
        <w:rPr>
          <w:lang w:val="uk-UA"/>
        </w:rPr>
        <w:t>- скан-копію у кольоровому вигляді з оригіналу або належно завіреної копії виконаного договору, що вказаний у довідці, включно зі всіма додатками/невід’ємними частинами до такого договору;</w:t>
      </w:r>
    </w:p>
    <w:p w14:paraId="46C9145E" w14:textId="464A201D" w:rsidR="008F672A" w:rsidRPr="00CA1B1E" w:rsidRDefault="00B47523" w:rsidP="00292A0C">
      <w:pPr>
        <w:ind w:firstLine="851"/>
        <w:jc w:val="both"/>
        <w:rPr>
          <w:lang w:val="uk-UA"/>
        </w:rPr>
      </w:pPr>
      <w:r w:rsidRPr="00CA1B1E">
        <w:rPr>
          <w:lang w:val="uk-UA"/>
        </w:rPr>
        <w:t xml:space="preserve">- </w:t>
      </w:r>
      <w:r w:rsidR="00773C21">
        <w:rPr>
          <w:lang w:val="uk-UA"/>
        </w:rPr>
        <w:t>л</w:t>
      </w:r>
      <w:r w:rsidRPr="00CA1B1E">
        <w:rPr>
          <w:lang w:val="uk-UA"/>
        </w:rPr>
        <w:t>ист-відгук від Замовника</w:t>
      </w:r>
      <w:r w:rsidR="0070309F" w:rsidRPr="00CA1B1E">
        <w:rPr>
          <w:lang w:val="uk-UA"/>
        </w:rPr>
        <w:t xml:space="preserve"> де вказано номер, дата, предмет, суму </w:t>
      </w:r>
      <w:r w:rsidR="007913FC" w:rsidRPr="00CA1B1E">
        <w:rPr>
          <w:lang w:val="uk-UA"/>
        </w:rPr>
        <w:t xml:space="preserve">укладеного аналогічного </w:t>
      </w:r>
      <w:r w:rsidR="0070309F" w:rsidRPr="00CA1B1E">
        <w:rPr>
          <w:lang w:val="uk-UA"/>
        </w:rPr>
        <w:t>договору</w:t>
      </w:r>
      <w:r w:rsidR="007913FC" w:rsidRPr="00CA1B1E">
        <w:rPr>
          <w:lang w:val="uk-UA"/>
        </w:rPr>
        <w:t xml:space="preserve"> та суму фактичного виконання </w:t>
      </w:r>
      <w:r w:rsidR="00F06F56" w:rsidRPr="00CA1B1E">
        <w:rPr>
          <w:lang w:val="uk-UA"/>
        </w:rPr>
        <w:t xml:space="preserve">аналогічного </w:t>
      </w:r>
      <w:r w:rsidR="007913FC" w:rsidRPr="00CA1B1E">
        <w:rPr>
          <w:lang w:val="uk-UA"/>
        </w:rPr>
        <w:t xml:space="preserve">договору, </w:t>
      </w:r>
      <w:r w:rsidR="0070309F" w:rsidRPr="00CA1B1E">
        <w:rPr>
          <w:lang w:val="uk-UA"/>
        </w:rPr>
        <w:t>стан виконання договору</w:t>
      </w:r>
      <w:r w:rsidR="0000720B" w:rsidRPr="00CA1B1E">
        <w:rPr>
          <w:lang w:val="uk-UA"/>
        </w:rPr>
        <w:t>, наявність зауважень.</w:t>
      </w:r>
    </w:p>
    <w:p w14:paraId="1A8ADBDE" w14:textId="77777777" w:rsidR="00D835C2" w:rsidRDefault="00D835C2" w:rsidP="00292A0C">
      <w:pPr>
        <w:rPr>
          <w:rFonts w:ascii="Times New Roman" w:hAnsi="Times New Roman" w:cs="Times New Roman"/>
          <w:lang w:val="uk-UA"/>
        </w:rPr>
        <w:sectPr w:rsidR="00D835C2" w:rsidSect="00332445">
          <w:footerReference w:type="default" r:id="rId7"/>
          <w:pgSz w:w="11900" w:h="16840"/>
          <w:pgMar w:top="397" w:right="573" w:bottom="709" w:left="573" w:header="0" w:footer="3" w:gutter="0"/>
          <w:cols w:space="720"/>
          <w:noEndnote/>
          <w:docGrid w:linePitch="360"/>
        </w:sectPr>
      </w:pPr>
    </w:p>
    <w:p w14:paraId="72E5B058" w14:textId="77777777" w:rsidR="00D835C2" w:rsidRPr="00644116" w:rsidRDefault="00D835C2" w:rsidP="00D835C2">
      <w:pPr>
        <w:ind w:right="22"/>
        <w:jc w:val="both"/>
        <w:rPr>
          <w:b/>
          <w:sz w:val="28"/>
          <w:szCs w:val="28"/>
          <w:lang w:val="uk-UA"/>
        </w:rPr>
      </w:pPr>
      <w:r w:rsidRPr="00644116">
        <w:rPr>
          <w:b/>
          <w:sz w:val="28"/>
          <w:szCs w:val="28"/>
          <w:lang w:val="uk-UA"/>
        </w:rPr>
        <w:lastRenderedPageBreak/>
        <w:t>ІV. 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14:paraId="70AB2317" w14:textId="77777777" w:rsidR="00D835C2" w:rsidRPr="00644116" w:rsidRDefault="00D835C2" w:rsidP="00D835C2">
      <w:pPr>
        <w:rPr>
          <w:rFonts w:ascii="Times New Roman" w:hAnsi="Times New Roman" w:cs="Times New Roman"/>
          <w:lang w:val="uk-UA"/>
        </w:rPr>
      </w:pPr>
    </w:p>
    <w:p w14:paraId="706E24C2" w14:textId="77777777" w:rsidR="00D835C2" w:rsidRPr="00644116" w:rsidRDefault="00D835C2" w:rsidP="00D835C2">
      <w:pPr>
        <w:ind w:right="22"/>
        <w:jc w:val="both"/>
        <w:rPr>
          <w:b/>
          <w:i/>
          <w:iCs/>
          <w:lang w:val="uk-UA"/>
        </w:rPr>
      </w:pPr>
      <w:r w:rsidRPr="00644116">
        <w:rPr>
          <w:b/>
          <w:i/>
          <w:iCs/>
          <w:lang w:val="uk-UA"/>
        </w:rPr>
        <w:t>Форма № 4.</w:t>
      </w:r>
    </w:p>
    <w:p w14:paraId="4C852CF9" w14:textId="77777777" w:rsidR="00D835C2" w:rsidRPr="00644116" w:rsidRDefault="00D835C2" w:rsidP="00D835C2">
      <w:pPr>
        <w:ind w:right="22"/>
        <w:jc w:val="both"/>
        <w:rPr>
          <w:b/>
          <w:lang w:val="uk-UA"/>
        </w:rPr>
      </w:pPr>
    </w:p>
    <w:p w14:paraId="2C1B2819" w14:textId="77777777" w:rsidR="00D835C2" w:rsidRPr="00644116" w:rsidRDefault="00D835C2" w:rsidP="00D835C2">
      <w:pPr>
        <w:ind w:right="22"/>
        <w:jc w:val="center"/>
        <w:rPr>
          <w:b/>
          <w:sz w:val="32"/>
          <w:szCs w:val="32"/>
          <w:lang w:val="uk-UA"/>
        </w:rPr>
      </w:pPr>
      <w:r w:rsidRPr="00644116">
        <w:rPr>
          <w:b/>
          <w:sz w:val="32"/>
          <w:szCs w:val="32"/>
          <w:lang w:val="uk-UA"/>
        </w:rPr>
        <w:t xml:space="preserve">Довідка, </w:t>
      </w:r>
    </w:p>
    <w:p w14:paraId="28DE002E" w14:textId="77777777" w:rsidR="00D835C2" w:rsidRPr="00644116" w:rsidRDefault="00D835C2" w:rsidP="00D835C2">
      <w:pPr>
        <w:ind w:right="22"/>
        <w:jc w:val="center"/>
        <w:rPr>
          <w:i/>
          <w:sz w:val="32"/>
          <w:szCs w:val="32"/>
          <w:lang w:val="uk-UA"/>
        </w:rPr>
      </w:pPr>
      <w:r w:rsidRPr="00644116">
        <w:rPr>
          <w:b/>
          <w:sz w:val="32"/>
          <w:szCs w:val="32"/>
          <w:lang w:val="uk-UA"/>
        </w:rPr>
        <w:t>про наявність фінансової спроможності</w:t>
      </w:r>
    </w:p>
    <w:tbl>
      <w:tblPr>
        <w:tblW w:w="105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872"/>
        <w:gridCol w:w="4536"/>
        <w:gridCol w:w="4111"/>
      </w:tblGrid>
      <w:tr w:rsidR="00D835C2" w:rsidRPr="00644116" w14:paraId="3FDC7F1E" w14:textId="77777777" w:rsidTr="00A80A3E">
        <w:trPr>
          <w:trHeight w:val="2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B9A7EB" w14:textId="77777777" w:rsidR="00D835C2" w:rsidRPr="00644116" w:rsidRDefault="00D835C2" w:rsidP="00A80A3E">
            <w:pPr>
              <w:jc w:val="center"/>
              <w:rPr>
                <w:i/>
                <w:lang w:val="uk-UA"/>
              </w:rPr>
            </w:pPr>
            <w:r w:rsidRPr="00644116">
              <w:rPr>
                <w:i/>
                <w:lang w:val="uk-UA"/>
              </w:rPr>
              <w:t>рік</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6BDFF3" w14:textId="77777777" w:rsidR="00D835C2" w:rsidRPr="00644116" w:rsidRDefault="00D835C2" w:rsidP="00A80A3E">
            <w:pPr>
              <w:jc w:val="center"/>
              <w:rPr>
                <w:i/>
                <w:lang w:val="uk-UA"/>
              </w:rPr>
            </w:pPr>
            <w:r w:rsidRPr="00644116">
              <w:rPr>
                <w:i/>
                <w:lang w:val="uk-UA"/>
              </w:rPr>
              <w:t>обсяг річного доходу (виручки), тис. грн.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7B579A" w14:textId="77777777" w:rsidR="00D835C2" w:rsidRPr="00644116" w:rsidRDefault="00D835C2" w:rsidP="00A80A3E">
            <w:pPr>
              <w:jc w:val="center"/>
              <w:rPr>
                <w:i/>
                <w:lang w:val="uk-UA"/>
              </w:rPr>
            </w:pPr>
            <w:r w:rsidRPr="00644116">
              <w:rPr>
                <w:i/>
                <w:lang w:val="uk-UA"/>
              </w:rPr>
              <w:t xml:space="preserve">Надане документальне підтвердження </w:t>
            </w:r>
          </w:p>
        </w:tc>
      </w:tr>
      <w:tr w:rsidR="00D835C2" w:rsidRPr="00644116" w14:paraId="7CFC5331" w14:textId="77777777" w:rsidTr="00A80A3E">
        <w:trPr>
          <w:trHeight w:val="2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58961" w14:textId="77777777" w:rsidR="00D835C2" w:rsidRPr="00644116" w:rsidRDefault="00D835C2" w:rsidP="00A80A3E">
            <w:pPr>
              <w:jc w:val="center"/>
              <w:rPr>
                <w:i/>
                <w:lang w:val="uk-U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3FBCC" w14:textId="77777777" w:rsidR="00D835C2" w:rsidRPr="00644116" w:rsidRDefault="00D835C2" w:rsidP="00A80A3E">
            <w:pPr>
              <w:jc w:val="center"/>
              <w:rPr>
                <w:i/>
                <w:lang w:val="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F855E" w14:textId="77777777" w:rsidR="00D835C2" w:rsidRPr="00644116" w:rsidRDefault="00D835C2" w:rsidP="00A80A3E">
            <w:pPr>
              <w:jc w:val="center"/>
              <w:rPr>
                <w:i/>
                <w:lang w:val="uk-UA"/>
              </w:rPr>
            </w:pPr>
          </w:p>
        </w:tc>
      </w:tr>
    </w:tbl>
    <w:p w14:paraId="77107C27" w14:textId="77777777" w:rsidR="00D835C2" w:rsidRPr="00644116" w:rsidRDefault="00D835C2" w:rsidP="00D835C2">
      <w:pPr>
        <w:jc w:val="both"/>
        <w:rPr>
          <w:b/>
          <w:sz w:val="28"/>
          <w:szCs w:val="28"/>
          <w:lang w:val="uk-UA"/>
        </w:rPr>
      </w:pPr>
    </w:p>
    <w:p w14:paraId="4E77E006" w14:textId="77777777" w:rsidR="00D835C2" w:rsidRPr="00644116" w:rsidRDefault="00D835C2" w:rsidP="00D835C2">
      <w:pPr>
        <w:jc w:val="both"/>
        <w:rPr>
          <w:b/>
          <w:sz w:val="28"/>
          <w:szCs w:val="28"/>
          <w:lang w:val="uk-UA"/>
        </w:rPr>
      </w:pPr>
      <w:r w:rsidRPr="00644116">
        <w:rPr>
          <w:b/>
          <w:sz w:val="28"/>
          <w:szCs w:val="28"/>
          <w:lang w:val="uk-UA"/>
        </w:rPr>
        <w:t xml:space="preserve">Спосіб документального підтвердження відповідності Учасника кваліфікаційному критерію «Наявність фінансової спроможності, яка підтверджується фінансовою звітністю» </w:t>
      </w:r>
    </w:p>
    <w:p w14:paraId="67DA29C2" w14:textId="77777777" w:rsidR="00D835C2" w:rsidRPr="00644116" w:rsidRDefault="00D835C2" w:rsidP="00D835C2">
      <w:pPr>
        <w:ind w:firstLine="567"/>
        <w:jc w:val="both"/>
        <w:rPr>
          <w:lang w:val="uk-UA"/>
        </w:rPr>
      </w:pPr>
      <w:r w:rsidRPr="00644116">
        <w:rPr>
          <w:b/>
          <w:lang w:val="uk-UA"/>
        </w:rPr>
        <w:t>4.1.</w:t>
      </w:r>
      <w:r w:rsidRPr="00644116">
        <w:rPr>
          <w:lang w:val="uk-UA"/>
        </w:rPr>
        <w:t xml:space="preserve"> У довідці, що підтверджує наявність в учасника процедури закупівлі фінансової спроможності Учасник повинен підтвердити обсяг річного доходу (виручки) у розмірі не менше ніж 99 % від суми очікуваної вартості предмета закупівлі за останній завершений звітний період, який встановлений для складання та подання фінансової звітності суб'єктами господарювання, відносно кінцевої дати подання тендерних пропозицій.</w:t>
      </w:r>
    </w:p>
    <w:p w14:paraId="3780E0AD" w14:textId="77777777" w:rsidR="00D835C2" w:rsidRPr="00644116" w:rsidRDefault="00D835C2" w:rsidP="00D835C2">
      <w:pPr>
        <w:ind w:firstLine="567"/>
        <w:jc w:val="both"/>
        <w:rPr>
          <w:lang w:val="uk-UA"/>
        </w:rPr>
      </w:pPr>
      <w:r w:rsidRPr="00644116">
        <w:rPr>
          <w:b/>
          <w:lang w:val="uk-UA"/>
        </w:rPr>
        <w:t>4.2.</w:t>
      </w:r>
      <w:r w:rsidRPr="00644116">
        <w:rPr>
          <w:lang w:val="uk-UA"/>
        </w:rPr>
        <w:t xml:space="preserve"> Для підтвердження інформації, що зазначена у довідці, Учасник надає наступні документи:</w:t>
      </w:r>
    </w:p>
    <w:p w14:paraId="66382795" w14:textId="77777777" w:rsidR="00D835C2" w:rsidRPr="00644116" w:rsidRDefault="00D835C2" w:rsidP="00D835C2">
      <w:pPr>
        <w:ind w:firstLine="567"/>
        <w:jc w:val="both"/>
        <w:rPr>
          <w:lang w:val="uk-UA"/>
        </w:rPr>
      </w:pPr>
      <w:r w:rsidRPr="00644116">
        <w:rPr>
          <w:lang w:val="uk-UA"/>
        </w:rPr>
        <w:t xml:space="preserve">- </w:t>
      </w:r>
      <w:r w:rsidRPr="00644116">
        <w:rPr>
          <w:rFonts w:ascii="Times New Roman" w:hAnsi="Times New Roman" w:cs="Times New Roman"/>
          <w:u w:val="single"/>
          <w:lang w:val="uk-UA"/>
        </w:rPr>
        <w:t>фінансова звітність</w:t>
      </w:r>
      <w:r w:rsidRPr="00644116">
        <w:rPr>
          <w:rFonts w:ascii="Times New Roman" w:hAnsi="Times New Roman" w:cs="Times New Roman"/>
          <w:lang w:val="uk-UA"/>
        </w:rPr>
        <w:t>*, що надавалась до Уповноваженого органу, складена згідно чинного законодавства (Звіт про фінансові результати, декларація, тощо*</w:t>
      </w:r>
      <w:r>
        <w:rPr>
          <w:rFonts w:ascii="Times New Roman" w:hAnsi="Times New Roman" w:cs="Times New Roman"/>
          <w:lang w:val="uk-UA"/>
        </w:rPr>
        <w:t>*</w:t>
      </w:r>
      <w:r w:rsidRPr="00644116">
        <w:rPr>
          <w:rFonts w:ascii="Times New Roman" w:hAnsi="Times New Roman" w:cs="Times New Roman"/>
          <w:lang w:val="uk-UA"/>
        </w:rPr>
        <w:t>)</w:t>
      </w:r>
    </w:p>
    <w:p w14:paraId="13537E0F" w14:textId="77777777" w:rsidR="00D835C2" w:rsidRDefault="00D835C2" w:rsidP="00D835C2">
      <w:pPr>
        <w:ind w:firstLine="567"/>
        <w:jc w:val="both"/>
        <w:rPr>
          <w:i/>
          <w:sz w:val="22"/>
          <w:szCs w:val="22"/>
          <w:lang w:val="uk-UA"/>
        </w:rPr>
      </w:pPr>
      <w:r>
        <w:rPr>
          <w:i/>
          <w:sz w:val="22"/>
          <w:szCs w:val="22"/>
          <w:lang w:val="uk-UA"/>
        </w:rPr>
        <w:t xml:space="preserve">* </w:t>
      </w:r>
      <w:r w:rsidRPr="00644116">
        <w:rPr>
          <w:i/>
          <w:sz w:val="22"/>
          <w:szCs w:val="22"/>
          <w:lang w:val="uk-UA"/>
        </w:rPr>
        <w:t>Фінансова звітність повинна бути надана з підтвердженням (відміткою</w:t>
      </w:r>
      <w:r>
        <w:rPr>
          <w:i/>
          <w:sz w:val="22"/>
          <w:szCs w:val="22"/>
          <w:lang w:val="uk-UA"/>
        </w:rPr>
        <w:t xml:space="preserve"> та/або</w:t>
      </w:r>
      <w:r w:rsidRPr="00644116">
        <w:rPr>
          <w:i/>
          <w:sz w:val="22"/>
          <w:szCs w:val="22"/>
          <w:lang w:val="uk-UA"/>
        </w:rPr>
        <w:t xml:space="preserve"> квитанцією №2 тощо) про прийняття відповідними органами, до яких </w:t>
      </w:r>
      <w:r>
        <w:rPr>
          <w:i/>
          <w:sz w:val="22"/>
          <w:szCs w:val="22"/>
          <w:lang w:val="uk-UA"/>
        </w:rPr>
        <w:t>вона</w:t>
      </w:r>
      <w:r w:rsidRPr="00644116">
        <w:rPr>
          <w:i/>
          <w:sz w:val="22"/>
          <w:szCs w:val="22"/>
          <w:lang w:val="uk-UA"/>
        </w:rPr>
        <w:t xml:space="preserve"> ма</w:t>
      </w:r>
      <w:r>
        <w:rPr>
          <w:i/>
          <w:sz w:val="22"/>
          <w:szCs w:val="22"/>
          <w:lang w:val="uk-UA"/>
        </w:rPr>
        <w:t>ла</w:t>
      </w:r>
      <w:r w:rsidRPr="00644116">
        <w:rPr>
          <w:i/>
          <w:sz w:val="22"/>
          <w:szCs w:val="22"/>
          <w:lang w:val="uk-UA"/>
        </w:rPr>
        <w:t xml:space="preserve"> бути подан</w:t>
      </w:r>
      <w:r>
        <w:rPr>
          <w:i/>
          <w:sz w:val="22"/>
          <w:szCs w:val="22"/>
          <w:lang w:val="uk-UA"/>
        </w:rPr>
        <w:t>а</w:t>
      </w:r>
      <w:r w:rsidRPr="00644116">
        <w:rPr>
          <w:i/>
          <w:sz w:val="22"/>
          <w:szCs w:val="22"/>
          <w:lang w:val="uk-UA"/>
        </w:rPr>
        <w:t>.</w:t>
      </w:r>
    </w:p>
    <w:p w14:paraId="0517D3C1" w14:textId="77777777" w:rsidR="00D835C2" w:rsidRPr="00644116" w:rsidRDefault="00D835C2" w:rsidP="00D835C2">
      <w:pPr>
        <w:ind w:firstLine="567"/>
        <w:jc w:val="both"/>
        <w:rPr>
          <w:i/>
          <w:sz w:val="22"/>
          <w:szCs w:val="22"/>
          <w:lang w:val="uk-UA"/>
        </w:rPr>
      </w:pPr>
      <w:r w:rsidRPr="00644116">
        <w:rPr>
          <w:i/>
          <w:sz w:val="22"/>
          <w:szCs w:val="22"/>
          <w:lang w:val="uk-UA"/>
        </w:rPr>
        <w:t>*</w:t>
      </w:r>
      <w:r>
        <w:rPr>
          <w:i/>
          <w:sz w:val="22"/>
          <w:szCs w:val="22"/>
          <w:lang w:val="uk-UA"/>
        </w:rPr>
        <w:t>*</w:t>
      </w:r>
      <w:r w:rsidRPr="00644116">
        <w:rPr>
          <w:i/>
          <w:sz w:val="22"/>
          <w:szCs w:val="22"/>
          <w:lang w:val="uk-UA"/>
        </w:rPr>
        <w:t xml:space="preserve">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14:paraId="7E233F78" w14:textId="77777777" w:rsidR="00D835C2" w:rsidRPr="00644116" w:rsidRDefault="00D835C2" w:rsidP="00D835C2">
      <w:pPr>
        <w:jc w:val="both"/>
        <w:rPr>
          <w:rFonts w:ascii="Times New Roman" w:hAnsi="Times New Roman" w:cs="Times New Roman"/>
          <w:sz w:val="22"/>
          <w:szCs w:val="22"/>
          <w:lang w:val="uk-UA"/>
        </w:rPr>
      </w:pPr>
    </w:p>
    <w:p w14:paraId="762E74E4" w14:textId="77777777" w:rsidR="00D835C2" w:rsidRPr="00CA1B1E" w:rsidRDefault="00D835C2" w:rsidP="00292A0C">
      <w:pPr>
        <w:rPr>
          <w:rFonts w:ascii="Times New Roman" w:hAnsi="Times New Roman" w:cs="Times New Roman"/>
          <w:lang w:val="uk-UA"/>
        </w:rPr>
      </w:pPr>
    </w:p>
    <w:sectPr w:rsidR="00D835C2" w:rsidRPr="00CA1B1E" w:rsidSect="00332445">
      <w:pgSz w:w="11900" w:h="16840"/>
      <w:pgMar w:top="397" w:right="573" w:bottom="709" w:left="5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CA6B" w14:textId="77777777" w:rsidR="00E84410" w:rsidRDefault="00E84410">
      <w:r>
        <w:separator/>
      </w:r>
    </w:p>
  </w:endnote>
  <w:endnote w:type="continuationSeparator" w:id="0">
    <w:p w14:paraId="13DCDEC3" w14:textId="77777777" w:rsidR="00E84410" w:rsidRDefault="00E8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6CBB" w14:textId="291BAF5D" w:rsidR="001100FB" w:rsidRDefault="00710EC3">
    <w:pPr>
      <w:pStyle w:val="af4"/>
      <w:jc w:val="right"/>
    </w:pPr>
    <w:r>
      <w:fldChar w:fldCharType="begin"/>
    </w:r>
    <w:r>
      <w:instrText>PAGE   \* MERGEFORMAT</w:instrText>
    </w:r>
    <w:r>
      <w:fldChar w:fldCharType="separate"/>
    </w:r>
    <w:r w:rsidR="00C94543" w:rsidRPr="00C94543">
      <w:rPr>
        <w:noProof/>
        <w:lang w:val="uk-UA"/>
      </w:rPr>
      <w:t>3</w:t>
    </w:r>
    <w:r>
      <w:fldChar w:fldCharType="end"/>
    </w:r>
  </w:p>
  <w:p w14:paraId="5EC61EC5" w14:textId="77777777" w:rsidR="001100FB" w:rsidRDefault="001100F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36F83" w14:textId="77777777" w:rsidR="00E84410" w:rsidRDefault="00E84410">
      <w:r>
        <w:separator/>
      </w:r>
    </w:p>
  </w:footnote>
  <w:footnote w:type="continuationSeparator" w:id="0">
    <w:p w14:paraId="272CE995" w14:textId="77777777" w:rsidR="00E84410" w:rsidRDefault="00E84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20994A1A"/>
    <w:multiLevelType w:val="hybridMultilevel"/>
    <w:tmpl w:val="23DE5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9F25DC2"/>
    <w:multiLevelType w:val="hybridMultilevel"/>
    <w:tmpl w:val="BCD26D34"/>
    <w:lvl w:ilvl="0" w:tplc="154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B6007AF"/>
    <w:multiLevelType w:val="multilevel"/>
    <w:tmpl w:val="019281CC"/>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4"/>
  </w:num>
  <w:num w:numId="12">
    <w:abstractNumId w:val="9"/>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AD"/>
    <w:rsid w:val="000016AE"/>
    <w:rsid w:val="0000720B"/>
    <w:rsid w:val="00012732"/>
    <w:rsid w:val="00027DFF"/>
    <w:rsid w:val="00040FAD"/>
    <w:rsid w:val="00041B1C"/>
    <w:rsid w:val="00044B02"/>
    <w:rsid w:val="000604F1"/>
    <w:rsid w:val="000746A9"/>
    <w:rsid w:val="000852B8"/>
    <w:rsid w:val="0008699D"/>
    <w:rsid w:val="000901F0"/>
    <w:rsid w:val="00094F4A"/>
    <w:rsid w:val="000A3D5B"/>
    <w:rsid w:val="000B7360"/>
    <w:rsid w:val="000C1DE5"/>
    <w:rsid w:val="000D01DE"/>
    <w:rsid w:val="000D08EE"/>
    <w:rsid w:val="00101D6B"/>
    <w:rsid w:val="001100FB"/>
    <w:rsid w:val="0014659D"/>
    <w:rsid w:val="00163031"/>
    <w:rsid w:val="001672E6"/>
    <w:rsid w:val="001803B0"/>
    <w:rsid w:val="00185148"/>
    <w:rsid w:val="00187CF6"/>
    <w:rsid w:val="001A095E"/>
    <w:rsid w:val="001B18C6"/>
    <w:rsid w:val="001C7E78"/>
    <w:rsid w:val="001D03B5"/>
    <w:rsid w:val="001D3DE1"/>
    <w:rsid w:val="001F1584"/>
    <w:rsid w:val="001F714C"/>
    <w:rsid w:val="00201FB4"/>
    <w:rsid w:val="00205F7F"/>
    <w:rsid w:val="00210CF6"/>
    <w:rsid w:val="0021100B"/>
    <w:rsid w:val="00220318"/>
    <w:rsid w:val="00224756"/>
    <w:rsid w:val="00234CC6"/>
    <w:rsid w:val="00235921"/>
    <w:rsid w:val="0026182C"/>
    <w:rsid w:val="00274FCB"/>
    <w:rsid w:val="00275785"/>
    <w:rsid w:val="002811BE"/>
    <w:rsid w:val="00292A0C"/>
    <w:rsid w:val="002A46CB"/>
    <w:rsid w:val="002C07B3"/>
    <w:rsid w:val="002F5589"/>
    <w:rsid w:val="002F74AF"/>
    <w:rsid w:val="00301AFF"/>
    <w:rsid w:val="00302E0D"/>
    <w:rsid w:val="00330700"/>
    <w:rsid w:val="0033123E"/>
    <w:rsid w:val="003409E8"/>
    <w:rsid w:val="0035097E"/>
    <w:rsid w:val="00351B71"/>
    <w:rsid w:val="0035239E"/>
    <w:rsid w:val="003726AE"/>
    <w:rsid w:val="00373360"/>
    <w:rsid w:val="00381791"/>
    <w:rsid w:val="00393284"/>
    <w:rsid w:val="003A620F"/>
    <w:rsid w:val="003A7C9D"/>
    <w:rsid w:val="003B4D79"/>
    <w:rsid w:val="003C0B9E"/>
    <w:rsid w:val="003E2740"/>
    <w:rsid w:val="003E589D"/>
    <w:rsid w:val="003E740C"/>
    <w:rsid w:val="003F2C3F"/>
    <w:rsid w:val="004101A9"/>
    <w:rsid w:val="00412E97"/>
    <w:rsid w:val="004210E7"/>
    <w:rsid w:val="00422E93"/>
    <w:rsid w:val="00426E82"/>
    <w:rsid w:val="004306B7"/>
    <w:rsid w:val="00441722"/>
    <w:rsid w:val="004445A6"/>
    <w:rsid w:val="00447376"/>
    <w:rsid w:val="0045143F"/>
    <w:rsid w:val="00456C29"/>
    <w:rsid w:val="0048502D"/>
    <w:rsid w:val="00485DD1"/>
    <w:rsid w:val="004A4D43"/>
    <w:rsid w:val="004A62BE"/>
    <w:rsid w:val="004A781D"/>
    <w:rsid w:val="004D552D"/>
    <w:rsid w:val="004D681D"/>
    <w:rsid w:val="004E750D"/>
    <w:rsid w:val="004E759C"/>
    <w:rsid w:val="004E7BE5"/>
    <w:rsid w:val="00500AF3"/>
    <w:rsid w:val="0050154F"/>
    <w:rsid w:val="00504E0E"/>
    <w:rsid w:val="00532324"/>
    <w:rsid w:val="005324BC"/>
    <w:rsid w:val="00545003"/>
    <w:rsid w:val="005518C0"/>
    <w:rsid w:val="005735FD"/>
    <w:rsid w:val="005A5EB4"/>
    <w:rsid w:val="005B0A63"/>
    <w:rsid w:val="005B0C7A"/>
    <w:rsid w:val="005B2A54"/>
    <w:rsid w:val="005B6E4F"/>
    <w:rsid w:val="005D487D"/>
    <w:rsid w:val="005F27FA"/>
    <w:rsid w:val="005F37E4"/>
    <w:rsid w:val="006152A3"/>
    <w:rsid w:val="00617342"/>
    <w:rsid w:val="006306E5"/>
    <w:rsid w:val="006462B1"/>
    <w:rsid w:val="00646DC1"/>
    <w:rsid w:val="00651045"/>
    <w:rsid w:val="00697CCB"/>
    <w:rsid w:val="006A1D2D"/>
    <w:rsid w:val="006C2E9A"/>
    <w:rsid w:val="006D5DEB"/>
    <w:rsid w:val="006D79E8"/>
    <w:rsid w:val="006F35AB"/>
    <w:rsid w:val="006F4C30"/>
    <w:rsid w:val="006F53DE"/>
    <w:rsid w:val="0070309F"/>
    <w:rsid w:val="00705324"/>
    <w:rsid w:val="00707A09"/>
    <w:rsid w:val="00710EC3"/>
    <w:rsid w:val="007151C6"/>
    <w:rsid w:val="0074289B"/>
    <w:rsid w:val="00760CD1"/>
    <w:rsid w:val="00772479"/>
    <w:rsid w:val="00772499"/>
    <w:rsid w:val="00773C21"/>
    <w:rsid w:val="00790A31"/>
    <w:rsid w:val="007913FC"/>
    <w:rsid w:val="00794D02"/>
    <w:rsid w:val="007A4E38"/>
    <w:rsid w:val="007B51BF"/>
    <w:rsid w:val="007B71E7"/>
    <w:rsid w:val="007E0295"/>
    <w:rsid w:val="007E7184"/>
    <w:rsid w:val="007F2989"/>
    <w:rsid w:val="007F2D29"/>
    <w:rsid w:val="007F7712"/>
    <w:rsid w:val="0080141E"/>
    <w:rsid w:val="00807A46"/>
    <w:rsid w:val="00822DF0"/>
    <w:rsid w:val="008335AC"/>
    <w:rsid w:val="008351CC"/>
    <w:rsid w:val="0084711F"/>
    <w:rsid w:val="00892D5C"/>
    <w:rsid w:val="008B20FC"/>
    <w:rsid w:val="008B7949"/>
    <w:rsid w:val="008F485E"/>
    <w:rsid w:val="008F672A"/>
    <w:rsid w:val="00910BF0"/>
    <w:rsid w:val="009125BA"/>
    <w:rsid w:val="00935458"/>
    <w:rsid w:val="0095685F"/>
    <w:rsid w:val="00956B1E"/>
    <w:rsid w:val="00966FE5"/>
    <w:rsid w:val="009718A5"/>
    <w:rsid w:val="0097216C"/>
    <w:rsid w:val="009766D5"/>
    <w:rsid w:val="00990611"/>
    <w:rsid w:val="009948E6"/>
    <w:rsid w:val="009A26C1"/>
    <w:rsid w:val="009D27A7"/>
    <w:rsid w:val="00A0021F"/>
    <w:rsid w:val="00A00F18"/>
    <w:rsid w:val="00A04089"/>
    <w:rsid w:val="00A36F4F"/>
    <w:rsid w:val="00A46401"/>
    <w:rsid w:val="00A5136F"/>
    <w:rsid w:val="00A53464"/>
    <w:rsid w:val="00A750B5"/>
    <w:rsid w:val="00A8209E"/>
    <w:rsid w:val="00A845C6"/>
    <w:rsid w:val="00A872D6"/>
    <w:rsid w:val="00A9684C"/>
    <w:rsid w:val="00AA5E0D"/>
    <w:rsid w:val="00AD172C"/>
    <w:rsid w:val="00AD22AE"/>
    <w:rsid w:val="00B250DB"/>
    <w:rsid w:val="00B354CF"/>
    <w:rsid w:val="00B442EF"/>
    <w:rsid w:val="00B47523"/>
    <w:rsid w:val="00B51089"/>
    <w:rsid w:val="00B633E3"/>
    <w:rsid w:val="00B97BE8"/>
    <w:rsid w:val="00B97C10"/>
    <w:rsid w:val="00BB2571"/>
    <w:rsid w:val="00BD1B64"/>
    <w:rsid w:val="00BD6358"/>
    <w:rsid w:val="00BE3B2E"/>
    <w:rsid w:val="00BE690E"/>
    <w:rsid w:val="00BF5951"/>
    <w:rsid w:val="00C07E8B"/>
    <w:rsid w:val="00C5754D"/>
    <w:rsid w:val="00C73736"/>
    <w:rsid w:val="00C7378A"/>
    <w:rsid w:val="00C74644"/>
    <w:rsid w:val="00C82A6F"/>
    <w:rsid w:val="00C84354"/>
    <w:rsid w:val="00C94543"/>
    <w:rsid w:val="00CA1B1E"/>
    <w:rsid w:val="00CA4A1D"/>
    <w:rsid w:val="00CB7ED6"/>
    <w:rsid w:val="00CD7A50"/>
    <w:rsid w:val="00CE2AB4"/>
    <w:rsid w:val="00CF1278"/>
    <w:rsid w:val="00CF74ED"/>
    <w:rsid w:val="00D0333C"/>
    <w:rsid w:val="00D0766B"/>
    <w:rsid w:val="00D12354"/>
    <w:rsid w:val="00D47D4A"/>
    <w:rsid w:val="00D53460"/>
    <w:rsid w:val="00D57914"/>
    <w:rsid w:val="00D62E28"/>
    <w:rsid w:val="00D650B2"/>
    <w:rsid w:val="00D82720"/>
    <w:rsid w:val="00D835C2"/>
    <w:rsid w:val="00D94F81"/>
    <w:rsid w:val="00D97233"/>
    <w:rsid w:val="00DC4E73"/>
    <w:rsid w:val="00DD3DF2"/>
    <w:rsid w:val="00DE3274"/>
    <w:rsid w:val="00E021B9"/>
    <w:rsid w:val="00E02FA9"/>
    <w:rsid w:val="00E16B3F"/>
    <w:rsid w:val="00E25AF5"/>
    <w:rsid w:val="00E3438D"/>
    <w:rsid w:val="00E43988"/>
    <w:rsid w:val="00E525EC"/>
    <w:rsid w:val="00E75486"/>
    <w:rsid w:val="00E83866"/>
    <w:rsid w:val="00E84410"/>
    <w:rsid w:val="00E86CA9"/>
    <w:rsid w:val="00E94675"/>
    <w:rsid w:val="00E970C5"/>
    <w:rsid w:val="00EA4B3C"/>
    <w:rsid w:val="00EB10B4"/>
    <w:rsid w:val="00ED128D"/>
    <w:rsid w:val="00ED5B97"/>
    <w:rsid w:val="00EF6240"/>
    <w:rsid w:val="00F00444"/>
    <w:rsid w:val="00F06F56"/>
    <w:rsid w:val="00F120F4"/>
    <w:rsid w:val="00F13870"/>
    <w:rsid w:val="00F23B2F"/>
    <w:rsid w:val="00F27592"/>
    <w:rsid w:val="00F52EA1"/>
    <w:rsid w:val="00F7274E"/>
    <w:rsid w:val="00F851C8"/>
    <w:rsid w:val="00FA016C"/>
    <w:rsid w:val="00FA4548"/>
    <w:rsid w:val="00FB1ECA"/>
    <w:rsid w:val="00FB2AF6"/>
    <w:rsid w:val="00FC028D"/>
    <w:rsid w:val="00FC03F0"/>
    <w:rsid w:val="00FC2822"/>
    <w:rsid w:val="00FC6F48"/>
    <w:rsid w:val="00FE3045"/>
    <w:rsid w:val="00FE53D1"/>
    <w:rsid w:val="00FF17C3"/>
    <w:rsid w:val="00FF47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222BFA"/>
  <w15:chartTrackingRefBased/>
  <w15:docId w15:val="{A6F49A42-5098-4282-B542-2EBE8470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4">
    <w:name w:val="heading 4"/>
    <w:basedOn w:val="a"/>
    <w:next w:val="a"/>
    <w:qFormat/>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0">
    <w:name w:val="Основной шрифт абзаца3"/>
  </w:style>
  <w:style w:type="character" w:customStyle="1" w:styleId="40">
    <w:name w:val="Заголовок 4 Знак"/>
    <w:rPr>
      <w:rFonts w:ascii="Calibri" w:hAnsi="Calibri" w:cs="Calibri"/>
      <w:b/>
      <w:bCs/>
      <w:sz w:val="28"/>
      <w:szCs w:val="28"/>
      <w:lang w:val="uk-UA" w:eastAsia="zh-C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uiPriority w:val="99"/>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1">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2">
    <w:name w:val="Заголовок 2 Знак"/>
    <w:rPr>
      <w:rFonts w:ascii="Cambria" w:eastAsia="Times New Roman" w:hAnsi="Cambria" w:cs="Times New Roman"/>
      <w:b/>
      <w:bCs/>
      <w:i/>
      <w:iCs/>
      <w:sz w:val="28"/>
      <w:szCs w:val="28"/>
    </w:rPr>
  </w:style>
  <w:style w:type="character" w:customStyle="1" w:styleId="31">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aa">
    <w:name w:val="Подзаголовок Знак"/>
    <w:rPr>
      <w:rFonts w:ascii="Cambria" w:eastAsia="Times New Roman" w:hAnsi="Cambria" w:cs="Times New Roman"/>
      <w:sz w:val="24"/>
      <w:szCs w:val="24"/>
      <w:lang w:eastAsia="zh-CN"/>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character" w:customStyle="1" w:styleId="210">
    <w:name w:val="Основной текст с отступом 2 Знак1"/>
    <w:rPr>
      <w:rFonts w:ascii="Times New Roman CYR" w:hAnsi="Times New Roman CYR" w:cs="Times New Roman CYR"/>
      <w:sz w:val="24"/>
      <w:szCs w:val="24"/>
      <w:lang w:eastAsia="zh-CN"/>
    </w:rPr>
  </w:style>
  <w:style w:type="character" w:customStyle="1" w:styleId="12">
    <w:name w:val="Название Знак1"/>
    <w:rPr>
      <w:rFonts w:ascii="Cambria" w:eastAsia="Times New Roman" w:hAnsi="Cambria" w:cs="Times New Roman"/>
      <w:b/>
      <w:bCs/>
      <w:kern w:val="1"/>
      <w:sz w:val="32"/>
      <w:szCs w:val="32"/>
      <w:lang w:eastAsia="zh-CN"/>
    </w:rPr>
  </w:style>
  <w:style w:type="character" w:customStyle="1" w:styleId="23">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0"/>
  </w:style>
  <w:style w:type="character" w:customStyle="1" w:styleId="rvts90">
    <w:name w:val="rvts90"/>
    <w:basedOn w:val="10"/>
  </w:style>
  <w:style w:type="character" w:customStyle="1" w:styleId="rvts82">
    <w:name w:val="rvts82"/>
    <w:basedOn w:val="10"/>
  </w:style>
  <w:style w:type="character" w:customStyle="1" w:styleId="rvts106">
    <w:name w:val="rvts106"/>
    <w:basedOn w:val="10"/>
  </w:style>
  <w:style w:type="character" w:customStyle="1" w:styleId="rvts44">
    <w:name w:val="rvts44"/>
    <w:basedOn w:val="10"/>
  </w:style>
  <w:style w:type="character" w:customStyle="1" w:styleId="rvts15">
    <w:name w:val="rvts15"/>
    <w:basedOn w:val="10"/>
  </w:style>
  <w:style w:type="character" w:styleId="ab">
    <w:name w:val="Strong"/>
    <w:qFormat/>
    <w:rPr>
      <w:b/>
      <w:bCs/>
    </w:rPr>
  </w:style>
  <w:style w:type="character" w:customStyle="1" w:styleId="ac">
    <w:name w:val="Нижний колонтитул Знак"/>
    <w:rPr>
      <w:rFonts w:ascii="Times New Roman CYR" w:hAnsi="Times New Roman CYR" w:cs="Times New Roman CYR"/>
      <w:sz w:val="24"/>
      <w:szCs w:val="24"/>
    </w:rPr>
  </w:style>
  <w:style w:type="paragraph" w:customStyle="1" w:styleId="13">
    <w:name w:val="Заголовок1"/>
    <w:basedOn w:val="a"/>
    <w:next w:val="ad"/>
    <w:pPr>
      <w:widowControl/>
      <w:autoSpaceDE/>
      <w:jc w:val="center"/>
    </w:pPr>
    <w:rPr>
      <w:rFonts w:ascii="Times New Roman" w:hAnsi="Times New Roman" w:cs="Times New Roman"/>
      <w:sz w:val="28"/>
      <w:szCs w:val="20"/>
      <w:lang w:val="uk-UA"/>
    </w:rPr>
  </w:style>
  <w:style w:type="paragraph" w:styleId="ae">
    <w:name w:val="Body Text"/>
    <w:basedOn w:val="a"/>
    <w:pPr>
      <w:spacing w:after="120"/>
    </w:pPr>
  </w:style>
  <w:style w:type="paragraph" w:styleId="af">
    <w:name w:val="List"/>
    <w:basedOn w:val="ae"/>
    <w:rPr>
      <w:rFonts w:cs="Mangal"/>
    </w:rPr>
  </w:style>
  <w:style w:type="paragraph" w:styleId="af0">
    <w:name w:val="caption"/>
    <w:basedOn w:val="a"/>
    <w:qFormat/>
    <w:pPr>
      <w:suppressLineNumbers/>
      <w:spacing w:before="120" w:after="120"/>
    </w:pPr>
    <w:rPr>
      <w:rFonts w:cs="Mangal"/>
      <w:i/>
      <w:iCs/>
    </w:rPr>
  </w:style>
  <w:style w:type="paragraph" w:customStyle="1" w:styleId="af1">
    <w:name w:val="Покажчик"/>
    <w:basedOn w:val="a"/>
    <w:pPr>
      <w:suppressLineNumbers/>
    </w:pPr>
    <w:rPr>
      <w:rFonts w:cs="Mangal"/>
    </w:rPr>
  </w:style>
  <w:style w:type="paragraph" w:customStyle="1" w:styleId="24">
    <w:name w:val="Основной текст с отступом 24"/>
    <w:basedOn w:val="a"/>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pPr>
      <w:spacing w:after="60"/>
      <w:jc w:val="center"/>
    </w:pPr>
    <w:rPr>
      <w:rFonts w:ascii="Cambria" w:hAnsi="Cambria" w:cs="Times New Roman"/>
      <w:lang w:val="x-none"/>
    </w:rPr>
  </w:style>
  <w:style w:type="paragraph" w:customStyle="1" w:styleId="WW-">
    <w:name w:val="WW-Заголовок"/>
    <w:basedOn w:val="a"/>
    <w:next w:val="ae"/>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qFormat/>
    <w:pPr>
      <w:widowControl/>
      <w:autoSpaceDE/>
      <w:spacing w:before="280" w:after="280"/>
    </w:pPr>
    <w:rPr>
      <w:rFonts w:ascii="Times New Roman" w:hAnsi="Times New Roman" w:cs="Times New Roman"/>
      <w:lang w:val="x-none"/>
    </w:rPr>
  </w:style>
  <w:style w:type="paragraph" w:styleId="af4">
    <w:name w:val="footer"/>
    <w:basedOn w:val="a"/>
    <w:link w:val="af5"/>
    <w:uiPriority w:val="99"/>
    <w:pPr>
      <w:tabs>
        <w:tab w:val="center" w:pos="4677"/>
        <w:tab w:val="right" w:pos="9355"/>
      </w:tabs>
    </w:pPr>
  </w:style>
  <w:style w:type="paragraph" w:customStyle="1" w:styleId="220">
    <w:name w:val="Маркированный список 22"/>
    <w:basedOn w:val="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6">
    <w:name w:val="endnote text"/>
    <w:basedOn w:val="a"/>
    <w:pPr>
      <w:autoSpaceDE/>
      <w:spacing w:before="140"/>
      <w:ind w:firstLine="680"/>
      <w:jc w:val="both"/>
    </w:pPr>
    <w:rPr>
      <w:rFonts w:ascii="Times New Roman" w:hAnsi="Times New Roman" w:cs="Times New Roman"/>
      <w:sz w:val="20"/>
      <w:lang w:val="uk-UA"/>
    </w:rPr>
  </w:style>
  <w:style w:type="paragraph" w:customStyle="1" w:styleId="14">
    <w:name w:val="Цитата1"/>
    <w:basedOn w:val="a"/>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8">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pPr>
      <w:spacing w:after="120" w:line="480" w:lineRule="auto"/>
    </w:pPr>
    <w:rPr>
      <w:rFonts w:cs="Times New Roman"/>
      <w:lang w:val="x-none"/>
    </w:rPr>
  </w:style>
  <w:style w:type="paragraph" w:customStyle="1" w:styleId="af9">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a">
    <w:name w:val="header"/>
    <w:basedOn w:val="a"/>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5">
    <w:name w:val="Основний текст з від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pPr>
      <w:widowControl/>
      <w:autoSpaceDE/>
    </w:pPr>
    <w:rPr>
      <w:rFonts w:ascii="Verdana" w:hAnsi="Verdana" w:cs="Verdana"/>
      <w:sz w:val="20"/>
      <w:szCs w:val="20"/>
      <w:lang w:val="en-US"/>
    </w:rPr>
  </w:style>
  <w:style w:type="paragraph" w:styleId="afc">
    <w:name w:val="No Spacing"/>
    <w:qFormat/>
    <w:pPr>
      <w:suppressAutoHyphens/>
    </w:pPr>
    <w:rPr>
      <w:rFonts w:ascii="Calibri" w:hAnsi="Calibri" w:cs="Calibri"/>
      <w:sz w:val="22"/>
      <w:szCs w:val="22"/>
      <w:lang w:val="ru-RU" w:eastAsia="zh-CN"/>
    </w:rPr>
  </w:style>
  <w:style w:type="paragraph" w:customStyle="1" w:styleId="afd">
    <w:name w:val="Вміст таблиці"/>
    <w:basedOn w:val="a"/>
    <w:pPr>
      <w:suppressLineNumbers/>
    </w:pPr>
  </w:style>
  <w:style w:type="paragraph" w:customStyle="1" w:styleId="afe">
    <w:name w:val="Заголовок таблиці"/>
    <w:basedOn w:val="afd"/>
    <w:pPr>
      <w:jc w:val="center"/>
    </w:pPr>
    <w:rPr>
      <w:b/>
      <w:bCs/>
    </w:rPr>
  </w:style>
  <w:style w:type="paragraph" w:styleId="aff">
    <w:name w:val="List Paragraph"/>
    <w:aliases w:val="название табл/рис,AC List 01,Список уровня 2,Bullet Number,Bullet 1,Use Case List Paragraph,lp1,List Paragraph1,lp11,List Paragraph11,Number Bullets,List Paragraph (numbered (a)),Elenco Normale,List Paragraph"/>
    <w:basedOn w:val="a"/>
    <w:link w:val="aff0"/>
    <w:uiPriority w:val="34"/>
    <w:qFormat/>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pPr>
      <w:widowControl/>
      <w:suppressAutoHyphens w:val="0"/>
      <w:autoSpaceDE/>
    </w:pPr>
    <w:rPr>
      <w:rFonts w:ascii="Verdana" w:hAnsi="Verdana" w:cs="Verdana"/>
      <w:sz w:val="20"/>
      <w:szCs w:val="20"/>
      <w:lang w:val="en-US"/>
    </w:rPr>
  </w:style>
  <w:style w:type="paragraph" w:customStyle="1" w:styleId="LO-normal1">
    <w:name w:val="LO-normal1"/>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pPr>
      <w:widowControl w:val="0"/>
      <w:suppressAutoHyphens/>
      <w:snapToGrid w:val="0"/>
      <w:spacing w:line="300" w:lineRule="auto"/>
      <w:ind w:firstLine="1300"/>
    </w:pPr>
    <w:rPr>
      <w:sz w:val="22"/>
      <w:lang w:eastAsia="zh-CN"/>
    </w:rPr>
  </w:style>
  <w:style w:type="paragraph" w:customStyle="1" w:styleId="16">
    <w:name w:val="Название объекта1"/>
    <w:basedOn w:val="a"/>
    <w:pPr>
      <w:suppressLineNumbers/>
      <w:spacing w:before="120" w:after="120"/>
    </w:pPr>
    <w:rPr>
      <w:rFonts w:cs="Mangal"/>
      <w:i/>
      <w:iCs/>
      <w:lang w:val="uk-UA"/>
    </w:rPr>
  </w:style>
  <w:style w:type="paragraph" w:customStyle="1" w:styleId="213">
    <w:name w:val="Маркированный список 21"/>
    <w:basedOn w:val="a"/>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pPr>
      <w:shd w:val="clear" w:color="auto" w:fill="000080"/>
    </w:pPr>
    <w:rPr>
      <w:rFonts w:ascii="Tahoma" w:hAnsi="Tahoma" w:cs="Tahoma"/>
      <w:sz w:val="20"/>
      <w:szCs w:val="20"/>
      <w:lang w:val="uk-UA"/>
    </w:rPr>
  </w:style>
  <w:style w:type="paragraph" w:customStyle="1" w:styleId="rvps6">
    <w:name w:val="rvps6"/>
    <w:basedOn w:val="a"/>
    <w:pPr>
      <w:widowControl/>
      <w:autoSpaceDE/>
      <w:spacing w:before="280" w:after="280"/>
    </w:pPr>
    <w:rPr>
      <w:rFonts w:ascii="Times New Roman" w:hAnsi="Times New Roman" w:cs="Times New Roman"/>
      <w:lang w:val="uk-UA"/>
    </w:rPr>
  </w:style>
  <w:style w:type="paragraph" w:customStyle="1" w:styleId="rvps12">
    <w:name w:val="rvps12"/>
    <w:basedOn w:val="a"/>
    <w:pPr>
      <w:widowControl/>
      <w:autoSpaceDE/>
      <w:spacing w:before="280" w:after="280"/>
    </w:pPr>
    <w:rPr>
      <w:rFonts w:ascii="Times New Roman" w:hAnsi="Times New Roman" w:cs="Times New Roman"/>
      <w:lang w:val="uk-UA"/>
    </w:rPr>
  </w:style>
  <w:style w:type="paragraph" w:customStyle="1" w:styleId="rvps14">
    <w:name w:val="rvps14"/>
    <w:basedOn w:val="a"/>
    <w:pPr>
      <w:widowControl/>
      <w:autoSpaceDE/>
      <w:spacing w:before="280" w:after="280"/>
    </w:pPr>
    <w:rPr>
      <w:rFonts w:ascii="Times New Roman" w:hAnsi="Times New Roman" w:cs="Times New Roman"/>
      <w:lang w:val="uk-UA"/>
    </w:rPr>
  </w:style>
  <w:style w:type="paragraph" w:customStyle="1" w:styleId="rvps4">
    <w:name w:val="rvps4"/>
    <w:basedOn w:val="a"/>
    <w:pPr>
      <w:widowControl/>
      <w:autoSpaceDE/>
      <w:spacing w:before="280" w:after="280"/>
    </w:pPr>
    <w:rPr>
      <w:rFonts w:ascii="Times New Roman" w:hAnsi="Times New Roman" w:cs="Times New Roman"/>
      <w:lang w:val="uk-UA"/>
    </w:rPr>
  </w:style>
  <w:style w:type="paragraph" w:customStyle="1" w:styleId="rvps15">
    <w:name w:val="rvps15"/>
    <w:basedOn w:val="a"/>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pPr>
      <w:suppressAutoHyphens/>
    </w:pPr>
    <w:rPr>
      <w:rFonts w:ascii="Arial" w:hAnsi="Arial" w:cs="Arial"/>
      <w:kern w:val="1"/>
      <w:sz w:val="24"/>
      <w:szCs w:val="24"/>
      <w:lang w:val="ru-RU" w:eastAsia="zh-CN"/>
    </w:rPr>
  </w:style>
  <w:style w:type="paragraph" w:customStyle="1" w:styleId="18">
    <w:name w:val="Обычный1"/>
    <w:pPr>
      <w:widowControl w:val="0"/>
      <w:suppressAutoHyphens/>
      <w:snapToGrid w:val="0"/>
      <w:spacing w:line="300" w:lineRule="auto"/>
      <w:ind w:firstLine="1300"/>
    </w:pPr>
    <w:rPr>
      <w:kern w:val="1"/>
      <w:sz w:val="22"/>
      <w:lang w:eastAsia="zh-CN"/>
    </w:rPr>
  </w:style>
  <w:style w:type="paragraph" w:customStyle="1" w:styleId="FR4">
    <w:name w:val="FR4"/>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3">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Balloon Text"/>
    <w:basedOn w:val="a"/>
    <w:link w:val="aff5"/>
    <w:uiPriority w:val="99"/>
    <w:semiHidden/>
    <w:unhideWhenUsed/>
    <w:rsid w:val="00FC028D"/>
    <w:rPr>
      <w:rFonts w:ascii="Tahoma" w:hAnsi="Tahoma" w:cs="Times New Roman"/>
      <w:sz w:val="16"/>
      <w:szCs w:val="16"/>
      <w:lang w:val="x-none"/>
    </w:rPr>
  </w:style>
  <w:style w:type="character" w:customStyle="1" w:styleId="aff5">
    <w:name w:val="Текст у виносці Знак"/>
    <w:link w:val="aff4"/>
    <w:uiPriority w:val="99"/>
    <w:semiHidden/>
    <w:rsid w:val="00FC028D"/>
    <w:rPr>
      <w:rFonts w:ascii="Tahoma" w:hAnsi="Tahoma" w:cs="Tahoma"/>
      <w:sz w:val="16"/>
      <w:szCs w:val="16"/>
      <w:lang w:eastAsia="zh-CN"/>
    </w:rPr>
  </w:style>
  <w:style w:type="character" w:customStyle="1" w:styleId="af5">
    <w:name w:val="Нижній колонтитул Знак"/>
    <w:link w:val="af4"/>
    <w:uiPriority w:val="99"/>
    <w:rsid w:val="00B633E3"/>
    <w:rPr>
      <w:rFonts w:ascii="Times New Roman CYR" w:hAnsi="Times New Roman CYR" w:cs="Times New Roman CYR"/>
      <w:sz w:val="24"/>
      <w:szCs w:val="24"/>
      <w:lang w:val="ru-RU" w:eastAsia="zh-CN"/>
    </w:rPr>
  </w:style>
  <w:style w:type="character" w:customStyle="1" w:styleId="HTML1">
    <w:name w:val="Стандартний HTML Знак"/>
    <w:basedOn w:val="a0"/>
    <w:link w:val="HTML0"/>
    <w:rsid w:val="008F672A"/>
    <w:rPr>
      <w:rFonts w:ascii="Courier New" w:eastAsia="Courier New" w:hAnsi="Courier New" w:cs="Wingdings"/>
      <w:sz w:val="24"/>
      <w:szCs w:val="24"/>
      <w:lang w:val="ru-RU" w:eastAsia="zh-CN"/>
    </w:rPr>
  </w:style>
  <w:style w:type="character" w:customStyle="1" w:styleId="aff0">
    <w:name w:val="Абзац списку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ff"/>
    <w:uiPriority w:val="34"/>
    <w:locked/>
    <w:rsid w:val="005735F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3335">
      <w:bodyDiv w:val="1"/>
      <w:marLeft w:val="0"/>
      <w:marRight w:val="0"/>
      <w:marTop w:val="0"/>
      <w:marBottom w:val="0"/>
      <w:divBdr>
        <w:top w:val="none" w:sz="0" w:space="0" w:color="auto"/>
        <w:left w:val="none" w:sz="0" w:space="0" w:color="auto"/>
        <w:bottom w:val="none" w:sz="0" w:space="0" w:color="auto"/>
        <w:right w:val="none" w:sz="0" w:space="0" w:color="auto"/>
      </w:divBdr>
    </w:div>
    <w:div w:id="818037303">
      <w:bodyDiv w:val="1"/>
      <w:marLeft w:val="0"/>
      <w:marRight w:val="0"/>
      <w:marTop w:val="0"/>
      <w:marBottom w:val="0"/>
      <w:divBdr>
        <w:top w:val="none" w:sz="0" w:space="0" w:color="auto"/>
        <w:left w:val="none" w:sz="0" w:space="0" w:color="auto"/>
        <w:bottom w:val="none" w:sz="0" w:space="0" w:color="auto"/>
        <w:right w:val="none" w:sz="0" w:space="0" w:color="auto"/>
      </w:divBdr>
    </w:div>
    <w:div w:id="966858173">
      <w:bodyDiv w:val="1"/>
      <w:marLeft w:val="0"/>
      <w:marRight w:val="0"/>
      <w:marTop w:val="0"/>
      <w:marBottom w:val="0"/>
      <w:divBdr>
        <w:top w:val="none" w:sz="0" w:space="0" w:color="auto"/>
        <w:left w:val="none" w:sz="0" w:space="0" w:color="auto"/>
        <w:bottom w:val="none" w:sz="0" w:space="0" w:color="auto"/>
        <w:right w:val="none" w:sz="0" w:space="0" w:color="auto"/>
      </w:divBdr>
    </w:div>
    <w:div w:id="19569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5</Pages>
  <Words>7893</Words>
  <Characters>4500</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Law Ideology</cp:lastModifiedBy>
  <cp:revision>45</cp:revision>
  <cp:lastPrinted>2017-10-27T13:20:00Z</cp:lastPrinted>
  <dcterms:created xsi:type="dcterms:W3CDTF">2022-12-02T15:51:00Z</dcterms:created>
  <dcterms:modified xsi:type="dcterms:W3CDTF">2024-01-15T11:26:00Z</dcterms:modified>
</cp:coreProperties>
</file>