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A1" w:rsidRPr="00545FDA" w:rsidRDefault="006565A1" w:rsidP="00FD3173">
      <w:pPr>
        <w:widowControl w:val="0"/>
        <w:autoSpaceDE w:val="0"/>
        <w:autoSpaceDN w:val="0"/>
        <w:adjustRightInd w:val="0"/>
        <w:jc w:val="center"/>
        <w:rPr>
          <w:b/>
          <w:bCs/>
          <w:caps/>
          <w:sz w:val="32"/>
          <w:szCs w:val="32"/>
        </w:rPr>
      </w:pPr>
      <w:r w:rsidRPr="00545FDA">
        <w:rPr>
          <w:b/>
          <w:caps/>
          <w:sz w:val="32"/>
          <w:szCs w:val="32"/>
        </w:rPr>
        <w:t>Державна міграційна служба України</w:t>
      </w:r>
    </w:p>
    <w:p w:rsidR="006565A1" w:rsidRPr="00545FDA" w:rsidRDefault="006565A1" w:rsidP="00FD3173">
      <w:pPr>
        <w:widowControl w:val="0"/>
        <w:autoSpaceDE w:val="0"/>
        <w:autoSpaceDN w:val="0"/>
        <w:adjustRightInd w:val="0"/>
        <w:jc w:val="center"/>
        <w:rPr>
          <w:b/>
          <w:bCs/>
          <w:sz w:val="28"/>
          <w:szCs w:val="28"/>
        </w:rPr>
      </w:pPr>
    </w:p>
    <w:p w:rsidR="006565A1" w:rsidRPr="00545FDA" w:rsidRDefault="006565A1" w:rsidP="00FD3173">
      <w:pPr>
        <w:widowControl w:val="0"/>
        <w:autoSpaceDE w:val="0"/>
        <w:autoSpaceDN w:val="0"/>
        <w:adjustRightInd w:val="0"/>
        <w:jc w:val="center"/>
        <w:rPr>
          <w:b/>
          <w:bCs/>
          <w:sz w:val="28"/>
          <w:szCs w:val="28"/>
        </w:rPr>
      </w:pPr>
    </w:p>
    <w:p w:rsidR="00BB436E" w:rsidRPr="00545FDA" w:rsidRDefault="00BB436E" w:rsidP="00FD3173">
      <w:pPr>
        <w:widowControl w:val="0"/>
        <w:autoSpaceDE w:val="0"/>
        <w:autoSpaceDN w:val="0"/>
        <w:adjustRightInd w:val="0"/>
        <w:jc w:val="center"/>
        <w:rPr>
          <w:b/>
          <w:bCs/>
          <w:sz w:val="28"/>
          <w:szCs w:val="28"/>
        </w:rPr>
      </w:pPr>
    </w:p>
    <w:p w:rsidR="00BB436E" w:rsidRPr="00545FDA" w:rsidRDefault="006565A1" w:rsidP="00FD3173">
      <w:pPr>
        <w:widowControl w:val="0"/>
        <w:autoSpaceDE w:val="0"/>
        <w:autoSpaceDN w:val="0"/>
        <w:adjustRightInd w:val="0"/>
        <w:jc w:val="right"/>
        <w:rPr>
          <w:b/>
          <w:bCs/>
          <w:sz w:val="28"/>
          <w:szCs w:val="28"/>
        </w:rPr>
      </w:pPr>
      <w:r w:rsidRPr="00545FDA">
        <w:rPr>
          <w:b/>
          <w:bCs/>
          <w:sz w:val="28"/>
          <w:szCs w:val="28"/>
        </w:rPr>
        <w:t>Затверджено</w:t>
      </w:r>
    </w:p>
    <w:p w:rsidR="006565A1" w:rsidRPr="00545FDA" w:rsidRDefault="00BB436E" w:rsidP="00FD3173">
      <w:pPr>
        <w:widowControl w:val="0"/>
        <w:autoSpaceDE w:val="0"/>
        <w:autoSpaceDN w:val="0"/>
        <w:adjustRightInd w:val="0"/>
        <w:jc w:val="right"/>
        <w:rPr>
          <w:b/>
          <w:bCs/>
          <w:sz w:val="28"/>
          <w:szCs w:val="28"/>
        </w:rPr>
      </w:pPr>
      <w:r w:rsidRPr="00545FDA">
        <w:rPr>
          <w:b/>
          <w:bCs/>
          <w:sz w:val="28"/>
          <w:szCs w:val="28"/>
        </w:rPr>
        <w:t>рішенням Уповноваженої особи</w:t>
      </w:r>
    </w:p>
    <w:p w:rsidR="00BD4E07" w:rsidRPr="00545FDA" w:rsidRDefault="00BD4E07" w:rsidP="00FD3173">
      <w:pPr>
        <w:widowControl w:val="0"/>
        <w:autoSpaceDE w:val="0"/>
        <w:autoSpaceDN w:val="0"/>
        <w:adjustRightInd w:val="0"/>
        <w:jc w:val="right"/>
        <w:rPr>
          <w:b/>
          <w:bCs/>
          <w:sz w:val="28"/>
          <w:szCs w:val="28"/>
        </w:rPr>
      </w:pPr>
      <w:r w:rsidRPr="00545FDA">
        <w:rPr>
          <w:b/>
          <w:bCs/>
          <w:sz w:val="28"/>
          <w:szCs w:val="28"/>
        </w:rPr>
        <w:t xml:space="preserve">від « </w:t>
      </w:r>
      <w:r w:rsidR="00DF7F30" w:rsidRPr="00545FDA">
        <w:rPr>
          <w:b/>
          <w:bCs/>
          <w:sz w:val="28"/>
          <w:szCs w:val="28"/>
        </w:rPr>
        <w:t>0</w:t>
      </w:r>
      <w:r w:rsidR="00DB33FD" w:rsidRPr="00545FDA">
        <w:rPr>
          <w:b/>
          <w:bCs/>
          <w:sz w:val="28"/>
          <w:szCs w:val="28"/>
        </w:rPr>
        <w:t>5</w:t>
      </w:r>
      <w:r w:rsidRPr="00545FDA">
        <w:rPr>
          <w:b/>
          <w:bCs/>
          <w:sz w:val="28"/>
          <w:szCs w:val="28"/>
        </w:rPr>
        <w:t xml:space="preserve"> » </w:t>
      </w:r>
      <w:r w:rsidR="00DB33FD" w:rsidRPr="00545FDA">
        <w:rPr>
          <w:b/>
          <w:bCs/>
          <w:sz w:val="28"/>
          <w:szCs w:val="28"/>
        </w:rPr>
        <w:t xml:space="preserve">січня </w:t>
      </w:r>
      <w:r w:rsidRPr="00545FDA">
        <w:rPr>
          <w:b/>
          <w:bCs/>
          <w:sz w:val="28"/>
          <w:szCs w:val="28"/>
        </w:rPr>
        <w:t>202</w:t>
      </w:r>
      <w:r w:rsidR="00DB33FD" w:rsidRPr="00545FDA">
        <w:rPr>
          <w:b/>
          <w:bCs/>
          <w:sz w:val="28"/>
          <w:szCs w:val="28"/>
        </w:rPr>
        <w:t>4</w:t>
      </w:r>
      <w:r w:rsidRPr="00545FDA">
        <w:rPr>
          <w:b/>
          <w:bCs/>
          <w:sz w:val="28"/>
          <w:szCs w:val="28"/>
        </w:rPr>
        <w:t xml:space="preserve"> р</w:t>
      </w:r>
      <w:r w:rsidR="00DB33FD" w:rsidRPr="00545FDA">
        <w:rPr>
          <w:b/>
          <w:bCs/>
          <w:sz w:val="28"/>
          <w:szCs w:val="28"/>
        </w:rPr>
        <w:t>оку</w:t>
      </w:r>
    </w:p>
    <w:p w:rsidR="00BB436E" w:rsidRPr="00545FDA" w:rsidRDefault="00BB436E" w:rsidP="00FD3173">
      <w:pPr>
        <w:widowControl w:val="0"/>
        <w:autoSpaceDE w:val="0"/>
        <w:autoSpaceDN w:val="0"/>
        <w:adjustRightInd w:val="0"/>
        <w:jc w:val="right"/>
        <w:rPr>
          <w:b/>
          <w:bCs/>
          <w:sz w:val="28"/>
          <w:szCs w:val="28"/>
        </w:rPr>
      </w:pPr>
    </w:p>
    <w:p w:rsidR="00BB436E" w:rsidRPr="00545FDA" w:rsidRDefault="00BB436E" w:rsidP="00FD3173">
      <w:pPr>
        <w:widowControl w:val="0"/>
        <w:autoSpaceDE w:val="0"/>
        <w:autoSpaceDN w:val="0"/>
        <w:adjustRightInd w:val="0"/>
        <w:jc w:val="right"/>
        <w:rPr>
          <w:b/>
          <w:bCs/>
          <w:sz w:val="28"/>
          <w:szCs w:val="28"/>
        </w:rPr>
      </w:pPr>
    </w:p>
    <w:p w:rsidR="006565A1" w:rsidRPr="00545FDA" w:rsidRDefault="00DA13CE" w:rsidP="00FD3173">
      <w:pPr>
        <w:widowControl w:val="0"/>
        <w:autoSpaceDE w:val="0"/>
        <w:autoSpaceDN w:val="0"/>
        <w:adjustRightInd w:val="0"/>
        <w:jc w:val="right"/>
        <w:rPr>
          <w:b/>
          <w:bCs/>
          <w:sz w:val="28"/>
          <w:szCs w:val="28"/>
        </w:rPr>
      </w:pPr>
      <w:r w:rsidRPr="00545FDA">
        <w:rPr>
          <w:b/>
          <w:bCs/>
          <w:sz w:val="28"/>
          <w:szCs w:val="28"/>
        </w:rPr>
        <w:t>Уповноважена особа</w:t>
      </w:r>
      <w:r w:rsidR="006565A1" w:rsidRPr="00545FDA">
        <w:rPr>
          <w:b/>
          <w:bCs/>
          <w:sz w:val="28"/>
          <w:szCs w:val="28"/>
        </w:rPr>
        <w:t xml:space="preserve"> </w:t>
      </w:r>
    </w:p>
    <w:p w:rsidR="006565A1" w:rsidRPr="00545FDA" w:rsidRDefault="006565A1" w:rsidP="00FD3173">
      <w:pPr>
        <w:keepNext/>
        <w:widowControl w:val="0"/>
        <w:autoSpaceDE w:val="0"/>
        <w:autoSpaceDN w:val="0"/>
        <w:adjustRightInd w:val="0"/>
        <w:jc w:val="right"/>
        <w:rPr>
          <w:b/>
          <w:bCs/>
          <w:sz w:val="28"/>
          <w:szCs w:val="28"/>
        </w:rPr>
      </w:pPr>
      <w:r w:rsidRPr="00545FDA">
        <w:rPr>
          <w:b/>
          <w:bCs/>
          <w:sz w:val="28"/>
          <w:szCs w:val="28"/>
        </w:rPr>
        <w:t xml:space="preserve">_______________ </w:t>
      </w:r>
      <w:r w:rsidR="00DA13CE" w:rsidRPr="00545FDA">
        <w:rPr>
          <w:b/>
          <w:bCs/>
          <w:sz w:val="28"/>
          <w:szCs w:val="28"/>
        </w:rPr>
        <w:t>Ю</w:t>
      </w:r>
      <w:r w:rsidRPr="00545FDA">
        <w:rPr>
          <w:b/>
          <w:bCs/>
          <w:sz w:val="28"/>
          <w:szCs w:val="28"/>
        </w:rPr>
        <w:t>.</w:t>
      </w:r>
      <w:r w:rsidR="00DB33FD" w:rsidRPr="00545FDA">
        <w:rPr>
          <w:b/>
          <w:bCs/>
          <w:sz w:val="28"/>
          <w:szCs w:val="28"/>
        </w:rPr>
        <w:t>М</w:t>
      </w:r>
      <w:r w:rsidRPr="00545FDA">
        <w:rPr>
          <w:b/>
          <w:bCs/>
          <w:sz w:val="28"/>
          <w:szCs w:val="28"/>
        </w:rPr>
        <w:t xml:space="preserve">. </w:t>
      </w:r>
      <w:proofErr w:type="spellStart"/>
      <w:r w:rsidR="00DB33FD" w:rsidRPr="00545FDA">
        <w:rPr>
          <w:b/>
          <w:bCs/>
          <w:sz w:val="28"/>
          <w:szCs w:val="28"/>
        </w:rPr>
        <w:t>Латишев</w:t>
      </w:r>
      <w:proofErr w:type="spellEnd"/>
    </w:p>
    <w:p w:rsidR="006565A1" w:rsidRPr="00545FDA" w:rsidRDefault="006565A1" w:rsidP="00FD3173">
      <w:pPr>
        <w:widowControl w:val="0"/>
        <w:autoSpaceDE w:val="0"/>
        <w:autoSpaceDN w:val="0"/>
        <w:adjustRightInd w:val="0"/>
        <w:jc w:val="right"/>
        <w:rPr>
          <w:b/>
          <w:bCs/>
          <w:sz w:val="28"/>
          <w:szCs w:val="28"/>
        </w:rPr>
      </w:pPr>
    </w:p>
    <w:p w:rsidR="006565A1" w:rsidRPr="00545FDA" w:rsidRDefault="006565A1" w:rsidP="00FD3173">
      <w:pPr>
        <w:widowControl w:val="0"/>
        <w:autoSpaceDE w:val="0"/>
        <w:autoSpaceDN w:val="0"/>
        <w:adjustRightInd w:val="0"/>
        <w:jc w:val="center"/>
        <w:rPr>
          <w:b/>
          <w:bCs/>
        </w:rPr>
      </w:pPr>
    </w:p>
    <w:p w:rsidR="006565A1" w:rsidRPr="00545FDA" w:rsidRDefault="006565A1" w:rsidP="00FD3173">
      <w:pPr>
        <w:widowControl w:val="0"/>
        <w:autoSpaceDE w:val="0"/>
        <w:autoSpaceDN w:val="0"/>
        <w:adjustRightInd w:val="0"/>
        <w:jc w:val="center"/>
        <w:rPr>
          <w:b/>
          <w:bCs/>
        </w:rPr>
      </w:pPr>
    </w:p>
    <w:p w:rsidR="006565A1" w:rsidRPr="00545FDA" w:rsidRDefault="006565A1" w:rsidP="00FD3173">
      <w:pPr>
        <w:widowControl w:val="0"/>
        <w:autoSpaceDE w:val="0"/>
        <w:autoSpaceDN w:val="0"/>
        <w:adjustRightInd w:val="0"/>
        <w:jc w:val="center"/>
        <w:rPr>
          <w:b/>
          <w:bCs/>
          <w:sz w:val="32"/>
          <w:szCs w:val="32"/>
          <w:u w:val="single"/>
        </w:rPr>
      </w:pPr>
      <w:r w:rsidRPr="00545FDA">
        <w:rPr>
          <w:b/>
          <w:bCs/>
          <w:caps/>
          <w:sz w:val="32"/>
          <w:szCs w:val="32"/>
          <w:u w:val="single"/>
        </w:rPr>
        <w:t>Тендерна</w:t>
      </w:r>
      <w:r w:rsidRPr="00545FDA">
        <w:rPr>
          <w:b/>
          <w:bCs/>
          <w:sz w:val="32"/>
          <w:szCs w:val="32"/>
          <w:u w:val="single"/>
        </w:rPr>
        <w:t xml:space="preserve"> ДОКУМЕНТАЦІЯ </w:t>
      </w:r>
    </w:p>
    <w:p w:rsidR="006565A1" w:rsidRPr="00545FDA" w:rsidRDefault="006565A1" w:rsidP="00FD3173">
      <w:pPr>
        <w:widowControl w:val="0"/>
        <w:autoSpaceDE w:val="0"/>
        <w:autoSpaceDN w:val="0"/>
        <w:adjustRightInd w:val="0"/>
        <w:jc w:val="center"/>
        <w:rPr>
          <w:b/>
          <w:bCs/>
        </w:rPr>
      </w:pPr>
    </w:p>
    <w:p w:rsidR="006565A1" w:rsidRPr="00545FDA" w:rsidRDefault="006565A1" w:rsidP="00FD3173">
      <w:pPr>
        <w:keepNext/>
        <w:widowControl w:val="0"/>
        <w:autoSpaceDE w:val="0"/>
        <w:autoSpaceDN w:val="0"/>
        <w:adjustRightInd w:val="0"/>
        <w:jc w:val="center"/>
        <w:rPr>
          <w:b/>
          <w:bCs/>
          <w:sz w:val="28"/>
          <w:szCs w:val="28"/>
        </w:rPr>
      </w:pPr>
      <w:r w:rsidRPr="00545FDA">
        <w:rPr>
          <w:b/>
          <w:bCs/>
          <w:sz w:val="28"/>
          <w:szCs w:val="28"/>
        </w:rPr>
        <w:t xml:space="preserve">на закупівлю </w:t>
      </w:r>
    </w:p>
    <w:p w:rsidR="006565A1" w:rsidRPr="00545FDA" w:rsidRDefault="006565A1" w:rsidP="00FD3173">
      <w:pPr>
        <w:keepNext/>
        <w:widowControl w:val="0"/>
        <w:autoSpaceDE w:val="0"/>
        <w:autoSpaceDN w:val="0"/>
        <w:adjustRightInd w:val="0"/>
        <w:jc w:val="center"/>
        <w:rPr>
          <w:b/>
          <w:bCs/>
        </w:rPr>
      </w:pPr>
    </w:p>
    <w:p w:rsidR="006565A1" w:rsidRPr="00545FDA" w:rsidRDefault="00DA13CE" w:rsidP="00FD3173">
      <w:pPr>
        <w:keepNext/>
        <w:widowControl w:val="0"/>
        <w:autoSpaceDE w:val="0"/>
        <w:autoSpaceDN w:val="0"/>
        <w:adjustRightInd w:val="0"/>
        <w:jc w:val="center"/>
        <w:rPr>
          <w:b/>
          <w:caps/>
          <w:sz w:val="32"/>
          <w:szCs w:val="32"/>
        </w:rPr>
      </w:pPr>
      <w:r w:rsidRPr="00545FDA">
        <w:rPr>
          <w:b/>
          <w:snapToGrid w:val="0"/>
          <w:sz w:val="32"/>
          <w:szCs w:val="32"/>
        </w:rPr>
        <w:t xml:space="preserve">КОД ДК </w:t>
      </w:r>
      <w:r w:rsidR="00892893" w:rsidRPr="00545FDA">
        <w:rPr>
          <w:b/>
          <w:snapToGrid w:val="0"/>
          <w:sz w:val="32"/>
          <w:szCs w:val="32"/>
        </w:rPr>
        <w:t xml:space="preserve">021:2015 - </w:t>
      </w:r>
      <w:r w:rsidR="00892893" w:rsidRPr="00545FDA">
        <w:rPr>
          <w:b/>
          <w:sz w:val="32"/>
          <w:szCs w:val="32"/>
        </w:rPr>
        <w:t>72410000-7 «ПОСЛУГИ ПРОВАЙДЕРІВ» (ПОСЛУГ</w:t>
      </w:r>
      <w:r w:rsidR="00DB33FD" w:rsidRPr="00545FDA">
        <w:rPr>
          <w:b/>
          <w:sz w:val="32"/>
          <w:szCs w:val="32"/>
        </w:rPr>
        <w:t>И</w:t>
      </w:r>
      <w:r w:rsidR="00892893" w:rsidRPr="00545FDA">
        <w:rPr>
          <w:b/>
          <w:sz w:val="32"/>
          <w:szCs w:val="32"/>
        </w:rPr>
        <w:t xml:space="preserve"> ДОСТУПУ ДО МЕРЕЖІ ІНТЕРНЕТ, ПОСЛУГ</w:t>
      </w:r>
      <w:r w:rsidR="00A278FE" w:rsidRPr="00545FDA">
        <w:rPr>
          <w:b/>
          <w:sz w:val="32"/>
          <w:szCs w:val="32"/>
        </w:rPr>
        <w:t>И</w:t>
      </w:r>
      <w:r w:rsidR="00892893" w:rsidRPr="00545FDA">
        <w:rPr>
          <w:b/>
          <w:sz w:val="32"/>
          <w:szCs w:val="32"/>
        </w:rPr>
        <w:t xml:space="preserve"> ЕЛЕКТРОННОЇ ПОШТИ, ПОСЛУГ</w:t>
      </w:r>
      <w:r w:rsidR="00A278FE" w:rsidRPr="00545FDA">
        <w:rPr>
          <w:b/>
          <w:sz w:val="32"/>
          <w:szCs w:val="32"/>
        </w:rPr>
        <w:t>И</w:t>
      </w:r>
      <w:r w:rsidR="00892893" w:rsidRPr="00545FDA">
        <w:rPr>
          <w:b/>
          <w:sz w:val="32"/>
          <w:szCs w:val="32"/>
        </w:rPr>
        <w:t xml:space="preserve"> З ВЕБ-ХОСТИНГУ, ПОСЛУГ</w:t>
      </w:r>
      <w:r w:rsidR="00A278FE" w:rsidRPr="00545FDA">
        <w:rPr>
          <w:b/>
          <w:sz w:val="32"/>
          <w:szCs w:val="32"/>
        </w:rPr>
        <w:t>И</w:t>
      </w:r>
      <w:r w:rsidR="00892893" w:rsidRPr="00545FDA">
        <w:rPr>
          <w:b/>
          <w:sz w:val="32"/>
          <w:szCs w:val="32"/>
        </w:rPr>
        <w:t xml:space="preserve"> ІМЕН ДОМЕНІВ З ВИКОРИСТАННЯМ ЗАХИЩЕНОЇ </w:t>
      </w:r>
      <w:r w:rsidR="00DB33FD" w:rsidRPr="00545FDA">
        <w:rPr>
          <w:b/>
          <w:sz w:val="32"/>
          <w:szCs w:val="32"/>
        </w:rPr>
        <w:t>ЕЛЕКТРОННОЇ КОМУНІКАЦІЙНОЇ</w:t>
      </w:r>
      <w:r w:rsidR="00892893" w:rsidRPr="00545FDA">
        <w:rPr>
          <w:b/>
          <w:sz w:val="32"/>
          <w:szCs w:val="32"/>
        </w:rPr>
        <w:t xml:space="preserve"> МЕРЕЖІ ДЕРЖАВНОЇ МІГРАЦІЙНОЇ СЛУЖБИ УКРАЇНИ, ЯКА ВИКОРИСТОВУЄ ТРАНСПОРТНУ МЕРЕЖУ НАЦІОНАЛЬНОЇ СИСТЕМИ КОНФІДЕНЦІЙНОГО ЗВ’ЯЗКУ УКРАЇНИ)</w:t>
      </w:r>
    </w:p>
    <w:p w:rsidR="006565A1" w:rsidRPr="00545FDA" w:rsidRDefault="006565A1" w:rsidP="00FD3173">
      <w:pPr>
        <w:keepNext/>
        <w:widowControl w:val="0"/>
        <w:autoSpaceDE w:val="0"/>
        <w:autoSpaceDN w:val="0"/>
        <w:adjustRightInd w:val="0"/>
        <w:jc w:val="center"/>
        <w:rPr>
          <w:b/>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403183" w:rsidRPr="00545FDA" w:rsidRDefault="00403183" w:rsidP="00FD3173">
      <w:pPr>
        <w:widowControl w:val="0"/>
        <w:autoSpaceDE w:val="0"/>
        <w:autoSpaceDN w:val="0"/>
        <w:adjustRightInd w:val="0"/>
        <w:jc w:val="center"/>
        <w:rPr>
          <w:b/>
          <w:bCs/>
          <w:i/>
          <w:iCs/>
        </w:rPr>
      </w:pPr>
    </w:p>
    <w:p w:rsidR="00403183" w:rsidRPr="00545FDA" w:rsidRDefault="00403183" w:rsidP="00FD3173">
      <w:pPr>
        <w:widowControl w:val="0"/>
        <w:autoSpaceDE w:val="0"/>
        <w:autoSpaceDN w:val="0"/>
        <w:adjustRightInd w:val="0"/>
        <w:jc w:val="center"/>
        <w:rPr>
          <w:b/>
          <w:bCs/>
          <w:i/>
          <w:iCs/>
        </w:rPr>
      </w:pPr>
    </w:p>
    <w:p w:rsidR="00403183" w:rsidRPr="00545FDA" w:rsidRDefault="00403183" w:rsidP="00FD3173">
      <w:pPr>
        <w:widowControl w:val="0"/>
        <w:autoSpaceDE w:val="0"/>
        <w:autoSpaceDN w:val="0"/>
        <w:adjustRightInd w:val="0"/>
        <w:jc w:val="center"/>
        <w:rPr>
          <w:b/>
          <w:bCs/>
          <w:i/>
          <w:iCs/>
        </w:rPr>
      </w:pPr>
    </w:p>
    <w:p w:rsidR="00A82220" w:rsidRPr="00545FDA" w:rsidRDefault="00A82220" w:rsidP="00FD3173">
      <w:pPr>
        <w:widowControl w:val="0"/>
        <w:autoSpaceDE w:val="0"/>
        <w:autoSpaceDN w:val="0"/>
        <w:adjustRightInd w:val="0"/>
        <w:jc w:val="center"/>
        <w:rPr>
          <w:b/>
          <w:bCs/>
          <w:i/>
          <w:iCs/>
        </w:rPr>
      </w:pPr>
    </w:p>
    <w:p w:rsidR="00A82220" w:rsidRPr="00545FDA" w:rsidRDefault="00A82220" w:rsidP="00FD3173">
      <w:pPr>
        <w:widowControl w:val="0"/>
        <w:autoSpaceDE w:val="0"/>
        <w:autoSpaceDN w:val="0"/>
        <w:adjustRightInd w:val="0"/>
        <w:jc w:val="center"/>
        <w:rPr>
          <w:b/>
          <w:bCs/>
          <w:i/>
          <w:iCs/>
        </w:rPr>
      </w:pPr>
    </w:p>
    <w:p w:rsidR="00A82220" w:rsidRPr="00545FDA" w:rsidRDefault="00A82220" w:rsidP="00FD3173">
      <w:pPr>
        <w:widowControl w:val="0"/>
        <w:autoSpaceDE w:val="0"/>
        <w:autoSpaceDN w:val="0"/>
        <w:adjustRightInd w:val="0"/>
        <w:jc w:val="center"/>
        <w:rPr>
          <w:b/>
          <w:bCs/>
          <w:i/>
          <w:iCs/>
        </w:rPr>
      </w:pPr>
    </w:p>
    <w:p w:rsidR="00A82220" w:rsidRPr="00545FDA" w:rsidRDefault="00A82220" w:rsidP="00FD3173">
      <w:pPr>
        <w:widowControl w:val="0"/>
        <w:autoSpaceDE w:val="0"/>
        <w:autoSpaceDN w:val="0"/>
        <w:adjustRightInd w:val="0"/>
        <w:jc w:val="center"/>
        <w:rPr>
          <w:b/>
          <w:bCs/>
          <w:i/>
          <w:iCs/>
        </w:rPr>
      </w:pPr>
    </w:p>
    <w:p w:rsidR="00A82220" w:rsidRPr="00545FDA" w:rsidRDefault="00A82220" w:rsidP="00FD3173">
      <w:pPr>
        <w:widowControl w:val="0"/>
        <w:autoSpaceDE w:val="0"/>
        <w:autoSpaceDN w:val="0"/>
        <w:adjustRightInd w:val="0"/>
        <w:jc w:val="center"/>
        <w:rPr>
          <w:b/>
          <w:bCs/>
          <w:i/>
          <w:iCs/>
        </w:rPr>
      </w:pPr>
    </w:p>
    <w:p w:rsidR="00A82220" w:rsidRPr="00545FDA" w:rsidRDefault="00A82220" w:rsidP="00FD3173">
      <w:pPr>
        <w:widowControl w:val="0"/>
        <w:autoSpaceDE w:val="0"/>
        <w:autoSpaceDN w:val="0"/>
        <w:adjustRightInd w:val="0"/>
        <w:jc w:val="center"/>
        <w:rPr>
          <w:b/>
          <w:bCs/>
          <w:i/>
          <w:iCs/>
        </w:rPr>
      </w:pPr>
    </w:p>
    <w:p w:rsidR="00403183" w:rsidRPr="00545FDA" w:rsidRDefault="00403183"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i/>
          <w:iCs/>
        </w:rPr>
      </w:pPr>
    </w:p>
    <w:p w:rsidR="006565A1" w:rsidRPr="00545FDA" w:rsidRDefault="006565A1" w:rsidP="00FD3173">
      <w:pPr>
        <w:widowControl w:val="0"/>
        <w:autoSpaceDE w:val="0"/>
        <w:autoSpaceDN w:val="0"/>
        <w:adjustRightInd w:val="0"/>
        <w:jc w:val="center"/>
        <w:rPr>
          <w:b/>
          <w:bCs/>
        </w:rPr>
      </w:pPr>
      <w:r w:rsidRPr="00545FDA">
        <w:rPr>
          <w:b/>
          <w:bCs/>
        </w:rPr>
        <w:t>м. Київ</w:t>
      </w:r>
    </w:p>
    <w:p w:rsidR="0090552B" w:rsidRPr="00545FDA" w:rsidRDefault="00CD40FA" w:rsidP="00FD3173">
      <w:pPr>
        <w:widowControl w:val="0"/>
        <w:autoSpaceDE w:val="0"/>
        <w:autoSpaceDN w:val="0"/>
        <w:adjustRightInd w:val="0"/>
        <w:jc w:val="center"/>
        <w:rPr>
          <w:b/>
          <w:bCs/>
        </w:rPr>
      </w:pPr>
      <w:r w:rsidRPr="00545FDA">
        <w:rPr>
          <w:b/>
          <w:bCs/>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612"/>
        <w:gridCol w:w="6166"/>
      </w:tblGrid>
      <w:tr w:rsidR="004B5116" w:rsidRPr="00545FDA" w:rsidTr="00FD3173">
        <w:trPr>
          <w:trHeight w:val="231"/>
          <w:jc w:val="center"/>
        </w:trPr>
        <w:tc>
          <w:tcPr>
            <w:tcW w:w="565" w:type="dxa"/>
            <w:shd w:val="clear" w:color="auto" w:fill="auto"/>
            <w:vAlign w:val="center"/>
          </w:tcPr>
          <w:p w:rsidR="00E57B97" w:rsidRPr="00545FDA" w:rsidRDefault="0090552B" w:rsidP="00FD3173">
            <w:pPr>
              <w:widowControl w:val="0"/>
              <w:jc w:val="center"/>
              <w:rPr>
                <w:b/>
                <w:lang w:eastAsia="uk-UA"/>
              </w:rPr>
            </w:pPr>
            <w:r w:rsidRPr="00545FDA">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545FDA">
              <w:rPr>
                <w:b/>
                <w:lang w:eastAsia="uk-UA"/>
              </w:rPr>
              <w:t>№</w:t>
            </w:r>
          </w:p>
        </w:tc>
        <w:tc>
          <w:tcPr>
            <w:tcW w:w="9778" w:type="dxa"/>
            <w:gridSpan w:val="2"/>
            <w:shd w:val="clear" w:color="auto" w:fill="auto"/>
            <w:vAlign w:val="center"/>
          </w:tcPr>
          <w:p w:rsidR="00E57B97" w:rsidRPr="00545FDA" w:rsidRDefault="00B71F65" w:rsidP="00FD3173">
            <w:pPr>
              <w:widowControl w:val="0"/>
              <w:jc w:val="center"/>
              <w:rPr>
                <w:b/>
                <w:lang w:eastAsia="uk-UA"/>
              </w:rPr>
            </w:pPr>
            <w:r w:rsidRPr="00545FDA">
              <w:rPr>
                <w:b/>
                <w:bdr w:val="none" w:sz="0" w:space="0" w:color="auto" w:frame="1"/>
                <w:lang w:eastAsia="uk-UA"/>
              </w:rPr>
              <w:t xml:space="preserve">Розділ 1. </w:t>
            </w:r>
            <w:r w:rsidR="00E57B97" w:rsidRPr="00545FDA">
              <w:rPr>
                <w:b/>
                <w:bdr w:val="none" w:sz="0" w:space="0" w:color="auto" w:frame="1"/>
                <w:lang w:eastAsia="uk-UA"/>
              </w:rPr>
              <w:t>Загальні положення</w:t>
            </w:r>
          </w:p>
        </w:tc>
      </w:tr>
      <w:tr w:rsidR="004B5116" w:rsidRPr="00545FDA" w:rsidTr="00FD3173">
        <w:trPr>
          <w:trHeight w:val="108"/>
          <w:jc w:val="center"/>
        </w:trPr>
        <w:tc>
          <w:tcPr>
            <w:tcW w:w="565" w:type="dxa"/>
            <w:shd w:val="clear" w:color="auto" w:fill="auto"/>
            <w:vAlign w:val="center"/>
          </w:tcPr>
          <w:p w:rsidR="00E57B97" w:rsidRPr="00545FDA" w:rsidRDefault="00E57B97" w:rsidP="00FD3173">
            <w:pPr>
              <w:widowControl w:val="0"/>
              <w:jc w:val="center"/>
              <w:rPr>
                <w:lang w:eastAsia="uk-UA"/>
              </w:rPr>
            </w:pPr>
            <w:r w:rsidRPr="00545FDA">
              <w:rPr>
                <w:lang w:eastAsia="uk-UA"/>
              </w:rPr>
              <w:t>1</w:t>
            </w:r>
          </w:p>
        </w:tc>
        <w:tc>
          <w:tcPr>
            <w:tcW w:w="3612" w:type="dxa"/>
            <w:shd w:val="clear" w:color="auto" w:fill="auto"/>
            <w:vAlign w:val="center"/>
          </w:tcPr>
          <w:p w:rsidR="00E57B97" w:rsidRPr="00545FDA" w:rsidRDefault="00E57B97" w:rsidP="00FD3173">
            <w:pPr>
              <w:widowControl w:val="0"/>
              <w:jc w:val="center"/>
              <w:rPr>
                <w:lang w:eastAsia="uk-UA"/>
              </w:rPr>
            </w:pPr>
            <w:r w:rsidRPr="00545FDA">
              <w:rPr>
                <w:lang w:eastAsia="uk-UA"/>
              </w:rPr>
              <w:t>2</w:t>
            </w:r>
          </w:p>
        </w:tc>
        <w:tc>
          <w:tcPr>
            <w:tcW w:w="6166" w:type="dxa"/>
            <w:shd w:val="clear" w:color="auto" w:fill="auto"/>
            <w:vAlign w:val="center"/>
          </w:tcPr>
          <w:p w:rsidR="00E57B97" w:rsidRPr="00545FDA" w:rsidRDefault="00E57B97" w:rsidP="00FD3173">
            <w:pPr>
              <w:widowControl w:val="0"/>
              <w:jc w:val="center"/>
              <w:rPr>
                <w:lang w:eastAsia="uk-UA"/>
              </w:rPr>
            </w:pPr>
            <w:r w:rsidRPr="00545FDA">
              <w:rPr>
                <w:lang w:eastAsia="uk-UA"/>
              </w:rPr>
              <w:t>3</w:t>
            </w:r>
          </w:p>
        </w:tc>
      </w:tr>
      <w:tr w:rsidR="004B5116" w:rsidRPr="00545FDA" w:rsidTr="00FD3173">
        <w:trPr>
          <w:trHeight w:val="522"/>
          <w:jc w:val="center"/>
        </w:trPr>
        <w:tc>
          <w:tcPr>
            <w:tcW w:w="565" w:type="dxa"/>
            <w:shd w:val="clear" w:color="auto" w:fill="auto"/>
            <w:vAlign w:val="center"/>
          </w:tcPr>
          <w:p w:rsidR="00E57B97" w:rsidRPr="00545FDA" w:rsidRDefault="00E57B97" w:rsidP="00FD3173">
            <w:pPr>
              <w:widowControl w:val="0"/>
              <w:jc w:val="center"/>
              <w:rPr>
                <w:b/>
                <w:lang w:eastAsia="uk-UA"/>
              </w:rPr>
            </w:pPr>
            <w:r w:rsidRPr="00545FDA">
              <w:rPr>
                <w:b/>
                <w:lang w:eastAsia="uk-UA"/>
              </w:rPr>
              <w:t>1</w:t>
            </w:r>
          </w:p>
        </w:tc>
        <w:tc>
          <w:tcPr>
            <w:tcW w:w="3612" w:type="dxa"/>
            <w:shd w:val="clear" w:color="auto" w:fill="auto"/>
            <w:vAlign w:val="center"/>
          </w:tcPr>
          <w:p w:rsidR="00E57B97" w:rsidRPr="00545FDA" w:rsidRDefault="00E57B97" w:rsidP="00FD3173">
            <w:pPr>
              <w:widowControl w:val="0"/>
              <w:rPr>
                <w:b/>
                <w:lang w:eastAsia="uk-UA"/>
              </w:rPr>
            </w:pPr>
            <w:r w:rsidRPr="00545FDA">
              <w:rPr>
                <w:b/>
                <w:lang w:eastAsia="uk-UA"/>
              </w:rPr>
              <w:t>Терміни, які вживаються в тендерній документації</w:t>
            </w:r>
          </w:p>
        </w:tc>
        <w:tc>
          <w:tcPr>
            <w:tcW w:w="6166" w:type="dxa"/>
            <w:shd w:val="clear" w:color="auto" w:fill="auto"/>
            <w:vAlign w:val="center"/>
          </w:tcPr>
          <w:p w:rsidR="00E57B97" w:rsidRPr="00545FDA" w:rsidRDefault="00E57B97" w:rsidP="00FD3173">
            <w:pPr>
              <w:widowControl w:val="0"/>
              <w:jc w:val="both"/>
              <w:rPr>
                <w:lang w:eastAsia="uk-UA"/>
              </w:rPr>
            </w:pPr>
            <w:r w:rsidRPr="00545FDA">
              <w:t xml:space="preserve">Тендерну документацію розроблено відповідно до вимог </w:t>
            </w:r>
            <w:r w:rsidRPr="00545FDA">
              <w:rPr>
                <w:rStyle w:val="29"/>
                <w:color w:val="auto"/>
                <w:u w:val="none"/>
              </w:rPr>
              <w:t>Закону</w:t>
            </w:r>
            <w:r w:rsidRPr="00545FDA">
              <w:t xml:space="preserve"> України «Про публічні закупівлі» (далі – Закон)</w:t>
            </w:r>
            <w:r w:rsidR="00361990" w:rsidRPr="00545FDA">
              <w:t xml:space="preserve"> </w:t>
            </w:r>
            <w:r w:rsidR="00361990" w:rsidRPr="00545FDA">
              <w:rPr>
                <w:bCs/>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00361990" w:rsidRPr="00545FDA">
              <w:rPr>
                <w:bCs/>
              </w:rPr>
              <w:t>закупівель</w:t>
            </w:r>
            <w:proofErr w:type="spellEnd"/>
            <w:r w:rsidR="00361990" w:rsidRPr="00545FDA">
              <w:rPr>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45FDA">
              <w:t xml:space="preserve"> Терміни вживаються у значенні, наведеному в Законі.</w:t>
            </w:r>
          </w:p>
        </w:tc>
      </w:tr>
      <w:tr w:rsidR="004B5116" w:rsidRPr="00545FDA" w:rsidTr="00FD3173">
        <w:trPr>
          <w:trHeight w:val="362"/>
          <w:jc w:val="center"/>
        </w:trPr>
        <w:tc>
          <w:tcPr>
            <w:tcW w:w="565" w:type="dxa"/>
            <w:shd w:val="clear" w:color="auto" w:fill="auto"/>
            <w:vAlign w:val="center"/>
          </w:tcPr>
          <w:p w:rsidR="00E57B97" w:rsidRPr="00545FDA" w:rsidRDefault="00E57B97" w:rsidP="00FD3173">
            <w:pPr>
              <w:widowControl w:val="0"/>
              <w:jc w:val="center"/>
              <w:rPr>
                <w:b/>
                <w:lang w:eastAsia="uk-UA"/>
              </w:rPr>
            </w:pPr>
            <w:r w:rsidRPr="00545FDA">
              <w:rPr>
                <w:b/>
                <w:lang w:eastAsia="uk-UA"/>
              </w:rPr>
              <w:t>2</w:t>
            </w:r>
          </w:p>
        </w:tc>
        <w:tc>
          <w:tcPr>
            <w:tcW w:w="3612" w:type="dxa"/>
            <w:shd w:val="clear" w:color="auto" w:fill="auto"/>
            <w:vAlign w:val="center"/>
          </w:tcPr>
          <w:p w:rsidR="00E57B97" w:rsidRPr="00545FDA" w:rsidRDefault="00E57B97" w:rsidP="00FD3173">
            <w:pPr>
              <w:widowControl w:val="0"/>
              <w:jc w:val="both"/>
              <w:rPr>
                <w:b/>
                <w:lang w:eastAsia="uk-UA"/>
              </w:rPr>
            </w:pPr>
            <w:r w:rsidRPr="00545FDA">
              <w:rPr>
                <w:b/>
                <w:lang w:eastAsia="uk-UA"/>
              </w:rPr>
              <w:t>Інформація про замовника торгів</w:t>
            </w:r>
          </w:p>
        </w:tc>
        <w:tc>
          <w:tcPr>
            <w:tcW w:w="6166" w:type="dxa"/>
            <w:shd w:val="clear" w:color="auto" w:fill="auto"/>
            <w:vAlign w:val="center"/>
          </w:tcPr>
          <w:p w:rsidR="00E57B97" w:rsidRPr="00545FDA" w:rsidRDefault="00E57B97" w:rsidP="00FD3173">
            <w:pPr>
              <w:widowControl w:val="0"/>
              <w:jc w:val="both"/>
              <w:rPr>
                <w:lang w:eastAsia="uk-UA"/>
              </w:rPr>
            </w:pPr>
          </w:p>
        </w:tc>
      </w:tr>
      <w:tr w:rsidR="004B5116" w:rsidRPr="00545FDA" w:rsidTr="00FD3173">
        <w:trPr>
          <w:trHeight w:val="200"/>
          <w:jc w:val="center"/>
        </w:trPr>
        <w:tc>
          <w:tcPr>
            <w:tcW w:w="565" w:type="dxa"/>
            <w:shd w:val="clear" w:color="auto" w:fill="auto"/>
            <w:vAlign w:val="center"/>
          </w:tcPr>
          <w:p w:rsidR="00E57B97" w:rsidRPr="00545FDA" w:rsidRDefault="00E57B97" w:rsidP="00FD3173">
            <w:pPr>
              <w:widowControl w:val="0"/>
              <w:jc w:val="center"/>
              <w:rPr>
                <w:b/>
                <w:lang w:eastAsia="uk-UA"/>
              </w:rPr>
            </w:pPr>
            <w:r w:rsidRPr="00545FDA">
              <w:rPr>
                <w:b/>
                <w:lang w:eastAsia="uk-UA"/>
              </w:rPr>
              <w:t>2.1</w:t>
            </w:r>
          </w:p>
        </w:tc>
        <w:tc>
          <w:tcPr>
            <w:tcW w:w="3612" w:type="dxa"/>
            <w:shd w:val="clear" w:color="auto" w:fill="auto"/>
            <w:vAlign w:val="center"/>
          </w:tcPr>
          <w:p w:rsidR="00E57B97" w:rsidRPr="00545FDA" w:rsidRDefault="00E57B97" w:rsidP="00FD3173">
            <w:pPr>
              <w:widowControl w:val="0"/>
              <w:ind w:right="113"/>
              <w:jc w:val="both"/>
              <w:rPr>
                <w:b/>
                <w:lang w:eastAsia="uk-UA"/>
              </w:rPr>
            </w:pPr>
            <w:r w:rsidRPr="00545FDA">
              <w:rPr>
                <w:b/>
                <w:lang w:eastAsia="uk-UA"/>
              </w:rPr>
              <w:t>повне найменування</w:t>
            </w:r>
          </w:p>
        </w:tc>
        <w:tc>
          <w:tcPr>
            <w:tcW w:w="6166" w:type="dxa"/>
            <w:shd w:val="clear" w:color="auto" w:fill="auto"/>
            <w:vAlign w:val="center"/>
          </w:tcPr>
          <w:p w:rsidR="00E57B97" w:rsidRPr="00545FDA" w:rsidRDefault="00E57B97" w:rsidP="00FD3173">
            <w:pPr>
              <w:widowControl w:val="0"/>
              <w:jc w:val="both"/>
              <w:rPr>
                <w:b/>
                <w:lang w:eastAsia="uk-UA"/>
              </w:rPr>
            </w:pPr>
            <w:r w:rsidRPr="00545FDA">
              <w:rPr>
                <w:rFonts w:eastAsia="Calibri"/>
                <w:b/>
                <w:lang w:eastAsia="x-none"/>
              </w:rPr>
              <w:t>Державна міграційна служба України</w:t>
            </w:r>
          </w:p>
        </w:tc>
      </w:tr>
      <w:tr w:rsidR="004B5116" w:rsidRPr="00545FDA" w:rsidTr="00FD3173">
        <w:trPr>
          <w:trHeight w:val="317"/>
          <w:jc w:val="center"/>
        </w:trPr>
        <w:tc>
          <w:tcPr>
            <w:tcW w:w="565" w:type="dxa"/>
            <w:shd w:val="clear" w:color="auto" w:fill="auto"/>
            <w:vAlign w:val="center"/>
          </w:tcPr>
          <w:p w:rsidR="00E57B97" w:rsidRPr="00545FDA" w:rsidRDefault="00E57B97" w:rsidP="00FD3173">
            <w:pPr>
              <w:widowControl w:val="0"/>
              <w:jc w:val="center"/>
              <w:rPr>
                <w:b/>
                <w:lang w:eastAsia="uk-UA"/>
              </w:rPr>
            </w:pPr>
            <w:r w:rsidRPr="00545FDA">
              <w:rPr>
                <w:b/>
                <w:lang w:eastAsia="uk-UA"/>
              </w:rPr>
              <w:t>2.2</w:t>
            </w:r>
          </w:p>
        </w:tc>
        <w:tc>
          <w:tcPr>
            <w:tcW w:w="3612" w:type="dxa"/>
            <w:shd w:val="clear" w:color="auto" w:fill="auto"/>
            <w:vAlign w:val="center"/>
          </w:tcPr>
          <w:p w:rsidR="00E57B97" w:rsidRPr="00545FDA" w:rsidRDefault="00E57B97" w:rsidP="00FD3173">
            <w:pPr>
              <w:widowControl w:val="0"/>
              <w:ind w:right="113"/>
              <w:jc w:val="both"/>
              <w:rPr>
                <w:b/>
                <w:lang w:eastAsia="uk-UA"/>
              </w:rPr>
            </w:pPr>
            <w:r w:rsidRPr="00545FDA">
              <w:rPr>
                <w:b/>
                <w:lang w:eastAsia="uk-UA"/>
              </w:rPr>
              <w:t>місцезнаходження</w:t>
            </w:r>
          </w:p>
        </w:tc>
        <w:tc>
          <w:tcPr>
            <w:tcW w:w="6166" w:type="dxa"/>
            <w:shd w:val="clear" w:color="auto" w:fill="auto"/>
            <w:vAlign w:val="center"/>
          </w:tcPr>
          <w:p w:rsidR="00E57B97" w:rsidRPr="00545FDA" w:rsidRDefault="00E57B97" w:rsidP="00FD3173">
            <w:pPr>
              <w:widowControl w:val="0"/>
              <w:jc w:val="both"/>
              <w:rPr>
                <w:b/>
                <w:lang w:eastAsia="uk-UA"/>
              </w:rPr>
            </w:pPr>
            <w:r w:rsidRPr="00545FDA">
              <w:rPr>
                <w:b/>
              </w:rPr>
              <w:t>вул. Володимирська, 9, м. Київ, 01001</w:t>
            </w:r>
          </w:p>
        </w:tc>
      </w:tr>
      <w:tr w:rsidR="004B5116" w:rsidRPr="00545FDA" w:rsidTr="00FD3173">
        <w:trPr>
          <w:trHeight w:val="1838"/>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2.3</w:t>
            </w:r>
          </w:p>
        </w:tc>
        <w:tc>
          <w:tcPr>
            <w:tcW w:w="3612" w:type="dxa"/>
            <w:shd w:val="clear" w:color="auto" w:fill="auto"/>
            <w:vAlign w:val="center"/>
          </w:tcPr>
          <w:p w:rsidR="00950F9F" w:rsidRPr="00545FDA" w:rsidRDefault="00EF59D3" w:rsidP="00FD3173">
            <w:pPr>
              <w:widowControl w:val="0"/>
              <w:jc w:val="both"/>
              <w:rPr>
                <w:b/>
                <w:lang w:eastAsia="uk-UA"/>
              </w:rPr>
            </w:pPr>
            <w:r w:rsidRPr="00545FDA">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66" w:type="dxa"/>
            <w:shd w:val="clear" w:color="auto" w:fill="auto"/>
            <w:vAlign w:val="center"/>
          </w:tcPr>
          <w:p w:rsidR="00950F9F" w:rsidRPr="00545FDA" w:rsidRDefault="00DB33FD" w:rsidP="00FD3173">
            <w:pPr>
              <w:pStyle w:val="2"/>
              <w:ind w:firstLine="0"/>
              <w:jc w:val="both"/>
              <w:rPr>
                <w:szCs w:val="24"/>
                <w:lang w:eastAsia="ru-RU"/>
              </w:rPr>
            </w:pPr>
            <w:r w:rsidRPr="00545FDA">
              <w:rPr>
                <w:b/>
                <w:szCs w:val="24"/>
                <w:lang w:eastAsia="ru-RU"/>
              </w:rPr>
              <w:t xml:space="preserve">ЛАТИШЕВ Юрій Миколайович, </w:t>
            </w:r>
            <w:r w:rsidRPr="00545FDA">
              <w:rPr>
                <w:szCs w:val="24"/>
                <w:lang w:eastAsia="ru-RU"/>
              </w:rPr>
              <w:t xml:space="preserve">заступник начальника відділу інформатизації, цифрового розвитку, цифрових трансформацій і </w:t>
            </w:r>
            <w:proofErr w:type="spellStart"/>
            <w:r w:rsidRPr="00545FDA">
              <w:rPr>
                <w:szCs w:val="24"/>
                <w:lang w:eastAsia="ru-RU"/>
              </w:rPr>
              <w:t>цифровізації</w:t>
            </w:r>
            <w:proofErr w:type="spellEnd"/>
            <w:r w:rsidRPr="00545FDA">
              <w:rPr>
                <w:szCs w:val="24"/>
                <w:lang w:eastAsia="ru-RU"/>
              </w:rPr>
              <w:t xml:space="preserve"> Департаменту інформатизації, телекомунікації та захисту інформації, Уповноважена особа, м. Київ, </w:t>
            </w:r>
            <w:proofErr w:type="spellStart"/>
            <w:r w:rsidRPr="00545FDA">
              <w:rPr>
                <w:szCs w:val="24"/>
                <w:lang w:eastAsia="ru-RU"/>
              </w:rPr>
              <w:t>тел</w:t>
            </w:r>
            <w:proofErr w:type="spellEnd"/>
            <w:r w:rsidRPr="00545FDA">
              <w:rPr>
                <w:szCs w:val="24"/>
                <w:lang w:eastAsia="ru-RU"/>
              </w:rPr>
              <w:t xml:space="preserve">. +380443653264, </w:t>
            </w:r>
            <w:hyperlink r:id="rId8" w:history="1">
              <w:r w:rsidRPr="00545FDA">
                <w:rPr>
                  <w:rStyle w:val="af8"/>
                  <w:color w:val="auto"/>
                  <w:szCs w:val="24"/>
                  <w:u w:val="none"/>
                  <w:lang w:eastAsia="ru-RU"/>
                </w:rPr>
                <w:t>latyshev@dmsu.gov.ua</w:t>
              </w:r>
            </w:hyperlink>
          </w:p>
        </w:tc>
      </w:tr>
      <w:tr w:rsidR="004B5116" w:rsidRPr="00545FDA" w:rsidTr="00FD3173">
        <w:trPr>
          <w:trHeight w:val="337"/>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3</w:t>
            </w:r>
          </w:p>
        </w:tc>
        <w:tc>
          <w:tcPr>
            <w:tcW w:w="3612" w:type="dxa"/>
            <w:shd w:val="clear" w:color="auto" w:fill="auto"/>
            <w:vAlign w:val="center"/>
          </w:tcPr>
          <w:p w:rsidR="00950F9F" w:rsidRPr="00545FDA" w:rsidRDefault="00950F9F" w:rsidP="00FD3173">
            <w:pPr>
              <w:widowControl w:val="0"/>
              <w:jc w:val="both"/>
              <w:rPr>
                <w:b/>
                <w:lang w:eastAsia="uk-UA"/>
              </w:rPr>
            </w:pPr>
            <w:r w:rsidRPr="00545FDA">
              <w:rPr>
                <w:b/>
                <w:lang w:eastAsia="uk-UA"/>
              </w:rPr>
              <w:t>Процедура закупівлі</w:t>
            </w:r>
          </w:p>
        </w:tc>
        <w:tc>
          <w:tcPr>
            <w:tcW w:w="6166" w:type="dxa"/>
            <w:shd w:val="clear" w:color="auto" w:fill="auto"/>
            <w:vAlign w:val="center"/>
          </w:tcPr>
          <w:p w:rsidR="00950F9F" w:rsidRPr="00545FDA" w:rsidRDefault="00361990" w:rsidP="00FD3173">
            <w:pPr>
              <w:widowControl w:val="0"/>
              <w:jc w:val="both"/>
              <w:rPr>
                <w:b/>
                <w:lang w:eastAsia="uk-UA"/>
              </w:rPr>
            </w:pPr>
            <w:r w:rsidRPr="00545FDA">
              <w:rPr>
                <w:b/>
                <w:lang w:eastAsia="uk-UA"/>
              </w:rPr>
              <w:t>В</w:t>
            </w:r>
            <w:r w:rsidR="00950F9F" w:rsidRPr="00545FDA">
              <w:rPr>
                <w:b/>
                <w:lang w:eastAsia="uk-UA"/>
              </w:rPr>
              <w:t>ідкриті торги</w:t>
            </w:r>
          </w:p>
        </w:tc>
      </w:tr>
      <w:tr w:rsidR="004B5116" w:rsidRPr="00545FDA" w:rsidTr="00FD3173">
        <w:trPr>
          <w:trHeight w:val="60"/>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4</w:t>
            </w:r>
          </w:p>
        </w:tc>
        <w:tc>
          <w:tcPr>
            <w:tcW w:w="3612" w:type="dxa"/>
            <w:shd w:val="clear" w:color="auto" w:fill="auto"/>
            <w:vAlign w:val="center"/>
          </w:tcPr>
          <w:p w:rsidR="00950F9F" w:rsidRPr="00545FDA" w:rsidRDefault="00950F9F" w:rsidP="00FD3173">
            <w:pPr>
              <w:widowControl w:val="0"/>
              <w:jc w:val="both"/>
              <w:rPr>
                <w:b/>
                <w:lang w:eastAsia="uk-UA"/>
              </w:rPr>
            </w:pPr>
            <w:r w:rsidRPr="00545FDA">
              <w:rPr>
                <w:b/>
                <w:lang w:eastAsia="uk-UA"/>
              </w:rPr>
              <w:t>Інформація про предмет закупівлі</w:t>
            </w:r>
          </w:p>
        </w:tc>
        <w:tc>
          <w:tcPr>
            <w:tcW w:w="6166" w:type="dxa"/>
            <w:shd w:val="clear" w:color="auto" w:fill="auto"/>
            <w:vAlign w:val="center"/>
          </w:tcPr>
          <w:p w:rsidR="00950F9F" w:rsidRPr="00545FDA" w:rsidRDefault="00950F9F" w:rsidP="00FD3173">
            <w:pPr>
              <w:widowControl w:val="0"/>
              <w:jc w:val="both"/>
              <w:rPr>
                <w:lang w:eastAsia="uk-UA"/>
              </w:rPr>
            </w:pPr>
          </w:p>
        </w:tc>
      </w:tr>
      <w:tr w:rsidR="004B5116" w:rsidRPr="00545FDA" w:rsidTr="00FD3173">
        <w:trPr>
          <w:trHeight w:val="719"/>
          <w:jc w:val="center"/>
        </w:trPr>
        <w:tc>
          <w:tcPr>
            <w:tcW w:w="565" w:type="dxa"/>
            <w:shd w:val="clear" w:color="auto" w:fill="auto"/>
            <w:vAlign w:val="center"/>
          </w:tcPr>
          <w:p w:rsidR="00282EBF" w:rsidRPr="00545FDA" w:rsidRDefault="00282EBF" w:rsidP="00FD3173">
            <w:pPr>
              <w:widowControl w:val="0"/>
              <w:jc w:val="center"/>
              <w:rPr>
                <w:b/>
                <w:lang w:eastAsia="uk-UA"/>
              </w:rPr>
            </w:pPr>
            <w:r w:rsidRPr="00545FDA">
              <w:rPr>
                <w:b/>
                <w:lang w:eastAsia="uk-UA"/>
              </w:rPr>
              <w:t>4.1</w:t>
            </w:r>
          </w:p>
        </w:tc>
        <w:tc>
          <w:tcPr>
            <w:tcW w:w="3612" w:type="dxa"/>
            <w:shd w:val="clear" w:color="auto" w:fill="auto"/>
            <w:vAlign w:val="center"/>
          </w:tcPr>
          <w:p w:rsidR="00282EBF" w:rsidRPr="00545FDA" w:rsidRDefault="00282EBF" w:rsidP="00FD3173">
            <w:pPr>
              <w:widowControl w:val="0"/>
              <w:ind w:left="-9" w:right="113"/>
              <w:jc w:val="both"/>
              <w:rPr>
                <w:b/>
                <w:lang w:eastAsia="uk-UA"/>
              </w:rPr>
            </w:pPr>
            <w:r w:rsidRPr="00545FDA">
              <w:rPr>
                <w:b/>
                <w:lang w:eastAsia="uk-UA"/>
              </w:rPr>
              <w:t>назва предмета закупівлі</w:t>
            </w:r>
          </w:p>
        </w:tc>
        <w:tc>
          <w:tcPr>
            <w:tcW w:w="6166" w:type="dxa"/>
            <w:shd w:val="clear" w:color="auto" w:fill="auto"/>
            <w:vAlign w:val="center"/>
          </w:tcPr>
          <w:p w:rsidR="00282EBF" w:rsidRPr="00545FDA" w:rsidRDefault="00DA13CE" w:rsidP="00FD3173">
            <w:pPr>
              <w:pStyle w:val="TableParagraph"/>
              <w:ind w:left="-25"/>
              <w:jc w:val="both"/>
              <w:rPr>
                <w:rFonts w:ascii="Times New Roman" w:eastAsia="Times New Roman" w:hAnsi="Times New Roman"/>
                <w:b/>
                <w:sz w:val="24"/>
                <w:szCs w:val="24"/>
                <w:lang w:val="uk-UA" w:eastAsia="uk-UA"/>
              </w:rPr>
            </w:pPr>
            <w:r w:rsidRPr="00545FDA">
              <w:rPr>
                <w:rFonts w:ascii="Times New Roman" w:hAnsi="Times New Roman"/>
                <w:b/>
                <w:snapToGrid w:val="0"/>
                <w:sz w:val="24"/>
                <w:szCs w:val="24"/>
                <w:lang w:val="uk-UA"/>
              </w:rPr>
              <w:t xml:space="preserve">Код ДК 021:2015 - </w:t>
            </w:r>
            <w:r w:rsidR="00892893" w:rsidRPr="00545FDA">
              <w:rPr>
                <w:rFonts w:ascii="Times New Roman" w:hAnsi="Times New Roman"/>
                <w:b/>
                <w:sz w:val="24"/>
                <w:szCs w:val="24"/>
                <w:lang w:val="uk-UA"/>
              </w:rPr>
              <w:t>72410000-7 «Послуги провайдерів» (послуги доступу до мережі Інтернет, послуги електронної пошти, послуги з веб-</w:t>
            </w:r>
            <w:proofErr w:type="spellStart"/>
            <w:r w:rsidR="00892893" w:rsidRPr="00545FDA">
              <w:rPr>
                <w:rFonts w:ascii="Times New Roman" w:hAnsi="Times New Roman"/>
                <w:b/>
                <w:sz w:val="24"/>
                <w:szCs w:val="24"/>
                <w:lang w:val="uk-UA"/>
              </w:rPr>
              <w:t>хостингу</w:t>
            </w:r>
            <w:proofErr w:type="spellEnd"/>
            <w:r w:rsidR="00892893" w:rsidRPr="00545FDA">
              <w:rPr>
                <w:rFonts w:ascii="Times New Roman" w:hAnsi="Times New Roman"/>
                <w:b/>
                <w:sz w:val="24"/>
                <w:szCs w:val="24"/>
                <w:lang w:val="uk-UA"/>
              </w:rPr>
              <w:t xml:space="preserve">, послуги імен доменів з використанням захищеної </w:t>
            </w:r>
            <w:r w:rsidR="00DB33FD" w:rsidRPr="00545FDA">
              <w:rPr>
                <w:rFonts w:ascii="Times New Roman" w:hAnsi="Times New Roman"/>
                <w:b/>
                <w:sz w:val="24"/>
                <w:szCs w:val="24"/>
                <w:lang w:val="uk-UA"/>
              </w:rPr>
              <w:t>електронної комунікаційної</w:t>
            </w:r>
            <w:r w:rsidR="00892893" w:rsidRPr="00545FDA">
              <w:rPr>
                <w:rFonts w:ascii="Times New Roman" w:hAnsi="Times New Roman"/>
                <w:b/>
                <w:sz w:val="24"/>
                <w:szCs w:val="24"/>
                <w:lang w:val="uk-UA"/>
              </w:rPr>
              <w:t xml:space="preserve"> мережі Державної міграційної служби України, яка використовує транспортну мережу Національної системи конфіденційного зв’язку України)</w:t>
            </w:r>
          </w:p>
        </w:tc>
      </w:tr>
      <w:tr w:rsidR="004B5116" w:rsidRPr="00545FDA" w:rsidTr="00FD3173">
        <w:trPr>
          <w:trHeight w:val="936"/>
          <w:jc w:val="center"/>
        </w:trPr>
        <w:tc>
          <w:tcPr>
            <w:tcW w:w="565" w:type="dxa"/>
            <w:shd w:val="clear" w:color="auto" w:fill="auto"/>
            <w:vAlign w:val="center"/>
          </w:tcPr>
          <w:p w:rsidR="00282EBF" w:rsidRPr="00545FDA" w:rsidRDefault="00282EBF" w:rsidP="00FD3173">
            <w:pPr>
              <w:widowControl w:val="0"/>
              <w:jc w:val="center"/>
              <w:rPr>
                <w:b/>
                <w:lang w:eastAsia="uk-UA"/>
              </w:rPr>
            </w:pPr>
            <w:r w:rsidRPr="00545FDA">
              <w:rPr>
                <w:b/>
                <w:lang w:eastAsia="uk-UA"/>
              </w:rPr>
              <w:t>4.2</w:t>
            </w:r>
          </w:p>
        </w:tc>
        <w:tc>
          <w:tcPr>
            <w:tcW w:w="3612" w:type="dxa"/>
            <w:shd w:val="clear" w:color="auto" w:fill="auto"/>
            <w:vAlign w:val="center"/>
          </w:tcPr>
          <w:p w:rsidR="00282EBF" w:rsidRPr="00545FDA" w:rsidRDefault="00282EBF" w:rsidP="00FD3173">
            <w:pPr>
              <w:widowControl w:val="0"/>
              <w:ind w:left="-9" w:right="113"/>
              <w:rPr>
                <w:b/>
                <w:lang w:eastAsia="uk-UA"/>
              </w:rPr>
            </w:pPr>
            <w:r w:rsidRPr="00545FDA">
              <w:rPr>
                <w:b/>
                <w:lang w:eastAsia="uk-UA"/>
              </w:rPr>
              <w:t xml:space="preserve">опис окремої частини (частин) предмета закупівлі (лота), щодо якої можуть бути подані тендерні пропозиції </w:t>
            </w:r>
          </w:p>
        </w:tc>
        <w:tc>
          <w:tcPr>
            <w:tcW w:w="6166" w:type="dxa"/>
            <w:shd w:val="clear" w:color="auto" w:fill="auto"/>
            <w:vAlign w:val="center"/>
          </w:tcPr>
          <w:p w:rsidR="00282EBF" w:rsidRPr="00545FDA" w:rsidRDefault="00282EBF" w:rsidP="00FD3173">
            <w:pPr>
              <w:pStyle w:val="TableParagraph"/>
              <w:ind w:left="-25"/>
              <w:jc w:val="both"/>
              <w:rPr>
                <w:rFonts w:ascii="Times New Roman" w:eastAsia="Times New Roman" w:hAnsi="Times New Roman"/>
                <w:sz w:val="24"/>
                <w:szCs w:val="24"/>
                <w:lang w:val="uk-UA"/>
              </w:rPr>
            </w:pPr>
            <w:r w:rsidRPr="00545FDA">
              <w:rPr>
                <w:rFonts w:ascii="Times New Roman" w:eastAsia="Times New Roman" w:hAnsi="Times New Roman"/>
                <w:sz w:val="24"/>
                <w:szCs w:val="24"/>
                <w:lang w:val="uk-UA"/>
              </w:rPr>
              <w:t>Уч</w:t>
            </w:r>
            <w:r w:rsidRPr="00545FDA">
              <w:rPr>
                <w:rFonts w:ascii="Times New Roman" w:eastAsia="Times New Roman" w:hAnsi="Times New Roman"/>
                <w:spacing w:val="-1"/>
                <w:sz w:val="24"/>
                <w:szCs w:val="24"/>
                <w:lang w:val="uk-UA"/>
              </w:rPr>
              <w:t>а</w:t>
            </w:r>
            <w:r w:rsidRPr="00545FDA">
              <w:rPr>
                <w:rFonts w:ascii="Times New Roman" w:eastAsia="Times New Roman" w:hAnsi="Times New Roman"/>
                <w:spacing w:val="-3"/>
                <w:sz w:val="24"/>
                <w:szCs w:val="24"/>
                <w:lang w:val="uk-UA"/>
              </w:rPr>
              <w:t>с</w:t>
            </w:r>
            <w:r w:rsidRPr="00545FDA">
              <w:rPr>
                <w:rFonts w:ascii="Times New Roman" w:eastAsia="Times New Roman" w:hAnsi="Times New Roman"/>
                <w:spacing w:val="1"/>
                <w:sz w:val="24"/>
                <w:szCs w:val="24"/>
                <w:lang w:val="uk-UA"/>
              </w:rPr>
              <w:t>н</w:t>
            </w:r>
            <w:r w:rsidRPr="00545FDA">
              <w:rPr>
                <w:rFonts w:ascii="Times New Roman" w:eastAsia="Times New Roman" w:hAnsi="Times New Roman"/>
                <w:spacing w:val="-1"/>
                <w:sz w:val="24"/>
                <w:szCs w:val="24"/>
                <w:lang w:val="uk-UA"/>
              </w:rPr>
              <w:t>и</w:t>
            </w:r>
            <w:r w:rsidRPr="00545FDA">
              <w:rPr>
                <w:rFonts w:ascii="Times New Roman" w:eastAsia="Times New Roman" w:hAnsi="Times New Roman"/>
                <w:sz w:val="24"/>
                <w:szCs w:val="24"/>
                <w:lang w:val="uk-UA"/>
              </w:rPr>
              <w:t>к</w:t>
            </w:r>
            <w:r w:rsidRPr="00545FDA">
              <w:rPr>
                <w:rFonts w:ascii="Times New Roman" w:eastAsia="Times New Roman" w:hAnsi="Times New Roman"/>
                <w:spacing w:val="28"/>
                <w:sz w:val="24"/>
                <w:szCs w:val="24"/>
                <w:lang w:val="uk-UA"/>
              </w:rPr>
              <w:t xml:space="preserve"> </w:t>
            </w:r>
            <w:r w:rsidRPr="00545FDA">
              <w:rPr>
                <w:rFonts w:ascii="Times New Roman" w:eastAsia="Times New Roman" w:hAnsi="Times New Roman"/>
                <w:spacing w:val="-1"/>
                <w:sz w:val="24"/>
                <w:szCs w:val="24"/>
                <w:lang w:val="uk-UA"/>
              </w:rPr>
              <w:t>п</w:t>
            </w:r>
            <w:r w:rsidRPr="00545FDA">
              <w:rPr>
                <w:rFonts w:ascii="Times New Roman" w:eastAsia="Times New Roman" w:hAnsi="Times New Roman"/>
                <w:spacing w:val="2"/>
                <w:sz w:val="24"/>
                <w:szCs w:val="24"/>
                <w:lang w:val="uk-UA"/>
              </w:rPr>
              <w:t>о</w:t>
            </w:r>
            <w:r w:rsidRPr="00545FDA">
              <w:rPr>
                <w:rFonts w:ascii="Times New Roman" w:eastAsia="Times New Roman" w:hAnsi="Times New Roman"/>
                <w:spacing w:val="-4"/>
                <w:sz w:val="24"/>
                <w:szCs w:val="24"/>
                <w:lang w:val="uk-UA"/>
              </w:rPr>
              <w:t>д</w:t>
            </w:r>
            <w:r w:rsidRPr="00545FDA">
              <w:rPr>
                <w:rFonts w:ascii="Times New Roman" w:eastAsia="Times New Roman" w:hAnsi="Times New Roman"/>
                <w:spacing w:val="-1"/>
                <w:sz w:val="24"/>
                <w:szCs w:val="24"/>
                <w:lang w:val="uk-UA"/>
              </w:rPr>
              <w:t>а</w:t>
            </w:r>
            <w:r w:rsidRPr="00545FDA">
              <w:rPr>
                <w:rFonts w:ascii="Times New Roman" w:eastAsia="Times New Roman" w:hAnsi="Times New Roman"/>
                <w:sz w:val="24"/>
                <w:szCs w:val="24"/>
                <w:lang w:val="uk-UA"/>
              </w:rPr>
              <w:t>є</w:t>
            </w:r>
            <w:r w:rsidRPr="00545FDA">
              <w:rPr>
                <w:rFonts w:ascii="Times New Roman" w:eastAsia="Times New Roman" w:hAnsi="Times New Roman"/>
                <w:spacing w:val="29"/>
                <w:sz w:val="24"/>
                <w:szCs w:val="24"/>
                <w:lang w:val="uk-UA"/>
              </w:rPr>
              <w:t xml:space="preserve"> </w:t>
            </w:r>
            <w:r w:rsidRPr="00545FDA">
              <w:rPr>
                <w:rFonts w:ascii="Times New Roman" w:eastAsia="Times New Roman" w:hAnsi="Times New Roman"/>
                <w:spacing w:val="1"/>
                <w:sz w:val="24"/>
                <w:szCs w:val="24"/>
                <w:lang w:val="uk-UA"/>
              </w:rPr>
              <w:t>т</w:t>
            </w:r>
            <w:r w:rsidRPr="00545FDA">
              <w:rPr>
                <w:rFonts w:ascii="Times New Roman" w:eastAsia="Times New Roman" w:hAnsi="Times New Roman"/>
                <w:spacing w:val="-1"/>
                <w:sz w:val="24"/>
                <w:szCs w:val="24"/>
                <w:lang w:val="uk-UA"/>
              </w:rPr>
              <w:t>ен</w:t>
            </w:r>
            <w:r w:rsidRPr="00545FDA">
              <w:rPr>
                <w:rFonts w:ascii="Times New Roman" w:eastAsia="Times New Roman" w:hAnsi="Times New Roman"/>
                <w:spacing w:val="1"/>
                <w:sz w:val="24"/>
                <w:szCs w:val="24"/>
                <w:lang w:val="uk-UA"/>
              </w:rPr>
              <w:t>д</w:t>
            </w:r>
            <w:r w:rsidRPr="00545FDA">
              <w:rPr>
                <w:rFonts w:ascii="Times New Roman" w:eastAsia="Times New Roman" w:hAnsi="Times New Roman"/>
                <w:spacing w:val="-1"/>
                <w:sz w:val="24"/>
                <w:szCs w:val="24"/>
                <w:lang w:val="uk-UA"/>
              </w:rPr>
              <w:t>е</w:t>
            </w:r>
            <w:r w:rsidRPr="00545FDA">
              <w:rPr>
                <w:rFonts w:ascii="Times New Roman" w:eastAsia="Times New Roman" w:hAnsi="Times New Roman"/>
                <w:spacing w:val="-2"/>
                <w:sz w:val="24"/>
                <w:szCs w:val="24"/>
                <w:lang w:val="uk-UA"/>
              </w:rPr>
              <w:t>р</w:t>
            </w:r>
            <w:r w:rsidRPr="00545FDA">
              <w:rPr>
                <w:rFonts w:ascii="Times New Roman" w:eastAsia="Times New Roman" w:hAnsi="Times New Roman"/>
                <w:spacing w:val="1"/>
                <w:sz w:val="24"/>
                <w:szCs w:val="24"/>
                <w:lang w:val="uk-UA"/>
              </w:rPr>
              <w:t>н</w:t>
            </w:r>
            <w:r w:rsidRPr="00545FDA">
              <w:rPr>
                <w:rFonts w:ascii="Times New Roman" w:eastAsia="Times New Roman" w:hAnsi="Times New Roman"/>
                <w:sz w:val="24"/>
                <w:szCs w:val="24"/>
                <w:lang w:val="uk-UA"/>
              </w:rPr>
              <w:t>у</w:t>
            </w:r>
            <w:r w:rsidRPr="00545FDA">
              <w:rPr>
                <w:rFonts w:ascii="Times New Roman" w:eastAsia="Times New Roman" w:hAnsi="Times New Roman"/>
                <w:spacing w:val="28"/>
                <w:sz w:val="24"/>
                <w:szCs w:val="24"/>
                <w:lang w:val="uk-UA"/>
              </w:rPr>
              <w:t xml:space="preserve"> </w:t>
            </w:r>
            <w:r w:rsidRPr="00545FDA">
              <w:rPr>
                <w:rFonts w:ascii="Times New Roman" w:eastAsia="Times New Roman" w:hAnsi="Times New Roman"/>
                <w:spacing w:val="-3"/>
                <w:sz w:val="24"/>
                <w:szCs w:val="24"/>
                <w:lang w:val="uk-UA"/>
              </w:rPr>
              <w:t>п</w:t>
            </w:r>
            <w:r w:rsidRPr="00545FDA">
              <w:rPr>
                <w:rFonts w:ascii="Times New Roman" w:eastAsia="Times New Roman" w:hAnsi="Times New Roman"/>
                <w:sz w:val="24"/>
                <w:szCs w:val="24"/>
                <w:lang w:val="uk-UA"/>
              </w:rPr>
              <w:t>р</w:t>
            </w:r>
            <w:r w:rsidRPr="00545FDA">
              <w:rPr>
                <w:rFonts w:ascii="Times New Roman" w:eastAsia="Times New Roman" w:hAnsi="Times New Roman"/>
                <w:spacing w:val="2"/>
                <w:sz w:val="24"/>
                <w:szCs w:val="24"/>
                <w:lang w:val="uk-UA"/>
              </w:rPr>
              <w:t>о</w:t>
            </w:r>
            <w:r w:rsidRPr="00545FDA">
              <w:rPr>
                <w:rFonts w:ascii="Times New Roman" w:eastAsia="Times New Roman" w:hAnsi="Times New Roman"/>
                <w:spacing w:val="-3"/>
                <w:sz w:val="24"/>
                <w:szCs w:val="24"/>
                <w:lang w:val="uk-UA"/>
              </w:rPr>
              <w:t>п</w:t>
            </w:r>
            <w:r w:rsidRPr="00545FDA">
              <w:rPr>
                <w:rFonts w:ascii="Times New Roman" w:eastAsia="Times New Roman" w:hAnsi="Times New Roman"/>
                <w:sz w:val="24"/>
                <w:szCs w:val="24"/>
                <w:lang w:val="uk-UA"/>
              </w:rPr>
              <w:t>о</w:t>
            </w:r>
            <w:r w:rsidRPr="00545FDA">
              <w:rPr>
                <w:rFonts w:ascii="Times New Roman" w:eastAsia="Times New Roman" w:hAnsi="Times New Roman"/>
                <w:spacing w:val="1"/>
                <w:sz w:val="24"/>
                <w:szCs w:val="24"/>
                <w:lang w:val="uk-UA"/>
              </w:rPr>
              <w:t>з</w:t>
            </w:r>
            <w:r w:rsidRPr="00545FDA">
              <w:rPr>
                <w:rFonts w:ascii="Times New Roman" w:eastAsia="Times New Roman" w:hAnsi="Times New Roman"/>
                <w:spacing w:val="-3"/>
                <w:sz w:val="24"/>
                <w:szCs w:val="24"/>
                <w:lang w:val="uk-UA"/>
              </w:rPr>
              <w:t>и</w:t>
            </w:r>
            <w:r w:rsidRPr="00545FDA">
              <w:rPr>
                <w:rFonts w:ascii="Times New Roman" w:eastAsia="Times New Roman" w:hAnsi="Times New Roman"/>
                <w:spacing w:val="-1"/>
                <w:sz w:val="24"/>
                <w:szCs w:val="24"/>
                <w:lang w:val="uk-UA"/>
              </w:rPr>
              <w:t>ц</w:t>
            </w:r>
            <w:r w:rsidRPr="00545FDA">
              <w:rPr>
                <w:rFonts w:ascii="Times New Roman" w:eastAsia="Times New Roman" w:hAnsi="Times New Roman"/>
                <w:spacing w:val="1"/>
                <w:sz w:val="24"/>
                <w:szCs w:val="24"/>
                <w:lang w:val="uk-UA"/>
              </w:rPr>
              <w:t>і</w:t>
            </w:r>
            <w:r w:rsidRPr="00545FDA">
              <w:rPr>
                <w:rFonts w:ascii="Times New Roman" w:eastAsia="Times New Roman" w:hAnsi="Times New Roman"/>
                <w:sz w:val="24"/>
                <w:szCs w:val="24"/>
                <w:lang w:val="uk-UA"/>
              </w:rPr>
              <w:t>ю</w:t>
            </w:r>
            <w:r w:rsidRPr="00545FDA">
              <w:rPr>
                <w:rFonts w:ascii="Times New Roman" w:eastAsia="Times New Roman" w:hAnsi="Times New Roman"/>
                <w:spacing w:val="27"/>
                <w:sz w:val="24"/>
                <w:szCs w:val="24"/>
                <w:lang w:val="uk-UA"/>
              </w:rPr>
              <w:t xml:space="preserve"> </w:t>
            </w:r>
            <w:r w:rsidRPr="00545FDA">
              <w:rPr>
                <w:rFonts w:ascii="Times New Roman" w:eastAsia="Times New Roman" w:hAnsi="Times New Roman"/>
                <w:sz w:val="24"/>
                <w:szCs w:val="24"/>
                <w:lang w:val="uk-UA"/>
              </w:rPr>
              <w:t>що</w:t>
            </w:r>
            <w:r w:rsidRPr="00545FDA">
              <w:rPr>
                <w:rFonts w:ascii="Times New Roman" w:eastAsia="Times New Roman" w:hAnsi="Times New Roman"/>
                <w:spacing w:val="-2"/>
                <w:sz w:val="24"/>
                <w:szCs w:val="24"/>
                <w:lang w:val="uk-UA"/>
              </w:rPr>
              <w:t>д</w:t>
            </w:r>
            <w:r w:rsidRPr="00545FDA">
              <w:rPr>
                <w:rFonts w:ascii="Times New Roman" w:eastAsia="Times New Roman" w:hAnsi="Times New Roman"/>
                <w:sz w:val="24"/>
                <w:szCs w:val="24"/>
                <w:lang w:val="uk-UA"/>
              </w:rPr>
              <w:t>о</w:t>
            </w:r>
            <w:r w:rsidRPr="00545FDA">
              <w:rPr>
                <w:rFonts w:ascii="Times New Roman" w:eastAsia="Times New Roman" w:hAnsi="Times New Roman"/>
                <w:spacing w:val="27"/>
                <w:sz w:val="24"/>
                <w:szCs w:val="24"/>
                <w:lang w:val="uk-UA"/>
              </w:rPr>
              <w:t xml:space="preserve"> </w:t>
            </w:r>
            <w:r w:rsidRPr="00545FDA">
              <w:rPr>
                <w:rFonts w:ascii="Times New Roman" w:eastAsia="Times New Roman" w:hAnsi="Times New Roman"/>
                <w:spacing w:val="1"/>
                <w:sz w:val="24"/>
                <w:szCs w:val="24"/>
                <w:lang w:val="uk-UA"/>
              </w:rPr>
              <w:t>в</w:t>
            </w:r>
            <w:r w:rsidRPr="00545FDA">
              <w:rPr>
                <w:rFonts w:ascii="Times New Roman" w:eastAsia="Times New Roman" w:hAnsi="Times New Roman"/>
                <w:spacing w:val="-1"/>
                <w:sz w:val="24"/>
                <w:szCs w:val="24"/>
                <w:lang w:val="uk-UA"/>
              </w:rPr>
              <w:t>с</w:t>
            </w:r>
            <w:r w:rsidRPr="00545FDA">
              <w:rPr>
                <w:rFonts w:ascii="Times New Roman" w:eastAsia="Times New Roman" w:hAnsi="Times New Roman"/>
                <w:spacing w:val="1"/>
                <w:sz w:val="24"/>
                <w:szCs w:val="24"/>
                <w:lang w:val="uk-UA"/>
              </w:rPr>
              <w:t>ь</w:t>
            </w:r>
            <w:r w:rsidRPr="00545FDA">
              <w:rPr>
                <w:rFonts w:ascii="Times New Roman" w:eastAsia="Times New Roman" w:hAnsi="Times New Roman"/>
                <w:spacing w:val="-2"/>
                <w:sz w:val="24"/>
                <w:szCs w:val="24"/>
                <w:lang w:val="uk-UA"/>
              </w:rPr>
              <w:t>о</w:t>
            </w:r>
            <w:r w:rsidRPr="00545FDA">
              <w:rPr>
                <w:rFonts w:ascii="Times New Roman" w:eastAsia="Times New Roman" w:hAnsi="Times New Roman"/>
                <w:sz w:val="24"/>
                <w:szCs w:val="24"/>
                <w:lang w:val="uk-UA"/>
              </w:rPr>
              <w:t>го</w:t>
            </w:r>
            <w:r w:rsidRPr="00545FDA">
              <w:rPr>
                <w:rFonts w:ascii="Times New Roman" w:eastAsia="Times New Roman" w:hAnsi="Times New Roman"/>
                <w:spacing w:val="31"/>
                <w:sz w:val="24"/>
                <w:szCs w:val="24"/>
                <w:lang w:val="uk-UA"/>
              </w:rPr>
              <w:t xml:space="preserve"> </w:t>
            </w:r>
            <w:r w:rsidRPr="00545FDA">
              <w:rPr>
                <w:rFonts w:ascii="Times New Roman" w:eastAsia="Times New Roman" w:hAnsi="Times New Roman"/>
                <w:spacing w:val="-1"/>
                <w:sz w:val="24"/>
                <w:szCs w:val="24"/>
                <w:lang w:val="uk-UA"/>
              </w:rPr>
              <w:t>п</w:t>
            </w:r>
            <w:r w:rsidRPr="00545FDA">
              <w:rPr>
                <w:rFonts w:ascii="Times New Roman" w:eastAsia="Times New Roman" w:hAnsi="Times New Roman"/>
                <w:spacing w:val="-2"/>
                <w:sz w:val="24"/>
                <w:szCs w:val="24"/>
                <w:lang w:val="uk-UA"/>
              </w:rPr>
              <w:t>р</w:t>
            </w:r>
            <w:r w:rsidRPr="00545FDA">
              <w:rPr>
                <w:rFonts w:ascii="Times New Roman" w:eastAsia="Times New Roman" w:hAnsi="Times New Roman"/>
                <w:spacing w:val="1"/>
                <w:sz w:val="24"/>
                <w:szCs w:val="24"/>
                <w:lang w:val="uk-UA"/>
              </w:rPr>
              <w:t>е</w:t>
            </w:r>
            <w:r w:rsidRPr="00545FDA">
              <w:rPr>
                <w:rFonts w:ascii="Times New Roman" w:eastAsia="Times New Roman" w:hAnsi="Times New Roman"/>
                <w:spacing w:val="-2"/>
                <w:sz w:val="24"/>
                <w:szCs w:val="24"/>
                <w:lang w:val="uk-UA"/>
              </w:rPr>
              <w:t>дм</w:t>
            </w:r>
            <w:r w:rsidRPr="00545FDA">
              <w:rPr>
                <w:rFonts w:ascii="Times New Roman" w:eastAsia="Times New Roman" w:hAnsi="Times New Roman"/>
                <w:spacing w:val="1"/>
                <w:sz w:val="24"/>
                <w:szCs w:val="24"/>
                <w:lang w:val="uk-UA"/>
              </w:rPr>
              <w:t>е</w:t>
            </w:r>
            <w:r w:rsidRPr="00545FDA">
              <w:rPr>
                <w:rFonts w:ascii="Times New Roman" w:eastAsia="Times New Roman" w:hAnsi="Times New Roman"/>
                <w:spacing w:val="2"/>
                <w:sz w:val="24"/>
                <w:szCs w:val="24"/>
                <w:lang w:val="uk-UA"/>
              </w:rPr>
              <w:t>т</w:t>
            </w:r>
            <w:r w:rsidRPr="00545FDA">
              <w:rPr>
                <w:rFonts w:ascii="Times New Roman" w:eastAsia="Times New Roman" w:hAnsi="Times New Roman"/>
                <w:sz w:val="24"/>
                <w:szCs w:val="24"/>
                <w:lang w:val="uk-UA"/>
              </w:rPr>
              <w:t xml:space="preserve">у </w:t>
            </w:r>
            <w:r w:rsidRPr="00545FDA">
              <w:rPr>
                <w:rFonts w:ascii="Times New Roman" w:eastAsia="Times New Roman" w:hAnsi="Times New Roman"/>
                <w:spacing w:val="-1"/>
                <w:sz w:val="24"/>
                <w:szCs w:val="24"/>
                <w:lang w:val="uk-UA"/>
              </w:rPr>
              <w:t>за</w:t>
            </w:r>
            <w:r w:rsidRPr="00545FDA">
              <w:rPr>
                <w:rFonts w:ascii="Times New Roman" w:eastAsia="Times New Roman" w:hAnsi="Times New Roman"/>
                <w:spacing w:val="1"/>
                <w:sz w:val="24"/>
                <w:szCs w:val="24"/>
                <w:lang w:val="uk-UA"/>
              </w:rPr>
              <w:t>к</w:t>
            </w:r>
            <w:r w:rsidRPr="00545FDA">
              <w:rPr>
                <w:rFonts w:ascii="Times New Roman" w:eastAsia="Times New Roman" w:hAnsi="Times New Roman"/>
                <w:spacing w:val="-4"/>
                <w:sz w:val="24"/>
                <w:szCs w:val="24"/>
                <w:lang w:val="uk-UA"/>
              </w:rPr>
              <w:t>у</w:t>
            </w:r>
            <w:r w:rsidRPr="00545FDA">
              <w:rPr>
                <w:rFonts w:ascii="Times New Roman" w:eastAsia="Times New Roman" w:hAnsi="Times New Roman"/>
                <w:spacing w:val="1"/>
                <w:sz w:val="24"/>
                <w:szCs w:val="24"/>
                <w:lang w:val="uk-UA"/>
              </w:rPr>
              <w:t>п</w:t>
            </w:r>
            <w:r w:rsidRPr="00545FDA">
              <w:rPr>
                <w:rFonts w:ascii="Times New Roman" w:eastAsia="Times New Roman" w:hAnsi="Times New Roman"/>
                <w:spacing w:val="-1"/>
                <w:sz w:val="24"/>
                <w:szCs w:val="24"/>
                <w:lang w:val="uk-UA"/>
              </w:rPr>
              <w:t>і</w:t>
            </w:r>
            <w:r w:rsidRPr="00545FDA">
              <w:rPr>
                <w:rFonts w:ascii="Times New Roman" w:eastAsia="Times New Roman" w:hAnsi="Times New Roman"/>
                <w:spacing w:val="1"/>
                <w:sz w:val="24"/>
                <w:szCs w:val="24"/>
                <w:lang w:val="uk-UA"/>
              </w:rPr>
              <w:t>в</w:t>
            </w:r>
            <w:r w:rsidRPr="00545FDA">
              <w:rPr>
                <w:rFonts w:ascii="Times New Roman" w:eastAsia="Times New Roman" w:hAnsi="Times New Roman"/>
                <w:spacing w:val="-4"/>
                <w:sz w:val="24"/>
                <w:szCs w:val="24"/>
                <w:lang w:val="uk-UA"/>
              </w:rPr>
              <w:t>л</w:t>
            </w:r>
            <w:r w:rsidRPr="00545FDA">
              <w:rPr>
                <w:rFonts w:ascii="Times New Roman" w:eastAsia="Times New Roman" w:hAnsi="Times New Roman"/>
                <w:spacing w:val="1"/>
                <w:sz w:val="24"/>
                <w:szCs w:val="24"/>
                <w:lang w:val="uk-UA"/>
              </w:rPr>
              <w:t>і</w:t>
            </w:r>
            <w:r w:rsidRPr="00545FDA">
              <w:rPr>
                <w:rFonts w:ascii="Times New Roman" w:eastAsia="Times New Roman" w:hAnsi="Times New Roman"/>
                <w:sz w:val="24"/>
                <w:szCs w:val="24"/>
                <w:lang w:val="uk-UA"/>
              </w:rPr>
              <w:t xml:space="preserve">, </w:t>
            </w:r>
            <w:r w:rsidRPr="00545FDA">
              <w:rPr>
                <w:rFonts w:ascii="Times New Roman" w:eastAsia="Times New Roman" w:hAnsi="Times New Roman"/>
                <w:spacing w:val="1"/>
                <w:sz w:val="24"/>
                <w:szCs w:val="24"/>
                <w:lang w:val="uk-UA"/>
              </w:rPr>
              <w:t>в</w:t>
            </w:r>
            <w:r w:rsidRPr="00545FDA">
              <w:rPr>
                <w:rFonts w:ascii="Times New Roman" w:eastAsia="Times New Roman" w:hAnsi="Times New Roman"/>
                <w:spacing w:val="-3"/>
                <w:sz w:val="24"/>
                <w:szCs w:val="24"/>
                <w:lang w:val="uk-UA"/>
              </w:rPr>
              <w:t>и</w:t>
            </w:r>
            <w:r w:rsidRPr="00545FDA">
              <w:rPr>
                <w:rFonts w:ascii="Times New Roman" w:eastAsia="Times New Roman" w:hAnsi="Times New Roman"/>
                <w:spacing w:val="1"/>
                <w:sz w:val="24"/>
                <w:szCs w:val="24"/>
                <w:lang w:val="uk-UA"/>
              </w:rPr>
              <w:t>з</w:t>
            </w:r>
            <w:r w:rsidRPr="00545FDA">
              <w:rPr>
                <w:rFonts w:ascii="Times New Roman" w:eastAsia="Times New Roman" w:hAnsi="Times New Roman"/>
                <w:spacing w:val="-1"/>
                <w:sz w:val="24"/>
                <w:szCs w:val="24"/>
                <w:lang w:val="uk-UA"/>
              </w:rPr>
              <w:t>н</w:t>
            </w:r>
            <w:r w:rsidRPr="00545FDA">
              <w:rPr>
                <w:rFonts w:ascii="Times New Roman" w:eastAsia="Times New Roman" w:hAnsi="Times New Roman"/>
                <w:spacing w:val="1"/>
                <w:sz w:val="24"/>
                <w:szCs w:val="24"/>
                <w:lang w:val="uk-UA"/>
              </w:rPr>
              <w:t>а</w:t>
            </w:r>
            <w:r w:rsidRPr="00545FDA">
              <w:rPr>
                <w:rFonts w:ascii="Times New Roman" w:eastAsia="Times New Roman" w:hAnsi="Times New Roman"/>
                <w:spacing w:val="-3"/>
                <w:sz w:val="24"/>
                <w:szCs w:val="24"/>
                <w:lang w:val="uk-UA"/>
              </w:rPr>
              <w:t>ч</w:t>
            </w:r>
            <w:r w:rsidRPr="00545FDA">
              <w:rPr>
                <w:rFonts w:ascii="Times New Roman" w:eastAsia="Times New Roman" w:hAnsi="Times New Roman"/>
                <w:spacing w:val="1"/>
                <w:sz w:val="24"/>
                <w:szCs w:val="24"/>
                <w:lang w:val="uk-UA"/>
              </w:rPr>
              <w:t>е</w:t>
            </w:r>
            <w:r w:rsidRPr="00545FDA">
              <w:rPr>
                <w:rFonts w:ascii="Times New Roman" w:eastAsia="Times New Roman" w:hAnsi="Times New Roman"/>
                <w:spacing w:val="-1"/>
                <w:sz w:val="24"/>
                <w:szCs w:val="24"/>
                <w:lang w:val="uk-UA"/>
              </w:rPr>
              <w:t>н</w:t>
            </w:r>
            <w:r w:rsidRPr="00545FDA">
              <w:rPr>
                <w:rFonts w:ascii="Times New Roman" w:eastAsia="Times New Roman" w:hAnsi="Times New Roman"/>
                <w:spacing w:val="-2"/>
                <w:sz w:val="24"/>
                <w:szCs w:val="24"/>
                <w:lang w:val="uk-UA"/>
              </w:rPr>
              <w:t>о</w:t>
            </w:r>
            <w:r w:rsidRPr="00545FDA">
              <w:rPr>
                <w:rFonts w:ascii="Times New Roman" w:eastAsia="Times New Roman" w:hAnsi="Times New Roman"/>
                <w:sz w:val="24"/>
                <w:szCs w:val="24"/>
                <w:lang w:val="uk-UA"/>
              </w:rPr>
              <w:t xml:space="preserve">го у </w:t>
            </w:r>
            <w:r w:rsidRPr="00545FDA">
              <w:rPr>
                <w:rFonts w:ascii="Times New Roman" w:eastAsia="Times New Roman" w:hAnsi="Times New Roman"/>
                <w:spacing w:val="-1"/>
                <w:sz w:val="24"/>
                <w:szCs w:val="24"/>
                <w:lang w:val="uk-UA"/>
              </w:rPr>
              <w:t>Д</w:t>
            </w:r>
            <w:r w:rsidRPr="00545FDA">
              <w:rPr>
                <w:rFonts w:ascii="Times New Roman" w:eastAsia="Times New Roman" w:hAnsi="Times New Roman"/>
                <w:sz w:val="24"/>
                <w:szCs w:val="24"/>
                <w:lang w:val="uk-UA"/>
              </w:rPr>
              <w:t>о</w:t>
            </w:r>
            <w:r w:rsidRPr="00545FDA">
              <w:rPr>
                <w:rFonts w:ascii="Times New Roman" w:eastAsia="Times New Roman" w:hAnsi="Times New Roman"/>
                <w:spacing w:val="-2"/>
                <w:sz w:val="24"/>
                <w:szCs w:val="24"/>
                <w:lang w:val="uk-UA"/>
              </w:rPr>
              <w:t>д</w:t>
            </w:r>
            <w:r w:rsidRPr="00545FDA">
              <w:rPr>
                <w:rFonts w:ascii="Times New Roman" w:eastAsia="Times New Roman" w:hAnsi="Times New Roman"/>
                <w:spacing w:val="1"/>
                <w:sz w:val="24"/>
                <w:szCs w:val="24"/>
                <w:lang w:val="uk-UA"/>
              </w:rPr>
              <w:t>атк</w:t>
            </w:r>
            <w:r w:rsidRPr="00545FDA">
              <w:rPr>
                <w:rFonts w:ascii="Times New Roman" w:eastAsia="Times New Roman" w:hAnsi="Times New Roman"/>
                <w:sz w:val="24"/>
                <w:szCs w:val="24"/>
                <w:lang w:val="uk-UA"/>
              </w:rPr>
              <w:t xml:space="preserve">у 4 </w:t>
            </w:r>
            <w:r w:rsidRPr="00545FDA">
              <w:rPr>
                <w:rFonts w:ascii="Times New Roman" w:eastAsia="Times New Roman" w:hAnsi="Times New Roman"/>
                <w:spacing w:val="-4"/>
                <w:sz w:val="24"/>
                <w:szCs w:val="24"/>
                <w:lang w:val="uk-UA"/>
              </w:rPr>
              <w:t>д</w:t>
            </w:r>
            <w:r w:rsidRPr="00545FDA">
              <w:rPr>
                <w:rFonts w:ascii="Times New Roman" w:eastAsia="Times New Roman" w:hAnsi="Times New Roman"/>
                <w:sz w:val="24"/>
                <w:szCs w:val="24"/>
                <w:lang w:val="uk-UA"/>
              </w:rPr>
              <w:t xml:space="preserve">о </w:t>
            </w:r>
            <w:r w:rsidRPr="00545FDA">
              <w:rPr>
                <w:rFonts w:ascii="Times New Roman" w:eastAsia="Times New Roman" w:hAnsi="Times New Roman"/>
                <w:spacing w:val="-1"/>
                <w:sz w:val="24"/>
                <w:szCs w:val="24"/>
                <w:lang w:val="uk-UA"/>
              </w:rPr>
              <w:t>ц</w:t>
            </w:r>
            <w:r w:rsidRPr="00545FDA">
              <w:rPr>
                <w:rFonts w:ascii="Times New Roman" w:eastAsia="Times New Roman" w:hAnsi="Times New Roman"/>
                <w:spacing w:val="1"/>
                <w:sz w:val="24"/>
                <w:szCs w:val="24"/>
                <w:lang w:val="uk-UA"/>
              </w:rPr>
              <w:t>і</w:t>
            </w:r>
            <w:r w:rsidRPr="00545FDA">
              <w:rPr>
                <w:rFonts w:ascii="Times New Roman" w:eastAsia="Times New Roman" w:hAnsi="Times New Roman"/>
                <w:sz w:val="24"/>
                <w:szCs w:val="24"/>
                <w:lang w:val="uk-UA"/>
              </w:rPr>
              <w:t xml:space="preserve">єї </w:t>
            </w:r>
            <w:r w:rsidRPr="00545FDA">
              <w:rPr>
                <w:rFonts w:ascii="Times New Roman" w:eastAsia="Times New Roman" w:hAnsi="Times New Roman"/>
                <w:spacing w:val="-1"/>
                <w:sz w:val="24"/>
                <w:szCs w:val="24"/>
                <w:lang w:val="uk-UA"/>
              </w:rPr>
              <w:t>Те</w:t>
            </w:r>
            <w:r w:rsidRPr="00545FDA">
              <w:rPr>
                <w:rFonts w:ascii="Times New Roman" w:eastAsia="Times New Roman" w:hAnsi="Times New Roman"/>
                <w:spacing w:val="1"/>
                <w:sz w:val="24"/>
                <w:szCs w:val="24"/>
                <w:lang w:val="uk-UA"/>
              </w:rPr>
              <w:t>н</w:t>
            </w:r>
            <w:r w:rsidRPr="00545FDA">
              <w:rPr>
                <w:rFonts w:ascii="Times New Roman" w:eastAsia="Times New Roman" w:hAnsi="Times New Roman"/>
                <w:spacing w:val="-4"/>
                <w:sz w:val="24"/>
                <w:szCs w:val="24"/>
                <w:lang w:val="uk-UA"/>
              </w:rPr>
              <w:t>д</w:t>
            </w:r>
            <w:r w:rsidRPr="00545FDA">
              <w:rPr>
                <w:rFonts w:ascii="Times New Roman" w:eastAsia="Times New Roman" w:hAnsi="Times New Roman"/>
                <w:spacing w:val="-1"/>
                <w:sz w:val="24"/>
                <w:szCs w:val="24"/>
                <w:lang w:val="uk-UA"/>
              </w:rPr>
              <w:t>е</w:t>
            </w:r>
            <w:r w:rsidRPr="00545FDA">
              <w:rPr>
                <w:rFonts w:ascii="Times New Roman" w:eastAsia="Times New Roman" w:hAnsi="Times New Roman"/>
                <w:spacing w:val="2"/>
                <w:sz w:val="24"/>
                <w:szCs w:val="24"/>
                <w:lang w:val="uk-UA"/>
              </w:rPr>
              <w:t>р</w:t>
            </w:r>
            <w:r w:rsidRPr="00545FDA">
              <w:rPr>
                <w:rFonts w:ascii="Times New Roman" w:eastAsia="Times New Roman" w:hAnsi="Times New Roman"/>
                <w:spacing w:val="-3"/>
                <w:sz w:val="24"/>
                <w:szCs w:val="24"/>
                <w:lang w:val="uk-UA"/>
              </w:rPr>
              <w:t>н</w:t>
            </w:r>
            <w:r w:rsidRPr="00545FDA">
              <w:rPr>
                <w:rFonts w:ascii="Times New Roman" w:eastAsia="Times New Roman" w:hAnsi="Times New Roman"/>
                <w:sz w:val="24"/>
                <w:szCs w:val="24"/>
                <w:lang w:val="uk-UA"/>
              </w:rPr>
              <w:t>ої</w:t>
            </w:r>
            <w:r w:rsidRPr="00545FDA">
              <w:rPr>
                <w:rFonts w:ascii="Times New Roman" w:eastAsia="Times New Roman" w:hAnsi="Times New Roman"/>
                <w:w w:val="101"/>
                <w:sz w:val="24"/>
                <w:szCs w:val="24"/>
                <w:lang w:val="uk-UA"/>
              </w:rPr>
              <w:t xml:space="preserve"> </w:t>
            </w:r>
            <w:r w:rsidRPr="00545FDA">
              <w:rPr>
                <w:rFonts w:ascii="Times New Roman" w:eastAsia="Times New Roman" w:hAnsi="Times New Roman"/>
                <w:spacing w:val="-2"/>
                <w:sz w:val="24"/>
                <w:szCs w:val="24"/>
                <w:lang w:val="uk-UA"/>
              </w:rPr>
              <w:t>до</w:t>
            </w:r>
            <w:r w:rsidRPr="00545FDA">
              <w:rPr>
                <w:rFonts w:ascii="Times New Roman" w:eastAsia="Times New Roman" w:hAnsi="Times New Roman"/>
                <w:spacing w:val="3"/>
                <w:sz w:val="24"/>
                <w:szCs w:val="24"/>
                <w:lang w:val="uk-UA"/>
              </w:rPr>
              <w:t>к</w:t>
            </w:r>
            <w:r w:rsidRPr="00545FDA">
              <w:rPr>
                <w:rFonts w:ascii="Times New Roman" w:eastAsia="Times New Roman" w:hAnsi="Times New Roman"/>
                <w:spacing w:val="-4"/>
                <w:sz w:val="24"/>
                <w:szCs w:val="24"/>
                <w:lang w:val="uk-UA"/>
              </w:rPr>
              <w:t>у</w:t>
            </w:r>
            <w:r w:rsidRPr="00545FDA">
              <w:rPr>
                <w:rFonts w:ascii="Times New Roman" w:eastAsia="Times New Roman" w:hAnsi="Times New Roman"/>
                <w:spacing w:val="1"/>
                <w:sz w:val="24"/>
                <w:szCs w:val="24"/>
                <w:lang w:val="uk-UA"/>
              </w:rPr>
              <w:t>ме</w:t>
            </w:r>
            <w:r w:rsidRPr="00545FDA">
              <w:rPr>
                <w:rFonts w:ascii="Times New Roman" w:eastAsia="Times New Roman" w:hAnsi="Times New Roman"/>
                <w:spacing w:val="-3"/>
                <w:sz w:val="24"/>
                <w:szCs w:val="24"/>
                <w:lang w:val="uk-UA"/>
              </w:rPr>
              <w:t>н</w:t>
            </w:r>
            <w:r w:rsidRPr="00545FDA">
              <w:rPr>
                <w:rFonts w:ascii="Times New Roman" w:eastAsia="Times New Roman" w:hAnsi="Times New Roman"/>
                <w:spacing w:val="1"/>
                <w:sz w:val="24"/>
                <w:szCs w:val="24"/>
                <w:lang w:val="uk-UA"/>
              </w:rPr>
              <w:t>т</w:t>
            </w:r>
            <w:r w:rsidRPr="00545FDA">
              <w:rPr>
                <w:rFonts w:ascii="Times New Roman" w:eastAsia="Times New Roman" w:hAnsi="Times New Roman"/>
                <w:spacing w:val="-1"/>
                <w:sz w:val="24"/>
                <w:szCs w:val="24"/>
                <w:lang w:val="uk-UA"/>
              </w:rPr>
              <w:t>ації</w:t>
            </w:r>
            <w:r w:rsidRPr="00545FDA">
              <w:rPr>
                <w:rFonts w:ascii="Times New Roman" w:eastAsia="Times New Roman" w:hAnsi="Times New Roman"/>
                <w:sz w:val="24"/>
                <w:szCs w:val="24"/>
                <w:lang w:val="uk-UA"/>
              </w:rPr>
              <w:t>.</w:t>
            </w:r>
          </w:p>
        </w:tc>
      </w:tr>
      <w:tr w:rsidR="004B5116" w:rsidRPr="00545FDA" w:rsidTr="00FD3173">
        <w:trPr>
          <w:trHeight w:val="522"/>
          <w:jc w:val="center"/>
        </w:trPr>
        <w:tc>
          <w:tcPr>
            <w:tcW w:w="565" w:type="dxa"/>
            <w:shd w:val="clear" w:color="auto" w:fill="auto"/>
            <w:vAlign w:val="center"/>
          </w:tcPr>
          <w:p w:rsidR="00632D49" w:rsidRPr="00545FDA" w:rsidRDefault="00632D49" w:rsidP="00FD3173">
            <w:pPr>
              <w:widowControl w:val="0"/>
              <w:jc w:val="center"/>
              <w:rPr>
                <w:b/>
                <w:lang w:eastAsia="uk-UA"/>
              </w:rPr>
            </w:pPr>
            <w:r w:rsidRPr="00545FDA">
              <w:rPr>
                <w:b/>
                <w:lang w:eastAsia="uk-UA"/>
              </w:rPr>
              <w:t>4.3</w:t>
            </w:r>
          </w:p>
        </w:tc>
        <w:tc>
          <w:tcPr>
            <w:tcW w:w="3612" w:type="dxa"/>
            <w:shd w:val="clear" w:color="auto" w:fill="auto"/>
            <w:vAlign w:val="center"/>
          </w:tcPr>
          <w:p w:rsidR="00632D49" w:rsidRPr="00545FDA" w:rsidRDefault="00632D49" w:rsidP="00FD3173">
            <w:pPr>
              <w:widowControl w:val="0"/>
              <w:ind w:left="-9" w:right="113"/>
              <w:jc w:val="both"/>
              <w:rPr>
                <w:b/>
              </w:rPr>
            </w:pPr>
            <w:r w:rsidRPr="00545FDA">
              <w:rPr>
                <w:b/>
              </w:rPr>
              <w:t>місце, кількість, обсяг поставки товарів (надання послуг, виконання робіт)</w:t>
            </w:r>
          </w:p>
        </w:tc>
        <w:tc>
          <w:tcPr>
            <w:tcW w:w="6166" w:type="dxa"/>
            <w:shd w:val="clear" w:color="auto" w:fill="auto"/>
            <w:vAlign w:val="center"/>
          </w:tcPr>
          <w:p w:rsidR="004C0505" w:rsidRPr="00545FDA" w:rsidRDefault="004C0505" w:rsidP="00FD3173">
            <w:pPr>
              <w:widowControl w:val="0"/>
              <w:autoSpaceDE w:val="0"/>
              <w:autoSpaceDN w:val="0"/>
              <w:adjustRightInd w:val="0"/>
              <w:ind w:right="34"/>
              <w:jc w:val="both"/>
            </w:pPr>
            <w:r w:rsidRPr="00545FDA">
              <w:t xml:space="preserve">Кількість - </w:t>
            </w:r>
            <w:r w:rsidR="00892893" w:rsidRPr="00545FDA">
              <w:t>4</w:t>
            </w:r>
            <w:r w:rsidRPr="00545FDA">
              <w:t xml:space="preserve"> </w:t>
            </w:r>
            <w:r w:rsidR="00892893" w:rsidRPr="00545FDA">
              <w:t>послуги</w:t>
            </w:r>
            <w:r w:rsidRPr="00545FDA">
              <w:t>.</w:t>
            </w:r>
          </w:p>
          <w:p w:rsidR="004C0505" w:rsidRPr="00545FDA" w:rsidRDefault="00892893" w:rsidP="00FD3173">
            <w:pPr>
              <w:pStyle w:val="aff7"/>
              <w:widowControl w:val="0"/>
              <w:tabs>
                <w:tab w:val="left" w:pos="1387"/>
              </w:tabs>
              <w:autoSpaceDE w:val="0"/>
              <w:autoSpaceDN w:val="0"/>
              <w:ind w:left="0" w:right="88"/>
              <w:jc w:val="both"/>
              <w:rPr>
                <w:lang w:val="uk-UA"/>
              </w:rPr>
            </w:pPr>
            <w:r w:rsidRPr="00545FDA">
              <w:rPr>
                <w:lang w:val="uk-UA"/>
              </w:rPr>
              <w:t>Надання</w:t>
            </w:r>
            <w:r w:rsidRPr="00545FDA">
              <w:rPr>
                <w:spacing w:val="32"/>
                <w:lang w:val="uk-UA"/>
              </w:rPr>
              <w:t xml:space="preserve"> </w:t>
            </w:r>
            <w:r w:rsidRPr="00545FDA">
              <w:rPr>
                <w:lang w:val="uk-UA"/>
              </w:rPr>
              <w:t>Послуг</w:t>
            </w:r>
            <w:r w:rsidRPr="00545FDA">
              <w:rPr>
                <w:spacing w:val="32"/>
                <w:lang w:val="uk-UA"/>
              </w:rPr>
              <w:t xml:space="preserve"> </w:t>
            </w:r>
            <w:r w:rsidRPr="00545FDA">
              <w:rPr>
                <w:lang w:val="uk-UA"/>
              </w:rPr>
              <w:t>здійснюється</w:t>
            </w:r>
            <w:r w:rsidRPr="00545FDA">
              <w:rPr>
                <w:spacing w:val="32"/>
                <w:lang w:val="uk-UA"/>
              </w:rPr>
              <w:t xml:space="preserve"> </w:t>
            </w:r>
            <w:r w:rsidRPr="00545FDA">
              <w:rPr>
                <w:lang w:val="uk-UA"/>
              </w:rPr>
              <w:t>відповідно</w:t>
            </w:r>
            <w:r w:rsidRPr="00545FDA">
              <w:rPr>
                <w:spacing w:val="32"/>
                <w:lang w:val="uk-UA"/>
              </w:rPr>
              <w:t xml:space="preserve"> </w:t>
            </w:r>
            <w:r w:rsidRPr="00545FDA">
              <w:rPr>
                <w:lang w:val="uk-UA"/>
              </w:rPr>
              <w:t>до</w:t>
            </w:r>
            <w:r w:rsidRPr="00545FDA">
              <w:rPr>
                <w:spacing w:val="34"/>
                <w:lang w:val="uk-UA"/>
              </w:rPr>
              <w:t xml:space="preserve"> </w:t>
            </w:r>
            <w:r w:rsidRPr="00545FDA">
              <w:rPr>
                <w:lang w:val="uk-UA"/>
              </w:rPr>
              <w:t>Законів</w:t>
            </w:r>
            <w:r w:rsidRPr="00545FDA">
              <w:rPr>
                <w:spacing w:val="32"/>
                <w:lang w:val="uk-UA"/>
              </w:rPr>
              <w:t xml:space="preserve"> </w:t>
            </w:r>
            <w:r w:rsidRPr="00545FDA">
              <w:rPr>
                <w:lang w:val="uk-UA"/>
              </w:rPr>
              <w:t>України «Про</w:t>
            </w:r>
            <w:r w:rsidRPr="00545FDA">
              <w:rPr>
                <w:spacing w:val="1"/>
                <w:lang w:val="uk-UA"/>
              </w:rPr>
              <w:t xml:space="preserve"> </w:t>
            </w:r>
            <w:r w:rsidRPr="00545FDA">
              <w:rPr>
                <w:lang w:val="uk-UA"/>
              </w:rPr>
              <w:t>Національну</w:t>
            </w:r>
            <w:r w:rsidRPr="00545FDA">
              <w:rPr>
                <w:spacing w:val="1"/>
                <w:lang w:val="uk-UA"/>
              </w:rPr>
              <w:t xml:space="preserve"> </w:t>
            </w:r>
            <w:r w:rsidRPr="00545FDA">
              <w:rPr>
                <w:lang w:val="uk-UA"/>
              </w:rPr>
              <w:t>систему</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«Про</w:t>
            </w:r>
            <w:r w:rsidRPr="00545FDA">
              <w:rPr>
                <w:spacing w:val="1"/>
                <w:lang w:val="uk-UA"/>
              </w:rPr>
              <w:t xml:space="preserve"> </w:t>
            </w:r>
            <w:r w:rsidRPr="00545FDA">
              <w:rPr>
                <w:lang w:val="uk-UA"/>
              </w:rPr>
              <w:t>електронні комунікації»,</w:t>
            </w:r>
            <w:r w:rsidRPr="00545FDA">
              <w:rPr>
                <w:spacing w:val="1"/>
                <w:lang w:val="uk-UA"/>
              </w:rPr>
              <w:t xml:space="preserve"> </w:t>
            </w:r>
            <w:r w:rsidRPr="00545FDA">
              <w:rPr>
                <w:lang w:val="uk-UA"/>
              </w:rPr>
              <w:t>Порядку</w:t>
            </w:r>
            <w:r w:rsidRPr="00545FDA">
              <w:rPr>
                <w:spacing w:val="1"/>
                <w:lang w:val="uk-UA"/>
              </w:rPr>
              <w:t xml:space="preserve"> </w:t>
            </w:r>
            <w:r w:rsidRPr="00545FDA">
              <w:rPr>
                <w:lang w:val="uk-UA"/>
              </w:rPr>
              <w:t>надання</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органам</w:t>
            </w:r>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влади</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органам</w:t>
            </w:r>
            <w:r w:rsidRPr="00545FDA">
              <w:rPr>
                <w:spacing w:val="1"/>
                <w:lang w:val="uk-UA"/>
              </w:rPr>
              <w:t xml:space="preserve"> </w:t>
            </w:r>
            <w:r w:rsidRPr="00545FDA">
              <w:rPr>
                <w:lang w:val="uk-UA"/>
              </w:rPr>
              <w:t>місцевого</w:t>
            </w:r>
            <w:r w:rsidRPr="00545FDA">
              <w:rPr>
                <w:spacing w:val="1"/>
                <w:lang w:val="uk-UA"/>
              </w:rPr>
              <w:t xml:space="preserve"> </w:t>
            </w:r>
            <w:r w:rsidRPr="00545FDA">
              <w:rPr>
                <w:lang w:val="uk-UA"/>
              </w:rPr>
              <w:t>самоврядування,</w:t>
            </w:r>
            <w:r w:rsidRPr="00545FDA">
              <w:rPr>
                <w:spacing w:val="1"/>
                <w:lang w:val="uk-UA"/>
              </w:rPr>
              <w:t xml:space="preserve"> </w:t>
            </w:r>
            <w:r w:rsidRPr="00545FDA">
              <w:rPr>
                <w:lang w:val="uk-UA"/>
              </w:rPr>
              <w:t>державним</w:t>
            </w:r>
            <w:r w:rsidRPr="00545FDA">
              <w:rPr>
                <w:spacing w:val="1"/>
                <w:lang w:val="uk-UA"/>
              </w:rPr>
              <w:t xml:space="preserve"> </w:t>
            </w:r>
            <w:r w:rsidRPr="00545FDA">
              <w:rPr>
                <w:lang w:val="uk-UA"/>
              </w:rPr>
              <w:t>підприємствам,</w:t>
            </w:r>
            <w:r w:rsidRPr="00545FDA">
              <w:rPr>
                <w:spacing w:val="1"/>
                <w:lang w:val="uk-UA"/>
              </w:rPr>
              <w:t xml:space="preserve"> </w:t>
            </w:r>
            <w:r w:rsidRPr="00545FDA">
              <w:rPr>
                <w:lang w:val="uk-UA"/>
              </w:rPr>
              <w:t>установам</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організаціям,</w:t>
            </w:r>
            <w:r w:rsidRPr="00545FDA">
              <w:rPr>
                <w:spacing w:val="1"/>
                <w:lang w:val="uk-UA"/>
              </w:rPr>
              <w:t xml:space="preserve"> </w:t>
            </w:r>
            <w:r w:rsidRPr="00545FDA">
              <w:rPr>
                <w:lang w:val="uk-UA"/>
              </w:rPr>
              <w:t>затвердженого</w:t>
            </w:r>
            <w:r w:rsidRPr="00545FDA">
              <w:rPr>
                <w:spacing w:val="1"/>
                <w:lang w:val="uk-UA"/>
              </w:rPr>
              <w:t xml:space="preserve"> </w:t>
            </w:r>
            <w:r w:rsidRPr="00545FDA">
              <w:rPr>
                <w:lang w:val="uk-UA"/>
              </w:rPr>
              <w:t>постановою</w:t>
            </w:r>
            <w:r w:rsidRPr="00545FDA">
              <w:rPr>
                <w:spacing w:val="1"/>
                <w:lang w:val="uk-UA"/>
              </w:rPr>
              <w:t xml:space="preserve"> </w:t>
            </w:r>
            <w:r w:rsidRPr="00545FDA">
              <w:rPr>
                <w:lang w:val="uk-UA"/>
              </w:rPr>
              <w:t>Кабінету</w:t>
            </w:r>
            <w:r w:rsidRPr="00545FDA">
              <w:rPr>
                <w:spacing w:val="1"/>
                <w:lang w:val="uk-UA"/>
              </w:rPr>
              <w:t xml:space="preserve"> </w:t>
            </w:r>
            <w:r w:rsidRPr="00545FDA">
              <w:rPr>
                <w:lang w:val="uk-UA"/>
              </w:rPr>
              <w:t>Міністрів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11.10.2002</w:t>
            </w:r>
            <w:r w:rsidRPr="00545FDA">
              <w:rPr>
                <w:spacing w:val="1"/>
                <w:lang w:val="uk-UA"/>
              </w:rPr>
              <w:t xml:space="preserve"> </w:t>
            </w:r>
            <w:r w:rsidRPr="00545FDA">
              <w:rPr>
                <w:lang w:val="uk-UA"/>
              </w:rPr>
              <w:t>№</w:t>
            </w:r>
            <w:r w:rsidRPr="00545FDA">
              <w:rPr>
                <w:spacing w:val="1"/>
                <w:lang w:val="uk-UA"/>
              </w:rPr>
              <w:t xml:space="preserve"> </w:t>
            </w:r>
            <w:r w:rsidRPr="00545FDA">
              <w:rPr>
                <w:lang w:val="uk-UA"/>
              </w:rPr>
              <w:t>1519</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редакції</w:t>
            </w:r>
            <w:r w:rsidRPr="00545FDA">
              <w:rPr>
                <w:spacing w:val="1"/>
                <w:lang w:val="uk-UA"/>
              </w:rPr>
              <w:t xml:space="preserve"> </w:t>
            </w:r>
            <w:hyperlink r:id="rId9">
              <w:r w:rsidRPr="00545FDA">
                <w:rPr>
                  <w:lang w:val="uk-UA"/>
                </w:rPr>
                <w:t>постанови</w:t>
              </w:r>
            </w:hyperlink>
            <w:r w:rsidRPr="00545FDA">
              <w:rPr>
                <w:spacing w:val="1"/>
                <w:lang w:val="uk-UA"/>
              </w:rPr>
              <w:t xml:space="preserve"> </w:t>
            </w:r>
            <w:hyperlink r:id="rId10">
              <w:r w:rsidRPr="00545FDA">
                <w:rPr>
                  <w:lang w:val="uk-UA"/>
                </w:rPr>
                <w:t>Кабінету</w:t>
              </w:r>
              <w:r w:rsidRPr="00545FDA">
                <w:rPr>
                  <w:spacing w:val="1"/>
                  <w:lang w:val="uk-UA"/>
                </w:rPr>
                <w:t xml:space="preserve"> </w:t>
              </w:r>
              <w:r w:rsidRPr="00545FDA">
                <w:rPr>
                  <w:lang w:val="uk-UA"/>
                </w:rPr>
                <w:t>Міністрів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29</w:t>
              </w:r>
            </w:hyperlink>
            <w:r w:rsidRPr="00545FDA">
              <w:rPr>
                <w:lang w:val="uk-UA"/>
              </w:rPr>
              <w:t>.04.</w:t>
            </w:r>
            <w:hyperlink r:id="rId11">
              <w:r w:rsidRPr="00545FDA">
                <w:rPr>
                  <w:lang w:val="uk-UA"/>
                </w:rPr>
                <w:t>2013</w:t>
              </w:r>
              <w:r w:rsidRPr="00545FDA">
                <w:rPr>
                  <w:spacing w:val="1"/>
                  <w:lang w:val="uk-UA"/>
                </w:rPr>
                <w:t xml:space="preserve"> </w:t>
              </w:r>
              <w:r w:rsidRPr="00545FDA">
                <w:rPr>
                  <w:lang w:val="uk-UA"/>
                </w:rPr>
                <w:t>№</w:t>
              </w:r>
              <w:r w:rsidRPr="00545FDA">
                <w:rPr>
                  <w:spacing w:val="1"/>
                  <w:lang w:val="uk-UA"/>
                </w:rPr>
                <w:t xml:space="preserve"> </w:t>
              </w:r>
              <w:r w:rsidRPr="00545FDA">
                <w:rPr>
                  <w:lang w:val="uk-UA"/>
                </w:rPr>
                <w:t>328),</w:t>
              </w:r>
            </w:hyperlink>
            <w:r w:rsidRPr="00545FDA">
              <w:rPr>
                <w:spacing w:val="1"/>
                <w:lang w:val="uk-UA"/>
              </w:rPr>
              <w:t xml:space="preserve"> </w:t>
            </w:r>
            <w:r w:rsidRPr="00545FDA">
              <w:rPr>
                <w:lang w:val="uk-UA"/>
              </w:rPr>
              <w:t>інших</w:t>
            </w:r>
            <w:r w:rsidRPr="00545FDA">
              <w:rPr>
                <w:spacing w:val="1"/>
                <w:lang w:val="uk-UA"/>
              </w:rPr>
              <w:t xml:space="preserve"> </w:t>
            </w:r>
            <w:r w:rsidRPr="00545FDA">
              <w:rPr>
                <w:lang w:val="uk-UA"/>
              </w:rPr>
              <w:t>нормативно-правових</w:t>
            </w:r>
            <w:r w:rsidRPr="00545FDA">
              <w:rPr>
                <w:spacing w:val="1"/>
                <w:lang w:val="uk-UA"/>
              </w:rPr>
              <w:t xml:space="preserve"> </w:t>
            </w:r>
            <w:r w:rsidRPr="00545FDA">
              <w:rPr>
                <w:lang w:val="uk-UA"/>
              </w:rPr>
              <w:t>актів</w:t>
            </w:r>
            <w:r w:rsidRPr="00545FDA">
              <w:rPr>
                <w:spacing w:val="1"/>
                <w:lang w:val="uk-UA"/>
              </w:rPr>
              <w:t xml:space="preserve"> </w:t>
            </w:r>
            <w:r w:rsidRPr="00545FDA">
              <w:rPr>
                <w:lang w:val="uk-UA"/>
              </w:rPr>
              <w:t>і</w:t>
            </w:r>
            <w:r w:rsidRPr="00545FDA">
              <w:rPr>
                <w:spacing w:val="1"/>
                <w:lang w:val="uk-UA"/>
              </w:rPr>
              <w:t xml:space="preserve"> </w:t>
            </w:r>
            <w:r w:rsidRPr="00545FDA">
              <w:rPr>
                <w:lang w:val="uk-UA"/>
              </w:rPr>
              <w:t>нормативних документів у сфері електронних комунікацій України та Технічним вимогам до Послуг</w:t>
            </w:r>
            <w:r w:rsidRPr="00545FDA">
              <w:rPr>
                <w:spacing w:val="1"/>
                <w:lang w:val="uk-UA"/>
              </w:rPr>
              <w:t xml:space="preserve"> </w:t>
            </w:r>
            <w:r w:rsidRPr="00545FDA">
              <w:rPr>
                <w:lang w:val="uk-UA"/>
              </w:rPr>
              <w:t>(Додаток 2 до Договору)</w:t>
            </w:r>
            <w:r w:rsidR="00E72E9F" w:rsidRPr="00545FDA">
              <w:rPr>
                <w:lang w:val="uk-UA"/>
              </w:rPr>
              <w:t>.</w:t>
            </w:r>
          </w:p>
          <w:p w:rsidR="00FD3173" w:rsidRPr="00545FDA" w:rsidRDefault="00FD3173" w:rsidP="00FD3173">
            <w:pPr>
              <w:pStyle w:val="aff7"/>
              <w:widowControl w:val="0"/>
              <w:tabs>
                <w:tab w:val="left" w:pos="1387"/>
              </w:tabs>
              <w:autoSpaceDE w:val="0"/>
              <w:autoSpaceDN w:val="0"/>
              <w:ind w:left="0" w:right="88"/>
              <w:jc w:val="both"/>
              <w:rPr>
                <w:lang w:val="uk-UA"/>
              </w:rPr>
            </w:pPr>
          </w:p>
        </w:tc>
      </w:tr>
      <w:tr w:rsidR="004B5116" w:rsidRPr="00545FDA" w:rsidTr="00FD3173">
        <w:trPr>
          <w:trHeight w:val="60"/>
          <w:jc w:val="center"/>
        </w:trPr>
        <w:tc>
          <w:tcPr>
            <w:tcW w:w="565" w:type="dxa"/>
            <w:shd w:val="clear" w:color="auto" w:fill="auto"/>
            <w:vAlign w:val="center"/>
          </w:tcPr>
          <w:p w:rsidR="00632D49" w:rsidRPr="00545FDA" w:rsidRDefault="00632D49" w:rsidP="00FD3173">
            <w:pPr>
              <w:widowControl w:val="0"/>
              <w:jc w:val="center"/>
              <w:rPr>
                <w:b/>
                <w:lang w:eastAsia="uk-UA"/>
              </w:rPr>
            </w:pPr>
            <w:r w:rsidRPr="00545FDA">
              <w:rPr>
                <w:b/>
                <w:lang w:eastAsia="uk-UA"/>
              </w:rPr>
              <w:lastRenderedPageBreak/>
              <w:t>4.4</w:t>
            </w:r>
          </w:p>
        </w:tc>
        <w:tc>
          <w:tcPr>
            <w:tcW w:w="3612" w:type="dxa"/>
            <w:shd w:val="clear" w:color="auto" w:fill="auto"/>
            <w:vAlign w:val="center"/>
          </w:tcPr>
          <w:p w:rsidR="00632D49" w:rsidRPr="00545FDA" w:rsidRDefault="00632D49" w:rsidP="00FD3173">
            <w:pPr>
              <w:widowControl w:val="0"/>
              <w:ind w:left="-9" w:right="113"/>
              <w:rPr>
                <w:b/>
              </w:rPr>
            </w:pPr>
            <w:r w:rsidRPr="00545FDA">
              <w:rPr>
                <w:b/>
              </w:rPr>
              <w:t>строк поставки товарів (надання послуг, виконання робіт)</w:t>
            </w:r>
          </w:p>
        </w:tc>
        <w:tc>
          <w:tcPr>
            <w:tcW w:w="6166" w:type="dxa"/>
            <w:shd w:val="clear" w:color="auto" w:fill="auto"/>
            <w:vAlign w:val="center"/>
          </w:tcPr>
          <w:p w:rsidR="00632D49" w:rsidRPr="00545FDA" w:rsidRDefault="00A278FE" w:rsidP="00FD3173">
            <w:pPr>
              <w:widowControl w:val="0"/>
              <w:autoSpaceDE w:val="0"/>
              <w:autoSpaceDN w:val="0"/>
              <w:adjustRightInd w:val="0"/>
              <w:ind w:right="34"/>
              <w:jc w:val="both"/>
              <w:rPr>
                <w:bCs/>
              </w:rPr>
            </w:pPr>
            <w:r w:rsidRPr="00545FDA">
              <w:t>З дати укладання договору до 31.12.2024</w:t>
            </w:r>
          </w:p>
        </w:tc>
      </w:tr>
      <w:tr w:rsidR="004B5116" w:rsidRPr="00545FDA" w:rsidTr="00FD3173">
        <w:trPr>
          <w:trHeight w:val="522"/>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5</w:t>
            </w:r>
          </w:p>
        </w:tc>
        <w:tc>
          <w:tcPr>
            <w:tcW w:w="3612" w:type="dxa"/>
            <w:shd w:val="clear" w:color="auto" w:fill="auto"/>
            <w:vAlign w:val="center"/>
          </w:tcPr>
          <w:p w:rsidR="00950F9F" w:rsidRPr="00545FDA" w:rsidRDefault="00950F9F" w:rsidP="00FD3173">
            <w:pPr>
              <w:widowControl w:val="0"/>
              <w:ind w:right="113"/>
              <w:jc w:val="both"/>
              <w:rPr>
                <w:b/>
                <w:lang w:eastAsia="uk-UA"/>
              </w:rPr>
            </w:pPr>
            <w:r w:rsidRPr="00545FDA">
              <w:rPr>
                <w:b/>
                <w:lang w:eastAsia="uk-UA"/>
              </w:rPr>
              <w:t>Недискримінація учасників</w:t>
            </w:r>
          </w:p>
        </w:tc>
        <w:tc>
          <w:tcPr>
            <w:tcW w:w="6166" w:type="dxa"/>
            <w:shd w:val="clear" w:color="auto" w:fill="auto"/>
            <w:vAlign w:val="center"/>
          </w:tcPr>
          <w:p w:rsidR="00EF59D3" w:rsidRPr="00545FDA" w:rsidRDefault="00EF59D3" w:rsidP="00FD3173">
            <w:pPr>
              <w:jc w:val="both"/>
              <w:rPr>
                <w:lang w:eastAsia="uk-UA"/>
              </w:rPr>
            </w:pPr>
            <w:r w:rsidRPr="00545FDA">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45FDA">
              <w:rPr>
                <w:lang w:eastAsia="uk-UA"/>
              </w:rPr>
              <w:t>закупівель</w:t>
            </w:r>
            <w:proofErr w:type="spellEnd"/>
            <w:r w:rsidRPr="00545FDA">
              <w:rPr>
                <w:lang w:eastAsia="uk-UA"/>
              </w:rPr>
              <w:t xml:space="preserve"> на рівних умовах.</w:t>
            </w:r>
          </w:p>
          <w:p w:rsidR="00950F9F" w:rsidRPr="00545FDA" w:rsidRDefault="00EF59D3" w:rsidP="00FD3173">
            <w:pPr>
              <w:widowControl w:val="0"/>
              <w:ind w:left="34" w:right="113" w:hanging="21"/>
              <w:jc w:val="both"/>
            </w:pPr>
            <w:r w:rsidRPr="00545FDA">
              <w:rPr>
                <w:lang w:eastAsia="uk-UA"/>
              </w:rPr>
              <w:t>Замовники забезпечують вільний доступ усіх учасників до інформації про закупівлю, передбаченої цим Законом.</w:t>
            </w:r>
          </w:p>
        </w:tc>
      </w:tr>
      <w:tr w:rsidR="004B5116" w:rsidRPr="00545FDA" w:rsidTr="00FD3173">
        <w:trPr>
          <w:trHeight w:val="1039"/>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6</w:t>
            </w:r>
          </w:p>
        </w:tc>
        <w:tc>
          <w:tcPr>
            <w:tcW w:w="3612" w:type="dxa"/>
            <w:shd w:val="clear" w:color="auto" w:fill="auto"/>
            <w:vAlign w:val="center"/>
          </w:tcPr>
          <w:p w:rsidR="00950F9F" w:rsidRPr="00545FDA" w:rsidRDefault="00950F9F" w:rsidP="00FD3173">
            <w:pPr>
              <w:widowControl w:val="0"/>
              <w:ind w:right="113"/>
              <w:rPr>
                <w:b/>
                <w:lang w:eastAsia="uk-UA"/>
              </w:rPr>
            </w:pPr>
            <w:r w:rsidRPr="00545FDA">
              <w:rPr>
                <w:b/>
                <w:lang w:eastAsia="uk-UA"/>
              </w:rPr>
              <w:t>Інформація про валюту, у якій повинно бути розраховано та зазначено ціну тендерної пропозиції</w:t>
            </w:r>
          </w:p>
        </w:tc>
        <w:tc>
          <w:tcPr>
            <w:tcW w:w="6166" w:type="dxa"/>
            <w:shd w:val="clear" w:color="auto" w:fill="auto"/>
            <w:vAlign w:val="center"/>
          </w:tcPr>
          <w:p w:rsidR="00950F9F" w:rsidRPr="00545FDA" w:rsidRDefault="00950F9F" w:rsidP="00FD3173">
            <w:pPr>
              <w:widowControl w:val="0"/>
              <w:ind w:left="34" w:right="113" w:hanging="21"/>
              <w:jc w:val="both"/>
              <w:rPr>
                <w:lang w:eastAsia="uk-UA"/>
              </w:rPr>
            </w:pPr>
            <w:r w:rsidRPr="00545FDA">
              <w:rPr>
                <w:lang w:eastAsia="uk-UA"/>
              </w:rPr>
              <w:t>Валютою тендерної пропозиції є гривня.</w:t>
            </w:r>
          </w:p>
        </w:tc>
      </w:tr>
      <w:tr w:rsidR="004B5116" w:rsidRPr="00545FDA" w:rsidTr="00FD3173">
        <w:trPr>
          <w:trHeight w:val="522"/>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7</w:t>
            </w:r>
          </w:p>
        </w:tc>
        <w:tc>
          <w:tcPr>
            <w:tcW w:w="3612" w:type="dxa"/>
            <w:shd w:val="clear" w:color="auto" w:fill="auto"/>
            <w:vAlign w:val="center"/>
          </w:tcPr>
          <w:p w:rsidR="00950F9F" w:rsidRPr="00545FDA" w:rsidRDefault="00950F9F" w:rsidP="00FD3173">
            <w:pPr>
              <w:widowControl w:val="0"/>
              <w:ind w:right="113"/>
              <w:rPr>
                <w:b/>
                <w:lang w:eastAsia="uk-UA"/>
              </w:rPr>
            </w:pPr>
            <w:r w:rsidRPr="00545FDA">
              <w:rPr>
                <w:b/>
                <w:lang w:eastAsia="uk-UA"/>
              </w:rPr>
              <w:t>Інформація про мову (мови), якою (якими) повинно бути складено тендерні пропозиції</w:t>
            </w:r>
          </w:p>
        </w:tc>
        <w:tc>
          <w:tcPr>
            <w:tcW w:w="6166" w:type="dxa"/>
            <w:shd w:val="clear" w:color="auto" w:fill="auto"/>
            <w:vAlign w:val="center"/>
          </w:tcPr>
          <w:p w:rsidR="00950F9F" w:rsidRPr="00545FDA" w:rsidRDefault="00950F9F" w:rsidP="00FD3173">
            <w:pPr>
              <w:widowControl w:val="0"/>
              <w:jc w:val="both"/>
              <w:rPr>
                <w:lang w:eastAsia="uk-UA"/>
              </w:rPr>
            </w:pPr>
            <w:r w:rsidRPr="00545FDA">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545FDA">
              <w:t>ими</w:t>
            </w:r>
            <w:proofErr w:type="spellEnd"/>
            <w:r w:rsidRPr="00545FDA">
              <w:t>) мовою(</w:t>
            </w:r>
            <w:proofErr w:type="spellStart"/>
            <w:r w:rsidRPr="00545FDA">
              <w:t>ами</w:t>
            </w:r>
            <w:proofErr w:type="spellEnd"/>
            <w:r w:rsidRPr="00545FDA">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4B5116" w:rsidRPr="00545FDA" w:rsidTr="00FD3173">
        <w:trPr>
          <w:trHeight w:val="522"/>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8</w:t>
            </w:r>
          </w:p>
        </w:tc>
        <w:tc>
          <w:tcPr>
            <w:tcW w:w="3612" w:type="dxa"/>
            <w:shd w:val="clear" w:color="auto" w:fill="auto"/>
            <w:vAlign w:val="center"/>
          </w:tcPr>
          <w:p w:rsidR="00950F9F" w:rsidRPr="00545FDA" w:rsidRDefault="00950F9F" w:rsidP="00FD3173">
            <w:pPr>
              <w:widowControl w:val="0"/>
              <w:ind w:right="113"/>
              <w:rPr>
                <w:b/>
                <w:lang w:eastAsia="uk-UA"/>
              </w:rPr>
            </w:pPr>
            <w:r w:rsidRPr="00545FDA">
              <w:rPr>
                <w:b/>
                <w:lang w:eastAsia="uk-UA"/>
              </w:rPr>
              <w:t>Розмір мінімального кроку пониження ціни під час електронного аукціону</w:t>
            </w:r>
          </w:p>
        </w:tc>
        <w:tc>
          <w:tcPr>
            <w:tcW w:w="6166" w:type="dxa"/>
            <w:shd w:val="clear" w:color="auto" w:fill="auto"/>
            <w:vAlign w:val="center"/>
          </w:tcPr>
          <w:p w:rsidR="00950F9F" w:rsidRPr="00545FDA" w:rsidRDefault="00950F9F" w:rsidP="00FD3173">
            <w:pPr>
              <w:widowControl w:val="0"/>
              <w:jc w:val="both"/>
            </w:pPr>
            <w:r w:rsidRPr="00545FDA">
              <w:t>0,</w:t>
            </w:r>
            <w:r w:rsidR="009F17C6" w:rsidRPr="00545FDA">
              <w:t>5</w:t>
            </w:r>
            <w:r w:rsidRPr="00545FDA">
              <w:t>%</w:t>
            </w:r>
          </w:p>
        </w:tc>
      </w:tr>
      <w:tr w:rsidR="004B5116" w:rsidRPr="00545FDA" w:rsidTr="00FD3173">
        <w:trPr>
          <w:trHeight w:val="283"/>
          <w:jc w:val="center"/>
        </w:trPr>
        <w:tc>
          <w:tcPr>
            <w:tcW w:w="10343" w:type="dxa"/>
            <w:gridSpan w:val="3"/>
            <w:shd w:val="clear" w:color="auto" w:fill="auto"/>
            <w:vAlign w:val="center"/>
          </w:tcPr>
          <w:p w:rsidR="00950F9F" w:rsidRPr="00545FDA" w:rsidRDefault="00950F9F" w:rsidP="00FD3173">
            <w:pPr>
              <w:widowControl w:val="0"/>
              <w:jc w:val="center"/>
              <w:rPr>
                <w:b/>
                <w:lang w:eastAsia="uk-UA"/>
              </w:rPr>
            </w:pPr>
            <w:r w:rsidRPr="00545FDA">
              <w:rPr>
                <w:b/>
              </w:rPr>
              <w:t>Розділ 2. Порядок унесення змін та надання роз’яснень до тендерної документації</w:t>
            </w:r>
          </w:p>
        </w:tc>
      </w:tr>
      <w:tr w:rsidR="004B5116" w:rsidRPr="00545FDA" w:rsidTr="00FD3173">
        <w:trPr>
          <w:trHeight w:val="522"/>
          <w:jc w:val="center"/>
        </w:trPr>
        <w:tc>
          <w:tcPr>
            <w:tcW w:w="565" w:type="dxa"/>
            <w:shd w:val="clear" w:color="auto" w:fill="auto"/>
            <w:vAlign w:val="center"/>
          </w:tcPr>
          <w:p w:rsidR="00EF59D3" w:rsidRPr="00545FDA" w:rsidRDefault="00EF59D3" w:rsidP="00FD3173">
            <w:pPr>
              <w:widowControl w:val="0"/>
              <w:jc w:val="center"/>
              <w:rPr>
                <w:b/>
                <w:lang w:eastAsia="uk-UA"/>
              </w:rPr>
            </w:pPr>
            <w:r w:rsidRPr="00545FDA">
              <w:rPr>
                <w:b/>
                <w:lang w:eastAsia="uk-UA"/>
              </w:rPr>
              <w:t>1</w:t>
            </w:r>
          </w:p>
        </w:tc>
        <w:tc>
          <w:tcPr>
            <w:tcW w:w="3612" w:type="dxa"/>
            <w:shd w:val="clear" w:color="auto" w:fill="auto"/>
            <w:vAlign w:val="center"/>
          </w:tcPr>
          <w:p w:rsidR="00EF59D3" w:rsidRPr="00545FDA" w:rsidRDefault="00EF59D3" w:rsidP="00FD3173">
            <w:pPr>
              <w:widowControl w:val="0"/>
              <w:ind w:right="113"/>
              <w:rPr>
                <w:b/>
                <w:lang w:eastAsia="uk-UA"/>
              </w:rPr>
            </w:pPr>
            <w:r w:rsidRPr="00545FDA">
              <w:rPr>
                <w:b/>
                <w:lang w:eastAsia="uk-UA"/>
              </w:rPr>
              <w:t xml:space="preserve">Процедура надання роз’яснень щодо тендерної документації </w:t>
            </w:r>
          </w:p>
        </w:tc>
        <w:tc>
          <w:tcPr>
            <w:tcW w:w="6166" w:type="dxa"/>
            <w:shd w:val="clear" w:color="auto" w:fill="auto"/>
            <w:vAlign w:val="center"/>
          </w:tcPr>
          <w:p w:rsidR="00455572" w:rsidRPr="00545FDA" w:rsidRDefault="00455572" w:rsidP="00FD3173">
            <w:pPr>
              <w:jc w:val="both"/>
            </w:pPr>
            <w:r w:rsidRPr="00545FDA">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45FDA">
              <w:t>закупівель</w:t>
            </w:r>
            <w:proofErr w:type="spellEnd"/>
            <w:r w:rsidRPr="00545FDA">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45FDA">
              <w:t>закупівель</w:t>
            </w:r>
            <w:proofErr w:type="spellEnd"/>
            <w:r w:rsidRPr="00545FDA">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45FDA">
              <w:t>закупівель</w:t>
            </w:r>
            <w:proofErr w:type="spellEnd"/>
            <w:r w:rsidRPr="00545FDA">
              <w:t>.</w:t>
            </w:r>
          </w:p>
          <w:p w:rsidR="00455572" w:rsidRPr="00545FDA" w:rsidRDefault="00455572" w:rsidP="00FD3173">
            <w:pPr>
              <w:jc w:val="both"/>
            </w:pPr>
            <w:r w:rsidRPr="00545FDA">
              <w:t xml:space="preserve">У разі несвоєчасного надання замовником роз'яснень щодо змісту тендерної документації електронна система </w:t>
            </w:r>
            <w:proofErr w:type="spellStart"/>
            <w:r w:rsidRPr="00545FDA">
              <w:t>закупівель</w:t>
            </w:r>
            <w:proofErr w:type="spellEnd"/>
            <w:r w:rsidRPr="00545FDA">
              <w:t xml:space="preserve"> автоматично зупиняє перебіг відкритих торгів.</w:t>
            </w:r>
          </w:p>
          <w:p w:rsidR="00EF59D3" w:rsidRPr="00545FDA" w:rsidRDefault="00455572" w:rsidP="00FD3173">
            <w:pPr>
              <w:pStyle w:val="aff1"/>
              <w:widowControl w:val="0"/>
              <w:ind w:right="113"/>
              <w:jc w:val="both"/>
              <w:rPr>
                <w:rFonts w:ascii="Times New Roman" w:hAnsi="Times New Roman"/>
                <w:sz w:val="24"/>
                <w:szCs w:val="24"/>
                <w:lang w:val="uk-UA"/>
              </w:rPr>
            </w:pPr>
            <w:r w:rsidRPr="00545FDA">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45FDA">
              <w:rPr>
                <w:rFonts w:ascii="Times New Roman" w:hAnsi="Times New Roman"/>
                <w:sz w:val="24"/>
                <w:szCs w:val="24"/>
                <w:lang w:val="uk-UA"/>
              </w:rPr>
              <w:t>закупівель</w:t>
            </w:r>
            <w:proofErr w:type="spellEnd"/>
            <w:r w:rsidRPr="00545FDA">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4B5116" w:rsidRPr="00545FDA" w:rsidTr="00FD3173">
        <w:trPr>
          <w:trHeight w:val="77"/>
          <w:jc w:val="center"/>
        </w:trPr>
        <w:tc>
          <w:tcPr>
            <w:tcW w:w="565" w:type="dxa"/>
            <w:shd w:val="clear" w:color="auto" w:fill="auto"/>
            <w:vAlign w:val="center"/>
          </w:tcPr>
          <w:p w:rsidR="00EF59D3" w:rsidRPr="00545FDA" w:rsidRDefault="00EF59D3" w:rsidP="00FD3173">
            <w:pPr>
              <w:widowControl w:val="0"/>
              <w:jc w:val="center"/>
              <w:rPr>
                <w:b/>
                <w:lang w:eastAsia="uk-UA"/>
              </w:rPr>
            </w:pPr>
            <w:r w:rsidRPr="00545FDA">
              <w:rPr>
                <w:b/>
                <w:lang w:eastAsia="uk-UA"/>
              </w:rPr>
              <w:t>2</w:t>
            </w:r>
          </w:p>
        </w:tc>
        <w:tc>
          <w:tcPr>
            <w:tcW w:w="3612" w:type="dxa"/>
            <w:shd w:val="clear" w:color="auto" w:fill="auto"/>
            <w:vAlign w:val="center"/>
          </w:tcPr>
          <w:p w:rsidR="00EF59D3" w:rsidRPr="00545FDA" w:rsidRDefault="00EF59D3" w:rsidP="00FD3173">
            <w:pPr>
              <w:widowControl w:val="0"/>
              <w:ind w:right="113"/>
              <w:rPr>
                <w:b/>
                <w:lang w:eastAsia="uk-UA"/>
              </w:rPr>
            </w:pPr>
            <w:r w:rsidRPr="00545FDA">
              <w:rPr>
                <w:b/>
                <w:lang w:eastAsia="uk-UA"/>
              </w:rPr>
              <w:t>Унесення змін до тендерної документації</w:t>
            </w:r>
          </w:p>
        </w:tc>
        <w:tc>
          <w:tcPr>
            <w:tcW w:w="6166" w:type="dxa"/>
            <w:shd w:val="clear" w:color="auto" w:fill="auto"/>
            <w:vAlign w:val="center"/>
          </w:tcPr>
          <w:p w:rsidR="00455572" w:rsidRPr="00545FDA" w:rsidRDefault="00455572" w:rsidP="00FD3173">
            <w:pPr>
              <w:jc w:val="both"/>
              <w:rPr>
                <w:lang w:eastAsia="uk-UA"/>
              </w:rPr>
            </w:pPr>
            <w:r w:rsidRPr="00545FDA">
              <w:t xml:space="preserve">Замовник має право з власної ініціативи або у разі усунення порушень вимог законодавства у сфері публічних </w:t>
            </w:r>
            <w:proofErr w:type="spellStart"/>
            <w:r w:rsidRPr="00545FDA">
              <w:t>закупівель</w:t>
            </w:r>
            <w:proofErr w:type="spellEnd"/>
            <w:r w:rsidRPr="00545FDA">
              <w:t xml:space="preserve">, викладених у висновку органу державного фінансового контролю відповідно до </w:t>
            </w:r>
            <w:r w:rsidRPr="00545FDA">
              <w:rPr>
                <w:rStyle w:val="hard-blue-color"/>
              </w:rPr>
              <w:t xml:space="preserve">статті 8 </w:t>
            </w:r>
            <w:r w:rsidRPr="00545FDA">
              <w:rPr>
                <w:rStyle w:val="hard-blue-color"/>
              </w:rPr>
              <w:lastRenderedPageBreak/>
              <w:t>Закону</w:t>
            </w:r>
            <w:r w:rsidRPr="00545FDA">
              <w:t xml:space="preserve">, або за результатами звернень, або на підставі рішення органу оскарження </w:t>
            </w:r>
            <w:proofErr w:type="spellStart"/>
            <w:r w:rsidRPr="00545FDA">
              <w:t>внести</w:t>
            </w:r>
            <w:proofErr w:type="spellEnd"/>
            <w:r w:rsidRPr="00545FDA">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45FDA">
              <w:t>закупівель</w:t>
            </w:r>
            <w:proofErr w:type="spellEnd"/>
            <w:r w:rsidRPr="00545FDA">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59D3" w:rsidRPr="00545FDA" w:rsidRDefault="00455572" w:rsidP="00FD3173">
            <w:pPr>
              <w:pStyle w:val="aff1"/>
              <w:widowControl w:val="0"/>
              <w:ind w:right="113"/>
              <w:jc w:val="both"/>
              <w:rPr>
                <w:rFonts w:ascii="Times New Roman" w:hAnsi="Times New Roman"/>
                <w:sz w:val="24"/>
                <w:szCs w:val="24"/>
                <w:lang w:val="uk-UA"/>
              </w:rPr>
            </w:pPr>
            <w:r w:rsidRPr="00545FDA">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45FDA">
              <w:rPr>
                <w:rFonts w:ascii="Times New Roman" w:hAnsi="Times New Roman"/>
                <w:sz w:val="24"/>
                <w:szCs w:val="24"/>
                <w:lang w:val="uk-UA"/>
              </w:rPr>
              <w:t>закупівель</w:t>
            </w:r>
            <w:proofErr w:type="spellEnd"/>
            <w:r w:rsidRPr="00545FDA">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5FDA">
              <w:rPr>
                <w:rFonts w:ascii="Times New Roman" w:hAnsi="Times New Roman"/>
                <w:sz w:val="24"/>
                <w:szCs w:val="24"/>
                <w:lang w:val="uk-UA"/>
              </w:rPr>
              <w:t>машинозчитувальному</w:t>
            </w:r>
            <w:proofErr w:type="spellEnd"/>
            <w:r w:rsidRPr="00545FDA">
              <w:rPr>
                <w:rFonts w:ascii="Times New Roman" w:hAnsi="Times New Roman"/>
                <w:sz w:val="24"/>
                <w:szCs w:val="24"/>
                <w:lang w:val="uk-UA"/>
              </w:rPr>
              <w:t xml:space="preserve"> форматі розміщуються в електронній системі </w:t>
            </w:r>
            <w:proofErr w:type="spellStart"/>
            <w:r w:rsidRPr="00545FDA">
              <w:rPr>
                <w:rFonts w:ascii="Times New Roman" w:hAnsi="Times New Roman"/>
                <w:sz w:val="24"/>
                <w:szCs w:val="24"/>
                <w:lang w:val="uk-UA"/>
              </w:rPr>
              <w:t>закупівель</w:t>
            </w:r>
            <w:proofErr w:type="spellEnd"/>
            <w:r w:rsidRPr="00545FDA">
              <w:rPr>
                <w:rFonts w:ascii="Times New Roman" w:hAnsi="Times New Roman"/>
                <w:sz w:val="24"/>
                <w:szCs w:val="24"/>
                <w:lang w:val="uk-UA"/>
              </w:rPr>
              <w:t xml:space="preserve"> протягом одного дня з дати прийняття рішення про їх внесення.</w:t>
            </w:r>
          </w:p>
        </w:tc>
      </w:tr>
      <w:tr w:rsidR="004B5116" w:rsidRPr="00545FDA" w:rsidTr="00FD3173">
        <w:trPr>
          <w:trHeight w:val="266"/>
          <w:jc w:val="center"/>
        </w:trPr>
        <w:tc>
          <w:tcPr>
            <w:tcW w:w="10343" w:type="dxa"/>
            <w:gridSpan w:val="3"/>
            <w:shd w:val="clear" w:color="auto" w:fill="auto"/>
            <w:vAlign w:val="center"/>
          </w:tcPr>
          <w:p w:rsidR="00950F9F" w:rsidRPr="00545FDA" w:rsidRDefault="00950F9F" w:rsidP="00FD3173">
            <w:pPr>
              <w:widowControl w:val="0"/>
              <w:jc w:val="center"/>
              <w:rPr>
                <w:b/>
                <w:lang w:eastAsia="uk-UA"/>
              </w:rPr>
            </w:pPr>
            <w:r w:rsidRPr="00545FDA">
              <w:rPr>
                <w:b/>
                <w:bdr w:val="none" w:sz="0" w:space="0" w:color="auto" w:frame="1"/>
                <w:lang w:eastAsia="uk-UA"/>
              </w:rPr>
              <w:lastRenderedPageBreak/>
              <w:t>Розділ 3. Інструкція з підготовки тендерної пропозиції</w:t>
            </w:r>
          </w:p>
        </w:tc>
      </w:tr>
      <w:tr w:rsidR="004B5116" w:rsidRPr="00545FDA" w:rsidTr="00FD3173">
        <w:trPr>
          <w:trHeight w:val="522"/>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t>1</w:t>
            </w:r>
          </w:p>
        </w:tc>
        <w:tc>
          <w:tcPr>
            <w:tcW w:w="3612" w:type="dxa"/>
            <w:shd w:val="clear" w:color="auto" w:fill="auto"/>
            <w:vAlign w:val="center"/>
          </w:tcPr>
          <w:p w:rsidR="00950F9F" w:rsidRPr="00545FDA" w:rsidRDefault="00950F9F" w:rsidP="00FD3173">
            <w:pPr>
              <w:widowControl w:val="0"/>
              <w:ind w:right="113"/>
              <w:jc w:val="both"/>
              <w:rPr>
                <w:b/>
                <w:lang w:eastAsia="uk-UA"/>
              </w:rPr>
            </w:pPr>
            <w:r w:rsidRPr="00545FDA">
              <w:rPr>
                <w:b/>
                <w:lang w:eastAsia="uk-UA"/>
              </w:rPr>
              <w:t>Зміст і спосіб подання тендерної пропозиції</w:t>
            </w:r>
          </w:p>
        </w:tc>
        <w:tc>
          <w:tcPr>
            <w:tcW w:w="6166" w:type="dxa"/>
            <w:shd w:val="clear" w:color="auto" w:fill="auto"/>
            <w:vAlign w:val="center"/>
          </w:tcPr>
          <w:p w:rsidR="00EF59D3"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45FDA">
              <w:rPr>
                <w:rFonts w:ascii="Times New Roman" w:eastAsia="Times New Roman" w:hAnsi="Times New Roman" w:cs="Times New Roman"/>
                <w:color w:val="auto"/>
                <w:sz w:val="24"/>
                <w:szCs w:val="24"/>
                <w:lang w:val="uk-UA"/>
              </w:rPr>
              <w:t xml:space="preserve">1.1. </w:t>
            </w:r>
            <w:r w:rsidR="00EF59D3" w:rsidRPr="00545FDA">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00EF59D3" w:rsidRPr="00545FDA">
              <w:rPr>
                <w:rFonts w:ascii="Times New Roman" w:eastAsia="Times New Roman" w:hAnsi="Times New Roman" w:cs="Times New Roman"/>
                <w:color w:val="auto"/>
                <w:sz w:val="24"/>
                <w:szCs w:val="24"/>
                <w:lang w:val="uk-UA" w:eastAsia="uk-UA"/>
              </w:rPr>
              <w:t>закупівель</w:t>
            </w:r>
            <w:proofErr w:type="spellEnd"/>
            <w:r w:rsidR="00EF59D3" w:rsidRPr="00545FDA">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00EF59D3" w:rsidRPr="00545FDA">
              <w:rPr>
                <w:rFonts w:ascii="Times New Roman" w:eastAsia="Times New Roman" w:hAnsi="Times New Roman" w:cs="Times New Roman"/>
                <w:color w:val="auto"/>
                <w:sz w:val="24"/>
                <w:szCs w:val="24"/>
                <w:lang w:val="uk-UA" w:eastAsia="uk-UA"/>
              </w:rPr>
              <w:t>т.ч</w:t>
            </w:r>
            <w:proofErr w:type="spellEnd"/>
            <w:r w:rsidR="00EF59D3" w:rsidRPr="00545FDA">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rsidR="00950F9F" w:rsidRPr="00545FDA" w:rsidRDefault="00EF59D3"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3) інформацію щодо відповідності учасника вимогам, визначеним у статті 17 Закону (Додаток 3 до тендерної документації);</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rsidR="00EF59D3" w:rsidRPr="00545FDA" w:rsidRDefault="00EF59D3"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5) </w:t>
            </w:r>
            <w:r w:rsidRPr="00545FDA">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545FDA">
              <w:rPr>
                <w:rFonts w:ascii="Times New Roman" w:hAnsi="Times New Roman" w:cs="Times New Roman"/>
                <w:color w:val="auto"/>
                <w:sz w:val="24"/>
                <w:szCs w:val="24"/>
                <w:lang w:val="uk-UA"/>
              </w:rPr>
              <w:lastRenderedPageBreak/>
              <w:t>результатами торгів:</w:t>
            </w:r>
          </w:p>
          <w:p w:rsidR="00EF59D3" w:rsidRPr="00545FDA" w:rsidRDefault="00EF59D3"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59D3" w:rsidRPr="00545FDA" w:rsidRDefault="00EF59D3"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59D3" w:rsidRPr="00545FDA" w:rsidRDefault="00EF59D3"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для учасників-юридичних осіб - к</w:t>
            </w:r>
            <w:r w:rsidRPr="00545FDA">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545FDA">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545FDA">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545FDA">
              <w:rPr>
                <w:rFonts w:ascii="Times New Roman" w:hAnsi="Times New Roman" w:cs="Times New Roman"/>
                <w:color w:val="auto"/>
                <w:sz w:val="24"/>
                <w:szCs w:val="24"/>
                <w:lang w:val="uk-UA"/>
              </w:rPr>
              <w:t>;</w:t>
            </w:r>
          </w:p>
          <w:p w:rsidR="00525138" w:rsidRPr="00545FDA" w:rsidRDefault="00525138"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525138" w:rsidRPr="00545FDA" w:rsidRDefault="00525138" w:rsidP="00FD3173">
            <w:pPr>
              <w:pStyle w:val="LO-normal"/>
              <w:widowControl w:val="0"/>
              <w:spacing w:line="240" w:lineRule="auto"/>
              <w:ind w:firstLine="9"/>
              <w:jc w:val="both"/>
              <w:rPr>
                <w:rFonts w:ascii="Times New Roman" w:hAnsi="Times New Roman" w:cs="Times New Roman"/>
                <w:i/>
                <w:color w:val="auto"/>
                <w:sz w:val="24"/>
                <w:szCs w:val="24"/>
                <w:lang w:val="uk-UA"/>
              </w:rPr>
            </w:pPr>
            <w:r w:rsidRPr="00545FDA">
              <w:rPr>
                <w:rFonts w:ascii="Times New Roman" w:hAnsi="Times New Roman" w:cs="Times New Roman"/>
                <w:b/>
                <w:color w:val="auto"/>
                <w:sz w:val="24"/>
                <w:szCs w:val="24"/>
                <w:lang w:val="uk-UA"/>
              </w:rPr>
              <w:t>*</w:t>
            </w:r>
            <w:r w:rsidRPr="00545FDA">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F59D3" w:rsidRPr="00545FDA" w:rsidRDefault="00EF59D3" w:rsidP="00FD3173">
            <w:pPr>
              <w:pStyle w:val="1f"/>
              <w:tabs>
                <w:tab w:val="left" w:pos="390"/>
              </w:tabs>
              <w:ind w:left="0" w:firstLine="9"/>
              <w:rPr>
                <w:sz w:val="24"/>
                <w:szCs w:val="24"/>
                <w:lang w:val="uk-UA"/>
              </w:rPr>
            </w:pPr>
            <w:r w:rsidRPr="00545FDA">
              <w:rPr>
                <w:sz w:val="24"/>
                <w:szCs w:val="24"/>
                <w:lang w:val="uk-UA"/>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545FDA">
              <w:rPr>
                <w:sz w:val="24"/>
                <w:szCs w:val="24"/>
                <w:lang w:val="uk-UA"/>
              </w:rPr>
              <w:t>т.ч</w:t>
            </w:r>
            <w:proofErr w:type="spellEnd"/>
            <w:r w:rsidRPr="00545FDA">
              <w:rPr>
                <w:sz w:val="24"/>
                <w:szCs w:val="24"/>
                <w:lang w:val="uk-UA"/>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59D3" w:rsidRPr="00545FDA" w:rsidRDefault="00EF59D3" w:rsidP="00FD3173">
            <w:pPr>
              <w:pStyle w:val="1f"/>
              <w:tabs>
                <w:tab w:val="left" w:pos="615"/>
              </w:tabs>
              <w:ind w:left="0" w:firstLine="9"/>
              <w:rPr>
                <w:sz w:val="24"/>
                <w:szCs w:val="24"/>
                <w:lang w:val="uk-UA"/>
              </w:rPr>
            </w:pPr>
            <w:r w:rsidRPr="00545FDA">
              <w:rPr>
                <w:sz w:val="24"/>
                <w:szCs w:val="24"/>
                <w:lang w:val="uk-UA"/>
              </w:rPr>
              <w:t>6) для учасників-юридичних осіб - у разі відсутності у Єдиному державному реєстрі</w:t>
            </w:r>
            <w:r w:rsidRPr="00545FDA">
              <w:rPr>
                <w:w w:val="101"/>
                <w:sz w:val="24"/>
                <w:szCs w:val="24"/>
                <w:lang w:val="uk-UA"/>
              </w:rPr>
              <w:t xml:space="preserve"> </w:t>
            </w:r>
            <w:r w:rsidRPr="00545FDA">
              <w:rPr>
                <w:sz w:val="24"/>
                <w:szCs w:val="24"/>
                <w:lang w:val="uk-UA"/>
              </w:rPr>
              <w:t>юридичних осіб, фізичних осіб - підприємців та громадських</w:t>
            </w:r>
            <w:r w:rsidRPr="00545FDA">
              <w:rPr>
                <w:w w:val="101"/>
                <w:sz w:val="24"/>
                <w:szCs w:val="24"/>
                <w:lang w:val="uk-UA"/>
              </w:rPr>
              <w:t xml:space="preserve"> </w:t>
            </w:r>
            <w:r w:rsidRPr="00545FDA">
              <w:rPr>
                <w:sz w:val="24"/>
                <w:szCs w:val="24"/>
                <w:lang w:val="uk-UA"/>
              </w:rPr>
              <w:t xml:space="preserve">формувань інформації, </w:t>
            </w:r>
            <w:r w:rsidRPr="00545FDA">
              <w:rPr>
                <w:sz w:val="24"/>
                <w:szCs w:val="24"/>
                <w:lang w:val="uk-UA"/>
              </w:rPr>
              <w:lastRenderedPageBreak/>
              <w:t>передбаченої пунктом 9 частини</w:t>
            </w:r>
            <w:r w:rsidRPr="00545FDA">
              <w:rPr>
                <w:w w:val="101"/>
                <w:sz w:val="24"/>
                <w:szCs w:val="24"/>
                <w:lang w:val="uk-UA"/>
              </w:rPr>
              <w:t xml:space="preserve"> </w:t>
            </w:r>
            <w:r w:rsidRPr="00545FDA">
              <w:rPr>
                <w:sz w:val="24"/>
                <w:szCs w:val="24"/>
                <w:lang w:val="uk-UA"/>
              </w:rPr>
              <w:t>другої статті 9 Закону України «Про державну реєстрацію</w:t>
            </w:r>
            <w:r w:rsidRPr="00545FDA">
              <w:rPr>
                <w:w w:val="101"/>
                <w:sz w:val="24"/>
                <w:szCs w:val="24"/>
                <w:lang w:val="uk-UA"/>
              </w:rPr>
              <w:t xml:space="preserve"> </w:t>
            </w:r>
            <w:r w:rsidRPr="00545FDA">
              <w:rPr>
                <w:sz w:val="24"/>
                <w:szCs w:val="24"/>
                <w:lang w:val="uk-UA"/>
              </w:rPr>
              <w:t>юридичних осіб, фізичних осіб - підприємців та громадських</w:t>
            </w:r>
            <w:r w:rsidRPr="00545FDA">
              <w:rPr>
                <w:w w:val="101"/>
                <w:sz w:val="24"/>
                <w:szCs w:val="24"/>
                <w:lang w:val="uk-UA"/>
              </w:rPr>
              <w:t xml:space="preserve"> </w:t>
            </w:r>
            <w:r w:rsidRPr="00545FDA">
              <w:rPr>
                <w:sz w:val="24"/>
                <w:szCs w:val="24"/>
                <w:lang w:val="uk-UA"/>
              </w:rPr>
              <w:t xml:space="preserve">формувань», про кінцевого </w:t>
            </w:r>
            <w:proofErr w:type="spellStart"/>
            <w:r w:rsidRPr="00545FDA">
              <w:rPr>
                <w:sz w:val="24"/>
                <w:szCs w:val="24"/>
                <w:lang w:val="uk-UA"/>
              </w:rPr>
              <w:t>бенефіціарного</w:t>
            </w:r>
            <w:proofErr w:type="spellEnd"/>
            <w:r w:rsidRPr="00545FDA">
              <w:rPr>
                <w:sz w:val="24"/>
                <w:szCs w:val="24"/>
                <w:lang w:val="uk-UA"/>
              </w:rPr>
              <w:t xml:space="preserve"> власника</w:t>
            </w:r>
            <w:r w:rsidRPr="00545FDA">
              <w:rPr>
                <w:w w:val="101"/>
                <w:sz w:val="24"/>
                <w:szCs w:val="24"/>
                <w:lang w:val="uk-UA"/>
              </w:rPr>
              <w:t xml:space="preserve"> </w:t>
            </w:r>
            <w:r w:rsidRPr="00545FDA">
              <w:rPr>
                <w:sz w:val="24"/>
                <w:szCs w:val="24"/>
                <w:lang w:val="uk-UA"/>
              </w:rPr>
              <w:t>(контролера) юридичної особи, яка є учасником, у складі</w:t>
            </w:r>
            <w:r w:rsidRPr="00545FDA">
              <w:rPr>
                <w:w w:val="101"/>
                <w:sz w:val="24"/>
                <w:szCs w:val="24"/>
                <w:lang w:val="uk-UA"/>
              </w:rPr>
              <w:t xml:space="preserve"> </w:t>
            </w:r>
            <w:r w:rsidRPr="00545FDA">
              <w:rPr>
                <w:sz w:val="24"/>
                <w:szCs w:val="24"/>
                <w:lang w:val="uk-UA"/>
              </w:rPr>
              <w:t>тендерної пропозиції учасник повинен надати</w:t>
            </w:r>
            <w:r w:rsidRPr="00545FDA">
              <w:rPr>
                <w:w w:val="101"/>
                <w:sz w:val="24"/>
                <w:szCs w:val="24"/>
                <w:lang w:val="uk-UA"/>
              </w:rPr>
              <w:t xml:space="preserve"> </w:t>
            </w:r>
            <w:r w:rsidRPr="00545FDA">
              <w:rPr>
                <w:sz w:val="24"/>
                <w:szCs w:val="24"/>
                <w:lang w:val="uk-UA"/>
              </w:rPr>
              <w:t>довідку/пояснення щодо причин відсутності інформації про</w:t>
            </w:r>
            <w:r w:rsidRPr="00545FDA">
              <w:rPr>
                <w:w w:val="101"/>
                <w:sz w:val="24"/>
                <w:szCs w:val="24"/>
                <w:lang w:val="uk-UA"/>
              </w:rPr>
              <w:t xml:space="preserve"> </w:t>
            </w:r>
            <w:r w:rsidRPr="00545FDA">
              <w:rPr>
                <w:sz w:val="24"/>
                <w:szCs w:val="24"/>
                <w:lang w:val="uk-UA"/>
              </w:rPr>
              <w:t xml:space="preserve">кінцевого </w:t>
            </w:r>
            <w:proofErr w:type="spellStart"/>
            <w:r w:rsidRPr="00545FDA">
              <w:rPr>
                <w:sz w:val="24"/>
                <w:szCs w:val="24"/>
                <w:lang w:val="uk-UA"/>
              </w:rPr>
              <w:t>бенефіціарного</w:t>
            </w:r>
            <w:proofErr w:type="spellEnd"/>
            <w:r w:rsidRPr="00545FDA">
              <w:rPr>
                <w:sz w:val="24"/>
                <w:szCs w:val="24"/>
                <w:lang w:val="uk-UA"/>
              </w:rPr>
              <w:t xml:space="preserve"> власника (контролера) у Єдиному</w:t>
            </w:r>
            <w:r w:rsidRPr="00545FDA">
              <w:rPr>
                <w:w w:val="101"/>
                <w:sz w:val="24"/>
                <w:szCs w:val="24"/>
                <w:lang w:val="uk-UA"/>
              </w:rPr>
              <w:t xml:space="preserve"> </w:t>
            </w:r>
            <w:r w:rsidRPr="00545FDA">
              <w:rPr>
                <w:sz w:val="24"/>
                <w:szCs w:val="24"/>
                <w:lang w:val="uk-UA"/>
              </w:rPr>
              <w:t>державному реєстрі юридичних осіб, фізичних осіб -</w:t>
            </w:r>
            <w:r w:rsidRPr="00545FDA">
              <w:rPr>
                <w:w w:val="101"/>
                <w:sz w:val="24"/>
                <w:szCs w:val="24"/>
                <w:lang w:val="uk-UA"/>
              </w:rPr>
              <w:t xml:space="preserve"> </w:t>
            </w:r>
            <w:r w:rsidRPr="00545FDA">
              <w:rPr>
                <w:sz w:val="24"/>
                <w:szCs w:val="24"/>
                <w:lang w:val="uk-UA"/>
              </w:rPr>
              <w:t>підприємців та громадських формувань* з посиланням на</w:t>
            </w:r>
            <w:r w:rsidRPr="00545FDA">
              <w:rPr>
                <w:w w:val="101"/>
                <w:sz w:val="24"/>
                <w:szCs w:val="24"/>
                <w:lang w:val="uk-UA"/>
              </w:rPr>
              <w:t xml:space="preserve"> </w:t>
            </w:r>
            <w:r w:rsidRPr="00545FDA">
              <w:rPr>
                <w:sz w:val="24"/>
                <w:szCs w:val="24"/>
                <w:lang w:val="uk-UA"/>
              </w:rPr>
              <w:t>відповідні положення чинного законодавства України;</w:t>
            </w:r>
          </w:p>
          <w:p w:rsidR="00950F9F" w:rsidRPr="00545FDA" w:rsidRDefault="00EF59D3" w:rsidP="00FD3173">
            <w:pPr>
              <w:ind w:firstLine="9"/>
              <w:jc w:val="both"/>
              <w:rPr>
                <w:bCs/>
                <w:i/>
              </w:rPr>
            </w:pPr>
            <w:r w:rsidRPr="00545FDA">
              <w:rPr>
                <w:i/>
              </w:rPr>
              <w:t>*Відповідно до вимог частини 3 статті 17 Закону України «Про публічні закупівлі» замовник самостійно перевіряє дані</w:t>
            </w:r>
            <w:r w:rsidRPr="00545FDA">
              <w:rPr>
                <w:i/>
                <w:w w:val="101"/>
              </w:rPr>
              <w:t xml:space="preserve"> </w:t>
            </w:r>
            <w:r w:rsidRPr="00545FDA">
              <w:rPr>
                <w:i/>
              </w:rPr>
              <w:t>щодо наявності інформації, передбаченої пунктом 9 частини</w:t>
            </w:r>
            <w:r w:rsidRPr="00545FDA">
              <w:rPr>
                <w:i/>
                <w:w w:val="101"/>
              </w:rPr>
              <w:t xml:space="preserve"> </w:t>
            </w:r>
            <w:r w:rsidRPr="00545FDA">
              <w:rPr>
                <w:i/>
              </w:rPr>
              <w:t>другої статті 9 Закону України «Про державну реєстрацію</w:t>
            </w:r>
            <w:r w:rsidRPr="00545FDA">
              <w:rPr>
                <w:i/>
                <w:w w:val="101"/>
              </w:rPr>
              <w:t xml:space="preserve"> </w:t>
            </w:r>
            <w:r w:rsidRPr="00545FDA">
              <w:rPr>
                <w:i/>
              </w:rPr>
              <w:t>юридичних осіб, фізичних осіб - підприємців та громадських</w:t>
            </w:r>
            <w:r w:rsidRPr="00545FDA">
              <w:rPr>
                <w:i/>
                <w:w w:val="101"/>
              </w:rPr>
              <w:t xml:space="preserve"> </w:t>
            </w:r>
            <w:r w:rsidRPr="00545FDA">
              <w:rPr>
                <w:i/>
              </w:rPr>
              <w:t xml:space="preserve">формувань», про кінцевого </w:t>
            </w:r>
            <w:proofErr w:type="spellStart"/>
            <w:r w:rsidRPr="00545FDA">
              <w:rPr>
                <w:i/>
              </w:rPr>
              <w:t>бенефіціарного</w:t>
            </w:r>
            <w:proofErr w:type="spellEnd"/>
            <w:r w:rsidRPr="00545FDA">
              <w:rPr>
                <w:i/>
              </w:rPr>
              <w:t xml:space="preserve"> власника</w:t>
            </w:r>
            <w:r w:rsidRPr="00545FDA">
              <w:rPr>
                <w:i/>
                <w:w w:val="101"/>
              </w:rPr>
              <w:t xml:space="preserve"> </w:t>
            </w:r>
            <w:r w:rsidRPr="00545FDA">
              <w:rPr>
                <w:i/>
              </w:rPr>
              <w:t>(контролера) юридичної особи, яка є учасником, у Єдиному</w:t>
            </w:r>
            <w:r w:rsidRPr="00545FDA">
              <w:rPr>
                <w:i/>
                <w:w w:val="101"/>
              </w:rPr>
              <w:t xml:space="preserve"> </w:t>
            </w:r>
            <w:r w:rsidRPr="00545FDA">
              <w:rPr>
                <w:i/>
              </w:rPr>
              <w:t>державному реєстрі юридичних осіб, фізичних осіб -</w:t>
            </w:r>
            <w:r w:rsidRPr="00545FDA">
              <w:rPr>
                <w:i/>
                <w:w w:val="101"/>
              </w:rPr>
              <w:t xml:space="preserve"> </w:t>
            </w:r>
            <w:r w:rsidRPr="00545FDA">
              <w:rPr>
                <w:i/>
              </w:rPr>
              <w:t>підприємців та громадських формувань.</w:t>
            </w:r>
          </w:p>
          <w:p w:rsidR="00950F9F" w:rsidRPr="00545FDA" w:rsidRDefault="00EF59D3" w:rsidP="00FD3173">
            <w:pPr>
              <w:widowControl w:val="0"/>
              <w:ind w:firstLine="9"/>
              <w:jc w:val="both"/>
            </w:pPr>
            <w:r w:rsidRPr="00545FDA">
              <w:t>7</w:t>
            </w:r>
            <w:r w:rsidR="00950F9F" w:rsidRPr="00545FDA">
              <w:t>) копії балансу, звіту про фінансові результати, звіту про рух грошових коштів за два останні звітні періоди;</w:t>
            </w:r>
          </w:p>
          <w:p w:rsidR="00950F9F" w:rsidRPr="00545FDA" w:rsidRDefault="00950F9F" w:rsidP="00FD3173">
            <w:pPr>
              <w:widowControl w:val="0"/>
              <w:ind w:firstLine="9"/>
              <w:jc w:val="both"/>
              <w:rPr>
                <w:i/>
                <w:lang w:eastAsia="uk-UA"/>
              </w:rPr>
            </w:pPr>
            <w:r w:rsidRPr="00545FDA">
              <w:rPr>
                <w:i/>
                <w:lang w:eastAsia="uk-UA"/>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rsidR="00950F9F" w:rsidRPr="00545FDA" w:rsidRDefault="00EF59D3" w:rsidP="00FD3173">
            <w:pPr>
              <w:widowControl w:val="0"/>
              <w:ind w:firstLine="9"/>
              <w:jc w:val="both"/>
            </w:pPr>
            <w:r w:rsidRPr="00545FDA">
              <w:t>8</w:t>
            </w:r>
            <w:r w:rsidR="00950F9F" w:rsidRPr="00545FDA">
              <w:t>) довідка(и) не раніше, ніж десятиденної давнини по</w:t>
            </w:r>
            <w:r w:rsidR="00950F9F" w:rsidRPr="00545FDA">
              <w:rPr>
                <w:w w:val="101"/>
              </w:rPr>
              <w:t xml:space="preserve"> </w:t>
            </w:r>
            <w:r w:rsidR="00950F9F" w:rsidRPr="00545FDA">
              <w:t>відношенню до дати кінцевого строку подання тендерних пропозицій,</w:t>
            </w:r>
            <w:r w:rsidR="00950F9F" w:rsidRPr="00545FDA">
              <w:rPr>
                <w:w w:val="101"/>
              </w:rPr>
              <w:t xml:space="preserve"> </w:t>
            </w:r>
            <w:r w:rsidR="00950F9F" w:rsidRPr="00545FDA">
              <w:t>видана(і) банківськими установами, у яких обслуговується учасник, про відсутність заборгованості по</w:t>
            </w:r>
            <w:r w:rsidR="00950F9F" w:rsidRPr="00545FDA">
              <w:rPr>
                <w:w w:val="101"/>
              </w:rPr>
              <w:t xml:space="preserve"> </w:t>
            </w:r>
            <w:r w:rsidR="00950F9F" w:rsidRPr="00545FDA">
              <w:t>сплаті відсотків за кредитами. У разі наявності кількох</w:t>
            </w:r>
            <w:r w:rsidR="00950F9F" w:rsidRPr="00545FDA">
              <w:rPr>
                <w:w w:val="101"/>
              </w:rPr>
              <w:t xml:space="preserve"> </w:t>
            </w:r>
            <w:r w:rsidR="00950F9F" w:rsidRPr="00545FDA">
              <w:t>рахунків або обслуговування учасника більш ніж однієї</w:t>
            </w:r>
            <w:r w:rsidR="00950F9F" w:rsidRPr="00545FDA">
              <w:rPr>
                <w:w w:val="101"/>
              </w:rPr>
              <w:t xml:space="preserve"> </w:t>
            </w:r>
            <w:r w:rsidR="00950F9F" w:rsidRPr="00545FDA">
              <w:t>банківською установою – довідка надається кожною</w:t>
            </w:r>
            <w:r w:rsidR="00950F9F" w:rsidRPr="00545FDA">
              <w:rPr>
                <w:w w:val="101"/>
              </w:rPr>
              <w:t xml:space="preserve"> </w:t>
            </w:r>
            <w:r w:rsidR="00950F9F" w:rsidRPr="00545FDA">
              <w:t>установою за всіма відкритими рахунками</w:t>
            </w:r>
            <w:r w:rsidR="00950F9F" w:rsidRPr="00545FDA">
              <w:rPr>
                <w:bCs/>
              </w:rPr>
              <w:t>;</w:t>
            </w:r>
          </w:p>
          <w:p w:rsidR="00950F9F" w:rsidRPr="00545FDA" w:rsidRDefault="00950F9F"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545FDA">
              <w:rPr>
                <w:i/>
                <w:iCs/>
              </w:rPr>
              <w:t>Учасник торгів – нерезидент у складі пропозиції повинен надати:</w:t>
            </w:r>
          </w:p>
          <w:p w:rsidR="00950F9F" w:rsidRPr="00545FDA" w:rsidRDefault="00950F9F"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545FDA">
              <w:rPr>
                <w:i/>
                <w:iCs/>
              </w:rPr>
              <w:t>- довідку банку про фінансову спроможність учасника торгів – нерезидента;</w:t>
            </w:r>
          </w:p>
          <w:p w:rsidR="00950F9F" w:rsidRPr="00545FDA" w:rsidRDefault="00950F9F"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950F9F" w:rsidRPr="00545FDA" w:rsidRDefault="00EF59D3"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lastRenderedPageBreak/>
              <w:t>9</w:t>
            </w:r>
            <w:r w:rsidR="00950F9F" w:rsidRPr="00545FDA">
              <w:rPr>
                <w:rFonts w:ascii="Times New Roman" w:hAnsi="Times New Roman" w:cs="Times New Roman"/>
                <w:color w:val="auto"/>
                <w:sz w:val="24"/>
                <w:szCs w:val="24"/>
                <w:lang w:val="uk-UA"/>
              </w:rPr>
              <w:t xml:space="preserve">) </w:t>
            </w:r>
            <w:r w:rsidR="00632D49" w:rsidRPr="00545FDA">
              <w:rPr>
                <w:rFonts w:ascii="Times New Roman" w:eastAsia="Times New Roman" w:hAnsi="Times New Roman" w:cs="Times New Roman"/>
                <w:color w:val="auto"/>
                <w:sz w:val="24"/>
                <w:szCs w:val="24"/>
                <w:lang w:val="uk-UA"/>
              </w:rPr>
              <w:t>проект договору, підготовлений у відповідності з</w:t>
            </w:r>
            <w:r w:rsidR="00632D49" w:rsidRPr="00545FDA">
              <w:rPr>
                <w:rFonts w:ascii="Times New Roman" w:eastAsia="Times New Roman" w:hAnsi="Times New Roman" w:cs="Times New Roman"/>
                <w:color w:val="auto"/>
                <w:w w:val="101"/>
                <w:sz w:val="24"/>
                <w:szCs w:val="24"/>
                <w:lang w:val="uk-UA"/>
              </w:rPr>
              <w:t xml:space="preserve"> </w:t>
            </w:r>
            <w:r w:rsidR="00632D49" w:rsidRPr="00545FDA">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632D49" w:rsidRPr="00545FDA">
              <w:rPr>
                <w:rFonts w:ascii="Times New Roman" w:eastAsia="Times New Roman" w:hAnsi="Times New Roman" w:cs="Times New Roman"/>
                <w:color w:val="auto"/>
                <w:w w:val="101"/>
                <w:sz w:val="24"/>
                <w:szCs w:val="24"/>
                <w:lang w:val="uk-UA"/>
              </w:rPr>
              <w:t xml:space="preserve"> </w:t>
            </w:r>
            <w:r w:rsidR="00632D49" w:rsidRPr="00545FDA">
              <w:rPr>
                <w:rFonts w:ascii="Times New Roman" w:eastAsia="Times New Roman" w:hAnsi="Times New Roman" w:cs="Times New Roman"/>
                <w:color w:val="auto"/>
                <w:sz w:val="24"/>
                <w:szCs w:val="24"/>
                <w:lang w:val="uk-UA"/>
              </w:rPr>
              <w:t>учасника, включаючи додатки та специфікації до нього,</w:t>
            </w:r>
            <w:r w:rsidR="00632D49" w:rsidRPr="00545FDA">
              <w:rPr>
                <w:rFonts w:ascii="Times New Roman" w:eastAsia="Times New Roman" w:hAnsi="Times New Roman" w:cs="Times New Roman"/>
                <w:color w:val="auto"/>
                <w:w w:val="101"/>
                <w:sz w:val="24"/>
                <w:szCs w:val="24"/>
                <w:lang w:val="uk-UA"/>
              </w:rPr>
              <w:t xml:space="preserve"> </w:t>
            </w:r>
            <w:r w:rsidR="00632D49" w:rsidRPr="00545FDA">
              <w:rPr>
                <w:rFonts w:ascii="Times New Roman" w:eastAsia="Times New Roman" w:hAnsi="Times New Roman" w:cs="Times New Roman"/>
                <w:color w:val="auto"/>
                <w:sz w:val="24"/>
                <w:szCs w:val="24"/>
                <w:lang w:val="uk-UA"/>
              </w:rPr>
              <w:t>підписаний уповноваженою особою учасника і містити</w:t>
            </w:r>
            <w:r w:rsidR="00632D49" w:rsidRPr="00545FDA">
              <w:rPr>
                <w:rFonts w:ascii="Times New Roman" w:eastAsia="Times New Roman" w:hAnsi="Times New Roman" w:cs="Times New Roman"/>
                <w:color w:val="auto"/>
                <w:w w:val="101"/>
                <w:sz w:val="24"/>
                <w:szCs w:val="24"/>
                <w:lang w:val="uk-UA"/>
              </w:rPr>
              <w:t xml:space="preserve"> </w:t>
            </w:r>
            <w:r w:rsidR="00632D49" w:rsidRPr="00545FDA">
              <w:rPr>
                <w:rFonts w:ascii="Times New Roman" w:eastAsia="Times New Roman" w:hAnsi="Times New Roman" w:cs="Times New Roman"/>
                <w:color w:val="auto"/>
                <w:sz w:val="24"/>
                <w:szCs w:val="24"/>
                <w:lang w:val="uk-UA"/>
              </w:rPr>
              <w:t>печатку учасника</w:t>
            </w:r>
            <w:r w:rsidR="0027496C" w:rsidRPr="00545FDA">
              <w:rPr>
                <w:rFonts w:ascii="Times New Roman" w:eastAsia="Times New Roman" w:hAnsi="Times New Roman" w:cs="Times New Roman"/>
                <w:color w:val="auto"/>
                <w:sz w:val="24"/>
                <w:szCs w:val="24"/>
                <w:lang w:val="uk-UA"/>
              </w:rPr>
              <w:t>;</w:t>
            </w:r>
          </w:p>
          <w:p w:rsidR="00950F9F" w:rsidRPr="00545FDA" w:rsidRDefault="00EF59D3"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10</w:t>
            </w:r>
            <w:r w:rsidR="00950F9F" w:rsidRPr="00545FDA">
              <w:rPr>
                <w:rFonts w:ascii="Times New Roman" w:hAnsi="Times New Roman" w:cs="Times New Roman"/>
                <w:color w:val="auto"/>
                <w:sz w:val="24"/>
                <w:szCs w:val="24"/>
                <w:lang w:val="uk-UA"/>
              </w:rPr>
              <w:t xml:space="preserve">) </w:t>
            </w:r>
            <w:r w:rsidR="00950F9F" w:rsidRPr="00545FDA">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та гарантує виконання своїх зобов’язань за ним;</w:t>
            </w:r>
          </w:p>
          <w:p w:rsidR="00950F9F" w:rsidRPr="00545FDA" w:rsidRDefault="00EF59D3"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11</w:t>
            </w:r>
            <w:r w:rsidR="00950F9F" w:rsidRPr="00545FDA">
              <w:rPr>
                <w:rFonts w:ascii="Times New Roman" w:hAnsi="Times New Roman" w:cs="Times New Roman"/>
                <w:color w:val="auto"/>
                <w:sz w:val="24"/>
                <w:szCs w:val="24"/>
                <w:lang w:val="uk-UA"/>
              </w:rPr>
              <w:t>) документ(и), що підтверджує(</w:t>
            </w:r>
            <w:proofErr w:type="spellStart"/>
            <w:r w:rsidR="00950F9F" w:rsidRPr="00545FDA">
              <w:rPr>
                <w:rFonts w:ascii="Times New Roman" w:hAnsi="Times New Roman" w:cs="Times New Roman"/>
                <w:color w:val="auto"/>
                <w:sz w:val="24"/>
                <w:szCs w:val="24"/>
                <w:lang w:val="uk-UA"/>
              </w:rPr>
              <w:t>ють</w:t>
            </w:r>
            <w:proofErr w:type="spellEnd"/>
            <w:r w:rsidR="00950F9F" w:rsidRPr="00545FDA">
              <w:rPr>
                <w:rFonts w:ascii="Times New Roman" w:hAnsi="Times New Roman" w:cs="Times New Roman"/>
                <w:color w:val="auto"/>
                <w:sz w:val="24"/>
                <w:szCs w:val="24"/>
                <w:lang w:val="uk-UA"/>
              </w:rPr>
              <w:t>) надання забезпечення тендерної пропозиції відповідно до п.2 розділу 3 тендерної документації;</w:t>
            </w:r>
          </w:p>
          <w:p w:rsidR="00EF59D3" w:rsidRPr="00545FDA" w:rsidRDefault="00632D49"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12</w:t>
            </w:r>
            <w:r w:rsidR="00EF59D3" w:rsidRPr="00545FDA">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512E86" w:rsidRPr="00545FDA" w:rsidRDefault="00512E86" w:rsidP="00FD3173">
            <w:pPr>
              <w:widowControl w:val="0"/>
              <w:suppressLineNumbers/>
              <w:suppressAutoHyphens/>
              <w:autoSpaceDE w:val="0"/>
              <w:autoSpaceDN w:val="0"/>
              <w:adjustRightInd w:val="0"/>
              <w:ind w:firstLine="9"/>
              <w:jc w:val="both"/>
              <w:rPr>
                <w:b/>
              </w:rPr>
            </w:pPr>
            <w:r w:rsidRPr="00545FDA">
              <w:t xml:space="preserve">13) гарантійний лист, яким учасник підтверджує, що учасник, засновник(и) учасника, кінцевий(і) </w:t>
            </w:r>
            <w:proofErr w:type="spellStart"/>
            <w:r w:rsidRPr="00545FDA">
              <w:t>бенефеціар</w:t>
            </w:r>
            <w:proofErr w:type="spellEnd"/>
            <w:r w:rsidRPr="00545FDA">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8D7135" w:rsidRPr="00545FDA">
              <w:t>;</w:t>
            </w:r>
          </w:p>
          <w:p w:rsidR="00512E86" w:rsidRPr="00545FDA" w:rsidRDefault="00512E86" w:rsidP="00FD3173">
            <w:pPr>
              <w:widowControl w:val="0"/>
              <w:suppressLineNumbers/>
              <w:suppressAutoHyphens/>
              <w:autoSpaceDE w:val="0"/>
              <w:autoSpaceDN w:val="0"/>
              <w:adjustRightInd w:val="0"/>
              <w:ind w:firstLine="9"/>
              <w:jc w:val="both"/>
              <w:rPr>
                <w:rStyle w:val="rvts23"/>
              </w:rPr>
            </w:pPr>
            <w:r w:rsidRPr="00545FDA">
              <w:t xml:space="preserve">14) </w:t>
            </w:r>
            <w:r w:rsidR="006742C2" w:rsidRPr="00545FDA">
              <w:t>в</w:t>
            </w:r>
            <w:r w:rsidRPr="00545FDA">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45FDA">
              <w:t xml:space="preserve">» здійснення господарської діяльності юридичними особами, фізичними особами - </w:t>
            </w:r>
            <w:r w:rsidRPr="00545FDA">
              <w:lastRenderedPageBreak/>
              <w:t xml:space="preserve">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545FDA">
              <w:rPr>
                <w:rStyle w:val="rvts23"/>
              </w:rPr>
              <w:t>територіальна громада, яка перебуває в тимчасовій окупації</w:t>
            </w:r>
            <w:r w:rsidRPr="00545FDA">
              <w:rPr>
                <w:rStyle w:val="rvts9"/>
              </w:rPr>
              <w:t xml:space="preserve">. У разі, якщо </w:t>
            </w:r>
            <w:r w:rsidRPr="00545FDA">
              <w:t xml:space="preserve">місцезнаходженням (місцем проживання) суб’єкта господарювання, </w:t>
            </w:r>
            <w:r w:rsidRPr="00545FDA">
              <w:rPr>
                <w:rStyle w:val="rvts23"/>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545FDA">
              <w:rPr>
                <w:rStyle w:val="rvts23"/>
              </w:rPr>
              <w:t>Мінреінтеграції</w:t>
            </w:r>
            <w:proofErr w:type="spellEnd"/>
            <w:r w:rsidRPr="00545FDA">
              <w:rPr>
                <w:rStyle w:val="rvts23"/>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512E86" w:rsidRPr="00545FDA" w:rsidRDefault="00512E86" w:rsidP="00FD3173">
            <w:pPr>
              <w:widowControl w:val="0"/>
              <w:suppressLineNumbers/>
              <w:suppressAutoHyphens/>
              <w:autoSpaceDE w:val="0"/>
              <w:autoSpaceDN w:val="0"/>
              <w:adjustRightInd w:val="0"/>
              <w:ind w:firstLine="9"/>
              <w:jc w:val="both"/>
              <w:rPr>
                <w:rStyle w:val="rvts23"/>
                <w:i/>
                <w:iCs/>
              </w:rPr>
            </w:pPr>
            <w:r w:rsidRPr="00545FDA">
              <w:rPr>
                <w:rStyle w:val="rvts23"/>
                <w:i/>
                <w:iCs/>
              </w:rPr>
              <w:t xml:space="preserve">*Замовник перевіряє інформацію щодо учасника на сайті </w:t>
            </w:r>
            <w:proofErr w:type="spellStart"/>
            <w:r w:rsidRPr="00545FDA">
              <w:rPr>
                <w:rStyle w:val="rvts23"/>
                <w:i/>
                <w:iCs/>
              </w:rPr>
              <w:t>Мінреінтеграції</w:t>
            </w:r>
            <w:proofErr w:type="spellEnd"/>
            <w:r w:rsidRPr="00545FDA">
              <w:rPr>
                <w:rStyle w:val="rvts23"/>
                <w:i/>
                <w:iCs/>
              </w:rPr>
              <w:t xml:space="preserve"> </w:t>
            </w:r>
            <w:hyperlink r:id="rId12" w:tgtFrame="_blank" w:history="1">
              <w:r w:rsidRPr="00545FDA">
                <w:rPr>
                  <w:rStyle w:val="rvts23"/>
                  <w:i/>
                  <w:iCs/>
                </w:rPr>
                <w:t>https://minre.gov.ua/</w:t>
              </w:r>
            </w:hyperlink>
            <w:r w:rsidRPr="00545FDA">
              <w:rPr>
                <w:rStyle w:val="rvts23"/>
                <w:i/>
                <w:iCs/>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12E86" w:rsidRPr="00545FDA" w:rsidRDefault="00512E86" w:rsidP="00FD3173">
            <w:pPr>
              <w:widowControl w:val="0"/>
              <w:suppressLineNumbers/>
              <w:suppressAutoHyphens/>
              <w:autoSpaceDE w:val="0"/>
              <w:autoSpaceDN w:val="0"/>
              <w:adjustRightInd w:val="0"/>
              <w:ind w:firstLine="9"/>
              <w:jc w:val="both"/>
              <w:rPr>
                <w:rStyle w:val="rvts23"/>
                <w:i/>
                <w:iCs/>
              </w:rPr>
            </w:pPr>
            <w:r w:rsidRPr="00545FDA">
              <w:rPr>
                <w:rStyle w:val="rvts23"/>
                <w:i/>
                <w:iCs/>
              </w:rPr>
              <w:t>**Вимога обумовлена тим, що Перелік має загальний характер і не структурований за окремими з перелічених видів територіальних громад.</w:t>
            </w:r>
          </w:p>
          <w:p w:rsidR="00512E86" w:rsidRPr="00545FDA" w:rsidRDefault="00512E86" w:rsidP="00FD3173">
            <w:pPr>
              <w:widowControl w:val="0"/>
              <w:suppressLineNumbers/>
              <w:suppressAutoHyphens/>
              <w:autoSpaceDE w:val="0"/>
              <w:autoSpaceDN w:val="0"/>
              <w:adjustRightInd w:val="0"/>
              <w:ind w:firstLine="9"/>
              <w:jc w:val="both"/>
            </w:pPr>
            <w:r w:rsidRPr="00545FDA">
              <w:t>15)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12E86" w:rsidRPr="00545FDA" w:rsidRDefault="00512E86" w:rsidP="00FD3173">
            <w:pPr>
              <w:widowControl w:val="0"/>
              <w:ind w:firstLine="9"/>
              <w:jc w:val="both"/>
              <w:rPr>
                <w:lang w:eastAsia="uk-UA"/>
              </w:rPr>
            </w:pPr>
            <w:r w:rsidRPr="00545FDA">
              <w:t xml:space="preserve">- </w:t>
            </w:r>
            <w:r w:rsidRPr="00545FDA">
              <w:rPr>
                <w:rStyle w:val="rvts0"/>
              </w:rPr>
              <w:t>громадяни Російської Федерації, крім тих, що проживають на території України на законних підставах</w:t>
            </w:r>
            <w:r w:rsidRPr="00545FDA">
              <w:rPr>
                <w:lang w:eastAsia="uk-UA"/>
              </w:rPr>
              <w:t>;</w:t>
            </w:r>
            <w:bookmarkStart w:id="20" w:name="n8"/>
            <w:bookmarkEnd w:id="20"/>
          </w:p>
          <w:p w:rsidR="00512E86" w:rsidRPr="00545FDA" w:rsidRDefault="00512E86" w:rsidP="00FD3173">
            <w:pPr>
              <w:widowControl w:val="0"/>
              <w:ind w:firstLine="9"/>
              <w:jc w:val="both"/>
              <w:rPr>
                <w:lang w:eastAsia="uk-UA"/>
              </w:rPr>
            </w:pPr>
            <w:r w:rsidRPr="00545FDA">
              <w:rPr>
                <w:lang w:eastAsia="uk-UA"/>
              </w:rPr>
              <w:lastRenderedPageBreak/>
              <w:t>- юридичні особи, створені та зареєстровані відповідно до законодавства Російської Федерації;</w:t>
            </w:r>
            <w:bookmarkStart w:id="21" w:name="n9"/>
            <w:bookmarkEnd w:id="21"/>
          </w:p>
          <w:p w:rsidR="00512E86" w:rsidRPr="00545FDA" w:rsidRDefault="00512E86" w:rsidP="00FD3173">
            <w:pPr>
              <w:widowControl w:val="0"/>
              <w:ind w:firstLine="9"/>
              <w:jc w:val="both"/>
              <w:rPr>
                <w:lang w:eastAsia="uk-UA"/>
              </w:rPr>
            </w:pPr>
            <w:r w:rsidRPr="00545FDA">
              <w:rPr>
                <w:lang w:eastAsia="uk-UA"/>
              </w:rPr>
              <w:t xml:space="preserve">- </w:t>
            </w:r>
            <w:r w:rsidRPr="00545FDA">
              <w:rPr>
                <w:rStyle w:val="rvts0"/>
              </w:rPr>
              <w:t xml:space="preserve">юридичні особи, створені та зареєстровані відповідно до законодавства України, кінцевим </w:t>
            </w:r>
            <w:proofErr w:type="spellStart"/>
            <w:r w:rsidRPr="00545FDA">
              <w:rPr>
                <w:rStyle w:val="rvts0"/>
              </w:rPr>
              <w:t>бенефіціарним</w:t>
            </w:r>
            <w:proofErr w:type="spellEnd"/>
            <w:r w:rsidRPr="00545FD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545FDA">
              <w:rPr>
                <w:lang w:eastAsia="uk-UA"/>
              </w:rPr>
              <w:t>.</w:t>
            </w:r>
            <w:bookmarkStart w:id="22" w:name="n10"/>
            <w:bookmarkEnd w:id="22"/>
          </w:p>
          <w:p w:rsidR="00512E86" w:rsidRPr="00545FDA" w:rsidRDefault="00512E86" w:rsidP="00FD3173">
            <w:pPr>
              <w:widowControl w:val="0"/>
              <w:ind w:firstLine="9"/>
              <w:jc w:val="both"/>
            </w:pPr>
            <w:r w:rsidRPr="00545FDA">
              <w:t>Зазначене обмеження не застосовується до юридичних осіб, утворених та зареєстрованих відповідно до законодавства України:</w:t>
            </w:r>
            <w:bookmarkStart w:id="23" w:name="n19"/>
            <w:bookmarkStart w:id="24" w:name="n20"/>
            <w:bookmarkEnd w:id="23"/>
            <w:bookmarkEnd w:id="24"/>
          </w:p>
          <w:p w:rsidR="00512E86" w:rsidRPr="00545FDA" w:rsidRDefault="00512E86" w:rsidP="00FD3173">
            <w:pPr>
              <w:widowControl w:val="0"/>
              <w:ind w:firstLine="9"/>
              <w:jc w:val="both"/>
            </w:pPr>
            <w:r w:rsidRPr="00545FD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5" w:name="n22"/>
            <w:bookmarkStart w:id="26" w:name="n21"/>
            <w:bookmarkEnd w:id="25"/>
            <w:bookmarkEnd w:id="26"/>
          </w:p>
          <w:p w:rsidR="00512E86" w:rsidRPr="00545FDA" w:rsidRDefault="00512E86" w:rsidP="00FD3173">
            <w:pPr>
              <w:widowControl w:val="0"/>
              <w:ind w:firstLine="9"/>
              <w:jc w:val="both"/>
            </w:pPr>
            <w:r w:rsidRPr="00545FD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7" w:name="n23"/>
            <w:bookmarkStart w:id="28" w:name="n26"/>
            <w:bookmarkEnd w:id="27"/>
            <w:bookmarkEnd w:id="28"/>
          </w:p>
          <w:p w:rsidR="00512E86" w:rsidRPr="00545FDA" w:rsidRDefault="00512E86" w:rsidP="00FD3173">
            <w:pPr>
              <w:widowControl w:val="0"/>
              <w:ind w:firstLine="9"/>
              <w:jc w:val="both"/>
            </w:pPr>
            <w:r w:rsidRPr="00545FD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512E86" w:rsidRPr="00545FDA" w:rsidRDefault="00512E86" w:rsidP="00FD3173">
            <w:pPr>
              <w:widowControl w:val="0"/>
              <w:ind w:firstLine="9"/>
              <w:jc w:val="both"/>
              <w:rPr>
                <w:lang w:eastAsia="uk-UA"/>
              </w:rPr>
            </w:pPr>
            <w:r w:rsidRPr="00545FDA">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12E86" w:rsidRPr="00545FDA" w:rsidRDefault="00512E86" w:rsidP="00FD3173">
            <w:pPr>
              <w:widowControl w:val="0"/>
              <w:ind w:firstLine="9"/>
              <w:jc w:val="both"/>
              <w:rPr>
                <w:lang w:eastAsia="uk-UA"/>
              </w:rPr>
            </w:pPr>
            <w:r w:rsidRPr="00545FDA">
              <w:rPr>
                <w:lang w:eastAsia="uk-UA"/>
              </w:rPr>
              <w:t xml:space="preserve">- довідку в довільній формі про те, що учасник не є: </w:t>
            </w:r>
            <w:r w:rsidRPr="00545FDA">
              <w:t xml:space="preserve">громадянином </w:t>
            </w:r>
            <w:r w:rsidRPr="00545FDA">
              <w:rPr>
                <w:rStyle w:val="rvts0"/>
              </w:rPr>
              <w:t>Російської Федерації, крім тих, що проживають на території України на законних підставах</w:t>
            </w:r>
            <w:r w:rsidRPr="00545FD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545FDA">
              <w:rPr>
                <w:rStyle w:val="rvts0"/>
              </w:rPr>
              <w:t xml:space="preserve">відповідно до законодавства України, кінцевим </w:t>
            </w:r>
            <w:proofErr w:type="spellStart"/>
            <w:r w:rsidRPr="00545FDA">
              <w:rPr>
                <w:rStyle w:val="rvts0"/>
              </w:rPr>
              <w:t>бенефіціарним</w:t>
            </w:r>
            <w:proofErr w:type="spellEnd"/>
            <w:r w:rsidRPr="00545FD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w:t>
            </w:r>
            <w:r w:rsidRPr="00545FDA">
              <w:rPr>
                <w:rStyle w:val="rvts0"/>
              </w:rPr>
              <w:lastRenderedPageBreak/>
              <w:t>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512E86" w:rsidRPr="00545FDA" w:rsidRDefault="00512E86" w:rsidP="00FD3173">
            <w:pPr>
              <w:widowControl w:val="0"/>
              <w:ind w:firstLine="9"/>
              <w:jc w:val="both"/>
              <w:rPr>
                <w:lang w:eastAsia="uk-UA"/>
              </w:rPr>
            </w:pPr>
            <w:r w:rsidRPr="00545FDA">
              <w:rPr>
                <w:lang w:eastAsia="uk-UA"/>
              </w:rPr>
              <w:t>- інформацію про кінцевого(</w:t>
            </w:r>
            <w:proofErr w:type="spellStart"/>
            <w:r w:rsidRPr="00545FDA">
              <w:rPr>
                <w:lang w:eastAsia="uk-UA"/>
              </w:rPr>
              <w:t>их</w:t>
            </w:r>
            <w:proofErr w:type="spellEnd"/>
            <w:r w:rsidRPr="00545FDA">
              <w:rPr>
                <w:lang w:eastAsia="uk-UA"/>
              </w:rPr>
              <w:t xml:space="preserve">) </w:t>
            </w:r>
            <w:proofErr w:type="spellStart"/>
            <w:r w:rsidRPr="00545FDA">
              <w:rPr>
                <w:lang w:eastAsia="uk-UA"/>
              </w:rPr>
              <w:t>бенефеціарного</w:t>
            </w:r>
            <w:proofErr w:type="spellEnd"/>
            <w:r w:rsidRPr="00545FDA">
              <w:rPr>
                <w:lang w:eastAsia="uk-UA"/>
              </w:rPr>
              <w:t>(</w:t>
            </w:r>
            <w:proofErr w:type="spellStart"/>
            <w:r w:rsidRPr="00545FDA">
              <w:rPr>
                <w:lang w:eastAsia="uk-UA"/>
              </w:rPr>
              <w:t>их</w:t>
            </w:r>
            <w:proofErr w:type="spellEnd"/>
            <w:r w:rsidRPr="00545FDA">
              <w:rPr>
                <w:lang w:eastAsia="uk-UA"/>
              </w:rPr>
              <w:t>) власника(</w:t>
            </w:r>
            <w:proofErr w:type="spellStart"/>
            <w:r w:rsidRPr="00545FDA">
              <w:rPr>
                <w:lang w:eastAsia="uk-UA"/>
              </w:rPr>
              <w:t>ів</w:t>
            </w:r>
            <w:proofErr w:type="spellEnd"/>
            <w:r w:rsidRPr="00545FDA">
              <w:rPr>
                <w:lang w:eastAsia="uk-UA"/>
              </w:rPr>
              <w:t>) із зазначенням інформації про місце проживання (місце реєстрації) та частку в статутному капіталі;</w:t>
            </w:r>
          </w:p>
          <w:p w:rsidR="00512E86" w:rsidRPr="00545FDA" w:rsidRDefault="00512E86" w:rsidP="00FD3173">
            <w:pPr>
              <w:widowControl w:val="0"/>
              <w:ind w:firstLine="9"/>
              <w:jc w:val="both"/>
              <w:rPr>
                <w:lang w:eastAsia="uk-UA"/>
              </w:rPr>
            </w:pPr>
            <w:r w:rsidRPr="00545FDA">
              <w:rPr>
                <w:lang w:eastAsia="uk-UA"/>
              </w:rPr>
              <w:t>- законність підстав проживання на території України кінцевого(</w:t>
            </w:r>
            <w:proofErr w:type="spellStart"/>
            <w:r w:rsidRPr="00545FDA">
              <w:rPr>
                <w:lang w:eastAsia="uk-UA"/>
              </w:rPr>
              <w:t>их</w:t>
            </w:r>
            <w:proofErr w:type="spellEnd"/>
            <w:r w:rsidRPr="00545FDA">
              <w:rPr>
                <w:lang w:eastAsia="uk-UA"/>
              </w:rPr>
              <w:t xml:space="preserve">) </w:t>
            </w:r>
            <w:proofErr w:type="spellStart"/>
            <w:r w:rsidRPr="00545FDA">
              <w:rPr>
                <w:lang w:eastAsia="uk-UA"/>
              </w:rPr>
              <w:t>бенефіціарного</w:t>
            </w:r>
            <w:proofErr w:type="spellEnd"/>
            <w:r w:rsidRPr="00545FDA">
              <w:rPr>
                <w:lang w:eastAsia="uk-UA"/>
              </w:rPr>
              <w:t>(</w:t>
            </w:r>
            <w:proofErr w:type="spellStart"/>
            <w:r w:rsidRPr="00545FDA">
              <w:rPr>
                <w:lang w:eastAsia="uk-UA"/>
              </w:rPr>
              <w:t>их</w:t>
            </w:r>
            <w:proofErr w:type="spellEnd"/>
            <w:r w:rsidRPr="00545FDA">
              <w:rPr>
                <w:lang w:eastAsia="uk-UA"/>
              </w:rPr>
              <w:t>) власника(</w:t>
            </w:r>
            <w:proofErr w:type="spellStart"/>
            <w:r w:rsidRPr="00545FDA">
              <w:rPr>
                <w:lang w:eastAsia="uk-UA"/>
              </w:rPr>
              <w:t>ів</w:t>
            </w:r>
            <w:proofErr w:type="spellEnd"/>
            <w:r w:rsidRPr="00545FDA">
              <w:rPr>
                <w:lang w:eastAsia="uk-UA"/>
              </w:rPr>
              <w:t>) – громадянина/громадян Російської Федерації підтверджується наданням у складі тендерної пропозиції одного з таких документів:</w:t>
            </w:r>
          </w:p>
          <w:p w:rsidR="00512E86" w:rsidRPr="00545FDA" w:rsidRDefault="00512E86" w:rsidP="00FD3173">
            <w:pPr>
              <w:widowControl w:val="0"/>
              <w:ind w:firstLine="9"/>
              <w:jc w:val="both"/>
            </w:pPr>
            <w:r w:rsidRPr="00545FD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12E86" w:rsidRPr="00545FDA" w:rsidRDefault="00512E86" w:rsidP="00FD3173">
            <w:pPr>
              <w:widowControl w:val="0"/>
              <w:ind w:firstLine="9"/>
              <w:jc w:val="both"/>
            </w:pPr>
            <w:r w:rsidRPr="00545FDA">
              <w:t>б) посвідку на постійне чи тимчасове проживання на території України;</w:t>
            </w:r>
          </w:p>
          <w:p w:rsidR="00512E86" w:rsidRPr="00545FDA" w:rsidRDefault="00512E86" w:rsidP="00FD3173">
            <w:pPr>
              <w:widowControl w:val="0"/>
              <w:ind w:firstLine="9"/>
              <w:jc w:val="both"/>
            </w:pPr>
            <w:r w:rsidRPr="00545FDA">
              <w:t>в) військовий квиток, виданий російському громадянину, який уклав контракт про проходження військової служби у Збройних Силах України;</w:t>
            </w:r>
          </w:p>
          <w:p w:rsidR="00512E86" w:rsidRPr="00545FDA" w:rsidRDefault="00512E86" w:rsidP="00FD3173">
            <w:pPr>
              <w:widowControl w:val="0"/>
              <w:ind w:firstLine="9"/>
              <w:jc w:val="both"/>
            </w:pPr>
            <w:r w:rsidRPr="00545FDA">
              <w:t>г) посвідчення біженця чи документ, що підтверджує надання притулку в Україні (стаття 1 Закону України «Про громадянство України»).</w:t>
            </w:r>
          </w:p>
          <w:p w:rsidR="00512E86" w:rsidRPr="00545FDA" w:rsidRDefault="00512E86" w:rsidP="00FD3173">
            <w:pPr>
              <w:widowControl w:val="0"/>
              <w:suppressLineNumbers/>
              <w:suppressAutoHyphens/>
              <w:autoSpaceDE w:val="0"/>
              <w:autoSpaceDN w:val="0"/>
              <w:adjustRightInd w:val="0"/>
              <w:ind w:firstLine="9"/>
              <w:jc w:val="both"/>
              <w:rPr>
                <w:i/>
                <w:iCs/>
              </w:rPr>
            </w:pPr>
            <w:r w:rsidRPr="00545FDA">
              <w:rPr>
                <w:i/>
                <w:iCs/>
              </w:rPr>
              <w:t>*Згідно роз'яснення Міністерства юстиції України від 08.03.2022 № 24560/8.1.3/10-22.</w:t>
            </w:r>
          </w:p>
          <w:p w:rsidR="00950F9F" w:rsidRPr="00545FDA" w:rsidRDefault="00632D49"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1</w:t>
            </w:r>
            <w:r w:rsidR="00512E86" w:rsidRPr="00545FDA">
              <w:rPr>
                <w:rFonts w:ascii="Times New Roman" w:hAnsi="Times New Roman" w:cs="Times New Roman"/>
                <w:color w:val="auto"/>
                <w:sz w:val="24"/>
                <w:szCs w:val="24"/>
                <w:lang w:val="uk-UA"/>
              </w:rPr>
              <w:t>6</w:t>
            </w:r>
            <w:r w:rsidR="00950F9F" w:rsidRPr="00545FDA">
              <w:rPr>
                <w:rFonts w:ascii="Times New Roman" w:hAnsi="Times New Roman" w:cs="Times New Roman"/>
                <w:color w:val="auto"/>
                <w:sz w:val="24"/>
                <w:szCs w:val="24"/>
                <w:lang w:val="uk-UA"/>
              </w:rPr>
              <w:t>) реєстр наданих в тендерній пропозиції документів та інформації із зазначенням номерів сторінок/аркушів наданих документів/інформації;</w:t>
            </w:r>
          </w:p>
          <w:p w:rsidR="00950F9F" w:rsidRPr="00545FDA" w:rsidRDefault="00525138"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1</w:t>
            </w:r>
            <w:r w:rsidR="00512E86" w:rsidRPr="00545FDA">
              <w:rPr>
                <w:rFonts w:ascii="Times New Roman" w:hAnsi="Times New Roman" w:cs="Times New Roman"/>
                <w:color w:val="auto"/>
                <w:sz w:val="24"/>
                <w:szCs w:val="24"/>
                <w:lang w:val="uk-UA"/>
              </w:rPr>
              <w:t>7</w:t>
            </w:r>
            <w:r w:rsidR="00950F9F" w:rsidRPr="00545FDA">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rsidR="00950F9F" w:rsidRPr="00545FDA" w:rsidRDefault="00950F9F" w:rsidP="00FD3173">
            <w:pPr>
              <w:widowControl w:val="0"/>
              <w:ind w:firstLine="9"/>
              <w:jc w:val="both"/>
            </w:pPr>
            <w:r w:rsidRPr="00545FDA">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950F9F" w:rsidRPr="00545FDA" w:rsidRDefault="00950F9F" w:rsidP="00FD3173">
            <w:pPr>
              <w:widowControl w:val="0"/>
              <w:ind w:firstLine="9"/>
              <w:jc w:val="both"/>
            </w:pPr>
            <w:r w:rsidRPr="00545FDA">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545FDA">
              <w:t>т.ч</w:t>
            </w:r>
            <w:proofErr w:type="spellEnd"/>
            <w:r w:rsidRPr="00545FDA">
              <w:t xml:space="preserve">. аналогів </w:t>
            </w:r>
            <w:r w:rsidRPr="00545FDA">
              <w:lastRenderedPageBreak/>
              <w:t>документу/інформації, з посиланням на відповідні нормативно-правові акти.</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545FDA">
              <w:rPr>
                <w:rFonts w:ascii="Times New Roman" w:hAnsi="Times New Roman" w:cs="Times New Roman"/>
                <w:color w:val="auto"/>
                <w:sz w:val="24"/>
                <w:szCs w:val="24"/>
                <w:lang w:val="uk-UA"/>
              </w:rPr>
              <w:t>розцінено</w:t>
            </w:r>
            <w:proofErr w:type="spellEnd"/>
            <w:r w:rsidRPr="00545FD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BD4E07" w:rsidRPr="00545FDA" w:rsidRDefault="00BD4E07"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545FDA">
              <w:rPr>
                <w:rFonts w:ascii="Times New Roman" w:hAnsi="Times New Roman" w:cs="Times New Roman"/>
                <w:color w:val="auto"/>
                <w:sz w:val="24"/>
                <w:szCs w:val="24"/>
                <w:lang w:val="uk-UA"/>
              </w:rPr>
              <w:t>закупівель</w:t>
            </w:r>
            <w:proofErr w:type="spellEnd"/>
            <w:r w:rsidRPr="00545FDA">
              <w:rPr>
                <w:rFonts w:ascii="Times New Roman" w:hAnsi="Times New Roman" w:cs="Times New Roman"/>
                <w:color w:val="auto"/>
                <w:sz w:val="24"/>
                <w:szCs w:val="24"/>
                <w:lang w:val="uk-UA"/>
              </w:rPr>
              <w:t>.</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545FDA">
              <w:rPr>
                <w:rFonts w:ascii="Times New Roman" w:hAnsi="Times New Roman" w:cs="Times New Roman"/>
                <w:color w:val="auto"/>
                <w:sz w:val="24"/>
                <w:szCs w:val="24"/>
                <w:lang w:val="uk-UA"/>
              </w:rPr>
              <w:t xml:space="preserve">у </w:t>
            </w:r>
            <w:proofErr w:type="spellStart"/>
            <w:r w:rsidRPr="00545FDA">
              <w:rPr>
                <w:rFonts w:ascii="Times New Roman" w:hAnsi="Times New Roman" w:cs="Times New Roman"/>
                <w:color w:val="auto"/>
                <w:sz w:val="24"/>
                <w:szCs w:val="24"/>
                <w:lang w:val="uk-UA"/>
              </w:rPr>
              <w:t>т.ч</w:t>
            </w:r>
            <w:proofErr w:type="spellEnd"/>
            <w:r w:rsidRPr="00545FDA">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545FDA">
              <w:rPr>
                <w:rFonts w:ascii="Times New Roman" w:eastAsia="Times New Roman" w:hAnsi="Times New Roman" w:cs="Times New Roman"/>
                <w:color w:val="auto"/>
                <w:sz w:val="24"/>
                <w:szCs w:val="24"/>
                <w:lang w:val="uk-UA"/>
              </w:rPr>
              <w:t>, повинні бути пронумеровані, а також містити підпис уповноваженої особи учасника та печатку (відповідно до законодавства)* учасника.</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i/>
                <w:color w:val="auto"/>
                <w:sz w:val="24"/>
                <w:szCs w:val="24"/>
                <w:lang w:val="uk-UA"/>
              </w:rPr>
              <w:t>*</w:t>
            </w:r>
            <w:r w:rsidRPr="00545FDA">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w:t>
            </w:r>
            <w:r w:rsidRPr="00545FDA">
              <w:rPr>
                <w:rFonts w:ascii="Times New Roman" w:hAnsi="Times New Roman" w:cs="Times New Roman"/>
                <w:color w:val="auto"/>
                <w:sz w:val="24"/>
                <w:szCs w:val="24"/>
                <w:lang w:val="uk-UA"/>
              </w:rPr>
              <w:t xml:space="preserve"> </w:t>
            </w:r>
            <w:r w:rsidRPr="00545FDA">
              <w:rPr>
                <w:rFonts w:ascii="Times New Roman" w:hAnsi="Times New Roman" w:cs="Times New Roman"/>
                <w:i/>
                <w:color w:val="auto"/>
                <w:sz w:val="24"/>
                <w:szCs w:val="24"/>
                <w:lang w:val="uk-UA"/>
              </w:rPr>
              <w:t>та установчими (статутними) документами.</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BD4E07" w:rsidRPr="00545FDA" w:rsidRDefault="00EF59D3"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545FDA">
              <w:rPr>
                <w:rFonts w:ascii="Times New Roman" w:eastAsia="Times New Roman" w:hAnsi="Times New Roman" w:cs="Times New Roman"/>
                <w:color w:val="auto"/>
                <w:sz w:val="24"/>
                <w:szCs w:val="24"/>
                <w:lang w:val="uk-UA" w:eastAsia="uk-UA"/>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545FDA">
              <w:rPr>
                <w:rFonts w:ascii="Times New Roman" w:eastAsia="Times New Roman" w:hAnsi="Times New Roman" w:cs="Times New Roman"/>
                <w:b/>
                <w:color w:val="auto"/>
                <w:sz w:val="24"/>
                <w:szCs w:val="24"/>
                <w:u w:val="single"/>
                <w:lang w:val="uk-UA" w:eastAsia="uk-UA"/>
              </w:rPr>
              <w:t>надані у формі електронного документа*</w:t>
            </w:r>
            <w:r w:rsidRPr="00545FDA">
              <w:rPr>
                <w:rFonts w:ascii="Times New Roman" w:eastAsia="Times New Roman" w:hAnsi="Times New Roman" w:cs="Times New Roman"/>
                <w:color w:val="auto"/>
                <w:sz w:val="24"/>
                <w:szCs w:val="24"/>
                <w:lang w:val="uk-UA" w:eastAsia="uk-UA"/>
              </w:rPr>
              <w:t xml:space="preserve"> через електронну систему </w:t>
            </w:r>
            <w:proofErr w:type="spellStart"/>
            <w:r w:rsidRPr="00545FDA">
              <w:rPr>
                <w:rFonts w:ascii="Times New Roman" w:eastAsia="Times New Roman" w:hAnsi="Times New Roman" w:cs="Times New Roman"/>
                <w:color w:val="auto"/>
                <w:sz w:val="24"/>
                <w:szCs w:val="24"/>
                <w:lang w:val="uk-UA" w:eastAsia="uk-UA"/>
              </w:rPr>
              <w:t>закупівель</w:t>
            </w:r>
            <w:proofErr w:type="spellEnd"/>
            <w:r w:rsidRPr="00545FDA">
              <w:rPr>
                <w:rFonts w:ascii="Times New Roman" w:eastAsia="Times New Roman" w:hAnsi="Times New Roman" w:cs="Times New Roman"/>
                <w:color w:val="auto"/>
                <w:sz w:val="24"/>
                <w:szCs w:val="24"/>
                <w:lang w:val="uk-UA" w:eastAsia="uk-UA"/>
              </w:rPr>
              <w:t xml:space="preserve"> із накладанням </w:t>
            </w:r>
            <w:r w:rsidR="00BD4E07" w:rsidRPr="00545FDA">
              <w:rPr>
                <w:rFonts w:ascii="Times New Roman" w:eastAsia="Times New Roman" w:hAnsi="Times New Roman" w:cs="Times New Roman"/>
                <w:color w:val="auto"/>
                <w:sz w:val="24"/>
                <w:szCs w:val="24"/>
                <w:lang w:val="uk-UA" w:eastAsia="uk-UA"/>
              </w:rPr>
              <w:t xml:space="preserve">електронного підпису, що базується на кваліфікованому сертифікаті електронного підпису, відповідно до вимог </w:t>
            </w:r>
            <w:r w:rsidR="00BD4E07" w:rsidRPr="00545FDA">
              <w:rPr>
                <w:rFonts w:ascii="Times New Roman" w:eastAsia="Times New Roman" w:hAnsi="Times New Roman" w:cs="Times New Roman"/>
                <w:color w:val="auto"/>
                <w:sz w:val="24"/>
                <w:szCs w:val="24"/>
                <w:u w:val="single"/>
                <w:lang w:val="uk-UA" w:eastAsia="uk-UA"/>
              </w:rPr>
              <w:t>Закону України</w:t>
            </w:r>
            <w:r w:rsidR="00BD4E07" w:rsidRPr="00545FDA">
              <w:rPr>
                <w:rFonts w:ascii="Times New Roman" w:eastAsia="Times New Roman" w:hAnsi="Times New Roman" w:cs="Times New Roman"/>
                <w:color w:val="auto"/>
                <w:sz w:val="24"/>
                <w:szCs w:val="24"/>
                <w:lang w:val="uk-UA" w:eastAsia="uk-UA"/>
              </w:rPr>
              <w:t xml:space="preserve"> «Про електронні довірчі послуги».</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Всі сторінки/аркуші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59D3" w:rsidRPr="00545FDA" w:rsidRDefault="00EF59D3"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545FDA">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25138" w:rsidRPr="00545FDA" w:rsidRDefault="0027496C"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З</w:t>
            </w:r>
            <w:r w:rsidR="00525138" w:rsidRPr="00545FDA">
              <w:rPr>
                <w:rFonts w:ascii="Times New Roman" w:hAnsi="Times New Roman" w:cs="Times New Roman"/>
                <w:color w:val="auto"/>
                <w:sz w:val="24"/>
                <w:szCs w:val="24"/>
                <w:lang w:val="uk-UA"/>
              </w:rPr>
              <w:t xml:space="preserve">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w:t>
            </w:r>
            <w:r w:rsidR="00525138" w:rsidRPr="00545FDA">
              <w:rPr>
                <w:rStyle w:val="rvts9"/>
                <w:rFonts w:ascii="Times New Roman" w:hAnsi="Times New Roman" w:cs="Times New Roman"/>
                <w:bCs/>
                <w:color w:val="auto"/>
                <w:sz w:val="24"/>
                <w:szCs w:val="24"/>
                <w:shd w:val="clear" w:color="auto" w:fill="FFFFFF"/>
                <w:lang w:val="uk-UA"/>
              </w:rPr>
              <w:t>зареєстрований в Міністерстві юстиції України 29 липня 2020 р. за № 715/34998</w:t>
            </w:r>
            <w:r w:rsidR="00525138" w:rsidRPr="00545FDA">
              <w:rPr>
                <w:rFonts w:ascii="Times New Roman" w:hAnsi="Times New Roman" w:cs="Times New Roman"/>
                <w:color w:val="auto"/>
                <w:sz w:val="24"/>
                <w:szCs w:val="24"/>
                <w:lang w:val="uk-UA"/>
              </w:rPr>
              <w:t xml:space="preserve"> до яких відносяться:</w:t>
            </w:r>
          </w:p>
          <w:p w:rsidR="00525138" w:rsidRPr="00545FDA" w:rsidRDefault="00525138"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525138" w:rsidRPr="00545FDA" w:rsidRDefault="00525138" w:rsidP="00FD3173">
            <w:pPr>
              <w:pStyle w:val="LO-normal"/>
              <w:widowControl w:val="0"/>
              <w:spacing w:line="240" w:lineRule="auto"/>
              <w:ind w:right="113"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уживання великої літери;</w:t>
            </w:r>
          </w:p>
          <w:p w:rsidR="00525138" w:rsidRPr="00545FDA" w:rsidRDefault="00525138" w:rsidP="00FD3173">
            <w:pPr>
              <w:pStyle w:val="tj"/>
              <w:spacing w:before="0" w:beforeAutospacing="0" w:after="0" w:afterAutospacing="0"/>
              <w:ind w:firstLine="9"/>
              <w:jc w:val="both"/>
            </w:pPr>
            <w:r w:rsidRPr="00545FDA">
              <w:t>- уживання розділових знаків та відмінювання слів у реченні;</w:t>
            </w:r>
          </w:p>
          <w:p w:rsidR="00525138" w:rsidRPr="00545FDA" w:rsidRDefault="00525138" w:rsidP="00FD3173">
            <w:pPr>
              <w:pStyle w:val="tj"/>
              <w:spacing w:before="0" w:beforeAutospacing="0" w:after="0" w:afterAutospacing="0"/>
              <w:ind w:firstLine="9"/>
              <w:jc w:val="both"/>
            </w:pPr>
            <w:r w:rsidRPr="00545FDA">
              <w:t xml:space="preserve">- використання слова або </w:t>
            </w:r>
            <w:proofErr w:type="spellStart"/>
            <w:r w:rsidRPr="00545FDA">
              <w:t>мовного</w:t>
            </w:r>
            <w:proofErr w:type="spellEnd"/>
            <w:r w:rsidRPr="00545FDA">
              <w:t xml:space="preserve"> звороту, запозичених з іншої мови;</w:t>
            </w:r>
          </w:p>
          <w:p w:rsidR="00525138" w:rsidRPr="00545FDA" w:rsidRDefault="00525138" w:rsidP="00FD3173">
            <w:pPr>
              <w:pStyle w:val="tj"/>
              <w:spacing w:before="0" w:beforeAutospacing="0" w:after="0" w:afterAutospacing="0"/>
              <w:ind w:firstLine="9"/>
              <w:jc w:val="both"/>
            </w:pPr>
            <w:r w:rsidRPr="00545FDA">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45FDA">
              <w:t>закупівель</w:t>
            </w:r>
            <w:proofErr w:type="spellEnd"/>
            <w:r w:rsidRPr="00545FDA">
              <w:t xml:space="preserve"> та/або унікального номера повідомлення про намір укласти договір про закупівлю - помилка в цифрах;</w:t>
            </w:r>
          </w:p>
          <w:p w:rsidR="00525138" w:rsidRPr="00545FDA" w:rsidRDefault="00525138" w:rsidP="00FD3173">
            <w:pPr>
              <w:pStyle w:val="tj"/>
              <w:spacing w:before="0" w:beforeAutospacing="0" w:after="0" w:afterAutospacing="0"/>
              <w:ind w:firstLine="9"/>
              <w:jc w:val="both"/>
            </w:pPr>
            <w:r w:rsidRPr="00545FDA">
              <w:t>- застосування правил переносу частини слова з рядка в рядок;</w:t>
            </w:r>
          </w:p>
          <w:p w:rsidR="00525138" w:rsidRPr="00545FDA" w:rsidRDefault="00525138" w:rsidP="00FD3173">
            <w:pPr>
              <w:pStyle w:val="tj"/>
              <w:spacing w:before="0" w:beforeAutospacing="0" w:after="0" w:afterAutospacing="0"/>
              <w:ind w:firstLine="9"/>
              <w:jc w:val="both"/>
            </w:pPr>
            <w:r w:rsidRPr="00545FDA">
              <w:t>- написання слів разом та/або окремо, та/або через дефіс;</w:t>
            </w:r>
          </w:p>
          <w:p w:rsidR="00525138" w:rsidRPr="00545FDA" w:rsidRDefault="00525138" w:rsidP="00FD3173">
            <w:pPr>
              <w:pStyle w:val="tj"/>
              <w:spacing w:before="0" w:beforeAutospacing="0" w:after="0" w:afterAutospacing="0"/>
              <w:ind w:firstLine="9"/>
              <w:jc w:val="both"/>
            </w:pPr>
            <w:r w:rsidRPr="00545F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138" w:rsidRPr="00545FDA" w:rsidRDefault="00525138" w:rsidP="00FD3173">
            <w:pPr>
              <w:pStyle w:val="tj"/>
              <w:spacing w:before="0" w:beforeAutospacing="0" w:after="0" w:afterAutospacing="0"/>
              <w:ind w:firstLine="9"/>
              <w:jc w:val="both"/>
            </w:pPr>
            <w:r w:rsidRPr="00545FDA">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138" w:rsidRPr="00545FDA" w:rsidRDefault="00525138" w:rsidP="00FD3173">
            <w:pPr>
              <w:pStyle w:val="tj"/>
              <w:spacing w:before="0" w:beforeAutospacing="0" w:after="0" w:afterAutospacing="0"/>
              <w:ind w:firstLine="9"/>
              <w:jc w:val="both"/>
            </w:pPr>
            <w:r w:rsidRPr="00545F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138" w:rsidRPr="00545FDA" w:rsidRDefault="00525138" w:rsidP="00FD3173">
            <w:pPr>
              <w:pStyle w:val="tj"/>
              <w:spacing w:before="0" w:beforeAutospacing="0" w:after="0" w:afterAutospacing="0"/>
              <w:ind w:firstLine="9"/>
              <w:jc w:val="both"/>
            </w:pPr>
            <w:r w:rsidRPr="00545F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138" w:rsidRPr="00545FDA" w:rsidRDefault="00525138" w:rsidP="00FD3173">
            <w:pPr>
              <w:pStyle w:val="tj"/>
              <w:spacing w:before="0" w:beforeAutospacing="0" w:after="0" w:afterAutospacing="0"/>
              <w:ind w:firstLine="9"/>
              <w:jc w:val="both"/>
            </w:pPr>
            <w:r w:rsidRPr="00545F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138" w:rsidRPr="00545FDA" w:rsidRDefault="00525138" w:rsidP="00FD3173">
            <w:pPr>
              <w:pStyle w:val="tj"/>
              <w:spacing w:before="0" w:beforeAutospacing="0" w:after="0" w:afterAutospacing="0"/>
              <w:ind w:firstLine="9"/>
              <w:jc w:val="both"/>
            </w:pPr>
            <w:r w:rsidRPr="00545F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138" w:rsidRPr="00545FDA" w:rsidRDefault="00525138" w:rsidP="00FD3173">
            <w:pPr>
              <w:pStyle w:val="tj"/>
              <w:spacing w:before="0" w:beforeAutospacing="0" w:after="0" w:afterAutospacing="0"/>
              <w:ind w:firstLine="9"/>
              <w:jc w:val="both"/>
            </w:pPr>
            <w:r w:rsidRPr="00545F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138" w:rsidRPr="00545FDA" w:rsidRDefault="00525138" w:rsidP="00FD3173">
            <w:pPr>
              <w:pStyle w:val="tj"/>
              <w:spacing w:before="0" w:beforeAutospacing="0" w:after="0" w:afterAutospacing="0"/>
              <w:ind w:firstLine="9"/>
              <w:jc w:val="both"/>
            </w:pPr>
            <w:r w:rsidRPr="00545F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138" w:rsidRPr="00545FDA" w:rsidRDefault="00525138" w:rsidP="00FD3173">
            <w:pPr>
              <w:pStyle w:val="tj"/>
              <w:spacing w:before="0" w:beforeAutospacing="0" w:after="0" w:afterAutospacing="0"/>
              <w:ind w:firstLine="9"/>
              <w:jc w:val="both"/>
            </w:pPr>
            <w:r w:rsidRPr="00545F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138" w:rsidRPr="00545FDA" w:rsidRDefault="00525138" w:rsidP="00FD3173">
            <w:pPr>
              <w:pStyle w:val="tj"/>
              <w:spacing w:before="0" w:beforeAutospacing="0" w:after="0" w:afterAutospacing="0"/>
              <w:ind w:firstLine="9"/>
              <w:jc w:val="both"/>
            </w:pPr>
            <w:r w:rsidRPr="00545F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138" w:rsidRPr="00545FDA" w:rsidRDefault="00525138" w:rsidP="00FD3173">
            <w:pPr>
              <w:pStyle w:val="tj"/>
              <w:spacing w:before="0" w:beforeAutospacing="0" w:after="0" w:afterAutospacing="0"/>
              <w:ind w:firstLine="9"/>
              <w:jc w:val="both"/>
            </w:pPr>
            <w:r w:rsidRPr="00545F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138" w:rsidRPr="00545FDA" w:rsidRDefault="00525138"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7135" w:rsidRPr="00545FDA" w:rsidRDefault="008D7135" w:rsidP="00FD317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545FDA">
              <w:rPr>
                <w:rFonts w:ascii="Times New Roman" w:eastAsia="Times New Roman" w:hAnsi="Times New Roman" w:cs="Times New Roman"/>
                <w:i/>
                <w:color w:val="auto"/>
                <w:sz w:val="24"/>
                <w:szCs w:val="24"/>
                <w:lang w:val="uk-UA"/>
              </w:rPr>
              <w:t xml:space="preserve">Наприклад: </w:t>
            </w:r>
          </w:p>
          <w:p w:rsidR="008D7135" w:rsidRPr="00545FDA" w:rsidRDefault="008D7135" w:rsidP="00FD3173">
            <w:pPr>
              <w:pStyle w:val="aff1"/>
              <w:ind w:firstLine="9"/>
              <w:jc w:val="both"/>
              <w:rPr>
                <w:rFonts w:ascii="Times New Roman" w:eastAsia="Tahoma" w:hAnsi="Times New Roman"/>
                <w:i/>
                <w:iCs/>
                <w:sz w:val="24"/>
                <w:szCs w:val="24"/>
                <w:lang w:val="uk-UA"/>
              </w:rPr>
            </w:pPr>
            <w:r w:rsidRPr="00545FDA">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xml:space="preserve">- зазначення в довідці русизмів, </w:t>
            </w:r>
            <w:proofErr w:type="spellStart"/>
            <w:r w:rsidRPr="00545FDA">
              <w:rPr>
                <w:rFonts w:ascii="Times New Roman" w:hAnsi="Times New Roman"/>
                <w:i/>
                <w:iCs/>
                <w:sz w:val="24"/>
                <w:szCs w:val="24"/>
                <w:lang w:val="uk-UA"/>
              </w:rPr>
              <w:t>сленгових</w:t>
            </w:r>
            <w:proofErr w:type="spellEnd"/>
            <w:r w:rsidRPr="00545FDA">
              <w:rPr>
                <w:rFonts w:ascii="Times New Roman" w:hAnsi="Times New Roman"/>
                <w:i/>
                <w:iCs/>
                <w:sz w:val="24"/>
                <w:szCs w:val="24"/>
                <w:lang w:val="uk-UA"/>
              </w:rPr>
              <w:t xml:space="preserve"> слів та технічних помилок;</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xml:space="preserve">- </w:t>
            </w:r>
            <w:proofErr w:type="spellStart"/>
            <w:r w:rsidRPr="00545FDA">
              <w:rPr>
                <w:rFonts w:ascii="Times New Roman" w:hAnsi="Times New Roman"/>
                <w:i/>
                <w:iCs/>
                <w:sz w:val="24"/>
                <w:szCs w:val="24"/>
                <w:lang w:val="uk-UA"/>
              </w:rPr>
              <w:t>незавірення</w:t>
            </w:r>
            <w:proofErr w:type="spellEnd"/>
            <w:r w:rsidRPr="00545FDA">
              <w:rPr>
                <w:rFonts w:ascii="Times New Roman" w:hAnsi="Times New Roman"/>
                <w:i/>
                <w:iCs/>
                <w:sz w:val="24"/>
                <w:szCs w:val="24"/>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lastRenderedPageBreak/>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8D7135" w:rsidRPr="00545FDA" w:rsidRDefault="008D7135" w:rsidP="00FD3173">
            <w:pPr>
              <w:pStyle w:val="aff1"/>
              <w:ind w:firstLine="9"/>
              <w:jc w:val="both"/>
              <w:rPr>
                <w:rFonts w:ascii="Times New Roman" w:hAnsi="Times New Roman"/>
                <w:i/>
                <w:iCs/>
                <w:sz w:val="24"/>
                <w:szCs w:val="24"/>
                <w:lang w:val="uk-UA"/>
              </w:rPr>
            </w:pPr>
            <w:r w:rsidRPr="00545FDA">
              <w:rPr>
                <w:rFonts w:ascii="Times New Roman" w:hAnsi="Times New Roman"/>
                <w:i/>
                <w:iCs/>
                <w:sz w:val="24"/>
                <w:szCs w:val="24"/>
                <w:lang w:val="uk-UA"/>
              </w:rPr>
              <w:t xml:space="preserve">-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545FDA">
              <w:rPr>
                <w:rFonts w:ascii="Times New Roman" w:hAnsi="Times New Roman"/>
                <w:i/>
                <w:iCs/>
                <w:sz w:val="24"/>
                <w:szCs w:val="24"/>
                <w:lang w:val="uk-UA"/>
              </w:rPr>
              <w:t>закупівель</w:t>
            </w:r>
            <w:proofErr w:type="spellEnd"/>
            <w:r w:rsidRPr="00545FDA">
              <w:rPr>
                <w:rFonts w:ascii="Times New Roman" w:hAnsi="Times New Roman"/>
                <w:i/>
                <w:iCs/>
                <w:sz w:val="24"/>
                <w:szCs w:val="24"/>
                <w:lang w:val="uk-UA"/>
              </w:rPr>
              <w:t xml:space="preserve"> до кінцевого строку подання тендерних пропозицій у сканованому вигляді у форматі PDF (</w:t>
            </w:r>
            <w:proofErr w:type="spellStart"/>
            <w:r w:rsidRPr="00545FDA">
              <w:rPr>
                <w:rFonts w:ascii="Times New Roman" w:hAnsi="Times New Roman"/>
                <w:i/>
                <w:iCs/>
                <w:sz w:val="24"/>
                <w:szCs w:val="24"/>
                <w:lang w:val="uk-UA"/>
              </w:rPr>
              <w:t>Portable</w:t>
            </w:r>
            <w:proofErr w:type="spellEnd"/>
            <w:r w:rsidRPr="00545FDA">
              <w:rPr>
                <w:rFonts w:ascii="Times New Roman" w:hAnsi="Times New Roman"/>
                <w:i/>
                <w:iCs/>
                <w:sz w:val="24"/>
                <w:szCs w:val="24"/>
                <w:lang w:val="uk-UA"/>
              </w:rPr>
              <w:t xml:space="preserve"> </w:t>
            </w:r>
            <w:proofErr w:type="spellStart"/>
            <w:r w:rsidRPr="00545FDA">
              <w:rPr>
                <w:rFonts w:ascii="Times New Roman" w:hAnsi="Times New Roman"/>
                <w:i/>
                <w:iCs/>
                <w:sz w:val="24"/>
                <w:szCs w:val="24"/>
                <w:lang w:val="uk-UA"/>
              </w:rPr>
              <w:t>Document</w:t>
            </w:r>
            <w:proofErr w:type="spellEnd"/>
            <w:r w:rsidRPr="00545FDA">
              <w:rPr>
                <w:rFonts w:ascii="Times New Roman" w:hAnsi="Times New Roman"/>
                <w:i/>
                <w:iCs/>
                <w:sz w:val="24"/>
                <w:szCs w:val="24"/>
                <w:lang w:val="uk-UA"/>
              </w:rPr>
              <w:t xml:space="preserve"> </w:t>
            </w:r>
            <w:proofErr w:type="spellStart"/>
            <w:r w:rsidRPr="00545FDA">
              <w:rPr>
                <w:rFonts w:ascii="Times New Roman" w:hAnsi="Times New Roman"/>
                <w:i/>
                <w:iCs/>
                <w:sz w:val="24"/>
                <w:szCs w:val="24"/>
                <w:lang w:val="uk-UA"/>
              </w:rPr>
              <w:t>Format</w:t>
            </w:r>
            <w:proofErr w:type="spellEnd"/>
            <w:r w:rsidRPr="00545FDA">
              <w:rPr>
                <w:rFonts w:ascii="Times New Roman" w:hAnsi="Times New Roman"/>
                <w:i/>
                <w:iCs/>
                <w:sz w:val="24"/>
                <w:szCs w:val="24"/>
                <w:lang w:val="uk-UA"/>
              </w:rPr>
              <w:t xml:space="preserve">) або </w:t>
            </w:r>
            <w:proofErr w:type="spellStart"/>
            <w:r w:rsidRPr="00545FDA">
              <w:rPr>
                <w:rFonts w:ascii="Times New Roman" w:hAnsi="Times New Roman"/>
                <w:i/>
                <w:iCs/>
                <w:sz w:val="24"/>
                <w:szCs w:val="24"/>
                <w:lang w:val="uk-UA"/>
              </w:rPr>
              <w:t>ppt</w:t>
            </w:r>
            <w:proofErr w:type="spellEnd"/>
            <w:r w:rsidRPr="00545FDA">
              <w:rPr>
                <w:rFonts w:ascii="Times New Roman" w:hAnsi="Times New Roman"/>
                <w:i/>
                <w:iCs/>
                <w:sz w:val="24"/>
                <w:szCs w:val="24"/>
                <w:lang w:val="uk-UA"/>
              </w:rPr>
              <w:t xml:space="preserve">, але учасником надано документи у форматі </w:t>
            </w:r>
            <w:proofErr w:type="spellStart"/>
            <w:r w:rsidRPr="00545FDA">
              <w:rPr>
                <w:rFonts w:ascii="Times New Roman" w:hAnsi="Times New Roman"/>
                <w:i/>
                <w:iCs/>
                <w:sz w:val="24"/>
                <w:szCs w:val="24"/>
                <w:lang w:val="uk-UA"/>
              </w:rPr>
              <w:t>pptx</w:t>
            </w:r>
            <w:proofErr w:type="spellEnd"/>
            <w:r w:rsidRPr="00545FDA">
              <w:rPr>
                <w:rFonts w:ascii="Times New Roman" w:hAnsi="Times New Roman"/>
                <w:i/>
                <w:iCs/>
                <w:sz w:val="24"/>
                <w:szCs w:val="24"/>
                <w:lang w:val="uk-UA"/>
              </w:rPr>
              <w:t xml:space="preserve">, </w:t>
            </w:r>
            <w:proofErr w:type="spellStart"/>
            <w:r w:rsidRPr="00545FDA">
              <w:rPr>
                <w:rFonts w:ascii="Times New Roman" w:hAnsi="Times New Roman"/>
                <w:i/>
                <w:iCs/>
                <w:sz w:val="24"/>
                <w:szCs w:val="24"/>
                <w:lang w:val="uk-UA"/>
              </w:rPr>
              <w:t>jpeg</w:t>
            </w:r>
            <w:proofErr w:type="spellEnd"/>
            <w:r w:rsidRPr="00545FDA">
              <w:rPr>
                <w:rFonts w:ascii="Times New Roman" w:hAnsi="Times New Roman"/>
                <w:i/>
                <w:iCs/>
                <w:sz w:val="24"/>
                <w:szCs w:val="24"/>
                <w:lang w:val="uk-UA"/>
              </w:rPr>
              <w:t xml:space="preserve">, </w:t>
            </w:r>
            <w:proofErr w:type="spellStart"/>
            <w:r w:rsidRPr="00545FDA">
              <w:rPr>
                <w:rFonts w:ascii="Times New Roman" w:hAnsi="Times New Roman"/>
                <w:i/>
                <w:iCs/>
                <w:sz w:val="24"/>
                <w:szCs w:val="24"/>
                <w:lang w:val="uk-UA"/>
              </w:rPr>
              <w:t>png</w:t>
            </w:r>
            <w:proofErr w:type="spellEnd"/>
            <w:r w:rsidRPr="00545FDA">
              <w:rPr>
                <w:rFonts w:ascii="Times New Roman" w:hAnsi="Times New Roman"/>
                <w:i/>
                <w:iCs/>
                <w:sz w:val="24"/>
                <w:szCs w:val="24"/>
                <w:lang w:val="uk-UA"/>
              </w:rPr>
              <w:t xml:space="preserve"> та/або розширення програм, що здійснюють архівацію даних;</w:t>
            </w:r>
          </w:p>
          <w:p w:rsidR="008D7135" w:rsidRPr="00545FDA" w:rsidRDefault="008D7135"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950F9F" w:rsidRPr="00545FDA" w:rsidRDefault="00D86F1A" w:rsidP="00FD317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545FDA">
              <w:rPr>
                <w:rFonts w:ascii="Times New Roman" w:eastAsia="Times New Roman" w:hAnsi="Times New Roman" w:cs="Times New Roman"/>
                <w:b/>
                <w:color w:val="auto"/>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0F9F" w:rsidRPr="00545FDA" w:rsidRDefault="00950F9F"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1.3. </w:t>
            </w:r>
            <w:r w:rsidRPr="00545FDA">
              <w:rPr>
                <w:rFonts w:ascii="Times New Roman" w:hAnsi="Times New Roman" w:cs="Times New Roman"/>
                <w:color w:val="auto"/>
                <w:sz w:val="24"/>
                <w:szCs w:val="24"/>
                <w:lang w:val="uk-UA"/>
              </w:rPr>
              <w:t>Всі документи тендерної пропозиції подаються у сканованому вигляді одним файлом*.</w:t>
            </w:r>
          </w:p>
          <w:p w:rsidR="00950F9F" w:rsidRPr="00545FDA" w:rsidRDefault="00950F9F" w:rsidP="00FD3173">
            <w:pPr>
              <w:pStyle w:val="LO-normal"/>
              <w:widowControl w:val="0"/>
              <w:tabs>
                <w:tab w:val="left" w:pos="321"/>
              </w:tabs>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Документи тендерної пропозиції можуть бути подані у сканованому вигляді декількома файлами*, які можуть бути згрупованими/об’єднаними за наступними ознаками: </w:t>
            </w:r>
          </w:p>
          <w:p w:rsidR="00950F9F" w:rsidRPr="00545FDA" w:rsidRDefault="00950F9F" w:rsidP="00FD3173">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документи та інформація, передбачені Додатком 2;</w:t>
            </w:r>
          </w:p>
          <w:p w:rsidR="00950F9F" w:rsidRPr="00545FDA" w:rsidRDefault="00950F9F" w:rsidP="00FD3173">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документи та інформація, передбачені Додатком 3;</w:t>
            </w:r>
          </w:p>
          <w:p w:rsidR="00950F9F" w:rsidRPr="00545FDA" w:rsidRDefault="00950F9F" w:rsidP="00FD3173">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документи та інформація, передбачені Додатком 4 та п. 6 розділу 3 тендерної документації;</w:t>
            </w:r>
          </w:p>
          <w:p w:rsidR="00950F9F" w:rsidRPr="00545FDA" w:rsidRDefault="00950F9F" w:rsidP="00FD3173">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заповнений Додаток 1 та інші документи, надання яких передбачено умовами цієї тендерної документації.</w:t>
            </w:r>
          </w:p>
          <w:p w:rsidR="00950F9F" w:rsidRPr="00545FDA" w:rsidRDefault="00950F9F" w:rsidP="00FD3173">
            <w:pPr>
              <w:pStyle w:val="LO-normal"/>
              <w:widowControl w:val="0"/>
              <w:tabs>
                <w:tab w:val="left" w:pos="321"/>
              </w:tabs>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545FDA">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545FDA">
              <w:rPr>
                <w:rFonts w:ascii="Times New Roman" w:hAnsi="Times New Roman" w:cs="Times New Roman"/>
                <w:b/>
                <w:color w:val="auto"/>
                <w:sz w:val="24"/>
                <w:szCs w:val="24"/>
                <w:u w:val="single"/>
                <w:lang w:val="uk-UA"/>
              </w:rPr>
              <w:t>их</w:t>
            </w:r>
            <w:proofErr w:type="spellEnd"/>
            <w:r w:rsidRPr="00545FDA">
              <w:rPr>
                <w:rFonts w:ascii="Times New Roman" w:hAnsi="Times New Roman" w:cs="Times New Roman"/>
                <w:b/>
                <w:color w:val="auto"/>
                <w:sz w:val="24"/>
                <w:szCs w:val="24"/>
                <w:u w:val="single"/>
                <w:lang w:val="uk-UA"/>
              </w:rPr>
              <w:t>) файлів у форматі **.</w:t>
            </w:r>
            <w:proofErr w:type="spellStart"/>
            <w:r w:rsidRPr="00545FDA">
              <w:rPr>
                <w:rFonts w:ascii="Times New Roman" w:hAnsi="Times New Roman" w:cs="Times New Roman"/>
                <w:b/>
                <w:color w:val="auto"/>
                <w:sz w:val="24"/>
                <w:szCs w:val="24"/>
                <w:u w:val="single"/>
                <w:lang w:val="uk-UA"/>
              </w:rPr>
              <w:t>pdf</w:t>
            </w:r>
            <w:proofErr w:type="spellEnd"/>
            <w:r w:rsidRPr="00545FDA">
              <w:rPr>
                <w:rFonts w:ascii="Times New Roman" w:hAnsi="Times New Roman" w:cs="Times New Roman"/>
                <w:b/>
                <w:color w:val="auto"/>
                <w:sz w:val="24"/>
                <w:szCs w:val="24"/>
                <w:lang w:val="uk-UA"/>
              </w:rPr>
              <w:t xml:space="preserve"> </w:t>
            </w:r>
            <w:r w:rsidRPr="00545FDA">
              <w:rPr>
                <w:rFonts w:ascii="Times New Roman" w:hAnsi="Times New Roman" w:cs="Times New Roman"/>
                <w:color w:val="auto"/>
                <w:sz w:val="24"/>
                <w:szCs w:val="24"/>
                <w:lang w:val="uk-UA"/>
              </w:rPr>
              <w:t>(виняток склада</w:t>
            </w:r>
            <w:r w:rsidR="00525138" w:rsidRPr="00545FDA">
              <w:rPr>
                <w:rFonts w:ascii="Times New Roman" w:hAnsi="Times New Roman" w:cs="Times New Roman"/>
                <w:color w:val="auto"/>
                <w:sz w:val="24"/>
                <w:szCs w:val="24"/>
                <w:lang w:val="uk-UA"/>
              </w:rPr>
              <w:t>є</w:t>
            </w:r>
            <w:r w:rsidRPr="00545FDA">
              <w:rPr>
                <w:rFonts w:ascii="Times New Roman" w:hAnsi="Times New Roman" w:cs="Times New Roman"/>
                <w:color w:val="auto"/>
                <w:sz w:val="24"/>
                <w:szCs w:val="24"/>
                <w:lang w:val="uk-UA"/>
              </w:rPr>
              <w:t xml:space="preserve"> </w:t>
            </w:r>
            <w:r w:rsidR="00BD4E07" w:rsidRPr="00545FDA">
              <w:rPr>
                <w:rFonts w:ascii="Times New Roman" w:hAnsi="Times New Roman" w:cs="Times New Roman"/>
                <w:color w:val="auto"/>
                <w:sz w:val="24"/>
                <w:szCs w:val="24"/>
                <w:lang w:val="uk-UA"/>
              </w:rPr>
              <w:t>електронний підпис</w:t>
            </w:r>
            <w:r w:rsidRPr="00545FDA">
              <w:rPr>
                <w:rFonts w:ascii="Times New Roman" w:hAnsi="Times New Roman" w:cs="Times New Roman"/>
                <w:color w:val="auto"/>
                <w:sz w:val="24"/>
                <w:szCs w:val="24"/>
                <w:lang w:val="uk-UA"/>
              </w:rPr>
              <w:t>, подання документів у форматі **.</w:t>
            </w:r>
            <w:proofErr w:type="spellStart"/>
            <w:r w:rsidRPr="00545FDA">
              <w:rPr>
                <w:rFonts w:ascii="Times New Roman" w:hAnsi="Times New Roman" w:cs="Times New Roman"/>
                <w:color w:val="auto"/>
                <w:sz w:val="24"/>
                <w:szCs w:val="24"/>
                <w:lang w:val="uk-UA"/>
              </w:rPr>
              <w:t>pdf</w:t>
            </w:r>
            <w:proofErr w:type="spellEnd"/>
            <w:r w:rsidRPr="00545FDA">
              <w:rPr>
                <w:rFonts w:ascii="Times New Roman" w:hAnsi="Times New Roman" w:cs="Times New Roman"/>
                <w:color w:val="auto"/>
                <w:sz w:val="24"/>
                <w:szCs w:val="24"/>
                <w:lang w:val="uk-UA"/>
              </w:rPr>
              <w:t xml:space="preserve"> у </w:t>
            </w:r>
            <w:proofErr w:type="spellStart"/>
            <w:r w:rsidRPr="00545FDA">
              <w:rPr>
                <w:rFonts w:ascii="Times New Roman" w:hAnsi="Times New Roman" w:cs="Times New Roman"/>
                <w:color w:val="auto"/>
                <w:sz w:val="24"/>
                <w:szCs w:val="24"/>
                <w:lang w:val="uk-UA"/>
              </w:rPr>
              <w:t>заархівованому</w:t>
            </w:r>
            <w:proofErr w:type="spellEnd"/>
            <w:r w:rsidRPr="00545FDA">
              <w:rPr>
                <w:rFonts w:ascii="Times New Roman" w:hAnsi="Times New Roman" w:cs="Times New Roman"/>
                <w:color w:val="auto"/>
                <w:sz w:val="24"/>
                <w:szCs w:val="24"/>
                <w:lang w:val="uk-UA"/>
              </w:rPr>
              <w:t xml:space="preserve"> вигляді, електронна банківська гарантія та документи, надані банком-гарантом до банківської гарантії (надаються у форматі, наданому банком-гарантом)</w:t>
            </w:r>
            <w:r w:rsidR="00E72E9F" w:rsidRPr="00545FDA">
              <w:rPr>
                <w:rFonts w:ascii="Times New Roman" w:hAnsi="Times New Roman" w:cs="Times New Roman"/>
                <w:color w:val="auto"/>
                <w:sz w:val="24"/>
                <w:szCs w:val="24"/>
                <w:lang w:val="uk-UA"/>
              </w:rPr>
              <w:t>, якщо умовами Тендерної документації передбачено надання забезпечення тендерної пропозиції</w:t>
            </w:r>
            <w:r w:rsidRPr="00545FDA">
              <w:rPr>
                <w:rFonts w:ascii="Times New Roman" w:hAnsi="Times New Roman" w:cs="Times New Roman"/>
                <w:color w:val="auto"/>
                <w:sz w:val="24"/>
                <w:szCs w:val="24"/>
                <w:lang w:val="uk-UA"/>
              </w:rPr>
              <w:t>).</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У разі підготовки та подання учасником документів </w:t>
            </w:r>
            <w:r w:rsidRPr="00545FDA">
              <w:rPr>
                <w:rFonts w:ascii="Times New Roman" w:eastAsia="Times New Roman" w:hAnsi="Times New Roman" w:cs="Times New Roman"/>
                <w:color w:val="auto"/>
                <w:sz w:val="24"/>
                <w:szCs w:val="24"/>
                <w:lang w:val="uk-UA"/>
              </w:rPr>
              <w:lastRenderedPageBreak/>
              <w:t xml:space="preserve">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w:t>
            </w:r>
            <w:r w:rsidR="00525138" w:rsidRPr="00545FDA">
              <w:rPr>
                <w:rFonts w:ascii="Times New Roman" w:eastAsia="Times New Roman" w:hAnsi="Times New Roman" w:cs="Times New Roman"/>
                <w:color w:val="auto"/>
                <w:sz w:val="24"/>
                <w:szCs w:val="24"/>
                <w:lang w:val="uk-UA"/>
              </w:rPr>
              <w:t xml:space="preserve">може подати </w:t>
            </w:r>
            <w:r w:rsidRPr="00545FDA">
              <w:rPr>
                <w:rFonts w:ascii="Times New Roman" w:eastAsia="Times New Roman" w:hAnsi="Times New Roman" w:cs="Times New Roman"/>
                <w:color w:val="auto"/>
                <w:sz w:val="24"/>
                <w:szCs w:val="24"/>
                <w:lang w:val="uk-UA"/>
              </w:rPr>
              <w:t xml:space="preserve">документи у сканованому вигляді у форматі PDF декількома файлами. Файли (декілька файлів) можуть бути згруповані за ознаками, вказаними у п.1.3 розділу 3 тендерної документації. </w:t>
            </w:r>
            <w:r w:rsidRPr="00545FDA">
              <w:rPr>
                <w:rFonts w:ascii="Times New Roman" w:hAnsi="Times New Roman" w:cs="Times New Roman"/>
                <w:color w:val="auto"/>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може бути оформлена відповідно до вимог тендерної документації та містити відповідну назву. Наприклад, «Додаток 2. Частина 1».</w:t>
            </w:r>
            <w:r w:rsidRPr="00545FDA">
              <w:rPr>
                <w:rFonts w:ascii="Times New Roman" w:eastAsia="Times New Roman" w:hAnsi="Times New Roman" w:cs="Times New Roman"/>
                <w:color w:val="auto"/>
                <w:sz w:val="24"/>
                <w:szCs w:val="24"/>
                <w:lang w:val="uk-UA"/>
              </w:rPr>
              <w:t xml:space="preserve"> </w:t>
            </w:r>
          </w:p>
          <w:p w:rsidR="00950F9F" w:rsidRPr="00545FDA" w:rsidRDefault="00950F9F"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45FDA">
              <w:rPr>
                <w:rFonts w:ascii="Times New Roman" w:hAnsi="Times New Roman" w:cs="Times New Roman"/>
                <w:color w:val="auto"/>
                <w:sz w:val="24"/>
                <w:szCs w:val="24"/>
                <w:lang w:val="uk-UA"/>
              </w:rPr>
              <w:t xml:space="preserve">*Виняток складають документи та інформація, що </w:t>
            </w:r>
            <w:r w:rsidRPr="00545FDA">
              <w:rPr>
                <w:rFonts w:ascii="Times New Roman" w:eastAsia="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545FDA">
              <w:rPr>
                <w:rFonts w:ascii="Times New Roman" w:hAnsi="Times New Roman" w:cs="Times New Roman"/>
                <w:color w:val="auto"/>
                <w:sz w:val="24"/>
                <w:szCs w:val="24"/>
                <w:lang w:val="uk-UA"/>
              </w:rPr>
              <w:t xml:space="preserve">документи та інформація, що </w:t>
            </w:r>
            <w:r w:rsidRPr="00545FDA">
              <w:rPr>
                <w:rFonts w:ascii="Times New Roman" w:eastAsia="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950F9F" w:rsidRPr="00545FDA" w:rsidRDefault="00D86F1A"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45FDA">
              <w:rPr>
                <w:rFonts w:ascii="Times New Roman" w:eastAsia="Times New Roman" w:hAnsi="Times New Roman" w:cs="Times New Roman"/>
                <w:b/>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45FDA">
              <w:rPr>
                <w:rFonts w:ascii="Times New Roman" w:eastAsia="Times New Roman" w:hAnsi="Times New Roman" w:cs="Times New Roman"/>
                <w:color w:val="auto"/>
                <w:sz w:val="24"/>
                <w:szCs w:val="24"/>
                <w:lang w:val="uk-UA" w:eastAsia="uk-UA"/>
              </w:rPr>
              <w:t xml:space="preserve">*Виняток може складати електронна </w:t>
            </w:r>
            <w:r w:rsidRPr="00545FDA">
              <w:rPr>
                <w:rFonts w:ascii="Times New Roman" w:hAnsi="Times New Roman" w:cs="Times New Roman"/>
                <w:color w:val="auto"/>
                <w:sz w:val="24"/>
                <w:szCs w:val="24"/>
                <w:lang w:val="uk-UA"/>
              </w:rPr>
              <w:t>банківська гарантія та документи, надані банком-гарантом до банківської гарантії, які можуть бути подані окремим(и) файлом(</w:t>
            </w:r>
            <w:proofErr w:type="spellStart"/>
            <w:r w:rsidRPr="00545FDA">
              <w:rPr>
                <w:rFonts w:ascii="Times New Roman" w:hAnsi="Times New Roman" w:cs="Times New Roman"/>
                <w:color w:val="auto"/>
                <w:sz w:val="24"/>
                <w:szCs w:val="24"/>
                <w:lang w:val="uk-UA"/>
              </w:rPr>
              <w:t>ами</w:t>
            </w:r>
            <w:proofErr w:type="spellEnd"/>
            <w:r w:rsidRPr="00545FDA">
              <w:rPr>
                <w:rFonts w:ascii="Times New Roman" w:hAnsi="Times New Roman" w:cs="Times New Roman"/>
                <w:color w:val="auto"/>
                <w:sz w:val="24"/>
                <w:szCs w:val="24"/>
                <w:lang w:val="uk-UA"/>
              </w:rPr>
              <w:t>) (у форматі, наданому банком-гарантом)</w:t>
            </w:r>
            <w:r w:rsidR="00C011FE" w:rsidRPr="00545FDA">
              <w:rPr>
                <w:rFonts w:ascii="Times New Roman" w:hAnsi="Times New Roman" w:cs="Times New Roman"/>
                <w:color w:val="auto"/>
                <w:sz w:val="24"/>
                <w:szCs w:val="24"/>
                <w:lang w:val="uk-UA"/>
              </w:rPr>
              <w:t>, якщо умовами Тендерної документації передбачено надання забезпечення тендерної пропозиції</w:t>
            </w:r>
            <w:r w:rsidRPr="00545FDA">
              <w:rPr>
                <w:rFonts w:ascii="Times New Roman" w:hAnsi="Times New Roman" w:cs="Times New Roman"/>
                <w:color w:val="auto"/>
                <w:sz w:val="24"/>
                <w:szCs w:val="24"/>
                <w:lang w:val="uk-UA"/>
              </w:rPr>
              <w:t>).</w:t>
            </w:r>
          </w:p>
          <w:p w:rsidR="00950F9F" w:rsidRPr="00545FDA" w:rsidRDefault="00950F9F" w:rsidP="00FD3173">
            <w:pPr>
              <w:pStyle w:val="LO-normal"/>
              <w:widowControl w:val="0"/>
              <w:spacing w:line="240" w:lineRule="auto"/>
              <w:ind w:firstLine="9"/>
              <w:jc w:val="both"/>
              <w:rPr>
                <w:rFonts w:ascii="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proofErr w:type="spellStart"/>
            <w:r w:rsidRPr="00545FDA">
              <w:rPr>
                <w:rFonts w:ascii="Times New Roman" w:eastAsia="Times New Roman" w:hAnsi="Times New Roman" w:cs="Times New Roman"/>
                <w:color w:val="auto"/>
                <w:sz w:val="24"/>
                <w:szCs w:val="24"/>
                <w:lang w:val="uk-UA" w:eastAsia="uk-UA"/>
              </w:rPr>
              <w:t>закупівель</w:t>
            </w:r>
            <w:proofErr w:type="spellEnd"/>
            <w:r w:rsidRPr="00545FDA">
              <w:rPr>
                <w:rFonts w:ascii="Times New Roman" w:eastAsia="Times New Roman" w:hAnsi="Times New Roman" w:cs="Times New Roman"/>
                <w:color w:val="auto"/>
                <w:sz w:val="24"/>
                <w:szCs w:val="24"/>
                <w:lang w:val="uk-UA" w:eastAsia="uk-UA"/>
              </w:rPr>
              <w:t xml:space="preserve"> </w:t>
            </w:r>
            <w:r w:rsidRPr="00545FDA">
              <w:rPr>
                <w:rFonts w:ascii="Times New Roman" w:hAnsi="Times New Roman" w:cs="Times New Roman"/>
                <w:color w:val="auto"/>
                <w:sz w:val="24"/>
                <w:szCs w:val="24"/>
                <w:lang w:val="uk-UA"/>
              </w:rPr>
              <w:t>до дати закінчення строку подання тендерних пропозицій.</w:t>
            </w:r>
          </w:p>
          <w:p w:rsidR="00950F9F" w:rsidRPr="00545FDA" w:rsidRDefault="00950F9F"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45FDA">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950F9F" w:rsidRPr="00545FDA" w:rsidRDefault="00950F9F" w:rsidP="00FD3173">
            <w:pPr>
              <w:ind w:right="105" w:firstLine="9"/>
              <w:jc w:val="both"/>
              <w:textAlignment w:val="baseline"/>
              <w:rPr>
                <w:lang w:eastAsia="uk-UA"/>
              </w:rPr>
            </w:pPr>
            <w:r w:rsidRPr="00545FDA">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545FDA">
              <w:rPr>
                <w:lang w:eastAsia="uk-UA"/>
              </w:rPr>
              <w:t>закупівель</w:t>
            </w:r>
            <w:proofErr w:type="spellEnd"/>
            <w:r w:rsidRPr="00545FDA">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545FDA">
              <w:rPr>
                <w:lang w:eastAsia="uk-UA"/>
              </w:rPr>
              <w:t>закупівель</w:t>
            </w:r>
            <w:proofErr w:type="spellEnd"/>
            <w:r w:rsidRPr="00545FDA">
              <w:rPr>
                <w:lang w:eastAsia="uk-UA"/>
              </w:rPr>
              <w:t xml:space="preserve">. </w:t>
            </w:r>
          </w:p>
          <w:p w:rsidR="00950F9F" w:rsidRPr="00545FDA" w:rsidRDefault="00950F9F" w:rsidP="00FD3173">
            <w:pPr>
              <w:ind w:firstLine="9"/>
              <w:jc w:val="both"/>
              <w:rPr>
                <w:lang w:eastAsia="uk-UA"/>
              </w:rPr>
            </w:pPr>
            <w:r w:rsidRPr="00545FDA">
              <w:rPr>
                <w:lang w:eastAsia="uk-UA"/>
              </w:rPr>
              <w:t xml:space="preserve">У випадку розбіжності в документах, завантажених (розміщених) на електронних торгових майданчиках та на </w:t>
            </w:r>
            <w:r w:rsidRPr="00545FDA">
              <w:rPr>
                <w:lang w:eastAsia="uk-UA"/>
              </w:rPr>
              <w:lastRenderedPageBreak/>
              <w:t>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008F4D2D" w:rsidRPr="00545FDA">
              <w:rPr>
                <w:lang w:eastAsia="uk-UA"/>
              </w:rPr>
              <w:t xml:space="preserve"> </w:t>
            </w:r>
            <w:r w:rsidRPr="00545FDA">
              <w:rPr>
                <w:lang w:eastAsia="uk-UA"/>
              </w:rPr>
              <w:t>http://prozorro.gov.ua.</w:t>
            </w:r>
          </w:p>
          <w:p w:rsidR="00D916A2" w:rsidRPr="00545FDA" w:rsidRDefault="00D86F1A" w:rsidP="00FD3173">
            <w:pPr>
              <w:ind w:firstLine="9"/>
              <w:jc w:val="both"/>
              <w:rPr>
                <w:b/>
                <w:strike/>
              </w:rPr>
            </w:pPr>
            <w:r w:rsidRPr="00545FDA">
              <w:rPr>
                <w:lang w:eastAsia="uk-UA"/>
              </w:rPr>
              <w:t xml:space="preserve">1.5. </w:t>
            </w:r>
            <w:r w:rsidRPr="00545FDA">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r w:rsidR="00F20DD2" w:rsidRPr="00545FDA">
              <w:t>.</w:t>
            </w:r>
          </w:p>
        </w:tc>
      </w:tr>
      <w:tr w:rsidR="004B5116" w:rsidRPr="00545FDA" w:rsidTr="00FD3173">
        <w:trPr>
          <w:trHeight w:val="410"/>
          <w:jc w:val="center"/>
        </w:trPr>
        <w:tc>
          <w:tcPr>
            <w:tcW w:w="565" w:type="dxa"/>
            <w:shd w:val="clear" w:color="auto" w:fill="auto"/>
            <w:vAlign w:val="center"/>
          </w:tcPr>
          <w:p w:rsidR="00950F9F" w:rsidRPr="00545FDA" w:rsidRDefault="00950F9F" w:rsidP="00FD3173">
            <w:pPr>
              <w:widowControl w:val="0"/>
              <w:jc w:val="center"/>
              <w:rPr>
                <w:b/>
                <w:lang w:eastAsia="uk-UA"/>
              </w:rPr>
            </w:pPr>
            <w:r w:rsidRPr="00545FDA">
              <w:rPr>
                <w:b/>
                <w:lang w:eastAsia="uk-UA"/>
              </w:rPr>
              <w:lastRenderedPageBreak/>
              <w:t>2</w:t>
            </w:r>
          </w:p>
        </w:tc>
        <w:tc>
          <w:tcPr>
            <w:tcW w:w="3612" w:type="dxa"/>
            <w:shd w:val="clear" w:color="auto" w:fill="auto"/>
            <w:vAlign w:val="center"/>
          </w:tcPr>
          <w:p w:rsidR="00950F9F" w:rsidRPr="00545FDA" w:rsidRDefault="00950F9F" w:rsidP="00FD3173">
            <w:pPr>
              <w:widowControl w:val="0"/>
              <w:jc w:val="both"/>
              <w:rPr>
                <w:b/>
                <w:lang w:eastAsia="uk-UA"/>
              </w:rPr>
            </w:pPr>
            <w:r w:rsidRPr="00545FDA">
              <w:rPr>
                <w:b/>
                <w:lang w:eastAsia="uk-UA"/>
              </w:rPr>
              <w:t>Забезпечення тендерної пропозиції</w:t>
            </w:r>
          </w:p>
        </w:tc>
        <w:tc>
          <w:tcPr>
            <w:tcW w:w="6166" w:type="dxa"/>
            <w:shd w:val="clear" w:color="auto" w:fill="auto"/>
            <w:vAlign w:val="center"/>
          </w:tcPr>
          <w:p w:rsidR="00950F9F" w:rsidRPr="00545FDA" w:rsidRDefault="00C011FE" w:rsidP="00FD3173">
            <w:pPr>
              <w:pStyle w:val="TableParagraph"/>
              <w:ind w:firstLine="9"/>
              <w:jc w:val="both"/>
              <w:rPr>
                <w:rFonts w:ascii="Times New Roman" w:eastAsia="Times New Roman" w:hAnsi="Times New Roman"/>
                <w:sz w:val="24"/>
                <w:szCs w:val="24"/>
                <w:lang w:val="uk-UA"/>
              </w:rPr>
            </w:pPr>
            <w:r w:rsidRPr="00545FDA">
              <w:rPr>
                <w:rFonts w:ascii="Times New Roman" w:hAnsi="Times New Roman"/>
                <w:sz w:val="24"/>
                <w:szCs w:val="24"/>
                <w:lang w:val="uk-UA" w:eastAsia="uk-UA"/>
              </w:rPr>
              <w:t>Забезпечення тендерної пропозиції</w:t>
            </w:r>
            <w:r w:rsidRPr="00545FDA">
              <w:rPr>
                <w:rFonts w:ascii="Times New Roman" w:eastAsia="Times New Roman" w:hAnsi="Times New Roman"/>
                <w:sz w:val="24"/>
                <w:szCs w:val="24"/>
                <w:lang w:val="uk-UA"/>
              </w:rPr>
              <w:t xml:space="preserve"> н</w:t>
            </w:r>
            <w:r w:rsidR="00A32E87" w:rsidRPr="00545FDA">
              <w:rPr>
                <w:rFonts w:ascii="Times New Roman" w:eastAsia="Times New Roman" w:hAnsi="Times New Roman"/>
                <w:sz w:val="24"/>
                <w:szCs w:val="24"/>
                <w:lang w:val="uk-UA"/>
              </w:rPr>
              <w:t>е вимагається.</w:t>
            </w:r>
          </w:p>
        </w:tc>
      </w:tr>
      <w:tr w:rsidR="004B5116" w:rsidRPr="00545FDA" w:rsidTr="00FD3173">
        <w:trPr>
          <w:trHeight w:val="136"/>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3</w:t>
            </w:r>
          </w:p>
        </w:tc>
        <w:tc>
          <w:tcPr>
            <w:tcW w:w="3612" w:type="dxa"/>
            <w:shd w:val="clear" w:color="auto" w:fill="auto"/>
            <w:vAlign w:val="center"/>
          </w:tcPr>
          <w:p w:rsidR="00C011FE" w:rsidRPr="00545FDA" w:rsidRDefault="00C011FE" w:rsidP="00FD3173">
            <w:pPr>
              <w:pStyle w:val="aff1"/>
              <w:widowControl w:val="0"/>
              <w:ind w:right="113"/>
              <w:rPr>
                <w:rFonts w:ascii="Times New Roman" w:hAnsi="Times New Roman"/>
                <w:b/>
                <w:sz w:val="24"/>
                <w:szCs w:val="24"/>
                <w:lang w:val="uk-UA" w:eastAsia="uk-UA"/>
              </w:rPr>
            </w:pPr>
            <w:r w:rsidRPr="00545FDA">
              <w:rPr>
                <w:rFonts w:ascii="Times New Roman" w:hAnsi="Times New Roman"/>
                <w:b/>
                <w:sz w:val="24"/>
                <w:szCs w:val="24"/>
                <w:lang w:val="uk-UA" w:eastAsia="uk-UA"/>
              </w:rPr>
              <w:t>Умови повернення чи неповернення забезпечення тендерної пропозиції</w:t>
            </w:r>
          </w:p>
        </w:tc>
        <w:tc>
          <w:tcPr>
            <w:tcW w:w="6166" w:type="dxa"/>
            <w:shd w:val="clear" w:color="auto" w:fill="auto"/>
            <w:vAlign w:val="center"/>
          </w:tcPr>
          <w:p w:rsidR="00C011FE" w:rsidRPr="00545FDA" w:rsidRDefault="00C011FE" w:rsidP="00FD3173">
            <w:pPr>
              <w:ind w:firstLine="9"/>
              <w:jc w:val="both"/>
            </w:pPr>
            <w:r w:rsidRPr="00545FDA">
              <w:rPr>
                <w:lang w:eastAsia="uk-UA"/>
              </w:rPr>
              <w:t>Забезпечення тендерної пропозиції</w:t>
            </w:r>
            <w:r w:rsidRPr="00545FDA">
              <w:t xml:space="preserve"> не вимагається.</w:t>
            </w:r>
          </w:p>
        </w:tc>
      </w:tr>
      <w:tr w:rsidR="004B5116" w:rsidRPr="00545FDA" w:rsidTr="00FD3173">
        <w:trPr>
          <w:trHeight w:val="845"/>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4</w:t>
            </w:r>
          </w:p>
        </w:tc>
        <w:tc>
          <w:tcPr>
            <w:tcW w:w="3612" w:type="dxa"/>
            <w:shd w:val="clear" w:color="auto" w:fill="auto"/>
            <w:vAlign w:val="center"/>
          </w:tcPr>
          <w:p w:rsidR="00C011FE" w:rsidRPr="00545FDA" w:rsidRDefault="00C011FE" w:rsidP="00FD3173">
            <w:pPr>
              <w:pStyle w:val="aff1"/>
              <w:widowControl w:val="0"/>
              <w:ind w:right="113"/>
              <w:rPr>
                <w:rFonts w:ascii="Times New Roman" w:hAnsi="Times New Roman"/>
                <w:b/>
                <w:sz w:val="24"/>
                <w:szCs w:val="24"/>
                <w:lang w:val="uk-UA" w:eastAsia="uk-UA"/>
              </w:rPr>
            </w:pPr>
            <w:r w:rsidRPr="00545FDA">
              <w:rPr>
                <w:rFonts w:ascii="Times New Roman" w:hAnsi="Times New Roman"/>
                <w:b/>
                <w:sz w:val="24"/>
                <w:szCs w:val="24"/>
                <w:lang w:val="uk-UA" w:eastAsia="uk-UA"/>
              </w:rPr>
              <w:t>Строк, протягом якого тендерні пропозиції є дійсними</w:t>
            </w:r>
          </w:p>
        </w:tc>
        <w:tc>
          <w:tcPr>
            <w:tcW w:w="6166" w:type="dxa"/>
            <w:shd w:val="clear" w:color="auto" w:fill="auto"/>
            <w:vAlign w:val="center"/>
          </w:tcPr>
          <w:p w:rsidR="00C011FE" w:rsidRPr="00545FDA" w:rsidRDefault="00C011FE"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545FDA">
              <w:rPr>
                <w:rFonts w:ascii="Times New Roman" w:eastAsia="Times New Roman" w:hAnsi="Times New Roman" w:cs="Times New Roman"/>
                <w:color w:val="auto"/>
                <w:sz w:val="24"/>
                <w:szCs w:val="24"/>
                <w:lang w:val="uk-UA"/>
              </w:rPr>
              <w:br/>
            </w:r>
            <w:r w:rsidRPr="00545FDA">
              <w:rPr>
                <w:rFonts w:ascii="Times New Roman" w:eastAsia="Times New Roman" w:hAnsi="Times New Roman" w:cs="Times New Roman"/>
                <w:b/>
                <w:color w:val="auto"/>
                <w:sz w:val="24"/>
                <w:szCs w:val="24"/>
                <w:lang w:val="uk-UA"/>
              </w:rPr>
              <w:t>90 календарних днів</w:t>
            </w:r>
            <w:r w:rsidRPr="00545FDA">
              <w:rPr>
                <w:rFonts w:ascii="Times New Roman" w:eastAsia="Times New Roman" w:hAnsi="Times New Roman" w:cs="Times New Roman"/>
                <w:color w:val="auto"/>
                <w:sz w:val="24"/>
                <w:szCs w:val="24"/>
                <w:lang w:val="uk-UA"/>
              </w:rPr>
              <w:t xml:space="preserve"> </w:t>
            </w:r>
            <w:r w:rsidRPr="00545FDA">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545FDA">
              <w:rPr>
                <w:rFonts w:ascii="Times New Roman" w:eastAsia="Times New Roman" w:hAnsi="Times New Roman" w:cs="Times New Roman"/>
                <w:color w:val="auto"/>
                <w:sz w:val="24"/>
                <w:szCs w:val="24"/>
                <w:lang w:val="uk-UA"/>
              </w:rPr>
              <w:t xml:space="preserve">.  </w:t>
            </w:r>
          </w:p>
          <w:p w:rsidR="00B1625A" w:rsidRPr="00545FDA" w:rsidRDefault="00B1625A" w:rsidP="00FD317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45FDA">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B1625A" w:rsidRPr="00545FDA" w:rsidRDefault="00B1625A" w:rsidP="00FD317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45FDA">
              <w:rPr>
                <w:rFonts w:ascii="Times New Roman" w:hAnsi="Times New Roman" w:cs="Times New Roman"/>
                <w:color w:val="auto"/>
                <w:sz w:val="24"/>
                <w:szCs w:val="24"/>
                <w:shd w:val="solid" w:color="FFFFFF" w:fill="FFFFFF"/>
                <w:lang w:val="uk-UA"/>
              </w:rPr>
              <w:t>Учасник процедури закупівлі має право:</w:t>
            </w:r>
          </w:p>
          <w:p w:rsidR="00B1625A" w:rsidRPr="00545FDA" w:rsidRDefault="00B1625A" w:rsidP="00FD317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45FDA">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B1625A" w:rsidRPr="00545FDA" w:rsidRDefault="00B1625A" w:rsidP="00FD317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45FDA">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C011FE" w:rsidRPr="00545FDA" w:rsidRDefault="00B1625A" w:rsidP="00FD317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45FDA">
              <w:rPr>
                <w:rFonts w:ascii="Times New Roman" w:hAnsi="Times New Roman" w:cs="Times New Roman"/>
                <w:color w:val="auto"/>
                <w:sz w:val="24"/>
                <w:szCs w:val="24"/>
                <w:shd w:val="solid" w:color="FFFFFF" w:fill="FFFFFF"/>
                <w:lang w:val="uk-UA"/>
              </w:rPr>
              <w:t>закупівель</w:t>
            </w:r>
            <w:proofErr w:type="spellEnd"/>
            <w:r w:rsidRPr="00545FDA">
              <w:rPr>
                <w:rFonts w:ascii="Times New Roman" w:hAnsi="Times New Roman" w:cs="Times New Roman"/>
                <w:color w:val="auto"/>
                <w:sz w:val="24"/>
                <w:szCs w:val="24"/>
                <w:shd w:val="solid" w:color="FFFFFF" w:fill="FFFFFF"/>
                <w:lang w:val="uk-UA"/>
              </w:rPr>
              <w:t>.</w:t>
            </w:r>
          </w:p>
        </w:tc>
      </w:tr>
      <w:tr w:rsidR="004B5116" w:rsidRPr="00545FDA" w:rsidTr="00FD3173">
        <w:trPr>
          <w:trHeight w:val="136"/>
          <w:jc w:val="center"/>
        </w:trPr>
        <w:tc>
          <w:tcPr>
            <w:tcW w:w="565" w:type="dxa"/>
            <w:shd w:val="clear" w:color="auto" w:fill="auto"/>
            <w:vAlign w:val="center"/>
          </w:tcPr>
          <w:p w:rsidR="00260C0F" w:rsidRPr="00545FDA" w:rsidRDefault="00260C0F" w:rsidP="00FD3173">
            <w:pPr>
              <w:widowControl w:val="0"/>
              <w:jc w:val="center"/>
              <w:rPr>
                <w:b/>
                <w:lang w:eastAsia="uk-UA"/>
              </w:rPr>
            </w:pPr>
            <w:r w:rsidRPr="00545FDA">
              <w:rPr>
                <w:b/>
                <w:lang w:eastAsia="uk-UA"/>
              </w:rPr>
              <w:t>5</w:t>
            </w:r>
          </w:p>
        </w:tc>
        <w:tc>
          <w:tcPr>
            <w:tcW w:w="3612" w:type="dxa"/>
            <w:shd w:val="clear" w:color="auto" w:fill="auto"/>
            <w:vAlign w:val="center"/>
          </w:tcPr>
          <w:p w:rsidR="00260C0F" w:rsidRPr="00545FDA" w:rsidRDefault="00260C0F" w:rsidP="00FD3173">
            <w:pPr>
              <w:widowControl w:val="0"/>
              <w:ind w:right="113"/>
              <w:rPr>
                <w:b/>
                <w:lang w:eastAsia="uk-UA"/>
              </w:rPr>
            </w:pPr>
            <w:r w:rsidRPr="00545FDA">
              <w:rPr>
                <w:b/>
              </w:rPr>
              <w:t xml:space="preserve">Кваліфікаційні критерії до учасників та вимоги, </w:t>
            </w:r>
            <w:r w:rsidRPr="00545FDA">
              <w:rPr>
                <w:b/>
              </w:rPr>
              <w:lastRenderedPageBreak/>
              <w:t>установлені статтею 17 Закону</w:t>
            </w:r>
          </w:p>
        </w:tc>
        <w:tc>
          <w:tcPr>
            <w:tcW w:w="6166" w:type="dxa"/>
            <w:shd w:val="clear" w:color="auto" w:fill="auto"/>
            <w:vAlign w:val="center"/>
          </w:tcPr>
          <w:p w:rsidR="00260C0F" w:rsidRPr="00545FDA" w:rsidRDefault="00260C0F"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lastRenderedPageBreak/>
              <w:t xml:space="preserve">5.1. Кваліфікаційні критерії та вимоги до учасників визначені відповідно до статей 16 та 17 Закону з </w:t>
            </w:r>
            <w:r w:rsidRPr="00545FDA">
              <w:rPr>
                <w:rFonts w:ascii="Times New Roman" w:eastAsia="Times New Roman" w:hAnsi="Times New Roman" w:cs="Times New Roman"/>
                <w:color w:val="auto"/>
                <w:sz w:val="24"/>
                <w:szCs w:val="24"/>
                <w:lang w:val="uk-UA"/>
              </w:rPr>
              <w:lastRenderedPageBreak/>
              <w:t>урахуванням вимог Особливостей.</w:t>
            </w:r>
          </w:p>
          <w:p w:rsidR="00260C0F" w:rsidRPr="00545FDA" w:rsidRDefault="00260C0F"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rsidR="00260C0F" w:rsidRPr="00545FDA" w:rsidRDefault="00260C0F" w:rsidP="00FD3173">
            <w:pPr>
              <w:pStyle w:val="LO-normal"/>
              <w:widowControl w:val="0"/>
              <w:spacing w:line="240" w:lineRule="auto"/>
              <w:jc w:val="both"/>
              <w:rPr>
                <w:rFonts w:ascii="Times New Roman" w:hAnsi="Times New Roman" w:cs="Times New Roman"/>
                <w:color w:val="auto"/>
                <w:sz w:val="24"/>
                <w:szCs w:val="24"/>
                <w:lang w:val="uk-UA" w:eastAsia="uk-UA"/>
              </w:rPr>
            </w:pPr>
            <w:r w:rsidRPr="00545FDA">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60C0F" w:rsidRPr="00545FDA" w:rsidRDefault="00260C0F" w:rsidP="00FD3173">
            <w:pPr>
              <w:pStyle w:val="LO-normal"/>
              <w:widowControl w:val="0"/>
              <w:spacing w:line="240" w:lineRule="auto"/>
              <w:jc w:val="both"/>
              <w:rPr>
                <w:rFonts w:ascii="Times New Roman" w:hAnsi="Times New Roman" w:cs="Times New Roman"/>
                <w:color w:val="auto"/>
                <w:sz w:val="24"/>
                <w:szCs w:val="24"/>
                <w:lang w:val="uk-UA" w:eastAsia="uk-UA"/>
              </w:rPr>
            </w:pPr>
            <w:r w:rsidRPr="00545FDA">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0C0F" w:rsidRPr="00545FDA" w:rsidRDefault="00260C0F" w:rsidP="00FD3173">
            <w:pPr>
              <w:pStyle w:val="LO-normal"/>
              <w:widowControl w:val="0"/>
              <w:spacing w:line="240" w:lineRule="auto"/>
              <w:jc w:val="both"/>
              <w:rPr>
                <w:rFonts w:ascii="Times New Roman" w:hAnsi="Times New Roman" w:cs="Times New Roman"/>
                <w:color w:val="auto"/>
                <w:sz w:val="24"/>
                <w:szCs w:val="24"/>
                <w:lang w:val="uk-UA" w:eastAsia="uk-UA"/>
              </w:rPr>
            </w:pPr>
            <w:r w:rsidRPr="00545FDA">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545FDA">
              <w:rPr>
                <w:rFonts w:ascii="Times New Roman" w:hAnsi="Times New Roman" w:cs="Times New Roman"/>
                <w:color w:val="auto"/>
                <w:sz w:val="24"/>
                <w:szCs w:val="24"/>
                <w:lang w:val="uk-UA" w:eastAsia="uk-UA"/>
              </w:rPr>
              <w:t>внесено</w:t>
            </w:r>
            <w:proofErr w:type="spellEnd"/>
            <w:r w:rsidRPr="00545FDA">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260C0F" w:rsidRPr="00545FDA" w:rsidRDefault="00260C0F" w:rsidP="00FD3173">
            <w:pPr>
              <w:jc w:val="both"/>
              <w:rPr>
                <w:lang w:eastAsia="uk-UA"/>
              </w:rPr>
            </w:pPr>
            <w:r w:rsidRPr="00545FDA">
              <w:rPr>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C0F" w:rsidRPr="00545FDA" w:rsidRDefault="00260C0F" w:rsidP="00FD3173">
            <w:pPr>
              <w:jc w:val="both"/>
              <w:rPr>
                <w:lang w:eastAsia="uk-UA"/>
              </w:rPr>
            </w:pPr>
            <w:r w:rsidRPr="00545FDA">
              <w:rPr>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3" w:tgtFrame="_top" w:history="1">
              <w:r w:rsidRPr="00545FDA">
                <w:rPr>
                  <w:lang w:eastAsia="uk-UA"/>
                </w:rPr>
                <w:t>пунктом 1 статті 50 Закону України "Про захист економічної конкуренції"</w:t>
              </w:r>
            </w:hyperlink>
            <w:r w:rsidRPr="00545FDA">
              <w:rPr>
                <w:lang w:eastAsia="uk-UA"/>
              </w:rPr>
              <w:t xml:space="preserve">, у вигляді вчинення </w:t>
            </w:r>
            <w:proofErr w:type="spellStart"/>
            <w:r w:rsidRPr="00545FDA">
              <w:rPr>
                <w:lang w:eastAsia="uk-UA"/>
              </w:rPr>
              <w:t>антиконкурентних</w:t>
            </w:r>
            <w:proofErr w:type="spellEnd"/>
            <w:r w:rsidRPr="00545FDA">
              <w:rPr>
                <w:lang w:eastAsia="uk-UA"/>
              </w:rPr>
              <w:t xml:space="preserve"> узгоджених дій, що стосуються спотворення результатів тендерів;</w:t>
            </w:r>
          </w:p>
          <w:p w:rsidR="00260C0F" w:rsidRPr="00545FDA" w:rsidRDefault="00260C0F" w:rsidP="00FD3173">
            <w:pPr>
              <w:jc w:val="both"/>
              <w:rPr>
                <w:lang w:eastAsia="uk-UA"/>
              </w:rPr>
            </w:pPr>
            <w:r w:rsidRPr="00545FDA">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0C0F" w:rsidRPr="00545FDA" w:rsidRDefault="00260C0F" w:rsidP="00FD3173">
            <w:pPr>
              <w:jc w:val="both"/>
              <w:rPr>
                <w:lang w:eastAsia="uk-UA"/>
              </w:rPr>
            </w:pPr>
            <w:r w:rsidRPr="00545FDA">
              <w:rPr>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0C0F" w:rsidRPr="00545FDA" w:rsidRDefault="00260C0F" w:rsidP="00FD3173">
            <w:pPr>
              <w:jc w:val="both"/>
              <w:rPr>
                <w:lang w:eastAsia="uk-UA"/>
              </w:rPr>
            </w:pPr>
            <w:r w:rsidRPr="00545FDA">
              <w:rPr>
                <w:lang w:eastAsia="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sidRPr="00545FDA">
              <w:rPr>
                <w:lang w:eastAsia="uk-UA"/>
              </w:rPr>
              <w:lastRenderedPageBreak/>
              <w:t>учасниками процедури закупівлі та/або з уповноваженою особою (особами), та/або з керівником замовника;</w:t>
            </w:r>
          </w:p>
          <w:p w:rsidR="00260C0F" w:rsidRPr="00545FDA" w:rsidRDefault="00260C0F" w:rsidP="00FD3173">
            <w:pPr>
              <w:jc w:val="both"/>
              <w:rPr>
                <w:lang w:eastAsia="uk-UA"/>
              </w:rPr>
            </w:pPr>
            <w:r w:rsidRPr="00545FDA">
              <w:rPr>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60C0F" w:rsidRPr="00545FDA" w:rsidRDefault="00260C0F" w:rsidP="00FD3173">
            <w:pPr>
              <w:jc w:val="both"/>
              <w:rPr>
                <w:lang w:eastAsia="uk-UA"/>
              </w:rPr>
            </w:pPr>
            <w:r w:rsidRPr="00545FDA">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C0F" w:rsidRPr="00545FDA" w:rsidRDefault="00260C0F" w:rsidP="00FD3173">
            <w:pPr>
              <w:jc w:val="both"/>
              <w:rPr>
                <w:lang w:eastAsia="uk-UA"/>
              </w:rPr>
            </w:pPr>
            <w:r w:rsidRPr="00545FDA">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0C0F" w:rsidRPr="00545FDA" w:rsidRDefault="00260C0F" w:rsidP="00FD3173">
            <w:pPr>
              <w:jc w:val="both"/>
              <w:rPr>
                <w:lang w:eastAsia="uk-UA"/>
              </w:rPr>
            </w:pPr>
            <w:r w:rsidRPr="00545FDA">
              <w:rPr>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45FDA">
              <w:rPr>
                <w:lang w:eastAsia="uk-UA"/>
              </w:rPr>
              <w:t>закупівель</w:t>
            </w:r>
            <w:proofErr w:type="spellEnd"/>
            <w:r w:rsidRPr="00545FDA">
              <w:rPr>
                <w:lang w:eastAsia="uk-UA"/>
              </w:rPr>
              <w:t xml:space="preserve"> товарів, робіт і послуг згідно із Законом України «Про санкції»;</w:t>
            </w:r>
          </w:p>
          <w:p w:rsidR="00260C0F" w:rsidRPr="00545FDA" w:rsidRDefault="00260C0F" w:rsidP="00FD3173">
            <w:pPr>
              <w:jc w:val="both"/>
              <w:rPr>
                <w:lang w:eastAsia="uk-UA"/>
              </w:rPr>
            </w:pPr>
            <w:r w:rsidRPr="00545FDA">
              <w:rPr>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0F" w:rsidRPr="00545FDA" w:rsidRDefault="00260C0F" w:rsidP="00FD3173">
            <w:pPr>
              <w:jc w:val="both"/>
              <w:rPr>
                <w:shd w:val="solid" w:color="FFFFFF" w:fill="FFFFFF"/>
              </w:rPr>
            </w:pPr>
            <w:r w:rsidRPr="00545FDA">
              <w:rPr>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60C0F" w:rsidRPr="00545FDA" w:rsidRDefault="00260C0F" w:rsidP="00FD3173">
            <w:pPr>
              <w:jc w:val="both"/>
              <w:rPr>
                <w:lang w:eastAsia="uk-UA"/>
              </w:rPr>
            </w:pPr>
            <w:r w:rsidRPr="00545FDA">
              <w:rPr>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C0F" w:rsidRPr="00545FDA" w:rsidRDefault="00260C0F" w:rsidP="00FD3173">
            <w:pPr>
              <w:jc w:val="both"/>
              <w:rPr>
                <w:lang w:eastAsia="uk-UA"/>
              </w:rPr>
            </w:pPr>
            <w:r w:rsidRPr="00545FDA">
              <w:rPr>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0C0F" w:rsidRPr="00545FDA" w:rsidRDefault="00260C0F" w:rsidP="00FD3173">
            <w:pPr>
              <w:jc w:val="both"/>
              <w:rPr>
                <w:lang w:eastAsia="uk-UA"/>
              </w:rPr>
            </w:pPr>
            <w:r w:rsidRPr="00545FDA">
              <w:rPr>
                <w:lang w:eastAsia="uk-UA"/>
              </w:rPr>
              <w:lastRenderedPageBreak/>
              <w:t>Якщо замовник вважає таке підтвердження достатнім, учаснику не може бути відмовлено в участі в процедурі закупівлі.</w:t>
            </w:r>
          </w:p>
          <w:p w:rsidR="00260C0F" w:rsidRPr="00545FDA" w:rsidRDefault="00260C0F" w:rsidP="00FD3173">
            <w:pPr>
              <w:jc w:val="both"/>
              <w:rPr>
                <w:lang w:eastAsia="uk-UA"/>
              </w:rPr>
            </w:pPr>
            <w:r w:rsidRPr="00545FDA">
              <w:rPr>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45FDA">
              <w:rPr>
                <w:shd w:val="solid" w:color="FFFFFF" w:fill="FFFFFF"/>
              </w:rPr>
              <w:t>закупівель</w:t>
            </w:r>
            <w:proofErr w:type="spellEnd"/>
            <w:r w:rsidRPr="00545FDA">
              <w:rPr>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r w:rsidRPr="00545FDA">
              <w:rPr>
                <w:lang w:eastAsia="uk-UA"/>
              </w:rPr>
              <w:t>.</w:t>
            </w:r>
          </w:p>
          <w:p w:rsidR="00260C0F" w:rsidRPr="00545FDA" w:rsidRDefault="00260C0F"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545FDA">
              <w:rPr>
                <w:rFonts w:ascii="Times New Roman" w:hAnsi="Times New Roman" w:cs="Times New Roman"/>
                <w:color w:val="auto"/>
                <w:sz w:val="24"/>
                <w:szCs w:val="24"/>
                <w:lang w:val="uk-UA" w:eastAsia="uk-UA"/>
              </w:rPr>
              <w:t>.</w:t>
            </w:r>
          </w:p>
          <w:p w:rsidR="00260C0F" w:rsidRPr="00545FDA" w:rsidRDefault="00260C0F" w:rsidP="00FD3173">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n307"/>
            <w:bookmarkEnd w:id="29"/>
            <w:r w:rsidRPr="00545FDA">
              <w:rPr>
                <w:rFonts w:ascii="Times New Roman" w:eastAsia="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учасником відповідно до вимог Додатку 4 Тендерної документації.</w:t>
            </w:r>
          </w:p>
          <w:p w:rsidR="00260C0F" w:rsidRPr="00545FDA" w:rsidRDefault="00260C0F" w:rsidP="00FD3173">
            <w:pPr>
              <w:pStyle w:val="LO-normal"/>
              <w:widowControl w:val="0"/>
              <w:spacing w:line="240" w:lineRule="auto"/>
              <w:jc w:val="both"/>
              <w:rPr>
                <w:rFonts w:ascii="Times New Roman" w:eastAsia="Times New Roman" w:hAnsi="Times New Roman" w:cs="Times New Roman"/>
                <w:b/>
                <w:color w:val="auto"/>
                <w:sz w:val="24"/>
                <w:szCs w:val="24"/>
                <w:lang w:val="uk-UA"/>
              </w:rPr>
            </w:pPr>
            <w:bookmarkStart w:id="30" w:name="n308"/>
            <w:bookmarkEnd w:id="30"/>
            <w:r w:rsidRPr="00545FDA">
              <w:rPr>
                <w:rFonts w:ascii="Times New Roman" w:eastAsia="Times New Roman" w:hAnsi="Times New Roman" w:cs="Times New Roman"/>
                <w:b/>
                <w:color w:val="auto"/>
                <w:sz w:val="24"/>
                <w:szCs w:val="24"/>
                <w:lang w:val="uk-UA"/>
              </w:rPr>
              <w:t xml:space="preserve">5.2. </w:t>
            </w:r>
            <w:r w:rsidRPr="00545FDA">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0C0F" w:rsidRPr="00545FDA" w:rsidRDefault="00260C0F"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45FDA">
              <w:rPr>
                <w:rFonts w:ascii="Times New Roman" w:hAnsi="Times New Roman" w:cs="Times New Roman"/>
                <w:color w:val="auto"/>
                <w:sz w:val="24"/>
                <w:szCs w:val="24"/>
                <w:shd w:val="solid" w:color="FFFFFF" w:fill="FFFFFF"/>
                <w:lang w:val="uk-UA"/>
              </w:rPr>
              <w:t>закупівель</w:t>
            </w:r>
            <w:proofErr w:type="spellEnd"/>
            <w:r w:rsidRPr="00545FDA">
              <w:rPr>
                <w:rFonts w:ascii="Times New Roman" w:hAnsi="Times New Roman" w:cs="Times New Roman"/>
                <w:color w:val="auto"/>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5FDA">
              <w:rPr>
                <w:rFonts w:ascii="Times New Roman" w:hAnsi="Times New Roman" w:cs="Times New Roman"/>
                <w:color w:val="auto"/>
                <w:sz w:val="24"/>
                <w:szCs w:val="24"/>
                <w:shd w:val="solid" w:color="FFFFFF" w:fill="FFFFFF"/>
                <w:lang w:val="uk-UA"/>
              </w:rPr>
              <w:t>закупівель</w:t>
            </w:r>
            <w:proofErr w:type="spellEnd"/>
            <w:r w:rsidRPr="00545FDA">
              <w:rPr>
                <w:rFonts w:ascii="Times New Roman" w:hAnsi="Times New Roman" w:cs="Times New Roman"/>
                <w:color w:val="auto"/>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545FDA">
              <w:rPr>
                <w:rFonts w:ascii="Times New Roman" w:eastAsia="Times New Roman" w:hAnsi="Times New Roman" w:cs="Times New Roman"/>
                <w:color w:val="auto"/>
                <w:sz w:val="24"/>
                <w:szCs w:val="24"/>
                <w:lang w:val="uk-UA"/>
              </w:rPr>
              <w:t>.</w:t>
            </w:r>
          </w:p>
          <w:p w:rsidR="00260C0F" w:rsidRPr="00545FDA" w:rsidRDefault="00260C0F"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45FDA">
              <w:rPr>
                <w:rFonts w:ascii="Times New Roman" w:hAnsi="Times New Roman" w:cs="Times New Roman"/>
                <w:color w:val="auto"/>
                <w:sz w:val="24"/>
                <w:szCs w:val="24"/>
                <w:shd w:val="solid" w:color="FFFFFF" w:fill="FFFFFF"/>
                <w:lang w:val="uk-UA"/>
              </w:rPr>
              <w:t xml:space="preserve">3, 5, 6 і 12 </w:t>
            </w:r>
            <w:r w:rsidRPr="00545FDA">
              <w:rPr>
                <w:rFonts w:ascii="Times New Roman" w:eastAsia="Times New Roman" w:hAnsi="Times New Roman" w:cs="Times New Roman"/>
                <w:color w:val="auto"/>
                <w:sz w:val="24"/>
                <w:szCs w:val="24"/>
                <w:lang w:val="uk-UA" w:eastAsia="uk-UA"/>
              </w:rPr>
              <w:t xml:space="preserve">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545FDA">
              <w:rPr>
                <w:rFonts w:ascii="Times New Roman" w:eastAsia="Times New Roman" w:hAnsi="Times New Roman" w:cs="Times New Roman"/>
                <w:color w:val="auto"/>
                <w:sz w:val="24"/>
                <w:szCs w:val="24"/>
                <w:lang w:val="uk-UA" w:eastAsia="uk-UA"/>
              </w:rPr>
              <w:t>закупівель</w:t>
            </w:r>
            <w:proofErr w:type="spellEnd"/>
            <w:r w:rsidRPr="00545FDA">
              <w:rPr>
                <w:rFonts w:ascii="Times New Roman" w:eastAsia="Times New Roman" w:hAnsi="Times New Roman" w:cs="Times New Roman"/>
                <w:color w:val="auto"/>
                <w:sz w:val="24"/>
                <w:szCs w:val="24"/>
                <w:lang w:val="uk-UA"/>
              </w:rPr>
              <w:t>, а саме:</w:t>
            </w:r>
          </w:p>
          <w:p w:rsidR="00260C0F" w:rsidRPr="00545FDA" w:rsidRDefault="00260C0F" w:rsidP="00FD3173">
            <w:pPr>
              <w:tabs>
                <w:tab w:val="left" w:pos="-328"/>
              </w:tabs>
              <w:suppressAutoHyphens/>
              <w:jc w:val="both"/>
            </w:pPr>
            <w:r w:rsidRPr="00545FDA">
              <w:t xml:space="preserve">1. Інформаційна довідка з Єдиного державного реєстру осіб, які вчинили корупційні або пов’язані з </w:t>
            </w:r>
            <w:r w:rsidRPr="00545FDA">
              <w:rPr>
                <w:lang w:eastAsia="uk-UA"/>
              </w:rPr>
              <w:t xml:space="preserve">корупцією правопорушення, </w:t>
            </w:r>
            <w:r w:rsidRPr="00545FD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545FDA">
              <w:t>закупівель</w:t>
            </w:r>
            <w:proofErr w:type="spellEnd"/>
            <w:r w:rsidRPr="00545FDA">
              <w:t xml:space="preserve">, про відсутність відносно службової (посадової) особи учасника процедури закупівлі, яку уповноважено </w:t>
            </w:r>
            <w:r w:rsidRPr="00545FDA">
              <w:lastRenderedPageBreak/>
              <w:t xml:space="preserve">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545FD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60C0F" w:rsidRPr="00545FDA" w:rsidRDefault="00260C0F" w:rsidP="00FD3173">
            <w:pPr>
              <w:tabs>
                <w:tab w:val="left" w:pos="-328"/>
              </w:tabs>
              <w:suppressAutoHyphens/>
              <w:jc w:val="both"/>
            </w:pPr>
            <w:r w:rsidRPr="00545FDA">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545FDA">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545FD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45FDA">
              <w:rPr>
                <w:shd w:val="clear" w:color="auto" w:fill="FFFFFF"/>
                <w:lang w:eastAsia="en-US"/>
              </w:rPr>
              <w:t>закупівель</w:t>
            </w:r>
            <w:proofErr w:type="spellEnd"/>
            <w:r w:rsidRPr="00545FDA">
              <w:rPr>
                <w:shd w:val="clear" w:color="auto" w:fill="FFFFFF"/>
              </w:rPr>
              <w:t xml:space="preserve">. </w:t>
            </w:r>
            <w:r w:rsidRPr="00545FDA">
              <w:rPr>
                <w:bCs/>
              </w:rPr>
              <w:t>В</w:t>
            </w:r>
            <w:r w:rsidRPr="00545FD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60C0F" w:rsidRPr="00545FDA" w:rsidRDefault="00260C0F" w:rsidP="00FD3173">
            <w:pPr>
              <w:tabs>
                <w:tab w:val="left" w:pos="-328"/>
              </w:tabs>
              <w:suppressAutoHyphens/>
              <w:jc w:val="both"/>
            </w:pPr>
            <w:r w:rsidRPr="00545FD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545FDA">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545FD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45FDA">
              <w:rPr>
                <w:shd w:val="clear" w:color="auto" w:fill="FFFFFF"/>
                <w:lang w:eastAsia="en-US"/>
              </w:rPr>
              <w:t>закупівель</w:t>
            </w:r>
            <w:proofErr w:type="spellEnd"/>
            <w:r w:rsidRPr="00545FDA">
              <w:rPr>
                <w:shd w:val="clear" w:color="auto" w:fill="FFFFFF"/>
              </w:rPr>
              <w:t xml:space="preserve">. </w:t>
            </w:r>
            <w:r w:rsidRPr="00545FDA">
              <w:rPr>
                <w:bCs/>
              </w:rPr>
              <w:t>В</w:t>
            </w:r>
            <w:r w:rsidRPr="00545FD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60C0F" w:rsidRPr="00545FDA" w:rsidRDefault="00260C0F" w:rsidP="00FD3173">
            <w:pPr>
              <w:tabs>
                <w:tab w:val="left" w:pos="-328"/>
              </w:tabs>
              <w:suppressAutoHyphens/>
              <w:jc w:val="both"/>
              <w:rPr>
                <w:lang w:eastAsia="uk-UA"/>
              </w:rPr>
            </w:pPr>
            <w:r w:rsidRPr="00545FDA">
              <w:rPr>
                <w:lang w:eastAsia="uk-UA"/>
              </w:rPr>
              <w:lastRenderedPageBreak/>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0F" w:rsidRPr="00545FDA" w:rsidRDefault="00260C0F" w:rsidP="00FD3173">
            <w:pPr>
              <w:jc w:val="both"/>
              <w:rPr>
                <w:lang w:eastAsia="uk-UA"/>
              </w:rPr>
            </w:pPr>
            <w:r w:rsidRPr="00545FDA">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C0F" w:rsidRPr="00545FDA" w:rsidRDefault="00260C0F" w:rsidP="00FD3173">
            <w:pPr>
              <w:jc w:val="both"/>
              <w:rPr>
                <w:i/>
                <w:lang w:eastAsia="uk-UA"/>
              </w:rPr>
            </w:pPr>
            <w:r w:rsidRPr="00545FDA">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0C0F" w:rsidRPr="00545FDA" w:rsidRDefault="00260C0F" w:rsidP="00FD3173">
            <w:pPr>
              <w:tabs>
                <w:tab w:val="left" w:pos="-328"/>
              </w:tabs>
              <w:suppressAutoHyphens/>
              <w:jc w:val="both"/>
              <w:rPr>
                <w:i/>
                <w:lang w:eastAsia="uk-UA"/>
              </w:rPr>
            </w:pPr>
            <w:r w:rsidRPr="00545FDA">
              <w:rPr>
                <w:i/>
                <w:lang w:eastAsia="uk-UA"/>
              </w:rPr>
              <w:t>Якщо замовник вважає таке підтвердження достатнім, учаснику не може бути відмовлено в участі в процедурі закупівлі.</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lastRenderedPageBreak/>
              <w:t>6</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Інформація про технічні, якісні та кількісні характеристики предмета закупівлі</w:t>
            </w:r>
          </w:p>
        </w:tc>
        <w:tc>
          <w:tcPr>
            <w:tcW w:w="6166" w:type="dxa"/>
            <w:shd w:val="clear" w:color="auto" w:fill="auto"/>
            <w:vAlign w:val="center"/>
          </w:tcPr>
          <w:p w:rsidR="00C011FE" w:rsidRPr="00545FDA" w:rsidRDefault="00C011FE" w:rsidP="00FD3173">
            <w:pPr>
              <w:pStyle w:val="LO-normal"/>
              <w:spacing w:line="240" w:lineRule="auto"/>
              <w:ind w:firstLine="11"/>
              <w:jc w:val="both"/>
              <w:rPr>
                <w:rFonts w:ascii="Times New Roman" w:eastAsia="Times New Roman" w:hAnsi="Times New Roman" w:cs="Times New Roman"/>
                <w:i/>
                <w:color w:val="auto"/>
                <w:sz w:val="24"/>
                <w:szCs w:val="24"/>
                <w:lang w:val="uk-UA"/>
              </w:rPr>
            </w:pPr>
            <w:r w:rsidRPr="00545FDA">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C011FE" w:rsidRPr="00545FDA" w:rsidRDefault="00C011FE" w:rsidP="00FD3173">
            <w:pPr>
              <w:pStyle w:val="LO-normal"/>
              <w:spacing w:line="240" w:lineRule="auto"/>
              <w:ind w:firstLine="11"/>
              <w:jc w:val="both"/>
              <w:rPr>
                <w:rFonts w:ascii="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w:t>
            </w:r>
            <w:r w:rsidRPr="00545FDA">
              <w:rPr>
                <w:rFonts w:ascii="Times New Roman" w:hAnsi="Times New Roman" w:cs="Times New Roman"/>
                <w:color w:val="auto"/>
                <w:sz w:val="24"/>
                <w:szCs w:val="24"/>
                <w:lang w:val="uk-UA"/>
              </w:rPr>
              <w:t xml:space="preserve">таблицею відповідності запропонованих учасником послуг вимогам, викладеним у Додатку 4 до тендерної документації, яка повинна містити вимоги замовника та пропозицію учасника стосовно послуг, що надаються, яка повинна продемонструвати відповідність запропонованих послуг встановленій </w:t>
            </w:r>
            <w:proofErr w:type="spellStart"/>
            <w:r w:rsidRPr="00545FDA">
              <w:rPr>
                <w:rFonts w:ascii="Times New Roman" w:hAnsi="Times New Roman" w:cs="Times New Roman"/>
                <w:color w:val="auto"/>
                <w:sz w:val="24"/>
                <w:szCs w:val="24"/>
                <w:lang w:val="uk-UA"/>
              </w:rPr>
              <w:t>вимозі</w:t>
            </w:r>
            <w:proofErr w:type="spellEnd"/>
            <w:r w:rsidRPr="00545FDA">
              <w:rPr>
                <w:rFonts w:ascii="Times New Roman" w:hAnsi="Times New Roman" w:cs="Times New Roman"/>
                <w:color w:val="auto"/>
                <w:sz w:val="24"/>
                <w:szCs w:val="24"/>
                <w:lang w:val="uk-UA"/>
              </w:rPr>
              <w:t>, параметру</w:t>
            </w:r>
            <w:r w:rsidRPr="00545FDA">
              <w:rPr>
                <w:rFonts w:ascii="Times New Roman" w:eastAsia="Times New Roman" w:hAnsi="Times New Roman" w:cs="Times New Roman"/>
                <w:color w:val="auto"/>
                <w:sz w:val="24"/>
                <w:szCs w:val="24"/>
                <w:lang w:val="uk-UA"/>
              </w:rPr>
              <w:t xml:space="preserve">, та </w:t>
            </w:r>
            <w:r w:rsidRPr="00545FDA">
              <w:rPr>
                <w:rFonts w:ascii="Times New Roman" w:hAnsi="Times New Roman" w:cs="Times New Roman"/>
                <w:color w:val="auto"/>
                <w:sz w:val="24"/>
                <w:szCs w:val="24"/>
                <w:lang w:val="uk-UA"/>
              </w:rPr>
              <w:t xml:space="preserve">довідкою, складеною у довільній формі, </w:t>
            </w:r>
            <w:r w:rsidRPr="00545FDA">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sidRPr="00545FDA">
              <w:rPr>
                <w:rFonts w:ascii="Times New Roman" w:hAnsi="Times New Roman" w:cs="Times New Roman"/>
                <w:color w:val="auto"/>
                <w:sz w:val="24"/>
                <w:szCs w:val="24"/>
                <w:lang w:val="uk-UA"/>
              </w:rPr>
              <w:t xml:space="preserve"> своєї тендерної пропозиції технічним, якісним, кількісним та іншим вимогам до предмету закупівлі, викладеним у Додатку 4 до тендерної документації.</w:t>
            </w:r>
          </w:p>
          <w:p w:rsidR="00C011FE" w:rsidRPr="00545FDA" w:rsidRDefault="00C011FE" w:rsidP="00FD3173">
            <w:pPr>
              <w:pStyle w:val="LO-normal"/>
              <w:spacing w:line="240" w:lineRule="auto"/>
              <w:ind w:firstLine="11"/>
              <w:jc w:val="both"/>
              <w:rPr>
                <w:rFonts w:ascii="Times New Roman" w:eastAsia="Times New Roman" w:hAnsi="Times New Roman" w:cs="Times New Roman"/>
                <w:b/>
                <w:color w:val="auto"/>
                <w:sz w:val="24"/>
                <w:szCs w:val="24"/>
                <w:lang w:val="uk-UA"/>
              </w:rPr>
            </w:pPr>
            <w:r w:rsidRPr="00545FDA">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lastRenderedPageBreak/>
              <w:t>7</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rPr>
              <w:t>Інформація про субпідрядника/співвиконавця (</w:t>
            </w:r>
            <w:r w:rsidRPr="00545FDA">
              <w:rPr>
                <w:b/>
                <w:lang w:eastAsia="uk-UA"/>
              </w:rPr>
              <w:t>у разі закупівлі робіт або послуг</w:t>
            </w:r>
            <w:r w:rsidRPr="00545FDA">
              <w:rPr>
                <w:b/>
              </w:rPr>
              <w:t>)</w:t>
            </w:r>
          </w:p>
        </w:tc>
        <w:tc>
          <w:tcPr>
            <w:tcW w:w="6166" w:type="dxa"/>
            <w:shd w:val="clear" w:color="auto" w:fill="auto"/>
            <w:vAlign w:val="center"/>
          </w:tcPr>
          <w:p w:rsidR="00C011FE" w:rsidRPr="00545FDA" w:rsidRDefault="00C011FE" w:rsidP="00FD3173">
            <w:pPr>
              <w:widowControl w:val="0"/>
              <w:ind w:right="113" w:firstLine="11"/>
              <w:jc w:val="both"/>
              <w:rPr>
                <w:lang w:eastAsia="uk-UA"/>
              </w:rPr>
            </w:pPr>
            <w:r w:rsidRPr="00545FDA">
              <w:rPr>
                <w:spacing w:val="-1"/>
              </w:rPr>
              <w:t xml:space="preserve">У разі </w:t>
            </w:r>
            <w:r w:rsidRPr="00545FDA">
              <w:t>залучення до надання послуг субпідрядної(</w:t>
            </w:r>
            <w:proofErr w:type="spellStart"/>
            <w:r w:rsidRPr="00545FDA">
              <w:t>их</w:t>
            </w:r>
            <w:proofErr w:type="spellEnd"/>
            <w:r w:rsidRPr="00545FDA">
              <w:t>) організації(й)/співвиконавця(</w:t>
            </w:r>
            <w:proofErr w:type="spellStart"/>
            <w:r w:rsidRPr="00545FDA">
              <w:t>ів</w:t>
            </w:r>
            <w:proofErr w:type="spellEnd"/>
            <w:r w:rsidRPr="00545FDA">
              <w:t>) учасник надає довідку за формою згідно Додатку 8 до Тендерної документації з переліком субпідрядних організацій/співвиконавців, які будуть залучені до надання послуг, з обов’язковим наданням копій дозволів та копій ліцензій такої(</w:t>
            </w:r>
            <w:proofErr w:type="spellStart"/>
            <w:r w:rsidRPr="00545FDA">
              <w:t>их</w:t>
            </w:r>
            <w:proofErr w:type="spellEnd"/>
            <w:r w:rsidRPr="00545FDA">
              <w:t>) субпідрядної(</w:t>
            </w:r>
            <w:proofErr w:type="spellStart"/>
            <w:r w:rsidRPr="00545FDA">
              <w:t>их</w:t>
            </w:r>
            <w:proofErr w:type="spellEnd"/>
            <w:r w:rsidRPr="00545FDA">
              <w:t>) організації(й)/співвиконавця(</w:t>
            </w:r>
            <w:proofErr w:type="spellStart"/>
            <w:r w:rsidRPr="00545FDA">
              <w:t>ів</w:t>
            </w:r>
            <w:proofErr w:type="spellEnd"/>
            <w:r w:rsidRPr="00545FDA">
              <w:t xml:space="preserve">) </w:t>
            </w:r>
            <w:r w:rsidRPr="00545FDA">
              <w:rPr>
                <w:spacing w:val="-1"/>
              </w:rPr>
              <w:t>(з переліком робіт) на провадження господарської діяльності,</w:t>
            </w:r>
            <w:r w:rsidRPr="00545FDA">
              <w:t xml:space="preserve"> необхідних для надання послуг </w:t>
            </w:r>
            <w:r w:rsidRPr="00545FDA">
              <w:rPr>
                <w:spacing w:val="-1"/>
              </w:rPr>
              <w:t xml:space="preserve">(дозволи та ліцензії повинні бути чинними на дату </w:t>
            </w:r>
            <w:r w:rsidRPr="00545FDA">
              <w:t xml:space="preserve">кінцевого строку подання </w:t>
            </w:r>
            <w:r w:rsidRPr="00545FDA">
              <w:rPr>
                <w:spacing w:val="-1"/>
              </w:rPr>
              <w:t xml:space="preserve">тендерних пропозицій), передбачених тендерною документацією. У разі </w:t>
            </w:r>
            <w:r w:rsidRPr="00545FDA">
              <w:t>залучення до надання послуг субпідрядної(</w:t>
            </w:r>
            <w:proofErr w:type="spellStart"/>
            <w:r w:rsidRPr="00545FDA">
              <w:t>их</w:t>
            </w:r>
            <w:proofErr w:type="spellEnd"/>
            <w:r w:rsidRPr="00545FDA">
              <w:t>) організації(й)/співвиконавця(</w:t>
            </w:r>
            <w:proofErr w:type="spellStart"/>
            <w:r w:rsidRPr="00545FDA">
              <w:t>ів</w:t>
            </w:r>
            <w:proofErr w:type="spellEnd"/>
            <w:r w:rsidRPr="00545FDA">
              <w:t>) у складі тендерної пропозиції учасник повинен надати договір (копію договору) про співпрацю/наміри з такою(</w:t>
            </w:r>
            <w:proofErr w:type="spellStart"/>
            <w:r w:rsidRPr="00545FDA">
              <w:t>ими</w:t>
            </w:r>
            <w:proofErr w:type="spellEnd"/>
            <w:r w:rsidRPr="00545FDA">
              <w:t>) субпідрядною(</w:t>
            </w:r>
            <w:proofErr w:type="spellStart"/>
            <w:r w:rsidRPr="00545FDA">
              <w:t>ими</w:t>
            </w:r>
            <w:proofErr w:type="spellEnd"/>
            <w:r w:rsidRPr="00545FDA">
              <w:t xml:space="preserve">) організацією(ями)/ співвиконавцем(ями), який повинен містити положення щодо участі </w:t>
            </w:r>
            <w:r w:rsidRPr="00545FDA">
              <w:rPr>
                <w:bCs/>
              </w:rPr>
              <w:t>субпідрядника/співвиконавця</w:t>
            </w:r>
            <w:r w:rsidRPr="00545FDA">
              <w:t xml:space="preserve"> у наданні послуг</w:t>
            </w:r>
            <w:r w:rsidRPr="00545FDA">
              <w:rPr>
                <w:shd w:val="clear" w:color="auto" w:fill="FFFFFF"/>
              </w:rPr>
              <w:t xml:space="preserve"> </w:t>
            </w:r>
            <w:r w:rsidR="00A278FE" w:rsidRPr="00545FDA">
              <w:rPr>
                <w:shd w:val="clear" w:color="auto" w:fill="FFFFFF"/>
              </w:rPr>
              <w:t>«</w:t>
            </w:r>
            <w:r w:rsidR="00A278FE" w:rsidRPr="00545FDA">
              <w:rPr>
                <w:rStyle w:val="afff1"/>
                <w:bCs/>
              </w:rPr>
              <w:t>Код ДК 021:2015 - 72410000-7 «Послуги провайдерів» (послуги доступу до мережі Інтернет, послуги електронної пошти, послуги з веб-</w:t>
            </w:r>
            <w:proofErr w:type="spellStart"/>
            <w:r w:rsidR="00A278FE" w:rsidRPr="00545FDA">
              <w:rPr>
                <w:rStyle w:val="afff1"/>
                <w:bCs/>
              </w:rPr>
              <w:t>хостингу</w:t>
            </w:r>
            <w:proofErr w:type="spellEnd"/>
            <w:r w:rsidR="00A278FE" w:rsidRPr="00545FDA">
              <w:rPr>
                <w:rStyle w:val="afff1"/>
                <w:bCs/>
              </w:rPr>
              <w:t>, послуги імен доменів з використанням захищеної електронної комунікаційної мережі Державної міграційної служби України, яка використовує транспортну мережу Національної системи конфіденційного зв’язку України)»</w:t>
            </w:r>
            <w:r w:rsidRPr="00545FDA">
              <w:t>.</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8</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Унесення змін або відкликання тендерної пропозиції учасником</w:t>
            </w:r>
          </w:p>
        </w:tc>
        <w:tc>
          <w:tcPr>
            <w:tcW w:w="6166" w:type="dxa"/>
            <w:shd w:val="clear" w:color="auto" w:fill="auto"/>
            <w:vAlign w:val="center"/>
          </w:tcPr>
          <w:p w:rsidR="00C011FE" w:rsidRPr="00545FDA" w:rsidRDefault="00C011FE" w:rsidP="00FD3173">
            <w:pPr>
              <w:widowControl w:val="0"/>
              <w:jc w:val="both"/>
            </w:pPr>
            <w:r w:rsidRPr="00545FDA">
              <w:rPr>
                <w:lang w:eastAsia="uk-UA"/>
              </w:rPr>
              <w:t xml:space="preserve">Учасник процедури закупівлі має право </w:t>
            </w:r>
            <w:proofErr w:type="spellStart"/>
            <w:r w:rsidRPr="00545FDA">
              <w:rPr>
                <w:lang w:eastAsia="uk-UA"/>
              </w:rPr>
              <w:t>внести</w:t>
            </w:r>
            <w:proofErr w:type="spellEnd"/>
            <w:r w:rsidRPr="00545FDA">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45FDA">
              <w:rPr>
                <w:lang w:eastAsia="uk-UA"/>
              </w:rPr>
              <w:t>закупівель</w:t>
            </w:r>
            <w:proofErr w:type="spellEnd"/>
            <w:r w:rsidRPr="00545FDA">
              <w:rPr>
                <w:lang w:eastAsia="uk-UA"/>
              </w:rPr>
              <w:t xml:space="preserve"> до закінчення кінцевого строку подання тендерних пропозицій.</w:t>
            </w:r>
          </w:p>
        </w:tc>
      </w:tr>
      <w:tr w:rsidR="004B5116" w:rsidRPr="00545FDA" w:rsidTr="00FD3173">
        <w:trPr>
          <w:trHeight w:val="140"/>
          <w:jc w:val="center"/>
        </w:trPr>
        <w:tc>
          <w:tcPr>
            <w:tcW w:w="10343" w:type="dxa"/>
            <w:gridSpan w:val="3"/>
            <w:shd w:val="clear" w:color="auto" w:fill="auto"/>
            <w:vAlign w:val="center"/>
          </w:tcPr>
          <w:p w:rsidR="00C011FE" w:rsidRPr="00545FDA" w:rsidRDefault="00C011FE" w:rsidP="00FD3173">
            <w:pPr>
              <w:widowControl w:val="0"/>
              <w:ind w:left="34" w:right="113" w:hanging="23"/>
              <w:jc w:val="center"/>
              <w:rPr>
                <w:b/>
              </w:rPr>
            </w:pPr>
            <w:r w:rsidRPr="00545FDA">
              <w:rPr>
                <w:b/>
              </w:rPr>
              <w:t>Розділ 4. Подання та розкриття тендерної пропозиції</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1</w:t>
            </w:r>
          </w:p>
        </w:tc>
        <w:tc>
          <w:tcPr>
            <w:tcW w:w="3612" w:type="dxa"/>
            <w:shd w:val="clear" w:color="auto" w:fill="auto"/>
            <w:vAlign w:val="center"/>
          </w:tcPr>
          <w:p w:rsidR="00C011FE" w:rsidRPr="00545FDA" w:rsidRDefault="00C011FE" w:rsidP="00FD3173">
            <w:pPr>
              <w:pStyle w:val="aff1"/>
              <w:widowControl w:val="0"/>
              <w:ind w:right="113"/>
              <w:jc w:val="both"/>
              <w:rPr>
                <w:rFonts w:ascii="Times New Roman" w:hAnsi="Times New Roman"/>
                <w:b/>
                <w:sz w:val="24"/>
                <w:szCs w:val="24"/>
                <w:lang w:val="uk-UA" w:eastAsia="uk-UA"/>
              </w:rPr>
            </w:pPr>
            <w:r w:rsidRPr="00545FDA">
              <w:rPr>
                <w:rStyle w:val="rvts0"/>
                <w:rFonts w:ascii="Times New Roman" w:hAnsi="Times New Roman"/>
                <w:b/>
                <w:sz w:val="24"/>
                <w:szCs w:val="24"/>
                <w:lang w:val="uk-UA"/>
              </w:rPr>
              <w:t>Кінцевий строк подання тендерної пропозиції</w:t>
            </w:r>
          </w:p>
        </w:tc>
        <w:tc>
          <w:tcPr>
            <w:tcW w:w="6166" w:type="dxa"/>
            <w:shd w:val="clear" w:color="auto" w:fill="auto"/>
            <w:vAlign w:val="center"/>
          </w:tcPr>
          <w:p w:rsidR="00C011FE" w:rsidRPr="00545FDA" w:rsidRDefault="00C011FE" w:rsidP="00FD3173">
            <w:pPr>
              <w:widowControl w:val="0"/>
              <w:ind w:left="34" w:right="113"/>
              <w:jc w:val="both"/>
            </w:pPr>
            <w:r w:rsidRPr="00545FDA">
              <w:t xml:space="preserve">Кінцевий строк подання тендерних пропозицій – </w:t>
            </w:r>
            <w:r w:rsidR="00DF7F30" w:rsidRPr="00545FDA">
              <w:rPr>
                <w:b/>
              </w:rPr>
              <w:t>1</w:t>
            </w:r>
            <w:r w:rsidR="00A278FE" w:rsidRPr="00545FDA">
              <w:rPr>
                <w:b/>
              </w:rPr>
              <w:t>7</w:t>
            </w:r>
            <w:r w:rsidRPr="00545FDA">
              <w:rPr>
                <w:b/>
              </w:rPr>
              <w:t>.</w:t>
            </w:r>
            <w:r w:rsidR="00A278FE" w:rsidRPr="00545FDA">
              <w:rPr>
                <w:b/>
              </w:rPr>
              <w:t>01</w:t>
            </w:r>
            <w:r w:rsidRPr="00545FDA">
              <w:rPr>
                <w:b/>
              </w:rPr>
              <w:t>.202</w:t>
            </w:r>
            <w:r w:rsidR="00A278FE" w:rsidRPr="00545FDA">
              <w:rPr>
                <w:b/>
              </w:rPr>
              <w:t>4</w:t>
            </w:r>
            <w:r w:rsidRPr="00545FDA">
              <w:rPr>
                <w:b/>
              </w:rPr>
              <w:t xml:space="preserve">  </w:t>
            </w:r>
            <w:r w:rsidR="00260C0F" w:rsidRPr="00545FDA">
              <w:rPr>
                <w:b/>
              </w:rPr>
              <w:t>00</w:t>
            </w:r>
            <w:r w:rsidR="00A278FE" w:rsidRPr="00545FDA">
              <w:rPr>
                <w:b/>
              </w:rPr>
              <w:t>:</w:t>
            </w:r>
            <w:r w:rsidRPr="00545FDA">
              <w:rPr>
                <w:b/>
              </w:rPr>
              <w:t>00.</w:t>
            </w:r>
          </w:p>
          <w:p w:rsidR="00C011FE" w:rsidRPr="00545FDA" w:rsidRDefault="00C011FE" w:rsidP="00FD3173">
            <w:pPr>
              <w:widowControl w:val="0"/>
              <w:ind w:left="34"/>
              <w:jc w:val="both"/>
            </w:pPr>
            <w:r w:rsidRPr="00545FDA">
              <w:rPr>
                <w:lang w:eastAsia="uk-UA"/>
              </w:rPr>
              <w:t>Отримана тендерна пропозиція вноситься автоматично до реєстру отриманих тендерних пропозицій</w:t>
            </w:r>
            <w:r w:rsidRPr="00545FDA">
              <w:t>.</w:t>
            </w:r>
          </w:p>
          <w:p w:rsidR="00C011FE" w:rsidRPr="00545FDA" w:rsidRDefault="00C011FE" w:rsidP="00FD3173">
            <w:pPr>
              <w:ind w:left="34"/>
              <w:jc w:val="both"/>
            </w:pPr>
            <w:r w:rsidRPr="00545FDA">
              <w:rPr>
                <w:lang w:eastAsia="uk-UA"/>
              </w:rPr>
              <w:t xml:space="preserve">Електронна система </w:t>
            </w:r>
            <w:proofErr w:type="spellStart"/>
            <w:r w:rsidRPr="00545FDA">
              <w:rPr>
                <w:lang w:eastAsia="uk-UA"/>
              </w:rPr>
              <w:t>закупівель</w:t>
            </w:r>
            <w:proofErr w:type="spellEnd"/>
            <w:r w:rsidRPr="00545FDA">
              <w:rPr>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45FDA">
              <w:rPr>
                <w:lang w:eastAsia="uk-UA"/>
              </w:rPr>
              <w:t>закупівель</w:t>
            </w:r>
            <w:proofErr w:type="spellEnd"/>
            <w:r w:rsidRPr="00545FDA">
              <w:rPr>
                <w:lang w:eastAsia="uk-UA"/>
              </w:rPr>
              <w:t xml:space="preserve"> повинна забезпечити можливість подання тендерної пропозиції всім особам на рівних умовах.</w:t>
            </w:r>
          </w:p>
          <w:p w:rsidR="00C011FE" w:rsidRPr="00545FDA" w:rsidRDefault="00B1625A" w:rsidP="00FD3173">
            <w:pPr>
              <w:widowControl w:val="0"/>
              <w:ind w:left="34" w:right="113"/>
              <w:jc w:val="both"/>
            </w:pPr>
            <w:r w:rsidRPr="00545FDA">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545FDA">
              <w:rPr>
                <w:shd w:val="solid" w:color="FFFFFF" w:fill="FFFFFF"/>
              </w:rPr>
              <w:t>закупівель</w:t>
            </w:r>
            <w:proofErr w:type="spellEnd"/>
            <w:r w:rsidR="00C011FE" w:rsidRPr="00545FDA">
              <w:rPr>
                <w:lang w:eastAsia="uk-UA"/>
              </w:rPr>
              <w:t>.</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2</w:t>
            </w:r>
          </w:p>
        </w:tc>
        <w:tc>
          <w:tcPr>
            <w:tcW w:w="3612" w:type="dxa"/>
            <w:shd w:val="clear" w:color="auto" w:fill="auto"/>
            <w:vAlign w:val="center"/>
          </w:tcPr>
          <w:p w:rsidR="00C011FE" w:rsidRPr="00545FDA" w:rsidRDefault="00C011FE" w:rsidP="00FD3173">
            <w:pPr>
              <w:widowControl w:val="0"/>
              <w:ind w:right="113"/>
              <w:rPr>
                <w:b/>
              </w:rPr>
            </w:pPr>
            <w:r w:rsidRPr="00545FDA">
              <w:rPr>
                <w:b/>
              </w:rPr>
              <w:t>Дата та час розкриття тендерної пропозиції</w:t>
            </w:r>
          </w:p>
        </w:tc>
        <w:tc>
          <w:tcPr>
            <w:tcW w:w="6166" w:type="dxa"/>
            <w:shd w:val="clear" w:color="auto" w:fill="auto"/>
            <w:vAlign w:val="center"/>
          </w:tcPr>
          <w:p w:rsidR="00B1625A" w:rsidRPr="00545FDA" w:rsidRDefault="00B1625A" w:rsidP="00FD3173">
            <w:pPr>
              <w:widowControl w:val="0"/>
              <w:jc w:val="both"/>
            </w:pPr>
            <w:r w:rsidRPr="00545FDA">
              <w:rPr>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45FDA">
              <w:rPr>
                <w:shd w:val="solid" w:color="FFFFFF" w:fill="FFFFFF"/>
              </w:rPr>
              <w:t>закупівель</w:t>
            </w:r>
            <w:proofErr w:type="spellEnd"/>
            <w:r w:rsidRPr="00545FDA">
              <w:rPr>
                <w:shd w:val="solid" w:color="FFFFFF" w:fill="FFFFFF"/>
              </w:rPr>
              <w:t xml:space="preserve"> автоматично в день оприлюднення замовником оголошення про проведення </w:t>
            </w:r>
            <w:r w:rsidRPr="00545FDA">
              <w:rPr>
                <w:shd w:val="solid" w:color="FFFFFF" w:fill="FFFFFF"/>
              </w:rPr>
              <w:lastRenderedPageBreak/>
              <w:t xml:space="preserve">відкритих торгів в електронній системі </w:t>
            </w:r>
            <w:proofErr w:type="spellStart"/>
            <w:r w:rsidRPr="00545FDA">
              <w:rPr>
                <w:shd w:val="solid" w:color="FFFFFF" w:fill="FFFFFF"/>
              </w:rPr>
              <w:t>закупівель</w:t>
            </w:r>
            <w:proofErr w:type="spellEnd"/>
            <w:r w:rsidRPr="00545FDA">
              <w:t>.</w:t>
            </w:r>
          </w:p>
          <w:p w:rsidR="00B1625A" w:rsidRPr="00545FDA" w:rsidRDefault="00B1625A" w:rsidP="00FD3173">
            <w:pPr>
              <w:widowControl w:val="0"/>
              <w:jc w:val="both"/>
              <w:rPr>
                <w:shd w:val="solid" w:color="FFFFFF" w:fill="FFFFFF"/>
              </w:rPr>
            </w:pPr>
            <w:r w:rsidRPr="00545FDA">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C011FE" w:rsidRPr="00545FDA" w:rsidRDefault="00B1625A" w:rsidP="00FD3173">
            <w:pPr>
              <w:widowControl w:val="0"/>
              <w:jc w:val="both"/>
            </w:pPr>
            <w:r w:rsidRPr="00545FDA">
              <w:rPr>
                <w:shd w:val="solid" w:color="FFFFFF" w:fill="FFFFFF"/>
              </w:rPr>
              <w:t xml:space="preserve">Електронний аукціон проводиться електронною системою </w:t>
            </w:r>
            <w:proofErr w:type="spellStart"/>
            <w:r w:rsidRPr="00545FDA">
              <w:rPr>
                <w:shd w:val="solid" w:color="FFFFFF" w:fill="FFFFFF"/>
              </w:rPr>
              <w:t>закупівель</w:t>
            </w:r>
            <w:proofErr w:type="spellEnd"/>
            <w:r w:rsidRPr="00545FDA">
              <w:rPr>
                <w:shd w:val="solid" w:color="FFFFFF" w:fill="FFFFFF"/>
              </w:rPr>
              <w:t xml:space="preserve"> відповідно до статті 30 Закону.</w:t>
            </w:r>
          </w:p>
        </w:tc>
      </w:tr>
      <w:tr w:rsidR="004B5116" w:rsidRPr="00545FDA" w:rsidTr="00FD3173">
        <w:trPr>
          <w:trHeight w:val="168"/>
          <w:jc w:val="center"/>
        </w:trPr>
        <w:tc>
          <w:tcPr>
            <w:tcW w:w="10343" w:type="dxa"/>
            <w:gridSpan w:val="3"/>
            <w:shd w:val="clear" w:color="auto" w:fill="auto"/>
            <w:vAlign w:val="center"/>
          </w:tcPr>
          <w:p w:rsidR="00C011FE" w:rsidRPr="00545FDA" w:rsidRDefault="00C011FE" w:rsidP="00FD3173">
            <w:pPr>
              <w:widowControl w:val="0"/>
              <w:ind w:right="113"/>
              <w:jc w:val="center"/>
              <w:rPr>
                <w:b/>
              </w:rPr>
            </w:pPr>
            <w:r w:rsidRPr="00545FDA">
              <w:rPr>
                <w:b/>
              </w:rPr>
              <w:lastRenderedPageBreak/>
              <w:t>Розділ 5. Оцінка тендерної пропозиції</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1</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Перелік критеріїв та методика оцінки тендерної пропозиції із зазначенням питомої ваги критерію</w:t>
            </w:r>
          </w:p>
        </w:tc>
        <w:tc>
          <w:tcPr>
            <w:tcW w:w="6166" w:type="dxa"/>
            <w:shd w:val="clear" w:color="auto" w:fill="auto"/>
            <w:vAlign w:val="center"/>
          </w:tcPr>
          <w:p w:rsidR="00C011FE" w:rsidRPr="00545FDA" w:rsidRDefault="00C011FE" w:rsidP="00FD317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545FDA">
              <w:rPr>
                <w:rFonts w:ascii="Times New Roman" w:eastAsia="Times New Roman" w:hAnsi="Times New Roman" w:cs="Times New Roman"/>
                <w:color w:val="auto"/>
                <w:sz w:val="24"/>
                <w:szCs w:val="24"/>
                <w:lang w:val="uk-UA" w:eastAsia="uk-UA"/>
              </w:rPr>
              <w:t>закупівель</w:t>
            </w:r>
            <w:proofErr w:type="spellEnd"/>
            <w:r w:rsidRPr="00545FDA">
              <w:rPr>
                <w:rFonts w:ascii="Times New Roman" w:eastAsia="Times New Roman" w:hAnsi="Times New Roman" w:cs="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545FDA">
              <w:rPr>
                <w:rFonts w:ascii="Times New Roman" w:eastAsia="Times New Roman" w:hAnsi="Times New Roman" w:cs="Times New Roman"/>
                <w:color w:val="auto"/>
                <w:sz w:val="24"/>
                <w:szCs w:val="24"/>
                <w:lang w:val="uk-UA"/>
              </w:rPr>
              <w:t>.</w:t>
            </w:r>
          </w:p>
          <w:p w:rsidR="00C011FE" w:rsidRPr="00545FDA" w:rsidRDefault="00C011FE" w:rsidP="00FD3173">
            <w:pPr>
              <w:pStyle w:val="LO-normal"/>
              <w:widowControl w:val="0"/>
              <w:spacing w:line="240" w:lineRule="auto"/>
              <w:ind w:firstLine="11"/>
              <w:jc w:val="both"/>
              <w:rPr>
                <w:rFonts w:ascii="Times New Roman" w:eastAsia="Times New Roman" w:hAnsi="Times New Roman" w:cs="Times New Roman"/>
                <w:color w:val="auto"/>
                <w:sz w:val="24"/>
                <w:szCs w:val="24"/>
                <w:lang w:val="uk-UA" w:eastAsia="uk-UA"/>
              </w:rPr>
            </w:pPr>
            <w:r w:rsidRPr="00545FDA">
              <w:rPr>
                <w:rFonts w:ascii="Times New Roman" w:eastAsia="Times New Roman" w:hAnsi="Times New Roman" w:cs="Times New Roman"/>
                <w:color w:val="auto"/>
                <w:sz w:val="24"/>
                <w:szCs w:val="24"/>
                <w:lang w:val="uk-UA" w:eastAsia="uk-UA"/>
              </w:rPr>
              <w:t>Оцінка проводиться лише тих тендерних пропозицій, що не були відхилені згідно з цим Законом.</w:t>
            </w:r>
          </w:p>
          <w:p w:rsidR="00C011FE" w:rsidRPr="00545FDA" w:rsidRDefault="00C011FE" w:rsidP="00FD3173">
            <w:pPr>
              <w:widowControl w:val="0"/>
              <w:ind w:left="34" w:firstLine="11"/>
              <w:jc w:val="both"/>
            </w:pPr>
            <w:r w:rsidRPr="00545FDA">
              <w:t>Єдиним критерієм оцінки для визначення найбільш економічно вигідної тендерної пропозиції є ціна тендерної пропозиції учасника</w:t>
            </w:r>
            <w:r w:rsidR="00F73B76" w:rsidRPr="00545FDA">
              <w:t xml:space="preserve"> без ПДВ.</w:t>
            </w:r>
          </w:p>
          <w:p w:rsidR="00C011FE" w:rsidRPr="00545FDA" w:rsidRDefault="00C011FE" w:rsidP="00FD3173">
            <w:pPr>
              <w:widowControl w:val="0"/>
              <w:ind w:left="34" w:firstLine="11"/>
              <w:jc w:val="both"/>
              <w:rPr>
                <w:b/>
                <w:i/>
                <w:lang w:eastAsia="uk-UA"/>
              </w:rPr>
            </w:pPr>
            <w:r w:rsidRPr="00545FDA">
              <w:t>Питома вага критерію «Ціна» - 100%.</w:t>
            </w:r>
          </w:p>
        </w:tc>
      </w:tr>
      <w:tr w:rsidR="004B5116" w:rsidRPr="00545FDA" w:rsidTr="00FD3173">
        <w:trPr>
          <w:trHeight w:val="256"/>
          <w:jc w:val="center"/>
        </w:trPr>
        <w:tc>
          <w:tcPr>
            <w:tcW w:w="565" w:type="dxa"/>
            <w:shd w:val="clear" w:color="auto" w:fill="auto"/>
            <w:vAlign w:val="center"/>
          </w:tcPr>
          <w:p w:rsidR="00C011FE" w:rsidRPr="00545FDA" w:rsidRDefault="00C011FE" w:rsidP="00FD3173">
            <w:pPr>
              <w:widowControl w:val="0"/>
              <w:jc w:val="center"/>
              <w:rPr>
                <w:b/>
                <w:lang w:eastAsia="uk-UA"/>
              </w:rPr>
            </w:pPr>
            <w:r w:rsidRPr="00545FDA">
              <w:rPr>
                <w:b/>
                <w:lang w:eastAsia="uk-UA"/>
              </w:rPr>
              <w:t>2</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Інша інформація</w:t>
            </w:r>
          </w:p>
        </w:tc>
        <w:tc>
          <w:tcPr>
            <w:tcW w:w="6166" w:type="dxa"/>
            <w:shd w:val="clear" w:color="auto" w:fill="auto"/>
            <w:vAlign w:val="center"/>
          </w:tcPr>
          <w:p w:rsidR="00B1625A" w:rsidRPr="00545FDA" w:rsidRDefault="00B1625A" w:rsidP="00FD3173">
            <w:pPr>
              <w:pStyle w:val="aff1"/>
              <w:ind w:firstLine="11"/>
              <w:jc w:val="both"/>
              <w:rPr>
                <w:rFonts w:ascii="Times New Roman" w:hAnsi="Times New Roman"/>
                <w:sz w:val="24"/>
                <w:szCs w:val="24"/>
                <w:shd w:val="solid" w:color="FFFFFF" w:fill="FFFFFF"/>
                <w:lang w:val="uk-UA"/>
              </w:rPr>
            </w:pPr>
            <w:r w:rsidRPr="00545FDA">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011FE" w:rsidRPr="00545FDA" w:rsidRDefault="00B1625A" w:rsidP="00FD3173">
            <w:pPr>
              <w:pStyle w:val="LO-normal"/>
              <w:widowControl w:val="0"/>
              <w:spacing w:line="240" w:lineRule="auto"/>
              <w:ind w:firstLine="11"/>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B5116" w:rsidRPr="00545FDA" w:rsidTr="00FD3173">
        <w:trPr>
          <w:trHeight w:val="522"/>
          <w:jc w:val="center"/>
        </w:trPr>
        <w:tc>
          <w:tcPr>
            <w:tcW w:w="565" w:type="dxa"/>
            <w:shd w:val="clear" w:color="auto" w:fill="auto"/>
            <w:vAlign w:val="center"/>
          </w:tcPr>
          <w:p w:rsidR="00B1625A" w:rsidRPr="00545FDA" w:rsidRDefault="00B1625A" w:rsidP="00FD3173">
            <w:pPr>
              <w:widowControl w:val="0"/>
              <w:jc w:val="center"/>
              <w:rPr>
                <w:b/>
                <w:lang w:eastAsia="uk-UA"/>
              </w:rPr>
            </w:pPr>
            <w:r w:rsidRPr="00545FDA">
              <w:rPr>
                <w:b/>
                <w:lang w:eastAsia="uk-UA"/>
              </w:rPr>
              <w:t>3</w:t>
            </w:r>
          </w:p>
        </w:tc>
        <w:tc>
          <w:tcPr>
            <w:tcW w:w="3612" w:type="dxa"/>
            <w:shd w:val="clear" w:color="auto" w:fill="auto"/>
            <w:vAlign w:val="center"/>
          </w:tcPr>
          <w:p w:rsidR="00B1625A" w:rsidRPr="00545FDA" w:rsidRDefault="00B1625A" w:rsidP="00FD3173">
            <w:pPr>
              <w:widowControl w:val="0"/>
              <w:ind w:right="113"/>
              <w:rPr>
                <w:b/>
                <w:lang w:eastAsia="uk-UA"/>
              </w:rPr>
            </w:pPr>
            <w:r w:rsidRPr="00545FDA">
              <w:rPr>
                <w:b/>
                <w:lang w:eastAsia="uk-UA"/>
              </w:rPr>
              <w:t>Відхилення тендерних пропозицій</w:t>
            </w:r>
          </w:p>
        </w:tc>
        <w:tc>
          <w:tcPr>
            <w:tcW w:w="6166" w:type="dxa"/>
            <w:shd w:val="clear" w:color="auto" w:fill="auto"/>
            <w:vAlign w:val="center"/>
          </w:tcPr>
          <w:p w:rsidR="00B1625A" w:rsidRPr="00545FDA" w:rsidRDefault="00B1625A" w:rsidP="00FD3173">
            <w:pPr>
              <w:jc w:val="both"/>
              <w:rPr>
                <w:shd w:val="solid" w:color="FFFFFF" w:fill="FFFFFF"/>
              </w:rPr>
            </w:pPr>
            <w:r w:rsidRPr="00545FDA">
              <w:rPr>
                <w:bCs/>
                <w:shd w:val="solid" w:color="FFFFFF" w:fill="FFFFFF"/>
              </w:rPr>
              <w:t>1</w:t>
            </w:r>
            <w:r w:rsidRPr="00545FDA">
              <w:rPr>
                <w:b/>
                <w:bCs/>
                <w:shd w:val="solid" w:color="FFFFFF" w:fill="FFFFFF"/>
              </w:rPr>
              <w:t>.</w:t>
            </w:r>
            <w:r w:rsidRPr="00545FDA">
              <w:rPr>
                <w:shd w:val="solid" w:color="FFFFFF" w:fill="FFFFFF"/>
              </w:rPr>
              <w:t xml:space="preserve"> Замовник відхиляє тендерну пропозицію із зазначенням аргументації в електронній системі </w:t>
            </w:r>
            <w:proofErr w:type="spellStart"/>
            <w:r w:rsidRPr="00545FDA">
              <w:rPr>
                <w:shd w:val="solid" w:color="FFFFFF" w:fill="FFFFFF"/>
              </w:rPr>
              <w:t>закупівель</w:t>
            </w:r>
            <w:proofErr w:type="spellEnd"/>
            <w:r w:rsidRPr="00545FDA">
              <w:rPr>
                <w:shd w:val="solid" w:color="FFFFFF" w:fill="FFFFFF"/>
              </w:rPr>
              <w:t xml:space="preserve"> у разі, коли:</w:t>
            </w:r>
          </w:p>
          <w:p w:rsidR="00B1625A" w:rsidRPr="00545FDA" w:rsidRDefault="00B1625A" w:rsidP="00FD3173">
            <w:pPr>
              <w:jc w:val="both"/>
            </w:pPr>
            <w:r w:rsidRPr="00545FDA">
              <w:t>1) учасник процедури закупівлі:</w:t>
            </w:r>
          </w:p>
          <w:p w:rsidR="00B1625A" w:rsidRPr="00545FDA" w:rsidRDefault="00B1625A" w:rsidP="00FD3173">
            <w:pPr>
              <w:jc w:val="both"/>
              <w:rPr>
                <w:shd w:val="solid" w:color="FFFFFF" w:fill="FFFFFF"/>
              </w:rPr>
            </w:pPr>
            <w:r w:rsidRPr="00545FDA">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1625A" w:rsidRPr="00545FDA" w:rsidRDefault="00B1625A" w:rsidP="00FD3173">
            <w:pPr>
              <w:jc w:val="both"/>
              <w:rPr>
                <w:shd w:val="solid" w:color="FFFFFF" w:fill="FFFFFF"/>
              </w:rPr>
            </w:pPr>
            <w:r w:rsidRPr="00545FDA">
              <w:rPr>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625A" w:rsidRPr="00545FDA" w:rsidRDefault="00B1625A" w:rsidP="00FD3173">
            <w:pPr>
              <w:jc w:val="both"/>
              <w:rPr>
                <w:shd w:val="solid" w:color="FFFFFF" w:fill="FFFFFF"/>
              </w:rPr>
            </w:pPr>
            <w:r w:rsidRPr="00545FDA">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45FDA">
              <w:rPr>
                <w:shd w:val="solid" w:color="FFFFFF" w:fill="FFFFFF"/>
              </w:rPr>
              <w:t>невідповідностей</w:t>
            </w:r>
            <w:proofErr w:type="spellEnd"/>
            <w:r w:rsidRPr="00545FDA">
              <w:rPr>
                <w:shd w:val="solid" w:color="FFFFFF" w:fill="FFFFFF"/>
              </w:rPr>
              <w:t xml:space="preserve">, протягом 24 годин з моменту розміщення замовником в електронній системі </w:t>
            </w:r>
            <w:proofErr w:type="spellStart"/>
            <w:r w:rsidRPr="00545FDA">
              <w:rPr>
                <w:shd w:val="solid" w:color="FFFFFF" w:fill="FFFFFF"/>
              </w:rPr>
              <w:t>закупівель</w:t>
            </w:r>
            <w:proofErr w:type="spellEnd"/>
            <w:r w:rsidRPr="00545FDA">
              <w:rPr>
                <w:shd w:val="solid" w:color="FFFFFF" w:fill="FFFFFF"/>
              </w:rPr>
              <w:t xml:space="preserve"> повідомлення з вимогою про усунення таких </w:t>
            </w:r>
            <w:proofErr w:type="spellStart"/>
            <w:r w:rsidRPr="00545FDA">
              <w:rPr>
                <w:shd w:val="solid" w:color="FFFFFF" w:fill="FFFFFF"/>
              </w:rPr>
              <w:t>невідповідностей</w:t>
            </w:r>
            <w:proofErr w:type="spellEnd"/>
            <w:r w:rsidRPr="00545FDA">
              <w:rPr>
                <w:shd w:val="solid" w:color="FFFFFF" w:fill="FFFFFF"/>
              </w:rPr>
              <w:t>;</w:t>
            </w:r>
          </w:p>
          <w:p w:rsidR="00B1625A" w:rsidRPr="00545FDA" w:rsidRDefault="00B1625A" w:rsidP="00FD3173">
            <w:pPr>
              <w:jc w:val="both"/>
              <w:rPr>
                <w:shd w:val="solid" w:color="FFFFFF" w:fill="FFFFFF"/>
              </w:rPr>
            </w:pPr>
            <w:r w:rsidRPr="00545FDA">
              <w:rPr>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1625A" w:rsidRPr="00545FDA" w:rsidRDefault="00B1625A" w:rsidP="00FD3173">
            <w:pPr>
              <w:jc w:val="both"/>
              <w:rPr>
                <w:shd w:val="solid" w:color="FFFFFF" w:fill="FFFFFF"/>
              </w:rPr>
            </w:pPr>
            <w:r w:rsidRPr="00545FDA">
              <w:rPr>
                <w:shd w:val="solid" w:color="FFFFFF" w:fill="FFFFFF"/>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B1625A" w:rsidRPr="00545FDA" w:rsidRDefault="00B1625A" w:rsidP="00FD3173">
            <w:pPr>
              <w:jc w:val="both"/>
              <w:rPr>
                <w:shd w:val="solid" w:color="FFFFFF" w:fill="FFFFFF"/>
              </w:rPr>
            </w:pPr>
            <w:r w:rsidRPr="00545FDA">
              <w:rPr>
                <w:shd w:val="solid" w:color="FFFFFF" w:fill="FFFFFF"/>
              </w:rPr>
              <w:t xml:space="preserve">є юридичною особою </w:t>
            </w:r>
            <w:r w:rsidRPr="00545FDA">
              <w:t>–</w:t>
            </w:r>
            <w:r w:rsidRPr="00545FDA">
              <w:rPr>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45FDA">
              <w:rPr>
                <w:shd w:val="solid" w:color="FFFFFF" w:fill="FFFFFF"/>
              </w:rPr>
              <w:t>бенефіціарним</w:t>
            </w:r>
            <w:proofErr w:type="spellEnd"/>
            <w:r w:rsidRPr="00545FDA">
              <w:rPr>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545FDA">
              <w:t>–</w:t>
            </w:r>
            <w:r w:rsidRPr="00545FDA">
              <w:rPr>
                <w:shd w:val="solid" w:color="FFFFFF" w:fill="FFFFFF"/>
              </w:rPr>
              <w:t xml:space="preserve"> підприємцем) </w:t>
            </w:r>
            <w:r w:rsidRPr="00545FDA">
              <w:t>–</w:t>
            </w:r>
            <w:r w:rsidRPr="00545FDA">
              <w:rPr>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45FDA">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45FDA">
              <w:t>закупівель</w:t>
            </w:r>
            <w:proofErr w:type="spellEnd"/>
            <w:r w:rsidRPr="00545FD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45FDA">
              <w:rPr>
                <w:shd w:val="solid" w:color="FFFFFF" w:fill="FFFFFF"/>
              </w:rPr>
              <w:t>;</w:t>
            </w:r>
          </w:p>
          <w:p w:rsidR="00B1625A" w:rsidRPr="00545FDA" w:rsidRDefault="00B1625A" w:rsidP="00FD3173">
            <w:pPr>
              <w:jc w:val="both"/>
            </w:pPr>
            <w:r w:rsidRPr="00545FDA">
              <w:t>2) тендерна пропозиція:</w:t>
            </w:r>
          </w:p>
          <w:p w:rsidR="00B1625A" w:rsidRPr="00545FDA" w:rsidRDefault="00B1625A" w:rsidP="00FD3173">
            <w:pPr>
              <w:jc w:val="both"/>
            </w:pPr>
            <w:r w:rsidRPr="00545FDA">
              <w:t>не відповідає умовам технічної специфікації та іншим вимогам щодо предмета закупівлі тендерної документації;</w:t>
            </w:r>
          </w:p>
          <w:p w:rsidR="00B1625A" w:rsidRPr="00545FDA" w:rsidRDefault="00B1625A" w:rsidP="00FD3173">
            <w:pPr>
              <w:jc w:val="both"/>
            </w:pPr>
            <w:r w:rsidRPr="00545FDA">
              <w:t>викладена іншою мовою (мовами), ніж мова (мови), що передбачена тендерною документацією;</w:t>
            </w:r>
          </w:p>
          <w:p w:rsidR="00B1625A" w:rsidRPr="00545FDA" w:rsidRDefault="00B1625A" w:rsidP="00FD3173">
            <w:pPr>
              <w:jc w:val="both"/>
            </w:pPr>
            <w:r w:rsidRPr="00545FDA">
              <w:t>є такою, строк дії якої закінчився;</w:t>
            </w:r>
          </w:p>
          <w:p w:rsidR="00B1625A" w:rsidRPr="00545FDA" w:rsidRDefault="00B1625A" w:rsidP="00FD3173">
            <w:pPr>
              <w:jc w:val="both"/>
            </w:pPr>
            <w:r w:rsidRPr="00545FDA">
              <w:t xml:space="preserve">є такою, ціна якої перевищує очікувану вартість </w:t>
            </w:r>
            <w:r w:rsidRPr="00545FDA">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625A" w:rsidRPr="00545FDA" w:rsidRDefault="00B1625A" w:rsidP="00FD3173">
            <w:pPr>
              <w:jc w:val="both"/>
            </w:pPr>
            <w:r w:rsidRPr="00545FDA">
              <w:t>не відповідає вимогам, установленим у тендерній документації відповідно до абзацу першого частини третьої статті 22 Закону;</w:t>
            </w:r>
          </w:p>
          <w:p w:rsidR="00B1625A" w:rsidRPr="00545FDA" w:rsidRDefault="00B1625A" w:rsidP="00FD3173">
            <w:pPr>
              <w:jc w:val="both"/>
            </w:pPr>
            <w:r w:rsidRPr="00545FDA">
              <w:t>3) переможець процедури закупівлі:</w:t>
            </w:r>
          </w:p>
          <w:p w:rsidR="00B1625A" w:rsidRPr="00545FDA" w:rsidRDefault="00B1625A" w:rsidP="00FD3173">
            <w:pPr>
              <w:jc w:val="both"/>
            </w:pPr>
            <w:r w:rsidRPr="00545FDA">
              <w:t>відмовився від підписання договору про закупівлю відповідно до вимог тендерної документації або укладення договору про закупівлю;</w:t>
            </w:r>
          </w:p>
          <w:p w:rsidR="00B1625A" w:rsidRPr="00545FDA" w:rsidRDefault="00B1625A" w:rsidP="00FD3173">
            <w:pPr>
              <w:jc w:val="both"/>
            </w:pPr>
            <w:r w:rsidRPr="00545FDA">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545FDA">
              <w:rPr>
                <w:shd w:val="solid" w:color="FFFFFF" w:fill="FFFFFF"/>
              </w:rPr>
              <w:t xml:space="preserve">з урахуванням пункту 44 цих </w:t>
            </w:r>
            <w:r w:rsidR="00B34FC0" w:rsidRPr="00545FDA">
              <w:rPr>
                <w:shd w:val="solid" w:color="FFFFFF" w:fill="FFFFFF"/>
              </w:rPr>
              <w:t>Особливостей</w:t>
            </w:r>
            <w:r w:rsidRPr="00545FDA">
              <w:t>;</w:t>
            </w:r>
          </w:p>
          <w:p w:rsidR="00B1625A" w:rsidRPr="00545FDA" w:rsidRDefault="00B1625A" w:rsidP="00FD3173">
            <w:pPr>
              <w:jc w:val="both"/>
            </w:pPr>
            <w:r w:rsidRPr="00545FDA">
              <w:lastRenderedPageBreak/>
              <w:t>не надав копію ліцензії або документа дозвільного характеру (у разі їх наявності) відповідно до частини другої статті 41 Закону;</w:t>
            </w:r>
          </w:p>
          <w:p w:rsidR="00B1625A" w:rsidRPr="00545FDA" w:rsidRDefault="00B1625A" w:rsidP="00FD3173">
            <w:pPr>
              <w:jc w:val="both"/>
            </w:pPr>
            <w:r w:rsidRPr="00545FDA">
              <w:t>не надав забезпечення виконання договору про закупівлю, якщо таке забезпечення вимагалося замовником;</w:t>
            </w:r>
          </w:p>
          <w:p w:rsidR="00B1625A" w:rsidRPr="00545FDA" w:rsidRDefault="00B1625A" w:rsidP="00FD3173">
            <w:pPr>
              <w:jc w:val="both"/>
            </w:pPr>
            <w:r w:rsidRPr="00545FDA">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1625A" w:rsidRPr="00545FDA" w:rsidRDefault="00B1625A" w:rsidP="00FD3173">
            <w:pPr>
              <w:jc w:val="both"/>
            </w:pPr>
            <w:r w:rsidRPr="00545FDA">
              <w:rPr>
                <w:b/>
                <w:bCs/>
              </w:rPr>
              <w:t>2.</w:t>
            </w:r>
            <w:r w:rsidRPr="00545FDA">
              <w:t xml:space="preserve"> Замовник може відхилити тендерну пропозицію із зазначенням аргументації в електронній системі </w:t>
            </w:r>
            <w:proofErr w:type="spellStart"/>
            <w:r w:rsidRPr="00545FDA">
              <w:t>закупівель</w:t>
            </w:r>
            <w:proofErr w:type="spellEnd"/>
            <w:r w:rsidRPr="00545FDA">
              <w:t xml:space="preserve"> у разі, коли:</w:t>
            </w:r>
          </w:p>
          <w:p w:rsidR="00B1625A" w:rsidRPr="00545FDA" w:rsidRDefault="00B1625A" w:rsidP="00FD3173">
            <w:pPr>
              <w:numPr>
                <w:ilvl w:val="0"/>
                <w:numId w:val="4"/>
              </w:numPr>
              <w:tabs>
                <w:tab w:val="left" w:pos="360"/>
                <w:tab w:val="left" w:pos="851"/>
                <w:tab w:val="left" w:pos="1440"/>
              </w:tabs>
              <w:ind w:left="0" w:firstLine="0"/>
              <w:jc w:val="both"/>
            </w:pPr>
            <w:r w:rsidRPr="00545FD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625A" w:rsidRPr="00545FDA" w:rsidRDefault="00B1625A" w:rsidP="00FD3173">
            <w:pPr>
              <w:jc w:val="both"/>
            </w:pPr>
            <w:r w:rsidRPr="00545FD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625A" w:rsidRPr="00545FDA" w:rsidRDefault="00B1625A" w:rsidP="00FD3173">
            <w:pPr>
              <w:jc w:val="both"/>
            </w:pPr>
            <w:r w:rsidRPr="00545FDA">
              <w:rPr>
                <w:b/>
                <w:bCs/>
              </w:rPr>
              <w:t>3.</w:t>
            </w:r>
            <w:r w:rsidRPr="00545FDA">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45FDA">
              <w:t>закупівель</w:t>
            </w:r>
            <w:proofErr w:type="spellEnd"/>
            <w:r w:rsidRPr="00545FD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45FDA">
              <w:t>закупівель</w:t>
            </w:r>
            <w:proofErr w:type="spellEnd"/>
            <w:r w:rsidRPr="00545FDA">
              <w:t>.</w:t>
            </w:r>
          </w:p>
          <w:p w:rsidR="00B1625A" w:rsidRPr="00545FDA" w:rsidRDefault="00B1625A" w:rsidP="00FD3173">
            <w:pPr>
              <w:jc w:val="both"/>
            </w:pPr>
            <w:r w:rsidRPr="00545FD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45FDA">
              <w:t>закупівель</w:t>
            </w:r>
            <w:proofErr w:type="spellEnd"/>
            <w:r w:rsidRPr="00545FDA">
              <w:t xml:space="preserve">, але до моменту оприлюднення договору про закупівлю в електронній системі </w:t>
            </w:r>
            <w:proofErr w:type="spellStart"/>
            <w:r w:rsidRPr="00545FDA">
              <w:t>закупівель</w:t>
            </w:r>
            <w:proofErr w:type="spellEnd"/>
            <w:r w:rsidRPr="00545FDA">
              <w:t xml:space="preserve"> відповідно до статті 10 Закону.</w:t>
            </w:r>
          </w:p>
          <w:p w:rsidR="00B1625A" w:rsidRPr="00545FDA" w:rsidRDefault="00B1625A" w:rsidP="00FD3173">
            <w:pPr>
              <w:jc w:val="both"/>
              <w:rPr>
                <w:shd w:val="solid" w:color="FFFFFF" w:fill="FFFFFF"/>
              </w:rPr>
            </w:pPr>
            <w:r w:rsidRPr="00545FDA">
              <w:rPr>
                <w:b/>
                <w:bCs/>
                <w:shd w:val="solid" w:color="FFFFFF" w:fill="FFFFFF"/>
              </w:rPr>
              <w:t>4.</w:t>
            </w:r>
            <w:r w:rsidRPr="00545FDA">
              <w:rPr>
                <w:shd w:val="solid" w:color="FFFFFF" w:fill="FFFFFF"/>
              </w:rPr>
              <w:t xml:space="preserve"> Замовник зобов’язаний відхилити тендерну пропозицію переможця процедури закупівлі в разі, коли наявні </w:t>
            </w:r>
            <w:r w:rsidRPr="00545FDA">
              <w:rPr>
                <w:shd w:val="solid" w:color="FFFFFF" w:fill="FFFFFF"/>
              </w:rPr>
              <w:lastRenderedPageBreak/>
              <w:t>підстави, визначені статтею 17 Закону (крім пункту 13 частини першої статті 17 Закону).</w:t>
            </w:r>
          </w:p>
          <w:p w:rsidR="00B1625A" w:rsidRPr="00545FDA" w:rsidRDefault="00B1625A"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B5116" w:rsidRPr="00545FDA" w:rsidTr="00FD3173">
        <w:trPr>
          <w:trHeight w:val="210"/>
          <w:jc w:val="center"/>
        </w:trPr>
        <w:tc>
          <w:tcPr>
            <w:tcW w:w="10343" w:type="dxa"/>
            <w:gridSpan w:val="3"/>
            <w:shd w:val="clear" w:color="auto" w:fill="auto"/>
            <w:vAlign w:val="center"/>
          </w:tcPr>
          <w:p w:rsidR="00C011FE" w:rsidRPr="00545FDA" w:rsidRDefault="00C011FE" w:rsidP="00FD3173">
            <w:pPr>
              <w:widowControl w:val="0"/>
              <w:ind w:left="92" w:hanging="21"/>
              <w:jc w:val="center"/>
              <w:rPr>
                <w:b/>
              </w:rPr>
            </w:pPr>
            <w:r w:rsidRPr="00545FDA">
              <w:rPr>
                <w:b/>
                <w:bdr w:val="none" w:sz="0" w:space="0" w:color="auto" w:frame="1"/>
                <w:lang w:eastAsia="uk-UA"/>
              </w:rPr>
              <w:lastRenderedPageBreak/>
              <w:t>Розділ 6. Результати торгів та укладання договору про закупівлю</w:t>
            </w:r>
          </w:p>
        </w:tc>
      </w:tr>
      <w:tr w:rsidR="004B5116" w:rsidRPr="00545FDA" w:rsidTr="00FD3173">
        <w:trPr>
          <w:trHeight w:val="280"/>
          <w:jc w:val="center"/>
        </w:trPr>
        <w:tc>
          <w:tcPr>
            <w:tcW w:w="565" w:type="dxa"/>
            <w:shd w:val="clear" w:color="auto" w:fill="auto"/>
            <w:vAlign w:val="center"/>
          </w:tcPr>
          <w:p w:rsidR="00C011FE" w:rsidRPr="00545FDA" w:rsidRDefault="00C011FE" w:rsidP="00FD3173">
            <w:pPr>
              <w:widowControl w:val="0"/>
              <w:ind w:right="113"/>
              <w:jc w:val="center"/>
              <w:rPr>
                <w:b/>
                <w:lang w:eastAsia="uk-UA"/>
              </w:rPr>
            </w:pPr>
            <w:r w:rsidRPr="00545FDA">
              <w:rPr>
                <w:b/>
                <w:lang w:eastAsia="uk-UA"/>
              </w:rPr>
              <w:t>1</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Відміна замовником торгів чи визнання їх такими, що не відбулися</w:t>
            </w:r>
          </w:p>
        </w:tc>
        <w:tc>
          <w:tcPr>
            <w:tcW w:w="6166" w:type="dxa"/>
            <w:shd w:val="clear" w:color="auto" w:fill="auto"/>
            <w:vAlign w:val="center"/>
          </w:tcPr>
          <w:p w:rsidR="00FC6B30" w:rsidRPr="00545FDA" w:rsidRDefault="00FC6B30" w:rsidP="00FD3173">
            <w:pPr>
              <w:jc w:val="both"/>
            </w:pPr>
            <w:r w:rsidRPr="00545FDA">
              <w:rPr>
                <w:shd w:val="solid" w:color="FFFFFF" w:fill="FFFFFF"/>
              </w:rPr>
              <w:t>1. </w:t>
            </w:r>
            <w:r w:rsidRPr="00545FDA">
              <w:t>Замовник відміняє відкриті торги у разі:</w:t>
            </w:r>
          </w:p>
          <w:p w:rsidR="00FC6B30" w:rsidRPr="00545FDA" w:rsidRDefault="00FC6B30" w:rsidP="00FD3173">
            <w:pPr>
              <w:jc w:val="both"/>
            </w:pPr>
            <w:r w:rsidRPr="00545FDA">
              <w:t>1) відсутності подальшої потреби в закупівлі товарів, робіт чи послуг;</w:t>
            </w:r>
          </w:p>
          <w:p w:rsidR="00FC6B30" w:rsidRPr="00545FDA" w:rsidRDefault="00FC6B30" w:rsidP="00FD3173">
            <w:pPr>
              <w:jc w:val="both"/>
            </w:pPr>
            <w:r w:rsidRPr="00545FDA">
              <w:t xml:space="preserve">2) неможливості усунення порушень, що виникли через виявлені порушення вимог законодавства у сфері публічних </w:t>
            </w:r>
            <w:proofErr w:type="spellStart"/>
            <w:r w:rsidRPr="00545FDA">
              <w:t>закупівель</w:t>
            </w:r>
            <w:proofErr w:type="spellEnd"/>
            <w:r w:rsidRPr="00545FDA">
              <w:t>, з описом таких порушень;</w:t>
            </w:r>
          </w:p>
          <w:p w:rsidR="00FC6B30" w:rsidRPr="00545FDA" w:rsidRDefault="00FC6B30" w:rsidP="00FD3173">
            <w:pPr>
              <w:jc w:val="both"/>
            </w:pPr>
            <w:r w:rsidRPr="00545FDA">
              <w:t>3) скорочення обсягу видатків на здійснення закупівлі товарів, робіт чи послуг;</w:t>
            </w:r>
          </w:p>
          <w:p w:rsidR="00FC6B30" w:rsidRPr="00545FDA" w:rsidRDefault="00FC6B30" w:rsidP="00FD3173">
            <w:pPr>
              <w:jc w:val="both"/>
            </w:pPr>
            <w:r w:rsidRPr="00545FDA">
              <w:t>4) коли здійснення закупівлі стало неможливим внаслідок дії обставин непереборної сили.</w:t>
            </w:r>
          </w:p>
          <w:p w:rsidR="00FC6B30" w:rsidRPr="00545FDA" w:rsidRDefault="00FC6B30" w:rsidP="00FD3173">
            <w:pPr>
              <w:jc w:val="both"/>
            </w:pPr>
            <w:r w:rsidRPr="00545FDA">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45FDA">
              <w:t>закупівель</w:t>
            </w:r>
            <w:proofErr w:type="spellEnd"/>
            <w:r w:rsidRPr="00545FDA">
              <w:t xml:space="preserve"> підстави прийняття такого рішення. </w:t>
            </w:r>
          </w:p>
          <w:p w:rsidR="00FC6B30" w:rsidRPr="00545FDA" w:rsidRDefault="00FC6B30" w:rsidP="00FD3173">
            <w:pPr>
              <w:jc w:val="both"/>
            </w:pPr>
            <w:r w:rsidRPr="00545FDA">
              <w:t xml:space="preserve">2. Відкриті торги автоматично відміняються електронною системою </w:t>
            </w:r>
            <w:proofErr w:type="spellStart"/>
            <w:r w:rsidRPr="00545FDA">
              <w:t>закупівель</w:t>
            </w:r>
            <w:proofErr w:type="spellEnd"/>
            <w:r w:rsidRPr="00545FDA">
              <w:t xml:space="preserve"> у разі:</w:t>
            </w:r>
          </w:p>
          <w:p w:rsidR="00FC6B30" w:rsidRPr="00545FDA" w:rsidRDefault="00FC6B30" w:rsidP="00FD3173">
            <w:pPr>
              <w:jc w:val="both"/>
            </w:pPr>
            <w:r w:rsidRPr="00545FDA">
              <w:t xml:space="preserve">1) відхилення всіх тендерних пропозицій (у тому числі, якщо була подана одна тендерна пропозиція, яка відхилена замовником) згідно з </w:t>
            </w:r>
            <w:r w:rsidRPr="00545FDA">
              <w:rPr>
                <w:shd w:val="solid" w:color="FFFFFF" w:fill="FFFFFF"/>
              </w:rPr>
              <w:t>цими особливостями</w:t>
            </w:r>
            <w:r w:rsidRPr="00545FDA">
              <w:t>;</w:t>
            </w:r>
          </w:p>
          <w:p w:rsidR="00FC6B30" w:rsidRPr="00545FDA" w:rsidRDefault="00FC6B30" w:rsidP="00FD3173">
            <w:pPr>
              <w:jc w:val="both"/>
            </w:pPr>
            <w:r w:rsidRPr="00545FDA">
              <w:t>2) не</w:t>
            </w:r>
            <w:r w:rsidRPr="00545FDA">
              <w:rPr>
                <w:shd w:val="solid" w:color="FFFFFF" w:fill="FFFFFF"/>
              </w:rPr>
              <w:t>подання жодної тендерної пропозиції для участі</w:t>
            </w:r>
            <w:r w:rsidRPr="00545FDA">
              <w:t xml:space="preserve"> у відкритих торгах у строк, установлений замовником згідно з </w:t>
            </w:r>
            <w:r w:rsidRPr="00545FDA">
              <w:rPr>
                <w:shd w:val="solid" w:color="FFFFFF" w:fill="FFFFFF"/>
              </w:rPr>
              <w:t>цими особливостями</w:t>
            </w:r>
            <w:r w:rsidRPr="00545FDA">
              <w:t>.</w:t>
            </w:r>
          </w:p>
          <w:p w:rsidR="00FC6B30" w:rsidRPr="00545FDA" w:rsidRDefault="00FC6B30" w:rsidP="00FD3173">
            <w:pPr>
              <w:jc w:val="both"/>
            </w:pPr>
            <w:r w:rsidRPr="00545FDA">
              <w:t xml:space="preserve">Електронною системою </w:t>
            </w:r>
            <w:proofErr w:type="spellStart"/>
            <w:r w:rsidRPr="00545FDA">
              <w:t>закупівель</w:t>
            </w:r>
            <w:proofErr w:type="spellEnd"/>
            <w:r w:rsidRPr="00545FDA">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6B30" w:rsidRPr="00545FDA" w:rsidRDefault="00FC6B30" w:rsidP="00FD3173">
            <w:pPr>
              <w:jc w:val="both"/>
            </w:pPr>
            <w:r w:rsidRPr="00545FDA">
              <w:t>3. Відкриті торги можуть бути відмінені частково (за лотом).</w:t>
            </w:r>
          </w:p>
          <w:p w:rsidR="00C011FE" w:rsidRPr="00545FDA" w:rsidRDefault="00FC6B30"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545FDA">
              <w:rPr>
                <w:rFonts w:ascii="Times New Roman" w:hAnsi="Times New Roman" w:cs="Times New Roman"/>
                <w:color w:val="auto"/>
                <w:sz w:val="24"/>
                <w:szCs w:val="24"/>
                <w:lang w:val="uk-UA"/>
              </w:rPr>
              <w:t>закупівель</w:t>
            </w:r>
            <w:proofErr w:type="spellEnd"/>
            <w:r w:rsidRPr="00545FDA">
              <w:rPr>
                <w:rFonts w:ascii="Times New Roman" w:hAnsi="Times New Roman" w:cs="Times New Roman"/>
                <w:color w:val="auto"/>
                <w:sz w:val="24"/>
                <w:szCs w:val="24"/>
                <w:lang w:val="uk-UA"/>
              </w:rPr>
              <w:t xml:space="preserve"> в день її оприлюднення.</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ind w:right="113"/>
              <w:jc w:val="center"/>
              <w:rPr>
                <w:b/>
              </w:rPr>
            </w:pPr>
            <w:r w:rsidRPr="00545FDA">
              <w:rPr>
                <w:b/>
              </w:rPr>
              <w:t>2</w:t>
            </w:r>
          </w:p>
        </w:tc>
        <w:tc>
          <w:tcPr>
            <w:tcW w:w="3612" w:type="dxa"/>
            <w:shd w:val="clear" w:color="auto" w:fill="auto"/>
            <w:vAlign w:val="center"/>
          </w:tcPr>
          <w:p w:rsidR="00C011FE" w:rsidRPr="00545FDA" w:rsidRDefault="00C011FE" w:rsidP="00FD3173">
            <w:pPr>
              <w:widowControl w:val="0"/>
              <w:ind w:right="113"/>
              <w:jc w:val="both"/>
              <w:rPr>
                <w:b/>
                <w:lang w:eastAsia="uk-UA"/>
              </w:rPr>
            </w:pPr>
            <w:r w:rsidRPr="00545FDA">
              <w:rPr>
                <w:b/>
                <w:lang w:eastAsia="uk-UA"/>
              </w:rPr>
              <w:t xml:space="preserve">Строк укладання договору </w:t>
            </w:r>
          </w:p>
        </w:tc>
        <w:tc>
          <w:tcPr>
            <w:tcW w:w="6166" w:type="dxa"/>
            <w:shd w:val="clear" w:color="auto" w:fill="auto"/>
            <w:vAlign w:val="center"/>
          </w:tcPr>
          <w:p w:rsidR="00FC6B30" w:rsidRPr="00545FDA" w:rsidRDefault="00FC6B30" w:rsidP="00FD3173">
            <w:pPr>
              <w:pStyle w:val="rvps2"/>
              <w:widowControl w:val="0"/>
              <w:shd w:val="clear" w:color="auto" w:fill="FFFFFF"/>
              <w:autoSpaceDE w:val="0"/>
              <w:spacing w:before="0" w:beforeAutospacing="0" w:after="0" w:afterAutospacing="0"/>
              <w:jc w:val="both"/>
              <w:textAlignment w:val="baseline"/>
            </w:pPr>
            <w:r w:rsidRPr="00545FDA">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45FDA">
              <w:rPr>
                <w:shd w:val="solid" w:color="FFFFFF" w:fill="FFFFFF"/>
              </w:rPr>
              <w:t>закупівель</w:t>
            </w:r>
            <w:proofErr w:type="spellEnd"/>
            <w:r w:rsidRPr="00545FDA">
              <w:rPr>
                <w:shd w:val="solid" w:color="FFFFFF" w:fill="FFFFFF"/>
              </w:rPr>
              <w:t xml:space="preserve"> повідомлення про намір укласти договір про </w:t>
            </w:r>
            <w:r w:rsidRPr="00545FDA">
              <w:rPr>
                <w:shd w:val="solid" w:color="FFFFFF" w:fill="FFFFFF"/>
              </w:rPr>
              <w:lastRenderedPageBreak/>
              <w:t>закупівлю перебіг строку для укладення договору про закупівлю зупиняється</w:t>
            </w:r>
            <w:r w:rsidRPr="00545FDA">
              <w:t xml:space="preserve">. </w:t>
            </w:r>
          </w:p>
          <w:p w:rsidR="00C011FE" w:rsidRPr="00545FDA" w:rsidRDefault="00FC6B30" w:rsidP="00FD3173">
            <w:pPr>
              <w:widowControl w:val="0"/>
              <w:ind w:right="113"/>
              <w:jc w:val="both"/>
            </w:pPr>
            <w:r w:rsidRPr="00545FDA">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45FDA">
              <w:rPr>
                <w:shd w:val="solid" w:color="FFFFFF" w:fill="FFFFFF"/>
              </w:rPr>
              <w:t>закупівель</w:t>
            </w:r>
            <w:proofErr w:type="spellEnd"/>
            <w:r w:rsidRPr="00545FDA">
              <w:rPr>
                <w:shd w:val="solid" w:color="FFFFFF" w:fill="FFFFFF"/>
              </w:rPr>
              <w:t xml:space="preserve"> повідомлення про намір укласти договір про закупівлю</w:t>
            </w:r>
            <w:r w:rsidRPr="00545FDA">
              <w:rPr>
                <w:lang w:eastAsia="uk-UA"/>
              </w:rPr>
              <w:t>.</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ind w:right="113"/>
              <w:jc w:val="center"/>
              <w:rPr>
                <w:b/>
              </w:rPr>
            </w:pPr>
            <w:r w:rsidRPr="00545FDA">
              <w:rPr>
                <w:b/>
              </w:rPr>
              <w:lastRenderedPageBreak/>
              <w:t>3</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 xml:space="preserve">Проект договору про закупівлю </w:t>
            </w:r>
          </w:p>
        </w:tc>
        <w:tc>
          <w:tcPr>
            <w:tcW w:w="6166" w:type="dxa"/>
            <w:shd w:val="clear" w:color="auto" w:fill="auto"/>
            <w:vAlign w:val="center"/>
          </w:tcPr>
          <w:p w:rsidR="00C011FE" w:rsidRPr="00545FDA" w:rsidRDefault="00C011FE" w:rsidP="00FD3173">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545FDA">
              <w:rPr>
                <w:rFonts w:ascii="Times New Roman" w:eastAsia="Times New Roman" w:hAnsi="Times New Roman" w:cs="Times New Roman"/>
                <w:b/>
                <w:color w:val="auto"/>
                <w:sz w:val="24"/>
                <w:szCs w:val="24"/>
                <w:lang w:val="uk-UA"/>
              </w:rPr>
              <w:t>3.1. Проект договору.</w:t>
            </w:r>
          </w:p>
          <w:p w:rsidR="00C011FE" w:rsidRPr="00545FDA" w:rsidRDefault="00C011FE" w:rsidP="00FD317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B34FC0" w:rsidRPr="00545FDA" w:rsidRDefault="00B34FC0" w:rsidP="00FD317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545FDA">
              <w:rPr>
                <w:rFonts w:ascii="Times New Roman" w:eastAsia="Times New Roman" w:hAnsi="Times New Roman" w:cs="Times New Roman"/>
                <w:color w:val="auto"/>
                <w:sz w:val="24"/>
                <w:szCs w:val="24"/>
                <w:lang w:val="uk-UA"/>
              </w:rPr>
              <w:t>Особливостей.</w:t>
            </w:r>
          </w:p>
          <w:p w:rsidR="00B34FC0" w:rsidRPr="00545FDA" w:rsidRDefault="00B34FC0" w:rsidP="00FD3173">
            <w:pPr>
              <w:ind w:firstLine="11"/>
              <w:jc w:val="both"/>
            </w:pPr>
            <w:r w:rsidRPr="00545FDA">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4FC0" w:rsidRPr="00545FDA" w:rsidRDefault="00B34FC0" w:rsidP="00FD3173">
            <w:pPr>
              <w:ind w:firstLine="11"/>
              <w:jc w:val="both"/>
            </w:pPr>
            <w:r w:rsidRPr="00545FDA">
              <w:t xml:space="preserve">визначення грошового еквівалента зобов’язання в іноземній валюті; </w:t>
            </w:r>
          </w:p>
          <w:p w:rsidR="00B34FC0" w:rsidRPr="00545FDA" w:rsidRDefault="00B34FC0" w:rsidP="00FD3173">
            <w:pPr>
              <w:ind w:firstLine="11"/>
              <w:jc w:val="both"/>
            </w:pPr>
            <w:r w:rsidRPr="00545FDA">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11FE" w:rsidRPr="00545FDA" w:rsidRDefault="00B34FC0" w:rsidP="00FD3173">
            <w:pPr>
              <w:pStyle w:val="LO-normal"/>
              <w:widowControl w:val="0"/>
              <w:spacing w:line="240" w:lineRule="auto"/>
              <w:ind w:firstLine="11"/>
              <w:jc w:val="both"/>
              <w:rPr>
                <w:rFonts w:ascii="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7135" w:rsidRPr="00545FDA" w:rsidRDefault="008D7135" w:rsidP="00FD3173">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545FDA">
              <w:rPr>
                <w:rFonts w:ascii="Times New Roman" w:hAnsi="Times New Roman" w:cs="Times New Roman"/>
                <w:b/>
                <w:color w:val="auto"/>
                <w:sz w:val="24"/>
                <w:szCs w:val="24"/>
                <w:lang w:val="uk-UA"/>
              </w:rPr>
              <w:t>3.2. П</w:t>
            </w:r>
            <w:r w:rsidRPr="00545FDA">
              <w:rPr>
                <w:rFonts w:ascii="Times New Roman" w:eastAsia="Times New Roman" w:hAnsi="Times New Roman" w:cs="Times New Roman"/>
                <w:b/>
                <w:color w:val="auto"/>
                <w:sz w:val="24"/>
                <w:szCs w:val="24"/>
                <w:lang w:val="uk-UA"/>
              </w:rPr>
              <w:t>орядок укладення договору про закупівлю.</w:t>
            </w:r>
          </w:p>
          <w:p w:rsidR="008D7135" w:rsidRPr="00545FDA" w:rsidRDefault="008D7135" w:rsidP="00FD3173">
            <w:pPr>
              <w:ind w:firstLine="11"/>
              <w:jc w:val="both"/>
              <w:textAlignment w:val="baseline"/>
            </w:pPr>
            <w:r w:rsidRPr="00545FDA">
              <w:t>З метою дотриманн</w:t>
            </w:r>
            <w:r w:rsidRPr="00545FDA">
              <w:rPr>
                <w:shd w:val="clear" w:color="auto" w:fill="FFFFFF"/>
              </w:rPr>
              <w:t>я вимог п.18 Особливостей</w:t>
            </w:r>
            <w:r w:rsidRPr="00545FDA">
              <w:t xml:space="preserve">, уникнення порушення </w:t>
            </w:r>
            <w:r w:rsidRPr="00545FDA">
              <w:rPr>
                <w:shd w:val="clear" w:color="auto" w:fill="FFFFFF"/>
              </w:rPr>
              <w:t>п.21 Особливостей</w:t>
            </w:r>
            <w:r w:rsidRPr="00545FDA">
              <w:t xml:space="preserve"> переможець </w:t>
            </w:r>
            <w:r w:rsidRPr="00545FDA">
              <w:rPr>
                <w:shd w:val="clear" w:color="auto" w:fill="FFFFFF"/>
              </w:rPr>
              <w:t xml:space="preserve">в строк </w:t>
            </w:r>
            <w:r w:rsidRPr="00545FDA">
              <w:rPr>
                <w:shd w:val="clear" w:color="auto" w:fill="FFFFFF"/>
                <w:lang w:eastAsia="uk-UA"/>
              </w:rPr>
              <w:t xml:space="preserve">чотирьох днів з дати оприлюднення на веб-порталі Уповноваженого органу повідомлення про намір укласти договір </w:t>
            </w:r>
            <w:r w:rsidRPr="00545FDA">
              <w:t xml:space="preserve">надає замовнику документи та інформацію, необхідні для укладення договору про закупівлю, а саме: заповнений </w:t>
            </w:r>
            <w:proofErr w:type="spellStart"/>
            <w:r w:rsidRPr="00545FDA">
              <w:t>проєкт</w:t>
            </w:r>
            <w:proofErr w:type="spellEnd"/>
            <w:r w:rsidRPr="00545FDA">
              <w:t xml:space="preserve"> договору з усіма додатками з урахуванням результатів аукціону з відповідним розрахунком ціни (Додаток 5 до Тендерної документації).</w:t>
            </w:r>
          </w:p>
          <w:p w:rsidR="008D7135" w:rsidRPr="00545FDA" w:rsidRDefault="008D7135" w:rsidP="00FD3173">
            <w:pPr>
              <w:ind w:firstLine="11"/>
              <w:jc w:val="both"/>
              <w:textAlignment w:val="baseline"/>
              <w:rPr>
                <w:rStyle w:val="zk-definition-listitem-text"/>
              </w:rPr>
            </w:pPr>
            <w:r w:rsidRPr="00545FDA">
              <w:rPr>
                <w:lang w:eastAsia="uk-UA"/>
              </w:rPr>
              <w:t xml:space="preserve">Переможець надає замовнику документи (інформацію), вказані в даному пункті тендерної документації, </w:t>
            </w:r>
            <w:r w:rsidRPr="00545FDA">
              <w:t xml:space="preserve">поштою або особисто за </w:t>
            </w:r>
            <w:proofErr w:type="spellStart"/>
            <w:r w:rsidRPr="00545FDA">
              <w:t>адресою</w:t>
            </w:r>
            <w:proofErr w:type="spellEnd"/>
            <w:r w:rsidRPr="00545FDA">
              <w:t xml:space="preserve">: </w:t>
            </w:r>
            <w:r w:rsidR="00160CBB" w:rsidRPr="00545FDA">
              <w:t xml:space="preserve">вул. Дегтярівська,   38-44, м. Київ, 02303, контактна особа: ЛАТИШЕВ Юрій Миколайович, заступник начальника відділу інформатизації, цифрового розвитку, цифрових трансформацій і </w:t>
            </w:r>
            <w:proofErr w:type="spellStart"/>
            <w:r w:rsidR="00160CBB" w:rsidRPr="00545FDA">
              <w:t>цифровізації</w:t>
            </w:r>
            <w:proofErr w:type="spellEnd"/>
            <w:r w:rsidR="00160CBB" w:rsidRPr="00545FDA">
              <w:t xml:space="preserve"> Департаменту інформатизації, телекомунікації та захисту інформації, Уповноважена особа, </w:t>
            </w:r>
            <w:proofErr w:type="spellStart"/>
            <w:r w:rsidR="00160CBB" w:rsidRPr="00545FDA">
              <w:t>тел</w:t>
            </w:r>
            <w:proofErr w:type="spellEnd"/>
            <w:r w:rsidR="00160CBB" w:rsidRPr="00545FDA">
              <w:t>. +380443653264.</w:t>
            </w:r>
          </w:p>
          <w:p w:rsidR="008D7135" w:rsidRPr="00545FDA" w:rsidRDefault="008D7135" w:rsidP="00FD317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w:t>
            </w:r>
            <w:r w:rsidRPr="00545FDA">
              <w:rPr>
                <w:rFonts w:ascii="Times New Roman" w:hAnsi="Times New Roman" w:cs="Times New Roman"/>
                <w:color w:val="auto"/>
                <w:sz w:val="24"/>
                <w:szCs w:val="24"/>
                <w:lang w:val="uk-UA"/>
              </w:rPr>
              <w:lastRenderedPageBreak/>
              <w:t>відповідно до вимог тендерної документації.</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ind w:right="113"/>
              <w:jc w:val="center"/>
              <w:rPr>
                <w:b/>
              </w:rPr>
            </w:pPr>
            <w:r w:rsidRPr="00545FDA">
              <w:rPr>
                <w:b/>
              </w:rPr>
              <w:lastRenderedPageBreak/>
              <w:t>4</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Істотні умови, що обов’язково включаються до договору про закупівлю</w:t>
            </w:r>
          </w:p>
        </w:tc>
        <w:tc>
          <w:tcPr>
            <w:tcW w:w="6166" w:type="dxa"/>
            <w:shd w:val="clear" w:color="auto" w:fill="auto"/>
            <w:vAlign w:val="center"/>
          </w:tcPr>
          <w:p w:rsidR="006F3F77" w:rsidRPr="00545FDA" w:rsidRDefault="006F3F77"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C011FE" w:rsidRPr="00545FDA" w:rsidRDefault="006F3F77"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545FDA">
              <w:rPr>
                <w:rFonts w:ascii="Times New Roman" w:eastAsia="Times New Roman" w:hAnsi="Times New Roman" w:cs="Times New Roman"/>
                <w:color w:val="auto"/>
                <w:sz w:val="24"/>
                <w:szCs w:val="24"/>
                <w:lang w:val="uk-UA"/>
              </w:rPr>
              <w:t>Особливостей</w:t>
            </w:r>
            <w:r w:rsidR="00C011FE" w:rsidRPr="00545FDA">
              <w:rPr>
                <w:rFonts w:ascii="Times New Roman" w:eastAsia="Times New Roman" w:hAnsi="Times New Roman" w:cs="Times New Roman"/>
                <w:color w:val="auto"/>
                <w:sz w:val="24"/>
                <w:szCs w:val="24"/>
                <w:lang w:val="uk-UA"/>
              </w:rPr>
              <w:t>.</w:t>
            </w:r>
          </w:p>
          <w:p w:rsidR="00C011FE" w:rsidRPr="00545FDA" w:rsidRDefault="00C011FE" w:rsidP="00FD3173">
            <w:pPr>
              <w:jc w:val="both"/>
              <w:textAlignment w:val="baseline"/>
              <w:rPr>
                <w:lang w:eastAsia="uk-UA"/>
              </w:rPr>
            </w:pPr>
            <w:bookmarkStart w:id="31" w:name="n577"/>
            <w:bookmarkEnd w:id="31"/>
            <w:r w:rsidRPr="00545FDA">
              <w:t>Відповідно до вимог частини 2 статті 41 Закону п</w:t>
            </w:r>
            <w:r w:rsidRPr="00545FDA">
              <w:rPr>
                <w:lang w:eastAsia="uk-UA"/>
              </w:rPr>
              <w:t>ереможець процедури закупівлі під час укладення договору про закупівлю повинен надати:</w:t>
            </w:r>
          </w:p>
          <w:p w:rsidR="00C011FE" w:rsidRPr="00545FDA" w:rsidRDefault="00C011FE" w:rsidP="00FD3173">
            <w:pPr>
              <w:jc w:val="both"/>
              <w:textAlignment w:val="baseline"/>
              <w:rPr>
                <w:lang w:eastAsia="uk-UA"/>
              </w:rPr>
            </w:pPr>
            <w:r w:rsidRPr="00545FDA">
              <w:rPr>
                <w:lang w:eastAsia="uk-UA"/>
              </w:rPr>
              <w:t>1) відповідну інформацію про право підписання договору про закупівлю;</w:t>
            </w:r>
          </w:p>
          <w:p w:rsidR="00C011FE" w:rsidRPr="00545FDA" w:rsidRDefault="00C011FE" w:rsidP="00FD3173">
            <w:pPr>
              <w:jc w:val="both"/>
              <w:textAlignment w:val="baseline"/>
              <w:rPr>
                <w:lang w:eastAsia="uk-UA"/>
              </w:rPr>
            </w:pPr>
            <w:r w:rsidRPr="00545FDA">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11FE" w:rsidRPr="00545FDA" w:rsidRDefault="00C011FE"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3F77" w:rsidRPr="00545FDA" w:rsidRDefault="006F3F77" w:rsidP="00FD3173">
            <w:pPr>
              <w:jc w:val="both"/>
            </w:pPr>
            <w:bookmarkStart w:id="32" w:name="n579"/>
            <w:bookmarkStart w:id="33" w:name="n578"/>
            <w:bookmarkStart w:id="34" w:name="n580"/>
            <w:bookmarkEnd w:id="32"/>
            <w:bookmarkEnd w:id="33"/>
            <w:bookmarkEnd w:id="34"/>
            <w:r w:rsidRPr="00545FD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3F77" w:rsidRPr="00545FDA" w:rsidRDefault="006F3F77" w:rsidP="00FD3173">
            <w:pPr>
              <w:jc w:val="both"/>
            </w:pPr>
            <w:r w:rsidRPr="00545FDA">
              <w:t>1) зменшення обсягів закупівлі, зокрема з урахуванням фактичного обсягу видатків замовника;</w:t>
            </w:r>
          </w:p>
          <w:p w:rsidR="006F3F77" w:rsidRPr="00545FDA" w:rsidRDefault="006F3F77" w:rsidP="00FD3173">
            <w:pPr>
              <w:jc w:val="both"/>
            </w:pPr>
            <w:r w:rsidRPr="00545FD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FDA">
              <w:t>пропорційно</w:t>
            </w:r>
            <w:proofErr w:type="spellEnd"/>
            <w:r w:rsidRPr="00545FD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3F77" w:rsidRPr="00545FDA" w:rsidRDefault="006F3F77" w:rsidP="00FD3173">
            <w:pPr>
              <w:jc w:val="both"/>
            </w:pPr>
            <w:r w:rsidRPr="00545FDA">
              <w:t>3) покращення якості предмета закупівлі за умови, що таке покращення не призведе до збільшення суми, визначеної в договорі про закупівлю;</w:t>
            </w:r>
          </w:p>
          <w:p w:rsidR="006F3F77" w:rsidRPr="00545FDA" w:rsidRDefault="006F3F77" w:rsidP="00FD3173">
            <w:pPr>
              <w:jc w:val="both"/>
            </w:pPr>
            <w:r w:rsidRPr="00545F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3F77" w:rsidRPr="00545FDA" w:rsidRDefault="006F3F77" w:rsidP="00FD3173">
            <w:pPr>
              <w:jc w:val="both"/>
            </w:pPr>
            <w:r w:rsidRPr="00545FDA">
              <w:lastRenderedPageBreak/>
              <w:t>5) погодження зміни ціни в договорі про закупівлю в бік зменшення (без зміни кількості (обсягу) та якості товарів, робіт і послуг);</w:t>
            </w:r>
          </w:p>
          <w:p w:rsidR="006F3F77" w:rsidRPr="00545FDA" w:rsidRDefault="006F3F77" w:rsidP="00FD3173">
            <w:pPr>
              <w:jc w:val="both"/>
            </w:pPr>
            <w:r w:rsidRPr="00545FDA">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FDA">
              <w:t>пропорційно</w:t>
            </w:r>
            <w:proofErr w:type="spellEnd"/>
            <w:r w:rsidRPr="00545FDA">
              <w:t xml:space="preserve"> до зміни таких ставок та/або пільг з оподаткування, а також у зв’язку з зміною системи оподаткування </w:t>
            </w:r>
            <w:proofErr w:type="spellStart"/>
            <w:r w:rsidRPr="00545FDA">
              <w:t>пропорційно</w:t>
            </w:r>
            <w:proofErr w:type="spellEnd"/>
            <w:r w:rsidRPr="00545FDA">
              <w:t xml:space="preserve"> до зміни податкового навантаження внаслідок зміни системи оподаткування;</w:t>
            </w:r>
          </w:p>
          <w:p w:rsidR="006F3F77" w:rsidRPr="00545FDA" w:rsidRDefault="006F3F77" w:rsidP="00FD3173">
            <w:pPr>
              <w:jc w:val="both"/>
            </w:pPr>
            <w:r w:rsidRPr="00545F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FDA">
              <w:t>Platts</w:t>
            </w:r>
            <w:proofErr w:type="spellEnd"/>
            <w:r w:rsidRPr="00545F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3F77" w:rsidRPr="00545FDA" w:rsidRDefault="006F3F77" w:rsidP="00FD3173">
            <w:pPr>
              <w:jc w:val="both"/>
            </w:pPr>
            <w:r w:rsidRPr="00545FDA">
              <w:t>8) зміни умов у зв’язку із застосуванням положень частини шостої статті 41 Закону.</w:t>
            </w:r>
          </w:p>
          <w:p w:rsidR="006F3F77" w:rsidRPr="00545FDA" w:rsidRDefault="006F3F77" w:rsidP="00FD3173">
            <w:pPr>
              <w:pStyle w:val="rvps2"/>
              <w:widowControl w:val="0"/>
              <w:autoSpaceDE w:val="0"/>
              <w:spacing w:before="0" w:beforeAutospacing="0" w:after="0" w:afterAutospacing="0"/>
              <w:jc w:val="both"/>
              <w:textAlignment w:val="baseline"/>
            </w:pPr>
            <w:r w:rsidRPr="00545FDA">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F3F77" w:rsidRPr="00545FDA" w:rsidRDefault="006F3F77" w:rsidP="00FD3173">
            <w:pPr>
              <w:pStyle w:val="rvps2"/>
              <w:widowControl w:val="0"/>
              <w:autoSpaceDE w:val="0"/>
              <w:spacing w:before="0" w:beforeAutospacing="0" w:after="0" w:afterAutospacing="0"/>
              <w:jc w:val="both"/>
              <w:textAlignment w:val="baseline"/>
            </w:pPr>
            <w:r w:rsidRPr="00545FDA">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3F77" w:rsidRPr="00545FDA" w:rsidRDefault="006F3F77" w:rsidP="00FD3173">
            <w:pPr>
              <w:pStyle w:val="rvps2"/>
              <w:widowControl w:val="0"/>
              <w:autoSpaceDE w:val="0"/>
              <w:spacing w:before="0" w:beforeAutospacing="0" w:after="0" w:afterAutospacing="0"/>
              <w:jc w:val="both"/>
              <w:textAlignment w:val="baseline"/>
            </w:pPr>
            <w:r w:rsidRPr="00545FDA">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6F3F77" w:rsidRPr="00545FDA" w:rsidRDefault="006F3F77" w:rsidP="00FD3173">
            <w:pPr>
              <w:jc w:val="both"/>
            </w:pPr>
            <w:r w:rsidRPr="00545FDA">
              <w:t>Договір про закупівлю є нікчемним у разі:</w:t>
            </w:r>
          </w:p>
          <w:p w:rsidR="006F3F77" w:rsidRPr="00545FDA" w:rsidRDefault="006F3F77" w:rsidP="00FD3173">
            <w:pPr>
              <w:jc w:val="both"/>
              <w:rPr>
                <w:shd w:val="solid" w:color="FFFFFF" w:fill="FFFFFF"/>
              </w:rPr>
            </w:pPr>
            <w:r w:rsidRPr="00545FDA">
              <w:rPr>
                <w:shd w:val="solid" w:color="FFFFFF" w:fill="FFFFFF"/>
              </w:rPr>
              <w:t>1) коли замовник уклав договір про закупівлю з порушенням вимог, визначених пунктом 5 цих особливостей;</w:t>
            </w:r>
          </w:p>
          <w:p w:rsidR="006F3F77" w:rsidRPr="00545FDA" w:rsidRDefault="006F3F77" w:rsidP="00FD3173">
            <w:pPr>
              <w:jc w:val="both"/>
              <w:rPr>
                <w:shd w:val="solid" w:color="FFFFFF" w:fill="FFFFFF"/>
              </w:rPr>
            </w:pPr>
            <w:r w:rsidRPr="00545FDA">
              <w:rPr>
                <w:shd w:val="solid" w:color="FFFFFF" w:fill="FFFFFF"/>
              </w:rPr>
              <w:t>2) укладення договору про закупівлю з порушенням вимог пункту 18 цих особливостей;</w:t>
            </w:r>
          </w:p>
          <w:p w:rsidR="006F3F77" w:rsidRPr="00545FDA" w:rsidRDefault="006F3F77" w:rsidP="00FD3173">
            <w:pPr>
              <w:jc w:val="both"/>
              <w:rPr>
                <w:shd w:val="solid" w:color="FFFFFF" w:fill="FFFFFF"/>
              </w:rPr>
            </w:pPr>
            <w:r w:rsidRPr="00545FDA">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6F3F77" w:rsidRPr="00545FDA" w:rsidRDefault="006F3F77" w:rsidP="00FD3173">
            <w:pPr>
              <w:jc w:val="both"/>
              <w:rPr>
                <w:shd w:val="solid" w:color="FFFFFF" w:fill="FFFFFF"/>
              </w:rPr>
            </w:pPr>
            <w:r w:rsidRPr="00545FDA">
              <w:rPr>
                <w:shd w:val="solid" w:color="FFFFFF" w:fill="FFFFFF"/>
              </w:rPr>
              <w:t>4) укладення договору з порушенням строків, передбачених абзаца</w:t>
            </w:r>
            <w:r w:rsidRPr="00545FDA">
              <w:t>ми третім та четвертим пункту 46 цих особливостей, крім випадків зупиненн</w:t>
            </w:r>
            <w:r w:rsidRPr="00545FDA">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C011FE" w:rsidRPr="00545FDA" w:rsidRDefault="006F3F77" w:rsidP="00FD3173">
            <w:pPr>
              <w:jc w:val="both"/>
              <w:textAlignment w:val="baseline"/>
            </w:pPr>
            <w:r w:rsidRPr="00545FDA">
              <w:rPr>
                <w:shd w:val="solid" w:color="FFFFFF" w:fill="FFFFFF"/>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ind w:right="113"/>
              <w:jc w:val="center"/>
              <w:rPr>
                <w:b/>
              </w:rPr>
            </w:pPr>
            <w:r w:rsidRPr="00545FDA">
              <w:rPr>
                <w:b/>
              </w:rPr>
              <w:lastRenderedPageBreak/>
              <w:t>5</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Дії замовника при відмові переможця торгів підписати договір про закупівлю</w:t>
            </w:r>
          </w:p>
        </w:tc>
        <w:tc>
          <w:tcPr>
            <w:tcW w:w="6166" w:type="dxa"/>
            <w:shd w:val="clear" w:color="auto" w:fill="auto"/>
            <w:vAlign w:val="center"/>
          </w:tcPr>
          <w:p w:rsidR="00C011FE" w:rsidRPr="00545FDA" w:rsidRDefault="006F3F77" w:rsidP="00FD3173">
            <w:pPr>
              <w:widowControl w:val="0"/>
              <w:jc w:val="both"/>
            </w:pPr>
            <w:r w:rsidRPr="00545FDA">
              <w:t xml:space="preserve">У разі </w:t>
            </w:r>
            <w:r w:rsidRPr="00545FDA">
              <w:rPr>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011FE" w:rsidRPr="00545FDA">
              <w:rPr>
                <w:lang w:eastAsia="uk-UA"/>
              </w:rPr>
              <w:t>.</w:t>
            </w:r>
          </w:p>
        </w:tc>
      </w:tr>
      <w:tr w:rsidR="004B5116" w:rsidRPr="00545FDA" w:rsidTr="00FD3173">
        <w:trPr>
          <w:trHeight w:val="522"/>
          <w:jc w:val="center"/>
        </w:trPr>
        <w:tc>
          <w:tcPr>
            <w:tcW w:w="565" w:type="dxa"/>
            <w:shd w:val="clear" w:color="auto" w:fill="auto"/>
            <w:vAlign w:val="center"/>
          </w:tcPr>
          <w:p w:rsidR="00C011FE" w:rsidRPr="00545FDA" w:rsidRDefault="00C011FE" w:rsidP="00FD3173">
            <w:pPr>
              <w:widowControl w:val="0"/>
              <w:ind w:right="113"/>
              <w:jc w:val="center"/>
              <w:rPr>
                <w:b/>
              </w:rPr>
            </w:pPr>
            <w:r w:rsidRPr="00545FDA">
              <w:rPr>
                <w:b/>
              </w:rPr>
              <w:t>6</w:t>
            </w:r>
          </w:p>
        </w:tc>
        <w:tc>
          <w:tcPr>
            <w:tcW w:w="3612" w:type="dxa"/>
            <w:shd w:val="clear" w:color="auto" w:fill="auto"/>
            <w:vAlign w:val="center"/>
          </w:tcPr>
          <w:p w:rsidR="00C011FE" w:rsidRPr="00545FDA" w:rsidRDefault="00C011FE" w:rsidP="00FD3173">
            <w:pPr>
              <w:widowControl w:val="0"/>
              <w:ind w:right="113"/>
              <w:rPr>
                <w:b/>
                <w:lang w:eastAsia="uk-UA"/>
              </w:rPr>
            </w:pPr>
            <w:r w:rsidRPr="00545FDA">
              <w:rPr>
                <w:b/>
                <w:lang w:eastAsia="uk-UA"/>
              </w:rPr>
              <w:t xml:space="preserve">Забезпечення виконання договору про закупівлю </w:t>
            </w:r>
          </w:p>
        </w:tc>
        <w:tc>
          <w:tcPr>
            <w:tcW w:w="6166" w:type="dxa"/>
            <w:shd w:val="clear" w:color="auto" w:fill="auto"/>
            <w:vAlign w:val="center"/>
          </w:tcPr>
          <w:p w:rsidR="00C011FE" w:rsidRPr="00545FDA" w:rsidRDefault="00C011FE" w:rsidP="00FD3173">
            <w:pPr>
              <w:pStyle w:val="LO-normal"/>
              <w:widowControl w:val="0"/>
              <w:spacing w:line="240" w:lineRule="auto"/>
              <w:jc w:val="both"/>
              <w:rPr>
                <w:rFonts w:ascii="Times New Roman" w:eastAsia="Times New Roman" w:hAnsi="Times New Roman" w:cs="Times New Roman"/>
                <w:color w:val="auto"/>
                <w:sz w:val="24"/>
                <w:szCs w:val="24"/>
                <w:lang w:val="uk-UA"/>
              </w:rPr>
            </w:pPr>
            <w:r w:rsidRPr="00545FDA">
              <w:rPr>
                <w:rFonts w:ascii="Times New Roman" w:hAnsi="Times New Roman" w:cs="Times New Roman"/>
                <w:color w:val="auto"/>
                <w:sz w:val="24"/>
                <w:szCs w:val="24"/>
                <w:lang w:val="uk-UA" w:eastAsia="uk-UA"/>
              </w:rPr>
              <w:t>Не вимагається</w:t>
            </w:r>
          </w:p>
        </w:tc>
      </w:tr>
    </w:tbl>
    <w:p w:rsidR="0011156C" w:rsidRPr="00545FDA" w:rsidRDefault="0011156C" w:rsidP="00FD3173">
      <w:pPr>
        <w:widowControl w:val="0"/>
        <w:autoSpaceDE w:val="0"/>
        <w:autoSpaceDN w:val="0"/>
        <w:adjustRightInd w:val="0"/>
        <w:rPr>
          <w:b/>
          <w:bCs/>
        </w:rPr>
      </w:pPr>
    </w:p>
    <w:p w:rsidR="00FD3173" w:rsidRPr="00545FDA" w:rsidRDefault="00FD3173">
      <w:pPr>
        <w:rPr>
          <w:b/>
          <w:bCs/>
        </w:rPr>
      </w:pPr>
      <w:r w:rsidRPr="00545FDA">
        <w:rPr>
          <w:b/>
          <w:bCs/>
        </w:rPr>
        <w:br w:type="page"/>
      </w:r>
    </w:p>
    <w:p w:rsidR="00FD3173" w:rsidRPr="00545FDA" w:rsidRDefault="00FD3173" w:rsidP="00FD3173">
      <w:pPr>
        <w:widowControl w:val="0"/>
        <w:autoSpaceDE w:val="0"/>
        <w:autoSpaceDN w:val="0"/>
        <w:adjustRightInd w:val="0"/>
        <w:rPr>
          <w:b/>
          <w:bCs/>
        </w:rPr>
      </w:pPr>
    </w:p>
    <w:p w:rsidR="0057115D" w:rsidRPr="00545FDA" w:rsidRDefault="0057115D" w:rsidP="00FD3173">
      <w:pPr>
        <w:tabs>
          <w:tab w:val="left" w:pos="540"/>
        </w:tabs>
        <w:suppressAutoHyphens/>
        <w:ind w:firstLine="709"/>
        <w:jc w:val="right"/>
        <w:rPr>
          <w:b/>
        </w:rPr>
      </w:pPr>
      <w:r w:rsidRPr="00545FDA">
        <w:rPr>
          <w:b/>
        </w:rPr>
        <w:t>Додаток 1 до Тендерної документації</w:t>
      </w:r>
    </w:p>
    <w:p w:rsidR="0057115D" w:rsidRPr="00545FDA" w:rsidRDefault="0057115D" w:rsidP="00FD3173">
      <w:pPr>
        <w:suppressAutoHyphens/>
        <w:jc w:val="both"/>
      </w:pPr>
    </w:p>
    <w:p w:rsidR="0057115D" w:rsidRPr="00545FDA" w:rsidRDefault="0057115D" w:rsidP="00FD3173">
      <w:pPr>
        <w:suppressAutoHyphens/>
      </w:pPr>
      <w:r w:rsidRPr="00545FDA">
        <w:rPr>
          <w:i/>
        </w:rPr>
        <w:t>Форма тендерної пропозиції заповнюється Учасником та надається</w:t>
      </w:r>
    </w:p>
    <w:p w:rsidR="0057115D" w:rsidRPr="00545FDA" w:rsidRDefault="0057115D" w:rsidP="00FD3173">
      <w:pPr>
        <w:suppressAutoHyphens/>
      </w:pPr>
      <w:r w:rsidRPr="00545FDA">
        <w:rPr>
          <w:i/>
        </w:rPr>
        <w:t xml:space="preserve">у складі тендерної пропозиції </w:t>
      </w:r>
    </w:p>
    <w:p w:rsidR="0057115D" w:rsidRPr="00545FDA" w:rsidRDefault="0057115D" w:rsidP="00FD3173">
      <w:pPr>
        <w:suppressAutoHyphens/>
      </w:pPr>
    </w:p>
    <w:p w:rsidR="0057115D" w:rsidRPr="00545FDA" w:rsidRDefault="0057115D" w:rsidP="00FD3173">
      <w:pPr>
        <w:suppressAutoHyphens/>
        <w:ind w:hanging="720"/>
        <w:jc w:val="center"/>
      </w:pPr>
      <w:r w:rsidRPr="00545FDA">
        <w:rPr>
          <w:b/>
          <w:caps/>
        </w:rPr>
        <w:t>ФОРМА «тендернА ПРОПОЗИЦІя»</w:t>
      </w:r>
      <w:r w:rsidRPr="00545FDA">
        <w:rPr>
          <w:b/>
          <w:caps/>
          <w:vertAlign w:val="superscript"/>
        </w:rPr>
        <w:t>1</w:t>
      </w:r>
    </w:p>
    <w:p w:rsidR="0057115D" w:rsidRPr="00545FDA" w:rsidRDefault="0057115D" w:rsidP="00FD3173">
      <w:pPr>
        <w:suppressAutoHyphens/>
        <w:ind w:hanging="720"/>
        <w:jc w:val="center"/>
        <w:rPr>
          <w:i/>
        </w:rPr>
      </w:pPr>
      <w:r w:rsidRPr="00545FDA">
        <w:rPr>
          <w:i/>
        </w:rPr>
        <w:t>(форма, яка подається учасником на фірмовому бланку)</w:t>
      </w:r>
    </w:p>
    <w:p w:rsidR="0057115D" w:rsidRPr="00545FDA" w:rsidRDefault="0057115D" w:rsidP="00FD3173">
      <w:pPr>
        <w:suppressAutoHyphens/>
        <w:ind w:hanging="720"/>
        <w:jc w:val="center"/>
      </w:pPr>
    </w:p>
    <w:p w:rsidR="0057115D" w:rsidRPr="00545FDA" w:rsidRDefault="0057115D" w:rsidP="00FD3173">
      <w:pPr>
        <w:jc w:val="center"/>
        <w:rPr>
          <w:b/>
          <w:bCs/>
        </w:rPr>
      </w:pPr>
      <w:r w:rsidRPr="00545FDA">
        <w:rPr>
          <w:b/>
          <w:bCs/>
        </w:rPr>
        <w:t>___________________  20</w:t>
      </w:r>
      <w:r w:rsidR="00160CBB" w:rsidRPr="00545FDA">
        <w:rPr>
          <w:b/>
          <w:bCs/>
        </w:rPr>
        <w:t>____</w:t>
      </w:r>
      <w:r w:rsidRPr="00545FDA">
        <w:rPr>
          <w:b/>
          <w:bCs/>
        </w:rPr>
        <w:t>р.</w:t>
      </w:r>
    </w:p>
    <w:p w:rsidR="0057115D" w:rsidRPr="00545FDA" w:rsidRDefault="0057115D" w:rsidP="00FD3173">
      <w:pPr>
        <w:jc w:val="center"/>
        <w:rPr>
          <w:b/>
          <w:bCs/>
        </w:rPr>
      </w:pPr>
    </w:p>
    <w:p w:rsidR="0057115D" w:rsidRPr="00545FDA" w:rsidRDefault="0057115D" w:rsidP="00FD3173">
      <w:pPr>
        <w:jc w:val="both"/>
        <w:rPr>
          <w:bCs/>
          <w:i/>
          <w:iCs/>
          <w:u w:val="single"/>
        </w:rPr>
      </w:pPr>
      <w:r w:rsidRPr="00545FDA">
        <w:t xml:space="preserve">Кому: </w:t>
      </w:r>
      <w:r w:rsidRPr="00545FDA">
        <w:rPr>
          <w:bCs/>
          <w:i/>
          <w:iCs/>
        </w:rPr>
        <w:t>_______________________________</w:t>
      </w:r>
      <w:r w:rsidRPr="00545FDA">
        <w:rPr>
          <w:bCs/>
          <w:i/>
          <w:iCs/>
          <w:u w:val="single"/>
        </w:rPr>
        <w:t xml:space="preserve"> (повна назва замовника)</w:t>
      </w:r>
    </w:p>
    <w:p w:rsidR="0057115D" w:rsidRPr="00545FDA" w:rsidRDefault="0057115D" w:rsidP="00FD3173">
      <w:pPr>
        <w:jc w:val="both"/>
      </w:pPr>
    </w:p>
    <w:p w:rsidR="0057115D" w:rsidRPr="00545FDA" w:rsidRDefault="0057115D" w:rsidP="00FD3173">
      <w:pPr>
        <w:jc w:val="both"/>
        <w:rPr>
          <w:b/>
          <w:bCs/>
          <w:caps/>
        </w:rPr>
      </w:pPr>
      <w:r w:rsidRPr="00545FDA">
        <w:t xml:space="preserve">Найменування предмета закупівлі згідно тендерної документації </w:t>
      </w:r>
      <w:r w:rsidRPr="00545FDA">
        <w:rPr>
          <w:b/>
          <w:bCs/>
        </w:rPr>
        <w:t>___________________</w:t>
      </w:r>
    </w:p>
    <w:p w:rsidR="0057115D" w:rsidRPr="00545FDA" w:rsidRDefault="0057115D" w:rsidP="00FD3173">
      <w:r w:rsidRPr="00545FDA">
        <w:t xml:space="preserve">                                                                                                                                                </w:t>
      </w:r>
    </w:p>
    <w:p w:rsidR="0057115D" w:rsidRPr="00545FDA" w:rsidRDefault="0057115D" w:rsidP="00FD3173">
      <w:pPr>
        <w:jc w:val="both"/>
        <w:rPr>
          <w:bCs/>
        </w:rPr>
      </w:pPr>
      <w:r w:rsidRPr="00545FDA">
        <w:rPr>
          <w:bCs/>
        </w:rPr>
        <w:t>Номер/ідентифікатор закупівлі _________________</w:t>
      </w:r>
    </w:p>
    <w:p w:rsidR="0057115D" w:rsidRPr="00545FDA" w:rsidRDefault="0057115D" w:rsidP="00FD3173"/>
    <w:p w:rsidR="0057115D" w:rsidRPr="00545FDA" w:rsidRDefault="0057115D" w:rsidP="00FD3173">
      <w:r w:rsidRPr="00545FDA">
        <w:t>Найменування учасника: ________________________________________________________</w:t>
      </w:r>
    </w:p>
    <w:p w:rsidR="0057115D" w:rsidRPr="00545FDA" w:rsidRDefault="0057115D" w:rsidP="00FD3173">
      <w:pPr>
        <w:jc w:val="center"/>
        <w:rPr>
          <w:i/>
          <w:iCs/>
        </w:rPr>
      </w:pPr>
      <w:r w:rsidRPr="00545FDA">
        <w:rPr>
          <w:i/>
          <w:iCs/>
        </w:rPr>
        <w:t>(повна назва організації учасника)</w:t>
      </w:r>
    </w:p>
    <w:p w:rsidR="0057115D" w:rsidRPr="00545FDA" w:rsidRDefault="0057115D" w:rsidP="00FD3173">
      <w:r w:rsidRPr="00545FDA">
        <w:t>в особі __________________________________________________________________________</w:t>
      </w:r>
    </w:p>
    <w:p w:rsidR="0057115D" w:rsidRPr="00545FDA" w:rsidRDefault="0057115D" w:rsidP="00FD3173">
      <w:pPr>
        <w:jc w:val="center"/>
        <w:rPr>
          <w:i/>
          <w:iCs/>
        </w:rPr>
      </w:pPr>
      <w:r w:rsidRPr="00545FDA">
        <w:rPr>
          <w:i/>
          <w:iCs/>
        </w:rPr>
        <w:t>(прізвище, ім'я, по батькові, посада відповідальної особи)</w:t>
      </w:r>
    </w:p>
    <w:p w:rsidR="0057115D" w:rsidRPr="00545FDA" w:rsidRDefault="0057115D" w:rsidP="00FD3173">
      <w:r w:rsidRPr="00545FDA">
        <w:t xml:space="preserve">уповноважений повідомити наступне: </w:t>
      </w:r>
    </w:p>
    <w:p w:rsidR="0057115D" w:rsidRPr="00545FDA" w:rsidRDefault="0057115D" w:rsidP="00FD3173">
      <w:pPr>
        <w:jc w:val="both"/>
      </w:pPr>
    </w:p>
    <w:p w:rsidR="0057115D" w:rsidRPr="00545FDA" w:rsidRDefault="0057115D" w:rsidP="00FD3173">
      <w:pPr>
        <w:tabs>
          <w:tab w:val="left" w:pos="561"/>
        </w:tabs>
        <w:ind w:right="-96"/>
        <w:jc w:val="both"/>
      </w:pPr>
      <w:r w:rsidRPr="00545FDA">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545FDA">
        <w:rPr>
          <w:i/>
        </w:rPr>
        <w:t>(назва предмету закупівлі)</w:t>
      </w:r>
      <w:r w:rsidRPr="00545FDA">
        <w:t>, виконати вимоги Замовника на умовах, зазначених у цій пропозиції.</w:t>
      </w:r>
    </w:p>
    <w:p w:rsidR="0057115D" w:rsidRPr="00545FDA" w:rsidRDefault="0057115D" w:rsidP="00FD3173">
      <w:r w:rsidRPr="00545FDA">
        <w:t>2. Адреса (юридична, поштова) учасника торгів _____________________________________</w:t>
      </w:r>
    </w:p>
    <w:p w:rsidR="0057115D" w:rsidRPr="00545FDA" w:rsidRDefault="0057115D" w:rsidP="00FD3173">
      <w:r w:rsidRPr="00545FDA">
        <w:t>3. Телефон/факс ________________________________________________________________</w:t>
      </w:r>
    </w:p>
    <w:p w:rsidR="0057115D" w:rsidRPr="00545FDA" w:rsidRDefault="0057115D" w:rsidP="00FD3173">
      <w:pPr>
        <w:jc w:val="both"/>
      </w:pPr>
      <w:r w:rsidRPr="00545FDA">
        <w:t xml:space="preserve">4. </w:t>
      </w:r>
      <w:r w:rsidRPr="00545FDA">
        <w:rPr>
          <w:lang w:eastAsia="he-IL" w:bidi="he-IL"/>
        </w:rPr>
        <w:t>Відомості про керівника (П.І.Б., посада, номер контактного телефону) – для юридичних осіб</w:t>
      </w:r>
      <w:r w:rsidRPr="00545FDA">
        <w:t xml:space="preserve"> ____________________________________________________________</w:t>
      </w:r>
    </w:p>
    <w:p w:rsidR="00187734" w:rsidRPr="00545FDA" w:rsidRDefault="00187734" w:rsidP="00FD3173">
      <w:pPr>
        <w:widowControl w:val="0"/>
        <w:jc w:val="both"/>
      </w:pPr>
      <w:r w:rsidRPr="00545FDA">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187734" w:rsidRPr="00545FDA" w:rsidRDefault="00187734" w:rsidP="00FD3173">
      <w:pPr>
        <w:widowControl w:val="0"/>
        <w:jc w:val="both"/>
        <w:rPr>
          <w:lang w:eastAsia="he-IL" w:bidi="he-IL"/>
        </w:rPr>
      </w:pPr>
      <w:r w:rsidRPr="00545FDA">
        <w:t xml:space="preserve">6. </w:t>
      </w:r>
      <w:r w:rsidRPr="00545FDA">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187734" w:rsidRPr="00545FDA" w:rsidRDefault="00187734" w:rsidP="00FD3173">
      <w:pPr>
        <w:widowControl w:val="0"/>
        <w:jc w:val="both"/>
        <w:rPr>
          <w:lang w:eastAsia="he-IL" w:bidi="he-IL"/>
        </w:rPr>
      </w:pPr>
      <w:r w:rsidRPr="00545FDA">
        <w:rPr>
          <w:lang w:eastAsia="he-IL" w:bidi="he-IL"/>
        </w:rPr>
        <w:t xml:space="preserve">7. Індивідуальний податковий номер </w:t>
      </w:r>
      <w:r w:rsidRPr="00545FDA">
        <w:rPr>
          <w:i/>
          <w:iCs/>
        </w:rPr>
        <w:t>________________</w:t>
      </w:r>
      <w:r w:rsidRPr="00545FDA">
        <w:t>___________________________</w:t>
      </w:r>
    </w:p>
    <w:p w:rsidR="0057115D" w:rsidRPr="00545FDA" w:rsidRDefault="0057115D" w:rsidP="00FD3173">
      <w:pPr>
        <w:jc w:val="both"/>
        <w:rPr>
          <w:lang w:eastAsia="he-IL" w:bidi="he-IL"/>
        </w:rPr>
      </w:pPr>
      <w:r w:rsidRPr="00545FDA">
        <w:rPr>
          <w:lang w:eastAsia="he-IL" w:bidi="he-IL"/>
        </w:rPr>
        <w:t>8. Банківські реквізити ______________________________________________________</w:t>
      </w:r>
    </w:p>
    <w:p w:rsidR="0057115D" w:rsidRPr="00545FDA" w:rsidRDefault="0057115D" w:rsidP="00FD3173">
      <w:pPr>
        <w:jc w:val="both"/>
        <w:rPr>
          <w:lang w:eastAsia="he-IL" w:bidi="he-IL"/>
        </w:rPr>
      </w:pPr>
      <w:r w:rsidRPr="00545FDA">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57115D" w:rsidRPr="00545FDA" w:rsidRDefault="0057115D" w:rsidP="00FD3173">
      <w:pPr>
        <w:rPr>
          <w:lang w:eastAsia="he-IL" w:bidi="he-IL"/>
        </w:rPr>
      </w:pPr>
      <w:r w:rsidRPr="00545FDA">
        <w:rPr>
          <w:lang w:eastAsia="he-IL" w:bidi="he-IL"/>
        </w:rPr>
        <w:t>10. Умови оплати ___________________________________________________________</w:t>
      </w:r>
    </w:p>
    <w:p w:rsidR="0057115D" w:rsidRPr="00545FDA" w:rsidRDefault="0057115D" w:rsidP="00FD3173">
      <w:pPr>
        <w:rPr>
          <w:lang w:eastAsia="he-IL" w:bidi="he-IL"/>
        </w:rPr>
      </w:pPr>
      <w:r w:rsidRPr="00545FDA">
        <w:rPr>
          <w:lang w:eastAsia="he-IL" w:bidi="he-IL"/>
        </w:rPr>
        <w:t xml:space="preserve">11. Строки </w:t>
      </w:r>
      <w:r w:rsidR="002D08B1" w:rsidRPr="00545FDA">
        <w:rPr>
          <w:lang w:eastAsia="he-IL" w:bidi="he-IL"/>
        </w:rPr>
        <w:t xml:space="preserve">надання послуг </w:t>
      </w:r>
      <w:r w:rsidRPr="00545FDA">
        <w:rPr>
          <w:lang w:eastAsia="he-IL" w:bidi="he-IL"/>
        </w:rPr>
        <w:t xml:space="preserve">_____________________________________________ </w:t>
      </w:r>
    </w:p>
    <w:p w:rsidR="0057115D" w:rsidRPr="00545FDA" w:rsidRDefault="0057115D" w:rsidP="00FD3173">
      <w:pPr>
        <w:jc w:val="both"/>
      </w:pPr>
      <w:r w:rsidRPr="00545FDA">
        <w:rPr>
          <w:lang w:eastAsia="he-IL" w:bidi="he-IL"/>
        </w:rPr>
        <w:t>12. П.І.Б., зразок підпису, посада особи (осіб), уповноваженої (уповноважених) підписувати документи</w:t>
      </w:r>
      <w:r w:rsidRPr="00545FDA">
        <w:t xml:space="preserve"> за результатами процедури закупівлі (договір про закупівлю) ______________</w:t>
      </w:r>
    </w:p>
    <w:p w:rsidR="004C5ACF" w:rsidRPr="00545FDA" w:rsidRDefault="004C5ACF" w:rsidP="00FD3173">
      <w:pPr>
        <w:jc w:val="both"/>
      </w:pPr>
      <w:r w:rsidRPr="00545FDA">
        <w:t>13. Тендерна пропозиція щодо предмету закупівлі:</w:t>
      </w:r>
    </w:p>
    <w:p w:rsidR="00665A66" w:rsidRPr="00545FDA" w:rsidRDefault="00665A66" w:rsidP="00FD3173">
      <w:pPr>
        <w:jc w:val="both"/>
      </w:pPr>
    </w:p>
    <w:tbl>
      <w:tblPr>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
        <w:gridCol w:w="1984"/>
        <w:gridCol w:w="1418"/>
        <w:gridCol w:w="1559"/>
        <w:gridCol w:w="1556"/>
        <w:gridCol w:w="1276"/>
        <w:gridCol w:w="1843"/>
      </w:tblGrid>
      <w:tr w:rsidR="00665A66" w:rsidRPr="00545FDA" w:rsidTr="00340916">
        <w:trPr>
          <w:trHeight w:val="136"/>
          <w:jc w:val="center"/>
        </w:trPr>
        <w:tc>
          <w:tcPr>
            <w:tcW w:w="415" w:type="dxa"/>
            <w:shd w:val="clear" w:color="auto" w:fill="auto"/>
            <w:vAlign w:val="center"/>
          </w:tcPr>
          <w:p w:rsidR="00665A66" w:rsidRPr="00545FDA" w:rsidRDefault="00665A66" w:rsidP="00FD3173">
            <w:pPr>
              <w:pStyle w:val="TableParagraph"/>
              <w:ind w:left="14" w:right="79" w:firstLine="26"/>
              <w:jc w:val="center"/>
              <w:rPr>
                <w:rFonts w:ascii="Times New Roman" w:hAnsi="Times New Roman"/>
                <w:b/>
                <w:lang w:val="uk-UA"/>
              </w:rPr>
            </w:pPr>
            <w:r w:rsidRPr="00545FDA">
              <w:rPr>
                <w:rFonts w:ascii="Times New Roman" w:hAnsi="Times New Roman"/>
                <w:b/>
                <w:lang w:val="uk-UA"/>
              </w:rPr>
              <w:t>№</w:t>
            </w:r>
            <w:r w:rsidRPr="00545FDA">
              <w:rPr>
                <w:rFonts w:ascii="Times New Roman" w:hAnsi="Times New Roman"/>
                <w:b/>
                <w:spacing w:val="-57"/>
                <w:lang w:val="uk-UA"/>
              </w:rPr>
              <w:t xml:space="preserve"> </w:t>
            </w:r>
            <w:r w:rsidRPr="00545FDA">
              <w:rPr>
                <w:rFonts w:ascii="Times New Roman" w:hAnsi="Times New Roman"/>
                <w:b/>
                <w:lang w:val="uk-UA"/>
              </w:rPr>
              <w:t>з/п</w:t>
            </w:r>
          </w:p>
        </w:tc>
        <w:tc>
          <w:tcPr>
            <w:tcW w:w="1984" w:type="dxa"/>
            <w:shd w:val="clear" w:color="auto" w:fill="auto"/>
            <w:vAlign w:val="center"/>
          </w:tcPr>
          <w:p w:rsidR="00665A66" w:rsidRPr="00545FDA" w:rsidRDefault="00665A66" w:rsidP="00FD3173">
            <w:pPr>
              <w:pStyle w:val="TableParagraph"/>
              <w:ind w:left="175" w:right="151"/>
              <w:jc w:val="center"/>
              <w:rPr>
                <w:rFonts w:ascii="Times New Roman" w:hAnsi="Times New Roman"/>
                <w:b/>
                <w:lang w:val="uk-UA"/>
              </w:rPr>
            </w:pPr>
            <w:proofErr w:type="spellStart"/>
            <w:r w:rsidRPr="00545FDA">
              <w:rPr>
                <w:rFonts w:ascii="Times New Roman" w:hAnsi="Times New Roman"/>
                <w:b/>
                <w:lang w:val="uk-UA"/>
              </w:rPr>
              <w:t>Найменуван</w:t>
            </w:r>
            <w:proofErr w:type="spellEnd"/>
            <w:r w:rsidRPr="00545FDA">
              <w:rPr>
                <w:rFonts w:ascii="Times New Roman" w:hAnsi="Times New Roman"/>
                <w:b/>
                <w:spacing w:val="-57"/>
                <w:lang w:val="uk-UA"/>
              </w:rPr>
              <w:t xml:space="preserve"> </w:t>
            </w:r>
            <w:r w:rsidRPr="00545FDA">
              <w:rPr>
                <w:rFonts w:ascii="Times New Roman" w:hAnsi="Times New Roman"/>
                <w:b/>
                <w:lang w:val="uk-UA"/>
              </w:rPr>
              <w:t>ня</w:t>
            </w:r>
          </w:p>
          <w:p w:rsidR="00665A66" w:rsidRPr="00545FDA" w:rsidRDefault="00665A66" w:rsidP="00FD3173">
            <w:pPr>
              <w:pStyle w:val="TableParagraph"/>
              <w:ind w:left="167" w:right="151"/>
              <w:jc w:val="center"/>
              <w:rPr>
                <w:rFonts w:ascii="Times New Roman" w:hAnsi="Times New Roman"/>
                <w:b/>
                <w:lang w:val="uk-UA"/>
              </w:rPr>
            </w:pPr>
            <w:r w:rsidRPr="00545FDA">
              <w:rPr>
                <w:rFonts w:ascii="Times New Roman" w:hAnsi="Times New Roman"/>
                <w:b/>
                <w:lang w:val="uk-UA"/>
              </w:rPr>
              <w:t>послуг</w:t>
            </w:r>
          </w:p>
        </w:tc>
        <w:tc>
          <w:tcPr>
            <w:tcW w:w="1418" w:type="dxa"/>
            <w:shd w:val="clear" w:color="auto" w:fill="auto"/>
            <w:vAlign w:val="center"/>
          </w:tcPr>
          <w:p w:rsidR="00665A66" w:rsidRPr="00545FDA" w:rsidRDefault="00665A66" w:rsidP="00FD3173">
            <w:pPr>
              <w:pStyle w:val="TableParagraph"/>
              <w:ind w:left="132" w:right="116"/>
              <w:jc w:val="center"/>
              <w:rPr>
                <w:rFonts w:ascii="Times New Roman" w:hAnsi="Times New Roman"/>
                <w:b/>
                <w:lang w:val="uk-UA"/>
              </w:rPr>
            </w:pPr>
            <w:proofErr w:type="spellStart"/>
            <w:r w:rsidRPr="00545FDA">
              <w:rPr>
                <w:rFonts w:ascii="Times New Roman" w:hAnsi="Times New Roman"/>
                <w:b/>
                <w:lang w:val="uk-UA"/>
              </w:rPr>
              <w:t>Одиниц</w:t>
            </w:r>
            <w:proofErr w:type="spellEnd"/>
            <w:r w:rsidRPr="00545FDA">
              <w:rPr>
                <w:rFonts w:ascii="Times New Roman" w:hAnsi="Times New Roman"/>
                <w:b/>
                <w:spacing w:val="-57"/>
                <w:lang w:val="uk-UA"/>
              </w:rPr>
              <w:t xml:space="preserve"> </w:t>
            </w:r>
            <w:r w:rsidRPr="00545FDA">
              <w:rPr>
                <w:rFonts w:ascii="Times New Roman" w:hAnsi="Times New Roman"/>
                <w:b/>
                <w:lang w:val="uk-UA"/>
              </w:rPr>
              <w:t>я</w:t>
            </w:r>
            <w:r w:rsidRPr="00545FDA">
              <w:rPr>
                <w:rFonts w:ascii="Times New Roman" w:hAnsi="Times New Roman"/>
                <w:b/>
                <w:spacing w:val="1"/>
                <w:lang w:val="uk-UA"/>
              </w:rPr>
              <w:t xml:space="preserve"> </w:t>
            </w:r>
            <w:r w:rsidRPr="00545FDA">
              <w:rPr>
                <w:rFonts w:ascii="Times New Roman" w:hAnsi="Times New Roman"/>
                <w:b/>
                <w:lang w:val="uk-UA"/>
              </w:rPr>
              <w:t>виміру</w:t>
            </w:r>
          </w:p>
        </w:tc>
        <w:tc>
          <w:tcPr>
            <w:tcW w:w="1559" w:type="dxa"/>
            <w:shd w:val="clear" w:color="auto" w:fill="auto"/>
            <w:vAlign w:val="center"/>
          </w:tcPr>
          <w:p w:rsidR="00665A66" w:rsidRPr="00545FDA" w:rsidRDefault="00665A66" w:rsidP="00FD3173">
            <w:pPr>
              <w:pStyle w:val="TableParagraph"/>
              <w:ind w:left="281" w:right="259"/>
              <w:jc w:val="center"/>
              <w:rPr>
                <w:rFonts w:ascii="Times New Roman" w:hAnsi="Times New Roman"/>
                <w:b/>
                <w:lang w:val="uk-UA"/>
              </w:rPr>
            </w:pPr>
            <w:r w:rsidRPr="00545FDA">
              <w:rPr>
                <w:rFonts w:ascii="Times New Roman" w:hAnsi="Times New Roman"/>
                <w:b/>
                <w:lang w:val="uk-UA"/>
              </w:rPr>
              <w:t>Кількість</w:t>
            </w:r>
          </w:p>
        </w:tc>
        <w:tc>
          <w:tcPr>
            <w:tcW w:w="1556" w:type="dxa"/>
            <w:shd w:val="clear" w:color="auto" w:fill="auto"/>
            <w:vAlign w:val="center"/>
          </w:tcPr>
          <w:p w:rsidR="00665A66" w:rsidRPr="00545FDA" w:rsidRDefault="00665A66" w:rsidP="00340916">
            <w:pPr>
              <w:pStyle w:val="TableParagraph"/>
              <w:ind w:left="117" w:right="100" w:firstLine="2"/>
              <w:jc w:val="center"/>
              <w:rPr>
                <w:rFonts w:ascii="Times New Roman" w:hAnsi="Times New Roman"/>
                <w:b/>
                <w:lang w:val="uk-UA"/>
              </w:rPr>
            </w:pPr>
            <w:r w:rsidRPr="00545FDA">
              <w:rPr>
                <w:rFonts w:ascii="Times New Roman" w:hAnsi="Times New Roman"/>
                <w:b/>
                <w:lang w:val="uk-UA"/>
              </w:rPr>
              <w:t>Ціна послуг</w:t>
            </w:r>
            <w:r w:rsidRPr="00545FDA">
              <w:rPr>
                <w:rFonts w:ascii="Times New Roman" w:hAnsi="Times New Roman"/>
                <w:b/>
                <w:spacing w:val="1"/>
                <w:lang w:val="uk-UA"/>
              </w:rPr>
              <w:t xml:space="preserve"> </w:t>
            </w:r>
            <w:r w:rsidRPr="00545FDA">
              <w:rPr>
                <w:rFonts w:ascii="Times New Roman" w:hAnsi="Times New Roman"/>
                <w:b/>
                <w:lang w:val="uk-UA"/>
              </w:rPr>
              <w:t>за 1 (один)</w:t>
            </w:r>
            <w:r w:rsidRPr="00545FDA">
              <w:rPr>
                <w:rFonts w:ascii="Times New Roman" w:hAnsi="Times New Roman"/>
                <w:b/>
                <w:spacing w:val="1"/>
                <w:lang w:val="uk-UA"/>
              </w:rPr>
              <w:t xml:space="preserve"> </w:t>
            </w:r>
            <w:r w:rsidRPr="00545FDA">
              <w:rPr>
                <w:rFonts w:ascii="Times New Roman" w:hAnsi="Times New Roman"/>
                <w:b/>
                <w:lang w:val="uk-UA"/>
              </w:rPr>
              <w:t>календарний</w:t>
            </w:r>
            <w:r w:rsidRPr="00545FDA">
              <w:rPr>
                <w:rFonts w:ascii="Times New Roman" w:hAnsi="Times New Roman"/>
                <w:b/>
                <w:spacing w:val="-57"/>
                <w:lang w:val="uk-UA"/>
              </w:rPr>
              <w:t xml:space="preserve"> </w:t>
            </w:r>
            <w:r w:rsidRPr="00545FDA">
              <w:rPr>
                <w:rFonts w:ascii="Times New Roman" w:hAnsi="Times New Roman"/>
                <w:b/>
                <w:lang w:val="uk-UA"/>
              </w:rPr>
              <w:t>місяць</w:t>
            </w:r>
            <w:r w:rsidRPr="00545FDA">
              <w:rPr>
                <w:rFonts w:ascii="Times New Roman" w:hAnsi="Times New Roman"/>
                <w:b/>
                <w:spacing w:val="1"/>
                <w:lang w:val="uk-UA"/>
              </w:rPr>
              <w:t xml:space="preserve"> </w:t>
            </w:r>
            <w:r w:rsidRPr="00545FDA">
              <w:rPr>
                <w:rFonts w:ascii="Times New Roman" w:hAnsi="Times New Roman"/>
                <w:b/>
                <w:lang w:val="uk-UA"/>
              </w:rPr>
              <w:t>(грн.),</w:t>
            </w:r>
            <w:r w:rsidRPr="00545FDA">
              <w:rPr>
                <w:rFonts w:ascii="Times New Roman" w:hAnsi="Times New Roman"/>
                <w:b/>
                <w:spacing w:val="-1"/>
                <w:lang w:val="uk-UA"/>
              </w:rPr>
              <w:t xml:space="preserve"> </w:t>
            </w:r>
            <w:r w:rsidRPr="00545FDA">
              <w:rPr>
                <w:rFonts w:ascii="Times New Roman" w:hAnsi="Times New Roman"/>
                <w:b/>
                <w:lang w:val="uk-UA"/>
              </w:rPr>
              <w:t>без</w:t>
            </w:r>
          </w:p>
          <w:p w:rsidR="00665A66" w:rsidRPr="00545FDA" w:rsidRDefault="00665A66" w:rsidP="00340916">
            <w:pPr>
              <w:pStyle w:val="TableParagraph"/>
              <w:ind w:left="117" w:right="100" w:firstLine="2"/>
              <w:jc w:val="center"/>
              <w:rPr>
                <w:rFonts w:ascii="Times New Roman" w:hAnsi="Times New Roman"/>
                <w:b/>
                <w:lang w:val="uk-UA"/>
              </w:rPr>
            </w:pPr>
            <w:r w:rsidRPr="00545FDA">
              <w:rPr>
                <w:rFonts w:ascii="Times New Roman" w:hAnsi="Times New Roman"/>
                <w:b/>
                <w:lang w:val="uk-UA"/>
              </w:rPr>
              <w:t>ПДВ</w:t>
            </w:r>
          </w:p>
        </w:tc>
        <w:tc>
          <w:tcPr>
            <w:tcW w:w="1276" w:type="dxa"/>
            <w:shd w:val="clear" w:color="auto" w:fill="auto"/>
            <w:vAlign w:val="center"/>
          </w:tcPr>
          <w:p w:rsidR="00665A66" w:rsidRPr="00545FDA" w:rsidRDefault="00665A66" w:rsidP="00340916">
            <w:pPr>
              <w:pStyle w:val="TableParagraph"/>
              <w:ind w:left="209" w:right="100" w:firstLine="2"/>
              <w:jc w:val="center"/>
              <w:rPr>
                <w:rFonts w:ascii="Times New Roman" w:hAnsi="Times New Roman"/>
                <w:b/>
                <w:lang w:val="uk-UA"/>
              </w:rPr>
            </w:pPr>
            <w:r w:rsidRPr="00545FDA">
              <w:rPr>
                <w:rFonts w:ascii="Times New Roman" w:hAnsi="Times New Roman"/>
                <w:b/>
                <w:lang w:val="uk-UA"/>
              </w:rPr>
              <w:t>Вартість</w:t>
            </w:r>
            <w:r w:rsidRPr="00545FDA">
              <w:rPr>
                <w:rFonts w:ascii="Times New Roman" w:hAnsi="Times New Roman"/>
                <w:b/>
                <w:spacing w:val="1"/>
                <w:lang w:val="uk-UA"/>
              </w:rPr>
              <w:t xml:space="preserve"> </w:t>
            </w:r>
            <w:r w:rsidRPr="00545FDA">
              <w:rPr>
                <w:rFonts w:ascii="Times New Roman" w:hAnsi="Times New Roman"/>
                <w:b/>
                <w:lang w:val="uk-UA"/>
              </w:rPr>
              <w:t>послуг</w:t>
            </w:r>
            <w:r w:rsidRPr="00545FDA">
              <w:rPr>
                <w:rFonts w:ascii="Times New Roman" w:hAnsi="Times New Roman"/>
                <w:b/>
                <w:spacing w:val="-15"/>
                <w:lang w:val="uk-UA"/>
              </w:rPr>
              <w:t xml:space="preserve"> </w:t>
            </w:r>
            <w:r w:rsidRPr="00545FDA">
              <w:rPr>
                <w:rFonts w:ascii="Times New Roman" w:hAnsi="Times New Roman"/>
                <w:b/>
                <w:lang w:val="uk-UA"/>
              </w:rPr>
              <w:t>(грн.)</w:t>
            </w:r>
            <w:r w:rsidRPr="00545FDA">
              <w:rPr>
                <w:rFonts w:ascii="Times New Roman" w:hAnsi="Times New Roman"/>
                <w:b/>
                <w:spacing w:val="-57"/>
                <w:lang w:val="uk-UA"/>
              </w:rPr>
              <w:t xml:space="preserve">  </w:t>
            </w:r>
            <w:r w:rsidRPr="00545FDA">
              <w:rPr>
                <w:rFonts w:ascii="Times New Roman" w:hAnsi="Times New Roman"/>
                <w:b/>
                <w:lang w:val="uk-UA"/>
              </w:rPr>
              <w:t>без</w:t>
            </w:r>
            <w:r w:rsidRPr="00545FDA">
              <w:rPr>
                <w:rFonts w:ascii="Times New Roman" w:hAnsi="Times New Roman"/>
                <w:b/>
                <w:spacing w:val="-1"/>
                <w:lang w:val="uk-UA"/>
              </w:rPr>
              <w:t xml:space="preserve"> </w:t>
            </w:r>
            <w:r w:rsidRPr="00545FDA">
              <w:rPr>
                <w:rFonts w:ascii="Times New Roman" w:hAnsi="Times New Roman"/>
                <w:b/>
                <w:lang w:val="uk-UA"/>
              </w:rPr>
              <w:t>ПДВ</w:t>
            </w:r>
          </w:p>
        </w:tc>
        <w:tc>
          <w:tcPr>
            <w:tcW w:w="1843" w:type="dxa"/>
            <w:shd w:val="clear" w:color="auto" w:fill="auto"/>
            <w:vAlign w:val="center"/>
          </w:tcPr>
          <w:p w:rsidR="00665A66" w:rsidRPr="00545FDA" w:rsidRDefault="00665A66" w:rsidP="00340916">
            <w:pPr>
              <w:pStyle w:val="TableParagraph"/>
              <w:ind w:left="10" w:right="100" w:firstLine="2"/>
              <w:jc w:val="center"/>
              <w:rPr>
                <w:rFonts w:ascii="Times New Roman" w:hAnsi="Times New Roman"/>
                <w:b/>
                <w:lang w:val="uk-UA"/>
              </w:rPr>
            </w:pPr>
            <w:r w:rsidRPr="00545FDA">
              <w:rPr>
                <w:rFonts w:ascii="Times New Roman" w:hAnsi="Times New Roman"/>
                <w:b/>
                <w:lang w:val="uk-UA"/>
              </w:rPr>
              <w:t>Код Послуги,</w:t>
            </w:r>
            <w:r w:rsidRPr="00545FDA">
              <w:rPr>
                <w:rFonts w:ascii="Times New Roman" w:hAnsi="Times New Roman"/>
                <w:b/>
                <w:spacing w:val="-57"/>
                <w:lang w:val="uk-UA"/>
              </w:rPr>
              <w:t xml:space="preserve"> </w:t>
            </w:r>
            <w:r w:rsidRPr="00545FDA">
              <w:rPr>
                <w:rFonts w:ascii="Times New Roman" w:hAnsi="Times New Roman"/>
                <w:b/>
                <w:lang w:val="uk-UA"/>
              </w:rPr>
              <w:t>визначеного</w:t>
            </w:r>
            <w:r w:rsidRPr="00545FDA">
              <w:rPr>
                <w:rFonts w:ascii="Times New Roman" w:hAnsi="Times New Roman"/>
                <w:b/>
                <w:spacing w:val="1"/>
                <w:lang w:val="uk-UA"/>
              </w:rPr>
              <w:t xml:space="preserve"> </w:t>
            </w:r>
            <w:r w:rsidRPr="00545FDA">
              <w:rPr>
                <w:rFonts w:ascii="Times New Roman" w:hAnsi="Times New Roman"/>
                <w:b/>
                <w:lang w:val="uk-UA"/>
              </w:rPr>
              <w:t>згідно з</w:t>
            </w:r>
            <w:r w:rsidRPr="00545FDA">
              <w:rPr>
                <w:rFonts w:ascii="Times New Roman" w:hAnsi="Times New Roman"/>
                <w:b/>
                <w:spacing w:val="1"/>
                <w:lang w:val="uk-UA"/>
              </w:rPr>
              <w:t xml:space="preserve"> </w:t>
            </w:r>
            <w:r w:rsidRPr="00545FDA">
              <w:rPr>
                <w:rFonts w:ascii="Times New Roman" w:hAnsi="Times New Roman"/>
                <w:b/>
                <w:lang w:val="uk-UA"/>
              </w:rPr>
              <w:t>Єдиним</w:t>
            </w:r>
          </w:p>
          <w:p w:rsidR="00665A66" w:rsidRPr="00545FDA" w:rsidRDefault="00665A66" w:rsidP="00340916">
            <w:pPr>
              <w:pStyle w:val="TableParagraph"/>
              <w:ind w:left="10" w:right="100" w:firstLine="2"/>
              <w:jc w:val="center"/>
              <w:rPr>
                <w:rFonts w:ascii="Times New Roman" w:hAnsi="Times New Roman"/>
                <w:b/>
                <w:lang w:val="uk-UA"/>
              </w:rPr>
            </w:pPr>
            <w:proofErr w:type="spellStart"/>
            <w:r w:rsidRPr="00545FDA">
              <w:rPr>
                <w:rFonts w:ascii="Times New Roman" w:hAnsi="Times New Roman"/>
                <w:b/>
                <w:lang w:val="uk-UA"/>
              </w:rPr>
              <w:t>закупівельни</w:t>
            </w:r>
            <w:proofErr w:type="spellEnd"/>
            <w:r w:rsidRPr="00545FDA">
              <w:rPr>
                <w:rFonts w:ascii="Times New Roman" w:hAnsi="Times New Roman"/>
                <w:b/>
                <w:spacing w:val="-57"/>
                <w:lang w:val="uk-UA"/>
              </w:rPr>
              <w:t xml:space="preserve"> </w:t>
            </w:r>
            <w:r w:rsidRPr="00545FDA">
              <w:rPr>
                <w:rFonts w:ascii="Times New Roman" w:hAnsi="Times New Roman"/>
                <w:b/>
                <w:lang w:val="uk-UA"/>
              </w:rPr>
              <w:t>м словником</w:t>
            </w:r>
            <w:r w:rsidRPr="00545FDA">
              <w:rPr>
                <w:rFonts w:ascii="Times New Roman" w:hAnsi="Times New Roman"/>
                <w:lang w:val="uk-UA"/>
              </w:rPr>
              <w:t>,</w:t>
            </w:r>
            <w:r w:rsidRPr="00545FDA">
              <w:rPr>
                <w:rFonts w:ascii="Times New Roman" w:hAnsi="Times New Roman"/>
                <w:spacing w:val="-57"/>
                <w:lang w:val="uk-UA"/>
              </w:rPr>
              <w:t xml:space="preserve"> </w:t>
            </w:r>
            <w:r w:rsidRPr="00545FDA">
              <w:rPr>
                <w:rFonts w:ascii="Times New Roman" w:hAnsi="Times New Roman"/>
                <w:b/>
                <w:lang w:val="uk-UA"/>
              </w:rPr>
              <w:t>що</w:t>
            </w:r>
            <w:r w:rsidRPr="00545FDA">
              <w:rPr>
                <w:rFonts w:ascii="Times New Roman" w:hAnsi="Times New Roman"/>
                <w:b/>
                <w:spacing w:val="1"/>
                <w:lang w:val="uk-UA"/>
              </w:rPr>
              <w:t xml:space="preserve"> </w:t>
            </w:r>
            <w:r w:rsidRPr="00545FDA">
              <w:rPr>
                <w:rFonts w:ascii="Times New Roman" w:hAnsi="Times New Roman"/>
                <w:b/>
                <w:lang w:val="uk-UA"/>
              </w:rPr>
              <w:t>найбільше</w:t>
            </w:r>
            <w:r w:rsidRPr="00545FDA">
              <w:rPr>
                <w:rFonts w:ascii="Times New Roman" w:hAnsi="Times New Roman"/>
                <w:b/>
                <w:spacing w:val="1"/>
                <w:lang w:val="uk-UA"/>
              </w:rPr>
              <w:t xml:space="preserve"> </w:t>
            </w:r>
            <w:r w:rsidRPr="00545FDA">
              <w:rPr>
                <w:rFonts w:ascii="Times New Roman" w:hAnsi="Times New Roman"/>
                <w:b/>
                <w:lang w:val="uk-UA"/>
              </w:rPr>
              <w:lastRenderedPageBreak/>
              <w:t>відповідає</w:t>
            </w:r>
            <w:r w:rsidRPr="00545FDA">
              <w:rPr>
                <w:rFonts w:ascii="Times New Roman" w:hAnsi="Times New Roman"/>
                <w:b/>
                <w:spacing w:val="1"/>
                <w:lang w:val="uk-UA"/>
              </w:rPr>
              <w:t xml:space="preserve"> </w:t>
            </w:r>
            <w:r w:rsidRPr="00545FDA">
              <w:rPr>
                <w:rFonts w:ascii="Times New Roman" w:hAnsi="Times New Roman"/>
                <w:b/>
                <w:lang w:val="uk-UA"/>
              </w:rPr>
              <w:t>назві</w:t>
            </w:r>
            <w:r w:rsidRPr="00545FDA">
              <w:rPr>
                <w:rFonts w:ascii="Times New Roman" w:hAnsi="Times New Roman"/>
                <w:b/>
                <w:spacing w:val="1"/>
                <w:lang w:val="uk-UA"/>
              </w:rPr>
              <w:t xml:space="preserve"> </w:t>
            </w:r>
            <w:proofErr w:type="spellStart"/>
            <w:r w:rsidRPr="00545FDA">
              <w:rPr>
                <w:rFonts w:ascii="Times New Roman" w:hAnsi="Times New Roman"/>
                <w:b/>
                <w:lang w:val="uk-UA"/>
              </w:rPr>
              <w:t>номенклатур</w:t>
            </w:r>
            <w:proofErr w:type="spellEnd"/>
            <w:r w:rsidRPr="00545FDA">
              <w:rPr>
                <w:rFonts w:ascii="Times New Roman" w:hAnsi="Times New Roman"/>
                <w:b/>
                <w:spacing w:val="-57"/>
                <w:lang w:val="uk-UA"/>
              </w:rPr>
              <w:t xml:space="preserve"> </w:t>
            </w:r>
            <w:proofErr w:type="spellStart"/>
            <w:r w:rsidRPr="00545FDA">
              <w:rPr>
                <w:rFonts w:ascii="Times New Roman" w:hAnsi="Times New Roman"/>
                <w:b/>
                <w:lang w:val="uk-UA"/>
              </w:rPr>
              <w:t>ної</w:t>
            </w:r>
            <w:proofErr w:type="spellEnd"/>
            <w:r w:rsidRPr="00545FDA">
              <w:rPr>
                <w:rFonts w:ascii="Times New Roman" w:hAnsi="Times New Roman"/>
                <w:b/>
                <w:lang w:val="uk-UA"/>
              </w:rPr>
              <w:t xml:space="preserve"> позиції</w:t>
            </w:r>
            <w:r w:rsidRPr="00545FDA">
              <w:rPr>
                <w:rFonts w:ascii="Times New Roman" w:hAnsi="Times New Roman"/>
                <w:b/>
                <w:spacing w:val="1"/>
                <w:lang w:val="uk-UA"/>
              </w:rPr>
              <w:t xml:space="preserve"> </w:t>
            </w:r>
            <w:r w:rsidRPr="00545FDA">
              <w:rPr>
                <w:rFonts w:ascii="Times New Roman" w:hAnsi="Times New Roman"/>
                <w:b/>
                <w:lang w:val="uk-UA"/>
              </w:rPr>
              <w:t>предмета</w:t>
            </w:r>
          </w:p>
          <w:p w:rsidR="00665A66" w:rsidRPr="00545FDA" w:rsidRDefault="00665A66" w:rsidP="00340916">
            <w:pPr>
              <w:pStyle w:val="TableParagraph"/>
              <w:ind w:left="10" w:right="100" w:firstLine="2"/>
              <w:jc w:val="center"/>
              <w:rPr>
                <w:rFonts w:ascii="Times New Roman" w:hAnsi="Times New Roman"/>
                <w:b/>
                <w:lang w:val="uk-UA"/>
              </w:rPr>
            </w:pPr>
            <w:r w:rsidRPr="00545FDA">
              <w:rPr>
                <w:rFonts w:ascii="Times New Roman" w:hAnsi="Times New Roman"/>
                <w:b/>
                <w:lang w:val="uk-UA"/>
              </w:rPr>
              <w:t>закупівлі</w:t>
            </w:r>
          </w:p>
        </w:tc>
      </w:tr>
      <w:tr w:rsidR="00665A66" w:rsidRPr="00545FDA" w:rsidTr="00340916">
        <w:trPr>
          <w:trHeight w:val="416"/>
          <w:jc w:val="center"/>
        </w:trPr>
        <w:tc>
          <w:tcPr>
            <w:tcW w:w="415" w:type="dxa"/>
            <w:shd w:val="clear" w:color="auto" w:fill="auto"/>
            <w:vAlign w:val="center"/>
          </w:tcPr>
          <w:p w:rsidR="00665A66" w:rsidRPr="00545FDA" w:rsidRDefault="00665A66" w:rsidP="00FD3173">
            <w:pPr>
              <w:pStyle w:val="TableParagraph"/>
              <w:jc w:val="center"/>
              <w:rPr>
                <w:rFonts w:ascii="Times New Roman" w:hAnsi="Times New Roman"/>
                <w:b/>
                <w:lang w:val="uk-UA"/>
              </w:rPr>
            </w:pPr>
          </w:p>
          <w:p w:rsidR="00665A66" w:rsidRPr="00545FDA" w:rsidRDefault="00665A66" w:rsidP="00FD3173">
            <w:pPr>
              <w:pStyle w:val="TableParagraph"/>
              <w:ind w:left="71"/>
              <w:jc w:val="center"/>
              <w:rPr>
                <w:rFonts w:ascii="Times New Roman" w:hAnsi="Times New Roman"/>
                <w:lang w:val="uk-UA"/>
              </w:rPr>
            </w:pPr>
            <w:r w:rsidRPr="00545FDA">
              <w:rPr>
                <w:rFonts w:ascii="Times New Roman" w:hAnsi="Times New Roman"/>
                <w:lang w:val="uk-UA"/>
              </w:rPr>
              <w:t>1.</w:t>
            </w:r>
          </w:p>
        </w:tc>
        <w:tc>
          <w:tcPr>
            <w:tcW w:w="1984" w:type="dxa"/>
            <w:shd w:val="clear" w:color="auto" w:fill="auto"/>
            <w:vAlign w:val="center"/>
          </w:tcPr>
          <w:p w:rsidR="00665A66" w:rsidRPr="00545FDA" w:rsidRDefault="00160CBB" w:rsidP="00FD3173">
            <w:pPr>
              <w:pStyle w:val="TableParagraph"/>
              <w:ind w:left="110"/>
              <w:jc w:val="center"/>
              <w:rPr>
                <w:rFonts w:ascii="Times New Roman" w:hAnsi="Times New Roman"/>
                <w:lang w:val="uk-UA"/>
              </w:rPr>
            </w:pPr>
            <w:r w:rsidRPr="00545FDA">
              <w:rPr>
                <w:rFonts w:ascii="Times New Roman" w:hAnsi="Times New Roman"/>
                <w:lang w:val="uk-UA"/>
              </w:rPr>
              <w:t>Послуги д</w:t>
            </w:r>
            <w:r w:rsidR="00665A66" w:rsidRPr="00545FDA">
              <w:rPr>
                <w:rFonts w:ascii="Times New Roman" w:hAnsi="Times New Roman"/>
                <w:lang w:val="uk-UA"/>
              </w:rPr>
              <w:t>оступ</w:t>
            </w:r>
            <w:r w:rsidRPr="00545FDA">
              <w:rPr>
                <w:rFonts w:ascii="Times New Roman" w:hAnsi="Times New Roman"/>
                <w:lang w:val="uk-UA"/>
              </w:rPr>
              <w:t>у</w:t>
            </w:r>
            <w:r w:rsidR="00665A66" w:rsidRPr="00545FDA">
              <w:rPr>
                <w:rFonts w:ascii="Times New Roman" w:hAnsi="Times New Roman"/>
                <w:spacing w:val="-3"/>
                <w:lang w:val="uk-UA"/>
              </w:rPr>
              <w:t xml:space="preserve"> </w:t>
            </w:r>
            <w:r w:rsidR="00665A66" w:rsidRPr="00545FDA">
              <w:rPr>
                <w:rFonts w:ascii="Times New Roman" w:hAnsi="Times New Roman"/>
                <w:lang w:val="uk-UA"/>
              </w:rPr>
              <w:t>до</w:t>
            </w:r>
            <w:r w:rsidRPr="00545FDA">
              <w:rPr>
                <w:rFonts w:ascii="Times New Roman" w:hAnsi="Times New Roman"/>
                <w:lang w:val="uk-UA"/>
              </w:rPr>
              <w:t xml:space="preserve"> </w:t>
            </w:r>
            <w:r w:rsidR="00665A66" w:rsidRPr="00545FDA">
              <w:rPr>
                <w:rFonts w:ascii="Times New Roman" w:hAnsi="Times New Roman"/>
                <w:lang w:val="uk-UA"/>
              </w:rPr>
              <w:t>мережі</w:t>
            </w:r>
            <w:r w:rsidR="00665A66" w:rsidRPr="00545FDA">
              <w:rPr>
                <w:rFonts w:ascii="Times New Roman" w:hAnsi="Times New Roman"/>
                <w:spacing w:val="1"/>
                <w:lang w:val="uk-UA"/>
              </w:rPr>
              <w:t xml:space="preserve"> </w:t>
            </w:r>
            <w:r w:rsidR="00665A66" w:rsidRPr="00545FDA">
              <w:rPr>
                <w:rFonts w:ascii="Times New Roman" w:hAnsi="Times New Roman"/>
                <w:spacing w:val="-1"/>
                <w:lang w:val="uk-UA"/>
              </w:rPr>
              <w:t>Інтернет</w:t>
            </w:r>
          </w:p>
        </w:tc>
        <w:tc>
          <w:tcPr>
            <w:tcW w:w="1418" w:type="dxa"/>
            <w:shd w:val="clear" w:color="auto" w:fill="auto"/>
            <w:vAlign w:val="center"/>
          </w:tcPr>
          <w:p w:rsidR="00665A66" w:rsidRPr="00545FDA" w:rsidRDefault="00665A66"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665A66" w:rsidRPr="00545FDA" w:rsidRDefault="00665A66"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6" w:type="dxa"/>
            <w:shd w:val="clear" w:color="auto" w:fill="auto"/>
            <w:vAlign w:val="center"/>
          </w:tcPr>
          <w:p w:rsidR="00665A66" w:rsidRPr="00545FDA" w:rsidRDefault="00665A66" w:rsidP="00340916">
            <w:pPr>
              <w:pStyle w:val="TableParagraph"/>
              <w:ind w:left="117" w:right="100" w:firstLine="2"/>
              <w:jc w:val="center"/>
              <w:rPr>
                <w:rFonts w:ascii="Times New Roman" w:hAnsi="Times New Roman"/>
                <w:b/>
                <w:lang w:val="uk-UA"/>
              </w:rPr>
            </w:pP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shd w:val="clear" w:color="auto" w:fill="auto"/>
            <w:vAlign w:val="center"/>
          </w:tcPr>
          <w:p w:rsidR="00665A66" w:rsidRPr="00545FDA" w:rsidRDefault="00665A66" w:rsidP="00340916">
            <w:pPr>
              <w:pStyle w:val="TableParagraph"/>
              <w:ind w:left="10" w:right="100" w:firstLine="2"/>
              <w:jc w:val="center"/>
              <w:rPr>
                <w:rFonts w:ascii="Times New Roman" w:hAnsi="Times New Roman"/>
                <w:lang w:val="uk-UA"/>
              </w:rPr>
            </w:pPr>
            <w:r w:rsidRPr="00545FDA">
              <w:rPr>
                <w:rFonts w:ascii="Times New Roman" w:hAnsi="Times New Roman"/>
                <w:lang w:val="uk-UA"/>
              </w:rPr>
              <w:t>72411000-4</w:t>
            </w:r>
          </w:p>
        </w:tc>
      </w:tr>
      <w:tr w:rsidR="00665A66" w:rsidRPr="00545FDA" w:rsidTr="00340916">
        <w:trPr>
          <w:trHeight w:val="367"/>
          <w:jc w:val="center"/>
        </w:trPr>
        <w:tc>
          <w:tcPr>
            <w:tcW w:w="415" w:type="dxa"/>
            <w:shd w:val="clear" w:color="auto" w:fill="auto"/>
            <w:vAlign w:val="center"/>
          </w:tcPr>
          <w:p w:rsidR="00665A66" w:rsidRPr="00545FDA" w:rsidRDefault="00665A66" w:rsidP="00FD3173">
            <w:pPr>
              <w:pStyle w:val="TableParagraph"/>
              <w:ind w:left="71"/>
              <w:jc w:val="center"/>
              <w:rPr>
                <w:rFonts w:ascii="Times New Roman" w:hAnsi="Times New Roman"/>
                <w:lang w:val="uk-UA"/>
              </w:rPr>
            </w:pPr>
            <w:r w:rsidRPr="00545FDA">
              <w:rPr>
                <w:rFonts w:ascii="Times New Roman" w:hAnsi="Times New Roman"/>
                <w:lang w:val="uk-UA"/>
              </w:rPr>
              <w:t>2.</w:t>
            </w:r>
          </w:p>
        </w:tc>
        <w:tc>
          <w:tcPr>
            <w:tcW w:w="1984" w:type="dxa"/>
            <w:shd w:val="clear" w:color="auto" w:fill="auto"/>
            <w:vAlign w:val="center"/>
          </w:tcPr>
          <w:p w:rsidR="00665A66" w:rsidRPr="00545FDA" w:rsidRDefault="00665A66" w:rsidP="00FD3173">
            <w:pPr>
              <w:pStyle w:val="TableParagraph"/>
              <w:ind w:left="110"/>
              <w:jc w:val="center"/>
              <w:rPr>
                <w:rFonts w:ascii="Times New Roman" w:hAnsi="Times New Roman"/>
                <w:lang w:val="uk-UA"/>
              </w:rPr>
            </w:pPr>
            <w:r w:rsidRPr="00545FDA">
              <w:rPr>
                <w:rFonts w:ascii="Times New Roman" w:hAnsi="Times New Roman"/>
                <w:lang w:val="uk-UA"/>
              </w:rPr>
              <w:t>Послуги</w:t>
            </w:r>
          </w:p>
          <w:p w:rsidR="00665A66" w:rsidRPr="00545FDA" w:rsidRDefault="00160CBB" w:rsidP="00FD3173">
            <w:pPr>
              <w:pStyle w:val="TableParagraph"/>
              <w:ind w:left="110"/>
              <w:jc w:val="center"/>
              <w:rPr>
                <w:rFonts w:ascii="Times New Roman" w:hAnsi="Times New Roman"/>
                <w:lang w:val="uk-UA"/>
              </w:rPr>
            </w:pPr>
            <w:r w:rsidRPr="00545FDA">
              <w:rPr>
                <w:rFonts w:ascii="Times New Roman" w:hAnsi="Times New Roman"/>
                <w:lang w:val="uk-UA"/>
              </w:rPr>
              <w:t>Е</w:t>
            </w:r>
            <w:r w:rsidR="00665A66" w:rsidRPr="00545FDA">
              <w:rPr>
                <w:rFonts w:ascii="Times New Roman" w:hAnsi="Times New Roman"/>
                <w:lang w:val="uk-UA"/>
              </w:rPr>
              <w:t>лектронно</w:t>
            </w:r>
            <w:r w:rsidRPr="00545FDA">
              <w:rPr>
                <w:rFonts w:ascii="Times New Roman" w:hAnsi="Times New Roman"/>
                <w:lang w:val="uk-UA"/>
              </w:rPr>
              <w:t>ї по</w:t>
            </w:r>
            <w:r w:rsidR="00665A66" w:rsidRPr="00545FDA">
              <w:rPr>
                <w:rFonts w:ascii="Times New Roman" w:hAnsi="Times New Roman"/>
                <w:lang w:val="uk-UA"/>
              </w:rPr>
              <w:t>шти</w:t>
            </w:r>
          </w:p>
        </w:tc>
        <w:tc>
          <w:tcPr>
            <w:tcW w:w="1418" w:type="dxa"/>
            <w:shd w:val="clear" w:color="auto" w:fill="auto"/>
            <w:vAlign w:val="center"/>
          </w:tcPr>
          <w:p w:rsidR="00665A66" w:rsidRPr="00545FDA" w:rsidRDefault="00665A66"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665A66" w:rsidRPr="00545FDA" w:rsidRDefault="00665A66"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6" w:type="dxa"/>
            <w:shd w:val="clear" w:color="auto" w:fill="auto"/>
            <w:vAlign w:val="center"/>
          </w:tcPr>
          <w:p w:rsidR="00665A66" w:rsidRPr="00545FDA" w:rsidRDefault="00665A66" w:rsidP="00340916">
            <w:pPr>
              <w:pStyle w:val="TableParagraph"/>
              <w:ind w:left="117" w:right="100" w:firstLine="2"/>
              <w:jc w:val="center"/>
              <w:rPr>
                <w:rFonts w:ascii="Times New Roman" w:hAnsi="Times New Roman"/>
                <w:b/>
                <w:lang w:val="uk-UA"/>
              </w:rPr>
            </w:pP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shd w:val="clear" w:color="auto" w:fill="auto"/>
            <w:vAlign w:val="center"/>
          </w:tcPr>
          <w:p w:rsidR="00665A66" w:rsidRPr="00545FDA" w:rsidRDefault="00665A66" w:rsidP="00340916">
            <w:pPr>
              <w:pStyle w:val="TableParagraph"/>
              <w:ind w:left="10" w:right="100" w:firstLine="2"/>
              <w:jc w:val="center"/>
              <w:rPr>
                <w:rFonts w:ascii="Times New Roman" w:hAnsi="Times New Roman"/>
                <w:lang w:val="uk-UA"/>
              </w:rPr>
            </w:pPr>
            <w:r w:rsidRPr="00545FDA">
              <w:rPr>
                <w:rFonts w:ascii="Times New Roman" w:hAnsi="Times New Roman"/>
                <w:lang w:val="uk-UA"/>
              </w:rPr>
              <w:t>72412000-1</w:t>
            </w:r>
          </w:p>
        </w:tc>
      </w:tr>
      <w:tr w:rsidR="00665A66" w:rsidRPr="00545FDA" w:rsidTr="00340916">
        <w:trPr>
          <w:trHeight w:val="248"/>
          <w:jc w:val="center"/>
        </w:trPr>
        <w:tc>
          <w:tcPr>
            <w:tcW w:w="415" w:type="dxa"/>
            <w:shd w:val="clear" w:color="auto" w:fill="auto"/>
            <w:vAlign w:val="center"/>
          </w:tcPr>
          <w:p w:rsidR="00665A66" w:rsidRPr="00545FDA" w:rsidRDefault="00665A66" w:rsidP="00FD3173">
            <w:pPr>
              <w:pStyle w:val="TableParagraph"/>
              <w:ind w:left="71"/>
              <w:jc w:val="center"/>
              <w:rPr>
                <w:rFonts w:ascii="Times New Roman" w:hAnsi="Times New Roman"/>
                <w:lang w:val="uk-UA"/>
              </w:rPr>
            </w:pPr>
            <w:r w:rsidRPr="00545FDA">
              <w:rPr>
                <w:rFonts w:ascii="Times New Roman" w:hAnsi="Times New Roman"/>
                <w:lang w:val="uk-UA"/>
              </w:rPr>
              <w:t>3.</w:t>
            </w:r>
          </w:p>
        </w:tc>
        <w:tc>
          <w:tcPr>
            <w:tcW w:w="1984" w:type="dxa"/>
            <w:shd w:val="clear" w:color="auto" w:fill="auto"/>
            <w:vAlign w:val="center"/>
          </w:tcPr>
          <w:p w:rsidR="00665A66" w:rsidRPr="00545FDA" w:rsidRDefault="00665A66" w:rsidP="00FD3173">
            <w:pPr>
              <w:pStyle w:val="TableParagraph"/>
              <w:ind w:left="110"/>
              <w:jc w:val="center"/>
              <w:rPr>
                <w:rFonts w:ascii="Times New Roman" w:hAnsi="Times New Roman"/>
                <w:lang w:val="uk-UA"/>
              </w:rPr>
            </w:pPr>
            <w:r w:rsidRPr="00545FDA">
              <w:rPr>
                <w:rFonts w:ascii="Times New Roman" w:hAnsi="Times New Roman"/>
                <w:lang w:val="uk-UA"/>
              </w:rPr>
              <w:t>Послуги</w:t>
            </w:r>
            <w:r w:rsidRPr="00545FDA">
              <w:rPr>
                <w:rFonts w:ascii="Times New Roman" w:hAnsi="Times New Roman"/>
                <w:spacing w:val="-4"/>
                <w:lang w:val="uk-UA"/>
              </w:rPr>
              <w:t xml:space="preserve"> </w:t>
            </w:r>
            <w:r w:rsidRPr="00545FDA">
              <w:rPr>
                <w:rFonts w:ascii="Times New Roman" w:hAnsi="Times New Roman"/>
                <w:lang w:val="uk-UA"/>
              </w:rPr>
              <w:t>веб-</w:t>
            </w:r>
          </w:p>
          <w:p w:rsidR="00665A66" w:rsidRPr="00545FDA" w:rsidRDefault="00665A66" w:rsidP="00FD3173">
            <w:pPr>
              <w:pStyle w:val="TableParagraph"/>
              <w:ind w:left="110"/>
              <w:jc w:val="center"/>
              <w:rPr>
                <w:rFonts w:ascii="Times New Roman" w:hAnsi="Times New Roman"/>
                <w:lang w:val="uk-UA"/>
              </w:rPr>
            </w:pPr>
            <w:proofErr w:type="spellStart"/>
            <w:r w:rsidRPr="00545FDA">
              <w:rPr>
                <w:rFonts w:ascii="Times New Roman" w:hAnsi="Times New Roman"/>
                <w:lang w:val="uk-UA"/>
              </w:rPr>
              <w:t>хостингу</w:t>
            </w:r>
            <w:proofErr w:type="spellEnd"/>
          </w:p>
        </w:tc>
        <w:tc>
          <w:tcPr>
            <w:tcW w:w="1418" w:type="dxa"/>
            <w:shd w:val="clear" w:color="auto" w:fill="auto"/>
            <w:vAlign w:val="center"/>
          </w:tcPr>
          <w:p w:rsidR="00665A66" w:rsidRPr="00545FDA" w:rsidRDefault="00665A66"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665A66" w:rsidRPr="00545FDA" w:rsidRDefault="00665A66"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6" w:type="dxa"/>
            <w:shd w:val="clear" w:color="auto" w:fill="auto"/>
            <w:vAlign w:val="center"/>
          </w:tcPr>
          <w:p w:rsidR="00665A66" w:rsidRPr="00545FDA" w:rsidRDefault="00665A66" w:rsidP="00340916">
            <w:pPr>
              <w:pStyle w:val="TableParagraph"/>
              <w:ind w:left="117" w:right="100" w:firstLine="2"/>
              <w:jc w:val="center"/>
              <w:rPr>
                <w:rFonts w:ascii="Times New Roman" w:hAnsi="Times New Roman"/>
                <w:b/>
                <w:lang w:val="uk-UA"/>
              </w:rPr>
            </w:pP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shd w:val="clear" w:color="auto" w:fill="auto"/>
            <w:vAlign w:val="center"/>
          </w:tcPr>
          <w:p w:rsidR="00665A66" w:rsidRPr="00545FDA" w:rsidRDefault="00665A66" w:rsidP="00340916">
            <w:pPr>
              <w:pStyle w:val="TableParagraph"/>
              <w:ind w:left="10" w:right="100" w:firstLine="2"/>
              <w:jc w:val="center"/>
              <w:rPr>
                <w:rFonts w:ascii="Times New Roman" w:hAnsi="Times New Roman"/>
                <w:lang w:val="uk-UA"/>
              </w:rPr>
            </w:pPr>
            <w:r w:rsidRPr="00545FDA">
              <w:rPr>
                <w:rFonts w:ascii="Times New Roman" w:hAnsi="Times New Roman"/>
                <w:lang w:val="uk-UA"/>
              </w:rPr>
              <w:t>72415000-2</w:t>
            </w:r>
          </w:p>
        </w:tc>
      </w:tr>
      <w:tr w:rsidR="00665A66" w:rsidRPr="00545FDA" w:rsidTr="00340916">
        <w:trPr>
          <w:trHeight w:val="326"/>
          <w:jc w:val="center"/>
        </w:trPr>
        <w:tc>
          <w:tcPr>
            <w:tcW w:w="415" w:type="dxa"/>
            <w:shd w:val="clear" w:color="auto" w:fill="auto"/>
            <w:vAlign w:val="center"/>
          </w:tcPr>
          <w:p w:rsidR="00665A66" w:rsidRPr="00545FDA" w:rsidRDefault="00665A66" w:rsidP="00FD3173">
            <w:pPr>
              <w:pStyle w:val="TableParagraph"/>
              <w:ind w:left="71"/>
              <w:jc w:val="center"/>
              <w:rPr>
                <w:rFonts w:ascii="Times New Roman" w:hAnsi="Times New Roman"/>
                <w:lang w:val="uk-UA"/>
              </w:rPr>
            </w:pPr>
            <w:r w:rsidRPr="00545FDA">
              <w:rPr>
                <w:rFonts w:ascii="Times New Roman" w:hAnsi="Times New Roman"/>
                <w:lang w:val="uk-UA"/>
              </w:rPr>
              <w:t>4.</w:t>
            </w:r>
          </w:p>
        </w:tc>
        <w:tc>
          <w:tcPr>
            <w:tcW w:w="1984" w:type="dxa"/>
            <w:shd w:val="clear" w:color="auto" w:fill="auto"/>
            <w:vAlign w:val="center"/>
          </w:tcPr>
          <w:p w:rsidR="00665A66" w:rsidRPr="00545FDA" w:rsidRDefault="00665A66" w:rsidP="00FD3173">
            <w:pPr>
              <w:pStyle w:val="TableParagraph"/>
              <w:ind w:left="110"/>
              <w:jc w:val="center"/>
              <w:rPr>
                <w:rFonts w:ascii="Times New Roman" w:hAnsi="Times New Roman"/>
                <w:lang w:val="uk-UA"/>
              </w:rPr>
            </w:pPr>
            <w:r w:rsidRPr="00545FDA">
              <w:rPr>
                <w:rFonts w:ascii="Times New Roman" w:hAnsi="Times New Roman"/>
                <w:lang w:val="uk-UA"/>
              </w:rPr>
              <w:t>Послуги</w:t>
            </w:r>
            <w:r w:rsidRPr="00545FDA">
              <w:rPr>
                <w:rFonts w:ascii="Times New Roman" w:hAnsi="Times New Roman"/>
                <w:spacing w:val="-4"/>
                <w:lang w:val="uk-UA"/>
              </w:rPr>
              <w:t xml:space="preserve"> </w:t>
            </w:r>
            <w:r w:rsidRPr="00545FDA">
              <w:rPr>
                <w:rFonts w:ascii="Times New Roman" w:hAnsi="Times New Roman"/>
                <w:lang w:val="uk-UA"/>
              </w:rPr>
              <w:t>імен</w:t>
            </w:r>
          </w:p>
          <w:p w:rsidR="00665A66" w:rsidRPr="00545FDA" w:rsidRDefault="00665A66" w:rsidP="00FD3173">
            <w:pPr>
              <w:pStyle w:val="TableParagraph"/>
              <w:ind w:left="110"/>
              <w:jc w:val="center"/>
              <w:rPr>
                <w:rFonts w:ascii="Times New Roman" w:hAnsi="Times New Roman"/>
                <w:lang w:val="uk-UA"/>
              </w:rPr>
            </w:pPr>
            <w:r w:rsidRPr="00545FDA">
              <w:rPr>
                <w:rFonts w:ascii="Times New Roman" w:hAnsi="Times New Roman"/>
                <w:lang w:val="uk-UA"/>
              </w:rPr>
              <w:t>доменів</w:t>
            </w:r>
          </w:p>
        </w:tc>
        <w:tc>
          <w:tcPr>
            <w:tcW w:w="1418" w:type="dxa"/>
            <w:shd w:val="clear" w:color="auto" w:fill="auto"/>
            <w:vAlign w:val="center"/>
          </w:tcPr>
          <w:p w:rsidR="00665A66" w:rsidRPr="00545FDA" w:rsidRDefault="00665A66"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665A66" w:rsidRPr="00545FDA" w:rsidRDefault="00665A66"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6" w:type="dxa"/>
            <w:shd w:val="clear" w:color="auto" w:fill="auto"/>
            <w:vAlign w:val="center"/>
          </w:tcPr>
          <w:p w:rsidR="00665A66" w:rsidRPr="00545FDA" w:rsidRDefault="00665A66" w:rsidP="00340916">
            <w:pPr>
              <w:pStyle w:val="TableParagraph"/>
              <w:ind w:left="117" w:right="100" w:firstLine="2"/>
              <w:jc w:val="center"/>
              <w:rPr>
                <w:rFonts w:ascii="Times New Roman" w:hAnsi="Times New Roman"/>
                <w:b/>
                <w:lang w:val="uk-UA"/>
              </w:rPr>
            </w:pP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shd w:val="clear" w:color="auto" w:fill="auto"/>
            <w:vAlign w:val="center"/>
          </w:tcPr>
          <w:p w:rsidR="00665A66" w:rsidRPr="00545FDA" w:rsidRDefault="00665A66" w:rsidP="00340916">
            <w:pPr>
              <w:pStyle w:val="TableParagraph"/>
              <w:ind w:left="10" w:right="100" w:firstLine="2"/>
              <w:jc w:val="center"/>
              <w:rPr>
                <w:rFonts w:ascii="Times New Roman" w:hAnsi="Times New Roman"/>
                <w:lang w:val="uk-UA"/>
              </w:rPr>
            </w:pPr>
            <w:r w:rsidRPr="00545FDA">
              <w:rPr>
                <w:rFonts w:ascii="Times New Roman" w:hAnsi="Times New Roman"/>
                <w:lang w:val="uk-UA"/>
              </w:rPr>
              <w:t>72417000-6</w:t>
            </w:r>
          </w:p>
        </w:tc>
      </w:tr>
      <w:tr w:rsidR="00665A66" w:rsidRPr="00545FDA" w:rsidTr="00340916">
        <w:trPr>
          <w:trHeight w:val="330"/>
          <w:jc w:val="center"/>
        </w:trPr>
        <w:tc>
          <w:tcPr>
            <w:tcW w:w="6932" w:type="dxa"/>
            <w:gridSpan w:val="5"/>
            <w:shd w:val="clear" w:color="auto" w:fill="auto"/>
            <w:vAlign w:val="center"/>
          </w:tcPr>
          <w:p w:rsidR="00665A66" w:rsidRPr="00545FDA" w:rsidRDefault="00665A66" w:rsidP="00340916">
            <w:pPr>
              <w:pStyle w:val="TableParagraph"/>
              <w:ind w:left="117" w:right="100" w:firstLine="2"/>
              <w:jc w:val="right"/>
              <w:rPr>
                <w:rFonts w:ascii="Times New Roman" w:hAnsi="Times New Roman"/>
                <w:b/>
                <w:lang w:val="uk-UA"/>
              </w:rPr>
            </w:pPr>
            <w:r w:rsidRPr="00545FDA">
              <w:rPr>
                <w:rFonts w:ascii="Times New Roman" w:hAnsi="Times New Roman"/>
                <w:b/>
                <w:lang w:val="uk-UA"/>
              </w:rPr>
              <w:t>Всього</w:t>
            </w:r>
            <w:r w:rsidRPr="00545FDA">
              <w:rPr>
                <w:rFonts w:ascii="Times New Roman" w:hAnsi="Times New Roman"/>
                <w:b/>
                <w:spacing w:val="-1"/>
                <w:lang w:val="uk-UA"/>
              </w:rPr>
              <w:t xml:space="preserve"> </w:t>
            </w:r>
            <w:r w:rsidRPr="00545FDA">
              <w:rPr>
                <w:rFonts w:ascii="Times New Roman" w:hAnsi="Times New Roman"/>
                <w:b/>
                <w:lang w:val="uk-UA"/>
              </w:rPr>
              <w:t>без</w:t>
            </w:r>
            <w:r w:rsidRPr="00545FDA">
              <w:rPr>
                <w:rFonts w:ascii="Times New Roman" w:hAnsi="Times New Roman"/>
                <w:b/>
                <w:spacing w:val="-1"/>
                <w:lang w:val="uk-UA"/>
              </w:rPr>
              <w:t xml:space="preserve"> </w:t>
            </w:r>
            <w:r w:rsidRPr="00545FDA">
              <w:rPr>
                <w:rFonts w:ascii="Times New Roman" w:hAnsi="Times New Roman"/>
                <w:b/>
                <w:lang w:val="uk-UA"/>
              </w:rPr>
              <w:t>ПДВ</w:t>
            </w: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vMerge w:val="restart"/>
            <w:tcBorders>
              <w:bottom w:val="nil"/>
              <w:right w:val="nil"/>
            </w:tcBorders>
            <w:shd w:val="clear" w:color="auto" w:fill="auto"/>
            <w:vAlign w:val="center"/>
          </w:tcPr>
          <w:p w:rsidR="00665A66" w:rsidRPr="00545FDA" w:rsidRDefault="00665A66" w:rsidP="00340916">
            <w:pPr>
              <w:pStyle w:val="TableParagraph"/>
              <w:ind w:right="100" w:firstLine="2"/>
              <w:jc w:val="center"/>
              <w:rPr>
                <w:rFonts w:ascii="Times New Roman" w:hAnsi="Times New Roman"/>
                <w:lang w:val="uk-UA"/>
              </w:rPr>
            </w:pPr>
          </w:p>
        </w:tc>
      </w:tr>
      <w:tr w:rsidR="00665A66" w:rsidRPr="00545FDA" w:rsidTr="00340916">
        <w:trPr>
          <w:trHeight w:val="328"/>
          <w:jc w:val="center"/>
        </w:trPr>
        <w:tc>
          <w:tcPr>
            <w:tcW w:w="6932" w:type="dxa"/>
            <w:gridSpan w:val="5"/>
            <w:shd w:val="clear" w:color="auto" w:fill="auto"/>
            <w:vAlign w:val="center"/>
          </w:tcPr>
          <w:p w:rsidR="00665A66" w:rsidRPr="00545FDA" w:rsidRDefault="00665A66" w:rsidP="00340916">
            <w:pPr>
              <w:pStyle w:val="TableParagraph"/>
              <w:ind w:left="117" w:right="100" w:firstLine="2"/>
              <w:jc w:val="right"/>
              <w:rPr>
                <w:rFonts w:ascii="Times New Roman" w:hAnsi="Times New Roman"/>
                <w:b/>
                <w:lang w:val="uk-UA"/>
              </w:rPr>
            </w:pPr>
            <w:r w:rsidRPr="00545FDA">
              <w:rPr>
                <w:rFonts w:ascii="Times New Roman" w:hAnsi="Times New Roman"/>
                <w:b/>
                <w:lang w:val="uk-UA"/>
              </w:rPr>
              <w:t>ПДВ</w:t>
            </w: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vMerge/>
            <w:tcBorders>
              <w:top w:val="nil"/>
              <w:bottom w:val="nil"/>
              <w:right w:val="nil"/>
            </w:tcBorders>
            <w:shd w:val="clear" w:color="auto" w:fill="auto"/>
            <w:vAlign w:val="center"/>
          </w:tcPr>
          <w:p w:rsidR="00665A66" w:rsidRPr="00545FDA" w:rsidRDefault="00665A66" w:rsidP="00340916">
            <w:pPr>
              <w:widowControl w:val="0"/>
              <w:ind w:right="100" w:firstLine="2"/>
              <w:jc w:val="center"/>
              <w:rPr>
                <w:rFonts w:eastAsia="Calibri"/>
                <w:sz w:val="22"/>
                <w:szCs w:val="22"/>
              </w:rPr>
            </w:pPr>
          </w:p>
        </w:tc>
      </w:tr>
      <w:tr w:rsidR="00665A66" w:rsidRPr="00545FDA" w:rsidTr="00340916">
        <w:trPr>
          <w:trHeight w:val="330"/>
          <w:jc w:val="center"/>
        </w:trPr>
        <w:tc>
          <w:tcPr>
            <w:tcW w:w="6932" w:type="dxa"/>
            <w:gridSpan w:val="5"/>
            <w:shd w:val="clear" w:color="auto" w:fill="auto"/>
            <w:vAlign w:val="center"/>
          </w:tcPr>
          <w:p w:rsidR="00665A66" w:rsidRPr="00545FDA" w:rsidRDefault="00665A66" w:rsidP="00340916">
            <w:pPr>
              <w:pStyle w:val="TableParagraph"/>
              <w:ind w:left="117" w:right="100" w:firstLine="2"/>
              <w:jc w:val="right"/>
              <w:rPr>
                <w:rFonts w:ascii="Times New Roman" w:hAnsi="Times New Roman"/>
                <w:b/>
                <w:lang w:val="uk-UA"/>
              </w:rPr>
            </w:pPr>
            <w:r w:rsidRPr="00545FDA">
              <w:rPr>
                <w:rFonts w:ascii="Times New Roman" w:hAnsi="Times New Roman"/>
                <w:b/>
                <w:lang w:val="uk-UA"/>
              </w:rPr>
              <w:t>Всього</w:t>
            </w:r>
            <w:r w:rsidRPr="00545FDA">
              <w:rPr>
                <w:rFonts w:ascii="Times New Roman" w:hAnsi="Times New Roman"/>
                <w:b/>
                <w:spacing w:val="-1"/>
                <w:lang w:val="uk-UA"/>
              </w:rPr>
              <w:t xml:space="preserve"> </w:t>
            </w:r>
            <w:r w:rsidRPr="00545FDA">
              <w:rPr>
                <w:rFonts w:ascii="Times New Roman" w:hAnsi="Times New Roman"/>
                <w:b/>
                <w:lang w:val="uk-UA"/>
              </w:rPr>
              <w:t>з</w:t>
            </w:r>
            <w:r w:rsidRPr="00545FDA">
              <w:rPr>
                <w:rFonts w:ascii="Times New Roman" w:hAnsi="Times New Roman"/>
                <w:b/>
                <w:spacing w:val="-1"/>
                <w:lang w:val="uk-UA"/>
              </w:rPr>
              <w:t xml:space="preserve"> </w:t>
            </w:r>
            <w:r w:rsidRPr="00545FDA">
              <w:rPr>
                <w:rFonts w:ascii="Times New Roman" w:hAnsi="Times New Roman"/>
                <w:b/>
                <w:lang w:val="uk-UA"/>
              </w:rPr>
              <w:t>ПДВ</w:t>
            </w:r>
          </w:p>
        </w:tc>
        <w:tc>
          <w:tcPr>
            <w:tcW w:w="1276" w:type="dxa"/>
            <w:shd w:val="clear" w:color="auto" w:fill="auto"/>
            <w:vAlign w:val="center"/>
          </w:tcPr>
          <w:p w:rsidR="00665A66" w:rsidRPr="00545FDA" w:rsidRDefault="00665A66" w:rsidP="00340916">
            <w:pPr>
              <w:pStyle w:val="TableParagraph"/>
              <w:ind w:right="100" w:firstLine="2"/>
              <w:jc w:val="center"/>
              <w:rPr>
                <w:rFonts w:ascii="Times New Roman" w:hAnsi="Times New Roman"/>
                <w:b/>
                <w:lang w:val="uk-UA"/>
              </w:rPr>
            </w:pPr>
          </w:p>
        </w:tc>
        <w:tc>
          <w:tcPr>
            <w:tcW w:w="1843" w:type="dxa"/>
            <w:vMerge/>
            <w:tcBorders>
              <w:top w:val="nil"/>
              <w:bottom w:val="nil"/>
              <w:right w:val="nil"/>
            </w:tcBorders>
            <w:shd w:val="clear" w:color="auto" w:fill="auto"/>
            <w:vAlign w:val="center"/>
          </w:tcPr>
          <w:p w:rsidR="00665A66" w:rsidRPr="00545FDA" w:rsidRDefault="00665A66" w:rsidP="00340916">
            <w:pPr>
              <w:widowControl w:val="0"/>
              <w:ind w:right="100" w:firstLine="2"/>
              <w:jc w:val="center"/>
              <w:rPr>
                <w:rFonts w:eastAsia="Calibri"/>
                <w:sz w:val="22"/>
                <w:szCs w:val="22"/>
              </w:rPr>
            </w:pPr>
          </w:p>
        </w:tc>
      </w:tr>
    </w:tbl>
    <w:p w:rsidR="00665A66" w:rsidRPr="00545FDA" w:rsidRDefault="00665A66" w:rsidP="00FD3173">
      <w:pPr>
        <w:jc w:val="both"/>
      </w:pPr>
    </w:p>
    <w:p w:rsidR="00187734" w:rsidRPr="00545FDA" w:rsidRDefault="00187734" w:rsidP="00FD3173">
      <w:pPr>
        <w:jc w:val="both"/>
      </w:pPr>
      <w:r w:rsidRPr="00545FDA">
        <w:t>1</w:t>
      </w:r>
      <w:r w:rsidR="004C5ACF" w:rsidRPr="00545FDA">
        <w:t>4</w:t>
      </w:r>
      <w:r w:rsidRPr="00545FDA">
        <w:t xml:space="preserve">.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A84B2E" w:rsidRPr="00545FDA">
        <w:t>пунктом 19 Особливостей</w:t>
      </w:r>
      <w:r w:rsidRPr="00545FDA">
        <w:t xml:space="preserve">.  </w:t>
      </w:r>
    </w:p>
    <w:p w:rsidR="00187734" w:rsidRPr="00545FDA" w:rsidRDefault="001211D8" w:rsidP="00FD3173">
      <w:pPr>
        <w:jc w:val="both"/>
      </w:pPr>
      <w:r w:rsidRPr="00545FDA">
        <w:t>1</w:t>
      </w:r>
      <w:r w:rsidR="004C5ACF" w:rsidRPr="00545FDA">
        <w:t>5</w:t>
      </w:r>
      <w:r w:rsidR="00187734" w:rsidRPr="00545FDA">
        <w:t xml:space="preserve">. Ми згодні дотримуватися умов тендерної пропозиції протягом ___ днів </w:t>
      </w:r>
      <w:r w:rsidR="00187734" w:rsidRPr="00545FDA">
        <w:rPr>
          <w:lang w:eastAsia="uk-UA"/>
        </w:rPr>
        <w:t>із дати кінцевого строку подання тендерних пропозицій</w:t>
      </w:r>
      <w:r w:rsidR="00187734" w:rsidRPr="00545FDA">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7734" w:rsidRPr="00545FDA" w:rsidRDefault="00187734" w:rsidP="00FD3173">
      <w:pPr>
        <w:jc w:val="both"/>
      </w:pPr>
      <w:r w:rsidRPr="00545FDA">
        <w:t>1</w:t>
      </w:r>
      <w:r w:rsidR="004C5ACF" w:rsidRPr="00545FDA">
        <w:t>6</w:t>
      </w:r>
      <w:r w:rsidRPr="00545FDA">
        <w:t xml:space="preserve">. Якщо наша тендерна пропозиція буде акцептована, ми зобов’язуємося підписати Договір із замовником не пізніше, ніж через </w:t>
      </w:r>
      <w:r w:rsidR="006F3F77" w:rsidRPr="00545FDA">
        <w:t>5 (п’ять)</w:t>
      </w:r>
      <w:r w:rsidRPr="00545FDA">
        <w:t xml:space="preserve">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sidRPr="00545FDA">
        <w:rPr>
          <w:lang w:eastAsia="uk-UA"/>
        </w:rPr>
        <w:t>1</w:t>
      </w:r>
      <w:r w:rsidR="006F3F77" w:rsidRPr="00545FDA">
        <w:rPr>
          <w:lang w:eastAsia="uk-UA"/>
        </w:rPr>
        <w:t>5 (п’ятнадцять)</w:t>
      </w:r>
      <w:r w:rsidRPr="00545FDA">
        <w:rPr>
          <w:lang w:eastAsia="uk-UA"/>
        </w:rPr>
        <w:t xml:space="preserve"> днів з дати оприлюднення в електронній системі </w:t>
      </w:r>
      <w:proofErr w:type="spellStart"/>
      <w:r w:rsidRPr="00545FDA">
        <w:rPr>
          <w:lang w:eastAsia="uk-UA"/>
        </w:rPr>
        <w:t>закупівель</w:t>
      </w:r>
      <w:proofErr w:type="spellEnd"/>
      <w:r w:rsidRPr="00545FDA">
        <w:rPr>
          <w:lang w:eastAsia="uk-UA"/>
        </w:rPr>
        <w:t xml:space="preserve"> повідомлення про намір укласти договір про закупівлю</w:t>
      </w:r>
      <w:r w:rsidRPr="00545FDA">
        <w:t>.</w:t>
      </w:r>
    </w:p>
    <w:p w:rsidR="00187734" w:rsidRPr="00545FDA" w:rsidRDefault="00187734" w:rsidP="00FD3173">
      <w:pPr>
        <w:ind w:firstLine="709"/>
        <w:jc w:val="both"/>
      </w:pPr>
    </w:p>
    <w:p w:rsidR="0057115D" w:rsidRPr="00545FDA" w:rsidRDefault="0057115D" w:rsidP="00FD3173">
      <w:pPr>
        <w:ind w:firstLine="709"/>
        <w:jc w:val="both"/>
      </w:pPr>
    </w:p>
    <w:p w:rsidR="0057115D" w:rsidRPr="00545FDA" w:rsidRDefault="0057115D" w:rsidP="00FD3173">
      <w:pPr>
        <w:jc w:val="both"/>
      </w:pPr>
      <w:r w:rsidRPr="00545FDA">
        <w:t>(Посада, прізвище, ініціали, підпис керівника або уповноваженої особи учасника, завірені печаткою (у разі наявності)).</w:t>
      </w:r>
    </w:p>
    <w:p w:rsidR="0057115D" w:rsidRPr="00545FDA" w:rsidRDefault="0057115D" w:rsidP="00FD3173">
      <w:pPr>
        <w:ind w:firstLine="360"/>
        <w:jc w:val="center"/>
        <w:rPr>
          <w:i/>
        </w:rPr>
      </w:pPr>
      <w:r w:rsidRPr="00545FDA">
        <w:rPr>
          <w:i/>
        </w:rPr>
        <w:t>МП</w:t>
      </w:r>
    </w:p>
    <w:p w:rsidR="0057115D" w:rsidRPr="00545FDA" w:rsidRDefault="0057115D" w:rsidP="00FD3173">
      <w:pPr>
        <w:ind w:firstLine="360"/>
        <w:jc w:val="both"/>
      </w:pPr>
    </w:p>
    <w:p w:rsidR="00FD3173" w:rsidRPr="00545FDA" w:rsidRDefault="00FD3173" w:rsidP="00FD3173">
      <w:pPr>
        <w:ind w:firstLine="360"/>
        <w:jc w:val="both"/>
      </w:pPr>
    </w:p>
    <w:p w:rsidR="0057115D" w:rsidRPr="00545FDA" w:rsidRDefault="0057115D" w:rsidP="00FD3173">
      <w:pPr>
        <w:ind w:firstLine="540"/>
        <w:jc w:val="both"/>
        <w:rPr>
          <w:b/>
          <w:i/>
        </w:rPr>
      </w:pPr>
      <w:r w:rsidRPr="00545FDA">
        <w:rPr>
          <w:rStyle w:val="ae"/>
          <w:b/>
          <w:i/>
        </w:rPr>
        <w:t>1</w:t>
      </w:r>
      <w:r w:rsidRPr="00545FDA">
        <w:rPr>
          <w:b/>
          <w:i/>
        </w:rPr>
        <w:t>Тендерні пропозиції оформлюються та подаються за встановленою замовником формою. Учасник не повинен відступати від даної форми.</w:t>
      </w:r>
    </w:p>
    <w:p w:rsidR="00FD3173" w:rsidRPr="00545FDA" w:rsidRDefault="00FD3173" w:rsidP="00FD3173">
      <w:pPr>
        <w:ind w:firstLine="540"/>
        <w:jc w:val="both"/>
        <w:rPr>
          <w:b/>
          <w:i/>
        </w:rPr>
      </w:pPr>
    </w:p>
    <w:p w:rsidR="00011DB0" w:rsidRPr="00545FDA" w:rsidRDefault="00FD46EC" w:rsidP="00FD3173">
      <w:pPr>
        <w:rPr>
          <w:b/>
        </w:rPr>
      </w:pPr>
      <w:r w:rsidRPr="00545FDA">
        <w:rPr>
          <w:i/>
          <w:iCs/>
        </w:rPr>
        <w:br w:type="page"/>
      </w:r>
    </w:p>
    <w:p w:rsidR="0090552B" w:rsidRPr="00545FDA" w:rsidRDefault="00FD46EC" w:rsidP="00FD3173">
      <w:pPr>
        <w:widowControl w:val="0"/>
        <w:autoSpaceDE w:val="0"/>
        <w:autoSpaceDN w:val="0"/>
        <w:adjustRightInd w:val="0"/>
        <w:jc w:val="right"/>
        <w:rPr>
          <w:b/>
          <w:bCs/>
        </w:rPr>
      </w:pPr>
      <w:r w:rsidRPr="00545FDA">
        <w:rPr>
          <w:b/>
        </w:rPr>
        <w:lastRenderedPageBreak/>
        <w:t>Додаток 2 до Тендерної документації</w:t>
      </w:r>
    </w:p>
    <w:p w:rsidR="00896863" w:rsidRPr="00545FDA" w:rsidRDefault="00896863" w:rsidP="00FD3173">
      <w:pPr>
        <w:widowControl w:val="0"/>
        <w:suppressAutoHyphens/>
        <w:jc w:val="center"/>
        <w:rPr>
          <w:b/>
        </w:rPr>
      </w:pPr>
    </w:p>
    <w:p w:rsidR="00FD46EC" w:rsidRPr="00545FDA" w:rsidRDefault="00FD46EC" w:rsidP="00FD3173">
      <w:pPr>
        <w:widowControl w:val="0"/>
        <w:suppressAutoHyphens/>
        <w:jc w:val="center"/>
        <w:rPr>
          <w:b/>
        </w:rPr>
      </w:pPr>
      <w:r w:rsidRPr="00545FDA">
        <w:rPr>
          <w:b/>
        </w:rPr>
        <w:t xml:space="preserve">Кваліфікаційні критерії до учасника відповідно до статті 16 Закону </w:t>
      </w:r>
      <w:r w:rsidR="000F66CF" w:rsidRPr="00545FDA">
        <w:rPr>
          <w:b/>
        </w:rPr>
        <w:t xml:space="preserve">з урахуванням Особливостей </w:t>
      </w:r>
      <w:r w:rsidRPr="00545FDA">
        <w:rPr>
          <w:b/>
        </w:rPr>
        <w:t>та спосіб їх документального підтвердження.</w:t>
      </w:r>
    </w:p>
    <w:p w:rsidR="00160CBB" w:rsidRPr="00545FDA" w:rsidRDefault="00160CBB" w:rsidP="00FD3173">
      <w:pPr>
        <w:widowControl w:val="0"/>
        <w:suppressAutoHyphens/>
        <w:jc w:val="center"/>
        <w:rPr>
          <w:b/>
        </w:rPr>
      </w:pPr>
    </w:p>
    <w:tbl>
      <w:tblPr>
        <w:tblW w:w="10090"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455"/>
      </w:tblGrid>
      <w:tr w:rsidR="00FD46EC" w:rsidRPr="00545FDA" w:rsidTr="00FD3173">
        <w:trPr>
          <w:jc w:val="center"/>
        </w:trPr>
        <w:tc>
          <w:tcPr>
            <w:tcW w:w="3635" w:type="dxa"/>
            <w:tcBorders>
              <w:top w:val="single" w:sz="4" w:space="0" w:color="000001"/>
              <w:left w:val="single" w:sz="4" w:space="0" w:color="000001"/>
              <w:bottom w:val="single" w:sz="4" w:space="0" w:color="000001"/>
            </w:tcBorders>
            <w:shd w:val="clear" w:color="auto" w:fill="auto"/>
            <w:tcMar>
              <w:left w:w="98" w:type="dxa"/>
            </w:tcMar>
            <w:vAlign w:val="center"/>
          </w:tcPr>
          <w:p w:rsidR="00FD46EC" w:rsidRPr="00545FDA" w:rsidRDefault="00FD46EC"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545FDA">
              <w:rPr>
                <w:b/>
              </w:rPr>
              <w:t xml:space="preserve">Кваліфікаційні критерії, встановлені відповідно до </w:t>
            </w:r>
          </w:p>
          <w:p w:rsidR="00FD46EC" w:rsidRPr="00545FDA" w:rsidRDefault="00FD46EC"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545FDA">
              <w:rPr>
                <w:b/>
              </w:rPr>
              <w:t>ст. 16 Закону</w:t>
            </w:r>
            <w:r w:rsidR="000F66CF" w:rsidRPr="00545FDA">
              <w:rPr>
                <w:b/>
              </w:rPr>
              <w:t xml:space="preserve">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D46EC" w:rsidRPr="00545FDA" w:rsidRDefault="00FD46EC" w:rsidP="00FD3173">
            <w:pPr>
              <w:suppressAutoHyphens/>
              <w:jc w:val="center"/>
              <w:rPr>
                <w:b/>
              </w:rPr>
            </w:pPr>
            <w:r w:rsidRPr="00545FDA">
              <w:rPr>
                <w:b/>
              </w:rPr>
              <w:t>Документи, які підтверджують відповідність Учасника встановленим кваліфікаційним критеріям</w:t>
            </w:r>
          </w:p>
        </w:tc>
      </w:tr>
      <w:tr w:rsidR="00187734" w:rsidRPr="00545FDA" w:rsidTr="00FD3173">
        <w:trPr>
          <w:jc w:val="center"/>
        </w:trPr>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545FDA" w:rsidRDefault="00187734"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45FDA">
              <w:t xml:space="preserve">1. </w:t>
            </w:r>
            <w:r w:rsidRPr="00545FDA">
              <w:rPr>
                <w:lang w:eastAsia="uk-UA"/>
              </w:rPr>
              <w:t>Наявність в учасника процедури закупівлі обладнання, матеріально-технічної бази та технологій.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545FDA" w:rsidRDefault="00187734" w:rsidP="00FD3173">
            <w:pPr>
              <w:suppressAutoHyphens/>
              <w:jc w:val="both"/>
            </w:pPr>
            <w:r w:rsidRPr="00545FDA">
              <w:t xml:space="preserve">1.1. </w:t>
            </w:r>
            <w:r w:rsidR="001211D8" w:rsidRPr="00545FDA">
              <w:t>Довідка в довільній формі з інформацією щодо наявної матеріально-технічної бази та обладнання, необхідної для надання послуг, що є предметом закупівлі.</w:t>
            </w:r>
          </w:p>
        </w:tc>
      </w:tr>
      <w:tr w:rsidR="00187734" w:rsidRPr="00545FDA" w:rsidTr="00FD3173">
        <w:trPr>
          <w:jc w:val="center"/>
        </w:trPr>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545FDA" w:rsidRDefault="00187734"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45FDA">
              <w:t xml:space="preserve">2. Наявність </w:t>
            </w:r>
            <w:r w:rsidRPr="00545FDA">
              <w:rPr>
                <w:lang w:eastAsia="uk-UA"/>
              </w:rPr>
              <w:t>в учасника процедури закупівлі працівників відповідної кваліфікації, які мають необхідні знання та досвід.</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D6560" w:rsidRPr="00545FDA" w:rsidRDefault="00187734" w:rsidP="00FD3173">
            <w:pPr>
              <w:pBdr>
                <w:top w:val="nil"/>
                <w:left w:val="nil"/>
                <w:bottom w:val="nil"/>
                <w:right w:val="nil"/>
                <w:between w:val="nil"/>
              </w:pBdr>
              <w:tabs>
                <w:tab w:val="left" w:pos="601"/>
              </w:tabs>
              <w:jc w:val="both"/>
            </w:pPr>
            <w:r w:rsidRPr="00545FDA">
              <w:rPr>
                <w:spacing w:val="-1"/>
              </w:rPr>
              <w:t xml:space="preserve">2.1. </w:t>
            </w:r>
            <w:r w:rsidR="001211D8" w:rsidRPr="00545FDA">
              <w:t xml:space="preserve">Довідку, складену учасником згідно форми </w:t>
            </w:r>
            <w:r w:rsidR="001211D8" w:rsidRPr="00545FDA">
              <w:br/>
              <w:t>додатку 7 до тендерної документації, яка повинна свідчити про те, що учасник має працівників, які будуть залучені до виконання договору та які мають необхідні кваліфікацію та досвід у наданн</w:t>
            </w:r>
            <w:r w:rsidR="00831F7C" w:rsidRPr="00545FDA">
              <w:t>і</w:t>
            </w:r>
            <w:r w:rsidR="001211D8" w:rsidRPr="00545FDA">
              <w:t xml:space="preserve"> послуг із зазначенням їх посад та інформацією щодо наявності у них відповідної кваліфікації та достатнього досвіду (довідка повинна містити інформацію про працівників, які будуть залучені учасником для надання послуг)</w:t>
            </w:r>
            <w:r w:rsidR="00352FCB" w:rsidRPr="00545FDA">
              <w:t>.</w:t>
            </w:r>
          </w:p>
          <w:p w:rsidR="007D6560" w:rsidRPr="00545FDA" w:rsidRDefault="007D6560" w:rsidP="00FD3173">
            <w:pPr>
              <w:pBdr>
                <w:top w:val="nil"/>
                <w:left w:val="nil"/>
                <w:bottom w:val="nil"/>
                <w:right w:val="nil"/>
                <w:between w:val="nil"/>
              </w:pBdr>
              <w:tabs>
                <w:tab w:val="left" w:pos="601"/>
              </w:tabs>
              <w:ind w:left="34"/>
              <w:jc w:val="both"/>
            </w:pPr>
            <w:r w:rsidRPr="00545FDA">
              <w:t>2.2 Для підтвердження кваліфікації працівників учасник повинен надати засвідчену учасником копію</w:t>
            </w:r>
            <w:r w:rsidR="00352FCB" w:rsidRPr="00545FDA">
              <w:t>:</w:t>
            </w:r>
          </w:p>
          <w:p w:rsidR="007D6560" w:rsidRPr="00545FDA" w:rsidRDefault="007D6560" w:rsidP="00FD3173">
            <w:pPr>
              <w:pBdr>
                <w:top w:val="nil"/>
                <w:left w:val="nil"/>
                <w:bottom w:val="nil"/>
                <w:right w:val="nil"/>
                <w:between w:val="nil"/>
              </w:pBdr>
              <w:tabs>
                <w:tab w:val="left" w:pos="601"/>
              </w:tabs>
              <w:ind w:left="34"/>
              <w:jc w:val="both"/>
            </w:pPr>
            <w:r w:rsidRPr="00545FDA">
              <w:t>- відомості, що підтверджують наявність трудових відносин учасника із такими працівниками (копії трудової книжки (обов’язково 1-ша сторінка та сторінка із записом про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p w:rsidR="007D6560" w:rsidRPr="00545FDA" w:rsidRDefault="007D6560" w:rsidP="00FD3173">
            <w:pPr>
              <w:pBdr>
                <w:top w:val="nil"/>
                <w:left w:val="nil"/>
                <w:bottom w:val="nil"/>
                <w:right w:val="nil"/>
                <w:between w:val="nil"/>
              </w:pBdr>
              <w:tabs>
                <w:tab w:val="left" w:pos="601"/>
              </w:tabs>
              <w:ind w:left="34"/>
              <w:jc w:val="both"/>
            </w:pPr>
            <w:r w:rsidRPr="00545FDA">
              <w:t>Копія(-ї) вищевказаного(-</w:t>
            </w:r>
            <w:proofErr w:type="spellStart"/>
            <w:r w:rsidRPr="00545FDA">
              <w:t>их</w:t>
            </w:r>
            <w:proofErr w:type="spellEnd"/>
            <w:r w:rsidRPr="00545FDA">
              <w:t>) документа(-</w:t>
            </w:r>
            <w:proofErr w:type="spellStart"/>
            <w:r w:rsidRPr="00545FDA">
              <w:t>ів</w:t>
            </w:r>
            <w:proofErr w:type="spellEnd"/>
            <w:r w:rsidRPr="00545FDA">
              <w:t xml:space="preserve">) надається щодо кожного працівника, зазначеного в довідці. </w:t>
            </w:r>
          </w:p>
          <w:p w:rsidR="001211D8" w:rsidRPr="00545FDA" w:rsidRDefault="007D6560" w:rsidP="00FD3173">
            <w:pPr>
              <w:suppressAutoHyphens/>
              <w:jc w:val="both"/>
            </w:pPr>
            <w:r w:rsidRPr="00545FDA">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w:t>
            </w:r>
          </w:p>
          <w:p w:rsidR="00187734" w:rsidRPr="00545FDA" w:rsidRDefault="007D6560" w:rsidP="00FD3173">
            <w:pPr>
              <w:ind w:right="-6"/>
              <w:jc w:val="both"/>
              <w:rPr>
                <w:spacing w:val="-1"/>
              </w:rPr>
            </w:pPr>
            <w:r w:rsidRPr="00545FDA">
              <w:t>2.3</w:t>
            </w:r>
            <w:r w:rsidR="001211D8" w:rsidRPr="00545FDA">
              <w:t>. К</w:t>
            </w:r>
            <w:r w:rsidR="001211D8" w:rsidRPr="00545FDA">
              <w:rPr>
                <w:bCs/>
              </w:rPr>
              <w:t xml:space="preserve">опія штатного розпису та </w:t>
            </w:r>
            <w:r w:rsidR="001211D8" w:rsidRPr="00545FDA">
              <w:t>копія розпорядчого документа про затвердження штатного розпису.</w:t>
            </w:r>
          </w:p>
        </w:tc>
      </w:tr>
      <w:tr w:rsidR="001211D8" w:rsidRPr="00545FDA" w:rsidTr="00FD3173">
        <w:trPr>
          <w:jc w:val="center"/>
        </w:trPr>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545FDA" w:rsidRDefault="00187734" w:rsidP="00FD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5FDA">
              <w:t xml:space="preserve">3. Наявність </w:t>
            </w:r>
            <w:r w:rsidRPr="00545FDA">
              <w:rPr>
                <w:lang w:eastAsia="uk-UA"/>
              </w:rPr>
              <w:t>документально підтвердженого досвіду виконання аналогічного (аналогічних) за предметом закупівлі договору (договорів).</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545FDA" w:rsidRDefault="00187734" w:rsidP="00FD3173">
            <w:pPr>
              <w:ind w:right="-6"/>
              <w:jc w:val="both"/>
            </w:pPr>
            <w:r w:rsidRPr="00545FDA">
              <w:t>3.1. В</w:t>
            </w:r>
            <w:r w:rsidRPr="00545FDA">
              <w:rPr>
                <w:spacing w:val="-1"/>
              </w:rPr>
              <w:t>і</w:t>
            </w:r>
            <w:r w:rsidRPr="00545FDA">
              <w:rPr>
                <w:spacing w:val="-2"/>
              </w:rPr>
              <w:t>до</w:t>
            </w:r>
            <w:r w:rsidRPr="00545FDA">
              <w:rPr>
                <w:spacing w:val="1"/>
              </w:rPr>
              <w:t>м</w:t>
            </w:r>
            <w:r w:rsidRPr="00545FDA">
              <w:rPr>
                <w:spacing w:val="-2"/>
              </w:rPr>
              <w:t>о</w:t>
            </w:r>
            <w:r w:rsidRPr="00545FDA">
              <w:rPr>
                <w:spacing w:val="1"/>
              </w:rPr>
              <w:t>с</w:t>
            </w:r>
            <w:r w:rsidRPr="00545FDA">
              <w:rPr>
                <w:spacing w:val="-2"/>
              </w:rPr>
              <w:t>т</w:t>
            </w:r>
            <w:r w:rsidRPr="00545FDA">
              <w:t>і</w:t>
            </w:r>
            <w:r w:rsidRPr="00545FDA">
              <w:rPr>
                <w:spacing w:val="26"/>
              </w:rPr>
              <w:t xml:space="preserve"> </w:t>
            </w:r>
            <w:r w:rsidRPr="00545FDA">
              <w:rPr>
                <w:spacing w:val="-3"/>
              </w:rPr>
              <w:t>п</w:t>
            </w:r>
            <w:r w:rsidRPr="00545FDA">
              <w:t>ро</w:t>
            </w:r>
            <w:r w:rsidRPr="00545FDA">
              <w:rPr>
                <w:spacing w:val="25"/>
              </w:rPr>
              <w:t xml:space="preserve"> </w:t>
            </w:r>
            <w:r w:rsidRPr="00545FDA">
              <w:t>в</w:t>
            </w:r>
            <w:r w:rsidRPr="00545FDA">
              <w:rPr>
                <w:spacing w:val="-1"/>
              </w:rPr>
              <w:t>ик</w:t>
            </w:r>
            <w:r w:rsidRPr="00545FDA">
              <w:t>о</w:t>
            </w:r>
            <w:r w:rsidRPr="00545FDA">
              <w:rPr>
                <w:spacing w:val="-1"/>
              </w:rPr>
              <w:t>н</w:t>
            </w:r>
            <w:r w:rsidRPr="00545FDA">
              <w:rPr>
                <w:spacing w:val="1"/>
              </w:rPr>
              <w:t>а</w:t>
            </w:r>
            <w:r w:rsidRPr="00545FDA">
              <w:rPr>
                <w:spacing w:val="-1"/>
              </w:rPr>
              <w:t>нн</w:t>
            </w:r>
            <w:r w:rsidRPr="00545FDA">
              <w:t>я</w:t>
            </w:r>
            <w:r w:rsidRPr="00545FDA">
              <w:rPr>
                <w:spacing w:val="24"/>
              </w:rPr>
              <w:t xml:space="preserve"> </w:t>
            </w:r>
            <w:r w:rsidRPr="00545FDA">
              <w:rPr>
                <w:spacing w:val="-1"/>
              </w:rPr>
              <w:t>ан</w:t>
            </w:r>
            <w:r w:rsidRPr="00545FDA">
              <w:rPr>
                <w:spacing w:val="1"/>
              </w:rPr>
              <w:t>а</w:t>
            </w:r>
            <w:r w:rsidRPr="00545FDA">
              <w:rPr>
                <w:spacing w:val="-2"/>
              </w:rPr>
              <w:t>ло</w:t>
            </w:r>
            <w:r w:rsidRPr="00545FDA">
              <w:t>г</w:t>
            </w:r>
            <w:r w:rsidRPr="00545FDA">
              <w:rPr>
                <w:spacing w:val="1"/>
              </w:rPr>
              <w:t>і</w:t>
            </w:r>
            <w:r w:rsidRPr="00545FDA">
              <w:rPr>
                <w:spacing w:val="-3"/>
              </w:rPr>
              <w:t>ч</w:t>
            </w:r>
            <w:r w:rsidRPr="00545FDA">
              <w:rPr>
                <w:spacing w:val="-1"/>
              </w:rPr>
              <w:t>н</w:t>
            </w:r>
            <w:r w:rsidRPr="00545FDA">
              <w:rPr>
                <w:spacing w:val="-2"/>
              </w:rPr>
              <w:t>о</w:t>
            </w:r>
            <w:r w:rsidRPr="00545FDA">
              <w:t>г</w:t>
            </w:r>
            <w:r w:rsidRPr="00545FDA">
              <w:rPr>
                <w:spacing w:val="2"/>
              </w:rPr>
              <w:t>о</w:t>
            </w:r>
            <w:r w:rsidRPr="00545FDA">
              <w:rPr>
                <w:spacing w:val="-1"/>
              </w:rPr>
              <w:t>(</w:t>
            </w:r>
            <w:proofErr w:type="spellStart"/>
            <w:r w:rsidRPr="00545FDA">
              <w:rPr>
                <w:spacing w:val="-1"/>
              </w:rPr>
              <w:t>и</w:t>
            </w:r>
            <w:r w:rsidRPr="00545FDA">
              <w:t>х</w:t>
            </w:r>
            <w:proofErr w:type="spellEnd"/>
            <w:r w:rsidRPr="00545FDA">
              <w:t>)</w:t>
            </w:r>
            <w:r w:rsidRPr="00545FDA">
              <w:rPr>
                <w:spacing w:val="26"/>
              </w:rPr>
              <w:t xml:space="preserve"> </w:t>
            </w:r>
            <w:r w:rsidRPr="00545FDA">
              <w:rPr>
                <w:spacing w:val="-4"/>
              </w:rPr>
              <w:t>д</w:t>
            </w:r>
            <w:r w:rsidRPr="00545FDA">
              <w:rPr>
                <w:spacing w:val="2"/>
              </w:rPr>
              <w:t>о</w:t>
            </w:r>
            <w:r w:rsidRPr="00545FDA">
              <w:t>го</w:t>
            </w:r>
            <w:r w:rsidRPr="00545FDA">
              <w:rPr>
                <w:spacing w:val="-3"/>
              </w:rPr>
              <w:t>в</w:t>
            </w:r>
            <w:r w:rsidRPr="00545FDA">
              <w:t>о</w:t>
            </w:r>
            <w:r w:rsidRPr="00545FDA">
              <w:rPr>
                <w:spacing w:val="2"/>
              </w:rPr>
              <w:t>р</w:t>
            </w:r>
            <w:r w:rsidRPr="00545FDA">
              <w:rPr>
                <w:spacing w:val="-7"/>
              </w:rPr>
              <w:t>у</w:t>
            </w:r>
            <w:r w:rsidRPr="00545FDA">
              <w:rPr>
                <w:spacing w:val="-1"/>
              </w:rPr>
              <w:t>(</w:t>
            </w:r>
            <w:proofErr w:type="spellStart"/>
            <w:r w:rsidRPr="00545FDA">
              <w:rPr>
                <w:spacing w:val="3"/>
              </w:rPr>
              <w:t>і</w:t>
            </w:r>
            <w:r w:rsidRPr="00545FDA">
              <w:rPr>
                <w:spacing w:val="-3"/>
              </w:rPr>
              <w:t>в</w:t>
            </w:r>
            <w:proofErr w:type="spellEnd"/>
            <w:r w:rsidRPr="00545FDA">
              <w:t>)</w:t>
            </w:r>
            <w:r w:rsidRPr="00545FDA">
              <w:rPr>
                <w:spacing w:val="25"/>
              </w:rPr>
              <w:t xml:space="preserve"> </w:t>
            </w:r>
            <w:r w:rsidRPr="00545FDA">
              <w:t>що</w:t>
            </w:r>
            <w:r w:rsidRPr="00545FDA">
              <w:rPr>
                <w:spacing w:val="-2"/>
              </w:rPr>
              <w:t>д</w:t>
            </w:r>
            <w:r w:rsidRPr="00545FDA">
              <w:t xml:space="preserve">о </w:t>
            </w:r>
            <w:r w:rsidRPr="00545FDA">
              <w:rPr>
                <w:spacing w:val="-3"/>
              </w:rPr>
              <w:t>п</w:t>
            </w:r>
            <w:r w:rsidRPr="00545FDA">
              <w:t>р</w:t>
            </w:r>
            <w:r w:rsidRPr="00545FDA">
              <w:rPr>
                <w:spacing w:val="1"/>
              </w:rPr>
              <w:t>е</w:t>
            </w:r>
            <w:r w:rsidRPr="00545FDA">
              <w:rPr>
                <w:spacing w:val="-4"/>
              </w:rPr>
              <w:t>д</w:t>
            </w:r>
            <w:r w:rsidRPr="00545FDA">
              <w:rPr>
                <w:spacing w:val="1"/>
              </w:rPr>
              <w:t>м</w:t>
            </w:r>
            <w:r w:rsidRPr="00545FDA">
              <w:rPr>
                <w:spacing w:val="-1"/>
              </w:rPr>
              <w:t>е</w:t>
            </w:r>
            <w:r w:rsidRPr="00545FDA">
              <w:rPr>
                <w:spacing w:val="2"/>
              </w:rPr>
              <w:t>т</w:t>
            </w:r>
            <w:r w:rsidRPr="00545FDA">
              <w:t>у</w:t>
            </w:r>
            <w:r w:rsidRPr="00545FDA">
              <w:rPr>
                <w:spacing w:val="29"/>
              </w:rPr>
              <w:t xml:space="preserve"> </w:t>
            </w:r>
            <w:r w:rsidRPr="00545FDA">
              <w:rPr>
                <w:spacing w:val="-1"/>
              </w:rPr>
              <w:t>з</w:t>
            </w:r>
            <w:r w:rsidRPr="00545FDA">
              <w:rPr>
                <w:spacing w:val="1"/>
              </w:rPr>
              <w:t>а</w:t>
            </w:r>
            <w:r w:rsidRPr="00545FDA">
              <w:rPr>
                <w:spacing w:val="3"/>
              </w:rPr>
              <w:t>к</w:t>
            </w:r>
            <w:r w:rsidRPr="00545FDA">
              <w:rPr>
                <w:spacing w:val="-7"/>
              </w:rPr>
              <w:t>у</w:t>
            </w:r>
            <w:r w:rsidRPr="00545FDA">
              <w:rPr>
                <w:spacing w:val="-1"/>
              </w:rPr>
              <w:t>пі</w:t>
            </w:r>
            <w:r w:rsidRPr="00545FDA">
              <w:rPr>
                <w:spacing w:val="1"/>
              </w:rPr>
              <w:t>в</w:t>
            </w:r>
            <w:r w:rsidRPr="00545FDA">
              <w:rPr>
                <w:spacing w:val="-4"/>
              </w:rPr>
              <w:t>л</w:t>
            </w:r>
            <w:r w:rsidRPr="00545FDA">
              <w:t>і</w:t>
            </w:r>
            <w:r w:rsidRPr="00545FDA">
              <w:rPr>
                <w:spacing w:val="35"/>
              </w:rPr>
              <w:t xml:space="preserve"> </w:t>
            </w:r>
            <w:r w:rsidRPr="00545FDA">
              <w:rPr>
                <w:spacing w:val="-1"/>
              </w:rPr>
              <w:t>з</w:t>
            </w:r>
            <w:r w:rsidRPr="00545FDA">
              <w:t>г</w:t>
            </w:r>
            <w:r w:rsidRPr="00545FDA">
              <w:rPr>
                <w:spacing w:val="-1"/>
              </w:rPr>
              <w:t>і</w:t>
            </w:r>
            <w:r w:rsidRPr="00545FDA">
              <w:rPr>
                <w:spacing w:val="1"/>
              </w:rPr>
              <w:t>д</w:t>
            </w:r>
            <w:r w:rsidRPr="00545FDA">
              <w:rPr>
                <w:spacing w:val="-3"/>
              </w:rPr>
              <w:t>н</w:t>
            </w:r>
            <w:r w:rsidRPr="00545FDA">
              <w:t>о</w:t>
            </w:r>
            <w:r w:rsidRPr="00545FDA">
              <w:rPr>
                <w:spacing w:val="32"/>
              </w:rPr>
              <w:t xml:space="preserve"> </w:t>
            </w:r>
            <w:r w:rsidRPr="00545FDA">
              <w:rPr>
                <w:spacing w:val="-1"/>
              </w:rPr>
              <w:t>Д</w:t>
            </w:r>
            <w:r w:rsidRPr="00545FDA">
              <w:rPr>
                <w:spacing w:val="2"/>
              </w:rPr>
              <w:t>о</w:t>
            </w:r>
            <w:r w:rsidRPr="00545FDA">
              <w:rPr>
                <w:spacing w:val="-4"/>
              </w:rPr>
              <w:t>д</w:t>
            </w:r>
            <w:r w:rsidRPr="00545FDA">
              <w:rPr>
                <w:spacing w:val="1"/>
              </w:rPr>
              <w:t>а</w:t>
            </w:r>
            <w:r w:rsidRPr="00545FDA">
              <w:rPr>
                <w:spacing w:val="-2"/>
              </w:rPr>
              <w:t>т</w:t>
            </w:r>
            <w:r w:rsidRPr="00545FDA">
              <w:rPr>
                <w:spacing w:val="3"/>
              </w:rPr>
              <w:t>к</w:t>
            </w:r>
            <w:r w:rsidRPr="00545FDA">
              <w:t>у</w:t>
            </w:r>
            <w:r w:rsidRPr="00545FDA">
              <w:rPr>
                <w:spacing w:val="25"/>
              </w:rPr>
              <w:t xml:space="preserve"> </w:t>
            </w:r>
            <w:r w:rsidRPr="00545FDA">
              <w:t>6</w:t>
            </w:r>
            <w:r w:rsidRPr="00545FDA">
              <w:rPr>
                <w:spacing w:val="32"/>
              </w:rPr>
              <w:t xml:space="preserve"> </w:t>
            </w:r>
            <w:r w:rsidRPr="00545FDA">
              <w:rPr>
                <w:spacing w:val="1"/>
              </w:rPr>
              <w:t>т</w:t>
            </w:r>
            <w:r w:rsidRPr="00545FDA">
              <w:rPr>
                <w:spacing w:val="-1"/>
              </w:rPr>
              <w:t>ен</w:t>
            </w:r>
            <w:r w:rsidRPr="00545FDA">
              <w:rPr>
                <w:spacing w:val="1"/>
              </w:rPr>
              <w:t>д</w:t>
            </w:r>
            <w:r w:rsidRPr="00545FDA">
              <w:rPr>
                <w:spacing w:val="-1"/>
              </w:rPr>
              <w:t>е</w:t>
            </w:r>
            <w:r w:rsidRPr="00545FDA">
              <w:t>р</w:t>
            </w:r>
            <w:r w:rsidRPr="00545FDA">
              <w:rPr>
                <w:spacing w:val="-3"/>
              </w:rPr>
              <w:t>н</w:t>
            </w:r>
            <w:r w:rsidRPr="00545FDA">
              <w:rPr>
                <w:spacing w:val="2"/>
              </w:rPr>
              <w:t>о</w:t>
            </w:r>
            <w:r w:rsidRPr="00545FDA">
              <w:t>ї</w:t>
            </w:r>
            <w:r w:rsidRPr="00545FDA">
              <w:rPr>
                <w:spacing w:val="30"/>
              </w:rPr>
              <w:t xml:space="preserve"> </w:t>
            </w:r>
            <w:r w:rsidRPr="00545FDA">
              <w:rPr>
                <w:spacing w:val="-2"/>
              </w:rPr>
              <w:t>д</w:t>
            </w:r>
            <w:r w:rsidRPr="00545FDA">
              <w:t>о</w:t>
            </w:r>
            <w:r w:rsidRPr="00545FDA">
              <w:rPr>
                <w:spacing w:val="1"/>
              </w:rPr>
              <w:t>к</w:t>
            </w:r>
            <w:r w:rsidRPr="00545FDA">
              <w:rPr>
                <w:spacing w:val="-4"/>
              </w:rPr>
              <w:t>у</w:t>
            </w:r>
            <w:r w:rsidRPr="00545FDA">
              <w:rPr>
                <w:spacing w:val="1"/>
              </w:rPr>
              <w:t>ме</w:t>
            </w:r>
            <w:r w:rsidRPr="00545FDA">
              <w:rPr>
                <w:spacing w:val="-1"/>
              </w:rPr>
              <w:t>н</w:t>
            </w:r>
            <w:r w:rsidRPr="00545FDA">
              <w:rPr>
                <w:spacing w:val="-2"/>
              </w:rPr>
              <w:t>т</w:t>
            </w:r>
            <w:r w:rsidRPr="00545FDA">
              <w:rPr>
                <w:spacing w:val="-1"/>
              </w:rPr>
              <w:t>ації</w:t>
            </w:r>
            <w:r w:rsidRPr="00545FDA">
              <w:t>,</w:t>
            </w:r>
            <w:r w:rsidRPr="00545FDA">
              <w:rPr>
                <w:w w:val="101"/>
              </w:rPr>
              <w:t xml:space="preserve"> </w:t>
            </w:r>
            <w:r w:rsidRPr="00545FDA">
              <w:rPr>
                <w:spacing w:val="-2"/>
              </w:rPr>
              <w:t>я</w:t>
            </w:r>
            <w:r w:rsidRPr="00545FDA">
              <w:rPr>
                <w:spacing w:val="-1"/>
              </w:rPr>
              <w:t>к</w:t>
            </w:r>
            <w:r w:rsidRPr="00545FDA">
              <w:t>і</w:t>
            </w:r>
            <w:r w:rsidRPr="00545FDA">
              <w:rPr>
                <w:spacing w:val="7"/>
              </w:rPr>
              <w:t xml:space="preserve"> </w:t>
            </w:r>
            <w:r w:rsidRPr="00545FDA">
              <w:rPr>
                <w:spacing w:val="-1"/>
              </w:rPr>
              <w:t>п</w:t>
            </w:r>
            <w:r w:rsidRPr="00545FDA">
              <w:t>ов</w:t>
            </w:r>
            <w:r w:rsidRPr="00545FDA">
              <w:rPr>
                <w:spacing w:val="-1"/>
              </w:rPr>
              <w:t>и</w:t>
            </w:r>
            <w:r w:rsidRPr="00545FDA">
              <w:rPr>
                <w:spacing w:val="1"/>
              </w:rPr>
              <w:t>н</w:t>
            </w:r>
            <w:r w:rsidRPr="00545FDA">
              <w:rPr>
                <w:spacing w:val="-3"/>
              </w:rPr>
              <w:t>н</w:t>
            </w:r>
            <w:r w:rsidRPr="00545FDA">
              <w:t>і</w:t>
            </w:r>
            <w:r w:rsidRPr="00545FDA">
              <w:rPr>
                <w:spacing w:val="8"/>
              </w:rPr>
              <w:t xml:space="preserve"> </w:t>
            </w:r>
            <w:r w:rsidRPr="00545FDA">
              <w:rPr>
                <w:spacing w:val="-1"/>
              </w:rPr>
              <w:t>п</w:t>
            </w:r>
            <w:r w:rsidRPr="00545FDA">
              <w:rPr>
                <w:spacing w:val="1"/>
              </w:rPr>
              <w:t>ід</w:t>
            </w:r>
            <w:r w:rsidRPr="00545FDA">
              <w:rPr>
                <w:spacing w:val="-2"/>
              </w:rPr>
              <w:t>т</w:t>
            </w:r>
            <w:r w:rsidRPr="00545FDA">
              <w:rPr>
                <w:spacing w:val="-3"/>
              </w:rPr>
              <w:t>в</w:t>
            </w:r>
            <w:r w:rsidRPr="00545FDA">
              <w:rPr>
                <w:spacing w:val="-1"/>
              </w:rPr>
              <w:t>е</w:t>
            </w:r>
            <w:r w:rsidRPr="00545FDA">
              <w:rPr>
                <w:spacing w:val="2"/>
              </w:rPr>
              <w:t>р</w:t>
            </w:r>
            <w:r w:rsidRPr="00545FDA">
              <w:rPr>
                <w:spacing w:val="1"/>
              </w:rPr>
              <w:t>дж</w:t>
            </w:r>
            <w:r w:rsidRPr="00545FDA">
              <w:rPr>
                <w:spacing w:val="-7"/>
              </w:rPr>
              <w:t>у</w:t>
            </w:r>
            <w:r w:rsidRPr="00545FDA">
              <w:rPr>
                <w:spacing w:val="1"/>
              </w:rPr>
              <w:t>в</w:t>
            </w:r>
            <w:r w:rsidRPr="00545FDA">
              <w:rPr>
                <w:spacing w:val="-1"/>
              </w:rPr>
              <w:t>а</w:t>
            </w:r>
            <w:r w:rsidRPr="00545FDA">
              <w:rPr>
                <w:spacing w:val="1"/>
              </w:rPr>
              <w:t>т</w:t>
            </w:r>
            <w:r w:rsidRPr="00545FDA">
              <w:t>и</w:t>
            </w:r>
            <w:r w:rsidRPr="00545FDA">
              <w:rPr>
                <w:spacing w:val="7"/>
              </w:rPr>
              <w:t xml:space="preserve"> </w:t>
            </w:r>
            <w:r w:rsidRPr="00545FDA">
              <w:rPr>
                <w:spacing w:val="-2"/>
              </w:rPr>
              <w:t>т</w:t>
            </w:r>
            <w:r w:rsidRPr="00545FDA">
              <w:rPr>
                <w:spacing w:val="-1"/>
              </w:rPr>
              <w:t>е</w:t>
            </w:r>
            <w:r w:rsidRPr="00545FDA">
              <w:t>,</w:t>
            </w:r>
            <w:r w:rsidRPr="00545FDA">
              <w:rPr>
                <w:spacing w:val="7"/>
              </w:rPr>
              <w:t xml:space="preserve"> </w:t>
            </w:r>
            <w:r w:rsidRPr="00545FDA">
              <w:t>що</w:t>
            </w:r>
            <w:r w:rsidRPr="00545FDA">
              <w:rPr>
                <w:spacing w:val="12"/>
              </w:rPr>
              <w:t xml:space="preserve"> </w:t>
            </w:r>
            <w:r w:rsidRPr="00545FDA">
              <w:rPr>
                <w:spacing w:val="-4"/>
              </w:rPr>
              <w:t>у</w:t>
            </w:r>
            <w:r w:rsidRPr="00545FDA">
              <w:t>ч</w:t>
            </w:r>
            <w:r w:rsidRPr="00545FDA">
              <w:rPr>
                <w:spacing w:val="-1"/>
              </w:rPr>
              <w:t>а</w:t>
            </w:r>
            <w:r w:rsidRPr="00545FDA">
              <w:rPr>
                <w:spacing w:val="1"/>
              </w:rPr>
              <w:t>сн</w:t>
            </w:r>
            <w:r w:rsidRPr="00545FDA">
              <w:rPr>
                <w:spacing w:val="-3"/>
              </w:rPr>
              <w:t>и</w:t>
            </w:r>
            <w:r w:rsidRPr="00545FDA">
              <w:t>к</w:t>
            </w:r>
            <w:r w:rsidRPr="00545FDA">
              <w:rPr>
                <w:spacing w:val="10"/>
              </w:rPr>
              <w:t xml:space="preserve"> </w:t>
            </w:r>
            <w:r w:rsidRPr="00545FDA">
              <w:rPr>
                <w:spacing w:val="-2"/>
              </w:rPr>
              <w:t>м</w:t>
            </w:r>
            <w:r w:rsidRPr="00545FDA">
              <w:rPr>
                <w:spacing w:val="-1"/>
              </w:rPr>
              <w:t>а</w:t>
            </w:r>
            <w:r w:rsidRPr="00545FDA">
              <w:t>є</w:t>
            </w:r>
            <w:r w:rsidRPr="00545FDA">
              <w:rPr>
                <w:spacing w:val="11"/>
              </w:rPr>
              <w:t xml:space="preserve"> </w:t>
            </w:r>
            <w:r w:rsidRPr="00545FDA">
              <w:rPr>
                <w:spacing w:val="-2"/>
              </w:rPr>
              <w:t>до</w:t>
            </w:r>
            <w:r w:rsidRPr="00545FDA">
              <w:rPr>
                <w:spacing w:val="-1"/>
              </w:rPr>
              <w:t>с</w:t>
            </w:r>
            <w:r w:rsidRPr="00545FDA">
              <w:t>в</w:t>
            </w:r>
            <w:r w:rsidRPr="00545FDA">
              <w:rPr>
                <w:spacing w:val="1"/>
              </w:rPr>
              <w:t>і</w:t>
            </w:r>
            <w:r w:rsidRPr="00545FDA">
              <w:t>д</w:t>
            </w:r>
            <w:r w:rsidRPr="00545FDA">
              <w:rPr>
                <w:w w:val="101"/>
              </w:rPr>
              <w:t xml:space="preserve"> </w:t>
            </w:r>
            <w:r w:rsidRPr="00545FDA">
              <w:rPr>
                <w:spacing w:val="-3"/>
              </w:rPr>
              <w:t>в</w:t>
            </w:r>
            <w:r w:rsidRPr="00545FDA">
              <w:rPr>
                <w:spacing w:val="-1"/>
              </w:rPr>
              <w:t>ик</w:t>
            </w:r>
            <w:r w:rsidRPr="00545FDA">
              <w:t>о</w:t>
            </w:r>
            <w:r w:rsidRPr="00545FDA">
              <w:rPr>
                <w:spacing w:val="-1"/>
              </w:rPr>
              <w:t>н</w:t>
            </w:r>
            <w:r w:rsidRPr="00545FDA">
              <w:rPr>
                <w:spacing w:val="1"/>
              </w:rPr>
              <w:t>а</w:t>
            </w:r>
            <w:r w:rsidRPr="00545FDA">
              <w:rPr>
                <w:spacing w:val="-3"/>
              </w:rPr>
              <w:t>н</w:t>
            </w:r>
            <w:r w:rsidRPr="00545FDA">
              <w:rPr>
                <w:spacing w:val="-1"/>
              </w:rPr>
              <w:t>н</w:t>
            </w:r>
            <w:r w:rsidRPr="00545FDA">
              <w:t>я</w:t>
            </w:r>
            <w:r w:rsidRPr="00545FDA">
              <w:rPr>
                <w:spacing w:val="26"/>
              </w:rPr>
              <w:t xml:space="preserve"> </w:t>
            </w:r>
            <w:r w:rsidRPr="00545FDA">
              <w:rPr>
                <w:spacing w:val="-1"/>
              </w:rPr>
              <w:t>ана</w:t>
            </w:r>
            <w:r w:rsidRPr="00545FDA">
              <w:rPr>
                <w:spacing w:val="-2"/>
              </w:rPr>
              <w:t>л</w:t>
            </w:r>
            <w:r w:rsidRPr="00545FDA">
              <w:rPr>
                <w:spacing w:val="2"/>
              </w:rPr>
              <w:t>о</w:t>
            </w:r>
            <w:r w:rsidRPr="00545FDA">
              <w:rPr>
                <w:spacing w:val="-3"/>
              </w:rPr>
              <w:t>г</w:t>
            </w:r>
            <w:r w:rsidRPr="00545FDA">
              <w:rPr>
                <w:spacing w:val="1"/>
              </w:rPr>
              <w:t>і</w:t>
            </w:r>
            <w:r w:rsidRPr="00545FDA">
              <w:rPr>
                <w:spacing w:val="-3"/>
              </w:rPr>
              <w:t>ч</w:t>
            </w:r>
            <w:r w:rsidRPr="00545FDA">
              <w:rPr>
                <w:spacing w:val="-1"/>
              </w:rPr>
              <w:t>н</w:t>
            </w:r>
            <w:r w:rsidRPr="00545FDA">
              <w:t>ого</w:t>
            </w:r>
            <w:r w:rsidRPr="00545FDA">
              <w:rPr>
                <w:spacing w:val="-1"/>
              </w:rPr>
              <w:t>(</w:t>
            </w:r>
            <w:proofErr w:type="spellStart"/>
            <w:r w:rsidRPr="00545FDA">
              <w:rPr>
                <w:spacing w:val="-1"/>
              </w:rPr>
              <w:t>и</w:t>
            </w:r>
            <w:r w:rsidRPr="00545FDA">
              <w:rPr>
                <w:spacing w:val="2"/>
              </w:rPr>
              <w:t>х</w:t>
            </w:r>
            <w:proofErr w:type="spellEnd"/>
            <w:r w:rsidRPr="00545FDA">
              <w:t>)</w:t>
            </w:r>
            <w:r w:rsidRPr="00545FDA">
              <w:rPr>
                <w:spacing w:val="20"/>
              </w:rPr>
              <w:t xml:space="preserve"> </w:t>
            </w:r>
            <w:r w:rsidRPr="00545FDA">
              <w:rPr>
                <w:spacing w:val="-2"/>
              </w:rPr>
              <w:t>до</w:t>
            </w:r>
            <w:r w:rsidRPr="00545FDA">
              <w:t>гов</w:t>
            </w:r>
            <w:r w:rsidRPr="00545FDA">
              <w:rPr>
                <w:spacing w:val="-2"/>
              </w:rPr>
              <w:t>о</w:t>
            </w:r>
            <w:r w:rsidRPr="00545FDA">
              <w:rPr>
                <w:spacing w:val="4"/>
              </w:rPr>
              <w:t>р</w:t>
            </w:r>
            <w:r w:rsidRPr="00545FDA">
              <w:rPr>
                <w:spacing w:val="-4"/>
              </w:rPr>
              <w:t>у</w:t>
            </w:r>
            <w:r w:rsidRPr="00545FDA">
              <w:rPr>
                <w:spacing w:val="-1"/>
              </w:rPr>
              <w:t>(</w:t>
            </w:r>
            <w:proofErr w:type="spellStart"/>
            <w:r w:rsidRPr="00545FDA">
              <w:rPr>
                <w:spacing w:val="1"/>
              </w:rPr>
              <w:t>і</w:t>
            </w:r>
            <w:r w:rsidRPr="00545FDA">
              <w:t>в</w:t>
            </w:r>
            <w:proofErr w:type="spellEnd"/>
            <w:r w:rsidRPr="00545FDA">
              <w:rPr>
                <w:spacing w:val="-1"/>
              </w:rPr>
              <w:t>)</w:t>
            </w:r>
            <w:r w:rsidRPr="00545FDA">
              <w:t>.</w:t>
            </w:r>
          </w:p>
          <w:p w:rsidR="00187734" w:rsidRPr="00545FDA" w:rsidRDefault="008D52F5" w:rsidP="00FD3173">
            <w:pPr>
              <w:ind w:right="-6"/>
              <w:jc w:val="both"/>
            </w:pPr>
            <w:r w:rsidRPr="00545FDA">
              <w:rPr>
                <w:spacing w:val="-1"/>
              </w:rPr>
              <w:t>А</w:t>
            </w:r>
            <w:r w:rsidRPr="00545FDA">
              <w:rPr>
                <w:spacing w:val="-3"/>
              </w:rPr>
              <w:t>н</w:t>
            </w:r>
            <w:r w:rsidRPr="00545FDA">
              <w:rPr>
                <w:spacing w:val="1"/>
              </w:rPr>
              <w:t>а</w:t>
            </w:r>
            <w:r w:rsidRPr="00545FDA">
              <w:rPr>
                <w:spacing w:val="-2"/>
              </w:rPr>
              <w:t>ло</w:t>
            </w:r>
            <w:r w:rsidRPr="00545FDA">
              <w:t>г</w:t>
            </w:r>
            <w:r w:rsidRPr="00545FDA">
              <w:rPr>
                <w:spacing w:val="1"/>
              </w:rPr>
              <w:t>і</w:t>
            </w:r>
            <w:r w:rsidRPr="00545FDA">
              <w:t>ч</w:t>
            </w:r>
            <w:r w:rsidRPr="00545FDA">
              <w:rPr>
                <w:spacing w:val="-1"/>
              </w:rPr>
              <w:t>н</w:t>
            </w:r>
            <w:r w:rsidRPr="00545FDA">
              <w:rPr>
                <w:spacing w:val="-3"/>
              </w:rPr>
              <w:t>и</w:t>
            </w:r>
            <w:r w:rsidRPr="00545FDA">
              <w:rPr>
                <w:spacing w:val="2"/>
              </w:rPr>
              <w:t>м</w:t>
            </w:r>
            <w:r w:rsidRPr="00545FDA">
              <w:rPr>
                <w:spacing w:val="-1"/>
              </w:rPr>
              <w:t>(и</w:t>
            </w:r>
            <w:r w:rsidRPr="00545FDA">
              <w:t>)</w:t>
            </w:r>
            <w:r w:rsidRPr="00545FDA">
              <w:rPr>
                <w:spacing w:val="22"/>
              </w:rPr>
              <w:t xml:space="preserve"> </w:t>
            </w:r>
            <w:r w:rsidRPr="00545FDA">
              <w:rPr>
                <w:spacing w:val="-4"/>
              </w:rPr>
              <w:t>д</w:t>
            </w:r>
            <w:r w:rsidRPr="00545FDA">
              <w:t>ого</w:t>
            </w:r>
            <w:r w:rsidRPr="00545FDA">
              <w:rPr>
                <w:spacing w:val="-3"/>
              </w:rPr>
              <w:t>в</w:t>
            </w:r>
            <w:r w:rsidRPr="00545FDA">
              <w:rPr>
                <w:spacing w:val="2"/>
              </w:rPr>
              <w:t>о</w:t>
            </w:r>
            <w:r w:rsidRPr="00545FDA">
              <w:t>р</w:t>
            </w:r>
            <w:r w:rsidRPr="00545FDA">
              <w:rPr>
                <w:spacing w:val="-2"/>
              </w:rPr>
              <w:t>о</w:t>
            </w:r>
            <w:r w:rsidRPr="00545FDA">
              <w:rPr>
                <w:spacing w:val="1"/>
              </w:rPr>
              <w:t>м</w:t>
            </w:r>
            <w:r w:rsidRPr="00545FDA">
              <w:rPr>
                <w:spacing w:val="-1"/>
              </w:rPr>
              <w:t>(</w:t>
            </w:r>
            <w:proofErr w:type="spellStart"/>
            <w:r w:rsidRPr="00545FDA">
              <w:rPr>
                <w:spacing w:val="-1"/>
              </w:rPr>
              <w:t>а</w:t>
            </w:r>
            <w:r w:rsidRPr="00545FDA">
              <w:rPr>
                <w:spacing w:val="1"/>
              </w:rPr>
              <w:t>м</w:t>
            </w:r>
            <w:r w:rsidRPr="00545FDA">
              <w:rPr>
                <w:spacing w:val="-1"/>
              </w:rPr>
              <w:t>и</w:t>
            </w:r>
            <w:proofErr w:type="spellEnd"/>
            <w:r w:rsidRPr="00545FDA">
              <w:t>)</w:t>
            </w:r>
            <w:r w:rsidRPr="00545FDA">
              <w:rPr>
                <w:spacing w:val="17"/>
              </w:rPr>
              <w:t xml:space="preserve"> </w:t>
            </w:r>
            <w:r w:rsidRPr="00545FDA">
              <w:t>є</w:t>
            </w:r>
            <w:r w:rsidRPr="00545FDA">
              <w:rPr>
                <w:spacing w:val="23"/>
              </w:rPr>
              <w:t xml:space="preserve"> </w:t>
            </w:r>
            <w:r w:rsidRPr="00545FDA">
              <w:rPr>
                <w:spacing w:val="-2"/>
              </w:rPr>
              <w:t>до</w:t>
            </w:r>
            <w:r w:rsidRPr="00545FDA">
              <w:t>гов</w:t>
            </w:r>
            <w:r w:rsidRPr="00545FDA">
              <w:rPr>
                <w:spacing w:val="-1"/>
              </w:rPr>
              <w:t>і</w:t>
            </w:r>
            <w:r w:rsidRPr="00545FDA">
              <w:t>р</w:t>
            </w:r>
            <w:r w:rsidRPr="00545FDA">
              <w:rPr>
                <w:spacing w:val="-1"/>
              </w:rPr>
              <w:t>(</w:t>
            </w:r>
            <w:r w:rsidRPr="00545FDA">
              <w:rPr>
                <w:spacing w:val="-2"/>
              </w:rPr>
              <w:t>о</w:t>
            </w:r>
            <w:r w:rsidRPr="00545FDA">
              <w:t>р</w:t>
            </w:r>
            <w:r w:rsidRPr="00545FDA">
              <w:rPr>
                <w:spacing w:val="1"/>
              </w:rPr>
              <w:t>и</w:t>
            </w:r>
            <w:r w:rsidRPr="00545FDA">
              <w:t>)</w:t>
            </w:r>
            <w:r w:rsidRPr="00545FDA">
              <w:rPr>
                <w:spacing w:val="17"/>
              </w:rPr>
              <w:t xml:space="preserve"> </w:t>
            </w:r>
            <w:r w:rsidRPr="00545FDA">
              <w:rPr>
                <w:bCs/>
              </w:rPr>
              <w:t xml:space="preserve">щодо надання </w:t>
            </w:r>
            <w:r w:rsidRPr="00545FDA">
              <w:t xml:space="preserve">послуг, які відносяться до коду ДК 021:2015, за яким здійснюється закупівля, та/або </w:t>
            </w:r>
            <w:r w:rsidRPr="00545FDA">
              <w:rPr>
                <w:spacing w:val="-2"/>
              </w:rPr>
              <w:t>до</w:t>
            </w:r>
            <w:r w:rsidRPr="00545FDA">
              <w:t>гов</w:t>
            </w:r>
            <w:r w:rsidRPr="00545FDA">
              <w:rPr>
                <w:spacing w:val="-1"/>
              </w:rPr>
              <w:t>і</w:t>
            </w:r>
            <w:r w:rsidRPr="00545FDA">
              <w:t>р</w:t>
            </w:r>
            <w:r w:rsidRPr="00545FDA">
              <w:rPr>
                <w:spacing w:val="-1"/>
              </w:rPr>
              <w:t>(</w:t>
            </w:r>
            <w:r w:rsidRPr="00545FDA">
              <w:rPr>
                <w:spacing w:val="-2"/>
              </w:rPr>
              <w:t>о</w:t>
            </w:r>
            <w:r w:rsidRPr="00545FDA">
              <w:t>р</w:t>
            </w:r>
            <w:r w:rsidRPr="00545FDA">
              <w:rPr>
                <w:spacing w:val="1"/>
              </w:rPr>
              <w:t>и</w:t>
            </w:r>
            <w:r w:rsidRPr="00545FDA">
              <w:t xml:space="preserve">) щодо </w:t>
            </w:r>
            <w:r w:rsidR="00665A66" w:rsidRPr="00545FDA">
              <w:t>надання послуг, що є предметом закупівлі</w:t>
            </w:r>
            <w:r w:rsidRPr="00545FDA">
              <w:t>.</w:t>
            </w:r>
          </w:p>
          <w:p w:rsidR="00187734" w:rsidRPr="00545FDA" w:rsidRDefault="00A24B4A" w:rsidP="00FD3173">
            <w:pPr>
              <w:ind w:right="-6"/>
              <w:jc w:val="both"/>
            </w:pPr>
            <w:r w:rsidRPr="00545FDA">
              <w:rPr>
                <w:spacing w:val="-1"/>
              </w:rPr>
              <w:t xml:space="preserve">3.2. </w:t>
            </w:r>
            <w:r w:rsidR="00187734" w:rsidRPr="00545FDA">
              <w:rPr>
                <w:spacing w:val="-1"/>
              </w:rPr>
              <w:t>Д</w:t>
            </w:r>
            <w:r w:rsidR="00187734" w:rsidRPr="00545FDA">
              <w:rPr>
                <w:spacing w:val="-2"/>
              </w:rPr>
              <w:t>л</w:t>
            </w:r>
            <w:r w:rsidR="00187734" w:rsidRPr="00545FDA">
              <w:t>я</w:t>
            </w:r>
            <w:r w:rsidR="00187734" w:rsidRPr="00545FDA">
              <w:rPr>
                <w:spacing w:val="47"/>
              </w:rPr>
              <w:t xml:space="preserve"> </w:t>
            </w:r>
            <w:r w:rsidR="00187734" w:rsidRPr="00545FDA">
              <w:rPr>
                <w:spacing w:val="-1"/>
              </w:rPr>
              <w:t>п</w:t>
            </w:r>
            <w:r w:rsidR="00187734" w:rsidRPr="00545FDA">
              <w:rPr>
                <w:spacing w:val="1"/>
              </w:rPr>
              <w:t>і</w:t>
            </w:r>
            <w:r w:rsidR="00187734" w:rsidRPr="00545FDA">
              <w:rPr>
                <w:spacing w:val="-2"/>
              </w:rPr>
              <w:t>д</w:t>
            </w:r>
            <w:r w:rsidR="00187734" w:rsidRPr="00545FDA">
              <w:rPr>
                <w:spacing w:val="1"/>
              </w:rPr>
              <w:t>т</w:t>
            </w:r>
            <w:r w:rsidR="00187734" w:rsidRPr="00545FDA">
              <w:rPr>
                <w:spacing w:val="-3"/>
              </w:rPr>
              <w:t>в</w:t>
            </w:r>
            <w:r w:rsidR="00187734" w:rsidRPr="00545FDA">
              <w:rPr>
                <w:spacing w:val="-1"/>
              </w:rPr>
              <w:t>е</w:t>
            </w:r>
            <w:r w:rsidR="00187734" w:rsidRPr="00545FDA">
              <w:rPr>
                <w:spacing w:val="2"/>
              </w:rPr>
              <w:t>р</w:t>
            </w:r>
            <w:r w:rsidR="00187734" w:rsidRPr="00545FDA">
              <w:rPr>
                <w:spacing w:val="-4"/>
              </w:rPr>
              <w:t>д</w:t>
            </w:r>
            <w:r w:rsidR="00187734" w:rsidRPr="00545FDA">
              <w:rPr>
                <w:spacing w:val="1"/>
              </w:rPr>
              <w:t>ж</w:t>
            </w:r>
            <w:r w:rsidR="00187734" w:rsidRPr="00545FDA">
              <w:rPr>
                <w:spacing w:val="-1"/>
              </w:rPr>
              <w:t>енн</w:t>
            </w:r>
            <w:r w:rsidR="00187734" w:rsidRPr="00545FDA">
              <w:t>я</w:t>
            </w:r>
            <w:r w:rsidR="00187734" w:rsidRPr="00545FDA">
              <w:rPr>
                <w:spacing w:val="47"/>
              </w:rPr>
              <w:t xml:space="preserve"> </w:t>
            </w:r>
            <w:r w:rsidR="00187734" w:rsidRPr="00545FDA">
              <w:t>в</w:t>
            </w:r>
            <w:r w:rsidR="00187734" w:rsidRPr="00545FDA">
              <w:rPr>
                <w:spacing w:val="1"/>
              </w:rPr>
              <w:t>и</w:t>
            </w:r>
            <w:r w:rsidR="00187734" w:rsidRPr="00545FDA">
              <w:rPr>
                <w:spacing w:val="-4"/>
              </w:rPr>
              <w:t>к</w:t>
            </w:r>
            <w:r w:rsidR="00187734" w:rsidRPr="00545FDA">
              <w:t>о</w:t>
            </w:r>
            <w:r w:rsidR="00187734" w:rsidRPr="00545FDA">
              <w:rPr>
                <w:spacing w:val="-1"/>
              </w:rPr>
              <w:t>на</w:t>
            </w:r>
            <w:r w:rsidR="00187734" w:rsidRPr="00545FDA">
              <w:rPr>
                <w:spacing w:val="1"/>
              </w:rPr>
              <w:t>н</w:t>
            </w:r>
            <w:r w:rsidR="00187734" w:rsidRPr="00545FDA">
              <w:rPr>
                <w:spacing w:val="-3"/>
              </w:rPr>
              <w:t>н</w:t>
            </w:r>
            <w:r w:rsidR="00187734" w:rsidRPr="00545FDA">
              <w:t>я</w:t>
            </w:r>
            <w:r w:rsidR="00187734" w:rsidRPr="00545FDA">
              <w:rPr>
                <w:spacing w:val="48"/>
              </w:rPr>
              <w:t xml:space="preserve"> </w:t>
            </w:r>
            <w:r w:rsidR="00187734" w:rsidRPr="00545FDA">
              <w:rPr>
                <w:spacing w:val="1"/>
              </w:rPr>
              <w:t>а</w:t>
            </w:r>
            <w:r w:rsidR="00187734" w:rsidRPr="00545FDA">
              <w:rPr>
                <w:spacing w:val="-1"/>
              </w:rPr>
              <w:t>на</w:t>
            </w:r>
            <w:r w:rsidR="00187734" w:rsidRPr="00545FDA">
              <w:rPr>
                <w:spacing w:val="-2"/>
              </w:rPr>
              <w:t>л</w:t>
            </w:r>
            <w:r w:rsidR="00187734" w:rsidRPr="00545FDA">
              <w:t>ог</w:t>
            </w:r>
            <w:r w:rsidR="00187734" w:rsidRPr="00545FDA">
              <w:rPr>
                <w:spacing w:val="-1"/>
              </w:rPr>
              <w:t>і</w:t>
            </w:r>
            <w:r w:rsidR="00187734" w:rsidRPr="00545FDA">
              <w:rPr>
                <w:spacing w:val="1"/>
              </w:rPr>
              <w:t>ч</w:t>
            </w:r>
            <w:r w:rsidR="00187734" w:rsidRPr="00545FDA">
              <w:rPr>
                <w:spacing w:val="-3"/>
              </w:rPr>
              <w:t>н</w:t>
            </w:r>
            <w:r w:rsidR="00187734" w:rsidRPr="00545FDA">
              <w:t>ог</w:t>
            </w:r>
            <w:r w:rsidR="00187734" w:rsidRPr="00545FDA">
              <w:rPr>
                <w:spacing w:val="-2"/>
              </w:rPr>
              <w:t>о</w:t>
            </w:r>
            <w:r w:rsidR="00187734" w:rsidRPr="00545FDA">
              <w:rPr>
                <w:spacing w:val="1"/>
              </w:rPr>
              <w:t>(</w:t>
            </w:r>
            <w:proofErr w:type="spellStart"/>
            <w:r w:rsidR="00187734" w:rsidRPr="00545FDA">
              <w:rPr>
                <w:spacing w:val="-1"/>
              </w:rPr>
              <w:t>и</w:t>
            </w:r>
            <w:r w:rsidR="00187734" w:rsidRPr="00545FDA">
              <w:rPr>
                <w:spacing w:val="2"/>
              </w:rPr>
              <w:t>х</w:t>
            </w:r>
            <w:proofErr w:type="spellEnd"/>
            <w:r w:rsidR="00187734" w:rsidRPr="00545FDA">
              <w:t>)</w:t>
            </w:r>
            <w:r w:rsidR="00187734" w:rsidRPr="00545FDA">
              <w:rPr>
                <w:spacing w:val="46"/>
              </w:rPr>
              <w:t xml:space="preserve"> </w:t>
            </w:r>
            <w:r w:rsidR="00187734" w:rsidRPr="00545FDA">
              <w:rPr>
                <w:spacing w:val="-4"/>
              </w:rPr>
              <w:t>д</w:t>
            </w:r>
            <w:r w:rsidR="00187734" w:rsidRPr="00545FDA">
              <w:t>ого</w:t>
            </w:r>
            <w:r w:rsidR="00187734" w:rsidRPr="00545FDA">
              <w:rPr>
                <w:spacing w:val="-3"/>
              </w:rPr>
              <w:t>в</w:t>
            </w:r>
            <w:r w:rsidR="00187734" w:rsidRPr="00545FDA">
              <w:t>о</w:t>
            </w:r>
            <w:r w:rsidR="00187734" w:rsidRPr="00545FDA">
              <w:rPr>
                <w:spacing w:val="4"/>
              </w:rPr>
              <w:t>р</w:t>
            </w:r>
            <w:r w:rsidR="00187734" w:rsidRPr="00545FDA">
              <w:rPr>
                <w:spacing w:val="-7"/>
              </w:rPr>
              <w:t>у</w:t>
            </w:r>
            <w:r w:rsidR="00187734" w:rsidRPr="00545FDA">
              <w:rPr>
                <w:spacing w:val="1"/>
              </w:rPr>
              <w:t>(</w:t>
            </w:r>
            <w:proofErr w:type="spellStart"/>
            <w:r w:rsidR="00187734" w:rsidRPr="00545FDA">
              <w:rPr>
                <w:spacing w:val="1"/>
              </w:rPr>
              <w:t>і</w:t>
            </w:r>
            <w:r w:rsidR="00187734" w:rsidRPr="00545FDA">
              <w:t>в</w:t>
            </w:r>
            <w:proofErr w:type="spellEnd"/>
            <w:r w:rsidR="00187734" w:rsidRPr="00545FDA">
              <w:t>)</w:t>
            </w:r>
            <w:r w:rsidR="00187734" w:rsidRPr="00545FDA">
              <w:rPr>
                <w:w w:val="101"/>
              </w:rPr>
              <w:t xml:space="preserve"> </w:t>
            </w:r>
            <w:r w:rsidR="00187734" w:rsidRPr="00545FDA">
              <w:rPr>
                <w:spacing w:val="-7"/>
              </w:rPr>
              <w:t>у</w:t>
            </w:r>
            <w:r w:rsidR="00187734" w:rsidRPr="00545FDA">
              <w:rPr>
                <w:spacing w:val="1"/>
              </w:rPr>
              <w:t>час</w:t>
            </w:r>
            <w:r w:rsidR="00187734" w:rsidRPr="00545FDA">
              <w:rPr>
                <w:spacing w:val="-3"/>
              </w:rPr>
              <w:t>н</w:t>
            </w:r>
            <w:r w:rsidR="00187734" w:rsidRPr="00545FDA">
              <w:rPr>
                <w:spacing w:val="1"/>
              </w:rPr>
              <w:t>и</w:t>
            </w:r>
            <w:r w:rsidR="00187734" w:rsidRPr="00545FDA">
              <w:t>к</w:t>
            </w:r>
            <w:r w:rsidR="00187734" w:rsidRPr="00545FDA">
              <w:rPr>
                <w:spacing w:val="18"/>
              </w:rPr>
              <w:t xml:space="preserve"> </w:t>
            </w:r>
            <w:r w:rsidR="00187734" w:rsidRPr="00545FDA">
              <w:t>у</w:t>
            </w:r>
            <w:r w:rsidR="00187734" w:rsidRPr="00545FDA">
              <w:rPr>
                <w:spacing w:val="13"/>
              </w:rPr>
              <w:t xml:space="preserve"> </w:t>
            </w:r>
            <w:r w:rsidR="00187734" w:rsidRPr="00545FDA">
              <w:rPr>
                <w:spacing w:val="1"/>
              </w:rPr>
              <w:t>ск</w:t>
            </w:r>
            <w:r w:rsidR="00187734" w:rsidRPr="00545FDA">
              <w:rPr>
                <w:spacing w:val="-4"/>
              </w:rPr>
              <w:t>л</w:t>
            </w:r>
            <w:r w:rsidR="00187734" w:rsidRPr="00545FDA">
              <w:rPr>
                <w:spacing w:val="1"/>
              </w:rPr>
              <w:t>а</w:t>
            </w:r>
            <w:r w:rsidR="00187734" w:rsidRPr="00545FDA">
              <w:rPr>
                <w:spacing w:val="-2"/>
              </w:rPr>
              <w:t>д</w:t>
            </w:r>
            <w:r w:rsidR="00187734" w:rsidRPr="00545FDA">
              <w:t>і</w:t>
            </w:r>
            <w:r w:rsidR="00187734" w:rsidRPr="00545FDA">
              <w:rPr>
                <w:spacing w:val="20"/>
              </w:rPr>
              <w:t xml:space="preserve"> </w:t>
            </w:r>
            <w:r w:rsidR="00187734" w:rsidRPr="00545FDA">
              <w:rPr>
                <w:spacing w:val="1"/>
              </w:rPr>
              <w:t>т</w:t>
            </w:r>
            <w:r w:rsidR="00187734" w:rsidRPr="00545FDA">
              <w:rPr>
                <w:spacing w:val="-3"/>
              </w:rPr>
              <w:t>е</w:t>
            </w:r>
            <w:r w:rsidR="00187734" w:rsidRPr="00545FDA">
              <w:rPr>
                <w:spacing w:val="1"/>
              </w:rPr>
              <w:t>нд</w:t>
            </w:r>
            <w:r w:rsidR="00187734" w:rsidRPr="00545FDA">
              <w:rPr>
                <w:spacing w:val="-3"/>
              </w:rPr>
              <w:t>е</w:t>
            </w:r>
            <w:r w:rsidR="00187734" w:rsidRPr="00545FDA">
              <w:t>р</w:t>
            </w:r>
            <w:r w:rsidR="00187734" w:rsidRPr="00545FDA">
              <w:rPr>
                <w:spacing w:val="-1"/>
              </w:rPr>
              <w:t>н</w:t>
            </w:r>
            <w:r w:rsidR="00187734" w:rsidRPr="00545FDA">
              <w:rPr>
                <w:spacing w:val="-2"/>
              </w:rPr>
              <w:t>о</w:t>
            </w:r>
            <w:r w:rsidR="00187734" w:rsidRPr="00545FDA">
              <w:t>ї</w:t>
            </w:r>
            <w:r w:rsidR="00187734" w:rsidRPr="00545FDA">
              <w:rPr>
                <w:spacing w:val="20"/>
              </w:rPr>
              <w:t xml:space="preserve"> </w:t>
            </w:r>
            <w:r w:rsidR="00187734" w:rsidRPr="00545FDA">
              <w:rPr>
                <w:spacing w:val="-1"/>
              </w:rPr>
              <w:t>п</w:t>
            </w:r>
            <w:r w:rsidR="00187734" w:rsidRPr="00545FDA">
              <w:rPr>
                <w:spacing w:val="-2"/>
              </w:rPr>
              <w:t>р</w:t>
            </w:r>
            <w:r w:rsidR="00187734" w:rsidRPr="00545FDA">
              <w:t>о</w:t>
            </w:r>
            <w:r w:rsidR="00187734" w:rsidRPr="00545FDA">
              <w:rPr>
                <w:spacing w:val="-1"/>
              </w:rPr>
              <w:t>п</w:t>
            </w:r>
            <w:r w:rsidR="00187734" w:rsidRPr="00545FDA">
              <w:t>о</w:t>
            </w:r>
            <w:r w:rsidR="00187734" w:rsidRPr="00545FDA">
              <w:rPr>
                <w:spacing w:val="-1"/>
              </w:rPr>
              <w:t>з</w:t>
            </w:r>
            <w:r w:rsidR="00187734" w:rsidRPr="00545FDA">
              <w:rPr>
                <w:spacing w:val="1"/>
              </w:rPr>
              <w:t>и</w:t>
            </w:r>
            <w:r w:rsidR="00187734" w:rsidRPr="00545FDA">
              <w:rPr>
                <w:spacing w:val="-3"/>
              </w:rPr>
              <w:t>ц</w:t>
            </w:r>
            <w:r w:rsidR="00187734" w:rsidRPr="00545FDA">
              <w:rPr>
                <w:spacing w:val="1"/>
              </w:rPr>
              <w:t>і</w:t>
            </w:r>
            <w:r w:rsidR="00187734" w:rsidRPr="00545FDA">
              <w:t>ї</w:t>
            </w:r>
            <w:r w:rsidR="00187734" w:rsidRPr="00545FDA">
              <w:rPr>
                <w:spacing w:val="16"/>
              </w:rPr>
              <w:t xml:space="preserve"> </w:t>
            </w:r>
            <w:r w:rsidR="00187734" w:rsidRPr="00545FDA">
              <w:rPr>
                <w:spacing w:val="-1"/>
              </w:rPr>
              <w:t>п</w:t>
            </w:r>
            <w:r w:rsidR="00187734" w:rsidRPr="00545FDA">
              <w:t>о</w:t>
            </w:r>
            <w:r w:rsidR="00187734" w:rsidRPr="00545FDA">
              <w:rPr>
                <w:spacing w:val="-3"/>
              </w:rPr>
              <w:t>в</w:t>
            </w:r>
            <w:r w:rsidR="00187734" w:rsidRPr="00545FDA">
              <w:rPr>
                <w:spacing w:val="1"/>
              </w:rPr>
              <w:t>и</w:t>
            </w:r>
            <w:r w:rsidR="00187734" w:rsidRPr="00545FDA">
              <w:rPr>
                <w:spacing w:val="-1"/>
              </w:rPr>
              <w:t>н</w:t>
            </w:r>
            <w:r w:rsidR="00187734" w:rsidRPr="00545FDA">
              <w:rPr>
                <w:spacing w:val="-3"/>
              </w:rPr>
              <w:t>е</w:t>
            </w:r>
            <w:r w:rsidR="00187734" w:rsidRPr="00545FDA">
              <w:t>н</w:t>
            </w:r>
            <w:r w:rsidR="00187734" w:rsidRPr="00545FDA">
              <w:rPr>
                <w:spacing w:val="23"/>
              </w:rPr>
              <w:t xml:space="preserve"> </w:t>
            </w:r>
            <w:r w:rsidR="00187734" w:rsidRPr="00545FDA">
              <w:rPr>
                <w:spacing w:val="-3"/>
              </w:rPr>
              <w:t>н</w:t>
            </w:r>
            <w:r w:rsidR="00187734" w:rsidRPr="00545FDA">
              <w:rPr>
                <w:spacing w:val="1"/>
              </w:rPr>
              <w:t>а</w:t>
            </w:r>
            <w:r w:rsidR="00187734" w:rsidRPr="00545FDA">
              <w:rPr>
                <w:spacing w:val="-2"/>
              </w:rPr>
              <w:t>д</w:t>
            </w:r>
            <w:r w:rsidR="00187734" w:rsidRPr="00545FDA">
              <w:rPr>
                <w:spacing w:val="-1"/>
              </w:rPr>
              <w:t>а</w:t>
            </w:r>
            <w:r w:rsidR="00187734" w:rsidRPr="00545FDA">
              <w:rPr>
                <w:spacing w:val="-2"/>
              </w:rPr>
              <w:t>т</w:t>
            </w:r>
            <w:r w:rsidR="00187734" w:rsidRPr="00545FDA">
              <w:t>и</w:t>
            </w:r>
            <w:r w:rsidR="00187734" w:rsidRPr="00545FDA">
              <w:rPr>
                <w:spacing w:val="19"/>
              </w:rPr>
              <w:t xml:space="preserve"> </w:t>
            </w:r>
            <w:r w:rsidR="00187734" w:rsidRPr="00545FDA">
              <w:rPr>
                <w:spacing w:val="-1"/>
              </w:rPr>
              <w:t>п</w:t>
            </w:r>
            <w:r w:rsidR="00187734" w:rsidRPr="00545FDA">
              <w:t>о</w:t>
            </w:r>
            <w:r w:rsidR="00187734" w:rsidRPr="00545FDA">
              <w:rPr>
                <w:w w:val="101"/>
              </w:rPr>
              <w:t xml:space="preserve"> </w:t>
            </w:r>
            <w:r w:rsidR="00187734" w:rsidRPr="00545FDA">
              <w:rPr>
                <w:spacing w:val="-4"/>
              </w:rPr>
              <w:t>д</w:t>
            </w:r>
            <w:r w:rsidR="00187734" w:rsidRPr="00545FDA">
              <w:t>ого</w:t>
            </w:r>
            <w:r w:rsidR="00187734" w:rsidRPr="00545FDA">
              <w:rPr>
                <w:spacing w:val="-3"/>
              </w:rPr>
              <w:t>в</w:t>
            </w:r>
            <w:r w:rsidR="00187734" w:rsidRPr="00545FDA">
              <w:t>о</w:t>
            </w:r>
            <w:r w:rsidR="00187734" w:rsidRPr="00545FDA">
              <w:rPr>
                <w:spacing w:val="4"/>
              </w:rPr>
              <w:t>р</w:t>
            </w:r>
            <w:r w:rsidR="00187734" w:rsidRPr="00545FDA">
              <w:rPr>
                <w:spacing w:val="-7"/>
              </w:rPr>
              <w:t>у</w:t>
            </w:r>
            <w:r w:rsidR="00187734" w:rsidRPr="00545FDA">
              <w:rPr>
                <w:spacing w:val="1"/>
              </w:rPr>
              <w:t>(</w:t>
            </w:r>
            <w:proofErr w:type="spellStart"/>
            <w:r w:rsidR="00187734" w:rsidRPr="00545FDA">
              <w:rPr>
                <w:spacing w:val="-1"/>
              </w:rPr>
              <w:t>а</w:t>
            </w:r>
            <w:r w:rsidR="00187734" w:rsidRPr="00545FDA">
              <w:rPr>
                <w:spacing w:val="1"/>
              </w:rPr>
              <w:t>м</w:t>
            </w:r>
            <w:proofErr w:type="spellEnd"/>
            <w:r w:rsidR="00187734" w:rsidRPr="00545FDA">
              <w:rPr>
                <w:spacing w:val="-1"/>
              </w:rPr>
              <w:t>)</w:t>
            </w:r>
            <w:r w:rsidR="00187734" w:rsidRPr="00545FDA">
              <w:t>,</w:t>
            </w:r>
            <w:r w:rsidR="00187734" w:rsidRPr="00545FDA">
              <w:rPr>
                <w:spacing w:val="31"/>
              </w:rPr>
              <w:t xml:space="preserve"> </w:t>
            </w:r>
            <w:r w:rsidR="00187734" w:rsidRPr="00545FDA">
              <w:rPr>
                <w:spacing w:val="1"/>
              </w:rPr>
              <w:t>в</w:t>
            </w:r>
            <w:r w:rsidR="00187734" w:rsidRPr="00545FDA">
              <w:rPr>
                <w:spacing w:val="-1"/>
              </w:rPr>
              <w:t>к</w:t>
            </w:r>
            <w:r w:rsidR="00187734" w:rsidRPr="00545FDA">
              <w:rPr>
                <w:spacing w:val="1"/>
              </w:rPr>
              <w:t>а</w:t>
            </w:r>
            <w:r w:rsidR="00187734" w:rsidRPr="00545FDA">
              <w:rPr>
                <w:spacing w:val="-1"/>
              </w:rPr>
              <w:t>за</w:t>
            </w:r>
            <w:r w:rsidR="00187734" w:rsidRPr="00545FDA">
              <w:rPr>
                <w:spacing w:val="1"/>
              </w:rPr>
              <w:t>н</w:t>
            </w:r>
            <w:r w:rsidR="00187734" w:rsidRPr="00545FDA">
              <w:t>о</w:t>
            </w:r>
            <w:r w:rsidR="00187734" w:rsidRPr="00545FDA">
              <w:rPr>
                <w:spacing w:val="1"/>
              </w:rPr>
              <w:t>м</w:t>
            </w:r>
            <w:r w:rsidR="00187734" w:rsidRPr="00545FDA">
              <w:rPr>
                <w:spacing w:val="-4"/>
              </w:rPr>
              <w:t>у</w:t>
            </w:r>
            <w:r w:rsidR="00187734" w:rsidRPr="00545FDA">
              <w:rPr>
                <w:spacing w:val="1"/>
              </w:rPr>
              <w:t>(</w:t>
            </w:r>
            <w:proofErr w:type="spellStart"/>
            <w:r w:rsidR="00187734" w:rsidRPr="00545FDA">
              <w:rPr>
                <w:spacing w:val="-3"/>
              </w:rPr>
              <w:t>и</w:t>
            </w:r>
            <w:r w:rsidR="00187734" w:rsidRPr="00545FDA">
              <w:rPr>
                <w:spacing w:val="2"/>
              </w:rPr>
              <w:t>м</w:t>
            </w:r>
            <w:proofErr w:type="spellEnd"/>
            <w:r w:rsidR="00187734" w:rsidRPr="00545FDA">
              <w:t>)</w:t>
            </w:r>
            <w:r w:rsidR="00187734" w:rsidRPr="00545FDA">
              <w:rPr>
                <w:spacing w:val="35"/>
              </w:rPr>
              <w:t xml:space="preserve"> </w:t>
            </w:r>
            <w:r w:rsidR="00187734" w:rsidRPr="00545FDA">
              <w:t>у</w:t>
            </w:r>
            <w:r w:rsidR="00187734" w:rsidRPr="00545FDA">
              <w:rPr>
                <w:spacing w:val="29"/>
              </w:rPr>
              <w:t xml:space="preserve"> </w:t>
            </w:r>
            <w:r w:rsidR="00187734" w:rsidRPr="00545FDA">
              <w:rPr>
                <w:spacing w:val="1"/>
              </w:rPr>
              <w:t>ф</w:t>
            </w:r>
            <w:r w:rsidR="00187734" w:rsidRPr="00545FDA">
              <w:rPr>
                <w:spacing w:val="-2"/>
              </w:rPr>
              <w:t>о</w:t>
            </w:r>
            <w:r w:rsidR="00187734" w:rsidRPr="00545FDA">
              <w:t>р</w:t>
            </w:r>
            <w:r w:rsidR="00187734" w:rsidRPr="00545FDA">
              <w:rPr>
                <w:spacing w:val="-2"/>
              </w:rPr>
              <w:t>м</w:t>
            </w:r>
            <w:r w:rsidR="00187734" w:rsidRPr="00545FDA">
              <w:rPr>
                <w:spacing w:val="1"/>
              </w:rPr>
              <w:t>і</w:t>
            </w:r>
            <w:r w:rsidR="00187734" w:rsidRPr="00545FDA">
              <w:t>,</w:t>
            </w:r>
            <w:r w:rsidR="00187734" w:rsidRPr="00545FDA">
              <w:rPr>
                <w:spacing w:val="34"/>
              </w:rPr>
              <w:t xml:space="preserve"> </w:t>
            </w:r>
            <w:r w:rsidR="00187734" w:rsidRPr="00545FDA">
              <w:rPr>
                <w:spacing w:val="-1"/>
              </w:rPr>
              <w:t>пі</w:t>
            </w:r>
            <w:r w:rsidR="00187734" w:rsidRPr="00545FDA">
              <w:rPr>
                <w:spacing w:val="-2"/>
              </w:rPr>
              <w:t>д</w:t>
            </w:r>
            <w:r w:rsidR="00187734" w:rsidRPr="00545FDA">
              <w:t>го</w:t>
            </w:r>
            <w:r w:rsidR="00187734" w:rsidRPr="00545FDA">
              <w:rPr>
                <w:spacing w:val="-4"/>
              </w:rPr>
              <w:t>т</w:t>
            </w:r>
            <w:r w:rsidR="00187734" w:rsidRPr="00545FDA">
              <w:rPr>
                <w:spacing w:val="2"/>
              </w:rPr>
              <w:t>о</w:t>
            </w:r>
            <w:r w:rsidR="00187734" w:rsidRPr="00545FDA">
              <w:rPr>
                <w:spacing w:val="1"/>
              </w:rPr>
              <w:t>в</w:t>
            </w:r>
            <w:r w:rsidR="00187734" w:rsidRPr="00545FDA">
              <w:rPr>
                <w:spacing w:val="-4"/>
              </w:rPr>
              <w:t>л</w:t>
            </w:r>
            <w:r w:rsidR="00187734" w:rsidRPr="00545FDA">
              <w:rPr>
                <w:spacing w:val="1"/>
              </w:rPr>
              <w:t>е</w:t>
            </w:r>
            <w:r w:rsidR="00187734" w:rsidRPr="00545FDA">
              <w:rPr>
                <w:spacing w:val="-1"/>
              </w:rPr>
              <w:t>ні</w:t>
            </w:r>
            <w:r w:rsidR="00187734" w:rsidRPr="00545FDA">
              <w:t>й</w:t>
            </w:r>
            <w:r w:rsidR="00187734" w:rsidRPr="00545FDA">
              <w:rPr>
                <w:w w:val="101"/>
              </w:rPr>
              <w:t xml:space="preserve"> </w:t>
            </w:r>
            <w:r w:rsidR="00187734" w:rsidRPr="00545FDA">
              <w:rPr>
                <w:spacing w:val="-3"/>
              </w:rPr>
              <w:t>в</w:t>
            </w:r>
            <w:r w:rsidR="00187734" w:rsidRPr="00545FDA">
              <w:rPr>
                <w:spacing w:val="1"/>
              </w:rPr>
              <w:t>і</w:t>
            </w:r>
            <w:r w:rsidR="00187734" w:rsidRPr="00545FDA">
              <w:rPr>
                <w:spacing w:val="-4"/>
              </w:rPr>
              <w:t>д</w:t>
            </w:r>
            <w:r w:rsidR="00187734" w:rsidRPr="00545FDA">
              <w:rPr>
                <w:spacing w:val="-1"/>
              </w:rPr>
              <w:t>п</w:t>
            </w:r>
            <w:r w:rsidR="00187734" w:rsidRPr="00545FDA">
              <w:rPr>
                <w:spacing w:val="2"/>
              </w:rPr>
              <w:t>о</w:t>
            </w:r>
            <w:r w:rsidR="00187734" w:rsidRPr="00545FDA">
              <w:rPr>
                <w:spacing w:val="-3"/>
              </w:rPr>
              <w:t>в</w:t>
            </w:r>
            <w:r w:rsidR="00187734" w:rsidRPr="00545FDA">
              <w:rPr>
                <w:spacing w:val="1"/>
              </w:rPr>
              <w:t>і</w:t>
            </w:r>
            <w:r w:rsidR="00187734" w:rsidRPr="00545FDA">
              <w:rPr>
                <w:spacing w:val="-2"/>
              </w:rPr>
              <w:t>д</w:t>
            </w:r>
            <w:r w:rsidR="00187734" w:rsidRPr="00545FDA">
              <w:rPr>
                <w:spacing w:val="-1"/>
              </w:rPr>
              <w:t>н</w:t>
            </w:r>
            <w:r w:rsidR="00187734" w:rsidRPr="00545FDA">
              <w:t>о</w:t>
            </w:r>
            <w:r w:rsidR="00187734" w:rsidRPr="00545FDA">
              <w:rPr>
                <w:spacing w:val="31"/>
              </w:rPr>
              <w:t xml:space="preserve"> </w:t>
            </w:r>
            <w:r w:rsidR="00187734" w:rsidRPr="00545FDA">
              <w:rPr>
                <w:spacing w:val="-2"/>
              </w:rPr>
              <w:t>д</w:t>
            </w:r>
            <w:r w:rsidR="00187734" w:rsidRPr="00545FDA">
              <w:t>о</w:t>
            </w:r>
            <w:r w:rsidR="00187734" w:rsidRPr="00545FDA">
              <w:rPr>
                <w:spacing w:val="29"/>
              </w:rPr>
              <w:t xml:space="preserve"> </w:t>
            </w:r>
            <w:r w:rsidR="00187734" w:rsidRPr="00545FDA">
              <w:rPr>
                <w:spacing w:val="-1"/>
              </w:rPr>
              <w:t>Д</w:t>
            </w:r>
            <w:r w:rsidR="00187734" w:rsidRPr="00545FDA">
              <w:t>о</w:t>
            </w:r>
            <w:r w:rsidR="00187734" w:rsidRPr="00545FDA">
              <w:rPr>
                <w:spacing w:val="-2"/>
              </w:rPr>
              <w:t>д</w:t>
            </w:r>
            <w:r w:rsidR="00187734" w:rsidRPr="00545FDA">
              <w:rPr>
                <w:spacing w:val="1"/>
              </w:rPr>
              <w:t>а</w:t>
            </w:r>
            <w:r w:rsidR="00187734" w:rsidRPr="00545FDA">
              <w:rPr>
                <w:spacing w:val="-2"/>
              </w:rPr>
              <w:t>т</w:t>
            </w:r>
            <w:r w:rsidR="00187734" w:rsidRPr="00545FDA">
              <w:rPr>
                <w:spacing w:val="-1"/>
              </w:rPr>
              <w:t>к</w:t>
            </w:r>
            <w:r w:rsidR="00187734" w:rsidRPr="00545FDA">
              <w:t>у</w:t>
            </w:r>
            <w:r w:rsidR="00187734" w:rsidRPr="00545FDA">
              <w:rPr>
                <w:spacing w:val="29"/>
              </w:rPr>
              <w:t xml:space="preserve"> </w:t>
            </w:r>
            <w:r w:rsidR="00187734" w:rsidRPr="00545FDA">
              <w:t>6</w:t>
            </w:r>
            <w:r w:rsidR="00187734" w:rsidRPr="00545FDA">
              <w:rPr>
                <w:spacing w:val="31"/>
              </w:rPr>
              <w:t xml:space="preserve"> </w:t>
            </w:r>
            <w:r w:rsidR="00187734" w:rsidRPr="00545FDA">
              <w:rPr>
                <w:spacing w:val="-2"/>
              </w:rPr>
              <w:t>т</w:t>
            </w:r>
            <w:r w:rsidR="00187734" w:rsidRPr="00545FDA">
              <w:rPr>
                <w:spacing w:val="-3"/>
              </w:rPr>
              <w:t>е</w:t>
            </w:r>
            <w:r w:rsidR="00187734" w:rsidRPr="00545FDA">
              <w:rPr>
                <w:spacing w:val="1"/>
              </w:rPr>
              <w:t>нд</w:t>
            </w:r>
            <w:r w:rsidR="00187734" w:rsidRPr="00545FDA">
              <w:rPr>
                <w:spacing w:val="-3"/>
              </w:rPr>
              <w:t>е</w:t>
            </w:r>
            <w:r w:rsidR="00187734" w:rsidRPr="00545FDA">
              <w:t>р</w:t>
            </w:r>
            <w:r w:rsidR="00187734" w:rsidRPr="00545FDA">
              <w:rPr>
                <w:spacing w:val="-1"/>
              </w:rPr>
              <w:t>н</w:t>
            </w:r>
            <w:r w:rsidR="00187734" w:rsidRPr="00545FDA">
              <w:rPr>
                <w:spacing w:val="-2"/>
              </w:rPr>
              <w:t>о</w:t>
            </w:r>
            <w:r w:rsidR="00187734" w:rsidRPr="00545FDA">
              <w:t>ї</w:t>
            </w:r>
            <w:r w:rsidR="00187734" w:rsidRPr="00545FDA">
              <w:rPr>
                <w:spacing w:val="34"/>
              </w:rPr>
              <w:t xml:space="preserve"> </w:t>
            </w:r>
            <w:r w:rsidR="00187734" w:rsidRPr="00545FDA">
              <w:rPr>
                <w:spacing w:val="-2"/>
              </w:rPr>
              <w:t>до</w:t>
            </w:r>
            <w:r w:rsidR="00187734" w:rsidRPr="00545FDA">
              <w:rPr>
                <w:spacing w:val="3"/>
              </w:rPr>
              <w:t>к</w:t>
            </w:r>
            <w:r w:rsidR="00187734" w:rsidRPr="00545FDA">
              <w:rPr>
                <w:spacing w:val="-4"/>
              </w:rPr>
              <w:t>у</w:t>
            </w:r>
            <w:r w:rsidR="00187734" w:rsidRPr="00545FDA">
              <w:rPr>
                <w:spacing w:val="1"/>
              </w:rPr>
              <w:t>ме</w:t>
            </w:r>
            <w:r w:rsidR="00187734" w:rsidRPr="00545FDA">
              <w:rPr>
                <w:spacing w:val="-3"/>
              </w:rPr>
              <w:t>н</w:t>
            </w:r>
            <w:r w:rsidR="00187734" w:rsidRPr="00545FDA">
              <w:rPr>
                <w:spacing w:val="1"/>
              </w:rPr>
              <w:t>т</w:t>
            </w:r>
            <w:r w:rsidR="00187734" w:rsidRPr="00545FDA">
              <w:rPr>
                <w:spacing w:val="-1"/>
              </w:rPr>
              <w:t>ації</w:t>
            </w:r>
            <w:r w:rsidR="00187734" w:rsidRPr="00545FDA">
              <w:t>:</w:t>
            </w:r>
          </w:p>
          <w:p w:rsidR="001211D8" w:rsidRPr="00545FDA" w:rsidRDefault="00A24B4A" w:rsidP="00FD3173">
            <w:pPr>
              <w:suppressAutoHyphens/>
              <w:jc w:val="both"/>
              <w:rPr>
                <w:bCs/>
              </w:rPr>
            </w:pPr>
            <w:r w:rsidRPr="00545FDA">
              <w:rPr>
                <w:bCs/>
              </w:rPr>
              <w:lastRenderedPageBreak/>
              <w:t xml:space="preserve">- </w:t>
            </w:r>
            <w:r w:rsidR="001211D8" w:rsidRPr="00545FDA">
              <w:rPr>
                <w:bCs/>
              </w:rPr>
              <w:t>копію(ї) договору(</w:t>
            </w:r>
            <w:proofErr w:type="spellStart"/>
            <w:r w:rsidR="001211D8" w:rsidRPr="00545FDA">
              <w:rPr>
                <w:bCs/>
              </w:rPr>
              <w:t>ів</w:t>
            </w:r>
            <w:proofErr w:type="spellEnd"/>
            <w:r w:rsidR="001211D8" w:rsidRPr="00545FDA">
              <w:rPr>
                <w:bCs/>
              </w:rPr>
              <w:t>);</w:t>
            </w:r>
          </w:p>
          <w:p w:rsidR="00187734" w:rsidRPr="00545FDA" w:rsidRDefault="00A24B4A" w:rsidP="00FD3173">
            <w:pPr>
              <w:ind w:right="-6"/>
              <w:jc w:val="both"/>
            </w:pPr>
            <w:r w:rsidRPr="00545FDA">
              <w:rPr>
                <w:bCs/>
              </w:rPr>
              <w:t xml:space="preserve">- </w:t>
            </w:r>
            <w:r w:rsidR="0058106E" w:rsidRPr="00545FDA">
              <w:rPr>
                <w:bCs/>
              </w:rPr>
              <w:t>копію(ї) акту(</w:t>
            </w:r>
            <w:proofErr w:type="spellStart"/>
            <w:r w:rsidR="0058106E" w:rsidRPr="00545FDA">
              <w:rPr>
                <w:bCs/>
              </w:rPr>
              <w:t>ів</w:t>
            </w:r>
            <w:proofErr w:type="spellEnd"/>
            <w:r w:rsidR="0058106E" w:rsidRPr="00545FDA">
              <w:rPr>
                <w:bCs/>
              </w:rPr>
              <w:t>) наданих послуг/копії інших документів, що підтверджують факт надання послуг та виконання аналогічного(</w:t>
            </w:r>
            <w:proofErr w:type="spellStart"/>
            <w:r w:rsidR="0058106E" w:rsidRPr="00545FDA">
              <w:rPr>
                <w:bCs/>
              </w:rPr>
              <w:t>их</w:t>
            </w:r>
            <w:proofErr w:type="spellEnd"/>
            <w:r w:rsidR="0058106E" w:rsidRPr="00545FDA">
              <w:rPr>
                <w:bCs/>
              </w:rPr>
              <w:t>) договору(</w:t>
            </w:r>
            <w:proofErr w:type="spellStart"/>
            <w:r w:rsidR="0058106E" w:rsidRPr="00545FDA">
              <w:rPr>
                <w:bCs/>
              </w:rPr>
              <w:t>ів</w:t>
            </w:r>
            <w:proofErr w:type="spellEnd"/>
            <w:r w:rsidR="0058106E" w:rsidRPr="00545FDA">
              <w:rPr>
                <w:bCs/>
              </w:rPr>
              <w:t>) у повному обсязі.</w:t>
            </w:r>
          </w:p>
        </w:tc>
      </w:tr>
    </w:tbl>
    <w:p w:rsidR="002F65D2" w:rsidRPr="00545FDA" w:rsidRDefault="002F65D2" w:rsidP="00FD3173">
      <w:pPr>
        <w:widowControl w:val="0"/>
        <w:autoSpaceDE w:val="0"/>
        <w:autoSpaceDN w:val="0"/>
        <w:adjustRightInd w:val="0"/>
      </w:pPr>
    </w:p>
    <w:p w:rsidR="00187734" w:rsidRPr="00545FDA" w:rsidRDefault="00187734" w:rsidP="00FD3173">
      <w:pPr>
        <w:widowControl w:val="0"/>
        <w:autoSpaceDE w:val="0"/>
        <w:autoSpaceDN w:val="0"/>
        <w:adjustRightInd w:val="0"/>
      </w:pPr>
      <w:r w:rsidRPr="00545FDA">
        <w:t>Примітка.</w:t>
      </w:r>
    </w:p>
    <w:p w:rsidR="00FD3173" w:rsidRPr="00545FDA" w:rsidRDefault="00FD3173" w:rsidP="00FD3173">
      <w:pPr>
        <w:widowControl w:val="0"/>
        <w:autoSpaceDE w:val="0"/>
        <w:autoSpaceDN w:val="0"/>
        <w:adjustRightInd w:val="0"/>
      </w:pPr>
    </w:p>
    <w:p w:rsidR="00187734" w:rsidRPr="00545FDA" w:rsidRDefault="001211D8" w:rsidP="00FD3173">
      <w:pPr>
        <w:suppressAutoHyphens/>
        <w:jc w:val="both"/>
        <w:rPr>
          <w:shd w:val="clear" w:color="auto" w:fill="FFFFFF"/>
        </w:rPr>
      </w:pPr>
      <w:r w:rsidRPr="00545FDA">
        <w:rPr>
          <w:shd w:val="clear" w:color="auto" w:fill="FFFFFF"/>
        </w:rPr>
        <w:t xml:space="preserve">1. </w:t>
      </w:r>
      <w:r w:rsidR="00187734" w:rsidRPr="00545FDA">
        <w:rPr>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1211D8" w:rsidRPr="00545FDA" w:rsidRDefault="001211D8" w:rsidP="00FD3173">
      <w:pPr>
        <w:suppressAutoHyphens/>
        <w:jc w:val="both"/>
        <w:rPr>
          <w:lang w:eastAsia="uk-UA"/>
        </w:rPr>
      </w:pPr>
      <w:r w:rsidRPr="00545FDA">
        <w:rPr>
          <w:shd w:val="clear" w:color="auto" w:fill="FFFFFF"/>
        </w:rPr>
        <w:t xml:space="preserve">2. </w:t>
      </w:r>
      <w:r w:rsidRPr="00545FDA">
        <w:t xml:space="preserve">У разі, якщо учасник для </w:t>
      </w:r>
      <w:r w:rsidRPr="00545FDA">
        <w:rPr>
          <w:lang w:eastAsia="uk-UA"/>
        </w:rPr>
        <w:t>підтвердження своєї відповідності кваліфікаційному(</w:t>
      </w:r>
      <w:proofErr w:type="spellStart"/>
      <w:r w:rsidRPr="00545FDA">
        <w:rPr>
          <w:lang w:eastAsia="uk-UA"/>
        </w:rPr>
        <w:t>им</w:t>
      </w:r>
      <w:proofErr w:type="spellEnd"/>
      <w:r w:rsidRPr="00545FDA">
        <w:rPr>
          <w:lang w:eastAsia="uk-UA"/>
        </w:rPr>
        <w:t>) критерію(ям), визначеному(</w:t>
      </w:r>
      <w:proofErr w:type="spellStart"/>
      <w:r w:rsidRPr="00545FDA">
        <w:rPr>
          <w:lang w:eastAsia="uk-UA"/>
        </w:rPr>
        <w:t>им</w:t>
      </w:r>
      <w:proofErr w:type="spellEnd"/>
      <w:r w:rsidRPr="00545FDA">
        <w:rPr>
          <w:lang w:eastAsia="uk-UA"/>
        </w:rPr>
        <w:t xml:space="preserve">) у п.1 та п.2 цього Додатку, має намір залучити </w:t>
      </w:r>
      <w:r w:rsidR="0058106E" w:rsidRPr="00545FDA">
        <w:rPr>
          <w:lang w:eastAsia="uk-UA"/>
        </w:rPr>
        <w:t xml:space="preserve">спроможності </w:t>
      </w:r>
      <w:r w:rsidRPr="00545FDA">
        <w:rPr>
          <w:lang w:eastAsia="uk-UA"/>
        </w:rPr>
        <w:t>інших суб'єктів</w:t>
      </w:r>
      <w:r w:rsidR="002C24DE" w:rsidRPr="00545FDA">
        <w:rPr>
          <w:lang w:eastAsia="uk-UA"/>
        </w:rPr>
        <w:t xml:space="preserve"> </w:t>
      </w:r>
      <w:r w:rsidRPr="00545FDA">
        <w:rPr>
          <w:lang w:eastAsia="uk-UA"/>
        </w:rPr>
        <w:t>господарювання</w:t>
      </w:r>
      <w:r w:rsidR="002C24DE" w:rsidRPr="00545FDA">
        <w:rPr>
          <w:lang w:eastAsia="uk-UA"/>
        </w:rPr>
        <w:t xml:space="preserve"> </w:t>
      </w:r>
      <w:r w:rsidRPr="00545FDA">
        <w:rPr>
          <w:lang w:eastAsia="uk-UA"/>
        </w:rPr>
        <w:t>як</w:t>
      </w:r>
      <w:r w:rsidR="002C24DE" w:rsidRPr="00545FDA">
        <w:rPr>
          <w:lang w:eastAsia="uk-UA"/>
        </w:rPr>
        <w:t xml:space="preserve"> </w:t>
      </w:r>
      <w:r w:rsidRPr="00545FDA">
        <w:rPr>
          <w:lang w:eastAsia="uk-UA"/>
        </w:rPr>
        <w:t>субпідрядників/співвиконавців, у складі</w:t>
      </w:r>
      <w:r w:rsidR="002C24DE" w:rsidRPr="00545FDA">
        <w:rPr>
          <w:lang w:eastAsia="uk-UA"/>
        </w:rPr>
        <w:t xml:space="preserve"> </w:t>
      </w:r>
      <w:r w:rsidRPr="00545FDA">
        <w:rPr>
          <w:lang w:eastAsia="uk-UA"/>
        </w:rPr>
        <w:t xml:space="preserve">тендерної пропозиції учасник додатково </w:t>
      </w:r>
      <w:r w:rsidRPr="00545FDA">
        <w:t xml:space="preserve">надає довідку(и)/інформацію/документ(и) </w:t>
      </w:r>
      <w:r w:rsidRPr="00545FDA">
        <w:rPr>
          <w:lang w:eastAsia="uk-UA"/>
        </w:rPr>
        <w:t>субпідрядника(</w:t>
      </w:r>
      <w:proofErr w:type="spellStart"/>
      <w:r w:rsidRPr="00545FDA">
        <w:rPr>
          <w:lang w:eastAsia="uk-UA"/>
        </w:rPr>
        <w:t>ів</w:t>
      </w:r>
      <w:proofErr w:type="spellEnd"/>
      <w:r w:rsidRPr="00545FDA">
        <w:rPr>
          <w:lang w:eastAsia="uk-UA"/>
        </w:rPr>
        <w:t>)/</w:t>
      </w:r>
      <w:r w:rsidR="00A82220" w:rsidRPr="00545FDA">
        <w:rPr>
          <w:lang w:eastAsia="uk-UA"/>
        </w:rPr>
        <w:t xml:space="preserve"> </w:t>
      </w:r>
      <w:r w:rsidRPr="00545FDA">
        <w:rPr>
          <w:lang w:eastAsia="uk-UA"/>
        </w:rPr>
        <w:t>співвиконавця(</w:t>
      </w:r>
      <w:proofErr w:type="spellStart"/>
      <w:r w:rsidRPr="00545FDA">
        <w:rPr>
          <w:lang w:eastAsia="uk-UA"/>
        </w:rPr>
        <w:t>ів</w:t>
      </w:r>
      <w:proofErr w:type="spellEnd"/>
      <w:r w:rsidRPr="00545FDA">
        <w:rPr>
          <w:lang w:eastAsia="uk-UA"/>
        </w:rPr>
        <w:t xml:space="preserve">), підготовлену(і) </w:t>
      </w:r>
      <w:r w:rsidRPr="00545FDA">
        <w:t>відповідно до вимог пп.1.1, 2.1, 2.2</w:t>
      </w:r>
      <w:r w:rsidR="00F73B76" w:rsidRPr="00545FDA">
        <w:t>, 2.3</w:t>
      </w:r>
      <w:r w:rsidRPr="00545FDA">
        <w:t xml:space="preserve"> цього Додатку, підписану(і) керівником </w:t>
      </w:r>
      <w:r w:rsidRPr="00545FDA">
        <w:rPr>
          <w:lang w:eastAsia="uk-UA"/>
        </w:rPr>
        <w:t>субпідрядника(</w:t>
      </w:r>
      <w:proofErr w:type="spellStart"/>
      <w:r w:rsidRPr="00545FDA">
        <w:rPr>
          <w:lang w:eastAsia="uk-UA"/>
        </w:rPr>
        <w:t>ів</w:t>
      </w:r>
      <w:proofErr w:type="spellEnd"/>
      <w:r w:rsidRPr="00545FDA">
        <w:rPr>
          <w:lang w:eastAsia="uk-UA"/>
        </w:rPr>
        <w:t>)/співвиконавця(</w:t>
      </w:r>
      <w:proofErr w:type="spellStart"/>
      <w:r w:rsidRPr="00545FDA">
        <w:rPr>
          <w:lang w:eastAsia="uk-UA"/>
        </w:rPr>
        <w:t>ів</w:t>
      </w:r>
      <w:proofErr w:type="spellEnd"/>
      <w:r w:rsidRPr="00545FDA">
        <w:rPr>
          <w:lang w:eastAsia="uk-UA"/>
        </w:rPr>
        <w:t xml:space="preserve">) </w:t>
      </w:r>
      <w:r w:rsidRPr="00545FDA">
        <w:t xml:space="preserve">і скріплену(і) відбитком печатки </w:t>
      </w:r>
      <w:r w:rsidR="008D52F5" w:rsidRPr="00545FDA">
        <w:rPr>
          <w:lang w:eastAsia="uk-UA"/>
        </w:rPr>
        <w:t>субпідрядника(</w:t>
      </w:r>
      <w:proofErr w:type="spellStart"/>
      <w:r w:rsidR="008D52F5" w:rsidRPr="00545FDA">
        <w:rPr>
          <w:lang w:eastAsia="uk-UA"/>
        </w:rPr>
        <w:t>ів</w:t>
      </w:r>
      <w:proofErr w:type="spellEnd"/>
      <w:r w:rsidR="008D52F5" w:rsidRPr="00545FDA">
        <w:rPr>
          <w:lang w:eastAsia="uk-UA"/>
        </w:rPr>
        <w:t>)/співвиконавця(</w:t>
      </w:r>
      <w:proofErr w:type="spellStart"/>
      <w:r w:rsidR="008D52F5" w:rsidRPr="00545FDA">
        <w:rPr>
          <w:lang w:eastAsia="uk-UA"/>
        </w:rPr>
        <w:t>ів</w:t>
      </w:r>
      <w:proofErr w:type="spellEnd"/>
      <w:r w:rsidR="008D52F5" w:rsidRPr="00545FDA">
        <w:rPr>
          <w:lang w:eastAsia="uk-UA"/>
        </w:rPr>
        <w:t>)</w:t>
      </w:r>
      <w:r w:rsidRPr="00545FDA">
        <w:rPr>
          <w:lang w:eastAsia="uk-UA"/>
        </w:rPr>
        <w:t>.</w:t>
      </w:r>
    </w:p>
    <w:p w:rsidR="001211D8" w:rsidRPr="00545FDA" w:rsidRDefault="001211D8" w:rsidP="00FD3173">
      <w:pPr>
        <w:suppressAutoHyphens/>
        <w:jc w:val="both"/>
        <w:rPr>
          <w:shd w:val="clear" w:color="auto" w:fill="FFFFFF"/>
        </w:rPr>
      </w:pPr>
    </w:p>
    <w:p w:rsidR="00FC4380" w:rsidRPr="00545FDA" w:rsidRDefault="0090552B" w:rsidP="00FD3173">
      <w:pPr>
        <w:widowControl w:val="0"/>
        <w:autoSpaceDE w:val="0"/>
        <w:autoSpaceDN w:val="0"/>
        <w:adjustRightInd w:val="0"/>
        <w:ind w:firstLine="5580"/>
        <w:rPr>
          <w:b/>
          <w:bCs/>
          <w:caps/>
        </w:rPr>
      </w:pPr>
      <w:r w:rsidRPr="00545FDA">
        <w:br w:type="page"/>
      </w:r>
    </w:p>
    <w:p w:rsidR="00FD46EC" w:rsidRPr="00545FDA" w:rsidRDefault="00FD46EC" w:rsidP="00FD3173">
      <w:pPr>
        <w:widowControl w:val="0"/>
        <w:autoSpaceDE w:val="0"/>
        <w:autoSpaceDN w:val="0"/>
        <w:adjustRightInd w:val="0"/>
        <w:jc w:val="right"/>
        <w:rPr>
          <w:b/>
          <w:bCs/>
        </w:rPr>
      </w:pPr>
      <w:r w:rsidRPr="00545FDA">
        <w:rPr>
          <w:b/>
        </w:rPr>
        <w:lastRenderedPageBreak/>
        <w:t>Додаток 3 до Тендерної документації</w:t>
      </w:r>
    </w:p>
    <w:p w:rsidR="00AC4E50" w:rsidRPr="00545FDA" w:rsidRDefault="00AC4E50" w:rsidP="00A82220">
      <w:pPr>
        <w:pStyle w:val="af6"/>
        <w:spacing w:after="0"/>
        <w:rPr>
          <w:lang w:val="uk-UA"/>
        </w:rPr>
      </w:pPr>
    </w:p>
    <w:p w:rsidR="00FD46EC" w:rsidRPr="00545FDA" w:rsidRDefault="00FD46EC" w:rsidP="00FD3173">
      <w:pPr>
        <w:widowControl w:val="0"/>
        <w:suppressAutoHyphens/>
        <w:jc w:val="center"/>
      </w:pPr>
      <w:r w:rsidRPr="00545FDA">
        <w:rPr>
          <w:b/>
        </w:rPr>
        <w:t>Документальне підтвердження відсутності обставин для відмови в участі у процедурі закупівлі, передбачених статтею 17 Закону</w:t>
      </w:r>
      <w:r w:rsidR="000F66CF" w:rsidRPr="00545FDA">
        <w:rPr>
          <w:b/>
        </w:rPr>
        <w:t xml:space="preserve"> з урахуванням Особливостей</w:t>
      </w:r>
    </w:p>
    <w:p w:rsidR="00FD46EC" w:rsidRPr="00545FDA" w:rsidRDefault="00FD46EC" w:rsidP="00FD3173">
      <w:pPr>
        <w:suppressAutoHyphens/>
        <w:jc w:val="both"/>
        <w:rPr>
          <w:b/>
        </w:rPr>
      </w:pPr>
    </w:p>
    <w:p w:rsidR="00DD7BC1" w:rsidRPr="00545FDA" w:rsidRDefault="00DD7BC1" w:rsidP="00FD3173">
      <w:pPr>
        <w:ind w:firstLine="567"/>
        <w:jc w:val="both"/>
        <w:rPr>
          <w:shd w:val="solid" w:color="FFFFFF" w:fill="FFFFFF"/>
        </w:rPr>
      </w:pPr>
      <w:r w:rsidRPr="00545FDA">
        <w:rPr>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545FDA">
        <w:rPr>
          <w:shd w:val="solid" w:color="FFFFFF" w:fill="FFFFFF"/>
        </w:rPr>
        <w:t>закупівель</w:t>
      </w:r>
      <w:proofErr w:type="spellEnd"/>
      <w:r w:rsidRPr="00545FDA">
        <w:rPr>
          <w:shd w:val="solid" w:color="FFFFFF" w:fill="FFFFFF"/>
        </w:rPr>
        <w:t xml:space="preserve"> під час подання тендерної пропозиції.</w:t>
      </w:r>
    </w:p>
    <w:p w:rsidR="00DD7BC1" w:rsidRPr="00545FDA" w:rsidRDefault="00DD7BC1" w:rsidP="00FD3173">
      <w:pPr>
        <w:ind w:firstLine="567"/>
        <w:jc w:val="both"/>
        <w:rPr>
          <w:shd w:val="solid" w:color="FFFFFF" w:fill="FFFFFF"/>
        </w:rPr>
      </w:pPr>
      <w:r w:rsidRPr="00545FDA">
        <w:rPr>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5FDA">
        <w:rPr>
          <w:shd w:val="solid" w:color="FFFFFF" w:fill="FFFFFF"/>
        </w:rPr>
        <w:t>закупівель</w:t>
      </w:r>
      <w:proofErr w:type="spellEnd"/>
      <w:r w:rsidRPr="00545FDA">
        <w:rPr>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D7BC1" w:rsidRPr="00545FDA" w:rsidRDefault="00DD7BC1" w:rsidP="00FD3173">
      <w:pPr>
        <w:ind w:firstLine="567"/>
        <w:jc w:val="both"/>
        <w:rPr>
          <w:i/>
          <w:iCs/>
        </w:rPr>
      </w:pPr>
    </w:p>
    <w:p w:rsidR="00DD7BC1" w:rsidRPr="00545FDA" w:rsidRDefault="00DD7BC1" w:rsidP="00FD3173">
      <w:pPr>
        <w:ind w:firstLine="567"/>
        <w:jc w:val="both"/>
        <w:rPr>
          <w:i/>
          <w:iCs/>
          <w:shd w:val="solid" w:color="FFFFFF" w:fill="FFFFFF"/>
        </w:rPr>
      </w:pPr>
      <w:r w:rsidRPr="00545FDA">
        <w:rPr>
          <w:i/>
          <w:iCs/>
        </w:rPr>
        <w:t>*</w:t>
      </w:r>
      <w:r w:rsidR="00F73B76" w:rsidRPr="00545FDA">
        <w:rPr>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00F73B76" w:rsidRPr="00545FDA">
        <w:rPr>
          <w:i/>
          <w:iCs/>
        </w:rPr>
        <w:t>закупівель</w:t>
      </w:r>
      <w:proofErr w:type="spellEnd"/>
      <w:r w:rsidR="00F73B76" w:rsidRPr="00545FDA">
        <w:rPr>
          <w:i/>
          <w:iCs/>
        </w:rPr>
        <w:t xml:space="preserve"> Адміністратором електронної системи </w:t>
      </w:r>
      <w:proofErr w:type="spellStart"/>
      <w:r w:rsidR="00F73B76" w:rsidRPr="00545FDA">
        <w:rPr>
          <w:i/>
          <w:iCs/>
        </w:rPr>
        <w:t>закупівель</w:t>
      </w:r>
      <w:proofErr w:type="spellEnd"/>
      <w:r w:rsidR="00F73B76" w:rsidRPr="00545FDA">
        <w:rPr>
          <w:i/>
          <w:iCs/>
        </w:rPr>
        <w:t xml:space="preserve">. Якщо відповідні поля для декларування відсутності підстав для відмови в участі у процедурі закупівлі </w:t>
      </w:r>
      <w:r w:rsidR="00F73B76" w:rsidRPr="00545FDA">
        <w:rPr>
          <w:b/>
          <w:bCs/>
          <w:i/>
          <w:iCs/>
          <w:u w:val="single"/>
        </w:rPr>
        <w:t>не реалізовані</w:t>
      </w:r>
      <w:r w:rsidR="00F73B76" w:rsidRPr="00545FDA">
        <w:rPr>
          <w:i/>
          <w:iCs/>
        </w:rPr>
        <w:t xml:space="preserve"> в електронній системі </w:t>
      </w:r>
      <w:proofErr w:type="spellStart"/>
      <w:r w:rsidR="00F73B76" w:rsidRPr="00545FDA">
        <w:rPr>
          <w:i/>
          <w:iCs/>
        </w:rPr>
        <w:t>закупівель</w:t>
      </w:r>
      <w:proofErr w:type="spellEnd"/>
      <w:r w:rsidR="00F73B76" w:rsidRPr="00545FDA">
        <w:rPr>
          <w:i/>
          <w:iCs/>
        </w:rPr>
        <w:t xml:space="preserve"> Адміністратором електронної системи </w:t>
      </w:r>
      <w:proofErr w:type="spellStart"/>
      <w:r w:rsidR="00F73B76" w:rsidRPr="00545FDA">
        <w:rPr>
          <w:i/>
          <w:iCs/>
        </w:rPr>
        <w:t>закупівель</w:t>
      </w:r>
      <w:proofErr w:type="spellEnd"/>
      <w:r w:rsidR="00F73B76" w:rsidRPr="00545FDA">
        <w:rPr>
          <w:i/>
          <w:iCs/>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00F73B76" w:rsidRPr="00545FDA">
        <w:rPr>
          <w:i/>
          <w:iCs/>
        </w:rPr>
        <w:t>закупівель</w:t>
      </w:r>
      <w:proofErr w:type="spellEnd"/>
      <w:r w:rsidR="00F73B76" w:rsidRPr="00545FDA">
        <w:rPr>
          <w:i/>
          <w:iCs/>
        </w:rPr>
        <w:t xml:space="preserve"> відсутність підстав для відмови в участі у процедурі закупівлі, відносно яких в електронній системі </w:t>
      </w:r>
      <w:proofErr w:type="spellStart"/>
      <w:r w:rsidR="00F73B76" w:rsidRPr="00545FDA">
        <w:rPr>
          <w:i/>
          <w:iCs/>
        </w:rPr>
        <w:t>закупівель</w:t>
      </w:r>
      <w:proofErr w:type="spellEnd"/>
      <w:r w:rsidR="00F73B76" w:rsidRPr="00545FDA">
        <w:rPr>
          <w:i/>
          <w:iCs/>
        </w:rPr>
        <w:t xml:space="preserve"> не реалізована можливість самостійного</w:t>
      </w:r>
      <w:r w:rsidR="00F73B76" w:rsidRPr="00545FDA">
        <w:rPr>
          <w:i/>
          <w:iCs/>
          <w:shd w:val="solid" w:color="FFFFFF" w:fill="FFFFFF"/>
        </w:rPr>
        <w:t xml:space="preserve"> декларування</w:t>
      </w:r>
      <w:r w:rsidRPr="00545FDA">
        <w:rPr>
          <w:i/>
          <w:iCs/>
          <w:shd w:val="solid" w:color="FFFFFF" w:fill="FFFFFF"/>
        </w:rPr>
        <w:t>.</w:t>
      </w:r>
    </w:p>
    <w:p w:rsidR="00DD7BC1" w:rsidRPr="00545FDA" w:rsidRDefault="00DD7BC1" w:rsidP="00FD3173">
      <w:pPr>
        <w:tabs>
          <w:tab w:val="left" w:pos="9498"/>
        </w:tabs>
        <w:ind w:right="-1" w:firstLine="567"/>
        <w:jc w:val="both"/>
      </w:pPr>
    </w:p>
    <w:p w:rsidR="009700A9" w:rsidRPr="00545FDA" w:rsidRDefault="009700A9" w:rsidP="00FD3173">
      <w:pPr>
        <w:tabs>
          <w:tab w:val="left" w:pos="9498"/>
        </w:tabs>
        <w:ind w:right="-1" w:firstLine="567"/>
        <w:jc w:val="both"/>
      </w:pPr>
      <w:r w:rsidRPr="00545FDA">
        <w:t>Примітка.</w:t>
      </w:r>
    </w:p>
    <w:p w:rsidR="00A82220" w:rsidRPr="00545FDA" w:rsidRDefault="00A82220" w:rsidP="00FD3173">
      <w:pPr>
        <w:tabs>
          <w:tab w:val="left" w:pos="9498"/>
        </w:tabs>
        <w:ind w:right="-1" w:firstLine="567"/>
        <w:jc w:val="both"/>
      </w:pPr>
    </w:p>
    <w:p w:rsidR="009700A9" w:rsidRPr="00545FDA" w:rsidRDefault="009700A9" w:rsidP="00FD3173">
      <w:pPr>
        <w:tabs>
          <w:tab w:val="left" w:pos="9498"/>
        </w:tabs>
        <w:ind w:right="-1" w:firstLine="567"/>
        <w:jc w:val="both"/>
      </w:pPr>
      <w:r w:rsidRPr="00545FDA">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rsidR="009700A9" w:rsidRPr="00545FDA" w:rsidRDefault="009700A9" w:rsidP="00FD3173">
      <w:pPr>
        <w:tabs>
          <w:tab w:val="left" w:pos="9498"/>
        </w:tabs>
        <w:ind w:right="-1" w:firstLine="567"/>
        <w:jc w:val="both"/>
      </w:pPr>
      <w:r w:rsidRPr="00545FDA">
        <w:t xml:space="preserve">2. </w:t>
      </w:r>
      <w:r w:rsidRPr="00545FDA">
        <w:rPr>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545FDA">
        <w:t xml:space="preserve">відсутності обставин для відмови в участі у процедурі закупівлі, передбачених частиною </w:t>
      </w:r>
      <w:r w:rsidR="00DD7BC1" w:rsidRPr="00545FDA">
        <w:t>першою</w:t>
      </w:r>
      <w:r w:rsidRPr="00545FDA">
        <w:t xml:space="preserve"> статті 17 Закону, </w:t>
      </w:r>
      <w:r w:rsidR="00DD7BC1" w:rsidRPr="00545FDA">
        <w:t>окрім пункту 13 частини першої статті 17 Закону</w:t>
      </w:r>
      <w:r w:rsidRPr="00545FDA">
        <w:t>.</w:t>
      </w:r>
    </w:p>
    <w:p w:rsidR="00A82220" w:rsidRPr="00545FDA" w:rsidRDefault="00A82220" w:rsidP="00A82220">
      <w:pPr>
        <w:pStyle w:val="34"/>
        <w:spacing w:after="0"/>
        <w:rPr>
          <w:sz w:val="24"/>
          <w:szCs w:val="24"/>
        </w:rPr>
      </w:pPr>
    </w:p>
    <w:p w:rsidR="009F6C43" w:rsidRPr="00545FDA" w:rsidRDefault="00593B5C" w:rsidP="00A82220">
      <w:pPr>
        <w:pStyle w:val="34"/>
        <w:spacing w:after="0"/>
        <w:rPr>
          <w:sz w:val="24"/>
          <w:szCs w:val="24"/>
        </w:rPr>
      </w:pPr>
      <w:r w:rsidRPr="00545FDA">
        <w:rPr>
          <w:sz w:val="24"/>
          <w:szCs w:val="24"/>
        </w:rPr>
        <w:br w:type="page"/>
      </w:r>
    </w:p>
    <w:p w:rsidR="00187734" w:rsidRPr="00545FDA" w:rsidRDefault="00187734" w:rsidP="00FD3173">
      <w:pPr>
        <w:pStyle w:val="34"/>
        <w:spacing w:after="0"/>
        <w:jc w:val="right"/>
        <w:rPr>
          <w:b/>
          <w:sz w:val="24"/>
          <w:szCs w:val="24"/>
          <w:lang w:eastAsia="ru-RU"/>
        </w:rPr>
      </w:pPr>
      <w:r w:rsidRPr="00545FDA">
        <w:rPr>
          <w:b/>
          <w:sz w:val="24"/>
          <w:szCs w:val="24"/>
        </w:rPr>
        <w:lastRenderedPageBreak/>
        <w:t>Додаток 4</w:t>
      </w:r>
      <w:r w:rsidRPr="00545FDA">
        <w:rPr>
          <w:b/>
          <w:sz w:val="24"/>
          <w:szCs w:val="24"/>
          <w:lang w:eastAsia="ru-RU"/>
        </w:rPr>
        <w:t xml:space="preserve"> до </w:t>
      </w:r>
      <w:r w:rsidRPr="00545FDA">
        <w:rPr>
          <w:b/>
          <w:sz w:val="24"/>
          <w:szCs w:val="24"/>
        </w:rPr>
        <w:t>Тендерної д</w:t>
      </w:r>
      <w:r w:rsidRPr="00545FDA">
        <w:rPr>
          <w:b/>
          <w:sz w:val="24"/>
          <w:szCs w:val="24"/>
          <w:lang w:eastAsia="ru-RU"/>
        </w:rPr>
        <w:t>окументації</w:t>
      </w:r>
    </w:p>
    <w:p w:rsidR="00160CBB" w:rsidRPr="00545FDA" w:rsidRDefault="00160CBB" w:rsidP="00FD3173"/>
    <w:p w:rsidR="00B61453" w:rsidRPr="00545FDA" w:rsidRDefault="00B61453" w:rsidP="00FD3173">
      <w:pPr>
        <w:pStyle w:val="10"/>
        <w:ind w:right="88"/>
        <w:jc w:val="center"/>
        <w:rPr>
          <w:b/>
          <w:szCs w:val="24"/>
        </w:rPr>
      </w:pPr>
      <w:r w:rsidRPr="00545FDA">
        <w:rPr>
          <w:b/>
          <w:szCs w:val="24"/>
        </w:rPr>
        <w:t>ТЕХНІЧНІ</w:t>
      </w:r>
      <w:r w:rsidRPr="00545FDA">
        <w:rPr>
          <w:b/>
          <w:spacing w:val="28"/>
          <w:szCs w:val="24"/>
        </w:rPr>
        <w:t xml:space="preserve"> </w:t>
      </w:r>
      <w:r w:rsidRPr="00545FDA">
        <w:rPr>
          <w:b/>
          <w:szCs w:val="24"/>
        </w:rPr>
        <w:t>ВИМОГИ</w:t>
      </w:r>
      <w:r w:rsidRPr="00545FDA">
        <w:rPr>
          <w:b/>
          <w:spacing w:val="28"/>
          <w:szCs w:val="24"/>
        </w:rPr>
        <w:t xml:space="preserve"> </w:t>
      </w:r>
      <w:r w:rsidRPr="00545FDA">
        <w:rPr>
          <w:b/>
          <w:szCs w:val="24"/>
        </w:rPr>
        <w:t>ДО</w:t>
      </w:r>
      <w:r w:rsidRPr="00545FDA">
        <w:rPr>
          <w:b/>
          <w:spacing w:val="29"/>
          <w:szCs w:val="24"/>
        </w:rPr>
        <w:t xml:space="preserve"> </w:t>
      </w:r>
      <w:r w:rsidRPr="00545FDA">
        <w:rPr>
          <w:b/>
          <w:szCs w:val="24"/>
        </w:rPr>
        <w:t>ПОСЛУГ</w:t>
      </w:r>
    </w:p>
    <w:p w:rsidR="00B61453" w:rsidRPr="00545FDA" w:rsidRDefault="00B61453" w:rsidP="00FD3173">
      <w:pPr>
        <w:rPr>
          <w:lang w:eastAsia="x-none"/>
        </w:rPr>
      </w:pPr>
    </w:p>
    <w:p w:rsidR="00545FDA" w:rsidRPr="00545FDA" w:rsidRDefault="00545FDA" w:rsidP="00545FDA">
      <w:pPr>
        <w:pStyle w:val="aff7"/>
        <w:widowControl w:val="0"/>
        <w:numPr>
          <w:ilvl w:val="4"/>
          <w:numId w:val="7"/>
        </w:numPr>
        <w:tabs>
          <w:tab w:val="left" w:pos="993"/>
        </w:tabs>
        <w:autoSpaceDE w:val="0"/>
        <w:autoSpaceDN w:val="0"/>
        <w:ind w:left="0" w:right="91" w:firstLine="709"/>
        <w:jc w:val="both"/>
        <w:rPr>
          <w:lang w:val="uk-UA"/>
        </w:rPr>
      </w:pPr>
      <w:r w:rsidRPr="00545FDA">
        <w:rPr>
          <w:lang w:val="uk-UA"/>
        </w:rPr>
        <w:t>Послуги може надавати лише Оператор (та/або провайдер), який внесений до Реєстру постачальників електронних комунікаційних мереж та послуг, які мають право надавати Послуги конфіденційного зв'язку та/або захищеного доступу до мережі Інтернет.</w:t>
      </w:r>
    </w:p>
    <w:p w:rsidR="00545FDA" w:rsidRPr="00545FDA" w:rsidRDefault="00545FDA" w:rsidP="00545FDA">
      <w:pPr>
        <w:pStyle w:val="aff7"/>
        <w:widowControl w:val="0"/>
        <w:numPr>
          <w:ilvl w:val="4"/>
          <w:numId w:val="7"/>
        </w:numPr>
        <w:tabs>
          <w:tab w:val="left" w:pos="993"/>
        </w:tabs>
        <w:autoSpaceDE w:val="0"/>
        <w:autoSpaceDN w:val="0"/>
        <w:ind w:left="0" w:right="91" w:firstLine="709"/>
        <w:jc w:val="both"/>
        <w:rPr>
          <w:lang w:val="uk-UA"/>
        </w:rPr>
      </w:pPr>
      <w:r w:rsidRPr="00545FDA">
        <w:rPr>
          <w:lang w:val="uk-UA"/>
        </w:rPr>
        <w:t>Обов’язкова наявність у Оператора (та/або провайдера) захищеного вузла Інтернет доступу (далі - ЗВІД) з атестатом відповідності, який засвідчує, що комплексна система захисту інформації ЗВІД забезпечує захист інформації відповідно до вимог нормативних документів з технічного захисту інформації.</w:t>
      </w:r>
    </w:p>
    <w:p w:rsidR="00545FDA" w:rsidRPr="00545FDA" w:rsidRDefault="00545FDA" w:rsidP="00545FDA">
      <w:pPr>
        <w:pStyle w:val="aff7"/>
        <w:widowControl w:val="0"/>
        <w:numPr>
          <w:ilvl w:val="4"/>
          <w:numId w:val="7"/>
        </w:numPr>
        <w:tabs>
          <w:tab w:val="left" w:pos="993"/>
        </w:tabs>
        <w:autoSpaceDE w:val="0"/>
        <w:autoSpaceDN w:val="0"/>
        <w:ind w:left="0" w:right="91" w:firstLine="709"/>
        <w:jc w:val="both"/>
        <w:rPr>
          <w:lang w:val="uk-UA"/>
        </w:rPr>
      </w:pPr>
      <w:r w:rsidRPr="00545FDA">
        <w:rPr>
          <w:lang w:val="uk-UA"/>
        </w:rPr>
        <w:t xml:space="preserve">Послуга повинна надаватись за </w:t>
      </w:r>
      <w:proofErr w:type="spellStart"/>
      <w:r w:rsidRPr="00545FDA">
        <w:rPr>
          <w:lang w:val="uk-UA"/>
        </w:rPr>
        <w:t>адресою</w:t>
      </w:r>
      <w:proofErr w:type="spellEnd"/>
      <w:r w:rsidRPr="00545FDA">
        <w:rPr>
          <w:lang w:val="uk-UA"/>
        </w:rPr>
        <w:t xml:space="preserve">: м. Київ, шляхом підключення каналу Інтернет (з пропускною здатністю не менше 1 </w:t>
      </w:r>
      <w:proofErr w:type="spellStart"/>
      <w:r w:rsidRPr="00545FDA">
        <w:rPr>
          <w:lang w:val="uk-UA"/>
        </w:rPr>
        <w:t>Гбіт</w:t>
      </w:r>
      <w:proofErr w:type="spellEnd"/>
      <w:r w:rsidRPr="00545FDA">
        <w:rPr>
          <w:lang w:val="uk-UA"/>
        </w:rPr>
        <w:t xml:space="preserve">/с – прийом та 1 </w:t>
      </w:r>
      <w:proofErr w:type="spellStart"/>
      <w:r w:rsidRPr="00545FDA">
        <w:rPr>
          <w:lang w:val="uk-UA"/>
        </w:rPr>
        <w:t>Гбіт</w:t>
      </w:r>
      <w:proofErr w:type="spellEnd"/>
      <w:r w:rsidRPr="00545FDA">
        <w:rPr>
          <w:lang w:val="uk-UA"/>
        </w:rPr>
        <w:t>/с – передача) до захищеної електронної комунікаційної мережі Державної міграційної служби України (далі – ЗЕКМ ДМС), яка використовує транспортну мережу Національної системи конфіденційного зв’язку України. Оператор (та/або провайдер) повинен самостійно вирішити питання підключення каналу Інтернет до ЗЕКМ ДМС із її оператором – державним підприємством «Українські спеціальні системи» (далі - ДП «УСС»). ЗЕКМ ДМС використовує транспортну мережу НСКЗ. Оператор (та/або провайдер) повинен провести підключення до моменту безпосереднього надання Послуг. У випадку зміни оператора ЗЕКМ ДМС, Оператор повинен самостійно, протягом 30 (тридцяти) днів вирішити питання зміни адреси підключення каналу Інтернет на адресу нового оператора ЗЕКМ ДМС.</w:t>
      </w:r>
    </w:p>
    <w:p w:rsidR="00545FDA" w:rsidRPr="00545FDA" w:rsidRDefault="00545FDA" w:rsidP="00545FDA">
      <w:pPr>
        <w:pStyle w:val="aff7"/>
        <w:widowControl w:val="0"/>
        <w:numPr>
          <w:ilvl w:val="4"/>
          <w:numId w:val="7"/>
        </w:numPr>
        <w:tabs>
          <w:tab w:val="left" w:pos="993"/>
        </w:tabs>
        <w:autoSpaceDE w:val="0"/>
        <w:autoSpaceDN w:val="0"/>
        <w:ind w:left="0" w:right="91" w:firstLine="709"/>
        <w:jc w:val="both"/>
        <w:rPr>
          <w:lang w:val="uk-UA"/>
        </w:rPr>
      </w:pPr>
      <w:r w:rsidRPr="00545FDA">
        <w:rPr>
          <w:lang w:val="uk-UA"/>
        </w:rPr>
        <w:t xml:space="preserve">Оператор (та/або провайдер) повинен забезпечувати захист інформаційних ресурсів та інформаційно-комунікаційних систем (далі – ІКС) від несанкціонованого доступу, неправомірного використання, а також від порушення їх конфіденційності, цілісності та доступності, керуючись Законом України «Про основні засади забезпечення </w:t>
      </w:r>
      <w:proofErr w:type="spellStart"/>
      <w:r w:rsidRPr="00545FDA">
        <w:rPr>
          <w:lang w:val="uk-UA"/>
        </w:rPr>
        <w:t>кібербезпеки</w:t>
      </w:r>
      <w:proofErr w:type="spellEnd"/>
      <w:r w:rsidRPr="00545FDA">
        <w:rPr>
          <w:lang w:val="uk-UA"/>
        </w:rPr>
        <w:t xml:space="preserve"> України», Указу Президента України від 26.08.2021 №447/2021 "Про рішення Ради національної безпеки і оборони України від 14 травня 2021 року "Про Стратегію </w:t>
      </w:r>
      <w:proofErr w:type="spellStart"/>
      <w:r w:rsidRPr="00545FDA">
        <w:rPr>
          <w:lang w:val="uk-UA"/>
        </w:rPr>
        <w:t>кібербезпеки</w:t>
      </w:r>
      <w:proofErr w:type="spellEnd"/>
      <w:r w:rsidRPr="00545FDA">
        <w:rPr>
          <w:lang w:val="uk-UA"/>
        </w:rPr>
        <w:t xml:space="preserve"> України", Порядком взаємодії органів виконавчої влади з питань захисту державних інформаційних ресурсів в інформаційних та електронних комунікаційних системах», затвердженого постановою Кабінету Міністрів України від 16.11.2002 №1772 та постановою Кабінету Міністрів України від 08.09.2016 № 606 «Деякі питання електронної взаємодії електронних інформаційних ресурсів». У разі встановлення фактів несанкціонованого втручання та/або встановлення (використання) шкідливих програм, тощо невідкладно повідомляти ДМС та Державний центр </w:t>
      </w:r>
      <w:proofErr w:type="spellStart"/>
      <w:r w:rsidRPr="00545FDA">
        <w:rPr>
          <w:lang w:val="uk-UA"/>
        </w:rPr>
        <w:t>кіберзахисту</w:t>
      </w:r>
      <w:proofErr w:type="spellEnd"/>
      <w:r w:rsidRPr="00545FDA">
        <w:rPr>
          <w:lang w:val="uk-UA"/>
        </w:rPr>
        <w:t xml:space="preserve"> Державної служби спеціального зв’язку та захисту інформації України.</w:t>
      </w:r>
    </w:p>
    <w:p w:rsidR="00545FDA" w:rsidRPr="00545FDA" w:rsidRDefault="00545FDA" w:rsidP="00545FDA">
      <w:pPr>
        <w:pStyle w:val="aff7"/>
        <w:widowControl w:val="0"/>
        <w:numPr>
          <w:ilvl w:val="4"/>
          <w:numId w:val="7"/>
        </w:numPr>
        <w:tabs>
          <w:tab w:val="left" w:pos="993"/>
          <w:tab w:val="left" w:pos="1812"/>
        </w:tabs>
        <w:autoSpaceDE w:val="0"/>
        <w:autoSpaceDN w:val="0"/>
        <w:ind w:left="0" w:right="91" w:firstLine="709"/>
        <w:jc w:val="both"/>
        <w:rPr>
          <w:lang w:val="uk-UA"/>
        </w:rPr>
      </w:pPr>
      <w:r w:rsidRPr="00545FDA">
        <w:rPr>
          <w:lang w:val="uk-UA"/>
        </w:rPr>
        <w:t>Вимоги</w:t>
      </w:r>
      <w:r w:rsidRPr="00545FDA">
        <w:rPr>
          <w:spacing w:val="-2"/>
          <w:lang w:val="uk-UA"/>
        </w:rPr>
        <w:t xml:space="preserve"> </w:t>
      </w:r>
      <w:r w:rsidRPr="00545FDA">
        <w:rPr>
          <w:lang w:val="uk-UA"/>
        </w:rPr>
        <w:t>до</w:t>
      </w:r>
      <w:r w:rsidRPr="00545FDA">
        <w:rPr>
          <w:spacing w:val="-2"/>
          <w:lang w:val="uk-UA"/>
        </w:rPr>
        <w:t xml:space="preserve"> </w:t>
      </w:r>
      <w:r w:rsidRPr="00545FDA">
        <w:rPr>
          <w:lang w:val="uk-UA"/>
        </w:rPr>
        <w:t>каналу</w:t>
      </w:r>
      <w:r w:rsidRPr="00545FDA">
        <w:rPr>
          <w:spacing w:val="-5"/>
          <w:lang w:val="uk-UA"/>
        </w:rPr>
        <w:t xml:space="preserve"> </w:t>
      </w:r>
      <w:r w:rsidRPr="00545FDA">
        <w:rPr>
          <w:lang w:val="uk-UA"/>
        </w:rPr>
        <w:t>Інтернет</w:t>
      </w:r>
      <w:r w:rsidRPr="00545FDA">
        <w:rPr>
          <w:spacing w:val="-2"/>
          <w:lang w:val="uk-UA"/>
        </w:rPr>
        <w:t xml:space="preserve"> </w:t>
      </w:r>
      <w:r w:rsidRPr="00545FDA">
        <w:rPr>
          <w:lang w:val="uk-UA"/>
        </w:rPr>
        <w:t>та</w:t>
      </w:r>
      <w:r w:rsidRPr="00545FDA">
        <w:rPr>
          <w:spacing w:val="-3"/>
          <w:lang w:val="uk-UA"/>
        </w:rPr>
        <w:t xml:space="preserve"> </w:t>
      </w:r>
      <w:r w:rsidRPr="00545FDA">
        <w:rPr>
          <w:lang w:val="uk-UA"/>
        </w:rPr>
        <w:t>супутні</w:t>
      </w:r>
      <w:r w:rsidRPr="00545FDA">
        <w:rPr>
          <w:spacing w:val="-2"/>
          <w:lang w:val="uk-UA"/>
        </w:rPr>
        <w:t xml:space="preserve"> </w:t>
      </w:r>
      <w:r w:rsidRPr="00545FDA">
        <w:rPr>
          <w:lang w:val="uk-UA"/>
        </w:rPr>
        <w:t>сервіси:</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послуга повинна надаватися із використанням IPv4, але при потребі Абонента із</w:t>
      </w:r>
      <w:r w:rsidRPr="00545FDA">
        <w:rPr>
          <w:spacing w:val="1"/>
          <w:lang w:val="uk-UA"/>
        </w:rPr>
        <w:t xml:space="preserve"> </w:t>
      </w:r>
      <w:r w:rsidRPr="00545FDA">
        <w:rPr>
          <w:lang w:val="uk-UA"/>
        </w:rPr>
        <w:t>використанням IPv6.</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підключення</w:t>
      </w:r>
      <w:r w:rsidRPr="00545FDA">
        <w:rPr>
          <w:spacing w:val="10"/>
          <w:lang w:val="uk-UA"/>
        </w:rPr>
        <w:t xml:space="preserve"> </w:t>
      </w:r>
      <w:r w:rsidRPr="00545FDA">
        <w:rPr>
          <w:lang w:val="uk-UA"/>
        </w:rPr>
        <w:t>до</w:t>
      </w:r>
      <w:r w:rsidRPr="00545FDA">
        <w:rPr>
          <w:spacing w:val="10"/>
          <w:lang w:val="uk-UA"/>
        </w:rPr>
        <w:t xml:space="preserve"> </w:t>
      </w:r>
      <w:r w:rsidRPr="00545FDA">
        <w:rPr>
          <w:lang w:val="uk-UA"/>
        </w:rPr>
        <w:t>мережі</w:t>
      </w:r>
      <w:r w:rsidRPr="00545FDA">
        <w:rPr>
          <w:spacing w:val="12"/>
          <w:lang w:val="uk-UA"/>
        </w:rPr>
        <w:t xml:space="preserve"> </w:t>
      </w:r>
      <w:r w:rsidRPr="00545FDA">
        <w:rPr>
          <w:lang w:val="uk-UA"/>
        </w:rPr>
        <w:t>Інтернет</w:t>
      </w:r>
      <w:r w:rsidRPr="00545FDA">
        <w:rPr>
          <w:spacing w:val="10"/>
          <w:lang w:val="uk-UA"/>
        </w:rPr>
        <w:t xml:space="preserve"> </w:t>
      </w:r>
      <w:r w:rsidRPr="00545FDA">
        <w:rPr>
          <w:lang w:val="uk-UA"/>
        </w:rPr>
        <w:t>через</w:t>
      </w:r>
      <w:r w:rsidRPr="00545FDA">
        <w:rPr>
          <w:spacing w:val="10"/>
          <w:lang w:val="uk-UA"/>
        </w:rPr>
        <w:t xml:space="preserve"> </w:t>
      </w:r>
      <w:r w:rsidRPr="00545FDA">
        <w:rPr>
          <w:lang w:val="uk-UA"/>
        </w:rPr>
        <w:t>ЗВІД</w:t>
      </w:r>
      <w:r w:rsidRPr="00545FDA">
        <w:rPr>
          <w:spacing w:val="13"/>
          <w:lang w:val="uk-UA"/>
        </w:rPr>
        <w:t xml:space="preserve"> </w:t>
      </w:r>
      <w:r w:rsidRPr="00545FDA">
        <w:rPr>
          <w:lang w:val="uk-UA"/>
        </w:rPr>
        <w:t>Оператора</w:t>
      </w:r>
      <w:r w:rsidRPr="00545FDA">
        <w:rPr>
          <w:spacing w:val="21"/>
          <w:lang w:val="uk-UA"/>
        </w:rPr>
        <w:t xml:space="preserve"> </w:t>
      </w:r>
      <w:r w:rsidRPr="00545FDA">
        <w:rPr>
          <w:lang w:val="uk-UA"/>
        </w:rPr>
        <w:t>(та/або</w:t>
      </w:r>
      <w:r w:rsidRPr="00545FDA">
        <w:rPr>
          <w:spacing w:val="21"/>
          <w:lang w:val="uk-UA"/>
        </w:rPr>
        <w:t xml:space="preserve"> </w:t>
      </w:r>
      <w:r w:rsidRPr="00545FDA">
        <w:rPr>
          <w:lang w:val="uk-UA"/>
        </w:rPr>
        <w:t>провайдера);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розміщення</w:t>
      </w:r>
      <w:r w:rsidRPr="00545FDA">
        <w:rPr>
          <w:spacing w:val="1"/>
          <w:lang w:val="uk-UA"/>
        </w:rPr>
        <w:t xml:space="preserve"> </w:t>
      </w:r>
      <w:r w:rsidRPr="00545FDA">
        <w:rPr>
          <w:lang w:val="uk-UA"/>
        </w:rPr>
        <w:t>ЗВІД</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технічному</w:t>
      </w:r>
      <w:r w:rsidRPr="00545FDA">
        <w:rPr>
          <w:spacing w:val="1"/>
          <w:lang w:val="uk-UA"/>
        </w:rPr>
        <w:t xml:space="preserve"> </w:t>
      </w:r>
      <w:r w:rsidRPr="00545FDA">
        <w:rPr>
          <w:lang w:val="uk-UA"/>
        </w:rPr>
        <w:t>майданчику</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 xml:space="preserve">пропускна здатність не менше 1 </w:t>
      </w:r>
      <w:proofErr w:type="spellStart"/>
      <w:r w:rsidRPr="00545FDA">
        <w:rPr>
          <w:lang w:val="uk-UA"/>
        </w:rPr>
        <w:t>Гбіт</w:t>
      </w:r>
      <w:proofErr w:type="spellEnd"/>
      <w:r w:rsidRPr="00545FDA">
        <w:rPr>
          <w:lang w:val="uk-UA"/>
        </w:rPr>
        <w:t xml:space="preserve">/с – прийом та 1 </w:t>
      </w:r>
      <w:proofErr w:type="spellStart"/>
      <w:r w:rsidRPr="00545FDA">
        <w:rPr>
          <w:lang w:val="uk-UA"/>
        </w:rPr>
        <w:t>Гбіт</w:t>
      </w:r>
      <w:proofErr w:type="spellEnd"/>
      <w:r w:rsidRPr="00545FDA">
        <w:rPr>
          <w:lang w:val="uk-UA"/>
        </w:rPr>
        <w:t>/с – передача в межах</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що включає</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менше</w:t>
      </w:r>
      <w:r w:rsidRPr="00545FDA">
        <w:rPr>
          <w:spacing w:val="-1"/>
          <w:lang w:val="uk-UA"/>
        </w:rPr>
        <w:t xml:space="preserve"> </w:t>
      </w:r>
      <w:r w:rsidRPr="00545FDA">
        <w:rPr>
          <w:lang w:val="uk-UA"/>
        </w:rPr>
        <w:t>400 Мбіт/с весь світ;</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надійність каналу</w:t>
      </w:r>
      <w:r w:rsidRPr="00545FDA">
        <w:rPr>
          <w:spacing w:val="-9"/>
          <w:lang w:val="uk-UA"/>
        </w:rPr>
        <w:t xml:space="preserve"> </w:t>
      </w:r>
      <w:r w:rsidRPr="00545FDA">
        <w:rPr>
          <w:lang w:val="uk-UA"/>
        </w:rPr>
        <w:t>не</w:t>
      </w:r>
      <w:r w:rsidRPr="00545FDA">
        <w:rPr>
          <w:spacing w:val="-2"/>
          <w:lang w:val="uk-UA"/>
        </w:rPr>
        <w:t xml:space="preserve"> </w:t>
      </w:r>
      <w:r w:rsidRPr="00545FDA">
        <w:rPr>
          <w:lang w:val="uk-UA"/>
        </w:rPr>
        <w:t>нижче</w:t>
      </w:r>
      <w:r w:rsidRPr="00545FDA">
        <w:rPr>
          <w:spacing w:val="-1"/>
          <w:lang w:val="uk-UA"/>
        </w:rPr>
        <w:t xml:space="preserve"> </w:t>
      </w:r>
      <w:r w:rsidRPr="00545FDA">
        <w:rPr>
          <w:lang w:val="uk-UA"/>
        </w:rPr>
        <w:t>98%;</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виділення</w:t>
      </w:r>
      <w:r w:rsidRPr="00545FDA">
        <w:rPr>
          <w:spacing w:val="-4"/>
          <w:lang w:val="uk-UA"/>
        </w:rPr>
        <w:t xml:space="preserve"> </w:t>
      </w:r>
      <w:r w:rsidRPr="00545FDA">
        <w:rPr>
          <w:lang w:val="uk-UA"/>
        </w:rPr>
        <w:t>Абоненту</w:t>
      </w:r>
      <w:r w:rsidRPr="00545FDA">
        <w:rPr>
          <w:spacing w:val="-10"/>
          <w:lang w:val="uk-UA"/>
        </w:rPr>
        <w:t xml:space="preserve"> </w:t>
      </w:r>
      <w:r w:rsidRPr="00545FDA">
        <w:rPr>
          <w:lang w:val="uk-UA"/>
        </w:rPr>
        <w:t>до</w:t>
      </w:r>
      <w:r w:rsidRPr="00545FDA">
        <w:rPr>
          <w:spacing w:val="-1"/>
          <w:lang w:val="uk-UA"/>
        </w:rPr>
        <w:t xml:space="preserve"> </w:t>
      </w:r>
      <w:r w:rsidRPr="00545FDA">
        <w:rPr>
          <w:lang w:val="uk-UA"/>
        </w:rPr>
        <w:t>25-и IP-адрес</w:t>
      </w:r>
      <w:r w:rsidRPr="00545FDA">
        <w:rPr>
          <w:spacing w:val="-4"/>
          <w:lang w:val="uk-UA"/>
        </w:rPr>
        <w:t xml:space="preserve"> </w:t>
      </w:r>
      <w:r w:rsidRPr="00545FDA">
        <w:rPr>
          <w:lang w:val="uk-UA"/>
        </w:rPr>
        <w:t>глобальної</w:t>
      </w:r>
      <w:r w:rsidRPr="00545FDA">
        <w:rPr>
          <w:spacing w:val="-3"/>
          <w:lang w:val="uk-UA"/>
        </w:rPr>
        <w:t xml:space="preserve"> </w:t>
      </w:r>
      <w:r w:rsidRPr="00545FDA">
        <w:rPr>
          <w:lang w:val="uk-UA"/>
        </w:rPr>
        <w:t>мережі</w:t>
      </w:r>
      <w:r w:rsidRPr="00545FDA">
        <w:rPr>
          <w:spacing w:val="-1"/>
          <w:lang w:val="uk-UA"/>
        </w:rPr>
        <w:t xml:space="preserve"> </w:t>
      </w:r>
      <w:r w:rsidRPr="00545FDA">
        <w:rPr>
          <w:lang w:val="uk-UA"/>
        </w:rPr>
        <w:t>Інтернет;</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розміщення, технічна підтримка та супроводження домену dmsu.gov.ua, а також</w:t>
      </w:r>
      <w:r w:rsidRPr="00545FDA">
        <w:rPr>
          <w:spacing w:val="1"/>
          <w:lang w:val="uk-UA"/>
        </w:rPr>
        <w:t xml:space="preserve"> </w:t>
      </w:r>
      <w:r w:rsidRPr="00545FDA">
        <w:rPr>
          <w:lang w:val="uk-UA"/>
        </w:rPr>
        <w:t>доменних</w:t>
      </w:r>
      <w:r w:rsidRPr="00545FDA">
        <w:rPr>
          <w:spacing w:val="-1"/>
          <w:lang w:val="uk-UA"/>
        </w:rPr>
        <w:t xml:space="preserve"> </w:t>
      </w:r>
      <w:r w:rsidRPr="00545FDA">
        <w:rPr>
          <w:lang w:val="uk-UA"/>
        </w:rPr>
        <w:t>імен</w:t>
      </w:r>
      <w:r w:rsidRPr="00545FDA">
        <w:rPr>
          <w:spacing w:val="-3"/>
          <w:lang w:val="uk-UA"/>
        </w:rPr>
        <w:t xml:space="preserve"> </w:t>
      </w:r>
      <w:r w:rsidRPr="00545FDA">
        <w:rPr>
          <w:lang w:val="uk-UA"/>
        </w:rPr>
        <w:t>Абонента</w:t>
      </w:r>
      <w:r w:rsidRPr="00545FDA">
        <w:rPr>
          <w:spacing w:val="-2"/>
          <w:lang w:val="uk-UA"/>
        </w:rPr>
        <w:t xml:space="preserve"> </w:t>
      </w:r>
      <w:r w:rsidRPr="00545FDA">
        <w:rPr>
          <w:lang w:val="uk-UA"/>
        </w:rPr>
        <w:t>(підтримка</w:t>
      </w:r>
      <w:r w:rsidRPr="00545FDA">
        <w:rPr>
          <w:spacing w:val="-4"/>
          <w:lang w:val="uk-UA"/>
        </w:rPr>
        <w:t xml:space="preserve"> </w:t>
      </w:r>
      <w:r w:rsidRPr="00545FDA">
        <w:rPr>
          <w:lang w:val="uk-UA"/>
        </w:rPr>
        <w:t>Абонентом</w:t>
      </w:r>
      <w:r w:rsidRPr="00545FDA">
        <w:rPr>
          <w:spacing w:val="-3"/>
          <w:lang w:val="uk-UA"/>
        </w:rPr>
        <w:t xml:space="preserve"> </w:t>
      </w:r>
      <w:r w:rsidRPr="00545FDA">
        <w:rPr>
          <w:lang w:val="uk-UA"/>
        </w:rPr>
        <w:t>на</w:t>
      </w:r>
      <w:r w:rsidRPr="00545FDA">
        <w:rPr>
          <w:spacing w:val="-4"/>
          <w:lang w:val="uk-UA"/>
        </w:rPr>
        <w:t xml:space="preserve"> </w:t>
      </w:r>
      <w:r w:rsidRPr="00545FDA">
        <w:rPr>
          <w:lang w:val="uk-UA"/>
        </w:rPr>
        <w:t>своїх</w:t>
      </w:r>
      <w:r w:rsidRPr="00545FDA">
        <w:rPr>
          <w:spacing w:val="-1"/>
          <w:lang w:val="uk-UA"/>
        </w:rPr>
        <w:t xml:space="preserve"> </w:t>
      </w:r>
      <w:r w:rsidRPr="00545FDA">
        <w:rPr>
          <w:lang w:val="uk-UA"/>
        </w:rPr>
        <w:t>технічних засобах</w:t>
      </w:r>
      <w:r w:rsidRPr="00545FDA">
        <w:rPr>
          <w:spacing w:val="-1"/>
          <w:lang w:val="uk-UA"/>
        </w:rPr>
        <w:t xml:space="preserve"> </w:t>
      </w:r>
      <w:r w:rsidRPr="00545FDA">
        <w:rPr>
          <w:lang w:val="uk-UA"/>
        </w:rPr>
        <w:t>DNS,</w:t>
      </w:r>
      <w:r w:rsidRPr="00545FDA">
        <w:rPr>
          <w:spacing w:val="-3"/>
          <w:lang w:val="uk-UA"/>
        </w:rPr>
        <w:t xml:space="preserve"> </w:t>
      </w:r>
      <w:r w:rsidRPr="00545FDA">
        <w:rPr>
          <w:lang w:val="uk-UA"/>
        </w:rPr>
        <w:t>DNSSEC);</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захист вхідного та вихідного Інтернет трафіку засобами фільтрації та перевірки</w:t>
      </w:r>
      <w:r w:rsidRPr="00545FDA">
        <w:rPr>
          <w:spacing w:val="1"/>
          <w:lang w:val="uk-UA"/>
        </w:rPr>
        <w:t xml:space="preserve"> </w:t>
      </w:r>
      <w:r w:rsidRPr="00545FDA">
        <w:rPr>
          <w:lang w:val="uk-UA"/>
        </w:rPr>
        <w:t>від</w:t>
      </w:r>
      <w:r w:rsidRPr="00545FDA">
        <w:rPr>
          <w:spacing w:val="-57"/>
          <w:lang w:val="uk-UA"/>
        </w:rPr>
        <w:t xml:space="preserve"> </w:t>
      </w:r>
      <w:r w:rsidRPr="00545FDA">
        <w:rPr>
          <w:lang w:val="uk-UA"/>
        </w:rPr>
        <w:t>зловмисного</w:t>
      </w:r>
      <w:r w:rsidRPr="00545FDA">
        <w:rPr>
          <w:spacing w:val="-1"/>
          <w:lang w:val="uk-UA"/>
        </w:rPr>
        <w:t xml:space="preserve"> </w:t>
      </w:r>
      <w:r w:rsidRPr="00545FDA">
        <w:rPr>
          <w:lang w:val="uk-UA"/>
        </w:rPr>
        <w:t>контенту;</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можливість гнучкого контролю швидкості доступу до мережі Інтернет для кожного</w:t>
      </w:r>
      <w:r w:rsidRPr="00545FDA">
        <w:rPr>
          <w:spacing w:val="-57"/>
          <w:lang w:val="uk-UA"/>
        </w:rPr>
        <w:t xml:space="preserve"> </w:t>
      </w:r>
      <w:r w:rsidRPr="00545FDA">
        <w:rPr>
          <w:lang w:val="uk-UA"/>
        </w:rPr>
        <w:t>вузла</w:t>
      </w:r>
      <w:r w:rsidRPr="00545FDA">
        <w:rPr>
          <w:spacing w:val="-2"/>
          <w:lang w:val="uk-UA"/>
        </w:rPr>
        <w:t xml:space="preserve"> </w:t>
      </w:r>
      <w:r w:rsidRPr="00545FDA">
        <w:rPr>
          <w:lang w:val="uk-UA"/>
        </w:rPr>
        <w:t>ЗЕКМ (для конкретних</w:t>
      </w:r>
      <w:r w:rsidRPr="00545FDA">
        <w:rPr>
          <w:spacing w:val="2"/>
          <w:lang w:val="uk-UA"/>
        </w:rPr>
        <w:t xml:space="preserve"> </w:t>
      </w:r>
      <w:r w:rsidRPr="00545FDA">
        <w:rPr>
          <w:lang w:val="uk-UA"/>
        </w:rPr>
        <w:t>ІР-мереж/адрес</w:t>
      </w:r>
      <w:r w:rsidRPr="00545FDA">
        <w:rPr>
          <w:spacing w:val="-1"/>
          <w:lang w:val="uk-UA"/>
        </w:rPr>
        <w:t xml:space="preserve"> </w:t>
      </w:r>
      <w:r w:rsidRPr="00545FDA">
        <w:rPr>
          <w:lang w:val="uk-UA"/>
        </w:rPr>
        <w:t>ЗЕКМ);</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можливість</w:t>
      </w:r>
      <w:r w:rsidRPr="00545FDA">
        <w:rPr>
          <w:spacing w:val="1"/>
          <w:lang w:val="uk-UA"/>
        </w:rPr>
        <w:t xml:space="preserve"> </w:t>
      </w:r>
      <w:r w:rsidRPr="00545FDA">
        <w:rPr>
          <w:lang w:val="uk-UA"/>
        </w:rPr>
        <w:t>обмеження</w:t>
      </w:r>
      <w:r w:rsidRPr="00545FDA">
        <w:rPr>
          <w:spacing w:val="1"/>
          <w:lang w:val="uk-UA"/>
        </w:rPr>
        <w:t xml:space="preserve"> </w:t>
      </w:r>
      <w:r w:rsidRPr="00545FDA">
        <w:rPr>
          <w:lang w:val="uk-UA"/>
        </w:rPr>
        <w:t>користувачів</w:t>
      </w:r>
      <w:r w:rsidRPr="00545FDA">
        <w:rPr>
          <w:spacing w:val="1"/>
          <w:lang w:val="uk-UA"/>
        </w:rPr>
        <w:t xml:space="preserve"> </w:t>
      </w:r>
      <w:r w:rsidRPr="00545FDA">
        <w:rPr>
          <w:lang w:val="uk-UA"/>
        </w:rPr>
        <w:t>(конкретних</w:t>
      </w:r>
      <w:r w:rsidRPr="00545FDA">
        <w:rPr>
          <w:spacing w:val="1"/>
          <w:lang w:val="uk-UA"/>
        </w:rPr>
        <w:t xml:space="preserve"> </w:t>
      </w:r>
      <w:r w:rsidRPr="00545FDA">
        <w:rPr>
          <w:lang w:val="uk-UA"/>
        </w:rPr>
        <w:t>ІР-мереж/адрес</w:t>
      </w:r>
      <w:r w:rsidRPr="00545FDA">
        <w:rPr>
          <w:spacing w:val="1"/>
          <w:lang w:val="uk-UA"/>
        </w:rPr>
        <w:t xml:space="preserve"> </w:t>
      </w:r>
      <w:r w:rsidRPr="00545FDA">
        <w:rPr>
          <w:lang w:val="uk-UA"/>
        </w:rPr>
        <w:t>ЗЕКМ)</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перегляду</w:t>
      </w:r>
      <w:r w:rsidRPr="00545FDA">
        <w:rPr>
          <w:spacing w:val="-6"/>
          <w:lang w:val="uk-UA"/>
        </w:rPr>
        <w:t xml:space="preserve"> </w:t>
      </w:r>
      <w:r w:rsidRPr="00545FDA">
        <w:rPr>
          <w:lang w:val="uk-UA"/>
        </w:rPr>
        <w:t>забороненого контенту;</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lastRenderedPageBreak/>
        <w:t>надання</w:t>
      </w:r>
      <w:r w:rsidRPr="00545FDA">
        <w:rPr>
          <w:spacing w:val="1"/>
          <w:lang w:val="uk-UA"/>
        </w:rPr>
        <w:t xml:space="preserve"> </w:t>
      </w:r>
      <w:r w:rsidRPr="00545FDA">
        <w:rPr>
          <w:lang w:val="uk-UA"/>
        </w:rPr>
        <w:t>статистики</w:t>
      </w:r>
      <w:r w:rsidRPr="00545FDA">
        <w:rPr>
          <w:spacing w:val="1"/>
          <w:lang w:val="uk-UA"/>
        </w:rPr>
        <w:t xml:space="preserve"> </w:t>
      </w:r>
      <w:r w:rsidRPr="00545FDA">
        <w:rPr>
          <w:lang w:val="uk-UA"/>
        </w:rPr>
        <w:t>використання</w:t>
      </w:r>
      <w:r w:rsidRPr="00545FDA">
        <w:rPr>
          <w:spacing w:val="1"/>
          <w:lang w:val="uk-UA"/>
        </w:rPr>
        <w:t xml:space="preserve"> </w:t>
      </w:r>
      <w:r w:rsidRPr="00545FDA">
        <w:rPr>
          <w:lang w:val="uk-UA"/>
        </w:rPr>
        <w:t>каналу в</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(завантаження,</w:t>
      </w:r>
      <w:r w:rsidRPr="00545FDA">
        <w:rPr>
          <w:spacing w:val="1"/>
          <w:lang w:val="uk-UA"/>
        </w:rPr>
        <w:t xml:space="preserve"> </w:t>
      </w:r>
      <w:r w:rsidRPr="00545FDA">
        <w:rPr>
          <w:lang w:val="uk-UA"/>
        </w:rPr>
        <w:t>відвідувані</w:t>
      </w:r>
      <w:r w:rsidRPr="00545FDA">
        <w:rPr>
          <w:spacing w:val="1"/>
          <w:lang w:val="uk-UA"/>
        </w:rPr>
        <w:t xml:space="preserve"> </w:t>
      </w:r>
      <w:r w:rsidRPr="00545FDA">
        <w:rPr>
          <w:lang w:val="uk-UA"/>
        </w:rPr>
        <w:t>ресурси, тощо), як для кожного вузла ЗЕКМ (для конкретних ІР-мереж/адрес ЗЕКМ) так і в</w:t>
      </w:r>
      <w:r w:rsidRPr="00545FDA">
        <w:rPr>
          <w:spacing w:val="1"/>
          <w:lang w:val="uk-UA"/>
        </w:rPr>
        <w:t xml:space="preserve"> </w:t>
      </w:r>
      <w:r w:rsidRPr="00545FDA">
        <w:rPr>
          <w:lang w:val="uk-UA"/>
        </w:rPr>
        <w:t>цілому;</w:t>
      </w:r>
    </w:p>
    <w:p w:rsidR="00545FDA" w:rsidRPr="00545FDA" w:rsidRDefault="00545FDA" w:rsidP="00545FDA">
      <w:pPr>
        <w:pStyle w:val="aff7"/>
        <w:widowControl w:val="0"/>
        <w:numPr>
          <w:ilvl w:val="0"/>
          <w:numId w:val="6"/>
        </w:numPr>
        <w:tabs>
          <w:tab w:val="left" w:pos="993"/>
          <w:tab w:val="left" w:pos="1366"/>
        </w:tabs>
        <w:autoSpaceDE w:val="0"/>
        <w:autoSpaceDN w:val="0"/>
        <w:ind w:left="0" w:right="91" w:firstLine="709"/>
        <w:jc w:val="both"/>
        <w:rPr>
          <w:lang w:val="uk-UA"/>
        </w:rPr>
      </w:pPr>
      <w:r w:rsidRPr="00545FDA">
        <w:rPr>
          <w:lang w:val="uk-UA"/>
        </w:rPr>
        <w:t>наявність</w:t>
      </w:r>
      <w:r w:rsidRPr="00545FDA">
        <w:rPr>
          <w:spacing w:val="1"/>
          <w:lang w:val="uk-UA"/>
        </w:rPr>
        <w:t xml:space="preserve"> </w:t>
      </w:r>
      <w:r w:rsidRPr="00545FDA">
        <w:rPr>
          <w:lang w:val="uk-UA"/>
        </w:rPr>
        <w:t>у Оператора</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1"/>
          <w:lang w:val="uk-UA"/>
        </w:rPr>
        <w:t xml:space="preserve"> </w:t>
      </w:r>
      <w:r w:rsidRPr="00545FDA">
        <w:rPr>
          <w:lang w:val="uk-UA"/>
        </w:rPr>
        <w:t>послуг резервних каналів</w:t>
      </w:r>
      <w:r w:rsidRPr="00545FDA">
        <w:rPr>
          <w:spacing w:val="1"/>
          <w:lang w:val="uk-UA"/>
        </w:rPr>
        <w:t xml:space="preserve"> </w:t>
      </w:r>
      <w:r w:rsidRPr="00545FDA">
        <w:rPr>
          <w:lang w:val="uk-UA"/>
        </w:rPr>
        <w:t>доступу</w:t>
      </w:r>
      <w:r w:rsidRPr="00545FDA">
        <w:rPr>
          <w:spacing w:val="-6"/>
          <w:lang w:val="uk-UA"/>
        </w:rPr>
        <w:t xml:space="preserve"> </w:t>
      </w:r>
      <w:r w:rsidRPr="00545FDA">
        <w:rPr>
          <w:lang w:val="uk-UA"/>
        </w:rPr>
        <w:t>до</w:t>
      </w:r>
      <w:r w:rsidRPr="00545FDA">
        <w:rPr>
          <w:spacing w:val="-1"/>
          <w:lang w:val="uk-UA"/>
        </w:rPr>
        <w:t xml:space="preserve"> </w:t>
      </w:r>
      <w:r w:rsidRPr="00545FDA">
        <w:rPr>
          <w:lang w:val="uk-UA"/>
        </w:rPr>
        <w:t>глобальної</w:t>
      </w:r>
      <w:r w:rsidRPr="00545FDA">
        <w:rPr>
          <w:spacing w:val="-3"/>
          <w:lang w:val="uk-UA"/>
        </w:rPr>
        <w:t xml:space="preserve"> </w:t>
      </w:r>
      <w:r w:rsidRPr="00545FDA">
        <w:rPr>
          <w:lang w:val="uk-UA"/>
        </w:rPr>
        <w:t>мережі</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зі швидкістю</w:t>
      </w:r>
      <w:r w:rsidRPr="00545FDA">
        <w:rPr>
          <w:spacing w:val="-1"/>
          <w:lang w:val="uk-UA"/>
        </w:rPr>
        <w:t xml:space="preserve"> </w:t>
      </w:r>
      <w:r w:rsidRPr="00545FDA">
        <w:rPr>
          <w:lang w:val="uk-UA"/>
        </w:rPr>
        <w:t>не</w:t>
      </w:r>
      <w:r w:rsidRPr="00545FDA">
        <w:rPr>
          <w:spacing w:val="-2"/>
          <w:lang w:val="uk-UA"/>
        </w:rPr>
        <w:t xml:space="preserve"> </w:t>
      </w:r>
      <w:r w:rsidRPr="00545FDA">
        <w:rPr>
          <w:lang w:val="uk-UA"/>
        </w:rPr>
        <w:t>менше</w:t>
      </w:r>
      <w:r w:rsidRPr="00545FDA">
        <w:rPr>
          <w:spacing w:val="-2"/>
          <w:lang w:val="uk-UA"/>
        </w:rPr>
        <w:t xml:space="preserve"> </w:t>
      </w:r>
      <w:r w:rsidRPr="00545FDA">
        <w:rPr>
          <w:lang w:val="uk-UA"/>
        </w:rPr>
        <w:t>1Гб/с</w:t>
      </w:r>
      <w:r w:rsidRPr="00545FDA">
        <w:rPr>
          <w:spacing w:val="-5"/>
          <w:lang w:val="uk-UA"/>
        </w:rPr>
        <w:t xml:space="preserve"> </w:t>
      </w:r>
      <w:r w:rsidRPr="00545FDA">
        <w:rPr>
          <w:lang w:val="uk-UA"/>
        </w:rPr>
        <w:t>(прийом/передача);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jc w:val="both"/>
        <w:rPr>
          <w:lang w:val="uk-UA"/>
        </w:rPr>
      </w:pPr>
      <w:r w:rsidRPr="00545FDA">
        <w:rPr>
          <w:lang w:val="uk-UA"/>
        </w:rPr>
        <w:t>цілодобова технічна підтримка 24/7/365 (обробка запитів, доступ</w:t>
      </w:r>
      <w:r w:rsidRPr="00545FDA">
        <w:rPr>
          <w:spacing w:val="1"/>
          <w:lang w:val="uk-UA"/>
        </w:rPr>
        <w:t xml:space="preserve"> </w:t>
      </w:r>
      <w:r w:rsidRPr="00545FDA">
        <w:rPr>
          <w:lang w:val="uk-UA"/>
        </w:rPr>
        <w:t>до серверного</w:t>
      </w:r>
      <w:r w:rsidRPr="00545FDA">
        <w:rPr>
          <w:spacing w:val="1"/>
          <w:lang w:val="uk-UA"/>
        </w:rPr>
        <w:t xml:space="preserve"> </w:t>
      </w:r>
      <w:r w:rsidRPr="00545FDA">
        <w:rPr>
          <w:lang w:val="uk-UA"/>
        </w:rPr>
        <w:t>обладнання).</w:t>
      </w:r>
    </w:p>
    <w:p w:rsidR="00545FDA" w:rsidRPr="00545FDA" w:rsidRDefault="00545FDA" w:rsidP="00545FDA">
      <w:pPr>
        <w:pStyle w:val="aff7"/>
        <w:widowControl w:val="0"/>
        <w:numPr>
          <w:ilvl w:val="4"/>
          <w:numId w:val="7"/>
        </w:numPr>
        <w:tabs>
          <w:tab w:val="left" w:pos="993"/>
          <w:tab w:val="left" w:pos="1560"/>
        </w:tabs>
        <w:autoSpaceDE w:val="0"/>
        <w:autoSpaceDN w:val="0"/>
        <w:ind w:left="0" w:right="91" w:firstLine="709"/>
        <w:jc w:val="both"/>
        <w:rPr>
          <w:lang w:val="uk-UA"/>
        </w:rPr>
      </w:pPr>
      <w:r w:rsidRPr="00545FDA">
        <w:rPr>
          <w:lang w:val="uk-UA"/>
        </w:rPr>
        <w:t>Обов’язкова</w:t>
      </w:r>
      <w:r w:rsidRPr="00545FDA">
        <w:rPr>
          <w:spacing w:val="1"/>
          <w:lang w:val="uk-UA"/>
        </w:rPr>
        <w:t xml:space="preserve"> </w:t>
      </w:r>
      <w:r w:rsidRPr="00545FDA">
        <w:rPr>
          <w:lang w:val="uk-UA"/>
        </w:rPr>
        <w:t>наявність</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1"/>
          <w:lang w:val="uk-UA"/>
        </w:rPr>
        <w:t xml:space="preserve"> </w:t>
      </w:r>
      <w:r w:rsidRPr="00545FDA">
        <w:rPr>
          <w:lang w:val="uk-UA"/>
        </w:rPr>
        <w:t>інфраструктури</w:t>
      </w:r>
      <w:r w:rsidRPr="00545FDA">
        <w:rPr>
          <w:spacing w:val="1"/>
          <w:lang w:val="uk-UA"/>
        </w:rPr>
        <w:t xml:space="preserve"> </w:t>
      </w:r>
      <w:r w:rsidRPr="00545FDA">
        <w:rPr>
          <w:lang w:val="uk-UA"/>
        </w:rPr>
        <w:t>(технічного</w:t>
      </w:r>
      <w:r w:rsidRPr="00545FDA">
        <w:rPr>
          <w:spacing w:val="1"/>
          <w:lang w:val="uk-UA"/>
        </w:rPr>
        <w:t xml:space="preserve"> </w:t>
      </w:r>
      <w:r w:rsidRPr="00545FDA">
        <w:rPr>
          <w:lang w:val="uk-UA"/>
        </w:rPr>
        <w:t>майданчику,</w:t>
      </w:r>
      <w:r w:rsidRPr="00545FDA">
        <w:rPr>
          <w:spacing w:val="1"/>
          <w:lang w:val="uk-UA"/>
        </w:rPr>
        <w:t xml:space="preserve"> </w:t>
      </w:r>
      <w:r w:rsidRPr="00545FDA">
        <w:rPr>
          <w:lang w:val="uk-UA"/>
        </w:rPr>
        <w:t>центру</w:t>
      </w:r>
      <w:r w:rsidRPr="00545FDA">
        <w:rPr>
          <w:spacing w:val="1"/>
          <w:lang w:val="uk-UA"/>
        </w:rPr>
        <w:t xml:space="preserve"> </w:t>
      </w:r>
      <w:r w:rsidRPr="00545FDA">
        <w:rPr>
          <w:lang w:val="uk-UA"/>
        </w:rPr>
        <w:t>обробки</w:t>
      </w:r>
      <w:r w:rsidRPr="00545FDA">
        <w:rPr>
          <w:spacing w:val="1"/>
          <w:lang w:val="uk-UA"/>
        </w:rPr>
        <w:t xml:space="preserve"> </w:t>
      </w:r>
      <w:r w:rsidRPr="00545FDA">
        <w:rPr>
          <w:lang w:val="uk-UA"/>
        </w:rPr>
        <w:t>даних,</w:t>
      </w:r>
      <w:r w:rsidRPr="00545FDA">
        <w:rPr>
          <w:spacing w:val="1"/>
          <w:lang w:val="uk-UA"/>
        </w:rPr>
        <w:t xml:space="preserve"> </w:t>
      </w:r>
      <w:r w:rsidRPr="00545FDA">
        <w:rPr>
          <w:lang w:val="uk-UA"/>
        </w:rPr>
        <w:t>тощо)</w:t>
      </w:r>
      <w:r w:rsidRPr="00545FDA">
        <w:rPr>
          <w:spacing w:val="1"/>
          <w:lang w:val="uk-UA"/>
        </w:rPr>
        <w:t xml:space="preserve"> </w:t>
      </w:r>
      <w:r w:rsidRPr="00545FDA">
        <w:rPr>
          <w:lang w:val="uk-UA"/>
        </w:rPr>
        <w:t>яка</w:t>
      </w:r>
      <w:r w:rsidRPr="00545FDA">
        <w:rPr>
          <w:spacing w:val="1"/>
          <w:lang w:val="uk-UA"/>
        </w:rPr>
        <w:t xml:space="preserve"> </w:t>
      </w:r>
      <w:r w:rsidRPr="00545FDA">
        <w:rPr>
          <w:lang w:val="uk-UA"/>
        </w:rPr>
        <w:t>забезпечує</w:t>
      </w:r>
      <w:r w:rsidRPr="00545FDA">
        <w:rPr>
          <w:spacing w:val="1"/>
          <w:lang w:val="uk-UA"/>
        </w:rPr>
        <w:t xml:space="preserve"> </w:t>
      </w:r>
      <w:r w:rsidRPr="00545FDA">
        <w:rPr>
          <w:lang w:val="uk-UA"/>
        </w:rPr>
        <w:t>надійну</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безперебійну</w:t>
      </w:r>
      <w:r w:rsidRPr="00545FDA">
        <w:rPr>
          <w:spacing w:val="-8"/>
          <w:lang w:val="uk-UA"/>
        </w:rPr>
        <w:t xml:space="preserve"> </w:t>
      </w:r>
      <w:r w:rsidRPr="00545FDA">
        <w:rPr>
          <w:lang w:val="uk-UA"/>
        </w:rPr>
        <w:t>роботу</w:t>
      </w:r>
      <w:r w:rsidRPr="00545FDA">
        <w:rPr>
          <w:spacing w:val="-3"/>
          <w:lang w:val="uk-UA"/>
        </w:rPr>
        <w:t xml:space="preserve"> </w:t>
      </w:r>
      <w:r w:rsidRPr="00545FDA">
        <w:rPr>
          <w:lang w:val="uk-UA"/>
        </w:rPr>
        <w:t>сервісу.</w:t>
      </w:r>
    </w:p>
    <w:p w:rsidR="00545FDA" w:rsidRPr="00545FDA" w:rsidRDefault="00545FDA" w:rsidP="00545FDA">
      <w:pPr>
        <w:pStyle w:val="aff7"/>
        <w:widowControl w:val="0"/>
        <w:numPr>
          <w:ilvl w:val="4"/>
          <w:numId w:val="7"/>
        </w:numPr>
        <w:tabs>
          <w:tab w:val="left" w:pos="993"/>
          <w:tab w:val="left" w:pos="1560"/>
        </w:tabs>
        <w:autoSpaceDE w:val="0"/>
        <w:autoSpaceDN w:val="0"/>
        <w:ind w:left="0" w:right="91" w:firstLine="709"/>
        <w:jc w:val="both"/>
        <w:rPr>
          <w:lang w:val="uk-UA"/>
        </w:rPr>
      </w:pPr>
      <w:r w:rsidRPr="00545FDA">
        <w:rPr>
          <w:lang w:val="uk-UA"/>
        </w:rPr>
        <w:t>Вимоги</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віртуальних</w:t>
      </w:r>
      <w:r w:rsidRPr="00545FDA">
        <w:rPr>
          <w:spacing w:val="1"/>
          <w:lang w:val="uk-UA"/>
        </w:rPr>
        <w:t xml:space="preserve"> </w:t>
      </w:r>
      <w:r w:rsidRPr="00545FDA">
        <w:rPr>
          <w:lang w:val="uk-UA"/>
        </w:rPr>
        <w:t>ресурсів</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61"/>
          <w:lang w:val="uk-UA"/>
        </w:rPr>
        <w:t xml:space="preserve"> </w:t>
      </w:r>
      <w:r w:rsidRPr="00545FDA">
        <w:rPr>
          <w:lang w:val="uk-UA"/>
        </w:rPr>
        <w:t xml:space="preserve">для </w:t>
      </w:r>
      <w:r w:rsidRPr="00545FDA">
        <w:rPr>
          <w:spacing w:val="-57"/>
          <w:lang w:val="uk-UA"/>
        </w:rPr>
        <w:t xml:space="preserve"> </w:t>
      </w:r>
      <w:r w:rsidRPr="00545FDA">
        <w:rPr>
          <w:lang w:val="uk-UA"/>
        </w:rPr>
        <w:t>розміщення веб-сайту</w:t>
      </w:r>
      <w:r w:rsidRPr="00545FDA">
        <w:rPr>
          <w:spacing w:val="-2"/>
          <w:lang w:val="uk-UA"/>
        </w:rPr>
        <w:t xml:space="preserve"> </w:t>
      </w:r>
      <w:r w:rsidRPr="00545FDA">
        <w:rPr>
          <w:lang w:val="uk-UA"/>
        </w:rPr>
        <w:t>Абонента: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система</w:t>
      </w:r>
      <w:r w:rsidRPr="00545FDA">
        <w:rPr>
          <w:spacing w:val="-3"/>
          <w:lang w:val="uk-UA"/>
        </w:rPr>
        <w:t xml:space="preserve"> </w:t>
      </w:r>
      <w:r w:rsidRPr="00545FDA">
        <w:rPr>
          <w:lang w:val="uk-UA"/>
        </w:rPr>
        <w:t>віртуалізації</w:t>
      </w:r>
      <w:r w:rsidRPr="00545FDA">
        <w:rPr>
          <w:spacing w:val="1"/>
          <w:lang w:val="uk-UA"/>
        </w:rPr>
        <w:t xml:space="preserve"> </w:t>
      </w:r>
      <w:r w:rsidRPr="00545FDA">
        <w:rPr>
          <w:lang w:val="uk-UA"/>
        </w:rPr>
        <w:t>—</w:t>
      </w:r>
      <w:r w:rsidRPr="00545FDA">
        <w:rPr>
          <w:spacing w:val="-1"/>
          <w:lang w:val="uk-UA"/>
        </w:rPr>
        <w:t xml:space="preserve"> </w:t>
      </w:r>
      <w:proofErr w:type="spellStart"/>
      <w:r w:rsidRPr="00545FDA">
        <w:rPr>
          <w:lang w:val="uk-UA"/>
        </w:rPr>
        <w:t>vmware</w:t>
      </w:r>
      <w:proofErr w:type="spellEnd"/>
      <w:r w:rsidRPr="00545FDA">
        <w:rPr>
          <w:spacing w:val="-3"/>
          <w:lang w:val="uk-UA"/>
        </w:rPr>
        <w:t xml:space="preserve"> </w:t>
      </w:r>
      <w:proofErr w:type="spellStart"/>
      <w:r w:rsidRPr="00545FDA">
        <w:rPr>
          <w:lang w:val="uk-UA"/>
        </w:rPr>
        <w:t>vSphere</w:t>
      </w:r>
      <w:proofErr w:type="spellEnd"/>
      <w:r w:rsidRPr="00545FDA">
        <w:rPr>
          <w:spacing w:val="-3"/>
          <w:lang w:val="uk-UA"/>
        </w:rPr>
        <w:t xml:space="preserve"> </w:t>
      </w:r>
      <w:r w:rsidRPr="00545FDA">
        <w:rPr>
          <w:lang w:val="uk-UA"/>
        </w:rPr>
        <w:t>або</w:t>
      </w:r>
      <w:r w:rsidRPr="00545FDA">
        <w:rPr>
          <w:spacing w:val="-1"/>
          <w:lang w:val="uk-UA"/>
        </w:rPr>
        <w:t xml:space="preserve"> </w:t>
      </w:r>
      <w:r w:rsidRPr="00545FDA">
        <w:rPr>
          <w:lang w:val="uk-UA"/>
        </w:rPr>
        <w:t>аналогічна;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віртуальні</w:t>
      </w:r>
      <w:r w:rsidRPr="00545FDA">
        <w:rPr>
          <w:spacing w:val="-4"/>
          <w:lang w:val="uk-UA"/>
        </w:rPr>
        <w:t xml:space="preserve"> </w:t>
      </w:r>
      <w:r w:rsidRPr="00545FDA">
        <w:rPr>
          <w:lang w:val="uk-UA"/>
        </w:rPr>
        <w:t>сервери</w:t>
      </w:r>
      <w:r w:rsidRPr="00545FDA">
        <w:rPr>
          <w:spacing w:val="-3"/>
          <w:lang w:val="uk-UA"/>
        </w:rPr>
        <w:t xml:space="preserve"> </w:t>
      </w:r>
      <w:r w:rsidRPr="00545FDA">
        <w:rPr>
          <w:lang w:val="uk-UA"/>
        </w:rPr>
        <w:t>розміщуються</w:t>
      </w:r>
      <w:r w:rsidRPr="00545FDA">
        <w:rPr>
          <w:spacing w:val="-4"/>
          <w:lang w:val="uk-UA"/>
        </w:rPr>
        <w:t xml:space="preserve"> </w:t>
      </w:r>
      <w:r w:rsidRPr="00545FDA">
        <w:rPr>
          <w:lang w:val="uk-UA"/>
        </w:rPr>
        <w:t>на</w:t>
      </w:r>
      <w:r w:rsidRPr="00545FDA">
        <w:rPr>
          <w:spacing w:val="-4"/>
          <w:lang w:val="uk-UA"/>
        </w:rPr>
        <w:t xml:space="preserve"> </w:t>
      </w:r>
      <w:proofErr w:type="spellStart"/>
      <w:r w:rsidRPr="00545FDA">
        <w:rPr>
          <w:lang w:val="uk-UA"/>
        </w:rPr>
        <w:t>відмовостійкому</w:t>
      </w:r>
      <w:proofErr w:type="spellEnd"/>
      <w:r w:rsidRPr="00545FDA">
        <w:rPr>
          <w:spacing w:val="-11"/>
          <w:lang w:val="uk-UA"/>
        </w:rPr>
        <w:t xml:space="preserve"> </w:t>
      </w:r>
      <w:r w:rsidRPr="00545FDA">
        <w:rPr>
          <w:lang w:val="uk-UA"/>
        </w:rPr>
        <w:t>кластері;</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кількість</w:t>
      </w:r>
      <w:r w:rsidRPr="00545FDA">
        <w:rPr>
          <w:spacing w:val="-5"/>
          <w:lang w:val="uk-UA"/>
        </w:rPr>
        <w:t xml:space="preserve"> </w:t>
      </w:r>
      <w:r w:rsidRPr="00545FDA">
        <w:rPr>
          <w:lang w:val="uk-UA"/>
        </w:rPr>
        <w:t>замовлених віртуальних</w:t>
      </w:r>
      <w:r w:rsidRPr="00545FDA">
        <w:rPr>
          <w:spacing w:val="-1"/>
          <w:lang w:val="uk-UA"/>
        </w:rPr>
        <w:t xml:space="preserve"> </w:t>
      </w:r>
      <w:r w:rsidRPr="00545FDA">
        <w:rPr>
          <w:lang w:val="uk-UA"/>
        </w:rPr>
        <w:t>серверів</w:t>
      </w:r>
      <w:r w:rsidRPr="00545FDA">
        <w:rPr>
          <w:spacing w:val="1"/>
          <w:lang w:val="uk-UA"/>
        </w:rPr>
        <w:t xml:space="preserve"> </w:t>
      </w:r>
      <w:r w:rsidRPr="00545FDA">
        <w:rPr>
          <w:lang w:val="uk-UA"/>
        </w:rPr>
        <w:t>—</w:t>
      </w:r>
      <w:r w:rsidRPr="00545FDA">
        <w:rPr>
          <w:spacing w:val="-2"/>
          <w:lang w:val="uk-UA"/>
        </w:rPr>
        <w:t xml:space="preserve"> </w:t>
      </w:r>
      <w:r w:rsidRPr="00545FDA">
        <w:rPr>
          <w:lang w:val="uk-UA"/>
        </w:rPr>
        <w:t>не</w:t>
      </w:r>
      <w:r w:rsidRPr="00545FDA">
        <w:rPr>
          <w:spacing w:val="-4"/>
          <w:lang w:val="uk-UA"/>
        </w:rPr>
        <w:t xml:space="preserve"> </w:t>
      </w:r>
      <w:r w:rsidRPr="00545FDA">
        <w:rPr>
          <w:lang w:val="uk-UA"/>
        </w:rPr>
        <w:t>менше</w:t>
      </w:r>
      <w:r w:rsidRPr="00545FDA">
        <w:rPr>
          <w:spacing w:val="-3"/>
          <w:lang w:val="uk-UA"/>
        </w:rPr>
        <w:t xml:space="preserve"> </w:t>
      </w:r>
      <w:r w:rsidRPr="00545FDA">
        <w:rPr>
          <w:lang w:val="uk-UA"/>
        </w:rPr>
        <w:t>5</w:t>
      </w:r>
      <w:r w:rsidRPr="00545FDA">
        <w:rPr>
          <w:spacing w:val="-2"/>
          <w:lang w:val="uk-UA"/>
        </w:rPr>
        <w:t xml:space="preserve"> </w:t>
      </w:r>
      <w:r w:rsidRPr="00545FDA">
        <w:rPr>
          <w:lang w:val="uk-UA"/>
        </w:rPr>
        <w:t>шт.;</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загальна</w:t>
      </w:r>
      <w:r w:rsidRPr="00545FDA">
        <w:rPr>
          <w:spacing w:val="-5"/>
          <w:lang w:val="uk-UA"/>
        </w:rPr>
        <w:t xml:space="preserve"> </w:t>
      </w:r>
      <w:r w:rsidRPr="00545FDA">
        <w:rPr>
          <w:lang w:val="uk-UA"/>
        </w:rPr>
        <w:t>кількість</w:t>
      </w:r>
      <w:r w:rsidRPr="00545FDA">
        <w:rPr>
          <w:spacing w:val="-6"/>
          <w:lang w:val="uk-UA"/>
        </w:rPr>
        <w:t xml:space="preserve"> </w:t>
      </w:r>
      <w:r w:rsidRPr="00545FDA">
        <w:rPr>
          <w:lang w:val="uk-UA"/>
        </w:rPr>
        <w:t>необхідних</w:t>
      </w:r>
      <w:r w:rsidRPr="00545FDA">
        <w:rPr>
          <w:spacing w:val="-1"/>
          <w:lang w:val="uk-UA"/>
        </w:rPr>
        <w:t xml:space="preserve"> </w:t>
      </w:r>
      <w:r w:rsidRPr="00545FDA">
        <w:rPr>
          <w:lang w:val="uk-UA"/>
        </w:rPr>
        <w:t>віртуальних</w:t>
      </w:r>
      <w:r w:rsidRPr="00545FDA">
        <w:rPr>
          <w:spacing w:val="-2"/>
          <w:lang w:val="uk-UA"/>
        </w:rPr>
        <w:t xml:space="preserve"> </w:t>
      </w:r>
      <w:r w:rsidRPr="00545FDA">
        <w:rPr>
          <w:lang w:val="uk-UA"/>
        </w:rPr>
        <w:t>ресурсів,</w:t>
      </w:r>
      <w:r w:rsidRPr="00545FDA">
        <w:rPr>
          <w:spacing w:val="-4"/>
          <w:lang w:val="uk-UA"/>
        </w:rPr>
        <w:t xml:space="preserve"> </w:t>
      </w:r>
      <w:r w:rsidRPr="00545FDA">
        <w:rPr>
          <w:lang w:val="uk-UA"/>
        </w:rPr>
        <w:t>не</w:t>
      </w:r>
      <w:r w:rsidRPr="00545FDA">
        <w:rPr>
          <w:spacing w:val="-4"/>
          <w:lang w:val="uk-UA"/>
        </w:rPr>
        <w:t xml:space="preserve"> </w:t>
      </w:r>
      <w:r w:rsidRPr="00545FDA">
        <w:rPr>
          <w:lang w:val="uk-UA"/>
        </w:rPr>
        <w:t>гірше:</w:t>
      </w:r>
    </w:p>
    <w:p w:rsidR="00545FDA" w:rsidRPr="00545FDA" w:rsidRDefault="00545FDA" w:rsidP="00545FDA">
      <w:pPr>
        <w:pStyle w:val="aff7"/>
        <w:widowControl w:val="0"/>
        <w:numPr>
          <w:ilvl w:val="5"/>
          <w:numId w:val="7"/>
        </w:numPr>
        <w:tabs>
          <w:tab w:val="left" w:pos="993"/>
          <w:tab w:val="left" w:pos="1670"/>
        </w:tabs>
        <w:autoSpaceDE w:val="0"/>
        <w:autoSpaceDN w:val="0"/>
        <w:ind w:left="0" w:right="91" w:firstLine="709"/>
        <w:jc w:val="both"/>
        <w:rPr>
          <w:lang w:val="uk-UA"/>
        </w:rPr>
      </w:pPr>
      <w:proofErr w:type="spellStart"/>
      <w:r w:rsidRPr="00545FDA">
        <w:rPr>
          <w:lang w:val="uk-UA"/>
        </w:rPr>
        <w:t>vCPU</w:t>
      </w:r>
      <w:proofErr w:type="spellEnd"/>
      <w:r w:rsidRPr="00545FDA">
        <w:rPr>
          <w:spacing w:val="-1"/>
          <w:lang w:val="uk-UA"/>
        </w:rPr>
        <w:t xml:space="preserve"> </w:t>
      </w:r>
      <w:r w:rsidRPr="00545FDA">
        <w:rPr>
          <w:lang w:val="uk-UA"/>
        </w:rPr>
        <w:t>— 38 (1</w:t>
      </w:r>
      <w:r w:rsidRPr="00545FDA">
        <w:rPr>
          <w:spacing w:val="-2"/>
          <w:lang w:val="uk-UA"/>
        </w:rPr>
        <w:t xml:space="preserve"> </w:t>
      </w:r>
      <w:proofErr w:type="spellStart"/>
      <w:r w:rsidRPr="00545FDA">
        <w:rPr>
          <w:lang w:val="uk-UA"/>
        </w:rPr>
        <w:t>vCPU</w:t>
      </w:r>
      <w:proofErr w:type="spellEnd"/>
      <w:r w:rsidRPr="00545FDA">
        <w:rPr>
          <w:lang w:val="uk-UA"/>
        </w:rPr>
        <w:t xml:space="preserve"> —</w:t>
      </w:r>
      <w:r w:rsidRPr="00545FDA">
        <w:rPr>
          <w:spacing w:val="-3"/>
          <w:lang w:val="uk-UA"/>
        </w:rPr>
        <w:t xml:space="preserve"> </w:t>
      </w:r>
      <w:r w:rsidRPr="00545FDA">
        <w:rPr>
          <w:lang w:val="uk-UA"/>
        </w:rPr>
        <w:t>2,2GHz,</w:t>
      </w:r>
      <w:r w:rsidRPr="00545FDA">
        <w:rPr>
          <w:spacing w:val="-1"/>
          <w:lang w:val="uk-UA"/>
        </w:rPr>
        <w:t xml:space="preserve"> </w:t>
      </w:r>
      <w:proofErr w:type="spellStart"/>
      <w:r w:rsidRPr="00545FDA">
        <w:rPr>
          <w:lang w:val="uk-UA"/>
        </w:rPr>
        <w:t>Xeon</w:t>
      </w:r>
      <w:proofErr w:type="spellEnd"/>
      <w:r w:rsidRPr="00545FDA">
        <w:rPr>
          <w:lang w:val="uk-UA"/>
        </w:rPr>
        <w:t xml:space="preserve"> E5-2630</w:t>
      </w:r>
      <w:r w:rsidRPr="00545FDA">
        <w:rPr>
          <w:spacing w:val="2"/>
          <w:lang w:val="uk-UA"/>
        </w:rPr>
        <w:t xml:space="preserve"> </w:t>
      </w:r>
      <w:r w:rsidRPr="00545FDA">
        <w:rPr>
          <w:lang w:val="uk-UA"/>
        </w:rPr>
        <w:t>v4)</w:t>
      </w:r>
    </w:p>
    <w:p w:rsidR="00545FDA" w:rsidRPr="00545FDA" w:rsidRDefault="00545FDA" w:rsidP="00545FDA">
      <w:pPr>
        <w:pStyle w:val="aff7"/>
        <w:widowControl w:val="0"/>
        <w:numPr>
          <w:ilvl w:val="5"/>
          <w:numId w:val="7"/>
        </w:numPr>
        <w:tabs>
          <w:tab w:val="left" w:pos="993"/>
          <w:tab w:val="left" w:pos="1670"/>
        </w:tabs>
        <w:autoSpaceDE w:val="0"/>
        <w:autoSpaceDN w:val="0"/>
        <w:ind w:left="0" w:right="91" w:firstLine="709"/>
        <w:jc w:val="both"/>
        <w:rPr>
          <w:lang w:val="uk-UA"/>
        </w:rPr>
      </w:pPr>
      <w:proofErr w:type="spellStart"/>
      <w:r w:rsidRPr="00545FDA">
        <w:rPr>
          <w:lang w:val="uk-UA"/>
        </w:rPr>
        <w:t>vRAM</w:t>
      </w:r>
      <w:proofErr w:type="spellEnd"/>
      <w:r w:rsidRPr="00545FDA">
        <w:rPr>
          <w:spacing w:val="-1"/>
          <w:lang w:val="uk-UA"/>
        </w:rPr>
        <w:t xml:space="preserve"> </w:t>
      </w:r>
      <w:r w:rsidRPr="00545FDA">
        <w:rPr>
          <w:lang w:val="uk-UA"/>
        </w:rPr>
        <w:t xml:space="preserve">— 150 </w:t>
      </w:r>
      <w:proofErr w:type="spellStart"/>
      <w:r w:rsidRPr="00545FDA">
        <w:rPr>
          <w:lang w:val="uk-UA"/>
        </w:rPr>
        <w:t>Gb</w:t>
      </w:r>
      <w:proofErr w:type="spellEnd"/>
    </w:p>
    <w:p w:rsidR="00545FDA" w:rsidRPr="00545FDA" w:rsidRDefault="00545FDA" w:rsidP="00545FDA">
      <w:pPr>
        <w:pStyle w:val="aff7"/>
        <w:widowControl w:val="0"/>
        <w:numPr>
          <w:ilvl w:val="5"/>
          <w:numId w:val="7"/>
        </w:numPr>
        <w:tabs>
          <w:tab w:val="left" w:pos="993"/>
          <w:tab w:val="left" w:pos="1670"/>
        </w:tabs>
        <w:autoSpaceDE w:val="0"/>
        <w:autoSpaceDN w:val="0"/>
        <w:ind w:left="0" w:right="91" w:firstLine="709"/>
        <w:jc w:val="both"/>
        <w:rPr>
          <w:lang w:val="uk-UA"/>
        </w:rPr>
      </w:pPr>
      <w:proofErr w:type="spellStart"/>
      <w:r w:rsidRPr="00545FDA">
        <w:rPr>
          <w:lang w:val="uk-UA"/>
        </w:rPr>
        <w:t>vSSD</w:t>
      </w:r>
      <w:proofErr w:type="spellEnd"/>
      <w:r w:rsidRPr="00545FDA">
        <w:rPr>
          <w:spacing w:val="-1"/>
          <w:lang w:val="uk-UA"/>
        </w:rPr>
        <w:t xml:space="preserve"> </w:t>
      </w:r>
      <w:r w:rsidRPr="00545FDA">
        <w:rPr>
          <w:lang w:val="uk-UA"/>
        </w:rPr>
        <w:t xml:space="preserve">— 1500 </w:t>
      </w:r>
      <w:proofErr w:type="spellStart"/>
      <w:r w:rsidRPr="00545FDA">
        <w:rPr>
          <w:lang w:val="uk-UA"/>
        </w:rPr>
        <w:t>Gb</w:t>
      </w:r>
      <w:proofErr w:type="spellEnd"/>
    </w:p>
    <w:p w:rsidR="00545FDA" w:rsidRPr="00545FDA" w:rsidRDefault="00545FDA" w:rsidP="00545FDA">
      <w:pPr>
        <w:pStyle w:val="aff7"/>
        <w:widowControl w:val="0"/>
        <w:numPr>
          <w:ilvl w:val="4"/>
          <w:numId w:val="7"/>
        </w:numPr>
        <w:tabs>
          <w:tab w:val="left" w:pos="993"/>
          <w:tab w:val="left" w:pos="1387"/>
        </w:tabs>
        <w:autoSpaceDE w:val="0"/>
        <w:autoSpaceDN w:val="0"/>
        <w:ind w:left="0" w:right="91" w:firstLine="709"/>
        <w:jc w:val="both"/>
        <w:rPr>
          <w:lang w:val="uk-UA"/>
        </w:rPr>
      </w:pPr>
      <w:r w:rsidRPr="00545FDA">
        <w:rPr>
          <w:lang w:val="uk-UA"/>
        </w:rPr>
        <w:t>Наявність</w:t>
      </w:r>
      <w:r w:rsidRPr="00545FDA">
        <w:rPr>
          <w:spacing w:val="12"/>
          <w:lang w:val="uk-UA"/>
        </w:rPr>
        <w:t xml:space="preserve"> </w:t>
      </w:r>
      <w:r w:rsidRPr="00545FDA">
        <w:rPr>
          <w:lang w:val="uk-UA"/>
        </w:rPr>
        <w:t>у</w:t>
      </w:r>
      <w:r w:rsidRPr="00545FDA">
        <w:rPr>
          <w:spacing w:val="4"/>
          <w:lang w:val="uk-UA"/>
        </w:rPr>
        <w:t xml:space="preserve"> </w:t>
      </w:r>
      <w:r w:rsidRPr="00545FDA">
        <w:rPr>
          <w:lang w:val="uk-UA"/>
        </w:rPr>
        <w:t>Оператора</w:t>
      </w:r>
      <w:r w:rsidRPr="00545FDA">
        <w:rPr>
          <w:spacing w:val="10"/>
          <w:lang w:val="uk-UA"/>
        </w:rPr>
        <w:t xml:space="preserve"> </w:t>
      </w:r>
      <w:r w:rsidRPr="00545FDA">
        <w:rPr>
          <w:lang w:val="uk-UA"/>
        </w:rPr>
        <w:t>(та/або</w:t>
      </w:r>
      <w:r w:rsidRPr="00545FDA">
        <w:rPr>
          <w:spacing w:val="9"/>
          <w:lang w:val="uk-UA"/>
        </w:rPr>
        <w:t xml:space="preserve"> </w:t>
      </w:r>
      <w:r w:rsidRPr="00545FDA">
        <w:rPr>
          <w:lang w:val="uk-UA"/>
        </w:rPr>
        <w:t>провайдера)</w:t>
      </w:r>
      <w:r w:rsidRPr="00545FDA">
        <w:rPr>
          <w:spacing w:val="9"/>
          <w:lang w:val="uk-UA"/>
        </w:rPr>
        <w:t xml:space="preserve"> </w:t>
      </w:r>
      <w:r w:rsidRPr="00545FDA">
        <w:rPr>
          <w:lang w:val="uk-UA"/>
        </w:rPr>
        <w:t>технічного</w:t>
      </w:r>
      <w:r w:rsidRPr="00545FDA">
        <w:rPr>
          <w:spacing w:val="6"/>
          <w:lang w:val="uk-UA"/>
        </w:rPr>
        <w:t xml:space="preserve"> </w:t>
      </w:r>
      <w:r w:rsidRPr="00545FDA">
        <w:rPr>
          <w:lang w:val="uk-UA"/>
        </w:rPr>
        <w:t>майданчику</w:t>
      </w:r>
      <w:r w:rsidRPr="00545FDA">
        <w:rPr>
          <w:spacing w:val="62"/>
          <w:lang w:val="uk-UA"/>
        </w:rPr>
        <w:t xml:space="preserve"> </w:t>
      </w:r>
      <w:r w:rsidRPr="00545FDA">
        <w:rPr>
          <w:lang w:val="uk-UA"/>
        </w:rPr>
        <w:t xml:space="preserve">(центру </w:t>
      </w:r>
      <w:r w:rsidRPr="00545FDA">
        <w:rPr>
          <w:spacing w:val="-57"/>
          <w:lang w:val="uk-UA"/>
        </w:rPr>
        <w:t xml:space="preserve"> </w:t>
      </w:r>
      <w:r w:rsidRPr="00545FDA">
        <w:rPr>
          <w:lang w:val="uk-UA"/>
        </w:rPr>
        <w:t>обробки</w:t>
      </w:r>
      <w:r w:rsidRPr="00545FDA">
        <w:rPr>
          <w:spacing w:val="-1"/>
          <w:lang w:val="uk-UA"/>
        </w:rPr>
        <w:t xml:space="preserve"> </w:t>
      </w:r>
      <w:r w:rsidRPr="00545FDA">
        <w:rPr>
          <w:lang w:val="uk-UA"/>
        </w:rPr>
        <w:t>даних) який забезпечить</w:t>
      </w:r>
      <w:r w:rsidRPr="00545FDA">
        <w:rPr>
          <w:spacing w:val="-1"/>
          <w:lang w:val="uk-UA"/>
        </w:rPr>
        <w:t xml:space="preserve"> </w:t>
      </w:r>
      <w:r w:rsidRPr="00545FDA">
        <w:rPr>
          <w:lang w:val="uk-UA"/>
        </w:rPr>
        <w:t>надійну</w:t>
      </w:r>
      <w:r w:rsidRPr="00545FDA">
        <w:rPr>
          <w:spacing w:val="-8"/>
          <w:lang w:val="uk-UA"/>
        </w:rPr>
        <w:t xml:space="preserve"> </w:t>
      </w:r>
      <w:r w:rsidRPr="00545FDA">
        <w:rPr>
          <w:lang w:val="uk-UA"/>
        </w:rPr>
        <w:t>та</w:t>
      </w:r>
      <w:r w:rsidRPr="00545FDA">
        <w:rPr>
          <w:spacing w:val="-1"/>
          <w:lang w:val="uk-UA"/>
        </w:rPr>
        <w:t xml:space="preserve"> </w:t>
      </w:r>
      <w:r w:rsidRPr="00545FDA">
        <w:rPr>
          <w:lang w:val="uk-UA"/>
        </w:rPr>
        <w:t>безперебійну</w:t>
      </w:r>
      <w:r w:rsidRPr="00545FDA">
        <w:rPr>
          <w:spacing w:val="-8"/>
          <w:lang w:val="uk-UA"/>
        </w:rPr>
        <w:t xml:space="preserve"> </w:t>
      </w:r>
      <w:r w:rsidRPr="00545FDA">
        <w:rPr>
          <w:lang w:val="uk-UA"/>
        </w:rPr>
        <w:t>роботу</w:t>
      </w:r>
      <w:r w:rsidRPr="00545FDA">
        <w:rPr>
          <w:spacing w:val="-3"/>
          <w:lang w:val="uk-UA"/>
        </w:rPr>
        <w:t xml:space="preserve"> </w:t>
      </w:r>
      <w:r w:rsidRPr="00545FDA">
        <w:rPr>
          <w:lang w:val="uk-UA"/>
        </w:rPr>
        <w:t>сервісів,</w:t>
      </w:r>
      <w:r w:rsidRPr="00545FDA">
        <w:rPr>
          <w:spacing w:val="-1"/>
          <w:lang w:val="uk-UA"/>
        </w:rPr>
        <w:t xml:space="preserve"> </w:t>
      </w:r>
      <w:r w:rsidRPr="00545FDA">
        <w:rPr>
          <w:lang w:val="uk-UA"/>
        </w:rPr>
        <w:t>а</w:t>
      </w:r>
      <w:r w:rsidRPr="00545FDA">
        <w:rPr>
          <w:spacing w:val="-2"/>
          <w:lang w:val="uk-UA"/>
        </w:rPr>
        <w:t xml:space="preserve"> </w:t>
      </w:r>
      <w:r w:rsidRPr="00545FDA">
        <w:rPr>
          <w:lang w:val="uk-UA"/>
        </w:rPr>
        <w:t>саме:</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надійний</w:t>
      </w:r>
      <w:r w:rsidRPr="00545FDA">
        <w:rPr>
          <w:spacing w:val="-6"/>
          <w:lang w:val="uk-UA"/>
        </w:rPr>
        <w:t xml:space="preserve"> </w:t>
      </w:r>
      <w:r w:rsidRPr="00545FDA">
        <w:rPr>
          <w:lang w:val="uk-UA"/>
        </w:rPr>
        <w:t>захист</w:t>
      </w:r>
      <w:r w:rsidRPr="00545FDA">
        <w:rPr>
          <w:spacing w:val="-2"/>
          <w:lang w:val="uk-UA"/>
        </w:rPr>
        <w:t xml:space="preserve"> </w:t>
      </w:r>
      <w:r w:rsidRPr="00545FDA">
        <w:rPr>
          <w:lang w:val="uk-UA"/>
        </w:rPr>
        <w:t>конфіденційної</w:t>
      </w:r>
      <w:r w:rsidRPr="00545FDA">
        <w:rPr>
          <w:spacing w:val="-4"/>
          <w:lang w:val="uk-UA"/>
        </w:rPr>
        <w:t xml:space="preserve"> </w:t>
      </w:r>
      <w:r w:rsidRPr="00545FDA">
        <w:rPr>
          <w:lang w:val="uk-UA"/>
        </w:rPr>
        <w:t>інформації</w:t>
      </w:r>
      <w:r w:rsidRPr="00545FDA">
        <w:rPr>
          <w:spacing w:val="-4"/>
          <w:lang w:val="uk-UA"/>
        </w:rPr>
        <w:t xml:space="preserve"> </w:t>
      </w:r>
      <w:r w:rsidRPr="00545FDA">
        <w:rPr>
          <w:lang w:val="uk-UA"/>
        </w:rPr>
        <w:t>Абонента;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надання</w:t>
      </w:r>
      <w:r w:rsidRPr="00545FDA">
        <w:rPr>
          <w:spacing w:val="-2"/>
          <w:lang w:val="uk-UA"/>
        </w:rPr>
        <w:t xml:space="preserve"> </w:t>
      </w:r>
      <w:r w:rsidRPr="00545FDA">
        <w:rPr>
          <w:lang w:val="uk-UA"/>
        </w:rPr>
        <w:t>для</w:t>
      </w:r>
      <w:r w:rsidRPr="00545FDA">
        <w:rPr>
          <w:spacing w:val="-2"/>
          <w:lang w:val="uk-UA"/>
        </w:rPr>
        <w:t xml:space="preserve"> </w:t>
      </w:r>
      <w:r w:rsidRPr="00545FDA">
        <w:rPr>
          <w:lang w:val="uk-UA"/>
        </w:rPr>
        <w:t>потреб</w:t>
      </w:r>
      <w:r w:rsidRPr="00545FDA">
        <w:rPr>
          <w:spacing w:val="-2"/>
          <w:lang w:val="uk-UA"/>
        </w:rPr>
        <w:t xml:space="preserve"> </w:t>
      </w:r>
      <w:r w:rsidRPr="00545FDA">
        <w:rPr>
          <w:lang w:val="uk-UA"/>
        </w:rPr>
        <w:t>Абонента</w:t>
      </w:r>
      <w:r w:rsidRPr="00545FDA">
        <w:rPr>
          <w:spacing w:val="-1"/>
          <w:lang w:val="uk-UA"/>
        </w:rPr>
        <w:t xml:space="preserve"> </w:t>
      </w:r>
      <w:r w:rsidRPr="00545FDA">
        <w:rPr>
          <w:lang w:val="uk-UA"/>
        </w:rPr>
        <w:t>сертифікату</w:t>
      </w:r>
      <w:r w:rsidRPr="00545FDA">
        <w:rPr>
          <w:spacing w:val="-10"/>
          <w:lang w:val="uk-UA"/>
        </w:rPr>
        <w:t xml:space="preserve"> </w:t>
      </w:r>
      <w:r w:rsidRPr="00545FDA">
        <w:rPr>
          <w:lang w:val="uk-UA"/>
        </w:rPr>
        <w:t>SSL</w:t>
      </w:r>
      <w:r w:rsidRPr="00545FDA">
        <w:rPr>
          <w:spacing w:val="-5"/>
          <w:lang w:val="uk-UA"/>
        </w:rPr>
        <w:t xml:space="preserve"> </w:t>
      </w:r>
      <w:r w:rsidRPr="00545FDA">
        <w:rPr>
          <w:lang w:val="uk-UA"/>
        </w:rPr>
        <w:t>TLS</w:t>
      </w:r>
      <w:r w:rsidRPr="00545FDA">
        <w:rPr>
          <w:spacing w:val="-2"/>
          <w:lang w:val="uk-UA"/>
        </w:rPr>
        <w:t xml:space="preserve"> </w:t>
      </w:r>
      <w:r w:rsidRPr="00545FDA">
        <w:rPr>
          <w:lang w:val="uk-UA"/>
        </w:rPr>
        <w:t>на</w:t>
      </w:r>
      <w:r w:rsidRPr="00545FDA">
        <w:rPr>
          <w:spacing w:val="-3"/>
          <w:lang w:val="uk-UA"/>
        </w:rPr>
        <w:t xml:space="preserve"> </w:t>
      </w:r>
      <w:r w:rsidRPr="00545FDA">
        <w:rPr>
          <w:lang w:val="uk-UA"/>
        </w:rPr>
        <w:t>весь</w:t>
      </w:r>
      <w:r w:rsidRPr="00545FDA">
        <w:rPr>
          <w:spacing w:val="-2"/>
          <w:lang w:val="uk-UA"/>
        </w:rPr>
        <w:t xml:space="preserve"> </w:t>
      </w:r>
      <w:r w:rsidRPr="00545FDA">
        <w:rPr>
          <w:lang w:val="uk-UA"/>
        </w:rPr>
        <w:t>період</w:t>
      </w:r>
      <w:r w:rsidRPr="00545FDA">
        <w:rPr>
          <w:spacing w:val="-2"/>
          <w:lang w:val="uk-UA"/>
        </w:rPr>
        <w:t xml:space="preserve"> </w:t>
      </w:r>
      <w:r w:rsidRPr="00545FDA">
        <w:rPr>
          <w:lang w:val="uk-UA"/>
        </w:rPr>
        <w:t>надання</w:t>
      </w:r>
      <w:r w:rsidRPr="00545FDA">
        <w:rPr>
          <w:spacing w:val="-2"/>
          <w:lang w:val="uk-UA"/>
        </w:rPr>
        <w:t xml:space="preserve"> </w:t>
      </w:r>
      <w:r w:rsidRPr="00545FDA">
        <w:rPr>
          <w:lang w:val="uk-UA"/>
        </w:rPr>
        <w:t>Послуг;</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охорону</w:t>
      </w:r>
      <w:r w:rsidRPr="00545FDA">
        <w:rPr>
          <w:spacing w:val="-9"/>
          <w:lang w:val="uk-UA"/>
        </w:rPr>
        <w:t xml:space="preserve"> </w:t>
      </w:r>
      <w:r w:rsidRPr="00545FDA">
        <w:rPr>
          <w:lang w:val="uk-UA"/>
        </w:rPr>
        <w:t>та</w:t>
      </w:r>
      <w:r w:rsidRPr="00545FDA">
        <w:rPr>
          <w:spacing w:val="-1"/>
          <w:lang w:val="uk-UA"/>
        </w:rPr>
        <w:t xml:space="preserve"> </w:t>
      </w:r>
      <w:r w:rsidRPr="00545FDA">
        <w:rPr>
          <w:lang w:val="uk-UA"/>
        </w:rPr>
        <w:t>контроль</w:t>
      </w:r>
      <w:r w:rsidRPr="00545FDA">
        <w:rPr>
          <w:spacing w:val="-1"/>
          <w:lang w:val="uk-UA"/>
        </w:rPr>
        <w:t xml:space="preserve"> </w:t>
      </w:r>
      <w:r w:rsidRPr="00545FDA">
        <w:rPr>
          <w:lang w:val="uk-UA"/>
        </w:rPr>
        <w:t>фізичного</w:t>
      </w:r>
      <w:r w:rsidRPr="00545FDA">
        <w:rPr>
          <w:spacing w:val="-1"/>
          <w:lang w:val="uk-UA"/>
        </w:rPr>
        <w:t xml:space="preserve"> </w:t>
      </w:r>
      <w:r w:rsidRPr="00545FDA">
        <w:rPr>
          <w:lang w:val="uk-UA"/>
        </w:rPr>
        <w:t>доступу;</w:t>
      </w:r>
    </w:p>
    <w:p w:rsidR="00545FDA" w:rsidRPr="00545FDA" w:rsidRDefault="00545FDA" w:rsidP="00545FDA">
      <w:pPr>
        <w:pStyle w:val="aff7"/>
        <w:widowControl w:val="0"/>
        <w:numPr>
          <w:ilvl w:val="0"/>
          <w:numId w:val="6"/>
        </w:numPr>
        <w:tabs>
          <w:tab w:val="left" w:pos="993"/>
          <w:tab w:val="left" w:pos="1387"/>
          <w:tab w:val="left" w:pos="3053"/>
          <w:tab w:val="left" w:pos="4382"/>
          <w:tab w:val="left" w:pos="4922"/>
          <w:tab w:val="left" w:pos="6421"/>
          <w:tab w:val="left" w:pos="8306"/>
          <w:tab w:val="left" w:pos="9306"/>
        </w:tabs>
        <w:autoSpaceDE w:val="0"/>
        <w:autoSpaceDN w:val="0"/>
        <w:ind w:left="0" w:right="91" w:firstLine="709"/>
        <w:rPr>
          <w:lang w:val="uk-UA"/>
        </w:rPr>
      </w:pPr>
      <w:r w:rsidRPr="00545FDA">
        <w:rPr>
          <w:lang w:val="uk-UA"/>
        </w:rPr>
        <w:t xml:space="preserve">безперебійне живлення та необхідний температурний режим </w:t>
      </w:r>
      <w:r w:rsidRPr="00545FDA">
        <w:rPr>
          <w:spacing w:val="-1"/>
          <w:lang w:val="uk-UA"/>
        </w:rPr>
        <w:t xml:space="preserve">роботи </w:t>
      </w:r>
      <w:r w:rsidRPr="00545FDA">
        <w:rPr>
          <w:spacing w:val="-57"/>
          <w:lang w:val="uk-UA"/>
        </w:rPr>
        <w:t xml:space="preserve"> </w:t>
      </w:r>
      <w:r w:rsidRPr="00545FDA">
        <w:rPr>
          <w:lang w:val="uk-UA"/>
        </w:rPr>
        <w:t>мережевого,</w:t>
      </w:r>
      <w:r w:rsidRPr="00545FDA">
        <w:rPr>
          <w:spacing w:val="-2"/>
          <w:lang w:val="uk-UA"/>
        </w:rPr>
        <w:t xml:space="preserve"> </w:t>
      </w:r>
      <w:r w:rsidRPr="00545FDA">
        <w:rPr>
          <w:lang w:val="uk-UA"/>
        </w:rPr>
        <w:t>серверного обладнання;</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можливість оперативного розгортання додаткових віртуальних серверів за вимогою</w:t>
      </w:r>
      <w:r w:rsidRPr="00545FDA">
        <w:rPr>
          <w:spacing w:val="-57"/>
          <w:lang w:val="uk-UA"/>
        </w:rPr>
        <w:t xml:space="preserve"> </w:t>
      </w:r>
      <w:r w:rsidRPr="00545FDA">
        <w:rPr>
          <w:lang w:val="uk-UA"/>
        </w:rPr>
        <w:t>Замовника;</w:t>
      </w:r>
    </w:p>
    <w:p w:rsidR="00545FDA" w:rsidRPr="00545FDA" w:rsidRDefault="00545FDA" w:rsidP="00545FDA">
      <w:pPr>
        <w:pStyle w:val="aff7"/>
        <w:widowControl w:val="0"/>
        <w:numPr>
          <w:ilvl w:val="0"/>
          <w:numId w:val="6"/>
        </w:numPr>
        <w:tabs>
          <w:tab w:val="left" w:pos="993"/>
          <w:tab w:val="left" w:pos="1387"/>
          <w:tab w:val="left" w:pos="2534"/>
          <w:tab w:val="left" w:pos="4421"/>
          <w:tab w:val="left" w:pos="6065"/>
          <w:tab w:val="left" w:pos="6709"/>
          <w:tab w:val="left" w:pos="8219"/>
          <w:tab w:val="left" w:pos="9388"/>
        </w:tabs>
        <w:autoSpaceDE w:val="0"/>
        <w:autoSpaceDN w:val="0"/>
        <w:ind w:left="0" w:right="91" w:firstLine="709"/>
        <w:rPr>
          <w:lang w:val="uk-UA"/>
        </w:rPr>
      </w:pPr>
      <w:r w:rsidRPr="00545FDA">
        <w:rPr>
          <w:lang w:val="uk-UA"/>
        </w:rPr>
        <w:t xml:space="preserve">щоденне </w:t>
      </w:r>
      <w:proofErr w:type="spellStart"/>
      <w:r w:rsidRPr="00545FDA">
        <w:rPr>
          <w:lang w:val="uk-UA"/>
        </w:rPr>
        <w:t>інкрементальне</w:t>
      </w:r>
      <w:proofErr w:type="spellEnd"/>
      <w:r w:rsidRPr="00545FDA">
        <w:rPr>
          <w:lang w:val="uk-UA"/>
        </w:rPr>
        <w:t xml:space="preserve"> резервування всіх віртуальних серверів, повне</w:t>
      </w:r>
      <w:r w:rsidRPr="00545FDA">
        <w:rPr>
          <w:spacing w:val="-57"/>
          <w:lang w:val="uk-UA"/>
        </w:rPr>
        <w:t xml:space="preserve"> </w:t>
      </w:r>
      <w:r w:rsidRPr="00545FDA">
        <w:rPr>
          <w:lang w:val="uk-UA"/>
        </w:rPr>
        <w:t>резервування</w:t>
      </w:r>
      <w:r w:rsidRPr="00545FDA">
        <w:rPr>
          <w:spacing w:val="10"/>
          <w:lang w:val="uk-UA"/>
        </w:rPr>
        <w:t xml:space="preserve"> </w:t>
      </w:r>
      <w:r w:rsidRPr="00545FDA">
        <w:rPr>
          <w:lang w:val="uk-UA"/>
        </w:rPr>
        <w:t>два</w:t>
      </w:r>
      <w:r w:rsidRPr="00545FDA">
        <w:rPr>
          <w:spacing w:val="9"/>
          <w:lang w:val="uk-UA"/>
        </w:rPr>
        <w:t xml:space="preserve"> </w:t>
      </w:r>
      <w:r w:rsidRPr="00545FDA">
        <w:rPr>
          <w:lang w:val="uk-UA"/>
        </w:rPr>
        <w:t>рази</w:t>
      </w:r>
      <w:r w:rsidRPr="00545FDA">
        <w:rPr>
          <w:spacing w:val="11"/>
          <w:lang w:val="uk-UA"/>
        </w:rPr>
        <w:t xml:space="preserve"> </w:t>
      </w:r>
      <w:r w:rsidRPr="00545FDA">
        <w:rPr>
          <w:lang w:val="uk-UA"/>
        </w:rPr>
        <w:t>на</w:t>
      </w:r>
      <w:r w:rsidRPr="00545FDA">
        <w:rPr>
          <w:spacing w:val="9"/>
          <w:lang w:val="uk-UA"/>
        </w:rPr>
        <w:t xml:space="preserve"> </w:t>
      </w:r>
      <w:r w:rsidRPr="00545FDA">
        <w:rPr>
          <w:lang w:val="uk-UA"/>
        </w:rPr>
        <w:t>тиждень;</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доступ</w:t>
      </w:r>
      <w:r w:rsidRPr="00545FDA">
        <w:rPr>
          <w:spacing w:val="15"/>
          <w:lang w:val="uk-UA"/>
        </w:rPr>
        <w:t xml:space="preserve"> </w:t>
      </w:r>
      <w:r w:rsidRPr="00545FDA">
        <w:rPr>
          <w:lang w:val="uk-UA"/>
        </w:rPr>
        <w:t>до</w:t>
      </w:r>
      <w:r w:rsidRPr="00545FDA">
        <w:rPr>
          <w:spacing w:val="16"/>
          <w:lang w:val="uk-UA"/>
        </w:rPr>
        <w:t xml:space="preserve"> </w:t>
      </w:r>
      <w:r w:rsidRPr="00545FDA">
        <w:rPr>
          <w:lang w:val="uk-UA"/>
        </w:rPr>
        <w:t>сервісів</w:t>
      </w:r>
      <w:r w:rsidRPr="00545FDA">
        <w:rPr>
          <w:spacing w:val="13"/>
          <w:lang w:val="uk-UA"/>
        </w:rPr>
        <w:t xml:space="preserve"> </w:t>
      </w:r>
      <w:r w:rsidRPr="00545FDA">
        <w:rPr>
          <w:lang w:val="uk-UA"/>
        </w:rPr>
        <w:t>розгорнутих</w:t>
      </w:r>
      <w:r w:rsidRPr="00545FDA">
        <w:rPr>
          <w:spacing w:val="16"/>
          <w:lang w:val="uk-UA"/>
        </w:rPr>
        <w:t xml:space="preserve"> </w:t>
      </w:r>
      <w:r w:rsidRPr="00545FDA">
        <w:rPr>
          <w:lang w:val="uk-UA"/>
        </w:rPr>
        <w:t>на</w:t>
      </w:r>
      <w:r w:rsidRPr="00545FDA">
        <w:rPr>
          <w:spacing w:val="13"/>
          <w:lang w:val="uk-UA"/>
        </w:rPr>
        <w:t xml:space="preserve"> </w:t>
      </w:r>
      <w:r w:rsidRPr="00545FDA">
        <w:rPr>
          <w:lang w:val="uk-UA"/>
        </w:rPr>
        <w:t>віртуальних</w:t>
      </w:r>
      <w:r w:rsidRPr="00545FDA">
        <w:rPr>
          <w:spacing w:val="16"/>
          <w:lang w:val="uk-UA"/>
        </w:rPr>
        <w:t xml:space="preserve"> </w:t>
      </w:r>
      <w:r w:rsidRPr="00545FDA">
        <w:rPr>
          <w:lang w:val="uk-UA"/>
        </w:rPr>
        <w:t>серверах</w:t>
      </w:r>
      <w:r w:rsidRPr="00545FDA">
        <w:rPr>
          <w:spacing w:val="16"/>
          <w:lang w:val="uk-UA"/>
        </w:rPr>
        <w:t xml:space="preserve"> </w:t>
      </w:r>
      <w:r w:rsidRPr="00545FDA">
        <w:rPr>
          <w:lang w:val="uk-UA"/>
        </w:rPr>
        <w:t>з</w:t>
      </w:r>
      <w:r w:rsidRPr="00545FDA">
        <w:rPr>
          <w:spacing w:val="15"/>
          <w:lang w:val="uk-UA"/>
        </w:rPr>
        <w:t xml:space="preserve"> </w:t>
      </w:r>
      <w:r w:rsidRPr="00545FDA">
        <w:rPr>
          <w:lang w:val="uk-UA"/>
        </w:rPr>
        <w:t>мережі</w:t>
      </w:r>
      <w:r w:rsidRPr="00545FDA">
        <w:rPr>
          <w:spacing w:val="18"/>
          <w:lang w:val="uk-UA"/>
        </w:rPr>
        <w:t xml:space="preserve"> </w:t>
      </w:r>
      <w:r w:rsidRPr="00545FDA">
        <w:rPr>
          <w:lang w:val="uk-UA"/>
        </w:rPr>
        <w:t>Інтернет</w:t>
      </w:r>
      <w:r w:rsidRPr="00545FDA">
        <w:rPr>
          <w:spacing w:val="18"/>
          <w:lang w:val="uk-UA"/>
        </w:rPr>
        <w:t xml:space="preserve"> </w:t>
      </w:r>
      <w:r w:rsidRPr="00545FDA">
        <w:rPr>
          <w:lang w:val="uk-UA"/>
        </w:rPr>
        <w:t>зі</w:t>
      </w:r>
      <w:r w:rsidRPr="00545FDA">
        <w:rPr>
          <w:spacing w:val="-57"/>
          <w:lang w:val="uk-UA"/>
        </w:rPr>
        <w:t xml:space="preserve"> </w:t>
      </w:r>
      <w:r w:rsidRPr="00545FDA">
        <w:rPr>
          <w:lang w:val="uk-UA"/>
        </w:rPr>
        <w:t>швидкістю</w:t>
      </w:r>
      <w:r w:rsidRPr="00545FDA">
        <w:rPr>
          <w:spacing w:val="-3"/>
          <w:lang w:val="uk-UA"/>
        </w:rPr>
        <w:t xml:space="preserve"> </w:t>
      </w:r>
      <w:r w:rsidRPr="00545FDA">
        <w:rPr>
          <w:lang w:val="uk-UA"/>
        </w:rPr>
        <w:t>не</w:t>
      </w:r>
      <w:r w:rsidRPr="00545FDA">
        <w:rPr>
          <w:spacing w:val="-1"/>
          <w:lang w:val="uk-UA"/>
        </w:rPr>
        <w:t xml:space="preserve"> </w:t>
      </w:r>
      <w:r w:rsidRPr="00545FDA">
        <w:rPr>
          <w:lang w:val="uk-UA"/>
        </w:rPr>
        <w:t>менше</w:t>
      </w:r>
      <w:r w:rsidRPr="00545FDA">
        <w:rPr>
          <w:spacing w:val="-1"/>
          <w:lang w:val="uk-UA"/>
        </w:rPr>
        <w:t xml:space="preserve"> </w:t>
      </w:r>
      <w:r w:rsidRPr="00545FDA">
        <w:rPr>
          <w:lang w:val="uk-UA"/>
        </w:rPr>
        <w:t xml:space="preserve">100 </w:t>
      </w:r>
      <w:proofErr w:type="spellStart"/>
      <w:r w:rsidRPr="00545FDA">
        <w:rPr>
          <w:lang w:val="uk-UA"/>
        </w:rPr>
        <w:t>Мб</w:t>
      </w:r>
      <w:proofErr w:type="spellEnd"/>
      <w:r w:rsidRPr="00545FDA">
        <w:rPr>
          <w:lang w:val="uk-UA"/>
        </w:rPr>
        <w:t>/с.;</w:t>
      </w:r>
    </w:p>
    <w:p w:rsidR="00545FDA" w:rsidRPr="00545FDA" w:rsidRDefault="00545FDA" w:rsidP="00545FDA">
      <w:pPr>
        <w:pStyle w:val="aff7"/>
        <w:widowControl w:val="0"/>
        <w:numPr>
          <w:ilvl w:val="4"/>
          <w:numId w:val="7"/>
        </w:numPr>
        <w:tabs>
          <w:tab w:val="left" w:pos="993"/>
          <w:tab w:val="left" w:pos="1354"/>
        </w:tabs>
        <w:autoSpaceDE w:val="0"/>
        <w:autoSpaceDN w:val="0"/>
        <w:ind w:left="0" w:right="91" w:firstLine="709"/>
        <w:jc w:val="both"/>
        <w:rPr>
          <w:lang w:val="uk-UA"/>
        </w:rPr>
      </w:pPr>
      <w:r w:rsidRPr="00545FDA">
        <w:rPr>
          <w:lang w:val="uk-UA"/>
        </w:rPr>
        <w:t>Вимоги</w:t>
      </w:r>
      <w:r w:rsidRPr="00545FDA">
        <w:rPr>
          <w:spacing w:val="-3"/>
          <w:lang w:val="uk-UA"/>
        </w:rPr>
        <w:t xml:space="preserve"> </w:t>
      </w:r>
      <w:r w:rsidRPr="00545FDA">
        <w:rPr>
          <w:lang w:val="uk-UA"/>
        </w:rPr>
        <w:t>до</w:t>
      </w:r>
      <w:r w:rsidRPr="00545FDA">
        <w:rPr>
          <w:spacing w:val="-2"/>
          <w:lang w:val="uk-UA"/>
        </w:rPr>
        <w:t xml:space="preserve"> </w:t>
      </w:r>
      <w:r w:rsidRPr="00545FDA">
        <w:rPr>
          <w:lang w:val="uk-UA"/>
        </w:rPr>
        <w:t>поштового</w:t>
      </w:r>
      <w:r w:rsidRPr="00545FDA">
        <w:rPr>
          <w:spacing w:val="-2"/>
          <w:lang w:val="uk-UA"/>
        </w:rPr>
        <w:t xml:space="preserve"> </w:t>
      </w:r>
      <w:r w:rsidRPr="00545FDA">
        <w:rPr>
          <w:lang w:val="uk-UA"/>
        </w:rPr>
        <w:t>сервера: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повинен</w:t>
      </w:r>
      <w:r w:rsidRPr="00545FDA">
        <w:rPr>
          <w:spacing w:val="-3"/>
          <w:lang w:val="uk-UA"/>
        </w:rPr>
        <w:t xml:space="preserve"> </w:t>
      </w:r>
      <w:r w:rsidRPr="00545FDA">
        <w:rPr>
          <w:lang w:val="uk-UA"/>
        </w:rPr>
        <w:t>обслуговувати</w:t>
      </w:r>
      <w:r w:rsidRPr="00545FDA">
        <w:rPr>
          <w:spacing w:val="-2"/>
          <w:lang w:val="uk-UA"/>
        </w:rPr>
        <w:t xml:space="preserve"> </w:t>
      </w:r>
      <w:r w:rsidRPr="00545FDA">
        <w:rPr>
          <w:lang w:val="uk-UA"/>
        </w:rPr>
        <w:t>до</w:t>
      </w:r>
      <w:r w:rsidRPr="00545FDA">
        <w:rPr>
          <w:spacing w:val="-3"/>
          <w:lang w:val="uk-UA"/>
        </w:rPr>
        <w:t xml:space="preserve"> </w:t>
      </w:r>
      <w:r w:rsidRPr="00545FDA">
        <w:rPr>
          <w:lang w:val="uk-UA"/>
        </w:rPr>
        <w:t>2500</w:t>
      </w:r>
      <w:r w:rsidRPr="00545FDA">
        <w:rPr>
          <w:spacing w:val="-3"/>
          <w:lang w:val="uk-UA"/>
        </w:rPr>
        <w:t xml:space="preserve"> </w:t>
      </w:r>
      <w:r w:rsidRPr="00545FDA">
        <w:rPr>
          <w:lang w:val="uk-UA"/>
        </w:rPr>
        <w:t>поштових</w:t>
      </w:r>
      <w:r w:rsidRPr="00545FDA">
        <w:rPr>
          <w:spacing w:val="-2"/>
          <w:lang w:val="uk-UA"/>
        </w:rPr>
        <w:t xml:space="preserve"> </w:t>
      </w:r>
      <w:r w:rsidRPr="00545FDA">
        <w:rPr>
          <w:lang w:val="uk-UA"/>
        </w:rPr>
        <w:t>скриньок;</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операційна</w:t>
      </w:r>
      <w:r w:rsidRPr="00545FDA">
        <w:rPr>
          <w:spacing w:val="-3"/>
          <w:lang w:val="uk-UA"/>
        </w:rPr>
        <w:t xml:space="preserve"> </w:t>
      </w:r>
      <w:r w:rsidRPr="00545FDA">
        <w:rPr>
          <w:lang w:val="uk-UA"/>
        </w:rPr>
        <w:t>система</w:t>
      </w:r>
      <w:r w:rsidRPr="00545FDA">
        <w:rPr>
          <w:spacing w:val="-1"/>
          <w:lang w:val="uk-UA"/>
        </w:rPr>
        <w:t xml:space="preserve"> </w:t>
      </w:r>
      <w:proofErr w:type="spellStart"/>
      <w:r w:rsidRPr="00545FDA">
        <w:rPr>
          <w:lang w:val="uk-UA"/>
        </w:rPr>
        <w:t>Linux</w:t>
      </w:r>
      <w:proofErr w:type="spellEnd"/>
      <w:r w:rsidRPr="00545FDA">
        <w:rPr>
          <w:lang w:val="uk-UA"/>
        </w:rPr>
        <w:t xml:space="preserve"> (</w:t>
      </w:r>
      <w:proofErr w:type="spellStart"/>
      <w:r w:rsidRPr="00545FDA">
        <w:rPr>
          <w:lang w:val="uk-UA"/>
        </w:rPr>
        <w:t>Ubuntu</w:t>
      </w:r>
      <w:proofErr w:type="spellEnd"/>
      <w:r w:rsidRPr="00545FDA">
        <w:rPr>
          <w:spacing w:val="-2"/>
          <w:lang w:val="uk-UA"/>
        </w:rPr>
        <w:t xml:space="preserve"> </w:t>
      </w:r>
      <w:r w:rsidRPr="00545FDA">
        <w:rPr>
          <w:lang w:val="uk-UA"/>
        </w:rPr>
        <w:t>18</w:t>
      </w:r>
      <w:r w:rsidRPr="00545FDA">
        <w:rPr>
          <w:spacing w:val="-2"/>
          <w:lang w:val="uk-UA"/>
        </w:rPr>
        <w:t xml:space="preserve"> </w:t>
      </w:r>
      <w:r w:rsidRPr="00545FDA">
        <w:rPr>
          <w:lang w:val="uk-UA"/>
        </w:rPr>
        <w:t>LTS)</w:t>
      </w:r>
      <w:r w:rsidRPr="00545FDA">
        <w:rPr>
          <w:spacing w:val="-2"/>
          <w:lang w:val="uk-UA"/>
        </w:rPr>
        <w:t xml:space="preserve"> </w:t>
      </w:r>
      <w:r w:rsidRPr="00545FDA">
        <w:rPr>
          <w:lang w:val="uk-UA"/>
        </w:rPr>
        <w:t>або аналог;</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поштовий</w:t>
      </w:r>
      <w:r w:rsidRPr="00545FDA">
        <w:rPr>
          <w:spacing w:val="-3"/>
          <w:lang w:val="uk-UA"/>
        </w:rPr>
        <w:t xml:space="preserve"> </w:t>
      </w:r>
      <w:r w:rsidRPr="00545FDA">
        <w:rPr>
          <w:lang w:val="uk-UA"/>
        </w:rPr>
        <w:t>сервер</w:t>
      </w:r>
      <w:r w:rsidRPr="00545FDA">
        <w:rPr>
          <w:spacing w:val="-2"/>
          <w:lang w:val="uk-UA"/>
        </w:rPr>
        <w:t xml:space="preserve"> </w:t>
      </w:r>
      <w:proofErr w:type="spellStart"/>
      <w:r w:rsidRPr="00545FDA">
        <w:rPr>
          <w:lang w:val="uk-UA"/>
        </w:rPr>
        <w:t>Postfix+eGroupware</w:t>
      </w:r>
      <w:proofErr w:type="spellEnd"/>
      <w:r w:rsidRPr="00545FDA">
        <w:rPr>
          <w:spacing w:val="-3"/>
          <w:lang w:val="uk-UA"/>
        </w:rPr>
        <w:t xml:space="preserve"> </w:t>
      </w:r>
      <w:r w:rsidRPr="00545FDA">
        <w:rPr>
          <w:lang w:val="uk-UA"/>
        </w:rPr>
        <w:t>або</w:t>
      </w:r>
      <w:r w:rsidRPr="00545FDA">
        <w:rPr>
          <w:spacing w:val="-2"/>
          <w:lang w:val="uk-UA"/>
        </w:rPr>
        <w:t xml:space="preserve"> </w:t>
      </w:r>
      <w:r w:rsidRPr="00545FDA">
        <w:rPr>
          <w:lang w:val="uk-UA"/>
        </w:rPr>
        <w:t>аналог;</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окремий</w:t>
      </w:r>
      <w:r w:rsidRPr="00545FDA">
        <w:rPr>
          <w:spacing w:val="-2"/>
          <w:lang w:val="uk-UA"/>
        </w:rPr>
        <w:t xml:space="preserve"> </w:t>
      </w:r>
      <w:r w:rsidRPr="00545FDA">
        <w:rPr>
          <w:lang w:val="uk-UA"/>
        </w:rPr>
        <w:t>розділ</w:t>
      </w:r>
      <w:r w:rsidRPr="00545FDA">
        <w:rPr>
          <w:spacing w:val="-2"/>
          <w:lang w:val="uk-UA"/>
        </w:rPr>
        <w:t xml:space="preserve"> </w:t>
      </w:r>
      <w:r w:rsidRPr="00545FDA">
        <w:rPr>
          <w:lang w:val="uk-UA"/>
        </w:rPr>
        <w:t>для</w:t>
      </w:r>
      <w:r w:rsidRPr="00545FDA">
        <w:rPr>
          <w:spacing w:val="-2"/>
          <w:lang w:val="uk-UA"/>
        </w:rPr>
        <w:t xml:space="preserve"> </w:t>
      </w:r>
      <w:r w:rsidRPr="00545FDA">
        <w:rPr>
          <w:lang w:val="uk-UA"/>
        </w:rPr>
        <w:t>зберігання поштових</w:t>
      </w:r>
      <w:r w:rsidRPr="00545FDA">
        <w:rPr>
          <w:spacing w:val="1"/>
          <w:lang w:val="uk-UA"/>
        </w:rPr>
        <w:t xml:space="preserve"> </w:t>
      </w:r>
      <w:r w:rsidRPr="00545FDA">
        <w:rPr>
          <w:lang w:val="uk-UA"/>
        </w:rPr>
        <w:t>скриньок</w:t>
      </w:r>
      <w:r w:rsidRPr="00545FDA">
        <w:rPr>
          <w:spacing w:val="-2"/>
          <w:lang w:val="uk-UA"/>
        </w:rPr>
        <w:t xml:space="preserve"> </w:t>
      </w:r>
      <w:r w:rsidRPr="00545FDA">
        <w:rPr>
          <w:lang w:val="uk-UA"/>
        </w:rPr>
        <w:t>(розмір</w:t>
      </w:r>
      <w:r w:rsidRPr="00545FDA">
        <w:rPr>
          <w:spacing w:val="-4"/>
          <w:lang w:val="uk-UA"/>
        </w:rPr>
        <w:t xml:space="preserve"> </w:t>
      </w:r>
      <w:r w:rsidRPr="00545FDA">
        <w:rPr>
          <w:lang w:val="uk-UA"/>
        </w:rPr>
        <w:t>не</w:t>
      </w:r>
      <w:r w:rsidRPr="00545FDA">
        <w:rPr>
          <w:spacing w:val="-3"/>
          <w:lang w:val="uk-UA"/>
        </w:rPr>
        <w:t xml:space="preserve"> </w:t>
      </w:r>
      <w:r w:rsidRPr="00545FDA">
        <w:rPr>
          <w:lang w:val="uk-UA"/>
        </w:rPr>
        <w:t>менше</w:t>
      </w:r>
      <w:r w:rsidRPr="00545FDA">
        <w:rPr>
          <w:spacing w:val="-2"/>
          <w:lang w:val="uk-UA"/>
        </w:rPr>
        <w:t xml:space="preserve"> </w:t>
      </w:r>
      <w:r w:rsidRPr="00545FDA">
        <w:rPr>
          <w:lang w:val="uk-UA"/>
        </w:rPr>
        <w:t>2</w:t>
      </w:r>
      <w:r w:rsidRPr="00545FDA">
        <w:rPr>
          <w:spacing w:val="-1"/>
          <w:lang w:val="uk-UA"/>
        </w:rPr>
        <w:t xml:space="preserve"> </w:t>
      </w:r>
      <w:proofErr w:type="spellStart"/>
      <w:r w:rsidRPr="00545FDA">
        <w:rPr>
          <w:lang w:val="uk-UA"/>
        </w:rPr>
        <w:t>Тб</w:t>
      </w:r>
      <w:proofErr w:type="spellEnd"/>
      <w:r w:rsidRPr="00545FDA">
        <w:rPr>
          <w:lang w:val="uk-UA"/>
        </w:rPr>
        <w:t>);</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організація</w:t>
      </w:r>
      <w:r w:rsidRPr="00545FDA">
        <w:rPr>
          <w:spacing w:val="-2"/>
          <w:lang w:val="uk-UA"/>
        </w:rPr>
        <w:t xml:space="preserve"> </w:t>
      </w:r>
      <w:r w:rsidRPr="00545FDA">
        <w:rPr>
          <w:lang w:val="uk-UA"/>
        </w:rPr>
        <w:t>більш</w:t>
      </w:r>
      <w:r w:rsidRPr="00545FDA">
        <w:rPr>
          <w:spacing w:val="-1"/>
          <w:lang w:val="uk-UA"/>
        </w:rPr>
        <w:t xml:space="preserve"> </w:t>
      </w:r>
      <w:r w:rsidRPr="00545FDA">
        <w:rPr>
          <w:lang w:val="uk-UA"/>
        </w:rPr>
        <w:t>ніж</w:t>
      </w:r>
      <w:r w:rsidRPr="00545FDA">
        <w:rPr>
          <w:spacing w:val="-2"/>
          <w:lang w:val="uk-UA"/>
        </w:rPr>
        <w:t xml:space="preserve"> </w:t>
      </w:r>
      <w:r w:rsidRPr="00545FDA">
        <w:rPr>
          <w:lang w:val="uk-UA"/>
        </w:rPr>
        <w:t>одного</w:t>
      </w:r>
      <w:r w:rsidRPr="00545FDA">
        <w:rPr>
          <w:spacing w:val="-1"/>
          <w:lang w:val="uk-UA"/>
        </w:rPr>
        <w:t xml:space="preserve"> </w:t>
      </w:r>
      <w:r w:rsidRPr="00545FDA">
        <w:rPr>
          <w:lang w:val="uk-UA"/>
        </w:rPr>
        <w:t>окремого</w:t>
      </w:r>
      <w:r w:rsidRPr="00545FDA">
        <w:rPr>
          <w:spacing w:val="-2"/>
          <w:lang w:val="uk-UA"/>
        </w:rPr>
        <w:t xml:space="preserve"> </w:t>
      </w:r>
      <w:r w:rsidRPr="00545FDA">
        <w:rPr>
          <w:lang w:val="uk-UA"/>
        </w:rPr>
        <w:t>поштового</w:t>
      </w:r>
      <w:r w:rsidRPr="00545FDA">
        <w:rPr>
          <w:spacing w:val="-1"/>
          <w:lang w:val="uk-UA"/>
        </w:rPr>
        <w:t xml:space="preserve"> </w:t>
      </w:r>
      <w:r w:rsidRPr="00545FDA">
        <w:rPr>
          <w:lang w:val="uk-UA"/>
        </w:rPr>
        <w:t>релея;</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rPr>
          <w:lang w:val="uk-UA"/>
        </w:rPr>
      </w:pPr>
      <w:r w:rsidRPr="00545FDA">
        <w:rPr>
          <w:lang w:val="uk-UA"/>
        </w:rPr>
        <w:t>можливість</w:t>
      </w:r>
      <w:r w:rsidRPr="00545FDA">
        <w:rPr>
          <w:spacing w:val="-1"/>
          <w:lang w:val="uk-UA"/>
        </w:rPr>
        <w:t xml:space="preserve"> </w:t>
      </w:r>
      <w:r w:rsidRPr="00545FDA">
        <w:rPr>
          <w:lang w:val="uk-UA"/>
        </w:rPr>
        <w:t>доступу</w:t>
      </w:r>
      <w:r w:rsidRPr="00545FDA">
        <w:rPr>
          <w:spacing w:val="-6"/>
          <w:lang w:val="uk-UA"/>
        </w:rPr>
        <w:t xml:space="preserve"> </w:t>
      </w:r>
      <w:r w:rsidRPr="00545FDA">
        <w:rPr>
          <w:lang w:val="uk-UA"/>
        </w:rPr>
        <w:t>до сервера</w:t>
      </w:r>
      <w:r w:rsidRPr="00545FDA">
        <w:rPr>
          <w:spacing w:val="-2"/>
          <w:lang w:val="uk-UA"/>
        </w:rPr>
        <w:t xml:space="preserve"> </w:t>
      </w:r>
      <w:r w:rsidRPr="00545FDA">
        <w:rPr>
          <w:lang w:val="uk-UA"/>
        </w:rPr>
        <w:t>із</w:t>
      </w:r>
      <w:r w:rsidRPr="00545FDA">
        <w:rPr>
          <w:spacing w:val="-1"/>
          <w:lang w:val="uk-UA"/>
        </w:rPr>
        <w:t xml:space="preserve"> </w:t>
      </w:r>
      <w:r w:rsidRPr="00545FDA">
        <w:rPr>
          <w:lang w:val="uk-UA"/>
        </w:rPr>
        <w:t>загальних</w:t>
      </w:r>
      <w:r w:rsidRPr="00545FDA">
        <w:rPr>
          <w:spacing w:val="1"/>
          <w:lang w:val="uk-UA"/>
        </w:rPr>
        <w:t xml:space="preserve"> </w:t>
      </w:r>
      <w:r w:rsidRPr="00545FDA">
        <w:rPr>
          <w:lang w:val="uk-UA"/>
        </w:rPr>
        <w:t>мереж,</w:t>
      </w:r>
      <w:r w:rsidRPr="00545FDA">
        <w:rPr>
          <w:spacing w:val="-1"/>
          <w:lang w:val="uk-UA"/>
        </w:rPr>
        <w:t xml:space="preserve"> </w:t>
      </w:r>
      <w:r w:rsidRPr="00545FDA">
        <w:rPr>
          <w:lang w:val="uk-UA"/>
        </w:rPr>
        <w:t>а</w:t>
      </w:r>
      <w:r w:rsidRPr="00545FDA">
        <w:rPr>
          <w:spacing w:val="-4"/>
          <w:lang w:val="uk-UA"/>
        </w:rPr>
        <w:t xml:space="preserve"> </w:t>
      </w:r>
      <w:r w:rsidRPr="00545FDA">
        <w:rPr>
          <w:lang w:val="uk-UA"/>
        </w:rPr>
        <w:t>також</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ЗЕКМ;</w:t>
      </w:r>
    </w:p>
    <w:p w:rsidR="00545FDA" w:rsidRPr="00545FDA" w:rsidRDefault="00545FDA" w:rsidP="00545FDA">
      <w:pPr>
        <w:pStyle w:val="aff7"/>
        <w:widowControl w:val="0"/>
        <w:numPr>
          <w:ilvl w:val="0"/>
          <w:numId w:val="6"/>
        </w:numPr>
        <w:tabs>
          <w:tab w:val="left" w:pos="993"/>
          <w:tab w:val="left" w:pos="1387"/>
          <w:tab w:val="left" w:pos="2842"/>
          <w:tab w:val="left" w:pos="4055"/>
          <w:tab w:val="left" w:pos="5393"/>
          <w:tab w:val="left" w:pos="6396"/>
          <w:tab w:val="left" w:pos="7976"/>
          <w:tab w:val="left" w:pos="9365"/>
        </w:tabs>
        <w:autoSpaceDE w:val="0"/>
        <w:autoSpaceDN w:val="0"/>
        <w:ind w:left="0" w:right="91" w:firstLine="709"/>
        <w:rPr>
          <w:lang w:val="uk-UA"/>
        </w:rPr>
      </w:pPr>
      <w:r w:rsidRPr="00545FDA">
        <w:rPr>
          <w:lang w:val="uk-UA"/>
        </w:rPr>
        <w:t>антивірусна перевірка поштового трафіка обладнанням (оператора та/або</w:t>
      </w:r>
      <w:r w:rsidRPr="00545FDA">
        <w:rPr>
          <w:spacing w:val="-57"/>
          <w:lang w:val="uk-UA"/>
        </w:rPr>
        <w:t xml:space="preserve"> </w:t>
      </w:r>
      <w:r w:rsidRPr="00545FDA">
        <w:rPr>
          <w:lang w:val="uk-UA"/>
        </w:rPr>
        <w:t>провайдера);</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contextualSpacing/>
        <w:rPr>
          <w:lang w:val="uk-UA"/>
        </w:rPr>
      </w:pPr>
      <w:r w:rsidRPr="00545FDA">
        <w:rPr>
          <w:lang w:val="uk-UA"/>
        </w:rPr>
        <w:t>захист</w:t>
      </w:r>
      <w:r w:rsidRPr="00545FDA">
        <w:rPr>
          <w:spacing w:val="-1"/>
          <w:lang w:val="uk-UA"/>
        </w:rPr>
        <w:t xml:space="preserve"> </w:t>
      </w:r>
      <w:r w:rsidRPr="00545FDA">
        <w:rPr>
          <w:lang w:val="uk-UA"/>
        </w:rPr>
        <w:t>поштового</w:t>
      </w:r>
      <w:r w:rsidRPr="00545FDA">
        <w:rPr>
          <w:spacing w:val="-1"/>
          <w:lang w:val="uk-UA"/>
        </w:rPr>
        <w:t xml:space="preserve"> </w:t>
      </w:r>
      <w:r w:rsidRPr="00545FDA">
        <w:rPr>
          <w:lang w:val="uk-UA"/>
        </w:rPr>
        <w:t>сервера</w:t>
      </w:r>
      <w:r w:rsidRPr="00545FDA">
        <w:rPr>
          <w:spacing w:val="-2"/>
          <w:lang w:val="uk-UA"/>
        </w:rPr>
        <w:t xml:space="preserve"> </w:t>
      </w:r>
      <w:r w:rsidRPr="00545FDA">
        <w:rPr>
          <w:lang w:val="uk-UA"/>
        </w:rPr>
        <w:t>від</w:t>
      </w:r>
      <w:r w:rsidRPr="00545FDA">
        <w:rPr>
          <w:spacing w:val="-2"/>
          <w:lang w:val="uk-UA"/>
        </w:rPr>
        <w:t xml:space="preserve"> </w:t>
      </w:r>
      <w:r w:rsidRPr="00545FDA">
        <w:rPr>
          <w:lang w:val="uk-UA"/>
        </w:rPr>
        <w:t>атак</w:t>
      </w:r>
      <w:r w:rsidRPr="00545FDA">
        <w:rPr>
          <w:spacing w:val="-1"/>
          <w:lang w:val="uk-UA"/>
        </w:rPr>
        <w:t xml:space="preserve"> </w:t>
      </w:r>
      <w:r w:rsidRPr="00545FDA">
        <w:rPr>
          <w:lang w:val="uk-UA"/>
        </w:rPr>
        <w:t>типу</w:t>
      </w:r>
      <w:r w:rsidRPr="00545FDA">
        <w:rPr>
          <w:spacing w:val="-9"/>
          <w:lang w:val="uk-UA"/>
        </w:rPr>
        <w:t xml:space="preserve"> </w:t>
      </w:r>
      <w:proofErr w:type="spellStart"/>
      <w:r w:rsidRPr="00545FDA">
        <w:rPr>
          <w:lang w:val="uk-UA"/>
        </w:rPr>
        <w:t>DDoS</w:t>
      </w:r>
      <w:proofErr w:type="spellEnd"/>
      <w:r w:rsidRPr="00545FDA">
        <w:rPr>
          <w:lang w:val="uk-UA"/>
        </w:rPr>
        <w:t>;</w:t>
      </w:r>
    </w:p>
    <w:p w:rsidR="00545FDA" w:rsidRPr="00545FDA" w:rsidRDefault="00545FDA" w:rsidP="00545FDA">
      <w:pPr>
        <w:pStyle w:val="aff7"/>
        <w:widowControl w:val="0"/>
        <w:numPr>
          <w:ilvl w:val="0"/>
          <w:numId w:val="6"/>
        </w:numPr>
        <w:tabs>
          <w:tab w:val="left" w:pos="993"/>
          <w:tab w:val="left" w:pos="1387"/>
        </w:tabs>
        <w:autoSpaceDE w:val="0"/>
        <w:autoSpaceDN w:val="0"/>
        <w:ind w:left="0" w:right="91" w:firstLine="709"/>
        <w:contextualSpacing/>
        <w:rPr>
          <w:lang w:val="uk-UA"/>
        </w:rPr>
      </w:pPr>
      <w:r w:rsidRPr="00545FDA">
        <w:rPr>
          <w:lang w:val="uk-UA"/>
        </w:rPr>
        <w:t>глибока</w:t>
      </w:r>
      <w:r w:rsidRPr="00545FDA">
        <w:rPr>
          <w:spacing w:val="41"/>
          <w:lang w:val="uk-UA"/>
        </w:rPr>
        <w:t xml:space="preserve"> </w:t>
      </w:r>
      <w:r w:rsidRPr="00545FDA">
        <w:rPr>
          <w:lang w:val="uk-UA"/>
        </w:rPr>
        <w:t>перевірка</w:t>
      </w:r>
      <w:r w:rsidRPr="00545FDA">
        <w:rPr>
          <w:spacing w:val="41"/>
          <w:lang w:val="uk-UA"/>
        </w:rPr>
        <w:t xml:space="preserve"> </w:t>
      </w:r>
      <w:r w:rsidRPr="00545FDA">
        <w:rPr>
          <w:lang w:val="uk-UA"/>
        </w:rPr>
        <w:t>та</w:t>
      </w:r>
      <w:r w:rsidRPr="00545FDA">
        <w:rPr>
          <w:spacing w:val="41"/>
          <w:lang w:val="uk-UA"/>
        </w:rPr>
        <w:t xml:space="preserve"> </w:t>
      </w:r>
      <w:r w:rsidRPr="00545FDA">
        <w:rPr>
          <w:lang w:val="uk-UA"/>
        </w:rPr>
        <w:t>г</w:t>
      </w:r>
      <w:bookmarkStart w:id="35" w:name="_GoBack"/>
      <w:bookmarkEnd w:id="35"/>
      <w:r w:rsidRPr="00545FDA">
        <w:rPr>
          <w:lang w:val="uk-UA"/>
        </w:rPr>
        <w:t>нучка</w:t>
      </w:r>
      <w:r w:rsidRPr="00545FDA">
        <w:rPr>
          <w:spacing w:val="41"/>
          <w:lang w:val="uk-UA"/>
        </w:rPr>
        <w:t xml:space="preserve"> </w:t>
      </w:r>
      <w:r w:rsidRPr="00545FDA">
        <w:rPr>
          <w:lang w:val="uk-UA"/>
        </w:rPr>
        <w:t>фільтрація</w:t>
      </w:r>
      <w:r w:rsidRPr="00545FDA">
        <w:rPr>
          <w:spacing w:val="42"/>
          <w:lang w:val="uk-UA"/>
        </w:rPr>
        <w:t xml:space="preserve"> </w:t>
      </w:r>
      <w:r w:rsidRPr="00545FDA">
        <w:rPr>
          <w:lang w:val="uk-UA"/>
        </w:rPr>
        <w:t>вмісту</w:t>
      </w:r>
      <w:r w:rsidRPr="00545FDA">
        <w:rPr>
          <w:spacing w:val="39"/>
          <w:lang w:val="uk-UA"/>
        </w:rPr>
        <w:t xml:space="preserve"> </w:t>
      </w:r>
      <w:r w:rsidRPr="00545FDA">
        <w:rPr>
          <w:lang w:val="uk-UA"/>
        </w:rPr>
        <w:t>поштового</w:t>
      </w:r>
      <w:r w:rsidRPr="00545FDA">
        <w:rPr>
          <w:spacing w:val="41"/>
          <w:lang w:val="uk-UA"/>
        </w:rPr>
        <w:t xml:space="preserve"> </w:t>
      </w:r>
      <w:r w:rsidRPr="00545FDA">
        <w:rPr>
          <w:lang w:val="uk-UA"/>
        </w:rPr>
        <w:t>трафіку</w:t>
      </w:r>
      <w:r w:rsidRPr="00545FDA">
        <w:rPr>
          <w:spacing w:val="38"/>
          <w:lang w:val="uk-UA"/>
        </w:rPr>
        <w:t xml:space="preserve"> </w:t>
      </w:r>
      <w:r w:rsidRPr="00545FDA">
        <w:rPr>
          <w:lang w:val="uk-UA"/>
        </w:rPr>
        <w:t>з</w:t>
      </w:r>
      <w:r w:rsidRPr="00545FDA">
        <w:rPr>
          <w:spacing w:val="42"/>
          <w:lang w:val="uk-UA"/>
        </w:rPr>
        <w:t xml:space="preserve"> </w:t>
      </w:r>
      <w:r w:rsidRPr="00545FDA">
        <w:rPr>
          <w:lang w:val="uk-UA"/>
        </w:rPr>
        <w:t>можливістю</w:t>
      </w:r>
      <w:r w:rsidRPr="00545FDA">
        <w:rPr>
          <w:spacing w:val="-57"/>
          <w:lang w:val="uk-UA"/>
        </w:rPr>
        <w:t xml:space="preserve"> </w:t>
      </w:r>
      <w:r w:rsidRPr="00545FDA">
        <w:rPr>
          <w:lang w:val="uk-UA"/>
        </w:rPr>
        <w:t>створення</w:t>
      </w:r>
      <w:r w:rsidRPr="00545FDA">
        <w:rPr>
          <w:spacing w:val="-1"/>
          <w:lang w:val="uk-UA"/>
        </w:rPr>
        <w:t xml:space="preserve"> </w:t>
      </w:r>
      <w:r w:rsidRPr="00545FDA">
        <w:rPr>
          <w:lang w:val="uk-UA"/>
        </w:rPr>
        <w:t>різних</w:t>
      </w:r>
      <w:r w:rsidRPr="00545FDA">
        <w:rPr>
          <w:spacing w:val="2"/>
          <w:lang w:val="uk-UA"/>
        </w:rPr>
        <w:t xml:space="preserve"> </w:t>
      </w:r>
      <w:r w:rsidRPr="00545FDA">
        <w:rPr>
          <w:lang w:val="uk-UA"/>
        </w:rPr>
        <w:t>правил</w:t>
      </w:r>
      <w:r w:rsidRPr="00545FDA">
        <w:rPr>
          <w:spacing w:val="-1"/>
          <w:lang w:val="uk-UA"/>
        </w:rPr>
        <w:t xml:space="preserve"> </w:t>
      </w:r>
      <w:r w:rsidRPr="00545FDA">
        <w:rPr>
          <w:lang w:val="uk-UA"/>
        </w:rPr>
        <w:t>перевірки</w:t>
      </w:r>
      <w:r w:rsidRPr="00545FDA">
        <w:rPr>
          <w:spacing w:val="-1"/>
          <w:lang w:val="uk-UA"/>
        </w:rPr>
        <w:t xml:space="preserve"> </w:t>
      </w:r>
      <w:r w:rsidRPr="00545FDA">
        <w:rPr>
          <w:lang w:val="uk-UA"/>
        </w:rPr>
        <w:t>контенту;</w:t>
      </w:r>
    </w:p>
    <w:p w:rsidR="00B61453" w:rsidRPr="00545FDA" w:rsidRDefault="00545FDA" w:rsidP="00545FDA">
      <w:pPr>
        <w:pStyle w:val="aff7"/>
        <w:widowControl w:val="0"/>
        <w:numPr>
          <w:ilvl w:val="0"/>
          <w:numId w:val="6"/>
        </w:numPr>
        <w:tabs>
          <w:tab w:val="left" w:pos="1134"/>
          <w:tab w:val="left" w:pos="1387"/>
        </w:tabs>
        <w:autoSpaceDE w:val="0"/>
        <w:autoSpaceDN w:val="0"/>
        <w:ind w:left="0" w:right="88" w:firstLine="567"/>
        <w:jc w:val="both"/>
        <w:rPr>
          <w:lang w:val="uk-UA"/>
        </w:rPr>
      </w:pPr>
      <w:r w:rsidRPr="00545FDA">
        <w:rPr>
          <w:lang w:val="uk-UA"/>
        </w:rPr>
        <w:t>зберігання</w:t>
      </w:r>
      <w:r w:rsidRPr="00545FDA">
        <w:rPr>
          <w:spacing w:val="26"/>
          <w:lang w:val="uk-UA"/>
        </w:rPr>
        <w:t xml:space="preserve"> </w:t>
      </w:r>
      <w:r w:rsidRPr="00545FDA">
        <w:rPr>
          <w:lang w:val="uk-UA"/>
        </w:rPr>
        <w:t>відфільтрованих</w:t>
      </w:r>
      <w:r w:rsidRPr="00545FDA">
        <w:rPr>
          <w:spacing w:val="28"/>
          <w:lang w:val="uk-UA"/>
        </w:rPr>
        <w:t xml:space="preserve"> </w:t>
      </w:r>
      <w:r w:rsidRPr="00545FDA">
        <w:rPr>
          <w:lang w:val="uk-UA"/>
        </w:rPr>
        <w:t>повідомлень</w:t>
      </w:r>
      <w:r w:rsidRPr="00545FDA">
        <w:rPr>
          <w:spacing w:val="29"/>
          <w:lang w:val="uk-UA"/>
        </w:rPr>
        <w:t xml:space="preserve"> </w:t>
      </w:r>
      <w:r w:rsidRPr="00545FDA">
        <w:rPr>
          <w:lang w:val="uk-UA"/>
        </w:rPr>
        <w:t>у</w:t>
      </w:r>
      <w:r w:rsidRPr="00545FDA">
        <w:rPr>
          <w:spacing w:val="21"/>
          <w:lang w:val="uk-UA"/>
        </w:rPr>
        <w:t xml:space="preserve"> </w:t>
      </w:r>
      <w:r w:rsidRPr="00545FDA">
        <w:rPr>
          <w:lang w:val="uk-UA"/>
        </w:rPr>
        <w:t>«пісочниці»</w:t>
      </w:r>
      <w:r w:rsidRPr="00545FDA">
        <w:rPr>
          <w:spacing w:val="19"/>
          <w:lang w:val="uk-UA"/>
        </w:rPr>
        <w:t xml:space="preserve"> </w:t>
      </w:r>
      <w:r w:rsidRPr="00545FDA">
        <w:rPr>
          <w:lang w:val="uk-UA"/>
        </w:rPr>
        <w:t>з</w:t>
      </w:r>
      <w:r w:rsidRPr="00545FDA">
        <w:rPr>
          <w:spacing w:val="27"/>
          <w:lang w:val="uk-UA"/>
        </w:rPr>
        <w:t xml:space="preserve"> </w:t>
      </w:r>
      <w:r w:rsidRPr="00545FDA">
        <w:rPr>
          <w:lang w:val="uk-UA"/>
        </w:rPr>
        <w:t>можливістю</w:t>
      </w:r>
      <w:r w:rsidRPr="00545FDA">
        <w:rPr>
          <w:spacing w:val="27"/>
          <w:lang w:val="uk-UA"/>
        </w:rPr>
        <w:t xml:space="preserve"> </w:t>
      </w:r>
      <w:r w:rsidRPr="00545FDA">
        <w:rPr>
          <w:lang w:val="uk-UA"/>
        </w:rPr>
        <w:t>ручного</w:t>
      </w:r>
      <w:r w:rsidRPr="00545FDA">
        <w:rPr>
          <w:spacing w:val="-57"/>
          <w:lang w:val="uk-UA"/>
        </w:rPr>
        <w:t xml:space="preserve"> </w:t>
      </w:r>
      <w:r w:rsidRPr="00545FDA">
        <w:rPr>
          <w:lang w:val="uk-UA"/>
        </w:rPr>
        <w:t>відбору</w:t>
      </w:r>
      <w:r w:rsidRPr="00545FDA">
        <w:rPr>
          <w:spacing w:val="-6"/>
          <w:lang w:val="uk-UA"/>
        </w:rPr>
        <w:t xml:space="preserve"> </w:t>
      </w:r>
      <w:r w:rsidRPr="00545FDA">
        <w:rPr>
          <w:lang w:val="uk-UA"/>
        </w:rPr>
        <w:t>та точкового надсилання отримувачу</w:t>
      </w:r>
      <w:r w:rsidR="00B61453" w:rsidRPr="00545FDA">
        <w:rPr>
          <w:lang w:val="uk-UA"/>
        </w:rPr>
        <w:t>.</w:t>
      </w:r>
    </w:p>
    <w:p w:rsidR="00A82220" w:rsidRPr="00545FDA" w:rsidRDefault="00A82220" w:rsidP="00A82220">
      <w:pPr>
        <w:tabs>
          <w:tab w:val="left" w:pos="1134"/>
        </w:tabs>
        <w:ind w:firstLine="567"/>
        <w:jc w:val="both"/>
        <w:rPr>
          <w:b/>
          <w:i/>
        </w:rPr>
      </w:pPr>
    </w:p>
    <w:p w:rsidR="00187734" w:rsidRPr="00545FDA" w:rsidRDefault="00187734" w:rsidP="00A82220">
      <w:pPr>
        <w:tabs>
          <w:tab w:val="left" w:pos="1134"/>
        </w:tabs>
        <w:ind w:firstLine="567"/>
        <w:jc w:val="both"/>
        <w:rPr>
          <w:i/>
        </w:rPr>
      </w:pPr>
      <w:r w:rsidRPr="00545FDA">
        <w:rPr>
          <w:b/>
          <w:i/>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rsidR="009F6C43" w:rsidRPr="00545FDA" w:rsidRDefault="00593B5C" w:rsidP="00A82220">
      <w:pPr>
        <w:pStyle w:val="34"/>
        <w:spacing w:after="0"/>
        <w:ind w:left="0"/>
        <w:rPr>
          <w:b/>
          <w:sz w:val="24"/>
          <w:szCs w:val="24"/>
          <w:lang w:eastAsia="ru-RU"/>
        </w:rPr>
      </w:pPr>
      <w:r w:rsidRPr="00545FDA">
        <w:rPr>
          <w:b/>
          <w:sz w:val="24"/>
          <w:szCs w:val="24"/>
          <w:lang w:eastAsia="ru-RU"/>
        </w:rPr>
        <w:br w:type="page"/>
      </w:r>
    </w:p>
    <w:p w:rsidR="00593B5C" w:rsidRPr="00545FDA" w:rsidRDefault="00593B5C" w:rsidP="00FD3173">
      <w:pPr>
        <w:pStyle w:val="34"/>
        <w:spacing w:after="0"/>
        <w:ind w:left="0"/>
        <w:jc w:val="right"/>
        <w:rPr>
          <w:b/>
          <w:sz w:val="24"/>
          <w:szCs w:val="24"/>
          <w:lang w:eastAsia="ru-RU"/>
        </w:rPr>
      </w:pPr>
      <w:r w:rsidRPr="00545FDA">
        <w:rPr>
          <w:b/>
          <w:sz w:val="24"/>
          <w:szCs w:val="24"/>
        </w:rPr>
        <w:lastRenderedPageBreak/>
        <w:t>Додаток 5</w:t>
      </w:r>
      <w:r w:rsidRPr="00545FDA">
        <w:rPr>
          <w:b/>
          <w:sz w:val="24"/>
          <w:szCs w:val="24"/>
          <w:lang w:eastAsia="ru-RU"/>
        </w:rPr>
        <w:t xml:space="preserve"> до </w:t>
      </w:r>
      <w:r w:rsidRPr="00545FDA">
        <w:rPr>
          <w:b/>
          <w:sz w:val="24"/>
          <w:szCs w:val="24"/>
        </w:rPr>
        <w:t>Тендерної д</w:t>
      </w:r>
      <w:r w:rsidRPr="00545FDA">
        <w:rPr>
          <w:b/>
          <w:sz w:val="24"/>
          <w:szCs w:val="24"/>
          <w:lang w:eastAsia="ru-RU"/>
        </w:rPr>
        <w:t>окументації</w:t>
      </w:r>
    </w:p>
    <w:p w:rsidR="00FD3173" w:rsidRPr="00545FDA" w:rsidRDefault="00FD3173" w:rsidP="00FD3173">
      <w:pPr>
        <w:tabs>
          <w:tab w:val="left" w:pos="1276"/>
          <w:tab w:val="num" w:pos="2100"/>
        </w:tabs>
        <w:jc w:val="right"/>
      </w:pPr>
    </w:p>
    <w:p w:rsidR="00FA19D4" w:rsidRPr="00545FDA" w:rsidRDefault="00FA19D4" w:rsidP="00FD3173">
      <w:pPr>
        <w:tabs>
          <w:tab w:val="left" w:pos="1276"/>
          <w:tab w:val="num" w:pos="2100"/>
        </w:tabs>
        <w:jc w:val="right"/>
      </w:pPr>
      <w:r w:rsidRPr="00545FDA">
        <w:t>ПРОЕКТ</w:t>
      </w:r>
    </w:p>
    <w:p w:rsidR="00FA19D4" w:rsidRPr="00545FDA" w:rsidRDefault="00FA19D4" w:rsidP="00FD3173">
      <w:pPr>
        <w:tabs>
          <w:tab w:val="left" w:pos="1276"/>
          <w:tab w:val="num" w:pos="2100"/>
        </w:tabs>
        <w:ind w:left="426" w:right="88"/>
        <w:jc w:val="center"/>
        <w:rPr>
          <w:b/>
        </w:rPr>
      </w:pPr>
    </w:p>
    <w:p w:rsidR="00FD3173" w:rsidRPr="00545FDA" w:rsidRDefault="00FD3173" w:rsidP="00FD3173">
      <w:pPr>
        <w:pStyle w:val="10"/>
        <w:tabs>
          <w:tab w:val="left" w:pos="2346"/>
        </w:tabs>
        <w:ind w:left="426" w:right="88"/>
        <w:jc w:val="center"/>
        <w:rPr>
          <w:b/>
          <w:szCs w:val="24"/>
        </w:rPr>
      </w:pPr>
      <w:r w:rsidRPr="00545FDA">
        <w:rPr>
          <w:b/>
          <w:szCs w:val="24"/>
        </w:rPr>
        <w:t>ДОГОВІР</w:t>
      </w:r>
      <w:r w:rsidRPr="00545FDA">
        <w:rPr>
          <w:b/>
          <w:spacing w:val="-3"/>
          <w:szCs w:val="24"/>
        </w:rPr>
        <w:t xml:space="preserve"> </w:t>
      </w:r>
      <w:r w:rsidRPr="00545FDA">
        <w:rPr>
          <w:b/>
          <w:szCs w:val="24"/>
        </w:rPr>
        <w:t>№</w:t>
      </w:r>
      <w:r w:rsidRPr="00545FDA">
        <w:rPr>
          <w:b/>
          <w:spacing w:val="-2"/>
          <w:szCs w:val="24"/>
        </w:rPr>
        <w:t xml:space="preserve"> </w:t>
      </w:r>
      <w:r w:rsidRPr="00545FDA">
        <w:rPr>
          <w:b/>
          <w:szCs w:val="24"/>
          <w:u w:val="single"/>
        </w:rPr>
        <w:t>__</w:t>
      </w:r>
    </w:p>
    <w:p w:rsidR="00FD3173" w:rsidRPr="00545FDA" w:rsidRDefault="00FD3173" w:rsidP="00FD3173">
      <w:pPr>
        <w:ind w:left="426" w:right="88" w:firstLine="20"/>
        <w:jc w:val="center"/>
        <w:rPr>
          <w:b/>
        </w:rPr>
      </w:pPr>
      <w:r w:rsidRPr="00545FDA">
        <w:rPr>
          <w:b/>
        </w:rPr>
        <w:t>на закупівлю послуг провайдерів (послуги доступу до мережі Інтернет, послуги</w:t>
      </w:r>
      <w:r w:rsidRPr="00545FDA">
        <w:rPr>
          <w:b/>
          <w:spacing w:val="1"/>
        </w:rPr>
        <w:t xml:space="preserve"> </w:t>
      </w:r>
      <w:r w:rsidRPr="00545FDA">
        <w:rPr>
          <w:b/>
        </w:rPr>
        <w:t>електронної</w:t>
      </w:r>
      <w:r w:rsidRPr="00545FDA">
        <w:rPr>
          <w:b/>
          <w:spacing w:val="2"/>
        </w:rPr>
        <w:t xml:space="preserve"> </w:t>
      </w:r>
      <w:r w:rsidRPr="00545FDA">
        <w:rPr>
          <w:b/>
        </w:rPr>
        <w:t>пошти,</w:t>
      </w:r>
      <w:r w:rsidRPr="00545FDA">
        <w:rPr>
          <w:b/>
          <w:spacing w:val="2"/>
        </w:rPr>
        <w:t xml:space="preserve"> </w:t>
      </w:r>
      <w:r w:rsidRPr="00545FDA">
        <w:rPr>
          <w:b/>
        </w:rPr>
        <w:t>послуги з</w:t>
      </w:r>
      <w:r w:rsidRPr="00545FDA">
        <w:rPr>
          <w:b/>
          <w:spacing w:val="2"/>
        </w:rPr>
        <w:t xml:space="preserve"> </w:t>
      </w:r>
      <w:r w:rsidRPr="00545FDA">
        <w:rPr>
          <w:b/>
        </w:rPr>
        <w:t>веб-</w:t>
      </w:r>
      <w:proofErr w:type="spellStart"/>
      <w:r w:rsidRPr="00545FDA">
        <w:rPr>
          <w:b/>
        </w:rPr>
        <w:t>хостингу</w:t>
      </w:r>
      <w:proofErr w:type="spellEnd"/>
      <w:r w:rsidRPr="00545FDA">
        <w:rPr>
          <w:b/>
        </w:rPr>
        <w:t>,</w:t>
      </w:r>
      <w:r w:rsidRPr="00545FDA">
        <w:rPr>
          <w:b/>
          <w:spacing w:val="3"/>
        </w:rPr>
        <w:t xml:space="preserve"> </w:t>
      </w:r>
      <w:r w:rsidRPr="00545FDA">
        <w:rPr>
          <w:b/>
        </w:rPr>
        <w:t>послуги імен</w:t>
      </w:r>
      <w:r w:rsidRPr="00545FDA">
        <w:rPr>
          <w:b/>
          <w:spacing w:val="2"/>
        </w:rPr>
        <w:t xml:space="preserve"> </w:t>
      </w:r>
      <w:r w:rsidRPr="00545FDA">
        <w:rPr>
          <w:b/>
        </w:rPr>
        <w:t>доменів</w:t>
      </w:r>
      <w:r w:rsidRPr="00545FDA">
        <w:rPr>
          <w:b/>
          <w:spacing w:val="3"/>
        </w:rPr>
        <w:t xml:space="preserve"> </w:t>
      </w:r>
      <w:r w:rsidRPr="00545FDA">
        <w:rPr>
          <w:b/>
        </w:rPr>
        <w:t>з</w:t>
      </w:r>
      <w:r w:rsidRPr="00545FDA">
        <w:rPr>
          <w:b/>
          <w:spacing w:val="11"/>
        </w:rPr>
        <w:t xml:space="preserve"> </w:t>
      </w:r>
      <w:r w:rsidRPr="00545FDA">
        <w:rPr>
          <w:b/>
        </w:rPr>
        <w:t>використанням</w:t>
      </w:r>
      <w:r w:rsidRPr="00545FDA">
        <w:rPr>
          <w:b/>
          <w:spacing w:val="1"/>
        </w:rPr>
        <w:t xml:space="preserve"> </w:t>
      </w:r>
      <w:r w:rsidRPr="00545FDA">
        <w:rPr>
          <w:b/>
        </w:rPr>
        <w:t>захищеної</w:t>
      </w:r>
      <w:r w:rsidRPr="00545FDA">
        <w:rPr>
          <w:b/>
          <w:spacing w:val="42"/>
        </w:rPr>
        <w:t xml:space="preserve"> </w:t>
      </w:r>
      <w:r w:rsidRPr="00545FDA">
        <w:rPr>
          <w:b/>
        </w:rPr>
        <w:t>електронної комунікаційної</w:t>
      </w:r>
      <w:r w:rsidRPr="00545FDA">
        <w:rPr>
          <w:b/>
          <w:spacing w:val="42"/>
        </w:rPr>
        <w:t xml:space="preserve"> </w:t>
      </w:r>
      <w:r w:rsidRPr="00545FDA">
        <w:rPr>
          <w:b/>
        </w:rPr>
        <w:t>мережі</w:t>
      </w:r>
      <w:r w:rsidRPr="00545FDA">
        <w:rPr>
          <w:b/>
          <w:spacing w:val="42"/>
        </w:rPr>
        <w:t xml:space="preserve"> </w:t>
      </w:r>
      <w:r w:rsidRPr="00545FDA">
        <w:rPr>
          <w:b/>
        </w:rPr>
        <w:t>Державної</w:t>
      </w:r>
      <w:r w:rsidRPr="00545FDA">
        <w:rPr>
          <w:b/>
          <w:spacing w:val="42"/>
        </w:rPr>
        <w:t xml:space="preserve"> </w:t>
      </w:r>
      <w:r w:rsidRPr="00545FDA">
        <w:rPr>
          <w:b/>
        </w:rPr>
        <w:t>міграційної</w:t>
      </w:r>
      <w:r w:rsidRPr="00545FDA">
        <w:rPr>
          <w:b/>
          <w:spacing w:val="43"/>
        </w:rPr>
        <w:t xml:space="preserve"> </w:t>
      </w:r>
      <w:r w:rsidRPr="00545FDA">
        <w:rPr>
          <w:b/>
        </w:rPr>
        <w:t>служби</w:t>
      </w:r>
      <w:r w:rsidRPr="00545FDA">
        <w:rPr>
          <w:b/>
          <w:spacing w:val="43"/>
        </w:rPr>
        <w:t xml:space="preserve"> </w:t>
      </w:r>
      <w:r w:rsidRPr="00545FDA">
        <w:rPr>
          <w:b/>
        </w:rPr>
        <w:t>України,</w:t>
      </w:r>
      <w:r w:rsidRPr="00545FDA">
        <w:rPr>
          <w:b/>
          <w:spacing w:val="42"/>
        </w:rPr>
        <w:t xml:space="preserve"> </w:t>
      </w:r>
      <w:r w:rsidRPr="00545FDA">
        <w:rPr>
          <w:b/>
        </w:rPr>
        <w:t>яка</w:t>
      </w:r>
      <w:r w:rsidRPr="00545FDA">
        <w:rPr>
          <w:b/>
          <w:spacing w:val="1"/>
        </w:rPr>
        <w:t xml:space="preserve"> </w:t>
      </w:r>
      <w:r w:rsidRPr="00545FDA">
        <w:rPr>
          <w:b/>
        </w:rPr>
        <w:t>використовує</w:t>
      </w:r>
      <w:r w:rsidRPr="00545FDA">
        <w:rPr>
          <w:b/>
          <w:spacing w:val="45"/>
        </w:rPr>
        <w:t xml:space="preserve"> </w:t>
      </w:r>
      <w:r w:rsidRPr="00545FDA">
        <w:rPr>
          <w:b/>
        </w:rPr>
        <w:t>транспортну</w:t>
      </w:r>
      <w:r w:rsidRPr="00545FDA">
        <w:rPr>
          <w:b/>
          <w:spacing w:val="51"/>
        </w:rPr>
        <w:t xml:space="preserve"> </w:t>
      </w:r>
      <w:r w:rsidRPr="00545FDA">
        <w:rPr>
          <w:b/>
        </w:rPr>
        <w:t>мережу</w:t>
      </w:r>
      <w:r w:rsidRPr="00545FDA">
        <w:rPr>
          <w:b/>
          <w:spacing w:val="50"/>
        </w:rPr>
        <w:t xml:space="preserve"> </w:t>
      </w:r>
      <w:r w:rsidRPr="00545FDA">
        <w:rPr>
          <w:b/>
        </w:rPr>
        <w:t>Національної</w:t>
      </w:r>
      <w:r w:rsidRPr="00545FDA">
        <w:rPr>
          <w:b/>
          <w:spacing w:val="51"/>
        </w:rPr>
        <w:t xml:space="preserve"> </w:t>
      </w:r>
      <w:r w:rsidRPr="00545FDA">
        <w:rPr>
          <w:b/>
        </w:rPr>
        <w:t>системи</w:t>
      </w:r>
      <w:r w:rsidRPr="00545FDA">
        <w:rPr>
          <w:b/>
          <w:spacing w:val="52"/>
        </w:rPr>
        <w:t xml:space="preserve"> </w:t>
      </w:r>
      <w:r w:rsidRPr="00545FDA">
        <w:rPr>
          <w:b/>
        </w:rPr>
        <w:t>конфіденційного</w:t>
      </w:r>
      <w:r w:rsidRPr="00545FDA">
        <w:rPr>
          <w:b/>
          <w:spacing w:val="51"/>
        </w:rPr>
        <w:t xml:space="preserve"> </w:t>
      </w:r>
      <w:r w:rsidRPr="00545FDA">
        <w:rPr>
          <w:b/>
        </w:rPr>
        <w:t>зв’язку</w:t>
      </w:r>
      <w:r w:rsidRPr="00545FDA">
        <w:rPr>
          <w:b/>
          <w:spacing w:val="1"/>
        </w:rPr>
        <w:t xml:space="preserve"> </w:t>
      </w:r>
      <w:r w:rsidRPr="00545FDA">
        <w:rPr>
          <w:b/>
        </w:rPr>
        <w:t>України), код за</w:t>
      </w:r>
      <w:r w:rsidRPr="00545FDA">
        <w:rPr>
          <w:b/>
          <w:spacing w:val="1"/>
        </w:rPr>
        <w:t xml:space="preserve"> </w:t>
      </w:r>
      <w:r w:rsidRPr="00545FDA">
        <w:rPr>
          <w:b/>
        </w:rPr>
        <w:t>ДК 021:2015</w:t>
      </w:r>
      <w:r w:rsidRPr="00545FDA">
        <w:rPr>
          <w:b/>
          <w:spacing w:val="1"/>
        </w:rPr>
        <w:t xml:space="preserve"> </w:t>
      </w:r>
      <w:r w:rsidRPr="00545FDA">
        <w:rPr>
          <w:b/>
        </w:rPr>
        <w:t>- 72410000-7</w:t>
      </w:r>
    </w:p>
    <w:p w:rsidR="00FD3173" w:rsidRPr="00545FDA" w:rsidRDefault="00FD3173" w:rsidP="00FD3173">
      <w:pPr>
        <w:pStyle w:val="af6"/>
        <w:spacing w:after="0"/>
        <w:ind w:left="426" w:right="88"/>
        <w:rPr>
          <w:b/>
          <w:lang w:val="uk-UA"/>
        </w:rPr>
      </w:pPr>
    </w:p>
    <w:tbl>
      <w:tblPr>
        <w:tblW w:w="9782" w:type="dxa"/>
        <w:tblInd w:w="426" w:type="dxa"/>
        <w:tblLayout w:type="fixed"/>
        <w:tblCellMar>
          <w:left w:w="0" w:type="dxa"/>
          <w:right w:w="0" w:type="dxa"/>
        </w:tblCellMar>
        <w:tblLook w:val="01E0" w:firstRow="1" w:lastRow="1" w:firstColumn="1" w:lastColumn="1" w:noHBand="0" w:noVBand="0"/>
      </w:tblPr>
      <w:tblGrid>
        <w:gridCol w:w="3775"/>
        <w:gridCol w:w="6007"/>
      </w:tblGrid>
      <w:tr w:rsidR="00FD3173" w:rsidRPr="00545FDA" w:rsidTr="00A82220">
        <w:trPr>
          <w:trHeight w:val="265"/>
        </w:trPr>
        <w:tc>
          <w:tcPr>
            <w:tcW w:w="3775" w:type="dxa"/>
            <w:shd w:val="clear" w:color="auto" w:fill="auto"/>
          </w:tcPr>
          <w:p w:rsidR="00FD3173" w:rsidRPr="00545FDA" w:rsidRDefault="00FD3173" w:rsidP="00FD3173">
            <w:pPr>
              <w:pStyle w:val="TableParagraph"/>
              <w:ind w:left="426" w:right="88"/>
              <w:rPr>
                <w:rFonts w:ascii="Times New Roman" w:hAnsi="Times New Roman"/>
                <w:sz w:val="24"/>
                <w:szCs w:val="24"/>
                <w:lang w:val="uk-UA"/>
              </w:rPr>
            </w:pPr>
            <w:r w:rsidRPr="00545FDA">
              <w:rPr>
                <w:rFonts w:ascii="Times New Roman" w:hAnsi="Times New Roman"/>
                <w:sz w:val="24"/>
                <w:szCs w:val="24"/>
                <w:lang w:val="uk-UA"/>
              </w:rPr>
              <w:t>м.</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Київ</w:t>
            </w:r>
          </w:p>
        </w:tc>
        <w:tc>
          <w:tcPr>
            <w:tcW w:w="6007" w:type="dxa"/>
            <w:shd w:val="clear" w:color="auto" w:fill="auto"/>
          </w:tcPr>
          <w:p w:rsidR="00FD3173" w:rsidRPr="00545FDA" w:rsidRDefault="00FD3173" w:rsidP="00FD3173">
            <w:pPr>
              <w:pStyle w:val="TableParagraph"/>
              <w:tabs>
                <w:tab w:val="left" w:pos="1896"/>
                <w:tab w:val="left" w:pos="4785"/>
              </w:tabs>
              <w:ind w:left="1896" w:right="9"/>
              <w:jc w:val="both"/>
              <w:rPr>
                <w:rFonts w:ascii="Times New Roman" w:hAnsi="Times New Roman"/>
                <w:sz w:val="24"/>
                <w:szCs w:val="24"/>
                <w:lang w:val="uk-UA"/>
              </w:rPr>
            </w:pPr>
            <w:r w:rsidRPr="00545FDA">
              <w:rPr>
                <w:rFonts w:ascii="Times New Roman" w:hAnsi="Times New Roman"/>
                <w:sz w:val="24"/>
                <w:szCs w:val="24"/>
                <w:lang w:val="uk-UA"/>
              </w:rPr>
              <w:t xml:space="preserve">                    “</w:t>
            </w:r>
            <w:r w:rsidRPr="00545FDA">
              <w:rPr>
                <w:rFonts w:ascii="Times New Roman" w:hAnsi="Times New Roman"/>
                <w:sz w:val="24"/>
                <w:szCs w:val="24"/>
                <w:u w:val="single"/>
                <w:lang w:val="uk-UA"/>
              </w:rPr>
              <w:t xml:space="preserve">     </w:t>
            </w:r>
            <w:r w:rsidRPr="00545FDA">
              <w:rPr>
                <w:rFonts w:ascii="Times New Roman" w:hAnsi="Times New Roman"/>
                <w:sz w:val="24"/>
                <w:szCs w:val="24"/>
                <w:lang w:val="uk-UA"/>
              </w:rPr>
              <w:t xml:space="preserve">” </w:t>
            </w:r>
            <w:r w:rsidRPr="00545FDA">
              <w:rPr>
                <w:rFonts w:ascii="Times New Roman" w:hAnsi="Times New Roman"/>
                <w:sz w:val="24"/>
                <w:szCs w:val="24"/>
                <w:u w:val="single"/>
                <w:lang w:val="uk-UA"/>
              </w:rPr>
              <w:t xml:space="preserve">                      </w:t>
            </w:r>
            <w:r w:rsidRPr="00545FDA">
              <w:rPr>
                <w:rFonts w:ascii="Times New Roman" w:hAnsi="Times New Roman"/>
                <w:sz w:val="24"/>
                <w:szCs w:val="24"/>
                <w:lang w:val="uk-UA"/>
              </w:rPr>
              <w:t xml:space="preserve"> 20__</w:t>
            </w:r>
            <w:r w:rsidRPr="00545FDA">
              <w:rPr>
                <w:rFonts w:ascii="Times New Roman" w:hAnsi="Times New Roman"/>
                <w:spacing w:val="3"/>
                <w:sz w:val="24"/>
                <w:szCs w:val="24"/>
                <w:lang w:val="uk-UA"/>
              </w:rPr>
              <w:t xml:space="preserve"> </w:t>
            </w:r>
            <w:r w:rsidRPr="00545FDA">
              <w:rPr>
                <w:rFonts w:ascii="Times New Roman" w:hAnsi="Times New Roman"/>
                <w:sz w:val="24"/>
                <w:szCs w:val="24"/>
                <w:lang w:val="uk-UA"/>
              </w:rPr>
              <w:t>року</w:t>
            </w:r>
          </w:p>
        </w:tc>
      </w:tr>
    </w:tbl>
    <w:p w:rsidR="00FD3173" w:rsidRPr="00545FDA" w:rsidRDefault="00FD3173" w:rsidP="00FD3173">
      <w:pPr>
        <w:pStyle w:val="af6"/>
        <w:spacing w:after="0"/>
        <w:ind w:left="426" w:right="88"/>
        <w:rPr>
          <w:b/>
          <w:lang w:val="uk-UA"/>
        </w:rPr>
      </w:pPr>
    </w:p>
    <w:p w:rsidR="00FD3173" w:rsidRPr="00545FDA" w:rsidRDefault="00FD3173" w:rsidP="00A82220">
      <w:pPr>
        <w:pStyle w:val="af6"/>
        <w:tabs>
          <w:tab w:val="left" w:pos="1134"/>
        </w:tabs>
        <w:spacing w:after="0"/>
        <w:ind w:right="88" w:firstLine="566"/>
        <w:jc w:val="both"/>
        <w:rPr>
          <w:lang w:val="uk-UA"/>
        </w:rPr>
      </w:pPr>
      <w:r w:rsidRPr="00545FDA">
        <w:rPr>
          <w:b/>
          <w:lang w:val="uk-UA"/>
        </w:rPr>
        <w:t xml:space="preserve">Державна міграційна служба України </w:t>
      </w:r>
      <w:r w:rsidRPr="00545FDA">
        <w:rPr>
          <w:lang w:val="uk-UA"/>
        </w:rPr>
        <w:t>(далі – Абонент), в особі заступника Голови</w:t>
      </w:r>
      <w:r w:rsidRPr="00545FDA">
        <w:rPr>
          <w:spacing w:val="1"/>
          <w:lang w:val="uk-UA"/>
        </w:rPr>
        <w:t xml:space="preserve"> </w:t>
      </w:r>
      <w:r w:rsidRPr="00545FDA">
        <w:rPr>
          <w:lang w:val="uk-UA"/>
        </w:rPr>
        <w:t>ДМС</w:t>
      </w:r>
      <w:r w:rsidRPr="00545FDA">
        <w:rPr>
          <w:spacing w:val="1"/>
          <w:lang w:val="uk-UA"/>
        </w:rPr>
        <w:t xml:space="preserve"> </w:t>
      </w:r>
      <w:proofErr w:type="spellStart"/>
      <w:r w:rsidRPr="00545FDA">
        <w:rPr>
          <w:lang w:val="uk-UA"/>
        </w:rPr>
        <w:t>Двойленка</w:t>
      </w:r>
      <w:proofErr w:type="spellEnd"/>
      <w:r w:rsidRPr="00545FDA">
        <w:rPr>
          <w:lang w:val="uk-UA"/>
        </w:rPr>
        <w:t xml:space="preserve"> Івана Володимировича,</w:t>
      </w:r>
      <w:r w:rsidRPr="00545FDA">
        <w:rPr>
          <w:spacing w:val="1"/>
          <w:lang w:val="uk-UA"/>
        </w:rPr>
        <w:t xml:space="preserve"> </w:t>
      </w:r>
      <w:r w:rsidRPr="00545FDA">
        <w:rPr>
          <w:lang w:val="uk-UA"/>
        </w:rPr>
        <w:t>який</w:t>
      </w:r>
      <w:r w:rsidRPr="00545FDA">
        <w:rPr>
          <w:spacing w:val="1"/>
          <w:lang w:val="uk-UA"/>
        </w:rPr>
        <w:t xml:space="preserve"> </w:t>
      </w:r>
      <w:r w:rsidRPr="00545FDA">
        <w:rPr>
          <w:lang w:val="uk-UA"/>
        </w:rPr>
        <w:t>діє</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підставі</w:t>
      </w:r>
      <w:r w:rsidRPr="00545FDA">
        <w:rPr>
          <w:spacing w:val="1"/>
          <w:lang w:val="uk-UA"/>
        </w:rPr>
        <w:t xml:space="preserve"> </w:t>
      </w:r>
      <w:r w:rsidRPr="00545FDA">
        <w:rPr>
          <w:lang w:val="uk-UA"/>
        </w:rPr>
        <w:t>Розподілу</w:t>
      </w:r>
      <w:r w:rsidRPr="00545FDA">
        <w:rPr>
          <w:spacing w:val="1"/>
          <w:lang w:val="uk-UA"/>
        </w:rPr>
        <w:t xml:space="preserve"> </w:t>
      </w:r>
      <w:r w:rsidRPr="00545FDA">
        <w:rPr>
          <w:lang w:val="uk-UA"/>
        </w:rPr>
        <w:t>обов'язків</w:t>
      </w:r>
      <w:r w:rsidRPr="00545FDA">
        <w:rPr>
          <w:spacing w:val="1"/>
          <w:lang w:val="uk-UA"/>
        </w:rPr>
        <w:t xml:space="preserve"> </w:t>
      </w:r>
      <w:r w:rsidRPr="00545FDA">
        <w:rPr>
          <w:lang w:val="uk-UA"/>
        </w:rPr>
        <w:t>між</w:t>
      </w:r>
      <w:r w:rsidRPr="00545FDA">
        <w:rPr>
          <w:spacing w:val="1"/>
          <w:lang w:val="uk-UA"/>
        </w:rPr>
        <w:t xml:space="preserve"> </w:t>
      </w:r>
      <w:r w:rsidRPr="00545FDA">
        <w:rPr>
          <w:lang w:val="uk-UA"/>
        </w:rPr>
        <w:t>заступниками Голови ДМС, затвердженого наказом ДМС від 28.10.2020 № 177 (у редакції наказу ДМС від 17.10.2023 № 233),</w:t>
      </w:r>
      <w:r w:rsidRPr="00545FDA">
        <w:rPr>
          <w:spacing w:val="1"/>
          <w:lang w:val="uk-UA"/>
        </w:rPr>
        <w:t xml:space="preserve"> </w:t>
      </w:r>
      <w:r w:rsidRPr="00545FDA">
        <w:rPr>
          <w:lang w:val="uk-UA"/>
        </w:rPr>
        <w:t>з однієї</w:t>
      </w:r>
      <w:r w:rsidRPr="00545FDA">
        <w:rPr>
          <w:spacing w:val="1"/>
          <w:lang w:val="uk-UA"/>
        </w:rPr>
        <w:t xml:space="preserve"> </w:t>
      </w:r>
      <w:r w:rsidRPr="00545FDA">
        <w:rPr>
          <w:lang w:val="uk-UA"/>
        </w:rPr>
        <w:t>сторони, та</w:t>
      </w:r>
    </w:p>
    <w:p w:rsidR="00FD3173" w:rsidRPr="00545FDA" w:rsidRDefault="00FD3173" w:rsidP="00A82220">
      <w:pPr>
        <w:pStyle w:val="af6"/>
        <w:tabs>
          <w:tab w:val="left" w:pos="1134"/>
          <w:tab w:val="left" w:pos="3253"/>
          <w:tab w:val="left" w:pos="3654"/>
          <w:tab w:val="left" w:pos="8606"/>
        </w:tabs>
        <w:spacing w:after="0"/>
        <w:ind w:right="88" w:firstLine="566"/>
        <w:jc w:val="both"/>
        <w:rPr>
          <w:lang w:val="uk-UA"/>
        </w:rPr>
      </w:pPr>
      <w:r w:rsidRPr="00545FDA">
        <w:rPr>
          <w:b/>
          <w:lang w:val="uk-UA"/>
        </w:rPr>
        <w:t>___________________________</w:t>
      </w:r>
      <w:r w:rsidRPr="00545FDA">
        <w:rPr>
          <w:b/>
          <w:bCs/>
          <w:lang w:val="uk-UA"/>
        </w:rPr>
        <w:t xml:space="preserve"> </w:t>
      </w:r>
      <w:r w:rsidRPr="00545FDA">
        <w:rPr>
          <w:lang w:val="uk-UA"/>
        </w:rPr>
        <w:t>(далі</w:t>
      </w:r>
      <w:r w:rsidRPr="00545FDA">
        <w:rPr>
          <w:spacing w:val="54"/>
          <w:lang w:val="uk-UA"/>
        </w:rPr>
        <w:t xml:space="preserve"> </w:t>
      </w:r>
      <w:r w:rsidRPr="00545FDA">
        <w:rPr>
          <w:lang w:val="uk-UA"/>
        </w:rPr>
        <w:t>–</w:t>
      </w:r>
      <w:r w:rsidRPr="00545FDA">
        <w:rPr>
          <w:spacing w:val="56"/>
          <w:lang w:val="uk-UA"/>
        </w:rPr>
        <w:t xml:space="preserve"> </w:t>
      </w:r>
      <w:r w:rsidRPr="00545FDA">
        <w:rPr>
          <w:lang w:val="uk-UA"/>
        </w:rPr>
        <w:t>Оператор),</w:t>
      </w:r>
      <w:r w:rsidRPr="00545FDA">
        <w:rPr>
          <w:spacing w:val="59"/>
          <w:lang w:val="uk-UA"/>
        </w:rPr>
        <w:t xml:space="preserve"> </w:t>
      </w:r>
      <w:r w:rsidRPr="00545FDA">
        <w:rPr>
          <w:lang w:val="uk-UA"/>
        </w:rPr>
        <w:t>в</w:t>
      </w:r>
      <w:r w:rsidRPr="00545FDA">
        <w:rPr>
          <w:spacing w:val="53"/>
          <w:lang w:val="uk-UA"/>
        </w:rPr>
        <w:t xml:space="preserve"> </w:t>
      </w:r>
      <w:r w:rsidRPr="00545FDA">
        <w:rPr>
          <w:lang w:val="uk-UA"/>
        </w:rPr>
        <w:t xml:space="preserve">особі </w:t>
      </w:r>
      <w:r w:rsidRPr="00545FDA">
        <w:rPr>
          <w:bCs/>
          <w:color w:val="000000" w:themeColor="text1"/>
          <w:lang w:val="uk-UA"/>
        </w:rPr>
        <w:t>___________________________</w:t>
      </w:r>
      <w:r w:rsidRPr="00545FDA">
        <w:rPr>
          <w:color w:val="000000" w:themeColor="text1"/>
          <w:lang w:val="uk-UA"/>
        </w:rPr>
        <w:t>,</w:t>
      </w:r>
      <w:r w:rsidRPr="00545FDA">
        <w:rPr>
          <w:color w:val="000000" w:themeColor="text1"/>
          <w:spacing w:val="50"/>
          <w:lang w:val="uk-UA"/>
        </w:rPr>
        <w:t xml:space="preserve"> </w:t>
      </w:r>
      <w:r w:rsidRPr="00545FDA">
        <w:rPr>
          <w:color w:val="000000" w:themeColor="text1"/>
          <w:lang w:val="uk-UA"/>
        </w:rPr>
        <w:t>який</w:t>
      </w:r>
      <w:r w:rsidRPr="00545FDA">
        <w:rPr>
          <w:color w:val="000000" w:themeColor="text1"/>
          <w:spacing w:val="52"/>
          <w:lang w:val="uk-UA"/>
        </w:rPr>
        <w:t xml:space="preserve"> </w:t>
      </w:r>
      <w:r w:rsidRPr="00545FDA">
        <w:rPr>
          <w:color w:val="000000" w:themeColor="text1"/>
          <w:lang w:val="uk-UA"/>
        </w:rPr>
        <w:t>діє</w:t>
      </w:r>
      <w:r w:rsidRPr="00545FDA">
        <w:rPr>
          <w:color w:val="000000" w:themeColor="text1"/>
          <w:spacing w:val="51"/>
          <w:lang w:val="uk-UA"/>
        </w:rPr>
        <w:t xml:space="preserve"> </w:t>
      </w:r>
      <w:r w:rsidRPr="00545FDA">
        <w:rPr>
          <w:color w:val="000000" w:themeColor="text1"/>
          <w:lang w:val="uk-UA"/>
        </w:rPr>
        <w:t>на</w:t>
      </w:r>
      <w:r w:rsidRPr="00545FDA">
        <w:rPr>
          <w:color w:val="000000" w:themeColor="text1"/>
          <w:spacing w:val="-58"/>
          <w:lang w:val="uk-UA"/>
        </w:rPr>
        <w:t xml:space="preserve"> </w:t>
      </w:r>
      <w:r w:rsidRPr="00545FDA">
        <w:rPr>
          <w:color w:val="000000" w:themeColor="text1"/>
          <w:lang w:val="uk-UA"/>
        </w:rPr>
        <w:t>підставі _________________</w:t>
      </w:r>
      <w:r w:rsidRPr="00545FDA">
        <w:rPr>
          <w:lang w:val="uk-UA"/>
        </w:rPr>
        <w:t>,</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другої</w:t>
      </w:r>
      <w:r w:rsidRPr="00545FDA">
        <w:rPr>
          <w:spacing w:val="1"/>
          <w:lang w:val="uk-UA"/>
        </w:rPr>
        <w:t xml:space="preserve"> </w:t>
      </w:r>
      <w:r w:rsidRPr="00545FDA">
        <w:rPr>
          <w:lang w:val="uk-UA"/>
        </w:rPr>
        <w:t>сторони</w:t>
      </w:r>
      <w:r w:rsidRPr="00545FDA">
        <w:rPr>
          <w:spacing w:val="1"/>
          <w:lang w:val="uk-UA"/>
        </w:rPr>
        <w:t xml:space="preserve"> </w:t>
      </w:r>
      <w:r w:rsidRPr="00545FDA">
        <w:rPr>
          <w:lang w:val="uk-UA"/>
        </w:rPr>
        <w:t>(далі</w:t>
      </w:r>
      <w:r w:rsidRPr="00545FDA">
        <w:rPr>
          <w:spacing w:val="1"/>
          <w:lang w:val="uk-UA"/>
        </w:rPr>
        <w:t xml:space="preserve"> </w:t>
      </w:r>
      <w:r w:rsidRPr="00545FDA">
        <w:rPr>
          <w:lang w:val="uk-UA"/>
        </w:rPr>
        <w:t>разом</w:t>
      </w:r>
      <w:r w:rsidRPr="00545FDA">
        <w:rPr>
          <w:spacing w:val="1"/>
          <w:lang w:val="uk-UA"/>
        </w:rPr>
        <w:t xml:space="preserve"> </w:t>
      </w:r>
      <w:r w:rsidRPr="00545FDA">
        <w:rPr>
          <w:lang w:val="uk-UA"/>
        </w:rPr>
        <w:t>–</w:t>
      </w:r>
      <w:r w:rsidRPr="00545FDA">
        <w:rPr>
          <w:spacing w:val="1"/>
          <w:lang w:val="uk-UA"/>
        </w:rPr>
        <w:t xml:space="preserve"> </w:t>
      </w:r>
      <w:r w:rsidRPr="00545FDA">
        <w:rPr>
          <w:lang w:val="uk-UA"/>
        </w:rPr>
        <w:t>Сторони,</w:t>
      </w:r>
      <w:r w:rsidRPr="00545FDA">
        <w:rPr>
          <w:spacing w:val="1"/>
          <w:lang w:val="uk-UA"/>
        </w:rPr>
        <w:t xml:space="preserve"> </w:t>
      </w:r>
      <w:r w:rsidRPr="00545FDA">
        <w:rPr>
          <w:lang w:val="uk-UA"/>
        </w:rPr>
        <w:t>а</w:t>
      </w:r>
      <w:r w:rsidRPr="00545FDA">
        <w:rPr>
          <w:spacing w:val="1"/>
          <w:lang w:val="uk-UA"/>
        </w:rPr>
        <w:t xml:space="preserve"> </w:t>
      </w:r>
      <w:r w:rsidRPr="00545FDA">
        <w:rPr>
          <w:lang w:val="uk-UA"/>
        </w:rPr>
        <w:t>кожен</w:t>
      </w:r>
      <w:r w:rsidRPr="00545FDA">
        <w:rPr>
          <w:spacing w:val="1"/>
          <w:lang w:val="uk-UA"/>
        </w:rPr>
        <w:t xml:space="preserve"> </w:t>
      </w:r>
      <w:r w:rsidRPr="00545FDA">
        <w:rPr>
          <w:lang w:val="uk-UA"/>
        </w:rPr>
        <w:t>окремо</w:t>
      </w:r>
      <w:r w:rsidRPr="00545FDA">
        <w:rPr>
          <w:spacing w:val="1"/>
          <w:lang w:val="uk-UA"/>
        </w:rPr>
        <w:t xml:space="preserve"> </w:t>
      </w:r>
      <w:r w:rsidRPr="00545FDA">
        <w:rPr>
          <w:lang w:val="uk-UA"/>
        </w:rPr>
        <w:t>–</w:t>
      </w:r>
      <w:r w:rsidRPr="00545FDA">
        <w:rPr>
          <w:spacing w:val="1"/>
          <w:lang w:val="uk-UA"/>
        </w:rPr>
        <w:t xml:space="preserve"> </w:t>
      </w:r>
      <w:r w:rsidRPr="00545FDA">
        <w:rPr>
          <w:lang w:val="uk-UA"/>
        </w:rPr>
        <w:t>Сторона), уклали цей Договір на закупівлю послуг провайдерів (послуги доступу до мережі</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електронної</w:t>
      </w:r>
      <w:r w:rsidRPr="00545FDA">
        <w:rPr>
          <w:spacing w:val="1"/>
          <w:lang w:val="uk-UA"/>
        </w:rPr>
        <w:t xml:space="preserve"> </w:t>
      </w:r>
      <w:r w:rsidRPr="00545FDA">
        <w:rPr>
          <w:lang w:val="uk-UA"/>
        </w:rPr>
        <w:t>пошти,</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веб-</w:t>
      </w:r>
      <w:proofErr w:type="spellStart"/>
      <w:r w:rsidRPr="00545FDA">
        <w:rPr>
          <w:lang w:val="uk-UA"/>
        </w:rPr>
        <w:t>хостингу</w:t>
      </w:r>
      <w:proofErr w:type="spellEnd"/>
      <w:r w:rsidRPr="00545FDA">
        <w:rPr>
          <w:lang w:val="uk-UA"/>
        </w:rPr>
        <w:t>,</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імен</w:t>
      </w:r>
      <w:r w:rsidRPr="00545FDA">
        <w:rPr>
          <w:spacing w:val="1"/>
          <w:lang w:val="uk-UA"/>
        </w:rPr>
        <w:t xml:space="preserve"> </w:t>
      </w:r>
      <w:r w:rsidRPr="00545FDA">
        <w:rPr>
          <w:lang w:val="uk-UA"/>
        </w:rPr>
        <w:t>доменів</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використанням</w:t>
      </w:r>
      <w:r w:rsidRPr="00545FDA">
        <w:rPr>
          <w:spacing w:val="1"/>
          <w:lang w:val="uk-UA"/>
        </w:rPr>
        <w:t xml:space="preserve"> </w:t>
      </w:r>
      <w:r w:rsidRPr="00545FDA">
        <w:rPr>
          <w:lang w:val="uk-UA"/>
        </w:rPr>
        <w:t>захищеної</w:t>
      </w:r>
      <w:r w:rsidRPr="00545FDA">
        <w:rPr>
          <w:spacing w:val="1"/>
          <w:lang w:val="uk-UA"/>
        </w:rPr>
        <w:t xml:space="preserve"> </w:t>
      </w:r>
      <w:r w:rsidRPr="00545FDA">
        <w:rPr>
          <w:lang w:val="uk-UA"/>
        </w:rPr>
        <w:t>електронної комунікаційної</w:t>
      </w:r>
      <w:r w:rsidRPr="00545FDA">
        <w:rPr>
          <w:spacing w:val="1"/>
          <w:lang w:val="uk-UA"/>
        </w:rPr>
        <w:t xml:space="preserve"> </w:t>
      </w:r>
      <w:r w:rsidRPr="00545FDA">
        <w:rPr>
          <w:lang w:val="uk-UA"/>
        </w:rPr>
        <w:t>мережі</w:t>
      </w:r>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міграційної</w:t>
      </w:r>
      <w:r w:rsidRPr="00545FDA">
        <w:rPr>
          <w:spacing w:val="61"/>
          <w:lang w:val="uk-UA"/>
        </w:rPr>
        <w:t xml:space="preserve"> </w:t>
      </w:r>
      <w:r w:rsidRPr="00545FDA">
        <w:rPr>
          <w:lang w:val="uk-UA"/>
        </w:rPr>
        <w:t>служби</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яка</w:t>
      </w:r>
      <w:r w:rsidRPr="00545FDA">
        <w:rPr>
          <w:spacing w:val="1"/>
          <w:lang w:val="uk-UA"/>
        </w:rPr>
        <w:t xml:space="preserve"> </w:t>
      </w:r>
      <w:r w:rsidRPr="00545FDA">
        <w:rPr>
          <w:lang w:val="uk-UA"/>
        </w:rPr>
        <w:t>використовує</w:t>
      </w:r>
      <w:r w:rsidRPr="00545FDA">
        <w:rPr>
          <w:spacing w:val="1"/>
          <w:lang w:val="uk-UA"/>
        </w:rPr>
        <w:t xml:space="preserve"> </w:t>
      </w:r>
      <w:r w:rsidRPr="00545FDA">
        <w:rPr>
          <w:lang w:val="uk-UA"/>
        </w:rPr>
        <w:t>транспортну</w:t>
      </w:r>
      <w:r w:rsidRPr="00545FDA">
        <w:rPr>
          <w:spacing w:val="1"/>
          <w:lang w:val="uk-UA"/>
        </w:rPr>
        <w:t xml:space="preserve"> </w:t>
      </w:r>
      <w:r w:rsidRPr="00545FDA">
        <w:rPr>
          <w:lang w:val="uk-UA"/>
        </w:rPr>
        <w:t>мережу</w:t>
      </w:r>
      <w:r w:rsidRPr="00545FDA">
        <w:rPr>
          <w:spacing w:val="1"/>
          <w:lang w:val="uk-UA"/>
        </w:rPr>
        <w:t xml:space="preserve"> </w:t>
      </w:r>
      <w:r w:rsidRPr="00545FDA">
        <w:rPr>
          <w:lang w:val="uk-UA"/>
        </w:rPr>
        <w:t>Національної</w:t>
      </w:r>
      <w:r w:rsidRPr="00545FDA">
        <w:rPr>
          <w:spacing w:val="1"/>
          <w:lang w:val="uk-UA"/>
        </w:rPr>
        <w:t xml:space="preserve"> </w:t>
      </w:r>
      <w:r w:rsidRPr="00545FDA">
        <w:rPr>
          <w:lang w:val="uk-UA"/>
        </w:rPr>
        <w:t>системи</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5"/>
          <w:lang w:val="uk-UA"/>
        </w:rPr>
        <w:t xml:space="preserve"> </w:t>
      </w:r>
      <w:r w:rsidRPr="00545FDA">
        <w:rPr>
          <w:lang w:val="uk-UA"/>
        </w:rPr>
        <w:t>України),</w:t>
      </w:r>
      <w:r w:rsidRPr="00545FDA">
        <w:rPr>
          <w:spacing w:val="2"/>
          <w:lang w:val="uk-UA"/>
        </w:rPr>
        <w:t xml:space="preserve"> </w:t>
      </w:r>
      <w:r w:rsidRPr="00545FDA">
        <w:rPr>
          <w:lang w:val="uk-UA"/>
        </w:rPr>
        <w:t>код</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ДК 021:2015</w:t>
      </w:r>
      <w:r w:rsidRPr="00545FDA">
        <w:rPr>
          <w:spacing w:val="3"/>
          <w:lang w:val="uk-UA"/>
        </w:rPr>
        <w:t xml:space="preserve"> </w:t>
      </w:r>
      <w:r w:rsidRPr="00545FDA">
        <w:rPr>
          <w:lang w:val="uk-UA"/>
        </w:rPr>
        <w:t>- 72410000-7</w:t>
      </w:r>
      <w:r w:rsidRPr="00545FDA">
        <w:rPr>
          <w:spacing w:val="1"/>
          <w:lang w:val="uk-UA"/>
        </w:rPr>
        <w:t xml:space="preserve"> </w:t>
      </w:r>
      <w:r w:rsidRPr="00545FDA">
        <w:rPr>
          <w:lang w:val="uk-UA"/>
        </w:rPr>
        <w:t>(далі</w:t>
      </w:r>
      <w:r w:rsidRPr="00545FDA">
        <w:rPr>
          <w:spacing w:val="2"/>
          <w:lang w:val="uk-UA"/>
        </w:rPr>
        <w:t xml:space="preserve"> </w:t>
      </w:r>
      <w:r w:rsidRPr="00545FDA">
        <w:rPr>
          <w:lang w:val="uk-UA"/>
        </w:rPr>
        <w:t>–</w:t>
      </w:r>
      <w:r w:rsidRPr="00545FDA">
        <w:rPr>
          <w:spacing w:val="1"/>
          <w:lang w:val="uk-UA"/>
        </w:rPr>
        <w:t xml:space="preserve"> </w:t>
      </w:r>
      <w:r w:rsidRPr="00545FDA">
        <w:rPr>
          <w:lang w:val="uk-UA"/>
        </w:rPr>
        <w:t>Договір),</w:t>
      </w:r>
      <w:r w:rsidRPr="00545FDA">
        <w:rPr>
          <w:spacing w:val="2"/>
          <w:lang w:val="uk-UA"/>
        </w:rPr>
        <w:t xml:space="preserve"> </w:t>
      </w:r>
      <w:r w:rsidRPr="00545FDA">
        <w:rPr>
          <w:lang w:val="uk-UA"/>
        </w:rPr>
        <w:t>про</w:t>
      </w:r>
      <w:r w:rsidRPr="00545FDA">
        <w:rPr>
          <w:spacing w:val="1"/>
          <w:lang w:val="uk-UA"/>
        </w:rPr>
        <w:t xml:space="preserve"> </w:t>
      </w:r>
      <w:r w:rsidRPr="00545FDA">
        <w:rPr>
          <w:lang w:val="uk-UA"/>
        </w:rPr>
        <w:t>таке:</w:t>
      </w:r>
    </w:p>
    <w:p w:rsidR="00FD3173" w:rsidRPr="00545FDA" w:rsidRDefault="00FD3173" w:rsidP="00A82220">
      <w:pPr>
        <w:pStyle w:val="10"/>
        <w:keepNext w:val="0"/>
        <w:widowControl w:val="0"/>
        <w:numPr>
          <w:ilvl w:val="0"/>
          <w:numId w:val="14"/>
        </w:numPr>
        <w:tabs>
          <w:tab w:val="left" w:pos="851"/>
          <w:tab w:val="left" w:pos="1134"/>
        </w:tabs>
        <w:autoSpaceDE w:val="0"/>
        <w:autoSpaceDN w:val="0"/>
        <w:ind w:left="0" w:right="88" w:firstLine="566"/>
        <w:jc w:val="center"/>
        <w:rPr>
          <w:szCs w:val="24"/>
        </w:rPr>
      </w:pPr>
      <w:r w:rsidRPr="00545FDA">
        <w:rPr>
          <w:szCs w:val="24"/>
        </w:rPr>
        <w:t>ПРЕДМЕТ</w:t>
      </w:r>
      <w:r w:rsidRPr="00545FDA">
        <w:rPr>
          <w:spacing w:val="-3"/>
          <w:szCs w:val="24"/>
        </w:rPr>
        <w:t xml:space="preserve"> </w:t>
      </w:r>
      <w:r w:rsidRPr="00545FDA">
        <w:rPr>
          <w:szCs w:val="24"/>
        </w:rPr>
        <w:t>ДОГОВОРУ</w:t>
      </w:r>
    </w:p>
    <w:p w:rsidR="00FD3173" w:rsidRPr="00545FDA" w:rsidRDefault="00FD3173" w:rsidP="00A82220">
      <w:pPr>
        <w:pStyle w:val="aff7"/>
        <w:widowControl w:val="0"/>
        <w:numPr>
          <w:ilvl w:val="1"/>
          <w:numId w:val="5"/>
        </w:numPr>
        <w:tabs>
          <w:tab w:val="left" w:pos="1134"/>
          <w:tab w:val="left" w:pos="1380"/>
        </w:tabs>
        <w:autoSpaceDE w:val="0"/>
        <w:autoSpaceDN w:val="0"/>
        <w:ind w:left="0" w:right="88" w:firstLine="566"/>
        <w:jc w:val="both"/>
        <w:rPr>
          <w:lang w:val="uk-UA"/>
        </w:rPr>
      </w:pPr>
      <w:r w:rsidRPr="00545FDA">
        <w:rPr>
          <w:lang w:val="uk-UA"/>
        </w:rPr>
        <w:t>В порядку та на умовах, визначених цим Договором, Абонент доручає, а Оператор</w:t>
      </w:r>
      <w:r w:rsidRPr="00545FDA">
        <w:rPr>
          <w:spacing w:val="1"/>
          <w:lang w:val="uk-UA"/>
        </w:rPr>
        <w:t xml:space="preserve"> </w:t>
      </w:r>
      <w:r w:rsidRPr="00545FDA">
        <w:rPr>
          <w:lang w:val="uk-UA"/>
        </w:rPr>
        <w:t xml:space="preserve">зобов’язується надати у період </w:t>
      </w:r>
      <w:r w:rsidRPr="00545FDA">
        <w:rPr>
          <w:color w:val="000000"/>
          <w:lang w:val="uk-UA"/>
        </w:rPr>
        <w:t xml:space="preserve">з дати укладання договору </w:t>
      </w:r>
      <w:r w:rsidRPr="00545FDA">
        <w:rPr>
          <w:lang w:val="uk-UA"/>
        </w:rPr>
        <w:t>до 31.12.2024 Абоненту послуги провайдерів</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доступу</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мережі</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електронної</w:t>
      </w:r>
      <w:r w:rsidRPr="00545FDA">
        <w:rPr>
          <w:spacing w:val="1"/>
          <w:lang w:val="uk-UA"/>
        </w:rPr>
        <w:t xml:space="preserve"> </w:t>
      </w:r>
      <w:r w:rsidRPr="00545FDA">
        <w:rPr>
          <w:lang w:val="uk-UA"/>
        </w:rPr>
        <w:t>пошти,</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веб-</w:t>
      </w:r>
      <w:proofErr w:type="spellStart"/>
      <w:r w:rsidRPr="00545FDA">
        <w:rPr>
          <w:lang w:val="uk-UA"/>
        </w:rPr>
        <w:t>хостингу</w:t>
      </w:r>
      <w:proofErr w:type="spellEnd"/>
      <w:r w:rsidRPr="00545FDA">
        <w:rPr>
          <w:lang w:val="uk-UA"/>
        </w:rPr>
        <w:t>,</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імен</w:t>
      </w:r>
      <w:r w:rsidRPr="00545FDA">
        <w:rPr>
          <w:spacing w:val="1"/>
          <w:lang w:val="uk-UA"/>
        </w:rPr>
        <w:t xml:space="preserve"> </w:t>
      </w:r>
      <w:r w:rsidRPr="00545FDA">
        <w:rPr>
          <w:lang w:val="uk-UA"/>
        </w:rPr>
        <w:t>доменів</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використанням</w:t>
      </w:r>
      <w:r w:rsidRPr="00545FDA">
        <w:rPr>
          <w:spacing w:val="1"/>
          <w:lang w:val="uk-UA"/>
        </w:rPr>
        <w:t xml:space="preserve"> </w:t>
      </w:r>
      <w:r w:rsidRPr="00545FDA">
        <w:rPr>
          <w:lang w:val="uk-UA"/>
        </w:rPr>
        <w:t>захищеної</w:t>
      </w:r>
      <w:r w:rsidRPr="00545FDA">
        <w:rPr>
          <w:spacing w:val="1"/>
          <w:lang w:val="uk-UA"/>
        </w:rPr>
        <w:t xml:space="preserve"> електронної </w:t>
      </w:r>
      <w:r w:rsidRPr="00545FDA">
        <w:rPr>
          <w:lang w:val="uk-UA"/>
        </w:rPr>
        <w:t>комунікаційної</w:t>
      </w:r>
      <w:r w:rsidRPr="00545FDA">
        <w:rPr>
          <w:spacing w:val="1"/>
          <w:lang w:val="uk-UA"/>
        </w:rPr>
        <w:t xml:space="preserve"> </w:t>
      </w:r>
      <w:r w:rsidRPr="00545FDA">
        <w:rPr>
          <w:lang w:val="uk-UA"/>
        </w:rPr>
        <w:t>мережі</w:t>
      </w:r>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міграційної</w:t>
      </w:r>
      <w:r w:rsidRPr="00545FDA">
        <w:rPr>
          <w:spacing w:val="61"/>
          <w:lang w:val="uk-UA"/>
        </w:rPr>
        <w:t xml:space="preserve"> </w:t>
      </w:r>
      <w:r w:rsidRPr="00545FDA">
        <w:rPr>
          <w:lang w:val="uk-UA"/>
        </w:rPr>
        <w:t>служби</w:t>
      </w:r>
      <w:r w:rsidRPr="00545FDA">
        <w:rPr>
          <w:spacing w:val="61"/>
          <w:lang w:val="uk-UA"/>
        </w:rPr>
        <w:t xml:space="preserve"> </w:t>
      </w:r>
      <w:r w:rsidRPr="00545FDA">
        <w:rPr>
          <w:lang w:val="uk-UA"/>
        </w:rPr>
        <w:t>України,</w:t>
      </w:r>
      <w:r w:rsidRPr="00545FDA">
        <w:rPr>
          <w:spacing w:val="61"/>
          <w:lang w:val="uk-UA"/>
        </w:rPr>
        <w:t xml:space="preserve"> </w:t>
      </w:r>
      <w:r w:rsidRPr="00545FDA">
        <w:rPr>
          <w:lang w:val="uk-UA"/>
        </w:rPr>
        <w:t>яка</w:t>
      </w:r>
      <w:r w:rsidRPr="00545FDA">
        <w:rPr>
          <w:spacing w:val="61"/>
          <w:lang w:val="uk-UA"/>
        </w:rPr>
        <w:t xml:space="preserve"> </w:t>
      </w:r>
      <w:r w:rsidRPr="00545FDA">
        <w:rPr>
          <w:lang w:val="uk-UA"/>
        </w:rPr>
        <w:t>використовує</w:t>
      </w:r>
      <w:r w:rsidRPr="00545FDA">
        <w:rPr>
          <w:spacing w:val="61"/>
          <w:lang w:val="uk-UA"/>
        </w:rPr>
        <w:t xml:space="preserve"> </w:t>
      </w:r>
      <w:r w:rsidRPr="00545FDA">
        <w:rPr>
          <w:lang w:val="uk-UA"/>
        </w:rPr>
        <w:t>транспортну</w:t>
      </w:r>
      <w:r w:rsidRPr="00545FDA">
        <w:rPr>
          <w:spacing w:val="61"/>
          <w:lang w:val="uk-UA"/>
        </w:rPr>
        <w:t xml:space="preserve"> </w:t>
      </w:r>
      <w:r w:rsidRPr="00545FDA">
        <w:rPr>
          <w:lang w:val="uk-UA"/>
        </w:rPr>
        <w:t>мережу</w:t>
      </w:r>
      <w:r w:rsidRPr="00545FDA">
        <w:rPr>
          <w:spacing w:val="61"/>
          <w:lang w:val="uk-UA"/>
        </w:rPr>
        <w:t xml:space="preserve"> </w:t>
      </w:r>
      <w:r w:rsidRPr="00545FDA">
        <w:rPr>
          <w:lang w:val="uk-UA"/>
        </w:rPr>
        <w:t>Національної</w:t>
      </w:r>
      <w:r w:rsidRPr="00545FDA">
        <w:rPr>
          <w:spacing w:val="1"/>
          <w:lang w:val="uk-UA"/>
        </w:rPr>
        <w:t xml:space="preserve"> </w:t>
      </w:r>
      <w:r w:rsidRPr="00545FDA">
        <w:rPr>
          <w:lang w:val="uk-UA"/>
        </w:rPr>
        <w:t>системи</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 України) (далі – Послуги), а Абонент зобов’язується</w:t>
      </w:r>
      <w:r w:rsidRPr="00545FDA">
        <w:rPr>
          <w:spacing w:val="1"/>
          <w:lang w:val="uk-UA"/>
        </w:rPr>
        <w:t xml:space="preserve"> </w:t>
      </w:r>
      <w:r w:rsidRPr="00545FDA">
        <w:rPr>
          <w:lang w:val="uk-UA"/>
        </w:rPr>
        <w:t>прийняти</w:t>
      </w:r>
      <w:r w:rsidRPr="00545FDA">
        <w:rPr>
          <w:spacing w:val="-1"/>
          <w:lang w:val="uk-UA"/>
        </w:rPr>
        <w:t xml:space="preserve"> </w:t>
      </w:r>
      <w:r w:rsidRPr="00545FDA">
        <w:rPr>
          <w:lang w:val="uk-UA"/>
        </w:rPr>
        <w:t>надані</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сплатити</w:t>
      </w:r>
      <w:r w:rsidRPr="00545FDA">
        <w:rPr>
          <w:spacing w:val="-1"/>
          <w:lang w:val="uk-UA"/>
        </w:rPr>
        <w:t xml:space="preserve"> </w:t>
      </w:r>
      <w:r w:rsidRPr="00545FDA">
        <w:rPr>
          <w:lang w:val="uk-UA"/>
        </w:rPr>
        <w:t>їх</w:t>
      </w:r>
      <w:r w:rsidRPr="00545FDA">
        <w:rPr>
          <w:spacing w:val="2"/>
          <w:lang w:val="uk-UA"/>
        </w:rPr>
        <w:t xml:space="preserve"> </w:t>
      </w:r>
      <w:r w:rsidRPr="00545FDA">
        <w:rPr>
          <w:lang w:val="uk-UA"/>
        </w:rPr>
        <w:t>вартість згідно</w:t>
      </w:r>
      <w:r w:rsidRPr="00545FDA">
        <w:rPr>
          <w:spacing w:val="1"/>
          <w:lang w:val="uk-UA"/>
        </w:rPr>
        <w:t xml:space="preserve"> </w:t>
      </w:r>
      <w:r w:rsidRPr="00545FDA">
        <w:rPr>
          <w:lang w:val="uk-UA"/>
        </w:rPr>
        <w:t>умов цього</w:t>
      </w:r>
      <w:r w:rsidRPr="00545FDA">
        <w:rPr>
          <w:spacing w:val="-2"/>
          <w:lang w:val="uk-UA"/>
        </w:rPr>
        <w:t xml:space="preserve"> </w:t>
      </w:r>
      <w:r w:rsidRPr="00545FDA">
        <w:rPr>
          <w:lang w:val="uk-UA"/>
        </w:rPr>
        <w:t>Договору.</w:t>
      </w:r>
    </w:p>
    <w:p w:rsidR="00FD3173" w:rsidRPr="00545FDA" w:rsidRDefault="00FD3173" w:rsidP="00A82220">
      <w:pPr>
        <w:pStyle w:val="af6"/>
        <w:tabs>
          <w:tab w:val="left" w:pos="1134"/>
          <w:tab w:val="left" w:pos="4381"/>
          <w:tab w:val="left" w:pos="8011"/>
        </w:tabs>
        <w:spacing w:after="0"/>
        <w:ind w:right="88" w:firstLine="566"/>
        <w:jc w:val="both"/>
        <w:rPr>
          <w:lang w:val="uk-UA"/>
        </w:rPr>
      </w:pPr>
      <w:r w:rsidRPr="00545FDA">
        <w:rPr>
          <w:lang w:val="uk-UA"/>
        </w:rPr>
        <w:t>Захищений вузол</w:t>
      </w:r>
      <w:r w:rsidRPr="00545FDA">
        <w:rPr>
          <w:spacing w:val="1"/>
          <w:lang w:val="uk-UA"/>
        </w:rPr>
        <w:t xml:space="preserve"> </w:t>
      </w:r>
      <w:r w:rsidRPr="00545FDA">
        <w:rPr>
          <w:lang w:val="uk-UA"/>
        </w:rPr>
        <w:t>Інтернет-доступу Оператора, через який надаватимуться Послуги,</w:t>
      </w:r>
      <w:r w:rsidRPr="00545FDA">
        <w:rPr>
          <w:spacing w:val="1"/>
          <w:lang w:val="uk-UA"/>
        </w:rPr>
        <w:t xml:space="preserve"> </w:t>
      </w:r>
      <w:r w:rsidRPr="00545FDA">
        <w:rPr>
          <w:lang w:val="uk-UA"/>
        </w:rPr>
        <w:t>відповідає</w:t>
      </w:r>
      <w:r w:rsidRPr="00545FDA">
        <w:rPr>
          <w:spacing w:val="1"/>
          <w:lang w:val="uk-UA"/>
        </w:rPr>
        <w:t xml:space="preserve"> </w:t>
      </w:r>
      <w:r w:rsidRPr="00545FDA">
        <w:rPr>
          <w:lang w:val="uk-UA"/>
        </w:rPr>
        <w:t>вимогам</w:t>
      </w:r>
      <w:r w:rsidRPr="00545FDA">
        <w:rPr>
          <w:spacing w:val="1"/>
          <w:lang w:val="uk-UA"/>
        </w:rPr>
        <w:t xml:space="preserve"> </w:t>
      </w:r>
      <w:r w:rsidRPr="00545FDA">
        <w:rPr>
          <w:lang w:val="uk-UA"/>
        </w:rPr>
        <w:t>нормативних</w:t>
      </w:r>
      <w:r w:rsidRPr="00545FDA">
        <w:rPr>
          <w:spacing w:val="1"/>
          <w:lang w:val="uk-UA"/>
        </w:rPr>
        <w:t xml:space="preserve"> </w:t>
      </w:r>
      <w:r w:rsidRPr="00545FDA">
        <w:rPr>
          <w:lang w:val="uk-UA"/>
        </w:rPr>
        <w:t>документів</w:t>
      </w:r>
      <w:r w:rsidRPr="00545FDA">
        <w:rPr>
          <w:spacing w:val="1"/>
          <w:lang w:val="uk-UA"/>
        </w:rPr>
        <w:t xml:space="preserve"> </w:t>
      </w:r>
      <w:r w:rsidRPr="00545FDA">
        <w:rPr>
          <w:lang w:val="uk-UA"/>
        </w:rPr>
        <w:t>системи</w:t>
      </w:r>
      <w:r w:rsidRPr="00545FDA">
        <w:rPr>
          <w:spacing w:val="1"/>
          <w:lang w:val="uk-UA"/>
        </w:rPr>
        <w:t xml:space="preserve"> </w:t>
      </w:r>
      <w:r w:rsidRPr="00545FDA">
        <w:rPr>
          <w:lang w:val="uk-UA"/>
        </w:rPr>
        <w:t>технічного</w:t>
      </w:r>
      <w:r w:rsidRPr="00545FDA">
        <w:rPr>
          <w:spacing w:val="1"/>
          <w:lang w:val="uk-UA"/>
        </w:rPr>
        <w:t xml:space="preserve"> </w:t>
      </w:r>
      <w:r w:rsidRPr="00545FDA">
        <w:rPr>
          <w:lang w:val="uk-UA"/>
        </w:rPr>
        <w:t>захисту</w:t>
      </w:r>
      <w:r w:rsidRPr="00545FDA">
        <w:rPr>
          <w:spacing w:val="1"/>
          <w:lang w:val="uk-UA"/>
        </w:rPr>
        <w:t xml:space="preserve"> </w:t>
      </w:r>
      <w:r w:rsidRPr="00545FDA">
        <w:rPr>
          <w:lang w:val="uk-UA"/>
        </w:rPr>
        <w:t>інформації</w:t>
      </w:r>
      <w:r w:rsidRPr="00545FDA">
        <w:rPr>
          <w:spacing w:val="1"/>
          <w:lang w:val="uk-UA"/>
        </w:rPr>
        <w:t xml:space="preserve"> </w:t>
      </w:r>
      <w:r w:rsidRPr="00545FDA">
        <w:rPr>
          <w:lang w:val="uk-UA"/>
        </w:rPr>
        <w:t>в</w:t>
      </w:r>
      <w:r w:rsidRPr="00545FDA">
        <w:rPr>
          <w:spacing w:val="1"/>
          <w:lang w:val="uk-UA"/>
        </w:rPr>
        <w:t xml:space="preserve"> </w:t>
      </w:r>
      <w:r w:rsidRPr="00545FDA">
        <w:rPr>
          <w:lang w:val="uk-UA"/>
        </w:rPr>
        <w:t>Україні,</w:t>
      </w:r>
      <w:r w:rsidRPr="00545FDA">
        <w:rPr>
          <w:spacing w:val="81"/>
          <w:lang w:val="uk-UA"/>
        </w:rPr>
        <w:t xml:space="preserve"> </w:t>
      </w:r>
      <w:r w:rsidRPr="00545FDA">
        <w:rPr>
          <w:lang w:val="uk-UA"/>
        </w:rPr>
        <w:t>що</w:t>
      </w:r>
      <w:r w:rsidRPr="00545FDA">
        <w:rPr>
          <w:spacing w:val="80"/>
          <w:lang w:val="uk-UA"/>
        </w:rPr>
        <w:t xml:space="preserve"> </w:t>
      </w:r>
      <w:r w:rsidRPr="00545FDA">
        <w:rPr>
          <w:lang w:val="uk-UA"/>
        </w:rPr>
        <w:t>підтверджується</w:t>
      </w:r>
      <w:r w:rsidRPr="00545FDA">
        <w:rPr>
          <w:spacing w:val="80"/>
          <w:lang w:val="uk-UA"/>
        </w:rPr>
        <w:t xml:space="preserve"> </w:t>
      </w:r>
      <w:r w:rsidRPr="00545FDA">
        <w:rPr>
          <w:lang w:val="uk-UA"/>
        </w:rPr>
        <w:t>атестатом</w:t>
      </w:r>
      <w:r w:rsidRPr="00545FDA">
        <w:rPr>
          <w:spacing w:val="81"/>
          <w:lang w:val="uk-UA"/>
        </w:rPr>
        <w:t xml:space="preserve"> </w:t>
      </w:r>
      <w:r w:rsidRPr="00545FDA">
        <w:rPr>
          <w:lang w:val="uk-UA"/>
        </w:rPr>
        <w:t>відповідності</w:t>
      </w:r>
      <w:r w:rsidRPr="00545FDA">
        <w:rPr>
          <w:spacing w:val="82"/>
          <w:lang w:val="uk-UA"/>
        </w:rPr>
        <w:t xml:space="preserve"> </w:t>
      </w:r>
      <w:r w:rsidRPr="00545FDA">
        <w:rPr>
          <w:lang w:val="uk-UA"/>
        </w:rPr>
        <w:t>№_________ від ___________,</w:t>
      </w:r>
      <w:r w:rsidRPr="00545FDA">
        <w:rPr>
          <w:spacing w:val="22"/>
          <w:lang w:val="uk-UA"/>
        </w:rPr>
        <w:t xml:space="preserve"> </w:t>
      </w:r>
      <w:r w:rsidRPr="00545FDA">
        <w:rPr>
          <w:lang w:val="uk-UA"/>
        </w:rPr>
        <w:t>і</w:t>
      </w:r>
      <w:r w:rsidRPr="00545FDA">
        <w:rPr>
          <w:spacing w:val="22"/>
          <w:lang w:val="uk-UA"/>
        </w:rPr>
        <w:t xml:space="preserve"> </w:t>
      </w:r>
      <w:r w:rsidRPr="00545FDA">
        <w:rPr>
          <w:lang w:val="uk-UA"/>
        </w:rPr>
        <w:t>знаходиться</w:t>
      </w:r>
      <w:r w:rsidRPr="00545FDA">
        <w:rPr>
          <w:spacing w:val="21"/>
          <w:lang w:val="uk-UA"/>
        </w:rPr>
        <w:t xml:space="preserve"> </w:t>
      </w:r>
      <w:r w:rsidRPr="00545FDA">
        <w:rPr>
          <w:lang w:val="uk-UA"/>
        </w:rPr>
        <w:t xml:space="preserve">за </w:t>
      </w:r>
      <w:r w:rsidRPr="00545FDA">
        <w:rPr>
          <w:spacing w:val="-58"/>
          <w:lang w:val="uk-UA"/>
        </w:rPr>
        <w:t xml:space="preserve"> </w:t>
      </w:r>
      <w:proofErr w:type="spellStart"/>
      <w:r w:rsidRPr="00545FDA">
        <w:rPr>
          <w:lang w:val="uk-UA"/>
        </w:rPr>
        <w:t>адресою</w:t>
      </w:r>
      <w:proofErr w:type="spellEnd"/>
      <w:r w:rsidRPr="00545FDA">
        <w:rPr>
          <w:lang w:val="uk-UA"/>
        </w:rPr>
        <w:t>: _______________________________.</w:t>
      </w:r>
    </w:p>
    <w:p w:rsidR="00FD3173" w:rsidRPr="00545FDA" w:rsidRDefault="00FD3173" w:rsidP="00A82220">
      <w:pPr>
        <w:pStyle w:val="aff7"/>
        <w:widowControl w:val="0"/>
        <w:numPr>
          <w:ilvl w:val="1"/>
          <w:numId w:val="5"/>
        </w:numPr>
        <w:tabs>
          <w:tab w:val="left" w:pos="1134"/>
          <w:tab w:val="left" w:pos="1387"/>
        </w:tabs>
        <w:autoSpaceDE w:val="0"/>
        <w:autoSpaceDN w:val="0"/>
        <w:ind w:left="0" w:right="88" w:firstLine="566"/>
        <w:jc w:val="both"/>
        <w:rPr>
          <w:lang w:val="uk-UA"/>
        </w:rPr>
      </w:pPr>
      <w:r w:rsidRPr="00545FDA">
        <w:rPr>
          <w:lang w:val="uk-UA"/>
        </w:rPr>
        <w:t>Найменування</w:t>
      </w:r>
      <w:r w:rsidRPr="00545FDA">
        <w:rPr>
          <w:spacing w:val="1"/>
          <w:lang w:val="uk-UA"/>
        </w:rPr>
        <w:t xml:space="preserve"> </w:t>
      </w:r>
      <w:r w:rsidRPr="00545FDA">
        <w:rPr>
          <w:lang w:val="uk-UA"/>
        </w:rPr>
        <w:t>і</w:t>
      </w:r>
      <w:r w:rsidRPr="00545FDA">
        <w:rPr>
          <w:spacing w:val="1"/>
          <w:lang w:val="uk-UA"/>
        </w:rPr>
        <w:t xml:space="preserve"> </w:t>
      </w:r>
      <w:r w:rsidRPr="00545FDA">
        <w:rPr>
          <w:lang w:val="uk-UA"/>
        </w:rPr>
        <w:t>ціни</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зазначені</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Специфікації</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(Додаток 1</w:t>
      </w:r>
      <w:r w:rsidRPr="00545FDA">
        <w:rPr>
          <w:spacing w:val="1"/>
          <w:lang w:val="uk-UA"/>
        </w:rPr>
        <w:t xml:space="preserve"> </w:t>
      </w:r>
      <w:r w:rsidRPr="00545FDA">
        <w:rPr>
          <w:lang w:val="uk-UA"/>
        </w:rPr>
        <w:t>до</w:t>
      </w:r>
      <w:r w:rsidRPr="00545FDA">
        <w:rPr>
          <w:spacing w:val="1"/>
          <w:lang w:val="uk-UA"/>
        </w:rPr>
        <w:t xml:space="preserve"> цього </w:t>
      </w:r>
      <w:r w:rsidRPr="00545FDA">
        <w:rPr>
          <w:lang w:val="uk-UA"/>
        </w:rPr>
        <w:t>Договору).</w:t>
      </w:r>
    </w:p>
    <w:p w:rsidR="00FD3173" w:rsidRPr="00545FDA" w:rsidRDefault="00FD3173" w:rsidP="00A82220">
      <w:pPr>
        <w:pStyle w:val="aff7"/>
        <w:widowControl w:val="0"/>
        <w:numPr>
          <w:ilvl w:val="1"/>
          <w:numId w:val="5"/>
        </w:numPr>
        <w:tabs>
          <w:tab w:val="left" w:pos="1134"/>
          <w:tab w:val="left" w:pos="1387"/>
        </w:tabs>
        <w:autoSpaceDE w:val="0"/>
        <w:autoSpaceDN w:val="0"/>
        <w:ind w:left="0" w:right="88" w:firstLine="566"/>
        <w:jc w:val="both"/>
        <w:rPr>
          <w:lang w:val="uk-UA"/>
        </w:rPr>
      </w:pPr>
      <w:r w:rsidRPr="00545FDA">
        <w:rPr>
          <w:lang w:val="uk-UA"/>
        </w:rPr>
        <w:t>Надання</w:t>
      </w:r>
      <w:r w:rsidRPr="00545FDA">
        <w:rPr>
          <w:spacing w:val="32"/>
          <w:lang w:val="uk-UA"/>
        </w:rPr>
        <w:t xml:space="preserve"> </w:t>
      </w:r>
      <w:r w:rsidRPr="00545FDA">
        <w:rPr>
          <w:lang w:val="uk-UA"/>
        </w:rPr>
        <w:t>Послуг</w:t>
      </w:r>
      <w:r w:rsidRPr="00545FDA">
        <w:rPr>
          <w:spacing w:val="32"/>
          <w:lang w:val="uk-UA"/>
        </w:rPr>
        <w:t xml:space="preserve"> </w:t>
      </w:r>
      <w:r w:rsidRPr="00545FDA">
        <w:rPr>
          <w:lang w:val="uk-UA"/>
        </w:rPr>
        <w:t>по</w:t>
      </w:r>
      <w:r w:rsidRPr="00545FDA">
        <w:rPr>
          <w:spacing w:val="32"/>
          <w:lang w:val="uk-UA"/>
        </w:rPr>
        <w:t xml:space="preserve"> </w:t>
      </w:r>
      <w:r w:rsidRPr="00545FDA">
        <w:rPr>
          <w:lang w:val="uk-UA"/>
        </w:rPr>
        <w:t>цьому</w:t>
      </w:r>
      <w:r w:rsidRPr="00545FDA">
        <w:rPr>
          <w:spacing w:val="28"/>
          <w:lang w:val="uk-UA"/>
        </w:rPr>
        <w:t xml:space="preserve"> </w:t>
      </w:r>
      <w:r w:rsidRPr="00545FDA">
        <w:rPr>
          <w:lang w:val="uk-UA"/>
        </w:rPr>
        <w:t>Договору</w:t>
      </w:r>
      <w:r w:rsidRPr="00545FDA">
        <w:rPr>
          <w:spacing w:val="25"/>
          <w:lang w:val="uk-UA"/>
        </w:rPr>
        <w:t xml:space="preserve"> </w:t>
      </w:r>
      <w:r w:rsidRPr="00545FDA">
        <w:rPr>
          <w:lang w:val="uk-UA"/>
        </w:rPr>
        <w:t>здійснюється</w:t>
      </w:r>
      <w:r w:rsidRPr="00545FDA">
        <w:rPr>
          <w:spacing w:val="32"/>
          <w:lang w:val="uk-UA"/>
        </w:rPr>
        <w:t xml:space="preserve"> </w:t>
      </w:r>
      <w:r w:rsidRPr="00545FDA">
        <w:rPr>
          <w:lang w:val="uk-UA"/>
        </w:rPr>
        <w:t>відповідно</w:t>
      </w:r>
      <w:r w:rsidRPr="00545FDA">
        <w:rPr>
          <w:spacing w:val="32"/>
          <w:lang w:val="uk-UA"/>
        </w:rPr>
        <w:t xml:space="preserve"> </w:t>
      </w:r>
      <w:r w:rsidRPr="00545FDA">
        <w:rPr>
          <w:lang w:val="uk-UA"/>
        </w:rPr>
        <w:t>до</w:t>
      </w:r>
      <w:r w:rsidRPr="00545FDA">
        <w:rPr>
          <w:spacing w:val="34"/>
          <w:lang w:val="uk-UA"/>
        </w:rPr>
        <w:t xml:space="preserve"> </w:t>
      </w:r>
      <w:r w:rsidRPr="00545FDA">
        <w:rPr>
          <w:lang w:val="uk-UA"/>
        </w:rPr>
        <w:t>Законів</w:t>
      </w:r>
      <w:r w:rsidRPr="00545FDA">
        <w:rPr>
          <w:spacing w:val="32"/>
          <w:lang w:val="uk-UA"/>
        </w:rPr>
        <w:t xml:space="preserve"> </w:t>
      </w:r>
      <w:r w:rsidRPr="00545FDA">
        <w:rPr>
          <w:lang w:val="uk-UA"/>
        </w:rPr>
        <w:t>України «Про</w:t>
      </w:r>
      <w:r w:rsidRPr="00545FDA">
        <w:rPr>
          <w:spacing w:val="1"/>
          <w:lang w:val="uk-UA"/>
        </w:rPr>
        <w:t xml:space="preserve"> </w:t>
      </w:r>
      <w:r w:rsidRPr="00545FDA">
        <w:rPr>
          <w:lang w:val="uk-UA"/>
        </w:rPr>
        <w:t>Національну</w:t>
      </w:r>
      <w:r w:rsidRPr="00545FDA">
        <w:rPr>
          <w:spacing w:val="1"/>
          <w:lang w:val="uk-UA"/>
        </w:rPr>
        <w:t xml:space="preserve"> </w:t>
      </w:r>
      <w:r w:rsidRPr="00545FDA">
        <w:rPr>
          <w:lang w:val="uk-UA"/>
        </w:rPr>
        <w:t>систему</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«Про</w:t>
      </w:r>
      <w:r w:rsidRPr="00545FDA">
        <w:rPr>
          <w:spacing w:val="1"/>
          <w:lang w:val="uk-UA"/>
        </w:rPr>
        <w:t xml:space="preserve"> </w:t>
      </w:r>
      <w:r w:rsidRPr="00545FDA">
        <w:rPr>
          <w:lang w:val="uk-UA"/>
        </w:rPr>
        <w:t>електронні комунікації»,</w:t>
      </w:r>
      <w:r w:rsidRPr="00545FDA">
        <w:rPr>
          <w:spacing w:val="1"/>
          <w:lang w:val="uk-UA"/>
        </w:rPr>
        <w:t xml:space="preserve"> </w:t>
      </w:r>
      <w:r w:rsidRPr="00545FDA">
        <w:rPr>
          <w:lang w:val="uk-UA"/>
        </w:rPr>
        <w:t>Порядку</w:t>
      </w:r>
      <w:r w:rsidRPr="00545FDA">
        <w:rPr>
          <w:spacing w:val="1"/>
          <w:lang w:val="uk-UA"/>
        </w:rPr>
        <w:t xml:space="preserve"> </w:t>
      </w:r>
      <w:r w:rsidRPr="00545FDA">
        <w:rPr>
          <w:lang w:val="uk-UA"/>
        </w:rPr>
        <w:t>надання</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органам</w:t>
      </w:r>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влади</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органам</w:t>
      </w:r>
      <w:r w:rsidRPr="00545FDA">
        <w:rPr>
          <w:spacing w:val="1"/>
          <w:lang w:val="uk-UA"/>
        </w:rPr>
        <w:t xml:space="preserve"> </w:t>
      </w:r>
      <w:r w:rsidRPr="00545FDA">
        <w:rPr>
          <w:lang w:val="uk-UA"/>
        </w:rPr>
        <w:t>місцевого</w:t>
      </w:r>
      <w:r w:rsidRPr="00545FDA">
        <w:rPr>
          <w:spacing w:val="1"/>
          <w:lang w:val="uk-UA"/>
        </w:rPr>
        <w:t xml:space="preserve"> </w:t>
      </w:r>
      <w:r w:rsidRPr="00545FDA">
        <w:rPr>
          <w:lang w:val="uk-UA"/>
        </w:rPr>
        <w:t>самоврядування,</w:t>
      </w:r>
      <w:r w:rsidRPr="00545FDA">
        <w:rPr>
          <w:spacing w:val="1"/>
          <w:lang w:val="uk-UA"/>
        </w:rPr>
        <w:t xml:space="preserve"> </w:t>
      </w:r>
      <w:r w:rsidRPr="00545FDA">
        <w:rPr>
          <w:lang w:val="uk-UA"/>
        </w:rPr>
        <w:t>державним</w:t>
      </w:r>
      <w:r w:rsidRPr="00545FDA">
        <w:rPr>
          <w:spacing w:val="1"/>
          <w:lang w:val="uk-UA"/>
        </w:rPr>
        <w:t xml:space="preserve"> </w:t>
      </w:r>
      <w:r w:rsidRPr="00545FDA">
        <w:rPr>
          <w:lang w:val="uk-UA"/>
        </w:rPr>
        <w:t>підприємствам,</w:t>
      </w:r>
      <w:r w:rsidRPr="00545FDA">
        <w:rPr>
          <w:spacing w:val="1"/>
          <w:lang w:val="uk-UA"/>
        </w:rPr>
        <w:t xml:space="preserve"> </w:t>
      </w:r>
      <w:r w:rsidRPr="00545FDA">
        <w:rPr>
          <w:lang w:val="uk-UA"/>
        </w:rPr>
        <w:t>установам</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організаціям,</w:t>
      </w:r>
      <w:r w:rsidRPr="00545FDA">
        <w:rPr>
          <w:spacing w:val="1"/>
          <w:lang w:val="uk-UA"/>
        </w:rPr>
        <w:t xml:space="preserve"> </w:t>
      </w:r>
      <w:r w:rsidRPr="00545FDA">
        <w:rPr>
          <w:lang w:val="uk-UA"/>
        </w:rPr>
        <w:t>затвердженого</w:t>
      </w:r>
      <w:r w:rsidRPr="00545FDA">
        <w:rPr>
          <w:spacing w:val="1"/>
          <w:lang w:val="uk-UA"/>
        </w:rPr>
        <w:t xml:space="preserve"> </w:t>
      </w:r>
      <w:r w:rsidRPr="00545FDA">
        <w:rPr>
          <w:lang w:val="uk-UA"/>
        </w:rPr>
        <w:t>постановою</w:t>
      </w:r>
      <w:r w:rsidRPr="00545FDA">
        <w:rPr>
          <w:spacing w:val="1"/>
          <w:lang w:val="uk-UA"/>
        </w:rPr>
        <w:t xml:space="preserve"> </w:t>
      </w:r>
      <w:r w:rsidRPr="00545FDA">
        <w:rPr>
          <w:lang w:val="uk-UA"/>
        </w:rPr>
        <w:t>Кабінету</w:t>
      </w:r>
      <w:r w:rsidRPr="00545FDA">
        <w:rPr>
          <w:spacing w:val="1"/>
          <w:lang w:val="uk-UA"/>
        </w:rPr>
        <w:t xml:space="preserve"> </w:t>
      </w:r>
      <w:r w:rsidRPr="00545FDA">
        <w:rPr>
          <w:lang w:val="uk-UA"/>
        </w:rPr>
        <w:t>Міністрів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11.10.2002</w:t>
      </w:r>
      <w:r w:rsidRPr="00545FDA">
        <w:rPr>
          <w:spacing w:val="1"/>
          <w:lang w:val="uk-UA"/>
        </w:rPr>
        <w:t xml:space="preserve"> </w:t>
      </w:r>
      <w:r w:rsidRPr="00545FDA">
        <w:rPr>
          <w:lang w:val="uk-UA"/>
        </w:rPr>
        <w:t>№</w:t>
      </w:r>
      <w:r w:rsidRPr="00545FDA">
        <w:rPr>
          <w:spacing w:val="1"/>
          <w:lang w:val="uk-UA"/>
        </w:rPr>
        <w:t xml:space="preserve"> </w:t>
      </w:r>
      <w:r w:rsidRPr="00545FDA">
        <w:rPr>
          <w:lang w:val="uk-UA"/>
        </w:rPr>
        <w:t>1519</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редакції</w:t>
      </w:r>
      <w:r w:rsidRPr="00545FDA">
        <w:rPr>
          <w:spacing w:val="1"/>
          <w:lang w:val="uk-UA"/>
        </w:rPr>
        <w:t xml:space="preserve"> </w:t>
      </w:r>
      <w:hyperlink r:id="rId14">
        <w:r w:rsidRPr="00545FDA">
          <w:rPr>
            <w:lang w:val="uk-UA"/>
          </w:rPr>
          <w:t>постанови</w:t>
        </w:r>
      </w:hyperlink>
      <w:r w:rsidRPr="00545FDA">
        <w:rPr>
          <w:spacing w:val="1"/>
          <w:lang w:val="uk-UA"/>
        </w:rPr>
        <w:t xml:space="preserve"> </w:t>
      </w:r>
      <w:hyperlink r:id="rId15">
        <w:r w:rsidRPr="00545FDA">
          <w:rPr>
            <w:lang w:val="uk-UA"/>
          </w:rPr>
          <w:t>Кабінету</w:t>
        </w:r>
        <w:r w:rsidRPr="00545FDA">
          <w:rPr>
            <w:spacing w:val="1"/>
            <w:lang w:val="uk-UA"/>
          </w:rPr>
          <w:t xml:space="preserve"> </w:t>
        </w:r>
        <w:r w:rsidRPr="00545FDA">
          <w:rPr>
            <w:lang w:val="uk-UA"/>
          </w:rPr>
          <w:t>Міністрів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29</w:t>
        </w:r>
      </w:hyperlink>
      <w:r w:rsidRPr="00545FDA">
        <w:rPr>
          <w:lang w:val="uk-UA"/>
        </w:rPr>
        <w:t>.04.</w:t>
      </w:r>
      <w:hyperlink r:id="rId16">
        <w:r w:rsidRPr="00545FDA">
          <w:rPr>
            <w:lang w:val="uk-UA"/>
          </w:rPr>
          <w:t>2013</w:t>
        </w:r>
        <w:r w:rsidRPr="00545FDA">
          <w:rPr>
            <w:spacing w:val="1"/>
            <w:lang w:val="uk-UA"/>
          </w:rPr>
          <w:t xml:space="preserve"> </w:t>
        </w:r>
        <w:r w:rsidRPr="00545FDA">
          <w:rPr>
            <w:lang w:val="uk-UA"/>
          </w:rPr>
          <w:t>№</w:t>
        </w:r>
        <w:r w:rsidRPr="00545FDA">
          <w:rPr>
            <w:spacing w:val="1"/>
            <w:lang w:val="uk-UA"/>
          </w:rPr>
          <w:t xml:space="preserve"> </w:t>
        </w:r>
        <w:r w:rsidRPr="00545FDA">
          <w:rPr>
            <w:lang w:val="uk-UA"/>
          </w:rPr>
          <w:t>328),</w:t>
        </w:r>
      </w:hyperlink>
      <w:r w:rsidRPr="00545FDA">
        <w:rPr>
          <w:spacing w:val="1"/>
          <w:lang w:val="uk-UA"/>
        </w:rPr>
        <w:t xml:space="preserve"> </w:t>
      </w:r>
      <w:r w:rsidRPr="00545FDA">
        <w:rPr>
          <w:lang w:val="uk-UA"/>
        </w:rPr>
        <w:t>інших</w:t>
      </w:r>
      <w:r w:rsidRPr="00545FDA">
        <w:rPr>
          <w:spacing w:val="1"/>
          <w:lang w:val="uk-UA"/>
        </w:rPr>
        <w:t xml:space="preserve"> </w:t>
      </w:r>
      <w:r w:rsidRPr="00545FDA">
        <w:rPr>
          <w:lang w:val="uk-UA"/>
        </w:rPr>
        <w:t>нормативно-правових</w:t>
      </w:r>
      <w:r w:rsidRPr="00545FDA">
        <w:rPr>
          <w:spacing w:val="1"/>
          <w:lang w:val="uk-UA"/>
        </w:rPr>
        <w:t xml:space="preserve"> </w:t>
      </w:r>
      <w:r w:rsidRPr="00545FDA">
        <w:rPr>
          <w:lang w:val="uk-UA"/>
        </w:rPr>
        <w:t>актів</w:t>
      </w:r>
      <w:r w:rsidRPr="00545FDA">
        <w:rPr>
          <w:spacing w:val="1"/>
          <w:lang w:val="uk-UA"/>
        </w:rPr>
        <w:t xml:space="preserve"> </w:t>
      </w:r>
      <w:r w:rsidRPr="00545FDA">
        <w:rPr>
          <w:lang w:val="uk-UA"/>
        </w:rPr>
        <w:t>і</w:t>
      </w:r>
      <w:r w:rsidRPr="00545FDA">
        <w:rPr>
          <w:spacing w:val="1"/>
          <w:lang w:val="uk-UA"/>
        </w:rPr>
        <w:t xml:space="preserve"> </w:t>
      </w:r>
      <w:r w:rsidRPr="00545FDA">
        <w:rPr>
          <w:lang w:val="uk-UA"/>
        </w:rPr>
        <w:t>нормативних документів у сфері електронних комунікацій України та Технічним вимогам до Послуг</w:t>
      </w:r>
      <w:r w:rsidRPr="00545FDA">
        <w:rPr>
          <w:spacing w:val="1"/>
          <w:lang w:val="uk-UA"/>
        </w:rPr>
        <w:t xml:space="preserve"> </w:t>
      </w:r>
      <w:r w:rsidRPr="00545FDA">
        <w:rPr>
          <w:lang w:val="uk-UA"/>
        </w:rPr>
        <w:t xml:space="preserve">(Додаток 2 до Договору). </w:t>
      </w:r>
    </w:p>
    <w:p w:rsidR="00FD3173" w:rsidRPr="00545FDA" w:rsidRDefault="00FD3173" w:rsidP="00A82220">
      <w:pPr>
        <w:pStyle w:val="aff7"/>
        <w:widowControl w:val="0"/>
        <w:numPr>
          <w:ilvl w:val="1"/>
          <w:numId w:val="5"/>
        </w:numPr>
        <w:tabs>
          <w:tab w:val="left" w:pos="1134"/>
          <w:tab w:val="left" w:pos="1321"/>
        </w:tabs>
        <w:autoSpaceDE w:val="0"/>
        <w:autoSpaceDN w:val="0"/>
        <w:ind w:left="0" w:right="88" w:firstLine="566"/>
        <w:jc w:val="both"/>
        <w:rPr>
          <w:lang w:val="uk-UA"/>
        </w:rPr>
      </w:pPr>
      <w:r w:rsidRPr="00545FDA">
        <w:rPr>
          <w:lang w:val="uk-UA"/>
        </w:rPr>
        <w:t>Сторони погодили, що загальний обсяг закупівлі Послуг за цим Договором може</w:t>
      </w:r>
      <w:r w:rsidRPr="00545FDA">
        <w:rPr>
          <w:spacing w:val="1"/>
          <w:lang w:val="uk-UA"/>
        </w:rPr>
        <w:t xml:space="preserve"> </w:t>
      </w:r>
      <w:r w:rsidRPr="00545FDA">
        <w:rPr>
          <w:lang w:val="uk-UA"/>
        </w:rPr>
        <w:t>бути</w:t>
      </w:r>
      <w:r w:rsidRPr="00545FDA">
        <w:rPr>
          <w:spacing w:val="1"/>
          <w:lang w:val="uk-UA"/>
        </w:rPr>
        <w:t xml:space="preserve"> </w:t>
      </w:r>
      <w:r w:rsidRPr="00545FDA">
        <w:rPr>
          <w:lang w:val="uk-UA"/>
        </w:rPr>
        <w:t>змінений (зменшений)</w:t>
      </w:r>
      <w:r w:rsidRPr="00545FDA">
        <w:rPr>
          <w:spacing w:val="1"/>
          <w:lang w:val="uk-UA"/>
        </w:rPr>
        <w:t xml:space="preserve"> </w:t>
      </w:r>
      <w:r w:rsidRPr="00545FDA">
        <w:rPr>
          <w:lang w:val="uk-UA"/>
        </w:rPr>
        <w:t>Сторонами</w:t>
      </w:r>
      <w:r w:rsidRPr="00545FDA">
        <w:rPr>
          <w:spacing w:val="1"/>
          <w:lang w:val="uk-UA"/>
        </w:rPr>
        <w:t xml:space="preserve"> </w:t>
      </w:r>
      <w:r w:rsidRPr="00545FDA">
        <w:rPr>
          <w:lang w:val="uk-UA"/>
        </w:rPr>
        <w:t>із</w:t>
      </w:r>
      <w:r w:rsidRPr="00545FDA">
        <w:rPr>
          <w:spacing w:val="1"/>
          <w:lang w:val="uk-UA"/>
        </w:rPr>
        <w:t xml:space="preserve"> </w:t>
      </w:r>
      <w:r w:rsidRPr="00545FDA">
        <w:rPr>
          <w:lang w:val="uk-UA"/>
        </w:rPr>
        <w:t>відповідним</w:t>
      </w:r>
      <w:r w:rsidRPr="00545FDA">
        <w:rPr>
          <w:spacing w:val="1"/>
          <w:lang w:val="uk-UA"/>
        </w:rPr>
        <w:t xml:space="preserve"> </w:t>
      </w:r>
      <w:r w:rsidRPr="00545FDA">
        <w:rPr>
          <w:lang w:val="uk-UA"/>
        </w:rPr>
        <w:t>коригуванням</w:t>
      </w:r>
      <w:r w:rsidRPr="00545FDA">
        <w:rPr>
          <w:spacing w:val="1"/>
          <w:lang w:val="uk-UA"/>
        </w:rPr>
        <w:t xml:space="preserve"> </w:t>
      </w:r>
      <w:r w:rsidRPr="00545FDA">
        <w:rPr>
          <w:lang w:val="uk-UA"/>
        </w:rPr>
        <w:t>(зменшенням)</w:t>
      </w:r>
      <w:r w:rsidRPr="00545FDA">
        <w:rPr>
          <w:spacing w:val="1"/>
          <w:lang w:val="uk-UA"/>
        </w:rPr>
        <w:t xml:space="preserve"> </w:t>
      </w:r>
      <w:r w:rsidRPr="00545FDA">
        <w:rPr>
          <w:lang w:val="uk-UA"/>
        </w:rPr>
        <w:t>ціни</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в</w:t>
      </w:r>
      <w:r w:rsidRPr="00545FDA">
        <w:rPr>
          <w:spacing w:val="1"/>
          <w:lang w:val="uk-UA"/>
        </w:rPr>
        <w:t xml:space="preserve"> </w:t>
      </w:r>
      <w:r w:rsidRPr="00545FDA">
        <w:rPr>
          <w:lang w:val="uk-UA"/>
        </w:rPr>
        <w:t>залежності від реальних потреб Абонента на зазначені цілі та з урахуванням фактичного</w:t>
      </w:r>
      <w:r w:rsidRPr="00545FDA">
        <w:rPr>
          <w:spacing w:val="1"/>
          <w:lang w:val="uk-UA"/>
        </w:rPr>
        <w:t xml:space="preserve"> </w:t>
      </w:r>
      <w:r w:rsidRPr="00545FDA">
        <w:rPr>
          <w:lang w:val="uk-UA"/>
        </w:rPr>
        <w:t>обсягу</w:t>
      </w:r>
      <w:r w:rsidRPr="00545FDA">
        <w:rPr>
          <w:spacing w:val="20"/>
          <w:lang w:val="uk-UA"/>
        </w:rPr>
        <w:t xml:space="preserve"> </w:t>
      </w:r>
      <w:r w:rsidRPr="00545FDA">
        <w:rPr>
          <w:lang w:val="uk-UA"/>
        </w:rPr>
        <w:t>видатків</w:t>
      </w:r>
      <w:r w:rsidRPr="00545FDA">
        <w:rPr>
          <w:spacing w:val="22"/>
          <w:lang w:val="uk-UA"/>
        </w:rPr>
        <w:t xml:space="preserve"> </w:t>
      </w:r>
      <w:r w:rsidRPr="00545FDA">
        <w:rPr>
          <w:lang w:val="uk-UA"/>
        </w:rPr>
        <w:t>(та/або</w:t>
      </w:r>
      <w:r w:rsidRPr="00545FDA">
        <w:rPr>
          <w:spacing w:val="22"/>
          <w:lang w:val="uk-UA"/>
        </w:rPr>
        <w:t xml:space="preserve"> </w:t>
      </w:r>
      <w:r w:rsidRPr="00545FDA">
        <w:rPr>
          <w:lang w:val="uk-UA"/>
        </w:rPr>
        <w:t>надходження</w:t>
      </w:r>
      <w:r w:rsidRPr="00545FDA">
        <w:rPr>
          <w:spacing w:val="22"/>
          <w:lang w:val="uk-UA"/>
        </w:rPr>
        <w:t xml:space="preserve"> </w:t>
      </w:r>
      <w:r w:rsidRPr="00545FDA">
        <w:rPr>
          <w:lang w:val="uk-UA"/>
        </w:rPr>
        <w:t>коштів)</w:t>
      </w:r>
      <w:r w:rsidRPr="00545FDA">
        <w:rPr>
          <w:spacing w:val="21"/>
          <w:lang w:val="uk-UA"/>
        </w:rPr>
        <w:t xml:space="preserve"> </w:t>
      </w:r>
      <w:r w:rsidRPr="00545FDA">
        <w:rPr>
          <w:lang w:val="uk-UA"/>
        </w:rPr>
        <w:t>з</w:t>
      </w:r>
      <w:r w:rsidRPr="00545FDA">
        <w:rPr>
          <w:spacing w:val="23"/>
          <w:lang w:val="uk-UA"/>
        </w:rPr>
        <w:t xml:space="preserve"> </w:t>
      </w:r>
      <w:r w:rsidRPr="00545FDA">
        <w:rPr>
          <w:lang w:val="uk-UA"/>
        </w:rPr>
        <w:t>державного</w:t>
      </w:r>
      <w:r w:rsidRPr="00545FDA">
        <w:rPr>
          <w:spacing w:val="22"/>
          <w:lang w:val="uk-UA"/>
        </w:rPr>
        <w:t xml:space="preserve"> </w:t>
      </w:r>
      <w:r w:rsidRPr="00545FDA">
        <w:rPr>
          <w:lang w:val="uk-UA"/>
        </w:rPr>
        <w:t>бюджету</w:t>
      </w:r>
      <w:r w:rsidRPr="00545FDA">
        <w:rPr>
          <w:spacing w:val="17"/>
          <w:lang w:val="uk-UA"/>
        </w:rPr>
        <w:t xml:space="preserve"> </w:t>
      </w:r>
      <w:r w:rsidRPr="00545FDA">
        <w:rPr>
          <w:lang w:val="uk-UA"/>
        </w:rPr>
        <w:t>на</w:t>
      </w:r>
      <w:r w:rsidRPr="00545FDA">
        <w:rPr>
          <w:spacing w:val="21"/>
          <w:lang w:val="uk-UA"/>
        </w:rPr>
        <w:t xml:space="preserve"> </w:t>
      </w:r>
      <w:r w:rsidRPr="00545FDA">
        <w:rPr>
          <w:lang w:val="uk-UA"/>
        </w:rPr>
        <w:t>зазначені</w:t>
      </w:r>
      <w:r w:rsidRPr="00545FDA">
        <w:rPr>
          <w:spacing w:val="23"/>
          <w:lang w:val="uk-UA"/>
        </w:rPr>
        <w:t xml:space="preserve"> </w:t>
      </w:r>
      <w:r w:rsidRPr="00545FDA">
        <w:rPr>
          <w:lang w:val="uk-UA"/>
        </w:rPr>
        <w:t>цілі Абонента,</w:t>
      </w:r>
      <w:r w:rsidRPr="00545FDA">
        <w:rPr>
          <w:spacing w:val="1"/>
          <w:lang w:val="uk-UA"/>
        </w:rPr>
        <w:t xml:space="preserve"> </w:t>
      </w:r>
      <w:r w:rsidRPr="00545FDA">
        <w:rPr>
          <w:lang w:val="uk-UA"/>
        </w:rPr>
        <w:t>шляхом</w:t>
      </w:r>
      <w:r w:rsidRPr="00545FDA">
        <w:rPr>
          <w:spacing w:val="1"/>
          <w:lang w:val="uk-UA"/>
        </w:rPr>
        <w:t xml:space="preserve"> </w:t>
      </w:r>
      <w:r w:rsidRPr="00545FDA">
        <w:rPr>
          <w:lang w:val="uk-UA"/>
        </w:rPr>
        <w:t>складення</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підписання</w:t>
      </w:r>
      <w:r w:rsidRPr="00545FDA">
        <w:rPr>
          <w:spacing w:val="1"/>
          <w:lang w:val="uk-UA"/>
        </w:rPr>
        <w:t xml:space="preserve"> </w:t>
      </w:r>
      <w:r w:rsidRPr="00545FDA">
        <w:rPr>
          <w:lang w:val="uk-UA"/>
        </w:rPr>
        <w:t>Сторонами</w:t>
      </w:r>
      <w:r w:rsidRPr="00545FDA">
        <w:rPr>
          <w:spacing w:val="1"/>
          <w:lang w:val="uk-UA"/>
        </w:rPr>
        <w:t xml:space="preserve"> </w:t>
      </w:r>
      <w:r w:rsidRPr="00545FDA">
        <w:rPr>
          <w:lang w:val="uk-UA"/>
        </w:rPr>
        <w:t>або</w:t>
      </w:r>
      <w:r w:rsidRPr="00545FDA">
        <w:rPr>
          <w:spacing w:val="1"/>
          <w:lang w:val="uk-UA"/>
        </w:rPr>
        <w:t xml:space="preserve"> </w:t>
      </w:r>
      <w:r w:rsidRPr="00545FDA">
        <w:rPr>
          <w:lang w:val="uk-UA"/>
        </w:rPr>
        <w:t>їх</w:t>
      </w:r>
      <w:r w:rsidRPr="00545FDA">
        <w:rPr>
          <w:spacing w:val="1"/>
          <w:lang w:val="uk-UA"/>
        </w:rPr>
        <w:t xml:space="preserve"> </w:t>
      </w:r>
      <w:r w:rsidRPr="00545FDA">
        <w:rPr>
          <w:lang w:val="uk-UA"/>
        </w:rPr>
        <w:t xml:space="preserve">уповноваженими </w:t>
      </w:r>
      <w:r w:rsidRPr="00545FDA">
        <w:rPr>
          <w:spacing w:val="-57"/>
          <w:lang w:val="uk-UA"/>
        </w:rPr>
        <w:t xml:space="preserve"> </w:t>
      </w:r>
      <w:r w:rsidRPr="00545FDA">
        <w:rPr>
          <w:lang w:val="uk-UA"/>
        </w:rPr>
        <w:t>представниками відповідної додаткової угоди про внесення змін або доповнень до цього</w:t>
      </w:r>
      <w:r w:rsidRPr="00545FDA">
        <w:rPr>
          <w:spacing w:val="1"/>
          <w:lang w:val="uk-UA"/>
        </w:rPr>
        <w:t xml:space="preserve"> </w:t>
      </w:r>
      <w:r w:rsidRPr="00545FDA">
        <w:rPr>
          <w:lang w:val="uk-UA"/>
        </w:rPr>
        <w:t>Договору.</w:t>
      </w:r>
    </w:p>
    <w:p w:rsidR="00FD3173" w:rsidRPr="00545FDA" w:rsidRDefault="00FD3173" w:rsidP="00A82220">
      <w:pPr>
        <w:pStyle w:val="aff7"/>
        <w:widowControl w:val="0"/>
        <w:numPr>
          <w:ilvl w:val="1"/>
          <w:numId w:val="5"/>
        </w:numPr>
        <w:tabs>
          <w:tab w:val="left" w:pos="1134"/>
          <w:tab w:val="left" w:pos="1321"/>
        </w:tabs>
        <w:autoSpaceDE w:val="0"/>
        <w:autoSpaceDN w:val="0"/>
        <w:ind w:left="0" w:right="88" w:firstLine="566"/>
        <w:jc w:val="both"/>
        <w:rPr>
          <w:lang w:val="uk-UA"/>
        </w:rPr>
      </w:pPr>
      <w:r w:rsidRPr="00545FDA">
        <w:rPr>
          <w:lang w:val="uk-UA"/>
        </w:rPr>
        <w:lastRenderedPageBreak/>
        <w:t xml:space="preserve"> Предмет</w:t>
      </w:r>
      <w:r w:rsidRPr="00545FDA">
        <w:rPr>
          <w:spacing w:val="1"/>
          <w:lang w:val="uk-UA"/>
        </w:rPr>
        <w:t xml:space="preserve"> </w:t>
      </w:r>
      <w:r w:rsidRPr="00545FDA">
        <w:rPr>
          <w:lang w:val="uk-UA"/>
        </w:rPr>
        <w:t>закупівлі</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w:t>
      </w:r>
      <w:r w:rsidRPr="00545FDA">
        <w:rPr>
          <w:spacing w:val="1"/>
          <w:lang w:val="uk-UA"/>
        </w:rPr>
        <w:t xml:space="preserve"> </w:t>
      </w:r>
      <w:r w:rsidRPr="00545FDA">
        <w:rPr>
          <w:lang w:val="uk-UA"/>
        </w:rPr>
        <w:t>визначено</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основі</w:t>
      </w:r>
      <w:r w:rsidRPr="00545FDA">
        <w:rPr>
          <w:spacing w:val="1"/>
          <w:lang w:val="uk-UA"/>
        </w:rPr>
        <w:t xml:space="preserve"> </w:t>
      </w:r>
      <w:r w:rsidRPr="00545FDA">
        <w:rPr>
          <w:lang w:val="uk-UA"/>
        </w:rPr>
        <w:t>словника</w:t>
      </w:r>
      <w:r w:rsidRPr="00545FDA">
        <w:rPr>
          <w:spacing w:val="1"/>
          <w:lang w:val="uk-UA"/>
        </w:rPr>
        <w:t xml:space="preserve"> </w:t>
      </w:r>
      <w:r w:rsidRPr="00545FDA">
        <w:rPr>
          <w:lang w:val="uk-UA"/>
        </w:rPr>
        <w:t>національного</w:t>
      </w:r>
      <w:r w:rsidRPr="00545FDA">
        <w:rPr>
          <w:spacing w:val="1"/>
          <w:lang w:val="uk-UA"/>
        </w:rPr>
        <w:t xml:space="preserve"> </w:t>
      </w:r>
      <w:r w:rsidRPr="00545FDA">
        <w:rPr>
          <w:lang w:val="uk-UA"/>
        </w:rPr>
        <w:t>класифікатора</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«Єдиний</w:t>
      </w:r>
      <w:r w:rsidRPr="00545FDA">
        <w:rPr>
          <w:spacing w:val="1"/>
          <w:lang w:val="uk-UA"/>
        </w:rPr>
        <w:t xml:space="preserve"> </w:t>
      </w:r>
      <w:r w:rsidRPr="00545FDA">
        <w:rPr>
          <w:lang w:val="uk-UA"/>
        </w:rPr>
        <w:t>закупівельний</w:t>
      </w:r>
      <w:r w:rsidRPr="00545FDA">
        <w:rPr>
          <w:spacing w:val="1"/>
          <w:lang w:val="uk-UA"/>
        </w:rPr>
        <w:t xml:space="preserve"> </w:t>
      </w:r>
      <w:r w:rsidRPr="00545FDA">
        <w:rPr>
          <w:lang w:val="uk-UA"/>
        </w:rPr>
        <w:t>словник» ДК</w:t>
      </w:r>
      <w:r w:rsidRPr="00545FDA">
        <w:rPr>
          <w:spacing w:val="1"/>
          <w:lang w:val="uk-UA"/>
        </w:rPr>
        <w:t xml:space="preserve"> </w:t>
      </w:r>
      <w:r w:rsidRPr="00545FDA">
        <w:rPr>
          <w:lang w:val="uk-UA"/>
        </w:rPr>
        <w:t>021:2015,</w:t>
      </w:r>
      <w:r w:rsidRPr="00545FDA">
        <w:rPr>
          <w:spacing w:val="1"/>
          <w:lang w:val="uk-UA"/>
        </w:rPr>
        <w:t xml:space="preserve"> </w:t>
      </w:r>
      <w:r w:rsidRPr="00545FDA">
        <w:rPr>
          <w:lang w:val="uk-UA"/>
        </w:rPr>
        <w:t>затвердженого наказом Міністерства економічного розвитку і торгівлі України від 23.12.2015 року № 1749, відповідно до показників четвертої цифри коду 72410000-7 «Послуги</w:t>
      </w:r>
      <w:r w:rsidRPr="00545FDA">
        <w:rPr>
          <w:spacing w:val="1"/>
          <w:lang w:val="uk-UA"/>
        </w:rPr>
        <w:t xml:space="preserve"> </w:t>
      </w:r>
      <w:r w:rsidRPr="00545FDA">
        <w:rPr>
          <w:lang w:val="uk-UA"/>
        </w:rPr>
        <w:t>провайдерів» (послуги доступу до мережі Інтернет, послуги електронної пошти, послуги з веб-</w:t>
      </w:r>
      <w:r w:rsidRPr="00545FDA">
        <w:rPr>
          <w:spacing w:val="1"/>
          <w:lang w:val="uk-UA"/>
        </w:rPr>
        <w:t xml:space="preserve"> </w:t>
      </w:r>
      <w:proofErr w:type="spellStart"/>
      <w:r w:rsidRPr="00545FDA">
        <w:rPr>
          <w:lang w:val="uk-UA"/>
        </w:rPr>
        <w:t>хостингу</w:t>
      </w:r>
      <w:proofErr w:type="spellEnd"/>
      <w:r w:rsidRPr="00545FDA">
        <w:rPr>
          <w:lang w:val="uk-UA"/>
        </w:rPr>
        <w:t>,</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імен</w:t>
      </w:r>
      <w:r w:rsidRPr="00545FDA">
        <w:rPr>
          <w:spacing w:val="1"/>
          <w:lang w:val="uk-UA"/>
        </w:rPr>
        <w:t xml:space="preserve"> </w:t>
      </w:r>
      <w:r w:rsidRPr="00545FDA">
        <w:rPr>
          <w:lang w:val="uk-UA"/>
        </w:rPr>
        <w:t>доменів</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використанням</w:t>
      </w:r>
      <w:r w:rsidRPr="00545FDA">
        <w:rPr>
          <w:spacing w:val="1"/>
          <w:lang w:val="uk-UA"/>
        </w:rPr>
        <w:t xml:space="preserve"> </w:t>
      </w:r>
      <w:r w:rsidRPr="00545FDA">
        <w:rPr>
          <w:lang w:val="uk-UA"/>
        </w:rPr>
        <w:t>захищеної</w:t>
      </w:r>
      <w:r w:rsidRPr="00545FDA">
        <w:rPr>
          <w:spacing w:val="1"/>
          <w:lang w:val="uk-UA"/>
        </w:rPr>
        <w:t xml:space="preserve"> електронної </w:t>
      </w:r>
      <w:r w:rsidRPr="00545FDA">
        <w:rPr>
          <w:lang w:val="uk-UA"/>
        </w:rPr>
        <w:t>комунікаційної</w:t>
      </w:r>
      <w:r w:rsidRPr="00545FDA">
        <w:rPr>
          <w:spacing w:val="1"/>
          <w:lang w:val="uk-UA"/>
        </w:rPr>
        <w:t xml:space="preserve"> </w:t>
      </w:r>
      <w:r w:rsidRPr="00545FDA">
        <w:rPr>
          <w:lang w:val="uk-UA"/>
        </w:rPr>
        <w:t>мережі</w:t>
      </w:r>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міграційної</w:t>
      </w:r>
      <w:r w:rsidRPr="00545FDA">
        <w:rPr>
          <w:spacing w:val="1"/>
          <w:lang w:val="uk-UA"/>
        </w:rPr>
        <w:t xml:space="preserve"> </w:t>
      </w:r>
      <w:r w:rsidRPr="00545FDA">
        <w:rPr>
          <w:lang w:val="uk-UA"/>
        </w:rPr>
        <w:t>служби</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яка</w:t>
      </w:r>
      <w:r w:rsidRPr="00545FDA">
        <w:rPr>
          <w:spacing w:val="61"/>
          <w:lang w:val="uk-UA"/>
        </w:rPr>
        <w:t xml:space="preserve"> </w:t>
      </w:r>
      <w:r w:rsidRPr="00545FDA">
        <w:rPr>
          <w:lang w:val="uk-UA"/>
        </w:rPr>
        <w:t>використовує</w:t>
      </w:r>
      <w:r w:rsidRPr="00545FDA">
        <w:rPr>
          <w:spacing w:val="61"/>
          <w:lang w:val="uk-UA"/>
        </w:rPr>
        <w:t xml:space="preserve"> </w:t>
      </w:r>
      <w:r w:rsidRPr="00545FDA">
        <w:rPr>
          <w:lang w:val="uk-UA"/>
        </w:rPr>
        <w:t>транспортну</w:t>
      </w:r>
      <w:r w:rsidRPr="00545FDA">
        <w:rPr>
          <w:spacing w:val="61"/>
          <w:lang w:val="uk-UA"/>
        </w:rPr>
        <w:t xml:space="preserve"> </w:t>
      </w:r>
      <w:r w:rsidRPr="00545FDA">
        <w:rPr>
          <w:lang w:val="uk-UA"/>
        </w:rPr>
        <w:t>мережу</w:t>
      </w:r>
      <w:r w:rsidRPr="00545FDA">
        <w:rPr>
          <w:spacing w:val="1"/>
          <w:lang w:val="uk-UA"/>
        </w:rPr>
        <w:t xml:space="preserve"> </w:t>
      </w:r>
      <w:r w:rsidRPr="00545FDA">
        <w:rPr>
          <w:lang w:val="uk-UA"/>
        </w:rPr>
        <w:t>Національної</w:t>
      </w:r>
      <w:r w:rsidRPr="00545FDA">
        <w:rPr>
          <w:spacing w:val="12"/>
          <w:lang w:val="uk-UA"/>
        </w:rPr>
        <w:t xml:space="preserve"> </w:t>
      </w:r>
      <w:r w:rsidRPr="00545FDA">
        <w:rPr>
          <w:lang w:val="uk-UA"/>
        </w:rPr>
        <w:t>системи</w:t>
      </w:r>
      <w:r w:rsidRPr="00545FDA">
        <w:rPr>
          <w:spacing w:val="16"/>
          <w:lang w:val="uk-UA"/>
        </w:rPr>
        <w:t xml:space="preserve"> </w:t>
      </w:r>
      <w:r w:rsidRPr="00545FDA">
        <w:rPr>
          <w:lang w:val="uk-UA"/>
        </w:rPr>
        <w:t>конфіденційного</w:t>
      </w:r>
      <w:r w:rsidRPr="00545FDA">
        <w:rPr>
          <w:spacing w:val="13"/>
          <w:lang w:val="uk-UA"/>
        </w:rPr>
        <w:t xml:space="preserve"> </w:t>
      </w:r>
      <w:r w:rsidRPr="00545FDA">
        <w:rPr>
          <w:lang w:val="uk-UA"/>
        </w:rPr>
        <w:t>зв’язку</w:t>
      </w:r>
      <w:r w:rsidRPr="00545FDA">
        <w:rPr>
          <w:spacing w:val="7"/>
          <w:lang w:val="uk-UA"/>
        </w:rPr>
        <w:t xml:space="preserve"> </w:t>
      </w:r>
      <w:r w:rsidRPr="00545FDA">
        <w:rPr>
          <w:lang w:val="uk-UA"/>
        </w:rPr>
        <w:t>України).</w:t>
      </w:r>
    </w:p>
    <w:p w:rsidR="00FD3173" w:rsidRPr="00545FDA" w:rsidRDefault="00FD3173" w:rsidP="00A82220">
      <w:pPr>
        <w:pStyle w:val="10"/>
        <w:keepNext w:val="0"/>
        <w:widowControl w:val="0"/>
        <w:numPr>
          <w:ilvl w:val="0"/>
          <w:numId w:val="14"/>
        </w:numPr>
        <w:tabs>
          <w:tab w:val="left" w:pos="1134"/>
          <w:tab w:val="left" w:pos="2052"/>
        </w:tabs>
        <w:autoSpaceDE w:val="0"/>
        <w:autoSpaceDN w:val="0"/>
        <w:ind w:left="0" w:right="88" w:firstLine="566"/>
        <w:jc w:val="left"/>
        <w:rPr>
          <w:szCs w:val="24"/>
        </w:rPr>
      </w:pPr>
      <w:r w:rsidRPr="00545FDA">
        <w:rPr>
          <w:szCs w:val="24"/>
        </w:rPr>
        <w:t>ЦІНА</w:t>
      </w:r>
      <w:r w:rsidRPr="00545FDA">
        <w:rPr>
          <w:spacing w:val="-4"/>
          <w:szCs w:val="24"/>
        </w:rPr>
        <w:t xml:space="preserve"> </w:t>
      </w:r>
      <w:r w:rsidRPr="00545FDA">
        <w:rPr>
          <w:szCs w:val="24"/>
        </w:rPr>
        <w:t>ДОГОВОРУ,</w:t>
      </w:r>
      <w:r w:rsidRPr="00545FDA">
        <w:rPr>
          <w:spacing w:val="-2"/>
          <w:szCs w:val="24"/>
        </w:rPr>
        <w:t xml:space="preserve"> </w:t>
      </w:r>
      <w:r w:rsidRPr="00545FDA">
        <w:rPr>
          <w:szCs w:val="24"/>
        </w:rPr>
        <w:t>СТРОКИ</w:t>
      </w:r>
      <w:r w:rsidRPr="00545FDA">
        <w:rPr>
          <w:spacing w:val="-2"/>
          <w:szCs w:val="24"/>
        </w:rPr>
        <w:t xml:space="preserve"> </w:t>
      </w:r>
      <w:r w:rsidRPr="00545FDA">
        <w:rPr>
          <w:szCs w:val="24"/>
        </w:rPr>
        <w:t>ТА</w:t>
      </w:r>
      <w:r w:rsidRPr="00545FDA">
        <w:rPr>
          <w:spacing w:val="-3"/>
          <w:szCs w:val="24"/>
        </w:rPr>
        <w:t xml:space="preserve"> </w:t>
      </w:r>
      <w:r w:rsidRPr="00545FDA">
        <w:rPr>
          <w:szCs w:val="24"/>
        </w:rPr>
        <w:t>ПОРЯДОК</w:t>
      </w:r>
      <w:r w:rsidRPr="00545FDA">
        <w:rPr>
          <w:spacing w:val="-1"/>
          <w:szCs w:val="24"/>
        </w:rPr>
        <w:t xml:space="preserve"> </w:t>
      </w:r>
      <w:r w:rsidRPr="00545FDA">
        <w:rPr>
          <w:szCs w:val="24"/>
        </w:rPr>
        <w:t>ОПЛАТИ</w:t>
      </w:r>
      <w:r w:rsidRPr="00545FDA">
        <w:rPr>
          <w:spacing w:val="-2"/>
          <w:szCs w:val="24"/>
        </w:rPr>
        <w:t xml:space="preserve"> </w:t>
      </w:r>
      <w:r w:rsidRPr="00545FDA">
        <w:rPr>
          <w:szCs w:val="24"/>
        </w:rPr>
        <w:t>ПОСЛУГ</w:t>
      </w:r>
    </w:p>
    <w:p w:rsidR="00FD3173" w:rsidRPr="00545FDA" w:rsidRDefault="00FD3173" w:rsidP="00A82220">
      <w:pPr>
        <w:pStyle w:val="aff7"/>
        <w:widowControl w:val="0"/>
        <w:numPr>
          <w:ilvl w:val="1"/>
          <w:numId w:val="13"/>
        </w:numPr>
        <w:tabs>
          <w:tab w:val="left" w:pos="1134"/>
        </w:tabs>
        <w:autoSpaceDE w:val="0"/>
        <w:autoSpaceDN w:val="0"/>
        <w:ind w:left="0" w:right="88" w:firstLine="566"/>
        <w:jc w:val="both"/>
        <w:rPr>
          <w:lang w:val="uk-UA"/>
        </w:rPr>
      </w:pPr>
      <w:r w:rsidRPr="00545FDA">
        <w:rPr>
          <w:color w:val="000000"/>
          <w:lang w:val="uk-UA"/>
        </w:rPr>
        <w:t>Ціна</w:t>
      </w:r>
      <w:r w:rsidRPr="00545FDA">
        <w:rPr>
          <w:color w:val="000000"/>
          <w:spacing w:val="44"/>
          <w:lang w:val="uk-UA"/>
        </w:rPr>
        <w:t xml:space="preserve"> </w:t>
      </w:r>
      <w:r w:rsidRPr="00545FDA">
        <w:rPr>
          <w:color w:val="000000"/>
          <w:lang w:val="uk-UA"/>
        </w:rPr>
        <w:t>цього</w:t>
      </w:r>
      <w:r w:rsidRPr="00545FDA">
        <w:rPr>
          <w:color w:val="000000"/>
          <w:spacing w:val="46"/>
          <w:lang w:val="uk-UA"/>
        </w:rPr>
        <w:t xml:space="preserve"> </w:t>
      </w:r>
      <w:r w:rsidRPr="00545FDA">
        <w:rPr>
          <w:color w:val="000000"/>
          <w:lang w:val="uk-UA"/>
        </w:rPr>
        <w:t>Договору</w:t>
      </w:r>
      <w:r w:rsidRPr="00545FDA">
        <w:rPr>
          <w:color w:val="000000"/>
          <w:spacing w:val="43"/>
          <w:lang w:val="uk-UA"/>
        </w:rPr>
        <w:t xml:space="preserve"> </w:t>
      </w:r>
      <w:r w:rsidRPr="00545FDA">
        <w:rPr>
          <w:color w:val="000000"/>
          <w:lang w:val="uk-UA"/>
        </w:rPr>
        <w:t xml:space="preserve">становить </w:t>
      </w:r>
      <w:r w:rsidRPr="00545FDA">
        <w:rPr>
          <w:b/>
          <w:color w:val="000000"/>
          <w:lang w:val="uk-UA"/>
        </w:rPr>
        <w:t xml:space="preserve">без ПДВ </w:t>
      </w:r>
      <w:r w:rsidRPr="00545FDA">
        <w:rPr>
          <w:b/>
          <w:lang w:val="uk-UA"/>
        </w:rPr>
        <w:t>______________________ грн. ( ___________________ гривень __ коп.), ПДВ 20% – ______________________ грн. (_________________________ гривень __ коп.), що разом складає _______________________ грн. (__________________________ гривень __ коп.)</w:t>
      </w:r>
      <w:r w:rsidRPr="00545FDA">
        <w:rPr>
          <w:lang w:val="uk-UA"/>
        </w:rPr>
        <w:t>.</w:t>
      </w:r>
    </w:p>
    <w:p w:rsidR="00FD3173" w:rsidRPr="00545FDA" w:rsidRDefault="00FD3173" w:rsidP="00A82220">
      <w:pPr>
        <w:pStyle w:val="af6"/>
        <w:tabs>
          <w:tab w:val="left" w:pos="1134"/>
        </w:tabs>
        <w:spacing w:after="0"/>
        <w:ind w:right="88" w:firstLine="566"/>
        <w:jc w:val="both"/>
        <w:rPr>
          <w:lang w:val="uk-UA"/>
        </w:rPr>
      </w:pPr>
      <w:r w:rsidRPr="00545FDA">
        <w:rPr>
          <w:lang w:val="uk-UA"/>
        </w:rPr>
        <w:t>Зазначена</w:t>
      </w:r>
      <w:r w:rsidRPr="00545FDA">
        <w:rPr>
          <w:spacing w:val="1"/>
          <w:lang w:val="uk-UA"/>
        </w:rPr>
        <w:t xml:space="preserve"> </w:t>
      </w:r>
      <w:r w:rsidRPr="00545FDA">
        <w:rPr>
          <w:lang w:val="uk-UA"/>
        </w:rPr>
        <w:t>ціна</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визначена</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підставі</w:t>
      </w:r>
      <w:r w:rsidRPr="00545FDA">
        <w:rPr>
          <w:spacing w:val="1"/>
          <w:lang w:val="uk-UA"/>
        </w:rPr>
        <w:t xml:space="preserve"> </w:t>
      </w:r>
      <w:r w:rsidRPr="00545FDA">
        <w:rPr>
          <w:lang w:val="uk-UA"/>
        </w:rPr>
        <w:t>цін</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що</w:t>
      </w:r>
      <w:r w:rsidRPr="00545FDA">
        <w:rPr>
          <w:spacing w:val="1"/>
          <w:lang w:val="uk-UA"/>
        </w:rPr>
        <w:t xml:space="preserve"> </w:t>
      </w:r>
      <w:r w:rsidRPr="00545FDA">
        <w:rPr>
          <w:lang w:val="uk-UA"/>
        </w:rPr>
        <w:t>зазначені</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Специфікації</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(Додаток</w:t>
      </w:r>
      <w:r w:rsidRPr="00545FDA">
        <w:rPr>
          <w:spacing w:val="1"/>
          <w:lang w:val="uk-UA"/>
        </w:rPr>
        <w:t xml:space="preserve"> </w:t>
      </w:r>
      <w:r w:rsidRPr="00545FDA">
        <w:rPr>
          <w:lang w:val="uk-UA"/>
        </w:rPr>
        <w:t>1</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і</w:t>
      </w:r>
      <w:r w:rsidRPr="00545FDA">
        <w:rPr>
          <w:spacing w:val="1"/>
          <w:lang w:val="uk-UA"/>
        </w:rPr>
        <w:t xml:space="preserve"> </w:t>
      </w:r>
      <w:r w:rsidRPr="00545FDA">
        <w:rPr>
          <w:lang w:val="uk-UA"/>
        </w:rPr>
        <w:t>складається</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ціни</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надаватимуться</w:t>
      </w:r>
      <w:r w:rsidRPr="00545FDA">
        <w:rPr>
          <w:spacing w:val="-1"/>
          <w:lang w:val="uk-UA"/>
        </w:rPr>
        <w:t xml:space="preserve"> </w:t>
      </w:r>
      <w:r w:rsidRPr="00545FDA">
        <w:rPr>
          <w:lang w:val="uk-UA"/>
        </w:rPr>
        <w:t>відповідно до цього Договору.</w:t>
      </w:r>
    </w:p>
    <w:p w:rsidR="00FD3173" w:rsidRPr="00545FDA" w:rsidRDefault="00FD3173" w:rsidP="00A82220">
      <w:pPr>
        <w:pStyle w:val="aff7"/>
        <w:widowControl w:val="0"/>
        <w:numPr>
          <w:ilvl w:val="1"/>
          <w:numId w:val="13"/>
        </w:numPr>
        <w:tabs>
          <w:tab w:val="left" w:pos="1134"/>
          <w:tab w:val="left" w:pos="1380"/>
        </w:tabs>
        <w:autoSpaceDE w:val="0"/>
        <w:autoSpaceDN w:val="0"/>
        <w:ind w:left="0" w:right="88" w:firstLine="566"/>
        <w:jc w:val="both"/>
        <w:rPr>
          <w:lang w:val="uk-UA"/>
        </w:rPr>
      </w:pPr>
      <w:r w:rsidRPr="00545FDA">
        <w:rPr>
          <w:lang w:val="uk-UA"/>
        </w:rPr>
        <w:t>Оператор до 3 (третього) числа місяця, наступного за місяцем у якому були надані</w:t>
      </w:r>
      <w:r w:rsidRPr="00545FDA">
        <w:rPr>
          <w:spacing w:val="1"/>
          <w:lang w:val="uk-UA"/>
        </w:rPr>
        <w:t xml:space="preserve"> </w:t>
      </w:r>
      <w:r w:rsidRPr="00545FDA">
        <w:rPr>
          <w:lang w:val="uk-UA"/>
        </w:rPr>
        <w:t>Послуги, надсилає Абоненту підписані Оператором 2 (два) примірника Акту здачі-приймання</w:t>
      </w:r>
      <w:r w:rsidRPr="00545FDA">
        <w:rPr>
          <w:spacing w:val="-1"/>
          <w:lang w:val="uk-UA"/>
        </w:rPr>
        <w:t xml:space="preserve"> </w:t>
      </w:r>
      <w:r w:rsidRPr="00545FDA">
        <w:rPr>
          <w:lang w:val="uk-UA"/>
        </w:rPr>
        <w:t>наданих</w:t>
      </w:r>
      <w:r w:rsidRPr="00545FDA">
        <w:rPr>
          <w:spacing w:val="-2"/>
          <w:lang w:val="uk-UA"/>
        </w:rPr>
        <w:t xml:space="preserve"> </w:t>
      </w:r>
      <w:r w:rsidRPr="00545FDA">
        <w:rPr>
          <w:lang w:val="uk-UA"/>
        </w:rPr>
        <w:t>послуг</w:t>
      </w:r>
      <w:r w:rsidRPr="00545FDA">
        <w:rPr>
          <w:spacing w:val="-1"/>
          <w:lang w:val="uk-UA"/>
        </w:rPr>
        <w:t xml:space="preserve"> </w:t>
      </w:r>
      <w:r w:rsidRPr="00545FDA">
        <w:rPr>
          <w:lang w:val="uk-UA"/>
        </w:rPr>
        <w:t>для</w:t>
      </w:r>
      <w:r w:rsidRPr="00545FDA">
        <w:rPr>
          <w:spacing w:val="-1"/>
          <w:lang w:val="uk-UA"/>
        </w:rPr>
        <w:t xml:space="preserve"> </w:t>
      </w:r>
      <w:r w:rsidRPr="00545FDA">
        <w:rPr>
          <w:lang w:val="uk-UA"/>
        </w:rPr>
        <w:t>оплати</w:t>
      </w:r>
      <w:r w:rsidRPr="00545FDA">
        <w:rPr>
          <w:spacing w:val="-2"/>
          <w:lang w:val="uk-UA"/>
        </w:rPr>
        <w:t xml:space="preserve"> </w:t>
      </w:r>
      <w:r w:rsidRPr="00545FDA">
        <w:rPr>
          <w:lang w:val="uk-UA"/>
        </w:rPr>
        <w:t>цих</w:t>
      </w:r>
      <w:r w:rsidRPr="00545FDA">
        <w:rPr>
          <w:spacing w:val="2"/>
          <w:lang w:val="uk-UA"/>
        </w:rPr>
        <w:t xml:space="preserve"> </w:t>
      </w:r>
      <w:r w:rsidRPr="00545FDA">
        <w:rPr>
          <w:lang w:val="uk-UA"/>
        </w:rPr>
        <w:t>Послуг</w:t>
      </w:r>
      <w:r w:rsidRPr="00545FDA">
        <w:rPr>
          <w:spacing w:val="-2"/>
          <w:lang w:val="uk-UA"/>
        </w:rPr>
        <w:t xml:space="preserve"> </w:t>
      </w:r>
      <w:r w:rsidRPr="00545FDA">
        <w:rPr>
          <w:lang w:val="uk-UA"/>
        </w:rPr>
        <w:t>(далі</w:t>
      </w:r>
      <w:r w:rsidRPr="00545FDA">
        <w:rPr>
          <w:spacing w:val="1"/>
          <w:lang w:val="uk-UA"/>
        </w:rPr>
        <w:t xml:space="preserve"> </w:t>
      </w:r>
      <w:r w:rsidRPr="00545FDA">
        <w:rPr>
          <w:lang w:val="uk-UA"/>
        </w:rPr>
        <w:t>–</w:t>
      </w:r>
      <w:r w:rsidRPr="00545FDA">
        <w:rPr>
          <w:spacing w:val="-1"/>
          <w:lang w:val="uk-UA"/>
        </w:rPr>
        <w:t xml:space="preserve"> </w:t>
      </w:r>
      <w:r w:rsidRPr="00545FDA">
        <w:rPr>
          <w:lang w:val="uk-UA"/>
        </w:rPr>
        <w:t>Акт</w:t>
      </w:r>
      <w:r w:rsidRPr="00545FDA">
        <w:rPr>
          <w:spacing w:val="-1"/>
          <w:lang w:val="uk-UA"/>
        </w:rPr>
        <w:t xml:space="preserve"> </w:t>
      </w:r>
      <w:r w:rsidRPr="00545FDA">
        <w:rPr>
          <w:lang w:val="uk-UA"/>
        </w:rPr>
        <w:t>наданих</w:t>
      </w:r>
      <w:r w:rsidRPr="00545FDA">
        <w:rPr>
          <w:spacing w:val="2"/>
          <w:lang w:val="uk-UA"/>
        </w:rPr>
        <w:t xml:space="preserve"> </w:t>
      </w:r>
      <w:r w:rsidRPr="00545FDA">
        <w:rPr>
          <w:lang w:val="uk-UA"/>
        </w:rPr>
        <w:t>послуг).</w:t>
      </w:r>
    </w:p>
    <w:p w:rsidR="00FD3173" w:rsidRPr="00545FDA" w:rsidRDefault="00FD3173" w:rsidP="00A82220">
      <w:pPr>
        <w:pStyle w:val="aff7"/>
        <w:widowControl w:val="0"/>
        <w:numPr>
          <w:ilvl w:val="1"/>
          <w:numId w:val="13"/>
        </w:numPr>
        <w:tabs>
          <w:tab w:val="left" w:pos="1134"/>
          <w:tab w:val="left" w:pos="1380"/>
        </w:tabs>
        <w:autoSpaceDE w:val="0"/>
        <w:autoSpaceDN w:val="0"/>
        <w:ind w:left="0" w:right="88" w:firstLine="566"/>
        <w:jc w:val="both"/>
        <w:rPr>
          <w:lang w:val="uk-UA"/>
        </w:rPr>
      </w:pPr>
      <w:r w:rsidRPr="00545FDA">
        <w:rPr>
          <w:lang w:val="uk-UA"/>
        </w:rPr>
        <w:t>Абонент, отримавши Акт наданих послуг, зобов’язаний його підписати і другий</w:t>
      </w:r>
      <w:r w:rsidRPr="00545FDA">
        <w:rPr>
          <w:spacing w:val="1"/>
          <w:lang w:val="uk-UA"/>
        </w:rPr>
        <w:t xml:space="preserve"> </w:t>
      </w:r>
      <w:r w:rsidRPr="00545FDA">
        <w:rPr>
          <w:lang w:val="uk-UA"/>
        </w:rPr>
        <w:t>примірник</w:t>
      </w:r>
      <w:r w:rsidRPr="00545FDA">
        <w:rPr>
          <w:spacing w:val="1"/>
          <w:lang w:val="uk-UA"/>
        </w:rPr>
        <w:t xml:space="preserve"> </w:t>
      </w:r>
      <w:r w:rsidRPr="00545FDA">
        <w:rPr>
          <w:lang w:val="uk-UA"/>
        </w:rPr>
        <w:t>Акту</w:t>
      </w:r>
      <w:r w:rsidRPr="00545FDA">
        <w:rPr>
          <w:spacing w:val="1"/>
          <w:lang w:val="uk-UA"/>
        </w:rPr>
        <w:t xml:space="preserve"> </w:t>
      </w:r>
      <w:r w:rsidRPr="00545FDA">
        <w:rPr>
          <w:lang w:val="uk-UA"/>
        </w:rPr>
        <w:t>направити</w:t>
      </w:r>
      <w:r w:rsidRPr="00545FDA">
        <w:rPr>
          <w:spacing w:val="1"/>
          <w:lang w:val="uk-UA"/>
        </w:rPr>
        <w:t xml:space="preserve"> </w:t>
      </w:r>
      <w:r w:rsidRPr="00545FDA">
        <w:rPr>
          <w:lang w:val="uk-UA"/>
        </w:rPr>
        <w:t>Оператору</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20</w:t>
      </w:r>
      <w:r w:rsidRPr="00545FDA">
        <w:rPr>
          <w:spacing w:val="1"/>
          <w:lang w:val="uk-UA"/>
        </w:rPr>
        <w:t xml:space="preserve"> </w:t>
      </w:r>
      <w:r w:rsidRPr="00545FDA">
        <w:rPr>
          <w:lang w:val="uk-UA"/>
        </w:rPr>
        <w:t>(двадцятого)</w:t>
      </w:r>
      <w:r w:rsidRPr="00545FDA">
        <w:rPr>
          <w:spacing w:val="1"/>
          <w:lang w:val="uk-UA"/>
        </w:rPr>
        <w:t xml:space="preserve"> </w:t>
      </w:r>
      <w:r w:rsidRPr="00545FDA">
        <w:rPr>
          <w:lang w:val="uk-UA"/>
        </w:rPr>
        <w:t>числа</w:t>
      </w:r>
      <w:r w:rsidRPr="00545FDA">
        <w:rPr>
          <w:spacing w:val="1"/>
          <w:lang w:val="uk-UA"/>
        </w:rPr>
        <w:t xml:space="preserve"> </w:t>
      </w:r>
      <w:r w:rsidRPr="00545FDA">
        <w:rPr>
          <w:lang w:val="uk-UA"/>
        </w:rPr>
        <w:t>місяця,</w:t>
      </w:r>
      <w:r w:rsidRPr="00545FDA">
        <w:rPr>
          <w:spacing w:val="1"/>
          <w:lang w:val="uk-UA"/>
        </w:rPr>
        <w:t xml:space="preserve"> </w:t>
      </w:r>
      <w:r w:rsidRPr="00545FDA">
        <w:rPr>
          <w:lang w:val="uk-UA"/>
        </w:rPr>
        <w:t>наступного</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місяцем у якому були надані Послуги (крім грудня 2024 року), або в цей же строк направити</w:t>
      </w:r>
      <w:r w:rsidRPr="00545FDA">
        <w:rPr>
          <w:spacing w:val="1"/>
          <w:lang w:val="uk-UA"/>
        </w:rPr>
        <w:t xml:space="preserve"> </w:t>
      </w:r>
      <w:r w:rsidRPr="00545FDA">
        <w:rPr>
          <w:lang w:val="uk-UA"/>
        </w:rPr>
        <w:t>Оператору вмотивовану відмову від його підписання з вказівкою конкретних</w:t>
      </w:r>
      <w:r w:rsidRPr="00545FDA">
        <w:rPr>
          <w:spacing w:val="1"/>
          <w:lang w:val="uk-UA"/>
        </w:rPr>
        <w:t xml:space="preserve"> </w:t>
      </w:r>
      <w:r w:rsidRPr="00545FDA">
        <w:rPr>
          <w:lang w:val="uk-UA"/>
        </w:rPr>
        <w:t>обставин і</w:t>
      </w:r>
      <w:r w:rsidRPr="00545FDA">
        <w:rPr>
          <w:spacing w:val="1"/>
          <w:lang w:val="uk-UA"/>
        </w:rPr>
        <w:t xml:space="preserve"> </w:t>
      </w:r>
      <w:r w:rsidRPr="00545FDA">
        <w:rPr>
          <w:lang w:val="uk-UA"/>
        </w:rPr>
        <w:t>причин</w:t>
      </w:r>
      <w:r w:rsidRPr="00545FDA">
        <w:rPr>
          <w:spacing w:val="1"/>
          <w:lang w:val="uk-UA"/>
        </w:rPr>
        <w:t xml:space="preserve"> </w:t>
      </w:r>
      <w:r w:rsidRPr="00545FDA">
        <w:rPr>
          <w:lang w:val="uk-UA"/>
        </w:rPr>
        <w:t>незгоди</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Актом</w:t>
      </w:r>
      <w:r w:rsidRPr="00545FDA">
        <w:rPr>
          <w:spacing w:val="1"/>
          <w:lang w:val="uk-UA"/>
        </w:rPr>
        <w:t xml:space="preserve"> </w:t>
      </w:r>
      <w:r w:rsidRPr="00545FDA">
        <w:rPr>
          <w:lang w:val="uk-UA"/>
        </w:rPr>
        <w:t>надання</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а</w:t>
      </w:r>
      <w:r w:rsidRPr="00545FDA">
        <w:rPr>
          <w:spacing w:val="1"/>
          <w:lang w:val="uk-UA"/>
        </w:rPr>
        <w:t xml:space="preserve"> </w:t>
      </w:r>
      <w:r w:rsidRPr="00545FDA">
        <w:rPr>
          <w:lang w:val="uk-UA"/>
        </w:rPr>
        <w:t>також</w:t>
      </w:r>
      <w:r w:rsidRPr="00545FDA">
        <w:rPr>
          <w:spacing w:val="1"/>
          <w:lang w:val="uk-UA"/>
        </w:rPr>
        <w:t xml:space="preserve"> </w:t>
      </w:r>
      <w:r w:rsidRPr="00545FDA">
        <w:rPr>
          <w:lang w:val="uk-UA"/>
        </w:rPr>
        <w:t>вказати</w:t>
      </w:r>
      <w:r w:rsidRPr="00545FDA">
        <w:rPr>
          <w:spacing w:val="1"/>
          <w:lang w:val="uk-UA"/>
        </w:rPr>
        <w:t xml:space="preserve"> </w:t>
      </w:r>
      <w:r w:rsidRPr="00545FDA">
        <w:rPr>
          <w:lang w:val="uk-UA"/>
        </w:rPr>
        <w:t>суперечливу</w:t>
      </w:r>
      <w:r w:rsidRPr="00545FDA">
        <w:rPr>
          <w:spacing w:val="1"/>
          <w:lang w:val="uk-UA"/>
        </w:rPr>
        <w:t xml:space="preserve"> </w:t>
      </w:r>
      <w:r w:rsidRPr="00545FDA">
        <w:rPr>
          <w:lang w:val="uk-UA"/>
        </w:rPr>
        <w:t>суму</w:t>
      </w:r>
      <w:r w:rsidRPr="00545FDA">
        <w:rPr>
          <w:spacing w:val="1"/>
          <w:lang w:val="uk-UA"/>
        </w:rPr>
        <w:t xml:space="preserve"> </w:t>
      </w:r>
      <w:r w:rsidRPr="00545FDA">
        <w:rPr>
          <w:lang w:val="uk-UA"/>
        </w:rPr>
        <w:t>вартості</w:t>
      </w:r>
      <w:r w:rsidRPr="00545FDA">
        <w:rPr>
          <w:spacing w:val="1"/>
          <w:lang w:val="uk-UA"/>
        </w:rPr>
        <w:t xml:space="preserve"> </w:t>
      </w:r>
      <w:r w:rsidRPr="00545FDA">
        <w:rPr>
          <w:lang w:val="uk-UA"/>
        </w:rPr>
        <w:t>фактично наданих Послуг. Акт наданих послуг за грудень 2024 року Оператор направляє</w:t>
      </w:r>
      <w:r w:rsidRPr="00545FDA">
        <w:rPr>
          <w:spacing w:val="1"/>
          <w:lang w:val="uk-UA"/>
        </w:rPr>
        <w:t xml:space="preserve"> </w:t>
      </w:r>
      <w:r w:rsidRPr="00545FDA">
        <w:rPr>
          <w:lang w:val="uk-UA"/>
        </w:rPr>
        <w:t>Абоненту</w:t>
      </w:r>
      <w:r w:rsidRPr="00545FDA">
        <w:rPr>
          <w:spacing w:val="-9"/>
          <w:lang w:val="uk-UA"/>
        </w:rPr>
        <w:t xml:space="preserve"> </w:t>
      </w:r>
      <w:r w:rsidRPr="00545FDA">
        <w:rPr>
          <w:lang w:val="uk-UA"/>
        </w:rPr>
        <w:t>для підписання не</w:t>
      </w:r>
      <w:r w:rsidRPr="00545FDA">
        <w:rPr>
          <w:spacing w:val="-1"/>
          <w:lang w:val="uk-UA"/>
        </w:rPr>
        <w:t xml:space="preserve"> </w:t>
      </w:r>
      <w:r w:rsidRPr="00545FDA">
        <w:rPr>
          <w:lang w:val="uk-UA"/>
        </w:rPr>
        <w:t>пізніше 20.12.2024.</w:t>
      </w:r>
    </w:p>
    <w:p w:rsidR="00FD3173" w:rsidRPr="00545FDA" w:rsidRDefault="00FD3173" w:rsidP="00A82220">
      <w:pPr>
        <w:pStyle w:val="af6"/>
        <w:tabs>
          <w:tab w:val="left" w:pos="1134"/>
        </w:tabs>
        <w:spacing w:after="0"/>
        <w:ind w:right="88" w:firstLine="566"/>
        <w:jc w:val="both"/>
        <w:rPr>
          <w:lang w:val="uk-UA"/>
        </w:rPr>
      </w:pPr>
      <w:r w:rsidRPr="00545FDA">
        <w:rPr>
          <w:lang w:val="uk-UA"/>
        </w:rPr>
        <w:t>Неякісно</w:t>
      </w:r>
      <w:r w:rsidRPr="00545FDA">
        <w:rPr>
          <w:spacing w:val="-3"/>
          <w:lang w:val="uk-UA"/>
        </w:rPr>
        <w:t xml:space="preserve"> </w:t>
      </w:r>
      <w:r w:rsidRPr="00545FDA">
        <w:rPr>
          <w:lang w:val="uk-UA"/>
        </w:rPr>
        <w:t>надані</w:t>
      </w:r>
      <w:r w:rsidRPr="00545FDA">
        <w:rPr>
          <w:spacing w:val="-2"/>
          <w:lang w:val="uk-UA"/>
        </w:rPr>
        <w:t xml:space="preserve"> </w:t>
      </w:r>
      <w:r w:rsidRPr="00545FDA">
        <w:rPr>
          <w:lang w:val="uk-UA"/>
        </w:rPr>
        <w:t>Послуги</w:t>
      </w:r>
      <w:r w:rsidRPr="00545FDA">
        <w:rPr>
          <w:spacing w:val="-2"/>
          <w:lang w:val="uk-UA"/>
        </w:rPr>
        <w:t xml:space="preserve"> </w:t>
      </w:r>
      <w:r w:rsidRPr="00545FDA">
        <w:rPr>
          <w:lang w:val="uk-UA"/>
        </w:rPr>
        <w:t>оплаті</w:t>
      </w:r>
      <w:r w:rsidRPr="00545FDA">
        <w:rPr>
          <w:spacing w:val="-4"/>
          <w:lang w:val="uk-UA"/>
        </w:rPr>
        <w:t xml:space="preserve"> </w:t>
      </w:r>
      <w:r w:rsidRPr="00545FDA">
        <w:rPr>
          <w:lang w:val="uk-UA"/>
        </w:rPr>
        <w:t>не</w:t>
      </w:r>
      <w:r w:rsidRPr="00545FDA">
        <w:rPr>
          <w:spacing w:val="-3"/>
          <w:lang w:val="uk-UA"/>
        </w:rPr>
        <w:t xml:space="preserve"> </w:t>
      </w:r>
      <w:r w:rsidRPr="00545FDA">
        <w:rPr>
          <w:lang w:val="uk-UA"/>
        </w:rPr>
        <w:t>підлягають.</w:t>
      </w:r>
    </w:p>
    <w:p w:rsidR="00FD3173" w:rsidRPr="00545FDA" w:rsidRDefault="00FD3173" w:rsidP="00A82220">
      <w:pPr>
        <w:pStyle w:val="aff7"/>
        <w:widowControl w:val="0"/>
        <w:numPr>
          <w:ilvl w:val="1"/>
          <w:numId w:val="13"/>
        </w:numPr>
        <w:tabs>
          <w:tab w:val="left" w:pos="1134"/>
          <w:tab w:val="left" w:pos="1380"/>
        </w:tabs>
        <w:autoSpaceDE w:val="0"/>
        <w:autoSpaceDN w:val="0"/>
        <w:ind w:left="0" w:right="88" w:firstLine="566"/>
        <w:jc w:val="both"/>
        <w:rPr>
          <w:lang w:val="uk-UA"/>
        </w:rPr>
      </w:pPr>
      <w:r w:rsidRPr="00545FDA">
        <w:rPr>
          <w:lang w:val="uk-UA"/>
        </w:rPr>
        <w:t>Оплата</w:t>
      </w:r>
      <w:r w:rsidRPr="00545FDA">
        <w:rPr>
          <w:spacing w:val="-4"/>
          <w:lang w:val="uk-UA"/>
        </w:rPr>
        <w:t xml:space="preserve"> </w:t>
      </w:r>
      <w:r w:rsidRPr="00545FDA">
        <w:rPr>
          <w:lang w:val="uk-UA"/>
        </w:rPr>
        <w:t>наданих</w:t>
      </w:r>
      <w:r w:rsidRPr="00545FDA">
        <w:rPr>
          <w:spacing w:val="-1"/>
          <w:lang w:val="uk-UA"/>
        </w:rPr>
        <w:t xml:space="preserve"> </w:t>
      </w:r>
      <w:r w:rsidRPr="00545FDA">
        <w:rPr>
          <w:lang w:val="uk-UA"/>
        </w:rPr>
        <w:t>Послуг</w:t>
      </w:r>
      <w:r w:rsidRPr="00545FDA">
        <w:rPr>
          <w:spacing w:val="-4"/>
          <w:lang w:val="uk-UA"/>
        </w:rPr>
        <w:t xml:space="preserve"> </w:t>
      </w:r>
      <w:r w:rsidRPr="00545FDA">
        <w:rPr>
          <w:lang w:val="uk-UA"/>
        </w:rPr>
        <w:t>здійснюється</w:t>
      </w:r>
      <w:r w:rsidRPr="00545FDA">
        <w:rPr>
          <w:spacing w:val="-3"/>
          <w:lang w:val="uk-UA"/>
        </w:rPr>
        <w:t xml:space="preserve"> </w:t>
      </w:r>
      <w:r w:rsidRPr="00545FDA">
        <w:rPr>
          <w:lang w:val="uk-UA"/>
        </w:rPr>
        <w:t>в</w:t>
      </w:r>
      <w:r w:rsidRPr="00545FDA">
        <w:rPr>
          <w:spacing w:val="-4"/>
          <w:lang w:val="uk-UA"/>
        </w:rPr>
        <w:t xml:space="preserve"> </w:t>
      </w:r>
      <w:r w:rsidRPr="00545FDA">
        <w:rPr>
          <w:lang w:val="uk-UA"/>
        </w:rPr>
        <w:t>національній</w:t>
      </w:r>
      <w:r w:rsidRPr="00545FDA">
        <w:rPr>
          <w:spacing w:val="-2"/>
          <w:lang w:val="uk-UA"/>
        </w:rPr>
        <w:t xml:space="preserve"> </w:t>
      </w:r>
      <w:r w:rsidRPr="00545FDA">
        <w:rPr>
          <w:lang w:val="uk-UA"/>
        </w:rPr>
        <w:t>валюті</w:t>
      </w:r>
      <w:r w:rsidRPr="00545FDA">
        <w:rPr>
          <w:spacing w:val="-4"/>
          <w:lang w:val="uk-UA"/>
        </w:rPr>
        <w:t xml:space="preserve"> </w:t>
      </w:r>
      <w:r w:rsidRPr="00545FDA">
        <w:rPr>
          <w:lang w:val="uk-UA"/>
        </w:rPr>
        <w:t>України</w:t>
      </w:r>
      <w:r w:rsidRPr="00545FDA">
        <w:rPr>
          <w:spacing w:val="4"/>
          <w:lang w:val="uk-UA"/>
        </w:rPr>
        <w:t xml:space="preserve"> </w:t>
      </w:r>
      <w:r w:rsidRPr="00545FDA">
        <w:rPr>
          <w:lang w:val="uk-UA"/>
        </w:rPr>
        <w:t>–</w:t>
      </w:r>
      <w:r w:rsidRPr="00545FDA">
        <w:rPr>
          <w:spacing w:val="-3"/>
          <w:lang w:val="uk-UA"/>
        </w:rPr>
        <w:t xml:space="preserve"> </w:t>
      </w:r>
      <w:r w:rsidRPr="00545FDA">
        <w:rPr>
          <w:lang w:val="uk-UA"/>
        </w:rPr>
        <w:t>гривні.</w:t>
      </w:r>
    </w:p>
    <w:p w:rsidR="00FD3173" w:rsidRPr="00545FDA" w:rsidRDefault="00FD3173" w:rsidP="00A82220">
      <w:pPr>
        <w:pStyle w:val="aff7"/>
        <w:widowControl w:val="0"/>
        <w:numPr>
          <w:ilvl w:val="1"/>
          <w:numId w:val="13"/>
        </w:numPr>
        <w:tabs>
          <w:tab w:val="left" w:pos="1134"/>
          <w:tab w:val="left" w:pos="1390"/>
        </w:tabs>
        <w:autoSpaceDE w:val="0"/>
        <w:autoSpaceDN w:val="0"/>
        <w:ind w:left="0" w:right="88" w:firstLine="566"/>
        <w:jc w:val="both"/>
        <w:rPr>
          <w:lang w:val="uk-UA"/>
        </w:rPr>
      </w:pPr>
      <w:r w:rsidRPr="00545FDA">
        <w:rPr>
          <w:lang w:val="uk-UA"/>
        </w:rPr>
        <w:t>Абонент здійснює оплату наданих Послуг, протягом 10 (десяти) банківських днів з</w:t>
      </w:r>
      <w:r w:rsidRPr="00545FDA">
        <w:rPr>
          <w:spacing w:val="1"/>
          <w:lang w:val="uk-UA"/>
        </w:rPr>
        <w:t xml:space="preserve"> </w:t>
      </w:r>
      <w:r w:rsidRPr="00545FDA">
        <w:rPr>
          <w:lang w:val="uk-UA"/>
        </w:rPr>
        <w:t>дати</w:t>
      </w:r>
      <w:r w:rsidRPr="00545FDA">
        <w:rPr>
          <w:spacing w:val="60"/>
          <w:lang w:val="uk-UA"/>
        </w:rPr>
        <w:t xml:space="preserve"> </w:t>
      </w:r>
      <w:r w:rsidRPr="00545FDA">
        <w:rPr>
          <w:lang w:val="uk-UA"/>
        </w:rPr>
        <w:t>підписання Сторонами Акту наданих послуг шляхом перерахування грошових коштів</w:t>
      </w:r>
      <w:r w:rsidRPr="00545FDA">
        <w:rPr>
          <w:spacing w:val="1"/>
          <w:lang w:val="uk-UA"/>
        </w:rPr>
        <w:t xml:space="preserve"> </w:t>
      </w:r>
      <w:r w:rsidRPr="00545FDA">
        <w:rPr>
          <w:lang w:val="uk-UA"/>
        </w:rPr>
        <w:t>на поточний рахунок Оператора, вказаний у розділі 12 Договору. Неотримання Абонентом</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Акту</w:t>
      </w:r>
      <w:r w:rsidRPr="00545FDA">
        <w:rPr>
          <w:spacing w:val="1"/>
          <w:lang w:val="uk-UA"/>
        </w:rPr>
        <w:t xml:space="preserve"> </w:t>
      </w:r>
      <w:r w:rsidRPr="00545FDA">
        <w:rPr>
          <w:lang w:val="uk-UA"/>
        </w:rPr>
        <w:t>наданих</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є</w:t>
      </w:r>
      <w:r w:rsidRPr="00545FDA">
        <w:rPr>
          <w:spacing w:val="1"/>
          <w:lang w:val="uk-UA"/>
        </w:rPr>
        <w:t xml:space="preserve"> </w:t>
      </w:r>
      <w:r w:rsidRPr="00545FDA">
        <w:rPr>
          <w:lang w:val="uk-UA"/>
        </w:rPr>
        <w:t>підставою</w:t>
      </w:r>
      <w:r w:rsidRPr="00545FDA">
        <w:rPr>
          <w:spacing w:val="1"/>
          <w:lang w:val="uk-UA"/>
        </w:rPr>
        <w:t xml:space="preserve"> </w:t>
      </w:r>
      <w:r w:rsidRPr="00545FDA">
        <w:rPr>
          <w:lang w:val="uk-UA"/>
        </w:rPr>
        <w:t>для</w:t>
      </w:r>
      <w:r w:rsidRPr="00545FDA">
        <w:rPr>
          <w:spacing w:val="1"/>
          <w:lang w:val="uk-UA"/>
        </w:rPr>
        <w:t xml:space="preserve"> </w:t>
      </w:r>
      <w:r w:rsidRPr="00545FDA">
        <w:rPr>
          <w:lang w:val="uk-UA"/>
        </w:rPr>
        <w:t>нездійснення</w:t>
      </w:r>
      <w:r w:rsidRPr="00545FDA">
        <w:rPr>
          <w:spacing w:val="1"/>
          <w:lang w:val="uk-UA"/>
        </w:rPr>
        <w:t xml:space="preserve"> </w:t>
      </w:r>
      <w:r w:rsidRPr="00545FDA">
        <w:rPr>
          <w:lang w:val="uk-UA"/>
        </w:rPr>
        <w:t>оплати</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платіжному дорученні на оплату Послуг Абонент зазначає номер і дату Договору та номер і</w:t>
      </w:r>
      <w:r w:rsidRPr="00545FDA">
        <w:rPr>
          <w:spacing w:val="1"/>
          <w:lang w:val="uk-UA"/>
        </w:rPr>
        <w:t xml:space="preserve"> </w:t>
      </w:r>
      <w:r w:rsidRPr="00545FDA">
        <w:rPr>
          <w:lang w:val="uk-UA"/>
        </w:rPr>
        <w:t>дату</w:t>
      </w:r>
      <w:r w:rsidRPr="00545FDA">
        <w:rPr>
          <w:spacing w:val="-6"/>
          <w:lang w:val="uk-UA"/>
        </w:rPr>
        <w:t xml:space="preserve"> </w:t>
      </w:r>
      <w:r w:rsidRPr="00545FDA">
        <w:rPr>
          <w:lang w:val="uk-UA"/>
        </w:rPr>
        <w:t>Акту</w:t>
      </w:r>
      <w:r w:rsidRPr="00545FDA">
        <w:rPr>
          <w:spacing w:val="-5"/>
          <w:lang w:val="uk-UA"/>
        </w:rPr>
        <w:t xml:space="preserve"> </w:t>
      </w:r>
      <w:r w:rsidRPr="00545FDA">
        <w:rPr>
          <w:lang w:val="uk-UA"/>
        </w:rPr>
        <w:t>наданих</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яким</w:t>
      </w:r>
      <w:r w:rsidRPr="00545FDA">
        <w:rPr>
          <w:spacing w:val="-2"/>
          <w:lang w:val="uk-UA"/>
        </w:rPr>
        <w:t xml:space="preserve"> </w:t>
      </w:r>
      <w:r w:rsidRPr="00545FDA">
        <w:rPr>
          <w:lang w:val="uk-UA"/>
        </w:rPr>
        <w:t>сплачуються Послуги.</w:t>
      </w:r>
    </w:p>
    <w:p w:rsidR="00FD3173" w:rsidRPr="00545FDA" w:rsidRDefault="00FD3173" w:rsidP="00A82220">
      <w:pPr>
        <w:pStyle w:val="aff7"/>
        <w:widowControl w:val="0"/>
        <w:numPr>
          <w:ilvl w:val="1"/>
          <w:numId w:val="13"/>
        </w:numPr>
        <w:tabs>
          <w:tab w:val="left" w:pos="1134"/>
          <w:tab w:val="left" w:pos="1474"/>
        </w:tabs>
        <w:autoSpaceDE w:val="0"/>
        <w:autoSpaceDN w:val="0"/>
        <w:ind w:left="0" w:right="88" w:firstLine="566"/>
        <w:jc w:val="both"/>
        <w:rPr>
          <w:lang w:val="uk-UA"/>
        </w:rPr>
      </w:pPr>
      <w:r w:rsidRPr="00545FDA">
        <w:rPr>
          <w:lang w:val="uk-UA"/>
        </w:rPr>
        <w:t>Послуги</w:t>
      </w:r>
      <w:r w:rsidRPr="00545FDA">
        <w:rPr>
          <w:spacing w:val="23"/>
          <w:lang w:val="uk-UA"/>
        </w:rPr>
        <w:t xml:space="preserve"> </w:t>
      </w:r>
      <w:r w:rsidRPr="00545FDA">
        <w:rPr>
          <w:lang w:val="uk-UA"/>
        </w:rPr>
        <w:t>вважаються</w:t>
      </w:r>
      <w:r w:rsidRPr="00545FDA">
        <w:rPr>
          <w:spacing w:val="22"/>
          <w:lang w:val="uk-UA"/>
        </w:rPr>
        <w:t xml:space="preserve"> </w:t>
      </w:r>
      <w:r w:rsidRPr="00545FDA">
        <w:rPr>
          <w:lang w:val="uk-UA"/>
        </w:rPr>
        <w:t>прийнятими</w:t>
      </w:r>
      <w:r w:rsidRPr="00545FDA">
        <w:rPr>
          <w:spacing w:val="21"/>
          <w:lang w:val="uk-UA"/>
        </w:rPr>
        <w:t xml:space="preserve"> </w:t>
      </w:r>
      <w:r w:rsidRPr="00545FDA">
        <w:rPr>
          <w:lang w:val="uk-UA"/>
        </w:rPr>
        <w:t>Абонентом</w:t>
      </w:r>
      <w:r w:rsidRPr="00545FDA">
        <w:rPr>
          <w:spacing w:val="19"/>
          <w:lang w:val="uk-UA"/>
        </w:rPr>
        <w:t xml:space="preserve"> </w:t>
      </w:r>
      <w:r w:rsidRPr="00545FDA">
        <w:rPr>
          <w:lang w:val="uk-UA"/>
        </w:rPr>
        <w:t>без</w:t>
      </w:r>
      <w:r w:rsidRPr="00545FDA">
        <w:rPr>
          <w:spacing w:val="23"/>
          <w:lang w:val="uk-UA"/>
        </w:rPr>
        <w:t xml:space="preserve"> </w:t>
      </w:r>
      <w:r w:rsidRPr="00545FDA">
        <w:rPr>
          <w:lang w:val="uk-UA"/>
        </w:rPr>
        <w:t>зауважень</w:t>
      </w:r>
      <w:r w:rsidRPr="00545FDA">
        <w:rPr>
          <w:spacing w:val="26"/>
          <w:lang w:val="uk-UA"/>
        </w:rPr>
        <w:t xml:space="preserve"> </w:t>
      </w:r>
      <w:r w:rsidRPr="00545FDA">
        <w:rPr>
          <w:lang w:val="uk-UA"/>
        </w:rPr>
        <w:t>у</w:t>
      </w:r>
      <w:r w:rsidRPr="00545FDA">
        <w:rPr>
          <w:spacing w:val="14"/>
          <w:lang w:val="uk-UA"/>
        </w:rPr>
        <w:t xml:space="preserve"> </w:t>
      </w:r>
      <w:r w:rsidRPr="00545FDA">
        <w:rPr>
          <w:lang w:val="uk-UA"/>
        </w:rPr>
        <w:t>разі</w:t>
      </w:r>
      <w:r w:rsidRPr="00545FDA">
        <w:rPr>
          <w:spacing w:val="23"/>
          <w:lang w:val="uk-UA"/>
        </w:rPr>
        <w:t xml:space="preserve"> </w:t>
      </w:r>
      <w:r w:rsidRPr="00545FDA">
        <w:rPr>
          <w:lang w:val="uk-UA"/>
        </w:rPr>
        <w:t>відсутності</w:t>
      </w:r>
      <w:r w:rsidRPr="00545FDA">
        <w:rPr>
          <w:spacing w:val="23"/>
          <w:lang w:val="uk-UA"/>
        </w:rPr>
        <w:t xml:space="preserve"> </w:t>
      </w:r>
      <w:r w:rsidRPr="00545FDA">
        <w:rPr>
          <w:lang w:val="uk-UA"/>
        </w:rPr>
        <w:t>до 20</w:t>
      </w:r>
      <w:r w:rsidRPr="00545FDA">
        <w:rPr>
          <w:spacing w:val="1"/>
          <w:lang w:val="uk-UA"/>
        </w:rPr>
        <w:t xml:space="preserve"> </w:t>
      </w:r>
      <w:r w:rsidRPr="00545FDA">
        <w:rPr>
          <w:lang w:val="uk-UA"/>
        </w:rPr>
        <w:t>(двадцятого)</w:t>
      </w:r>
      <w:r w:rsidRPr="00545FDA">
        <w:rPr>
          <w:spacing w:val="1"/>
          <w:lang w:val="uk-UA"/>
        </w:rPr>
        <w:t xml:space="preserve"> </w:t>
      </w:r>
      <w:r w:rsidRPr="00545FDA">
        <w:rPr>
          <w:lang w:val="uk-UA"/>
        </w:rPr>
        <w:t>числа</w:t>
      </w:r>
      <w:r w:rsidRPr="00545FDA">
        <w:rPr>
          <w:spacing w:val="1"/>
          <w:lang w:val="uk-UA"/>
        </w:rPr>
        <w:t xml:space="preserve"> </w:t>
      </w:r>
      <w:r w:rsidRPr="00545FDA">
        <w:rPr>
          <w:lang w:val="uk-UA"/>
        </w:rPr>
        <w:t>місяця,</w:t>
      </w:r>
      <w:r w:rsidRPr="00545FDA">
        <w:rPr>
          <w:spacing w:val="1"/>
          <w:lang w:val="uk-UA"/>
        </w:rPr>
        <w:t xml:space="preserve"> </w:t>
      </w:r>
      <w:r w:rsidRPr="00545FDA">
        <w:rPr>
          <w:lang w:val="uk-UA"/>
        </w:rPr>
        <w:t>наступного</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звітним</w:t>
      </w:r>
      <w:r w:rsidRPr="00545FDA">
        <w:rPr>
          <w:spacing w:val="1"/>
          <w:lang w:val="uk-UA"/>
        </w:rPr>
        <w:t xml:space="preserve"> </w:t>
      </w:r>
      <w:r w:rsidRPr="00545FDA">
        <w:rPr>
          <w:lang w:val="uk-UA"/>
        </w:rPr>
        <w:t>періодом</w:t>
      </w:r>
      <w:r w:rsidRPr="00545FDA">
        <w:rPr>
          <w:spacing w:val="1"/>
          <w:lang w:val="uk-UA"/>
        </w:rPr>
        <w:t xml:space="preserve"> </w:t>
      </w:r>
      <w:r w:rsidRPr="00545FDA">
        <w:rPr>
          <w:lang w:val="uk-UA"/>
        </w:rPr>
        <w:t>вмотивованої</w:t>
      </w:r>
      <w:r w:rsidRPr="00545FDA">
        <w:rPr>
          <w:spacing w:val="1"/>
          <w:lang w:val="uk-UA"/>
        </w:rPr>
        <w:t xml:space="preserve"> </w:t>
      </w:r>
      <w:r w:rsidRPr="00545FDA">
        <w:rPr>
          <w:lang w:val="uk-UA"/>
        </w:rPr>
        <w:t>відмови</w:t>
      </w:r>
      <w:r w:rsidRPr="00545FDA">
        <w:rPr>
          <w:spacing w:val="1"/>
          <w:lang w:val="uk-UA"/>
        </w:rPr>
        <w:t xml:space="preserve"> </w:t>
      </w:r>
      <w:r w:rsidRPr="00545FDA">
        <w:rPr>
          <w:lang w:val="uk-UA"/>
        </w:rPr>
        <w:t>Абонента</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підписання</w:t>
      </w:r>
      <w:r w:rsidRPr="00545FDA">
        <w:rPr>
          <w:spacing w:val="-1"/>
          <w:lang w:val="uk-UA"/>
        </w:rPr>
        <w:t xml:space="preserve"> </w:t>
      </w:r>
      <w:r w:rsidRPr="00545FDA">
        <w:rPr>
          <w:lang w:val="uk-UA"/>
        </w:rPr>
        <w:t>Акту</w:t>
      </w:r>
      <w:r w:rsidRPr="00545FDA">
        <w:rPr>
          <w:spacing w:val="-9"/>
          <w:lang w:val="uk-UA"/>
        </w:rPr>
        <w:t xml:space="preserve"> </w:t>
      </w:r>
      <w:r w:rsidRPr="00545FDA">
        <w:rPr>
          <w:lang w:val="uk-UA"/>
        </w:rPr>
        <w:t>із зазначенням</w:t>
      </w:r>
      <w:r w:rsidRPr="00545FDA">
        <w:rPr>
          <w:spacing w:val="-1"/>
          <w:lang w:val="uk-UA"/>
        </w:rPr>
        <w:t xml:space="preserve"> </w:t>
      </w:r>
      <w:r w:rsidRPr="00545FDA">
        <w:rPr>
          <w:lang w:val="uk-UA"/>
        </w:rPr>
        <w:t>причини</w:t>
      </w:r>
      <w:r w:rsidRPr="00545FDA">
        <w:rPr>
          <w:spacing w:val="-1"/>
          <w:lang w:val="uk-UA"/>
        </w:rPr>
        <w:t xml:space="preserve"> </w:t>
      </w:r>
      <w:r w:rsidRPr="00545FDA">
        <w:rPr>
          <w:lang w:val="uk-UA"/>
        </w:rPr>
        <w:t>відмови</w:t>
      </w:r>
      <w:r w:rsidRPr="00545FDA">
        <w:rPr>
          <w:spacing w:val="-1"/>
          <w:lang w:val="uk-UA"/>
        </w:rPr>
        <w:t xml:space="preserve"> </w:t>
      </w:r>
      <w:r w:rsidRPr="00545FDA">
        <w:rPr>
          <w:lang w:val="uk-UA"/>
        </w:rPr>
        <w:t>від</w:t>
      </w:r>
      <w:r w:rsidRPr="00545FDA">
        <w:rPr>
          <w:spacing w:val="-4"/>
          <w:lang w:val="uk-UA"/>
        </w:rPr>
        <w:t xml:space="preserve"> </w:t>
      </w:r>
      <w:r w:rsidRPr="00545FDA">
        <w:rPr>
          <w:lang w:val="uk-UA"/>
        </w:rPr>
        <w:t>підписання.</w:t>
      </w:r>
    </w:p>
    <w:p w:rsidR="00FD3173" w:rsidRPr="00545FDA" w:rsidRDefault="00FD3173" w:rsidP="00A82220">
      <w:pPr>
        <w:pStyle w:val="aff7"/>
        <w:widowControl w:val="0"/>
        <w:numPr>
          <w:ilvl w:val="1"/>
          <w:numId w:val="13"/>
        </w:numPr>
        <w:tabs>
          <w:tab w:val="left" w:pos="1134"/>
          <w:tab w:val="left" w:pos="1474"/>
        </w:tabs>
        <w:autoSpaceDE w:val="0"/>
        <w:autoSpaceDN w:val="0"/>
        <w:ind w:left="0" w:right="88" w:firstLine="566"/>
        <w:jc w:val="both"/>
        <w:rPr>
          <w:lang w:val="uk-UA"/>
        </w:rPr>
      </w:pPr>
      <w:r w:rsidRPr="00545FDA">
        <w:rPr>
          <w:lang w:val="uk-UA"/>
        </w:rPr>
        <w:t>Звітним</w:t>
      </w:r>
      <w:r w:rsidRPr="00545FDA">
        <w:rPr>
          <w:spacing w:val="-3"/>
          <w:lang w:val="uk-UA"/>
        </w:rPr>
        <w:t xml:space="preserve"> </w:t>
      </w:r>
      <w:r w:rsidRPr="00545FDA">
        <w:rPr>
          <w:lang w:val="uk-UA"/>
        </w:rPr>
        <w:t>періодом</w:t>
      </w:r>
      <w:r w:rsidRPr="00545FDA">
        <w:rPr>
          <w:spacing w:val="-3"/>
          <w:lang w:val="uk-UA"/>
        </w:rPr>
        <w:t xml:space="preserve"> </w:t>
      </w:r>
      <w:r w:rsidRPr="00545FDA">
        <w:rPr>
          <w:lang w:val="uk-UA"/>
        </w:rPr>
        <w:t>є</w:t>
      </w:r>
      <w:r w:rsidRPr="00545FDA">
        <w:rPr>
          <w:spacing w:val="-2"/>
          <w:lang w:val="uk-UA"/>
        </w:rPr>
        <w:t xml:space="preserve"> </w:t>
      </w:r>
      <w:r w:rsidRPr="00545FDA">
        <w:rPr>
          <w:lang w:val="uk-UA"/>
        </w:rPr>
        <w:t>один</w:t>
      </w:r>
      <w:r w:rsidRPr="00545FDA">
        <w:rPr>
          <w:spacing w:val="-2"/>
          <w:lang w:val="uk-UA"/>
        </w:rPr>
        <w:t xml:space="preserve"> </w:t>
      </w:r>
      <w:r w:rsidRPr="00545FDA">
        <w:rPr>
          <w:lang w:val="uk-UA"/>
        </w:rPr>
        <w:t>календарний</w:t>
      </w:r>
      <w:r w:rsidRPr="00545FDA">
        <w:rPr>
          <w:spacing w:val="-1"/>
          <w:lang w:val="uk-UA"/>
        </w:rPr>
        <w:t xml:space="preserve"> </w:t>
      </w:r>
      <w:r w:rsidRPr="00545FDA">
        <w:rPr>
          <w:lang w:val="uk-UA"/>
        </w:rPr>
        <w:t>місяць.</w:t>
      </w:r>
    </w:p>
    <w:p w:rsidR="00FD3173" w:rsidRPr="00545FDA" w:rsidRDefault="00FD3173" w:rsidP="00A82220">
      <w:pPr>
        <w:pStyle w:val="aff7"/>
        <w:widowControl w:val="0"/>
        <w:numPr>
          <w:ilvl w:val="1"/>
          <w:numId w:val="13"/>
        </w:numPr>
        <w:tabs>
          <w:tab w:val="left" w:pos="1134"/>
          <w:tab w:val="left" w:pos="1474"/>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необхідності</w:t>
      </w:r>
      <w:r w:rsidRPr="00545FDA">
        <w:rPr>
          <w:spacing w:val="1"/>
          <w:lang w:val="uk-UA"/>
        </w:rPr>
        <w:t xml:space="preserve"> </w:t>
      </w:r>
      <w:r w:rsidRPr="00545FDA">
        <w:rPr>
          <w:lang w:val="uk-UA"/>
        </w:rPr>
        <w:t>зміни</w:t>
      </w:r>
      <w:r w:rsidRPr="00545FDA">
        <w:rPr>
          <w:spacing w:val="1"/>
          <w:lang w:val="uk-UA"/>
        </w:rPr>
        <w:t xml:space="preserve"> </w:t>
      </w:r>
      <w:r w:rsidRPr="00545FDA">
        <w:rPr>
          <w:lang w:val="uk-UA"/>
        </w:rPr>
        <w:t>щомісячного</w:t>
      </w:r>
      <w:r w:rsidRPr="00545FDA">
        <w:rPr>
          <w:spacing w:val="1"/>
          <w:lang w:val="uk-UA"/>
        </w:rPr>
        <w:t xml:space="preserve"> </w:t>
      </w:r>
      <w:r w:rsidRPr="00545FDA">
        <w:rPr>
          <w:lang w:val="uk-UA"/>
        </w:rPr>
        <w:t>розміру</w:t>
      </w:r>
      <w:r w:rsidRPr="00545FDA">
        <w:rPr>
          <w:spacing w:val="1"/>
          <w:lang w:val="uk-UA"/>
        </w:rPr>
        <w:t xml:space="preserve"> </w:t>
      </w:r>
      <w:r w:rsidRPr="00545FDA">
        <w:rPr>
          <w:lang w:val="uk-UA"/>
        </w:rPr>
        <w:t>плати</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підстав,</w:t>
      </w:r>
      <w:r w:rsidRPr="00545FDA">
        <w:rPr>
          <w:spacing w:val="1"/>
          <w:lang w:val="uk-UA"/>
        </w:rPr>
        <w:t xml:space="preserve"> </w:t>
      </w:r>
      <w:r w:rsidRPr="00545FDA">
        <w:rPr>
          <w:lang w:val="uk-UA"/>
        </w:rPr>
        <w:t>визначених</w:t>
      </w:r>
      <w:r w:rsidRPr="00545FDA">
        <w:rPr>
          <w:spacing w:val="1"/>
          <w:lang w:val="uk-UA"/>
        </w:rPr>
        <w:t xml:space="preserve"> </w:t>
      </w:r>
      <w:r w:rsidRPr="00545FDA">
        <w:rPr>
          <w:lang w:val="uk-UA"/>
        </w:rPr>
        <w:t>п.</w:t>
      </w:r>
      <w:r w:rsidRPr="00545FDA">
        <w:rPr>
          <w:spacing w:val="1"/>
          <w:lang w:val="uk-UA"/>
        </w:rPr>
        <w:t xml:space="preserve"> </w:t>
      </w:r>
      <w:r w:rsidRPr="00545FDA">
        <w:rPr>
          <w:lang w:val="uk-UA"/>
        </w:rPr>
        <w:t>2.9</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Оператор</w:t>
      </w:r>
      <w:r w:rsidRPr="00545FDA">
        <w:rPr>
          <w:spacing w:val="1"/>
          <w:lang w:val="uk-UA"/>
        </w:rPr>
        <w:t xml:space="preserve"> </w:t>
      </w:r>
      <w:r w:rsidRPr="00545FDA">
        <w:rPr>
          <w:lang w:val="uk-UA"/>
        </w:rPr>
        <w:t>повинен</w:t>
      </w:r>
      <w:r w:rsidRPr="00545FDA">
        <w:rPr>
          <w:spacing w:val="1"/>
          <w:lang w:val="uk-UA"/>
        </w:rPr>
        <w:t xml:space="preserve"> </w:t>
      </w:r>
      <w:r w:rsidRPr="00545FDA">
        <w:rPr>
          <w:lang w:val="uk-UA"/>
        </w:rPr>
        <w:t>письмово</w:t>
      </w:r>
      <w:r w:rsidRPr="00545FDA">
        <w:rPr>
          <w:spacing w:val="1"/>
          <w:lang w:val="uk-UA"/>
        </w:rPr>
        <w:t xml:space="preserve"> </w:t>
      </w:r>
      <w:r w:rsidRPr="00545FDA">
        <w:rPr>
          <w:lang w:val="uk-UA"/>
        </w:rPr>
        <w:t>повідомити</w:t>
      </w:r>
      <w:r w:rsidRPr="00545FDA">
        <w:rPr>
          <w:spacing w:val="1"/>
          <w:lang w:val="uk-UA"/>
        </w:rPr>
        <w:t xml:space="preserve"> </w:t>
      </w:r>
      <w:r w:rsidRPr="00545FDA">
        <w:rPr>
          <w:lang w:val="uk-UA"/>
        </w:rPr>
        <w:t>про</w:t>
      </w:r>
      <w:r w:rsidRPr="00545FDA">
        <w:rPr>
          <w:spacing w:val="1"/>
          <w:lang w:val="uk-UA"/>
        </w:rPr>
        <w:t xml:space="preserve"> </w:t>
      </w:r>
      <w:r w:rsidRPr="00545FDA">
        <w:rPr>
          <w:lang w:val="uk-UA"/>
        </w:rPr>
        <w:t>це</w:t>
      </w:r>
      <w:r w:rsidRPr="00545FDA">
        <w:rPr>
          <w:spacing w:val="60"/>
          <w:lang w:val="uk-UA"/>
        </w:rPr>
        <w:t xml:space="preserve"> </w:t>
      </w:r>
      <w:r w:rsidRPr="00545FDA">
        <w:rPr>
          <w:lang w:val="uk-UA"/>
        </w:rPr>
        <w:t>Абонента</w:t>
      </w:r>
      <w:r w:rsidRPr="00545FDA">
        <w:rPr>
          <w:spacing w:val="1"/>
          <w:lang w:val="uk-UA"/>
        </w:rPr>
        <w:t xml:space="preserve"> </w:t>
      </w:r>
      <w:r w:rsidRPr="00545FDA">
        <w:rPr>
          <w:lang w:val="uk-UA"/>
        </w:rPr>
        <w:t>листом не пізніше, ніж за 30 (тридцять) календарних днів до дня введення змін в дію. Якщо зміни</w:t>
      </w:r>
      <w:r w:rsidRPr="00545FDA">
        <w:rPr>
          <w:spacing w:val="1"/>
          <w:lang w:val="uk-UA"/>
        </w:rPr>
        <w:t xml:space="preserve"> </w:t>
      </w:r>
      <w:r w:rsidRPr="00545FDA">
        <w:rPr>
          <w:lang w:val="uk-UA"/>
        </w:rPr>
        <w:t>вартості Послуг приймаються Абонентом, Сторони</w:t>
      </w:r>
      <w:r w:rsidRPr="00545FDA">
        <w:rPr>
          <w:spacing w:val="1"/>
          <w:lang w:val="uk-UA"/>
        </w:rPr>
        <w:t xml:space="preserve"> </w:t>
      </w:r>
      <w:r w:rsidRPr="00545FDA">
        <w:rPr>
          <w:lang w:val="uk-UA"/>
        </w:rPr>
        <w:t>укладають додаткову угоду до цього</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в</w:t>
      </w:r>
      <w:r w:rsidRPr="00545FDA">
        <w:rPr>
          <w:spacing w:val="1"/>
          <w:lang w:val="uk-UA"/>
        </w:rPr>
        <w:t xml:space="preserve"> </w:t>
      </w:r>
      <w:r w:rsidRPr="00545FDA">
        <w:rPr>
          <w:lang w:val="uk-UA"/>
        </w:rPr>
        <w:t>протилежному випадку –</w:t>
      </w:r>
      <w:r w:rsidRPr="00545FDA">
        <w:rPr>
          <w:spacing w:val="1"/>
          <w:lang w:val="uk-UA"/>
        </w:rPr>
        <w:t xml:space="preserve"> </w:t>
      </w:r>
      <w:r w:rsidRPr="00545FDA">
        <w:rPr>
          <w:lang w:val="uk-UA"/>
        </w:rPr>
        <w:t>дія</w:t>
      </w:r>
      <w:r w:rsidRPr="00545FDA">
        <w:rPr>
          <w:spacing w:val="60"/>
          <w:lang w:val="uk-UA"/>
        </w:rPr>
        <w:t xml:space="preserve"> </w:t>
      </w:r>
      <w:r w:rsidRPr="00545FDA">
        <w:rPr>
          <w:lang w:val="uk-UA"/>
        </w:rPr>
        <w:t>Договору припиняється у порядку визначеному</w:t>
      </w:r>
      <w:r w:rsidRPr="00545FDA">
        <w:rPr>
          <w:spacing w:val="1"/>
          <w:lang w:val="uk-UA"/>
        </w:rPr>
        <w:t xml:space="preserve"> </w:t>
      </w:r>
      <w:r w:rsidRPr="00545FDA">
        <w:rPr>
          <w:lang w:val="uk-UA"/>
        </w:rPr>
        <w:t>цим</w:t>
      </w:r>
      <w:r w:rsidRPr="00545FDA">
        <w:rPr>
          <w:spacing w:val="-2"/>
          <w:lang w:val="uk-UA"/>
        </w:rPr>
        <w:t xml:space="preserve"> </w:t>
      </w:r>
      <w:r w:rsidRPr="00545FDA">
        <w:rPr>
          <w:lang w:val="uk-UA"/>
        </w:rPr>
        <w:t>Договором або законодавством України.</w:t>
      </w:r>
    </w:p>
    <w:p w:rsidR="00FD3173" w:rsidRPr="00545FDA" w:rsidRDefault="00FD3173" w:rsidP="00A82220">
      <w:pPr>
        <w:pStyle w:val="aff7"/>
        <w:widowControl w:val="0"/>
        <w:numPr>
          <w:ilvl w:val="1"/>
          <w:numId w:val="13"/>
        </w:numPr>
        <w:tabs>
          <w:tab w:val="left" w:pos="1134"/>
          <w:tab w:val="left" w:pos="1474"/>
        </w:tabs>
        <w:autoSpaceDE w:val="0"/>
        <w:autoSpaceDN w:val="0"/>
        <w:ind w:left="0" w:right="88" w:firstLine="566"/>
        <w:jc w:val="both"/>
        <w:rPr>
          <w:lang w:val="uk-UA"/>
        </w:rPr>
      </w:pPr>
      <w:r w:rsidRPr="00545FDA">
        <w:rPr>
          <w:lang w:val="uk-UA"/>
        </w:rPr>
        <w:t>У випадку зміни законодавчих та нормативних актів, тарифів щомісячний розмір</w:t>
      </w:r>
      <w:r w:rsidRPr="00545FDA">
        <w:rPr>
          <w:spacing w:val="1"/>
          <w:lang w:val="uk-UA"/>
        </w:rPr>
        <w:t xml:space="preserve"> </w:t>
      </w:r>
      <w:r w:rsidRPr="00545FDA">
        <w:rPr>
          <w:lang w:val="uk-UA"/>
        </w:rPr>
        <w:t>плати</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може</w:t>
      </w:r>
      <w:r w:rsidRPr="00545FDA">
        <w:rPr>
          <w:spacing w:val="1"/>
          <w:lang w:val="uk-UA"/>
        </w:rPr>
        <w:t xml:space="preserve"> </w:t>
      </w:r>
      <w:r w:rsidRPr="00545FDA">
        <w:rPr>
          <w:lang w:val="uk-UA"/>
        </w:rPr>
        <w:t>бути</w:t>
      </w:r>
      <w:r w:rsidRPr="00545FDA">
        <w:rPr>
          <w:spacing w:val="1"/>
          <w:lang w:val="uk-UA"/>
        </w:rPr>
        <w:t xml:space="preserve"> </w:t>
      </w:r>
      <w:r w:rsidRPr="00545FDA">
        <w:rPr>
          <w:lang w:val="uk-UA"/>
        </w:rPr>
        <w:t>змінений</w:t>
      </w:r>
      <w:r w:rsidRPr="00545FDA">
        <w:rPr>
          <w:spacing w:val="1"/>
          <w:lang w:val="uk-UA"/>
        </w:rPr>
        <w:t xml:space="preserve"> </w:t>
      </w:r>
      <w:r w:rsidRPr="00545FDA">
        <w:rPr>
          <w:lang w:val="uk-UA"/>
        </w:rPr>
        <w:t>відповідно</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законодавства</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шляхом</w:t>
      </w:r>
      <w:r w:rsidRPr="00545FDA">
        <w:rPr>
          <w:spacing w:val="1"/>
          <w:lang w:val="uk-UA"/>
        </w:rPr>
        <w:t xml:space="preserve"> </w:t>
      </w:r>
      <w:r w:rsidRPr="00545FDA">
        <w:rPr>
          <w:lang w:val="uk-UA"/>
        </w:rPr>
        <w:t>підписання</w:t>
      </w:r>
      <w:r w:rsidRPr="00545FDA">
        <w:rPr>
          <w:spacing w:val="-1"/>
          <w:lang w:val="uk-UA"/>
        </w:rPr>
        <w:t xml:space="preserve"> </w:t>
      </w:r>
      <w:r w:rsidRPr="00545FDA">
        <w:rPr>
          <w:lang w:val="uk-UA"/>
        </w:rPr>
        <w:t>додаткової</w:t>
      </w:r>
      <w:r w:rsidRPr="00545FDA">
        <w:rPr>
          <w:spacing w:val="-3"/>
          <w:lang w:val="uk-UA"/>
        </w:rPr>
        <w:t xml:space="preserve"> </w:t>
      </w:r>
      <w:r w:rsidRPr="00545FDA">
        <w:rPr>
          <w:lang w:val="uk-UA"/>
        </w:rPr>
        <w:t>угоди</w:t>
      </w:r>
      <w:r w:rsidRPr="00545FDA">
        <w:rPr>
          <w:spacing w:val="1"/>
          <w:lang w:val="uk-UA"/>
        </w:rPr>
        <w:t xml:space="preserve"> </w:t>
      </w:r>
      <w:r w:rsidRPr="00545FDA">
        <w:rPr>
          <w:lang w:val="uk-UA"/>
        </w:rPr>
        <w:t>Сторонами.</w:t>
      </w:r>
    </w:p>
    <w:p w:rsidR="00FD3173" w:rsidRPr="00545FDA" w:rsidRDefault="00FD3173" w:rsidP="00A82220">
      <w:pPr>
        <w:pStyle w:val="aff7"/>
        <w:widowControl w:val="0"/>
        <w:numPr>
          <w:ilvl w:val="1"/>
          <w:numId w:val="13"/>
        </w:numPr>
        <w:tabs>
          <w:tab w:val="left" w:pos="1134"/>
          <w:tab w:val="left" w:pos="1474"/>
        </w:tabs>
        <w:autoSpaceDE w:val="0"/>
        <w:autoSpaceDN w:val="0"/>
        <w:ind w:left="0" w:right="88" w:firstLine="566"/>
        <w:jc w:val="both"/>
        <w:rPr>
          <w:lang w:val="uk-UA"/>
        </w:rPr>
      </w:pPr>
      <w:r w:rsidRPr="00545FDA">
        <w:rPr>
          <w:lang w:val="uk-UA"/>
        </w:rPr>
        <w:t>Оператор</w:t>
      </w:r>
      <w:r w:rsidRPr="00545FDA">
        <w:rPr>
          <w:spacing w:val="1"/>
          <w:lang w:val="uk-UA"/>
        </w:rPr>
        <w:t xml:space="preserve"> </w:t>
      </w:r>
      <w:r w:rsidRPr="00545FDA">
        <w:rPr>
          <w:lang w:val="uk-UA"/>
        </w:rPr>
        <w:t>зменшує</w:t>
      </w:r>
      <w:r w:rsidRPr="00545FDA">
        <w:rPr>
          <w:spacing w:val="1"/>
          <w:lang w:val="uk-UA"/>
        </w:rPr>
        <w:t xml:space="preserve"> </w:t>
      </w:r>
      <w:r w:rsidRPr="00545FDA">
        <w:rPr>
          <w:lang w:val="uk-UA"/>
        </w:rPr>
        <w:t>щомісячний</w:t>
      </w:r>
      <w:r w:rsidRPr="00545FDA">
        <w:rPr>
          <w:spacing w:val="1"/>
          <w:lang w:val="uk-UA"/>
        </w:rPr>
        <w:t xml:space="preserve"> </w:t>
      </w:r>
      <w:r w:rsidRPr="00545FDA">
        <w:rPr>
          <w:lang w:val="uk-UA"/>
        </w:rPr>
        <w:t>розмір</w:t>
      </w:r>
      <w:r w:rsidRPr="00545FDA">
        <w:rPr>
          <w:spacing w:val="1"/>
          <w:lang w:val="uk-UA"/>
        </w:rPr>
        <w:t xml:space="preserve"> </w:t>
      </w:r>
      <w:r w:rsidRPr="00545FDA">
        <w:rPr>
          <w:lang w:val="uk-UA"/>
        </w:rPr>
        <w:t>плати</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пошкодження</w:t>
      </w:r>
      <w:r w:rsidRPr="00545FDA">
        <w:rPr>
          <w:spacing w:val="1"/>
          <w:lang w:val="uk-UA"/>
        </w:rPr>
        <w:t xml:space="preserve"> </w:t>
      </w:r>
      <w:r w:rsidRPr="00545FDA">
        <w:rPr>
          <w:lang w:val="uk-UA"/>
        </w:rPr>
        <w:t xml:space="preserve">мережі Абонента, </w:t>
      </w:r>
      <w:proofErr w:type="spellStart"/>
      <w:r w:rsidRPr="00545FDA">
        <w:rPr>
          <w:lang w:val="uk-UA"/>
        </w:rPr>
        <w:t>пропорційно</w:t>
      </w:r>
      <w:proofErr w:type="spellEnd"/>
      <w:r w:rsidRPr="00545FDA">
        <w:rPr>
          <w:lang w:val="uk-UA"/>
        </w:rPr>
        <w:t xml:space="preserve"> до кількості календарних днів, протягом яких Послуги не</w:t>
      </w:r>
      <w:r w:rsidRPr="00545FDA">
        <w:rPr>
          <w:spacing w:val="1"/>
          <w:lang w:val="uk-UA"/>
        </w:rPr>
        <w:t xml:space="preserve"> </w:t>
      </w:r>
      <w:r w:rsidRPr="00545FDA">
        <w:rPr>
          <w:lang w:val="uk-UA"/>
        </w:rPr>
        <w:t>надавалися.</w:t>
      </w:r>
    </w:p>
    <w:p w:rsidR="00FD3173" w:rsidRPr="00545FDA" w:rsidRDefault="00FD3173" w:rsidP="00A82220">
      <w:pPr>
        <w:pStyle w:val="aff7"/>
        <w:widowControl w:val="0"/>
        <w:numPr>
          <w:ilvl w:val="1"/>
          <w:numId w:val="13"/>
        </w:numPr>
        <w:tabs>
          <w:tab w:val="left" w:pos="1134"/>
          <w:tab w:val="left" w:pos="1474"/>
        </w:tabs>
        <w:autoSpaceDE w:val="0"/>
        <w:autoSpaceDN w:val="0"/>
        <w:ind w:left="0" w:right="88" w:firstLine="566"/>
        <w:jc w:val="both"/>
        <w:rPr>
          <w:lang w:val="uk-UA"/>
        </w:rPr>
      </w:pPr>
      <w:r w:rsidRPr="00545FDA">
        <w:rPr>
          <w:lang w:val="uk-UA"/>
        </w:rPr>
        <w:t xml:space="preserve">При відсутності на реєстраційному рахунку Абонента грошових коштів, виділених </w:t>
      </w:r>
      <w:r w:rsidRPr="00545FDA">
        <w:rPr>
          <w:spacing w:val="-57"/>
          <w:lang w:val="uk-UA"/>
        </w:rPr>
        <w:t xml:space="preserve"> </w:t>
      </w:r>
      <w:r w:rsidRPr="00545FDA">
        <w:rPr>
          <w:lang w:val="uk-UA"/>
        </w:rPr>
        <w:t>на оплату відповідного бюджетного зобов’язання, оплата здійснюється в міру надходження</w:t>
      </w:r>
      <w:r w:rsidRPr="00545FDA">
        <w:rPr>
          <w:spacing w:val="1"/>
          <w:lang w:val="uk-UA"/>
        </w:rPr>
        <w:t xml:space="preserve"> </w:t>
      </w:r>
      <w:r w:rsidRPr="00545FDA">
        <w:rPr>
          <w:lang w:val="uk-UA"/>
        </w:rPr>
        <w:t>грошових коштів на реєстраційний рахунок Абонента протягом 5 (п’яти) банківських днів з</w:t>
      </w:r>
      <w:r w:rsidRPr="00545FDA">
        <w:rPr>
          <w:spacing w:val="1"/>
          <w:lang w:val="uk-UA"/>
        </w:rPr>
        <w:t xml:space="preserve"> </w:t>
      </w:r>
      <w:r w:rsidRPr="00545FDA">
        <w:rPr>
          <w:lang w:val="uk-UA"/>
        </w:rPr>
        <w:t xml:space="preserve">дня </w:t>
      </w:r>
      <w:r w:rsidRPr="00545FDA">
        <w:rPr>
          <w:lang w:val="uk-UA"/>
        </w:rPr>
        <w:lastRenderedPageBreak/>
        <w:t>отримання на реєстраційний рахунок Абонента, що вказаний у розділі 12 Договору,</w:t>
      </w:r>
      <w:r w:rsidRPr="00545FDA">
        <w:rPr>
          <w:spacing w:val="1"/>
          <w:lang w:val="uk-UA"/>
        </w:rPr>
        <w:t xml:space="preserve"> </w:t>
      </w:r>
      <w:r w:rsidRPr="00545FDA">
        <w:rPr>
          <w:lang w:val="uk-UA"/>
        </w:rPr>
        <w:t>бюджетного</w:t>
      </w:r>
      <w:r w:rsidRPr="00545FDA">
        <w:rPr>
          <w:spacing w:val="-1"/>
          <w:lang w:val="uk-UA"/>
        </w:rPr>
        <w:t xml:space="preserve"> </w:t>
      </w:r>
      <w:r w:rsidRPr="00545FDA">
        <w:rPr>
          <w:lang w:val="uk-UA"/>
        </w:rPr>
        <w:t>призначення</w:t>
      </w:r>
      <w:r w:rsidRPr="00545FDA">
        <w:rPr>
          <w:spacing w:val="-1"/>
          <w:lang w:val="uk-UA"/>
        </w:rPr>
        <w:t xml:space="preserve"> </w:t>
      </w:r>
      <w:r w:rsidRPr="00545FDA">
        <w:rPr>
          <w:lang w:val="uk-UA"/>
        </w:rPr>
        <w:t>для</w:t>
      </w:r>
      <w:r w:rsidRPr="00545FDA">
        <w:rPr>
          <w:spacing w:val="-1"/>
          <w:lang w:val="uk-UA"/>
        </w:rPr>
        <w:t xml:space="preserve"> </w:t>
      </w:r>
      <w:r w:rsidRPr="00545FDA">
        <w:rPr>
          <w:lang w:val="uk-UA"/>
        </w:rPr>
        <w:t>фінансування оплати наданих</w:t>
      </w:r>
      <w:r w:rsidRPr="00545FDA">
        <w:rPr>
          <w:spacing w:val="1"/>
          <w:lang w:val="uk-UA"/>
        </w:rPr>
        <w:t xml:space="preserve"> </w:t>
      </w:r>
      <w:r w:rsidRPr="00545FDA">
        <w:rPr>
          <w:lang w:val="uk-UA"/>
        </w:rPr>
        <w:t>Послуг.</w:t>
      </w:r>
    </w:p>
    <w:p w:rsidR="00FD3173" w:rsidRPr="00545FDA" w:rsidRDefault="00FD3173" w:rsidP="00A82220">
      <w:pPr>
        <w:pStyle w:val="aff7"/>
        <w:widowControl w:val="0"/>
        <w:numPr>
          <w:ilvl w:val="1"/>
          <w:numId w:val="13"/>
        </w:numPr>
        <w:tabs>
          <w:tab w:val="left" w:pos="1134"/>
          <w:tab w:val="left" w:pos="1500"/>
          <w:tab w:val="left" w:pos="9315"/>
        </w:tabs>
        <w:autoSpaceDE w:val="0"/>
        <w:autoSpaceDN w:val="0"/>
        <w:ind w:left="0" w:right="88" w:firstLine="566"/>
        <w:jc w:val="both"/>
        <w:rPr>
          <w:lang w:val="uk-UA"/>
        </w:rPr>
      </w:pPr>
      <w:r w:rsidRPr="00545FDA">
        <w:rPr>
          <w:lang w:val="uk-UA"/>
        </w:rPr>
        <w:t>Оплата</w:t>
      </w:r>
      <w:r w:rsidRPr="00545FDA">
        <w:rPr>
          <w:spacing w:val="49"/>
          <w:lang w:val="uk-UA"/>
        </w:rPr>
        <w:t xml:space="preserve"> </w:t>
      </w:r>
      <w:r w:rsidRPr="00545FDA">
        <w:rPr>
          <w:lang w:val="uk-UA"/>
        </w:rPr>
        <w:t>наданих</w:t>
      </w:r>
      <w:r w:rsidRPr="00545FDA">
        <w:rPr>
          <w:spacing w:val="49"/>
          <w:lang w:val="uk-UA"/>
        </w:rPr>
        <w:t xml:space="preserve"> </w:t>
      </w:r>
      <w:r w:rsidRPr="00545FDA">
        <w:rPr>
          <w:lang w:val="uk-UA"/>
        </w:rPr>
        <w:t>Послуг</w:t>
      </w:r>
      <w:r w:rsidRPr="00545FDA">
        <w:rPr>
          <w:spacing w:val="49"/>
          <w:lang w:val="uk-UA"/>
        </w:rPr>
        <w:t xml:space="preserve"> </w:t>
      </w:r>
      <w:r w:rsidRPr="00545FDA">
        <w:rPr>
          <w:lang w:val="uk-UA"/>
        </w:rPr>
        <w:t>здійснюється</w:t>
      </w:r>
      <w:r w:rsidRPr="00545FDA">
        <w:rPr>
          <w:spacing w:val="49"/>
          <w:lang w:val="uk-UA"/>
        </w:rPr>
        <w:t xml:space="preserve"> </w:t>
      </w:r>
      <w:r w:rsidRPr="00545FDA">
        <w:rPr>
          <w:lang w:val="uk-UA"/>
        </w:rPr>
        <w:t>за</w:t>
      </w:r>
      <w:r w:rsidRPr="00545FDA">
        <w:rPr>
          <w:spacing w:val="48"/>
          <w:lang w:val="uk-UA"/>
        </w:rPr>
        <w:t xml:space="preserve"> </w:t>
      </w:r>
      <w:r w:rsidRPr="00545FDA">
        <w:rPr>
          <w:lang w:val="uk-UA"/>
        </w:rPr>
        <w:t>рахунок</w:t>
      </w:r>
      <w:r w:rsidRPr="00545FDA">
        <w:rPr>
          <w:spacing w:val="50"/>
          <w:lang w:val="uk-UA"/>
        </w:rPr>
        <w:t xml:space="preserve"> </w:t>
      </w:r>
      <w:r w:rsidRPr="00545FDA">
        <w:rPr>
          <w:lang w:val="uk-UA"/>
        </w:rPr>
        <w:t xml:space="preserve">коштів загального та спеціального фондів </w:t>
      </w:r>
      <w:r w:rsidRPr="00545FDA">
        <w:rPr>
          <w:spacing w:val="-58"/>
          <w:lang w:val="uk-UA"/>
        </w:rPr>
        <w:t xml:space="preserve"> </w:t>
      </w:r>
      <w:r w:rsidRPr="00545FDA">
        <w:rPr>
          <w:lang w:val="uk-UA"/>
        </w:rPr>
        <w:t>Державного бюджету України за КПКВК – 1004020, КЕКВ - 2240. Оплата здійснюється з урахуванням фінансового ресурсу</w:t>
      </w:r>
      <w:r w:rsidRPr="00545FDA">
        <w:rPr>
          <w:spacing w:val="1"/>
          <w:lang w:val="uk-UA"/>
        </w:rPr>
        <w:t xml:space="preserve"> </w:t>
      </w:r>
      <w:r w:rsidRPr="00545FDA">
        <w:rPr>
          <w:lang w:val="uk-UA"/>
        </w:rPr>
        <w:t>Єдиного</w:t>
      </w:r>
      <w:r w:rsidRPr="00545FDA">
        <w:rPr>
          <w:spacing w:val="-1"/>
          <w:lang w:val="uk-UA"/>
        </w:rPr>
        <w:t xml:space="preserve"> </w:t>
      </w:r>
      <w:r w:rsidRPr="00545FDA">
        <w:rPr>
          <w:lang w:val="uk-UA"/>
        </w:rPr>
        <w:t>казначейського рахунку.</w:t>
      </w:r>
    </w:p>
    <w:p w:rsidR="00FD3173" w:rsidRPr="00545FDA" w:rsidRDefault="00FD3173" w:rsidP="00A82220">
      <w:pPr>
        <w:pStyle w:val="aff7"/>
        <w:widowControl w:val="0"/>
        <w:numPr>
          <w:ilvl w:val="1"/>
          <w:numId w:val="13"/>
        </w:numPr>
        <w:tabs>
          <w:tab w:val="left" w:pos="1134"/>
          <w:tab w:val="left" w:pos="1591"/>
        </w:tabs>
        <w:autoSpaceDE w:val="0"/>
        <w:autoSpaceDN w:val="0"/>
        <w:ind w:left="0" w:right="88" w:firstLine="566"/>
        <w:jc w:val="both"/>
        <w:rPr>
          <w:lang w:val="uk-UA"/>
        </w:rPr>
      </w:pPr>
      <w:r w:rsidRPr="00545FDA">
        <w:rPr>
          <w:lang w:val="uk-UA"/>
        </w:rPr>
        <w:t>Сторони</w:t>
      </w:r>
      <w:r w:rsidRPr="00545FDA">
        <w:rPr>
          <w:spacing w:val="1"/>
          <w:lang w:val="uk-UA"/>
        </w:rPr>
        <w:t xml:space="preserve"> </w:t>
      </w:r>
      <w:r w:rsidRPr="00545FDA">
        <w:rPr>
          <w:lang w:val="uk-UA"/>
        </w:rPr>
        <w:t>дійшли</w:t>
      </w:r>
      <w:r w:rsidRPr="00545FDA">
        <w:rPr>
          <w:spacing w:val="1"/>
          <w:lang w:val="uk-UA"/>
        </w:rPr>
        <w:t xml:space="preserve"> </w:t>
      </w:r>
      <w:r w:rsidRPr="00545FDA">
        <w:rPr>
          <w:lang w:val="uk-UA"/>
        </w:rPr>
        <w:t>спільної</w:t>
      </w:r>
      <w:r w:rsidRPr="00545FDA">
        <w:rPr>
          <w:spacing w:val="1"/>
          <w:lang w:val="uk-UA"/>
        </w:rPr>
        <w:t xml:space="preserve"> </w:t>
      </w:r>
      <w:r w:rsidRPr="00545FDA">
        <w:rPr>
          <w:lang w:val="uk-UA"/>
        </w:rPr>
        <w:t>згоди,</w:t>
      </w:r>
      <w:r w:rsidRPr="00545FDA">
        <w:rPr>
          <w:spacing w:val="1"/>
          <w:lang w:val="uk-UA"/>
        </w:rPr>
        <w:t xml:space="preserve"> </w:t>
      </w:r>
      <w:r w:rsidRPr="00545FDA">
        <w:rPr>
          <w:lang w:val="uk-UA"/>
        </w:rPr>
        <w:t>що</w:t>
      </w:r>
      <w:r w:rsidRPr="00545FDA">
        <w:rPr>
          <w:spacing w:val="1"/>
          <w:lang w:val="uk-UA"/>
        </w:rPr>
        <w:t xml:space="preserve"> </w:t>
      </w:r>
      <w:r w:rsidRPr="00545FDA">
        <w:rPr>
          <w:lang w:val="uk-UA"/>
        </w:rPr>
        <w:t>оплата</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надані</w:t>
      </w:r>
      <w:r w:rsidRPr="00545FDA">
        <w:rPr>
          <w:spacing w:val="1"/>
          <w:lang w:val="uk-UA"/>
        </w:rPr>
        <w:t xml:space="preserve"> </w:t>
      </w:r>
      <w:r w:rsidRPr="00545FDA">
        <w:rPr>
          <w:lang w:val="uk-UA"/>
        </w:rPr>
        <w:t>Оператором</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проводитиметься</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урахуванням</w:t>
      </w:r>
      <w:r w:rsidRPr="00545FDA">
        <w:rPr>
          <w:spacing w:val="1"/>
          <w:lang w:val="uk-UA"/>
        </w:rPr>
        <w:t xml:space="preserve"> </w:t>
      </w:r>
      <w:r w:rsidRPr="00545FDA">
        <w:rPr>
          <w:lang w:val="uk-UA"/>
        </w:rPr>
        <w:t>реального</w:t>
      </w:r>
      <w:r w:rsidRPr="00545FDA">
        <w:rPr>
          <w:spacing w:val="1"/>
          <w:lang w:val="uk-UA"/>
        </w:rPr>
        <w:t xml:space="preserve"> </w:t>
      </w:r>
      <w:r w:rsidRPr="00545FDA">
        <w:rPr>
          <w:lang w:val="uk-UA"/>
        </w:rPr>
        <w:t>надходження</w:t>
      </w:r>
      <w:r w:rsidRPr="00545FDA">
        <w:rPr>
          <w:spacing w:val="1"/>
          <w:lang w:val="uk-UA"/>
        </w:rPr>
        <w:t xml:space="preserve"> </w:t>
      </w:r>
      <w:r w:rsidRPr="00545FDA">
        <w:rPr>
          <w:lang w:val="uk-UA"/>
        </w:rPr>
        <w:t>коштів</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фінансування</w:t>
      </w:r>
      <w:r w:rsidRPr="00545FDA">
        <w:rPr>
          <w:spacing w:val="1"/>
          <w:lang w:val="uk-UA"/>
        </w:rPr>
        <w:t xml:space="preserve"> </w:t>
      </w:r>
      <w:r w:rsidRPr="00545FDA">
        <w:rPr>
          <w:lang w:val="uk-UA"/>
        </w:rPr>
        <w:t>видатків)</w:t>
      </w:r>
      <w:r w:rsidRPr="00545FDA">
        <w:rPr>
          <w:spacing w:val="-1"/>
          <w:lang w:val="uk-UA"/>
        </w:rPr>
        <w:t xml:space="preserve"> </w:t>
      </w:r>
      <w:r w:rsidRPr="00545FDA">
        <w:rPr>
          <w:lang w:val="uk-UA"/>
        </w:rPr>
        <w:t>Державного бюджету</w:t>
      </w:r>
      <w:r w:rsidRPr="00545FDA">
        <w:rPr>
          <w:spacing w:val="-5"/>
          <w:lang w:val="uk-UA"/>
        </w:rPr>
        <w:t xml:space="preserve"> </w:t>
      </w:r>
      <w:r w:rsidRPr="00545FDA">
        <w:rPr>
          <w:lang w:val="uk-UA"/>
        </w:rPr>
        <w:t>на</w:t>
      </w:r>
      <w:r w:rsidRPr="00545FDA">
        <w:rPr>
          <w:spacing w:val="-1"/>
          <w:lang w:val="uk-UA"/>
        </w:rPr>
        <w:t xml:space="preserve"> </w:t>
      </w:r>
      <w:r w:rsidRPr="00545FDA">
        <w:rPr>
          <w:lang w:val="uk-UA"/>
        </w:rPr>
        <w:t>зазначені</w:t>
      </w:r>
      <w:r w:rsidRPr="00545FDA">
        <w:rPr>
          <w:spacing w:val="-1"/>
          <w:lang w:val="uk-UA"/>
        </w:rPr>
        <w:t xml:space="preserve"> </w:t>
      </w:r>
      <w:r w:rsidRPr="00545FDA">
        <w:rPr>
          <w:lang w:val="uk-UA"/>
        </w:rPr>
        <w:t>цілі Абонента.</w:t>
      </w:r>
    </w:p>
    <w:p w:rsidR="00FD3173" w:rsidRPr="00545FDA" w:rsidRDefault="00FD3173" w:rsidP="00A82220">
      <w:pPr>
        <w:pStyle w:val="aff7"/>
        <w:widowControl w:val="0"/>
        <w:numPr>
          <w:ilvl w:val="1"/>
          <w:numId w:val="13"/>
        </w:numPr>
        <w:tabs>
          <w:tab w:val="left" w:pos="1134"/>
          <w:tab w:val="left" w:pos="1632"/>
        </w:tabs>
        <w:autoSpaceDE w:val="0"/>
        <w:autoSpaceDN w:val="0"/>
        <w:ind w:left="0" w:right="88" w:firstLine="566"/>
        <w:jc w:val="both"/>
        <w:rPr>
          <w:lang w:val="uk-UA"/>
        </w:rPr>
      </w:pPr>
      <w:r w:rsidRPr="00545FDA">
        <w:rPr>
          <w:lang w:val="uk-UA"/>
        </w:rPr>
        <w:t>Моментом</w:t>
      </w:r>
      <w:r w:rsidRPr="00545FDA">
        <w:rPr>
          <w:spacing w:val="1"/>
          <w:lang w:val="uk-UA"/>
        </w:rPr>
        <w:t xml:space="preserve"> </w:t>
      </w:r>
      <w:r w:rsidRPr="00545FDA">
        <w:rPr>
          <w:lang w:val="uk-UA"/>
        </w:rPr>
        <w:t>оплати</w:t>
      </w:r>
      <w:r w:rsidRPr="00545FDA">
        <w:rPr>
          <w:spacing w:val="1"/>
          <w:lang w:val="uk-UA"/>
        </w:rPr>
        <w:t xml:space="preserve"> </w:t>
      </w:r>
      <w:r w:rsidRPr="00545FDA">
        <w:rPr>
          <w:lang w:val="uk-UA"/>
        </w:rPr>
        <w:t>наданих</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є</w:t>
      </w:r>
      <w:r w:rsidRPr="00545FDA">
        <w:rPr>
          <w:spacing w:val="1"/>
          <w:lang w:val="uk-UA"/>
        </w:rPr>
        <w:t xml:space="preserve"> </w:t>
      </w:r>
      <w:r w:rsidRPr="00545FDA">
        <w:rPr>
          <w:lang w:val="uk-UA"/>
        </w:rPr>
        <w:t>дата</w:t>
      </w:r>
      <w:r w:rsidRPr="00545FDA">
        <w:rPr>
          <w:spacing w:val="1"/>
          <w:lang w:val="uk-UA"/>
        </w:rPr>
        <w:t xml:space="preserve"> </w:t>
      </w:r>
      <w:r w:rsidRPr="00545FDA">
        <w:rPr>
          <w:lang w:val="uk-UA"/>
        </w:rPr>
        <w:t>списання</w:t>
      </w:r>
      <w:r w:rsidRPr="00545FDA">
        <w:rPr>
          <w:spacing w:val="1"/>
          <w:lang w:val="uk-UA"/>
        </w:rPr>
        <w:t xml:space="preserve"> </w:t>
      </w:r>
      <w:r w:rsidRPr="00545FDA">
        <w:rPr>
          <w:lang w:val="uk-UA"/>
        </w:rPr>
        <w:t>грошових</w:t>
      </w:r>
      <w:r w:rsidRPr="00545FDA">
        <w:rPr>
          <w:spacing w:val="1"/>
          <w:lang w:val="uk-UA"/>
        </w:rPr>
        <w:t xml:space="preserve"> </w:t>
      </w:r>
      <w:r w:rsidRPr="00545FDA">
        <w:rPr>
          <w:lang w:val="uk-UA"/>
        </w:rPr>
        <w:t>коштів</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реєстраційного</w:t>
      </w:r>
      <w:r w:rsidRPr="00545FDA">
        <w:rPr>
          <w:spacing w:val="-1"/>
          <w:lang w:val="uk-UA"/>
        </w:rPr>
        <w:t xml:space="preserve"> </w:t>
      </w:r>
      <w:r w:rsidRPr="00545FDA">
        <w:rPr>
          <w:lang w:val="uk-UA"/>
        </w:rPr>
        <w:t>рахунку</w:t>
      </w:r>
      <w:r w:rsidRPr="00545FDA">
        <w:rPr>
          <w:spacing w:val="-3"/>
          <w:lang w:val="uk-UA"/>
        </w:rPr>
        <w:t xml:space="preserve"> </w:t>
      </w:r>
      <w:r w:rsidRPr="00545FDA">
        <w:rPr>
          <w:lang w:val="uk-UA"/>
        </w:rPr>
        <w:t>Абонента.</w:t>
      </w:r>
    </w:p>
    <w:p w:rsidR="00FD3173" w:rsidRPr="00545FDA" w:rsidRDefault="00FD3173" w:rsidP="00A82220">
      <w:pPr>
        <w:pStyle w:val="aff7"/>
        <w:widowControl w:val="0"/>
        <w:numPr>
          <w:ilvl w:val="1"/>
          <w:numId w:val="13"/>
        </w:numPr>
        <w:tabs>
          <w:tab w:val="left" w:pos="1134"/>
          <w:tab w:val="left" w:pos="1538"/>
        </w:tabs>
        <w:autoSpaceDE w:val="0"/>
        <w:autoSpaceDN w:val="0"/>
        <w:ind w:left="0" w:right="88" w:firstLine="566"/>
        <w:jc w:val="both"/>
        <w:rPr>
          <w:lang w:val="uk-UA"/>
        </w:rPr>
      </w:pPr>
      <w:r w:rsidRPr="00545FDA">
        <w:rPr>
          <w:lang w:val="uk-UA"/>
        </w:rPr>
        <w:t>Усі платіжні документи за цим Договором оформлюються із дотриманням усіх</w:t>
      </w:r>
      <w:r w:rsidRPr="00545FDA">
        <w:rPr>
          <w:spacing w:val="1"/>
          <w:lang w:val="uk-UA"/>
        </w:rPr>
        <w:t xml:space="preserve"> </w:t>
      </w:r>
      <w:r w:rsidRPr="00545FDA">
        <w:rPr>
          <w:lang w:val="uk-UA"/>
        </w:rPr>
        <w:t>вимог</w:t>
      </w:r>
      <w:r w:rsidRPr="00545FDA">
        <w:rPr>
          <w:spacing w:val="-2"/>
          <w:lang w:val="uk-UA"/>
        </w:rPr>
        <w:t xml:space="preserve"> </w:t>
      </w:r>
      <w:r w:rsidRPr="00545FDA">
        <w:rPr>
          <w:lang w:val="uk-UA"/>
        </w:rPr>
        <w:t>законодавства</w:t>
      </w:r>
      <w:r w:rsidRPr="00545FDA">
        <w:rPr>
          <w:spacing w:val="-2"/>
          <w:lang w:val="uk-UA"/>
        </w:rPr>
        <w:t xml:space="preserve"> </w:t>
      </w:r>
      <w:r w:rsidRPr="00545FDA">
        <w:rPr>
          <w:lang w:val="uk-UA"/>
        </w:rPr>
        <w:t>України,</w:t>
      </w:r>
      <w:r w:rsidRPr="00545FDA">
        <w:rPr>
          <w:spacing w:val="-1"/>
          <w:lang w:val="uk-UA"/>
        </w:rPr>
        <w:t xml:space="preserve"> </w:t>
      </w:r>
      <w:r w:rsidRPr="00545FDA">
        <w:rPr>
          <w:lang w:val="uk-UA"/>
        </w:rPr>
        <w:t>що</w:t>
      </w:r>
      <w:r w:rsidRPr="00545FDA">
        <w:rPr>
          <w:spacing w:val="-4"/>
          <w:lang w:val="uk-UA"/>
        </w:rPr>
        <w:t xml:space="preserve"> </w:t>
      </w:r>
      <w:r w:rsidRPr="00545FDA">
        <w:rPr>
          <w:lang w:val="uk-UA"/>
        </w:rPr>
        <w:t>зазвичай</w:t>
      </w:r>
      <w:r w:rsidRPr="00545FDA">
        <w:rPr>
          <w:spacing w:val="-1"/>
          <w:lang w:val="uk-UA"/>
        </w:rPr>
        <w:t xml:space="preserve"> </w:t>
      </w:r>
      <w:r w:rsidRPr="00545FDA">
        <w:rPr>
          <w:lang w:val="uk-UA"/>
        </w:rPr>
        <w:t>ставляться</w:t>
      </w:r>
      <w:r w:rsidRPr="00545FDA">
        <w:rPr>
          <w:spacing w:val="-1"/>
          <w:lang w:val="uk-UA"/>
        </w:rPr>
        <w:t xml:space="preserve"> </w:t>
      </w:r>
      <w:r w:rsidRPr="00545FDA">
        <w:rPr>
          <w:lang w:val="uk-UA"/>
        </w:rPr>
        <w:t>до</w:t>
      </w:r>
      <w:r w:rsidRPr="00545FDA">
        <w:rPr>
          <w:spacing w:val="-2"/>
          <w:lang w:val="uk-UA"/>
        </w:rPr>
        <w:t xml:space="preserve"> </w:t>
      </w:r>
      <w:r w:rsidRPr="00545FDA">
        <w:rPr>
          <w:lang w:val="uk-UA"/>
        </w:rPr>
        <w:t>змісту</w:t>
      </w:r>
      <w:r w:rsidRPr="00545FDA">
        <w:rPr>
          <w:spacing w:val="-9"/>
          <w:lang w:val="uk-UA"/>
        </w:rPr>
        <w:t xml:space="preserve"> </w:t>
      </w:r>
      <w:r w:rsidRPr="00545FDA">
        <w:rPr>
          <w:lang w:val="uk-UA"/>
        </w:rPr>
        <w:t>і</w:t>
      </w:r>
      <w:r w:rsidRPr="00545FDA">
        <w:rPr>
          <w:spacing w:val="-1"/>
          <w:lang w:val="uk-UA"/>
        </w:rPr>
        <w:t xml:space="preserve"> </w:t>
      </w:r>
      <w:r w:rsidRPr="00545FDA">
        <w:rPr>
          <w:lang w:val="uk-UA"/>
        </w:rPr>
        <w:t>форми</w:t>
      </w:r>
      <w:r w:rsidRPr="00545FDA">
        <w:rPr>
          <w:spacing w:val="-1"/>
          <w:lang w:val="uk-UA"/>
        </w:rPr>
        <w:t xml:space="preserve"> </w:t>
      </w:r>
      <w:r w:rsidRPr="00545FDA">
        <w:rPr>
          <w:lang w:val="uk-UA"/>
        </w:rPr>
        <w:t>таких документів.</w:t>
      </w:r>
    </w:p>
    <w:p w:rsidR="00FD3173" w:rsidRPr="00545FDA" w:rsidRDefault="00FD3173" w:rsidP="00A82220">
      <w:pPr>
        <w:pStyle w:val="10"/>
        <w:keepNext w:val="0"/>
        <w:widowControl w:val="0"/>
        <w:numPr>
          <w:ilvl w:val="0"/>
          <w:numId w:val="14"/>
        </w:numPr>
        <w:tabs>
          <w:tab w:val="left" w:pos="1134"/>
        </w:tabs>
        <w:autoSpaceDE w:val="0"/>
        <w:autoSpaceDN w:val="0"/>
        <w:ind w:left="0" w:right="88" w:firstLine="566"/>
        <w:jc w:val="center"/>
        <w:rPr>
          <w:szCs w:val="24"/>
        </w:rPr>
      </w:pPr>
      <w:r w:rsidRPr="00545FDA">
        <w:rPr>
          <w:szCs w:val="24"/>
        </w:rPr>
        <w:t>ПРАВА</w:t>
      </w:r>
      <w:r w:rsidRPr="00545FDA">
        <w:rPr>
          <w:spacing w:val="-4"/>
          <w:szCs w:val="24"/>
        </w:rPr>
        <w:t xml:space="preserve"> </w:t>
      </w:r>
      <w:r w:rsidRPr="00545FDA">
        <w:rPr>
          <w:szCs w:val="24"/>
        </w:rPr>
        <w:t>ТА</w:t>
      </w:r>
      <w:r w:rsidRPr="00545FDA">
        <w:rPr>
          <w:spacing w:val="-2"/>
          <w:szCs w:val="24"/>
        </w:rPr>
        <w:t xml:space="preserve"> </w:t>
      </w:r>
      <w:r w:rsidRPr="00545FDA">
        <w:rPr>
          <w:szCs w:val="24"/>
        </w:rPr>
        <w:t>ОБОВ’ЯЗКИ</w:t>
      </w:r>
      <w:r w:rsidRPr="00545FDA">
        <w:rPr>
          <w:spacing w:val="-2"/>
          <w:szCs w:val="24"/>
        </w:rPr>
        <w:t xml:space="preserve"> </w:t>
      </w:r>
      <w:r w:rsidRPr="00545FDA">
        <w:rPr>
          <w:szCs w:val="24"/>
        </w:rPr>
        <w:t>СТОРІН</w:t>
      </w:r>
    </w:p>
    <w:p w:rsidR="00FD3173" w:rsidRPr="00545FDA" w:rsidRDefault="00FD3173" w:rsidP="00A82220">
      <w:pPr>
        <w:pStyle w:val="2"/>
        <w:keepNext w:val="0"/>
        <w:widowControl w:val="0"/>
        <w:numPr>
          <w:ilvl w:val="1"/>
          <w:numId w:val="12"/>
        </w:numPr>
        <w:tabs>
          <w:tab w:val="left" w:pos="1134"/>
          <w:tab w:val="left" w:pos="1380"/>
        </w:tabs>
        <w:autoSpaceDE w:val="0"/>
        <w:autoSpaceDN w:val="0"/>
        <w:ind w:left="0" w:right="88" w:firstLine="566"/>
        <w:jc w:val="both"/>
        <w:rPr>
          <w:szCs w:val="24"/>
        </w:rPr>
      </w:pPr>
      <w:r w:rsidRPr="00545FDA">
        <w:rPr>
          <w:szCs w:val="24"/>
        </w:rPr>
        <w:t>Оператор</w:t>
      </w:r>
      <w:r w:rsidRPr="00545FDA">
        <w:rPr>
          <w:spacing w:val="-6"/>
          <w:szCs w:val="24"/>
        </w:rPr>
        <w:t xml:space="preserve"> </w:t>
      </w:r>
      <w:r w:rsidRPr="00545FDA">
        <w:rPr>
          <w:szCs w:val="24"/>
        </w:rPr>
        <w:t>зобов’язаний:</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Забезпечувати безперебійне та якісне надання Послуг, а саме 24 години на добу, 7</w:t>
      </w:r>
      <w:r w:rsidRPr="00545FDA">
        <w:rPr>
          <w:spacing w:val="-57"/>
          <w:lang w:val="uk-UA"/>
        </w:rPr>
        <w:t xml:space="preserve"> </w:t>
      </w:r>
      <w:r w:rsidRPr="00545FDA">
        <w:rPr>
          <w:lang w:val="uk-UA"/>
        </w:rPr>
        <w:t>днів</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тиждень,</w:t>
      </w:r>
      <w:r w:rsidRPr="00545FDA">
        <w:rPr>
          <w:spacing w:val="1"/>
          <w:lang w:val="uk-UA"/>
        </w:rPr>
        <w:t xml:space="preserve"> </w:t>
      </w:r>
      <w:r w:rsidRPr="00545FDA">
        <w:rPr>
          <w:lang w:val="uk-UA"/>
        </w:rPr>
        <w:t>відповідно</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умов</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відповідність</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стандартам,</w:t>
      </w:r>
      <w:r w:rsidRPr="00545FDA">
        <w:rPr>
          <w:spacing w:val="1"/>
          <w:lang w:val="uk-UA"/>
        </w:rPr>
        <w:t xml:space="preserve"> </w:t>
      </w:r>
      <w:r w:rsidRPr="00545FDA">
        <w:rPr>
          <w:lang w:val="uk-UA"/>
        </w:rPr>
        <w:t>технічним</w:t>
      </w:r>
      <w:r w:rsidRPr="00545FDA">
        <w:rPr>
          <w:spacing w:val="1"/>
          <w:lang w:val="uk-UA"/>
        </w:rPr>
        <w:t xml:space="preserve"> </w:t>
      </w:r>
      <w:r w:rsidRPr="00545FDA">
        <w:rPr>
          <w:lang w:val="uk-UA"/>
        </w:rPr>
        <w:t>умовам</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іншим</w:t>
      </w:r>
      <w:r w:rsidRPr="00545FDA">
        <w:rPr>
          <w:spacing w:val="1"/>
          <w:lang w:val="uk-UA"/>
        </w:rPr>
        <w:t xml:space="preserve"> </w:t>
      </w:r>
      <w:r w:rsidRPr="00545FDA">
        <w:rPr>
          <w:lang w:val="uk-UA"/>
        </w:rPr>
        <w:t>нормативно-правовим</w:t>
      </w:r>
      <w:r w:rsidRPr="00545FDA">
        <w:rPr>
          <w:spacing w:val="1"/>
          <w:lang w:val="uk-UA"/>
        </w:rPr>
        <w:t xml:space="preserve"> </w:t>
      </w:r>
      <w:r w:rsidRPr="00545FDA">
        <w:rPr>
          <w:lang w:val="uk-UA"/>
        </w:rPr>
        <w:t>актам,</w:t>
      </w:r>
      <w:r w:rsidRPr="00545FDA">
        <w:rPr>
          <w:spacing w:val="1"/>
          <w:lang w:val="uk-UA"/>
        </w:rPr>
        <w:t xml:space="preserve"> </w:t>
      </w:r>
      <w:r w:rsidRPr="00545FDA">
        <w:rPr>
          <w:lang w:val="uk-UA"/>
        </w:rPr>
        <w:t>якими</w:t>
      </w:r>
      <w:r w:rsidRPr="00545FDA">
        <w:rPr>
          <w:spacing w:val="1"/>
          <w:lang w:val="uk-UA"/>
        </w:rPr>
        <w:t xml:space="preserve"> </w:t>
      </w:r>
      <w:r w:rsidRPr="00545FDA">
        <w:rPr>
          <w:lang w:val="uk-UA"/>
        </w:rPr>
        <w:t>встановлені</w:t>
      </w:r>
      <w:r w:rsidRPr="00545FDA">
        <w:rPr>
          <w:spacing w:val="1"/>
          <w:lang w:val="uk-UA"/>
        </w:rPr>
        <w:t xml:space="preserve"> </w:t>
      </w:r>
      <w:r w:rsidRPr="00545FDA">
        <w:rPr>
          <w:lang w:val="uk-UA"/>
        </w:rPr>
        <w:t>вимоги</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аналогічних</w:t>
      </w:r>
      <w:r w:rsidRPr="00545FDA">
        <w:rPr>
          <w:spacing w:val="1"/>
          <w:lang w:val="uk-UA"/>
        </w:rPr>
        <w:t xml:space="preserve"> </w:t>
      </w:r>
      <w:r w:rsidRPr="00545FDA">
        <w:rPr>
          <w:lang w:val="uk-UA"/>
        </w:rPr>
        <w:t>або подібних</w:t>
      </w:r>
      <w:r w:rsidRPr="00545FDA">
        <w:rPr>
          <w:spacing w:val="2"/>
          <w:lang w:val="uk-UA"/>
        </w:rPr>
        <w:t xml:space="preserve"> </w:t>
      </w:r>
      <w:r w:rsidRPr="00545FDA">
        <w:rPr>
          <w:lang w:val="uk-UA"/>
        </w:rPr>
        <w:t>Послуг.</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Вести</w:t>
      </w:r>
      <w:r w:rsidRPr="00545FDA">
        <w:rPr>
          <w:spacing w:val="1"/>
          <w:lang w:val="uk-UA"/>
        </w:rPr>
        <w:t xml:space="preserve"> </w:t>
      </w:r>
      <w:r w:rsidRPr="00545FDA">
        <w:rPr>
          <w:lang w:val="uk-UA"/>
        </w:rPr>
        <w:t>облік</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надаються</w:t>
      </w:r>
      <w:r w:rsidRPr="00545FDA">
        <w:rPr>
          <w:spacing w:val="1"/>
          <w:lang w:val="uk-UA"/>
        </w:rPr>
        <w:t xml:space="preserve"> </w:t>
      </w:r>
      <w:r w:rsidRPr="00545FDA">
        <w:rPr>
          <w:lang w:val="uk-UA"/>
        </w:rPr>
        <w:t>Абоненту,</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зверненням</w:t>
      </w:r>
      <w:r w:rsidRPr="00545FDA">
        <w:rPr>
          <w:spacing w:val="1"/>
          <w:lang w:val="uk-UA"/>
        </w:rPr>
        <w:t xml:space="preserve"> </w:t>
      </w:r>
      <w:r w:rsidRPr="00545FDA">
        <w:rPr>
          <w:lang w:val="uk-UA"/>
        </w:rPr>
        <w:t>Абонента,</w:t>
      </w:r>
      <w:r w:rsidRPr="00545FDA">
        <w:rPr>
          <w:spacing w:val="1"/>
          <w:lang w:val="uk-UA"/>
        </w:rPr>
        <w:t xml:space="preserve"> </w:t>
      </w:r>
      <w:r w:rsidRPr="00545FDA">
        <w:rPr>
          <w:lang w:val="uk-UA"/>
        </w:rPr>
        <w:t>надавати йому</w:t>
      </w:r>
      <w:r w:rsidRPr="00545FDA">
        <w:rPr>
          <w:spacing w:val="-6"/>
          <w:lang w:val="uk-UA"/>
        </w:rPr>
        <w:t xml:space="preserve"> </w:t>
      </w:r>
      <w:r w:rsidRPr="00545FDA">
        <w:rPr>
          <w:lang w:val="uk-UA"/>
        </w:rPr>
        <w:t>ці</w:t>
      </w:r>
      <w:r w:rsidRPr="00545FDA">
        <w:rPr>
          <w:spacing w:val="-1"/>
          <w:lang w:val="uk-UA"/>
        </w:rPr>
        <w:t xml:space="preserve"> </w:t>
      </w:r>
      <w:r w:rsidRPr="00545FDA">
        <w:rPr>
          <w:lang w:val="uk-UA"/>
        </w:rPr>
        <w:t>відомості</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пізніше</w:t>
      </w:r>
      <w:r w:rsidRPr="00545FDA">
        <w:rPr>
          <w:spacing w:val="-1"/>
          <w:lang w:val="uk-UA"/>
        </w:rPr>
        <w:t xml:space="preserve"> </w:t>
      </w:r>
      <w:r w:rsidRPr="00545FDA">
        <w:rPr>
          <w:lang w:val="uk-UA"/>
        </w:rPr>
        <w:t>3</w:t>
      </w:r>
      <w:r w:rsidRPr="00545FDA">
        <w:rPr>
          <w:spacing w:val="-1"/>
          <w:lang w:val="uk-UA"/>
        </w:rPr>
        <w:t xml:space="preserve"> </w:t>
      </w:r>
      <w:r w:rsidRPr="00545FDA">
        <w:rPr>
          <w:lang w:val="uk-UA"/>
        </w:rPr>
        <w:t>(трьох)</w:t>
      </w:r>
      <w:r w:rsidRPr="00545FDA">
        <w:rPr>
          <w:spacing w:val="-1"/>
          <w:lang w:val="uk-UA"/>
        </w:rPr>
        <w:t xml:space="preserve"> </w:t>
      </w:r>
      <w:r w:rsidRPr="00545FDA">
        <w:rPr>
          <w:lang w:val="uk-UA"/>
        </w:rPr>
        <w:t>робочих</w:t>
      </w:r>
      <w:r w:rsidRPr="00545FDA">
        <w:rPr>
          <w:spacing w:val="1"/>
          <w:lang w:val="uk-UA"/>
        </w:rPr>
        <w:t xml:space="preserve"> </w:t>
      </w:r>
      <w:r w:rsidRPr="00545FDA">
        <w:rPr>
          <w:lang w:val="uk-UA"/>
        </w:rPr>
        <w:t>днів з</w:t>
      </w:r>
      <w:r w:rsidRPr="00545FDA">
        <w:rPr>
          <w:spacing w:val="-1"/>
          <w:lang w:val="uk-UA"/>
        </w:rPr>
        <w:t xml:space="preserve"> </w:t>
      </w:r>
      <w:r w:rsidRPr="00545FDA">
        <w:rPr>
          <w:lang w:val="uk-UA"/>
        </w:rPr>
        <w:t>моменту</w:t>
      </w:r>
      <w:r w:rsidRPr="00545FDA">
        <w:rPr>
          <w:spacing w:val="-6"/>
          <w:lang w:val="uk-UA"/>
        </w:rPr>
        <w:t xml:space="preserve"> </w:t>
      </w:r>
      <w:r w:rsidRPr="00545FDA">
        <w:rPr>
          <w:lang w:val="uk-UA"/>
        </w:rPr>
        <w:t>звернення.</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Не розголошувати інформацію щодо обсягу, вартості та порядку надання Послуг</w:t>
      </w:r>
      <w:r w:rsidRPr="00545FDA">
        <w:rPr>
          <w:spacing w:val="1"/>
          <w:lang w:val="uk-UA"/>
        </w:rPr>
        <w:t xml:space="preserve"> </w:t>
      </w:r>
      <w:r w:rsidRPr="00545FDA">
        <w:rPr>
          <w:lang w:val="uk-UA"/>
        </w:rPr>
        <w:t>Абоненту</w:t>
      </w:r>
      <w:r w:rsidRPr="00545FDA">
        <w:rPr>
          <w:spacing w:val="-9"/>
          <w:lang w:val="uk-UA"/>
        </w:rPr>
        <w:t xml:space="preserve"> </w:t>
      </w:r>
      <w:r w:rsidRPr="00545FDA">
        <w:rPr>
          <w:lang w:val="uk-UA"/>
        </w:rPr>
        <w:t>за</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 третім</w:t>
      </w:r>
      <w:r w:rsidRPr="00545FDA">
        <w:rPr>
          <w:spacing w:val="-1"/>
          <w:lang w:val="uk-UA"/>
        </w:rPr>
        <w:t xml:space="preserve"> </w:t>
      </w:r>
      <w:r w:rsidRPr="00545FDA">
        <w:rPr>
          <w:lang w:val="uk-UA"/>
        </w:rPr>
        <w:t>особам.</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У разі зміни своїх відповідальних/уповноважених представників, вказаних у Додатку 3 до</w:t>
      </w:r>
      <w:r w:rsidRPr="00545FDA">
        <w:rPr>
          <w:spacing w:val="1"/>
          <w:lang w:val="uk-UA"/>
        </w:rPr>
        <w:t xml:space="preserve"> </w:t>
      </w:r>
      <w:r w:rsidRPr="00545FDA">
        <w:rPr>
          <w:lang w:val="uk-UA"/>
        </w:rPr>
        <w:t>цього Договору, Оператор у п’ятиденний термін з дня виникнення зазначених змін направляє</w:t>
      </w:r>
      <w:r w:rsidRPr="00545FDA">
        <w:rPr>
          <w:spacing w:val="-58"/>
          <w:lang w:val="uk-UA"/>
        </w:rPr>
        <w:t xml:space="preserve"> </w:t>
      </w:r>
      <w:r w:rsidRPr="00545FDA">
        <w:rPr>
          <w:lang w:val="uk-UA"/>
        </w:rPr>
        <w:t xml:space="preserve">Абоненту письмове повідомлення із оновленими даними відповідальних/уповноважених представників </w:t>
      </w:r>
      <w:r w:rsidRPr="00545FDA">
        <w:rPr>
          <w:spacing w:val="-57"/>
          <w:lang w:val="uk-UA"/>
        </w:rPr>
        <w:t xml:space="preserve"> </w:t>
      </w:r>
      <w:r w:rsidRPr="00545FDA">
        <w:rPr>
          <w:lang w:val="uk-UA"/>
        </w:rPr>
        <w:t>Оператора.</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Повідомляти Абонента про зміну поштових або платіжних реквізитів, зміну назви</w:t>
      </w:r>
      <w:r w:rsidRPr="00545FDA">
        <w:rPr>
          <w:spacing w:val="-57"/>
          <w:lang w:val="uk-UA"/>
        </w:rPr>
        <w:t xml:space="preserve">                        </w:t>
      </w:r>
      <w:r w:rsidRPr="00545FDA">
        <w:rPr>
          <w:lang w:val="uk-UA"/>
        </w:rPr>
        <w:t>та інші зміни, протягом 15 (п’ятнадцяти) календарних днів з дня виникнення вищезазначених</w:t>
      </w:r>
      <w:r w:rsidRPr="00545FDA">
        <w:rPr>
          <w:spacing w:val="-58"/>
          <w:lang w:val="uk-UA"/>
        </w:rPr>
        <w:t xml:space="preserve">                                     </w:t>
      </w:r>
      <w:r w:rsidRPr="00545FDA">
        <w:rPr>
          <w:lang w:val="uk-UA"/>
        </w:rPr>
        <w:t>змін.</w:t>
      </w:r>
    </w:p>
    <w:p w:rsidR="00FD3173" w:rsidRPr="00545FDA" w:rsidRDefault="00FD3173" w:rsidP="00A82220">
      <w:pPr>
        <w:pStyle w:val="aff7"/>
        <w:widowControl w:val="0"/>
        <w:numPr>
          <w:ilvl w:val="2"/>
          <w:numId w:val="12"/>
        </w:numPr>
        <w:tabs>
          <w:tab w:val="left" w:pos="1134"/>
          <w:tab w:val="left" w:pos="1574"/>
        </w:tabs>
        <w:autoSpaceDE w:val="0"/>
        <w:autoSpaceDN w:val="0"/>
        <w:ind w:left="0" w:right="88" w:firstLine="566"/>
        <w:jc w:val="both"/>
        <w:rPr>
          <w:lang w:val="uk-UA"/>
        </w:rPr>
      </w:pPr>
      <w:r w:rsidRPr="00545FDA">
        <w:rPr>
          <w:lang w:val="uk-UA"/>
        </w:rPr>
        <w:t xml:space="preserve">Сприяти в протидії </w:t>
      </w:r>
      <w:proofErr w:type="spellStart"/>
      <w:r w:rsidRPr="00545FDA">
        <w:rPr>
          <w:lang w:val="uk-UA"/>
        </w:rPr>
        <w:t>кіберзагрозам</w:t>
      </w:r>
      <w:proofErr w:type="spellEnd"/>
      <w:r w:rsidRPr="00545FDA">
        <w:rPr>
          <w:lang w:val="uk-UA"/>
        </w:rPr>
        <w:t xml:space="preserve"> (попередження та запобігання) та інформувати</w:t>
      </w:r>
      <w:r w:rsidRPr="00545FDA">
        <w:rPr>
          <w:spacing w:val="1"/>
          <w:lang w:val="uk-UA"/>
        </w:rPr>
        <w:t xml:space="preserve"> </w:t>
      </w:r>
      <w:r w:rsidRPr="00545FDA">
        <w:rPr>
          <w:lang w:val="uk-UA"/>
        </w:rPr>
        <w:t xml:space="preserve">Абонента про можливі </w:t>
      </w:r>
      <w:proofErr w:type="spellStart"/>
      <w:r w:rsidRPr="00545FDA">
        <w:rPr>
          <w:lang w:val="uk-UA"/>
        </w:rPr>
        <w:t>кіберінциденти</w:t>
      </w:r>
      <w:proofErr w:type="spellEnd"/>
      <w:r w:rsidRPr="00545FDA">
        <w:rPr>
          <w:lang w:val="uk-UA"/>
        </w:rPr>
        <w:t xml:space="preserve"> чи </w:t>
      </w:r>
      <w:proofErr w:type="spellStart"/>
      <w:r w:rsidRPr="00545FDA">
        <w:rPr>
          <w:lang w:val="uk-UA"/>
        </w:rPr>
        <w:t>кіберзагрози</w:t>
      </w:r>
      <w:proofErr w:type="spellEnd"/>
      <w:r w:rsidRPr="00545FDA">
        <w:rPr>
          <w:lang w:val="uk-UA"/>
        </w:rPr>
        <w:t xml:space="preserve"> в тому числі відомості щодо яких</w:t>
      </w:r>
      <w:r w:rsidRPr="00545FDA">
        <w:rPr>
          <w:spacing w:val="1"/>
          <w:lang w:val="uk-UA"/>
        </w:rPr>
        <w:t xml:space="preserve"> </w:t>
      </w:r>
      <w:r w:rsidRPr="00545FDA">
        <w:rPr>
          <w:lang w:val="uk-UA"/>
        </w:rPr>
        <w:t>отримані</w:t>
      </w:r>
      <w:r w:rsidRPr="00545FDA">
        <w:rPr>
          <w:spacing w:val="-1"/>
          <w:lang w:val="uk-UA"/>
        </w:rPr>
        <w:t xml:space="preserve"> </w:t>
      </w:r>
      <w:r w:rsidRPr="00545FDA">
        <w:rPr>
          <w:lang w:val="uk-UA"/>
        </w:rPr>
        <w:t>від компетентних</w:t>
      </w:r>
      <w:r w:rsidRPr="00545FDA">
        <w:rPr>
          <w:spacing w:val="2"/>
          <w:lang w:val="uk-UA"/>
        </w:rPr>
        <w:t xml:space="preserve"> </w:t>
      </w:r>
      <w:r w:rsidRPr="00545FDA">
        <w:rPr>
          <w:lang w:val="uk-UA"/>
        </w:rPr>
        <w:t>органів.</w:t>
      </w:r>
    </w:p>
    <w:p w:rsidR="00FD3173" w:rsidRPr="00545FDA" w:rsidRDefault="00FD3173" w:rsidP="00A82220">
      <w:pPr>
        <w:pStyle w:val="aff7"/>
        <w:widowControl w:val="0"/>
        <w:numPr>
          <w:ilvl w:val="2"/>
          <w:numId w:val="12"/>
        </w:numPr>
        <w:tabs>
          <w:tab w:val="left" w:pos="1134"/>
          <w:tab w:val="left" w:pos="1673"/>
        </w:tabs>
        <w:autoSpaceDE w:val="0"/>
        <w:autoSpaceDN w:val="0"/>
        <w:ind w:left="0" w:right="88" w:firstLine="566"/>
        <w:jc w:val="both"/>
        <w:rPr>
          <w:lang w:val="uk-UA"/>
        </w:rPr>
      </w:pPr>
      <w:r w:rsidRPr="00545FDA">
        <w:rPr>
          <w:lang w:val="uk-UA"/>
        </w:rPr>
        <w:t>За</w:t>
      </w:r>
      <w:r w:rsidRPr="00545FDA">
        <w:rPr>
          <w:spacing w:val="1"/>
          <w:lang w:val="uk-UA"/>
        </w:rPr>
        <w:t xml:space="preserve"> </w:t>
      </w:r>
      <w:r w:rsidRPr="00545FDA">
        <w:rPr>
          <w:lang w:val="uk-UA"/>
        </w:rPr>
        <w:t>письмовою</w:t>
      </w:r>
      <w:r w:rsidRPr="00545FDA">
        <w:rPr>
          <w:spacing w:val="1"/>
          <w:lang w:val="uk-UA"/>
        </w:rPr>
        <w:t xml:space="preserve"> </w:t>
      </w:r>
      <w:r w:rsidRPr="00545FDA">
        <w:rPr>
          <w:lang w:val="uk-UA"/>
        </w:rPr>
        <w:t>вимогою</w:t>
      </w:r>
      <w:r w:rsidRPr="00545FDA">
        <w:rPr>
          <w:spacing w:val="1"/>
          <w:lang w:val="uk-UA"/>
        </w:rPr>
        <w:t xml:space="preserve"> </w:t>
      </w:r>
      <w:r w:rsidRPr="00545FDA">
        <w:rPr>
          <w:lang w:val="uk-UA"/>
        </w:rPr>
        <w:t>Абонента</w:t>
      </w:r>
      <w:r w:rsidRPr="00545FDA">
        <w:rPr>
          <w:spacing w:val="1"/>
          <w:lang w:val="uk-UA"/>
        </w:rPr>
        <w:t xml:space="preserve"> </w:t>
      </w:r>
      <w:r w:rsidRPr="00545FDA">
        <w:rPr>
          <w:lang w:val="uk-UA"/>
        </w:rPr>
        <w:t>надавати</w:t>
      </w:r>
      <w:r w:rsidRPr="00545FDA">
        <w:rPr>
          <w:spacing w:val="1"/>
          <w:lang w:val="uk-UA"/>
        </w:rPr>
        <w:t xml:space="preserve"> </w:t>
      </w:r>
      <w:r w:rsidRPr="00545FDA">
        <w:rPr>
          <w:lang w:val="uk-UA"/>
        </w:rPr>
        <w:t>детальну</w:t>
      </w:r>
      <w:r w:rsidRPr="00545FDA">
        <w:rPr>
          <w:spacing w:val="1"/>
          <w:lang w:val="uk-UA"/>
        </w:rPr>
        <w:t xml:space="preserve"> </w:t>
      </w:r>
      <w:r w:rsidRPr="00545FDA">
        <w:rPr>
          <w:lang w:val="uk-UA"/>
        </w:rPr>
        <w:t>інформацію</w:t>
      </w:r>
      <w:r w:rsidRPr="00545FDA">
        <w:rPr>
          <w:spacing w:val="1"/>
          <w:lang w:val="uk-UA"/>
        </w:rPr>
        <w:t xml:space="preserve"> </w:t>
      </w:r>
      <w:r w:rsidRPr="00545FDA">
        <w:rPr>
          <w:lang w:val="uk-UA"/>
        </w:rPr>
        <w:t>про</w:t>
      </w:r>
      <w:r w:rsidRPr="00545FDA">
        <w:rPr>
          <w:spacing w:val="1"/>
          <w:lang w:val="uk-UA"/>
        </w:rPr>
        <w:t xml:space="preserve"> </w:t>
      </w:r>
      <w:r w:rsidRPr="00545FDA">
        <w:rPr>
          <w:lang w:val="uk-UA"/>
        </w:rPr>
        <w:t>дії</w:t>
      </w:r>
      <w:r w:rsidRPr="00545FDA">
        <w:rPr>
          <w:spacing w:val="-57"/>
          <w:lang w:val="uk-UA"/>
        </w:rPr>
        <w:t xml:space="preserve">                        </w:t>
      </w:r>
      <w:r w:rsidRPr="00545FDA">
        <w:rPr>
          <w:lang w:val="uk-UA"/>
        </w:rPr>
        <w:t>користувачів</w:t>
      </w:r>
      <w:r w:rsidRPr="00545FDA">
        <w:rPr>
          <w:spacing w:val="-1"/>
          <w:lang w:val="uk-UA"/>
        </w:rPr>
        <w:t xml:space="preserve"> </w:t>
      </w:r>
      <w:r w:rsidRPr="00545FDA">
        <w:rPr>
          <w:lang w:val="uk-UA"/>
        </w:rPr>
        <w:t>(ІР</w:t>
      </w:r>
      <w:r w:rsidRPr="00545FDA">
        <w:rPr>
          <w:spacing w:val="1"/>
          <w:lang w:val="uk-UA"/>
        </w:rPr>
        <w:t xml:space="preserve"> </w:t>
      </w:r>
      <w:r w:rsidRPr="00545FDA">
        <w:rPr>
          <w:lang w:val="uk-UA"/>
        </w:rPr>
        <w:t>адреси,</w:t>
      </w:r>
      <w:r w:rsidRPr="00545FDA">
        <w:rPr>
          <w:spacing w:val="-1"/>
          <w:lang w:val="uk-UA"/>
        </w:rPr>
        <w:t xml:space="preserve"> </w:t>
      </w:r>
      <w:r w:rsidRPr="00545FDA">
        <w:rPr>
          <w:lang w:val="uk-UA"/>
        </w:rPr>
        <w:t>логіни</w:t>
      </w:r>
      <w:r w:rsidRPr="00545FDA">
        <w:rPr>
          <w:spacing w:val="-2"/>
          <w:lang w:val="uk-UA"/>
        </w:rPr>
        <w:t xml:space="preserve"> </w:t>
      </w:r>
      <w:r w:rsidRPr="00545FDA">
        <w:rPr>
          <w:lang w:val="uk-UA"/>
        </w:rPr>
        <w:t>тощо) у</w:t>
      </w:r>
      <w:r w:rsidRPr="00545FDA">
        <w:rPr>
          <w:spacing w:val="-5"/>
          <w:lang w:val="uk-UA"/>
        </w:rPr>
        <w:t xml:space="preserve"> </w:t>
      </w:r>
      <w:r w:rsidRPr="00545FDA">
        <w:rPr>
          <w:lang w:val="uk-UA"/>
        </w:rPr>
        <w:t>межах</w:t>
      </w:r>
      <w:r w:rsidRPr="00545FDA">
        <w:rPr>
          <w:spacing w:val="1"/>
          <w:lang w:val="uk-UA"/>
        </w:rPr>
        <w:t xml:space="preserve"> </w:t>
      </w:r>
      <w:r w:rsidRPr="00545FDA">
        <w:rPr>
          <w:lang w:val="uk-UA"/>
        </w:rPr>
        <w:t>технічних</w:t>
      </w:r>
      <w:r w:rsidRPr="00545FDA">
        <w:rPr>
          <w:spacing w:val="1"/>
          <w:lang w:val="uk-UA"/>
        </w:rPr>
        <w:t xml:space="preserve"> </w:t>
      </w:r>
      <w:r w:rsidRPr="00545FDA">
        <w:rPr>
          <w:lang w:val="uk-UA"/>
        </w:rPr>
        <w:t>можливостей</w:t>
      </w:r>
      <w:r w:rsidRPr="00545FDA">
        <w:rPr>
          <w:spacing w:val="-3"/>
          <w:lang w:val="uk-UA"/>
        </w:rPr>
        <w:t xml:space="preserve"> </w:t>
      </w:r>
      <w:r w:rsidRPr="00545FDA">
        <w:rPr>
          <w:lang w:val="uk-UA"/>
        </w:rPr>
        <w:t>Оператора.</w:t>
      </w:r>
    </w:p>
    <w:p w:rsidR="00FD3173" w:rsidRPr="00545FDA" w:rsidRDefault="00FD3173" w:rsidP="00A82220">
      <w:pPr>
        <w:pStyle w:val="aff7"/>
        <w:widowControl w:val="0"/>
        <w:numPr>
          <w:ilvl w:val="2"/>
          <w:numId w:val="12"/>
        </w:numPr>
        <w:tabs>
          <w:tab w:val="left" w:pos="1134"/>
          <w:tab w:val="left" w:pos="1811"/>
          <w:tab w:val="left" w:pos="1812"/>
        </w:tabs>
        <w:autoSpaceDE w:val="0"/>
        <w:autoSpaceDN w:val="0"/>
        <w:ind w:left="0" w:right="88" w:firstLine="566"/>
        <w:jc w:val="both"/>
        <w:rPr>
          <w:lang w:val="uk-UA"/>
        </w:rPr>
      </w:pPr>
      <w:r w:rsidRPr="00545FDA">
        <w:rPr>
          <w:lang w:val="uk-UA"/>
        </w:rPr>
        <w:t>Забезпечувати</w:t>
      </w:r>
      <w:r w:rsidRPr="00545FDA">
        <w:rPr>
          <w:spacing w:val="24"/>
          <w:lang w:val="uk-UA"/>
        </w:rPr>
        <w:t xml:space="preserve"> </w:t>
      </w:r>
      <w:r w:rsidRPr="00545FDA">
        <w:rPr>
          <w:lang w:val="uk-UA"/>
        </w:rPr>
        <w:t>захист</w:t>
      </w:r>
      <w:r w:rsidRPr="00545FDA">
        <w:rPr>
          <w:spacing w:val="23"/>
          <w:lang w:val="uk-UA"/>
        </w:rPr>
        <w:t xml:space="preserve"> </w:t>
      </w:r>
      <w:r w:rsidRPr="00545FDA">
        <w:rPr>
          <w:lang w:val="uk-UA"/>
        </w:rPr>
        <w:t>персональних</w:t>
      </w:r>
      <w:r w:rsidRPr="00545FDA">
        <w:rPr>
          <w:spacing w:val="25"/>
          <w:lang w:val="uk-UA"/>
        </w:rPr>
        <w:t xml:space="preserve"> </w:t>
      </w:r>
      <w:r w:rsidRPr="00545FDA">
        <w:rPr>
          <w:lang w:val="uk-UA"/>
        </w:rPr>
        <w:t>даних,</w:t>
      </w:r>
      <w:r w:rsidRPr="00545FDA">
        <w:rPr>
          <w:spacing w:val="28"/>
          <w:lang w:val="uk-UA"/>
        </w:rPr>
        <w:t xml:space="preserve"> </w:t>
      </w:r>
      <w:r w:rsidRPr="00545FDA">
        <w:rPr>
          <w:lang w:val="uk-UA"/>
        </w:rPr>
        <w:t>іншої</w:t>
      </w:r>
      <w:r w:rsidRPr="00545FDA">
        <w:rPr>
          <w:spacing w:val="23"/>
          <w:lang w:val="uk-UA"/>
        </w:rPr>
        <w:t xml:space="preserve"> </w:t>
      </w:r>
      <w:r w:rsidRPr="00545FDA">
        <w:rPr>
          <w:lang w:val="uk-UA"/>
        </w:rPr>
        <w:t>інформації</w:t>
      </w:r>
      <w:r w:rsidRPr="00545FDA">
        <w:rPr>
          <w:spacing w:val="25"/>
          <w:lang w:val="uk-UA"/>
        </w:rPr>
        <w:t xml:space="preserve"> </w:t>
      </w:r>
      <w:r w:rsidRPr="00545FDA">
        <w:rPr>
          <w:lang w:val="uk-UA"/>
        </w:rPr>
        <w:t>з</w:t>
      </w:r>
      <w:r w:rsidRPr="00545FDA">
        <w:rPr>
          <w:spacing w:val="24"/>
          <w:lang w:val="uk-UA"/>
        </w:rPr>
        <w:t xml:space="preserve"> </w:t>
      </w:r>
      <w:r w:rsidRPr="00545FDA">
        <w:rPr>
          <w:lang w:val="uk-UA"/>
        </w:rPr>
        <w:t xml:space="preserve">обмеженим         </w:t>
      </w:r>
      <w:r w:rsidRPr="00545FDA">
        <w:rPr>
          <w:spacing w:val="-57"/>
          <w:lang w:val="uk-UA"/>
        </w:rPr>
        <w:t xml:space="preserve"> </w:t>
      </w:r>
      <w:r w:rsidRPr="00545FDA">
        <w:rPr>
          <w:lang w:val="uk-UA"/>
        </w:rPr>
        <w:t>доступом</w:t>
      </w:r>
      <w:r w:rsidRPr="00545FDA">
        <w:rPr>
          <w:spacing w:val="2"/>
          <w:lang w:val="uk-UA"/>
        </w:rPr>
        <w:t xml:space="preserve"> </w:t>
      </w:r>
      <w:r w:rsidRPr="00545FDA">
        <w:rPr>
          <w:lang w:val="uk-UA"/>
        </w:rPr>
        <w:t>у</w:t>
      </w:r>
      <w:r w:rsidRPr="00545FDA">
        <w:rPr>
          <w:spacing w:val="-5"/>
          <w:lang w:val="uk-UA"/>
        </w:rPr>
        <w:t xml:space="preserve"> </w:t>
      </w:r>
      <w:r w:rsidRPr="00545FDA">
        <w:rPr>
          <w:lang w:val="uk-UA"/>
        </w:rPr>
        <w:t>порядку, встановленому</w:t>
      </w:r>
      <w:r w:rsidRPr="00545FDA">
        <w:rPr>
          <w:spacing w:val="-5"/>
          <w:lang w:val="uk-UA"/>
        </w:rPr>
        <w:t xml:space="preserve"> </w:t>
      </w:r>
      <w:r w:rsidRPr="00545FDA">
        <w:rPr>
          <w:lang w:val="uk-UA"/>
        </w:rPr>
        <w:t>законодавством.</w:t>
      </w:r>
    </w:p>
    <w:p w:rsidR="00FD3173" w:rsidRPr="00545FDA" w:rsidRDefault="00FD3173" w:rsidP="00A82220">
      <w:pPr>
        <w:pStyle w:val="aff7"/>
        <w:widowControl w:val="0"/>
        <w:numPr>
          <w:ilvl w:val="2"/>
          <w:numId w:val="12"/>
        </w:numPr>
        <w:tabs>
          <w:tab w:val="left" w:pos="1134"/>
          <w:tab w:val="left" w:pos="1811"/>
          <w:tab w:val="left" w:pos="1812"/>
        </w:tabs>
        <w:autoSpaceDE w:val="0"/>
        <w:autoSpaceDN w:val="0"/>
        <w:ind w:left="0" w:right="88" w:firstLine="566"/>
        <w:jc w:val="both"/>
        <w:rPr>
          <w:lang w:val="uk-UA"/>
        </w:rPr>
      </w:pPr>
      <w:r w:rsidRPr="00545FDA">
        <w:rPr>
          <w:lang w:val="uk-UA"/>
        </w:rPr>
        <w:t>Нести</w:t>
      </w:r>
      <w:r w:rsidRPr="00545FDA">
        <w:rPr>
          <w:spacing w:val="51"/>
          <w:lang w:val="uk-UA"/>
        </w:rPr>
        <w:t xml:space="preserve"> </w:t>
      </w:r>
      <w:r w:rsidRPr="00545FDA">
        <w:rPr>
          <w:lang w:val="uk-UA"/>
        </w:rPr>
        <w:t>інші</w:t>
      </w:r>
      <w:r w:rsidRPr="00545FDA">
        <w:rPr>
          <w:spacing w:val="51"/>
          <w:lang w:val="uk-UA"/>
        </w:rPr>
        <w:t xml:space="preserve"> </w:t>
      </w:r>
      <w:r w:rsidRPr="00545FDA">
        <w:rPr>
          <w:lang w:val="uk-UA"/>
        </w:rPr>
        <w:t>обов’язки,</w:t>
      </w:r>
      <w:r w:rsidRPr="00545FDA">
        <w:rPr>
          <w:spacing w:val="48"/>
          <w:lang w:val="uk-UA"/>
        </w:rPr>
        <w:t xml:space="preserve"> </w:t>
      </w:r>
      <w:r w:rsidRPr="00545FDA">
        <w:rPr>
          <w:lang w:val="uk-UA"/>
        </w:rPr>
        <w:t>передбачені</w:t>
      </w:r>
      <w:r w:rsidRPr="00545FDA">
        <w:rPr>
          <w:spacing w:val="51"/>
          <w:lang w:val="uk-UA"/>
        </w:rPr>
        <w:t xml:space="preserve"> </w:t>
      </w:r>
      <w:r w:rsidRPr="00545FDA">
        <w:rPr>
          <w:lang w:val="uk-UA"/>
        </w:rPr>
        <w:t>цим</w:t>
      </w:r>
      <w:r w:rsidRPr="00545FDA">
        <w:rPr>
          <w:spacing w:val="49"/>
          <w:lang w:val="uk-UA"/>
        </w:rPr>
        <w:t xml:space="preserve"> </w:t>
      </w:r>
      <w:r w:rsidRPr="00545FDA">
        <w:rPr>
          <w:lang w:val="uk-UA"/>
        </w:rPr>
        <w:t>Договором,</w:t>
      </w:r>
      <w:r w:rsidRPr="00545FDA">
        <w:rPr>
          <w:spacing w:val="50"/>
          <w:lang w:val="uk-UA"/>
        </w:rPr>
        <w:t xml:space="preserve"> </w:t>
      </w:r>
      <w:r w:rsidRPr="00545FDA">
        <w:rPr>
          <w:lang w:val="uk-UA"/>
        </w:rPr>
        <w:t>а</w:t>
      </w:r>
      <w:r w:rsidRPr="00545FDA">
        <w:rPr>
          <w:spacing w:val="49"/>
          <w:lang w:val="uk-UA"/>
        </w:rPr>
        <w:t xml:space="preserve"> </w:t>
      </w:r>
      <w:r w:rsidRPr="00545FDA">
        <w:rPr>
          <w:lang w:val="uk-UA"/>
        </w:rPr>
        <w:t>також</w:t>
      </w:r>
      <w:r w:rsidRPr="00545FDA">
        <w:rPr>
          <w:spacing w:val="51"/>
          <w:lang w:val="uk-UA"/>
        </w:rPr>
        <w:t xml:space="preserve"> </w:t>
      </w:r>
      <w:r w:rsidRPr="00545FDA">
        <w:rPr>
          <w:lang w:val="uk-UA"/>
        </w:rPr>
        <w:t>законодавством</w:t>
      </w:r>
      <w:r w:rsidRPr="00545FDA">
        <w:rPr>
          <w:spacing w:val="-57"/>
          <w:lang w:val="uk-UA"/>
        </w:rPr>
        <w:t xml:space="preserve"> </w:t>
      </w:r>
      <w:r w:rsidRPr="00545FDA">
        <w:rPr>
          <w:lang w:val="uk-UA"/>
        </w:rPr>
        <w:t>України.</w:t>
      </w:r>
    </w:p>
    <w:p w:rsidR="00FD3173" w:rsidRPr="00545FDA" w:rsidRDefault="00FD3173" w:rsidP="00A82220">
      <w:pPr>
        <w:pStyle w:val="2"/>
        <w:keepNext w:val="0"/>
        <w:widowControl w:val="0"/>
        <w:numPr>
          <w:ilvl w:val="1"/>
          <w:numId w:val="12"/>
        </w:numPr>
        <w:tabs>
          <w:tab w:val="left" w:pos="1134"/>
          <w:tab w:val="left" w:pos="1380"/>
        </w:tabs>
        <w:autoSpaceDE w:val="0"/>
        <w:autoSpaceDN w:val="0"/>
        <w:ind w:left="0" w:right="88" w:firstLine="566"/>
        <w:jc w:val="both"/>
        <w:rPr>
          <w:szCs w:val="24"/>
        </w:rPr>
      </w:pPr>
      <w:r w:rsidRPr="00545FDA">
        <w:rPr>
          <w:szCs w:val="24"/>
        </w:rPr>
        <w:t>Оператор</w:t>
      </w:r>
      <w:r w:rsidRPr="00545FDA">
        <w:rPr>
          <w:spacing w:val="-3"/>
          <w:szCs w:val="24"/>
        </w:rPr>
        <w:t xml:space="preserve"> </w:t>
      </w:r>
      <w:r w:rsidRPr="00545FDA">
        <w:rPr>
          <w:szCs w:val="24"/>
        </w:rPr>
        <w:t>має</w:t>
      </w:r>
      <w:r w:rsidRPr="00545FDA">
        <w:rPr>
          <w:spacing w:val="-3"/>
          <w:szCs w:val="24"/>
        </w:rPr>
        <w:t xml:space="preserve"> </w:t>
      </w:r>
      <w:r w:rsidRPr="00545FDA">
        <w:rPr>
          <w:szCs w:val="24"/>
        </w:rPr>
        <w:t>право:</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Проводити</w:t>
      </w:r>
      <w:r w:rsidRPr="00545FDA">
        <w:rPr>
          <w:spacing w:val="1"/>
          <w:lang w:val="uk-UA"/>
        </w:rPr>
        <w:t xml:space="preserve"> </w:t>
      </w:r>
      <w:r w:rsidRPr="00545FDA">
        <w:rPr>
          <w:lang w:val="uk-UA"/>
        </w:rPr>
        <w:t>регламентні</w:t>
      </w:r>
      <w:r w:rsidRPr="00545FDA">
        <w:rPr>
          <w:spacing w:val="1"/>
          <w:lang w:val="uk-UA"/>
        </w:rPr>
        <w:t xml:space="preserve"> </w:t>
      </w:r>
      <w:r w:rsidRPr="00545FDA">
        <w:rPr>
          <w:lang w:val="uk-UA"/>
        </w:rPr>
        <w:t>профілактичні</w:t>
      </w:r>
      <w:r w:rsidRPr="00545FDA">
        <w:rPr>
          <w:spacing w:val="1"/>
          <w:lang w:val="uk-UA"/>
        </w:rPr>
        <w:t xml:space="preserve"> </w:t>
      </w:r>
      <w:r w:rsidRPr="00545FDA">
        <w:rPr>
          <w:lang w:val="uk-UA"/>
        </w:rPr>
        <w:t>роботи</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власній</w:t>
      </w:r>
      <w:r w:rsidRPr="00545FDA">
        <w:rPr>
          <w:spacing w:val="1"/>
          <w:lang w:val="uk-UA"/>
        </w:rPr>
        <w:t xml:space="preserve"> </w:t>
      </w:r>
      <w:r w:rsidRPr="00545FDA">
        <w:rPr>
          <w:lang w:val="uk-UA"/>
        </w:rPr>
        <w:t>інфраструктурі,</w:t>
      </w:r>
      <w:r w:rsidRPr="00545FDA">
        <w:rPr>
          <w:spacing w:val="1"/>
          <w:lang w:val="uk-UA"/>
        </w:rPr>
        <w:t xml:space="preserve"> </w:t>
      </w:r>
      <w:r w:rsidRPr="00545FDA">
        <w:rPr>
          <w:lang w:val="uk-UA"/>
        </w:rPr>
        <w:t>протягом яких Абонент не буде мати змогу повною мірою користуватись Послугами, але за</w:t>
      </w:r>
      <w:r w:rsidRPr="00545FDA">
        <w:rPr>
          <w:spacing w:val="1"/>
          <w:lang w:val="uk-UA"/>
        </w:rPr>
        <w:t xml:space="preserve"> </w:t>
      </w:r>
      <w:r w:rsidRPr="00545FDA">
        <w:rPr>
          <w:lang w:val="uk-UA"/>
        </w:rPr>
        <w:t>умови</w:t>
      </w:r>
      <w:r w:rsidRPr="00545FDA">
        <w:rPr>
          <w:spacing w:val="-1"/>
          <w:lang w:val="uk-UA"/>
        </w:rPr>
        <w:t xml:space="preserve"> </w:t>
      </w:r>
      <w:r w:rsidRPr="00545FDA">
        <w:rPr>
          <w:lang w:val="uk-UA"/>
        </w:rPr>
        <w:t>виконання наступних</w:t>
      </w:r>
      <w:r w:rsidRPr="00545FDA">
        <w:rPr>
          <w:spacing w:val="2"/>
          <w:lang w:val="uk-UA"/>
        </w:rPr>
        <w:t xml:space="preserve"> </w:t>
      </w:r>
      <w:r w:rsidRPr="00545FDA">
        <w:rPr>
          <w:lang w:val="uk-UA"/>
        </w:rPr>
        <w:t>вимог:</w:t>
      </w:r>
    </w:p>
    <w:p w:rsidR="00FD3173" w:rsidRPr="00545FDA" w:rsidRDefault="00FD3173" w:rsidP="00A82220">
      <w:pPr>
        <w:pStyle w:val="af6"/>
        <w:widowControl w:val="0"/>
        <w:numPr>
          <w:ilvl w:val="1"/>
          <w:numId w:val="15"/>
        </w:numPr>
        <w:tabs>
          <w:tab w:val="left" w:pos="1134"/>
        </w:tabs>
        <w:autoSpaceDE w:val="0"/>
        <w:autoSpaceDN w:val="0"/>
        <w:spacing w:after="0"/>
        <w:ind w:left="0" w:right="88" w:firstLine="566"/>
        <w:jc w:val="both"/>
        <w:rPr>
          <w:lang w:val="uk-UA"/>
        </w:rPr>
      </w:pPr>
      <w:r w:rsidRPr="00545FDA">
        <w:rPr>
          <w:lang w:val="uk-UA"/>
        </w:rPr>
        <w:t>профілактичні</w:t>
      </w:r>
      <w:r w:rsidRPr="00545FDA">
        <w:rPr>
          <w:spacing w:val="12"/>
          <w:lang w:val="uk-UA"/>
        </w:rPr>
        <w:t xml:space="preserve"> </w:t>
      </w:r>
      <w:r w:rsidRPr="00545FDA">
        <w:rPr>
          <w:lang w:val="uk-UA"/>
        </w:rPr>
        <w:t>роботи</w:t>
      </w:r>
      <w:r w:rsidRPr="00545FDA">
        <w:rPr>
          <w:spacing w:val="10"/>
          <w:lang w:val="uk-UA"/>
        </w:rPr>
        <w:t xml:space="preserve"> </w:t>
      </w:r>
      <w:r w:rsidRPr="00545FDA">
        <w:rPr>
          <w:lang w:val="uk-UA"/>
        </w:rPr>
        <w:t>проводяться</w:t>
      </w:r>
      <w:r w:rsidRPr="00545FDA">
        <w:rPr>
          <w:spacing w:val="11"/>
          <w:lang w:val="uk-UA"/>
        </w:rPr>
        <w:t xml:space="preserve"> </w:t>
      </w:r>
      <w:r w:rsidRPr="00545FDA">
        <w:rPr>
          <w:lang w:val="uk-UA"/>
        </w:rPr>
        <w:t>виключно</w:t>
      </w:r>
      <w:r w:rsidRPr="00545FDA">
        <w:rPr>
          <w:spacing w:val="11"/>
          <w:lang w:val="uk-UA"/>
        </w:rPr>
        <w:t xml:space="preserve"> </w:t>
      </w:r>
      <w:r w:rsidRPr="00545FDA">
        <w:rPr>
          <w:lang w:val="uk-UA"/>
        </w:rPr>
        <w:t>в</w:t>
      </w:r>
      <w:r w:rsidRPr="00545FDA">
        <w:rPr>
          <w:spacing w:val="13"/>
          <w:lang w:val="uk-UA"/>
        </w:rPr>
        <w:t xml:space="preserve"> </w:t>
      </w:r>
      <w:r w:rsidRPr="00545FDA">
        <w:rPr>
          <w:lang w:val="uk-UA"/>
        </w:rPr>
        <w:t>строк</w:t>
      </w:r>
      <w:r w:rsidRPr="00545FDA">
        <w:rPr>
          <w:spacing w:val="13"/>
          <w:lang w:val="uk-UA"/>
        </w:rPr>
        <w:t xml:space="preserve"> </w:t>
      </w:r>
      <w:r w:rsidRPr="00545FDA">
        <w:rPr>
          <w:lang w:val="uk-UA"/>
        </w:rPr>
        <w:t>з</w:t>
      </w:r>
      <w:r w:rsidRPr="00545FDA">
        <w:rPr>
          <w:spacing w:val="12"/>
          <w:lang w:val="uk-UA"/>
        </w:rPr>
        <w:t xml:space="preserve"> </w:t>
      </w:r>
      <w:r w:rsidRPr="00545FDA">
        <w:rPr>
          <w:lang w:val="uk-UA"/>
        </w:rPr>
        <w:t>21.00</w:t>
      </w:r>
      <w:r w:rsidRPr="00545FDA">
        <w:rPr>
          <w:spacing w:val="11"/>
          <w:lang w:val="uk-UA"/>
        </w:rPr>
        <w:t xml:space="preserve"> </w:t>
      </w:r>
      <w:r w:rsidRPr="00545FDA">
        <w:rPr>
          <w:lang w:val="uk-UA"/>
        </w:rPr>
        <w:t>до</w:t>
      </w:r>
      <w:r w:rsidRPr="00545FDA">
        <w:rPr>
          <w:spacing w:val="14"/>
          <w:lang w:val="uk-UA"/>
        </w:rPr>
        <w:t xml:space="preserve"> </w:t>
      </w:r>
      <w:r w:rsidRPr="00545FDA">
        <w:rPr>
          <w:lang w:val="uk-UA"/>
        </w:rPr>
        <w:t>06.00</w:t>
      </w:r>
      <w:r w:rsidRPr="00545FDA">
        <w:rPr>
          <w:spacing w:val="11"/>
          <w:lang w:val="uk-UA"/>
        </w:rPr>
        <w:t xml:space="preserve"> </w:t>
      </w:r>
      <w:r w:rsidRPr="00545FDA">
        <w:rPr>
          <w:lang w:val="uk-UA"/>
        </w:rPr>
        <w:t>години,</w:t>
      </w:r>
      <w:r w:rsidRPr="00545FDA">
        <w:rPr>
          <w:spacing w:val="11"/>
          <w:lang w:val="uk-UA"/>
        </w:rPr>
        <w:t xml:space="preserve"> </w:t>
      </w:r>
      <w:r w:rsidRPr="00545FDA">
        <w:rPr>
          <w:lang w:val="uk-UA"/>
        </w:rPr>
        <w:t>як</w:t>
      </w:r>
      <w:r w:rsidRPr="00545FDA">
        <w:rPr>
          <w:spacing w:val="-57"/>
          <w:lang w:val="uk-UA"/>
        </w:rPr>
        <w:t xml:space="preserve">                           </w:t>
      </w:r>
      <w:r w:rsidRPr="00545FDA">
        <w:rPr>
          <w:lang w:val="uk-UA"/>
        </w:rPr>
        <w:t>правило,</w:t>
      </w:r>
      <w:r w:rsidRPr="00545FDA">
        <w:rPr>
          <w:spacing w:val="1"/>
          <w:lang w:val="uk-UA"/>
        </w:rPr>
        <w:t xml:space="preserve"> </w:t>
      </w:r>
      <w:r w:rsidRPr="00545FDA">
        <w:rPr>
          <w:lang w:val="uk-UA"/>
        </w:rPr>
        <w:t>у</w:t>
      </w:r>
      <w:r w:rsidRPr="00545FDA">
        <w:rPr>
          <w:spacing w:val="-5"/>
          <w:lang w:val="uk-UA"/>
        </w:rPr>
        <w:t xml:space="preserve"> </w:t>
      </w:r>
      <w:r w:rsidRPr="00545FDA">
        <w:rPr>
          <w:lang w:val="uk-UA"/>
        </w:rPr>
        <w:t>вихідні та</w:t>
      </w:r>
      <w:r w:rsidRPr="00545FDA">
        <w:rPr>
          <w:spacing w:val="-1"/>
          <w:lang w:val="uk-UA"/>
        </w:rPr>
        <w:t xml:space="preserve"> </w:t>
      </w:r>
      <w:r w:rsidRPr="00545FDA">
        <w:rPr>
          <w:lang w:val="uk-UA"/>
        </w:rPr>
        <w:t>святкові дні;</w:t>
      </w:r>
    </w:p>
    <w:p w:rsidR="00FD3173" w:rsidRPr="00545FDA" w:rsidRDefault="00FD3173" w:rsidP="00A82220">
      <w:pPr>
        <w:pStyle w:val="af6"/>
        <w:widowControl w:val="0"/>
        <w:numPr>
          <w:ilvl w:val="1"/>
          <w:numId w:val="15"/>
        </w:numPr>
        <w:tabs>
          <w:tab w:val="left" w:pos="1134"/>
        </w:tabs>
        <w:autoSpaceDE w:val="0"/>
        <w:autoSpaceDN w:val="0"/>
        <w:spacing w:after="0"/>
        <w:ind w:left="0" w:right="88" w:firstLine="566"/>
        <w:rPr>
          <w:lang w:val="uk-UA"/>
        </w:rPr>
      </w:pPr>
      <w:r w:rsidRPr="00545FDA">
        <w:rPr>
          <w:lang w:val="uk-UA"/>
        </w:rPr>
        <w:t>загальний</w:t>
      </w:r>
      <w:r w:rsidRPr="00545FDA">
        <w:rPr>
          <w:spacing w:val="-3"/>
          <w:lang w:val="uk-UA"/>
        </w:rPr>
        <w:t xml:space="preserve"> </w:t>
      </w:r>
      <w:r w:rsidRPr="00545FDA">
        <w:rPr>
          <w:lang w:val="uk-UA"/>
        </w:rPr>
        <w:t>строк</w:t>
      </w:r>
      <w:r w:rsidRPr="00545FDA">
        <w:rPr>
          <w:spacing w:val="-2"/>
          <w:lang w:val="uk-UA"/>
        </w:rPr>
        <w:t xml:space="preserve"> </w:t>
      </w:r>
      <w:r w:rsidRPr="00545FDA">
        <w:rPr>
          <w:lang w:val="uk-UA"/>
        </w:rPr>
        <w:t>профілактичних</w:t>
      </w:r>
      <w:r w:rsidRPr="00545FDA">
        <w:rPr>
          <w:spacing w:val="-1"/>
          <w:lang w:val="uk-UA"/>
        </w:rPr>
        <w:t xml:space="preserve"> </w:t>
      </w:r>
      <w:r w:rsidRPr="00545FDA">
        <w:rPr>
          <w:lang w:val="uk-UA"/>
        </w:rPr>
        <w:t>робіт</w:t>
      </w:r>
      <w:r w:rsidRPr="00545FDA">
        <w:rPr>
          <w:spacing w:val="-4"/>
          <w:lang w:val="uk-UA"/>
        </w:rPr>
        <w:t xml:space="preserve"> </w:t>
      </w:r>
      <w:r w:rsidRPr="00545FDA">
        <w:rPr>
          <w:lang w:val="uk-UA"/>
        </w:rPr>
        <w:t>не</w:t>
      </w:r>
      <w:r w:rsidRPr="00545FDA">
        <w:rPr>
          <w:spacing w:val="-4"/>
          <w:lang w:val="uk-UA"/>
        </w:rPr>
        <w:t xml:space="preserve"> </w:t>
      </w:r>
      <w:r w:rsidRPr="00545FDA">
        <w:rPr>
          <w:lang w:val="uk-UA"/>
        </w:rPr>
        <w:t>має</w:t>
      </w:r>
      <w:r w:rsidRPr="00545FDA">
        <w:rPr>
          <w:spacing w:val="-4"/>
          <w:lang w:val="uk-UA"/>
        </w:rPr>
        <w:t xml:space="preserve"> </w:t>
      </w:r>
      <w:r w:rsidRPr="00545FDA">
        <w:rPr>
          <w:lang w:val="uk-UA"/>
        </w:rPr>
        <w:t>перевищувати</w:t>
      </w:r>
      <w:r w:rsidRPr="00545FDA">
        <w:rPr>
          <w:spacing w:val="-2"/>
          <w:lang w:val="uk-UA"/>
        </w:rPr>
        <w:t xml:space="preserve"> </w:t>
      </w:r>
      <w:r w:rsidRPr="00545FDA">
        <w:rPr>
          <w:lang w:val="uk-UA"/>
        </w:rPr>
        <w:t>8</w:t>
      </w:r>
      <w:r w:rsidRPr="00545FDA">
        <w:rPr>
          <w:spacing w:val="-2"/>
          <w:lang w:val="uk-UA"/>
        </w:rPr>
        <w:t xml:space="preserve"> </w:t>
      </w:r>
      <w:r w:rsidRPr="00545FDA">
        <w:rPr>
          <w:lang w:val="uk-UA"/>
        </w:rPr>
        <w:t>годин</w:t>
      </w:r>
      <w:r w:rsidRPr="00545FDA">
        <w:rPr>
          <w:spacing w:val="-3"/>
          <w:lang w:val="uk-UA"/>
        </w:rPr>
        <w:t xml:space="preserve"> </w:t>
      </w:r>
      <w:r w:rsidRPr="00545FDA">
        <w:rPr>
          <w:lang w:val="uk-UA"/>
        </w:rPr>
        <w:t>на</w:t>
      </w:r>
      <w:r w:rsidRPr="00545FDA">
        <w:rPr>
          <w:spacing w:val="-4"/>
          <w:lang w:val="uk-UA"/>
        </w:rPr>
        <w:t xml:space="preserve"> </w:t>
      </w:r>
      <w:r w:rsidRPr="00545FDA">
        <w:rPr>
          <w:lang w:val="uk-UA"/>
        </w:rPr>
        <w:t>місяць;</w:t>
      </w:r>
    </w:p>
    <w:p w:rsidR="00FD3173" w:rsidRPr="00545FDA" w:rsidRDefault="00FD3173" w:rsidP="00A82220">
      <w:pPr>
        <w:pStyle w:val="af6"/>
        <w:widowControl w:val="0"/>
        <w:numPr>
          <w:ilvl w:val="1"/>
          <w:numId w:val="15"/>
        </w:numPr>
        <w:tabs>
          <w:tab w:val="left" w:pos="1134"/>
        </w:tabs>
        <w:autoSpaceDE w:val="0"/>
        <w:autoSpaceDN w:val="0"/>
        <w:spacing w:after="0"/>
        <w:ind w:left="0" w:right="88" w:firstLine="566"/>
        <w:rPr>
          <w:lang w:val="uk-UA"/>
        </w:rPr>
      </w:pPr>
      <w:r w:rsidRPr="00545FDA">
        <w:rPr>
          <w:lang w:val="uk-UA"/>
        </w:rPr>
        <w:t>попередження</w:t>
      </w:r>
      <w:r w:rsidRPr="00545FDA">
        <w:rPr>
          <w:spacing w:val="9"/>
          <w:lang w:val="uk-UA"/>
        </w:rPr>
        <w:t xml:space="preserve"> </w:t>
      </w:r>
      <w:r w:rsidRPr="00545FDA">
        <w:rPr>
          <w:lang w:val="uk-UA"/>
        </w:rPr>
        <w:t>Абонента</w:t>
      </w:r>
      <w:r w:rsidRPr="00545FDA">
        <w:rPr>
          <w:spacing w:val="8"/>
          <w:lang w:val="uk-UA"/>
        </w:rPr>
        <w:t xml:space="preserve"> </w:t>
      </w:r>
      <w:r w:rsidRPr="00545FDA">
        <w:rPr>
          <w:lang w:val="uk-UA"/>
        </w:rPr>
        <w:t>телефонним</w:t>
      </w:r>
      <w:r w:rsidRPr="00545FDA">
        <w:rPr>
          <w:spacing w:val="9"/>
          <w:lang w:val="uk-UA"/>
        </w:rPr>
        <w:t xml:space="preserve"> </w:t>
      </w:r>
      <w:r w:rsidRPr="00545FDA">
        <w:rPr>
          <w:lang w:val="uk-UA"/>
        </w:rPr>
        <w:t>дзвінком</w:t>
      </w:r>
      <w:r w:rsidRPr="00545FDA">
        <w:rPr>
          <w:spacing w:val="9"/>
          <w:lang w:val="uk-UA"/>
        </w:rPr>
        <w:t xml:space="preserve"> </w:t>
      </w:r>
      <w:r w:rsidRPr="00545FDA">
        <w:rPr>
          <w:lang w:val="uk-UA"/>
        </w:rPr>
        <w:t>або</w:t>
      </w:r>
      <w:r w:rsidRPr="00545FDA">
        <w:rPr>
          <w:spacing w:val="10"/>
          <w:lang w:val="uk-UA"/>
        </w:rPr>
        <w:t xml:space="preserve"> </w:t>
      </w:r>
      <w:r w:rsidRPr="00545FDA">
        <w:rPr>
          <w:lang w:val="uk-UA"/>
        </w:rPr>
        <w:t>електронним</w:t>
      </w:r>
      <w:r w:rsidRPr="00545FDA">
        <w:rPr>
          <w:spacing w:val="10"/>
          <w:lang w:val="uk-UA"/>
        </w:rPr>
        <w:t xml:space="preserve"> </w:t>
      </w:r>
      <w:r w:rsidRPr="00545FDA">
        <w:rPr>
          <w:lang w:val="uk-UA"/>
        </w:rPr>
        <w:t>листом</w:t>
      </w:r>
      <w:r w:rsidRPr="00545FDA">
        <w:rPr>
          <w:spacing w:val="9"/>
          <w:lang w:val="uk-UA"/>
        </w:rPr>
        <w:t xml:space="preserve"> </w:t>
      </w:r>
      <w:r w:rsidRPr="00545FDA">
        <w:rPr>
          <w:lang w:val="uk-UA"/>
        </w:rPr>
        <w:t>чи</w:t>
      </w:r>
      <w:r w:rsidRPr="00545FDA">
        <w:rPr>
          <w:spacing w:val="10"/>
          <w:lang w:val="uk-UA"/>
        </w:rPr>
        <w:t xml:space="preserve"> </w:t>
      </w:r>
      <w:r w:rsidRPr="00545FDA">
        <w:rPr>
          <w:lang w:val="uk-UA"/>
        </w:rPr>
        <w:t>факсом</w:t>
      </w:r>
      <w:r w:rsidRPr="00545FDA">
        <w:rPr>
          <w:spacing w:val="8"/>
          <w:lang w:val="uk-UA"/>
        </w:rPr>
        <w:t xml:space="preserve"> </w:t>
      </w:r>
      <w:r w:rsidRPr="00545FDA">
        <w:rPr>
          <w:lang w:val="uk-UA"/>
        </w:rPr>
        <w:t>про</w:t>
      </w:r>
      <w:r w:rsidRPr="00545FDA">
        <w:rPr>
          <w:spacing w:val="-57"/>
          <w:lang w:val="uk-UA"/>
        </w:rPr>
        <w:t xml:space="preserve"> </w:t>
      </w:r>
      <w:r w:rsidRPr="00545FDA">
        <w:rPr>
          <w:lang w:val="uk-UA"/>
        </w:rPr>
        <w:t>здійснення</w:t>
      </w:r>
      <w:r w:rsidRPr="00545FDA">
        <w:rPr>
          <w:spacing w:val="-1"/>
          <w:lang w:val="uk-UA"/>
        </w:rPr>
        <w:t xml:space="preserve"> </w:t>
      </w:r>
      <w:r w:rsidRPr="00545FDA">
        <w:rPr>
          <w:lang w:val="uk-UA"/>
        </w:rPr>
        <w:t>профілактичних</w:t>
      </w:r>
      <w:r w:rsidRPr="00545FDA">
        <w:rPr>
          <w:spacing w:val="1"/>
          <w:lang w:val="uk-UA"/>
        </w:rPr>
        <w:t xml:space="preserve"> </w:t>
      </w:r>
      <w:r w:rsidRPr="00545FDA">
        <w:rPr>
          <w:lang w:val="uk-UA"/>
        </w:rPr>
        <w:t>робіт</w:t>
      </w:r>
      <w:r w:rsidRPr="00545FDA">
        <w:rPr>
          <w:spacing w:val="3"/>
          <w:lang w:val="uk-UA"/>
        </w:rPr>
        <w:t xml:space="preserve"> </w:t>
      </w:r>
      <w:r w:rsidRPr="00545FDA">
        <w:rPr>
          <w:lang w:val="uk-UA"/>
        </w:rPr>
        <w:t>-</w:t>
      </w:r>
      <w:r w:rsidRPr="00545FDA">
        <w:rPr>
          <w:spacing w:val="-2"/>
          <w:lang w:val="uk-UA"/>
        </w:rPr>
        <w:t xml:space="preserve"> </w:t>
      </w:r>
      <w:r w:rsidRPr="00545FDA">
        <w:rPr>
          <w:lang w:val="uk-UA"/>
        </w:rPr>
        <w:t>не</w:t>
      </w:r>
      <w:r w:rsidRPr="00545FDA">
        <w:rPr>
          <w:spacing w:val="-2"/>
          <w:lang w:val="uk-UA"/>
        </w:rPr>
        <w:t xml:space="preserve"> </w:t>
      </w:r>
      <w:r w:rsidRPr="00545FDA">
        <w:rPr>
          <w:lang w:val="uk-UA"/>
        </w:rPr>
        <w:t>менш ніж</w:t>
      </w:r>
      <w:r w:rsidRPr="00545FDA">
        <w:rPr>
          <w:spacing w:val="-1"/>
          <w:lang w:val="uk-UA"/>
        </w:rPr>
        <w:t xml:space="preserve"> </w:t>
      </w:r>
      <w:r w:rsidRPr="00545FDA">
        <w:rPr>
          <w:lang w:val="uk-UA"/>
        </w:rPr>
        <w:t>за</w:t>
      </w:r>
      <w:r w:rsidRPr="00545FDA">
        <w:rPr>
          <w:spacing w:val="-2"/>
          <w:lang w:val="uk-UA"/>
        </w:rPr>
        <w:t xml:space="preserve"> </w:t>
      </w:r>
      <w:r w:rsidRPr="00545FDA">
        <w:rPr>
          <w:lang w:val="uk-UA"/>
        </w:rPr>
        <w:t>72</w:t>
      </w:r>
      <w:r w:rsidRPr="00545FDA">
        <w:rPr>
          <w:spacing w:val="-1"/>
          <w:lang w:val="uk-UA"/>
        </w:rPr>
        <w:t xml:space="preserve"> </w:t>
      </w:r>
      <w:r w:rsidRPr="00545FDA">
        <w:rPr>
          <w:lang w:val="uk-UA"/>
        </w:rPr>
        <w:t>години</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початку</w:t>
      </w:r>
      <w:r w:rsidRPr="00545FDA">
        <w:rPr>
          <w:spacing w:val="-5"/>
          <w:lang w:val="uk-UA"/>
        </w:rPr>
        <w:t xml:space="preserve"> </w:t>
      </w:r>
      <w:r w:rsidRPr="00545FDA">
        <w:rPr>
          <w:lang w:val="uk-UA"/>
        </w:rPr>
        <w:t>таких</w:t>
      </w:r>
      <w:r w:rsidRPr="00545FDA">
        <w:rPr>
          <w:spacing w:val="1"/>
          <w:lang w:val="uk-UA"/>
        </w:rPr>
        <w:t xml:space="preserve"> </w:t>
      </w:r>
      <w:r w:rsidRPr="00545FDA">
        <w:rPr>
          <w:lang w:val="uk-UA"/>
        </w:rPr>
        <w:t>робіт.</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випадку</w:t>
      </w:r>
      <w:r w:rsidRPr="00545FDA">
        <w:rPr>
          <w:spacing w:val="1"/>
          <w:lang w:val="uk-UA"/>
        </w:rPr>
        <w:t xml:space="preserve"> </w:t>
      </w:r>
      <w:r w:rsidRPr="00545FDA">
        <w:rPr>
          <w:lang w:val="uk-UA"/>
        </w:rPr>
        <w:t>виникнення</w:t>
      </w:r>
      <w:r w:rsidRPr="00545FDA">
        <w:rPr>
          <w:spacing w:val="1"/>
          <w:lang w:val="uk-UA"/>
        </w:rPr>
        <w:t xml:space="preserve"> </w:t>
      </w:r>
      <w:r w:rsidRPr="00545FDA">
        <w:rPr>
          <w:lang w:val="uk-UA"/>
        </w:rPr>
        <w:t>технологічних</w:t>
      </w:r>
      <w:r w:rsidRPr="00545FDA">
        <w:rPr>
          <w:spacing w:val="1"/>
          <w:lang w:val="uk-UA"/>
        </w:rPr>
        <w:t xml:space="preserve"> </w:t>
      </w:r>
      <w:r w:rsidRPr="00545FDA">
        <w:rPr>
          <w:lang w:val="uk-UA"/>
        </w:rPr>
        <w:t>аварій</w:t>
      </w:r>
      <w:r w:rsidRPr="00545FDA">
        <w:rPr>
          <w:spacing w:val="1"/>
          <w:lang w:val="uk-UA"/>
        </w:rPr>
        <w:t xml:space="preserve"> </w:t>
      </w:r>
      <w:r w:rsidRPr="00545FDA">
        <w:rPr>
          <w:lang w:val="uk-UA"/>
        </w:rPr>
        <w:t>чи</w:t>
      </w:r>
      <w:r w:rsidRPr="00545FDA">
        <w:rPr>
          <w:spacing w:val="1"/>
          <w:lang w:val="uk-UA"/>
        </w:rPr>
        <w:t xml:space="preserve"> </w:t>
      </w:r>
      <w:r w:rsidRPr="00545FDA">
        <w:rPr>
          <w:lang w:val="uk-UA"/>
        </w:rPr>
        <w:t>виявлення</w:t>
      </w:r>
      <w:r w:rsidRPr="00545FDA">
        <w:rPr>
          <w:spacing w:val="1"/>
          <w:lang w:val="uk-UA"/>
        </w:rPr>
        <w:t xml:space="preserve"> </w:t>
      </w:r>
      <w:proofErr w:type="spellStart"/>
      <w:r w:rsidRPr="00545FDA">
        <w:rPr>
          <w:lang w:val="uk-UA"/>
        </w:rPr>
        <w:t>несправностей</w:t>
      </w:r>
      <w:proofErr w:type="spellEnd"/>
      <w:r w:rsidRPr="00545FDA">
        <w:rPr>
          <w:lang w:val="uk-UA"/>
        </w:rPr>
        <w:t xml:space="preserve"> </w:t>
      </w:r>
      <w:r w:rsidRPr="00545FDA">
        <w:rPr>
          <w:spacing w:val="-57"/>
          <w:lang w:val="uk-UA"/>
        </w:rPr>
        <w:t xml:space="preserve"> </w:t>
      </w:r>
      <w:r w:rsidRPr="00545FDA">
        <w:rPr>
          <w:lang w:val="uk-UA"/>
        </w:rPr>
        <w:t>здійснювати</w:t>
      </w:r>
      <w:r w:rsidRPr="00545FDA">
        <w:rPr>
          <w:spacing w:val="1"/>
          <w:lang w:val="uk-UA"/>
        </w:rPr>
        <w:t xml:space="preserve"> </w:t>
      </w:r>
      <w:r w:rsidRPr="00545FDA">
        <w:rPr>
          <w:lang w:val="uk-UA"/>
        </w:rPr>
        <w:t>роботи</w:t>
      </w:r>
      <w:r w:rsidRPr="00545FDA">
        <w:rPr>
          <w:spacing w:val="1"/>
          <w:lang w:val="uk-UA"/>
        </w:rPr>
        <w:t xml:space="preserve"> </w:t>
      </w:r>
      <w:r w:rsidRPr="00545FDA">
        <w:rPr>
          <w:lang w:val="uk-UA"/>
        </w:rPr>
        <w:t>з усунення</w:t>
      </w:r>
      <w:r w:rsidRPr="00545FDA">
        <w:rPr>
          <w:spacing w:val="1"/>
          <w:lang w:val="uk-UA"/>
        </w:rPr>
        <w:t xml:space="preserve"> </w:t>
      </w:r>
      <w:r w:rsidRPr="00545FDA">
        <w:rPr>
          <w:lang w:val="uk-UA"/>
        </w:rPr>
        <w:t>таких</w:t>
      </w:r>
      <w:r w:rsidRPr="00545FDA">
        <w:rPr>
          <w:spacing w:val="1"/>
          <w:lang w:val="uk-UA"/>
        </w:rPr>
        <w:t xml:space="preserve"> </w:t>
      </w:r>
      <w:r w:rsidRPr="00545FDA">
        <w:rPr>
          <w:lang w:val="uk-UA"/>
        </w:rPr>
        <w:t>аварій</w:t>
      </w:r>
      <w:r w:rsidRPr="00545FDA">
        <w:rPr>
          <w:spacing w:val="1"/>
          <w:lang w:val="uk-UA"/>
        </w:rPr>
        <w:t xml:space="preserve"> </w:t>
      </w:r>
      <w:r w:rsidRPr="00545FDA">
        <w:rPr>
          <w:lang w:val="uk-UA"/>
        </w:rPr>
        <w:t xml:space="preserve">чи </w:t>
      </w:r>
      <w:proofErr w:type="spellStart"/>
      <w:r w:rsidRPr="00545FDA">
        <w:rPr>
          <w:lang w:val="uk-UA"/>
        </w:rPr>
        <w:t>несправностей</w:t>
      </w:r>
      <w:proofErr w:type="spellEnd"/>
      <w:r w:rsidRPr="00545FDA">
        <w:rPr>
          <w:spacing w:val="1"/>
          <w:lang w:val="uk-UA"/>
        </w:rPr>
        <w:t xml:space="preserve"> </w:t>
      </w:r>
      <w:r w:rsidRPr="00545FDA">
        <w:rPr>
          <w:lang w:val="uk-UA"/>
        </w:rPr>
        <w:t>на власній технологічній</w:t>
      </w:r>
      <w:r w:rsidRPr="00545FDA">
        <w:rPr>
          <w:spacing w:val="1"/>
          <w:lang w:val="uk-UA"/>
        </w:rPr>
        <w:t xml:space="preserve"> </w:t>
      </w:r>
      <w:r w:rsidRPr="00545FDA">
        <w:rPr>
          <w:lang w:val="uk-UA"/>
        </w:rPr>
        <w:t>площадці</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власному</w:t>
      </w:r>
      <w:r w:rsidRPr="00545FDA">
        <w:rPr>
          <w:spacing w:val="-3"/>
          <w:lang w:val="uk-UA"/>
        </w:rPr>
        <w:t xml:space="preserve"> </w:t>
      </w:r>
      <w:r w:rsidRPr="00545FDA">
        <w:rPr>
          <w:lang w:val="uk-UA"/>
        </w:rPr>
        <w:t>обладнанні.</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Посилатися</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третю</w:t>
      </w:r>
      <w:r w:rsidRPr="00545FDA">
        <w:rPr>
          <w:spacing w:val="1"/>
          <w:lang w:val="uk-UA"/>
        </w:rPr>
        <w:t xml:space="preserve"> </w:t>
      </w:r>
      <w:r w:rsidRPr="00545FDA">
        <w:rPr>
          <w:lang w:val="uk-UA"/>
        </w:rPr>
        <w:t>сторону</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якщо</w:t>
      </w:r>
      <w:r w:rsidRPr="00545FDA">
        <w:rPr>
          <w:spacing w:val="1"/>
          <w:lang w:val="uk-UA"/>
        </w:rPr>
        <w:t xml:space="preserve"> </w:t>
      </w:r>
      <w:r w:rsidRPr="00545FDA">
        <w:rPr>
          <w:lang w:val="uk-UA"/>
        </w:rPr>
        <w:t>виникла</w:t>
      </w:r>
      <w:r w:rsidRPr="00545FDA">
        <w:rPr>
          <w:spacing w:val="1"/>
          <w:lang w:val="uk-UA"/>
        </w:rPr>
        <w:t xml:space="preserve"> </w:t>
      </w:r>
      <w:r w:rsidRPr="00545FDA">
        <w:rPr>
          <w:lang w:val="uk-UA"/>
        </w:rPr>
        <w:t>технологічна</w:t>
      </w:r>
      <w:r w:rsidRPr="00545FDA">
        <w:rPr>
          <w:spacing w:val="1"/>
          <w:lang w:val="uk-UA"/>
        </w:rPr>
        <w:t xml:space="preserve"> </w:t>
      </w:r>
      <w:r w:rsidRPr="00545FDA">
        <w:rPr>
          <w:lang w:val="uk-UA"/>
        </w:rPr>
        <w:t>аварія</w:t>
      </w:r>
      <w:r w:rsidRPr="00545FDA">
        <w:rPr>
          <w:spacing w:val="1"/>
          <w:lang w:val="uk-UA"/>
        </w:rPr>
        <w:t xml:space="preserve"> </w:t>
      </w:r>
      <w:r w:rsidRPr="00545FDA">
        <w:rPr>
          <w:lang w:val="uk-UA"/>
        </w:rPr>
        <w:t>чи</w:t>
      </w:r>
      <w:r w:rsidRPr="00545FDA">
        <w:rPr>
          <w:spacing w:val="1"/>
          <w:lang w:val="uk-UA"/>
        </w:rPr>
        <w:t xml:space="preserve"> </w:t>
      </w:r>
      <w:r w:rsidRPr="00545FDA">
        <w:rPr>
          <w:lang w:val="uk-UA"/>
        </w:rPr>
        <w:t>несправність</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вини</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Оператор</w:t>
      </w:r>
      <w:r w:rsidRPr="00545FDA">
        <w:rPr>
          <w:spacing w:val="1"/>
          <w:lang w:val="uk-UA"/>
        </w:rPr>
        <w:t xml:space="preserve"> </w:t>
      </w:r>
      <w:r w:rsidRPr="00545FDA">
        <w:rPr>
          <w:lang w:val="uk-UA"/>
        </w:rPr>
        <w:t>немає</w:t>
      </w:r>
      <w:r w:rsidRPr="00545FDA">
        <w:rPr>
          <w:spacing w:val="1"/>
          <w:lang w:val="uk-UA"/>
        </w:rPr>
        <w:t xml:space="preserve"> </w:t>
      </w:r>
      <w:r w:rsidRPr="00545FDA">
        <w:rPr>
          <w:lang w:val="uk-UA"/>
        </w:rPr>
        <w:t>можливості</w:t>
      </w:r>
      <w:r w:rsidRPr="00545FDA">
        <w:rPr>
          <w:spacing w:val="1"/>
          <w:lang w:val="uk-UA"/>
        </w:rPr>
        <w:t xml:space="preserve"> </w:t>
      </w:r>
      <w:r w:rsidRPr="00545FDA">
        <w:rPr>
          <w:lang w:val="uk-UA"/>
        </w:rPr>
        <w:t>впливати</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таку</w:t>
      </w:r>
      <w:r w:rsidRPr="00545FDA">
        <w:rPr>
          <w:spacing w:val="1"/>
          <w:lang w:val="uk-UA"/>
        </w:rPr>
        <w:t xml:space="preserve"> </w:t>
      </w:r>
      <w:r w:rsidRPr="00545FDA">
        <w:rPr>
          <w:lang w:val="uk-UA"/>
        </w:rPr>
        <w:t>технологічну аварію чи несправність стосовно її усунення та зазначена технологічна аварія</w:t>
      </w:r>
      <w:r w:rsidRPr="00545FDA">
        <w:rPr>
          <w:spacing w:val="1"/>
          <w:lang w:val="uk-UA"/>
        </w:rPr>
        <w:t xml:space="preserve"> </w:t>
      </w:r>
      <w:r w:rsidRPr="00545FDA">
        <w:rPr>
          <w:lang w:val="uk-UA"/>
        </w:rPr>
        <w:t>чи</w:t>
      </w:r>
      <w:r w:rsidRPr="00545FDA">
        <w:rPr>
          <w:spacing w:val="-1"/>
          <w:lang w:val="uk-UA"/>
        </w:rPr>
        <w:t xml:space="preserve"> </w:t>
      </w:r>
      <w:r w:rsidRPr="00545FDA">
        <w:rPr>
          <w:lang w:val="uk-UA"/>
        </w:rPr>
        <w:t>несправність</w:t>
      </w:r>
      <w:r w:rsidRPr="00545FDA">
        <w:rPr>
          <w:spacing w:val="1"/>
          <w:lang w:val="uk-UA"/>
        </w:rPr>
        <w:t xml:space="preserve"> </w:t>
      </w:r>
      <w:r w:rsidRPr="00545FDA">
        <w:rPr>
          <w:lang w:val="uk-UA"/>
        </w:rPr>
        <w:t>перешкоджає</w:t>
      </w:r>
      <w:r w:rsidRPr="00545FDA">
        <w:rPr>
          <w:spacing w:val="-1"/>
          <w:lang w:val="uk-UA"/>
        </w:rPr>
        <w:t xml:space="preserve"> </w:t>
      </w:r>
      <w:r w:rsidRPr="00545FDA">
        <w:rPr>
          <w:lang w:val="uk-UA"/>
        </w:rPr>
        <w:lastRenderedPageBreak/>
        <w:t>наданню Послуг.</w:t>
      </w:r>
    </w:p>
    <w:p w:rsidR="00FD3173" w:rsidRPr="00545FDA" w:rsidRDefault="00FD3173" w:rsidP="00A82220">
      <w:pPr>
        <w:pStyle w:val="aff7"/>
        <w:widowControl w:val="0"/>
        <w:numPr>
          <w:ilvl w:val="2"/>
          <w:numId w:val="12"/>
        </w:numPr>
        <w:tabs>
          <w:tab w:val="left" w:pos="1134"/>
          <w:tab w:val="left" w:pos="1594"/>
        </w:tabs>
        <w:autoSpaceDE w:val="0"/>
        <w:autoSpaceDN w:val="0"/>
        <w:ind w:left="0" w:right="88" w:firstLine="566"/>
        <w:jc w:val="both"/>
        <w:rPr>
          <w:lang w:val="uk-UA"/>
        </w:rPr>
      </w:pPr>
      <w:r w:rsidRPr="00545FDA">
        <w:rPr>
          <w:lang w:val="uk-UA"/>
        </w:rPr>
        <w:t>Реалізовувати інші права, передбачені цим Договором, а також законодавством</w:t>
      </w:r>
      <w:r w:rsidRPr="00545FDA">
        <w:rPr>
          <w:spacing w:val="1"/>
          <w:lang w:val="uk-UA"/>
        </w:rPr>
        <w:t xml:space="preserve"> </w:t>
      </w:r>
      <w:r w:rsidRPr="00545FDA">
        <w:rPr>
          <w:lang w:val="uk-UA"/>
        </w:rPr>
        <w:t>України.</w:t>
      </w:r>
    </w:p>
    <w:p w:rsidR="00FD3173" w:rsidRPr="00545FDA" w:rsidRDefault="00FD3173" w:rsidP="00A82220">
      <w:pPr>
        <w:pStyle w:val="2"/>
        <w:keepNext w:val="0"/>
        <w:widowControl w:val="0"/>
        <w:numPr>
          <w:ilvl w:val="1"/>
          <w:numId w:val="12"/>
        </w:numPr>
        <w:tabs>
          <w:tab w:val="left" w:pos="1134"/>
          <w:tab w:val="left" w:pos="1380"/>
        </w:tabs>
        <w:autoSpaceDE w:val="0"/>
        <w:autoSpaceDN w:val="0"/>
        <w:ind w:left="0" w:right="88" w:firstLine="566"/>
        <w:jc w:val="both"/>
        <w:rPr>
          <w:szCs w:val="24"/>
        </w:rPr>
      </w:pPr>
      <w:r w:rsidRPr="00545FDA">
        <w:rPr>
          <w:szCs w:val="24"/>
        </w:rPr>
        <w:t>Абонент</w:t>
      </w:r>
      <w:r w:rsidRPr="00545FDA">
        <w:rPr>
          <w:spacing w:val="-2"/>
          <w:szCs w:val="24"/>
        </w:rPr>
        <w:t xml:space="preserve"> </w:t>
      </w:r>
      <w:r w:rsidRPr="00545FDA">
        <w:rPr>
          <w:szCs w:val="24"/>
        </w:rPr>
        <w:t>має</w:t>
      </w:r>
      <w:r w:rsidRPr="00545FDA">
        <w:rPr>
          <w:spacing w:val="-3"/>
          <w:szCs w:val="24"/>
        </w:rPr>
        <w:t xml:space="preserve"> </w:t>
      </w:r>
      <w:r w:rsidRPr="00545FDA">
        <w:rPr>
          <w:szCs w:val="24"/>
        </w:rPr>
        <w:t>право:</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Одержувати своєчасно та якісно надані Оператором Послуги відповідно до умов</w:t>
      </w:r>
      <w:r w:rsidRPr="00545FDA">
        <w:rPr>
          <w:spacing w:val="1"/>
          <w:lang w:val="uk-UA"/>
        </w:rPr>
        <w:t xml:space="preserve"> </w:t>
      </w:r>
      <w:r w:rsidRPr="00545FDA">
        <w:rPr>
          <w:lang w:val="uk-UA"/>
        </w:rPr>
        <w:t>Договору.</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відсутності</w:t>
      </w:r>
      <w:r w:rsidRPr="00545FDA">
        <w:rPr>
          <w:spacing w:val="1"/>
          <w:lang w:val="uk-UA"/>
        </w:rPr>
        <w:t xml:space="preserve"> </w:t>
      </w:r>
      <w:r w:rsidRPr="00545FDA">
        <w:rPr>
          <w:lang w:val="uk-UA"/>
        </w:rPr>
        <w:t>потреби</w:t>
      </w:r>
      <w:r w:rsidRPr="00545FDA">
        <w:rPr>
          <w:spacing w:val="1"/>
          <w:lang w:val="uk-UA"/>
        </w:rPr>
        <w:t xml:space="preserve"> </w:t>
      </w:r>
      <w:r w:rsidRPr="00545FDA">
        <w:rPr>
          <w:lang w:val="uk-UA"/>
        </w:rPr>
        <w:t>в Послугах</w:t>
      </w:r>
      <w:r w:rsidRPr="00545FDA">
        <w:rPr>
          <w:spacing w:val="1"/>
          <w:lang w:val="uk-UA"/>
        </w:rPr>
        <w:t xml:space="preserve"> </w:t>
      </w:r>
      <w:r w:rsidRPr="00545FDA">
        <w:rPr>
          <w:lang w:val="uk-UA"/>
        </w:rPr>
        <w:t>відмовитись</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отриманих</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припинити</w:t>
      </w:r>
      <w:r w:rsidRPr="00545FDA">
        <w:rPr>
          <w:spacing w:val="1"/>
          <w:lang w:val="uk-UA"/>
        </w:rPr>
        <w:t xml:space="preserve"> </w:t>
      </w:r>
      <w:r w:rsidRPr="00545FDA">
        <w:rPr>
          <w:lang w:val="uk-UA"/>
        </w:rPr>
        <w:t>дію</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шляхом</w:t>
      </w:r>
      <w:r w:rsidRPr="00545FDA">
        <w:rPr>
          <w:spacing w:val="1"/>
          <w:lang w:val="uk-UA"/>
        </w:rPr>
        <w:t xml:space="preserve"> </w:t>
      </w:r>
      <w:r w:rsidRPr="00545FDA">
        <w:rPr>
          <w:lang w:val="uk-UA"/>
        </w:rPr>
        <w:t>його</w:t>
      </w:r>
      <w:r w:rsidRPr="00545FDA">
        <w:rPr>
          <w:spacing w:val="1"/>
          <w:lang w:val="uk-UA"/>
        </w:rPr>
        <w:t xml:space="preserve"> </w:t>
      </w:r>
      <w:r w:rsidRPr="00545FDA">
        <w:rPr>
          <w:lang w:val="uk-UA"/>
        </w:rPr>
        <w:t>розірвання,</w:t>
      </w:r>
      <w:r w:rsidRPr="00545FDA">
        <w:rPr>
          <w:spacing w:val="1"/>
          <w:lang w:val="uk-UA"/>
        </w:rPr>
        <w:t xml:space="preserve"> </w:t>
      </w:r>
      <w:r w:rsidRPr="00545FDA">
        <w:rPr>
          <w:lang w:val="uk-UA"/>
        </w:rPr>
        <w:t>письмово</w:t>
      </w:r>
      <w:r w:rsidRPr="00545FDA">
        <w:rPr>
          <w:spacing w:val="1"/>
          <w:lang w:val="uk-UA"/>
        </w:rPr>
        <w:t xml:space="preserve"> </w:t>
      </w:r>
      <w:r w:rsidRPr="00545FDA">
        <w:rPr>
          <w:lang w:val="uk-UA"/>
        </w:rPr>
        <w:t>попередивши</w:t>
      </w:r>
      <w:r w:rsidRPr="00545FDA">
        <w:rPr>
          <w:spacing w:val="1"/>
          <w:lang w:val="uk-UA"/>
        </w:rPr>
        <w:t xml:space="preserve"> </w:t>
      </w:r>
      <w:r w:rsidRPr="00545FDA">
        <w:rPr>
          <w:lang w:val="uk-UA"/>
        </w:rPr>
        <w:t>про</w:t>
      </w:r>
      <w:r w:rsidRPr="00545FDA">
        <w:rPr>
          <w:spacing w:val="1"/>
          <w:lang w:val="uk-UA"/>
        </w:rPr>
        <w:t xml:space="preserve"> </w:t>
      </w:r>
      <w:r w:rsidRPr="00545FDA">
        <w:rPr>
          <w:lang w:val="uk-UA"/>
        </w:rPr>
        <w:t>розірвання Договору Оператора не пізніш як за 30 (тридцять) календарних днів до дати</w:t>
      </w:r>
      <w:r w:rsidRPr="00545FDA">
        <w:rPr>
          <w:spacing w:val="1"/>
          <w:lang w:val="uk-UA"/>
        </w:rPr>
        <w:t xml:space="preserve"> </w:t>
      </w:r>
      <w:r w:rsidRPr="00545FDA">
        <w:rPr>
          <w:lang w:val="uk-UA"/>
        </w:rPr>
        <w:t>розірвання. Для розірвання Договору за своєю ініціативою Абонент направляє Оператору</w:t>
      </w:r>
      <w:r w:rsidRPr="00545FDA">
        <w:rPr>
          <w:spacing w:val="1"/>
          <w:lang w:val="uk-UA"/>
        </w:rPr>
        <w:t xml:space="preserve"> </w:t>
      </w:r>
      <w:r w:rsidRPr="00545FDA">
        <w:rPr>
          <w:lang w:val="uk-UA"/>
        </w:rPr>
        <w:t>лист.</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цьому</w:t>
      </w:r>
      <w:r w:rsidRPr="00545FDA">
        <w:rPr>
          <w:spacing w:val="1"/>
          <w:lang w:val="uk-UA"/>
        </w:rPr>
        <w:t xml:space="preserve"> </w:t>
      </w:r>
      <w:r w:rsidRPr="00545FDA">
        <w:rPr>
          <w:lang w:val="uk-UA"/>
        </w:rPr>
        <w:t>випадку</w:t>
      </w:r>
      <w:r w:rsidRPr="00545FDA">
        <w:rPr>
          <w:spacing w:val="1"/>
          <w:lang w:val="uk-UA"/>
        </w:rPr>
        <w:t xml:space="preserve"> </w:t>
      </w:r>
      <w:r w:rsidRPr="00545FDA">
        <w:rPr>
          <w:lang w:val="uk-UA"/>
        </w:rPr>
        <w:t>кінцевий</w:t>
      </w:r>
      <w:r w:rsidRPr="00545FDA">
        <w:rPr>
          <w:spacing w:val="1"/>
          <w:lang w:val="uk-UA"/>
        </w:rPr>
        <w:t xml:space="preserve"> </w:t>
      </w:r>
      <w:r w:rsidRPr="00545FDA">
        <w:rPr>
          <w:lang w:val="uk-UA"/>
        </w:rPr>
        <w:t>розрахунок</w:t>
      </w:r>
      <w:r w:rsidRPr="00545FDA">
        <w:rPr>
          <w:spacing w:val="1"/>
          <w:lang w:val="uk-UA"/>
        </w:rPr>
        <w:t xml:space="preserve"> </w:t>
      </w:r>
      <w:r w:rsidRPr="00545FDA">
        <w:rPr>
          <w:lang w:val="uk-UA"/>
        </w:rPr>
        <w:t>здійснюється</w:t>
      </w:r>
      <w:r w:rsidRPr="00545FDA">
        <w:rPr>
          <w:spacing w:val="1"/>
          <w:lang w:val="uk-UA"/>
        </w:rPr>
        <w:t xml:space="preserve"> </w:t>
      </w:r>
      <w:r w:rsidRPr="00545FDA">
        <w:rPr>
          <w:lang w:val="uk-UA"/>
        </w:rPr>
        <w:t>після</w:t>
      </w:r>
      <w:r w:rsidRPr="00545FDA">
        <w:rPr>
          <w:spacing w:val="1"/>
          <w:lang w:val="uk-UA"/>
        </w:rPr>
        <w:t xml:space="preserve"> </w:t>
      </w:r>
      <w:r w:rsidRPr="00545FDA">
        <w:rPr>
          <w:lang w:val="uk-UA"/>
        </w:rPr>
        <w:t>закінчення</w:t>
      </w:r>
      <w:r w:rsidRPr="00545FDA">
        <w:rPr>
          <w:spacing w:val="1"/>
          <w:lang w:val="uk-UA"/>
        </w:rPr>
        <w:t xml:space="preserve"> </w:t>
      </w:r>
      <w:r w:rsidRPr="00545FDA">
        <w:rPr>
          <w:lang w:val="uk-UA"/>
        </w:rPr>
        <w:t>останнього</w:t>
      </w:r>
      <w:r w:rsidRPr="00545FDA">
        <w:rPr>
          <w:spacing w:val="1"/>
          <w:lang w:val="uk-UA"/>
        </w:rPr>
        <w:t xml:space="preserve"> </w:t>
      </w:r>
      <w:r w:rsidRPr="00545FDA">
        <w:rPr>
          <w:lang w:val="uk-UA"/>
        </w:rPr>
        <w:t>розрахункового</w:t>
      </w:r>
      <w:r w:rsidRPr="00545FDA">
        <w:rPr>
          <w:spacing w:val="-1"/>
          <w:lang w:val="uk-UA"/>
        </w:rPr>
        <w:t xml:space="preserve"> </w:t>
      </w:r>
      <w:r w:rsidRPr="00545FDA">
        <w:rPr>
          <w:lang w:val="uk-UA"/>
        </w:rPr>
        <w:t>періоду,</w:t>
      </w:r>
      <w:r w:rsidRPr="00545FDA">
        <w:rPr>
          <w:spacing w:val="1"/>
          <w:lang w:val="uk-UA"/>
        </w:rPr>
        <w:t xml:space="preserve"> </w:t>
      </w:r>
      <w:r w:rsidRPr="00545FDA">
        <w:rPr>
          <w:lang w:val="uk-UA"/>
        </w:rPr>
        <w:t>на</w:t>
      </w:r>
      <w:r w:rsidRPr="00545FDA">
        <w:rPr>
          <w:spacing w:val="-2"/>
          <w:lang w:val="uk-UA"/>
        </w:rPr>
        <w:t xml:space="preserve"> </w:t>
      </w:r>
      <w:r w:rsidRPr="00545FDA">
        <w:rPr>
          <w:lang w:val="uk-UA"/>
        </w:rPr>
        <w:t>який</w:t>
      </w:r>
      <w:r w:rsidRPr="00545FDA">
        <w:rPr>
          <w:spacing w:val="-1"/>
          <w:lang w:val="uk-UA"/>
        </w:rPr>
        <w:t xml:space="preserve"> </w:t>
      </w:r>
      <w:r w:rsidRPr="00545FDA">
        <w:rPr>
          <w:lang w:val="uk-UA"/>
        </w:rPr>
        <w:t>припадає</w:t>
      </w:r>
      <w:r w:rsidRPr="00545FDA">
        <w:rPr>
          <w:spacing w:val="-1"/>
          <w:lang w:val="uk-UA"/>
        </w:rPr>
        <w:t xml:space="preserve"> </w:t>
      </w:r>
      <w:r w:rsidRPr="00545FDA">
        <w:rPr>
          <w:lang w:val="uk-UA"/>
        </w:rPr>
        <w:t>дата</w:t>
      </w:r>
      <w:r w:rsidRPr="00545FDA">
        <w:rPr>
          <w:spacing w:val="-2"/>
          <w:lang w:val="uk-UA"/>
        </w:rPr>
        <w:t xml:space="preserve"> </w:t>
      </w:r>
      <w:r w:rsidRPr="00545FDA">
        <w:rPr>
          <w:lang w:val="uk-UA"/>
        </w:rPr>
        <w:t>розірвання</w:t>
      </w:r>
      <w:r w:rsidRPr="00545FDA">
        <w:rPr>
          <w:spacing w:val="-1"/>
          <w:lang w:val="uk-UA"/>
        </w:rPr>
        <w:t xml:space="preserve"> </w:t>
      </w:r>
      <w:r w:rsidRPr="00545FDA">
        <w:rPr>
          <w:lang w:val="uk-UA"/>
        </w:rPr>
        <w:t>даного</w:t>
      </w:r>
      <w:r w:rsidRPr="00545FDA">
        <w:rPr>
          <w:spacing w:val="-1"/>
          <w:lang w:val="uk-UA"/>
        </w:rPr>
        <w:t xml:space="preserve"> </w:t>
      </w:r>
      <w:r w:rsidRPr="00545FDA">
        <w:rPr>
          <w:lang w:val="uk-UA"/>
        </w:rPr>
        <w:t>Договору.</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Не підписувати Акт наданих послуг та/або не оплачувати надані Послуги у разі</w:t>
      </w:r>
      <w:r w:rsidRPr="00545FDA">
        <w:rPr>
          <w:spacing w:val="1"/>
          <w:lang w:val="uk-UA"/>
        </w:rPr>
        <w:t xml:space="preserve"> </w:t>
      </w:r>
      <w:r w:rsidRPr="00545FDA">
        <w:rPr>
          <w:lang w:val="uk-UA"/>
        </w:rPr>
        <w:t>надання неякісних Послуг та/або Послуг що не відповідають умовам цього Договору, - до</w:t>
      </w:r>
      <w:r w:rsidRPr="00545FDA">
        <w:rPr>
          <w:spacing w:val="1"/>
          <w:lang w:val="uk-UA"/>
        </w:rPr>
        <w:t xml:space="preserve"> </w:t>
      </w:r>
      <w:r w:rsidRPr="00545FDA">
        <w:rPr>
          <w:lang w:val="uk-UA"/>
        </w:rPr>
        <w:t>повного</w:t>
      </w:r>
      <w:r w:rsidRPr="00545FDA">
        <w:rPr>
          <w:spacing w:val="1"/>
          <w:lang w:val="uk-UA"/>
        </w:rPr>
        <w:t xml:space="preserve"> </w:t>
      </w:r>
      <w:r w:rsidRPr="00545FDA">
        <w:rPr>
          <w:lang w:val="uk-UA"/>
        </w:rPr>
        <w:t>усунення Оператором недоліків</w:t>
      </w:r>
      <w:r w:rsidRPr="00545FDA">
        <w:rPr>
          <w:spacing w:val="1"/>
          <w:lang w:val="uk-UA"/>
        </w:rPr>
        <w:t xml:space="preserve"> </w:t>
      </w:r>
      <w:r w:rsidRPr="00545FDA">
        <w:rPr>
          <w:lang w:val="uk-UA"/>
        </w:rPr>
        <w:t>у</w:t>
      </w:r>
      <w:r w:rsidRPr="00545FDA">
        <w:rPr>
          <w:spacing w:val="-5"/>
          <w:lang w:val="uk-UA"/>
        </w:rPr>
        <w:t xml:space="preserve"> </w:t>
      </w:r>
      <w:r w:rsidRPr="00545FDA">
        <w:rPr>
          <w:lang w:val="uk-UA"/>
        </w:rPr>
        <w:t>таких</w:t>
      </w:r>
      <w:r w:rsidRPr="00545FDA">
        <w:rPr>
          <w:spacing w:val="2"/>
          <w:lang w:val="uk-UA"/>
        </w:rPr>
        <w:t xml:space="preserve"> </w:t>
      </w:r>
      <w:r w:rsidRPr="00545FDA">
        <w:rPr>
          <w:lang w:val="uk-UA"/>
        </w:rPr>
        <w:t>Послугах.</w:t>
      </w:r>
    </w:p>
    <w:p w:rsidR="00FD3173" w:rsidRPr="00545FDA" w:rsidRDefault="00FD3173" w:rsidP="00A82220">
      <w:pPr>
        <w:pStyle w:val="aff7"/>
        <w:widowControl w:val="0"/>
        <w:numPr>
          <w:ilvl w:val="2"/>
          <w:numId w:val="12"/>
        </w:numPr>
        <w:tabs>
          <w:tab w:val="left" w:pos="1134"/>
          <w:tab w:val="left" w:pos="1738"/>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необґрунтованої</w:t>
      </w:r>
      <w:r w:rsidRPr="00545FDA">
        <w:rPr>
          <w:spacing w:val="1"/>
          <w:lang w:val="uk-UA"/>
        </w:rPr>
        <w:t xml:space="preserve"> </w:t>
      </w:r>
      <w:r w:rsidRPr="00545FDA">
        <w:rPr>
          <w:lang w:val="uk-UA"/>
        </w:rPr>
        <w:t>відмови</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сприянню</w:t>
      </w:r>
      <w:r w:rsidRPr="00545FDA">
        <w:rPr>
          <w:spacing w:val="1"/>
          <w:lang w:val="uk-UA"/>
        </w:rPr>
        <w:t xml:space="preserve"> </w:t>
      </w:r>
      <w:r w:rsidRPr="00545FDA">
        <w:rPr>
          <w:lang w:val="uk-UA"/>
        </w:rPr>
        <w:t>розслідуванню</w:t>
      </w:r>
      <w:r w:rsidRPr="00545FDA">
        <w:rPr>
          <w:spacing w:val="1"/>
          <w:lang w:val="uk-UA"/>
        </w:rPr>
        <w:t xml:space="preserve"> </w:t>
      </w:r>
      <w:proofErr w:type="spellStart"/>
      <w:r w:rsidRPr="00545FDA">
        <w:rPr>
          <w:lang w:val="uk-UA"/>
        </w:rPr>
        <w:t>кіберінцидентів</w:t>
      </w:r>
      <w:proofErr w:type="spellEnd"/>
      <w:r w:rsidRPr="00545FDA">
        <w:rPr>
          <w:lang w:val="uk-UA"/>
        </w:rPr>
        <w:t>,</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становлять</w:t>
      </w:r>
      <w:r w:rsidRPr="00545FDA">
        <w:rPr>
          <w:spacing w:val="1"/>
          <w:lang w:val="uk-UA"/>
        </w:rPr>
        <w:t xml:space="preserve"> </w:t>
      </w:r>
      <w:r w:rsidRPr="00545FDA">
        <w:rPr>
          <w:lang w:val="uk-UA"/>
        </w:rPr>
        <w:t>загрозу безпеці</w:t>
      </w:r>
      <w:r w:rsidRPr="00545FDA">
        <w:rPr>
          <w:spacing w:val="1"/>
          <w:lang w:val="uk-UA"/>
        </w:rPr>
        <w:t xml:space="preserve"> </w:t>
      </w:r>
      <w:r w:rsidRPr="00545FDA">
        <w:rPr>
          <w:lang w:val="uk-UA"/>
        </w:rPr>
        <w:t>систем</w:t>
      </w:r>
      <w:r w:rsidRPr="00545FDA">
        <w:rPr>
          <w:spacing w:val="1"/>
          <w:lang w:val="uk-UA"/>
        </w:rPr>
        <w:t xml:space="preserve"> </w:t>
      </w:r>
      <w:r w:rsidRPr="00545FDA">
        <w:rPr>
          <w:lang w:val="uk-UA"/>
        </w:rPr>
        <w:t>електронних</w:t>
      </w:r>
      <w:r w:rsidRPr="00545FDA">
        <w:rPr>
          <w:spacing w:val="1"/>
          <w:lang w:val="uk-UA"/>
        </w:rPr>
        <w:t xml:space="preserve"> </w:t>
      </w:r>
      <w:r w:rsidRPr="00545FDA">
        <w:rPr>
          <w:lang w:val="uk-UA"/>
        </w:rPr>
        <w:t>комунікацій,</w:t>
      </w:r>
      <w:r w:rsidRPr="00545FDA">
        <w:rPr>
          <w:spacing w:val="1"/>
          <w:lang w:val="uk-UA"/>
        </w:rPr>
        <w:t xml:space="preserve"> </w:t>
      </w:r>
      <w:r w:rsidRPr="00545FDA">
        <w:rPr>
          <w:lang w:val="uk-UA"/>
        </w:rPr>
        <w:t>систем</w:t>
      </w:r>
      <w:r w:rsidRPr="00545FDA">
        <w:rPr>
          <w:spacing w:val="1"/>
          <w:lang w:val="uk-UA"/>
        </w:rPr>
        <w:t xml:space="preserve"> </w:t>
      </w:r>
      <w:r w:rsidRPr="00545FDA">
        <w:rPr>
          <w:lang w:val="uk-UA"/>
        </w:rPr>
        <w:t>управління технологічними процесами, створюють імовірність порушення штатного режиму</w:t>
      </w:r>
      <w:r w:rsidRPr="00545FDA">
        <w:rPr>
          <w:spacing w:val="1"/>
          <w:lang w:val="uk-UA"/>
        </w:rPr>
        <w:t xml:space="preserve"> </w:t>
      </w:r>
      <w:r w:rsidRPr="00545FDA">
        <w:rPr>
          <w:lang w:val="uk-UA"/>
        </w:rPr>
        <w:t>функціонування таких систем (у тому числі зриву та/або блокування роботи системи, та/або</w:t>
      </w:r>
      <w:r w:rsidRPr="00545FDA">
        <w:rPr>
          <w:spacing w:val="1"/>
          <w:lang w:val="uk-UA"/>
        </w:rPr>
        <w:t xml:space="preserve"> </w:t>
      </w:r>
      <w:r w:rsidRPr="00545FDA">
        <w:rPr>
          <w:lang w:val="uk-UA"/>
        </w:rPr>
        <w:t>несанкціонованого</w:t>
      </w:r>
      <w:r w:rsidRPr="00545FDA">
        <w:rPr>
          <w:spacing w:val="1"/>
          <w:lang w:val="uk-UA"/>
        </w:rPr>
        <w:t xml:space="preserve"> </w:t>
      </w:r>
      <w:r w:rsidRPr="00545FDA">
        <w:rPr>
          <w:lang w:val="uk-UA"/>
        </w:rPr>
        <w:t>управління</w:t>
      </w:r>
      <w:r w:rsidRPr="00545FDA">
        <w:rPr>
          <w:spacing w:val="1"/>
          <w:lang w:val="uk-UA"/>
        </w:rPr>
        <w:t xml:space="preserve"> </w:t>
      </w:r>
      <w:r w:rsidRPr="00545FDA">
        <w:rPr>
          <w:lang w:val="uk-UA"/>
        </w:rPr>
        <w:t>її</w:t>
      </w:r>
      <w:r w:rsidRPr="00545FDA">
        <w:rPr>
          <w:spacing w:val="1"/>
          <w:lang w:val="uk-UA"/>
        </w:rPr>
        <w:t xml:space="preserve"> </w:t>
      </w:r>
      <w:r w:rsidRPr="00545FDA">
        <w:rPr>
          <w:lang w:val="uk-UA"/>
        </w:rPr>
        <w:t>ресурсами),</w:t>
      </w:r>
      <w:r w:rsidRPr="00545FDA">
        <w:rPr>
          <w:spacing w:val="1"/>
          <w:lang w:val="uk-UA"/>
        </w:rPr>
        <w:t xml:space="preserve"> </w:t>
      </w:r>
      <w:r w:rsidRPr="00545FDA">
        <w:rPr>
          <w:lang w:val="uk-UA"/>
        </w:rPr>
        <w:t>ставлять</w:t>
      </w:r>
      <w:r w:rsidRPr="00545FDA">
        <w:rPr>
          <w:spacing w:val="1"/>
          <w:lang w:val="uk-UA"/>
        </w:rPr>
        <w:t xml:space="preserve"> </w:t>
      </w:r>
      <w:r w:rsidRPr="00545FDA">
        <w:rPr>
          <w:lang w:val="uk-UA"/>
        </w:rPr>
        <w:t>під</w:t>
      </w:r>
      <w:r w:rsidRPr="00545FDA">
        <w:rPr>
          <w:spacing w:val="1"/>
          <w:lang w:val="uk-UA"/>
        </w:rPr>
        <w:t xml:space="preserve"> </w:t>
      </w:r>
      <w:r w:rsidRPr="00545FDA">
        <w:rPr>
          <w:lang w:val="uk-UA"/>
        </w:rPr>
        <w:t>загрозу</w:t>
      </w:r>
      <w:r w:rsidRPr="00545FDA">
        <w:rPr>
          <w:spacing w:val="1"/>
          <w:lang w:val="uk-UA"/>
        </w:rPr>
        <w:t xml:space="preserve"> </w:t>
      </w:r>
      <w:r w:rsidRPr="00545FDA">
        <w:rPr>
          <w:lang w:val="uk-UA"/>
        </w:rPr>
        <w:t>безпеку</w:t>
      </w:r>
      <w:r w:rsidRPr="00545FDA">
        <w:rPr>
          <w:spacing w:val="1"/>
          <w:lang w:val="uk-UA"/>
        </w:rPr>
        <w:t xml:space="preserve"> </w:t>
      </w:r>
      <w:r w:rsidRPr="00545FDA">
        <w:rPr>
          <w:lang w:val="uk-UA"/>
        </w:rPr>
        <w:t>(захищеність)</w:t>
      </w:r>
      <w:r w:rsidRPr="00545FDA">
        <w:rPr>
          <w:spacing w:val="1"/>
          <w:lang w:val="uk-UA"/>
        </w:rPr>
        <w:t xml:space="preserve"> </w:t>
      </w:r>
      <w:r w:rsidRPr="00545FDA">
        <w:rPr>
          <w:lang w:val="uk-UA"/>
        </w:rPr>
        <w:t>електронних</w:t>
      </w:r>
      <w:r w:rsidRPr="00545FDA">
        <w:rPr>
          <w:spacing w:val="1"/>
          <w:lang w:val="uk-UA"/>
        </w:rPr>
        <w:t xml:space="preserve"> </w:t>
      </w:r>
      <w:r w:rsidRPr="00545FDA">
        <w:rPr>
          <w:lang w:val="uk-UA"/>
        </w:rPr>
        <w:t>інформаційних</w:t>
      </w:r>
      <w:r w:rsidRPr="00545FDA">
        <w:rPr>
          <w:spacing w:val="1"/>
          <w:lang w:val="uk-UA"/>
        </w:rPr>
        <w:t xml:space="preserve"> </w:t>
      </w:r>
      <w:r w:rsidRPr="00545FDA">
        <w:rPr>
          <w:lang w:val="uk-UA"/>
        </w:rPr>
        <w:t>ресурсів</w:t>
      </w:r>
      <w:r w:rsidRPr="00545FDA">
        <w:rPr>
          <w:spacing w:val="1"/>
          <w:lang w:val="uk-UA"/>
        </w:rPr>
        <w:t xml:space="preserve"> </w:t>
      </w:r>
      <w:r w:rsidRPr="00545FDA">
        <w:rPr>
          <w:lang w:val="uk-UA"/>
        </w:rPr>
        <w:t>Абонент</w:t>
      </w:r>
      <w:r w:rsidRPr="00545FDA">
        <w:rPr>
          <w:spacing w:val="1"/>
          <w:lang w:val="uk-UA"/>
        </w:rPr>
        <w:t xml:space="preserve"> </w:t>
      </w:r>
      <w:r w:rsidRPr="00545FDA">
        <w:rPr>
          <w:lang w:val="uk-UA"/>
        </w:rPr>
        <w:t>має</w:t>
      </w:r>
      <w:r w:rsidRPr="00545FDA">
        <w:rPr>
          <w:spacing w:val="1"/>
          <w:lang w:val="uk-UA"/>
        </w:rPr>
        <w:t xml:space="preserve"> </w:t>
      </w:r>
      <w:r w:rsidRPr="00545FDA">
        <w:rPr>
          <w:lang w:val="uk-UA"/>
        </w:rPr>
        <w:t>право</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сплачувати</w:t>
      </w:r>
      <w:r w:rsidRPr="00545FDA">
        <w:rPr>
          <w:spacing w:val="1"/>
          <w:lang w:val="uk-UA"/>
        </w:rPr>
        <w:t xml:space="preserve"> </w:t>
      </w:r>
      <w:r w:rsidRPr="00545FDA">
        <w:rPr>
          <w:lang w:val="uk-UA"/>
        </w:rPr>
        <w:t>вартість</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надані</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місяць, в</w:t>
      </w:r>
      <w:r w:rsidRPr="00545FDA">
        <w:rPr>
          <w:spacing w:val="-1"/>
          <w:lang w:val="uk-UA"/>
        </w:rPr>
        <w:t xml:space="preserve"> </w:t>
      </w:r>
      <w:r w:rsidRPr="00545FDA">
        <w:rPr>
          <w:lang w:val="uk-UA"/>
        </w:rPr>
        <w:t>якому</w:t>
      </w:r>
      <w:r w:rsidRPr="00545FDA">
        <w:rPr>
          <w:spacing w:val="-3"/>
          <w:lang w:val="uk-UA"/>
        </w:rPr>
        <w:t xml:space="preserve"> </w:t>
      </w:r>
      <w:r w:rsidRPr="00545FDA">
        <w:rPr>
          <w:lang w:val="uk-UA"/>
        </w:rPr>
        <w:t xml:space="preserve">стався </w:t>
      </w:r>
      <w:proofErr w:type="spellStart"/>
      <w:r w:rsidRPr="00545FDA">
        <w:rPr>
          <w:lang w:val="uk-UA"/>
        </w:rPr>
        <w:t>кіберінцидент</w:t>
      </w:r>
      <w:proofErr w:type="spellEnd"/>
      <w:r w:rsidRPr="00545FDA">
        <w:rPr>
          <w:lang w:val="uk-UA"/>
        </w:rPr>
        <w:t>.</w:t>
      </w:r>
    </w:p>
    <w:p w:rsidR="00FD3173" w:rsidRPr="00545FDA" w:rsidRDefault="00FD3173" w:rsidP="00A82220">
      <w:pPr>
        <w:pStyle w:val="aff7"/>
        <w:widowControl w:val="0"/>
        <w:numPr>
          <w:ilvl w:val="2"/>
          <w:numId w:val="12"/>
        </w:numPr>
        <w:tabs>
          <w:tab w:val="left" w:pos="1134"/>
          <w:tab w:val="left" w:pos="1594"/>
        </w:tabs>
        <w:autoSpaceDE w:val="0"/>
        <w:autoSpaceDN w:val="0"/>
        <w:ind w:left="0" w:right="88" w:firstLine="566"/>
        <w:jc w:val="both"/>
        <w:rPr>
          <w:lang w:val="uk-UA"/>
        </w:rPr>
      </w:pPr>
      <w:r w:rsidRPr="00545FDA">
        <w:rPr>
          <w:lang w:val="uk-UA"/>
        </w:rPr>
        <w:t>Реалізовувати інші права, передбачені цим Договором, а також законодавством</w:t>
      </w:r>
      <w:r w:rsidRPr="00545FDA">
        <w:rPr>
          <w:spacing w:val="1"/>
          <w:lang w:val="uk-UA"/>
        </w:rPr>
        <w:t xml:space="preserve"> </w:t>
      </w:r>
      <w:r w:rsidRPr="00545FDA">
        <w:rPr>
          <w:lang w:val="uk-UA"/>
        </w:rPr>
        <w:t>України.</w:t>
      </w:r>
    </w:p>
    <w:p w:rsidR="00FD3173" w:rsidRPr="00545FDA" w:rsidRDefault="00FD3173" w:rsidP="00A82220">
      <w:pPr>
        <w:pStyle w:val="2"/>
        <w:keepNext w:val="0"/>
        <w:widowControl w:val="0"/>
        <w:numPr>
          <w:ilvl w:val="1"/>
          <w:numId w:val="12"/>
        </w:numPr>
        <w:tabs>
          <w:tab w:val="left" w:pos="1134"/>
          <w:tab w:val="left" w:pos="1380"/>
        </w:tabs>
        <w:autoSpaceDE w:val="0"/>
        <w:autoSpaceDN w:val="0"/>
        <w:ind w:left="0" w:right="88" w:firstLine="566"/>
        <w:jc w:val="both"/>
        <w:rPr>
          <w:szCs w:val="24"/>
        </w:rPr>
      </w:pPr>
      <w:r w:rsidRPr="00545FDA">
        <w:rPr>
          <w:szCs w:val="24"/>
        </w:rPr>
        <w:t>Абонент</w:t>
      </w:r>
      <w:r w:rsidRPr="00545FDA">
        <w:rPr>
          <w:spacing w:val="-3"/>
          <w:szCs w:val="24"/>
        </w:rPr>
        <w:t xml:space="preserve"> </w:t>
      </w:r>
      <w:r w:rsidRPr="00545FDA">
        <w:rPr>
          <w:szCs w:val="24"/>
        </w:rPr>
        <w:t>зобов’язаний:</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Своєчасно</w:t>
      </w:r>
      <w:r w:rsidRPr="00545FDA">
        <w:rPr>
          <w:spacing w:val="-3"/>
          <w:lang w:val="uk-UA"/>
        </w:rPr>
        <w:t xml:space="preserve"> </w:t>
      </w:r>
      <w:r w:rsidRPr="00545FDA">
        <w:rPr>
          <w:lang w:val="uk-UA"/>
        </w:rPr>
        <w:t>здійснювати</w:t>
      </w:r>
      <w:r w:rsidRPr="00545FDA">
        <w:rPr>
          <w:spacing w:val="-2"/>
          <w:lang w:val="uk-UA"/>
        </w:rPr>
        <w:t xml:space="preserve"> </w:t>
      </w:r>
      <w:r w:rsidRPr="00545FDA">
        <w:rPr>
          <w:lang w:val="uk-UA"/>
        </w:rPr>
        <w:t>оплату</w:t>
      </w:r>
      <w:r w:rsidRPr="00545FDA">
        <w:rPr>
          <w:spacing w:val="-11"/>
          <w:lang w:val="uk-UA"/>
        </w:rPr>
        <w:t xml:space="preserve"> </w:t>
      </w:r>
      <w:r w:rsidRPr="00545FDA">
        <w:rPr>
          <w:lang w:val="uk-UA"/>
        </w:rPr>
        <w:t>Послуг</w:t>
      </w:r>
      <w:r w:rsidRPr="00545FDA">
        <w:rPr>
          <w:spacing w:val="-3"/>
          <w:lang w:val="uk-UA"/>
        </w:rPr>
        <w:t xml:space="preserve"> </w:t>
      </w:r>
      <w:r w:rsidRPr="00545FDA">
        <w:rPr>
          <w:lang w:val="uk-UA"/>
        </w:rPr>
        <w:t>відповідно</w:t>
      </w:r>
      <w:r w:rsidRPr="00545FDA">
        <w:rPr>
          <w:spacing w:val="-3"/>
          <w:lang w:val="uk-UA"/>
        </w:rPr>
        <w:t xml:space="preserve"> </w:t>
      </w:r>
      <w:r w:rsidRPr="00545FDA">
        <w:rPr>
          <w:lang w:val="uk-UA"/>
        </w:rPr>
        <w:t>до</w:t>
      </w:r>
      <w:r w:rsidRPr="00545FDA">
        <w:rPr>
          <w:spacing w:val="-1"/>
          <w:lang w:val="uk-UA"/>
        </w:rPr>
        <w:t xml:space="preserve"> </w:t>
      </w:r>
      <w:r w:rsidRPr="00545FDA">
        <w:rPr>
          <w:lang w:val="uk-UA"/>
        </w:rPr>
        <w:t>умов</w:t>
      </w:r>
      <w:r w:rsidRPr="00545FDA">
        <w:rPr>
          <w:spacing w:val="-3"/>
          <w:lang w:val="uk-UA"/>
        </w:rPr>
        <w:t xml:space="preserve"> </w:t>
      </w:r>
      <w:r w:rsidRPr="00545FDA">
        <w:rPr>
          <w:lang w:val="uk-UA"/>
        </w:rPr>
        <w:t>цього</w:t>
      </w:r>
      <w:r w:rsidRPr="00545FDA">
        <w:rPr>
          <w:spacing w:val="-3"/>
          <w:lang w:val="uk-UA"/>
        </w:rPr>
        <w:t xml:space="preserve"> </w:t>
      </w:r>
      <w:r w:rsidRPr="00545FDA">
        <w:rPr>
          <w:lang w:val="uk-UA"/>
        </w:rPr>
        <w:t>Договору.</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Повідомляти</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про</w:t>
      </w:r>
      <w:r w:rsidRPr="00545FDA">
        <w:rPr>
          <w:spacing w:val="1"/>
          <w:lang w:val="uk-UA"/>
        </w:rPr>
        <w:t xml:space="preserve"> </w:t>
      </w:r>
      <w:r w:rsidRPr="00545FDA">
        <w:rPr>
          <w:lang w:val="uk-UA"/>
        </w:rPr>
        <w:t>зміну</w:t>
      </w:r>
      <w:r w:rsidRPr="00545FDA">
        <w:rPr>
          <w:spacing w:val="1"/>
          <w:lang w:val="uk-UA"/>
        </w:rPr>
        <w:t xml:space="preserve"> </w:t>
      </w:r>
      <w:r w:rsidRPr="00545FDA">
        <w:rPr>
          <w:lang w:val="uk-UA"/>
        </w:rPr>
        <w:t>поштових</w:t>
      </w:r>
      <w:r w:rsidRPr="00545FDA">
        <w:rPr>
          <w:spacing w:val="1"/>
          <w:lang w:val="uk-UA"/>
        </w:rPr>
        <w:t xml:space="preserve"> </w:t>
      </w:r>
      <w:r w:rsidRPr="00545FDA">
        <w:rPr>
          <w:lang w:val="uk-UA"/>
        </w:rPr>
        <w:t>або</w:t>
      </w:r>
      <w:r w:rsidRPr="00545FDA">
        <w:rPr>
          <w:spacing w:val="1"/>
          <w:lang w:val="uk-UA"/>
        </w:rPr>
        <w:t xml:space="preserve"> </w:t>
      </w:r>
      <w:r w:rsidRPr="00545FDA">
        <w:rPr>
          <w:lang w:val="uk-UA"/>
        </w:rPr>
        <w:t>платіжних</w:t>
      </w:r>
      <w:r w:rsidRPr="00545FDA">
        <w:rPr>
          <w:spacing w:val="1"/>
          <w:lang w:val="uk-UA"/>
        </w:rPr>
        <w:t xml:space="preserve"> </w:t>
      </w:r>
      <w:r w:rsidRPr="00545FDA">
        <w:rPr>
          <w:lang w:val="uk-UA"/>
        </w:rPr>
        <w:t>реквізитів,</w:t>
      </w:r>
      <w:r w:rsidRPr="00545FDA">
        <w:rPr>
          <w:spacing w:val="1"/>
          <w:lang w:val="uk-UA"/>
        </w:rPr>
        <w:t xml:space="preserve"> </w:t>
      </w:r>
      <w:r w:rsidRPr="00545FDA">
        <w:rPr>
          <w:lang w:val="uk-UA"/>
        </w:rPr>
        <w:t>зміну</w:t>
      </w:r>
      <w:r w:rsidRPr="00545FDA">
        <w:rPr>
          <w:spacing w:val="1"/>
          <w:lang w:val="uk-UA"/>
        </w:rPr>
        <w:t xml:space="preserve"> </w:t>
      </w:r>
      <w:r w:rsidRPr="00545FDA">
        <w:rPr>
          <w:lang w:val="uk-UA"/>
        </w:rPr>
        <w:t>назви</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інші</w:t>
      </w:r>
      <w:r w:rsidRPr="00545FDA">
        <w:rPr>
          <w:spacing w:val="1"/>
          <w:lang w:val="uk-UA"/>
        </w:rPr>
        <w:t xml:space="preserve"> </w:t>
      </w:r>
      <w:r w:rsidRPr="00545FDA">
        <w:rPr>
          <w:lang w:val="uk-UA"/>
        </w:rPr>
        <w:t>зміни,</w:t>
      </w:r>
      <w:r w:rsidRPr="00545FDA">
        <w:rPr>
          <w:spacing w:val="1"/>
          <w:lang w:val="uk-UA"/>
        </w:rPr>
        <w:t xml:space="preserve"> </w:t>
      </w:r>
      <w:r w:rsidRPr="00545FDA">
        <w:rPr>
          <w:lang w:val="uk-UA"/>
        </w:rPr>
        <w:t>протягом</w:t>
      </w:r>
      <w:r w:rsidRPr="00545FDA">
        <w:rPr>
          <w:spacing w:val="1"/>
          <w:lang w:val="uk-UA"/>
        </w:rPr>
        <w:t xml:space="preserve"> </w:t>
      </w:r>
      <w:r w:rsidRPr="00545FDA">
        <w:rPr>
          <w:lang w:val="uk-UA"/>
        </w:rPr>
        <w:t>15</w:t>
      </w:r>
      <w:r w:rsidRPr="00545FDA">
        <w:rPr>
          <w:spacing w:val="1"/>
          <w:lang w:val="uk-UA"/>
        </w:rPr>
        <w:t xml:space="preserve"> </w:t>
      </w:r>
      <w:r w:rsidRPr="00545FDA">
        <w:rPr>
          <w:lang w:val="uk-UA"/>
        </w:rPr>
        <w:t>(п’ятнадцяти)</w:t>
      </w:r>
      <w:r w:rsidRPr="00545FDA">
        <w:rPr>
          <w:spacing w:val="1"/>
          <w:lang w:val="uk-UA"/>
        </w:rPr>
        <w:t xml:space="preserve"> </w:t>
      </w:r>
      <w:r w:rsidRPr="00545FDA">
        <w:rPr>
          <w:lang w:val="uk-UA"/>
        </w:rPr>
        <w:t>календарних</w:t>
      </w:r>
      <w:r w:rsidRPr="00545FDA">
        <w:rPr>
          <w:spacing w:val="1"/>
          <w:lang w:val="uk-UA"/>
        </w:rPr>
        <w:t xml:space="preserve"> </w:t>
      </w:r>
      <w:r w:rsidRPr="00545FDA">
        <w:rPr>
          <w:lang w:val="uk-UA"/>
        </w:rPr>
        <w:t>днів</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дня</w:t>
      </w:r>
      <w:r w:rsidRPr="00545FDA">
        <w:rPr>
          <w:spacing w:val="1"/>
          <w:lang w:val="uk-UA"/>
        </w:rPr>
        <w:t xml:space="preserve"> </w:t>
      </w:r>
      <w:r w:rsidRPr="00545FDA">
        <w:rPr>
          <w:lang w:val="uk-UA"/>
        </w:rPr>
        <w:t>виникнення</w:t>
      </w:r>
      <w:r w:rsidRPr="00545FDA">
        <w:rPr>
          <w:spacing w:val="1"/>
          <w:lang w:val="uk-UA"/>
        </w:rPr>
        <w:t xml:space="preserve"> </w:t>
      </w:r>
      <w:r w:rsidRPr="00545FDA">
        <w:rPr>
          <w:lang w:val="uk-UA"/>
        </w:rPr>
        <w:t>вищезазначених</w:t>
      </w:r>
      <w:r w:rsidRPr="00545FDA">
        <w:rPr>
          <w:spacing w:val="1"/>
          <w:lang w:val="uk-UA"/>
        </w:rPr>
        <w:t xml:space="preserve"> </w:t>
      </w:r>
      <w:r w:rsidRPr="00545FDA">
        <w:rPr>
          <w:lang w:val="uk-UA"/>
        </w:rPr>
        <w:t>змін.</w:t>
      </w:r>
    </w:p>
    <w:p w:rsidR="00FD3173" w:rsidRPr="00545FDA" w:rsidRDefault="00FD3173" w:rsidP="00A82220">
      <w:pPr>
        <w:pStyle w:val="aff7"/>
        <w:widowControl w:val="0"/>
        <w:numPr>
          <w:ilvl w:val="2"/>
          <w:numId w:val="12"/>
        </w:numPr>
        <w:tabs>
          <w:tab w:val="left" w:pos="1134"/>
          <w:tab w:val="left" w:pos="1584"/>
        </w:tabs>
        <w:autoSpaceDE w:val="0"/>
        <w:autoSpaceDN w:val="0"/>
        <w:ind w:left="0" w:right="88" w:firstLine="566"/>
        <w:jc w:val="both"/>
        <w:rPr>
          <w:lang w:val="uk-UA"/>
        </w:rPr>
      </w:pPr>
      <w:r w:rsidRPr="00545FDA">
        <w:rPr>
          <w:lang w:val="uk-UA"/>
        </w:rPr>
        <w:t>У разі зміни своїх відповідальних/уповноважених представників, вказаних у Додатку 3 до</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п’ятиденний</w:t>
      </w:r>
      <w:r w:rsidRPr="00545FDA">
        <w:rPr>
          <w:spacing w:val="1"/>
          <w:lang w:val="uk-UA"/>
        </w:rPr>
        <w:t xml:space="preserve"> </w:t>
      </w:r>
      <w:r w:rsidRPr="00545FDA">
        <w:rPr>
          <w:lang w:val="uk-UA"/>
        </w:rPr>
        <w:t>термін</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дня</w:t>
      </w:r>
      <w:r w:rsidRPr="00545FDA">
        <w:rPr>
          <w:spacing w:val="1"/>
          <w:lang w:val="uk-UA"/>
        </w:rPr>
        <w:t xml:space="preserve"> </w:t>
      </w:r>
      <w:r w:rsidRPr="00545FDA">
        <w:rPr>
          <w:lang w:val="uk-UA"/>
        </w:rPr>
        <w:t>виникнення</w:t>
      </w:r>
      <w:r w:rsidRPr="00545FDA">
        <w:rPr>
          <w:spacing w:val="1"/>
          <w:lang w:val="uk-UA"/>
        </w:rPr>
        <w:t xml:space="preserve"> </w:t>
      </w:r>
      <w:r w:rsidRPr="00545FDA">
        <w:rPr>
          <w:lang w:val="uk-UA"/>
        </w:rPr>
        <w:t>зазначених</w:t>
      </w:r>
      <w:r w:rsidRPr="00545FDA">
        <w:rPr>
          <w:spacing w:val="1"/>
          <w:lang w:val="uk-UA"/>
        </w:rPr>
        <w:t xml:space="preserve"> </w:t>
      </w:r>
      <w:r w:rsidRPr="00545FDA">
        <w:rPr>
          <w:lang w:val="uk-UA"/>
        </w:rPr>
        <w:t>змін</w:t>
      </w:r>
      <w:r w:rsidRPr="00545FDA">
        <w:rPr>
          <w:spacing w:val="1"/>
          <w:lang w:val="uk-UA"/>
        </w:rPr>
        <w:t xml:space="preserve"> </w:t>
      </w:r>
      <w:r w:rsidRPr="00545FDA">
        <w:rPr>
          <w:lang w:val="uk-UA"/>
        </w:rPr>
        <w:t>направити</w:t>
      </w:r>
      <w:r w:rsidRPr="00545FDA">
        <w:rPr>
          <w:spacing w:val="1"/>
          <w:lang w:val="uk-UA"/>
        </w:rPr>
        <w:t xml:space="preserve"> </w:t>
      </w:r>
      <w:r w:rsidRPr="00545FDA">
        <w:rPr>
          <w:lang w:val="uk-UA"/>
        </w:rPr>
        <w:t>Оператору письмове</w:t>
      </w:r>
      <w:r w:rsidRPr="00545FDA">
        <w:rPr>
          <w:spacing w:val="1"/>
          <w:lang w:val="uk-UA"/>
        </w:rPr>
        <w:t xml:space="preserve"> </w:t>
      </w:r>
      <w:r w:rsidRPr="00545FDA">
        <w:rPr>
          <w:lang w:val="uk-UA"/>
        </w:rPr>
        <w:t>повідомлення</w:t>
      </w:r>
      <w:r w:rsidRPr="00545FDA">
        <w:rPr>
          <w:spacing w:val="1"/>
          <w:lang w:val="uk-UA"/>
        </w:rPr>
        <w:t xml:space="preserve"> </w:t>
      </w:r>
      <w:r w:rsidRPr="00545FDA">
        <w:rPr>
          <w:lang w:val="uk-UA"/>
        </w:rPr>
        <w:t>із</w:t>
      </w:r>
      <w:r w:rsidRPr="00545FDA">
        <w:rPr>
          <w:spacing w:val="1"/>
          <w:lang w:val="uk-UA"/>
        </w:rPr>
        <w:t xml:space="preserve"> </w:t>
      </w:r>
      <w:r w:rsidRPr="00545FDA">
        <w:rPr>
          <w:lang w:val="uk-UA"/>
        </w:rPr>
        <w:t>оновленими</w:t>
      </w:r>
      <w:r w:rsidRPr="00545FDA">
        <w:rPr>
          <w:spacing w:val="1"/>
          <w:lang w:val="uk-UA"/>
        </w:rPr>
        <w:t xml:space="preserve"> </w:t>
      </w:r>
      <w:r w:rsidRPr="00545FDA">
        <w:rPr>
          <w:lang w:val="uk-UA"/>
        </w:rPr>
        <w:t>даними</w:t>
      </w:r>
      <w:r w:rsidRPr="00545FDA">
        <w:rPr>
          <w:spacing w:val="1"/>
          <w:lang w:val="uk-UA"/>
        </w:rPr>
        <w:t xml:space="preserve"> </w:t>
      </w:r>
      <w:r w:rsidRPr="00545FDA">
        <w:rPr>
          <w:lang w:val="uk-UA"/>
        </w:rPr>
        <w:t>відповідальних/уповноважених</w:t>
      </w:r>
      <w:r w:rsidRPr="00545FDA">
        <w:rPr>
          <w:spacing w:val="1"/>
          <w:lang w:val="uk-UA"/>
        </w:rPr>
        <w:t xml:space="preserve"> </w:t>
      </w:r>
      <w:r w:rsidRPr="00545FDA">
        <w:rPr>
          <w:lang w:val="uk-UA"/>
        </w:rPr>
        <w:t>представників.</w:t>
      </w:r>
    </w:p>
    <w:p w:rsidR="00FD3173" w:rsidRPr="00545FDA" w:rsidRDefault="00FD3173" w:rsidP="00A82220">
      <w:pPr>
        <w:pStyle w:val="aff7"/>
        <w:widowControl w:val="0"/>
        <w:numPr>
          <w:ilvl w:val="2"/>
          <w:numId w:val="12"/>
        </w:numPr>
        <w:tabs>
          <w:tab w:val="left" w:pos="1134"/>
          <w:tab w:val="left" w:pos="1634"/>
        </w:tabs>
        <w:autoSpaceDE w:val="0"/>
        <w:autoSpaceDN w:val="0"/>
        <w:ind w:left="0" w:right="88" w:firstLine="566"/>
        <w:jc w:val="both"/>
        <w:rPr>
          <w:lang w:val="uk-UA"/>
        </w:rPr>
      </w:pPr>
      <w:r w:rsidRPr="00545FDA">
        <w:rPr>
          <w:lang w:val="uk-UA"/>
        </w:rPr>
        <w:t>Нести</w:t>
      </w:r>
      <w:r w:rsidRPr="00545FDA">
        <w:rPr>
          <w:spacing w:val="13"/>
          <w:lang w:val="uk-UA"/>
        </w:rPr>
        <w:t xml:space="preserve"> </w:t>
      </w:r>
      <w:r w:rsidRPr="00545FDA">
        <w:rPr>
          <w:lang w:val="uk-UA"/>
        </w:rPr>
        <w:t>інші</w:t>
      </w:r>
      <w:r w:rsidRPr="00545FDA">
        <w:rPr>
          <w:spacing w:val="12"/>
          <w:lang w:val="uk-UA"/>
        </w:rPr>
        <w:t xml:space="preserve"> </w:t>
      </w:r>
      <w:r w:rsidRPr="00545FDA">
        <w:rPr>
          <w:lang w:val="uk-UA"/>
        </w:rPr>
        <w:t>обов’язки,</w:t>
      </w:r>
      <w:r w:rsidRPr="00545FDA">
        <w:rPr>
          <w:spacing w:val="12"/>
          <w:lang w:val="uk-UA"/>
        </w:rPr>
        <w:t xml:space="preserve"> </w:t>
      </w:r>
      <w:r w:rsidRPr="00545FDA">
        <w:rPr>
          <w:lang w:val="uk-UA"/>
        </w:rPr>
        <w:t>передбачені</w:t>
      </w:r>
      <w:r w:rsidRPr="00545FDA">
        <w:rPr>
          <w:spacing w:val="12"/>
          <w:lang w:val="uk-UA"/>
        </w:rPr>
        <w:t xml:space="preserve"> </w:t>
      </w:r>
      <w:r w:rsidRPr="00545FDA">
        <w:rPr>
          <w:lang w:val="uk-UA"/>
        </w:rPr>
        <w:t>цим</w:t>
      </w:r>
      <w:r w:rsidRPr="00545FDA">
        <w:rPr>
          <w:spacing w:val="11"/>
          <w:lang w:val="uk-UA"/>
        </w:rPr>
        <w:t xml:space="preserve"> </w:t>
      </w:r>
      <w:r w:rsidRPr="00545FDA">
        <w:rPr>
          <w:lang w:val="uk-UA"/>
        </w:rPr>
        <w:t>Договором,</w:t>
      </w:r>
      <w:r w:rsidRPr="00545FDA">
        <w:rPr>
          <w:spacing w:val="13"/>
          <w:lang w:val="uk-UA"/>
        </w:rPr>
        <w:t xml:space="preserve"> </w:t>
      </w:r>
      <w:r w:rsidRPr="00545FDA">
        <w:rPr>
          <w:lang w:val="uk-UA"/>
        </w:rPr>
        <w:t>а</w:t>
      </w:r>
      <w:r w:rsidRPr="00545FDA">
        <w:rPr>
          <w:spacing w:val="11"/>
          <w:lang w:val="uk-UA"/>
        </w:rPr>
        <w:t xml:space="preserve"> </w:t>
      </w:r>
      <w:r w:rsidRPr="00545FDA">
        <w:rPr>
          <w:lang w:val="uk-UA"/>
        </w:rPr>
        <w:t>також</w:t>
      </w:r>
      <w:r w:rsidRPr="00545FDA">
        <w:rPr>
          <w:spacing w:val="11"/>
          <w:lang w:val="uk-UA"/>
        </w:rPr>
        <w:t xml:space="preserve"> </w:t>
      </w:r>
      <w:r w:rsidRPr="00545FDA">
        <w:rPr>
          <w:lang w:val="uk-UA"/>
        </w:rPr>
        <w:t>законодавством</w:t>
      </w:r>
      <w:r w:rsidRPr="00545FDA">
        <w:rPr>
          <w:spacing w:val="-57"/>
          <w:lang w:val="uk-UA"/>
        </w:rPr>
        <w:t xml:space="preserve">                          </w:t>
      </w:r>
      <w:r w:rsidRPr="00545FDA">
        <w:rPr>
          <w:lang w:val="uk-UA"/>
        </w:rPr>
        <w:t>України.</w:t>
      </w:r>
    </w:p>
    <w:p w:rsidR="00FD3173" w:rsidRPr="00545FDA" w:rsidRDefault="00FD3173" w:rsidP="00A82220">
      <w:pPr>
        <w:pStyle w:val="2"/>
        <w:keepNext w:val="0"/>
        <w:widowControl w:val="0"/>
        <w:numPr>
          <w:ilvl w:val="1"/>
          <w:numId w:val="12"/>
        </w:numPr>
        <w:tabs>
          <w:tab w:val="left" w:pos="1134"/>
          <w:tab w:val="left" w:pos="1321"/>
        </w:tabs>
        <w:autoSpaceDE w:val="0"/>
        <w:autoSpaceDN w:val="0"/>
        <w:ind w:left="0" w:right="88" w:firstLine="566"/>
        <w:jc w:val="both"/>
        <w:rPr>
          <w:szCs w:val="24"/>
        </w:rPr>
      </w:pPr>
      <w:r w:rsidRPr="00545FDA">
        <w:rPr>
          <w:szCs w:val="24"/>
        </w:rPr>
        <w:t>Абонент</w:t>
      </w:r>
      <w:r w:rsidRPr="00545FDA">
        <w:rPr>
          <w:spacing w:val="-2"/>
          <w:szCs w:val="24"/>
        </w:rPr>
        <w:t xml:space="preserve"> </w:t>
      </w:r>
      <w:r w:rsidRPr="00545FDA">
        <w:rPr>
          <w:szCs w:val="24"/>
        </w:rPr>
        <w:t>та</w:t>
      </w:r>
      <w:r w:rsidRPr="00545FDA">
        <w:rPr>
          <w:spacing w:val="-1"/>
          <w:szCs w:val="24"/>
        </w:rPr>
        <w:t xml:space="preserve"> </w:t>
      </w:r>
      <w:r w:rsidRPr="00545FDA">
        <w:rPr>
          <w:szCs w:val="24"/>
        </w:rPr>
        <w:t>Оператор</w:t>
      </w:r>
      <w:r w:rsidRPr="00545FDA">
        <w:rPr>
          <w:spacing w:val="-5"/>
          <w:szCs w:val="24"/>
        </w:rPr>
        <w:t xml:space="preserve"> </w:t>
      </w:r>
      <w:r w:rsidRPr="00545FDA">
        <w:rPr>
          <w:szCs w:val="24"/>
        </w:rPr>
        <w:t>дійшли</w:t>
      </w:r>
      <w:r w:rsidRPr="00545FDA">
        <w:rPr>
          <w:spacing w:val="-1"/>
          <w:szCs w:val="24"/>
        </w:rPr>
        <w:t xml:space="preserve"> </w:t>
      </w:r>
      <w:r w:rsidRPr="00545FDA">
        <w:rPr>
          <w:szCs w:val="24"/>
        </w:rPr>
        <w:t>згоди,</w:t>
      </w:r>
      <w:r w:rsidRPr="00545FDA">
        <w:rPr>
          <w:spacing w:val="-2"/>
          <w:szCs w:val="24"/>
        </w:rPr>
        <w:t xml:space="preserve"> </w:t>
      </w:r>
      <w:r w:rsidRPr="00545FDA">
        <w:rPr>
          <w:szCs w:val="24"/>
        </w:rPr>
        <w:t>що:</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Абонент</w:t>
      </w:r>
      <w:r w:rsidRPr="00545FDA">
        <w:rPr>
          <w:spacing w:val="1"/>
          <w:lang w:val="uk-UA"/>
        </w:rPr>
        <w:t xml:space="preserve"> </w:t>
      </w:r>
      <w:r w:rsidRPr="00545FDA">
        <w:rPr>
          <w:lang w:val="uk-UA"/>
        </w:rPr>
        <w:t>самостійно</w:t>
      </w:r>
      <w:r w:rsidRPr="00545FDA">
        <w:rPr>
          <w:spacing w:val="1"/>
          <w:lang w:val="uk-UA"/>
        </w:rPr>
        <w:t xml:space="preserve"> </w:t>
      </w:r>
      <w:r w:rsidRPr="00545FDA">
        <w:rPr>
          <w:lang w:val="uk-UA"/>
        </w:rPr>
        <w:t>здійснює</w:t>
      </w:r>
      <w:r w:rsidRPr="00545FDA">
        <w:rPr>
          <w:spacing w:val="1"/>
          <w:lang w:val="uk-UA"/>
        </w:rPr>
        <w:t xml:space="preserve"> </w:t>
      </w:r>
      <w:r w:rsidRPr="00545FDA">
        <w:rPr>
          <w:lang w:val="uk-UA"/>
        </w:rPr>
        <w:t>прикладне</w:t>
      </w:r>
      <w:r w:rsidRPr="00545FDA">
        <w:rPr>
          <w:spacing w:val="1"/>
          <w:lang w:val="uk-UA"/>
        </w:rPr>
        <w:t xml:space="preserve"> </w:t>
      </w:r>
      <w:r w:rsidRPr="00545FDA">
        <w:rPr>
          <w:lang w:val="uk-UA"/>
        </w:rPr>
        <w:t>адміністрування</w:t>
      </w:r>
      <w:r w:rsidRPr="00545FDA">
        <w:rPr>
          <w:spacing w:val="1"/>
          <w:lang w:val="uk-UA"/>
        </w:rPr>
        <w:t xml:space="preserve"> </w:t>
      </w:r>
      <w:r w:rsidRPr="00545FDA">
        <w:rPr>
          <w:lang w:val="uk-UA"/>
        </w:rPr>
        <w:t>свого</w:t>
      </w:r>
      <w:r w:rsidRPr="00545FDA">
        <w:rPr>
          <w:spacing w:val="1"/>
          <w:lang w:val="uk-UA"/>
        </w:rPr>
        <w:t xml:space="preserve"> </w:t>
      </w:r>
      <w:r w:rsidRPr="00545FDA">
        <w:rPr>
          <w:lang w:val="uk-UA"/>
        </w:rPr>
        <w:t>поштового</w:t>
      </w:r>
      <w:r w:rsidRPr="00545FDA">
        <w:rPr>
          <w:spacing w:val="1"/>
          <w:lang w:val="uk-UA"/>
        </w:rPr>
        <w:t xml:space="preserve"> </w:t>
      </w:r>
      <w:r w:rsidRPr="00545FDA">
        <w:rPr>
          <w:lang w:val="uk-UA"/>
        </w:rPr>
        <w:t>серверу</w:t>
      </w:r>
      <w:r w:rsidRPr="00545FDA">
        <w:rPr>
          <w:spacing w:val="1"/>
          <w:lang w:val="uk-UA"/>
        </w:rPr>
        <w:t xml:space="preserve"> </w:t>
      </w:r>
      <w:r w:rsidRPr="00545FDA">
        <w:rPr>
          <w:lang w:val="uk-UA"/>
        </w:rPr>
        <w:t>(електронної</w:t>
      </w:r>
      <w:r w:rsidRPr="00545FDA">
        <w:rPr>
          <w:spacing w:val="1"/>
          <w:lang w:val="uk-UA"/>
        </w:rPr>
        <w:t xml:space="preserve"> </w:t>
      </w:r>
      <w:r w:rsidRPr="00545FDA">
        <w:rPr>
          <w:lang w:val="uk-UA"/>
        </w:rPr>
        <w:t>пошти)</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веб-сайту,</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розміщені</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серверному</w:t>
      </w:r>
      <w:r w:rsidRPr="00545FDA">
        <w:rPr>
          <w:spacing w:val="1"/>
          <w:lang w:val="uk-UA"/>
        </w:rPr>
        <w:t xml:space="preserve"> </w:t>
      </w:r>
      <w:r w:rsidRPr="00545FDA">
        <w:rPr>
          <w:lang w:val="uk-UA"/>
        </w:rPr>
        <w:t>обладнанні</w:t>
      </w:r>
      <w:r w:rsidRPr="00545FDA">
        <w:rPr>
          <w:spacing w:val="1"/>
          <w:lang w:val="uk-UA"/>
        </w:rPr>
        <w:t xml:space="preserve"> </w:t>
      </w:r>
      <w:r w:rsidRPr="00545FDA">
        <w:rPr>
          <w:lang w:val="uk-UA"/>
        </w:rPr>
        <w:t>Оператора.</w:t>
      </w:r>
    </w:p>
    <w:p w:rsidR="00FD3173" w:rsidRPr="00545FDA" w:rsidRDefault="00FD3173" w:rsidP="00A82220">
      <w:pPr>
        <w:pStyle w:val="aff7"/>
        <w:widowControl w:val="0"/>
        <w:numPr>
          <w:ilvl w:val="2"/>
          <w:numId w:val="12"/>
        </w:numPr>
        <w:tabs>
          <w:tab w:val="left" w:pos="1134"/>
          <w:tab w:val="left" w:pos="1560"/>
        </w:tabs>
        <w:autoSpaceDE w:val="0"/>
        <w:autoSpaceDN w:val="0"/>
        <w:ind w:left="0" w:right="88" w:firstLine="566"/>
        <w:jc w:val="both"/>
        <w:rPr>
          <w:lang w:val="uk-UA"/>
        </w:rPr>
      </w:pPr>
      <w:r w:rsidRPr="00545FDA">
        <w:rPr>
          <w:lang w:val="uk-UA"/>
        </w:rPr>
        <w:t>У Додатку 3 до цього Договору зазначено перелік відповідальних/уповноважених</w:t>
      </w:r>
      <w:r w:rsidRPr="00545FDA">
        <w:rPr>
          <w:spacing w:val="-57"/>
          <w:lang w:val="uk-UA"/>
        </w:rPr>
        <w:t xml:space="preserve"> п</w:t>
      </w:r>
      <w:r w:rsidRPr="00545FDA">
        <w:rPr>
          <w:lang w:val="uk-UA"/>
        </w:rPr>
        <w:t>редставників Абонента, яким Оператор зобов’язаний надавати 24 години на добу, 7 днів на тиждень</w:t>
      </w:r>
      <w:r w:rsidRPr="00545FDA">
        <w:rPr>
          <w:spacing w:val="1"/>
          <w:lang w:val="uk-UA"/>
        </w:rPr>
        <w:t xml:space="preserve"> </w:t>
      </w:r>
      <w:r w:rsidRPr="00545FDA">
        <w:rPr>
          <w:lang w:val="uk-UA"/>
        </w:rPr>
        <w:t>безперешкодний віддалений доступ до поштового серверу (електронної пошти), веб-сайту,</w:t>
      </w:r>
      <w:r w:rsidRPr="00545FDA">
        <w:rPr>
          <w:spacing w:val="1"/>
          <w:lang w:val="uk-UA"/>
        </w:rPr>
        <w:t xml:space="preserve"> </w:t>
      </w:r>
      <w:r w:rsidRPr="00545FDA">
        <w:rPr>
          <w:lang w:val="uk-UA"/>
        </w:rPr>
        <w:t>серверу</w:t>
      </w:r>
      <w:r w:rsidRPr="00545FDA">
        <w:rPr>
          <w:spacing w:val="-6"/>
          <w:lang w:val="uk-UA"/>
        </w:rPr>
        <w:t xml:space="preserve"> </w:t>
      </w:r>
      <w:r w:rsidRPr="00545FDA">
        <w:rPr>
          <w:lang w:val="uk-UA"/>
        </w:rPr>
        <w:t>імен домену.</w:t>
      </w:r>
    </w:p>
    <w:p w:rsidR="00FD3173" w:rsidRPr="00545FDA" w:rsidRDefault="00FD3173" w:rsidP="00A82220">
      <w:pPr>
        <w:pStyle w:val="aff7"/>
        <w:widowControl w:val="0"/>
        <w:numPr>
          <w:ilvl w:val="2"/>
          <w:numId w:val="11"/>
        </w:numPr>
        <w:tabs>
          <w:tab w:val="left" w:pos="1134"/>
          <w:tab w:val="left" w:pos="1560"/>
        </w:tabs>
        <w:autoSpaceDE w:val="0"/>
        <w:autoSpaceDN w:val="0"/>
        <w:ind w:left="0" w:right="88" w:firstLine="566"/>
        <w:jc w:val="both"/>
        <w:rPr>
          <w:lang w:val="uk-UA"/>
        </w:rPr>
      </w:pPr>
      <w:r w:rsidRPr="00545FDA">
        <w:rPr>
          <w:lang w:val="uk-UA"/>
        </w:rPr>
        <w:t>Фізичний доступ у штатному режимі до поштового серверу (електронної пошти),</w:t>
      </w:r>
      <w:r w:rsidRPr="00545FDA">
        <w:rPr>
          <w:spacing w:val="1"/>
          <w:lang w:val="uk-UA"/>
        </w:rPr>
        <w:t xml:space="preserve"> </w:t>
      </w:r>
      <w:r w:rsidRPr="00545FDA">
        <w:rPr>
          <w:lang w:val="uk-UA"/>
        </w:rPr>
        <w:t>веб-сайту та серверу імен домену Абонента здійснюється відповідальними/уповноваженими</w:t>
      </w:r>
      <w:r w:rsidRPr="00545FDA">
        <w:rPr>
          <w:spacing w:val="1"/>
          <w:lang w:val="uk-UA"/>
        </w:rPr>
        <w:t xml:space="preserve"> </w:t>
      </w:r>
      <w:r w:rsidRPr="00545FDA">
        <w:rPr>
          <w:lang w:val="uk-UA"/>
        </w:rPr>
        <w:t>представниками Абонента з понеділка по четвер з 8:00 до 18.00, в п’ятницю з 8:00 до 16:45</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попереднім</w:t>
      </w:r>
      <w:r w:rsidRPr="00545FDA">
        <w:rPr>
          <w:spacing w:val="1"/>
          <w:lang w:val="uk-UA"/>
        </w:rPr>
        <w:t xml:space="preserve"> </w:t>
      </w:r>
      <w:r w:rsidRPr="00545FDA">
        <w:rPr>
          <w:lang w:val="uk-UA"/>
        </w:rPr>
        <w:t>узгодженням</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відповідальними/уповноваженими</w:t>
      </w:r>
      <w:r w:rsidRPr="00545FDA">
        <w:rPr>
          <w:spacing w:val="-1"/>
          <w:lang w:val="uk-UA"/>
        </w:rPr>
        <w:t xml:space="preserve"> </w:t>
      </w:r>
      <w:r w:rsidRPr="00545FDA">
        <w:rPr>
          <w:lang w:val="uk-UA"/>
        </w:rPr>
        <w:t>представниками Сторін.</w:t>
      </w:r>
    </w:p>
    <w:p w:rsidR="00FD3173" w:rsidRPr="00545FDA" w:rsidRDefault="00FD3173" w:rsidP="00A82220">
      <w:pPr>
        <w:pStyle w:val="aff7"/>
        <w:widowControl w:val="0"/>
        <w:numPr>
          <w:ilvl w:val="2"/>
          <w:numId w:val="11"/>
        </w:numPr>
        <w:tabs>
          <w:tab w:val="left" w:pos="1134"/>
          <w:tab w:val="left" w:pos="1560"/>
        </w:tabs>
        <w:autoSpaceDE w:val="0"/>
        <w:autoSpaceDN w:val="0"/>
        <w:ind w:left="0" w:right="88" w:firstLine="566"/>
        <w:jc w:val="both"/>
        <w:rPr>
          <w:lang w:val="uk-UA"/>
        </w:rPr>
      </w:pPr>
      <w:r w:rsidRPr="00545FDA">
        <w:rPr>
          <w:lang w:val="uk-UA"/>
        </w:rPr>
        <w:t>Доступ у позаштатному режимі до поштового серверу (електронної пошти), веб-</w:t>
      </w:r>
      <w:r w:rsidRPr="00545FDA">
        <w:rPr>
          <w:spacing w:val="1"/>
          <w:lang w:val="uk-UA"/>
        </w:rPr>
        <w:t xml:space="preserve"> </w:t>
      </w:r>
      <w:r w:rsidRPr="00545FDA">
        <w:rPr>
          <w:lang w:val="uk-UA"/>
        </w:rPr>
        <w:t>сайту та серверу імен домену Абонента здійснюється зазначеними у Додатку 3 до Договору</w:t>
      </w:r>
      <w:r w:rsidRPr="00545FDA">
        <w:rPr>
          <w:spacing w:val="1"/>
          <w:lang w:val="uk-UA"/>
        </w:rPr>
        <w:t xml:space="preserve"> </w:t>
      </w:r>
      <w:r w:rsidRPr="00545FDA">
        <w:rPr>
          <w:lang w:val="uk-UA"/>
        </w:rPr>
        <w:t>відповідальними/уповноваженими</w:t>
      </w:r>
      <w:r w:rsidRPr="00545FDA">
        <w:rPr>
          <w:spacing w:val="-2"/>
          <w:lang w:val="uk-UA"/>
        </w:rPr>
        <w:t xml:space="preserve"> </w:t>
      </w:r>
      <w:r w:rsidRPr="00545FDA">
        <w:rPr>
          <w:lang w:val="uk-UA"/>
        </w:rPr>
        <w:t>представниками</w:t>
      </w:r>
      <w:r w:rsidRPr="00545FDA">
        <w:rPr>
          <w:spacing w:val="-1"/>
          <w:lang w:val="uk-UA"/>
        </w:rPr>
        <w:t xml:space="preserve"> </w:t>
      </w:r>
      <w:r w:rsidRPr="00545FDA">
        <w:rPr>
          <w:lang w:val="uk-UA"/>
        </w:rPr>
        <w:t>Абонента</w:t>
      </w:r>
      <w:r w:rsidRPr="00545FDA">
        <w:rPr>
          <w:spacing w:val="-1"/>
          <w:lang w:val="uk-UA"/>
        </w:rPr>
        <w:t xml:space="preserve"> </w:t>
      </w:r>
      <w:r w:rsidRPr="00545FDA">
        <w:rPr>
          <w:lang w:val="uk-UA"/>
        </w:rPr>
        <w:t>за</w:t>
      </w:r>
      <w:r w:rsidRPr="00545FDA">
        <w:rPr>
          <w:spacing w:val="-3"/>
          <w:lang w:val="uk-UA"/>
        </w:rPr>
        <w:t xml:space="preserve"> </w:t>
      </w:r>
      <w:r w:rsidRPr="00545FDA">
        <w:rPr>
          <w:lang w:val="uk-UA"/>
        </w:rPr>
        <w:t>погодженням</w:t>
      </w:r>
      <w:r w:rsidRPr="00545FDA">
        <w:rPr>
          <w:spacing w:val="-2"/>
          <w:lang w:val="uk-UA"/>
        </w:rPr>
        <w:t xml:space="preserve"> </w:t>
      </w:r>
      <w:r w:rsidRPr="00545FDA">
        <w:rPr>
          <w:lang w:val="uk-UA"/>
        </w:rPr>
        <w:t>із Оператором.</w:t>
      </w:r>
    </w:p>
    <w:p w:rsidR="00FD3173" w:rsidRPr="00545FDA" w:rsidRDefault="00FD3173" w:rsidP="00A82220">
      <w:pPr>
        <w:pStyle w:val="10"/>
        <w:keepNext w:val="0"/>
        <w:widowControl w:val="0"/>
        <w:numPr>
          <w:ilvl w:val="0"/>
          <w:numId w:val="14"/>
        </w:numPr>
        <w:tabs>
          <w:tab w:val="left" w:pos="1134"/>
          <w:tab w:val="left" w:pos="3727"/>
          <w:tab w:val="left" w:pos="3728"/>
        </w:tabs>
        <w:autoSpaceDE w:val="0"/>
        <w:autoSpaceDN w:val="0"/>
        <w:ind w:left="0" w:right="88" w:firstLine="566"/>
        <w:jc w:val="left"/>
        <w:rPr>
          <w:szCs w:val="24"/>
        </w:rPr>
      </w:pPr>
      <w:r w:rsidRPr="00545FDA">
        <w:rPr>
          <w:szCs w:val="24"/>
        </w:rPr>
        <w:t>ВІДПОВІДАЛЬНІСТЬ</w:t>
      </w:r>
      <w:r w:rsidRPr="00545FDA">
        <w:rPr>
          <w:spacing w:val="-6"/>
          <w:szCs w:val="24"/>
        </w:rPr>
        <w:t xml:space="preserve"> </w:t>
      </w:r>
      <w:r w:rsidRPr="00545FDA">
        <w:rPr>
          <w:szCs w:val="24"/>
        </w:rPr>
        <w:t>СТОРІН</w:t>
      </w:r>
    </w:p>
    <w:p w:rsidR="00FD3173" w:rsidRPr="00545FDA" w:rsidRDefault="00FD3173" w:rsidP="00A82220">
      <w:pPr>
        <w:pStyle w:val="aff7"/>
        <w:widowControl w:val="0"/>
        <w:numPr>
          <w:ilvl w:val="1"/>
          <w:numId w:val="10"/>
        </w:numPr>
        <w:tabs>
          <w:tab w:val="left" w:pos="1134"/>
          <w:tab w:val="left" w:pos="1380"/>
        </w:tabs>
        <w:autoSpaceDE w:val="0"/>
        <w:autoSpaceDN w:val="0"/>
        <w:ind w:left="0" w:right="88" w:firstLine="566"/>
        <w:jc w:val="both"/>
        <w:rPr>
          <w:lang w:val="uk-UA"/>
        </w:rPr>
      </w:pPr>
      <w:r w:rsidRPr="00545FDA">
        <w:rPr>
          <w:lang w:val="uk-UA"/>
        </w:rPr>
        <w:t>За невиконання або неналежне виконання своїх обов’язків за цим Договором винна</w:t>
      </w:r>
      <w:r w:rsidRPr="00545FDA">
        <w:rPr>
          <w:spacing w:val="-57"/>
          <w:lang w:val="uk-UA"/>
        </w:rPr>
        <w:t xml:space="preserve"> </w:t>
      </w:r>
      <w:r w:rsidRPr="00545FDA">
        <w:rPr>
          <w:lang w:val="uk-UA"/>
        </w:rPr>
        <w:t>Сторона</w:t>
      </w:r>
      <w:r w:rsidRPr="00545FDA">
        <w:rPr>
          <w:spacing w:val="-2"/>
          <w:lang w:val="uk-UA"/>
        </w:rPr>
        <w:t xml:space="preserve"> </w:t>
      </w:r>
      <w:r w:rsidRPr="00545FDA">
        <w:rPr>
          <w:lang w:val="uk-UA"/>
        </w:rPr>
        <w:t>несе</w:t>
      </w:r>
      <w:r w:rsidRPr="00545FDA">
        <w:rPr>
          <w:spacing w:val="-2"/>
          <w:lang w:val="uk-UA"/>
        </w:rPr>
        <w:t xml:space="preserve"> </w:t>
      </w:r>
      <w:r w:rsidRPr="00545FDA">
        <w:rPr>
          <w:lang w:val="uk-UA"/>
        </w:rPr>
        <w:t>відповідальність</w:t>
      </w:r>
      <w:r w:rsidRPr="00545FDA">
        <w:rPr>
          <w:spacing w:val="-3"/>
          <w:lang w:val="uk-UA"/>
        </w:rPr>
        <w:t xml:space="preserve"> </w:t>
      </w:r>
      <w:r w:rsidRPr="00545FDA">
        <w:rPr>
          <w:lang w:val="uk-UA"/>
        </w:rPr>
        <w:t>згідно</w:t>
      </w:r>
      <w:r w:rsidRPr="00545FDA">
        <w:rPr>
          <w:spacing w:val="2"/>
          <w:lang w:val="uk-UA"/>
        </w:rPr>
        <w:t xml:space="preserve"> </w:t>
      </w:r>
      <w:r w:rsidRPr="00545FDA">
        <w:rPr>
          <w:lang w:val="uk-UA"/>
        </w:rPr>
        <w:t>умов</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r w:rsidRPr="00545FDA">
        <w:rPr>
          <w:spacing w:val="-6"/>
          <w:lang w:val="uk-UA"/>
        </w:rPr>
        <w:t xml:space="preserve"> </w:t>
      </w:r>
      <w:r w:rsidRPr="00545FDA">
        <w:rPr>
          <w:lang w:val="uk-UA"/>
        </w:rPr>
        <w:t>та</w:t>
      </w:r>
      <w:r w:rsidRPr="00545FDA">
        <w:rPr>
          <w:spacing w:val="-1"/>
          <w:lang w:val="uk-UA"/>
        </w:rPr>
        <w:t xml:space="preserve"> </w:t>
      </w:r>
      <w:r w:rsidRPr="00545FDA">
        <w:rPr>
          <w:lang w:val="uk-UA"/>
        </w:rPr>
        <w:t>законодавства</w:t>
      </w:r>
      <w:r w:rsidRPr="00545FDA">
        <w:rPr>
          <w:spacing w:val="-2"/>
          <w:lang w:val="uk-UA"/>
        </w:rPr>
        <w:t xml:space="preserve"> </w:t>
      </w:r>
      <w:r w:rsidRPr="00545FDA">
        <w:rPr>
          <w:lang w:val="uk-UA"/>
        </w:rPr>
        <w:t>України.</w:t>
      </w:r>
    </w:p>
    <w:p w:rsidR="00FD3173" w:rsidRPr="00545FDA" w:rsidRDefault="00FD3173" w:rsidP="00A82220">
      <w:pPr>
        <w:pStyle w:val="aff7"/>
        <w:widowControl w:val="0"/>
        <w:numPr>
          <w:ilvl w:val="1"/>
          <w:numId w:val="10"/>
        </w:numPr>
        <w:tabs>
          <w:tab w:val="left" w:pos="1134"/>
          <w:tab w:val="left" w:pos="1380"/>
        </w:tabs>
        <w:autoSpaceDE w:val="0"/>
        <w:autoSpaceDN w:val="0"/>
        <w:ind w:left="0" w:right="88" w:firstLine="566"/>
        <w:jc w:val="both"/>
        <w:rPr>
          <w:lang w:val="uk-UA"/>
        </w:rPr>
      </w:pPr>
      <w:r w:rsidRPr="00545FDA">
        <w:rPr>
          <w:lang w:val="uk-UA"/>
        </w:rPr>
        <w:t>Оператор не несе відповідальність за інформацію, що розміщена на веб-сайті і на</w:t>
      </w:r>
      <w:r w:rsidRPr="00545FDA">
        <w:rPr>
          <w:spacing w:val="1"/>
          <w:lang w:val="uk-UA"/>
        </w:rPr>
        <w:t xml:space="preserve"> </w:t>
      </w:r>
      <w:r w:rsidRPr="00545FDA">
        <w:rPr>
          <w:lang w:val="uk-UA"/>
        </w:rPr>
        <w:t>поштовому сервері Абонента (в електронній пошті Абонента), та за програмне забезпечення</w:t>
      </w:r>
      <w:r w:rsidRPr="00545FDA">
        <w:rPr>
          <w:spacing w:val="1"/>
          <w:lang w:val="uk-UA"/>
        </w:rPr>
        <w:t xml:space="preserve"> </w:t>
      </w:r>
      <w:r w:rsidRPr="00545FDA">
        <w:rPr>
          <w:lang w:val="uk-UA"/>
        </w:rPr>
        <w:t>веб-</w:t>
      </w:r>
      <w:r w:rsidRPr="00545FDA">
        <w:rPr>
          <w:lang w:val="uk-UA"/>
        </w:rPr>
        <w:lastRenderedPageBreak/>
        <w:t>сайту</w:t>
      </w:r>
      <w:r w:rsidRPr="00545FDA">
        <w:rPr>
          <w:spacing w:val="-6"/>
          <w:lang w:val="uk-UA"/>
        </w:rPr>
        <w:t xml:space="preserve"> </w:t>
      </w:r>
      <w:r w:rsidRPr="00545FDA">
        <w:rPr>
          <w:lang w:val="uk-UA"/>
        </w:rPr>
        <w:t>Абонента</w:t>
      </w:r>
      <w:r w:rsidRPr="00545FDA">
        <w:rPr>
          <w:spacing w:val="1"/>
          <w:lang w:val="uk-UA"/>
        </w:rPr>
        <w:t xml:space="preserve"> </w:t>
      </w:r>
      <w:r w:rsidRPr="00545FDA">
        <w:rPr>
          <w:lang w:val="uk-UA"/>
        </w:rPr>
        <w:t>у</w:t>
      </w:r>
      <w:r w:rsidRPr="00545FDA">
        <w:rPr>
          <w:spacing w:val="-5"/>
          <w:lang w:val="uk-UA"/>
        </w:rPr>
        <w:t xml:space="preserve"> </w:t>
      </w:r>
      <w:r w:rsidRPr="00545FDA">
        <w:rPr>
          <w:lang w:val="uk-UA"/>
        </w:rPr>
        <w:t>разі, якщо:</w:t>
      </w:r>
    </w:p>
    <w:p w:rsidR="00FD3173" w:rsidRPr="00545FDA" w:rsidRDefault="00FD3173" w:rsidP="00A82220">
      <w:pPr>
        <w:pStyle w:val="aff7"/>
        <w:widowControl w:val="0"/>
        <w:numPr>
          <w:ilvl w:val="2"/>
          <w:numId w:val="10"/>
        </w:numPr>
        <w:tabs>
          <w:tab w:val="left" w:pos="1134"/>
          <w:tab w:val="left" w:pos="1579"/>
        </w:tabs>
        <w:autoSpaceDE w:val="0"/>
        <w:autoSpaceDN w:val="0"/>
        <w:ind w:left="0" w:right="88" w:firstLine="566"/>
        <w:jc w:val="both"/>
        <w:rPr>
          <w:lang w:val="uk-UA"/>
        </w:rPr>
      </w:pPr>
      <w:r w:rsidRPr="00545FDA">
        <w:rPr>
          <w:lang w:val="uk-UA"/>
        </w:rPr>
        <w:t>Пошкодження, втрата тощо інформації або програмного забезпечення трапилось</w:t>
      </w:r>
      <w:r w:rsidRPr="00545FDA">
        <w:rPr>
          <w:spacing w:val="1"/>
          <w:lang w:val="uk-UA"/>
        </w:rPr>
        <w:t xml:space="preserve"> </w:t>
      </w:r>
      <w:r w:rsidRPr="00545FDA">
        <w:rPr>
          <w:lang w:val="uk-UA"/>
        </w:rPr>
        <w:t>внаслідок невиконання та/або неналежного виконання Абонентом вимог цього Договору, за</w:t>
      </w:r>
      <w:r w:rsidRPr="00545FDA">
        <w:rPr>
          <w:spacing w:val="1"/>
          <w:lang w:val="uk-UA"/>
        </w:rPr>
        <w:t xml:space="preserve"> </w:t>
      </w:r>
      <w:r w:rsidRPr="00545FDA">
        <w:rPr>
          <w:lang w:val="uk-UA"/>
        </w:rPr>
        <w:t>винятком порушень термінів оплати наданих Послуг у випадках, передбачених п. 2.5, 2.11</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p>
    <w:p w:rsidR="00FD3173" w:rsidRPr="00545FDA" w:rsidRDefault="00FD3173" w:rsidP="00A82220">
      <w:pPr>
        <w:pStyle w:val="aff7"/>
        <w:widowControl w:val="0"/>
        <w:numPr>
          <w:ilvl w:val="2"/>
          <w:numId w:val="10"/>
        </w:numPr>
        <w:tabs>
          <w:tab w:val="left" w:pos="1134"/>
          <w:tab w:val="left" w:pos="1666"/>
        </w:tabs>
        <w:autoSpaceDE w:val="0"/>
        <w:autoSpaceDN w:val="0"/>
        <w:ind w:left="0" w:right="88" w:firstLine="566"/>
        <w:jc w:val="both"/>
        <w:rPr>
          <w:lang w:val="uk-UA"/>
        </w:rPr>
      </w:pPr>
      <w:r w:rsidRPr="00545FDA">
        <w:rPr>
          <w:lang w:val="uk-UA"/>
        </w:rPr>
        <w:t>Пошкодження,</w:t>
      </w:r>
      <w:r w:rsidRPr="00545FDA">
        <w:rPr>
          <w:spacing w:val="1"/>
          <w:lang w:val="uk-UA"/>
        </w:rPr>
        <w:t xml:space="preserve"> </w:t>
      </w:r>
      <w:r w:rsidRPr="00545FDA">
        <w:rPr>
          <w:lang w:val="uk-UA"/>
        </w:rPr>
        <w:t>втрата</w:t>
      </w:r>
      <w:r w:rsidRPr="00545FDA">
        <w:rPr>
          <w:spacing w:val="1"/>
          <w:lang w:val="uk-UA"/>
        </w:rPr>
        <w:t xml:space="preserve"> </w:t>
      </w:r>
      <w:r w:rsidRPr="00545FDA">
        <w:rPr>
          <w:lang w:val="uk-UA"/>
        </w:rPr>
        <w:t>інформації</w:t>
      </w:r>
      <w:r w:rsidRPr="00545FDA">
        <w:rPr>
          <w:spacing w:val="1"/>
          <w:lang w:val="uk-UA"/>
        </w:rPr>
        <w:t xml:space="preserve"> </w:t>
      </w:r>
      <w:r w:rsidRPr="00545FDA">
        <w:rPr>
          <w:lang w:val="uk-UA"/>
        </w:rPr>
        <w:t>або</w:t>
      </w:r>
      <w:r w:rsidRPr="00545FDA">
        <w:rPr>
          <w:spacing w:val="1"/>
          <w:lang w:val="uk-UA"/>
        </w:rPr>
        <w:t xml:space="preserve"> </w:t>
      </w:r>
      <w:r w:rsidRPr="00545FDA">
        <w:rPr>
          <w:lang w:val="uk-UA"/>
        </w:rPr>
        <w:t>програмного</w:t>
      </w:r>
      <w:r w:rsidRPr="00545FDA">
        <w:rPr>
          <w:spacing w:val="1"/>
          <w:lang w:val="uk-UA"/>
        </w:rPr>
        <w:t xml:space="preserve"> </w:t>
      </w:r>
      <w:r w:rsidRPr="00545FDA">
        <w:rPr>
          <w:lang w:val="uk-UA"/>
        </w:rPr>
        <w:t>забезпечення</w:t>
      </w:r>
      <w:r w:rsidRPr="00545FDA">
        <w:rPr>
          <w:spacing w:val="1"/>
          <w:lang w:val="uk-UA"/>
        </w:rPr>
        <w:t xml:space="preserve"> </w:t>
      </w:r>
      <w:r w:rsidRPr="00545FDA">
        <w:rPr>
          <w:lang w:val="uk-UA"/>
        </w:rPr>
        <w:t>трапилось</w:t>
      </w:r>
      <w:r w:rsidRPr="00545FDA">
        <w:rPr>
          <w:spacing w:val="1"/>
          <w:lang w:val="uk-UA"/>
        </w:rPr>
        <w:t xml:space="preserve"> </w:t>
      </w:r>
      <w:r w:rsidRPr="00545FDA">
        <w:rPr>
          <w:lang w:val="uk-UA"/>
        </w:rPr>
        <w:t>внаслідок</w:t>
      </w:r>
      <w:r w:rsidRPr="00545FDA">
        <w:rPr>
          <w:spacing w:val="1"/>
          <w:lang w:val="uk-UA"/>
        </w:rPr>
        <w:t xml:space="preserve"> </w:t>
      </w:r>
      <w:r w:rsidRPr="00545FDA">
        <w:rPr>
          <w:lang w:val="uk-UA"/>
        </w:rPr>
        <w:t>наявності</w:t>
      </w:r>
      <w:r w:rsidRPr="00545FDA">
        <w:rPr>
          <w:spacing w:val="1"/>
          <w:lang w:val="uk-UA"/>
        </w:rPr>
        <w:t xml:space="preserve"> </w:t>
      </w:r>
      <w:proofErr w:type="spellStart"/>
      <w:r w:rsidRPr="00545FDA">
        <w:rPr>
          <w:lang w:val="uk-UA"/>
        </w:rPr>
        <w:t>вразливостей</w:t>
      </w:r>
      <w:proofErr w:type="spellEnd"/>
      <w:r w:rsidRPr="00545FDA">
        <w:rPr>
          <w:spacing w:val="1"/>
          <w:lang w:val="uk-UA"/>
        </w:rPr>
        <w:t xml:space="preserve"> </w:t>
      </w:r>
      <w:r w:rsidRPr="00545FDA">
        <w:rPr>
          <w:lang w:val="uk-UA"/>
        </w:rPr>
        <w:t>(наприклад,</w:t>
      </w:r>
      <w:r w:rsidRPr="00545FDA">
        <w:rPr>
          <w:spacing w:val="1"/>
          <w:lang w:val="uk-UA"/>
        </w:rPr>
        <w:t xml:space="preserve"> </w:t>
      </w:r>
      <w:r w:rsidRPr="00545FDA">
        <w:rPr>
          <w:lang w:val="uk-UA"/>
        </w:rPr>
        <w:t>вразливість</w:t>
      </w:r>
      <w:r w:rsidRPr="00545FDA">
        <w:rPr>
          <w:spacing w:val="1"/>
          <w:lang w:val="uk-UA"/>
        </w:rPr>
        <w:t xml:space="preserve"> </w:t>
      </w:r>
      <w:r w:rsidRPr="00545FDA">
        <w:rPr>
          <w:lang w:val="uk-UA"/>
        </w:rPr>
        <w:t>нульового</w:t>
      </w:r>
      <w:r w:rsidRPr="00545FDA">
        <w:rPr>
          <w:spacing w:val="1"/>
          <w:lang w:val="uk-UA"/>
        </w:rPr>
        <w:t xml:space="preserve"> </w:t>
      </w:r>
      <w:r w:rsidRPr="00545FDA">
        <w:rPr>
          <w:lang w:val="uk-UA"/>
        </w:rPr>
        <w:t>дня)</w:t>
      </w:r>
      <w:r w:rsidRPr="00545FDA">
        <w:rPr>
          <w:spacing w:val="1"/>
          <w:lang w:val="uk-UA"/>
        </w:rPr>
        <w:t xml:space="preserve"> </w:t>
      </w:r>
      <w:r w:rsidRPr="00545FDA">
        <w:rPr>
          <w:lang w:val="uk-UA"/>
        </w:rPr>
        <w:t>програмного</w:t>
      </w:r>
      <w:r w:rsidRPr="00545FDA">
        <w:rPr>
          <w:spacing w:val="1"/>
          <w:lang w:val="uk-UA"/>
        </w:rPr>
        <w:t xml:space="preserve"> </w:t>
      </w:r>
      <w:r w:rsidRPr="00545FDA">
        <w:rPr>
          <w:lang w:val="uk-UA"/>
        </w:rPr>
        <w:t>забезпечення</w:t>
      </w:r>
      <w:r w:rsidRPr="00545FDA">
        <w:rPr>
          <w:spacing w:val="-1"/>
          <w:lang w:val="uk-UA"/>
        </w:rPr>
        <w:t xml:space="preserve"> </w:t>
      </w:r>
      <w:r w:rsidRPr="00545FDA">
        <w:rPr>
          <w:lang w:val="uk-UA"/>
        </w:rPr>
        <w:t>веб-сайту</w:t>
      </w:r>
      <w:r w:rsidRPr="00545FDA">
        <w:rPr>
          <w:spacing w:val="-3"/>
          <w:lang w:val="uk-UA"/>
        </w:rPr>
        <w:t xml:space="preserve"> </w:t>
      </w:r>
      <w:r w:rsidRPr="00545FDA">
        <w:rPr>
          <w:lang w:val="uk-UA"/>
        </w:rPr>
        <w:t>Абонента.</w:t>
      </w:r>
    </w:p>
    <w:p w:rsidR="00FD3173" w:rsidRPr="00545FDA" w:rsidRDefault="00FD3173" w:rsidP="00A82220">
      <w:pPr>
        <w:pStyle w:val="aff7"/>
        <w:widowControl w:val="0"/>
        <w:numPr>
          <w:ilvl w:val="1"/>
          <w:numId w:val="10"/>
        </w:numPr>
        <w:tabs>
          <w:tab w:val="left" w:pos="1134"/>
          <w:tab w:val="left" w:pos="1642"/>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відсутності</w:t>
      </w:r>
      <w:r w:rsidRPr="00545FDA">
        <w:rPr>
          <w:spacing w:val="1"/>
          <w:lang w:val="uk-UA"/>
        </w:rPr>
        <w:t xml:space="preserve"> </w:t>
      </w:r>
      <w:r w:rsidRPr="00545FDA">
        <w:rPr>
          <w:lang w:val="uk-UA"/>
        </w:rPr>
        <w:t>фінансового</w:t>
      </w:r>
      <w:r w:rsidRPr="00545FDA">
        <w:rPr>
          <w:spacing w:val="1"/>
          <w:lang w:val="uk-UA"/>
        </w:rPr>
        <w:t xml:space="preserve"> </w:t>
      </w:r>
      <w:r w:rsidRPr="00545FDA">
        <w:rPr>
          <w:lang w:val="uk-UA"/>
        </w:rPr>
        <w:t>ресурсу</w:t>
      </w:r>
      <w:r w:rsidRPr="00545FDA">
        <w:rPr>
          <w:spacing w:val="1"/>
          <w:lang w:val="uk-UA"/>
        </w:rPr>
        <w:t xml:space="preserve"> </w:t>
      </w:r>
      <w:r w:rsidRPr="00545FDA">
        <w:rPr>
          <w:lang w:val="uk-UA"/>
        </w:rPr>
        <w:t>Єдиного</w:t>
      </w:r>
      <w:r w:rsidRPr="00545FDA">
        <w:rPr>
          <w:spacing w:val="1"/>
          <w:lang w:val="uk-UA"/>
        </w:rPr>
        <w:t xml:space="preserve"> </w:t>
      </w:r>
      <w:r w:rsidRPr="00545FDA">
        <w:rPr>
          <w:lang w:val="uk-UA"/>
        </w:rPr>
        <w:t>казначейського</w:t>
      </w:r>
      <w:r w:rsidRPr="00545FDA">
        <w:rPr>
          <w:spacing w:val="1"/>
          <w:lang w:val="uk-UA"/>
        </w:rPr>
        <w:t xml:space="preserve"> </w:t>
      </w:r>
      <w:r w:rsidRPr="00545FDA">
        <w:rPr>
          <w:lang w:val="uk-UA"/>
        </w:rPr>
        <w:t>рахунку,</w:t>
      </w:r>
      <w:r w:rsidRPr="00545FDA">
        <w:rPr>
          <w:spacing w:val="1"/>
          <w:lang w:val="uk-UA"/>
        </w:rPr>
        <w:t xml:space="preserve"> </w:t>
      </w:r>
      <w:r w:rsidRPr="00545FDA">
        <w:rPr>
          <w:lang w:val="uk-UA"/>
        </w:rPr>
        <w:t>непропорційного помісячного розподілу кошторисних показників, зняття та/або перенесення</w:t>
      </w:r>
      <w:r w:rsidRPr="00545FDA">
        <w:rPr>
          <w:spacing w:val="-57"/>
          <w:lang w:val="uk-UA"/>
        </w:rPr>
        <w:t xml:space="preserve"> </w:t>
      </w:r>
      <w:r w:rsidRPr="00545FDA">
        <w:rPr>
          <w:lang w:val="uk-UA"/>
        </w:rPr>
        <w:t>кошторисних</w:t>
      </w:r>
      <w:r w:rsidRPr="00545FDA">
        <w:rPr>
          <w:spacing w:val="1"/>
          <w:lang w:val="uk-UA"/>
        </w:rPr>
        <w:t xml:space="preserve"> </w:t>
      </w:r>
      <w:r w:rsidRPr="00545FDA">
        <w:rPr>
          <w:lang w:val="uk-UA"/>
        </w:rPr>
        <w:t>призначень</w:t>
      </w:r>
      <w:r w:rsidRPr="00545FDA">
        <w:rPr>
          <w:spacing w:val="1"/>
          <w:lang w:val="uk-UA"/>
        </w:rPr>
        <w:t xml:space="preserve"> </w:t>
      </w:r>
      <w:r w:rsidRPr="00545FDA">
        <w:rPr>
          <w:lang w:val="uk-UA"/>
        </w:rPr>
        <w:t>проведених</w:t>
      </w:r>
      <w:r w:rsidRPr="00545FDA">
        <w:rPr>
          <w:spacing w:val="1"/>
          <w:lang w:val="uk-UA"/>
        </w:rPr>
        <w:t xml:space="preserve"> </w:t>
      </w:r>
      <w:r w:rsidRPr="00545FDA">
        <w:rPr>
          <w:lang w:val="uk-UA"/>
        </w:rPr>
        <w:t>Міністерством</w:t>
      </w:r>
      <w:r w:rsidRPr="00545FDA">
        <w:rPr>
          <w:spacing w:val="1"/>
          <w:lang w:val="uk-UA"/>
        </w:rPr>
        <w:t xml:space="preserve"> </w:t>
      </w:r>
      <w:r w:rsidRPr="00545FDA">
        <w:rPr>
          <w:lang w:val="uk-UA"/>
        </w:rPr>
        <w:t>фінансів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Головним</w:t>
      </w:r>
      <w:r w:rsidRPr="00545FDA">
        <w:rPr>
          <w:spacing w:val="1"/>
          <w:lang w:val="uk-UA"/>
        </w:rPr>
        <w:t xml:space="preserve"> </w:t>
      </w:r>
      <w:r w:rsidRPr="00545FDA">
        <w:rPr>
          <w:lang w:val="uk-UA"/>
        </w:rPr>
        <w:t>розпорядником коштів) та/або, якщо такі порушення викликані відсутністю бюджетного</w:t>
      </w:r>
      <w:r w:rsidRPr="00545FDA">
        <w:rPr>
          <w:spacing w:val="1"/>
          <w:lang w:val="uk-UA"/>
        </w:rPr>
        <w:t xml:space="preserve"> </w:t>
      </w:r>
      <w:r w:rsidRPr="00545FDA">
        <w:rPr>
          <w:lang w:val="uk-UA"/>
        </w:rPr>
        <w:t>фінансування (затримки в бюджетному фінансуванні) та/або несплатою вартості Державною</w:t>
      </w:r>
      <w:r w:rsidRPr="00545FDA">
        <w:rPr>
          <w:spacing w:val="1"/>
          <w:lang w:val="uk-UA"/>
        </w:rPr>
        <w:t xml:space="preserve"> </w:t>
      </w:r>
      <w:r w:rsidRPr="00545FDA">
        <w:rPr>
          <w:lang w:val="uk-UA"/>
        </w:rPr>
        <w:t>казначейською</w:t>
      </w:r>
      <w:r w:rsidRPr="00545FDA">
        <w:rPr>
          <w:spacing w:val="23"/>
          <w:lang w:val="uk-UA"/>
        </w:rPr>
        <w:t xml:space="preserve"> </w:t>
      </w:r>
      <w:r w:rsidRPr="00545FDA">
        <w:rPr>
          <w:lang w:val="uk-UA"/>
        </w:rPr>
        <w:t>службою</w:t>
      </w:r>
      <w:r w:rsidRPr="00545FDA">
        <w:rPr>
          <w:spacing w:val="23"/>
          <w:lang w:val="uk-UA"/>
        </w:rPr>
        <w:t xml:space="preserve"> </w:t>
      </w:r>
      <w:r w:rsidRPr="00545FDA">
        <w:rPr>
          <w:lang w:val="uk-UA"/>
        </w:rPr>
        <w:t>України</w:t>
      </w:r>
      <w:r w:rsidRPr="00545FDA">
        <w:rPr>
          <w:spacing w:val="24"/>
          <w:lang w:val="uk-UA"/>
        </w:rPr>
        <w:t xml:space="preserve"> </w:t>
      </w:r>
      <w:r w:rsidRPr="00545FDA">
        <w:rPr>
          <w:lang w:val="uk-UA"/>
        </w:rPr>
        <w:t>штрафні</w:t>
      </w:r>
      <w:r w:rsidRPr="00545FDA">
        <w:rPr>
          <w:spacing w:val="23"/>
          <w:lang w:val="uk-UA"/>
        </w:rPr>
        <w:t xml:space="preserve"> </w:t>
      </w:r>
      <w:r w:rsidRPr="00545FDA">
        <w:rPr>
          <w:lang w:val="uk-UA"/>
        </w:rPr>
        <w:t>санкції</w:t>
      </w:r>
      <w:r w:rsidRPr="00545FDA">
        <w:rPr>
          <w:spacing w:val="24"/>
          <w:lang w:val="uk-UA"/>
        </w:rPr>
        <w:t xml:space="preserve"> </w:t>
      </w:r>
      <w:r w:rsidRPr="00545FDA">
        <w:rPr>
          <w:lang w:val="uk-UA"/>
        </w:rPr>
        <w:t>за</w:t>
      </w:r>
      <w:r w:rsidRPr="00545FDA">
        <w:rPr>
          <w:spacing w:val="22"/>
          <w:lang w:val="uk-UA"/>
        </w:rPr>
        <w:t xml:space="preserve"> </w:t>
      </w:r>
      <w:r w:rsidRPr="00545FDA">
        <w:rPr>
          <w:lang w:val="uk-UA"/>
        </w:rPr>
        <w:t>невиконання</w:t>
      </w:r>
      <w:r w:rsidRPr="00545FDA">
        <w:rPr>
          <w:spacing w:val="23"/>
          <w:lang w:val="uk-UA"/>
        </w:rPr>
        <w:t xml:space="preserve"> </w:t>
      </w:r>
      <w:r w:rsidRPr="00545FDA">
        <w:rPr>
          <w:lang w:val="uk-UA"/>
        </w:rPr>
        <w:t>зобов’язань</w:t>
      </w:r>
      <w:r w:rsidRPr="00545FDA">
        <w:rPr>
          <w:spacing w:val="24"/>
          <w:lang w:val="uk-UA"/>
        </w:rPr>
        <w:t xml:space="preserve"> </w:t>
      </w:r>
      <w:r w:rsidRPr="00545FDA">
        <w:rPr>
          <w:lang w:val="uk-UA"/>
        </w:rPr>
        <w:t>до</w:t>
      </w:r>
      <w:r w:rsidRPr="00545FDA">
        <w:rPr>
          <w:spacing w:val="23"/>
          <w:lang w:val="uk-UA"/>
        </w:rPr>
        <w:t xml:space="preserve"> </w:t>
      </w:r>
      <w:r w:rsidRPr="00545FDA">
        <w:rPr>
          <w:lang w:val="uk-UA"/>
        </w:rPr>
        <w:t>Абонента</w:t>
      </w:r>
      <w:r w:rsidRPr="00545FDA">
        <w:rPr>
          <w:spacing w:val="-58"/>
          <w:lang w:val="uk-UA"/>
        </w:rPr>
        <w:t xml:space="preserve">                    </w:t>
      </w:r>
      <w:r w:rsidRPr="00545FDA">
        <w:rPr>
          <w:lang w:val="uk-UA"/>
        </w:rPr>
        <w:t>не</w:t>
      </w:r>
      <w:r w:rsidRPr="00545FDA">
        <w:rPr>
          <w:spacing w:val="-2"/>
          <w:lang w:val="uk-UA"/>
        </w:rPr>
        <w:t xml:space="preserve"> </w:t>
      </w:r>
      <w:r w:rsidRPr="00545FDA">
        <w:rPr>
          <w:lang w:val="uk-UA"/>
        </w:rPr>
        <w:t>застосовуються.</w:t>
      </w:r>
    </w:p>
    <w:p w:rsidR="00FD3173" w:rsidRPr="00545FDA" w:rsidRDefault="00FD3173" w:rsidP="00A82220">
      <w:pPr>
        <w:pStyle w:val="aff7"/>
        <w:widowControl w:val="0"/>
        <w:numPr>
          <w:ilvl w:val="1"/>
          <w:numId w:val="10"/>
        </w:numPr>
        <w:tabs>
          <w:tab w:val="left" w:pos="1134"/>
          <w:tab w:val="left" w:pos="1397"/>
        </w:tabs>
        <w:autoSpaceDE w:val="0"/>
        <w:autoSpaceDN w:val="0"/>
        <w:ind w:left="0" w:right="88" w:firstLine="566"/>
        <w:jc w:val="both"/>
        <w:rPr>
          <w:lang w:val="uk-UA"/>
        </w:rPr>
      </w:pPr>
      <w:r w:rsidRPr="00545FDA">
        <w:rPr>
          <w:lang w:val="uk-UA"/>
        </w:rPr>
        <w:t>У разі невиконання або несвоєчасного виконання зобов’язань при наданні Послуг,</w:t>
      </w:r>
      <w:r w:rsidRPr="00545FDA">
        <w:rPr>
          <w:spacing w:val="1"/>
          <w:lang w:val="uk-UA"/>
        </w:rPr>
        <w:t xml:space="preserve"> </w:t>
      </w:r>
      <w:r w:rsidRPr="00545FDA">
        <w:rPr>
          <w:lang w:val="uk-UA"/>
        </w:rPr>
        <w:t>Оператор</w:t>
      </w:r>
      <w:r w:rsidRPr="00545FDA">
        <w:rPr>
          <w:spacing w:val="1"/>
          <w:lang w:val="uk-UA"/>
        </w:rPr>
        <w:t xml:space="preserve"> </w:t>
      </w:r>
      <w:r w:rsidRPr="00545FDA">
        <w:rPr>
          <w:lang w:val="uk-UA"/>
        </w:rPr>
        <w:t>сплачує</w:t>
      </w:r>
      <w:r w:rsidRPr="00545FDA">
        <w:rPr>
          <w:spacing w:val="1"/>
          <w:lang w:val="uk-UA"/>
        </w:rPr>
        <w:t xml:space="preserve"> </w:t>
      </w:r>
      <w:r w:rsidRPr="00545FDA">
        <w:rPr>
          <w:lang w:val="uk-UA"/>
        </w:rPr>
        <w:t>Абоненту</w:t>
      </w:r>
      <w:r w:rsidRPr="00545FDA">
        <w:rPr>
          <w:spacing w:val="1"/>
          <w:lang w:val="uk-UA"/>
        </w:rPr>
        <w:t xml:space="preserve"> </w:t>
      </w:r>
      <w:r w:rsidRPr="00545FDA">
        <w:rPr>
          <w:lang w:val="uk-UA"/>
        </w:rPr>
        <w:t>пеню</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розмірі</w:t>
      </w:r>
      <w:r w:rsidRPr="00545FDA">
        <w:rPr>
          <w:spacing w:val="1"/>
          <w:lang w:val="uk-UA"/>
        </w:rPr>
        <w:t xml:space="preserve"> </w:t>
      </w:r>
      <w:r w:rsidRPr="00545FDA">
        <w:rPr>
          <w:lang w:val="uk-UA"/>
        </w:rPr>
        <w:t>0,1</w:t>
      </w:r>
      <w:r w:rsidRPr="00545FDA">
        <w:rPr>
          <w:spacing w:val="1"/>
          <w:lang w:val="uk-UA"/>
        </w:rPr>
        <w:t xml:space="preserve"> </w:t>
      </w:r>
      <w:r w:rsidRPr="00545FDA">
        <w:rPr>
          <w:lang w:val="uk-UA"/>
        </w:rPr>
        <w:t>відсотка</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вартості</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з</w:t>
      </w:r>
      <w:r w:rsidRPr="00545FDA">
        <w:rPr>
          <w:spacing w:val="60"/>
          <w:lang w:val="uk-UA"/>
        </w:rPr>
        <w:t xml:space="preserve"> </w:t>
      </w:r>
      <w:r w:rsidRPr="00545FDA">
        <w:rPr>
          <w:lang w:val="uk-UA"/>
        </w:rPr>
        <w:t>яких</w:t>
      </w:r>
      <w:r w:rsidRPr="00545FDA">
        <w:rPr>
          <w:spacing w:val="1"/>
          <w:lang w:val="uk-UA"/>
        </w:rPr>
        <w:t xml:space="preserve"> </w:t>
      </w:r>
      <w:r w:rsidRPr="00545FDA">
        <w:rPr>
          <w:lang w:val="uk-UA"/>
        </w:rPr>
        <w:t>допущено прострочення виконання, за кожен день прострочення, а за прострочення понад</w:t>
      </w:r>
      <w:r w:rsidRPr="00545FDA">
        <w:rPr>
          <w:spacing w:val="1"/>
          <w:lang w:val="uk-UA"/>
        </w:rPr>
        <w:t xml:space="preserve"> </w:t>
      </w:r>
      <w:r w:rsidRPr="00545FDA">
        <w:rPr>
          <w:lang w:val="uk-UA"/>
        </w:rPr>
        <w:t>тридцять днів</w:t>
      </w:r>
      <w:r w:rsidRPr="00545FDA">
        <w:rPr>
          <w:spacing w:val="-1"/>
          <w:lang w:val="uk-UA"/>
        </w:rPr>
        <w:t xml:space="preserve"> </w:t>
      </w:r>
      <w:r w:rsidRPr="00545FDA">
        <w:rPr>
          <w:lang w:val="uk-UA"/>
        </w:rPr>
        <w:t>додатково</w:t>
      </w:r>
      <w:r w:rsidRPr="00545FDA">
        <w:rPr>
          <w:spacing w:val="-1"/>
          <w:lang w:val="uk-UA"/>
        </w:rPr>
        <w:t xml:space="preserve"> </w:t>
      </w:r>
      <w:r w:rsidRPr="00545FDA">
        <w:rPr>
          <w:lang w:val="uk-UA"/>
        </w:rPr>
        <w:t>стягується</w:t>
      </w:r>
      <w:r w:rsidRPr="00545FDA">
        <w:rPr>
          <w:spacing w:val="-1"/>
          <w:lang w:val="uk-UA"/>
        </w:rPr>
        <w:t xml:space="preserve"> </w:t>
      </w:r>
      <w:r w:rsidRPr="00545FDA">
        <w:rPr>
          <w:lang w:val="uk-UA"/>
        </w:rPr>
        <w:t>штраф</w:t>
      </w:r>
      <w:r w:rsidRPr="00545FDA">
        <w:rPr>
          <w:spacing w:val="4"/>
          <w:lang w:val="uk-UA"/>
        </w:rPr>
        <w:t xml:space="preserve"> </w:t>
      </w:r>
      <w:r w:rsidRPr="00545FDA">
        <w:rPr>
          <w:lang w:val="uk-UA"/>
        </w:rPr>
        <w:t>у</w:t>
      </w:r>
      <w:r w:rsidRPr="00545FDA">
        <w:rPr>
          <w:spacing w:val="-5"/>
          <w:lang w:val="uk-UA"/>
        </w:rPr>
        <w:t xml:space="preserve"> </w:t>
      </w:r>
      <w:r w:rsidRPr="00545FDA">
        <w:rPr>
          <w:lang w:val="uk-UA"/>
        </w:rPr>
        <w:t>розмірі</w:t>
      </w:r>
      <w:r w:rsidRPr="00545FDA">
        <w:rPr>
          <w:spacing w:val="-1"/>
          <w:lang w:val="uk-UA"/>
        </w:rPr>
        <w:t xml:space="preserve"> </w:t>
      </w:r>
      <w:r w:rsidRPr="00545FDA">
        <w:rPr>
          <w:lang w:val="uk-UA"/>
        </w:rPr>
        <w:t>семи</w:t>
      </w:r>
      <w:r w:rsidRPr="00545FDA">
        <w:rPr>
          <w:spacing w:val="-1"/>
          <w:lang w:val="uk-UA"/>
        </w:rPr>
        <w:t xml:space="preserve"> </w:t>
      </w:r>
      <w:r w:rsidRPr="00545FDA">
        <w:rPr>
          <w:lang w:val="uk-UA"/>
        </w:rPr>
        <w:t>відсотків</w:t>
      </w:r>
      <w:r w:rsidRPr="00545FDA">
        <w:rPr>
          <w:spacing w:val="-1"/>
          <w:lang w:val="uk-UA"/>
        </w:rPr>
        <w:t xml:space="preserve"> </w:t>
      </w:r>
      <w:r w:rsidRPr="00545FDA">
        <w:rPr>
          <w:lang w:val="uk-UA"/>
        </w:rPr>
        <w:t>вказаної</w:t>
      </w:r>
      <w:r w:rsidRPr="00545FDA">
        <w:rPr>
          <w:spacing w:val="-1"/>
          <w:lang w:val="uk-UA"/>
        </w:rPr>
        <w:t xml:space="preserve"> </w:t>
      </w:r>
      <w:r w:rsidRPr="00545FDA">
        <w:rPr>
          <w:lang w:val="uk-UA"/>
        </w:rPr>
        <w:t>вартості.</w:t>
      </w:r>
    </w:p>
    <w:p w:rsidR="00FD3173" w:rsidRPr="00545FDA" w:rsidRDefault="00FD3173" w:rsidP="00A82220">
      <w:pPr>
        <w:pStyle w:val="aff7"/>
        <w:widowControl w:val="0"/>
        <w:numPr>
          <w:ilvl w:val="1"/>
          <w:numId w:val="10"/>
        </w:numPr>
        <w:tabs>
          <w:tab w:val="left" w:pos="1134"/>
          <w:tab w:val="left" w:pos="1390"/>
        </w:tabs>
        <w:autoSpaceDE w:val="0"/>
        <w:autoSpaceDN w:val="0"/>
        <w:ind w:left="0" w:right="88" w:firstLine="566"/>
        <w:jc w:val="both"/>
        <w:rPr>
          <w:lang w:val="uk-UA"/>
        </w:rPr>
      </w:pPr>
      <w:r w:rsidRPr="00545FDA">
        <w:rPr>
          <w:lang w:val="uk-UA"/>
        </w:rPr>
        <w:t>За невиконання або неналежне виконання зобов’язань щодо наданих Послуг відповідно до технічних вимог</w:t>
      </w:r>
      <w:r w:rsidRPr="00545FDA">
        <w:rPr>
          <w:spacing w:val="1"/>
          <w:lang w:val="uk-UA"/>
        </w:rPr>
        <w:t xml:space="preserve"> до них, </w:t>
      </w:r>
      <w:r w:rsidRPr="00545FDA">
        <w:rPr>
          <w:lang w:val="uk-UA"/>
        </w:rPr>
        <w:t>Оператор</w:t>
      </w:r>
      <w:r w:rsidRPr="00545FDA">
        <w:rPr>
          <w:spacing w:val="-3"/>
          <w:lang w:val="uk-UA"/>
        </w:rPr>
        <w:t xml:space="preserve"> </w:t>
      </w:r>
      <w:r w:rsidRPr="00545FDA">
        <w:rPr>
          <w:lang w:val="uk-UA"/>
        </w:rPr>
        <w:t>сплачує</w:t>
      </w:r>
      <w:r w:rsidRPr="00545FDA">
        <w:rPr>
          <w:spacing w:val="-3"/>
          <w:lang w:val="uk-UA"/>
        </w:rPr>
        <w:t xml:space="preserve"> </w:t>
      </w:r>
      <w:r w:rsidRPr="00545FDA">
        <w:rPr>
          <w:lang w:val="uk-UA"/>
        </w:rPr>
        <w:t>Абоненту</w:t>
      </w:r>
      <w:r w:rsidRPr="00545FDA">
        <w:rPr>
          <w:spacing w:val="-7"/>
          <w:lang w:val="uk-UA"/>
        </w:rPr>
        <w:t xml:space="preserve"> </w:t>
      </w:r>
      <w:r w:rsidRPr="00545FDA">
        <w:rPr>
          <w:lang w:val="uk-UA"/>
        </w:rPr>
        <w:t>штраф</w:t>
      </w:r>
      <w:r w:rsidRPr="00545FDA">
        <w:rPr>
          <w:spacing w:val="1"/>
          <w:lang w:val="uk-UA"/>
        </w:rPr>
        <w:t xml:space="preserve"> </w:t>
      </w:r>
      <w:r w:rsidRPr="00545FDA">
        <w:rPr>
          <w:lang w:val="uk-UA"/>
        </w:rPr>
        <w:t>у</w:t>
      </w:r>
      <w:r w:rsidRPr="00545FDA">
        <w:rPr>
          <w:spacing w:val="-7"/>
          <w:lang w:val="uk-UA"/>
        </w:rPr>
        <w:t xml:space="preserve"> </w:t>
      </w:r>
      <w:r w:rsidRPr="00545FDA">
        <w:rPr>
          <w:lang w:val="uk-UA"/>
        </w:rPr>
        <w:t>розмірі</w:t>
      </w:r>
      <w:r w:rsidRPr="00545FDA">
        <w:rPr>
          <w:spacing w:val="-3"/>
          <w:lang w:val="uk-UA"/>
        </w:rPr>
        <w:t xml:space="preserve"> </w:t>
      </w:r>
      <w:r w:rsidRPr="00545FDA">
        <w:rPr>
          <w:lang w:val="uk-UA"/>
        </w:rPr>
        <w:t>20</w:t>
      </w:r>
      <w:r w:rsidRPr="00545FDA">
        <w:rPr>
          <w:spacing w:val="-2"/>
          <w:lang w:val="uk-UA"/>
        </w:rPr>
        <w:t xml:space="preserve"> (двадцяти) </w:t>
      </w:r>
      <w:r w:rsidRPr="00545FDA">
        <w:rPr>
          <w:lang w:val="uk-UA"/>
        </w:rPr>
        <w:t>відсотків</w:t>
      </w:r>
      <w:r w:rsidRPr="00545FDA">
        <w:rPr>
          <w:spacing w:val="-2"/>
          <w:lang w:val="uk-UA"/>
        </w:rPr>
        <w:t xml:space="preserve"> </w:t>
      </w:r>
      <w:r w:rsidRPr="00545FDA">
        <w:rPr>
          <w:lang w:val="uk-UA"/>
        </w:rPr>
        <w:t>вартості</w:t>
      </w:r>
      <w:r w:rsidRPr="00545FDA">
        <w:rPr>
          <w:spacing w:val="-3"/>
          <w:lang w:val="uk-UA"/>
        </w:rPr>
        <w:t xml:space="preserve"> </w:t>
      </w:r>
      <w:r w:rsidRPr="00545FDA">
        <w:rPr>
          <w:lang w:val="uk-UA"/>
        </w:rPr>
        <w:t>неякісно</w:t>
      </w:r>
      <w:r w:rsidRPr="00545FDA">
        <w:rPr>
          <w:spacing w:val="-2"/>
          <w:lang w:val="uk-UA"/>
        </w:rPr>
        <w:t xml:space="preserve"> </w:t>
      </w:r>
      <w:r w:rsidRPr="00545FDA">
        <w:rPr>
          <w:lang w:val="uk-UA"/>
        </w:rPr>
        <w:t>наданих</w:t>
      </w:r>
      <w:r w:rsidRPr="00545FDA">
        <w:rPr>
          <w:spacing w:val="-1"/>
          <w:lang w:val="uk-UA"/>
        </w:rPr>
        <w:t xml:space="preserve"> </w:t>
      </w:r>
      <w:r w:rsidRPr="00545FDA">
        <w:rPr>
          <w:lang w:val="uk-UA"/>
        </w:rPr>
        <w:t>Послуг.</w:t>
      </w:r>
    </w:p>
    <w:p w:rsidR="00FD3173" w:rsidRPr="00545FDA" w:rsidRDefault="00FD3173" w:rsidP="00A82220">
      <w:pPr>
        <w:pStyle w:val="aff7"/>
        <w:widowControl w:val="0"/>
        <w:numPr>
          <w:ilvl w:val="1"/>
          <w:numId w:val="10"/>
        </w:numPr>
        <w:tabs>
          <w:tab w:val="left" w:pos="1134"/>
          <w:tab w:val="left" w:pos="1483"/>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випадку</w:t>
      </w:r>
      <w:r w:rsidRPr="00545FDA">
        <w:rPr>
          <w:spacing w:val="1"/>
          <w:lang w:val="uk-UA"/>
        </w:rPr>
        <w:t xml:space="preserve"> </w:t>
      </w:r>
      <w:r w:rsidRPr="00545FDA">
        <w:rPr>
          <w:lang w:val="uk-UA"/>
        </w:rPr>
        <w:t>невиконання</w:t>
      </w:r>
      <w:r w:rsidRPr="00545FDA">
        <w:rPr>
          <w:spacing w:val="1"/>
          <w:lang w:val="uk-UA"/>
        </w:rPr>
        <w:t xml:space="preserve"> </w:t>
      </w:r>
      <w:r w:rsidRPr="00545FDA">
        <w:rPr>
          <w:lang w:val="uk-UA"/>
        </w:rPr>
        <w:t>або</w:t>
      </w:r>
      <w:r w:rsidRPr="00545FDA">
        <w:rPr>
          <w:spacing w:val="1"/>
          <w:lang w:val="uk-UA"/>
        </w:rPr>
        <w:t xml:space="preserve"> </w:t>
      </w:r>
      <w:r w:rsidRPr="00545FDA">
        <w:rPr>
          <w:lang w:val="uk-UA"/>
        </w:rPr>
        <w:t>неналежного</w:t>
      </w:r>
      <w:r w:rsidRPr="00545FDA">
        <w:rPr>
          <w:spacing w:val="1"/>
          <w:lang w:val="uk-UA"/>
        </w:rPr>
        <w:t xml:space="preserve"> </w:t>
      </w:r>
      <w:r w:rsidRPr="00545FDA">
        <w:rPr>
          <w:lang w:val="uk-UA"/>
        </w:rPr>
        <w:t>виконання</w:t>
      </w:r>
      <w:r w:rsidRPr="00545FDA">
        <w:rPr>
          <w:spacing w:val="1"/>
          <w:lang w:val="uk-UA"/>
        </w:rPr>
        <w:t xml:space="preserve"> </w:t>
      </w:r>
      <w:r w:rsidRPr="00545FDA">
        <w:rPr>
          <w:lang w:val="uk-UA"/>
        </w:rPr>
        <w:t>однієї</w:t>
      </w:r>
      <w:r w:rsidRPr="00545FDA">
        <w:rPr>
          <w:spacing w:val="1"/>
          <w:lang w:val="uk-UA"/>
        </w:rPr>
        <w:t xml:space="preserve"> </w:t>
      </w:r>
      <w:r w:rsidRPr="00545FDA">
        <w:rPr>
          <w:lang w:val="uk-UA"/>
        </w:rPr>
        <w:t>зі</w:t>
      </w:r>
      <w:r w:rsidRPr="00545FDA">
        <w:rPr>
          <w:spacing w:val="1"/>
          <w:lang w:val="uk-UA"/>
        </w:rPr>
        <w:t xml:space="preserve"> </w:t>
      </w:r>
      <w:r w:rsidRPr="00545FDA">
        <w:rPr>
          <w:lang w:val="uk-UA"/>
        </w:rPr>
        <w:t>Сторін</w:t>
      </w:r>
      <w:r w:rsidRPr="00545FDA">
        <w:rPr>
          <w:spacing w:val="1"/>
          <w:lang w:val="uk-UA"/>
        </w:rPr>
        <w:t xml:space="preserve"> </w:t>
      </w:r>
      <w:r w:rsidRPr="00545FDA">
        <w:rPr>
          <w:lang w:val="uk-UA"/>
        </w:rPr>
        <w:t>своїх</w:t>
      </w:r>
      <w:r w:rsidRPr="00545FDA">
        <w:rPr>
          <w:spacing w:val="1"/>
          <w:lang w:val="uk-UA"/>
        </w:rPr>
        <w:t xml:space="preserve"> </w:t>
      </w:r>
      <w:r w:rsidRPr="00545FDA">
        <w:rPr>
          <w:lang w:val="uk-UA"/>
        </w:rPr>
        <w:t xml:space="preserve">зобов’язань, що випливають за даним Договором та які призвели до заподіяння збитків іншій </w:t>
      </w:r>
      <w:r w:rsidRPr="00545FDA">
        <w:rPr>
          <w:spacing w:val="-57"/>
          <w:lang w:val="uk-UA"/>
        </w:rPr>
        <w:t xml:space="preserve"> </w:t>
      </w:r>
      <w:r w:rsidRPr="00545FDA">
        <w:rPr>
          <w:lang w:val="uk-UA"/>
        </w:rPr>
        <w:t>Стороні, винна Сторона зобов’язана відшкодувати (крім упущеної вигоди) такі збитки (під</w:t>
      </w:r>
      <w:r w:rsidRPr="00545FDA">
        <w:rPr>
          <w:spacing w:val="1"/>
          <w:lang w:val="uk-UA"/>
        </w:rPr>
        <w:t xml:space="preserve"> </w:t>
      </w:r>
      <w:r w:rsidRPr="00545FDA">
        <w:rPr>
          <w:lang w:val="uk-UA"/>
        </w:rPr>
        <w:t>збитками</w:t>
      </w:r>
      <w:r w:rsidRPr="00545FDA">
        <w:rPr>
          <w:spacing w:val="1"/>
          <w:lang w:val="uk-UA"/>
        </w:rPr>
        <w:t xml:space="preserve"> </w:t>
      </w:r>
      <w:r w:rsidRPr="00545FDA">
        <w:rPr>
          <w:lang w:val="uk-UA"/>
        </w:rPr>
        <w:t>треба</w:t>
      </w:r>
      <w:r w:rsidRPr="00545FDA">
        <w:rPr>
          <w:spacing w:val="1"/>
          <w:lang w:val="uk-UA"/>
        </w:rPr>
        <w:t xml:space="preserve"> </w:t>
      </w:r>
      <w:r w:rsidRPr="00545FDA">
        <w:rPr>
          <w:lang w:val="uk-UA"/>
        </w:rPr>
        <w:t>розуміти</w:t>
      </w:r>
      <w:r w:rsidRPr="00545FDA">
        <w:rPr>
          <w:spacing w:val="1"/>
          <w:lang w:val="uk-UA"/>
        </w:rPr>
        <w:t xml:space="preserve"> </w:t>
      </w:r>
      <w:r w:rsidRPr="00545FDA">
        <w:rPr>
          <w:lang w:val="uk-UA"/>
        </w:rPr>
        <w:t>втрату</w:t>
      </w:r>
      <w:r w:rsidRPr="00545FDA">
        <w:rPr>
          <w:spacing w:val="1"/>
          <w:lang w:val="uk-UA"/>
        </w:rPr>
        <w:t xml:space="preserve"> </w:t>
      </w:r>
      <w:r w:rsidRPr="00545FDA">
        <w:rPr>
          <w:lang w:val="uk-UA"/>
        </w:rPr>
        <w:t>або</w:t>
      </w:r>
      <w:r w:rsidRPr="00545FDA">
        <w:rPr>
          <w:spacing w:val="1"/>
          <w:lang w:val="uk-UA"/>
        </w:rPr>
        <w:t xml:space="preserve"> </w:t>
      </w:r>
      <w:r w:rsidRPr="00545FDA">
        <w:rPr>
          <w:lang w:val="uk-UA"/>
        </w:rPr>
        <w:t>пошкодження</w:t>
      </w:r>
      <w:r w:rsidRPr="00545FDA">
        <w:rPr>
          <w:spacing w:val="1"/>
          <w:lang w:val="uk-UA"/>
        </w:rPr>
        <w:t xml:space="preserve"> </w:t>
      </w:r>
      <w:r w:rsidRPr="00545FDA">
        <w:rPr>
          <w:lang w:val="uk-UA"/>
        </w:rPr>
        <w:t>майна,</w:t>
      </w:r>
      <w:r w:rsidRPr="00545FDA">
        <w:rPr>
          <w:spacing w:val="1"/>
          <w:lang w:val="uk-UA"/>
        </w:rPr>
        <w:t xml:space="preserve"> </w:t>
      </w:r>
      <w:r w:rsidRPr="00545FDA">
        <w:rPr>
          <w:lang w:val="uk-UA"/>
        </w:rPr>
        <w:t>що</w:t>
      </w:r>
      <w:r w:rsidRPr="00545FDA">
        <w:rPr>
          <w:spacing w:val="1"/>
          <w:lang w:val="uk-UA"/>
        </w:rPr>
        <w:t xml:space="preserve"> </w:t>
      </w:r>
      <w:r w:rsidRPr="00545FDA">
        <w:rPr>
          <w:lang w:val="uk-UA"/>
        </w:rPr>
        <w:t>виникла</w:t>
      </w:r>
      <w:r w:rsidRPr="00545FDA">
        <w:rPr>
          <w:spacing w:val="1"/>
          <w:lang w:val="uk-UA"/>
        </w:rPr>
        <w:t xml:space="preserve"> </w:t>
      </w:r>
      <w:r w:rsidRPr="00545FDA">
        <w:rPr>
          <w:lang w:val="uk-UA"/>
        </w:rPr>
        <w:t>в</w:t>
      </w:r>
      <w:r w:rsidRPr="00545FDA">
        <w:rPr>
          <w:spacing w:val="60"/>
          <w:lang w:val="uk-UA"/>
        </w:rPr>
        <w:t xml:space="preserve"> </w:t>
      </w:r>
      <w:r w:rsidRPr="00545FDA">
        <w:rPr>
          <w:lang w:val="uk-UA"/>
        </w:rPr>
        <w:t>результаті</w:t>
      </w:r>
      <w:r w:rsidRPr="00545FDA">
        <w:rPr>
          <w:spacing w:val="1"/>
          <w:lang w:val="uk-UA"/>
        </w:rPr>
        <w:t xml:space="preserve"> </w:t>
      </w:r>
      <w:r w:rsidRPr="00545FDA">
        <w:rPr>
          <w:lang w:val="uk-UA"/>
        </w:rPr>
        <w:t>порушення</w:t>
      </w:r>
      <w:r w:rsidRPr="00545FDA">
        <w:rPr>
          <w:spacing w:val="1"/>
          <w:lang w:val="uk-UA"/>
        </w:rPr>
        <w:t xml:space="preserve"> </w:t>
      </w:r>
      <w:r w:rsidRPr="00545FDA">
        <w:rPr>
          <w:lang w:val="uk-UA"/>
        </w:rPr>
        <w:t>умов</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іншою</w:t>
      </w:r>
      <w:r w:rsidRPr="00545FDA">
        <w:rPr>
          <w:spacing w:val="1"/>
          <w:lang w:val="uk-UA"/>
        </w:rPr>
        <w:t xml:space="preserve"> </w:t>
      </w:r>
      <w:r w:rsidRPr="00545FDA">
        <w:rPr>
          <w:lang w:val="uk-UA"/>
        </w:rPr>
        <w:t>Стороною</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потягло</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собою</w:t>
      </w:r>
      <w:r w:rsidRPr="00545FDA">
        <w:rPr>
          <w:spacing w:val="1"/>
          <w:lang w:val="uk-UA"/>
        </w:rPr>
        <w:t xml:space="preserve"> </w:t>
      </w:r>
      <w:r w:rsidRPr="00545FDA">
        <w:rPr>
          <w:lang w:val="uk-UA"/>
        </w:rPr>
        <w:t>проведення</w:t>
      </w:r>
      <w:r w:rsidRPr="00545FDA">
        <w:rPr>
          <w:spacing w:val="1"/>
          <w:lang w:val="uk-UA"/>
        </w:rPr>
        <w:t xml:space="preserve"> </w:t>
      </w:r>
      <w:r w:rsidRPr="00545FDA">
        <w:rPr>
          <w:lang w:val="uk-UA"/>
        </w:rPr>
        <w:t>Стороною</w:t>
      </w:r>
      <w:r w:rsidRPr="00545FDA">
        <w:rPr>
          <w:spacing w:val="-1"/>
          <w:lang w:val="uk-UA"/>
        </w:rPr>
        <w:t xml:space="preserve"> </w:t>
      </w:r>
      <w:r w:rsidRPr="00545FDA">
        <w:rPr>
          <w:lang w:val="uk-UA"/>
        </w:rPr>
        <w:t>додаткових</w:t>
      </w:r>
      <w:r w:rsidRPr="00545FDA">
        <w:rPr>
          <w:spacing w:val="-1"/>
          <w:lang w:val="uk-UA"/>
        </w:rPr>
        <w:t xml:space="preserve"> </w:t>
      </w:r>
      <w:r w:rsidRPr="00545FDA">
        <w:rPr>
          <w:lang w:val="uk-UA"/>
        </w:rPr>
        <w:t>витрат).</w:t>
      </w:r>
    </w:p>
    <w:p w:rsidR="00FD3173" w:rsidRPr="00545FDA" w:rsidRDefault="00FD3173" w:rsidP="00A82220">
      <w:pPr>
        <w:pStyle w:val="10"/>
        <w:keepNext w:val="0"/>
        <w:widowControl w:val="0"/>
        <w:numPr>
          <w:ilvl w:val="0"/>
          <w:numId w:val="14"/>
        </w:numPr>
        <w:tabs>
          <w:tab w:val="left" w:pos="1134"/>
          <w:tab w:val="left" w:pos="3727"/>
          <w:tab w:val="left" w:pos="3728"/>
        </w:tabs>
        <w:autoSpaceDE w:val="0"/>
        <w:autoSpaceDN w:val="0"/>
        <w:ind w:left="0" w:right="88" w:firstLine="566"/>
        <w:jc w:val="left"/>
        <w:rPr>
          <w:szCs w:val="24"/>
        </w:rPr>
      </w:pPr>
      <w:r w:rsidRPr="00545FDA">
        <w:rPr>
          <w:szCs w:val="24"/>
        </w:rPr>
        <w:t>ПРАВО</w:t>
      </w:r>
      <w:r w:rsidRPr="00545FDA">
        <w:rPr>
          <w:spacing w:val="-4"/>
          <w:szCs w:val="24"/>
        </w:rPr>
        <w:t xml:space="preserve"> </w:t>
      </w:r>
      <w:r w:rsidRPr="00545FDA">
        <w:rPr>
          <w:szCs w:val="24"/>
        </w:rPr>
        <w:t>ВЛАСНОСТІ</w:t>
      </w:r>
      <w:r w:rsidRPr="00545FDA">
        <w:rPr>
          <w:spacing w:val="-4"/>
          <w:szCs w:val="24"/>
        </w:rPr>
        <w:t xml:space="preserve"> </w:t>
      </w:r>
      <w:r w:rsidRPr="00545FDA">
        <w:rPr>
          <w:szCs w:val="24"/>
        </w:rPr>
        <w:t>НА</w:t>
      </w:r>
      <w:r w:rsidRPr="00545FDA">
        <w:rPr>
          <w:spacing w:val="-4"/>
          <w:szCs w:val="24"/>
        </w:rPr>
        <w:t xml:space="preserve"> </w:t>
      </w:r>
      <w:r w:rsidRPr="00545FDA">
        <w:rPr>
          <w:szCs w:val="24"/>
        </w:rPr>
        <w:t>ОБЛАДНАННЯ</w:t>
      </w:r>
    </w:p>
    <w:p w:rsidR="00FD3173" w:rsidRPr="00545FDA" w:rsidRDefault="00FD3173" w:rsidP="00A82220">
      <w:pPr>
        <w:pStyle w:val="af6"/>
        <w:tabs>
          <w:tab w:val="left" w:pos="1134"/>
        </w:tabs>
        <w:spacing w:after="0"/>
        <w:ind w:right="88" w:firstLine="566"/>
        <w:jc w:val="both"/>
        <w:rPr>
          <w:lang w:val="uk-UA"/>
        </w:rPr>
      </w:pPr>
      <w:r w:rsidRPr="00545FDA">
        <w:rPr>
          <w:lang w:val="uk-UA"/>
        </w:rPr>
        <w:t>5.1.</w:t>
      </w:r>
      <w:r w:rsidRPr="00545FDA">
        <w:rPr>
          <w:lang w:val="uk-UA"/>
        </w:rPr>
        <w:tab/>
        <w:t>Обладнання</w:t>
      </w:r>
      <w:r w:rsidRPr="00545FDA">
        <w:rPr>
          <w:spacing w:val="31"/>
          <w:lang w:val="uk-UA"/>
        </w:rPr>
        <w:t xml:space="preserve"> </w:t>
      </w:r>
      <w:r w:rsidRPr="00545FDA">
        <w:rPr>
          <w:lang w:val="uk-UA"/>
        </w:rPr>
        <w:t>та</w:t>
      </w:r>
      <w:r w:rsidRPr="00545FDA">
        <w:rPr>
          <w:spacing w:val="31"/>
          <w:lang w:val="uk-UA"/>
        </w:rPr>
        <w:t xml:space="preserve"> </w:t>
      </w:r>
      <w:r w:rsidRPr="00545FDA">
        <w:rPr>
          <w:lang w:val="uk-UA"/>
        </w:rPr>
        <w:t>програмне</w:t>
      </w:r>
      <w:r w:rsidRPr="00545FDA">
        <w:rPr>
          <w:spacing w:val="30"/>
          <w:lang w:val="uk-UA"/>
        </w:rPr>
        <w:t xml:space="preserve"> </w:t>
      </w:r>
      <w:r w:rsidRPr="00545FDA">
        <w:rPr>
          <w:lang w:val="uk-UA"/>
        </w:rPr>
        <w:t>забезпечення</w:t>
      </w:r>
      <w:r w:rsidRPr="00545FDA">
        <w:rPr>
          <w:spacing w:val="31"/>
          <w:lang w:val="uk-UA"/>
        </w:rPr>
        <w:t xml:space="preserve"> </w:t>
      </w:r>
      <w:r w:rsidRPr="00545FDA">
        <w:rPr>
          <w:lang w:val="uk-UA"/>
        </w:rPr>
        <w:t>Сторін,</w:t>
      </w:r>
      <w:r w:rsidRPr="00545FDA">
        <w:rPr>
          <w:spacing w:val="31"/>
          <w:lang w:val="uk-UA"/>
        </w:rPr>
        <w:t xml:space="preserve"> </w:t>
      </w:r>
      <w:r w:rsidRPr="00545FDA">
        <w:rPr>
          <w:lang w:val="uk-UA"/>
        </w:rPr>
        <w:t>що</w:t>
      </w:r>
      <w:r w:rsidRPr="00545FDA">
        <w:rPr>
          <w:spacing w:val="31"/>
          <w:lang w:val="uk-UA"/>
        </w:rPr>
        <w:t xml:space="preserve"> </w:t>
      </w:r>
      <w:r w:rsidRPr="00545FDA">
        <w:rPr>
          <w:lang w:val="uk-UA"/>
        </w:rPr>
        <w:t>використовується</w:t>
      </w:r>
      <w:r w:rsidRPr="00545FDA">
        <w:rPr>
          <w:spacing w:val="31"/>
          <w:lang w:val="uk-UA"/>
        </w:rPr>
        <w:t xml:space="preserve"> </w:t>
      </w:r>
      <w:r w:rsidRPr="00545FDA">
        <w:rPr>
          <w:lang w:val="uk-UA"/>
        </w:rPr>
        <w:t xml:space="preserve">для </w:t>
      </w:r>
      <w:r w:rsidRPr="00545FDA">
        <w:rPr>
          <w:spacing w:val="-57"/>
          <w:lang w:val="uk-UA"/>
        </w:rPr>
        <w:t xml:space="preserve"> </w:t>
      </w:r>
      <w:r w:rsidRPr="00545FDA">
        <w:rPr>
          <w:lang w:val="uk-UA"/>
        </w:rPr>
        <w:t>виконання</w:t>
      </w:r>
      <w:r w:rsidRPr="00545FDA">
        <w:rPr>
          <w:spacing w:val="-1"/>
          <w:lang w:val="uk-UA"/>
        </w:rPr>
        <w:t xml:space="preserve"> </w:t>
      </w:r>
      <w:r w:rsidRPr="00545FDA">
        <w:rPr>
          <w:lang w:val="uk-UA"/>
        </w:rPr>
        <w:t>цього</w:t>
      </w:r>
      <w:r w:rsidRPr="00545FDA">
        <w:rPr>
          <w:spacing w:val="-1"/>
          <w:lang w:val="uk-UA"/>
        </w:rPr>
        <w:t xml:space="preserve"> </w:t>
      </w:r>
      <w:r w:rsidRPr="00545FDA">
        <w:rPr>
          <w:lang w:val="uk-UA"/>
        </w:rPr>
        <w:t>Договору, залишається</w:t>
      </w:r>
      <w:r w:rsidRPr="00545FDA">
        <w:rPr>
          <w:spacing w:val="-1"/>
          <w:lang w:val="uk-UA"/>
        </w:rPr>
        <w:t xml:space="preserve"> </w:t>
      </w:r>
      <w:r w:rsidRPr="00545FDA">
        <w:rPr>
          <w:lang w:val="uk-UA"/>
        </w:rPr>
        <w:t>відповідно</w:t>
      </w:r>
      <w:r w:rsidRPr="00545FDA">
        <w:rPr>
          <w:spacing w:val="-1"/>
          <w:lang w:val="uk-UA"/>
        </w:rPr>
        <w:t xml:space="preserve"> </w:t>
      </w:r>
      <w:r w:rsidRPr="00545FDA">
        <w:rPr>
          <w:lang w:val="uk-UA"/>
        </w:rPr>
        <w:t>власністю кожної</w:t>
      </w:r>
      <w:r w:rsidRPr="00545FDA">
        <w:rPr>
          <w:spacing w:val="-3"/>
          <w:lang w:val="uk-UA"/>
        </w:rPr>
        <w:t xml:space="preserve"> </w:t>
      </w:r>
      <w:r w:rsidRPr="00545FDA">
        <w:rPr>
          <w:lang w:val="uk-UA"/>
        </w:rPr>
        <w:t>Сторони.</w:t>
      </w:r>
    </w:p>
    <w:p w:rsidR="00FD3173" w:rsidRPr="00545FDA" w:rsidRDefault="00FD3173" w:rsidP="00A82220">
      <w:pPr>
        <w:pStyle w:val="10"/>
        <w:keepNext w:val="0"/>
        <w:widowControl w:val="0"/>
        <w:numPr>
          <w:ilvl w:val="0"/>
          <w:numId w:val="14"/>
        </w:numPr>
        <w:tabs>
          <w:tab w:val="left" w:pos="1134"/>
          <w:tab w:val="left" w:pos="4180"/>
          <w:tab w:val="left" w:pos="4181"/>
        </w:tabs>
        <w:autoSpaceDE w:val="0"/>
        <w:autoSpaceDN w:val="0"/>
        <w:ind w:left="0" w:right="88" w:firstLine="566"/>
        <w:jc w:val="left"/>
        <w:rPr>
          <w:szCs w:val="24"/>
        </w:rPr>
      </w:pPr>
      <w:r w:rsidRPr="00545FDA">
        <w:rPr>
          <w:szCs w:val="24"/>
        </w:rPr>
        <w:t>КОНФІДЕНЦІЙНІСТЬ</w:t>
      </w:r>
    </w:p>
    <w:p w:rsidR="00FD3173" w:rsidRPr="00545FDA" w:rsidRDefault="00FD3173" w:rsidP="00A82220">
      <w:pPr>
        <w:pStyle w:val="aff7"/>
        <w:widowControl w:val="0"/>
        <w:numPr>
          <w:ilvl w:val="1"/>
          <w:numId w:val="14"/>
        </w:numPr>
        <w:tabs>
          <w:tab w:val="left" w:pos="1134"/>
          <w:tab w:val="left" w:pos="1421"/>
        </w:tabs>
        <w:autoSpaceDE w:val="0"/>
        <w:autoSpaceDN w:val="0"/>
        <w:ind w:left="0" w:right="88" w:firstLine="566"/>
        <w:jc w:val="both"/>
        <w:rPr>
          <w:lang w:val="uk-UA"/>
        </w:rPr>
      </w:pPr>
      <w:r w:rsidRPr="00545FDA">
        <w:rPr>
          <w:lang w:val="uk-UA"/>
        </w:rPr>
        <w:t>Сторони погодилися про те, що будь-які відомості про умови, положення цього</w:t>
      </w:r>
      <w:r w:rsidRPr="00545FDA">
        <w:rPr>
          <w:spacing w:val="1"/>
          <w:lang w:val="uk-UA"/>
        </w:rPr>
        <w:t xml:space="preserve"> </w:t>
      </w:r>
      <w:r w:rsidRPr="00545FDA">
        <w:rPr>
          <w:lang w:val="uk-UA"/>
        </w:rPr>
        <w:t>Договору та/або відносини Сторін за цим Договором є конфіденційною інформацією і не</w:t>
      </w:r>
      <w:r w:rsidRPr="00545FDA">
        <w:rPr>
          <w:spacing w:val="1"/>
          <w:lang w:val="uk-UA"/>
        </w:rPr>
        <w:t xml:space="preserve"> </w:t>
      </w:r>
      <w:r w:rsidRPr="00545FDA">
        <w:rPr>
          <w:lang w:val="uk-UA"/>
        </w:rPr>
        <w:t>можуть передаватися третім особам без попередньої письмової згоди на це іншої Сторони,</w:t>
      </w:r>
      <w:r w:rsidRPr="00545FDA">
        <w:rPr>
          <w:spacing w:val="1"/>
          <w:lang w:val="uk-UA"/>
        </w:rPr>
        <w:t xml:space="preserve"> </w:t>
      </w:r>
      <w:r w:rsidRPr="00545FDA">
        <w:rPr>
          <w:lang w:val="uk-UA"/>
        </w:rPr>
        <w:t>крім випадків, коли така передача пов’язана з одержанням офіційних дозволів, документів</w:t>
      </w:r>
      <w:r w:rsidRPr="00545FDA">
        <w:rPr>
          <w:spacing w:val="1"/>
          <w:lang w:val="uk-UA"/>
        </w:rPr>
        <w:t xml:space="preserve"> </w:t>
      </w:r>
      <w:r w:rsidRPr="00545FDA">
        <w:rPr>
          <w:lang w:val="uk-UA"/>
        </w:rPr>
        <w:t>для виконання Договору або сплати податків, інших обов’язкових платежів, а також в інших</w:t>
      </w:r>
      <w:r w:rsidRPr="00545FDA">
        <w:rPr>
          <w:spacing w:val="1"/>
          <w:lang w:val="uk-UA"/>
        </w:rPr>
        <w:t xml:space="preserve"> </w:t>
      </w:r>
      <w:r w:rsidRPr="00545FDA">
        <w:rPr>
          <w:lang w:val="uk-UA"/>
        </w:rPr>
        <w:t>випадках,</w:t>
      </w:r>
      <w:r w:rsidRPr="00545FDA">
        <w:rPr>
          <w:spacing w:val="-4"/>
          <w:lang w:val="uk-UA"/>
        </w:rPr>
        <w:t xml:space="preserve"> </w:t>
      </w:r>
      <w:r w:rsidRPr="00545FDA">
        <w:rPr>
          <w:lang w:val="uk-UA"/>
        </w:rPr>
        <w:t>передбачених</w:t>
      </w:r>
      <w:r w:rsidRPr="00545FDA">
        <w:rPr>
          <w:spacing w:val="2"/>
          <w:lang w:val="uk-UA"/>
        </w:rPr>
        <w:t xml:space="preserve"> </w:t>
      </w:r>
      <w:r w:rsidRPr="00545FDA">
        <w:rPr>
          <w:lang w:val="uk-UA"/>
        </w:rPr>
        <w:t>законодавством України.</w:t>
      </w:r>
    </w:p>
    <w:p w:rsidR="00FD3173" w:rsidRPr="00545FDA" w:rsidRDefault="00FD3173" w:rsidP="00A82220">
      <w:pPr>
        <w:pStyle w:val="af6"/>
        <w:tabs>
          <w:tab w:val="left" w:pos="1134"/>
        </w:tabs>
        <w:spacing w:after="0"/>
        <w:ind w:right="88" w:firstLine="566"/>
        <w:jc w:val="both"/>
        <w:rPr>
          <w:lang w:val="uk-UA"/>
        </w:rPr>
      </w:pPr>
      <w:r w:rsidRPr="00545FDA">
        <w:rPr>
          <w:lang w:val="uk-UA"/>
        </w:rPr>
        <w:t>6.2 Якщо під час виконання цього Договору Сторони будуть взаємно обмінюватися</w:t>
      </w:r>
      <w:r w:rsidRPr="00545FDA">
        <w:rPr>
          <w:spacing w:val="1"/>
          <w:lang w:val="uk-UA"/>
        </w:rPr>
        <w:t xml:space="preserve"> </w:t>
      </w:r>
      <w:r w:rsidRPr="00545FDA">
        <w:rPr>
          <w:lang w:val="uk-UA"/>
        </w:rPr>
        <w:t>інформацією,</w:t>
      </w:r>
      <w:r w:rsidRPr="00545FDA">
        <w:rPr>
          <w:spacing w:val="28"/>
          <w:lang w:val="uk-UA"/>
        </w:rPr>
        <w:t xml:space="preserve"> </w:t>
      </w:r>
      <w:r w:rsidRPr="00545FDA">
        <w:rPr>
          <w:lang w:val="uk-UA"/>
        </w:rPr>
        <w:t>яка</w:t>
      </w:r>
      <w:r w:rsidRPr="00545FDA">
        <w:rPr>
          <w:spacing w:val="28"/>
          <w:lang w:val="uk-UA"/>
        </w:rPr>
        <w:t xml:space="preserve"> </w:t>
      </w:r>
      <w:r w:rsidRPr="00545FDA">
        <w:rPr>
          <w:lang w:val="uk-UA"/>
        </w:rPr>
        <w:t>відповідно</w:t>
      </w:r>
      <w:r w:rsidRPr="00545FDA">
        <w:rPr>
          <w:spacing w:val="28"/>
          <w:lang w:val="uk-UA"/>
        </w:rPr>
        <w:t xml:space="preserve"> </w:t>
      </w:r>
      <w:r w:rsidRPr="00545FDA">
        <w:rPr>
          <w:lang w:val="uk-UA"/>
        </w:rPr>
        <w:t>до</w:t>
      </w:r>
      <w:r w:rsidRPr="00545FDA">
        <w:rPr>
          <w:spacing w:val="29"/>
          <w:lang w:val="uk-UA"/>
        </w:rPr>
        <w:t xml:space="preserve"> </w:t>
      </w:r>
      <w:r w:rsidRPr="00545FDA">
        <w:rPr>
          <w:lang w:val="uk-UA"/>
        </w:rPr>
        <w:t>вимог</w:t>
      </w:r>
      <w:r w:rsidRPr="00545FDA">
        <w:rPr>
          <w:spacing w:val="28"/>
          <w:lang w:val="uk-UA"/>
        </w:rPr>
        <w:t xml:space="preserve"> </w:t>
      </w:r>
      <w:r w:rsidRPr="00545FDA">
        <w:rPr>
          <w:lang w:val="uk-UA"/>
        </w:rPr>
        <w:t>Закону</w:t>
      </w:r>
      <w:r w:rsidRPr="00545FDA">
        <w:rPr>
          <w:spacing w:val="27"/>
          <w:lang w:val="uk-UA"/>
        </w:rPr>
        <w:t xml:space="preserve"> </w:t>
      </w:r>
      <w:r w:rsidRPr="00545FDA">
        <w:rPr>
          <w:lang w:val="uk-UA"/>
        </w:rPr>
        <w:t>України</w:t>
      </w:r>
      <w:r w:rsidRPr="00545FDA">
        <w:rPr>
          <w:spacing w:val="34"/>
          <w:lang w:val="uk-UA"/>
        </w:rPr>
        <w:t xml:space="preserve"> </w:t>
      </w:r>
      <w:r w:rsidRPr="00545FDA">
        <w:rPr>
          <w:lang w:val="uk-UA"/>
        </w:rPr>
        <w:t>«Про</w:t>
      </w:r>
      <w:r w:rsidRPr="00545FDA">
        <w:rPr>
          <w:spacing w:val="28"/>
          <w:lang w:val="uk-UA"/>
        </w:rPr>
        <w:t xml:space="preserve"> </w:t>
      </w:r>
      <w:r w:rsidRPr="00545FDA">
        <w:rPr>
          <w:lang w:val="uk-UA"/>
        </w:rPr>
        <w:t>інформацію»,</w:t>
      </w:r>
      <w:r w:rsidRPr="00545FDA">
        <w:rPr>
          <w:spacing w:val="31"/>
          <w:lang w:val="uk-UA"/>
        </w:rPr>
        <w:t xml:space="preserve"> </w:t>
      </w:r>
      <w:r w:rsidRPr="00545FDA">
        <w:rPr>
          <w:lang w:val="uk-UA"/>
        </w:rPr>
        <w:t>Закону</w:t>
      </w:r>
      <w:r w:rsidRPr="00545FDA">
        <w:rPr>
          <w:spacing w:val="26"/>
          <w:lang w:val="uk-UA"/>
        </w:rPr>
        <w:t xml:space="preserve"> </w:t>
      </w:r>
      <w:r w:rsidRPr="00545FDA">
        <w:rPr>
          <w:lang w:val="uk-UA"/>
        </w:rPr>
        <w:t>України «Про доступ до публічної інформації» визначається як конфіденційна, то Сторони можуть</w:t>
      </w:r>
      <w:r w:rsidRPr="00545FDA">
        <w:rPr>
          <w:spacing w:val="1"/>
          <w:lang w:val="uk-UA"/>
        </w:rPr>
        <w:t xml:space="preserve"> </w:t>
      </w:r>
      <w:r w:rsidRPr="00545FDA">
        <w:rPr>
          <w:lang w:val="uk-UA"/>
        </w:rPr>
        <w:t>надавати</w:t>
      </w:r>
      <w:r w:rsidRPr="00545FDA">
        <w:rPr>
          <w:spacing w:val="1"/>
          <w:lang w:val="uk-UA"/>
        </w:rPr>
        <w:t xml:space="preserve"> </w:t>
      </w:r>
      <w:r w:rsidRPr="00545FDA">
        <w:rPr>
          <w:lang w:val="uk-UA"/>
        </w:rPr>
        <w:t>доступ</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такої</w:t>
      </w:r>
      <w:r w:rsidRPr="00545FDA">
        <w:rPr>
          <w:spacing w:val="1"/>
          <w:lang w:val="uk-UA"/>
        </w:rPr>
        <w:t xml:space="preserve"> </w:t>
      </w:r>
      <w:r w:rsidRPr="00545FDA">
        <w:rPr>
          <w:lang w:val="uk-UA"/>
        </w:rPr>
        <w:t>конфіденційної інформації</w:t>
      </w:r>
      <w:r w:rsidRPr="00545FDA">
        <w:rPr>
          <w:spacing w:val="1"/>
          <w:lang w:val="uk-UA"/>
        </w:rPr>
        <w:t xml:space="preserve"> </w:t>
      </w:r>
      <w:r w:rsidRPr="00545FDA">
        <w:rPr>
          <w:lang w:val="uk-UA"/>
        </w:rPr>
        <w:t>іншим</w:t>
      </w:r>
      <w:r w:rsidRPr="00545FDA">
        <w:rPr>
          <w:spacing w:val="1"/>
          <w:lang w:val="uk-UA"/>
        </w:rPr>
        <w:t xml:space="preserve"> </w:t>
      </w:r>
      <w:r w:rsidRPr="00545FDA">
        <w:rPr>
          <w:lang w:val="uk-UA"/>
        </w:rPr>
        <w:t>юридичним та/або</w:t>
      </w:r>
      <w:r w:rsidRPr="00545FDA">
        <w:rPr>
          <w:spacing w:val="1"/>
          <w:lang w:val="uk-UA"/>
        </w:rPr>
        <w:t xml:space="preserve"> </w:t>
      </w:r>
      <w:r w:rsidRPr="00545FDA">
        <w:rPr>
          <w:lang w:val="uk-UA"/>
        </w:rPr>
        <w:t>фізичним</w:t>
      </w:r>
      <w:r w:rsidRPr="00545FDA">
        <w:rPr>
          <w:spacing w:val="1"/>
          <w:lang w:val="uk-UA"/>
        </w:rPr>
        <w:t xml:space="preserve"> </w:t>
      </w:r>
      <w:r w:rsidRPr="00545FDA">
        <w:rPr>
          <w:lang w:val="uk-UA"/>
        </w:rPr>
        <w:t>особам</w:t>
      </w:r>
      <w:r w:rsidRPr="00545FDA">
        <w:rPr>
          <w:spacing w:val="-2"/>
          <w:lang w:val="uk-UA"/>
        </w:rPr>
        <w:t xml:space="preserve"> </w:t>
      </w:r>
      <w:r w:rsidRPr="00545FDA">
        <w:rPr>
          <w:lang w:val="uk-UA"/>
        </w:rPr>
        <w:t>лише</w:t>
      </w:r>
      <w:r w:rsidRPr="00545FDA">
        <w:rPr>
          <w:spacing w:val="3"/>
          <w:lang w:val="uk-UA"/>
        </w:rPr>
        <w:t xml:space="preserve"> </w:t>
      </w:r>
      <w:r w:rsidRPr="00545FDA">
        <w:rPr>
          <w:lang w:val="uk-UA"/>
        </w:rPr>
        <w:t>у</w:t>
      </w:r>
      <w:r w:rsidRPr="00545FDA">
        <w:rPr>
          <w:spacing w:val="-6"/>
          <w:lang w:val="uk-UA"/>
        </w:rPr>
        <w:t xml:space="preserve"> </w:t>
      </w:r>
      <w:r w:rsidRPr="00545FDA">
        <w:rPr>
          <w:lang w:val="uk-UA"/>
        </w:rPr>
        <w:t>випадках, передбачених</w:t>
      </w:r>
      <w:r w:rsidRPr="00545FDA">
        <w:rPr>
          <w:spacing w:val="2"/>
          <w:lang w:val="uk-UA"/>
        </w:rPr>
        <w:t xml:space="preserve"> </w:t>
      </w:r>
      <w:r w:rsidRPr="00545FDA">
        <w:rPr>
          <w:lang w:val="uk-UA"/>
        </w:rPr>
        <w:t>законодавством</w:t>
      </w:r>
      <w:r w:rsidRPr="00545FDA">
        <w:rPr>
          <w:spacing w:val="-1"/>
          <w:lang w:val="uk-UA"/>
        </w:rPr>
        <w:t xml:space="preserve"> </w:t>
      </w:r>
      <w:r w:rsidRPr="00545FDA">
        <w:rPr>
          <w:lang w:val="uk-UA"/>
        </w:rPr>
        <w:t>України.</w:t>
      </w:r>
    </w:p>
    <w:p w:rsidR="00FD3173" w:rsidRPr="00545FDA" w:rsidRDefault="00FD3173" w:rsidP="00A82220">
      <w:pPr>
        <w:pStyle w:val="10"/>
        <w:keepNext w:val="0"/>
        <w:widowControl w:val="0"/>
        <w:numPr>
          <w:ilvl w:val="0"/>
          <w:numId w:val="14"/>
        </w:numPr>
        <w:tabs>
          <w:tab w:val="left" w:pos="1134"/>
          <w:tab w:val="left" w:pos="3446"/>
          <w:tab w:val="left" w:pos="3447"/>
        </w:tabs>
        <w:autoSpaceDE w:val="0"/>
        <w:autoSpaceDN w:val="0"/>
        <w:ind w:left="0" w:right="88" w:firstLine="566"/>
        <w:jc w:val="left"/>
        <w:rPr>
          <w:szCs w:val="24"/>
        </w:rPr>
      </w:pPr>
      <w:r w:rsidRPr="00545FDA">
        <w:rPr>
          <w:szCs w:val="24"/>
        </w:rPr>
        <w:t>ОБСТАВИНИ</w:t>
      </w:r>
      <w:r w:rsidRPr="00545FDA">
        <w:rPr>
          <w:spacing w:val="-5"/>
          <w:szCs w:val="24"/>
        </w:rPr>
        <w:t xml:space="preserve"> </w:t>
      </w:r>
      <w:r w:rsidRPr="00545FDA">
        <w:rPr>
          <w:szCs w:val="24"/>
        </w:rPr>
        <w:t>НЕПЕРЕБОРНОЇ</w:t>
      </w:r>
      <w:r w:rsidRPr="00545FDA">
        <w:rPr>
          <w:spacing w:val="-5"/>
          <w:szCs w:val="24"/>
        </w:rPr>
        <w:t xml:space="preserve"> </w:t>
      </w:r>
      <w:r w:rsidRPr="00545FDA">
        <w:rPr>
          <w:szCs w:val="24"/>
        </w:rPr>
        <w:t>СИЛИ</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Сторони</w:t>
      </w:r>
      <w:r w:rsidRPr="00545FDA">
        <w:rPr>
          <w:spacing w:val="1"/>
          <w:lang w:val="uk-UA"/>
        </w:rPr>
        <w:t xml:space="preserve"> </w:t>
      </w:r>
      <w:r w:rsidRPr="00545FDA">
        <w:rPr>
          <w:lang w:val="uk-UA"/>
        </w:rPr>
        <w:t>звільняються</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відповідальності</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повне</w:t>
      </w:r>
      <w:r w:rsidRPr="00545FDA">
        <w:rPr>
          <w:spacing w:val="1"/>
          <w:lang w:val="uk-UA"/>
        </w:rPr>
        <w:t xml:space="preserve"> </w:t>
      </w:r>
      <w:r w:rsidRPr="00545FDA">
        <w:rPr>
          <w:lang w:val="uk-UA"/>
        </w:rPr>
        <w:t>або</w:t>
      </w:r>
      <w:r w:rsidRPr="00545FDA">
        <w:rPr>
          <w:spacing w:val="1"/>
          <w:lang w:val="uk-UA"/>
        </w:rPr>
        <w:t xml:space="preserve"> </w:t>
      </w:r>
      <w:r w:rsidRPr="00545FDA">
        <w:rPr>
          <w:lang w:val="uk-UA"/>
        </w:rPr>
        <w:t>часткове</w:t>
      </w:r>
      <w:r w:rsidRPr="00545FDA">
        <w:rPr>
          <w:spacing w:val="1"/>
          <w:lang w:val="uk-UA"/>
        </w:rPr>
        <w:t xml:space="preserve"> </w:t>
      </w:r>
      <w:r w:rsidRPr="00545FDA">
        <w:rPr>
          <w:lang w:val="uk-UA"/>
        </w:rPr>
        <w:t>невиконання</w:t>
      </w:r>
      <w:r w:rsidRPr="00545FDA">
        <w:rPr>
          <w:spacing w:val="1"/>
          <w:lang w:val="uk-UA"/>
        </w:rPr>
        <w:t xml:space="preserve"> </w:t>
      </w:r>
      <w:r w:rsidRPr="00545FDA">
        <w:rPr>
          <w:lang w:val="uk-UA"/>
        </w:rPr>
        <w:t>(неналежне</w:t>
      </w:r>
      <w:r w:rsidRPr="00545FDA">
        <w:rPr>
          <w:spacing w:val="1"/>
          <w:lang w:val="uk-UA"/>
        </w:rPr>
        <w:t xml:space="preserve"> </w:t>
      </w:r>
      <w:r w:rsidRPr="00545FDA">
        <w:rPr>
          <w:lang w:val="uk-UA"/>
        </w:rPr>
        <w:t>виконання)</w:t>
      </w:r>
      <w:r w:rsidRPr="00545FDA">
        <w:rPr>
          <w:spacing w:val="1"/>
          <w:lang w:val="uk-UA"/>
        </w:rPr>
        <w:t xml:space="preserve"> </w:t>
      </w:r>
      <w:r w:rsidRPr="00545FDA">
        <w:rPr>
          <w:lang w:val="uk-UA"/>
        </w:rPr>
        <w:t>своїх</w:t>
      </w:r>
      <w:r w:rsidRPr="00545FDA">
        <w:rPr>
          <w:spacing w:val="1"/>
          <w:lang w:val="uk-UA"/>
        </w:rPr>
        <w:t xml:space="preserve"> </w:t>
      </w:r>
      <w:r w:rsidRPr="00545FDA">
        <w:rPr>
          <w:lang w:val="uk-UA"/>
        </w:rPr>
        <w:t>зобов'язань</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w:t>
      </w:r>
      <w:r w:rsidRPr="00545FDA">
        <w:rPr>
          <w:spacing w:val="1"/>
          <w:lang w:val="uk-UA"/>
        </w:rPr>
        <w:t xml:space="preserve"> </w:t>
      </w:r>
      <w:r w:rsidRPr="00545FDA">
        <w:rPr>
          <w:lang w:val="uk-UA"/>
        </w:rPr>
        <w:t>якщо</w:t>
      </w:r>
      <w:r w:rsidRPr="00545FDA">
        <w:rPr>
          <w:spacing w:val="1"/>
          <w:lang w:val="uk-UA"/>
        </w:rPr>
        <w:t xml:space="preserve"> </w:t>
      </w:r>
      <w:r w:rsidRPr="00545FDA">
        <w:rPr>
          <w:lang w:val="uk-UA"/>
        </w:rPr>
        <w:t>таке</w:t>
      </w:r>
      <w:r w:rsidRPr="00545FDA">
        <w:rPr>
          <w:spacing w:val="1"/>
          <w:lang w:val="uk-UA"/>
        </w:rPr>
        <w:t xml:space="preserve"> </w:t>
      </w:r>
      <w:r w:rsidRPr="00545FDA">
        <w:rPr>
          <w:lang w:val="uk-UA"/>
        </w:rPr>
        <w:t>невиконання</w:t>
      </w:r>
      <w:r w:rsidRPr="00545FDA">
        <w:rPr>
          <w:spacing w:val="1"/>
          <w:lang w:val="uk-UA"/>
        </w:rPr>
        <w:t xml:space="preserve"> </w:t>
      </w:r>
      <w:r w:rsidRPr="00545FDA">
        <w:rPr>
          <w:lang w:val="uk-UA"/>
        </w:rPr>
        <w:t>(неналежне виконання) мало місце внаслідок дії обставин непереборної сили, що виникли</w:t>
      </w:r>
      <w:r w:rsidRPr="00545FDA">
        <w:rPr>
          <w:spacing w:val="1"/>
          <w:lang w:val="uk-UA"/>
        </w:rPr>
        <w:t xml:space="preserve"> </w:t>
      </w:r>
      <w:r w:rsidRPr="00545FDA">
        <w:rPr>
          <w:lang w:val="uk-UA"/>
        </w:rPr>
        <w:t>після набрання чинності цим Договором в результаті подій надзвичайного характеру, і які</w:t>
      </w:r>
      <w:r w:rsidRPr="00545FDA">
        <w:rPr>
          <w:spacing w:val="1"/>
          <w:lang w:val="uk-UA"/>
        </w:rPr>
        <w:t xml:space="preserve"> </w:t>
      </w:r>
      <w:r w:rsidRPr="00545FDA">
        <w:rPr>
          <w:lang w:val="uk-UA"/>
        </w:rPr>
        <w:t>відповідна Сторона Договору не могла передбачити, подолати або уникнути, в тому числі:</w:t>
      </w:r>
      <w:r w:rsidRPr="00545FDA">
        <w:rPr>
          <w:spacing w:val="1"/>
          <w:lang w:val="uk-UA"/>
        </w:rPr>
        <w:t xml:space="preserve"> </w:t>
      </w:r>
      <w:r w:rsidRPr="00545FDA">
        <w:rPr>
          <w:lang w:val="uk-UA"/>
        </w:rPr>
        <w:t>загроза війни, збройний конфлікт або серйозна погроза такого конфлікту, включаючи але не</w:t>
      </w:r>
      <w:r w:rsidRPr="00545FDA">
        <w:rPr>
          <w:spacing w:val="1"/>
          <w:lang w:val="uk-UA"/>
        </w:rPr>
        <w:t xml:space="preserve"> </w:t>
      </w:r>
      <w:r w:rsidRPr="00545FDA">
        <w:rPr>
          <w:lang w:val="uk-UA"/>
        </w:rPr>
        <w:t>обмежуючись</w:t>
      </w:r>
      <w:r w:rsidRPr="00545FDA">
        <w:rPr>
          <w:spacing w:val="1"/>
          <w:lang w:val="uk-UA"/>
        </w:rPr>
        <w:t xml:space="preserve"> </w:t>
      </w:r>
      <w:r w:rsidRPr="00545FDA">
        <w:rPr>
          <w:lang w:val="uk-UA"/>
        </w:rPr>
        <w:t>ворожими</w:t>
      </w:r>
      <w:r w:rsidRPr="00545FDA">
        <w:rPr>
          <w:spacing w:val="1"/>
          <w:lang w:val="uk-UA"/>
        </w:rPr>
        <w:t xml:space="preserve"> </w:t>
      </w:r>
      <w:r w:rsidRPr="00545FDA">
        <w:rPr>
          <w:lang w:val="uk-UA"/>
        </w:rPr>
        <w:t>атаками, блокадами, військовим ембарго, дії</w:t>
      </w:r>
      <w:r w:rsidRPr="00545FDA">
        <w:rPr>
          <w:spacing w:val="1"/>
          <w:lang w:val="uk-UA"/>
        </w:rPr>
        <w:t xml:space="preserve"> </w:t>
      </w:r>
      <w:r w:rsidRPr="00545FDA">
        <w:rPr>
          <w:lang w:val="uk-UA"/>
        </w:rPr>
        <w:t>іноземного ворога,</w:t>
      </w:r>
      <w:r w:rsidRPr="00545FDA">
        <w:rPr>
          <w:spacing w:val="1"/>
          <w:lang w:val="uk-UA"/>
        </w:rPr>
        <w:t xml:space="preserve"> </w:t>
      </w:r>
      <w:r w:rsidRPr="00545FDA">
        <w:rPr>
          <w:lang w:val="uk-UA"/>
        </w:rPr>
        <w:t>загальна</w:t>
      </w:r>
      <w:r w:rsidRPr="00545FDA">
        <w:rPr>
          <w:spacing w:val="1"/>
          <w:lang w:val="uk-UA"/>
        </w:rPr>
        <w:t xml:space="preserve"> </w:t>
      </w:r>
      <w:r w:rsidRPr="00545FDA">
        <w:rPr>
          <w:lang w:val="uk-UA"/>
        </w:rPr>
        <w:t>військова</w:t>
      </w:r>
      <w:r w:rsidRPr="00545FDA">
        <w:rPr>
          <w:spacing w:val="1"/>
          <w:lang w:val="uk-UA"/>
        </w:rPr>
        <w:t xml:space="preserve"> </w:t>
      </w:r>
      <w:r w:rsidRPr="00545FDA">
        <w:rPr>
          <w:lang w:val="uk-UA"/>
        </w:rPr>
        <w:t>мобілізація,</w:t>
      </w:r>
      <w:r w:rsidRPr="00545FDA">
        <w:rPr>
          <w:spacing w:val="1"/>
          <w:lang w:val="uk-UA"/>
        </w:rPr>
        <w:t xml:space="preserve"> </w:t>
      </w:r>
      <w:r w:rsidRPr="00545FDA">
        <w:rPr>
          <w:lang w:val="uk-UA"/>
        </w:rPr>
        <w:t>військові</w:t>
      </w:r>
      <w:r w:rsidRPr="00545FDA">
        <w:rPr>
          <w:spacing w:val="1"/>
          <w:lang w:val="uk-UA"/>
        </w:rPr>
        <w:t xml:space="preserve"> </w:t>
      </w:r>
      <w:r w:rsidRPr="00545FDA">
        <w:rPr>
          <w:lang w:val="uk-UA"/>
        </w:rPr>
        <w:t>дії,</w:t>
      </w:r>
      <w:r w:rsidRPr="00545FDA">
        <w:rPr>
          <w:spacing w:val="1"/>
          <w:lang w:val="uk-UA"/>
        </w:rPr>
        <w:t xml:space="preserve"> </w:t>
      </w:r>
      <w:r w:rsidRPr="00545FDA">
        <w:rPr>
          <w:lang w:val="uk-UA"/>
        </w:rPr>
        <w:t>оголошена</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неоголошена</w:t>
      </w:r>
      <w:r w:rsidRPr="00545FDA">
        <w:rPr>
          <w:spacing w:val="1"/>
          <w:lang w:val="uk-UA"/>
        </w:rPr>
        <w:t xml:space="preserve"> </w:t>
      </w:r>
      <w:r w:rsidRPr="00545FDA">
        <w:rPr>
          <w:lang w:val="uk-UA"/>
        </w:rPr>
        <w:t>війна,</w:t>
      </w:r>
      <w:r w:rsidRPr="00545FDA">
        <w:rPr>
          <w:spacing w:val="61"/>
          <w:lang w:val="uk-UA"/>
        </w:rPr>
        <w:t xml:space="preserve"> </w:t>
      </w:r>
      <w:r w:rsidRPr="00545FDA">
        <w:rPr>
          <w:lang w:val="uk-UA"/>
        </w:rPr>
        <w:t>дії</w:t>
      </w:r>
      <w:r w:rsidRPr="00545FDA">
        <w:rPr>
          <w:spacing w:val="1"/>
          <w:lang w:val="uk-UA"/>
        </w:rPr>
        <w:t xml:space="preserve"> </w:t>
      </w:r>
      <w:r w:rsidRPr="00545FDA">
        <w:rPr>
          <w:lang w:val="uk-UA"/>
        </w:rPr>
        <w:t>суспільного</w:t>
      </w:r>
      <w:r w:rsidRPr="00545FDA">
        <w:rPr>
          <w:spacing w:val="1"/>
          <w:lang w:val="uk-UA"/>
        </w:rPr>
        <w:t xml:space="preserve"> </w:t>
      </w:r>
      <w:r w:rsidRPr="00545FDA">
        <w:rPr>
          <w:lang w:val="uk-UA"/>
        </w:rPr>
        <w:t>ворога,</w:t>
      </w:r>
      <w:r w:rsidRPr="00545FDA">
        <w:rPr>
          <w:spacing w:val="1"/>
          <w:lang w:val="uk-UA"/>
        </w:rPr>
        <w:t xml:space="preserve"> </w:t>
      </w:r>
      <w:r w:rsidRPr="00545FDA">
        <w:rPr>
          <w:lang w:val="uk-UA"/>
        </w:rPr>
        <w:t>збурення,</w:t>
      </w:r>
      <w:r w:rsidRPr="00545FDA">
        <w:rPr>
          <w:spacing w:val="1"/>
          <w:lang w:val="uk-UA"/>
        </w:rPr>
        <w:t xml:space="preserve"> </w:t>
      </w:r>
      <w:r w:rsidRPr="00545FDA">
        <w:rPr>
          <w:lang w:val="uk-UA"/>
        </w:rPr>
        <w:t>акти</w:t>
      </w:r>
      <w:r w:rsidRPr="00545FDA">
        <w:rPr>
          <w:spacing w:val="1"/>
          <w:lang w:val="uk-UA"/>
        </w:rPr>
        <w:t xml:space="preserve"> </w:t>
      </w:r>
      <w:r w:rsidRPr="00545FDA">
        <w:rPr>
          <w:lang w:val="uk-UA"/>
        </w:rPr>
        <w:t>тероризму,</w:t>
      </w:r>
      <w:r w:rsidRPr="00545FDA">
        <w:rPr>
          <w:spacing w:val="1"/>
          <w:lang w:val="uk-UA"/>
        </w:rPr>
        <w:t xml:space="preserve"> </w:t>
      </w:r>
      <w:r w:rsidRPr="00545FDA">
        <w:rPr>
          <w:lang w:val="uk-UA"/>
        </w:rPr>
        <w:t>диверсії,</w:t>
      </w:r>
      <w:r w:rsidRPr="00545FDA">
        <w:rPr>
          <w:spacing w:val="1"/>
          <w:lang w:val="uk-UA"/>
        </w:rPr>
        <w:t xml:space="preserve"> </w:t>
      </w:r>
      <w:r w:rsidRPr="00545FDA">
        <w:rPr>
          <w:lang w:val="uk-UA"/>
        </w:rPr>
        <w:t>піратства,</w:t>
      </w:r>
      <w:r w:rsidRPr="00545FDA">
        <w:rPr>
          <w:spacing w:val="1"/>
          <w:lang w:val="uk-UA"/>
        </w:rPr>
        <w:t xml:space="preserve"> </w:t>
      </w:r>
      <w:r w:rsidRPr="00545FDA">
        <w:rPr>
          <w:lang w:val="uk-UA"/>
        </w:rPr>
        <w:t>безлади,</w:t>
      </w:r>
      <w:r w:rsidRPr="00545FDA">
        <w:rPr>
          <w:spacing w:val="1"/>
          <w:lang w:val="uk-UA"/>
        </w:rPr>
        <w:t xml:space="preserve"> </w:t>
      </w:r>
      <w:r w:rsidRPr="00545FDA">
        <w:rPr>
          <w:lang w:val="uk-UA"/>
        </w:rPr>
        <w:t>вторгнення,</w:t>
      </w:r>
      <w:r w:rsidRPr="00545FDA">
        <w:rPr>
          <w:spacing w:val="1"/>
          <w:lang w:val="uk-UA"/>
        </w:rPr>
        <w:t xml:space="preserve"> </w:t>
      </w:r>
      <w:r w:rsidRPr="00545FDA">
        <w:rPr>
          <w:lang w:val="uk-UA"/>
        </w:rPr>
        <w:t>блокада,</w:t>
      </w:r>
      <w:r w:rsidRPr="00545FDA">
        <w:rPr>
          <w:spacing w:val="1"/>
          <w:lang w:val="uk-UA"/>
        </w:rPr>
        <w:t xml:space="preserve"> </w:t>
      </w:r>
      <w:r w:rsidRPr="00545FDA">
        <w:rPr>
          <w:lang w:val="uk-UA"/>
        </w:rPr>
        <w:t>революція,</w:t>
      </w:r>
      <w:r w:rsidRPr="00545FDA">
        <w:rPr>
          <w:spacing w:val="1"/>
          <w:lang w:val="uk-UA"/>
        </w:rPr>
        <w:t xml:space="preserve"> </w:t>
      </w:r>
      <w:r w:rsidRPr="00545FDA">
        <w:rPr>
          <w:lang w:val="uk-UA"/>
        </w:rPr>
        <w:t>заколот,</w:t>
      </w:r>
      <w:r w:rsidRPr="00545FDA">
        <w:rPr>
          <w:spacing w:val="1"/>
          <w:lang w:val="uk-UA"/>
        </w:rPr>
        <w:t xml:space="preserve"> </w:t>
      </w:r>
      <w:r w:rsidRPr="00545FDA">
        <w:rPr>
          <w:lang w:val="uk-UA"/>
        </w:rPr>
        <w:t>повстання,</w:t>
      </w:r>
      <w:r w:rsidRPr="00545FDA">
        <w:rPr>
          <w:spacing w:val="1"/>
          <w:lang w:val="uk-UA"/>
        </w:rPr>
        <w:t xml:space="preserve"> </w:t>
      </w:r>
      <w:r w:rsidRPr="00545FDA">
        <w:rPr>
          <w:lang w:val="uk-UA"/>
        </w:rPr>
        <w:t>масові</w:t>
      </w:r>
      <w:r w:rsidRPr="00545FDA">
        <w:rPr>
          <w:spacing w:val="1"/>
          <w:lang w:val="uk-UA"/>
        </w:rPr>
        <w:t xml:space="preserve"> </w:t>
      </w:r>
      <w:r w:rsidRPr="00545FDA">
        <w:rPr>
          <w:lang w:val="uk-UA"/>
        </w:rPr>
        <w:lastRenderedPageBreak/>
        <w:t>заворушення,</w:t>
      </w:r>
      <w:r w:rsidRPr="00545FDA">
        <w:rPr>
          <w:spacing w:val="1"/>
          <w:lang w:val="uk-UA"/>
        </w:rPr>
        <w:t xml:space="preserve"> </w:t>
      </w:r>
      <w:r w:rsidRPr="00545FDA">
        <w:rPr>
          <w:lang w:val="uk-UA"/>
        </w:rPr>
        <w:t>введення</w:t>
      </w:r>
      <w:r w:rsidRPr="00545FDA">
        <w:rPr>
          <w:spacing w:val="1"/>
          <w:lang w:val="uk-UA"/>
        </w:rPr>
        <w:t xml:space="preserve"> </w:t>
      </w:r>
      <w:r w:rsidRPr="00545FDA">
        <w:rPr>
          <w:lang w:val="uk-UA"/>
        </w:rPr>
        <w:t>комендантської</w:t>
      </w:r>
      <w:r w:rsidRPr="00545FDA">
        <w:rPr>
          <w:spacing w:val="1"/>
          <w:lang w:val="uk-UA"/>
        </w:rPr>
        <w:t xml:space="preserve"> </w:t>
      </w:r>
      <w:r w:rsidRPr="00545FDA">
        <w:rPr>
          <w:lang w:val="uk-UA"/>
        </w:rPr>
        <w:t>години, карантину, встановленого Кабінетом Міністрів України, експропріація, примусове</w:t>
      </w:r>
      <w:r w:rsidRPr="00545FDA">
        <w:rPr>
          <w:spacing w:val="1"/>
          <w:lang w:val="uk-UA"/>
        </w:rPr>
        <w:t xml:space="preserve"> </w:t>
      </w:r>
      <w:r w:rsidRPr="00545FDA">
        <w:rPr>
          <w:lang w:val="uk-UA"/>
        </w:rPr>
        <w:t>вилучення, захоплення підприємств, реквізиція, громадська демонстрація, блокада, страйк,</w:t>
      </w:r>
      <w:r w:rsidRPr="00545FDA">
        <w:rPr>
          <w:spacing w:val="1"/>
          <w:lang w:val="uk-UA"/>
        </w:rPr>
        <w:t xml:space="preserve"> </w:t>
      </w:r>
      <w:r w:rsidRPr="00545FDA">
        <w:rPr>
          <w:lang w:val="uk-UA"/>
        </w:rPr>
        <w:t>аварія, протиправні дії третіх осіб, пожежа, вибух, тривалі перерви в роботі транспорту,</w:t>
      </w:r>
      <w:r w:rsidRPr="00545FDA">
        <w:rPr>
          <w:spacing w:val="1"/>
          <w:lang w:val="uk-UA"/>
        </w:rPr>
        <w:t xml:space="preserve"> </w:t>
      </w:r>
      <w:r w:rsidRPr="00545FDA">
        <w:rPr>
          <w:lang w:val="uk-UA"/>
        </w:rPr>
        <w:t>регламентовані умовами відповідних рішень та актами державних органів влади, закриття</w:t>
      </w:r>
      <w:r w:rsidRPr="00545FDA">
        <w:rPr>
          <w:spacing w:val="1"/>
          <w:lang w:val="uk-UA"/>
        </w:rPr>
        <w:t xml:space="preserve"> </w:t>
      </w:r>
      <w:r w:rsidRPr="00545FDA">
        <w:rPr>
          <w:lang w:val="uk-UA"/>
        </w:rPr>
        <w:t xml:space="preserve">морських </w:t>
      </w:r>
      <w:proofErr w:type="spellStart"/>
      <w:r w:rsidRPr="00545FDA">
        <w:rPr>
          <w:lang w:val="uk-UA"/>
        </w:rPr>
        <w:t>проток</w:t>
      </w:r>
      <w:proofErr w:type="spellEnd"/>
      <w:r w:rsidRPr="00545FDA">
        <w:rPr>
          <w:lang w:val="uk-UA"/>
        </w:rPr>
        <w:t>, ембарго, заборона (обмеження) експорту/імпорту тощо, а також викликані</w:t>
      </w:r>
      <w:r w:rsidRPr="00545FDA">
        <w:rPr>
          <w:spacing w:val="1"/>
          <w:lang w:val="uk-UA"/>
        </w:rPr>
        <w:t xml:space="preserve"> </w:t>
      </w:r>
      <w:r w:rsidRPr="00545FDA">
        <w:rPr>
          <w:lang w:val="uk-UA"/>
        </w:rPr>
        <w:t>винятковими</w:t>
      </w:r>
      <w:r w:rsidRPr="00545FDA">
        <w:rPr>
          <w:spacing w:val="1"/>
          <w:lang w:val="uk-UA"/>
        </w:rPr>
        <w:t xml:space="preserve"> </w:t>
      </w:r>
      <w:r w:rsidRPr="00545FDA">
        <w:rPr>
          <w:lang w:val="uk-UA"/>
        </w:rPr>
        <w:t>погодними</w:t>
      </w:r>
      <w:r w:rsidRPr="00545FDA">
        <w:rPr>
          <w:spacing w:val="1"/>
          <w:lang w:val="uk-UA"/>
        </w:rPr>
        <w:t xml:space="preserve"> </w:t>
      </w:r>
      <w:r w:rsidRPr="00545FDA">
        <w:rPr>
          <w:lang w:val="uk-UA"/>
        </w:rPr>
        <w:t>умовами</w:t>
      </w:r>
      <w:r w:rsidRPr="00545FDA">
        <w:rPr>
          <w:spacing w:val="1"/>
          <w:lang w:val="uk-UA"/>
        </w:rPr>
        <w:t xml:space="preserve"> </w:t>
      </w:r>
      <w:r w:rsidRPr="00545FDA">
        <w:rPr>
          <w:lang w:val="uk-UA"/>
        </w:rPr>
        <w:t>і</w:t>
      </w:r>
      <w:r w:rsidRPr="00545FDA">
        <w:rPr>
          <w:spacing w:val="1"/>
          <w:lang w:val="uk-UA"/>
        </w:rPr>
        <w:t xml:space="preserve"> </w:t>
      </w:r>
      <w:r w:rsidRPr="00545FDA">
        <w:rPr>
          <w:lang w:val="uk-UA"/>
        </w:rPr>
        <w:t>стихійним</w:t>
      </w:r>
      <w:r w:rsidRPr="00545FDA">
        <w:rPr>
          <w:spacing w:val="1"/>
          <w:lang w:val="uk-UA"/>
        </w:rPr>
        <w:t xml:space="preserve"> </w:t>
      </w:r>
      <w:r w:rsidRPr="00545FDA">
        <w:rPr>
          <w:lang w:val="uk-UA"/>
        </w:rPr>
        <w:t>лихом,</w:t>
      </w:r>
      <w:r w:rsidRPr="00545FDA">
        <w:rPr>
          <w:spacing w:val="1"/>
          <w:lang w:val="uk-UA"/>
        </w:rPr>
        <w:t xml:space="preserve"> </w:t>
      </w:r>
      <w:r w:rsidRPr="00545FDA">
        <w:rPr>
          <w:lang w:val="uk-UA"/>
        </w:rPr>
        <w:t>а</w:t>
      </w:r>
      <w:r w:rsidRPr="00545FDA">
        <w:rPr>
          <w:spacing w:val="1"/>
          <w:lang w:val="uk-UA"/>
        </w:rPr>
        <w:t xml:space="preserve"> </w:t>
      </w:r>
      <w:r w:rsidRPr="00545FDA">
        <w:rPr>
          <w:lang w:val="uk-UA"/>
        </w:rPr>
        <w:t>саме:</w:t>
      </w:r>
      <w:r w:rsidRPr="00545FDA">
        <w:rPr>
          <w:spacing w:val="1"/>
          <w:lang w:val="uk-UA"/>
        </w:rPr>
        <w:t xml:space="preserve"> </w:t>
      </w:r>
      <w:r w:rsidRPr="00545FDA">
        <w:rPr>
          <w:lang w:val="uk-UA"/>
        </w:rPr>
        <w:t>епідемія,</w:t>
      </w:r>
      <w:r w:rsidRPr="00545FDA">
        <w:rPr>
          <w:spacing w:val="1"/>
          <w:lang w:val="uk-UA"/>
        </w:rPr>
        <w:t xml:space="preserve"> </w:t>
      </w:r>
      <w:r w:rsidRPr="00545FDA">
        <w:rPr>
          <w:lang w:val="uk-UA"/>
        </w:rPr>
        <w:t>сильний</w:t>
      </w:r>
      <w:r w:rsidRPr="00545FDA">
        <w:rPr>
          <w:spacing w:val="1"/>
          <w:lang w:val="uk-UA"/>
        </w:rPr>
        <w:t xml:space="preserve"> </w:t>
      </w:r>
      <w:r w:rsidRPr="00545FDA">
        <w:rPr>
          <w:lang w:val="uk-UA"/>
        </w:rPr>
        <w:t>шторм,</w:t>
      </w:r>
      <w:r w:rsidRPr="00545FDA">
        <w:rPr>
          <w:spacing w:val="1"/>
          <w:lang w:val="uk-UA"/>
        </w:rPr>
        <w:t xml:space="preserve"> </w:t>
      </w:r>
      <w:r w:rsidRPr="00545FDA">
        <w:rPr>
          <w:lang w:val="uk-UA"/>
        </w:rPr>
        <w:t>циклон, ураган, торнадо, буревій, повінь, нагромадження снігу, ожеледь, град, заморозки,</w:t>
      </w:r>
      <w:r w:rsidRPr="00545FDA">
        <w:rPr>
          <w:spacing w:val="1"/>
          <w:lang w:val="uk-UA"/>
        </w:rPr>
        <w:t xml:space="preserve"> </w:t>
      </w:r>
      <w:r w:rsidRPr="00545FDA">
        <w:rPr>
          <w:lang w:val="uk-UA"/>
        </w:rPr>
        <w:t>замерзання</w:t>
      </w:r>
      <w:r w:rsidRPr="00545FDA">
        <w:rPr>
          <w:spacing w:val="1"/>
          <w:lang w:val="uk-UA"/>
        </w:rPr>
        <w:t xml:space="preserve"> </w:t>
      </w:r>
      <w:r w:rsidRPr="00545FDA">
        <w:rPr>
          <w:lang w:val="uk-UA"/>
        </w:rPr>
        <w:t>моря,</w:t>
      </w:r>
      <w:r w:rsidRPr="00545FDA">
        <w:rPr>
          <w:spacing w:val="1"/>
          <w:lang w:val="uk-UA"/>
        </w:rPr>
        <w:t xml:space="preserve"> </w:t>
      </w:r>
      <w:proofErr w:type="spellStart"/>
      <w:r w:rsidRPr="00545FDA">
        <w:rPr>
          <w:lang w:val="uk-UA"/>
        </w:rPr>
        <w:t>проток</w:t>
      </w:r>
      <w:proofErr w:type="spellEnd"/>
      <w:r w:rsidRPr="00545FDA">
        <w:rPr>
          <w:lang w:val="uk-UA"/>
        </w:rPr>
        <w:t>,</w:t>
      </w:r>
      <w:r w:rsidRPr="00545FDA">
        <w:rPr>
          <w:spacing w:val="1"/>
          <w:lang w:val="uk-UA"/>
        </w:rPr>
        <w:t xml:space="preserve"> </w:t>
      </w:r>
      <w:r w:rsidRPr="00545FDA">
        <w:rPr>
          <w:lang w:val="uk-UA"/>
        </w:rPr>
        <w:t>портів,</w:t>
      </w:r>
      <w:r w:rsidRPr="00545FDA">
        <w:rPr>
          <w:spacing w:val="1"/>
          <w:lang w:val="uk-UA"/>
        </w:rPr>
        <w:t xml:space="preserve"> </w:t>
      </w:r>
      <w:r w:rsidRPr="00545FDA">
        <w:rPr>
          <w:lang w:val="uk-UA"/>
        </w:rPr>
        <w:t>перевалів,</w:t>
      </w:r>
      <w:r w:rsidRPr="00545FDA">
        <w:rPr>
          <w:spacing w:val="1"/>
          <w:lang w:val="uk-UA"/>
        </w:rPr>
        <w:t xml:space="preserve"> </w:t>
      </w:r>
      <w:r w:rsidRPr="00545FDA">
        <w:rPr>
          <w:lang w:val="uk-UA"/>
        </w:rPr>
        <w:t>землетрус,</w:t>
      </w:r>
      <w:r w:rsidRPr="00545FDA">
        <w:rPr>
          <w:spacing w:val="1"/>
          <w:lang w:val="uk-UA"/>
        </w:rPr>
        <w:t xml:space="preserve"> </w:t>
      </w:r>
      <w:r w:rsidRPr="00545FDA">
        <w:rPr>
          <w:lang w:val="uk-UA"/>
        </w:rPr>
        <w:t>блискавка,</w:t>
      </w:r>
      <w:r w:rsidRPr="00545FDA">
        <w:rPr>
          <w:spacing w:val="1"/>
          <w:lang w:val="uk-UA"/>
        </w:rPr>
        <w:t xml:space="preserve"> </w:t>
      </w:r>
      <w:r w:rsidRPr="00545FDA">
        <w:rPr>
          <w:lang w:val="uk-UA"/>
        </w:rPr>
        <w:t>пожежа,</w:t>
      </w:r>
      <w:r w:rsidRPr="00545FDA">
        <w:rPr>
          <w:spacing w:val="1"/>
          <w:lang w:val="uk-UA"/>
        </w:rPr>
        <w:t xml:space="preserve"> </w:t>
      </w:r>
      <w:r w:rsidRPr="00545FDA">
        <w:rPr>
          <w:lang w:val="uk-UA"/>
        </w:rPr>
        <w:t>посуха,</w:t>
      </w:r>
      <w:r w:rsidRPr="00545FDA">
        <w:rPr>
          <w:spacing w:val="1"/>
          <w:lang w:val="uk-UA"/>
        </w:rPr>
        <w:t xml:space="preserve"> </w:t>
      </w:r>
      <w:r w:rsidRPr="00545FDA">
        <w:rPr>
          <w:lang w:val="uk-UA"/>
        </w:rPr>
        <w:t>просідання</w:t>
      </w:r>
      <w:r w:rsidRPr="00545FDA">
        <w:rPr>
          <w:spacing w:val="-1"/>
          <w:lang w:val="uk-UA"/>
        </w:rPr>
        <w:t xml:space="preserve"> </w:t>
      </w:r>
      <w:r w:rsidRPr="00545FDA">
        <w:rPr>
          <w:lang w:val="uk-UA"/>
        </w:rPr>
        <w:t>і</w:t>
      </w:r>
      <w:r w:rsidRPr="00545FDA">
        <w:rPr>
          <w:spacing w:val="-2"/>
          <w:lang w:val="uk-UA"/>
        </w:rPr>
        <w:t xml:space="preserve"> </w:t>
      </w:r>
      <w:r w:rsidRPr="00545FDA">
        <w:rPr>
          <w:lang w:val="uk-UA"/>
        </w:rPr>
        <w:t>зсув</w:t>
      </w:r>
      <w:r w:rsidRPr="00545FDA">
        <w:rPr>
          <w:spacing w:val="-1"/>
          <w:lang w:val="uk-UA"/>
        </w:rPr>
        <w:t xml:space="preserve"> </w:t>
      </w:r>
      <w:r w:rsidRPr="00545FDA">
        <w:rPr>
          <w:lang w:val="uk-UA"/>
        </w:rPr>
        <w:t>ґрунту,</w:t>
      </w:r>
      <w:r w:rsidRPr="00545FDA">
        <w:rPr>
          <w:spacing w:val="2"/>
          <w:lang w:val="uk-UA"/>
        </w:rPr>
        <w:t xml:space="preserve"> </w:t>
      </w:r>
      <w:r w:rsidRPr="00545FDA">
        <w:rPr>
          <w:lang w:val="uk-UA"/>
        </w:rPr>
        <w:t>інші стихійні</w:t>
      </w:r>
      <w:r w:rsidRPr="00545FDA">
        <w:rPr>
          <w:spacing w:val="-1"/>
          <w:lang w:val="uk-UA"/>
        </w:rPr>
        <w:t xml:space="preserve"> </w:t>
      </w:r>
      <w:r w:rsidRPr="00545FDA">
        <w:rPr>
          <w:lang w:val="uk-UA"/>
        </w:rPr>
        <w:t>лиха</w:t>
      </w:r>
      <w:r w:rsidRPr="00545FDA">
        <w:rPr>
          <w:spacing w:val="-1"/>
          <w:lang w:val="uk-UA"/>
        </w:rPr>
        <w:t xml:space="preserve"> </w:t>
      </w:r>
      <w:r w:rsidRPr="00545FDA">
        <w:rPr>
          <w:lang w:val="uk-UA"/>
        </w:rPr>
        <w:t>тощо.</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При</w:t>
      </w:r>
      <w:r w:rsidRPr="00545FDA">
        <w:rPr>
          <w:spacing w:val="1"/>
          <w:lang w:val="uk-UA"/>
        </w:rPr>
        <w:t xml:space="preserve"> </w:t>
      </w:r>
      <w:r w:rsidRPr="00545FDA">
        <w:rPr>
          <w:lang w:val="uk-UA"/>
        </w:rPr>
        <w:t>виникненні</w:t>
      </w:r>
      <w:r w:rsidRPr="00545FDA">
        <w:rPr>
          <w:spacing w:val="1"/>
          <w:lang w:val="uk-UA"/>
        </w:rPr>
        <w:t xml:space="preserve"> </w:t>
      </w:r>
      <w:r w:rsidRPr="00545FDA">
        <w:rPr>
          <w:lang w:val="uk-UA"/>
        </w:rPr>
        <w:t>обставин</w:t>
      </w:r>
      <w:r w:rsidRPr="00545FDA">
        <w:rPr>
          <w:spacing w:val="1"/>
          <w:lang w:val="uk-UA"/>
        </w:rPr>
        <w:t xml:space="preserve"> </w:t>
      </w:r>
      <w:r w:rsidRPr="00545FDA">
        <w:rPr>
          <w:lang w:val="uk-UA"/>
        </w:rPr>
        <w:t>непереборної</w:t>
      </w:r>
      <w:r w:rsidRPr="00545FDA">
        <w:rPr>
          <w:spacing w:val="1"/>
          <w:lang w:val="uk-UA"/>
        </w:rPr>
        <w:t xml:space="preserve"> </w:t>
      </w:r>
      <w:r w:rsidRPr="00545FDA">
        <w:rPr>
          <w:lang w:val="uk-UA"/>
        </w:rPr>
        <w:t>сили</w:t>
      </w:r>
      <w:r w:rsidRPr="00545FDA">
        <w:rPr>
          <w:spacing w:val="1"/>
          <w:lang w:val="uk-UA"/>
        </w:rPr>
        <w:t xml:space="preserve"> </w:t>
      </w:r>
      <w:r w:rsidRPr="00545FDA">
        <w:rPr>
          <w:lang w:val="uk-UA"/>
        </w:rPr>
        <w:t>Сторона,</w:t>
      </w:r>
      <w:r w:rsidRPr="00545FDA">
        <w:rPr>
          <w:spacing w:val="1"/>
          <w:lang w:val="uk-UA"/>
        </w:rPr>
        <w:t xml:space="preserve"> </w:t>
      </w:r>
      <w:r w:rsidRPr="00545FDA">
        <w:rPr>
          <w:lang w:val="uk-UA"/>
        </w:rPr>
        <w:t>для</w:t>
      </w:r>
      <w:r w:rsidRPr="00545FDA">
        <w:rPr>
          <w:spacing w:val="1"/>
          <w:lang w:val="uk-UA"/>
        </w:rPr>
        <w:t xml:space="preserve"> </w:t>
      </w:r>
      <w:r w:rsidRPr="00545FDA">
        <w:rPr>
          <w:lang w:val="uk-UA"/>
        </w:rPr>
        <w:t>якої</w:t>
      </w:r>
      <w:r w:rsidRPr="00545FDA">
        <w:rPr>
          <w:spacing w:val="1"/>
          <w:lang w:val="uk-UA"/>
        </w:rPr>
        <w:t xml:space="preserve"> </w:t>
      </w:r>
      <w:r w:rsidRPr="00545FDA">
        <w:rPr>
          <w:lang w:val="uk-UA"/>
        </w:rPr>
        <w:t>їх</w:t>
      </w:r>
      <w:r w:rsidRPr="00545FDA">
        <w:rPr>
          <w:spacing w:val="1"/>
          <w:lang w:val="uk-UA"/>
        </w:rPr>
        <w:t xml:space="preserve"> </w:t>
      </w:r>
      <w:r w:rsidRPr="00545FDA">
        <w:rPr>
          <w:lang w:val="uk-UA"/>
        </w:rPr>
        <w:t>виникнення</w:t>
      </w:r>
      <w:r w:rsidRPr="00545FDA">
        <w:rPr>
          <w:spacing w:val="1"/>
          <w:lang w:val="uk-UA"/>
        </w:rPr>
        <w:t xml:space="preserve"> </w:t>
      </w:r>
      <w:r w:rsidRPr="00545FDA">
        <w:rPr>
          <w:lang w:val="uk-UA"/>
        </w:rPr>
        <w:t>перешкоджає виконанню своїх обов’язків за цим Договором, зобов’язана протягом 7 (семи)</w:t>
      </w:r>
      <w:r w:rsidRPr="00545FDA">
        <w:rPr>
          <w:spacing w:val="1"/>
          <w:lang w:val="uk-UA"/>
        </w:rPr>
        <w:t xml:space="preserve"> </w:t>
      </w:r>
      <w:r w:rsidRPr="00545FDA">
        <w:rPr>
          <w:lang w:val="uk-UA"/>
        </w:rPr>
        <w:t>календарних днів письмово проінформувати іншу Сторону про наявність таких обставин.</w:t>
      </w:r>
      <w:r w:rsidRPr="00545FDA">
        <w:rPr>
          <w:spacing w:val="1"/>
          <w:lang w:val="uk-UA"/>
        </w:rPr>
        <w:t xml:space="preserve"> </w:t>
      </w:r>
      <w:r w:rsidRPr="00545FDA">
        <w:rPr>
          <w:lang w:val="uk-UA"/>
        </w:rPr>
        <w:t>Доказом дії обставин непереборної сили є документ, виданий відповідним уповноваженим</w:t>
      </w:r>
      <w:r w:rsidRPr="00545FDA">
        <w:rPr>
          <w:spacing w:val="1"/>
          <w:lang w:val="uk-UA"/>
        </w:rPr>
        <w:t xml:space="preserve"> </w:t>
      </w:r>
      <w:r w:rsidRPr="00545FDA">
        <w:rPr>
          <w:lang w:val="uk-UA"/>
        </w:rPr>
        <w:t>державним</w:t>
      </w:r>
      <w:r w:rsidRPr="00545FDA">
        <w:rPr>
          <w:spacing w:val="-2"/>
          <w:lang w:val="uk-UA"/>
        </w:rPr>
        <w:t xml:space="preserve"> </w:t>
      </w:r>
      <w:r w:rsidRPr="00545FDA">
        <w:rPr>
          <w:lang w:val="uk-UA"/>
        </w:rPr>
        <w:t>органом</w:t>
      </w:r>
      <w:r w:rsidRPr="00545FDA">
        <w:rPr>
          <w:spacing w:val="-1"/>
          <w:lang w:val="uk-UA"/>
        </w:rPr>
        <w:t xml:space="preserve"> </w:t>
      </w:r>
      <w:r w:rsidRPr="00545FDA">
        <w:rPr>
          <w:lang w:val="uk-UA"/>
        </w:rPr>
        <w:t>(організацією).</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Якщо повідомлення про обставини непереборної сили, зазначене у п.7.2 Договору,</w:t>
      </w:r>
      <w:r w:rsidRPr="00545FDA">
        <w:rPr>
          <w:spacing w:val="1"/>
          <w:lang w:val="uk-UA"/>
        </w:rPr>
        <w:t xml:space="preserve"> </w:t>
      </w:r>
      <w:r w:rsidRPr="00545FDA">
        <w:rPr>
          <w:lang w:val="uk-UA"/>
        </w:rPr>
        <w:t>відсутнє та/або несвоєчасне, Сторони втрачають право посилатися на них, у разі невиконання своїх зобов’язань</w:t>
      </w:r>
      <w:r w:rsidRPr="00545FDA">
        <w:rPr>
          <w:spacing w:val="1"/>
          <w:lang w:val="uk-UA"/>
        </w:rPr>
        <w:t xml:space="preserve"> </w:t>
      </w:r>
      <w:r w:rsidRPr="00545FDA">
        <w:rPr>
          <w:lang w:val="uk-UA"/>
        </w:rPr>
        <w:t>за</w:t>
      </w:r>
      <w:r w:rsidRPr="00545FDA">
        <w:rPr>
          <w:spacing w:val="-2"/>
          <w:lang w:val="uk-UA"/>
        </w:rPr>
        <w:t xml:space="preserve"> </w:t>
      </w:r>
      <w:r w:rsidRPr="00545FDA">
        <w:rPr>
          <w:lang w:val="uk-UA"/>
        </w:rPr>
        <w:t>цим</w:t>
      </w:r>
      <w:r w:rsidRPr="00545FDA">
        <w:rPr>
          <w:spacing w:val="-1"/>
          <w:lang w:val="uk-UA"/>
        </w:rPr>
        <w:t xml:space="preserve"> </w:t>
      </w:r>
      <w:r w:rsidRPr="00545FDA">
        <w:rPr>
          <w:lang w:val="uk-UA"/>
        </w:rPr>
        <w:t>Договором.</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Термін</w:t>
      </w:r>
      <w:r w:rsidRPr="00545FDA">
        <w:rPr>
          <w:spacing w:val="1"/>
          <w:lang w:val="uk-UA"/>
        </w:rPr>
        <w:t xml:space="preserve"> </w:t>
      </w:r>
      <w:r w:rsidRPr="00545FDA">
        <w:rPr>
          <w:lang w:val="uk-UA"/>
        </w:rPr>
        <w:t>виконання</w:t>
      </w:r>
      <w:r w:rsidRPr="00545FDA">
        <w:rPr>
          <w:spacing w:val="1"/>
          <w:lang w:val="uk-UA"/>
        </w:rPr>
        <w:t xml:space="preserve"> </w:t>
      </w:r>
      <w:r w:rsidRPr="00545FDA">
        <w:rPr>
          <w:lang w:val="uk-UA"/>
        </w:rPr>
        <w:t>Стороною</w:t>
      </w:r>
      <w:r w:rsidRPr="00545FDA">
        <w:rPr>
          <w:spacing w:val="1"/>
          <w:lang w:val="uk-UA"/>
        </w:rPr>
        <w:t xml:space="preserve"> </w:t>
      </w:r>
      <w:r w:rsidRPr="00545FDA">
        <w:rPr>
          <w:lang w:val="uk-UA"/>
        </w:rPr>
        <w:t>зобов’язань</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w:t>
      </w:r>
      <w:r w:rsidRPr="00545FDA">
        <w:rPr>
          <w:spacing w:val="61"/>
          <w:lang w:val="uk-UA"/>
        </w:rPr>
        <w:t xml:space="preserve"> </w:t>
      </w:r>
      <w:r w:rsidRPr="00545FDA">
        <w:rPr>
          <w:lang w:val="uk-UA"/>
        </w:rPr>
        <w:t>відсувається</w:t>
      </w:r>
      <w:r w:rsidRPr="00545FDA">
        <w:rPr>
          <w:spacing w:val="1"/>
          <w:lang w:val="uk-UA"/>
        </w:rPr>
        <w:t xml:space="preserve"> </w:t>
      </w:r>
      <w:r w:rsidRPr="00545FDA">
        <w:rPr>
          <w:lang w:val="uk-UA"/>
        </w:rPr>
        <w:t>відповідно</w:t>
      </w:r>
      <w:r w:rsidRPr="00545FDA">
        <w:rPr>
          <w:spacing w:val="-1"/>
          <w:lang w:val="uk-UA"/>
        </w:rPr>
        <w:t xml:space="preserve"> </w:t>
      </w:r>
      <w:r w:rsidRPr="00545FDA">
        <w:rPr>
          <w:lang w:val="uk-UA"/>
        </w:rPr>
        <w:t>часу,</w:t>
      </w:r>
      <w:r w:rsidRPr="00545FDA">
        <w:rPr>
          <w:spacing w:val="-1"/>
          <w:lang w:val="uk-UA"/>
        </w:rPr>
        <w:t xml:space="preserve"> </w:t>
      </w:r>
      <w:r w:rsidRPr="00545FDA">
        <w:rPr>
          <w:lang w:val="uk-UA"/>
        </w:rPr>
        <w:t>протягом</w:t>
      </w:r>
      <w:r w:rsidRPr="00545FDA">
        <w:rPr>
          <w:spacing w:val="-1"/>
          <w:lang w:val="uk-UA"/>
        </w:rPr>
        <w:t xml:space="preserve"> </w:t>
      </w:r>
      <w:r w:rsidRPr="00545FDA">
        <w:rPr>
          <w:lang w:val="uk-UA"/>
        </w:rPr>
        <w:t>якого</w:t>
      </w:r>
      <w:r w:rsidRPr="00545FDA">
        <w:rPr>
          <w:spacing w:val="-1"/>
          <w:lang w:val="uk-UA"/>
        </w:rPr>
        <w:t xml:space="preserve"> </w:t>
      </w:r>
      <w:r w:rsidRPr="00545FDA">
        <w:rPr>
          <w:lang w:val="uk-UA"/>
        </w:rPr>
        <w:t>діяли</w:t>
      </w:r>
      <w:r w:rsidRPr="00545FDA">
        <w:rPr>
          <w:spacing w:val="1"/>
          <w:lang w:val="uk-UA"/>
        </w:rPr>
        <w:t xml:space="preserve"> </w:t>
      </w:r>
      <w:r w:rsidRPr="00545FDA">
        <w:rPr>
          <w:lang w:val="uk-UA"/>
        </w:rPr>
        <w:t>обставини</w:t>
      </w:r>
      <w:r w:rsidRPr="00545FDA">
        <w:rPr>
          <w:spacing w:val="-1"/>
          <w:lang w:val="uk-UA"/>
        </w:rPr>
        <w:t xml:space="preserve"> </w:t>
      </w:r>
      <w:r w:rsidRPr="00545FDA">
        <w:rPr>
          <w:lang w:val="uk-UA"/>
        </w:rPr>
        <w:t>непереборної</w:t>
      </w:r>
      <w:r w:rsidRPr="00545FDA">
        <w:rPr>
          <w:spacing w:val="-1"/>
          <w:lang w:val="uk-UA"/>
        </w:rPr>
        <w:t xml:space="preserve"> </w:t>
      </w:r>
      <w:r w:rsidRPr="00545FDA">
        <w:rPr>
          <w:lang w:val="uk-UA"/>
        </w:rPr>
        <w:t>сили</w:t>
      </w:r>
      <w:r w:rsidRPr="00545FDA">
        <w:rPr>
          <w:spacing w:val="-3"/>
          <w:lang w:val="uk-UA"/>
        </w:rPr>
        <w:t xml:space="preserve"> </w:t>
      </w:r>
      <w:r w:rsidRPr="00545FDA">
        <w:rPr>
          <w:lang w:val="uk-UA"/>
        </w:rPr>
        <w:t>та</w:t>
      </w:r>
      <w:r w:rsidRPr="00545FDA">
        <w:rPr>
          <w:spacing w:val="-1"/>
          <w:lang w:val="uk-UA"/>
        </w:rPr>
        <w:t xml:space="preserve"> </w:t>
      </w:r>
      <w:r w:rsidRPr="00545FDA">
        <w:rPr>
          <w:lang w:val="uk-UA"/>
        </w:rPr>
        <w:t>їх</w:t>
      </w:r>
      <w:r w:rsidRPr="00545FDA">
        <w:rPr>
          <w:spacing w:val="1"/>
          <w:lang w:val="uk-UA"/>
        </w:rPr>
        <w:t xml:space="preserve"> </w:t>
      </w:r>
      <w:r w:rsidRPr="00545FDA">
        <w:rPr>
          <w:lang w:val="uk-UA"/>
        </w:rPr>
        <w:t>наслідки.</w:t>
      </w:r>
    </w:p>
    <w:p w:rsidR="00FD3173" w:rsidRPr="00545FDA" w:rsidRDefault="00FD3173" w:rsidP="00A82220">
      <w:pPr>
        <w:pStyle w:val="aff7"/>
        <w:widowControl w:val="0"/>
        <w:numPr>
          <w:ilvl w:val="1"/>
          <w:numId w:val="14"/>
        </w:numPr>
        <w:tabs>
          <w:tab w:val="left" w:pos="1134"/>
        </w:tabs>
        <w:autoSpaceDE w:val="0"/>
        <w:autoSpaceDN w:val="0"/>
        <w:ind w:left="0" w:right="88" w:firstLine="566"/>
        <w:jc w:val="both"/>
        <w:rPr>
          <w:lang w:val="uk-UA"/>
        </w:rPr>
      </w:pPr>
      <w:r w:rsidRPr="00545FDA">
        <w:rPr>
          <w:lang w:val="uk-UA"/>
        </w:rPr>
        <w:t>Якщо</w:t>
      </w:r>
      <w:r w:rsidRPr="00545FDA">
        <w:rPr>
          <w:spacing w:val="1"/>
          <w:lang w:val="uk-UA"/>
        </w:rPr>
        <w:t xml:space="preserve"> </w:t>
      </w:r>
      <w:r w:rsidRPr="00545FDA">
        <w:rPr>
          <w:lang w:val="uk-UA"/>
        </w:rPr>
        <w:t>такі</w:t>
      </w:r>
      <w:r w:rsidRPr="00545FDA">
        <w:rPr>
          <w:spacing w:val="1"/>
          <w:lang w:val="uk-UA"/>
        </w:rPr>
        <w:t xml:space="preserve"> </w:t>
      </w:r>
      <w:r w:rsidRPr="00545FDA">
        <w:rPr>
          <w:lang w:val="uk-UA"/>
        </w:rPr>
        <w:t>обставини</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їх</w:t>
      </w:r>
      <w:r w:rsidRPr="00545FDA">
        <w:rPr>
          <w:spacing w:val="1"/>
          <w:lang w:val="uk-UA"/>
        </w:rPr>
        <w:t xml:space="preserve"> </w:t>
      </w:r>
      <w:r w:rsidRPr="00545FDA">
        <w:rPr>
          <w:lang w:val="uk-UA"/>
        </w:rPr>
        <w:t>наслідки</w:t>
      </w:r>
      <w:r w:rsidRPr="00545FDA">
        <w:rPr>
          <w:spacing w:val="1"/>
          <w:lang w:val="uk-UA"/>
        </w:rPr>
        <w:t xml:space="preserve"> </w:t>
      </w:r>
      <w:r w:rsidRPr="00545FDA">
        <w:rPr>
          <w:lang w:val="uk-UA"/>
        </w:rPr>
        <w:t>продовжують</w:t>
      </w:r>
      <w:r w:rsidRPr="00545FDA">
        <w:rPr>
          <w:spacing w:val="1"/>
          <w:lang w:val="uk-UA"/>
        </w:rPr>
        <w:t xml:space="preserve"> </w:t>
      </w:r>
      <w:r w:rsidRPr="00545FDA">
        <w:rPr>
          <w:lang w:val="uk-UA"/>
        </w:rPr>
        <w:t>діяти</w:t>
      </w:r>
      <w:r w:rsidRPr="00545FDA">
        <w:rPr>
          <w:spacing w:val="1"/>
          <w:lang w:val="uk-UA"/>
        </w:rPr>
        <w:t xml:space="preserve"> </w:t>
      </w:r>
      <w:r w:rsidRPr="00545FDA">
        <w:rPr>
          <w:lang w:val="uk-UA"/>
        </w:rPr>
        <w:t>понад</w:t>
      </w:r>
      <w:r w:rsidRPr="00545FDA">
        <w:rPr>
          <w:spacing w:val="1"/>
          <w:lang w:val="uk-UA"/>
        </w:rPr>
        <w:t xml:space="preserve"> </w:t>
      </w:r>
      <w:r w:rsidRPr="00545FDA">
        <w:rPr>
          <w:lang w:val="uk-UA"/>
        </w:rPr>
        <w:t>30</w:t>
      </w:r>
      <w:r w:rsidRPr="00545FDA">
        <w:rPr>
          <w:spacing w:val="1"/>
          <w:lang w:val="uk-UA"/>
        </w:rPr>
        <w:t xml:space="preserve"> </w:t>
      </w:r>
      <w:r w:rsidRPr="00545FDA">
        <w:rPr>
          <w:lang w:val="uk-UA"/>
        </w:rPr>
        <w:t>(тридцять)</w:t>
      </w:r>
      <w:r w:rsidRPr="00545FDA">
        <w:rPr>
          <w:spacing w:val="-57"/>
          <w:lang w:val="uk-UA"/>
        </w:rPr>
        <w:t xml:space="preserve">           </w:t>
      </w:r>
      <w:r w:rsidRPr="00545FDA">
        <w:rPr>
          <w:lang w:val="uk-UA"/>
        </w:rPr>
        <w:t>календарних</w:t>
      </w:r>
      <w:r w:rsidRPr="00545FDA">
        <w:rPr>
          <w:spacing w:val="1"/>
          <w:lang w:val="uk-UA"/>
        </w:rPr>
        <w:t xml:space="preserve"> </w:t>
      </w:r>
      <w:r w:rsidRPr="00545FDA">
        <w:rPr>
          <w:lang w:val="uk-UA"/>
        </w:rPr>
        <w:t>днів, або коли при настанні таких обставин стає очевидним, що такі обставини та їх наслідки будуть діяти довше ніж строк дії цього Договору кожна зі Сторін в установленому порядку має право розірвати цей Договір, повідомивши про це іншу Сторону письмово  за 10 (десять) днів до запланованої дати розірвання.</w:t>
      </w:r>
      <w:r w:rsidRPr="00545FDA">
        <w:rPr>
          <w:spacing w:val="1"/>
          <w:lang w:val="uk-UA"/>
        </w:rPr>
        <w:t xml:space="preserve"> </w:t>
      </w:r>
      <w:r w:rsidRPr="00545FDA">
        <w:rPr>
          <w:lang w:val="uk-UA"/>
        </w:rPr>
        <w:t>При цьому, Сторони повинні здійснити повний взаєморозрахунок та скласти відповідну додаткову угоду до цього Договору про дострокове розірвання Договору.</w:t>
      </w:r>
    </w:p>
    <w:p w:rsidR="00FD3173" w:rsidRPr="00545FDA" w:rsidRDefault="00FD3173" w:rsidP="00A82220">
      <w:pPr>
        <w:pStyle w:val="10"/>
        <w:keepNext w:val="0"/>
        <w:widowControl w:val="0"/>
        <w:numPr>
          <w:ilvl w:val="0"/>
          <w:numId w:val="14"/>
        </w:numPr>
        <w:tabs>
          <w:tab w:val="left" w:pos="1134"/>
          <w:tab w:val="left" w:pos="3712"/>
          <w:tab w:val="left" w:pos="3713"/>
        </w:tabs>
        <w:autoSpaceDE w:val="0"/>
        <w:autoSpaceDN w:val="0"/>
        <w:ind w:left="0" w:right="88" w:firstLine="566"/>
        <w:jc w:val="left"/>
        <w:rPr>
          <w:szCs w:val="24"/>
        </w:rPr>
      </w:pPr>
      <w:r w:rsidRPr="00545FDA">
        <w:rPr>
          <w:szCs w:val="24"/>
        </w:rPr>
        <w:t>ПОРЯДОК</w:t>
      </w:r>
      <w:r w:rsidRPr="00545FDA">
        <w:rPr>
          <w:spacing w:val="-4"/>
          <w:szCs w:val="24"/>
        </w:rPr>
        <w:t xml:space="preserve"> </w:t>
      </w:r>
      <w:r w:rsidRPr="00545FDA">
        <w:rPr>
          <w:szCs w:val="24"/>
        </w:rPr>
        <w:t>ВИРІШЕННЯ</w:t>
      </w:r>
      <w:r w:rsidRPr="00545FDA">
        <w:rPr>
          <w:spacing w:val="-6"/>
          <w:szCs w:val="24"/>
        </w:rPr>
        <w:t xml:space="preserve"> </w:t>
      </w:r>
      <w:r w:rsidRPr="00545FDA">
        <w:rPr>
          <w:szCs w:val="24"/>
        </w:rPr>
        <w:t>СПОРІВ</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Сторони домовились про те, що всі суперечки та/або розбіжності, які виникають</w:t>
      </w:r>
      <w:r w:rsidRPr="00545FDA">
        <w:rPr>
          <w:spacing w:val="1"/>
          <w:lang w:val="uk-UA"/>
        </w:rPr>
        <w:t xml:space="preserve"> </w:t>
      </w:r>
      <w:r w:rsidRPr="00545FDA">
        <w:rPr>
          <w:lang w:val="uk-UA"/>
        </w:rPr>
        <w:t>між</w:t>
      </w:r>
      <w:r w:rsidRPr="00545FDA">
        <w:rPr>
          <w:spacing w:val="-1"/>
          <w:lang w:val="uk-UA"/>
        </w:rPr>
        <w:t xml:space="preserve"> </w:t>
      </w:r>
      <w:r w:rsidRPr="00545FDA">
        <w:rPr>
          <w:lang w:val="uk-UA"/>
        </w:rPr>
        <w:t>ними, будуть</w:t>
      </w:r>
      <w:r w:rsidRPr="00545FDA">
        <w:rPr>
          <w:spacing w:val="1"/>
          <w:lang w:val="uk-UA"/>
        </w:rPr>
        <w:t xml:space="preserve"> </w:t>
      </w:r>
      <w:r w:rsidRPr="00545FDA">
        <w:rPr>
          <w:lang w:val="uk-UA"/>
        </w:rPr>
        <w:t>вирішуватись</w:t>
      </w:r>
      <w:r w:rsidRPr="00545FDA">
        <w:rPr>
          <w:spacing w:val="-1"/>
          <w:lang w:val="uk-UA"/>
        </w:rPr>
        <w:t xml:space="preserve"> </w:t>
      </w:r>
      <w:r w:rsidRPr="00545FDA">
        <w:rPr>
          <w:lang w:val="uk-UA"/>
        </w:rPr>
        <w:t>шляхом</w:t>
      </w:r>
      <w:r w:rsidRPr="00545FDA">
        <w:rPr>
          <w:spacing w:val="-1"/>
          <w:lang w:val="uk-UA"/>
        </w:rPr>
        <w:t xml:space="preserve"> </w:t>
      </w:r>
      <w:r w:rsidRPr="00545FDA">
        <w:rPr>
          <w:lang w:val="uk-UA"/>
        </w:rPr>
        <w:t>переговорів.</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Всі</w:t>
      </w:r>
      <w:r w:rsidRPr="00545FDA">
        <w:rPr>
          <w:spacing w:val="1"/>
          <w:lang w:val="uk-UA"/>
        </w:rPr>
        <w:t xml:space="preserve"> </w:t>
      </w:r>
      <w:r w:rsidRPr="00545FDA">
        <w:rPr>
          <w:lang w:val="uk-UA"/>
        </w:rPr>
        <w:t>спірні</w:t>
      </w:r>
      <w:r w:rsidRPr="00545FDA">
        <w:rPr>
          <w:spacing w:val="1"/>
          <w:lang w:val="uk-UA"/>
        </w:rPr>
        <w:t xml:space="preserve"> </w:t>
      </w:r>
      <w:r w:rsidRPr="00545FDA">
        <w:rPr>
          <w:lang w:val="uk-UA"/>
        </w:rPr>
        <w:t>питання</w:t>
      </w:r>
      <w:r w:rsidRPr="00545FDA">
        <w:rPr>
          <w:spacing w:val="1"/>
          <w:lang w:val="uk-UA"/>
        </w:rPr>
        <w:t xml:space="preserve"> </w:t>
      </w:r>
      <w:r w:rsidRPr="00545FDA">
        <w:rPr>
          <w:lang w:val="uk-UA"/>
        </w:rPr>
        <w:t>щодо</w:t>
      </w:r>
      <w:r w:rsidRPr="00545FDA">
        <w:rPr>
          <w:spacing w:val="1"/>
          <w:lang w:val="uk-UA"/>
        </w:rPr>
        <w:t xml:space="preserve"> </w:t>
      </w:r>
      <w:r w:rsidRPr="00545FDA">
        <w:rPr>
          <w:lang w:val="uk-UA"/>
        </w:rPr>
        <w:t>виявлення</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визначення</w:t>
      </w:r>
      <w:r w:rsidRPr="00545FDA">
        <w:rPr>
          <w:spacing w:val="1"/>
          <w:lang w:val="uk-UA"/>
        </w:rPr>
        <w:t xml:space="preserve"> </w:t>
      </w:r>
      <w:r w:rsidRPr="00545FDA">
        <w:rPr>
          <w:lang w:val="uk-UA"/>
        </w:rPr>
        <w:t>причин</w:t>
      </w:r>
      <w:r w:rsidRPr="00545FDA">
        <w:rPr>
          <w:spacing w:val="1"/>
          <w:lang w:val="uk-UA"/>
        </w:rPr>
        <w:t xml:space="preserve"> </w:t>
      </w:r>
      <w:r w:rsidRPr="00545FDA">
        <w:rPr>
          <w:lang w:val="uk-UA"/>
        </w:rPr>
        <w:t xml:space="preserve">порушення </w:t>
      </w:r>
      <w:r w:rsidRPr="00545FDA">
        <w:rPr>
          <w:spacing w:val="-57"/>
          <w:lang w:val="uk-UA"/>
        </w:rPr>
        <w:t xml:space="preserve"> </w:t>
      </w:r>
      <w:r w:rsidRPr="00545FDA">
        <w:rPr>
          <w:lang w:val="uk-UA"/>
        </w:rPr>
        <w:t>функціонування</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безпеки</w:t>
      </w:r>
      <w:r w:rsidRPr="00545FDA">
        <w:rPr>
          <w:spacing w:val="1"/>
          <w:lang w:val="uk-UA"/>
        </w:rPr>
        <w:t xml:space="preserve"> </w:t>
      </w:r>
      <w:r w:rsidRPr="00545FDA">
        <w:rPr>
          <w:lang w:val="uk-UA"/>
        </w:rPr>
        <w:t>інформаційних</w:t>
      </w:r>
      <w:r w:rsidRPr="00545FDA">
        <w:rPr>
          <w:spacing w:val="1"/>
          <w:lang w:val="uk-UA"/>
        </w:rPr>
        <w:t xml:space="preserve"> </w:t>
      </w:r>
      <w:r w:rsidRPr="00545FDA">
        <w:rPr>
          <w:lang w:val="uk-UA"/>
        </w:rPr>
        <w:t>ресурсів</w:t>
      </w:r>
      <w:r w:rsidRPr="00545FDA">
        <w:rPr>
          <w:spacing w:val="1"/>
          <w:lang w:val="uk-UA"/>
        </w:rPr>
        <w:t xml:space="preserve"> </w:t>
      </w:r>
      <w:r w:rsidRPr="00545FDA">
        <w:rPr>
          <w:lang w:val="uk-UA"/>
        </w:rPr>
        <w:t>Абонента</w:t>
      </w:r>
      <w:r w:rsidRPr="00545FDA">
        <w:rPr>
          <w:spacing w:val="1"/>
          <w:lang w:val="uk-UA"/>
        </w:rPr>
        <w:t xml:space="preserve"> </w:t>
      </w:r>
      <w:r w:rsidRPr="00545FDA">
        <w:rPr>
          <w:lang w:val="uk-UA"/>
        </w:rPr>
        <w:t>і</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мають</w:t>
      </w:r>
      <w:r w:rsidRPr="00545FDA">
        <w:rPr>
          <w:spacing w:val="1"/>
          <w:lang w:val="uk-UA"/>
        </w:rPr>
        <w:t xml:space="preserve"> </w:t>
      </w:r>
      <w:r w:rsidRPr="00545FDA">
        <w:rPr>
          <w:lang w:val="uk-UA"/>
        </w:rPr>
        <w:t>розглядатись</w:t>
      </w:r>
      <w:r w:rsidRPr="00545FDA">
        <w:rPr>
          <w:spacing w:val="-1"/>
          <w:lang w:val="uk-UA"/>
        </w:rPr>
        <w:t xml:space="preserve"> </w:t>
      </w:r>
      <w:r w:rsidRPr="00545FDA">
        <w:rPr>
          <w:lang w:val="uk-UA"/>
        </w:rPr>
        <w:t>спільно</w:t>
      </w:r>
      <w:r w:rsidRPr="00545FDA">
        <w:rPr>
          <w:spacing w:val="-3"/>
          <w:lang w:val="uk-UA"/>
        </w:rPr>
        <w:t xml:space="preserve"> </w:t>
      </w:r>
      <w:r w:rsidRPr="00545FDA">
        <w:rPr>
          <w:lang w:val="uk-UA"/>
        </w:rPr>
        <w:t>і</w:t>
      </w:r>
      <w:r w:rsidRPr="00545FDA">
        <w:rPr>
          <w:spacing w:val="-2"/>
          <w:lang w:val="uk-UA"/>
        </w:rPr>
        <w:t xml:space="preserve"> </w:t>
      </w:r>
      <w:r w:rsidRPr="00545FDA">
        <w:rPr>
          <w:lang w:val="uk-UA"/>
        </w:rPr>
        <w:t>в</w:t>
      </w:r>
      <w:r w:rsidRPr="00545FDA">
        <w:rPr>
          <w:spacing w:val="-1"/>
          <w:lang w:val="uk-UA"/>
        </w:rPr>
        <w:t xml:space="preserve"> </w:t>
      </w:r>
      <w:r w:rsidRPr="00545FDA">
        <w:rPr>
          <w:lang w:val="uk-UA"/>
        </w:rPr>
        <w:t>терміновому</w:t>
      </w:r>
      <w:r w:rsidRPr="00545FDA">
        <w:rPr>
          <w:spacing w:val="-5"/>
          <w:lang w:val="uk-UA"/>
        </w:rPr>
        <w:t xml:space="preserve"> </w:t>
      </w:r>
      <w:r w:rsidRPr="00545FDA">
        <w:rPr>
          <w:lang w:val="uk-UA"/>
        </w:rPr>
        <w:t>порядку.</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У випадку, якщо шляхом переговорів Сторони не зможуть вирішити суперечки</w:t>
      </w:r>
      <w:r w:rsidRPr="00545FDA">
        <w:rPr>
          <w:spacing w:val="1"/>
          <w:lang w:val="uk-UA"/>
        </w:rPr>
        <w:t xml:space="preserve"> </w:t>
      </w:r>
      <w:r w:rsidRPr="00545FDA">
        <w:rPr>
          <w:lang w:val="uk-UA"/>
        </w:rPr>
        <w:t>та/або розбіжності, вони вирішуються у судовому порядку за встановленою підвідомчістю</w:t>
      </w:r>
      <w:r w:rsidRPr="00545FDA">
        <w:rPr>
          <w:spacing w:val="1"/>
          <w:lang w:val="uk-UA"/>
        </w:rPr>
        <w:t xml:space="preserve"> </w:t>
      </w:r>
      <w:r w:rsidRPr="00545FDA">
        <w:rPr>
          <w:lang w:val="uk-UA"/>
        </w:rPr>
        <w:t>такого</w:t>
      </w:r>
      <w:r w:rsidRPr="00545FDA">
        <w:rPr>
          <w:spacing w:val="-1"/>
          <w:lang w:val="uk-UA"/>
        </w:rPr>
        <w:t xml:space="preserve"> </w:t>
      </w:r>
      <w:r w:rsidRPr="00545FDA">
        <w:rPr>
          <w:lang w:val="uk-UA"/>
        </w:rPr>
        <w:t>спору</w:t>
      </w:r>
      <w:r w:rsidRPr="00545FDA">
        <w:rPr>
          <w:spacing w:val="-5"/>
          <w:lang w:val="uk-UA"/>
        </w:rPr>
        <w:t xml:space="preserve"> </w:t>
      </w:r>
      <w:r w:rsidRPr="00545FDA">
        <w:rPr>
          <w:lang w:val="uk-UA"/>
        </w:rPr>
        <w:t>відповідно до законодавства</w:t>
      </w:r>
      <w:r w:rsidRPr="00545FDA">
        <w:rPr>
          <w:spacing w:val="-1"/>
          <w:lang w:val="uk-UA"/>
        </w:rPr>
        <w:t xml:space="preserve"> </w:t>
      </w:r>
      <w:r w:rsidRPr="00545FDA">
        <w:rPr>
          <w:lang w:val="uk-UA"/>
        </w:rPr>
        <w:t>України.</w:t>
      </w:r>
    </w:p>
    <w:p w:rsidR="00FD3173" w:rsidRPr="00545FDA" w:rsidRDefault="00FD3173" w:rsidP="00A82220">
      <w:pPr>
        <w:pStyle w:val="10"/>
        <w:keepNext w:val="0"/>
        <w:widowControl w:val="0"/>
        <w:numPr>
          <w:ilvl w:val="0"/>
          <w:numId w:val="14"/>
        </w:numPr>
        <w:tabs>
          <w:tab w:val="left" w:pos="1134"/>
          <w:tab w:val="left" w:pos="4298"/>
          <w:tab w:val="left" w:pos="4299"/>
        </w:tabs>
        <w:autoSpaceDE w:val="0"/>
        <w:autoSpaceDN w:val="0"/>
        <w:ind w:left="0" w:right="88" w:firstLine="566"/>
        <w:jc w:val="left"/>
        <w:rPr>
          <w:szCs w:val="24"/>
        </w:rPr>
      </w:pPr>
      <w:r w:rsidRPr="00545FDA">
        <w:rPr>
          <w:szCs w:val="24"/>
        </w:rPr>
        <w:t>СТРОК</w:t>
      </w:r>
      <w:r w:rsidRPr="00545FDA">
        <w:rPr>
          <w:spacing w:val="-2"/>
          <w:szCs w:val="24"/>
        </w:rPr>
        <w:t xml:space="preserve"> </w:t>
      </w:r>
      <w:r w:rsidRPr="00545FDA">
        <w:rPr>
          <w:szCs w:val="24"/>
        </w:rPr>
        <w:t>ДІЇ</w:t>
      </w:r>
      <w:r w:rsidRPr="00545FDA">
        <w:rPr>
          <w:spacing w:val="-3"/>
          <w:szCs w:val="24"/>
        </w:rPr>
        <w:t xml:space="preserve"> </w:t>
      </w:r>
      <w:r w:rsidRPr="00545FDA">
        <w:rPr>
          <w:szCs w:val="24"/>
        </w:rPr>
        <w:t>ДОГОВОРУ</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Цей Договір набирає чинності з дати його укладення та діє до 31.12.2024, а в частині здійснення взаєморозрахунків – до їх повного виконання Сторонами згідно Договору.</w:t>
      </w:r>
    </w:p>
    <w:p w:rsidR="00FD3173" w:rsidRPr="00545FDA" w:rsidRDefault="00FD3173" w:rsidP="00A82220">
      <w:pPr>
        <w:pStyle w:val="aff7"/>
        <w:widowControl w:val="0"/>
        <w:numPr>
          <w:ilvl w:val="1"/>
          <w:numId w:val="14"/>
        </w:numPr>
        <w:tabs>
          <w:tab w:val="left" w:pos="1134"/>
          <w:tab w:val="left" w:pos="1380"/>
        </w:tabs>
        <w:autoSpaceDE w:val="0"/>
        <w:autoSpaceDN w:val="0"/>
        <w:ind w:left="0" w:right="88" w:firstLine="566"/>
        <w:jc w:val="both"/>
        <w:rPr>
          <w:lang w:val="uk-UA"/>
        </w:rPr>
      </w:pPr>
      <w:r w:rsidRPr="00545FDA">
        <w:rPr>
          <w:lang w:val="uk-UA"/>
        </w:rPr>
        <w:t>Закінчення</w:t>
      </w:r>
      <w:r w:rsidRPr="00545FDA">
        <w:rPr>
          <w:spacing w:val="1"/>
          <w:lang w:val="uk-UA"/>
        </w:rPr>
        <w:t xml:space="preserve"> </w:t>
      </w:r>
      <w:r w:rsidRPr="00545FDA">
        <w:rPr>
          <w:lang w:val="uk-UA"/>
        </w:rPr>
        <w:t>строку</w:t>
      </w:r>
      <w:r w:rsidRPr="00545FDA">
        <w:rPr>
          <w:spacing w:val="1"/>
          <w:lang w:val="uk-UA"/>
        </w:rPr>
        <w:t xml:space="preserve"> </w:t>
      </w:r>
      <w:r w:rsidRPr="00545FDA">
        <w:rPr>
          <w:lang w:val="uk-UA"/>
        </w:rPr>
        <w:t>дії</w:t>
      </w:r>
      <w:r w:rsidRPr="00545FDA">
        <w:rPr>
          <w:spacing w:val="1"/>
          <w:lang w:val="uk-UA"/>
        </w:rPr>
        <w:t xml:space="preserve"> </w:t>
      </w:r>
      <w:r w:rsidRPr="00545FDA">
        <w:rPr>
          <w:lang w:val="uk-UA"/>
        </w:rPr>
        <w:t>Договору</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звільняє</w:t>
      </w:r>
      <w:r w:rsidRPr="00545FDA">
        <w:rPr>
          <w:spacing w:val="1"/>
          <w:lang w:val="uk-UA"/>
        </w:rPr>
        <w:t xml:space="preserve"> </w:t>
      </w:r>
      <w:r w:rsidRPr="00545FDA">
        <w:rPr>
          <w:lang w:val="uk-UA"/>
        </w:rPr>
        <w:t>Сторони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відповідальності</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невиконання або неналежне виконання зобов’язань за цим Договором та обов’язку виконати</w:t>
      </w:r>
      <w:r w:rsidRPr="00545FDA">
        <w:rPr>
          <w:spacing w:val="1"/>
          <w:lang w:val="uk-UA"/>
        </w:rPr>
        <w:t xml:space="preserve"> </w:t>
      </w:r>
      <w:r w:rsidRPr="00545FDA">
        <w:rPr>
          <w:lang w:val="uk-UA"/>
        </w:rPr>
        <w:t>зобов’язання</w:t>
      </w:r>
      <w:r w:rsidRPr="00545FDA">
        <w:rPr>
          <w:spacing w:val="-4"/>
          <w:lang w:val="uk-UA"/>
        </w:rPr>
        <w:t xml:space="preserve"> </w:t>
      </w:r>
      <w:r w:rsidRPr="00545FDA">
        <w:rPr>
          <w:lang w:val="uk-UA"/>
        </w:rPr>
        <w:t>належним</w:t>
      </w:r>
      <w:r w:rsidRPr="00545FDA">
        <w:rPr>
          <w:spacing w:val="-4"/>
          <w:lang w:val="uk-UA"/>
        </w:rPr>
        <w:t xml:space="preserve"> </w:t>
      </w:r>
      <w:r w:rsidRPr="00545FDA">
        <w:rPr>
          <w:lang w:val="uk-UA"/>
        </w:rPr>
        <w:t>чином</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у</w:t>
      </w:r>
      <w:r w:rsidRPr="00545FDA">
        <w:rPr>
          <w:spacing w:val="-5"/>
          <w:lang w:val="uk-UA"/>
        </w:rPr>
        <w:t xml:space="preserve"> </w:t>
      </w:r>
      <w:r w:rsidRPr="00545FDA">
        <w:rPr>
          <w:lang w:val="uk-UA"/>
        </w:rPr>
        <w:t>повному</w:t>
      </w:r>
      <w:r w:rsidRPr="00545FDA">
        <w:rPr>
          <w:spacing w:val="-5"/>
          <w:lang w:val="uk-UA"/>
        </w:rPr>
        <w:t xml:space="preserve"> </w:t>
      </w:r>
      <w:r w:rsidRPr="00545FDA">
        <w:rPr>
          <w:lang w:val="uk-UA"/>
        </w:rPr>
        <w:t>обсязі.</w:t>
      </w:r>
    </w:p>
    <w:p w:rsidR="00FD3173" w:rsidRPr="00545FDA" w:rsidRDefault="00FD3173" w:rsidP="00A82220">
      <w:pPr>
        <w:pStyle w:val="aff7"/>
        <w:widowControl w:val="0"/>
        <w:numPr>
          <w:ilvl w:val="1"/>
          <w:numId w:val="14"/>
        </w:numPr>
        <w:tabs>
          <w:tab w:val="left" w:pos="1134"/>
          <w:tab w:val="left" w:pos="1397"/>
        </w:tabs>
        <w:autoSpaceDE w:val="0"/>
        <w:autoSpaceDN w:val="0"/>
        <w:ind w:left="0" w:right="88" w:firstLine="566"/>
        <w:jc w:val="both"/>
        <w:rPr>
          <w:lang w:val="uk-UA"/>
        </w:rPr>
      </w:pPr>
      <w:r w:rsidRPr="00545FDA">
        <w:rPr>
          <w:lang w:val="uk-UA"/>
        </w:rPr>
        <w:t>Цей Договір може бути достроково розірваний відповідно до вимог законодавства</w:t>
      </w:r>
      <w:r w:rsidRPr="00545FDA">
        <w:rPr>
          <w:spacing w:val="1"/>
          <w:lang w:val="uk-UA"/>
        </w:rPr>
        <w:t xml:space="preserve"> </w:t>
      </w:r>
      <w:r w:rsidRPr="00545FDA">
        <w:rPr>
          <w:lang w:val="uk-UA"/>
        </w:rPr>
        <w:t>України</w:t>
      </w:r>
      <w:r w:rsidRPr="00545FDA">
        <w:rPr>
          <w:spacing w:val="-3"/>
          <w:lang w:val="uk-UA"/>
        </w:rPr>
        <w:t xml:space="preserve"> </w:t>
      </w:r>
      <w:r w:rsidRPr="00545FDA">
        <w:rPr>
          <w:lang w:val="uk-UA"/>
        </w:rPr>
        <w:t>та цього Договору.</w:t>
      </w:r>
    </w:p>
    <w:p w:rsidR="00FD3173" w:rsidRPr="00545FDA" w:rsidRDefault="00FD3173" w:rsidP="00A82220">
      <w:pPr>
        <w:pStyle w:val="aff7"/>
        <w:widowControl w:val="0"/>
        <w:numPr>
          <w:ilvl w:val="1"/>
          <w:numId w:val="14"/>
        </w:numPr>
        <w:tabs>
          <w:tab w:val="left" w:pos="1134"/>
          <w:tab w:val="left" w:pos="1397"/>
        </w:tabs>
        <w:autoSpaceDE w:val="0"/>
        <w:autoSpaceDN w:val="0"/>
        <w:ind w:left="0" w:right="88" w:firstLine="566"/>
        <w:jc w:val="both"/>
        <w:rPr>
          <w:lang w:val="uk-UA"/>
        </w:rPr>
      </w:pPr>
      <w:r w:rsidRPr="00545FDA">
        <w:rPr>
          <w:lang w:val="uk-UA"/>
        </w:rPr>
        <w:t>Сторона,</w:t>
      </w:r>
      <w:r w:rsidRPr="00545FDA">
        <w:rPr>
          <w:spacing w:val="1"/>
          <w:lang w:val="uk-UA"/>
        </w:rPr>
        <w:t xml:space="preserve"> </w:t>
      </w:r>
      <w:r w:rsidRPr="00545FDA">
        <w:rPr>
          <w:lang w:val="uk-UA"/>
        </w:rPr>
        <w:t>що</w:t>
      </w:r>
      <w:r w:rsidRPr="00545FDA">
        <w:rPr>
          <w:spacing w:val="1"/>
          <w:lang w:val="uk-UA"/>
        </w:rPr>
        <w:t xml:space="preserve"> </w:t>
      </w:r>
      <w:r w:rsidRPr="00545FDA">
        <w:rPr>
          <w:lang w:val="uk-UA"/>
        </w:rPr>
        <w:t>вирішила</w:t>
      </w:r>
      <w:r w:rsidRPr="00545FDA">
        <w:rPr>
          <w:spacing w:val="1"/>
          <w:lang w:val="uk-UA"/>
        </w:rPr>
        <w:t xml:space="preserve"> </w:t>
      </w:r>
      <w:r w:rsidRPr="00545FDA">
        <w:rPr>
          <w:lang w:val="uk-UA"/>
        </w:rPr>
        <w:t>розірвати</w:t>
      </w:r>
      <w:r w:rsidRPr="00545FDA">
        <w:rPr>
          <w:spacing w:val="1"/>
          <w:lang w:val="uk-UA"/>
        </w:rPr>
        <w:t xml:space="preserve"> </w:t>
      </w:r>
      <w:r w:rsidRPr="00545FDA">
        <w:rPr>
          <w:lang w:val="uk-UA"/>
        </w:rPr>
        <w:t>цей</w:t>
      </w:r>
      <w:r w:rsidRPr="00545FDA">
        <w:rPr>
          <w:spacing w:val="1"/>
          <w:lang w:val="uk-UA"/>
        </w:rPr>
        <w:t xml:space="preserve"> </w:t>
      </w:r>
      <w:r w:rsidRPr="00545FDA">
        <w:rPr>
          <w:lang w:val="uk-UA"/>
        </w:rPr>
        <w:t>Договір,</w:t>
      </w:r>
      <w:r w:rsidRPr="00545FDA">
        <w:rPr>
          <w:spacing w:val="1"/>
          <w:lang w:val="uk-UA"/>
        </w:rPr>
        <w:t xml:space="preserve"> </w:t>
      </w:r>
      <w:r w:rsidRPr="00545FDA">
        <w:rPr>
          <w:lang w:val="uk-UA"/>
        </w:rPr>
        <w:t>повинна</w:t>
      </w:r>
      <w:r w:rsidRPr="00545FDA">
        <w:rPr>
          <w:spacing w:val="1"/>
          <w:lang w:val="uk-UA"/>
        </w:rPr>
        <w:t xml:space="preserve"> </w:t>
      </w:r>
      <w:r w:rsidRPr="00545FDA">
        <w:rPr>
          <w:lang w:val="uk-UA"/>
        </w:rPr>
        <w:t>направити</w:t>
      </w:r>
      <w:r w:rsidRPr="00545FDA">
        <w:rPr>
          <w:spacing w:val="1"/>
          <w:lang w:val="uk-UA"/>
        </w:rPr>
        <w:t xml:space="preserve"> </w:t>
      </w:r>
      <w:r w:rsidRPr="00545FDA">
        <w:rPr>
          <w:lang w:val="uk-UA"/>
        </w:rPr>
        <w:t>письмове</w:t>
      </w:r>
      <w:r w:rsidRPr="00545FDA">
        <w:rPr>
          <w:spacing w:val="1"/>
          <w:lang w:val="uk-UA"/>
        </w:rPr>
        <w:t xml:space="preserve"> </w:t>
      </w:r>
      <w:r w:rsidRPr="00545FDA">
        <w:rPr>
          <w:lang w:val="uk-UA"/>
        </w:rPr>
        <w:t>повідомлення про намір розірвання цього Договору іншій Стороні не пізніше, ніж за 10</w:t>
      </w:r>
      <w:r w:rsidRPr="00545FDA">
        <w:rPr>
          <w:spacing w:val="1"/>
          <w:lang w:val="uk-UA"/>
        </w:rPr>
        <w:t xml:space="preserve"> </w:t>
      </w:r>
      <w:r w:rsidRPr="00545FDA">
        <w:rPr>
          <w:lang w:val="uk-UA"/>
        </w:rPr>
        <w:t>(десять)</w:t>
      </w:r>
      <w:r w:rsidRPr="00545FDA">
        <w:rPr>
          <w:spacing w:val="-1"/>
          <w:lang w:val="uk-UA"/>
        </w:rPr>
        <w:t xml:space="preserve"> </w:t>
      </w:r>
      <w:r w:rsidRPr="00545FDA">
        <w:rPr>
          <w:lang w:val="uk-UA"/>
        </w:rPr>
        <w:t>календарних</w:t>
      </w:r>
      <w:r w:rsidRPr="00545FDA">
        <w:rPr>
          <w:spacing w:val="-1"/>
          <w:lang w:val="uk-UA"/>
        </w:rPr>
        <w:t xml:space="preserve"> </w:t>
      </w:r>
      <w:r w:rsidRPr="00545FDA">
        <w:rPr>
          <w:lang w:val="uk-UA"/>
        </w:rPr>
        <w:t>днів до</w:t>
      </w:r>
      <w:r w:rsidRPr="00545FDA">
        <w:rPr>
          <w:spacing w:val="-1"/>
          <w:lang w:val="uk-UA"/>
        </w:rPr>
        <w:t xml:space="preserve"> </w:t>
      </w:r>
      <w:r w:rsidRPr="00545FDA">
        <w:rPr>
          <w:lang w:val="uk-UA"/>
        </w:rPr>
        <w:t>передбачуваної дати</w:t>
      </w:r>
      <w:r w:rsidRPr="00545FDA">
        <w:rPr>
          <w:spacing w:val="-1"/>
          <w:lang w:val="uk-UA"/>
        </w:rPr>
        <w:t xml:space="preserve"> </w:t>
      </w:r>
      <w:r w:rsidRPr="00545FDA">
        <w:rPr>
          <w:lang w:val="uk-UA"/>
        </w:rPr>
        <w:t>розірвання</w:t>
      </w:r>
      <w:r w:rsidRPr="00545FDA">
        <w:rPr>
          <w:spacing w:val="-1"/>
          <w:lang w:val="uk-UA"/>
        </w:rPr>
        <w:t xml:space="preserve"> </w:t>
      </w:r>
      <w:r w:rsidRPr="00545FDA">
        <w:rPr>
          <w:lang w:val="uk-UA"/>
        </w:rPr>
        <w:t>цього</w:t>
      </w:r>
      <w:r w:rsidRPr="00545FDA">
        <w:rPr>
          <w:spacing w:val="-3"/>
          <w:lang w:val="uk-UA"/>
        </w:rPr>
        <w:t xml:space="preserve"> </w:t>
      </w:r>
      <w:r w:rsidRPr="00545FDA">
        <w:rPr>
          <w:lang w:val="uk-UA"/>
        </w:rPr>
        <w:t>Договору, якщо інше не передбачено цим Договором.</w:t>
      </w:r>
    </w:p>
    <w:p w:rsidR="00FD3173" w:rsidRPr="00545FDA" w:rsidRDefault="00FD3173" w:rsidP="00A82220">
      <w:pPr>
        <w:pStyle w:val="aff7"/>
        <w:widowControl w:val="0"/>
        <w:numPr>
          <w:ilvl w:val="1"/>
          <w:numId w:val="14"/>
        </w:numPr>
        <w:tabs>
          <w:tab w:val="left" w:pos="1134"/>
          <w:tab w:val="left" w:pos="1450"/>
        </w:tabs>
        <w:autoSpaceDE w:val="0"/>
        <w:autoSpaceDN w:val="0"/>
        <w:ind w:left="0" w:right="88" w:firstLine="566"/>
        <w:jc w:val="both"/>
        <w:rPr>
          <w:lang w:val="uk-UA"/>
        </w:rPr>
      </w:pPr>
      <w:r w:rsidRPr="00545FDA">
        <w:rPr>
          <w:lang w:val="uk-UA"/>
        </w:rPr>
        <w:t>В</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прийняття</w:t>
      </w:r>
      <w:r w:rsidRPr="00545FDA">
        <w:rPr>
          <w:spacing w:val="1"/>
          <w:lang w:val="uk-UA"/>
        </w:rPr>
        <w:t xml:space="preserve"> </w:t>
      </w:r>
      <w:r w:rsidRPr="00545FDA">
        <w:rPr>
          <w:lang w:val="uk-UA"/>
        </w:rPr>
        <w:t>Сторонами</w:t>
      </w:r>
      <w:r w:rsidRPr="00545FDA">
        <w:rPr>
          <w:spacing w:val="1"/>
          <w:lang w:val="uk-UA"/>
        </w:rPr>
        <w:t xml:space="preserve"> </w:t>
      </w:r>
      <w:r w:rsidRPr="00545FDA">
        <w:rPr>
          <w:lang w:val="uk-UA"/>
        </w:rPr>
        <w:t>погодженого</w:t>
      </w:r>
      <w:r w:rsidRPr="00545FDA">
        <w:rPr>
          <w:spacing w:val="1"/>
          <w:lang w:val="uk-UA"/>
        </w:rPr>
        <w:t xml:space="preserve"> </w:t>
      </w:r>
      <w:r w:rsidRPr="00545FDA">
        <w:rPr>
          <w:lang w:val="uk-UA"/>
        </w:rPr>
        <w:t>рішення</w:t>
      </w:r>
      <w:r w:rsidRPr="00545FDA">
        <w:rPr>
          <w:spacing w:val="1"/>
          <w:lang w:val="uk-UA"/>
        </w:rPr>
        <w:t xml:space="preserve"> </w:t>
      </w:r>
      <w:r w:rsidRPr="00545FDA">
        <w:rPr>
          <w:lang w:val="uk-UA"/>
        </w:rPr>
        <w:t>щодо</w:t>
      </w:r>
      <w:r w:rsidRPr="00545FDA">
        <w:rPr>
          <w:spacing w:val="1"/>
          <w:lang w:val="uk-UA"/>
        </w:rPr>
        <w:t xml:space="preserve"> </w:t>
      </w:r>
      <w:r w:rsidRPr="00545FDA">
        <w:rPr>
          <w:lang w:val="uk-UA"/>
        </w:rPr>
        <w:t>припинення</w:t>
      </w:r>
      <w:r w:rsidRPr="00545FDA">
        <w:rPr>
          <w:spacing w:val="1"/>
          <w:lang w:val="uk-UA"/>
        </w:rPr>
        <w:t xml:space="preserve"> </w:t>
      </w:r>
      <w:r w:rsidRPr="00545FDA">
        <w:rPr>
          <w:lang w:val="uk-UA"/>
        </w:rPr>
        <w:t>надання</w:t>
      </w:r>
      <w:r w:rsidRPr="00545FDA">
        <w:rPr>
          <w:spacing w:val="1"/>
          <w:lang w:val="uk-UA"/>
        </w:rPr>
        <w:t xml:space="preserve"> </w:t>
      </w:r>
      <w:r w:rsidRPr="00545FDA">
        <w:rPr>
          <w:lang w:val="uk-UA"/>
        </w:rPr>
        <w:t>Послуг цей Договір розривається та між Сторонами проводиться звірка розрахунків. При</w:t>
      </w:r>
      <w:r w:rsidRPr="00545FDA">
        <w:rPr>
          <w:spacing w:val="1"/>
          <w:lang w:val="uk-UA"/>
        </w:rPr>
        <w:t xml:space="preserve"> </w:t>
      </w:r>
      <w:r w:rsidRPr="00545FDA">
        <w:rPr>
          <w:lang w:val="uk-UA"/>
        </w:rPr>
        <w:t>цьому, Абонент зобов’язується сплатити фактичні затрати Оператора до дня розірвання за</w:t>
      </w:r>
      <w:r w:rsidRPr="00545FDA">
        <w:rPr>
          <w:spacing w:val="1"/>
          <w:lang w:val="uk-UA"/>
        </w:rPr>
        <w:t xml:space="preserve"> </w:t>
      </w:r>
      <w:r w:rsidRPr="00545FDA">
        <w:rPr>
          <w:lang w:val="uk-UA"/>
        </w:rPr>
        <w:t>надання</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за</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w:t>
      </w:r>
    </w:p>
    <w:p w:rsidR="00FD3173" w:rsidRPr="00545FDA" w:rsidRDefault="00FD3173" w:rsidP="00A82220">
      <w:pPr>
        <w:pStyle w:val="10"/>
        <w:keepNext w:val="0"/>
        <w:widowControl w:val="0"/>
        <w:numPr>
          <w:ilvl w:val="0"/>
          <w:numId w:val="14"/>
        </w:numPr>
        <w:tabs>
          <w:tab w:val="left" w:pos="1134"/>
          <w:tab w:val="left" w:pos="4816"/>
          <w:tab w:val="left" w:pos="4817"/>
        </w:tabs>
        <w:autoSpaceDE w:val="0"/>
        <w:autoSpaceDN w:val="0"/>
        <w:ind w:left="0" w:right="88" w:firstLine="566"/>
        <w:jc w:val="left"/>
        <w:rPr>
          <w:szCs w:val="24"/>
        </w:rPr>
      </w:pPr>
      <w:r w:rsidRPr="00545FDA">
        <w:rPr>
          <w:szCs w:val="24"/>
        </w:rPr>
        <w:t>ІНШІ</w:t>
      </w:r>
      <w:r w:rsidRPr="00545FDA">
        <w:rPr>
          <w:spacing w:val="-3"/>
          <w:szCs w:val="24"/>
        </w:rPr>
        <w:t xml:space="preserve"> </w:t>
      </w:r>
      <w:r w:rsidRPr="00545FDA">
        <w:rPr>
          <w:szCs w:val="24"/>
        </w:rPr>
        <w:t>УМОВИ</w:t>
      </w:r>
    </w:p>
    <w:p w:rsidR="00FD3173" w:rsidRPr="00545FDA" w:rsidRDefault="00FD3173" w:rsidP="00A82220">
      <w:pPr>
        <w:pStyle w:val="aff7"/>
        <w:widowControl w:val="0"/>
        <w:numPr>
          <w:ilvl w:val="1"/>
          <w:numId w:val="14"/>
        </w:numPr>
        <w:tabs>
          <w:tab w:val="left" w:pos="1134"/>
          <w:tab w:val="left" w:pos="1500"/>
        </w:tabs>
        <w:autoSpaceDE w:val="0"/>
        <w:autoSpaceDN w:val="0"/>
        <w:ind w:left="0" w:right="88" w:firstLine="566"/>
        <w:jc w:val="both"/>
        <w:rPr>
          <w:lang w:val="uk-UA"/>
        </w:rPr>
      </w:pPr>
      <w:r w:rsidRPr="00545FDA">
        <w:rPr>
          <w:lang w:val="uk-UA"/>
        </w:rPr>
        <w:lastRenderedPageBreak/>
        <w:t>Цей Договір укладено у трьох аутентичних примірниках українською мовою (два</w:t>
      </w:r>
      <w:r w:rsidRPr="00545FDA">
        <w:rPr>
          <w:spacing w:val="1"/>
          <w:lang w:val="uk-UA"/>
        </w:rPr>
        <w:t xml:space="preserve"> </w:t>
      </w:r>
      <w:r w:rsidRPr="00545FDA">
        <w:rPr>
          <w:lang w:val="uk-UA"/>
        </w:rPr>
        <w:t>примірники</w:t>
      </w:r>
      <w:r w:rsidRPr="00545FDA">
        <w:rPr>
          <w:spacing w:val="-1"/>
          <w:lang w:val="uk-UA"/>
        </w:rPr>
        <w:t xml:space="preserve"> </w:t>
      </w:r>
      <w:r w:rsidRPr="00545FDA">
        <w:rPr>
          <w:lang w:val="uk-UA"/>
        </w:rPr>
        <w:t>для</w:t>
      </w:r>
      <w:r w:rsidRPr="00545FDA">
        <w:rPr>
          <w:spacing w:val="-1"/>
          <w:lang w:val="uk-UA"/>
        </w:rPr>
        <w:t xml:space="preserve"> </w:t>
      </w:r>
      <w:r w:rsidRPr="00545FDA">
        <w:rPr>
          <w:lang w:val="uk-UA"/>
        </w:rPr>
        <w:t>Абонента,</w:t>
      </w:r>
      <w:r w:rsidRPr="00545FDA">
        <w:rPr>
          <w:spacing w:val="-1"/>
          <w:lang w:val="uk-UA"/>
        </w:rPr>
        <w:t xml:space="preserve"> </w:t>
      </w:r>
      <w:r w:rsidRPr="00545FDA">
        <w:rPr>
          <w:lang w:val="uk-UA"/>
        </w:rPr>
        <w:t>один</w:t>
      </w:r>
      <w:r w:rsidRPr="00545FDA">
        <w:rPr>
          <w:spacing w:val="-3"/>
          <w:lang w:val="uk-UA"/>
        </w:rPr>
        <w:t xml:space="preserve"> </w:t>
      </w:r>
      <w:r w:rsidRPr="00545FDA">
        <w:rPr>
          <w:lang w:val="uk-UA"/>
        </w:rPr>
        <w:t>для Оператора),</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мають однакову</w:t>
      </w:r>
      <w:r w:rsidRPr="00545FDA">
        <w:rPr>
          <w:spacing w:val="-6"/>
          <w:lang w:val="uk-UA"/>
        </w:rPr>
        <w:t xml:space="preserve"> </w:t>
      </w:r>
      <w:r w:rsidRPr="00545FDA">
        <w:rPr>
          <w:lang w:val="uk-UA"/>
        </w:rPr>
        <w:t>юридичну</w:t>
      </w:r>
      <w:r w:rsidRPr="00545FDA">
        <w:rPr>
          <w:spacing w:val="-7"/>
          <w:lang w:val="uk-UA"/>
        </w:rPr>
        <w:t xml:space="preserve"> </w:t>
      </w:r>
      <w:r w:rsidRPr="00545FDA">
        <w:rPr>
          <w:lang w:val="uk-UA"/>
        </w:rPr>
        <w:t>силу.</w:t>
      </w:r>
    </w:p>
    <w:p w:rsidR="00FD3173" w:rsidRPr="00545FDA" w:rsidRDefault="00FD3173" w:rsidP="00A82220">
      <w:pPr>
        <w:pStyle w:val="aff7"/>
        <w:widowControl w:val="0"/>
        <w:numPr>
          <w:ilvl w:val="1"/>
          <w:numId w:val="14"/>
        </w:numPr>
        <w:tabs>
          <w:tab w:val="left" w:pos="1134"/>
          <w:tab w:val="left" w:pos="1512"/>
        </w:tabs>
        <w:autoSpaceDE w:val="0"/>
        <w:autoSpaceDN w:val="0"/>
        <w:ind w:left="0" w:right="88" w:firstLine="566"/>
        <w:jc w:val="both"/>
        <w:rPr>
          <w:lang w:val="uk-UA"/>
        </w:rPr>
      </w:pPr>
      <w:r w:rsidRPr="00545FDA">
        <w:rPr>
          <w:lang w:val="uk-UA"/>
        </w:rPr>
        <w:t>Жодна із Сторін не вправі передавати свої права й обов’язки за цим Договором</w:t>
      </w:r>
      <w:r w:rsidRPr="00545FDA">
        <w:rPr>
          <w:spacing w:val="1"/>
          <w:lang w:val="uk-UA"/>
        </w:rPr>
        <w:t xml:space="preserve"> </w:t>
      </w:r>
      <w:r w:rsidRPr="00545FDA">
        <w:rPr>
          <w:lang w:val="uk-UA"/>
        </w:rPr>
        <w:t>третій</w:t>
      </w:r>
      <w:r w:rsidRPr="00545FDA">
        <w:rPr>
          <w:spacing w:val="-1"/>
          <w:lang w:val="uk-UA"/>
        </w:rPr>
        <w:t xml:space="preserve"> </w:t>
      </w:r>
      <w:r w:rsidRPr="00545FDA">
        <w:rPr>
          <w:lang w:val="uk-UA"/>
        </w:rPr>
        <w:t>Стороні без</w:t>
      </w:r>
      <w:r w:rsidRPr="00545FDA">
        <w:rPr>
          <w:spacing w:val="-2"/>
          <w:lang w:val="uk-UA"/>
        </w:rPr>
        <w:t xml:space="preserve"> </w:t>
      </w:r>
      <w:r w:rsidRPr="00545FDA">
        <w:rPr>
          <w:lang w:val="uk-UA"/>
        </w:rPr>
        <w:t>письмової згоди</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це</w:t>
      </w:r>
      <w:r w:rsidRPr="00545FDA">
        <w:rPr>
          <w:spacing w:val="-2"/>
          <w:lang w:val="uk-UA"/>
        </w:rPr>
        <w:t xml:space="preserve"> </w:t>
      </w:r>
      <w:r w:rsidRPr="00545FDA">
        <w:rPr>
          <w:lang w:val="uk-UA"/>
        </w:rPr>
        <w:t>іншої</w:t>
      </w:r>
      <w:r w:rsidRPr="00545FDA">
        <w:rPr>
          <w:spacing w:val="-2"/>
          <w:lang w:val="uk-UA"/>
        </w:rPr>
        <w:t xml:space="preserve"> </w:t>
      </w:r>
      <w:r w:rsidRPr="00545FDA">
        <w:rPr>
          <w:lang w:val="uk-UA"/>
        </w:rPr>
        <w:t>Сторони.</w:t>
      </w:r>
    </w:p>
    <w:p w:rsidR="00FD3173" w:rsidRPr="00545FDA" w:rsidRDefault="00FD3173" w:rsidP="00A82220">
      <w:pPr>
        <w:pStyle w:val="aff7"/>
        <w:widowControl w:val="0"/>
        <w:numPr>
          <w:ilvl w:val="1"/>
          <w:numId w:val="14"/>
        </w:numPr>
        <w:tabs>
          <w:tab w:val="left" w:pos="1134"/>
          <w:tab w:val="left" w:pos="1500"/>
        </w:tabs>
        <w:autoSpaceDE w:val="0"/>
        <w:autoSpaceDN w:val="0"/>
        <w:ind w:left="0" w:right="88" w:firstLine="566"/>
        <w:jc w:val="both"/>
        <w:rPr>
          <w:lang w:val="uk-UA"/>
        </w:rPr>
      </w:pPr>
      <w:r w:rsidRPr="00545FDA">
        <w:rPr>
          <w:lang w:val="uk-UA"/>
        </w:rPr>
        <w:t>У випадку ліквідації чи припинення однієї із Сторін питання правонаступництва</w:t>
      </w:r>
      <w:r w:rsidRPr="00545FDA">
        <w:rPr>
          <w:spacing w:val="1"/>
          <w:lang w:val="uk-UA"/>
        </w:rPr>
        <w:t xml:space="preserve"> </w:t>
      </w:r>
      <w:r w:rsidRPr="00545FDA">
        <w:rPr>
          <w:lang w:val="uk-UA"/>
        </w:rPr>
        <w:t>щодо</w:t>
      </w:r>
      <w:r w:rsidRPr="00545FDA">
        <w:rPr>
          <w:spacing w:val="1"/>
          <w:lang w:val="uk-UA"/>
        </w:rPr>
        <w:t xml:space="preserve"> </w:t>
      </w:r>
      <w:r w:rsidRPr="00545FDA">
        <w:rPr>
          <w:lang w:val="uk-UA"/>
        </w:rPr>
        <w:t>прав</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обов’язків,</w:t>
      </w:r>
      <w:r w:rsidRPr="00545FDA">
        <w:rPr>
          <w:spacing w:val="1"/>
          <w:lang w:val="uk-UA"/>
        </w:rPr>
        <w:t xml:space="preserve"> </w:t>
      </w:r>
      <w:r w:rsidRPr="00545FDA">
        <w:rPr>
          <w:lang w:val="uk-UA"/>
        </w:rPr>
        <w:t>передбачених</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w:t>
      </w:r>
      <w:r w:rsidRPr="00545FDA">
        <w:rPr>
          <w:spacing w:val="1"/>
          <w:lang w:val="uk-UA"/>
        </w:rPr>
        <w:t xml:space="preserve"> </w:t>
      </w:r>
      <w:r w:rsidRPr="00545FDA">
        <w:rPr>
          <w:lang w:val="uk-UA"/>
        </w:rPr>
        <w:t>вирішується</w:t>
      </w:r>
      <w:r w:rsidRPr="00545FDA">
        <w:rPr>
          <w:spacing w:val="1"/>
          <w:lang w:val="uk-UA"/>
        </w:rPr>
        <w:t xml:space="preserve"> </w:t>
      </w:r>
      <w:r w:rsidRPr="00545FDA">
        <w:rPr>
          <w:lang w:val="uk-UA"/>
        </w:rPr>
        <w:t>згідно</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умовами</w:t>
      </w:r>
      <w:r w:rsidRPr="00545FDA">
        <w:rPr>
          <w:spacing w:val="1"/>
          <w:lang w:val="uk-UA"/>
        </w:rPr>
        <w:t xml:space="preserve"> </w:t>
      </w:r>
      <w:r w:rsidRPr="00545FDA">
        <w:rPr>
          <w:lang w:val="uk-UA"/>
        </w:rPr>
        <w:t>ліквідації</w:t>
      </w:r>
      <w:r w:rsidRPr="00545FDA">
        <w:rPr>
          <w:spacing w:val="-1"/>
          <w:lang w:val="uk-UA"/>
        </w:rPr>
        <w:t xml:space="preserve"> </w:t>
      </w:r>
      <w:r w:rsidRPr="00545FDA">
        <w:rPr>
          <w:lang w:val="uk-UA"/>
        </w:rPr>
        <w:t>(реорганізації), законодавством України та/або за</w:t>
      </w:r>
      <w:r w:rsidRPr="00545FDA">
        <w:rPr>
          <w:spacing w:val="-1"/>
          <w:lang w:val="uk-UA"/>
        </w:rPr>
        <w:t xml:space="preserve"> </w:t>
      </w:r>
      <w:r w:rsidRPr="00545FDA">
        <w:rPr>
          <w:lang w:val="uk-UA"/>
        </w:rPr>
        <w:t>рішенням</w:t>
      </w:r>
      <w:r w:rsidRPr="00545FDA">
        <w:rPr>
          <w:spacing w:val="-1"/>
          <w:lang w:val="uk-UA"/>
        </w:rPr>
        <w:t xml:space="preserve"> </w:t>
      </w:r>
      <w:r w:rsidRPr="00545FDA">
        <w:rPr>
          <w:lang w:val="uk-UA"/>
        </w:rPr>
        <w:t>суду.</w:t>
      </w:r>
    </w:p>
    <w:p w:rsidR="00FD3173" w:rsidRPr="00545FDA" w:rsidRDefault="00FD3173" w:rsidP="00A82220">
      <w:pPr>
        <w:pStyle w:val="aff7"/>
        <w:widowControl w:val="0"/>
        <w:numPr>
          <w:ilvl w:val="1"/>
          <w:numId w:val="9"/>
        </w:numPr>
        <w:tabs>
          <w:tab w:val="left" w:pos="1134"/>
          <w:tab w:val="left" w:pos="1500"/>
        </w:tabs>
        <w:autoSpaceDE w:val="0"/>
        <w:autoSpaceDN w:val="0"/>
        <w:ind w:left="0" w:right="88" w:firstLine="566"/>
        <w:jc w:val="both"/>
        <w:rPr>
          <w:lang w:val="uk-UA"/>
        </w:rPr>
      </w:pPr>
      <w:r w:rsidRPr="00545FDA">
        <w:rPr>
          <w:lang w:val="uk-UA"/>
        </w:rPr>
        <w:t>У</w:t>
      </w:r>
      <w:r w:rsidRPr="00545FDA">
        <w:rPr>
          <w:spacing w:val="1"/>
          <w:lang w:val="uk-UA"/>
        </w:rPr>
        <w:t xml:space="preserve"> </w:t>
      </w:r>
      <w:r w:rsidRPr="00545FDA">
        <w:rPr>
          <w:lang w:val="uk-UA"/>
        </w:rPr>
        <w:t>випадках,</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передбачених</w:t>
      </w:r>
      <w:r w:rsidRPr="00545FDA">
        <w:rPr>
          <w:spacing w:val="1"/>
          <w:lang w:val="uk-UA"/>
        </w:rPr>
        <w:t xml:space="preserve"> </w:t>
      </w:r>
      <w:r w:rsidRPr="00545FDA">
        <w:rPr>
          <w:lang w:val="uk-UA"/>
        </w:rPr>
        <w:t>цим</w:t>
      </w:r>
      <w:r w:rsidRPr="00545FDA">
        <w:rPr>
          <w:spacing w:val="1"/>
          <w:lang w:val="uk-UA"/>
        </w:rPr>
        <w:t xml:space="preserve"> </w:t>
      </w:r>
      <w:r w:rsidRPr="00545FDA">
        <w:rPr>
          <w:lang w:val="uk-UA"/>
        </w:rPr>
        <w:t>Договором,</w:t>
      </w:r>
      <w:r w:rsidRPr="00545FDA">
        <w:rPr>
          <w:spacing w:val="1"/>
          <w:lang w:val="uk-UA"/>
        </w:rPr>
        <w:t xml:space="preserve"> </w:t>
      </w:r>
      <w:r w:rsidRPr="00545FDA">
        <w:rPr>
          <w:lang w:val="uk-UA"/>
        </w:rPr>
        <w:t>Сторони</w:t>
      </w:r>
      <w:r w:rsidRPr="00545FDA">
        <w:rPr>
          <w:spacing w:val="1"/>
          <w:lang w:val="uk-UA"/>
        </w:rPr>
        <w:t xml:space="preserve"> </w:t>
      </w:r>
      <w:r w:rsidRPr="00545FDA">
        <w:rPr>
          <w:lang w:val="uk-UA"/>
        </w:rPr>
        <w:t>керуються</w:t>
      </w:r>
      <w:r w:rsidRPr="00545FDA">
        <w:rPr>
          <w:spacing w:val="1"/>
          <w:lang w:val="uk-UA"/>
        </w:rPr>
        <w:t xml:space="preserve"> </w:t>
      </w:r>
      <w:r w:rsidRPr="00545FDA">
        <w:rPr>
          <w:lang w:val="uk-UA"/>
        </w:rPr>
        <w:t>законодавством</w:t>
      </w:r>
      <w:r w:rsidRPr="00545FDA">
        <w:rPr>
          <w:spacing w:val="-1"/>
          <w:lang w:val="uk-UA"/>
        </w:rPr>
        <w:t xml:space="preserve"> </w:t>
      </w:r>
      <w:r w:rsidRPr="00545FDA">
        <w:rPr>
          <w:lang w:val="uk-UA"/>
        </w:rPr>
        <w:t>України.</w:t>
      </w:r>
    </w:p>
    <w:p w:rsidR="00FD3173" w:rsidRPr="00545FDA" w:rsidRDefault="00FD3173" w:rsidP="00A82220">
      <w:pPr>
        <w:pStyle w:val="aff7"/>
        <w:widowControl w:val="0"/>
        <w:numPr>
          <w:ilvl w:val="1"/>
          <w:numId w:val="9"/>
        </w:numPr>
        <w:tabs>
          <w:tab w:val="left" w:pos="1134"/>
          <w:tab w:val="left" w:pos="1500"/>
        </w:tabs>
        <w:autoSpaceDE w:val="0"/>
        <w:autoSpaceDN w:val="0"/>
        <w:ind w:left="0" w:right="88" w:firstLine="566"/>
        <w:jc w:val="both"/>
        <w:rPr>
          <w:lang w:val="uk-UA"/>
        </w:rPr>
      </w:pPr>
      <w:r w:rsidRPr="00545FDA">
        <w:rPr>
          <w:lang w:val="uk-UA"/>
        </w:rPr>
        <w:t>Зміни та доповнення до цього Договору оформлюються Сторонами в письмовій</w:t>
      </w:r>
      <w:r w:rsidRPr="00545FDA">
        <w:rPr>
          <w:spacing w:val="1"/>
          <w:lang w:val="uk-UA"/>
        </w:rPr>
        <w:t xml:space="preserve"> </w:t>
      </w:r>
      <w:r w:rsidRPr="00545FDA">
        <w:rPr>
          <w:lang w:val="uk-UA"/>
        </w:rPr>
        <w:t>формі у формі додаткових угод до цього Договору та є невід’ємними частинами цього</w:t>
      </w:r>
      <w:r w:rsidRPr="00545FDA">
        <w:rPr>
          <w:spacing w:val="1"/>
          <w:lang w:val="uk-UA"/>
        </w:rPr>
        <w:t xml:space="preserve"> </w:t>
      </w:r>
      <w:r w:rsidRPr="00545FDA">
        <w:rPr>
          <w:lang w:val="uk-UA"/>
        </w:rPr>
        <w:t>Договору.</w:t>
      </w:r>
    </w:p>
    <w:p w:rsidR="00FD3173" w:rsidRPr="00545FDA" w:rsidRDefault="00FD3173" w:rsidP="00A82220">
      <w:pPr>
        <w:pStyle w:val="aff7"/>
        <w:widowControl w:val="0"/>
        <w:numPr>
          <w:ilvl w:val="1"/>
          <w:numId w:val="9"/>
        </w:numPr>
        <w:tabs>
          <w:tab w:val="left" w:pos="1134"/>
          <w:tab w:val="left" w:pos="1522"/>
        </w:tabs>
        <w:autoSpaceDE w:val="0"/>
        <w:autoSpaceDN w:val="0"/>
        <w:ind w:left="0" w:right="88" w:firstLine="566"/>
        <w:jc w:val="both"/>
        <w:rPr>
          <w:lang w:val="uk-UA"/>
        </w:rPr>
      </w:pPr>
      <w:r w:rsidRPr="00545FDA">
        <w:rPr>
          <w:lang w:val="uk-UA"/>
        </w:rPr>
        <w:t>У разі порушення однією Стороною зобов'язань утримуватися від заборонених в</w:t>
      </w:r>
      <w:r w:rsidRPr="00545FDA">
        <w:rPr>
          <w:spacing w:val="1"/>
          <w:lang w:val="uk-UA"/>
        </w:rPr>
        <w:t xml:space="preserve"> </w:t>
      </w:r>
      <w:r w:rsidRPr="00545FDA">
        <w:rPr>
          <w:lang w:val="uk-UA"/>
        </w:rPr>
        <w:t>розділі 6 цього Договору дій, інша Сторона має право розірвати Договір в односторонньому</w:t>
      </w:r>
      <w:r w:rsidRPr="00545FDA">
        <w:rPr>
          <w:spacing w:val="1"/>
          <w:lang w:val="uk-UA"/>
        </w:rPr>
        <w:t xml:space="preserve"> </w:t>
      </w:r>
      <w:r w:rsidRPr="00545FDA">
        <w:rPr>
          <w:lang w:val="uk-UA"/>
        </w:rPr>
        <w:t>порядку</w:t>
      </w:r>
      <w:r w:rsidRPr="00545FDA">
        <w:rPr>
          <w:spacing w:val="-8"/>
          <w:lang w:val="uk-UA"/>
        </w:rPr>
        <w:t xml:space="preserve"> </w:t>
      </w:r>
      <w:r w:rsidRPr="00545FDA">
        <w:rPr>
          <w:lang w:val="uk-UA"/>
        </w:rPr>
        <w:t>повністю або в</w:t>
      </w:r>
      <w:r w:rsidRPr="00545FDA">
        <w:rPr>
          <w:spacing w:val="-1"/>
          <w:lang w:val="uk-UA"/>
        </w:rPr>
        <w:t xml:space="preserve"> </w:t>
      </w:r>
      <w:r w:rsidRPr="00545FDA">
        <w:rPr>
          <w:lang w:val="uk-UA"/>
        </w:rPr>
        <w:t>частині.</w:t>
      </w:r>
    </w:p>
    <w:p w:rsidR="00FD3173" w:rsidRPr="00545FDA" w:rsidRDefault="00FD3173" w:rsidP="00A82220">
      <w:pPr>
        <w:pStyle w:val="aff7"/>
        <w:widowControl w:val="0"/>
        <w:numPr>
          <w:ilvl w:val="1"/>
          <w:numId w:val="9"/>
        </w:numPr>
        <w:tabs>
          <w:tab w:val="left" w:pos="1134"/>
          <w:tab w:val="left" w:pos="1522"/>
        </w:tabs>
        <w:autoSpaceDE w:val="0"/>
        <w:autoSpaceDN w:val="0"/>
        <w:ind w:left="0" w:right="88" w:firstLine="566"/>
        <w:jc w:val="both"/>
        <w:rPr>
          <w:lang w:val="uk-UA"/>
        </w:rPr>
      </w:pPr>
      <w:r w:rsidRPr="00545FDA">
        <w:rPr>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які визначені </w:t>
      </w:r>
      <w:r w:rsidRPr="00545FDA">
        <w:rPr>
          <w:rStyle w:val="docdata"/>
          <w:color w:val="000000"/>
          <w:lang w:val="uk-UA"/>
        </w:rPr>
        <w:t xml:space="preserve">Особливостями здійснення публічних </w:t>
      </w:r>
      <w:proofErr w:type="spellStart"/>
      <w:r w:rsidRPr="00545FDA">
        <w:rPr>
          <w:rStyle w:val="docdata"/>
          <w:color w:val="000000"/>
          <w:lang w:val="uk-UA"/>
        </w:rPr>
        <w:t>закупівель</w:t>
      </w:r>
      <w:proofErr w:type="spellEnd"/>
      <w:r w:rsidRPr="00545FDA">
        <w:rPr>
          <w:rStyle w:val="docdata"/>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45FDA">
        <w:rPr>
          <w:color w:val="000000"/>
          <w:lang w:val="uk-UA"/>
        </w:rPr>
        <w:t xml:space="preserve"> (</w:t>
      </w:r>
      <w:r w:rsidRPr="00545FDA">
        <w:rPr>
          <w:color w:val="000000"/>
          <w:shd w:val="clear" w:color="auto" w:fill="FFFFFF"/>
          <w:lang w:val="uk-UA"/>
        </w:rPr>
        <w:t xml:space="preserve">в редакції постанови Кабінету Міністрів України </w:t>
      </w:r>
      <w:hyperlink r:id="rId17" w:anchor="n18" w:history="1">
        <w:r w:rsidRPr="00545FDA">
          <w:rPr>
            <w:rStyle w:val="af8"/>
            <w:color w:val="000000"/>
            <w:shd w:val="clear" w:color="auto" w:fill="FFFFFF"/>
            <w:lang w:val="uk-UA"/>
          </w:rPr>
          <w:t>від 12 травня 2023 р. № 471</w:t>
        </w:r>
      </w:hyperlink>
      <w:r w:rsidRPr="00545FDA">
        <w:rPr>
          <w:color w:val="000000"/>
          <w:shd w:val="clear" w:color="auto" w:fill="FFFFFF"/>
          <w:lang w:val="uk-UA"/>
        </w:rPr>
        <w:t>)</w:t>
      </w:r>
      <w:r w:rsidRPr="00545FDA">
        <w:rPr>
          <w:lang w:val="uk-UA"/>
        </w:rPr>
        <w:t>.</w:t>
      </w:r>
    </w:p>
    <w:p w:rsidR="00FD3173" w:rsidRPr="00545FDA" w:rsidRDefault="00FD3173" w:rsidP="00A82220">
      <w:pPr>
        <w:pStyle w:val="aff7"/>
        <w:widowControl w:val="0"/>
        <w:numPr>
          <w:ilvl w:val="1"/>
          <w:numId w:val="9"/>
        </w:numPr>
        <w:tabs>
          <w:tab w:val="left" w:pos="1134"/>
          <w:tab w:val="left" w:pos="1565"/>
        </w:tabs>
        <w:autoSpaceDE w:val="0"/>
        <w:autoSpaceDN w:val="0"/>
        <w:ind w:left="0" w:right="88" w:firstLine="566"/>
        <w:jc w:val="both"/>
        <w:rPr>
          <w:lang w:val="uk-UA"/>
        </w:rPr>
      </w:pPr>
      <w:r w:rsidRPr="00545FDA">
        <w:rPr>
          <w:lang w:val="uk-UA"/>
        </w:rPr>
        <w:t>Оператор є ___________.</w:t>
      </w:r>
    </w:p>
    <w:p w:rsidR="00FD3173" w:rsidRPr="00545FDA" w:rsidRDefault="00FD3173" w:rsidP="00A82220">
      <w:pPr>
        <w:pStyle w:val="aff7"/>
        <w:widowControl w:val="0"/>
        <w:numPr>
          <w:ilvl w:val="1"/>
          <w:numId w:val="9"/>
        </w:numPr>
        <w:tabs>
          <w:tab w:val="left" w:pos="1134"/>
          <w:tab w:val="left" w:pos="1620"/>
        </w:tabs>
        <w:autoSpaceDE w:val="0"/>
        <w:autoSpaceDN w:val="0"/>
        <w:ind w:left="0" w:right="88" w:firstLine="566"/>
        <w:jc w:val="both"/>
        <w:rPr>
          <w:lang w:val="uk-UA"/>
        </w:rPr>
      </w:pPr>
      <w:r w:rsidRPr="00545FDA">
        <w:rPr>
          <w:lang w:val="uk-UA"/>
        </w:rPr>
        <w:t>Абонент</w:t>
      </w:r>
      <w:r w:rsidRPr="00545FDA">
        <w:rPr>
          <w:spacing w:val="-3"/>
          <w:lang w:val="uk-UA"/>
        </w:rPr>
        <w:t xml:space="preserve"> </w:t>
      </w:r>
      <w:r w:rsidRPr="00545FDA">
        <w:rPr>
          <w:lang w:val="uk-UA"/>
        </w:rPr>
        <w:t>є</w:t>
      </w:r>
      <w:r w:rsidRPr="00545FDA">
        <w:rPr>
          <w:spacing w:val="-3"/>
          <w:lang w:val="uk-UA"/>
        </w:rPr>
        <w:t xml:space="preserve"> </w:t>
      </w:r>
      <w:r w:rsidRPr="00545FDA">
        <w:rPr>
          <w:lang w:val="uk-UA"/>
        </w:rPr>
        <w:t>неприбутковою</w:t>
      </w:r>
      <w:r w:rsidRPr="00545FDA">
        <w:rPr>
          <w:spacing w:val="-2"/>
          <w:lang w:val="uk-UA"/>
        </w:rPr>
        <w:t xml:space="preserve"> </w:t>
      </w:r>
      <w:r w:rsidRPr="00545FDA">
        <w:rPr>
          <w:lang w:val="uk-UA"/>
        </w:rPr>
        <w:t>бюджетною</w:t>
      </w:r>
      <w:r w:rsidRPr="00545FDA">
        <w:rPr>
          <w:spacing w:val="-5"/>
          <w:lang w:val="uk-UA"/>
        </w:rPr>
        <w:t xml:space="preserve"> </w:t>
      </w:r>
      <w:r w:rsidRPr="00545FDA">
        <w:rPr>
          <w:lang w:val="uk-UA"/>
        </w:rPr>
        <w:t>установою.</w:t>
      </w:r>
    </w:p>
    <w:p w:rsidR="001326CF" w:rsidRPr="00545FDA" w:rsidRDefault="001326CF" w:rsidP="00A82220">
      <w:pPr>
        <w:pStyle w:val="10"/>
        <w:keepNext w:val="0"/>
        <w:widowControl w:val="0"/>
        <w:numPr>
          <w:ilvl w:val="0"/>
          <w:numId w:val="14"/>
        </w:numPr>
        <w:tabs>
          <w:tab w:val="left" w:pos="1134"/>
          <w:tab w:val="left" w:pos="3957"/>
          <w:tab w:val="left" w:pos="3958"/>
        </w:tabs>
        <w:autoSpaceDE w:val="0"/>
        <w:autoSpaceDN w:val="0"/>
        <w:ind w:left="0" w:right="88" w:firstLine="566"/>
        <w:jc w:val="left"/>
        <w:rPr>
          <w:szCs w:val="24"/>
        </w:rPr>
      </w:pPr>
      <w:r w:rsidRPr="00545FDA">
        <w:rPr>
          <w:szCs w:val="24"/>
        </w:rPr>
        <w:t>ДОДАТКИ</w:t>
      </w:r>
      <w:r w:rsidRPr="00545FDA">
        <w:rPr>
          <w:spacing w:val="-4"/>
          <w:szCs w:val="24"/>
        </w:rPr>
        <w:t xml:space="preserve"> </w:t>
      </w:r>
      <w:r w:rsidRPr="00545FDA">
        <w:rPr>
          <w:szCs w:val="24"/>
        </w:rPr>
        <w:t>ДО</w:t>
      </w:r>
      <w:r w:rsidRPr="00545FDA">
        <w:rPr>
          <w:spacing w:val="-2"/>
          <w:szCs w:val="24"/>
        </w:rPr>
        <w:t xml:space="preserve"> </w:t>
      </w:r>
      <w:r w:rsidRPr="00545FDA">
        <w:rPr>
          <w:szCs w:val="24"/>
        </w:rPr>
        <w:t>ДОГОВОРУ</w:t>
      </w:r>
    </w:p>
    <w:p w:rsidR="001326CF" w:rsidRPr="00545FDA" w:rsidRDefault="001326CF" w:rsidP="00A82220">
      <w:pPr>
        <w:tabs>
          <w:tab w:val="left" w:pos="1134"/>
        </w:tabs>
        <w:ind w:right="88" w:firstLine="566"/>
        <w:sectPr w:rsidR="001326CF" w:rsidRPr="00545FDA" w:rsidSect="00A82220">
          <w:headerReference w:type="default" r:id="rId18"/>
          <w:headerReference w:type="first" r:id="rId19"/>
          <w:pgSz w:w="11900" w:h="16850"/>
          <w:pgMar w:top="1134" w:right="737" w:bottom="1134" w:left="1134" w:header="284" w:footer="419" w:gutter="0"/>
          <w:cols w:space="720"/>
          <w:titlePg/>
          <w:docGrid w:linePitch="326"/>
        </w:sectPr>
      </w:pPr>
    </w:p>
    <w:p w:rsidR="001326CF" w:rsidRPr="00545FDA" w:rsidRDefault="001326CF" w:rsidP="00A82220">
      <w:pPr>
        <w:pStyle w:val="af6"/>
        <w:tabs>
          <w:tab w:val="left" w:pos="1134"/>
        </w:tabs>
        <w:spacing w:after="0"/>
        <w:ind w:right="88" w:firstLine="566"/>
        <w:rPr>
          <w:b/>
          <w:lang w:val="uk-UA"/>
        </w:rPr>
      </w:pPr>
    </w:p>
    <w:p w:rsidR="001326CF" w:rsidRPr="00545FDA" w:rsidRDefault="001326CF" w:rsidP="00A82220">
      <w:pPr>
        <w:pStyle w:val="af6"/>
        <w:tabs>
          <w:tab w:val="left" w:pos="1134"/>
        </w:tabs>
        <w:spacing w:after="0"/>
        <w:ind w:right="88" w:firstLine="566"/>
        <w:rPr>
          <w:b/>
          <w:lang w:val="uk-UA"/>
        </w:rPr>
      </w:pPr>
    </w:p>
    <w:p w:rsidR="001326CF" w:rsidRPr="00545FDA" w:rsidRDefault="001326CF" w:rsidP="00A82220">
      <w:pPr>
        <w:pStyle w:val="af6"/>
        <w:tabs>
          <w:tab w:val="left" w:pos="1134"/>
        </w:tabs>
        <w:spacing w:after="0"/>
        <w:ind w:right="88" w:firstLine="566"/>
        <w:rPr>
          <w:b/>
          <w:lang w:val="uk-UA"/>
        </w:rPr>
      </w:pPr>
    </w:p>
    <w:p w:rsidR="001326CF" w:rsidRPr="00545FDA" w:rsidRDefault="001326CF" w:rsidP="00A82220">
      <w:pPr>
        <w:pStyle w:val="af6"/>
        <w:tabs>
          <w:tab w:val="left" w:pos="1134"/>
        </w:tabs>
        <w:spacing w:after="0"/>
        <w:ind w:right="88" w:firstLine="566"/>
        <w:rPr>
          <w:b/>
          <w:lang w:val="uk-UA"/>
        </w:rPr>
      </w:pPr>
    </w:p>
    <w:p w:rsidR="001326CF" w:rsidRPr="00545FDA" w:rsidRDefault="001326CF" w:rsidP="00A82220">
      <w:pPr>
        <w:pStyle w:val="aff7"/>
        <w:widowControl w:val="0"/>
        <w:numPr>
          <w:ilvl w:val="1"/>
          <w:numId w:val="7"/>
        </w:numPr>
        <w:tabs>
          <w:tab w:val="left" w:pos="664"/>
          <w:tab w:val="left" w:pos="1134"/>
        </w:tabs>
        <w:autoSpaceDE w:val="0"/>
        <w:autoSpaceDN w:val="0"/>
        <w:ind w:left="0" w:right="88" w:firstLine="566"/>
        <w:jc w:val="both"/>
        <w:rPr>
          <w:lang w:val="uk-UA"/>
        </w:rPr>
      </w:pPr>
      <w:r w:rsidRPr="00545FDA">
        <w:rPr>
          <w:lang w:val="uk-UA"/>
        </w:rPr>
        <w:lastRenderedPageBreak/>
        <w:t>Невід’ємною</w:t>
      </w:r>
      <w:r w:rsidRPr="00545FDA">
        <w:rPr>
          <w:spacing w:val="-2"/>
          <w:lang w:val="uk-UA"/>
        </w:rPr>
        <w:t xml:space="preserve"> </w:t>
      </w:r>
      <w:r w:rsidRPr="00545FDA">
        <w:rPr>
          <w:lang w:val="uk-UA"/>
        </w:rPr>
        <w:t>частиною</w:t>
      </w:r>
      <w:r w:rsidRPr="00545FDA">
        <w:rPr>
          <w:spacing w:val="-4"/>
          <w:lang w:val="uk-UA"/>
        </w:rPr>
        <w:t xml:space="preserve"> </w:t>
      </w:r>
      <w:r w:rsidRPr="00545FDA">
        <w:rPr>
          <w:lang w:val="uk-UA"/>
        </w:rPr>
        <w:t>цього</w:t>
      </w:r>
      <w:r w:rsidRPr="00545FDA">
        <w:rPr>
          <w:spacing w:val="-2"/>
          <w:lang w:val="uk-UA"/>
        </w:rPr>
        <w:t xml:space="preserve"> </w:t>
      </w:r>
      <w:r w:rsidRPr="00545FDA">
        <w:rPr>
          <w:lang w:val="uk-UA"/>
        </w:rPr>
        <w:t>Договору</w:t>
      </w:r>
      <w:r w:rsidRPr="00545FDA">
        <w:rPr>
          <w:spacing w:val="-10"/>
          <w:lang w:val="uk-UA"/>
        </w:rPr>
        <w:t xml:space="preserve"> </w:t>
      </w:r>
      <w:r w:rsidRPr="00545FDA">
        <w:rPr>
          <w:lang w:val="uk-UA"/>
        </w:rPr>
        <w:t>є:</w:t>
      </w:r>
    </w:p>
    <w:p w:rsidR="001326CF" w:rsidRPr="00545FDA" w:rsidRDefault="001326CF" w:rsidP="00A82220">
      <w:pPr>
        <w:pStyle w:val="aff7"/>
        <w:widowControl w:val="0"/>
        <w:numPr>
          <w:ilvl w:val="2"/>
          <w:numId w:val="7"/>
        </w:numPr>
        <w:tabs>
          <w:tab w:val="left" w:pos="844"/>
          <w:tab w:val="left" w:pos="1134"/>
        </w:tabs>
        <w:autoSpaceDE w:val="0"/>
        <w:autoSpaceDN w:val="0"/>
        <w:ind w:left="0" w:right="88" w:firstLine="566"/>
        <w:jc w:val="both"/>
        <w:rPr>
          <w:lang w:val="uk-UA"/>
        </w:rPr>
      </w:pPr>
      <w:r w:rsidRPr="00545FDA">
        <w:rPr>
          <w:lang w:val="uk-UA"/>
        </w:rPr>
        <w:t>Додаток</w:t>
      </w:r>
      <w:r w:rsidRPr="00545FDA">
        <w:rPr>
          <w:spacing w:val="-2"/>
          <w:lang w:val="uk-UA"/>
        </w:rPr>
        <w:t xml:space="preserve"> </w:t>
      </w:r>
      <w:r w:rsidRPr="00545FDA">
        <w:rPr>
          <w:lang w:val="uk-UA"/>
        </w:rPr>
        <w:t>1</w:t>
      </w:r>
      <w:r w:rsidRPr="00545FDA">
        <w:rPr>
          <w:spacing w:val="-2"/>
          <w:lang w:val="uk-UA"/>
        </w:rPr>
        <w:t xml:space="preserve"> </w:t>
      </w:r>
      <w:r w:rsidRPr="00545FDA">
        <w:rPr>
          <w:lang w:val="uk-UA"/>
        </w:rPr>
        <w:t>-</w:t>
      </w:r>
      <w:r w:rsidRPr="00545FDA">
        <w:rPr>
          <w:spacing w:val="-3"/>
          <w:lang w:val="uk-UA"/>
        </w:rPr>
        <w:t xml:space="preserve"> </w:t>
      </w:r>
      <w:r w:rsidRPr="00545FDA">
        <w:rPr>
          <w:lang w:val="uk-UA"/>
        </w:rPr>
        <w:t>Специфікація</w:t>
      </w:r>
      <w:r w:rsidRPr="00545FDA">
        <w:rPr>
          <w:spacing w:val="-2"/>
          <w:lang w:val="uk-UA"/>
        </w:rPr>
        <w:t xml:space="preserve"> </w:t>
      </w:r>
      <w:r w:rsidRPr="00545FDA">
        <w:rPr>
          <w:lang w:val="uk-UA"/>
        </w:rPr>
        <w:t>Послуг</w:t>
      </w:r>
      <w:r w:rsidRPr="00545FDA">
        <w:rPr>
          <w:spacing w:val="-3"/>
          <w:lang w:val="uk-UA"/>
        </w:rPr>
        <w:t xml:space="preserve"> </w:t>
      </w:r>
      <w:r w:rsidRPr="00545FDA">
        <w:rPr>
          <w:lang w:val="uk-UA"/>
        </w:rPr>
        <w:t>на</w:t>
      </w:r>
      <w:r w:rsidRPr="00545FDA">
        <w:rPr>
          <w:spacing w:val="-3"/>
          <w:lang w:val="uk-UA"/>
        </w:rPr>
        <w:t xml:space="preserve"> </w:t>
      </w:r>
      <w:r w:rsidRPr="00545FDA">
        <w:rPr>
          <w:lang w:val="uk-UA"/>
        </w:rPr>
        <w:t xml:space="preserve">1 </w:t>
      </w:r>
      <w:proofErr w:type="spellStart"/>
      <w:r w:rsidRPr="00545FDA">
        <w:rPr>
          <w:lang w:val="uk-UA"/>
        </w:rPr>
        <w:t>арк</w:t>
      </w:r>
      <w:proofErr w:type="spellEnd"/>
      <w:r w:rsidRPr="00545FDA">
        <w:rPr>
          <w:lang w:val="uk-UA"/>
        </w:rPr>
        <w:t>.;</w:t>
      </w:r>
    </w:p>
    <w:p w:rsidR="001326CF" w:rsidRPr="00545FDA" w:rsidRDefault="001326CF" w:rsidP="00A82220">
      <w:pPr>
        <w:pStyle w:val="aff7"/>
        <w:widowControl w:val="0"/>
        <w:numPr>
          <w:ilvl w:val="2"/>
          <w:numId w:val="7"/>
        </w:numPr>
        <w:tabs>
          <w:tab w:val="left" w:pos="844"/>
          <w:tab w:val="left" w:pos="1134"/>
        </w:tabs>
        <w:autoSpaceDE w:val="0"/>
        <w:autoSpaceDN w:val="0"/>
        <w:ind w:left="0" w:right="88" w:firstLine="566"/>
        <w:jc w:val="both"/>
        <w:rPr>
          <w:lang w:val="uk-UA"/>
        </w:rPr>
      </w:pPr>
      <w:r w:rsidRPr="00545FDA">
        <w:rPr>
          <w:lang w:val="uk-UA"/>
        </w:rPr>
        <w:t>Додаток</w:t>
      </w:r>
      <w:r w:rsidRPr="00545FDA">
        <w:rPr>
          <w:spacing w:val="-1"/>
          <w:lang w:val="uk-UA"/>
        </w:rPr>
        <w:t xml:space="preserve"> </w:t>
      </w:r>
      <w:r w:rsidRPr="00545FDA">
        <w:rPr>
          <w:lang w:val="uk-UA"/>
        </w:rPr>
        <w:t>2</w:t>
      </w:r>
      <w:r w:rsidRPr="00545FDA">
        <w:rPr>
          <w:spacing w:val="-2"/>
          <w:lang w:val="uk-UA"/>
        </w:rPr>
        <w:t xml:space="preserve"> </w:t>
      </w:r>
      <w:r w:rsidRPr="00545FDA">
        <w:rPr>
          <w:lang w:val="uk-UA"/>
        </w:rPr>
        <w:t>-</w:t>
      </w:r>
      <w:r w:rsidRPr="00545FDA">
        <w:rPr>
          <w:spacing w:val="-3"/>
          <w:lang w:val="uk-UA"/>
        </w:rPr>
        <w:t xml:space="preserve"> </w:t>
      </w:r>
      <w:r w:rsidRPr="00545FDA">
        <w:rPr>
          <w:lang w:val="uk-UA"/>
        </w:rPr>
        <w:t>Технічні</w:t>
      </w:r>
      <w:r w:rsidRPr="00545FDA">
        <w:rPr>
          <w:spacing w:val="-2"/>
          <w:lang w:val="uk-UA"/>
        </w:rPr>
        <w:t xml:space="preserve"> </w:t>
      </w:r>
      <w:r w:rsidRPr="00545FDA">
        <w:rPr>
          <w:lang w:val="uk-UA"/>
        </w:rPr>
        <w:t>вимоги</w:t>
      </w:r>
      <w:r w:rsidRPr="00545FDA">
        <w:rPr>
          <w:spacing w:val="-2"/>
          <w:lang w:val="uk-UA"/>
        </w:rPr>
        <w:t xml:space="preserve"> </w:t>
      </w:r>
      <w:r w:rsidRPr="00545FDA">
        <w:rPr>
          <w:lang w:val="uk-UA"/>
        </w:rPr>
        <w:t>до</w:t>
      </w:r>
      <w:r w:rsidRPr="00545FDA">
        <w:rPr>
          <w:spacing w:val="-2"/>
          <w:lang w:val="uk-UA"/>
        </w:rPr>
        <w:t xml:space="preserve"> </w:t>
      </w:r>
      <w:r w:rsidRPr="00545FDA">
        <w:rPr>
          <w:lang w:val="uk-UA"/>
        </w:rPr>
        <w:t>Послуг на</w:t>
      </w:r>
      <w:r w:rsidRPr="00545FDA">
        <w:rPr>
          <w:spacing w:val="-3"/>
          <w:lang w:val="uk-UA"/>
        </w:rPr>
        <w:t xml:space="preserve"> </w:t>
      </w:r>
      <w:r w:rsidRPr="00545FDA">
        <w:rPr>
          <w:lang w:val="uk-UA"/>
        </w:rPr>
        <w:t>3</w:t>
      </w:r>
      <w:r w:rsidRPr="00545FDA">
        <w:rPr>
          <w:spacing w:val="-2"/>
          <w:lang w:val="uk-UA"/>
        </w:rPr>
        <w:t xml:space="preserve"> </w:t>
      </w:r>
      <w:proofErr w:type="spellStart"/>
      <w:r w:rsidRPr="00545FDA">
        <w:rPr>
          <w:lang w:val="uk-UA"/>
        </w:rPr>
        <w:t>арк</w:t>
      </w:r>
      <w:proofErr w:type="spellEnd"/>
      <w:r w:rsidRPr="00545FDA">
        <w:rPr>
          <w:lang w:val="uk-UA"/>
        </w:rPr>
        <w:t>.;</w:t>
      </w:r>
    </w:p>
    <w:p w:rsidR="001326CF" w:rsidRPr="00545FDA" w:rsidRDefault="001326CF" w:rsidP="00A82220">
      <w:pPr>
        <w:pStyle w:val="aff7"/>
        <w:widowControl w:val="0"/>
        <w:numPr>
          <w:ilvl w:val="2"/>
          <w:numId w:val="7"/>
        </w:numPr>
        <w:tabs>
          <w:tab w:val="left" w:pos="844"/>
          <w:tab w:val="left" w:pos="1134"/>
        </w:tabs>
        <w:autoSpaceDE w:val="0"/>
        <w:autoSpaceDN w:val="0"/>
        <w:ind w:left="0" w:right="88" w:firstLine="566"/>
        <w:jc w:val="both"/>
        <w:rPr>
          <w:lang w:val="uk-UA"/>
        </w:rPr>
      </w:pPr>
      <w:r w:rsidRPr="00545FDA">
        <w:rPr>
          <w:lang w:val="uk-UA"/>
        </w:rPr>
        <w:t>Додаток</w:t>
      </w:r>
      <w:r w:rsidRPr="00545FDA">
        <w:rPr>
          <w:spacing w:val="-2"/>
          <w:lang w:val="uk-UA"/>
        </w:rPr>
        <w:t xml:space="preserve"> </w:t>
      </w:r>
      <w:r w:rsidRPr="00545FDA">
        <w:rPr>
          <w:lang w:val="uk-UA"/>
        </w:rPr>
        <w:t>3</w:t>
      </w:r>
      <w:r w:rsidRPr="00545FDA">
        <w:rPr>
          <w:spacing w:val="-3"/>
          <w:lang w:val="uk-UA"/>
        </w:rPr>
        <w:t xml:space="preserve"> </w:t>
      </w:r>
      <w:r w:rsidRPr="00545FDA">
        <w:rPr>
          <w:lang w:val="uk-UA"/>
        </w:rPr>
        <w:t>-</w:t>
      </w:r>
      <w:r w:rsidRPr="00545FDA">
        <w:rPr>
          <w:spacing w:val="-4"/>
          <w:lang w:val="uk-UA"/>
        </w:rPr>
        <w:t xml:space="preserve"> </w:t>
      </w:r>
      <w:r w:rsidRPr="00545FDA">
        <w:rPr>
          <w:lang w:val="uk-UA"/>
        </w:rPr>
        <w:t>Перелік</w:t>
      </w:r>
      <w:r w:rsidRPr="00545FDA">
        <w:rPr>
          <w:spacing w:val="-2"/>
          <w:lang w:val="uk-UA"/>
        </w:rPr>
        <w:t xml:space="preserve"> </w:t>
      </w:r>
      <w:r w:rsidRPr="00545FDA">
        <w:rPr>
          <w:lang w:val="uk-UA"/>
        </w:rPr>
        <w:t>відповідальних/уповноважених</w:t>
      </w:r>
      <w:r w:rsidRPr="00545FDA">
        <w:rPr>
          <w:spacing w:val="-4"/>
          <w:lang w:val="uk-UA"/>
        </w:rPr>
        <w:t xml:space="preserve"> </w:t>
      </w:r>
      <w:r w:rsidRPr="00545FDA">
        <w:rPr>
          <w:lang w:val="uk-UA"/>
        </w:rPr>
        <w:t>представників</w:t>
      </w:r>
      <w:r w:rsidRPr="00545FDA">
        <w:rPr>
          <w:spacing w:val="-3"/>
          <w:lang w:val="uk-UA"/>
        </w:rPr>
        <w:t xml:space="preserve"> </w:t>
      </w:r>
      <w:r w:rsidRPr="00545FDA">
        <w:rPr>
          <w:lang w:val="uk-UA"/>
        </w:rPr>
        <w:t>Сторін</w:t>
      </w:r>
      <w:r w:rsidRPr="00545FDA">
        <w:rPr>
          <w:spacing w:val="-4"/>
          <w:lang w:val="uk-UA"/>
        </w:rPr>
        <w:t xml:space="preserve"> </w:t>
      </w:r>
      <w:r w:rsidRPr="00545FDA">
        <w:rPr>
          <w:lang w:val="uk-UA"/>
        </w:rPr>
        <w:t>на</w:t>
      </w:r>
      <w:r w:rsidRPr="00545FDA">
        <w:rPr>
          <w:spacing w:val="-4"/>
          <w:lang w:val="uk-UA"/>
        </w:rPr>
        <w:t xml:space="preserve"> </w:t>
      </w:r>
      <w:r w:rsidRPr="00545FDA">
        <w:rPr>
          <w:lang w:val="uk-UA"/>
        </w:rPr>
        <w:t xml:space="preserve"> </w:t>
      </w:r>
      <w:proofErr w:type="spellStart"/>
      <w:r w:rsidRPr="00545FDA">
        <w:rPr>
          <w:lang w:val="uk-UA"/>
        </w:rPr>
        <w:t>арк</w:t>
      </w:r>
      <w:proofErr w:type="spellEnd"/>
      <w:r w:rsidRPr="00545FDA">
        <w:rPr>
          <w:lang w:val="uk-UA"/>
        </w:rPr>
        <w:t>.</w:t>
      </w:r>
    </w:p>
    <w:p w:rsidR="00340916" w:rsidRPr="00545FDA" w:rsidRDefault="00340916" w:rsidP="00340916">
      <w:pPr>
        <w:pStyle w:val="aff7"/>
        <w:widowControl w:val="0"/>
        <w:numPr>
          <w:ilvl w:val="1"/>
          <w:numId w:val="7"/>
        </w:numPr>
        <w:tabs>
          <w:tab w:val="left" w:pos="844"/>
          <w:tab w:val="left" w:pos="1134"/>
        </w:tabs>
        <w:autoSpaceDE w:val="0"/>
        <w:autoSpaceDN w:val="0"/>
        <w:ind w:right="88"/>
        <w:jc w:val="both"/>
        <w:rPr>
          <w:lang w:val="uk-UA"/>
        </w:rPr>
        <w:sectPr w:rsidR="00340916" w:rsidRPr="00545FDA">
          <w:type w:val="continuous"/>
          <w:pgSz w:w="11900" w:h="16850"/>
          <w:pgMar w:top="1060" w:right="440" w:bottom="280" w:left="740" w:header="708" w:footer="708" w:gutter="0"/>
          <w:cols w:num="2" w:space="720" w:equalWidth="0">
            <w:col w:w="796" w:space="40"/>
            <w:col w:w="9884"/>
          </w:cols>
        </w:sectPr>
      </w:pPr>
    </w:p>
    <w:p w:rsidR="001326CF" w:rsidRPr="00545FDA" w:rsidRDefault="001326CF" w:rsidP="00340916">
      <w:pPr>
        <w:pStyle w:val="10"/>
        <w:keepNext w:val="0"/>
        <w:widowControl w:val="0"/>
        <w:numPr>
          <w:ilvl w:val="0"/>
          <w:numId w:val="14"/>
        </w:numPr>
        <w:tabs>
          <w:tab w:val="left" w:pos="1134"/>
          <w:tab w:val="left" w:pos="2694"/>
        </w:tabs>
        <w:autoSpaceDE w:val="0"/>
        <w:autoSpaceDN w:val="0"/>
        <w:ind w:left="426" w:right="88" w:firstLine="566"/>
        <w:jc w:val="left"/>
        <w:rPr>
          <w:b/>
          <w:szCs w:val="24"/>
        </w:rPr>
      </w:pPr>
      <w:r w:rsidRPr="00545FDA">
        <w:rPr>
          <w:b/>
          <w:szCs w:val="24"/>
        </w:rPr>
        <w:lastRenderedPageBreak/>
        <w:t>РЕКВІЗИТИ</w:t>
      </w:r>
      <w:r w:rsidRPr="00545FDA">
        <w:rPr>
          <w:b/>
          <w:spacing w:val="-4"/>
          <w:szCs w:val="24"/>
        </w:rPr>
        <w:t xml:space="preserve"> </w:t>
      </w:r>
      <w:r w:rsidRPr="00545FDA">
        <w:rPr>
          <w:b/>
          <w:szCs w:val="24"/>
        </w:rPr>
        <w:t>І</w:t>
      </w:r>
      <w:r w:rsidRPr="00545FDA">
        <w:rPr>
          <w:b/>
          <w:spacing w:val="-5"/>
          <w:szCs w:val="24"/>
        </w:rPr>
        <w:t xml:space="preserve"> </w:t>
      </w:r>
      <w:r w:rsidRPr="00545FDA">
        <w:rPr>
          <w:b/>
          <w:szCs w:val="24"/>
        </w:rPr>
        <w:t>ПІДПИСИ</w:t>
      </w:r>
      <w:r w:rsidRPr="00545FDA">
        <w:rPr>
          <w:b/>
          <w:spacing w:val="-5"/>
          <w:szCs w:val="24"/>
        </w:rPr>
        <w:t xml:space="preserve"> </w:t>
      </w:r>
      <w:r w:rsidRPr="00545FDA">
        <w:rPr>
          <w:b/>
          <w:szCs w:val="24"/>
        </w:rPr>
        <w:t>СТОРІН</w:t>
      </w:r>
    </w:p>
    <w:tbl>
      <w:tblPr>
        <w:tblW w:w="0" w:type="auto"/>
        <w:tblInd w:w="200" w:type="dxa"/>
        <w:tblLayout w:type="fixed"/>
        <w:tblCellMar>
          <w:left w:w="0" w:type="dxa"/>
          <w:right w:w="0" w:type="dxa"/>
        </w:tblCellMar>
        <w:tblLook w:val="01E0" w:firstRow="1" w:lastRow="1" w:firstColumn="1" w:lastColumn="1" w:noHBand="0" w:noVBand="0"/>
      </w:tblPr>
      <w:tblGrid>
        <w:gridCol w:w="5329"/>
        <w:gridCol w:w="4677"/>
      </w:tblGrid>
      <w:tr w:rsidR="001326CF" w:rsidRPr="00545FDA" w:rsidTr="00A82220">
        <w:trPr>
          <w:trHeight w:val="5111"/>
        </w:trPr>
        <w:tc>
          <w:tcPr>
            <w:tcW w:w="5329" w:type="dxa"/>
            <w:shd w:val="clear" w:color="auto" w:fill="auto"/>
          </w:tcPr>
          <w:p w:rsidR="00340916" w:rsidRPr="00545FDA" w:rsidRDefault="001326CF" w:rsidP="00FD3173">
            <w:pPr>
              <w:pStyle w:val="TableParagraph"/>
              <w:ind w:right="88"/>
              <w:rPr>
                <w:rFonts w:ascii="Times New Roman" w:hAnsi="Times New Roman"/>
                <w:b/>
                <w:sz w:val="24"/>
                <w:szCs w:val="24"/>
                <w:lang w:val="uk-UA"/>
              </w:rPr>
            </w:pPr>
            <w:r w:rsidRPr="00545FDA">
              <w:rPr>
                <w:rFonts w:ascii="Times New Roman" w:hAnsi="Times New Roman"/>
                <w:b/>
                <w:sz w:val="24"/>
                <w:szCs w:val="24"/>
                <w:lang w:val="uk-UA"/>
              </w:rPr>
              <w:t xml:space="preserve">                          </w:t>
            </w:r>
          </w:p>
          <w:p w:rsidR="001326CF" w:rsidRPr="00545FDA" w:rsidRDefault="001326CF" w:rsidP="00340916">
            <w:pPr>
              <w:pStyle w:val="TableParagraph"/>
              <w:ind w:right="88"/>
              <w:jc w:val="center"/>
              <w:rPr>
                <w:rFonts w:ascii="Times New Roman" w:hAnsi="Times New Roman"/>
                <w:b/>
                <w:sz w:val="24"/>
                <w:szCs w:val="24"/>
                <w:lang w:val="uk-UA"/>
              </w:rPr>
            </w:pPr>
            <w:r w:rsidRPr="00545FDA">
              <w:rPr>
                <w:rFonts w:ascii="Times New Roman" w:hAnsi="Times New Roman"/>
                <w:b/>
                <w:sz w:val="24"/>
                <w:szCs w:val="24"/>
                <w:lang w:val="uk-UA"/>
              </w:rPr>
              <w:t>Абонент:</w:t>
            </w:r>
          </w:p>
          <w:p w:rsidR="001326CF" w:rsidRPr="00545FDA" w:rsidRDefault="001326CF" w:rsidP="00FD3173">
            <w:pPr>
              <w:pStyle w:val="TableParagraph"/>
              <w:ind w:right="88"/>
              <w:jc w:val="center"/>
              <w:rPr>
                <w:rFonts w:ascii="Times New Roman" w:hAnsi="Times New Roman"/>
                <w:b/>
                <w:sz w:val="24"/>
                <w:szCs w:val="24"/>
                <w:lang w:val="uk-UA"/>
              </w:rPr>
            </w:pPr>
          </w:p>
          <w:p w:rsidR="001326CF" w:rsidRPr="00545FDA" w:rsidRDefault="001326CF" w:rsidP="00FD3173">
            <w:pPr>
              <w:pStyle w:val="TableParagraph"/>
              <w:ind w:left="200" w:right="88"/>
              <w:rPr>
                <w:rFonts w:ascii="Times New Roman" w:hAnsi="Times New Roman"/>
                <w:b/>
                <w:sz w:val="24"/>
                <w:szCs w:val="24"/>
                <w:lang w:val="uk-UA"/>
              </w:rPr>
            </w:pPr>
            <w:r w:rsidRPr="00545FDA">
              <w:rPr>
                <w:rFonts w:ascii="Times New Roman" w:hAnsi="Times New Roman"/>
                <w:b/>
                <w:sz w:val="24"/>
                <w:szCs w:val="24"/>
                <w:lang w:val="uk-UA"/>
              </w:rPr>
              <w:t>Державна</w:t>
            </w:r>
            <w:r w:rsidRPr="00545FDA">
              <w:rPr>
                <w:rFonts w:ascii="Times New Roman" w:hAnsi="Times New Roman"/>
                <w:b/>
                <w:spacing w:val="-2"/>
                <w:sz w:val="24"/>
                <w:szCs w:val="24"/>
                <w:lang w:val="uk-UA"/>
              </w:rPr>
              <w:t xml:space="preserve"> </w:t>
            </w:r>
            <w:r w:rsidRPr="00545FDA">
              <w:rPr>
                <w:rFonts w:ascii="Times New Roman" w:hAnsi="Times New Roman"/>
                <w:b/>
                <w:sz w:val="24"/>
                <w:szCs w:val="24"/>
                <w:lang w:val="uk-UA"/>
              </w:rPr>
              <w:t>міграційна</w:t>
            </w:r>
            <w:r w:rsidRPr="00545FDA">
              <w:rPr>
                <w:rFonts w:ascii="Times New Roman" w:hAnsi="Times New Roman"/>
                <w:b/>
                <w:spacing w:val="-2"/>
                <w:sz w:val="24"/>
                <w:szCs w:val="24"/>
                <w:lang w:val="uk-UA"/>
              </w:rPr>
              <w:t xml:space="preserve"> </w:t>
            </w:r>
            <w:r w:rsidRPr="00545FDA">
              <w:rPr>
                <w:rFonts w:ascii="Times New Roman" w:hAnsi="Times New Roman"/>
                <w:b/>
                <w:sz w:val="24"/>
                <w:szCs w:val="24"/>
                <w:lang w:val="uk-UA"/>
              </w:rPr>
              <w:t>служба</w:t>
            </w:r>
            <w:r w:rsidRPr="00545FDA">
              <w:rPr>
                <w:rFonts w:ascii="Times New Roman" w:hAnsi="Times New Roman"/>
                <w:b/>
                <w:spacing w:val="-2"/>
                <w:sz w:val="24"/>
                <w:szCs w:val="24"/>
                <w:lang w:val="uk-UA"/>
              </w:rPr>
              <w:t xml:space="preserve"> </w:t>
            </w:r>
            <w:r w:rsidRPr="00545FDA">
              <w:rPr>
                <w:rFonts w:ascii="Times New Roman" w:hAnsi="Times New Roman"/>
                <w:b/>
                <w:sz w:val="24"/>
                <w:szCs w:val="24"/>
                <w:lang w:val="uk-UA"/>
              </w:rPr>
              <w:t>України</w:t>
            </w:r>
          </w:p>
          <w:p w:rsidR="001326CF" w:rsidRPr="00545FDA" w:rsidRDefault="001326CF" w:rsidP="00FD3173">
            <w:pPr>
              <w:pStyle w:val="TableParagraph"/>
              <w:ind w:right="88"/>
              <w:rPr>
                <w:rFonts w:ascii="Times New Roman" w:hAnsi="Times New Roman"/>
                <w:b/>
                <w:sz w:val="24"/>
                <w:szCs w:val="24"/>
                <w:lang w:val="uk-UA"/>
              </w:rPr>
            </w:pPr>
          </w:p>
          <w:p w:rsidR="00FD3173" w:rsidRPr="00545FDA" w:rsidRDefault="00FD3173" w:rsidP="00FD3173">
            <w:pPr>
              <w:pStyle w:val="TableParagraph"/>
              <w:ind w:left="200" w:right="88"/>
              <w:rPr>
                <w:rFonts w:ascii="Times New Roman" w:hAnsi="Times New Roman"/>
                <w:sz w:val="24"/>
                <w:szCs w:val="24"/>
                <w:lang w:val="uk-UA"/>
              </w:rPr>
            </w:pPr>
            <w:r w:rsidRPr="00545FDA">
              <w:rPr>
                <w:rFonts w:ascii="Times New Roman" w:hAnsi="Times New Roman"/>
                <w:sz w:val="24"/>
                <w:szCs w:val="24"/>
                <w:lang w:val="uk-UA"/>
              </w:rPr>
              <w:t>01001,</w:t>
            </w:r>
            <w:r w:rsidRPr="00545FDA">
              <w:rPr>
                <w:rFonts w:ascii="Times New Roman" w:hAnsi="Times New Roman"/>
                <w:spacing w:val="-2"/>
                <w:sz w:val="24"/>
                <w:szCs w:val="24"/>
                <w:lang w:val="uk-UA"/>
              </w:rPr>
              <w:t xml:space="preserve"> </w:t>
            </w:r>
            <w:r w:rsidRPr="00545FDA">
              <w:rPr>
                <w:rFonts w:ascii="Times New Roman" w:hAnsi="Times New Roman"/>
                <w:sz w:val="24"/>
                <w:szCs w:val="24"/>
                <w:lang w:val="uk-UA"/>
              </w:rPr>
              <w:t>м.</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Київ,</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вул.</w:t>
            </w:r>
            <w:r w:rsidRPr="00545FDA">
              <w:rPr>
                <w:rFonts w:ascii="Times New Roman" w:hAnsi="Times New Roman"/>
                <w:spacing w:val="-2"/>
                <w:sz w:val="24"/>
                <w:szCs w:val="24"/>
                <w:lang w:val="uk-UA"/>
              </w:rPr>
              <w:t xml:space="preserve"> </w:t>
            </w:r>
            <w:r w:rsidRPr="00545FDA">
              <w:rPr>
                <w:rFonts w:ascii="Times New Roman" w:hAnsi="Times New Roman"/>
                <w:sz w:val="24"/>
                <w:szCs w:val="24"/>
                <w:lang w:val="uk-UA"/>
              </w:rPr>
              <w:t>Володимирська,</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9</w:t>
            </w:r>
          </w:p>
          <w:p w:rsidR="00FD3173" w:rsidRPr="00545FDA" w:rsidRDefault="00FD3173" w:rsidP="00FD3173">
            <w:pPr>
              <w:pStyle w:val="TableParagraph"/>
              <w:ind w:left="200" w:right="88"/>
              <w:rPr>
                <w:rFonts w:ascii="Times New Roman" w:hAnsi="Times New Roman"/>
                <w:sz w:val="24"/>
                <w:szCs w:val="24"/>
                <w:lang w:val="uk-UA"/>
              </w:rPr>
            </w:pPr>
            <w:r w:rsidRPr="00545FDA">
              <w:rPr>
                <w:rFonts w:ascii="Times New Roman" w:hAnsi="Times New Roman"/>
                <w:sz w:val="24"/>
                <w:szCs w:val="24"/>
                <w:lang w:val="uk-UA"/>
              </w:rPr>
              <w:t>Код</w:t>
            </w:r>
            <w:r w:rsidRPr="00545FDA">
              <w:rPr>
                <w:rFonts w:ascii="Times New Roman" w:hAnsi="Times New Roman"/>
                <w:spacing w:val="-2"/>
                <w:sz w:val="24"/>
                <w:szCs w:val="24"/>
                <w:lang w:val="uk-UA"/>
              </w:rPr>
              <w:t xml:space="preserve"> </w:t>
            </w:r>
            <w:r w:rsidRPr="00545FDA">
              <w:rPr>
                <w:rFonts w:ascii="Times New Roman" w:hAnsi="Times New Roman"/>
                <w:sz w:val="24"/>
                <w:szCs w:val="24"/>
                <w:lang w:val="uk-UA"/>
              </w:rPr>
              <w:t>ЄДРПОУ</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37508470</w:t>
            </w:r>
          </w:p>
          <w:p w:rsidR="00FD3173" w:rsidRPr="00545FDA" w:rsidRDefault="00FD3173" w:rsidP="00FD3173">
            <w:pPr>
              <w:pStyle w:val="TableParagraph"/>
              <w:tabs>
                <w:tab w:val="left" w:pos="3420"/>
              </w:tabs>
              <w:ind w:left="200" w:right="88"/>
              <w:rPr>
                <w:rFonts w:ascii="Times New Roman" w:hAnsi="Times New Roman"/>
                <w:sz w:val="24"/>
                <w:szCs w:val="24"/>
                <w:lang w:val="uk-UA"/>
              </w:rPr>
            </w:pPr>
            <w:r w:rsidRPr="00545FDA">
              <w:rPr>
                <w:rFonts w:ascii="Times New Roman" w:hAnsi="Times New Roman"/>
                <w:sz w:val="24"/>
                <w:szCs w:val="24"/>
                <w:lang w:val="uk-UA"/>
              </w:rPr>
              <w:t>IBAN</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UA338201720343110009000078660</w:t>
            </w:r>
          </w:p>
          <w:p w:rsidR="00FD3173" w:rsidRPr="00545FDA" w:rsidRDefault="00FD3173" w:rsidP="00FD3173">
            <w:pPr>
              <w:pStyle w:val="TableParagraph"/>
              <w:tabs>
                <w:tab w:val="left" w:pos="3420"/>
              </w:tabs>
              <w:ind w:left="200" w:right="88"/>
              <w:rPr>
                <w:rFonts w:ascii="Times New Roman" w:hAnsi="Times New Roman"/>
                <w:sz w:val="24"/>
                <w:szCs w:val="24"/>
                <w:lang w:val="uk-UA"/>
              </w:rPr>
            </w:pPr>
            <w:r w:rsidRPr="00545FDA">
              <w:rPr>
                <w:rFonts w:ascii="Times New Roman" w:hAnsi="Times New Roman"/>
                <w:sz w:val="24"/>
                <w:szCs w:val="24"/>
                <w:lang w:val="uk-UA"/>
              </w:rPr>
              <w:t xml:space="preserve">           UA468201720343191009100078660</w:t>
            </w:r>
          </w:p>
          <w:p w:rsidR="00FD3173" w:rsidRPr="00545FDA" w:rsidRDefault="00FD3173" w:rsidP="00FD3173">
            <w:pPr>
              <w:pStyle w:val="TableParagraph"/>
              <w:ind w:left="200" w:right="88"/>
              <w:rPr>
                <w:rFonts w:ascii="Times New Roman" w:hAnsi="Times New Roman"/>
                <w:sz w:val="24"/>
                <w:szCs w:val="24"/>
                <w:lang w:val="uk-UA"/>
              </w:rPr>
            </w:pPr>
            <w:r w:rsidRPr="00545FDA">
              <w:rPr>
                <w:rFonts w:ascii="Times New Roman" w:hAnsi="Times New Roman"/>
                <w:sz w:val="24"/>
                <w:szCs w:val="24"/>
                <w:lang w:val="uk-UA"/>
              </w:rPr>
              <w:t>в</w:t>
            </w:r>
            <w:r w:rsidRPr="00545FDA">
              <w:rPr>
                <w:rFonts w:ascii="Times New Roman" w:hAnsi="Times New Roman"/>
                <w:spacing w:val="-6"/>
                <w:sz w:val="24"/>
                <w:szCs w:val="24"/>
                <w:lang w:val="uk-UA"/>
              </w:rPr>
              <w:t xml:space="preserve"> </w:t>
            </w:r>
            <w:r w:rsidRPr="00545FDA">
              <w:rPr>
                <w:rFonts w:ascii="Times New Roman" w:hAnsi="Times New Roman"/>
                <w:sz w:val="24"/>
                <w:szCs w:val="24"/>
                <w:lang w:val="uk-UA"/>
              </w:rPr>
              <w:t>Державній</w:t>
            </w:r>
            <w:r w:rsidRPr="00545FDA">
              <w:rPr>
                <w:rFonts w:ascii="Times New Roman" w:hAnsi="Times New Roman"/>
                <w:spacing w:val="-4"/>
                <w:sz w:val="24"/>
                <w:szCs w:val="24"/>
                <w:lang w:val="uk-UA"/>
              </w:rPr>
              <w:t xml:space="preserve"> </w:t>
            </w:r>
            <w:r w:rsidRPr="00545FDA">
              <w:rPr>
                <w:rFonts w:ascii="Times New Roman" w:hAnsi="Times New Roman"/>
                <w:sz w:val="24"/>
                <w:szCs w:val="24"/>
                <w:lang w:val="uk-UA"/>
              </w:rPr>
              <w:t>казначейській</w:t>
            </w:r>
            <w:r w:rsidRPr="00545FDA">
              <w:rPr>
                <w:rFonts w:ascii="Times New Roman" w:hAnsi="Times New Roman"/>
                <w:spacing w:val="-57"/>
                <w:sz w:val="24"/>
                <w:szCs w:val="24"/>
                <w:lang w:val="uk-UA"/>
              </w:rPr>
              <w:t xml:space="preserve"> </w:t>
            </w:r>
            <w:r w:rsidRPr="00545FDA">
              <w:rPr>
                <w:rFonts w:ascii="Times New Roman" w:hAnsi="Times New Roman"/>
                <w:sz w:val="24"/>
                <w:szCs w:val="24"/>
                <w:lang w:val="uk-UA"/>
              </w:rPr>
              <w:t>службі України, м. Київ,</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МФО</w:t>
            </w:r>
            <w:r w:rsidRPr="00545FDA">
              <w:rPr>
                <w:rFonts w:ascii="Times New Roman" w:hAnsi="Times New Roman"/>
                <w:spacing w:val="-2"/>
                <w:sz w:val="24"/>
                <w:szCs w:val="24"/>
                <w:lang w:val="uk-UA"/>
              </w:rPr>
              <w:t xml:space="preserve"> </w:t>
            </w:r>
            <w:r w:rsidRPr="00545FDA">
              <w:rPr>
                <w:rFonts w:ascii="Times New Roman" w:hAnsi="Times New Roman"/>
                <w:sz w:val="24"/>
                <w:szCs w:val="24"/>
                <w:lang w:val="uk-UA"/>
              </w:rPr>
              <w:t>820172</w:t>
            </w:r>
          </w:p>
          <w:p w:rsidR="00FD3173" w:rsidRPr="00545FDA" w:rsidRDefault="00FD3173" w:rsidP="00FD3173">
            <w:pPr>
              <w:pStyle w:val="TableParagraph"/>
              <w:ind w:left="200" w:right="88"/>
              <w:rPr>
                <w:rFonts w:ascii="Times New Roman" w:hAnsi="Times New Roman"/>
                <w:sz w:val="24"/>
                <w:szCs w:val="24"/>
                <w:lang w:val="uk-UA"/>
              </w:rPr>
            </w:pPr>
            <w:proofErr w:type="spellStart"/>
            <w:r w:rsidRPr="00545FDA">
              <w:rPr>
                <w:rFonts w:ascii="Times New Roman" w:hAnsi="Times New Roman"/>
                <w:sz w:val="24"/>
                <w:szCs w:val="24"/>
                <w:lang w:val="uk-UA"/>
              </w:rPr>
              <w:t>Тел</w:t>
            </w:r>
            <w:proofErr w:type="spellEnd"/>
            <w:r w:rsidRPr="00545FDA">
              <w:rPr>
                <w:rFonts w:ascii="Times New Roman" w:hAnsi="Times New Roman"/>
                <w:sz w:val="24"/>
                <w:szCs w:val="24"/>
                <w:lang w:val="uk-UA"/>
              </w:rPr>
              <w:t>.</w:t>
            </w:r>
            <w:r w:rsidRPr="00545FDA">
              <w:rPr>
                <w:rFonts w:ascii="Times New Roman" w:hAnsi="Times New Roman"/>
                <w:spacing w:val="-2"/>
                <w:sz w:val="24"/>
                <w:szCs w:val="24"/>
                <w:lang w:val="uk-UA"/>
              </w:rPr>
              <w:t xml:space="preserve"> +38 </w:t>
            </w:r>
            <w:r w:rsidRPr="00545FDA">
              <w:rPr>
                <w:rFonts w:ascii="Times New Roman" w:hAnsi="Times New Roman"/>
                <w:sz w:val="24"/>
                <w:szCs w:val="24"/>
                <w:lang w:val="uk-UA"/>
              </w:rPr>
              <w:t>(044)</w:t>
            </w:r>
            <w:r w:rsidRPr="00545FDA">
              <w:rPr>
                <w:rFonts w:ascii="Times New Roman" w:hAnsi="Times New Roman"/>
                <w:spacing w:val="-2"/>
                <w:sz w:val="24"/>
                <w:szCs w:val="24"/>
                <w:lang w:val="uk-UA"/>
              </w:rPr>
              <w:t xml:space="preserve"> </w:t>
            </w:r>
            <w:r w:rsidRPr="00545FDA">
              <w:rPr>
                <w:rFonts w:ascii="Times New Roman" w:hAnsi="Times New Roman"/>
                <w:sz w:val="24"/>
                <w:szCs w:val="24"/>
                <w:lang w:val="uk-UA"/>
              </w:rPr>
              <w:t xml:space="preserve">278-17-18, </w:t>
            </w:r>
            <w:r w:rsidRPr="00545FDA">
              <w:rPr>
                <w:rFonts w:ascii="Times New Roman" w:hAnsi="Times New Roman"/>
                <w:spacing w:val="-2"/>
                <w:sz w:val="24"/>
                <w:szCs w:val="24"/>
                <w:lang w:val="uk-UA"/>
              </w:rPr>
              <w:t xml:space="preserve">+38 </w:t>
            </w:r>
            <w:r w:rsidRPr="00545FDA">
              <w:rPr>
                <w:rFonts w:ascii="Times New Roman" w:hAnsi="Times New Roman"/>
                <w:sz w:val="24"/>
                <w:szCs w:val="24"/>
                <w:lang w:val="uk-UA"/>
              </w:rPr>
              <w:t>(044)</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289-50-57</w:t>
            </w:r>
          </w:p>
          <w:p w:rsidR="001326CF" w:rsidRPr="00545FDA" w:rsidRDefault="00FD3173" w:rsidP="00FD3173">
            <w:pPr>
              <w:pStyle w:val="TableParagraph"/>
              <w:ind w:left="200" w:right="88"/>
              <w:rPr>
                <w:rFonts w:ascii="Times New Roman" w:hAnsi="Times New Roman"/>
                <w:sz w:val="24"/>
                <w:szCs w:val="24"/>
                <w:lang w:val="uk-UA"/>
              </w:rPr>
            </w:pPr>
            <w:r w:rsidRPr="00545FDA">
              <w:rPr>
                <w:rFonts w:ascii="Times New Roman" w:hAnsi="Times New Roman"/>
                <w:sz w:val="24"/>
                <w:szCs w:val="24"/>
                <w:lang w:val="uk-UA"/>
              </w:rPr>
              <w:t>Факс</w:t>
            </w:r>
            <w:r w:rsidRPr="00545FDA">
              <w:rPr>
                <w:rFonts w:ascii="Times New Roman" w:hAnsi="Times New Roman"/>
                <w:spacing w:val="-2"/>
                <w:sz w:val="24"/>
                <w:szCs w:val="24"/>
                <w:lang w:val="uk-UA"/>
              </w:rPr>
              <w:t xml:space="preserve"> + 38 </w:t>
            </w:r>
            <w:r w:rsidRPr="00545FDA">
              <w:rPr>
                <w:rFonts w:ascii="Times New Roman" w:hAnsi="Times New Roman"/>
                <w:sz w:val="24"/>
                <w:szCs w:val="24"/>
                <w:lang w:val="uk-UA"/>
              </w:rPr>
              <w:t>(044)</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226-23-39</w:t>
            </w:r>
          </w:p>
          <w:p w:rsidR="001326CF" w:rsidRPr="00545FDA" w:rsidRDefault="001326CF" w:rsidP="00FD3173">
            <w:pPr>
              <w:pStyle w:val="TableParagraph"/>
              <w:ind w:right="88"/>
              <w:rPr>
                <w:rFonts w:ascii="Times New Roman" w:hAnsi="Times New Roman"/>
                <w:b/>
                <w:sz w:val="24"/>
                <w:szCs w:val="24"/>
                <w:lang w:val="uk-UA"/>
              </w:rPr>
            </w:pPr>
          </w:p>
          <w:p w:rsidR="001326CF" w:rsidRPr="00545FDA" w:rsidRDefault="001326CF" w:rsidP="00FD3173">
            <w:pPr>
              <w:pStyle w:val="TableParagraph"/>
              <w:ind w:left="216" w:right="88"/>
              <w:rPr>
                <w:rFonts w:ascii="Times New Roman" w:hAnsi="Times New Roman"/>
                <w:b/>
                <w:sz w:val="24"/>
                <w:szCs w:val="24"/>
                <w:lang w:val="uk-UA"/>
              </w:rPr>
            </w:pPr>
            <w:r w:rsidRPr="00545FDA">
              <w:rPr>
                <w:rFonts w:ascii="Times New Roman" w:hAnsi="Times New Roman"/>
                <w:b/>
                <w:sz w:val="24"/>
                <w:szCs w:val="24"/>
                <w:lang w:val="uk-UA"/>
              </w:rPr>
              <w:t>Заступник</w:t>
            </w:r>
            <w:r w:rsidRPr="00545FDA">
              <w:rPr>
                <w:rFonts w:ascii="Times New Roman" w:hAnsi="Times New Roman"/>
                <w:b/>
                <w:spacing w:val="-4"/>
                <w:sz w:val="24"/>
                <w:szCs w:val="24"/>
                <w:lang w:val="uk-UA"/>
              </w:rPr>
              <w:t xml:space="preserve"> </w:t>
            </w:r>
            <w:r w:rsidRPr="00545FDA">
              <w:rPr>
                <w:rFonts w:ascii="Times New Roman" w:hAnsi="Times New Roman"/>
                <w:b/>
                <w:sz w:val="24"/>
                <w:szCs w:val="24"/>
                <w:lang w:val="uk-UA"/>
              </w:rPr>
              <w:t>Голови</w:t>
            </w:r>
            <w:r w:rsidRPr="00545FDA">
              <w:rPr>
                <w:rFonts w:ascii="Times New Roman" w:hAnsi="Times New Roman"/>
                <w:b/>
                <w:spacing w:val="-1"/>
                <w:sz w:val="24"/>
                <w:szCs w:val="24"/>
                <w:lang w:val="uk-UA"/>
              </w:rPr>
              <w:t xml:space="preserve"> </w:t>
            </w:r>
            <w:r w:rsidRPr="00545FDA">
              <w:rPr>
                <w:rFonts w:ascii="Times New Roman" w:hAnsi="Times New Roman"/>
                <w:b/>
                <w:sz w:val="24"/>
                <w:szCs w:val="24"/>
                <w:lang w:val="uk-UA"/>
              </w:rPr>
              <w:t>ДМС</w:t>
            </w:r>
          </w:p>
          <w:p w:rsidR="001326CF" w:rsidRPr="00545FDA" w:rsidRDefault="001326CF" w:rsidP="00FD3173">
            <w:pPr>
              <w:pStyle w:val="TableParagraph"/>
              <w:ind w:right="88"/>
              <w:rPr>
                <w:rFonts w:ascii="Times New Roman" w:hAnsi="Times New Roman"/>
                <w:b/>
                <w:sz w:val="24"/>
                <w:szCs w:val="24"/>
                <w:lang w:val="uk-UA"/>
              </w:rPr>
            </w:pPr>
          </w:p>
          <w:p w:rsidR="001326CF" w:rsidRPr="00545FDA" w:rsidRDefault="001326CF" w:rsidP="00FD3173">
            <w:pPr>
              <w:pStyle w:val="TableParagraph"/>
              <w:tabs>
                <w:tab w:val="left" w:pos="2055"/>
              </w:tabs>
              <w:ind w:left="200" w:right="88"/>
              <w:rPr>
                <w:rFonts w:ascii="Times New Roman" w:hAnsi="Times New Roman"/>
                <w:b/>
                <w:sz w:val="24"/>
                <w:szCs w:val="24"/>
                <w:lang w:val="uk-UA"/>
              </w:rPr>
            </w:pPr>
            <w:r w:rsidRPr="00545FDA">
              <w:rPr>
                <w:rFonts w:ascii="Times New Roman" w:hAnsi="Times New Roman"/>
                <w:sz w:val="24"/>
                <w:szCs w:val="24"/>
                <w:u w:val="single"/>
                <w:lang w:val="uk-UA"/>
              </w:rPr>
              <w:t xml:space="preserve"> </w:t>
            </w:r>
            <w:r w:rsidRPr="00545FDA">
              <w:rPr>
                <w:rFonts w:ascii="Times New Roman" w:hAnsi="Times New Roman"/>
                <w:sz w:val="24"/>
                <w:szCs w:val="24"/>
                <w:u w:val="single"/>
                <w:lang w:val="uk-UA"/>
              </w:rPr>
              <w:tab/>
            </w:r>
            <w:r w:rsidRPr="00545FDA">
              <w:rPr>
                <w:rFonts w:ascii="Times New Roman" w:hAnsi="Times New Roman"/>
                <w:b/>
                <w:sz w:val="24"/>
                <w:szCs w:val="24"/>
                <w:lang w:val="uk-UA"/>
              </w:rPr>
              <w:t>Іван ДВОЙЛЕНКО</w:t>
            </w:r>
          </w:p>
          <w:p w:rsidR="001326CF" w:rsidRPr="00545FDA" w:rsidRDefault="001326CF" w:rsidP="00FD3173">
            <w:pPr>
              <w:pStyle w:val="TableParagraph"/>
              <w:ind w:left="200" w:right="88"/>
              <w:rPr>
                <w:rFonts w:ascii="Times New Roman" w:hAnsi="Times New Roman"/>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c>
          <w:tcPr>
            <w:tcW w:w="4677" w:type="dxa"/>
            <w:shd w:val="clear" w:color="auto" w:fill="auto"/>
          </w:tcPr>
          <w:p w:rsidR="00340916" w:rsidRPr="00545FDA" w:rsidRDefault="001326CF" w:rsidP="00FD3173">
            <w:pPr>
              <w:pStyle w:val="TableParagraph"/>
              <w:ind w:right="88"/>
              <w:rPr>
                <w:rFonts w:ascii="Times New Roman" w:hAnsi="Times New Roman"/>
                <w:b/>
                <w:sz w:val="24"/>
                <w:szCs w:val="24"/>
                <w:lang w:val="uk-UA"/>
              </w:rPr>
            </w:pPr>
            <w:r w:rsidRPr="00545FDA">
              <w:rPr>
                <w:rFonts w:ascii="Times New Roman" w:hAnsi="Times New Roman"/>
                <w:b/>
                <w:sz w:val="24"/>
                <w:szCs w:val="24"/>
                <w:lang w:val="uk-UA"/>
              </w:rPr>
              <w:t xml:space="preserve">           </w:t>
            </w:r>
          </w:p>
          <w:p w:rsidR="001326CF" w:rsidRPr="00545FDA" w:rsidRDefault="001326CF" w:rsidP="00340916">
            <w:pPr>
              <w:pStyle w:val="TableParagraph"/>
              <w:ind w:right="88"/>
              <w:jc w:val="center"/>
              <w:rPr>
                <w:rFonts w:ascii="Times New Roman" w:hAnsi="Times New Roman"/>
                <w:b/>
                <w:sz w:val="24"/>
                <w:szCs w:val="24"/>
                <w:lang w:val="uk-UA"/>
              </w:rPr>
            </w:pPr>
            <w:r w:rsidRPr="00545FDA">
              <w:rPr>
                <w:rFonts w:ascii="Times New Roman" w:hAnsi="Times New Roman"/>
                <w:b/>
                <w:sz w:val="24"/>
                <w:szCs w:val="24"/>
                <w:lang w:val="uk-UA"/>
              </w:rPr>
              <w:t>Оператор:</w:t>
            </w:r>
          </w:p>
          <w:p w:rsidR="001326CF" w:rsidRPr="00545FDA" w:rsidRDefault="001326CF" w:rsidP="00FD3173">
            <w:pPr>
              <w:pStyle w:val="TableParagraph"/>
              <w:ind w:right="88"/>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pStyle w:val="TableParagraph"/>
              <w:ind w:left="443" w:right="88" w:hanging="443"/>
              <w:rPr>
                <w:rFonts w:ascii="Times New Roman" w:hAnsi="Times New Roman"/>
                <w:b/>
                <w:sz w:val="24"/>
                <w:szCs w:val="24"/>
                <w:lang w:val="uk-UA"/>
              </w:rPr>
            </w:pPr>
          </w:p>
          <w:p w:rsidR="001326CF" w:rsidRPr="00545FDA" w:rsidRDefault="001326CF" w:rsidP="00FD3173">
            <w:pPr>
              <w:widowControl w:val="0"/>
              <w:ind w:right="88"/>
              <w:rPr>
                <w:rFonts w:eastAsia="Calibri"/>
                <w:b/>
              </w:rPr>
            </w:pPr>
          </w:p>
          <w:p w:rsidR="001326CF" w:rsidRPr="00545FDA" w:rsidRDefault="001326CF" w:rsidP="00FD3173">
            <w:pPr>
              <w:widowControl w:val="0"/>
              <w:ind w:right="88"/>
              <w:rPr>
                <w:rFonts w:eastAsia="Calibri"/>
                <w:b/>
              </w:rPr>
            </w:pPr>
            <w:r w:rsidRPr="00545FDA">
              <w:rPr>
                <w:rFonts w:eastAsia="Calibri"/>
                <w:b/>
              </w:rPr>
              <w:t xml:space="preserve">_________________ </w:t>
            </w:r>
          </w:p>
          <w:p w:rsidR="001326CF" w:rsidRPr="00545FDA" w:rsidRDefault="001326CF" w:rsidP="00FD3173">
            <w:pPr>
              <w:pStyle w:val="TableParagraph"/>
              <w:ind w:right="88"/>
              <w:rPr>
                <w:rFonts w:ascii="Times New Roman" w:hAnsi="Times New Roman"/>
                <w:b/>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r>
    </w:tbl>
    <w:p w:rsidR="001326CF" w:rsidRPr="00545FDA" w:rsidRDefault="001326CF" w:rsidP="00FD3173">
      <w:pPr>
        <w:sectPr w:rsidR="001326CF" w:rsidRPr="00545FDA">
          <w:type w:val="continuous"/>
          <w:pgSz w:w="11900" w:h="16850"/>
          <w:pgMar w:top="1060" w:right="440" w:bottom="280" w:left="740" w:header="708" w:footer="708" w:gutter="0"/>
          <w:cols w:space="720"/>
        </w:sectPr>
      </w:pPr>
    </w:p>
    <w:p w:rsidR="001326CF" w:rsidRPr="00545FDA" w:rsidRDefault="001326CF" w:rsidP="00FD3173">
      <w:pPr>
        <w:pStyle w:val="af6"/>
        <w:tabs>
          <w:tab w:val="left" w:pos="9224"/>
        </w:tabs>
        <w:spacing w:after="0"/>
        <w:ind w:left="6917" w:right="688" w:firstLine="2086"/>
        <w:rPr>
          <w:lang w:val="uk-UA"/>
        </w:rPr>
      </w:pPr>
      <w:r w:rsidRPr="00545FDA">
        <w:rPr>
          <w:spacing w:val="-1"/>
          <w:lang w:val="uk-UA"/>
        </w:rPr>
        <w:lastRenderedPageBreak/>
        <w:t xml:space="preserve">Додаток </w:t>
      </w:r>
      <w:r w:rsidRPr="00545FDA">
        <w:rPr>
          <w:lang w:val="uk-UA"/>
        </w:rPr>
        <w:t>1</w:t>
      </w:r>
      <w:r w:rsidRPr="00545FDA">
        <w:rPr>
          <w:spacing w:val="-57"/>
          <w:lang w:val="uk-UA"/>
        </w:rPr>
        <w:t xml:space="preserve"> </w:t>
      </w:r>
      <w:r w:rsidRPr="00545FDA">
        <w:rPr>
          <w:lang w:val="uk-UA"/>
        </w:rPr>
        <w:t>до</w:t>
      </w:r>
      <w:r w:rsidRPr="00545FDA">
        <w:rPr>
          <w:spacing w:val="12"/>
          <w:lang w:val="uk-UA"/>
        </w:rPr>
        <w:t xml:space="preserve"> </w:t>
      </w:r>
      <w:r w:rsidRPr="00545FDA">
        <w:rPr>
          <w:lang w:val="uk-UA"/>
        </w:rPr>
        <w:t>Договору</w:t>
      </w:r>
      <w:r w:rsidRPr="00545FDA">
        <w:rPr>
          <w:spacing w:val="4"/>
          <w:lang w:val="uk-UA"/>
        </w:rPr>
        <w:t xml:space="preserve"> </w:t>
      </w:r>
      <w:r w:rsidRPr="00545FDA">
        <w:rPr>
          <w:lang w:val="uk-UA"/>
        </w:rPr>
        <w:t>№</w:t>
      </w:r>
      <w:r w:rsidRPr="00545FDA">
        <w:rPr>
          <w:spacing w:val="7"/>
          <w:lang w:val="uk-UA"/>
        </w:rPr>
        <w:t xml:space="preserve"> </w:t>
      </w:r>
      <w:r w:rsidRPr="00545FDA">
        <w:rPr>
          <w:u w:val="single"/>
          <w:lang w:val="uk-UA"/>
        </w:rPr>
        <w:t xml:space="preserve"> </w:t>
      </w:r>
      <w:r w:rsidRPr="00545FDA">
        <w:rPr>
          <w:u w:val="single"/>
          <w:lang w:val="uk-UA"/>
        </w:rPr>
        <w:tab/>
      </w:r>
    </w:p>
    <w:p w:rsidR="001326CF" w:rsidRPr="00545FDA" w:rsidRDefault="001326CF" w:rsidP="00FD3173">
      <w:pPr>
        <w:pStyle w:val="af6"/>
        <w:tabs>
          <w:tab w:val="left" w:pos="8651"/>
        </w:tabs>
        <w:spacing w:after="0"/>
        <w:ind w:left="6917"/>
        <w:rPr>
          <w:lang w:val="uk-UA"/>
        </w:rPr>
      </w:pPr>
      <w:r w:rsidRPr="00545FDA">
        <w:rPr>
          <w:lang w:val="uk-UA"/>
        </w:rPr>
        <w:t>від</w:t>
      </w:r>
      <w:r w:rsidRPr="00545FDA">
        <w:rPr>
          <w:u w:val="single"/>
          <w:lang w:val="uk-UA"/>
        </w:rPr>
        <w:tab/>
      </w:r>
      <w:r w:rsidRPr="00545FDA">
        <w:rPr>
          <w:lang w:val="uk-UA"/>
        </w:rPr>
        <w:t>20</w:t>
      </w:r>
      <w:r w:rsidR="00FD3173" w:rsidRPr="00545FDA">
        <w:rPr>
          <w:lang w:val="uk-UA"/>
        </w:rPr>
        <w:t>_</w:t>
      </w:r>
      <w:r w:rsidRPr="00545FDA">
        <w:rPr>
          <w:lang w:val="uk-UA"/>
        </w:rPr>
        <w:t>_</w:t>
      </w:r>
      <w:r w:rsidRPr="00545FDA">
        <w:rPr>
          <w:spacing w:val="1"/>
          <w:lang w:val="uk-UA"/>
        </w:rPr>
        <w:t xml:space="preserve"> </w:t>
      </w:r>
      <w:r w:rsidRPr="00545FDA">
        <w:rPr>
          <w:lang w:val="uk-UA"/>
        </w:rPr>
        <w:t>року</w:t>
      </w:r>
    </w:p>
    <w:p w:rsidR="001326CF" w:rsidRPr="00545FDA" w:rsidRDefault="001326CF" w:rsidP="00FD3173">
      <w:pPr>
        <w:pStyle w:val="af6"/>
        <w:spacing w:after="0"/>
        <w:rPr>
          <w:lang w:val="uk-UA"/>
        </w:rPr>
      </w:pPr>
    </w:p>
    <w:p w:rsidR="001326CF" w:rsidRPr="00545FDA" w:rsidRDefault="001326CF" w:rsidP="00FD3173">
      <w:pPr>
        <w:pStyle w:val="10"/>
        <w:ind w:right="300"/>
        <w:jc w:val="center"/>
        <w:rPr>
          <w:b/>
          <w:szCs w:val="24"/>
        </w:rPr>
      </w:pPr>
      <w:r w:rsidRPr="00545FDA">
        <w:rPr>
          <w:b/>
          <w:szCs w:val="24"/>
        </w:rPr>
        <w:t>СПЕЦИФІКАЦІЯ</w:t>
      </w:r>
      <w:r w:rsidRPr="00545FDA">
        <w:rPr>
          <w:b/>
          <w:spacing w:val="-6"/>
          <w:szCs w:val="24"/>
        </w:rPr>
        <w:t xml:space="preserve"> </w:t>
      </w:r>
      <w:r w:rsidRPr="00545FDA">
        <w:rPr>
          <w:b/>
          <w:szCs w:val="24"/>
        </w:rPr>
        <w:t>ПОСЛУГ</w:t>
      </w:r>
    </w:p>
    <w:p w:rsidR="00FD3173" w:rsidRPr="00545FDA" w:rsidRDefault="00FD3173" w:rsidP="00FD3173">
      <w:pPr>
        <w:rPr>
          <w:lang w:eastAsia="x-none"/>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
        <w:gridCol w:w="2126"/>
        <w:gridCol w:w="1276"/>
        <w:gridCol w:w="1559"/>
        <w:gridCol w:w="1559"/>
        <w:gridCol w:w="1276"/>
        <w:gridCol w:w="1843"/>
      </w:tblGrid>
      <w:tr w:rsidR="001326CF" w:rsidRPr="00545FDA" w:rsidTr="00340916">
        <w:trPr>
          <w:trHeight w:val="2477"/>
        </w:trPr>
        <w:tc>
          <w:tcPr>
            <w:tcW w:w="415" w:type="dxa"/>
            <w:shd w:val="clear" w:color="auto" w:fill="auto"/>
            <w:vAlign w:val="center"/>
          </w:tcPr>
          <w:p w:rsidR="001326CF" w:rsidRPr="00545FDA" w:rsidRDefault="001326CF" w:rsidP="00FD3173">
            <w:pPr>
              <w:pStyle w:val="TableParagraph"/>
              <w:ind w:left="14" w:right="79" w:firstLine="26"/>
              <w:jc w:val="center"/>
              <w:rPr>
                <w:rFonts w:ascii="Times New Roman" w:hAnsi="Times New Roman"/>
                <w:b/>
                <w:lang w:val="uk-UA"/>
              </w:rPr>
            </w:pPr>
            <w:r w:rsidRPr="00545FDA">
              <w:rPr>
                <w:rFonts w:ascii="Times New Roman" w:hAnsi="Times New Roman"/>
                <w:b/>
                <w:lang w:val="uk-UA"/>
              </w:rPr>
              <w:t>№</w:t>
            </w:r>
            <w:r w:rsidRPr="00545FDA">
              <w:rPr>
                <w:rFonts w:ascii="Times New Roman" w:hAnsi="Times New Roman"/>
                <w:b/>
                <w:spacing w:val="-57"/>
                <w:lang w:val="uk-UA"/>
              </w:rPr>
              <w:t xml:space="preserve"> </w:t>
            </w:r>
            <w:r w:rsidRPr="00545FDA">
              <w:rPr>
                <w:rFonts w:ascii="Times New Roman" w:hAnsi="Times New Roman"/>
                <w:b/>
                <w:lang w:val="uk-UA"/>
              </w:rPr>
              <w:t>з/п</w:t>
            </w:r>
          </w:p>
        </w:tc>
        <w:tc>
          <w:tcPr>
            <w:tcW w:w="2126" w:type="dxa"/>
            <w:shd w:val="clear" w:color="auto" w:fill="auto"/>
            <w:vAlign w:val="center"/>
          </w:tcPr>
          <w:p w:rsidR="001326CF" w:rsidRPr="00545FDA" w:rsidRDefault="001326CF" w:rsidP="00FD3173">
            <w:pPr>
              <w:pStyle w:val="TableParagraph"/>
              <w:ind w:left="175" w:right="151"/>
              <w:jc w:val="center"/>
              <w:rPr>
                <w:rFonts w:ascii="Times New Roman" w:hAnsi="Times New Roman"/>
                <w:b/>
                <w:lang w:val="uk-UA"/>
              </w:rPr>
            </w:pPr>
            <w:proofErr w:type="spellStart"/>
            <w:r w:rsidRPr="00545FDA">
              <w:rPr>
                <w:rFonts w:ascii="Times New Roman" w:hAnsi="Times New Roman"/>
                <w:b/>
                <w:lang w:val="uk-UA"/>
              </w:rPr>
              <w:t>Найменуван</w:t>
            </w:r>
            <w:proofErr w:type="spellEnd"/>
            <w:r w:rsidRPr="00545FDA">
              <w:rPr>
                <w:rFonts w:ascii="Times New Roman" w:hAnsi="Times New Roman"/>
                <w:b/>
                <w:spacing w:val="-57"/>
                <w:lang w:val="uk-UA"/>
              </w:rPr>
              <w:t xml:space="preserve"> </w:t>
            </w:r>
            <w:r w:rsidRPr="00545FDA">
              <w:rPr>
                <w:rFonts w:ascii="Times New Roman" w:hAnsi="Times New Roman"/>
                <w:b/>
                <w:lang w:val="uk-UA"/>
              </w:rPr>
              <w:t>ня</w:t>
            </w:r>
          </w:p>
          <w:p w:rsidR="001326CF" w:rsidRPr="00545FDA" w:rsidRDefault="001326CF" w:rsidP="00FD3173">
            <w:pPr>
              <w:pStyle w:val="TableParagraph"/>
              <w:ind w:left="167" w:right="151"/>
              <w:jc w:val="center"/>
              <w:rPr>
                <w:rFonts w:ascii="Times New Roman" w:hAnsi="Times New Roman"/>
                <w:b/>
                <w:lang w:val="uk-UA"/>
              </w:rPr>
            </w:pPr>
            <w:r w:rsidRPr="00545FDA">
              <w:rPr>
                <w:rFonts w:ascii="Times New Roman" w:hAnsi="Times New Roman"/>
                <w:b/>
                <w:lang w:val="uk-UA"/>
              </w:rPr>
              <w:t>послуг</w:t>
            </w:r>
          </w:p>
        </w:tc>
        <w:tc>
          <w:tcPr>
            <w:tcW w:w="1276" w:type="dxa"/>
            <w:shd w:val="clear" w:color="auto" w:fill="auto"/>
            <w:vAlign w:val="center"/>
          </w:tcPr>
          <w:p w:rsidR="001326CF" w:rsidRPr="00545FDA" w:rsidRDefault="001326CF" w:rsidP="00FD3173">
            <w:pPr>
              <w:pStyle w:val="TableParagraph"/>
              <w:ind w:left="132" w:right="116"/>
              <w:jc w:val="center"/>
              <w:rPr>
                <w:rFonts w:ascii="Times New Roman" w:hAnsi="Times New Roman"/>
                <w:b/>
                <w:lang w:val="uk-UA"/>
              </w:rPr>
            </w:pPr>
            <w:proofErr w:type="spellStart"/>
            <w:r w:rsidRPr="00545FDA">
              <w:rPr>
                <w:rFonts w:ascii="Times New Roman" w:hAnsi="Times New Roman"/>
                <w:b/>
                <w:lang w:val="uk-UA"/>
              </w:rPr>
              <w:t>Одиниц</w:t>
            </w:r>
            <w:proofErr w:type="spellEnd"/>
            <w:r w:rsidRPr="00545FDA">
              <w:rPr>
                <w:rFonts w:ascii="Times New Roman" w:hAnsi="Times New Roman"/>
                <w:b/>
                <w:spacing w:val="-57"/>
                <w:lang w:val="uk-UA"/>
              </w:rPr>
              <w:t xml:space="preserve"> </w:t>
            </w:r>
            <w:r w:rsidRPr="00545FDA">
              <w:rPr>
                <w:rFonts w:ascii="Times New Roman" w:hAnsi="Times New Roman"/>
                <w:b/>
                <w:lang w:val="uk-UA"/>
              </w:rPr>
              <w:t>я</w:t>
            </w:r>
            <w:r w:rsidRPr="00545FDA">
              <w:rPr>
                <w:rFonts w:ascii="Times New Roman" w:hAnsi="Times New Roman"/>
                <w:b/>
                <w:spacing w:val="1"/>
                <w:lang w:val="uk-UA"/>
              </w:rPr>
              <w:t xml:space="preserve"> </w:t>
            </w:r>
            <w:r w:rsidRPr="00545FDA">
              <w:rPr>
                <w:rFonts w:ascii="Times New Roman" w:hAnsi="Times New Roman"/>
                <w:b/>
                <w:lang w:val="uk-UA"/>
              </w:rPr>
              <w:t>виміру</w:t>
            </w:r>
          </w:p>
        </w:tc>
        <w:tc>
          <w:tcPr>
            <w:tcW w:w="1559" w:type="dxa"/>
            <w:shd w:val="clear" w:color="auto" w:fill="auto"/>
            <w:vAlign w:val="center"/>
          </w:tcPr>
          <w:p w:rsidR="001326CF" w:rsidRPr="00545FDA" w:rsidRDefault="001326CF" w:rsidP="00FD3173">
            <w:pPr>
              <w:pStyle w:val="TableParagraph"/>
              <w:ind w:left="281" w:right="259"/>
              <w:jc w:val="center"/>
              <w:rPr>
                <w:rFonts w:ascii="Times New Roman" w:hAnsi="Times New Roman"/>
                <w:b/>
                <w:lang w:val="uk-UA"/>
              </w:rPr>
            </w:pPr>
            <w:r w:rsidRPr="00545FDA">
              <w:rPr>
                <w:rFonts w:ascii="Times New Roman" w:hAnsi="Times New Roman"/>
                <w:b/>
                <w:lang w:val="uk-UA"/>
              </w:rPr>
              <w:t>Кількість</w:t>
            </w:r>
          </w:p>
        </w:tc>
        <w:tc>
          <w:tcPr>
            <w:tcW w:w="1559" w:type="dxa"/>
            <w:shd w:val="clear" w:color="auto" w:fill="auto"/>
            <w:vAlign w:val="center"/>
          </w:tcPr>
          <w:p w:rsidR="001326CF" w:rsidRPr="00545FDA" w:rsidRDefault="001326CF" w:rsidP="00340916">
            <w:pPr>
              <w:pStyle w:val="TableParagraph"/>
              <w:ind w:left="117" w:right="100" w:firstLine="2"/>
              <w:jc w:val="center"/>
              <w:rPr>
                <w:rFonts w:ascii="Times New Roman" w:hAnsi="Times New Roman"/>
                <w:b/>
                <w:lang w:val="uk-UA"/>
              </w:rPr>
            </w:pPr>
            <w:r w:rsidRPr="00545FDA">
              <w:rPr>
                <w:rFonts w:ascii="Times New Roman" w:hAnsi="Times New Roman"/>
                <w:b/>
                <w:lang w:val="uk-UA"/>
              </w:rPr>
              <w:t>Ціна послуг</w:t>
            </w:r>
            <w:r w:rsidRPr="00545FDA">
              <w:rPr>
                <w:rFonts w:ascii="Times New Roman" w:hAnsi="Times New Roman"/>
                <w:b/>
                <w:spacing w:val="1"/>
                <w:lang w:val="uk-UA"/>
              </w:rPr>
              <w:t xml:space="preserve"> </w:t>
            </w:r>
            <w:r w:rsidRPr="00545FDA">
              <w:rPr>
                <w:rFonts w:ascii="Times New Roman" w:hAnsi="Times New Roman"/>
                <w:b/>
                <w:lang w:val="uk-UA"/>
              </w:rPr>
              <w:t>за 1 (один)</w:t>
            </w:r>
            <w:r w:rsidRPr="00545FDA">
              <w:rPr>
                <w:rFonts w:ascii="Times New Roman" w:hAnsi="Times New Roman"/>
                <w:b/>
                <w:spacing w:val="1"/>
                <w:lang w:val="uk-UA"/>
              </w:rPr>
              <w:t xml:space="preserve"> </w:t>
            </w:r>
            <w:r w:rsidRPr="00545FDA">
              <w:rPr>
                <w:rFonts w:ascii="Times New Roman" w:hAnsi="Times New Roman"/>
                <w:b/>
                <w:lang w:val="uk-UA"/>
              </w:rPr>
              <w:t>календарний</w:t>
            </w:r>
            <w:r w:rsidRPr="00545FDA">
              <w:rPr>
                <w:rFonts w:ascii="Times New Roman" w:hAnsi="Times New Roman"/>
                <w:b/>
                <w:spacing w:val="-57"/>
                <w:lang w:val="uk-UA"/>
              </w:rPr>
              <w:t xml:space="preserve"> </w:t>
            </w:r>
            <w:r w:rsidRPr="00545FDA">
              <w:rPr>
                <w:rFonts w:ascii="Times New Roman" w:hAnsi="Times New Roman"/>
                <w:b/>
                <w:lang w:val="uk-UA"/>
              </w:rPr>
              <w:t>місяць</w:t>
            </w:r>
            <w:r w:rsidRPr="00545FDA">
              <w:rPr>
                <w:rFonts w:ascii="Times New Roman" w:hAnsi="Times New Roman"/>
                <w:b/>
                <w:spacing w:val="1"/>
                <w:lang w:val="uk-UA"/>
              </w:rPr>
              <w:t xml:space="preserve"> </w:t>
            </w:r>
            <w:r w:rsidRPr="00545FDA">
              <w:rPr>
                <w:rFonts w:ascii="Times New Roman" w:hAnsi="Times New Roman"/>
                <w:b/>
                <w:lang w:val="uk-UA"/>
              </w:rPr>
              <w:t>(грн.),</w:t>
            </w:r>
            <w:r w:rsidRPr="00545FDA">
              <w:rPr>
                <w:rFonts w:ascii="Times New Roman" w:hAnsi="Times New Roman"/>
                <w:b/>
                <w:spacing w:val="-1"/>
                <w:lang w:val="uk-UA"/>
              </w:rPr>
              <w:t xml:space="preserve"> </w:t>
            </w:r>
            <w:r w:rsidRPr="00545FDA">
              <w:rPr>
                <w:rFonts w:ascii="Times New Roman" w:hAnsi="Times New Roman"/>
                <w:b/>
                <w:lang w:val="uk-UA"/>
              </w:rPr>
              <w:t>без</w:t>
            </w:r>
            <w:r w:rsidR="00340916" w:rsidRPr="00545FDA">
              <w:rPr>
                <w:rFonts w:ascii="Times New Roman" w:hAnsi="Times New Roman"/>
                <w:b/>
                <w:lang w:val="uk-UA"/>
              </w:rPr>
              <w:t xml:space="preserve"> </w:t>
            </w:r>
            <w:r w:rsidRPr="00545FDA">
              <w:rPr>
                <w:rFonts w:ascii="Times New Roman" w:hAnsi="Times New Roman"/>
                <w:b/>
                <w:lang w:val="uk-UA"/>
              </w:rPr>
              <w:t>ПДВ</w:t>
            </w: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r w:rsidRPr="00545FDA">
              <w:rPr>
                <w:rFonts w:ascii="Times New Roman" w:hAnsi="Times New Roman"/>
                <w:b/>
                <w:lang w:val="uk-UA"/>
              </w:rPr>
              <w:t>Вартість</w:t>
            </w:r>
            <w:r w:rsidRPr="00545FDA">
              <w:rPr>
                <w:rFonts w:ascii="Times New Roman" w:hAnsi="Times New Roman"/>
                <w:b/>
                <w:spacing w:val="1"/>
                <w:lang w:val="uk-UA"/>
              </w:rPr>
              <w:t xml:space="preserve"> </w:t>
            </w:r>
            <w:r w:rsidRPr="00545FDA">
              <w:rPr>
                <w:rFonts w:ascii="Times New Roman" w:hAnsi="Times New Roman"/>
                <w:b/>
                <w:lang w:val="uk-UA"/>
              </w:rPr>
              <w:t>послуг</w:t>
            </w:r>
            <w:r w:rsidRPr="00545FDA">
              <w:rPr>
                <w:rFonts w:ascii="Times New Roman" w:hAnsi="Times New Roman"/>
                <w:b/>
                <w:spacing w:val="-15"/>
                <w:lang w:val="uk-UA"/>
              </w:rPr>
              <w:t xml:space="preserve"> </w:t>
            </w:r>
            <w:r w:rsidRPr="00545FDA">
              <w:rPr>
                <w:rFonts w:ascii="Times New Roman" w:hAnsi="Times New Roman"/>
                <w:b/>
                <w:lang w:val="uk-UA"/>
              </w:rPr>
              <w:t>(грн.)</w:t>
            </w:r>
            <w:r w:rsidRPr="00545FDA">
              <w:rPr>
                <w:rFonts w:ascii="Times New Roman" w:hAnsi="Times New Roman"/>
                <w:b/>
                <w:spacing w:val="-57"/>
                <w:lang w:val="uk-UA"/>
              </w:rPr>
              <w:t xml:space="preserve">  </w:t>
            </w:r>
            <w:r w:rsidRPr="00545FDA">
              <w:rPr>
                <w:rFonts w:ascii="Times New Roman" w:hAnsi="Times New Roman"/>
                <w:b/>
                <w:lang w:val="uk-UA"/>
              </w:rPr>
              <w:t>без</w:t>
            </w:r>
            <w:r w:rsidRPr="00545FDA">
              <w:rPr>
                <w:rFonts w:ascii="Times New Roman" w:hAnsi="Times New Roman"/>
                <w:b/>
                <w:spacing w:val="-1"/>
                <w:lang w:val="uk-UA"/>
              </w:rPr>
              <w:t xml:space="preserve"> </w:t>
            </w:r>
            <w:r w:rsidRPr="00545FDA">
              <w:rPr>
                <w:rFonts w:ascii="Times New Roman" w:hAnsi="Times New Roman"/>
                <w:b/>
                <w:lang w:val="uk-UA"/>
              </w:rPr>
              <w:t>ПДВ</w:t>
            </w:r>
          </w:p>
        </w:tc>
        <w:tc>
          <w:tcPr>
            <w:tcW w:w="1843" w:type="dxa"/>
            <w:shd w:val="clear" w:color="auto" w:fill="auto"/>
            <w:vAlign w:val="center"/>
          </w:tcPr>
          <w:p w:rsidR="001326CF" w:rsidRPr="00545FDA" w:rsidRDefault="001326CF" w:rsidP="00340916">
            <w:pPr>
              <w:pStyle w:val="TableParagraph"/>
              <w:ind w:left="128" w:right="107" w:hanging="4"/>
              <w:jc w:val="center"/>
              <w:rPr>
                <w:rFonts w:ascii="Times New Roman" w:hAnsi="Times New Roman"/>
                <w:b/>
                <w:lang w:val="uk-UA"/>
              </w:rPr>
            </w:pPr>
            <w:r w:rsidRPr="00545FDA">
              <w:rPr>
                <w:rFonts w:ascii="Times New Roman" w:hAnsi="Times New Roman"/>
                <w:b/>
                <w:lang w:val="uk-UA"/>
              </w:rPr>
              <w:t>Код Послуги,</w:t>
            </w:r>
            <w:r w:rsidRPr="00545FDA">
              <w:rPr>
                <w:rFonts w:ascii="Times New Roman" w:hAnsi="Times New Roman"/>
                <w:b/>
                <w:spacing w:val="-57"/>
                <w:lang w:val="uk-UA"/>
              </w:rPr>
              <w:t xml:space="preserve"> </w:t>
            </w:r>
            <w:r w:rsidRPr="00545FDA">
              <w:rPr>
                <w:rFonts w:ascii="Times New Roman" w:hAnsi="Times New Roman"/>
                <w:b/>
                <w:lang w:val="uk-UA"/>
              </w:rPr>
              <w:t>визначеного</w:t>
            </w:r>
            <w:r w:rsidRPr="00545FDA">
              <w:rPr>
                <w:rFonts w:ascii="Times New Roman" w:hAnsi="Times New Roman"/>
                <w:b/>
                <w:spacing w:val="1"/>
                <w:lang w:val="uk-UA"/>
              </w:rPr>
              <w:t xml:space="preserve"> </w:t>
            </w:r>
            <w:r w:rsidRPr="00545FDA">
              <w:rPr>
                <w:rFonts w:ascii="Times New Roman" w:hAnsi="Times New Roman"/>
                <w:b/>
                <w:lang w:val="uk-UA"/>
              </w:rPr>
              <w:t>згідно з</w:t>
            </w:r>
            <w:r w:rsidRPr="00545FDA">
              <w:rPr>
                <w:rFonts w:ascii="Times New Roman" w:hAnsi="Times New Roman"/>
                <w:b/>
                <w:spacing w:val="1"/>
                <w:lang w:val="uk-UA"/>
              </w:rPr>
              <w:t xml:space="preserve"> </w:t>
            </w:r>
            <w:r w:rsidRPr="00545FDA">
              <w:rPr>
                <w:rFonts w:ascii="Times New Roman" w:hAnsi="Times New Roman"/>
                <w:b/>
                <w:lang w:val="uk-UA"/>
              </w:rPr>
              <w:t>Єдиним</w:t>
            </w:r>
          </w:p>
          <w:p w:rsidR="001326CF" w:rsidRPr="00545FDA" w:rsidRDefault="001326CF" w:rsidP="00340916">
            <w:pPr>
              <w:pStyle w:val="TableParagraph"/>
              <w:ind w:left="128" w:right="107" w:hanging="4"/>
              <w:jc w:val="center"/>
              <w:rPr>
                <w:rFonts w:ascii="Times New Roman" w:hAnsi="Times New Roman"/>
                <w:b/>
                <w:lang w:val="uk-UA"/>
              </w:rPr>
            </w:pPr>
            <w:proofErr w:type="spellStart"/>
            <w:r w:rsidRPr="00545FDA">
              <w:rPr>
                <w:rFonts w:ascii="Times New Roman" w:hAnsi="Times New Roman"/>
                <w:b/>
                <w:lang w:val="uk-UA"/>
              </w:rPr>
              <w:t>закупівельни</w:t>
            </w:r>
            <w:proofErr w:type="spellEnd"/>
            <w:r w:rsidRPr="00545FDA">
              <w:rPr>
                <w:rFonts w:ascii="Times New Roman" w:hAnsi="Times New Roman"/>
                <w:b/>
                <w:spacing w:val="-57"/>
                <w:lang w:val="uk-UA"/>
              </w:rPr>
              <w:t xml:space="preserve"> </w:t>
            </w:r>
            <w:r w:rsidRPr="00545FDA">
              <w:rPr>
                <w:rFonts w:ascii="Times New Roman" w:hAnsi="Times New Roman"/>
                <w:b/>
                <w:lang w:val="uk-UA"/>
              </w:rPr>
              <w:t>м словником</w:t>
            </w:r>
            <w:r w:rsidRPr="00545FDA">
              <w:rPr>
                <w:rFonts w:ascii="Times New Roman" w:hAnsi="Times New Roman"/>
                <w:lang w:val="uk-UA"/>
              </w:rPr>
              <w:t>,</w:t>
            </w:r>
            <w:r w:rsidRPr="00545FDA">
              <w:rPr>
                <w:rFonts w:ascii="Times New Roman" w:hAnsi="Times New Roman"/>
                <w:spacing w:val="-57"/>
                <w:lang w:val="uk-UA"/>
              </w:rPr>
              <w:t xml:space="preserve"> </w:t>
            </w:r>
            <w:r w:rsidRPr="00545FDA">
              <w:rPr>
                <w:rFonts w:ascii="Times New Roman" w:hAnsi="Times New Roman"/>
                <w:b/>
                <w:lang w:val="uk-UA"/>
              </w:rPr>
              <w:t>що</w:t>
            </w:r>
            <w:r w:rsidRPr="00545FDA">
              <w:rPr>
                <w:rFonts w:ascii="Times New Roman" w:hAnsi="Times New Roman"/>
                <w:b/>
                <w:spacing w:val="1"/>
                <w:lang w:val="uk-UA"/>
              </w:rPr>
              <w:t xml:space="preserve"> </w:t>
            </w:r>
            <w:r w:rsidRPr="00545FDA">
              <w:rPr>
                <w:rFonts w:ascii="Times New Roman" w:hAnsi="Times New Roman"/>
                <w:b/>
                <w:lang w:val="uk-UA"/>
              </w:rPr>
              <w:t>найбільше</w:t>
            </w:r>
            <w:r w:rsidRPr="00545FDA">
              <w:rPr>
                <w:rFonts w:ascii="Times New Roman" w:hAnsi="Times New Roman"/>
                <w:b/>
                <w:spacing w:val="1"/>
                <w:lang w:val="uk-UA"/>
              </w:rPr>
              <w:t xml:space="preserve"> </w:t>
            </w:r>
            <w:r w:rsidRPr="00545FDA">
              <w:rPr>
                <w:rFonts w:ascii="Times New Roman" w:hAnsi="Times New Roman"/>
                <w:b/>
                <w:lang w:val="uk-UA"/>
              </w:rPr>
              <w:t>відповідає</w:t>
            </w:r>
            <w:r w:rsidRPr="00545FDA">
              <w:rPr>
                <w:rFonts w:ascii="Times New Roman" w:hAnsi="Times New Roman"/>
                <w:b/>
                <w:spacing w:val="1"/>
                <w:lang w:val="uk-UA"/>
              </w:rPr>
              <w:t xml:space="preserve"> </w:t>
            </w:r>
            <w:r w:rsidRPr="00545FDA">
              <w:rPr>
                <w:rFonts w:ascii="Times New Roman" w:hAnsi="Times New Roman"/>
                <w:b/>
                <w:lang w:val="uk-UA"/>
              </w:rPr>
              <w:t>назві</w:t>
            </w:r>
            <w:r w:rsidRPr="00545FDA">
              <w:rPr>
                <w:rFonts w:ascii="Times New Roman" w:hAnsi="Times New Roman"/>
                <w:b/>
                <w:spacing w:val="1"/>
                <w:lang w:val="uk-UA"/>
              </w:rPr>
              <w:t xml:space="preserve"> </w:t>
            </w:r>
            <w:proofErr w:type="spellStart"/>
            <w:r w:rsidRPr="00545FDA">
              <w:rPr>
                <w:rFonts w:ascii="Times New Roman" w:hAnsi="Times New Roman"/>
                <w:b/>
                <w:lang w:val="uk-UA"/>
              </w:rPr>
              <w:t>номенклатур</w:t>
            </w:r>
            <w:proofErr w:type="spellEnd"/>
            <w:r w:rsidRPr="00545FDA">
              <w:rPr>
                <w:rFonts w:ascii="Times New Roman" w:hAnsi="Times New Roman"/>
                <w:b/>
                <w:spacing w:val="-57"/>
                <w:lang w:val="uk-UA"/>
              </w:rPr>
              <w:t xml:space="preserve"> </w:t>
            </w:r>
            <w:proofErr w:type="spellStart"/>
            <w:r w:rsidRPr="00545FDA">
              <w:rPr>
                <w:rFonts w:ascii="Times New Roman" w:hAnsi="Times New Roman"/>
                <w:b/>
                <w:lang w:val="uk-UA"/>
              </w:rPr>
              <w:t>ної</w:t>
            </w:r>
            <w:proofErr w:type="spellEnd"/>
            <w:r w:rsidRPr="00545FDA">
              <w:rPr>
                <w:rFonts w:ascii="Times New Roman" w:hAnsi="Times New Roman"/>
                <w:b/>
                <w:lang w:val="uk-UA"/>
              </w:rPr>
              <w:t xml:space="preserve"> позиції</w:t>
            </w:r>
            <w:r w:rsidRPr="00545FDA">
              <w:rPr>
                <w:rFonts w:ascii="Times New Roman" w:hAnsi="Times New Roman"/>
                <w:b/>
                <w:spacing w:val="1"/>
                <w:lang w:val="uk-UA"/>
              </w:rPr>
              <w:t xml:space="preserve"> </w:t>
            </w:r>
            <w:r w:rsidRPr="00545FDA">
              <w:rPr>
                <w:rFonts w:ascii="Times New Roman" w:hAnsi="Times New Roman"/>
                <w:b/>
                <w:lang w:val="uk-UA"/>
              </w:rPr>
              <w:t>предмета</w:t>
            </w:r>
          </w:p>
          <w:p w:rsidR="001326CF" w:rsidRPr="00545FDA" w:rsidRDefault="001326CF" w:rsidP="00340916">
            <w:pPr>
              <w:pStyle w:val="TableParagraph"/>
              <w:ind w:left="128" w:right="107" w:hanging="4"/>
              <w:jc w:val="center"/>
              <w:rPr>
                <w:rFonts w:ascii="Times New Roman" w:hAnsi="Times New Roman"/>
                <w:b/>
                <w:lang w:val="uk-UA"/>
              </w:rPr>
            </w:pPr>
            <w:r w:rsidRPr="00545FDA">
              <w:rPr>
                <w:rFonts w:ascii="Times New Roman" w:hAnsi="Times New Roman"/>
                <w:b/>
                <w:lang w:val="uk-UA"/>
              </w:rPr>
              <w:t>закупівлі</w:t>
            </w:r>
          </w:p>
        </w:tc>
      </w:tr>
      <w:tr w:rsidR="001326CF" w:rsidRPr="00545FDA" w:rsidTr="00340916">
        <w:trPr>
          <w:trHeight w:val="491"/>
        </w:trPr>
        <w:tc>
          <w:tcPr>
            <w:tcW w:w="415" w:type="dxa"/>
            <w:shd w:val="clear" w:color="auto" w:fill="auto"/>
            <w:vAlign w:val="center"/>
          </w:tcPr>
          <w:p w:rsidR="001326CF" w:rsidRPr="00545FDA" w:rsidRDefault="001326CF" w:rsidP="00FD3173">
            <w:pPr>
              <w:pStyle w:val="TableParagraph"/>
              <w:ind w:left="71"/>
              <w:jc w:val="center"/>
              <w:rPr>
                <w:rFonts w:ascii="Times New Roman" w:hAnsi="Times New Roman"/>
                <w:lang w:val="uk-UA"/>
              </w:rPr>
            </w:pPr>
            <w:r w:rsidRPr="00545FDA">
              <w:rPr>
                <w:rFonts w:ascii="Times New Roman" w:hAnsi="Times New Roman"/>
                <w:lang w:val="uk-UA"/>
              </w:rPr>
              <w:t>1.</w:t>
            </w:r>
          </w:p>
        </w:tc>
        <w:tc>
          <w:tcPr>
            <w:tcW w:w="2126" w:type="dxa"/>
            <w:shd w:val="clear" w:color="auto" w:fill="auto"/>
            <w:vAlign w:val="center"/>
          </w:tcPr>
          <w:p w:rsidR="001326CF" w:rsidRPr="00545FDA" w:rsidRDefault="00FD3173" w:rsidP="00FD3173">
            <w:pPr>
              <w:pStyle w:val="TableParagraph"/>
              <w:ind w:left="110"/>
              <w:jc w:val="center"/>
              <w:rPr>
                <w:rFonts w:ascii="Times New Roman" w:hAnsi="Times New Roman"/>
                <w:lang w:val="uk-UA"/>
              </w:rPr>
            </w:pPr>
            <w:r w:rsidRPr="00545FDA">
              <w:rPr>
                <w:rFonts w:ascii="Times New Roman" w:hAnsi="Times New Roman"/>
                <w:lang w:val="uk-UA"/>
              </w:rPr>
              <w:t>Послуги д</w:t>
            </w:r>
            <w:r w:rsidR="001326CF" w:rsidRPr="00545FDA">
              <w:rPr>
                <w:rFonts w:ascii="Times New Roman" w:hAnsi="Times New Roman"/>
                <w:lang w:val="uk-UA"/>
              </w:rPr>
              <w:t>оступ</w:t>
            </w:r>
            <w:r w:rsidRPr="00545FDA">
              <w:rPr>
                <w:rFonts w:ascii="Times New Roman" w:hAnsi="Times New Roman"/>
                <w:lang w:val="uk-UA"/>
              </w:rPr>
              <w:t>у</w:t>
            </w:r>
            <w:r w:rsidR="001326CF" w:rsidRPr="00545FDA">
              <w:rPr>
                <w:rFonts w:ascii="Times New Roman" w:hAnsi="Times New Roman"/>
                <w:spacing w:val="-3"/>
                <w:lang w:val="uk-UA"/>
              </w:rPr>
              <w:t xml:space="preserve"> </w:t>
            </w:r>
            <w:r w:rsidR="001326CF" w:rsidRPr="00545FDA">
              <w:rPr>
                <w:rFonts w:ascii="Times New Roman" w:hAnsi="Times New Roman"/>
                <w:lang w:val="uk-UA"/>
              </w:rPr>
              <w:t>до</w:t>
            </w:r>
            <w:r w:rsidRPr="00545FDA">
              <w:rPr>
                <w:rFonts w:ascii="Times New Roman" w:hAnsi="Times New Roman"/>
                <w:lang w:val="uk-UA"/>
              </w:rPr>
              <w:t xml:space="preserve"> </w:t>
            </w:r>
            <w:r w:rsidR="001326CF" w:rsidRPr="00545FDA">
              <w:rPr>
                <w:rFonts w:ascii="Times New Roman" w:hAnsi="Times New Roman"/>
                <w:lang w:val="uk-UA"/>
              </w:rPr>
              <w:t>мережі</w:t>
            </w:r>
            <w:r w:rsidR="001326CF" w:rsidRPr="00545FDA">
              <w:rPr>
                <w:rFonts w:ascii="Times New Roman" w:hAnsi="Times New Roman"/>
                <w:spacing w:val="1"/>
                <w:lang w:val="uk-UA"/>
              </w:rPr>
              <w:t xml:space="preserve"> </w:t>
            </w:r>
            <w:r w:rsidR="001326CF" w:rsidRPr="00545FDA">
              <w:rPr>
                <w:rFonts w:ascii="Times New Roman" w:hAnsi="Times New Roman"/>
                <w:spacing w:val="-1"/>
                <w:lang w:val="uk-UA"/>
              </w:rPr>
              <w:t>Інтернет</w:t>
            </w:r>
          </w:p>
        </w:tc>
        <w:tc>
          <w:tcPr>
            <w:tcW w:w="1276" w:type="dxa"/>
            <w:shd w:val="clear" w:color="auto" w:fill="auto"/>
            <w:vAlign w:val="center"/>
          </w:tcPr>
          <w:p w:rsidR="001326CF" w:rsidRPr="00545FDA" w:rsidRDefault="001326CF"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1326CF" w:rsidRPr="00545FDA" w:rsidRDefault="001326CF"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9" w:type="dxa"/>
            <w:shd w:val="clear" w:color="auto" w:fill="auto"/>
            <w:vAlign w:val="center"/>
          </w:tcPr>
          <w:p w:rsidR="001326CF" w:rsidRPr="00545FDA" w:rsidRDefault="001326CF" w:rsidP="00FD3173">
            <w:pPr>
              <w:pStyle w:val="TableParagraph"/>
              <w:jc w:val="center"/>
              <w:rPr>
                <w:rFonts w:ascii="Times New Roman" w:hAnsi="Times New Roman"/>
                <w:b/>
                <w:lang w:val="uk-UA"/>
              </w:rPr>
            </w:pP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shd w:val="clear" w:color="auto" w:fill="auto"/>
            <w:vAlign w:val="center"/>
          </w:tcPr>
          <w:p w:rsidR="001326CF" w:rsidRPr="00545FDA" w:rsidRDefault="001326CF" w:rsidP="00340916">
            <w:pPr>
              <w:pStyle w:val="TableParagraph"/>
              <w:ind w:left="128" w:right="107" w:hanging="4"/>
              <w:jc w:val="center"/>
              <w:rPr>
                <w:rFonts w:ascii="Times New Roman" w:hAnsi="Times New Roman"/>
                <w:lang w:val="uk-UA"/>
              </w:rPr>
            </w:pPr>
            <w:r w:rsidRPr="00545FDA">
              <w:rPr>
                <w:rFonts w:ascii="Times New Roman" w:hAnsi="Times New Roman"/>
                <w:lang w:val="uk-UA"/>
              </w:rPr>
              <w:t>72411000-4</w:t>
            </w:r>
          </w:p>
        </w:tc>
      </w:tr>
      <w:tr w:rsidR="001326CF" w:rsidRPr="00545FDA" w:rsidTr="00340916">
        <w:trPr>
          <w:trHeight w:val="555"/>
        </w:trPr>
        <w:tc>
          <w:tcPr>
            <w:tcW w:w="415" w:type="dxa"/>
            <w:shd w:val="clear" w:color="auto" w:fill="auto"/>
            <w:vAlign w:val="center"/>
          </w:tcPr>
          <w:p w:rsidR="001326CF" w:rsidRPr="00545FDA" w:rsidRDefault="001326CF" w:rsidP="00FD3173">
            <w:pPr>
              <w:pStyle w:val="TableParagraph"/>
              <w:ind w:left="71"/>
              <w:jc w:val="center"/>
              <w:rPr>
                <w:rFonts w:ascii="Times New Roman" w:hAnsi="Times New Roman"/>
                <w:lang w:val="uk-UA"/>
              </w:rPr>
            </w:pPr>
            <w:r w:rsidRPr="00545FDA">
              <w:rPr>
                <w:rFonts w:ascii="Times New Roman" w:hAnsi="Times New Roman"/>
                <w:lang w:val="uk-UA"/>
              </w:rPr>
              <w:t>2.</w:t>
            </w:r>
          </w:p>
        </w:tc>
        <w:tc>
          <w:tcPr>
            <w:tcW w:w="2126" w:type="dxa"/>
            <w:shd w:val="clear" w:color="auto" w:fill="auto"/>
            <w:vAlign w:val="center"/>
          </w:tcPr>
          <w:p w:rsidR="001326CF" w:rsidRPr="00545FDA" w:rsidRDefault="001326CF" w:rsidP="00FD3173">
            <w:pPr>
              <w:pStyle w:val="TableParagraph"/>
              <w:ind w:left="110"/>
              <w:jc w:val="center"/>
              <w:rPr>
                <w:rFonts w:ascii="Times New Roman" w:hAnsi="Times New Roman"/>
                <w:lang w:val="uk-UA"/>
              </w:rPr>
            </w:pPr>
            <w:r w:rsidRPr="00545FDA">
              <w:rPr>
                <w:rFonts w:ascii="Times New Roman" w:hAnsi="Times New Roman"/>
                <w:lang w:val="uk-UA"/>
              </w:rPr>
              <w:t>Послуги</w:t>
            </w:r>
          </w:p>
          <w:p w:rsidR="001326CF" w:rsidRPr="00545FDA" w:rsidRDefault="001326CF" w:rsidP="00FD3173">
            <w:pPr>
              <w:pStyle w:val="TableParagraph"/>
              <w:ind w:left="110"/>
              <w:jc w:val="center"/>
              <w:rPr>
                <w:rFonts w:ascii="Times New Roman" w:hAnsi="Times New Roman"/>
                <w:lang w:val="uk-UA"/>
              </w:rPr>
            </w:pPr>
            <w:r w:rsidRPr="00545FDA">
              <w:rPr>
                <w:rFonts w:ascii="Times New Roman" w:hAnsi="Times New Roman"/>
                <w:lang w:val="uk-UA"/>
              </w:rPr>
              <w:t>електронної</w:t>
            </w:r>
            <w:r w:rsidRPr="00545FDA">
              <w:rPr>
                <w:rFonts w:ascii="Times New Roman" w:hAnsi="Times New Roman"/>
                <w:spacing w:val="-57"/>
                <w:lang w:val="uk-UA"/>
              </w:rPr>
              <w:t xml:space="preserve"> </w:t>
            </w:r>
            <w:r w:rsidRPr="00545FDA">
              <w:rPr>
                <w:rFonts w:ascii="Times New Roman" w:hAnsi="Times New Roman"/>
                <w:lang w:val="uk-UA"/>
              </w:rPr>
              <w:t>пошти</w:t>
            </w:r>
          </w:p>
        </w:tc>
        <w:tc>
          <w:tcPr>
            <w:tcW w:w="1276" w:type="dxa"/>
            <w:shd w:val="clear" w:color="auto" w:fill="auto"/>
            <w:vAlign w:val="center"/>
          </w:tcPr>
          <w:p w:rsidR="001326CF" w:rsidRPr="00545FDA" w:rsidRDefault="001326CF"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1326CF" w:rsidRPr="00545FDA" w:rsidRDefault="001326CF"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9" w:type="dxa"/>
            <w:shd w:val="clear" w:color="auto" w:fill="auto"/>
            <w:vAlign w:val="center"/>
          </w:tcPr>
          <w:p w:rsidR="001326CF" w:rsidRPr="00545FDA" w:rsidRDefault="001326CF" w:rsidP="00FD3173">
            <w:pPr>
              <w:pStyle w:val="TableParagraph"/>
              <w:jc w:val="center"/>
              <w:rPr>
                <w:rFonts w:ascii="Times New Roman" w:hAnsi="Times New Roman"/>
                <w:b/>
                <w:lang w:val="uk-UA"/>
              </w:rPr>
            </w:pP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shd w:val="clear" w:color="auto" w:fill="auto"/>
            <w:vAlign w:val="center"/>
          </w:tcPr>
          <w:p w:rsidR="001326CF" w:rsidRPr="00545FDA" w:rsidRDefault="001326CF" w:rsidP="00340916">
            <w:pPr>
              <w:pStyle w:val="TableParagraph"/>
              <w:ind w:left="128" w:right="107" w:hanging="4"/>
              <w:jc w:val="center"/>
              <w:rPr>
                <w:rFonts w:ascii="Times New Roman" w:hAnsi="Times New Roman"/>
                <w:lang w:val="uk-UA"/>
              </w:rPr>
            </w:pPr>
            <w:r w:rsidRPr="00545FDA">
              <w:rPr>
                <w:rFonts w:ascii="Times New Roman" w:hAnsi="Times New Roman"/>
                <w:lang w:val="uk-UA"/>
              </w:rPr>
              <w:t>72412000-1</w:t>
            </w:r>
          </w:p>
        </w:tc>
      </w:tr>
      <w:tr w:rsidR="001326CF" w:rsidRPr="00545FDA" w:rsidTr="00340916">
        <w:trPr>
          <w:trHeight w:val="281"/>
        </w:trPr>
        <w:tc>
          <w:tcPr>
            <w:tcW w:w="415" w:type="dxa"/>
            <w:shd w:val="clear" w:color="auto" w:fill="auto"/>
            <w:vAlign w:val="center"/>
          </w:tcPr>
          <w:p w:rsidR="001326CF" w:rsidRPr="00545FDA" w:rsidRDefault="001326CF" w:rsidP="00FD3173">
            <w:pPr>
              <w:pStyle w:val="TableParagraph"/>
              <w:ind w:left="71"/>
              <w:jc w:val="center"/>
              <w:rPr>
                <w:rFonts w:ascii="Times New Roman" w:hAnsi="Times New Roman"/>
                <w:lang w:val="uk-UA"/>
              </w:rPr>
            </w:pPr>
            <w:r w:rsidRPr="00545FDA">
              <w:rPr>
                <w:rFonts w:ascii="Times New Roman" w:hAnsi="Times New Roman"/>
                <w:lang w:val="uk-UA"/>
              </w:rPr>
              <w:t>3.</w:t>
            </w:r>
          </w:p>
        </w:tc>
        <w:tc>
          <w:tcPr>
            <w:tcW w:w="2126" w:type="dxa"/>
            <w:shd w:val="clear" w:color="auto" w:fill="auto"/>
            <w:vAlign w:val="center"/>
          </w:tcPr>
          <w:p w:rsidR="001326CF" w:rsidRPr="00545FDA" w:rsidRDefault="001326CF" w:rsidP="00FD3173">
            <w:pPr>
              <w:pStyle w:val="TableParagraph"/>
              <w:ind w:left="110"/>
              <w:jc w:val="center"/>
              <w:rPr>
                <w:rFonts w:ascii="Times New Roman" w:hAnsi="Times New Roman"/>
                <w:lang w:val="uk-UA"/>
              </w:rPr>
            </w:pPr>
            <w:r w:rsidRPr="00545FDA">
              <w:rPr>
                <w:rFonts w:ascii="Times New Roman" w:hAnsi="Times New Roman"/>
                <w:lang w:val="uk-UA"/>
              </w:rPr>
              <w:t>Послуги</w:t>
            </w:r>
            <w:r w:rsidRPr="00545FDA">
              <w:rPr>
                <w:rFonts w:ascii="Times New Roman" w:hAnsi="Times New Roman"/>
                <w:spacing w:val="-4"/>
                <w:lang w:val="uk-UA"/>
              </w:rPr>
              <w:t xml:space="preserve"> </w:t>
            </w:r>
            <w:r w:rsidRPr="00545FDA">
              <w:rPr>
                <w:rFonts w:ascii="Times New Roman" w:hAnsi="Times New Roman"/>
                <w:lang w:val="uk-UA"/>
              </w:rPr>
              <w:t>веб-</w:t>
            </w:r>
          </w:p>
          <w:p w:rsidR="001326CF" w:rsidRPr="00545FDA" w:rsidRDefault="001326CF" w:rsidP="00FD3173">
            <w:pPr>
              <w:pStyle w:val="TableParagraph"/>
              <w:ind w:left="110"/>
              <w:jc w:val="center"/>
              <w:rPr>
                <w:rFonts w:ascii="Times New Roman" w:hAnsi="Times New Roman"/>
                <w:lang w:val="uk-UA"/>
              </w:rPr>
            </w:pPr>
            <w:proofErr w:type="spellStart"/>
            <w:r w:rsidRPr="00545FDA">
              <w:rPr>
                <w:rFonts w:ascii="Times New Roman" w:hAnsi="Times New Roman"/>
                <w:lang w:val="uk-UA"/>
              </w:rPr>
              <w:t>хостингу</w:t>
            </w:r>
            <w:proofErr w:type="spellEnd"/>
          </w:p>
        </w:tc>
        <w:tc>
          <w:tcPr>
            <w:tcW w:w="1276" w:type="dxa"/>
            <w:shd w:val="clear" w:color="auto" w:fill="auto"/>
            <w:vAlign w:val="center"/>
          </w:tcPr>
          <w:p w:rsidR="001326CF" w:rsidRPr="00545FDA" w:rsidRDefault="001326CF"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1326CF" w:rsidRPr="00545FDA" w:rsidRDefault="001326CF"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9" w:type="dxa"/>
            <w:shd w:val="clear" w:color="auto" w:fill="auto"/>
            <w:vAlign w:val="center"/>
          </w:tcPr>
          <w:p w:rsidR="001326CF" w:rsidRPr="00545FDA" w:rsidRDefault="001326CF" w:rsidP="00FD3173">
            <w:pPr>
              <w:pStyle w:val="TableParagraph"/>
              <w:jc w:val="center"/>
              <w:rPr>
                <w:rFonts w:ascii="Times New Roman" w:hAnsi="Times New Roman"/>
                <w:b/>
                <w:lang w:val="uk-UA"/>
              </w:rPr>
            </w:pP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shd w:val="clear" w:color="auto" w:fill="auto"/>
            <w:vAlign w:val="center"/>
          </w:tcPr>
          <w:p w:rsidR="001326CF" w:rsidRPr="00545FDA" w:rsidRDefault="001326CF" w:rsidP="00340916">
            <w:pPr>
              <w:pStyle w:val="TableParagraph"/>
              <w:ind w:left="128" w:right="107" w:hanging="4"/>
              <w:jc w:val="center"/>
              <w:rPr>
                <w:rFonts w:ascii="Times New Roman" w:hAnsi="Times New Roman"/>
                <w:lang w:val="uk-UA"/>
              </w:rPr>
            </w:pPr>
            <w:r w:rsidRPr="00545FDA">
              <w:rPr>
                <w:rFonts w:ascii="Times New Roman" w:hAnsi="Times New Roman"/>
                <w:lang w:val="uk-UA"/>
              </w:rPr>
              <w:t>72415000-2</w:t>
            </w:r>
          </w:p>
        </w:tc>
      </w:tr>
      <w:tr w:rsidR="001326CF" w:rsidRPr="00545FDA" w:rsidTr="00340916">
        <w:trPr>
          <w:trHeight w:val="246"/>
        </w:trPr>
        <w:tc>
          <w:tcPr>
            <w:tcW w:w="415" w:type="dxa"/>
            <w:shd w:val="clear" w:color="auto" w:fill="auto"/>
            <w:vAlign w:val="center"/>
          </w:tcPr>
          <w:p w:rsidR="001326CF" w:rsidRPr="00545FDA" w:rsidRDefault="001326CF" w:rsidP="00FD3173">
            <w:pPr>
              <w:pStyle w:val="TableParagraph"/>
              <w:ind w:left="71"/>
              <w:jc w:val="center"/>
              <w:rPr>
                <w:rFonts w:ascii="Times New Roman" w:hAnsi="Times New Roman"/>
                <w:lang w:val="uk-UA"/>
              </w:rPr>
            </w:pPr>
            <w:r w:rsidRPr="00545FDA">
              <w:rPr>
                <w:rFonts w:ascii="Times New Roman" w:hAnsi="Times New Roman"/>
                <w:lang w:val="uk-UA"/>
              </w:rPr>
              <w:t>4.</w:t>
            </w:r>
          </w:p>
        </w:tc>
        <w:tc>
          <w:tcPr>
            <w:tcW w:w="2126" w:type="dxa"/>
            <w:shd w:val="clear" w:color="auto" w:fill="auto"/>
            <w:vAlign w:val="center"/>
          </w:tcPr>
          <w:p w:rsidR="001326CF" w:rsidRPr="00545FDA" w:rsidRDefault="001326CF" w:rsidP="00FD3173">
            <w:pPr>
              <w:pStyle w:val="TableParagraph"/>
              <w:ind w:left="110"/>
              <w:jc w:val="center"/>
              <w:rPr>
                <w:rFonts w:ascii="Times New Roman" w:hAnsi="Times New Roman"/>
                <w:lang w:val="uk-UA"/>
              </w:rPr>
            </w:pPr>
            <w:r w:rsidRPr="00545FDA">
              <w:rPr>
                <w:rFonts w:ascii="Times New Roman" w:hAnsi="Times New Roman"/>
                <w:lang w:val="uk-UA"/>
              </w:rPr>
              <w:t>Послуги</w:t>
            </w:r>
            <w:r w:rsidRPr="00545FDA">
              <w:rPr>
                <w:rFonts w:ascii="Times New Roman" w:hAnsi="Times New Roman"/>
                <w:spacing w:val="-4"/>
                <w:lang w:val="uk-UA"/>
              </w:rPr>
              <w:t xml:space="preserve"> </w:t>
            </w:r>
            <w:r w:rsidRPr="00545FDA">
              <w:rPr>
                <w:rFonts w:ascii="Times New Roman" w:hAnsi="Times New Roman"/>
                <w:lang w:val="uk-UA"/>
              </w:rPr>
              <w:t>імен</w:t>
            </w:r>
          </w:p>
          <w:p w:rsidR="001326CF" w:rsidRPr="00545FDA" w:rsidRDefault="001326CF" w:rsidP="00FD3173">
            <w:pPr>
              <w:pStyle w:val="TableParagraph"/>
              <w:ind w:left="110"/>
              <w:jc w:val="center"/>
              <w:rPr>
                <w:rFonts w:ascii="Times New Roman" w:hAnsi="Times New Roman"/>
                <w:lang w:val="uk-UA"/>
              </w:rPr>
            </w:pPr>
            <w:r w:rsidRPr="00545FDA">
              <w:rPr>
                <w:rFonts w:ascii="Times New Roman" w:hAnsi="Times New Roman"/>
                <w:lang w:val="uk-UA"/>
              </w:rPr>
              <w:t>доменів</w:t>
            </w:r>
          </w:p>
        </w:tc>
        <w:tc>
          <w:tcPr>
            <w:tcW w:w="1276" w:type="dxa"/>
            <w:shd w:val="clear" w:color="auto" w:fill="auto"/>
            <w:vAlign w:val="center"/>
          </w:tcPr>
          <w:p w:rsidR="001326CF" w:rsidRPr="00545FDA" w:rsidRDefault="001326CF" w:rsidP="00FD3173">
            <w:pPr>
              <w:pStyle w:val="TableParagraph"/>
              <w:ind w:left="123" w:right="116"/>
              <w:jc w:val="center"/>
              <w:rPr>
                <w:rFonts w:ascii="Times New Roman" w:hAnsi="Times New Roman"/>
                <w:lang w:val="uk-UA"/>
              </w:rPr>
            </w:pPr>
            <w:r w:rsidRPr="00545FDA">
              <w:rPr>
                <w:rFonts w:ascii="Times New Roman" w:hAnsi="Times New Roman"/>
                <w:lang w:val="uk-UA"/>
              </w:rPr>
              <w:t>місяць</w:t>
            </w:r>
          </w:p>
        </w:tc>
        <w:tc>
          <w:tcPr>
            <w:tcW w:w="1559" w:type="dxa"/>
            <w:shd w:val="clear" w:color="auto" w:fill="auto"/>
            <w:vAlign w:val="center"/>
          </w:tcPr>
          <w:p w:rsidR="001326CF" w:rsidRPr="00545FDA" w:rsidRDefault="001326CF" w:rsidP="00FD3173">
            <w:pPr>
              <w:pStyle w:val="TableParagraph"/>
              <w:ind w:left="281" w:right="258"/>
              <w:jc w:val="center"/>
              <w:rPr>
                <w:rFonts w:ascii="Times New Roman" w:hAnsi="Times New Roman"/>
                <w:lang w:val="uk-UA"/>
              </w:rPr>
            </w:pPr>
            <w:r w:rsidRPr="00545FDA">
              <w:rPr>
                <w:rFonts w:ascii="Times New Roman" w:hAnsi="Times New Roman"/>
                <w:lang w:val="uk-UA"/>
              </w:rPr>
              <w:t>12</w:t>
            </w:r>
          </w:p>
        </w:tc>
        <w:tc>
          <w:tcPr>
            <w:tcW w:w="1559" w:type="dxa"/>
            <w:shd w:val="clear" w:color="auto" w:fill="auto"/>
            <w:vAlign w:val="center"/>
          </w:tcPr>
          <w:p w:rsidR="001326CF" w:rsidRPr="00545FDA" w:rsidRDefault="001326CF" w:rsidP="00FD3173">
            <w:pPr>
              <w:pStyle w:val="TableParagraph"/>
              <w:jc w:val="center"/>
              <w:rPr>
                <w:rFonts w:ascii="Times New Roman" w:hAnsi="Times New Roman"/>
                <w:b/>
                <w:lang w:val="uk-UA"/>
              </w:rPr>
            </w:pP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shd w:val="clear" w:color="auto" w:fill="auto"/>
            <w:vAlign w:val="center"/>
          </w:tcPr>
          <w:p w:rsidR="001326CF" w:rsidRPr="00545FDA" w:rsidRDefault="001326CF" w:rsidP="00340916">
            <w:pPr>
              <w:pStyle w:val="TableParagraph"/>
              <w:ind w:left="128" w:right="107" w:hanging="4"/>
              <w:jc w:val="center"/>
              <w:rPr>
                <w:rFonts w:ascii="Times New Roman" w:hAnsi="Times New Roman"/>
                <w:lang w:val="uk-UA"/>
              </w:rPr>
            </w:pPr>
            <w:r w:rsidRPr="00545FDA">
              <w:rPr>
                <w:rFonts w:ascii="Times New Roman" w:hAnsi="Times New Roman"/>
                <w:lang w:val="uk-UA"/>
              </w:rPr>
              <w:t>72417000-6</w:t>
            </w:r>
          </w:p>
        </w:tc>
      </w:tr>
      <w:tr w:rsidR="001326CF" w:rsidRPr="00545FDA" w:rsidTr="00340916">
        <w:trPr>
          <w:trHeight w:val="330"/>
        </w:trPr>
        <w:tc>
          <w:tcPr>
            <w:tcW w:w="6935" w:type="dxa"/>
            <w:gridSpan w:val="5"/>
            <w:shd w:val="clear" w:color="auto" w:fill="auto"/>
            <w:vAlign w:val="center"/>
          </w:tcPr>
          <w:p w:rsidR="001326CF" w:rsidRPr="00545FDA" w:rsidRDefault="001326CF" w:rsidP="00FD3173">
            <w:pPr>
              <w:pStyle w:val="TableParagraph"/>
              <w:ind w:left="112" w:right="180"/>
              <w:jc w:val="right"/>
              <w:rPr>
                <w:rFonts w:ascii="Times New Roman" w:hAnsi="Times New Roman"/>
                <w:b/>
                <w:lang w:val="uk-UA"/>
              </w:rPr>
            </w:pPr>
            <w:r w:rsidRPr="00545FDA">
              <w:rPr>
                <w:rFonts w:ascii="Times New Roman" w:hAnsi="Times New Roman"/>
                <w:b/>
                <w:lang w:val="uk-UA"/>
              </w:rPr>
              <w:t>Всього</w:t>
            </w:r>
            <w:r w:rsidRPr="00545FDA">
              <w:rPr>
                <w:rFonts w:ascii="Times New Roman" w:hAnsi="Times New Roman"/>
                <w:b/>
                <w:spacing w:val="-1"/>
                <w:lang w:val="uk-UA"/>
              </w:rPr>
              <w:t xml:space="preserve"> </w:t>
            </w:r>
            <w:r w:rsidRPr="00545FDA">
              <w:rPr>
                <w:rFonts w:ascii="Times New Roman" w:hAnsi="Times New Roman"/>
                <w:b/>
                <w:lang w:val="uk-UA"/>
              </w:rPr>
              <w:t>без</w:t>
            </w:r>
            <w:r w:rsidRPr="00545FDA">
              <w:rPr>
                <w:rFonts w:ascii="Times New Roman" w:hAnsi="Times New Roman"/>
                <w:b/>
                <w:spacing w:val="-1"/>
                <w:lang w:val="uk-UA"/>
              </w:rPr>
              <w:t xml:space="preserve"> </w:t>
            </w:r>
            <w:r w:rsidRPr="00545FDA">
              <w:rPr>
                <w:rFonts w:ascii="Times New Roman" w:hAnsi="Times New Roman"/>
                <w:b/>
                <w:lang w:val="uk-UA"/>
              </w:rPr>
              <w:t>ПДВ</w:t>
            </w: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vMerge w:val="restart"/>
            <w:tcBorders>
              <w:bottom w:val="nil"/>
              <w:right w:val="nil"/>
            </w:tcBorders>
            <w:shd w:val="clear" w:color="auto" w:fill="auto"/>
            <w:vAlign w:val="center"/>
          </w:tcPr>
          <w:p w:rsidR="001326CF" w:rsidRPr="00545FDA" w:rsidRDefault="001326CF" w:rsidP="00340916">
            <w:pPr>
              <w:pStyle w:val="TableParagraph"/>
              <w:ind w:hanging="4"/>
              <w:jc w:val="center"/>
              <w:rPr>
                <w:rFonts w:ascii="Times New Roman" w:hAnsi="Times New Roman"/>
                <w:lang w:val="uk-UA"/>
              </w:rPr>
            </w:pPr>
          </w:p>
        </w:tc>
      </w:tr>
      <w:tr w:rsidR="001326CF" w:rsidRPr="00545FDA" w:rsidTr="00340916">
        <w:trPr>
          <w:trHeight w:val="328"/>
        </w:trPr>
        <w:tc>
          <w:tcPr>
            <w:tcW w:w="6935" w:type="dxa"/>
            <w:gridSpan w:val="5"/>
            <w:shd w:val="clear" w:color="auto" w:fill="auto"/>
            <w:vAlign w:val="center"/>
          </w:tcPr>
          <w:p w:rsidR="001326CF" w:rsidRPr="00545FDA" w:rsidRDefault="001326CF" w:rsidP="00FD3173">
            <w:pPr>
              <w:pStyle w:val="TableParagraph"/>
              <w:ind w:left="112" w:right="180"/>
              <w:jc w:val="right"/>
              <w:rPr>
                <w:rFonts w:ascii="Times New Roman" w:hAnsi="Times New Roman"/>
                <w:b/>
                <w:lang w:val="uk-UA"/>
              </w:rPr>
            </w:pPr>
            <w:r w:rsidRPr="00545FDA">
              <w:rPr>
                <w:rFonts w:ascii="Times New Roman" w:hAnsi="Times New Roman"/>
                <w:b/>
                <w:lang w:val="uk-UA"/>
              </w:rPr>
              <w:t>ПДВ</w:t>
            </w: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vMerge/>
            <w:tcBorders>
              <w:top w:val="nil"/>
              <w:bottom w:val="nil"/>
              <w:right w:val="nil"/>
            </w:tcBorders>
            <w:shd w:val="clear" w:color="auto" w:fill="auto"/>
            <w:vAlign w:val="center"/>
          </w:tcPr>
          <w:p w:rsidR="001326CF" w:rsidRPr="00545FDA" w:rsidRDefault="001326CF" w:rsidP="00340916">
            <w:pPr>
              <w:widowControl w:val="0"/>
              <w:ind w:hanging="4"/>
              <w:jc w:val="center"/>
              <w:rPr>
                <w:rFonts w:eastAsia="Calibri"/>
                <w:sz w:val="22"/>
                <w:szCs w:val="22"/>
              </w:rPr>
            </w:pPr>
          </w:p>
        </w:tc>
      </w:tr>
      <w:tr w:rsidR="001326CF" w:rsidRPr="00545FDA" w:rsidTr="00340916">
        <w:trPr>
          <w:trHeight w:val="330"/>
        </w:trPr>
        <w:tc>
          <w:tcPr>
            <w:tcW w:w="6935" w:type="dxa"/>
            <w:gridSpan w:val="5"/>
            <w:shd w:val="clear" w:color="auto" w:fill="auto"/>
            <w:vAlign w:val="center"/>
          </w:tcPr>
          <w:p w:rsidR="001326CF" w:rsidRPr="00545FDA" w:rsidRDefault="001326CF" w:rsidP="00FD3173">
            <w:pPr>
              <w:pStyle w:val="TableParagraph"/>
              <w:ind w:left="112" w:right="180"/>
              <w:jc w:val="right"/>
              <w:rPr>
                <w:rFonts w:ascii="Times New Roman" w:hAnsi="Times New Roman"/>
                <w:b/>
                <w:lang w:val="uk-UA"/>
              </w:rPr>
            </w:pPr>
            <w:r w:rsidRPr="00545FDA">
              <w:rPr>
                <w:rFonts w:ascii="Times New Roman" w:hAnsi="Times New Roman"/>
                <w:b/>
                <w:lang w:val="uk-UA"/>
              </w:rPr>
              <w:t>Всього</w:t>
            </w:r>
            <w:r w:rsidRPr="00545FDA">
              <w:rPr>
                <w:rFonts w:ascii="Times New Roman" w:hAnsi="Times New Roman"/>
                <w:b/>
                <w:spacing w:val="-1"/>
                <w:lang w:val="uk-UA"/>
              </w:rPr>
              <w:t xml:space="preserve"> </w:t>
            </w:r>
            <w:r w:rsidRPr="00545FDA">
              <w:rPr>
                <w:rFonts w:ascii="Times New Roman" w:hAnsi="Times New Roman"/>
                <w:b/>
                <w:lang w:val="uk-UA"/>
              </w:rPr>
              <w:t>з</w:t>
            </w:r>
            <w:r w:rsidRPr="00545FDA">
              <w:rPr>
                <w:rFonts w:ascii="Times New Roman" w:hAnsi="Times New Roman"/>
                <w:b/>
                <w:spacing w:val="-1"/>
                <w:lang w:val="uk-UA"/>
              </w:rPr>
              <w:t xml:space="preserve"> </w:t>
            </w:r>
            <w:r w:rsidRPr="00545FDA">
              <w:rPr>
                <w:rFonts w:ascii="Times New Roman" w:hAnsi="Times New Roman"/>
                <w:b/>
                <w:lang w:val="uk-UA"/>
              </w:rPr>
              <w:t>ПДВ</w:t>
            </w:r>
          </w:p>
        </w:tc>
        <w:tc>
          <w:tcPr>
            <w:tcW w:w="1276" w:type="dxa"/>
            <w:shd w:val="clear" w:color="auto" w:fill="auto"/>
            <w:vAlign w:val="center"/>
          </w:tcPr>
          <w:p w:rsidR="001326CF" w:rsidRPr="00545FDA" w:rsidRDefault="001326CF" w:rsidP="00340916">
            <w:pPr>
              <w:pStyle w:val="TableParagraph"/>
              <w:ind w:left="138" w:right="135" w:hanging="4"/>
              <w:jc w:val="center"/>
              <w:rPr>
                <w:rFonts w:ascii="Times New Roman" w:hAnsi="Times New Roman"/>
                <w:b/>
                <w:lang w:val="uk-UA"/>
              </w:rPr>
            </w:pPr>
          </w:p>
        </w:tc>
        <w:tc>
          <w:tcPr>
            <w:tcW w:w="1843" w:type="dxa"/>
            <w:vMerge/>
            <w:tcBorders>
              <w:top w:val="nil"/>
              <w:bottom w:val="nil"/>
              <w:right w:val="nil"/>
            </w:tcBorders>
            <w:shd w:val="clear" w:color="auto" w:fill="auto"/>
            <w:vAlign w:val="center"/>
          </w:tcPr>
          <w:p w:rsidR="001326CF" w:rsidRPr="00545FDA" w:rsidRDefault="001326CF" w:rsidP="00340916">
            <w:pPr>
              <w:widowControl w:val="0"/>
              <w:ind w:hanging="4"/>
              <w:jc w:val="center"/>
              <w:rPr>
                <w:rFonts w:eastAsia="Calibri"/>
                <w:sz w:val="22"/>
                <w:szCs w:val="22"/>
              </w:rPr>
            </w:pPr>
          </w:p>
        </w:tc>
      </w:tr>
    </w:tbl>
    <w:p w:rsidR="001326CF" w:rsidRPr="00545FDA" w:rsidRDefault="001326CF" w:rsidP="00FD3173">
      <w:pPr>
        <w:pStyle w:val="af6"/>
        <w:spacing w:after="0"/>
        <w:ind w:left="959"/>
        <w:jc w:val="both"/>
        <w:rPr>
          <w:lang w:val="uk-UA"/>
        </w:rPr>
      </w:pPr>
    </w:p>
    <w:p w:rsidR="001326CF" w:rsidRPr="00545FDA" w:rsidRDefault="001326CF" w:rsidP="00FD3173">
      <w:pPr>
        <w:pStyle w:val="af6"/>
        <w:spacing w:after="0"/>
        <w:ind w:left="959"/>
        <w:jc w:val="both"/>
        <w:rPr>
          <w:lang w:val="uk-UA"/>
        </w:rPr>
      </w:pPr>
      <w:r w:rsidRPr="00545FDA">
        <w:rPr>
          <w:lang w:val="uk-UA"/>
        </w:rPr>
        <w:t>Примітки:</w:t>
      </w:r>
    </w:p>
    <w:p w:rsidR="00340916" w:rsidRPr="00545FDA" w:rsidRDefault="00340916" w:rsidP="00FD3173">
      <w:pPr>
        <w:pStyle w:val="af6"/>
        <w:spacing w:after="0"/>
        <w:ind w:left="959"/>
        <w:jc w:val="both"/>
        <w:rPr>
          <w:lang w:val="uk-UA"/>
        </w:rPr>
      </w:pPr>
    </w:p>
    <w:p w:rsidR="001326CF" w:rsidRPr="00545FDA" w:rsidRDefault="001326CF" w:rsidP="00FD3173">
      <w:pPr>
        <w:pStyle w:val="aff7"/>
        <w:widowControl w:val="0"/>
        <w:numPr>
          <w:ilvl w:val="3"/>
          <w:numId w:val="7"/>
        </w:numPr>
        <w:tabs>
          <w:tab w:val="left" w:pos="1246"/>
        </w:tabs>
        <w:autoSpaceDE w:val="0"/>
        <w:autoSpaceDN w:val="0"/>
        <w:ind w:hanging="287"/>
        <w:jc w:val="both"/>
        <w:rPr>
          <w:lang w:val="uk-UA"/>
        </w:rPr>
      </w:pPr>
      <w:r w:rsidRPr="00545FDA">
        <w:rPr>
          <w:lang w:val="uk-UA"/>
        </w:rPr>
        <w:t>Послуги</w:t>
      </w:r>
      <w:r w:rsidRPr="00545FDA">
        <w:rPr>
          <w:spacing w:val="-9"/>
          <w:lang w:val="uk-UA"/>
        </w:rPr>
        <w:t xml:space="preserve"> </w:t>
      </w:r>
      <w:r w:rsidRPr="00545FDA">
        <w:rPr>
          <w:lang w:val="uk-UA"/>
        </w:rPr>
        <w:t>відповідають</w:t>
      </w:r>
      <w:r w:rsidRPr="00545FDA">
        <w:rPr>
          <w:spacing w:val="-9"/>
          <w:lang w:val="uk-UA"/>
        </w:rPr>
        <w:t xml:space="preserve"> </w:t>
      </w:r>
      <w:r w:rsidRPr="00545FDA">
        <w:rPr>
          <w:lang w:val="uk-UA"/>
        </w:rPr>
        <w:t>Технічним</w:t>
      </w:r>
      <w:r w:rsidRPr="00545FDA">
        <w:rPr>
          <w:spacing w:val="-12"/>
          <w:lang w:val="uk-UA"/>
        </w:rPr>
        <w:t xml:space="preserve"> </w:t>
      </w:r>
      <w:r w:rsidRPr="00545FDA">
        <w:rPr>
          <w:lang w:val="uk-UA"/>
        </w:rPr>
        <w:t>вимогам</w:t>
      </w:r>
      <w:r w:rsidRPr="00545FDA">
        <w:rPr>
          <w:spacing w:val="-11"/>
          <w:lang w:val="uk-UA"/>
        </w:rPr>
        <w:t xml:space="preserve"> </w:t>
      </w:r>
      <w:r w:rsidRPr="00545FDA">
        <w:rPr>
          <w:lang w:val="uk-UA"/>
        </w:rPr>
        <w:t>до</w:t>
      </w:r>
      <w:r w:rsidRPr="00545FDA">
        <w:rPr>
          <w:spacing w:val="-13"/>
          <w:lang w:val="uk-UA"/>
        </w:rPr>
        <w:t xml:space="preserve"> </w:t>
      </w:r>
      <w:r w:rsidRPr="00545FDA">
        <w:rPr>
          <w:lang w:val="uk-UA"/>
        </w:rPr>
        <w:t>Послуг</w:t>
      </w:r>
      <w:r w:rsidRPr="00545FDA">
        <w:rPr>
          <w:spacing w:val="-9"/>
          <w:lang w:val="uk-UA"/>
        </w:rPr>
        <w:t xml:space="preserve"> </w:t>
      </w:r>
      <w:r w:rsidRPr="00545FDA">
        <w:rPr>
          <w:lang w:val="uk-UA"/>
        </w:rPr>
        <w:t>(Додаток</w:t>
      </w:r>
      <w:r w:rsidRPr="00545FDA">
        <w:rPr>
          <w:spacing w:val="-8"/>
          <w:lang w:val="uk-UA"/>
        </w:rPr>
        <w:t xml:space="preserve"> </w:t>
      </w:r>
      <w:r w:rsidRPr="00545FDA">
        <w:rPr>
          <w:lang w:val="uk-UA"/>
        </w:rPr>
        <w:t>2</w:t>
      </w:r>
      <w:r w:rsidRPr="00545FDA">
        <w:rPr>
          <w:spacing w:val="-11"/>
          <w:lang w:val="uk-UA"/>
        </w:rPr>
        <w:t xml:space="preserve"> </w:t>
      </w:r>
      <w:r w:rsidRPr="00545FDA">
        <w:rPr>
          <w:lang w:val="uk-UA"/>
        </w:rPr>
        <w:t>до</w:t>
      </w:r>
      <w:r w:rsidRPr="00545FDA">
        <w:rPr>
          <w:spacing w:val="-8"/>
          <w:lang w:val="uk-UA"/>
        </w:rPr>
        <w:t xml:space="preserve"> </w:t>
      </w:r>
      <w:r w:rsidRPr="00545FDA">
        <w:rPr>
          <w:lang w:val="uk-UA"/>
        </w:rPr>
        <w:t>Договору).</w:t>
      </w:r>
    </w:p>
    <w:p w:rsidR="001326CF" w:rsidRPr="00545FDA" w:rsidRDefault="001326CF" w:rsidP="00FD3173">
      <w:pPr>
        <w:pStyle w:val="aff7"/>
        <w:widowControl w:val="0"/>
        <w:numPr>
          <w:ilvl w:val="3"/>
          <w:numId w:val="7"/>
        </w:numPr>
        <w:tabs>
          <w:tab w:val="left" w:pos="1246"/>
        </w:tabs>
        <w:autoSpaceDE w:val="0"/>
        <w:autoSpaceDN w:val="0"/>
        <w:ind w:left="392" w:firstLine="566"/>
        <w:jc w:val="both"/>
        <w:rPr>
          <w:lang w:val="uk-UA"/>
        </w:rPr>
      </w:pPr>
      <w:r w:rsidRPr="00545FDA">
        <w:rPr>
          <w:lang w:val="uk-UA"/>
        </w:rPr>
        <w:t>Вартість</w:t>
      </w:r>
      <w:r w:rsidRPr="00545FDA">
        <w:rPr>
          <w:spacing w:val="1"/>
          <w:lang w:val="uk-UA"/>
        </w:rPr>
        <w:t xml:space="preserve"> </w:t>
      </w:r>
      <w:r w:rsidRPr="00545FDA">
        <w:rPr>
          <w:lang w:val="uk-UA"/>
        </w:rPr>
        <w:t>надання</w:t>
      </w:r>
      <w:r w:rsidRPr="00545FDA">
        <w:rPr>
          <w:spacing w:val="1"/>
          <w:lang w:val="uk-UA"/>
        </w:rPr>
        <w:t xml:space="preserve"> </w:t>
      </w:r>
      <w:r w:rsidRPr="00545FDA">
        <w:rPr>
          <w:lang w:val="uk-UA"/>
        </w:rPr>
        <w:t>послуг</w:t>
      </w:r>
      <w:r w:rsidRPr="00545FDA">
        <w:rPr>
          <w:spacing w:val="1"/>
          <w:lang w:val="uk-UA"/>
        </w:rPr>
        <w:t xml:space="preserve"> </w:t>
      </w:r>
      <w:r w:rsidRPr="00545FDA">
        <w:rPr>
          <w:lang w:val="uk-UA"/>
        </w:rPr>
        <w:t>захищеного</w:t>
      </w:r>
      <w:r w:rsidRPr="00545FDA">
        <w:rPr>
          <w:spacing w:val="1"/>
          <w:lang w:val="uk-UA"/>
        </w:rPr>
        <w:t xml:space="preserve"> </w:t>
      </w:r>
      <w:r w:rsidRPr="00545FDA">
        <w:rPr>
          <w:lang w:val="uk-UA"/>
        </w:rPr>
        <w:t>доступу</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мережі</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повинна</w:t>
      </w:r>
      <w:r w:rsidRPr="00545FDA">
        <w:rPr>
          <w:spacing w:val="1"/>
          <w:lang w:val="uk-UA"/>
        </w:rPr>
        <w:t xml:space="preserve"> </w:t>
      </w:r>
      <w:r w:rsidRPr="00545FDA">
        <w:rPr>
          <w:lang w:val="uk-UA"/>
        </w:rPr>
        <w:t>перевищувати</w:t>
      </w:r>
      <w:r w:rsidRPr="00545FDA">
        <w:rPr>
          <w:spacing w:val="1"/>
          <w:lang w:val="uk-UA"/>
        </w:rPr>
        <w:t xml:space="preserve"> </w:t>
      </w:r>
      <w:r w:rsidRPr="00545FDA">
        <w:rPr>
          <w:lang w:val="uk-UA"/>
        </w:rPr>
        <w:t>Граничні</w:t>
      </w:r>
      <w:r w:rsidRPr="00545FDA">
        <w:rPr>
          <w:spacing w:val="1"/>
          <w:lang w:val="uk-UA"/>
        </w:rPr>
        <w:t xml:space="preserve"> </w:t>
      </w:r>
      <w:r w:rsidRPr="00545FDA">
        <w:rPr>
          <w:lang w:val="uk-UA"/>
        </w:rPr>
        <w:t>тарифи</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послуги</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надаються</w:t>
      </w:r>
      <w:r w:rsidRPr="00545FDA">
        <w:rPr>
          <w:spacing w:val="1"/>
          <w:lang w:val="uk-UA"/>
        </w:rPr>
        <w:t xml:space="preserve"> </w:t>
      </w:r>
      <w:r w:rsidRPr="00545FDA">
        <w:rPr>
          <w:lang w:val="uk-UA"/>
        </w:rPr>
        <w:t>споживачам</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Національній</w:t>
      </w:r>
      <w:r w:rsidRPr="00545FDA">
        <w:rPr>
          <w:spacing w:val="1"/>
          <w:lang w:val="uk-UA"/>
        </w:rPr>
        <w:t xml:space="preserve"> </w:t>
      </w:r>
      <w:r w:rsidRPr="00545FDA">
        <w:rPr>
          <w:lang w:val="uk-UA"/>
        </w:rPr>
        <w:t>системі</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затверджених</w:t>
      </w:r>
      <w:r w:rsidRPr="00545FDA">
        <w:rPr>
          <w:spacing w:val="1"/>
          <w:lang w:val="uk-UA"/>
        </w:rPr>
        <w:t xml:space="preserve"> </w:t>
      </w:r>
      <w:r w:rsidRPr="00545FDA">
        <w:rPr>
          <w:lang w:val="uk-UA"/>
        </w:rPr>
        <w:t>наказом</w:t>
      </w:r>
      <w:r w:rsidRPr="00545FDA">
        <w:rPr>
          <w:spacing w:val="1"/>
          <w:lang w:val="uk-UA"/>
        </w:rPr>
        <w:t xml:space="preserve"> </w:t>
      </w:r>
      <w:r w:rsidRPr="00545FDA">
        <w:rPr>
          <w:lang w:val="uk-UA"/>
        </w:rPr>
        <w:t>Адміністрації</w:t>
      </w:r>
      <w:r w:rsidRPr="00545FDA">
        <w:rPr>
          <w:spacing w:val="1"/>
          <w:lang w:val="uk-UA"/>
        </w:rPr>
        <w:t xml:space="preserve"> </w:t>
      </w:r>
      <w:r w:rsidRPr="00545FDA">
        <w:rPr>
          <w:lang w:val="uk-UA"/>
        </w:rPr>
        <w:t>Державної служби</w:t>
      </w:r>
      <w:r w:rsidRPr="00545FDA">
        <w:rPr>
          <w:spacing w:val="1"/>
          <w:lang w:val="uk-UA"/>
        </w:rPr>
        <w:t xml:space="preserve"> </w:t>
      </w:r>
      <w:r w:rsidRPr="00545FDA">
        <w:rPr>
          <w:lang w:val="uk-UA"/>
        </w:rPr>
        <w:t>спеціального зв’язку та захисту інформації</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07.08.2013</w:t>
      </w:r>
      <w:r w:rsidRPr="00545FDA">
        <w:rPr>
          <w:spacing w:val="38"/>
          <w:lang w:val="uk-UA"/>
        </w:rPr>
        <w:t xml:space="preserve"> </w:t>
      </w:r>
      <w:r w:rsidRPr="00545FDA">
        <w:rPr>
          <w:lang w:val="uk-UA"/>
        </w:rPr>
        <w:t>№</w:t>
      </w:r>
      <w:r w:rsidRPr="00545FDA">
        <w:rPr>
          <w:spacing w:val="37"/>
          <w:lang w:val="uk-UA"/>
        </w:rPr>
        <w:t xml:space="preserve"> </w:t>
      </w:r>
      <w:r w:rsidRPr="00545FDA">
        <w:rPr>
          <w:lang w:val="uk-UA"/>
        </w:rPr>
        <w:t>420,</w:t>
      </w:r>
      <w:r w:rsidRPr="00545FDA">
        <w:rPr>
          <w:spacing w:val="42"/>
          <w:lang w:val="uk-UA"/>
        </w:rPr>
        <w:t xml:space="preserve"> </w:t>
      </w:r>
      <w:r w:rsidRPr="00545FDA">
        <w:rPr>
          <w:lang w:val="uk-UA"/>
        </w:rPr>
        <w:t>зареєстрованим</w:t>
      </w:r>
      <w:r w:rsidRPr="00545FDA">
        <w:rPr>
          <w:spacing w:val="37"/>
          <w:lang w:val="uk-UA"/>
        </w:rPr>
        <w:t xml:space="preserve"> </w:t>
      </w:r>
      <w:r w:rsidRPr="00545FDA">
        <w:rPr>
          <w:lang w:val="uk-UA"/>
        </w:rPr>
        <w:t>в</w:t>
      </w:r>
      <w:r w:rsidRPr="00545FDA">
        <w:rPr>
          <w:spacing w:val="37"/>
          <w:lang w:val="uk-UA"/>
        </w:rPr>
        <w:t xml:space="preserve"> </w:t>
      </w:r>
      <w:r w:rsidRPr="00545FDA">
        <w:rPr>
          <w:lang w:val="uk-UA"/>
        </w:rPr>
        <w:t>Міністерстві</w:t>
      </w:r>
      <w:r w:rsidRPr="00545FDA">
        <w:rPr>
          <w:spacing w:val="38"/>
          <w:lang w:val="uk-UA"/>
        </w:rPr>
        <w:t xml:space="preserve"> </w:t>
      </w:r>
      <w:r w:rsidRPr="00545FDA">
        <w:rPr>
          <w:lang w:val="uk-UA"/>
        </w:rPr>
        <w:t>юстиції</w:t>
      </w:r>
      <w:r w:rsidRPr="00545FDA">
        <w:rPr>
          <w:spacing w:val="38"/>
          <w:lang w:val="uk-UA"/>
        </w:rPr>
        <w:t xml:space="preserve"> </w:t>
      </w:r>
      <w:r w:rsidRPr="00545FDA">
        <w:rPr>
          <w:lang w:val="uk-UA"/>
        </w:rPr>
        <w:t>України</w:t>
      </w:r>
      <w:r w:rsidRPr="00545FDA">
        <w:rPr>
          <w:spacing w:val="39"/>
          <w:lang w:val="uk-UA"/>
        </w:rPr>
        <w:t xml:space="preserve"> </w:t>
      </w:r>
      <w:r w:rsidRPr="00545FDA">
        <w:rPr>
          <w:lang w:val="uk-UA"/>
        </w:rPr>
        <w:t>03.09.2013</w:t>
      </w:r>
      <w:r w:rsidRPr="00545FDA">
        <w:rPr>
          <w:spacing w:val="38"/>
          <w:lang w:val="uk-UA"/>
        </w:rPr>
        <w:t xml:space="preserve"> </w:t>
      </w:r>
      <w:r w:rsidRPr="00545FDA">
        <w:rPr>
          <w:lang w:val="uk-UA"/>
        </w:rPr>
        <w:t>за №1512/24044</w:t>
      </w:r>
      <w:r w:rsidRPr="00545FDA">
        <w:rPr>
          <w:spacing w:val="-2"/>
          <w:lang w:val="uk-UA"/>
        </w:rPr>
        <w:t xml:space="preserve"> </w:t>
      </w:r>
      <w:r w:rsidRPr="00545FDA">
        <w:rPr>
          <w:lang w:val="uk-UA"/>
        </w:rPr>
        <w:t>(</w:t>
      </w:r>
      <w:r w:rsidRPr="00545FDA">
        <w:rPr>
          <w:rStyle w:val="rvts9"/>
          <w:bCs/>
          <w:shd w:val="clear" w:color="auto" w:fill="FFFFFF"/>
          <w:lang w:val="uk-UA"/>
        </w:rPr>
        <w:t>у редакції наказу Адміністрації</w:t>
      </w:r>
      <w:r w:rsidRPr="00545FDA">
        <w:rPr>
          <w:lang w:val="uk-UA"/>
        </w:rPr>
        <w:t xml:space="preserve"> </w:t>
      </w:r>
      <w:r w:rsidRPr="00545FDA">
        <w:rPr>
          <w:rStyle w:val="rvts9"/>
          <w:bCs/>
          <w:shd w:val="clear" w:color="auto" w:fill="FFFFFF"/>
          <w:lang w:val="uk-UA"/>
        </w:rPr>
        <w:t>Державної служби спеціального</w:t>
      </w:r>
      <w:r w:rsidRPr="00545FDA">
        <w:rPr>
          <w:lang w:val="uk-UA"/>
        </w:rPr>
        <w:t xml:space="preserve"> </w:t>
      </w:r>
      <w:r w:rsidRPr="00545FDA">
        <w:rPr>
          <w:rStyle w:val="rvts9"/>
          <w:bCs/>
          <w:shd w:val="clear" w:color="auto" w:fill="FFFFFF"/>
          <w:lang w:val="uk-UA"/>
        </w:rPr>
        <w:t>зв’язку та захисту</w:t>
      </w:r>
      <w:r w:rsidRPr="00545FDA">
        <w:rPr>
          <w:lang w:val="uk-UA"/>
        </w:rPr>
        <w:t xml:space="preserve"> </w:t>
      </w:r>
      <w:r w:rsidRPr="00545FDA">
        <w:rPr>
          <w:rStyle w:val="rvts9"/>
          <w:bCs/>
          <w:shd w:val="clear" w:color="auto" w:fill="FFFFFF"/>
          <w:lang w:val="uk-UA"/>
        </w:rPr>
        <w:t>інформації України</w:t>
      </w:r>
      <w:r w:rsidRPr="00545FDA">
        <w:rPr>
          <w:lang w:val="uk-UA"/>
        </w:rPr>
        <w:t xml:space="preserve"> </w:t>
      </w:r>
      <w:r w:rsidRPr="00545FDA">
        <w:rPr>
          <w:rStyle w:val="rvts9"/>
          <w:bCs/>
          <w:shd w:val="clear" w:color="auto" w:fill="FFFFFF"/>
          <w:lang w:val="uk-UA"/>
        </w:rPr>
        <w:t>від 16 грудня 2021 року </w:t>
      </w:r>
      <w:r w:rsidRPr="00545FDA">
        <w:rPr>
          <w:bCs/>
          <w:shd w:val="clear" w:color="auto" w:fill="FFFFFF"/>
          <w:lang w:val="uk-UA"/>
        </w:rPr>
        <w:t>№ 741</w:t>
      </w:r>
      <w:r w:rsidRPr="00545FDA">
        <w:rPr>
          <w:lang w:val="uk-UA"/>
        </w:rPr>
        <w:t>).</w:t>
      </w:r>
    </w:p>
    <w:p w:rsidR="001326CF" w:rsidRPr="00545FDA" w:rsidRDefault="001326CF" w:rsidP="00FD3173">
      <w:pPr>
        <w:pStyle w:val="aff7"/>
        <w:tabs>
          <w:tab w:val="left" w:pos="1246"/>
        </w:tabs>
        <w:ind w:left="958" w:right="690"/>
        <w:rPr>
          <w:lang w:val="uk-UA"/>
        </w:rPr>
      </w:pPr>
    </w:p>
    <w:tbl>
      <w:tblPr>
        <w:tblW w:w="0" w:type="auto"/>
        <w:tblInd w:w="567" w:type="dxa"/>
        <w:tblLayout w:type="fixed"/>
        <w:tblCellMar>
          <w:left w:w="0" w:type="dxa"/>
          <w:right w:w="0" w:type="dxa"/>
        </w:tblCellMar>
        <w:tblLook w:val="01E0" w:firstRow="1" w:lastRow="1" w:firstColumn="1" w:lastColumn="1" w:noHBand="0" w:noVBand="0"/>
      </w:tblPr>
      <w:tblGrid>
        <w:gridCol w:w="5410"/>
        <w:gridCol w:w="4313"/>
      </w:tblGrid>
      <w:tr w:rsidR="001326CF" w:rsidRPr="00545FDA" w:rsidTr="008E00B1">
        <w:trPr>
          <w:trHeight w:val="1914"/>
        </w:trPr>
        <w:tc>
          <w:tcPr>
            <w:tcW w:w="5410" w:type="dxa"/>
            <w:shd w:val="clear" w:color="auto" w:fill="auto"/>
          </w:tcPr>
          <w:p w:rsidR="001326CF" w:rsidRPr="00545FDA" w:rsidRDefault="001326CF" w:rsidP="00FD3173">
            <w:pPr>
              <w:pStyle w:val="TableParagraph"/>
              <w:ind w:left="2393" w:right="1981"/>
              <w:jc w:val="center"/>
              <w:rPr>
                <w:rFonts w:ascii="Times New Roman" w:hAnsi="Times New Roman"/>
                <w:b/>
                <w:sz w:val="24"/>
                <w:szCs w:val="24"/>
                <w:lang w:val="uk-UA"/>
              </w:rPr>
            </w:pPr>
            <w:r w:rsidRPr="00545FDA">
              <w:rPr>
                <w:rFonts w:ascii="Times New Roman" w:hAnsi="Times New Roman"/>
                <w:b/>
                <w:sz w:val="24"/>
                <w:szCs w:val="24"/>
                <w:lang w:val="uk-UA"/>
              </w:rPr>
              <w:t>Абонент:</w:t>
            </w:r>
          </w:p>
          <w:p w:rsidR="00340916" w:rsidRPr="00545FDA" w:rsidRDefault="00340916" w:rsidP="00FD3173">
            <w:pPr>
              <w:pStyle w:val="TableParagraph"/>
              <w:ind w:left="216" w:right="420" w:firstLine="619"/>
              <w:rPr>
                <w:rFonts w:ascii="Times New Roman" w:hAnsi="Times New Roman"/>
                <w:b/>
                <w:sz w:val="24"/>
                <w:szCs w:val="24"/>
                <w:lang w:val="uk-UA"/>
              </w:rPr>
            </w:pPr>
          </w:p>
          <w:p w:rsidR="00340916" w:rsidRPr="00545FDA" w:rsidRDefault="001326CF" w:rsidP="00FD3173">
            <w:pPr>
              <w:pStyle w:val="TableParagraph"/>
              <w:ind w:left="216" w:right="420" w:firstLine="619"/>
              <w:rPr>
                <w:rFonts w:ascii="Times New Roman" w:hAnsi="Times New Roman"/>
                <w:b/>
                <w:spacing w:val="-57"/>
                <w:sz w:val="24"/>
                <w:szCs w:val="24"/>
                <w:lang w:val="uk-UA"/>
              </w:rPr>
            </w:pPr>
            <w:r w:rsidRPr="00545FDA">
              <w:rPr>
                <w:rFonts w:ascii="Times New Roman" w:hAnsi="Times New Roman"/>
                <w:b/>
                <w:sz w:val="24"/>
                <w:szCs w:val="24"/>
                <w:lang w:val="uk-UA"/>
              </w:rPr>
              <w:t>Державна</w:t>
            </w:r>
            <w:r w:rsidRPr="00545FDA">
              <w:rPr>
                <w:rFonts w:ascii="Times New Roman" w:hAnsi="Times New Roman"/>
                <w:b/>
                <w:spacing w:val="-4"/>
                <w:sz w:val="24"/>
                <w:szCs w:val="24"/>
                <w:lang w:val="uk-UA"/>
              </w:rPr>
              <w:t xml:space="preserve"> </w:t>
            </w:r>
            <w:r w:rsidRPr="00545FDA">
              <w:rPr>
                <w:rFonts w:ascii="Times New Roman" w:hAnsi="Times New Roman"/>
                <w:b/>
                <w:sz w:val="24"/>
                <w:szCs w:val="24"/>
                <w:lang w:val="uk-UA"/>
              </w:rPr>
              <w:t>міграційна</w:t>
            </w:r>
            <w:r w:rsidRPr="00545FDA">
              <w:rPr>
                <w:rFonts w:ascii="Times New Roman" w:hAnsi="Times New Roman"/>
                <w:b/>
                <w:spacing w:val="-6"/>
                <w:sz w:val="24"/>
                <w:szCs w:val="24"/>
                <w:lang w:val="uk-UA"/>
              </w:rPr>
              <w:t xml:space="preserve"> </w:t>
            </w:r>
            <w:r w:rsidRPr="00545FDA">
              <w:rPr>
                <w:rFonts w:ascii="Times New Roman" w:hAnsi="Times New Roman"/>
                <w:b/>
                <w:sz w:val="24"/>
                <w:szCs w:val="24"/>
                <w:lang w:val="uk-UA"/>
              </w:rPr>
              <w:t>служба</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України</w:t>
            </w:r>
            <w:r w:rsidRPr="00545FDA">
              <w:rPr>
                <w:rFonts w:ascii="Times New Roman" w:hAnsi="Times New Roman"/>
                <w:b/>
                <w:spacing w:val="-57"/>
                <w:sz w:val="24"/>
                <w:szCs w:val="24"/>
                <w:lang w:val="uk-UA"/>
              </w:rPr>
              <w:t xml:space="preserve"> </w:t>
            </w:r>
          </w:p>
          <w:p w:rsidR="00340916" w:rsidRPr="00545FDA" w:rsidRDefault="00340916" w:rsidP="00340916">
            <w:pPr>
              <w:pStyle w:val="TableParagraph"/>
              <w:ind w:right="420"/>
              <w:rPr>
                <w:rFonts w:ascii="Times New Roman" w:hAnsi="Times New Roman"/>
                <w:b/>
                <w:spacing w:val="-57"/>
                <w:sz w:val="24"/>
                <w:szCs w:val="24"/>
                <w:lang w:val="uk-UA"/>
              </w:rPr>
            </w:pPr>
          </w:p>
          <w:p w:rsidR="001326CF" w:rsidRPr="00545FDA" w:rsidRDefault="001326CF" w:rsidP="00340916">
            <w:pPr>
              <w:pStyle w:val="TableParagraph"/>
              <w:ind w:right="420"/>
              <w:rPr>
                <w:rFonts w:ascii="Times New Roman" w:hAnsi="Times New Roman"/>
                <w:b/>
                <w:sz w:val="24"/>
                <w:szCs w:val="24"/>
                <w:lang w:val="uk-UA"/>
              </w:rPr>
            </w:pPr>
            <w:r w:rsidRPr="00545FDA">
              <w:rPr>
                <w:rFonts w:ascii="Times New Roman" w:hAnsi="Times New Roman"/>
                <w:b/>
                <w:sz w:val="24"/>
                <w:szCs w:val="24"/>
                <w:lang w:val="uk-UA"/>
              </w:rPr>
              <w:t>Заступник</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Голови ДМС</w:t>
            </w:r>
          </w:p>
          <w:p w:rsidR="001326CF" w:rsidRPr="00545FDA" w:rsidRDefault="001326CF" w:rsidP="00FD3173">
            <w:pPr>
              <w:pStyle w:val="TableParagraph"/>
              <w:ind w:right="420"/>
              <w:rPr>
                <w:rFonts w:ascii="Times New Roman" w:hAnsi="Times New Roman"/>
                <w:b/>
                <w:sz w:val="24"/>
                <w:szCs w:val="24"/>
                <w:lang w:val="uk-UA"/>
              </w:rPr>
            </w:pPr>
          </w:p>
          <w:p w:rsidR="00340916" w:rsidRPr="00545FDA" w:rsidRDefault="00340916" w:rsidP="00FD3173">
            <w:pPr>
              <w:pStyle w:val="TableParagraph"/>
              <w:ind w:right="420"/>
              <w:rPr>
                <w:rFonts w:ascii="Times New Roman" w:hAnsi="Times New Roman"/>
                <w:b/>
                <w:sz w:val="24"/>
                <w:szCs w:val="24"/>
                <w:lang w:val="uk-UA"/>
              </w:rPr>
            </w:pPr>
          </w:p>
          <w:p w:rsidR="001326CF" w:rsidRPr="00545FDA" w:rsidRDefault="001326CF" w:rsidP="00FD3173">
            <w:pPr>
              <w:pStyle w:val="TableParagraph"/>
              <w:tabs>
                <w:tab w:val="left" w:pos="2295"/>
              </w:tabs>
              <w:ind w:left="200"/>
              <w:rPr>
                <w:rFonts w:ascii="Times New Roman" w:hAnsi="Times New Roman"/>
                <w:b/>
                <w:sz w:val="24"/>
                <w:szCs w:val="24"/>
                <w:lang w:val="uk-UA"/>
              </w:rPr>
            </w:pPr>
            <w:r w:rsidRPr="00545FDA">
              <w:rPr>
                <w:rFonts w:ascii="Times New Roman" w:hAnsi="Times New Roman"/>
                <w:sz w:val="24"/>
                <w:szCs w:val="24"/>
                <w:u w:val="single"/>
                <w:lang w:val="uk-UA"/>
              </w:rPr>
              <w:t xml:space="preserve"> </w:t>
            </w:r>
            <w:r w:rsidRPr="00545FDA">
              <w:rPr>
                <w:rFonts w:ascii="Times New Roman" w:hAnsi="Times New Roman"/>
                <w:sz w:val="24"/>
                <w:szCs w:val="24"/>
                <w:u w:val="single"/>
                <w:lang w:val="uk-UA"/>
              </w:rPr>
              <w:tab/>
            </w:r>
            <w:r w:rsidRPr="00545FDA">
              <w:rPr>
                <w:rFonts w:ascii="Times New Roman" w:hAnsi="Times New Roman"/>
                <w:b/>
                <w:sz w:val="24"/>
                <w:szCs w:val="24"/>
                <w:lang w:val="uk-UA"/>
              </w:rPr>
              <w:t>Іван ДВОЙЛЕНКО</w:t>
            </w:r>
          </w:p>
          <w:p w:rsidR="001326CF" w:rsidRPr="00545FDA" w:rsidRDefault="001326CF" w:rsidP="00FD3173">
            <w:pPr>
              <w:pStyle w:val="TableParagraph"/>
              <w:ind w:left="200"/>
              <w:rPr>
                <w:rFonts w:ascii="Times New Roman" w:hAnsi="Times New Roman"/>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c>
          <w:tcPr>
            <w:tcW w:w="4313" w:type="dxa"/>
            <w:shd w:val="clear" w:color="auto" w:fill="auto"/>
          </w:tcPr>
          <w:p w:rsidR="001326CF" w:rsidRPr="00545FDA" w:rsidRDefault="001326CF" w:rsidP="00FD3173">
            <w:pPr>
              <w:pStyle w:val="TableParagraph"/>
              <w:ind w:left="1897" w:hanging="425"/>
              <w:rPr>
                <w:rFonts w:ascii="Times New Roman" w:hAnsi="Times New Roman"/>
                <w:b/>
                <w:sz w:val="24"/>
                <w:szCs w:val="24"/>
                <w:lang w:val="uk-UA"/>
              </w:rPr>
            </w:pPr>
            <w:r w:rsidRPr="00545FDA">
              <w:rPr>
                <w:rFonts w:ascii="Times New Roman" w:hAnsi="Times New Roman"/>
                <w:b/>
                <w:sz w:val="24"/>
                <w:szCs w:val="24"/>
                <w:lang w:val="uk-UA"/>
              </w:rPr>
              <w:t>Оператор:</w:t>
            </w:r>
          </w:p>
          <w:p w:rsidR="001326CF" w:rsidRPr="00545FDA" w:rsidRDefault="001326CF" w:rsidP="00FD3173">
            <w:pPr>
              <w:widowControl w:val="0"/>
              <w:rPr>
                <w:rFonts w:eastAsia="Calibri"/>
                <w:b/>
              </w:rPr>
            </w:pPr>
          </w:p>
          <w:p w:rsidR="001326CF" w:rsidRPr="00545FDA" w:rsidRDefault="001326CF" w:rsidP="00FD3173">
            <w:pPr>
              <w:widowControl w:val="0"/>
              <w:rPr>
                <w:rFonts w:eastAsia="Calibri"/>
                <w:b/>
              </w:rPr>
            </w:pPr>
          </w:p>
          <w:p w:rsidR="00340916" w:rsidRPr="00545FDA" w:rsidRDefault="00340916" w:rsidP="00FD3173">
            <w:pPr>
              <w:widowControl w:val="0"/>
              <w:rPr>
                <w:rFonts w:eastAsia="Calibri"/>
                <w:b/>
              </w:rPr>
            </w:pPr>
          </w:p>
          <w:p w:rsidR="00340916" w:rsidRPr="00545FDA" w:rsidRDefault="00340916" w:rsidP="00FD3173">
            <w:pPr>
              <w:widowControl w:val="0"/>
              <w:rPr>
                <w:rFonts w:eastAsia="Calibri"/>
                <w:b/>
              </w:rPr>
            </w:pPr>
          </w:p>
          <w:p w:rsidR="001326CF" w:rsidRPr="00545FDA" w:rsidRDefault="001326CF" w:rsidP="00FD3173">
            <w:pPr>
              <w:widowControl w:val="0"/>
              <w:rPr>
                <w:rFonts w:eastAsia="Calibri"/>
                <w:b/>
              </w:rPr>
            </w:pPr>
          </w:p>
          <w:p w:rsidR="001326CF" w:rsidRPr="00545FDA" w:rsidRDefault="001326CF" w:rsidP="00FD3173">
            <w:pPr>
              <w:widowControl w:val="0"/>
              <w:rPr>
                <w:rFonts w:eastAsia="Calibri"/>
                <w:b/>
              </w:rPr>
            </w:pPr>
          </w:p>
          <w:p w:rsidR="001326CF" w:rsidRPr="00545FDA" w:rsidRDefault="001326CF" w:rsidP="00FD3173">
            <w:pPr>
              <w:widowControl w:val="0"/>
              <w:rPr>
                <w:rFonts w:eastAsia="Calibri"/>
                <w:b/>
              </w:rPr>
            </w:pPr>
            <w:r w:rsidRPr="00545FDA">
              <w:rPr>
                <w:rFonts w:eastAsia="Calibri"/>
                <w:b/>
              </w:rPr>
              <w:t xml:space="preserve">_________________ </w:t>
            </w:r>
          </w:p>
          <w:p w:rsidR="001326CF" w:rsidRPr="00545FDA" w:rsidRDefault="001326CF" w:rsidP="00340916">
            <w:pPr>
              <w:pStyle w:val="TableParagraph"/>
              <w:rPr>
                <w:rFonts w:ascii="Times New Roman" w:hAnsi="Times New Roman"/>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r>
    </w:tbl>
    <w:p w:rsidR="001326CF" w:rsidRPr="00545FDA" w:rsidRDefault="001326CF" w:rsidP="00FD3173">
      <w:pPr>
        <w:sectPr w:rsidR="001326CF" w:rsidRPr="00545FDA" w:rsidSect="001326CF">
          <w:pgSz w:w="11900" w:h="16850"/>
          <w:pgMar w:top="1020" w:right="418" w:bottom="280" w:left="740" w:header="281" w:footer="0" w:gutter="0"/>
          <w:cols w:space="720"/>
        </w:sectPr>
      </w:pPr>
    </w:p>
    <w:p w:rsidR="001326CF" w:rsidRPr="00545FDA" w:rsidRDefault="001326CF" w:rsidP="00FD3173">
      <w:pPr>
        <w:pStyle w:val="af6"/>
        <w:tabs>
          <w:tab w:val="left" w:pos="9344"/>
        </w:tabs>
        <w:spacing w:after="0"/>
        <w:ind w:left="6917" w:right="91"/>
        <w:jc w:val="right"/>
        <w:rPr>
          <w:spacing w:val="-57"/>
          <w:lang w:val="uk-UA"/>
        </w:rPr>
      </w:pPr>
      <w:r w:rsidRPr="00545FDA">
        <w:rPr>
          <w:spacing w:val="-1"/>
          <w:lang w:val="uk-UA"/>
        </w:rPr>
        <w:lastRenderedPageBreak/>
        <w:t xml:space="preserve">Додаток </w:t>
      </w:r>
      <w:r w:rsidRPr="00545FDA">
        <w:rPr>
          <w:lang w:val="uk-UA"/>
        </w:rPr>
        <w:t>2</w:t>
      </w:r>
      <w:r w:rsidRPr="00545FDA">
        <w:rPr>
          <w:spacing w:val="-57"/>
          <w:lang w:val="uk-UA"/>
        </w:rPr>
        <w:t xml:space="preserve"> </w:t>
      </w:r>
    </w:p>
    <w:p w:rsidR="001326CF" w:rsidRPr="00545FDA" w:rsidRDefault="001326CF" w:rsidP="00FD3173">
      <w:pPr>
        <w:pStyle w:val="af6"/>
        <w:tabs>
          <w:tab w:val="left" w:pos="9344"/>
        </w:tabs>
        <w:spacing w:after="0"/>
        <w:ind w:left="6917" w:right="91"/>
        <w:rPr>
          <w:lang w:val="uk-UA"/>
        </w:rPr>
      </w:pPr>
      <w:r w:rsidRPr="00545FDA">
        <w:rPr>
          <w:lang w:val="uk-UA"/>
        </w:rPr>
        <w:t>до</w:t>
      </w:r>
      <w:r w:rsidRPr="00545FDA">
        <w:rPr>
          <w:spacing w:val="12"/>
          <w:lang w:val="uk-UA"/>
        </w:rPr>
        <w:t xml:space="preserve"> </w:t>
      </w:r>
      <w:r w:rsidRPr="00545FDA">
        <w:rPr>
          <w:lang w:val="uk-UA"/>
        </w:rPr>
        <w:t>Договору</w:t>
      </w:r>
      <w:r w:rsidRPr="00545FDA">
        <w:rPr>
          <w:spacing w:val="4"/>
          <w:lang w:val="uk-UA"/>
        </w:rPr>
        <w:t xml:space="preserve"> </w:t>
      </w:r>
      <w:r w:rsidRPr="00545FDA">
        <w:rPr>
          <w:lang w:val="uk-UA"/>
        </w:rPr>
        <w:t>№</w:t>
      </w:r>
      <w:r w:rsidRPr="00545FDA">
        <w:rPr>
          <w:spacing w:val="7"/>
          <w:lang w:val="uk-UA"/>
        </w:rPr>
        <w:t xml:space="preserve"> </w:t>
      </w:r>
      <w:r w:rsidRPr="00545FDA">
        <w:rPr>
          <w:u w:val="single"/>
          <w:lang w:val="uk-UA"/>
        </w:rPr>
        <w:t xml:space="preserve"> </w:t>
      </w:r>
      <w:r w:rsidRPr="00545FDA">
        <w:rPr>
          <w:u w:val="single"/>
          <w:lang w:val="uk-UA"/>
        </w:rPr>
        <w:tab/>
      </w:r>
    </w:p>
    <w:p w:rsidR="001326CF" w:rsidRPr="00545FDA" w:rsidRDefault="001326CF" w:rsidP="00FD3173">
      <w:pPr>
        <w:pStyle w:val="af6"/>
        <w:tabs>
          <w:tab w:val="left" w:pos="8651"/>
        </w:tabs>
        <w:spacing w:after="0"/>
        <w:ind w:left="6917" w:right="91"/>
        <w:rPr>
          <w:lang w:val="uk-UA"/>
        </w:rPr>
      </w:pPr>
      <w:r w:rsidRPr="00545FDA">
        <w:rPr>
          <w:lang w:val="uk-UA"/>
        </w:rPr>
        <w:t>від</w:t>
      </w:r>
      <w:r w:rsidRPr="00545FDA">
        <w:rPr>
          <w:u w:val="single"/>
          <w:lang w:val="uk-UA"/>
        </w:rPr>
        <w:tab/>
      </w:r>
      <w:r w:rsidRPr="00545FDA">
        <w:rPr>
          <w:lang w:val="uk-UA"/>
        </w:rPr>
        <w:t>20</w:t>
      </w:r>
      <w:r w:rsidR="00FD3173" w:rsidRPr="00545FDA">
        <w:rPr>
          <w:lang w:val="uk-UA"/>
        </w:rPr>
        <w:t>_</w:t>
      </w:r>
      <w:r w:rsidRPr="00545FDA">
        <w:rPr>
          <w:lang w:val="uk-UA"/>
        </w:rPr>
        <w:t>_</w:t>
      </w:r>
      <w:r w:rsidRPr="00545FDA">
        <w:rPr>
          <w:spacing w:val="1"/>
          <w:lang w:val="uk-UA"/>
        </w:rPr>
        <w:t xml:space="preserve"> </w:t>
      </w:r>
      <w:r w:rsidRPr="00545FDA">
        <w:rPr>
          <w:lang w:val="uk-UA"/>
        </w:rPr>
        <w:t>року</w:t>
      </w:r>
    </w:p>
    <w:p w:rsidR="001326CF" w:rsidRPr="00545FDA" w:rsidRDefault="001326CF" w:rsidP="00FD3173">
      <w:pPr>
        <w:pStyle w:val="af6"/>
        <w:spacing w:after="0"/>
        <w:ind w:right="88"/>
        <w:rPr>
          <w:lang w:val="uk-UA"/>
        </w:rPr>
      </w:pPr>
    </w:p>
    <w:p w:rsidR="001326CF" w:rsidRPr="00545FDA" w:rsidRDefault="001326CF" w:rsidP="00FD3173">
      <w:pPr>
        <w:pStyle w:val="10"/>
        <w:ind w:right="88"/>
        <w:jc w:val="center"/>
        <w:rPr>
          <w:b/>
          <w:szCs w:val="24"/>
        </w:rPr>
      </w:pPr>
      <w:r w:rsidRPr="00545FDA">
        <w:rPr>
          <w:b/>
          <w:szCs w:val="24"/>
        </w:rPr>
        <w:t>ТЕХНІЧНІ</w:t>
      </w:r>
      <w:r w:rsidRPr="00545FDA">
        <w:rPr>
          <w:b/>
          <w:spacing w:val="28"/>
          <w:szCs w:val="24"/>
        </w:rPr>
        <w:t xml:space="preserve"> </w:t>
      </w:r>
      <w:r w:rsidRPr="00545FDA">
        <w:rPr>
          <w:b/>
          <w:szCs w:val="24"/>
        </w:rPr>
        <w:t>ВИМОГИ</w:t>
      </w:r>
      <w:r w:rsidRPr="00545FDA">
        <w:rPr>
          <w:b/>
          <w:spacing w:val="28"/>
          <w:szCs w:val="24"/>
        </w:rPr>
        <w:t xml:space="preserve"> </w:t>
      </w:r>
      <w:r w:rsidRPr="00545FDA">
        <w:rPr>
          <w:b/>
          <w:szCs w:val="24"/>
        </w:rPr>
        <w:t>ДО</w:t>
      </w:r>
      <w:r w:rsidRPr="00545FDA">
        <w:rPr>
          <w:b/>
          <w:spacing w:val="29"/>
          <w:szCs w:val="24"/>
        </w:rPr>
        <w:t xml:space="preserve"> </w:t>
      </w:r>
      <w:r w:rsidRPr="00545FDA">
        <w:rPr>
          <w:b/>
          <w:szCs w:val="24"/>
        </w:rPr>
        <w:t>ПОСЛУГ</w:t>
      </w:r>
    </w:p>
    <w:p w:rsidR="00FD3173" w:rsidRPr="00545FDA" w:rsidRDefault="00FD3173" w:rsidP="00FD3173">
      <w:pPr>
        <w:rPr>
          <w:lang w:eastAsia="x-none"/>
        </w:rPr>
      </w:pPr>
    </w:p>
    <w:p w:rsidR="00FD3173" w:rsidRPr="00545FDA" w:rsidRDefault="00FD3173" w:rsidP="00FD3173">
      <w:pPr>
        <w:pStyle w:val="aff7"/>
        <w:widowControl w:val="0"/>
        <w:numPr>
          <w:ilvl w:val="4"/>
          <w:numId w:val="7"/>
        </w:numPr>
        <w:tabs>
          <w:tab w:val="left" w:pos="1418"/>
        </w:tabs>
        <w:autoSpaceDE w:val="0"/>
        <w:autoSpaceDN w:val="0"/>
        <w:ind w:right="91" w:firstLine="742"/>
        <w:jc w:val="both"/>
        <w:rPr>
          <w:lang w:val="uk-UA"/>
        </w:rPr>
      </w:pPr>
      <w:r w:rsidRPr="00545FDA">
        <w:rPr>
          <w:lang w:val="uk-UA"/>
        </w:rPr>
        <w:t>Послуги</w:t>
      </w:r>
      <w:r w:rsidRPr="00545FDA">
        <w:rPr>
          <w:spacing w:val="1"/>
          <w:lang w:val="uk-UA"/>
        </w:rPr>
        <w:t xml:space="preserve"> </w:t>
      </w:r>
      <w:r w:rsidRPr="00545FDA">
        <w:rPr>
          <w:lang w:val="uk-UA"/>
        </w:rPr>
        <w:t>може</w:t>
      </w:r>
      <w:r w:rsidRPr="00545FDA">
        <w:rPr>
          <w:spacing w:val="1"/>
          <w:lang w:val="uk-UA"/>
        </w:rPr>
        <w:t xml:space="preserve"> </w:t>
      </w:r>
      <w:r w:rsidRPr="00545FDA">
        <w:rPr>
          <w:lang w:val="uk-UA"/>
        </w:rPr>
        <w:t>надавати</w:t>
      </w:r>
      <w:r w:rsidRPr="00545FDA">
        <w:rPr>
          <w:spacing w:val="1"/>
          <w:lang w:val="uk-UA"/>
        </w:rPr>
        <w:t xml:space="preserve"> </w:t>
      </w:r>
      <w:r w:rsidRPr="00545FDA">
        <w:rPr>
          <w:lang w:val="uk-UA"/>
        </w:rPr>
        <w:t>лише</w:t>
      </w:r>
      <w:r w:rsidRPr="00545FDA">
        <w:rPr>
          <w:spacing w:val="60"/>
          <w:lang w:val="uk-UA"/>
        </w:rPr>
        <w:t xml:space="preserve"> </w:t>
      </w:r>
      <w:r w:rsidRPr="00545FDA">
        <w:rPr>
          <w:lang w:val="uk-UA"/>
        </w:rPr>
        <w:t>Оператор</w:t>
      </w:r>
      <w:r w:rsidRPr="00545FDA">
        <w:rPr>
          <w:spacing w:val="60"/>
          <w:lang w:val="uk-UA"/>
        </w:rPr>
        <w:t xml:space="preserve"> </w:t>
      </w:r>
      <w:r w:rsidRPr="00545FDA">
        <w:rPr>
          <w:lang w:val="uk-UA"/>
        </w:rPr>
        <w:t>(та/або</w:t>
      </w:r>
      <w:r w:rsidRPr="00545FDA">
        <w:rPr>
          <w:spacing w:val="60"/>
          <w:lang w:val="uk-UA"/>
        </w:rPr>
        <w:t xml:space="preserve"> </w:t>
      </w:r>
      <w:r w:rsidRPr="00545FDA">
        <w:rPr>
          <w:lang w:val="uk-UA"/>
        </w:rPr>
        <w:t>провайдер),</w:t>
      </w:r>
      <w:r w:rsidRPr="00545FDA">
        <w:rPr>
          <w:spacing w:val="60"/>
          <w:lang w:val="uk-UA"/>
        </w:rPr>
        <w:t xml:space="preserve"> </w:t>
      </w:r>
      <w:r w:rsidRPr="00545FDA">
        <w:rPr>
          <w:lang w:val="uk-UA"/>
        </w:rPr>
        <w:t>який</w:t>
      </w:r>
      <w:r w:rsidRPr="00545FDA">
        <w:rPr>
          <w:spacing w:val="60"/>
          <w:lang w:val="uk-UA"/>
        </w:rPr>
        <w:t xml:space="preserve"> </w:t>
      </w:r>
      <w:r w:rsidR="00340916" w:rsidRPr="00545FDA">
        <w:rPr>
          <w:lang w:val="uk-UA"/>
        </w:rPr>
        <w:t xml:space="preserve">внесений до </w:t>
      </w:r>
      <w:r w:rsidRPr="00545FDA">
        <w:rPr>
          <w:spacing w:val="-57"/>
          <w:lang w:val="uk-UA"/>
        </w:rPr>
        <w:t xml:space="preserve"> </w:t>
      </w:r>
      <w:r w:rsidRPr="00545FDA">
        <w:rPr>
          <w:bCs/>
          <w:shd w:val="clear" w:color="auto" w:fill="FFFFFF"/>
          <w:lang w:val="uk-UA"/>
        </w:rPr>
        <w:t>Реєстру постачальників електронних комунікаційних мереж та послуг</w:t>
      </w:r>
      <w:r w:rsidRPr="00545FDA">
        <w:rPr>
          <w:lang w:val="uk-UA"/>
        </w:rPr>
        <w:t>,</w:t>
      </w:r>
      <w:r w:rsidRPr="00545FDA">
        <w:rPr>
          <w:spacing w:val="1"/>
          <w:lang w:val="uk-UA"/>
        </w:rPr>
        <w:t xml:space="preserve"> </w:t>
      </w:r>
      <w:r w:rsidRPr="00545FDA">
        <w:rPr>
          <w:lang w:val="uk-UA"/>
        </w:rPr>
        <w:t>які</w:t>
      </w:r>
      <w:r w:rsidRPr="00545FDA">
        <w:rPr>
          <w:spacing w:val="1"/>
          <w:lang w:val="uk-UA"/>
        </w:rPr>
        <w:t xml:space="preserve"> </w:t>
      </w:r>
      <w:r w:rsidRPr="00545FDA">
        <w:rPr>
          <w:lang w:val="uk-UA"/>
        </w:rPr>
        <w:t>мають</w:t>
      </w:r>
      <w:r w:rsidRPr="00545FDA">
        <w:rPr>
          <w:spacing w:val="1"/>
          <w:lang w:val="uk-UA"/>
        </w:rPr>
        <w:t xml:space="preserve"> </w:t>
      </w:r>
      <w:r w:rsidRPr="00545FDA">
        <w:rPr>
          <w:lang w:val="uk-UA"/>
        </w:rPr>
        <w:t>право</w:t>
      </w:r>
      <w:r w:rsidRPr="00545FDA">
        <w:rPr>
          <w:spacing w:val="61"/>
          <w:lang w:val="uk-UA"/>
        </w:rPr>
        <w:t xml:space="preserve"> </w:t>
      </w:r>
      <w:r w:rsidRPr="00545FDA">
        <w:rPr>
          <w:lang w:val="uk-UA"/>
        </w:rPr>
        <w:t>надавати</w:t>
      </w:r>
      <w:r w:rsidRPr="00545FDA">
        <w:rPr>
          <w:spacing w:val="61"/>
          <w:lang w:val="uk-UA"/>
        </w:rPr>
        <w:t xml:space="preserve"> </w:t>
      </w:r>
      <w:r w:rsidRPr="00545FDA">
        <w:rPr>
          <w:lang w:val="uk-UA"/>
        </w:rPr>
        <w:t>Послуги</w:t>
      </w:r>
      <w:r w:rsidRPr="00545FDA">
        <w:rPr>
          <w:spacing w:val="1"/>
          <w:lang w:val="uk-UA"/>
        </w:rPr>
        <w:t xml:space="preserve"> </w:t>
      </w:r>
      <w:r w:rsidRPr="00545FDA">
        <w:rPr>
          <w:lang w:val="uk-UA"/>
        </w:rPr>
        <w:t>конфіденційного</w:t>
      </w:r>
      <w:r w:rsidRPr="00545FDA">
        <w:rPr>
          <w:spacing w:val="15"/>
          <w:lang w:val="uk-UA"/>
        </w:rPr>
        <w:t xml:space="preserve"> </w:t>
      </w:r>
      <w:r w:rsidRPr="00545FDA">
        <w:rPr>
          <w:lang w:val="uk-UA"/>
        </w:rPr>
        <w:t>зв'язку</w:t>
      </w:r>
      <w:r w:rsidRPr="00545FDA">
        <w:rPr>
          <w:spacing w:val="10"/>
          <w:lang w:val="uk-UA"/>
        </w:rPr>
        <w:t xml:space="preserve"> </w:t>
      </w:r>
      <w:r w:rsidRPr="00545FDA">
        <w:rPr>
          <w:lang w:val="uk-UA"/>
        </w:rPr>
        <w:t>та/або</w:t>
      </w:r>
      <w:r w:rsidRPr="00545FDA">
        <w:rPr>
          <w:spacing w:val="18"/>
          <w:lang w:val="uk-UA"/>
        </w:rPr>
        <w:t xml:space="preserve"> </w:t>
      </w:r>
      <w:r w:rsidRPr="00545FDA">
        <w:rPr>
          <w:lang w:val="uk-UA"/>
        </w:rPr>
        <w:t>захищеного</w:t>
      </w:r>
      <w:r w:rsidRPr="00545FDA">
        <w:rPr>
          <w:spacing w:val="16"/>
          <w:lang w:val="uk-UA"/>
        </w:rPr>
        <w:t xml:space="preserve"> </w:t>
      </w:r>
      <w:r w:rsidRPr="00545FDA">
        <w:rPr>
          <w:lang w:val="uk-UA"/>
        </w:rPr>
        <w:t>доступу</w:t>
      </w:r>
      <w:r w:rsidRPr="00545FDA">
        <w:rPr>
          <w:spacing w:val="10"/>
          <w:lang w:val="uk-UA"/>
        </w:rPr>
        <w:t xml:space="preserve"> </w:t>
      </w:r>
      <w:r w:rsidRPr="00545FDA">
        <w:rPr>
          <w:lang w:val="uk-UA"/>
        </w:rPr>
        <w:t>до</w:t>
      </w:r>
      <w:r w:rsidRPr="00545FDA">
        <w:rPr>
          <w:spacing w:val="18"/>
          <w:lang w:val="uk-UA"/>
        </w:rPr>
        <w:t xml:space="preserve"> </w:t>
      </w:r>
      <w:r w:rsidRPr="00545FDA">
        <w:rPr>
          <w:lang w:val="uk-UA"/>
        </w:rPr>
        <w:t>мережі</w:t>
      </w:r>
      <w:r w:rsidRPr="00545FDA">
        <w:rPr>
          <w:spacing w:val="19"/>
          <w:lang w:val="uk-UA"/>
        </w:rPr>
        <w:t xml:space="preserve"> </w:t>
      </w:r>
      <w:r w:rsidRPr="00545FDA">
        <w:rPr>
          <w:lang w:val="uk-UA"/>
        </w:rPr>
        <w:t>Інтернет.</w:t>
      </w:r>
    </w:p>
    <w:p w:rsidR="00FD3173" w:rsidRPr="00545FDA" w:rsidRDefault="00FD3173" w:rsidP="00FD3173">
      <w:pPr>
        <w:pStyle w:val="aff7"/>
        <w:widowControl w:val="0"/>
        <w:numPr>
          <w:ilvl w:val="4"/>
          <w:numId w:val="7"/>
        </w:numPr>
        <w:tabs>
          <w:tab w:val="left" w:pos="1418"/>
        </w:tabs>
        <w:autoSpaceDE w:val="0"/>
        <w:autoSpaceDN w:val="0"/>
        <w:ind w:right="91" w:firstLine="742"/>
        <w:jc w:val="both"/>
        <w:rPr>
          <w:lang w:val="uk-UA"/>
        </w:rPr>
      </w:pPr>
      <w:r w:rsidRPr="00545FDA">
        <w:rPr>
          <w:lang w:val="uk-UA"/>
        </w:rPr>
        <w:t>Обов’язкова</w:t>
      </w:r>
      <w:r w:rsidRPr="00545FDA">
        <w:rPr>
          <w:spacing w:val="1"/>
          <w:lang w:val="uk-UA"/>
        </w:rPr>
        <w:t xml:space="preserve"> </w:t>
      </w:r>
      <w:r w:rsidRPr="00545FDA">
        <w:rPr>
          <w:lang w:val="uk-UA"/>
        </w:rPr>
        <w:t>наявність</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1"/>
          <w:lang w:val="uk-UA"/>
        </w:rPr>
        <w:t xml:space="preserve"> </w:t>
      </w:r>
      <w:r w:rsidRPr="00545FDA">
        <w:rPr>
          <w:lang w:val="uk-UA"/>
        </w:rPr>
        <w:t>захищеного</w:t>
      </w:r>
      <w:r w:rsidRPr="00545FDA">
        <w:rPr>
          <w:spacing w:val="1"/>
          <w:lang w:val="uk-UA"/>
        </w:rPr>
        <w:t xml:space="preserve"> </w:t>
      </w:r>
      <w:r w:rsidRPr="00545FDA">
        <w:rPr>
          <w:lang w:val="uk-UA"/>
        </w:rPr>
        <w:t>вузла</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доступу</w:t>
      </w:r>
      <w:r w:rsidRPr="00545FDA">
        <w:rPr>
          <w:spacing w:val="1"/>
          <w:lang w:val="uk-UA"/>
        </w:rPr>
        <w:t xml:space="preserve"> </w:t>
      </w:r>
      <w:r w:rsidRPr="00545FDA">
        <w:rPr>
          <w:lang w:val="uk-UA"/>
        </w:rPr>
        <w:t>(далі - ЗВІД)</w:t>
      </w:r>
      <w:r w:rsidRPr="00545FDA">
        <w:rPr>
          <w:spacing w:val="1"/>
          <w:lang w:val="uk-UA"/>
        </w:rPr>
        <w:t xml:space="preserve"> </w:t>
      </w:r>
      <w:r w:rsidRPr="00545FDA">
        <w:rPr>
          <w:lang w:val="uk-UA"/>
        </w:rPr>
        <w:t>з</w:t>
      </w:r>
      <w:r w:rsidRPr="00545FDA">
        <w:rPr>
          <w:spacing w:val="61"/>
          <w:lang w:val="uk-UA"/>
        </w:rPr>
        <w:t xml:space="preserve"> </w:t>
      </w:r>
      <w:r w:rsidRPr="00545FDA">
        <w:rPr>
          <w:lang w:val="uk-UA"/>
        </w:rPr>
        <w:t>атестатом</w:t>
      </w:r>
      <w:r w:rsidRPr="00545FDA">
        <w:rPr>
          <w:spacing w:val="61"/>
          <w:lang w:val="uk-UA"/>
        </w:rPr>
        <w:t xml:space="preserve"> </w:t>
      </w:r>
      <w:r w:rsidRPr="00545FDA">
        <w:rPr>
          <w:lang w:val="uk-UA"/>
        </w:rPr>
        <w:t>відповідності,</w:t>
      </w:r>
      <w:r w:rsidRPr="00545FDA">
        <w:rPr>
          <w:spacing w:val="61"/>
          <w:lang w:val="uk-UA"/>
        </w:rPr>
        <w:t xml:space="preserve"> </w:t>
      </w:r>
      <w:r w:rsidRPr="00545FDA">
        <w:rPr>
          <w:lang w:val="uk-UA"/>
        </w:rPr>
        <w:t>який</w:t>
      </w:r>
      <w:r w:rsidRPr="00545FDA">
        <w:rPr>
          <w:spacing w:val="61"/>
          <w:lang w:val="uk-UA"/>
        </w:rPr>
        <w:t xml:space="preserve"> </w:t>
      </w:r>
      <w:r w:rsidRPr="00545FDA">
        <w:rPr>
          <w:lang w:val="uk-UA"/>
        </w:rPr>
        <w:t>засвідчує,</w:t>
      </w:r>
      <w:r w:rsidRPr="00545FDA">
        <w:rPr>
          <w:spacing w:val="61"/>
          <w:lang w:val="uk-UA"/>
        </w:rPr>
        <w:t xml:space="preserve"> </w:t>
      </w:r>
      <w:r w:rsidRPr="00545FDA">
        <w:rPr>
          <w:lang w:val="uk-UA"/>
        </w:rPr>
        <w:t>що</w:t>
      </w:r>
      <w:r w:rsidRPr="00545FDA">
        <w:rPr>
          <w:spacing w:val="61"/>
          <w:lang w:val="uk-UA"/>
        </w:rPr>
        <w:t xml:space="preserve"> </w:t>
      </w:r>
      <w:r w:rsidRPr="00545FDA">
        <w:rPr>
          <w:lang w:val="uk-UA"/>
        </w:rPr>
        <w:t>комплексна</w:t>
      </w:r>
      <w:r w:rsidRPr="00545FDA">
        <w:rPr>
          <w:spacing w:val="1"/>
          <w:lang w:val="uk-UA"/>
        </w:rPr>
        <w:t xml:space="preserve"> </w:t>
      </w:r>
      <w:r w:rsidRPr="00545FDA">
        <w:rPr>
          <w:lang w:val="uk-UA"/>
        </w:rPr>
        <w:t>система</w:t>
      </w:r>
      <w:r w:rsidRPr="00545FDA">
        <w:rPr>
          <w:spacing w:val="1"/>
          <w:lang w:val="uk-UA"/>
        </w:rPr>
        <w:t xml:space="preserve"> </w:t>
      </w:r>
      <w:r w:rsidRPr="00545FDA">
        <w:rPr>
          <w:lang w:val="uk-UA"/>
        </w:rPr>
        <w:t>захисту</w:t>
      </w:r>
      <w:r w:rsidRPr="00545FDA">
        <w:rPr>
          <w:spacing w:val="1"/>
          <w:lang w:val="uk-UA"/>
        </w:rPr>
        <w:t xml:space="preserve"> </w:t>
      </w:r>
      <w:r w:rsidRPr="00545FDA">
        <w:rPr>
          <w:lang w:val="uk-UA"/>
        </w:rPr>
        <w:t>інформації</w:t>
      </w:r>
      <w:r w:rsidRPr="00545FDA">
        <w:rPr>
          <w:spacing w:val="1"/>
          <w:lang w:val="uk-UA"/>
        </w:rPr>
        <w:t xml:space="preserve"> </w:t>
      </w:r>
      <w:r w:rsidRPr="00545FDA">
        <w:rPr>
          <w:lang w:val="uk-UA"/>
        </w:rPr>
        <w:t>ЗВІД</w:t>
      </w:r>
      <w:r w:rsidRPr="00545FDA">
        <w:rPr>
          <w:spacing w:val="1"/>
          <w:lang w:val="uk-UA"/>
        </w:rPr>
        <w:t xml:space="preserve"> </w:t>
      </w:r>
      <w:r w:rsidRPr="00545FDA">
        <w:rPr>
          <w:lang w:val="uk-UA"/>
        </w:rPr>
        <w:t>забезпечує</w:t>
      </w:r>
      <w:r w:rsidRPr="00545FDA">
        <w:rPr>
          <w:spacing w:val="1"/>
          <w:lang w:val="uk-UA"/>
        </w:rPr>
        <w:t xml:space="preserve"> </w:t>
      </w:r>
      <w:r w:rsidRPr="00545FDA">
        <w:rPr>
          <w:lang w:val="uk-UA"/>
        </w:rPr>
        <w:t>захист</w:t>
      </w:r>
      <w:r w:rsidRPr="00545FDA">
        <w:rPr>
          <w:spacing w:val="1"/>
          <w:lang w:val="uk-UA"/>
        </w:rPr>
        <w:t xml:space="preserve"> </w:t>
      </w:r>
      <w:r w:rsidRPr="00545FDA">
        <w:rPr>
          <w:lang w:val="uk-UA"/>
        </w:rPr>
        <w:t>інформації</w:t>
      </w:r>
      <w:r w:rsidRPr="00545FDA">
        <w:rPr>
          <w:spacing w:val="1"/>
          <w:lang w:val="uk-UA"/>
        </w:rPr>
        <w:t xml:space="preserve"> </w:t>
      </w:r>
      <w:r w:rsidRPr="00545FDA">
        <w:rPr>
          <w:lang w:val="uk-UA"/>
        </w:rPr>
        <w:t>відповідно</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вимог</w:t>
      </w:r>
      <w:r w:rsidRPr="00545FDA">
        <w:rPr>
          <w:spacing w:val="1"/>
          <w:lang w:val="uk-UA"/>
        </w:rPr>
        <w:t xml:space="preserve"> </w:t>
      </w:r>
      <w:r w:rsidRPr="00545FDA">
        <w:rPr>
          <w:lang w:val="uk-UA"/>
        </w:rPr>
        <w:t>нормативних</w:t>
      </w:r>
      <w:r w:rsidRPr="00545FDA">
        <w:rPr>
          <w:spacing w:val="14"/>
          <w:lang w:val="uk-UA"/>
        </w:rPr>
        <w:t xml:space="preserve"> </w:t>
      </w:r>
      <w:r w:rsidRPr="00545FDA">
        <w:rPr>
          <w:lang w:val="uk-UA"/>
        </w:rPr>
        <w:t>документів</w:t>
      </w:r>
      <w:r w:rsidRPr="00545FDA">
        <w:rPr>
          <w:spacing w:val="12"/>
          <w:lang w:val="uk-UA"/>
        </w:rPr>
        <w:t xml:space="preserve"> </w:t>
      </w:r>
      <w:r w:rsidRPr="00545FDA">
        <w:rPr>
          <w:lang w:val="uk-UA"/>
        </w:rPr>
        <w:t>з</w:t>
      </w:r>
      <w:r w:rsidRPr="00545FDA">
        <w:rPr>
          <w:spacing w:val="13"/>
          <w:lang w:val="uk-UA"/>
        </w:rPr>
        <w:t xml:space="preserve"> </w:t>
      </w:r>
      <w:r w:rsidRPr="00545FDA">
        <w:rPr>
          <w:lang w:val="uk-UA"/>
        </w:rPr>
        <w:t>технічного</w:t>
      </w:r>
      <w:r w:rsidRPr="00545FDA">
        <w:rPr>
          <w:spacing w:val="9"/>
          <w:lang w:val="uk-UA"/>
        </w:rPr>
        <w:t xml:space="preserve"> </w:t>
      </w:r>
      <w:r w:rsidRPr="00545FDA">
        <w:rPr>
          <w:lang w:val="uk-UA"/>
        </w:rPr>
        <w:t>захисту</w:t>
      </w:r>
      <w:r w:rsidRPr="00545FDA">
        <w:rPr>
          <w:spacing w:val="10"/>
          <w:lang w:val="uk-UA"/>
        </w:rPr>
        <w:t xml:space="preserve"> </w:t>
      </w:r>
      <w:r w:rsidRPr="00545FDA">
        <w:rPr>
          <w:lang w:val="uk-UA"/>
        </w:rPr>
        <w:t>інформації.</w:t>
      </w:r>
    </w:p>
    <w:p w:rsidR="00FD3173" w:rsidRPr="00545FDA" w:rsidRDefault="00FD3173" w:rsidP="00FD3173">
      <w:pPr>
        <w:pStyle w:val="aff7"/>
        <w:widowControl w:val="0"/>
        <w:numPr>
          <w:ilvl w:val="4"/>
          <w:numId w:val="7"/>
        </w:numPr>
        <w:tabs>
          <w:tab w:val="left" w:pos="1418"/>
          <w:tab w:val="left" w:pos="1670"/>
        </w:tabs>
        <w:autoSpaceDE w:val="0"/>
        <w:autoSpaceDN w:val="0"/>
        <w:ind w:right="91" w:firstLine="720"/>
        <w:jc w:val="both"/>
        <w:rPr>
          <w:lang w:val="uk-UA"/>
        </w:rPr>
      </w:pPr>
      <w:r w:rsidRPr="00545FDA">
        <w:rPr>
          <w:lang w:val="uk-UA"/>
        </w:rPr>
        <w:t>Послуга</w:t>
      </w:r>
      <w:r w:rsidRPr="00545FDA">
        <w:rPr>
          <w:spacing w:val="1"/>
          <w:lang w:val="uk-UA"/>
        </w:rPr>
        <w:t xml:space="preserve"> </w:t>
      </w:r>
      <w:r w:rsidRPr="00545FDA">
        <w:rPr>
          <w:lang w:val="uk-UA"/>
        </w:rPr>
        <w:t>повинна</w:t>
      </w:r>
      <w:r w:rsidRPr="00545FDA">
        <w:rPr>
          <w:spacing w:val="1"/>
          <w:lang w:val="uk-UA"/>
        </w:rPr>
        <w:t xml:space="preserve"> </w:t>
      </w:r>
      <w:r w:rsidRPr="00545FDA">
        <w:rPr>
          <w:lang w:val="uk-UA"/>
        </w:rPr>
        <w:t>надаватись</w:t>
      </w:r>
      <w:r w:rsidRPr="00545FDA">
        <w:rPr>
          <w:spacing w:val="1"/>
          <w:lang w:val="uk-UA"/>
        </w:rPr>
        <w:t xml:space="preserve"> </w:t>
      </w:r>
      <w:r w:rsidRPr="00545FDA">
        <w:rPr>
          <w:lang w:val="uk-UA"/>
        </w:rPr>
        <w:t>за</w:t>
      </w:r>
      <w:r w:rsidRPr="00545FDA">
        <w:rPr>
          <w:spacing w:val="1"/>
          <w:lang w:val="uk-UA"/>
        </w:rPr>
        <w:t xml:space="preserve"> </w:t>
      </w:r>
      <w:proofErr w:type="spellStart"/>
      <w:r w:rsidRPr="00545FDA">
        <w:rPr>
          <w:lang w:val="uk-UA"/>
        </w:rPr>
        <w:t>адресою</w:t>
      </w:r>
      <w:proofErr w:type="spellEnd"/>
      <w:r w:rsidRPr="00545FDA">
        <w:rPr>
          <w:lang w:val="uk-UA"/>
        </w:rPr>
        <w:t>:</w:t>
      </w:r>
      <w:r w:rsidRPr="00545FDA">
        <w:rPr>
          <w:spacing w:val="1"/>
          <w:lang w:val="uk-UA"/>
        </w:rPr>
        <w:t xml:space="preserve"> </w:t>
      </w:r>
      <w:r w:rsidRPr="00545FDA">
        <w:rPr>
          <w:lang w:val="uk-UA"/>
        </w:rPr>
        <w:t>м.</w:t>
      </w:r>
      <w:r w:rsidRPr="00545FDA">
        <w:rPr>
          <w:spacing w:val="60"/>
          <w:lang w:val="uk-UA"/>
        </w:rPr>
        <w:t xml:space="preserve"> </w:t>
      </w:r>
      <w:r w:rsidRPr="00545FDA">
        <w:rPr>
          <w:lang w:val="uk-UA"/>
        </w:rPr>
        <w:t xml:space="preserve">Київ, шляхом підключення каналу Інтернет (з пропускною здатністю не менше 1 </w:t>
      </w:r>
      <w:proofErr w:type="spellStart"/>
      <w:r w:rsidRPr="00545FDA">
        <w:rPr>
          <w:lang w:val="uk-UA"/>
        </w:rPr>
        <w:t>Гбіт</w:t>
      </w:r>
      <w:proofErr w:type="spellEnd"/>
      <w:r w:rsidRPr="00545FDA">
        <w:rPr>
          <w:lang w:val="uk-UA"/>
        </w:rPr>
        <w:t>/с –</w:t>
      </w:r>
      <w:r w:rsidRPr="00545FDA">
        <w:rPr>
          <w:spacing w:val="1"/>
          <w:lang w:val="uk-UA"/>
        </w:rPr>
        <w:t xml:space="preserve"> </w:t>
      </w:r>
      <w:r w:rsidRPr="00545FDA">
        <w:rPr>
          <w:lang w:val="uk-UA"/>
        </w:rPr>
        <w:t>прийом</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1</w:t>
      </w:r>
      <w:r w:rsidRPr="00545FDA">
        <w:rPr>
          <w:spacing w:val="1"/>
          <w:lang w:val="uk-UA"/>
        </w:rPr>
        <w:t xml:space="preserve"> </w:t>
      </w:r>
      <w:proofErr w:type="spellStart"/>
      <w:r w:rsidRPr="00545FDA">
        <w:rPr>
          <w:lang w:val="uk-UA"/>
        </w:rPr>
        <w:t>Гбіт</w:t>
      </w:r>
      <w:proofErr w:type="spellEnd"/>
      <w:r w:rsidRPr="00545FDA">
        <w:rPr>
          <w:lang w:val="uk-UA"/>
        </w:rPr>
        <w:t>/с</w:t>
      </w:r>
      <w:r w:rsidRPr="00545FDA">
        <w:rPr>
          <w:spacing w:val="1"/>
          <w:lang w:val="uk-UA"/>
        </w:rPr>
        <w:t xml:space="preserve"> </w:t>
      </w:r>
      <w:r w:rsidRPr="00545FDA">
        <w:rPr>
          <w:lang w:val="uk-UA"/>
        </w:rPr>
        <w:t>–</w:t>
      </w:r>
      <w:r w:rsidRPr="00545FDA">
        <w:rPr>
          <w:spacing w:val="1"/>
          <w:lang w:val="uk-UA"/>
        </w:rPr>
        <w:t xml:space="preserve"> </w:t>
      </w:r>
      <w:r w:rsidRPr="00545FDA">
        <w:rPr>
          <w:lang w:val="uk-UA"/>
        </w:rPr>
        <w:t>передача)</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захищеної</w:t>
      </w:r>
      <w:r w:rsidRPr="00545FDA">
        <w:rPr>
          <w:spacing w:val="1"/>
          <w:lang w:val="uk-UA"/>
        </w:rPr>
        <w:t xml:space="preserve"> </w:t>
      </w:r>
      <w:r w:rsidRPr="00545FDA">
        <w:rPr>
          <w:lang w:val="uk-UA"/>
        </w:rPr>
        <w:t>електронної комунікаційної</w:t>
      </w:r>
      <w:r w:rsidRPr="00545FDA">
        <w:rPr>
          <w:spacing w:val="1"/>
          <w:lang w:val="uk-UA"/>
        </w:rPr>
        <w:t xml:space="preserve"> </w:t>
      </w:r>
      <w:r w:rsidRPr="00545FDA">
        <w:rPr>
          <w:lang w:val="uk-UA"/>
        </w:rPr>
        <w:t>мережі</w:t>
      </w:r>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міграційної служби України (далі - ЗЕКМ), яка використовує транспортну мережу Національної</w:t>
      </w:r>
      <w:r w:rsidRPr="00545FDA">
        <w:rPr>
          <w:spacing w:val="1"/>
          <w:lang w:val="uk-UA"/>
        </w:rPr>
        <w:t xml:space="preserve"> </w:t>
      </w:r>
      <w:r w:rsidRPr="00545FDA">
        <w:rPr>
          <w:lang w:val="uk-UA"/>
        </w:rPr>
        <w:t>системи</w:t>
      </w:r>
      <w:r w:rsidRPr="00545FDA">
        <w:rPr>
          <w:spacing w:val="1"/>
          <w:lang w:val="uk-UA"/>
        </w:rPr>
        <w:t xml:space="preserve"> </w:t>
      </w:r>
      <w:r w:rsidRPr="00545FDA">
        <w:rPr>
          <w:lang w:val="uk-UA"/>
        </w:rPr>
        <w:t>конфіденційного</w:t>
      </w:r>
      <w:r w:rsidRPr="00545FDA">
        <w:rPr>
          <w:spacing w:val="1"/>
          <w:lang w:val="uk-UA"/>
        </w:rPr>
        <w:t xml:space="preserve"> </w:t>
      </w:r>
      <w:r w:rsidRPr="00545FDA">
        <w:rPr>
          <w:lang w:val="uk-UA"/>
        </w:rPr>
        <w:t>зв’язку</w:t>
      </w:r>
      <w:r w:rsidRPr="00545FDA">
        <w:rPr>
          <w:spacing w:val="1"/>
          <w:lang w:val="uk-UA"/>
        </w:rPr>
        <w:t xml:space="preserve"> </w:t>
      </w:r>
      <w:r w:rsidRPr="00545FDA">
        <w:rPr>
          <w:lang w:val="uk-UA"/>
        </w:rPr>
        <w:t>України.</w:t>
      </w:r>
      <w:r w:rsidRPr="00545FDA">
        <w:rPr>
          <w:spacing w:val="61"/>
          <w:lang w:val="uk-UA"/>
        </w:rPr>
        <w:t xml:space="preserve"> </w:t>
      </w:r>
      <w:r w:rsidRPr="00545FDA">
        <w:rPr>
          <w:lang w:val="uk-UA"/>
        </w:rPr>
        <w:t>Оператор</w:t>
      </w:r>
      <w:r w:rsidRPr="00545FDA">
        <w:rPr>
          <w:spacing w:val="61"/>
          <w:lang w:val="uk-UA"/>
        </w:rPr>
        <w:t xml:space="preserve"> </w:t>
      </w:r>
      <w:r w:rsidRPr="00545FDA">
        <w:rPr>
          <w:lang w:val="uk-UA"/>
        </w:rPr>
        <w:t>(та/або</w:t>
      </w:r>
      <w:r w:rsidRPr="00545FDA">
        <w:rPr>
          <w:spacing w:val="61"/>
          <w:lang w:val="uk-UA"/>
        </w:rPr>
        <w:t xml:space="preserve"> </w:t>
      </w:r>
      <w:r w:rsidRPr="00545FDA">
        <w:rPr>
          <w:lang w:val="uk-UA"/>
        </w:rPr>
        <w:t>провайдер)</w:t>
      </w:r>
      <w:r w:rsidRPr="00545FDA">
        <w:rPr>
          <w:spacing w:val="61"/>
          <w:lang w:val="uk-UA"/>
        </w:rPr>
        <w:t xml:space="preserve"> </w:t>
      </w:r>
      <w:r w:rsidRPr="00545FDA">
        <w:rPr>
          <w:lang w:val="uk-UA"/>
        </w:rPr>
        <w:t>повинен</w:t>
      </w:r>
      <w:r w:rsidRPr="00545FDA">
        <w:rPr>
          <w:spacing w:val="1"/>
          <w:lang w:val="uk-UA"/>
        </w:rPr>
        <w:t xml:space="preserve"> </w:t>
      </w:r>
      <w:r w:rsidRPr="00545FDA">
        <w:rPr>
          <w:lang w:val="uk-UA"/>
        </w:rPr>
        <w:t>самостійно</w:t>
      </w:r>
      <w:r w:rsidRPr="00545FDA">
        <w:rPr>
          <w:spacing w:val="1"/>
          <w:lang w:val="uk-UA"/>
        </w:rPr>
        <w:t xml:space="preserve"> </w:t>
      </w:r>
      <w:r w:rsidRPr="00545FDA">
        <w:rPr>
          <w:lang w:val="uk-UA"/>
        </w:rPr>
        <w:t>вирішити</w:t>
      </w:r>
      <w:r w:rsidRPr="00545FDA">
        <w:rPr>
          <w:spacing w:val="1"/>
          <w:lang w:val="uk-UA"/>
        </w:rPr>
        <w:t xml:space="preserve"> </w:t>
      </w:r>
      <w:r w:rsidRPr="00545FDA">
        <w:rPr>
          <w:lang w:val="uk-UA"/>
        </w:rPr>
        <w:t>питання</w:t>
      </w:r>
      <w:r w:rsidRPr="00545FDA">
        <w:rPr>
          <w:spacing w:val="1"/>
          <w:lang w:val="uk-UA"/>
        </w:rPr>
        <w:t xml:space="preserve"> </w:t>
      </w:r>
      <w:r w:rsidRPr="00545FDA">
        <w:rPr>
          <w:lang w:val="uk-UA"/>
        </w:rPr>
        <w:t>підключення</w:t>
      </w:r>
      <w:r w:rsidRPr="00545FDA">
        <w:rPr>
          <w:spacing w:val="1"/>
          <w:lang w:val="uk-UA"/>
        </w:rPr>
        <w:t xml:space="preserve"> </w:t>
      </w:r>
      <w:r w:rsidRPr="00545FDA">
        <w:rPr>
          <w:lang w:val="uk-UA"/>
        </w:rPr>
        <w:t>каналу</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ЗЕКМ</w:t>
      </w:r>
      <w:r w:rsidRPr="00545FDA">
        <w:rPr>
          <w:spacing w:val="1"/>
          <w:lang w:val="uk-UA"/>
        </w:rPr>
        <w:t xml:space="preserve"> </w:t>
      </w:r>
      <w:r w:rsidRPr="00545FDA">
        <w:rPr>
          <w:lang w:val="uk-UA"/>
        </w:rPr>
        <w:t>із</w:t>
      </w:r>
      <w:r w:rsidRPr="00545FDA">
        <w:rPr>
          <w:spacing w:val="1"/>
          <w:lang w:val="uk-UA"/>
        </w:rPr>
        <w:t xml:space="preserve"> </w:t>
      </w:r>
      <w:r w:rsidRPr="00545FDA">
        <w:rPr>
          <w:lang w:val="uk-UA"/>
        </w:rPr>
        <w:t>державним</w:t>
      </w:r>
      <w:r w:rsidRPr="00545FDA">
        <w:rPr>
          <w:spacing w:val="1"/>
          <w:lang w:val="uk-UA"/>
        </w:rPr>
        <w:t xml:space="preserve"> </w:t>
      </w:r>
      <w:r w:rsidRPr="00545FDA">
        <w:rPr>
          <w:lang w:val="uk-UA"/>
        </w:rPr>
        <w:t>підприємством</w:t>
      </w:r>
      <w:r w:rsidRPr="00545FDA">
        <w:rPr>
          <w:spacing w:val="1"/>
          <w:lang w:val="uk-UA"/>
        </w:rPr>
        <w:t xml:space="preserve"> </w:t>
      </w:r>
      <w:r w:rsidRPr="00545FDA">
        <w:rPr>
          <w:lang w:val="uk-UA"/>
        </w:rPr>
        <w:t>«Українські</w:t>
      </w:r>
      <w:r w:rsidRPr="00545FDA">
        <w:rPr>
          <w:spacing w:val="1"/>
          <w:lang w:val="uk-UA"/>
        </w:rPr>
        <w:t xml:space="preserve"> </w:t>
      </w:r>
      <w:r w:rsidRPr="00545FDA">
        <w:rPr>
          <w:lang w:val="uk-UA"/>
        </w:rPr>
        <w:t>спеціальні</w:t>
      </w:r>
      <w:r w:rsidRPr="00545FDA">
        <w:rPr>
          <w:spacing w:val="60"/>
          <w:lang w:val="uk-UA"/>
        </w:rPr>
        <w:t xml:space="preserve"> </w:t>
      </w:r>
      <w:r w:rsidRPr="00545FDA">
        <w:rPr>
          <w:lang w:val="uk-UA"/>
        </w:rPr>
        <w:t>системи»</w:t>
      </w:r>
      <w:r w:rsidRPr="00545FDA">
        <w:rPr>
          <w:spacing w:val="60"/>
          <w:lang w:val="uk-UA"/>
        </w:rPr>
        <w:t xml:space="preserve"> </w:t>
      </w:r>
      <w:r w:rsidRPr="00545FDA">
        <w:rPr>
          <w:lang w:val="uk-UA"/>
        </w:rPr>
        <w:t>(далі - ДП</w:t>
      </w:r>
      <w:r w:rsidRPr="00545FDA">
        <w:rPr>
          <w:spacing w:val="60"/>
          <w:lang w:val="uk-UA"/>
        </w:rPr>
        <w:t xml:space="preserve"> </w:t>
      </w:r>
      <w:r w:rsidRPr="00545FDA">
        <w:rPr>
          <w:lang w:val="uk-UA"/>
        </w:rPr>
        <w:t>«УСС»).</w:t>
      </w:r>
      <w:r w:rsidRPr="00545FDA">
        <w:rPr>
          <w:spacing w:val="60"/>
          <w:lang w:val="uk-UA"/>
        </w:rPr>
        <w:t xml:space="preserve"> </w:t>
      </w:r>
      <w:r w:rsidRPr="00545FDA">
        <w:rPr>
          <w:lang w:val="uk-UA"/>
        </w:rPr>
        <w:t>ДП</w:t>
      </w:r>
      <w:r w:rsidRPr="00545FDA">
        <w:rPr>
          <w:spacing w:val="60"/>
          <w:lang w:val="uk-UA"/>
        </w:rPr>
        <w:t xml:space="preserve"> </w:t>
      </w:r>
      <w:r w:rsidRPr="00545FDA">
        <w:rPr>
          <w:lang w:val="uk-UA"/>
        </w:rPr>
        <w:t>«УСС»</w:t>
      </w:r>
      <w:r w:rsidRPr="00545FDA">
        <w:rPr>
          <w:spacing w:val="60"/>
          <w:lang w:val="uk-UA"/>
        </w:rPr>
        <w:t xml:space="preserve"> </w:t>
      </w:r>
      <w:r w:rsidRPr="00545FDA">
        <w:rPr>
          <w:lang w:val="uk-UA"/>
        </w:rPr>
        <w:t>-</w:t>
      </w:r>
      <w:r w:rsidRPr="00545FDA">
        <w:rPr>
          <w:spacing w:val="60"/>
          <w:lang w:val="uk-UA"/>
        </w:rPr>
        <w:t xml:space="preserve"> </w:t>
      </w:r>
      <w:r w:rsidRPr="00545FDA">
        <w:rPr>
          <w:lang w:val="uk-UA"/>
        </w:rPr>
        <w:t>Оператор</w:t>
      </w:r>
      <w:r w:rsidRPr="00545FDA">
        <w:rPr>
          <w:spacing w:val="1"/>
          <w:lang w:val="uk-UA"/>
        </w:rPr>
        <w:t xml:space="preserve"> </w:t>
      </w:r>
      <w:r w:rsidRPr="00545FDA">
        <w:rPr>
          <w:lang w:val="uk-UA"/>
        </w:rPr>
        <w:t>ЗЕКМ.</w:t>
      </w:r>
      <w:r w:rsidRPr="00545FDA">
        <w:rPr>
          <w:spacing w:val="1"/>
          <w:lang w:val="uk-UA"/>
        </w:rPr>
        <w:t xml:space="preserve"> </w:t>
      </w:r>
      <w:r w:rsidRPr="00545FDA">
        <w:rPr>
          <w:lang w:val="uk-UA"/>
        </w:rPr>
        <w:t>ЗЕКМ</w:t>
      </w:r>
      <w:r w:rsidRPr="00545FDA">
        <w:rPr>
          <w:spacing w:val="1"/>
          <w:lang w:val="uk-UA"/>
        </w:rPr>
        <w:t xml:space="preserve"> </w:t>
      </w:r>
      <w:r w:rsidRPr="00545FDA">
        <w:rPr>
          <w:lang w:val="uk-UA"/>
        </w:rPr>
        <w:t>використовує</w:t>
      </w:r>
      <w:r w:rsidRPr="00545FDA">
        <w:rPr>
          <w:spacing w:val="61"/>
          <w:lang w:val="uk-UA"/>
        </w:rPr>
        <w:t xml:space="preserve"> </w:t>
      </w:r>
      <w:r w:rsidRPr="00545FDA">
        <w:rPr>
          <w:lang w:val="uk-UA"/>
        </w:rPr>
        <w:t>транспортну</w:t>
      </w:r>
      <w:r w:rsidRPr="00545FDA">
        <w:rPr>
          <w:spacing w:val="61"/>
          <w:lang w:val="uk-UA"/>
        </w:rPr>
        <w:t xml:space="preserve"> </w:t>
      </w:r>
      <w:r w:rsidRPr="00545FDA">
        <w:rPr>
          <w:lang w:val="uk-UA"/>
        </w:rPr>
        <w:t>мережу</w:t>
      </w:r>
      <w:r w:rsidRPr="00545FDA">
        <w:rPr>
          <w:spacing w:val="61"/>
          <w:lang w:val="uk-UA"/>
        </w:rPr>
        <w:t xml:space="preserve"> </w:t>
      </w:r>
      <w:r w:rsidRPr="00545FDA">
        <w:rPr>
          <w:lang w:val="uk-UA"/>
        </w:rPr>
        <w:t>НСКЗ.</w:t>
      </w:r>
      <w:r w:rsidRPr="00545FDA">
        <w:rPr>
          <w:spacing w:val="61"/>
          <w:lang w:val="uk-UA"/>
        </w:rPr>
        <w:t xml:space="preserve"> </w:t>
      </w:r>
      <w:r w:rsidRPr="00545FDA">
        <w:rPr>
          <w:lang w:val="uk-UA"/>
        </w:rPr>
        <w:t>Оператор</w:t>
      </w:r>
      <w:r w:rsidRPr="00545FDA">
        <w:rPr>
          <w:spacing w:val="61"/>
          <w:lang w:val="uk-UA"/>
        </w:rPr>
        <w:t xml:space="preserve"> </w:t>
      </w:r>
      <w:r w:rsidRPr="00545FDA">
        <w:rPr>
          <w:lang w:val="uk-UA"/>
        </w:rPr>
        <w:t>(та/або</w:t>
      </w:r>
      <w:r w:rsidRPr="00545FDA">
        <w:rPr>
          <w:spacing w:val="61"/>
          <w:lang w:val="uk-UA"/>
        </w:rPr>
        <w:t xml:space="preserve"> </w:t>
      </w:r>
      <w:r w:rsidRPr="00545FDA">
        <w:rPr>
          <w:lang w:val="uk-UA"/>
        </w:rPr>
        <w:t>провайдер)</w:t>
      </w:r>
      <w:r w:rsidRPr="00545FDA">
        <w:rPr>
          <w:spacing w:val="1"/>
          <w:lang w:val="uk-UA"/>
        </w:rPr>
        <w:t xml:space="preserve"> </w:t>
      </w:r>
      <w:r w:rsidRPr="00545FDA">
        <w:rPr>
          <w:lang w:val="uk-UA"/>
        </w:rPr>
        <w:t>повинен провести підключення до моменту безпосереднього надання Послуг. У випадку</w:t>
      </w:r>
      <w:r w:rsidRPr="00545FDA">
        <w:rPr>
          <w:spacing w:val="1"/>
          <w:lang w:val="uk-UA"/>
        </w:rPr>
        <w:t xml:space="preserve"> </w:t>
      </w:r>
      <w:r w:rsidRPr="00545FDA">
        <w:rPr>
          <w:lang w:val="uk-UA"/>
        </w:rPr>
        <w:t>зміни</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ЗЕКМ,</w:t>
      </w:r>
      <w:r w:rsidRPr="00545FDA">
        <w:rPr>
          <w:spacing w:val="1"/>
          <w:lang w:val="uk-UA"/>
        </w:rPr>
        <w:t xml:space="preserve"> </w:t>
      </w:r>
      <w:r w:rsidRPr="00545FDA">
        <w:rPr>
          <w:lang w:val="uk-UA"/>
        </w:rPr>
        <w:t>Оператор</w:t>
      </w:r>
      <w:r w:rsidRPr="00545FDA">
        <w:rPr>
          <w:spacing w:val="1"/>
          <w:lang w:val="uk-UA"/>
        </w:rPr>
        <w:t xml:space="preserve"> </w:t>
      </w:r>
      <w:r w:rsidRPr="00545FDA">
        <w:rPr>
          <w:lang w:val="uk-UA"/>
        </w:rPr>
        <w:t>повинен</w:t>
      </w:r>
      <w:r w:rsidRPr="00545FDA">
        <w:rPr>
          <w:spacing w:val="1"/>
          <w:lang w:val="uk-UA"/>
        </w:rPr>
        <w:t xml:space="preserve"> </w:t>
      </w:r>
      <w:r w:rsidRPr="00545FDA">
        <w:rPr>
          <w:lang w:val="uk-UA"/>
        </w:rPr>
        <w:t>самостійно,</w:t>
      </w:r>
      <w:r w:rsidRPr="00545FDA">
        <w:rPr>
          <w:spacing w:val="61"/>
          <w:lang w:val="uk-UA"/>
        </w:rPr>
        <w:t xml:space="preserve"> </w:t>
      </w:r>
      <w:r w:rsidRPr="00545FDA">
        <w:rPr>
          <w:lang w:val="uk-UA"/>
        </w:rPr>
        <w:t>протягом</w:t>
      </w:r>
      <w:r w:rsidRPr="00545FDA">
        <w:rPr>
          <w:spacing w:val="61"/>
          <w:lang w:val="uk-UA"/>
        </w:rPr>
        <w:t xml:space="preserve"> </w:t>
      </w:r>
      <w:r w:rsidRPr="00545FDA">
        <w:rPr>
          <w:lang w:val="uk-UA"/>
        </w:rPr>
        <w:t>30</w:t>
      </w:r>
      <w:r w:rsidRPr="00545FDA">
        <w:rPr>
          <w:spacing w:val="61"/>
          <w:lang w:val="uk-UA"/>
        </w:rPr>
        <w:t xml:space="preserve"> </w:t>
      </w:r>
      <w:r w:rsidRPr="00545FDA">
        <w:rPr>
          <w:lang w:val="uk-UA"/>
        </w:rPr>
        <w:t>(тридцяти)</w:t>
      </w:r>
      <w:r w:rsidRPr="00545FDA">
        <w:rPr>
          <w:spacing w:val="61"/>
          <w:lang w:val="uk-UA"/>
        </w:rPr>
        <w:t xml:space="preserve"> </w:t>
      </w:r>
      <w:r w:rsidRPr="00545FDA">
        <w:rPr>
          <w:lang w:val="uk-UA"/>
        </w:rPr>
        <w:t>днів</w:t>
      </w:r>
      <w:r w:rsidRPr="00545FDA">
        <w:rPr>
          <w:spacing w:val="1"/>
          <w:lang w:val="uk-UA"/>
        </w:rPr>
        <w:t xml:space="preserve"> </w:t>
      </w:r>
      <w:r w:rsidRPr="00545FDA">
        <w:rPr>
          <w:lang w:val="uk-UA"/>
        </w:rPr>
        <w:t>вирішити</w:t>
      </w:r>
      <w:r w:rsidRPr="00545FDA">
        <w:rPr>
          <w:spacing w:val="1"/>
          <w:lang w:val="uk-UA"/>
        </w:rPr>
        <w:t xml:space="preserve"> </w:t>
      </w:r>
      <w:r w:rsidRPr="00545FDA">
        <w:rPr>
          <w:lang w:val="uk-UA"/>
        </w:rPr>
        <w:t>питання</w:t>
      </w:r>
      <w:r w:rsidRPr="00545FDA">
        <w:rPr>
          <w:spacing w:val="61"/>
          <w:lang w:val="uk-UA"/>
        </w:rPr>
        <w:t xml:space="preserve"> </w:t>
      </w:r>
      <w:r w:rsidRPr="00545FDA">
        <w:rPr>
          <w:lang w:val="uk-UA"/>
        </w:rPr>
        <w:t>зміни</w:t>
      </w:r>
      <w:r w:rsidRPr="00545FDA">
        <w:rPr>
          <w:spacing w:val="61"/>
          <w:lang w:val="uk-UA"/>
        </w:rPr>
        <w:t xml:space="preserve"> </w:t>
      </w:r>
      <w:r w:rsidRPr="00545FDA">
        <w:rPr>
          <w:lang w:val="uk-UA"/>
        </w:rPr>
        <w:t>адреси</w:t>
      </w:r>
      <w:r w:rsidRPr="00545FDA">
        <w:rPr>
          <w:spacing w:val="61"/>
          <w:lang w:val="uk-UA"/>
        </w:rPr>
        <w:t xml:space="preserve"> </w:t>
      </w:r>
      <w:r w:rsidRPr="00545FDA">
        <w:rPr>
          <w:lang w:val="uk-UA"/>
        </w:rPr>
        <w:t>підключення</w:t>
      </w:r>
      <w:r w:rsidRPr="00545FDA">
        <w:rPr>
          <w:spacing w:val="61"/>
          <w:lang w:val="uk-UA"/>
        </w:rPr>
        <w:t xml:space="preserve"> </w:t>
      </w:r>
      <w:r w:rsidRPr="00545FDA">
        <w:rPr>
          <w:lang w:val="uk-UA"/>
        </w:rPr>
        <w:t>каналу</w:t>
      </w:r>
      <w:r w:rsidRPr="00545FDA">
        <w:rPr>
          <w:spacing w:val="61"/>
          <w:lang w:val="uk-UA"/>
        </w:rPr>
        <w:t xml:space="preserve"> </w:t>
      </w:r>
      <w:r w:rsidRPr="00545FDA">
        <w:rPr>
          <w:lang w:val="uk-UA"/>
        </w:rPr>
        <w:t>Інтернет</w:t>
      </w:r>
      <w:r w:rsidRPr="00545FDA">
        <w:rPr>
          <w:spacing w:val="61"/>
          <w:lang w:val="uk-UA"/>
        </w:rPr>
        <w:t xml:space="preserve"> </w:t>
      </w:r>
      <w:r w:rsidRPr="00545FDA">
        <w:rPr>
          <w:lang w:val="uk-UA"/>
        </w:rPr>
        <w:t>на</w:t>
      </w:r>
      <w:r w:rsidRPr="00545FDA">
        <w:rPr>
          <w:spacing w:val="61"/>
          <w:lang w:val="uk-UA"/>
        </w:rPr>
        <w:t xml:space="preserve"> </w:t>
      </w:r>
      <w:r w:rsidRPr="00545FDA">
        <w:rPr>
          <w:lang w:val="uk-UA"/>
        </w:rPr>
        <w:t>адресу</w:t>
      </w:r>
      <w:r w:rsidRPr="00545FDA">
        <w:rPr>
          <w:spacing w:val="61"/>
          <w:lang w:val="uk-UA"/>
        </w:rPr>
        <w:t xml:space="preserve"> </w:t>
      </w:r>
      <w:r w:rsidRPr="00545FDA">
        <w:rPr>
          <w:lang w:val="uk-UA"/>
        </w:rPr>
        <w:t>нового</w:t>
      </w:r>
      <w:r w:rsidRPr="00545FDA">
        <w:rPr>
          <w:spacing w:val="1"/>
          <w:lang w:val="uk-UA"/>
        </w:rPr>
        <w:t xml:space="preserve"> </w:t>
      </w:r>
      <w:r w:rsidRPr="00545FDA">
        <w:rPr>
          <w:lang w:val="uk-UA"/>
        </w:rPr>
        <w:t>оператора</w:t>
      </w:r>
      <w:r w:rsidRPr="00545FDA">
        <w:rPr>
          <w:spacing w:val="8"/>
          <w:lang w:val="uk-UA"/>
        </w:rPr>
        <w:t xml:space="preserve"> </w:t>
      </w:r>
      <w:r w:rsidRPr="00545FDA">
        <w:rPr>
          <w:lang w:val="uk-UA"/>
        </w:rPr>
        <w:t>ЗЕКМ.</w:t>
      </w:r>
    </w:p>
    <w:p w:rsidR="00FD3173" w:rsidRPr="00545FDA" w:rsidRDefault="00FD3173" w:rsidP="00FD3173">
      <w:pPr>
        <w:pStyle w:val="aff7"/>
        <w:widowControl w:val="0"/>
        <w:numPr>
          <w:ilvl w:val="4"/>
          <w:numId w:val="7"/>
        </w:numPr>
        <w:tabs>
          <w:tab w:val="left" w:pos="1418"/>
        </w:tabs>
        <w:autoSpaceDE w:val="0"/>
        <w:autoSpaceDN w:val="0"/>
        <w:ind w:right="91" w:firstLine="720"/>
        <w:jc w:val="both"/>
        <w:rPr>
          <w:lang w:val="uk-UA"/>
        </w:rPr>
      </w:pPr>
      <w:r w:rsidRPr="00545FDA">
        <w:rPr>
          <w:lang w:val="uk-UA"/>
        </w:rPr>
        <w:t>Оператор</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w:t>
      </w:r>
      <w:r w:rsidRPr="00545FDA">
        <w:rPr>
          <w:spacing w:val="1"/>
          <w:lang w:val="uk-UA"/>
        </w:rPr>
        <w:t xml:space="preserve"> </w:t>
      </w:r>
      <w:r w:rsidRPr="00545FDA">
        <w:rPr>
          <w:lang w:val="uk-UA"/>
        </w:rPr>
        <w:t>повинен</w:t>
      </w:r>
      <w:r w:rsidRPr="00545FDA">
        <w:rPr>
          <w:spacing w:val="1"/>
          <w:lang w:val="uk-UA"/>
        </w:rPr>
        <w:t xml:space="preserve"> </w:t>
      </w:r>
      <w:r w:rsidRPr="00545FDA">
        <w:rPr>
          <w:lang w:val="uk-UA"/>
        </w:rPr>
        <w:t>забезпечувати</w:t>
      </w:r>
      <w:r w:rsidRPr="00545FDA">
        <w:rPr>
          <w:spacing w:val="1"/>
          <w:lang w:val="uk-UA"/>
        </w:rPr>
        <w:t xml:space="preserve"> </w:t>
      </w:r>
      <w:r w:rsidRPr="00545FDA">
        <w:rPr>
          <w:lang w:val="uk-UA"/>
        </w:rPr>
        <w:t>захист</w:t>
      </w:r>
      <w:r w:rsidRPr="00545FDA">
        <w:rPr>
          <w:spacing w:val="1"/>
          <w:lang w:val="uk-UA"/>
        </w:rPr>
        <w:t xml:space="preserve"> </w:t>
      </w:r>
      <w:r w:rsidRPr="00545FDA">
        <w:rPr>
          <w:lang w:val="uk-UA"/>
        </w:rPr>
        <w:t>інформаційних</w:t>
      </w:r>
      <w:r w:rsidRPr="00545FDA">
        <w:rPr>
          <w:spacing w:val="1"/>
          <w:lang w:val="uk-UA"/>
        </w:rPr>
        <w:t xml:space="preserve"> </w:t>
      </w:r>
      <w:r w:rsidRPr="00545FDA">
        <w:rPr>
          <w:lang w:val="uk-UA"/>
        </w:rPr>
        <w:t>ресурсів та</w:t>
      </w:r>
      <w:r w:rsidRPr="00545FDA">
        <w:rPr>
          <w:spacing w:val="1"/>
          <w:lang w:val="uk-UA"/>
        </w:rPr>
        <w:t xml:space="preserve"> </w:t>
      </w:r>
      <w:r w:rsidRPr="00545FDA">
        <w:rPr>
          <w:lang w:val="uk-UA"/>
        </w:rPr>
        <w:t>інформаційно-комунікаційних</w:t>
      </w:r>
      <w:r w:rsidRPr="00545FDA">
        <w:rPr>
          <w:spacing w:val="1"/>
          <w:lang w:val="uk-UA"/>
        </w:rPr>
        <w:t xml:space="preserve"> </w:t>
      </w:r>
      <w:r w:rsidRPr="00545FDA">
        <w:rPr>
          <w:lang w:val="uk-UA"/>
        </w:rPr>
        <w:t>систем (далі</w:t>
      </w:r>
      <w:r w:rsidRPr="00545FDA">
        <w:rPr>
          <w:spacing w:val="1"/>
          <w:lang w:val="uk-UA"/>
        </w:rPr>
        <w:t xml:space="preserve"> </w:t>
      </w:r>
      <w:r w:rsidRPr="00545FDA">
        <w:rPr>
          <w:lang w:val="uk-UA"/>
        </w:rPr>
        <w:t>–</w:t>
      </w:r>
      <w:r w:rsidRPr="00545FDA">
        <w:rPr>
          <w:spacing w:val="1"/>
          <w:lang w:val="uk-UA"/>
        </w:rPr>
        <w:t xml:space="preserve"> </w:t>
      </w:r>
      <w:r w:rsidRPr="00545FDA">
        <w:rPr>
          <w:lang w:val="uk-UA"/>
        </w:rPr>
        <w:t>ІКС)</w:t>
      </w:r>
      <w:r w:rsidRPr="00545FDA">
        <w:rPr>
          <w:spacing w:val="1"/>
          <w:lang w:val="uk-UA"/>
        </w:rPr>
        <w:t xml:space="preserve"> </w:t>
      </w:r>
      <w:r w:rsidRPr="00545FDA">
        <w:rPr>
          <w:lang w:val="uk-UA"/>
        </w:rPr>
        <w:t>від несанкціонованого</w:t>
      </w:r>
      <w:r w:rsidRPr="00545FDA">
        <w:rPr>
          <w:spacing w:val="1"/>
          <w:lang w:val="uk-UA"/>
        </w:rPr>
        <w:t xml:space="preserve"> </w:t>
      </w:r>
      <w:r w:rsidRPr="00545FDA">
        <w:rPr>
          <w:lang w:val="uk-UA"/>
        </w:rPr>
        <w:t>доступу,</w:t>
      </w:r>
      <w:r w:rsidRPr="00545FDA">
        <w:rPr>
          <w:spacing w:val="1"/>
          <w:lang w:val="uk-UA"/>
        </w:rPr>
        <w:t xml:space="preserve"> </w:t>
      </w:r>
      <w:r w:rsidRPr="00545FDA">
        <w:rPr>
          <w:lang w:val="uk-UA"/>
        </w:rPr>
        <w:t>неправомірного</w:t>
      </w:r>
      <w:r w:rsidRPr="00545FDA">
        <w:rPr>
          <w:spacing w:val="1"/>
          <w:lang w:val="uk-UA"/>
        </w:rPr>
        <w:t xml:space="preserve"> </w:t>
      </w:r>
      <w:r w:rsidRPr="00545FDA">
        <w:rPr>
          <w:lang w:val="uk-UA"/>
        </w:rPr>
        <w:t>використання,</w:t>
      </w:r>
      <w:r w:rsidRPr="00545FDA">
        <w:rPr>
          <w:spacing w:val="1"/>
          <w:lang w:val="uk-UA"/>
        </w:rPr>
        <w:t xml:space="preserve"> </w:t>
      </w:r>
      <w:r w:rsidRPr="00545FDA">
        <w:rPr>
          <w:lang w:val="uk-UA"/>
        </w:rPr>
        <w:t>а</w:t>
      </w:r>
      <w:r w:rsidRPr="00545FDA">
        <w:rPr>
          <w:spacing w:val="1"/>
          <w:lang w:val="uk-UA"/>
        </w:rPr>
        <w:t xml:space="preserve"> </w:t>
      </w:r>
      <w:r w:rsidRPr="00545FDA">
        <w:rPr>
          <w:lang w:val="uk-UA"/>
        </w:rPr>
        <w:t>також</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порушення</w:t>
      </w:r>
      <w:r w:rsidRPr="00545FDA">
        <w:rPr>
          <w:spacing w:val="1"/>
          <w:lang w:val="uk-UA"/>
        </w:rPr>
        <w:t xml:space="preserve"> </w:t>
      </w:r>
      <w:r w:rsidRPr="00545FDA">
        <w:rPr>
          <w:lang w:val="uk-UA"/>
        </w:rPr>
        <w:t>їх</w:t>
      </w:r>
      <w:r w:rsidRPr="00545FDA">
        <w:rPr>
          <w:spacing w:val="1"/>
          <w:lang w:val="uk-UA"/>
        </w:rPr>
        <w:t xml:space="preserve"> </w:t>
      </w:r>
      <w:r w:rsidRPr="00545FDA">
        <w:rPr>
          <w:lang w:val="uk-UA"/>
        </w:rPr>
        <w:t>конфіденційності,</w:t>
      </w:r>
      <w:r w:rsidRPr="00545FDA">
        <w:rPr>
          <w:spacing w:val="1"/>
          <w:lang w:val="uk-UA"/>
        </w:rPr>
        <w:t xml:space="preserve"> </w:t>
      </w:r>
      <w:r w:rsidRPr="00545FDA">
        <w:rPr>
          <w:lang w:val="uk-UA"/>
        </w:rPr>
        <w:t>цілісності та доступності, керуючись Законом України «Про основні засади забезпечення</w:t>
      </w:r>
      <w:r w:rsidRPr="00545FDA">
        <w:rPr>
          <w:spacing w:val="1"/>
          <w:lang w:val="uk-UA"/>
        </w:rPr>
        <w:t xml:space="preserve"> </w:t>
      </w:r>
      <w:proofErr w:type="spellStart"/>
      <w:r w:rsidRPr="00545FDA">
        <w:rPr>
          <w:lang w:val="uk-UA"/>
        </w:rPr>
        <w:t>кібербезпеки</w:t>
      </w:r>
      <w:proofErr w:type="spellEnd"/>
      <w:r w:rsidRPr="00545FDA">
        <w:rPr>
          <w:lang w:val="uk-UA"/>
        </w:rPr>
        <w:t xml:space="preserve"> України», Указу Президента України від 26.08.2021 №447/2021 "Про рішення</w:t>
      </w:r>
      <w:r w:rsidRPr="00545FDA">
        <w:rPr>
          <w:spacing w:val="1"/>
          <w:lang w:val="uk-UA"/>
        </w:rPr>
        <w:t xml:space="preserve"> </w:t>
      </w:r>
      <w:r w:rsidRPr="00545FDA">
        <w:rPr>
          <w:lang w:val="uk-UA"/>
        </w:rPr>
        <w:t xml:space="preserve">Ради національної безпеки і оборони України від 14 травня 2021 року "Про Стратегію </w:t>
      </w:r>
      <w:proofErr w:type="spellStart"/>
      <w:r w:rsidRPr="00545FDA">
        <w:rPr>
          <w:lang w:val="uk-UA"/>
        </w:rPr>
        <w:t>кібербезпеки</w:t>
      </w:r>
      <w:proofErr w:type="spellEnd"/>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Порядком</w:t>
      </w:r>
      <w:r w:rsidRPr="00545FDA">
        <w:rPr>
          <w:spacing w:val="1"/>
          <w:lang w:val="uk-UA"/>
        </w:rPr>
        <w:t xml:space="preserve"> </w:t>
      </w:r>
      <w:r w:rsidRPr="00545FDA">
        <w:rPr>
          <w:lang w:val="uk-UA"/>
        </w:rPr>
        <w:t>взаємодії</w:t>
      </w:r>
      <w:r w:rsidRPr="00545FDA">
        <w:rPr>
          <w:spacing w:val="1"/>
          <w:lang w:val="uk-UA"/>
        </w:rPr>
        <w:t xml:space="preserve"> </w:t>
      </w:r>
      <w:r w:rsidRPr="00545FDA">
        <w:rPr>
          <w:lang w:val="uk-UA"/>
        </w:rPr>
        <w:t>органів</w:t>
      </w:r>
      <w:r w:rsidRPr="00545FDA">
        <w:rPr>
          <w:spacing w:val="1"/>
          <w:lang w:val="uk-UA"/>
        </w:rPr>
        <w:t xml:space="preserve"> </w:t>
      </w:r>
      <w:r w:rsidRPr="00545FDA">
        <w:rPr>
          <w:lang w:val="uk-UA"/>
        </w:rPr>
        <w:t>виконавчої</w:t>
      </w:r>
      <w:r w:rsidRPr="00545FDA">
        <w:rPr>
          <w:spacing w:val="1"/>
          <w:lang w:val="uk-UA"/>
        </w:rPr>
        <w:t xml:space="preserve"> </w:t>
      </w:r>
      <w:r w:rsidRPr="00545FDA">
        <w:rPr>
          <w:lang w:val="uk-UA"/>
        </w:rPr>
        <w:t>влади</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питань</w:t>
      </w:r>
      <w:r w:rsidRPr="00545FDA">
        <w:rPr>
          <w:spacing w:val="1"/>
          <w:lang w:val="uk-UA"/>
        </w:rPr>
        <w:t xml:space="preserve"> </w:t>
      </w:r>
      <w:r w:rsidRPr="00545FDA">
        <w:rPr>
          <w:lang w:val="uk-UA"/>
        </w:rPr>
        <w:t>захисту</w:t>
      </w:r>
      <w:r w:rsidRPr="00545FDA">
        <w:rPr>
          <w:spacing w:val="1"/>
          <w:lang w:val="uk-UA"/>
        </w:rPr>
        <w:t xml:space="preserve"> </w:t>
      </w:r>
      <w:r w:rsidRPr="00545FDA">
        <w:rPr>
          <w:lang w:val="uk-UA"/>
        </w:rPr>
        <w:t>державних</w:t>
      </w:r>
      <w:r w:rsidRPr="00545FDA">
        <w:rPr>
          <w:spacing w:val="1"/>
          <w:lang w:val="uk-UA"/>
        </w:rPr>
        <w:t xml:space="preserve"> </w:t>
      </w:r>
      <w:r w:rsidRPr="00545FDA">
        <w:rPr>
          <w:lang w:val="uk-UA"/>
        </w:rPr>
        <w:t>інформаційних ресурсів в інформаційних та електронних комунікаційних системах», затвердженого</w:t>
      </w:r>
      <w:r w:rsidRPr="00545FDA">
        <w:rPr>
          <w:spacing w:val="1"/>
          <w:lang w:val="uk-UA"/>
        </w:rPr>
        <w:t xml:space="preserve"> </w:t>
      </w:r>
      <w:r w:rsidRPr="00545FDA">
        <w:rPr>
          <w:lang w:val="uk-UA"/>
        </w:rPr>
        <w:t>постановою</w:t>
      </w:r>
      <w:r w:rsidRPr="00545FDA">
        <w:rPr>
          <w:spacing w:val="1"/>
          <w:lang w:val="uk-UA"/>
        </w:rPr>
        <w:t xml:space="preserve"> </w:t>
      </w:r>
      <w:r w:rsidRPr="00545FDA">
        <w:rPr>
          <w:lang w:val="uk-UA"/>
        </w:rPr>
        <w:t>Кабінету</w:t>
      </w:r>
      <w:r w:rsidRPr="00545FDA">
        <w:rPr>
          <w:spacing w:val="1"/>
          <w:lang w:val="uk-UA"/>
        </w:rPr>
        <w:t xml:space="preserve"> </w:t>
      </w:r>
      <w:r w:rsidRPr="00545FDA">
        <w:rPr>
          <w:lang w:val="uk-UA"/>
        </w:rPr>
        <w:t>Міністрів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16.11.2002</w:t>
      </w:r>
      <w:r w:rsidRPr="00545FDA">
        <w:rPr>
          <w:spacing w:val="1"/>
          <w:lang w:val="uk-UA"/>
        </w:rPr>
        <w:t xml:space="preserve"> </w:t>
      </w:r>
      <w:r w:rsidRPr="00545FDA">
        <w:rPr>
          <w:lang w:val="uk-UA"/>
        </w:rPr>
        <w:t>№1772</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постановою</w:t>
      </w:r>
      <w:r w:rsidRPr="00545FDA">
        <w:rPr>
          <w:spacing w:val="1"/>
          <w:lang w:val="uk-UA"/>
        </w:rPr>
        <w:t xml:space="preserve"> </w:t>
      </w:r>
      <w:r w:rsidRPr="00545FDA">
        <w:rPr>
          <w:lang w:val="uk-UA"/>
        </w:rPr>
        <w:t>Кабінету</w:t>
      </w:r>
      <w:r w:rsidRPr="00545FDA">
        <w:rPr>
          <w:spacing w:val="1"/>
          <w:lang w:val="uk-UA"/>
        </w:rPr>
        <w:t xml:space="preserve"> </w:t>
      </w:r>
      <w:r w:rsidRPr="00545FDA">
        <w:rPr>
          <w:lang w:val="uk-UA"/>
        </w:rPr>
        <w:t>Міністрів</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08.09.2016</w:t>
      </w:r>
      <w:r w:rsidRPr="00545FDA">
        <w:rPr>
          <w:spacing w:val="1"/>
          <w:lang w:val="uk-UA"/>
        </w:rPr>
        <w:t xml:space="preserve"> </w:t>
      </w:r>
      <w:r w:rsidRPr="00545FDA">
        <w:rPr>
          <w:lang w:val="uk-UA"/>
        </w:rPr>
        <w:t>№</w:t>
      </w:r>
      <w:r w:rsidRPr="00545FDA">
        <w:rPr>
          <w:spacing w:val="1"/>
          <w:lang w:val="uk-UA"/>
        </w:rPr>
        <w:t xml:space="preserve"> </w:t>
      </w:r>
      <w:r w:rsidRPr="00545FDA">
        <w:rPr>
          <w:lang w:val="uk-UA"/>
        </w:rPr>
        <w:t>606</w:t>
      </w:r>
      <w:r w:rsidRPr="00545FDA">
        <w:rPr>
          <w:spacing w:val="1"/>
          <w:lang w:val="uk-UA"/>
        </w:rPr>
        <w:t xml:space="preserve"> </w:t>
      </w:r>
      <w:r w:rsidRPr="00545FDA">
        <w:rPr>
          <w:lang w:val="uk-UA"/>
        </w:rPr>
        <w:t>«Деякі</w:t>
      </w:r>
      <w:r w:rsidRPr="00545FDA">
        <w:rPr>
          <w:spacing w:val="1"/>
          <w:lang w:val="uk-UA"/>
        </w:rPr>
        <w:t xml:space="preserve"> </w:t>
      </w:r>
      <w:r w:rsidRPr="00545FDA">
        <w:rPr>
          <w:lang w:val="uk-UA"/>
        </w:rPr>
        <w:t>питання</w:t>
      </w:r>
      <w:r w:rsidRPr="00545FDA">
        <w:rPr>
          <w:spacing w:val="1"/>
          <w:lang w:val="uk-UA"/>
        </w:rPr>
        <w:t xml:space="preserve"> </w:t>
      </w:r>
      <w:r w:rsidRPr="00545FDA">
        <w:rPr>
          <w:lang w:val="uk-UA"/>
        </w:rPr>
        <w:t>електронної</w:t>
      </w:r>
      <w:r w:rsidRPr="00545FDA">
        <w:rPr>
          <w:spacing w:val="60"/>
          <w:lang w:val="uk-UA"/>
        </w:rPr>
        <w:t xml:space="preserve"> </w:t>
      </w:r>
      <w:r w:rsidRPr="00545FDA">
        <w:rPr>
          <w:lang w:val="uk-UA"/>
        </w:rPr>
        <w:t>взаємодії</w:t>
      </w:r>
      <w:r w:rsidRPr="00545FDA">
        <w:rPr>
          <w:spacing w:val="1"/>
          <w:lang w:val="uk-UA"/>
        </w:rPr>
        <w:t xml:space="preserve"> </w:t>
      </w:r>
      <w:r w:rsidRPr="00545FDA">
        <w:rPr>
          <w:lang w:val="uk-UA"/>
        </w:rPr>
        <w:t>електронних</w:t>
      </w:r>
      <w:r w:rsidRPr="00545FDA">
        <w:rPr>
          <w:spacing w:val="1"/>
          <w:lang w:val="uk-UA"/>
        </w:rPr>
        <w:t xml:space="preserve"> </w:t>
      </w:r>
      <w:r w:rsidRPr="00545FDA">
        <w:rPr>
          <w:lang w:val="uk-UA"/>
        </w:rPr>
        <w:t>інформаційних</w:t>
      </w:r>
      <w:r w:rsidRPr="00545FDA">
        <w:rPr>
          <w:spacing w:val="1"/>
          <w:lang w:val="uk-UA"/>
        </w:rPr>
        <w:t xml:space="preserve"> </w:t>
      </w:r>
      <w:r w:rsidRPr="00545FDA">
        <w:rPr>
          <w:lang w:val="uk-UA"/>
        </w:rPr>
        <w:t>ресурсів».</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разі</w:t>
      </w:r>
      <w:r w:rsidRPr="00545FDA">
        <w:rPr>
          <w:spacing w:val="1"/>
          <w:lang w:val="uk-UA"/>
        </w:rPr>
        <w:t xml:space="preserve"> </w:t>
      </w:r>
      <w:r w:rsidRPr="00545FDA">
        <w:rPr>
          <w:lang w:val="uk-UA"/>
        </w:rPr>
        <w:t>встановлення</w:t>
      </w:r>
      <w:r w:rsidRPr="00545FDA">
        <w:rPr>
          <w:spacing w:val="1"/>
          <w:lang w:val="uk-UA"/>
        </w:rPr>
        <w:t xml:space="preserve"> </w:t>
      </w:r>
      <w:r w:rsidRPr="00545FDA">
        <w:rPr>
          <w:lang w:val="uk-UA"/>
        </w:rPr>
        <w:t>фактів</w:t>
      </w:r>
      <w:r w:rsidRPr="00545FDA">
        <w:rPr>
          <w:spacing w:val="1"/>
          <w:lang w:val="uk-UA"/>
        </w:rPr>
        <w:t xml:space="preserve"> </w:t>
      </w:r>
      <w:r w:rsidRPr="00545FDA">
        <w:rPr>
          <w:lang w:val="uk-UA"/>
        </w:rPr>
        <w:t>несанкціонованого втручання та/або встановлення (використання) шкідливих програм, тощо</w:t>
      </w:r>
      <w:r w:rsidRPr="00545FDA">
        <w:rPr>
          <w:spacing w:val="1"/>
          <w:lang w:val="uk-UA"/>
        </w:rPr>
        <w:t xml:space="preserve"> </w:t>
      </w:r>
      <w:r w:rsidRPr="00545FDA">
        <w:rPr>
          <w:lang w:val="uk-UA"/>
        </w:rPr>
        <w:t>невідкладно</w:t>
      </w:r>
      <w:r w:rsidRPr="00545FDA">
        <w:rPr>
          <w:spacing w:val="1"/>
          <w:lang w:val="uk-UA"/>
        </w:rPr>
        <w:t xml:space="preserve"> </w:t>
      </w:r>
      <w:r w:rsidRPr="00545FDA">
        <w:rPr>
          <w:lang w:val="uk-UA"/>
        </w:rPr>
        <w:t>повідомляти</w:t>
      </w:r>
      <w:r w:rsidRPr="00545FDA">
        <w:rPr>
          <w:spacing w:val="1"/>
          <w:lang w:val="uk-UA"/>
        </w:rPr>
        <w:t xml:space="preserve"> </w:t>
      </w:r>
      <w:r w:rsidRPr="00545FDA">
        <w:rPr>
          <w:lang w:val="uk-UA"/>
        </w:rPr>
        <w:t>ДМС</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Державний</w:t>
      </w:r>
      <w:r w:rsidRPr="00545FDA">
        <w:rPr>
          <w:spacing w:val="1"/>
          <w:lang w:val="uk-UA"/>
        </w:rPr>
        <w:t xml:space="preserve"> </w:t>
      </w:r>
      <w:r w:rsidRPr="00545FDA">
        <w:rPr>
          <w:lang w:val="uk-UA"/>
        </w:rPr>
        <w:t>центр</w:t>
      </w:r>
      <w:r w:rsidRPr="00545FDA">
        <w:rPr>
          <w:spacing w:val="1"/>
          <w:lang w:val="uk-UA"/>
        </w:rPr>
        <w:t xml:space="preserve"> </w:t>
      </w:r>
      <w:proofErr w:type="spellStart"/>
      <w:r w:rsidRPr="00545FDA">
        <w:rPr>
          <w:lang w:val="uk-UA"/>
        </w:rPr>
        <w:t>кіберзахисту</w:t>
      </w:r>
      <w:proofErr w:type="spellEnd"/>
      <w:r w:rsidRPr="00545FDA">
        <w:rPr>
          <w:spacing w:val="1"/>
          <w:lang w:val="uk-UA"/>
        </w:rPr>
        <w:t xml:space="preserve"> </w:t>
      </w:r>
      <w:r w:rsidRPr="00545FDA">
        <w:rPr>
          <w:lang w:val="uk-UA"/>
        </w:rPr>
        <w:t>Державної</w:t>
      </w:r>
      <w:r w:rsidRPr="00545FDA">
        <w:rPr>
          <w:spacing w:val="1"/>
          <w:lang w:val="uk-UA"/>
        </w:rPr>
        <w:t xml:space="preserve"> </w:t>
      </w:r>
      <w:r w:rsidRPr="00545FDA">
        <w:rPr>
          <w:lang w:val="uk-UA"/>
        </w:rPr>
        <w:t>служби</w:t>
      </w:r>
      <w:r w:rsidRPr="00545FDA">
        <w:rPr>
          <w:spacing w:val="1"/>
          <w:lang w:val="uk-UA"/>
        </w:rPr>
        <w:t xml:space="preserve"> </w:t>
      </w:r>
      <w:r w:rsidRPr="00545FDA">
        <w:rPr>
          <w:lang w:val="uk-UA"/>
        </w:rPr>
        <w:t>спеціального</w:t>
      </w:r>
      <w:r w:rsidRPr="00545FDA">
        <w:rPr>
          <w:spacing w:val="-1"/>
          <w:lang w:val="uk-UA"/>
        </w:rPr>
        <w:t xml:space="preserve"> </w:t>
      </w:r>
      <w:r w:rsidRPr="00545FDA">
        <w:rPr>
          <w:lang w:val="uk-UA"/>
        </w:rPr>
        <w:t>зв’язку</w:t>
      </w:r>
      <w:r w:rsidRPr="00545FDA">
        <w:rPr>
          <w:spacing w:val="-8"/>
          <w:lang w:val="uk-UA"/>
        </w:rPr>
        <w:t xml:space="preserve"> </w:t>
      </w:r>
      <w:r w:rsidRPr="00545FDA">
        <w:rPr>
          <w:lang w:val="uk-UA"/>
        </w:rPr>
        <w:t>та</w:t>
      </w:r>
      <w:r w:rsidRPr="00545FDA">
        <w:rPr>
          <w:spacing w:val="1"/>
          <w:lang w:val="uk-UA"/>
        </w:rPr>
        <w:t xml:space="preserve"> </w:t>
      </w:r>
      <w:r w:rsidRPr="00545FDA">
        <w:rPr>
          <w:lang w:val="uk-UA"/>
        </w:rPr>
        <w:t>захисту</w:t>
      </w:r>
      <w:r w:rsidRPr="00545FDA">
        <w:rPr>
          <w:spacing w:val="-5"/>
          <w:lang w:val="uk-UA"/>
        </w:rPr>
        <w:t xml:space="preserve"> </w:t>
      </w:r>
      <w:r w:rsidRPr="00545FDA">
        <w:rPr>
          <w:lang w:val="uk-UA"/>
        </w:rPr>
        <w:t>інформації України.</w:t>
      </w:r>
    </w:p>
    <w:p w:rsidR="00FD3173" w:rsidRPr="00545FDA" w:rsidRDefault="00FD3173" w:rsidP="00FD3173">
      <w:pPr>
        <w:pStyle w:val="aff7"/>
        <w:widowControl w:val="0"/>
        <w:numPr>
          <w:ilvl w:val="4"/>
          <w:numId w:val="7"/>
        </w:numPr>
        <w:tabs>
          <w:tab w:val="left" w:pos="1418"/>
          <w:tab w:val="left" w:pos="1812"/>
        </w:tabs>
        <w:autoSpaceDE w:val="0"/>
        <w:autoSpaceDN w:val="0"/>
        <w:ind w:left="1811" w:right="91"/>
        <w:jc w:val="both"/>
        <w:rPr>
          <w:lang w:val="uk-UA"/>
        </w:rPr>
      </w:pPr>
      <w:r w:rsidRPr="00545FDA">
        <w:rPr>
          <w:lang w:val="uk-UA"/>
        </w:rPr>
        <w:t>Вимоги</w:t>
      </w:r>
      <w:r w:rsidRPr="00545FDA">
        <w:rPr>
          <w:spacing w:val="-2"/>
          <w:lang w:val="uk-UA"/>
        </w:rPr>
        <w:t xml:space="preserve"> </w:t>
      </w:r>
      <w:r w:rsidRPr="00545FDA">
        <w:rPr>
          <w:lang w:val="uk-UA"/>
        </w:rPr>
        <w:t>до</w:t>
      </w:r>
      <w:r w:rsidRPr="00545FDA">
        <w:rPr>
          <w:spacing w:val="-2"/>
          <w:lang w:val="uk-UA"/>
        </w:rPr>
        <w:t xml:space="preserve"> </w:t>
      </w:r>
      <w:r w:rsidRPr="00545FDA">
        <w:rPr>
          <w:lang w:val="uk-UA"/>
        </w:rPr>
        <w:t>каналу</w:t>
      </w:r>
      <w:r w:rsidRPr="00545FDA">
        <w:rPr>
          <w:spacing w:val="-5"/>
          <w:lang w:val="uk-UA"/>
        </w:rPr>
        <w:t xml:space="preserve"> </w:t>
      </w:r>
      <w:r w:rsidRPr="00545FDA">
        <w:rPr>
          <w:lang w:val="uk-UA"/>
        </w:rPr>
        <w:t>Інтернет</w:t>
      </w:r>
      <w:r w:rsidRPr="00545FDA">
        <w:rPr>
          <w:spacing w:val="-2"/>
          <w:lang w:val="uk-UA"/>
        </w:rPr>
        <w:t xml:space="preserve"> </w:t>
      </w:r>
      <w:r w:rsidRPr="00545FDA">
        <w:rPr>
          <w:lang w:val="uk-UA"/>
        </w:rPr>
        <w:t>та</w:t>
      </w:r>
      <w:r w:rsidRPr="00545FDA">
        <w:rPr>
          <w:spacing w:val="-3"/>
          <w:lang w:val="uk-UA"/>
        </w:rPr>
        <w:t xml:space="preserve"> </w:t>
      </w:r>
      <w:r w:rsidRPr="00545FDA">
        <w:rPr>
          <w:lang w:val="uk-UA"/>
        </w:rPr>
        <w:t>супутні</w:t>
      </w:r>
      <w:r w:rsidRPr="00545FDA">
        <w:rPr>
          <w:spacing w:val="-2"/>
          <w:lang w:val="uk-UA"/>
        </w:rPr>
        <w:t xml:space="preserve"> </w:t>
      </w:r>
      <w:r w:rsidRPr="00545FDA">
        <w:rPr>
          <w:lang w:val="uk-UA"/>
        </w:rPr>
        <w:t>сервіси:</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послуга повинна надаватися із використанням IPv4, але при потребі Абонента із</w:t>
      </w:r>
      <w:r w:rsidRPr="00545FDA">
        <w:rPr>
          <w:spacing w:val="1"/>
          <w:lang w:val="uk-UA"/>
        </w:rPr>
        <w:t xml:space="preserve"> </w:t>
      </w:r>
      <w:r w:rsidRPr="00545FDA">
        <w:rPr>
          <w:lang w:val="uk-UA"/>
        </w:rPr>
        <w:t>використанням IPv6.</w:t>
      </w:r>
    </w:p>
    <w:p w:rsidR="00FD3173" w:rsidRPr="00545FDA" w:rsidRDefault="00FD3173" w:rsidP="00FD3173">
      <w:pPr>
        <w:pStyle w:val="aff7"/>
        <w:widowControl w:val="0"/>
        <w:numPr>
          <w:ilvl w:val="0"/>
          <w:numId w:val="6"/>
        </w:numPr>
        <w:tabs>
          <w:tab w:val="left" w:pos="1387"/>
        </w:tabs>
        <w:autoSpaceDE w:val="0"/>
        <w:autoSpaceDN w:val="0"/>
        <w:ind w:left="1386" w:right="91"/>
        <w:jc w:val="both"/>
        <w:rPr>
          <w:lang w:val="uk-UA"/>
        </w:rPr>
      </w:pPr>
      <w:r w:rsidRPr="00545FDA">
        <w:rPr>
          <w:lang w:val="uk-UA"/>
        </w:rPr>
        <w:t>підключення</w:t>
      </w:r>
      <w:r w:rsidRPr="00545FDA">
        <w:rPr>
          <w:spacing w:val="10"/>
          <w:lang w:val="uk-UA"/>
        </w:rPr>
        <w:t xml:space="preserve"> </w:t>
      </w:r>
      <w:r w:rsidRPr="00545FDA">
        <w:rPr>
          <w:lang w:val="uk-UA"/>
        </w:rPr>
        <w:t>до</w:t>
      </w:r>
      <w:r w:rsidRPr="00545FDA">
        <w:rPr>
          <w:spacing w:val="10"/>
          <w:lang w:val="uk-UA"/>
        </w:rPr>
        <w:t xml:space="preserve"> </w:t>
      </w:r>
      <w:r w:rsidRPr="00545FDA">
        <w:rPr>
          <w:lang w:val="uk-UA"/>
        </w:rPr>
        <w:t>мережі</w:t>
      </w:r>
      <w:r w:rsidRPr="00545FDA">
        <w:rPr>
          <w:spacing w:val="12"/>
          <w:lang w:val="uk-UA"/>
        </w:rPr>
        <w:t xml:space="preserve"> </w:t>
      </w:r>
      <w:r w:rsidRPr="00545FDA">
        <w:rPr>
          <w:lang w:val="uk-UA"/>
        </w:rPr>
        <w:t>Інтернет</w:t>
      </w:r>
      <w:r w:rsidRPr="00545FDA">
        <w:rPr>
          <w:spacing w:val="10"/>
          <w:lang w:val="uk-UA"/>
        </w:rPr>
        <w:t xml:space="preserve"> </w:t>
      </w:r>
      <w:r w:rsidRPr="00545FDA">
        <w:rPr>
          <w:lang w:val="uk-UA"/>
        </w:rPr>
        <w:t>через</w:t>
      </w:r>
      <w:r w:rsidRPr="00545FDA">
        <w:rPr>
          <w:spacing w:val="10"/>
          <w:lang w:val="uk-UA"/>
        </w:rPr>
        <w:t xml:space="preserve"> </w:t>
      </w:r>
      <w:r w:rsidRPr="00545FDA">
        <w:rPr>
          <w:lang w:val="uk-UA"/>
        </w:rPr>
        <w:t>ЗВІД</w:t>
      </w:r>
      <w:r w:rsidRPr="00545FDA">
        <w:rPr>
          <w:spacing w:val="13"/>
          <w:lang w:val="uk-UA"/>
        </w:rPr>
        <w:t xml:space="preserve"> </w:t>
      </w:r>
      <w:r w:rsidRPr="00545FDA">
        <w:rPr>
          <w:lang w:val="uk-UA"/>
        </w:rPr>
        <w:t>Оператора</w:t>
      </w:r>
      <w:r w:rsidRPr="00545FDA">
        <w:rPr>
          <w:spacing w:val="21"/>
          <w:lang w:val="uk-UA"/>
        </w:rPr>
        <w:t xml:space="preserve"> </w:t>
      </w:r>
      <w:r w:rsidRPr="00545FDA">
        <w:rPr>
          <w:lang w:val="uk-UA"/>
        </w:rPr>
        <w:t>(та/або</w:t>
      </w:r>
      <w:r w:rsidRPr="00545FDA">
        <w:rPr>
          <w:spacing w:val="21"/>
          <w:lang w:val="uk-UA"/>
        </w:rPr>
        <w:t xml:space="preserve"> </w:t>
      </w:r>
      <w:r w:rsidRPr="00545FDA">
        <w:rPr>
          <w:lang w:val="uk-UA"/>
        </w:rPr>
        <w:t>провайдера);</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розміщення</w:t>
      </w:r>
      <w:r w:rsidRPr="00545FDA">
        <w:rPr>
          <w:spacing w:val="1"/>
          <w:lang w:val="uk-UA"/>
        </w:rPr>
        <w:t xml:space="preserve"> </w:t>
      </w:r>
      <w:r w:rsidRPr="00545FDA">
        <w:rPr>
          <w:lang w:val="uk-UA"/>
        </w:rPr>
        <w:t>ЗВІД</w:t>
      </w:r>
      <w:r w:rsidRPr="00545FDA">
        <w:rPr>
          <w:spacing w:val="1"/>
          <w:lang w:val="uk-UA"/>
        </w:rPr>
        <w:t xml:space="preserve"> </w:t>
      </w:r>
      <w:r w:rsidRPr="00545FDA">
        <w:rPr>
          <w:lang w:val="uk-UA"/>
        </w:rPr>
        <w:t>на</w:t>
      </w:r>
      <w:r w:rsidRPr="00545FDA">
        <w:rPr>
          <w:spacing w:val="1"/>
          <w:lang w:val="uk-UA"/>
        </w:rPr>
        <w:t xml:space="preserve"> </w:t>
      </w:r>
      <w:r w:rsidRPr="00545FDA">
        <w:rPr>
          <w:lang w:val="uk-UA"/>
        </w:rPr>
        <w:t>технічному</w:t>
      </w:r>
      <w:r w:rsidRPr="00545FDA">
        <w:rPr>
          <w:spacing w:val="1"/>
          <w:lang w:val="uk-UA"/>
        </w:rPr>
        <w:t xml:space="preserve"> </w:t>
      </w:r>
      <w:r w:rsidRPr="00545FDA">
        <w:rPr>
          <w:lang w:val="uk-UA"/>
        </w:rPr>
        <w:t>майданчику</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 xml:space="preserve">пропускна здатність не менше 1 </w:t>
      </w:r>
      <w:proofErr w:type="spellStart"/>
      <w:r w:rsidRPr="00545FDA">
        <w:rPr>
          <w:lang w:val="uk-UA"/>
        </w:rPr>
        <w:t>Гбіт</w:t>
      </w:r>
      <w:proofErr w:type="spellEnd"/>
      <w:r w:rsidRPr="00545FDA">
        <w:rPr>
          <w:lang w:val="uk-UA"/>
        </w:rPr>
        <w:t xml:space="preserve">/с – прийом та 1 </w:t>
      </w:r>
      <w:proofErr w:type="spellStart"/>
      <w:r w:rsidRPr="00545FDA">
        <w:rPr>
          <w:lang w:val="uk-UA"/>
        </w:rPr>
        <w:t>Гбіт</w:t>
      </w:r>
      <w:proofErr w:type="spellEnd"/>
      <w:r w:rsidRPr="00545FDA">
        <w:rPr>
          <w:lang w:val="uk-UA"/>
        </w:rPr>
        <w:t>/с – передача в межах</w:t>
      </w:r>
      <w:r w:rsidRPr="00545FDA">
        <w:rPr>
          <w:spacing w:val="1"/>
          <w:lang w:val="uk-UA"/>
        </w:rPr>
        <w:t xml:space="preserve"> </w:t>
      </w:r>
      <w:r w:rsidRPr="00545FDA">
        <w:rPr>
          <w:lang w:val="uk-UA"/>
        </w:rPr>
        <w:t>України,</w:t>
      </w:r>
      <w:r w:rsidRPr="00545FDA">
        <w:rPr>
          <w:spacing w:val="-1"/>
          <w:lang w:val="uk-UA"/>
        </w:rPr>
        <w:t xml:space="preserve"> </w:t>
      </w:r>
      <w:r w:rsidRPr="00545FDA">
        <w:rPr>
          <w:lang w:val="uk-UA"/>
        </w:rPr>
        <w:t>що включає</w:t>
      </w:r>
      <w:r w:rsidRPr="00545FDA">
        <w:rPr>
          <w:spacing w:val="-1"/>
          <w:lang w:val="uk-UA"/>
        </w:rPr>
        <w:t xml:space="preserve"> </w:t>
      </w:r>
      <w:r w:rsidRPr="00545FDA">
        <w:rPr>
          <w:lang w:val="uk-UA"/>
        </w:rPr>
        <w:t>не</w:t>
      </w:r>
      <w:r w:rsidRPr="00545FDA">
        <w:rPr>
          <w:spacing w:val="-1"/>
          <w:lang w:val="uk-UA"/>
        </w:rPr>
        <w:t xml:space="preserve"> </w:t>
      </w:r>
      <w:r w:rsidRPr="00545FDA">
        <w:rPr>
          <w:lang w:val="uk-UA"/>
        </w:rPr>
        <w:t>менше</w:t>
      </w:r>
      <w:r w:rsidRPr="00545FDA">
        <w:rPr>
          <w:spacing w:val="-1"/>
          <w:lang w:val="uk-UA"/>
        </w:rPr>
        <w:t xml:space="preserve"> </w:t>
      </w:r>
      <w:r w:rsidRPr="00545FDA">
        <w:rPr>
          <w:lang w:val="uk-UA"/>
        </w:rPr>
        <w:t>400 Мбіт/с весь світ;</w:t>
      </w:r>
    </w:p>
    <w:p w:rsidR="00FD3173" w:rsidRPr="00545FDA" w:rsidRDefault="00FD3173" w:rsidP="00FD3173">
      <w:pPr>
        <w:pStyle w:val="aff7"/>
        <w:widowControl w:val="0"/>
        <w:numPr>
          <w:ilvl w:val="0"/>
          <w:numId w:val="6"/>
        </w:numPr>
        <w:tabs>
          <w:tab w:val="left" w:pos="1387"/>
        </w:tabs>
        <w:autoSpaceDE w:val="0"/>
        <w:autoSpaceDN w:val="0"/>
        <w:ind w:left="1386" w:right="91"/>
        <w:jc w:val="both"/>
        <w:rPr>
          <w:lang w:val="uk-UA"/>
        </w:rPr>
      </w:pPr>
      <w:r w:rsidRPr="00545FDA">
        <w:rPr>
          <w:lang w:val="uk-UA"/>
        </w:rPr>
        <w:t>надійність каналу</w:t>
      </w:r>
      <w:r w:rsidRPr="00545FDA">
        <w:rPr>
          <w:spacing w:val="-9"/>
          <w:lang w:val="uk-UA"/>
        </w:rPr>
        <w:t xml:space="preserve"> </w:t>
      </w:r>
      <w:r w:rsidRPr="00545FDA">
        <w:rPr>
          <w:lang w:val="uk-UA"/>
        </w:rPr>
        <w:t>не</w:t>
      </w:r>
      <w:r w:rsidRPr="00545FDA">
        <w:rPr>
          <w:spacing w:val="-2"/>
          <w:lang w:val="uk-UA"/>
        </w:rPr>
        <w:t xml:space="preserve"> </w:t>
      </w:r>
      <w:r w:rsidRPr="00545FDA">
        <w:rPr>
          <w:lang w:val="uk-UA"/>
        </w:rPr>
        <w:t>нижче</w:t>
      </w:r>
      <w:r w:rsidRPr="00545FDA">
        <w:rPr>
          <w:spacing w:val="-1"/>
          <w:lang w:val="uk-UA"/>
        </w:rPr>
        <w:t xml:space="preserve"> </w:t>
      </w:r>
      <w:r w:rsidRPr="00545FDA">
        <w:rPr>
          <w:lang w:val="uk-UA"/>
        </w:rPr>
        <w:t>98%;</w:t>
      </w:r>
    </w:p>
    <w:p w:rsidR="00FD3173" w:rsidRPr="00545FDA" w:rsidRDefault="00FD3173" w:rsidP="00FD3173">
      <w:pPr>
        <w:pStyle w:val="aff7"/>
        <w:widowControl w:val="0"/>
        <w:numPr>
          <w:ilvl w:val="0"/>
          <w:numId w:val="6"/>
        </w:numPr>
        <w:tabs>
          <w:tab w:val="left" w:pos="1387"/>
        </w:tabs>
        <w:autoSpaceDE w:val="0"/>
        <w:autoSpaceDN w:val="0"/>
        <w:ind w:left="1386" w:right="91"/>
        <w:jc w:val="both"/>
        <w:rPr>
          <w:lang w:val="uk-UA"/>
        </w:rPr>
      </w:pPr>
      <w:r w:rsidRPr="00545FDA">
        <w:rPr>
          <w:lang w:val="uk-UA"/>
        </w:rPr>
        <w:t>виділення</w:t>
      </w:r>
      <w:r w:rsidRPr="00545FDA">
        <w:rPr>
          <w:spacing w:val="-4"/>
          <w:lang w:val="uk-UA"/>
        </w:rPr>
        <w:t xml:space="preserve"> </w:t>
      </w:r>
      <w:r w:rsidRPr="00545FDA">
        <w:rPr>
          <w:lang w:val="uk-UA"/>
        </w:rPr>
        <w:t>Абоненту</w:t>
      </w:r>
      <w:r w:rsidRPr="00545FDA">
        <w:rPr>
          <w:spacing w:val="-10"/>
          <w:lang w:val="uk-UA"/>
        </w:rPr>
        <w:t xml:space="preserve"> </w:t>
      </w:r>
      <w:r w:rsidRPr="00545FDA">
        <w:rPr>
          <w:lang w:val="uk-UA"/>
        </w:rPr>
        <w:t>до</w:t>
      </w:r>
      <w:r w:rsidRPr="00545FDA">
        <w:rPr>
          <w:spacing w:val="-1"/>
          <w:lang w:val="uk-UA"/>
        </w:rPr>
        <w:t xml:space="preserve"> </w:t>
      </w:r>
      <w:r w:rsidRPr="00545FDA">
        <w:rPr>
          <w:lang w:val="uk-UA"/>
        </w:rPr>
        <w:t>25-и IP-адрес</w:t>
      </w:r>
      <w:r w:rsidRPr="00545FDA">
        <w:rPr>
          <w:spacing w:val="-4"/>
          <w:lang w:val="uk-UA"/>
        </w:rPr>
        <w:t xml:space="preserve"> </w:t>
      </w:r>
      <w:r w:rsidRPr="00545FDA">
        <w:rPr>
          <w:lang w:val="uk-UA"/>
        </w:rPr>
        <w:t>глобальної</w:t>
      </w:r>
      <w:r w:rsidRPr="00545FDA">
        <w:rPr>
          <w:spacing w:val="-3"/>
          <w:lang w:val="uk-UA"/>
        </w:rPr>
        <w:t xml:space="preserve"> </w:t>
      </w:r>
      <w:r w:rsidRPr="00545FDA">
        <w:rPr>
          <w:lang w:val="uk-UA"/>
        </w:rPr>
        <w:t>мережі</w:t>
      </w:r>
      <w:r w:rsidRPr="00545FDA">
        <w:rPr>
          <w:spacing w:val="-1"/>
          <w:lang w:val="uk-UA"/>
        </w:rPr>
        <w:t xml:space="preserve"> </w:t>
      </w:r>
      <w:r w:rsidRPr="00545FDA">
        <w:rPr>
          <w:lang w:val="uk-UA"/>
        </w:rPr>
        <w:t>Інтернет;</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розміщення, технічна підтримка та супроводження домену dmsu.gov.ua, а також</w:t>
      </w:r>
      <w:r w:rsidRPr="00545FDA">
        <w:rPr>
          <w:spacing w:val="1"/>
          <w:lang w:val="uk-UA"/>
        </w:rPr>
        <w:t xml:space="preserve"> </w:t>
      </w:r>
      <w:r w:rsidRPr="00545FDA">
        <w:rPr>
          <w:lang w:val="uk-UA"/>
        </w:rPr>
        <w:t>доменних</w:t>
      </w:r>
      <w:r w:rsidRPr="00545FDA">
        <w:rPr>
          <w:spacing w:val="-1"/>
          <w:lang w:val="uk-UA"/>
        </w:rPr>
        <w:t xml:space="preserve"> </w:t>
      </w:r>
      <w:r w:rsidRPr="00545FDA">
        <w:rPr>
          <w:lang w:val="uk-UA"/>
        </w:rPr>
        <w:t>імен</w:t>
      </w:r>
      <w:r w:rsidRPr="00545FDA">
        <w:rPr>
          <w:spacing w:val="-3"/>
          <w:lang w:val="uk-UA"/>
        </w:rPr>
        <w:t xml:space="preserve"> </w:t>
      </w:r>
      <w:r w:rsidRPr="00545FDA">
        <w:rPr>
          <w:lang w:val="uk-UA"/>
        </w:rPr>
        <w:t>Абонента</w:t>
      </w:r>
      <w:r w:rsidRPr="00545FDA">
        <w:rPr>
          <w:spacing w:val="-2"/>
          <w:lang w:val="uk-UA"/>
        </w:rPr>
        <w:t xml:space="preserve"> </w:t>
      </w:r>
      <w:r w:rsidRPr="00545FDA">
        <w:rPr>
          <w:lang w:val="uk-UA"/>
        </w:rPr>
        <w:t>(підтримка</w:t>
      </w:r>
      <w:r w:rsidRPr="00545FDA">
        <w:rPr>
          <w:spacing w:val="-4"/>
          <w:lang w:val="uk-UA"/>
        </w:rPr>
        <w:t xml:space="preserve"> </w:t>
      </w:r>
      <w:r w:rsidRPr="00545FDA">
        <w:rPr>
          <w:lang w:val="uk-UA"/>
        </w:rPr>
        <w:t>Абонентом</w:t>
      </w:r>
      <w:r w:rsidRPr="00545FDA">
        <w:rPr>
          <w:spacing w:val="-3"/>
          <w:lang w:val="uk-UA"/>
        </w:rPr>
        <w:t xml:space="preserve"> </w:t>
      </w:r>
      <w:r w:rsidRPr="00545FDA">
        <w:rPr>
          <w:lang w:val="uk-UA"/>
        </w:rPr>
        <w:t>на</w:t>
      </w:r>
      <w:r w:rsidRPr="00545FDA">
        <w:rPr>
          <w:spacing w:val="-4"/>
          <w:lang w:val="uk-UA"/>
        </w:rPr>
        <w:t xml:space="preserve"> </w:t>
      </w:r>
      <w:r w:rsidRPr="00545FDA">
        <w:rPr>
          <w:lang w:val="uk-UA"/>
        </w:rPr>
        <w:t>своїх</w:t>
      </w:r>
      <w:r w:rsidRPr="00545FDA">
        <w:rPr>
          <w:spacing w:val="-1"/>
          <w:lang w:val="uk-UA"/>
        </w:rPr>
        <w:t xml:space="preserve"> </w:t>
      </w:r>
      <w:r w:rsidRPr="00545FDA">
        <w:rPr>
          <w:lang w:val="uk-UA"/>
        </w:rPr>
        <w:t>технічних засобах</w:t>
      </w:r>
      <w:r w:rsidRPr="00545FDA">
        <w:rPr>
          <w:spacing w:val="-1"/>
          <w:lang w:val="uk-UA"/>
        </w:rPr>
        <w:t xml:space="preserve"> </w:t>
      </w:r>
      <w:r w:rsidRPr="00545FDA">
        <w:rPr>
          <w:lang w:val="uk-UA"/>
        </w:rPr>
        <w:t>DNS,</w:t>
      </w:r>
      <w:r w:rsidRPr="00545FDA">
        <w:rPr>
          <w:spacing w:val="-3"/>
          <w:lang w:val="uk-UA"/>
        </w:rPr>
        <w:t xml:space="preserve"> </w:t>
      </w:r>
      <w:r w:rsidRPr="00545FDA">
        <w:rPr>
          <w:lang w:val="uk-UA"/>
        </w:rPr>
        <w:t>DNSSEC);</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захист вхідного та вихідного Інтернет трафіку засобами фільтрації та перевірки</w:t>
      </w:r>
      <w:r w:rsidRPr="00545FDA">
        <w:rPr>
          <w:spacing w:val="1"/>
          <w:lang w:val="uk-UA"/>
        </w:rPr>
        <w:t xml:space="preserve"> </w:t>
      </w:r>
      <w:r w:rsidRPr="00545FDA">
        <w:rPr>
          <w:lang w:val="uk-UA"/>
        </w:rPr>
        <w:t>від</w:t>
      </w:r>
      <w:r w:rsidRPr="00545FDA">
        <w:rPr>
          <w:spacing w:val="-57"/>
          <w:lang w:val="uk-UA"/>
        </w:rPr>
        <w:t xml:space="preserve"> </w:t>
      </w:r>
      <w:r w:rsidRPr="00545FDA">
        <w:rPr>
          <w:lang w:val="uk-UA"/>
        </w:rPr>
        <w:t>зловмисного</w:t>
      </w:r>
      <w:r w:rsidRPr="00545FDA">
        <w:rPr>
          <w:spacing w:val="-1"/>
          <w:lang w:val="uk-UA"/>
        </w:rPr>
        <w:t xml:space="preserve"> </w:t>
      </w:r>
      <w:r w:rsidRPr="00545FDA">
        <w:rPr>
          <w:lang w:val="uk-UA"/>
        </w:rPr>
        <w:t>контенту;</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можливість гнучкого контролю швидкості доступу до мережі Інтернет для кожного</w:t>
      </w:r>
      <w:r w:rsidRPr="00545FDA">
        <w:rPr>
          <w:spacing w:val="-57"/>
          <w:lang w:val="uk-UA"/>
        </w:rPr>
        <w:t xml:space="preserve"> </w:t>
      </w:r>
      <w:r w:rsidRPr="00545FDA">
        <w:rPr>
          <w:lang w:val="uk-UA"/>
        </w:rPr>
        <w:t>вузла</w:t>
      </w:r>
      <w:r w:rsidRPr="00545FDA">
        <w:rPr>
          <w:spacing w:val="-2"/>
          <w:lang w:val="uk-UA"/>
        </w:rPr>
        <w:t xml:space="preserve"> </w:t>
      </w:r>
      <w:r w:rsidRPr="00545FDA">
        <w:rPr>
          <w:lang w:val="uk-UA"/>
        </w:rPr>
        <w:t>ЗЕКМ (для конкретних</w:t>
      </w:r>
      <w:r w:rsidRPr="00545FDA">
        <w:rPr>
          <w:spacing w:val="2"/>
          <w:lang w:val="uk-UA"/>
        </w:rPr>
        <w:t xml:space="preserve"> </w:t>
      </w:r>
      <w:r w:rsidRPr="00545FDA">
        <w:rPr>
          <w:lang w:val="uk-UA"/>
        </w:rPr>
        <w:t>ІР-мереж/адрес</w:t>
      </w:r>
      <w:r w:rsidRPr="00545FDA">
        <w:rPr>
          <w:spacing w:val="-1"/>
          <w:lang w:val="uk-UA"/>
        </w:rPr>
        <w:t xml:space="preserve"> </w:t>
      </w:r>
      <w:r w:rsidRPr="00545FDA">
        <w:rPr>
          <w:lang w:val="uk-UA"/>
        </w:rPr>
        <w:t>ЗЕКМ);</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можливість</w:t>
      </w:r>
      <w:r w:rsidRPr="00545FDA">
        <w:rPr>
          <w:spacing w:val="1"/>
          <w:lang w:val="uk-UA"/>
        </w:rPr>
        <w:t xml:space="preserve"> </w:t>
      </w:r>
      <w:r w:rsidRPr="00545FDA">
        <w:rPr>
          <w:lang w:val="uk-UA"/>
        </w:rPr>
        <w:t>обмеження</w:t>
      </w:r>
      <w:r w:rsidRPr="00545FDA">
        <w:rPr>
          <w:spacing w:val="1"/>
          <w:lang w:val="uk-UA"/>
        </w:rPr>
        <w:t xml:space="preserve"> </w:t>
      </w:r>
      <w:r w:rsidRPr="00545FDA">
        <w:rPr>
          <w:lang w:val="uk-UA"/>
        </w:rPr>
        <w:t>користувачів</w:t>
      </w:r>
      <w:r w:rsidRPr="00545FDA">
        <w:rPr>
          <w:spacing w:val="1"/>
          <w:lang w:val="uk-UA"/>
        </w:rPr>
        <w:t xml:space="preserve"> </w:t>
      </w:r>
      <w:r w:rsidRPr="00545FDA">
        <w:rPr>
          <w:lang w:val="uk-UA"/>
        </w:rPr>
        <w:t>(конкретних</w:t>
      </w:r>
      <w:r w:rsidRPr="00545FDA">
        <w:rPr>
          <w:spacing w:val="1"/>
          <w:lang w:val="uk-UA"/>
        </w:rPr>
        <w:t xml:space="preserve"> </w:t>
      </w:r>
      <w:r w:rsidRPr="00545FDA">
        <w:rPr>
          <w:lang w:val="uk-UA"/>
        </w:rPr>
        <w:t>ІР-мереж/адрес</w:t>
      </w:r>
      <w:r w:rsidRPr="00545FDA">
        <w:rPr>
          <w:spacing w:val="1"/>
          <w:lang w:val="uk-UA"/>
        </w:rPr>
        <w:t xml:space="preserve"> </w:t>
      </w:r>
      <w:r w:rsidRPr="00545FDA">
        <w:rPr>
          <w:lang w:val="uk-UA"/>
        </w:rPr>
        <w:t>ЗЕКМ)</w:t>
      </w:r>
      <w:r w:rsidRPr="00545FDA">
        <w:rPr>
          <w:spacing w:val="1"/>
          <w:lang w:val="uk-UA"/>
        </w:rPr>
        <w:t xml:space="preserve"> </w:t>
      </w:r>
      <w:r w:rsidRPr="00545FDA">
        <w:rPr>
          <w:lang w:val="uk-UA"/>
        </w:rPr>
        <w:t>від</w:t>
      </w:r>
      <w:r w:rsidRPr="00545FDA">
        <w:rPr>
          <w:spacing w:val="1"/>
          <w:lang w:val="uk-UA"/>
        </w:rPr>
        <w:t xml:space="preserve"> </w:t>
      </w:r>
      <w:r w:rsidRPr="00545FDA">
        <w:rPr>
          <w:lang w:val="uk-UA"/>
        </w:rPr>
        <w:t>перегляду</w:t>
      </w:r>
      <w:r w:rsidRPr="00545FDA">
        <w:rPr>
          <w:spacing w:val="-6"/>
          <w:lang w:val="uk-UA"/>
        </w:rPr>
        <w:t xml:space="preserve"> </w:t>
      </w:r>
      <w:r w:rsidRPr="00545FDA">
        <w:rPr>
          <w:lang w:val="uk-UA"/>
        </w:rPr>
        <w:t>забороненого контенту;</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надання</w:t>
      </w:r>
      <w:r w:rsidRPr="00545FDA">
        <w:rPr>
          <w:spacing w:val="1"/>
          <w:lang w:val="uk-UA"/>
        </w:rPr>
        <w:t xml:space="preserve"> </w:t>
      </w:r>
      <w:r w:rsidRPr="00545FDA">
        <w:rPr>
          <w:lang w:val="uk-UA"/>
        </w:rPr>
        <w:t>статистики</w:t>
      </w:r>
      <w:r w:rsidRPr="00545FDA">
        <w:rPr>
          <w:spacing w:val="1"/>
          <w:lang w:val="uk-UA"/>
        </w:rPr>
        <w:t xml:space="preserve"> </w:t>
      </w:r>
      <w:r w:rsidRPr="00545FDA">
        <w:rPr>
          <w:lang w:val="uk-UA"/>
        </w:rPr>
        <w:t>використання</w:t>
      </w:r>
      <w:r w:rsidRPr="00545FDA">
        <w:rPr>
          <w:spacing w:val="1"/>
          <w:lang w:val="uk-UA"/>
        </w:rPr>
        <w:t xml:space="preserve"> </w:t>
      </w:r>
      <w:r w:rsidRPr="00545FDA">
        <w:rPr>
          <w:lang w:val="uk-UA"/>
        </w:rPr>
        <w:t>каналу в</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(завантаження,</w:t>
      </w:r>
      <w:r w:rsidRPr="00545FDA">
        <w:rPr>
          <w:spacing w:val="1"/>
          <w:lang w:val="uk-UA"/>
        </w:rPr>
        <w:t xml:space="preserve"> </w:t>
      </w:r>
      <w:r w:rsidRPr="00545FDA">
        <w:rPr>
          <w:lang w:val="uk-UA"/>
        </w:rPr>
        <w:t>відвідувані</w:t>
      </w:r>
      <w:r w:rsidRPr="00545FDA">
        <w:rPr>
          <w:spacing w:val="1"/>
          <w:lang w:val="uk-UA"/>
        </w:rPr>
        <w:t xml:space="preserve"> </w:t>
      </w:r>
      <w:r w:rsidRPr="00545FDA">
        <w:rPr>
          <w:lang w:val="uk-UA"/>
        </w:rPr>
        <w:t>ресурси, тощо), як для кожного вузла ЗЕКМ (для конкретних ІР-мереж/адрес ЗЕКМ) так і в</w:t>
      </w:r>
      <w:r w:rsidRPr="00545FDA">
        <w:rPr>
          <w:spacing w:val="1"/>
          <w:lang w:val="uk-UA"/>
        </w:rPr>
        <w:t xml:space="preserve"> </w:t>
      </w:r>
      <w:r w:rsidRPr="00545FDA">
        <w:rPr>
          <w:lang w:val="uk-UA"/>
        </w:rPr>
        <w:t>цілому;</w:t>
      </w:r>
    </w:p>
    <w:p w:rsidR="00FD3173" w:rsidRPr="00545FDA" w:rsidRDefault="00FD3173" w:rsidP="00FD3173">
      <w:pPr>
        <w:pStyle w:val="aff7"/>
        <w:widowControl w:val="0"/>
        <w:numPr>
          <w:ilvl w:val="0"/>
          <w:numId w:val="6"/>
        </w:numPr>
        <w:tabs>
          <w:tab w:val="left" w:pos="1366"/>
        </w:tabs>
        <w:autoSpaceDE w:val="0"/>
        <w:autoSpaceDN w:val="0"/>
        <w:ind w:right="91" w:firstLine="708"/>
        <w:jc w:val="both"/>
        <w:rPr>
          <w:lang w:val="uk-UA"/>
        </w:rPr>
      </w:pPr>
      <w:r w:rsidRPr="00545FDA">
        <w:rPr>
          <w:lang w:val="uk-UA"/>
        </w:rPr>
        <w:lastRenderedPageBreak/>
        <w:t>наявність</w:t>
      </w:r>
      <w:r w:rsidRPr="00545FDA">
        <w:rPr>
          <w:spacing w:val="1"/>
          <w:lang w:val="uk-UA"/>
        </w:rPr>
        <w:t xml:space="preserve"> </w:t>
      </w:r>
      <w:r w:rsidRPr="00545FDA">
        <w:rPr>
          <w:lang w:val="uk-UA"/>
        </w:rPr>
        <w:t>у Оператора</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1"/>
          <w:lang w:val="uk-UA"/>
        </w:rPr>
        <w:t xml:space="preserve"> </w:t>
      </w:r>
      <w:r w:rsidRPr="00545FDA">
        <w:rPr>
          <w:lang w:val="uk-UA"/>
        </w:rPr>
        <w:t>послуг резервних каналів</w:t>
      </w:r>
      <w:r w:rsidRPr="00545FDA">
        <w:rPr>
          <w:spacing w:val="1"/>
          <w:lang w:val="uk-UA"/>
        </w:rPr>
        <w:t xml:space="preserve"> </w:t>
      </w:r>
      <w:r w:rsidRPr="00545FDA">
        <w:rPr>
          <w:lang w:val="uk-UA"/>
        </w:rPr>
        <w:t>доступу</w:t>
      </w:r>
      <w:r w:rsidRPr="00545FDA">
        <w:rPr>
          <w:spacing w:val="-6"/>
          <w:lang w:val="uk-UA"/>
        </w:rPr>
        <w:t xml:space="preserve"> </w:t>
      </w:r>
      <w:r w:rsidRPr="00545FDA">
        <w:rPr>
          <w:lang w:val="uk-UA"/>
        </w:rPr>
        <w:t>до</w:t>
      </w:r>
      <w:r w:rsidRPr="00545FDA">
        <w:rPr>
          <w:spacing w:val="-1"/>
          <w:lang w:val="uk-UA"/>
        </w:rPr>
        <w:t xml:space="preserve"> </w:t>
      </w:r>
      <w:r w:rsidRPr="00545FDA">
        <w:rPr>
          <w:lang w:val="uk-UA"/>
        </w:rPr>
        <w:t>глобальної</w:t>
      </w:r>
      <w:r w:rsidRPr="00545FDA">
        <w:rPr>
          <w:spacing w:val="-3"/>
          <w:lang w:val="uk-UA"/>
        </w:rPr>
        <w:t xml:space="preserve"> </w:t>
      </w:r>
      <w:r w:rsidRPr="00545FDA">
        <w:rPr>
          <w:lang w:val="uk-UA"/>
        </w:rPr>
        <w:t>мережі</w:t>
      </w:r>
      <w:r w:rsidRPr="00545FDA">
        <w:rPr>
          <w:spacing w:val="1"/>
          <w:lang w:val="uk-UA"/>
        </w:rPr>
        <w:t xml:space="preserve"> </w:t>
      </w:r>
      <w:r w:rsidRPr="00545FDA">
        <w:rPr>
          <w:lang w:val="uk-UA"/>
        </w:rPr>
        <w:t>Інтернет</w:t>
      </w:r>
      <w:r w:rsidRPr="00545FDA">
        <w:rPr>
          <w:spacing w:val="-1"/>
          <w:lang w:val="uk-UA"/>
        </w:rPr>
        <w:t xml:space="preserve"> </w:t>
      </w:r>
      <w:r w:rsidRPr="00545FDA">
        <w:rPr>
          <w:lang w:val="uk-UA"/>
        </w:rPr>
        <w:t>зі швидкістю</w:t>
      </w:r>
      <w:r w:rsidRPr="00545FDA">
        <w:rPr>
          <w:spacing w:val="-1"/>
          <w:lang w:val="uk-UA"/>
        </w:rPr>
        <w:t xml:space="preserve"> </w:t>
      </w:r>
      <w:r w:rsidRPr="00545FDA">
        <w:rPr>
          <w:lang w:val="uk-UA"/>
        </w:rPr>
        <w:t>не</w:t>
      </w:r>
      <w:r w:rsidRPr="00545FDA">
        <w:rPr>
          <w:spacing w:val="-2"/>
          <w:lang w:val="uk-UA"/>
        </w:rPr>
        <w:t xml:space="preserve"> </w:t>
      </w:r>
      <w:r w:rsidRPr="00545FDA">
        <w:rPr>
          <w:lang w:val="uk-UA"/>
        </w:rPr>
        <w:t>менше</w:t>
      </w:r>
      <w:r w:rsidRPr="00545FDA">
        <w:rPr>
          <w:spacing w:val="-2"/>
          <w:lang w:val="uk-UA"/>
        </w:rPr>
        <w:t xml:space="preserve"> </w:t>
      </w:r>
      <w:r w:rsidRPr="00545FDA">
        <w:rPr>
          <w:lang w:val="uk-UA"/>
        </w:rPr>
        <w:t>1Гб/с</w:t>
      </w:r>
      <w:r w:rsidRPr="00545FDA">
        <w:rPr>
          <w:spacing w:val="-5"/>
          <w:lang w:val="uk-UA"/>
        </w:rPr>
        <w:t xml:space="preserve"> </w:t>
      </w:r>
      <w:r w:rsidRPr="00545FDA">
        <w:rPr>
          <w:lang w:val="uk-UA"/>
        </w:rPr>
        <w:t>(прийом/передача);</w:t>
      </w:r>
    </w:p>
    <w:p w:rsidR="00FD3173"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цілодобова технічна підтримка 24/7/365 (обробка запитів, доступ</w:t>
      </w:r>
      <w:r w:rsidRPr="00545FDA">
        <w:rPr>
          <w:spacing w:val="1"/>
          <w:lang w:val="uk-UA"/>
        </w:rPr>
        <w:t xml:space="preserve"> </w:t>
      </w:r>
      <w:r w:rsidRPr="00545FDA">
        <w:rPr>
          <w:lang w:val="uk-UA"/>
        </w:rPr>
        <w:t>до серверного</w:t>
      </w:r>
      <w:r w:rsidRPr="00545FDA">
        <w:rPr>
          <w:spacing w:val="1"/>
          <w:lang w:val="uk-UA"/>
        </w:rPr>
        <w:t xml:space="preserve"> </w:t>
      </w:r>
      <w:r w:rsidRPr="00545FDA">
        <w:rPr>
          <w:lang w:val="uk-UA"/>
        </w:rPr>
        <w:t>обладнання).</w:t>
      </w:r>
    </w:p>
    <w:p w:rsidR="00FD3173" w:rsidRPr="00545FDA" w:rsidRDefault="00FD3173" w:rsidP="00FD3173">
      <w:pPr>
        <w:pStyle w:val="aff7"/>
        <w:widowControl w:val="0"/>
        <w:numPr>
          <w:ilvl w:val="4"/>
          <w:numId w:val="7"/>
        </w:numPr>
        <w:tabs>
          <w:tab w:val="left" w:pos="1560"/>
        </w:tabs>
        <w:autoSpaceDE w:val="0"/>
        <w:autoSpaceDN w:val="0"/>
        <w:ind w:right="91" w:firstLine="720"/>
        <w:jc w:val="both"/>
        <w:rPr>
          <w:lang w:val="uk-UA"/>
        </w:rPr>
      </w:pPr>
      <w:r w:rsidRPr="00545FDA">
        <w:rPr>
          <w:lang w:val="uk-UA"/>
        </w:rPr>
        <w:t>Обов’язкова</w:t>
      </w:r>
      <w:r w:rsidRPr="00545FDA">
        <w:rPr>
          <w:spacing w:val="1"/>
          <w:lang w:val="uk-UA"/>
        </w:rPr>
        <w:t xml:space="preserve"> </w:t>
      </w:r>
      <w:r w:rsidRPr="00545FDA">
        <w:rPr>
          <w:lang w:val="uk-UA"/>
        </w:rPr>
        <w:t>наявність</w:t>
      </w:r>
      <w:r w:rsidRPr="00545FDA">
        <w:rPr>
          <w:spacing w:val="1"/>
          <w:lang w:val="uk-UA"/>
        </w:rPr>
        <w:t xml:space="preserve"> </w:t>
      </w:r>
      <w:r w:rsidRPr="00545FDA">
        <w:rPr>
          <w:lang w:val="uk-UA"/>
        </w:rPr>
        <w:t>у</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1"/>
          <w:lang w:val="uk-UA"/>
        </w:rPr>
        <w:t xml:space="preserve"> </w:t>
      </w:r>
      <w:r w:rsidRPr="00545FDA">
        <w:rPr>
          <w:lang w:val="uk-UA"/>
        </w:rPr>
        <w:t>інфраструктури</w:t>
      </w:r>
      <w:r w:rsidRPr="00545FDA">
        <w:rPr>
          <w:spacing w:val="1"/>
          <w:lang w:val="uk-UA"/>
        </w:rPr>
        <w:t xml:space="preserve"> </w:t>
      </w:r>
      <w:r w:rsidRPr="00545FDA">
        <w:rPr>
          <w:lang w:val="uk-UA"/>
        </w:rPr>
        <w:t>(технічного</w:t>
      </w:r>
      <w:r w:rsidRPr="00545FDA">
        <w:rPr>
          <w:spacing w:val="1"/>
          <w:lang w:val="uk-UA"/>
        </w:rPr>
        <w:t xml:space="preserve"> </w:t>
      </w:r>
      <w:r w:rsidRPr="00545FDA">
        <w:rPr>
          <w:lang w:val="uk-UA"/>
        </w:rPr>
        <w:t>майданчику,</w:t>
      </w:r>
      <w:r w:rsidRPr="00545FDA">
        <w:rPr>
          <w:spacing w:val="1"/>
          <w:lang w:val="uk-UA"/>
        </w:rPr>
        <w:t xml:space="preserve"> </w:t>
      </w:r>
      <w:r w:rsidRPr="00545FDA">
        <w:rPr>
          <w:lang w:val="uk-UA"/>
        </w:rPr>
        <w:t>центру</w:t>
      </w:r>
      <w:r w:rsidRPr="00545FDA">
        <w:rPr>
          <w:spacing w:val="1"/>
          <w:lang w:val="uk-UA"/>
        </w:rPr>
        <w:t xml:space="preserve"> </w:t>
      </w:r>
      <w:r w:rsidRPr="00545FDA">
        <w:rPr>
          <w:lang w:val="uk-UA"/>
        </w:rPr>
        <w:t>обробки</w:t>
      </w:r>
      <w:r w:rsidRPr="00545FDA">
        <w:rPr>
          <w:spacing w:val="1"/>
          <w:lang w:val="uk-UA"/>
        </w:rPr>
        <w:t xml:space="preserve"> </w:t>
      </w:r>
      <w:r w:rsidRPr="00545FDA">
        <w:rPr>
          <w:lang w:val="uk-UA"/>
        </w:rPr>
        <w:t>даних,</w:t>
      </w:r>
      <w:r w:rsidRPr="00545FDA">
        <w:rPr>
          <w:spacing w:val="1"/>
          <w:lang w:val="uk-UA"/>
        </w:rPr>
        <w:t xml:space="preserve"> </w:t>
      </w:r>
      <w:r w:rsidRPr="00545FDA">
        <w:rPr>
          <w:lang w:val="uk-UA"/>
        </w:rPr>
        <w:t>тощо)</w:t>
      </w:r>
      <w:r w:rsidRPr="00545FDA">
        <w:rPr>
          <w:spacing w:val="1"/>
          <w:lang w:val="uk-UA"/>
        </w:rPr>
        <w:t xml:space="preserve"> </w:t>
      </w:r>
      <w:r w:rsidRPr="00545FDA">
        <w:rPr>
          <w:lang w:val="uk-UA"/>
        </w:rPr>
        <w:t>яка</w:t>
      </w:r>
      <w:r w:rsidRPr="00545FDA">
        <w:rPr>
          <w:spacing w:val="1"/>
          <w:lang w:val="uk-UA"/>
        </w:rPr>
        <w:t xml:space="preserve"> </w:t>
      </w:r>
      <w:r w:rsidRPr="00545FDA">
        <w:rPr>
          <w:lang w:val="uk-UA"/>
        </w:rPr>
        <w:t>забезпечує</w:t>
      </w:r>
      <w:r w:rsidRPr="00545FDA">
        <w:rPr>
          <w:spacing w:val="1"/>
          <w:lang w:val="uk-UA"/>
        </w:rPr>
        <w:t xml:space="preserve"> </w:t>
      </w:r>
      <w:r w:rsidRPr="00545FDA">
        <w:rPr>
          <w:lang w:val="uk-UA"/>
        </w:rPr>
        <w:t>надійну</w:t>
      </w:r>
      <w:r w:rsidRPr="00545FDA">
        <w:rPr>
          <w:spacing w:val="1"/>
          <w:lang w:val="uk-UA"/>
        </w:rPr>
        <w:t xml:space="preserve"> </w:t>
      </w:r>
      <w:r w:rsidRPr="00545FDA">
        <w:rPr>
          <w:lang w:val="uk-UA"/>
        </w:rPr>
        <w:t>та</w:t>
      </w:r>
      <w:r w:rsidRPr="00545FDA">
        <w:rPr>
          <w:spacing w:val="1"/>
          <w:lang w:val="uk-UA"/>
        </w:rPr>
        <w:t xml:space="preserve"> </w:t>
      </w:r>
      <w:r w:rsidRPr="00545FDA">
        <w:rPr>
          <w:lang w:val="uk-UA"/>
        </w:rPr>
        <w:t>безперебійну</w:t>
      </w:r>
      <w:r w:rsidRPr="00545FDA">
        <w:rPr>
          <w:spacing w:val="-8"/>
          <w:lang w:val="uk-UA"/>
        </w:rPr>
        <w:t xml:space="preserve"> </w:t>
      </w:r>
      <w:r w:rsidRPr="00545FDA">
        <w:rPr>
          <w:lang w:val="uk-UA"/>
        </w:rPr>
        <w:t>роботу</w:t>
      </w:r>
      <w:r w:rsidRPr="00545FDA">
        <w:rPr>
          <w:spacing w:val="-3"/>
          <w:lang w:val="uk-UA"/>
        </w:rPr>
        <w:t xml:space="preserve"> </w:t>
      </w:r>
      <w:r w:rsidRPr="00545FDA">
        <w:rPr>
          <w:lang w:val="uk-UA"/>
        </w:rPr>
        <w:t>сервісу.</w:t>
      </w:r>
    </w:p>
    <w:p w:rsidR="00FD3173" w:rsidRPr="00545FDA" w:rsidRDefault="00FD3173" w:rsidP="00FD3173">
      <w:pPr>
        <w:pStyle w:val="aff7"/>
        <w:widowControl w:val="0"/>
        <w:numPr>
          <w:ilvl w:val="4"/>
          <w:numId w:val="7"/>
        </w:numPr>
        <w:tabs>
          <w:tab w:val="left" w:pos="1560"/>
        </w:tabs>
        <w:autoSpaceDE w:val="0"/>
        <w:autoSpaceDN w:val="0"/>
        <w:ind w:right="91" w:firstLine="720"/>
        <w:jc w:val="both"/>
        <w:rPr>
          <w:lang w:val="uk-UA"/>
        </w:rPr>
      </w:pPr>
      <w:r w:rsidRPr="00545FDA">
        <w:rPr>
          <w:lang w:val="uk-UA"/>
        </w:rPr>
        <w:t>Вимоги</w:t>
      </w:r>
      <w:r w:rsidRPr="00545FDA">
        <w:rPr>
          <w:spacing w:val="1"/>
          <w:lang w:val="uk-UA"/>
        </w:rPr>
        <w:t xml:space="preserve"> </w:t>
      </w:r>
      <w:r w:rsidRPr="00545FDA">
        <w:rPr>
          <w:lang w:val="uk-UA"/>
        </w:rPr>
        <w:t>до</w:t>
      </w:r>
      <w:r w:rsidRPr="00545FDA">
        <w:rPr>
          <w:spacing w:val="1"/>
          <w:lang w:val="uk-UA"/>
        </w:rPr>
        <w:t xml:space="preserve"> </w:t>
      </w:r>
      <w:r w:rsidRPr="00545FDA">
        <w:rPr>
          <w:lang w:val="uk-UA"/>
        </w:rPr>
        <w:t>віртуальних</w:t>
      </w:r>
      <w:r w:rsidRPr="00545FDA">
        <w:rPr>
          <w:spacing w:val="1"/>
          <w:lang w:val="uk-UA"/>
        </w:rPr>
        <w:t xml:space="preserve"> </w:t>
      </w:r>
      <w:r w:rsidRPr="00545FDA">
        <w:rPr>
          <w:lang w:val="uk-UA"/>
        </w:rPr>
        <w:t>ресурсів</w:t>
      </w:r>
      <w:r w:rsidRPr="00545FDA">
        <w:rPr>
          <w:spacing w:val="1"/>
          <w:lang w:val="uk-UA"/>
        </w:rPr>
        <w:t xml:space="preserve"> </w:t>
      </w:r>
      <w:r w:rsidRPr="00545FDA">
        <w:rPr>
          <w:lang w:val="uk-UA"/>
        </w:rPr>
        <w:t>Оператора</w:t>
      </w:r>
      <w:r w:rsidRPr="00545FDA">
        <w:rPr>
          <w:spacing w:val="1"/>
          <w:lang w:val="uk-UA"/>
        </w:rPr>
        <w:t xml:space="preserve"> </w:t>
      </w:r>
      <w:r w:rsidRPr="00545FDA">
        <w:rPr>
          <w:lang w:val="uk-UA"/>
        </w:rPr>
        <w:t>(та/або</w:t>
      </w:r>
      <w:r w:rsidRPr="00545FDA">
        <w:rPr>
          <w:spacing w:val="1"/>
          <w:lang w:val="uk-UA"/>
        </w:rPr>
        <w:t xml:space="preserve"> </w:t>
      </w:r>
      <w:r w:rsidRPr="00545FDA">
        <w:rPr>
          <w:lang w:val="uk-UA"/>
        </w:rPr>
        <w:t>провайдера)</w:t>
      </w:r>
      <w:r w:rsidRPr="00545FDA">
        <w:rPr>
          <w:spacing w:val="61"/>
          <w:lang w:val="uk-UA"/>
        </w:rPr>
        <w:t xml:space="preserve"> </w:t>
      </w:r>
      <w:r w:rsidRPr="00545FDA">
        <w:rPr>
          <w:lang w:val="uk-UA"/>
        </w:rPr>
        <w:t xml:space="preserve">для </w:t>
      </w:r>
      <w:r w:rsidRPr="00545FDA">
        <w:rPr>
          <w:spacing w:val="-57"/>
          <w:lang w:val="uk-UA"/>
        </w:rPr>
        <w:t xml:space="preserve"> </w:t>
      </w:r>
      <w:r w:rsidRPr="00545FDA">
        <w:rPr>
          <w:lang w:val="uk-UA"/>
        </w:rPr>
        <w:t>розміщення веб-сайту</w:t>
      </w:r>
      <w:r w:rsidRPr="00545FDA">
        <w:rPr>
          <w:spacing w:val="-2"/>
          <w:lang w:val="uk-UA"/>
        </w:rPr>
        <w:t xml:space="preserve"> </w:t>
      </w:r>
      <w:r w:rsidRPr="00545FDA">
        <w:rPr>
          <w:lang w:val="uk-UA"/>
        </w:rPr>
        <w:t>Абонента:</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система</w:t>
      </w:r>
      <w:r w:rsidRPr="00545FDA">
        <w:rPr>
          <w:spacing w:val="-3"/>
          <w:lang w:val="uk-UA"/>
        </w:rPr>
        <w:t xml:space="preserve"> </w:t>
      </w:r>
      <w:r w:rsidRPr="00545FDA">
        <w:rPr>
          <w:lang w:val="uk-UA"/>
        </w:rPr>
        <w:t>віртуалізації</w:t>
      </w:r>
      <w:r w:rsidRPr="00545FDA">
        <w:rPr>
          <w:spacing w:val="1"/>
          <w:lang w:val="uk-UA"/>
        </w:rPr>
        <w:t xml:space="preserve"> </w:t>
      </w:r>
      <w:r w:rsidRPr="00545FDA">
        <w:rPr>
          <w:lang w:val="uk-UA"/>
        </w:rPr>
        <w:t>—</w:t>
      </w:r>
      <w:r w:rsidRPr="00545FDA">
        <w:rPr>
          <w:spacing w:val="-1"/>
          <w:lang w:val="uk-UA"/>
        </w:rPr>
        <w:t xml:space="preserve"> </w:t>
      </w:r>
      <w:proofErr w:type="spellStart"/>
      <w:r w:rsidRPr="00545FDA">
        <w:rPr>
          <w:lang w:val="uk-UA"/>
        </w:rPr>
        <w:t>vmware</w:t>
      </w:r>
      <w:proofErr w:type="spellEnd"/>
      <w:r w:rsidRPr="00545FDA">
        <w:rPr>
          <w:spacing w:val="-3"/>
          <w:lang w:val="uk-UA"/>
        </w:rPr>
        <w:t xml:space="preserve"> </w:t>
      </w:r>
      <w:proofErr w:type="spellStart"/>
      <w:r w:rsidRPr="00545FDA">
        <w:rPr>
          <w:lang w:val="uk-UA"/>
        </w:rPr>
        <w:t>vSphere</w:t>
      </w:r>
      <w:proofErr w:type="spellEnd"/>
      <w:r w:rsidRPr="00545FDA">
        <w:rPr>
          <w:spacing w:val="-3"/>
          <w:lang w:val="uk-UA"/>
        </w:rPr>
        <w:t xml:space="preserve"> </w:t>
      </w:r>
      <w:r w:rsidRPr="00545FDA">
        <w:rPr>
          <w:lang w:val="uk-UA"/>
        </w:rPr>
        <w:t>або</w:t>
      </w:r>
      <w:r w:rsidRPr="00545FDA">
        <w:rPr>
          <w:spacing w:val="-1"/>
          <w:lang w:val="uk-UA"/>
        </w:rPr>
        <w:t xml:space="preserve"> </w:t>
      </w:r>
      <w:r w:rsidRPr="00545FDA">
        <w:rPr>
          <w:lang w:val="uk-UA"/>
        </w:rPr>
        <w:t>аналогічна;</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віртуальні</w:t>
      </w:r>
      <w:r w:rsidRPr="00545FDA">
        <w:rPr>
          <w:spacing w:val="-4"/>
          <w:lang w:val="uk-UA"/>
        </w:rPr>
        <w:t xml:space="preserve"> </w:t>
      </w:r>
      <w:r w:rsidRPr="00545FDA">
        <w:rPr>
          <w:lang w:val="uk-UA"/>
        </w:rPr>
        <w:t>сервери</w:t>
      </w:r>
      <w:r w:rsidRPr="00545FDA">
        <w:rPr>
          <w:spacing w:val="-3"/>
          <w:lang w:val="uk-UA"/>
        </w:rPr>
        <w:t xml:space="preserve"> </w:t>
      </w:r>
      <w:r w:rsidRPr="00545FDA">
        <w:rPr>
          <w:lang w:val="uk-UA"/>
        </w:rPr>
        <w:t>розміщуються</w:t>
      </w:r>
      <w:r w:rsidRPr="00545FDA">
        <w:rPr>
          <w:spacing w:val="-4"/>
          <w:lang w:val="uk-UA"/>
        </w:rPr>
        <w:t xml:space="preserve"> </w:t>
      </w:r>
      <w:r w:rsidRPr="00545FDA">
        <w:rPr>
          <w:lang w:val="uk-UA"/>
        </w:rPr>
        <w:t>на</w:t>
      </w:r>
      <w:r w:rsidRPr="00545FDA">
        <w:rPr>
          <w:spacing w:val="-4"/>
          <w:lang w:val="uk-UA"/>
        </w:rPr>
        <w:t xml:space="preserve"> </w:t>
      </w:r>
      <w:proofErr w:type="spellStart"/>
      <w:r w:rsidRPr="00545FDA">
        <w:rPr>
          <w:lang w:val="uk-UA"/>
        </w:rPr>
        <w:t>відмовостійкому</w:t>
      </w:r>
      <w:proofErr w:type="spellEnd"/>
      <w:r w:rsidRPr="00545FDA">
        <w:rPr>
          <w:spacing w:val="-11"/>
          <w:lang w:val="uk-UA"/>
        </w:rPr>
        <w:t xml:space="preserve"> </w:t>
      </w:r>
      <w:r w:rsidRPr="00545FDA">
        <w:rPr>
          <w:lang w:val="uk-UA"/>
        </w:rPr>
        <w:t>кластері;</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кількість</w:t>
      </w:r>
      <w:r w:rsidRPr="00545FDA">
        <w:rPr>
          <w:spacing w:val="-5"/>
          <w:lang w:val="uk-UA"/>
        </w:rPr>
        <w:t xml:space="preserve"> </w:t>
      </w:r>
      <w:r w:rsidRPr="00545FDA">
        <w:rPr>
          <w:lang w:val="uk-UA"/>
        </w:rPr>
        <w:t>замовлених віртуальних</w:t>
      </w:r>
      <w:r w:rsidRPr="00545FDA">
        <w:rPr>
          <w:spacing w:val="-1"/>
          <w:lang w:val="uk-UA"/>
        </w:rPr>
        <w:t xml:space="preserve"> </w:t>
      </w:r>
      <w:r w:rsidRPr="00545FDA">
        <w:rPr>
          <w:lang w:val="uk-UA"/>
        </w:rPr>
        <w:t>серверів</w:t>
      </w:r>
      <w:r w:rsidRPr="00545FDA">
        <w:rPr>
          <w:spacing w:val="1"/>
          <w:lang w:val="uk-UA"/>
        </w:rPr>
        <w:t xml:space="preserve"> </w:t>
      </w:r>
      <w:r w:rsidRPr="00545FDA">
        <w:rPr>
          <w:lang w:val="uk-UA"/>
        </w:rPr>
        <w:t>—</w:t>
      </w:r>
      <w:r w:rsidRPr="00545FDA">
        <w:rPr>
          <w:spacing w:val="-2"/>
          <w:lang w:val="uk-UA"/>
        </w:rPr>
        <w:t xml:space="preserve"> </w:t>
      </w:r>
      <w:r w:rsidRPr="00545FDA">
        <w:rPr>
          <w:lang w:val="uk-UA"/>
        </w:rPr>
        <w:t>не</w:t>
      </w:r>
      <w:r w:rsidRPr="00545FDA">
        <w:rPr>
          <w:spacing w:val="-4"/>
          <w:lang w:val="uk-UA"/>
        </w:rPr>
        <w:t xml:space="preserve"> </w:t>
      </w:r>
      <w:r w:rsidRPr="00545FDA">
        <w:rPr>
          <w:lang w:val="uk-UA"/>
        </w:rPr>
        <w:t>менше</w:t>
      </w:r>
      <w:r w:rsidRPr="00545FDA">
        <w:rPr>
          <w:spacing w:val="-3"/>
          <w:lang w:val="uk-UA"/>
        </w:rPr>
        <w:t xml:space="preserve"> </w:t>
      </w:r>
      <w:r w:rsidRPr="00545FDA">
        <w:rPr>
          <w:lang w:val="uk-UA"/>
        </w:rPr>
        <w:t>5</w:t>
      </w:r>
      <w:r w:rsidRPr="00545FDA">
        <w:rPr>
          <w:spacing w:val="-2"/>
          <w:lang w:val="uk-UA"/>
        </w:rPr>
        <w:t xml:space="preserve"> </w:t>
      </w:r>
      <w:r w:rsidRPr="00545FDA">
        <w:rPr>
          <w:lang w:val="uk-UA"/>
        </w:rPr>
        <w:t>шт.;</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загальна</w:t>
      </w:r>
      <w:r w:rsidRPr="00545FDA">
        <w:rPr>
          <w:spacing w:val="-5"/>
          <w:lang w:val="uk-UA"/>
        </w:rPr>
        <w:t xml:space="preserve"> </w:t>
      </w:r>
      <w:r w:rsidRPr="00545FDA">
        <w:rPr>
          <w:lang w:val="uk-UA"/>
        </w:rPr>
        <w:t>кількість</w:t>
      </w:r>
      <w:r w:rsidRPr="00545FDA">
        <w:rPr>
          <w:spacing w:val="-6"/>
          <w:lang w:val="uk-UA"/>
        </w:rPr>
        <w:t xml:space="preserve"> </w:t>
      </w:r>
      <w:r w:rsidRPr="00545FDA">
        <w:rPr>
          <w:lang w:val="uk-UA"/>
        </w:rPr>
        <w:t>необхідних</w:t>
      </w:r>
      <w:r w:rsidRPr="00545FDA">
        <w:rPr>
          <w:spacing w:val="-1"/>
          <w:lang w:val="uk-UA"/>
        </w:rPr>
        <w:t xml:space="preserve"> </w:t>
      </w:r>
      <w:r w:rsidRPr="00545FDA">
        <w:rPr>
          <w:lang w:val="uk-UA"/>
        </w:rPr>
        <w:t>віртуальних</w:t>
      </w:r>
      <w:r w:rsidRPr="00545FDA">
        <w:rPr>
          <w:spacing w:val="-2"/>
          <w:lang w:val="uk-UA"/>
        </w:rPr>
        <w:t xml:space="preserve"> </w:t>
      </w:r>
      <w:r w:rsidRPr="00545FDA">
        <w:rPr>
          <w:lang w:val="uk-UA"/>
        </w:rPr>
        <w:t>ресурсів,</w:t>
      </w:r>
      <w:r w:rsidRPr="00545FDA">
        <w:rPr>
          <w:spacing w:val="-4"/>
          <w:lang w:val="uk-UA"/>
        </w:rPr>
        <w:t xml:space="preserve"> </w:t>
      </w:r>
      <w:r w:rsidRPr="00545FDA">
        <w:rPr>
          <w:lang w:val="uk-UA"/>
        </w:rPr>
        <w:t>не</w:t>
      </w:r>
      <w:r w:rsidRPr="00545FDA">
        <w:rPr>
          <w:spacing w:val="-4"/>
          <w:lang w:val="uk-UA"/>
        </w:rPr>
        <w:t xml:space="preserve"> </w:t>
      </w:r>
      <w:r w:rsidRPr="00545FDA">
        <w:rPr>
          <w:lang w:val="uk-UA"/>
        </w:rPr>
        <w:t>гірше:</w:t>
      </w:r>
    </w:p>
    <w:p w:rsidR="00FD3173" w:rsidRPr="00545FDA" w:rsidRDefault="00FD3173" w:rsidP="00FD3173">
      <w:pPr>
        <w:pStyle w:val="aff7"/>
        <w:widowControl w:val="0"/>
        <w:numPr>
          <w:ilvl w:val="5"/>
          <w:numId w:val="7"/>
        </w:numPr>
        <w:tabs>
          <w:tab w:val="left" w:pos="1670"/>
        </w:tabs>
        <w:autoSpaceDE w:val="0"/>
        <w:autoSpaceDN w:val="0"/>
        <w:ind w:right="91"/>
        <w:jc w:val="both"/>
        <w:rPr>
          <w:lang w:val="uk-UA"/>
        </w:rPr>
      </w:pPr>
      <w:proofErr w:type="spellStart"/>
      <w:r w:rsidRPr="00545FDA">
        <w:rPr>
          <w:lang w:val="uk-UA"/>
        </w:rPr>
        <w:t>vCPU</w:t>
      </w:r>
      <w:proofErr w:type="spellEnd"/>
      <w:r w:rsidRPr="00545FDA">
        <w:rPr>
          <w:spacing w:val="-1"/>
          <w:lang w:val="uk-UA"/>
        </w:rPr>
        <w:t xml:space="preserve"> </w:t>
      </w:r>
      <w:r w:rsidRPr="00545FDA">
        <w:rPr>
          <w:lang w:val="uk-UA"/>
        </w:rPr>
        <w:t>— 38 (1</w:t>
      </w:r>
      <w:r w:rsidRPr="00545FDA">
        <w:rPr>
          <w:spacing w:val="-2"/>
          <w:lang w:val="uk-UA"/>
        </w:rPr>
        <w:t xml:space="preserve"> </w:t>
      </w:r>
      <w:proofErr w:type="spellStart"/>
      <w:r w:rsidRPr="00545FDA">
        <w:rPr>
          <w:lang w:val="uk-UA"/>
        </w:rPr>
        <w:t>vCPU</w:t>
      </w:r>
      <w:proofErr w:type="spellEnd"/>
      <w:r w:rsidRPr="00545FDA">
        <w:rPr>
          <w:lang w:val="uk-UA"/>
        </w:rPr>
        <w:t xml:space="preserve"> —</w:t>
      </w:r>
      <w:r w:rsidRPr="00545FDA">
        <w:rPr>
          <w:spacing w:val="-3"/>
          <w:lang w:val="uk-UA"/>
        </w:rPr>
        <w:t xml:space="preserve"> </w:t>
      </w:r>
      <w:r w:rsidRPr="00545FDA">
        <w:rPr>
          <w:lang w:val="uk-UA"/>
        </w:rPr>
        <w:t>2,2GHz,</w:t>
      </w:r>
      <w:r w:rsidRPr="00545FDA">
        <w:rPr>
          <w:spacing w:val="-1"/>
          <w:lang w:val="uk-UA"/>
        </w:rPr>
        <w:t xml:space="preserve"> </w:t>
      </w:r>
      <w:proofErr w:type="spellStart"/>
      <w:r w:rsidRPr="00545FDA">
        <w:rPr>
          <w:lang w:val="uk-UA"/>
        </w:rPr>
        <w:t>Xeon</w:t>
      </w:r>
      <w:proofErr w:type="spellEnd"/>
      <w:r w:rsidRPr="00545FDA">
        <w:rPr>
          <w:lang w:val="uk-UA"/>
        </w:rPr>
        <w:t xml:space="preserve"> E5-2630</w:t>
      </w:r>
      <w:r w:rsidRPr="00545FDA">
        <w:rPr>
          <w:spacing w:val="2"/>
          <w:lang w:val="uk-UA"/>
        </w:rPr>
        <w:t xml:space="preserve"> </w:t>
      </w:r>
      <w:r w:rsidRPr="00545FDA">
        <w:rPr>
          <w:lang w:val="uk-UA"/>
        </w:rPr>
        <w:t>v4)</w:t>
      </w:r>
    </w:p>
    <w:p w:rsidR="00FD3173" w:rsidRPr="00545FDA" w:rsidRDefault="00FD3173" w:rsidP="00FD3173">
      <w:pPr>
        <w:pStyle w:val="aff7"/>
        <w:widowControl w:val="0"/>
        <w:numPr>
          <w:ilvl w:val="5"/>
          <w:numId w:val="7"/>
        </w:numPr>
        <w:tabs>
          <w:tab w:val="left" w:pos="1670"/>
        </w:tabs>
        <w:autoSpaceDE w:val="0"/>
        <w:autoSpaceDN w:val="0"/>
        <w:ind w:right="91"/>
        <w:jc w:val="both"/>
        <w:rPr>
          <w:lang w:val="uk-UA"/>
        </w:rPr>
      </w:pPr>
      <w:proofErr w:type="spellStart"/>
      <w:r w:rsidRPr="00545FDA">
        <w:rPr>
          <w:lang w:val="uk-UA"/>
        </w:rPr>
        <w:t>vRAM</w:t>
      </w:r>
      <w:proofErr w:type="spellEnd"/>
      <w:r w:rsidRPr="00545FDA">
        <w:rPr>
          <w:spacing w:val="-1"/>
          <w:lang w:val="uk-UA"/>
        </w:rPr>
        <w:t xml:space="preserve"> </w:t>
      </w:r>
      <w:r w:rsidRPr="00545FDA">
        <w:rPr>
          <w:lang w:val="uk-UA"/>
        </w:rPr>
        <w:t xml:space="preserve">— 150 </w:t>
      </w:r>
      <w:proofErr w:type="spellStart"/>
      <w:r w:rsidRPr="00545FDA">
        <w:rPr>
          <w:lang w:val="uk-UA"/>
        </w:rPr>
        <w:t>Gb</w:t>
      </w:r>
      <w:proofErr w:type="spellEnd"/>
    </w:p>
    <w:p w:rsidR="00FD3173" w:rsidRPr="00545FDA" w:rsidRDefault="00FD3173" w:rsidP="00FD3173">
      <w:pPr>
        <w:pStyle w:val="aff7"/>
        <w:widowControl w:val="0"/>
        <w:numPr>
          <w:ilvl w:val="5"/>
          <w:numId w:val="7"/>
        </w:numPr>
        <w:tabs>
          <w:tab w:val="left" w:pos="1670"/>
        </w:tabs>
        <w:autoSpaceDE w:val="0"/>
        <w:autoSpaceDN w:val="0"/>
        <w:ind w:right="91"/>
        <w:jc w:val="both"/>
        <w:rPr>
          <w:lang w:val="uk-UA"/>
        </w:rPr>
      </w:pPr>
      <w:proofErr w:type="spellStart"/>
      <w:r w:rsidRPr="00545FDA">
        <w:rPr>
          <w:lang w:val="uk-UA"/>
        </w:rPr>
        <w:t>vSSD</w:t>
      </w:r>
      <w:proofErr w:type="spellEnd"/>
      <w:r w:rsidRPr="00545FDA">
        <w:rPr>
          <w:spacing w:val="-1"/>
          <w:lang w:val="uk-UA"/>
        </w:rPr>
        <w:t xml:space="preserve"> </w:t>
      </w:r>
      <w:r w:rsidRPr="00545FDA">
        <w:rPr>
          <w:lang w:val="uk-UA"/>
        </w:rPr>
        <w:t xml:space="preserve">— 1500 </w:t>
      </w:r>
      <w:proofErr w:type="spellStart"/>
      <w:r w:rsidRPr="00545FDA">
        <w:rPr>
          <w:lang w:val="uk-UA"/>
        </w:rPr>
        <w:t>Gb</w:t>
      </w:r>
      <w:proofErr w:type="spellEnd"/>
    </w:p>
    <w:p w:rsidR="00FD3173" w:rsidRPr="00545FDA" w:rsidRDefault="00FD3173" w:rsidP="00FD3173">
      <w:pPr>
        <w:pStyle w:val="aff7"/>
        <w:widowControl w:val="0"/>
        <w:numPr>
          <w:ilvl w:val="4"/>
          <w:numId w:val="7"/>
        </w:numPr>
        <w:tabs>
          <w:tab w:val="left" w:pos="1387"/>
        </w:tabs>
        <w:autoSpaceDE w:val="0"/>
        <w:autoSpaceDN w:val="0"/>
        <w:ind w:right="91" w:firstLine="708"/>
        <w:jc w:val="both"/>
        <w:rPr>
          <w:lang w:val="uk-UA"/>
        </w:rPr>
      </w:pPr>
      <w:r w:rsidRPr="00545FDA">
        <w:rPr>
          <w:lang w:val="uk-UA"/>
        </w:rPr>
        <w:t>Наявність</w:t>
      </w:r>
      <w:r w:rsidRPr="00545FDA">
        <w:rPr>
          <w:spacing w:val="12"/>
          <w:lang w:val="uk-UA"/>
        </w:rPr>
        <w:t xml:space="preserve"> </w:t>
      </w:r>
      <w:r w:rsidRPr="00545FDA">
        <w:rPr>
          <w:lang w:val="uk-UA"/>
        </w:rPr>
        <w:t>у</w:t>
      </w:r>
      <w:r w:rsidRPr="00545FDA">
        <w:rPr>
          <w:spacing w:val="4"/>
          <w:lang w:val="uk-UA"/>
        </w:rPr>
        <w:t xml:space="preserve"> </w:t>
      </w:r>
      <w:r w:rsidRPr="00545FDA">
        <w:rPr>
          <w:lang w:val="uk-UA"/>
        </w:rPr>
        <w:t>Оператора</w:t>
      </w:r>
      <w:r w:rsidRPr="00545FDA">
        <w:rPr>
          <w:spacing w:val="10"/>
          <w:lang w:val="uk-UA"/>
        </w:rPr>
        <w:t xml:space="preserve"> </w:t>
      </w:r>
      <w:r w:rsidRPr="00545FDA">
        <w:rPr>
          <w:lang w:val="uk-UA"/>
        </w:rPr>
        <w:t>(та/або</w:t>
      </w:r>
      <w:r w:rsidRPr="00545FDA">
        <w:rPr>
          <w:spacing w:val="9"/>
          <w:lang w:val="uk-UA"/>
        </w:rPr>
        <w:t xml:space="preserve"> </w:t>
      </w:r>
      <w:r w:rsidRPr="00545FDA">
        <w:rPr>
          <w:lang w:val="uk-UA"/>
        </w:rPr>
        <w:t>провайдера)</w:t>
      </w:r>
      <w:r w:rsidRPr="00545FDA">
        <w:rPr>
          <w:spacing w:val="9"/>
          <w:lang w:val="uk-UA"/>
        </w:rPr>
        <w:t xml:space="preserve"> </w:t>
      </w:r>
      <w:r w:rsidRPr="00545FDA">
        <w:rPr>
          <w:lang w:val="uk-UA"/>
        </w:rPr>
        <w:t>технічного</w:t>
      </w:r>
      <w:r w:rsidRPr="00545FDA">
        <w:rPr>
          <w:spacing w:val="6"/>
          <w:lang w:val="uk-UA"/>
        </w:rPr>
        <w:t xml:space="preserve"> </w:t>
      </w:r>
      <w:r w:rsidRPr="00545FDA">
        <w:rPr>
          <w:lang w:val="uk-UA"/>
        </w:rPr>
        <w:t>майданчику</w:t>
      </w:r>
      <w:r w:rsidRPr="00545FDA">
        <w:rPr>
          <w:spacing w:val="62"/>
          <w:lang w:val="uk-UA"/>
        </w:rPr>
        <w:t xml:space="preserve"> </w:t>
      </w:r>
      <w:r w:rsidRPr="00545FDA">
        <w:rPr>
          <w:lang w:val="uk-UA"/>
        </w:rPr>
        <w:t xml:space="preserve">(центру </w:t>
      </w:r>
      <w:r w:rsidRPr="00545FDA">
        <w:rPr>
          <w:spacing w:val="-57"/>
          <w:lang w:val="uk-UA"/>
        </w:rPr>
        <w:t xml:space="preserve"> </w:t>
      </w:r>
      <w:r w:rsidRPr="00545FDA">
        <w:rPr>
          <w:lang w:val="uk-UA"/>
        </w:rPr>
        <w:t>обробки</w:t>
      </w:r>
      <w:r w:rsidRPr="00545FDA">
        <w:rPr>
          <w:spacing w:val="-1"/>
          <w:lang w:val="uk-UA"/>
        </w:rPr>
        <w:t xml:space="preserve"> </w:t>
      </w:r>
      <w:r w:rsidRPr="00545FDA">
        <w:rPr>
          <w:lang w:val="uk-UA"/>
        </w:rPr>
        <w:t>даних) який забезпечить</w:t>
      </w:r>
      <w:r w:rsidRPr="00545FDA">
        <w:rPr>
          <w:spacing w:val="-1"/>
          <w:lang w:val="uk-UA"/>
        </w:rPr>
        <w:t xml:space="preserve"> </w:t>
      </w:r>
      <w:r w:rsidRPr="00545FDA">
        <w:rPr>
          <w:lang w:val="uk-UA"/>
        </w:rPr>
        <w:t>надійну</w:t>
      </w:r>
      <w:r w:rsidRPr="00545FDA">
        <w:rPr>
          <w:spacing w:val="-8"/>
          <w:lang w:val="uk-UA"/>
        </w:rPr>
        <w:t xml:space="preserve"> </w:t>
      </w:r>
      <w:r w:rsidRPr="00545FDA">
        <w:rPr>
          <w:lang w:val="uk-UA"/>
        </w:rPr>
        <w:t>та</w:t>
      </w:r>
      <w:r w:rsidRPr="00545FDA">
        <w:rPr>
          <w:spacing w:val="-1"/>
          <w:lang w:val="uk-UA"/>
        </w:rPr>
        <w:t xml:space="preserve"> </w:t>
      </w:r>
      <w:r w:rsidRPr="00545FDA">
        <w:rPr>
          <w:lang w:val="uk-UA"/>
        </w:rPr>
        <w:t>безперебійну</w:t>
      </w:r>
      <w:r w:rsidRPr="00545FDA">
        <w:rPr>
          <w:spacing w:val="-8"/>
          <w:lang w:val="uk-UA"/>
        </w:rPr>
        <w:t xml:space="preserve"> </w:t>
      </w:r>
      <w:r w:rsidRPr="00545FDA">
        <w:rPr>
          <w:lang w:val="uk-UA"/>
        </w:rPr>
        <w:t>роботу</w:t>
      </w:r>
      <w:r w:rsidRPr="00545FDA">
        <w:rPr>
          <w:spacing w:val="-3"/>
          <w:lang w:val="uk-UA"/>
        </w:rPr>
        <w:t xml:space="preserve"> </w:t>
      </w:r>
      <w:r w:rsidRPr="00545FDA">
        <w:rPr>
          <w:lang w:val="uk-UA"/>
        </w:rPr>
        <w:t>сервісів,</w:t>
      </w:r>
      <w:r w:rsidRPr="00545FDA">
        <w:rPr>
          <w:spacing w:val="-1"/>
          <w:lang w:val="uk-UA"/>
        </w:rPr>
        <w:t xml:space="preserve"> </w:t>
      </w:r>
      <w:r w:rsidRPr="00545FDA">
        <w:rPr>
          <w:lang w:val="uk-UA"/>
        </w:rPr>
        <w:t>а</w:t>
      </w:r>
      <w:r w:rsidRPr="00545FDA">
        <w:rPr>
          <w:spacing w:val="-2"/>
          <w:lang w:val="uk-UA"/>
        </w:rPr>
        <w:t xml:space="preserve"> </w:t>
      </w:r>
      <w:r w:rsidRPr="00545FDA">
        <w:rPr>
          <w:lang w:val="uk-UA"/>
        </w:rPr>
        <w:t>саме:</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надійний</w:t>
      </w:r>
      <w:r w:rsidRPr="00545FDA">
        <w:rPr>
          <w:spacing w:val="-6"/>
          <w:lang w:val="uk-UA"/>
        </w:rPr>
        <w:t xml:space="preserve"> </w:t>
      </w:r>
      <w:r w:rsidRPr="00545FDA">
        <w:rPr>
          <w:lang w:val="uk-UA"/>
        </w:rPr>
        <w:t>захист</w:t>
      </w:r>
      <w:r w:rsidRPr="00545FDA">
        <w:rPr>
          <w:spacing w:val="-2"/>
          <w:lang w:val="uk-UA"/>
        </w:rPr>
        <w:t xml:space="preserve"> </w:t>
      </w:r>
      <w:r w:rsidRPr="00545FDA">
        <w:rPr>
          <w:lang w:val="uk-UA"/>
        </w:rPr>
        <w:t>конфіденційної</w:t>
      </w:r>
      <w:r w:rsidRPr="00545FDA">
        <w:rPr>
          <w:spacing w:val="-4"/>
          <w:lang w:val="uk-UA"/>
        </w:rPr>
        <w:t xml:space="preserve"> </w:t>
      </w:r>
      <w:r w:rsidRPr="00545FDA">
        <w:rPr>
          <w:lang w:val="uk-UA"/>
        </w:rPr>
        <w:t>інформації</w:t>
      </w:r>
      <w:r w:rsidRPr="00545FDA">
        <w:rPr>
          <w:spacing w:val="-4"/>
          <w:lang w:val="uk-UA"/>
        </w:rPr>
        <w:t xml:space="preserve"> </w:t>
      </w:r>
      <w:r w:rsidRPr="00545FDA">
        <w:rPr>
          <w:lang w:val="uk-UA"/>
        </w:rPr>
        <w:t>Абонента;</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надання</w:t>
      </w:r>
      <w:r w:rsidRPr="00545FDA">
        <w:rPr>
          <w:spacing w:val="-2"/>
          <w:lang w:val="uk-UA"/>
        </w:rPr>
        <w:t xml:space="preserve"> </w:t>
      </w:r>
      <w:r w:rsidRPr="00545FDA">
        <w:rPr>
          <w:lang w:val="uk-UA"/>
        </w:rPr>
        <w:t>для</w:t>
      </w:r>
      <w:r w:rsidRPr="00545FDA">
        <w:rPr>
          <w:spacing w:val="-2"/>
          <w:lang w:val="uk-UA"/>
        </w:rPr>
        <w:t xml:space="preserve"> </w:t>
      </w:r>
      <w:r w:rsidRPr="00545FDA">
        <w:rPr>
          <w:lang w:val="uk-UA"/>
        </w:rPr>
        <w:t>потреб</w:t>
      </w:r>
      <w:r w:rsidRPr="00545FDA">
        <w:rPr>
          <w:spacing w:val="-2"/>
          <w:lang w:val="uk-UA"/>
        </w:rPr>
        <w:t xml:space="preserve"> </w:t>
      </w:r>
      <w:r w:rsidRPr="00545FDA">
        <w:rPr>
          <w:lang w:val="uk-UA"/>
        </w:rPr>
        <w:t>Абонента</w:t>
      </w:r>
      <w:r w:rsidRPr="00545FDA">
        <w:rPr>
          <w:spacing w:val="-1"/>
          <w:lang w:val="uk-UA"/>
        </w:rPr>
        <w:t xml:space="preserve"> </w:t>
      </w:r>
      <w:r w:rsidRPr="00545FDA">
        <w:rPr>
          <w:lang w:val="uk-UA"/>
        </w:rPr>
        <w:t>сертифікату</w:t>
      </w:r>
      <w:r w:rsidRPr="00545FDA">
        <w:rPr>
          <w:spacing w:val="-10"/>
          <w:lang w:val="uk-UA"/>
        </w:rPr>
        <w:t xml:space="preserve"> </w:t>
      </w:r>
      <w:r w:rsidRPr="00545FDA">
        <w:rPr>
          <w:lang w:val="uk-UA"/>
        </w:rPr>
        <w:t>SSL</w:t>
      </w:r>
      <w:r w:rsidRPr="00545FDA">
        <w:rPr>
          <w:spacing w:val="-5"/>
          <w:lang w:val="uk-UA"/>
        </w:rPr>
        <w:t xml:space="preserve"> </w:t>
      </w:r>
      <w:r w:rsidRPr="00545FDA">
        <w:rPr>
          <w:lang w:val="uk-UA"/>
        </w:rPr>
        <w:t>TLS</w:t>
      </w:r>
      <w:r w:rsidRPr="00545FDA">
        <w:rPr>
          <w:spacing w:val="-2"/>
          <w:lang w:val="uk-UA"/>
        </w:rPr>
        <w:t xml:space="preserve"> </w:t>
      </w:r>
      <w:r w:rsidRPr="00545FDA">
        <w:rPr>
          <w:lang w:val="uk-UA"/>
        </w:rPr>
        <w:t>на</w:t>
      </w:r>
      <w:r w:rsidRPr="00545FDA">
        <w:rPr>
          <w:spacing w:val="-3"/>
          <w:lang w:val="uk-UA"/>
        </w:rPr>
        <w:t xml:space="preserve"> </w:t>
      </w:r>
      <w:r w:rsidRPr="00545FDA">
        <w:rPr>
          <w:lang w:val="uk-UA"/>
        </w:rPr>
        <w:t>весь</w:t>
      </w:r>
      <w:r w:rsidRPr="00545FDA">
        <w:rPr>
          <w:spacing w:val="-2"/>
          <w:lang w:val="uk-UA"/>
        </w:rPr>
        <w:t xml:space="preserve"> </w:t>
      </w:r>
      <w:r w:rsidRPr="00545FDA">
        <w:rPr>
          <w:lang w:val="uk-UA"/>
        </w:rPr>
        <w:t>період</w:t>
      </w:r>
      <w:r w:rsidRPr="00545FDA">
        <w:rPr>
          <w:spacing w:val="-2"/>
          <w:lang w:val="uk-UA"/>
        </w:rPr>
        <w:t xml:space="preserve"> </w:t>
      </w:r>
      <w:r w:rsidRPr="00545FDA">
        <w:rPr>
          <w:lang w:val="uk-UA"/>
        </w:rPr>
        <w:t>надання</w:t>
      </w:r>
      <w:r w:rsidRPr="00545FDA">
        <w:rPr>
          <w:spacing w:val="-2"/>
          <w:lang w:val="uk-UA"/>
        </w:rPr>
        <w:t xml:space="preserve"> </w:t>
      </w:r>
      <w:r w:rsidRPr="00545FDA">
        <w:rPr>
          <w:lang w:val="uk-UA"/>
        </w:rPr>
        <w:t>Послуг;</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охорону</w:t>
      </w:r>
      <w:r w:rsidRPr="00545FDA">
        <w:rPr>
          <w:spacing w:val="-9"/>
          <w:lang w:val="uk-UA"/>
        </w:rPr>
        <w:t xml:space="preserve"> </w:t>
      </w:r>
      <w:r w:rsidRPr="00545FDA">
        <w:rPr>
          <w:lang w:val="uk-UA"/>
        </w:rPr>
        <w:t>та</w:t>
      </w:r>
      <w:r w:rsidRPr="00545FDA">
        <w:rPr>
          <w:spacing w:val="-1"/>
          <w:lang w:val="uk-UA"/>
        </w:rPr>
        <w:t xml:space="preserve"> </w:t>
      </w:r>
      <w:r w:rsidRPr="00545FDA">
        <w:rPr>
          <w:lang w:val="uk-UA"/>
        </w:rPr>
        <w:t>контроль</w:t>
      </w:r>
      <w:r w:rsidRPr="00545FDA">
        <w:rPr>
          <w:spacing w:val="-1"/>
          <w:lang w:val="uk-UA"/>
        </w:rPr>
        <w:t xml:space="preserve"> </w:t>
      </w:r>
      <w:r w:rsidRPr="00545FDA">
        <w:rPr>
          <w:lang w:val="uk-UA"/>
        </w:rPr>
        <w:t>фізичного</w:t>
      </w:r>
      <w:r w:rsidRPr="00545FDA">
        <w:rPr>
          <w:spacing w:val="-1"/>
          <w:lang w:val="uk-UA"/>
        </w:rPr>
        <w:t xml:space="preserve"> </w:t>
      </w:r>
      <w:r w:rsidRPr="00545FDA">
        <w:rPr>
          <w:lang w:val="uk-UA"/>
        </w:rPr>
        <w:t>доступу;</w:t>
      </w:r>
    </w:p>
    <w:p w:rsidR="00FD3173" w:rsidRPr="00545FDA" w:rsidRDefault="00FD3173" w:rsidP="00FD3173">
      <w:pPr>
        <w:pStyle w:val="aff7"/>
        <w:widowControl w:val="0"/>
        <w:numPr>
          <w:ilvl w:val="0"/>
          <w:numId w:val="6"/>
        </w:numPr>
        <w:tabs>
          <w:tab w:val="left" w:pos="1387"/>
          <w:tab w:val="left" w:pos="3053"/>
          <w:tab w:val="left" w:pos="4382"/>
          <w:tab w:val="left" w:pos="4922"/>
          <w:tab w:val="left" w:pos="6421"/>
          <w:tab w:val="left" w:pos="8306"/>
          <w:tab w:val="left" w:pos="9306"/>
        </w:tabs>
        <w:autoSpaceDE w:val="0"/>
        <w:autoSpaceDN w:val="0"/>
        <w:ind w:right="91" w:firstLine="708"/>
        <w:rPr>
          <w:lang w:val="uk-UA"/>
        </w:rPr>
      </w:pPr>
      <w:r w:rsidRPr="00545FDA">
        <w:rPr>
          <w:lang w:val="uk-UA"/>
        </w:rPr>
        <w:t>безперебійне</w:t>
      </w:r>
      <w:r w:rsidRPr="00545FDA">
        <w:rPr>
          <w:lang w:val="uk-UA"/>
        </w:rPr>
        <w:tab/>
        <w:t>живлення</w:t>
      </w:r>
      <w:r w:rsidRPr="00545FDA">
        <w:rPr>
          <w:lang w:val="uk-UA"/>
        </w:rPr>
        <w:tab/>
        <w:t>та</w:t>
      </w:r>
      <w:r w:rsidRPr="00545FDA">
        <w:rPr>
          <w:lang w:val="uk-UA"/>
        </w:rPr>
        <w:tab/>
        <w:t>необхідний</w:t>
      </w:r>
      <w:r w:rsidRPr="00545FDA">
        <w:rPr>
          <w:lang w:val="uk-UA"/>
        </w:rPr>
        <w:tab/>
        <w:t>температурний</w:t>
      </w:r>
      <w:r w:rsidRPr="00545FDA">
        <w:rPr>
          <w:lang w:val="uk-UA"/>
        </w:rPr>
        <w:tab/>
        <w:t>режим</w:t>
      </w:r>
      <w:r w:rsidRPr="00545FDA">
        <w:rPr>
          <w:lang w:val="uk-UA"/>
        </w:rPr>
        <w:tab/>
      </w:r>
      <w:r w:rsidRPr="00545FDA">
        <w:rPr>
          <w:spacing w:val="-1"/>
          <w:lang w:val="uk-UA"/>
        </w:rPr>
        <w:t>роботи</w:t>
      </w:r>
      <w:r w:rsidRPr="00545FDA">
        <w:rPr>
          <w:spacing w:val="-57"/>
          <w:lang w:val="uk-UA"/>
        </w:rPr>
        <w:t xml:space="preserve"> </w:t>
      </w:r>
      <w:r w:rsidRPr="00545FDA">
        <w:rPr>
          <w:lang w:val="uk-UA"/>
        </w:rPr>
        <w:t>мережевого,</w:t>
      </w:r>
      <w:r w:rsidRPr="00545FDA">
        <w:rPr>
          <w:spacing w:val="-2"/>
          <w:lang w:val="uk-UA"/>
        </w:rPr>
        <w:t xml:space="preserve"> </w:t>
      </w:r>
      <w:r w:rsidRPr="00545FDA">
        <w:rPr>
          <w:lang w:val="uk-UA"/>
        </w:rPr>
        <w:t>серверного обладнання;</w:t>
      </w:r>
    </w:p>
    <w:p w:rsidR="00FD3173" w:rsidRPr="00545FDA" w:rsidRDefault="00FD3173" w:rsidP="00FD3173">
      <w:pPr>
        <w:pStyle w:val="aff7"/>
        <w:widowControl w:val="0"/>
        <w:numPr>
          <w:ilvl w:val="0"/>
          <w:numId w:val="6"/>
        </w:numPr>
        <w:tabs>
          <w:tab w:val="left" w:pos="1387"/>
        </w:tabs>
        <w:autoSpaceDE w:val="0"/>
        <w:autoSpaceDN w:val="0"/>
        <w:ind w:right="91" w:firstLine="708"/>
        <w:rPr>
          <w:lang w:val="uk-UA"/>
        </w:rPr>
      </w:pPr>
      <w:r w:rsidRPr="00545FDA">
        <w:rPr>
          <w:lang w:val="uk-UA"/>
        </w:rPr>
        <w:t>можливість оперативного розгортання додаткових віртуальних серверів за вимогою</w:t>
      </w:r>
      <w:r w:rsidRPr="00545FDA">
        <w:rPr>
          <w:spacing w:val="-57"/>
          <w:lang w:val="uk-UA"/>
        </w:rPr>
        <w:t xml:space="preserve"> </w:t>
      </w:r>
      <w:r w:rsidRPr="00545FDA">
        <w:rPr>
          <w:lang w:val="uk-UA"/>
        </w:rPr>
        <w:t>Замовника;</w:t>
      </w:r>
    </w:p>
    <w:p w:rsidR="00FD3173" w:rsidRPr="00545FDA" w:rsidRDefault="00FD3173" w:rsidP="00FD3173">
      <w:pPr>
        <w:pStyle w:val="aff7"/>
        <w:widowControl w:val="0"/>
        <w:numPr>
          <w:ilvl w:val="0"/>
          <w:numId w:val="6"/>
        </w:numPr>
        <w:tabs>
          <w:tab w:val="left" w:pos="1387"/>
          <w:tab w:val="left" w:pos="2534"/>
          <w:tab w:val="left" w:pos="4421"/>
          <w:tab w:val="left" w:pos="6065"/>
          <w:tab w:val="left" w:pos="6709"/>
          <w:tab w:val="left" w:pos="8219"/>
          <w:tab w:val="left" w:pos="9388"/>
        </w:tabs>
        <w:autoSpaceDE w:val="0"/>
        <w:autoSpaceDN w:val="0"/>
        <w:ind w:right="91" w:firstLine="708"/>
        <w:rPr>
          <w:lang w:val="uk-UA"/>
        </w:rPr>
      </w:pPr>
      <w:r w:rsidRPr="00545FDA">
        <w:rPr>
          <w:lang w:val="uk-UA"/>
        </w:rPr>
        <w:t>щоденне</w:t>
      </w:r>
      <w:r w:rsidRPr="00545FDA">
        <w:rPr>
          <w:lang w:val="uk-UA"/>
        </w:rPr>
        <w:tab/>
      </w:r>
      <w:proofErr w:type="spellStart"/>
      <w:r w:rsidRPr="00545FDA">
        <w:rPr>
          <w:lang w:val="uk-UA"/>
        </w:rPr>
        <w:t>інкрементальне</w:t>
      </w:r>
      <w:proofErr w:type="spellEnd"/>
      <w:r w:rsidRPr="00545FDA">
        <w:rPr>
          <w:lang w:val="uk-UA"/>
        </w:rPr>
        <w:tab/>
        <w:t>резервування</w:t>
      </w:r>
      <w:r w:rsidRPr="00545FDA">
        <w:rPr>
          <w:lang w:val="uk-UA"/>
        </w:rPr>
        <w:tab/>
        <w:t>всіх</w:t>
      </w:r>
      <w:r w:rsidRPr="00545FDA">
        <w:rPr>
          <w:lang w:val="uk-UA"/>
        </w:rPr>
        <w:tab/>
        <w:t>віртуальних</w:t>
      </w:r>
      <w:r w:rsidRPr="00545FDA">
        <w:rPr>
          <w:lang w:val="uk-UA"/>
        </w:rPr>
        <w:tab/>
        <w:t>серверів,</w:t>
      </w:r>
      <w:r w:rsidRPr="00545FDA">
        <w:rPr>
          <w:lang w:val="uk-UA"/>
        </w:rPr>
        <w:tab/>
        <w:t>повне</w:t>
      </w:r>
      <w:r w:rsidRPr="00545FDA">
        <w:rPr>
          <w:spacing w:val="-57"/>
          <w:lang w:val="uk-UA"/>
        </w:rPr>
        <w:t xml:space="preserve"> </w:t>
      </w:r>
      <w:r w:rsidRPr="00545FDA">
        <w:rPr>
          <w:lang w:val="uk-UA"/>
        </w:rPr>
        <w:t>резервування</w:t>
      </w:r>
      <w:r w:rsidRPr="00545FDA">
        <w:rPr>
          <w:spacing w:val="10"/>
          <w:lang w:val="uk-UA"/>
        </w:rPr>
        <w:t xml:space="preserve"> </w:t>
      </w:r>
      <w:r w:rsidRPr="00545FDA">
        <w:rPr>
          <w:lang w:val="uk-UA"/>
        </w:rPr>
        <w:t>два</w:t>
      </w:r>
      <w:r w:rsidRPr="00545FDA">
        <w:rPr>
          <w:spacing w:val="9"/>
          <w:lang w:val="uk-UA"/>
        </w:rPr>
        <w:t xml:space="preserve"> </w:t>
      </w:r>
      <w:r w:rsidRPr="00545FDA">
        <w:rPr>
          <w:lang w:val="uk-UA"/>
        </w:rPr>
        <w:t>рази</w:t>
      </w:r>
      <w:r w:rsidRPr="00545FDA">
        <w:rPr>
          <w:spacing w:val="11"/>
          <w:lang w:val="uk-UA"/>
        </w:rPr>
        <w:t xml:space="preserve"> </w:t>
      </w:r>
      <w:r w:rsidRPr="00545FDA">
        <w:rPr>
          <w:lang w:val="uk-UA"/>
        </w:rPr>
        <w:t>на</w:t>
      </w:r>
      <w:r w:rsidRPr="00545FDA">
        <w:rPr>
          <w:spacing w:val="9"/>
          <w:lang w:val="uk-UA"/>
        </w:rPr>
        <w:t xml:space="preserve"> </w:t>
      </w:r>
      <w:r w:rsidRPr="00545FDA">
        <w:rPr>
          <w:lang w:val="uk-UA"/>
        </w:rPr>
        <w:t>тиждень;</w:t>
      </w:r>
    </w:p>
    <w:p w:rsidR="00FD3173" w:rsidRPr="00545FDA" w:rsidRDefault="00FD3173" w:rsidP="00FD3173">
      <w:pPr>
        <w:pStyle w:val="aff7"/>
        <w:widowControl w:val="0"/>
        <w:numPr>
          <w:ilvl w:val="0"/>
          <w:numId w:val="6"/>
        </w:numPr>
        <w:tabs>
          <w:tab w:val="left" w:pos="1387"/>
        </w:tabs>
        <w:autoSpaceDE w:val="0"/>
        <w:autoSpaceDN w:val="0"/>
        <w:ind w:right="91" w:firstLine="708"/>
        <w:rPr>
          <w:lang w:val="uk-UA"/>
        </w:rPr>
      </w:pPr>
      <w:r w:rsidRPr="00545FDA">
        <w:rPr>
          <w:lang w:val="uk-UA"/>
        </w:rPr>
        <w:t>доступ</w:t>
      </w:r>
      <w:r w:rsidRPr="00545FDA">
        <w:rPr>
          <w:spacing w:val="15"/>
          <w:lang w:val="uk-UA"/>
        </w:rPr>
        <w:t xml:space="preserve"> </w:t>
      </w:r>
      <w:r w:rsidRPr="00545FDA">
        <w:rPr>
          <w:lang w:val="uk-UA"/>
        </w:rPr>
        <w:t>до</w:t>
      </w:r>
      <w:r w:rsidRPr="00545FDA">
        <w:rPr>
          <w:spacing w:val="16"/>
          <w:lang w:val="uk-UA"/>
        </w:rPr>
        <w:t xml:space="preserve"> </w:t>
      </w:r>
      <w:r w:rsidRPr="00545FDA">
        <w:rPr>
          <w:lang w:val="uk-UA"/>
        </w:rPr>
        <w:t>сервісів</w:t>
      </w:r>
      <w:r w:rsidRPr="00545FDA">
        <w:rPr>
          <w:spacing w:val="13"/>
          <w:lang w:val="uk-UA"/>
        </w:rPr>
        <w:t xml:space="preserve"> </w:t>
      </w:r>
      <w:r w:rsidRPr="00545FDA">
        <w:rPr>
          <w:lang w:val="uk-UA"/>
        </w:rPr>
        <w:t>розгорнутих</w:t>
      </w:r>
      <w:r w:rsidRPr="00545FDA">
        <w:rPr>
          <w:spacing w:val="16"/>
          <w:lang w:val="uk-UA"/>
        </w:rPr>
        <w:t xml:space="preserve"> </w:t>
      </w:r>
      <w:r w:rsidRPr="00545FDA">
        <w:rPr>
          <w:lang w:val="uk-UA"/>
        </w:rPr>
        <w:t>на</w:t>
      </w:r>
      <w:r w:rsidRPr="00545FDA">
        <w:rPr>
          <w:spacing w:val="13"/>
          <w:lang w:val="uk-UA"/>
        </w:rPr>
        <w:t xml:space="preserve"> </w:t>
      </w:r>
      <w:r w:rsidRPr="00545FDA">
        <w:rPr>
          <w:lang w:val="uk-UA"/>
        </w:rPr>
        <w:t>віртуальних</w:t>
      </w:r>
      <w:r w:rsidRPr="00545FDA">
        <w:rPr>
          <w:spacing w:val="16"/>
          <w:lang w:val="uk-UA"/>
        </w:rPr>
        <w:t xml:space="preserve"> </w:t>
      </w:r>
      <w:r w:rsidRPr="00545FDA">
        <w:rPr>
          <w:lang w:val="uk-UA"/>
        </w:rPr>
        <w:t>серверах</w:t>
      </w:r>
      <w:r w:rsidRPr="00545FDA">
        <w:rPr>
          <w:spacing w:val="16"/>
          <w:lang w:val="uk-UA"/>
        </w:rPr>
        <w:t xml:space="preserve"> </w:t>
      </w:r>
      <w:r w:rsidRPr="00545FDA">
        <w:rPr>
          <w:lang w:val="uk-UA"/>
        </w:rPr>
        <w:t>з</w:t>
      </w:r>
      <w:r w:rsidRPr="00545FDA">
        <w:rPr>
          <w:spacing w:val="15"/>
          <w:lang w:val="uk-UA"/>
        </w:rPr>
        <w:t xml:space="preserve"> </w:t>
      </w:r>
      <w:r w:rsidRPr="00545FDA">
        <w:rPr>
          <w:lang w:val="uk-UA"/>
        </w:rPr>
        <w:t>мережі</w:t>
      </w:r>
      <w:r w:rsidRPr="00545FDA">
        <w:rPr>
          <w:spacing w:val="18"/>
          <w:lang w:val="uk-UA"/>
        </w:rPr>
        <w:t xml:space="preserve"> </w:t>
      </w:r>
      <w:r w:rsidRPr="00545FDA">
        <w:rPr>
          <w:lang w:val="uk-UA"/>
        </w:rPr>
        <w:t>Інтернет</w:t>
      </w:r>
      <w:r w:rsidRPr="00545FDA">
        <w:rPr>
          <w:spacing w:val="18"/>
          <w:lang w:val="uk-UA"/>
        </w:rPr>
        <w:t xml:space="preserve"> </w:t>
      </w:r>
      <w:r w:rsidRPr="00545FDA">
        <w:rPr>
          <w:lang w:val="uk-UA"/>
        </w:rPr>
        <w:t>зі</w:t>
      </w:r>
      <w:r w:rsidRPr="00545FDA">
        <w:rPr>
          <w:spacing w:val="-57"/>
          <w:lang w:val="uk-UA"/>
        </w:rPr>
        <w:t xml:space="preserve"> </w:t>
      </w:r>
      <w:r w:rsidRPr="00545FDA">
        <w:rPr>
          <w:lang w:val="uk-UA"/>
        </w:rPr>
        <w:t>швидкістю</w:t>
      </w:r>
      <w:r w:rsidRPr="00545FDA">
        <w:rPr>
          <w:spacing w:val="-3"/>
          <w:lang w:val="uk-UA"/>
        </w:rPr>
        <w:t xml:space="preserve"> </w:t>
      </w:r>
      <w:r w:rsidRPr="00545FDA">
        <w:rPr>
          <w:lang w:val="uk-UA"/>
        </w:rPr>
        <w:t>не</w:t>
      </w:r>
      <w:r w:rsidRPr="00545FDA">
        <w:rPr>
          <w:spacing w:val="-1"/>
          <w:lang w:val="uk-UA"/>
        </w:rPr>
        <w:t xml:space="preserve"> </w:t>
      </w:r>
      <w:r w:rsidRPr="00545FDA">
        <w:rPr>
          <w:lang w:val="uk-UA"/>
        </w:rPr>
        <w:t>менше</w:t>
      </w:r>
      <w:r w:rsidRPr="00545FDA">
        <w:rPr>
          <w:spacing w:val="-1"/>
          <w:lang w:val="uk-UA"/>
        </w:rPr>
        <w:t xml:space="preserve"> </w:t>
      </w:r>
      <w:r w:rsidRPr="00545FDA">
        <w:rPr>
          <w:lang w:val="uk-UA"/>
        </w:rPr>
        <w:t xml:space="preserve">100 </w:t>
      </w:r>
      <w:proofErr w:type="spellStart"/>
      <w:r w:rsidRPr="00545FDA">
        <w:rPr>
          <w:lang w:val="uk-UA"/>
        </w:rPr>
        <w:t>Мб</w:t>
      </w:r>
      <w:proofErr w:type="spellEnd"/>
      <w:r w:rsidRPr="00545FDA">
        <w:rPr>
          <w:lang w:val="uk-UA"/>
        </w:rPr>
        <w:t>/с.;</w:t>
      </w:r>
    </w:p>
    <w:p w:rsidR="00FD3173" w:rsidRPr="00545FDA" w:rsidRDefault="00FD3173" w:rsidP="00FD3173">
      <w:pPr>
        <w:pStyle w:val="aff7"/>
        <w:widowControl w:val="0"/>
        <w:numPr>
          <w:ilvl w:val="4"/>
          <w:numId w:val="7"/>
        </w:numPr>
        <w:tabs>
          <w:tab w:val="left" w:pos="1354"/>
        </w:tabs>
        <w:autoSpaceDE w:val="0"/>
        <w:autoSpaceDN w:val="0"/>
        <w:ind w:left="1353" w:right="91" w:hanging="241"/>
        <w:jc w:val="both"/>
        <w:rPr>
          <w:lang w:val="uk-UA"/>
        </w:rPr>
      </w:pPr>
      <w:r w:rsidRPr="00545FDA">
        <w:rPr>
          <w:lang w:val="uk-UA"/>
        </w:rPr>
        <w:t>Вимоги</w:t>
      </w:r>
      <w:r w:rsidRPr="00545FDA">
        <w:rPr>
          <w:spacing w:val="-3"/>
          <w:lang w:val="uk-UA"/>
        </w:rPr>
        <w:t xml:space="preserve"> </w:t>
      </w:r>
      <w:r w:rsidRPr="00545FDA">
        <w:rPr>
          <w:lang w:val="uk-UA"/>
        </w:rPr>
        <w:t>до</w:t>
      </w:r>
      <w:r w:rsidRPr="00545FDA">
        <w:rPr>
          <w:spacing w:val="-2"/>
          <w:lang w:val="uk-UA"/>
        </w:rPr>
        <w:t xml:space="preserve"> </w:t>
      </w:r>
      <w:r w:rsidRPr="00545FDA">
        <w:rPr>
          <w:lang w:val="uk-UA"/>
        </w:rPr>
        <w:t>поштового</w:t>
      </w:r>
      <w:r w:rsidRPr="00545FDA">
        <w:rPr>
          <w:spacing w:val="-2"/>
          <w:lang w:val="uk-UA"/>
        </w:rPr>
        <w:t xml:space="preserve"> </w:t>
      </w:r>
      <w:r w:rsidRPr="00545FDA">
        <w:rPr>
          <w:lang w:val="uk-UA"/>
        </w:rPr>
        <w:t>сервера:</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повинен</w:t>
      </w:r>
      <w:r w:rsidRPr="00545FDA">
        <w:rPr>
          <w:spacing w:val="-3"/>
          <w:lang w:val="uk-UA"/>
        </w:rPr>
        <w:t xml:space="preserve"> </w:t>
      </w:r>
      <w:r w:rsidRPr="00545FDA">
        <w:rPr>
          <w:lang w:val="uk-UA"/>
        </w:rPr>
        <w:t>обслуговувати</w:t>
      </w:r>
      <w:r w:rsidRPr="00545FDA">
        <w:rPr>
          <w:spacing w:val="-2"/>
          <w:lang w:val="uk-UA"/>
        </w:rPr>
        <w:t xml:space="preserve"> </w:t>
      </w:r>
      <w:r w:rsidRPr="00545FDA">
        <w:rPr>
          <w:lang w:val="uk-UA"/>
        </w:rPr>
        <w:t>до</w:t>
      </w:r>
      <w:r w:rsidRPr="00545FDA">
        <w:rPr>
          <w:spacing w:val="-3"/>
          <w:lang w:val="uk-UA"/>
        </w:rPr>
        <w:t xml:space="preserve"> </w:t>
      </w:r>
      <w:r w:rsidRPr="00545FDA">
        <w:rPr>
          <w:lang w:val="uk-UA"/>
        </w:rPr>
        <w:t>2500</w:t>
      </w:r>
      <w:r w:rsidRPr="00545FDA">
        <w:rPr>
          <w:spacing w:val="-3"/>
          <w:lang w:val="uk-UA"/>
        </w:rPr>
        <w:t xml:space="preserve"> </w:t>
      </w:r>
      <w:r w:rsidRPr="00545FDA">
        <w:rPr>
          <w:lang w:val="uk-UA"/>
        </w:rPr>
        <w:t>поштових</w:t>
      </w:r>
      <w:r w:rsidRPr="00545FDA">
        <w:rPr>
          <w:spacing w:val="-2"/>
          <w:lang w:val="uk-UA"/>
        </w:rPr>
        <w:t xml:space="preserve"> </w:t>
      </w:r>
      <w:r w:rsidRPr="00545FDA">
        <w:rPr>
          <w:lang w:val="uk-UA"/>
        </w:rPr>
        <w:t>скриньок;</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операційна</w:t>
      </w:r>
      <w:r w:rsidRPr="00545FDA">
        <w:rPr>
          <w:spacing w:val="-3"/>
          <w:lang w:val="uk-UA"/>
        </w:rPr>
        <w:t xml:space="preserve"> </w:t>
      </w:r>
      <w:r w:rsidRPr="00545FDA">
        <w:rPr>
          <w:lang w:val="uk-UA"/>
        </w:rPr>
        <w:t>система</w:t>
      </w:r>
      <w:r w:rsidRPr="00545FDA">
        <w:rPr>
          <w:spacing w:val="-1"/>
          <w:lang w:val="uk-UA"/>
        </w:rPr>
        <w:t xml:space="preserve"> </w:t>
      </w:r>
      <w:proofErr w:type="spellStart"/>
      <w:r w:rsidRPr="00545FDA">
        <w:rPr>
          <w:lang w:val="uk-UA"/>
        </w:rPr>
        <w:t>Linux</w:t>
      </w:r>
      <w:proofErr w:type="spellEnd"/>
      <w:r w:rsidRPr="00545FDA">
        <w:rPr>
          <w:lang w:val="uk-UA"/>
        </w:rPr>
        <w:t xml:space="preserve"> (</w:t>
      </w:r>
      <w:proofErr w:type="spellStart"/>
      <w:r w:rsidRPr="00545FDA">
        <w:rPr>
          <w:lang w:val="uk-UA"/>
        </w:rPr>
        <w:t>Ubuntu</w:t>
      </w:r>
      <w:proofErr w:type="spellEnd"/>
      <w:r w:rsidRPr="00545FDA">
        <w:rPr>
          <w:spacing w:val="-2"/>
          <w:lang w:val="uk-UA"/>
        </w:rPr>
        <w:t xml:space="preserve"> </w:t>
      </w:r>
      <w:r w:rsidRPr="00545FDA">
        <w:rPr>
          <w:lang w:val="uk-UA"/>
        </w:rPr>
        <w:t>18</w:t>
      </w:r>
      <w:r w:rsidRPr="00545FDA">
        <w:rPr>
          <w:spacing w:val="-2"/>
          <w:lang w:val="uk-UA"/>
        </w:rPr>
        <w:t xml:space="preserve"> </w:t>
      </w:r>
      <w:r w:rsidRPr="00545FDA">
        <w:rPr>
          <w:lang w:val="uk-UA"/>
        </w:rPr>
        <w:t>LTS)</w:t>
      </w:r>
      <w:r w:rsidRPr="00545FDA">
        <w:rPr>
          <w:spacing w:val="-2"/>
          <w:lang w:val="uk-UA"/>
        </w:rPr>
        <w:t xml:space="preserve"> </w:t>
      </w:r>
      <w:r w:rsidRPr="00545FDA">
        <w:rPr>
          <w:lang w:val="uk-UA"/>
        </w:rPr>
        <w:t>або аналог;</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поштовий</w:t>
      </w:r>
      <w:r w:rsidRPr="00545FDA">
        <w:rPr>
          <w:spacing w:val="-3"/>
          <w:lang w:val="uk-UA"/>
        </w:rPr>
        <w:t xml:space="preserve"> </w:t>
      </w:r>
      <w:r w:rsidRPr="00545FDA">
        <w:rPr>
          <w:lang w:val="uk-UA"/>
        </w:rPr>
        <w:t>сервер</w:t>
      </w:r>
      <w:r w:rsidRPr="00545FDA">
        <w:rPr>
          <w:spacing w:val="-2"/>
          <w:lang w:val="uk-UA"/>
        </w:rPr>
        <w:t xml:space="preserve"> </w:t>
      </w:r>
      <w:proofErr w:type="spellStart"/>
      <w:r w:rsidRPr="00545FDA">
        <w:rPr>
          <w:lang w:val="uk-UA"/>
        </w:rPr>
        <w:t>Postfix+eGroupware</w:t>
      </w:r>
      <w:proofErr w:type="spellEnd"/>
      <w:r w:rsidRPr="00545FDA">
        <w:rPr>
          <w:spacing w:val="-3"/>
          <w:lang w:val="uk-UA"/>
        </w:rPr>
        <w:t xml:space="preserve"> </w:t>
      </w:r>
      <w:r w:rsidRPr="00545FDA">
        <w:rPr>
          <w:lang w:val="uk-UA"/>
        </w:rPr>
        <w:t>або</w:t>
      </w:r>
      <w:r w:rsidRPr="00545FDA">
        <w:rPr>
          <w:spacing w:val="-2"/>
          <w:lang w:val="uk-UA"/>
        </w:rPr>
        <w:t xml:space="preserve"> </w:t>
      </w:r>
      <w:r w:rsidRPr="00545FDA">
        <w:rPr>
          <w:lang w:val="uk-UA"/>
        </w:rPr>
        <w:t>аналог;</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окремий</w:t>
      </w:r>
      <w:r w:rsidRPr="00545FDA">
        <w:rPr>
          <w:spacing w:val="-2"/>
          <w:lang w:val="uk-UA"/>
        </w:rPr>
        <w:t xml:space="preserve"> </w:t>
      </w:r>
      <w:r w:rsidRPr="00545FDA">
        <w:rPr>
          <w:lang w:val="uk-UA"/>
        </w:rPr>
        <w:t>розділ</w:t>
      </w:r>
      <w:r w:rsidRPr="00545FDA">
        <w:rPr>
          <w:spacing w:val="-2"/>
          <w:lang w:val="uk-UA"/>
        </w:rPr>
        <w:t xml:space="preserve"> </w:t>
      </w:r>
      <w:r w:rsidRPr="00545FDA">
        <w:rPr>
          <w:lang w:val="uk-UA"/>
        </w:rPr>
        <w:t>для</w:t>
      </w:r>
      <w:r w:rsidRPr="00545FDA">
        <w:rPr>
          <w:spacing w:val="-2"/>
          <w:lang w:val="uk-UA"/>
        </w:rPr>
        <w:t xml:space="preserve"> </w:t>
      </w:r>
      <w:r w:rsidRPr="00545FDA">
        <w:rPr>
          <w:lang w:val="uk-UA"/>
        </w:rPr>
        <w:t>зберігання поштових</w:t>
      </w:r>
      <w:r w:rsidRPr="00545FDA">
        <w:rPr>
          <w:spacing w:val="1"/>
          <w:lang w:val="uk-UA"/>
        </w:rPr>
        <w:t xml:space="preserve"> </w:t>
      </w:r>
      <w:r w:rsidRPr="00545FDA">
        <w:rPr>
          <w:lang w:val="uk-UA"/>
        </w:rPr>
        <w:t>скриньок</w:t>
      </w:r>
      <w:r w:rsidRPr="00545FDA">
        <w:rPr>
          <w:spacing w:val="-2"/>
          <w:lang w:val="uk-UA"/>
        </w:rPr>
        <w:t xml:space="preserve"> </w:t>
      </w:r>
      <w:r w:rsidRPr="00545FDA">
        <w:rPr>
          <w:lang w:val="uk-UA"/>
        </w:rPr>
        <w:t>(розмір</w:t>
      </w:r>
      <w:r w:rsidRPr="00545FDA">
        <w:rPr>
          <w:spacing w:val="-4"/>
          <w:lang w:val="uk-UA"/>
        </w:rPr>
        <w:t xml:space="preserve"> </w:t>
      </w:r>
      <w:r w:rsidRPr="00545FDA">
        <w:rPr>
          <w:lang w:val="uk-UA"/>
        </w:rPr>
        <w:t>не</w:t>
      </w:r>
      <w:r w:rsidRPr="00545FDA">
        <w:rPr>
          <w:spacing w:val="-3"/>
          <w:lang w:val="uk-UA"/>
        </w:rPr>
        <w:t xml:space="preserve"> </w:t>
      </w:r>
      <w:r w:rsidRPr="00545FDA">
        <w:rPr>
          <w:lang w:val="uk-UA"/>
        </w:rPr>
        <w:t>менше</w:t>
      </w:r>
      <w:r w:rsidRPr="00545FDA">
        <w:rPr>
          <w:spacing w:val="-2"/>
          <w:lang w:val="uk-UA"/>
        </w:rPr>
        <w:t xml:space="preserve"> </w:t>
      </w:r>
      <w:r w:rsidRPr="00545FDA">
        <w:rPr>
          <w:lang w:val="uk-UA"/>
        </w:rPr>
        <w:t>2</w:t>
      </w:r>
      <w:r w:rsidRPr="00545FDA">
        <w:rPr>
          <w:spacing w:val="-1"/>
          <w:lang w:val="uk-UA"/>
        </w:rPr>
        <w:t xml:space="preserve"> </w:t>
      </w:r>
      <w:proofErr w:type="spellStart"/>
      <w:r w:rsidRPr="00545FDA">
        <w:rPr>
          <w:lang w:val="uk-UA"/>
        </w:rPr>
        <w:t>Тб</w:t>
      </w:r>
      <w:proofErr w:type="spellEnd"/>
      <w:r w:rsidRPr="00545FDA">
        <w:rPr>
          <w:lang w:val="uk-UA"/>
        </w:rPr>
        <w:t>);</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організація</w:t>
      </w:r>
      <w:r w:rsidRPr="00545FDA">
        <w:rPr>
          <w:spacing w:val="-2"/>
          <w:lang w:val="uk-UA"/>
        </w:rPr>
        <w:t xml:space="preserve"> </w:t>
      </w:r>
      <w:r w:rsidRPr="00545FDA">
        <w:rPr>
          <w:lang w:val="uk-UA"/>
        </w:rPr>
        <w:t>більш</w:t>
      </w:r>
      <w:r w:rsidRPr="00545FDA">
        <w:rPr>
          <w:spacing w:val="-1"/>
          <w:lang w:val="uk-UA"/>
        </w:rPr>
        <w:t xml:space="preserve"> </w:t>
      </w:r>
      <w:r w:rsidRPr="00545FDA">
        <w:rPr>
          <w:lang w:val="uk-UA"/>
        </w:rPr>
        <w:t>ніж</w:t>
      </w:r>
      <w:r w:rsidRPr="00545FDA">
        <w:rPr>
          <w:spacing w:val="-2"/>
          <w:lang w:val="uk-UA"/>
        </w:rPr>
        <w:t xml:space="preserve"> </w:t>
      </w:r>
      <w:r w:rsidRPr="00545FDA">
        <w:rPr>
          <w:lang w:val="uk-UA"/>
        </w:rPr>
        <w:t>одного</w:t>
      </w:r>
      <w:r w:rsidRPr="00545FDA">
        <w:rPr>
          <w:spacing w:val="-1"/>
          <w:lang w:val="uk-UA"/>
        </w:rPr>
        <w:t xml:space="preserve"> </w:t>
      </w:r>
      <w:r w:rsidRPr="00545FDA">
        <w:rPr>
          <w:lang w:val="uk-UA"/>
        </w:rPr>
        <w:t>окремого</w:t>
      </w:r>
      <w:r w:rsidRPr="00545FDA">
        <w:rPr>
          <w:spacing w:val="-2"/>
          <w:lang w:val="uk-UA"/>
        </w:rPr>
        <w:t xml:space="preserve"> </w:t>
      </w:r>
      <w:r w:rsidRPr="00545FDA">
        <w:rPr>
          <w:lang w:val="uk-UA"/>
        </w:rPr>
        <w:t>поштового</w:t>
      </w:r>
      <w:r w:rsidRPr="00545FDA">
        <w:rPr>
          <w:spacing w:val="-1"/>
          <w:lang w:val="uk-UA"/>
        </w:rPr>
        <w:t xml:space="preserve"> </w:t>
      </w:r>
      <w:r w:rsidRPr="00545FDA">
        <w:rPr>
          <w:lang w:val="uk-UA"/>
        </w:rPr>
        <w:t>релея;</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можливість</w:t>
      </w:r>
      <w:r w:rsidRPr="00545FDA">
        <w:rPr>
          <w:spacing w:val="-1"/>
          <w:lang w:val="uk-UA"/>
        </w:rPr>
        <w:t xml:space="preserve"> </w:t>
      </w:r>
      <w:r w:rsidRPr="00545FDA">
        <w:rPr>
          <w:lang w:val="uk-UA"/>
        </w:rPr>
        <w:t>доступу</w:t>
      </w:r>
      <w:r w:rsidRPr="00545FDA">
        <w:rPr>
          <w:spacing w:val="-6"/>
          <w:lang w:val="uk-UA"/>
        </w:rPr>
        <w:t xml:space="preserve"> </w:t>
      </w:r>
      <w:r w:rsidRPr="00545FDA">
        <w:rPr>
          <w:lang w:val="uk-UA"/>
        </w:rPr>
        <w:t>до сервера</w:t>
      </w:r>
      <w:r w:rsidRPr="00545FDA">
        <w:rPr>
          <w:spacing w:val="-2"/>
          <w:lang w:val="uk-UA"/>
        </w:rPr>
        <w:t xml:space="preserve"> </w:t>
      </w:r>
      <w:r w:rsidRPr="00545FDA">
        <w:rPr>
          <w:lang w:val="uk-UA"/>
        </w:rPr>
        <w:t>із</w:t>
      </w:r>
      <w:r w:rsidRPr="00545FDA">
        <w:rPr>
          <w:spacing w:val="-1"/>
          <w:lang w:val="uk-UA"/>
        </w:rPr>
        <w:t xml:space="preserve"> </w:t>
      </w:r>
      <w:r w:rsidRPr="00545FDA">
        <w:rPr>
          <w:lang w:val="uk-UA"/>
        </w:rPr>
        <w:t>загальних</w:t>
      </w:r>
      <w:r w:rsidRPr="00545FDA">
        <w:rPr>
          <w:spacing w:val="1"/>
          <w:lang w:val="uk-UA"/>
        </w:rPr>
        <w:t xml:space="preserve"> </w:t>
      </w:r>
      <w:r w:rsidRPr="00545FDA">
        <w:rPr>
          <w:lang w:val="uk-UA"/>
        </w:rPr>
        <w:t>мереж,</w:t>
      </w:r>
      <w:r w:rsidRPr="00545FDA">
        <w:rPr>
          <w:spacing w:val="-1"/>
          <w:lang w:val="uk-UA"/>
        </w:rPr>
        <w:t xml:space="preserve"> </w:t>
      </w:r>
      <w:r w:rsidRPr="00545FDA">
        <w:rPr>
          <w:lang w:val="uk-UA"/>
        </w:rPr>
        <w:t>а</w:t>
      </w:r>
      <w:r w:rsidRPr="00545FDA">
        <w:rPr>
          <w:spacing w:val="-4"/>
          <w:lang w:val="uk-UA"/>
        </w:rPr>
        <w:t xml:space="preserve"> </w:t>
      </w:r>
      <w:r w:rsidRPr="00545FDA">
        <w:rPr>
          <w:lang w:val="uk-UA"/>
        </w:rPr>
        <w:t>також</w:t>
      </w:r>
      <w:r w:rsidRPr="00545FDA">
        <w:rPr>
          <w:spacing w:val="-1"/>
          <w:lang w:val="uk-UA"/>
        </w:rPr>
        <w:t xml:space="preserve"> </w:t>
      </w:r>
      <w:r w:rsidRPr="00545FDA">
        <w:rPr>
          <w:lang w:val="uk-UA"/>
        </w:rPr>
        <w:t>з</w:t>
      </w:r>
      <w:r w:rsidRPr="00545FDA">
        <w:rPr>
          <w:spacing w:val="-1"/>
          <w:lang w:val="uk-UA"/>
        </w:rPr>
        <w:t xml:space="preserve"> </w:t>
      </w:r>
      <w:r w:rsidRPr="00545FDA">
        <w:rPr>
          <w:lang w:val="uk-UA"/>
        </w:rPr>
        <w:t>ЗЕКМ;</w:t>
      </w:r>
    </w:p>
    <w:p w:rsidR="00FD3173" w:rsidRPr="00545FDA" w:rsidRDefault="00FD3173" w:rsidP="00FD3173">
      <w:pPr>
        <w:pStyle w:val="aff7"/>
        <w:widowControl w:val="0"/>
        <w:numPr>
          <w:ilvl w:val="0"/>
          <w:numId w:val="6"/>
        </w:numPr>
        <w:tabs>
          <w:tab w:val="left" w:pos="1387"/>
          <w:tab w:val="left" w:pos="2842"/>
          <w:tab w:val="left" w:pos="4055"/>
          <w:tab w:val="left" w:pos="5393"/>
          <w:tab w:val="left" w:pos="6396"/>
          <w:tab w:val="left" w:pos="7976"/>
          <w:tab w:val="left" w:pos="9365"/>
        </w:tabs>
        <w:autoSpaceDE w:val="0"/>
        <w:autoSpaceDN w:val="0"/>
        <w:ind w:right="91" w:firstLine="708"/>
        <w:rPr>
          <w:lang w:val="uk-UA"/>
        </w:rPr>
      </w:pPr>
      <w:r w:rsidRPr="00545FDA">
        <w:rPr>
          <w:lang w:val="uk-UA"/>
        </w:rPr>
        <w:t>антивірусна</w:t>
      </w:r>
      <w:r w:rsidRPr="00545FDA">
        <w:rPr>
          <w:lang w:val="uk-UA"/>
        </w:rPr>
        <w:tab/>
        <w:t>перевірка</w:t>
      </w:r>
      <w:r w:rsidRPr="00545FDA">
        <w:rPr>
          <w:lang w:val="uk-UA"/>
        </w:rPr>
        <w:tab/>
        <w:t>поштового</w:t>
      </w:r>
      <w:r w:rsidRPr="00545FDA">
        <w:rPr>
          <w:lang w:val="uk-UA"/>
        </w:rPr>
        <w:tab/>
        <w:t>трафіка</w:t>
      </w:r>
      <w:r w:rsidRPr="00545FDA">
        <w:rPr>
          <w:lang w:val="uk-UA"/>
        </w:rPr>
        <w:tab/>
        <w:t>обладнанням</w:t>
      </w:r>
      <w:r w:rsidRPr="00545FDA">
        <w:rPr>
          <w:lang w:val="uk-UA"/>
        </w:rPr>
        <w:tab/>
        <w:t>(оператора</w:t>
      </w:r>
      <w:r w:rsidRPr="00545FDA">
        <w:rPr>
          <w:lang w:val="uk-UA"/>
        </w:rPr>
        <w:tab/>
        <w:t>та/або</w:t>
      </w:r>
      <w:r w:rsidRPr="00545FDA">
        <w:rPr>
          <w:spacing w:val="-57"/>
          <w:lang w:val="uk-UA"/>
        </w:rPr>
        <w:t xml:space="preserve"> </w:t>
      </w:r>
      <w:r w:rsidRPr="00545FDA">
        <w:rPr>
          <w:lang w:val="uk-UA"/>
        </w:rPr>
        <w:t>провайдера);</w:t>
      </w:r>
    </w:p>
    <w:p w:rsidR="00FD3173" w:rsidRPr="00545FDA" w:rsidRDefault="00FD3173" w:rsidP="00FD3173">
      <w:pPr>
        <w:pStyle w:val="aff7"/>
        <w:widowControl w:val="0"/>
        <w:numPr>
          <w:ilvl w:val="0"/>
          <w:numId w:val="6"/>
        </w:numPr>
        <w:tabs>
          <w:tab w:val="left" w:pos="1387"/>
        </w:tabs>
        <w:autoSpaceDE w:val="0"/>
        <w:autoSpaceDN w:val="0"/>
        <w:ind w:left="1386" w:right="91"/>
        <w:rPr>
          <w:lang w:val="uk-UA"/>
        </w:rPr>
      </w:pPr>
      <w:r w:rsidRPr="00545FDA">
        <w:rPr>
          <w:lang w:val="uk-UA"/>
        </w:rPr>
        <w:t>захист</w:t>
      </w:r>
      <w:r w:rsidRPr="00545FDA">
        <w:rPr>
          <w:spacing w:val="-1"/>
          <w:lang w:val="uk-UA"/>
        </w:rPr>
        <w:t xml:space="preserve"> </w:t>
      </w:r>
      <w:r w:rsidRPr="00545FDA">
        <w:rPr>
          <w:lang w:val="uk-UA"/>
        </w:rPr>
        <w:t>поштового</w:t>
      </w:r>
      <w:r w:rsidRPr="00545FDA">
        <w:rPr>
          <w:spacing w:val="-1"/>
          <w:lang w:val="uk-UA"/>
        </w:rPr>
        <w:t xml:space="preserve"> </w:t>
      </w:r>
      <w:r w:rsidRPr="00545FDA">
        <w:rPr>
          <w:lang w:val="uk-UA"/>
        </w:rPr>
        <w:t>сервера</w:t>
      </w:r>
      <w:r w:rsidRPr="00545FDA">
        <w:rPr>
          <w:spacing w:val="-2"/>
          <w:lang w:val="uk-UA"/>
        </w:rPr>
        <w:t xml:space="preserve"> </w:t>
      </w:r>
      <w:r w:rsidRPr="00545FDA">
        <w:rPr>
          <w:lang w:val="uk-UA"/>
        </w:rPr>
        <w:t>від</w:t>
      </w:r>
      <w:r w:rsidRPr="00545FDA">
        <w:rPr>
          <w:spacing w:val="-2"/>
          <w:lang w:val="uk-UA"/>
        </w:rPr>
        <w:t xml:space="preserve"> </w:t>
      </w:r>
      <w:r w:rsidRPr="00545FDA">
        <w:rPr>
          <w:lang w:val="uk-UA"/>
        </w:rPr>
        <w:t>атак</w:t>
      </w:r>
      <w:r w:rsidRPr="00545FDA">
        <w:rPr>
          <w:spacing w:val="-1"/>
          <w:lang w:val="uk-UA"/>
        </w:rPr>
        <w:t xml:space="preserve"> </w:t>
      </w:r>
      <w:r w:rsidRPr="00545FDA">
        <w:rPr>
          <w:lang w:val="uk-UA"/>
        </w:rPr>
        <w:t>типу</w:t>
      </w:r>
      <w:r w:rsidRPr="00545FDA">
        <w:rPr>
          <w:spacing w:val="-9"/>
          <w:lang w:val="uk-UA"/>
        </w:rPr>
        <w:t xml:space="preserve"> </w:t>
      </w:r>
      <w:proofErr w:type="spellStart"/>
      <w:r w:rsidRPr="00545FDA">
        <w:rPr>
          <w:lang w:val="uk-UA"/>
        </w:rPr>
        <w:t>DDoS</w:t>
      </w:r>
      <w:proofErr w:type="spellEnd"/>
      <w:r w:rsidRPr="00545FDA">
        <w:rPr>
          <w:lang w:val="uk-UA"/>
        </w:rPr>
        <w:t>;</w:t>
      </w:r>
    </w:p>
    <w:p w:rsidR="00FD3173" w:rsidRPr="00545FDA" w:rsidRDefault="00FD3173" w:rsidP="00FD3173">
      <w:pPr>
        <w:pStyle w:val="aff7"/>
        <w:widowControl w:val="0"/>
        <w:numPr>
          <w:ilvl w:val="0"/>
          <w:numId w:val="6"/>
        </w:numPr>
        <w:tabs>
          <w:tab w:val="left" w:pos="1387"/>
        </w:tabs>
        <w:autoSpaceDE w:val="0"/>
        <w:autoSpaceDN w:val="0"/>
        <w:ind w:right="91" w:firstLine="708"/>
        <w:rPr>
          <w:lang w:val="uk-UA"/>
        </w:rPr>
      </w:pPr>
      <w:r w:rsidRPr="00545FDA">
        <w:rPr>
          <w:lang w:val="uk-UA"/>
        </w:rPr>
        <w:t>глибока</w:t>
      </w:r>
      <w:r w:rsidRPr="00545FDA">
        <w:rPr>
          <w:spacing w:val="41"/>
          <w:lang w:val="uk-UA"/>
        </w:rPr>
        <w:t xml:space="preserve"> </w:t>
      </w:r>
      <w:r w:rsidRPr="00545FDA">
        <w:rPr>
          <w:lang w:val="uk-UA"/>
        </w:rPr>
        <w:t>перевірка</w:t>
      </w:r>
      <w:r w:rsidRPr="00545FDA">
        <w:rPr>
          <w:spacing w:val="41"/>
          <w:lang w:val="uk-UA"/>
        </w:rPr>
        <w:t xml:space="preserve"> </w:t>
      </w:r>
      <w:r w:rsidRPr="00545FDA">
        <w:rPr>
          <w:lang w:val="uk-UA"/>
        </w:rPr>
        <w:t>та</w:t>
      </w:r>
      <w:r w:rsidRPr="00545FDA">
        <w:rPr>
          <w:spacing w:val="41"/>
          <w:lang w:val="uk-UA"/>
        </w:rPr>
        <w:t xml:space="preserve"> </w:t>
      </w:r>
      <w:r w:rsidRPr="00545FDA">
        <w:rPr>
          <w:lang w:val="uk-UA"/>
        </w:rPr>
        <w:t>гнучка</w:t>
      </w:r>
      <w:r w:rsidRPr="00545FDA">
        <w:rPr>
          <w:spacing w:val="41"/>
          <w:lang w:val="uk-UA"/>
        </w:rPr>
        <w:t xml:space="preserve"> </w:t>
      </w:r>
      <w:r w:rsidRPr="00545FDA">
        <w:rPr>
          <w:lang w:val="uk-UA"/>
        </w:rPr>
        <w:t>фільтрація</w:t>
      </w:r>
      <w:r w:rsidRPr="00545FDA">
        <w:rPr>
          <w:spacing w:val="42"/>
          <w:lang w:val="uk-UA"/>
        </w:rPr>
        <w:t xml:space="preserve"> </w:t>
      </w:r>
      <w:r w:rsidRPr="00545FDA">
        <w:rPr>
          <w:lang w:val="uk-UA"/>
        </w:rPr>
        <w:t>вмісту</w:t>
      </w:r>
      <w:r w:rsidRPr="00545FDA">
        <w:rPr>
          <w:spacing w:val="39"/>
          <w:lang w:val="uk-UA"/>
        </w:rPr>
        <w:t xml:space="preserve"> </w:t>
      </w:r>
      <w:r w:rsidRPr="00545FDA">
        <w:rPr>
          <w:lang w:val="uk-UA"/>
        </w:rPr>
        <w:t>поштового</w:t>
      </w:r>
      <w:r w:rsidRPr="00545FDA">
        <w:rPr>
          <w:spacing w:val="41"/>
          <w:lang w:val="uk-UA"/>
        </w:rPr>
        <w:t xml:space="preserve"> </w:t>
      </w:r>
      <w:r w:rsidRPr="00545FDA">
        <w:rPr>
          <w:lang w:val="uk-UA"/>
        </w:rPr>
        <w:t>трафіку</w:t>
      </w:r>
      <w:r w:rsidRPr="00545FDA">
        <w:rPr>
          <w:spacing w:val="38"/>
          <w:lang w:val="uk-UA"/>
        </w:rPr>
        <w:t xml:space="preserve"> </w:t>
      </w:r>
      <w:r w:rsidRPr="00545FDA">
        <w:rPr>
          <w:lang w:val="uk-UA"/>
        </w:rPr>
        <w:t>з</w:t>
      </w:r>
      <w:r w:rsidRPr="00545FDA">
        <w:rPr>
          <w:spacing w:val="42"/>
          <w:lang w:val="uk-UA"/>
        </w:rPr>
        <w:t xml:space="preserve"> </w:t>
      </w:r>
      <w:r w:rsidRPr="00545FDA">
        <w:rPr>
          <w:lang w:val="uk-UA"/>
        </w:rPr>
        <w:t>можливістю</w:t>
      </w:r>
      <w:r w:rsidRPr="00545FDA">
        <w:rPr>
          <w:spacing w:val="-57"/>
          <w:lang w:val="uk-UA"/>
        </w:rPr>
        <w:t xml:space="preserve"> </w:t>
      </w:r>
      <w:r w:rsidRPr="00545FDA">
        <w:rPr>
          <w:lang w:val="uk-UA"/>
        </w:rPr>
        <w:t>створення</w:t>
      </w:r>
      <w:r w:rsidRPr="00545FDA">
        <w:rPr>
          <w:spacing w:val="-1"/>
          <w:lang w:val="uk-UA"/>
        </w:rPr>
        <w:t xml:space="preserve"> </w:t>
      </w:r>
      <w:r w:rsidRPr="00545FDA">
        <w:rPr>
          <w:lang w:val="uk-UA"/>
        </w:rPr>
        <w:t>різних</w:t>
      </w:r>
      <w:r w:rsidRPr="00545FDA">
        <w:rPr>
          <w:spacing w:val="2"/>
          <w:lang w:val="uk-UA"/>
        </w:rPr>
        <w:t xml:space="preserve"> </w:t>
      </w:r>
      <w:r w:rsidRPr="00545FDA">
        <w:rPr>
          <w:lang w:val="uk-UA"/>
        </w:rPr>
        <w:t>правил</w:t>
      </w:r>
      <w:r w:rsidRPr="00545FDA">
        <w:rPr>
          <w:spacing w:val="-1"/>
          <w:lang w:val="uk-UA"/>
        </w:rPr>
        <w:t xml:space="preserve"> </w:t>
      </w:r>
      <w:r w:rsidRPr="00545FDA">
        <w:rPr>
          <w:lang w:val="uk-UA"/>
        </w:rPr>
        <w:t>перевірки</w:t>
      </w:r>
      <w:r w:rsidRPr="00545FDA">
        <w:rPr>
          <w:spacing w:val="-1"/>
          <w:lang w:val="uk-UA"/>
        </w:rPr>
        <w:t xml:space="preserve"> </w:t>
      </w:r>
      <w:r w:rsidRPr="00545FDA">
        <w:rPr>
          <w:lang w:val="uk-UA"/>
        </w:rPr>
        <w:t>контенту;</w:t>
      </w:r>
    </w:p>
    <w:p w:rsidR="001326CF" w:rsidRPr="00545FDA" w:rsidRDefault="00FD3173" w:rsidP="00FD3173">
      <w:pPr>
        <w:pStyle w:val="aff7"/>
        <w:widowControl w:val="0"/>
        <w:numPr>
          <w:ilvl w:val="0"/>
          <w:numId w:val="6"/>
        </w:numPr>
        <w:tabs>
          <w:tab w:val="left" w:pos="1387"/>
        </w:tabs>
        <w:autoSpaceDE w:val="0"/>
        <w:autoSpaceDN w:val="0"/>
        <w:ind w:right="91" w:firstLine="708"/>
        <w:jc w:val="both"/>
        <w:rPr>
          <w:lang w:val="uk-UA"/>
        </w:rPr>
      </w:pPr>
      <w:r w:rsidRPr="00545FDA">
        <w:rPr>
          <w:lang w:val="uk-UA"/>
        </w:rPr>
        <w:t>зберігання</w:t>
      </w:r>
      <w:r w:rsidRPr="00545FDA">
        <w:rPr>
          <w:spacing w:val="26"/>
          <w:lang w:val="uk-UA"/>
        </w:rPr>
        <w:t xml:space="preserve"> </w:t>
      </w:r>
      <w:r w:rsidRPr="00545FDA">
        <w:rPr>
          <w:lang w:val="uk-UA"/>
        </w:rPr>
        <w:t>відфільтрованих</w:t>
      </w:r>
      <w:r w:rsidRPr="00545FDA">
        <w:rPr>
          <w:spacing w:val="28"/>
          <w:lang w:val="uk-UA"/>
        </w:rPr>
        <w:t xml:space="preserve"> </w:t>
      </w:r>
      <w:r w:rsidRPr="00545FDA">
        <w:rPr>
          <w:lang w:val="uk-UA"/>
        </w:rPr>
        <w:t>повідомлень</w:t>
      </w:r>
      <w:r w:rsidRPr="00545FDA">
        <w:rPr>
          <w:spacing w:val="29"/>
          <w:lang w:val="uk-UA"/>
        </w:rPr>
        <w:t xml:space="preserve"> </w:t>
      </w:r>
      <w:r w:rsidRPr="00545FDA">
        <w:rPr>
          <w:lang w:val="uk-UA"/>
        </w:rPr>
        <w:t>у</w:t>
      </w:r>
      <w:r w:rsidRPr="00545FDA">
        <w:rPr>
          <w:spacing w:val="21"/>
          <w:lang w:val="uk-UA"/>
        </w:rPr>
        <w:t xml:space="preserve"> </w:t>
      </w:r>
      <w:r w:rsidRPr="00545FDA">
        <w:rPr>
          <w:lang w:val="uk-UA"/>
        </w:rPr>
        <w:t>«пісочниці»</w:t>
      </w:r>
      <w:r w:rsidRPr="00545FDA">
        <w:rPr>
          <w:spacing w:val="19"/>
          <w:lang w:val="uk-UA"/>
        </w:rPr>
        <w:t xml:space="preserve"> </w:t>
      </w:r>
      <w:r w:rsidRPr="00545FDA">
        <w:rPr>
          <w:lang w:val="uk-UA"/>
        </w:rPr>
        <w:t>з</w:t>
      </w:r>
      <w:r w:rsidRPr="00545FDA">
        <w:rPr>
          <w:spacing w:val="27"/>
          <w:lang w:val="uk-UA"/>
        </w:rPr>
        <w:t xml:space="preserve"> </w:t>
      </w:r>
      <w:r w:rsidRPr="00545FDA">
        <w:rPr>
          <w:lang w:val="uk-UA"/>
        </w:rPr>
        <w:t>можливістю</w:t>
      </w:r>
      <w:r w:rsidRPr="00545FDA">
        <w:rPr>
          <w:spacing w:val="27"/>
          <w:lang w:val="uk-UA"/>
        </w:rPr>
        <w:t xml:space="preserve"> </w:t>
      </w:r>
      <w:r w:rsidRPr="00545FDA">
        <w:rPr>
          <w:lang w:val="uk-UA"/>
        </w:rPr>
        <w:t>ручного</w:t>
      </w:r>
      <w:r w:rsidRPr="00545FDA">
        <w:rPr>
          <w:spacing w:val="-57"/>
          <w:lang w:val="uk-UA"/>
        </w:rPr>
        <w:t xml:space="preserve"> </w:t>
      </w:r>
      <w:r w:rsidRPr="00545FDA">
        <w:rPr>
          <w:lang w:val="uk-UA"/>
        </w:rPr>
        <w:t>відбору</w:t>
      </w:r>
      <w:r w:rsidRPr="00545FDA">
        <w:rPr>
          <w:spacing w:val="-6"/>
          <w:lang w:val="uk-UA"/>
        </w:rPr>
        <w:t xml:space="preserve"> </w:t>
      </w:r>
      <w:r w:rsidRPr="00545FDA">
        <w:rPr>
          <w:lang w:val="uk-UA"/>
        </w:rPr>
        <w:t>та точкового надсилання отримувачу.</w:t>
      </w:r>
    </w:p>
    <w:p w:rsidR="004C5D6C" w:rsidRPr="00545FDA" w:rsidRDefault="004C5D6C" w:rsidP="00FD3173">
      <w:pPr>
        <w:pStyle w:val="aff7"/>
        <w:widowControl w:val="0"/>
        <w:tabs>
          <w:tab w:val="left" w:pos="1387"/>
        </w:tabs>
        <w:autoSpaceDE w:val="0"/>
        <w:autoSpaceDN w:val="0"/>
        <w:ind w:left="1100" w:right="91"/>
        <w:jc w:val="both"/>
        <w:rPr>
          <w:lang w:val="uk-UA"/>
        </w:rPr>
      </w:pPr>
    </w:p>
    <w:tbl>
      <w:tblPr>
        <w:tblW w:w="0" w:type="auto"/>
        <w:tblInd w:w="200" w:type="dxa"/>
        <w:tblLayout w:type="fixed"/>
        <w:tblCellMar>
          <w:left w:w="0" w:type="dxa"/>
          <w:right w:w="0" w:type="dxa"/>
        </w:tblCellMar>
        <w:tblLook w:val="01E0" w:firstRow="1" w:lastRow="1" w:firstColumn="1" w:lastColumn="1" w:noHBand="0" w:noVBand="0"/>
      </w:tblPr>
      <w:tblGrid>
        <w:gridCol w:w="5470"/>
        <w:gridCol w:w="4253"/>
      </w:tblGrid>
      <w:tr w:rsidR="001326CF" w:rsidRPr="00545FDA" w:rsidTr="008E00B1">
        <w:trPr>
          <w:trHeight w:val="1914"/>
        </w:trPr>
        <w:tc>
          <w:tcPr>
            <w:tcW w:w="5470" w:type="dxa"/>
            <w:shd w:val="clear" w:color="auto" w:fill="auto"/>
          </w:tcPr>
          <w:p w:rsidR="001326CF" w:rsidRPr="00545FDA" w:rsidRDefault="001326CF" w:rsidP="00FD3173">
            <w:pPr>
              <w:pStyle w:val="TableParagraph"/>
              <w:ind w:left="2393" w:right="88"/>
              <w:jc w:val="center"/>
              <w:rPr>
                <w:rFonts w:ascii="Times New Roman" w:hAnsi="Times New Roman"/>
                <w:b/>
                <w:sz w:val="24"/>
                <w:szCs w:val="24"/>
                <w:lang w:val="uk-UA"/>
              </w:rPr>
            </w:pPr>
            <w:r w:rsidRPr="00545FDA">
              <w:rPr>
                <w:rFonts w:ascii="Times New Roman" w:hAnsi="Times New Roman"/>
                <w:b/>
                <w:sz w:val="24"/>
                <w:szCs w:val="24"/>
                <w:lang w:val="uk-UA"/>
              </w:rPr>
              <w:t>Абонент:</w:t>
            </w:r>
          </w:p>
          <w:p w:rsidR="00340916" w:rsidRPr="00545FDA" w:rsidRDefault="001326CF" w:rsidP="00FD3173">
            <w:pPr>
              <w:pStyle w:val="TableParagraph"/>
              <w:ind w:left="216" w:right="88" w:firstLine="619"/>
              <w:rPr>
                <w:rFonts w:ascii="Times New Roman" w:hAnsi="Times New Roman"/>
                <w:b/>
                <w:spacing w:val="-57"/>
                <w:sz w:val="24"/>
                <w:szCs w:val="24"/>
                <w:lang w:val="uk-UA"/>
              </w:rPr>
            </w:pPr>
            <w:r w:rsidRPr="00545FDA">
              <w:rPr>
                <w:rFonts w:ascii="Times New Roman" w:hAnsi="Times New Roman"/>
                <w:b/>
                <w:sz w:val="24"/>
                <w:szCs w:val="24"/>
                <w:lang w:val="uk-UA"/>
              </w:rPr>
              <w:t>Державна</w:t>
            </w:r>
            <w:r w:rsidRPr="00545FDA">
              <w:rPr>
                <w:rFonts w:ascii="Times New Roman" w:hAnsi="Times New Roman"/>
                <w:b/>
                <w:spacing w:val="-4"/>
                <w:sz w:val="24"/>
                <w:szCs w:val="24"/>
                <w:lang w:val="uk-UA"/>
              </w:rPr>
              <w:t xml:space="preserve"> </w:t>
            </w:r>
            <w:r w:rsidRPr="00545FDA">
              <w:rPr>
                <w:rFonts w:ascii="Times New Roman" w:hAnsi="Times New Roman"/>
                <w:b/>
                <w:sz w:val="24"/>
                <w:szCs w:val="24"/>
                <w:lang w:val="uk-UA"/>
              </w:rPr>
              <w:t>міграційна</w:t>
            </w:r>
            <w:r w:rsidRPr="00545FDA">
              <w:rPr>
                <w:rFonts w:ascii="Times New Roman" w:hAnsi="Times New Roman"/>
                <w:b/>
                <w:spacing w:val="-6"/>
                <w:sz w:val="24"/>
                <w:szCs w:val="24"/>
                <w:lang w:val="uk-UA"/>
              </w:rPr>
              <w:t xml:space="preserve"> </w:t>
            </w:r>
            <w:r w:rsidRPr="00545FDA">
              <w:rPr>
                <w:rFonts w:ascii="Times New Roman" w:hAnsi="Times New Roman"/>
                <w:b/>
                <w:sz w:val="24"/>
                <w:szCs w:val="24"/>
                <w:lang w:val="uk-UA"/>
              </w:rPr>
              <w:t>служба</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України</w:t>
            </w:r>
            <w:r w:rsidRPr="00545FDA">
              <w:rPr>
                <w:rFonts w:ascii="Times New Roman" w:hAnsi="Times New Roman"/>
                <w:b/>
                <w:spacing w:val="-57"/>
                <w:sz w:val="24"/>
                <w:szCs w:val="24"/>
                <w:lang w:val="uk-UA"/>
              </w:rPr>
              <w:t xml:space="preserve"> </w:t>
            </w:r>
          </w:p>
          <w:p w:rsidR="00340916" w:rsidRPr="00545FDA" w:rsidRDefault="00340916" w:rsidP="00FD3173">
            <w:pPr>
              <w:pStyle w:val="TableParagraph"/>
              <w:ind w:left="216" w:right="88" w:firstLine="619"/>
              <w:rPr>
                <w:rFonts w:ascii="Times New Roman" w:hAnsi="Times New Roman"/>
                <w:b/>
                <w:spacing w:val="-57"/>
                <w:sz w:val="24"/>
                <w:szCs w:val="24"/>
                <w:lang w:val="uk-UA"/>
              </w:rPr>
            </w:pPr>
          </w:p>
          <w:p w:rsidR="001326CF" w:rsidRPr="00545FDA" w:rsidRDefault="001326CF" w:rsidP="00340916">
            <w:pPr>
              <w:pStyle w:val="TableParagraph"/>
              <w:ind w:right="88"/>
              <w:rPr>
                <w:rFonts w:ascii="Times New Roman" w:hAnsi="Times New Roman"/>
                <w:b/>
                <w:sz w:val="24"/>
                <w:szCs w:val="24"/>
                <w:lang w:val="uk-UA"/>
              </w:rPr>
            </w:pPr>
            <w:r w:rsidRPr="00545FDA">
              <w:rPr>
                <w:rFonts w:ascii="Times New Roman" w:hAnsi="Times New Roman"/>
                <w:b/>
                <w:sz w:val="24"/>
                <w:szCs w:val="24"/>
                <w:lang w:val="uk-UA"/>
              </w:rPr>
              <w:t>Заступник</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Голови ДМС</w:t>
            </w:r>
          </w:p>
          <w:p w:rsidR="001326CF" w:rsidRPr="00545FDA" w:rsidRDefault="001326CF" w:rsidP="00FD3173">
            <w:pPr>
              <w:pStyle w:val="TableParagraph"/>
              <w:ind w:left="216" w:right="88" w:firstLine="619"/>
              <w:rPr>
                <w:rFonts w:ascii="Times New Roman" w:hAnsi="Times New Roman"/>
                <w:b/>
                <w:sz w:val="24"/>
                <w:szCs w:val="24"/>
                <w:lang w:val="uk-UA"/>
              </w:rPr>
            </w:pPr>
          </w:p>
          <w:p w:rsidR="001326CF" w:rsidRPr="00545FDA" w:rsidRDefault="001326CF" w:rsidP="00FD3173">
            <w:pPr>
              <w:pStyle w:val="TableParagraph"/>
              <w:tabs>
                <w:tab w:val="left" w:pos="2295"/>
              </w:tabs>
              <w:ind w:left="200" w:right="88"/>
              <w:rPr>
                <w:rFonts w:ascii="Times New Roman" w:hAnsi="Times New Roman"/>
                <w:b/>
                <w:sz w:val="24"/>
                <w:szCs w:val="24"/>
                <w:lang w:val="uk-UA"/>
              </w:rPr>
            </w:pPr>
            <w:r w:rsidRPr="00545FDA">
              <w:rPr>
                <w:rFonts w:ascii="Times New Roman" w:hAnsi="Times New Roman"/>
                <w:sz w:val="24"/>
                <w:szCs w:val="24"/>
                <w:u w:val="single"/>
                <w:lang w:val="uk-UA"/>
              </w:rPr>
              <w:t xml:space="preserve"> </w:t>
            </w:r>
            <w:r w:rsidRPr="00545FDA">
              <w:rPr>
                <w:rFonts w:ascii="Times New Roman" w:hAnsi="Times New Roman"/>
                <w:sz w:val="24"/>
                <w:szCs w:val="24"/>
                <w:u w:val="single"/>
                <w:lang w:val="uk-UA"/>
              </w:rPr>
              <w:tab/>
            </w:r>
            <w:r w:rsidRPr="00545FDA">
              <w:rPr>
                <w:rFonts w:ascii="Times New Roman" w:hAnsi="Times New Roman"/>
                <w:b/>
                <w:sz w:val="24"/>
                <w:szCs w:val="24"/>
                <w:lang w:val="uk-UA"/>
              </w:rPr>
              <w:t>Іван ДВОЙЛЕНКО</w:t>
            </w:r>
          </w:p>
          <w:p w:rsidR="001326CF" w:rsidRPr="00545FDA" w:rsidRDefault="001326CF" w:rsidP="00FD3173">
            <w:pPr>
              <w:pStyle w:val="TableParagraph"/>
              <w:ind w:left="200" w:right="88"/>
              <w:rPr>
                <w:rFonts w:ascii="Times New Roman" w:hAnsi="Times New Roman"/>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c>
          <w:tcPr>
            <w:tcW w:w="4253" w:type="dxa"/>
            <w:shd w:val="clear" w:color="auto" w:fill="auto"/>
          </w:tcPr>
          <w:p w:rsidR="001326CF" w:rsidRPr="00545FDA" w:rsidRDefault="001326CF" w:rsidP="00FD3173">
            <w:pPr>
              <w:pStyle w:val="TableParagraph"/>
              <w:ind w:right="88"/>
              <w:jc w:val="center"/>
              <w:rPr>
                <w:rFonts w:ascii="Times New Roman" w:hAnsi="Times New Roman"/>
                <w:b/>
                <w:sz w:val="24"/>
                <w:szCs w:val="24"/>
                <w:lang w:val="uk-UA"/>
              </w:rPr>
            </w:pPr>
            <w:r w:rsidRPr="00545FDA">
              <w:rPr>
                <w:rFonts w:ascii="Times New Roman" w:hAnsi="Times New Roman"/>
                <w:b/>
                <w:sz w:val="24"/>
                <w:szCs w:val="24"/>
                <w:lang w:val="uk-UA"/>
              </w:rPr>
              <w:t>Оператор:</w:t>
            </w:r>
          </w:p>
          <w:p w:rsidR="001326CF" w:rsidRPr="00545FDA" w:rsidRDefault="001326CF" w:rsidP="00FD3173">
            <w:pPr>
              <w:widowControl w:val="0"/>
              <w:ind w:right="88"/>
              <w:rPr>
                <w:rFonts w:eastAsia="Calibri"/>
                <w:b/>
              </w:rPr>
            </w:pPr>
          </w:p>
          <w:p w:rsidR="001326CF" w:rsidRPr="00545FDA" w:rsidRDefault="001326CF" w:rsidP="00FD3173">
            <w:pPr>
              <w:widowControl w:val="0"/>
              <w:ind w:right="88"/>
              <w:rPr>
                <w:rFonts w:eastAsia="Calibri"/>
                <w:b/>
              </w:rPr>
            </w:pPr>
          </w:p>
          <w:p w:rsidR="001326CF" w:rsidRPr="00545FDA" w:rsidRDefault="001326CF" w:rsidP="00FD3173">
            <w:pPr>
              <w:widowControl w:val="0"/>
              <w:ind w:right="88"/>
              <w:rPr>
                <w:rFonts w:eastAsia="Calibri"/>
                <w:b/>
              </w:rPr>
            </w:pPr>
          </w:p>
          <w:p w:rsidR="001326CF" w:rsidRPr="00545FDA" w:rsidRDefault="001326CF" w:rsidP="00FD3173">
            <w:pPr>
              <w:widowControl w:val="0"/>
              <w:ind w:right="88"/>
              <w:rPr>
                <w:rFonts w:eastAsia="Calibri"/>
                <w:b/>
              </w:rPr>
            </w:pPr>
          </w:p>
          <w:p w:rsidR="001326CF" w:rsidRPr="00545FDA" w:rsidRDefault="001326CF" w:rsidP="00FD3173">
            <w:pPr>
              <w:widowControl w:val="0"/>
              <w:ind w:right="88"/>
              <w:rPr>
                <w:rFonts w:eastAsia="Calibri"/>
                <w:b/>
              </w:rPr>
            </w:pPr>
            <w:r w:rsidRPr="00545FDA">
              <w:rPr>
                <w:rFonts w:eastAsia="Calibri"/>
                <w:b/>
              </w:rPr>
              <w:t xml:space="preserve">_________________ </w:t>
            </w:r>
          </w:p>
          <w:p w:rsidR="001326CF" w:rsidRPr="00545FDA" w:rsidRDefault="001326CF" w:rsidP="00FD3173">
            <w:pPr>
              <w:pStyle w:val="TableParagraph"/>
              <w:ind w:right="88"/>
              <w:rPr>
                <w:rFonts w:ascii="Times New Roman" w:hAnsi="Times New Roman"/>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r>
    </w:tbl>
    <w:p w:rsidR="001326CF" w:rsidRPr="00545FDA" w:rsidRDefault="001326CF" w:rsidP="00FD3173">
      <w:pPr>
        <w:ind w:right="88"/>
        <w:sectPr w:rsidR="001326CF" w:rsidRPr="00545FDA">
          <w:pgSz w:w="11900" w:h="16850"/>
          <w:pgMar w:top="1020" w:right="440" w:bottom="280" w:left="740" w:header="281" w:footer="0" w:gutter="0"/>
          <w:cols w:space="720"/>
        </w:sectPr>
      </w:pPr>
    </w:p>
    <w:p w:rsidR="001326CF" w:rsidRPr="00545FDA" w:rsidRDefault="001326CF" w:rsidP="00FD3173">
      <w:pPr>
        <w:pStyle w:val="af6"/>
        <w:tabs>
          <w:tab w:val="left" w:pos="9214"/>
        </w:tabs>
        <w:spacing w:after="0"/>
        <w:ind w:left="7082" w:right="688"/>
        <w:rPr>
          <w:lang w:val="uk-UA"/>
        </w:rPr>
      </w:pPr>
      <w:r w:rsidRPr="00545FDA">
        <w:rPr>
          <w:spacing w:val="-1"/>
          <w:lang w:val="uk-UA"/>
        </w:rPr>
        <w:lastRenderedPageBreak/>
        <w:t xml:space="preserve">Додаток  </w:t>
      </w:r>
      <w:r w:rsidRPr="00545FDA">
        <w:rPr>
          <w:lang w:val="uk-UA"/>
        </w:rPr>
        <w:t>3</w:t>
      </w:r>
    </w:p>
    <w:p w:rsidR="001326CF" w:rsidRPr="00545FDA" w:rsidRDefault="001326CF" w:rsidP="00FD3173">
      <w:pPr>
        <w:pStyle w:val="af6"/>
        <w:tabs>
          <w:tab w:val="left" w:pos="9214"/>
        </w:tabs>
        <w:spacing w:after="0"/>
        <w:ind w:left="7082" w:right="688"/>
        <w:rPr>
          <w:spacing w:val="-1"/>
          <w:lang w:val="uk-UA"/>
        </w:rPr>
      </w:pPr>
      <w:r w:rsidRPr="00545FDA">
        <w:rPr>
          <w:spacing w:val="-57"/>
          <w:lang w:val="uk-UA"/>
        </w:rPr>
        <w:t xml:space="preserve"> </w:t>
      </w:r>
      <w:r w:rsidRPr="00545FDA">
        <w:rPr>
          <w:lang w:val="uk-UA"/>
        </w:rPr>
        <w:t>до</w:t>
      </w:r>
      <w:r w:rsidRPr="00545FDA">
        <w:rPr>
          <w:spacing w:val="12"/>
          <w:lang w:val="uk-UA"/>
        </w:rPr>
        <w:t xml:space="preserve"> </w:t>
      </w:r>
      <w:r w:rsidRPr="00545FDA">
        <w:rPr>
          <w:lang w:val="uk-UA"/>
        </w:rPr>
        <w:t>Договору</w:t>
      </w:r>
      <w:r w:rsidRPr="00545FDA">
        <w:rPr>
          <w:spacing w:val="4"/>
          <w:lang w:val="uk-UA"/>
        </w:rPr>
        <w:t xml:space="preserve"> </w:t>
      </w:r>
      <w:r w:rsidRPr="00545FDA">
        <w:rPr>
          <w:lang w:val="uk-UA"/>
        </w:rPr>
        <w:t>№</w:t>
      </w:r>
      <w:r w:rsidRPr="00545FDA">
        <w:rPr>
          <w:spacing w:val="7"/>
          <w:lang w:val="uk-UA"/>
        </w:rPr>
        <w:t xml:space="preserve"> </w:t>
      </w:r>
      <w:r w:rsidRPr="00545FDA">
        <w:rPr>
          <w:u w:val="single"/>
          <w:lang w:val="uk-UA"/>
        </w:rPr>
        <w:t xml:space="preserve"> </w:t>
      </w:r>
      <w:r w:rsidRPr="00545FDA">
        <w:rPr>
          <w:u w:val="single"/>
          <w:lang w:val="uk-UA"/>
        </w:rPr>
        <w:tab/>
      </w:r>
    </w:p>
    <w:p w:rsidR="001326CF" w:rsidRPr="00545FDA" w:rsidRDefault="001326CF" w:rsidP="00FD3173">
      <w:pPr>
        <w:pStyle w:val="af6"/>
        <w:tabs>
          <w:tab w:val="left" w:pos="8651"/>
        </w:tabs>
        <w:spacing w:after="0"/>
        <w:ind w:left="7082"/>
        <w:rPr>
          <w:lang w:val="uk-UA"/>
        </w:rPr>
      </w:pPr>
      <w:r w:rsidRPr="00545FDA">
        <w:rPr>
          <w:lang w:val="uk-UA"/>
        </w:rPr>
        <w:t>від</w:t>
      </w:r>
      <w:r w:rsidRPr="00545FDA">
        <w:rPr>
          <w:u w:val="single"/>
          <w:lang w:val="uk-UA"/>
        </w:rPr>
        <w:tab/>
      </w:r>
      <w:r w:rsidRPr="00545FDA">
        <w:rPr>
          <w:lang w:val="uk-UA"/>
        </w:rPr>
        <w:t>20</w:t>
      </w:r>
      <w:r w:rsidR="00FD3173" w:rsidRPr="00545FDA">
        <w:rPr>
          <w:lang w:val="uk-UA"/>
        </w:rPr>
        <w:t>_</w:t>
      </w:r>
      <w:r w:rsidRPr="00545FDA">
        <w:rPr>
          <w:lang w:val="uk-UA"/>
        </w:rPr>
        <w:t>_</w:t>
      </w:r>
      <w:r w:rsidRPr="00545FDA">
        <w:rPr>
          <w:spacing w:val="1"/>
          <w:lang w:val="uk-UA"/>
        </w:rPr>
        <w:t xml:space="preserve"> </w:t>
      </w:r>
      <w:r w:rsidRPr="00545FDA">
        <w:rPr>
          <w:lang w:val="uk-UA"/>
        </w:rPr>
        <w:t>року</w:t>
      </w:r>
    </w:p>
    <w:p w:rsidR="001326CF" w:rsidRPr="00545FDA" w:rsidRDefault="001326CF" w:rsidP="00FD3173">
      <w:pPr>
        <w:pStyle w:val="af6"/>
        <w:spacing w:after="0"/>
        <w:rPr>
          <w:lang w:val="uk-UA"/>
        </w:rPr>
      </w:pPr>
    </w:p>
    <w:p w:rsidR="001326CF" w:rsidRPr="00545FDA" w:rsidRDefault="001326CF" w:rsidP="00FD3173">
      <w:pPr>
        <w:pStyle w:val="10"/>
        <w:jc w:val="center"/>
        <w:rPr>
          <w:b/>
          <w:szCs w:val="24"/>
        </w:rPr>
      </w:pPr>
      <w:r w:rsidRPr="00545FDA">
        <w:rPr>
          <w:b/>
          <w:szCs w:val="24"/>
        </w:rPr>
        <w:t>ПЕРЕЛІК</w:t>
      </w:r>
      <w:r w:rsidRPr="00545FDA">
        <w:rPr>
          <w:b/>
          <w:spacing w:val="-5"/>
          <w:szCs w:val="24"/>
        </w:rPr>
        <w:t xml:space="preserve"> </w:t>
      </w:r>
      <w:r w:rsidRPr="00545FDA">
        <w:rPr>
          <w:b/>
          <w:szCs w:val="24"/>
        </w:rPr>
        <w:t>ВІДПОВІДАЛЬНИХ/УПОВНОВАЖЕНИХ</w:t>
      </w:r>
      <w:r w:rsidRPr="00545FDA">
        <w:rPr>
          <w:b/>
          <w:spacing w:val="-5"/>
          <w:szCs w:val="24"/>
        </w:rPr>
        <w:t xml:space="preserve"> </w:t>
      </w:r>
      <w:r w:rsidRPr="00545FDA">
        <w:rPr>
          <w:b/>
          <w:szCs w:val="24"/>
        </w:rPr>
        <w:t>ПРЕДСТАВНИКІВ СТОРІН</w:t>
      </w:r>
    </w:p>
    <w:p w:rsidR="004C5D6C" w:rsidRPr="00545FDA" w:rsidRDefault="004C5D6C" w:rsidP="00FD3173">
      <w:pPr>
        <w:rPr>
          <w:lang w:eastAsia="x-none"/>
        </w:rPr>
      </w:pPr>
    </w:p>
    <w:p w:rsidR="001326CF" w:rsidRPr="00545FDA" w:rsidRDefault="001326CF" w:rsidP="00FD3173">
      <w:pPr>
        <w:pStyle w:val="aff7"/>
        <w:widowControl w:val="0"/>
        <w:numPr>
          <w:ilvl w:val="0"/>
          <w:numId w:val="8"/>
        </w:numPr>
        <w:tabs>
          <w:tab w:val="left" w:pos="1102"/>
        </w:tabs>
        <w:autoSpaceDE w:val="0"/>
        <w:autoSpaceDN w:val="0"/>
        <w:ind w:hanging="349"/>
        <w:jc w:val="both"/>
        <w:rPr>
          <w:b/>
          <w:lang w:val="uk-UA"/>
        </w:rPr>
      </w:pPr>
      <w:r w:rsidRPr="00545FDA">
        <w:rPr>
          <w:b/>
          <w:lang w:val="uk-UA"/>
        </w:rPr>
        <w:t>Від</w:t>
      </w:r>
      <w:r w:rsidRPr="00545FDA">
        <w:rPr>
          <w:b/>
          <w:spacing w:val="-2"/>
          <w:lang w:val="uk-UA"/>
        </w:rPr>
        <w:t xml:space="preserve"> </w:t>
      </w:r>
      <w:r w:rsidRPr="00545FDA">
        <w:rPr>
          <w:b/>
          <w:lang w:val="uk-UA"/>
        </w:rPr>
        <w:t>Оператора:</w:t>
      </w:r>
    </w:p>
    <w:p w:rsidR="004C5D6C" w:rsidRPr="00545FDA" w:rsidRDefault="004C5D6C" w:rsidP="00FD3173">
      <w:pPr>
        <w:pStyle w:val="aff7"/>
        <w:widowControl w:val="0"/>
        <w:tabs>
          <w:tab w:val="left" w:pos="1102"/>
        </w:tabs>
        <w:autoSpaceDE w:val="0"/>
        <w:autoSpaceDN w:val="0"/>
        <w:ind w:left="1101"/>
        <w:jc w:val="both"/>
        <w:rPr>
          <w:b/>
          <w:lang w:val="uk-UA"/>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298"/>
        <w:gridCol w:w="2379"/>
        <w:gridCol w:w="1844"/>
        <w:gridCol w:w="2571"/>
      </w:tblGrid>
      <w:tr w:rsidR="001326CF" w:rsidRPr="00545FDA" w:rsidTr="008E00B1">
        <w:trPr>
          <w:trHeight w:val="577"/>
        </w:trPr>
        <w:tc>
          <w:tcPr>
            <w:tcW w:w="536" w:type="dxa"/>
            <w:shd w:val="clear" w:color="auto" w:fill="auto"/>
          </w:tcPr>
          <w:p w:rsidR="001326CF" w:rsidRPr="00545FDA" w:rsidRDefault="001326CF" w:rsidP="00FD3173">
            <w:pPr>
              <w:pStyle w:val="TableParagraph"/>
              <w:ind w:left="107" w:right="97"/>
              <w:rPr>
                <w:rFonts w:ascii="Times New Roman" w:hAnsi="Times New Roman"/>
                <w:b/>
                <w:sz w:val="24"/>
                <w:szCs w:val="24"/>
                <w:lang w:val="uk-UA"/>
              </w:rPr>
            </w:pPr>
            <w:r w:rsidRPr="00545FDA">
              <w:rPr>
                <w:rFonts w:ascii="Times New Roman" w:hAnsi="Times New Roman"/>
                <w:b/>
                <w:sz w:val="24"/>
                <w:szCs w:val="24"/>
                <w:lang w:val="uk-UA"/>
              </w:rPr>
              <w:t>№</w:t>
            </w:r>
            <w:r w:rsidRPr="00545FDA">
              <w:rPr>
                <w:rFonts w:ascii="Times New Roman" w:hAnsi="Times New Roman"/>
                <w:b/>
                <w:spacing w:val="1"/>
                <w:sz w:val="24"/>
                <w:szCs w:val="24"/>
                <w:lang w:val="uk-UA"/>
              </w:rPr>
              <w:t xml:space="preserve"> </w:t>
            </w:r>
            <w:r w:rsidRPr="00545FDA">
              <w:rPr>
                <w:rFonts w:ascii="Times New Roman" w:hAnsi="Times New Roman"/>
                <w:b/>
                <w:sz w:val="24"/>
                <w:szCs w:val="24"/>
                <w:lang w:val="uk-UA"/>
              </w:rPr>
              <w:t>з/п</w:t>
            </w:r>
          </w:p>
        </w:tc>
        <w:tc>
          <w:tcPr>
            <w:tcW w:w="2298" w:type="dxa"/>
            <w:shd w:val="clear" w:color="auto" w:fill="auto"/>
          </w:tcPr>
          <w:p w:rsidR="001326CF" w:rsidRPr="00545FDA" w:rsidRDefault="001326CF" w:rsidP="00FD3173">
            <w:pPr>
              <w:pStyle w:val="TableParagraph"/>
              <w:ind w:left="361" w:right="354" w:firstLine="57"/>
              <w:rPr>
                <w:rFonts w:ascii="Times New Roman" w:hAnsi="Times New Roman"/>
                <w:b/>
                <w:sz w:val="24"/>
                <w:szCs w:val="24"/>
                <w:lang w:val="uk-UA"/>
              </w:rPr>
            </w:pPr>
            <w:r w:rsidRPr="00545FDA">
              <w:rPr>
                <w:rFonts w:ascii="Times New Roman" w:hAnsi="Times New Roman"/>
                <w:b/>
                <w:sz w:val="24"/>
                <w:szCs w:val="24"/>
                <w:lang w:val="uk-UA"/>
              </w:rPr>
              <w:t>Питання, які</w:t>
            </w:r>
            <w:r w:rsidRPr="00545FDA">
              <w:rPr>
                <w:rFonts w:ascii="Times New Roman" w:hAnsi="Times New Roman"/>
                <w:b/>
                <w:spacing w:val="-57"/>
                <w:sz w:val="24"/>
                <w:szCs w:val="24"/>
                <w:lang w:val="uk-UA"/>
              </w:rPr>
              <w:t xml:space="preserve">                             </w:t>
            </w:r>
            <w:r w:rsidRPr="00545FDA">
              <w:rPr>
                <w:rFonts w:ascii="Times New Roman" w:hAnsi="Times New Roman"/>
                <w:b/>
                <w:spacing w:val="-1"/>
                <w:sz w:val="24"/>
                <w:szCs w:val="24"/>
                <w:lang w:val="uk-UA"/>
              </w:rPr>
              <w:t>вирішує</w:t>
            </w:r>
            <w:r w:rsidRPr="00545FDA">
              <w:rPr>
                <w:rFonts w:ascii="Times New Roman" w:hAnsi="Times New Roman"/>
                <w:b/>
                <w:spacing w:val="-10"/>
                <w:sz w:val="24"/>
                <w:szCs w:val="24"/>
                <w:lang w:val="uk-UA"/>
              </w:rPr>
              <w:t xml:space="preserve"> </w:t>
            </w:r>
            <w:r w:rsidRPr="00545FDA">
              <w:rPr>
                <w:rFonts w:ascii="Times New Roman" w:hAnsi="Times New Roman"/>
                <w:b/>
                <w:sz w:val="24"/>
                <w:szCs w:val="24"/>
                <w:lang w:val="uk-UA"/>
              </w:rPr>
              <w:t>особа</w:t>
            </w:r>
          </w:p>
        </w:tc>
        <w:tc>
          <w:tcPr>
            <w:tcW w:w="2379" w:type="dxa"/>
            <w:shd w:val="clear" w:color="auto" w:fill="auto"/>
          </w:tcPr>
          <w:p w:rsidR="001326CF" w:rsidRPr="00545FDA" w:rsidRDefault="001326CF" w:rsidP="00FD3173">
            <w:pPr>
              <w:pStyle w:val="TableParagraph"/>
              <w:rPr>
                <w:rFonts w:ascii="Times New Roman" w:hAnsi="Times New Roman"/>
                <w:b/>
                <w:sz w:val="24"/>
                <w:szCs w:val="24"/>
                <w:lang w:val="uk-UA"/>
              </w:rPr>
            </w:pPr>
          </w:p>
          <w:p w:rsidR="001326CF" w:rsidRPr="00545FDA" w:rsidRDefault="001326CF" w:rsidP="00FD3173">
            <w:pPr>
              <w:pStyle w:val="TableParagraph"/>
              <w:ind w:left="875" w:right="864"/>
              <w:jc w:val="center"/>
              <w:rPr>
                <w:rFonts w:ascii="Times New Roman" w:hAnsi="Times New Roman"/>
                <w:b/>
                <w:sz w:val="24"/>
                <w:szCs w:val="24"/>
                <w:lang w:val="uk-UA"/>
              </w:rPr>
            </w:pPr>
            <w:r w:rsidRPr="00545FDA">
              <w:rPr>
                <w:rFonts w:ascii="Times New Roman" w:hAnsi="Times New Roman"/>
                <w:b/>
                <w:sz w:val="24"/>
                <w:szCs w:val="24"/>
                <w:lang w:val="uk-UA"/>
              </w:rPr>
              <w:t>П.І.Б.</w:t>
            </w:r>
          </w:p>
        </w:tc>
        <w:tc>
          <w:tcPr>
            <w:tcW w:w="1844" w:type="dxa"/>
            <w:shd w:val="clear" w:color="auto" w:fill="auto"/>
          </w:tcPr>
          <w:p w:rsidR="001326CF" w:rsidRPr="00545FDA" w:rsidRDefault="001326CF" w:rsidP="00FD3173">
            <w:pPr>
              <w:pStyle w:val="TableParagraph"/>
              <w:ind w:left="178" w:right="160" w:firstLine="72"/>
              <w:rPr>
                <w:rFonts w:ascii="Times New Roman" w:hAnsi="Times New Roman"/>
                <w:b/>
                <w:sz w:val="24"/>
                <w:szCs w:val="24"/>
                <w:lang w:val="uk-UA"/>
              </w:rPr>
            </w:pPr>
            <w:r w:rsidRPr="00545FDA">
              <w:rPr>
                <w:rFonts w:ascii="Times New Roman" w:hAnsi="Times New Roman"/>
                <w:b/>
                <w:sz w:val="24"/>
                <w:szCs w:val="24"/>
                <w:lang w:val="uk-UA"/>
              </w:rPr>
              <w:t>Контактний</w:t>
            </w:r>
            <w:r w:rsidRPr="00545FDA">
              <w:rPr>
                <w:rFonts w:ascii="Times New Roman" w:hAnsi="Times New Roman"/>
                <w:b/>
                <w:spacing w:val="1"/>
                <w:sz w:val="24"/>
                <w:szCs w:val="24"/>
                <w:lang w:val="uk-UA"/>
              </w:rPr>
              <w:t xml:space="preserve"> </w:t>
            </w:r>
            <w:r w:rsidRPr="00545FDA">
              <w:rPr>
                <w:rFonts w:ascii="Times New Roman" w:hAnsi="Times New Roman"/>
                <w:b/>
                <w:spacing w:val="-1"/>
                <w:sz w:val="24"/>
                <w:szCs w:val="24"/>
                <w:lang w:val="uk-UA"/>
              </w:rPr>
              <w:t>телефон/факс</w:t>
            </w:r>
          </w:p>
        </w:tc>
        <w:tc>
          <w:tcPr>
            <w:tcW w:w="2571" w:type="dxa"/>
            <w:shd w:val="clear" w:color="auto" w:fill="auto"/>
          </w:tcPr>
          <w:p w:rsidR="001326CF" w:rsidRPr="00545FDA" w:rsidRDefault="001326CF" w:rsidP="00FD3173">
            <w:pPr>
              <w:pStyle w:val="TableParagraph"/>
              <w:rPr>
                <w:rFonts w:ascii="Times New Roman" w:hAnsi="Times New Roman"/>
                <w:b/>
                <w:sz w:val="24"/>
                <w:szCs w:val="24"/>
                <w:lang w:val="uk-UA"/>
              </w:rPr>
            </w:pPr>
          </w:p>
          <w:p w:rsidR="001326CF" w:rsidRPr="00545FDA" w:rsidRDefault="001326CF" w:rsidP="00FD3173">
            <w:pPr>
              <w:pStyle w:val="TableParagraph"/>
              <w:ind w:left="660"/>
              <w:rPr>
                <w:rFonts w:ascii="Times New Roman" w:hAnsi="Times New Roman"/>
                <w:b/>
                <w:sz w:val="24"/>
                <w:szCs w:val="24"/>
                <w:lang w:val="uk-UA"/>
              </w:rPr>
            </w:pPr>
            <w:r w:rsidRPr="00545FDA">
              <w:rPr>
                <w:rFonts w:ascii="Times New Roman" w:hAnsi="Times New Roman"/>
                <w:b/>
                <w:sz w:val="24"/>
                <w:szCs w:val="24"/>
                <w:lang w:val="uk-UA"/>
              </w:rPr>
              <w:t>Адреса</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e-</w:t>
            </w:r>
            <w:proofErr w:type="spellStart"/>
            <w:r w:rsidRPr="00545FDA">
              <w:rPr>
                <w:rFonts w:ascii="Times New Roman" w:hAnsi="Times New Roman"/>
                <w:b/>
                <w:sz w:val="24"/>
                <w:szCs w:val="24"/>
                <w:lang w:val="uk-UA"/>
              </w:rPr>
              <w:t>mail</w:t>
            </w:r>
            <w:proofErr w:type="spellEnd"/>
          </w:p>
        </w:tc>
      </w:tr>
      <w:tr w:rsidR="001326CF" w:rsidRPr="00545FDA" w:rsidTr="008E00B1">
        <w:trPr>
          <w:trHeight w:val="644"/>
        </w:trPr>
        <w:tc>
          <w:tcPr>
            <w:tcW w:w="536" w:type="dxa"/>
            <w:shd w:val="clear" w:color="auto" w:fill="auto"/>
            <w:vAlign w:val="center"/>
          </w:tcPr>
          <w:p w:rsidR="001326CF" w:rsidRPr="00545FDA" w:rsidRDefault="001326CF" w:rsidP="00FD3173">
            <w:pPr>
              <w:pStyle w:val="TableParagraph"/>
              <w:ind w:left="107"/>
              <w:jc w:val="center"/>
              <w:rPr>
                <w:rFonts w:ascii="Times New Roman" w:hAnsi="Times New Roman"/>
                <w:b/>
                <w:sz w:val="24"/>
                <w:szCs w:val="24"/>
                <w:lang w:val="uk-UA"/>
              </w:rPr>
            </w:pPr>
            <w:r w:rsidRPr="00545FDA">
              <w:rPr>
                <w:rFonts w:ascii="Times New Roman" w:hAnsi="Times New Roman"/>
                <w:b/>
                <w:sz w:val="24"/>
                <w:szCs w:val="24"/>
                <w:lang w:val="uk-UA"/>
              </w:rPr>
              <w:t>1</w:t>
            </w:r>
          </w:p>
        </w:tc>
        <w:tc>
          <w:tcPr>
            <w:tcW w:w="2298" w:type="dxa"/>
            <w:shd w:val="clear" w:color="auto" w:fill="auto"/>
            <w:vAlign w:val="center"/>
          </w:tcPr>
          <w:p w:rsidR="001326CF" w:rsidRPr="00545FDA" w:rsidRDefault="001326CF" w:rsidP="00FD3173">
            <w:pPr>
              <w:pStyle w:val="TableParagraph"/>
              <w:ind w:left="107" w:right="131"/>
              <w:jc w:val="center"/>
              <w:rPr>
                <w:rFonts w:ascii="Times New Roman" w:hAnsi="Times New Roman"/>
                <w:sz w:val="24"/>
                <w:szCs w:val="24"/>
                <w:lang w:val="uk-UA"/>
              </w:rPr>
            </w:pPr>
            <w:r w:rsidRPr="00545FDA">
              <w:rPr>
                <w:rFonts w:ascii="Times New Roman" w:hAnsi="Times New Roman"/>
                <w:sz w:val="24"/>
                <w:szCs w:val="24"/>
                <w:lang w:val="uk-UA"/>
              </w:rPr>
              <w:t>Адміністративні</w:t>
            </w:r>
          </w:p>
        </w:tc>
        <w:tc>
          <w:tcPr>
            <w:tcW w:w="2379"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p w:rsidR="001326CF" w:rsidRPr="00545FDA" w:rsidRDefault="001326CF" w:rsidP="00FD3173">
            <w:pPr>
              <w:widowControl w:val="0"/>
              <w:jc w:val="center"/>
              <w:rPr>
                <w:rFonts w:eastAsia="Calibri"/>
              </w:rPr>
            </w:pPr>
          </w:p>
        </w:tc>
        <w:tc>
          <w:tcPr>
            <w:tcW w:w="1844"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p w:rsidR="001326CF" w:rsidRPr="00545FDA" w:rsidRDefault="001326CF" w:rsidP="00FD3173">
            <w:pPr>
              <w:pStyle w:val="TableParagraph"/>
              <w:jc w:val="center"/>
              <w:rPr>
                <w:rFonts w:ascii="Times New Roman" w:hAnsi="Times New Roman"/>
                <w:sz w:val="24"/>
                <w:szCs w:val="24"/>
                <w:lang w:val="uk-UA"/>
              </w:rPr>
            </w:pPr>
          </w:p>
        </w:tc>
        <w:tc>
          <w:tcPr>
            <w:tcW w:w="2571"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tc>
      </w:tr>
      <w:tr w:rsidR="001326CF" w:rsidRPr="00545FDA" w:rsidTr="008E00B1">
        <w:trPr>
          <w:trHeight w:val="481"/>
        </w:trPr>
        <w:tc>
          <w:tcPr>
            <w:tcW w:w="536" w:type="dxa"/>
            <w:shd w:val="clear" w:color="auto" w:fill="auto"/>
            <w:vAlign w:val="center"/>
          </w:tcPr>
          <w:p w:rsidR="001326CF" w:rsidRPr="00545FDA" w:rsidRDefault="001326CF" w:rsidP="00FD3173">
            <w:pPr>
              <w:pStyle w:val="TableParagraph"/>
              <w:ind w:left="107"/>
              <w:jc w:val="center"/>
              <w:rPr>
                <w:rFonts w:ascii="Times New Roman" w:hAnsi="Times New Roman"/>
                <w:b/>
                <w:sz w:val="24"/>
                <w:szCs w:val="24"/>
                <w:lang w:val="uk-UA"/>
              </w:rPr>
            </w:pPr>
            <w:r w:rsidRPr="00545FDA">
              <w:rPr>
                <w:rFonts w:ascii="Times New Roman" w:hAnsi="Times New Roman"/>
                <w:b/>
                <w:sz w:val="24"/>
                <w:szCs w:val="24"/>
                <w:lang w:val="uk-UA"/>
              </w:rPr>
              <w:t>2</w:t>
            </w:r>
          </w:p>
        </w:tc>
        <w:tc>
          <w:tcPr>
            <w:tcW w:w="2298" w:type="dxa"/>
            <w:shd w:val="clear" w:color="auto" w:fill="auto"/>
            <w:vAlign w:val="center"/>
          </w:tcPr>
          <w:p w:rsidR="001326CF" w:rsidRPr="00545FDA" w:rsidRDefault="001326CF" w:rsidP="00FD3173">
            <w:pPr>
              <w:pStyle w:val="TableParagraph"/>
              <w:ind w:left="107" w:right="131"/>
              <w:jc w:val="center"/>
              <w:rPr>
                <w:rFonts w:ascii="Times New Roman" w:hAnsi="Times New Roman"/>
                <w:sz w:val="24"/>
                <w:szCs w:val="24"/>
                <w:lang w:val="uk-UA"/>
              </w:rPr>
            </w:pPr>
            <w:r w:rsidRPr="00545FDA">
              <w:rPr>
                <w:rFonts w:ascii="Times New Roman" w:hAnsi="Times New Roman"/>
                <w:sz w:val="24"/>
                <w:szCs w:val="24"/>
                <w:lang w:val="uk-UA"/>
              </w:rPr>
              <w:t>Фінансові</w:t>
            </w:r>
          </w:p>
        </w:tc>
        <w:tc>
          <w:tcPr>
            <w:tcW w:w="2379"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p w:rsidR="001326CF" w:rsidRPr="00545FDA" w:rsidRDefault="001326CF" w:rsidP="00FD3173">
            <w:pPr>
              <w:widowControl w:val="0"/>
              <w:jc w:val="center"/>
              <w:rPr>
                <w:rFonts w:eastAsia="Calibri"/>
              </w:rPr>
            </w:pPr>
          </w:p>
        </w:tc>
        <w:tc>
          <w:tcPr>
            <w:tcW w:w="1844"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p w:rsidR="001326CF" w:rsidRPr="00545FDA" w:rsidRDefault="001326CF" w:rsidP="00FD3173">
            <w:pPr>
              <w:pStyle w:val="TableParagraph"/>
              <w:jc w:val="center"/>
              <w:rPr>
                <w:rFonts w:ascii="Times New Roman" w:hAnsi="Times New Roman"/>
                <w:sz w:val="24"/>
                <w:szCs w:val="24"/>
                <w:lang w:val="uk-UA"/>
              </w:rPr>
            </w:pPr>
          </w:p>
        </w:tc>
        <w:tc>
          <w:tcPr>
            <w:tcW w:w="2571"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tc>
      </w:tr>
      <w:tr w:rsidR="001326CF" w:rsidRPr="00545FDA" w:rsidTr="008E00B1">
        <w:trPr>
          <w:trHeight w:val="333"/>
        </w:trPr>
        <w:tc>
          <w:tcPr>
            <w:tcW w:w="536" w:type="dxa"/>
            <w:shd w:val="clear" w:color="auto" w:fill="auto"/>
            <w:vAlign w:val="center"/>
          </w:tcPr>
          <w:p w:rsidR="001326CF" w:rsidRPr="00545FDA" w:rsidRDefault="001326CF" w:rsidP="00FD3173">
            <w:pPr>
              <w:pStyle w:val="TableParagraph"/>
              <w:ind w:left="107"/>
              <w:jc w:val="center"/>
              <w:rPr>
                <w:rFonts w:ascii="Times New Roman" w:hAnsi="Times New Roman"/>
                <w:b/>
                <w:sz w:val="24"/>
                <w:szCs w:val="24"/>
                <w:lang w:val="uk-UA"/>
              </w:rPr>
            </w:pPr>
            <w:r w:rsidRPr="00545FDA">
              <w:rPr>
                <w:rFonts w:ascii="Times New Roman" w:hAnsi="Times New Roman"/>
                <w:b/>
                <w:sz w:val="24"/>
                <w:szCs w:val="24"/>
                <w:lang w:val="uk-UA"/>
              </w:rPr>
              <w:t>3</w:t>
            </w:r>
          </w:p>
        </w:tc>
        <w:tc>
          <w:tcPr>
            <w:tcW w:w="2298" w:type="dxa"/>
            <w:shd w:val="clear" w:color="auto" w:fill="auto"/>
            <w:vAlign w:val="center"/>
          </w:tcPr>
          <w:p w:rsidR="001326CF" w:rsidRPr="00545FDA" w:rsidRDefault="001326CF" w:rsidP="00FD3173">
            <w:pPr>
              <w:pStyle w:val="TableParagraph"/>
              <w:ind w:left="107" w:right="131"/>
              <w:jc w:val="center"/>
              <w:rPr>
                <w:rFonts w:ascii="Times New Roman" w:hAnsi="Times New Roman"/>
                <w:sz w:val="24"/>
                <w:szCs w:val="24"/>
                <w:lang w:val="uk-UA"/>
              </w:rPr>
            </w:pPr>
            <w:r w:rsidRPr="00545FDA">
              <w:rPr>
                <w:rFonts w:ascii="Times New Roman" w:hAnsi="Times New Roman"/>
                <w:sz w:val="24"/>
                <w:szCs w:val="24"/>
                <w:lang w:val="uk-UA"/>
              </w:rPr>
              <w:t>Технічні</w:t>
            </w:r>
          </w:p>
        </w:tc>
        <w:tc>
          <w:tcPr>
            <w:tcW w:w="2379"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tc>
        <w:tc>
          <w:tcPr>
            <w:tcW w:w="1844"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p w:rsidR="001326CF" w:rsidRPr="00545FDA" w:rsidRDefault="001326CF" w:rsidP="00FD3173">
            <w:pPr>
              <w:pStyle w:val="TableParagraph"/>
              <w:jc w:val="center"/>
              <w:rPr>
                <w:rFonts w:ascii="Times New Roman" w:hAnsi="Times New Roman"/>
                <w:sz w:val="24"/>
                <w:szCs w:val="24"/>
                <w:lang w:val="uk-UA"/>
              </w:rPr>
            </w:pPr>
          </w:p>
        </w:tc>
        <w:tc>
          <w:tcPr>
            <w:tcW w:w="2571"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tc>
      </w:tr>
      <w:tr w:rsidR="001326CF" w:rsidRPr="00545FDA" w:rsidTr="008E00B1">
        <w:trPr>
          <w:trHeight w:val="575"/>
        </w:trPr>
        <w:tc>
          <w:tcPr>
            <w:tcW w:w="536" w:type="dxa"/>
            <w:shd w:val="clear" w:color="auto" w:fill="auto"/>
            <w:vAlign w:val="center"/>
          </w:tcPr>
          <w:p w:rsidR="001326CF" w:rsidRPr="00545FDA" w:rsidRDefault="001326CF" w:rsidP="00FD3173">
            <w:pPr>
              <w:pStyle w:val="TableParagraph"/>
              <w:ind w:left="107"/>
              <w:jc w:val="center"/>
              <w:rPr>
                <w:rFonts w:ascii="Times New Roman" w:hAnsi="Times New Roman"/>
                <w:b/>
                <w:sz w:val="24"/>
                <w:szCs w:val="24"/>
                <w:lang w:val="uk-UA"/>
              </w:rPr>
            </w:pPr>
            <w:r w:rsidRPr="00545FDA">
              <w:rPr>
                <w:rFonts w:ascii="Times New Roman" w:hAnsi="Times New Roman"/>
                <w:b/>
                <w:sz w:val="24"/>
                <w:szCs w:val="24"/>
                <w:lang w:val="uk-UA"/>
              </w:rPr>
              <w:t>4</w:t>
            </w:r>
          </w:p>
        </w:tc>
        <w:tc>
          <w:tcPr>
            <w:tcW w:w="2298" w:type="dxa"/>
            <w:shd w:val="clear" w:color="auto" w:fill="auto"/>
            <w:vAlign w:val="center"/>
          </w:tcPr>
          <w:p w:rsidR="001326CF" w:rsidRPr="00545FDA" w:rsidRDefault="001326CF" w:rsidP="00FD3173">
            <w:pPr>
              <w:pStyle w:val="TableParagraph"/>
              <w:ind w:left="107" w:right="131"/>
              <w:jc w:val="center"/>
              <w:rPr>
                <w:rFonts w:ascii="Times New Roman" w:hAnsi="Times New Roman"/>
                <w:sz w:val="24"/>
                <w:szCs w:val="24"/>
                <w:lang w:val="uk-UA"/>
              </w:rPr>
            </w:pPr>
            <w:r w:rsidRPr="00545FDA">
              <w:rPr>
                <w:rFonts w:ascii="Times New Roman" w:hAnsi="Times New Roman"/>
                <w:sz w:val="24"/>
                <w:szCs w:val="24"/>
                <w:lang w:val="uk-UA"/>
              </w:rPr>
              <w:t>Технічні</w:t>
            </w:r>
            <w:r w:rsidRPr="00545FDA">
              <w:rPr>
                <w:rFonts w:ascii="Times New Roman" w:hAnsi="Times New Roman"/>
                <w:spacing w:val="1"/>
                <w:sz w:val="24"/>
                <w:szCs w:val="24"/>
                <w:lang w:val="uk-UA"/>
              </w:rPr>
              <w:t xml:space="preserve"> </w:t>
            </w:r>
            <w:r w:rsidRPr="00545FDA">
              <w:rPr>
                <w:rFonts w:ascii="Times New Roman" w:hAnsi="Times New Roman"/>
                <w:sz w:val="24"/>
                <w:szCs w:val="24"/>
                <w:lang w:val="uk-UA"/>
              </w:rPr>
              <w:t>(цілодобово)</w:t>
            </w:r>
          </w:p>
        </w:tc>
        <w:tc>
          <w:tcPr>
            <w:tcW w:w="2379"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p w:rsidR="001326CF" w:rsidRPr="00545FDA" w:rsidRDefault="001326CF" w:rsidP="00FD3173">
            <w:pPr>
              <w:pStyle w:val="TableParagraph"/>
              <w:jc w:val="center"/>
              <w:rPr>
                <w:rFonts w:ascii="Times New Roman" w:hAnsi="Times New Roman"/>
                <w:sz w:val="24"/>
                <w:szCs w:val="24"/>
                <w:lang w:val="uk-UA"/>
              </w:rPr>
            </w:pPr>
          </w:p>
        </w:tc>
        <w:tc>
          <w:tcPr>
            <w:tcW w:w="1844"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tc>
        <w:tc>
          <w:tcPr>
            <w:tcW w:w="2571" w:type="dxa"/>
            <w:shd w:val="clear" w:color="auto" w:fill="auto"/>
            <w:vAlign w:val="center"/>
          </w:tcPr>
          <w:p w:rsidR="001326CF" w:rsidRPr="00545FDA" w:rsidRDefault="001326CF" w:rsidP="00FD3173">
            <w:pPr>
              <w:pStyle w:val="TableParagraph"/>
              <w:jc w:val="center"/>
              <w:rPr>
                <w:rFonts w:ascii="Times New Roman" w:hAnsi="Times New Roman"/>
                <w:sz w:val="24"/>
                <w:szCs w:val="24"/>
                <w:lang w:val="uk-UA"/>
              </w:rPr>
            </w:pPr>
          </w:p>
        </w:tc>
      </w:tr>
    </w:tbl>
    <w:p w:rsidR="004C5D6C" w:rsidRPr="00545FDA" w:rsidRDefault="004C5D6C" w:rsidP="00FD3173">
      <w:pPr>
        <w:pStyle w:val="10"/>
        <w:keepNext w:val="0"/>
        <w:widowControl w:val="0"/>
        <w:tabs>
          <w:tab w:val="left" w:pos="1102"/>
        </w:tabs>
        <w:autoSpaceDE w:val="0"/>
        <w:autoSpaceDN w:val="0"/>
        <w:ind w:left="1101"/>
        <w:rPr>
          <w:szCs w:val="24"/>
        </w:rPr>
      </w:pPr>
    </w:p>
    <w:p w:rsidR="001326CF" w:rsidRPr="00545FDA" w:rsidRDefault="001326CF" w:rsidP="00FD3173">
      <w:pPr>
        <w:pStyle w:val="10"/>
        <w:keepNext w:val="0"/>
        <w:widowControl w:val="0"/>
        <w:numPr>
          <w:ilvl w:val="0"/>
          <w:numId w:val="8"/>
        </w:numPr>
        <w:tabs>
          <w:tab w:val="left" w:pos="1102"/>
        </w:tabs>
        <w:autoSpaceDE w:val="0"/>
        <w:autoSpaceDN w:val="0"/>
        <w:ind w:hanging="349"/>
        <w:rPr>
          <w:szCs w:val="24"/>
        </w:rPr>
      </w:pPr>
      <w:r w:rsidRPr="00545FDA">
        <w:rPr>
          <w:szCs w:val="24"/>
        </w:rPr>
        <w:t>Від</w:t>
      </w:r>
      <w:r w:rsidRPr="00545FDA">
        <w:rPr>
          <w:spacing w:val="-2"/>
          <w:szCs w:val="24"/>
        </w:rPr>
        <w:t xml:space="preserve"> </w:t>
      </w:r>
      <w:r w:rsidRPr="00545FDA">
        <w:rPr>
          <w:szCs w:val="24"/>
        </w:rPr>
        <w:t>Абонента:</w:t>
      </w:r>
    </w:p>
    <w:p w:rsidR="004C5D6C" w:rsidRPr="00545FDA" w:rsidRDefault="004C5D6C" w:rsidP="00FD3173">
      <w:pPr>
        <w:rPr>
          <w:lang w:eastAsia="x-none"/>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146"/>
        <w:gridCol w:w="1985"/>
        <w:gridCol w:w="2126"/>
        <w:gridCol w:w="2835"/>
      </w:tblGrid>
      <w:tr w:rsidR="00FD3173" w:rsidRPr="00545FDA" w:rsidTr="00A82220">
        <w:trPr>
          <w:trHeight w:val="825"/>
        </w:trPr>
        <w:tc>
          <w:tcPr>
            <w:tcW w:w="547" w:type="dxa"/>
            <w:shd w:val="clear" w:color="auto" w:fill="auto"/>
            <w:vAlign w:val="center"/>
          </w:tcPr>
          <w:p w:rsidR="00FD3173" w:rsidRPr="00545FDA" w:rsidRDefault="00FD3173" w:rsidP="00FD3173">
            <w:pPr>
              <w:pStyle w:val="TableParagraph"/>
              <w:ind w:left="115" w:right="89" w:firstLine="28"/>
              <w:rPr>
                <w:rFonts w:ascii="Times New Roman" w:hAnsi="Times New Roman"/>
                <w:b/>
                <w:sz w:val="24"/>
                <w:szCs w:val="24"/>
                <w:lang w:val="uk-UA"/>
              </w:rPr>
            </w:pPr>
            <w:r w:rsidRPr="00545FDA">
              <w:rPr>
                <w:rFonts w:ascii="Times New Roman" w:hAnsi="Times New Roman"/>
                <w:b/>
                <w:sz w:val="24"/>
                <w:szCs w:val="24"/>
                <w:lang w:val="uk-UA"/>
              </w:rPr>
              <w:t>№</w:t>
            </w:r>
            <w:r w:rsidRPr="00545FDA">
              <w:rPr>
                <w:rFonts w:ascii="Times New Roman" w:hAnsi="Times New Roman"/>
                <w:b/>
                <w:spacing w:val="-57"/>
                <w:sz w:val="24"/>
                <w:szCs w:val="24"/>
                <w:lang w:val="uk-UA"/>
              </w:rPr>
              <w:t xml:space="preserve"> </w:t>
            </w:r>
            <w:r w:rsidRPr="00545FDA">
              <w:rPr>
                <w:rFonts w:ascii="Times New Roman" w:hAnsi="Times New Roman"/>
                <w:b/>
                <w:sz w:val="24"/>
                <w:szCs w:val="24"/>
                <w:lang w:val="uk-UA"/>
              </w:rPr>
              <w:t>з/п</w:t>
            </w:r>
          </w:p>
        </w:tc>
        <w:tc>
          <w:tcPr>
            <w:tcW w:w="2146" w:type="dxa"/>
            <w:shd w:val="clear" w:color="auto" w:fill="auto"/>
            <w:vAlign w:val="center"/>
          </w:tcPr>
          <w:p w:rsidR="00FD3173" w:rsidRPr="00545FDA" w:rsidRDefault="00FD3173" w:rsidP="00FD3173">
            <w:pPr>
              <w:pStyle w:val="TableParagraph"/>
              <w:ind w:left="361" w:right="354" w:firstLine="57"/>
              <w:rPr>
                <w:rFonts w:ascii="Times New Roman" w:hAnsi="Times New Roman"/>
                <w:b/>
                <w:sz w:val="24"/>
                <w:szCs w:val="24"/>
                <w:lang w:val="uk-UA"/>
              </w:rPr>
            </w:pPr>
            <w:r w:rsidRPr="00545FDA">
              <w:rPr>
                <w:rFonts w:ascii="Times New Roman" w:hAnsi="Times New Roman"/>
                <w:b/>
                <w:sz w:val="24"/>
                <w:szCs w:val="24"/>
                <w:lang w:val="uk-UA"/>
              </w:rPr>
              <w:t>Питання, які</w:t>
            </w:r>
            <w:r w:rsidRPr="00545FDA">
              <w:rPr>
                <w:rFonts w:ascii="Times New Roman" w:hAnsi="Times New Roman"/>
                <w:b/>
                <w:spacing w:val="-57"/>
                <w:sz w:val="24"/>
                <w:szCs w:val="24"/>
                <w:lang w:val="uk-UA"/>
              </w:rPr>
              <w:t xml:space="preserve">                   </w:t>
            </w:r>
            <w:r w:rsidRPr="00545FDA">
              <w:rPr>
                <w:rFonts w:ascii="Times New Roman" w:hAnsi="Times New Roman"/>
                <w:b/>
                <w:spacing w:val="-1"/>
                <w:sz w:val="24"/>
                <w:szCs w:val="24"/>
                <w:lang w:val="uk-UA"/>
              </w:rPr>
              <w:t>вирішує</w:t>
            </w:r>
            <w:r w:rsidRPr="00545FDA">
              <w:rPr>
                <w:rFonts w:ascii="Times New Roman" w:hAnsi="Times New Roman"/>
                <w:b/>
                <w:spacing w:val="-10"/>
                <w:sz w:val="24"/>
                <w:szCs w:val="24"/>
                <w:lang w:val="uk-UA"/>
              </w:rPr>
              <w:t xml:space="preserve"> </w:t>
            </w:r>
            <w:r w:rsidRPr="00545FDA">
              <w:rPr>
                <w:rFonts w:ascii="Times New Roman" w:hAnsi="Times New Roman"/>
                <w:b/>
                <w:sz w:val="24"/>
                <w:szCs w:val="24"/>
                <w:lang w:val="uk-UA"/>
              </w:rPr>
              <w:t>особа</w:t>
            </w:r>
          </w:p>
        </w:tc>
        <w:tc>
          <w:tcPr>
            <w:tcW w:w="1985" w:type="dxa"/>
            <w:shd w:val="clear" w:color="auto" w:fill="auto"/>
            <w:vAlign w:val="center"/>
          </w:tcPr>
          <w:p w:rsidR="00FD3173" w:rsidRPr="00545FDA" w:rsidRDefault="00FD3173" w:rsidP="00FD3173">
            <w:pPr>
              <w:pStyle w:val="TableParagraph"/>
              <w:ind w:left="281"/>
              <w:jc w:val="center"/>
              <w:rPr>
                <w:rFonts w:ascii="Times New Roman" w:hAnsi="Times New Roman"/>
                <w:b/>
                <w:sz w:val="24"/>
                <w:szCs w:val="24"/>
                <w:lang w:val="uk-UA"/>
              </w:rPr>
            </w:pPr>
            <w:r w:rsidRPr="00545FDA">
              <w:rPr>
                <w:rFonts w:ascii="Times New Roman" w:hAnsi="Times New Roman"/>
                <w:b/>
                <w:sz w:val="24"/>
                <w:szCs w:val="24"/>
                <w:lang w:val="uk-UA"/>
              </w:rPr>
              <w:t>П.І.Б.</w:t>
            </w:r>
          </w:p>
        </w:tc>
        <w:tc>
          <w:tcPr>
            <w:tcW w:w="2126" w:type="dxa"/>
            <w:shd w:val="clear" w:color="auto" w:fill="auto"/>
            <w:vAlign w:val="center"/>
          </w:tcPr>
          <w:p w:rsidR="00FD3173" w:rsidRPr="00545FDA" w:rsidRDefault="00FD3173" w:rsidP="00FD3173">
            <w:pPr>
              <w:pStyle w:val="TableParagraph"/>
              <w:ind w:left="230" w:right="221"/>
              <w:jc w:val="center"/>
              <w:rPr>
                <w:rFonts w:ascii="Times New Roman" w:hAnsi="Times New Roman"/>
                <w:b/>
                <w:sz w:val="24"/>
                <w:szCs w:val="24"/>
                <w:lang w:val="uk-UA"/>
              </w:rPr>
            </w:pPr>
            <w:r w:rsidRPr="00545FDA">
              <w:rPr>
                <w:rFonts w:ascii="Times New Roman" w:hAnsi="Times New Roman"/>
                <w:b/>
                <w:sz w:val="24"/>
                <w:szCs w:val="24"/>
                <w:lang w:val="uk-UA"/>
              </w:rPr>
              <w:t>Контактний</w:t>
            </w:r>
          </w:p>
          <w:p w:rsidR="00FD3173" w:rsidRPr="00545FDA" w:rsidRDefault="00FD3173" w:rsidP="00FD3173">
            <w:pPr>
              <w:pStyle w:val="TableParagraph"/>
              <w:ind w:left="230" w:right="221"/>
              <w:jc w:val="center"/>
              <w:rPr>
                <w:rFonts w:ascii="Times New Roman" w:hAnsi="Times New Roman"/>
                <w:b/>
                <w:sz w:val="24"/>
                <w:szCs w:val="24"/>
                <w:lang w:val="uk-UA"/>
              </w:rPr>
            </w:pPr>
            <w:r w:rsidRPr="00545FDA">
              <w:rPr>
                <w:rFonts w:ascii="Times New Roman" w:hAnsi="Times New Roman"/>
                <w:b/>
                <w:spacing w:val="-1"/>
                <w:sz w:val="24"/>
                <w:szCs w:val="24"/>
                <w:lang w:val="uk-UA"/>
              </w:rPr>
              <w:t>телефон/</w:t>
            </w:r>
            <w:r w:rsidRPr="00545FDA">
              <w:rPr>
                <w:rFonts w:ascii="Times New Roman" w:hAnsi="Times New Roman"/>
                <w:b/>
                <w:spacing w:val="-57"/>
                <w:sz w:val="24"/>
                <w:szCs w:val="24"/>
                <w:lang w:val="uk-UA"/>
              </w:rPr>
              <w:t xml:space="preserve"> </w:t>
            </w:r>
            <w:r w:rsidRPr="00545FDA">
              <w:rPr>
                <w:rFonts w:ascii="Times New Roman" w:hAnsi="Times New Roman"/>
                <w:b/>
                <w:sz w:val="24"/>
                <w:szCs w:val="24"/>
                <w:lang w:val="uk-UA"/>
              </w:rPr>
              <w:t>факс</w:t>
            </w:r>
          </w:p>
        </w:tc>
        <w:tc>
          <w:tcPr>
            <w:tcW w:w="2835" w:type="dxa"/>
            <w:shd w:val="clear" w:color="auto" w:fill="auto"/>
            <w:vAlign w:val="center"/>
          </w:tcPr>
          <w:p w:rsidR="00FD3173" w:rsidRPr="00545FDA" w:rsidRDefault="00FD3173" w:rsidP="00FD3173">
            <w:pPr>
              <w:pStyle w:val="TableParagraph"/>
              <w:rPr>
                <w:rFonts w:ascii="Times New Roman" w:hAnsi="Times New Roman"/>
                <w:b/>
                <w:sz w:val="24"/>
                <w:szCs w:val="24"/>
                <w:lang w:val="uk-UA"/>
              </w:rPr>
            </w:pPr>
          </w:p>
          <w:p w:rsidR="00FD3173" w:rsidRPr="00545FDA" w:rsidRDefault="00FD3173" w:rsidP="00FD3173">
            <w:pPr>
              <w:pStyle w:val="TableParagraph"/>
              <w:ind w:left="680"/>
              <w:rPr>
                <w:rFonts w:ascii="Times New Roman" w:hAnsi="Times New Roman"/>
                <w:b/>
                <w:sz w:val="24"/>
                <w:szCs w:val="24"/>
                <w:lang w:val="uk-UA"/>
              </w:rPr>
            </w:pPr>
            <w:r w:rsidRPr="00545FDA">
              <w:rPr>
                <w:rFonts w:ascii="Times New Roman" w:hAnsi="Times New Roman"/>
                <w:b/>
                <w:sz w:val="24"/>
                <w:szCs w:val="24"/>
                <w:lang w:val="uk-UA"/>
              </w:rPr>
              <w:t>Адреса</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e-</w:t>
            </w:r>
            <w:proofErr w:type="spellStart"/>
            <w:r w:rsidRPr="00545FDA">
              <w:rPr>
                <w:rFonts w:ascii="Times New Roman" w:hAnsi="Times New Roman"/>
                <w:b/>
                <w:sz w:val="24"/>
                <w:szCs w:val="24"/>
                <w:lang w:val="uk-UA"/>
              </w:rPr>
              <w:t>mail</w:t>
            </w:r>
            <w:proofErr w:type="spellEnd"/>
          </w:p>
        </w:tc>
      </w:tr>
      <w:tr w:rsidR="00FD3173" w:rsidRPr="00545FDA" w:rsidTr="00A82220">
        <w:trPr>
          <w:trHeight w:val="605"/>
        </w:trPr>
        <w:tc>
          <w:tcPr>
            <w:tcW w:w="547" w:type="dxa"/>
            <w:shd w:val="clear" w:color="auto" w:fill="auto"/>
            <w:vAlign w:val="center"/>
          </w:tcPr>
          <w:p w:rsidR="00FD3173" w:rsidRPr="00545FDA" w:rsidRDefault="00FD3173" w:rsidP="00FD3173">
            <w:pPr>
              <w:pStyle w:val="TableParagraph"/>
              <w:ind w:left="7"/>
              <w:jc w:val="center"/>
              <w:rPr>
                <w:rFonts w:ascii="Times New Roman" w:hAnsi="Times New Roman"/>
                <w:b/>
                <w:sz w:val="24"/>
                <w:szCs w:val="24"/>
                <w:lang w:val="uk-UA"/>
              </w:rPr>
            </w:pPr>
            <w:r w:rsidRPr="00545FDA">
              <w:rPr>
                <w:rFonts w:ascii="Times New Roman" w:hAnsi="Times New Roman"/>
                <w:b/>
                <w:sz w:val="24"/>
                <w:szCs w:val="24"/>
                <w:lang w:val="uk-UA"/>
              </w:rPr>
              <w:t>1</w:t>
            </w:r>
          </w:p>
        </w:tc>
        <w:tc>
          <w:tcPr>
            <w:tcW w:w="2146" w:type="dxa"/>
            <w:shd w:val="clear" w:color="auto" w:fill="auto"/>
            <w:vAlign w:val="center"/>
          </w:tcPr>
          <w:p w:rsidR="00FD3173" w:rsidRPr="00545FDA" w:rsidRDefault="00FD3173" w:rsidP="00FD3173">
            <w:pPr>
              <w:pStyle w:val="TableParagraph"/>
              <w:ind w:left="107"/>
              <w:rPr>
                <w:rFonts w:ascii="Times New Roman" w:hAnsi="Times New Roman"/>
                <w:sz w:val="24"/>
                <w:szCs w:val="24"/>
                <w:lang w:val="uk-UA"/>
              </w:rPr>
            </w:pPr>
            <w:r w:rsidRPr="00545FDA">
              <w:rPr>
                <w:rFonts w:ascii="Times New Roman" w:hAnsi="Times New Roman"/>
                <w:sz w:val="24"/>
                <w:szCs w:val="24"/>
                <w:lang w:val="uk-UA"/>
              </w:rPr>
              <w:t>Адміністративні</w:t>
            </w:r>
          </w:p>
        </w:tc>
        <w:tc>
          <w:tcPr>
            <w:tcW w:w="1985" w:type="dxa"/>
            <w:shd w:val="clear" w:color="auto" w:fill="auto"/>
            <w:vAlign w:val="center"/>
          </w:tcPr>
          <w:p w:rsidR="00FD3173" w:rsidRPr="00545FDA" w:rsidRDefault="00FD3173" w:rsidP="00FD3173">
            <w:pPr>
              <w:pStyle w:val="TableParagraph"/>
              <w:ind w:left="281"/>
              <w:rPr>
                <w:rFonts w:ascii="Times New Roman" w:hAnsi="Times New Roman"/>
                <w:sz w:val="24"/>
                <w:szCs w:val="24"/>
                <w:lang w:val="uk-UA"/>
              </w:rPr>
            </w:pPr>
            <w:proofErr w:type="spellStart"/>
            <w:r w:rsidRPr="00545FDA">
              <w:rPr>
                <w:rFonts w:ascii="Times New Roman" w:hAnsi="Times New Roman"/>
                <w:sz w:val="24"/>
                <w:szCs w:val="24"/>
                <w:lang w:val="uk-UA"/>
              </w:rPr>
              <w:t>Латишев</w:t>
            </w:r>
            <w:proofErr w:type="spellEnd"/>
            <w:r w:rsidRPr="00545FDA">
              <w:rPr>
                <w:rFonts w:ascii="Times New Roman" w:hAnsi="Times New Roman"/>
                <w:sz w:val="24"/>
                <w:szCs w:val="24"/>
                <w:lang w:val="uk-UA"/>
              </w:rPr>
              <w:t xml:space="preserve"> Юрій Миколайович</w:t>
            </w:r>
          </w:p>
        </w:tc>
        <w:tc>
          <w:tcPr>
            <w:tcW w:w="2126" w:type="dxa"/>
            <w:shd w:val="clear" w:color="auto" w:fill="auto"/>
            <w:vAlign w:val="center"/>
          </w:tcPr>
          <w:p w:rsidR="00FD3173" w:rsidRPr="00545FDA" w:rsidRDefault="00FD3173" w:rsidP="00FD3173">
            <w:pPr>
              <w:pStyle w:val="TableParagraph"/>
              <w:ind w:left="230" w:right="221"/>
              <w:jc w:val="center"/>
              <w:rPr>
                <w:rFonts w:ascii="Times New Roman" w:hAnsi="Times New Roman"/>
                <w:sz w:val="24"/>
                <w:szCs w:val="24"/>
                <w:lang w:val="uk-UA"/>
              </w:rPr>
            </w:pPr>
            <w:r w:rsidRPr="00545FDA">
              <w:rPr>
                <w:rFonts w:ascii="Times New Roman" w:hAnsi="Times New Roman"/>
                <w:sz w:val="24"/>
                <w:szCs w:val="24"/>
                <w:lang w:val="uk-UA"/>
              </w:rPr>
              <w:t>(044)</w:t>
            </w:r>
            <w:r w:rsidRPr="00545FDA">
              <w:rPr>
                <w:rFonts w:ascii="Times New Roman" w:hAnsi="Times New Roman"/>
                <w:spacing w:val="-3"/>
                <w:sz w:val="24"/>
                <w:szCs w:val="24"/>
                <w:lang w:val="uk-UA"/>
              </w:rPr>
              <w:t xml:space="preserve"> </w:t>
            </w:r>
            <w:r w:rsidRPr="00545FDA">
              <w:rPr>
                <w:rFonts w:ascii="Times New Roman" w:hAnsi="Times New Roman"/>
                <w:sz w:val="24"/>
                <w:szCs w:val="24"/>
                <w:lang w:val="uk-UA"/>
              </w:rPr>
              <w:t>365-32-64</w:t>
            </w:r>
          </w:p>
        </w:tc>
        <w:tc>
          <w:tcPr>
            <w:tcW w:w="2835" w:type="dxa"/>
            <w:shd w:val="clear" w:color="auto" w:fill="auto"/>
            <w:vAlign w:val="center"/>
          </w:tcPr>
          <w:p w:rsidR="00FD3173" w:rsidRPr="00545FDA" w:rsidRDefault="00FD3173" w:rsidP="00FD3173">
            <w:pPr>
              <w:pStyle w:val="TableParagraph"/>
              <w:ind w:left="105"/>
              <w:jc w:val="center"/>
              <w:rPr>
                <w:rFonts w:ascii="Times New Roman" w:hAnsi="Times New Roman"/>
                <w:sz w:val="24"/>
                <w:szCs w:val="24"/>
                <w:lang w:val="uk-UA"/>
              </w:rPr>
            </w:pPr>
            <w:hyperlink r:id="rId20" w:history="1">
              <w:r w:rsidRPr="00545FDA">
                <w:rPr>
                  <w:rStyle w:val="af8"/>
                  <w:rFonts w:ascii="Times New Roman" w:hAnsi="Times New Roman"/>
                  <w:sz w:val="24"/>
                  <w:szCs w:val="24"/>
                  <w:lang w:val="uk-UA"/>
                </w:rPr>
                <w:t>latyshev@dmsu.gov.ua</w:t>
              </w:r>
            </w:hyperlink>
          </w:p>
        </w:tc>
      </w:tr>
      <w:tr w:rsidR="00FD3173" w:rsidRPr="00545FDA" w:rsidTr="00A82220">
        <w:trPr>
          <w:trHeight w:val="628"/>
        </w:trPr>
        <w:tc>
          <w:tcPr>
            <w:tcW w:w="547" w:type="dxa"/>
            <w:vMerge w:val="restart"/>
            <w:shd w:val="clear" w:color="auto" w:fill="auto"/>
            <w:vAlign w:val="center"/>
          </w:tcPr>
          <w:p w:rsidR="00FD3173" w:rsidRPr="00545FDA" w:rsidRDefault="00FD3173" w:rsidP="00FD3173">
            <w:pPr>
              <w:pStyle w:val="TableParagraph"/>
              <w:ind w:left="7"/>
              <w:jc w:val="center"/>
              <w:rPr>
                <w:rFonts w:ascii="Times New Roman" w:hAnsi="Times New Roman"/>
                <w:b/>
                <w:sz w:val="24"/>
                <w:szCs w:val="24"/>
                <w:lang w:val="uk-UA"/>
              </w:rPr>
            </w:pPr>
            <w:r w:rsidRPr="00545FDA">
              <w:rPr>
                <w:rFonts w:ascii="Times New Roman" w:hAnsi="Times New Roman"/>
                <w:b/>
                <w:sz w:val="24"/>
                <w:szCs w:val="24"/>
                <w:lang w:val="uk-UA"/>
              </w:rPr>
              <w:t>2</w:t>
            </w:r>
          </w:p>
        </w:tc>
        <w:tc>
          <w:tcPr>
            <w:tcW w:w="2146" w:type="dxa"/>
            <w:vMerge w:val="restart"/>
            <w:shd w:val="clear" w:color="auto" w:fill="auto"/>
            <w:vAlign w:val="center"/>
          </w:tcPr>
          <w:p w:rsidR="00FD3173" w:rsidRPr="00545FDA" w:rsidRDefault="00FD3173" w:rsidP="00FD3173">
            <w:pPr>
              <w:pStyle w:val="TableParagraph"/>
              <w:ind w:left="107"/>
              <w:rPr>
                <w:rFonts w:ascii="Times New Roman" w:hAnsi="Times New Roman"/>
                <w:sz w:val="24"/>
                <w:szCs w:val="24"/>
                <w:lang w:val="uk-UA"/>
              </w:rPr>
            </w:pPr>
            <w:r w:rsidRPr="00545FDA">
              <w:rPr>
                <w:rFonts w:ascii="Times New Roman" w:hAnsi="Times New Roman"/>
                <w:sz w:val="24"/>
                <w:szCs w:val="24"/>
                <w:lang w:val="uk-UA"/>
              </w:rPr>
              <w:t>Технічні</w:t>
            </w:r>
          </w:p>
        </w:tc>
        <w:tc>
          <w:tcPr>
            <w:tcW w:w="1985" w:type="dxa"/>
            <w:shd w:val="clear" w:color="auto" w:fill="auto"/>
            <w:vAlign w:val="center"/>
          </w:tcPr>
          <w:p w:rsidR="00FD3173" w:rsidRPr="00545FDA" w:rsidRDefault="00FD3173" w:rsidP="00FD3173">
            <w:pPr>
              <w:pStyle w:val="TableParagraph"/>
              <w:ind w:left="281"/>
              <w:rPr>
                <w:rFonts w:ascii="Times New Roman" w:hAnsi="Times New Roman"/>
                <w:sz w:val="24"/>
                <w:szCs w:val="24"/>
                <w:lang w:val="uk-UA"/>
              </w:rPr>
            </w:pPr>
            <w:r w:rsidRPr="00545FDA">
              <w:rPr>
                <w:rFonts w:ascii="Times New Roman" w:hAnsi="Times New Roman"/>
                <w:sz w:val="24"/>
                <w:szCs w:val="24"/>
                <w:lang w:val="uk-UA"/>
              </w:rPr>
              <w:t>Хоменко Володимир Миколайович</w:t>
            </w:r>
          </w:p>
        </w:tc>
        <w:tc>
          <w:tcPr>
            <w:tcW w:w="2126" w:type="dxa"/>
            <w:shd w:val="clear" w:color="auto" w:fill="auto"/>
            <w:vAlign w:val="center"/>
          </w:tcPr>
          <w:p w:rsidR="00FD3173" w:rsidRPr="00545FDA" w:rsidRDefault="00FD3173" w:rsidP="00FD3173">
            <w:pPr>
              <w:pStyle w:val="TableParagraph"/>
              <w:ind w:left="230" w:right="221"/>
              <w:jc w:val="center"/>
              <w:rPr>
                <w:rFonts w:ascii="Times New Roman" w:hAnsi="Times New Roman"/>
                <w:sz w:val="24"/>
                <w:szCs w:val="24"/>
                <w:lang w:val="uk-UA"/>
              </w:rPr>
            </w:pPr>
            <w:r w:rsidRPr="00545FDA">
              <w:rPr>
                <w:rFonts w:ascii="Times New Roman" w:hAnsi="Times New Roman"/>
                <w:sz w:val="24"/>
                <w:szCs w:val="24"/>
                <w:lang w:val="uk-UA"/>
              </w:rPr>
              <w:t>(044)</w:t>
            </w:r>
            <w:r w:rsidRPr="00545FDA">
              <w:rPr>
                <w:rFonts w:ascii="Times New Roman" w:hAnsi="Times New Roman"/>
                <w:spacing w:val="-3"/>
                <w:sz w:val="24"/>
                <w:szCs w:val="24"/>
                <w:lang w:val="uk-UA"/>
              </w:rPr>
              <w:t xml:space="preserve"> </w:t>
            </w:r>
            <w:r w:rsidRPr="00545FDA">
              <w:rPr>
                <w:rFonts w:ascii="Times New Roman" w:hAnsi="Times New Roman"/>
                <w:sz w:val="24"/>
                <w:szCs w:val="24"/>
                <w:lang w:val="uk-UA"/>
              </w:rPr>
              <w:t>365-30-74</w:t>
            </w:r>
          </w:p>
        </w:tc>
        <w:tc>
          <w:tcPr>
            <w:tcW w:w="2835" w:type="dxa"/>
            <w:shd w:val="clear" w:color="auto" w:fill="auto"/>
            <w:vAlign w:val="center"/>
          </w:tcPr>
          <w:p w:rsidR="00FD3173" w:rsidRPr="00545FDA" w:rsidRDefault="00FD3173" w:rsidP="00FD3173">
            <w:pPr>
              <w:pStyle w:val="TableParagraph"/>
              <w:ind w:left="105"/>
              <w:jc w:val="center"/>
              <w:rPr>
                <w:rFonts w:ascii="Times New Roman" w:hAnsi="Times New Roman"/>
                <w:sz w:val="24"/>
                <w:szCs w:val="24"/>
                <w:lang w:val="uk-UA"/>
              </w:rPr>
            </w:pPr>
            <w:hyperlink r:id="rId21" w:history="1">
              <w:r w:rsidRPr="00545FDA">
                <w:rPr>
                  <w:rStyle w:val="af8"/>
                  <w:rFonts w:ascii="Times New Roman" w:hAnsi="Times New Roman"/>
                  <w:sz w:val="24"/>
                  <w:szCs w:val="24"/>
                  <w:lang w:val="uk-UA"/>
                </w:rPr>
                <w:t>khomenko@dmsu.gov.ua</w:t>
              </w:r>
            </w:hyperlink>
            <w:r w:rsidRPr="00545FDA">
              <w:rPr>
                <w:rFonts w:ascii="Times New Roman" w:hAnsi="Times New Roman"/>
                <w:sz w:val="24"/>
                <w:szCs w:val="24"/>
                <w:lang w:val="uk-UA"/>
              </w:rPr>
              <w:t xml:space="preserve"> </w:t>
            </w:r>
          </w:p>
        </w:tc>
      </w:tr>
      <w:tr w:rsidR="00FD3173" w:rsidRPr="00545FDA" w:rsidTr="00A82220">
        <w:trPr>
          <w:trHeight w:val="510"/>
        </w:trPr>
        <w:tc>
          <w:tcPr>
            <w:tcW w:w="547" w:type="dxa"/>
            <w:vMerge/>
            <w:tcBorders>
              <w:top w:val="nil"/>
            </w:tcBorders>
            <w:shd w:val="clear" w:color="auto" w:fill="auto"/>
            <w:vAlign w:val="center"/>
          </w:tcPr>
          <w:p w:rsidR="00FD3173" w:rsidRPr="00545FDA" w:rsidRDefault="00FD3173" w:rsidP="00FD3173">
            <w:pPr>
              <w:widowControl w:val="0"/>
              <w:rPr>
                <w:rFonts w:eastAsia="Calibri"/>
              </w:rPr>
            </w:pPr>
          </w:p>
        </w:tc>
        <w:tc>
          <w:tcPr>
            <w:tcW w:w="2146" w:type="dxa"/>
            <w:vMerge/>
            <w:tcBorders>
              <w:top w:val="nil"/>
            </w:tcBorders>
            <w:shd w:val="clear" w:color="auto" w:fill="auto"/>
            <w:vAlign w:val="center"/>
          </w:tcPr>
          <w:p w:rsidR="00FD3173" w:rsidRPr="00545FDA" w:rsidRDefault="00FD3173" w:rsidP="00FD3173">
            <w:pPr>
              <w:widowControl w:val="0"/>
              <w:rPr>
                <w:rFonts w:eastAsia="Calibri"/>
              </w:rPr>
            </w:pPr>
          </w:p>
        </w:tc>
        <w:tc>
          <w:tcPr>
            <w:tcW w:w="1985" w:type="dxa"/>
            <w:shd w:val="clear" w:color="auto" w:fill="auto"/>
            <w:vAlign w:val="center"/>
          </w:tcPr>
          <w:p w:rsidR="00FD3173" w:rsidRPr="00545FDA" w:rsidRDefault="00FD3173" w:rsidP="00FD3173">
            <w:pPr>
              <w:pStyle w:val="TableParagraph"/>
              <w:ind w:left="281"/>
              <w:rPr>
                <w:rFonts w:ascii="Times New Roman" w:hAnsi="Times New Roman"/>
                <w:sz w:val="24"/>
                <w:szCs w:val="24"/>
                <w:lang w:val="uk-UA"/>
              </w:rPr>
            </w:pPr>
            <w:proofErr w:type="spellStart"/>
            <w:r w:rsidRPr="00545FDA">
              <w:rPr>
                <w:rFonts w:ascii="Times New Roman" w:hAnsi="Times New Roman"/>
                <w:sz w:val="24"/>
                <w:szCs w:val="24"/>
                <w:lang w:val="uk-UA"/>
              </w:rPr>
              <w:t>Карапота</w:t>
            </w:r>
            <w:proofErr w:type="spellEnd"/>
            <w:r w:rsidRPr="00545FDA">
              <w:rPr>
                <w:rFonts w:ascii="Times New Roman" w:hAnsi="Times New Roman"/>
                <w:sz w:val="24"/>
                <w:szCs w:val="24"/>
                <w:lang w:val="uk-UA"/>
              </w:rPr>
              <w:t xml:space="preserve"> Олександр Леонідович</w:t>
            </w:r>
          </w:p>
        </w:tc>
        <w:tc>
          <w:tcPr>
            <w:tcW w:w="2126" w:type="dxa"/>
            <w:shd w:val="clear" w:color="auto" w:fill="auto"/>
            <w:vAlign w:val="center"/>
          </w:tcPr>
          <w:p w:rsidR="00FD3173" w:rsidRPr="00545FDA" w:rsidRDefault="00FD3173" w:rsidP="00FD3173">
            <w:pPr>
              <w:pStyle w:val="TableParagraph"/>
              <w:ind w:left="230" w:right="221"/>
              <w:jc w:val="center"/>
              <w:rPr>
                <w:rFonts w:ascii="Times New Roman" w:hAnsi="Times New Roman"/>
                <w:sz w:val="24"/>
                <w:szCs w:val="24"/>
                <w:lang w:val="uk-UA"/>
              </w:rPr>
            </w:pPr>
            <w:r w:rsidRPr="00545FDA">
              <w:rPr>
                <w:rFonts w:ascii="Times New Roman" w:hAnsi="Times New Roman"/>
                <w:sz w:val="24"/>
                <w:szCs w:val="24"/>
                <w:lang w:val="uk-UA"/>
              </w:rPr>
              <w:t>(044)</w:t>
            </w:r>
            <w:r w:rsidRPr="00545FDA">
              <w:rPr>
                <w:rFonts w:ascii="Times New Roman" w:hAnsi="Times New Roman"/>
                <w:spacing w:val="-3"/>
                <w:sz w:val="24"/>
                <w:szCs w:val="24"/>
                <w:lang w:val="uk-UA"/>
              </w:rPr>
              <w:t xml:space="preserve"> </w:t>
            </w:r>
            <w:r w:rsidRPr="00545FDA">
              <w:rPr>
                <w:rFonts w:ascii="Times New Roman" w:hAnsi="Times New Roman"/>
                <w:sz w:val="24"/>
                <w:szCs w:val="24"/>
                <w:lang w:val="uk-UA"/>
              </w:rPr>
              <w:t>278-30-97</w:t>
            </w:r>
          </w:p>
        </w:tc>
        <w:tc>
          <w:tcPr>
            <w:tcW w:w="2835" w:type="dxa"/>
            <w:shd w:val="clear" w:color="auto" w:fill="auto"/>
            <w:vAlign w:val="center"/>
          </w:tcPr>
          <w:p w:rsidR="00FD3173" w:rsidRPr="00545FDA" w:rsidRDefault="00FD3173" w:rsidP="00FD3173">
            <w:pPr>
              <w:pStyle w:val="TableParagraph"/>
              <w:ind w:left="105"/>
              <w:jc w:val="center"/>
              <w:rPr>
                <w:rFonts w:ascii="Times New Roman" w:hAnsi="Times New Roman"/>
                <w:sz w:val="24"/>
                <w:szCs w:val="24"/>
                <w:lang w:val="uk-UA"/>
              </w:rPr>
            </w:pPr>
            <w:hyperlink r:id="rId22" w:history="1">
              <w:r w:rsidRPr="00545FDA">
                <w:rPr>
                  <w:rStyle w:val="af8"/>
                  <w:rFonts w:ascii="Times New Roman" w:hAnsi="Times New Roman"/>
                  <w:sz w:val="24"/>
                  <w:szCs w:val="24"/>
                  <w:lang w:val="uk-UA"/>
                </w:rPr>
                <w:t>karapota@dmsu.gov.ua</w:t>
              </w:r>
            </w:hyperlink>
          </w:p>
        </w:tc>
      </w:tr>
      <w:tr w:rsidR="00FD3173" w:rsidRPr="00545FDA" w:rsidTr="00A82220">
        <w:trPr>
          <w:trHeight w:val="595"/>
        </w:trPr>
        <w:tc>
          <w:tcPr>
            <w:tcW w:w="547" w:type="dxa"/>
            <w:vMerge/>
            <w:tcBorders>
              <w:top w:val="nil"/>
            </w:tcBorders>
            <w:shd w:val="clear" w:color="auto" w:fill="auto"/>
            <w:vAlign w:val="center"/>
          </w:tcPr>
          <w:p w:rsidR="00FD3173" w:rsidRPr="00545FDA" w:rsidRDefault="00FD3173" w:rsidP="00FD3173">
            <w:pPr>
              <w:widowControl w:val="0"/>
              <w:rPr>
                <w:rFonts w:eastAsia="Calibri"/>
              </w:rPr>
            </w:pPr>
          </w:p>
        </w:tc>
        <w:tc>
          <w:tcPr>
            <w:tcW w:w="2146" w:type="dxa"/>
            <w:vMerge/>
            <w:tcBorders>
              <w:top w:val="nil"/>
            </w:tcBorders>
            <w:shd w:val="clear" w:color="auto" w:fill="auto"/>
            <w:vAlign w:val="center"/>
          </w:tcPr>
          <w:p w:rsidR="00FD3173" w:rsidRPr="00545FDA" w:rsidRDefault="00FD3173" w:rsidP="00FD3173">
            <w:pPr>
              <w:widowControl w:val="0"/>
              <w:rPr>
                <w:rFonts w:eastAsia="Calibri"/>
              </w:rPr>
            </w:pPr>
          </w:p>
        </w:tc>
        <w:tc>
          <w:tcPr>
            <w:tcW w:w="1985" w:type="dxa"/>
            <w:shd w:val="clear" w:color="auto" w:fill="auto"/>
            <w:vAlign w:val="center"/>
          </w:tcPr>
          <w:p w:rsidR="00FD3173" w:rsidRPr="00545FDA" w:rsidRDefault="00FD3173" w:rsidP="00FD3173">
            <w:pPr>
              <w:pStyle w:val="TableParagraph"/>
              <w:ind w:left="281"/>
              <w:rPr>
                <w:rFonts w:ascii="Times New Roman" w:hAnsi="Times New Roman"/>
                <w:sz w:val="24"/>
                <w:szCs w:val="24"/>
                <w:lang w:val="uk-UA"/>
              </w:rPr>
            </w:pPr>
            <w:proofErr w:type="spellStart"/>
            <w:r w:rsidRPr="00545FDA">
              <w:rPr>
                <w:rFonts w:ascii="Times New Roman" w:hAnsi="Times New Roman"/>
                <w:sz w:val="24"/>
                <w:szCs w:val="24"/>
                <w:lang w:val="uk-UA"/>
              </w:rPr>
              <w:t>Пазич</w:t>
            </w:r>
            <w:proofErr w:type="spellEnd"/>
            <w:r w:rsidRPr="00545FDA">
              <w:rPr>
                <w:rFonts w:ascii="Times New Roman" w:hAnsi="Times New Roman"/>
                <w:sz w:val="24"/>
                <w:szCs w:val="24"/>
                <w:lang w:val="uk-UA"/>
              </w:rPr>
              <w:t xml:space="preserve"> Леонід</w:t>
            </w:r>
            <w:r w:rsidRPr="00545FDA">
              <w:rPr>
                <w:rFonts w:ascii="Times New Roman" w:hAnsi="Times New Roman"/>
                <w:spacing w:val="-57"/>
                <w:sz w:val="24"/>
                <w:szCs w:val="24"/>
                <w:lang w:val="uk-UA"/>
              </w:rPr>
              <w:t xml:space="preserve"> </w:t>
            </w:r>
            <w:r w:rsidRPr="00545FDA">
              <w:rPr>
                <w:rFonts w:ascii="Times New Roman" w:hAnsi="Times New Roman"/>
                <w:sz w:val="24"/>
                <w:szCs w:val="24"/>
                <w:lang w:val="uk-UA"/>
              </w:rPr>
              <w:t>Петрович</w:t>
            </w:r>
          </w:p>
        </w:tc>
        <w:tc>
          <w:tcPr>
            <w:tcW w:w="2126" w:type="dxa"/>
            <w:shd w:val="clear" w:color="auto" w:fill="auto"/>
            <w:vAlign w:val="center"/>
          </w:tcPr>
          <w:p w:rsidR="00FD3173" w:rsidRPr="00545FDA" w:rsidRDefault="00FD3173" w:rsidP="00FD3173">
            <w:pPr>
              <w:pStyle w:val="TableParagraph"/>
              <w:ind w:left="230" w:right="221"/>
              <w:jc w:val="center"/>
              <w:rPr>
                <w:rFonts w:ascii="Times New Roman" w:hAnsi="Times New Roman"/>
                <w:sz w:val="24"/>
                <w:szCs w:val="24"/>
                <w:lang w:val="uk-UA"/>
              </w:rPr>
            </w:pPr>
            <w:r w:rsidRPr="00545FDA">
              <w:rPr>
                <w:rFonts w:ascii="Times New Roman" w:hAnsi="Times New Roman"/>
                <w:sz w:val="24"/>
                <w:szCs w:val="24"/>
                <w:lang w:val="uk-UA"/>
              </w:rPr>
              <w:t>(044)</w:t>
            </w:r>
            <w:r w:rsidRPr="00545FDA">
              <w:rPr>
                <w:rFonts w:ascii="Times New Roman" w:hAnsi="Times New Roman"/>
                <w:spacing w:val="-3"/>
                <w:sz w:val="24"/>
                <w:szCs w:val="24"/>
                <w:lang w:val="uk-UA"/>
              </w:rPr>
              <w:t xml:space="preserve"> </w:t>
            </w:r>
            <w:r w:rsidRPr="00545FDA">
              <w:rPr>
                <w:rFonts w:ascii="Times New Roman" w:hAnsi="Times New Roman"/>
                <w:sz w:val="24"/>
                <w:szCs w:val="24"/>
                <w:lang w:val="uk-UA"/>
              </w:rPr>
              <w:t>279-02-26</w:t>
            </w:r>
          </w:p>
        </w:tc>
        <w:tc>
          <w:tcPr>
            <w:tcW w:w="2835" w:type="dxa"/>
            <w:shd w:val="clear" w:color="auto" w:fill="auto"/>
            <w:vAlign w:val="center"/>
          </w:tcPr>
          <w:p w:rsidR="00FD3173" w:rsidRPr="00545FDA" w:rsidRDefault="00FD3173" w:rsidP="00FD3173">
            <w:pPr>
              <w:pStyle w:val="TableParagraph"/>
              <w:ind w:left="105"/>
              <w:jc w:val="center"/>
              <w:rPr>
                <w:rFonts w:ascii="Times New Roman" w:hAnsi="Times New Roman"/>
                <w:sz w:val="24"/>
                <w:szCs w:val="24"/>
                <w:lang w:val="uk-UA"/>
              </w:rPr>
            </w:pPr>
            <w:hyperlink r:id="rId23">
              <w:r w:rsidRPr="00545FDA">
                <w:rPr>
                  <w:rFonts w:ascii="Times New Roman" w:hAnsi="Times New Roman"/>
                  <w:sz w:val="24"/>
                  <w:szCs w:val="24"/>
                  <w:lang w:val="uk-UA"/>
                </w:rPr>
                <w:t>pazych@dmsu.gov.ua</w:t>
              </w:r>
            </w:hyperlink>
            <w:r w:rsidRPr="00545FDA">
              <w:rPr>
                <w:rFonts w:ascii="Times New Roman" w:hAnsi="Times New Roman"/>
                <w:sz w:val="24"/>
                <w:szCs w:val="24"/>
                <w:lang w:val="uk-UA"/>
              </w:rPr>
              <w:t xml:space="preserve"> </w:t>
            </w:r>
          </w:p>
        </w:tc>
      </w:tr>
    </w:tbl>
    <w:p w:rsidR="00FD3173" w:rsidRPr="00545FDA" w:rsidRDefault="00FD3173" w:rsidP="00FD3173">
      <w:pPr>
        <w:rPr>
          <w:lang w:eastAsia="x-none"/>
        </w:rPr>
      </w:pPr>
    </w:p>
    <w:p w:rsidR="001326CF" w:rsidRPr="00545FDA" w:rsidRDefault="001326CF" w:rsidP="00FD3173">
      <w:pPr>
        <w:pStyle w:val="af6"/>
        <w:spacing w:after="0"/>
        <w:rPr>
          <w:b/>
          <w:lang w:val="uk-UA"/>
        </w:rPr>
      </w:pPr>
    </w:p>
    <w:tbl>
      <w:tblPr>
        <w:tblW w:w="0" w:type="auto"/>
        <w:tblInd w:w="200" w:type="dxa"/>
        <w:tblLayout w:type="fixed"/>
        <w:tblCellMar>
          <w:left w:w="0" w:type="dxa"/>
          <w:right w:w="0" w:type="dxa"/>
        </w:tblCellMar>
        <w:tblLook w:val="01E0" w:firstRow="1" w:lastRow="1" w:firstColumn="1" w:lastColumn="1" w:noHBand="0" w:noVBand="0"/>
      </w:tblPr>
      <w:tblGrid>
        <w:gridCol w:w="5410"/>
        <w:gridCol w:w="4313"/>
      </w:tblGrid>
      <w:tr w:rsidR="001326CF" w:rsidRPr="00545FDA" w:rsidTr="008E00B1">
        <w:trPr>
          <w:trHeight w:val="1914"/>
        </w:trPr>
        <w:tc>
          <w:tcPr>
            <w:tcW w:w="5410" w:type="dxa"/>
            <w:shd w:val="clear" w:color="auto" w:fill="auto"/>
          </w:tcPr>
          <w:p w:rsidR="001326CF" w:rsidRPr="00545FDA" w:rsidRDefault="001326CF" w:rsidP="00340916">
            <w:pPr>
              <w:pStyle w:val="TableParagraph"/>
              <w:ind w:right="1981"/>
              <w:jc w:val="both"/>
              <w:rPr>
                <w:rFonts w:ascii="Times New Roman" w:hAnsi="Times New Roman"/>
                <w:b/>
                <w:sz w:val="24"/>
                <w:szCs w:val="24"/>
                <w:lang w:val="uk-UA"/>
              </w:rPr>
            </w:pPr>
            <w:r w:rsidRPr="00545FDA">
              <w:rPr>
                <w:rFonts w:ascii="Times New Roman" w:hAnsi="Times New Roman"/>
                <w:b/>
                <w:sz w:val="24"/>
                <w:szCs w:val="24"/>
                <w:lang w:val="uk-UA"/>
              </w:rPr>
              <w:t>Абонент:</w:t>
            </w:r>
          </w:p>
          <w:p w:rsidR="00340916" w:rsidRPr="00545FDA" w:rsidRDefault="00340916" w:rsidP="00340916">
            <w:pPr>
              <w:pStyle w:val="TableParagraph"/>
              <w:ind w:right="420"/>
              <w:jc w:val="both"/>
              <w:rPr>
                <w:rFonts w:ascii="Times New Roman" w:hAnsi="Times New Roman"/>
                <w:b/>
                <w:sz w:val="24"/>
                <w:szCs w:val="24"/>
                <w:lang w:val="uk-UA"/>
              </w:rPr>
            </w:pPr>
          </w:p>
          <w:p w:rsidR="00340916" w:rsidRPr="00545FDA" w:rsidRDefault="001326CF" w:rsidP="00340916">
            <w:pPr>
              <w:pStyle w:val="TableParagraph"/>
              <w:ind w:right="420"/>
              <w:jc w:val="both"/>
              <w:rPr>
                <w:rFonts w:ascii="Times New Roman" w:hAnsi="Times New Roman"/>
                <w:b/>
                <w:spacing w:val="-57"/>
                <w:sz w:val="24"/>
                <w:szCs w:val="24"/>
                <w:lang w:val="uk-UA"/>
              </w:rPr>
            </w:pPr>
            <w:r w:rsidRPr="00545FDA">
              <w:rPr>
                <w:rFonts w:ascii="Times New Roman" w:hAnsi="Times New Roman"/>
                <w:b/>
                <w:sz w:val="24"/>
                <w:szCs w:val="24"/>
                <w:lang w:val="uk-UA"/>
              </w:rPr>
              <w:t>Державна</w:t>
            </w:r>
            <w:r w:rsidRPr="00545FDA">
              <w:rPr>
                <w:rFonts w:ascii="Times New Roman" w:hAnsi="Times New Roman"/>
                <w:b/>
                <w:spacing w:val="-4"/>
                <w:sz w:val="24"/>
                <w:szCs w:val="24"/>
                <w:lang w:val="uk-UA"/>
              </w:rPr>
              <w:t xml:space="preserve"> </w:t>
            </w:r>
            <w:r w:rsidRPr="00545FDA">
              <w:rPr>
                <w:rFonts w:ascii="Times New Roman" w:hAnsi="Times New Roman"/>
                <w:b/>
                <w:sz w:val="24"/>
                <w:szCs w:val="24"/>
                <w:lang w:val="uk-UA"/>
              </w:rPr>
              <w:t>міграційна</w:t>
            </w:r>
            <w:r w:rsidRPr="00545FDA">
              <w:rPr>
                <w:rFonts w:ascii="Times New Roman" w:hAnsi="Times New Roman"/>
                <w:b/>
                <w:spacing w:val="-6"/>
                <w:sz w:val="24"/>
                <w:szCs w:val="24"/>
                <w:lang w:val="uk-UA"/>
              </w:rPr>
              <w:t xml:space="preserve"> </w:t>
            </w:r>
            <w:r w:rsidRPr="00545FDA">
              <w:rPr>
                <w:rFonts w:ascii="Times New Roman" w:hAnsi="Times New Roman"/>
                <w:b/>
                <w:sz w:val="24"/>
                <w:szCs w:val="24"/>
                <w:lang w:val="uk-UA"/>
              </w:rPr>
              <w:t>служба</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України</w:t>
            </w:r>
          </w:p>
          <w:p w:rsidR="00340916" w:rsidRPr="00545FDA" w:rsidRDefault="00340916" w:rsidP="00340916">
            <w:pPr>
              <w:pStyle w:val="TableParagraph"/>
              <w:ind w:right="420"/>
              <w:jc w:val="both"/>
              <w:rPr>
                <w:rFonts w:ascii="Times New Roman" w:hAnsi="Times New Roman"/>
                <w:b/>
                <w:spacing w:val="-57"/>
                <w:sz w:val="24"/>
                <w:szCs w:val="24"/>
                <w:lang w:val="uk-UA"/>
              </w:rPr>
            </w:pPr>
          </w:p>
          <w:p w:rsidR="001326CF" w:rsidRPr="00545FDA" w:rsidRDefault="001326CF" w:rsidP="00340916">
            <w:pPr>
              <w:pStyle w:val="TableParagraph"/>
              <w:ind w:right="420"/>
              <w:jc w:val="both"/>
              <w:rPr>
                <w:rFonts w:ascii="Times New Roman" w:hAnsi="Times New Roman"/>
                <w:b/>
                <w:sz w:val="24"/>
                <w:szCs w:val="24"/>
                <w:lang w:val="uk-UA"/>
              </w:rPr>
            </w:pPr>
            <w:r w:rsidRPr="00545FDA">
              <w:rPr>
                <w:rFonts w:ascii="Times New Roman" w:hAnsi="Times New Roman"/>
                <w:b/>
                <w:sz w:val="24"/>
                <w:szCs w:val="24"/>
                <w:lang w:val="uk-UA"/>
              </w:rPr>
              <w:t>Заступник</w:t>
            </w:r>
            <w:r w:rsidRPr="00545FDA">
              <w:rPr>
                <w:rFonts w:ascii="Times New Roman" w:hAnsi="Times New Roman"/>
                <w:b/>
                <w:spacing w:val="-3"/>
                <w:sz w:val="24"/>
                <w:szCs w:val="24"/>
                <w:lang w:val="uk-UA"/>
              </w:rPr>
              <w:t xml:space="preserve"> </w:t>
            </w:r>
            <w:r w:rsidRPr="00545FDA">
              <w:rPr>
                <w:rFonts w:ascii="Times New Roman" w:hAnsi="Times New Roman"/>
                <w:b/>
                <w:sz w:val="24"/>
                <w:szCs w:val="24"/>
                <w:lang w:val="uk-UA"/>
              </w:rPr>
              <w:t>Голови ДМС</w:t>
            </w:r>
          </w:p>
          <w:p w:rsidR="001326CF" w:rsidRPr="00545FDA" w:rsidRDefault="001326CF" w:rsidP="00340916">
            <w:pPr>
              <w:pStyle w:val="TableParagraph"/>
              <w:ind w:right="420"/>
              <w:jc w:val="both"/>
              <w:rPr>
                <w:rFonts w:ascii="Times New Roman" w:hAnsi="Times New Roman"/>
                <w:b/>
                <w:sz w:val="24"/>
                <w:szCs w:val="24"/>
                <w:lang w:val="uk-UA"/>
              </w:rPr>
            </w:pPr>
          </w:p>
          <w:p w:rsidR="001326CF" w:rsidRPr="00545FDA" w:rsidRDefault="00340916" w:rsidP="00340916">
            <w:pPr>
              <w:pStyle w:val="TableParagraph"/>
              <w:tabs>
                <w:tab w:val="left" w:pos="2295"/>
              </w:tabs>
              <w:jc w:val="both"/>
              <w:rPr>
                <w:rFonts w:ascii="Times New Roman" w:hAnsi="Times New Roman"/>
                <w:b/>
                <w:sz w:val="24"/>
                <w:szCs w:val="24"/>
                <w:lang w:val="uk-UA"/>
              </w:rPr>
            </w:pPr>
            <w:r w:rsidRPr="00545FDA">
              <w:rPr>
                <w:rFonts w:ascii="Times New Roman" w:hAnsi="Times New Roman"/>
                <w:b/>
                <w:sz w:val="24"/>
                <w:szCs w:val="24"/>
                <w:lang w:val="uk-UA"/>
              </w:rPr>
              <w:t>_________________</w:t>
            </w:r>
            <w:r w:rsidR="001326CF" w:rsidRPr="00545FDA">
              <w:rPr>
                <w:rFonts w:ascii="Times New Roman" w:hAnsi="Times New Roman"/>
                <w:b/>
                <w:sz w:val="24"/>
                <w:szCs w:val="24"/>
                <w:lang w:val="uk-UA"/>
              </w:rPr>
              <w:t>Іван ДВОЙЛЕНКО</w:t>
            </w:r>
          </w:p>
          <w:p w:rsidR="001326CF" w:rsidRPr="00545FDA" w:rsidRDefault="001326CF" w:rsidP="00340916">
            <w:pPr>
              <w:pStyle w:val="TableParagraph"/>
              <w:jc w:val="both"/>
              <w:rPr>
                <w:rFonts w:ascii="Times New Roman" w:hAnsi="Times New Roman"/>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c>
          <w:tcPr>
            <w:tcW w:w="4313" w:type="dxa"/>
            <w:shd w:val="clear" w:color="auto" w:fill="auto"/>
          </w:tcPr>
          <w:p w:rsidR="001326CF" w:rsidRPr="00545FDA" w:rsidRDefault="001326CF" w:rsidP="00340916">
            <w:pPr>
              <w:pStyle w:val="TableParagraph"/>
              <w:ind w:left="1897" w:hanging="425"/>
              <w:rPr>
                <w:rFonts w:ascii="Times New Roman" w:hAnsi="Times New Roman"/>
                <w:b/>
                <w:sz w:val="24"/>
                <w:szCs w:val="24"/>
                <w:lang w:val="uk-UA"/>
              </w:rPr>
            </w:pPr>
            <w:r w:rsidRPr="00545FDA">
              <w:rPr>
                <w:rFonts w:ascii="Times New Roman" w:hAnsi="Times New Roman"/>
                <w:b/>
                <w:sz w:val="24"/>
                <w:szCs w:val="24"/>
                <w:lang w:val="uk-UA"/>
              </w:rPr>
              <w:t>Оператор:</w:t>
            </w:r>
          </w:p>
          <w:p w:rsidR="001326CF" w:rsidRPr="00545FDA" w:rsidRDefault="001326CF" w:rsidP="00340916">
            <w:pPr>
              <w:widowControl w:val="0"/>
              <w:rPr>
                <w:rFonts w:eastAsia="Calibri"/>
                <w:b/>
              </w:rPr>
            </w:pPr>
          </w:p>
          <w:p w:rsidR="001326CF" w:rsidRPr="00545FDA" w:rsidRDefault="001326CF" w:rsidP="00340916">
            <w:pPr>
              <w:widowControl w:val="0"/>
              <w:rPr>
                <w:rFonts w:eastAsia="Calibri"/>
                <w:b/>
              </w:rPr>
            </w:pPr>
          </w:p>
          <w:p w:rsidR="001326CF" w:rsidRPr="00545FDA" w:rsidRDefault="001326CF" w:rsidP="00340916">
            <w:pPr>
              <w:widowControl w:val="0"/>
              <w:rPr>
                <w:rFonts w:eastAsia="Calibri"/>
                <w:b/>
              </w:rPr>
            </w:pPr>
          </w:p>
          <w:p w:rsidR="001326CF" w:rsidRPr="00545FDA" w:rsidRDefault="001326CF" w:rsidP="00340916">
            <w:pPr>
              <w:widowControl w:val="0"/>
              <w:rPr>
                <w:rFonts w:eastAsia="Calibri"/>
                <w:b/>
              </w:rPr>
            </w:pPr>
          </w:p>
          <w:p w:rsidR="001326CF" w:rsidRPr="00545FDA" w:rsidRDefault="001326CF" w:rsidP="00340916">
            <w:pPr>
              <w:widowControl w:val="0"/>
              <w:rPr>
                <w:rFonts w:eastAsia="Calibri"/>
                <w:b/>
              </w:rPr>
            </w:pPr>
          </w:p>
          <w:p w:rsidR="001326CF" w:rsidRPr="00545FDA" w:rsidRDefault="001326CF" w:rsidP="00340916">
            <w:pPr>
              <w:widowControl w:val="0"/>
              <w:rPr>
                <w:rFonts w:eastAsia="Calibri"/>
                <w:b/>
              </w:rPr>
            </w:pPr>
            <w:r w:rsidRPr="00545FDA">
              <w:rPr>
                <w:rFonts w:eastAsia="Calibri"/>
                <w:b/>
              </w:rPr>
              <w:t>_________________</w:t>
            </w:r>
          </w:p>
          <w:p w:rsidR="001326CF" w:rsidRPr="00545FDA" w:rsidRDefault="001326CF" w:rsidP="00340916">
            <w:pPr>
              <w:pStyle w:val="TableParagraph"/>
              <w:rPr>
                <w:rFonts w:ascii="Times New Roman" w:hAnsi="Times New Roman"/>
                <w:b/>
                <w:sz w:val="24"/>
                <w:szCs w:val="24"/>
                <w:lang w:val="uk-UA"/>
              </w:rPr>
            </w:pPr>
            <w:proofErr w:type="spellStart"/>
            <w:r w:rsidRPr="00545FDA">
              <w:rPr>
                <w:rFonts w:ascii="Times New Roman" w:hAnsi="Times New Roman"/>
                <w:sz w:val="24"/>
                <w:szCs w:val="24"/>
                <w:lang w:val="uk-UA"/>
              </w:rPr>
              <w:t>м.п</w:t>
            </w:r>
            <w:proofErr w:type="spellEnd"/>
            <w:r w:rsidRPr="00545FDA">
              <w:rPr>
                <w:rFonts w:ascii="Times New Roman" w:hAnsi="Times New Roman"/>
                <w:sz w:val="24"/>
                <w:szCs w:val="24"/>
                <w:lang w:val="uk-UA"/>
              </w:rPr>
              <w:t>.</w:t>
            </w:r>
          </w:p>
        </w:tc>
      </w:tr>
    </w:tbl>
    <w:p w:rsidR="00FD3173" w:rsidRPr="00545FDA" w:rsidRDefault="00FD3173" w:rsidP="00FD3173"/>
    <w:p w:rsidR="00FD3173" w:rsidRPr="00545FDA" w:rsidRDefault="00FD3173" w:rsidP="00FD3173">
      <w:r w:rsidRPr="00545FDA">
        <w:br w:type="page"/>
      </w:r>
    </w:p>
    <w:p w:rsidR="001326CF" w:rsidRPr="00545FDA" w:rsidRDefault="001326CF" w:rsidP="00FD3173"/>
    <w:p w:rsidR="000D26C1" w:rsidRPr="00545FDA" w:rsidRDefault="000D26C1" w:rsidP="00FD3173">
      <w:pPr>
        <w:pStyle w:val="34"/>
        <w:spacing w:after="0"/>
        <w:ind w:left="5812"/>
        <w:jc w:val="right"/>
        <w:rPr>
          <w:b/>
          <w:sz w:val="24"/>
          <w:szCs w:val="24"/>
          <w:lang w:eastAsia="ru-RU"/>
        </w:rPr>
      </w:pPr>
      <w:r w:rsidRPr="00545FDA">
        <w:rPr>
          <w:b/>
          <w:sz w:val="24"/>
          <w:szCs w:val="24"/>
        </w:rPr>
        <w:t xml:space="preserve">Додаток </w:t>
      </w:r>
      <w:r w:rsidR="004922A4" w:rsidRPr="00545FDA">
        <w:rPr>
          <w:b/>
          <w:sz w:val="24"/>
          <w:szCs w:val="24"/>
        </w:rPr>
        <w:t>6</w:t>
      </w:r>
      <w:r w:rsidRPr="00545FDA">
        <w:rPr>
          <w:b/>
          <w:sz w:val="24"/>
          <w:szCs w:val="24"/>
          <w:lang w:eastAsia="ru-RU"/>
        </w:rPr>
        <w:t xml:space="preserve"> до </w:t>
      </w:r>
      <w:r w:rsidRPr="00545FDA">
        <w:rPr>
          <w:b/>
          <w:sz w:val="24"/>
          <w:szCs w:val="24"/>
        </w:rPr>
        <w:t>Тендерної д</w:t>
      </w:r>
      <w:r w:rsidRPr="00545FDA">
        <w:rPr>
          <w:b/>
          <w:sz w:val="24"/>
          <w:szCs w:val="24"/>
          <w:lang w:eastAsia="ru-RU"/>
        </w:rPr>
        <w:t>окументації</w:t>
      </w:r>
    </w:p>
    <w:p w:rsidR="000D26C1" w:rsidRPr="00545FDA" w:rsidRDefault="000D26C1" w:rsidP="00FD3173">
      <w:pPr>
        <w:pStyle w:val="34"/>
        <w:spacing w:after="0"/>
        <w:ind w:left="0"/>
        <w:jc w:val="both"/>
        <w:rPr>
          <w:sz w:val="24"/>
          <w:szCs w:val="24"/>
        </w:rPr>
      </w:pPr>
    </w:p>
    <w:p w:rsidR="000D26C1" w:rsidRPr="00545FDA" w:rsidRDefault="000D26C1" w:rsidP="00FD3173">
      <w:pPr>
        <w:widowControl w:val="0"/>
        <w:ind w:right="-1"/>
        <w:jc w:val="center"/>
        <w:rPr>
          <w:b/>
          <w:bCs/>
          <w:caps/>
        </w:rPr>
      </w:pPr>
      <w:r w:rsidRPr="00545FDA">
        <w:rPr>
          <w:b/>
          <w:bCs/>
          <w:caps/>
        </w:rPr>
        <w:t xml:space="preserve">Відомості </w:t>
      </w:r>
    </w:p>
    <w:p w:rsidR="000D26C1" w:rsidRPr="00545FDA" w:rsidRDefault="000D26C1" w:rsidP="00FD3173">
      <w:pPr>
        <w:widowControl w:val="0"/>
        <w:ind w:right="-1"/>
        <w:jc w:val="center"/>
      </w:pPr>
      <w:r w:rsidRPr="00545FDA">
        <w:rPr>
          <w:b/>
          <w:bCs/>
        </w:rPr>
        <w:t xml:space="preserve">про виконання аналогічних договорів щодо предмету закупівлі </w:t>
      </w:r>
    </w:p>
    <w:p w:rsidR="000D26C1" w:rsidRPr="00545FDA" w:rsidRDefault="000D26C1" w:rsidP="00FD3173">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22"/>
        <w:gridCol w:w="1972"/>
        <w:gridCol w:w="1560"/>
        <w:gridCol w:w="1223"/>
        <w:gridCol w:w="1274"/>
        <w:gridCol w:w="1221"/>
        <w:gridCol w:w="2401"/>
      </w:tblGrid>
      <w:tr w:rsidR="004D5809" w:rsidRPr="00545FDA" w:rsidTr="00C500F0">
        <w:trPr>
          <w:jc w:val="center"/>
        </w:trPr>
        <w:tc>
          <w:tcPr>
            <w:tcW w:w="522" w:type="dxa"/>
            <w:tcMar>
              <w:left w:w="92" w:type="dxa"/>
            </w:tcMar>
          </w:tcPr>
          <w:p w:rsidR="005B38CA" w:rsidRPr="00545FDA" w:rsidRDefault="005B38CA" w:rsidP="00FD3173">
            <w:pPr>
              <w:ind w:right="-1"/>
              <w:jc w:val="center"/>
              <w:rPr>
                <w:b/>
                <w:bCs/>
              </w:rPr>
            </w:pPr>
            <w:r w:rsidRPr="00545FDA">
              <w:rPr>
                <w:b/>
                <w:bCs/>
              </w:rPr>
              <w:t>№ з/п</w:t>
            </w:r>
          </w:p>
        </w:tc>
        <w:tc>
          <w:tcPr>
            <w:tcW w:w="1972" w:type="dxa"/>
            <w:tcMar>
              <w:left w:w="92" w:type="dxa"/>
            </w:tcMar>
          </w:tcPr>
          <w:p w:rsidR="005B38CA" w:rsidRPr="00545FDA" w:rsidRDefault="005B38CA" w:rsidP="00FD3173">
            <w:pPr>
              <w:ind w:right="-1"/>
              <w:jc w:val="center"/>
              <w:rPr>
                <w:b/>
                <w:bCs/>
              </w:rPr>
            </w:pPr>
            <w:r w:rsidRPr="00545FDA">
              <w:rPr>
                <w:b/>
                <w:bCs/>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rsidR="005B38CA" w:rsidRPr="00545FDA" w:rsidRDefault="005B38CA" w:rsidP="00FD3173">
            <w:pPr>
              <w:ind w:right="-1"/>
              <w:jc w:val="center"/>
              <w:rPr>
                <w:b/>
                <w:bCs/>
              </w:rPr>
            </w:pPr>
            <w:r w:rsidRPr="00545FDA">
              <w:rPr>
                <w:b/>
                <w:bCs/>
              </w:rPr>
              <w:t xml:space="preserve">Найменування </w:t>
            </w:r>
            <w:r w:rsidRPr="00545FDA">
              <w:rPr>
                <w:b/>
              </w:rPr>
              <w:t>предмета закупівл</w:t>
            </w:r>
            <w:r w:rsidR="002E783D" w:rsidRPr="00545FDA">
              <w:rPr>
                <w:b/>
              </w:rPr>
              <w:t>і згідно аналогічного договору</w:t>
            </w:r>
          </w:p>
        </w:tc>
        <w:tc>
          <w:tcPr>
            <w:tcW w:w="1223" w:type="dxa"/>
            <w:tcMar>
              <w:left w:w="92" w:type="dxa"/>
            </w:tcMar>
          </w:tcPr>
          <w:p w:rsidR="005B38CA" w:rsidRPr="00545FDA" w:rsidRDefault="005B38CA" w:rsidP="00FD3173">
            <w:pPr>
              <w:ind w:right="-1"/>
              <w:jc w:val="center"/>
              <w:rPr>
                <w:b/>
                <w:bCs/>
              </w:rPr>
            </w:pPr>
            <w:r w:rsidRPr="00545FDA">
              <w:rPr>
                <w:b/>
                <w:bCs/>
              </w:rPr>
              <w:t>Номер та дата укладеного договору</w:t>
            </w:r>
          </w:p>
        </w:tc>
        <w:tc>
          <w:tcPr>
            <w:tcW w:w="1274" w:type="dxa"/>
            <w:tcMar>
              <w:left w:w="92" w:type="dxa"/>
            </w:tcMar>
          </w:tcPr>
          <w:p w:rsidR="005B38CA" w:rsidRPr="00545FDA" w:rsidRDefault="005B38CA" w:rsidP="00FD3173">
            <w:pPr>
              <w:ind w:right="-1"/>
              <w:jc w:val="center"/>
              <w:rPr>
                <w:b/>
                <w:bCs/>
              </w:rPr>
            </w:pPr>
            <w:r w:rsidRPr="00545FDA">
              <w:rPr>
                <w:b/>
                <w:bCs/>
              </w:rPr>
              <w:t xml:space="preserve">Вартість виконаного договору, грн. </w:t>
            </w:r>
          </w:p>
        </w:tc>
        <w:tc>
          <w:tcPr>
            <w:tcW w:w="1221" w:type="dxa"/>
            <w:tcMar>
              <w:left w:w="92" w:type="dxa"/>
            </w:tcMar>
          </w:tcPr>
          <w:p w:rsidR="005B38CA" w:rsidRPr="00545FDA" w:rsidRDefault="005B38CA" w:rsidP="00FD3173">
            <w:pPr>
              <w:jc w:val="center"/>
              <w:rPr>
                <w:b/>
              </w:rPr>
            </w:pPr>
            <w:r w:rsidRPr="00545FDA">
              <w:rPr>
                <w:b/>
              </w:rPr>
              <w:t>Контактна особа замовника, телефон</w:t>
            </w:r>
          </w:p>
        </w:tc>
        <w:tc>
          <w:tcPr>
            <w:tcW w:w="2401" w:type="dxa"/>
            <w:tcMar>
              <w:left w:w="92" w:type="dxa"/>
            </w:tcMar>
          </w:tcPr>
          <w:p w:rsidR="005B38CA" w:rsidRPr="00545FDA" w:rsidRDefault="005B38CA" w:rsidP="00FD3173">
            <w:pPr>
              <w:jc w:val="center"/>
              <w:rPr>
                <w:b/>
              </w:rPr>
            </w:pPr>
            <w:r w:rsidRPr="00545FDA">
              <w:rPr>
                <w:b/>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545FDA">
              <w:rPr>
                <w:b/>
              </w:rPr>
              <w:t>закупівель</w:t>
            </w:r>
            <w:proofErr w:type="spellEnd"/>
            <w:r w:rsidRPr="00545FDA">
              <w:rPr>
                <w:b/>
              </w:rPr>
              <w:t>, чинного на дату укладення договору)</w:t>
            </w:r>
          </w:p>
        </w:tc>
      </w:tr>
      <w:tr w:rsidR="004D5809" w:rsidRPr="00545FDA" w:rsidTr="00C500F0">
        <w:trPr>
          <w:jc w:val="center"/>
        </w:trPr>
        <w:tc>
          <w:tcPr>
            <w:tcW w:w="522" w:type="dxa"/>
            <w:tcMar>
              <w:left w:w="92" w:type="dxa"/>
            </w:tcMar>
          </w:tcPr>
          <w:p w:rsidR="005B38CA" w:rsidRPr="00545FDA" w:rsidRDefault="005B38CA" w:rsidP="00FD3173">
            <w:pPr>
              <w:ind w:right="-1"/>
              <w:jc w:val="both"/>
            </w:pPr>
          </w:p>
        </w:tc>
        <w:tc>
          <w:tcPr>
            <w:tcW w:w="1972" w:type="dxa"/>
            <w:tcMar>
              <w:left w:w="92" w:type="dxa"/>
            </w:tcMar>
          </w:tcPr>
          <w:p w:rsidR="005B38CA" w:rsidRPr="00545FDA" w:rsidRDefault="005B38CA" w:rsidP="00FD3173">
            <w:pPr>
              <w:ind w:right="-1"/>
              <w:jc w:val="both"/>
            </w:pPr>
          </w:p>
        </w:tc>
        <w:tc>
          <w:tcPr>
            <w:tcW w:w="1560" w:type="dxa"/>
            <w:tcMar>
              <w:left w:w="92" w:type="dxa"/>
            </w:tcMar>
          </w:tcPr>
          <w:p w:rsidR="005B38CA" w:rsidRPr="00545FDA" w:rsidRDefault="005B38CA" w:rsidP="00FD3173">
            <w:pPr>
              <w:ind w:right="-1"/>
              <w:jc w:val="both"/>
            </w:pPr>
          </w:p>
        </w:tc>
        <w:tc>
          <w:tcPr>
            <w:tcW w:w="1223" w:type="dxa"/>
            <w:tcMar>
              <w:left w:w="92" w:type="dxa"/>
            </w:tcMar>
          </w:tcPr>
          <w:p w:rsidR="005B38CA" w:rsidRPr="00545FDA" w:rsidRDefault="005B38CA" w:rsidP="00FD3173">
            <w:pPr>
              <w:ind w:right="-1"/>
              <w:jc w:val="both"/>
            </w:pPr>
          </w:p>
        </w:tc>
        <w:tc>
          <w:tcPr>
            <w:tcW w:w="1274" w:type="dxa"/>
            <w:tcMar>
              <w:left w:w="92" w:type="dxa"/>
            </w:tcMar>
          </w:tcPr>
          <w:p w:rsidR="005B38CA" w:rsidRPr="00545FDA" w:rsidRDefault="005B38CA" w:rsidP="00FD3173">
            <w:pPr>
              <w:ind w:right="-1"/>
              <w:jc w:val="both"/>
            </w:pPr>
          </w:p>
        </w:tc>
        <w:tc>
          <w:tcPr>
            <w:tcW w:w="1221" w:type="dxa"/>
            <w:tcMar>
              <w:left w:w="92" w:type="dxa"/>
            </w:tcMar>
          </w:tcPr>
          <w:p w:rsidR="005B38CA" w:rsidRPr="00545FDA" w:rsidRDefault="005B38CA" w:rsidP="00FD3173">
            <w:pPr>
              <w:ind w:right="-1"/>
              <w:jc w:val="both"/>
            </w:pPr>
          </w:p>
        </w:tc>
        <w:tc>
          <w:tcPr>
            <w:tcW w:w="2401" w:type="dxa"/>
            <w:tcMar>
              <w:left w:w="92" w:type="dxa"/>
            </w:tcMar>
          </w:tcPr>
          <w:p w:rsidR="005B38CA" w:rsidRPr="00545FDA" w:rsidRDefault="005B38CA" w:rsidP="00FD3173">
            <w:pPr>
              <w:ind w:right="-1"/>
              <w:jc w:val="both"/>
            </w:pPr>
          </w:p>
        </w:tc>
      </w:tr>
    </w:tbl>
    <w:p w:rsidR="005B38CA" w:rsidRPr="00545FDA" w:rsidRDefault="005B38CA" w:rsidP="00FD3173">
      <w:pPr>
        <w:widowControl w:val="0"/>
      </w:pPr>
    </w:p>
    <w:p w:rsidR="000D26C1" w:rsidRPr="00545FDA" w:rsidRDefault="000D26C1" w:rsidP="00FD3173">
      <w:pPr>
        <w:widowControl w:val="0"/>
      </w:pPr>
    </w:p>
    <w:p w:rsidR="005B38CA" w:rsidRPr="00545FDA" w:rsidRDefault="005B38CA" w:rsidP="00FD3173">
      <w:pPr>
        <w:widowControl w:val="0"/>
      </w:pPr>
    </w:p>
    <w:p w:rsidR="000D26C1" w:rsidRPr="00545FDA" w:rsidRDefault="000D26C1" w:rsidP="00FD3173">
      <w:pPr>
        <w:widowControl w:val="0"/>
      </w:pPr>
      <w:r w:rsidRPr="00545FDA">
        <w:t>Посада, П.І.Б. уповноваженої особи</w:t>
      </w:r>
    </w:p>
    <w:p w:rsidR="000D26C1" w:rsidRPr="00545FDA" w:rsidRDefault="000D26C1" w:rsidP="00FD3173">
      <w:pPr>
        <w:widowControl w:val="0"/>
      </w:pPr>
      <w:r w:rsidRPr="00545FDA">
        <w:tab/>
      </w:r>
      <w:r w:rsidRPr="00545FDA">
        <w:tab/>
      </w:r>
      <w:r w:rsidRPr="00545FDA">
        <w:tab/>
      </w:r>
      <w:r w:rsidRPr="00545FDA">
        <w:tab/>
      </w:r>
      <w:r w:rsidRPr="00545FDA">
        <w:tab/>
      </w:r>
      <w:r w:rsidRPr="00545FDA">
        <w:tab/>
        <w:t xml:space="preserve">    Підпис</w:t>
      </w:r>
    </w:p>
    <w:p w:rsidR="000D26C1" w:rsidRPr="00545FDA" w:rsidRDefault="000D26C1" w:rsidP="00FD3173">
      <w:pPr>
        <w:widowControl w:val="0"/>
        <w:ind w:firstLine="720"/>
      </w:pPr>
    </w:p>
    <w:p w:rsidR="0067576F" w:rsidRPr="00545FDA" w:rsidRDefault="000D26C1" w:rsidP="00FD3173">
      <w:pPr>
        <w:widowControl w:val="0"/>
        <w:ind w:firstLine="720"/>
        <w:rPr>
          <w:b/>
        </w:rPr>
        <w:sectPr w:rsidR="0067576F" w:rsidRPr="00545FDA" w:rsidSect="00D243E3">
          <w:headerReference w:type="default" r:id="rId24"/>
          <w:pgSz w:w="11906" w:h="16838" w:code="9"/>
          <w:pgMar w:top="851" w:right="566" w:bottom="709" w:left="1134" w:header="709" w:footer="709" w:gutter="0"/>
          <w:cols w:space="720"/>
          <w:noEndnote/>
          <w:titlePg/>
          <w:docGrid w:linePitch="326"/>
        </w:sectPr>
      </w:pPr>
      <w:r w:rsidRPr="00545FDA">
        <w:t xml:space="preserve">                                                               М.П.</w:t>
      </w:r>
    </w:p>
    <w:p w:rsidR="00340916" w:rsidRPr="00545FDA" w:rsidRDefault="00340916" w:rsidP="00FD3173">
      <w:pPr>
        <w:pStyle w:val="34"/>
        <w:spacing w:after="0"/>
        <w:ind w:left="0"/>
        <w:jc w:val="right"/>
        <w:rPr>
          <w:b/>
          <w:sz w:val="24"/>
          <w:szCs w:val="24"/>
        </w:rPr>
      </w:pPr>
    </w:p>
    <w:p w:rsidR="002D030A" w:rsidRPr="00545FDA" w:rsidRDefault="00896863" w:rsidP="00FD3173">
      <w:pPr>
        <w:pStyle w:val="34"/>
        <w:spacing w:after="0"/>
        <w:ind w:left="0"/>
        <w:jc w:val="right"/>
        <w:rPr>
          <w:b/>
          <w:sz w:val="24"/>
          <w:szCs w:val="24"/>
          <w:lang w:eastAsia="ru-RU"/>
        </w:rPr>
      </w:pPr>
      <w:r w:rsidRPr="00545FDA">
        <w:rPr>
          <w:b/>
          <w:sz w:val="24"/>
          <w:szCs w:val="24"/>
        </w:rPr>
        <w:t>Додаток 7</w:t>
      </w:r>
      <w:r w:rsidR="002D030A" w:rsidRPr="00545FDA">
        <w:rPr>
          <w:b/>
          <w:sz w:val="24"/>
          <w:szCs w:val="24"/>
          <w:lang w:eastAsia="ru-RU"/>
        </w:rPr>
        <w:t xml:space="preserve"> до </w:t>
      </w:r>
      <w:r w:rsidR="002D030A" w:rsidRPr="00545FDA">
        <w:rPr>
          <w:b/>
          <w:sz w:val="24"/>
          <w:szCs w:val="24"/>
        </w:rPr>
        <w:t>Тендерної д</w:t>
      </w:r>
      <w:r w:rsidR="002D030A" w:rsidRPr="00545FDA">
        <w:rPr>
          <w:b/>
          <w:sz w:val="24"/>
          <w:szCs w:val="24"/>
          <w:lang w:eastAsia="ru-RU"/>
        </w:rPr>
        <w:t>окументації</w:t>
      </w:r>
    </w:p>
    <w:p w:rsidR="007A2DB6" w:rsidRPr="00545FDA" w:rsidRDefault="007A2DB6" w:rsidP="00FD3173">
      <w:pPr>
        <w:shd w:val="clear" w:color="auto" w:fill="FFFFFF"/>
        <w:jc w:val="both"/>
        <w:rPr>
          <w:i/>
        </w:rPr>
      </w:pPr>
    </w:p>
    <w:p w:rsidR="002D030A" w:rsidRPr="00545FDA" w:rsidRDefault="002D030A" w:rsidP="00FD3173">
      <w:pPr>
        <w:widowControl w:val="0"/>
        <w:autoSpaceDE w:val="0"/>
        <w:autoSpaceDN w:val="0"/>
        <w:adjustRightInd w:val="0"/>
        <w:jc w:val="center"/>
        <w:rPr>
          <w:b/>
        </w:rPr>
      </w:pPr>
      <w:r w:rsidRPr="00545FDA">
        <w:rPr>
          <w:b/>
        </w:rPr>
        <w:t xml:space="preserve">ДОВІДКА </w:t>
      </w:r>
    </w:p>
    <w:p w:rsidR="002D030A" w:rsidRPr="00545FDA" w:rsidRDefault="002D030A" w:rsidP="00FD3173">
      <w:pPr>
        <w:widowControl w:val="0"/>
        <w:autoSpaceDE w:val="0"/>
        <w:autoSpaceDN w:val="0"/>
        <w:adjustRightInd w:val="0"/>
        <w:jc w:val="center"/>
        <w:rPr>
          <w:b/>
        </w:rPr>
      </w:pPr>
      <w:r w:rsidRPr="00545FDA">
        <w:rPr>
          <w:b/>
        </w:rPr>
        <w:t>працівників відповідної кваліфікації, які  мають необхідні знання та досвід</w:t>
      </w:r>
    </w:p>
    <w:p w:rsidR="002D030A" w:rsidRPr="00545FDA" w:rsidRDefault="002D030A" w:rsidP="00FD3173">
      <w:pPr>
        <w:widowControl w:val="0"/>
        <w:autoSpaceDE w:val="0"/>
        <w:autoSpaceDN w:val="0"/>
        <w:adjustRightInd w:val="0"/>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93"/>
        <w:gridCol w:w="2451"/>
        <w:gridCol w:w="1841"/>
        <w:gridCol w:w="1015"/>
        <w:gridCol w:w="1101"/>
        <w:gridCol w:w="1764"/>
      </w:tblGrid>
      <w:tr w:rsidR="007C7875" w:rsidRPr="00545FDA" w:rsidTr="00CA643E">
        <w:tc>
          <w:tcPr>
            <w:tcW w:w="532" w:type="dxa"/>
            <w:vAlign w:val="center"/>
          </w:tcPr>
          <w:p w:rsidR="007C7875" w:rsidRPr="00545FDA" w:rsidRDefault="007C7875" w:rsidP="00FD3173">
            <w:pPr>
              <w:jc w:val="center"/>
            </w:pPr>
            <w:r w:rsidRPr="00545FDA">
              <w:t>№ з/п</w:t>
            </w:r>
          </w:p>
        </w:tc>
        <w:tc>
          <w:tcPr>
            <w:tcW w:w="1293" w:type="dxa"/>
            <w:vAlign w:val="center"/>
          </w:tcPr>
          <w:p w:rsidR="007C7875" w:rsidRPr="00545FDA" w:rsidRDefault="007C7875" w:rsidP="00FD3173">
            <w:pPr>
              <w:jc w:val="center"/>
            </w:pPr>
            <w:r w:rsidRPr="00545FDA">
              <w:t>Прізвище, ім’я, по батькові</w:t>
            </w:r>
          </w:p>
        </w:tc>
        <w:tc>
          <w:tcPr>
            <w:tcW w:w="2451" w:type="dxa"/>
            <w:vAlign w:val="center"/>
          </w:tcPr>
          <w:p w:rsidR="007C7875" w:rsidRPr="00545FDA" w:rsidRDefault="007C7875" w:rsidP="00FD3173">
            <w:pPr>
              <w:tabs>
                <w:tab w:val="center" w:pos="4680"/>
              </w:tabs>
              <w:jc w:val="center"/>
            </w:pPr>
            <w:r w:rsidRPr="00545FDA">
              <w:t>Посада (для штатних працівників)</w:t>
            </w:r>
            <w:r w:rsidR="00041CCE" w:rsidRPr="00545FDA">
              <w:t xml:space="preserve"> назва документу/посилання на документ, його реквізити </w:t>
            </w:r>
            <w:r w:rsidRPr="00545FDA">
              <w:t>/ підстави взаємодії з учасником (назва документу/посилання на документ</w:t>
            </w:r>
            <w:r w:rsidR="00031086" w:rsidRPr="00545FDA">
              <w:t>, його реквізити</w:t>
            </w:r>
            <w:r w:rsidRPr="00545FDA">
              <w:t>)</w:t>
            </w:r>
          </w:p>
        </w:tc>
        <w:tc>
          <w:tcPr>
            <w:tcW w:w="1841" w:type="dxa"/>
            <w:vAlign w:val="center"/>
          </w:tcPr>
          <w:p w:rsidR="007C7875" w:rsidRPr="00545FDA" w:rsidRDefault="007C7875" w:rsidP="00FD3173">
            <w:pPr>
              <w:jc w:val="center"/>
            </w:pPr>
            <w:r w:rsidRPr="00545FDA">
              <w:t>Професія (спеціальність, розряд</w:t>
            </w:r>
            <w:r w:rsidR="00896863" w:rsidRPr="00545FDA">
              <w:t xml:space="preserve"> (за наявності)</w:t>
            </w:r>
            <w:r w:rsidRPr="00545FDA">
              <w:t>)</w:t>
            </w:r>
          </w:p>
        </w:tc>
        <w:tc>
          <w:tcPr>
            <w:tcW w:w="1015" w:type="dxa"/>
            <w:vAlign w:val="center"/>
          </w:tcPr>
          <w:p w:rsidR="007C7875" w:rsidRPr="00545FDA" w:rsidRDefault="007C7875" w:rsidP="00FD3173">
            <w:pPr>
              <w:jc w:val="center"/>
            </w:pPr>
            <w:r w:rsidRPr="00545FDA">
              <w:t>Освіта</w:t>
            </w:r>
          </w:p>
        </w:tc>
        <w:tc>
          <w:tcPr>
            <w:tcW w:w="1101" w:type="dxa"/>
            <w:vAlign w:val="center"/>
          </w:tcPr>
          <w:p w:rsidR="007C7875" w:rsidRPr="00545FDA" w:rsidRDefault="007C7875" w:rsidP="00FD3173">
            <w:pPr>
              <w:jc w:val="center"/>
            </w:pPr>
            <w:r w:rsidRPr="00545FDA">
              <w:t>Стаж роботи</w:t>
            </w:r>
          </w:p>
        </w:tc>
        <w:tc>
          <w:tcPr>
            <w:tcW w:w="1764" w:type="dxa"/>
            <w:vAlign w:val="center"/>
          </w:tcPr>
          <w:p w:rsidR="007C7875" w:rsidRPr="00545FDA" w:rsidRDefault="007C7875" w:rsidP="00FD3173">
            <w:pPr>
              <w:jc w:val="center"/>
            </w:pPr>
            <w:r w:rsidRPr="00545FDA">
              <w:t>Стаж роботи на підприємстві (для штатних працівників учасника)</w:t>
            </w:r>
          </w:p>
        </w:tc>
      </w:tr>
      <w:tr w:rsidR="007C7875" w:rsidRPr="00545FDA" w:rsidTr="00CA643E">
        <w:tc>
          <w:tcPr>
            <w:tcW w:w="532" w:type="dxa"/>
          </w:tcPr>
          <w:p w:rsidR="007C7875" w:rsidRPr="00545FDA" w:rsidRDefault="007C7875" w:rsidP="00FD3173">
            <w:pPr>
              <w:jc w:val="center"/>
            </w:pPr>
            <w:r w:rsidRPr="00545FDA">
              <w:t>1</w:t>
            </w:r>
          </w:p>
        </w:tc>
        <w:tc>
          <w:tcPr>
            <w:tcW w:w="1293" w:type="dxa"/>
          </w:tcPr>
          <w:p w:rsidR="007C7875" w:rsidRPr="00545FDA" w:rsidRDefault="007C7875" w:rsidP="00FD3173">
            <w:pPr>
              <w:jc w:val="center"/>
            </w:pPr>
            <w:r w:rsidRPr="00545FDA">
              <w:t>2</w:t>
            </w:r>
          </w:p>
        </w:tc>
        <w:tc>
          <w:tcPr>
            <w:tcW w:w="2451" w:type="dxa"/>
          </w:tcPr>
          <w:p w:rsidR="007C7875" w:rsidRPr="00545FDA" w:rsidRDefault="007C7875" w:rsidP="00FD3173">
            <w:pPr>
              <w:tabs>
                <w:tab w:val="center" w:pos="4680"/>
              </w:tabs>
              <w:jc w:val="center"/>
            </w:pPr>
            <w:r w:rsidRPr="00545FDA">
              <w:t>3</w:t>
            </w:r>
          </w:p>
        </w:tc>
        <w:tc>
          <w:tcPr>
            <w:tcW w:w="1841" w:type="dxa"/>
          </w:tcPr>
          <w:p w:rsidR="007C7875" w:rsidRPr="00545FDA" w:rsidRDefault="007C7875" w:rsidP="00FD3173">
            <w:pPr>
              <w:jc w:val="center"/>
            </w:pPr>
            <w:r w:rsidRPr="00545FDA">
              <w:t>4</w:t>
            </w:r>
          </w:p>
        </w:tc>
        <w:tc>
          <w:tcPr>
            <w:tcW w:w="1015" w:type="dxa"/>
          </w:tcPr>
          <w:p w:rsidR="007C7875" w:rsidRPr="00545FDA" w:rsidRDefault="007C7875" w:rsidP="00FD3173">
            <w:pPr>
              <w:jc w:val="center"/>
            </w:pPr>
            <w:r w:rsidRPr="00545FDA">
              <w:t>5</w:t>
            </w:r>
          </w:p>
        </w:tc>
        <w:tc>
          <w:tcPr>
            <w:tcW w:w="1101" w:type="dxa"/>
          </w:tcPr>
          <w:p w:rsidR="007C7875" w:rsidRPr="00545FDA" w:rsidRDefault="007C7875" w:rsidP="00FD3173">
            <w:pPr>
              <w:jc w:val="center"/>
            </w:pPr>
            <w:r w:rsidRPr="00545FDA">
              <w:t>6</w:t>
            </w:r>
          </w:p>
        </w:tc>
        <w:tc>
          <w:tcPr>
            <w:tcW w:w="1764" w:type="dxa"/>
          </w:tcPr>
          <w:p w:rsidR="007C7875" w:rsidRPr="00545FDA" w:rsidRDefault="007C7875" w:rsidP="00FD3173">
            <w:pPr>
              <w:jc w:val="center"/>
            </w:pPr>
            <w:r w:rsidRPr="00545FDA">
              <w:t>7</w:t>
            </w:r>
          </w:p>
        </w:tc>
      </w:tr>
      <w:tr w:rsidR="007C7875" w:rsidRPr="00545FDA" w:rsidTr="00CA643E">
        <w:tc>
          <w:tcPr>
            <w:tcW w:w="532" w:type="dxa"/>
          </w:tcPr>
          <w:p w:rsidR="007C7875" w:rsidRPr="00545FDA" w:rsidRDefault="007C7875" w:rsidP="00FD3173"/>
        </w:tc>
        <w:tc>
          <w:tcPr>
            <w:tcW w:w="1293" w:type="dxa"/>
          </w:tcPr>
          <w:p w:rsidR="007C7875" w:rsidRPr="00545FDA" w:rsidRDefault="007C7875" w:rsidP="00FD3173"/>
        </w:tc>
        <w:tc>
          <w:tcPr>
            <w:tcW w:w="2451" w:type="dxa"/>
          </w:tcPr>
          <w:p w:rsidR="007C7875" w:rsidRPr="00545FDA" w:rsidRDefault="007C7875" w:rsidP="00FD3173">
            <w:pPr>
              <w:tabs>
                <w:tab w:val="center" w:pos="4680"/>
              </w:tabs>
            </w:pPr>
          </w:p>
        </w:tc>
        <w:tc>
          <w:tcPr>
            <w:tcW w:w="1841" w:type="dxa"/>
          </w:tcPr>
          <w:p w:rsidR="007C7875" w:rsidRPr="00545FDA" w:rsidRDefault="007C7875" w:rsidP="00FD3173"/>
        </w:tc>
        <w:tc>
          <w:tcPr>
            <w:tcW w:w="1015" w:type="dxa"/>
          </w:tcPr>
          <w:p w:rsidR="007C7875" w:rsidRPr="00545FDA" w:rsidRDefault="007C7875" w:rsidP="00FD3173"/>
        </w:tc>
        <w:tc>
          <w:tcPr>
            <w:tcW w:w="1101" w:type="dxa"/>
          </w:tcPr>
          <w:p w:rsidR="007C7875" w:rsidRPr="00545FDA" w:rsidRDefault="007C7875" w:rsidP="00FD3173"/>
        </w:tc>
        <w:tc>
          <w:tcPr>
            <w:tcW w:w="1764" w:type="dxa"/>
          </w:tcPr>
          <w:p w:rsidR="007C7875" w:rsidRPr="00545FDA" w:rsidRDefault="007C7875" w:rsidP="00FD3173"/>
        </w:tc>
      </w:tr>
      <w:tr w:rsidR="007C7875" w:rsidRPr="00545FDA" w:rsidTr="00CA643E">
        <w:tc>
          <w:tcPr>
            <w:tcW w:w="532" w:type="dxa"/>
          </w:tcPr>
          <w:p w:rsidR="007C7875" w:rsidRPr="00545FDA" w:rsidRDefault="007C7875" w:rsidP="00FD3173"/>
        </w:tc>
        <w:tc>
          <w:tcPr>
            <w:tcW w:w="1293" w:type="dxa"/>
          </w:tcPr>
          <w:p w:rsidR="007C7875" w:rsidRPr="00545FDA" w:rsidRDefault="007C7875" w:rsidP="00FD3173"/>
        </w:tc>
        <w:tc>
          <w:tcPr>
            <w:tcW w:w="2451" w:type="dxa"/>
          </w:tcPr>
          <w:p w:rsidR="007C7875" w:rsidRPr="00545FDA" w:rsidRDefault="007C7875" w:rsidP="00FD3173">
            <w:pPr>
              <w:tabs>
                <w:tab w:val="center" w:pos="4680"/>
              </w:tabs>
            </w:pPr>
          </w:p>
        </w:tc>
        <w:tc>
          <w:tcPr>
            <w:tcW w:w="1841" w:type="dxa"/>
          </w:tcPr>
          <w:p w:rsidR="007C7875" w:rsidRPr="00545FDA" w:rsidRDefault="007C7875" w:rsidP="00FD3173"/>
        </w:tc>
        <w:tc>
          <w:tcPr>
            <w:tcW w:w="1015" w:type="dxa"/>
          </w:tcPr>
          <w:p w:rsidR="007C7875" w:rsidRPr="00545FDA" w:rsidRDefault="007C7875" w:rsidP="00FD3173"/>
        </w:tc>
        <w:tc>
          <w:tcPr>
            <w:tcW w:w="1101" w:type="dxa"/>
          </w:tcPr>
          <w:p w:rsidR="007C7875" w:rsidRPr="00545FDA" w:rsidRDefault="007C7875" w:rsidP="00FD3173"/>
        </w:tc>
        <w:tc>
          <w:tcPr>
            <w:tcW w:w="1764" w:type="dxa"/>
          </w:tcPr>
          <w:p w:rsidR="007C7875" w:rsidRPr="00545FDA" w:rsidRDefault="007C7875" w:rsidP="00FD3173"/>
        </w:tc>
      </w:tr>
      <w:tr w:rsidR="007C7875" w:rsidRPr="00545FDA" w:rsidTr="00CA643E">
        <w:tc>
          <w:tcPr>
            <w:tcW w:w="532" w:type="dxa"/>
          </w:tcPr>
          <w:p w:rsidR="007C7875" w:rsidRPr="00545FDA" w:rsidRDefault="007C7875" w:rsidP="00FD3173"/>
        </w:tc>
        <w:tc>
          <w:tcPr>
            <w:tcW w:w="1293" w:type="dxa"/>
          </w:tcPr>
          <w:p w:rsidR="007C7875" w:rsidRPr="00545FDA" w:rsidRDefault="007C7875" w:rsidP="00FD3173"/>
        </w:tc>
        <w:tc>
          <w:tcPr>
            <w:tcW w:w="2451" w:type="dxa"/>
          </w:tcPr>
          <w:p w:rsidR="007C7875" w:rsidRPr="00545FDA" w:rsidRDefault="007C7875" w:rsidP="00FD3173">
            <w:pPr>
              <w:tabs>
                <w:tab w:val="center" w:pos="4680"/>
              </w:tabs>
            </w:pPr>
          </w:p>
        </w:tc>
        <w:tc>
          <w:tcPr>
            <w:tcW w:w="1841" w:type="dxa"/>
          </w:tcPr>
          <w:p w:rsidR="007C7875" w:rsidRPr="00545FDA" w:rsidRDefault="007C7875" w:rsidP="00FD3173"/>
        </w:tc>
        <w:tc>
          <w:tcPr>
            <w:tcW w:w="1015" w:type="dxa"/>
          </w:tcPr>
          <w:p w:rsidR="007C7875" w:rsidRPr="00545FDA" w:rsidRDefault="007C7875" w:rsidP="00FD3173"/>
        </w:tc>
        <w:tc>
          <w:tcPr>
            <w:tcW w:w="1101" w:type="dxa"/>
          </w:tcPr>
          <w:p w:rsidR="007C7875" w:rsidRPr="00545FDA" w:rsidRDefault="007C7875" w:rsidP="00FD3173"/>
        </w:tc>
        <w:tc>
          <w:tcPr>
            <w:tcW w:w="1764" w:type="dxa"/>
          </w:tcPr>
          <w:p w:rsidR="007C7875" w:rsidRPr="00545FDA" w:rsidRDefault="007C7875" w:rsidP="00FD3173"/>
        </w:tc>
      </w:tr>
    </w:tbl>
    <w:p w:rsidR="007C7875" w:rsidRPr="00545FDA" w:rsidRDefault="007C7875" w:rsidP="00FD3173">
      <w:pPr>
        <w:widowControl w:val="0"/>
        <w:autoSpaceDE w:val="0"/>
        <w:autoSpaceDN w:val="0"/>
        <w:adjustRightInd w:val="0"/>
      </w:pPr>
    </w:p>
    <w:p w:rsidR="001B7066" w:rsidRPr="00545FDA" w:rsidRDefault="001B7066" w:rsidP="00FD3173">
      <w:pPr>
        <w:widowControl w:val="0"/>
        <w:autoSpaceDE w:val="0"/>
        <w:autoSpaceDN w:val="0"/>
        <w:adjustRightInd w:val="0"/>
      </w:pPr>
    </w:p>
    <w:p w:rsidR="002A0DFE" w:rsidRPr="00545FDA" w:rsidRDefault="002A0DFE" w:rsidP="00FD3173">
      <w:pPr>
        <w:widowControl w:val="0"/>
        <w:autoSpaceDE w:val="0"/>
        <w:autoSpaceDN w:val="0"/>
        <w:adjustRightInd w:val="0"/>
      </w:pPr>
    </w:p>
    <w:p w:rsidR="007C7875" w:rsidRPr="00545FDA" w:rsidRDefault="007C7875" w:rsidP="00FD3173">
      <w:pPr>
        <w:widowControl w:val="0"/>
        <w:autoSpaceDE w:val="0"/>
        <w:autoSpaceDN w:val="0"/>
        <w:adjustRightInd w:val="0"/>
      </w:pPr>
      <w:r w:rsidRPr="00545FDA">
        <w:t>Посада, П.І.Б. уповноваженої особи</w:t>
      </w:r>
    </w:p>
    <w:p w:rsidR="007C7875" w:rsidRPr="00545FDA" w:rsidRDefault="007C7875" w:rsidP="00FD3173">
      <w:pPr>
        <w:widowControl w:val="0"/>
        <w:autoSpaceDE w:val="0"/>
        <w:autoSpaceDN w:val="0"/>
        <w:adjustRightInd w:val="0"/>
      </w:pPr>
      <w:r w:rsidRPr="00545FDA">
        <w:tab/>
        <w:t xml:space="preserve">   </w:t>
      </w:r>
      <w:r w:rsidRPr="00545FDA">
        <w:tab/>
      </w:r>
      <w:r w:rsidRPr="00545FDA">
        <w:tab/>
      </w:r>
      <w:r w:rsidRPr="00545FDA">
        <w:tab/>
      </w:r>
      <w:r w:rsidRPr="00545FDA">
        <w:tab/>
      </w:r>
      <w:r w:rsidRPr="00545FDA">
        <w:tab/>
        <w:t xml:space="preserve">    Підпис</w:t>
      </w:r>
    </w:p>
    <w:p w:rsidR="007C7875" w:rsidRPr="00545FDA" w:rsidRDefault="007C7875" w:rsidP="00FD3173">
      <w:pPr>
        <w:widowControl w:val="0"/>
        <w:autoSpaceDE w:val="0"/>
        <w:autoSpaceDN w:val="0"/>
        <w:adjustRightInd w:val="0"/>
        <w:ind w:firstLine="720"/>
      </w:pPr>
      <w:r w:rsidRPr="00545FDA">
        <w:t xml:space="preserve">                                                    М.П.</w:t>
      </w:r>
      <w:r w:rsidR="0070115B" w:rsidRPr="00545FDA">
        <w:t xml:space="preserve">                                                                                                                                                                                                                                                                                                                                                                                                                                                                                                                                                                                                                                                                                                                                                                                                                                                                                                                                                                                                                                                                                                                                                                                                                                                                                                                                                                                                                                                                                                                                                                                                                                                                                                                                                                                                                                                                                                                                                                                                                                                                                                                                                                                                                                                                                                                                                                                                                                                                                                                                                                                                                                                                                                                                                                                                                                                                                                                                                                                                                                                                                                                                                                                                                                                                                                                                                                                                                                                                                                                                                                                                                                                                                                                                                                                                                                                                                                                                                                                                                                                                                                                                                                                                                                                                                                                                                                                                                                                                                                                                                                                                                                                                                                                                                                                                                                                                                                                                                                                                                                                                                                                                                                                                                                                                                                                                                                                                                                                                                                                                                                                                                                                                                                                                                                                                                                                                                                                                                                                                                                                                                                                                                                                                                                                                                                                                                                                                                                                                                                                                                                                                                                                                                                                                                                                                                                                                                                                                                                                                                                                                                                                                                                                                                                                                                                                                                                                                                                                                                                                                                                                                                                                                                                                                                                                                                                                                                                                                                                                                                                                                                                                                                                                                                                                                                                                                                                                                                                                                                                                                                                                                                                                                                                                                                                                                                                                                                                                                                                                                                                                                                                                                                                                                                                                                                                                                                                                                                                                                                                                                                                                                                                                                                                                                                                                                                                                                                                                                                                                                                                                                                                                                                                                                                                                                                                                                                                                                                                                                                                                                                                                                                                                                                                                                                                                                                                                                                                                                                                                                                                                                                                                                                                                                                                                                                                                                                                                                                                                                                                                                                                                                                                                                                                                                                                                                                                                                                                                                                                                                                                                                                                                                                                                                                                                                                                                                                                                                                                                                                                                                                                                                                                                                                                                                                                                                                                                                                                                                                                                                                                                                                                                                                                                                                                                                                                                                                                                                                                                                                                                                                                                                                                                                                                                                                                                                                                                                                                                                                                                                                                                                                                                                                                                                                                                                                                                                                                                                                                                                                                                                                                                                                                                                                                                                                                                                                                                                                                                                                                                                                                                                                                                                                                                                                                                                                                                                                                                                                                                                                                                                                                                                                                                                                                                                                                                                                                                                                                                                                                                                                                                                                                                                                                                                                                                                                                                                                                                                                                                                                                                                                                                                                                                                                                                                                                                                                                                                                                                                                                                                                                                                                                                                                                                                                                                                                                                                                                                                                                                                                                                                                                                                                                                                                                                                                                                                                                                                                                                                                                                                                                                                                                                                                                                                                                                                                                                                                                                                                                                                                                                                                                                                                                                                                                                                                                                                                                                                                                                                                                                                                                                                                                                                                                                                                                                                                                                                                                                                                                                                                                                                                                                                                                                                                                                                                                                                                                                                                                                                                                                                                              </w:t>
      </w:r>
      <w:r w:rsidR="000C2E24" w:rsidRPr="00545FDA">
        <w:t xml:space="preserve"> </w:t>
      </w:r>
    </w:p>
    <w:p w:rsidR="007C7875" w:rsidRPr="00545FDA" w:rsidRDefault="007C7875" w:rsidP="00FD3173">
      <w:pPr>
        <w:widowControl w:val="0"/>
        <w:autoSpaceDE w:val="0"/>
        <w:autoSpaceDN w:val="0"/>
        <w:adjustRightInd w:val="0"/>
        <w:ind w:firstLine="720"/>
      </w:pPr>
    </w:p>
    <w:p w:rsidR="007C7875" w:rsidRPr="00545FDA" w:rsidRDefault="00041CCE" w:rsidP="00FD3173">
      <w:pPr>
        <w:widowControl w:val="0"/>
        <w:autoSpaceDE w:val="0"/>
        <w:autoSpaceDN w:val="0"/>
        <w:adjustRightInd w:val="0"/>
      </w:pPr>
      <w:r w:rsidRPr="00545FDA">
        <w:br w:type="page"/>
      </w:r>
    </w:p>
    <w:p w:rsidR="00FD3173" w:rsidRPr="00545FDA" w:rsidRDefault="00FD3173" w:rsidP="00FD3173">
      <w:pPr>
        <w:jc w:val="right"/>
        <w:rPr>
          <w:b/>
          <w:lang w:eastAsia="x-none"/>
        </w:rPr>
      </w:pPr>
    </w:p>
    <w:p w:rsidR="002D08B1" w:rsidRPr="00545FDA" w:rsidRDefault="002D08B1" w:rsidP="00FD3173">
      <w:pPr>
        <w:jc w:val="right"/>
        <w:rPr>
          <w:b/>
        </w:rPr>
      </w:pPr>
      <w:r w:rsidRPr="00545FDA">
        <w:rPr>
          <w:b/>
          <w:lang w:eastAsia="x-none"/>
        </w:rPr>
        <w:t>Додаток 8</w:t>
      </w:r>
      <w:r w:rsidRPr="00545FDA">
        <w:rPr>
          <w:b/>
        </w:rPr>
        <w:t xml:space="preserve"> до </w:t>
      </w:r>
      <w:r w:rsidRPr="00545FDA">
        <w:rPr>
          <w:b/>
          <w:lang w:eastAsia="x-none"/>
        </w:rPr>
        <w:t>Тендерної д</w:t>
      </w:r>
      <w:r w:rsidRPr="00545FDA">
        <w:rPr>
          <w:b/>
        </w:rPr>
        <w:t>окументації</w:t>
      </w:r>
    </w:p>
    <w:p w:rsidR="002D08B1" w:rsidRPr="00545FDA" w:rsidRDefault="002D08B1" w:rsidP="00FD3173">
      <w:pPr>
        <w:jc w:val="right"/>
        <w:rPr>
          <w:b/>
        </w:rPr>
      </w:pPr>
    </w:p>
    <w:p w:rsidR="002D08B1" w:rsidRPr="00545FDA" w:rsidRDefault="002D08B1" w:rsidP="00FD3173">
      <w:pPr>
        <w:pStyle w:val="af6"/>
        <w:spacing w:after="0"/>
        <w:jc w:val="center"/>
        <w:rPr>
          <w:b/>
          <w:bCs/>
          <w:caps/>
          <w:lang w:val="uk-UA"/>
        </w:rPr>
      </w:pPr>
      <w:r w:rsidRPr="00545FDA">
        <w:rPr>
          <w:b/>
          <w:bCs/>
          <w:caps/>
          <w:lang w:val="uk-UA"/>
        </w:rPr>
        <w:t xml:space="preserve">Довідка </w:t>
      </w:r>
    </w:p>
    <w:p w:rsidR="002D08B1" w:rsidRPr="00545FDA" w:rsidRDefault="002D08B1" w:rsidP="00FD3173">
      <w:pPr>
        <w:pStyle w:val="af6"/>
        <w:spacing w:after="0"/>
        <w:jc w:val="center"/>
        <w:rPr>
          <w:b/>
          <w:bCs/>
          <w:caps/>
          <w:lang w:val="uk-UA"/>
        </w:rPr>
      </w:pPr>
      <w:r w:rsidRPr="00545FDA">
        <w:rPr>
          <w:b/>
          <w:bCs/>
          <w:caps/>
          <w:lang w:val="uk-UA"/>
        </w:rPr>
        <w:t>про залучення субпідрядних організацій/співвиконавців до надання послуг</w:t>
      </w:r>
    </w:p>
    <w:p w:rsidR="00340916" w:rsidRPr="00545FDA" w:rsidRDefault="00340916" w:rsidP="00FD3173">
      <w:pPr>
        <w:pStyle w:val="af6"/>
        <w:spacing w:after="0"/>
        <w:jc w:val="center"/>
        <w:rPr>
          <w:b/>
          <w:bCs/>
          <w:caps/>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252"/>
        <w:gridCol w:w="2324"/>
        <w:gridCol w:w="2121"/>
        <w:gridCol w:w="2121"/>
      </w:tblGrid>
      <w:tr w:rsidR="002D08B1" w:rsidRPr="00545FDA" w:rsidTr="002E783D">
        <w:trPr>
          <w:jc w:val="center"/>
        </w:trPr>
        <w:tc>
          <w:tcPr>
            <w:tcW w:w="694" w:type="dxa"/>
            <w:vAlign w:val="center"/>
          </w:tcPr>
          <w:p w:rsidR="002D08B1" w:rsidRPr="00545FDA" w:rsidRDefault="002D08B1" w:rsidP="00FD3173">
            <w:pPr>
              <w:pStyle w:val="af6"/>
              <w:spacing w:after="0"/>
              <w:jc w:val="center"/>
              <w:rPr>
                <w:b/>
                <w:sz w:val="22"/>
                <w:szCs w:val="22"/>
                <w:lang w:val="uk-UA"/>
              </w:rPr>
            </w:pPr>
            <w:r w:rsidRPr="00545FDA">
              <w:rPr>
                <w:b/>
                <w:sz w:val="22"/>
                <w:szCs w:val="22"/>
                <w:lang w:val="uk-UA"/>
              </w:rPr>
              <w:t>№</w:t>
            </w:r>
          </w:p>
          <w:p w:rsidR="002D08B1" w:rsidRPr="00545FDA" w:rsidRDefault="002D08B1" w:rsidP="00FD3173">
            <w:pPr>
              <w:pStyle w:val="af6"/>
              <w:spacing w:after="0"/>
              <w:jc w:val="center"/>
              <w:rPr>
                <w:b/>
                <w:sz w:val="22"/>
                <w:szCs w:val="22"/>
                <w:lang w:val="uk-UA"/>
              </w:rPr>
            </w:pPr>
            <w:r w:rsidRPr="00545FDA">
              <w:rPr>
                <w:b/>
                <w:sz w:val="22"/>
                <w:szCs w:val="22"/>
                <w:lang w:val="uk-UA"/>
              </w:rPr>
              <w:t>з/п</w:t>
            </w:r>
          </w:p>
        </w:tc>
        <w:tc>
          <w:tcPr>
            <w:tcW w:w="3252" w:type="dxa"/>
            <w:vAlign w:val="center"/>
          </w:tcPr>
          <w:p w:rsidR="002D08B1" w:rsidRPr="00545FDA" w:rsidRDefault="002D08B1" w:rsidP="00FD3173">
            <w:pPr>
              <w:pStyle w:val="af6"/>
              <w:spacing w:after="0"/>
              <w:jc w:val="center"/>
              <w:rPr>
                <w:b/>
                <w:sz w:val="22"/>
                <w:szCs w:val="22"/>
                <w:lang w:val="uk-UA"/>
              </w:rPr>
            </w:pPr>
            <w:r w:rsidRPr="00545FDA">
              <w:rPr>
                <w:b/>
                <w:sz w:val="22"/>
                <w:szCs w:val="22"/>
                <w:lang w:val="uk-UA"/>
              </w:rPr>
              <w:t xml:space="preserve">Повне найменування організації субпідрядника/ співвиконавця, адреса, телефон </w:t>
            </w:r>
          </w:p>
        </w:tc>
        <w:tc>
          <w:tcPr>
            <w:tcW w:w="2324" w:type="dxa"/>
            <w:vAlign w:val="center"/>
          </w:tcPr>
          <w:p w:rsidR="002D08B1" w:rsidRPr="00545FDA" w:rsidRDefault="002D08B1" w:rsidP="00FD3173">
            <w:pPr>
              <w:pStyle w:val="af6"/>
              <w:spacing w:after="0"/>
              <w:jc w:val="center"/>
              <w:rPr>
                <w:b/>
                <w:sz w:val="22"/>
                <w:szCs w:val="22"/>
                <w:lang w:val="uk-UA"/>
              </w:rPr>
            </w:pPr>
            <w:r w:rsidRPr="00545FDA">
              <w:rPr>
                <w:b/>
                <w:sz w:val="22"/>
                <w:szCs w:val="22"/>
                <w:lang w:val="uk-UA"/>
              </w:rPr>
              <w:t>Вид робіт</w:t>
            </w:r>
          </w:p>
        </w:tc>
        <w:tc>
          <w:tcPr>
            <w:tcW w:w="2121" w:type="dxa"/>
          </w:tcPr>
          <w:p w:rsidR="002D08B1" w:rsidRPr="00545FDA" w:rsidRDefault="002D08B1" w:rsidP="00FD3173">
            <w:pPr>
              <w:tabs>
                <w:tab w:val="left" w:pos="1404"/>
              </w:tabs>
              <w:jc w:val="center"/>
              <w:rPr>
                <w:b/>
                <w:sz w:val="22"/>
                <w:szCs w:val="22"/>
              </w:rPr>
            </w:pPr>
            <w:r w:rsidRPr="00545FDA">
              <w:rPr>
                <w:b/>
                <w:sz w:val="22"/>
                <w:szCs w:val="22"/>
              </w:rPr>
              <w:t>Орієнтовна вартість робіт (послуг) субпідрядника/співвиконавця,</w:t>
            </w:r>
          </w:p>
          <w:p w:rsidR="002D08B1" w:rsidRPr="00545FDA" w:rsidRDefault="002D08B1" w:rsidP="00FD3173">
            <w:pPr>
              <w:pStyle w:val="af6"/>
              <w:spacing w:after="0"/>
              <w:jc w:val="center"/>
              <w:rPr>
                <w:b/>
                <w:sz w:val="22"/>
                <w:szCs w:val="22"/>
                <w:lang w:val="uk-UA"/>
              </w:rPr>
            </w:pPr>
            <w:r w:rsidRPr="00545FDA">
              <w:rPr>
                <w:b/>
                <w:sz w:val="22"/>
                <w:szCs w:val="22"/>
                <w:lang w:val="uk-UA"/>
              </w:rPr>
              <w:t>у відсотках (%) до ціни тендерної пропозиції учасника</w:t>
            </w:r>
          </w:p>
        </w:tc>
        <w:tc>
          <w:tcPr>
            <w:tcW w:w="2121" w:type="dxa"/>
            <w:vAlign w:val="center"/>
          </w:tcPr>
          <w:p w:rsidR="002D08B1" w:rsidRPr="00545FDA" w:rsidRDefault="002D08B1" w:rsidP="00FD3173">
            <w:pPr>
              <w:pStyle w:val="af6"/>
              <w:spacing w:after="0"/>
              <w:jc w:val="center"/>
              <w:rPr>
                <w:b/>
                <w:sz w:val="22"/>
                <w:szCs w:val="22"/>
                <w:lang w:val="uk-UA"/>
              </w:rPr>
            </w:pPr>
            <w:r w:rsidRPr="00545FDA">
              <w:rPr>
                <w:b/>
                <w:sz w:val="22"/>
                <w:szCs w:val="22"/>
                <w:lang w:val="uk-UA"/>
              </w:rPr>
              <w:t>Номер та дата ліцензії*</w:t>
            </w:r>
          </w:p>
        </w:tc>
      </w:tr>
      <w:tr w:rsidR="002D08B1" w:rsidRPr="00545FDA" w:rsidTr="002E783D">
        <w:trPr>
          <w:jc w:val="center"/>
        </w:trPr>
        <w:tc>
          <w:tcPr>
            <w:tcW w:w="694" w:type="dxa"/>
            <w:vAlign w:val="center"/>
          </w:tcPr>
          <w:p w:rsidR="002D08B1" w:rsidRPr="00545FDA" w:rsidRDefault="002D08B1" w:rsidP="00FD3173">
            <w:pPr>
              <w:jc w:val="center"/>
              <w:rPr>
                <w:sz w:val="22"/>
                <w:szCs w:val="22"/>
                <w:lang w:eastAsia="x-none"/>
              </w:rPr>
            </w:pPr>
          </w:p>
        </w:tc>
        <w:tc>
          <w:tcPr>
            <w:tcW w:w="3252" w:type="dxa"/>
            <w:vAlign w:val="center"/>
          </w:tcPr>
          <w:p w:rsidR="002D08B1" w:rsidRPr="00545FDA" w:rsidRDefault="002D08B1" w:rsidP="00FD3173">
            <w:pPr>
              <w:jc w:val="center"/>
              <w:rPr>
                <w:sz w:val="22"/>
                <w:szCs w:val="22"/>
                <w:lang w:eastAsia="x-none"/>
              </w:rPr>
            </w:pPr>
          </w:p>
        </w:tc>
        <w:tc>
          <w:tcPr>
            <w:tcW w:w="2324" w:type="dxa"/>
            <w:vAlign w:val="center"/>
          </w:tcPr>
          <w:p w:rsidR="002D08B1" w:rsidRPr="00545FDA" w:rsidRDefault="002D08B1" w:rsidP="00FD3173">
            <w:pPr>
              <w:jc w:val="center"/>
              <w:rPr>
                <w:sz w:val="22"/>
                <w:szCs w:val="22"/>
                <w:lang w:eastAsia="x-none"/>
              </w:rPr>
            </w:pPr>
          </w:p>
        </w:tc>
        <w:tc>
          <w:tcPr>
            <w:tcW w:w="2121" w:type="dxa"/>
          </w:tcPr>
          <w:p w:rsidR="002D08B1" w:rsidRPr="00545FDA" w:rsidRDefault="002D08B1" w:rsidP="00FD3173">
            <w:pPr>
              <w:jc w:val="center"/>
              <w:rPr>
                <w:sz w:val="22"/>
                <w:szCs w:val="22"/>
                <w:lang w:eastAsia="x-none"/>
              </w:rPr>
            </w:pPr>
          </w:p>
        </w:tc>
        <w:tc>
          <w:tcPr>
            <w:tcW w:w="2121" w:type="dxa"/>
            <w:vAlign w:val="center"/>
          </w:tcPr>
          <w:p w:rsidR="002D08B1" w:rsidRPr="00545FDA" w:rsidRDefault="002D08B1" w:rsidP="00FD3173">
            <w:pPr>
              <w:jc w:val="center"/>
              <w:rPr>
                <w:sz w:val="22"/>
                <w:szCs w:val="22"/>
                <w:lang w:eastAsia="x-none"/>
              </w:rPr>
            </w:pPr>
          </w:p>
        </w:tc>
      </w:tr>
    </w:tbl>
    <w:p w:rsidR="00FD3173" w:rsidRPr="00545FDA" w:rsidRDefault="00FD3173" w:rsidP="00FD3173">
      <w:pPr>
        <w:jc w:val="both"/>
        <w:rPr>
          <w:lang w:eastAsia="x-none"/>
        </w:rPr>
      </w:pPr>
    </w:p>
    <w:p w:rsidR="002D08B1" w:rsidRPr="00545FDA" w:rsidRDefault="002D08B1" w:rsidP="00FD3173">
      <w:pPr>
        <w:jc w:val="both"/>
        <w:rPr>
          <w:lang w:eastAsia="x-none"/>
        </w:rPr>
      </w:pPr>
      <w:r w:rsidRPr="00545FDA">
        <w:rPr>
          <w:lang w:eastAsia="x-none"/>
        </w:rP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rsidR="002D08B1" w:rsidRPr="00545FDA" w:rsidRDefault="002D08B1" w:rsidP="00FD3173">
      <w:pPr>
        <w:rPr>
          <w:lang w:eastAsia="x-none"/>
        </w:rPr>
      </w:pPr>
    </w:p>
    <w:p w:rsidR="002D08B1" w:rsidRPr="00545FDA" w:rsidRDefault="002D08B1" w:rsidP="00FD3173">
      <w:pPr>
        <w:rPr>
          <w:lang w:eastAsia="x-none"/>
        </w:rPr>
      </w:pPr>
    </w:p>
    <w:p w:rsidR="002D08B1" w:rsidRPr="00545FDA" w:rsidRDefault="002D08B1" w:rsidP="00FD3173">
      <w:r w:rsidRPr="00545FDA">
        <w:t xml:space="preserve">Датовано: «____» ________________ 20__ року </w:t>
      </w:r>
    </w:p>
    <w:p w:rsidR="002D08B1" w:rsidRPr="00545FDA" w:rsidRDefault="002D08B1" w:rsidP="00FD3173">
      <w:pPr>
        <w:rPr>
          <w:i/>
          <w:iCs/>
        </w:rPr>
      </w:pPr>
      <w:r w:rsidRPr="00545FDA">
        <w:rPr>
          <w:i/>
          <w:iCs/>
        </w:rPr>
        <w:t>_________ ______________________________________________________</w:t>
      </w:r>
    </w:p>
    <w:p w:rsidR="002D08B1" w:rsidRPr="00545FDA" w:rsidRDefault="002D08B1" w:rsidP="00FD3173">
      <w:pPr>
        <w:rPr>
          <w:i/>
          <w:iCs/>
        </w:rPr>
      </w:pPr>
      <w:r w:rsidRPr="00545FDA">
        <w:rPr>
          <w:i/>
          <w:iCs/>
        </w:rPr>
        <w:t xml:space="preserve"> [Підпис] [П.І.Б., посада уповноваженої особи Учасника або П.І.Б. Учасника-фізичної особи]</w:t>
      </w:r>
    </w:p>
    <w:p w:rsidR="002D08B1" w:rsidRPr="00545FDA" w:rsidRDefault="002D08B1" w:rsidP="00FD3173">
      <w:pPr>
        <w:rPr>
          <w:i/>
          <w:iCs/>
        </w:rPr>
      </w:pPr>
    </w:p>
    <w:p w:rsidR="002D08B1" w:rsidRPr="00545FDA" w:rsidRDefault="002D08B1" w:rsidP="00FD3173">
      <w:pPr>
        <w:rPr>
          <w:b/>
          <w:bCs/>
          <w:i/>
          <w:iCs/>
        </w:rPr>
      </w:pPr>
      <w:r w:rsidRPr="00545FDA">
        <w:rPr>
          <w:i/>
          <w:iCs/>
        </w:rPr>
        <w:t>М.П. (у разі наявності печатки)</w:t>
      </w:r>
      <w:r w:rsidRPr="00545FDA">
        <w:rPr>
          <w:b/>
          <w:bCs/>
          <w:i/>
          <w:iCs/>
        </w:rPr>
        <w:t xml:space="preserve"> </w:t>
      </w:r>
    </w:p>
    <w:p w:rsidR="002D08B1" w:rsidRPr="00545FDA" w:rsidRDefault="002D08B1" w:rsidP="00FD3173">
      <w:pPr>
        <w:rPr>
          <w:bCs/>
          <w:lang w:eastAsia="x-none"/>
        </w:rPr>
      </w:pPr>
    </w:p>
    <w:p w:rsidR="002D08B1" w:rsidRPr="00545FDA" w:rsidRDefault="002D08B1" w:rsidP="00FD3173">
      <w:pPr>
        <w:jc w:val="both"/>
        <w:rPr>
          <w:bCs/>
          <w:i/>
          <w:lang w:eastAsia="x-none"/>
        </w:rPr>
      </w:pPr>
      <w:r w:rsidRPr="00545FDA">
        <w:rPr>
          <w:bCs/>
          <w:i/>
          <w:lang w:eastAsia="x-none"/>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sidRPr="00545FDA">
        <w:rPr>
          <w:bCs/>
          <w:i/>
          <w:u w:val="single"/>
          <w:lang w:eastAsia="x-none"/>
        </w:rPr>
        <w:t xml:space="preserve"> субпідрядні організації залучатися не будуть.</w:t>
      </w:r>
    </w:p>
    <w:p w:rsidR="002D030A" w:rsidRPr="00545FDA" w:rsidRDefault="002D030A" w:rsidP="00FD3173">
      <w:pPr>
        <w:tabs>
          <w:tab w:val="num" w:pos="1514"/>
        </w:tabs>
        <w:ind w:right="22"/>
      </w:pPr>
    </w:p>
    <w:sectPr w:rsidR="002D030A" w:rsidRPr="00545FDA" w:rsidSect="005925E7">
      <w:pgSz w:w="11906" w:h="16838" w:code="9"/>
      <w:pgMar w:top="851" w:right="851" w:bottom="709"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43" w:rsidRDefault="000C5D43">
      <w:r>
        <w:separator/>
      </w:r>
    </w:p>
  </w:endnote>
  <w:endnote w:type="continuationSeparator" w:id="0">
    <w:p w:rsidR="000C5D43" w:rsidRDefault="000C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43" w:rsidRDefault="000C5D43">
      <w:r>
        <w:separator/>
      </w:r>
    </w:p>
  </w:footnote>
  <w:footnote w:type="continuationSeparator" w:id="0">
    <w:p w:rsidR="000C5D43" w:rsidRDefault="000C5D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4146"/>
      <w:docPartObj>
        <w:docPartGallery w:val="Page Numbers (Top of Page)"/>
        <w:docPartUnique/>
      </w:docPartObj>
    </w:sdtPr>
    <w:sdtContent>
      <w:p w:rsidR="00A82220" w:rsidRDefault="00A82220">
        <w:pPr>
          <w:pStyle w:val="af"/>
          <w:jc w:val="center"/>
        </w:pPr>
        <w:r>
          <w:fldChar w:fldCharType="begin"/>
        </w:r>
        <w:r>
          <w:instrText>PAGE   \* MERGEFORMAT</w:instrText>
        </w:r>
        <w:r>
          <w:fldChar w:fldCharType="separate"/>
        </w:r>
        <w:r w:rsidR="0090729B" w:rsidRPr="0090729B">
          <w:rPr>
            <w:noProof/>
            <w:lang w:val="ru-RU"/>
          </w:rPr>
          <w:t>38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58800"/>
      <w:docPartObj>
        <w:docPartGallery w:val="Page Numbers (Top of Page)"/>
        <w:docPartUnique/>
      </w:docPartObj>
    </w:sdtPr>
    <w:sdtContent>
      <w:p w:rsidR="00A82220" w:rsidRPr="00340916" w:rsidRDefault="00A82220">
        <w:pPr>
          <w:pStyle w:val="af"/>
          <w:jc w:val="center"/>
        </w:pPr>
        <w:r w:rsidRPr="00340916">
          <w:fldChar w:fldCharType="begin"/>
        </w:r>
        <w:r w:rsidRPr="00340916">
          <w:instrText>PAGE   \* MERGEFORMAT</w:instrText>
        </w:r>
        <w:r w:rsidRPr="00340916">
          <w:fldChar w:fldCharType="separate"/>
        </w:r>
        <w:r w:rsidR="00545FDA" w:rsidRPr="00545FDA">
          <w:rPr>
            <w:noProof/>
            <w:lang w:val="ru-RU"/>
          </w:rPr>
          <w:t>51</w:t>
        </w:r>
        <w:r w:rsidRPr="00340916">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43121"/>
      <w:docPartObj>
        <w:docPartGallery w:val="Page Numbers (Top of Page)"/>
        <w:docPartUnique/>
      </w:docPartObj>
    </w:sdtPr>
    <w:sdtContent>
      <w:p w:rsidR="00A82220" w:rsidRDefault="00A82220">
        <w:pPr>
          <w:pStyle w:val="af"/>
          <w:jc w:val="center"/>
        </w:pPr>
        <w:r>
          <w:fldChar w:fldCharType="begin"/>
        </w:r>
        <w:r>
          <w:instrText>PAGE   \* MERGEFORMAT</w:instrText>
        </w:r>
        <w:r>
          <w:fldChar w:fldCharType="separate"/>
        </w:r>
        <w:r w:rsidR="00545FDA" w:rsidRPr="00545FDA">
          <w:rPr>
            <w:noProof/>
            <w:lang w:val="ru-RU"/>
          </w:rPr>
          <w:t>52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2A5C4C"/>
    <w:lvl w:ilvl="0">
      <w:start w:val="1"/>
      <w:numFmt w:val="decimal"/>
      <w:pStyle w:val="a"/>
      <w:lvlText w:val="%1."/>
      <w:lvlJc w:val="left"/>
      <w:pPr>
        <w:tabs>
          <w:tab w:val="num" w:pos="360"/>
        </w:tabs>
        <w:ind w:left="36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37A0344"/>
    <w:multiLevelType w:val="multilevel"/>
    <w:tmpl w:val="AB36D67C"/>
    <w:lvl w:ilvl="0">
      <w:start w:val="1"/>
      <w:numFmt w:val="decimal"/>
      <w:lvlText w:val="%1"/>
      <w:lvlJc w:val="left"/>
      <w:pPr>
        <w:ind w:left="312" w:hanging="519"/>
      </w:pPr>
      <w:rPr>
        <w:rFonts w:hint="default"/>
        <w:lang w:val="uk-UA" w:eastAsia="en-US" w:bidi="ar-SA"/>
      </w:rPr>
    </w:lvl>
    <w:lvl w:ilvl="1">
      <w:start w:val="1"/>
      <w:numFmt w:val="decimal"/>
      <w:suff w:val="space"/>
      <w:lvlText w:val="%1.%2."/>
      <w:lvlJc w:val="left"/>
      <w:pPr>
        <w:ind w:left="312" w:hanging="51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20" w:hanging="519"/>
      </w:pPr>
      <w:rPr>
        <w:rFonts w:hint="default"/>
        <w:lang w:val="uk-UA" w:eastAsia="en-US" w:bidi="ar-SA"/>
      </w:rPr>
    </w:lvl>
    <w:lvl w:ilvl="3">
      <w:numFmt w:val="bullet"/>
      <w:lvlText w:val="•"/>
      <w:lvlJc w:val="left"/>
      <w:pPr>
        <w:ind w:left="3470" w:hanging="519"/>
      </w:pPr>
      <w:rPr>
        <w:rFonts w:hint="default"/>
        <w:lang w:val="uk-UA" w:eastAsia="en-US" w:bidi="ar-SA"/>
      </w:rPr>
    </w:lvl>
    <w:lvl w:ilvl="4">
      <w:numFmt w:val="bullet"/>
      <w:lvlText w:val="•"/>
      <w:lvlJc w:val="left"/>
      <w:pPr>
        <w:ind w:left="4520" w:hanging="519"/>
      </w:pPr>
      <w:rPr>
        <w:rFonts w:hint="default"/>
        <w:lang w:val="uk-UA" w:eastAsia="en-US" w:bidi="ar-SA"/>
      </w:rPr>
    </w:lvl>
    <w:lvl w:ilvl="5">
      <w:numFmt w:val="bullet"/>
      <w:lvlText w:val="•"/>
      <w:lvlJc w:val="left"/>
      <w:pPr>
        <w:ind w:left="5570" w:hanging="519"/>
      </w:pPr>
      <w:rPr>
        <w:rFonts w:hint="default"/>
        <w:lang w:val="uk-UA" w:eastAsia="en-US" w:bidi="ar-SA"/>
      </w:rPr>
    </w:lvl>
    <w:lvl w:ilvl="6">
      <w:numFmt w:val="bullet"/>
      <w:lvlText w:val="•"/>
      <w:lvlJc w:val="left"/>
      <w:pPr>
        <w:ind w:left="6620" w:hanging="519"/>
      </w:pPr>
      <w:rPr>
        <w:rFonts w:hint="default"/>
        <w:lang w:val="uk-UA" w:eastAsia="en-US" w:bidi="ar-SA"/>
      </w:rPr>
    </w:lvl>
    <w:lvl w:ilvl="7">
      <w:numFmt w:val="bullet"/>
      <w:lvlText w:val="•"/>
      <w:lvlJc w:val="left"/>
      <w:pPr>
        <w:ind w:left="7670" w:hanging="519"/>
      </w:pPr>
      <w:rPr>
        <w:rFonts w:hint="default"/>
        <w:lang w:val="uk-UA" w:eastAsia="en-US" w:bidi="ar-SA"/>
      </w:rPr>
    </w:lvl>
    <w:lvl w:ilvl="8">
      <w:numFmt w:val="bullet"/>
      <w:lvlText w:val="•"/>
      <w:lvlJc w:val="left"/>
      <w:pPr>
        <w:ind w:left="8720" w:hanging="519"/>
      </w:pPr>
      <w:rPr>
        <w:rFonts w:hint="default"/>
        <w:lang w:val="uk-UA" w:eastAsia="en-US" w:bidi="ar-SA"/>
      </w:rPr>
    </w:lvl>
  </w:abstractNum>
  <w:abstractNum w:abstractNumId="5" w15:restartNumberingAfterBreak="0">
    <w:nsid w:val="10AE0A0B"/>
    <w:multiLevelType w:val="multilevel"/>
    <w:tmpl w:val="2E143250"/>
    <w:lvl w:ilvl="0">
      <w:start w:val="4"/>
      <w:numFmt w:val="decimal"/>
      <w:lvlText w:val="%1"/>
      <w:lvlJc w:val="left"/>
      <w:pPr>
        <w:ind w:left="332" w:hanging="420"/>
      </w:pPr>
      <w:rPr>
        <w:lang w:val="uk-UA" w:eastAsia="en-US" w:bidi="ar-SA"/>
      </w:rPr>
    </w:lvl>
    <w:lvl w:ilvl="1">
      <w:start w:val="1"/>
      <w:numFmt w:val="decimal"/>
      <w:lvlText w:val="%1.%2."/>
      <w:lvlJc w:val="left"/>
      <w:pPr>
        <w:ind w:left="33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40" w:hanging="420"/>
      </w:pPr>
      <w:rPr>
        <w:lang w:val="uk-UA" w:eastAsia="en-US" w:bidi="ar-SA"/>
      </w:rPr>
    </w:lvl>
    <w:lvl w:ilvl="3">
      <w:numFmt w:val="bullet"/>
      <w:lvlText w:val="•"/>
      <w:lvlJc w:val="left"/>
      <w:pPr>
        <w:ind w:left="3490" w:hanging="420"/>
      </w:pPr>
      <w:rPr>
        <w:lang w:val="uk-UA" w:eastAsia="en-US" w:bidi="ar-SA"/>
      </w:rPr>
    </w:lvl>
    <w:lvl w:ilvl="4">
      <w:numFmt w:val="bullet"/>
      <w:lvlText w:val="•"/>
      <w:lvlJc w:val="left"/>
      <w:pPr>
        <w:ind w:left="4540" w:hanging="420"/>
      </w:pPr>
      <w:rPr>
        <w:lang w:val="uk-UA" w:eastAsia="en-US" w:bidi="ar-SA"/>
      </w:rPr>
    </w:lvl>
    <w:lvl w:ilvl="5">
      <w:numFmt w:val="bullet"/>
      <w:lvlText w:val="•"/>
      <w:lvlJc w:val="left"/>
      <w:pPr>
        <w:ind w:left="5590" w:hanging="420"/>
      </w:pPr>
      <w:rPr>
        <w:lang w:val="uk-UA" w:eastAsia="en-US" w:bidi="ar-SA"/>
      </w:rPr>
    </w:lvl>
    <w:lvl w:ilvl="6">
      <w:numFmt w:val="bullet"/>
      <w:lvlText w:val="•"/>
      <w:lvlJc w:val="left"/>
      <w:pPr>
        <w:ind w:left="6640" w:hanging="420"/>
      </w:pPr>
      <w:rPr>
        <w:lang w:val="uk-UA" w:eastAsia="en-US" w:bidi="ar-SA"/>
      </w:rPr>
    </w:lvl>
    <w:lvl w:ilvl="7">
      <w:numFmt w:val="bullet"/>
      <w:lvlText w:val="•"/>
      <w:lvlJc w:val="left"/>
      <w:pPr>
        <w:ind w:left="7690" w:hanging="420"/>
      </w:pPr>
      <w:rPr>
        <w:lang w:val="uk-UA" w:eastAsia="en-US" w:bidi="ar-SA"/>
      </w:rPr>
    </w:lvl>
    <w:lvl w:ilvl="8">
      <w:numFmt w:val="bullet"/>
      <w:lvlText w:val="•"/>
      <w:lvlJc w:val="left"/>
      <w:pPr>
        <w:ind w:left="8740" w:hanging="420"/>
      </w:pPr>
      <w:rPr>
        <w:lang w:val="uk-UA" w:eastAsia="en-US" w:bidi="ar-SA"/>
      </w:rPr>
    </w:lvl>
  </w:abstractNum>
  <w:abstractNum w:abstractNumId="6" w15:restartNumberingAfterBreak="0">
    <w:nsid w:val="13AE37B7"/>
    <w:multiLevelType w:val="multilevel"/>
    <w:tmpl w:val="FE407652"/>
    <w:lvl w:ilvl="0">
      <w:start w:val="3"/>
      <w:numFmt w:val="decimal"/>
      <w:lvlText w:val="%1"/>
      <w:lvlJc w:val="left"/>
      <w:pPr>
        <w:ind w:left="1379" w:hanging="420"/>
      </w:pPr>
      <w:rPr>
        <w:rFonts w:hint="default"/>
        <w:lang w:val="uk-UA" w:eastAsia="en-US" w:bidi="ar-SA"/>
      </w:rPr>
    </w:lvl>
    <w:lvl w:ilvl="1">
      <w:start w:val="1"/>
      <w:numFmt w:val="decimal"/>
      <w:lvlText w:val="%1.%2."/>
      <w:lvlJc w:val="left"/>
      <w:pPr>
        <w:ind w:left="1379" w:hanging="420"/>
      </w:pPr>
      <w:rPr>
        <w:rFonts w:ascii="Times New Roman" w:eastAsia="Times New Roman" w:hAnsi="Times New Roman" w:cs="Times New Roman" w:hint="default"/>
        <w:b/>
        <w:bCs/>
        <w:i/>
        <w:iCs/>
        <w:w w:val="100"/>
        <w:sz w:val="24"/>
        <w:szCs w:val="24"/>
        <w:lang w:val="uk-UA" w:eastAsia="en-US" w:bidi="ar-SA"/>
      </w:rPr>
    </w:lvl>
    <w:lvl w:ilvl="2">
      <w:start w:val="1"/>
      <w:numFmt w:val="decimal"/>
      <w:lvlText w:val="%1.%2.%3."/>
      <w:lvlJc w:val="left"/>
      <w:pPr>
        <w:ind w:left="39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704" w:hanging="600"/>
      </w:pPr>
      <w:rPr>
        <w:rFonts w:hint="default"/>
        <w:lang w:val="uk-UA" w:eastAsia="en-US" w:bidi="ar-SA"/>
      </w:rPr>
    </w:lvl>
    <w:lvl w:ilvl="4">
      <w:numFmt w:val="bullet"/>
      <w:lvlText w:val="•"/>
      <w:lvlJc w:val="left"/>
      <w:pPr>
        <w:ind w:left="3849" w:hanging="600"/>
      </w:pPr>
      <w:rPr>
        <w:rFonts w:hint="default"/>
        <w:lang w:val="uk-UA" w:eastAsia="en-US" w:bidi="ar-SA"/>
      </w:rPr>
    </w:lvl>
    <w:lvl w:ilvl="5">
      <w:numFmt w:val="bullet"/>
      <w:lvlText w:val="•"/>
      <w:lvlJc w:val="left"/>
      <w:pPr>
        <w:ind w:left="4994" w:hanging="600"/>
      </w:pPr>
      <w:rPr>
        <w:rFonts w:hint="default"/>
        <w:lang w:val="uk-UA" w:eastAsia="en-US" w:bidi="ar-SA"/>
      </w:rPr>
    </w:lvl>
    <w:lvl w:ilvl="6">
      <w:numFmt w:val="bullet"/>
      <w:lvlText w:val="•"/>
      <w:lvlJc w:val="left"/>
      <w:pPr>
        <w:ind w:left="6139" w:hanging="600"/>
      </w:pPr>
      <w:rPr>
        <w:rFonts w:hint="default"/>
        <w:lang w:val="uk-UA" w:eastAsia="en-US" w:bidi="ar-SA"/>
      </w:rPr>
    </w:lvl>
    <w:lvl w:ilvl="7">
      <w:numFmt w:val="bullet"/>
      <w:lvlText w:val="•"/>
      <w:lvlJc w:val="left"/>
      <w:pPr>
        <w:ind w:left="7284" w:hanging="600"/>
      </w:pPr>
      <w:rPr>
        <w:rFonts w:hint="default"/>
        <w:lang w:val="uk-UA" w:eastAsia="en-US" w:bidi="ar-SA"/>
      </w:rPr>
    </w:lvl>
    <w:lvl w:ilvl="8">
      <w:numFmt w:val="bullet"/>
      <w:lvlText w:val="•"/>
      <w:lvlJc w:val="left"/>
      <w:pPr>
        <w:ind w:left="8429" w:hanging="600"/>
      </w:pPr>
      <w:rPr>
        <w:rFonts w:hint="default"/>
        <w:lang w:val="uk-UA" w:eastAsia="en-US" w:bidi="ar-SA"/>
      </w:rPr>
    </w:lvl>
  </w:abstractNum>
  <w:abstractNum w:abstractNumId="7" w15:restartNumberingAfterBreak="0">
    <w:nsid w:val="1D8771C3"/>
    <w:multiLevelType w:val="multilevel"/>
    <w:tmpl w:val="A994200E"/>
    <w:lvl w:ilvl="0">
      <w:start w:val="3"/>
      <w:numFmt w:val="decimal"/>
      <w:lvlText w:val="%1"/>
      <w:lvlJc w:val="left"/>
      <w:pPr>
        <w:ind w:left="392" w:hanging="600"/>
      </w:pPr>
      <w:rPr>
        <w:rFonts w:hint="default"/>
        <w:lang w:val="uk-UA" w:eastAsia="en-US" w:bidi="ar-SA"/>
      </w:rPr>
    </w:lvl>
    <w:lvl w:ilvl="1">
      <w:start w:val="5"/>
      <w:numFmt w:val="decimal"/>
      <w:lvlText w:val="%1.%2"/>
      <w:lvlJc w:val="left"/>
      <w:pPr>
        <w:ind w:left="392" w:hanging="600"/>
      </w:pPr>
      <w:rPr>
        <w:rFonts w:hint="default"/>
        <w:lang w:val="uk-UA" w:eastAsia="en-US" w:bidi="ar-SA"/>
      </w:rPr>
    </w:lvl>
    <w:lvl w:ilvl="2">
      <w:start w:val="4"/>
      <w:numFmt w:val="decimal"/>
      <w:lvlText w:val="%1.%2.%3."/>
      <w:lvlJc w:val="left"/>
      <w:pPr>
        <w:ind w:left="39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600"/>
      </w:pPr>
      <w:rPr>
        <w:rFonts w:hint="default"/>
        <w:lang w:val="uk-UA" w:eastAsia="en-US" w:bidi="ar-SA"/>
      </w:rPr>
    </w:lvl>
    <w:lvl w:ilvl="4">
      <w:numFmt w:val="bullet"/>
      <w:lvlText w:val="•"/>
      <w:lvlJc w:val="left"/>
      <w:pPr>
        <w:ind w:left="4527" w:hanging="600"/>
      </w:pPr>
      <w:rPr>
        <w:rFonts w:hint="default"/>
        <w:lang w:val="uk-UA" w:eastAsia="en-US" w:bidi="ar-SA"/>
      </w:rPr>
    </w:lvl>
    <w:lvl w:ilvl="5">
      <w:numFmt w:val="bullet"/>
      <w:lvlText w:val="•"/>
      <w:lvlJc w:val="left"/>
      <w:pPr>
        <w:ind w:left="5559" w:hanging="600"/>
      </w:pPr>
      <w:rPr>
        <w:rFonts w:hint="default"/>
        <w:lang w:val="uk-UA" w:eastAsia="en-US" w:bidi="ar-SA"/>
      </w:rPr>
    </w:lvl>
    <w:lvl w:ilvl="6">
      <w:numFmt w:val="bullet"/>
      <w:lvlText w:val="•"/>
      <w:lvlJc w:val="left"/>
      <w:pPr>
        <w:ind w:left="6591" w:hanging="600"/>
      </w:pPr>
      <w:rPr>
        <w:rFonts w:hint="default"/>
        <w:lang w:val="uk-UA" w:eastAsia="en-US" w:bidi="ar-SA"/>
      </w:rPr>
    </w:lvl>
    <w:lvl w:ilvl="7">
      <w:numFmt w:val="bullet"/>
      <w:lvlText w:val="•"/>
      <w:lvlJc w:val="left"/>
      <w:pPr>
        <w:ind w:left="7623" w:hanging="600"/>
      </w:pPr>
      <w:rPr>
        <w:rFonts w:hint="default"/>
        <w:lang w:val="uk-UA" w:eastAsia="en-US" w:bidi="ar-SA"/>
      </w:rPr>
    </w:lvl>
    <w:lvl w:ilvl="8">
      <w:numFmt w:val="bullet"/>
      <w:lvlText w:val="•"/>
      <w:lvlJc w:val="left"/>
      <w:pPr>
        <w:ind w:left="8655" w:hanging="600"/>
      </w:pPr>
      <w:rPr>
        <w:rFonts w:hint="default"/>
        <w:lang w:val="uk-UA" w:eastAsia="en-US" w:bidi="ar-SA"/>
      </w:rPr>
    </w:lvl>
  </w:abstractNum>
  <w:abstractNum w:abstractNumId="8" w15:restartNumberingAfterBreak="0">
    <w:nsid w:val="29623D43"/>
    <w:multiLevelType w:val="multilevel"/>
    <w:tmpl w:val="FCEA4BA6"/>
    <w:lvl w:ilvl="0">
      <w:start w:val="10"/>
      <w:numFmt w:val="decimal"/>
      <w:lvlText w:val="%1"/>
      <w:lvlJc w:val="left"/>
      <w:pPr>
        <w:ind w:left="392" w:hanging="540"/>
      </w:pPr>
      <w:rPr>
        <w:rFonts w:hint="default"/>
        <w:lang w:val="uk-UA" w:eastAsia="en-US" w:bidi="ar-SA"/>
      </w:rPr>
    </w:lvl>
    <w:lvl w:ilvl="1">
      <w:start w:val="5"/>
      <w:numFmt w:val="decimal"/>
      <w:lvlText w:val="%1.%2."/>
      <w:lvlJc w:val="left"/>
      <w:pPr>
        <w:ind w:left="39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540"/>
      </w:pPr>
      <w:rPr>
        <w:rFonts w:hint="default"/>
        <w:lang w:val="uk-UA" w:eastAsia="en-US" w:bidi="ar-SA"/>
      </w:rPr>
    </w:lvl>
    <w:lvl w:ilvl="3">
      <w:numFmt w:val="bullet"/>
      <w:lvlText w:val="•"/>
      <w:lvlJc w:val="left"/>
      <w:pPr>
        <w:ind w:left="3495" w:hanging="540"/>
      </w:pPr>
      <w:rPr>
        <w:rFonts w:hint="default"/>
        <w:lang w:val="uk-UA" w:eastAsia="en-US" w:bidi="ar-SA"/>
      </w:rPr>
    </w:lvl>
    <w:lvl w:ilvl="4">
      <w:numFmt w:val="bullet"/>
      <w:lvlText w:val="•"/>
      <w:lvlJc w:val="left"/>
      <w:pPr>
        <w:ind w:left="4527" w:hanging="540"/>
      </w:pPr>
      <w:rPr>
        <w:rFonts w:hint="default"/>
        <w:lang w:val="uk-UA" w:eastAsia="en-US" w:bidi="ar-SA"/>
      </w:rPr>
    </w:lvl>
    <w:lvl w:ilvl="5">
      <w:numFmt w:val="bullet"/>
      <w:lvlText w:val="•"/>
      <w:lvlJc w:val="left"/>
      <w:pPr>
        <w:ind w:left="5559" w:hanging="540"/>
      </w:pPr>
      <w:rPr>
        <w:rFonts w:hint="default"/>
        <w:lang w:val="uk-UA" w:eastAsia="en-US" w:bidi="ar-SA"/>
      </w:rPr>
    </w:lvl>
    <w:lvl w:ilvl="6">
      <w:numFmt w:val="bullet"/>
      <w:lvlText w:val="•"/>
      <w:lvlJc w:val="left"/>
      <w:pPr>
        <w:ind w:left="6591" w:hanging="540"/>
      </w:pPr>
      <w:rPr>
        <w:rFonts w:hint="default"/>
        <w:lang w:val="uk-UA" w:eastAsia="en-US" w:bidi="ar-SA"/>
      </w:rPr>
    </w:lvl>
    <w:lvl w:ilvl="7">
      <w:numFmt w:val="bullet"/>
      <w:lvlText w:val="•"/>
      <w:lvlJc w:val="left"/>
      <w:pPr>
        <w:ind w:left="7623" w:hanging="540"/>
      </w:pPr>
      <w:rPr>
        <w:rFonts w:hint="default"/>
        <w:lang w:val="uk-UA" w:eastAsia="en-US" w:bidi="ar-SA"/>
      </w:rPr>
    </w:lvl>
    <w:lvl w:ilvl="8">
      <w:numFmt w:val="bullet"/>
      <w:lvlText w:val="•"/>
      <w:lvlJc w:val="left"/>
      <w:pPr>
        <w:ind w:left="8655" w:hanging="540"/>
      </w:pPr>
      <w:rPr>
        <w:rFonts w:hint="default"/>
        <w:lang w:val="uk-UA" w:eastAsia="en-US" w:bidi="ar-SA"/>
      </w:rPr>
    </w:lvl>
  </w:abstractNum>
  <w:abstractNum w:abstractNumId="9" w15:restartNumberingAfterBreak="0">
    <w:nsid w:val="3C1E1030"/>
    <w:multiLevelType w:val="multilevel"/>
    <w:tmpl w:val="F21A83D6"/>
    <w:lvl w:ilvl="0">
      <w:start w:val="1"/>
      <w:numFmt w:val="decimal"/>
      <w:lvlText w:val="%1."/>
      <w:lvlJc w:val="left"/>
      <w:pPr>
        <w:ind w:left="4020" w:hanging="248"/>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92"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764" w:hanging="461"/>
      </w:pPr>
      <w:rPr>
        <w:rFonts w:hint="default"/>
        <w:lang w:val="uk-UA" w:eastAsia="en-US" w:bidi="ar-SA"/>
      </w:rPr>
    </w:lvl>
    <w:lvl w:ilvl="3">
      <w:numFmt w:val="bullet"/>
      <w:lvlText w:val="•"/>
      <w:lvlJc w:val="left"/>
      <w:pPr>
        <w:ind w:left="5508" w:hanging="461"/>
      </w:pPr>
      <w:rPr>
        <w:rFonts w:hint="default"/>
        <w:lang w:val="uk-UA" w:eastAsia="en-US" w:bidi="ar-SA"/>
      </w:rPr>
    </w:lvl>
    <w:lvl w:ilvl="4">
      <w:numFmt w:val="bullet"/>
      <w:lvlText w:val="•"/>
      <w:lvlJc w:val="left"/>
      <w:pPr>
        <w:ind w:left="6253" w:hanging="461"/>
      </w:pPr>
      <w:rPr>
        <w:rFonts w:hint="default"/>
        <w:lang w:val="uk-UA" w:eastAsia="en-US" w:bidi="ar-SA"/>
      </w:rPr>
    </w:lvl>
    <w:lvl w:ilvl="5">
      <w:numFmt w:val="bullet"/>
      <w:lvlText w:val="•"/>
      <w:lvlJc w:val="left"/>
      <w:pPr>
        <w:ind w:left="6997" w:hanging="461"/>
      </w:pPr>
      <w:rPr>
        <w:rFonts w:hint="default"/>
        <w:lang w:val="uk-UA" w:eastAsia="en-US" w:bidi="ar-SA"/>
      </w:rPr>
    </w:lvl>
    <w:lvl w:ilvl="6">
      <w:numFmt w:val="bullet"/>
      <w:lvlText w:val="•"/>
      <w:lvlJc w:val="left"/>
      <w:pPr>
        <w:ind w:left="7741" w:hanging="461"/>
      </w:pPr>
      <w:rPr>
        <w:rFonts w:hint="default"/>
        <w:lang w:val="uk-UA" w:eastAsia="en-US" w:bidi="ar-SA"/>
      </w:rPr>
    </w:lvl>
    <w:lvl w:ilvl="7">
      <w:numFmt w:val="bullet"/>
      <w:lvlText w:val="•"/>
      <w:lvlJc w:val="left"/>
      <w:pPr>
        <w:ind w:left="8486" w:hanging="461"/>
      </w:pPr>
      <w:rPr>
        <w:rFonts w:hint="default"/>
        <w:lang w:val="uk-UA" w:eastAsia="en-US" w:bidi="ar-SA"/>
      </w:rPr>
    </w:lvl>
    <w:lvl w:ilvl="8">
      <w:numFmt w:val="bullet"/>
      <w:lvlText w:val="•"/>
      <w:lvlJc w:val="left"/>
      <w:pPr>
        <w:ind w:left="9230" w:hanging="461"/>
      </w:pPr>
      <w:rPr>
        <w:rFonts w:hint="default"/>
        <w:lang w:val="uk-UA" w:eastAsia="en-US" w:bidi="ar-SA"/>
      </w:rPr>
    </w:lvl>
  </w:abstractNum>
  <w:abstractNum w:abstractNumId="10" w15:restartNumberingAfterBreak="0">
    <w:nsid w:val="4FB04DCD"/>
    <w:multiLevelType w:val="hybridMultilevel"/>
    <w:tmpl w:val="D56E9934"/>
    <w:lvl w:ilvl="0" w:tplc="04220001">
      <w:start w:val="1"/>
      <w:numFmt w:val="bullet"/>
      <w:lvlText w:val=""/>
      <w:lvlJc w:val="left"/>
      <w:pPr>
        <w:ind w:left="720" w:hanging="360"/>
      </w:pPr>
      <w:rPr>
        <w:rFonts w:ascii="Symbol" w:hAnsi="Symbol" w:hint="default"/>
      </w:rPr>
    </w:lvl>
    <w:lvl w:ilvl="1" w:tplc="9F565150">
      <w:numFmt w:val="bullet"/>
      <w:lvlText w:val="•"/>
      <w:lvlJc w:val="left"/>
      <w:pPr>
        <w:ind w:left="1440" w:hanging="360"/>
      </w:pPr>
      <w:rPr>
        <w:rFonts w:hint="default"/>
        <w:lang w:val="uk-UA" w:eastAsia="en-US" w:bidi="ar-S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73666E"/>
    <w:multiLevelType w:val="multilevel"/>
    <w:tmpl w:val="3F786912"/>
    <w:lvl w:ilvl="0">
      <w:start w:val="4"/>
      <w:numFmt w:val="decimal"/>
      <w:lvlText w:val="%1"/>
      <w:lvlJc w:val="left"/>
      <w:pPr>
        <w:ind w:left="392" w:hanging="420"/>
      </w:pPr>
      <w:rPr>
        <w:rFonts w:hint="default"/>
        <w:lang w:val="uk-UA" w:eastAsia="en-US" w:bidi="ar-SA"/>
      </w:rPr>
    </w:lvl>
    <w:lvl w:ilvl="1">
      <w:start w:val="1"/>
      <w:numFmt w:val="decimal"/>
      <w:lvlText w:val="%1.%2."/>
      <w:lvlJc w:val="left"/>
      <w:pPr>
        <w:ind w:left="392" w:hanging="420"/>
        <w:jc w:val="righ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92" w:hanging="61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619"/>
      </w:pPr>
      <w:rPr>
        <w:rFonts w:hint="default"/>
        <w:lang w:val="uk-UA" w:eastAsia="en-US" w:bidi="ar-SA"/>
      </w:rPr>
    </w:lvl>
    <w:lvl w:ilvl="4">
      <w:numFmt w:val="bullet"/>
      <w:lvlText w:val="•"/>
      <w:lvlJc w:val="left"/>
      <w:pPr>
        <w:ind w:left="4527" w:hanging="619"/>
      </w:pPr>
      <w:rPr>
        <w:rFonts w:hint="default"/>
        <w:lang w:val="uk-UA" w:eastAsia="en-US" w:bidi="ar-SA"/>
      </w:rPr>
    </w:lvl>
    <w:lvl w:ilvl="5">
      <w:numFmt w:val="bullet"/>
      <w:lvlText w:val="•"/>
      <w:lvlJc w:val="left"/>
      <w:pPr>
        <w:ind w:left="5559" w:hanging="619"/>
      </w:pPr>
      <w:rPr>
        <w:rFonts w:hint="default"/>
        <w:lang w:val="uk-UA" w:eastAsia="en-US" w:bidi="ar-SA"/>
      </w:rPr>
    </w:lvl>
    <w:lvl w:ilvl="6">
      <w:numFmt w:val="bullet"/>
      <w:lvlText w:val="•"/>
      <w:lvlJc w:val="left"/>
      <w:pPr>
        <w:ind w:left="6591" w:hanging="619"/>
      </w:pPr>
      <w:rPr>
        <w:rFonts w:hint="default"/>
        <w:lang w:val="uk-UA" w:eastAsia="en-US" w:bidi="ar-SA"/>
      </w:rPr>
    </w:lvl>
    <w:lvl w:ilvl="7">
      <w:numFmt w:val="bullet"/>
      <w:lvlText w:val="•"/>
      <w:lvlJc w:val="left"/>
      <w:pPr>
        <w:ind w:left="7623" w:hanging="619"/>
      </w:pPr>
      <w:rPr>
        <w:rFonts w:hint="default"/>
        <w:lang w:val="uk-UA" w:eastAsia="en-US" w:bidi="ar-SA"/>
      </w:rPr>
    </w:lvl>
    <w:lvl w:ilvl="8">
      <w:numFmt w:val="bullet"/>
      <w:lvlText w:val="•"/>
      <w:lvlJc w:val="left"/>
      <w:pPr>
        <w:ind w:left="8655" w:hanging="619"/>
      </w:pPr>
      <w:rPr>
        <w:rFonts w:hint="default"/>
        <w:lang w:val="uk-UA" w:eastAsia="en-US" w:bidi="ar-SA"/>
      </w:rPr>
    </w:lvl>
  </w:abstractNum>
  <w:abstractNum w:abstractNumId="12" w15:restartNumberingAfterBreak="0">
    <w:nsid w:val="54D94DFA"/>
    <w:multiLevelType w:val="hybridMultilevel"/>
    <w:tmpl w:val="5740A6C4"/>
    <w:lvl w:ilvl="0" w:tplc="4BDE0914">
      <w:start w:val="1"/>
      <w:numFmt w:val="decimal"/>
      <w:lvlText w:val="%1."/>
      <w:lvlJc w:val="left"/>
      <w:pPr>
        <w:ind w:left="1101" w:hanging="348"/>
      </w:pPr>
      <w:rPr>
        <w:rFonts w:ascii="Times New Roman" w:eastAsia="Times New Roman" w:hAnsi="Times New Roman" w:cs="Times New Roman" w:hint="default"/>
        <w:b/>
        <w:bCs/>
        <w:w w:val="100"/>
        <w:sz w:val="24"/>
        <w:szCs w:val="24"/>
        <w:lang w:val="uk-UA" w:eastAsia="en-US" w:bidi="ar-SA"/>
      </w:rPr>
    </w:lvl>
    <w:lvl w:ilvl="1" w:tplc="9F565150">
      <w:numFmt w:val="bullet"/>
      <w:lvlText w:val="•"/>
      <w:lvlJc w:val="left"/>
      <w:pPr>
        <w:ind w:left="2061" w:hanging="348"/>
      </w:pPr>
      <w:rPr>
        <w:rFonts w:hint="default"/>
        <w:lang w:val="uk-UA" w:eastAsia="en-US" w:bidi="ar-SA"/>
      </w:rPr>
    </w:lvl>
    <w:lvl w:ilvl="2" w:tplc="D59C48FC">
      <w:numFmt w:val="bullet"/>
      <w:lvlText w:val="•"/>
      <w:lvlJc w:val="left"/>
      <w:pPr>
        <w:ind w:left="3023" w:hanging="348"/>
      </w:pPr>
      <w:rPr>
        <w:rFonts w:hint="default"/>
        <w:lang w:val="uk-UA" w:eastAsia="en-US" w:bidi="ar-SA"/>
      </w:rPr>
    </w:lvl>
    <w:lvl w:ilvl="3" w:tplc="781AFC30">
      <w:numFmt w:val="bullet"/>
      <w:lvlText w:val="•"/>
      <w:lvlJc w:val="left"/>
      <w:pPr>
        <w:ind w:left="3985" w:hanging="348"/>
      </w:pPr>
      <w:rPr>
        <w:rFonts w:hint="default"/>
        <w:lang w:val="uk-UA" w:eastAsia="en-US" w:bidi="ar-SA"/>
      </w:rPr>
    </w:lvl>
    <w:lvl w:ilvl="4" w:tplc="6F6603CC">
      <w:numFmt w:val="bullet"/>
      <w:lvlText w:val="•"/>
      <w:lvlJc w:val="left"/>
      <w:pPr>
        <w:ind w:left="4947" w:hanging="348"/>
      </w:pPr>
      <w:rPr>
        <w:rFonts w:hint="default"/>
        <w:lang w:val="uk-UA" w:eastAsia="en-US" w:bidi="ar-SA"/>
      </w:rPr>
    </w:lvl>
    <w:lvl w:ilvl="5" w:tplc="1DDC0226">
      <w:numFmt w:val="bullet"/>
      <w:lvlText w:val="•"/>
      <w:lvlJc w:val="left"/>
      <w:pPr>
        <w:ind w:left="5909" w:hanging="348"/>
      </w:pPr>
      <w:rPr>
        <w:rFonts w:hint="default"/>
        <w:lang w:val="uk-UA" w:eastAsia="en-US" w:bidi="ar-SA"/>
      </w:rPr>
    </w:lvl>
    <w:lvl w:ilvl="6" w:tplc="CB7011FC">
      <w:numFmt w:val="bullet"/>
      <w:lvlText w:val="•"/>
      <w:lvlJc w:val="left"/>
      <w:pPr>
        <w:ind w:left="6871" w:hanging="348"/>
      </w:pPr>
      <w:rPr>
        <w:rFonts w:hint="default"/>
        <w:lang w:val="uk-UA" w:eastAsia="en-US" w:bidi="ar-SA"/>
      </w:rPr>
    </w:lvl>
    <w:lvl w:ilvl="7" w:tplc="2C9CD3BE">
      <w:numFmt w:val="bullet"/>
      <w:lvlText w:val="•"/>
      <w:lvlJc w:val="left"/>
      <w:pPr>
        <w:ind w:left="7833" w:hanging="348"/>
      </w:pPr>
      <w:rPr>
        <w:rFonts w:hint="default"/>
        <w:lang w:val="uk-UA" w:eastAsia="en-US" w:bidi="ar-SA"/>
      </w:rPr>
    </w:lvl>
    <w:lvl w:ilvl="8" w:tplc="D03E5C78">
      <w:numFmt w:val="bullet"/>
      <w:lvlText w:val="•"/>
      <w:lvlJc w:val="left"/>
      <w:pPr>
        <w:ind w:left="8795" w:hanging="348"/>
      </w:pPr>
      <w:rPr>
        <w:rFonts w:hint="default"/>
        <w:lang w:val="uk-UA" w:eastAsia="en-US" w:bidi="ar-SA"/>
      </w:rPr>
    </w:lvl>
  </w:abstractNum>
  <w:abstractNum w:abstractNumId="13" w15:restartNumberingAfterBreak="0">
    <w:nsid w:val="55794E48"/>
    <w:multiLevelType w:val="multilevel"/>
    <w:tmpl w:val="1C789EB2"/>
    <w:lvl w:ilvl="0">
      <w:start w:val="2"/>
      <w:numFmt w:val="decimal"/>
      <w:lvlText w:val="%1"/>
      <w:lvlJc w:val="left"/>
      <w:pPr>
        <w:ind w:left="392" w:hanging="420"/>
      </w:pPr>
      <w:rPr>
        <w:rFonts w:hint="default"/>
        <w:lang w:val="uk-UA" w:eastAsia="en-US" w:bidi="ar-SA"/>
      </w:rPr>
    </w:lvl>
    <w:lvl w:ilvl="1">
      <w:start w:val="1"/>
      <w:numFmt w:val="decimal"/>
      <w:lvlText w:val="%1.%2."/>
      <w:lvlJc w:val="left"/>
      <w:pPr>
        <w:ind w:left="704"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420"/>
      </w:pPr>
      <w:rPr>
        <w:rFonts w:hint="default"/>
        <w:lang w:val="uk-UA" w:eastAsia="en-US" w:bidi="ar-SA"/>
      </w:rPr>
    </w:lvl>
    <w:lvl w:ilvl="3">
      <w:numFmt w:val="bullet"/>
      <w:lvlText w:val="•"/>
      <w:lvlJc w:val="left"/>
      <w:pPr>
        <w:ind w:left="3495" w:hanging="420"/>
      </w:pPr>
      <w:rPr>
        <w:rFonts w:hint="default"/>
        <w:lang w:val="uk-UA" w:eastAsia="en-US" w:bidi="ar-SA"/>
      </w:rPr>
    </w:lvl>
    <w:lvl w:ilvl="4">
      <w:numFmt w:val="bullet"/>
      <w:lvlText w:val="•"/>
      <w:lvlJc w:val="left"/>
      <w:pPr>
        <w:ind w:left="4527" w:hanging="420"/>
      </w:pPr>
      <w:rPr>
        <w:rFonts w:hint="default"/>
        <w:lang w:val="uk-UA" w:eastAsia="en-US" w:bidi="ar-SA"/>
      </w:rPr>
    </w:lvl>
    <w:lvl w:ilvl="5">
      <w:numFmt w:val="bullet"/>
      <w:lvlText w:val="•"/>
      <w:lvlJc w:val="left"/>
      <w:pPr>
        <w:ind w:left="5559" w:hanging="420"/>
      </w:pPr>
      <w:rPr>
        <w:rFonts w:hint="default"/>
        <w:lang w:val="uk-UA" w:eastAsia="en-US" w:bidi="ar-SA"/>
      </w:rPr>
    </w:lvl>
    <w:lvl w:ilvl="6">
      <w:numFmt w:val="bullet"/>
      <w:lvlText w:val="•"/>
      <w:lvlJc w:val="left"/>
      <w:pPr>
        <w:ind w:left="6591" w:hanging="420"/>
      </w:pPr>
      <w:rPr>
        <w:rFonts w:hint="default"/>
        <w:lang w:val="uk-UA" w:eastAsia="en-US" w:bidi="ar-SA"/>
      </w:rPr>
    </w:lvl>
    <w:lvl w:ilvl="7">
      <w:numFmt w:val="bullet"/>
      <w:lvlText w:val="•"/>
      <w:lvlJc w:val="left"/>
      <w:pPr>
        <w:ind w:left="7623" w:hanging="420"/>
      </w:pPr>
      <w:rPr>
        <w:rFonts w:hint="default"/>
        <w:lang w:val="uk-UA" w:eastAsia="en-US" w:bidi="ar-SA"/>
      </w:rPr>
    </w:lvl>
    <w:lvl w:ilvl="8">
      <w:numFmt w:val="bullet"/>
      <w:lvlText w:val="•"/>
      <w:lvlJc w:val="left"/>
      <w:pPr>
        <w:ind w:left="8655" w:hanging="420"/>
      </w:pPr>
      <w:rPr>
        <w:rFonts w:hint="default"/>
        <w:lang w:val="uk-UA" w:eastAsia="en-US" w:bidi="ar-SA"/>
      </w:rPr>
    </w:lvl>
  </w:abstractNum>
  <w:abstractNum w:abstractNumId="1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9D93239"/>
    <w:multiLevelType w:val="multilevel"/>
    <w:tmpl w:val="51F2116C"/>
    <w:lvl w:ilvl="0">
      <w:start w:val="8"/>
      <w:numFmt w:val="decimal"/>
      <w:lvlText w:val="%1"/>
      <w:lvlJc w:val="left"/>
      <w:pPr>
        <w:ind w:left="312" w:hanging="420"/>
      </w:pPr>
      <w:rPr>
        <w:rFonts w:hint="default"/>
        <w:lang w:val="uk-UA" w:eastAsia="en-US" w:bidi="ar-SA"/>
      </w:rPr>
    </w:lvl>
    <w:lvl w:ilvl="1">
      <w:start w:val="1"/>
      <w:numFmt w:val="decimal"/>
      <w:lvlText w:val="%1.%2."/>
      <w:lvlJc w:val="left"/>
      <w:pPr>
        <w:ind w:left="31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20" w:hanging="420"/>
      </w:pPr>
      <w:rPr>
        <w:rFonts w:hint="default"/>
        <w:lang w:val="uk-UA" w:eastAsia="en-US" w:bidi="ar-SA"/>
      </w:rPr>
    </w:lvl>
    <w:lvl w:ilvl="3">
      <w:numFmt w:val="bullet"/>
      <w:lvlText w:val="•"/>
      <w:lvlJc w:val="left"/>
      <w:pPr>
        <w:ind w:left="3470" w:hanging="420"/>
      </w:pPr>
      <w:rPr>
        <w:rFonts w:hint="default"/>
        <w:lang w:val="uk-UA" w:eastAsia="en-US" w:bidi="ar-SA"/>
      </w:rPr>
    </w:lvl>
    <w:lvl w:ilvl="4">
      <w:numFmt w:val="bullet"/>
      <w:lvlText w:val="•"/>
      <w:lvlJc w:val="left"/>
      <w:pPr>
        <w:ind w:left="4520" w:hanging="420"/>
      </w:pPr>
      <w:rPr>
        <w:rFonts w:hint="default"/>
        <w:lang w:val="uk-UA" w:eastAsia="en-US" w:bidi="ar-SA"/>
      </w:rPr>
    </w:lvl>
    <w:lvl w:ilvl="5">
      <w:numFmt w:val="bullet"/>
      <w:lvlText w:val="•"/>
      <w:lvlJc w:val="left"/>
      <w:pPr>
        <w:ind w:left="5570" w:hanging="420"/>
      </w:pPr>
      <w:rPr>
        <w:rFonts w:hint="default"/>
        <w:lang w:val="uk-UA" w:eastAsia="en-US" w:bidi="ar-SA"/>
      </w:rPr>
    </w:lvl>
    <w:lvl w:ilvl="6">
      <w:numFmt w:val="bullet"/>
      <w:lvlText w:val="•"/>
      <w:lvlJc w:val="left"/>
      <w:pPr>
        <w:ind w:left="6620" w:hanging="420"/>
      </w:pPr>
      <w:rPr>
        <w:rFonts w:hint="default"/>
        <w:lang w:val="uk-UA" w:eastAsia="en-US" w:bidi="ar-SA"/>
      </w:rPr>
    </w:lvl>
    <w:lvl w:ilvl="7">
      <w:numFmt w:val="bullet"/>
      <w:lvlText w:val="•"/>
      <w:lvlJc w:val="left"/>
      <w:pPr>
        <w:ind w:left="7670" w:hanging="420"/>
      </w:pPr>
      <w:rPr>
        <w:rFonts w:hint="default"/>
        <w:lang w:val="uk-UA" w:eastAsia="en-US" w:bidi="ar-SA"/>
      </w:rPr>
    </w:lvl>
    <w:lvl w:ilvl="8">
      <w:numFmt w:val="bullet"/>
      <w:lvlText w:val="•"/>
      <w:lvlJc w:val="left"/>
      <w:pPr>
        <w:ind w:left="8720" w:hanging="420"/>
      </w:pPr>
      <w:rPr>
        <w:rFonts w:hint="default"/>
        <w:lang w:val="uk-UA" w:eastAsia="en-US" w:bidi="ar-SA"/>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7" w15:restartNumberingAfterBreak="0">
    <w:nsid w:val="75296E13"/>
    <w:multiLevelType w:val="hybridMultilevel"/>
    <w:tmpl w:val="1898E6BA"/>
    <w:lvl w:ilvl="0" w:tplc="F4481F64">
      <w:numFmt w:val="bullet"/>
      <w:lvlText w:val=""/>
      <w:lvlJc w:val="left"/>
      <w:pPr>
        <w:ind w:left="392" w:hanging="286"/>
      </w:pPr>
      <w:rPr>
        <w:rFonts w:ascii="Symbol" w:eastAsia="Symbol" w:hAnsi="Symbol" w:cs="Symbol" w:hint="default"/>
        <w:w w:val="100"/>
        <w:sz w:val="24"/>
        <w:szCs w:val="24"/>
        <w:lang w:val="uk-UA" w:eastAsia="en-US" w:bidi="ar-SA"/>
      </w:rPr>
    </w:lvl>
    <w:lvl w:ilvl="1" w:tplc="A732D894">
      <w:numFmt w:val="bullet"/>
      <w:lvlText w:val="•"/>
      <w:lvlJc w:val="left"/>
      <w:pPr>
        <w:ind w:left="1431" w:hanging="286"/>
      </w:pPr>
      <w:rPr>
        <w:rFonts w:hint="default"/>
        <w:lang w:val="uk-UA" w:eastAsia="en-US" w:bidi="ar-SA"/>
      </w:rPr>
    </w:lvl>
    <w:lvl w:ilvl="2" w:tplc="3F1C84D0">
      <w:numFmt w:val="bullet"/>
      <w:lvlText w:val="•"/>
      <w:lvlJc w:val="left"/>
      <w:pPr>
        <w:ind w:left="2463" w:hanging="286"/>
      </w:pPr>
      <w:rPr>
        <w:rFonts w:hint="default"/>
        <w:lang w:val="uk-UA" w:eastAsia="en-US" w:bidi="ar-SA"/>
      </w:rPr>
    </w:lvl>
    <w:lvl w:ilvl="3" w:tplc="8F38BC70">
      <w:numFmt w:val="bullet"/>
      <w:lvlText w:val="•"/>
      <w:lvlJc w:val="left"/>
      <w:pPr>
        <w:ind w:left="3495" w:hanging="286"/>
      </w:pPr>
      <w:rPr>
        <w:rFonts w:hint="default"/>
        <w:lang w:val="uk-UA" w:eastAsia="en-US" w:bidi="ar-SA"/>
      </w:rPr>
    </w:lvl>
    <w:lvl w:ilvl="4" w:tplc="9948E0D6">
      <w:numFmt w:val="bullet"/>
      <w:lvlText w:val="•"/>
      <w:lvlJc w:val="left"/>
      <w:pPr>
        <w:ind w:left="4527" w:hanging="286"/>
      </w:pPr>
      <w:rPr>
        <w:rFonts w:hint="default"/>
        <w:lang w:val="uk-UA" w:eastAsia="en-US" w:bidi="ar-SA"/>
      </w:rPr>
    </w:lvl>
    <w:lvl w:ilvl="5" w:tplc="180E3224">
      <w:numFmt w:val="bullet"/>
      <w:lvlText w:val="•"/>
      <w:lvlJc w:val="left"/>
      <w:pPr>
        <w:ind w:left="5559" w:hanging="286"/>
      </w:pPr>
      <w:rPr>
        <w:rFonts w:hint="default"/>
        <w:lang w:val="uk-UA" w:eastAsia="en-US" w:bidi="ar-SA"/>
      </w:rPr>
    </w:lvl>
    <w:lvl w:ilvl="6" w:tplc="EF6E02E2">
      <w:numFmt w:val="bullet"/>
      <w:lvlText w:val="•"/>
      <w:lvlJc w:val="left"/>
      <w:pPr>
        <w:ind w:left="6591" w:hanging="286"/>
      </w:pPr>
      <w:rPr>
        <w:rFonts w:hint="default"/>
        <w:lang w:val="uk-UA" w:eastAsia="en-US" w:bidi="ar-SA"/>
      </w:rPr>
    </w:lvl>
    <w:lvl w:ilvl="7" w:tplc="05CE090E">
      <w:numFmt w:val="bullet"/>
      <w:lvlText w:val="•"/>
      <w:lvlJc w:val="left"/>
      <w:pPr>
        <w:ind w:left="7623" w:hanging="286"/>
      </w:pPr>
      <w:rPr>
        <w:rFonts w:hint="default"/>
        <w:lang w:val="uk-UA" w:eastAsia="en-US" w:bidi="ar-SA"/>
      </w:rPr>
    </w:lvl>
    <w:lvl w:ilvl="8" w:tplc="C7220F6C">
      <w:numFmt w:val="bullet"/>
      <w:lvlText w:val="•"/>
      <w:lvlJc w:val="left"/>
      <w:pPr>
        <w:ind w:left="8655" w:hanging="286"/>
      </w:pPr>
      <w:rPr>
        <w:rFonts w:hint="default"/>
        <w:lang w:val="uk-UA" w:eastAsia="en-US" w:bidi="ar-SA"/>
      </w:rPr>
    </w:lvl>
  </w:abstractNum>
  <w:abstractNum w:abstractNumId="18" w15:restartNumberingAfterBreak="0">
    <w:nsid w:val="7CFC192A"/>
    <w:multiLevelType w:val="multilevel"/>
    <w:tmpl w:val="93F22FC0"/>
    <w:lvl w:ilvl="0">
      <w:start w:val="1"/>
      <w:numFmt w:val="decimal"/>
      <w:lvlText w:val="%1"/>
      <w:lvlJc w:val="left"/>
      <w:pPr>
        <w:ind w:left="392" w:hanging="420"/>
      </w:pPr>
      <w:rPr>
        <w:rFonts w:hint="default"/>
        <w:lang w:val="uk-UA" w:eastAsia="en-US" w:bidi="ar-SA"/>
      </w:rPr>
    </w:lvl>
    <w:lvl w:ilvl="1">
      <w:start w:val="1"/>
      <w:numFmt w:val="decimal"/>
      <w:lvlText w:val="%1.%2."/>
      <w:lvlJc w:val="left"/>
      <w:pPr>
        <w:ind w:left="39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420"/>
      </w:pPr>
      <w:rPr>
        <w:rFonts w:hint="default"/>
        <w:lang w:val="uk-UA" w:eastAsia="en-US" w:bidi="ar-SA"/>
      </w:rPr>
    </w:lvl>
    <w:lvl w:ilvl="3">
      <w:numFmt w:val="bullet"/>
      <w:lvlText w:val="•"/>
      <w:lvlJc w:val="left"/>
      <w:pPr>
        <w:ind w:left="3495" w:hanging="420"/>
      </w:pPr>
      <w:rPr>
        <w:rFonts w:hint="default"/>
        <w:lang w:val="uk-UA" w:eastAsia="en-US" w:bidi="ar-SA"/>
      </w:rPr>
    </w:lvl>
    <w:lvl w:ilvl="4">
      <w:numFmt w:val="bullet"/>
      <w:lvlText w:val="•"/>
      <w:lvlJc w:val="left"/>
      <w:pPr>
        <w:ind w:left="4527" w:hanging="420"/>
      </w:pPr>
      <w:rPr>
        <w:rFonts w:hint="default"/>
        <w:lang w:val="uk-UA" w:eastAsia="en-US" w:bidi="ar-SA"/>
      </w:rPr>
    </w:lvl>
    <w:lvl w:ilvl="5">
      <w:numFmt w:val="bullet"/>
      <w:lvlText w:val="•"/>
      <w:lvlJc w:val="left"/>
      <w:pPr>
        <w:ind w:left="5559" w:hanging="420"/>
      </w:pPr>
      <w:rPr>
        <w:rFonts w:hint="default"/>
        <w:lang w:val="uk-UA" w:eastAsia="en-US" w:bidi="ar-SA"/>
      </w:rPr>
    </w:lvl>
    <w:lvl w:ilvl="6">
      <w:numFmt w:val="bullet"/>
      <w:lvlText w:val="•"/>
      <w:lvlJc w:val="left"/>
      <w:pPr>
        <w:ind w:left="6591" w:hanging="420"/>
      </w:pPr>
      <w:rPr>
        <w:rFonts w:hint="default"/>
        <w:lang w:val="uk-UA" w:eastAsia="en-US" w:bidi="ar-SA"/>
      </w:rPr>
    </w:lvl>
    <w:lvl w:ilvl="7">
      <w:numFmt w:val="bullet"/>
      <w:lvlText w:val="•"/>
      <w:lvlJc w:val="left"/>
      <w:pPr>
        <w:ind w:left="7623" w:hanging="420"/>
      </w:pPr>
      <w:rPr>
        <w:rFonts w:hint="default"/>
        <w:lang w:val="uk-UA" w:eastAsia="en-US" w:bidi="ar-SA"/>
      </w:rPr>
    </w:lvl>
    <w:lvl w:ilvl="8">
      <w:numFmt w:val="bullet"/>
      <w:lvlText w:val="•"/>
      <w:lvlJc w:val="left"/>
      <w:pPr>
        <w:ind w:left="8655" w:hanging="420"/>
      </w:pPr>
      <w:rPr>
        <w:rFonts w:hint="default"/>
        <w:lang w:val="uk-UA" w:eastAsia="en-US" w:bidi="ar-SA"/>
      </w:rPr>
    </w:lvl>
  </w:abstractNum>
  <w:abstractNum w:abstractNumId="19" w15:restartNumberingAfterBreak="0">
    <w:nsid w:val="7E0D01D5"/>
    <w:multiLevelType w:val="multilevel"/>
    <w:tmpl w:val="4710AB62"/>
    <w:lvl w:ilvl="0">
      <w:start w:val="11"/>
      <w:numFmt w:val="decimal"/>
      <w:lvlText w:val="%1"/>
      <w:lvlJc w:val="left"/>
      <w:pPr>
        <w:ind w:left="663" w:hanging="540"/>
      </w:pPr>
      <w:rPr>
        <w:rFonts w:hint="default"/>
        <w:lang w:val="uk-UA" w:eastAsia="en-US" w:bidi="ar-SA"/>
      </w:rPr>
    </w:lvl>
    <w:lvl w:ilvl="1">
      <w:start w:val="1"/>
      <w:numFmt w:val="decimal"/>
      <w:lvlText w:val="%1.%2."/>
      <w:lvlJc w:val="left"/>
      <w:pPr>
        <w:ind w:left="663"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3" w:hanging="720"/>
      </w:pPr>
      <w:rPr>
        <w:rFonts w:ascii="Times New Roman" w:eastAsia="Times New Roman" w:hAnsi="Times New Roman" w:cs="Times New Roman" w:hint="default"/>
        <w:spacing w:val="-1"/>
        <w:w w:val="100"/>
        <w:sz w:val="24"/>
        <w:szCs w:val="24"/>
        <w:lang w:val="uk-UA" w:eastAsia="en-US" w:bidi="ar-SA"/>
      </w:rPr>
    </w:lvl>
    <w:lvl w:ilvl="3">
      <w:start w:val="1"/>
      <w:numFmt w:val="decimal"/>
      <w:lvlText w:val="%4."/>
      <w:lvlJc w:val="left"/>
      <w:pPr>
        <w:ind w:left="1245" w:hanging="286"/>
      </w:pPr>
      <w:rPr>
        <w:rFonts w:ascii="Times New Roman" w:eastAsia="Times New Roman" w:hAnsi="Times New Roman" w:cs="Times New Roman" w:hint="default"/>
        <w:w w:val="100"/>
        <w:sz w:val="24"/>
        <w:szCs w:val="24"/>
        <w:lang w:val="uk-UA" w:eastAsia="en-US" w:bidi="ar-SA"/>
      </w:rPr>
    </w:lvl>
    <w:lvl w:ilvl="4">
      <w:start w:val="1"/>
      <w:numFmt w:val="decimal"/>
      <w:lvlText w:val="%5."/>
      <w:lvlJc w:val="left"/>
      <w:pPr>
        <w:ind w:left="392" w:hanging="699"/>
      </w:pPr>
      <w:rPr>
        <w:rFonts w:ascii="Times New Roman" w:eastAsia="Times New Roman" w:hAnsi="Times New Roman" w:cs="Times New Roman" w:hint="default"/>
        <w:spacing w:val="0"/>
        <w:w w:val="100"/>
        <w:sz w:val="24"/>
        <w:szCs w:val="24"/>
        <w:lang w:val="uk-UA" w:eastAsia="en-US" w:bidi="ar-SA"/>
      </w:rPr>
    </w:lvl>
    <w:lvl w:ilvl="5">
      <w:start w:val="1"/>
      <w:numFmt w:val="lowerLetter"/>
      <w:lvlText w:val="%6)"/>
      <w:lvlJc w:val="left"/>
      <w:pPr>
        <w:ind w:left="1670" w:hanging="284"/>
      </w:pPr>
      <w:rPr>
        <w:rFonts w:ascii="Times New Roman" w:eastAsia="Times New Roman" w:hAnsi="Times New Roman" w:cs="Times New Roman" w:hint="default"/>
        <w:spacing w:val="-1"/>
        <w:w w:val="99"/>
        <w:sz w:val="24"/>
        <w:szCs w:val="24"/>
        <w:lang w:val="uk-UA" w:eastAsia="en-US" w:bidi="ar-SA"/>
      </w:rPr>
    </w:lvl>
    <w:lvl w:ilvl="6">
      <w:numFmt w:val="bullet"/>
      <w:lvlText w:val="•"/>
      <w:lvlJc w:val="left"/>
      <w:pPr>
        <w:ind w:left="4414" w:hanging="284"/>
      </w:pPr>
      <w:rPr>
        <w:rFonts w:hint="default"/>
        <w:lang w:val="uk-UA" w:eastAsia="en-US" w:bidi="ar-SA"/>
      </w:rPr>
    </w:lvl>
    <w:lvl w:ilvl="7">
      <w:numFmt w:val="bullet"/>
      <w:lvlText w:val="•"/>
      <w:lvlJc w:val="left"/>
      <w:pPr>
        <w:ind w:left="5781" w:hanging="284"/>
      </w:pPr>
      <w:rPr>
        <w:rFonts w:hint="default"/>
        <w:lang w:val="uk-UA" w:eastAsia="en-US" w:bidi="ar-SA"/>
      </w:rPr>
    </w:lvl>
    <w:lvl w:ilvl="8">
      <w:numFmt w:val="bullet"/>
      <w:lvlText w:val="•"/>
      <w:lvlJc w:val="left"/>
      <w:pPr>
        <w:ind w:left="7148" w:hanging="284"/>
      </w:pPr>
      <w:rPr>
        <w:rFonts w:hint="default"/>
        <w:lang w:val="uk-UA" w:eastAsia="en-US" w:bidi="ar-SA"/>
      </w:rPr>
    </w:lvl>
  </w:abstractNum>
  <w:num w:numId="1">
    <w:abstractNumId w:val="16"/>
  </w:num>
  <w:num w:numId="2">
    <w:abstractNumId w:val="14"/>
  </w:num>
  <w:num w:numId="3">
    <w:abstractNumId w:val="0"/>
  </w:num>
  <w:num w:numId="4">
    <w:abstractNumId w:val="1"/>
  </w:num>
  <w:num w:numId="5">
    <w:abstractNumId w:val="18"/>
  </w:num>
  <w:num w:numId="6">
    <w:abstractNumId w:val="17"/>
  </w:num>
  <w:num w:numId="7">
    <w:abstractNumId w:val="19"/>
  </w:num>
  <w:num w:numId="8">
    <w:abstractNumId w:val="12"/>
  </w:num>
  <w:num w:numId="9">
    <w:abstractNumId w:val="8"/>
  </w:num>
  <w:num w:numId="10">
    <w:abstractNumId w:val="11"/>
  </w:num>
  <w:num w:numId="11">
    <w:abstractNumId w:val="7"/>
  </w:num>
  <w:num w:numId="12">
    <w:abstractNumId w:val="6"/>
  </w:num>
  <w:num w:numId="13">
    <w:abstractNumId w:val="13"/>
  </w:num>
  <w:num w:numId="14">
    <w:abstractNumId w:val="9"/>
  </w:num>
  <w:num w:numId="15">
    <w:abstractNumId w:val="10"/>
  </w:num>
  <w:num w:numId="16">
    <w:abstractNumId w:val="4"/>
  </w:num>
  <w:num w:numId="17">
    <w:abstractNumId w:val="15"/>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463A"/>
    <w:rsid w:val="000055A6"/>
    <w:rsid w:val="000069C0"/>
    <w:rsid w:val="00006BEC"/>
    <w:rsid w:val="00006E07"/>
    <w:rsid w:val="000100A4"/>
    <w:rsid w:val="00011DB0"/>
    <w:rsid w:val="00014854"/>
    <w:rsid w:val="000148E7"/>
    <w:rsid w:val="00015610"/>
    <w:rsid w:val="00015B29"/>
    <w:rsid w:val="00016966"/>
    <w:rsid w:val="00016BEC"/>
    <w:rsid w:val="0002127B"/>
    <w:rsid w:val="000231B3"/>
    <w:rsid w:val="0002536C"/>
    <w:rsid w:val="00026779"/>
    <w:rsid w:val="00030881"/>
    <w:rsid w:val="00031086"/>
    <w:rsid w:val="00034F28"/>
    <w:rsid w:val="0003635F"/>
    <w:rsid w:val="00037BB3"/>
    <w:rsid w:val="00040B81"/>
    <w:rsid w:val="00041CCE"/>
    <w:rsid w:val="00042F9D"/>
    <w:rsid w:val="00044E55"/>
    <w:rsid w:val="00045181"/>
    <w:rsid w:val="00045A47"/>
    <w:rsid w:val="00052E47"/>
    <w:rsid w:val="000600D4"/>
    <w:rsid w:val="00061906"/>
    <w:rsid w:val="00064B71"/>
    <w:rsid w:val="00064F44"/>
    <w:rsid w:val="00065B57"/>
    <w:rsid w:val="000743BD"/>
    <w:rsid w:val="000765BC"/>
    <w:rsid w:val="00080A34"/>
    <w:rsid w:val="0008306C"/>
    <w:rsid w:val="00085C15"/>
    <w:rsid w:val="00086961"/>
    <w:rsid w:val="000873A9"/>
    <w:rsid w:val="00087EAC"/>
    <w:rsid w:val="00090B6D"/>
    <w:rsid w:val="0009208E"/>
    <w:rsid w:val="00093BA0"/>
    <w:rsid w:val="0009482B"/>
    <w:rsid w:val="00094BB1"/>
    <w:rsid w:val="00094C30"/>
    <w:rsid w:val="000A03E6"/>
    <w:rsid w:val="000A23F4"/>
    <w:rsid w:val="000A3EA3"/>
    <w:rsid w:val="000A5552"/>
    <w:rsid w:val="000A7899"/>
    <w:rsid w:val="000B19C2"/>
    <w:rsid w:val="000B29AB"/>
    <w:rsid w:val="000B3B06"/>
    <w:rsid w:val="000B5FC1"/>
    <w:rsid w:val="000B77C5"/>
    <w:rsid w:val="000C0EE0"/>
    <w:rsid w:val="000C2E24"/>
    <w:rsid w:val="000C36F9"/>
    <w:rsid w:val="000C401D"/>
    <w:rsid w:val="000C5D43"/>
    <w:rsid w:val="000D08B7"/>
    <w:rsid w:val="000D26A6"/>
    <w:rsid w:val="000D26C1"/>
    <w:rsid w:val="000D517D"/>
    <w:rsid w:val="000D7EFF"/>
    <w:rsid w:val="000E242B"/>
    <w:rsid w:val="000E477C"/>
    <w:rsid w:val="000F0254"/>
    <w:rsid w:val="000F073F"/>
    <w:rsid w:val="000F0DB0"/>
    <w:rsid w:val="000F4868"/>
    <w:rsid w:val="000F5F00"/>
    <w:rsid w:val="000F6351"/>
    <w:rsid w:val="000F66CF"/>
    <w:rsid w:val="000F6EDF"/>
    <w:rsid w:val="001000EE"/>
    <w:rsid w:val="0010137A"/>
    <w:rsid w:val="00101B34"/>
    <w:rsid w:val="0010249C"/>
    <w:rsid w:val="001034FC"/>
    <w:rsid w:val="0010362E"/>
    <w:rsid w:val="00104F56"/>
    <w:rsid w:val="00105F3A"/>
    <w:rsid w:val="00106559"/>
    <w:rsid w:val="001076D5"/>
    <w:rsid w:val="0011156C"/>
    <w:rsid w:val="00113D03"/>
    <w:rsid w:val="001156F9"/>
    <w:rsid w:val="001211D8"/>
    <w:rsid w:val="00121234"/>
    <w:rsid w:val="00121443"/>
    <w:rsid w:val="00124FE9"/>
    <w:rsid w:val="001276AC"/>
    <w:rsid w:val="00127C05"/>
    <w:rsid w:val="00127D40"/>
    <w:rsid w:val="001312B9"/>
    <w:rsid w:val="001326CF"/>
    <w:rsid w:val="00136135"/>
    <w:rsid w:val="0013709D"/>
    <w:rsid w:val="0014052C"/>
    <w:rsid w:val="00140631"/>
    <w:rsid w:val="00140A72"/>
    <w:rsid w:val="00143A36"/>
    <w:rsid w:val="00145A05"/>
    <w:rsid w:val="0015355A"/>
    <w:rsid w:val="001535FF"/>
    <w:rsid w:val="00157052"/>
    <w:rsid w:val="00160CBB"/>
    <w:rsid w:val="00160FA6"/>
    <w:rsid w:val="0016286F"/>
    <w:rsid w:val="0016592C"/>
    <w:rsid w:val="00166F56"/>
    <w:rsid w:val="001677BE"/>
    <w:rsid w:val="001704F3"/>
    <w:rsid w:val="001705BD"/>
    <w:rsid w:val="00171C92"/>
    <w:rsid w:val="0017269B"/>
    <w:rsid w:val="00173CC4"/>
    <w:rsid w:val="001748B6"/>
    <w:rsid w:val="00176304"/>
    <w:rsid w:val="001806F9"/>
    <w:rsid w:val="0018094D"/>
    <w:rsid w:val="00180C5D"/>
    <w:rsid w:val="00180D1D"/>
    <w:rsid w:val="001820B3"/>
    <w:rsid w:val="001828ED"/>
    <w:rsid w:val="00186994"/>
    <w:rsid w:val="00187734"/>
    <w:rsid w:val="00191312"/>
    <w:rsid w:val="001913DF"/>
    <w:rsid w:val="00193E0D"/>
    <w:rsid w:val="00196511"/>
    <w:rsid w:val="00196805"/>
    <w:rsid w:val="001969E9"/>
    <w:rsid w:val="001A0111"/>
    <w:rsid w:val="001A1A72"/>
    <w:rsid w:val="001A1EC4"/>
    <w:rsid w:val="001A232E"/>
    <w:rsid w:val="001A4670"/>
    <w:rsid w:val="001A649D"/>
    <w:rsid w:val="001A68FE"/>
    <w:rsid w:val="001A6CFB"/>
    <w:rsid w:val="001A7D94"/>
    <w:rsid w:val="001B1132"/>
    <w:rsid w:val="001B401F"/>
    <w:rsid w:val="001B649E"/>
    <w:rsid w:val="001B6CDC"/>
    <w:rsid w:val="001B7066"/>
    <w:rsid w:val="001B7916"/>
    <w:rsid w:val="001C0C48"/>
    <w:rsid w:val="001C3D3B"/>
    <w:rsid w:val="001C7481"/>
    <w:rsid w:val="001D0BEA"/>
    <w:rsid w:val="001D19A8"/>
    <w:rsid w:val="001D2CCA"/>
    <w:rsid w:val="001D414E"/>
    <w:rsid w:val="001D4F6A"/>
    <w:rsid w:val="001E1CB5"/>
    <w:rsid w:val="001E2494"/>
    <w:rsid w:val="001E3EDB"/>
    <w:rsid w:val="001E4FA1"/>
    <w:rsid w:val="001E5091"/>
    <w:rsid w:val="001E57FB"/>
    <w:rsid w:val="001F1BF1"/>
    <w:rsid w:val="001F322B"/>
    <w:rsid w:val="001F631C"/>
    <w:rsid w:val="001F6DE2"/>
    <w:rsid w:val="001F76FE"/>
    <w:rsid w:val="001F7E8B"/>
    <w:rsid w:val="002014EE"/>
    <w:rsid w:val="00201869"/>
    <w:rsid w:val="0021196B"/>
    <w:rsid w:val="00215705"/>
    <w:rsid w:val="00215D21"/>
    <w:rsid w:val="00216B5B"/>
    <w:rsid w:val="00216E7F"/>
    <w:rsid w:val="0022045A"/>
    <w:rsid w:val="002220E9"/>
    <w:rsid w:val="00223DE9"/>
    <w:rsid w:val="002267C2"/>
    <w:rsid w:val="00226891"/>
    <w:rsid w:val="0022721E"/>
    <w:rsid w:val="00227742"/>
    <w:rsid w:val="002278F2"/>
    <w:rsid w:val="00230475"/>
    <w:rsid w:val="00232136"/>
    <w:rsid w:val="0023227E"/>
    <w:rsid w:val="00232ED5"/>
    <w:rsid w:val="002346DF"/>
    <w:rsid w:val="0023571A"/>
    <w:rsid w:val="002367E1"/>
    <w:rsid w:val="00240B27"/>
    <w:rsid w:val="0024101B"/>
    <w:rsid w:val="00242A7A"/>
    <w:rsid w:val="00243E52"/>
    <w:rsid w:val="002459D3"/>
    <w:rsid w:val="00246CBD"/>
    <w:rsid w:val="00247696"/>
    <w:rsid w:val="00250021"/>
    <w:rsid w:val="00250B7B"/>
    <w:rsid w:val="00253B46"/>
    <w:rsid w:val="0025403E"/>
    <w:rsid w:val="0025534B"/>
    <w:rsid w:val="0025590A"/>
    <w:rsid w:val="002567C7"/>
    <w:rsid w:val="00257112"/>
    <w:rsid w:val="00257859"/>
    <w:rsid w:val="00260C0F"/>
    <w:rsid w:val="0026214A"/>
    <w:rsid w:val="0026216D"/>
    <w:rsid w:val="0026267E"/>
    <w:rsid w:val="002653E4"/>
    <w:rsid w:val="00265A38"/>
    <w:rsid w:val="0026767D"/>
    <w:rsid w:val="002701A2"/>
    <w:rsid w:val="00270455"/>
    <w:rsid w:val="00270512"/>
    <w:rsid w:val="00272016"/>
    <w:rsid w:val="00272D48"/>
    <w:rsid w:val="00273CC9"/>
    <w:rsid w:val="00274259"/>
    <w:rsid w:val="0027496C"/>
    <w:rsid w:val="00275019"/>
    <w:rsid w:val="0027562E"/>
    <w:rsid w:val="00275672"/>
    <w:rsid w:val="0028096D"/>
    <w:rsid w:val="0028129F"/>
    <w:rsid w:val="00282EBF"/>
    <w:rsid w:val="00282F86"/>
    <w:rsid w:val="00284103"/>
    <w:rsid w:val="00285E88"/>
    <w:rsid w:val="0028740C"/>
    <w:rsid w:val="00287886"/>
    <w:rsid w:val="00290D2D"/>
    <w:rsid w:val="00294EDB"/>
    <w:rsid w:val="002973CC"/>
    <w:rsid w:val="002977F7"/>
    <w:rsid w:val="00297883"/>
    <w:rsid w:val="002A0754"/>
    <w:rsid w:val="002A0DFE"/>
    <w:rsid w:val="002B328A"/>
    <w:rsid w:val="002B4187"/>
    <w:rsid w:val="002B4872"/>
    <w:rsid w:val="002B4CB7"/>
    <w:rsid w:val="002B5816"/>
    <w:rsid w:val="002B606B"/>
    <w:rsid w:val="002C0A64"/>
    <w:rsid w:val="002C24DE"/>
    <w:rsid w:val="002C4B4B"/>
    <w:rsid w:val="002C58AB"/>
    <w:rsid w:val="002D030A"/>
    <w:rsid w:val="002D08B1"/>
    <w:rsid w:val="002D2AFB"/>
    <w:rsid w:val="002D2C0D"/>
    <w:rsid w:val="002D56A3"/>
    <w:rsid w:val="002D6978"/>
    <w:rsid w:val="002E0DBA"/>
    <w:rsid w:val="002E1C07"/>
    <w:rsid w:val="002E3F81"/>
    <w:rsid w:val="002E5D14"/>
    <w:rsid w:val="002E783D"/>
    <w:rsid w:val="002F040F"/>
    <w:rsid w:val="002F141D"/>
    <w:rsid w:val="002F4F2C"/>
    <w:rsid w:val="002F6247"/>
    <w:rsid w:val="002F65D2"/>
    <w:rsid w:val="002F76A1"/>
    <w:rsid w:val="002F7722"/>
    <w:rsid w:val="0030088B"/>
    <w:rsid w:val="00302828"/>
    <w:rsid w:val="00303F96"/>
    <w:rsid w:val="003051B1"/>
    <w:rsid w:val="00306994"/>
    <w:rsid w:val="00306E33"/>
    <w:rsid w:val="003109B5"/>
    <w:rsid w:val="003123C0"/>
    <w:rsid w:val="0031621B"/>
    <w:rsid w:val="00320466"/>
    <w:rsid w:val="00321383"/>
    <w:rsid w:val="00321735"/>
    <w:rsid w:val="0032302C"/>
    <w:rsid w:val="00325BD7"/>
    <w:rsid w:val="0032652A"/>
    <w:rsid w:val="0033042E"/>
    <w:rsid w:val="00330B6B"/>
    <w:rsid w:val="003310D1"/>
    <w:rsid w:val="00331A62"/>
    <w:rsid w:val="00332967"/>
    <w:rsid w:val="00332FE0"/>
    <w:rsid w:val="0033312D"/>
    <w:rsid w:val="0033628F"/>
    <w:rsid w:val="00340916"/>
    <w:rsid w:val="00340AEA"/>
    <w:rsid w:val="00341A8E"/>
    <w:rsid w:val="003423A3"/>
    <w:rsid w:val="003424EE"/>
    <w:rsid w:val="003426B2"/>
    <w:rsid w:val="00343E1B"/>
    <w:rsid w:val="0034423F"/>
    <w:rsid w:val="00344250"/>
    <w:rsid w:val="003464C1"/>
    <w:rsid w:val="00347623"/>
    <w:rsid w:val="00352FCB"/>
    <w:rsid w:val="00355A82"/>
    <w:rsid w:val="00360433"/>
    <w:rsid w:val="00360999"/>
    <w:rsid w:val="00361990"/>
    <w:rsid w:val="003619A1"/>
    <w:rsid w:val="0036494F"/>
    <w:rsid w:val="00365D2B"/>
    <w:rsid w:val="003667E0"/>
    <w:rsid w:val="00366E28"/>
    <w:rsid w:val="003673BD"/>
    <w:rsid w:val="003710EB"/>
    <w:rsid w:val="00371B90"/>
    <w:rsid w:val="00373BD0"/>
    <w:rsid w:val="00373D30"/>
    <w:rsid w:val="003750CE"/>
    <w:rsid w:val="0037748F"/>
    <w:rsid w:val="00377D5C"/>
    <w:rsid w:val="00380B85"/>
    <w:rsid w:val="00383932"/>
    <w:rsid w:val="0038416E"/>
    <w:rsid w:val="003876E1"/>
    <w:rsid w:val="00390FD5"/>
    <w:rsid w:val="00395362"/>
    <w:rsid w:val="00395899"/>
    <w:rsid w:val="0039758C"/>
    <w:rsid w:val="0039782C"/>
    <w:rsid w:val="003A1B20"/>
    <w:rsid w:val="003A50B8"/>
    <w:rsid w:val="003A5410"/>
    <w:rsid w:val="003B05B0"/>
    <w:rsid w:val="003B2618"/>
    <w:rsid w:val="003B3666"/>
    <w:rsid w:val="003B3F2C"/>
    <w:rsid w:val="003C17CD"/>
    <w:rsid w:val="003C1940"/>
    <w:rsid w:val="003C2B2F"/>
    <w:rsid w:val="003C58E3"/>
    <w:rsid w:val="003C66CA"/>
    <w:rsid w:val="003D0876"/>
    <w:rsid w:val="003D0F58"/>
    <w:rsid w:val="003D24D5"/>
    <w:rsid w:val="003D2A76"/>
    <w:rsid w:val="003D3509"/>
    <w:rsid w:val="003D79F7"/>
    <w:rsid w:val="003E0B79"/>
    <w:rsid w:val="003E0E90"/>
    <w:rsid w:val="003E1F64"/>
    <w:rsid w:val="003E206F"/>
    <w:rsid w:val="003E2194"/>
    <w:rsid w:val="003E2C36"/>
    <w:rsid w:val="003E3701"/>
    <w:rsid w:val="003E3A19"/>
    <w:rsid w:val="003E46BF"/>
    <w:rsid w:val="003E67FE"/>
    <w:rsid w:val="003F285A"/>
    <w:rsid w:val="003F7076"/>
    <w:rsid w:val="003F717A"/>
    <w:rsid w:val="003F78F4"/>
    <w:rsid w:val="00401EFF"/>
    <w:rsid w:val="00402534"/>
    <w:rsid w:val="00402F1E"/>
    <w:rsid w:val="00403183"/>
    <w:rsid w:val="00403CA7"/>
    <w:rsid w:val="0040428D"/>
    <w:rsid w:val="00407223"/>
    <w:rsid w:val="00407407"/>
    <w:rsid w:val="00407DF3"/>
    <w:rsid w:val="00410BC2"/>
    <w:rsid w:val="00410C93"/>
    <w:rsid w:val="00412D60"/>
    <w:rsid w:val="004130F1"/>
    <w:rsid w:val="00413C86"/>
    <w:rsid w:val="004158C8"/>
    <w:rsid w:val="00415E7D"/>
    <w:rsid w:val="0041668E"/>
    <w:rsid w:val="0041729E"/>
    <w:rsid w:val="0041784C"/>
    <w:rsid w:val="00420CEC"/>
    <w:rsid w:val="00421D6B"/>
    <w:rsid w:val="0042213F"/>
    <w:rsid w:val="00425954"/>
    <w:rsid w:val="00430056"/>
    <w:rsid w:val="00431364"/>
    <w:rsid w:val="00431606"/>
    <w:rsid w:val="00436A80"/>
    <w:rsid w:val="00436E55"/>
    <w:rsid w:val="0044011C"/>
    <w:rsid w:val="00444202"/>
    <w:rsid w:val="004449EA"/>
    <w:rsid w:val="00444F77"/>
    <w:rsid w:val="00445197"/>
    <w:rsid w:val="00445C7F"/>
    <w:rsid w:val="004517B3"/>
    <w:rsid w:val="00451EBA"/>
    <w:rsid w:val="00455572"/>
    <w:rsid w:val="00457927"/>
    <w:rsid w:val="0046112B"/>
    <w:rsid w:val="00464FA1"/>
    <w:rsid w:val="00467950"/>
    <w:rsid w:val="0047025E"/>
    <w:rsid w:val="0047028C"/>
    <w:rsid w:val="004723D4"/>
    <w:rsid w:val="0047383D"/>
    <w:rsid w:val="00475DF5"/>
    <w:rsid w:val="0048149D"/>
    <w:rsid w:val="004821F3"/>
    <w:rsid w:val="00482AE0"/>
    <w:rsid w:val="00484901"/>
    <w:rsid w:val="00484BAE"/>
    <w:rsid w:val="00486FCD"/>
    <w:rsid w:val="0048736A"/>
    <w:rsid w:val="004922A4"/>
    <w:rsid w:val="004922A6"/>
    <w:rsid w:val="004934A2"/>
    <w:rsid w:val="004975A3"/>
    <w:rsid w:val="004A4535"/>
    <w:rsid w:val="004A4932"/>
    <w:rsid w:val="004A57A6"/>
    <w:rsid w:val="004A632A"/>
    <w:rsid w:val="004A67D6"/>
    <w:rsid w:val="004A7BC8"/>
    <w:rsid w:val="004B036D"/>
    <w:rsid w:val="004B1AB7"/>
    <w:rsid w:val="004B1E92"/>
    <w:rsid w:val="004B33A5"/>
    <w:rsid w:val="004B4FF1"/>
    <w:rsid w:val="004B5116"/>
    <w:rsid w:val="004B5A77"/>
    <w:rsid w:val="004B6124"/>
    <w:rsid w:val="004C0505"/>
    <w:rsid w:val="004C1CD6"/>
    <w:rsid w:val="004C3910"/>
    <w:rsid w:val="004C39C6"/>
    <w:rsid w:val="004C3FCE"/>
    <w:rsid w:val="004C4FCF"/>
    <w:rsid w:val="004C54C0"/>
    <w:rsid w:val="004C5ACF"/>
    <w:rsid w:val="004C5D67"/>
    <w:rsid w:val="004C5D6C"/>
    <w:rsid w:val="004C6D40"/>
    <w:rsid w:val="004C7EBF"/>
    <w:rsid w:val="004D0FBA"/>
    <w:rsid w:val="004D3AB5"/>
    <w:rsid w:val="004D3D05"/>
    <w:rsid w:val="004D5809"/>
    <w:rsid w:val="004D5CF8"/>
    <w:rsid w:val="004D77AD"/>
    <w:rsid w:val="004E1882"/>
    <w:rsid w:val="004E2DE8"/>
    <w:rsid w:val="004F0484"/>
    <w:rsid w:val="004F0747"/>
    <w:rsid w:val="004F182C"/>
    <w:rsid w:val="004F2C87"/>
    <w:rsid w:val="004F5E47"/>
    <w:rsid w:val="005026B4"/>
    <w:rsid w:val="00503087"/>
    <w:rsid w:val="005040C9"/>
    <w:rsid w:val="0050765E"/>
    <w:rsid w:val="00507847"/>
    <w:rsid w:val="00510F13"/>
    <w:rsid w:val="00512E86"/>
    <w:rsid w:val="00516734"/>
    <w:rsid w:val="00517A56"/>
    <w:rsid w:val="0052155E"/>
    <w:rsid w:val="005232BC"/>
    <w:rsid w:val="00523B0E"/>
    <w:rsid w:val="00525138"/>
    <w:rsid w:val="0052664A"/>
    <w:rsid w:val="00526F13"/>
    <w:rsid w:val="00530B51"/>
    <w:rsid w:val="00533231"/>
    <w:rsid w:val="00536CE2"/>
    <w:rsid w:val="005419EE"/>
    <w:rsid w:val="00541AC0"/>
    <w:rsid w:val="00543E43"/>
    <w:rsid w:val="00545FDA"/>
    <w:rsid w:val="00546089"/>
    <w:rsid w:val="00547516"/>
    <w:rsid w:val="005512E5"/>
    <w:rsid w:val="00551F44"/>
    <w:rsid w:val="00552C4C"/>
    <w:rsid w:val="005531E2"/>
    <w:rsid w:val="005549B7"/>
    <w:rsid w:val="00556EFB"/>
    <w:rsid w:val="0056159A"/>
    <w:rsid w:val="00565132"/>
    <w:rsid w:val="005702FA"/>
    <w:rsid w:val="005707BF"/>
    <w:rsid w:val="0057115D"/>
    <w:rsid w:val="0057142E"/>
    <w:rsid w:val="00571523"/>
    <w:rsid w:val="0058106E"/>
    <w:rsid w:val="005811BC"/>
    <w:rsid w:val="00581CD7"/>
    <w:rsid w:val="0058394A"/>
    <w:rsid w:val="0058586E"/>
    <w:rsid w:val="005871B6"/>
    <w:rsid w:val="00587517"/>
    <w:rsid w:val="00591815"/>
    <w:rsid w:val="005919FF"/>
    <w:rsid w:val="00591C79"/>
    <w:rsid w:val="0059227C"/>
    <w:rsid w:val="005925E7"/>
    <w:rsid w:val="005927A9"/>
    <w:rsid w:val="00592C54"/>
    <w:rsid w:val="00593B5C"/>
    <w:rsid w:val="005947EC"/>
    <w:rsid w:val="00594E4F"/>
    <w:rsid w:val="00595436"/>
    <w:rsid w:val="00596349"/>
    <w:rsid w:val="00596845"/>
    <w:rsid w:val="00596AFD"/>
    <w:rsid w:val="005A0BF2"/>
    <w:rsid w:val="005A3995"/>
    <w:rsid w:val="005A40BD"/>
    <w:rsid w:val="005A4507"/>
    <w:rsid w:val="005A75E3"/>
    <w:rsid w:val="005B1AC1"/>
    <w:rsid w:val="005B2529"/>
    <w:rsid w:val="005B2658"/>
    <w:rsid w:val="005B31C2"/>
    <w:rsid w:val="005B3543"/>
    <w:rsid w:val="005B38CA"/>
    <w:rsid w:val="005B3AA2"/>
    <w:rsid w:val="005B409F"/>
    <w:rsid w:val="005B4EBF"/>
    <w:rsid w:val="005B5D18"/>
    <w:rsid w:val="005B69C5"/>
    <w:rsid w:val="005B7BE6"/>
    <w:rsid w:val="005C1699"/>
    <w:rsid w:val="005C1BDF"/>
    <w:rsid w:val="005C4D75"/>
    <w:rsid w:val="005C7C71"/>
    <w:rsid w:val="005D15F9"/>
    <w:rsid w:val="005D1E2F"/>
    <w:rsid w:val="005D5A98"/>
    <w:rsid w:val="005D5BC8"/>
    <w:rsid w:val="005E0597"/>
    <w:rsid w:val="005E3872"/>
    <w:rsid w:val="005F189C"/>
    <w:rsid w:val="005F2726"/>
    <w:rsid w:val="005F404E"/>
    <w:rsid w:val="005F495F"/>
    <w:rsid w:val="005F5446"/>
    <w:rsid w:val="005F5EDD"/>
    <w:rsid w:val="00605171"/>
    <w:rsid w:val="00605E7F"/>
    <w:rsid w:val="00607FB1"/>
    <w:rsid w:val="00607FC4"/>
    <w:rsid w:val="006112C5"/>
    <w:rsid w:val="00612F1C"/>
    <w:rsid w:val="00612FE7"/>
    <w:rsid w:val="00613E38"/>
    <w:rsid w:val="00615DCD"/>
    <w:rsid w:val="00623BA4"/>
    <w:rsid w:val="00623CE8"/>
    <w:rsid w:val="00626DE9"/>
    <w:rsid w:val="00627B04"/>
    <w:rsid w:val="00631E10"/>
    <w:rsid w:val="006323F7"/>
    <w:rsid w:val="00632D49"/>
    <w:rsid w:val="00632E8D"/>
    <w:rsid w:val="006360FD"/>
    <w:rsid w:val="0063697C"/>
    <w:rsid w:val="00644602"/>
    <w:rsid w:val="00644753"/>
    <w:rsid w:val="0065248A"/>
    <w:rsid w:val="006548D9"/>
    <w:rsid w:val="006565A1"/>
    <w:rsid w:val="00657ABF"/>
    <w:rsid w:val="0066070E"/>
    <w:rsid w:val="006642CA"/>
    <w:rsid w:val="00665A66"/>
    <w:rsid w:val="00667E54"/>
    <w:rsid w:val="00671B28"/>
    <w:rsid w:val="0067208A"/>
    <w:rsid w:val="00672778"/>
    <w:rsid w:val="00672A6E"/>
    <w:rsid w:val="00672C0D"/>
    <w:rsid w:val="00672C54"/>
    <w:rsid w:val="00672D73"/>
    <w:rsid w:val="0067366F"/>
    <w:rsid w:val="00673B21"/>
    <w:rsid w:val="00674232"/>
    <w:rsid w:val="006742C2"/>
    <w:rsid w:val="0067576F"/>
    <w:rsid w:val="006764D9"/>
    <w:rsid w:val="006765E6"/>
    <w:rsid w:val="0068085F"/>
    <w:rsid w:val="00682902"/>
    <w:rsid w:val="00682AF0"/>
    <w:rsid w:val="00682BBC"/>
    <w:rsid w:val="00683D88"/>
    <w:rsid w:val="00686E89"/>
    <w:rsid w:val="006878F6"/>
    <w:rsid w:val="00687D6A"/>
    <w:rsid w:val="00687F34"/>
    <w:rsid w:val="00692541"/>
    <w:rsid w:val="00693C99"/>
    <w:rsid w:val="00696867"/>
    <w:rsid w:val="006976AD"/>
    <w:rsid w:val="006A2FD8"/>
    <w:rsid w:val="006A3EC9"/>
    <w:rsid w:val="006A404B"/>
    <w:rsid w:val="006A6C79"/>
    <w:rsid w:val="006A73E4"/>
    <w:rsid w:val="006B0B0F"/>
    <w:rsid w:val="006B0E5E"/>
    <w:rsid w:val="006B1324"/>
    <w:rsid w:val="006B29B9"/>
    <w:rsid w:val="006B2C8B"/>
    <w:rsid w:val="006B324F"/>
    <w:rsid w:val="006B36F5"/>
    <w:rsid w:val="006B5B41"/>
    <w:rsid w:val="006B766D"/>
    <w:rsid w:val="006C2744"/>
    <w:rsid w:val="006C2D28"/>
    <w:rsid w:val="006C311D"/>
    <w:rsid w:val="006C3438"/>
    <w:rsid w:val="006C65B0"/>
    <w:rsid w:val="006C793E"/>
    <w:rsid w:val="006D37D1"/>
    <w:rsid w:val="006D3CF7"/>
    <w:rsid w:val="006D4085"/>
    <w:rsid w:val="006D5248"/>
    <w:rsid w:val="006D5F9C"/>
    <w:rsid w:val="006D657F"/>
    <w:rsid w:val="006E05C6"/>
    <w:rsid w:val="006E2B0C"/>
    <w:rsid w:val="006F29F1"/>
    <w:rsid w:val="006F32A7"/>
    <w:rsid w:val="006F3F77"/>
    <w:rsid w:val="006F4558"/>
    <w:rsid w:val="006F548F"/>
    <w:rsid w:val="006F54FA"/>
    <w:rsid w:val="006F556D"/>
    <w:rsid w:val="006F69C4"/>
    <w:rsid w:val="006F7517"/>
    <w:rsid w:val="006F7A8C"/>
    <w:rsid w:val="0070115B"/>
    <w:rsid w:val="007057D1"/>
    <w:rsid w:val="00707BF3"/>
    <w:rsid w:val="00710E65"/>
    <w:rsid w:val="007143D0"/>
    <w:rsid w:val="0071697F"/>
    <w:rsid w:val="00720229"/>
    <w:rsid w:val="00720C96"/>
    <w:rsid w:val="007239E3"/>
    <w:rsid w:val="00724681"/>
    <w:rsid w:val="00724C54"/>
    <w:rsid w:val="007258CA"/>
    <w:rsid w:val="00732463"/>
    <w:rsid w:val="00735802"/>
    <w:rsid w:val="00735C7B"/>
    <w:rsid w:val="00735EEA"/>
    <w:rsid w:val="0073688A"/>
    <w:rsid w:val="00740CC8"/>
    <w:rsid w:val="00743E87"/>
    <w:rsid w:val="007459C1"/>
    <w:rsid w:val="0074633D"/>
    <w:rsid w:val="00747E3C"/>
    <w:rsid w:val="00752B11"/>
    <w:rsid w:val="00752F4C"/>
    <w:rsid w:val="00752F95"/>
    <w:rsid w:val="0075306C"/>
    <w:rsid w:val="007558A6"/>
    <w:rsid w:val="007577D4"/>
    <w:rsid w:val="0076259A"/>
    <w:rsid w:val="007627E6"/>
    <w:rsid w:val="007707A5"/>
    <w:rsid w:val="00770E68"/>
    <w:rsid w:val="00773DA6"/>
    <w:rsid w:val="00773E0C"/>
    <w:rsid w:val="00773EC0"/>
    <w:rsid w:val="00774B9D"/>
    <w:rsid w:val="00775A43"/>
    <w:rsid w:val="007805DC"/>
    <w:rsid w:val="00780F71"/>
    <w:rsid w:val="007828EB"/>
    <w:rsid w:val="00783012"/>
    <w:rsid w:val="0078629D"/>
    <w:rsid w:val="00786675"/>
    <w:rsid w:val="007920BA"/>
    <w:rsid w:val="00792AC1"/>
    <w:rsid w:val="00793865"/>
    <w:rsid w:val="007944E0"/>
    <w:rsid w:val="00797076"/>
    <w:rsid w:val="007977C2"/>
    <w:rsid w:val="007A05AD"/>
    <w:rsid w:val="007A0C7D"/>
    <w:rsid w:val="007A27CB"/>
    <w:rsid w:val="007A2DB6"/>
    <w:rsid w:val="007A3FF6"/>
    <w:rsid w:val="007A4245"/>
    <w:rsid w:val="007A4BB2"/>
    <w:rsid w:val="007A5309"/>
    <w:rsid w:val="007A67F7"/>
    <w:rsid w:val="007B01DB"/>
    <w:rsid w:val="007B039C"/>
    <w:rsid w:val="007B04AE"/>
    <w:rsid w:val="007B0944"/>
    <w:rsid w:val="007B3ED5"/>
    <w:rsid w:val="007B422F"/>
    <w:rsid w:val="007B6EAE"/>
    <w:rsid w:val="007C319A"/>
    <w:rsid w:val="007C40F4"/>
    <w:rsid w:val="007C652C"/>
    <w:rsid w:val="007C7875"/>
    <w:rsid w:val="007C7C27"/>
    <w:rsid w:val="007D1DD0"/>
    <w:rsid w:val="007D4532"/>
    <w:rsid w:val="007D4A1E"/>
    <w:rsid w:val="007D6560"/>
    <w:rsid w:val="007F2E65"/>
    <w:rsid w:val="007F3BBF"/>
    <w:rsid w:val="007F4BCE"/>
    <w:rsid w:val="007F5649"/>
    <w:rsid w:val="007F567A"/>
    <w:rsid w:val="007F5B3E"/>
    <w:rsid w:val="007F7589"/>
    <w:rsid w:val="008001CA"/>
    <w:rsid w:val="008041BB"/>
    <w:rsid w:val="00805D46"/>
    <w:rsid w:val="00806158"/>
    <w:rsid w:val="0080631F"/>
    <w:rsid w:val="008073B3"/>
    <w:rsid w:val="00810781"/>
    <w:rsid w:val="00813B21"/>
    <w:rsid w:val="00813F3C"/>
    <w:rsid w:val="00814173"/>
    <w:rsid w:val="00814DBE"/>
    <w:rsid w:val="00814FD3"/>
    <w:rsid w:val="00815354"/>
    <w:rsid w:val="00817FF8"/>
    <w:rsid w:val="00823262"/>
    <w:rsid w:val="00825905"/>
    <w:rsid w:val="00827EAB"/>
    <w:rsid w:val="00827FDB"/>
    <w:rsid w:val="0083028C"/>
    <w:rsid w:val="00831F7C"/>
    <w:rsid w:val="00832481"/>
    <w:rsid w:val="00834780"/>
    <w:rsid w:val="0083573B"/>
    <w:rsid w:val="008369F6"/>
    <w:rsid w:val="0084479A"/>
    <w:rsid w:val="00844C5D"/>
    <w:rsid w:val="00844F29"/>
    <w:rsid w:val="00845823"/>
    <w:rsid w:val="008476FE"/>
    <w:rsid w:val="00847D7C"/>
    <w:rsid w:val="00847E90"/>
    <w:rsid w:val="00850C1A"/>
    <w:rsid w:val="00853264"/>
    <w:rsid w:val="008551DC"/>
    <w:rsid w:val="00856BAA"/>
    <w:rsid w:val="00856CF3"/>
    <w:rsid w:val="00856FA6"/>
    <w:rsid w:val="00857983"/>
    <w:rsid w:val="00860D77"/>
    <w:rsid w:val="008648DA"/>
    <w:rsid w:val="0086491B"/>
    <w:rsid w:val="00865AE3"/>
    <w:rsid w:val="00865AF0"/>
    <w:rsid w:val="00872981"/>
    <w:rsid w:val="0087312F"/>
    <w:rsid w:val="00875A56"/>
    <w:rsid w:val="008776C4"/>
    <w:rsid w:val="00882FCA"/>
    <w:rsid w:val="00885487"/>
    <w:rsid w:val="00885CEC"/>
    <w:rsid w:val="00886D03"/>
    <w:rsid w:val="0088788B"/>
    <w:rsid w:val="008916B9"/>
    <w:rsid w:val="00892893"/>
    <w:rsid w:val="00893058"/>
    <w:rsid w:val="00895C2F"/>
    <w:rsid w:val="00896015"/>
    <w:rsid w:val="00896863"/>
    <w:rsid w:val="008968B3"/>
    <w:rsid w:val="0089799A"/>
    <w:rsid w:val="008A0546"/>
    <w:rsid w:val="008A2DCF"/>
    <w:rsid w:val="008A30D3"/>
    <w:rsid w:val="008B0DD0"/>
    <w:rsid w:val="008B2C3B"/>
    <w:rsid w:val="008B6553"/>
    <w:rsid w:val="008B6706"/>
    <w:rsid w:val="008B69D0"/>
    <w:rsid w:val="008B6E63"/>
    <w:rsid w:val="008B7E4C"/>
    <w:rsid w:val="008C1137"/>
    <w:rsid w:val="008C3689"/>
    <w:rsid w:val="008C44AC"/>
    <w:rsid w:val="008C5552"/>
    <w:rsid w:val="008C6F96"/>
    <w:rsid w:val="008D0EFA"/>
    <w:rsid w:val="008D12BA"/>
    <w:rsid w:val="008D2005"/>
    <w:rsid w:val="008D2A76"/>
    <w:rsid w:val="008D377B"/>
    <w:rsid w:val="008D52F5"/>
    <w:rsid w:val="008D7135"/>
    <w:rsid w:val="008D7521"/>
    <w:rsid w:val="008E00B1"/>
    <w:rsid w:val="008E1307"/>
    <w:rsid w:val="008E2F59"/>
    <w:rsid w:val="008E441B"/>
    <w:rsid w:val="008E44A9"/>
    <w:rsid w:val="008E473E"/>
    <w:rsid w:val="008E4CB4"/>
    <w:rsid w:val="008F0684"/>
    <w:rsid w:val="008F0DA6"/>
    <w:rsid w:val="008F1B4C"/>
    <w:rsid w:val="008F2DEA"/>
    <w:rsid w:val="008F4A9B"/>
    <w:rsid w:val="008F4B5A"/>
    <w:rsid w:val="008F4D2D"/>
    <w:rsid w:val="008F561A"/>
    <w:rsid w:val="008F6389"/>
    <w:rsid w:val="008F792D"/>
    <w:rsid w:val="00901178"/>
    <w:rsid w:val="009027D4"/>
    <w:rsid w:val="0090432D"/>
    <w:rsid w:val="0090552B"/>
    <w:rsid w:val="00906984"/>
    <w:rsid w:val="0090729B"/>
    <w:rsid w:val="009101E2"/>
    <w:rsid w:val="00910B22"/>
    <w:rsid w:val="009118D4"/>
    <w:rsid w:val="009119ED"/>
    <w:rsid w:val="009167B8"/>
    <w:rsid w:val="009214A4"/>
    <w:rsid w:val="0092482F"/>
    <w:rsid w:val="00924B47"/>
    <w:rsid w:val="009259AB"/>
    <w:rsid w:val="00926207"/>
    <w:rsid w:val="009341F4"/>
    <w:rsid w:val="00940246"/>
    <w:rsid w:val="00940CAC"/>
    <w:rsid w:val="00941C88"/>
    <w:rsid w:val="009454DA"/>
    <w:rsid w:val="00946626"/>
    <w:rsid w:val="00946C2B"/>
    <w:rsid w:val="00947675"/>
    <w:rsid w:val="00947BBE"/>
    <w:rsid w:val="00950699"/>
    <w:rsid w:val="00950F9F"/>
    <w:rsid w:val="00955E69"/>
    <w:rsid w:val="00955E71"/>
    <w:rsid w:val="00956C82"/>
    <w:rsid w:val="00956FD3"/>
    <w:rsid w:val="00957D89"/>
    <w:rsid w:val="00961232"/>
    <w:rsid w:val="0096244F"/>
    <w:rsid w:val="00965799"/>
    <w:rsid w:val="00965861"/>
    <w:rsid w:val="00966249"/>
    <w:rsid w:val="00967308"/>
    <w:rsid w:val="009700A9"/>
    <w:rsid w:val="00972E0E"/>
    <w:rsid w:val="009737E2"/>
    <w:rsid w:val="0097580C"/>
    <w:rsid w:val="009761BA"/>
    <w:rsid w:val="00976B80"/>
    <w:rsid w:val="00976F1F"/>
    <w:rsid w:val="00980AD4"/>
    <w:rsid w:val="009812EA"/>
    <w:rsid w:val="009815BA"/>
    <w:rsid w:val="0098299E"/>
    <w:rsid w:val="00983D77"/>
    <w:rsid w:val="00984F67"/>
    <w:rsid w:val="00985380"/>
    <w:rsid w:val="009854C7"/>
    <w:rsid w:val="009855EA"/>
    <w:rsid w:val="00993071"/>
    <w:rsid w:val="00995258"/>
    <w:rsid w:val="009A0116"/>
    <w:rsid w:val="009A1171"/>
    <w:rsid w:val="009A13C2"/>
    <w:rsid w:val="009A254E"/>
    <w:rsid w:val="009A31BA"/>
    <w:rsid w:val="009A368F"/>
    <w:rsid w:val="009A42BE"/>
    <w:rsid w:val="009A46AF"/>
    <w:rsid w:val="009A704E"/>
    <w:rsid w:val="009B5F85"/>
    <w:rsid w:val="009B6DC9"/>
    <w:rsid w:val="009C3BAD"/>
    <w:rsid w:val="009C55C7"/>
    <w:rsid w:val="009C7B38"/>
    <w:rsid w:val="009C7F5E"/>
    <w:rsid w:val="009D013A"/>
    <w:rsid w:val="009D072E"/>
    <w:rsid w:val="009D21A0"/>
    <w:rsid w:val="009D748C"/>
    <w:rsid w:val="009E172F"/>
    <w:rsid w:val="009E2453"/>
    <w:rsid w:val="009E2EF2"/>
    <w:rsid w:val="009E34B9"/>
    <w:rsid w:val="009E3EB4"/>
    <w:rsid w:val="009E454E"/>
    <w:rsid w:val="009E6671"/>
    <w:rsid w:val="009E671C"/>
    <w:rsid w:val="009F17C6"/>
    <w:rsid w:val="009F18C1"/>
    <w:rsid w:val="009F33DF"/>
    <w:rsid w:val="009F455E"/>
    <w:rsid w:val="009F5307"/>
    <w:rsid w:val="009F6C43"/>
    <w:rsid w:val="009F7396"/>
    <w:rsid w:val="009F73F3"/>
    <w:rsid w:val="00A04AF7"/>
    <w:rsid w:val="00A0658C"/>
    <w:rsid w:val="00A06691"/>
    <w:rsid w:val="00A10910"/>
    <w:rsid w:val="00A110AA"/>
    <w:rsid w:val="00A129C0"/>
    <w:rsid w:val="00A14529"/>
    <w:rsid w:val="00A1464C"/>
    <w:rsid w:val="00A15FE4"/>
    <w:rsid w:val="00A208AC"/>
    <w:rsid w:val="00A21C8D"/>
    <w:rsid w:val="00A24B4A"/>
    <w:rsid w:val="00A278FE"/>
    <w:rsid w:val="00A31387"/>
    <w:rsid w:val="00A31FC1"/>
    <w:rsid w:val="00A32E87"/>
    <w:rsid w:val="00A346E8"/>
    <w:rsid w:val="00A34A0A"/>
    <w:rsid w:val="00A36BF9"/>
    <w:rsid w:val="00A372A2"/>
    <w:rsid w:val="00A40B03"/>
    <w:rsid w:val="00A46F9B"/>
    <w:rsid w:val="00A51867"/>
    <w:rsid w:val="00A630C1"/>
    <w:rsid w:val="00A64B29"/>
    <w:rsid w:val="00A70E00"/>
    <w:rsid w:val="00A71863"/>
    <w:rsid w:val="00A7245A"/>
    <w:rsid w:val="00A738B6"/>
    <w:rsid w:val="00A746CD"/>
    <w:rsid w:val="00A7501F"/>
    <w:rsid w:val="00A752E9"/>
    <w:rsid w:val="00A773AC"/>
    <w:rsid w:val="00A81FC2"/>
    <w:rsid w:val="00A82220"/>
    <w:rsid w:val="00A825E8"/>
    <w:rsid w:val="00A82F55"/>
    <w:rsid w:val="00A84B2E"/>
    <w:rsid w:val="00A8710F"/>
    <w:rsid w:val="00A92F8A"/>
    <w:rsid w:val="00A93BC4"/>
    <w:rsid w:val="00A94433"/>
    <w:rsid w:val="00A9487F"/>
    <w:rsid w:val="00A96D45"/>
    <w:rsid w:val="00A97930"/>
    <w:rsid w:val="00A97B6A"/>
    <w:rsid w:val="00A97C7E"/>
    <w:rsid w:val="00AA0C4B"/>
    <w:rsid w:val="00AA13ED"/>
    <w:rsid w:val="00AA269B"/>
    <w:rsid w:val="00AA600A"/>
    <w:rsid w:val="00AA6043"/>
    <w:rsid w:val="00AA60E5"/>
    <w:rsid w:val="00AB5B0D"/>
    <w:rsid w:val="00AB6E32"/>
    <w:rsid w:val="00AC035D"/>
    <w:rsid w:val="00AC331B"/>
    <w:rsid w:val="00AC4E50"/>
    <w:rsid w:val="00AC595A"/>
    <w:rsid w:val="00AC6B23"/>
    <w:rsid w:val="00AC73CD"/>
    <w:rsid w:val="00AD3CE4"/>
    <w:rsid w:val="00AD3EED"/>
    <w:rsid w:val="00AD51BD"/>
    <w:rsid w:val="00AD5805"/>
    <w:rsid w:val="00AD7817"/>
    <w:rsid w:val="00AE00C5"/>
    <w:rsid w:val="00AE272E"/>
    <w:rsid w:val="00AE295D"/>
    <w:rsid w:val="00AE4CCA"/>
    <w:rsid w:val="00AF11AE"/>
    <w:rsid w:val="00AF42F5"/>
    <w:rsid w:val="00AF4877"/>
    <w:rsid w:val="00AF4B2E"/>
    <w:rsid w:val="00AF7ACF"/>
    <w:rsid w:val="00B01C98"/>
    <w:rsid w:val="00B02D0E"/>
    <w:rsid w:val="00B04DAF"/>
    <w:rsid w:val="00B05D21"/>
    <w:rsid w:val="00B06111"/>
    <w:rsid w:val="00B10B33"/>
    <w:rsid w:val="00B111EA"/>
    <w:rsid w:val="00B135AA"/>
    <w:rsid w:val="00B141AE"/>
    <w:rsid w:val="00B14D48"/>
    <w:rsid w:val="00B1625A"/>
    <w:rsid w:val="00B17099"/>
    <w:rsid w:val="00B2082D"/>
    <w:rsid w:val="00B23467"/>
    <w:rsid w:val="00B27B22"/>
    <w:rsid w:val="00B30397"/>
    <w:rsid w:val="00B30A76"/>
    <w:rsid w:val="00B335CC"/>
    <w:rsid w:val="00B34FC0"/>
    <w:rsid w:val="00B351E6"/>
    <w:rsid w:val="00B37153"/>
    <w:rsid w:val="00B37213"/>
    <w:rsid w:val="00B40B3E"/>
    <w:rsid w:val="00B4230B"/>
    <w:rsid w:val="00B44194"/>
    <w:rsid w:val="00B44486"/>
    <w:rsid w:val="00B457EE"/>
    <w:rsid w:val="00B526E0"/>
    <w:rsid w:val="00B60381"/>
    <w:rsid w:val="00B61208"/>
    <w:rsid w:val="00B61453"/>
    <w:rsid w:val="00B61885"/>
    <w:rsid w:val="00B620F6"/>
    <w:rsid w:val="00B634E5"/>
    <w:rsid w:val="00B64033"/>
    <w:rsid w:val="00B648DC"/>
    <w:rsid w:val="00B669E5"/>
    <w:rsid w:val="00B66FCA"/>
    <w:rsid w:val="00B67E09"/>
    <w:rsid w:val="00B71F65"/>
    <w:rsid w:val="00B72BD1"/>
    <w:rsid w:val="00B742C0"/>
    <w:rsid w:val="00B76153"/>
    <w:rsid w:val="00B774EC"/>
    <w:rsid w:val="00B81356"/>
    <w:rsid w:val="00B81949"/>
    <w:rsid w:val="00B83E71"/>
    <w:rsid w:val="00B94EB7"/>
    <w:rsid w:val="00BA06D6"/>
    <w:rsid w:val="00BA170F"/>
    <w:rsid w:val="00BA1C7E"/>
    <w:rsid w:val="00BA2356"/>
    <w:rsid w:val="00BA30EA"/>
    <w:rsid w:val="00BA43A7"/>
    <w:rsid w:val="00BA450F"/>
    <w:rsid w:val="00BB0C53"/>
    <w:rsid w:val="00BB1659"/>
    <w:rsid w:val="00BB2AAA"/>
    <w:rsid w:val="00BB436E"/>
    <w:rsid w:val="00BB6545"/>
    <w:rsid w:val="00BB6C86"/>
    <w:rsid w:val="00BC0646"/>
    <w:rsid w:val="00BC1610"/>
    <w:rsid w:val="00BC46C1"/>
    <w:rsid w:val="00BC5C94"/>
    <w:rsid w:val="00BD39D5"/>
    <w:rsid w:val="00BD4E07"/>
    <w:rsid w:val="00BD57ED"/>
    <w:rsid w:val="00BD733A"/>
    <w:rsid w:val="00BE1233"/>
    <w:rsid w:val="00BE4A63"/>
    <w:rsid w:val="00BE512D"/>
    <w:rsid w:val="00BE6AD6"/>
    <w:rsid w:val="00BE6DA9"/>
    <w:rsid w:val="00BF1124"/>
    <w:rsid w:val="00BF1815"/>
    <w:rsid w:val="00BF660B"/>
    <w:rsid w:val="00BF7466"/>
    <w:rsid w:val="00C011FE"/>
    <w:rsid w:val="00C012FE"/>
    <w:rsid w:val="00C013AD"/>
    <w:rsid w:val="00C01E03"/>
    <w:rsid w:val="00C066AD"/>
    <w:rsid w:val="00C1126D"/>
    <w:rsid w:val="00C12E4F"/>
    <w:rsid w:val="00C12E70"/>
    <w:rsid w:val="00C12EA0"/>
    <w:rsid w:val="00C1344C"/>
    <w:rsid w:val="00C147A2"/>
    <w:rsid w:val="00C17AB0"/>
    <w:rsid w:val="00C22637"/>
    <w:rsid w:val="00C22C40"/>
    <w:rsid w:val="00C2493B"/>
    <w:rsid w:val="00C2557C"/>
    <w:rsid w:val="00C25D15"/>
    <w:rsid w:val="00C25DB2"/>
    <w:rsid w:val="00C26F07"/>
    <w:rsid w:val="00C277E3"/>
    <w:rsid w:val="00C27C7E"/>
    <w:rsid w:val="00C31076"/>
    <w:rsid w:val="00C319B2"/>
    <w:rsid w:val="00C3364B"/>
    <w:rsid w:val="00C3572F"/>
    <w:rsid w:val="00C36C78"/>
    <w:rsid w:val="00C402EB"/>
    <w:rsid w:val="00C40DEE"/>
    <w:rsid w:val="00C4161F"/>
    <w:rsid w:val="00C4364F"/>
    <w:rsid w:val="00C44CF5"/>
    <w:rsid w:val="00C500F0"/>
    <w:rsid w:val="00C50CF5"/>
    <w:rsid w:val="00C50CFD"/>
    <w:rsid w:val="00C51643"/>
    <w:rsid w:val="00C51745"/>
    <w:rsid w:val="00C52BB2"/>
    <w:rsid w:val="00C55AC8"/>
    <w:rsid w:val="00C5704B"/>
    <w:rsid w:val="00C5798E"/>
    <w:rsid w:val="00C60D45"/>
    <w:rsid w:val="00C62EB6"/>
    <w:rsid w:val="00C639D9"/>
    <w:rsid w:val="00C63D15"/>
    <w:rsid w:val="00C65D99"/>
    <w:rsid w:val="00C7018F"/>
    <w:rsid w:val="00C70DAA"/>
    <w:rsid w:val="00C720B3"/>
    <w:rsid w:val="00C72665"/>
    <w:rsid w:val="00C769DC"/>
    <w:rsid w:val="00C7718F"/>
    <w:rsid w:val="00C803E9"/>
    <w:rsid w:val="00C82338"/>
    <w:rsid w:val="00C84327"/>
    <w:rsid w:val="00C90442"/>
    <w:rsid w:val="00C917D4"/>
    <w:rsid w:val="00C976FB"/>
    <w:rsid w:val="00CA3133"/>
    <w:rsid w:val="00CA3D74"/>
    <w:rsid w:val="00CA643E"/>
    <w:rsid w:val="00CB01EC"/>
    <w:rsid w:val="00CB3524"/>
    <w:rsid w:val="00CB3E30"/>
    <w:rsid w:val="00CB64EB"/>
    <w:rsid w:val="00CB72F3"/>
    <w:rsid w:val="00CC096A"/>
    <w:rsid w:val="00CC1A15"/>
    <w:rsid w:val="00CC2BFD"/>
    <w:rsid w:val="00CC305C"/>
    <w:rsid w:val="00CC5901"/>
    <w:rsid w:val="00CC5D25"/>
    <w:rsid w:val="00CC7858"/>
    <w:rsid w:val="00CC7C8A"/>
    <w:rsid w:val="00CD3AB8"/>
    <w:rsid w:val="00CD40FA"/>
    <w:rsid w:val="00CD4B49"/>
    <w:rsid w:val="00CD500A"/>
    <w:rsid w:val="00CD51DB"/>
    <w:rsid w:val="00CD77F2"/>
    <w:rsid w:val="00CD7A08"/>
    <w:rsid w:val="00CE2333"/>
    <w:rsid w:val="00CE28A9"/>
    <w:rsid w:val="00CE39F4"/>
    <w:rsid w:val="00CE4ABC"/>
    <w:rsid w:val="00CE6246"/>
    <w:rsid w:val="00CF0F34"/>
    <w:rsid w:val="00D01BE6"/>
    <w:rsid w:val="00D01CDD"/>
    <w:rsid w:val="00D02667"/>
    <w:rsid w:val="00D04EB9"/>
    <w:rsid w:val="00D101A1"/>
    <w:rsid w:val="00D10CDF"/>
    <w:rsid w:val="00D11E70"/>
    <w:rsid w:val="00D141D6"/>
    <w:rsid w:val="00D16293"/>
    <w:rsid w:val="00D179FC"/>
    <w:rsid w:val="00D17B9A"/>
    <w:rsid w:val="00D21CB4"/>
    <w:rsid w:val="00D21E44"/>
    <w:rsid w:val="00D2330F"/>
    <w:rsid w:val="00D243E3"/>
    <w:rsid w:val="00D2570C"/>
    <w:rsid w:val="00D302D7"/>
    <w:rsid w:val="00D30347"/>
    <w:rsid w:val="00D34318"/>
    <w:rsid w:val="00D3438F"/>
    <w:rsid w:val="00D35404"/>
    <w:rsid w:val="00D362C8"/>
    <w:rsid w:val="00D36B8B"/>
    <w:rsid w:val="00D46D99"/>
    <w:rsid w:val="00D510D8"/>
    <w:rsid w:val="00D5137C"/>
    <w:rsid w:val="00D51E07"/>
    <w:rsid w:val="00D52F1E"/>
    <w:rsid w:val="00D535F2"/>
    <w:rsid w:val="00D53814"/>
    <w:rsid w:val="00D55B2C"/>
    <w:rsid w:val="00D6067A"/>
    <w:rsid w:val="00D60CAC"/>
    <w:rsid w:val="00D63126"/>
    <w:rsid w:val="00D67425"/>
    <w:rsid w:val="00D70B31"/>
    <w:rsid w:val="00D729CE"/>
    <w:rsid w:val="00D73051"/>
    <w:rsid w:val="00D73390"/>
    <w:rsid w:val="00D73889"/>
    <w:rsid w:val="00D749D3"/>
    <w:rsid w:val="00D7779B"/>
    <w:rsid w:val="00D779BB"/>
    <w:rsid w:val="00D804CA"/>
    <w:rsid w:val="00D83EE2"/>
    <w:rsid w:val="00D84733"/>
    <w:rsid w:val="00D854C5"/>
    <w:rsid w:val="00D86841"/>
    <w:rsid w:val="00D86F1A"/>
    <w:rsid w:val="00D900B4"/>
    <w:rsid w:val="00D916A2"/>
    <w:rsid w:val="00D91E31"/>
    <w:rsid w:val="00D927A4"/>
    <w:rsid w:val="00DA13CE"/>
    <w:rsid w:val="00DA2D3C"/>
    <w:rsid w:val="00DA3B51"/>
    <w:rsid w:val="00DA58D2"/>
    <w:rsid w:val="00DA5AB1"/>
    <w:rsid w:val="00DA6F0D"/>
    <w:rsid w:val="00DB187A"/>
    <w:rsid w:val="00DB33FD"/>
    <w:rsid w:val="00DB3DB5"/>
    <w:rsid w:val="00DB5F5C"/>
    <w:rsid w:val="00DB79B3"/>
    <w:rsid w:val="00DB7B09"/>
    <w:rsid w:val="00DC3CA6"/>
    <w:rsid w:val="00DC6344"/>
    <w:rsid w:val="00DC6DB3"/>
    <w:rsid w:val="00DD0567"/>
    <w:rsid w:val="00DD0AB6"/>
    <w:rsid w:val="00DD32E8"/>
    <w:rsid w:val="00DD529D"/>
    <w:rsid w:val="00DD5F8C"/>
    <w:rsid w:val="00DD6F83"/>
    <w:rsid w:val="00DD7BC1"/>
    <w:rsid w:val="00DE3188"/>
    <w:rsid w:val="00DE3FCB"/>
    <w:rsid w:val="00DE474C"/>
    <w:rsid w:val="00DE5C75"/>
    <w:rsid w:val="00DE73EE"/>
    <w:rsid w:val="00DF525B"/>
    <w:rsid w:val="00DF5448"/>
    <w:rsid w:val="00DF7A8C"/>
    <w:rsid w:val="00DF7B74"/>
    <w:rsid w:val="00DF7F30"/>
    <w:rsid w:val="00E00DDB"/>
    <w:rsid w:val="00E01C59"/>
    <w:rsid w:val="00E01F1E"/>
    <w:rsid w:val="00E0306C"/>
    <w:rsid w:val="00E03E7C"/>
    <w:rsid w:val="00E059B5"/>
    <w:rsid w:val="00E067DE"/>
    <w:rsid w:val="00E07353"/>
    <w:rsid w:val="00E07DB5"/>
    <w:rsid w:val="00E10305"/>
    <w:rsid w:val="00E105A6"/>
    <w:rsid w:val="00E14AE8"/>
    <w:rsid w:val="00E168B2"/>
    <w:rsid w:val="00E1757E"/>
    <w:rsid w:val="00E21843"/>
    <w:rsid w:val="00E22F34"/>
    <w:rsid w:val="00E232B0"/>
    <w:rsid w:val="00E237DB"/>
    <w:rsid w:val="00E24681"/>
    <w:rsid w:val="00E25011"/>
    <w:rsid w:val="00E3286A"/>
    <w:rsid w:val="00E34371"/>
    <w:rsid w:val="00E37C03"/>
    <w:rsid w:val="00E4008F"/>
    <w:rsid w:val="00E40F14"/>
    <w:rsid w:val="00E432B6"/>
    <w:rsid w:val="00E45C6D"/>
    <w:rsid w:val="00E46498"/>
    <w:rsid w:val="00E47231"/>
    <w:rsid w:val="00E5184C"/>
    <w:rsid w:val="00E51C35"/>
    <w:rsid w:val="00E52720"/>
    <w:rsid w:val="00E55826"/>
    <w:rsid w:val="00E57B97"/>
    <w:rsid w:val="00E60A1A"/>
    <w:rsid w:val="00E61717"/>
    <w:rsid w:val="00E62F58"/>
    <w:rsid w:val="00E63C2F"/>
    <w:rsid w:val="00E63DC3"/>
    <w:rsid w:val="00E645F0"/>
    <w:rsid w:val="00E64AAB"/>
    <w:rsid w:val="00E65401"/>
    <w:rsid w:val="00E66C51"/>
    <w:rsid w:val="00E72E9F"/>
    <w:rsid w:val="00E7388B"/>
    <w:rsid w:val="00E745B2"/>
    <w:rsid w:val="00E748AB"/>
    <w:rsid w:val="00E77E2B"/>
    <w:rsid w:val="00E811AB"/>
    <w:rsid w:val="00E81A51"/>
    <w:rsid w:val="00E8697F"/>
    <w:rsid w:val="00E87F0D"/>
    <w:rsid w:val="00E94B62"/>
    <w:rsid w:val="00E94CB0"/>
    <w:rsid w:val="00E9591D"/>
    <w:rsid w:val="00EA07A9"/>
    <w:rsid w:val="00EA0B7C"/>
    <w:rsid w:val="00EA1989"/>
    <w:rsid w:val="00EA2CE3"/>
    <w:rsid w:val="00EA33CA"/>
    <w:rsid w:val="00EA3B18"/>
    <w:rsid w:val="00EA55C4"/>
    <w:rsid w:val="00EA74C3"/>
    <w:rsid w:val="00EB2B3B"/>
    <w:rsid w:val="00EB4DAA"/>
    <w:rsid w:val="00EB50E7"/>
    <w:rsid w:val="00EB58DF"/>
    <w:rsid w:val="00EB6E95"/>
    <w:rsid w:val="00EC297A"/>
    <w:rsid w:val="00EC29DE"/>
    <w:rsid w:val="00EC5856"/>
    <w:rsid w:val="00EC7ECB"/>
    <w:rsid w:val="00ED3439"/>
    <w:rsid w:val="00ED3F50"/>
    <w:rsid w:val="00ED5DB1"/>
    <w:rsid w:val="00ED7110"/>
    <w:rsid w:val="00ED7419"/>
    <w:rsid w:val="00ED7719"/>
    <w:rsid w:val="00EE205D"/>
    <w:rsid w:val="00EE2A95"/>
    <w:rsid w:val="00EE30ED"/>
    <w:rsid w:val="00EE34E3"/>
    <w:rsid w:val="00EE41B8"/>
    <w:rsid w:val="00EE5F0B"/>
    <w:rsid w:val="00EF0FB2"/>
    <w:rsid w:val="00EF23C4"/>
    <w:rsid w:val="00EF41F5"/>
    <w:rsid w:val="00EF4AC9"/>
    <w:rsid w:val="00EF59D3"/>
    <w:rsid w:val="00EF59DC"/>
    <w:rsid w:val="00F011F5"/>
    <w:rsid w:val="00F02183"/>
    <w:rsid w:val="00F100FF"/>
    <w:rsid w:val="00F11069"/>
    <w:rsid w:val="00F142DE"/>
    <w:rsid w:val="00F153D8"/>
    <w:rsid w:val="00F16E2D"/>
    <w:rsid w:val="00F16FBF"/>
    <w:rsid w:val="00F17221"/>
    <w:rsid w:val="00F20B02"/>
    <w:rsid w:val="00F20DD2"/>
    <w:rsid w:val="00F22061"/>
    <w:rsid w:val="00F22A02"/>
    <w:rsid w:val="00F22E06"/>
    <w:rsid w:val="00F23839"/>
    <w:rsid w:val="00F24323"/>
    <w:rsid w:val="00F246D4"/>
    <w:rsid w:val="00F25735"/>
    <w:rsid w:val="00F25BC7"/>
    <w:rsid w:val="00F26A91"/>
    <w:rsid w:val="00F27510"/>
    <w:rsid w:val="00F30172"/>
    <w:rsid w:val="00F3093B"/>
    <w:rsid w:val="00F31D31"/>
    <w:rsid w:val="00F31FBC"/>
    <w:rsid w:val="00F33588"/>
    <w:rsid w:val="00F33B8E"/>
    <w:rsid w:val="00F35ACF"/>
    <w:rsid w:val="00F35B82"/>
    <w:rsid w:val="00F37E02"/>
    <w:rsid w:val="00F44982"/>
    <w:rsid w:val="00F476EE"/>
    <w:rsid w:val="00F50694"/>
    <w:rsid w:val="00F5097E"/>
    <w:rsid w:val="00F5116B"/>
    <w:rsid w:val="00F51D5A"/>
    <w:rsid w:val="00F5319C"/>
    <w:rsid w:val="00F54006"/>
    <w:rsid w:val="00F565CA"/>
    <w:rsid w:val="00F56D90"/>
    <w:rsid w:val="00F56F5A"/>
    <w:rsid w:val="00F57317"/>
    <w:rsid w:val="00F579C6"/>
    <w:rsid w:val="00F57AE9"/>
    <w:rsid w:val="00F62039"/>
    <w:rsid w:val="00F6311E"/>
    <w:rsid w:val="00F63C81"/>
    <w:rsid w:val="00F6565A"/>
    <w:rsid w:val="00F700D2"/>
    <w:rsid w:val="00F710B8"/>
    <w:rsid w:val="00F7223A"/>
    <w:rsid w:val="00F73B76"/>
    <w:rsid w:val="00F8303E"/>
    <w:rsid w:val="00F831A8"/>
    <w:rsid w:val="00F84528"/>
    <w:rsid w:val="00F856BB"/>
    <w:rsid w:val="00F878FA"/>
    <w:rsid w:val="00F906E5"/>
    <w:rsid w:val="00F918A8"/>
    <w:rsid w:val="00F91C41"/>
    <w:rsid w:val="00F92239"/>
    <w:rsid w:val="00F9501A"/>
    <w:rsid w:val="00F95C63"/>
    <w:rsid w:val="00F97E30"/>
    <w:rsid w:val="00FA19D4"/>
    <w:rsid w:val="00FB1DE8"/>
    <w:rsid w:val="00FB43B9"/>
    <w:rsid w:val="00FB52E3"/>
    <w:rsid w:val="00FC2933"/>
    <w:rsid w:val="00FC4380"/>
    <w:rsid w:val="00FC56A2"/>
    <w:rsid w:val="00FC6AF1"/>
    <w:rsid w:val="00FC6B30"/>
    <w:rsid w:val="00FD16FD"/>
    <w:rsid w:val="00FD3173"/>
    <w:rsid w:val="00FD46EC"/>
    <w:rsid w:val="00FD7B1F"/>
    <w:rsid w:val="00FD7C82"/>
    <w:rsid w:val="00FE0C96"/>
    <w:rsid w:val="00FE239A"/>
    <w:rsid w:val="00FE3ECC"/>
    <w:rsid w:val="00FE47D5"/>
    <w:rsid w:val="00FF085E"/>
    <w:rsid w:val="00FF26F3"/>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C32C8"/>
  <w15:chartTrackingRefBased/>
  <w15:docId w15:val="{FFA187EE-DE70-4850-9E2C-72CA472F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lang w:val="uk-UA" w:eastAsia="ru-RU"/>
    </w:rPr>
  </w:style>
  <w:style w:type="paragraph" w:styleId="10">
    <w:name w:val="heading 1"/>
    <w:basedOn w:val="a1"/>
    <w:next w:val="a1"/>
    <w:link w:val="11"/>
    <w:uiPriority w:val="1"/>
    <w:qFormat/>
    <w:rsid w:val="00282F86"/>
    <w:pPr>
      <w:keepNext/>
      <w:outlineLvl w:val="0"/>
    </w:pPr>
    <w:rPr>
      <w:szCs w:val="20"/>
      <w:lang w:eastAsia="x-none"/>
    </w:rPr>
  </w:style>
  <w:style w:type="paragraph" w:styleId="2">
    <w:name w:val="heading 2"/>
    <w:basedOn w:val="a1"/>
    <w:next w:val="a1"/>
    <w:link w:val="20"/>
    <w:uiPriority w:val="1"/>
    <w:qFormat/>
    <w:rsid w:val="00282F86"/>
    <w:pPr>
      <w:keepNext/>
      <w:ind w:firstLine="851"/>
      <w:outlineLvl w:val="1"/>
    </w:pPr>
    <w:rPr>
      <w:szCs w:val="20"/>
      <w:lang w:eastAsia="x-none"/>
    </w:rPr>
  </w:style>
  <w:style w:type="paragraph" w:styleId="3">
    <w:name w:val="heading 3"/>
    <w:basedOn w:val="a1"/>
    <w:next w:val="a1"/>
    <w:link w:val="30"/>
    <w:qFormat/>
    <w:rsid w:val="0073688A"/>
    <w:pPr>
      <w:keepNext/>
      <w:ind w:left="-108" w:right="-108" w:firstLine="108"/>
      <w:jc w:val="both"/>
      <w:outlineLvl w:val="2"/>
    </w:pPr>
    <w:rPr>
      <w:b/>
      <w:bCs/>
      <w:lang w:val="en-GB" w:eastAsia="x-none"/>
    </w:rPr>
  </w:style>
  <w:style w:type="paragraph" w:styleId="4">
    <w:name w:val="heading 4"/>
    <w:basedOn w:val="a1"/>
    <w:next w:val="a1"/>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B0C53"/>
    <w:pPr>
      <w:spacing w:before="240" w:after="60"/>
      <w:outlineLvl w:val="4"/>
    </w:pPr>
    <w:rPr>
      <w:b/>
      <w:bCs/>
      <w:i/>
      <w:iCs/>
      <w:sz w:val="26"/>
      <w:szCs w:val="26"/>
      <w:lang w:eastAsia="x-none"/>
    </w:rPr>
  </w:style>
  <w:style w:type="paragraph" w:styleId="6">
    <w:name w:val="heading 6"/>
    <w:basedOn w:val="a1"/>
    <w:next w:val="a1"/>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unhideWhenUsed/>
    <w:qFormat/>
    <w:rsid w:val="001A232E"/>
    <w:pPr>
      <w:spacing w:before="240" w:after="60"/>
      <w:outlineLvl w:val="8"/>
    </w:pPr>
    <w:rPr>
      <w:rFonts w:ascii="Cambria" w:hAnsi="Cambria"/>
      <w:sz w:val="22"/>
      <w:szCs w:val="22"/>
      <w:lang w:eastAsia="x-none"/>
    </w:rPr>
  </w:style>
  <w:style w:type="character" w:default="1" w:styleId="a2">
    <w:name w:val="Default Paragraph Font"/>
    <w:aliases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semiHidden/>
    <w:lock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1"/>
    <w:rsid w:val="00282F86"/>
    <w:rPr>
      <w:sz w:val="24"/>
      <w:lang w:val="uk-UA"/>
    </w:rPr>
  </w:style>
  <w:style w:type="character" w:customStyle="1" w:styleId="20">
    <w:name w:val="Заголовок 2 Знак"/>
    <w:link w:val="2"/>
    <w:uiPriority w:val="1"/>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20CEC"/>
    <w:rPr>
      <w:rFonts w:ascii="Verdana" w:hAnsi="Verdana" w:cs="Verdana"/>
      <w:lang w:val="en-US" w:eastAsia="en-US"/>
    </w:rPr>
  </w:style>
  <w:style w:type="character" w:styleId="a5">
    <w:name w:val="annotation reference"/>
    <w:uiPriority w:val="99"/>
    <w:semiHidden/>
    <w:rsid w:val="00420CEC"/>
    <w:rPr>
      <w:sz w:val="16"/>
      <w:szCs w:val="16"/>
    </w:rPr>
  </w:style>
  <w:style w:type="paragraph" w:styleId="a6">
    <w:name w:val="annotation text"/>
    <w:basedOn w:val="a1"/>
    <w:link w:val="a7"/>
    <w:uiPriority w:val="99"/>
    <w:semiHidden/>
    <w:rsid w:val="00420CEC"/>
    <w:rPr>
      <w:sz w:val="20"/>
      <w:szCs w:val="20"/>
      <w:lang w:val="x-none" w:eastAsia="x-none"/>
    </w:rPr>
  </w:style>
  <w:style w:type="character" w:customStyle="1" w:styleId="a7">
    <w:name w:val="Текст примечания Знак"/>
    <w:link w:val="a6"/>
    <w:uiPriority w:val="99"/>
    <w:semiHidden/>
    <w:rPr>
      <w:sz w:val="20"/>
      <w:szCs w:val="20"/>
    </w:rPr>
  </w:style>
  <w:style w:type="paragraph" w:styleId="a8">
    <w:name w:val="annotation subject"/>
    <w:basedOn w:val="a6"/>
    <w:next w:val="a6"/>
    <w:link w:val="a9"/>
    <w:uiPriority w:val="99"/>
    <w:semiHidden/>
    <w:rsid w:val="00420CEC"/>
    <w:rPr>
      <w:b/>
      <w:bCs/>
    </w:rPr>
  </w:style>
  <w:style w:type="character" w:customStyle="1" w:styleId="a9">
    <w:name w:val="Тема примечания Знак"/>
    <w:link w:val="a8"/>
    <w:uiPriority w:val="99"/>
    <w:semiHidden/>
    <w:rPr>
      <w:b/>
      <w:bCs/>
      <w:sz w:val="20"/>
      <w:szCs w:val="20"/>
    </w:rPr>
  </w:style>
  <w:style w:type="paragraph" w:styleId="aa">
    <w:name w:val="Balloon Text"/>
    <w:basedOn w:val="a1"/>
    <w:link w:val="ab"/>
    <w:uiPriority w:val="99"/>
    <w:rsid w:val="00420CEC"/>
    <w:rPr>
      <w:rFonts w:ascii="Tahoma" w:hAnsi="Tahoma"/>
      <w:sz w:val="16"/>
      <w:szCs w:val="16"/>
      <w:lang w:val="x-none" w:eastAsia="x-none"/>
    </w:rPr>
  </w:style>
  <w:style w:type="character" w:customStyle="1" w:styleId="ab">
    <w:name w:val="Текст выноски Знак"/>
    <w:link w:val="aa"/>
    <w:uiPriority w:val="99"/>
    <w:rPr>
      <w:rFonts w:ascii="Tahoma" w:hAnsi="Tahoma" w:cs="Tahoma"/>
      <w:sz w:val="16"/>
      <w:szCs w:val="16"/>
    </w:rPr>
  </w:style>
  <w:style w:type="paragraph" w:styleId="HTML">
    <w:name w:val="HTML Preformatted"/>
    <w:basedOn w:val="a1"/>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c">
    <w:name w:val="footnote text"/>
    <w:basedOn w:val="a1"/>
    <w:link w:val="ad"/>
    <w:uiPriority w:val="99"/>
    <w:semiHidden/>
    <w:rsid w:val="00E811AB"/>
    <w:rPr>
      <w:sz w:val="20"/>
      <w:szCs w:val="20"/>
      <w:lang w:val="x-none" w:eastAsia="x-none"/>
    </w:rPr>
  </w:style>
  <w:style w:type="character" w:customStyle="1" w:styleId="ad">
    <w:name w:val="Текст сноски Знак"/>
    <w:link w:val="ac"/>
    <w:uiPriority w:val="99"/>
    <w:semiHidden/>
    <w:rPr>
      <w:sz w:val="20"/>
      <w:szCs w:val="20"/>
    </w:rPr>
  </w:style>
  <w:style w:type="character" w:styleId="ae">
    <w:name w:val="footnote reference"/>
    <w:qFormat/>
    <w:rsid w:val="00E811AB"/>
    <w:rPr>
      <w:vertAlign w:val="superscript"/>
    </w:rPr>
  </w:style>
  <w:style w:type="paragraph" w:styleId="af">
    <w:name w:val="header"/>
    <w:basedOn w:val="a1"/>
    <w:link w:val="af0"/>
    <w:uiPriority w:val="99"/>
    <w:qFormat/>
    <w:rsid w:val="00104F56"/>
    <w:pPr>
      <w:tabs>
        <w:tab w:val="center" w:pos="4677"/>
        <w:tab w:val="right" w:pos="9355"/>
      </w:tabs>
    </w:pPr>
    <w:rPr>
      <w:lang w:val="x-none" w:eastAsia="x-none"/>
    </w:rPr>
  </w:style>
  <w:style w:type="character" w:customStyle="1" w:styleId="af0">
    <w:name w:val="Верхний колонтитул Знак"/>
    <w:link w:val="af"/>
    <w:uiPriority w:val="99"/>
    <w:qFormat/>
    <w:rPr>
      <w:sz w:val="24"/>
      <w:szCs w:val="24"/>
    </w:rPr>
  </w:style>
  <w:style w:type="character" w:styleId="af1">
    <w:name w:val="page number"/>
    <w:basedOn w:val="a2"/>
    <w:rsid w:val="00104F56"/>
  </w:style>
  <w:style w:type="paragraph" w:customStyle="1" w:styleId="af2">
    <w:name w:val="Знак Знак"/>
    <w:basedOn w:val="a1"/>
    <w:uiPriority w:val="99"/>
    <w:rsid w:val="002E1C07"/>
    <w:rPr>
      <w:rFonts w:ascii="Verdana" w:hAnsi="Verdana" w:cs="Verdana"/>
      <w:sz w:val="20"/>
      <w:szCs w:val="20"/>
      <w:lang w:val="en-US" w:eastAsia="en-US"/>
    </w:rPr>
  </w:style>
  <w:style w:type="paragraph" w:styleId="af3">
    <w:name w:val="footer"/>
    <w:basedOn w:val="a1"/>
    <w:link w:val="af4"/>
    <w:uiPriority w:val="99"/>
    <w:unhideWhenUsed/>
    <w:qFormat/>
    <w:rsid w:val="003426B2"/>
    <w:pPr>
      <w:tabs>
        <w:tab w:val="center" w:pos="4677"/>
        <w:tab w:val="right" w:pos="9355"/>
      </w:tabs>
    </w:pPr>
    <w:rPr>
      <w:lang w:val="x-none" w:eastAsia="x-none"/>
    </w:rPr>
  </w:style>
  <w:style w:type="character" w:customStyle="1" w:styleId="af4">
    <w:name w:val="Нижний колонтитул Знак"/>
    <w:link w:val="af3"/>
    <w:uiPriority w:val="99"/>
    <w:qFormat/>
    <w:rsid w:val="003426B2"/>
    <w:rPr>
      <w:sz w:val="24"/>
      <w:szCs w:val="24"/>
    </w:rPr>
  </w:style>
  <w:style w:type="paragraph" w:customStyle="1" w:styleId="12">
    <w:name w:val=" Знак1 Знак Знак Знак Знак Знак Знак"/>
    <w:basedOn w:val="a1"/>
    <w:link w:val="a2"/>
    <w:rsid w:val="003426B2"/>
    <w:rPr>
      <w:rFonts w:ascii="Verdana" w:hAnsi="Verdana"/>
      <w:lang w:val="en-US" w:eastAsia="en-US"/>
    </w:rPr>
  </w:style>
  <w:style w:type="paragraph" w:customStyle="1" w:styleId="af5">
    <w:name w:val=" Знак"/>
    <w:basedOn w:val="a1"/>
    <w:rsid w:val="003426B2"/>
    <w:rPr>
      <w:rFonts w:ascii="Verdana" w:hAnsi="Verdana" w:cs="Verdana"/>
      <w:sz w:val="20"/>
      <w:szCs w:val="20"/>
      <w:lang w:val="en-US" w:eastAsia="en-US"/>
    </w:rPr>
  </w:style>
  <w:style w:type="character" w:customStyle="1" w:styleId="fontstyle">
    <w:name w:val="fontstyle"/>
    <w:basedOn w:val="a2"/>
    <w:rsid w:val="0083028C"/>
  </w:style>
  <w:style w:type="paragraph" w:customStyle="1" w:styleId="21">
    <w:name w:val="Заг2"/>
    <w:basedOn w:val="a1"/>
    <w:next w:val="af6"/>
    <w:autoRedefine/>
    <w:rsid w:val="0083028C"/>
    <w:pPr>
      <w:keepNext/>
      <w:ind w:firstLine="720"/>
      <w:jc w:val="both"/>
      <w:outlineLvl w:val="1"/>
    </w:pPr>
    <w:rPr>
      <w:b/>
      <w:color w:val="0000FF"/>
    </w:rPr>
  </w:style>
  <w:style w:type="paragraph" w:styleId="af6">
    <w:name w:val="Body Text"/>
    <w:basedOn w:val="a1"/>
    <w:link w:val="af7"/>
    <w:uiPriority w:val="1"/>
    <w:unhideWhenUsed/>
    <w:qFormat/>
    <w:rsid w:val="0083028C"/>
    <w:pPr>
      <w:spacing w:after="120"/>
    </w:pPr>
    <w:rPr>
      <w:lang w:val="x-none" w:eastAsia="x-none"/>
    </w:rPr>
  </w:style>
  <w:style w:type="character" w:customStyle="1" w:styleId="af7">
    <w:name w:val="Основной текст Знак"/>
    <w:link w:val="af6"/>
    <w:uiPriority w:val="1"/>
    <w:rsid w:val="0083028C"/>
    <w:rPr>
      <w:sz w:val="24"/>
      <w:szCs w:val="24"/>
    </w:rPr>
  </w:style>
  <w:style w:type="character" w:styleId="af8">
    <w:name w:val="Hyperlink"/>
    <w:uiPriority w:val="99"/>
    <w:rsid w:val="005232BC"/>
    <w:rPr>
      <w:color w:val="0000FF"/>
      <w:u w:val="single"/>
    </w:rPr>
  </w:style>
  <w:style w:type="paragraph" w:styleId="22">
    <w:name w:val="Body Text Indent 2"/>
    <w:basedOn w:val="a1"/>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9">
    <w:name w:val="Strong"/>
    <w:uiPriority w:val="22"/>
    <w:qFormat/>
    <w:rsid w:val="00015610"/>
    <w:rPr>
      <w:b/>
      <w:bCs/>
    </w:rPr>
  </w:style>
  <w:style w:type="paragraph" w:styleId="afa">
    <w:name w:val="Plain Text"/>
    <w:basedOn w:val="a1"/>
    <w:link w:val="afb"/>
    <w:rsid w:val="00015610"/>
    <w:rPr>
      <w:rFonts w:ascii="Courier New" w:hAnsi="Courier New"/>
      <w:szCs w:val="20"/>
      <w:lang w:eastAsia="x-none"/>
    </w:rPr>
  </w:style>
  <w:style w:type="character" w:customStyle="1" w:styleId="afb">
    <w:name w:val="Текст Знак"/>
    <w:link w:val="afa"/>
    <w:rsid w:val="00015610"/>
    <w:rPr>
      <w:rFonts w:ascii="Courier New" w:hAnsi="Courier New"/>
      <w:sz w:val="24"/>
      <w:szCs w:val="20"/>
      <w:lang w:val="uk-UA"/>
    </w:rPr>
  </w:style>
  <w:style w:type="paragraph" w:customStyle="1" w:styleId="BodyText">
    <w:name w:val="Body Text"/>
    <w:basedOn w:val="a1"/>
    <w:link w:val="BodyText0"/>
    <w:rsid w:val="006A73E4"/>
    <w:pPr>
      <w:widowControl w:val="0"/>
    </w:pPr>
    <w:rPr>
      <w:rFonts w:ascii="Arial" w:hAnsi="Arial"/>
      <w:snapToGrid w:val="0"/>
      <w:szCs w:val="20"/>
      <w:lang w:val="x-none" w:eastAsia="x-none"/>
    </w:rPr>
  </w:style>
  <w:style w:type="character" w:customStyle="1" w:styleId="BodyText0">
    <w:name w:val="Body Text Знак"/>
    <w:link w:val="BodyText"/>
    <w:rsid w:val="006A73E4"/>
    <w:rPr>
      <w:rFonts w:ascii="Arial" w:hAnsi="Arial"/>
      <w:snapToGrid w:val="0"/>
      <w:sz w:val="24"/>
    </w:rPr>
  </w:style>
  <w:style w:type="paragraph" w:styleId="afc">
    <w:name w:val="Body Text Indent"/>
    <w:basedOn w:val="a1"/>
    <w:link w:val="afd"/>
    <w:rsid w:val="00282F86"/>
    <w:pPr>
      <w:spacing w:after="120"/>
      <w:ind w:left="283"/>
    </w:pPr>
    <w:rPr>
      <w:lang w:val="x-none" w:eastAsia="x-none"/>
    </w:rPr>
  </w:style>
  <w:style w:type="character" w:customStyle="1" w:styleId="afd">
    <w:name w:val="Основной текст с отступом Знак"/>
    <w:link w:val="afc"/>
    <w:rsid w:val="00282F86"/>
    <w:rPr>
      <w:sz w:val="24"/>
      <w:szCs w:val="24"/>
    </w:rPr>
  </w:style>
  <w:style w:type="paragraph" w:styleId="afe">
    <w:name w:val="caption"/>
    <w:basedOn w:val="a1"/>
    <w:qFormat/>
    <w:rsid w:val="00282F86"/>
    <w:pPr>
      <w:jc w:val="center"/>
    </w:pPr>
    <w:rPr>
      <w:b/>
      <w:sz w:val="36"/>
      <w:szCs w:val="20"/>
    </w:rPr>
  </w:style>
  <w:style w:type="paragraph" w:customStyle="1" w:styleId="aff">
    <w:name w:val=" Знак Знак Знак Знак"/>
    <w:basedOn w:val="a1"/>
    <w:rsid w:val="000A23F4"/>
    <w:rPr>
      <w:rFonts w:ascii="Verdana" w:hAnsi="Verdana"/>
      <w:lang w:val="en-US" w:eastAsia="en-US"/>
    </w:rPr>
  </w:style>
  <w:style w:type="table" w:styleId="aff0">
    <w:name w:val="Table Grid"/>
    <w:basedOn w:val="a3"/>
    <w:uiPriority w:val="59"/>
    <w:qFormat/>
    <w:rsid w:val="00D804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1">
    <w:name w:val="No Spacing"/>
    <w:aliases w:val="nado12,Bullet"/>
    <w:link w:val="aff2"/>
    <w:uiPriority w:val="1"/>
    <w:qFormat/>
    <w:rsid w:val="00672778"/>
    <w:rPr>
      <w:rFonts w:ascii="Calibri" w:eastAsia="Calibri" w:hAnsi="Calibri"/>
      <w:sz w:val="22"/>
      <w:szCs w:val="22"/>
      <w:lang w:val="ru-RU"/>
    </w:rPr>
  </w:style>
  <w:style w:type="paragraph" w:customStyle="1" w:styleId="Default">
    <w:name w:val="Default"/>
    <w:rsid w:val="005F189C"/>
    <w:pPr>
      <w:autoSpaceDE w:val="0"/>
      <w:autoSpaceDN w:val="0"/>
      <w:adjustRightInd w:val="0"/>
    </w:pPr>
    <w:rPr>
      <w:color w:val="000000"/>
      <w:sz w:val="24"/>
      <w:szCs w:val="24"/>
      <w:lang w:val="ru-RU" w:eastAsia="ru-RU"/>
    </w:rPr>
  </w:style>
  <w:style w:type="paragraph" w:customStyle="1" w:styleId="13">
    <w:name w:val=" Знак1"/>
    <w:basedOn w:val="a1"/>
    <w:rsid w:val="000D26A6"/>
    <w:rPr>
      <w:rFonts w:ascii="Verdana" w:hAnsi="Verdana" w:cs="Verdana"/>
      <w:sz w:val="20"/>
      <w:szCs w:val="20"/>
      <w:lang w:val="en-US" w:eastAsia="en-US"/>
    </w:rPr>
  </w:style>
  <w:style w:type="character" w:customStyle="1" w:styleId="moz-txt-citetags">
    <w:name w:val="moz-txt-citetags"/>
    <w:basedOn w:val="a2"/>
    <w:rsid w:val="006D3CF7"/>
  </w:style>
  <w:style w:type="paragraph" w:customStyle="1" w:styleId="CharChar0">
    <w:name w:val=" Char Знак Знак Char Знак Знак Знак Знак Знак Знак Знак Знак Знак Знак Знак Знак Знак"/>
    <w:basedOn w:val="a1"/>
    <w:rsid w:val="00793865"/>
    <w:rPr>
      <w:rFonts w:ascii="Verdana" w:hAnsi="Verdana"/>
      <w:sz w:val="20"/>
      <w:szCs w:val="20"/>
      <w:lang w:val="en-US" w:eastAsia="en-US"/>
    </w:rPr>
  </w:style>
  <w:style w:type="paragraph" w:styleId="af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ff4"/>
    <w:uiPriority w:val="99"/>
    <w:unhideWhenUsed/>
    <w:qFormat/>
    <w:rsid w:val="00294EDB"/>
    <w:pPr>
      <w:spacing w:before="100" w:beforeAutospacing="1" w:after="100" w:afterAutospacing="1"/>
    </w:pPr>
    <w:rPr>
      <w:lang w:val="ru-RU"/>
    </w:rPr>
  </w:style>
  <w:style w:type="character" w:customStyle="1" w:styleId="af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f3"/>
    <w:uiPriority w:val="99"/>
    <w:locked/>
    <w:rsid w:val="005040C9"/>
    <w:rPr>
      <w:sz w:val="24"/>
      <w:szCs w:val="24"/>
      <w:lang w:val="ru-RU" w:eastAsia="ru-RU"/>
    </w:rPr>
  </w:style>
  <w:style w:type="character" w:customStyle="1" w:styleId="highlightedsearchterm">
    <w:name w:val="highlightedsearchterm"/>
    <w:basedOn w:val="a2"/>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lang w:val="ru-RU" w:eastAsia="ru-RU"/>
    </w:rPr>
  </w:style>
  <w:style w:type="paragraph" w:styleId="31">
    <w:name w:val="Body Text 3"/>
    <w:basedOn w:val="a1"/>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1"/>
    <w:next w:val="a1"/>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5">
    <w:name w:val="FollowedHyperlink"/>
    <w:uiPriority w:val="99"/>
    <w:semiHidden/>
    <w:unhideWhenUsed/>
    <w:rsid w:val="00DA3B51"/>
    <w:rPr>
      <w:color w:val="800080"/>
      <w:u w:val="single"/>
    </w:rPr>
  </w:style>
  <w:style w:type="paragraph" w:customStyle="1" w:styleId="xl65">
    <w:name w:val="xl65"/>
    <w:basedOn w:val="a1"/>
    <w:rsid w:val="00DA3B51"/>
    <w:pPr>
      <w:spacing w:before="100" w:beforeAutospacing="1" w:after="100" w:afterAutospacing="1"/>
    </w:pPr>
    <w:rPr>
      <w:sz w:val="22"/>
      <w:szCs w:val="22"/>
      <w:lang w:val="ru-RU"/>
    </w:rPr>
  </w:style>
  <w:style w:type="paragraph" w:customStyle="1" w:styleId="xl66">
    <w:name w:val="xl66"/>
    <w:basedOn w:val="a1"/>
    <w:rsid w:val="00DA3B51"/>
    <w:pPr>
      <w:spacing w:before="100" w:beforeAutospacing="1" w:after="100" w:afterAutospacing="1"/>
      <w:jc w:val="center"/>
      <w:textAlignment w:val="center"/>
    </w:pPr>
    <w:rPr>
      <w:sz w:val="22"/>
      <w:szCs w:val="22"/>
      <w:lang w:val="ru-RU"/>
    </w:rPr>
  </w:style>
  <w:style w:type="paragraph" w:customStyle="1" w:styleId="xl67">
    <w:name w:val="xl67"/>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DA3B51"/>
    <w:pPr>
      <w:spacing w:before="100" w:beforeAutospacing="1" w:after="100" w:afterAutospacing="1"/>
      <w:jc w:val="center"/>
      <w:textAlignment w:val="center"/>
    </w:pPr>
    <w:rPr>
      <w:sz w:val="22"/>
      <w:szCs w:val="22"/>
      <w:lang w:val="ru-RU"/>
    </w:rPr>
  </w:style>
  <w:style w:type="paragraph" w:customStyle="1" w:styleId="xl74">
    <w:name w:val="xl74"/>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 Знак Знак Знак Знак Знак Знак Знак Знак"/>
    <w:basedOn w:val="a1"/>
    <w:rsid w:val="00E01F1E"/>
    <w:rPr>
      <w:rFonts w:ascii="Verdana" w:hAnsi="Verdana"/>
      <w:sz w:val="20"/>
      <w:szCs w:val="20"/>
      <w:lang w:val="en-US" w:eastAsia="en-US"/>
    </w:rPr>
  </w:style>
  <w:style w:type="paragraph" w:styleId="aff7">
    <w:name w:val="List Paragraph"/>
    <w:aliases w:val="AC List 01,Текст таблицы,Bullet Number,Bullet 1,Use Case List Paragraph,lp1,List Paragraph1,lp11,List Paragraph11,тв-Абзац списка"/>
    <w:basedOn w:val="a1"/>
    <w:link w:val="aff8"/>
    <w:uiPriority w:val="1"/>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1"/>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1"/>
    <w:next w:val="a1"/>
    <w:rsid w:val="001A232E"/>
    <w:pPr>
      <w:keepNext/>
      <w:widowControl w:val="0"/>
      <w:autoSpaceDE w:val="0"/>
      <w:autoSpaceDN w:val="0"/>
      <w:jc w:val="center"/>
    </w:pPr>
    <w:rPr>
      <w:rFonts w:ascii="Arial" w:hAnsi="Arial" w:cs="Arial"/>
      <w:b/>
      <w:bCs/>
      <w:sz w:val="20"/>
    </w:rPr>
  </w:style>
  <w:style w:type="paragraph" w:styleId="34">
    <w:name w:val="Body Text Indent 3"/>
    <w:basedOn w:val="a1"/>
    <w:link w:val="35"/>
    <w:rsid w:val="002F6247"/>
    <w:pPr>
      <w:spacing w:after="120"/>
      <w:ind w:left="283"/>
    </w:pPr>
    <w:rPr>
      <w:sz w:val="16"/>
      <w:szCs w:val="16"/>
      <w:lang w:eastAsia="x-none"/>
    </w:rPr>
  </w:style>
  <w:style w:type="character" w:customStyle="1" w:styleId="35">
    <w:name w:val="Основной текст с отступом 3 Знак"/>
    <w:link w:val="34"/>
    <w:rsid w:val="002F6247"/>
    <w:rPr>
      <w:sz w:val="16"/>
      <w:szCs w:val="16"/>
      <w:lang w:val="uk-UA" w:eastAsia="x-none"/>
    </w:rPr>
  </w:style>
  <w:style w:type="paragraph" w:customStyle="1" w:styleId="aff9">
    <w:name w:val="Таблиця цифри"/>
    <w:basedOn w:val="a1"/>
    <w:rsid w:val="002F6247"/>
    <w:pPr>
      <w:spacing w:before="60" w:after="60"/>
      <w:jc w:val="center"/>
    </w:pPr>
    <w:rPr>
      <w:sz w:val="20"/>
      <w:szCs w:val="20"/>
    </w:rPr>
  </w:style>
  <w:style w:type="paragraph" w:customStyle="1" w:styleId="affa">
    <w:name w:val="Таблиця текст"/>
    <w:basedOn w:val="a1"/>
    <w:rsid w:val="002F6247"/>
    <w:pPr>
      <w:spacing w:before="60" w:after="60"/>
    </w:pPr>
    <w:rPr>
      <w:sz w:val="20"/>
    </w:rPr>
  </w:style>
  <w:style w:type="paragraph" w:customStyle="1" w:styleId="affb">
    <w:name w:val="Таблиця_оформлення"/>
    <w:basedOn w:val="a1"/>
    <w:rsid w:val="002F6247"/>
    <w:pPr>
      <w:spacing w:before="60" w:after="60"/>
      <w:jc w:val="center"/>
    </w:pPr>
    <w:rPr>
      <w:sz w:val="20"/>
    </w:rPr>
  </w:style>
  <w:style w:type="paragraph" w:customStyle="1" w:styleId="affc">
    <w:name w:val="Таблиця текст Знак"/>
    <w:basedOn w:val="a1"/>
    <w:rsid w:val="002F6247"/>
    <w:pPr>
      <w:spacing w:before="60" w:after="60"/>
    </w:pPr>
    <w:rPr>
      <w:sz w:val="20"/>
    </w:rPr>
  </w:style>
  <w:style w:type="paragraph" w:styleId="affd">
    <w:name w:val="Title"/>
    <w:aliases w:val="Название"/>
    <w:basedOn w:val="a1"/>
    <w:link w:val="26"/>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26">
    <w:name w:val="Заголовок Знак2"/>
    <w:aliases w:val="Название Знак"/>
    <w:link w:val="affd"/>
    <w:rsid w:val="002F6247"/>
    <w:rPr>
      <w:rFonts w:ascii="Garamond" w:hAnsi="Garamond"/>
      <w:b/>
      <w:w w:val="90"/>
      <w:sz w:val="26"/>
      <w:szCs w:val="26"/>
      <w:lang w:val="uk-UA" w:eastAsia="x-none"/>
    </w:rPr>
  </w:style>
  <w:style w:type="paragraph" w:customStyle="1" w:styleId="Normal">
    <w:name w:val="Normal"/>
    <w:rsid w:val="002F6247"/>
    <w:rPr>
      <w:rFonts w:ascii="FreeSet" w:hAnsi="FreeSet"/>
      <w:snapToGrid w:val="0"/>
      <w:sz w:val="24"/>
      <w:lang w:eastAsia="ru-RU"/>
    </w:rPr>
  </w:style>
  <w:style w:type="paragraph" w:customStyle="1" w:styleId="0">
    <w:name w:val="Òåêñò0"/>
    <w:basedOn w:val="a1"/>
    <w:rsid w:val="002F6247"/>
    <w:pPr>
      <w:widowControl w:val="0"/>
      <w:spacing w:line="210" w:lineRule="atLeast"/>
      <w:jc w:val="both"/>
    </w:pPr>
    <w:rPr>
      <w:sz w:val="20"/>
      <w:szCs w:val="20"/>
    </w:rPr>
  </w:style>
  <w:style w:type="paragraph" w:customStyle="1" w:styleId="Normal-12">
    <w:name w:val="Normal-12"/>
    <w:basedOn w:val="a1"/>
    <w:rsid w:val="002F6247"/>
    <w:pPr>
      <w:ind w:firstLine="720"/>
      <w:jc w:val="both"/>
    </w:pPr>
    <w:rPr>
      <w:lang w:val="ru-RU" w:eastAsia="en-US"/>
    </w:rPr>
  </w:style>
  <w:style w:type="paragraph" w:styleId="affe">
    <w:name w:val="List"/>
    <w:basedOn w:val="a1"/>
    <w:rsid w:val="002F624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qFormat/>
    <w:rsid w:val="002F6247"/>
    <w:pPr>
      <w:jc w:val="both"/>
    </w:pPr>
    <w:rPr>
      <w:rFonts w:eastAsia="Calibri"/>
      <w:sz w:val="26"/>
      <w:szCs w:val="26"/>
      <w:lang w:eastAsia="ar-SA"/>
    </w:rPr>
  </w:style>
  <w:style w:type="character" w:customStyle="1" w:styleId="rvts0">
    <w:name w:val="rvts0"/>
    <w:rsid w:val="002F6247"/>
  </w:style>
  <w:style w:type="paragraph" w:customStyle="1" w:styleId="27">
    <w:name w:val="Стиль2"/>
    <w:basedOn w:val="a1"/>
    <w:link w:val="28"/>
    <w:rsid w:val="002F6247"/>
    <w:pPr>
      <w:suppressAutoHyphens/>
      <w:spacing w:before="240" w:after="120"/>
      <w:jc w:val="center"/>
    </w:pPr>
    <w:rPr>
      <w:rFonts w:eastAsia="Calibri"/>
      <w:b/>
      <w:bCs/>
      <w:sz w:val="26"/>
      <w:szCs w:val="26"/>
      <w:lang w:val="x-none" w:eastAsia="ar-SA"/>
    </w:rPr>
  </w:style>
  <w:style w:type="character" w:customStyle="1" w:styleId="28">
    <w:name w:val="Стиль2 Знак"/>
    <w:link w:val="27"/>
    <w:locked/>
    <w:rsid w:val="002F6247"/>
    <w:rPr>
      <w:rFonts w:eastAsia="Calibri"/>
      <w:b/>
      <w:bCs/>
      <w:sz w:val="26"/>
      <w:szCs w:val="26"/>
      <w:lang w:val="x-none" w:eastAsia="ar-SA"/>
    </w:rPr>
  </w:style>
  <w:style w:type="paragraph" w:customStyle="1" w:styleId="xl82">
    <w:name w:val="xl82"/>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qFormat/>
    <w:rsid w:val="002F6247"/>
    <w:pPr>
      <w:spacing w:before="100" w:beforeAutospacing="1" w:after="100" w:afterAutospacing="1"/>
      <w:jc w:val="right"/>
      <w:textAlignment w:val="center"/>
    </w:pPr>
    <w:rPr>
      <w:lang w:val="ru-RU"/>
    </w:rPr>
  </w:style>
  <w:style w:type="paragraph" w:customStyle="1" w:styleId="14">
    <w:name w:val="Знак1 Знак Знак Знак Знак Знак Знак"/>
    <w:basedOn w:val="a1"/>
    <w:rsid w:val="00950699"/>
    <w:rPr>
      <w:rFonts w:ascii="Verdana" w:hAnsi="Verdana"/>
      <w:lang w:val="en-US" w:eastAsia="en-US"/>
    </w:rPr>
  </w:style>
  <w:style w:type="paragraph" w:customStyle="1" w:styleId="afff">
    <w:name w:val="Знак"/>
    <w:basedOn w:val="a1"/>
    <w:uiPriority w:val="99"/>
    <w:rsid w:val="00950699"/>
    <w:rPr>
      <w:rFonts w:ascii="Verdana" w:hAnsi="Verdana" w:cs="Verdana"/>
      <w:sz w:val="20"/>
      <w:szCs w:val="20"/>
      <w:lang w:val="en-US" w:eastAsia="en-US"/>
    </w:rPr>
  </w:style>
  <w:style w:type="paragraph" w:customStyle="1" w:styleId="afff0">
    <w:name w:val="Знак Знак Знак Знак"/>
    <w:basedOn w:val="a1"/>
    <w:rsid w:val="00950699"/>
    <w:rPr>
      <w:rFonts w:ascii="Verdana" w:hAnsi="Verdana"/>
      <w:lang w:val="en-US" w:eastAsia="en-US"/>
    </w:rPr>
  </w:style>
  <w:style w:type="paragraph" w:customStyle="1" w:styleId="15">
    <w:name w:val="Знак1"/>
    <w:basedOn w:val="a1"/>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950699"/>
    <w:rPr>
      <w:rFonts w:ascii="Verdana" w:hAnsi="Verdana"/>
      <w:sz w:val="20"/>
      <w:szCs w:val="20"/>
      <w:lang w:val="en-US" w:eastAsia="en-US"/>
    </w:rPr>
  </w:style>
  <w:style w:type="character" w:customStyle="1" w:styleId="rvts23">
    <w:name w:val="rvts23"/>
    <w:basedOn w:val="a2"/>
    <w:rsid w:val="00E57B97"/>
  </w:style>
  <w:style w:type="character" w:styleId="afff1">
    <w:name w:val="Emphasis"/>
    <w:qFormat/>
    <w:rsid w:val="00E57B97"/>
    <w:rPr>
      <w:i/>
      <w:iCs/>
    </w:rPr>
  </w:style>
  <w:style w:type="paragraph" w:customStyle="1" w:styleId="rvps2">
    <w:name w:val="rvps2"/>
    <w:basedOn w:val="a1"/>
    <w:uiPriority w:val="99"/>
    <w:rsid w:val="00E57B97"/>
    <w:pPr>
      <w:spacing w:before="100" w:beforeAutospacing="1" w:after="100" w:afterAutospacing="1"/>
    </w:pPr>
    <w:rPr>
      <w:rFonts w:eastAsia="Calibri"/>
      <w:lang w:eastAsia="uk-UA"/>
    </w:rPr>
  </w:style>
  <w:style w:type="character" w:customStyle="1" w:styleId="29">
    <w:name w:val="Гіперпосилання2"/>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val="ru-RU" w:eastAsia="zh-CN"/>
    </w:rPr>
  </w:style>
  <w:style w:type="paragraph" w:styleId="afff2">
    <w:name w:val="Block Text"/>
    <w:basedOn w:val="a1"/>
    <w:rsid w:val="001D19A8"/>
    <w:pPr>
      <w:ind w:left="-108" w:right="-108"/>
      <w:jc w:val="center"/>
    </w:pPr>
    <w:rPr>
      <w:b/>
      <w:sz w:val="19"/>
      <w:szCs w:val="20"/>
    </w:rPr>
  </w:style>
  <w:style w:type="paragraph" w:customStyle="1" w:styleId="afff3">
    <w:name w:val="Знак Знак Знак Знак Знак Знак Знак"/>
    <w:basedOn w:val="a1"/>
    <w:uiPriority w:val="99"/>
    <w:rsid w:val="001D19A8"/>
    <w:rPr>
      <w:rFonts w:ascii="Verdana" w:hAnsi="Verdana"/>
      <w:sz w:val="20"/>
      <w:szCs w:val="20"/>
      <w:lang w:val="en-US" w:eastAsia="en-US"/>
    </w:rPr>
  </w:style>
  <w:style w:type="paragraph" w:customStyle="1" w:styleId="BodyText21">
    <w:name w:val="Body Text 21"/>
    <w:basedOn w:val="a1"/>
    <w:uiPriority w:val="99"/>
    <w:rsid w:val="001D19A8"/>
    <w:pPr>
      <w:tabs>
        <w:tab w:val="left" w:pos="0"/>
      </w:tabs>
    </w:pPr>
    <w:rPr>
      <w:szCs w:val="20"/>
      <w:lang w:val="ru-RU"/>
    </w:rPr>
  </w:style>
  <w:style w:type="paragraph" w:customStyle="1" w:styleId="16">
    <w:name w:val="Без интервала1"/>
    <w:uiPriority w:val="99"/>
    <w:qFormat/>
    <w:rsid w:val="001D19A8"/>
    <w:rPr>
      <w:lang w:val="uk-UA" w:eastAsia="ru-RU"/>
    </w:rPr>
  </w:style>
  <w:style w:type="character" w:customStyle="1" w:styleId="17">
    <w:name w:val="Заголовок №1_"/>
    <w:link w:val="18"/>
    <w:locked/>
    <w:rsid w:val="001D19A8"/>
    <w:rPr>
      <w:rFonts w:ascii="Sylfaen" w:hAnsi="Sylfaen" w:cs="Gautami"/>
      <w:shd w:val="clear" w:color="auto" w:fill="FFFFFF"/>
      <w:lang w:bidi="te-IN"/>
    </w:rPr>
  </w:style>
  <w:style w:type="paragraph" w:customStyle="1" w:styleId="18">
    <w:name w:val="Заголовок №1"/>
    <w:basedOn w:val="a1"/>
    <w:link w:val="17"/>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4">
    <w:name w:val="Основной текст_"/>
    <w:link w:val="19"/>
    <w:locked/>
    <w:rsid w:val="001D19A8"/>
    <w:rPr>
      <w:rFonts w:ascii="Sylfaen" w:hAnsi="Sylfaen" w:cs="Gautami"/>
      <w:sz w:val="21"/>
      <w:szCs w:val="21"/>
      <w:shd w:val="clear" w:color="auto" w:fill="FFFFFF"/>
      <w:lang w:bidi="te-IN"/>
    </w:rPr>
  </w:style>
  <w:style w:type="paragraph" w:customStyle="1" w:styleId="19">
    <w:name w:val="Основной текст1"/>
    <w:basedOn w:val="a1"/>
    <w:link w:val="afff4"/>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a">
    <w:name w:val="Знак Знак1"/>
    <w:basedOn w:val="a1"/>
    <w:uiPriority w:val="99"/>
    <w:rsid w:val="001D19A8"/>
    <w:rPr>
      <w:rFonts w:ascii="Verdana" w:hAnsi="Verdana" w:cs="Verdana"/>
      <w:sz w:val="20"/>
      <w:szCs w:val="20"/>
      <w:lang w:eastAsia="en-US"/>
    </w:rPr>
  </w:style>
  <w:style w:type="paragraph" w:customStyle="1" w:styleId="1">
    <w:name w:val="Договор Заг 1"/>
    <w:basedOn w:val="a1"/>
    <w:next w:val="a1"/>
    <w:autoRedefine/>
    <w:uiPriority w:val="99"/>
    <w:qFormat/>
    <w:rsid w:val="001D19A8"/>
    <w:pPr>
      <w:keepNext/>
      <w:numPr>
        <w:numId w:val="2"/>
      </w:numPr>
      <w:tabs>
        <w:tab w:val="left" w:pos="851"/>
      </w:tabs>
      <w:spacing w:before="120" w:after="120"/>
      <w:ind w:left="0" w:firstLine="0"/>
      <w:jc w:val="center"/>
    </w:pPr>
    <w:rPr>
      <w:b/>
      <w:szCs w:val="20"/>
    </w:rPr>
  </w:style>
  <w:style w:type="paragraph" w:customStyle="1" w:styleId="a0">
    <w:name w:val="Договор осн текст"/>
    <w:basedOn w:val="a1"/>
    <w:uiPriority w:val="99"/>
    <w:qFormat/>
    <w:rsid w:val="001D19A8"/>
    <w:pPr>
      <w:numPr>
        <w:ilvl w:val="1"/>
        <w:numId w:val="2"/>
      </w:numPr>
      <w:spacing w:after="120"/>
      <w:jc w:val="both"/>
    </w:pPr>
    <w:rPr>
      <w:szCs w:val="20"/>
    </w:rPr>
  </w:style>
  <w:style w:type="paragraph" w:styleId="afff5">
    <w:name w:val="Document Map"/>
    <w:basedOn w:val="a1"/>
    <w:link w:val="afff6"/>
    <w:uiPriority w:val="99"/>
    <w:semiHidden/>
    <w:rsid w:val="001D19A8"/>
    <w:pPr>
      <w:shd w:val="clear" w:color="auto" w:fill="000080"/>
    </w:pPr>
    <w:rPr>
      <w:sz w:val="2"/>
      <w:szCs w:val="20"/>
      <w:lang w:val="x-none"/>
    </w:rPr>
  </w:style>
  <w:style w:type="character" w:customStyle="1" w:styleId="afff6">
    <w:name w:val="Схема документа Знак"/>
    <w:link w:val="afff5"/>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a">
    <w:name w:val="Заголовок 2 Знак Знак"/>
    <w:uiPriority w:val="99"/>
    <w:rsid w:val="001D19A8"/>
    <w:rPr>
      <w:rFonts w:ascii="Arial" w:hAnsi="Arial"/>
      <w:noProof/>
      <w:sz w:val="22"/>
      <w:lang w:val="uk-UA" w:eastAsia="ru-RU"/>
    </w:rPr>
  </w:style>
  <w:style w:type="character" w:customStyle="1" w:styleId="1b">
    <w:name w:val="Стиль1 Знак"/>
    <w:link w:val="1c"/>
    <w:locked/>
    <w:rsid w:val="001D19A8"/>
    <w:rPr>
      <w:sz w:val="26"/>
    </w:rPr>
  </w:style>
  <w:style w:type="paragraph" w:customStyle="1" w:styleId="1c">
    <w:name w:val="Стиль1"/>
    <w:basedOn w:val="a1"/>
    <w:link w:val="1b"/>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1"/>
    <w:rsid w:val="001D19A8"/>
    <w:pPr>
      <w:spacing w:before="100" w:beforeAutospacing="1" w:after="100" w:afterAutospacing="1"/>
    </w:pPr>
    <w:rPr>
      <w:lang w:eastAsia="uk-UA"/>
    </w:rPr>
  </w:style>
  <w:style w:type="character" w:customStyle="1" w:styleId="xfmc2">
    <w:name w:val="xfmc2"/>
    <w:rsid w:val="001D19A8"/>
  </w:style>
  <w:style w:type="paragraph" w:customStyle="1" w:styleId="2b">
    <w:name w:val="Без интервала2"/>
    <w:uiPriority w:val="1"/>
    <w:qFormat/>
    <w:rsid w:val="001D19A8"/>
    <w:rPr>
      <w:sz w:val="24"/>
      <w:szCs w:val="24"/>
      <w:lang w:val="ru-RU" w:eastAsia="ru-RU"/>
    </w:rPr>
  </w:style>
  <w:style w:type="paragraph" w:styleId="afff7">
    <w:name w:val="Revision"/>
    <w:hidden/>
    <w:uiPriority w:val="99"/>
    <w:semiHidden/>
    <w:rsid w:val="00401EFF"/>
    <w:rPr>
      <w:sz w:val="24"/>
      <w:szCs w:val="24"/>
      <w:lang w:val="uk-UA" w:eastAsia="ru-RU"/>
    </w:rPr>
  </w:style>
  <w:style w:type="character" w:customStyle="1" w:styleId="apple-converted-space">
    <w:name w:val="apple-converted-space"/>
    <w:rsid w:val="00593B5C"/>
    <w:rPr>
      <w:rFonts w:cs="Times New Roman"/>
    </w:rPr>
  </w:style>
  <w:style w:type="paragraph" w:styleId="afff8">
    <w:name w:val="Subtitle"/>
    <w:basedOn w:val="a1"/>
    <w:link w:val="afff9"/>
    <w:qFormat/>
    <w:rsid w:val="000100A4"/>
    <w:pPr>
      <w:jc w:val="center"/>
      <w:outlineLvl w:val="0"/>
    </w:pPr>
    <w:rPr>
      <w:b/>
      <w:i/>
      <w:lang w:val="x-none"/>
    </w:rPr>
  </w:style>
  <w:style w:type="character" w:customStyle="1" w:styleId="afff9">
    <w:name w:val="Подзаголовок Знак"/>
    <w:link w:val="afff8"/>
    <w:rsid w:val="000100A4"/>
    <w:rPr>
      <w:b/>
      <w:i/>
      <w:sz w:val="24"/>
      <w:szCs w:val="24"/>
      <w:lang w:eastAsia="ru-RU"/>
    </w:rPr>
  </w:style>
  <w:style w:type="paragraph" w:customStyle="1" w:styleId="afffa">
    <w:name w:val="Знак Знак Знак"/>
    <w:basedOn w:val="a1"/>
    <w:rsid w:val="007A2DB6"/>
    <w:rPr>
      <w:rFonts w:ascii="Verdana" w:hAnsi="Verdana" w:cs="Verdana"/>
      <w:sz w:val="20"/>
      <w:szCs w:val="20"/>
      <w:lang w:val="en-US" w:eastAsia="en-US"/>
    </w:rPr>
  </w:style>
  <w:style w:type="paragraph" w:customStyle="1" w:styleId="xfmc3">
    <w:name w:val="xfmc3"/>
    <w:basedOn w:val="a1"/>
    <w:rsid w:val="006765E6"/>
    <w:pPr>
      <w:spacing w:before="100" w:beforeAutospacing="1" w:after="100" w:afterAutospacing="1"/>
    </w:pPr>
    <w:rPr>
      <w:lang w:eastAsia="uk-UA"/>
    </w:rPr>
  </w:style>
  <w:style w:type="paragraph" w:customStyle="1" w:styleId="xfmc4">
    <w:name w:val="xfmc4"/>
    <w:basedOn w:val="a1"/>
    <w:rsid w:val="006765E6"/>
    <w:pPr>
      <w:spacing w:before="100" w:beforeAutospacing="1" w:after="100" w:afterAutospacing="1"/>
    </w:pPr>
    <w:rPr>
      <w:lang w:eastAsia="uk-UA"/>
    </w:rPr>
  </w:style>
  <w:style w:type="paragraph" w:customStyle="1" w:styleId="310">
    <w:name w:val="Основной текст 31"/>
    <w:basedOn w:val="a1"/>
    <w:rsid w:val="007C7875"/>
    <w:pPr>
      <w:suppressAutoHyphens/>
      <w:jc w:val="both"/>
    </w:pPr>
    <w:rPr>
      <w:sz w:val="28"/>
      <w:szCs w:val="20"/>
      <w:lang w:eastAsia="ar-SA"/>
    </w:rPr>
  </w:style>
  <w:style w:type="character" w:customStyle="1" w:styleId="longtext">
    <w:name w:val="long_text"/>
    <w:rsid w:val="00623BA4"/>
  </w:style>
  <w:style w:type="table" w:customStyle="1" w:styleId="TableNormal">
    <w:name w:val="Table Normal"/>
    <w:uiPriority w:val="2"/>
    <w:semiHidden/>
    <w:unhideWhenUsed/>
    <w:qFormat/>
    <w:rsid w:val="00686E8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6E89"/>
    <w:pPr>
      <w:widowControl w:val="0"/>
    </w:pPr>
    <w:rPr>
      <w:rFonts w:ascii="Calibri" w:eastAsia="Calibri" w:hAnsi="Calibri"/>
      <w:sz w:val="22"/>
      <w:szCs w:val="22"/>
      <w:lang w:val="en-US" w:eastAsia="en-US"/>
    </w:rPr>
  </w:style>
  <w:style w:type="character" w:customStyle="1" w:styleId="1d">
    <w:name w:val="Гіперпосилання1"/>
    <w:rsid w:val="00686E89"/>
    <w:rPr>
      <w:color w:val="0000FF"/>
      <w:u w:val="single"/>
    </w:rPr>
  </w:style>
  <w:style w:type="character" w:customStyle="1" w:styleId="aff8">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List Paragraph Знак,Number Bullets Знак,Chapter10 Знак"/>
    <w:link w:val="aff7"/>
    <w:uiPriority w:val="1"/>
    <w:qFormat/>
    <w:rsid w:val="00E81A51"/>
    <w:rPr>
      <w:rFonts w:eastAsia="SimSun"/>
      <w:sz w:val="24"/>
      <w:szCs w:val="24"/>
      <w:lang w:val="ru-RU" w:eastAsia="en-US"/>
    </w:rPr>
  </w:style>
  <w:style w:type="character" w:customStyle="1" w:styleId="spelle">
    <w:name w:val="spelle"/>
    <w:rsid w:val="007F2E65"/>
  </w:style>
  <w:style w:type="paragraph" w:styleId="a">
    <w:name w:val="List Number"/>
    <w:basedOn w:val="a1"/>
    <w:uiPriority w:val="99"/>
    <w:unhideWhenUsed/>
    <w:rsid w:val="00896863"/>
    <w:pPr>
      <w:numPr>
        <w:numId w:val="3"/>
      </w:numPr>
      <w:contextualSpacing/>
    </w:pPr>
  </w:style>
  <w:style w:type="character" w:styleId="afffb">
    <w:name w:val="Book Title"/>
    <w:uiPriority w:val="33"/>
    <w:qFormat/>
    <w:rsid w:val="00896863"/>
    <w:rPr>
      <w:b/>
      <w:bCs/>
      <w:i/>
      <w:iCs/>
      <w:spacing w:val="5"/>
    </w:rPr>
  </w:style>
  <w:style w:type="character" w:customStyle="1" w:styleId="f0">
    <w:name w:val="f0"/>
    <w:rsid w:val="00896863"/>
  </w:style>
  <w:style w:type="paragraph" w:customStyle="1" w:styleId="1e">
    <w:name w:val="Обычный1"/>
    <w:link w:val="Normal0"/>
    <w:qFormat/>
    <w:rsid w:val="003E3A19"/>
    <w:pPr>
      <w:widowControl w:val="0"/>
      <w:spacing w:line="260" w:lineRule="auto"/>
      <w:ind w:left="40"/>
    </w:pPr>
    <w:rPr>
      <w:rFonts w:ascii="Arial" w:hAnsi="Arial"/>
      <w:sz w:val="18"/>
      <w:szCs w:val="28"/>
      <w:lang w:val="uk-UA" w:eastAsia="ru-RU"/>
    </w:rPr>
  </w:style>
  <w:style w:type="character" w:customStyle="1" w:styleId="Normal0">
    <w:name w:val="Normal Знак"/>
    <w:link w:val="1e"/>
    <w:locked/>
    <w:rsid w:val="003E3A19"/>
    <w:rPr>
      <w:rFonts w:ascii="Arial" w:hAnsi="Arial"/>
      <w:sz w:val="18"/>
      <w:szCs w:val="28"/>
      <w:lang w:eastAsia="ru-RU"/>
    </w:rPr>
  </w:style>
  <w:style w:type="paragraph" w:customStyle="1" w:styleId="Normal1">
    <w:name w:val="Normal1"/>
    <w:qFormat/>
    <w:rsid w:val="003E3A19"/>
    <w:pPr>
      <w:widowControl w:val="0"/>
      <w:spacing w:line="260" w:lineRule="auto"/>
      <w:ind w:left="40"/>
    </w:pPr>
    <w:rPr>
      <w:rFonts w:ascii="Arial" w:hAnsi="Arial"/>
      <w:sz w:val="18"/>
      <w:lang w:val="ru-RU" w:eastAsia="ru-RU"/>
    </w:rPr>
  </w:style>
  <w:style w:type="paragraph" w:customStyle="1" w:styleId="rvps17">
    <w:name w:val="rvps17"/>
    <w:basedOn w:val="a1"/>
    <w:rsid w:val="003E3A19"/>
    <w:pPr>
      <w:spacing w:before="100" w:beforeAutospacing="1" w:after="100" w:afterAutospacing="1"/>
    </w:pPr>
    <w:rPr>
      <w:lang w:val="ru-RU"/>
    </w:rPr>
  </w:style>
  <w:style w:type="character" w:customStyle="1" w:styleId="rvts64">
    <w:name w:val="rvts64"/>
    <w:rsid w:val="003E3A19"/>
  </w:style>
  <w:style w:type="paragraph" w:customStyle="1" w:styleId="rvps3">
    <w:name w:val="rvps3"/>
    <w:basedOn w:val="a1"/>
    <w:rsid w:val="003E3A19"/>
    <w:pPr>
      <w:spacing w:before="100" w:beforeAutospacing="1" w:after="100" w:afterAutospacing="1"/>
    </w:pPr>
    <w:rPr>
      <w:lang w:val="ru-RU"/>
    </w:rPr>
  </w:style>
  <w:style w:type="character" w:customStyle="1" w:styleId="rvts9">
    <w:name w:val="rvts9"/>
    <w:rsid w:val="003E3A19"/>
  </w:style>
  <w:style w:type="paragraph" w:customStyle="1" w:styleId="rvps6">
    <w:name w:val="rvps6"/>
    <w:basedOn w:val="a1"/>
    <w:uiPriority w:val="99"/>
    <w:rsid w:val="003E3A19"/>
    <w:pPr>
      <w:spacing w:before="100" w:beforeAutospacing="1" w:after="100" w:afterAutospacing="1"/>
    </w:pPr>
    <w:rPr>
      <w:lang w:val="ru-RU"/>
    </w:rPr>
  </w:style>
  <w:style w:type="paragraph" w:customStyle="1" w:styleId="xl105">
    <w:name w:val="xl105"/>
    <w:basedOn w:val="a1"/>
    <w:rsid w:val="003E3A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val="ru-RU"/>
    </w:rPr>
  </w:style>
  <w:style w:type="paragraph" w:customStyle="1" w:styleId="font5">
    <w:name w:val="font5"/>
    <w:basedOn w:val="a1"/>
    <w:rsid w:val="003E3A19"/>
    <w:pPr>
      <w:spacing w:before="100" w:beforeAutospacing="1" w:after="100" w:afterAutospacing="1"/>
    </w:pPr>
    <w:rPr>
      <w:b/>
      <w:bCs/>
      <w:color w:val="000000"/>
      <w:lang w:eastAsia="uk-UA"/>
    </w:rPr>
  </w:style>
  <w:style w:type="paragraph" w:customStyle="1" w:styleId="xl63">
    <w:name w:val="xl63"/>
    <w:basedOn w:val="a1"/>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4">
    <w:name w:val="xl64"/>
    <w:basedOn w:val="a1"/>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uk-UA"/>
    </w:rPr>
  </w:style>
  <w:style w:type="character" w:customStyle="1" w:styleId="2c">
    <w:name w:val="Заголовок №2_"/>
    <w:link w:val="2d"/>
    <w:rsid w:val="00BD733A"/>
    <w:rPr>
      <w:rFonts w:ascii="Arial" w:eastAsia="Arial" w:hAnsi="Arial" w:cs="Arial"/>
      <w:b/>
      <w:bCs/>
      <w:shd w:val="clear" w:color="auto" w:fill="FFFFFF"/>
    </w:rPr>
  </w:style>
  <w:style w:type="paragraph" w:customStyle="1" w:styleId="2d">
    <w:name w:val="Заголовок №2"/>
    <w:basedOn w:val="a1"/>
    <w:link w:val="2c"/>
    <w:rsid w:val="00BD733A"/>
    <w:pPr>
      <w:widowControl w:val="0"/>
      <w:shd w:val="clear" w:color="auto" w:fill="FFFFFF"/>
      <w:spacing w:before="380" w:line="268" w:lineRule="exact"/>
      <w:outlineLvl w:val="1"/>
    </w:pPr>
    <w:rPr>
      <w:rFonts w:ascii="Arial" w:eastAsia="Arial" w:hAnsi="Arial" w:cs="Arial"/>
      <w:b/>
      <w:bCs/>
      <w:sz w:val="20"/>
      <w:szCs w:val="20"/>
      <w:lang w:eastAsia="uk-UA"/>
    </w:rPr>
  </w:style>
  <w:style w:type="paragraph" w:customStyle="1" w:styleId="110">
    <w:name w:val="Абзац списка11"/>
    <w:basedOn w:val="a1"/>
    <w:uiPriority w:val="1"/>
    <w:qFormat/>
    <w:rsid w:val="0057115D"/>
    <w:pPr>
      <w:spacing w:after="160" w:line="259" w:lineRule="auto"/>
      <w:ind w:left="708"/>
    </w:pPr>
    <w:rPr>
      <w:rFonts w:eastAsia="SimSun"/>
      <w:lang w:val="ru-RU" w:eastAsia="en-US"/>
    </w:rPr>
  </w:style>
  <w:style w:type="paragraph" w:customStyle="1" w:styleId="AA0">
    <w:name w:val="Свободная форма A A"/>
    <w:qFormat/>
    <w:rsid w:val="0057115D"/>
    <w:pPr>
      <w:spacing w:after="200" w:line="276" w:lineRule="auto"/>
    </w:pPr>
    <w:rPr>
      <w:rFonts w:eastAsia="ヒラギノ角ゴ Pro W3"/>
      <w:color w:val="000000"/>
      <w:sz w:val="21"/>
      <w:szCs w:val="22"/>
      <w:lang w:val="ru-RU" w:eastAsia="uk-UA"/>
    </w:rPr>
  </w:style>
  <w:style w:type="paragraph" w:customStyle="1" w:styleId="1f">
    <w:name w:val="Абзац списка1"/>
    <w:basedOn w:val="a1"/>
    <w:link w:val="ListParagraphChar"/>
    <w:uiPriority w:val="99"/>
    <w:qFormat/>
    <w:rsid w:val="000055A6"/>
    <w:pPr>
      <w:widowControl w:val="0"/>
      <w:autoSpaceDE w:val="0"/>
      <w:autoSpaceDN w:val="0"/>
      <w:ind w:left="361" w:firstLine="691"/>
      <w:jc w:val="both"/>
    </w:pPr>
    <w:rPr>
      <w:sz w:val="22"/>
      <w:szCs w:val="22"/>
      <w:lang w:val="en-US" w:eastAsia="en-US"/>
    </w:rPr>
  </w:style>
  <w:style w:type="paragraph" w:customStyle="1" w:styleId="2e">
    <w:name w:val="Абзац списка2"/>
    <w:basedOn w:val="a1"/>
    <w:uiPriority w:val="34"/>
    <w:qFormat/>
    <w:rsid w:val="000055A6"/>
    <w:pPr>
      <w:widowControl w:val="0"/>
      <w:autoSpaceDE w:val="0"/>
      <w:autoSpaceDN w:val="0"/>
      <w:ind w:left="720"/>
      <w:contextualSpacing/>
    </w:pPr>
    <w:rPr>
      <w:sz w:val="22"/>
      <w:szCs w:val="22"/>
      <w:lang w:val="en-US" w:eastAsia="en-US"/>
    </w:rPr>
  </w:style>
  <w:style w:type="paragraph" w:customStyle="1" w:styleId="260">
    <w:name w:val="Основной текст26"/>
    <w:basedOn w:val="a1"/>
    <w:qFormat/>
    <w:rsid w:val="000055A6"/>
    <w:pPr>
      <w:shd w:val="clear" w:color="auto" w:fill="FFFFFF"/>
      <w:spacing w:before="60" w:line="274" w:lineRule="exact"/>
      <w:ind w:hanging="180"/>
    </w:pPr>
    <w:rPr>
      <w:color w:val="000000"/>
      <w:sz w:val="22"/>
      <w:szCs w:val="22"/>
      <w:lang w:val="uk" w:eastAsia="uk-UA"/>
    </w:rPr>
  </w:style>
  <w:style w:type="character" w:customStyle="1" w:styleId="ListParagraphChar">
    <w:name w:val="List Paragraph Char"/>
    <w:link w:val="1f"/>
    <w:uiPriority w:val="99"/>
    <w:qFormat/>
    <w:locked/>
    <w:rsid w:val="00EF59D3"/>
    <w:rPr>
      <w:sz w:val="22"/>
      <w:szCs w:val="22"/>
      <w:lang w:val="en-US" w:eastAsia="en-US"/>
    </w:rPr>
  </w:style>
  <w:style w:type="paragraph" w:customStyle="1" w:styleId="tj">
    <w:name w:val="tj"/>
    <w:basedOn w:val="a1"/>
    <w:rsid w:val="00525138"/>
    <w:pPr>
      <w:spacing w:before="100" w:beforeAutospacing="1" w:after="100" w:afterAutospacing="1"/>
    </w:pPr>
    <w:rPr>
      <w:lang w:eastAsia="uk-UA"/>
    </w:rPr>
  </w:style>
  <w:style w:type="character" w:customStyle="1" w:styleId="FontStyle46">
    <w:name w:val="Font Style46"/>
    <w:rsid w:val="002E783D"/>
    <w:rPr>
      <w:rFonts w:ascii="Times New Roman" w:hAnsi="Times New Roman" w:cs="Times New Roman"/>
      <w:sz w:val="22"/>
      <w:szCs w:val="22"/>
    </w:rPr>
  </w:style>
  <w:style w:type="character" w:customStyle="1" w:styleId="42">
    <w:name w:val="Основной текст (4)_"/>
    <w:link w:val="43"/>
    <w:rsid w:val="002E783D"/>
    <w:rPr>
      <w:b/>
      <w:bCs/>
      <w:shd w:val="clear" w:color="auto" w:fill="FFFFFF"/>
      <w:lang w:bidi="ru-RU"/>
    </w:rPr>
  </w:style>
  <w:style w:type="character" w:customStyle="1" w:styleId="2f">
    <w:name w:val="Колонтитул (2)_"/>
    <w:link w:val="2f0"/>
    <w:rsid w:val="002E783D"/>
    <w:rPr>
      <w:shd w:val="clear" w:color="auto" w:fill="FFFFFF"/>
      <w:lang w:bidi="ru-RU"/>
    </w:rPr>
  </w:style>
  <w:style w:type="character" w:customStyle="1" w:styleId="afffc">
    <w:name w:val="Оглавление_"/>
    <w:link w:val="afffd"/>
    <w:rsid w:val="002E783D"/>
    <w:rPr>
      <w:shd w:val="clear" w:color="auto" w:fill="FFFFFF"/>
    </w:rPr>
  </w:style>
  <w:style w:type="character" w:customStyle="1" w:styleId="afffe">
    <w:name w:val="Подпись к таблице_"/>
    <w:link w:val="affff"/>
    <w:rsid w:val="002E783D"/>
    <w:rPr>
      <w:b/>
      <w:bCs/>
      <w:shd w:val="clear" w:color="auto" w:fill="FFFFFF"/>
    </w:rPr>
  </w:style>
  <w:style w:type="character" w:customStyle="1" w:styleId="affff0">
    <w:name w:val="Другое_"/>
    <w:link w:val="affff1"/>
    <w:rsid w:val="002E783D"/>
    <w:rPr>
      <w:shd w:val="clear" w:color="auto" w:fill="FFFFFF"/>
    </w:rPr>
  </w:style>
  <w:style w:type="character" w:customStyle="1" w:styleId="affff2">
    <w:name w:val="Колонтитул_"/>
    <w:link w:val="affff3"/>
    <w:rsid w:val="002E783D"/>
    <w:rPr>
      <w:sz w:val="28"/>
      <w:szCs w:val="28"/>
      <w:shd w:val="clear" w:color="auto" w:fill="FFFFFF"/>
    </w:rPr>
  </w:style>
  <w:style w:type="paragraph" w:customStyle="1" w:styleId="43">
    <w:name w:val="Основной текст (4)"/>
    <w:basedOn w:val="a1"/>
    <w:link w:val="42"/>
    <w:rsid w:val="002E783D"/>
    <w:pPr>
      <w:widowControl w:val="0"/>
      <w:shd w:val="clear" w:color="auto" w:fill="FFFFFF"/>
      <w:spacing w:after="110"/>
    </w:pPr>
    <w:rPr>
      <w:b/>
      <w:bCs/>
      <w:sz w:val="20"/>
      <w:szCs w:val="20"/>
      <w:lang w:eastAsia="uk-UA" w:bidi="ru-RU"/>
    </w:rPr>
  </w:style>
  <w:style w:type="paragraph" w:customStyle="1" w:styleId="2f0">
    <w:name w:val="Колонтитул (2)"/>
    <w:basedOn w:val="a1"/>
    <w:link w:val="2f"/>
    <w:rsid w:val="002E783D"/>
    <w:pPr>
      <w:widowControl w:val="0"/>
      <w:shd w:val="clear" w:color="auto" w:fill="FFFFFF"/>
    </w:pPr>
    <w:rPr>
      <w:sz w:val="20"/>
      <w:szCs w:val="20"/>
      <w:lang w:eastAsia="uk-UA" w:bidi="ru-RU"/>
    </w:rPr>
  </w:style>
  <w:style w:type="paragraph" w:customStyle="1" w:styleId="afffd">
    <w:name w:val="Оглавление"/>
    <w:basedOn w:val="a1"/>
    <w:link w:val="afffc"/>
    <w:rsid w:val="002E783D"/>
    <w:pPr>
      <w:widowControl w:val="0"/>
      <w:shd w:val="clear" w:color="auto" w:fill="FFFFFF"/>
      <w:spacing w:after="40" w:line="221" w:lineRule="auto"/>
    </w:pPr>
    <w:rPr>
      <w:sz w:val="20"/>
      <w:szCs w:val="20"/>
      <w:lang w:eastAsia="uk-UA"/>
    </w:rPr>
  </w:style>
  <w:style w:type="paragraph" w:customStyle="1" w:styleId="affff">
    <w:name w:val="Подпись к таблице"/>
    <w:basedOn w:val="a1"/>
    <w:link w:val="afffe"/>
    <w:rsid w:val="002E783D"/>
    <w:pPr>
      <w:widowControl w:val="0"/>
      <w:shd w:val="clear" w:color="auto" w:fill="FFFFFF"/>
    </w:pPr>
    <w:rPr>
      <w:b/>
      <w:bCs/>
      <w:sz w:val="20"/>
      <w:szCs w:val="20"/>
      <w:lang w:eastAsia="uk-UA"/>
    </w:rPr>
  </w:style>
  <w:style w:type="paragraph" w:customStyle="1" w:styleId="affff1">
    <w:name w:val="Другое"/>
    <w:basedOn w:val="a1"/>
    <w:link w:val="affff0"/>
    <w:rsid w:val="002E783D"/>
    <w:pPr>
      <w:widowControl w:val="0"/>
      <w:shd w:val="clear" w:color="auto" w:fill="FFFFFF"/>
      <w:ind w:firstLine="400"/>
    </w:pPr>
    <w:rPr>
      <w:sz w:val="20"/>
      <w:szCs w:val="20"/>
      <w:lang w:eastAsia="uk-UA"/>
    </w:rPr>
  </w:style>
  <w:style w:type="paragraph" w:customStyle="1" w:styleId="affff3">
    <w:name w:val="Колонтитул"/>
    <w:basedOn w:val="a1"/>
    <w:link w:val="affff2"/>
    <w:rsid w:val="002E783D"/>
    <w:pPr>
      <w:widowControl w:val="0"/>
      <w:shd w:val="clear" w:color="auto" w:fill="FFFFFF"/>
    </w:pPr>
    <w:rPr>
      <w:sz w:val="28"/>
      <w:szCs w:val="28"/>
      <w:lang w:eastAsia="uk-UA"/>
    </w:rPr>
  </w:style>
  <w:style w:type="character" w:customStyle="1" w:styleId="affff4">
    <w:name w:val="Заголовок Знак"/>
    <w:rsid w:val="002E783D"/>
    <w:rPr>
      <w:rFonts w:ascii="Times New Roman" w:eastAsia="Times New Roman" w:hAnsi="Times New Roman"/>
      <w:b/>
      <w:caps/>
      <w:sz w:val="28"/>
      <w:lang w:val="uk-UA"/>
    </w:rPr>
  </w:style>
  <w:style w:type="numbering" w:customStyle="1" w:styleId="1f0">
    <w:name w:val="Немає списку1"/>
    <w:next w:val="a4"/>
    <w:uiPriority w:val="99"/>
    <w:semiHidden/>
    <w:unhideWhenUsed/>
    <w:rsid w:val="002E783D"/>
  </w:style>
  <w:style w:type="numbering" w:customStyle="1" w:styleId="2f1">
    <w:name w:val="Немає списку2"/>
    <w:next w:val="a4"/>
    <w:uiPriority w:val="99"/>
    <w:semiHidden/>
    <w:unhideWhenUsed/>
    <w:rsid w:val="002E783D"/>
  </w:style>
  <w:style w:type="numbering" w:customStyle="1" w:styleId="38">
    <w:name w:val="Немає списку3"/>
    <w:next w:val="a4"/>
    <w:uiPriority w:val="99"/>
    <w:semiHidden/>
    <w:unhideWhenUsed/>
    <w:rsid w:val="002E783D"/>
  </w:style>
  <w:style w:type="character" w:customStyle="1" w:styleId="1f1">
    <w:name w:val="Заголовок Знак1"/>
    <w:rsid w:val="004C4FCF"/>
    <w:rPr>
      <w:rFonts w:ascii="Times New Roman" w:eastAsia="Times New Roman" w:hAnsi="Times New Roman" w:cs="Times New Roman"/>
      <w:b/>
      <w:caps/>
      <w:sz w:val="28"/>
      <w:szCs w:val="20"/>
      <w:lang w:val="uk-UA" w:eastAsia="ru-RU"/>
    </w:rPr>
  </w:style>
  <w:style w:type="paragraph" w:customStyle="1" w:styleId="font6">
    <w:name w:val="font6"/>
    <w:basedOn w:val="a1"/>
    <w:rsid w:val="004C4FCF"/>
    <w:pPr>
      <w:spacing w:before="100" w:beforeAutospacing="1" w:after="100" w:afterAutospacing="1"/>
    </w:pPr>
    <w:rPr>
      <w:rFonts w:ascii="Arial" w:hAnsi="Arial" w:cs="Arial"/>
      <w:color w:val="000000"/>
      <w:sz w:val="20"/>
      <w:szCs w:val="20"/>
      <w:lang w:eastAsia="uk-UA"/>
    </w:rPr>
  </w:style>
  <w:style w:type="paragraph" w:customStyle="1" w:styleId="font7">
    <w:name w:val="font7"/>
    <w:basedOn w:val="a1"/>
    <w:rsid w:val="004C4FCF"/>
    <w:pPr>
      <w:spacing w:before="100" w:beforeAutospacing="1" w:after="100" w:afterAutospacing="1"/>
    </w:pPr>
    <w:rPr>
      <w:color w:val="000000"/>
      <w:sz w:val="20"/>
      <w:szCs w:val="20"/>
      <w:lang w:eastAsia="uk-UA"/>
    </w:rPr>
  </w:style>
  <w:style w:type="paragraph" w:customStyle="1" w:styleId="210">
    <w:name w:val="Основной текст 21"/>
    <w:basedOn w:val="a1"/>
    <w:rsid w:val="004C4FCF"/>
    <w:pPr>
      <w:suppressAutoHyphens/>
      <w:spacing w:before="120" w:after="120"/>
      <w:ind w:firstLine="709"/>
      <w:jc w:val="both"/>
    </w:pPr>
    <w:rPr>
      <w:rFonts w:eastAsia="Calibri"/>
      <w:sz w:val="20"/>
      <w:szCs w:val="20"/>
      <w:lang w:eastAsia="zh-CN"/>
    </w:rPr>
  </w:style>
  <w:style w:type="character" w:customStyle="1" w:styleId="2f2">
    <w:name w:val="Основной текст (2)_"/>
    <w:link w:val="2f3"/>
    <w:rsid w:val="00113D03"/>
    <w:rPr>
      <w:b/>
      <w:bCs/>
      <w:spacing w:val="1"/>
      <w:shd w:val="clear" w:color="auto" w:fill="FFFFFF"/>
    </w:rPr>
  </w:style>
  <w:style w:type="paragraph" w:customStyle="1" w:styleId="2f3">
    <w:name w:val="Основной текст (2)"/>
    <w:basedOn w:val="a1"/>
    <w:link w:val="2f2"/>
    <w:qFormat/>
    <w:rsid w:val="00113D03"/>
    <w:pPr>
      <w:widowControl w:val="0"/>
      <w:shd w:val="clear" w:color="auto" w:fill="FFFFFF"/>
      <w:spacing w:after="240" w:line="408" w:lineRule="exact"/>
      <w:jc w:val="center"/>
    </w:pPr>
    <w:rPr>
      <w:b/>
      <w:bCs/>
      <w:spacing w:val="1"/>
      <w:sz w:val="20"/>
      <w:szCs w:val="20"/>
      <w:lang w:val="ru-RU"/>
    </w:rPr>
  </w:style>
  <w:style w:type="paragraph" w:customStyle="1" w:styleId="211">
    <w:name w:val="Основной текст (2)1"/>
    <w:basedOn w:val="a1"/>
    <w:uiPriority w:val="99"/>
    <w:qFormat/>
    <w:rsid w:val="00113D03"/>
    <w:pPr>
      <w:widowControl w:val="0"/>
      <w:shd w:val="clear" w:color="auto" w:fill="FFFFFF"/>
      <w:spacing w:before="300" w:line="274" w:lineRule="exact"/>
      <w:jc w:val="both"/>
    </w:pPr>
    <w:rPr>
      <w:rFonts w:eastAsia="Calibri"/>
      <w:color w:val="000000"/>
      <w:lang w:eastAsia="uk-UA"/>
    </w:rPr>
  </w:style>
  <w:style w:type="character" w:customStyle="1" w:styleId="docdata">
    <w:name w:val="docdata"/>
    <w:aliases w:val="docy,v5,4098,baiaagaabrahaaad1wsaaaxlcwaaaaaaaaaaaaaaaaaaaaaaaaaaaaaaaaaaaaaaaaaaaaaaaaaaaaaaaaaaaaaaaaaaaaaaaaaaaaaaaaaaaaaaaaaaaaaaaaaaaaaaaaaaaaaaaaaaaaaaaaaaaaaaaaaaaaaaaaaaaaaaaaaaaaaaaaaaaaaaaaaaaaaaaaaaaaaaaaaaaaaaaaaaaaaaaaaaaaaaaaaaaaaa"/>
    <w:rsid w:val="00113D03"/>
  </w:style>
  <w:style w:type="character" w:customStyle="1" w:styleId="hard-blue-color">
    <w:name w:val="hard-blue-color"/>
    <w:rsid w:val="00455572"/>
  </w:style>
  <w:style w:type="paragraph" w:customStyle="1" w:styleId="xl128">
    <w:name w:val="xl128"/>
    <w:basedOn w:val="a1"/>
    <w:rsid w:val="00B1625A"/>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2">
    <w:name w:val="Без интервала Знак"/>
    <w:aliases w:val="nado12 Знак,Bullet Знак"/>
    <w:link w:val="aff1"/>
    <w:uiPriority w:val="1"/>
    <w:rsid w:val="00B1625A"/>
    <w:rPr>
      <w:rFonts w:ascii="Calibri" w:eastAsia="Calibri" w:hAnsi="Calibri"/>
      <w:sz w:val="22"/>
      <w:szCs w:val="22"/>
      <w:lang w:val="ru-RU" w:eastAsia="en-US"/>
    </w:rPr>
  </w:style>
  <w:style w:type="character" w:customStyle="1" w:styleId="apple-style-span">
    <w:name w:val="apple-style-span"/>
    <w:rsid w:val="005925E7"/>
  </w:style>
  <w:style w:type="paragraph" w:customStyle="1" w:styleId="3526">
    <w:name w:val="3526"/>
    <w:aliases w:val="baiaagaabs4haaadlwkaaawlcqaaaaaaaaaaaaaaaaaaaaaaaaaaaaaaaaaaaaaaaaaaaaaaaaaaaaaaaaaaaaaaaaaaaaaaaaaaaaaaaaaaaaaaaaaaaaaaaaaaaaaaaaaaaaaaaaaaaaaaaaaaaaaaaaaaaaaaaaaaaaaaaaaaaaaaaaaaaaaaaaaaaaaaaaaaaaaaaaaaaaaaaaaaaaaaaaaaaaaaaaaaaaaa"/>
    <w:basedOn w:val="a1"/>
    <w:rsid w:val="005925E7"/>
    <w:pPr>
      <w:spacing w:before="100" w:beforeAutospacing="1" w:after="100" w:afterAutospacing="1"/>
    </w:pPr>
    <w:rPr>
      <w:lang w:eastAsia="uk-UA"/>
    </w:rPr>
  </w:style>
  <w:style w:type="character" w:customStyle="1" w:styleId="WW8Num36z6">
    <w:name w:val="WW8Num36z6"/>
    <w:uiPriority w:val="99"/>
    <w:rsid w:val="008D7135"/>
  </w:style>
  <w:style w:type="character" w:customStyle="1" w:styleId="zk-definition-listitem-text">
    <w:name w:val="zk-definition-list__item-text"/>
    <w:rsid w:val="008D7135"/>
  </w:style>
  <w:style w:type="paragraph" w:customStyle="1" w:styleId="1f2">
    <w:name w:val="Основний текст1"/>
    <w:basedOn w:val="a1"/>
    <w:rsid w:val="00FD3173"/>
    <w:pPr>
      <w:widowControl w:val="0"/>
    </w:pPr>
    <w:rPr>
      <w:rFonts w:ascii="Arial" w:hAnsi="Arial"/>
      <w:snapToGrid w:val="0"/>
      <w:szCs w:val="20"/>
      <w:lang w:val="x-none" w:eastAsia="x-none"/>
    </w:rPr>
  </w:style>
  <w:style w:type="paragraph" w:customStyle="1" w:styleId="affff5">
    <w:name w:val="Знак Знак Знак Знак Знак Знак Знак Знак"/>
    <w:basedOn w:val="a1"/>
    <w:rsid w:val="00FD3173"/>
    <w:rPr>
      <w:rFonts w:ascii="Verdana" w:hAnsi="Verdana"/>
      <w:sz w:val="20"/>
      <w:szCs w:val="20"/>
      <w:lang w:val="en-US" w:eastAsia="en-US"/>
    </w:rPr>
  </w:style>
  <w:style w:type="paragraph" w:customStyle="1" w:styleId="1f3">
    <w:name w:val="Звичайний1"/>
    <w:rsid w:val="00FD3173"/>
    <w:rPr>
      <w:rFonts w:ascii="FreeSet" w:hAnsi="FreeSet"/>
      <w:snapToGrid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2794633">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2726562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60255785">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tyshev@dmsu.gov.ua" TargetMode="External"/><Relationship Id="rId13" Type="http://schemas.openxmlformats.org/officeDocument/2006/relationships/hyperlink" Target="http://search.ligazakon.ua/l_doc2.nsf/link1/T012210.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homenko@dmsu.gov.ua" TargetMode="External"/><Relationship Id="rId7" Type="http://schemas.openxmlformats.org/officeDocument/2006/relationships/endnotes" Target="endnotes.xml"/><Relationship Id="rId12" Type="http://schemas.openxmlformats.org/officeDocument/2006/relationships/hyperlink" Target="https://minre.gov.ua/" TargetMode="External"/><Relationship Id="rId17" Type="http://schemas.openxmlformats.org/officeDocument/2006/relationships/hyperlink" Target="https://zakon.rada.gov.ua/laws/show/471-2023-%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28-2013-%D0%BF%23n8" TargetMode="External"/><Relationship Id="rId20" Type="http://schemas.openxmlformats.org/officeDocument/2006/relationships/hyperlink" Target="mailto:latyshev@dms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8-2013-%D0%BF%23n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328-2013-%D0%BF%23n8" TargetMode="External"/><Relationship Id="rId23" Type="http://schemas.openxmlformats.org/officeDocument/2006/relationships/hyperlink" Target="mailto:pazych@dmsu.gov.ua" TargetMode="External"/><Relationship Id="rId10" Type="http://schemas.openxmlformats.org/officeDocument/2006/relationships/hyperlink" Target="https://zakon.rada.gov.ua/laws/show/328-2013-%D0%BF%23n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328-2013-%D0%BF%23n8" TargetMode="External"/><Relationship Id="rId14" Type="http://schemas.openxmlformats.org/officeDocument/2006/relationships/hyperlink" Target="https://zakon.rada.gov.ua/laws/show/328-2013-%D0%BF%23n8" TargetMode="External"/><Relationship Id="rId22" Type="http://schemas.openxmlformats.org/officeDocument/2006/relationships/hyperlink" Target="mailto:karapota@dms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2320-7C79-4AEE-AEA8-EC2B5888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52</Pages>
  <Words>21883</Words>
  <Characters>124735</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146326</CharactersWithSpaces>
  <SharedDoc>false</SharedDoc>
  <HLinks>
    <vt:vector size="66" baseType="variant">
      <vt:variant>
        <vt:i4>3604546</vt:i4>
      </vt:variant>
      <vt:variant>
        <vt:i4>30</vt:i4>
      </vt:variant>
      <vt:variant>
        <vt:i4>0</vt:i4>
      </vt:variant>
      <vt:variant>
        <vt:i4>5</vt:i4>
      </vt:variant>
      <vt:variant>
        <vt:lpwstr>mailto:pazych@dmsu.gov.ua</vt:lpwstr>
      </vt:variant>
      <vt:variant>
        <vt:lpwstr/>
      </vt:variant>
      <vt:variant>
        <vt:i4>1114236</vt:i4>
      </vt:variant>
      <vt:variant>
        <vt:i4>27</vt:i4>
      </vt:variant>
      <vt:variant>
        <vt:i4>0</vt:i4>
      </vt:variant>
      <vt:variant>
        <vt:i4>5</vt:i4>
      </vt:variant>
      <vt:variant>
        <vt:lpwstr>mailto:gavrilyuk@dmsu.gov.ua</vt:lpwstr>
      </vt:variant>
      <vt:variant>
        <vt:lpwstr/>
      </vt:variant>
      <vt:variant>
        <vt:i4>1900657</vt:i4>
      </vt:variant>
      <vt:variant>
        <vt:i4>24</vt:i4>
      </vt:variant>
      <vt:variant>
        <vt:i4>0</vt:i4>
      </vt:variant>
      <vt:variant>
        <vt:i4>5</vt:i4>
      </vt:variant>
      <vt:variant>
        <vt:lpwstr>mailto:cherednyk@dmsu.gov.ua</vt:lpwstr>
      </vt:variant>
      <vt:variant>
        <vt:lpwstr/>
      </vt:variant>
      <vt:variant>
        <vt:i4>1966162</vt:i4>
      </vt:variant>
      <vt:variant>
        <vt:i4>21</vt:i4>
      </vt:variant>
      <vt:variant>
        <vt:i4>0</vt:i4>
      </vt:variant>
      <vt:variant>
        <vt:i4>5</vt:i4>
      </vt:variant>
      <vt:variant>
        <vt:lpwstr>https://zakon.rada.gov.ua/laws/show/328-2013-%D0%BF%23n8</vt:lpwstr>
      </vt:variant>
      <vt:variant>
        <vt:lpwstr/>
      </vt:variant>
      <vt:variant>
        <vt:i4>1966162</vt:i4>
      </vt:variant>
      <vt:variant>
        <vt:i4>18</vt:i4>
      </vt:variant>
      <vt:variant>
        <vt:i4>0</vt:i4>
      </vt:variant>
      <vt:variant>
        <vt:i4>5</vt:i4>
      </vt:variant>
      <vt:variant>
        <vt:lpwstr>https://zakon.rada.gov.ua/laws/show/328-2013-%D0%BF%23n8</vt:lpwstr>
      </vt:variant>
      <vt:variant>
        <vt:lpwstr/>
      </vt:variant>
      <vt:variant>
        <vt:i4>1966162</vt:i4>
      </vt:variant>
      <vt:variant>
        <vt:i4>15</vt:i4>
      </vt:variant>
      <vt:variant>
        <vt:i4>0</vt:i4>
      </vt:variant>
      <vt:variant>
        <vt:i4>5</vt:i4>
      </vt:variant>
      <vt:variant>
        <vt:lpwstr>https://zakon.rada.gov.ua/laws/show/328-2013-%D0%BF%23n8</vt:lpwstr>
      </vt:variant>
      <vt:variant>
        <vt:lpwstr/>
      </vt:variant>
      <vt:variant>
        <vt:i4>786467</vt:i4>
      </vt:variant>
      <vt:variant>
        <vt:i4>12</vt:i4>
      </vt:variant>
      <vt:variant>
        <vt:i4>0</vt:i4>
      </vt:variant>
      <vt:variant>
        <vt:i4>5</vt:i4>
      </vt:variant>
      <vt:variant>
        <vt:lpwstr>http://search.ligazakon.ua/l_doc2.nsf/link1/T012210.html</vt:lpwstr>
      </vt:variant>
      <vt:variant>
        <vt:lpwstr/>
      </vt:variant>
      <vt:variant>
        <vt:i4>262210</vt:i4>
      </vt:variant>
      <vt:variant>
        <vt:i4>9</vt:i4>
      </vt:variant>
      <vt:variant>
        <vt:i4>0</vt:i4>
      </vt:variant>
      <vt:variant>
        <vt:i4>5</vt:i4>
      </vt:variant>
      <vt:variant>
        <vt:lpwstr>https://minre.gov.ua/</vt:lpwstr>
      </vt:variant>
      <vt:variant>
        <vt:lpwstr/>
      </vt:variant>
      <vt:variant>
        <vt:i4>1966162</vt:i4>
      </vt:variant>
      <vt:variant>
        <vt:i4>6</vt:i4>
      </vt:variant>
      <vt:variant>
        <vt:i4>0</vt:i4>
      </vt:variant>
      <vt:variant>
        <vt:i4>5</vt:i4>
      </vt:variant>
      <vt:variant>
        <vt:lpwstr>https://zakon.rada.gov.ua/laws/show/328-2013-%D0%BF%23n8</vt:lpwstr>
      </vt:variant>
      <vt:variant>
        <vt:lpwstr/>
      </vt:variant>
      <vt:variant>
        <vt:i4>1966162</vt:i4>
      </vt:variant>
      <vt:variant>
        <vt:i4>3</vt:i4>
      </vt:variant>
      <vt:variant>
        <vt:i4>0</vt:i4>
      </vt:variant>
      <vt:variant>
        <vt:i4>5</vt:i4>
      </vt:variant>
      <vt:variant>
        <vt:lpwstr>https://zakon.rada.gov.ua/laws/show/328-2013-%D0%BF%23n8</vt:lpwstr>
      </vt:variant>
      <vt:variant>
        <vt:lpwstr/>
      </vt:variant>
      <vt:variant>
        <vt:i4>1966162</vt:i4>
      </vt:variant>
      <vt:variant>
        <vt:i4>0</vt:i4>
      </vt:variant>
      <vt:variant>
        <vt:i4>0</vt:i4>
      </vt:variant>
      <vt:variant>
        <vt:i4>5</vt:i4>
      </vt:variant>
      <vt:variant>
        <vt:lpwstr>https://zakon.rada.gov.ua/laws/show/328-2013-%D0%BF%23n8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Admin</cp:lastModifiedBy>
  <cp:revision>6</cp:revision>
  <cp:lastPrinted>2021-10-25T15:39:00Z</cp:lastPrinted>
  <dcterms:created xsi:type="dcterms:W3CDTF">2024-01-05T12:06:00Z</dcterms:created>
  <dcterms:modified xsi:type="dcterms:W3CDTF">2024-01-05T13:28:00Z</dcterms:modified>
</cp:coreProperties>
</file>