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C60F8E">
                    <w:rPr>
                      <w:rFonts w:ascii="Times New Roman" w:eastAsia="Times New Roman" w:hAnsi="Times New Roman"/>
                      <w:b/>
                      <w:bCs/>
                      <w:color w:val="FF0000"/>
                      <w:sz w:val="24"/>
                      <w:szCs w:val="24"/>
                      <w:lang w:val="uk-UA" w:eastAsia="ru-RU"/>
                    </w:rPr>
                    <w:t>7</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C60F8E">
                    <w:rPr>
                      <w:rFonts w:ascii="Times New Roman" w:eastAsia="Times New Roman" w:hAnsi="Times New Roman"/>
                      <w:b/>
                      <w:bCs/>
                      <w:color w:val="FF0000"/>
                      <w:sz w:val="24"/>
                      <w:szCs w:val="24"/>
                      <w:lang w:val="uk-UA" w:eastAsia="ru-RU"/>
                    </w:rPr>
                    <w:t>03 січня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F502E4" w:rsidRPr="00F502E4" w:rsidRDefault="00216167" w:rsidP="00F502E4">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16167">
        <w:rPr>
          <w:rFonts w:ascii="Times New Roman" w:hAnsi="Times New Roman"/>
          <w:b/>
          <w:bCs/>
          <w:sz w:val="24"/>
          <w:szCs w:val="24"/>
          <w:bdr w:val="none" w:sz="0" w:space="0" w:color="auto" w:frame="1"/>
          <w:lang w:val="uk-UA"/>
        </w:rPr>
        <w:t xml:space="preserve">Клапан запобіжний пружинний кутовий </w:t>
      </w:r>
      <w:proofErr w:type="spellStart"/>
      <w:r w:rsidRPr="00216167">
        <w:rPr>
          <w:rFonts w:ascii="Times New Roman" w:hAnsi="Times New Roman"/>
          <w:b/>
          <w:bCs/>
          <w:sz w:val="24"/>
          <w:szCs w:val="24"/>
          <w:bdr w:val="none" w:sz="0" w:space="0" w:color="auto" w:frame="1"/>
          <w:lang w:val="uk-UA"/>
        </w:rPr>
        <w:t>повнопідйомний</w:t>
      </w:r>
      <w:proofErr w:type="spellEnd"/>
      <w:r w:rsidRPr="00216167">
        <w:rPr>
          <w:rFonts w:ascii="Times New Roman" w:hAnsi="Times New Roman"/>
          <w:b/>
          <w:bCs/>
          <w:sz w:val="24"/>
          <w:szCs w:val="24"/>
          <w:bdr w:val="none" w:sz="0" w:space="0" w:color="auto" w:frame="1"/>
          <w:lang w:val="uk-UA"/>
        </w:rPr>
        <w:t xml:space="preserve"> сталевий фланцевий, </w:t>
      </w:r>
      <w:proofErr w:type="spellStart"/>
      <w:r w:rsidRPr="00216167">
        <w:rPr>
          <w:rFonts w:ascii="Times New Roman" w:hAnsi="Times New Roman"/>
          <w:b/>
          <w:bCs/>
          <w:sz w:val="24"/>
          <w:szCs w:val="24"/>
          <w:bdr w:val="none" w:sz="0" w:space="0" w:color="auto" w:frame="1"/>
          <w:lang w:val="uk-UA"/>
        </w:rPr>
        <w:t>Ду</w:t>
      </w:r>
      <w:proofErr w:type="spellEnd"/>
      <w:r w:rsidRPr="00216167">
        <w:rPr>
          <w:rFonts w:ascii="Times New Roman" w:hAnsi="Times New Roman"/>
          <w:b/>
          <w:bCs/>
          <w:sz w:val="24"/>
          <w:szCs w:val="24"/>
          <w:bdr w:val="none" w:sz="0" w:space="0" w:color="auto" w:frame="1"/>
          <w:lang w:val="uk-UA"/>
        </w:rPr>
        <w:t xml:space="preserve"> 65/100 / PN16</w:t>
      </w:r>
    </w:p>
    <w:p w:rsidR="00786355" w:rsidRPr="009C2459" w:rsidRDefault="00786355" w:rsidP="00786355">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A0E14" w:rsidRPr="009C2459" w:rsidRDefault="00550F0A" w:rsidP="008B4FF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F502E4" w:rsidRPr="009C2459">
        <w:rPr>
          <w:rFonts w:ascii="Times New Roman" w:hAnsi="Times New Roman"/>
          <w:b/>
          <w:sz w:val="24"/>
          <w:szCs w:val="24"/>
          <w:lang w:val="uk-UA"/>
        </w:rPr>
        <w:t>42130000-9 - Арматура трубопровідна: крани, вентилі, клапани та подібні пристрої</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612B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216167" w:rsidRDefault="00216167" w:rsidP="00216167">
            <w:pPr>
              <w:spacing w:after="0" w:line="240" w:lineRule="auto"/>
              <w:rPr>
                <w:rFonts w:ascii="Times New Roman" w:hAnsi="Times New Roman"/>
                <w:b/>
                <w:bCs/>
                <w:bdr w:val="none" w:sz="0" w:space="0" w:color="auto" w:frame="1"/>
                <w:lang w:val="uk-UA"/>
              </w:rPr>
            </w:pPr>
            <w:r w:rsidRPr="00216167">
              <w:rPr>
                <w:rFonts w:ascii="Times New Roman" w:hAnsi="Times New Roman"/>
                <w:b/>
                <w:bCs/>
                <w:bdr w:val="none" w:sz="0" w:space="0" w:color="auto" w:frame="1"/>
                <w:lang w:val="uk-UA"/>
              </w:rPr>
              <w:t xml:space="preserve">Клапан запобіжний пружинний кутовий </w:t>
            </w:r>
            <w:proofErr w:type="spellStart"/>
            <w:r w:rsidRPr="00216167">
              <w:rPr>
                <w:rFonts w:ascii="Times New Roman" w:hAnsi="Times New Roman"/>
                <w:b/>
                <w:bCs/>
                <w:bdr w:val="none" w:sz="0" w:space="0" w:color="auto" w:frame="1"/>
                <w:lang w:val="uk-UA"/>
              </w:rPr>
              <w:t>повнопідйомний</w:t>
            </w:r>
            <w:proofErr w:type="spellEnd"/>
            <w:r w:rsidRPr="00216167">
              <w:rPr>
                <w:rFonts w:ascii="Times New Roman" w:hAnsi="Times New Roman"/>
                <w:b/>
                <w:bCs/>
                <w:bdr w:val="none" w:sz="0" w:space="0" w:color="auto" w:frame="1"/>
                <w:lang w:val="uk-UA"/>
              </w:rPr>
              <w:t xml:space="preserve"> сталевий фланцевий, </w:t>
            </w:r>
            <w:proofErr w:type="spellStart"/>
            <w:r w:rsidRPr="00216167">
              <w:rPr>
                <w:rFonts w:ascii="Times New Roman" w:hAnsi="Times New Roman"/>
                <w:b/>
                <w:bCs/>
                <w:bdr w:val="none" w:sz="0" w:space="0" w:color="auto" w:frame="1"/>
                <w:lang w:val="uk-UA"/>
              </w:rPr>
              <w:t>Ду</w:t>
            </w:r>
            <w:proofErr w:type="spellEnd"/>
            <w:r w:rsidRPr="00216167">
              <w:rPr>
                <w:rFonts w:ascii="Times New Roman" w:hAnsi="Times New Roman"/>
                <w:b/>
                <w:bCs/>
                <w:bdr w:val="none" w:sz="0" w:space="0" w:color="auto" w:frame="1"/>
                <w:lang w:val="uk-UA"/>
              </w:rPr>
              <w:t xml:space="preserve"> 65/100 / PN16</w:t>
            </w:r>
          </w:p>
          <w:p w:rsidR="000137D0" w:rsidRPr="00F502E4" w:rsidRDefault="00247222" w:rsidP="00216167">
            <w:pPr>
              <w:spacing w:after="0" w:line="240" w:lineRule="auto"/>
              <w:rPr>
                <w:rFonts w:ascii="Times New Roman" w:hAnsi="Times New Roman"/>
                <w:b/>
                <w:lang w:val="uk-UA"/>
              </w:rPr>
            </w:pPr>
            <w:r w:rsidRPr="008B4FFD">
              <w:rPr>
                <w:rFonts w:ascii="Times New Roman" w:hAnsi="Times New Roman"/>
                <w:b/>
                <w:lang w:val="uk-UA"/>
              </w:rPr>
              <w:t xml:space="preserve">код за ДК 021:2015: </w:t>
            </w:r>
            <w:r w:rsidR="00F502E4" w:rsidRPr="00F502E4">
              <w:rPr>
                <w:rFonts w:ascii="Times New Roman" w:hAnsi="Times New Roman"/>
                <w:b/>
                <w:lang w:val="uk-UA"/>
              </w:rPr>
              <w:t>42130000-9 - Арматура трубопровідна: крани, венти</w:t>
            </w:r>
            <w:r w:rsidR="00F502E4">
              <w:rPr>
                <w:rFonts w:ascii="Times New Roman" w:hAnsi="Times New Roman"/>
                <w:b/>
                <w:lang w:val="uk-UA"/>
              </w:rPr>
              <w:t>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21616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216167" w:rsidP="00106C68">
            <w:pPr>
              <w:spacing w:after="0" w:line="240" w:lineRule="auto"/>
              <w:rPr>
                <w:rFonts w:ascii="Times New Roman" w:hAnsi="Times New Roman"/>
                <w:b/>
                <w:bCs/>
                <w:bdr w:val="none" w:sz="0" w:space="0" w:color="auto" w:frame="1"/>
                <w:lang w:val="uk-UA"/>
              </w:rPr>
            </w:pPr>
            <w:r w:rsidRPr="00216167">
              <w:rPr>
                <w:rFonts w:ascii="Times New Roman" w:hAnsi="Times New Roman"/>
                <w:b/>
                <w:bCs/>
                <w:bdr w:val="none" w:sz="0" w:space="0" w:color="auto" w:frame="1"/>
                <w:lang w:val="uk-UA"/>
              </w:rPr>
              <w:t xml:space="preserve">Клапан запобіжний пружинний кутовий </w:t>
            </w:r>
            <w:proofErr w:type="spellStart"/>
            <w:r w:rsidRPr="00216167">
              <w:rPr>
                <w:rFonts w:ascii="Times New Roman" w:hAnsi="Times New Roman"/>
                <w:b/>
                <w:bCs/>
                <w:bdr w:val="none" w:sz="0" w:space="0" w:color="auto" w:frame="1"/>
                <w:lang w:val="uk-UA"/>
              </w:rPr>
              <w:t>повнопідйомний</w:t>
            </w:r>
            <w:proofErr w:type="spellEnd"/>
            <w:r w:rsidRPr="00216167">
              <w:rPr>
                <w:rFonts w:ascii="Times New Roman" w:hAnsi="Times New Roman"/>
                <w:b/>
                <w:bCs/>
                <w:bdr w:val="none" w:sz="0" w:space="0" w:color="auto" w:frame="1"/>
                <w:lang w:val="uk-UA"/>
              </w:rPr>
              <w:t xml:space="preserve"> сталевий фланцевий, </w:t>
            </w:r>
            <w:proofErr w:type="spellStart"/>
            <w:r w:rsidRPr="00216167">
              <w:rPr>
                <w:rFonts w:ascii="Times New Roman" w:hAnsi="Times New Roman"/>
                <w:b/>
                <w:bCs/>
                <w:bdr w:val="none" w:sz="0" w:space="0" w:color="auto" w:frame="1"/>
                <w:lang w:val="uk-UA"/>
              </w:rPr>
              <w:t>Ду</w:t>
            </w:r>
            <w:proofErr w:type="spellEnd"/>
            <w:r w:rsidRPr="00216167">
              <w:rPr>
                <w:rFonts w:ascii="Times New Roman" w:hAnsi="Times New Roman"/>
                <w:b/>
                <w:bCs/>
                <w:bdr w:val="none" w:sz="0" w:space="0" w:color="auto" w:frame="1"/>
                <w:lang w:val="uk-UA"/>
              </w:rPr>
              <w:t xml:space="preserve"> 65/100 / PN16</w:t>
            </w:r>
            <w:r>
              <w:rPr>
                <w:rFonts w:ascii="Times New Roman" w:hAnsi="Times New Roman"/>
                <w:b/>
                <w:bCs/>
                <w:bdr w:val="none" w:sz="0" w:space="0" w:color="auto" w:frame="1"/>
                <w:lang w:val="uk-UA"/>
              </w:rPr>
              <w:t>-2</w:t>
            </w:r>
            <w:r w:rsidR="009C45C8">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C60F8E">
              <w:rPr>
                <w:rFonts w:ascii="Times New Roman" w:eastAsia="Times New Roman" w:hAnsi="Times New Roman"/>
                <w:b/>
                <w:color w:val="FF0000"/>
                <w:lang w:val="uk-UA" w:eastAsia="ru-RU"/>
              </w:rPr>
              <w:t>09.02</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612B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216167" w:rsidP="0021616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68</w:t>
            </w:r>
            <w:r w:rsidR="00C63C97" w:rsidRPr="008B4FFD">
              <w:rPr>
                <w:rFonts w:ascii="Times New Roman" w:eastAsia="Times New Roman" w:hAnsi="Times New Roman"/>
                <w:b/>
                <w:color w:val="FF0000"/>
                <w:lang w:val="uk-UA" w:eastAsia="ru-RU"/>
              </w:rPr>
              <w:t>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Шістдесят вісім 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493823">
              <w:rPr>
                <w:rFonts w:ascii="Times New Roman" w:eastAsia="Times New Roman" w:hAnsi="Times New Roman"/>
                <w:b/>
                <w:color w:val="FF0000"/>
                <w:lang w:val="uk-UA" w:eastAsia="zh-CN"/>
              </w:rPr>
              <w:t>11</w:t>
            </w:r>
            <w:r w:rsidR="00216167">
              <w:rPr>
                <w:rFonts w:ascii="Times New Roman" w:eastAsia="Times New Roman" w:hAnsi="Times New Roman"/>
                <w:b/>
                <w:color w:val="FF0000"/>
                <w:lang w:val="uk-UA" w:eastAsia="zh-CN"/>
              </w:rPr>
              <w:t>.01.2024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612BF"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612BF"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color w:val="000000"/>
                <w:shd w:val="solid" w:color="FFFFFF" w:fill="FFFFFF"/>
                <w:lang w:val="uk-UA"/>
              </w:rPr>
              <w:t>бенефіціарним</w:t>
            </w:r>
            <w:proofErr w:type="spellEnd"/>
            <w:r w:rsidRPr="009C2459">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9C2459">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9C2459" w:rsidRDefault="0036553A" w:rsidP="0036553A">
      <w:pPr>
        <w:tabs>
          <w:tab w:val="left" w:pos="4140"/>
        </w:tabs>
        <w:spacing w:after="0" w:line="240" w:lineRule="auto"/>
        <w:contextualSpacing/>
        <w:rPr>
          <w:rFonts w:ascii="Times New Roman" w:hAnsi="Times New Roman"/>
          <w:lang w:val="uk-UA"/>
        </w:rPr>
      </w:pPr>
    </w:p>
    <w:p w:rsidR="0036553A" w:rsidRPr="009C2459" w:rsidRDefault="0036553A"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453199" w:rsidRDefault="00453199"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Default="00B12AAD" w:rsidP="0036553A">
      <w:pPr>
        <w:tabs>
          <w:tab w:val="left" w:pos="4140"/>
        </w:tabs>
        <w:spacing w:after="0" w:line="240" w:lineRule="auto"/>
        <w:contextualSpacing/>
        <w:rPr>
          <w:rFonts w:ascii="Times New Roman" w:hAnsi="Times New Roman"/>
          <w:lang w:val="uk-UA"/>
        </w:rPr>
      </w:pPr>
    </w:p>
    <w:p w:rsidR="00B12AAD" w:rsidRPr="009C2459" w:rsidRDefault="00B12AAD" w:rsidP="0036553A">
      <w:pPr>
        <w:tabs>
          <w:tab w:val="left" w:pos="4140"/>
        </w:tabs>
        <w:spacing w:after="0" w:line="240" w:lineRule="auto"/>
        <w:contextualSpacing/>
        <w:rPr>
          <w:rFonts w:ascii="Times New Roman" w:hAnsi="Times New Roman"/>
          <w:lang w:val="uk-UA"/>
        </w:rPr>
      </w:pPr>
    </w:p>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453199" w:rsidRPr="009C2459">
        <w:rPr>
          <w:rFonts w:ascii="Times New Roman" w:hAnsi="Times New Roman"/>
          <w:b/>
          <w:sz w:val="24"/>
          <w:szCs w:val="24"/>
          <w:lang w:val="uk-UA"/>
        </w:rPr>
        <w:t>клапан</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9C2459">
        <w:rPr>
          <w:rFonts w:ascii="Times New Roman" w:hAnsi="Times New Roman"/>
          <w:sz w:val="24"/>
          <w:szCs w:val="24"/>
          <w:lang w:val="uk-UA"/>
        </w:rPr>
        <w:t>бенефіціара</w:t>
      </w:r>
      <w:proofErr w:type="spellEnd"/>
      <w:r w:rsidRPr="009C2459">
        <w:rPr>
          <w:rFonts w:ascii="Times New Roman" w:hAnsi="Times New Roman"/>
          <w:sz w:val="24"/>
          <w:szCs w:val="24"/>
          <w:lang w:val="uk-UA"/>
        </w:rPr>
        <w:t xml:space="preserve">; тип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Форма подається у вигляді, наведеному в Додатку №3. Учасник/Переможець не повинен відступати від даної форми</w:t>
      </w:r>
      <w:r w:rsidR="001A42D3" w:rsidRPr="00216167">
        <w:rPr>
          <w:rFonts w:ascii="Times New Roman" w:hAnsi="Times New Roman"/>
          <w:i/>
          <w:iCs/>
          <w:sz w:val="24"/>
          <w:szCs w:val="24"/>
          <w:lang w:val="uk-UA"/>
        </w:rPr>
        <w:t>.</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9C2459" w:rsidRDefault="00BF5793" w:rsidP="001F4316">
      <w:pPr>
        <w:pStyle w:val="a8"/>
        <w:numPr>
          <w:ilvl w:val="0"/>
          <w:numId w:val="20"/>
        </w:numPr>
        <w:spacing w:after="0" w:line="240" w:lineRule="auto"/>
        <w:ind w:left="0" w:firstLine="709"/>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1F4316" w:rsidRPr="009C2459">
        <w:rPr>
          <w:rFonts w:ascii="Times New Roman" w:hAnsi="Times New Roman"/>
          <w:sz w:val="24"/>
          <w:szCs w:val="24"/>
          <w:lang w:val="uk-UA"/>
        </w:rPr>
        <w:t>18</w:t>
      </w:r>
      <w:r w:rsidRPr="009C2459">
        <w:rPr>
          <w:rFonts w:ascii="Times New Roman" w:hAnsi="Times New Roman"/>
          <w:sz w:val="24"/>
          <w:szCs w:val="24"/>
          <w:lang w:val="uk-UA"/>
        </w:rPr>
        <w:t>).</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xml:space="preserve">)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w:t>
      </w:r>
      <w:r w:rsidR="00BF5793" w:rsidRPr="009C2459">
        <w:rPr>
          <w:rFonts w:ascii="Times New Roman" w:hAnsi="Times New Roman"/>
          <w:sz w:val="24"/>
          <w:szCs w:val="24"/>
          <w:lang w:val="uk-UA"/>
        </w:rPr>
        <w:lastRenderedPageBreak/>
        <w:t>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C60F8E" w:rsidRDefault="00C60F8E" w:rsidP="004A652C">
      <w:pPr>
        <w:widowControl w:val="0"/>
        <w:tabs>
          <w:tab w:val="left" w:pos="1080"/>
        </w:tabs>
        <w:spacing w:after="0" w:line="240" w:lineRule="auto"/>
        <w:contextualSpacing/>
        <w:jc w:val="right"/>
        <w:rPr>
          <w:rFonts w:ascii="Times New Roman" w:hAnsi="Times New Roman"/>
          <w:b/>
          <w:bCs/>
          <w:sz w:val="24"/>
          <w:szCs w:val="24"/>
          <w:lang w:val="uk-UA"/>
        </w:rPr>
      </w:pPr>
    </w:p>
    <w:p w:rsidR="00EF548B" w:rsidRPr="009C2459" w:rsidRDefault="00EF548B"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E10C7E" w:rsidRPr="009C2459">
        <w:rPr>
          <w:rFonts w:ascii="Times New Roman" w:hAnsi="Times New Roman"/>
          <w:b/>
          <w:sz w:val="24"/>
          <w:szCs w:val="24"/>
          <w:lang w:val="uk-UA"/>
        </w:rPr>
        <w:t>42130000-9 - Арматура трубопровідна: крани, вентилі, клапани та подібні пристрої</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501F8" w:rsidRPr="009C2459" w:rsidTr="009A08E9">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00BF5793"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501F8" w:rsidRPr="009C2459"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501F8" w:rsidRPr="009C2459"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9C2459" w:rsidTr="009A08E9">
        <w:tc>
          <w:tcPr>
            <w:tcW w:w="282"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501F8" w:rsidRPr="009C2459"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501F8" w:rsidRPr="009C2459"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501F8" w:rsidRPr="009C2459"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r w:rsidR="009A08E9" w:rsidRPr="009C2459" w:rsidTr="009A08E9">
        <w:tc>
          <w:tcPr>
            <w:tcW w:w="4036" w:type="pct"/>
            <w:gridSpan w:val="4"/>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9A08E9" w:rsidRPr="009C2459" w:rsidRDefault="009A08E9"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C60F8E">
        <w:rPr>
          <w:rFonts w:ascii="Times New Roman" w:hAnsi="Times New Roman"/>
          <w:color w:val="FF0000"/>
          <w:sz w:val="24"/>
          <w:szCs w:val="24"/>
          <w:lang w:val="uk-UA"/>
        </w:rPr>
        <w:t>09.02</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Pr="009C2459" w:rsidRDefault="00EF548B"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E10C7E" w:rsidRPr="009C2459">
        <w:rPr>
          <w:rFonts w:ascii="Times New Roman" w:hAnsi="Times New Roman"/>
          <w:b/>
          <w:sz w:val="24"/>
          <w:szCs w:val="24"/>
          <w:lang w:val="uk-UA"/>
        </w:rPr>
        <w:t>42130000-9 - Арматура трубопровідна: крани, вентилі, клапани та подібні пристрої</w:t>
      </w:r>
      <w:r w:rsidR="00E10C7E" w:rsidRPr="009C2459">
        <w:rPr>
          <w:rFonts w:ascii="Times New Roman" w:hAnsi="Times New Roman"/>
          <w:i/>
          <w:iCs/>
          <w:sz w:val="24"/>
          <w:szCs w:val="24"/>
          <w:lang w:val="uk-UA" w:eastAsia="uk-UA"/>
        </w:rPr>
        <w:t xml:space="preserve">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9C2459" w:rsidRDefault="00A32137" w:rsidP="002040EC">
      <w:pPr>
        <w:spacing w:after="0" w:line="240" w:lineRule="auto"/>
        <w:ind w:right="-23"/>
        <w:contextualSpacing/>
        <w:jc w:val="center"/>
        <w:rPr>
          <w:rFonts w:ascii="Times New Roman" w:hAnsi="Times New Roman"/>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557" w:type="dxa"/>
        <w:jc w:val="center"/>
        <w:tblLayout w:type="fixed"/>
        <w:tblLook w:val="04A0" w:firstRow="1" w:lastRow="0" w:firstColumn="1" w:lastColumn="0" w:noHBand="0" w:noVBand="1"/>
      </w:tblPr>
      <w:tblGrid>
        <w:gridCol w:w="2405"/>
        <w:gridCol w:w="1985"/>
        <w:gridCol w:w="4507"/>
        <w:gridCol w:w="851"/>
        <w:gridCol w:w="809"/>
      </w:tblGrid>
      <w:tr w:rsidR="001A42D3"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985"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Код ДК 2015</w:t>
            </w:r>
          </w:p>
        </w:tc>
        <w:tc>
          <w:tcPr>
            <w:tcW w:w="4507" w:type="dxa"/>
            <w:tcBorders>
              <w:top w:val="single" w:sz="4" w:space="0" w:color="000000"/>
              <w:left w:val="single" w:sz="4" w:space="0" w:color="000000"/>
              <w:bottom w:val="single" w:sz="4" w:space="0" w:color="000000"/>
              <w:right w:val="single" w:sz="4" w:space="0" w:color="000000"/>
            </w:tcBorders>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42D3" w:rsidRPr="00D02579" w:rsidRDefault="001A42D3"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9C2459" w:rsidRPr="00D02579" w:rsidTr="009C45C8">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D02579" w:rsidRDefault="00216167"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216167">
              <w:rPr>
                <w:rFonts w:ascii="Times New Roman" w:hAnsi="Times New Roman"/>
                <w:b/>
                <w:bCs/>
                <w:sz w:val="24"/>
                <w:szCs w:val="24"/>
                <w:bdr w:val="none" w:sz="0" w:space="0" w:color="auto" w:frame="1"/>
                <w:lang w:val="uk-UA"/>
              </w:rPr>
              <w:t xml:space="preserve">Клапан запобіжний пружинний кутовий </w:t>
            </w:r>
            <w:proofErr w:type="spellStart"/>
            <w:r w:rsidRPr="00216167">
              <w:rPr>
                <w:rFonts w:ascii="Times New Roman" w:hAnsi="Times New Roman"/>
                <w:b/>
                <w:bCs/>
                <w:sz w:val="24"/>
                <w:szCs w:val="24"/>
                <w:bdr w:val="none" w:sz="0" w:space="0" w:color="auto" w:frame="1"/>
                <w:lang w:val="uk-UA"/>
              </w:rPr>
              <w:t>повнопідйомний</w:t>
            </w:r>
            <w:proofErr w:type="spellEnd"/>
            <w:r w:rsidRPr="00216167">
              <w:rPr>
                <w:rFonts w:ascii="Times New Roman" w:hAnsi="Times New Roman"/>
                <w:b/>
                <w:bCs/>
                <w:sz w:val="24"/>
                <w:szCs w:val="24"/>
                <w:bdr w:val="none" w:sz="0" w:space="0" w:color="auto" w:frame="1"/>
                <w:lang w:val="uk-UA"/>
              </w:rPr>
              <w:t xml:space="preserve"> сталевий фланцевий, </w:t>
            </w:r>
            <w:proofErr w:type="spellStart"/>
            <w:r w:rsidRPr="00216167">
              <w:rPr>
                <w:rFonts w:ascii="Times New Roman" w:hAnsi="Times New Roman"/>
                <w:b/>
                <w:bCs/>
                <w:sz w:val="24"/>
                <w:szCs w:val="24"/>
                <w:bdr w:val="none" w:sz="0" w:space="0" w:color="auto" w:frame="1"/>
                <w:lang w:val="uk-UA"/>
              </w:rPr>
              <w:t>Ду</w:t>
            </w:r>
            <w:proofErr w:type="spellEnd"/>
            <w:r w:rsidRPr="00216167">
              <w:rPr>
                <w:rFonts w:ascii="Times New Roman" w:hAnsi="Times New Roman"/>
                <w:b/>
                <w:bCs/>
                <w:sz w:val="24"/>
                <w:szCs w:val="24"/>
                <w:bdr w:val="none" w:sz="0" w:space="0" w:color="auto" w:frame="1"/>
                <w:lang w:val="uk-UA"/>
              </w:rPr>
              <w:t xml:space="preserve"> 65/100 / PN16</w:t>
            </w:r>
          </w:p>
        </w:tc>
        <w:tc>
          <w:tcPr>
            <w:tcW w:w="1985" w:type="dxa"/>
            <w:tcBorders>
              <w:top w:val="single" w:sz="4" w:space="0" w:color="000000"/>
              <w:left w:val="single" w:sz="4" w:space="0" w:color="000000"/>
              <w:bottom w:val="single" w:sz="4" w:space="0" w:color="000000"/>
              <w:right w:val="single" w:sz="4" w:space="0" w:color="000000"/>
            </w:tcBorders>
          </w:tcPr>
          <w:p w:rsidR="009C2459" w:rsidRPr="00D02579" w:rsidRDefault="009C2459" w:rsidP="009C2459">
            <w:pPr>
              <w:jc w:val="center"/>
              <w:rPr>
                <w:rFonts w:ascii="Times New Roman" w:hAnsi="Times New Roman"/>
                <w:sz w:val="20"/>
                <w:szCs w:val="20"/>
                <w:lang w:val="uk-UA"/>
              </w:rPr>
            </w:pPr>
            <w:r w:rsidRPr="00D02579">
              <w:rPr>
                <w:rFonts w:ascii="Times New Roman" w:hAnsi="Times New Roman"/>
                <w:sz w:val="20"/>
                <w:szCs w:val="20"/>
                <w:lang w:val="uk-UA"/>
              </w:rPr>
              <w:t>42131145-4 - Клапани, затвори зворотні</w:t>
            </w:r>
          </w:p>
        </w:tc>
        <w:tc>
          <w:tcPr>
            <w:tcW w:w="4507" w:type="dxa"/>
            <w:tcBorders>
              <w:top w:val="single" w:sz="4" w:space="0" w:color="000000"/>
              <w:left w:val="single" w:sz="4" w:space="0" w:color="000000"/>
              <w:bottom w:val="single" w:sz="4" w:space="0" w:color="000000"/>
              <w:right w:val="single" w:sz="4" w:space="0" w:color="000000"/>
            </w:tcBorders>
          </w:tcPr>
          <w:p w:rsidR="00216167" w:rsidRPr="008B41F2" w:rsidRDefault="00216167" w:rsidP="00216167">
            <w:pPr>
              <w:spacing w:after="0" w:line="240" w:lineRule="auto"/>
              <w:rPr>
                <w:rFonts w:ascii="Times New Roman" w:hAnsi="Times New Roman"/>
                <w:color w:val="000000"/>
                <w:lang w:val="uk-UA"/>
              </w:rPr>
            </w:pPr>
            <w:proofErr w:type="spellStart"/>
            <w:r>
              <w:rPr>
                <w:rFonts w:ascii="Times New Roman" w:hAnsi="Times New Roman"/>
                <w:color w:val="000000"/>
              </w:rPr>
              <w:t>Умовний</w:t>
            </w:r>
            <w:proofErr w:type="spellEnd"/>
            <w:r>
              <w:rPr>
                <w:rFonts w:ascii="Times New Roman" w:hAnsi="Times New Roman"/>
                <w:color w:val="000000"/>
              </w:rPr>
              <w:t xml:space="preserve"> </w:t>
            </w:r>
            <w:proofErr w:type="spellStart"/>
            <w:r>
              <w:rPr>
                <w:rFonts w:ascii="Times New Roman" w:hAnsi="Times New Roman"/>
                <w:color w:val="000000"/>
              </w:rPr>
              <w:t>прохід</w:t>
            </w:r>
            <w:proofErr w:type="spellEnd"/>
            <w:r>
              <w:rPr>
                <w:rFonts w:ascii="Times New Roman" w:hAnsi="Times New Roman"/>
                <w:color w:val="000000"/>
              </w:rPr>
              <w:t xml:space="preserve">, </w:t>
            </w:r>
            <w:proofErr w:type="spellStart"/>
            <w:r>
              <w:rPr>
                <w:rFonts w:ascii="Times New Roman" w:hAnsi="Times New Roman"/>
                <w:color w:val="000000"/>
              </w:rPr>
              <w:t>Ду</w:t>
            </w:r>
            <w:proofErr w:type="spellEnd"/>
            <w:r>
              <w:rPr>
                <w:rFonts w:ascii="Times New Roman" w:hAnsi="Times New Roman"/>
                <w:color w:val="000000"/>
              </w:rPr>
              <w:t xml:space="preserve"> (мм)-</w:t>
            </w:r>
            <w:r w:rsidRPr="00216167">
              <w:rPr>
                <w:rFonts w:ascii="Times New Roman" w:hAnsi="Times New Roman"/>
                <w:color w:val="000000"/>
              </w:rPr>
              <w:t xml:space="preserve">65/100 </w:t>
            </w:r>
            <w:r w:rsidR="008B41F2">
              <w:rPr>
                <w:rFonts w:ascii="Times New Roman" w:hAnsi="Times New Roman"/>
                <w:color w:val="000000"/>
                <w:lang w:val="uk-UA"/>
              </w:rPr>
              <w:t>(вхід/вихід)</w:t>
            </w:r>
          </w:p>
          <w:p w:rsidR="00216167" w:rsidRPr="00216167" w:rsidRDefault="00216167" w:rsidP="00216167">
            <w:pPr>
              <w:spacing w:after="0" w:line="240" w:lineRule="auto"/>
              <w:rPr>
                <w:rFonts w:ascii="Times New Roman" w:hAnsi="Times New Roman"/>
                <w:color w:val="000000"/>
              </w:rPr>
            </w:pPr>
            <w:proofErr w:type="spellStart"/>
            <w:r>
              <w:rPr>
                <w:rFonts w:ascii="Times New Roman" w:hAnsi="Times New Roman"/>
                <w:color w:val="000000"/>
              </w:rPr>
              <w:t>Тиск</w:t>
            </w:r>
            <w:proofErr w:type="spellEnd"/>
            <w:r>
              <w:rPr>
                <w:rFonts w:ascii="Times New Roman" w:hAnsi="Times New Roman"/>
                <w:color w:val="000000"/>
              </w:rPr>
              <w:t>, Атм.-</w:t>
            </w:r>
            <w:r w:rsidRPr="00216167">
              <w:rPr>
                <w:rFonts w:ascii="Times New Roman" w:hAnsi="Times New Roman"/>
                <w:color w:val="000000"/>
              </w:rPr>
              <w:t>16</w:t>
            </w:r>
          </w:p>
          <w:p w:rsidR="00216167" w:rsidRPr="00216167" w:rsidRDefault="00216167" w:rsidP="00216167">
            <w:pPr>
              <w:spacing w:after="0" w:line="240" w:lineRule="auto"/>
              <w:rPr>
                <w:rFonts w:ascii="Times New Roman" w:hAnsi="Times New Roman"/>
                <w:color w:val="000000"/>
              </w:rPr>
            </w:pPr>
            <w:r>
              <w:rPr>
                <w:rFonts w:ascii="Times New Roman" w:hAnsi="Times New Roman"/>
                <w:color w:val="000000"/>
              </w:rPr>
              <w:t>Температура (макс.), °C-</w:t>
            </w:r>
            <w:r w:rsidR="004612BF">
              <w:rPr>
                <w:rFonts w:ascii="Times New Roman" w:hAnsi="Times New Roman"/>
                <w:color w:val="000000"/>
              </w:rPr>
              <w:t xml:space="preserve"> не </w:t>
            </w:r>
            <w:proofErr w:type="spellStart"/>
            <w:r w:rsidR="004612BF">
              <w:rPr>
                <w:rFonts w:ascii="Times New Roman" w:hAnsi="Times New Roman"/>
                <w:color w:val="000000"/>
              </w:rPr>
              <w:t>нижче</w:t>
            </w:r>
            <w:proofErr w:type="spellEnd"/>
            <w:r w:rsidR="004612BF">
              <w:rPr>
                <w:rFonts w:ascii="Times New Roman" w:hAnsi="Times New Roman"/>
                <w:color w:val="000000"/>
              </w:rPr>
              <w:t xml:space="preserve"> +1</w:t>
            </w:r>
            <w:r w:rsidRPr="00216167">
              <w:rPr>
                <w:rFonts w:ascii="Times New Roman" w:hAnsi="Times New Roman"/>
                <w:color w:val="000000"/>
              </w:rPr>
              <w:t>50</w:t>
            </w:r>
          </w:p>
          <w:p w:rsidR="00216167" w:rsidRPr="00216167" w:rsidRDefault="00216167" w:rsidP="00216167">
            <w:pPr>
              <w:spacing w:after="0" w:line="240" w:lineRule="auto"/>
              <w:rPr>
                <w:rFonts w:ascii="Times New Roman" w:hAnsi="Times New Roman"/>
                <w:color w:val="000000"/>
              </w:rPr>
            </w:pPr>
            <w:r>
              <w:rPr>
                <w:rFonts w:ascii="Times New Roman" w:hAnsi="Times New Roman"/>
                <w:color w:val="000000"/>
              </w:rPr>
              <w:t xml:space="preserve">Тип </w:t>
            </w:r>
            <w:proofErr w:type="spellStart"/>
            <w:r>
              <w:rPr>
                <w:rFonts w:ascii="Times New Roman" w:hAnsi="Times New Roman"/>
                <w:color w:val="000000"/>
              </w:rPr>
              <w:t>з’єднання-</w:t>
            </w:r>
            <w:r w:rsidRPr="00216167">
              <w:rPr>
                <w:rFonts w:ascii="Times New Roman" w:hAnsi="Times New Roman"/>
                <w:color w:val="000000"/>
              </w:rPr>
              <w:t>Фланцеве</w:t>
            </w:r>
            <w:proofErr w:type="spellEnd"/>
          </w:p>
          <w:p w:rsidR="00216167" w:rsidRPr="004612BF" w:rsidRDefault="00216167" w:rsidP="00216167">
            <w:pPr>
              <w:spacing w:after="0" w:line="240" w:lineRule="auto"/>
              <w:rPr>
                <w:rFonts w:ascii="Times New Roman" w:hAnsi="Times New Roman"/>
                <w:color w:val="000000"/>
              </w:rPr>
            </w:pPr>
            <w:proofErr w:type="spellStart"/>
            <w:r>
              <w:rPr>
                <w:rFonts w:ascii="Times New Roman" w:hAnsi="Times New Roman"/>
                <w:color w:val="000000"/>
              </w:rPr>
              <w:t>Матеріал</w:t>
            </w:r>
            <w:proofErr w:type="spellEnd"/>
            <w:r>
              <w:rPr>
                <w:rFonts w:ascii="Times New Roman" w:hAnsi="Times New Roman"/>
                <w:color w:val="000000"/>
              </w:rPr>
              <w:t xml:space="preserve"> корпусу-</w:t>
            </w:r>
            <w:r w:rsidRPr="00216167">
              <w:rPr>
                <w:rFonts w:ascii="Times New Roman" w:hAnsi="Times New Roman"/>
                <w:color w:val="000000"/>
              </w:rPr>
              <w:t xml:space="preserve">сталь </w:t>
            </w:r>
            <w:r w:rsidR="004612BF">
              <w:rPr>
                <w:rFonts w:ascii="Times New Roman" w:hAnsi="Times New Roman"/>
                <w:color w:val="000000"/>
                <w:lang w:val="en-US"/>
              </w:rPr>
              <w:t>EN-1.0619</w:t>
            </w:r>
          </w:p>
          <w:p w:rsidR="009C2459" w:rsidRDefault="00216167" w:rsidP="00216167">
            <w:pPr>
              <w:spacing w:after="0" w:line="240" w:lineRule="auto"/>
              <w:rPr>
                <w:rFonts w:ascii="Times New Roman" w:hAnsi="Times New Roman"/>
                <w:color w:val="000000"/>
              </w:rPr>
            </w:pPr>
            <w:proofErr w:type="spellStart"/>
            <w:r>
              <w:rPr>
                <w:rFonts w:ascii="Times New Roman" w:hAnsi="Times New Roman"/>
                <w:color w:val="000000"/>
              </w:rPr>
              <w:t>Робоче</w:t>
            </w:r>
            <w:proofErr w:type="spellEnd"/>
            <w:r>
              <w:rPr>
                <w:rFonts w:ascii="Times New Roman" w:hAnsi="Times New Roman"/>
                <w:color w:val="000000"/>
              </w:rPr>
              <w:t xml:space="preserve"> </w:t>
            </w:r>
            <w:proofErr w:type="spellStart"/>
            <w:r>
              <w:rPr>
                <w:rFonts w:ascii="Times New Roman" w:hAnsi="Times New Roman"/>
                <w:color w:val="000000"/>
              </w:rPr>
              <w:t>середовище</w:t>
            </w:r>
            <w:proofErr w:type="spellEnd"/>
            <w:r>
              <w:rPr>
                <w:rFonts w:ascii="Times New Roman" w:hAnsi="Times New Roman"/>
                <w:color w:val="000000"/>
              </w:rPr>
              <w:t>-</w:t>
            </w:r>
            <w:r w:rsidRPr="00216167">
              <w:rPr>
                <w:rFonts w:ascii="Times New Roman" w:hAnsi="Times New Roman"/>
                <w:color w:val="000000"/>
              </w:rPr>
              <w:t xml:space="preserve">пара, вода, </w:t>
            </w:r>
            <w:proofErr w:type="spellStart"/>
            <w:r w:rsidRPr="00216167">
              <w:rPr>
                <w:rFonts w:ascii="Times New Roman" w:hAnsi="Times New Roman"/>
                <w:color w:val="000000"/>
              </w:rPr>
              <w:t>повітря</w:t>
            </w:r>
            <w:proofErr w:type="spellEnd"/>
          </w:p>
          <w:p w:rsidR="00C60F8E" w:rsidRDefault="00C60F8E" w:rsidP="00216167">
            <w:pPr>
              <w:spacing w:after="0" w:line="240" w:lineRule="auto"/>
              <w:rPr>
                <w:rFonts w:ascii="Times New Roman" w:hAnsi="Times New Roman"/>
                <w:color w:val="000000"/>
                <w:lang w:val="uk-UA"/>
              </w:rPr>
            </w:pPr>
            <w:r>
              <w:rPr>
                <w:rFonts w:ascii="Times New Roman" w:hAnsi="Times New Roman"/>
                <w:color w:val="000000"/>
                <w:lang w:val="uk-UA"/>
              </w:rPr>
              <w:t>Наявність ручного підриву-так</w:t>
            </w:r>
          </w:p>
          <w:p w:rsidR="00C60F8E" w:rsidRPr="00C60F8E" w:rsidRDefault="00C60F8E" w:rsidP="00216167">
            <w:pPr>
              <w:spacing w:after="0" w:line="240" w:lineRule="auto"/>
              <w:rPr>
                <w:rFonts w:ascii="Times New Roman" w:hAnsi="Times New Roman"/>
                <w:color w:val="000000"/>
                <w:lang w:val="uk-UA"/>
              </w:rPr>
            </w:pPr>
            <w:r>
              <w:rPr>
                <w:rFonts w:ascii="Times New Roman" w:hAnsi="Times New Roman"/>
                <w:color w:val="000000"/>
                <w:lang w:val="uk-UA"/>
              </w:rPr>
              <w:t>Налаштування на тиск початку відкриття клапана</w:t>
            </w:r>
            <w:r w:rsidR="008B41F2">
              <w:rPr>
                <w:rFonts w:ascii="Times New Roman" w:hAnsi="Times New Roman"/>
                <w:color w:val="000000"/>
                <w:lang w:val="uk-UA"/>
              </w:rPr>
              <w:t xml:space="preserve"> </w:t>
            </w:r>
            <w:r>
              <w:rPr>
                <w:rFonts w:ascii="Times New Roman" w:hAnsi="Times New Roman"/>
                <w:color w:val="000000"/>
                <w:lang w:val="uk-UA"/>
              </w:rPr>
              <w:t>-</w:t>
            </w:r>
            <w:r w:rsidR="008B41F2">
              <w:rPr>
                <w:rFonts w:ascii="Times New Roman" w:hAnsi="Times New Roman"/>
                <w:color w:val="000000"/>
                <w:lang w:val="uk-UA"/>
              </w:rPr>
              <w:t xml:space="preserve"> 0,66МПа</w:t>
            </w:r>
          </w:p>
          <w:p w:rsidR="009C45C8" w:rsidRPr="009C45C8" w:rsidRDefault="009C45C8" w:rsidP="00216167">
            <w:pPr>
              <w:spacing w:after="0" w:line="240" w:lineRule="auto"/>
              <w:rPr>
                <w:rFonts w:ascii="Times New Roman" w:hAnsi="Times New Roman"/>
                <w:color w:val="000000"/>
                <w:lang w:val="uk-UA"/>
              </w:rPr>
            </w:pPr>
            <w:r>
              <w:rPr>
                <w:rFonts w:ascii="Times New Roman" w:hAnsi="Times New Roman"/>
                <w:color w:val="000000"/>
                <w:lang w:val="uk-UA"/>
              </w:rPr>
              <w:t>Вага-</w:t>
            </w:r>
            <w:r w:rsidR="00CB4516">
              <w:rPr>
                <w:rFonts w:ascii="Times New Roman" w:hAnsi="Times New Roman"/>
                <w:color w:val="000000"/>
                <w:lang w:val="uk-UA"/>
              </w:rPr>
              <w:t xml:space="preserve"> не менше </w:t>
            </w:r>
            <w:r>
              <w:rPr>
                <w:rFonts w:ascii="Times New Roman" w:hAnsi="Times New Roman"/>
                <w:color w:val="000000"/>
                <w:lang w:val="uk-UA"/>
              </w:rPr>
              <w:t>35кг</w:t>
            </w:r>
            <w:bookmarkStart w:id="6" w:name="_GoBack"/>
            <w:bookmarkEnd w:id="6"/>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459" w:rsidRPr="009C45C8" w:rsidRDefault="009C45C8"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9C2459" w:rsidRPr="009C45C8" w:rsidRDefault="009C45C8" w:rsidP="009C2459">
            <w:pPr>
              <w:jc w:val="center"/>
              <w:rPr>
                <w:rFonts w:ascii="Times New Roman" w:hAnsi="Times New Roman"/>
                <w:b/>
                <w:color w:val="000000"/>
                <w:lang w:val="uk-UA"/>
              </w:rPr>
            </w:pPr>
            <w:r>
              <w:rPr>
                <w:rFonts w:ascii="Times New Roman" w:hAnsi="Times New Roman"/>
                <w:b/>
                <w:color w:val="000000"/>
                <w:lang w:val="uk-UA"/>
              </w:rPr>
              <w:t>2</w:t>
            </w:r>
          </w:p>
        </w:tc>
      </w:tr>
    </w:tbl>
    <w:p w:rsidR="004938D2" w:rsidRPr="00D02579" w:rsidRDefault="004938D2" w:rsidP="00301F6C">
      <w:pPr>
        <w:widowControl w:val="0"/>
        <w:spacing w:after="0" w:line="240" w:lineRule="auto"/>
        <w:contextualSpacing/>
        <w:jc w:val="both"/>
        <w:rPr>
          <w:rFonts w:ascii="Times New Roman" w:eastAsia="Times New Roman" w:hAnsi="Times New Roman"/>
          <w:sz w:val="24"/>
          <w:szCs w:val="24"/>
          <w:lang w:val="uk-UA" w:bidi="en-US"/>
        </w:rPr>
      </w:pPr>
    </w:p>
    <w:p w:rsidR="00DF0C95" w:rsidRPr="00D02579" w:rsidRDefault="00DF0C95" w:rsidP="00DF0C95">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244DE4" w:rsidRDefault="00DF0C95" w:rsidP="00244DE4">
      <w:pPr>
        <w:spacing w:after="0" w:line="240" w:lineRule="auto"/>
        <w:contextualSpacing/>
        <w:jc w:val="both"/>
        <w:rPr>
          <w:rFonts w:ascii="Times New Roman" w:eastAsia="Times New Roman" w:hAnsi="Times New Roman"/>
          <w:b/>
          <w:color w:val="000000"/>
          <w:sz w:val="24"/>
          <w:szCs w:val="24"/>
          <w:lang w:val="uk-UA" w:bidi="en-US"/>
        </w:rPr>
      </w:pPr>
      <w:r w:rsidRPr="00D02579">
        <w:rPr>
          <w:rFonts w:ascii="Times New Roman" w:eastAsia="Times New Roman" w:hAnsi="Times New Roman"/>
          <w:color w:val="000000"/>
          <w:sz w:val="24"/>
          <w:szCs w:val="24"/>
          <w:lang w:eastAsia="ru-RU"/>
        </w:rPr>
        <w:t xml:space="preserve">2. </w:t>
      </w:r>
      <w:r w:rsidR="00EC63AD" w:rsidRPr="00D02579">
        <w:rPr>
          <w:rFonts w:ascii="Times New Roman" w:eastAsia="Times New Roman" w:hAnsi="Times New Roman"/>
          <w:b/>
          <w:color w:val="000000"/>
          <w:sz w:val="24"/>
          <w:szCs w:val="24"/>
          <w:lang w:val="uk-UA" w:bidi="en-US"/>
        </w:rPr>
        <w:t>Якість Товару засвідчується</w:t>
      </w:r>
      <w:r w:rsidR="008022BD" w:rsidRPr="00D02579">
        <w:rPr>
          <w:rFonts w:ascii="Times New Roman" w:eastAsia="Times New Roman" w:hAnsi="Times New Roman"/>
          <w:b/>
          <w:color w:val="000000"/>
          <w:sz w:val="24"/>
          <w:szCs w:val="24"/>
          <w:lang w:val="uk-UA" w:bidi="en-US"/>
        </w:rPr>
        <w:t xml:space="preserve"> та подається учасником в своїй пропозиції:</w:t>
      </w:r>
      <w:r w:rsidR="009C45C8">
        <w:rPr>
          <w:rFonts w:ascii="Times New Roman" w:eastAsia="Times New Roman" w:hAnsi="Times New Roman"/>
          <w:b/>
          <w:color w:val="000000"/>
          <w:sz w:val="24"/>
          <w:szCs w:val="24"/>
          <w:lang w:val="uk-UA" w:bidi="en-US"/>
        </w:rPr>
        <w:t xml:space="preserve"> </w:t>
      </w:r>
      <w:r w:rsidR="00244DE4" w:rsidRPr="00D02579">
        <w:rPr>
          <w:rFonts w:ascii="Times New Roman" w:eastAsia="Times New Roman" w:hAnsi="Times New Roman"/>
          <w:b/>
          <w:color w:val="000000"/>
          <w:sz w:val="24"/>
          <w:szCs w:val="24"/>
          <w:lang w:val="uk-UA" w:bidi="en-US"/>
        </w:rPr>
        <w:t>сертифікатом відповідності та декларацією про відповідність об</w:t>
      </w:r>
      <w:r w:rsidR="009C45C8">
        <w:rPr>
          <w:rFonts w:ascii="Times New Roman" w:eastAsia="Times New Roman" w:hAnsi="Times New Roman"/>
          <w:b/>
          <w:color w:val="000000"/>
          <w:sz w:val="24"/>
          <w:szCs w:val="24"/>
          <w:lang w:val="uk-UA" w:bidi="en-US"/>
        </w:rPr>
        <w:t xml:space="preserve">ладнання, що працює під тиском, </w:t>
      </w:r>
      <w:r w:rsidR="00244DE4" w:rsidRPr="00D02579">
        <w:rPr>
          <w:rFonts w:ascii="Times New Roman" w:eastAsia="Times New Roman" w:hAnsi="Times New Roman"/>
          <w:b/>
          <w:color w:val="000000"/>
          <w:sz w:val="24"/>
          <w:szCs w:val="24"/>
          <w:lang w:val="uk-UA" w:bidi="en-US"/>
        </w:rPr>
        <w:t>технічний паспорт виробу виданий виробником товару</w:t>
      </w:r>
      <w:r w:rsidR="009C45C8">
        <w:rPr>
          <w:rFonts w:ascii="Times New Roman" w:eastAsia="Times New Roman" w:hAnsi="Times New Roman"/>
          <w:b/>
          <w:color w:val="000000"/>
          <w:sz w:val="24"/>
          <w:szCs w:val="24"/>
          <w:lang w:val="uk-UA" w:bidi="en-US"/>
        </w:rPr>
        <w:t>.</w:t>
      </w:r>
    </w:p>
    <w:p w:rsidR="00EC63AD" w:rsidRPr="00D02579" w:rsidRDefault="00EC63AD" w:rsidP="00EC63AD">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У разі подання пропозиції на еквівалент,</w:t>
      </w:r>
      <w:r w:rsidR="00641B86" w:rsidRPr="00D02579">
        <w:rPr>
          <w:rFonts w:ascii="Times New Roman" w:eastAsia="Times New Roman" w:hAnsi="Times New Roman"/>
          <w:sz w:val="24"/>
          <w:szCs w:val="24"/>
          <w:lang w:val="uk-UA" w:eastAsia="zh-CN"/>
        </w:rPr>
        <w:t xml:space="preserve"> в складі тендерної пропозиції У</w:t>
      </w:r>
      <w:r w:rsidRPr="00D02579">
        <w:rPr>
          <w:rFonts w:ascii="Times New Roman" w:eastAsia="Times New Roman" w:hAnsi="Times New Roman"/>
          <w:sz w:val="24"/>
          <w:szCs w:val="24"/>
          <w:lang w:val="uk-UA" w:eastAsia="zh-CN"/>
        </w:rPr>
        <w:t xml:space="preserve">часник торгів повинен на кожну позицію надати документи, що підтверджують відповідність </w:t>
      </w:r>
      <w:r w:rsidR="00641B86" w:rsidRPr="00D02579">
        <w:rPr>
          <w:rFonts w:ascii="Times New Roman" w:eastAsia="Times New Roman" w:hAnsi="Times New Roman"/>
          <w:sz w:val="24"/>
          <w:szCs w:val="24"/>
          <w:lang w:val="uk-UA" w:eastAsia="zh-CN"/>
        </w:rPr>
        <w:t xml:space="preserve">якісних та </w:t>
      </w:r>
      <w:r w:rsidRPr="00D02579">
        <w:rPr>
          <w:rFonts w:ascii="Times New Roman" w:eastAsia="Times New Roman" w:hAnsi="Times New Roman"/>
          <w:sz w:val="24"/>
          <w:szCs w:val="24"/>
          <w:lang w:val="uk-UA" w:eastAsia="zh-CN"/>
        </w:rPr>
        <w:t>технічних характеристик запропонованого та заявленого Замовником товару (</w:t>
      </w:r>
      <w:r w:rsidR="00641B86" w:rsidRPr="00D02579">
        <w:rPr>
          <w:rFonts w:ascii="Times New Roman" w:eastAsia="Times New Roman" w:hAnsi="Times New Roman"/>
          <w:sz w:val="24"/>
          <w:szCs w:val="24"/>
          <w:lang w:val="uk-UA" w:eastAsia="zh-CN"/>
        </w:rPr>
        <w:t>документи вказані в п.2 Додатку №4</w:t>
      </w:r>
      <w:r w:rsidRPr="00D02579">
        <w:rPr>
          <w:rFonts w:ascii="Times New Roman" w:eastAsia="Times New Roman" w:hAnsi="Times New Roman"/>
          <w:sz w:val="24"/>
          <w:szCs w:val="24"/>
          <w:lang w:val="uk-UA" w:eastAsia="zh-CN"/>
        </w:rPr>
        <w:t>). У складі тендерної пропозиції учасник повинен надати документ «Інформація про технічні та якісні ха</w:t>
      </w:r>
      <w:r w:rsidR="00775517" w:rsidRPr="00D02579">
        <w:rPr>
          <w:rFonts w:ascii="Times New Roman" w:eastAsia="Times New Roman" w:hAnsi="Times New Roman"/>
          <w:sz w:val="24"/>
          <w:szCs w:val="24"/>
          <w:lang w:val="uk-UA" w:eastAsia="zh-CN"/>
        </w:rPr>
        <w:t>рактеристики предмету закупівлі</w:t>
      </w:r>
      <w:r w:rsidRPr="00D02579">
        <w:rPr>
          <w:rFonts w:ascii="Times New Roman" w:eastAsia="Times New Roman" w:hAnsi="Times New Roman"/>
          <w:sz w:val="24"/>
          <w:szCs w:val="24"/>
          <w:lang w:val="uk-UA" w:eastAsia="zh-CN"/>
        </w:rPr>
        <w:t xml:space="preserve"> (порівняльна таблиця відповідності)</w:t>
      </w:r>
      <w:r w:rsidR="00775517" w:rsidRPr="00D02579">
        <w:rPr>
          <w:rFonts w:ascii="Times New Roman" w:eastAsia="Times New Roman" w:hAnsi="Times New Roman"/>
          <w:sz w:val="24"/>
          <w:szCs w:val="24"/>
          <w:lang w:val="uk-UA" w:eastAsia="zh-CN"/>
        </w:rPr>
        <w:t>»</w:t>
      </w:r>
      <w:r w:rsidRPr="00D02579">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EC63AD" w:rsidRPr="00D02579" w:rsidRDefault="00EC63AD" w:rsidP="00EC63AD">
      <w:pPr>
        <w:spacing w:after="0" w:line="240" w:lineRule="auto"/>
        <w:contextualSpacing/>
        <w:jc w:val="both"/>
        <w:rPr>
          <w:rFonts w:ascii="Times New Roman" w:eastAsia="Times New Roman" w:hAnsi="Times New Roman"/>
          <w:b/>
          <w:sz w:val="24"/>
          <w:szCs w:val="24"/>
          <w:lang w:val="uk-UA" w:eastAsia="zh-CN"/>
        </w:rPr>
      </w:pPr>
      <w:r w:rsidRPr="00D02579">
        <w:rPr>
          <w:rFonts w:ascii="Times New Roman" w:eastAsia="Times New Roman" w:hAnsi="Times New Roman"/>
          <w:b/>
          <w:sz w:val="24"/>
          <w:szCs w:val="24"/>
          <w:lang w:val="uk-UA" w:eastAsia="zh-CN"/>
        </w:rPr>
        <w:t>При поставці Товару, Учасник зобов’язується передати Замовнику оригінал паспорту виробника на товар та особисто засвідчену копію документу що засвідчує якість товару.</w:t>
      </w:r>
    </w:p>
    <w:p w:rsidR="00301F6C" w:rsidRPr="00D02579" w:rsidRDefault="00301F6C"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3. Поставка товару здійснюється за </w:t>
      </w:r>
      <w:proofErr w:type="spellStart"/>
      <w:r w:rsidRPr="00D02579">
        <w:rPr>
          <w:rFonts w:ascii="Times New Roman" w:eastAsia="Times New Roman" w:hAnsi="Times New Roman"/>
          <w:sz w:val="24"/>
          <w:szCs w:val="24"/>
          <w:lang w:val="uk-UA" w:eastAsia="zh-CN"/>
        </w:rPr>
        <w:t>адресою</w:t>
      </w:r>
      <w:proofErr w:type="spellEnd"/>
      <w:r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 xml:space="preserve">4. Термін поставки до </w:t>
      </w:r>
      <w:r w:rsidR="00C60F8E">
        <w:rPr>
          <w:rFonts w:ascii="Times New Roman" w:eastAsia="Times New Roman" w:hAnsi="Times New Roman"/>
          <w:color w:val="FF0000"/>
          <w:sz w:val="24"/>
          <w:szCs w:val="24"/>
          <w:lang w:val="uk-UA" w:eastAsia="zh-CN"/>
        </w:rPr>
        <w:t>09.02</w:t>
      </w:r>
      <w:r w:rsidR="009C45C8">
        <w:rPr>
          <w:rFonts w:ascii="Times New Roman" w:eastAsia="Times New Roman" w:hAnsi="Times New Roman"/>
          <w:color w:val="FF0000"/>
          <w:sz w:val="24"/>
          <w:szCs w:val="24"/>
          <w:lang w:val="uk-UA" w:eastAsia="zh-CN"/>
        </w:rPr>
        <w:t>.2024</w:t>
      </w:r>
      <w:r w:rsidRPr="00D02579">
        <w:rPr>
          <w:rFonts w:ascii="Times New Roman" w:eastAsia="Times New Roman" w:hAnsi="Times New Roman"/>
          <w:color w:val="FF0000"/>
          <w:sz w:val="24"/>
          <w:szCs w:val="24"/>
          <w:lang w:val="uk-UA" w:eastAsia="zh-CN"/>
        </w:rPr>
        <w:t xml:space="preserve"> року.</w:t>
      </w:r>
    </w:p>
    <w:p w:rsidR="00301F6C" w:rsidRPr="00D0257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5. Товар повинен бути спакований Постачальником таким чином, щоб виключити псування його в період поставки.</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D02579">
        <w:rPr>
          <w:rFonts w:ascii="Times New Roman" w:eastAsia="Times New Roman" w:hAnsi="Times New Roman"/>
          <w:sz w:val="24"/>
          <w:szCs w:val="24"/>
          <w:lang w:val="uk-UA" w:eastAsia="zh-CN"/>
        </w:rPr>
        <w:t>6. Доставка до місця поставки товару здійснюється Учасником за власний рахунок.</w:t>
      </w:r>
    </w:p>
    <w:p w:rsidR="00301F6C" w:rsidRPr="009C2459" w:rsidRDefault="00301F6C" w:rsidP="00301F6C">
      <w:pPr>
        <w:spacing w:after="0" w:line="240" w:lineRule="auto"/>
        <w:contextualSpacing/>
        <w:jc w:val="both"/>
        <w:rPr>
          <w:rFonts w:ascii="Times New Roman" w:eastAsia="Times New Roman" w:hAnsi="Times New Roman"/>
          <w:sz w:val="24"/>
          <w:szCs w:val="24"/>
          <w:lang w:val="uk-UA" w:eastAsia="zh-CN"/>
        </w:rPr>
      </w:pPr>
      <w:r w:rsidRPr="009C2459">
        <w:rPr>
          <w:rFonts w:ascii="Times New Roman" w:eastAsia="Times New Roman" w:hAnsi="Times New Roman"/>
          <w:sz w:val="24"/>
          <w:szCs w:val="24"/>
          <w:lang w:val="uk-UA" w:eastAsia="zh-CN"/>
        </w:rPr>
        <w:t>7.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301F6C" w:rsidRPr="009C2459" w:rsidRDefault="00301F6C" w:rsidP="00301F6C">
      <w:pPr>
        <w:spacing w:after="0" w:line="240" w:lineRule="auto"/>
        <w:contextualSpacing/>
        <w:jc w:val="both"/>
        <w:rPr>
          <w:rFonts w:ascii="Times New Roman" w:hAnsi="Times New Roman"/>
          <w:sz w:val="24"/>
          <w:szCs w:val="24"/>
          <w:lang w:val="uk-UA"/>
        </w:rPr>
      </w:pPr>
    </w:p>
    <w:p w:rsidR="00895DAA" w:rsidRPr="009C2459" w:rsidRDefault="00895DAA" w:rsidP="002E1D4D">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026F5" w:rsidRDefault="00E026F5"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9C45C8" w:rsidRDefault="009C45C8" w:rsidP="003D61C3">
      <w:pPr>
        <w:spacing w:after="0" w:line="240" w:lineRule="auto"/>
        <w:contextualSpacing/>
        <w:jc w:val="right"/>
        <w:rPr>
          <w:rFonts w:ascii="Times New Roman" w:hAnsi="Times New Roman"/>
          <w:b/>
          <w:sz w:val="24"/>
          <w:szCs w:val="24"/>
          <w:lang w:val="uk-UA"/>
        </w:rPr>
      </w:pPr>
    </w:p>
    <w:p w:rsidR="001A4F40" w:rsidRPr="009C2459" w:rsidRDefault="001A4F40" w:rsidP="003D61C3">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для підготовки до опалювального сезону</w:t>
      </w:r>
      <w:r w:rsidRPr="009C2459">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9C2459" w:rsidRPr="009C2459">
        <w:rPr>
          <w:rFonts w:ascii="Times New Roman" w:hAnsi="Times New Roman" w:cs="Times New Roman"/>
          <w:b/>
          <w:lang w:val="uk-UA"/>
        </w:rPr>
        <w:t xml:space="preserve">42130000-9 - Арматура трубопровідна: крани, вентилі, клапани та подібні пристрої </w:t>
      </w:r>
      <w:r w:rsidR="001A42D3" w:rsidRPr="009C2459">
        <w:rPr>
          <w:rFonts w:ascii="Times New Roman" w:hAnsi="Times New Roman" w:cs="Times New Roman"/>
          <w:lang w:val="uk-UA"/>
        </w:rPr>
        <w:t xml:space="preserve"> </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4.1.  Поставка Товару здійснюється на підставі заявки Замовника</w:t>
      </w:r>
      <w:r w:rsidR="00D94507">
        <w:rPr>
          <w:sz w:val="24"/>
          <w:lang w:val="uk-UA"/>
        </w:rPr>
        <w:t>, до 09.02.2024р</w:t>
      </w:r>
      <w:r w:rsidRPr="009C2459">
        <w:rPr>
          <w:sz w:val="24"/>
          <w:lang w:val="uk-UA"/>
        </w:rPr>
        <w:t xml:space="preserve">. </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w:t>
      </w:r>
      <w:r w:rsidRPr="009C2459">
        <w:rPr>
          <w:sz w:val="24"/>
          <w:lang w:val="uk-UA"/>
        </w:rPr>
        <w:lastRenderedPageBreak/>
        <w:t xml:space="preserve">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9C2459" w:rsidRDefault="006D1F71" w:rsidP="0099225F">
      <w:pPr>
        <w:pStyle w:val="1fb"/>
        <w:ind w:firstLine="851"/>
        <w:jc w:val="both"/>
        <w:rPr>
          <w:sz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lastRenderedPageBreak/>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 xml:space="preserve">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w:t>
      </w:r>
      <w:r w:rsidRPr="009C2459">
        <w:rPr>
          <w:lang w:val="uk-UA"/>
        </w:rPr>
        <w:lastRenderedPageBreak/>
        <w:t>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lastRenderedPageBreak/>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93DCE" w:rsidRPr="009C2459" w:rsidRDefault="00F93DCE" w:rsidP="00F93DCE">
            <w:pPr>
              <w:pStyle w:val="1fb"/>
              <w:jc w:val="both"/>
              <w:rPr>
                <w:sz w:val="24"/>
                <w:lang w:val="uk-UA"/>
              </w:rPr>
            </w:pPr>
            <w:r w:rsidRPr="009C2459">
              <w:rPr>
                <w:sz w:val="24"/>
                <w:lang w:val="uk-UA"/>
              </w:rPr>
              <w:t>UA 318201720355399896000041211</w:t>
            </w:r>
          </w:p>
          <w:p w:rsidR="00F93DCE" w:rsidRPr="009C2459" w:rsidRDefault="00F93DCE" w:rsidP="00F93DCE">
            <w:pPr>
              <w:pStyle w:val="1fb"/>
              <w:jc w:val="both"/>
              <w:rPr>
                <w:sz w:val="24"/>
                <w:lang w:val="uk-UA"/>
              </w:rPr>
            </w:pPr>
            <w:r w:rsidRPr="009C2459">
              <w:rPr>
                <w:sz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70"/>
        <w:gridCol w:w="1419"/>
        <w:gridCol w:w="1563"/>
        <w:gridCol w:w="1965"/>
      </w:tblGrid>
      <w:tr w:rsidR="00301120" w:rsidRPr="009C2459" w:rsidTr="00ED0394">
        <w:tc>
          <w:tcPr>
            <w:tcW w:w="282"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lastRenderedPageBreak/>
              <w:t>№</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301120" w:rsidRPr="009C2459" w:rsidRDefault="00301120"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301120" w:rsidRPr="009C2459" w:rsidRDefault="00301120"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282"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301120" w:rsidRPr="009C2459" w:rsidRDefault="00301120"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301120" w:rsidRPr="009C2459" w:rsidRDefault="00301120"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r w:rsidR="00301120" w:rsidRPr="009C2459" w:rsidTr="00ED0394">
        <w:tc>
          <w:tcPr>
            <w:tcW w:w="4036" w:type="pct"/>
            <w:gridSpan w:val="4"/>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301120" w:rsidRPr="009C2459" w:rsidRDefault="00301120"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8E" w:rsidRDefault="00C60F8E" w:rsidP="003C6A04">
      <w:pPr>
        <w:spacing w:after="0" w:line="240" w:lineRule="auto"/>
      </w:pPr>
      <w:r>
        <w:separator/>
      </w:r>
    </w:p>
  </w:endnote>
  <w:endnote w:type="continuationSeparator" w:id="0">
    <w:p w:rsidR="00C60F8E" w:rsidRDefault="00C60F8E"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C60F8E" w:rsidRDefault="00C60F8E">
        <w:pPr>
          <w:pStyle w:val="ac"/>
          <w:jc w:val="right"/>
        </w:pPr>
        <w:r>
          <w:fldChar w:fldCharType="begin"/>
        </w:r>
        <w:r>
          <w:instrText>PAGE   \* MERGEFORMAT</w:instrText>
        </w:r>
        <w:r>
          <w:fldChar w:fldCharType="separate"/>
        </w:r>
        <w:r w:rsidR="004612BF">
          <w:rPr>
            <w:noProof/>
          </w:rPr>
          <w:t>33</w:t>
        </w:r>
        <w:r>
          <w:rPr>
            <w:noProof/>
          </w:rPr>
          <w:fldChar w:fldCharType="end"/>
        </w:r>
      </w:p>
    </w:sdtContent>
  </w:sdt>
  <w:p w:rsidR="00C60F8E" w:rsidRDefault="00C60F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8E" w:rsidRDefault="00C60F8E" w:rsidP="003C6A04">
      <w:pPr>
        <w:spacing w:after="0" w:line="240" w:lineRule="auto"/>
      </w:pPr>
      <w:r>
        <w:separator/>
      </w:r>
    </w:p>
  </w:footnote>
  <w:footnote w:type="continuationSeparator" w:id="0">
    <w:p w:rsidR="00C60F8E" w:rsidRDefault="00C60F8E"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1"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5"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2"/>
  </w:num>
  <w:num w:numId="17">
    <w:abstractNumId w:val="18"/>
  </w:num>
  <w:num w:numId="18">
    <w:abstractNumId w:val="25"/>
  </w:num>
  <w:num w:numId="19">
    <w:abstractNumId w:val="13"/>
  </w:num>
  <w:num w:numId="20">
    <w:abstractNumId w:val="21"/>
  </w:num>
  <w:num w:numId="21">
    <w:abstractNumId w:val="17"/>
  </w:num>
  <w:num w:numId="22">
    <w:abstractNumId w:val="2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DF5"/>
    <w:rsid w:val="004038A6"/>
    <w:rsid w:val="0040394E"/>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199"/>
    <w:rsid w:val="004533C7"/>
    <w:rsid w:val="00453D73"/>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98EC168"/>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40A9-5345-4E5A-B551-B0D7D175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33</Pages>
  <Words>14421</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20</cp:revision>
  <cp:lastPrinted>2023-05-29T07:18:00Z</cp:lastPrinted>
  <dcterms:created xsi:type="dcterms:W3CDTF">2023-11-28T15:07:00Z</dcterms:created>
  <dcterms:modified xsi:type="dcterms:W3CDTF">2024-01-03T13:11:00Z</dcterms:modified>
</cp:coreProperties>
</file>