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6FD" w:rsidRPr="003B36FD" w:rsidRDefault="003B36FD" w:rsidP="003B36FD">
      <w:pPr>
        <w:pStyle w:val="12"/>
        <w:jc w:val="center"/>
        <w:rPr>
          <w:b/>
          <w:sz w:val="28"/>
          <w:szCs w:val="28"/>
        </w:rPr>
      </w:pPr>
      <w:r w:rsidRPr="003B36FD">
        <w:rPr>
          <w:b/>
          <w:sz w:val="28"/>
          <w:szCs w:val="28"/>
        </w:rPr>
        <w:t xml:space="preserve">4 державний пожежно-рятувальний загін </w:t>
      </w:r>
    </w:p>
    <w:p w:rsidR="003B36FD" w:rsidRPr="003B36FD" w:rsidRDefault="003B36FD" w:rsidP="003B36FD">
      <w:pPr>
        <w:pStyle w:val="12"/>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B36FD" w:rsidRPr="007524DA" w:rsidRDefault="00C31701" w:rsidP="003B36FD">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8240" behindDoc="1" locked="0" layoutInCell="1" allowOverlap="1" wp14:anchorId="6229FBDF" wp14:editId="7FB0812F">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b w:val="0"/>
          <w:bCs w:val="0"/>
          <w:sz w:val="24"/>
          <w:szCs w:val="24"/>
          <w:highlight w:val="yellow"/>
        </w:rPr>
      </w:pPr>
    </w:p>
    <w:p w:rsidR="003B36FD" w:rsidRPr="007524DA" w:rsidRDefault="003B36FD" w:rsidP="003B36FD">
      <w:pPr>
        <w:pStyle w:val="c7e0e3eeebeee2eeea"/>
        <w:ind w:left="0"/>
        <w:rPr>
          <w:rFonts w:ascii="Times New Roman" w:hAnsi="Times New Roman" w:cs="Times New Roman"/>
          <w:color w:val="auto"/>
          <w:sz w:val="24"/>
          <w:szCs w:val="24"/>
          <w:highlight w:val="white"/>
        </w:rPr>
      </w:pPr>
    </w:p>
    <w:p w:rsidR="003B36FD" w:rsidRPr="003B36FD" w:rsidRDefault="003B36FD" w:rsidP="00C31701">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на закупівлю</w:t>
      </w:r>
      <w:r w:rsidR="003B36FD">
        <w:rPr>
          <w:rFonts w:ascii="Times New Roman" w:eastAsia="Times New Roman" w:hAnsi="Times New Roman"/>
          <w:b/>
          <w:bCs/>
          <w:color w:val="000000"/>
          <w:kern w:val="3"/>
          <w:sz w:val="28"/>
          <w:szCs w:val="28"/>
          <w:lang w:val="uk-UA" w:eastAsia="zh-CN" w:bidi="hi-IN"/>
        </w:rPr>
        <w:t>:</w:t>
      </w:r>
    </w:p>
    <w:p w:rsidR="003B36FD" w:rsidRPr="003B36FD" w:rsidRDefault="003B36F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B63833" w:rsidRDefault="00C57FC5" w:rsidP="003B36FD">
      <w:pPr>
        <w:widowControl w:val="0"/>
        <w:contextualSpacing/>
        <w:jc w:val="center"/>
        <w:rPr>
          <w:rFonts w:ascii="Times New Roman" w:hAnsi="Times New Roman"/>
          <w:sz w:val="28"/>
          <w:szCs w:val="28"/>
          <w:lang w:val="uk-UA" w:eastAsia="uk-UA"/>
        </w:rPr>
      </w:pPr>
      <w:r w:rsidRPr="00C57FC5">
        <w:rPr>
          <w:rFonts w:ascii="Times New Roman" w:hAnsi="Times New Roman"/>
          <w:sz w:val="28"/>
          <w:szCs w:val="28"/>
        </w:rPr>
        <w:t>Автошина 12.00</w:t>
      </w:r>
      <w:r w:rsidRPr="00C57FC5">
        <w:rPr>
          <w:rFonts w:ascii="Times New Roman" w:hAnsi="Times New Roman"/>
          <w:sz w:val="28"/>
          <w:szCs w:val="28"/>
          <w:lang w:val="en-US"/>
        </w:rPr>
        <w:t>R</w:t>
      </w:r>
      <w:r w:rsidRPr="00C57FC5">
        <w:rPr>
          <w:rFonts w:ascii="Times New Roman" w:hAnsi="Times New Roman"/>
          <w:sz w:val="28"/>
          <w:szCs w:val="28"/>
        </w:rPr>
        <w:t>20 (320</w:t>
      </w:r>
      <w:r w:rsidRPr="00C57FC5">
        <w:rPr>
          <w:rFonts w:ascii="Times New Roman" w:hAnsi="Times New Roman"/>
          <w:sz w:val="28"/>
          <w:szCs w:val="28"/>
          <w:lang w:val="en-US"/>
        </w:rPr>
        <w:t>R</w:t>
      </w:r>
      <w:r w:rsidRPr="00C57FC5">
        <w:rPr>
          <w:rFonts w:ascii="Times New Roman" w:hAnsi="Times New Roman"/>
          <w:sz w:val="28"/>
          <w:szCs w:val="28"/>
        </w:rPr>
        <w:t>508)</w:t>
      </w:r>
      <w:r w:rsidR="00B63833">
        <w:rPr>
          <w:rFonts w:ascii="Times New Roman" w:hAnsi="Times New Roman"/>
          <w:sz w:val="28"/>
          <w:szCs w:val="28"/>
          <w:lang w:val="uk-UA"/>
        </w:rPr>
        <w:t xml:space="preserve"> з камерою</w:t>
      </w:r>
    </w:p>
    <w:p w:rsidR="003B36FD" w:rsidRPr="00B40E85" w:rsidRDefault="003B36FD" w:rsidP="003B36FD">
      <w:pPr>
        <w:widowControl w:val="0"/>
        <w:contextualSpacing/>
        <w:jc w:val="center"/>
        <w:rPr>
          <w:rFonts w:ascii="Times New Roman" w:hAnsi="Times New Roman"/>
          <w:sz w:val="28"/>
          <w:szCs w:val="28"/>
          <w:lang w:val="uk-UA" w:eastAsia="uk-UA"/>
        </w:rPr>
      </w:pPr>
      <w:r w:rsidRPr="003B36FD">
        <w:rPr>
          <w:rFonts w:ascii="Times New Roman" w:hAnsi="Times New Roman"/>
          <w:sz w:val="28"/>
          <w:szCs w:val="28"/>
          <w:lang w:val="uk-UA" w:eastAsia="uk-UA"/>
        </w:rPr>
        <w:t xml:space="preserve"> </w:t>
      </w:r>
      <w:r w:rsidRPr="00754BA0">
        <w:rPr>
          <w:rFonts w:ascii="Times New Roman" w:hAnsi="Times New Roman"/>
          <w:sz w:val="28"/>
          <w:szCs w:val="28"/>
          <w:lang w:val="uk-UA" w:eastAsia="uk-UA"/>
        </w:rPr>
        <w:t>(ДК 021:</w:t>
      </w:r>
      <w:r w:rsidRPr="00B40E85">
        <w:rPr>
          <w:rFonts w:ascii="Times New Roman" w:hAnsi="Times New Roman"/>
          <w:sz w:val="28"/>
          <w:szCs w:val="28"/>
          <w:lang w:val="uk-UA" w:eastAsia="uk-UA"/>
        </w:rPr>
        <w:t xml:space="preserve">2015 – </w:t>
      </w:r>
      <w:r w:rsidR="00C57FC5">
        <w:rPr>
          <w:rFonts w:ascii="Times New Roman" w:hAnsi="Times New Roman"/>
          <w:b/>
          <w:bCs/>
          <w:sz w:val="28"/>
          <w:szCs w:val="28"/>
        </w:rPr>
        <w:t>34350000-5 – Шини для транспортних засобів великої та малої тоннажності</w:t>
      </w:r>
      <w:r w:rsidRPr="00B40E85">
        <w:rPr>
          <w:rFonts w:ascii="Times New Roman" w:hAnsi="Times New Roman"/>
          <w:sz w:val="28"/>
          <w:szCs w:val="28"/>
          <w:lang w:val="uk-UA" w:eastAsia="uk-UA"/>
        </w:rPr>
        <w:t xml:space="preserve">)  </w:t>
      </w:r>
    </w:p>
    <w:p w:rsidR="003B36FD" w:rsidRPr="00B40E85" w:rsidRDefault="003B36FD" w:rsidP="003B36FD">
      <w:pPr>
        <w:rPr>
          <w:sz w:val="28"/>
          <w:szCs w:val="28"/>
          <w:lang w:val="uk-UA"/>
        </w:rPr>
      </w:pPr>
    </w:p>
    <w:p w:rsidR="003B36FD" w:rsidRPr="003318DA" w:rsidRDefault="003B36FD" w:rsidP="003B36FD">
      <w:pPr>
        <w:pStyle w:val="af1"/>
        <w:jc w:val="center"/>
        <w:rPr>
          <w:b/>
          <w:sz w:val="32"/>
          <w:szCs w:val="32"/>
          <w:u w:val="single"/>
          <w:lang w:val="uk-UA"/>
        </w:rPr>
      </w:pPr>
      <w:r w:rsidRPr="003D5AEA">
        <w:rPr>
          <w:b/>
          <w:sz w:val="32"/>
          <w:szCs w:val="32"/>
          <w:u w:val="single"/>
        </w:rPr>
        <w:t xml:space="preserve">за процедурою: </w:t>
      </w:r>
      <w:r>
        <w:rPr>
          <w:b/>
          <w:sz w:val="32"/>
          <w:szCs w:val="32"/>
          <w:u w:val="single"/>
          <w:lang w:val="uk-UA"/>
        </w:rPr>
        <w:t>відкриті торги</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54BA0" w:rsidRPr="00537068" w:rsidRDefault="00754BA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3B36FD" w:rsidRDefault="003B36FD" w:rsidP="003B36FD">
      <w:pPr>
        <w:jc w:val="center"/>
        <w:rPr>
          <w:rFonts w:ascii="Times New Roman" w:hAnsi="Times New Roman"/>
          <w:b/>
          <w:sz w:val="24"/>
          <w:szCs w:val="24"/>
          <w:lang w:eastAsia="uk-UA"/>
        </w:rPr>
      </w:pPr>
      <w:r w:rsidRPr="003B36FD">
        <w:rPr>
          <w:rFonts w:ascii="Times New Roman" w:hAnsi="Times New Roman"/>
          <w:b/>
          <w:sz w:val="24"/>
          <w:szCs w:val="24"/>
          <w:lang w:eastAsia="uk-UA"/>
        </w:rPr>
        <w:t>м.Конотоп</w:t>
      </w:r>
    </w:p>
    <w:p w:rsidR="003B36FD" w:rsidRPr="003B36FD" w:rsidRDefault="00C31701" w:rsidP="003B36FD">
      <w:pPr>
        <w:jc w:val="center"/>
        <w:rPr>
          <w:rFonts w:ascii="Times New Roman" w:hAnsi="Times New Roman"/>
          <w:bCs/>
          <w:sz w:val="24"/>
          <w:szCs w:val="24"/>
        </w:rPr>
      </w:pPr>
      <w:r>
        <w:rPr>
          <w:rFonts w:ascii="Times New Roman" w:hAnsi="Times New Roman"/>
          <w:bCs/>
          <w:sz w:val="24"/>
          <w:szCs w:val="24"/>
        </w:rPr>
        <w:t>2023</w:t>
      </w:r>
      <w:r w:rsidR="003B36FD" w:rsidRPr="003B36FD">
        <w:rPr>
          <w:rFonts w:ascii="Times New Roman" w:hAnsi="Times New Roman"/>
          <w:bCs/>
          <w:sz w:val="24"/>
          <w:szCs w:val="24"/>
        </w:rPr>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EB7F35" w:rsidRDefault="00B413F2" w:rsidP="00B413F2">
            <w:pPr>
              <w:spacing w:before="150" w:after="150" w:line="240" w:lineRule="auto"/>
              <w:rPr>
                <w:rFonts w:ascii="Times New Roman" w:eastAsia="Times New Roman" w:hAnsi="Times New Roman"/>
                <w:sz w:val="24"/>
                <w:szCs w:val="24"/>
                <w:lang w:val="uk-UA" w:eastAsia="ru-RU"/>
              </w:rPr>
            </w:pP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вул. Успенсько-Троїцька, буд. 92, Сумська область,   м. Конотоп, 41615</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rsidR="003B36FD" w:rsidRPr="00EB7F35" w:rsidRDefault="003B36FD" w:rsidP="003B36FD">
            <w:pPr>
              <w:spacing w:after="0"/>
              <w:rPr>
                <w:rFonts w:ascii="Times New Roman" w:hAnsi="Times New Roman"/>
                <w:color w:val="000000"/>
                <w:sz w:val="24"/>
                <w:szCs w:val="24"/>
              </w:rPr>
            </w:pPr>
            <w:r w:rsidRPr="00EB7F35">
              <w:rPr>
                <w:rFonts w:ascii="Times New Roman" w:hAnsi="Times New Roman"/>
                <w:color w:val="000000"/>
                <w:sz w:val="24"/>
                <w:szCs w:val="24"/>
              </w:rPr>
              <w:t xml:space="preserve">Яременко Ігор Валентинович –начальник 38 ДПРП (смт. Дубовязівка Конотопського району) 4 ДПРЗ ГУ ДСНС України у Сумській області, </w:t>
            </w:r>
          </w:p>
          <w:p w:rsidR="003B36FD" w:rsidRPr="00EB7F35" w:rsidRDefault="003B36FD" w:rsidP="003B36FD">
            <w:pPr>
              <w:spacing w:after="0"/>
              <w:rPr>
                <w:rFonts w:ascii="Times New Roman" w:hAnsi="Times New Roman"/>
                <w:sz w:val="24"/>
                <w:szCs w:val="24"/>
              </w:rPr>
            </w:pPr>
            <w:r w:rsidRPr="00EB7F35">
              <w:rPr>
                <w:rFonts w:ascii="Times New Roman" w:hAnsi="Times New Roman"/>
                <w:color w:val="000000"/>
                <w:sz w:val="24"/>
                <w:szCs w:val="24"/>
              </w:rPr>
              <w:t xml:space="preserve">тел. 0964085101, електронна адреса </w:t>
            </w:r>
          </w:p>
          <w:p w:rsidR="003B36FD" w:rsidRPr="00EB7F35" w:rsidRDefault="003B36FD" w:rsidP="003B36FD">
            <w:pPr>
              <w:rPr>
                <w:rFonts w:ascii="Times New Roman" w:hAnsi="Times New Roman"/>
                <w:sz w:val="24"/>
                <w:szCs w:val="24"/>
                <w:lang w:eastAsia="ru-RU"/>
              </w:rPr>
            </w:pPr>
            <w:r w:rsidRPr="00EB7F35">
              <w:rPr>
                <w:rFonts w:ascii="Times New Roman" w:hAnsi="Times New Roman"/>
                <w:color w:val="0000FF"/>
                <w:sz w:val="24"/>
                <w:szCs w:val="24"/>
                <w:u w:val="single"/>
                <w:lang w:val="en-US"/>
              </w:rPr>
              <w:t>dprz</w:t>
            </w:r>
            <w:r w:rsidRPr="00EB7F35">
              <w:rPr>
                <w:rFonts w:ascii="Times New Roman" w:hAnsi="Times New Roman"/>
                <w:color w:val="0000FF"/>
                <w:sz w:val="24"/>
                <w:szCs w:val="24"/>
                <w:u w:val="single"/>
              </w:rPr>
              <w:t>04@sm.dsns.gov.ua</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C31701" w:rsidRPr="00221C3F" w:rsidRDefault="00C31701" w:rsidP="00B40E85">
            <w:pPr>
              <w:pStyle w:val="c7e0e3eeebeee2eeea"/>
              <w:ind w:left="0"/>
              <w:jc w:val="left"/>
              <w:rPr>
                <w:sz w:val="24"/>
                <w:szCs w:val="24"/>
              </w:rPr>
            </w:pPr>
            <w:r w:rsidRPr="00C31701">
              <w:rPr>
                <w:rStyle w:val="15"/>
                <w:rFonts w:ascii="Times New Roman" w:hAnsi="Times New Roman" w:cs="Times New Roman"/>
                <w:sz w:val="24"/>
                <w:szCs w:val="24"/>
              </w:rPr>
              <w:t xml:space="preserve">Згідно коду CPV </w:t>
            </w:r>
            <w:r w:rsidRPr="00B40E85">
              <w:rPr>
                <w:rStyle w:val="15"/>
                <w:rFonts w:ascii="Times New Roman" w:hAnsi="Times New Roman" w:cs="Times New Roman"/>
                <w:sz w:val="24"/>
                <w:szCs w:val="24"/>
              </w:rPr>
              <w:t xml:space="preserve">ДК 021:2015 код </w:t>
            </w:r>
            <w:r w:rsidR="00C57FC5" w:rsidRPr="00C57FC5">
              <w:rPr>
                <w:rFonts w:ascii="Times New Roman" w:hAnsi="Times New Roman"/>
                <w:bCs w:val="0"/>
                <w:sz w:val="24"/>
                <w:szCs w:val="24"/>
              </w:rPr>
              <w:t>34350000-5 – Шини для транспортних засобів великої та малої тоннажності</w:t>
            </w:r>
          </w:p>
          <w:p w:rsidR="00D46DFC" w:rsidRPr="00B63833" w:rsidRDefault="00C57FC5" w:rsidP="00221C3F">
            <w:pPr>
              <w:widowControl w:val="0"/>
              <w:contextualSpacing/>
              <w:rPr>
                <w:rFonts w:ascii="Times New Roman" w:hAnsi="Times New Roman"/>
                <w:noProof/>
                <w:sz w:val="24"/>
                <w:szCs w:val="28"/>
                <w:lang w:val="uk-UA" w:eastAsia="uk-UA"/>
              </w:rPr>
            </w:pPr>
            <w:r>
              <w:rPr>
                <w:rFonts w:ascii="Times New Roman" w:hAnsi="Times New Roman"/>
              </w:rPr>
              <w:t>Автошина 12.00</w:t>
            </w:r>
            <w:r>
              <w:rPr>
                <w:rFonts w:ascii="Times New Roman" w:hAnsi="Times New Roman"/>
                <w:lang w:val="en-US"/>
              </w:rPr>
              <w:t>R</w:t>
            </w:r>
            <w:r>
              <w:rPr>
                <w:rFonts w:ascii="Times New Roman" w:hAnsi="Times New Roman"/>
              </w:rPr>
              <w:t>20 (320</w:t>
            </w:r>
            <w:r>
              <w:rPr>
                <w:rFonts w:ascii="Times New Roman" w:hAnsi="Times New Roman"/>
                <w:lang w:val="en-US"/>
              </w:rPr>
              <w:t>R</w:t>
            </w:r>
            <w:r>
              <w:rPr>
                <w:rFonts w:ascii="Times New Roman" w:hAnsi="Times New Roman"/>
              </w:rPr>
              <w:t>508)</w:t>
            </w:r>
            <w:r w:rsidR="00B63833">
              <w:rPr>
                <w:rFonts w:ascii="Times New Roman" w:hAnsi="Times New Roman"/>
                <w:lang w:val="uk-UA"/>
              </w:rPr>
              <w:t xml:space="preserve"> з камерою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3B36FD" w:rsidRDefault="003B36FD" w:rsidP="00F84E59">
            <w:pPr>
              <w:spacing w:before="150" w:after="150" w:line="240" w:lineRule="auto"/>
              <w:jc w:val="both"/>
              <w:rPr>
                <w:rFonts w:ascii="Times New Roman" w:eastAsia="Times New Roman" w:hAnsi="Times New Roman"/>
                <w:sz w:val="24"/>
                <w:szCs w:val="24"/>
                <w:lang w:val="uk-UA" w:eastAsia="ru-RU"/>
              </w:rPr>
            </w:pPr>
            <w:r w:rsidRPr="003B36FD">
              <w:rPr>
                <w:rFonts w:ascii="Times New Roman" w:hAnsi="Times New Roman"/>
                <w:sz w:val="24"/>
                <w:szCs w:val="24"/>
              </w:rPr>
              <w:t>Поділ на лоти не передбачено</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31701" w:rsidRPr="00C31701" w:rsidRDefault="00C31701" w:rsidP="00C31701">
            <w:pPr>
              <w:spacing w:before="100" w:beforeAutospacing="1"/>
              <w:ind w:firstLine="284"/>
              <w:rPr>
                <w:rFonts w:ascii="Times New Roman" w:hAnsi="Times New Roman"/>
                <w:sz w:val="24"/>
                <w:szCs w:val="24"/>
              </w:rPr>
            </w:pPr>
            <w:r w:rsidRPr="00C31701">
              <w:rPr>
                <w:rStyle w:val="15"/>
                <w:rFonts w:ascii="Times New Roman" w:hAnsi="Times New Roman"/>
                <w:color w:val="00000A"/>
                <w:sz w:val="24"/>
                <w:szCs w:val="24"/>
                <w:highlight w:val="white"/>
                <w:lang w:val="uk-UA"/>
              </w:rPr>
              <w:t xml:space="preserve">Поставка </w:t>
            </w:r>
            <w:r w:rsidR="00D46DFC">
              <w:rPr>
                <w:rStyle w:val="15"/>
                <w:rFonts w:ascii="Times New Roman" w:hAnsi="Times New Roman"/>
                <w:color w:val="00000A"/>
                <w:sz w:val="24"/>
                <w:szCs w:val="24"/>
                <w:highlight w:val="white"/>
                <w:lang w:val="uk-UA"/>
              </w:rPr>
              <w:t>запчастин</w:t>
            </w:r>
            <w:r w:rsidR="00754BA0">
              <w:rPr>
                <w:rStyle w:val="15"/>
                <w:rFonts w:ascii="Times New Roman" w:hAnsi="Times New Roman"/>
                <w:color w:val="00000A"/>
                <w:sz w:val="24"/>
                <w:szCs w:val="24"/>
                <w:highlight w:val="white"/>
                <w:lang w:val="uk-UA"/>
              </w:rPr>
              <w:t xml:space="preserve"> за адресою</w:t>
            </w:r>
            <w:r w:rsidRPr="00C31701">
              <w:rPr>
                <w:rStyle w:val="15"/>
                <w:rFonts w:ascii="Times New Roman" w:hAnsi="Times New Roman"/>
                <w:color w:val="00000A"/>
                <w:sz w:val="24"/>
                <w:szCs w:val="24"/>
                <w:highlight w:val="white"/>
                <w:lang w:val="uk-UA"/>
              </w:rPr>
              <w:t xml:space="preserve">: </w:t>
            </w:r>
            <w:r w:rsidRPr="00C31701">
              <w:rPr>
                <w:rFonts w:ascii="Times New Roman" w:hAnsi="Times New Roman"/>
                <w:color w:val="000000"/>
                <w:sz w:val="24"/>
                <w:szCs w:val="24"/>
              </w:rPr>
              <w:t xml:space="preserve">вул. </w:t>
            </w:r>
            <w:r w:rsidRPr="00C31701">
              <w:rPr>
                <w:rFonts w:ascii="Times New Roman" w:hAnsi="Times New Roman"/>
                <w:color w:val="000000"/>
                <w:sz w:val="24"/>
                <w:szCs w:val="24"/>
                <w:lang w:val="uk-UA"/>
              </w:rPr>
              <w:t>Успенсько-Троїцька</w:t>
            </w:r>
            <w:r w:rsidRPr="00C31701">
              <w:rPr>
                <w:rFonts w:ascii="Times New Roman" w:hAnsi="Times New Roman"/>
                <w:color w:val="000000"/>
                <w:sz w:val="24"/>
                <w:szCs w:val="24"/>
              </w:rPr>
              <w:t xml:space="preserve">, буд. </w:t>
            </w:r>
            <w:r w:rsidRPr="00C31701">
              <w:rPr>
                <w:rFonts w:ascii="Times New Roman" w:hAnsi="Times New Roman"/>
                <w:color w:val="000000"/>
                <w:sz w:val="24"/>
                <w:szCs w:val="24"/>
                <w:lang w:val="uk-UA"/>
              </w:rPr>
              <w:t>92</w:t>
            </w:r>
            <w:r w:rsidR="00D46DFC">
              <w:rPr>
                <w:rFonts w:ascii="Times New Roman" w:hAnsi="Times New Roman"/>
                <w:color w:val="000000"/>
                <w:sz w:val="24"/>
                <w:szCs w:val="24"/>
              </w:rPr>
              <w:t xml:space="preserve">, Сумська область, </w:t>
            </w:r>
            <w:r w:rsidRPr="00C31701">
              <w:rPr>
                <w:rFonts w:ascii="Times New Roman" w:hAnsi="Times New Roman"/>
                <w:color w:val="000000"/>
                <w:sz w:val="24"/>
                <w:szCs w:val="24"/>
              </w:rPr>
              <w:t xml:space="preserve">м. </w:t>
            </w:r>
            <w:r w:rsidRPr="00C31701">
              <w:rPr>
                <w:rFonts w:ascii="Times New Roman" w:hAnsi="Times New Roman"/>
                <w:color w:val="000000"/>
                <w:sz w:val="24"/>
                <w:szCs w:val="24"/>
                <w:lang w:val="uk-UA"/>
              </w:rPr>
              <w:t>Конотоп</w:t>
            </w:r>
            <w:r w:rsidRPr="00C31701">
              <w:rPr>
                <w:rFonts w:ascii="Times New Roman" w:hAnsi="Times New Roman"/>
                <w:color w:val="000000"/>
                <w:sz w:val="24"/>
                <w:szCs w:val="24"/>
              </w:rPr>
              <w:t>, 4</w:t>
            </w:r>
            <w:r w:rsidRPr="00C31701">
              <w:rPr>
                <w:rFonts w:ascii="Times New Roman" w:hAnsi="Times New Roman"/>
                <w:color w:val="000000"/>
                <w:sz w:val="24"/>
                <w:szCs w:val="24"/>
                <w:lang w:val="uk-UA"/>
              </w:rPr>
              <w:t>1615</w:t>
            </w:r>
            <w:r w:rsidRPr="00C31701">
              <w:rPr>
                <w:rStyle w:val="15"/>
                <w:rFonts w:ascii="Times New Roman" w:hAnsi="Times New Roman"/>
                <w:sz w:val="24"/>
                <w:szCs w:val="24"/>
                <w:highlight w:val="white"/>
                <w:lang w:val="uk-UA"/>
              </w:rPr>
              <w:t>.</w:t>
            </w:r>
          </w:p>
          <w:p w:rsidR="00B413F2" w:rsidRPr="00754BA0" w:rsidRDefault="00C57FC5" w:rsidP="00D46DFC">
            <w:pPr>
              <w:rPr>
                <w:rFonts w:ascii="Times New Roman" w:hAnsi="Times New Roman"/>
                <w:sz w:val="24"/>
                <w:szCs w:val="24"/>
                <w:lang w:val="uk-UA"/>
              </w:rPr>
            </w:pPr>
            <w:r>
              <w:rPr>
                <w:rFonts w:ascii="Times New Roman" w:hAnsi="Times New Roman"/>
                <w:sz w:val="24"/>
                <w:szCs w:val="24"/>
                <w:lang w:val="uk-UA"/>
              </w:rPr>
              <w:t>7 шт.</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7327F" w:rsidP="00630FCD">
            <w:pPr>
              <w:spacing w:before="150" w:after="150" w:line="240" w:lineRule="auto"/>
              <w:rPr>
                <w:rFonts w:ascii="Times New Roman" w:eastAsia="Times New Roman" w:hAnsi="Times New Roman"/>
                <w:sz w:val="24"/>
                <w:szCs w:val="24"/>
                <w:lang w:val="uk-UA" w:eastAsia="ru-RU"/>
              </w:rPr>
            </w:pPr>
            <w:r w:rsidRPr="008A025B">
              <w:rPr>
                <w:rFonts w:ascii="Times New Roman" w:hAnsi="Times New Roman"/>
                <w:sz w:val="24"/>
                <w:szCs w:val="24"/>
              </w:rPr>
              <w:t xml:space="preserve">до </w:t>
            </w:r>
            <w:r w:rsidR="00630FCD">
              <w:rPr>
                <w:rFonts w:ascii="Times New Roman" w:hAnsi="Times New Roman"/>
                <w:sz w:val="24"/>
                <w:szCs w:val="24"/>
                <w:lang w:val="uk-UA"/>
              </w:rPr>
              <w:t>31.12.2023 року</w:t>
            </w:r>
            <w:r>
              <w:rPr>
                <w:rFonts w:ascii="Times New Roman" w:hAnsi="Times New Roman"/>
                <w:sz w:val="24"/>
                <w:szCs w:val="24"/>
                <w:lang w:val="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B36FD"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2769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A7F70">
              <w:rPr>
                <w:rFonts w:ascii="Times New Roman" w:eastAsia="Times New Roman" w:hAnsi="Times New Roman"/>
                <w:sz w:val="24"/>
                <w:szCs w:val="24"/>
                <w:lang w:val="uk-UA" w:eastAsia="ru-RU"/>
              </w:rPr>
              <w:lastRenderedPageBreak/>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82769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A378C5" w:rsidRPr="00A378C5" w:rsidRDefault="009C75F6" w:rsidP="00A378C5">
            <w:pPr>
              <w:spacing w:before="150" w:after="150" w:line="240" w:lineRule="auto"/>
              <w:jc w:val="both"/>
              <w:rPr>
                <w:rFonts w:ascii="Times New Roman" w:eastAsia="Times New Roman" w:hAnsi="Times New Roman"/>
                <w:i/>
                <w:iCs/>
                <w:sz w:val="24"/>
                <w:szCs w:val="24"/>
                <w:highlight w:val="yellow"/>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9C75F6">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A378C5" w:rsidRPr="00A378C5" w:rsidRDefault="00A378C5" w:rsidP="00A378C5">
            <w:pPr>
              <w:pStyle w:val="a5"/>
              <w:numPr>
                <w:ilvl w:val="0"/>
                <w:numId w:val="34"/>
              </w:numPr>
              <w:spacing w:before="150" w:after="150" w:line="240" w:lineRule="auto"/>
              <w:jc w:val="both"/>
              <w:rPr>
                <w:rFonts w:ascii="Times New Roman" w:eastAsia="Times New Roman" w:hAnsi="Times New Roman"/>
                <w:sz w:val="24"/>
                <w:szCs w:val="24"/>
                <w:lang w:val="uk-UA" w:eastAsia="ru-RU"/>
              </w:rPr>
            </w:pPr>
            <w:r w:rsidRPr="00A378C5">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A378C5">
              <w:rPr>
                <w:rFonts w:ascii="Times New Roman" w:eastAsia="Times New Roman" w:hAnsi="Times New Roman"/>
                <w:iCs/>
                <w:sz w:val="24"/>
                <w:szCs w:val="24"/>
                <w:lang w:val="uk-UA" w:eastAsia="ru-RU"/>
              </w:rPr>
              <w:t>;</w:t>
            </w:r>
          </w:p>
          <w:p w:rsidR="00AC2592" w:rsidRDefault="009C75F6"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1B5F21">
              <w:rPr>
                <w:rFonts w:ascii="Times New Roman" w:eastAsia="Times New Roman" w:hAnsi="Times New Roman"/>
                <w:sz w:val="24"/>
                <w:szCs w:val="24"/>
                <w:lang w:val="uk-UA" w:eastAsia="ru-RU"/>
              </w:rPr>
              <w:lastRenderedPageBreak/>
              <w:t>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717447">
              <w:rPr>
                <w:rFonts w:ascii="Times New Roman" w:eastAsia="Times New Roman" w:hAnsi="Times New Roman"/>
                <w:sz w:val="24"/>
                <w:szCs w:val="24"/>
                <w:lang w:val="uk-UA" w:eastAsia="ru-RU"/>
              </w:rPr>
              <w:lastRenderedPageBreak/>
              <w:t xml:space="preserve">та/або унікального номера повідомлення про намір укласти договір про закупівлю - помилка в цифрах;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82769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82769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 xml:space="preserve">спосіб </w:t>
            </w:r>
            <w:r w:rsidRPr="00DC0363">
              <w:rPr>
                <w:rFonts w:ascii="Times New Roman" w:eastAsia="Times New Roman" w:hAnsi="Times New Roman"/>
                <w:sz w:val="24"/>
                <w:szCs w:val="24"/>
                <w:lang w:val="uk-UA" w:eastAsia="ru-RU"/>
              </w:rPr>
              <w:lastRenderedPageBreak/>
              <w:t>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A378C5">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82769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827694"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CD0034" w:rsidP="00502948">
            <w:pPr>
              <w:spacing w:before="150" w:after="150" w:line="240" w:lineRule="auto"/>
              <w:jc w:val="both"/>
              <w:rPr>
                <w:rFonts w:ascii="Times New Roman" w:eastAsia="Times New Roman" w:hAnsi="Times New Roman"/>
                <w:sz w:val="24"/>
                <w:szCs w:val="24"/>
                <w:lang w:val="uk-UA" w:eastAsia="ru-RU"/>
              </w:rPr>
            </w:pPr>
            <w:r w:rsidRPr="007654DA">
              <w:rPr>
                <w:rFonts w:ascii="Times New Roman" w:eastAsia="Times New Roman" w:hAnsi="Times New Roman"/>
                <w:sz w:val="24"/>
                <w:szCs w:val="24"/>
                <w:lang w:val="uk-UA" w:eastAsia="ru-RU"/>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Pr>
                <w:rFonts w:ascii="Times New Roman" w:eastAsia="Times New Roman" w:hAnsi="Times New Roman"/>
                <w:sz w:val="24"/>
                <w:szCs w:val="24"/>
                <w:lang w:val="uk-UA" w:eastAsia="ru-RU"/>
              </w:rPr>
              <w:t xml:space="preserve">: </w:t>
            </w:r>
            <w:hyperlink r:id="rId8" w:history="1">
              <w:r w:rsidRPr="00F24036">
                <w:rPr>
                  <w:rStyle w:val="a4"/>
                  <w:rFonts w:ascii="Times New Roman" w:eastAsia="Times New Roman" w:hAnsi="Times New Roman"/>
                  <w:sz w:val="24"/>
                  <w:szCs w:val="24"/>
                  <w:lang w:val="uk-UA" w:eastAsia="ru-RU"/>
                </w:rPr>
                <w:t>https://prozorro.gov.ua/search/products</w:t>
              </w:r>
            </w:hyperlink>
            <w:r w:rsidRPr="007654DA">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w:t>
            </w:r>
            <w:r>
              <w:rPr>
                <w:rFonts w:ascii="Times New Roman" w:eastAsia="Times New Roman" w:hAnsi="Times New Roman"/>
                <w:sz w:val="24"/>
                <w:szCs w:val="24"/>
                <w:lang w:val="uk-UA" w:eastAsia="ru-RU"/>
              </w:rPr>
              <w:t xml:space="preserve">6 підпункту 2 пункту 41 Особливостей, а саме: </w:t>
            </w:r>
            <w:r w:rsidRPr="007654DA">
              <w:rPr>
                <w:rFonts w:ascii="Times New Roman" w:eastAsia="Times New Roman" w:hAnsi="Times New Roman"/>
                <w:sz w:val="24"/>
                <w:szCs w:val="24"/>
                <w:lang w:val="uk-UA" w:eastAsia="ru-RU"/>
              </w:rPr>
              <w:t xml:space="preserve">тендерна пропозиціяне відповідає вимогам, установленим у тендерній документації відповідно до абзацу </w:t>
            </w:r>
            <w:r>
              <w:rPr>
                <w:rFonts w:ascii="Times New Roman" w:eastAsia="Times New Roman" w:hAnsi="Times New Roman"/>
                <w:sz w:val="24"/>
                <w:szCs w:val="24"/>
                <w:lang w:val="uk-UA" w:eastAsia="ru-RU"/>
              </w:rPr>
              <w:t>1</w:t>
            </w:r>
            <w:r w:rsidRPr="007654DA">
              <w:rPr>
                <w:rFonts w:ascii="Times New Roman" w:eastAsia="Times New Roman" w:hAnsi="Times New Roman"/>
                <w:sz w:val="24"/>
                <w:szCs w:val="24"/>
                <w:lang w:val="uk-UA" w:eastAsia="ru-RU"/>
              </w:rPr>
              <w:t xml:space="preserve"> частини </w:t>
            </w:r>
            <w:r>
              <w:rPr>
                <w:rFonts w:ascii="Times New Roman" w:eastAsia="Times New Roman" w:hAnsi="Times New Roman"/>
                <w:sz w:val="24"/>
                <w:szCs w:val="24"/>
                <w:lang w:val="uk-UA" w:eastAsia="ru-RU"/>
              </w:rPr>
              <w:t>3</w:t>
            </w:r>
            <w:r w:rsidRPr="007654DA">
              <w:rPr>
                <w:rFonts w:ascii="Times New Roman" w:eastAsia="Times New Roman" w:hAnsi="Times New Roman"/>
                <w:sz w:val="24"/>
                <w:szCs w:val="24"/>
                <w:lang w:val="uk-UA" w:eastAsia="ru-RU"/>
              </w:rPr>
              <w:t xml:space="preserve"> статті 22 Закону</w:t>
            </w:r>
            <w:r>
              <w:rPr>
                <w:rFonts w:ascii="Times New Roman" w:eastAsia="Times New Roman" w:hAnsi="Times New Roman"/>
                <w:sz w:val="24"/>
                <w:szCs w:val="24"/>
                <w:lang w:val="uk-UA"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9F6917"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9F6917" w:rsidRPr="00A056AA">
              <w:rPr>
                <w:rFonts w:ascii="Times New Roman" w:hAnsi="Times New Roman"/>
                <w:sz w:val="24"/>
                <w:szCs w:val="24"/>
              </w:rPr>
              <w:t>Зазначено в електронній системі</w:t>
            </w:r>
            <w:r w:rsidR="009F6917">
              <w:rPr>
                <w:rFonts w:ascii="Times New Roman" w:hAnsi="Times New Roman"/>
                <w:sz w:val="24"/>
                <w:szCs w:val="24"/>
                <w:lang w:val="uk-UA"/>
              </w:rPr>
              <w:t>.</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w:t>
            </w:r>
            <w:r w:rsidRPr="00016C3E">
              <w:rPr>
                <w:rFonts w:ascii="Times New Roman" w:eastAsia="Times New Roman" w:hAnsi="Times New Roman"/>
                <w:sz w:val="24"/>
                <w:szCs w:val="24"/>
                <w:lang w:val="uk-UA" w:eastAsia="ru-RU"/>
              </w:rPr>
              <w:lastRenderedPageBreak/>
              <w:t>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82769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w:t>
            </w:r>
            <w:r w:rsidR="00520942">
              <w:rPr>
                <w:rFonts w:ascii="Times New Roman" w:eastAsia="Times New Roman" w:hAnsi="Times New Roman"/>
                <w:sz w:val="24"/>
                <w:szCs w:val="24"/>
                <w:lang w:val="uk-UA" w:eastAsia="ru-RU"/>
              </w:rPr>
              <w:lastRenderedPageBreak/>
              <w:t xml:space="preserve">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 xml:space="preserve">довідки в довільній формі та / абоВитягу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00520942" w:rsidRPr="00520942">
              <w:rPr>
                <w:rFonts w:ascii="Times New Roman" w:eastAsia="Times New Roman" w:hAnsi="Times New Roman"/>
                <w:sz w:val="24"/>
                <w:szCs w:val="24"/>
                <w:lang w:val="uk-UA" w:eastAsia="ru-RU"/>
              </w:rPr>
              <w:lastRenderedPageBreak/>
              <w:t>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877A5C">
              <w:rPr>
                <w:rFonts w:ascii="Times New Roman" w:eastAsia="Times New Roman" w:hAnsi="Times New Roman"/>
                <w:sz w:val="24"/>
                <w:szCs w:val="24"/>
                <w:lang w:val="uk-UA" w:eastAsia="ru-RU"/>
              </w:rPr>
              <w:lastRenderedPageBreak/>
              <w:t xml:space="preserve">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82769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877A5C">
              <w:rPr>
                <w:rFonts w:ascii="Times New Roman" w:eastAsia="Times New Roman" w:hAnsi="Times New Roman"/>
                <w:sz w:val="24"/>
                <w:szCs w:val="24"/>
                <w:lang w:val="uk-UA" w:eastAsia="ru-RU"/>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877A5C">
              <w:rPr>
                <w:rFonts w:ascii="Times New Roman" w:eastAsia="Times New Roman" w:hAnsi="Times New Roman"/>
                <w:sz w:val="24"/>
                <w:szCs w:val="24"/>
                <w:lang w:val="uk-UA" w:eastAsia="ru-RU"/>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5"/>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5"/>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221C3F">
            <w:pPr>
              <w:spacing w:after="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221C3F">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221C3F">
            <w:pPr>
              <w:pStyle w:val="a5"/>
              <w:numPr>
                <w:ilvl w:val="0"/>
                <w:numId w:val="28"/>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221C3F">
            <w:pPr>
              <w:pStyle w:val="a5"/>
              <w:numPr>
                <w:ilvl w:val="0"/>
                <w:numId w:val="28"/>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221C3F">
            <w:pPr>
              <w:pStyle w:val="a5"/>
              <w:numPr>
                <w:ilvl w:val="0"/>
                <w:numId w:val="28"/>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221C3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перерахунку ціни тендерної пропозиції без зменшення обсягу переможець має </w:t>
            </w:r>
            <w:r>
              <w:rPr>
                <w:rFonts w:ascii="Times New Roman" w:eastAsia="Times New Roman" w:hAnsi="Times New Roman"/>
                <w:sz w:val="24"/>
                <w:szCs w:val="24"/>
                <w:lang w:val="uk-UA" w:eastAsia="ru-RU"/>
              </w:rPr>
              <w:lastRenderedPageBreak/>
              <w:t>надати такий перерахунок замовнику під час укладання договору.</w:t>
            </w:r>
          </w:p>
          <w:p w:rsidR="007509E9" w:rsidRDefault="007509E9" w:rsidP="00221C3F">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221C3F">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r w:rsidR="00F66B24" w:rsidRPr="00F66B24">
              <w:rPr>
                <w:rFonts w:ascii="Times New Roman" w:hAnsi="Times New Roman"/>
                <w:color w:val="0000FF"/>
                <w:sz w:val="24"/>
                <w:szCs w:val="24"/>
                <w:u w:val="single"/>
                <w:lang w:val="en-US"/>
              </w:rPr>
              <w:t>dprz</w:t>
            </w:r>
            <w:r w:rsidR="00F66B24" w:rsidRPr="00F66B24">
              <w:rPr>
                <w:rFonts w:ascii="Times New Roman" w:hAnsi="Times New Roman"/>
                <w:color w:val="0000FF"/>
                <w:sz w:val="24"/>
                <w:szCs w:val="24"/>
                <w:u w:val="single"/>
              </w:rPr>
              <w:t>04@sm.dsns.gov.ua</w:t>
            </w:r>
            <w:r>
              <w:rPr>
                <w:rFonts w:ascii="Times New Roman" w:eastAsia="Times New Roman" w:hAnsi="Times New Roman"/>
                <w:sz w:val="24"/>
                <w:szCs w:val="24"/>
                <w:lang w:val="uk-UA" w:eastAsia="ru-RU"/>
              </w:rPr>
              <w:t xml:space="preserve"> або направлення інформації на поштову адресу замовника, а </w:t>
            </w:r>
            <w:r w:rsidRPr="00F66B24">
              <w:rPr>
                <w:rFonts w:ascii="Times New Roman" w:eastAsia="Times New Roman" w:hAnsi="Times New Roman"/>
                <w:sz w:val="24"/>
                <w:szCs w:val="24"/>
                <w:lang w:val="uk-UA" w:eastAsia="ru-RU"/>
              </w:rPr>
              <w:t xml:space="preserve">саме: </w:t>
            </w:r>
            <w:r w:rsidR="00F66B24" w:rsidRPr="00F66B24">
              <w:rPr>
                <w:rFonts w:ascii="Times New Roman" w:hAnsi="Times New Roman"/>
                <w:color w:val="000000"/>
                <w:sz w:val="24"/>
                <w:szCs w:val="24"/>
              </w:rPr>
              <w:t xml:space="preserve">вул. Успенсько-Троїцька, буд. 92, Сумська </w:t>
            </w:r>
            <w:proofErr w:type="gramStart"/>
            <w:r w:rsidR="00F66B24" w:rsidRPr="00F66B24">
              <w:rPr>
                <w:rFonts w:ascii="Times New Roman" w:hAnsi="Times New Roman"/>
                <w:color w:val="000000"/>
                <w:sz w:val="24"/>
                <w:szCs w:val="24"/>
              </w:rPr>
              <w:t xml:space="preserve">область,   </w:t>
            </w:r>
            <w:proofErr w:type="gramEnd"/>
            <w:r w:rsidR="00F66B24" w:rsidRPr="00F66B24">
              <w:rPr>
                <w:rFonts w:ascii="Times New Roman" w:hAnsi="Times New Roman"/>
                <w:color w:val="000000"/>
                <w:sz w:val="24"/>
                <w:szCs w:val="24"/>
              </w:rPr>
              <w:t>м. Конотоп, 41615</w:t>
            </w:r>
            <w:r w:rsidRPr="00F66B24">
              <w:rPr>
                <w:rFonts w:ascii="Times New Roman" w:eastAsia="Times New Roman" w:hAnsi="Times New Roman"/>
                <w:sz w:val="24"/>
                <w:szCs w:val="24"/>
                <w:lang w:val="uk-UA" w:eastAsia="ru-RU"/>
              </w:rPr>
              <w:t>;</w:t>
            </w:r>
          </w:p>
          <w:p w:rsidR="007509E9" w:rsidRDefault="007509E9" w:rsidP="00221C3F">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221C3F">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221C3F">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F66B2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EA2F86" w:rsidRPr="005D29D0" w:rsidRDefault="00EA2F86">
      <w:pPr>
        <w:rPr>
          <w:lang w:val="uk-UA"/>
        </w:rPr>
      </w:pPr>
    </w:p>
    <w:p w:rsidR="00262241" w:rsidRDefault="00262241">
      <w:pPr>
        <w:rPr>
          <w:lang w:val="uk-UA"/>
        </w:rPr>
      </w:pPr>
    </w:p>
    <w:p w:rsidR="00262241" w:rsidRDefault="00262241" w:rsidP="00754BA0">
      <w:pPr>
        <w:ind w:left="4956"/>
        <w:jc w:val="center"/>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754BA0" w:rsidRPr="000A74B5" w:rsidRDefault="00754BA0" w:rsidP="00754BA0">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w:t>
            </w:r>
            <w:r w:rsidRPr="000A74B5">
              <w:rPr>
                <w:rFonts w:ascii="Times New Roman" w:hAnsi="Times New Roman"/>
                <w:sz w:val="24"/>
                <w:szCs w:val="24"/>
                <w:lang w:val="uk-UA"/>
              </w:rPr>
              <w:lastRenderedPageBreak/>
              <w:t>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754BA0" w:rsidRPr="000A74B5" w:rsidRDefault="00754BA0" w:rsidP="00754BA0">
            <w:pPr>
              <w:spacing w:after="0" w:line="240" w:lineRule="auto"/>
              <w:jc w:val="both"/>
              <w:rPr>
                <w:rFonts w:ascii="Times New Roman" w:hAnsi="Times New Roman"/>
                <w:sz w:val="20"/>
                <w:szCs w:val="20"/>
                <w:lang w:val="uk-UA"/>
              </w:rPr>
            </w:pPr>
          </w:p>
          <w:p w:rsidR="00754BA0" w:rsidRPr="000A74B5" w:rsidRDefault="00754BA0" w:rsidP="00754BA0">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754BA0" w:rsidRPr="000A74B5" w:rsidRDefault="00754BA0" w:rsidP="00754BA0">
            <w:pPr>
              <w:spacing w:after="0" w:line="240" w:lineRule="auto"/>
              <w:jc w:val="both"/>
              <w:rPr>
                <w:rFonts w:ascii="Times New Roman" w:hAnsi="Times New Roman"/>
                <w:sz w:val="20"/>
                <w:szCs w:val="20"/>
                <w:lang w:val="uk-UA"/>
              </w:rPr>
            </w:pPr>
          </w:p>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754BA0" w:rsidRPr="000A74B5" w:rsidRDefault="00754BA0" w:rsidP="00754BA0">
            <w:pPr>
              <w:spacing w:after="0" w:line="240" w:lineRule="auto"/>
              <w:jc w:val="center"/>
              <w:rPr>
                <w:rFonts w:ascii="Times New Roman" w:hAnsi="Times New Roman"/>
                <w:sz w:val="20"/>
                <w:szCs w:val="20"/>
                <w:lang w:val="uk-UA"/>
              </w:rPr>
            </w:pPr>
          </w:p>
          <w:p w:rsidR="00754BA0" w:rsidRPr="000A74B5" w:rsidRDefault="00754BA0" w:rsidP="00754BA0">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754BA0" w:rsidRPr="000A74B5" w:rsidRDefault="00754BA0" w:rsidP="00754BA0">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754BA0" w:rsidRPr="000A74B5" w:rsidTr="0012737B">
              <w:tc>
                <w:tcPr>
                  <w:tcW w:w="691"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754BA0" w:rsidRPr="000A74B5" w:rsidTr="0012737B">
              <w:tc>
                <w:tcPr>
                  <w:tcW w:w="691"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85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143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140"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r>
            <w:tr w:rsidR="00754BA0" w:rsidRPr="000A74B5" w:rsidTr="0012737B">
              <w:tc>
                <w:tcPr>
                  <w:tcW w:w="691"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85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143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140"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r>
            <w:tr w:rsidR="00754BA0" w:rsidRPr="000A74B5" w:rsidTr="0012737B">
              <w:tc>
                <w:tcPr>
                  <w:tcW w:w="691"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85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143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140"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r>
          </w:tbl>
          <w:p w:rsidR="00262241" w:rsidRPr="004236CB" w:rsidRDefault="00262241" w:rsidP="004236CB">
            <w:pPr>
              <w:tabs>
                <w:tab w:val="left" w:pos="1080"/>
                <w:tab w:val="center" w:pos="4153"/>
                <w:tab w:val="right" w:pos="8306"/>
                <w:tab w:val="left" w:pos="10381"/>
              </w:tabs>
              <w:spacing w:after="0" w:line="240" w:lineRule="auto"/>
              <w:ind w:firstLine="246"/>
              <w:jc w:val="both"/>
              <w:rPr>
                <w:u w:val="single"/>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4236CB" w:rsidRDefault="004236CB" w:rsidP="000A74B5">
            <w:pPr>
              <w:spacing w:after="0" w:line="240" w:lineRule="auto"/>
              <w:jc w:val="both"/>
              <w:rPr>
                <w:rFonts w:ascii="Times New Roman" w:hAnsi="Times New Roman"/>
                <w:sz w:val="24"/>
                <w:szCs w:val="24"/>
                <w:lang w:val="uk-UA"/>
              </w:rPr>
            </w:pPr>
          </w:p>
          <w:p w:rsidR="004236CB" w:rsidRPr="000A74B5" w:rsidRDefault="004236CB"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w:t>
            </w:r>
            <w:r w:rsidRPr="000A74B5">
              <w:rPr>
                <w:rFonts w:ascii="Times New Roman" w:hAnsi="Times New Roman"/>
                <w:sz w:val="24"/>
                <w:szCs w:val="24"/>
                <w:lang w:val="uk-UA"/>
              </w:rPr>
              <w:lastRenderedPageBreak/>
              <w:t>копію документу(ів), що підтверджують його виконання.</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262241" w:rsidRPr="00827694"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4</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827694"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827694"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62344">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827694"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w:t>
            </w:r>
            <w:r w:rsidR="0063244A" w:rsidRPr="00BD54BF">
              <w:rPr>
                <w:rFonts w:ascii="Times New Roman" w:eastAsia="Times New Roman" w:hAnsi="Times New Roman"/>
                <w:sz w:val="24"/>
                <w:szCs w:val="24"/>
                <w:lang w:val="uk-UA" w:eastAsia="ru-RU"/>
              </w:rPr>
              <w:lastRenderedPageBreak/>
              <w:t xml:space="preserve">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827694"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w:t>
            </w:r>
            <w:r w:rsidRPr="00BD54BF">
              <w:rPr>
                <w:rFonts w:ascii="Times New Roman" w:eastAsia="Times New Roman" w:hAnsi="Times New Roman"/>
                <w:sz w:val="24"/>
                <w:szCs w:val="24"/>
                <w:shd w:val="clear" w:color="auto" w:fill="FFFFFF"/>
                <w:lang w:val="uk-UA" w:eastAsia="ru-RU"/>
              </w:rPr>
              <w:lastRenderedPageBreak/>
              <w:t>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w:t>
            </w:r>
            <w:r w:rsidRPr="00BD54BF">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827694"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BD54BF">
              <w:rPr>
                <w:rFonts w:ascii="Times New Roman" w:eastAsia="Times New Roman" w:hAnsi="Times New Roman"/>
                <w:sz w:val="24"/>
                <w:szCs w:val="24"/>
                <w:shd w:val="clear" w:color="auto" w:fill="FFFFFF"/>
                <w:lang w:val="uk-UA" w:eastAsia="ru-RU"/>
              </w:rPr>
              <w:lastRenderedPageBreak/>
              <w:t>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w:t>
            </w:r>
            <w:r w:rsidRPr="004C22C5">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w:t>
            </w:r>
            <w:r w:rsidRPr="00BD54BF">
              <w:rPr>
                <w:rFonts w:ascii="Times New Roman" w:eastAsia="Times New Roman" w:hAnsi="Times New Roman"/>
                <w:sz w:val="24"/>
                <w:szCs w:val="24"/>
                <w:lang w:val="uk-UA" w:eastAsia="ru-RU"/>
              </w:rPr>
              <w:lastRenderedPageBreak/>
              <w:t>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w:t>
            </w:r>
            <w:r w:rsidRPr="00BD54BF">
              <w:rPr>
                <w:rFonts w:ascii="Times New Roman" w:eastAsia="Times New Roman" w:hAnsi="Times New Roman"/>
                <w:sz w:val="24"/>
                <w:szCs w:val="24"/>
                <w:shd w:val="clear" w:color="auto" w:fill="FFFFFF"/>
                <w:lang w:val="uk-UA" w:eastAsia="ru-RU"/>
              </w:rPr>
              <w:lastRenderedPageBreak/>
              <w:t>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w:t>
            </w:r>
            <w:r w:rsidRPr="004C22C5">
              <w:rPr>
                <w:rFonts w:ascii="Times New Roman" w:eastAsia="Times New Roman" w:hAnsi="Times New Roman"/>
                <w:sz w:val="24"/>
                <w:szCs w:val="24"/>
                <w:lang w:val="uk-UA" w:eastAsia="ru-RU"/>
              </w:rPr>
              <w:lastRenderedPageBreak/>
              <w:t xml:space="preserve">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w:t>
            </w:r>
            <w:r w:rsidRPr="00BD54BF">
              <w:rPr>
                <w:rFonts w:ascii="Times New Roman" w:eastAsia="Times New Roman" w:hAnsi="Times New Roman"/>
                <w:sz w:val="24"/>
                <w:szCs w:val="24"/>
                <w:lang w:val="uk-UA" w:eastAsia="ru-RU"/>
              </w:rPr>
              <w:lastRenderedPageBreak/>
              <w:t>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827694"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w:t>
            </w:r>
            <w:r w:rsidRPr="00BD54BF">
              <w:rPr>
                <w:rFonts w:ascii="Times New Roman" w:eastAsia="Times New Roman" w:hAnsi="Times New Roman"/>
                <w:sz w:val="24"/>
                <w:szCs w:val="24"/>
                <w:lang w:val="uk-UA" w:eastAsia="ru-RU"/>
              </w:rPr>
              <w:lastRenderedPageBreak/>
              <w:t>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5"/>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w:t>
            </w:r>
            <w:r w:rsidRPr="000A74B5">
              <w:rPr>
                <w:rFonts w:ascii="Times New Roman" w:hAnsi="Times New Roman"/>
                <w:sz w:val="24"/>
                <w:szCs w:val="24"/>
                <w:lang w:val="uk-UA"/>
              </w:rPr>
              <w:lastRenderedPageBreak/>
              <w:t>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5"/>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w:t>
            </w:r>
            <w:r w:rsidRPr="00BD54BF">
              <w:rPr>
                <w:rFonts w:ascii="Times New Roman" w:eastAsia="Times New Roman" w:hAnsi="Times New Roman"/>
                <w:sz w:val="24"/>
                <w:szCs w:val="24"/>
                <w:lang w:val="uk-UA" w:eastAsia="ru-RU"/>
              </w:rPr>
              <w:lastRenderedPageBreak/>
              <w:t>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lastRenderedPageBreak/>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B63833" w:rsidRDefault="00F84E59" w:rsidP="00B63833">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2626D5" w:rsidRPr="00963510" w:rsidRDefault="002626D5" w:rsidP="00B63833">
      <w:pPr>
        <w:ind w:left="4248" w:firstLine="708"/>
        <w:jc w:val="both"/>
        <w:rPr>
          <w:rFonts w:ascii="Times New Roman" w:hAnsi="Times New Roman"/>
          <w:b/>
          <w:bCs/>
          <w:sz w:val="24"/>
          <w:szCs w:val="24"/>
          <w:lang w:val="uk-UA"/>
        </w:rPr>
      </w:pPr>
      <w:r w:rsidRPr="00963510">
        <w:rPr>
          <w:rFonts w:ascii="Times New Roman" w:hAnsi="Times New Roman"/>
          <w:b/>
          <w:bCs/>
          <w:sz w:val="24"/>
          <w:szCs w:val="24"/>
          <w:lang w:val="uk-UA"/>
        </w:rPr>
        <w:lastRenderedPageBreak/>
        <w:t>Додаток № 3 до тендерної документації</w:t>
      </w:r>
    </w:p>
    <w:p w:rsidR="004B6309" w:rsidRPr="00963510" w:rsidRDefault="004B6309" w:rsidP="00963510">
      <w:pPr>
        <w:pStyle w:val="af3"/>
        <w:jc w:val="center"/>
        <w:rPr>
          <w:rFonts w:ascii="Times New Roman" w:hAnsi="Times New Roman"/>
          <w:b/>
          <w:sz w:val="24"/>
          <w:szCs w:val="24"/>
        </w:rPr>
      </w:pPr>
    </w:p>
    <w:p w:rsidR="00963510" w:rsidRPr="00963510" w:rsidRDefault="00963510" w:rsidP="00963510">
      <w:pPr>
        <w:spacing w:after="0" w:line="240" w:lineRule="auto"/>
        <w:jc w:val="center"/>
        <w:rPr>
          <w:sz w:val="24"/>
          <w:szCs w:val="24"/>
          <w:lang w:val="uk-UA"/>
        </w:rPr>
      </w:pPr>
      <w:r w:rsidRPr="00963510">
        <w:rPr>
          <w:rFonts w:ascii="Times New Roman" w:hAnsi="Times New Roman"/>
          <w:b/>
          <w:bCs/>
          <w:sz w:val="24"/>
          <w:szCs w:val="24"/>
          <w:lang w:val="uk-UA"/>
        </w:rPr>
        <w:t>ТЕХНІЧНА СПЕЦИФІКАЦІЯ</w:t>
      </w:r>
    </w:p>
    <w:p w:rsidR="007109FE" w:rsidRDefault="007109FE" w:rsidP="007109FE">
      <w:pPr>
        <w:pStyle w:val="af1"/>
        <w:spacing w:after="0"/>
        <w:jc w:val="center"/>
      </w:pPr>
      <w:r>
        <w:rPr>
          <w:b/>
          <w:bCs/>
          <w:sz w:val="28"/>
          <w:szCs w:val="28"/>
          <w:lang w:val="uk-UA"/>
        </w:rPr>
        <w:t>Автошина 12.00R20 (320</w:t>
      </w:r>
      <w:r>
        <w:rPr>
          <w:b/>
          <w:bCs/>
          <w:sz w:val="28"/>
          <w:szCs w:val="28"/>
          <w:lang w:val="en-US"/>
        </w:rPr>
        <w:t>R</w:t>
      </w:r>
      <w:r>
        <w:rPr>
          <w:b/>
          <w:bCs/>
          <w:sz w:val="28"/>
          <w:szCs w:val="28"/>
          <w:lang w:val="uk-UA"/>
        </w:rPr>
        <w:t xml:space="preserve">508)  для автомобілів </w:t>
      </w:r>
    </w:p>
    <w:p w:rsidR="007109FE" w:rsidRDefault="007109FE" w:rsidP="007109FE">
      <w:pPr>
        <w:pStyle w:val="af1"/>
        <w:spacing w:after="0"/>
        <w:jc w:val="center"/>
      </w:pPr>
      <w:r>
        <w:rPr>
          <w:b/>
          <w:bCs/>
          <w:sz w:val="28"/>
          <w:szCs w:val="28"/>
          <w:lang w:val="uk-UA"/>
        </w:rPr>
        <w:t>АЦ-40(131)137А</w:t>
      </w:r>
      <w:r w:rsidR="00B63833">
        <w:rPr>
          <w:b/>
          <w:bCs/>
          <w:sz w:val="28"/>
          <w:szCs w:val="28"/>
          <w:lang w:val="uk-UA"/>
        </w:rPr>
        <w:t xml:space="preserve"> з камерою</w:t>
      </w:r>
    </w:p>
    <w:p w:rsidR="007109FE" w:rsidRDefault="007109FE" w:rsidP="007109FE">
      <w:pPr>
        <w:pStyle w:val="af1"/>
        <w:spacing w:after="0"/>
        <w:ind w:firstLine="709"/>
        <w:jc w:val="both"/>
      </w:pPr>
      <w:r>
        <w:rPr>
          <w:sz w:val="28"/>
          <w:szCs w:val="28"/>
          <w:lang w:val="uk-UA"/>
        </w:rPr>
        <w:t>Радіальна шина  для вантажних автомобілів, призначена для експлуатації на вантажних автомобілях на дорогах всіх категорій у всіх кліматичних зонах при температурі навколишнього середовища от -60 до +55 С.</w:t>
      </w:r>
    </w:p>
    <w:p w:rsidR="007109FE" w:rsidRDefault="007109FE" w:rsidP="007109FE">
      <w:pPr>
        <w:pStyle w:val="af1"/>
        <w:spacing w:after="0"/>
        <w:jc w:val="center"/>
      </w:pPr>
      <w:r>
        <w:rPr>
          <w:sz w:val="28"/>
          <w:szCs w:val="28"/>
          <w:lang w:val="uk-UA"/>
        </w:rPr>
        <w:t xml:space="preserve">Призначені для встановлення на вантажні автомобілі </w:t>
      </w:r>
      <w:r>
        <w:rPr>
          <w:b/>
          <w:bCs/>
          <w:sz w:val="28"/>
          <w:szCs w:val="28"/>
          <w:lang w:val="uk-UA"/>
        </w:rPr>
        <w:t>ЗІЛ-131</w:t>
      </w:r>
      <w:r>
        <w:rPr>
          <w:sz w:val="28"/>
          <w:szCs w:val="28"/>
          <w:lang w:val="uk-UA"/>
        </w:rPr>
        <w:t xml:space="preserve">. </w:t>
      </w:r>
    </w:p>
    <w:p w:rsidR="007109FE" w:rsidRDefault="007109FE" w:rsidP="007109FE">
      <w:pPr>
        <w:pStyle w:val="af1"/>
        <w:spacing w:before="0" w:after="0"/>
      </w:pPr>
      <w:r>
        <w:rPr>
          <w:sz w:val="28"/>
          <w:szCs w:val="28"/>
          <w:lang w:val="uk-UA"/>
        </w:rPr>
        <w:t xml:space="preserve">Кількість – </w:t>
      </w:r>
      <w:r w:rsidR="00827694">
        <w:rPr>
          <w:sz w:val="28"/>
          <w:szCs w:val="28"/>
          <w:lang w:val="uk-UA"/>
        </w:rPr>
        <w:t>7</w:t>
      </w:r>
      <w:bookmarkStart w:id="0" w:name="_GoBack"/>
      <w:bookmarkEnd w:id="0"/>
      <w:r>
        <w:rPr>
          <w:sz w:val="28"/>
          <w:szCs w:val="28"/>
          <w:lang w:val="uk-UA"/>
        </w:rPr>
        <w:t xml:space="preserve"> шт.</w:t>
      </w:r>
    </w:p>
    <w:p w:rsidR="007109FE" w:rsidRDefault="007109FE" w:rsidP="007109FE">
      <w:pPr>
        <w:pStyle w:val="af1"/>
        <w:spacing w:before="0" w:after="0"/>
      </w:pPr>
      <w:r>
        <w:rPr>
          <w:sz w:val="28"/>
          <w:szCs w:val="28"/>
          <w:lang w:val="uk-UA"/>
        </w:rPr>
        <w:t xml:space="preserve">Опис: </w:t>
      </w:r>
    </w:p>
    <w:p w:rsidR="007109FE" w:rsidRDefault="007109FE" w:rsidP="007109FE">
      <w:pPr>
        <w:pStyle w:val="af1"/>
        <w:spacing w:before="0" w:after="0"/>
      </w:pPr>
      <w:r>
        <w:rPr>
          <w:sz w:val="28"/>
          <w:szCs w:val="28"/>
        </w:rPr>
        <w:t xml:space="preserve">Модель </w:t>
      </w:r>
      <w:r>
        <w:rPr>
          <w:sz w:val="28"/>
          <w:szCs w:val="28"/>
          <w:lang w:val="uk-UA"/>
        </w:rPr>
        <w:t>КИ-113</w:t>
      </w:r>
      <w:r>
        <w:rPr>
          <w:sz w:val="28"/>
          <w:szCs w:val="28"/>
        </w:rPr>
        <w:t xml:space="preserve"> або його аналог</w:t>
      </w:r>
    </w:p>
    <w:p w:rsidR="007109FE" w:rsidRDefault="007109FE" w:rsidP="007109FE">
      <w:pPr>
        <w:pStyle w:val="af1"/>
        <w:spacing w:before="0" w:after="0"/>
      </w:pPr>
      <w:r>
        <w:rPr>
          <w:sz w:val="28"/>
          <w:szCs w:val="28"/>
          <w:lang w:val="uk-UA"/>
        </w:rPr>
        <w:t xml:space="preserve">Зовнішній діаметр, мм.: 1042 </w:t>
      </w:r>
    </w:p>
    <w:p w:rsidR="007109FE" w:rsidRDefault="007109FE" w:rsidP="007109FE">
      <w:pPr>
        <w:pStyle w:val="af1"/>
        <w:spacing w:before="0" w:after="0"/>
      </w:pPr>
      <w:r>
        <w:rPr>
          <w:sz w:val="28"/>
          <w:szCs w:val="28"/>
          <w:lang w:val="uk-UA"/>
        </w:rPr>
        <w:t>Ширина профілю, не більше мм.: 340</w:t>
      </w:r>
    </w:p>
    <w:p w:rsidR="007109FE" w:rsidRDefault="007109FE" w:rsidP="007109FE">
      <w:pPr>
        <w:pStyle w:val="af1"/>
        <w:spacing w:before="0" w:after="0"/>
      </w:pPr>
      <w:r>
        <w:rPr>
          <w:sz w:val="28"/>
          <w:szCs w:val="28"/>
          <w:lang w:val="uk-UA"/>
        </w:rPr>
        <w:t xml:space="preserve">Статичний радіус, мм.: 530 </w:t>
      </w:r>
    </w:p>
    <w:p w:rsidR="007109FE" w:rsidRDefault="007109FE" w:rsidP="007109FE">
      <w:pPr>
        <w:pStyle w:val="af1"/>
        <w:spacing w:before="0" w:after="0"/>
      </w:pPr>
      <w:r>
        <w:rPr>
          <w:sz w:val="28"/>
          <w:szCs w:val="28"/>
          <w:lang w:val="uk-UA"/>
        </w:rPr>
        <w:t xml:space="preserve">Висота (профіль): 508 мм  </w:t>
      </w:r>
    </w:p>
    <w:p w:rsidR="007109FE" w:rsidRDefault="007109FE" w:rsidP="007109FE">
      <w:pPr>
        <w:pStyle w:val="af1"/>
        <w:spacing w:before="0" w:after="0"/>
      </w:pPr>
      <w:r>
        <w:rPr>
          <w:sz w:val="28"/>
          <w:szCs w:val="28"/>
          <w:lang w:val="uk-UA"/>
        </w:rPr>
        <w:t>Діаметр посадковий: 20 дюймів</w:t>
      </w:r>
    </w:p>
    <w:p w:rsidR="007109FE" w:rsidRDefault="007109FE" w:rsidP="007109FE">
      <w:pPr>
        <w:pStyle w:val="af1"/>
        <w:spacing w:before="0" w:after="0"/>
      </w:pPr>
      <w:r>
        <w:rPr>
          <w:sz w:val="28"/>
          <w:szCs w:val="28"/>
          <w:lang w:val="uk-UA"/>
        </w:rPr>
        <w:t>Індекс вантажопідйомності: 135/132</w:t>
      </w:r>
    </w:p>
    <w:p w:rsidR="007109FE" w:rsidRDefault="007109FE" w:rsidP="007109FE">
      <w:pPr>
        <w:pStyle w:val="af1"/>
        <w:spacing w:before="0" w:after="0"/>
      </w:pPr>
      <w:r>
        <w:rPr>
          <w:sz w:val="28"/>
          <w:szCs w:val="28"/>
          <w:lang w:val="uk-UA"/>
        </w:rPr>
        <w:t>Індекс швидкості:  К до 110км/год</w:t>
      </w:r>
    </w:p>
    <w:p w:rsidR="007109FE" w:rsidRDefault="007109FE" w:rsidP="007109FE">
      <w:pPr>
        <w:pStyle w:val="af1"/>
        <w:spacing w:before="0" w:after="0"/>
      </w:pPr>
      <w:r>
        <w:rPr>
          <w:sz w:val="28"/>
          <w:szCs w:val="28"/>
          <w:lang w:val="uk-UA"/>
        </w:rPr>
        <w:t xml:space="preserve">Сезонність: все сезон </w:t>
      </w:r>
    </w:p>
    <w:p w:rsidR="007109FE" w:rsidRDefault="007109FE" w:rsidP="007109FE">
      <w:pPr>
        <w:pStyle w:val="af1"/>
        <w:spacing w:before="0" w:after="0"/>
      </w:pPr>
      <w:r>
        <w:rPr>
          <w:sz w:val="28"/>
          <w:szCs w:val="28"/>
          <w:lang w:val="uk-UA"/>
        </w:rPr>
        <w:t xml:space="preserve">Шиповка: немає </w:t>
      </w:r>
    </w:p>
    <w:p w:rsidR="007109FE" w:rsidRDefault="007109FE" w:rsidP="007109FE">
      <w:pPr>
        <w:pStyle w:val="af1"/>
        <w:spacing w:before="0" w:after="0"/>
      </w:pPr>
      <w:r>
        <w:rPr>
          <w:sz w:val="28"/>
          <w:szCs w:val="28"/>
          <w:lang w:val="uk-UA"/>
        </w:rPr>
        <w:t xml:space="preserve">Камерна: так </w:t>
      </w:r>
    </w:p>
    <w:p w:rsidR="007109FE" w:rsidRDefault="007109FE" w:rsidP="007109FE">
      <w:pPr>
        <w:pStyle w:val="af1"/>
        <w:spacing w:before="0" w:after="0"/>
      </w:pPr>
      <w:r>
        <w:rPr>
          <w:sz w:val="28"/>
          <w:szCs w:val="28"/>
          <w:lang w:val="uk-UA"/>
        </w:rPr>
        <w:t>Тип малюнка протектора ПІДВИЩЕНОЇ ПРОХІДНОСТІ</w:t>
      </w:r>
    </w:p>
    <w:p w:rsidR="007109FE" w:rsidRDefault="007109FE" w:rsidP="007109FE">
      <w:pPr>
        <w:pStyle w:val="af1"/>
        <w:spacing w:before="0" w:after="0"/>
      </w:pPr>
      <w:r>
        <w:rPr>
          <w:sz w:val="28"/>
          <w:szCs w:val="28"/>
          <w:lang w:val="uk-UA"/>
        </w:rPr>
        <w:t>Обвідна стрічка: так</w:t>
      </w:r>
    </w:p>
    <w:p w:rsidR="007109FE" w:rsidRDefault="007109FE" w:rsidP="007109FE">
      <w:pPr>
        <w:pStyle w:val="af1"/>
        <w:spacing w:before="0" w:after="0"/>
      </w:pPr>
      <w:r>
        <w:rPr>
          <w:sz w:val="28"/>
          <w:szCs w:val="28"/>
          <w:lang w:val="uk-UA"/>
        </w:rPr>
        <w:t>Застосування: для автомобілів ЗІЛ-131</w:t>
      </w:r>
    </w:p>
    <w:p w:rsidR="007109FE" w:rsidRDefault="007109FE" w:rsidP="007109FE">
      <w:pPr>
        <w:pStyle w:val="af1"/>
        <w:spacing w:before="0" w:after="0"/>
      </w:pPr>
      <w:r>
        <w:rPr>
          <w:sz w:val="28"/>
          <w:szCs w:val="28"/>
          <w:lang w:val="uk-UA"/>
        </w:rPr>
        <w:t>Вимоги до Товару:</w:t>
      </w:r>
    </w:p>
    <w:p w:rsidR="007109FE" w:rsidRDefault="007109FE" w:rsidP="007109FE">
      <w:pPr>
        <w:pStyle w:val="af1"/>
        <w:spacing w:before="0" w:after="0"/>
      </w:pPr>
      <w:r>
        <w:rPr>
          <w:color w:val="000000"/>
          <w:sz w:val="28"/>
          <w:szCs w:val="28"/>
        </w:rPr>
        <w:t>•</w:t>
      </w:r>
      <w:r>
        <w:rPr>
          <w:color w:val="000000"/>
          <w:sz w:val="28"/>
          <w:szCs w:val="28"/>
          <w:lang w:val="uk-UA"/>
        </w:rPr>
        <w:t xml:space="preserve"> дата виготовлення не раніше 202</w:t>
      </w:r>
      <w:r w:rsidR="00B63833">
        <w:rPr>
          <w:color w:val="000000"/>
          <w:sz w:val="28"/>
          <w:szCs w:val="28"/>
          <w:lang w:val="uk-UA"/>
        </w:rPr>
        <w:t>2</w:t>
      </w:r>
      <w:r>
        <w:rPr>
          <w:color w:val="000000"/>
          <w:sz w:val="28"/>
          <w:szCs w:val="28"/>
          <w:lang w:val="uk-UA"/>
        </w:rPr>
        <w:t xml:space="preserve"> </w:t>
      </w:r>
      <w:proofErr w:type="gramStart"/>
      <w:r>
        <w:rPr>
          <w:color w:val="000000"/>
          <w:sz w:val="28"/>
          <w:szCs w:val="28"/>
          <w:lang w:val="uk-UA"/>
        </w:rPr>
        <w:t>року ;</w:t>
      </w:r>
      <w:proofErr w:type="gramEnd"/>
    </w:p>
    <w:p w:rsidR="007109FE" w:rsidRDefault="007109FE" w:rsidP="007109FE">
      <w:pPr>
        <w:pStyle w:val="af1"/>
        <w:spacing w:before="0" w:after="0"/>
      </w:pPr>
      <w:r>
        <w:rPr>
          <w:sz w:val="28"/>
          <w:szCs w:val="28"/>
        </w:rPr>
        <w:t>•</w:t>
      </w:r>
      <w:r>
        <w:rPr>
          <w:sz w:val="28"/>
          <w:szCs w:val="28"/>
          <w:lang w:val="uk-UA"/>
        </w:rPr>
        <w:t xml:space="preserve"> без попередньої експлуатації (нові);</w:t>
      </w:r>
    </w:p>
    <w:p w:rsidR="007109FE" w:rsidRPr="007109FE" w:rsidRDefault="007109FE" w:rsidP="007109FE">
      <w:pPr>
        <w:pStyle w:val="af1"/>
        <w:spacing w:after="0"/>
        <w:ind w:firstLine="709"/>
        <w:jc w:val="both"/>
        <w:rPr>
          <w:sz w:val="28"/>
          <w:szCs w:val="28"/>
        </w:rPr>
      </w:pPr>
      <w:r w:rsidRPr="007109FE">
        <w:rPr>
          <w:sz w:val="28"/>
          <w:szCs w:val="28"/>
          <w:lang w:val="uk-UA"/>
        </w:rPr>
        <w:t>З метою безпеки та дотримання вимог правил дорожнього руху, тип малюнків протекторів кожної пари шин повинен бути однаковий.</w:t>
      </w:r>
    </w:p>
    <w:p w:rsidR="007109FE" w:rsidRPr="007109FE" w:rsidRDefault="007109FE" w:rsidP="007109FE">
      <w:pPr>
        <w:tabs>
          <w:tab w:val="left" w:pos="0"/>
        </w:tabs>
        <w:spacing w:after="0"/>
        <w:jc w:val="both"/>
        <w:rPr>
          <w:rFonts w:ascii="Times New Roman" w:hAnsi="Times New Roman"/>
          <w:sz w:val="28"/>
          <w:szCs w:val="28"/>
          <w:lang w:val="uk-UA"/>
        </w:rPr>
      </w:pPr>
      <w:r w:rsidRPr="007109FE">
        <w:rPr>
          <w:rFonts w:ascii="Times New Roman" w:hAnsi="Times New Roman"/>
          <w:sz w:val="28"/>
          <w:szCs w:val="28"/>
          <w:lang w:val="uk-UA"/>
        </w:rPr>
        <w:t xml:space="preserve">1. Учасник повинен гарантувати якість Товару а також те, що терміни та умови його зберігання не порушені. </w:t>
      </w:r>
    </w:p>
    <w:p w:rsidR="00754BA0" w:rsidRPr="007109FE" w:rsidRDefault="00754BA0" w:rsidP="007109FE">
      <w:pPr>
        <w:tabs>
          <w:tab w:val="left" w:pos="0"/>
        </w:tabs>
        <w:spacing w:after="0"/>
        <w:jc w:val="both"/>
        <w:rPr>
          <w:rFonts w:ascii="Times New Roman" w:hAnsi="Times New Roman"/>
          <w:sz w:val="28"/>
          <w:szCs w:val="28"/>
        </w:rPr>
      </w:pPr>
      <w:r w:rsidRPr="007109FE">
        <w:rPr>
          <w:rFonts w:ascii="Times New Roman" w:hAnsi="Times New Roman"/>
          <w:sz w:val="28"/>
          <w:szCs w:val="28"/>
        </w:rPr>
        <w:t>2. Гарантійний строк зберігання визначається технічною документацією на товар та не може становити менше 24 місяців з дати виготовлення товару.</w:t>
      </w:r>
    </w:p>
    <w:p w:rsidR="00754BA0" w:rsidRPr="007109FE" w:rsidRDefault="00754BA0" w:rsidP="00754BA0">
      <w:pPr>
        <w:tabs>
          <w:tab w:val="left" w:pos="0"/>
        </w:tabs>
        <w:spacing w:after="0"/>
        <w:jc w:val="both"/>
        <w:rPr>
          <w:rFonts w:ascii="Times New Roman" w:hAnsi="Times New Roman"/>
          <w:sz w:val="28"/>
          <w:szCs w:val="28"/>
        </w:rPr>
      </w:pPr>
      <w:r w:rsidRPr="007109FE">
        <w:rPr>
          <w:rFonts w:ascii="Times New Roman" w:hAnsi="Times New Roman"/>
          <w:sz w:val="28"/>
          <w:szCs w:val="28"/>
        </w:rPr>
        <w:t>3. Гарантійний строк експлуатації не може становити менше 12 місяців з дати введення в експлуатацію.</w:t>
      </w:r>
    </w:p>
    <w:p w:rsidR="00754BA0" w:rsidRPr="007109FE" w:rsidRDefault="00754BA0" w:rsidP="00754BA0">
      <w:pPr>
        <w:tabs>
          <w:tab w:val="left" w:pos="0"/>
        </w:tabs>
        <w:spacing w:after="0"/>
        <w:jc w:val="both"/>
        <w:rPr>
          <w:rFonts w:ascii="Times New Roman" w:hAnsi="Times New Roman"/>
          <w:sz w:val="28"/>
          <w:szCs w:val="28"/>
        </w:rPr>
      </w:pPr>
      <w:r w:rsidRPr="007109FE">
        <w:rPr>
          <w:rFonts w:ascii="Times New Roman" w:hAnsi="Times New Roman"/>
          <w:sz w:val="28"/>
          <w:szCs w:val="28"/>
        </w:rPr>
        <w:t xml:space="preserve">4. Наявність документів, підтверджуючих якість продукції, при поставці Замовнику обов’язкова. </w:t>
      </w:r>
    </w:p>
    <w:p w:rsidR="00AA2255" w:rsidRDefault="00754BA0" w:rsidP="007109FE">
      <w:pPr>
        <w:tabs>
          <w:tab w:val="left" w:pos="0"/>
        </w:tabs>
        <w:spacing w:after="0"/>
        <w:jc w:val="both"/>
        <w:rPr>
          <w:rFonts w:ascii="Times New Roman" w:hAnsi="Times New Roman"/>
          <w:sz w:val="28"/>
          <w:szCs w:val="28"/>
        </w:rPr>
      </w:pPr>
      <w:r w:rsidRPr="007109FE">
        <w:rPr>
          <w:rFonts w:ascii="Times New Roman" w:hAnsi="Times New Roman"/>
          <w:sz w:val="28"/>
          <w:szCs w:val="28"/>
        </w:rPr>
        <w:lastRenderedPageBreak/>
        <w:t>5. В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габаритні розміри,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Документи надаються за підписом керівника та скріплюються печаткою у разі її використання.</w:t>
      </w:r>
    </w:p>
    <w:p w:rsidR="007109FE" w:rsidRDefault="007109FE" w:rsidP="007109FE">
      <w:pPr>
        <w:tabs>
          <w:tab w:val="left" w:pos="0"/>
        </w:tabs>
        <w:spacing w:after="0"/>
        <w:jc w:val="both"/>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8B22AD" w:rsidRDefault="008B22AD"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sidR="00963510">
        <w:rPr>
          <w:rFonts w:ascii="Times New Roman" w:hAnsi="Times New Roman" w:cs="Times New Roman"/>
          <w:lang w:val="ru-RU"/>
        </w:rPr>
        <w:t xml:space="preserve">           </w:t>
      </w:r>
      <w:proofErr w:type="gramStart"/>
      <w:r w:rsidR="00963510">
        <w:rPr>
          <w:rFonts w:ascii="Times New Roman" w:hAnsi="Times New Roman" w:cs="Times New Roman"/>
          <w:lang w:val="ru-RU"/>
        </w:rPr>
        <w:t xml:space="preserve">   «</w:t>
      </w:r>
      <w:proofErr w:type="gramEnd"/>
      <w:r w:rsidR="00963510">
        <w:rPr>
          <w:rFonts w:ascii="Times New Roman" w:hAnsi="Times New Roman" w:cs="Times New Roman"/>
          <w:lang w:val="ru-RU"/>
        </w:rPr>
        <w:t>____» ______ 2023</w:t>
      </w:r>
      <w:r w:rsidRPr="00117091">
        <w:rPr>
          <w:rFonts w:ascii="Times New Roman" w:hAnsi="Times New Roman" w:cs="Times New Roman"/>
          <w:lang w:val="ru-RU"/>
        </w:rPr>
        <w:t xml:space="preserve"> року</w:t>
      </w:r>
    </w:p>
    <w:p w:rsidR="00117091" w:rsidRPr="00117091" w:rsidRDefault="00117091" w:rsidP="00117091">
      <w:pPr>
        <w:pStyle w:val="Standard"/>
        <w:ind w:firstLine="709"/>
        <w:jc w:val="both"/>
        <w:rPr>
          <w:rFonts w:ascii="Times New Roman" w:hAnsi="Times New Roman" w:cs="Times New Roman"/>
          <w:bCs/>
          <w:lang w:val="ru-RU"/>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4 державний пожежно-рятувальний загін Головного управління Державної служби України з надзвичайних ситуацій у Сумській області (скорочено – 4 ДПРЗ), у подальшому – Замовник, в особі начальника 4 державного пожежно-рятувального загону Головного управління Державної служби України з надзвичайних ситуацій у Сумській області Олександра Каретника, який діє на підставі Положення про 4 ДПРЗ, з однієї сторони,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який(а) діє на підставі  </w:t>
      </w:r>
      <w:r w:rsidRPr="00B36D3E">
        <w:rPr>
          <w:rFonts w:ascii="Times New Roman" w:hAnsi="Times New Roman" w:cs="Times New Roman"/>
          <w:lang w:val="uk-UA"/>
        </w:rPr>
        <w:t>______</w:t>
      </w:r>
      <w:r w:rsidRPr="00117091">
        <w:rPr>
          <w:rFonts w:ascii="Times New Roman" w:hAnsi="Times New Roman" w:cs="Times New Roman"/>
          <w:lang w:val="ru-RU"/>
        </w:rPr>
        <w:t>_____________________________________________________________________ у подальшому – Постачальник, з іншої сторони, разом – Сторони, а кожний окремо – Сторона,  уклали цей Договір про наступне:</w:t>
      </w:r>
    </w:p>
    <w:p w:rsidR="00117091" w:rsidRPr="00B36D3E" w:rsidRDefault="00117091" w:rsidP="00117091">
      <w:pPr>
        <w:spacing w:line="264" w:lineRule="auto"/>
        <w:jc w:val="both"/>
        <w:rPr>
          <w:rFonts w:ascii="Times New Roman" w:hAnsi="Times New Roman"/>
        </w:rPr>
      </w:pPr>
    </w:p>
    <w:p w:rsidR="00117091" w:rsidRPr="00B36D3E" w:rsidRDefault="00117091" w:rsidP="00117091">
      <w:pPr>
        <w:spacing w:line="264" w:lineRule="auto"/>
        <w:ind w:firstLine="567"/>
        <w:jc w:val="both"/>
        <w:rPr>
          <w:rFonts w:ascii="Times New Roman" w:hAnsi="Times New Roman"/>
          <w:lang w:val="uk-UA"/>
        </w:rPr>
      </w:pPr>
    </w:p>
    <w:p w:rsidR="00117091" w:rsidRDefault="00117091" w:rsidP="00117091">
      <w:pPr>
        <w:keepNext/>
        <w:tabs>
          <w:tab w:val="left" w:pos="0"/>
        </w:tabs>
        <w:ind w:left="720" w:hanging="720"/>
        <w:jc w:val="center"/>
        <w:outlineLvl w:val="2"/>
        <w:rPr>
          <w:rFonts w:ascii="Times New Roman" w:eastAsia="Arial Unicode MS" w:hAnsi="Times New Roman"/>
          <w:b/>
          <w:bCs/>
          <w:lang w:val="uk-UA" w:eastAsia="hi-IN" w:bidi="hi-IN"/>
        </w:rPr>
      </w:pPr>
      <w:r>
        <w:rPr>
          <w:rFonts w:ascii="Times New Roman" w:eastAsia="Arial Unicode MS" w:hAnsi="Times New Roman"/>
          <w:b/>
          <w:bCs/>
          <w:lang w:val="uk-UA" w:eastAsia="hi-IN" w:bidi="hi-IN"/>
        </w:rPr>
        <w:t>1. Предмет договору</w:t>
      </w:r>
    </w:p>
    <w:p w:rsidR="00117091" w:rsidRPr="00B36D3E" w:rsidRDefault="00117091" w:rsidP="00117091">
      <w:pPr>
        <w:keepNext/>
        <w:tabs>
          <w:tab w:val="left" w:pos="0"/>
        </w:tabs>
        <w:ind w:left="720" w:hanging="720"/>
        <w:jc w:val="center"/>
        <w:outlineLvl w:val="2"/>
        <w:rPr>
          <w:rFonts w:ascii="Times New Roman" w:hAnsi="Times New Roman"/>
          <w:lang w:val="uk-UA"/>
        </w:rPr>
      </w:pPr>
    </w:p>
    <w:p w:rsidR="0012737B" w:rsidRPr="0012737B" w:rsidRDefault="0012737B" w:rsidP="0033031F">
      <w:pPr>
        <w:spacing w:after="0" w:line="240" w:lineRule="auto"/>
        <w:jc w:val="both"/>
        <w:rPr>
          <w:rFonts w:ascii="Times New Roman" w:eastAsia="Tahoma" w:hAnsi="Times New Roman"/>
          <w:b/>
          <w:sz w:val="24"/>
          <w:szCs w:val="24"/>
          <w:lang w:eastAsia="zh-CN" w:bidi="hi-IN"/>
        </w:rPr>
      </w:pPr>
      <w:r w:rsidRPr="0012737B">
        <w:rPr>
          <w:rFonts w:ascii="Times New Roman" w:eastAsia="Tahoma" w:hAnsi="Times New Roman"/>
          <w:color w:val="00000A"/>
          <w:sz w:val="24"/>
          <w:szCs w:val="24"/>
          <w:lang w:val="uk-UA" w:eastAsia="zh-CN" w:bidi="hi-IN"/>
        </w:rPr>
        <w:t>1.1</w:t>
      </w:r>
      <w:r w:rsidR="0033031F">
        <w:rPr>
          <w:rFonts w:ascii="Times New Roman" w:eastAsia="Tahoma" w:hAnsi="Times New Roman"/>
          <w:color w:val="00000A"/>
          <w:sz w:val="24"/>
          <w:szCs w:val="24"/>
          <w:lang w:val="uk-UA" w:eastAsia="zh-CN" w:bidi="hi-IN"/>
        </w:rPr>
        <w:t xml:space="preserve">. </w:t>
      </w:r>
      <w:r w:rsidRPr="0012737B">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12745D">
        <w:rPr>
          <w:rFonts w:ascii="Times New Roman" w:eastAsia="Tahoma" w:hAnsi="Times New Roman"/>
          <w:color w:val="00000A"/>
          <w:sz w:val="24"/>
          <w:szCs w:val="24"/>
          <w:lang w:val="uk-UA" w:eastAsia="zh-CN" w:bidi="hi-IN"/>
        </w:rPr>
        <w:t>Автомобільні шини</w:t>
      </w:r>
      <w:r w:rsidRPr="0012737B">
        <w:rPr>
          <w:rFonts w:ascii="Times New Roman" w:eastAsia="Tahoma" w:hAnsi="Times New Roman"/>
          <w:color w:val="00000A"/>
          <w:sz w:val="24"/>
          <w:szCs w:val="24"/>
          <w:lang w:eastAsia="zh-CN" w:bidi="hi-IN"/>
        </w:rPr>
        <w:t xml:space="preserve">: </w:t>
      </w:r>
      <w:r w:rsidRPr="0012737B">
        <w:rPr>
          <w:rFonts w:ascii="Times New Roman" w:hAnsi="Times New Roman"/>
          <w:sz w:val="24"/>
          <w:szCs w:val="24"/>
        </w:rPr>
        <w:t xml:space="preserve">код за ДК 021:2015 – </w:t>
      </w:r>
      <w:r>
        <w:rPr>
          <w:rFonts w:ascii="Times New Roman" w:hAnsi="Times New Roman"/>
          <w:sz w:val="24"/>
          <w:szCs w:val="24"/>
          <w:lang w:val="uk-UA"/>
        </w:rPr>
        <w:t>___________________________________________</w:t>
      </w:r>
      <w:r w:rsidR="0033031F">
        <w:rPr>
          <w:rFonts w:ascii="Times New Roman" w:hAnsi="Times New Roman"/>
          <w:sz w:val="24"/>
          <w:szCs w:val="24"/>
          <w:lang w:val="uk-UA"/>
        </w:rPr>
        <w:t>______</w:t>
      </w:r>
      <w:r>
        <w:rPr>
          <w:rFonts w:ascii="Times New Roman" w:hAnsi="Times New Roman"/>
          <w:sz w:val="24"/>
          <w:szCs w:val="24"/>
          <w:lang w:val="uk-UA"/>
        </w:rPr>
        <w:t>__</w:t>
      </w:r>
      <w:r w:rsidRPr="0012737B">
        <w:rPr>
          <w:rFonts w:ascii="Times New Roman" w:hAnsi="Times New Roman"/>
          <w:sz w:val="24"/>
          <w:szCs w:val="24"/>
        </w:rPr>
        <w:t xml:space="preserve"> </w:t>
      </w:r>
      <w:r w:rsidRPr="0012737B">
        <w:rPr>
          <w:rFonts w:ascii="Times New Roman" w:eastAsia="Tahoma" w:hAnsi="Times New Roman"/>
          <w:color w:val="00000A"/>
          <w:sz w:val="24"/>
          <w:szCs w:val="24"/>
          <w:lang w:eastAsia="zh-CN" w:bidi="hi-IN"/>
        </w:rPr>
        <w:t xml:space="preserve">(в подальшому – Продукція, Товар), на умовах, що викладені у цьому договорі. Найменування, марка, кількість та технічні вимоги до Продукції вказуються </w:t>
      </w:r>
      <w:r w:rsidRPr="0012737B">
        <w:rPr>
          <w:rFonts w:ascii="Times New Roman" w:eastAsia="Tahoma" w:hAnsi="Times New Roman"/>
          <w:b/>
          <w:color w:val="00000A"/>
          <w:sz w:val="24"/>
          <w:szCs w:val="24"/>
          <w:lang w:eastAsia="zh-CN" w:bidi="hi-IN"/>
        </w:rPr>
        <w:t>в специфікаціях</w:t>
      </w:r>
      <w:r w:rsidRPr="0012737B">
        <w:rPr>
          <w:rFonts w:ascii="Times New Roman" w:eastAsia="Tahoma" w:hAnsi="Times New Roman"/>
          <w:color w:val="00000A"/>
          <w:sz w:val="24"/>
          <w:szCs w:val="24"/>
          <w:lang w:eastAsia="zh-CN" w:bidi="hi-IN"/>
        </w:rPr>
        <w:t xml:space="preserve">, які є невід'ємною частиною договору. </w:t>
      </w:r>
    </w:p>
    <w:p w:rsidR="0012737B" w:rsidRPr="0012737B" w:rsidRDefault="0012737B" w:rsidP="0033031F">
      <w:pPr>
        <w:spacing w:after="0" w:line="240" w:lineRule="auto"/>
        <w:jc w:val="both"/>
        <w:rPr>
          <w:rFonts w:ascii="Times New Roman" w:hAnsi="Times New Roman"/>
          <w:sz w:val="24"/>
          <w:szCs w:val="24"/>
        </w:rPr>
      </w:pPr>
      <w:r w:rsidRPr="0012737B">
        <w:rPr>
          <w:rFonts w:ascii="Times New Roman" w:eastAsia="Tahoma" w:hAnsi="Times New Roman"/>
          <w:color w:val="00000A"/>
          <w:sz w:val="24"/>
          <w:szCs w:val="24"/>
          <w:lang w:eastAsia="zh-CN" w:bidi="hi-IN"/>
        </w:rPr>
        <w:t xml:space="preserve">1.2. </w:t>
      </w:r>
      <w:r w:rsidRPr="0012737B">
        <w:rPr>
          <w:rFonts w:ascii="Times New Roman" w:hAnsi="Times New Roman"/>
          <w:sz w:val="24"/>
          <w:szCs w:val="24"/>
        </w:rPr>
        <w:t xml:space="preserve">Постачальник гарантує, що Товар належить йому на праві власності,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 </w:t>
      </w:r>
    </w:p>
    <w:p w:rsidR="0012737B" w:rsidRPr="0012737B" w:rsidRDefault="0012737B" w:rsidP="0033031F">
      <w:pPr>
        <w:keepNext/>
        <w:tabs>
          <w:tab w:val="left" w:pos="0"/>
        </w:tabs>
        <w:spacing w:after="0" w:line="240" w:lineRule="auto"/>
        <w:outlineLvl w:val="2"/>
        <w:rPr>
          <w:rFonts w:ascii="Times New Roman" w:hAnsi="Times New Roman"/>
          <w:sz w:val="24"/>
          <w:szCs w:val="24"/>
        </w:rPr>
      </w:pPr>
      <w:r w:rsidRPr="0012737B">
        <w:rPr>
          <w:rFonts w:ascii="Times New Roman" w:hAnsi="Times New Roman"/>
          <w:sz w:val="24"/>
          <w:szCs w:val="24"/>
        </w:rPr>
        <w:t>1.3. Обсяги закупівлі Товару можуть бути зменшені зокрема з урахуванням фактичного обсягу видатків Замовника.</w:t>
      </w:r>
    </w:p>
    <w:p w:rsidR="00117091" w:rsidRPr="00B36D3E" w:rsidRDefault="00117091" w:rsidP="0012737B">
      <w:pPr>
        <w:keepNext/>
        <w:tabs>
          <w:tab w:val="left" w:pos="0"/>
        </w:tabs>
        <w:ind w:left="720" w:hanging="720"/>
        <w:jc w:val="center"/>
        <w:outlineLvl w:val="2"/>
        <w:rPr>
          <w:rFonts w:ascii="Times New Roman" w:hAnsi="Times New Roman"/>
          <w:lang w:val="uk-UA"/>
        </w:rPr>
      </w:pPr>
      <w:r>
        <w:rPr>
          <w:rFonts w:ascii="Times New Roman" w:eastAsia="Arial Unicode MS" w:hAnsi="Times New Roman"/>
          <w:b/>
          <w:bCs/>
          <w:lang w:val="uk-UA" w:eastAsia="hi-IN" w:bidi="hi-IN"/>
        </w:rPr>
        <w:t>2. Якість товарів</w:t>
      </w:r>
    </w:p>
    <w:p w:rsidR="0033031F" w:rsidRPr="0033031F" w:rsidRDefault="0033031F" w:rsidP="0033031F">
      <w:pPr>
        <w:pStyle w:val="affc"/>
        <w:spacing w:after="0" w:line="240" w:lineRule="auto"/>
        <w:ind w:left="0" w:firstLine="0"/>
        <w:rPr>
          <w:sz w:val="24"/>
          <w:szCs w:val="24"/>
        </w:rPr>
      </w:pPr>
      <w:r w:rsidRPr="0033031F">
        <w:rPr>
          <w:sz w:val="24"/>
          <w:szCs w:val="24"/>
        </w:rPr>
        <w:t>2.1. Якість Продукції повинна відповідати чинним стандартам згідно законодавства України.</w:t>
      </w:r>
    </w:p>
    <w:p w:rsidR="0033031F" w:rsidRPr="0033031F" w:rsidRDefault="0033031F" w:rsidP="0033031F">
      <w:pPr>
        <w:pStyle w:val="LO-normal"/>
        <w:widowControl w:val="0"/>
        <w:spacing w:line="240" w:lineRule="auto"/>
        <w:jc w:val="both"/>
        <w:rPr>
          <w:rFonts w:ascii="Times New Roman" w:hAnsi="Times New Roman" w:cs="Times New Roman"/>
          <w:bCs/>
          <w:sz w:val="24"/>
          <w:szCs w:val="24"/>
        </w:rPr>
      </w:pPr>
      <w:r w:rsidRPr="0033031F">
        <w:rPr>
          <w:rFonts w:ascii="Times New Roman" w:hAnsi="Times New Roman" w:cs="Times New Roman"/>
          <w:color w:val="00000A"/>
          <w:sz w:val="24"/>
          <w:szCs w:val="24"/>
        </w:rPr>
        <w:t xml:space="preserve">2.2. </w:t>
      </w:r>
      <w:r w:rsidRPr="0033031F">
        <w:rPr>
          <w:rFonts w:ascii="Times New Roman" w:hAnsi="Times New Roman" w:cs="Times New Roman"/>
          <w:bCs/>
          <w:sz w:val="24"/>
          <w:szCs w:val="24"/>
        </w:rPr>
        <w:t>Товари повинні бути новими та такими, що не були у використанні.</w:t>
      </w:r>
    </w:p>
    <w:p w:rsidR="0033031F" w:rsidRPr="0033031F" w:rsidRDefault="0033031F" w:rsidP="0033031F">
      <w:pPr>
        <w:spacing w:after="0" w:line="240" w:lineRule="auto"/>
        <w:jc w:val="both"/>
        <w:rPr>
          <w:rFonts w:ascii="Times New Roman" w:hAnsi="Times New Roman"/>
          <w:bCs/>
          <w:sz w:val="24"/>
          <w:szCs w:val="24"/>
        </w:rPr>
      </w:pPr>
      <w:r w:rsidRPr="0033031F">
        <w:rPr>
          <w:rFonts w:ascii="Times New Roman" w:hAnsi="Times New Roman"/>
          <w:color w:val="00000A"/>
          <w:sz w:val="24"/>
          <w:szCs w:val="24"/>
          <w:lang w:eastAsia="zh-CN"/>
        </w:rPr>
        <w:t xml:space="preserve">2.3. </w:t>
      </w:r>
      <w:r w:rsidRPr="0033031F">
        <w:rPr>
          <w:rFonts w:ascii="Times New Roman" w:hAnsi="Times New Roman"/>
          <w:bCs/>
          <w:sz w:val="24"/>
          <w:szCs w:val="24"/>
        </w:rPr>
        <w:t>Постачальник зобов'язаний передати Покупцеві Товари у тарі та (або) в упаковці, що відповідає якості і комплектності вимогам, встановленим стандартам, технічним умовам, кресленням, рецептурам, зразкам (еталонам) виробника та (або) державним стандартам, якщо такі передбачені.</w:t>
      </w:r>
    </w:p>
    <w:p w:rsidR="0033031F" w:rsidRPr="0033031F" w:rsidRDefault="0033031F" w:rsidP="0033031F">
      <w:pPr>
        <w:pStyle w:val="LO-normal"/>
        <w:widowControl w:val="0"/>
        <w:spacing w:line="240" w:lineRule="auto"/>
        <w:jc w:val="both"/>
        <w:rPr>
          <w:rFonts w:ascii="Times New Roman" w:eastAsia="Tahoma" w:hAnsi="Times New Roman" w:cs="Times New Roman"/>
          <w:color w:val="00000A"/>
          <w:sz w:val="24"/>
          <w:szCs w:val="24"/>
        </w:rPr>
      </w:pPr>
      <w:r w:rsidRPr="0033031F">
        <w:rPr>
          <w:rFonts w:ascii="Times New Roman" w:hAnsi="Times New Roman" w:cs="Times New Roman"/>
          <w:bCs/>
          <w:sz w:val="24"/>
          <w:szCs w:val="24"/>
        </w:rPr>
        <w:t>Обов'язок Постачальника здійснити передачу Товарів у тарі та (або) в упаковці не поширюється на товари, які за своїм характером не потребують застосування тари та (або) упакування.</w:t>
      </w:r>
    </w:p>
    <w:p w:rsidR="0033031F" w:rsidRPr="0033031F" w:rsidRDefault="0033031F" w:rsidP="0033031F">
      <w:pPr>
        <w:spacing w:after="0" w:line="240" w:lineRule="auto"/>
        <w:jc w:val="both"/>
        <w:rPr>
          <w:rFonts w:ascii="Times New Roman" w:hAnsi="Times New Roman"/>
          <w:color w:val="00000A"/>
          <w:sz w:val="24"/>
          <w:szCs w:val="24"/>
          <w:lang w:eastAsia="zh-CN"/>
        </w:rPr>
      </w:pPr>
      <w:r w:rsidRPr="0033031F">
        <w:rPr>
          <w:rFonts w:ascii="Times New Roman" w:hAnsi="Times New Roman"/>
          <w:color w:val="00000A"/>
          <w:sz w:val="24"/>
          <w:szCs w:val="24"/>
          <w:lang w:eastAsia="zh-CN"/>
        </w:rPr>
        <w:t xml:space="preserve">2.4. </w:t>
      </w:r>
      <w:r w:rsidRPr="0033031F">
        <w:rPr>
          <w:rFonts w:ascii="Times New Roman" w:hAnsi="Times New Roman"/>
          <w:bCs/>
          <w:sz w:val="24"/>
          <w:szCs w:val="24"/>
        </w:rPr>
        <w:t>Товари, що передаються Постачальником Покупцю за цим Договором, підлягають обов'язковому маркуванню згідно з вимогами стандартів, технічних умов, нормативів.</w:t>
      </w:r>
    </w:p>
    <w:p w:rsidR="00963510" w:rsidRDefault="00963510" w:rsidP="00963510">
      <w:pPr>
        <w:keepNext/>
        <w:tabs>
          <w:tab w:val="left" w:pos="0"/>
        </w:tabs>
        <w:spacing w:after="0" w:line="240" w:lineRule="auto"/>
        <w:jc w:val="both"/>
        <w:outlineLvl w:val="2"/>
        <w:rPr>
          <w:rFonts w:ascii="Times New Roman" w:hAnsi="Times New Roman"/>
          <w:color w:val="00000A"/>
          <w:sz w:val="24"/>
          <w:szCs w:val="24"/>
          <w:lang w:eastAsia="zh-CN"/>
        </w:rPr>
      </w:pPr>
    </w:p>
    <w:p w:rsidR="00963510" w:rsidRPr="00963510" w:rsidRDefault="00963510" w:rsidP="00963510">
      <w:pPr>
        <w:keepNext/>
        <w:tabs>
          <w:tab w:val="left" w:pos="0"/>
        </w:tabs>
        <w:spacing w:after="0" w:line="240" w:lineRule="auto"/>
        <w:jc w:val="both"/>
        <w:outlineLvl w:val="2"/>
        <w:rPr>
          <w:rFonts w:ascii="Times New Roman" w:hAnsi="Times New Roman"/>
          <w:color w:val="00000A"/>
          <w:sz w:val="24"/>
          <w:szCs w:val="24"/>
          <w:lang w:eastAsia="zh-CN"/>
        </w:rPr>
      </w:pPr>
    </w:p>
    <w:p w:rsidR="00117091" w:rsidRPr="009E7AB9" w:rsidRDefault="00117091" w:rsidP="00963510">
      <w:pPr>
        <w:keepNext/>
        <w:tabs>
          <w:tab w:val="left" w:pos="0"/>
        </w:tabs>
        <w:ind w:left="720" w:hanging="720"/>
        <w:jc w:val="center"/>
        <w:outlineLvl w:val="2"/>
        <w:rPr>
          <w:rFonts w:ascii="Times New Roman" w:eastAsia="Arial Unicode MS" w:hAnsi="Times New Roman"/>
          <w:b/>
          <w:bCs/>
          <w:sz w:val="24"/>
          <w:szCs w:val="24"/>
          <w:lang w:val="uk-UA" w:eastAsia="hi-IN" w:bidi="hi-IN"/>
        </w:rPr>
      </w:pPr>
      <w:r w:rsidRPr="009E7AB9">
        <w:rPr>
          <w:rFonts w:ascii="Times New Roman" w:eastAsia="Arial Unicode MS" w:hAnsi="Times New Roman"/>
          <w:b/>
          <w:bCs/>
          <w:sz w:val="24"/>
          <w:szCs w:val="24"/>
          <w:lang w:val="uk-UA" w:eastAsia="hi-IN" w:bidi="hi-IN"/>
        </w:rPr>
        <w:t>3. Сума договору</w:t>
      </w:r>
    </w:p>
    <w:p w:rsidR="00117091" w:rsidRPr="009E7AB9" w:rsidRDefault="00117091" w:rsidP="00117091">
      <w:pPr>
        <w:pStyle w:val="12"/>
      </w:pPr>
      <w:r w:rsidRPr="009E7AB9">
        <w:rPr>
          <w:rStyle w:val="13"/>
          <w:i w:val="0"/>
        </w:rPr>
        <w:t xml:space="preserve">3.1. Ціна Договору становить </w:t>
      </w:r>
      <w:r w:rsidR="009E7AB9">
        <w:rPr>
          <w:rStyle w:val="13"/>
          <w:b/>
          <w:i w:val="0"/>
        </w:rPr>
        <w:t>__________ грн. (_____________</w:t>
      </w:r>
      <w:r w:rsidRPr="009E7AB9">
        <w:rPr>
          <w:rStyle w:val="13"/>
          <w:b/>
          <w:i w:val="0"/>
        </w:rPr>
        <w:t>_</w:t>
      </w:r>
      <w:r w:rsidR="00CD47BB">
        <w:rPr>
          <w:rStyle w:val="13"/>
          <w:b/>
          <w:i w:val="0"/>
        </w:rPr>
        <w:t>_________)</w:t>
      </w:r>
      <w:r w:rsidRPr="009E7AB9">
        <w:rPr>
          <w:rStyle w:val="13"/>
          <w:b/>
          <w:i w:val="0"/>
        </w:rPr>
        <w:t xml:space="preserve"> без ПДВ.</w:t>
      </w:r>
    </w:p>
    <w:p w:rsidR="00117091" w:rsidRPr="009E7AB9" w:rsidRDefault="00117091" w:rsidP="00117091">
      <w:pPr>
        <w:pStyle w:val="14"/>
        <w:tabs>
          <w:tab w:val="left" w:pos="527"/>
        </w:tabs>
        <w:spacing w:line="240" w:lineRule="auto"/>
        <w:jc w:val="both"/>
        <w:rPr>
          <w:sz w:val="24"/>
          <w:szCs w:val="24"/>
        </w:rPr>
      </w:pPr>
      <w:r w:rsidRPr="009E7AB9">
        <w:rPr>
          <w:b w:val="0"/>
          <w:sz w:val="24"/>
          <w:szCs w:val="24"/>
        </w:rPr>
        <w:t>3.2. Розрахунок здійснюється Замовником з банківського рахунку в національній валюті — гривнях на розрахунковий рахунок Постачальника за фактично поставлений товар на підставі видаткової накладної з можливістю відтермінування платежу до 10 (десяти) банківських днів з дати одержання товару Замовником, за умови наявності відповідних бюджетних асигнувань та в їх межах.</w:t>
      </w:r>
    </w:p>
    <w:p w:rsidR="00117091" w:rsidRPr="009E7AB9" w:rsidRDefault="00117091" w:rsidP="00117091">
      <w:pPr>
        <w:pStyle w:val="14"/>
        <w:tabs>
          <w:tab w:val="left" w:pos="517"/>
        </w:tabs>
        <w:spacing w:line="240" w:lineRule="auto"/>
        <w:jc w:val="both"/>
        <w:rPr>
          <w:b w:val="0"/>
          <w:sz w:val="24"/>
          <w:szCs w:val="24"/>
        </w:rPr>
      </w:pPr>
      <w:r w:rsidRPr="009E7AB9">
        <w:rPr>
          <w:b w:val="0"/>
          <w:sz w:val="24"/>
          <w:szCs w:val="24"/>
        </w:rPr>
        <w:t>3.3. Ціна цього Договору може бути зменшена за взаємною згодою Сторін.</w:t>
      </w:r>
    </w:p>
    <w:p w:rsidR="00117091" w:rsidRPr="009E7AB9" w:rsidRDefault="00117091" w:rsidP="00117091">
      <w:pPr>
        <w:pStyle w:val="14"/>
        <w:tabs>
          <w:tab w:val="left" w:pos="522"/>
        </w:tabs>
        <w:spacing w:line="240" w:lineRule="auto"/>
        <w:jc w:val="both"/>
        <w:rPr>
          <w:b w:val="0"/>
          <w:sz w:val="24"/>
          <w:szCs w:val="24"/>
        </w:rPr>
      </w:pPr>
      <w:r w:rsidRPr="009E7AB9">
        <w:rPr>
          <w:b w:val="0"/>
          <w:sz w:val="24"/>
          <w:szCs w:val="24"/>
        </w:rPr>
        <w:t>3.4. Датою оплати вважається дата перерахування грошових коштів Замовника на розрахунковий рахунок Постачальника.</w:t>
      </w:r>
    </w:p>
    <w:p w:rsidR="00117091" w:rsidRPr="009E7AB9" w:rsidRDefault="00117091" w:rsidP="00117091">
      <w:pPr>
        <w:jc w:val="both"/>
        <w:rPr>
          <w:rFonts w:ascii="Times New Roman" w:hAnsi="Times New Roman"/>
          <w:sz w:val="24"/>
          <w:szCs w:val="24"/>
          <w:lang w:val="uk-UA"/>
        </w:rPr>
      </w:pPr>
      <w:r w:rsidRPr="009E7AB9">
        <w:rPr>
          <w:rFonts w:ascii="Times New Roman" w:eastAsia="Arial Unicode MS" w:hAnsi="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117091" w:rsidRDefault="00117091" w:rsidP="00117091">
      <w:pPr>
        <w:pStyle w:val="14"/>
        <w:tabs>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rsidR="00117091" w:rsidRPr="00B36D3E" w:rsidRDefault="00117091" w:rsidP="00117091">
      <w:pPr>
        <w:pStyle w:val="14"/>
        <w:tabs>
          <w:tab w:val="left" w:pos="425"/>
        </w:tabs>
        <w:spacing w:line="240" w:lineRule="auto"/>
        <w:jc w:val="center"/>
        <w:rPr>
          <w:sz w:val="24"/>
          <w:szCs w:val="24"/>
        </w:rPr>
      </w:pPr>
    </w:p>
    <w:p w:rsidR="00117091" w:rsidRPr="001A01DE" w:rsidRDefault="00117091" w:rsidP="00117091">
      <w:pPr>
        <w:pStyle w:val="a5"/>
        <w:numPr>
          <w:ilvl w:val="0"/>
          <w:numId w:val="35"/>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117091" w:rsidRPr="001A01DE" w:rsidRDefault="00117091" w:rsidP="00117091">
      <w:pPr>
        <w:pStyle w:val="a5"/>
        <w:numPr>
          <w:ilvl w:val="0"/>
          <w:numId w:val="35"/>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117091" w:rsidRPr="00431274" w:rsidRDefault="00117091" w:rsidP="00117091">
      <w:pPr>
        <w:pStyle w:val="14"/>
        <w:numPr>
          <w:ilvl w:val="1"/>
          <w:numId w:val="35"/>
        </w:numPr>
        <w:tabs>
          <w:tab w:val="left" w:pos="522"/>
        </w:tabs>
        <w:spacing w:line="240" w:lineRule="auto"/>
        <w:ind w:left="426" w:hanging="360"/>
        <w:jc w:val="both"/>
        <w:rPr>
          <w:sz w:val="24"/>
          <w:szCs w:val="24"/>
        </w:rPr>
      </w:pPr>
      <w:r w:rsidRPr="00B36D3E">
        <w:rPr>
          <w:b w:val="0"/>
          <w:sz w:val="24"/>
          <w:szCs w:val="24"/>
        </w:rPr>
        <w:t xml:space="preserve">Строк поставки товарів: </w:t>
      </w:r>
      <w:r w:rsidRPr="00431274">
        <w:rPr>
          <w:sz w:val="24"/>
          <w:szCs w:val="24"/>
        </w:rPr>
        <w:t xml:space="preserve">до </w:t>
      </w:r>
      <w:r w:rsidR="00963510">
        <w:rPr>
          <w:sz w:val="24"/>
          <w:szCs w:val="24"/>
        </w:rPr>
        <w:t>31.12.2023</w:t>
      </w:r>
      <w:r>
        <w:rPr>
          <w:sz w:val="24"/>
          <w:szCs w:val="24"/>
        </w:rPr>
        <w:t xml:space="preserve"> року</w:t>
      </w:r>
      <w:r w:rsidRPr="00431274">
        <w:rPr>
          <w:sz w:val="24"/>
          <w:szCs w:val="24"/>
        </w:rPr>
        <w:t>.</w:t>
      </w:r>
    </w:p>
    <w:p w:rsidR="00117091" w:rsidRPr="009E7AB9" w:rsidRDefault="00117091" w:rsidP="00117091">
      <w:pPr>
        <w:pStyle w:val="14"/>
        <w:numPr>
          <w:ilvl w:val="1"/>
          <w:numId w:val="35"/>
        </w:numPr>
        <w:tabs>
          <w:tab w:val="left" w:pos="522"/>
        </w:tabs>
        <w:spacing w:line="240" w:lineRule="auto"/>
        <w:ind w:left="426" w:hanging="360"/>
        <w:jc w:val="both"/>
        <w:rPr>
          <w:b w:val="0"/>
          <w:sz w:val="24"/>
          <w:szCs w:val="24"/>
        </w:rPr>
      </w:pPr>
      <w:r w:rsidRPr="009E7AB9">
        <w:rPr>
          <w:sz w:val="24"/>
          <w:szCs w:val="24"/>
        </w:rPr>
        <w:t xml:space="preserve">Місце поставки товарів: </w:t>
      </w:r>
      <w:r w:rsidRPr="009E7AB9">
        <w:rPr>
          <w:b w:val="0"/>
          <w:sz w:val="24"/>
          <w:szCs w:val="24"/>
        </w:rPr>
        <w:t>41615, Україна, Сумська область, м. Конотоп, вул. Успенсько-Троїцька, 92.</w:t>
      </w:r>
    </w:p>
    <w:p w:rsidR="00117091" w:rsidRPr="00B36D3E" w:rsidRDefault="00117091" w:rsidP="00117091">
      <w:pPr>
        <w:pStyle w:val="14"/>
        <w:numPr>
          <w:ilvl w:val="1"/>
          <w:numId w:val="35"/>
        </w:numPr>
        <w:tabs>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rsidR="00117091" w:rsidRPr="00B36D3E" w:rsidRDefault="00117091" w:rsidP="00117091">
      <w:pPr>
        <w:pStyle w:val="14"/>
        <w:numPr>
          <w:ilvl w:val="1"/>
          <w:numId w:val="35"/>
        </w:numPr>
        <w:tabs>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rsidR="00117091" w:rsidRPr="00B36D3E" w:rsidRDefault="00117091" w:rsidP="00117091">
      <w:pPr>
        <w:pStyle w:val="14"/>
        <w:numPr>
          <w:ilvl w:val="1"/>
          <w:numId w:val="35"/>
        </w:numPr>
        <w:tabs>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rsidR="00117091" w:rsidRPr="00B36D3E" w:rsidRDefault="00117091" w:rsidP="00117091">
      <w:pPr>
        <w:pStyle w:val="14"/>
        <w:numPr>
          <w:ilvl w:val="1"/>
          <w:numId w:val="35"/>
        </w:numPr>
        <w:tabs>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rsidR="00117091" w:rsidRPr="00B36D3E" w:rsidRDefault="00117091" w:rsidP="00117091">
      <w:pPr>
        <w:pStyle w:val="14"/>
        <w:numPr>
          <w:ilvl w:val="1"/>
          <w:numId w:val="35"/>
        </w:numPr>
        <w:tabs>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rsidR="00117091" w:rsidRPr="00B36D3E" w:rsidRDefault="00117091" w:rsidP="00117091">
      <w:pPr>
        <w:pStyle w:val="14"/>
        <w:tabs>
          <w:tab w:val="left" w:pos="536"/>
        </w:tabs>
        <w:spacing w:line="240" w:lineRule="auto"/>
        <w:ind w:firstLine="709"/>
        <w:jc w:val="both"/>
        <w:rPr>
          <w:sz w:val="24"/>
          <w:szCs w:val="24"/>
        </w:rPr>
      </w:pPr>
    </w:p>
    <w:p w:rsidR="00117091" w:rsidRPr="00B36D3E" w:rsidRDefault="00117091" w:rsidP="00117091">
      <w:pPr>
        <w:pStyle w:val="14"/>
        <w:tabs>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rsidR="00117091" w:rsidRPr="00B36D3E" w:rsidRDefault="00117091" w:rsidP="00117091">
      <w:pPr>
        <w:pStyle w:val="a5"/>
        <w:numPr>
          <w:ilvl w:val="0"/>
          <w:numId w:val="35"/>
        </w:numPr>
        <w:shd w:val="clear" w:color="auto" w:fill="FFFFFF"/>
        <w:tabs>
          <w:tab w:val="left" w:pos="531"/>
        </w:tabs>
        <w:suppressAutoHyphens/>
        <w:autoSpaceDN w:val="0"/>
        <w:spacing w:after="0" w:line="240" w:lineRule="auto"/>
        <w:ind w:hanging="360"/>
        <w:contextualSpacing w:val="0"/>
        <w:jc w:val="both"/>
        <w:textAlignment w:val="baseline"/>
        <w:rPr>
          <w:bCs/>
          <w:vanish/>
          <w:color w:val="000000"/>
          <w:kern w:val="3"/>
          <w:lang w:bidi="uk-UA"/>
        </w:rPr>
      </w:pPr>
    </w:p>
    <w:p w:rsidR="00117091" w:rsidRPr="00B36D3E" w:rsidRDefault="00117091" w:rsidP="00117091">
      <w:pPr>
        <w:pStyle w:val="14"/>
        <w:numPr>
          <w:ilvl w:val="1"/>
          <w:numId w:val="35"/>
        </w:numPr>
        <w:tabs>
          <w:tab w:val="left" w:pos="531"/>
        </w:tabs>
        <w:spacing w:line="240" w:lineRule="auto"/>
        <w:ind w:left="1069" w:hanging="360"/>
        <w:jc w:val="both"/>
        <w:rPr>
          <w:b w:val="0"/>
          <w:sz w:val="24"/>
          <w:szCs w:val="24"/>
        </w:rPr>
      </w:pPr>
      <w:r w:rsidRPr="00B36D3E">
        <w:rPr>
          <w:b w:val="0"/>
          <w:sz w:val="24"/>
          <w:szCs w:val="24"/>
        </w:rPr>
        <w:t>Замовник зобов'язаний:</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сплачувати за поставлені товари (надані послуги або виконані роботи);</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приймати поставлені товари (надані послуги або виконані роботи) згідно з видатковими накладними.</w:t>
      </w:r>
    </w:p>
    <w:p w:rsidR="00117091" w:rsidRPr="00B36D3E" w:rsidRDefault="00117091" w:rsidP="00117091">
      <w:pPr>
        <w:pStyle w:val="14"/>
        <w:numPr>
          <w:ilvl w:val="1"/>
          <w:numId w:val="35"/>
        </w:numPr>
        <w:tabs>
          <w:tab w:val="left" w:pos="714"/>
        </w:tabs>
        <w:spacing w:line="240" w:lineRule="auto"/>
        <w:ind w:firstLine="709"/>
        <w:jc w:val="both"/>
        <w:rPr>
          <w:b w:val="0"/>
          <w:sz w:val="24"/>
          <w:szCs w:val="24"/>
        </w:rPr>
      </w:pPr>
      <w:r w:rsidRPr="00B36D3E">
        <w:rPr>
          <w:b w:val="0"/>
          <w:sz w:val="24"/>
          <w:szCs w:val="24"/>
        </w:rPr>
        <w:t>Замовник має право:</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контролювати поставку товарів у строки, встановлені цим Договором;</w:t>
      </w:r>
    </w:p>
    <w:p w:rsidR="00117091" w:rsidRPr="00B36D3E" w:rsidRDefault="00117091" w:rsidP="00117091">
      <w:pPr>
        <w:pStyle w:val="14"/>
        <w:numPr>
          <w:ilvl w:val="0"/>
          <w:numId w:val="36"/>
        </w:numPr>
        <w:tabs>
          <w:tab w:val="left" w:pos="-722"/>
        </w:tabs>
        <w:spacing w:line="240" w:lineRule="auto"/>
        <w:ind w:left="0" w:firstLine="709"/>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повернути розрахункові документи Постачальнику без здійснення оплати в разі неналежного їх оформлення (відсутність печатки, підписів тощо);</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rsidR="00117091" w:rsidRPr="00B36D3E" w:rsidRDefault="00117091" w:rsidP="00117091">
      <w:pPr>
        <w:pStyle w:val="14"/>
        <w:numPr>
          <w:ilvl w:val="0"/>
          <w:numId w:val="36"/>
        </w:numPr>
        <w:tabs>
          <w:tab w:val="left" w:pos="-722"/>
        </w:tabs>
        <w:spacing w:line="240" w:lineRule="auto"/>
        <w:ind w:left="0" w:firstLine="709"/>
        <w:jc w:val="both"/>
        <w:rPr>
          <w:b w:val="0"/>
          <w:sz w:val="24"/>
          <w:szCs w:val="24"/>
        </w:rPr>
      </w:pPr>
      <w:r w:rsidRPr="00B36D3E">
        <w:rPr>
          <w:b w:val="0"/>
          <w:sz w:val="24"/>
          <w:szCs w:val="24"/>
        </w:rPr>
        <w:lastRenderedPageBreak/>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rsidR="00117091" w:rsidRPr="00B36D3E" w:rsidRDefault="00117091" w:rsidP="00117091">
      <w:pPr>
        <w:pStyle w:val="14"/>
        <w:numPr>
          <w:ilvl w:val="1"/>
          <w:numId w:val="35"/>
        </w:numPr>
        <w:tabs>
          <w:tab w:val="left" w:pos="531"/>
        </w:tabs>
        <w:spacing w:line="240" w:lineRule="auto"/>
        <w:ind w:firstLine="709"/>
        <w:jc w:val="both"/>
        <w:rPr>
          <w:b w:val="0"/>
          <w:sz w:val="24"/>
          <w:szCs w:val="24"/>
        </w:rPr>
      </w:pPr>
      <w:r w:rsidRPr="00B36D3E">
        <w:rPr>
          <w:b w:val="0"/>
          <w:sz w:val="24"/>
          <w:szCs w:val="24"/>
        </w:rPr>
        <w:t>Постачальник зобов'язаний:</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забезпечити поставку товарів у строки, встановлені цим Договором;</w:t>
      </w:r>
    </w:p>
    <w:p w:rsidR="00117091" w:rsidRPr="00B36D3E" w:rsidRDefault="00117091" w:rsidP="00117091">
      <w:pPr>
        <w:pStyle w:val="14"/>
        <w:numPr>
          <w:ilvl w:val="0"/>
          <w:numId w:val="36"/>
        </w:numPr>
        <w:tabs>
          <w:tab w:val="left" w:pos="-722"/>
        </w:tabs>
        <w:spacing w:line="240" w:lineRule="auto"/>
        <w:ind w:left="0" w:firstLine="709"/>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rsidR="00117091" w:rsidRPr="00B36D3E" w:rsidRDefault="00117091" w:rsidP="00117091">
      <w:pPr>
        <w:pStyle w:val="14"/>
        <w:numPr>
          <w:ilvl w:val="1"/>
          <w:numId w:val="35"/>
        </w:numPr>
        <w:tabs>
          <w:tab w:val="left" w:pos="531"/>
        </w:tabs>
        <w:spacing w:line="240" w:lineRule="auto"/>
        <w:ind w:firstLine="709"/>
        <w:jc w:val="both"/>
        <w:rPr>
          <w:b w:val="0"/>
          <w:sz w:val="24"/>
          <w:szCs w:val="24"/>
        </w:rPr>
      </w:pPr>
      <w:r w:rsidRPr="00B36D3E">
        <w:rPr>
          <w:b w:val="0"/>
          <w:sz w:val="24"/>
          <w:szCs w:val="24"/>
        </w:rPr>
        <w:t>Постачальник має право:</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отримувати плату за поставлені товари (надані послуги або виконані роботи);</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на дострокову поставку товарів за письмовим погодженням Замовника;</w:t>
      </w:r>
    </w:p>
    <w:p w:rsidR="00117091" w:rsidRPr="008B4613" w:rsidRDefault="00117091" w:rsidP="00117091">
      <w:pPr>
        <w:pStyle w:val="14"/>
        <w:numPr>
          <w:ilvl w:val="0"/>
          <w:numId w:val="36"/>
        </w:numPr>
        <w:tabs>
          <w:tab w:val="left" w:pos="-731"/>
        </w:tabs>
        <w:spacing w:line="240" w:lineRule="auto"/>
        <w:ind w:left="0" w:firstLine="709"/>
        <w:jc w:val="both"/>
        <w:rPr>
          <w:sz w:val="24"/>
          <w:szCs w:val="24"/>
        </w:rPr>
      </w:pPr>
      <w:r w:rsidRPr="008B4613">
        <w:rPr>
          <w:b w:val="0"/>
          <w:sz w:val="24"/>
          <w:szCs w:val="24"/>
        </w:rPr>
        <w:t>ініціювати внесення змін до Договору відповідно до його умов та вимог законодавства.</w:t>
      </w:r>
      <w:r w:rsidRPr="008B4613">
        <w:rPr>
          <w:sz w:val="24"/>
          <w:szCs w:val="24"/>
        </w:rPr>
        <w:t xml:space="preserve"> </w:t>
      </w:r>
    </w:p>
    <w:p w:rsidR="00117091" w:rsidRDefault="00117091" w:rsidP="00117091">
      <w:pPr>
        <w:pStyle w:val="14"/>
        <w:tabs>
          <w:tab w:val="left" w:pos="517"/>
        </w:tabs>
        <w:spacing w:line="240" w:lineRule="auto"/>
        <w:jc w:val="center"/>
        <w:rPr>
          <w:sz w:val="24"/>
          <w:szCs w:val="24"/>
        </w:rPr>
      </w:pPr>
      <w:r>
        <w:rPr>
          <w:sz w:val="24"/>
          <w:szCs w:val="24"/>
        </w:rPr>
        <w:t xml:space="preserve">6. </w:t>
      </w:r>
      <w:r w:rsidRPr="00B36D3E">
        <w:rPr>
          <w:sz w:val="24"/>
          <w:szCs w:val="24"/>
        </w:rPr>
        <w:t>Відповідальність сторін</w:t>
      </w:r>
    </w:p>
    <w:p w:rsidR="00117091" w:rsidRPr="00B36D3E" w:rsidRDefault="00117091" w:rsidP="00117091">
      <w:pPr>
        <w:pStyle w:val="14"/>
        <w:tabs>
          <w:tab w:val="left" w:pos="517"/>
        </w:tabs>
        <w:spacing w:line="240" w:lineRule="auto"/>
        <w:jc w:val="center"/>
        <w:rPr>
          <w:sz w:val="24"/>
          <w:szCs w:val="24"/>
        </w:rPr>
      </w:pPr>
    </w:p>
    <w:p w:rsidR="00117091" w:rsidRPr="00B36D3E" w:rsidRDefault="00117091" w:rsidP="00117091">
      <w:pPr>
        <w:pStyle w:val="14"/>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117091" w:rsidRPr="00B36D3E"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rsidR="00117091" w:rsidRPr="00B36D3E"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останній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117091" w:rsidRPr="009E7AB9" w:rsidRDefault="00117091" w:rsidP="009E7AB9">
      <w:pPr>
        <w:pStyle w:val="a5"/>
        <w:tabs>
          <w:tab w:val="left" w:pos="0"/>
          <w:tab w:val="left" w:pos="4662"/>
        </w:tabs>
        <w:spacing w:after="0"/>
        <w:ind w:left="0"/>
        <w:jc w:val="both"/>
        <w:rPr>
          <w:rFonts w:ascii="Times New Roman" w:hAnsi="Times New Roman"/>
          <w:sz w:val="24"/>
          <w:szCs w:val="24"/>
        </w:rPr>
      </w:pPr>
      <w:r w:rsidRPr="009E7AB9">
        <w:rPr>
          <w:rFonts w:ascii="Times New Roman" w:hAnsi="Times New Roman"/>
          <w:sz w:val="24"/>
          <w:szCs w:val="24"/>
        </w:rPr>
        <w:t xml:space="preserve">6.4. У разі порушення строків </w:t>
      </w:r>
      <w:proofErr w:type="gramStart"/>
      <w:r w:rsidRPr="009E7AB9">
        <w:rPr>
          <w:rFonts w:ascii="Times New Roman" w:hAnsi="Times New Roman"/>
          <w:sz w:val="24"/>
          <w:szCs w:val="24"/>
        </w:rPr>
        <w:t>оплати,  Замовник</w:t>
      </w:r>
      <w:proofErr w:type="gramEnd"/>
      <w:r w:rsidRPr="009E7AB9">
        <w:rPr>
          <w:rFonts w:ascii="Times New Roman" w:hAnsi="Times New Roman"/>
          <w:sz w:val="24"/>
          <w:szCs w:val="24"/>
        </w:rPr>
        <w:t xml:space="preserve"> сплачує Постачальнику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w:t>
      </w:r>
      <w:r w:rsidRPr="009E7AB9">
        <w:rPr>
          <w:rFonts w:ascii="Times New Roman" w:hAnsi="Times New Roman"/>
          <w:sz w:val="24"/>
          <w:szCs w:val="24"/>
        </w:rPr>
        <w:softHyphen/>
        <w:t>вується пеня.</w:t>
      </w:r>
    </w:p>
    <w:p w:rsidR="00117091" w:rsidRPr="00B36D3E" w:rsidRDefault="00117091" w:rsidP="009E7AB9">
      <w:pPr>
        <w:pStyle w:val="af3"/>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фінансування видатків за цим Договором.</w:t>
      </w:r>
    </w:p>
    <w:p w:rsidR="00117091"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rsidR="00117091" w:rsidRPr="00B36D3E" w:rsidRDefault="00117091" w:rsidP="00117091">
      <w:pPr>
        <w:pStyle w:val="af3"/>
        <w:tabs>
          <w:tab w:val="left" w:pos="0"/>
        </w:tabs>
        <w:jc w:val="both"/>
        <w:rPr>
          <w:rFonts w:ascii="Times New Roman" w:hAnsi="Times New Roman"/>
          <w:sz w:val="24"/>
          <w:szCs w:val="24"/>
        </w:rPr>
      </w:pPr>
    </w:p>
    <w:p w:rsidR="00117091" w:rsidRDefault="00117091" w:rsidP="00117091">
      <w:pPr>
        <w:pStyle w:val="14"/>
        <w:tabs>
          <w:tab w:val="left" w:pos="517"/>
        </w:tabs>
        <w:spacing w:line="240" w:lineRule="auto"/>
        <w:jc w:val="center"/>
        <w:rPr>
          <w:sz w:val="24"/>
          <w:szCs w:val="24"/>
        </w:rPr>
      </w:pPr>
      <w:r>
        <w:rPr>
          <w:sz w:val="24"/>
          <w:szCs w:val="24"/>
        </w:rPr>
        <w:t>7.</w:t>
      </w:r>
      <w:r w:rsidRPr="00B36D3E">
        <w:rPr>
          <w:sz w:val="24"/>
          <w:szCs w:val="24"/>
        </w:rPr>
        <w:t>Обставини непереборної сили (форс-мажор)</w:t>
      </w:r>
    </w:p>
    <w:p w:rsidR="00117091" w:rsidRPr="00B36D3E" w:rsidRDefault="00117091" w:rsidP="00117091">
      <w:pPr>
        <w:pStyle w:val="14"/>
        <w:tabs>
          <w:tab w:val="left" w:pos="517"/>
        </w:tabs>
        <w:spacing w:line="240" w:lineRule="auto"/>
        <w:jc w:val="center"/>
        <w:rPr>
          <w:sz w:val="24"/>
          <w:szCs w:val="24"/>
        </w:rPr>
      </w:pPr>
    </w:p>
    <w:p w:rsidR="00117091" w:rsidRPr="00013A18" w:rsidRDefault="00117091" w:rsidP="00117091">
      <w:pPr>
        <w:pStyle w:val="a5"/>
        <w:numPr>
          <w:ilvl w:val="0"/>
          <w:numId w:val="35"/>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117091" w:rsidRPr="00013A18" w:rsidRDefault="00117091" w:rsidP="00117091">
      <w:pPr>
        <w:pStyle w:val="a5"/>
        <w:numPr>
          <w:ilvl w:val="0"/>
          <w:numId w:val="35"/>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117091" w:rsidRPr="00B36D3E" w:rsidRDefault="00117091" w:rsidP="00117091">
      <w:pPr>
        <w:pStyle w:val="14"/>
        <w:numPr>
          <w:ilvl w:val="1"/>
          <w:numId w:val="35"/>
        </w:numPr>
        <w:tabs>
          <w:tab w:val="left" w:pos="536"/>
        </w:tabs>
        <w:spacing w:line="240" w:lineRule="auto"/>
        <w:ind w:left="426"/>
        <w:jc w:val="both"/>
        <w:rPr>
          <w:sz w:val="24"/>
          <w:szCs w:val="24"/>
        </w:rPr>
      </w:pPr>
      <w:r w:rsidRPr="00B36D3E">
        <w:rPr>
          <w:b w:val="0"/>
          <w:sz w:val="24"/>
          <w:szCs w:val="24"/>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36D3E">
        <w:rPr>
          <w:b w:val="0"/>
          <w:sz w:val="24"/>
          <w:szCs w:val="24"/>
          <w:lang w:val="ru-RU" w:eastAsia="ru-RU" w:bidi="ru-RU"/>
        </w:rPr>
        <w:t xml:space="preserve">Договору через </w:t>
      </w:r>
      <w:r w:rsidRPr="00B36D3E">
        <w:rPr>
          <w:b w:val="0"/>
          <w:sz w:val="24"/>
          <w:szCs w:val="24"/>
        </w:rPr>
        <w:t xml:space="preserve">обставини надзвичайного </w:t>
      </w:r>
      <w:r w:rsidRPr="00B36D3E">
        <w:rPr>
          <w:b w:val="0"/>
          <w:sz w:val="24"/>
          <w:szCs w:val="24"/>
          <w:lang w:val="ru-RU" w:eastAsia="ru-RU" w:bidi="ru-RU"/>
        </w:rPr>
        <w:t xml:space="preserve">характеру, </w:t>
      </w:r>
      <w:r w:rsidRPr="00B36D3E">
        <w:rPr>
          <w:b w:val="0"/>
          <w:sz w:val="24"/>
          <w:szCs w:val="24"/>
        </w:rPr>
        <w:t>які Сторони не могли передбачити, або попередити власними діями.</w:t>
      </w:r>
    </w:p>
    <w:p w:rsidR="00117091" w:rsidRPr="00B36D3E" w:rsidRDefault="00117091" w:rsidP="00117091">
      <w:pPr>
        <w:pStyle w:val="14"/>
        <w:numPr>
          <w:ilvl w:val="1"/>
          <w:numId w:val="35"/>
        </w:numPr>
        <w:tabs>
          <w:tab w:val="left" w:pos="476"/>
        </w:tabs>
        <w:spacing w:line="240" w:lineRule="auto"/>
        <w:ind w:left="426"/>
        <w:jc w:val="both"/>
        <w:rPr>
          <w:b w:val="0"/>
          <w:sz w:val="24"/>
          <w:szCs w:val="24"/>
        </w:rPr>
      </w:pPr>
      <w:r w:rsidRPr="00B36D3E">
        <w:rPr>
          <w:b w:val="0"/>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117091" w:rsidRPr="00B36D3E" w:rsidRDefault="00117091" w:rsidP="00117091">
      <w:pPr>
        <w:pStyle w:val="14"/>
        <w:numPr>
          <w:ilvl w:val="1"/>
          <w:numId w:val="35"/>
        </w:numPr>
        <w:tabs>
          <w:tab w:val="left" w:pos="476"/>
        </w:tabs>
        <w:spacing w:line="240" w:lineRule="auto"/>
        <w:ind w:left="426"/>
        <w:jc w:val="both"/>
        <w:rPr>
          <w:b w:val="0"/>
          <w:sz w:val="24"/>
          <w:szCs w:val="24"/>
        </w:rPr>
      </w:pPr>
      <w:r w:rsidRPr="00B36D3E">
        <w:rPr>
          <w:b w:val="0"/>
          <w:sz w:val="24"/>
          <w:szCs w:val="24"/>
        </w:rPr>
        <w:t xml:space="preserve">Сторона, яка не може виконати свої зобов'язання внаслідок надзвичайних обставин, передбачених у п.п. 7.1, 7.2 даного Договору, повинна письмово повідомити про це іншу Сторону протягом 5 (п'яти) робочих днів з часу виникнення цих обставин. </w:t>
      </w:r>
      <w:r w:rsidRPr="00B36D3E">
        <w:rPr>
          <w:b w:val="0"/>
          <w:sz w:val="24"/>
          <w:szCs w:val="24"/>
        </w:rPr>
        <w:lastRenderedPageBreak/>
        <w:t>Невиконання цієї вимоги не дає жодній Стороні права посилатися надалі на вищезазначені обставини.</w:t>
      </w:r>
    </w:p>
    <w:p w:rsidR="00117091" w:rsidRPr="00B36D3E" w:rsidRDefault="00117091" w:rsidP="00117091">
      <w:pPr>
        <w:pStyle w:val="14"/>
        <w:numPr>
          <w:ilvl w:val="1"/>
          <w:numId w:val="35"/>
        </w:numPr>
        <w:tabs>
          <w:tab w:val="left" w:pos="476"/>
        </w:tabs>
        <w:spacing w:line="240" w:lineRule="auto"/>
        <w:ind w:left="426"/>
        <w:jc w:val="both"/>
        <w:rPr>
          <w:b w:val="0"/>
          <w:sz w:val="24"/>
          <w:szCs w:val="24"/>
        </w:rPr>
      </w:pPr>
      <w:r w:rsidRPr="00B36D3E">
        <w:rPr>
          <w:b w:val="0"/>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Порядок вирішення спорів</w:t>
      </w:r>
    </w:p>
    <w:p w:rsidR="00117091" w:rsidRPr="00B36D3E" w:rsidRDefault="00117091" w:rsidP="00117091">
      <w:pPr>
        <w:pStyle w:val="14"/>
        <w:tabs>
          <w:tab w:val="left" w:pos="414"/>
        </w:tabs>
        <w:spacing w:line="240" w:lineRule="auto"/>
        <w:ind w:left="709"/>
        <w:rPr>
          <w:sz w:val="24"/>
          <w:szCs w:val="24"/>
        </w:rPr>
      </w:pPr>
    </w:p>
    <w:p w:rsidR="00117091" w:rsidRDefault="00117091" w:rsidP="00117091">
      <w:pPr>
        <w:pStyle w:val="14"/>
        <w:numPr>
          <w:ilvl w:val="1"/>
          <w:numId w:val="35"/>
        </w:numPr>
        <w:tabs>
          <w:tab w:val="left" w:pos="476"/>
        </w:tabs>
        <w:spacing w:line="240" w:lineRule="auto"/>
        <w:ind w:firstLine="709"/>
        <w:jc w:val="both"/>
        <w:rPr>
          <w:b w:val="0"/>
          <w:sz w:val="24"/>
          <w:szCs w:val="24"/>
        </w:rPr>
      </w:pPr>
      <w:r w:rsidRPr="00B36D3E">
        <w:rPr>
          <w:b w:val="0"/>
          <w:sz w:val="24"/>
          <w:szCs w:val="24"/>
        </w:rPr>
        <w:t>Сторони домовились про те.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rsidR="00117091" w:rsidRPr="00B36D3E" w:rsidRDefault="00117091" w:rsidP="00117091">
      <w:pPr>
        <w:pStyle w:val="14"/>
        <w:tabs>
          <w:tab w:val="left" w:pos="476"/>
        </w:tabs>
        <w:spacing w:line="240" w:lineRule="auto"/>
        <w:ind w:left="709"/>
        <w:jc w:val="both"/>
        <w:rPr>
          <w:b w:val="0"/>
          <w:sz w:val="24"/>
          <w:szCs w:val="24"/>
        </w:rPr>
      </w:pP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Термін дії договору</w:t>
      </w:r>
    </w:p>
    <w:p w:rsidR="00117091" w:rsidRPr="00B36D3E" w:rsidRDefault="00117091" w:rsidP="00117091">
      <w:pPr>
        <w:pStyle w:val="14"/>
        <w:tabs>
          <w:tab w:val="left" w:pos="414"/>
        </w:tabs>
        <w:spacing w:line="240" w:lineRule="auto"/>
        <w:ind w:left="709"/>
        <w:rPr>
          <w:sz w:val="24"/>
          <w:szCs w:val="24"/>
        </w:rPr>
      </w:pPr>
    </w:p>
    <w:p w:rsidR="00117091" w:rsidRPr="009E7AB9" w:rsidRDefault="00117091" w:rsidP="00117091">
      <w:pPr>
        <w:pStyle w:val="14"/>
        <w:numPr>
          <w:ilvl w:val="1"/>
          <w:numId w:val="35"/>
        </w:numPr>
        <w:tabs>
          <w:tab w:val="left" w:pos="476"/>
        </w:tabs>
        <w:spacing w:line="240" w:lineRule="auto"/>
        <w:ind w:firstLine="709"/>
        <w:jc w:val="both"/>
        <w:rPr>
          <w:b w:val="0"/>
          <w:sz w:val="24"/>
          <w:szCs w:val="24"/>
        </w:rPr>
      </w:pPr>
      <w:r w:rsidRPr="009E7AB9">
        <w:rPr>
          <w:b w:val="0"/>
          <w:sz w:val="24"/>
          <w:szCs w:val="24"/>
          <w:lang w:val="ru-RU"/>
        </w:rPr>
        <w:t xml:space="preserve">Договір набирає чинності з дня його підписання та діє до </w:t>
      </w:r>
      <w:r w:rsidR="00963510">
        <w:rPr>
          <w:b w:val="0"/>
          <w:sz w:val="24"/>
          <w:szCs w:val="24"/>
          <w:lang w:val="ru-RU"/>
        </w:rPr>
        <w:t>31.12.2023</w:t>
      </w:r>
      <w:r w:rsidRPr="009E7AB9">
        <w:rPr>
          <w:b w:val="0"/>
          <w:sz w:val="24"/>
          <w:szCs w:val="24"/>
          <w:lang w:val="ru-RU"/>
        </w:rPr>
        <w:t xml:space="preserve"> року.</w:t>
      </w:r>
    </w:p>
    <w:p w:rsidR="00117091" w:rsidRPr="00B36D3E" w:rsidRDefault="00117091" w:rsidP="00117091">
      <w:pPr>
        <w:pStyle w:val="14"/>
        <w:numPr>
          <w:ilvl w:val="1"/>
          <w:numId w:val="35"/>
        </w:numPr>
        <w:tabs>
          <w:tab w:val="left" w:pos="476"/>
        </w:tabs>
        <w:spacing w:line="240" w:lineRule="auto"/>
        <w:ind w:firstLine="709"/>
        <w:jc w:val="both"/>
        <w:rPr>
          <w:b w:val="0"/>
          <w:sz w:val="24"/>
          <w:szCs w:val="24"/>
        </w:rPr>
      </w:pPr>
      <w:r w:rsidRPr="00B36D3E">
        <w:rPr>
          <w:b w:val="0"/>
          <w:sz w:val="24"/>
          <w:szCs w:val="24"/>
        </w:rPr>
        <w:t>Зміна назви або інших реквізитів будь-якої зі Сторін не є підставою для припинення дії цього Договору.</w:t>
      </w:r>
    </w:p>
    <w:p w:rsidR="00117091" w:rsidRPr="00B36D3E" w:rsidRDefault="00117091" w:rsidP="00117091">
      <w:pPr>
        <w:pStyle w:val="14"/>
        <w:numPr>
          <w:ilvl w:val="1"/>
          <w:numId w:val="35"/>
        </w:numPr>
        <w:tabs>
          <w:tab w:val="left" w:pos="481"/>
        </w:tabs>
        <w:spacing w:line="240" w:lineRule="auto"/>
        <w:ind w:firstLine="709"/>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rsidR="00117091" w:rsidRDefault="00117091" w:rsidP="00117091">
      <w:pPr>
        <w:pStyle w:val="14"/>
        <w:numPr>
          <w:ilvl w:val="1"/>
          <w:numId w:val="35"/>
        </w:numPr>
        <w:tabs>
          <w:tab w:val="left" w:pos="476"/>
        </w:tabs>
        <w:spacing w:line="240" w:lineRule="auto"/>
        <w:ind w:firstLine="709"/>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Порядок внесення змін до договору</w:t>
      </w:r>
    </w:p>
    <w:p w:rsidR="00117091" w:rsidRPr="00B36D3E" w:rsidRDefault="00117091" w:rsidP="00117091">
      <w:pPr>
        <w:pStyle w:val="14"/>
        <w:tabs>
          <w:tab w:val="left" w:pos="414"/>
        </w:tabs>
        <w:spacing w:line="240" w:lineRule="auto"/>
        <w:ind w:left="709"/>
        <w:rPr>
          <w:sz w:val="24"/>
          <w:szCs w:val="24"/>
        </w:rPr>
      </w:pPr>
    </w:p>
    <w:p w:rsidR="00117091" w:rsidRPr="00B36D3E" w:rsidRDefault="00117091" w:rsidP="00117091">
      <w:pPr>
        <w:pStyle w:val="14"/>
        <w:numPr>
          <w:ilvl w:val="1"/>
          <w:numId w:val="35"/>
        </w:numPr>
        <w:tabs>
          <w:tab w:val="left" w:pos="598"/>
        </w:tabs>
        <w:spacing w:line="240" w:lineRule="auto"/>
        <w:ind w:firstLine="709"/>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117091" w:rsidRDefault="00117091" w:rsidP="00117091">
      <w:pPr>
        <w:pStyle w:val="14"/>
        <w:numPr>
          <w:ilvl w:val="1"/>
          <w:numId w:val="35"/>
        </w:numPr>
        <w:tabs>
          <w:tab w:val="left" w:pos="598"/>
        </w:tabs>
        <w:spacing w:line="240" w:lineRule="auto"/>
        <w:ind w:firstLine="709"/>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Інші умови</w:t>
      </w:r>
    </w:p>
    <w:p w:rsidR="00117091" w:rsidRPr="00B36D3E" w:rsidRDefault="00117091" w:rsidP="00117091">
      <w:pPr>
        <w:pStyle w:val="14"/>
        <w:tabs>
          <w:tab w:val="left" w:pos="414"/>
        </w:tabs>
        <w:spacing w:line="240" w:lineRule="auto"/>
        <w:ind w:left="709"/>
        <w:rPr>
          <w:sz w:val="24"/>
          <w:szCs w:val="24"/>
        </w:rPr>
      </w:pPr>
    </w:p>
    <w:p w:rsidR="00117091" w:rsidRPr="00B36D3E"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117091" w:rsidRPr="00B36D3E" w:rsidRDefault="00117091" w:rsidP="00117091">
      <w:pPr>
        <w:pStyle w:val="14"/>
        <w:numPr>
          <w:ilvl w:val="1"/>
          <w:numId w:val="35"/>
        </w:numPr>
        <w:tabs>
          <w:tab w:val="left" w:pos="606"/>
        </w:tabs>
        <w:spacing w:line="240" w:lineRule="auto"/>
        <w:ind w:firstLine="709"/>
        <w:jc w:val="both"/>
        <w:rPr>
          <w:b w:val="0"/>
          <w:sz w:val="24"/>
          <w:szCs w:val="24"/>
        </w:rPr>
      </w:pPr>
      <w:r w:rsidRPr="00B36D3E">
        <w:rPr>
          <w:b w:val="0"/>
          <w:sz w:val="24"/>
          <w:szCs w:val="24"/>
        </w:rPr>
        <w:t xml:space="preserve">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w:t>
      </w:r>
      <w:r w:rsidRPr="00B36D3E">
        <w:rPr>
          <w:b w:val="0"/>
          <w:sz w:val="24"/>
          <w:szCs w:val="24"/>
        </w:rPr>
        <w:lastRenderedPageBreak/>
        <w:t>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rsidR="00117091" w:rsidRPr="00B36D3E"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117091" w:rsidRPr="00B36D3E"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117091" w:rsidRPr="00B36D3E" w:rsidRDefault="00117091" w:rsidP="00117091">
      <w:pPr>
        <w:pStyle w:val="14"/>
        <w:numPr>
          <w:ilvl w:val="1"/>
          <w:numId w:val="35"/>
        </w:numPr>
        <w:tabs>
          <w:tab w:val="left" w:pos="596"/>
        </w:tabs>
        <w:spacing w:line="240" w:lineRule="auto"/>
        <w:ind w:firstLine="709"/>
        <w:jc w:val="both"/>
        <w:rPr>
          <w:b w:val="0"/>
          <w:sz w:val="24"/>
          <w:szCs w:val="24"/>
        </w:rPr>
      </w:pPr>
      <w:r w:rsidRPr="00B36D3E">
        <w:rPr>
          <w:b w:val="0"/>
          <w:sz w:val="24"/>
          <w:szCs w:val="24"/>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rsidR="00117091"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117091" w:rsidRPr="00B36D3E" w:rsidRDefault="00117091" w:rsidP="00117091">
      <w:pPr>
        <w:pStyle w:val="14"/>
        <w:numPr>
          <w:ilvl w:val="0"/>
          <w:numId w:val="35"/>
        </w:numPr>
        <w:tabs>
          <w:tab w:val="left" w:pos="464"/>
        </w:tabs>
        <w:spacing w:after="260" w:line="240" w:lineRule="auto"/>
        <w:jc w:val="center"/>
        <w:rPr>
          <w:sz w:val="24"/>
          <w:szCs w:val="24"/>
        </w:rPr>
      </w:pPr>
      <w:r w:rsidRPr="00B36D3E">
        <w:rPr>
          <w:sz w:val="24"/>
          <w:szCs w:val="24"/>
        </w:rPr>
        <w:t>Додатки до договору</w:t>
      </w:r>
    </w:p>
    <w:p w:rsidR="00117091" w:rsidRPr="00B36D3E" w:rsidRDefault="00117091" w:rsidP="00117091">
      <w:pPr>
        <w:pStyle w:val="22"/>
        <w:keepNext/>
        <w:keepLines/>
        <w:numPr>
          <w:ilvl w:val="1"/>
          <w:numId w:val="35"/>
        </w:numPr>
        <w:tabs>
          <w:tab w:val="left" w:pos="0"/>
        </w:tabs>
        <w:ind w:left="0" w:firstLine="0"/>
        <w:jc w:val="both"/>
        <w:outlineLvl w:val="9"/>
        <w:rPr>
          <w:b w:val="0"/>
          <w:sz w:val="24"/>
          <w:szCs w:val="24"/>
        </w:rPr>
      </w:pPr>
      <w:bookmarkStart w:id="1" w:name="bookmark3"/>
      <w:bookmarkStart w:id="2" w:name="bookmark2"/>
      <w:r w:rsidRPr="00B36D3E">
        <w:rPr>
          <w:b w:val="0"/>
          <w:sz w:val="24"/>
          <w:szCs w:val="24"/>
        </w:rPr>
        <w:t>Невід'ємними частинами цього Договору є:</w:t>
      </w:r>
      <w:bookmarkEnd w:id="1"/>
      <w:bookmarkEnd w:id="2"/>
    </w:p>
    <w:p w:rsidR="00117091" w:rsidRPr="00B36D3E" w:rsidRDefault="00117091" w:rsidP="00117091">
      <w:pPr>
        <w:pStyle w:val="22"/>
        <w:keepNext/>
        <w:keepLines/>
        <w:numPr>
          <w:ilvl w:val="0"/>
          <w:numId w:val="36"/>
        </w:numPr>
        <w:tabs>
          <w:tab w:val="left" w:pos="360"/>
        </w:tabs>
        <w:jc w:val="both"/>
        <w:outlineLvl w:val="9"/>
        <w:rPr>
          <w:sz w:val="24"/>
          <w:szCs w:val="24"/>
        </w:rPr>
      </w:pPr>
      <w:bookmarkStart w:id="3" w:name="bookmark5"/>
      <w:bookmarkStart w:id="4"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3"/>
      <w:bookmarkEnd w:id="4"/>
    </w:p>
    <w:p w:rsidR="00117091" w:rsidRPr="00B36D3E" w:rsidRDefault="00117091" w:rsidP="00117091">
      <w:pPr>
        <w:pStyle w:val="22"/>
        <w:keepNext/>
        <w:keepLines/>
        <w:numPr>
          <w:ilvl w:val="0"/>
          <w:numId w:val="35"/>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117091" w:rsidRPr="00B36D3E" w:rsidRDefault="00117091" w:rsidP="00117091">
      <w:pPr>
        <w:pStyle w:val="Standard"/>
        <w:rPr>
          <w:rFonts w:ascii="Times New Roman" w:hAnsi="Times New Roman" w:cs="Times New Roman"/>
        </w:rPr>
      </w:pPr>
      <w:r w:rsidRPr="00B36D3E">
        <w:rPr>
          <w:rFonts w:ascii="Times New Roman" w:hAnsi="Times New Roman" w:cs="Times New Roman"/>
        </w:rPr>
        <w:t>Замовник:</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Постачальник:</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117091" w:rsidRPr="00B36D3E" w:rsidTr="00963510">
        <w:trPr>
          <w:trHeight w:val="3933"/>
        </w:trPr>
        <w:tc>
          <w:tcPr>
            <w:tcW w:w="4854"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у Сумській області</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41615, Сумська </w:t>
            </w:r>
            <w:r>
              <w:rPr>
                <w:rFonts w:ascii="Times New Roman" w:hAnsi="Times New Roman"/>
              </w:rPr>
              <w:t>обл., м. Конотоп,</w:t>
            </w:r>
            <w:r w:rsidRPr="00B36D3E">
              <w:rPr>
                <w:rFonts w:ascii="Times New Roman" w:hAnsi="Times New Roman"/>
              </w:rPr>
              <w:t xml:space="preserve"> вул. Успенсько-Троїцька, 92</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р/р </w:t>
            </w:r>
            <w:r w:rsidRPr="00B36D3E">
              <w:rPr>
                <w:rFonts w:ascii="Times New Roman" w:hAnsi="Times New Roman"/>
                <w:u w:val="single"/>
                <w:lang w:val="en-US"/>
              </w:rPr>
              <w:t>UA</w:t>
            </w:r>
            <w:r w:rsidRPr="00B36D3E">
              <w:rPr>
                <w:rFonts w:ascii="Times New Roman" w:hAnsi="Times New Roman"/>
                <w:u w:val="single"/>
              </w:rPr>
              <w:t xml:space="preserve">568201720343141002600083238 </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в Державній казначейській службі України</w:t>
            </w:r>
            <w:proofErr w:type="gramStart"/>
            <w:r w:rsidRPr="00B36D3E">
              <w:rPr>
                <w:rFonts w:ascii="Times New Roman" w:hAnsi="Times New Roman"/>
              </w:rPr>
              <w:t>,  м.Київ</w:t>
            </w:r>
            <w:proofErr w:type="gramEnd"/>
          </w:p>
          <w:p w:rsidR="00117091" w:rsidRPr="00B36D3E" w:rsidRDefault="00117091" w:rsidP="00117091">
            <w:pPr>
              <w:spacing w:after="0" w:line="240" w:lineRule="atLeast"/>
              <w:rPr>
                <w:rFonts w:ascii="Times New Roman" w:hAnsi="Times New Roman"/>
              </w:rPr>
            </w:pPr>
            <w:r w:rsidRPr="00B36D3E">
              <w:rPr>
                <w:rFonts w:ascii="Times New Roman" w:hAnsi="Times New Roman"/>
              </w:rPr>
              <w:t>МФО 820172</w:t>
            </w:r>
          </w:p>
          <w:p w:rsidR="00117091" w:rsidRPr="00117091" w:rsidRDefault="00117091" w:rsidP="00020927">
            <w:pPr>
              <w:spacing w:after="0" w:line="240" w:lineRule="atLeast"/>
              <w:rPr>
                <w:rFonts w:ascii="Times New Roman" w:hAnsi="Times New Roman"/>
              </w:rPr>
            </w:pPr>
            <w:r w:rsidRPr="00B36D3E">
              <w:rPr>
                <w:rFonts w:ascii="Times New Roman" w:hAnsi="Times New Roman"/>
              </w:rPr>
              <w:t>код ЄДРПОУ 381215</w:t>
            </w:r>
            <w:r w:rsidR="00020927">
              <w:rPr>
                <w:rFonts w:ascii="Times New Roman" w:hAnsi="Times New Roman"/>
                <w:lang w:val="uk-UA"/>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Default="00117091" w:rsidP="00870E22">
            <w:pPr>
              <w:pStyle w:val="Standard"/>
              <w:jc w:val="both"/>
              <w:rPr>
                <w:rFonts w:ascii="Times New Roman" w:hAnsi="Times New Roman" w:cs="Times New Roman"/>
                <w:b/>
                <w:bCs/>
              </w:rPr>
            </w:pPr>
          </w:p>
          <w:p w:rsidR="00117091" w:rsidRDefault="00117091" w:rsidP="00117091">
            <w:pPr>
              <w:rPr>
                <w:lang w:val="en-US" w:eastAsia="zh-CN" w:bidi="hi-IN"/>
              </w:rPr>
            </w:pPr>
          </w:p>
          <w:p w:rsidR="00117091" w:rsidRPr="00117091" w:rsidRDefault="00117091" w:rsidP="00117091">
            <w:pPr>
              <w:tabs>
                <w:tab w:val="left" w:pos="915"/>
              </w:tabs>
              <w:rPr>
                <w:lang w:val="en-US" w:eastAsia="zh-CN" w:bidi="hi-IN"/>
              </w:rPr>
            </w:pPr>
            <w:r>
              <w:rPr>
                <w:lang w:val="en-US" w:eastAsia="zh-CN" w:bidi="hi-IN"/>
              </w:rPr>
              <w:tab/>
            </w:r>
          </w:p>
        </w:tc>
      </w:tr>
    </w:tbl>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 xml:space="preserve">Начальник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gramEnd"/>
      <w:r w:rsidRPr="00B36D3E">
        <w:rPr>
          <w:rFonts w:ascii="Times New Roman" w:hAnsi="Times New Roman" w:cs="Times New Roman"/>
        </w:rPr>
        <w:t>Олександр КАРЕТНИК /</w:t>
      </w:r>
      <w:r w:rsidRPr="00B36D3E">
        <w:rPr>
          <w:rFonts w:ascii="Times New Roman" w:hAnsi="Times New Roman" w:cs="Times New Roman"/>
        </w:rPr>
        <w:tab/>
        <w:t xml:space="preserve">           ______________ /_______________/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9E7AB9" w:rsidRDefault="009E7AB9" w:rsidP="00117091">
      <w:pPr>
        <w:pStyle w:val="Standard"/>
        <w:ind w:left="6380" w:firstLine="708"/>
        <w:rPr>
          <w:rFonts w:ascii="Times New Roman" w:hAnsi="Times New Roman" w:cs="Times New Roman"/>
        </w:rPr>
      </w:pPr>
    </w:p>
    <w:p w:rsidR="009E7AB9" w:rsidRDefault="009E7AB9"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B81E9A" w:rsidRDefault="00B81E9A" w:rsidP="00117091">
      <w:pPr>
        <w:pStyle w:val="Standard"/>
        <w:ind w:left="6380" w:firstLine="708"/>
        <w:rPr>
          <w:rFonts w:ascii="Times New Roman" w:hAnsi="Times New Roman" w:cs="Times New Roman"/>
        </w:rPr>
      </w:pPr>
    </w:p>
    <w:p w:rsidR="00B81E9A" w:rsidRDefault="00B81E9A" w:rsidP="00117091">
      <w:pPr>
        <w:pStyle w:val="Standard"/>
        <w:ind w:left="6380" w:firstLine="708"/>
        <w:rPr>
          <w:rFonts w:ascii="Times New Roman" w:hAnsi="Times New Roman" w:cs="Times New Roman"/>
        </w:rPr>
      </w:pPr>
    </w:p>
    <w:p w:rsidR="00B81E9A" w:rsidRDefault="00B81E9A"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117091" w:rsidRPr="00B36D3E" w:rsidRDefault="00117091" w:rsidP="00117091">
      <w:pPr>
        <w:pStyle w:val="Standard"/>
        <w:ind w:left="6380" w:firstLine="708"/>
        <w:rPr>
          <w:rFonts w:ascii="Times New Roman" w:hAnsi="Times New Roman" w:cs="Times New Roman"/>
        </w:rPr>
      </w:pPr>
      <w:r w:rsidRPr="00B36D3E">
        <w:rPr>
          <w:rFonts w:ascii="Times New Roman" w:hAnsi="Times New Roman" w:cs="Times New Roman"/>
        </w:rPr>
        <w:lastRenderedPageBreak/>
        <w:t>Додаток № 1</w:t>
      </w:r>
    </w:p>
    <w:p w:rsidR="00117091" w:rsidRPr="00B36D3E" w:rsidRDefault="00117091" w:rsidP="00117091">
      <w:pPr>
        <w:pStyle w:val="Standard"/>
        <w:ind w:left="7088"/>
        <w:rPr>
          <w:rFonts w:ascii="Times New Roman" w:hAnsi="Times New Roman" w:cs="Times New Roman"/>
        </w:rPr>
      </w:pPr>
      <w:r w:rsidRPr="00B36D3E">
        <w:rPr>
          <w:rFonts w:ascii="Times New Roman" w:hAnsi="Times New Roman" w:cs="Times New Roman"/>
        </w:rPr>
        <w:t xml:space="preserve">до Договору №________ </w:t>
      </w:r>
    </w:p>
    <w:p w:rsidR="00117091" w:rsidRPr="00B36D3E" w:rsidRDefault="00117091" w:rsidP="00117091">
      <w:pPr>
        <w:pStyle w:val="Standard"/>
        <w:ind w:left="7088"/>
        <w:rPr>
          <w:rFonts w:ascii="Times New Roman" w:hAnsi="Times New Roman" w:cs="Times New Roman"/>
        </w:rPr>
      </w:pPr>
      <w:r>
        <w:rPr>
          <w:rFonts w:ascii="Times New Roman" w:hAnsi="Times New Roman" w:cs="Times New Roman"/>
        </w:rPr>
        <w:t>від «___» __</w:t>
      </w:r>
      <w:r w:rsidR="00963510">
        <w:rPr>
          <w:rFonts w:ascii="Times New Roman" w:hAnsi="Times New Roman" w:cs="Times New Roman"/>
        </w:rPr>
        <w:t>_ 2023</w:t>
      </w:r>
      <w:r w:rsidRPr="00B36D3E">
        <w:rPr>
          <w:rFonts w:ascii="Times New Roman" w:hAnsi="Times New Roman" w:cs="Times New Roman"/>
        </w:rPr>
        <w:t xml:space="preserve"> р.</w:t>
      </w:r>
    </w:p>
    <w:p w:rsidR="00117091" w:rsidRPr="00B36D3E" w:rsidRDefault="00117091" w:rsidP="00117091">
      <w:pPr>
        <w:pStyle w:val="Standard"/>
        <w:ind w:left="5529"/>
        <w:jc w:val="both"/>
        <w:rPr>
          <w:rFonts w:ascii="Times New Roman" w:hAnsi="Times New Roman" w:cs="Times New Roman"/>
        </w:rPr>
      </w:pPr>
    </w:p>
    <w:p w:rsidR="00117091" w:rsidRPr="00B36D3E" w:rsidRDefault="00117091" w:rsidP="00117091">
      <w:pPr>
        <w:pStyle w:val="Standard"/>
        <w:jc w:val="center"/>
        <w:rPr>
          <w:rFonts w:ascii="Times New Roman" w:hAnsi="Times New Roman" w:cs="Times New Roman"/>
        </w:rPr>
      </w:pPr>
      <w:r w:rsidRPr="00B36D3E">
        <w:rPr>
          <w:rFonts w:ascii="Times New Roman" w:hAnsi="Times New Roman" w:cs="Times New Roman"/>
          <w:i/>
        </w:rPr>
        <w:t>СПЕЦИФІКАЦІЯ</w:t>
      </w:r>
    </w:p>
    <w:p w:rsidR="00117091" w:rsidRPr="00B36D3E" w:rsidRDefault="00117091" w:rsidP="00117091">
      <w:pPr>
        <w:pStyle w:val="Standard"/>
        <w:tabs>
          <w:tab w:val="center" w:pos="4678"/>
          <w:tab w:val="left" w:pos="7377"/>
        </w:tabs>
        <w:jc w:val="center"/>
        <w:rPr>
          <w:rFonts w:ascii="Times New Roman" w:hAnsi="Times New Roman" w:cs="Times New Roman"/>
        </w:rPr>
      </w:pPr>
    </w:p>
    <w:p w:rsidR="00117091" w:rsidRPr="00B36D3E" w:rsidRDefault="00117091" w:rsidP="00117091">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117091" w:rsidRPr="00B36D3E" w:rsidTr="00870E22">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rPr>
            </w:pPr>
            <w:r w:rsidRPr="00B36D3E">
              <w:rPr>
                <w:rFonts w:ascii="Times New Roman" w:hAnsi="Times New Roman" w:cs="Times New Roman"/>
              </w:rPr>
              <w:t>№</w:t>
            </w:r>
          </w:p>
          <w:p w:rsidR="00117091" w:rsidRPr="00B36D3E" w:rsidRDefault="00117091" w:rsidP="00870E22">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r w:rsidRPr="00B36D3E">
              <w:rPr>
                <w:rFonts w:ascii="Times New Roman" w:hAnsi="Times New Roman" w:cs="Times New Roman"/>
              </w:rPr>
              <w:t>Найменування товару</w:t>
            </w:r>
          </w:p>
          <w:p w:rsidR="00117091" w:rsidRPr="00B36D3E" w:rsidRDefault="00117091" w:rsidP="00870E22">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r w:rsidRPr="00B36D3E">
              <w:rPr>
                <w:rFonts w:ascii="Times New Roman" w:hAnsi="Times New Roman" w:cs="Times New Roman"/>
              </w:rPr>
              <w:t>Од. вим.</w:t>
            </w:r>
          </w:p>
        </w:tc>
        <w:tc>
          <w:tcPr>
            <w:tcW w:w="964" w:type="dxa"/>
            <w:tcBorders>
              <w:top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r w:rsidRPr="00B36D3E">
              <w:rPr>
                <w:rFonts w:ascii="Times New Roman" w:hAnsi="Times New Roman" w:cs="Times New Roman"/>
              </w:rPr>
              <w:t>Кількість товару</w:t>
            </w:r>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117091" w:rsidRPr="00117091" w:rsidRDefault="00117091" w:rsidP="00870E22">
            <w:pPr>
              <w:pStyle w:val="Standard"/>
              <w:jc w:val="center"/>
              <w:rPr>
                <w:rFonts w:ascii="Times New Roman" w:hAnsi="Times New Roman" w:cs="Times New Roman"/>
                <w:lang w:val="ru-RU"/>
              </w:rPr>
            </w:pPr>
            <w:r w:rsidRPr="00117091">
              <w:rPr>
                <w:rFonts w:ascii="Times New Roman" w:hAnsi="Times New Roman" w:cs="Times New Roman"/>
                <w:lang w:val="ru-RU"/>
              </w:rPr>
              <w:t xml:space="preserve">Ціна за одиницю </w:t>
            </w:r>
            <w:r w:rsidR="00963510">
              <w:rPr>
                <w:rFonts w:ascii="Times New Roman" w:hAnsi="Times New Roman" w:cs="Times New Roman"/>
                <w:lang w:val="ru-RU"/>
              </w:rPr>
              <w:t>без</w:t>
            </w:r>
            <w:r w:rsidRPr="00117091">
              <w:rPr>
                <w:rFonts w:ascii="Times New Roman" w:hAnsi="Times New Roman" w:cs="Times New Roman"/>
                <w:lang w:val="ru-RU"/>
              </w:rPr>
              <w:t xml:space="preserve"> ПДВ</w:t>
            </w:r>
          </w:p>
          <w:p w:rsidR="00117091" w:rsidRPr="00117091" w:rsidRDefault="00117091" w:rsidP="00870E22">
            <w:pPr>
              <w:pStyle w:val="Standard"/>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117091" w:rsidRPr="00117091" w:rsidRDefault="00117091" w:rsidP="00870E22">
            <w:pPr>
              <w:pStyle w:val="Standard"/>
              <w:jc w:val="center"/>
              <w:rPr>
                <w:rFonts w:ascii="Times New Roman" w:hAnsi="Times New Roman" w:cs="Times New Roman"/>
                <w:lang w:val="ru-RU"/>
              </w:rPr>
            </w:pPr>
            <w:r w:rsidRPr="00117091">
              <w:rPr>
                <w:rFonts w:ascii="Times New Roman" w:hAnsi="Times New Roman" w:cs="Times New Roman"/>
                <w:lang w:val="ru-RU"/>
              </w:rPr>
              <w:t xml:space="preserve">Загальна вартість </w:t>
            </w:r>
            <w:r w:rsidR="00963510">
              <w:rPr>
                <w:rFonts w:ascii="Times New Roman" w:hAnsi="Times New Roman" w:cs="Times New Roman"/>
                <w:lang w:val="ru-RU"/>
              </w:rPr>
              <w:t>бе</w:t>
            </w:r>
            <w:r w:rsidRPr="00117091">
              <w:rPr>
                <w:rFonts w:ascii="Times New Roman" w:hAnsi="Times New Roman" w:cs="Times New Roman"/>
                <w:lang w:val="ru-RU"/>
              </w:rPr>
              <w:t>з ПДВ (грн.)</w:t>
            </w:r>
          </w:p>
        </w:tc>
      </w:tr>
      <w:tr w:rsidR="00117091" w:rsidRPr="00B36D3E" w:rsidTr="00870E22">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jc w:val="center"/>
              <w:rPr>
                <w:rFonts w:ascii="Times New Roman" w:hAnsi="Times New Roman"/>
                <w:b/>
              </w:rPr>
            </w:pPr>
            <w:r w:rsidRPr="00B36D3E">
              <w:rPr>
                <w:rFonts w:ascii="Times New Roman" w:hAnsi="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117091" w:rsidRPr="00963510" w:rsidRDefault="00117091" w:rsidP="00963510">
            <w:pPr>
              <w:rPr>
                <w:rFonts w:ascii="Times New Roman" w:hAnsi="Times New Roman"/>
                <w:b/>
                <w:lang w:val="uk-UA"/>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117091" w:rsidRPr="008D0A35" w:rsidRDefault="00117091" w:rsidP="00870E22">
            <w:pPr>
              <w:jc w:val="center"/>
              <w:rPr>
                <w:rFonts w:ascii="Times New Roman" w:hAnsi="Times New Roman"/>
                <w:b/>
                <w:lang w:val="uk-UA"/>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8D0A35" w:rsidRDefault="00117091" w:rsidP="00870E22">
            <w:pPr>
              <w:pStyle w:val="Standard"/>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r w:rsidR="00117091" w:rsidRPr="00B36D3E" w:rsidTr="00870E22">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b/>
              </w:rPr>
            </w:pPr>
            <w:r>
              <w:rPr>
                <w:rFonts w:ascii="Times New Roman" w:hAnsi="Times New Roman" w:cs="Times New Roman"/>
                <w:b/>
                <w:lang w:val="uk-UA"/>
              </w:rPr>
              <w:t>\</w:t>
            </w:r>
            <w:r w:rsidRPr="00B36D3E">
              <w:rPr>
                <w:rFonts w:ascii="Times New Roman" w:hAnsi="Times New Roman" w:cs="Times New Roman"/>
                <w:b/>
              </w:rPr>
              <w:t>Всього</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r w:rsidR="00117091" w:rsidRPr="00B36D3E" w:rsidTr="00870E22">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b/>
              </w:rPr>
            </w:pPr>
            <w:r w:rsidRPr="00B36D3E">
              <w:rPr>
                <w:rFonts w:ascii="Times New Roman" w:hAnsi="Times New Roman" w:cs="Times New Roman"/>
                <w:b/>
              </w:rPr>
              <w:t>У т.ч. ПДВ</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bl>
    <w:p w:rsidR="00117091" w:rsidRPr="00B36D3E" w:rsidRDefault="00117091" w:rsidP="00117091">
      <w:pPr>
        <w:pStyle w:val="Standard"/>
        <w:rPr>
          <w:rFonts w:ascii="Times New Roman" w:hAnsi="Times New Roman" w:cs="Times New Roman"/>
        </w:rPr>
      </w:pPr>
    </w:p>
    <w:p w:rsidR="00117091" w:rsidRPr="00B36D3E" w:rsidRDefault="00117091" w:rsidP="00117091">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117091" w:rsidRPr="00B36D3E" w:rsidRDefault="00117091" w:rsidP="00117091">
      <w:pPr>
        <w:pStyle w:val="14"/>
        <w:tabs>
          <w:tab w:val="left" w:pos="527"/>
        </w:tabs>
        <w:spacing w:line="240" w:lineRule="auto"/>
        <w:jc w:val="both"/>
        <w:rPr>
          <w:sz w:val="24"/>
          <w:szCs w:val="24"/>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 xml:space="preserve">Начальник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6D3E">
        <w:rPr>
          <w:rFonts w:ascii="Times New Roman" w:hAnsi="Times New Roman" w:cs="Times New Roman"/>
        </w:rPr>
        <w:t>_________________________</w:t>
      </w:r>
    </w:p>
    <w:p w:rsidR="00117091" w:rsidRPr="00B36D3E" w:rsidRDefault="00117091" w:rsidP="00117091">
      <w:pPr>
        <w:pStyle w:val="Standard"/>
        <w:jc w:val="both"/>
        <w:rPr>
          <w:rFonts w:ascii="Times New Roman" w:hAnsi="Times New Roman" w:cs="Times New Roman"/>
          <w:b/>
        </w:rPr>
      </w:pPr>
    </w:p>
    <w:p w:rsidR="00117091" w:rsidRPr="00B36D3E" w:rsidRDefault="00117091" w:rsidP="00117091">
      <w:pPr>
        <w:pStyle w:val="Standard"/>
        <w:jc w:val="both"/>
        <w:rPr>
          <w:rFonts w:ascii="Times New Roman" w:hAnsi="Times New Roman" w:cs="Times New Roman"/>
        </w:rPr>
      </w:pP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gramEnd"/>
      <w:r w:rsidRPr="00B36D3E">
        <w:rPr>
          <w:rFonts w:ascii="Times New Roman" w:hAnsi="Times New Roman" w:cs="Times New Roman"/>
        </w:rPr>
        <w:t>Олександр КАРЕТНИК /</w:t>
      </w:r>
      <w:r w:rsidRPr="00B36D3E">
        <w:rPr>
          <w:rFonts w:ascii="Times New Roman" w:hAnsi="Times New Roman" w:cs="Times New Roman"/>
        </w:rPr>
        <w:tab/>
        <w:t xml:space="preserve">           ______________ _________________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117091" w:rsidRPr="00B36D3E" w:rsidRDefault="00117091" w:rsidP="00117091">
      <w:pPr>
        <w:pStyle w:val="23"/>
        <w:ind w:left="0" w:firstLine="709"/>
        <w:jc w:val="both"/>
        <w:rPr>
          <w:sz w:val="24"/>
          <w:szCs w:val="24"/>
        </w:rPr>
      </w:pPr>
    </w:p>
    <w:p w:rsidR="00117091" w:rsidRPr="00B36D3E" w:rsidRDefault="00117091" w:rsidP="00117091">
      <w:pPr>
        <w:keepNext/>
        <w:tabs>
          <w:tab w:val="left" w:pos="0"/>
        </w:tabs>
        <w:ind w:left="720" w:hanging="720"/>
        <w:jc w:val="center"/>
        <w:outlineLvl w:val="2"/>
        <w:rPr>
          <w:rFonts w:ascii="Times New Roman" w:hAnsi="Times New Roman"/>
          <w:lang w:val="uk-UA"/>
        </w:rPr>
      </w:pPr>
    </w:p>
    <w:p w:rsidR="00117091" w:rsidRDefault="00117091" w:rsidP="00B060FF">
      <w:pPr>
        <w:contextualSpacing/>
        <w:jc w:val="center"/>
        <w:rPr>
          <w:rFonts w:ascii="Times New Roman" w:hAnsi="Times New Roman"/>
          <w:b/>
          <w:bCs/>
          <w:i/>
          <w:iCs/>
          <w:sz w:val="24"/>
          <w:szCs w:val="24"/>
          <w:lang w:val="uk-UA"/>
        </w:rPr>
      </w:pPr>
    </w:p>
    <w:p w:rsidR="00D63F7D" w:rsidRDefault="00D63F7D" w:rsidP="00D63F7D">
      <w:pPr>
        <w:contextualSpacing/>
        <w:rPr>
          <w:rFonts w:ascii="Times New Roman" w:hAnsi="Times New Roman"/>
          <w:b/>
          <w:b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sectPr w:rsidR="00B060FF" w:rsidSect="004B7BD9">
      <w:footerReference w:type="even" r:id="rId10"/>
      <w:footerReference w:type="defaul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B8B" w:rsidRDefault="00675B8B">
      <w:pPr>
        <w:spacing w:after="0" w:line="240" w:lineRule="auto"/>
      </w:pPr>
      <w:r>
        <w:separator/>
      </w:r>
    </w:p>
  </w:endnote>
  <w:endnote w:type="continuationSeparator" w:id="0">
    <w:p w:rsidR="00675B8B" w:rsidRDefault="0067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ont295">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moder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9FE" w:rsidRDefault="007109F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9FE" w:rsidRDefault="007109FE">
    <w:pPr>
      <w:pStyle w:val="aff9"/>
      <w:jc w:val="right"/>
    </w:pPr>
    <w:r>
      <w:fldChar w:fldCharType="begin"/>
    </w:r>
    <w:r>
      <w:instrText xml:space="preserve"> PAGE </w:instrText>
    </w:r>
    <w:r>
      <w:fldChar w:fldCharType="separate"/>
    </w:r>
    <w:r w:rsidR="00827694">
      <w:rPr>
        <w:noProof/>
      </w:rPr>
      <w:t>34</w:t>
    </w:r>
    <w:r>
      <w:fldChar w:fldCharType="end"/>
    </w:r>
  </w:p>
  <w:p w:rsidR="007109FE" w:rsidRDefault="007109FE">
    <w:pPr>
      <w:pStyle w:val="aff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9FE" w:rsidRDefault="007109F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B8B" w:rsidRDefault="00675B8B">
      <w:pPr>
        <w:spacing w:after="0" w:line="240" w:lineRule="auto"/>
      </w:pPr>
      <w:r>
        <w:separator/>
      </w:r>
    </w:p>
  </w:footnote>
  <w:footnote w:type="continuationSeparator" w:id="0">
    <w:p w:rsidR="00675B8B" w:rsidRDefault="00675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0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B1B09E4"/>
    <w:multiLevelType w:val="hybridMultilevel"/>
    <w:tmpl w:val="2BF6C978"/>
    <w:lvl w:ilvl="0" w:tplc="C33C85D2">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5E7578"/>
    <w:multiLevelType w:val="hybridMultilevel"/>
    <w:tmpl w:val="7D48B094"/>
    <w:lvl w:ilvl="0" w:tplc="CC7645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2719D9"/>
    <w:multiLevelType w:val="multilevel"/>
    <w:tmpl w:val="AB56AA2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34D5A53"/>
    <w:multiLevelType w:val="hybridMultilevel"/>
    <w:tmpl w:val="CFE2B7C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361A3542"/>
    <w:multiLevelType w:val="hybridMultilevel"/>
    <w:tmpl w:val="BD667034"/>
    <w:lvl w:ilvl="0" w:tplc="0D5604B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071A46"/>
    <w:multiLevelType w:val="hybridMultilevel"/>
    <w:tmpl w:val="2954C79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3571988"/>
    <w:multiLevelType w:val="hybridMultilevel"/>
    <w:tmpl w:val="0DEC584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7A96A47"/>
    <w:multiLevelType w:val="hybridMultilevel"/>
    <w:tmpl w:val="12221E44"/>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172081"/>
    <w:multiLevelType w:val="multilevel"/>
    <w:tmpl w:val="49B2C1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4E3FF1"/>
    <w:multiLevelType w:val="hybridMultilevel"/>
    <w:tmpl w:val="7D48B094"/>
    <w:lvl w:ilvl="0" w:tplc="CC7645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A60038"/>
    <w:multiLevelType w:val="hybridMultilevel"/>
    <w:tmpl w:val="39248AD8"/>
    <w:lvl w:ilvl="0" w:tplc="91AE2A3A">
      <w:start w:val="4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A44B94"/>
    <w:multiLevelType w:val="multilevel"/>
    <w:tmpl w:val="832CC3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BE0E16"/>
    <w:multiLevelType w:val="multilevel"/>
    <w:tmpl w:val="480E92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D437E7"/>
    <w:multiLevelType w:val="multilevel"/>
    <w:tmpl w:val="961657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9"/>
  </w:num>
  <w:num w:numId="3">
    <w:abstractNumId w:val="18"/>
  </w:num>
  <w:num w:numId="4">
    <w:abstractNumId w:val="4"/>
  </w:num>
  <w:num w:numId="5">
    <w:abstractNumId w:val="28"/>
  </w:num>
  <w:num w:numId="6">
    <w:abstractNumId w:val="41"/>
  </w:num>
  <w:num w:numId="7">
    <w:abstractNumId w:val="16"/>
  </w:num>
  <w:num w:numId="8">
    <w:abstractNumId w:val="43"/>
  </w:num>
  <w:num w:numId="9">
    <w:abstractNumId w:val="33"/>
  </w:num>
  <w:num w:numId="10">
    <w:abstractNumId w:val="44"/>
  </w:num>
  <w:num w:numId="11">
    <w:abstractNumId w:val="29"/>
  </w:num>
  <w:num w:numId="12">
    <w:abstractNumId w:val="13"/>
  </w:num>
  <w:num w:numId="13">
    <w:abstractNumId w:val="36"/>
  </w:num>
  <w:num w:numId="14">
    <w:abstractNumId w:val="11"/>
  </w:num>
  <w:num w:numId="15">
    <w:abstractNumId w:val="6"/>
  </w:num>
  <w:num w:numId="16">
    <w:abstractNumId w:val="17"/>
  </w:num>
  <w:num w:numId="17">
    <w:abstractNumId w:val="12"/>
  </w:num>
  <w:num w:numId="18">
    <w:abstractNumId w:val="27"/>
  </w:num>
  <w:num w:numId="19">
    <w:abstractNumId w:val="35"/>
  </w:num>
  <w:num w:numId="20">
    <w:abstractNumId w:val="14"/>
  </w:num>
  <w:num w:numId="21">
    <w:abstractNumId w:val="42"/>
  </w:num>
  <w:num w:numId="22">
    <w:abstractNumId w:val="32"/>
  </w:num>
  <w:num w:numId="23">
    <w:abstractNumId w:val="19"/>
  </w:num>
  <w:num w:numId="24">
    <w:abstractNumId w:val="46"/>
  </w:num>
  <w:num w:numId="25">
    <w:abstractNumId w:val="3"/>
  </w:num>
  <w:num w:numId="26">
    <w:abstractNumId w:val="23"/>
  </w:num>
  <w:num w:numId="27">
    <w:abstractNumId w:val="45"/>
  </w:num>
  <w:num w:numId="28">
    <w:abstractNumId w:val="39"/>
  </w:num>
  <w:num w:numId="29">
    <w:abstractNumId w:val="30"/>
  </w:num>
  <w:num w:numId="30">
    <w:abstractNumId w:val="34"/>
  </w:num>
  <w:num w:numId="31">
    <w:abstractNumId w:val="20"/>
  </w:num>
  <w:num w:numId="32">
    <w:abstractNumId w:val="21"/>
  </w:num>
  <w:num w:numId="33">
    <w:abstractNumId w:val="24"/>
  </w:num>
  <w:num w:numId="34">
    <w:abstractNumId w:val="25"/>
  </w:num>
  <w:num w:numId="35">
    <w:abstractNumId w:val="5"/>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6">
    <w:abstractNumId w:val="7"/>
  </w:num>
  <w:num w:numId="37">
    <w:abstractNumId w:val="5"/>
  </w:num>
  <w:num w:numId="38">
    <w:abstractNumId w:val="2"/>
  </w:num>
  <w:num w:numId="39">
    <w:abstractNumId w:val="8"/>
  </w:num>
  <w:num w:numId="40">
    <w:abstractNumId w:val="0"/>
  </w:num>
  <w:num w:numId="41">
    <w:abstractNumId w:val="1"/>
  </w:num>
  <w:num w:numId="42">
    <w:abstractNumId w:val="47"/>
  </w:num>
  <w:num w:numId="43">
    <w:abstractNumId w:val="48"/>
  </w:num>
  <w:num w:numId="44">
    <w:abstractNumId w:val="15"/>
  </w:num>
  <w:num w:numId="45">
    <w:abstractNumId w:val="40"/>
  </w:num>
  <w:num w:numId="46">
    <w:abstractNumId w:val="31"/>
  </w:num>
  <w:num w:numId="47">
    <w:abstractNumId w:val="22"/>
  </w:num>
  <w:num w:numId="48">
    <w:abstractNumId w:val="10"/>
  </w:num>
  <w:num w:numId="49">
    <w:abstractNumId w:val="3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0927"/>
    <w:rsid w:val="00081998"/>
    <w:rsid w:val="000A4AA8"/>
    <w:rsid w:val="000A5534"/>
    <w:rsid w:val="000A74B5"/>
    <w:rsid w:val="00103F27"/>
    <w:rsid w:val="00105394"/>
    <w:rsid w:val="00117091"/>
    <w:rsid w:val="0012737B"/>
    <w:rsid w:val="0012745D"/>
    <w:rsid w:val="00164776"/>
    <w:rsid w:val="00180555"/>
    <w:rsid w:val="00185CD0"/>
    <w:rsid w:val="001B5F21"/>
    <w:rsid w:val="00221C3F"/>
    <w:rsid w:val="00244F88"/>
    <w:rsid w:val="002550B0"/>
    <w:rsid w:val="00262241"/>
    <w:rsid w:val="002626D5"/>
    <w:rsid w:val="002768B6"/>
    <w:rsid w:val="00312EED"/>
    <w:rsid w:val="0033031F"/>
    <w:rsid w:val="003422A2"/>
    <w:rsid w:val="0035513C"/>
    <w:rsid w:val="003A00C6"/>
    <w:rsid w:val="003B36FD"/>
    <w:rsid w:val="003D0810"/>
    <w:rsid w:val="004236CB"/>
    <w:rsid w:val="00427DE2"/>
    <w:rsid w:val="004411EC"/>
    <w:rsid w:val="004A0623"/>
    <w:rsid w:val="004A2161"/>
    <w:rsid w:val="004B3D0D"/>
    <w:rsid w:val="004B57EB"/>
    <w:rsid w:val="004B6309"/>
    <w:rsid w:val="004B7BD9"/>
    <w:rsid w:val="004C22C5"/>
    <w:rsid w:val="004E52BB"/>
    <w:rsid w:val="00502948"/>
    <w:rsid w:val="00520942"/>
    <w:rsid w:val="00523D79"/>
    <w:rsid w:val="005327FD"/>
    <w:rsid w:val="00537068"/>
    <w:rsid w:val="005C7632"/>
    <w:rsid w:val="005D29D0"/>
    <w:rsid w:val="005F654A"/>
    <w:rsid w:val="00601FFA"/>
    <w:rsid w:val="00621D5A"/>
    <w:rsid w:val="00624182"/>
    <w:rsid w:val="00630FCD"/>
    <w:rsid w:val="0063244A"/>
    <w:rsid w:val="0065373A"/>
    <w:rsid w:val="0067548D"/>
    <w:rsid w:val="00675B8B"/>
    <w:rsid w:val="0068071F"/>
    <w:rsid w:val="00683ECB"/>
    <w:rsid w:val="006863B7"/>
    <w:rsid w:val="006930DF"/>
    <w:rsid w:val="006B6135"/>
    <w:rsid w:val="006D0931"/>
    <w:rsid w:val="006D666D"/>
    <w:rsid w:val="006F252D"/>
    <w:rsid w:val="006F3E54"/>
    <w:rsid w:val="00703552"/>
    <w:rsid w:val="00703B9F"/>
    <w:rsid w:val="007109FE"/>
    <w:rsid w:val="007157DD"/>
    <w:rsid w:val="00717447"/>
    <w:rsid w:val="007509E9"/>
    <w:rsid w:val="00754BA0"/>
    <w:rsid w:val="00762344"/>
    <w:rsid w:val="007654DA"/>
    <w:rsid w:val="00783A61"/>
    <w:rsid w:val="00796D4E"/>
    <w:rsid w:val="007A251E"/>
    <w:rsid w:val="007A2C33"/>
    <w:rsid w:val="007A34BA"/>
    <w:rsid w:val="007C0C3F"/>
    <w:rsid w:val="007D22E6"/>
    <w:rsid w:val="007F1012"/>
    <w:rsid w:val="00814F32"/>
    <w:rsid w:val="00827694"/>
    <w:rsid w:val="00870E22"/>
    <w:rsid w:val="00877A5C"/>
    <w:rsid w:val="00897BF9"/>
    <w:rsid w:val="008A42A0"/>
    <w:rsid w:val="008B22AD"/>
    <w:rsid w:val="008F54BC"/>
    <w:rsid w:val="008F7BC0"/>
    <w:rsid w:val="00956D08"/>
    <w:rsid w:val="00963510"/>
    <w:rsid w:val="009A7F70"/>
    <w:rsid w:val="009C75F6"/>
    <w:rsid w:val="009E7AB9"/>
    <w:rsid w:val="009F0122"/>
    <w:rsid w:val="009F6917"/>
    <w:rsid w:val="00A057B1"/>
    <w:rsid w:val="00A062B3"/>
    <w:rsid w:val="00A378C5"/>
    <w:rsid w:val="00A91173"/>
    <w:rsid w:val="00AA2255"/>
    <w:rsid w:val="00AA6430"/>
    <w:rsid w:val="00AC2592"/>
    <w:rsid w:val="00B060FF"/>
    <w:rsid w:val="00B062BC"/>
    <w:rsid w:val="00B40E85"/>
    <w:rsid w:val="00B413F2"/>
    <w:rsid w:val="00B63833"/>
    <w:rsid w:val="00B7327F"/>
    <w:rsid w:val="00B81E9A"/>
    <w:rsid w:val="00B953CE"/>
    <w:rsid w:val="00BD54BF"/>
    <w:rsid w:val="00C07DFA"/>
    <w:rsid w:val="00C31701"/>
    <w:rsid w:val="00C40881"/>
    <w:rsid w:val="00C42478"/>
    <w:rsid w:val="00C57FC5"/>
    <w:rsid w:val="00C60B51"/>
    <w:rsid w:val="00C961FE"/>
    <w:rsid w:val="00CB1DF9"/>
    <w:rsid w:val="00CD0034"/>
    <w:rsid w:val="00CD0FE1"/>
    <w:rsid w:val="00CD47BB"/>
    <w:rsid w:val="00CD5CA4"/>
    <w:rsid w:val="00CE7D1C"/>
    <w:rsid w:val="00D0542B"/>
    <w:rsid w:val="00D11209"/>
    <w:rsid w:val="00D15F4A"/>
    <w:rsid w:val="00D24F3A"/>
    <w:rsid w:val="00D46DFC"/>
    <w:rsid w:val="00D63F7D"/>
    <w:rsid w:val="00DA0779"/>
    <w:rsid w:val="00DC0363"/>
    <w:rsid w:val="00DE1F17"/>
    <w:rsid w:val="00E01EE1"/>
    <w:rsid w:val="00E1119C"/>
    <w:rsid w:val="00E3665F"/>
    <w:rsid w:val="00E55C9E"/>
    <w:rsid w:val="00E56B6C"/>
    <w:rsid w:val="00E65A65"/>
    <w:rsid w:val="00E743A1"/>
    <w:rsid w:val="00E94849"/>
    <w:rsid w:val="00E9631B"/>
    <w:rsid w:val="00EA2F86"/>
    <w:rsid w:val="00EB7F35"/>
    <w:rsid w:val="00F210EA"/>
    <w:rsid w:val="00F424BC"/>
    <w:rsid w:val="00F66B24"/>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28C8"/>
  <w15:docId w15:val="{4AD04CE7-7A78-8B41-B6D8-A037675D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D9"/>
    <w:pPr>
      <w:spacing w:after="160" w:line="259" w:lineRule="auto"/>
    </w:pPr>
    <w:rPr>
      <w:sz w:val="22"/>
      <w:szCs w:val="22"/>
      <w:lang w:eastAsia="en-US"/>
    </w:rPr>
  </w:style>
  <w:style w:type="paragraph" w:styleId="1">
    <w:name w:val="heading 1"/>
    <w:basedOn w:val="a"/>
    <w:next w:val="a"/>
    <w:link w:val="10"/>
    <w:qFormat/>
    <w:rsid w:val="00E9631B"/>
    <w:pPr>
      <w:keepNext/>
      <w:numPr>
        <w:numId w:val="1"/>
      </w:numPr>
      <w:suppressAutoHyphens/>
      <w:spacing w:after="0" w:line="240" w:lineRule="auto"/>
      <w:outlineLvl w:val="0"/>
    </w:pPr>
    <w:rPr>
      <w:rFonts w:ascii="Times New Roman" w:eastAsia="Times New Roman" w:hAnsi="Times New Roman"/>
      <w:sz w:val="28"/>
      <w:szCs w:val="24"/>
      <w:lang w:val="x-none" w:eastAsia="zh-CN"/>
    </w:rPr>
  </w:style>
  <w:style w:type="paragraph" w:styleId="2">
    <w:name w:val="heading 2"/>
    <w:basedOn w:val="a"/>
    <w:next w:val="a"/>
    <w:link w:val="20"/>
    <w:qFormat/>
    <w:rsid w:val="00E9631B"/>
    <w:pPr>
      <w:keepNext/>
      <w:numPr>
        <w:ilvl w:val="1"/>
        <w:numId w:val="1"/>
      </w:numPr>
      <w:suppressAutoHyphens/>
      <w:spacing w:after="0" w:line="240" w:lineRule="auto"/>
      <w:jc w:val="center"/>
      <w:outlineLvl w:val="1"/>
    </w:pPr>
    <w:rPr>
      <w:rFonts w:ascii="Times New Roman" w:eastAsia="Times New Roman" w:hAnsi="Times New Roman"/>
      <w:b/>
      <w:sz w:val="28"/>
      <w:szCs w:val="20"/>
      <w:lang w:val="uk-UA" w:eastAsia="zh-CN"/>
    </w:rPr>
  </w:style>
  <w:style w:type="paragraph" w:styleId="3">
    <w:name w:val="heading 3"/>
    <w:basedOn w:val="a"/>
    <w:next w:val="a"/>
    <w:link w:val="30"/>
    <w:qFormat/>
    <w:rsid w:val="00E9631B"/>
    <w:pPr>
      <w:keepNext/>
      <w:suppressAutoHyphens/>
      <w:spacing w:before="240" w:after="60" w:line="240" w:lineRule="auto"/>
      <w:outlineLvl w:val="2"/>
    </w:pPr>
    <w:rPr>
      <w:rFonts w:ascii="Cambria" w:eastAsia="Times New Roman" w:hAnsi="Cambria"/>
      <w:b/>
      <w:bCs/>
      <w:sz w:val="26"/>
      <w:szCs w:val="26"/>
      <w:lang w:val="uk-UA" w:eastAsia="zh-CN"/>
    </w:rPr>
  </w:style>
  <w:style w:type="paragraph" w:styleId="4">
    <w:name w:val="heading 4"/>
    <w:basedOn w:val="a"/>
    <w:next w:val="a0"/>
    <w:link w:val="40"/>
    <w:qFormat/>
    <w:rsid w:val="00E9631B"/>
    <w:pPr>
      <w:keepNext/>
      <w:tabs>
        <w:tab w:val="left" w:pos="2268"/>
      </w:tabs>
      <w:spacing w:after="0" w:line="240" w:lineRule="auto"/>
      <w:ind w:left="113"/>
      <w:jc w:val="center"/>
      <w:outlineLvl w:val="3"/>
    </w:pPr>
    <w:rPr>
      <w:rFonts w:ascii="Times New Roman" w:eastAsia="Times New Roman" w:hAnsi="Times New Roman"/>
      <w:sz w:val="28"/>
      <w:szCs w:val="20"/>
      <w:lang w:val="uk-UA" w:eastAsia="zh-CN"/>
    </w:rPr>
  </w:style>
  <w:style w:type="paragraph" w:styleId="5">
    <w:name w:val="heading 5"/>
    <w:basedOn w:val="21"/>
    <w:next w:val="a0"/>
    <w:link w:val="50"/>
    <w:qFormat/>
    <w:rsid w:val="00E9631B"/>
    <w:pPr>
      <w:spacing w:before="120" w:after="60"/>
      <w:outlineLvl w:val="4"/>
    </w:pPr>
    <w:rPr>
      <w:rFonts w:ascii="Liberation Serif" w:eastAsia="Tahoma" w:hAnsi="Liberation Serif" w:cs="Lohit Devanagari"/>
      <w:sz w:val="20"/>
      <w:szCs w:val="20"/>
    </w:rPr>
  </w:style>
  <w:style w:type="paragraph" w:styleId="6">
    <w:name w:val="heading 6"/>
    <w:next w:val="a0"/>
    <w:link w:val="60"/>
    <w:qFormat/>
    <w:rsid w:val="00E9631B"/>
    <w:pPr>
      <w:widowControl w:val="0"/>
      <w:tabs>
        <w:tab w:val="left" w:pos="0"/>
        <w:tab w:val="left" w:pos="1152"/>
      </w:tabs>
      <w:suppressAutoHyphens/>
      <w:spacing w:before="200" w:after="40"/>
      <w:ind w:left="1152" w:hanging="1152"/>
      <w:outlineLvl w:val="5"/>
    </w:pPr>
    <w:rPr>
      <w:rFonts w:ascii="Times New Roman" w:eastAsia="Times New Roman" w:hAnsi="Times New Roman"/>
      <w:kern w:val="2"/>
      <w:lang w:val="uk-UA" w:eastAsia="zh-CN"/>
    </w:rPr>
  </w:style>
  <w:style w:type="paragraph" w:styleId="7">
    <w:name w:val="heading 7"/>
    <w:basedOn w:val="a"/>
    <w:next w:val="a"/>
    <w:link w:val="70"/>
    <w:uiPriority w:val="9"/>
    <w:semiHidden/>
    <w:unhideWhenUsed/>
    <w:qFormat/>
    <w:rsid w:val="00E9631B"/>
    <w:pPr>
      <w:keepNext/>
      <w:keepLines/>
      <w:spacing w:before="200" w:after="0" w:line="276" w:lineRule="auto"/>
      <w:outlineLvl w:val="6"/>
    </w:pPr>
    <w:rPr>
      <w:rFonts w:eastAsia="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qFormat/>
    <w:rsid w:val="00B413F2"/>
    <w:pPr>
      <w:ind w:left="720"/>
      <w:contextualSpacing/>
    </w:pPr>
  </w:style>
  <w:style w:type="character" w:styleId="a7">
    <w:name w:val="Strong"/>
    <w:qFormat/>
    <w:rsid w:val="00897BF9"/>
    <w:rPr>
      <w:b/>
      <w:bCs/>
    </w:rPr>
  </w:style>
  <w:style w:type="character" w:styleId="a8">
    <w:name w:val="Emphasis"/>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rsid w:val="00D24F3A"/>
    <w:rPr>
      <w:b/>
      <w:bCs/>
      <w:sz w:val="20"/>
      <w:szCs w:val="20"/>
    </w:rPr>
  </w:style>
  <w:style w:type="paragraph" w:styleId="af1">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f2"/>
    <w:qFormat/>
    <w:rsid w:val="003B36F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1"/>
    <w:locked/>
    <w:rsid w:val="003B36FD"/>
    <w:rPr>
      <w:rFonts w:ascii="Times New Roman" w:eastAsia="Times New Roman" w:hAnsi="Times New Roman"/>
      <w:sz w:val="24"/>
      <w:szCs w:val="24"/>
      <w:lang w:eastAsia="ar-SA"/>
    </w:rPr>
  </w:style>
  <w:style w:type="paragraph" w:customStyle="1" w:styleId="c7e0e3eeebeee2eeea">
    <w:name w:val="Зc7аe0гe3оeeлebоeeвe2оeeкea"/>
    <w:basedOn w:val="a"/>
    <w:rsid w:val="003B36FD"/>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2">
    <w:name w:val="Без інтервалів1"/>
    <w:qFormat/>
    <w:rsid w:val="003B36FD"/>
    <w:rPr>
      <w:rFonts w:ascii="Times New Roman" w:eastAsia="Times New Roman" w:hAnsi="Times New Roman"/>
      <w:sz w:val="24"/>
      <w:szCs w:val="24"/>
      <w:lang w:val="uk-UA"/>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qFormat/>
    <w:rsid w:val="005327FD"/>
    <w:rPr>
      <w:sz w:val="22"/>
      <w:szCs w:val="22"/>
      <w:lang w:eastAsia="en-US"/>
    </w:rPr>
  </w:style>
  <w:style w:type="character" w:customStyle="1" w:styleId="13">
    <w:name w:val="Виділення1"/>
    <w:rsid w:val="00117091"/>
    <w:rPr>
      <w:i/>
      <w:iCs/>
    </w:rPr>
  </w:style>
  <w:style w:type="paragraph" w:customStyle="1" w:styleId="14">
    <w:name w:val="Основной текст1"/>
    <w:basedOn w:val="Standard"/>
    <w:rsid w:val="00117091"/>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3"/>
    <w:rsid w:val="00117091"/>
    <w:pPr>
      <w:numPr>
        <w:numId w:val="37"/>
      </w:numPr>
    </w:pPr>
  </w:style>
  <w:style w:type="paragraph" w:customStyle="1" w:styleId="22">
    <w:name w:val="Заголовок №2"/>
    <w:basedOn w:val="Standard"/>
    <w:rsid w:val="00117091"/>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3">
    <w:name w:val="Абзац списка2"/>
    <w:basedOn w:val="Standard"/>
    <w:rsid w:val="00117091"/>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styleId="af3">
    <w:name w:val="No Spacing"/>
    <w:uiPriority w:val="1"/>
    <w:qFormat/>
    <w:rsid w:val="00117091"/>
    <w:rPr>
      <w:sz w:val="22"/>
      <w:szCs w:val="22"/>
      <w:lang w:val="uk-UA" w:eastAsia="en-US"/>
    </w:rPr>
  </w:style>
  <w:style w:type="paragraph" w:customStyle="1" w:styleId="24">
    <w:name w:val="Обычный2"/>
    <w:rsid w:val="00117091"/>
    <w:pPr>
      <w:widowControl w:val="0"/>
      <w:snapToGrid w:val="0"/>
    </w:pPr>
    <w:rPr>
      <w:rFonts w:ascii="Times New Roman" w:eastAsia="Times New Roman" w:hAnsi="Times New Roman"/>
    </w:rPr>
  </w:style>
  <w:style w:type="paragraph" w:customStyle="1" w:styleId="110">
    <w:name w:val="Без интервала11"/>
    <w:rsid w:val="00DA0779"/>
    <w:pPr>
      <w:suppressAutoHyphens/>
    </w:pPr>
    <w:rPr>
      <w:rFonts w:eastAsia="Times New Roman" w:cs="font295"/>
      <w:color w:val="00000A"/>
      <w:sz w:val="22"/>
      <w:szCs w:val="22"/>
    </w:rPr>
  </w:style>
  <w:style w:type="character" w:customStyle="1" w:styleId="10">
    <w:name w:val="Заголовок 1 Знак"/>
    <w:basedOn w:val="a1"/>
    <w:link w:val="1"/>
    <w:rsid w:val="00E9631B"/>
    <w:rPr>
      <w:rFonts w:ascii="Times New Roman" w:eastAsia="Times New Roman" w:hAnsi="Times New Roman"/>
      <w:sz w:val="28"/>
      <w:szCs w:val="24"/>
      <w:lang w:val="x-none" w:eastAsia="zh-CN"/>
    </w:rPr>
  </w:style>
  <w:style w:type="character" w:customStyle="1" w:styleId="20">
    <w:name w:val="Заголовок 2 Знак"/>
    <w:basedOn w:val="a1"/>
    <w:link w:val="2"/>
    <w:rsid w:val="00E9631B"/>
    <w:rPr>
      <w:rFonts w:ascii="Times New Roman" w:eastAsia="Times New Roman" w:hAnsi="Times New Roman"/>
      <w:b/>
      <w:sz w:val="28"/>
      <w:lang w:val="uk-UA" w:eastAsia="zh-CN"/>
    </w:rPr>
  </w:style>
  <w:style w:type="character" w:customStyle="1" w:styleId="30">
    <w:name w:val="Заголовок 3 Знак"/>
    <w:basedOn w:val="a1"/>
    <w:link w:val="3"/>
    <w:rsid w:val="00E9631B"/>
    <w:rPr>
      <w:rFonts w:ascii="Cambria" w:eastAsia="Times New Roman" w:hAnsi="Cambria"/>
      <w:b/>
      <w:bCs/>
      <w:sz w:val="26"/>
      <w:szCs w:val="26"/>
      <w:lang w:val="uk-UA" w:eastAsia="zh-CN"/>
    </w:rPr>
  </w:style>
  <w:style w:type="character" w:customStyle="1" w:styleId="40">
    <w:name w:val="Заголовок 4 Знак"/>
    <w:basedOn w:val="a1"/>
    <w:link w:val="4"/>
    <w:rsid w:val="00E9631B"/>
    <w:rPr>
      <w:rFonts w:ascii="Times New Roman" w:eastAsia="Times New Roman" w:hAnsi="Times New Roman"/>
      <w:sz w:val="28"/>
      <w:lang w:val="uk-UA" w:eastAsia="zh-CN"/>
    </w:rPr>
  </w:style>
  <w:style w:type="character" w:customStyle="1" w:styleId="50">
    <w:name w:val="Заголовок 5 Знак"/>
    <w:basedOn w:val="a1"/>
    <w:link w:val="5"/>
    <w:rsid w:val="00E9631B"/>
    <w:rPr>
      <w:rFonts w:ascii="Liberation Serif" w:eastAsia="Tahoma" w:hAnsi="Liberation Serif" w:cs="Lohit Devanagari"/>
      <w:b/>
      <w:bCs/>
      <w:lang w:val="uk-UA" w:eastAsia="zh-CN"/>
    </w:rPr>
  </w:style>
  <w:style w:type="character" w:customStyle="1" w:styleId="60">
    <w:name w:val="Заголовок 6 Знак"/>
    <w:basedOn w:val="a1"/>
    <w:link w:val="6"/>
    <w:rsid w:val="00E9631B"/>
    <w:rPr>
      <w:rFonts w:ascii="Times New Roman" w:eastAsia="Times New Roman" w:hAnsi="Times New Roman"/>
      <w:kern w:val="2"/>
      <w:lang w:val="uk-UA" w:eastAsia="zh-CN"/>
    </w:rPr>
  </w:style>
  <w:style w:type="character" w:customStyle="1" w:styleId="70">
    <w:name w:val="Заголовок 7 Знак"/>
    <w:basedOn w:val="a1"/>
    <w:link w:val="7"/>
    <w:uiPriority w:val="9"/>
    <w:semiHidden/>
    <w:rsid w:val="00E9631B"/>
    <w:rPr>
      <w:rFonts w:eastAsia="Times New Roman"/>
      <w:i/>
      <w:iCs/>
      <w:color w:val="404040"/>
      <w:sz w:val="22"/>
      <w:szCs w:val="22"/>
      <w:lang w:eastAsia="en-US"/>
    </w:rPr>
  </w:style>
  <w:style w:type="character" w:customStyle="1" w:styleId="WW8Num1z0">
    <w:name w:val="WW8Num1z0"/>
    <w:rsid w:val="00E9631B"/>
  </w:style>
  <w:style w:type="character" w:customStyle="1" w:styleId="WW8Num1z1">
    <w:name w:val="WW8Num1z1"/>
    <w:rsid w:val="00E9631B"/>
  </w:style>
  <w:style w:type="character" w:customStyle="1" w:styleId="WW8Num1z2">
    <w:name w:val="WW8Num1z2"/>
    <w:rsid w:val="00E9631B"/>
  </w:style>
  <w:style w:type="character" w:customStyle="1" w:styleId="WW8Num1z3">
    <w:name w:val="WW8Num1z3"/>
    <w:rsid w:val="00E9631B"/>
  </w:style>
  <w:style w:type="character" w:customStyle="1" w:styleId="WW8Num1z4">
    <w:name w:val="WW8Num1z4"/>
    <w:rsid w:val="00E9631B"/>
  </w:style>
  <w:style w:type="character" w:customStyle="1" w:styleId="WW8Num1z5">
    <w:name w:val="WW8Num1z5"/>
    <w:rsid w:val="00E9631B"/>
  </w:style>
  <w:style w:type="character" w:customStyle="1" w:styleId="WW8Num1z6">
    <w:name w:val="WW8Num1z6"/>
    <w:rsid w:val="00E9631B"/>
  </w:style>
  <w:style w:type="character" w:customStyle="1" w:styleId="WW8Num1z7">
    <w:name w:val="WW8Num1z7"/>
    <w:rsid w:val="00E9631B"/>
  </w:style>
  <w:style w:type="character" w:customStyle="1" w:styleId="WW8Num1z8">
    <w:name w:val="WW8Num1z8"/>
    <w:rsid w:val="00E9631B"/>
  </w:style>
  <w:style w:type="character" w:customStyle="1" w:styleId="WW8Num2z0">
    <w:name w:val="WW8Num2z0"/>
    <w:rsid w:val="00E9631B"/>
    <w:rPr>
      <w:rFonts w:ascii="Symbol" w:hAnsi="Symbol" w:cs="Symbol" w:hint="default"/>
    </w:rPr>
  </w:style>
  <w:style w:type="character" w:customStyle="1" w:styleId="WW8Num2z1">
    <w:name w:val="WW8Num2z1"/>
    <w:rsid w:val="00E9631B"/>
    <w:rPr>
      <w:rFonts w:ascii="Courier New" w:hAnsi="Courier New" w:cs="Courier New" w:hint="default"/>
    </w:rPr>
  </w:style>
  <w:style w:type="character" w:customStyle="1" w:styleId="WW8Num2z2">
    <w:name w:val="WW8Num2z2"/>
    <w:rsid w:val="00E9631B"/>
    <w:rPr>
      <w:rFonts w:ascii="Wingdings" w:hAnsi="Wingdings" w:cs="Wingdings" w:hint="default"/>
    </w:rPr>
  </w:style>
  <w:style w:type="character" w:customStyle="1" w:styleId="WW8Num3z0">
    <w:name w:val="WW8Num3z0"/>
    <w:rsid w:val="00E9631B"/>
    <w:rPr>
      <w:rFonts w:ascii="Symbol" w:hAnsi="Symbol" w:cs="Symbol" w:hint="default"/>
      <w:color w:val="000000"/>
      <w:sz w:val="28"/>
      <w:szCs w:val="28"/>
      <w:lang w:val="uk-UA"/>
    </w:rPr>
  </w:style>
  <w:style w:type="character" w:customStyle="1" w:styleId="WW8Num3z1">
    <w:name w:val="WW8Num3z1"/>
    <w:rsid w:val="00E9631B"/>
    <w:rPr>
      <w:rFonts w:ascii="Courier New" w:hAnsi="Courier New" w:cs="Courier New" w:hint="default"/>
    </w:rPr>
  </w:style>
  <w:style w:type="character" w:customStyle="1" w:styleId="WW8Num3z2">
    <w:name w:val="WW8Num3z2"/>
    <w:rsid w:val="00E9631B"/>
    <w:rPr>
      <w:rFonts w:ascii="Wingdings" w:hAnsi="Wingdings" w:cs="Wingdings" w:hint="default"/>
    </w:rPr>
  </w:style>
  <w:style w:type="character" w:customStyle="1" w:styleId="71">
    <w:name w:val="Основной шрифт абзаца7"/>
    <w:rsid w:val="00E9631B"/>
  </w:style>
  <w:style w:type="character" w:customStyle="1" w:styleId="61">
    <w:name w:val="Основной шрифт абзаца6"/>
    <w:rsid w:val="00E9631B"/>
  </w:style>
  <w:style w:type="character" w:customStyle="1" w:styleId="WW8Num3z3">
    <w:name w:val="WW8Num3z3"/>
    <w:rsid w:val="00E9631B"/>
    <w:rPr>
      <w:rFonts w:ascii="Symbol" w:hAnsi="Symbol" w:cs="Symbol" w:hint="default"/>
    </w:rPr>
  </w:style>
  <w:style w:type="character" w:customStyle="1" w:styleId="WW8Num4z0">
    <w:name w:val="WW8Num4z0"/>
    <w:rsid w:val="00E9631B"/>
    <w:rPr>
      <w:rFonts w:ascii="Symbol" w:hAnsi="Symbol" w:cs="Symbol" w:hint="default"/>
    </w:rPr>
  </w:style>
  <w:style w:type="character" w:customStyle="1" w:styleId="WW8Num4z1">
    <w:name w:val="WW8Num4z1"/>
    <w:rsid w:val="00E9631B"/>
    <w:rPr>
      <w:rFonts w:ascii="Courier New" w:hAnsi="Courier New" w:cs="Courier New" w:hint="default"/>
    </w:rPr>
  </w:style>
  <w:style w:type="character" w:customStyle="1" w:styleId="WW8Num4z2">
    <w:name w:val="WW8Num4z2"/>
    <w:rsid w:val="00E9631B"/>
    <w:rPr>
      <w:rFonts w:ascii="Wingdings" w:hAnsi="Wingdings" w:cs="Wingdings" w:hint="default"/>
    </w:rPr>
  </w:style>
  <w:style w:type="character" w:customStyle="1" w:styleId="WW8Num5z0">
    <w:name w:val="WW8Num5z0"/>
    <w:rsid w:val="00E9631B"/>
    <w:rPr>
      <w:rFonts w:ascii="Symbol" w:hAnsi="Symbol" w:cs="Symbol" w:hint="default"/>
      <w:sz w:val="28"/>
      <w:szCs w:val="28"/>
      <w:lang w:val="uk-UA"/>
    </w:rPr>
  </w:style>
  <w:style w:type="character" w:customStyle="1" w:styleId="WW8Num5z1">
    <w:name w:val="WW8Num5z1"/>
    <w:rsid w:val="00E9631B"/>
    <w:rPr>
      <w:rFonts w:ascii="Courier New" w:hAnsi="Courier New" w:cs="Courier New" w:hint="default"/>
    </w:rPr>
  </w:style>
  <w:style w:type="character" w:customStyle="1" w:styleId="WW8Num5z2">
    <w:name w:val="WW8Num5z2"/>
    <w:rsid w:val="00E9631B"/>
    <w:rPr>
      <w:rFonts w:ascii="Wingdings" w:hAnsi="Wingdings" w:cs="Wingdings" w:hint="default"/>
    </w:rPr>
  </w:style>
  <w:style w:type="character" w:customStyle="1" w:styleId="51">
    <w:name w:val="Основной шрифт абзаца5"/>
    <w:rsid w:val="00E9631B"/>
  </w:style>
  <w:style w:type="character" w:customStyle="1" w:styleId="WW8Num2z3">
    <w:name w:val="WW8Num2z3"/>
    <w:rsid w:val="00E9631B"/>
  </w:style>
  <w:style w:type="character" w:customStyle="1" w:styleId="WW8Num2z4">
    <w:name w:val="WW8Num2z4"/>
    <w:rsid w:val="00E9631B"/>
  </w:style>
  <w:style w:type="character" w:customStyle="1" w:styleId="WW8Num2z5">
    <w:name w:val="WW8Num2z5"/>
    <w:rsid w:val="00E9631B"/>
  </w:style>
  <w:style w:type="character" w:customStyle="1" w:styleId="WW8Num2z6">
    <w:name w:val="WW8Num2z6"/>
    <w:rsid w:val="00E9631B"/>
  </w:style>
  <w:style w:type="character" w:customStyle="1" w:styleId="WW8Num2z7">
    <w:name w:val="WW8Num2z7"/>
    <w:rsid w:val="00E9631B"/>
  </w:style>
  <w:style w:type="character" w:customStyle="1" w:styleId="WW8Num2z8">
    <w:name w:val="WW8Num2z8"/>
    <w:rsid w:val="00E9631B"/>
  </w:style>
  <w:style w:type="character" w:customStyle="1" w:styleId="WW8Num3z4">
    <w:name w:val="WW8Num3z4"/>
    <w:rsid w:val="00E9631B"/>
  </w:style>
  <w:style w:type="character" w:customStyle="1" w:styleId="WW8Num3z5">
    <w:name w:val="WW8Num3z5"/>
    <w:rsid w:val="00E9631B"/>
  </w:style>
  <w:style w:type="character" w:customStyle="1" w:styleId="WW8Num3z6">
    <w:name w:val="WW8Num3z6"/>
    <w:rsid w:val="00E9631B"/>
  </w:style>
  <w:style w:type="character" w:customStyle="1" w:styleId="WW8Num3z7">
    <w:name w:val="WW8Num3z7"/>
    <w:rsid w:val="00E9631B"/>
  </w:style>
  <w:style w:type="character" w:customStyle="1" w:styleId="WW8Num3z8">
    <w:name w:val="WW8Num3z8"/>
    <w:rsid w:val="00E9631B"/>
  </w:style>
  <w:style w:type="character" w:customStyle="1" w:styleId="WW8Num4z3">
    <w:name w:val="WW8Num4z3"/>
    <w:rsid w:val="00E9631B"/>
  </w:style>
  <w:style w:type="character" w:customStyle="1" w:styleId="WW8Num4z4">
    <w:name w:val="WW8Num4z4"/>
    <w:rsid w:val="00E9631B"/>
  </w:style>
  <w:style w:type="character" w:customStyle="1" w:styleId="WW8Num4z5">
    <w:name w:val="WW8Num4z5"/>
    <w:rsid w:val="00E9631B"/>
  </w:style>
  <w:style w:type="character" w:customStyle="1" w:styleId="WW8Num4z6">
    <w:name w:val="WW8Num4z6"/>
    <w:rsid w:val="00E9631B"/>
  </w:style>
  <w:style w:type="character" w:customStyle="1" w:styleId="WW8Num4z7">
    <w:name w:val="WW8Num4z7"/>
    <w:rsid w:val="00E9631B"/>
  </w:style>
  <w:style w:type="character" w:customStyle="1" w:styleId="WW8Num4z8">
    <w:name w:val="WW8Num4z8"/>
    <w:rsid w:val="00E9631B"/>
  </w:style>
  <w:style w:type="character" w:customStyle="1" w:styleId="WW8Num5z3">
    <w:name w:val="WW8Num5z3"/>
    <w:rsid w:val="00E9631B"/>
  </w:style>
  <w:style w:type="character" w:customStyle="1" w:styleId="WW8Num5z4">
    <w:name w:val="WW8Num5z4"/>
    <w:rsid w:val="00E9631B"/>
  </w:style>
  <w:style w:type="character" w:customStyle="1" w:styleId="WW8Num5z5">
    <w:name w:val="WW8Num5z5"/>
    <w:rsid w:val="00E9631B"/>
  </w:style>
  <w:style w:type="character" w:customStyle="1" w:styleId="WW8Num5z6">
    <w:name w:val="WW8Num5z6"/>
    <w:rsid w:val="00E9631B"/>
  </w:style>
  <w:style w:type="character" w:customStyle="1" w:styleId="WW8Num5z7">
    <w:name w:val="WW8Num5z7"/>
    <w:rsid w:val="00E9631B"/>
  </w:style>
  <w:style w:type="character" w:customStyle="1" w:styleId="WW8Num5z8">
    <w:name w:val="WW8Num5z8"/>
    <w:rsid w:val="00E9631B"/>
  </w:style>
  <w:style w:type="character" w:customStyle="1" w:styleId="WW8Num6z0">
    <w:name w:val="WW8Num6z0"/>
    <w:rsid w:val="00E9631B"/>
  </w:style>
  <w:style w:type="character" w:customStyle="1" w:styleId="WW8Num6z1">
    <w:name w:val="WW8Num6z1"/>
    <w:rsid w:val="00E9631B"/>
  </w:style>
  <w:style w:type="character" w:customStyle="1" w:styleId="WW8Num6z2">
    <w:name w:val="WW8Num6z2"/>
    <w:rsid w:val="00E9631B"/>
  </w:style>
  <w:style w:type="character" w:customStyle="1" w:styleId="WW8Num6z3">
    <w:name w:val="WW8Num6z3"/>
    <w:rsid w:val="00E9631B"/>
  </w:style>
  <w:style w:type="character" w:customStyle="1" w:styleId="WW8Num6z4">
    <w:name w:val="WW8Num6z4"/>
    <w:rsid w:val="00E9631B"/>
  </w:style>
  <w:style w:type="character" w:customStyle="1" w:styleId="WW8Num6z5">
    <w:name w:val="WW8Num6z5"/>
    <w:rsid w:val="00E9631B"/>
  </w:style>
  <w:style w:type="character" w:customStyle="1" w:styleId="WW8Num6z6">
    <w:name w:val="WW8Num6z6"/>
    <w:rsid w:val="00E9631B"/>
  </w:style>
  <w:style w:type="character" w:customStyle="1" w:styleId="WW8Num6z7">
    <w:name w:val="WW8Num6z7"/>
    <w:rsid w:val="00E9631B"/>
  </w:style>
  <w:style w:type="character" w:customStyle="1" w:styleId="WW8Num6z8">
    <w:name w:val="WW8Num6z8"/>
    <w:rsid w:val="00E9631B"/>
  </w:style>
  <w:style w:type="character" w:customStyle="1" w:styleId="WW8Num7z0">
    <w:name w:val="WW8Num7z0"/>
    <w:rsid w:val="00E9631B"/>
  </w:style>
  <w:style w:type="character" w:customStyle="1" w:styleId="WW8Num7z1">
    <w:name w:val="WW8Num7z1"/>
    <w:rsid w:val="00E9631B"/>
  </w:style>
  <w:style w:type="character" w:customStyle="1" w:styleId="WW8Num7z2">
    <w:name w:val="WW8Num7z2"/>
    <w:rsid w:val="00E9631B"/>
  </w:style>
  <w:style w:type="character" w:customStyle="1" w:styleId="WW8Num7z3">
    <w:name w:val="WW8Num7z3"/>
    <w:rsid w:val="00E9631B"/>
  </w:style>
  <w:style w:type="character" w:customStyle="1" w:styleId="WW8Num7z4">
    <w:name w:val="WW8Num7z4"/>
    <w:rsid w:val="00E9631B"/>
  </w:style>
  <w:style w:type="character" w:customStyle="1" w:styleId="WW8Num7z5">
    <w:name w:val="WW8Num7z5"/>
    <w:rsid w:val="00E9631B"/>
  </w:style>
  <w:style w:type="character" w:customStyle="1" w:styleId="WW8Num7z6">
    <w:name w:val="WW8Num7z6"/>
    <w:rsid w:val="00E9631B"/>
  </w:style>
  <w:style w:type="character" w:customStyle="1" w:styleId="WW8Num7z7">
    <w:name w:val="WW8Num7z7"/>
    <w:rsid w:val="00E9631B"/>
  </w:style>
  <w:style w:type="character" w:customStyle="1" w:styleId="WW8Num7z8">
    <w:name w:val="WW8Num7z8"/>
    <w:rsid w:val="00E9631B"/>
  </w:style>
  <w:style w:type="character" w:customStyle="1" w:styleId="WW8Num8z0">
    <w:name w:val="WW8Num8z0"/>
    <w:rsid w:val="00E9631B"/>
    <w:rPr>
      <w:rFonts w:ascii="Symbol" w:hAnsi="Symbol" w:cs="Symbol" w:hint="default"/>
    </w:rPr>
  </w:style>
  <w:style w:type="character" w:customStyle="1" w:styleId="WW8Num8z1">
    <w:name w:val="WW8Num8z1"/>
    <w:rsid w:val="00E9631B"/>
    <w:rPr>
      <w:rFonts w:ascii="Courier New" w:hAnsi="Courier New" w:cs="Courier New" w:hint="default"/>
    </w:rPr>
  </w:style>
  <w:style w:type="character" w:customStyle="1" w:styleId="WW8Num8z2">
    <w:name w:val="WW8Num8z2"/>
    <w:rsid w:val="00E9631B"/>
    <w:rPr>
      <w:rFonts w:ascii="Wingdings" w:hAnsi="Wingdings" w:cs="Wingdings" w:hint="default"/>
    </w:rPr>
  </w:style>
  <w:style w:type="character" w:customStyle="1" w:styleId="WW8Num9z0">
    <w:name w:val="WW8Num9z0"/>
    <w:rsid w:val="00E9631B"/>
    <w:rPr>
      <w:rFonts w:ascii="Symbol" w:hAnsi="Symbol" w:cs="Symbol" w:hint="default"/>
    </w:rPr>
  </w:style>
  <w:style w:type="character" w:customStyle="1" w:styleId="WW8Num9z1">
    <w:name w:val="WW8Num9z1"/>
    <w:rsid w:val="00E9631B"/>
    <w:rPr>
      <w:rFonts w:ascii="Courier New" w:hAnsi="Courier New" w:cs="Courier New" w:hint="default"/>
    </w:rPr>
  </w:style>
  <w:style w:type="character" w:customStyle="1" w:styleId="WW8Num9z2">
    <w:name w:val="WW8Num9z2"/>
    <w:rsid w:val="00E9631B"/>
    <w:rPr>
      <w:rFonts w:ascii="Wingdings" w:hAnsi="Wingdings" w:cs="Wingdings" w:hint="default"/>
    </w:rPr>
  </w:style>
  <w:style w:type="character" w:customStyle="1" w:styleId="WW8Num10z0">
    <w:name w:val="WW8Num10z0"/>
    <w:rsid w:val="00E9631B"/>
    <w:rPr>
      <w:rFonts w:ascii="Symbol" w:hAnsi="Symbol" w:cs="Symbol" w:hint="default"/>
    </w:rPr>
  </w:style>
  <w:style w:type="character" w:customStyle="1" w:styleId="WW8Num10z1">
    <w:name w:val="WW8Num10z1"/>
    <w:rsid w:val="00E9631B"/>
    <w:rPr>
      <w:rFonts w:ascii="Courier New" w:hAnsi="Courier New" w:cs="Courier New" w:hint="default"/>
    </w:rPr>
  </w:style>
  <w:style w:type="character" w:customStyle="1" w:styleId="WW8Num10z2">
    <w:name w:val="WW8Num10z2"/>
    <w:rsid w:val="00E9631B"/>
    <w:rPr>
      <w:rFonts w:ascii="Wingdings" w:hAnsi="Wingdings" w:cs="Wingdings" w:hint="default"/>
    </w:rPr>
  </w:style>
  <w:style w:type="character" w:customStyle="1" w:styleId="WW8Num11z0">
    <w:name w:val="WW8Num11z0"/>
    <w:rsid w:val="00E9631B"/>
    <w:rPr>
      <w:rFonts w:ascii="Times New Roman" w:hAnsi="Times New Roman" w:cs="Times New Roman" w:hint="default"/>
      <w:sz w:val="28"/>
    </w:rPr>
  </w:style>
  <w:style w:type="character" w:customStyle="1" w:styleId="WW8Num11z1">
    <w:name w:val="WW8Num11z1"/>
    <w:rsid w:val="00E9631B"/>
    <w:rPr>
      <w:rFonts w:ascii="Courier New" w:hAnsi="Courier New" w:cs="Courier New" w:hint="default"/>
    </w:rPr>
  </w:style>
  <w:style w:type="character" w:customStyle="1" w:styleId="WW8Num11z2">
    <w:name w:val="WW8Num11z2"/>
    <w:rsid w:val="00E9631B"/>
    <w:rPr>
      <w:rFonts w:ascii="Wingdings" w:hAnsi="Wingdings" w:cs="Wingdings" w:hint="default"/>
    </w:rPr>
  </w:style>
  <w:style w:type="character" w:customStyle="1" w:styleId="WW8Num11z3">
    <w:name w:val="WW8Num11z3"/>
    <w:rsid w:val="00E9631B"/>
    <w:rPr>
      <w:rFonts w:ascii="Symbol" w:hAnsi="Symbol" w:cs="Symbol" w:hint="default"/>
    </w:rPr>
  </w:style>
  <w:style w:type="character" w:customStyle="1" w:styleId="WW8Num12z0">
    <w:name w:val="WW8Num12z0"/>
    <w:rsid w:val="00E9631B"/>
    <w:rPr>
      <w:rFonts w:ascii="Times New Roman" w:eastAsia="Times New Roman" w:hAnsi="Times New Roman" w:cs="Times New Roman" w:hint="default"/>
    </w:rPr>
  </w:style>
  <w:style w:type="character" w:customStyle="1" w:styleId="WW8Num12z1">
    <w:name w:val="WW8Num12z1"/>
    <w:rsid w:val="00E9631B"/>
    <w:rPr>
      <w:rFonts w:ascii="Courier New" w:hAnsi="Courier New" w:cs="Courier New" w:hint="default"/>
    </w:rPr>
  </w:style>
  <w:style w:type="character" w:customStyle="1" w:styleId="WW8Num12z2">
    <w:name w:val="WW8Num12z2"/>
    <w:rsid w:val="00E9631B"/>
    <w:rPr>
      <w:rFonts w:ascii="Wingdings" w:hAnsi="Wingdings" w:cs="Wingdings" w:hint="default"/>
    </w:rPr>
  </w:style>
  <w:style w:type="character" w:customStyle="1" w:styleId="WW8Num12z3">
    <w:name w:val="WW8Num12z3"/>
    <w:rsid w:val="00E9631B"/>
    <w:rPr>
      <w:rFonts w:ascii="Symbol" w:hAnsi="Symbol" w:cs="Symbol" w:hint="default"/>
    </w:rPr>
  </w:style>
  <w:style w:type="character" w:customStyle="1" w:styleId="WW8Num13z0">
    <w:name w:val="WW8Num13z0"/>
    <w:rsid w:val="00E9631B"/>
  </w:style>
  <w:style w:type="character" w:customStyle="1" w:styleId="WW8Num13z1">
    <w:name w:val="WW8Num13z1"/>
    <w:rsid w:val="00E9631B"/>
  </w:style>
  <w:style w:type="character" w:customStyle="1" w:styleId="WW8Num13z2">
    <w:name w:val="WW8Num13z2"/>
    <w:rsid w:val="00E9631B"/>
  </w:style>
  <w:style w:type="character" w:customStyle="1" w:styleId="WW8Num13z3">
    <w:name w:val="WW8Num13z3"/>
    <w:rsid w:val="00E9631B"/>
  </w:style>
  <w:style w:type="character" w:customStyle="1" w:styleId="WW8Num13z4">
    <w:name w:val="WW8Num13z4"/>
    <w:rsid w:val="00E9631B"/>
  </w:style>
  <w:style w:type="character" w:customStyle="1" w:styleId="WW8Num13z5">
    <w:name w:val="WW8Num13z5"/>
    <w:rsid w:val="00E9631B"/>
  </w:style>
  <w:style w:type="character" w:customStyle="1" w:styleId="WW8Num13z6">
    <w:name w:val="WW8Num13z6"/>
    <w:rsid w:val="00E9631B"/>
  </w:style>
  <w:style w:type="character" w:customStyle="1" w:styleId="WW8Num13z7">
    <w:name w:val="WW8Num13z7"/>
    <w:rsid w:val="00E9631B"/>
  </w:style>
  <w:style w:type="character" w:customStyle="1" w:styleId="WW8Num13z8">
    <w:name w:val="WW8Num13z8"/>
    <w:rsid w:val="00E9631B"/>
  </w:style>
  <w:style w:type="character" w:customStyle="1" w:styleId="WW8Num14z0">
    <w:name w:val="WW8Num14z0"/>
    <w:rsid w:val="00E9631B"/>
    <w:rPr>
      <w:rFonts w:ascii="Times New Roman" w:eastAsia="Times New Roman" w:hAnsi="Times New Roman" w:cs="Times New Roman"/>
    </w:rPr>
  </w:style>
  <w:style w:type="character" w:customStyle="1" w:styleId="WW8Num14z1">
    <w:name w:val="WW8Num14z1"/>
    <w:rsid w:val="00E9631B"/>
    <w:rPr>
      <w:rFonts w:cs="Times New Roman"/>
    </w:rPr>
  </w:style>
  <w:style w:type="character" w:customStyle="1" w:styleId="WW8Num15z0">
    <w:name w:val="WW8Num15z0"/>
    <w:rsid w:val="00E9631B"/>
    <w:rPr>
      <w:rFonts w:ascii="Symbol" w:hAnsi="Symbol" w:cs="Symbol" w:hint="default"/>
    </w:rPr>
  </w:style>
  <w:style w:type="character" w:customStyle="1" w:styleId="WW8Num15z1">
    <w:name w:val="WW8Num15z1"/>
    <w:rsid w:val="00E9631B"/>
    <w:rPr>
      <w:rFonts w:ascii="Courier New" w:hAnsi="Courier New" w:cs="Courier New" w:hint="default"/>
    </w:rPr>
  </w:style>
  <w:style w:type="character" w:customStyle="1" w:styleId="WW8Num15z2">
    <w:name w:val="WW8Num15z2"/>
    <w:rsid w:val="00E9631B"/>
    <w:rPr>
      <w:rFonts w:ascii="Wingdings" w:hAnsi="Wingdings" w:cs="Wingdings" w:hint="default"/>
    </w:rPr>
  </w:style>
  <w:style w:type="character" w:customStyle="1" w:styleId="WW8Num16z0">
    <w:name w:val="WW8Num16z0"/>
    <w:rsid w:val="00E9631B"/>
    <w:rPr>
      <w:rFonts w:hint="default"/>
    </w:rPr>
  </w:style>
  <w:style w:type="character" w:customStyle="1" w:styleId="WW8Num17z0">
    <w:name w:val="WW8Num17z0"/>
    <w:rsid w:val="00E9631B"/>
    <w:rPr>
      <w:rFonts w:ascii="Symbol" w:hAnsi="Symbol" w:cs="Symbol" w:hint="default"/>
    </w:rPr>
  </w:style>
  <w:style w:type="character" w:customStyle="1" w:styleId="WW8Num17z1">
    <w:name w:val="WW8Num17z1"/>
    <w:rsid w:val="00E9631B"/>
    <w:rPr>
      <w:rFonts w:ascii="Courier New" w:hAnsi="Courier New" w:cs="Courier New" w:hint="default"/>
    </w:rPr>
  </w:style>
  <w:style w:type="character" w:customStyle="1" w:styleId="WW8Num17z2">
    <w:name w:val="WW8Num17z2"/>
    <w:rsid w:val="00E9631B"/>
    <w:rPr>
      <w:rFonts w:ascii="Wingdings" w:hAnsi="Wingdings" w:cs="Wingdings" w:hint="default"/>
    </w:rPr>
  </w:style>
  <w:style w:type="character" w:customStyle="1" w:styleId="WW8Num18z0">
    <w:name w:val="WW8Num18z0"/>
    <w:rsid w:val="00E9631B"/>
    <w:rPr>
      <w:rFonts w:hint="default"/>
    </w:rPr>
  </w:style>
  <w:style w:type="character" w:customStyle="1" w:styleId="WW8Num19z0">
    <w:name w:val="WW8Num19z0"/>
    <w:rsid w:val="00E9631B"/>
    <w:rPr>
      <w:rFonts w:cs="Times New Roman" w:hint="default"/>
    </w:rPr>
  </w:style>
  <w:style w:type="character" w:customStyle="1" w:styleId="WW8Num19z1">
    <w:name w:val="WW8Num19z1"/>
    <w:rsid w:val="00E9631B"/>
    <w:rPr>
      <w:rFonts w:cs="Times New Roman"/>
    </w:rPr>
  </w:style>
  <w:style w:type="character" w:customStyle="1" w:styleId="WW8Num20z0">
    <w:name w:val="WW8Num20z0"/>
    <w:rsid w:val="00E9631B"/>
    <w:rPr>
      <w:rFonts w:ascii="Symbol" w:hAnsi="Symbol" w:cs="Symbol" w:hint="default"/>
    </w:rPr>
  </w:style>
  <w:style w:type="character" w:customStyle="1" w:styleId="WW8Num20z1">
    <w:name w:val="WW8Num20z1"/>
    <w:rsid w:val="00E9631B"/>
    <w:rPr>
      <w:rFonts w:ascii="Courier New" w:hAnsi="Courier New" w:cs="Courier New" w:hint="default"/>
    </w:rPr>
  </w:style>
  <w:style w:type="character" w:customStyle="1" w:styleId="WW8Num20z2">
    <w:name w:val="WW8Num20z2"/>
    <w:rsid w:val="00E9631B"/>
    <w:rPr>
      <w:rFonts w:ascii="Wingdings" w:hAnsi="Wingdings" w:cs="Wingdings" w:hint="default"/>
    </w:rPr>
  </w:style>
  <w:style w:type="character" w:customStyle="1" w:styleId="WW8Num21z0">
    <w:name w:val="WW8Num21z0"/>
    <w:rsid w:val="00E9631B"/>
    <w:rPr>
      <w:rFonts w:ascii="Symbol" w:hAnsi="Symbol" w:cs="Symbol" w:hint="default"/>
    </w:rPr>
  </w:style>
  <w:style w:type="character" w:customStyle="1" w:styleId="WW8Num21z1">
    <w:name w:val="WW8Num21z1"/>
    <w:rsid w:val="00E9631B"/>
    <w:rPr>
      <w:rFonts w:ascii="Courier New" w:hAnsi="Courier New" w:cs="Courier New" w:hint="default"/>
    </w:rPr>
  </w:style>
  <w:style w:type="character" w:customStyle="1" w:styleId="WW8Num21z2">
    <w:name w:val="WW8Num21z2"/>
    <w:rsid w:val="00E9631B"/>
    <w:rPr>
      <w:rFonts w:ascii="Wingdings" w:hAnsi="Wingdings" w:cs="Wingdings" w:hint="default"/>
    </w:rPr>
  </w:style>
  <w:style w:type="character" w:customStyle="1" w:styleId="WW8Num22z0">
    <w:name w:val="WW8Num22z0"/>
    <w:rsid w:val="00E9631B"/>
    <w:rPr>
      <w:rFonts w:ascii="Times New Roman" w:eastAsia="Times New Roman" w:hAnsi="Times New Roman" w:cs="Times New Roman" w:hint="default"/>
    </w:rPr>
  </w:style>
  <w:style w:type="character" w:customStyle="1" w:styleId="WW8Num22z1">
    <w:name w:val="WW8Num22z1"/>
    <w:rsid w:val="00E9631B"/>
    <w:rPr>
      <w:rFonts w:ascii="Courier New" w:hAnsi="Courier New" w:cs="Courier New" w:hint="default"/>
    </w:rPr>
  </w:style>
  <w:style w:type="character" w:customStyle="1" w:styleId="WW8Num22z2">
    <w:name w:val="WW8Num22z2"/>
    <w:rsid w:val="00E9631B"/>
    <w:rPr>
      <w:rFonts w:ascii="Wingdings" w:hAnsi="Wingdings" w:cs="Wingdings" w:hint="default"/>
    </w:rPr>
  </w:style>
  <w:style w:type="character" w:customStyle="1" w:styleId="WW8Num22z3">
    <w:name w:val="WW8Num22z3"/>
    <w:rsid w:val="00E9631B"/>
    <w:rPr>
      <w:rFonts w:ascii="Symbol" w:hAnsi="Symbol" w:cs="Symbol" w:hint="default"/>
    </w:rPr>
  </w:style>
  <w:style w:type="character" w:customStyle="1" w:styleId="WW8Num23z0">
    <w:name w:val="WW8Num23z0"/>
    <w:rsid w:val="00E9631B"/>
    <w:rPr>
      <w:rFonts w:cs="Times New Roman" w:hint="default"/>
    </w:rPr>
  </w:style>
  <w:style w:type="character" w:customStyle="1" w:styleId="WW8Num23z1">
    <w:name w:val="WW8Num23z1"/>
    <w:rsid w:val="00E9631B"/>
    <w:rPr>
      <w:rFonts w:cs="Times New Roman" w:hint="default"/>
      <w:sz w:val="28"/>
      <w:szCs w:val="28"/>
    </w:rPr>
  </w:style>
  <w:style w:type="character" w:customStyle="1" w:styleId="WW8Num23z2">
    <w:name w:val="WW8Num23z2"/>
    <w:rsid w:val="00E9631B"/>
    <w:rPr>
      <w:rFonts w:cs="Times New Roman" w:hint="default"/>
      <w:b w:val="0"/>
      <w:sz w:val="28"/>
      <w:szCs w:val="28"/>
    </w:rPr>
  </w:style>
  <w:style w:type="character" w:customStyle="1" w:styleId="WW8Num24z0">
    <w:name w:val="WW8Num24z0"/>
    <w:rsid w:val="00E9631B"/>
    <w:rPr>
      <w:rFonts w:ascii="Symbol" w:hAnsi="Symbol" w:cs="Symbol" w:hint="default"/>
    </w:rPr>
  </w:style>
  <w:style w:type="character" w:customStyle="1" w:styleId="WW8Num24z1">
    <w:name w:val="WW8Num24z1"/>
    <w:rsid w:val="00E9631B"/>
    <w:rPr>
      <w:rFonts w:ascii="Courier New" w:hAnsi="Courier New" w:cs="Courier New" w:hint="default"/>
    </w:rPr>
  </w:style>
  <w:style w:type="character" w:customStyle="1" w:styleId="WW8Num24z2">
    <w:name w:val="WW8Num24z2"/>
    <w:rsid w:val="00E9631B"/>
    <w:rPr>
      <w:rFonts w:ascii="Wingdings" w:hAnsi="Wingdings" w:cs="Wingdings" w:hint="default"/>
    </w:rPr>
  </w:style>
  <w:style w:type="character" w:customStyle="1" w:styleId="WW8Num25z0">
    <w:name w:val="WW8Num25z0"/>
    <w:rsid w:val="00E9631B"/>
    <w:rPr>
      <w:rFonts w:ascii="Symbol" w:hAnsi="Symbol" w:cs="Symbol" w:hint="default"/>
      <w:sz w:val="28"/>
      <w:szCs w:val="28"/>
      <w:lang w:val="uk-UA"/>
    </w:rPr>
  </w:style>
  <w:style w:type="character" w:customStyle="1" w:styleId="WW8Num25z1">
    <w:name w:val="WW8Num25z1"/>
    <w:rsid w:val="00E9631B"/>
    <w:rPr>
      <w:rFonts w:ascii="Courier New" w:hAnsi="Courier New" w:cs="Courier New" w:hint="default"/>
    </w:rPr>
  </w:style>
  <w:style w:type="character" w:customStyle="1" w:styleId="WW8Num25z2">
    <w:name w:val="WW8Num25z2"/>
    <w:rsid w:val="00E9631B"/>
    <w:rPr>
      <w:rFonts w:ascii="Wingdings" w:hAnsi="Wingdings" w:cs="Wingdings" w:hint="default"/>
    </w:rPr>
  </w:style>
  <w:style w:type="character" w:customStyle="1" w:styleId="WW8Num26z0">
    <w:name w:val="WW8Num26z0"/>
    <w:rsid w:val="00E9631B"/>
    <w:rPr>
      <w:rFonts w:hint="default"/>
    </w:rPr>
  </w:style>
  <w:style w:type="character" w:customStyle="1" w:styleId="WW8Num27z0">
    <w:name w:val="WW8Num27z0"/>
    <w:rsid w:val="00E9631B"/>
    <w:rPr>
      <w:rFonts w:ascii="Symbol" w:hAnsi="Symbol" w:cs="Symbol" w:hint="default"/>
    </w:rPr>
  </w:style>
  <w:style w:type="character" w:customStyle="1" w:styleId="WW8Num27z1">
    <w:name w:val="WW8Num27z1"/>
    <w:rsid w:val="00E9631B"/>
    <w:rPr>
      <w:rFonts w:ascii="Courier New" w:hAnsi="Courier New" w:cs="Courier New" w:hint="default"/>
    </w:rPr>
  </w:style>
  <w:style w:type="character" w:customStyle="1" w:styleId="WW8Num27z2">
    <w:name w:val="WW8Num27z2"/>
    <w:rsid w:val="00E9631B"/>
    <w:rPr>
      <w:rFonts w:ascii="Wingdings" w:hAnsi="Wingdings" w:cs="Wingdings" w:hint="default"/>
    </w:rPr>
  </w:style>
  <w:style w:type="character" w:customStyle="1" w:styleId="WW8Num28z0">
    <w:name w:val="WW8Num28z0"/>
    <w:rsid w:val="00E9631B"/>
    <w:rPr>
      <w:rFonts w:ascii="Symbol" w:hAnsi="Symbol" w:cs="Symbol" w:hint="default"/>
    </w:rPr>
  </w:style>
  <w:style w:type="character" w:customStyle="1" w:styleId="WW8Num28z1">
    <w:name w:val="WW8Num28z1"/>
    <w:rsid w:val="00E9631B"/>
    <w:rPr>
      <w:rFonts w:ascii="Courier New" w:hAnsi="Courier New" w:cs="Courier New" w:hint="default"/>
    </w:rPr>
  </w:style>
  <w:style w:type="character" w:customStyle="1" w:styleId="WW8Num28z2">
    <w:name w:val="WW8Num28z2"/>
    <w:rsid w:val="00E9631B"/>
    <w:rPr>
      <w:rFonts w:ascii="Wingdings" w:hAnsi="Wingdings" w:cs="Wingdings" w:hint="default"/>
    </w:rPr>
  </w:style>
  <w:style w:type="character" w:customStyle="1" w:styleId="WW8Num29z0">
    <w:name w:val="WW8Num29z0"/>
    <w:rsid w:val="00E9631B"/>
    <w:rPr>
      <w:rFonts w:ascii="Times New Roman" w:eastAsia="Calibri" w:hAnsi="Times New Roman" w:cs="Times New Roman" w:hint="default"/>
    </w:rPr>
  </w:style>
  <w:style w:type="character" w:customStyle="1" w:styleId="WW8Num29z1">
    <w:name w:val="WW8Num29z1"/>
    <w:rsid w:val="00E9631B"/>
    <w:rPr>
      <w:rFonts w:ascii="Courier New" w:hAnsi="Courier New" w:cs="Courier New" w:hint="default"/>
    </w:rPr>
  </w:style>
  <w:style w:type="character" w:customStyle="1" w:styleId="WW8Num29z2">
    <w:name w:val="WW8Num29z2"/>
    <w:rsid w:val="00E9631B"/>
    <w:rPr>
      <w:rFonts w:ascii="Wingdings" w:hAnsi="Wingdings" w:cs="Wingdings" w:hint="default"/>
    </w:rPr>
  </w:style>
  <w:style w:type="character" w:customStyle="1" w:styleId="WW8Num29z3">
    <w:name w:val="WW8Num29z3"/>
    <w:rsid w:val="00E9631B"/>
    <w:rPr>
      <w:rFonts w:ascii="Symbol" w:hAnsi="Symbol" w:cs="Symbol" w:hint="default"/>
    </w:rPr>
  </w:style>
  <w:style w:type="character" w:customStyle="1" w:styleId="WW8Num30z0">
    <w:name w:val="WW8Num30z0"/>
    <w:rsid w:val="00E9631B"/>
    <w:rPr>
      <w:rFonts w:hint="default"/>
    </w:rPr>
  </w:style>
  <w:style w:type="character" w:customStyle="1" w:styleId="WW8Num31z0">
    <w:name w:val="WW8Num31z0"/>
    <w:rsid w:val="00E9631B"/>
    <w:rPr>
      <w:rFonts w:cs="Times New Roman" w:hint="default"/>
    </w:rPr>
  </w:style>
  <w:style w:type="character" w:customStyle="1" w:styleId="WW8Num31z1">
    <w:name w:val="WW8Num31z1"/>
    <w:rsid w:val="00E9631B"/>
    <w:rPr>
      <w:rFonts w:cs="Times New Roman" w:hint="default"/>
      <w:sz w:val="28"/>
      <w:szCs w:val="28"/>
    </w:rPr>
  </w:style>
  <w:style w:type="character" w:customStyle="1" w:styleId="WW8Num31z2">
    <w:name w:val="WW8Num31z2"/>
    <w:rsid w:val="00E9631B"/>
    <w:rPr>
      <w:rFonts w:cs="Times New Roman" w:hint="default"/>
      <w:b w:val="0"/>
      <w:sz w:val="28"/>
      <w:szCs w:val="28"/>
    </w:rPr>
  </w:style>
  <w:style w:type="character" w:customStyle="1" w:styleId="41">
    <w:name w:val="Основной шрифт абзаца4"/>
    <w:rsid w:val="00E9631B"/>
  </w:style>
  <w:style w:type="character" w:customStyle="1" w:styleId="15">
    <w:name w:val="Основной шрифт абзаца1"/>
    <w:rsid w:val="00E9631B"/>
  </w:style>
  <w:style w:type="character" w:styleId="af4">
    <w:name w:val="page number"/>
    <w:basedOn w:val="15"/>
    <w:rsid w:val="00E9631B"/>
  </w:style>
  <w:style w:type="character" w:customStyle="1" w:styleId="af5">
    <w:name w:val="Символ нумерації"/>
    <w:rsid w:val="00E9631B"/>
  </w:style>
  <w:style w:type="character" w:customStyle="1" w:styleId="ListLabel105">
    <w:name w:val="ListLabel 105"/>
    <w:rsid w:val="00E9631B"/>
    <w:rPr>
      <w:rFonts w:ascii="Times New Roman" w:hAnsi="Times New Roman" w:cs="Times New Roman"/>
      <w:b/>
      <w:bCs/>
      <w:sz w:val="28"/>
    </w:rPr>
  </w:style>
  <w:style w:type="character" w:customStyle="1" w:styleId="af6">
    <w:name w:val="Основной текст Знак"/>
    <w:rsid w:val="00E9631B"/>
    <w:rPr>
      <w:rFonts w:eastAsia="Calibri"/>
      <w:lang w:val="ru-RU" w:bidi="ar-SA"/>
    </w:rPr>
  </w:style>
  <w:style w:type="character" w:customStyle="1" w:styleId="af7">
    <w:name w:val="Нижний колонтитул Знак"/>
    <w:uiPriority w:val="99"/>
    <w:rsid w:val="00E9631B"/>
    <w:rPr>
      <w:rFonts w:ascii="Calibri" w:hAnsi="Calibri" w:cs="Calibri"/>
      <w:sz w:val="22"/>
      <w:szCs w:val="22"/>
      <w:lang w:val="ru-RU" w:bidi="ar-SA"/>
    </w:rPr>
  </w:style>
  <w:style w:type="character" w:customStyle="1" w:styleId="af8">
    <w:name w:val="Верхний колонтитул Знак"/>
    <w:uiPriority w:val="99"/>
    <w:rsid w:val="00E9631B"/>
    <w:rPr>
      <w:rFonts w:ascii="Calibri" w:hAnsi="Calibri" w:cs="Calibri"/>
      <w:sz w:val="22"/>
      <w:szCs w:val="22"/>
      <w:lang w:val="uk-UA" w:bidi="ar-SA"/>
    </w:rPr>
  </w:style>
  <w:style w:type="character" w:customStyle="1" w:styleId="af9">
    <w:name w:val="Подзаголовок Знак"/>
    <w:rsid w:val="00E9631B"/>
    <w:rPr>
      <w:rFonts w:ascii="Arial" w:hAnsi="Arial" w:cs="Arial"/>
      <w:b/>
      <w:bCs/>
      <w:sz w:val="24"/>
      <w:szCs w:val="24"/>
      <w:lang w:val="en-US" w:bidi="ar-SA"/>
    </w:rPr>
  </w:style>
  <w:style w:type="character" w:customStyle="1" w:styleId="25">
    <w:name w:val="Основной текст (2)_"/>
    <w:rsid w:val="00E9631B"/>
    <w:rPr>
      <w:sz w:val="19"/>
      <w:szCs w:val="19"/>
      <w:shd w:val="clear" w:color="auto" w:fill="FFFFFF"/>
    </w:rPr>
  </w:style>
  <w:style w:type="character" w:customStyle="1" w:styleId="afa">
    <w:name w:val="Гіперпосилання"/>
    <w:rsid w:val="00E9631B"/>
    <w:rPr>
      <w:color w:val="0000FF"/>
      <w:u w:val="single"/>
    </w:rPr>
  </w:style>
  <w:style w:type="character" w:customStyle="1" w:styleId="afb">
    <w:name w:val="Название Знак"/>
    <w:rsid w:val="00E9631B"/>
    <w:rPr>
      <w:b/>
      <w:bCs/>
      <w:sz w:val="36"/>
      <w:szCs w:val="24"/>
    </w:rPr>
  </w:style>
  <w:style w:type="character" w:customStyle="1" w:styleId="HTML">
    <w:name w:val="Стандартный HTML Знак"/>
    <w:rsid w:val="00E9631B"/>
    <w:rPr>
      <w:rFonts w:ascii="Courier New" w:hAnsi="Courier New" w:cs="Courier New"/>
      <w:lang w:val="uk-UA"/>
    </w:rPr>
  </w:style>
  <w:style w:type="character" w:customStyle="1" w:styleId="ListLabel1">
    <w:name w:val="ListLabel 1"/>
    <w:rsid w:val="00E9631B"/>
    <w:rPr>
      <w:rFonts w:cs="Times New Roman"/>
    </w:rPr>
  </w:style>
  <w:style w:type="character" w:customStyle="1" w:styleId="ListLabel2">
    <w:name w:val="ListLabel 2"/>
    <w:rsid w:val="00E9631B"/>
    <w:rPr>
      <w:rFonts w:cs="Times New Roman"/>
      <w:sz w:val="28"/>
      <w:szCs w:val="28"/>
    </w:rPr>
  </w:style>
  <w:style w:type="character" w:customStyle="1" w:styleId="ListLabel3">
    <w:name w:val="ListLabel 3"/>
    <w:rsid w:val="00E9631B"/>
    <w:rPr>
      <w:rFonts w:cs="Times New Roman"/>
      <w:b w:val="0"/>
      <w:sz w:val="28"/>
      <w:szCs w:val="28"/>
    </w:rPr>
  </w:style>
  <w:style w:type="character" w:customStyle="1" w:styleId="ListLabel4">
    <w:name w:val="ListLabel 4"/>
    <w:rsid w:val="00E9631B"/>
    <w:rPr>
      <w:rFonts w:cs="Times New Roman"/>
      <w:b w:val="0"/>
      <w:sz w:val="28"/>
      <w:szCs w:val="28"/>
    </w:rPr>
  </w:style>
  <w:style w:type="character" w:customStyle="1" w:styleId="ListLabel5">
    <w:name w:val="ListLabel 5"/>
    <w:rsid w:val="00E9631B"/>
    <w:rPr>
      <w:rFonts w:cs="Times New Roman"/>
    </w:rPr>
  </w:style>
  <w:style w:type="character" w:customStyle="1" w:styleId="ListLabel6">
    <w:name w:val="ListLabel 6"/>
    <w:rsid w:val="00E9631B"/>
    <w:rPr>
      <w:rFonts w:cs="Times New Roman"/>
    </w:rPr>
  </w:style>
  <w:style w:type="character" w:customStyle="1" w:styleId="ListLabel7">
    <w:name w:val="ListLabel 7"/>
    <w:rsid w:val="00E9631B"/>
    <w:rPr>
      <w:rFonts w:cs="Times New Roman"/>
    </w:rPr>
  </w:style>
  <w:style w:type="character" w:customStyle="1" w:styleId="ListLabel8">
    <w:name w:val="ListLabel 8"/>
    <w:rsid w:val="00E9631B"/>
    <w:rPr>
      <w:rFonts w:cs="Times New Roman"/>
    </w:rPr>
  </w:style>
  <w:style w:type="character" w:customStyle="1" w:styleId="ListLabel9">
    <w:name w:val="ListLabel 9"/>
    <w:rsid w:val="00E9631B"/>
    <w:rPr>
      <w:rFonts w:cs="Times New Roman"/>
    </w:rPr>
  </w:style>
  <w:style w:type="character" w:customStyle="1" w:styleId="ListLabel10">
    <w:name w:val="ListLabel 10"/>
    <w:rsid w:val="00E9631B"/>
    <w:rPr>
      <w:rFonts w:cs="Times New Roman"/>
    </w:rPr>
  </w:style>
  <w:style w:type="character" w:customStyle="1" w:styleId="ListLabel11">
    <w:name w:val="ListLabel 11"/>
    <w:rsid w:val="00E9631B"/>
    <w:rPr>
      <w:rFonts w:cs="Times New Roman"/>
    </w:rPr>
  </w:style>
  <w:style w:type="character" w:customStyle="1" w:styleId="ListLabel12">
    <w:name w:val="ListLabel 12"/>
    <w:rsid w:val="00E9631B"/>
    <w:rPr>
      <w:rFonts w:cs="Times New Roman"/>
    </w:rPr>
  </w:style>
  <w:style w:type="character" w:customStyle="1" w:styleId="ListLabel13">
    <w:name w:val="ListLabel 13"/>
    <w:rsid w:val="00E9631B"/>
    <w:rPr>
      <w:rFonts w:cs="Times New Roman"/>
    </w:rPr>
  </w:style>
  <w:style w:type="character" w:customStyle="1" w:styleId="ListLabel14">
    <w:name w:val="ListLabel 14"/>
    <w:rsid w:val="00E9631B"/>
    <w:rPr>
      <w:rFonts w:cs="Times New Roman"/>
    </w:rPr>
  </w:style>
  <w:style w:type="character" w:customStyle="1" w:styleId="ListLabel15">
    <w:name w:val="ListLabel 15"/>
    <w:rsid w:val="00E9631B"/>
    <w:rPr>
      <w:rFonts w:cs="Times New Roman"/>
    </w:rPr>
  </w:style>
  <w:style w:type="character" w:customStyle="1" w:styleId="ListLabel16">
    <w:name w:val="ListLabel 16"/>
    <w:rsid w:val="00E9631B"/>
    <w:rPr>
      <w:rFonts w:cs="Times New Roman"/>
    </w:rPr>
  </w:style>
  <w:style w:type="character" w:customStyle="1" w:styleId="ListLabel17">
    <w:name w:val="ListLabel 17"/>
    <w:rsid w:val="00E9631B"/>
    <w:rPr>
      <w:rFonts w:cs="Times New Roman"/>
    </w:rPr>
  </w:style>
  <w:style w:type="character" w:customStyle="1" w:styleId="ListLabel18">
    <w:name w:val="ListLabel 18"/>
    <w:rsid w:val="00E9631B"/>
    <w:rPr>
      <w:rFonts w:cs="Times New Roman"/>
    </w:rPr>
  </w:style>
  <w:style w:type="character" w:customStyle="1" w:styleId="ListLabel19">
    <w:name w:val="ListLabel 19"/>
    <w:rsid w:val="00E9631B"/>
    <w:rPr>
      <w:rFonts w:eastAsia="Times New Roman" w:cs="Times New Roman"/>
    </w:rPr>
  </w:style>
  <w:style w:type="character" w:customStyle="1" w:styleId="ListLabel20">
    <w:name w:val="ListLabel 20"/>
    <w:rsid w:val="00E9631B"/>
    <w:rPr>
      <w:rFonts w:cs="Times New Roman"/>
    </w:rPr>
  </w:style>
  <w:style w:type="character" w:customStyle="1" w:styleId="ListLabel21">
    <w:name w:val="ListLabel 21"/>
    <w:rsid w:val="00E9631B"/>
    <w:rPr>
      <w:rFonts w:cs="Times New Roman"/>
    </w:rPr>
  </w:style>
  <w:style w:type="character" w:customStyle="1" w:styleId="ListLabel22">
    <w:name w:val="ListLabel 22"/>
    <w:rsid w:val="00E9631B"/>
    <w:rPr>
      <w:rFonts w:cs="Times New Roman"/>
    </w:rPr>
  </w:style>
  <w:style w:type="character" w:customStyle="1" w:styleId="ListLabel23">
    <w:name w:val="ListLabel 23"/>
    <w:rsid w:val="00E9631B"/>
    <w:rPr>
      <w:rFonts w:cs="Times New Roman"/>
    </w:rPr>
  </w:style>
  <w:style w:type="character" w:customStyle="1" w:styleId="ListLabel24">
    <w:name w:val="ListLabel 24"/>
    <w:rsid w:val="00E9631B"/>
    <w:rPr>
      <w:rFonts w:cs="Times New Roman"/>
    </w:rPr>
  </w:style>
  <w:style w:type="character" w:customStyle="1" w:styleId="ListLabel25">
    <w:name w:val="ListLabel 25"/>
    <w:rsid w:val="00E9631B"/>
    <w:rPr>
      <w:rFonts w:cs="Times New Roman"/>
    </w:rPr>
  </w:style>
  <w:style w:type="character" w:customStyle="1" w:styleId="ListLabel26">
    <w:name w:val="ListLabel 26"/>
    <w:rsid w:val="00E9631B"/>
    <w:rPr>
      <w:rFonts w:cs="Times New Roman"/>
    </w:rPr>
  </w:style>
  <w:style w:type="character" w:customStyle="1" w:styleId="ListLabel27">
    <w:name w:val="ListLabel 27"/>
    <w:rsid w:val="00E9631B"/>
    <w:rPr>
      <w:rFonts w:cs="Times New Roman"/>
    </w:rPr>
  </w:style>
  <w:style w:type="character" w:customStyle="1" w:styleId="ListLabel28">
    <w:name w:val="ListLabel 28"/>
    <w:rsid w:val="00E9631B"/>
    <w:rPr>
      <w:rFonts w:cs="Times New Roman"/>
    </w:rPr>
  </w:style>
  <w:style w:type="character" w:customStyle="1" w:styleId="ListLabel29">
    <w:name w:val="ListLabel 29"/>
    <w:rsid w:val="00E9631B"/>
    <w:rPr>
      <w:rFonts w:cs="Times New Roman"/>
      <w:sz w:val="28"/>
      <w:szCs w:val="28"/>
    </w:rPr>
  </w:style>
  <w:style w:type="character" w:customStyle="1" w:styleId="ListLabel30">
    <w:name w:val="ListLabel 30"/>
    <w:rsid w:val="00E9631B"/>
    <w:rPr>
      <w:rFonts w:cs="Times New Roman"/>
      <w:b w:val="0"/>
      <w:sz w:val="28"/>
      <w:szCs w:val="28"/>
    </w:rPr>
  </w:style>
  <w:style w:type="character" w:customStyle="1" w:styleId="ListLabel31">
    <w:name w:val="ListLabel 31"/>
    <w:rsid w:val="00E9631B"/>
    <w:rPr>
      <w:rFonts w:cs="Times New Roman"/>
      <w:b w:val="0"/>
      <w:sz w:val="28"/>
      <w:szCs w:val="28"/>
    </w:rPr>
  </w:style>
  <w:style w:type="character" w:customStyle="1" w:styleId="ListLabel32">
    <w:name w:val="ListLabel 32"/>
    <w:rsid w:val="00E9631B"/>
    <w:rPr>
      <w:rFonts w:cs="Times New Roman"/>
    </w:rPr>
  </w:style>
  <w:style w:type="character" w:customStyle="1" w:styleId="ListLabel33">
    <w:name w:val="ListLabel 33"/>
    <w:rsid w:val="00E9631B"/>
    <w:rPr>
      <w:rFonts w:cs="Times New Roman"/>
    </w:rPr>
  </w:style>
  <w:style w:type="character" w:customStyle="1" w:styleId="ListLabel34">
    <w:name w:val="ListLabel 34"/>
    <w:rsid w:val="00E9631B"/>
    <w:rPr>
      <w:rFonts w:cs="Times New Roman"/>
    </w:rPr>
  </w:style>
  <w:style w:type="character" w:customStyle="1" w:styleId="ListLabel35">
    <w:name w:val="ListLabel 35"/>
    <w:rsid w:val="00E9631B"/>
    <w:rPr>
      <w:rFonts w:cs="Times New Roman"/>
    </w:rPr>
  </w:style>
  <w:style w:type="character" w:customStyle="1" w:styleId="ListLabel36">
    <w:name w:val="ListLabel 36"/>
    <w:rsid w:val="00E9631B"/>
    <w:rPr>
      <w:rFonts w:cs="Times New Roman"/>
    </w:rPr>
  </w:style>
  <w:style w:type="character" w:customStyle="1" w:styleId="ListLabel37">
    <w:name w:val="ListLabel 37"/>
    <w:rsid w:val="00E9631B"/>
    <w:rPr>
      <w:rFonts w:cs="Courier New"/>
    </w:rPr>
  </w:style>
  <w:style w:type="character" w:customStyle="1" w:styleId="ListLabel38">
    <w:name w:val="ListLabel 38"/>
    <w:rsid w:val="00E9631B"/>
    <w:rPr>
      <w:rFonts w:cs="Courier New"/>
    </w:rPr>
  </w:style>
  <w:style w:type="character" w:customStyle="1" w:styleId="ListLabel39">
    <w:name w:val="ListLabel 39"/>
    <w:rsid w:val="00E9631B"/>
    <w:rPr>
      <w:rFonts w:cs="Courier New"/>
    </w:rPr>
  </w:style>
  <w:style w:type="character" w:customStyle="1" w:styleId="ListLabel40">
    <w:name w:val="ListLabel 40"/>
    <w:rsid w:val="00E9631B"/>
    <w:rPr>
      <w:rFonts w:cs="Courier New"/>
    </w:rPr>
  </w:style>
  <w:style w:type="character" w:customStyle="1" w:styleId="ListLabel41">
    <w:name w:val="ListLabel 41"/>
    <w:rsid w:val="00E9631B"/>
    <w:rPr>
      <w:rFonts w:cs="Courier New"/>
    </w:rPr>
  </w:style>
  <w:style w:type="character" w:customStyle="1" w:styleId="ListLabel42">
    <w:name w:val="ListLabel 42"/>
    <w:rsid w:val="00E9631B"/>
    <w:rPr>
      <w:rFonts w:cs="Courier New"/>
    </w:rPr>
  </w:style>
  <w:style w:type="character" w:customStyle="1" w:styleId="ListLabel43">
    <w:name w:val="ListLabel 43"/>
    <w:rsid w:val="00E9631B"/>
    <w:rPr>
      <w:rFonts w:cs="Courier New"/>
    </w:rPr>
  </w:style>
  <w:style w:type="character" w:customStyle="1" w:styleId="ListLabel44">
    <w:name w:val="ListLabel 44"/>
    <w:rsid w:val="00E9631B"/>
    <w:rPr>
      <w:rFonts w:cs="Courier New"/>
    </w:rPr>
  </w:style>
  <w:style w:type="character" w:customStyle="1" w:styleId="ListLabel45">
    <w:name w:val="ListLabel 45"/>
    <w:rsid w:val="00E9631B"/>
    <w:rPr>
      <w:rFonts w:cs="Courier New"/>
    </w:rPr>
  </w:style>
  <w:style w:type="character" w:customStyle="1" w:styleId="ListLabel46">
    <w:name w:val="ListLabel 46"/>
    <w:rsid w:val="00E9631B"/>
    <w:rPr>
      <w:rFonts w:cs="Courier New"/>
    </w:rPr>
  </w:style>
  <w:style w:type="character" w:customStyle="1" w:styleId="ListLabel47">
    <w:name w:val="ListLabel 47"/>
    <w:rsid w:val="00E9631B"/>
    <w:rPr>
      <w:rFonts w:cs="Courier New"/>
    </w:rPr>
  </w:style>
  <w:style w:type="character" w:customStyle="1" w:styleId="ListLabel48">
    <w:name w:val="ListLabel 48"/>
    <w:rsid w:val="00E9631B"/>
    <w:rPr>
      <w:rFonts w:cs="Courier New"/>
    </w:rPr>
  </w:style>
  <w:style w:type="character" w:customStyle="1" w:styleId="ListLabel49">
    <w:name w:val="ListLabel 49"/>
    <w:rsid w:val="00E9631B"/>
    <w:rPr>
      <w:rFonts w:eastAsia="Times New Roman" w:cs="Times New Roman"/>
    </w:rPr>
  </w:style>
  <w:style w:type="character" w:customStyle="1" w:styleId="ListLabel50">
    <w:name w:val="ListLabel 50"/>
    <w:rsid w:val="00E9631B"/>
    <w:rPr>
      <w:rFonts w:cs="Courier New"/>
    </w:rPr>
  </w:style>
  <w:style w:type="character" w:customStyle="1" w:styleId="ListLabel51">
    <w:name w:val="ListLabel 51"/>
    <w:rsid w:val="00E9631B"/>
    <w:rPr>
      <w:rFonts w:cs="Courier New"/>
    </w:rPr>
  </w:style>
  <w:style w:type="character" w:customStyle="1" w:styleId="ListLabel52">
    <w:name w:val="ListLabel 52"/>
    <w:rsid w:val="00E9631B"/>
    <w:rPr>
      <w:rFonts w:cs="Courier New"/>
    </w:rPr>
  </w:style>
  <w:style w:type="character" w:customStyle="1" w:styleId="ListLabel53">
    <w:name w:val="ListLabel 53"/>
    <w:rsid w:val="00E9631B"/>
    <w:rPr>
      <w:rFonts w:cs="Courier New"/>
    </w:rPr>
  </w:style>
  <w:style w:type="character" w:customStyle="1" w:styleId="ListLabel54">
    <w:name w:val="ListLabel 54"/>
    <w:rsid w:val="00E9631B"/>
    <w:rPr>
      <w:rFonts w:cs="Courier New"/>
    </w:rPr>
  </w:style>
  <w:style w:type="character" w:customStyle="1" w:styleId="ListLabel55">
    <w:name w:val="ListLabel 55"/>
    <w:rsid w:val="00E9631B"/>
    <w:rPr>
      <w:rFonts w:cs="Courier New"/>
    </w:rPr>
  </w:style>
  <w:style w:type="character" w:customStyle="1" w:styleId="ListLabel56">
    <w:name w:val="ListLabel 56"/>
    <w:rsid w:val="00E9631B"/>
    <w:rPr>
      <w:rFonts w:cs="Courier New"/>
    </w:rPr>
  </w:style>
  <w:style w:type="character" w:customStyle="1" w:styleId="ListLabel57">
    <w:name w:val="ListLabel 57"/>
    <w:rsid w:val="00E9631B"/>
    <w:rPr>
      <w:rFonts w:cs="Courier New"/>
    </w:rPr>
  </w:style>
  <w:style w:type="character" w:customStyle="1" w:styleId="ListLabel58">
    <w:name w:val="ListLabel 58"/>
    <w:rsid w:val="00E9631B"/>
    <w:rPr>
      <w:rFonts w:cs="Courier New"/>
    </w:rPr>
  </w:style>
  <w:style w:type="character" w:customStyle="1" w:styleId="ListLabel59">
    <w:name w:val="ListLabel 59"/>
    <w:rsid w:val="00E9631B"/>
    <w:rPr>
      <w:rFonts w:cs="Courier New"/>
    </w:rPr>
  </w:style>
  <w:style w:type="character" w:customStyle="1" w:styleId="ListLabel60">
    <w:name w:val="ListLabel 60"/>
    <w:rsid w:val="00E9631B"/>
    <w:rPr>
      <w:rFonts w:cs="Courier New"/>
    </w:rPr>
  </w:style>
  <w:style w:type="character" w:customStyle="1" w:styleId="ListLabel61">
    <w:name w:val="ListLabel 61"/>
    <w:rsid w:val="00E9631B"/>
    <w:rPr>
      <w:rFonts w:cs="Courier New"/>
    </w:rPr>
  </w:style>
  <w:style w:type="character" w:customStyle="1" w:styleId="ListLabel62">
    <w:name w:val="ListLabel 62"/>
    <w:rsid w:val="00E9631B"/>
    <w:rPr>
      <w:rFonts w:cs="Courier New"/>
    </w:rPr>
  </w:style>
  <w:style w:type="character" w:customStyle="1" w:styleId="ListLabel63">
    <w:name w:val="ListLabel 63"/>
    <w:rsid w:val="00E9631B"/>
    <w:rPr>
      <w:rFonts w:cs="Courier New"/>
    </w:rPr>
  </w:style>
  <w:style w:type="character" w:customStyle="1" w:styleId="ListLabel64">
    <w:name w:val="ListLabel 64"/>
    <w:rsid w:val="00E9631B"/>
    <w:rPr>
      <w:rFonts w:cs="Courier New"/>
    </w:rPr>
  </w:style>
  <w:style w:type="character" w:customStyle="1" w:styleId="ListLabel65">
    <w:name w:val="ListLabel 65"/>
    <w:rsid w:val="00E9631B"/>
    <w:rPr>
      <w:rFonts w:cs="Courier New"/>
    </w:rPr>
  </w:style>
  <w:style w:type="character" w:customStyle="1" w:styleId="ListLabel66">
    <w:name w:val="ListLabel 66"/>
    <w:rsid w:val="00E9631B"/>
    <w:rPr>
      <w:rFonts w:cs="Courier New"/>
    </w:rPr>
  </w:style>
  <w:style w:type="character" w:customStyle="1" w:styleId="ListLabel67">
    <w:name w:val="ListLabel 67"/>
    <w:rsid w:val="00E9631B"/>
    <w:rPr>
      <w:rFonts w:cs="Courier New"/>
    </w:rPr>
  </w:style>
  <w:style w:type="character" w:customStyle="1" w:styleId="ListLabel68">
    <w:name w:val="ListLabel 68"/>
    <w:rsid w:val="00E9631B"/>
    <w:rPr>
      <w:rFonts w:eastAsia="Times New Roman" w:cs="Times New Roman"/>
    </w:rPr>
  </w:style>
  <w:style w:type="character" w:customStyle="1" w:styleId="ListLabel69">
    <w:name w:val="ListLabel 69"/>
    <w:rsid w:val="00E9631B"/>
    <w:rPr>
      <w:rFonts w:cs="Courier New"/>
    </w:rPr>
  </w:style>
  <w:style w:type="character" w:customStyle="1" w:styleId="ListLabel70">
    <w:name w:val="ListLabel 70"/>
    <w:rsid w:val="00E9631B"/>
    <w:rPr>
      <w:rFonts w:cs="Courier New"/>
    </w:rPr>
  </w:style>
  <w:style w:type="character" w:customStyle="1" w:styleId="ListLabel71">
    <w:name w:val="ListLabel 71"/>
    <w:rsid w:val="00E9631B"/>
    <w:rPr>
      <w:rFonts w:cs="Courier New"/>
    </w:rPr>
  </w:style>
  <w:style w:type="character" w:customStyle="1" w:styleId="ListLabel72">
    <w:name w:val="ListLabel 72"/>
    <w:rsid w:val="00E9631B"/>
    <w:rPr>
      <w:rFonts w:eastAsia="Times New Roman" w:cs="Times New Roman"/>
      <w:sz w:val="28"/>
    </w:rPr>
  </w:style>
  <w:style w:type="character" w:customStyle="1" w:styleId="ListLabel73">
    <w:name w:val="ListLabel 73"/>
    <w:rsid w:val="00E9631B"/>
    <w:rPr>
      <w:rFonts w:cs="Courier New"/>
    </w:rPr>
  </w:style>
  <w:style w:type="character" w:customStyle="1" w:styleId="ListLabel74">
    <w:name w:val="ListLabel 74"/>
    <w:rsid w:val="00E9631B"/>
    <w:rPr>
      <w:rFonts w:cs="Courier New"/>
    </w:rPr>
  </w:style>
  <w:style w:type="character" w:customStyle="1" w:styleId="ListLabel75">
    <w:name w:val="ListLabel 75"/>
    <w:rsid w:val="00E9631B"/>
    <w:rPr>
      <w:rFonts w:cs="Courier New"/>
    </w:rPr>
  </w:style>
  <w:style w:type="character" w:customStyle="1" w:styleId="afc">
    <w:name w:val="Схема документа Знак"/>
    <w:rsid w:val="00E9631B"/>
    <w:rPr>
      <w:rFonts w:ascii="Tahoma" w:hAnsi="Tahoma" w:cs="Tahoma"/>
      <w:shd w:val="clear" w:color="auto" w:fill="000080"/>
    </w:rPr>
  </w:style>
  <w:style w:type="character" w:customStyle="1" w:styleId="HTML1">
    <w:name w:val="Стандартный HTML Знак1"/>
    <w:rsid w:val="00E9631B"/>
    <w:rPr>
      <w:rFonts w:ascii="Courier New" w:hAnsi="Courier New" w:cs="Courier New"/>
    </w:rPr>
  </w:style>
  <w:style w:type="character" w:customStyle="1" w:styleId="16">
    <w:name w:val="Основной текст Знак1"/>
    <w:rsid w:val="00E9631B"/>
    <w:rPr>
      <w:sz w:val="28"/>
      <w:szCs w:val="24"/>
      <w:lang w:eastAsia="zh-CN"/>
    </w:rPr>
  </w:style>
  <w:style w:type="character" w:customStyle="1" w:styleId="17">
    <w:name w:val="Подзаголовок Знак1"/>
    <w:rsid w:val="00E9631B"/>
    <w:rPr>
      <w:rFonts w:ascii="Cambria" w:eastAsia="Times New Roman" w:hAnsi="Cambria" w:cs="Times New Roman"/>
      <w:sz w:val="24"/>
      <w:szCs w:val="24"/>
      <w:lang w:eastAsia="zh-CN"/>
    </w:rPr>
  </w:style>
  <w:style w:type="character" w:customStyle="1" w:styleId="18">
    <w:name w:val="Название Знак1"/>
    <w:rsid w:val="00E9631B"/>
    <w:rPr>
      <w:rFonts w:ascii="Cambria" w:eastAsia="Times New Roman" w:hAnsi="Cambria" w:cs="Times New Roman"/>
      <w:b/>
      <w:bCs/>
      <w:kern w:val="2"/>
      <w:sz w:val="32"/>
      <w:szCs w:val="32"/>
      <w:lang w:eastAsia="zh-CN"/>
    </w:rPr>
  </w:style>
  <w:style w:type="character" w:customStyle="1" w:styleId="19">
    <w:name w:val="Номер страницы1"/>
    <w:basedOn w:val="15"/>
    <w:rsid w:val="00E9631B"/>
  </w:style>
  <w:style w:type="character" w:customStyle="1" w:styleId="d1e8ece2eeebe8e2e8edeef1eae8">
    <w:name w:val="Сd1иe8мecвe2оeeлebиe8 вe2иe8нedоeeсf1кeaиe8"/>
    <w:rsid w:val="00E9631B"/>
    <w:rPr>
      <w:vertAlign w:val="superscript"/>
    </w:rPr>
  </w:style>
  <w:style w:type="character" w:customStyle="1" w:styleId="apple-converted-space">
    <w:name w:val="apple-converted-space"/>
    <w:rsid w:val="00E9631B"/>
  </w:style>
  <w:style w:type="character" w:customStyle="1" w:styleId="shorttext">
    <w:name w:val="short_text"/>
    <w:rsid w:val="00E9631B"/>
  </w:style>
  <w:style w:type="character" w:customStyle="1" w:styleId="hps">
    <w:name w:val="hps"/>
    <w:rsid w:val="00E9631B"/>
  </w:style>
  <w:style w:type="character" w:customStyle="1" w:styleId="FontStyle37">
    <w:name w:val="Font Style37"/>
    <w:rsid w:val="00E9631B"/>
    <w:rPr>
      <w:rFonts w:ascii="Times New Roman" w:eastAsia="Times New Roman" w:hAnsi="Times New Roman" w:cs="Times New Roman"/>
      <w:i/>
      <w:iCs/>
      <w:sz w:val="22"/>
      <w:szCs w:val="22"/>
    </w:rPr>
  </w:style>
  <w:style w:type="character" w:customStyle="1" w:styleId="FontStyle43">
    <w:name w:val="Font Style43"/>
    <w:rsid w:val="00E9631B"/>
    <w:rPr>
      <w:rFonts w:ascii="Times New Roman" w:eastAsia="Times New Roman" w:hAnsi="Times New Roman" w:cs="Times New Roman"/>
      <w:b/>
      <w:bCs/>
      <w:sz w:val="22"/>
      <w:szCs w:val="22"/>
    </w:rPr>
  </w:style>
  <w:style w:type="character" w:customStyle="1" w:styleId="FontStyle44">
    <w:name w:val="Font Style44"/>
    <w:rsid w:val="00E9631B"/>
    <w:rPr>
      <w:rFonts w:ascii="Times New Roman" w:eastAsia="Times New Roman" w:hAnsi="Times New Roman" w:cs="Times New Roman"/>
      <w:sz w:val="22"/>
      <w:szCs w:val="22"/>
    </w:rPr>
  </w:style>
  <w:style w:type="character" w:customStyle="1" w:styleId="cef1edeee2ede8e9f2e5eaf1f2">
    <w:name w:val="Оceсf1нedоeeвe2нedиe8йe9 тf2еe5кeaсf1тf2_"/>
    <w:rsid w:val="00E9631B"/>
    <w:rPr>
      <w:spacing w:val="10"/>
      <w:sz w:val="31"/>
      <w:szCs w:val="31"/>
    </w:rPr>
  </w:style>
  <w:style w:type="character" w:customStyle="1" w:styleId="c7ede0eac7ede0ea">
    <w:name w:val="Зc7нedаe0кea Зc7нedаe0кea"/>
    <w:rsid w:val="00E9631B"/>
    <w:rPr>
      <w:b/>
      <w:bCs/>
      <w:lang w:val="en-GB"/>
    </w:rPr>
  </w:style>
  <w:style w:type="character" w:customStyle="1" w:styleId="c7ede0eac7ede0ea1">
    <w:name w:val="Зc7нedаe0кea Зc7нedаe0кea1"/>
    <w:rsid w:val="00E9631B"/>
    <w:rPr>
      <w:i/>
      <w:iCs/>
      <w:sz w:val="26"/>
      <w:szCs w:val="26"/>
    </w:rPr>
  </w:style>
  <w:style w:type="character" w:customStyle="1" w:styleId="FontStyle11">
    <w:name w:val="Font Style11"/>
    <w:rsid w:val="00E9631B"/>
    <w:rPr>
      <w:rFonts w:ascii="Times New Roman" w:eastAsia="Times New Roman" w:hAnsi="Times New Roman" w:cs="Times New Roman"/>
      <w:sz w:val="22"/>
      <w:szCs w:val="22"/>
    </w:rPr>
  </w:style>
  <w:style w:type="character" w:customStyle="1" w:styleId="cdeeece5f0f1f2eef0b3edeae8">
    <w:name w:val="Нcdоeeмecеe5рf0 сf1тf2оeeрf0іb3нedкeaиe8"/>
    <w:rsid w:val="00E9631B"/>
  </w:style>
  <w:style w:type="character" w:customStyle="1" w:styleId="c2e8e4b3ebe5ededff">
    <w:name w:val="Вc2иe8дe4іb3лebеe5нedнedяff"/>
    <w:rsid w:val="00E9631B"/>
    <w:rPr>
      <w:i/>
      <w:iCs/>
    </w:rPr>
  </w:style>
  <w:style w:type="character" w:customStyle="1" w:styleId="c2e8e4b3ebe5ededffe6e8f0ede8ec">
    <w:name w:val="Вc2иe8дe4іb3лebеe5нedнedяff жe6иe8рf0нedиe8мec"/>
    <w:rsid w:val="00E9631B"/>
    <w:rPr>
      <w:b/>
      <w:bCs/>
    </w:rPr>
  </w:style>
  <w:style w:type="character" w:customStyle="1" w:styleId="c3b3efe5f0efeef1e8ebe0ededff">
    <w:name w:val="Гc3іb3пefеe5рf0пefоeeсf1иe8лebаe0нedнedяff"/>
    <w:rsid w:val="00E9631B"/>
    <w:rPr>
      <w:color w:val="0000FF"/>
      <w:u w:val="single"/>
    </w:rPr>
  </w:style>
  <w:style w:type="character" w:customStyle="1" w:styleId="cef1edeee2edeee9f8f0e8f4f2e0e1e7e0f6e0">
    <w:name w:val="Оceсf1нedоeeвe2нedоeeйe9 шf8рf0иe8фf4тf2 аe0бe1зe7аe0цf6аe0"/>
    <w:rsid w:val="00E9631B"/>
  </w:style>
  <w:style w:type="character" w:customStyle="1" w:styleId="4R4y44r444y43f44urfry44">
    <w:name w:val="С4Rи4yм4]в4rо4л4|и4y к4[ і3f н4~ц4・еu?вr?о ?їf  ?вr?иy?н~?о?с・4к?4и"/>
    <w:rsid w:val="00E9631B"/>
  </w:style>
  <w:style w:type="character" w:customStyle="1" w:styleId="4B3f4t4r3f4t4p44u4s3f4u444yp">
    <w:name w:val="В4B і3f д4tв4r і3f д4tа4pн4~е4u г4s і3f п4・еu?р・4п4о4・сy?и|?лp?а~?н~?н・"/>
    <w:rsid w:val="00E9631B"/>
    <w:rPr>
      <w:color w:val="800000"/>
      <w:u w:val="single"/>
    </w:rPr>
  </w:style>
  <w:style w:type="character" w:customStyle="1" w:styleId="1a">
    <w:name w:val="Знак сноски1"/>
    <w:rsid w:val="00E9631B"/>
    <w:rPr>
      <w:vertAlign w:val="superscript"/>
    </w:rPr>
  </w:style>
  <w:style w:type="character" w:customStyle="1" w:styleId="3f3f3f3f3f3f3f3f3f3f3f3f3f">
    <w:name w:val="М3fа3fр3fк3fе3fр3fи3f с3fп3fи3fс3fк3fу3f"/>
    <w:rsid w:val="00E9631B"/>
    <w:rPr>
      <w:rFonts w:ascii="OpenSymbol" w:eastAsia="Times New Roman" w:hAnsi="OpenSymbol" w:cs="OpenSymbol"/>
    </w:rPr>
  </w:style>
  <w:style w:type="character" w:customStyle="1" w:styleId="3f3f3f3f3f3f3f3f3f3f3f3f3f3f">
    <w:name w:val="С3fи3fм3fв3fо3fл3fи3f в3fи3fн3fо3fс3fк3fи3f"/>
    <w:rsid w:val="00E9631B"/>
    <w:rPr>
      <w:vertAlign w:val="superscript"/>
    </w:rPr>
  </w:style>
  <w:style w:type="character" w:customStyle="1" w:styleId="3f3f3f3f3f3f3f3f3f">
    <w:name w:val="В3fи3fд3fі3fл3fе3fн3fн3fя3f"/>
    <w:rsid w:val="00E9631B"/>
    <w:rPr>
      <w:i/>
      <w:iCs/>
    </w:rPr>
  </w:style>
  <w:style w:type="character" w:customStyle="1" w:styleId="3f3f3f3f3f3f3f3f3f3f3f3f3f3f3f3f3f3f3f3f3f3f3f">
    <w:name w:val="В3fі3fд3fв3fі3fд3fа3fн3fе3f г3fі3fп3fе3fр3fп3fо3fс3fи3fл3fа3fн3fн3fя3f"/>
    <w:rsid w:val="00E9631B"/>
    <w:rPr>
      <w:color w:val="800080"/>
      <w:u w:val="single"/>
    </w:rPr>
  </w:style>
  <w:style w:type="character" w:customStyle="1" w:styleId="3f3f3f3f3f3f3f3f3f3f3f3f3f3f0">
    <w:name w:val="Г3fі3fп3fе3fр3fп3fо3fс3fи3fл3fа3fн3fн3fя3f"/>
    <w:rsid w:val="00E9631B"/>
    <w:rPr>
      <w:color w:val="0000FF"/>
      <w:u w:val="single"/>
    </w:rPr>
  </w:style>
  <w:style w:type="character" w:customStyle="1" w:styleId="c7ede0eac7ede0ea8">
    <w:name w:val="Зc7нedаe0кea Зc7нedаe0кea8"/>
    <w:rsid w:val="00E9631B"/>
    <w:rPr>
      <w:rFonts w:ascii="Times New Roman CYR" w:eastAsia="Times New Roman" w:hAnsi="Times New Roman CYR" w:cs="Times New Roman CYR"/>
    </w:rPr>
  </w:style>
  <w:style w:type="character" w:customStyle="1" w:styleId="c7ede0eac7ede0ea2">
    <w:name w:val="Зc7нedаe0кea Зc7нedаe0кea2"/>
    <w:rsid w:val="00E9631B"/>
    <w:rPr>
      <w:rFonts w:ascii="Courier New" w:eastAsia="Times New Roman" w:hAnsi="Courier New" w:cs="Courier New"/>
      <w:color w:val="000000"/>
      <w:sz w:val="18"/>
      <w:szCs w:val="18"/>
      <w:lang w:val="ru-RU"/>
    </w:rPr>
  </w:style>
  <w:style w:type="character" w:customStyle="1" w:styleId="c7ede0eac7ede0ea3">
    <w:name w:val="Зc7нedаe0кea Зc7нedаe0кea3"/>
    <w:rsid w:val="00E9631B"/>
    <w:rPr>
      <w:rFonts w:ascii="Arial" w:eastAsia="Times New Roman" w:hAnsi="Arial" w:cs="Arial"/>
      <w:lang w:val="en-GB"/>
    </w:rPr>
  </w:style>
  <w:style w:type="character" w:customStyle="1" w:styleId="c7ede0eac7ede0ea9">
    <w:name w:val="Зc7нedаe0кea Зc7нedаe0кea9"/>
    <w:rsid w:val="00E9631B"/>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E9631B"/>
    <w:rPr>
      <w:rFonts w:ascii="Calibri" w:eastAsia="Times New Roman" w:hAnsi="Calibri" w:cs="Calibri"/>
    </w:rPr>
  </w:style>
  <w:style w:type="character" w:customStyle="1" w:styleId="c7ede0eac7ede0ea7">
    <w:name w:val="Зc7нedаe0кea Зc7нedаe0кea7"/>
    <w:rsid w:val="00E9631B"/>
    <w:rPr>
      <w:lang w:val="ru-RU"/>
    </w:rPr>
  </w:style>
  <w:style w:type="character" w:customStyle="1" w:styleId="c7ede0eac7ede0ea4">
    <w:name w:val="Зc7нedаe0кea Зc7нedаe0кea4"/>
    <w:rsid w:val="00E9631B"/>
    <w:rPr>
      <w:rFonts w:ascii="Tahoma" w:eastAsia="Times New Roman" w:hAnsi="Tahoma" w:cs="Tahoma"/>
      <w:sz w:val="16"/>
      <w:szCs w:val="16"/>
    </w:rPr>
  </w:style>
  <w:style w:type="character" w:customStyle="1" w:styleId="c7ede0eac7ede0ea5">
    <w:name w:val="Зc7нedаe0кea Зc7нedаe0кea5"/>
    <w:rsid w:val="00E9631B"/>
    <w:rPr>
      <w:rFonts w:ascii="Cambria" w:eastAsia="Times New Roman" w:hAnsi="Cambria" w:cs="Cambria"/>
      <w:i/>
      <w:iCs/>
      <w:color w:val="4F81BD"/>
      <w:spacing w:val="15"/>
    </w:rPr>
  </w:style>
  <w:style w:type="character" w:customStyle="1" w:styleId="c7ede0eac7ede0ea81">
    <w:name w:val="Зc7нedаe0кea Зc7нedаe0кea81"/>
    <w:rsid w:val="00E9631B"/>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E9631B"/>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E9631B"/>
  </w:style>
  <w:style w:type="character" w:customStyle="1" w:styleId="WW8Num46z8">
    <w:name w:val="WW8Num46z8"/>
    <w:rsid w:val="00E9631B"/>
  </w:style>
  <w:style w:type="character" w:customStyle="1" w:styleId="WW8Num46z7">
    <w:name w:val="WW8Num46z7"/>
    <w:rsid w:val="00E9631B"/>
  </w:style>
  <w:style w:type="character" w:customStyle="1" w:styleId="WW8Num46z6">
    <w:name w:val="WW8Num46z6"/>
    <w:rsid w:val="00E9631B"/>
  </w:style>
  <w:style w:type="character" w:customStyle="1" w:styleId="WW8Num46z5">
    <w:name w:val="WW8Num46z5"/>
    <w:rsid w:val="00E9631B"/>
  </w:style>
  <w:style w:type="character" w:customStyle="1" w:styleId="WW8Num46z4">
    <w:name w:val="WW8Num46z4"/>
    <w:rsid w:val="00E9631B"/>
  </w:style>
  <w:style w:type="character" w:customStyle="1" w:styleId="WW8Num46z3">
    <w:name w:val="WW8Num46z3"/>
    <w:rsid w:val="00E9631B"/>
  </w:style>
  <w:style w:type="character" w:customStyle="1" w:styleId="WW8Num46z2">
    <w:name w:val="WW8Num46z2"/>
    <w:rsid w:val="00E9631B"/>
  </w:style>
  <w:style w:type="character" w:customStyle="1" w:styleId="WW8Num46z1">
    <w:name w:val="WW8Num46z1"/>
    <w:rsid w:val="00E9631B"/>
  </w:style>
  <w:style w:type="character" w:customStyle="1" w:styleId="WW8Num46z0">
    <w:name w:val="WW8Num46z0"/>
    <w:rsid w:val="00E9631B"/>
    <w:rPr>
      <w:color w:val="000000"/>
    </w:rPr>
  </w:style>
  <w:style w:type="character" w:customStyle="1" w:styleId="WW8Num45z3">
    <w:name w:val="WW8Num45z3"/>
    <w:rsid w:val="00E9631B"/>
    <w:rPr>
      <w:rFonts w:ascii="Symbol" w:eastAsia="Times New Roman" w:hAnsi="Symbol" w:cs="Symbol"/>
    </w:rPr>
  </w:style>
  <w:style w:type="character" w:customStyle="1" w:styleId="WW8Num45z2">
    <w:name w:val="WW8Num45z2"/>
    <w:rsid w:val="00E9631B"/>
    <w:rPr>
      <w:rFonts w:ascii="Wingdings" w:eastAsia="Times New Roman" w:hAnsi="Wingdings" w:cs="Wingdings"/>
    </w:rPr>
  </w:style>
  <w:style w:type="character" w:customStyle="1" w:styleId="WW8Num45z1">
    <w:name w:val="WW8Num45z1"/>
    <w:rsid w:val="00E9631B"/>
    <w:rPr>
      <w:rFonts w:ascii="Courier New" w:eastAsia="Times New Roman" w:hAnsi="Courier New" w:cs="Courier New"/>
    </w:rPr>
  </w:style>
  <w:style w:type="character" w:customStyle="1" w:styleId="WW8Num45z0">
    <w:name w:val="WW8Num45z0"/>
    <w:rsid w:val="00E9631B"/>
    <w:rPr>
      <w:rFonts w:ascii="Times New Roman" w:eastAsia="Times New Roman" w:hAnsi="Times New Roman" w:cs="Times New Roman"/>
    </w:rPr>
  </w:style>
  <w:style w:type="character" w:customStyle="1" w:styleId="WW8Num44z0">
    <w:name w:val="WW8Num44z0"/>
    <w:rsid w:val="00E9631B"/>
    <w:rPr>
      <w:rFonts w:eastAsia="Times New Roman"/>
    </w:rPr>
  </w:style>
  <w:style w:type="character" w:customStyle="1" w:styleId="WW8Num43z0">
    <w:name w:val="WW8Num43z0"/>
    <w:rsid w:val="00E9631B"/>
    <w:rPr>
      <w:rFonts w:eastAsia="Times New Roman"/>
    </w:rPr>
  </w:style>
  <w:style w:type="character" w:customStyle="1" w:styleId="WW8Num42z2">
    <w:name w:val="WW8Num42z2"/>
    <w:rsid w:val="00E9631B"/>
    <w:rPr>
      <w:rFonts w:ascii="Wingdings" w:eastAsia="Times New Roman" w:hAnsi="Wingdings" w:cs="Wingdings"/>
    </w:rPr>
  </w:style>
  <w:style w:type="character" w:customStyle="1" w:styleId="WW8Num42z1">
    <w:name w:val="WW8Num42z1"/>
    <w:rsid w:val="00E9631B"/>
    <w:rPr>
      <w:rFonts w:ascii="Courier New" w:eastAsia="Times New Roman" w:hAnsi="Courier New" w:cs="Courier New"/>
    </w:rPr>
  </w:style>
  <w:style w:type="character" w:customStyle="1" w:styleId="WW8Num42z0">
    <w:name w:val="WW8Num42z0"/>
    <w:rsid w:val="00E9631B"/>
    <w:rPr>
      <w:rFonts w:ascii="Symbol" w:eastAsia="Times New Roman" w:hAnsi="Symbol" w:cs="Symbol"/>
    </w:rPr>
  </w:style>
  <w:style w:type="character" w:customStyle="1" w:styleId="WW8Num41z8">
    <w:name w:val="WW8Num41z8"/>
    <w:rsid w:val="00E9631B"/>
  </w:style>
  <w:style w:type="character" w:customStyle="1" w:styleId="WW8Num41z7">
    <w:name w:val="WW8Num41z7"/>
    <w:rsid w:val="00E9631B"/>
  </w:style>
  <w:style w:type="character" w:customStyle="1" w:styleId="WW8Num41z6">
    <w:name w:val="WW8Num41z6"/>
    <w:rsid w:val="00E9631B"/>
  </w:style>
  <w:style w:type="character" w:customStyle="1" w:styleId="WW8Num41z5">
    <w:name w:val="WW8Num41z5"/>
    <w:rsid w:val="00E9631B"/>
  </w:style>
  <w:style w:type="character" w:customStyle="1" w:styleId="WW8Num41z4">
    <w:name w:val="WW8Num41z4"/>
    <w:rsid w:val="00E9631B"/>
  </w:style>
  <w:style w:type="character" w:customStyle="1" w:styleId="WW8Num41z3">
    <w:name w:val="WW8Num41z3"/>
    <w:rsid w:val="00E9631B"/>
  </w:style>
  <w:style w:type="character" w:customStyle="1" w:styleId="WW8Num41z2">
    <w:name w:val="WW8Num41z2"/>
    <w:rsid w:val="00E9631B"/>
  </w:style>
  <w:style w:type="character" w:customStyle="1" w:styleId="WW8Num41z1">
    <w:name w:val="WW8Num41z1"/>
    <w:rsid w:val="00E9631B"/>
  </w:style>
  <w:style w:type="character" w:customStyle="1" w:styleId="WW8Num41z0">
    <w:name w:val="WW8Num41z0"/>
    <w:rsid w:val="00E9631B"/>
    <w:rPr>
      <w:color w:val="000000"/>
      <w:sz w:val="22"/>
      <w:szCs w:val="22"/>
    </w:rPr>
  </w:style>
  <w:style w:type="character" w:customStyle="1" w:styleId="WW8Num40z2">
    <w:name w:val="WW8Num40z2"/>
    <w:rsid w:val="00E9631B"/>
    <w:rPr>
      <w:rFonts w:ascii="Wingdings" w:eastAsia="Times New Roman" w:hAnsi="Wingdings" w:cs="Wingdings"/>
    </w:rPr>
  </w:style>
  <w:style w:type="character" w:customStyle="1" w:styleId="WW8Num40z1">
    <w:name w:val="WW8Num40z1"/>
    <w:rsid w:val="00E9631B"/>
    <w:rPr>
      <w:rFonts w:ascii="Courier New" w:eastAsia="Times New Roman" w:hAnsi="Courier New" w:cs="Courier New"/>
    </w:rPr>
  </w:style>
  <w:style w:type="character" w:customStyle="1" w:styleId="WW8Num40z0">
    <w:name w:val="WW8Num40z0"/>
    <w:rsid w:val="00E9631B"/>
    <w:rPr>
      <w:rFonts w:ascii="Symbol" w:eastAsia="Times New Roman" w:hAnsi="Symbol" w:cs="Symbol"/>
    </w:rPr>
  </w:style>
  <w:style w:type="character" w:customStyle="1" w:styleId="WW8Num39z8">
    <w:name w:val="WW8Num39z8"/>
    <w:rsid w:val="00E9631B"/>
  </w:style>
  <w:style w:type="character" w:customStyle="1" w:styleId="WW8Num39z7">
    <w:name w:val="WW8Num39z7"/>
    <w:rsid w:val="00E9631B"/>
  </w:style>
  <w:style w:type="character" w:customStyle="1" w:styleId="WW8Num39z6">
    <w:name w:val="WW8Num39z6"/>
    <w:rsid w:val="00E9631B"/>
  </w:style>
  <w:style w:type="character" w:customStyle="1" w:styleId="WW8Num39z5">
    <w:name w:val="WW8Num39z5"/>
    <w:rsid w:val="00E9631B"/>
  </w:style>
  <w:style w:type="character" w:customStyle="1" w:styleId="WW8Num39z4">
    <w:name w:val="WW8Num39z4"/>
    <w:rsid w:val="00E9631B"/>
  </w:style>
  <w:style w:type="character" w:customStyle="1" w:styleId="WW8Num39z3">
    <w:name w:val="WW8Num39z3"/>
    <w:rsid w:val="00E9631B"/>
  </w:style>
  <w:style w:type="character" w:customStyle="1" w:styleId="WW8Num39z2">
    <w:name w:val="WW8Num39z2"/>
    <w:rsid w:val="00E9631B"/>
  </w:style>
  <w:style w:type="character" w:customStyle="1" w:styleId="WW8Num39z1">
    <w:name w:val="WW8Num39z1"/>
    <w:rsid w:val="00E9631B"/>
  </w:style>
  <w:style w:type="character" w:customStyle="1" w:styleId="WW8Num39z0">
    <w:name w:val="WW8Num39z0"/>
    <w:rsid w:val="00E9631B"/>
  </w:style>
  <w:style w:type="character" w:customStyle="1" w:styleId="WW8Num38z1">
    <w:name w:val="WW8Num38z1"/>
    <w:rsid w:val="00E9631B"/>
    <w:rPr>
      <w:color w:val="000000"/>
    </w:rPr>
  </w:style>
  <w:style w:type="character" w:customStyle="1" w:styleId="WW8Num38z0">
    <w:name w:val="WW8Num38z0"/>
    <w:rsid w:val="00E9631B"/>
    <w:rPr>
      <w:rFonts w:eastAsia="Times New Roman"/>
    </w:rPr>
  </w:style>
  <w:style w:type="character" w:customStyle="1" w:styleId="WW8Num37z8">
    <w:name w:val="WW8Num37z8"/>
    <w:rsid w:val="00E9631B"/>
  </w:style>
  <w:style w:type="character" w:customStyle="1" w:styleId="WW8Num37z7">
    <w:name w:val="WW8Num37z7"/>
    <w:rsid w:val="00E9631B"/>
  </w:style>
  <w:style w:type="character" w:customStyle="1" w:styleId="WW8Num37z6">
    <w:name w:val="WW8Num37z6"/>
    <w:rsid w:val="00E9631B"/>
  </w:style>
  <w:style w:type="character" w:customStyle="1" w:styleId="WW8Num37z5">
    <w:name w:val="WW8Num37z5"/>
    <w:rsid w:val="00E9631B"/>
  </w:style>
  <w:style w:type="character" w:customStyle="1" w:styleId="WW8Num37z4">
    <w:name w:val="WW8Num37z4"/>
    <w:rsid w:val="00E9631B"/>
  </w:style>
  <w:style w:type="character" w:customStyle="1" w:styleId="WW8Num37z3">
    <w:name w:val="WW8Num37z3"/>
    <w:rsid w:val="00E9631B"/>
  </w:style>
  <w:style w:type="character" w:customStyle="1" w:styleId="WW8Num37z2">
    <w:name w:val="WW8Num37z2"/>
    <w:rsid w:val="00E9631B"/>
  </w:style>
  <w:style w:type="character" w:customStyle="1" w:styleId="WW8Num37z1">
    <w:name w:val="WW8Num37z1"/>
    <w:rsid w:val="00E9631B"/>
  </w:style>
  <w:style w:type="character" w:customStyle="1" w:styleId="WW8Num37z0">
    <w:name w:val="WW8Num37z0"/>
    <w:rsid w:val="00E9631B"/>
  </w:style>
  <w:style w:type="character" w:customStyle="1" w:styleId="WW8Num36z8">
    <w:name w:val="WW8Num36z8"/>
    <w:rsid w:val="00E9631B"/>
  </w:style>
  <w:style w:type="character" w:customStyle="1" w:styleId="WW8Num36z7">
    <w:name w:val="WW8Num36z7"/>
    <w:rsid w:val="00E9631B"/>
  </w:style>
  <w:style w:type="character" w:customStyle="1" w:styleId="WW8Num36z6">
    <w:name w:val="WW8Num36z6"/>
    <w:rsid w:val="00E9631B"/>
  </w:style>
  <w:style w:type="character" w:customStyle="1" w:styleId="WW8Num36z5">
    <w:name w:val="WW8Num36z5"/>
    <w:rsid w:val="00E9631B"/>
  </w:style>
  <w:style w:type="character" w:customStyle="1" w:styleId="WW8Num36z4">
    <w:name w:val="WW8Num36z4"/>
    <w:rsid w:val="00E9631B"/>
  </w:style>
  <w:style w:type="character" w:customStyle="1" w:styleId="WW8Num36z3">
    <w:name w:val="WW8Num36z3"/>
    <w:rsid w:val="00E9631B"/>
  </w:style>
  <w:style w:type="character" w:customStyle="1" w:styleId="WW8Num36z2">
    <w:name w:val="WW8Num36z2"/>
    <w:rsid w:val="00E9631B"/>
  </w:style>
  <w:style w:type="character" w:customStyle="1" w:styleId="WW8Num36z1">
    <w:name w:val="WW8Num36z1"/>
    <w:rsid w:val="00E9631B"/>
  </w:style>
  <w:style w:type="character" w:customStyle="1" w:styleId="WW8Num36z0">
    <w:name w:val="WW8Num36z0"/>
    <w:rsid w:val="00E9631B"/>
  </w:style>
  <w:style w:type="character" w:customStyle="1" w:styleId="WW8Num35z8">
    <w:name w:val="WW8Num35z8"/>
    <w:rsid w:val="00E9631B"/>
  </w:style>
  <w:style w:type="character" w:customStyle="1" w:styleId="WW8Num35z7">
    <w:name w:val="WW8Num35z7"/>
    <w:rsid w:val="00E9631B"/>
  </w:style>
  <w:style w:type="character" w:customStyle="1" w:styleId="WW8Num35z6">
    <w:name w:val="WW8Num35z6"/>
    <w:rsid w:val="00E9631B"/>
  </w:style>
  <w:style w:type="character" w:customStyle="1" w:styleId="WW8Num35z5">
    <w:name w:val="WW8Num35z5"/>
    <w:rsid w:val="00E9631B"/>
  </w:style>
  <w:style w:type="character" w:customStyle="1" w:styleId="WW8Num35z4">
    <w:name w:val="WW8Num35z4"/>
    <w:rsid w:val="00E9631B"/>
  </w:style>
  <w:style w:type="character" w:customStyle="1" w:styleId="WW8Num35z3">
    <w:name w:val="WW8Num35z3"/>
    <w:rsid w:val="00E9631B"/>
  </w:style>
  <w:style w:type="character" w:customStyle="1" w:styleId="WW8Num35z2">
    <w:name w:val="WW8Num35z2"/>
    <w:rsid w:val="00E9631B"/>
  </w:style>
  <w:style w:type="character" w:customStyle="1" w:styleId="WW8Num35z1">
    <w:name w:val="WW8Num35z1"/>
    <w:rsid w:val="00E9631B"/>
  </w:style>
  <w:style w:type="character" w:customStyle="1" w:styleId="WW8Num35z0">
    <w:name w:val="WW8Num35z0"/>
    <w:rsid w:val="00E9631B"/>
  </w:style>
  <w:style w:type="character" w:customStyle="1" w:styleId="WW8Num34z2">
    <w:name w:val="WW8Num34z2"/>
    <w:rsid w:val="00E9631B"/>
    <w:rPr>
      <w:rFonts w:ascii="Wingdings" w:eastAsia="Times New Roman" w:hAnsi="Wingdings" w:cs="Wingdings"/>
    </w:rPr>
  </w:style>
  <w:style w:type="character" w:customStyle="1" w:styleId="WW8Num34z1">
    <w:name w:val="WW8Num34z1"/>
    <w:rsid w:val="00E9631B"/>
    <w:rPr>
      <w:rFonts w:ascii="Courier New" w:eastAsia="Times New Roman" w:hAnsi="Courier New" w:cs="Courier New"/>
    </w:rPr>
  </w:style>
  <w:style w:type="character" w:customStyle="1" w:styleId="WW8Num34z0">
    <w:name w:val="WW8Num34z0"/>
    <w:rsid w:val="00E9631B"/>
    <w:rPr>
      <w:rFonts w:ascii="Symbol" w:eastAsia="Times New Roman" w:hAnsi="Symbol" w:cs="Symbol"/>
    </w:rPr>
  </w:style>
  <w:style w:type="character" w:customStyle="1" w:styleId="WW8Num33z8">
    <w:name w:val="WW8Num33z8"/>
    <w:rsid w:val="00E9631B"/>
  </w:style>
  <w:style w:type="character" w:customStyle="1" w:styleId="WW8Num33z7">
    <w:name w:val="WW8Num33z7"/>
    <w:rsid w:val="00E9631B"/>
  </w:style>
  <w:style w:type="character" w:customStyle="1" w:styleId="WW8Num33z6">
    <w:name w:val="WW8Num33z6"/>
    <w:rsid w:val="00E9631B"/>
  </w:style>
  <w:style w:type="character" w:customStyle="1" w:styleId="WW8Num33z5">
    <w:name w:val="WW8Num33z5"/>
    <w:rsid w:val="00E9631B"/>
  </w:style>
  <w:style w:type="character" w:customStyle="1" w:styleId="WW8Num33z4">
    <w:name w:val="WW8Num33z4"/>
    <w:rsid w:val="00E9631B"/>
  </w:style>
  <w:style w:type="character" w:customStyle="1" w:styleId="WW8Num33z3">
    <w:name w:val="WW8Num33z3"/>
    <w:rsid w:val="00E9631B"/>
  </w:style>
  <w:style w:type="character" w:customStyle="1" w:styleId="WW8Num33z2">
    <w:name w:val="WW8Num33z2"/>
    <w:rsid w:val="00E9631B"/>
  </w:style>
  <w:style w:type="character" w:customStyle="1" w:styleId="WW8Num33z1">
    <w:name w:val="WW8Num33z1"/>
    <w:rsid w:val="00E9631B"/>
  </w:style>
  <w:style w:type="character" w:customStyle="1" w:styleId="WW8Num33z0">
    <w:name w:val="WW8Num33z0"/>
    <w:rsid w:val="00E9631B"/>
  </w:style>
  <w:style w:type="character" w:customStyle="1" w:styleId="WW8Num32z8">
    <w:name w:val="WW8Num32z8"/>
    <w:rsid w:val="00E9631B"/>
  </w:style>
  <w:style w:type="character" w:customStyle="1" w:styleId="WW8Num32z7">
    <w:name w:val="WW8Num32z7"/>
    <w:rsid w:val="00E9631B"/>
  </w:style>
  <w:style w:type="character" w:customStyle="1" w:styleId="WW8Num32z6">
    <w:name w:val="WW8Num32z6"/>
    <w:rsid w:val="00E9631B"/>
  </w:style>
  <w:style w:type="character" w:customStyle="1" w:styleId="WW8Num32z5">
    <w:name w:val="WW8Num32z5"/>
    <w:rsid w:val="00E9631B"/>
  </w:style>
  <w:style w:type="character" w:customStyle="1" w:styleId="WW8Num32z4">
    <w:name w:val="WW8Num32z4"/>
    <w:rsid w:val="00E9631B"/>
  </w:style>
  <w:style w:type="character" w:customStyle="1" w:styleId="WW8Num32z3">
    <w:name w:val="WW8Num32z3"/>
    <w:rsid w:val="00E9631B"/>
  </w:style>
  <w:style w:type="character" w:customStyle="1" w:styleId="WW8Num32z2">
    <w:name w:val="WW8Num32z2"/>
    <w:rsid w:val="00E9631B"/>
  </w:style>
  <w:style w:type="character" w:customStyle="1" w:styleId="WW8Num32z1">
    <w:name w:val="WW8Num32z1"/>
    <w:rsid w:val="00E9631B"/>
  </w:style>
  <w:style w:type="character" w:customStyle="1" w:styleId="WW8Num32z0">
    <w:name w:val="WW8Num32z0"/>
    <w:rsid w:val="00E9631B"/>
  </w:style>
  <w:style w:type="character" w:customStyle="1" w:styleId="WW8Num30z2">
    <w:name w:val="WW8Num30z2"/>
    <w:rsid w:val="00E9631B"/>
    <w:rPr>
      <w:rFonts w:ascii="Wingdings" w:eastAsia="Times New Roman" w:hAnsi="Wingdings" w:cs="Wingdings"/>
    </w:rPr>
  </w:style>
  <w:style w:type="character" w:customStyle="1" w:styleId="WW8Num30z1">
    <w:name w:val="WW8Num30z1"/>
    <w:rsid w:val="00E9631B"/>
    <w:rPr>
      <w:rFonts w:ascii="Courier New" w:eastAsia="Times New Roman" w:hAnsi="Courier New" w:cs="Courier New"/>
    </w:rPr>
  </w:style>
  <w:style w:type="character" w:customStyle="1" w:styleId="WW8Num28z3">
    <w:name w:val="WW8Num28z3"/>
    <w:rsid w:val="00E9631B"/>
    <w:rPr>
      <w:rFonts w:ascii="Symbol" w:eastAsia="Times New Roman" w:hAnsi="Symbol" w:cs="Symbol"/>
    </w:rPr>
  </w:style>
  <w:style w:type="character" w:customStyle="1" w:styleId="WW8Num26z8">
    <w:name w:val="WW8Num26z8"/>
    <w:rsid w:val="00E9631B"/>
  </w:style>
  <w:style w:type="character" w:customStyle="1" w:styleId="WW8Num26z7">
    <w:name w:val="WW8Num26z7"/>
    <w:rsid w:val="00E9631B"/>
  </w:style>
  <w:style w:type="character" w:customStyle="1" w:styleId="WW8Num26z6">
    <w:name w:val="WW8Num26z6"/>
    <w:rsid w:val="00E9631B"/>
  </w:style>
  <w:style w:type="character" w:customStyle="1" w:styleId="WW8Num26z5">
    <w:name w:val="WW8Num26z5"/>
    <w:rsid w:val="00E9631B"/>
  </w:style>
  <w:style w:type="character" w:customStyle="1" w:styleId="WW8Num26z4">
    <w:name w:val="WW8Num26z4"/>
    <w:rsid w:val="00E9631B"/>
  </w:style>
  <w:style w:type="character" w:customStyle="1" w:styleId="WW8Num26z3">
    <w:name w:val="WW8Num26z3"/>
    <w:rsid w:val="00E9631B"/>
  </w:style>
  <w:style w:type="character" w:customStyle="1" w:styleId="WW8Num26z2">
    <w:name w:val="WW8Num26z2"/>
    <w:rsid w:val="00E9631B"/>
  </w:style>
  <w:style w:type="character" w:customStyle="1" w:styleId="WW8Num26z1">
    <w:name w:val="WW8Num26z1"/>
    <w:rsid w:val="00E9631B"/>
  </w:style>
  <w:style w:type="character" w:customStyle="1" w:styleId="WW8Num23z8">
    <w:name w:val="WW8Num23z8"/>
    <w:rsid w:val="00E9631B"/>
  </w:style>
  <w:style w:type="character" w:customStyle="1" w:styleId="WW8Num23z7">
    <w:name w:val="WW8Num23z7"/>
    <w:rsid w:val="00E9631B"/>
  </w:style>
  <w:style w:type="character" w:customStyle="1" w:styleId="WW8Num23z6">
    <w:name w:val="WW8Num23z6"/>
    <w:rsid w:val="00E9631B"/>
  </w:style>
  <w:style w:type="character" w:customStyle="1" w:styleId="WW8Num23z5">
    <w:name w:val="WW8Num23z5"/>
    <w:rsid w:val="00E9631B"/>
  </w:style>
  <w:style w:type="character" w:customStyle="1" w:styleId="WW8Num23z4">
    <w:name w:val="WW8Num23z4"/>
    <w:rsid w:val="00E9631B"/>
  </w:style>
  <w:style w:type="character" w:customStyle="1" w:styleId="WW8Num23z3">
    <w:name w:val="WW8Num23z3"/>
    <w:rsid w:val="00E9631B"/>
  </w:style>
  <w:style w:type="character" w:customStyle="1" w:styleId="WW8Num20z8">
    <w:name w:val="WW8Num20z8"/>
    <w:rsid w:val="00E9631B"/>
  </w:style>
  <w:style w:type="character" w:customStyle="1" w:styleId="WW8Num20z7">
    <w:name w:val="WW8Num20z7"/>
    <w:rsid w:val="00E9631B"/>
  </w:style>
  <w:style w:type="character" w:customStyle="1" w:styleId="WW8Num20z6">
    <w:name w:val="WW8Num20z6"/>
    <w:rsid w:val="00E9631B"/>
  </w:style>
  <w:style w:type="character" w:customStyle="1" w:styleId="WW8Num20z5">
    <w:name w:val="WW8Num20z5"/>
    <w:rsid w:val="00E9631B"/>
  </w:style>
  <w:style w:type="character" w:customStyle="1" w:styleId="WW8Num20z4">
    <w:name w:val="WW8Num20z4"/>
    <w:rsid w:val="00E9631B"/>
  </w:style>
  <w:style w:type="character" w:customStyle="1" w:styleId="WW8Num20z3">
    <w:name w:val="WW8Num20z3"/>
    <w:rsid w:val="00E9631B"/>
  </w:style>
  <w:style w:type="character" w:customStyle="1" w:styleId="WW8Num19z2">
    <w:name w:val="WW8Num19z2"/>
    <w:rsid w:val="00E9631B"/>
    <w:rPr>
      <w:rFonts w:ascii="Wingdings" w:eastAsia="Times New Roman" w:hAnsi="Wingdings" w:cs="Wingdings"/>
    </w:rPr>
  </w:style>
  <w:style w:type="character" w:customStyle="1" w:styleId="WW8Num18z2">
    <w:name w:val="WW8Num18z2"/>
    <w:rsid w:val="00E9631B"/>
    <w:rPr>
      <w:rFonts w:ascii="Wingdings" w:eastAsia="Times New Roman" w:hAnsi="Wingdings" w:cs="Wingdings"/>
    </w:rPr>
  </w:style>
  <w:style w:type="character" w:customStyle="1" w:styleId="WW8Num18z1">
    <w:name w:val="WW8Num18z1"/>
    <w:rsid w:val="00E9631B"/>
    <w:rPr>
      <w:rFonts w:ascii="Courier New" w:eastAsia="Times New Roman" w:hAnsi="Courier New" w:cs="Courier New"/>
    </w:rPr>
  </w:style>
  <w:style w:type="character" w:customStyle="1" w:styleId="WW8Num17z3">
    <w:name w:val="WW8Num17z3"/>
    <w:rsid w:val="00E9631B"/>
    <w:rPr>
      <w:rFonts w:ascii="Symbol" w:eastAsia="Times New Roman" w:hAnsi="Symbol" w:cs="Symbol"/>
    </w:rPr>
  </w:style>
  <w:style w:type="character" w:customStyle="1" w:styleId="WW8Num16z2">
    <w:name w:val="WW8Num16z2"/>
    <w:rsid w:val="00E9631B"/>
    <w:rPr>
      <w:rFonts w:ascii="Wingdings" w:eastAsia="Times New Roman" w:hAnsi="Wingdings" w:cs="Wingdings"/>
    </w:rPr>
  </w:style>
  <w:style w:type="character" w:customStyle="1" w:styleId="WW8Num16z1">
    <w:name w:val="WW8Num16z1"/>
    <w:rsid w:val="00E9631B"/>
    <w:rPr>
      <w:rFonts w:ascii="Courier New" w:eastAsia="Times New Roman" w:hAnsi="Courier New" w:cs="Courier New"/>
    </w:rPr>
  </w:style>
  <w:style w:type="character" w:customStyle="1" w:styleId="WW8Num14z8">
    <w:name w:val="WW8Num14z8"/>
    <w:rsid w:val="00E9631B"/>
  </w:style>
  <w:style w:type="character" w:customStyle="1" w:styleId="WW8Num14z7">
    <w:name w:val="WW8Num14z7"/>
    <w:rsid w:val="00E9631B"/>
  </w:style>
  <w:style w:type="character" w:customStyle="1" w:styleId="WW8Num14z6">
    <w:name w:val="WW8Num14z6"/>
    <w:rsid w:val="00E9631B"/>
  </w:style>
  <w:style w:type="character" w:customStyle="1" w:styleId="WW8Num14z5">
    <w:name w:val="WW8Num14z5"/>
    <w:rsid w:val="00E9631B"/>
  </w:style>
  <w:style w:type="character" w:customStyle="1" w:styleId="WW8Num14z4">
    <w:name w:val="WW8Num14z4"/>
    <w:rsid w:val="00E9631B"/>
  </w:style>
  <w:style w:type="character" w:customStyle="1" w:styleId="WW8Num14z3">
    <w:name w:val="WW8Num14z3"/>
    <w:rsid w:val="00E9631B"/>
  </w:style>
  <w:style w:type="character" w:customStyle="1" w:styleId="WW8Num14z2">
    <w:name w:val="WW8Num14z2"/>
    <w:rsid w:val="00E9631B"/>
  </w:style>
  <w:style w:type="character" w:customStyle="1" w:styleId="WW8Num11z8">
    <w:name w:val="WW8Num11z8"/>
    <w:rsid w:val="00E9631B"/>
  </w:style>
  <w:style w:type="character" w:customStyle="1" w:styleId="WW8Num11z7">
    <w:name w:val="WW8Num11z7"/>
    <w:rsid w:val="00E9631B"/>
  </w:style>
  <w:style w:type="character" w:customStyle="1" w:styleId="WW8Num11z6">
    <w:name w:val="WW8Num11z6"/>
    <w:rsid w:val="00E9631B"/>
  </w:style>
  <w:style w:type="character" w:customStyle="1" w:styleId="WW8Num11z5">
    <w:name w:val="WW8Num11z5"/>
    <w:rsid w:val="00E9631B"/>
  </w:style>
  <w:style w:type="character" w:customStyle="1" w:styleId="WW8Num11z4">
    <w:name w:val="WW8Num11z4"/>
    <w:rsid w:val="00E9631B"/>
  </w:style>
  <w:style w:type="character" w:customStyle="1" w:styleId="4O4rz44y4p44444p">
    <w:name w:val="О4Oс4・н~?о?вr?н~?о?йz ?ш・4р4yи4・ф・?тp?4а?4б?4з?4а4pц"/>
    <w:rsid w:val="00E9631B"/>
  </w:style>
  <w:style w:type="character" w:customStyle="1" w:styleId="rvts0">
    <w:name w:val="rvts0"/>
    <w:rsid w:val="00E9631B"/>
    <w:rPr>
      <w:rFonts w:cs="Times New Roman"/>
    </w:rPr>
  </w:style>
  <w:style w:type="character" w:customStyle="1" w:styleId="1b">
    <w:name w:val="Знак примечания1"/>
    <w:rsid w:val="00E9631B"/>
    <w:rPr>
      <w:sz w:val="16"/>
      <w:szCs w:val="16"/>
    </w:rPr>
  </w:style>
  <w:style w:type="character" w:customStyle="1" w:styleId="1c">
    <w:name w:val="Верхний колонтитул Знак1"/>
    <w:rsid w:val="00E9631B"/>
    <w:rPr>
      <w:rFonts w:cs="Mangal"/>
      <w:color w:val="00000A"/>
      <w:sz w:val="24"/>
      <w:szCs w:val="21"/>
    </w:rPr>
  </w:style>
  <w:style w:type="character" w:customStyle="1" w:styleId="1d">
    <w:name w:val="Нижний колонтитул Знак1"/>
    <w:rsid w:val="00E9631B"/>
    <w:rPr>
      <w:rFonts w:cs="Mangal"/>
      <w:color w:val="00000A"/>
      <w:sz w:val="24"/>
      <w:szCs w:val="21"/>
    </w:rPr>
  </w:style>
  <w:style w:type="character" w:customStyle="1" w:styleId="4C3f4u444yp">
    <w:name w:val="Г4C і3f п4・еu?р・4п4о4・сy?и|?лp?а~?н~?н・"/>
    <w:rsid w:val="00E9631B"/>
    <w:rPr>
      <w:color w:val="000080"/>
      <w:u w:val="single"/>
    </w:rPr>
  </w:style>
  <w:style w:type="character" w:customStyle="1" w:styleId="4R4y44r444y4r4y444y">
    <w:name w:val="С4Rи4yм4]в4rо4л4|и4y в4rи4yн4~о4с4・к[?иy"/>
    <w:rsid w:val="00E9631B"/>
  </w:style>
  <w:style w:type="character" w:customStyle="1" w:styleId="26">
    <w:name w:val="Основной шрифт абзаца2"/>
    <w:rsid w:val="00E9631B"/>
  </w:style>
  <w:style w:type="character" w:customStyle="1" w:styleId="62">
    <w:name w:val="Знак Знак6"/>
    <w:rsid w:val="00E9631B"/>
    <w:rPr>
      <w:rFonts w:ascii="Calibri" w:eastAsia="Calibri" w:hAnsi="Calibri" w:cs="Calibri"/>
      <w:sz w:val="22"/>
      <w:szCs w:val="22"/>
      <w:lang w:val="uk-UA"/>
    </w:rPr>
  </w:style>
  <w:style w:type="character" w:customStyle="1" w:styleId="8">
    <w:name w:val="Знак Знак8"/>
    <w:rsid w:val="00E9631B"/>
    <w:rPr>
      <w:rFonts w:ascii="Times New Roman CYR" w:hAnsi="Times New Roman CYR" w:cs="Times New Roman CYR"/>
      <w:b/>
      <w:bCs/>
      <w:sz w:val="36"/>
      <w:szCs w:val="36"/>
      <w:lang w:val="ru-RU"/>
    </w:rPr>
  </w:style>
  <w:style w:type="character" w:customStyle="1" w:styleId="52">
    <w:name w:val="Знак Знак5"/>
    <w:rsid w:val="00E9631B"/>
    <w:rPr>
      <w:rFonts w:ascii="Cambria" w:hAnsi="Cambria" w:cs="Cambria"/>
      <w:i/>
      <w:iCs/>
      <w:color w:val="4F81BD"/>
      <w:spacing w:val="15"/>
      <w:sz w:val="24"/>
      <w:szCs w:val="24"/>
    </w:rPr>
  </w:style>
  <w:style w:type="character" w:customStyle="1" w:styleId="42">
    <w:name w:val="Знак Знак4"/>
    <w:rsid w:val="00E9631B"/>
    <w:rPr>
      <w:rFonts w:ascii="Tahoma" w:eastAsia="Calibri" w:hAnsi="Tahoma" w:cs="Tahoma"/>
      <w:sz w:val="16"/>
      <w:szCs w:val="16"/>
    </w:rPr>
  </w:style>
  <w:style w:type="character" w:customStyle="1" w:styleId="72">
    <w:name w:val="Знак Знак7"/>
    <w:rsid w:val="00E9631B"/>
    <w:rPr>
      <w:sz w:val="24"/>
      <w:szCs w:val="24"/>
      <w:lang w:val="ru-RU"/>
    </w:rPr>
  </w:style>
  <w:style w:type="character" w:customStyle="1" w:styleId="afd">
    <w:name w:val="Без интервала Знак"/>
    <w:rsid w:val="00E9631B"/>
    <w:rPr>
      <w:rFonts w:ascii="Calibri" w:hAnsi="Calibri" w:cs="Calibri"/>
      <w:lang w:val="uk-UA" w:bidi="ar-SA"/>
    </w:rPr>
  </w:style>
  <w:style w:type="character" w:customStyle="1" w:styleId="9">
    <w:name w:val="Знак Знак9"/>
    <w:rsid w:val="00E9631B"/>
    <w:rPr>
      <w:rFonts w:ascii="Times New Roman CYR" w:hAnsi="Times New Roman CYR" w:cs="Times New Roman CYR"/>
      <w:sz w:val="24"/>
      <w:szCs w:val="24"/>
      <w:lang w:val="ru-RU"/>
    </w:rPr>
  </w:style>
  <w:style w:type="character" w:customStyle="1" w:styleId="31">
    <w:name w:val="Знак Знак3"/>
    <w:rsid w:val="00E9631B"/>
    <w:rPr>
      <w:rFonts w:ascii="Arial" w:hAnsi="Arial" w:cs="Arial"/>
      <w:lang w:val="en-GB"/>
    </w:rPr>
  </w:style>
  <w:style w:type="character" w:customStyle="1" w:styleId="27">
    <w:name w:val="Знак Знак2"/>
    <w:rsid w:val="00E9631B"/>
    <w:rPr>
      <w:rFonts w:ascii="Courier New" w:hAnsi="Courier New" w:cs="Courier New"/>
      <w:color w:val="000000"/>
      <w:sz w:val="18"/>
      <w:szCs w:val="18"/>
      <w:lang w:val="ru-RU"/>
    </w:rPr>
  </w:style>
  <w:style w:type="character" w:customStyle="1" w:styleId="1e">
    <w:name w:val="Строгий1"/>
    <w:rsid w:val="00E9631B"/>
    <w:rPr>
      <w:b/>
      <w:bCs/>
    </w:rPr>
  </w:style>
  <w:style w:type="character" w:customStyle="1" w:styleId="1f">
    <w:name w:val="Знак Знак1"/>
    <w:rsid w:val="00E9631B"/>
    <w:rPr>
      <w:rFonts w:ascii="Times New Roman CYR" w:hAnsi="Times New Roman CYR" w:cs="Times New Roman CYR"/>
      <w:sz w:val="24"/>
      <w:szCs w:val="24"/>
      <w:lang w:val="ru-RU"/>
    </w:rPr>
  </w:style>
  <w:style w:type="character" w:customStyle="1" w:styleId="afe">
    <w:name w:val="Знак Знак"/>
    <w:rsid w:val="00E9631B"/>
    <w:rPr>
      <w:rFonts w:ascii="Times New Roman CYR" w:hAnsi="Times New Roman CYR" w:cs="Times New Roman CYR"/>
      <w:sz w:val="24"/>
      <w:szCs w:val="24"/>
      <w:lang w:val="ru-RU"/>
    </w:rPr>
  </w:style>
  <w:style w:type="character" w:customStyle="1" w:styleId="1f0">
    <w:name w:val="Просмотренная гиперссылка1"/>
    <w:rsid w:val="00E9631B"/>
    <w:rPr>
      <w:color w:val="800080"/>
      <w:u w:val="single"/>
    </w:rPr>
  </w:style>
  <w:style w:type="character" w:customStyle="1" w:styleId="aff">
    <w:name w:val="Символи виноски"/>
    <w:rsid w:val="00E9631B"/>
    <w:rPr>
      <w:vertAlign w:val="superscript"/>
    </w:rPr>
  </w:style>
  <w:style w:type="character" w:customStyle="1" w:styleId="aff0">
    <w:name w:val="Маркери списку"/>
    <w:rsid w:val="00E9631B"/>
    <w:rPr>
      <w:rFonts w:ascii="OpenSymbol" w:eastAsia="OpenSymbol" w:hAnsi="OpenSymbol" w:cs="OpenSymbol"/>
    </w:rPr>
  </w:style>
  <w:style w:type="character" w:customStyle="1" w:styleId="aff1">
    <w:name w:val="Текст сноски Знак"/>
    <w:rsid w:val="00E9631B"/>
    <w:rPr>
      <w:rFonts w:ascii="Times New Roman CYR" w:eastAsia="Times New Roman" w:hAnsi="Times New Roman CYR" w:cs="Times New Roman CYR"/>
      <w:szCs w:val="20"/>
      <w:lang w:val="ru-RU" w:bidi="ar-SA"/>
    </w:rPr>
  </w:style>
  <w:style w:type="character" w:customStyle="1" w:styleId="28">
    <w:name w:val="Верхний колонтитул Знак2"/>
    <w:rsid w:val="00E9631B"/>
    <w:rPr>
      <w:rFonts w:ascii="Times New Roman" w:eastAsia="Times New Roman" w:hAnsi="Times New Roman" w:cs="Times New Roman"/>
      <w:sz w:val="24"/>
      <w:lang w:val="ru-RU" w:bidi="ar-SA"/>
    </w:rPr>
  </w:style>
  <w:style w:type="character" w:customStyle="1" w:styleId="29">
    <w:name w:val="Нижний колонтитул Знак2"/>
    <w:rsid w:val="00E9631B"/>
    <w:rPr>
      <w:rFonts w:ascii="Calibri" w:eastAsia="Calibri" w:hAnsi="Calibri" w:cs="Calibri"/>
      <w:sz w:val="22"/>
      <w:szCs w:val="22"/>
      <w:lang w:bidi="ar-SA"/>
    </w:rPr>
  </w:style>
  <w:style w:type="character" w:customStyle="1" w:styleId="aff2">
    <w:name w:val="Основной текст с отступом Знак"/>
    <w:rsid w:val="00E9631B"/>
    <w:rPr>
      <w:rFonts w:ascii="Times New Roman CYR" w:eastAsia="Times New Roman" w:hAnsi="Times New Roman CYR" w:cs="Times New Roman CYR"/>
      <w:sz w:val="24"/>
      <w:lang w:val="ru-RU" w:bidi="ar-SA"/>
    </w:rPr>
  </w:style>
  <w:style w:type="character" w:customStyle="1" w:styleId="ListLabel76">
    <w:name w:val="ListLabel 76"/>
    <w:rsid w:val="00E9631B"/>
    <w:rPr>
      <w:rFonts w:cs="Wingdings"/>
    </w:rPr>
  </w:style>
  <w:style w:type="character" w:customStyle="1" w:styleId="ListLabel77">
    <w:name w:val="ListLabel 77"/>
    <w:rsid w:val="00E9631B"/>
    <w:rPr>
      <w:rFonts w:cs="Symbol"/>
    </w:rPr>
  </w:style>
  <w:style w:type="character" w:customStyle="1" w:styleId="ListLabel78">
    <w:name w:val="ListLabel 78"/>
    <w:rsid w:val="00E9631B"/>
    <w:rPr>
      <w:rFonts w:cs="Courier New"/>
    </w:rPr>
  </w:style>
  <w:style w:type="character" w:customStyle="1" w:styleId="ListLabel79">
    <w:name w:val="ListLabel 79"/>
    <w:rsid w:val="00E9631B"/>
    <w:rPr>
      <w:rFonts w:cs="Wingdings"/>
    </w:rPr>
  </w:style>
  <w:style w:type="character" w:customStyle="1" w:styleId="ListLabel80">
    <w:name w:val="ListLabel 80"/>
    <w:rsid w:val="00E9631B"/>
    <w:rPr>
      <w:rFonts w:cs="Symbol"/>
    </w:rPr>
  </w:style>
  <w:style w:type="character" w:customStyle="1" w:styleId="ListLabel81">
    <w:name w:val="ListLabel 81"/>
    <w:rsid w:val="00E9631B"/>
    <w:rPr>
      <w:rFonts w:cs="Courier New"/>
    </w:rPr>
  </w:style>
  <w:style w:type="character" w:customStyle="1" w:styleId="ListLabel82">
    <w:name w:val="ListLabel 82"/>
    <w:rsid w:val="00E9631B"/>
    <w:rPr>
      <w:rFonts w:cs="Wingdings"/>
    </w:rPr>
  </w:style>
  <w:style w:type="character" w:customStyle="1" w:styleId="32">
    <w:name w:val="Основной шрифт абзаца3"/>
    <w:rsid w:val="00E9631B"/>
  </w:style>
  <w:style w:type="character" w:customStyle="1" w:styleId="2a">
    <w:name w:val="Основной текст Знак2"/>
    <w:rsid w:val="00E9631B"/>
    <w:rPr>
      <w:rFonts w:ascii="Arial" w:eastAsia="Times New Roman" w:hAnsi="Arial" w:cs="Arial"/>
      <w:szCs w:val="20"/>
      <w:lang w:val="en-GB" w:bidi="ar-SA"/>
    </w:rPr>
  </w:style>
  <w:style w:type="character" w:customStyle="1" w:styleId="33">
    <w:name w:val="Верхний колонтитул Знак3"/>
    <w:rsid w:val="00E9631B"/>
    <w:rPr>
      <w:rFonts w:ascii="Times New Roman" w:eastAsia="Times New Roman" w:hAnsi="Times New Roman" w:cs="Times New Roman"/>
      <w:sz w:val="24"/>
      <w:lang w:val="ru-RU" w:bidi="ar-SA"/>
    </w:rPr>
  </w:style>
  <w:style w:type="character" w:customStyle="1" w:styleId="34">
    <w:name w:val="Нижний колонтитул Знак3"/>
    <w:rsid w:val="00E9631B"/>
    <w:rPr>
      <w:rFonts w:ascii="Calibri" w:eastAsia="Calibri" w:hAnsi="Calibri" w:cs="Calibri"/>
      <w:sz w:val="22"/>
      <w:szCs w:val="22"/>
      <w:lang w:bidi="ar-SA"/>
    </w:rPr>
  </w:style>
  <w:style w:type="character" w:customStyle="1" w:styleId="1f1">
    <w:name w:val="Основной текст с отступом Знак1"/>
    <w:rsid w:val="00E9631B"/>
    <w:rPr>
      <w:rFonts w:ascii="Times New Roman CYR" w:eastAsia="Times New Roman" w:hAnsi="Times New Roman CYR" w:cs="Times New Roman CYR"/>
      <w:sz w:val="24"/>
      <w:lang w:val="ru-RU" w:bidi="ar-SA"/>
    </w:rPr>
  </w:style>
  <w:style w:type="character" w:customStyle="1" w:styleId="ListLabel83">
    <w:name w:val="ListLabel 83"/>
    <w:rsid w:val="00E9631B"/>
    <w:rPr>
      <w:rFonts w:cs="Times New Roman"/>
      <w:sz w:val="24"/>
    </w:rPr>
  </w:style>
  <w:style w:type="character" w:customStyle="1" w:styleId="ListLabel84">
    <w:name w:val="ListLabel 84"/>
    <w:rsid w:val="00E9631B"/>
    <w:rPr>
      <w:rFonts w:cs="Courier New"/>
    </w:rPr>
  </w:style>
  <w:style w:type="character" w:customStyle="1" w:styleId="ListLabel85">
    <w:name w:val="ListLabel 85"/>
    <w:rsid w:val="00E9631B"/>
    <w:rPr>
      <w:rFonts w:cs="Wingdings"/>
    </w:rPr>
  </w:style>
  <w:style w:type="character" w:customStyle="1" w:styleId="ListLabel86">
    <w:name w:val="ListLabel 86"/>
    <w:rsid w:val="00E9631B"/>
    <w:rPr>
      <w:rFonts w:cs="Symbol"/>
    </w:rPr>
  </w:style>
  <w:style w:type="character" w:customStyle="1" w:styleId="ListLabel87">
    <w:name w:val="ListLabel 87"/>
    <w:rsid w:val="00E9631B"/>
    <w:rPr>
      <w:rFonts w:cs="Courier New"/>
    </w:rPr>
  </w:style>
  <w:style w:type="character" w:customStyle="1" w:styleId="ListLabel88">
    <w:name w:val="ListLabel 88"/>
    <w:rsid w:val="00E9631B"/>
    <w:rPr>
      <w:rFonts w:cs="Wingdings"/>
    </w:rPr>
  </w:style>
  <w:style w:type="character" w:customStyle="1" w:styleId="ListLabel89">
    <w:name w:val="ListLabel 89"/>
    <w:rsid w:val="00E9631B"/>
    <w:rPr>
      <w:rFonts w:cs="Symbol"/>
    </w:rPr>
  </w:style>
  <w:style w:type="character" w:customStyle="1" w:styleId="ListLabel90">
    <w:name w:val="ListLabel 90"/>
    <w:rsid w:val="00E9631B"/>
    <w:rPr>
      <w:rFonts w:cs="Courier New"/>
    </w:rPr>
  </w:style>
  <w:style w:type="character" w:customStyle="1" w:styleId="ListLabel91">
    <w:name w:val="ListLabel 91"/>
    <w:rsid w:val="00E9631B"/>
    <w:rPr>
      <w:rFonts w:cs="Wingdings"/>
    </w:rPr>
  </w:style>
  <w:style w:type="character" w:customStyle="1" w:styleId="ListLabel92">
    <w:name w:val="ListLabel 92"/>
    <w:rsid w:val="00E9631B"/>
    <w:rPr>
      <w:sz w:val="26"/>
    </w:rPr>
  </w:style>
  <w:style w:type="character" w:customStyle="1" w:styleId="35">
    <w:name w:val="Основной текст Знак3"/>
    <w:rsid w:val="00E9631B"/>
    <w:rPr>
      <w:sz w:val="24"/>
    </w:rPr>
  </w:style>
  <w:style w:type="character" w:customStyle="1" w:styleId="2b">
    <w:name w:val="Строгий2"/>
    <w:rsid w:val="00E9631B"/>
    <w:rPr>
      <w:b/>
      <w:bCs/>
    </w:rPr>
  </w:style>
  <w:style w:type="character" w:customStyle="1" w:styleId="normal-h1">
    <w:name w:val="normal-h1"/>
    <w:rsid w:val="00E9631B"/>
    <w:rPr>
      <w:rFonts w:ascii="Times New Roman" w:hAnsi="Times New Roman" w:cs="Times New Roman"/>
      <w:sz w:val="24"/>
      <w:szCs w:val="24"/>
    </w:rPr>
  </w:style>
  <w:style w:type="character" w:customStyle="1" w:styleId="2c">
    <w:name w:val="Просмотренная гиперссылка2"/>
    <w:rsid w:val="00E9631B"/>
    <w:rPr>
      <w:color w:val="954F72"/>
      <w:u w:val="single"/>
    </w:rPr>
  </w:style>
  <w:style w:type="character" w:customStyle="1" w:styleId="2d">
    <w:name w:val="Знак примечания2"/>
    <w:rsid w:val="00E9631B"/>
    <w:rPr>
      <w:sz w:val="16"/>
      <w:szCs w:val="16"/>
    </w:rPr>
  </w:style>
  <w:style w:type="character" w:customStyle="1" w:styleId="1f2">
    <w:name w:val="Текст примечания Знак1"/>
    <w:rsid w:val="00E9631B"/>
    <w:rPr>
      <w:rFonts w:ascii="Liberation Serif" w:eastAsia="Tahoma" w:hAnsi="Liberation Serif" w:cs="Mangal"/>
      <w:color w:val="00000A"/>
      <w:kern w:val="2"/>
      <w:szCs w:val="18"/>
      <w:lang w:eastAsia="zh-CN" w:bidi="hi-IN"/>
    </w:rPr>
  </w:style>
  <w:style w:type="character" w:customStyle="1" w:styleId="1f3">
    <w:name w:val="Текст выноски Знак1"/>
    <w:rsid w:val="00E9631B"/>
    <w:rPr>
      <w:rFonts w:ascii="Tahoma" w:eastAsia="Tahoma" w:hAnsi="Tahoma" w:cs="Mangal"/>
      <w:color w:val="00000A"/>
      <w:kern w:val="2"/>
      <w:sz w:val="16"/>
      <w:szCs w:val="14"/>
      <w:lang w:eastAsia="zh-CN" w:bidi="hi-IN"/>
    </w:rPr>
  </w:style>
  <w:style w:type="character" w:customStyle="1" w:styleId="2e">
    <w:name w:val="Номер страницы2"/>
    <w:basedOn w:val="15"/>
    <w:rsid w:val="00E9631B"/>
  </w:style>
  <w:style w:type="character" w:customStyle="1" w:styleId="1f4">
    <w:name w:val="Текст сноски Знак1"/>
    <w:rsid w:val="00E9631B"/>
    <w:rPr>
      <w:rFonts w:ascii="Times New Roman CYR" w:hAnsi="Times New Roman CYR" w:cs="Times New Roman CYR"/>
      <w:lang w:val="ru-RU" w:eastAsia="zh-CN"/>
    </w:rPr>
  </w:style>
  <w:style w:type="character" w:customStyle="1" w:styleId="2f">
    <w:name w:val="Знак сноски2"/>
    <w:rsid w:val="00E9631B"/>
    <w:rPr>
      <w:vertAlign w:val="superscript"/>
    </w:rPr>
  </w:style>
  <w:style w:type="character" w:customStyle="1" w:styleId="ListLabel93">
    <w:name w:val="ListLabel 93"/>
    <w:rsid w:val="00E9631B"/>
    <w:rPr>
      <w:rFonts w:cs="Times New Roman"/>
      <w:bCs/>
    </w:rPr>
  </w:style>
  <w:style w:type="character" w:customStyle="1" w:styleId="ListLabel94">
    <w:name w:val="ListLabel 94"/>
    <w:rsid w:val="00E9631B"/>
    <w:rPr>
      <w:rFonts w:cs="Courier New"/>
    </w:rPr>
  </w:style>
  <w:style w:type="character" w:customStyle="1" w:styleId="ListLabel95">
    <w:name w:val="ListLabel 95"/>
    <w:rsid w:val="00E9631B"/>
    <w:rPr>
      <w:rFonts w:cs="Courier New"/>
    </w:rPr>
  </w:style>
  <w:style w:type="character" w:customStyle="1" w:styleId="ListLabel96">
    <w:name w:val="ListLabel 96"/>
    <w:rsid w:val="00E9631B"/>
    <w:rPr>
      <w:rFonts w:cs="Courier New"/>
    </w:rPr>
  </w:style>
  <w:style w:type="character" w:customStyle="1" w:styleId="ListLabel97">
    <w:name w:val="ListLabel 97"/>
    <w:rsid w:val="00E9631B"/>
    <w:rPr>
      <w:rFonts w:eastAsia="Tahoma" w:cs="Arial"/>
    </w:rPr>
  </w:style>
  <w:style w:type="character" w:customStyle="1" w:styleId="ListLabel98">
    <w:name w:val="ListLabel 98"/>
    <w:rsid w:val="00E9631B"/>
    <w:rPr>
      <w:rFonts w:cs="Courier New"/>
    </w:rPr>
  </w:style>
  <w:style w:type="character" w:customStyle="1" w:styleId="ListLabel99">
    <w:name w:val="ListLabel 99"/>
    <w:rsid w:val="00E9631B"/>
    <w:rPr>
      <w:rFonts w:cs="Courier New"/>
    </w:rPr>
  </w:style>
  <w:style w:type="character" w:customStyle="1" w:styleId="ListLabel100">
    <w:name w:val="ListLabel 100"/>
    <w:rsid w:val="00E9631B"/>
    <w:rPr>
      <w:rFonts w:cs="Courier New"/>
    </w:rPr>
  </w:style>
  <w:style w:type="character" w:customStyle="1" w:styleId="ListLabel101">
    <w:name w:val="ListLabel 101"/>
    <w:rsid w:val="00E9631B"/>
    <w:rPr>
      <w:rFonts w:eastAsia="Tahoma" w:cs="Arial"/>
    </w:rPr>
  </w:style>
  <w:style w:type="character" w:customStyle="1" w:styleId="ListLabel102">
    <w:name w:val="ListLabel 102"/>
    <w:rsid w:val="00E9631B"/>
    <w:rPr>
      <w:rFonts w:cs="Courier New"/>
    </w:rPr>
  </w:style>
  <w:style w:type="character" w:customStyle="1" w:styleId="ListLabel103">
    <w:name w:val="ListLabel 103"/>
    <w:rsid w:val="00E9631B"/>
    <w:rPr>
      <w:rFonts w:cs="Courier New"/>
    </w:rPr>
  </w:style>
  <w:style w:type="character" w:customStyle="1" w:styleId="ListLabel104">
    <w:name w:val="ListLabel 104"/>
    <w:rsid w:val="00E9631B"/>
    <w:rPr>
      <w:rFonts w:cs="Courier New"/>
    </w:rPr>
  </w:style>
  <w:style w:type="character" w:customStyle="1" w:styleId="2f0">
    <w:name w:val="Текст выноски Знак2"/>
    <w:rsid w:val="00E9631B"/>
    <w:rPr>
      <w:rFonts w:ascii="Tahoma" w:hAnsi="Tahoma" w:cs="Tahoma"/>
      <w:sz w:val="16"/>
      <w:szCs w:val="16"/>
      <w:lang w:eastAsia="zh-CN"/>
    </w:rPr>
  </w:style>
  <w:style w:type="character" w:customStyle="1" w:styleId="rvts15">
    <w:name w:val="rvts15"/>
    <w:rsid w:val="00E9631B"/>
  </w:style>
  <w:style w:type="character" w:customStyle="1" w:styleId="rvts82">
    <w:name w:val="rvts82"/>
    <w:rsid w:val="00E9631B"/>
  </w:style>
  <w:style w:type="paragraph" w:customStyle="1" w:styleId="36">
    <w:name w:val="Заголовок3"/>
    <w:basedOn w:val="a"/>
    <w:next w:val="a0"/>
    <w:rsid w:val="00E9631B"/>
    <w:pPr>
      <w:keepNext/>
      <w:suppressAutoHyphens/>
      <w:spacing w:before="240" w:after="120" w:line="240" w:lineRule="auto"/>
    </w:pPr>
    <w:rPr>
      <w:rFonts w:ascii="Liberation Sans" w:eastAsia="Microsoft YaHei" w:hAnsi="Liberation Sans" w:cs="Lucida Sans"/>
      <w:sz w:val="28"/>
      <w:szCs w:val="28"/>
      <w:lang w:val="uk-UA" w:eastAsia="zh-CN"/>
    </w:rPr>
  </w:style>
  <w:style w:type="paragraph" w:styleId="a0">
    <w:name w:val="Body Text"/>
    <w:basedOn w:val="a"/>
    <w:link w:val="43"/>
    <w:rsid w:val="00E9631B"/>
    <w:pPr>
      <w:suppressAutoHyphens/>
      <w:spacing w:after="0" w:line="240" w:lineRule="auto"/>
      <w:jc w:val="both"/>
    </w:pPr>
    <w:rPr>
      <w:rFonts w:ascii="Times New Roman" w:eastAsia="Times New Roman" w:hAnsi="Times New Roman"/>
      <w:sz w:val="28"/>
      <w:szCs w:val="24"/>
      <w:lang w:val="uk-UA" w:eastAsia="zh-CN"/>
    </w:rPr>
  </w:style>
  <w:style w:type="character" w:customStyle="1" w:styleId="43">
    <w:name w:val="Основной текст Знак4"/>
    <w:basedOn w:val="a1"/>
    <w:link w:val="a0"/>
    <w:rsid w:val="00E9631B"/>
    <w:rPr>
      <w:rFonts w:ascii="Times New Roman" w:eastAsia="Times New Roman" w:hAnsi="Times New Roman"/>
      <w:sz w:val="28"/>
      <w:szCs w:val="24"/>
      <w:lang w:val="uk-UA" w:eastAsia="zh-CN"/>
    </w:rPr>
  </w:style>
  <w:style w:type="paragraph" w:styleId="aff3">
    <w:name w:val="List"/>
    <w:basedOn w:val="a0"/>
    <w:rsid w:val="00E9631B"/>
    <w:rPr>
      <w:rFonts w:cs="Lohit Devanagari"/>
    </w:rPr>
  </w:style>
  <w:style w:type="paragraph" w:styleId="aff4">
    <w:name w:val="caption"/>
    <w:basedOn w:val="a"/>
    <w:qFormat/>
    <w:rsid w:val="00E9631B"/>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44">
    <w:name w:val="Указатель4"/>
    <w:basedOn w:val="a"/>
    <w:rsid w:val="00E9631B"/>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21">
    <w:name w:val="Заголовок2"/>
    <w:basedOn w:val="a"/>
    <w:next w:val="a0"/>
    <w:rsid w:val="00E9631B"/>
    <w:pPr>
      <w:suppressAutoHyphens/>
      <w:spacing w:after="0" w:line="240" w:lineRule="auto"/>
      <w:jc w:val="center"/>
    </w:pPr>
    <w:rPr>
      <w:rFonts w:ascii="Times New Roman" w:eastAsia="Times New Roman" w:hAnsi="Times New Roman"/>
      <w:b/>
      <w:bCs/>
      <w:sz w:val="28"/>
      <w:szCs w:val="24"/>
      <w:lang w:val="uk-UA" w:eastAsia="zh-CN"/>
    </w:rPr>
  </w:style>
  <w:style w:type="paragraph" w:customStyle="1" w:styleId="63">
    <w:name w:val="Название объекта6"/>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37">
    <w:name w:val="Указатель3"/>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53">
    <w:name w:val="Название объекта5"/>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2f1">
    <w:name w:val="Указатель2"/>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45">
    <w:name w:val="Название объекта4"/>
    <w:basedOn w:val="a"/>
    <w:rsid w:val="00E9631B"/>
    <w:pPr>
      <w:spacing w:after="0" w:line="240" w:lineRule="auto"/>
      <w:jc w:val="center"/>
    </w:pPr>
    <w:rPr>
      <w:rFonts w:ascii="Times New Roman" w:eastAsia="Times New Roman" w:hAnsi="Times New Roman"/>
      <w:b/>
      <w:bCs/>
      <w:sz w:val="36"/>
      <w:szCs w:val="24"/>
      <w:lang w:val="x-none" w:eastAsia="zh-CN"/>
    </w:rPr>
  </w:style>
  <w:style w:type="paragraph" w:customStyle="1" w:styleId="1f5">
    <w:name w:val="Указатель1"/>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38">
    <w:name w:val="Название объекта3"/>
    <w:basedOn w:val="a"/>
    <w:rsid w:val="00E9631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aff5">
    <w:name w:val="Покажчик"/>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styleId="aff6">
    <w:name w:val="Body Text Indent"/>
    <w:basedOn w:val="a"/>
    <w:link w:val="2f2"/>
    <w:rsid w:val="00E9631B"/>
    <w:pPr>
      <w:suppressAutoHyphens/>
      <w:spacing w:after="0" w:line="240" w:lineRule="auto"/>
      <w:ind w:left="5400"/>
    </w:pPr>
    <w:rPr>
      <w:rFonts w:ascii="Times New Roman" w:eastAsia="Times New Roman" w:hAnsi="Times New Roman"/>
      <w:sz w:val="28"/>
      <w:szCs w:val="24"/>
      <w:lang w:val="uk-UA" w:eastAsia="zh-CN"/>
    </w:rPr>
  </w:style>
  <w:style w:type="character" w:customStyle="1" w:styleId="2f2">
    <w:name w:val="Основной текст с отступом Знак2"/>
    <w:basedOn w:val="a1"/>
    <w:link w:val="aff6"/>
    <w:rsid w:val="00E9631B"/>
    <w:rPr>
      <w:rFonts w:ascii="Times New Roman" w:eastAsia="Times New Roman" w:hAnsi="Times New Roman"/>
      <w:sz w:val="28"/>
      <w:szCs w:val="24"/>
      <w:lang w:val="uk-UA" w:eastAsia="zh-CN"/>
    </w:rPr>
  </w:style>
  <w:style w:type="paragraph" w:customStyle="1" w:styleId="aff7">
    <w:name w:val="Верхний и нижний колонтитулы"/>
    <w:basedOn w:val="a"/>
    <w:rsid w:val="00E9631B"/>
    <w:pPr>
      <w:suppressLineNumbers/>
      <w:tabs>
        <w:tab w:val="center" w:pos="4819"/>
        <w:tab w:val="right" w:pos="9638"/>
      </w:tabs>
      <w:suppressAutoHyphens/>
      <w:spacing w:after="0" w:line="240" w:lineRule="auto"/>
    </w:pPr>
    <w:rPr>
      <w:rFonts w:ascii="Times New Roman" w:eastAsia="Times New Roman" w:hAnsi="Times New Roman"/>
      <w:sz w:val="24"/>
      <w:szCs w:val="24"/>
      <w:lang w:val="uk-UA" w:eastAsia="zh-CN"/>
    </w:rPr>
  </w:style>
  <w:style w:type="paragraph" w:styleId="aff8">
    <w:name w:val="header"/>
    <w:basedOn w:val="a"/>
    <w:link w:val="46"/>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6">
    <w:name w:val="Верхний колонтитул Знак4"/>
    <w:basedOn w:val="a1"/>
    <w:link w:val="aff8"/>
    <w:uiPriority w:val="99"/>
    <w:rsid w:val="00E9631B"/>
    <w:rPr>
      <w:rFonts w:ascii="Times New Roman" w:eastAsia="Times New Roman" w:hAnsi="Times New Roman"/>
      <w:sz w:val="24"/>
      <w:szCs w:val="24"/>
      <w:lang w:val="uk-UA" w:eastAsia="zh-CN"/>
    </w:rPr>
  </w:style>
  <w:style w:type="paragraph" w:styleId="aff9">
    <w:name w:val="footer"/>
    <w:basedOn w:val="a"/>
    <w:link w:val="47"/>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7">
    <w:name w:val="Нижний колонтитул Знак4"/>
    <w:basedOn w:val="a1"/>
    <w:link w:val="aff9"/>
    <w:uiPriority w:val="99"/>
    <w:rsid w:val="00E9631B"/>
    <w:rPr>
      <w:rFonts w:ascii="Times New Roman" w:eastAsia="Times New Roman" w:hAnsi="Times New Roman"/>
      <w:sz w:val="24"/>
      <w:szCs w:val="24"/>
      <w:lang w:val="uk-UA" w:eastAsia="zh-CN"/>
    </w:rPr>
  </w:style>
  <w:style w:type="paragraph" w:customStyle="1" w:styleId="210">
    <w:name w:val="Основной текст 21"/>
    <w:basedOn w:val="a"/>
    <w:rsid w:val="00E9631B"/>
    <w:pPr>
      <w:suppressAutoHyphens/>
      <w:spacing w:after="0" w:line="240" w:lineRule="auto"/>
      <w:ind w:right="5935"/>
      <w:jc w:val="both"/>
    </w:pPr>
    <w:rPr>
      <w:rFonts w:ascii="Times New Roman" w:eastAsia="Times New Roman" w:hAnsi="Times New Roman"/>
      <w:sz w:val="24"/>
      <w:szCs w:val="24"/>
      <w:lang w:val="uk-UA" w:eastAsia="zh-CN"/>
    </w:rPr>
  </w:style>
  <w:style w:type="paragraph" w:customStyle="1" w:styleId="211">
    <w:name w:val="Основной текст с отступом 21"/>
    <w:basedOn w:val="a"/>
    <w:rsid w:val="00E9631B"/>
    <w:pPr>
      <w:suppressAutoHyphens/>
      <w:spacing w:after="120" w:line="480" w:lineRule="auto"/>
      <w:ind w:left="283"/>
    </w:pPr>
    <w:rPr>
      <w:rFonts w:ascii="Times New Roman" w:eastAsia="Times New Roman" w:hAnsi="Times New Roman"/>
      <w:sz w:val="24"/>
      <w:szCs w:val="24"/>
      <w:lang w:val="uk-UA" w:eastAsia="zh-CN"/>
    </w:rPr>
  </w:style>
  <w:style w:type="paragraph" w:customStyle="1" w:styleId="1f6">
    <w:name w:val="Знак1"/>
    <w:basedOn w:val="a"/>
    <w:rsid w:val="00E9631B"/>
    <w:pPr>
      <w:suppressAutoHyphens/>
      <w:spacing w:after="0" w:line="240" w:lineRule="auto"/>
    </w:pPr>
    <w:rPr>
      <w:rFonts w:ascii="Times New Roman" w:eastAsia="Times New Roman" w:hAnsi="Times New Roman"/>
      <w:sz w:val="20"/>
      <w:szCs w:val="20"/>
      <w:lang w:val="en-US" w:eastAsia="zh-CN"/>
    </w:rPr>
  </w:style>
  <w:style w:type="paragraph" w:customStyle="1" w:styleId="310">
    <w:name w:val="Основной текст с отступом 31"/>
    <w:basedOn w:val="a"/>
    <w:rsid w:val="00E9631B"/>
    <w:pPr>
      <w:suppressAutoHyphens/>
      <w:spacing w:after="120" w:line="240" w:lineRule="auto"/>
      <w:ind w:left="283"/>
    </w:pPr>
    <w:rPr>
      <w:rFonts w:ascii="Times New Roman" w:eastAsia="Times New Roman" w:hAnsi="Times New Roman"/>
      <w:sz w:val="16"/>
      <w:szCs w:val="16"/>
      <w:lang w:val="uk-UA" w:eastAsia="zh-CN"/>
    </w:rPr>
  </w:style>
  <w:style w:type="paragraph" w:customStyle="1" w:styleId="affa">
    <w:name w:val="Вміст таблиці"/>
    <w:basedOn w:val="a"/>
    <w:qFormat/>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b">
    <w:name w:val="Заголовок таблиці"/>
    <w:basedOn w:val="affa"/>
    <w:rsid w:val="00E9631B"/>
    <w:pPr>
      <w:jc w:val="center"/>
    </w:pPr>
    <w:rPr>
      <w:b/>
      <w:bCs/>
    </w:rPr>
  </w:style>
  <w:style w:type="paragraph" w:customStyle="1" w:styleId="LO-normal">
    <w:name w:val="LO-normal"/>
    <w:rsid w:val="00E9631B"/>
    <w:pPr>
      <w:suppressAutoHyphens/>
      <w:spacing w:line="276" w:lineRule="auto"/>
    </w:pPr>
    <w:rPr>
      <w:rFonts w:ascii="Arial" w:eastAsia="Arial" w:hAnsi="Arial" w:cs="Arial"/>
      <w:color w:val="000000"/>
      <w:kern w:val="2"/>
      <w:sz w:val="22"/>
      <w:szCs w:val="22"/>
      <w:lang w:eastAsia="zh-CN" w:bidi="hi-IN"/>
    </w:rPr>
  </w:style>
  <w:style w:type="paragraph" w:customStyle="1" w:styleId="affc">
    <w:name w:val="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d">
    <w:name w:val="Розділ"/>
    <w:basedOn w:val="a"/>
    <w:rsid w:val="00E9631B"/>
    <w:pPr>
      <w:suppressLineNumbers/>
      <w:spacing w:before="120" w:after="120" w:line="240" w:lineRule="auto"/>
    </w:pPr>
    <w:rPr>
      <w:rFonts w:ascii="Times New Roman" w:eastAsia="Times New Roman" w:hAnsi="Times New Roman" w:cs="Lohit Devanagari"/>
      <w:i/>
      <w:iCs/>
      <w:sz w:val="24"/>
      <w:szCs w:val="24"/>
      <w:lang w:val="uk-UA" w:eastAsia="zh-CN"/>
    </w:rPr>
  </w:style>
  <w:style w:type="paragraph" w:customStyle="1" w:styleId="rvps2">
    <w:name w:val="rvps2"/>
    <w:basedOn w:val="a"/>
    <w:rsid w:val="00E9631B"/>
    <w:pPr>
      <w:spacing w:before="280" w:after="280" w:line="240" w:lineRule="auto"/>
    </w:pPr>
    <w:rPr>
      <w:rFonts w:ascii="Times New Roman" w:eastAsia="Times New Roman" w:hAnsi="Times New Roman"/>
      <w:sz w:val="24"/>
      <w:szCs w:val="24"/>
      <w:lang w:eastAsia="zh-CN"/>
    </w:rPr>
  </w:style>
  <w:style w:type="paragraph" w:customStyle="1" w:styleId="affe">
    <w:name w:val="Нижній колонтитул"/>
    <w:basedOn w:val="a"/>
    <w:rsid w:val="00E9631B"/>
    <w:pPr>
      <w:tabs>
        <w:tab w:val="center" w:pos="4677"/>
        <w:tab w:val="right" w:pos="9355"/>
      </w:tabs>
      <w:spacing w:after="0" w:line="240" w:lineRule="auto"/>
    </w:pPr>
    <w:rPr>
      <w:rFonts w:eastAsia="Times New Roman" w:cs="Calibri"/>
      <w:lang w:eastAsia="zh-CN"/>
    </w:rPr>
  </w:style>
  <w:style w:type="paragraph" w:customStyle="1" w:styleId="afff">
    <w:name w:val="Верхній колонтитул"/>
    <w:basedOn w:val="a"/>
    <w:rsid w:val="00E9631B"/>
    <w:pPr>
      <w:tabs>
        <w:tab w:val="center" w:pos="4819"/>
        <w:tab w:val="right" w:pos="9639"/>
      </w:tabs>
      <w:spacing w:after="0" w:line="240" w:lineRule="auto"/>
    </w:pPr>
    <w:rPr>
      <w:rFonts w:eastAsia="Times New Roman" w:cs="Calibri"/>
      <w:lang w:val="uk-UA" w:eastAsia="zh-CN"/>
    </w:rPr>
  </w:style>
  <w:style w:type="paragraph" w:customStyle="1" w:styleId="afff0">
    <w:name w:val="Нормальний текст"/>
    <w:basedOn w:val="a"/>
    <w:qFormat/>
    <w:rsid w:val="00E9631B"/>
    <w:pPr>
      <w:spacing w:before="120" w:after="0" w:line="240" w:lineRule="auto"/>
      <w:ind w:firstLine="567"/>
    </w:pPr>
    <w:rPr>
      <w:rFonts w:ascii="Antiqua" w:eastAsia="Times New Roman" w:hAnsi="Antiqua" w:cs="Antiqua"/>
      <w:sz w:val="26"/>
      <w:szCs w:val="20"/>
      <w:lang w:val="uk-UA" w:eastAsia="zh-CN"/>
    </w:rPr>
  </w:style>
  <w:style w:type="paragraph" w:customStyle="1" w:styleId="afff1">
    <w:name w:val="Підзаголовок"/>
    <w:basedOn w:val="a"/>
    <w:rsid w:val="00E9631B"/>
    <w:pPr>
      <w:spacing w:after="0" w:line="240" w:lineRule="auto"/>
      <w:ind w:left="-181"/>
      <w:jc w:val="center"/>
    </w:pPr>
    <w:rPr>
      <w:rFonts w:ascii="Arial" w:eastAsia="Times New Roman" w:hAnsi="Arial" w:cs="Arial"/>
      <w:b/>
      <w:bCs/>
      <w:sz w:val="24"/>
      <w:szCs w:val="24"/>
      <w:lang w:val="en-US" w:eastAsia="zh-CN"/>
    </w:rPr>
  </w:style>
  <w:style w:type="paragraph" w:customStyle="1" w:styleId="1f7">
    <w:name w:val="Схема документа1"/>
    <w:basedOn w:val="a"/>
    <w:rsid w:val="00E9631B"/>
    <w:pPr>
      <w:shd w:val="clear" w:color="auto" w:fill="000080"/>
      <w:spacing w:after="0" w:line="240" w:lineRule="auto"/>
    </w:pPr>
    <w:rPr>
      <w:rFonts w:ascii="Tahoma" w:eastAsia="Times New Roman" w:hAnsi="Tahoma" w:cs="Tahoma"/>
      <w:sz w:val="20"/>
      <w:szCs w:val="20"/>
      <w:lang w:val="uk-UA" w:eastAsia="zh-CN"/>
    </w:rPr>
  </w:style>
  <w:style w:type="paragraph" w:customStyle="1" w:styleId="212">
    <w:name w:val="Основной текст (2)1"/>
    <w:basedOn w:val="a"/>
    <w:rsid w:val="00E9631B"/>
    <w:pPr>
      <w:widowControl w:val="0"/>
      <w:shd w:val="clear" w:color="auto" w:fill="FFFFFF"/>
      <w:spacing w:before="420" w:after="420" w:line="240" w:lineRule="atLeast"/>
      <w:jc w:val="both"/>
    </w:pPr>
    <w:rPr>
      <w:rFonts w:ascii="Times New Roman" w:eastAsia="Times New Roman" w:hAnsi="Times New Roman"/>
      <w:sz w:val="19"/>
      <w:szCs w:val="19"/>
      <w:lang w:val="x-none" w:eastAsia="zh-CN"/>
    </w:rPr>
  </w:style>
  <w:style w:type="paragraph" w:customStyle="1" w:styleId="afff2">
    <w:name w:val="Назва"/>
    <w:basedOn w:val="a"/>
    <w:rsid w:val="00E9631B"/>
    <w:pPr>
      <w:spacing w:after="0" w:line="240" w:lineRule="auto"/>
      <w:jc w:val="center"/>
    </w:pPr>
    <w:rPr>
      <w:rFonts w:ascii="Times New Roman" w:eastAsia="Times New Roman" w:hAnsi="Times New Roman"/>
      <w:b/>
      <w:bCs/>
      <w:sz w:val="36"/>
      <w:szCs w:val="24"/>
      <w:lang w:eastAsia="zh-CN"/>
    </w:rPr>
  </w:style>
  <w:style w:type="paragraph" w:styleId="HTML0">
    <w:name w:val="HTML Preformatted"/>
    <w:basedOn w:val="a"/>
    <w:link w:val="HTML2"/>
    <w:rsid w:val="00E9631B"/>
    <w:pPr>
      <w:spacing w:after="0" w:line="240" w:lineRule="auto"/>
    </w:pPr>
    <w:rPr>
      <w:rFonts w:ascii="Courier New" w:eastAsia="Times New Roman" w:hAnsi="Courier New" w:cs="Courier New"/>
      <w:sz w:val="20"/>
      <w:szCs w:val="20"/>
      <w:lang w:val="uk-UA" w:eastAsia="zh-CN"/>
    </w:rPr>
  </w:style>
  <w:style w:type="character" w:customStyle="1" w:styleId="HTML2">
    <w:name w:val="Стандартный HTML Знак2"/>
    <w:basedOn w:val="a1"/>
    <w:link w:val="HTML0"/>
    <w:rsid w:val="00E9631B"/>
    <w:rPr>
      <w:rFonts w:ascii="Courier New" w:eastAsia="Times New Roman" w:hAnsi="Courier New" w:cs="Courier New"/>
      <w:lang w:val="uk-UA" w:eastAsia="zh-CN"/>
    </w:rPr>
  </w:style>
  <w:style w:type="paragraph" w:customStyle="1" w:styleId="39">
    <w:name w:val="Абзац списка3"/>
    <w:basedOn w:val="a"/>
    <w:rsid w:val="00E9631B"/>
    <w:pPr>
      <w:suppressAutoHyphens/>
      <w:spacing w:after="200" w:line="276" w:lineRule="auto"/>
      <w:ind w:left="720"/>
      <w:contextualSpacing/>
    </w:pPr>
    <w:rPr>
      <w:rFonts w:cs="Calibri"/>
      <w:color w:val="00000A"/>
      <w:lang w:val="uk-UA" w:eastAsia="zh-CN" w:bidi="hi-IN"/>
    </w:rPr>
  </w:style>
  <w:style w:type="paragraph" w:customStyle="1" w:styleId="3f3f3f3f3f3f3f3f3f3f3f3f3f0">
    <w:name w:val="О3fс3fн3fо3fв3fн3fи3fй3f т3fе3fк3fс3fт3f"/>
    <w:basedOn w:val="a"/>
    <w:rsid w:val="00E9631B"/>
    <w:pPr>
      <w:suppressAutoHyphens/>
      <w:spacing w:after="140" w:line="288" w:lineRule="auto"/>
    </w:pPr>
    <w:rPr>
      <w:rFonts w:ascii="Liberation Serif" w:eastAsia="Times New Roman" w:hAnsi="Liberation Serif" w:cs="Liberation Serif"/>
      <w:color w:val="00000A"/>
      <w:sz w:val="24"/>
      <w:szCs w:val="24"/>
      <w:lang w:val="uk-UA" w:eastAsia="zh-CN" w:bidi="hi-IN"/>
    </w:rPr>
  </w:style>
  <w:style w:type="paragraph" w:styleId="afff3">
    <w:name w:val="Subtitle"/>
    <w:basedOn w:val="a"/>
    <w:next w:val="a0"/>
    <w:link w:val="2f3"/>
    <w:qFormat/>
    <w:rsid w:val="00E9631B"/>
    <w:pPr>
      <w:spacing w:after="0" w:line="240" w:lineRule="auto"/>
      <w:ind w:left="-181"/>
      <w:jc w:val="center"/>
    </w:pPr>
    <w:rPr>
      <w:rFonts w:ascii="Arial" w:eastAsia="Times New Roman" w:hAnsi="Arial" w:cs="Arial"/>
      <w:b/>
      <w:bCs/>
      <w:sz w:val="24"/>
      <w:szCs w:val="24"/>
      <w:lang w:val="en-US" w:eastAsia="zh-CN"/>
    </w:rPr>
  </w:style>
  <w:style w:type="character" w:customStyle="1" w:styleId="2f3">
    <w:name w:val="Подзаголовок Знак2"/>
    <w:basedOn w:val="a1"/>
    <w:link w:val="afff3"/>
    <w:rsid w:val="00E9631B"/>
    <w:rPr>
      <w:rFonts w:ascii="Arial" w:eastAsia="Times New Roman" w:hAnsi="Arial" w:cs="Arial"/>
      <w:b/>
      <w:bCs/>
      <w:sz w:val="24"/>
      <w:szCs w:val="24"/>
      <w:lang w:val="en-US" w:eastAsia="zh-CN"/>
    </w:rPr>
  </w:style>
  <w:style w:type="paragraph" w:customStyle="1" w:styleId="1f8">
    <w:name w:val="Заголовок1"/>
    <w:basedOn w:val="a"/>
    <w:rsid w:val="00E9631B"/>
    <w:pPr>
      <w:keepNext/>
      <w:keepLines/>
      <w:widowControl w:val="0"/>
      <w:suppressAutoHyphens/>
      <w:spacing w:before="480" w:after="120" w:line="276" w:lineRule="auto"/>
      <w:contextualSpacing/>
    </w:pPr>
    <w:rPr>
      <w:rFonts w:ascii="Liberation Serif" w:eastAsia="Tahoma" w:hAnsi="Liberation Serif" w:cs="Lohit Devanagari"/>
      <w:b/>
      <w:color w:val="00000A"/>
      <w:kern w:val="2"/>
      <w:sz w:val="72"/>
      <w:szCs w:val="72"/>
      <w:lang w:val="uk-UA" w:eastAsia="zh-CN" w:bidi="hi-IN"/>
    </w:rPr>
  </w:style>
  <w:style w:type="paragraph" w:customStyle="1" w:styleId="1f9">
    <w:name w:val="Название объекта1"/>
    <w:basedOn w:val="a"/>
    <w:rsid w:val="00E9631B"/>
    <w:pPr>
      <w:suppressLineNumbers/>
      <w:suppressAutoHyphens/>
      <w:spacing w:before="120" w:after="120" w:line="276" w:lineRule="auto"/>
    </w:pPr>
    <w:rPr>
      <w:rFonts w:ascii="Liberation Serif" w:eastAsia="Tahoma" w:hAnsi="Liberation Serif" w:cs="Lohit Devanagari"/>
      <w:i/>
      <w:iCs/>
      <w:color w:val="00000A"/>
      <w:kern w:val="2"/>
      <w:sz w:val="24"/>
      <w:szCs w:val="24"/>
      <w:lang w:val="uk-UA" w:eastAsia="zh-CN" w:bidi="hi-IN"/>
    </w:rPr>
  </w:style>
  <w:style w:type="paragraph" w:customStyle="1" w:styleId="afff4">
    <w:name w:val="a"/>
    <w:basedOn w:val="a"/>
    <w:rsid w:val="00E9631B"/>
    <w:pPr>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7e0e3eeebeee2eeea1">
    <w:name w:val="Зc7аe0гe3оeeлebоeeвe2оeeкea 1"/>
    <w:basedOn w:val="a"/>
    <w:rsid w:val="00E9631B"/>
    <w:pPr>
      <w:keepNext/>
      <w:keepLines/>
      <w:tabs>
        <w:tab w:val="left" w:pos="360"/>
      </w:tabs>
      <w:suppressAutoHyphens/>
      <w:spacing w:after="0" w:line="240" w:lineRule="auto"/>
      <w:jc w:val="center"/>
    </w:pPr>
    <w:rPr>
      <w:rFonts w:ascii="Times New Roman" w:eastAsia="Times New Roman" w:hAnsi="Times New Roman"/>
      <w:b/>
      <w:bCs/>
      <w:caps/>
      <w:color w:val="00000A"/>
      <w:kern w:val="2"/>
      <w:sz w:val="28"/>
      <w:szCs w:val="28"/>
      <w:lang w:val="uk-UA" w:eastAsia="zh-CN" w:bidi="hi-IN"/>
    </w:rPr>
  </w:style>
  <w:style w:type="paragraph" w:customStyle="1" w:styleId="c7e0e3eeebeee2eeea2">
    <w:name w:val="Зc7аe0гe3оeeлebоeeвe2оeeкea 2"/>
    <w:basedOn w:val="a"/>
    <w:rsid w:val="00E9631B"/>
    <w:pPr>
      <w:keepNext/>
      <w:suppressAutoHyphens/>
      <w:spacing w:before="240" w:after="60" w:line="240" w:lineRule="auto"/>
    </w:pPr>
    <w:rPr>
      <w:rFonts w:ascii="Liberation Serif" w:eastAsia="Times New Roman" w:hAnsi="Liberation Serif" w:cs="Lohit Devanagari"/>
      <w:b/>
      <w:bCs/>
      <w:i/>
      <w:iCs/>
      <w:color w:val="00000A"/>
      <w:kern w:val="2"/>
      <w:sz w:val="28"/>
      <w:szCs w:val="28"/>
      <w:lang w:val="uk-UA" w:eastAsia="zh-CN" w:bidi="hi-IN"/>
    </w:rPr>
  </w:style>
  <w:style w:type="paragraph" w:customStyle="1" w:styleId="c7e0e3eeebeee2eeea6">
    <w:name w:val="Зc7аe0гe3оeeлebоeeвe2оeeкea 6"/>
    <w:basedOn w:val="a"/>
    <w:rsid w:val="00E9631B"/>
    <w:pPr>
      <w:keepNext/>
      <w:suppressAutoHyphens/>
      <w:spacing w:before="60" w:after="0" w:line="240" w:lineRule="auto"/>
      <w:jc w:val="center"/>
    </w:pPr>
    <w:rPr>
      <w:rFonts w:ascii="Times New Roman" w:eastAsia="Times New Roman" w:hAnsi="Times New Roman"/>
      <w:b/>
      <w:bCs/>
      <w:color w:val="00000A"/>
      <w:kern w:val="2"/>
      <w:sz w:val="32"/>
      <w:szCs w:val="32"/>
      <w:lang w:val="uk-UA" w:eastAsia="zh-CN" w:bidi="hi-IN"/>
    </w:rPr>
  </w:style>
  <w:style w:type="paragraph" w:customStyle="1" w:styleId="c7e0e3eeebeee2eeea8">
    <w:name w:val="Зc7аe0гe3оeeлebоeeвe2оeeкea 8"/>
    <w:basedOn w:val="a"/>
    <w:rsid w:val="00E9631B"/>
    <w:pPr>
      <w:suppressAutoHyphens/>
      <w:spacing w:before="240" w:after="60" w:line="240" w:lineRule="auto"/>
    </w:pPr>
    <w:rPr>
      <w:rFonts w:ascii="Times New Roman" w:eastAsia="Times New Roman" w:hAnsi="Times New Roman"/>
      <w:i/>
      <w:iCs/>
      <w:color w:val="00000A"/>
      <w:kern w:val="2"/>
      <w:sz w:val="24"/>
      <w:szCs w:val="24"/>
      <w:lang w:val="uk-UA" w:eastAsia="zh-CN" w:bidi="hi-IN"/>
    </w:rPr>
  </w:style>
  <w:style w:type="paragraph" w:customStyle="1" w:styleId="c2ecb3f1f2f0e0eceae8">
    <w:name w:val="Вc2мecіb3сf1тf2 рf0аe0мecкeaиe8"/>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0e3eeebeee2eeeaf2e0e1ebe8f6b3">
    <w:name w:val="Зc7аe0гe3оeeлebоeeвe2оeeкea тf2аe0бe1лebиe8цf6іb3"/>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c2ecb3f1f2f2e0e1ebe8f6b3">
    <w:name w:val="Вc2мecіb3сf1тf2 тf2аe0бe1лebиe8цf6іb3"/>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de0eac7ede0eac7ede0ea">
    <w:name w:val="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LO-Normal0">
    <w:name w:val="LO-Normal"/>
    <w:rsid w:val="00E9631B"/>
    <w:pPr>
      <w:widowControl w:val="0"/>
      <w:suppressAutoHyphens/>
      <w:spacing w:line="300" w:lineRule="auto"/>
      <w:ind w:firstLine="720"/>
      <w:jc w:val="both"/>
    </w:pPr>
    <w:rPr>
      <w:rFonts w:ascii="Courier New" w:eastAsia="Times New Roman" w:hAnsi="Courier New" w:cs="Courier New"/>
      <w:color w:val="00000A"/>
      <w:kern w:val="2"/>
      <w:sz w:val="28"/>
      <w:szCs w:val="28"/>
      <w:lang w:val="uk-UA" w:eastAsia="zh-CN"/>
    </w:rPr>
  </w:style>
  <w:style w:type="paragraph" w:customStyle="1" w:styleId="c7ede0eac7ede0eac7ede0eac7ede0eac7ede0ea">
    <w:name w:val="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Iauiue">
    <w:name w:val="Iau?iue"/>
    <w:rsid w:val="00E9631B"/>
    <w:pPr>
      <w:suppressAutoHyphens/>
    </w:pPr>
    <w:rPr>
      <w:rFonts w:ascii="Times New Roman" w:eastAsia="Times New Roman" w:hAnsi="Times New Roman"/>
      <w:color w:val="00000A"/>
      <w:kern w:val="2"/>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E9631B"/>
    <w:pPr>
      <w:widowControl w:val="0"/>
      <w:suppressAutoHyphens/>
      <w:ind w:left="283"/>
    </w:pPr>
    <w:rPr>
      <w:rFonts w:ascii="Liberation Serif" w:eastAsia="Tahoma" w:hAnsi="Liberation Serif" w:cs="Lohit Devanagari"/>
      <w:color w:val="00000A"/>
      <w:kern w:val="2"/>
      <w:sz w:val="24"/>
      <w:szCs w:val="24"/>
      <w:lang w:val="uk-UA" w:eastAsia="zh-CN" w:bidi="hi-IN"/>
    </w:rPr>
  </w:style>
  <w:style w:type="paragraph" w:customStyle="1" w:styleId="d3eae0e7e0f2e5ebfc6">
    <w:name w:val="Уd3кeaаe0зe7аe0тf2еe5лebьfc 6"/>
    <w:basedOn w:val="a"/>
    <w:rsid w:val="00E9631B"/>
    <w:pPr>
      <w:suppressAutoHyphens/>
      <w:spacing w:before="120" w:after="120" w:line="360" w:lineRule="auto"/>
      <w:ind w:firstLine="709"/>
      <w:jc w:val="both"/>
    </w:pPr>
    <w:rPr>
      <w:rFonts w:ascii="Liberation Serif" w:eastAsia="Times New Roman" w:hAnsi="Liberation Serif" w:cs="Lohit Devanagari"/>
      <w:color w:val="00000A"/>
      <w:kern w:val="2"/>
      <w:sz w:val="24"/>
      <w:szCs w:val="24"/>
      <w:lang w:val="uk-UA" w:eastAsia="zh-CN" w:bidi="hi-IN"/>
    </w:rPr>
  </w:style>
  <w:style w:type="paragraph" w:customStyle="1" w:styleId="Default">
    <w:name w:val="Default"/>
    <w:rsid w:val="00E9631B"/>
    <w:pPr>
      <w:suppressAutoHyphens/>
    </w:pPr>
    <w:rPr>
      <w:rFonts w:ascii="Times New Roman" w:eastAsia="Times New Roman" w:hAnsi="Times New Roman"/>
      <w:color w:val="000000"/>
      <w:kern w:val="2"/>
      <w:sz w:val="24"/>
      <w:szCs w:val="24"/>
      <w:lang w:val="uk-UA" w:eastAsia="zh-CN"/>
    </w:rPr>
  </w:style>
  <w:style w:type="paragraph" w:customStyle="1" w:styleId="Style5">
    <w:name w:val="Style5"/>
    <w:basedOn w:val="a"/>
    <w:rsid w:val="00E9631B"/>
    <w:pPr>
      <w:widowControl w:val="0"/>
      <w:suppressAutoHyphens/>
      <w:spacing w:after="0" w:line="276" w:lineRule="exact"/>
      <w:jc w:val="center"/>
    </w:pPr>
    <w:rPr>
      <w:rFonts w:ascii="Times New Roman" w:eastAsia="Times New Roman" w:hAnsi="Times New Roman"/>
      <w:color w:val="00000A"/>
      <w:kern w:val="2"/>
      <w:sz w:val="24"/>
      <w:szCs w:val="24"/>
      <w:lang w:val="uk-UA" w:eastAsia="zh-CN" w:bidi="hi-IN"/>
    </w:rPr>
  </w:style>
  <w:style w:type="paragraph" w:customStyle="1" w:styleId="Style22">
    <w:name w:val="Style22"/>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5">
    <w:name w:val="Style25"/>
    <w:basedOn w:val="a"/>
    <w:rsid w:val="00E9631B"/>
    <w:pPr>
      <w:widowControl w:val="0"/>
      <w:suppressAutoHyphens/>
      <w:spacing w:after="0" w:line="278" w:lineRule="exact"/>
    </w:pPr>
    <w:rPr>
      <w:rFonts w:ascii="Times New Roman" w:eastAsia="Times New Roman" w:hAnsi="Times New Roman"/>
      <w:color w:val="00000A"/>
      <w:kern w:val="2"/>
      <w:sz w:val="24"/>
      <w:szCs w:val="24"/>
      <w:lang w:val="uk-UA" w:eastAsia="zh-CN" w:bidi="hi-IN"/>
    </w:rPr>
  </w:style>
  <w:style w:type="paragraph" w:customStyle="1" w:styleId="Style15">
    <w:name w:val="Style15"/>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4">
    <w:name w:val="Style24"/>
    <w:basedOn w:val="a"/>
    <w:rsid w:val="00E9631B"/>
    <w:pPr>
      <w:widowControl w:val="0"/>
      <w:suppressAutoHyphens/>
      <w:spacing w:after="0" w:line="278" w:lineRule="exact"/>
      <w:jc w:val="both"/>
    </w:pPr>
    <w:rPr>
      <w:rFonts w:ascii="Times New Roman" w:eastAsia="Times New Roman" w:hAnsi="Times New Roman"/>
      <w:color w:val="00000A"/>
      <w:kern w:val="2"/>
      <w:sz w:val="24"/>
      <w:szCs w:val="24"/>
      <w:lang w:val="uk-UA" w:eastAsia="zh-CN" w:bidi="hi-IN"/>
    </w:rPr>
  </w:style>
  <w:style w:type="paragraph" w:customStyle="1" w:styleId="Style20">
    <w:name w:val="Style20"/>
    <w:basedOn w:val="a"/>
    <w:rsid w:val="00E9631B"/>
    <w:pPr>
      <w:widowControl w:val="0"/>
      <w:suppressAutoHyphens/>
      <w:spacing w:after="0" w:line="276" w:lineRule="exact"/>
      <w:jc w:val="both"/>
    </w:pPr>
    <w:rPr>
      <w:rFonts w:ascii="Times New Roman" w:eastAsia="Times New Roman" w:hAnsi="Times New Roman"/>
      <w:color w:val="00000A"/>
      <w:kern w:val="2"/>
      <w:sz w:val="24"/>
      <w:szCs w:val="24"/>
      <w:lang w:val="uk-UA"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e1fbf7edfbe9e2e5e1">
    <w:name w:val="Оceбe1ыfbчf7нedыfbйe9 (вe2еe5бe1)"/>
    <w:basedOn w:val="a"/>
    <w:rsid w:val="00E9631B"/>
    <w:pPr>
      <w:suppressAutoHyphens/>
      <w:spacing w:before="280" w:after="280" w:line="240" w:lineRule="auto"/>
    </w:pPr>
    <w:rPr>
      <w:rFonts w:ascii="Times New Roman" w:eastAsia="Times New Roman" w:hAnsi="Times New Roman"/>
      <w:color w:val="00000A"/>
      <w:kern w:val="2"/>
      <w:sz w:val="24"/>
      <w:szCs w:val="24"/>
      <w:lang w:val="uk-UA" w:eastAsia="zh-CN" w:bidi="hi-IN"/>
    </w:rPr>
  </w:style>
  <w:style w:type="paragraph" w:customStyle="1" w:styleId="d1f2e0ede4e0f0f2edfbe9HTML">
    <w:name w:val="Сd1тf2аe0нedдe4аe0рf0тf2нedыfbйe9 HTML"/>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2"/>
      <w:sz w:val="26"/>
      <w:szCs w:val="26"/>
      <w:lang w:val="uk-UA" w:eastAsia="zh-CN" w:bidi="hi-IN"/>
    </w:rPr>
  </w:style>
  <w:style w:type="paragraph" w:customStyle="1" w:styleId="cef1edeee2ede8e9f2e5eaf1f21">
    <w:name w:val="Оceсf1нedоeeвe2нedиe8йe9 тf2еe5кeaсf1тf21"/>
    <w:basedOn w:val="a"/>
    <w:rsid w:val="00E9631B"/>
    <w:pPr>
      <w:shd w:val="clear" w:color="auto" w:fill="FFFFFF"/>
      <w:suppressAutoHyphens/>
      <w:spacing w:after="180" w:line="405" w:lineRule="exact"/>
      <w:ind w:hanging="460"/>
      <w:jc w:val="center"/>
    </w:pPr>
    <w:rPr>
      <w:rFonts w:ascii="Times New Roman" w:eastAsia="Times New Roman" w:hAnsi="Times New Roman"/>
      <w:color w:val="00000A"/>
      <w:spacing w:val="10"/>
      <w:kern w:val="2"/>
      <w:sz w:val="31"/>
      <w:szCs w:val="31"/>
      <w:lang w:val="uk-UA" w:eastAsia="zh-CN" w:bidi="hi-IN"/>
    </w:rPr>
  </w:style>
  <w:style w:type="paragraph" w:customStyle="1" w:styleId="cef1edeee2edeee9f2e5eaf1f2f1eef2f1f2f3efeeec2">
    <w:name w:val="Оceсf1нedоeeвe2нedоeeйe9 тf2еe5кeaсf1тf2 сf1 оeeтf2сf1тf2уf3пefоeeмec 2"/>
    <w:basedOn w:val="a"/>
    <w:rsid w:val="00E9631B"/>
    <w:pPr>
      <w:suppressAutoHyphens/>
      <w:spacing w:after="120" w:line="480" w:lineRule="auto"/>
      <w:ind w:left="283"/>
    </w:pPr>
    <w:rPr>
      <w:rFonts w:ascii="Times New Roman" w:eastAsia="Times New Roman" w:hAnsi="Times New Roman"/>
      <w:color w:val="00000A"/>
      <w:kern w:val="2"/>
      <w:sz w:val="20"/>
      <w:szCs w:val="20"/>
      <w:lang w:val="uk-UA" w:eastAsia="zh-CN" w:bidi="hi-IN"/>
    </w:rPr>
  </w:style>
  <w:style w:type="paragraph" w:customStyle="1" w:styleId="cfb3e4e7e0e3eeebeee2eeea">
    <w:name w:val="Пcfіb3дe4зe7аe0гe3оeeлebоeeвe2оeeкea"/>
    <w:basedOn w:val="a"/>
    <w:rsid w:val="00E9631B"/>
    <w:pPr>
      <w:suppressAutoHyphens/>
      <w:spacing w:after="0" w:line="240" w:lineRule="auto"/>
      <w:jc w:val="center"/>
    </w:pPr>
    <w:rPr>
      <w:rFonts w:ascii="Times New Roman" w:eastAsia="Times New Roman" w:hAnsi="Times New Roman"/>
      <w:i/>
      <w:iCs/>
      <w:color w:val="00000A"/>
      <w:kern w:val="2"/>
      <w:sz w:val="26"/>
      <w:szCs w:val="26"/>
      <w:lang w:val="uk-UA" w:eastAsia="zh-CN" w:bidi="hi-IN"/>
    </w:rPr>
  </w:style>
  <w:style w:type="paragraph" w:customStyle="1" w:styleId="Style3">
    <w:name w:val="Style3"/>
    <w:basedOn w:val="a"/>
    <w:rsid w:val="00E9631B"/>
    <w:pPr>
      <w:widowControl w:val="0"/>
      <w:suppressAutoHyphens/>
      <w:spacing w:after="0" w:line="278" w:lineRule="exact"/>
      <w:ind w:firstLine="744"/>
      <w:jc w:val="both"/>
    </w:pPr>
    <w:rPr>
      <w:rFonts w:ascii="Times New Roman" w:eastAsia="Times New Roman" w:hAnsi="Times New Roman"/>
      <w:color w:val="00000A"/>
      <w:kern w:val="2"/>
      <w:sz w:val="24"/>
      <w:szCs w:val="24"/>
      <w:lang w:val="uk-UA" w:eastAsia="zh-CN" w:bidi="hi-IN"/>
    </w:rPr>
  </w:style>
  <w:style w:type="paragraph" w:customStyle="1" w:styleId="Style1">
    <w:name w:val="Style1"/>
    <w:basedOn w:val="a"/>
    <w:rsid w:val="00E9631B"/>
    <w:pPr>
      <w:widowControl w:val="0"/>
      <w:suppressAutoHyphens/>
      <w:spacing w:after="0" w:line="274" w:lineRule="exact"/>
      <w:jc w:val="both"/>
    </w:pPr>
    <w:rPr>
      <w:rFonts w:ascii="Times New Roman" w:eastAsia="Times New Roman" w:hAnsi="Times New Roman"/>
      <w:color w:val="00000A"/>
      <w:kern w:val="2"/>
      <w:sz w:val="24"/>
      <w:szCs w:val="24"/>
      <w:lang w:val="uk-UA" w:eastAsia="zh-CN" w:bidi="hi-IN"/>
    </w:rPr>
  </w:style>
  <w:style w:type="paragraph" w:customStyle="1" w:styleId="FR1">
    <w:name w:val="FR1"/>
    <w:rsid w:val="00E9631B"/>
    <w:pPr>
      <w:widowControl w:val="0"/>
      <w:suppressAutoHyphens/>
      <w:spacing w:before="120"/>
      <w:ind w:left="80"/>
      <w:jc w:val="center"/>
    </w:pPr>
    <w:rPr>
      <w:rFonts w:ascii="Times New Roman" w:eastAsia="Times New Roman" w:hAnsi="Times New Roman"/>
      <w:b/>
      <w:bCs/>
      <w:color w:val="00000A"/>
      <w:kern w:val="2"/>
      <w:sz w:val="28"/>
      <w:szCs w:val="28"/>
      <w:lang w:val="uk-UA" w:eastAsia="zh-CN"/>
    </w:rPr>
  </w:style>
  <w:style w:type="paragraph" w:customStyle="1" w:styleId="c2e5f0f5edb3e9eaeeebeeedf2e8f2f3eb">
    <w:name w:val="Вc2еe5рf0хf5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f1edeee2edeee9f2e5eaf1f22">
    <w:name w:val="Оceсf1нedоeeвe2нedоeeйe9 тf2еe5кeaсf1тf2 2"/>
    <w:basedOn w:val="a"/>
    <w:rsid w:val="00E9631B"/>
    <w:pPr>
      <w:suppressAutoHyphens/>
      <w:spacing w:after="120" w:line="480" w:lineRule="auto"/>
    </w:pPr>
    <w:rPr>
      <w:rFonts w:ascii="Times New Roman" w:eastAsia="Times New Roman" w:hAnsi="Times New Roman"/>
      <w:color w:val="00000A"/>
      <w:kern w:val="2"/>
      <w:sz w:val="24"/>
      <w:szCs w:val="24"/>
      <w:lang w:val="uk-UA" w:eastAsia="zh-CN" w:bidi="hi-IN"/>
    </w:rPr>
  </w:style>
  <w:style w:type="paragraph" w:customStyle="1" w:styleId="c7ede0ea">
    <w:name w:val="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rsid w:val="00E9631B"/>
    <w:pPr>
      <w:widowControl w:val="0"/>
      <w:suppressAutoHyphens/>
      <w:spacing w:before="440" w:after="0" w:line="372" w:lineRule="auto"/>
      <w:ind w:firstLine="567"/>
      <w:jc w:val="both"/>
    </w:pPr>
    <w:rPr>
      <w:rFonts w:ascii="Times New Roman" w:eastAsia="Times New Roman" w:hAnsi="Times New Roman"/>
      <w:color w:val="00000A"/>
      <w:kern w:val="2"/>
      <w:sz w:val="24"/>
      <w:szCs w:val="24"/>
      <w:lang w:val="uk-UA" w:eastAsia="zh-CN" w:bidi="hi-IN"/>
    </w:rPr>
  </w:style>
  <w:style w:type="paragraph" w:customStyle="1" w:styleId="cde8e6edb3e9eaeeebeeedf2e8f2f3eb">
    <w:name w:val="Нcdиe8жe6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e1fbf7edfbe9eef2f1f2f3ef">
    <w:name w:val="Оceбe1ыfbчf7нedыfbйe9 оeeтf2сf1тf2уf3пef"/>
    <w:basedOn w:val="a"/>
    <w:rsid w:val="00E9631B"/>
    <w:pPr>
      <w:suppressAutoHyphens/>
      <w:spacing w:before="20" w:after="20" w:line="240" w:lineRule="auto"/>
      <w:ind w:left="708" w:firstLine="737"/>
      <w:jc w:val="both"/>
    </w:pPr>
    <w:rPr>
      <w:rFonts w:ascii="Times New Roman" w:eastAsia="Times New Roman" w:hAnsi="Times New Roman"/>
      <w:color w:val="00000A"/>
      <w:kern w:val="2"/>
      <w:sz w:val="24"/>
      <w:szCs w:val="24"/>
      <w:lang w:val="uk-UA" w:eastAsia="zh-CN" w:bidi="hi-IN"/>
    </w:rPr>
  </w:style>
  <w:style w:type="paragraph" w:customStyle="1" w:styleId="d6e8f2e0f2e0">
    <w:name w:val="Цd6иe8тf2аe0тf2аe0"/>
    <w:basedOn w:val="a"/>
    <w:rsid w:val="00E9631B"/>
    <w:pPr>
      <w:suppressAutoHyphens/>
      <w:spacing w:after="0" w:line="240" w:lineRule="auto"/>
      <w:ind w:left="720" w:right="677"/>
      <w:jc w:val="center"/>
    </w:pPr>
    <w:rPr>
      <w:rFonts w:ascii="Times New Roman" w:eastAsia="Times New Roman" w:hAnsi="Times New Roman"/>
      <w:color w:val="00000A"/>
      <w:kern w:val="2"/>
      <w:sz w:val="28"/>
      <w:szCs w:val="28"/>
      <w:lang w:val="uk-UA" w:eastAsia="zh-CN" w:bidi="hi-IN"/>
    </w:rPr>
  </w:style>
  <w:style w:type="paragraph" w:customStyle="1" w:styleId="Code">
    <w:name w:val="Code"/>
    <w:basedOn w:val="a"/>
    <w:rsid w:val="00E9631B"/>
    <w:pPr>
      <w:suppressAutoHyphens/>
      <w:spacing w:after="0" w:line="240" w:lineRule="auto"/>
    </w:pPr>
    <w:rPr>
      <w:rFonts w:ascii="Courier New" w:eastAsia="Times New Roman" w:hAnsi="Courier New" w:cs="Courier New"/>
      <w:color w:val="00000A"/>
      <w:kern w:val="2"/>
      <w:sz w:val="20"/>
      <w:szCs w:val="20"/>
      <w:lang w:val="en-US" w:eastAsia="zh-CN" w:bidi="hi-IN"/>
    </w:rPr>
  </w:style>
  <w:style w:type="paragraph" w:customStyle="1" w:styleId="cfeeeae0e6f7e8ea">
    <w:name w:val="Пcfоeeкeaаe0жe6чf7иe8кea"/>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ee7e4b3eb">
    <w:name w:val="Рd0оeeзe7дe4іb3лeb"/>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d1efe8f1eeea">
    <w:name w:val="Сd1пefиe8сf1оeeкea"/>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cef1edeee2ede8e9f2e5eaf1f20">
    <w:name w:val="Оceсf1нedоeeвe2нedиe8йe9 тf2еe5кeaсf1тf2"/>
    <w:basedOn w:val="a"/>
    <w:rsid w:val="00E9631B"/>
    <w:pPr>
      <w:suppressAutoHyphens/>
      <w:spacing w:after="120" w:line="240" w:lineRule="auto"/>
      <w:jc w:val="both"/>
    </w:pPr>
    <w:rPr>
      <w:rFonts w:ascii="Times New Roman" w:eastAsia="Times New Roman" w:hAnsi="Times New Roman"/>
      <w:color w:val="00000A"/>
      <w:kern w:val="2"/>
      <w:sz w:val="24"/>
      <w:szCs w:val="24"/>
      <w:lang w:val="uk-UA" w:eastAsia="zh-CN" w:bidi="hi-IN"/>
    </w:rPr>
  </w:style>
  <w:style w:type="paragraph" w:customStyle="1" w:styleId="c7ecb3f1f2f1efe8f1eaf3">
    <w:name w:val="Зc7мecіb3сf1тf2 сf1пefиe8сf1кeaуf3"/>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bidi="hi-IN"/>
    </w:rPr>
  </w:style>
  <w:style w:type="paragraph" w:customStyle="1" w:styleId="1fa">
    <w:name w:val="Абзац списка1"/>
    <w:basedOn w:val="a"/>
    <w:rsid w:val="00E9631B"/>
    <w:pPr>
      <w:suppressAutoHyphens/>
      <w:spacing w:after="0" w:line="240" w:lineRule="auto"/>
      <w:ind w:left="720"/>
      <w:contextualSpacing/>
    </w:pPr>
    <w:rPr>
      <w:rFonts w:ascii="Times New Roman" w:hAnsi="Times New Roman"/>
      <w:color w:val="00000A"/>
      <w:kern w:val="2"/>
      <w:sz w:val="24"/>
      <w:szCs w:val="24"/>
      <w:lang w:val="uk-UA" w:eastAsia="zh-CN"/>
    </w:rPr>
  </w:style>
  <w:style w:type="paragraph" w:customStyle="1" w:styleId="c7e0e3eeebeee2eeea3">
    <w:name w:val="Зc7аe0гe3оeeлebоeeвe2оeeкea 3"/>
    <w:basedOn w:val="a"/>
    <w:rsid w:val="00E9631B"/>
    <w:pPr>
      <w:keepNext/>
      <w:suppressAutoHyphens/>
      <w:spacing w:before="240" w:after="60" w:line="240" w:lineRule="auto"/>
    </w:pPr>
    <w:rPr>
      <w:rFonts w:ascii="Liberation Serif" w:eastAsia="Times New Roman" w:hAnsi="Liberation Serif" w:cs="Lohit Devanagari"/>
      <w:b/>
      <w:bCs/>
      <w:color w:val="00000A"/>
      <w:kern w:val="2"/>
      <w:sz w:val="26"/>
      <w:szCs w:val="26"/>
      <w:lang w:val="uk-UA" w:eastAsia="zh-CN" w:bidi="hi-IN"/>
    </w:rPr>
  </w:style>
  <w:style w:type="paragraph" w:customStyle="1" w:styleId="c7e0e3eeebeee2eeea4">
    <w:name w:val="Зc7аe0гe3оeeлebоeeвe2оeeкea 4"/>
    <w:basedOn w:val="a"/>
    <w:rsid w:val="00E9631B"/>
    <w:pPr>
      <w:widowControl w:val="0"/>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2ecb3f1f2eae0e4f0f3">
    <w:name w:val="Вc2мecіb3сf1тf2 кeaаe0дe4рf0уf3"/>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5f6e5ede7e8ff">
    <w:name w:val="Рd0еe5цf6еe5нedзe7иe8яff"/>
    <w:rsid w:val="00E9631B"/>
    <w:pPr>
      <w:suppressAutoHyphens/>
    </w:pPr>
    <w:rPr>
      <w:rFonts w:eastAsia="Times New Roman" w:cs="Calibri"/>
      <w:color w:val="00000A"/>
      <w:kern w:val="2"/>
      <w:sz w:val="22"/>
      <w:szCs w:val="22"/>
      <w:lang w:val="uk-UA" w:eastAsia="zh-CN"/>
    </w:rPr>
  </w:style>
  <w:style w:type="paragraph" w:customStyle="1" w:styleId="xl32">
    <w:name w:val="xl3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31">
    <w:name w:val="xl31"/>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30">
    <w:name w:val="xl30"/>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9">
    <w:name w:val="xl29"/>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8">
    <w:name w:val="xl2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7">
    <w:name w:val="xl2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6">
    <w:name w:val="xl2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5">
    <w:name w:val="xl2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4">
    <w:name w:val="xl24"/>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3">
    <w:name w:val="xl23"/>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2">
    <w:name w:val="xl2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font5">
    <w:name w:val="font5"/>
    <w:basedOn w:val="a"/>
    <w:rsid w:val="00E9631B"/>
    <w:pPr>
      <w:suppressAutoHyphens/>
      <w:spacing w:before="280" w:after="280" w:line="240" w:lineRule="auto"/>
    </w:pPr>
    <w:rPr>
      <w:rFonts w:ascii="Liberation Serif" w:eastAsia="Times New Roman" w:hAnsi="Liberation Serif" w:cs="Lohit Devanagari"/>
      <w:color w:val="333333"/>
      <w:kern w:val="2"/>
      <w:sz w:val="24"/>
      <w:szCs w:val="24"/>
      <w:lang w:val="uk-UA" w:eastAsia="zh-CN" w:bidi="hi-IN"/>
    </w:rPr>
  </w:style>
  <w:style w:type="paragraph" w:customStyle="1" w:styleId="c1e5e7e8edf2e5f0e2e0ebe01">
    <w:name w:val="Бc1еe5зe7 иe8нedтf2еe5рf0вe2аe0лebаe01"/>
    <w:rsid w:val="00E9631B"/>
    <w:pPr>
      <w:suppressAutoHyphens/>
    </w:pPr>
    <w:rPr>
      <w:rFonts w:eastAsia="Times New Roman" w:cs="Calibri"/>
      <w:color w:val="00000A"/>
      <w:kern w:val="2"/>
      <w:sz w:val="22"/>
      <w:szCs w:val="22"/>
      <w:lang w:val="uk-UA" w:eastAsia="zh-CN"/>
    </w:rPr>
  </w:style>
  <w:style w:type="paragraph" w:customStyle="1" w:styleId="c7ede0ea1">
    <w:name w:val="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1">
    <w:name w:val="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2">
    <w:name w:val="Зc7нedаe0кea Зc7нedаe0кea1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xl83">
    <w:name w:val="xl83"/>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2">
    <w:name w:val="xl82"/>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1">
    <w:name w:val="xl81"/>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0">
    <w:name w:val="xl80"/>
    <w:basedOn w:val="a"/>
    <w:rsid w:val="00E9631B"/>
    <w:pPr>
      <w:pBdr>
        <w:top w:val="none" w:sz="0" w:space="0" w:color="000000"/>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9">
    <w:name w:val="xl79"/>
    <w:basedOn w:val="a"/>
    <w:rsid w:val="00E9631B"/>
    <w:pPr>
      <w:pBdr>
        <w:top w:val="single" w:sz="4" w:space="0" w:color="000001"/>
        <w:left w:val="single" w:sz="4" w:space="0" w:color="000001"/>
        <w:bottom w:val="none" w:sz="0" w:space="0" w:color="000000"/>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8">
    <w:name w:val="xl78"/>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7">
    <w:name w:val="xl77"/>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6">
    <w:name w:val="xl76"/>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5">
    <w:name w:val="xl75"/>
    <w:basedOn w:val="a"/>
    <w:rsid w:val="00E9631B"/>
    <w:pPr>
      <w:pBdr>
        <w:top w:val="none" w:sz="0" w:space="0" w:color="000000"/>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4">
    <w:name w:val="xl74"/>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3">
    <w:name w:val="xl73"/>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2">
    <w:name w:val="xl72"/>
    <w:basedOn w:val="a"/>
    <w:rsid w:val="00E9631B"/>
    <w:pP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1">
    <w:name w:val="xl71"/>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0">
    <w:name w:val="xl70"/>
    <w:basedOn w:val="a"/>
    <w:rsid w:val="00E9631B"/>
    <w:pP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9">
    <w:name w:val="xl69"/>
    <w:basedOn w:val="a"/>
    <w:rsid w:val="00E9631B"/>
    <w:pP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68">
    <w:name w:val="xl6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7">
    <w:name w:val="xl6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4"/>
      <w:szCs w:val="24"/>
      <w:lang w:val="uk-UA" w:eastAsia="zh-CN" w:bidi="hi-IN"/>
    </w:rPr>
  </w:style>
  <w:style w:type="paragraph" w:customStyle="1" w:styleId="xl66">
    <w:name w:val="xl6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65">
    <w:name w:val="xl6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1">
    <w:name w:val="Зc7нedаe0кea Зc7нedаe0кea1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0e1e7e0f6f1efe8f1eae01">
    <w:name w:val="Аc0бe1зe7аe0цf6 сf1пefиe8сf1кeaаe01"/>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0e1e7e0f6f1efe8f1eaf3">
    <w:name w:val="Аc0бe1зe7аe0цf6 сf1пefиe8сf1кeaуf3"/>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7ede0ea2">
    <w:name w:val="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2">
    <w:name w:val="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
    <w:name w:val="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
    <w:name w:val="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3">
    <w:name w:val="Зc7нedаe0кea Зc7нedаe0кea1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rsid w:val="00E9631B"/>
    <w:pPr>
      <w:widowControl w:val="0"/>
      <w:suppressAutoHyphens/>
      <w:spacing w:after="120" w:line="480" w:lineRule="auto"/>
      <w:ind w:left="283"/>
    </w:pPr>
    <w:rPr>
      <w:rFonts w:ascii="Times New Roman CYR" w:eastAsia="Times New Roman" w:hAnsi="Times New Roman CYR" w:cs="Times New Roman CYR"/>
      <w:color w:val="00000A"/>
      <w:kern w:val="2"/>
      <w:sz w:val="24"/>
      <w:szCs w:val="24"/>
      <w:lang w:val="uk-UA"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
    <w:name w:val="Зc7нedаe0кea Зc7нedаe0кea1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1e5e7e8edf2e5f0e2e0ebe0">
    <w:name w:val="Бc1еe5зe7 иe8нedтf2еe5рf0вe2аe0лebаe0"/>
    <w:rsid w:val="00E9631B"/>
    <w:pPr>
      <w:suppressAutoHyphens/>
    </w:pPr>
    <w:rPr>
      <w:rFonts w:eastAsia="Times New Roman" w:cs="Calibri"/>
      <w:color w:val="00000A"/>
      <w:kern w:val="2"/>
      <w:sz w:val="24"/>
      <w:lang w:val="uk-UA" w:eastAsia="zh-CN"/>
    </w:rPr>
  </w:style>
  <w:style w:type="paragraph" w:customStyle="1" w:styleId="c0e1e7e0f6f1efe8f1eae0">
    <w:name w:val="Аc0бe1зe7аe0цf6 сf1пefиe8сf1кeaаe0"/>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d2e5eaf1f2e2fbedeef1eae8">
    <w:name w:val="Тd2еe5кeaсf1тf2 вe2ыfbнedоeeсf1кeaиe8"/>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c7ede0eac7ede0ea10">
    <w:name w:val="Зc7нedаe0кea Зc7нedаe0кea10"/>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2e8edeef1eae0">
    <w:name w:val="Вc2иe8нedоeeсf1кeaаe0"/>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val="uk-UA" w:eastAsia="zh-CN" w:bidi="hi-IN"/>
    </w:rPr>
  </w:style>
  <w:style w:type="paragraph" w:customStyle="1" w:styleId="cef1edeee2edeee9f2e5eaf1f221">
    <w:name w:val="Оceсf1нedоeeвe2нedоeeйe9 тf2еe5кeaсf1тf2 21"/>
    <w:basedOn w:val="a"/>
    <w:rsid w:val="00E9631B"/>
    <w:pPr>
      <w:tabs>
        <w:tab w:val="left" w:pos="0"/>
        <w:tab w:val="center" w:pos="4153"/>
        <w:tab w:val="right" w:pos="8306"/>
      </w:tabs>
      <w:suppressAutoHyphens/>
      <w:spacing w:after="0" w:line="240" w:lineRule="auto"/>
      <w:ind w:right="-154"/>
      <w:jc w:val="both"/>
    </w:pPr>
    <w:rPr>
      <w:rFonts w:ascii="Times New Roman" w:eastAsia="Times New Roman" w:hAnsi="Times New Roman"/>
      <w:color w:val="00000A"/>
      <w:kern w:val="2"/>
      <w:sz w:val="24"/>
      <w:szCs w:val="24"/>
      <w:lang w:val="uk-UA" w:eastAsia="zh-CN" w:bidi="hi-IN"/>
    </w:rPr>
  </w:style>
  <w:style w:type="paragraph" w:customStyle="1" w:styleId="c7ede0ea3">
    <w:name w:val="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de0e7e2e0ede8e5eee1fae5eaf2e0">
    <w:name w:val="Нcdаe0зe7вe2аe0нedиe8еe5 оeeбe1ъfaеe5кeaтf2аe0"/>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1fb">
    <w:name w:val="Без интервала1"/>
    <w:rsid w:val="00E9631B"/>
    <w:pPr>
      <w:suppressAutoHyphens/>
    </w:pPr>
    <w:rPr>
      <w:rFonts w:eastAsia="Times New Roman" w:cs="Calibri"/>
      <w:color w:val="00000A"/>
      <w:kern w:val="2"/>
      <w:sz w:val="22"/>
      <w:szCs w:val="22"/>
      <w:lang w:val="uk-UA" w:eastAsia="zh-CN"/>
    </w:rPr>
  </w:style>
  <w:style w:type="paragraph" w:customStyle="1" w:styleId="1fc">
    <w:name w:val="Текст выноски1"/>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1fd">
    <w:name w:val="1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1fe">
    <w:name w:val="Текст примечания1"/>
    <w:basedOn w:val="a"/>
    <w:rsid w:val="00E9631B"/>
    <w:pPr>
      <w:suppressAutoHyphens/>
      <w:spacing w:after="0" w:line="240" w:lineRule="auto"/>
    </w:pPr>
    <w:rPr>
      <w:rFonts w:ascii="Liberation Serif" w:eastAsia="Tahoma" w:hAnsi="Liberation Serif" w:cs="Lohit Devanagari"/>
      <w:color w:val="00000A"/>
      <w:kern w:val="2"/>
      <w:sz w:val="20"/>
      <w:szCs w:val="20"/>
      <w:lang w:val="uk-UA" w:eastAsia="zh-CN" w:bidi="hi-IN"/>
    </w:rPr>
  </w:style>
  <w:style w:type="paragraph" w:customStyle="1" w:styleId="1ff">
    <w:name w:val="Тема примечания1"/>
    <w:basedOn w:val="1fe"/>
    <w:rsid w:val="00E9631B"/>
    <w:rPr>
      <w:b/>
      <w:bCs/>
    </w:rPr>
  </w:style>
  <w:style w:type="paragraph" w:customStyle="1" w:styleId="HTML10">
    <w:name w:val="Стандартный HTML1"/>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pPr>
    <w:rPr>
      <w:rFonts w:ascii="Courier New" w:eastAsia="Times New Roman" w:hAnsi="Courier New" w:cs="Courier New"/>
      <w:color w:val="00000A"/>
      <w:kern w:val="2"/>
      <w:sz w:val="20"/>
      <w:szCs w:val="20"/>
      <w:lang w:val="uk-UA" w:eastAsia="zh-CN" w:bidi="hi-IN"/>
    </w:rPr>
  </w:style>
  <w:style w:type="paragraph" w:customStyle="1" w:styleId="311">
    <w:name w:val="Основной текст 31"/>
    <w:basedOn w:val="a"/>
    <w:rsid w:val="00E9631B"/>
    <w:pPr>
      <w:widowControl w:val="0"/>
      <w:suppressAutoHyphens/>
      <w:spacing w:after="0" w:line="280" w:lineRule="exact"/>
      <w:jc w:val="both"/>
    </w:pPr>
    <w:rPr>
      <w:rFonts w:ascii="Times New Roman" w:eastAsia="Times New Roman" w:hAnsi="Times New Roman"/>
      <w:color w:val="00000A"/>
      <w:kern w:val="2"/>
      <w:sz w:val="24"/>
      <w:szCs w:val="20"/>
      <w:lang w:val="uk-UA" w:eastAsia="zh-CN"/>
    </w:rPr>
  </w:style>
  <w:style w:type="paragraph" w:customStyle="1" w:styleId="4H4p4s4444r441">
    <w:name w:val="З4Hа4pг4sо4л4|о4в4rо4к4[ 1"/>
    <w:basedOn w:val="a"/>
    <w:rsid w:val="00E9631B"/>
    <w:pPr>
      <w:keepNext/>
      <w:widowControl w:val="0"/>
      <w:suppressAutoHyphens/>
      <w:spacing w:after="0" w:line="480" w:lineRule="auto"/>
      <w:ind w:right="3800"/>
      <w:jc w:val="center"/>
    </w:pPr>
    <w:rPr>
      <w:rFonts w:ascii="Arial" w:eastAsia="Times New Roman" w:hAnsi="Arial" w:cs="Arial"/>
      <w:b/>
      <w:bCs/>
      <w:color w:val="00000A"/>
      <w:kern w:val="2"/>
      <w:sz w:val="18"/>
      <w:szCs w:val="18"/>
      <w:lang w:val="uk-UA" w:eastAsia="zh-CN"/>
    </w:rPr>
  </w:style>
  <w:style w:type="paragraph" w:customStyle="1" w:styleId="4H4p4s4444r442">
    <w:name w:val="З4Hа4pг4sо4л4|о4в4rо4к4[ 2"/>
    <w:basedOn w:val="a"/>
    <w:rsid w:val="00E9631B"/>
    <w:pPr>
      <w:keepNext/>
      <w:suppressAutoHyphens/>
      <w:spacing w:before="240" w:after="60" w:line="240" w:lineRule="auto"/>
    </w:pPr>
    <w:rPr>
      <w:rFonts w:ascii="Arial" w:eastAsia="Times New Roman" w:hAnsi="Arial" w:cs="Arial"/>
      <w:b/>
      <w:bCs/>
      <w:i/>
      <w:iCs/>
      <w:color w:val="00000A"/>
      <w:kern w:val="2"/>
      <w:sz w:val="28"/>
      <w:szCs w:val="28"/>
      <w:lang w:val="uk-UA" w:eastAsia="zh-CN"/>
    </w:rPr>
  </w:style>
  <w:style w:type="paragraph" w:customStyle="1" w:styleId="4H4p4s4444r444pqy3">
    <w:name w:val="З4Hа4pг4sо4л4|о4в4rо4к4[ т4・аp?бq?л|?иy?ц・?3і"/>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4B43f444p4q44y43f">
    <w:name w:val="В4Bм4] і3f с4・т・?4т4pа4qб4|л4yи4・ц3f"/>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O4ryz44444x4r3f4t4444">
    <w:name w:val="О4Oс4・н~?о?вr?н~?иy?йz ?т・4е?4к?4с4・т4x з4r в3f і4t?д・4с4・т・4у?4п"/>
    <w:basedOn w:val="a"/>
    <w:rsid w:val="00E9631B"/>
    <w:pPr>
      <w:suppressAutoHyphens/>
      <w:spacing w:after="120" w:line="240" w:lineRule="auto"/>
      <w:ind w:left="283"/>
    </w:pPr>
    <w:rPr>
      <w:rFonts w:ascii="Times New Roman" w:eastAsia="Times New Roman" w:hAnsi="Times New Roman"/>
      <w:color w:val="00000A"/>
      <w:kern w:val="2"/>
      <w:sz w:val="24"/>
      <w:szCs w:val="24"/>
      <w:lang w:val="uk-UA" w:eastAsia="zh-CN"/>
    </w:rPr>
  </w:style>
  <w:style w:type="paragraph" w:customStyle="1" w:styleId="4S4u4444444y">
    <w:name w:val="Т4Sе4uк4[с4・т・?4в?4ы4~н4о4・с[?кy"/>
    <w:basedOn w:val="a"/>
    <w:rsid w:val="00E9631B"/>
    <w:pPr>
      <w:suppressAutoHyphens/>
      <w:spacing w:after="0" w:line="240" w:lineRule="auto"/>
    </w:pPr>
    <w:rPr>
      <w:rFonts w:ascii="Tahoma" w:eastAsia="Times New Roman" w:hAnsi="Tahoma" w:cs="Tahoma"/>
      <w:color w:val="00000A"/>
      <w:kern w:val="2"/>
      <w:sz w:val="16"/>
      <w:szCs w:val="16"/>
      <w:lang w:val="uk-UA" w:eastAsia="zh-CN"/>
    </w:rPr>
  </w:style>
  <w:style w:type="paragraph" w:customStyle="1" w:styleId="4O4rz4444">
    <w:name w:val="О4Oс4・н~?о?вr?н~?о?йz ?т・4е?4к?4с4・т"/>
    <w:basedOn w:val="a"/>
    <w:rsid w:val="00E9631B"/>
    <w:pPr>
      <w:suppressAutoHyphens/>
      <w:spacing w:after="0" w:line="240" w:lineRule="auto"/>
      <w:jc w:val="center"/>
    </w:pPr>
    <w:rPr>
      <w:rFonts w:ascii="Times New Roman" w:eastAsia="Times New Roman" w:hAnsi="Times New Roman"/>
      <w:b/>
      <w:bCs/>
      <w:color w:val="00000A"/>
      <w:kern w:val="2"/>
      <w:sz w:val="24"/>
      <w:szCs w:val="24"/>
      <w:lang w:val="uk-UA" w:eastAsia="zh-CN"/>
    </w:rPr>
  </w:style>
  <w:style w:type="paragraph" w:customStyle="1" w:styleId="4P444p4w4y">
    <w:name w:val="П4Pо4к4[а4pж4wч4・иy?к["/>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Q44x4t3f4">
    <w:name w:val="Р4Qо4з4xд4t і3f л4|"/>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rPr>
  </w:style>
  <w:style w:type="paragraph" w:customStyle="1" w:styleId="4R4y44">
    <w:name w:val="С4Rп4・иy?с・4о?4к"/>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4O4ryz4444">
    <w:name w:val="О4Oс4・н~?о?вr?н~?иy?йz ?т・4е?4к?4с4・"/>
    <w:basedOn w:val="a"/>
    <w:rsid w:val="00E9631B"/>
    <w:pPr>
      <w:suppressAutoHyphens/>
      <w:spacing w:after="120" w:line="240" w:lineRule="auto"/>
    </w:pPr>
    <w:rPr>
      <w:rFonts w:ascii="Times New Roman" w:eastAsia="Times New Roman" w:hAnsi="Times New Roman"/>
      <w:color w:val="00000A"/>
      <w:kern w:val="2"/>
      <w:sz w:val="24"/>
      <w:szCs w:val="24"/>
      <w:lang w:val="uk-UA" w:eastAsia="zh-CN"/>
    </w:rPr>
  </w:style>
  <w:style w:type="paragraph" w:customStyle="1" w:styleId="4H4p4s4444r44">
    <w:name w:val="З4Hа4pг4sо4л4|о4в4rо4к4["/>
    <w:basedOn w:val="a"/>
    <w:rsid w:val="00E9631B"/>
    <w:pPr>
      <w:keepNext/>
      <w:suppressAutoHyphens/>
      <w:spacing w:before="240" w:after="120" w:line="240" w:lineRule="auto"/>
    </w:pPr>
    <w:rPr>
      <w:rFonts w:ascii="Liberation Sans" w:eastAsia="Times New Roman" w:hAnsi="Liberation Sans" w:cs="Liberation Sans"/>
      <w:color w:val="00000A"/>
      <w:kern w:val="2"/>
      <w:sz w:val="28"/>
      <w:szCs w:val="28"/>
      <w:lang w:val="uk-UA" w:eastAsia="zh-CN"/>
    </w:rPr>
  </w:style>
  <w:style w:type="paragraph" w:customStyle="1" w:styleId="4H43f444y44">
    <w:name w:val="З4Hм4] і3f с4・т・?4с4・пy?и・4с?4к"/>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rPr>
  </w:style>
  <w:style w:type="paragraph" w:customStyle="1" w:styleId="afff5">
    <w:name w:val="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1ff0">
    <w:name w:val="Текст сноски1"/>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eastAsia="zh-CN"/>
    </w:rPr>
  </w:style>
  <w:style w:type="paragraph" w:customStyle="1" w:styleId="111">
    <w:name w:val="Знак Знак1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1">
    <w:name w:val="Знак Знак1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6">
    <w:name w:val="Знак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0">
    <w:name w:val="Знак Знак1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2">
    <w:name w:val="Знак Знак1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3a">
    <w:name w:val="Знак Знак Знак Знак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3">
    <w:name w:val="Знак Знак Знак1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7">
    <w:name w:val="Знак Знак 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afff8">
    <w:name w:val="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1">
    <w:name w:val="Знак Знак1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4">
    <w:name w:val="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5">
    <w:name w:val="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9">
    <w:name w:val="Абзац списку"/>
    <w:basedOn w:val="a"/>
    <w:rsid w:val="00E9631B"/>
    <w:pPr>
      <w:suppressAutoHyphens/>
      <w:spacing w:after="200" w:line="276" w:lineRule="auto"/>
      <w:ind w:left="720"/>
      <w:contextualSpacing/>
    </w:pPr>
    <w:rPr>
      <w:rFonts w:eastAsia="Times New Roman" w:cs="Calibri"/>
      <w:color w:val="00000A"/>
      <w:kern w:val="2"/>
      <w:lang w:eastAsia="zh-CN"/>
    </w:rPr>
  </w:style>
  <w:style w:type="paragraph" w:customStyle="1" w:styleId="112">
    <w:name w:val="Знак Знак1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4">
    <w:name w:val="Знак Знак Знак Знак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0">
    <w:name w:val="Знак Знак1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6">
    <w:name w:val="Знак Знак Знак Знак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1">
    <w:name w:val="Знак Знак1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5">
    <w:name w:val="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6">
    <w:name w:val="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7">
    <w:name w:val="Рецензия1"/>
    <w:rsid w:val="00E9631B"/>
    <w:pPr>
      <w:suppressAutoHyphens/>
    </w:pPr>
    <w:rPr>
      <w:rFonts w:cs="Calibri"/>
      <w:color w:val="00000A"/>
      <w:kern w:val="2"/>
      <w:sz w:val="22"/>
      <w:szCs w:val="22"/>
      <w:lang w:val="uk-UA" w:eastAsia="zh-CN"/>
    </w:rPr>
  </w:style>
  <w:style w:type="paragraph" w:customStyle="1" w:styleId="afffa">
    <w:name w:val="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b">
    <w:name w:val="Вміст кадру"/>
    <w:basedOn w:val="a"/>
    <w:rsid w:val="00E9631B"/>
    <w:pPr>
      <w:suppressAutoHyphens/>
      <w:spacing w:after="0" w:line="240" w:lineRule="auto"/>
    </w:pPr>
    <w:rPr>
      <w:rFonts w:ascii="Times New Roman" w:eastAsia="Times New Roman" w:hAnsi="Times New Roman"/>
      <w:color w:val="00000A"/>
      <w:kern w:val="2"/>
      <w:sz w:val="24"/>
      <w:szCs w:val="24"/>
      <w:lang w:eastAsia="zh-CN"/>
    </w:rPr>
  </w:style>
  <w:style w:type="paragraph" w:customStyle="1" w:styleId="2f7">
    <w:name w:val="Название объекта2"/>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eastAsia="zh-CN"/>
    </w:rPr>
  </w:style>
  <w:style w:type="paragraph" w:customStyle="1" w:styleId="western">
    <w:name w:val="western"/>
    <w:basedOn w:val="a"/>
    <w:rsid w:val="00E9631B"/>
    <w:pPr>
      <w:suppressAutoHyphens/>
      <w:spacing w:before="100" w:after="142" w:line="288" w:lineRule="auto"/>
    </w:pPr>
    <w:rPr>
      <w:rFonts w:ascii="Liberation Serif" w:eastAsia="Tahoma" w:hAnsi="Liberation Serif" w:cs="Lohit Devanagari"/>
      <w:color w:val="00000A"/>
      <w:kern w:val="2"/>
      <w:sz w:val="24"/>
      <w:szCs w:val="24"/>
      <w:lang w:val="uk-UA" w:eastAsia="zh-CN" w:bidi="hi-IN"/>
    </w:rPr>
  </w:style>
  <w:style w:type="paragraph" w:customStyle="1" w:styleId="normal-p">
    <w:name w:val="normal-p"/>
    <w:basedOn w:val="a"/>
    <w:rsid w:val="00E9631B"/>
    <w:pPr>
      <w:spacing w:after="0" w:line="240" w:lineRule="auto"/>
    </w:pPr>
    <w:rPr>
      <w:rFonts w:ascii="Times New Roman" w:eastAsia="Times New Roman" w:hAnsi="Times New Roman"/>
      <w:color w:val="00000A"/>
      <w:sz w:val="20"/>
      <w:szCs w:val="20"/>
      <w:lang w:eastAsia="zh-CN"/>
    </w:rPr>
  </w:style>
  <w:style w:type="paragraph" w:customStyle="1" w:styleId="113">
    <w:name w:val="Заголовок 11"/>
    <w:basedOn w:val="1f8"/>
    <w:rsid w:val="00E9631B"/>
    <w:pPr>
      <w:keepNext w:val="0"/>
      <w:keepLines w:val="0"/>
      <w:widowControl/>
      <w:spacing w:before="0" w:after="0" w:line="240" w:lineRule="auto"/>
      <w:jc w:val="center"/>
    </w:pPr>
    <w:rPr>
      <w:rFonts w:ascii="Times New Roman" w:eastAsia="Times New Roman" w:hAnsi="Times New Roman" w:cs="Times New Roman"/>
      <w:bCs/>
      <w:sz w:val="24"/>
      <w:szCs w:val="24"/>
      <w:lang w:bidi="ar-SA"/>
    </w:rPr>
  </w:style>
  <w:style w:type="paragraph" w:customStyle="1" w:styleId="2f8">
    <w:name w:val="Текст примечания2"/>
    <w:basedOn w:val="a"/>
    <w:rsid w:val="00E9631B"/>
    <w:pPr>
      <w:suppressAutoHyphens/>
      <w:spacing w:after="0" w:line="276" w:lineRule="auto"/>
    </w:pPr>
    <w:rPr>
      <w:rFonts w:ascii="Liberation Serif" w:eastAsia="Tahoma" w:hAnsi="Liberation Serif" w:cs="Mangal"/>
      <w:color w:val="00000A"/>
      <w:kern w:val="2"/>
      <w:sz w:val="20"/>
      <w:szCs w:val="18"/>
      <w:lang w:val="uk-UA" w:eastAsia="zh-CN" w:bidi="hi-IN"/>
    </w:rPr>
  </w:style>
  <w:style w:type="paragraph" w:customStyle="1" w:styleId="2f9">
    <w:name w:val="Текст выноски2"/>
    <w:basedOn w:val="a"/>
    <w:rsid w:val="00E9631B"/>
    <w:pPr>
      <w:suppressAutoHyphens/>
      <w:spacing w:after="0" w:line="240" w:lineRule="auto"/>
    </w:pPr>
    <w:rPr>
      <w:rFonts w:ascii="Tahoma" w:eastAsia="Tahoma" w:hAnsi="Tahoma" w:cs="Mangal"/>
      <w:color w:val="00000A"/>
      <w:kern w:val="2"/>
      <w:sz w:val="16"/>
      <w:szCs w:val="14"/>
      <w:lang w:val="uk-UA" w:eastAsia="zh-CN" w:bidi="hi-IN"/>
    </w:rPr>
  </w:style>
  <w:style w:type="paragraph" w:customStyle="1" w:styleId="msonormalbullet2gif">
    <w:name w:val="msonormalbullet2.gif"/>
    <w:basedOn w:val="a"/>
    <w:rsid w:val="00E9631B"/>
    <w:pPr>
      <w:spacing w:before="280" w:after="280" w:line="240" w:lineRule="auto"/>
    </w:pPr>
    <w:rPr>
      <w:rFonts w:ascii="Times New Roman" w:eastAsia="Times New Roman" w:hAnsi="Times New Roman"/>
      <w:color w:val="00000A"/>
      <w:sz w:val="24"/>
      <w:szCs w:val="24"/>
      <w:lang w:eastAsia="zh-CN"/>
    </w:rPr>
  </w:style>
  <w:style w:type="paragraph" w:customStyle="1" w:styleId="2fa">
    <w:name w:val="Текст сноски2"/>
    <w:basedOn w:val="a"/>
    <w:rsid w:val="00E9631B"/>
    <w:pPr>
      <w:suppressAutoHyphens/>
      <w:spacing w:after="0" w:line="240" w:lineRule="auto"/>
    </w:pPr>
    <w:rPr>
      <w:rFonts w:ascii="Times New Roman CYR" w:eastAsia="Times New Roman" w:hAnsi="Times New Roman CYR" w:cs="Times New Roman CYR"/>
      <w:color w:val="00000A"/>
      <w:sz w:val="20"/>
      <w:szCs w:val="20"/>
      <w:lang w:eastAsia="zh-CN"/>
    </w:rPr>
  </w:style>
  <w:style w:type="paragraph" w:customStyle="1" w:styleId="2fb">
    <w:name w:val="Обычный (веб)2"/>
    <w:basedOn w:val="a"/>
    <w:rsid w:val="00E9631B"/>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2fc">
    <w:name w:val="Без интервала2"/>
    <w:rsid w:val="00E9631B"/>
    <w:pPr>
      <w:suppressAutoHyphens/>
    </w:pPr>
    <w:rPr>
      <w:rFonts w:eastAsia="Times New Roman" w:cs="Calibri"/>
      <w:kern w:val="2"/>
      <w:sz w:val="24"/>
      <w:lang w:val="uk-UA" w:eastAsia="zh-CN"/>
    </w:rPr>
  </w:style>
  <w:style w:type="paragraph" w:customStyle="1" w:styleId="HTML20">
    <w:name w:val="Стандартный HTML2"/>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paragraph" w:customStyle="1" w:styleId="2fd">
    <w:name w:val="Рецензия2"/>
    <w:rsid w:val="00E9631B"/>
    <w:pPr>
      <w:suppressAutoHyphens/>
    </w:pPr>
    <w:rPr>
      <w:rFonts w:cs="Calibri"/>
      <w:kern w:val="2"/>
      <w:sz w:val="22"/>
      <w:szCs w:val="22"/>
      <w:lang w:val="uk-UA" w:eastAsia="zh-CN"/>
    </w:rPr>
  </w:style>
  <w:style w:type="paragraph" w:customStyle="1" w:styleId="Iniiaiieoaenoneeon2oiii3">
    <w:name w:val="Iniiaiie oaeno n eeon2oiii 3"/>
    <w:basedOn w:val="a"/>
    <w:rsid w:val="00E9631B"/>
    <w:pPr>
      <w:widowControl w:val="0"/>
      <w:spacing w:after="0" w:line="240" w:lineRule="auto"/>
      <w:ind w:firstLine="708"/>
      <w:jc w:val="both"/>
      <w:textAlignment w:val="baseline"/>
    </w:pPr>
    <w:rPr>
      <w:rFonts w:ascii="Liberation Serif" w:eastAsia="Tahoma" w:hAnsi="Liberation Serif" w:cs="Lohit Devanagari"/>
      <w:color w:val="00000A"/>
      <w:kern w:val="2"/>
      <w:sz w:val="28"/>
      <w:szCs w:val="20"/>
      <w:lang w:val="uk-UA" w:eastAsia="zh-CN" w:bidi="hi-IN"/>
    </w:rPr>
  </w:style>
  <w:style w:type="paragraph" w:customStyle="1" w:styleId="afffc">
    <w:name w:val="Текст у вказаному форматі"/>
    <w:basedOn w:val="a"/>
    <w:rsid w:val="00E9631B"/>
    <w:pPr>
      <w:suppressAutoHyphens/>
      <w:spacing w:after="0" w:line="240" w:lineRule="auto"/>
    </w:pPr>
    <w:rPr>
      <w:rFonts w:ascii="Liberation Mono" w:eastAsia="Courier New" w:hAnsi="Liberation Mono" w:cs="Liberation Mono"/>
      <w:color w:val="00000A"/>
      <w:kern w:val="2"/>
      <w:sz w:val="20"/>
      <w:szCs w:val="20"/>
      <w:lang w:val="uk-UA" w:eastAsia="zh-CN" w:bidi="hi-IN"/>
    </w:rPr>
  </w:style>
  <w:style w:type="paragraph" w:customStyle="1" w:styleId="afffd">
    <w:name w:val="Проект"/>
    <w:basedOn w:val="a"/>
    <w:rsid w:val="00E9631B"/>
    <w:pPr>
      <w:suppressAutoHyphens/>
      <w:spacing w:after="0" w:line="240" w:lineRule="auto"/>
      <w:ind w:firstLine="851"/>
      <w:jc w:val="both"/>
    </w:pPr>
    <w:rPr>
      <w:rFonts w:ascii="Liberation Serif" w:eastAsia="Tahoma" w:hAnsi="Liberation Serif" w:cs="Lohit Devanagari"/>
      <w:color w:val="00000A"/>
      <w:kern w:val="2"/>
      <w:sz w:val="24"/>
      <w:szCs w:val="24"/>
      <w:lang w:val="uk-UA" w:eastAsia="zh-CN" w:bidi="hi-IN"/>
    </w:rPr>
  </w:style>
  <w:style w:type="paragraph" w:customStyle="1" w:styleId="1ff8">
    <w:name w:val="Основний текст1"/>
    <w:basedOn w:val="a"/>
    <w:rsid w:val="00E9631B"/>
    <w:pPr>
      <w:suppressAutoHyphens/>
      <w:spacing w:after="120" w:line="240" w:lineRule="auto"/>
      <w:jc w:val="both"/>
    </w:pPr>
    <w:rPr>
      <w:rFonts w:ascii="Arial" w:eastAsia="Times New Roman" w:hAnsi="Arial" w:cs="Arial"/>
      <w:color w:val="00000A"/>
      <w:sz w:val="20"/>
      <w:szCs w:val="20"/>
      <w:lang w:val="en-GB" w:eastAsia="zh-CN"/>
    </w:rPr>
  </w:style>
  <w:style w:type="paragraph" w:customStyle="1" w:styleId="afffe">
    <w:name w:val="Содержимое таблицы"/>
    <w:basedOn w:val="a"/>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ff">
    <w:name w:val="Заголовок таблицы"/>
    <w:basedOn w:val="afffe"/>
    <w:rsid w:val="00E9631B"/>
    <w:pPr>
      <w:jc w:val="center"/>
    </w:pPr>
    <w:rPr>
      <w:b/>
      <w:bCs/>
    </w:rPr>
  </w:style>
  <w:style w:type="paragraph" w:customStyle="1" w:styleId="WW-">
    <w:name w:val="WW-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ff0">
    <w:name w:val="Назва документа"/>
    <w:basedOn w:val="a"/>
    <w:qFormat/>
    <w:rsid w:val="00E9631B"/>
    <w:pPr>
      <w:keepNext/>
      <w:keepLines/>
      <w:suppressAutoHyphens/>
      <w:spacing w:before="240" w:after="240" w:line="240" w:lineRule="auto"/>
      <w:jc w:val="center"/>
    </w:pPr>
    <w:rPr>
      <w:rFonts w:ascii="Times New Roman" w:eastAsia="Times New Roman" w:hAnsi="Times New Roman"/>
      <w:b/>
      <w:sz w:val="24"/>
      <w:szCs w:val="24"/>
      <w:lang w:val="uk-UA" w:eastAsia="zh-CN"/>
    </w:rPr>
  </w:style>
  <w:style w:type="paragraph" w:customStyle="1" w:styleId="rvps7">
    <w:name w:val="rvps7"/>
    <w:basedOn w:val="a"/>
    <w:rsid w:val="00E9631B"/>
    <w:pPr>
      <w:spacing w:before="280" w:after="280" w:line="240" w:lineRule="auto"/>
    </w:pPr>
    <w:rPr>
      <w:rFonts w:ascii="Times New Roman" w:eastAsia="Times New Roman" w:hAnsi="Times New Roman"/>
      <w:sz w:val="24"/>
      <w:szCs w:val="24"/>
      <w:lang w:val="uk-UA" w:eastAsia="zh-CN"/>
    </w:rPr>
  </w:style>
  <w:style w:type="paragraph" w:customStyle="1" w:styleId="710">
    <w:name w:val="Заголовок 71"/>
    <w:basedOn w:val="a"/>
    <w:next w:val="a"/>
    <w:uiPriority w:val="9"/>
    <w:unhideWhenUsed/>
    <w:qFormat/>
    <w:rsid w:val="00E9631B"/>
    <w:pPr>
      <w:keepNext/>
      <w:keepLines/>
      <w:spacing w:before="200" w:after="0" w:line="276" w:lineRule="auto"/>
      <w:outlineLvl w:val="6"/>
    </w:pPr>
    <w:rPr>
      <w:rFonts w:eastAsia="Times New Roman"/>
      <w:i/>
      <w:iCs/>
      <w:color w:val="404040"/>
      <w:sz w:val="24"/>
      <w:szCs w:val="24"/>
      <w:lang w:val="uk-UA" w:eastAsia="ru-RU"/>
    </w:rPr>
  </w:style>
  <w:style w:type="numbering" w:customStyle="1" w:styleId="1ff9">
    <w:name w:val="Нет списка1"/>
    <w:next w:val="a3"/>
    <w:uiPriority w:val="99"/>
    <w:semiHidden/>
    <w:unhideWhenUsed/>
    <w:rsid w:val="00E9631B"/>
  </w:style>
  <w:style w:type="paragraph" w:customStyle="1" w:styleId="1ffa">
    <w:name w:val="Обычный1"/>
    <w:rsid w:val="00E9631B"/>
    <w:pPr>
      <w:spacing w:line="276" w:lineRule="auto"/>
    </w:pPr>
    <w:rPr>
      <w:rFonts w:ascii="Liberation Serif" w:eastAsia="Liberation Serif" w:hAnsi="Liberation Serif" w:cs="Liberation Serif"/>
      <w:color w:val="00000A"/>
      <w:sz w:val="24"/>
      <w:szCs w:val="24"/>
      <w:lang w:val="uk-UA"/>
    </w:rPr>
  </w:style>
  <w:style w:type="table" w:customStyle="1" w:styleId="TableNormal">
    <w:name w:val="Table Normal"/>
    <w:rsid w:val="00E9631B"/>
    <w:pPr>
      <w:spacing w:line="276" w:lineRule="auto"/>
    </w:pPr>
    <w:rPr>
      <w:rFonts w:ascii="Liberation Serif" w:eastAsia="Liberation Serif" w:hAnsi="Liberation Serif" w:cs="Liberation Serif"/>
      <w:color w:val="00000A"/>
      <w:sz w:val="24"/>
      <w:szCs w:val="24"/>
      <w:lang w:val="uk-UA"/>
    </w:rPr>
    <w:tblPr>
      <w:tblCellMar>
        <w:top w:w="0" w:type="dxa"/>
        <w:left w:w="0" w:type="dxa"/>
        <w:bottom w:w="0" w:type="dxa"/>
        <w:right w:w="0" w:type="dxa"/>
      </w:tblCellMar>
    </w:tblPr>
  </w:style>
  <w:style w:type="paragraph" w:styleId="affff1">
    <w:name w:val="Title"/>
    <w:basedOn w:val="1ffa"/>
    <w:next w:val="1ffa"/>
    <w:link w:val="affff2"/>
    <w:rsid w:val="00E9631B"/>
    <w:pPr>
      <w:keepNext/>
      <w:keepLines/>
      <w:spacing w:before="480" w:after="120"/>
    </w:pPr>
    <w:rPr>
      <w:b/>
      <w:sz w:val="72"/>
      <w:szCs w:val="72"/>
    </w:rPr>
  </w:style>
  <w:style w:type="character" w:customStyle="1" w:styleId="affff2">
    <w:name w:val="Заголовок Знак"/>
    <w:basedOn w:val="a1"/>
    <w:link w:val="affff1"/>
    <w:rsid w:val="00E9631B"/>
    <w:rPr>
      <w:rFonts w:ascii="Liberation Serif" w:eastAsia="Liberation Serif" w:hAnsi="Liberation Serif" w:cs="Liberation Serif"/>
      <w:b/>
      <w:color w:val="00000A"/>
      <w:sz w:val="72"/>
      <w:szCs w:val="72"/>
      <w:lang w:val="uk-UA"/>
    </w:rPr>
  </w:style>
  <w:style w:type="character" w:customStyle="1" w:styleId="711">
    <w:name w:val="Заголовок 7 Знак1"/>
    <w:uiPriority w:val="9"/>
    <w:semiHidden/>
    <w:rsid w:val="00E9631B"/>
    <w:rPr>
      <w:rFonts w:ascii="Cambria" w:eastAsia="Times New Roman" w:hAnsi="Cambria" w:cs="Times New Roman"/>
      <w:i/>
      <w:iCs/>
      <w:color w:val="404040"/>
    </w:rPr>
  </w:style>
  <w:style w:type="paragraph" w:customStyle="1" w:styleId="48">
    <w:name w:val="Абзац списка4"/>
    <w:basedOn w:val="24"/>
    <w:rsid w:val="00C31701"/>
    <w:pPr>
      <w:pBdr>
        <w:top w:val="none" w:sz="0" w:space="0" w:color="000000"/>
        <w:left w:val="none" w:sz="0" w:space="0" w:color="000000"/>
        <w:bottom w:val="none" w:sz="0" w:space="0" w:color="000000"/>
        <w:right w:val="none" w:sz="0" w:space="0" w:color="000000"/>
      </w:pBdr>
      <w:suppressAutoHyphens/>
      <w:overflowPunct w:val="0"/>
      <w:snapToGrid/>
      <w:spacing w:line="276" w:lineRule="auto"/>
      <w:ind w:left="720" w:firstLine="280"/>
    </w:pPr>
    <w:rPr>
      <w:rFonts w:eastAsia="Tahoma"/>
      <w:color w:val="00000A"/>
      <w:kern w:val="2"/>
      <w:lang w:val="uk-UA" w:eastAsia="zh-CN"/>
    </w:rPr>
  </w:style>
  <w:style w:type="paragraph" w:customStyle="1" w:styleId="HTML3">
    <w:name w:val="Стандартный HTML3"/>
    <w:basedOn w:val="a"/>
    <w:rsid w:val="00963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ourier New" w:hAnsi="Courier New"/>
      <w:sz w:val="20"/>
      <w:szCs w:val="20"/>
      <w:lang w:eastAsia="ar-SA"/>
    </w:rPr>
  </w:style>
  <w:style w:type="character" w:customStyle="1" w:styleId="ECP">
    <w:name w:val="ECP Знак"/>
    <w:basedOn w:val="a1"/>
    <w:link w:val="ECP0"/>
    <w:locked/>
    <w:rsid w:val="00754BA0"/>
    <w:rPr>
      <w:rFonts w:ascii="Times New Roman" w:eastAsia="Times New Roman" w:hAnsi="Times New Roman"/>
      <w:sz w:val="14"/>
      <w:szCs w:val="24"/>
    </w:rPr>
  </w:style>
  <w:style w:type="paragraph" w:customStyle="1" w:styleId="ECP0">
    <w:name w:val="ECP"/>
    <w:link w:val="ECP"/>
    <w:rsid w:val="00754BA0"/>
    <w:rPr>
      <w:rFonts w:ascii="Times New Roman" w:eastAsia="Times New Roman" w:hAnsi="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243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065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Pages>
  <Words>46575</Words>
  <Characters>26548</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Zver_</cp:lastModifiedBy>
  <cp:revision>42</cp:revision>
  <dcterms:created xsi:type="dcterms:W3CDTF">2022-10-20T11:45:00Z</dcterms:created>
  <dcterms:modified xsi:type="dcterms:W3CDTF">2023-03-10T07:53:00Z</dcterms:modified>
</cp:coreProperties>
</file>