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AD" w:rsidRPr="003B6B86" w:rsidRDefault="00F17CAD" w:rsidP="00F17CAD">
      <w:pPr>
        <w:jc w:val="right"/>
        <w:rPr>
          <w:b/>
          <w:lang w:val="uk-UA"/>
        </w:rPr>
      </w:pPr>
      <w:r w:rsidRPr="003B6B86">
        <w:rPr>
          <w:b/>
          <w:lang w:val="uk-UA"/>
        </w:rPr>
        <w:t>Додаток 4</w:t>
      </w:r>
    </w:p>
    <w:p w:rsidR="00F17CAD" w:rsidRPr="003B6B86" w:rsidRDefault="00F17CAD" w:rsidP="00F17CAD">
      <w:pPr>
        <w:jc w:val="right"/>
        <w:rPr>
          <w:b/>
          <w:lang w:val="uk-UA"/>
        </w:rPr>
      </w:pPr>
      <w:r w:rsidRPr="003B6B86">
        <w:rPr>
          <w:b/>
          <w:lang w:val="uk-UA"/>
        </w:rPr>
        <w:t>до тендерної документації</w:t>
      </w:r>
    </w:p>
    <w:p w:rsidR="00F17CAD" w:rsidRPr="003B6B86" w:rsidRDefault="00F17CAD" w:rsidP="00F17CAD">
      <w:pPr>
        <w:rPr>
          <w:b/>
          <w:lang w:val="uk-UA"/>
        </w:rPr>
      </w:pPr>
    </w:p>
    <w:p w:rsidR="00F17CAD" w:rsidRPr="003B6B86" w:rsidRDefault="00F17CAD" w:rsidP="00F17CAD">
      <w:pPr>
        <w:spacing w:before="120" w:after="120"/>
        <w:jc w:val="center"/>
        <w:rPr>
          <w:b/>
          <w:lang w:val="uk-UA"/>
        </w:rPr>
      </w:pPr>
      <w:r w:rsidRPr="003B6B86">
        <w:rPr>
          <w:b/>
          <w:lang w:val="uk-UA"/>
        </w:rPr>
        <w:t>ДОГОВІР ПРО ЗАКУПІВЛЮ №___</w:t>
      </w:r>
    </w:p>
    <w:p w:rsidR="00F17CAD" w:rsidRPr="003B6B86" w:rsidRDefault="00F17CAD" w:rsidP="00F17CAD">
      <w:pPr>
        <w:jc w:val="center"/>
        <w:rPr>
          <w:lang w:val="uk-UA"/>
        </w:rPr>
      </w:pPr>
      <w:r w:rsidRPr="003B6B86">
        <w:rPr>
          <w:lang w:val="uk-UA"/>
        </w:rPr>
        <w:t>м. Болград</w:t>
      </w:r>
      <w:r w:rsidRPr="003B6B86">
        <w:rPr>
          <w:lang w:val="uk-UA"/>
        </w:rPr>
        <w:tab/>
      </w:r>
      <w:r w:rsidRPr="003B6B86">
        <w:rPr>
          <w:lang w:val="uk-UA"/>
        </w:rPr>
        <w:tab/>
      </w:r>
      <w:r w:rsidRPr="003B6B86">
        <w:rPr>
          <w:lang w:val="uk-UA"/>
        </w:rPr>
        <w:tab/>
      </w:r>
      <w:r w:rsidRPr="003B6B86">
        <w:rPr>
          <w:lang w:val="uk-UA"/>
        </w:rPr>
        <w:tab/>
      </w:r>
      <w:r w:rsidRPr="003B6B86">
        <w:rPr>
          <w:lang w:val="uk-UA"/>
        </w:rPr>
        <w:tab/>
        <w:t xml:space="preserve">                                                                                                                                    </w:t>
      </w:r>
      <w:r w:rsidRPr="003B6B86">
        <w:rPr>
          <w:lang w:val="uk-UA"/>
        </w:rPr>
        <w:tab/>
      </w:r>
      <w:r w:rsidRPr="003B6B86">
        <w:rPr>
          <w:lang w:val="uk-UA"/>
        </w:rPr>
        <w:tab/>
      </w:r>
      <w:r w:rsidRPr="003B6B86">
        <w:rPr>
          <w:lang w:val="uk-UA"/>
        </w:rPr>
        <w:tab/>
      </w:r>
      <w:r w:rsidRPr="003B6B86">
        <w:rPr>
          <w:lang w:val="uk-UA"/>
        </w:rPr>
        <w:tab/>
      </w:r>
      <w:r w:rsidRPr="003B6B86">
        <w:rPr>
          <w:lang w:val="uk-UA"/>
        </w:rPr>
        <w:tab/>
      </w:r>
      <w:r w:rsidRPr="003B6B86">
        <w:rPr>
          <w:lang w:val="uk-UA"/>
        </w:rPr>
        <w:tab/>
      </w:r>
      <w:r w:rsidRPr="003B6B86">
        <w:rPr>
          <w:lang w:val="uk-UA"/>
        </w:rPr>
        <w:tab/>
      </w:r>
      <w:r w:rsidRPr="003B6B86">
        <w:rPr>
          <w:lang w:val="uk-UA"/>
        </w:rPr>
        <w:tab/>
      </w:r>
      <w:r w:rsidRPr="003B6B86">
        <w:rPr>
          <w:lang w:val="uk-UA"/>
        </w:rPr>
        <w:tab/>
      </w:r>
      <w:r w:rsidRPr="003B6B86">
        <w:rPr>
          <w:lang w:val="uk-UA"/>
        </w:rPr>
        <w:tab/>
      </w:r>
      <w:r w:rsidRPr="003B6B86">
        <w:rPr>
          <w:lang w:val="uk-UA"/>
        </w:rPr>
        <w:tab/>
      </w:r>
      <w:r w:rsidRPr="003B6B86">
        <w:rPr>
          <w:lang w:val="uk-UA"/>
        </w:rPr>
        <w:t>«____» ___________ 2023 року</w:t>
      </w:r>
    </w:p>
    <w:p w:rsidR="00F17CAD" w:rsidRPr="003B6B86" w:rsidRDefault="00F17CAD" w:rsidP="00F17CAD">
      <w:pPr>
        <w:jc w:val="both"/>
        <w:rPr>
          <w:b/>
          <w:lang w:val="uk-UA"/>
        </w:rPr>
      </w:pPr>
    </w:p>
    <w:p w:rsidR="004C276D" w:rsidRPr="003B6B86" w:rsidRDefault="00F17CAD" w:rsidP="00F17CAD">
      <w:pPr>
        <w:jc w:val="both"/>
        <w:rPr>
          <w:lang w:val="uk-UA"/>
        </w:rPr>
      </w:pPr>
      <w:r w:rsidRPr="003B6B86">
        <w:rPr>
          <w:b/>
          <w:bCs/>
          <w:spacing w:val="-2"/>
          <w:lang w:val="uk-UA"/>
        </w:rPr>
        <w:t>Постачальник</w:t>
      </w:r>
      <w:r w:rsidRPr="003B6B86">
        <w:rPr>
          <w:bCs/>
          <w:spacing w:val="-2"/>
          <w:lang w:val="uk-UA"/>
        </w:rPr>
        <w:t xml:space="preserve">: </w:t>
      </w:r>
      <w:r w:rsidRPr="003B6B86">
        <w:rPr>
          <w:lang w:val="uk-UA"/>
        </w:rPr>
        <w:t>___________________________</w:t>
      </w:r>
      <w:r w:rsidRPr="003B6B86">
        <w:rPr>
          <w:lang w:val="uk-UA"/>
        </w:rPr>
        <w:t>________________</w:t>
      </w:r>
      <w:r w:rsidR="004C276D" w:rsidRPr="003B6B86">
        <w:rPr>
          <w:lang w:val="uk-UA"/>
        </w:rPr>
        <w:t>______</w:t>
      </w:r>
      <w:r w:rsidRPr="003B6B86">
        <w:rPr>
          <w:lang w:val="uk-UA"/>
        </w:rPr>
        <w:t xml:space="preserve">___________________ </w:t>
      </w:r>
      <w:r w:rsidR="004C276D" w:rsidRPr="003B6B86">
        <w:rPr>
          <w:lang w:val="uk-UA"/>
        </w:rPr>
        <w:t xml:space="preserve">(далі ― Постачальник) </w:t>
      </w:r>
    </w:p>
    <w:p w:rsidR="00F17CAD" w:rsidRPr="003B6B86" w:rsidRDefault="00F17CAD" w:rsidP="00F17CAD">
      <w:pPr>
        <w:jc w:val="both"/>
        <w:rPr>
          <w:lang w:val="uk-UA"/>
        </w:rPr>
      </w:pPr>
      <w:r w:rsidRPr="003B6B86">
        <w:rPr>
          <w:lang w:val="uk-UA"/>
        </w:rPr>
        <w:t>в особі</w:t>
      </w:r>
      <w:r w:rsidR="004C276D" w:rsidRPr="003B6B86">
        <w:rPr>
          <w:lang w:val="uk-UA"/>
        </w:rPr>
        <w:t xml:space="preserve"> </w:t>
      </w:r>
      <w:r w:rsidRPr="003B6B86">
        <w:rPr>
          <w:lang w:val="uk-UA"/>
        </w:rPr>
        <w:t>__________________________________</w:t>
      </w:r>
      <w:r w:rsidRPr="003B6B86">
        <w:rPr>
          <w:lang w:val="uk-UA"/>
        </w:rPr>
        <w:t>________</w:t>
      </w:r>
      <w:r w:rsidRPr="003B6B86">
        <w:rPr>
          <w:lang w:val="uk-UA"/>
        </w:rPr>
        <w:t>_____________________________________________________,</w:t>
      </w:r>
    </w:p>
    <w:p w:rsidR="00F17CAD" w:rsidRPr="003B6B86" w:rsidRDefault="00F17CAD" w:rsidP="00F17CAD">
      <w:pPr>
        <w:jc w:val="both"/>
        <w:rPr>
          <w:b/>
          <w:lang w:val="uk-UA"/>
        </w:rPr>
      </w:pPr>
      <w:r w:rsidRPr="003B6B86">
        <w:rPr>
          <w:lang w:val="uk-UA"/>
        </w:rPr>
        <w:t>який діє на підставі_______________________________</w:t>
      </w:r>
      <w:r w:rsidRPr="003B6B86">
        <w:rPr>
          <w:lang w:val="uk-UA"/>
        </w:rPr>
        <w:t>________</w:t>
      </w:r>
      <w:r w:rsidRPr="003B6B86">
        <w:rPr>
          <w:lang w:val="uk-UA"/>
        </w:rPr>
        <w:t>_____________________________, з однієї сторони, та</w:t>
      </w:r>
    </w:p>
    <w:p w:rsidR="00F17CAD" w:rsidRPr="003B6B86" w:rsidRDefault="00F17CAD" w:rsidP="00F17CAD">
      <w:pPr>
        <w:shd w:val="clear" w:color="auto" w:fill="FFFFFF"/>
        <w:ind w:left="5"/>
        <w:jc w:val="both"/>
        <w:rPr>
          <w:lang w:val="uk-UA"/>
        </w:rPr>
      </w:pPr>
      <w:r w:rsidRPr="003B6B86">
        <w:rPr>
          <w:b/>
          <w:bCs/>
          <w:spacing w:val="-1"/>
          <w:lang w:val="uk-UA"/>
        </w:rPr>
        <w:t>Покупець:</w:t>
      </w:r>
      <w:r w:rsidRPr="003B6B86">
        <w:rPr>
          <w:bCs/>
          <w:spacing w:val="-1"/>
          <w:lang w:val="uk-UA"/>
        </w:rPr>
        <w:t xml:space="preserve"> </w:t>
      </w:r>
      <w:r w:rsidRPr="003B6B86">
        <w:rPr>
          <w:b/>
          <w:bCs/>
          <w:spacing w:val="-1"/>
          <w:lang w:val="uk-UA"/>
        </w:rPr>
        <w:t>Комунальне некомерційне підприємство «Болградська центральна районна лікарня»</w:t>
      </w:r>
      <w:r w:rsidRPr="003B6B86">
        <w:rPr>
          <w:bCs/>
          <w:spacing w:val="-1"/>
          <w:lang w:val="uk-UA"/>
        </w:rPr>
        <w:t xml:space="preserve"> </w:t>
      </w:r>
      <w:r w:rsidRPr="003B6B86">
        <w:rPr>
          <w:b/>
          <w:spacing w:val="-1"/>
          <w:lang w:val="uk-UA"/>
        </w:rPr>
        <w:t>Болградсько</w:t>
      </w:r>
      <w:r w:rsidR="004C276D" w:rsidRPr="003B6B86">
        <w:rPr>
          <w:b/>
          <w:spacing w:val="-1"/>
          <w:lang w:val="uk-UA"/>
        </w:rPr>
        <w:t xml:space="preserve">ї міської ради Одеської області </w:t>
      </w:r>
      <w:r w:rsidR="004C276D" w:rsidRPr="003B6B86">
        <w:rPr>
          <w:spacing w:val="-1"/>
          <w:lang w:val="uk-UA"/>
        </w:rPr>
        <w:t>(далі ― Покупець)</w:t>
      </w:r>
      <w:r w:rsidRPr="003B6B86">
        <w:rPr>
          <w:bCs/>
          <w:spacing w:val="-1"/>
          <w:lang w:val="uk-UA"/>
        </w:rPr>
        <w:t xml:space="preserve"> </w:t>
      </w:r>
      <w:r w:rsidRPr="003B6B86">
        <w:rPr>
          <w:spacing w:val="-1"/>
          <w:lang w:val="uk-UA"/>
        </w:rPr>
        <w:t xml:space="preserve">в особі генерального директора </w:t>
      </w:r>
      <w:r w:rsidRPr="003B6B86">
        <w:rPr>
          <w:b/>
          <w:spacing w:val="-1"/>
          <w:lang w:val="uk-UA"/>
        </w:rPr>
        <w:t>Дішлі Віктора Васильовича</w:t>
      </w:r>
      <w:r w:rsidRPr="003B6B86">
        <w:rPr>
          <w:lang w:val="uk-UA"/>
        </w:rPr>
        <w:t>, що діє на підставі Статуту, з іншої сторони, які далі по тексту спільно звуться Сторони, а кожна окремо Сторона, уклали цей Договір про наступне:</w:t>
      </w:r>
    </w:p>
    <w:p w:rsidR="00F17CAD" w:rsidRPr="003B6B86" w:rsidRDefault="00F17CAD" w:rsidP="00F17CAD">
      <w:pPr>
        <w:shd w:val="clear" w:color="auto" w:fill="FFFFFF"/>
        <w:spacing w:before="120" w:after="120"/>
        <w:jc w:val="center"/>
        <w:rPr>
          <w:b/>
          <w:lang w:val="uk-UA"/>
        </w:rPr>
      </w:pPr>
      <w:r w:rsidRPr="003B6B86">
        <w:rPr>
          <w:b/>
          <w:lang w:val="uk-UA"/>
        </w:rPr>
        <w:t>1. Предмет договору</w:t>
      </w:r>
    </w:p>
    <w:p w:rsidR="000B385D" w:rsidRPr="003B6B86" w:rsidRDefault="000B385D" w:rsidP="000B385D">
      <w:pPr>
        <w:jc w:val="both"/>
        <w:rPr>
          <w:lang w:val="uk-UA"/>
        </w:rPr>
      </w:pPr>
      <w:r w:rsidRPr="003B6B86">
        <w:rPr>
          <w:b/>
          <w:lang w:val="uk-UA"/>
        </w:rPr>
        <w:t>1.1.</w:t>
      </w:r>
      <w:r w:rsidRPr="003B6B86">
        <w:rPr>
          <w:lang w:val="uk-UA"/>
        </w:rPr>
        <w:t xml:space="preserve"> Постачальник зобов’язується поставити покупцеві товар, зазначений в Специфікації (додаток 1 до Договору, який є невід’ємною частиною Договору), а Покупець повинен прийняти і оплатити такий товар:</w:t>
      </w:r>
      <w:r w:rsidRPr="003B6B86">
        <w:rPr>
          <w:lang w:val="uk-UA"/>
        </w:rPr>
        <w:t xml:space="preserve"> </w:t>
      </w:r>
      <w:r w:rsidRPr="003B6B86">
        <w:rPr>
          <w:bCs/>
          <w:lang w:val="uk-UA"/>
        </w:rPr>
        <w:t>ДК 021:2015 33600000-6 Фармацевтична продукція</w:t>
      </w:r>
      <w:r w:rsidRPr="003B6B86">
        <w:rPr>
          <w:lang w:val="uk-UA"/>
        </w:rPr>
        <w:t xml:space="preserve"> (далі ― «Товар»).</w:t>
      </w:r>
    </w:p>
    <w:p w:rsidR="000B385D" w:rsidRPr="003B6B86" w:rsidRDefault="000B385D" w:rsidP="000B385D">
      <w:pPr>
        <w:jc w:val="both"/>
        <w:rPr>
          <w:lang w:val="uk-UA"/>
        </w:rPr>
      </w:pPr>
      <w:r w:rsidRPr="003B6B86">
        <w:rPr>
          <w:b/>
          <w:lang w:val="uk-UA"/>
        </w:rPr>
        <w:t>1.2.</w:t>
      </w:r>
      <w:r w:rsidRPr="003B6B86">
        <w:rPr>
          <w:lang w:val="uk-UA"/>
        </w:rPr>
        <w:t xml:space="preserve"> Одночасно з Т</w:t>
      </w:r>
      <w:r w:rsidRPr="003B6B86">
        <w:rPr>
          <w:lang w:val="uk-UA"/>
        </w:rPr>
        <w:t>оваром Постачальник зобов’язується передати Покупцю супровідні документи, що стосуються Товару і визначені виробником товару як обов’язкові згідно діючих стандартів та/або технічних регламентів.</w:t>
      </w:r>
    </w:p>
    <w:p w:rsidR="000B385D" w:rsidRPr="003B6B86" w:rsidRDefault="000B385D" w:rsidP="000B385D">
      <w:pPr>
        <w:jc w:val="both"/>
        <w:rPr>
          <w:lang w:val="uk-UA"/>
        </w:rPr>
      </w:pPr>
      <w:r w:rsidRPr="003B6B86">
        <w:rPr>
          <w:b/>
          <w:lang w:val="uk-UA"/>
        </w:rPr>
        <w:t>1.3.</w:t>
      </w:r>
      <w:r w:rsidRPr="003B6B86">
        <w:rPr>
          <w:lang w:val="uk-UA"/>
        </w:rPr>
        <w:t xml:space="preserve"> </w:t>
      </w:r>
      <w:r w:rsidRPr="003B6B86">
        <w:rPr>
          <w:lang w:val="uk-UA"/>
        </w:rPr>
        <w:t>Асортимент, ціна на Т</w:t>
      </w:r>
      <w:r w:rsidRPr="003B6B86">
        <w:rPr>
          <w:lang w:val="uk-UA"/>
        </w:rPr>
        <w:t>овар, й</w:t>
      </w:r>
      <w:r w:rsidRPr="003B6B86">
        <w:rPr>
          <w:lang w:val="uk-UA"/>
        </w:rPr>
        <w:t>ого кількість та комплектність Т</w:t>
      </w:r>
      <w:r w:rsidRPr="003B6B86">
        <w:rPr>
          <w:lang w:val="uk-UA"/>
        </w:rPr>
        <w:t xml:space="preserve">овару визначені у додатку №1 до договору (специфікація), який є його невід’ємною частиною, з подальшим відображенням у видатковій накладній. Підписана зі сторони Покупця видаткова накладна засвідчує згоду останнього з асортиментом, кількістю, комплектністю та цінами </w:t>
      </w:r>
      <w:r w:rsidRPr="003B6B86">
        <w:rPr>
          <w:lang w:val="uk-UA"/>
        </w:rPr>
        <w:t>Т</w:t>
      </w:r>
      <w:r w:rsidRPr="003B6B86">
        <w:rPr>
          <w:lang w:val="uk-UA"/>
        </w:rPr>
        <w:t>овару, що передається Постачальником.</w:t>
      </w:r>
    </w:p>
    <w:p w:rsidR="000B385D" w:rsidRPr="003B6B86" w:rsidRDefault="000B385D" w:rsidP="000B385D">
      <w:pPr>
        <w:shd w:val="clear" w:color="auto" w:fill="FFFFFF"/>
        <w:spacing w:before="120" w:after="120"/>
        <w:jc w:val="center"/>
        <w:rPr>
          <w:b/>
          <w:lang w:val="uk-UA"/>
        </w:rPr>
      </w:pPr>
      <w:r w:rsidRPr="003B6B86">
        <w:rPr>
          <w:b/>
          <w:lang w:val="uk-UA"/>
        </w:rPr>
        <w:t>2. Якість товару</w:t>
      </w:r>
    </w:p>
    <w:p w:rsidR="000B385D" w:rsidRPr="003B6B86" w:rsidRDefault="000B385D" w:rsidP="000B385D">
      <w:pPr>
        <w:jc w:val="both"/>
        <w:rPr>
          <w:lang w:val="uk-UA"/>
        </w:rPr>
      </w:pPr>
      <w:r w:rsidRPr="003B6B86">
        <w:rPr>
          <w:b/>
          <w:lang w:val="uk-UA"/>
        </w:rPr>
        <w:t xml:space="preserve">2.1. </w:t>
      </w:r>
      <w:r w:rsidRPr="003B6B86">
        <w:rPr>
          <w:lang w:val="uk-UA"/>
        </w:rPr>
        <w:t>Якість та комплектність Товару повинна відповідати вимогам нормативно-технічної документації документації виробника, сертифікату відповідності уповноваженого органу України, якщо Товар підлягає обов’язковій сертифікації відповідно до законодавства України, а також додатковим умовам щодо якості та комплектності, якщо вони передбачені Специфікацією.</w:t>
      </w:r>
    </w:p>
    <w:p w:rsidR="000B385D" w:rsidRPr="003B6B86" w:rsidRDefault="000B385D" w:rsidP="000B385D">
      <w:pPr>
        <w:shd w:val="clear" w:color="auto" w:fill="FFFFFF"/>
        <w:jc w:val="both"/>
        <w:rPr>
          <w:lang w:val="uk-UA"/>
        </w:rPr>
      </w:pPr>
      <w:r w:rsidRPr="003B6B86">
        <w:rPr>
          <w:b/>
          <w:lang w:val="uk-UA"/>
        </w:rPr>
        <w:t>2.2.</w:t>
      </w:r>
      <w:r w:rsidRPr="003B6B86">
        <w:rPr>
          <w:lang w:val="uk-UA"/>
        </w:rPr>
        <w:t xml:space="preserve"> 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:rsidR="000B385D" w:rsidRPr="003B6B86" w:rsidRDefault="000B385D" w:rsidP="000B385D">
      <w:pPr>
        <w:shd w:val="clear" w:color="auto" w:fill="FFFFFF"/>
        <w:jc w:val="both"/>
        <w:rPr>
          <w:lang w:val="uk-UA"/>
        </w:rPr>
      </w:pPr>
      <w:r w:rsidRPr="003B6B86">
        <w:rPr>
          <w:b/>
          <w:lang w:val="uk-UA"/>
        </w:rPr>
        <w:t>2.3.</w:t>
      </w:r>
      <w:r w:rsidRPr="003B6B86">
        <w:rPr>
          <w:lang w:val="uk-UA"/>
        </w:rPr>
        <w:t xml:space="preserve"> Термін </w:t>
      </w:r>
      <w:r w:rsidR="003B6B86" w:rsidRPr="003B6B86">
        <w:rPr>
          <w:lang w:val="uk-UA"/>
        </w:rPr>
        <w:t>придатності лікарських препаратів становитиме на момент постачання не менше 70% від загального строку придатності, визначеного виробником</w:t>
      </w:r>
      <w:r w:rsidRPr="003B6B86">
        <w:rPr>
          <w:lang w:val="uk-UA"/>
        </w:rPr>
        <w:t>.</w:t>
      </w:r>
    </w:p>
    <w:p w:rsidR="000B385D" w:rsidRPr="003B6B86" w:rsidRDefault="003B6B86" w:rsidP="000B385D">
      <w:pPr>
        <w:shd w:val="clear" w:color="auto" w:fill="FFFFFF"/>
        <w:jc w:val="both"/>
        <w:rPr>
          <w:lang w:val="uk-UA"/>
        </w:rPr>
      </w:pPr>
      <w:r w:rsidRPr="003B6B86">
        <w:rPr>
          <w:b/>
          <w:lang w:val="uk-UA"/>
        </w:rPr>
        <w:t>2.4</w:t>
      </w:r>
      <w:r w:rsidR="000B385D" w:rsidRPr="003B6B86">
        <w:rPr>
          <w:b/>
          <w:lang w:val="uk-UA"/>
        </w:rPr>
        <w:t>.</w:t>
      </w:r>
      <w:r w:rsidR="000B385D" w:rsidRPr="003B6B86">
        <w:rPr>
          <w:lang w:val="uk-UA"/>
        </w:rPr>
        <w:t xml:space="preserve"> Якщо при поставці Товар виявиться неякісним або Товар не відповідає умовами Договору, Покупець повинен скласти акт невідповідності із залученням представника Постачальника та направити копію акту та обґрунтовану претензію Постачальнику. В цьому випадку Постачальник зобов’язується замінити Товар неналежної якості упродовж від 15 (п’ятнадцяти) до 30 (тридцяти днів) з моменту отримання акту та обґрунтованої претензії від Покупця.</w:t>
      </w:r>
    </w:p>
    <w:p w:rsidR="000B385D" w:rsidRPr="003B6B86" w:rsidRDefault="003B6B86" w:rsidP="000B385D">
      <w:pPr>
        <w:shd w:val="clear" w:color="auto" w:fill="FFFFFF"/>
        <w:jc w:val="both"/>
        <w:rPr>
          <w:lang w:val="uk-UA"/>
        </w:rPr>
      </w:pPr>
      <w:r w:rsidRPr="003B6B86">
        <w:rPr>
          <w:b/>
          <w:lang w:val="uk-UA"/>
        </w:rPr>
        <w:t>2.5</w:t>
      </w:r>
      <w:r w:rsidR="000B385D" w:rsidRPr="003B6B86">
        <w:rPr>
          <w:b/>
          <w:lang w:val="uk-UA"/>
        </w:rPr>
        <w:t>.</w:t>
      </w:r>
      <w:r w:rsidR="000B385D" w:rsidRPr="003B6B86">
        <w:rPr>
          <w:lang w:val="uk-UA"/>
        </w:rPr>
        <w:t xml:space="preserve"> Під терміном «якість Товару» у цьому Договорі Сторони розуміють сукупність належних властивостей і характеристик Товару, визначених його виробником, зазначених в супровідних технічних документах та/або маркуваннях, які дають йому здатність задовольняти затребувані потреби Покупця щодо використання Товару відповідно до мети призначення.</w:t>
      </w:r>
    </w:p>
    <w:p w:rsidR="000B385D" w:rsidRPr="003B6B86" w:rsidRDefault="003B6B86" w:rsidP="000B385D">
      <w:pPr>
        <w:shd w:val="clear" w:color="auto" w:fill="FFFFFF"/>
        <w:jc w:val="both"/>
        <w:rPr>
          <w:lang w:val="uk-UA"/>
        </w:rPr>
      </w:pPr>
      <w:r w:rsidRPr="003B6B86">
        <w:rPr>
          <w:b/>
          <w:lang w:val="uk-UA"/>
        </w:rPr>
        <w:t>2.6</w:t>
      </w:r>
      <w:r w:rsidR="000B385D" w:rsidRPr="003B6B86">
        <w:rPr>
          <w:b/>
          <w:lang w:val="uk-UA"/>
        </w:rPr>
        <w:t>.</w:t>
      </w:r>
      <w:r w:rsidR="000B385D" w:rsidRPr="003B6B86">
        <w:rPr>
          <w:lang w:val="uk-UA"/>
        </w:rPr>
        <w:t xml:space="preserve"> Якість Товару визначається відповідно до вимог діючих стандартів та/або технічних регламентів, якими визначено характеристики Товару або пов'язані з ним процеси чи способи виробництва, дотримання яких виробником є обов'язковим.</w:t>
      </w:r>
    </w:p>
    <w:p w:rsidR="000B385D" w:rsidRPr="003B6B86" w:rsidRDefault="003B6B86" w:rsidP="000B385D">
      <w:pPr>
        <w:shd w:val="clear" w:color="auto" w:fill="FFFFFF"/>
        <w:jc w:val="both"/>
        <w:rPr>
          <w:lang w:val="uk-UA"/>
        </w:rPr>
      </w:pPr>
      <w:r w:rsidRPr="003B6B86">
        <w:rPr>
          <w:b/>
          <w:lang w:val="uk-UA"/>
        </w:rPr>
        <w:t>2.7</w:t>
      </w:r>
      <w:r w:rsidR="000B385D" w:rsidRPr="003B6B86">
        <w:rPr>
          <w:b/>
          <w:lang w:val="uk-UA"/>
        </w:rPr>
        <w:t>.</w:t>
      </w:r>
      <w:r w:rsidR="000B385D" w:rsidRPr="003B6B86">
        <w:rPr>
          <w:lang w:val="uk-UA"/>
        </w:rPr>
        <w:t xml:space="preserve"> Якісні властивості та характеристики Товару встановлюються виробником та зазначаються в супровідних технічних документах та/або маркуваннях на пакуванні Товару, чи безпосередньо на Товарі. Товар має супроводжуватись копіями чинних сертифікатів відповідності та/або декларацій відповідності та/або інших документів, що підтверджують якість Товару згідно діючих стандартів щодо підтвердження якості (відповідності) відп</w:t>
      </w:r>
      <w:r w:rsidRPr="003B6B86">
        <w:rPr>
          <w:lang w:val="uk-UA"/>
        </w:rPr>
        <w:t xml:space="preserve">овідного виду товару. </w:t>
      </w:r>
    </w:p>
    <w:p w:rsidR="003B6B86" w:rsidRPr="003B6B86" w:rsidRDefault="003B6B86" w:rsidP="003B6B86">
      <w:pPr>
        <w:shd w:val="clear" w:color="auto" w:fill="FFFFFF"/>
        <w:spacing w:before="120" w:after="120"/>
        <w:jc w:val="center"/>
        <w:rPr>
          <w:b/>
          <w:lang w:val="uk-UA"/>
        </w:rPr>
      </w:pPr>
      <w:bookmarkStart w:id="0" w:name="bookmark3"/>
      <w:r w:rsidRPr="003B6B86">
        <w:rPr>
          <w:b/>
          <w:lang w:val="uk-UA"/>
        </w:rPr>
        <w:t>3. Ціна договору</w:t>
      </w:r>
      <w:bookmarkEnd w:id="0"/>
    </w:p>
    <w:p w:rsidR="003B6B86" w:rsidRPr="003B6B86" w:rsidRDefault="003B6B86" w:rsidP="003B6B86">
      <w:pPr>
        <w:jc w:val="both"/>
        <w:rPr>
          <w:lang w:val="uk-UA"/>
        </w:rPr>
      </w:pPr>
      <w:r w:rsidRPr="003B6B86">
        <w:rPr>
          <w:b/>
          <w:lang w:val="uk-UA"/>
        </w:rPr>
        <w:t>3.1.</w:t>
      </w:r>
      <w:r w:rsidRPr="003B6B86">
        <w:rPr>
          <w:lang w:val="uk-UA"/>
        </w:rPr>
        <w:t xml:space="preserve"> Загальна вартість Договору складає </w:t>
      </w:r>
      <w:r w:rsidRPr="003B6B86">
        <w:rPr>
          <w:b/>
          <w:lang w:val="uk-UA"/>
        </w:rPr>
        <w:t>_________ (______________________________________)</w:t>
      </w:r>
      <w:r w:rsidRPr="003B6B86">
        <w:rPr>
          <w:lang w:val="uk-UA"/>
        </w:rPr>
        <w:t>, з ПДВ/без ПДВ.</w:t>
      </w:r>
    </w:p>
    <w:p w:rsidR="003B6B86" w:rsidRPr="003B6B86" w:rsidRDefault="003B6B86" w:rsidP="003B6B86">
      <w:pPr>
        <w:widowControl w:val="0"/>
        <w:jc w:val="both"/>
        <w:rPr>
          <w:bCs/>
          <w:color w:val="000000"/>
          <w:lang w:val="uk-UA" w:eastAsia="uk-UA" w:bidi="uk-UA"/>
        </w:rPr>
      </w:pPr>
      <w:r w:rsidRPr="003B6B86">
        <w:rPr>
          <w:bCs/>
          <w:color w:val="000000"/>
          <w:lang w:val="uk-UA" w:eastAsia="uk-UA" w:bidi="uk-UA"/>
        </w:rPr>
        <w:t>Ціна Товару включає в себе вартість транспортування, страхування, навантаження, розвантаження, доставки до місцезнаходження Покупця, усі витрати, податки і збори, що сплачуються або мають бути сплачені Постачальником. Постачальник не має право вимагати від Покупця будь-яких інших додаткових виплат, не передбачених Договором.</w:t>
      </w:r>
    </w:p>
    <w:p w:rsidR="003B6B86" w:rsidRPr="003B6B86" w:rsidRDefault="003B6B86" w:rsidP="003B6B86">
      <w:pPr>
        <w:widowControl w:val="0"/>
        <w:jc w:val="both"/>
        <w:rPr>
          <w:lang w:val="uk-UA" w:eastAsia="uk-UA"/>
        </w:rPr>
      </w:pPr>
      <w:r w:rsidRPr="003B6B86">
        <w:rPr>
          <w:b/>
          <w:color w:val="000000"/>
          <w:lang w:val="uk-UA" w:eastAsia="uk-UA" w:bidi="uk-UA"/>
        </w:rPr>
        <w:t>3.2.</w:t>
      </w:r>
      <w:r w:rsidRPr="003B6B86">
        <w:rPr>
          <w:color w:val="000000"/>
          <w:lang w:val="uk-UA" w:eastAsia="uk-UA" w:bidi="uk-UA"/>
        </w:rPr>
        <w:t xml:space="preserve"> Істотні умови Договору не можуть змінюватися після його підписання до виконання зобов'язань Сторонами в повному обсязі, крім випадків, передбачених Законом України «Про публічні закупівлі» від 25.12.2015 </w:t>
      </w:r>
      <w:r w:rsidRPr="003B6B86">
        <w:rPr>
          <w:shd w:val="clear" w:color="auto" w:fill="FFFFFF"/>
          <w:lang w:val="uk-UA"/>
        </w:rPr>
        <w:t>з урахуванням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Pr="003B6B86">
        <w:rPr>
          <w:color w:val="000000"/>
          <w:lang w:val="uk-UA" w:eastAsia="uk-UA" w:bidi="uk-UA"/>
        </w:rPr>
        <w:t>.</w:t>
      </w:r>
    </w:p>
    <w:p w:rsidR="003B6B86" w:rsidRPr="003B6B86" w:rsidRDefault="003B6B86" w:rsidP="003B6B86">
      <w:pPr>
        <w:shd w:val="clear" w:color="auto" w:fill="FFFFFF"/>
        <w:spacing w:before="120" w:after="120"/>
        <w:jc w:val="center"/>
        <w:rPr>
          <w:b/>
          <w:lang w:val="uk-UA"/>
        </w:rPr>
      </w:pPr>
      <w:bookmarkStart w:id="1" w:name="bookmark4"/>
      <w:r w:rsidRPr="003B6B86">
        <w:rPr>
          <w:b/>
          <w:lang w:val="uk-UA"/>
        </w:rPr>
        <w:t>4. Порядок здійснення оплати</w:t>
      </w:r>
      <w:bookmarkEnd w:id="1"/>
    </w:p>
    <w:p w:rsidR="003B6B86" w:rsidRPr="003B6B86" w:rsidRDefault="003B6B86" w:rsidP="003B6B86">
      <w:pPr>
        <w:widowControl w:val="0"/>
        <w:jc w:val="both"/>
        <w:rPr>
          <w:lang w:val="uk-UA" w:eastAsia="uk-UA"/>
        </w:rPr>
      </w:pPr>
      <w:r w:rsidRPr="003B6B86">
        <w:rPr>
          <w:b/>
          <w:color w:val="000000"/>
          <w:lang w:val="uk-UA" w:eastAsia="uk-UA" w:bidi="uk-UA"/>
        </w:rPr>
        <w:t>4.1.</w:t>
      </w:r>
      <w:r w:rsidRPr="003B6B86">
        <w:rPr>
          <w:color w:val="000000"/>
          <w:lang w:val="uk-UA" w:eastAsia="uk-UA" w:bidi="uk-UA"/>
        </w:rPr>
        <w:t xml:space="preserve"> Покупець здійснює оплату </w:t>
      </w:r>
      <w:r w:rsidRPr="003B6B86">
        <w:rPr>
          <w:spacing w:val="-2"/>
          <w:lang w:val="uk-UA" w:eastAsia="uk-UA"/>
        </w:rPr>
        <w:t xml:space="preserve">шляхом </w:t>
      </w:r>
      <w:r w:rsidRPr="003B6B86">
        <w:rPr>
          <w:lang w:val="uk-UA" w:eastAsia="uk-UA"/>
        </w:rPr>
        <w:t xml:space="preserve">перерахування грошей на розрахунковий рахунок Постачальника після </w:t>
      </w:r>
      <w:r w:rsidRPr="003B6B86">
        <w:rPr>
          <w:lang w:val="uk-UA" w:eastAsia="uk-UA"/>
        </w:rPr>
        <w:lastRenderedPageBreak/>
        <w:t xml:space="preserve">отримання Товару та підписання відповідних супровідних документів. </w:t>
      </w:r>
    </w:p>
    <w:p w:rsidR="003B6B86" w:rsidRPr="003B6B86" w:rsidRDefault="003B6B86" w:rsidP="003B6B86">
      <w:pPr>
        <w:widowControl w:val="0"/>
        <w:jc w:val="both"/>
        <w:rPr>
          <w:lang w:val="uk-UA" w:eastAsia="uk-UA"/>
        </w:rPr>
      </w:pPr>
      <w:r w:rsidRPr="003B6B86">
        <w:rPr>
          <w:b/>
          <w:lang w:val="uk-UA" w:eastAsia="uk-UA"/>
        </w:rPr>
        <w:t>4.2.</w:t>
      </w:r>
      <w:r w:rsidRPr="003B6B86">
        <w:rPr>
          <w:lang w:val="uk-UA" w:eastAsia="uk-UA"/>
        </w:rPr>
        <w:t xml:space="preserve"> Оплата здійснюється протягом 14 (чотирнадцяти) робочих днів з дати підписання товаросупровідних документів.</w:t>
      </w:r>
    </w:p>
    <w:p w:rsidR="003B6B86" w:rsidRPr="003B6B86" w:rsidRDefault="003B6B86" w:rsidP="003B6B86">
      <w:pPr>
        <w:widowControl w:val="0"/>
        <w:jc w:val="both"/>
        <w:rPr>
          <w:lang w:val="uk-UA" w:eastAsia="uk-UA"/>
        </w:rPr>
      </w:pPr>
      <w:r w:rsidRPr="003B6B86">
        <w:rPr>
          <w:b/>
          <w:lang w:val="uk-UA"/>
        </w:rPr>
        <w:t>4.3.</w:t>
      </w:r>
      <w:r w:rsidRPr="003B6B86">
        <w:rPr>
          <w:lang w:val="uk-UA"/>
        </w:rPr>
        <w:t xml:space="preserve"> Датою виконання зобов’язань з оплати вважається дата зарахування грошових коштів на рахунок Постачальника.</w:t>
      </w:r>
    </w:p>
    <w:p w:rsidR="003B6B86" w:rsidRPr="003B6B86" w:rsidRDefault="003B6B86" w:rsidP="003B6B86">
      <w:pPr>
        <w:shd w:val="clear" w:color="auto" w:fill="FFFFFF"/>
        <w:spacing w:before="120" w:after="120"/>
        <w:jc w:val="center"/>
        <w:rPr>
          <w:b/>
          <w:lang w:val="uk-UA"/>
        </w:rPr>
      </w:pPr>
      <w:bookmarkStart w:id="2" w:name="bookmark5"/>
      <w:r w:rsidRPr="003B6B86">
        <w:rPr>
          <w:b/>
          <w:lang w:val="uk-UA"/>
        </w:rPr>
        <w:t xml:space="preserve">5. Поставка </w:t>
      </w:r>
      <w:r w:rsidRPr="003B6B86">
        <w:rPr>
          <w:b/>
          <w:lang w:val="uk-UA"/>
        </w:rPr>
        <w:t xml:space="preserve">та повернення </w:t>
      </w:r>
      <w:r w:rsidRPr="003B6B86">
        <w:rPr>
          <w:b/>
          <w:lang w:val="uk-UA"/>
        </w:rPr>
        <w:t>товарів</w:t>
      </w:r>
    </w:p>
    <w:bookmarkEnd w:id="2"/>
    <w:p w:rsidR="003B6B86" w:rsidRPr="003B6B86" w:rsidRDefault="003B6B86" w:rsidP="003B6B86">
      <w:pPr>
        <w:widowControl w:val="0"/>
        <w:jc w:val="both"/>
        <w:rPr>
          <w:lang w:val="uk-UA" w:eastAsia="uk-UA"/>
        </w:rPr>
      </w:pPr>
      <w:r w:rsidRPr="003B6B86">
        <w:rPr>
          <w:b/>
          <w:color w:val="000000"/>
          <w:lang w:val="uk-UA" w:eastAsia="uk-UA" w:bidi="uk-UA"/>
        </w:rPr>
        <w:t>5.1.</w:t>
      </w:r>
      <w:r w:rsidRPr="003B6B86">
        <w:rPr>
          <w:color w:val="000000"/>
          <w:lang w:val="uk-UA" w:eastAsia="uk-UA" w:bidi="uk-UA"/>
        </w:rPr>
        <w:t xml:space="preserve"> Строк (термін) поставки (передачі) Товару</w:t>
      </w:r>
      <w:r w:rsidRPr="003B6B86">
        <w:rPr>
          <w:lang w:val="uk-UA" w:eastAsia="uk-UA" w:bidi="uk-UA"/>
        </w:rPr>
        <w:t xml:space="preserve">: не пізніше </w:t>
      </w:r>
      <w:r w:rsidRPr="003B6B86">
        <w:rPr>
          <w:b/>
          <w:lang w:val="uk-UA" w:eastAsia="uk-UA" w:bidi="uk-UA"/>
        </w:rPr>
        <w:t>«31» грудня 2023 року</w:t>
      </w:r>
      <w:r w:rsidRPr="003B6B86">
        <w:rPr>
          <w:lang w:val="uk-UA" w:eastAsia="uk-UA" w:bidi="uk-UA"/>
        </w:rPr>
        <w:t xml:space="preserve">. </w:t>
      </w:r>
      <w:r w:rsidRPr="003B6B86">
        <w:rPr>
          <w:color w:val="000000"/>
          <w:lang w:val="uk-UA" w:eastAsia="uk-UA" w:bidi="uk-UA"/>
        </w:rPr>
        <w:t>Право власності переходить до Покупця з моменту підписання акту прийому-передачі чи видаткової накладної.</w:t>
      </w:r>
    </w:p>
    <w:p w:rsidR="003B6B86" w:rsidRPr="003B6B86" w:rsidRDefault="003B6B86" w:rsidP="003B6B86">
      <w:pPr>
        <w:widowControl w:val="0"/>
        <w:jc w:val="both"/>
        <w:rPr>
          <w:b/>
          <w:lang w:val="uk-UA" w:eastAsia="uk-UA"/>
        </w:rPr>
      </w:pPr>
      <w:bookmarkStart w:id="3" w:name="bookmark6"/>
      <w:r w:rsidRPr="003B6B86">
        <w:rPr>
          <w:b/>
          <w:bCs/>
          <w:color w:val="000000"/>
          <w:shd w:val="clear" w:color="auto" w:fill="FFFFFF"/>
          <w:lang w:val="uk-UA" w:eastAsia="uk-UA" w:bidi="uk-UA"/>
        </w:rPr>
        <w:t xml:space="preserve">5.2. </w:t>
      </w:r>
      <w:r w:rsidRPr="003B6B86">
        <w:rPr>
          <w:bCs/>
          <w:color w:val="000000"/>
          <w:shd w:val="clear" w:color="auto" w:fill="FFFFFF"/>
          <w:lang w:val="uk-UA" w:eastAsia="uk-UA" w:bidi="uk-UA"/>
        </w:rPr>
        <w:t>Місце поставки (передачі) Товару:</w:t>
      </w:r>
      <w:r w:rsidRPr="003B6B86">
        <w:rPr>
          <w:b/>
          <w:bCs/>
          <w:color w:val="000000"/>
          <w:shd w:val="clear" w:color="auto" w:fill="FFFFFF"/>
          <w:lang w:val="uk-UA" w:eastAsia="uk-UA" w:bidi="uk-UA"/>
        </w:rPr>
        <w:t xml:space="preserve"> </w:t>
      </w:r>
      <w:bookmarkEnd w:id="3"/>
      <w:r w:rsidRPr="003B6B86">
        <w:rPr>
          <w:b/>
          <w:bCs/>
          <w:color w:val="000000"/>
          <w:shd w:val="clear" w:color="auto" w:fill="FFFFFF"/>
          <w:lang w:val="uk-UA" w:eastAsia="uk-UA" w:bidi="uk-UA"/>
        </w:rPr>
        <w:t>вул. Ізмаїльська, 71, 75, м. Болград, Болградський р-н, Одеська обл., 68702.</w:t>
      </w:r>
    </w:p>
    <w:p w:rsidR="003B6B86" w:rsidRPr="003B6B86" w:rsidRDefault="003B6B86" w:rsidP="003B6B86">
      <w:pPr>
        <w:widowControl w:val="0"/>
        <w:jc w:val="both"/>
        <w:rPr>
          <w:lang w:val="uk-UA" w:eastAsia="uk-UA"/>
        </w:rPr>
      </w:pPr>
      <w:r w:rsidRPr="003B6B86">
        <w:rPr>
          <w:b/>
          <w:color w:val="000000"/>
          <w:lang w:val="uk-UA" w:eastAsia="uk-UA" w:bidi="uk-UA"/>
        </w:rPr>
        <w:t>5.3.</w:t>
      </w:r>
      <w:r w:rsidRPr="003B6B86">
        <w:rPr>
          <w:color w:val="000000"/>
          <w:lang w:val="uk-UA" w:eastAsia="uk-UA" w:bidi="uk-UA"/>
        </w:rPr>
        <w:t xml:space="preserve"> Поставка Товару здійснюється за рахунок Постачальника.</w:t>
      </w:r>
    </w:p>
    <w:p w:rsidR="003B6B86" w:rsidRPr="003B6B86" w:rsidRDefault="003B6B86" w:rsidP="003B6B86">
      <w:pPr>
        <w:widowControl w:val="0"/>
        <w:jc w:val="both"/>
        <w:rPr>
          <w:color w:val="000000"/>
          <w:lang w:val="uk-UA" w:eastAsia="uk-UA" w:bidi="uk-UA"/>
        </w:rPr>
      </w:pPr>
      <w:r w:rsidRPr="003B6B86">
        <w:rPr>
          <w:b/>
          <w:color w:val="000000"/>
          <w:lang w:val="uk-UA" w:eastAsia="uk-UA" w:bidi="uk-UA"/>
        </w:rPr>
        <w:t>5.4.</w:t>
      </w:r>
      <w:r w:rsidRPr="003B6B86">
        <w:rPr>
          <w:color w:val="000000"/>
          <w:lang w:val="uk-UA" w:eastAsia="uk-UA" w:bidi="uk-UA"/>
        </w:rPr>
        <w:t xml:space="preserve"> Постачальник несе відповідальність за збереження цілісності та якості Товару при транспортуванні.</w:t>
      </w:r>
    </w:p>
    <w:p w:rsidR="00B12976" w:rsidRPr="003B6B86" w:rsidRDefault="003B6B86" w:rsidP="003B6B86">
      <w:pPr>
        <w:widowControl w:val="0"/>
        <w:jc w:val="both"/>
        <w:rPr>
          <w:bCs/>
          <w:color w:val="000000"/>
          <w:shd w:val="clear" w:color="auto" w:fill="FFFFFF"/>
          <w:lang w:val="uk-UA" w:eastAsia="uk-UA" w:bidi="uk-UA"/>
        </w:rPr>
      </w:pPr>
      <w:r w:rsidRPr="003B6B86">
        <w:rPr>
          <w:b/>
          <w:bCs/>
          <w:color w:val="000000"/>
          <w:shd w:val="clear" w:color="auto" w:fill="FFFFFF"/>
          <w:lang w:val="uk-UA" w:eastAsia="uk-UA" w:bidi="uk-UA"/>
        </w:rPr>
        <w:t>5.5</w:t>
      </w:r>
      <w:r w:rsidR="002439CD" w:rsidRPr="003B6B86">
        <w:rPr>
          <w:b/>
          <w:bCs/>
          <w:color w:val="000000"/>
          <w:shd w:val="clear" w:color="auto" w:fill="FFFFFF"/>
          <w:lang w:val="uk-UA" w:eastAsia="uk-UA" w:bidi="uk-UA"/>
        </w:rPr>
        <w:t>.</w:t>
      </w:r>
      <w:r w:rsidR="002439CD" w:rsidRPr="003B6B86">
        <w:rPr>
          <w:bCs/>
          <w:color w:val="000000"/>
          <w:shd w:val="clear" w:color="auto" w:fill="FFFFFF"/>
          <w:lang w:val="uk-UA" w:eastAsia="uk-UA" w:bidi="uk-UA"/>
        </w:rPr>
        <w:t xml:space="preserve"> </w:t>
      </w:r>
      <w:r w:rsidR="00B12976" w:rsidRPr="003B6B86">
        <w:rPr>
          <w:bCs/>
          <w:color w:val="000000"/>
          <w:shd w:val="clear" w:color="auto" w:fill="FFFFFF"/>
          <w:lang w:val="uk-UA" w:eastAsia="uk-UA" w:bidi="uk-UA"/>
        </w:rPr>
        <w:t>Перехід права власності на това</w:t>
      </w:r>
      <w:r w:rsidR="002439CD" w:rsidRPr="003B6B86">
        <w:rPr>
          <w:bCs/>
          <w:color w:val="000000"/>
          <w:shd w:val="clear" w:color="auto" w:fill="FFFFFF"/>
          <w:lang w:val="uk-UA" w:eastAsia="uk-UA" w:bidi="uk-UA"/>
        </w:rPr>
        <w:t xml:space="preserve">р від Постачальника до Покупця відбувається </w:t>
      </w:r>
      <w:r w:rsidR="00B12976" w:rsidRPr="003B6B86">
        <w:rPr>
          <w:bCs/>
          <w:color w:val="000000"/>
          <w:shd w:val="clear" w:color="auto" w:fill="FFFFFF"/>
          <w:lang w:val="uk-UA" w:eastAsia="uk-UA" w:bidi="uk-UA"/>
        </w:rPr>
        <w:t>в момент передачі товару</w:t>
      </w:r>
      <w:r w:rsidR="002439CD" w:rsidRPr="003B6B86">
        <w:rPr>
          <w:bCs/>
          <w:color w:val="000000"/>
          <w:shd w:val="clear" w:color="auto" w:fill="FFFFFF"/>
          <w:lang w:val="uk-UA" w:eastAsia="uk-UA" w:bidi="uk-UA"/>
        </w:rPr>
        <w:t xml:space="preserve"> і підписання супровідних документів</w:t>
      </w:r>
      <w:r w:rsidR="00B12976" w:rsidRPr="003B6B86">
        <w:rPr>
          <w:bCs/>
          <w:color w:val="000000"/>
          <w:shd w:val="clear" w:color="auto" w:fill="FFFFFF"/>
          <w:lang w:val="uk-UA" w:eastAsia="uk-UA" w:bidi="uk-UA"/>
        </w:rPr>
        <w:t xml:space="preserve">. </w:t>
      </w:r>
    </w:p>
    <w:p w:rsidR="00B12976" w:rsidRPr="003B6B86" w:rsidRDefault="003B6B86" w:rsidP="003B6B86">
      <w:pPr>
        <w:widowControl w:val="0"/>
        <w:jc w:val="both"/>
        <w:rPr>
          <w:bCs/>
          <w:color w:val="000000"/>
          <w:shd w:val="clear" w:color="auto" w:fill="FFFFFF"/>
          <w:lang w:val="uk-UA" w:eastAsia="uk-UA" w:bidi="uk-UA"/>
        </w:rPr>
      </w:pPr>
      <w:r w:rsidRPr="003B6B86">
        <w:rPr>
          <w:b/>
          <w:bCs/>
          <w:color w:val="000000"/>
          <w:shd w:val="clear" w:color="auto" w:fill="FFFFFF"/>
          <w:lang w:val="uk-UA" w:eastAsia="uk-UA" w:bidi="uk-UA"/>
        </w:rPr>
        <w:t>5.6.</w:t>
      </w:r>
      <w:r w:rsidR="002439CD" w:rsidRPr="003B6B86">
        <w:rPr>
          <w:bCs/>
          <w:color w:val="000000"/>
          <w:shd w:val="clear" w:color="auto" w:fill="FFFFFF"/>
          <w:lang w:val="uk-UA" w:eastAsia="uk-UA" w:bidi="uk-UA"/>
        </w:rPr>
        <w:t xml:space="preserve"> </w:t>
      </w:r>
      <w:r w:rsidR="00B12976" w:rsidRPr="003B6B86">
        <w:rPr>
          <w:bCs/>
          <w:color w:val="000000"/>
          <w:shd w:val="clear" w:color="auto" w:fill="FFFFFF"/>
          <w:lang w:val="uk-UA" w:eastAsia="uk-UA" w:bidi="uk-UA"/>
        </w:rPr>
        <w:t>Постач</w:t>
      </w:r>
      <w:r w:rsidR="002439CD" w:rsidRPr="003B6B86">
        <w:rPr>
          <w:bCs/>
          <w:color w:val="000000"/>
          <w:shd w:val="clear" w:color="auto" w:fill="FFFFFF"/>
          <w:lang w:val="uk-UA" w:eastAsia="uk-UA" w:bidi="uk-UA"/>
        </w:rPr>
        <w:t>альник не має право поставляти т</w:t>
      </w:r>
      <w:r w:rsidR="00B12976" w:rsidRPr="003B6B86">
        <w:rPr>
          <w:bCs/>
          <w:color w:val="000000"/>
          <w:shd w:val="clear" w:color="auto" w:fill="FFFFFF"/>
          <w:lang w:val="uk-UA" w:eastAsia="uk-UA" w:bidi="uk-UA"/>
        </w:rPr>
        <w:t>овар з наявністю дефектів та після закінчення терміну державної реєстрації</w:t>
      </w:r>
      <w:r w:rsidR="005423E3" w:rsidRPr="003B6B86">
        <w:rPr>
          <w:bCs/>
          <w:color w:val="000000"/>
          <w:shd w:val="clear" w:color="auto" w:fill="FFFFFF"/>
          <w:lang w:val="uk-UA" w:eastAsia="uk-UA" w:bidi="uk-UA"/>
        </w:rPr>
        <w:t xml:space="preserve">, а також </w:t>
      </w:r>
      <w:r w:rsidR="005423E3" w:rsidRPr="003B6B86">
        <w:rPr>
          <w:bCs/>
          <w:color w:val="000000"/>
          <w:shd w:val="clear" w:color="auto" w:fill="FFFFFF"/>
          <w:lang w:val="uk-UA" w:eastAsia="uk-UA" w:bidi="uk-UA"/>
        </w:rPr>
        <w:t>фальсифікован</w:t>
      </w:r>
      <w:r w:rsidR="005423E3" w:rsidRPr="003B6B86">
        <w:rPr>
          <w:bCs/>
          <w:color w:val="000000"/>
          <w:shd w:val="clear" w:color="auto" w:fill="FFFFFF"/>
          <w:lang w:val="uk-UA" w:eastAsia="uk-UA" w:bidi="uk-UA"/>
        </w:rPr>
        <w:t>і</w:t>
      </w:r>
      <w:r w:rsidR="005423E3" w:rsidRPr="003B6B86">
        <w:rPr>
          <w:bCs/>
          <w:color w:val="000000"/>
          <w:shd w:val="clear" w:color="auto" w:fill="FFFFFF"/>
          <w:lang w:val="uk-UA" w:eastAsia="uk-UA" w:bidi="uk-UA"/>
        </w:rPr>
        <w:t xml:space="preserve"> лікарськ</w:t>
      </w:r>
      <w:r w:rsidR="005423E3" w:rsidRPr="003B6B86">
        <w:rPr>
          <w:bCs/>
          <w:color w:val="000000"/>
          <w:shd w:val="clear" w:color="auto" w:fill="FFFFFF"/>
          <w:lang w:val="uk-UA" w:eastAsia="uk-UA" w:bidi="uk-UA"/>
        </w:rPr>
        <w:t xml:space="preserve">і </w:t>
      </w:r>
      <w:r w:rsidR="005423E3" w:rsidRPr="003B6B86">
        <w:rPr>
          <w:bCs/>
          <w:color w:val="000000"/>
          <w:shd w:val="clear" w:color="auto" w:fill="FFFFFF"/>
          <w:lang w:val="uk-UA" w:eastAsia="uk-UA" w:bidi="uk-UA"/>
        </w:rPr>
        <w:t>засоб</w:t>
      </w:r>
      <w:r w:rsidR="005423E3" w:rsidRPr="003B6B86">
        <w:rPr>
          <w:bCs/>
          <w:color w:val="000000"/>
          <w:shd w:val="clear" w:color="auto" w:fill="FFFFFF"/>
          <w:lang w:val="uk-UA" w:eastAsia="uk-UA" w:bidi="uk-UA"/>
        </w:rPr>
        <w:t>и</w:t>
      </w:r>
      <w:r w:rsidR="005423E3" w:rsidRPr="003B6B86">
        <w:rPr>
          <w:bCs/>
          <w:color w:val="000000"/>
          <w:shd w:val="clear" w:color="auto" w:fill="FFFFFF"/>
          <w:lang w:val="uk-UA" w:eastAsia="uk-UA" w:bidi="uk-UA"/>
        </w:rPr>
        <w:t xml:space="preserve"> або так</w:t>
      </w:r>
      <w:r w:rsidR="005423E3" w:rsidRPr="003B6B86">
        <w:rPr>
          <w:bCs/>
          <w:color w:val="000000"/>
          <w:shd w:val="clear" w:color="auto" w:fill="FFFFFF"/>
          <w:lang w:val="uk-UA" w:eastAsia="uk-UA" w:bidi="uk-UA"/>
        </w:rPr>
        <w:t>і</w:t>
      </w:r>
      <w:r w:rsidR="005423E3" w:rsidRPr="003B6B86">
        <w:rPr>
          <w:bCs/>
          <w:color w:val="000000"/>
          <w:shd w:val="clear" w:color="auto" w:fill="FFFFFF"/>
          <w:lang w:val="uk-UA" w:eastAsia="uk-UA" w:bidi="uk-UA"/>
        </w:rPr>
        <w:t>, що зазначені в повідомленнях Держлікслужби по показникам підозри щодо фальсифікації</w:t>
      </w:r>
      <w:r w:rsidR="00B12976" w:rsidRPr="003B6B86">
        <w:rPr>
          <w:bCs/>
          <w:color w:val="000000"/>
          <w:shd w:val="clear" w:color="auto" w:fill="FFFFFF"/>
          <w:lang w:val="uk-UA" w:eastAsia="uk-UA" w:bidi="uk-UA"/>
        </w:rPr>
        <w:t>. Покупець має право заявляти вимоги</w:t>
      </w:r>
      <w:r w:rsidR="002439CD" w:rsidRPr="003B6B86">
        <w:rPr>
          <w:bCs/>
          <w:color w:val="000000"/>
          <w:shd w:val="clear" w:color="auto" w:fill="FFFFFF"/>
          <w:lang w:val="uk-UA" w:eastAsia="uk-UA" w:bidi="uk-UA"/>
        </w:rPr>
        <w:t xml:space="preserve"> Постачальнику щодо повернення т</w:t>
      </w:r>
      <w:r w:rsidR="00B12976" w:rsidRPr="003B6B86">
        <w:rPr>
          <w:bCs/>
          <w:color w:val="000000"/>
          <w:shd w:val="clear" w:color="auto" w:fill="FFFFFF"/>
          <w:lang w:val="uk-UA" w:eastAsia="uk-UA" w:bidi="uk-UA"/>
        </w:rPr>
        <w:t xml:space="preserve">овару, продаж, зберігання та застосування якого заборонено Державною службою України з лікарських засобів та контролю за наркотиками (далі </w:t>
      </w:r>
      <w:r w:rsidR="002439CD" w:rsidRPr="003B6B86">
        <w:rPr>
          <w:bCs/>
          <w:color w:val="000000"/>
          <w:shd w:val="clear" w:color="auto" w:fill="FFFFFF"/>
          <w:lang w:val="uk-UA" w:eastAsia="uk-UA" w:bidi="uk-UA"/>
        </w:rPr>
        <w:t>―</w:t>
      </w:r>
      <w:r w:rsidR="00B12976" w:rsidRPr="003B6B86">
        <w:rPr>
          <w:bCs/>
          <w:color w:val="000000"/>
          <w:shd w:val="clear" w:color="auto" w:fill="FFFFFF"/>
          <w:lang w:val="uk-UA" w:eastAsia="uk-UA" w:bidi="uk-UA"/>
        </w:rPr>
        <w:t xml:space="preserve"> Держлікслужба).</w:t>
      </w:r>
    </w:p>
    <w:p w:rsidR="00B12976" w:rsidRPr="003B6B86" w:rsidRDefault="00B12976" w:rsidP="003B6B86">
      <w:pPr>
        <w:widowControl w:val="0"/>
        <w:jc w:val="both"/>
        <w:rPr>
          <w:bCs/>
          <w:color w:val="000000"/>
          <w:shd w:val="clear" w:color="auto" w:fill="FFFFFF"/>
          <w:lang w:val="uk-UA" w:eastAsia="uk-UA" w:bidi="uk-UA"/>
        </w:rPr>
      </w:pPr>
      <w:r w:rsidRPr="003B6B86">
        <w:rPr>
          <w:bCs/>
          <w:color w:val="000000"/>
          <w:shd w:val="clear" w:color="auto" w:fill="FFFFFF"/>
          <w:lang w:val="uk-UA" w:eastAsia="uk-UA" w:bidi="uk-UA"/>
        </w:rPr>
        <w:t>Вимоги заявляються Покупцем протягом встановленого Приписом/Розпорядженням терміну або протягом терміну, зазначеного в письмовому повідомленні Постачальника про вилучення з обігу лікарських засобів та повернення їх Постачальнику. Повернення лікарських засобів, заборонених Приписами/Розпорядженнями, приймається протягом встановленого Постачальником терміну. У разі, якщо розпорядженням Держлікслужби одночасно передбачені</w:t>
      </w:r>
      <w:r w:rsidR="002439CD" w:rsidRPr="003B6B86">
        <w:rPr>
          <w:bCs/>
          <w:color w:val="000000"/>
          <w:shd w:val="clear" w:color="auto" w:fill="FFFFFF"/>
          <w:lang w:val="uk-UA" w:eastAsia="uk-UA" w:bidi="uk-UA"/>
        </w:rPr>
        <w:t xml:space="preserve"> заходи щодо вилучення з обігу т</w:t>
      </w:r>
      <w:r w:rsidRPr="003B6B86">
        <w:rPr>
          <w:bCs/>
          <w:color w:val="000000"/>
          <w:shd w:val="clear" w:color="auto" w:fill="FFFFFF"/>
          <w:lang w:val="uk-UA" w:eastAsia="uk-UA" w:bidi="uk-UA"/>
        </w:rPr>
        <w:t>овар</w:t>
      </w:r>
      <w:r w:rsidR="002439CD" w:rsidRPr="003B6B86">
        <w:rPr>
          <w:bCs/>
          <w:color w:val="000000"/>
          <w:shd w:val="clear" w:color="auto" w:fill="FFFFFF"/>
          <w:lang w:val="uk-UA" w:eastAsia="uk-UA" w:bidi="uk-UA"/>
        </w:rPr>
        <w:t>у</w:t>
      </w:r>
      <w:r w:rsidRPr="003B6B86">
        <w:rPr>
          <w:bCs/>
          <w:color w:val="000000"/>
          <w:shd w:val="clear" w:color="auto" w:fill="FFFFFF"/>
          <w:lang w:val="uk-UA" w:eastAsia="uk-UA" w:bidi="uk-UA"/>
        </w:rPr>
        <w:t xml:space="preserve"> шляхом розміщення в карантин або повернення Постачальнику, або утилізація/знищення, повернен</w:t>
      </w:r>
      <w:r w:rsidR="002439CD" w:rsidRPr="003B6B86">
        <w:rPr>
          <w:bCs/>
          <w:color w:val="000000"/>
          <w:shd w:val="clear" w:color="auto" w:fill="FFFFFF"/>
          <w:lang w:val="uk-UA" w:eastAsia="uk-UA" w:bidi="uk-UA"/>
        </w:rPr>
        <w:t xml:space="preserve">ня такого </w:t>
      </w:r>
      <w:r w:rsidR="00D0184D" w:rsidRPr="003B6B86">
        <w:rPr>
          <w:bCs/>
          <w:color w:val="000000"/>
          <w:shd w:val="clear" w:color="auto" w:fill="FFFFFF"/>
          <w:lang w:val="uk-UA" w:eastAsia="uk-UA" w:bidi="uk-UA"/>
        </w:rPr>
        <w:t>товару</w:t>
      </w:r>
      <w:r w:rsidR="002439CD" w:rsidRPr="003B6B86">
        <w:rPr>
          <w:bCs/>
          <w:color w:val="000000"/>
          <w:shd w:val="clear" w:color="auto" w:fill="FFFFFF"/>
          <w:lang w:val="uk-UA" w:eastAsia="uk-UA" w:bidi="uk-UA"/>
        </w:rPr>
        <w:t xml:space="preserve"> Постачальнику </w:t>
      </w:r>
      <w:r w:rsidRPr="003B6B86">
        <w:rPr>
          <w:bCs/>
          <w:color w:val="000000"/>
          <w:shd w:val="clear" w:color="auto" w:fill="FFFFFF"/>
          <w:lang w:val="uk-UA" w:eastAsia="uk-UA" w:bidi="uk-UA"/>
        </w:rPr>
        <w:t xml:space="preserve">здійснюється за письмовою згодою Постачальника.  </w:t>
      </w:r>
    </w:p>
    <w:p w:rsidR="00B12976" w:rsidRPr="003B6B86" w:rsidRDefault="003B6B86" w:rsidP="003B6B86">
      <w:pPr>
        <w:widowControl w:val="0"/>
        <w:jc w:val="both"/>
        <w:rPr>
          <w:bCs/>
          <w:color w:val="000000"/>
          <w:shd w:val="clear" w:color="auto" w:fill="FFFFFF"/>
          <w:lang w:val="uk-UA" w:eastAsia="uk-UA" w:bidi="uk-UA"/>
        </w:rPr>
      </w:pPr>
      <w:r w:rsidRPr="003B6B86">
        <w:rPr>
          <w:b/>
          <w:bCs/>
          <w:color w:val="000000"/>
          <w:shd w:val="clear" w:color="auto" w:fill="FFFFFF"/>
          <w:lang w:val="uk-UA" w:eastAsia="uk-UA" w:bidi="uk-UA"/>
        </w:rPr>
        <w:t>5.7.</w:t>
      </w:r>
      <w:r w:rsidR="005423E3" w:rsidRPr="003B6B86">
        <w:rPr>
          <w:bCs/>
          <w:color w:val="000000"/>
          <w:shd w:val="clear" w:color="auto" w:fill="FFFFFF"/>
          <w:lang w:val="uk-UA" w:eastAsia="uk-UA" w:bidi="uk-UA"/>
        </w:rPr>
        <w:t xml:space="preserve"> </w:t>
      </w:r>
      <w:r w:rsidR="00B12976" w:rsidRPr="003B6B86">
        <w:rPr>
          <w:bCs/>
          <w:color w:val="000000"/>
          <w:shd w:val="clear" w:color="auto" w:fill="FFFFFF"/>
          <w:lang w:val="uk-UA" w:eastAsia="uk-UA" w:bidi="uk-UA"/>
        </w:rPr>
        <w:t>Пост</w:t>
      </w:r>
      <w:r w:rsidR="005423E3" w:rsidRPr="003B6B86">
        <w:rPr>
          <w:bCs/>
          <w:color w:val="000000"/>
          <w:shd w:val="clear" w:color="auto" w:fill="FFFFFF"/>
          <w:lang w:val="uk-UA" w:eastAsia="uk-UA" w:bidi="uk-UA"/>
        </w:rPr>
        <w:t>ачальник має право не прийняти т</w:t>
      </w:r>
      <w:r w:rsidR="00B12976" w:rsidRPr="003B6B86">
        <w:rPr>
          <w:bCs/>
          <w:color w:val="000000"/>
          <w:shd w:val="clear" w:color="auto" w:fill="FFFFFF"/>
          <w:lang w:val="uk-UA" w:eastAsia="uk-UA" w:bidi="uk-UA"/>
        </w:rPr>
        <w:t xml:space="preserve">овар, що повертається Покупцем або підлягає заміні, якщо такий </w:t>
      </w:r>
      <w:r w:rsidR="005423E3" w:rsidRPr="003B6B86">
        <w:rPr>
          <w:bCs/>
          <w:color w:val="000000"/>
          <w:shd w:val="clear" w:color="auto" w:fill="FFFFFF"/>
          <w:lang w:val="uk-UA" w:eastAsia="uk-UA" w:bidi="uk-UA"/>
        </w:rPr>
        <w:t>т</w:t>
      </w:r>
      <w:r w:rsidR="00B12976" w:rsidRPr="003B6B86">
        <w:rPr>
          <w:bCs/>
          <w:color w:val="000000"/>
          <w:shd w:val="clear" w:color="auto" w:fill="FFFFFF"/>
          <w:lang w:val="uk-UA" w:eastAsia="uk-UA" w:bidi="uk-UA"/>
        </w:rPr>
        <w:t>овар має зовнішні ушкодження, у тому числі бруд, бій, порушення оригінальної упаковки, відсутність інструкції, інші ушкодження</w:t>
      </w:r>
      <w:r w:rsidR="005423E3" w:rsidRPr="003B6B86">
        <w:rPr>
          <w:bCs/>
          <w:color w:val="000000"/>
          <w:shd w:val="clear" w:color="auto" w:fill="FFFFFF"/>
          <w:lang w:val="uk-UA" w:eastAsia="uk-UA" w:bidi="uk-UA"/>
        </w:rPr>
        <w:t>,</w:t>
      </w:r>
      <w:r w:rsidR="00B12976" w:rsidRPr="003B6B86">
        <w:rPr>
          <w:bCs/>
          <w:color w:val="000000"/>
          <w:shd w:val="clear" w:color="auto" w:fill="FFFFFF"/>
          <w:lang w:val="uk-UA" w:eastAsia="uk-UA" w:bidi="uk-UA"/>
        </w:rPr>
        <w:t xml:space="preserve"> та який не має підтвердження зберігання та транспортування у відповідних умовах, згідн</w:t>
      </w:r>
      <w:r w:rsidR="005423E3" w:rsidRPr="003B6B86">
        <w:rPr>
          <w:bCs/>
          <w:color w:val="000000"/>
          <w:shd w:val="clear" w:color="auto" w:fill="FFFFFF"/>
          <w:lang w:val="uk-UA" w:eastAsia="uk-UA" w:bidi="uk-UA"/>
        </w:rPr>
        <w:t>о вимог, визначених виробником товару. При поверненні т</w:t>
      </w:r>
      <w:r w:rsidR="00B12976" w:rsidRPr="003B6B86">
        <w:rPr>
          <w:bCs/>
          <w:color w:val="000000"/>
          <w:shd w:val="clear" w:color="auto" w:fill="FFFFFF"/>
          <w:lang w:val="uk-UA" w:eastAsia="uk-UA" w:bidi="uk-UA"/>
        </w:rPr>
        <w:t>овару Постачальник має право вимагати від Покупця дані температурного моніторингу, отриманих за допомогою термотестерів або аналогічних пристроїв, за весь тер</w:t>
      </w:r>
      <w:r w:rsidR="005423E3" w:rsidRPr="003B6B86">
        <w:rPr>
          <w:bCs/>
          <w:color w:val="000000"/>
          <w:shd w:val="clear" w:color="auto" w:fill="FFFFFF"/>
          <w:lang w:val="uk-UA" w:eastAsia="uk-UA" w:bidi="uk-UA"/>
        </w:rPr>
        <w:t>мін зберігання/транспортування т</w:t>
      </w:r>
      <w:r w:rsidR="00B12976" w:rsidRPr="003B6B86">
        <w:rPr>
          <w:bCs/>
          <w:color w:val="000000"/>
          <w:shd w:val="clear" w:color="auto" w:fill="FFFFFF"/>
          <w:lang w:val="uk-UA" w:eastAsia="uk-UA" w:bidi="uk-UA"/>
        </w:rPr>
        <w:t>овару Покупцем.</w:t>
      </w:r>
    </w:p>
    <w:p w:rsidR="00B12976" w:rsidRPr="003B6B86" w:rsidRDefault="003B6B86" w:rsidP="003B6B86">
      <w:pPr>
        <w:widowControl w:val="0"/>
        <w:jc w:val="both"/>
        <w:rPr>
          <w:bCs/>
          <w:color w:val="000000"/>
          <w:shd w:val="clear" w:color="auto" w:fill="FFFFFF"/>
          <w:lang w:val="uk-UA" w:eastAsia="uk-UA" w:bidi="uk-UA"/>
        </w:rPr>
      </w:pPr>
      <w:r w:rsidRPr="003B6B86">
        <w:rPr>
          <w:b/>
          <w:bCs/>
          <w:color w:val="000000"/>
          <w:shd w:val="clear" w:color="auto" w:fill="FFFFFF"/>
          <w:lang w:val="uk-UA" w:eastAsia="uk-UA" w:bidi="uk-UA"/>
        </w:rPr>
        <w:t>5.8.</w:t>
      </w:r>
      <w:r w:rsidR="005423E3" w:rsidRPr="003B6B86">
        <w:rPr>
          <w:bCs/>
          <w:color w:val="000000"/>
          <w:shd w:val="clear" w:color="auto" w:fill="FFFFFF"/>
          <w:lang w:val="uk-UA" w:eastAsia="uk-UA" w:bidi="uk-UA"/>
        </w:rPr>
        <w:t xml:space="preserve"> </w:t>
      </w:r>
      <w:r w:rsidR="00B12976" w:rsidRPr="003B6B86">
        <w:rPr>
          <w:bCs/>
          <w:color w:val="000000"/>
          <w:shd w:val="clear" w:color="auto" w:fill="FFFFFF"/>
          <w:lang w:val="uk-UA" w:eastAsia="uk-UA" w:bidi="uk-UA"/>
        </w:rPr>
        <w:t>Всі витрати, пов’язані з відбіром зразків та проведенням анал</w:t>
      </w:r>
      <w:r w:rsidR="006C4546" w:rsidRPr="003B6B86">
        <w:rPr>
          <w:bCs/>
          <w:color w:val="000000"/>
          <w:shd w:val="clear" w:color="auto" w:fill="FFFFFF"/>
          <w:lang w:val="uk-UA" w:eastAsia="uk-UA" w:bidi="uk-UA"/>
        </w:rPr>
        <w:t>ізу лікарських засобів</w:t>
      </w:r>
      <w:r w:rsidR="00B12976" w:rsidRPr="003B6B86">
        <w:rPr>
          <w:bCs/>
          <w:color w:val="000000"/>
          <w:shd w:val="clear" w:color="auto" w:fill="FFFFFF"/>
          <w:lang w:val="uk-UA" w:eastAsia="uk-UA" w:bidi="uk-UA"/>
        </w:rPr>
        <w:t xml:space="preserve"> у ході планових та позапланових перевірок П</w:t>
      </w:r>
      <w:r w:rsidR="006C4546" w:rsidRPr="003B6B86">
        <w:rPr>
          <w:bCs/>
          <w:color w:val="000000"/>
          <w:shd w:val="clear" w:color="auto" w:fill="FFFFFF"/>
          <w:lang w:val="uk-UA" w:eastAsia="uk-UA" w:bidi="uk-UA"/>
        </w:rPr>
        <w:t xml:space="preserve">окупця, а також </w:t>
      </w:r>
      <w:r w:rsidR="00B12976" w:rsidRPr="003B6B86">
        <w:rPr>
          <w:bCs/>
          <w:color w:val="000000"/>
          <w:shd w:val="clear" w:color="auto" w:fill="FFFFFF"/>
          <w:lang w:val="uk-UA" w:eastAsia="uk-UA" w:bidi="uk-UA"/>
        </w:rPr>
        <w:t>витрати на проведення переконтр</w:t>
      </w:r>
      <w:r w:rsidR="006C4546" w:rsidRPr="003B6B86">
        <w:rPr>
          <w:bCs/>
          <w:color w:val="000000"/>
          <w:shd w:val="clear" w:color="auto" w:fill="FFFFFF"/>
          <w:lang w:val="uk-UA" w:eastAsia="uk-UA" w:bidi="uk-UA"/>
        </w:rPr>
        <w:t>олю лікарських засобів</w:t>
      </w:r>
      <w:r w:rsidR="00B12976" w:rsidRPr="003B6B86">
        <w:rPr>
          <w:bCs/>
          <w:color w:val="000000"/>
          <w:shd w:val="clear" w:color="auto" w:fill="FFFFFF"/>
          <w:lang w:val="uk-UA" w:eastAsia="uk-UA" w:bidi="uk-UA"/>
        </w:rPr>
        <w:t xml:space="preserve"> за розпорядженням Держлікслужби України або інших контролюючих органів, відносяться до затрат Покупця та Постачальником не компенсуються.</w:t>
      </w:r>
    </w:p>
    <w:p w:rsidR="003B6B86" w:rsidRPr="003B6B86" w:rsidRDefault="003B6B86" w:rsidP="003B6B86">
      <w:pPr>
        <w:shd w:val="clear" w:color="auto" w:fill="FFFFFF"/>
        <w:spacing w:before="120" w:after="120"/>
        <w:jc w:val="center"/>
        <w:rPr>
          <w:b/>
          <w:lang w:val="uk-UA"/>
        </w:rPr>
      </w:pPr>
      <w:bookmarkStart w:id="4" w:name="bookmark7"/>
      <w:r w:rsidRPr="003B6B86">
        <w:rPr>
          <w:b/>
          <w:lang w:val="uk-UA"/>
        </w:rPr>
        <w:t>6. Права та обов'язки сторін</w:t>
      </w:r>
      <w:bookmarkEnd w:id="4"/>
    </w:p>
    <w:p w:rsidR="003B6B86" w:rsidRPr="003B6B86" w:rsidRDefault="003B6B86" w:rsidP="003B6B86">
      <w:pPr>
        <w:widowControl w:val="0"/>
        <w:jc w:val="both"/>
        <w:rPr>
          <w:lang w:val="uk-UA" w:eastAsia="uk-UA"/>
        </w:rPr>
      </w:pPr>
      <w:r w:rsidRPr="003B6B86">
        <w:rPr>
          <w:b/>
          <w:color w:val="000000"/>
          <w:lang w:val="uk-UA" w:eastAsia="uk-UA" w:bidi="uk-UA"/>
        </w:rPr>
        <w:t>6.1.</w:t>
      </w:r>
      <w:r w:rsidRPr="003B6B86">
        <w:rPr>
          <w:color w:val="000000"/>
          <w:lang w:val="uk-UA" w:eastAsia="uk-UA" w:bidi="uk-UA"/>
        </w:rPr>
        <w:t xml:space="preserve"> Покупець зобов'язаний:</w:t>
      </w:r>
    </w:p>
    <w:p w:rsidR="003B6B86" w:rsidRPr="003B6B86" w:rsidRDefault="003B6B86" w:rsidP="003B6B86">
      <w:pPr>
        <w:widowControl w:val="0"/>
        <w:jc w:val="both"/>
        <w:rPr>
          <w:lang w:val="uk-UA" w:eastAsia="uk-UA"/>
        </w:rPr>
      </w:pPr>
      <w:r w:rsidRPr="003B6B86">
        <w:rPr>
          <w:b/>
          <w:color w:val="000000"/>
          <w:lang w:val="uk-UA" w:eastAsia="uk-UA" w:bidi="uk-UA"/>
        </w:rPr>
        <w:t>6.1.1.</w:t>
      </w:r>
      <w:r w:rsidRPr="003B6B86">
        <w:rPr>
          <w:color w:val="000000"/>
          <w:lang w:val="uk-UA" w:eastAsia="uk-UA" w:bidi="uk-UA"/>
        </w:rPr>
        <w:t xml:space="preserve"> Своєчасно та в повному обсязі сплачувати за поставлений Товар;</w:t>
      </w:r>
    </w:p>
    <w:p w:rsidR="003B6B86" w:rsidRPr="003B6B86" w:rsidRDefault="003B6B86" w:rsidP="003B6B86">
      <w:pPr>
        <w:widowControl w:val="0"/>
        <w:jc w:val="both"/>
        <w:rPr>
          <w:lang w:val="uk-UA" w:eastAsia="uk-UA"/>
        </w:rPr>
      </w:pPr>
      <w:r w:rsidRPr="003B6B86">
        <w:rPr>
          <w:b/>
          <w:color w:val="000000"/>
          <w:lang w:val="uk-UA" w:eastAsia="uk-UA" w:bidi="uk-UA"/>
        </w:rPr>
        <w:t xml:space="preserve">6.1.2. </w:t>
      </w:r>
      <w:r w:rsidRPr="003B6B86">
        <w:rPr>
          <w:color w:val="000000"/>
          <w:lang w:val="uk-UA" w:eastAsia="uk-UA" w:bidi="uk-UA"/>
        </w:rPr>
        <w:t>Приймати поставлений Товар по кількості – відповідно до товарно-супровідних документів, по якості – відповідно до документів, що засвідчують якість Товару.</w:t>
      </w:r>
    </w:p>
    <w:p w:rsidR="003B6B86" w:rsidRPr="003B6B86" w:rsidRDefault="003B6B86" w:rsidP="003B6B86">
      <w:pPr>
        <w:widowControl w:val="0"/>
        <w:jc w:val="both"/>
        <w:rPr>
          <w:lang w:val="uk-UA" w:eastAsia="uk-UA"/>
        </w:rPr>
      </w:pPr>
      <w:r w:rsidRPr="003B6B86">
        <w:rPr>
          <w:b/>
          <w:color w:val="000000"/>
          <w:lang w:val="uk-UA" w:eastAsia="uk-UA" w:bidi="uk-UA"/>
        </w:rPr>
        <w:t>6.2.</w:t>
      </w:r>
      <w:r w:rsidRPr="003B6B86">
        <w:rPr>
          <w:color w:val="000000"/>
          <w:lang w:val="uk-UA" w:eastAsia="uk-UA" w:bidi="uk-UA"/>
        </w:rPr>
        <w:t xml:space="preserve"> Покупець має право:</w:t>
      </w:r>
    </w:p>
    <w:p w:rsidR="003B6B86" w:rsidRPr="003B6B86" w:rsidRDefault="003B6B86" w:rsidP="003B6B86">
      <w:pPr>
        <w:widowControl w:val="0"/>
        <w:jc w:val="both"/>
        <w:rPr>
          <w:lang w:val="uk-UA" w:eastAsia="uk-UA"/>
        </w:rPr>
      </w:pPr>
      <w:r w:rsidRPr="003B6B86">
        <w:rPr>
          <w:b/>
          <w:color w:val="000000"/>
          <w:lang w:val="uk-UA" w:eastAsia="uk-UA" w:bidi="uk-UA"/>
        </w:rPr>
        <w:t>6.2.1.</w:t>
      </w:r>
      <w:r w:rsidRPr="003B6B86">
        <w:rPr>
          <w:color w:val="000000"/>
          <w:lang w:val="uk-UA" w:eastAsia="uk-UA" w:bidi="uk-UA"/>
        </w:rPr>
        <w:t xml:space="preserve"> Достроково в односторонньому порядку розірвати цей Договір у разі невиконання чи не належного виконання зобов'язань або через грубе порушення умов Договору Постачальником, повідомивши про це Постачальника у строк </w:t>
      </w:r>
      <w:r w:rsidRPr="003B6B86">
        <w:rPr>
          <w:b/>
          <w:color w:val="000000"/>
          <w:lang w:val="uk-UA" w:eastAsia="uk-UA" w:bidi="uk-UA"/>
        </w:rPr>
        <w:t>10 календарних днів</w:t>
      </w:r>
      <w:r w:rsidRPr="003B6B86">
        <w:rPr>
          <w:color w:val="000000"/>
          <w:lang w:val="uk-UA" w:eastAsia="uk-UA" w:bidi="uk-UA"/>
        </w:rPr>
        <w:t xml:space="preserve"> з дати настання такої події;</w:t>
      </w:r>
    </w:p>
    <w:p w:rsidR="003B6B86" w:rsidRPr="003B6B86" w:rsidRDefault="003B6B86" w:rsidP="003B6B86">
      <w:pPr>
        <w:widowControl w:val="0"/>
        <w:jc w:val="both"/>
        <w:rPr>
          <w:lang w:val="uk-UA" w:eastAsia="uk-UA"/>
        </w:rPr>
      </w:pPr>
      <w:r w:rsidRPr="003B6B86">
        <w:rPr>
          <w:b/>
          <w:color w:val="000000"/>
          <w:lang w:val="uk-UA" w:eastAsia="uk-UA" w:bidi="uk-UA"/>
        </w:rPr>
        <w:t>6.2.2.</w:t>
      </w:r>
      <w:r w:rsidRPr="003B6B86">
        <w:rPr>
          <w:color w:val="000000"/>
          <w:lang w:val="uk-UA" w:eastAsia="uk-UA" w:bidi="uk-UA"/>
        </w:rPr>
        <w:t xml:space="preserve"> Зменшувати за згодою Постачальника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 та документів бухгалтерського обліку;</w:t>
      </w:r>
    </w:p>
    <w:p w:rsidR="003B6B86" w:rsidRPr="003B6B86" w:rsidRDefault="003B6B86" w:rsidP="003B6B86">
      <w:pPr>
        <w:widowControl w:val="0"/>
        <w:jc w:val="both"/>
        <w:rPr>
          <w:lang w:val="uk-UA" w:eastAsia="uk-UA"/>
        </w:rPr>
      </w:pPr>
      <w:r w:rsidRPr="003B6B86">
        <w:rPr>
          <w:b/>
          <w:color w:val="000000"/>
          <w:lang w:val="uk-UA" w:eastAsia="uk-UA" w:bidi="uk-UA"/>
        </w:rPr>
        <w:t>6.2.3.</w:t>
      </w:r>
      <w:r w:rsidRPr="003B6B86">
        <w:rPr>
          <w:color w:val="000000"/>
          <w:lang w:val="uk-UA" w:eastAsia="uk-UA" w:bidi="uk-UA"/>
        </w:rPr>
        <w:t xml:space="preserve"> Повернути рахунок Постачальнику без здійснення оплати в разі неналежного його оформлення (відсутність реквізитів Постачальника).</w:t>
      </w:r>
    </w:p>
    <w:p w:rsidR="003B6B86" w:rsidRPr="003B6B86" w:rsidRDefault="003B6B86" w:rsidP="003B6B86">
      <w:pPr>
        <w:widowControl w:val="0"/>
        <w:jc w:val="both"/>
        <w:rPr>
          <w:lang w:val="uk-UA" w:eastAsia="uk-UA"/>
        </w:rPr>
      </w:pPr>
      <w:r w:rsidRPr="003B6B86">
        <w:rPr>
          <w:b/>
          <w:color w:val="000000"/>
          <w:lang w:val="uk-UA" w:eastAsia="uk-UA" w:bidi="uk-UA"/>
        </w:rPr>
        <w:t>6.3.</w:t>
      </w:r>
      <w:r w:rsidRPr="003B6B86">
        <w:rPr>
          <w:color w:val="000000"/>
          <w:lang w:val="uk-UA" w:eastAsia="uk-UA" w:bidi="uk-UA"/>
        </w:rPr>
        <w:t xml:space="preserve"> Постачальник зобов'язаний:</w:t>
      </w:r>
    </w:p>
    <w:p w:rsidR="003B6B86" w:rsidRPr="003B6B86" w:rsidRDefault="003B6B86" w:rsidP="003B6B86">
      <w:pPr>
        <w:widowControl w:val="0"/>
        <w:jc w:val="both"/>
        <w:rPr>
          <w:lang w:val="uk-UA" w:eastAsia="uk-UA"/>
        </w:rPr>
      </w:pPr>
      <w:r w:rsidRPr="003B6B86">
        <w:rPr>
          <w:b/>
          <w:color w:val="000000"/>
          <w:lang w:val="uk-UA" w:eastAsia="uk-UA" w:bidi="uk-UA"/>
        </w:rPr>
        <w:t xml:space="preserve">6.3.1. </w:t>
      </w:r>
      <w:r w:rsidRPr="003B6B86">
        <w:rPr>
          <w:color w:val="000000"/>
          <w:lang w:val="uk-UA" w:eastAsia="uk-UA" w:bidi="uk-UA"/>
        </w:rPr>
        <w:t>Забезпечити поставку Товару у місце та строки, встановлені цим Договором;</w:t>
      </w:r>
    </w:p>
    <w:p w:rsidR="003B6B86" w:rsidRPr="003B6B86" w:rsidRDefault="003B6B86" w:rsidP="003B6B86">
      <w:pPr>
        <w:widowControl w:val="0"/>
        <w:jc w:val="both"/>
        <w:rPr>
          <w:color w:val="000000"/>
          <w:lang w:val="uk-UA" w:eastAsia="uk-UA" w:bidi="uk-UA"/>
        </w:rPr>
      </w:pPr>
      <w:r w:rsidRPr="003B6B86">
        <w:rPr>
          <w:b/>
          <w:color w:val="000000"/>
          <w:lang w:val="uk-UA" w:eastAsia="uk-UA" w:bidi="uk-UA"/>
        </w:rPr>
        <w:t>6.3.2.</w:t>
      </w:r>
      <w:r w:rsidRPr="003B6B86">
        <w:rPr>
          <w:color w:val="000000"/>
          <w:lang w:val="uk-UA" w:eastAsia="uk-UA" w:bidi="uk-UA"/>
        </w:rPr>
        <w:t xml:space="preserve"> Забезпечити поставку Товару, якість якого відповідає умовам технічних регламентів та нормативно правових актів у відповідності з діючим законодавством України.</w:t>
      </w:r>
    </w:p>
    <w:p w:rsidR="003B6B86" w:rsidRPr="003B6B86" w:rsidRDefault="003B6B86" w:rsidP="003B6B86">
      <w:pPr>
        <w:widowControl w:val="0"/>
        <w:jc w:val="both"/>
        <w:rPr>
          <w:lang w:val="uk-UA" w:eastAsia="uk-UA"/>
        </w:rPr>
      </w:pPr>
      <w:r w:rsidRPr="003B6B86">
        <w:rPr>
          <w:b/>
          <w:color w:val="000000"/>
          <w:lang w:val="uk-UA" w:eastAsia="uk-UA" w:bidi="uk-UA"/>
        </w:rPr>
        <w:t>6.4.</w:t>
      </w:r>
      <w:r w:rsidRPr="003B6B86">
        <w:rPr>
          <w:color w:val="000000"/>
          <w:lang w:val="uk-UA" w:eastAsia="uk-UA" w:bidi="uk-UA"/>
        </w:rPr>
        <w:t xml:space="preserve"> Постачальник має право:</w:t>
      </w:r>
    </w:p>
    <w:p w:rsidR="003B6B86" w:rsidRPr="003B6B86" w:rsidRDefault="003B6B86" w:rsidP="003B6B86">
      <w:pPr>
        <w:widowControl w:val="0"/>
        <w:jc w:val="both"/>
        <w:rPr>
          <w:color w:val="000000"/>
          <w:lang w:val="uk-UA" w:eastAsia="uk-UA" w:bidi="uk-UA"/>
        </w:rPr>
      </w:pPr>
      <w:r w:rsidRPr="003B6B86">
        <w:rPr>
          <w:b/>
          <w:color w:val="000000"/>
          <w:lang w:val="uk-UA" w:eastAsia="uk-UA" w:bidi="uk-UA"/>
        </w:rPr>
        <w:t>6.4.1.</w:t>
      </w:r>
      <w:r w:rsidRPr="003B6B86">
        <w:rPr>
          <w:color w:val="000000"/>
          <w:lang w:val="uk-UA" w:eastAsia="uk-UA" w:bidi="uk-UA"/>
        </w:rPr>
        <w:t xml:space="preserve"> Вимагати від Покупця вчасно та в повному обсязі оплату за поставлений Товар;</w:t>
      </w:r>
    </w:p>
    <w:p w:rsidR="003B6B86" w:rsidRPr="003B6B86" w:rsidRDefault="003B6B86" w:rsidP="003B6B86">
      <w:pPr>
        <w:widowControl w:val="0"/>
        <w:jc w:val="both"/>
        <w:rPr>
          <w:lang w:val="uk-UA" w:eastAsia="uk-UA"/>
        </w:rPr>
      </w:pPr>
      <w:r w:rsidRPr="003B6B86">
        <w:rPr>
          <w:b/>
          <w:color w:val="000000"/>
          <w:lang w:val="uk-UA" w:eastAsia="uk-UA" w:bidi="uk-UA"/>
        </w:rPr>
        <w:t>6.4.2.</w:t>
      </w:r>
      <w:r w:rsidRPr="003B6B86">
        <w:rPr>
          <w:color w:val="000000"/>
          <w:lang w:val="uk-UA" w:eastAsia="uk-UA" w:bidi="uk-UA"/>
        </w:rPr>
        <w:t xml:space="preserve"> На дострокову поставку Товару до Покупця.</w:t>
      </w:r>
    </w:p>
    <w:p w:rsidR="003B6B86" w:rsidRPr="003B6B86" w:rsidRDefault="003B6B86" w:rsidP="003B6B86">
      <w:pPr>
        <w:shd w:val="clear" w:color="auto" w:fill="FFFFFF"/>
        <w:spacing w:before="120" w:after="120"/>
        <w:jc w:val="center"/>
        <w:rPr>
          <w:b/>
          <w:lang w:val="uk-UA"/>
        </w:rPr>
      </w:pPr>
      <w:bookmarkStart w:id="5" w:name="bookmark8"/>
      <w:r w:rsidRPr="003B6B86">
        <w:rPr>
          <w:b/>
          <w:lang w:val="uk-UA"/>
        </w:rPr>
        <w:t>7. Відповідальність сторін</w:t>
      </w:r>
      <w:bookmarkEnd w:id="5"/>
    </w:p>
    <w:p w:rsidR="003B6B86" w:rsidRPr="003B6B86" w:rsidRDefault="003B6B86" w:rsidP="003B6B86">
      <w:pPr>
        <w:widowControl w:val="0"/>
        <w:jc w:val="both"/>
        <w:rPr>
          <w:color w:val="000000"/>
          <w:lang w:val="uk-UA" w:eastAsia="uk-UA" w:bidi="uk-UA"/>
        </w:rPr>
      </w:pPr>
      <w:r w:rsidRPr="003B6B86">
        <w:rPr>
          <w:b/>
          <w:color w:val="000000"/>
          <w:lang w:val="uk-UA" w:eastAsia="uk-UA" w:bidi="uk-UA"/>
        </w:rPr>
        <w:t>7.1.</w:t>
      </w:r>
      <w:r w:rsidRPr="003B6B86">
        <w:rPr>
          <w:color w:val="000000"/>
          <w:lang w:val="uk-UA" w:eastAsia="uk-UA" w:bidi="uk-UA"/>
        </w:rPr>
        <w:t xml:space="preserve">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:rsidR="003B6B86" w:rsidRPr="003B6B86" w:rsidRDefault="003B6B86" w:rsidP="003B6B86">
      <w:pPr>
        <w:widowControl w:val="0"/>
        <w:jc w:val="both"/>
        <w:rPr>
          <w:color w:val="000000"/>
          <w:lang w:val="uk-UA" w:eastAsia="uk-UA" w:bidi="uk-UA"/>
        </w:rPr>
      </w:pPr>
      <w:r w:rsidRPr="003B6B86">
        <w:rPr>
          <w:b/>
          <w:color w:val="000000"/>
          <w:lang w:val="uk-UA" w:eastAsia="uk-UA" w:bidi="uk-UA"/>
        </w:rPr>
        <w:t>7.2.</w:t>
      </w:r>
      <w:r w:rsidRPr="003B6B86">
        <w:rPr>
          <w:color w:val="000000"/>
          <w:lang w:val="uk-UA" w:eastAsia="uk-UA" w:bidi="uk-UA"/>
        </w:rPr>
        <w:t xml:space="preserve"> У разі невиконання або несвоєчасного виконання зобов’язань Постачальник сплачує Покупцю штрафні санкції, які передбачені чинним законодавством України.</w:t>
      </w:r>
    </w:p>
    <w:p w:rsidR="003B6B86" w:rsidRPr="003B6B86" w:rsidRDefault="003B6B86" w:rsidP="003B6B86">
      <w:pPr>
        <w:shd w:val="clear" w:color="auto" w:fill="FFFFFF"/>
        <w:spacing w:before="120" w:after="120"/>
        <w:jc w:val="center"/>
        <w:rPr>
          <w:b/>
          <w:lang w:val="uk-UA"/>
        </w:rPr>
      </w:pPr>
      <w:bookmarkStart w:id="6" w:name="bookmark9"/>
      <w:r w:rsidRPr="003B6B86">
        <w:rPr>
          <w:b/>
          <w:lang w:val="uk-UA"/>
        </w:rPr>
        <w:t>8. Обставини непереборної сили</w:t>
      </w:r>
      <w:bookmarkEnd w:id="6"/>
    </w:p>
    <w:p w:rsidR="003B6B86" w:rsidRPr="003B6B86" w:rsidRDefault="003B6B86" w:rsidP="003B6B86">
      <w:pPr>
        <w:widowControl w:val="0"/>
        <w:jc w:val="both"/>
        <w:rPr>
          <w:lang w:val="uk-UA" w:eastAsia="uk-UA"/>
        </w:rPr>
      </w:pPr>
      <w:r w:rsidRPr="003B6B86">
        <w:rPr>
          <w:b/>
          <w:color w:val="000000"/>
          <w:lang w:val="uk-UA" w:eastAsia="uk-UA" w:bidi="uk-UA"/>
        </w:rPr>
        <w:t>8.1.</w:t>
      </w:r>
      <w:r w:rsidRPr="003B6B86">
        <w:rPr>
          <w:color w:val="000000"/>
          <w:lang w:val="uk-UA" w:eastAsia="uk-UA" w:bidi="uk-UA"/>
        </w:rPr>
        <w:t xml:space="preserve">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</w:t>
      </w:r>
      <w:r w:rsidRPr="003B6B86">
        <w:rPr>
          <w:color w:val="000000"/>
          <w:lang w:val="uk-UA" w:eastAsia="uk-UA" w:bidi="uk-UA"/>
        </w:rPr>
        <w:lastRenderedPageBreak/>
        <w:t>Сторін</w:t>
      </w:r>
      <w:r w:rsidRPr="003B6B86">
        <w:rPr>
          <w:lang w:val="uk-UA"/>
        </w:rPr>
        <w:t>.</w:t>
      </w:r>
    </w:p>
    <w:p w:rsidR="003B6B86" w:rsidRPr="003B6B86" w:rsidRDefault="003B6B86" w:rsidP="003B6B86">
      <w:pPr>
        <w:widowControl w:val="0"/>
        <w:jc w:val="both"/>
        <w:rPr>
          <w:lang w:val="uk-UA" w:eastAsia="uk-UA"/>
        </w:rPr>
      </w:pPr>
      <w:r w:rsidRPr="003B6B86">
        <w:rPr>
          <w:b/>
          <w:color w:val="000000"/>
          <w:lang w:val="uk-UA" w:eastAsia="uk-UA" w:bidi="uk-UA"/>
        </w:rPr>
        <w:t>8.2.</w:t>
      </w:r>
      <w:r w:rsidRPr="003B6B86">
        <w:rPr>
          <w:color w:val="000000"/>
          <w:lang w:val="uk-UA" w:eastAsia="uk-UA" w:bidi="uk-UA"/>
        </w:rPr>
        <w:t xml:space="preserve"> Сторона, що не може виконувати зобов'язання за цим Договором унаслідок дії обставин непереборної сили, повинна не пізніше ніж протягом </w:t>
      </w:r>
      <w:r w:rsidRPr="003B6B86">
        <w:rPr>
          <w:b/>
          <w:color w:val="000000"/>
          <w:lang w:val="uk-UA" w:eastAsia="uk-UA" w:bidi="uk-UA"/>
        </w:rPr>
        <w:t>3 робочих днів</w:t>
      </w:r>
      <w:r w:rsidRPr="003B6B86">
        <w:rPr>
          <w:color w:val="000000"/>
          <w:lang w:val="uk-UA" w:eastAsia="uk-UA" w:bidi="uk-UA"/>
        </w:rPr>
        <w:t xml:space="preserve"> з моменту їх виникнення повідомити про це іншу Сторону у письмовій формі.</w:t>
      </w:r>
    </w:p>
    <w:p w:rsidR="003B6B86" w:rsidRPr="003B6B86" w:rsidRDefault="003B6B86" w:rsidP="003B6B86">
      <w:pPr>
        <w:widowControl w:val="0"/>
        <w:jc w:val="both"/>
        <w:rPr>
          <w:lang w:val="uk-UA" w:eastAsia="uk-UA"/>
        </w:rPr>
      </w:pPr>
      <w:r w:rsidRPr="003B6B86">
        <w:rPr>
          <w:b/>
          <w:color w:val="000000"/>
          <w:lang w:val="uk-UA" w:eastAsia="uk-UA" w:bidi="uk-UA"/>
        </w:rPr>
        <w:t>8.3.</w:t>
      </w:r>
      <w:r w:rsidRPr="003B6B86">
        <w:rPr>
          <w:color w:val="000000"/>
          <w:lang w:val="uk-UA" w:eastAsia="uk-UA" w:bidi="uk-UA"/>
        </w:rPr>
        <w:t xml:space="preserve"> 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3B6B86" w:rsidRPr="003B6B86" w:rsidRDefault="003B6B86" w:rsidP="003B6B86">
      <w:pPr>
        <w:widowControl w:val="0"/>
        <w:jc w:val="both"/>
        <w:rPr>
          <w:color w:val="000000"/>
          <w:lang w:val="uk-UA" w:eastAsia="uk-UA" w:bidi="uk-UA"/>
        </w:rPr>
      </w:pPr>
      <w:r w:rsidRPr="003B6B86">
        <w:rPr>
          <w:b/>
          <w:color w:val="000000"/>
          <w:lang w:val="uk-UA" w:eastAsia="uk-UA" w:bidi="uk-UA"/>
        </w:rPr>
        <w:t>8.4.</w:t>
      </w:r>
      <w:r w:rsidRPr="003B6B86">
        <w:rPr>
          <w:color w:val="000000"/>
          <w:lang w:val="uk-UA" w:eastAsia="uk-UA" w:bidi="uk-UA"/>
        </w:rPr>
        <w:t xml:space="preserve"> У разі, коли строк дії обставин непереборної сили продовжується більше ніж 20 днів, кожна із Сторін в установленому порядку має право ініціювати розірвання цього Договору. </w:t>
      </w:r>
    </w:p>
    <w:p w:rsidR="003B6B86" w:rsidRPr="003B6B86" w:rsidRDefault="003B6B86" w:rsidP="003B6B86">
      <w:pPr>
        <w:widowControl w:val="0"/>
        <w:jc w:val="both"/>
        <w:rPr>
          <w:lang w:val="uk-UA" w:eastAsia="uk-UA"/>
        </w:rPr>
      </w:pPr>
      <w:r w:rsidRPr="003B6B86">
        <w:rPr>
          <w:b/>
          <w:color w:val="000000"/>
          <w:lang w:val="uk-UA" w:eastAsia="uk-UA" w:bidi="uk-UA"/>
        </w:rPr>
        <w:t>8.5.</w:t>
      </w:r>
      <w:r w:rsidRPr="003B6B86">
        <w:rPr>
          <w:color w:val="000000"/>
          <w:lang w:val="uk-UA" w:eastAsia="uk-UA" w:bidi="uk-UA"/>
        </w:rPr>
        <w:t xml:space="preserve"> Враховуючи, що цей Договір укладено у період дії в Україні воєнного стану відповідно до Указу Президента України від 24.02.2022 №64 (зі змінами), Сторони погодили не вважати обставинами непереборної сили оголошення воєнного стану в Україні в наслідок збройної агресії Російської Федерації проти України.</w:t>
      </w:r>
    </w:p>
    <w:p w:rsidR="003B6B86" w:rsidRPr="003B6B86" w:rsidRDefault="003B6B86" w:rsidP="003B6B86">
      <w:pPr>
        <w:shd w:val="clear" w:color="auto" w:fill="FFFFFF"/>
        <w:spacing w:before="120" w:after="120"/>
        <w:jc w:val="center"/>
        <w:rPr>
          <w:b/>
          <w:lang w:val="uk-UA"/>
        </w:rPr>
      </w:pPr>
      <w:bookmarkStart w:id="7" w:name="bookmark10"/>
      <w:r w:rsidRPr="003B6B86">
        <w:rPr>
          <w:b/>
          <w:lang w:val="uk-UA"/>
        </w:rPr>
        <w:t>9. Вирішення спорів</w:t>
      </w:r>
      <w:bookmarkEnd w:id="7"/>
    </w:p>
    <w:p w:rsidR="003B6B86" w:rsidRPr="003B6B86" w:rsidRDefault="003B6B86" w:rsidP="003B6B86">
      <w:pPr>
        <w:jc w:val="both"/>
        <w:rPr>
          <w:lang w:val="uk-UA"/>
        </w:rPr>
      </w:pPr>
      <w:r w:rsidRPr="003B6B86">
        <w:rPr>
          <w:b/>
          <w:color w:val="000000"/>
          <w:lang w:val="uk-UA" w:eastAsia="uk-UA" w:bidi="uk-UA"/>
        </w:rPr>
        <w:t>9.1.</w:t>
      </w:r>
      <w:r w:rsidRPr="003B6B86">
        <w:rPr>
          <w:color w:val="000000"/>
          <w:lang w:val="uk-UA" w:eastAsia="uk-UA" w:bidi="uk-UA"/>
        </w:rPr>
        <w:t xml:space="preserve"> </w:t>
      </w:r>
      <w:r w:rsidRPr="003B6B86">
        <w:rPr>
          <w:lang w:val="uk-UA"/>
        </w:rPr>
        <w:t>Спори, що можуть виникнути між Сторонами з цього Договору або у зв’язку з ним, вирішуються в порядку досудового врегулювання спору з обов’язковим додержанням досудового (претензійного) порядку врегулювання спору.</w:t>
      </w:r>
    </w:p>
    <w:p w:rsidR="003B6B86" w:rsidRPr="003B6B86" w:rsidRDefault="003B6B86" w:rsidP="003B6B86">
      <w:pPr>
        <w:jc w:val="both"/>
        <w:rPr>
          <w:lang w:val="uk-UA"/>
        </w:rPr>
      </w:pPr>
      <w:r w:rsidRPr="003B6B86">
        <w:rPr>
          <w:b/>
          <w:lang w:val="uk-UA"/>
        </w:rPr>
        <w:t>9.2.</w:t>
      </w:r>
      <w:r w:rsidRPr="003B6B86">
        <w:rPr>
          <w:lang w:val="uk-UA"/>
        </w:rPr>
        <w:t xml:space="preserve"> У разі недосягнення згоди у досудовому порядку, спори передаються на розгляд і вирішення судом, згідно з чинним законодавством України.</w:t>
      </w:r>
    </w:p>
    <w:p w:rsidR="003B6B86" w:rsidRPr="003B6B86" w:rsidRDefault="003B6B86" w:rsidP="003B6B86">
      <w:pPr>
        <w:shd w:val="clear" w:color="auto" w:fill="FFFFFF"/>
        <w:spacing w:before="120" w:after="120"/>
        <w:jc w:val="center"/>
        <w:rPr>
          <w:b/>
          <w:lang w:val="uk-UA"/>
        </w:rPr>
      </w:pPr>
      <w:bookmarkStart w:id="8" w:name="bookmark11"/>
      <w:r w:rsidRPr="003B6B86">
        <w:rPr>
          <w:b/>
          <w:lang w:val="uk-UA"/>
        </w:rPr>
        <w:t>10. Строк дії договору</w:t>
      </w:r>
      <w:bookmarkEnd w:id="8"/>
      <w:r w:rsidRPr="003B6B86">
        <w:rPr>
          <w:b/>
          <w:lang w:val="uk-UA"/>
        </w:rPr>
        <w:t xml:space="preserve"> та інші умови</w:t>
      </w:r>
    </w:p>
    <w:p w:rsidR="003B6B86" w:rsidRPr="003B6B86" w:rsidRDefault="003B6B86" w:rsidP="003B6B86">
      <w:pPr>
        <w:widowControl w:val="0"/>
        <w:jc w:val="both"/>
        <w:rPr>
          <w:b/>
          <w:color w:val="000000"/>
          <w:lang w:val="uk-UA" w:eastAsia="uk-UA" w:bidi="uk-UA"/>
        </w:rPr>
      </w:pPr>
      <w:r w:rsidRPr="003B6B86">
        <w:rPr>
          <w:b/>
          <w:color w:val="000000"/>
          <w:lang w:val="uk-UA" w:eastAsia="uk-UA" w:bidi="uk-UA"/>
        </w:rPr>
        <w:t xml:space="preserve">10.1. </w:t>
      </w:r>
      <w:r w:rsidRPr="003B6B86">
        <w:rPr>
          <w:color w:val="000000"/>
          <w:lang w:val="uk-UA" w:eastAsia="uk-UA" w:bidi="uk-UA"/>
        </w:rPr>
        <w:t>Даний Договір набирає чинності з моменту підписання його Сторонами і діє до 31.12.2023 або до повного виконання Сторонами договірних зобов’язань.</w:t>
      </w:r>
    </w:p>
    <w:p w:rsidR="003B6B86" w:rsidRPr="003B6B86" w:rsidRDefault="003B6B86" w:rsidP="003B6B86">
      <w:pPr>
        <w:widowControl w:val="0"/>
        <w:jc w:val="both"/>
        <w:rPr>
          <w:color w:val="010101"/>
          <w:lang w:val="uk-UA"/>
        </w:rPr>
      </w:pPr>
      <w:r w:rsidRPr="003B6B86">
        <w:rPr>
          <w:b/>
          <w:color w:val="000000"/>
          <w:lang w:val="uk-UA" w:eastAsia="uk-UA" w:bidi="uk-UA"/>
        </w:rPr>
        <w:t>10.2.</w:t>
      </w:r>
      <w:r w:rsidRPr="003B6B86">
        <w:rPr>
          <w:color w:val="000000"/>
          <w:lang w:val="uk-UA" w:eastAsia="uk-UA" w:bidi="uk-UA"/>
        </w:rPr>
        <w:t xml:space="preserve"> </w:t>
      </w:r>
      <w:bookmarkStart w:id="9" w:name="bookmark12"/>
      <w:r w:rsidRPr="003B6B86">
        <w:rPr>
          <w:color w:val="010101"/>
          <w:lang w:val="uk-UA"/>
        </w:rPr>
        <w:t xml:space="preserve">Цей Договір складений </w:t>
      </w:r>
      <w:r w:rsidRPr="003B6B86">
        <w:rPr>
          <w:lang w:val="uk-UA" w:eastAsia="uk-UA"/>
        </w:rPr>
        <w:t xml:space="preserve">при повному розумінні Сторонами його умов та термінології </w:t>
      </w:r>
      <w:r w:rsidRPr="003B6B86">
        <w:rPr>
          <w:color w:val="010101"/>
          <w:lang w:val="uk-UA"/>
        </w:rPr>
        <w:t>українською мовою, у двох автентичних примірниках, що мають однакову юридичну силу, по одному для кожної із Сторін.</w:t>
      </w:r>
    </w:p>
    <w:p w:rsidR="003B6B86" w:rsidRPr="003B6B86" w:rsidRDefault="003B6B86" w:rsidP="003B6B86">
      <w:pPr>
        <w:widowControl w:val="0"/>
        <w:jc w:val="both"/>
        <w:rPr>
          <w:lang w:val="uk-UA" w:eastAsia="uk-UA"/>
        </w:rPr>
      </w:pPr>
      <w:r w:rsidRPr="003B6B86">
        <w:rPr>
          <w:b/>
          <w:lang w:val="uk-UA" w:eastAsia="uk-UA"/>
        </w:rPr>
        <w:t>10.3.</w:t>
      </w:r>
      <w:r w:rsidRPr="003B6B86">
        <w:rPr>
          <w:lang w:val="uk-UA" w:eastAsia="uk-UA"/>
        </w:rPr>
        <w:t xml:space="preserve"> Всі можливі додаткові угоди та додатки до цього Договору становитимуть його невід’ємну частину і матимуть однакову юридичну силу у разі, якщо вони будуть викладені у письмовій формі, підписані Сторонами та скріплені їх печатками.</w:t>
      </w:r>
    </w:p>
    <w:p w:rsidR="003B6B86" w:rsidRPr="003B6B86" w:rsidRDefault="003B6B86" w:rsidP="003B6B86">
      <w:pPr>
        <w:widowControl w:val="0"/>
        <w:jc w:val="both"/>
        <w:rPr>
          <w:lang w:val="uk-UA" w:eastAsia="uk-UA"/>
        </w:rPr>
      </w:pPr>
      <w:r w:rsidRPr="003B6B86">
        <w:rPr>
          <w:b/>
          <w:lang w:val="uk-UA" w:eastAsia="uk-UA"/>
        </w:rPr>
        <w:t>10.4.</w:t>
      </w:r>
      <w:r w:rsidRPr="003B6B86">
        <w:rPr>
          <w:lang w:val="uk-UA" w:eastAsia="uk-UA"/>
        </w:rPr>
        <w:t xml:space="preserve"> Реорганізація Покупця не є підставою для припинення дії цього Договору. </w:t>
      </w:r>
    </w:p>
    <w:p w:rsidR="003B6B86" w:rsidRPr="003B6B86" w:rsidRDefault="003B6B86" w:rsidP="003B6B86">
      <w:pPr>
        <w:widowControl w:val="0"/>
        <w:jc w:val="both"/>
        <w:rPr>
          <w:color w:val="010101"/>
          <w:lang w:val="uk-UA"/>
        </w:rPr>
      </w:pPr>
      <w:r w:rsidRPr="003B6B86">
        <w:rPr>
          <w:b/>
          <w:color w:val="010101"/>
          <w:lang w:val="uk-UA"/>
        </w:rPr>
        <w:t>10.5.</w:t>
      </w:r>
      <w:r w:rsidRPr="003B6B86">
        <w:rPr>
          <w:color w:val="010101"/>
          <w:lang w:val="uk-UA"/>
        </w:rPr>
        <w:t xml:space="preserve"> Зміна або розірвання цього Договору допускається лише за згодою Сторін шляхом укладення додаткової угоди, яка підписується Сторонами.</w:t>
      </w:r>
    </w:p>
    <w:p w:rsidR="003B6B86" w:rsidRPr="003B6B86" w:rsidRDefault="003B6B86" w:rsidP="003B6B86">
      <w:pPr>
        <w:widowControl w:val="0"/>
        <w:jc w:val="both"/>
        <w:rPr>
          <w:color w:val="010101"/>
          <w:lang w:val="uk-UA"/>
        </w:rPr>
      </w:pPr>
      <w:r w:rsidRPr="003B6B86">
        <w:rPr>
          <w:b/>
          <w:color w:val="010101"/>
          <w:lang w:val="uk-UA"/>
        </w:rPr>
        <w:t xml:space="preserve">10.6. </w:t>
      </w:r>
      <w:r w:rsidRPr="003B6B86">
        <w:rPr>
          <w:color w:val="010101"/>
          <w:lang w:val="uk-UA"/>
        </w:rPr>
        <w:t xml:space="preserve">Сторона Договору, яка вважає за необхідне змінити або розірвати Договір, повинна надіслати пропозиції про це другій Стороні за Договором шляхом направлення відповідного листа (лист може бути направлено у вигляді електронного документу, оформленого відповідно до умов чинного законодавства України) на електронну адресу Покупця або Постачальника або на поштову адресу Покупця або Постачальника, визначених у реквізитах цього Договору, з описом відправлення та повідомленням про отримання. </w:t>
      </w:r>
    </w:p>
    <w:p w:rsidR="003B6B86" w:rsidRPr="003B6B86" w:rsidRDefault="003B6B86" w:rsidP="003B6B86">
      <w:pPr>
        <w:widowControl w:val="0"/>
        <w:jc w:val="both"/>
        <w:rPr>
          <w:color w:val="010101"/>
          <w:lang w:val="uk-UA"/>
        </w:rPr>
      </w:pPr>
      <w:r w:rsidRPr="003B6B86">
        <w:rPr>
          <w:b/>
          <w:color w:val="010101"/>
          <w:lang w:val="uk-UA"/>
        </w:rPr>
        <w:t>10.7.</w:t>
      </w:r>
      <w:r w:rsidRPr="003B6B86">
        <w:rPr>
          <w:color w:val="010101"/>
          <w:lang w:val="uk-UA"/>
        </w:rPr>
        <w:t xml:space="preserve"> Сторона Договору, яка одержала пропозицію про зміну чи розірвання Договору, у двадцятиденний строк після одержання пропозиції повідомляє другу Сторону про результати її розгляду. Днем одержання пропозиції вважається день отримання на електрону адресу або дата отримання, визначена у повідомлені про отримання.</w:t>
      </w:r>
    </w:p>
    <w:p w:rsidR="003B6B86" w:rsidRPr="003B6B86" w:rsidRDefault="003B6B86" w:rsidP="003B6B86">
      <w:pPr>
        <w:widowControl w:val="0"/>
        <w:jc w:val="both"/>
        <w:rPr>
          <w:color w:val="010101"/>
          <w:lang w:val="uk-UA"/>
        </w:rPr>
      </w:pPr>
      <w:r w:rsidRPr="003B6B86">
        <w:rPr>
          <w:b/>
          <w:color w:val="010101"/>
          <w:lang w:val="uk-UA"/>
        </w:rPr>
        <w:t>10.8.</w:t>
      </w:r>
      <w:r w:rsidRPr="003B6B86">
        <w:rPr>
          <w:color w:val="010101"/>
          <w:lang w:val="uk-UA"/>
        </w:rPr>
        <w:t xml:space="preserve"> У разі, якщо Сторони не досягли згоди щодо зміни (розірвання) Договору або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 </w:t>
      </w:r>
    </w:p>
    <w:p w:rsidR="003B6B86" w:rsidRPr="003B6B86" w:rsidRDefault="003B6B86" w:rsidP="003B6B86">
      <w:pPr>
        <w:widowControl w:val="0"/>
        <w:jc w:val="both"/>
        <w:rPr>
          <w:color w:val="010101"/>
          <w:lang w:val="uk-UA"/>
        </w:rPr>
      </w:pPr>
      <w:r w:rsidRPr="003B6B86">
        <w:rPr>
          <w:b/>
          <w:color w:val="010101"/>
          <w:lang w:val="uk-UA"/>
        </w:rPr>
        <w:t>10.9.</w:t>
      </w:r>
      <w:r w:rsidRPr="003B6B86">
        <w:rPr>
          <w:color w:val="010101"/>
          <w:lang w:val="uk-UA"/>
        </w:rPr>
        <w:t xml:space="preserve">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за рішенням суду.</w:t>
      </w:r>
    </w:p>
    <w:p w:rsidR="003B6B86" w:rsidRPr="003B6B86" w:rsidRDefault="003B6B86" w:rsidP="003B6B86">
      <w:pPr>
        <w:jc w:val="both"/>
        <w:rPr>
          <w:lang w:val="uk-UA"/>
        </w:rPr>
      </w:pPr>
      <w:r w:rsidRPr="003B6B86">
        <w:rPr>
          <w:b/>
          <w:color w:val="010101"/>
          <w:lang w:val="uk-UA"/>
        </w:rPr>
        <w:t>10.10.</w:t>
      </w:r>
      <w:r w:rsidRPr="003B6B86">
        <w:rPr>
          <w:lang w:val="uk-UA"/>
        </w:rPr>
        <w:t xml:space="preserve"> Для прискорення обміну інформацією допускається попереднє надсилання документів із застосуванням електронних засобів зв’язку (апаратів факсиміле, електронної пошти, ін.). Одержані у такий спосіб копії документів або документи в електронній формі визнаються Сторонами як офіційні, якщо їхні оригінали надалі були надіслані з дотриманням наступних правил: якщо вони виконані у письмовій формі, підписані особами, що мають право представництва, завірені печатками Сторін (у разі наявності) і відправлені рекомендованим пакетом з повідомленням про вручення або доставлені кур’єром. </w:t>
      </w:r>
    </w:p>
    <w:p w:rsidR="003B6B86" w:rsidRPr="003B6B86" w:rsidRDefault="003B6B86" w:rsidP="003B6B86">
      <w:pPr>
        <w:jc w:val="both"/>
        <w:rPr>
          <w:lang w:val="uk-UA"/>
        </w:rPr>
      </w:pPr>
      <w:r w:rsidRPr="003B6B86">
        <w:rPr>
          <w:lang w:val="uk-UA"/>
        </w:rPr>
        <w:t>Вимога про підтвердження відповідності оригіналу документів, одержаних з використанням електронних засобів, підлягає задоволенню протягом 3-х (трьох) робочих днів з моменту отримання.</w:t>
      </w:r>
    </w:p>
    <w:p w:rsidR="003B6B86" w:rsidRPr="003B6B86" w:rsidRDefault="003B6B86" w:rsidP="003B6B86">
      <w:pPr>
        <w:pStyle w:val="af7"/>
        <w:ind w:left="0"/>
        <w:jc w:val="both"/>
        <w:rPr>
          <w:color w:val="010101"/>
          <w:lang w:val="uk-UA"/>
        </w:rPr>
      </w:pPr>
      <w:r w:rsidRPr="003B6B86">
        <w:rPr>
          <w:b/>
          <w:color w:val="010101"/>
          <w:lang w:val="uk-UA"/>
        </w:rPr>
        <w:t>10.11.</w:t>
      </w:r>
      <w:r w:rsidRPr="003B6B86">
        <w:rPr>
          <w:color w:val="010101"/>
          <w:lang w:val="uk-UA"/>
        </w:rPr>
        <w:t xml:space="preserve">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3B6B86" w:rsidRPr="003B6B86" w:rsidRDefault="003B6B86" w:rsidP="003B6B86">
      <w:pPr>
        <w:pStyle w:val="af7"/>
        <w:ind w:left="0"/>
        <w:jc w:val="both"/>
        <w:rPr>
          <w:color w:val="010101"/>
          <w:lang w:val="uk-UA"/>
        </w:rPr>
      </w:pPr>
      <w:r w:rsidRPr="003B6B86">
        <w:rPr>
          <w:b/>
          <w:color w:val="010101"/>
          <w:lang w:val="uk-UA"/>
        </w:rPr>
        <w:t>10.12.</w:t>
      </w:r>
      <w:r w:rsidRPr="003B6B86">
        <w:rPr>
          <w:color w:val="010101"/>
          <w:lang w:val="uk-UA"/>
        </w:rPr>
        <w:t xml:space="preserve"> Усе, що не врегульовано цим Договором, регулюється згідно з діючим законодавством України.</w:t>
      </w:r>
    </w:p>
    <w:p w:rsidR="003B6B86" w:rsidRPr="003B6B86" w:rsidRDefault="003B6B86" w:rsidP="003B6B86">
      <w:pPr>
        <w:shd w:val="clear" w:color="auto" w:fill="FFFFFF"/>
        <w:spacing w:before="120" w:after="120"/>
        <w:jc w:val="center"/>
        <w:rPr>
          <w:b/>
          <w:lang w:val="uk-UA"/>
        </w:rPr>
      </w:pPr>
      <w:r w:rsidRPr="003B6B86">
        <w:rPr>
          <w:b/>
          <w:lang w:val="uk-UA"/>
        </w:rPr>
        <w:t>11. Додатки до договору</w:t>
      </w:r>
      <w:bookmarkEnd w:id="9"/>
    </w:p>
    <w:p w:rsidR="003B6B86" w:rsidRPr="003B6B86" w:rsidRDefault="003B6B86" w:rsidP="003B6B86">
      <w:pPr>
        <w:widowControl w:val="0"/>
        <w:jc w:val="both"/>
        <w:rPr>
          <w:lang w:val="uk-UA" w:eastAsia="uk-UA"/>
        </w:rPr>
      </w:pPr>
      <w:r w:rsidRPr="003B6B86">
        <w:rPr>
          <w:b/>
          <w:color w:val="000000"/>
          <w:lang w:val="uk-UA" w:eastAsia="uk-UA" w:bidi="uk-UA"/>
        </w:rPr>
        <w:t>11.1.</w:t>
      </w:r>
      <w:r w:rsidRPr="003B6B86">
        <w:rPr>
          <w:color w:val="000000"/>
          <w:lang w:val="uk-UA" w:eastAsia="uk-UA" w:bidi="uk-UA"/>
        </w:rPr>
        <w:t xml:space="preserve"> Невід'ємною частиною цього Договору є:</w:t>
      </w:r>
    </w:p>
    <w:p w:rsidR="00920BFE" w:rsidRDefault="003B6B86" w:rsidP="003B6B86">
      <w:pPr>
        <w:widowControl w:val="0"/>
        <w:rPr>
          <w:color w:val="000000"/>
          <w:lang w:val="uk-UA" w:eastAsia="uk-UA" w:bidi="uk-UA"/>
        </w:rPr>
      </w:pPr>
      <w:r w:rsidRPr="003B6B86">
        <w:rPr>
          <w:color w:val="000000"/>
          <w:lang w:val="uk-UA" w:eastAsia="uk-UA" w:bidi="uk-UA"/>
        </w:rPr>
        <w:t>- Специфікація до відповідного товару.</w:t>
      </w:r>
    </w:p>
    <w:p w:rsidR="00920BFE" w:rsidRDefault="00920BFE">
      <w:pPr>
        <w:suppressAutoHyphens w:val="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br w:type="page"/>
      </w:r>
    </w:p>
    <w:p w:rsidR="00920BFE" w:rsidRDefault="00920BFE" w:rsidP="003B6B86">
      <w:pPr>
        <w:widowControl w:val="0"/>
        <w:rPr>
          <w:color w:val="000000"/>
          <w:lang w:val="uk-UA" w:eastAsia="uk-UA" w:bidi="uk-UA"/>
        </w:rPr>
      </w:pPr>
      <w:bookmarkStart w:id="10" w:name="_GoBack"/>
      <w:bookmarkEnd w:id="10"/>
    </w:p>
    <w:p w:rsidR="003B6B86" w:rsidRPr="003B6B86" w:rsidRDefault="003B6B86" w:rsidP="003B6B86">
      <w:pPr>
        <w:shd w:val="clear" w:color="auto" w:fill="FFFFFF"/>
        <w:spacing w:before="120" w:after="120"/>
        <w:jc w:val="center"/>
        <w:rPr>
          <w:b/>
          <w:lang w:val="uk-UA"/>
        </w:rPr>
      </w:pPr>
      <w:r w:rsidRPr="003B6B86">
        <w:rPr>
          <w:b/>
          <w:lang w:val="uk-UA"/>
        </w:rPr>
        <w:t>12. Місцезнаходження та банківські реквізити Сторін</w:t>
      </w:r>
    </w:p>
    <w:tbl>
      <w:tblPr>
        <w:tblW w:w="9356" w:type="dxa"/>
        <w:jc w:val="center"/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3B6B86" w:rsidRPr="003B6B86" w:rsidTr="003B6B86">
        <w:trPr>
          <w:jc w:val="center"/>
        </w:trPr>
        <w:tc>
          <w:tcPr>
            <w:tcW w:w="4678" w:type="dxa"/>
          </w:tcPr>
          <w:p w:rsidR="003B6B86" w:rsidRPr="003B6B86" w:rsidRDefault="003B6B86" w:rsidP="004A7C80">
            <w:pPr>
              <w:contextualSpacing/>
              <w:jc w:val="both"/>
              <w:rPr>
                <w:lang w:val="uk-UA"/>
              </w:rPr>
            </w:pPr>
            <w:r w:rsidRPr="003B6B86">
              <w:rPr>
                <w:b/>
                <w:lang w:val="uk-UA"/>
              </w:rPr>
              <w:t>Постачальник</w:t>
            </w:r>
            <w:r w:rsidRPr="003B6B86">
              <w:rPr>
                <w:lang w:val="uk-UA"/>
              </w:rPr>
              <w:t xml:space="preserve"> </w:t>
            </w:r>
          </w:p>
          <w:p w:rsidR="003B6B86" w:rsidRPr="003B6B86" w:rsidRDefault="003B6B86" w:rsidP="004A7C80">
            <w:pPr>
              <w:contextualSpacing/>
              <w:jc w:val="both"/>
              <w:rPr>
                <w:b/>
                <w:lang w:val="uk-UA"/>
              </w:rPr>
            </w:pPr>
          </w:p>
          <w:p w:rsidR="003B6B86" w:rsidRPr="003B6B86" w:rsidRDefault="003B6B86" w:rsidP="004A7C80">
            <w:pPr>
              <w:contextualSpacing/>
              <w:jc w:val="both"/>
              <w:rPr>
                <w:lang w:val="uk-UA"/>
              </w:rPr>
            </w:pPr>
            <w:r w:rsidRPr="003B6B86">
              <w:rPr>
                <w:lang w:val="uk-UA"/>
              </w:rPr>
              <w:t>__________________________________________</w:t>
            </w:r>
          </w:p>
          <w:p w:rsidR="003B6B86" w:rsidRPr="003B6B86" w:rsidRDefault="003B6B86" w:rsidP="004A7C80">
            <w:pPr>
              <w:contextualSpacing/>
              <w:jc w:val="both"/>
              <w:rPr>
                <w:lang w:val="uk-UA"/>
              </w:rPr>
            </w:pPr>
            <w:r w:rsidRPr="003B6B86">
              <w:rPr>
                <w:lang w:val="uk-UA"/>
              </w:rPr>
              <w:t>__________________________________________</w:t>
            </w:r>
          </w:p>
          <w:p w:rsidR="003B6B86" w:rsidRPr="003B6B86" w:rsidRDefault="003B6B86" w:rsidP="004A7C80">
            <w:pPr>
              <w:contextualSpacing/>
              <w:jc w:val="both"/>
              <w:rPr>
                <w:lang w:val="uk-UA"/>
              </w:rPr>
            </w:pPr>
            <w:r w:rsidRPr="003B6B86">
              <w:rPr>
                <w:lang w:val="uk-UA"/>
              </w:rPr>
              <w:t>__________________________________________</w:t>
            </w:r>
          </w:p>
          <w:p w:rsidR="003B6B86" w:rsidRPr="003B6B86" w:rsidRDefault="003B6B86" w:rsidP="004A7C80">
            <w:pPr>
              <w:contextualSpacing/>
              <w:jc w:val="both"/>
              <w:rPr>
                <w:lang w:val="uk-UA"/>
              </w:rPr>
            </w:pPr>
            <w:r w:rsidRPr="003B6B86">
              <w:rPr>
                <w:lang w:val="uk-UA"/>
              </w:rPr>
              <w:t>__________________________________________</w:t>
            </w:r>
          </w:p>
          <w:p w:rsidR="003B6B86" w:rsidRPr="003B6B86" w:rsidRDefault="003B6B86" w:rsidP="004A7C80">
            <w:pPr>
              <w:contextualSpacing/>
              <w:jc w:val="both"/>
              <w:rPr>
                <w:lang w:val="uk-UA"/>
              </w:rPr>
            </w:pPr>
            <w:r w:rsidRPr="003B6B86">
              <w:rPr>
                <w:lang w:val="uk-UA"/>
              </w:rPr>
              <w:t>__________________________________________</w:t>
            </w:r>
          </w:p>
          <w:p w:rsidR="003B6B86" w:rsidRPr="003B6B86" w:rsidRDefault="003B6B86" w:rsidP="004A7C80">
            <w:pPr>
              <w:contextualSpacing/>
              <w:jc w:val="both"/>
              <w:rPr>
                <w:lang w:val="uk-UA"/>
              </w:rPr>
            </w:pPr>
          </w:p>
          <w:p w:rsidR="003B6B86" w:rsidRPr="003B6B86" w:rsidRDefault="003B6B86" w:rsidP="004A7C80">
            <w:pPr>
              <w:contextualSpacing/>
              <w:jc w:val="both"/>
              <w:rPr>
                <w:lang w:val="uk-UA"/>
              </w:rPr>
            </w:pPr>
            <w:r w:rsidRPr="003B6B86">
              <w:rPr>
                <w:lang w:val="uk-UA"/>
              </w:rPr>
              <w:t>Керівник</w:t>
            </w:r>
          </w:p>
          <w:p w:rsidR="003B6B86" w:rsidRPr="003B6B86" w:rsidRDefault="003B6B86" w:rsidP="004A7C80">
            <w:pPr>
              <w:contextualSpacing/>
              <w:jc w:val="both"/>
              <w:rPr>
                <w:lang w:val="uk-UA"/>
              </w:rPr>
            </w:pPr>
            <w:r w:rsidRPr="003B6B86">
              <w:rPr>
                <w:lang w:val="uk-UA"/>
              </w:rPr>
              <w:t>_________________ (_______________________)</w:t>
            </w:r>
          </w:p>
        </w:tc>
        <w:tc>
          <w:tcPr>
            <w:tcW w:w="4678" w:type="dxa"/>
          </w:tcPr>
          <w:p w:rsidR="003B6B86" w:rsidRPr="003B6B86" w:rsidRDefault="003B6B86" w:rsidP="004A7C80">
            <w:pPr>
              <w:contextualSpacing/>
              <w:jc w:val="both"/>
              <w:rPr>
                <w:b/>
                <w:lang w:val="uk-UA"/>
              </w:rPr>
            </w:pPr>
            <w:r w:rsidRPr="003B6B86">
              <w:rPr>
                <w:b/>
                <w:lang w:val="uk-UA"/>
              </w:rPr>
              <w:t>Покупець</w:t>
            </w:r>
          </w:p>
          <w:p w:rsidR="003B6B86" w:rsidRPr="003B6B86" w:rsidRDefault="003B6B86" w:rsidP="004A7C80">
            <w:pPr>
              <w:rPr>
                <w:b/>
                <w:color w:val="000000"/>
                <w:lang w:val="uk-UA"/>
              </w:rPr>
            </w:pPr>
          </w:p>
          <w:p w:rsidR="003B6B86" w:rsidRPr="003B6B86" w:rsidRDefault="003B6B86" w:rsidP="004A7C80">
            <w:pPr>
              <w:rPr>
                <w:color w:val="000000"/>
                <w:lang w:val="uk-UA"/>
              </w:rPr>
            </w:pPr>
            <w:r w:rsidRPr="003B6B86">
              <w:rPr>
                <w:color w:val="000000"/>
                <w:lang w:val="uk-UA"/>
              </w:rPr>
              <w:t>__________________________________________</w:t>
            </w:r>
          </w:p>
          <w:p w:rsidR="003B6B86" w:rsidRPr="003B6B86" w:rsidRDefault="003B6B86" w:rsidP="004A7C80">
            <w:pPr>
              <w:rPr>
                <w:color w:val="000000"/>
                <w:lang w:val="uk-UA"/>
              </w:rPr>
            </w:pPr>
            <w:r w:rsidRPr="003B6B86">
              <w:rPr>
                <w:color w:val="000000"/>
                <w:lang w:val="uk-UA"/>
              </w:rPr>
              <w:t>__________________________________________</w:t>
            </w:r>
          </w:p>
          <w:p w:rsidR="003B6B86" w:rsidRPr="003B6B86" w:rsidRDefault="003B6B86" w:rsidP="004A7C80">
            <w:pPr>
              <w:rPr>
                <w:lang w:val="uk-UA"/>
              </w:rPr>
            </w:pPr>
            <w:r w:rsidRPr="003B6B86">
              <w:rPr>
                <w:color w:val="000000"/>
                <w:lang w:val="uk-UA"/>
              </w:rPr>
              <w:t>__________________________________________</w:t>
            </w:r>
          </w:p>
          <w:p w:rsidR="003B6B86" w:rsidRPr="003B6B86" w:rsidRDefault="003B6B86" w:rsidP="004A7C80">
            <w:pPr>
              <w:rPr>
                <w:color w:val="000000"/>
                <w:lang w:val="uk-UA"/>
              </w:rPr>
            </w:pPr>
            <w:r w:rsidRPr="003B6B86">
              <w:rPr>
                <w:color w:val="000000"/>
                <w:lang w:val="uk-UA"/>
              </w:rPr>
              <w:t>__________________________________________</w:t>
            </w:r>
          </w:p>
          <w:p w:rsidR="003B6B86" w:rsidRPr="003B6B86" w:rsidRDefault="003B6B86" w:rsidP="004A7C80">
            <w:pPr>
              <w:rPr>
                <w:color w:val="000000"/>
                <w:lang w:val="uk-UA"/>
              </w:rPr>
            </w:pPr>
            <w:r w:rsidRPr="003B6B86">
              <w:rPr>
                <w:color w:val="000000"/>
                <w:lang w:val="uk-UA"/>
              </w:rPr>
              <w:t>__________________________________________</w:t>
            </w:r>
          </w:p>
          <w:p w:rsidR="003B6B86" w:rsidRPr="003B6B86" w:rsidRDefault="003B6B86" w:rsidP="004A7C80">
            <w:pPr>
              <w:rPr>
                <w:color w:val="000000"/>
                <w:lang w:val="uk-UA"/>
              </w:rPr>
            </w:pPr>
          </w:p>
          <w:p w:rsidR="003B6B86" w:rsidRPr="003B6B86" w:rsidRDefault="003B6B86" w:rsidP="004A7C80">
            <w:pPr>
              <w:tabs>
                <w:tab w:val="left" w:leader="underscore" w:pos="3523"/>
                <w:tab w:val="center" w:pos="4844"/>
              </w:tabs>
              <w:jc w:val="both"/>
              <w:rPr>
                <w:bCs/>
                <w:lang w:val="uk-UA"/>
              </w:rPr>
            </w:pPr>
            <w:r w:rsidRPr="003B6B86">
              <w:rPr>
                <w:bCs/>
                <w:lang w:val="uk-UA"/>
              </w:rPr>
              <w:t>Керівник</w:t>
            </w:r>
          </w:p>
          <w:p w:rsidR="003B6B86" w:rsidRPr="003B6B86" w:rsidRDefault="003B6B86" w:rsidP="004A7C80">
            <w:pPr>
              <w:contextualSpacing/>
              <w:jc w:val="both"/>
              <w:rPr>
                <w:bCs/>
                <w:lang w:val="uk-UA"/>
              </w:rPr>
            </w:pPr>
            <w:r w:rsidRPr="003B6B86">
              <w:rPr>
                <w:bCs/>
                <w:lang w:val="uk-UA"/>
              </w:rPr>
              <w:t>_________________ (_______________________)</w:t>
            </w:r>
          </w:p>
        </w:tc>
      </w:tr>
    </w:tbl>
    <w:p w:rsidR="003B6B86" w:rsidRPr="003B6B86" w:rsidRDefault="003B6B86" w:rsidP="003B6B86">
      <w:pPr>
        <w:autoSpaceDE w:val="0"/>
        <w:autoSpaceDN w:val="0"/>
        <w:adjustRightInd w:val="0"/>
        <w:rPr>
          <w:highlight w:val="yellow"/>
          <w:lang w:val="uk-UA" w:eastAsia="uk-UA"/>
        </w:rPr>
      </w:pPr>
    </w:p>
    <w:p w:rsidR="003B6B86" w:rsidRPr="003B6B86" w:rsidRDefault="003B6B86" w:rsidP="003B6B86">
      <w:pPr>
        <w:rPr>
          <w:highlight w:val="yellow"/>
          <w:lang w:val="uk-UA" w:eastAsia="uk-UA"/>
        </w:rPr>
      </w:pPr>
      <w:r w:rsidRPr="003B6B86">
        <w:rPr>
          <w:highlight w:val="yellow"/>
          <w:lang w:val="uk-UA" w:eastAsia="uk-UA"/>
        </w:rPr>
        <w:br w:type="page"/>
      </w:r>
    </w:p>
    <w:p w:rsidR="003B6B86" w:rsidRPr="003B6B86" w:rsidRDefault="003B6B86" w:rsidP="003B6B86">
      <w:pPr>
        <w:autoSpaceDE w:val="0"/>
        <w:autoSpaceDN w:val="0"/>
        <w:adjustRightInd w:val="0"/>
        <w:jc w:val="right"/>
        <w:rPr>
          <w:b/>
          <w:lang w:val="uk-UA" w:eastAsia="uk-UA"/>
        </w:rPr>
      </w:pPr>
      <w:r w:rsidRPr="003B6B86">
        <w:rPr>
          <w:lang w:val="uk-UA" w:eastAsia="uk-UA"/>
        </w:rPr>
        <w:lastRenderedPageBreak/>
        <w:t>Додаток №1</w:t>
      </w:r>
    </w:p>
    <w:p w:rsidR="003B6B86" w:rsidRPr="003B6B86" w:rsidRDefault="003B6B86" w:rsidP="003B6B86">
      <w:pPr>
        <w:autoSpaceDE w:val="0"/>
        <w:autoSpaceDN w:val="0"/>
        <w:adjustRightInd w:val="0"/>
        <w:jc w:val="right"/>
        <w:rPr>
          <w:lang w:val="uk-UA"/>
        </w:rPr>
      </w:pPr>
      <w:r w:rsidRPr="003B6B86">
        <w:rPr>
          <w:lang w:val="uk-UA" w:eastAsia="uk-UA"/>
        </w:rPr>
        <w:t xml:space="preserve">до Договору про закупівлю </w:t>
      </w:r>
      <w:r w:rsidRPr="003B6B86">
        <w:rPr>
          <w:lang w:val="uk-UA"/>
        </w:rPr>
        <w:t>№ _____</w:t>
      </w:r>
    </w:p>
    <w:p w:rsidR="003B6B86" w:rsidRPr="003B6B86" w:rsidRDefault="003B6B86" w:rsidP="003B6B86">
      <w:pPr>
        <w:autoSpaceDE w:val="0"/>
        <w:autoSpaceDN w:val="0"/>
        <w:adjustRightInd w:val="0"/>
        <w:jc w:val="right"/>
        <w:rPr>
          <w:b/>
          <w:lang w:val="uk-UA" w:eastAsia="uk-UA"/>
        </w:rPr>
      </w:pPr>
      <w:r w:rsidRPr="003B6B86">
        <w:rPr>
          <w:lang w:val="uk-UA"/>
        </w:rPr>
        <w:t>від «___» ___________ 202</w:t>
      </w:r>
      <w:r w:rsidRPr="003B6B86">
        <w:rPr>
          <w:lang w:val="uk-UA"/>
        </w:rPr>
        <w:t>3</w:t>
      </w:r>
      <w:r w:rsidRPr="003B6B86">
        <w:rPr>
          <w:lang w:val="uk-UA"/>
        </w:rPr>
        <w:t xml:space="preserve"> р.</w:t>
      </w:r>
    </w:p>
    <w:p w:rsidR="003B6B86" w:rsidRPr="003B6B86" w:rsidRDefault="003B6B86" w:rsidP="003B6B86">
      <w:pPr>
        <w:autoSpaceDE w:val="0"/>
        <w:autoSpaceDN w:val="0"/>
        <w:adjustRightInd w:val="0"/>
        <w:jc w:val="right"/>
        <w:rPr>
          <w:lang w:val="uk-UA" w:eastAsia="uk-UA"/>
        </w:rPr>
      </w:pPr>
    </w:p>
    <w:p w:rsidR="003B6B86" w:rsidRPr="003B6B86" w:rsidRDefault="003B6B86" w:rsidP="003B6B86">
      <w:pPr>
        <w:autoSpaceDE w:val="0"/>
        <w:autoSpaceDN w:val="0"/>
        <w:adjustRightInd w:val="0"/>
        <w:jc w:val="right"/>
        <w:rPr>
          <w:lang w:val="uk-UA" w:eastAsia="uk-UA"/>
        </w:rPr>
      </w:pPr>
    </w:p>
    <w:p w:rsidR="003B6B86" w:rsidRPr="003B6B86" w:rsidRDefault="003B6B86" w:rsidP="003B6B86">
      <w:pPr>
        <w:shd w:val="clear" w:color="auto" w:fill="FFFFFF"/>
        <w:jc w:val="center"/>
        <w:rPr>
          <w:b/>
          <w:caps/>
          <w:lang w:val="uk-UA"/>
        </w:rPr>
      </w:pPr>
      <w:r w:rsidRPr="003B6B86">
        <w:rPr>
          <w:b/>
          <w:caps/>
          <w:lang w:val="uk-UA"/>
        </w:rPr>
        <w:t>Специфікація</w:t>
      </w:r>
    </w:p>
    <w:p w:rsidR="003B6B86" w:rsidRPr="003B6B86" w:rsidRDefault="003B6B86" w:rsidP="003B6B86">
      <w:pPr>
        <w:shd w:val="clear" w:color="auto" w:fill="FFFFFF"/>
        <w:jc w:val="center"/>
        <w:rPr>
          <w:b/>
          <w:caps/>
          <w:lang w:val="uk-UA"/>
        </w:rPr>
      </w:pPr>
    </w:p>
    <w:p w:rsidR="003B6B86" w:rsidRPr="003B6B86" w:rsidRDefault="003B6B86" w:rsidP="003B6B86">
      <w:pPr>
        <w:shd w:val="clear" w:color="auto" w:fill="FFFFFF"/>
        <w:rPr>
          <w:lang w:val="uk-UA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581"/>
        <w:gridCol w:w="1276"/>
        <w:gridCol w:w="1276"/>
        <w:gridCol w:w="1417"/>
        <w:gridCol w:w="1156"/>
      </w:tblGrid>
      <w:tr w:rsidR="003B6B86" w:rsidRPr="003B6B86" w:rsidTr="00920BFE">
        <w:trPr>
          <w:jc w:val="center"/>
        </w:trPr>
        <w:tc>
          <w:tcPr>
            <w:tcW w:w="525" w:type="dxa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  <w:r w:rsidRPr="003B6B86">
              <w:rPr>
                <w:lang w:val="uk-UA" w:eastAsia="uk-UA"/>
              </w:rPr>
              <w:t>№</w:t>
            </w:r>
          </w:p>
        </w:tc>
        <w:tc>
          <w:tcPr>
            <w:tcW w:w="3581" w:type="dxa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  <w:r w:rsidRPr="003B6B86">
              <w:rPr>
                <w:lang w:val="uk-UA" w:eastAsia="uk-UA"/>
              </w:rPr>
              <w:t>Найменування товару</w:t>
            </w:r>
          </w:p>
        </w:tc>
        <w:tc>
          <w:tcPr>
            <w:tcW w:w="1276" w:type="dxa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  <w:r w:rsidRPr="003B6B86">
              <w:rPr>
                <w:lang w:val="uk-UA" w:eastAsia="uk-UA"/>
              </w:rPr>
              <w:t>Одиниці виміру</w:t>
            </w:r>
          </w:p>
        </w:tc>
        <w:tc>
          <w:tcPr>
            <w:tcW w:w="1276" w:type="dxa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  <w:r w:rsidRPr="003B6B86">
              <w:rPr>
                <w:lang w:val="uk-UA" w:eastAsia="uk-UA"/>
              </w:rPr>
              <w:t>Кількість</w:t>
            </w:r>
          </w:p>
        </w:tc>
        <w:tc>
          <w:tcPr>
            <w:tcW w:w="1417" w:type="dxa"/>
          </w:tcPr>
          <w:p w:rsidR="003B6B86" w:rsidRPr="003B6B86" w:rsidRDefault="003B6B86" w:rsidP="004A7C8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3B6B86">
              <w:rPr>
                <w:color w:val="000000"/>
                <w:lang w:val="uk-UA"/>
              </w:rPr>
              <w:t>Ціна за одиницю товару, з ПДВ*</w:t>
            </w:r>
          </w:p>
          <w:p w:rsidR="003B6B86" w:rsidRPr="003B6B86" w:rsidRDefault="003B6B86" w:rsidP="004A7C8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3B6B86">
              <w:rPr>
                <w:color w:val="000000"/>
                <w:lang w:val="uk-UA"/>
              </w:rPr>
              <w:t>(грн)</w:t>
            </w:r>
          </w:p>
        </w:tc>
        <w:tc>
          <w:tcPr>
            <w:tcW w:w="1156" w:type="dxa"/>
          </w:tcPr>
          <w:p w:rsidR="003B6B86" w:rsidRPr="003B6B86" w:rsidRDefault="003B6B86" w:rsidP="004A7C8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3B6B86">
              <w:rPr>
                <w:color w:val="000000"/>
                <w:lang w:val="uk-UA"/>
              </w:rPr>
              <w:t>Сума,</w:t>
            </w:r>
          </w:p>
          <w:p w:rsidR="003B6B86" w:rsidRPr="003B6B86" w:rsidRDefault="003B6B86" w:rsidP="004A7C8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3B6B86">
              <w:rPr>
                <w:color w:val="000000"/>
                <w:lang w:val="uk-UA"/>
              </w:rPr>
              <w:t>з ПДВ*</w:t>
            </w:r>
          </w:p>
          <w:p w:rsidR="003B6B86" w:rsidRPr="003B6B86" w:rsidRDefault="003B6B86" w:rsidP="004A7C8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3B6B86">
              <w:rPr>
                <w:color w:val="000000"/>
                <w:lang w:val="uk-UA"/>
              </w:rPr>
              <w:t>(грн)</w:t>
            </w:r>
          </w:p>
        </w:tc>
      </w:tr>
      <w:tr w:rsidR="003B6B86" w:rsidRPr="003B6B86" w:rsidTr="00920BFE">
        <w:trPr>
          <w:jc w:val="center"/>
        </w:trPr>
        <w:tc>
          <w:tcPr>
            <w:tcW w:w="525" w:type="dxa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  <w:r w:rsidRPr="003B6B86">
              <w:rPr>
                <w:lang w:val="uk-UA" w:eastAsia="uk-UA"/>
              </w:rPr>
              <w:t>1</w:t>
            </w:r>
          </w:p>
        </w:tc>
        <w:tc>
          <w:tcPr>
            <w:tcW w:w="3581" w:type="dxa"/>
          </w:tcPr>
          <w:p w:rsidR="003B6B86" w:rsidRPr="003B6B86" w:rsidRDefault="003B6B86" w:rsidP="004A7C80">
            <w:pPr>
              <w:rPr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vAlign w:val="center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</w:p>
        </w:tc>
        <w:tc>
          <w:tcPr>
            <w:tcW w:w="1156" w:type="dxa"/>
            <w:vAlign w:val="center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</w:p>
        </w:tc>
      </w:tr>
      <w:tr w:rsidR="003B6B86" w:rsidRPr="003B6B86" w:rsidTr="00920BFE">
        <w:trPr>
          <w:jc w:val="center"/>
        </w:trPr>
        <w:tc>
          <w:tcPr>
            <w:tcW w:w="525" w:type="dxa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  <w:r w:rsidRPr="003B6B86">
              <w:rPr>
                <w:lang w:val="uk-UA" w:eastAsia="uk-UA"/>
              </w:rPr>
              <w:t>2</w:t>
            </w:r>
          </w:p>
        </w:tc>
        <w:tc>
          <w:tcPr>
            <w:tcW w:w="3581" w:type="dxa"/>
          </w:tcPr>
          <w:p w:rsidR="003B6B86" w:rsidRPr="003B6B86" w:rsidRDefault="003B6B86" w:rsidP="004A7C80">
            <w:pPr>
              <w:rPr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vAlign w:val="center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</w:p>
        </w:tc>
        <w:tc>
          <w:tcPr>
            <w:tcW w:w="1156" w:type="dxa"/>
            <w:vAlign w:val="center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</w:p>
        </w:tc>
      </w:tr>
      <w:tr w:rsidR="003B6B86" w:rsidRPr="003B6B86" w:rsidTr="00920BFE">
        <w:trPr>
          <w:jc w:val="center"/>
        </w:trPr>
        <w:tc>
          <w:tcPr>
            <w:tcW w:w="525" w:type="dxa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  <w:r w:rsidRPr="003B6B86">
              <w:rPr>
                <w:lang w:val="uk-UA" w:eastAsia="uk-UA"/>
              </w:rPr>
              <w:t>3</w:t>
            </w:r>
          </w:p>
        </w:tc>
        <w:tc>
          <w:tcPr>
            <w:tcW w:w="3581" w:type="dxa"/>
          </w:tcPr>
          <w:p w:rsidR="003B6B86" w:rsidRPr="003B6B86" w:rsidRDefault="003B6B86" w:rsidP="004A7C80">
            <w:pPr>
              <w:rPr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vAlign w:val="center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</w:p>
        </w:tc>
        <w:tc>
          <w:tcPr>
            <w:tcW w:w="1156" w:type="dxa"/>
            <w:vAlign w:val="center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</w:p>
        </w:tc>
      </w:tr>
      <w:tr w:rsidR="003B6B86" w:rsidRPr="003B6B86" w:rsidTr="00920BFE">
        <w:trPr>
          <w:jc w:val="center"/>
        </w:trPr>
        <w:tc>
          <w:tcPr>
            <w:tcW w:w="525" w:type="dxa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</w:p>
        </w:tc>
        <w:tc>
          <w:tcPr>
            <w:tcW w:w="3581" w:type="dxa"/>
          </w:tcPr>
          <w:p w:rsidR="003B6B86" w:rsidRPr="003B6B86" w:rsidRDefault="003B6B86" w:rsidP="004A7C80">
            <w:pPr>
              <w:rPr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vAlign w:val="center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</w:p>
        </w:tc>
        <w:tc>
          <w:tcPr>
            <w:tcW w:w="1156" w:type="dxa"/>
            <w:vAlign w:val="center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</w:p>
        </w:tc>
      </w:tr>
      <w:tr w:rsidR="003B6B86" w:rsidRPr="003B6B86" w:rsidTr="00920BFE">
        <w:trPr>
          <w:jc w:val="center"/>
        </w:trPr>
        <w:tc>
          <w:tcPr>
            <w:tcW w:w="525" w:type="dxa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  <w:r w:rsidRPr="003B6B86">
              <w:rPr>
                <w:lang w:val="uk-UA" w:eastAsia="uk-UA"/>
              </w:rPr>
              <w:t>N</w:t>
            </w:r>
          </w:p>
        </w:tc>
        <w:tc>
          <w:tcPr>
            <w:tcW w:w="3581" w:type="dxa"/>
          </w:tcPr>
          <w:p w:rsidR="003B6B86" w:rsidRPr="003B6B86" w:rsidRDefault="003B6B86" w:rsidP="004A7C80">
            <w:pPr>
              <w:rPr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vAlign w:val="center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</w:p>
        </w:tc>
        <w:tc>
          <w:tcPr>
            <w:tcW w:w="1156" w:type="dxa"/>
            <w:vAlign w:val="center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</w:p>
        </w:tc>
      </w:tr>
      <w:tr w:rsidR="003B6B86" w:rsidRPr="003B6B86" w:rsidTr="00920BFE">
        <w:trPr>
          <w:jc w:val="center"/>
        </w:trPr>
        <w:tc>
          <w:tcPr>
            <w:tcW w:w="8075" w:type="dxa"/>
            <w:gridSpan w:val="5"/>
          </w:tcPr>
          <w:p w:rsidR="003B6B86" w:rsidRPr="003B6B86" w:rsidRDefault="003B6B86" w:rsidP="004A7C8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uk-UA"/>
              </w:rPr>
            </w:pPr>
            <w:r w:rsidRPr="003B6B86">
              <w:rPr>
                <w:b/>
                <w:bCs/>
                <w:color w:val="000000"/>
                <w:lang w:val="uk-UA"/>
              </w:rPr>
              <w:t xml:space="preserve">Всього без ПДВ: </w:t>
            </w:r>
          </w:p>
        </w:tc>
        <w:tc>
          <w:tcPr>
            <w:tcW w:w="1156" w:type="dxa"/>
            <w:vAlign w:val="center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</w:p>
        </w:tc>
      </w:tr>
      <w:tr w:rsidR="003B6B86" w:rsidRPr="003B6B86" w:rsidTr="00920BFE">
        <w:trPr>
          <w:jc w:val="center"/>
        </w:trPr>
        <w:tc>
          <w:tcPr>
            <w:tcW w:w="8075" w:type="dxa"/>
            <w:gridSpan w:val="5"/>
          </w:tcPr>
          <w:p w:rsidR="003B6B86" w:rsidRPr="003B6B86" w:rsidRDefault="003B6B86" w:rsidP="004A7C8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uk-UA"/>
              </w:rPr>
            </w:pPr>
            <w:r w:rsidRPr="003B6B86">
              <w:rPr>
                <w:b/>
                <w:bCs/>
                <w:color w:val="000000"/>
                <w:lang w:val="uk-UA"/>
              </w:rPr>
              <w:t xml:space="preserve">ПДВ*: </w:t>
            </w:r>
          </w:p>
        </w:tc>
        <w:tc>
          <w:tcPr>
            <w:tcW w:w="1156" w:type="dxa"/>
            <w:vAlign w:val="center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</w:p>
        </w:tc>
      </w:tr>
      <w:tr w:rsidR="003B6B86" w:rsidRPr="003B6B86" w:rsidTr="00920BFE">
        <w:trPr>
          <w:jc w:val="center"/>
        </w:trPr>
        <w:tc>
          <w:tcPr>
            <w:tcW w:w="8075" w:type="dxa"/>
            <w:gridSpan w:val="5"/>
          </w:tcPr>
          <w:p w:rsidR="003B6B86" w:rsidRPr="003B6B86" w:rsidRDefault="003B6B86" w:rsidP="004A7C8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uk-UA"/>
              </w:rPr>
            </w:pPr>
            <w:r w:rsidRPr="003B6B86">
              <w:rPr>
                <w:b/>
                <w:bCs/>
                <w:color w:val="000000"/>
                <w:lang w:val="uk-UA"/>
              </w:rPr>
              <w:t xml:space="preserve">Всього сума з ПДВ*: </w:t>
            </w:r>
          </w:p>
        </w:tc>
        <w:tc>
          <w:tcPr>
            <w:tcW w:w="1156" w:type="dxa"/>
            <w:vAlign w:val="center"/>
          </w:tcPr>
          <w:p w:rsidR="003B6B86" w:rsidRPr="003B6B86" w:rsidRDefault="003B6B86" w:rsidP="004A7C80">
            <w:pPr>
              <w:jc w:val="center"/>
              <w:rPr>
                <w:lang w:val="uk-UA" w:eastAsia="uk-UA"/>
              </w:rPr>
            </w:pPr>
          </w:p>
        </w:tc>
      </w:tr>
    </w:tbl>
    <w:p w:rsidR="003B6B86" w:rsidRPr="003B6B86" w:rsidRDefault="003B6B86" w:rsidP="003B6B86">
      <w:pPr>
        <w:autoSpaceDE w:val="0"/>
        <w:autoSpaceDN w:val="0"/>
        <w:adjustRightInd w:val="0"/>
        <w:rPr>
          <w:lang w:val="uk-UA" w:eastAsia="uk-UA"/>
        </w:rPr>
      </w:pPr>
      <w:r w:rsidRPr="003B6B86">
        <w:rPr>
          <w:lang w:val="uk-UA" w:eastAsia="uk-UA"/>
        </w:rPr>
        <w:t>*Якщо учасник не є платником податку на додану вартість, зазначається ціна «без ПДВ»</w:t>
      </w:r>
    </w:p>
    <w:p w:rsidR="003B6B86" w:rsidRPr="003B6B86" w:rsidRDefault="003B6B86" w:rsidP="003B6B86">
      <w:pPr>
        <w:autoSpaceDE w:val="0"/>
        <w:autoSpaceDN w:val="0"/>
        <w:adjustRightInd w:val="0"/>
        <w:rPr>
          <w:lang w:val="uk-UA" w:eastAsia="uk-UA"/>
        </w:rPr>
      </w:pPr>
    </w:p>
    <w:p w:rsidR="003B6B86" w:rsidRPr="003B6B86" w:rsidRDefault="003B6B86" w:rsidP="003B6B86">
      <w:pPr>
        <w:shd w:val="clear" w:color="auto" w:fill="FFFFFF"/>
        <w:ind w:left="192"/>
        <w:jc w:val="center"/>
        <w:rPr>
          <w:b/>
          <w:bCs/>
          <w:spacing w:val="-1"/>
          <w:lang w:val="uk-UA"/>
        </w:rPr>
      </w:pPr>
      <w:r w:rsidRPr="003B6B86">
        <w:rPr>
          <w:b/>
          <w:bCs/>
          <w:spacing w:val="-1"/>
          <w:lang w:val="uk-UA"/>
        </w:rPr>
        <w:t>ПІДПИСИ СТОРІН</w:t>
      </w:r>
    </w:p>
    <w:p w:rsidR="003B6B86" w:rsidRPr="003B6B86" w:rsidRDefault="003B6B86" w:rsidP="003B6B86">
      <w:pPr>
        <w:shd w:val="clear" w:color="auto" w:fill="FFFFFF"/>
        <w:ind w:left="192"/>
        <w:jc w:val="center"/>
        <w:rPr>
          <w:b/>
          <w:bCs/>
          <w:spacing w:val="-1"/>
          <w:lang w:val="uk-UA"/>
        </w:rPr>
      </w:pPr>
    </w:p>
    <w:tbl>
      <w:tblPr>
        <w:tblW w:w="9356" w:type="dxa"/>
        <w:jc w:val="center"/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3B6B86" w:rsidRPr="003B6B86" w:rsidTr="00920BFE">
        <w:trPr>
          <w:jc w:val="center"/>
        </w:trPr>
        <w:tc>
          <w:tcPr>
            <w:tcW w:w="4678" w:type="dxa"/>
          </w:tcPr>
          <w:p w:rsidR="003B6B86" w:rsidRPr="003B6B86" w:rsidRDefault="003B6B86" w:rsidP="004A7C80">
            <w:pPr>
              <w:contextualSpacing/>
              <w:jc w:val="both"/>
              <w:rPr>
                <w:lang w:val="uk-UA"/>
              </w:rPr>
            </w:pPr>
            <w:r w:rsidRPr="003B6B86">
              <w:rPr>
                <w:b/>
                <w:lang w:val="uk-UA"/>
              </w:rPr>
              <w:t>Постачальник</w:t>
            </w:r>
            <w:r w:rsidRPr="003B6B86">
              <w:rPr>
                <w:lang w:val="uk-UA"/>
              </w:rPr>
              <w:t xml:space="preserve"> </w:t>
            </w:r>
          </w:p>
          <w:p w:rsidR="003B6B86" w:rsidRPr="003B6B86" w:rsidRDefault="003B6B86" w:rsidP="004A7C80">
            <w:pPr>
              <w:contextualSpacing/>
              <w:jc w:val="both"/>
              <w:rPr>
                <w:b/>
                <w:lang w:val="uk-UA"/>
              </w:rPr>
            </w:pPr>
          </w:p>
          <w:p w:rsidR="003B6B86" w:rsidRPr="003B6B86" w:rsidRDefault="003B6B86" w:rsidP="004A7C80">
            <w:pPr>
              <w:contextualSpacing/>
              <w:jc w:val="both"/>
              <w:rPr>
                <w:lang w:val="uk-UA"/>
              </w:rPr>
            </w:pPr>
            <w:r w:rsidRPr="003B6B86">
              <w:rPr>
                <w:lang w:val="uk-UA"/>
              </w:rPr>
              <w:t>__________________________________________</w:t>
            </w:r>
          </w:p>
          <w:p w:rsidR="003B6B86" w:rsidRPr="003B6B86" w:rsidRDefault="003B6B86" w:rsidP="004A7C80">
            <w:pPr>
              <w:contextualSpacing/>
              <w:jc w:val="both"/>
              <w:rPr>
                <w:lang w:val="uk-UA"/>
              </w:rPr>
            </w:pPr>
            <w:r w:rsidRPr="003B6B86">
              <w:rPr>
                <w:lang w:val="uk-UA"/>
              </w:rPr>
              <w:t>__________________________________________</w:t>
            </w:r>
          </w:p>
          <w:p w:rsidR="003B6B86" w:rsidRPr="003B6B86" w:rsidRDefault="003B6B86" w:rsidP="004A7C80">
            <w:pPr>
              <w:contextualSpacing/>
              <w:jc w:val="both"/>
              <w:rPr>
                <w:lang w:val="uk-UA"/>
              </w:rPr>
            </w:pPr>
            <w:r w:rsidRPr="003B6B86">
              <w:rPr>
                <w:lang w:val="uk-UA"/>
              </w:rPr>
              <w:t>__________________________________________</w:t>
            </w:r>
          </w:p>
          <w:p w:rsidR="003B6B86" w:rsidRPr="003B6B86" w:rsidRDefault="003B6B86" w:rsidP="004A7C80">
            <w:pPr>
              <w:contextualSpacing/>
              <w:jc w:val="both"/>
              <w:rPr>
                <w:lang w:val="uk-UA"/>
              </w:rPr>
            </w:pPr>
            <w:r w:rsidRPr="003B6B86">
              <w:rPr>
                <w:lang w:val="uk-UA"/>
              </w:rPr>
              <w:t>__________________________________________</w:t>
            </w:r>
          </w:p>
          <w:p w:rsidR="003B6B86" w:rsidRPr="003B6B86" w:rsidRDefault="003B6B86" w:rsidP="004A7C80">
            <w:pPr>
              <w:contextualSpacing/>
              <w:jc w:val="both"/>
              <w:rPr>
                <w:lang w:val="uk-UA"/>
              </w:rPr>
            </w:pPr>
            <w:r w:rsidRPr="003B6B86">
              <w:rPr>
                <w:lang w:val="uk-UA"/>
              </w:rPr>
              <w:t>__________________________________________</w:t>
            </w:r>
          </w:p>
          <w:p w:rsidR="003B6B86" w:rsidRPr="003B6B86" w:rsidRDefault="003B6B86" w:rsidP="004A7C80">
            <w:pPr>
              <w:contextualSpacing/>
              <w:jc w:val="both"/>
              <w:rPr>
                <w:lang w:val="uk-UA"/>
              </w:rPr>
            </w:pPr>
          </w:p>
          <w:p w:rsidR="003B6B86" w:rsidRPr="003B6B86" w:rsidRDefault="003B6B86" w:rsidP="004A7C80">
            <w:pPr>
              <w:contextualSpacing/>
              <w:jc w:val="both"/>
              <w:rPr>
                <w:lang w:val="uk-UA"/>
              </w:rPr>
            </w:pPr>
            <w:r w:rsidRPr="003B6B86">
              <w:rPr>
                <w:lang w:val="uk-UA"/>
              </w:rPr>
              <w:t>Керівник</w:t>
            </w:r>
          </w:p>
          <w:p w:rsidR="003B6B86" w:rsidRPr="003B6B86" w:rsidRDefault="003B6B86" w:rsidP="004A7C80">
            <w:pPr>
              <w:contextualSpacing/>
              <w:jc w:val="both"/>
              <w:rPr>
                <w:lang w:val="uk-UA"/>
              </w:rPr>
            </w:pPr>
            <w:r w:rsidRPr="003B6B86">
              <w:rPr>
                <w:lang w:val="uk-UA"/>
              </w:rPr>
              <w:t>_________________ (_______________________)</w:t>
            </w:r>
          </w:p>
        </w:tc>
        <w:tc>
          <w:tcPr>
            <w:tcW w:w="4678" w:type="dxa"/>
          </w:tcPr>
          <w:p w:rsidR="003B6B86" w:rsidRPr="003B6B86" w:rsidRDefault="003B6B86" w:rsidP="004A7C80">
            <w:pPr>
              <w:contextualSpacing/>
              <w:jc w:val="both"/>
              <w:rPr>
                <w:b/>
                <w:lang w:val="uk-UA"/>
              </w:rPr>
            </w:pPr>
            <w:r w:rsidRPr="003B6B86">
              <w:rPr>
                <w:b/>
                <w:lang w:val="uk-UA"/>
              </w:rPr>
              <w:t>Покупець</w:t>
            </w:r>
          </w:p>
          <w:p w:rsidR="003B6B86" w:rsidRPr="003B6B86" w:rsidRDefault="003B6B86" w:rsidP="004A7C80">
            <w:pPr>
              <w:rPr>
                <w:b/>
                <w:color w:val="000000"/>
                <w:lang w:val="uk-UA"/>
              </w:rPr>
            </w:pPr>
          </w:p>
          <w:p w:rsidR="003B6B86" w:rsidRPr="003B6B86" w:rsidRDefault="003B6B86" w:rsidP="004A7C80">
            <w:pPr>
              <w:rPr>
                <w:color w:val="000000"/>
                <w:lang w:val="uk-UA"/>
              </w:rPr>
            </w:pPr>
            <w:r w:rsidRPr="003B6B86">
              <w:rPr>
                <w:color w:val="000000"/>
                <w:lang w:val="uk-UA"/>
              </w:rPr>
              <w:t>__________________________________________</w:t>
            </w:r>
          </w:p>
          <w:p w:rsidR="003B6B86" w:rsidRPr="003B6B86" w:rsidRDefault="003B6B86" w:rsidP="004A7C80">
            <w:pPr>
              <w:rPr>
                <w:color w:val="000000"/>
                <w:lang w:val="uk-UA"/>
              </w:rPr>
            </w:pPr>
            <w:r w:rsidRPr="003B6B86">
              <w:rPr>
                <w:color w:val="000000"/>
                <w:lang w:val="uk-UA"/>
              </w:rPr>
              <w:t>__________________________________________</w:t>
            </w:r>
          </w:p>
          <w:p w:rsidR="003B6B86" w:rsidRPr="003B6B86" w:rsidRDefault="003B6B86" w:rsidP="004A7C80">
            <w:pPr>
              <w:rPr>
                <w:lang w:val="uk-UA"/>
              </w:rPr>
            </w:pPr>
            <w:r w:rsidRPr="003B6B86">
              <w:rPr>
                <w:color w:val="000000"/>
                <w:lang w:val="uk-UA"/>
              </w:rPr>
              <w:t>__________________________________________</w:t>
            </w:r>
          </w:p>
          <w:p w:rsidR="003B6B86" w:rsidRPr="003B6B86" w:rsidRDefault="003B6B86" w:rsidP="004A7C80">
            <w:pPr>
              <w:rPr>
                <w:color w:val="000000"/>
                <w:lang w:val="uk-UA"/>
              </w:rPr>
            </w:pPr>
            <w:r w:rsidRPr="003B6B86">
              <w:rPr>
                <w:color w:val="000000"/>
                <w:lang w:val="uk-UA"/>
              </w:rPr>
              <w:t>__________________________________________</w:t>
            </w:r>
          </w:p>
          <w:p w:rsidR="003B6B86" w:rsidRPr="003B6B86" w:rsidRDefault="003B6B86" w:rsidP="004A7C80">
            <w:pPr>
              <w:rPr>
                <w:color w:val="000000"/>
                <w:lang w:val="uk-UA"/>
              </w:rPr>
            </w:pPr>
            <w:r w:rsidRPr="003B6B86">
              <w:rPr>
                <w:color w:val="000000"/>
                <w:lang w:val="uk-UA"/>
              </w:rPr>
              <w:t>__________________________________________</w:t>
            </w:r>
          </w:p>
          <w:p w:rsidR="003B6B86" w:rsidRPr="003B6B86" w:rsidRDefault="003B6B86" w:rsidP="004A7C80">
            <w:pPr>
              <w:rPr>
                <w:color w:val="000000"/>
                <w:lang w:val="uk-UA"/>
              </w:rPr>
            </w:pPr>
          </w:p>
          <w:p w:rsidR="003B6B86" w:rsidRPr="003B6B86" w:rsidRDefault="003B6B86" w:rsidP="004A7C80">
            <w:pPr>
              <w:tabs>
                <w:tab w:val="left" w:leader="underscore" w:pos="3523"/>
                <w:tab w:val="center" w:pos="4844"/>
              </w:tabs>
              <w:jc w:val="both"/>
              <w:rPr>
                <w:bCs/>
                <w:lang w:val="uk-UA"/>
              </w:rPr>
            </w:pPr>
            <w:r w:rsidRPr="003B6B86">
              <w:rPr>
                <w:bCs/>
                <w:lang w:val="uk-UA"/>
              </w:rPr>
              <w:t>Керівник</w:t>
            </w:r>
          </w:p>
          <w:p w:rsidR="003B6B86" w:rsidRPr="003B6B86" w:rsidRDefault="003B6B86" w:rsidP="004A7C80">
            <w:pPr>
              <w:contextualSpacing/>
              <w:jc w:val="both"/>
              <w:rPr>
                <w:bCs/>
                <w:lang w:val="uk-UA"/>
              </w:rPr>
            </w:pPr>
            <w:r w:rsidRPr="003B6B86">
              <w:rPr>
                <w:bCs/>
                <w:lang w:val="uk-UA"/>
              </w:rPr>
              <w:t>_________________ (_______________________)</w:t>
            </w:r>
          </w:p>
        </w:tc>
      </w:tr>
    </w:tbl>
    <w:p w:rsidR="003B6B86" w:rsidRPr="003B6B86" w:rsidRDefault="003B6B86" w:rsidP="003B6B86">
      <w:pPr>
        <w:widowControl w:val="0"/>
        <w:jc w:val="both"/>
        <w:rPr>
          <w:bCs/>
          <w:color w:val="000000"/>
          <w:shd w:val="clear" w:color="auto" w:fill="FFFFFF"/>
          <w:lang w:val="uk-UA" w:eastAsia="uk-UA" w:bidi="uk-UA"/>
        </w:rPr>
      </w:pPr>
    </w:p>
    <w:p w:rsidR="006B318A" w:rsidRPr="003B6B86" w:rsidRDefault="006B318A" w:rsidP="006B318A">
      <w:pPr>
        <w:tabs>
          <w:tab w:val="left" w:pos="7035"/>
        </w:tabs>
        <w:rPr>
          <w:b/>
          <w:lang w:val="uk-UA"/>
        </w:rPr>
      </w:pPr>
    </w:p>
    <w:sectPr w:rsidR="006B318A" w:rsidRPr="003B6B86" w:rsidSect="00A642B8">
      <w:footerReference w:type="default" r:id="rId13"/>
      <w:pgSz w:w="11906" w:h="16838"/>
      <w:pgMar w:top="851" w:right="851" w:bottom="851" w:left="851" w:header="34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2D" w:rsidRDefault="0056712D">
      <w:r>
        <w:separator/>
      </w:r>
    </w:p>
  </w:endnote>
  <w:endnote w:type="continuationSeparator" w:id="0">
    <w:p w:rsidR="0056712D" w:rsidRDefault="0056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383291"/>
      <w:docPartObj>
        <w:docPartGallery w:val="Page Numbers (Bottom of Page)"/>
        <w:docPartUnique/>
      </w:docPartObj>
    </w:sdtPr>
    <w:sdtContent>
      <w:p w:rsidR="00920BFE" w:rsidRDefault="00920BF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20BFE" w:rsidRDefault="00920BF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2D" w:rsidRDefault="0056712D">
      <w:r>
        <w:separator/>
      </w:r>
    </w:p>
  </w:footnote>
  <w:footnote w:type="continuationSeparator" w:id="0">
    <w:p w:rsidR="0056712D" w:rsidRDefault="0056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75"/>
    <w:rsid w:val="00012891"/>
    <w:rsid w:val="00012C5D"/>
    <w:rsid w:val="00015A71"/>
    <w:rsid w:val="00021AB5"/>
    <w:rsid w:val="00027575"/>
    <w:rsid w:val="00037038"/>
    <w:rsid w:val="00041BB9"/>
    <w:rsid w:val="00047AD8"/>
    <w:rsid w:val="000550FE"/>
    <w:rsid w:val="000575FF"/>
    <w:rsid w:val="000664E0"/>
    <w:rsid w:val="0008046D"/>
    <w:rsid w:val="00082F51"/>
    <w:rsid w:val="000862CA"/>
    <w:rsid w:val="0009109E"/>
    <w:rsid w:val="00095897"/>
    <w:rsid w:val="000A211E"/>
    <w:rsid w:val="000A262D"/>
    <w:rsid w:val="000A762A"/>
    <w:rsid w:val="000B385D"/>
    <w:rsid w:val="000B5DC6"/>
    <w:rsid w:val="000B6BBF"/>
    <w:rsid w:val="000C710B"/>
    <w:rsid w:val="000D4115"/>
    <w:rsid w:val="000D634B"/>
    <w:rsid w:val="000E18AF"/>
    <w:rsid w:val="000E6816"/>
    <w:rsid w:val="000E76B3"/>
    <w:rsid w:val="000F4FE9"/>
    <w:rsid w:val="001004F0"/>
    <w:rsid w:val="00100D5C"/>
    <w:rsid w:val="001055A8"/>
    <w:rsid w:val="001102E0"/>
    <w:rsid w:val="001112B0"/>
    <w:rsid w:val="00112AC4"/>
    <w:rsid w:val="001144A8"/>
    <w:rsid w:val="00114F7C"/>
    <w:rsid w:val="00115ECF"/>
    <w:rsid w:val="00125BC9"/>
    <w:rsid w:val="0013260B"/>
    <w:rsid w:val="00136F96"/>
    <w:rsid w:val="00143191"/>
    <w:rsid w:val="001457E3"/>
    <w:rsid w:val="00145AA7"/>
    <w:rsid w:val="00146114"/>
    <w:rsid w:val="00146AEB"/>
    <w:rsid w:val="001543D9"/>
    <w:rsid w:val="00157093"/>
    <w:rsid w:val="001600E1"/>
    <w:rsid w:val="00164FA8"/>
    <w:rsid w:val="0016525B"/>
    <w:rsid w:val="00167572"/>
    <w:rsid w:val="00180C5C"/>
    <w:rsid w:val="001818B4"/>
    <w:rsid w:val="001842B0"/>
    <w:rsid w:val="00186101"/>
    <w:rsid w:val="00187F78"/>
    <w:rsid w:val="00196FD3"/>
    <w:rsid w:val="001A6655"/>
    <w:rsid w:val="001A67D4"/>
    <w:rsid w:val="001B5E36"/>
    <w:rsid w:val="001B6597"/>
    <w:rsid w:val="001C5EE9"/>
    <w:rsid w:val="001D08E8"/>
    <w:rsid w:val="001F3159"/>
    <w:rsid w:val="001F4953"/>
    <w:rsid w:val="001F746F"/>
    <w:rsid w:val="002039D4"/>
    <w:rsid w:val="00204664"/>
    <w:rsid w:val="002100A0"/>
    <w:rsid w:val="00216B6A"/>
    <w:rsid w:val="002174A6"/>
    <w:rsid w:val="00217684"/>
    <w:rsid w:val="0022255E"/>
    <w:rsid w:val="002241A3"/>
    <w:rsid w:val="002366BA"/>
    <w:rsid w:val="0024296F"/>
    <w:rsid w:val="002439CD"/>
    <w:rsid w:val="00246F61"/>
    <w:rsid w:val="002479D0"/>
    <w:rsid w:val="002517D6"/>
    <w:rsid w:val="00252A8D"/>
    <w:rsid w:val="00254ABA"/>
    <w:rsid w:val="00260665"/>
    <w:rsid w:val="002624B0"/>
    <w:rsid w:val="0026540C"/>
    <w:rsid w:val="00273CD0"/>
    <w:rsid w:val="002755EB"/>
    <w:rsid w:val="002821A7"/>
    <w:rsid w:val="00282B18"/>
    <w:rsid w:val="00290862"/>
    <w:rsid w:val="00296DD4"/>
    <w:rsid w:val="002976B5"/>
    <w:rsid w:val="002A07D8"/>
    <w:rsid w:val="002A0BCD"/>
    <w:rsid w:val="002A3ACB"/>
    <w:rsid w:val="002A6125"/>
    <w:rsid w:val="002A7C0A"/>
    <w:rsid w:val="002B3A44"/>
    <w:rsid w:val="002B697B"/>
    <w:rsid w:val="002C16A2"/>
    <w:rsid w:val="002C29EE"/>
    <w:rsid w:val="002E2830"/>
    <w:rsid w:val="002E4938"/>
    <w:rsid w:val="002E4ACC"/>
    <w:rsid w:val="002F6ABD"/>
    <w:rsid w:val="00310374"/>
    <w:rsid w:val="00315937"/>
    <w:rsid w:val="00317D6A"/>
    <w:rsid w:val="00326EE3"/>
    <w:rsid w:val="0033190D"/>
    <w:rsid w:val="00332890"/>
    <w:rsid w:val="00332B32"/>
    <w:rsid w:val="003361E4"/>
    <w:rsid w:val="00340AAA"/>
    <w:rsid w:val="003520A5"/>
    <w:rsid w:val="0036012A"/>
    <w:rsid w:val="00361E65"/>
    <w:rsid w:val="00362D01"/>
    <w:rsid w:val="00363BE0"/>
    <w:rsid w:val="00374F95"/>
    <w:rsid w:val="00381868"/>
    <w:rsid w:val="003831FF"/>
    <w:rsid w:val="00386047"/>
    <w:rsid w:val="00387B81"/>
    <w:rsid w:val="003912CF"/>
    <w:rsid w:val="003918D4"/>
    <w:rsid w:val="00392242"/>
    <w:rsid w:val="0039614E"/>
    <w:rsid w:val="00397F7D"/>
    <w:rsid w:val="003A779A"/>
    <w:rsid w:val="003B6B86"/>
    <w:rsid w:val="003C675D"/>
    <w:rsid w:val="003D0BA4"/>
    <w:rsid w:val="003E028C"/>
    <w:rsid w:val="003E0862"/>
    <w:rsid w:val="003E14B2"/>
    <w:rsid w:val="003E3785"/>
    <w:rsid w:val="003F2694"/>
    <w:rsid w:val="003F36B0"/>
    <w:rsid w:val="00400217"/>
    <w:rsid w:val="00400D9C"/>
    <w:rsid w:val="004021F7"/>
    <w:rsid w:val="00402294"/>
    <w:rsid w:val="004116F2"/>
    <w:rsid w:val="00413CED"/>
    <w:rsid w:val="004140E9"/>
    <w:rsid w:val="00414FA3"/>
    <w:rsid w:val="00435708"/>
    <w:rsid w:val="00436757"/>
    <w:rsid w:val="00445ED3"/>
    <w:rsid w:val="00446ADB"/>
    <w:rsid w:val="00466328"/>
    <w:rsid w:val="004706D9"/>
    <w:rsid w:val="0047208C"/>
    <w:rsid w:val="0047394A"/>
    <w:rsid w:val="004760F4"/>
    <w:rsid w:val="0048065F"/>
    <w:rsid w:val="004922F6"/>
    <w:rsid w:val="00492F14"/>
    <w:rsid w:val="00493A32"/>
    <w:rsid w:val="004A335D"/>
    <w:rsid w:val="004C276D"/>
    <w:rsid w:val="004D4C23"/>
    <w:rsid w:val="004D4FEC"/>
    <w:rsid w:val="004E1C14"/>
    <w:rsid w:val="004E4398"/>
    <w:rsid w:val="004F163D"/>
    <w:rsid w:val="004F3AF4"/>
    <w:rsid w:val="004F5670"/>
    <w:rsid w:val="00501B32"/>
    <w:rsid w:val="00502399"/>
    <w:rsid w:val="00507C50"/>
    <w:rsid w:val="00515B3D"/>
    <w:rsid w:val="005163B9"/>
    <w:rsid w:val="00521A8E"/>
    <w:rsid w:val="0052669B"/>
    <w:rsid w:val="00537D9E"/>
    <w:rsid w:val="005423E3"/>
    <w:rsid w:val="00543A7E"/>
    <w:rsid w:val="00546C65"/>
    <w:rsid w:val="0056712D"/>
    <w:rsid w:val="00567D0B"/>
    <w:rsid w:val="00567FD6"/>
    <w:rsid w:val="00580D3C"/>
    <w:rsid w:val="00581CA8"/>
    <w:rsid w:val="005844E9"/>
    <w:rsid w:val="005A18F9"/>
    <w:rsid w:val="005A644C"/>
    <w:rsid w:val="005B01E9"/>
    <w:rsid w:val="005B29D5"/>
    <w:rsid w:val="005B3DA9"/>
    <w:rsid w:val="005B4BCD"/>
    <w:rsid w:val="005C0D28"/>
    <w:rsid w:val="005C53FF"/>
    <w:rsid w:val="005D103F"/>
    <w:rsid w:val="005D226F"/>
    <w:rsid w:val="005D4EDA"/>
    <w:rsid w:val="005E2142"/>
    <w:rsid w:val="005E64DD"/>
    <w:rsid w:val="005F05D1"/>
    <w:rsid w:val="005F6EE8"/>
    <w:rsid w:val="006017D0"/>
    <w:rsid w:val="006036A7"/>
    <w:rsid w:val="00603A29"/>
    <w:rsid w:val="00603A39"/>
    <w:rsid w:val="006061C6"/>
    <w:rsid w:val="00614830"/>
    <w:rsid w:val="006154CF"/>
    <w:rsid w:val="0061720D"/>
    <w:rsid w:val="00621EF1"/>
    <w:rsid w:val="00634D97"/>
    <w:rsid w:val="006361DB"/>
    <w:rsid w:val="0065034A"/>
    <w:rsid w:val="006561EE"/>
    <w:rsid w:val="0065755A"/>
    <w:rsid w:val="00690E10"/>
    <w:rsid w:val="006A633E"/>
    <w:rsid w:val="006B07E1"/>
    <w:rsid w:val="006B14CC"/>
    <w:rsid w:val="006B318A"/>
    <w:rsid w:val="006B760E"/>
    <w:rsid w:val="006C3D6B"/>
    <w:rsid w:val="006C4546"/>
    <w:rsid w:val="006D4866"/>
    <w:rsid w:val="006D72BF"/>
    <w:rsid w:val="006E341D"/>
    <w:rsid w:val="006E456A"/>
    <w:rsid w:val="006E5921"/>
    <w:rsid w:val="006F64E7"/>
    <w:rsid w:val="00704150"/>
    <w:rsid w:val="007051E5"/>
    <w:rsid w:val="0070779F"/>
    <w:rsid w:val="007178EA"/>
    <w:rsid w:val="00723009"/>
    <w:rsid w:val="0072366E"/>
    <w:rsid w:val="00724EAD"/>
    <w:rsid w:val="007327B0"/>
    <w:rsid w:val="00733125"/>
    <w:rsid w:val="00737B88"/>
    <w:rsid w:val="00740708"/>
    <w:rsid w:val="00753174"/>
    <w:rsid w:val="007603C2"/>
    <w:rsid w:val="00764A4E"/>
    <w:rsid w:val="00767AD6"/>
    <w:rsid w:val="00771177"/>
    <w:rsid w:val="007762F1"/>
    <w:rsid w:val="00787101"/>
    <w:rsid w:val="00790359"/>
    <w:rsid w:val="00796320"/>
    <w:rsid w:val="007B4427"/>
    <w:rsid w:val="007B77B5"/>
    <w:rsid w:val="007B7DA3"/>
    <w:rsid w:val="007D3840"/>
    <w:rsid w:val="007D507D"/>
    <w:rsid w:val="007E2F25"/>
    <w:rsid w:val="007F4FAD"/>
    <w:rsid w:val="007F7BF3"/>
    <w:rsid w:val="008005AE"/>
    <w:rsid w:val="008034F6"/>
    <w:rsid w:val="00816FA9"/>
    <w:rsid w:val="00820B9E"/>
    <w:rsid w:val="00827DF0"/>
    <w:rsid w:val="00832CC1"/>
    <w:rsid w:val="00833267"/>
    <w:rsid w:val="008355BA"/>
    <w:rsid w:val="00841A5B"/>
    <w:rsid w:val="008450E0"/>
    <w:rsid w:val="008560DD"/>
    <w:rsid w:val="008639CC"/>
    <w:rsid w:val="00874A55"/>
    <w:rsid w:val="0088136B"/>
    <w:rsid w:val="00883C9B"/>
    <w:rsid w:val="00883CF6"/>
    <w:rsid w:val="00885D66"/>
    <w:rsid w:val="00894114"/>
    <w:rsid w:val="008A1962"/>
    <w:rsid w:val="008C0246"/>
    <w:rsid w:val="008C1767"/>
    <w:rsid w:val="008C682D"/>
    <w:rsid w:val="008D337A"/>
    <w:rsid w:val="008E3A80"/>
    <w:rsid w:val="008E4AAD"/>
    <w:rsid w:val="008F6587"/>
    <w:rsid w:val="00900208"/>
    <w:rsid w:val="00901903"/>
    <w:rsid w:val="00903C91"/>
    <w:rsid w:val="009047A4"/>
    <w:rsid w:val="00906E8B"/>
    <w:rsid w:val="00912E99"/>
    <w:rsid w:val="00917372"/>
    <w:rsid w:val="009178B9"/>
    <w:rsid w:val="00920BFE"/>
    <w:rsid w:val="00932B60"/>
    <w:rsid w:val="009334DB"/>
    <w:rsid w:val="00934F66"/>
    <w:rsid w:val="0094382A"/>
    <w:rsid w:val="00943F39"/>
    <w:rsid w:val="009506A0"/>
    <w:rsid w:val="00951483"/>
    <w:rsid w:val="00952623"/>
    <w:rsid w:val="00957E41"/>
    <w:rsid w:val="00960316"/>
    <w:rsid w:val="00962FF4"/>
    <w:rsid w:val="009670A9"/>
    <w:rsid w:val="00990FA9"/>
    <w:rsid w:val="00992D81"/>
    <w:rsid w:val="00993B2A"/>
    <w:rsid w:val="00996AD7"/>
    <w:rsid w:val="00997D9B"/>
    <w:rsid w:val="009A1B0D"/>
    <w:rsid w:val="009B479E"/>
    <w:rsid w:val="009B47C7"/>
    <w:rsid w:val="009B6C08"/>
    <w:rsid w:val="009B6FA0"/>
    <w:rsid w:val="009C6330"/>
    <w:rsid w:val="009C7BF1"/>
    <w:rsid w:val="009D63D7"/>
    <w:rsid w:val="009E66D3"/>
    <w:rsid w:val="009F210A"/>
    <w:rsid w:val="009F26E0"/>
    <w:rsid w:val="009F5A23"/>
    <w:rsid w:val="009F692B"/>
    <w:rsid w:val="00A02D6E"/>
    <w:rsid w:val="00A0516F"/>
    <w:rsid w:val="00A11C9B"/>
    <w:rsid w:val="00A12D1A"/>
    <w:rsid w:val="00A13FD0"/>
    <w:rsid w:val="00A154CF"/>
    <w:rsid w:val="00A20FEC"/>
    <w:rsid w:val="00A2278E"/>
    <w:rsid w:val="00A50D1A"/>
    <w:rsid w:val="00A50F6A"/>
    <w:rsid w:val="00A52B1F"/>
    <w:rsid w:val="00A54D45"/>
    <w:rsid w:val="00A55AEC"/>
    <w:rsid w:val="00A6190F"/>
    <w:rsid w:val="00A642B8"/>
    <w:rsid w:val="00A84837"/>
    <w:rsid w:val="00A9526C"/>
    <w:rsid w:val="00AA0829"/>
    <w:rsid w:val="00AA1F29"/>
    <w:rsid w:val="00AA2B93"/>
    <w:rsid w:val="00AB5723"/>
    <w:rsid w:val="00AB6B31"/>
    <w:rsid w:val="00AC5A22"/>
    <w:rsid w:val="00AD40EB"/>
    <w:rsid w:val="00AE4E7C"/>
    <w:rsid w:val="00AE5C13"/>
    <w:rsid w:val="00AF00A3"/>
    <w:rsid w:val="00AF47EB"/>
    <w:rsid w:val="00AF7077"/>
    <w:rsid w:val="00B0509C"/>
    <w:rsid w:val="00B11C41"/>
    <w:rsid w:val="00B12976"/>
    <w:rsid w:val="00B13F10"/>
    <w:rsid w:val="00B21351"/>
    <w:rsid w:val="00B21F3D"/>
    <w:rsid w:val="00B239F2"/>
    <w:rsid w:val="00B37E82"/>
    <w:rsid w:val="00B479D6"/>
    <w:rsid w:val="00B54E8F"/>
    <w:rsid w:val="00B63E45"/>
    <w:rsid w:val="00B71FB1"/>
    <w:rsid w:val="00B72543"/>
    <w:rsid w:val="00B74C7B"/>
    <w:rsid w:val="00B831AC"/>
    <w:rsid w:val="00B8690D"/>
    <w:rsid w:val="00BA26C9"/>
    <w:rsid w:val="00BA52D4"/>
    <w:rsid w:val="00BB056B"/>
    <w:rsid w:val="00BB710F"/>
    <w:rsid w:val="00BD14C0"/>
    <w:rsid w:val="00BD3484"/>
    <w:rsid w:val="00BD4649"/>
    <w:rsid w:val="00BE28CF"/>
    <w:rsid w:val="00BE300E"/>
    <w:rsid w:val="00BE4436"/>
    <w:rsid w:val="00BF1A9F"/>
    <w:rsid w:val="00BF43FC"/>
    <w:rsid w:val="00BF6C9B"/>
    <w:rsid w:val="00C036AA"/>
    <w:rsid w:val="00C04DDF"/>
    <w:rsid w:val="00C057DC"/>
    <w:rsid w:val="00C05CB8"/>
    <w:rsid w:val="00C07A49"/>
    <w:rsid w:val="00C12B47"/>
    <w:rsid w:val="00C14DC4"/>
    <w:rsid w:val="00C152B2"/>
    <w:rsid w:val="00C15967"/>
    <w:rsid w:val="00C22813"/>
    <w:rsid w:val="00C408E6"/>
    <w:rsid w:val="00C414B9"/>
    <w:rsid w:val="00C4198C"/>
    <w:rsid w:val="00C50BB3"/>
    <w:rsid w:val="00C51486"/>
    <w:rsid w:val="00C515FD"/>
    <w:rsid w:val="00C60301"/>
    <w:rsid w:val="00C60847"/>
    <w:rsid w:val="00C77B3A"/>
    <w:rsid w:val="00C90837"/>
    <w:rsid w:val="00C953EF"/>
    <w:rsid w:val="00CA1736"/>
    <w:rsid w:val="00CA1AF7"/>
    <w:rsid w:val="00CA1D94"/>
    <w:rsid w:val="00CA4191"/>
    <w:rsid w:val="00CA6C50"/>
    <w:rsid w:val="00CA7300"/>
    <w:rsid w:val="00CB0C4E"/>
    <w:rsid w:val="00CB73C9"/>
    <w:rsid w:val="00CB794E"/>
    <w:rsid w:val="00CD0856"/>
    <w:rsid w:val="00CD0F94"/>
    <w:rsid w:val="00CD5E12"/>
    <w:rsid w:val="00D0184D"/>
    <w:rsid w:val="00D04ECD"/>
    <w:rsid w:val="00D0694B"/>
    <w:rsid w:val="00D15FAE"/>
    <w:rsid w:val="00D24510"/>
    <w:rsid w:val="00D26A3B"/>
    <w:rsid w:val="00D27AF7"/>
    <w:rsid w:val="00D326B0"/>
    <w:rsid w:val="00D36B58"/>
    <w:rsid w:val="00D40EC5"/>
    <w:rsid w:val="00D42ABF"/>
    <w:rsid w:val="00D52007"/>
    <w:rsid w:val="00D54C69"/>
    <w:rsid w:val="00D5602F"/>
    <w:rsid w:val="00D56B84"/>
    <w:rsid w:val="00D62AA6"/>
    <w:rsid w:val="00D655A7"/>
    <w:rsid w:val="00D6696B"/>
    <w:rsid w:val="00D70B72"/>
    <w:rsid w:val="00D71231"/>
    <w:rsid w:val="00D77DED"/>
    <w:rsid w:val="00D84E7E"/>
    <w:rsid w:val="00D86A47"/>
    <w:rsid w:val="00D93C34"/>
    <w:rsid w:val="00D93C61"/>
    <w:rsid w:val="00DA6AF8"/>
    <w:rsid w:val="00DB1725"/>
    <w:rsid w:val="00DC1A12"/>
    <w:rsid w:val="00DC1ABD"/>
    <w:rsid w:val="00DC1E40"/>
    <w:rsid w:val="00DC32B9"/>
    <w:rsid w:val="00DC673E"/>
    <w:rsid w:val="00DC6E3F"/>
    <w:rsid w:val="00DD4F61"/>
    <w:rsid w:val="00DF02B5"/>
    <w:rsid w:val="00DF0883"/>
    <w:rsid w:val="00DF346B"/>
    <w:rsid w:val="00DF39F9"/>
    <w:rsid w:val="00E008CE"/>
    <w:rsid w:val="00E041B8"/>
    <w:rsid w:val="00E061BE"/>
    <w:rsid w:val="00E15203"/>
    <w:rsid w:val="00E20073"/>
    <w:rsid w:val="00E24394"/>
    <w:rsid w:val="00E32EAD"/>
    <w:rsid w:val="00E434C0"/>
    <w:rsid w:val="00E50ECB"/>
    <w:rsid w:val="00E5593B"/>
    <w:rsid w:val="00E56356"/>
    <w:rsid w:val="00E6198A"/>
    <w:rsid w:val="00E64F6E"/>
    <w:rsid w:val="00E6560F"/>
    <w:rsid w:val="00E73BB4"/>
    <w:rsid w:val="00E83FD0"/>
    <w:rsid w:val="00EA016C"/>
    <w:rsid w:val="00EA3665"/>
    <w:rsid w:val="00EA55D7"/>
    <w:rsid w:val="00EC1D75"/>
    <w:rsid w:val="00EC625A"/>
    <w:rsid w:val="00ED7E7D"/>
    <w:rsid w:val="00EE2B70"/>
    <w:rsid w:val="00EF1103"/>
    <w:rsid w:val="00EF1334"/>
    <w:rsid w:val="00EF2118"/>
    <w:rsid w:val="00EF2CEF"/>
    <w:rsid w:val="00EF30A2"/>
    <w:rsid w:val="00EF4EEB"/>
    <w:rsid w:val="00EF5892"/>
    <w:rsid w:val="00EF6236"/>
    <w:rsid w:val="00EF7027"/>
    <w:rsid w:val="00F04556"/>
    <w:rsid w:val="00F0678A"/>
    <w:rsid w:val="00F0720D"/>
    <w:rsid w:val="00F07578"/>
    <w:rsid w:val="00F16979"/>
    <w:rsid w:val="00F17CAD"/>
    <w:rsid w:val="00F22007"/>
    <w:rsid w:val="00F22489"/>
    <w:rsid w:val="00F25096"/>
    <w:rsid w:val="00F25C72"/>
    <w:rsid w:val="00F26B48"/>
    <w:rsid w:val="00F34E1B"/>
    <w:rsid w:val="00F4248F"/>
    <w:rsid w:val="00F42F38"/>
    <w:rsid w:val="00F47358"/>
    <w:rsid w:val="00F47A3A"/>
    <w:rsid w:val="00F55B25"/>
    <w:rsid w:val="00F657F0"/>
    <w:rsid w:val="00F669D3"/>
    <w:rsid w:val="00F67EA5"/>
    <w:rsid w:val="00F91852"/>
    <w:rsid w:val="00F9284D"/>
    <w:rsid w:val="00F92FA0"/>
    <w:rsid w:val="00F93C55"/>
    <w:rsid w:val="00F95262"/>
    <w:rsid w:val="00FA25CE"/>
    <w:rsid w:val="00FB10E0"/>
    <w:rsid w:val="00FD03E0"/>
    <w:rsid w:val="00FD2186"/>
    <w:rsid w:val="00FD79F8"/>
    <w:rsid w:val="00FE0704"/>
    <w:rsid w:val="00FF0154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6F2024C"/>
  <w15:chartTrackingRefBased/>
  <w15:docId w15:val="{8FCA005C-9EA5-4A39-B72A-32964284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B4"/>
    <w:pPr>
      <w:suppressAutoHyphens/>
    </w:pPr>
    <w:rPr>
      <w:lang w:val="ru-RU"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b/>
    </w:rPr>
  </w:style>
  <w:style w:type="character" w:customStyle="1" w:styleId="WW8Num5z0">
    <w:name w:val="WW8Num5z0"/>
    <w:rPr>
      <w:b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  <w:uiPriority w:val="99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WW-111">
    <w:name w:val="WW-Основной шрифт абзаца111"/>
  </w:style>
  <w:style w:type="character" w:customStyle="1" w:styleId="a6">
    <w:name w:val="Символ нумерации"/>
  </w:style>
  <w:style w:type="character" w:customStyle="1" w:styleId="DefaultParagraphFont">
    <w:name w:val="Default Paragraph Font"/>
  </w:style>
  <w:style w:type="character" w:customStyle="1" w:styleId="a7">
    <w:name w:val="Îñíîâíîé òåêñò Çíàê"/>
    <w:rPr>
      <w:rFonts w:cs="Times New Roman"/>
      <w:color w:val="00000A"/>
      <w:kern w:val="1"/>
      <w:lang w:val="uk-UA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link w:val="aa"/>
    <w:pPr>
      <w:jc w:val="both"/>
    </w:pPr>
    <w:rPr>
      <w:lang w:val="uk-UA"/>
    </w:rPr>
  </w:style>
  <w:style w:type="paragraph" w:styleId="ab">
    <w:name w:val="List"/>
    <w:basedOn w:val="a9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styleId="ad">
    <w:name w:val="Название"/>
    <w:basedOn w:val="a"/>
    <w:next w:val="ae"/>
    <w:qFormat/>
    <w:pPr>
      <w:jc w:val="center"/>
    </w:pPr>
    <w:rPr>
      <w:sz w:val="24"/>
      <w:lang w:val="uk-UA"/>
    </w:rPr>
  </w:style>
  <w:style w:type="paragraph" w:styleId="ae">
    <w:name w:val="Subtitle"/>
    <w:basedOn w:val="a8"/>
    <w:next w:val="a9"/>
    <w:qFormat/>
    <w:pPr>
      <w:jc w:val="center"/>
    </w:pPr>
    <w:rPr>
      <w:i/>
      <w:iCs/>
    </w:r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aa">
    <w:name w:val="Основной текст Знак"/>
    <w:link w:val="a9"/>
    <w:rsid w:val="00AD40EB"/>
    <w:rPr>
      <w:lang w:val="uk-UA" w:eastAsia="ar-SA"/>
    </w:rPr>
  </w:style>
  <w:style w:type="character" w:customStyle="1" w:styleId="apple-converted-space">
    <w:name w:val="apple-converted-space"/>
    <w:rsid w:val="001F746F"/>
  </w:style>
  <w:style w:type="character" w:styleId="af4">
    <w:name w:val="Strong"/>
    <w:uiPriority w:val="22"/>
    <w:qFormat/>
    <w:rsid w:val="001F746F"/>
    <w:rPr>
      <w:b/>
      <w:bCs/>
    </w:rPr>
  </w:style>
  <w:style w:type="character" w:customStyle="1" w:styleId="rvts0">
    <w:name w:val="rvts0"/>
    <w:rsid w:val="00996AD7"/>
  </w:style>
  <w:style w:type="paragraph" w:styleId="HTML">
    <w:name w:val="HTML Preformatted"/>
    <w:basedOn w:val="a"/>
    <w:link w:val="HTML0"/>
    <w:rsid w:val="002A7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2A7C0A"/>
    <w:rPr>
      <w:rFonts w:ascii="Courier New" w:hAnsi="Courier New" w:cs="Courier New"/>
      <w:color w:val="000000"/>
      <w:sz w:val="21"/>
      <w:szCs w:val="21"/>
      <w:lang w:eastAsia="ar-SA"/>
    </w:rPr>
  </w:style>
  <w:style w:type="character" w:styleId="af5">
    <w:name w:val="Hyperlink"/>
    <w:uiPriority w:val="99"/>
    <w:unhideWhenUsed/>
    <w:rsid w:val="00F657F0"/>
    <w:rPr>
      <w:color w:val="0563C1"/>
      <w:u w:val="single"/>
    </w:rPr>
  </w:style>
  <w:style w:type="paragraph" w:customStyle="1" w:styleId="Standard">
    <w:name w:val="Standard"/>
    <w:rsid w:val="00BB710F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f6"/>
    <w:uiPriority w:val="59"/>
    <w:rsid w:val="0011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11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aliases w:val="заголовок 1.1,название табл/рис"/>
    <w:basedOn w:val="a"/>
    <w:link w:val="af8"/>
    <w:uiPriority w:val="34"/>
    <w:qFormat/>
    <w:rsid w:val="00F17CAD"/>
    <w:pPr>
      <w:ind w:left="720"/>
      <w:contextualSpacing/>
    </w:pPr>
  </w:style>
  <w:style w:type="character" w:customStyle="1" w:styleId="af8">
    <w:name w:val="Абзац списка Знак"/>
    <w:aliases w:val="заголовок 1.1 Знак,название табл/рис Знак"/>
    <w:link w:val="af7"/>
    <w:uiPriority w:val="34"/>
    <w:locked/>
    <w:rsid w:val="003B6B86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900D098A9C3349BFEEFC08758A95E2" ma:contentTypeVersion="10" ma:contentTypeDescription="Создание документа." ma:contentTypeScope="" ma:versionID="c7750f7ddd94c3506c502eba06061d89">
  <xsd:schema xmlns:xsd="http://www.w3.org/2001/XMLSchema" xmlns:xs="http://www.w3.org/2001/XMLSchema" xmlns:p="http://schemas.microsoft.com/office/2006/metadata/properties" xmlns:ns2="f2682be9-5a4b-479b-b786-6415396b3a0f" targetNamespace="http://schemas.microsoft.com/office/2006/metadata/properties" ma:root="true" ma:fieldsID="5a19a08c2a54cbaeb8e6ea892b0c9355" ns2:_="">
    <xsd:import namespace="f2682be9-5a4b-479b-b786-6415396b3a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2be9-5a4b-479b-b786-6415396b3a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Barcode Generator</Name>
    <Synchronization>Synchronous</Synchronization>
    <Type>10001</Type>
    <SequenceNumber>1000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10002</Type>
    <SequenceNumber>1001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10004</Type>
    <SequenceNumber>1002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10006</Type>
    <SequenceNumber>1003</SequenceNumber>
    <Assembly>Microsoft.Office.Policy, Version=14.0.0.0, Culture=neutral, PublicKeyToken=71e9bce111e9429c</Assembly>
    <Class>Microsoft.Office.RecordsManagement.Internal.BarcodeHandler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3D0B-21B7-4A2B-832D-4138DD423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7F535-3C41-475B-961E-66B0AEA97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82be9-5a4b-479b-b786-6415396b3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C7EAE-CF85-4C5B-8E6B-FAD0633A65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1010AED-62B5-4BDD-85F5-31BF394E075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5C13C6B-F3BC-46D0-908B-430BF11E9CB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2682be9-5a4b-479b-b786-6415396b3a0f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6EBEBC4-194D-4E6E-B0CB-87F5BE5A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10256</Words>
  <Characters>5847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Договір</vt:lpstr>
      <vt:lpstr>Договір</vt:lpstr>
    </vt:vector>
  </TitlesOfParts>
  <Company>BaDM</Company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Isicheslavskiy</dc:creator>
  <cp:keywords/>
  <cp:lastModifiedBy>КНП Болградска ЦРЛ</cp:lastModifiedBy>
  <cp:revision>2</cp:revision>
  <cp:lastPrinted>2023-04-19T14:25:00Z</cp:lastPrinted>
  <dcterms:created xsi:type="dcterms:W3CDTF">2023-06-07T14:54:00Z</dcterms:created>
  <dcterms:modified xsi:type="dcterms:W3CDTF">2023-06-07T14:54:00Z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35DSEETRYJHM-153-327886</vt:lpwstr>
  </property>
  <property fmtid="{D5CDD505-2E9C-101B-9397-08002B2CF9AE}" pid="3" name="_dlc_DocIdItemGuid">
    <vt:lpwstr>b063ce80-c990-472c-9a6f-028ee69544e6</vt:lpwstr>
  </property>
  <property fmtid="{D5CDD505-2E9C-101B-9397-08002B2CF9AE}" pid="4" name="_dlc_DocIdUrl">
    <vt:lpwstr>http://vshportal/agreements/_layouts/DocIdRedir.aspx?ID=35DSEETRYJHM-153-327886, 35DSEETRYJHM-153-327886</vt:lpwstr>
  </property>
</Properties>
</file>