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A852"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51AF331F"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4949043A"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3E58D50A" w14:textId="77777777" w:rsidTr="002568B9">
        <w:tc>
          <w:tcPr>
            <w:tcW w:w="993" w:type="dxa"/>
          </w:tcPr>
          <w:p w14:paraId="1134085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4313206"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0764FD00" w14:textId="77777777" w:rsidTr="002568B9">
        <w:tc>
          <w:tcPr>
            <w:tcW w:w="993" w:type="dxa"/>
          </w:tcPr>
          <w:p w14:paraId="70F1B7B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04212A6B" w14:textId="77777777" w:rsidR="00511C8D" w:rsidRPr="003375F8" w:rsidRDefault="00511C8D" w:rsidP="00DD3071">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proofErr w:type="gramStart"/>
            <w:r w:rsidRPr="00511C8D">
              <w:rPr>
                <w:rFonts w:ascii="Times New Roman" w:eastAsia="TimesNewRomanPS-BoldMT" w:hAnsi="Times New Roman"/>
                <w:bCs/>
                <w:color w:val="000000" w:themeColor="text1"/>
                <w:sz w:val="22"/>
                <w:szCs w:val="22"/>
                <w:lang w:bidi="te-IN"/>
              </w:rPr>
              <w:t>Місцезнаходження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Хмельницька</w:t>
            </w:r>
            <w:proofErr w:type="spellEnd"/>
            <w:proofErr w:type="gramEnd"/>
            <w:r w:rsidRPr="00511C8D">
              <w:rPr>
                <w:rFonts w:ascii="Times New Roman" w:eastAsia="TimesNewRomanPS-BoldMT" w:hAnsi="Times New Roman"/>
                <w:bCs/>
                <w:color w:val="000000" w:themeColor="text1"/>
                <w:sz w:val="22"/>
                <w:szCs w:val="22"/>
                <w:lang w:bidi="te-IN"/>
              </w:rPr>
              <w:t xml:space="preserve">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w:t>
            </w:r>
            <w:proofErr w:type="spellStart"/>
            <w:r w:rsidRPr="00511C8D">
              <w:rPr>
                <w:rFonts w:ascii="Times New Roman" w:eastAsia="TimesNewRomanPS-BoldMT" w:hAnsi="Times New Roman"/>
                <w:bCs/>
                <w:color w:val="000000" w:themeColor="text1"/>
                <w:sz w:val="22"/>
                <w:szCs w:val="22"/>
                <w:lang w:bidi="te-IN"/>
              </w:rPr>
              <w:t>Берездів</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вул</w:t>
            </w:r>
            <w:proofErr w:type="spellEnd"/>
            <w:r w:rsidRPr="00511C8D">
              <w:rPr>
                <w:rFonts w:ascii="Times New Roman" w:eastAsia="TimesNewRomanPS-BoldMT" w:hAnsi="Times New Roman"/>
                <w:bCs/>
                <w:color w:val="000000" w:themeColor="text1"/>
                <w:sz w:val="22"/>
                <w:szCs w:val="22"/>
                <w:lang w:bidi="te-IN"/>
              </w:rPr>
              <w:t xml:space="preserve">.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DD3071">
              <w:rPr>
                <w:rFonts w:ascii="Times New Roman" w:eastAsia="TimesNewRomanPS-BoldMT" w:hAnsi="Times New Roman"/>
                <w:bCs/>
                <w:color w:val="000000" w:themeColor="text1"/>
                <w:sz w:val="22"/>
                <w:szCs w:val="22"/>
                <w:lang w:val="uk-UA" w:bidi="te-IN"/>
              </w:rPr>
              <w:t>50</w:t>
            </w:r>
          </w:p>
        </w:tc>
      </w:tr>
      <w:tr w:rsidR="00511C8D" w:rsidRPr="00511C8D" w14:paraId="75D917B0" w14:textId="77777777" w:rsidTr="002568B9">
        <w:tc>
          <w:tcPr>
            <w:tcW w:w="993" w:type="dxa"/>
          </w:tcPr>
          <w:p w14:paraId="484AB05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45B83B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eastAsia="TimesNewRomanPS-BoldMT" w:hAnsi="Times New Roman"/>
                <w:bCs/>
                <w:color w:val="000000" w:themeColor="text1"/>
                <w:sz w:val="22"/>
                <w:szCs w:val="22"/>
                <w:lang w:bidi="te-IN"/>
              </w:rPr>
              <w:t>Категорія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замовника</w:t>
            </w:r>
            <w:proofErr w:type="spellEnd"/>
            <w:r w:rsidRPr="00511C8D">
              <w:rPr>
                <w:rFonts w:ascii="Times New Roman" w:eastAsia="TimesNewRomanPS-BoldMT" w:hAnsi="Times New Roman"/>
                <w:bCs/>
                <w:color w:val="000000" w:themeColor="text1"/>
                <w:sz w:val="22"/>
                <w:szCs w:val="22"/>
                <w:lang w:bidi="te-IN"/>
              </w:rPr>
              <w:t xml:space="preserve">: Орган </w:t>
            </w:r>
            <w:proofErr w:type="spellStart"/>
            <w:r w:rsidRPr="00511C8D">
              <w:rPr>
                <w:rFonts w:ascii="Times New Roman" w:eastAsia="TimesNewRomanPS-BoldMT" w:hAnsi="Times New Roman"/>
                <w:bCs/>
                <w:color w:val="000000" w:themeColor="text1"/>
                <w:sz w:val="22"/>
                <w:szCs w:val="22"/>
                <w:lang w:bidi="te-IN"/>
              </w:rPr>
              <w:t>місцевого</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самоврядування</w:t>
            </w:r>
            <w:proofErr w:type="spellEnd"/>
          </w:p>
        </w:tc>
      </w:tr>
      <w:tr w:rsidR="00511C8D" w:rsidRPr="00511C8D" w14:paraId="38AF5FCF" w14:textId="77777777" w:rsidTr="002568B9">
        <w:tc>
          <w:tcPr>
            <w:tcW w:w="993" w:type="dxa"/>
          </w:tcPr>
          <w:p w14:paraId="246E9FD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2F7D4E6"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proofErr w:type="spellStart"/>
            <w:r w:rsidRPr="00511C8D">
              <w:rPr>
                <w:rFonts w:ascii="Times New Roman" w:hAnsi="Times New Roman"/>
                <w:bCs/>
                <w:color w:val="000000" w:themeColor="text1"/>
                <w:sz w:val="22"/>
                <w:szCs w:val="22"/>
              </w:rPr>
              <w:t>Посадові</w:t>
            </w:r>
            <w:proofErr w:type="spellEnd"/>
            <w:r w:rsidRPr="00511C8D">
              <w:rPr>
                <w:rFonts w:ascii="Times New Roman" w:hAnsi="Times New Roman"/>
                <w:bCs/>
                <w:color w:val="000000" w:themeColor="text1"/>
                <w:sz w:val="22"/>
                <w:szCs w:val="22"/>
              </w:rPr>
              <w:t xml:space="preserve"> особи </w:t>
            </w:r>
            <w:proofErr w:type="spellStart"/>
            <w:r w:rsidRPr="00511C8D">
              <w:rPr>
                <w:rFonts w:ascii="Times New Roman" w:hAnsi="Times New Roman"/>
                <w:bCs/>
                <w:color w:val="000000" w:themeColor="text1"/>
                <w:sz w:val="22"/>
                <w:szCs w:val="22"/>
              </w:rPr>
              <w:t>замовника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здійснювати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зв’язок</w:t>
            </w:r>
            <w:proofErr w:type="spellEnd"/>
            <w:r w:rsidRPr="00511C8D">
              <w:rPr>
                <w:rFonts w:ascii="Times New Roman" w:hAnsi="Times New Roman"/>
                <w:bCs/>
                <w:color w:val="000000" w:themeColor="text1"/>
                <w:sz w:val="22"/>
                <w:szCs w:val="22"/>
              </w:rPr>
              <w:t xml:space="preserve"> з </w:t>
            </w:r>
            <w:proofErr w:type="spellStart"/>
            <w:proofErr w:type="gramStart"/>
            <w:r w:rsidRPr="00511C8D">
              <w:rPr>
                <w:rFonts w:ascii="Times New Roman" w:hAnsi="Times New Roman"/>
                <w:bCs/>
                <w:color w:val="000000" w:themeColor="text1"/>
                <w:sz w:val="22"/>
                <w:szCs w:val="22"/>
              </w:rPr>
              <w:t>учасниками</w:t>
            </w:r>
            <w:proofErr w:type="spellEnd"/>
            <w:r w:rsidRPr="00511C8D">
              <w:rPr>
                <w:rFonts w:ascii="Times New Roman" w:hAnsi="Times New Roman"/>
                <w:bCs/>
                <w:color w:val="000000" w:themeColor="text1"/>
                <w:sz w:val="22"/>
                <w:szCs w:val="22"/>
              </w:rPr>
              <w:t xml:space="preserve">  (</w:t>
            </w:r>
            <w:proofErr w:type="spellStart"/>
            <w:proofErr w:type="gramEnd"/>
            <w:r w:rsidRPr="00511C8D">
              <w:rPr>
                <w:rFonts w:ascii="Times New Roman" w:hAnsi="Times New Roman"/>
                <w:bCs/>
                <w:color w:val="000000" w:themeColor="text1"/>
                <w:sz w:val="22"/>
                <w:szCs w:val="22"/>
              </w:rPr>
              <w:t>прізвище</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ім'я</w:t>
            </w:r>
            <w:proofErr w:type="spellEnd"/>
            <w:r w:rsidRPr="00511C8D">
              <w:rPr>
                <w:rFonts w:ascii="Times New Roman" w:hAnsi="Times New Roman"/>
                <w:bCs/>
                <w:color w:val="000000" w:themeColor="text1"/>
                <w:sz w:val="22"/>
                <w:szCs w:val="22"/>
              </w:rPr>
              <w:t xml:space="preserve">, по </w:t>
            </w:r>
            <w:proofErr w:type="spellStart"/>
            <w:r w:rsidRPr="00511C8D">
              <w:rPr>
                <w:rFonts w:ascii="Times New Roman" w:hAnsi="Times New Roman"/>
                <w:bCs/>
                <w:color w:val="000000" w:themeColor="text1"/>
                <w:sz w:val="22"/>
                <w:szCs w:val="22"/>
              </w:rPr>
              <w:t>батькові</w:t>
            </w:r>
            <w:proofErr w:type="spellEnd"/>
            <w:r w:rsidRPr="00511C8D">
              <w:rPr>
                <w:rFonts w:ascii="Times New Roman" w:hAnsi="Times New Roman"/>
                <w:bCs/>
                <w:color w:val="000000" w:themeColor="text1"/>
                <w:sz w:val="22"/>
                <w:szCs w:val="22"/>
              </w:rPr>
              <w:t xml:space="preserve">, посада та адреса, номер телефону та телефаксу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коду </w:t>
            </w:r>
            <w:proofErr w:type="spellStart"/>
            <w:r w:rsidRPr="00511C8D">
              <w:rPr>
                <w:rFonts w:ascii="Times New Roman" w:hAnsi="Times New Roman"/>
                <w:bCs/>
                <w:color w:val="000000" w:themeColor="text1"/>
                <w:sz w:val="22"/>
                <w:szCs w:val="22"/>
              </w:rPr>
              <w:t>міжміського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зв'язку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e-mail</w:t>
            </w:r>
            <w:proofErr w:type="spellEnd"/>
            <w:r w:rsidRPr="00511C8D">
              <w:rPr>
                <w:rFonts w:ascii="Times New Roman" w:hAnsi="Times New Roman"/>
                <w:bCs/>
                <w:color w:val="000000" w:themeColor="text1"/>
                <w:sz w:val="22"/>
                <w:szCs w:val="22"/>
              </w:rPr>
              <w:t xml:space="preserve">):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уповноважена</w:t>
            </w:r>
            <w:proofErr w:type="spellEnd"/>
            <w:r w:rsidRPr="00511C8D">
              <w:rPr>
                <w:rFonts w:ascii="Times New Roman" w:hAnsi="Times New Roman"/>
                <w:bCs/>
                <w:color w:val="000000" w:themeColor="text1"/>
                <w:sz w:val="22"/>
                <w:szCs w:val="22"/>
              </w:rPr>
              <w:t xml:space="preserve"> особа з </w:t>
            </w:r>
            <w:proofErr w:type="spellStart"/>
            <w:r w:rsidRPr="00511C8D">
              <w:rPr>
                <w:rFonts w:ascii="Times New Roman" w:hAnsi="Times New Roman"/>
                <w:bCs/>
                <w:color w:val="000000" w:themeColor="text1"/>
                <w:sz w:val="22"/>
                <w:szCs w:val="22"/>
              </w:rPr>
              <w:t>закупівель</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системі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lang w:val="en-US"/>
              </w:rPr>
              <w:t>Prozoro</w:t>
            </w:r>
            <w:proofErr w:type="spellEnd"/>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54FF5AC2" w14:textId="77777777" w:rsidTr="002568B9">
        <w:tc>
          <w:tcPr>
            <w:tcW w:w="993" w:type="dxa"/>
          </w:tcPr>
          <w:p w14:paraId="3AFB636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920A8FA" w14:textId="77777777" w:rsidR="00511C8D" w:rsidRPr="00511C8D" w:rsidRDefault="00511C8D" w:rsidP="00423663">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Назва</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r w:rsidRPr="00511C8D">
              <w:rPr>
                <w:rFonts w:ascii="Times New Roman" w:eastAsia="Times New Roman" w:hAnsi="Times New Roman"/>
                <w:b/>
                <w:sz w:val="22"/>
                <w:szCs w:val="22"/>
                <w:lang w:val="uk-UA" w:eastAsia="ru-RU"/>
              </w:rPr>
              <w:t>Послу</w:t>
            </w:r>
            <w:r w:rsidR="00423663">
              <w:rPr>
                <w:rFonts w:ascii="Times New Roman" w:eastAsia="Times New Roman" w:hAnsi="Times New Roman"/>
                <w:b/>
                <w:sz w:val="22"/>
                <w:szCs w:val="22"/>
                <w:lang w:val="uk-UA" w:eastAsia="ru-RU"/>
              </w:rPr>
              <w:t>ги з доступу до мережі інтернет</w:t>
            </w:r>
          </w:p>
        </w:tc>
      </w:tr>
      <w:tr w:rsidR="00511C8D" w:rsidRPr="00511C8D" w14:paraId="5811C494" w14:textId="77777777" w:rsidTr="002568B9">
        <w:tc>
          <w:tcPr>
            <w:tcW w:w="993" w:type="dxa"/>
          </w:tcPr>
          <w:p w14:paraId="6349997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9908382" w14:textId="29EC47EB" w:rsidR="00511C8D" w:rsidRPr="00511C8D" w:rsidRDefault="00511C8D" w:rsidP="003E7BD2">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lang w:eastAsia="ru-RU"/>
              </w:rPr>
              <w:t>Кількість</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місце</w:t>
            </w:r>
            <w:proofErr w:type="spellEnd"/>
            <w:r w:rsidRPr="00511C8D">
              <w:rPr>
                <w:rFonts w:ascii="Times New Roman" w:hAnsi="Times New Roman"/>
                <w:bCs/>
                <w:color w:val="000000" w:themeColor="text1"/>
                <w:sz w:val="22"/>
                <w:szCs w:val="22"/>
                <w:lang w:eastAsia="ru-RU"/>
              </w:rPr>
              <w:t xml:space="preserve">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w:t>
            </w:r>
            <w:r w:rsidR="00423663">
              <w:rPr>
                <w:rFonts w:ascii="Times New Roman" w:hAnsi="Times New Roman"/>
                <w:bCs/>
                <w:color w:val="000000" w:themeColor="text1"/>
                <w:sz w:val="22"/>
                <w:szCs w:val="22"/>
                <w:lang w:val="uk-UA" w:eastAsia="ru-RU"/>
              </w:rPr>
              <w:t>Хмельницька область, Шепетівський</w:t>
            </w:r>
            <w:r w:rsidRPr="00511C8D">
              <w:rPr>
                <w:rFonts w:ascii="Times New Roman" w:hAnsi="Times New Roman"/>
                <w:bCs/>
                <w:color w:val="000000" w:themeColor="text1"/>
                <w:sz w:val="22"/>
                <w:szCs w:val="22"/>
                <w:lang w:val="uk-UA" w:eastAsia="ru-RU"/>
              </w:rPr>
              <w:t xml:space="preserve"> район, </w:t>
            </w:r>
            <w:r w:rsidR="005B0658">
              <w:rPr>
                <w:rFonts w:ascii="Times New Roman" w:hAnsi="Times New Roman"/>
                <w:bCs/>
                <w:color w:val="000000" w:themeColor="text1"/>
                <w:sz w:val="22"/>
                <w:szCs w:val="22"/>
                <w:lang w:val="uk-UA" w:eastAsia="ru-RU"/>
              </w:rPr>
              <w:t xml:space="preserve">с. </w:t>
            </w:r>
            <w:proofErr w:type="spellStart"/>
            <w:r w:rsidR="005B0658">
              <w:rPr>
                <w:rFonts w:ascii="Times New Roman" w:hAnsi="Times New Roman"/>
                <w:bCs/>
                <w:color w:val="000000" w:themeColor="text1"/>
                <w:sz w:val="22"/>
                <w:szCs w:val="22"/>
                <w:lang w:val="uk-UA" w:eastAsia="ru-RU"/>
              </w:rPr>
              <w:t>Берездів</w:t>
            </w:r>
            <w:proofErr w:type="spellEnd"/>
            <w:r w:rsidR="005B0658">
              <w:rPr>
                <w:rFonts w:ascii="Times New Roman" w:hAnsi="Times New Roman"/>
                <w:bCs/>
                <w:color w:val="000000" w:themeColor="text1"/>
                <w:sz w:val="22"/>
                <w:szCs w:val="22"/>
                <w:lang w:val="uk-UA" w:eastAsia="ru-RU"/>
              </w:rPr>
              <w:t>, вул. Миру 7</w:t>
            </w:r>
            <w:r w:rsidR="003E7BD2">
              <w:rPr>
                <w:rFonts w:ascii="Times New Roman" w:hAnsi="Times New Roman"/>
                <w:bCs/>
                <w:color w:val="000000" w:themeColor="text1"/>
                <w:sz w:val="22"/>
                <w:szCs w:val="22"/>
                <w:lang w:val="uk-UA" w:eastAsia="ru-RU"/>
              </w:rPr>
              <w:t>.</w:t>
            </w:r>
            <w:r w:rsidR="00423663">
              <w:rPr>
                <w:rFonts w:ascii="Times New Roman" w:hAnsi="Times New Roman"/>
                <w:bCs/>
                <w:color w:val="000000" w:themeColor="text1"/>
                <w:sz w:val="22"/>
                <w:szCs w:val="22"/>
                <w:lang w:val="uk-UA" w:eastAsia="ru-RU"/>
              </w:rPr>
              <w:t xml:space="preserve"> д</w:t>
            </w:r>
            <w:r w:rsidRPr="00511C8D">
              <w:rPr>
                <w:rFonts w:ascii="Times New Roman" w:hAnsi="Times New Roman"/>
                <w:bCs/>
                <w:color w:val="000000" w:themeColor="text1"/>
                <w:sz w:val="22"/>
                <w:szCs w:val="22"/>
                <w:lang w:val="uk-UA" w:eastAsia="ru-RU"/>
              </w:rPr>
              <w:t xml:space="preserve">о </w:t>
            </w:r>
            <w:r w:rsidR="003375F8">
              <w:rPr>
                <w:rFonts w:ascii="Times New Roman" w:hAnsi="Times New Roman"/>
                <w:bCs/>
                <w:color w:val="000000" w:themeColor="text1"/>
                <w:sz w:val="22"/>
                <w:szCs w:val="22"/>
                <w:lang w:val="uk-UA" w:eastAsia="ru-RU"/>
              </w:rPr>
              <w:t>2</w:t>
            </w:r>
            <w:r w:rsidRPr="00511C8D">
              <w:rPr>
                <w:rFonts w:ascii="Times New Roman" w:hAnsi="Times New Roman"/>
                <w:bCs/>
                <w:color w:val="000000" w:themeColor="text1"/>
                <w:sz w:val="22"/>
                <w:szCs w:val="22"/>
                <w:lang w:val="uk-UA" w:eastAsia="ru-RU"/>
              </w:rPr>
              <w:t xml:space="preserve">0 Мбіт/с; </w:t>
            </w:r>
          </w:p>
        </w:tc>
      </w:tr>
      <w:tr w:rsidR="00511C8D" w:rsidRPr="00511C8D" w14:paraId="22DE0514" w14:textId="77777777" w:rsidTr="002568B9">
        <w:tc>
          <w:tcPr>
            <w:tcW w:w="993" w:type="dxa"/>
          </w:tcPr>
          <w:p w14:paraId="3CAF3E0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29EA76D8" w14:textId="59376A6B"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AA0B5C">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511C8D" w:rsidRPr="00511C8D" w14:paraId="267E5482" w14:textId="77777777" w:rsidTr="002568B9">
        <w:tc>
          <w:tcPr>
            <w:tcW w:w="993" w:type="dxa"/>
          </w:tcPr>
          <w:p w14:paraId="3A75841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495A410C"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оплати: </w:t>
            </w:r>
            <w:proofErr w:type="spellStart"/>
            <w:r w:rsidRPr="00511C8D">
              <w:rPr>
                <w:rFonts w:ascii="Times New Roman" w:hAnsi="Times New Roman"/>
                <w:bCs/>
                <w:color w:val="000000" w:themeColor="text1"/>
                <w:sz w:val="22"/>
                <w:szCs w:val="22"/>
                <w:lang w:eastAsia="ru-RU"/>
              </w:rPr>
              <w:t>післяплата</w:t>
            </w:r>
            <w:proofErr w:type="spellEnd"/>
          </w:p>
        </w:tc>
      </w:tr>
      <w:tr w:rsidR="00511C8D" w:rsidRPr="00511C8D" w14:paraId="7C09C26F" w14:textId="77777777" w:rsidTr="002568B9">
        <w:tc>
          <w:tcPr>
            <w:tcW w:w="993" w:type="dxa"/>
          </w:tcPr>
          <w:p w14:paraId="577CCF5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A2A83A8" w14:textId="7FEEC857" w:rsidR="00511C8D" w:rsidRPr="00511C8D" w:rsidRDefault="00511C8D" w:rsidP="003375F8">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Очікувана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w:t>
            </w:r>
            <w:r w:rsidR="00AA0B5C">
              <w:rPr>
                <w:rFonts w:ascii="Times New Roman" w:hAnsi="Times New Roman"/>
                <w:bCs/>
                <w:color w:val="000000" w:themeColor="text1"/>
                <w:sz w:val="22"/>
                <w:szCs w:val="22"/>
                <w:lang w:val="uk-UA"/>
              </w:rPr>
              <w:t xml:space="preserve"> 6</w:t>
            </w:r>
            <w:r w:rsidR="003375F8">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AA0B5C">
              <w:rPr>
                <w:rFonts w:ascii="Times New Roman" w:hAnsi="Times New Roman"/>
                <w:bCs/>
                <w:color w:val="000000" w:themeColor="text1"/>
                <w:sz w:val="22"/>
                <w:szCs w:val="22"/>
                <w:lang w:val="uk-UA"/>
              </w:rPr>
              <w:t>Шість</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тисяч</w:t>
            </w:r>
            <w:proofErr w:type="spellEnd"/>
            <w:r w:rsidRPr="00511C8D">
              <w:rPr>
                <w:rFonts w:ascii="Times New Roman" w:hAnsi="Times New Roman"/>
                <w:bCs/>
                <w:color w:val="000000" w:themeColor="text1"/>
                <w:sz w:val="22"/>
                <w:szCs w:val="22"/>
                <w:lang w:val="uk-UA"/>
              </w:rPr>
              <w:t xml:space="preserve"> </w:t>
            </w:r>
            <w:proofErr w:type="spellStart"/>
            <w:r w:rsidRPr="00511C8D">
              <w:rPr>
                <w:rFonts w:ascii="Times New Roman" w:hAnsi="Times New Roman"/>
                <w:bCs/>
                <w:color w:val="000000" w:themeColor="text1"/>
                <w:sz w:val="22"/>
                <w:szCs w:val="22"/>
              </w:rPr>
              <w:t>гривень</w:t>
            </w:r>
            <w:proofErr w:type="spellEnd"/>
            <w:r w:rsidRPr="00511C8D">
              <w:rPr>
                <w:rFonts w:ascii="Times New Roman" w:hAnsi="Times New Roman"/>
                <w:bCs/>
                <w:color w:val="000000" w:themeColor="text1"/>
                <w:sz w:val="22"/>
                <w:szCs w:val="22"/>
              </w:rPr>
              <w:t>, 00 коп.).</w:t>
            </w:r>
          </w:p>
        </w:tc>
      </w:tr>
      <w:tr w:rsidR="00511C8D" w:rsidRPr="00511C8D" w14:paraId="21FF2BA6" w14:textId="77777777" w:rsidTr="002568B9">
        <w:tc>
          <w:tcPr>
            <w:tcW w:w="993" w:type="dxa"/>
          </w:tcPr>
          <w:p w14:paraId="1D75069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D89FEC2" w14:textId="2CE3DC05" w:rsidR="00511C8D" w:rsidRPr="00511C8D" w:rsidRDefault="00511C8D" w:rsidP="003375F8">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proofErr w:type="spellStart"/>
            <w:r w:rsidRPr="00511C8D">
              <w:rPr>
                <w:rFonts w:ascii="Times New Roman" w:hAnsi="Times New Roman"/>
                <w:bCs/>
                <w:color w:val="000000" w:themeColor="text1"/>
                <w:sz w:val="22"/>
                <w:szCs w:val="22"/>
              </w:rPr>
              <w:t>озмір</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мінімального</w:t>
            </w:r>
            <w:proofErr w:type="spellEnd"/>
            <w:r w:rsidRPr="00511C8D">
              <w:rPr>
                <w:rFonts w:ascii="Times New Roman" w:hAnsi="Times New Roman"/>
                <w:bCs/>
                <w:color w:val="000000" w:themeColor="text1"/>
                <w:sz w:val="22"/>
                <w:szCs w:val="22"/>
              </w:rPr>
              <w:t xml:space="preserve"> кроку </w:t>
            </w:r>
            <w:proofErr w:type="spellStart"/>
            <w:r w:rsidRPr="00511C8D">
              <w:rPr>
                <w:rFonts w:ascii="Times New Roman" w:hAnsi="Times New Roman"/>
                <w:bCs/>
                <w:color w:val="000000" w:themeColor="text1"/>
                <w:sz w:val="22"/>
                <w:szCs w:val="22"/>
              </w:rPr>
              <w:t>пониження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під</w:t>
            </w:r>
            <w:proofErr w:type="spellEnd"/>
            <w:r w:rsidRPr="00511C8D">
              <w:rPr>
                <w:rFonts w:ascii="Times New Roman" w:hAnsi="Times New Roman"/>
                <w:bCs/>
                <w:color w:val="000000" w:themeColor="text1"/>
                <w:sz w:val="22"/>
                <w:szCs w:val="22"/>
              </w:rPr>
              <w:t xml:space="preserve"> час </w:t>
            </w:r>
            <w:proofErr w:type="spellStart"/>
            <w:r w:rsidRPr="00511C8D">
              <w:rPr>
                <w:rFonts w:ascii="Times New Roman" w:hAnsi="Times New Roman"/>
                <w:bCs/>
                <w:color w:val="000000" w:themeColor="text1"/>
                <w:sz w:val="22"/>
                <w:szCs w:val="22"/>
              </w:rPr>
              <w:t>електронного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аукціону</w:t>
            </w:r>
            <w:proofErr w:type="spellEnd"/>
            <w:r w:rsidRPr="00511C8D">
              <w:rPr>
                <w:rFonts w:ascii="Times New Roman" w:hAnsi="Times New Roman"/>
                <w:bCs/>
                <w:color w:val="000000" w:themeColor="text1"/>
                <w:sz w:val="22"/>
                <w:szCs w:val="22"/>
              </w:rPr>
              <w:t xml:space="preserve">: </w:t>
            </w:r>
            <w:r w:rsidR="00AA0B5C">
              <w:rPr>
                <w:rFonts w:ascii="Times New Roman" w:hAnsi="Times New Roman"/>
                <w:bCs/>
                <w:color w:val="000000" w:themeColor="text1"/>
                <w:sz w:val="22"/>
                <w:szCs w:val="22"/>
                <w:lang w:val="uk-UA"/>
              </w:rPr>
              <w:t>30</w:t>
            </w:r>
            <w:r w:rsidRPr="00511C8D">
              <w:rPr>
                <w:rFonts w:ascii="Times New Roman" w:hAnsi="Times New Roman"/>
                <w:bCs/>
                <w:color w:val="000000" w:themeColor="text1"/>
                <w:sz w:val="22"/>
                <w:szCs w:val="22"/>
              </w:rPr>
              <w:t>,00 грн. (</w:t>
            </w:r>
            <w:r w:rsidR="00AA0B5C">
              <w:rPr>
                <w:rFonts w:ascii="Times New Roman" w:hAnsi="Times New Roman"/>
                <w:bCs/>
                <w:color w:val="000000" w:themeColor="text1"/>
                <w:sz w:val="22"/>
                <w:szCs w:val="22"/>
                <w:lang w:val="uk-UA"/>
              </w:rPr>
              <w:t>тридцять</w:t>
            </w:r>
            <w:r w:rsidR="00423663">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7EB39D22" w14:textId="77777777" w:rsidTr="002568B9">
        <w:tc>
          <w:tcPr>
            <w:tcW w:w="993" w:type="dxa"/>
          </w:tcPr>
          <w:p w14:paraId="553A4A9B"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84D0B34"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Розмір</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умови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надання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забезпечення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 не </w:t>
            </w:r>
            <w:proofErr w:type="spellStart"/>
            <w:r w:rsidRPr="00511C8D">
              <w:rPr>
                <w:rFonts w:ascii="Times New Roman" w:hAnsi="Times New Roman"/>
                <w:bCs/>
                <w:color w:val="000000" w:themeColor="text1"/>
                <w:sz w:val="22"/>
                <w:szCs w:val="22"/>
              </w:rPr>
              <w:t>вимагається</w:t>
            </w:r>
            <w:proofErr w:type="spellEnd"/>
          </w:p>
        </w:tc>
      </w:tr>
      <w:tr w:rsidR="00511C8D" w:rsidRPr="00511C8D" w14:paraId="3C84B427" w14:textId="77777777" w:rsidTr="002568B9">
        <w:tc>
          <w:tcPr>
            <w:tcW w:w="993" w:type="dxa"/>
          </w:tcPr>
          <w:p w14:paraId="4BA019FC"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5811C37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proofErr w:type="spellStart"/>
            <w:r w:rsidRPr="00511C8D">
              <w:rPr>
                <w:rFonts w:ascii="Times New Roman" w:hAnsi="Times New Roman"/>
                <w:bCs/>
                <w:color w:val="000000" w:themeColor="text1"/>
                <w:sz w:val="22"/>
                <w:szCs w:val="22"/>
                <w:lang w:eastAsia="ru-RU"/>
              </w:rPr>
              <w:t>озмір</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надання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забезпечення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виконання</w:t>
            </w:r>
            <w:proofErr w:type="spellEnd"/>
            <w:r w:rsidRPr="00511C8D">
              <w:rPr>
                <w:rFonts w:ascii="Times New Roman" w:hAnsi="Times New Roman"/>
                <w:bCs/>
                <w:color w:val="000000" w:themeColor="text1"/>
                <w:sz w:val="22"/>
                <w:szCs w:val="22"/>
                <w:lang w:eastAsia="ru-RU"/>
              </w:rPr>
              <w:t xml:space="preserve"> договору про </w:t>
            </w:r>
            <w:proofErr w:type="spellStart"/>
            <w:r w:rsidRPr="00511C8D">
              <w:rPr>
                <w:rFonts w:ascii="Times New Roman" w:hAnsi="Times New Roman"/>
                <w:bCs/>
                <w:color w:val="000000" w:themeColor="text1"/>
                <w:sz w:val="22"/>
                <w:szCs w:val="22"/>
                <w:lang w:eastAsia="ru-RU"/>
              </w:rPr>
              <w:t>закупівлю</w:t>
            </w:r>
            <w:proofErr w:type="spellEnd"/>
            <w:r w:rsidRPr="00511C8D">
              <w:rPr>
                <w:rFonts w:ascii="Times New Roman" w:hAnsi="Times New Roman"/>
                <w:bCs/>
                <w:color w:val="000000" w:themeColor="text1"/>
                <w:sz w:val="22"/>
                <w:szCs w:val="22"/>
                <w:lang w:eastAsia="ru-RU"/>
              </w:rPr>
              <w:t xml:space="preserve"> </w:t>
            </w:r>
            <w:r w:rsidRPr="00511C8D">
              <w:rPr>
                <w:rFonts w:ascii="Times New Roman" w:hAnsi="Times New Roman"/>
                <w:bCs/>
                <w:color w:val="000000" w:themeColor="text1"/>
                <w:sz w:val="22"/>
                <w:szCs w:val="22"/>
              </w:rPr>
              <w:t xml:space="preserve">– не </w:t>
            </w:r>
            <w:proofErr w:type="spellStart"/>
            <w:r w:rsidRPr="00511C8D">
              <w:rPr>
                <w:rFonts w:ascii="Times New Roman" w:hAnsi="Times New Roman"/>
                <w:bCs/>
                <w:color w:val="000000" w:themeColor="text1"/>
                <w:sz w:val="22"/>
                <w:szCs w:val="22"/>
              </w:rPr>
              <w:t>вимагається</w:t>
            </w:r>
            <w:proofErr w:type="spellEnd"/>
          </w:p>
        </w:tc>
      </w:tr>
      <w:tr w:rsidR="00511C8D" w:rsidRPr="00511C8D" w14:paraId="52AC96A7" w14:textId="77777777" w:rsidTr="002568B9">
        <w:tc>
          <w:tcPr>
            <w:tcW w:w="993" w:type="dxa"/>
          </w:tcPr>
          <w:p w14:paraId="4A0002A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D737DC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proofErr w:type="spellStart"/>
            <w:r w:rsidRPr="00511C8D">
              <w:rPr>
                <w:rFonts w:ascii="Times New Roman" w:hAnsi="Times New Roman"/>
                <w:bCs/>
                <w:color w:val="000000" w:themeColor="text1"/>
                <w:sz w:val="22"/>
                <w:szCs w:val="22"/>
              </w:rPr>
              <w:t>ерелік</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та методика </w:t>
            </w:r>
            <w:proofErr w:type="spellStart"/>
            <w:r w:rsidRPr="00511C8D">
              <w:rPr>
                <w:rFonts w:ascii="Times New Roman" w:hAnsi="Times New Roman"/>
                <w:bCs/>
                <w:color w:val="000000" w:themeColor="text1"/>
                <w:sz w:val="22"/>
                <w:szCs w:val="22"/>
              </w:rPr>
              <w:t>оцінки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питомої</w:t>
            </w:r>
            <w:proofErr w:type="spellEnd"/>
            <w:r w:rsidRPr="00511C8D">
              <w:rPr>
                <w:rFonts w:ascii="Times New Roman" w:hAnsi="Times New Roman"/>
                <w:bCs/>
                <w:color w:val="000000" w:themeColor="text1"/>
                <w:sz w:val="22"/>
                <w:szCs w:val="22"/>
              </w:rPr>
              <w:t xml:space="preserve"> ваги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 </w:t>
            </w:r>
            <w:proofErr w:type="spellStart"/>
            <w:r w:rsidRPr="00511C8D">
              <w:rPr>
                <w:rFonts w:ascii="Times New Roman" w:hAnsi="Times New Roman"/>
                <w:bCs/>
                <w:color w:val="000000" w:themeColor="text1"/>
                <w:sz w:val="22"/>
                <w:szCs w:val="22"/>
              </w:rPr>
              <w:t>Оцінка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здійснюється</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основі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Найбільш</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економічною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вигідною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пропозицією</w:t>
            </w:r>
            <w:proofErr w:type="spellEnd"/>
            <w:r w:rsidRPr="00511C8D">
              <w:rPr>
                <w:rFonts w:ascii="Times New Roman" w:hAnsi="Times New Roman"/>
                <w:bCs/>
                <w:color w:val="000000" w:themeColor="text1"/>
                <w:sz w:val="22"/>
                <w:szCs w:val="22"/>
              </w:rPr>
              <w:t xml:space="preserve"> буде </w:t>
            </w:r>
            <w:proofErr w:type="spellStart"/>
            <w:r w:rsidRPr="00511C8D">
              <w:rPr>
                <w:rFonts w:ascii="Times New Roman" w:hAnsi="Times New Roman"/>
                <w:bCs/>
                <w:color w:val="000000" w:themeColor="text1"/>
                <w:sz w:val="22"/>
                <w:szCs w:val="22"/>
              </w:rPr>
              <w:t>вважатися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найнижчою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ціною</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урахуванням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усіх</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зборів</w:t>
            </w:r>
            <w:proofErr w:type="spellEnd"/>
            <w:r w:rsidRPr="00511C8D">
              <w:rPr>
                <w:rFonts w:ascii="Times New Roman" w:hAnsi="Times New Roman"/>
                <w:bCs/>
                <w:color w:val="000000" w:themeColor="text1"/>
                <w:sz w:val="22"/>
                <w:szCs w:val="22"/>
              </w:rPr>
              <w:t xml:space="preserve"> (в тому </w:t>
            </w:r>
            <w:proofErr w:type="spellStart"/>
            <w:r w:rsidRPr="00511C8D">
              <w:rPr>
                <w:rFonts w:ascii="Times New Roman" w:hAnsi="Times New Roman"/>
                <w:bCs/>
                <w:color w:val="000000" w:themeColor="text1"/>
                <w:sz w:val="22"/>
                <w:szCs w:val="22"/>
              </w:rPr>
              <w:t>числі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податку</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додану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(ПДВ), 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без ПДВ-у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не</w:t>
            </w:r>
            <w:proofErr w:type="gram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w:t>
            </w:r>
          </w:p>
        </w:tc>
      </w:tr>
      <w:tr w:rsidR="00511C8D" w:rsidRPr="00511C8D" w14:paraId="5E2CC8E2" w14:textId="77777777" w:rsidTr="002568B9">
        <w:tc>
          <w:tcPr>
            <w:tcW w:w="993" w:type="dxa"/>
          </w:tcPr>
          <w:p w14:paraId="421C656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66AE700"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proofErr w:type="spellStart"/>
            <w:r w:rsidRPr="00511C8D">
              <w:rPr>
                <w:rFonts w:ascii="Times New Roman" w:hAnsi="Times New Roman"/>
                <w:bCs/>
                <w:color w:val="000000" w:themeColor="text1"/>
                <w:sz w:val="22"/>
                <w:szCs w:val="22"/>
              </w:rPr>
              <w:t>нформація</w:t>
            </w:r>
            <w:proofErr w:type="spellEnd"/>
            <w:r w:rsidRPr="00511C8D">
              <w:rPr>
                <w:rFonts w:ascii="Times New Roman" w:hAnsi="Times New Roman"/>
                <w:bCs/>
                <w:color w:val="000000" w:themeColor="text1"/>
                <w:sz w:val="22"/>
                <w:szCs w:val="22"/>
              </w:rPr>
              <w:t xml:space="preserve"> про </w:t>
            </w:r>
            <w:proofErr w:type="spellStart"/>
            <w:r w:rsidRPr="00511C8D">
              <w:rPr>
                <w:rFonts w:ascii="Times New Roman" w:hAnsi="Times New Roman"/>
                <w:bCs/>
                <w:color w:val="000000" w:themeColor="text1"/>
                <w:sz w:val="22"/>
                <w:szCs w:val="22"/>
              </w:rPr>
              <w:t>технічні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якісні</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інші</w:t>
            </w:r>
            <w:proofErr w:type="spellEnd"/>
            <w:r w:rsidRPr="00511C8D">
              <w:rPr>
                <w:rFonts w:ascii="Times New Roman" w:hAnsi="Times New Roman"/>
                <w:bCs/>
                <w:color w:val="000000" w:themeColor="text1"/>
                <w:sz w:val="22"/>
                <w:szCs w:val="22"/>
              </w:rPr>
              <w:t xml:space="preserve"> характеристики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2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w:t>
            </w:r>
          </w:p>
        </w:tc>
      </w:tr>
      <w:tr w:rsidR="00511C8D" w:rsidRPr="00511C8D" w14:paraId="2A22F6D3" w14:textId="77777777" w:rsidTr="002568B9">
        <w:tc>
          <w:tcPr>
            <w:tcW w:w="993" w:type="dxa"/>
          </w:tcPr>
          <w:p w14:paraId="772376CA"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6912AC8"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Вимоги</w:t>
            </w:r>
            <w:proofErr w:type="spell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кваліфікації</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спосіб</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їх</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підтвердження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додаються</w:t>
            </w:r>
            <w:proofErr w:type="spellEnd"/>
            <w:proofErr w:type="gram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оголошення</w:t>
            </w:r>
            <w:proofErr w:type="spellEnd"/>
          </w:p>
        </w:tc>
      </w:tr>
      <w:tr w:rsidR="00511C8D" w:rsidRPr="00511C8D" w14:paraId="4F80C9C9" w14:textId="77777777" w:rsidTr="002568B9">
        <w:tc>
          <w:tcPr>
            <w:tcW w:w="993" w:type="dxa"/>
          </w:tcPr>
          <w:p w14:paraId="1A63D106"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2569AE4"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Цінова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подається</w:t>
            </w:r>
            <w:proofErr w:type="spellEnd"/>
            <w:r w:rsidRPr="00511C8D">
              <w:rPr>
                <w:rFonts w:ascii="Times New Roman" w:hAnsi="Times New Roman"/>
                <w:bCs/>
                <w:color w:val="000000" w:themeColor="text1"/>
                <w:sz w:val="22"/>
                <w:szCs w:val="22"/>
              </w:rPr>
              <w:t xml:space="preserve"> у </w:t>
            </w:r>
            <w:proofErr w:type="spellStart"/>
            <w:r w:rsidRPr="00511C8D">
              <w:rPr>
                <w:rFonts w:ascii="Times New Roman" w:hAnsi="Times New Roman"/>
                <w:bCs/>
                <w:color w:val="000000" w:themeColor="text1"/>
                <w:sz w:val="22"/>
                <w:szCs w:val="22"/>
              </w:rPr>
              <w:t>форматі</w:t>
            </w:r>
            <w:proofErr w:type="spellEnd"/>
            <w:r w:rsidRPr="00511C8D">
              <w:rPr>
                <w:rFonts w:ascii="Times New Roman" w:hAnsi="Times New Roman"/>
                <w:bCs/>
                <w:color w:val="000000" w:themeColor="text1"/>
                <w:sz w:val="22"/>
                <w:szCs w:val="22"/>
              </w:rPr>
              <w:t xml:space="preserve"> PDF за формою, </w:t>
            </w:r>
            <w:proofErr w:type="spellStart"/>
            <w:r w:rsidRPr="00511C8D">
              <w:rPr>
                <w:rFonts w:ascii="Times New Roman" w:hAnsi="Times New Roman"/>
                <w:bCs/>
                <w:color w:val="000000" w:themeColor="text1"/>
                <w:sz w:val="22"/>
                <w:szCs w:val="22"/>
              </w:rPr>
              <w:t>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№1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 xml:space="preserve">, і </w:t>
            </w:r>
            <w:proofErr w:type="spellStart"/>
            <w:r w:rsidRPr="00511C8D">
              <w:rPr>
                <w:rFonts w:ascii="Times New Roman" w:hAnsi="Times New Roman"/>
                <w:bCs/>
                <w:color w:val="000000" w:themeColor="text1"/>
                <w:sz w:val="22"/>
                <w:szCs w:val="22"/>
              </w:rPr>
              <w:t>підписується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керівником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уповноваженою</w:t>
            </w:r>
            <w:proofErr w:type="spellEnd"/>
            <w:r w:rsidRPr="00511C8D">
              <w:rPr>
                <w:rFonts w:ascii="Times New Roman" w:hAnsi="Times New Roman"/>
                <w:bCs/>
                <w:color w:val="000000" w:themeColor="text1"/>
                <w:sz w:val="22"/>
                <w:szCs w:val="22"/>
              </w:rPr>
              <w:t xml:space="preserve"> особою)</w:t>
            </w:r>
            <w:r w:rsidRPr="00511C8D">
              <w:rPr>
                <w:rFonts w:ascii="Times New Roman" w:hAnsi="Times New Roman"/>
                <w:bCs/>
                <w:color w:val="000000" w:themeColor="text1"/>
                <w:sz w:val="22"/>
                <w:szCs w:val="22"/>
                <w:lang w:val="uk-UA"/>
              </w:rPr>
              <w:t>.</w:t>
            </w:r>
          </w:p>
        </w:tc>
      </w:tr>
      <w:tr w:rsidR="00511C8D" w:rsidRPr="00511C8D" w14:paraId="433B73C8" w14:textId="77777777" w:rsidTr="002568B9">
        <w:tc>
          <w:tcPr>
            <w:tcW w:w="993" w:type="dxa"/>
          </w:tcPr>
          <w:p w14:paraId="1AC9FD44"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205CAA1"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Інша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інформація</w:t>
            </w:r>
            <w:proofErr w:type="spellEnd"/>
            <w:r w:rsidRPr="00511C8D">
              <w:rPr>
                <w:rFonts w:ascii="Times New Roman" w:hAnsi="Times New Roman"/>
                <w:bCs/>
                <w:color w:val="000000" w:themeColor="text1"/>
                <w:sz w:val="22"/>
                <w:szCs w:val="22"/>
              </w:rPr>
              <w:t xml:space="preserve">: </w:t>
            </w:r>
          </w:p>
        </w:tc>
      </w:tr>
      <w:tr w:rsidR="00511C8D" w:rsidRPr="00511C8D" w14:paraId="1801B8B6" w14:textId="77777777" w:rsidTr="002568B9">
        <w:tc>
          <w:tcPr>
            <w:tcW w:w="993" w:type="dxa"/>
          </w:tcPr>
          <w:p w14:paraId="5AD58BB5"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D5D869B"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5BA63CCB" w14:textId="77777777" w:rsidTr="002568B9">
        <w:tc>
          <w:tcPr>
            <w:tcW w:w="993" w:type="dxa"/>
          </w:tcPr>
          <w:p w14:paraId="1517CDC6"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D3DEC7C"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w:t>
            </w:r>
            <w:proofErr w:type="spellStart"/>
            <w:r w:rsidRPr="00511C8D">
              <w:rPr>
                <w:rFonts w:ascii="Times New Roman" w:hAnsi="Times New Roman"/>
                <w:bCs/>
                <w:color w:val="000000" w:themeColor="text1"/>
                <w:spacing w:val="-4"/>
                <w:sz w:val="22"/>
                <w:szCs w:val="22"/>
                <w:lang w:eastAsia="ar-SA"/>
              </w:rPr>
              <w:t>адресою</w:t>
            </w:r>
            <w:proofErr w:type="spellEnd"/>
            <w:r w:rsidRPr="00511C8D">
              <w:rPr>
                <w:rFonts w:ascii="Times New Roman" w:hAnsi="Times New Roman"/>
                <w:bCs/>
                <w:color w:val="000000" w:themeColor="text1"/>
                <w:spacing w:val="-4"/>
                <w:sz w:val="22"/>
                <w:szCs w:val="22"/>
                <w:lang w:eastAsia="ar-SA"/>
              </w:rPr>
              <w:t xml:space="preserve"> Замовника</w:t>
            </w:r>
            <w:r w:rsidRPr="00511C8D">
              <w:rPr>
                <w:rFonts w:ascii="Times New Roman" w:hAnsi="Times New Roman"/>
                <w:bCs/>
                <w:color w:val="000000" w:themeColor="text1"/>
                <w:spacing w:val="-4"/>
                <w:sz w:val="22"/>
                <w:szCs w:val="22"/>
                <w:lang w:val="ru-RU" w:eastAsia="ar-SA"/>
              </w:rPr>
              <w:t>:</w:t>
            </w:r>
          </w:p>
        </w:tc>
      </w:tr>
      <w:tr w:rsidR="00511C8D" w:rsidRPr="00511C8D" w14:paraId="03454A80" w14:textId="77777777" w:rsidTr="002568B9">
        <w:tc>
          <w:tcPr>
            <w:tcW w:w="993" w:type="dxa"/>
          </w:tcPr>
          <w:p w14:paraId="1377193B"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B0FABF9"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1447B837"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proofErr w:type="spellStart"/>
      <w:r w:rsidRPr="00511C8D">
        <w:rPr>
          <w:rFonts w:ascii="Times New Roman" w:hAnsi="Times New Roman"/>
          <w:b/>
          <w:color w:val="000000" w:themeColor="text1"/>
        </w:rPr>
        <w:t>Додатки</w:t>
      </w:r>
      <w:proofErr w:type="spellEnd"/>
      <w:r w:rsidRPr="00511C8D">
        <w:rPr>
          <w:rFonts w:ascii="Times New Roman" w:hAnsi="Times New Roman"/>
          <w:b/>
          <w:color w:val="000000" w:themeColor="text1"/>
        </w:rPr>
        <w:t xml:space="preserve"> до </w:t>
      </w:r>
      <w:proofErr w:type="spellStart"/>
      <w:r w:rsidRPr="00511C8D">
        <w:rPr>
          <w:rFonts w:ascii="Times New Roman" w:hAnsi="Times New Roman"/>
          <w:b/>
          <w:color w:val="000000" w:themeColor="text1"/>
        </w:rPr>
        <w:t>документації</w:t>
      </w:r>
      <w:proofErr w:type="spellEnd"/>
      <w:r w:rsidRPr="00511C8D">
        <w:rPr>
          <w:rFonts w:ascii="Times New Roman" w:hAnsi="Times New Roman"/>
          <w:b/>
          <w:color w:val="000000" w:themeColor="text1"/>
        </w:rPr>
        <w:t>:</w:t>
      </w:r>
    </w:p>
    <w:p w14:paraId="1E72D3CD"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1 – Форма </w:t>
      </w:r>
      <w:proofErr w:type="spellStart"/>
      <w:r w:rsidRPr="00511C8D">
        <w:rPr>
          <w:rFonts w:ascii="Times New Roman" w:hAnsi="Times New Roman"/>
          <w:b/>
          <w:color w:val="000000" w:themeColor="text1"/>
        </w:rPr>
        <w:t>пропозиція</w:t>
      </w:r>
      <w:proofErr w:type="spellEnd"/>
    </w:p>
    <w:p w14:paraId="36342455"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0962A7F3"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28D1CB4D"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4 –</w:t>
      </w:r>
      <w:proofErr w:type="spellStart"/>
      <w:r w:rsidRPr="00511C8D">
        <w:rPr>
          <w:rFonts w:ascii="Times New Roman" w:hAnsi="Times New Roman"/>
          <w:b/>
          <w:color w:val="000000" w:themeColor="text1"/>
        </w:rPr>
        <w:t>Зразок</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надання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згоди</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використання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інформації</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виконання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вимог</w:t>
      </w:r>
      <w:proofErr w:type="spellEnd"/>
      <w:r w:rsidRPr="00511C8D">
        <w:rPr>
          <w:rFonts w:ascii="Times New Roman" w:hAnsi="Times New Roman"/>
          <w:b/>
          <w:color w:val="000000" w:themeColor="text1"/>
        </w:rPr>
        <w:t xml:space="preserve"> Закону </w:t>
      </w:r>
      <w:proofErr w:type="spellStart"/>
      <w:r w:rsidRPr="00511C8D">
        <w:rPr>
          <w:rFonts w:ascii="Times New Roman" w:hAnsi="Times New Roman"/>
          <w:b/>
          <w:color w:val="000000" w:themeColor="text1"/>
        </w:rPr>
        <w:t>України</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захист</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персональних</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даних</w:t>
      </w:r>
      <w:proofErr w:type="spellEnd"/>
      <w:r w:rsidRPr="00511C8D">
        <w:rPr>
          <w:rFonts w:ascii="Times New Roman" w:hAnsi="Times New Roman"/>
          <w:b/>
          <w:color w:val="000000" w:themeColor="text1"/>
        </w:rPr>
        <w:t>»</w:t>
      </w:r>
    </w:p>
    <w:p w14:paraId="13712164"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5 – </w:t>
      </w:r>
      <w:proofErr w:type="spellStart"/>
      <w:r w:rsidRPr="00511C8D">
        <w:rPr>
          <w:rFonts w:ascii="Times New Roman" w:hAnsi="Times New Roman"/>
          <w:b/>
          <w:color w:val="000000" w:themeColor="text1"/>
        </w:rPr>
        <w:t>Загальні</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відомості</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учасника</w:t>
      </w:r>
      <w:proofErr w:type="spellEnd"/>
    </w:p>
    <w:p w14:paraId="761AB9B0"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7A529643"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roofErr w:type="spellStart"/>
      <w:r w:rsidRPr="00511C8D">
        <w:rPr>
          <w:rFonts w:ascii="Times New Roman" w:hAnsi="Times New Roman"/>
          <w:b/>
          <w:color w:val="000000" w:themeColor="text1"/>
        </w:rPr>
        <w:t>Уповноважена</w:t>
      </w:r>
      <w:proofErr w:type="spellEnd"/>
      <w:r w:rsidRPr="00511C8D">
        <w:rPr>
          <w:rFonts w:ascii="Times New Roman" w:hAnsi="Times New Roman"/>
          <w:b/>
          <w:color w:val="000000" w:themeColor="text1"/>
        </w:rPr>
        <w:t xml:space="preserve"> особа                                                                                       </w:t>
      </w:r>
      <w:r w:rsidRPr="00511C8D">
        <w:rPr>
          <w:rFonts w:ascii="Times New Roman" w:hAnsi="Times New Roman"/>
          <w:b/>
          <w:color w:val="000000" w:themeColor="text1"/>
          <w:lang w:val="uk-UA"/>
        </w:rPr>
        <w:t>Ю. В. Шишко</w:t>
      </w:r>
    </w:p>
    <w:p w14:paraId="4D5B75F6"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5827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2972003">
    <w:abstractNumId w:val="12"/>
  </w:num>
  <w:num w:numId="3" w16cid:durableId="535435710">
    <w:abstractNumId w:val="6"/>
  </w:num>
  <w:num w:numId="4" w16cid:durableId="260142037">
    <w:abstractNumId w:val="7"/>
  </w:num>
  <w:num w:numId="5" w16cid:durableId="1490829752">
    <w:abstractNumId w:val="11"/>
  </w:num>
  <w:num w:numId="6" w16cid:durableId="1245991704">
    <w:abstractNumId w:val="10"/>
  </w:num>
  <w:num w:numId="7" w16cid:durableId="496650988">
    <w:abstractNumId w:val="8"/>
  </w:num>
  <w:num w:numId="8" w16cid:durableId="816453613">
    <w:abstractNumId w:val="9"/>
  </w:num>
  <w:num w:numId="9" w16cid:durableId="1234122906">
    <w:abstractNumId w:val="13"/>
  </w:num>
  <w:num w:numId="10" w16cid:durableId="1061370839">
    <w:abstractNumId w:val="1"/>
  </w:num>
  <w:num w:numId="11" w16cid:durableId="337467485">
    <w:abstractNumId w:val="2"/>
  </w:num>
  <w:num w:numId="12" w16cid:durableId="176818058">
    <w:abstractNumId w:val="3"/>
  </w:num>
  <w:num w:numId="13" w16cid:durableId="147669234">
    <w:abstractNumId w:val="4"/>
  </w:num>
  <w:num w:numId="14" w16cid:durableId="835271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658D5"/>
    <w:rsid w:val="002508D7"/>
    <w:rsid w:val="003375F8"/>
    <w:rsid w:val="003E7BD2"/>
    <w:rsid w:val="00423663"/>
    <w:rsid w:val="00511C8D"/>
    <w:rsid w:val="0054675A"/>
    <w:rsid w:val="00555854"/>
    <w:rsid w:val="005A5617"/>
    <w:rsid w:val="005B0658"/>
    <w:rsid w:val="00627C3B"/>
    <w:rsid w:val="00683F4B"/>
    <w:rsid w:val="007112FA"/>
    <w:rsid w:val="00A1402E"/>
    <w:rsid w:val="00AA0B5C"/>
    <w:rsid w:val="00DD3071"/>
    <w:rsid w:val="00E316A4"/>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BFF"/>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cp:revision>
  <cp:lastPrinted>2020-05-29T09:29:00Z</cp:lastPrinted>
  <dcterms:created xsi:type="dcterms:W3CDTF">2021-12-20T07:28:00Z</dcterms:created>
  <dcterms:modified xsi:type="dcterms:W3CDTF">2023-01-23T11:24:00Z</dcterms:modified>
</cp:coreProperties>
</file>