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84FD0" w14:textId="77777777" w:rsidR="00752340" w:rsidRDefault="00752340" w:rsidP="00F977E8">
      <w:pPr>
        <w:tabs>
          <w:tab w:val="left" w:pos="0"/>
        </w:tabs>
      </w:pPr>
    </w:p>
    <w:p w14:paraId="28DAAFDD" w14:textId="77777777" w:rsidR="00903017" w:rsidRPr="00071D2D" w:rsidRDefault="00903017" w:rsidP="00903017">
      <w:pPr>
        <w:ind w:left="7920"/>
        <w:contextualSpacing/>
        <w:jc w:val="right"/>
        <w:rPr>
          <w:sz w:val="28"/>
          <w:lang w:val="uk-UA"/>
        </w:rPr>
      </w:pPr>
      <w:r w:rsidRPr="00071D2D">
        <w:rPr>
          <w:b/>
          <w:bCs/>
          <w:color w:val="000000"/>
          <w:sz w:val="28"/>
          <w:lang w:val="uk-UA"/>
        </w:rPr>
        <w:t>Додаток 3</w:t>
      </w:r>
    </w:p>
    <w:p w14:paraId="689967D5" w14:textId="77777777" w:rsidR="00903017" w:rsidRPr="00071D2D" w:rsidRDefault="00903017" w:rsidP="00903017">
      <w:pPr>
        <w:ind w:left="2880"/>
        <w:contextualSpacing/>
        <w:jc w:val="right"/>
        <w:rPr>
          <w:i/>
          <w:iCs/>
          <w:color w:val="000000"/>
          <w:sz w:val="28"/>
          <w:shd w:val="clear" w:color="auto" w:fill="FFFFFF"/>
          <w:lang w:val="uk-UA"/>
        </w:rPr>
      </w:pPr>
      <w:r w:rsidRPr="00071D2D">
        <w:rPr>
          <w:i/>
          <w:iCs/>
          <w:color w:val="000000"/>
          <w:sz w:val="28"/>
          <w:lang w:val="uk-UA"/>
        </w:rPr>
        <w:t>    </w:t>
      </w:r>
      <w:r w:rsidR="00071D2D" w:rsidRPr="00071D2D">
        <w:rPr>
          <w:i/>
          <w:iCs/>
          <w:color w:val="000000"/>
          <w:sz w:val="28"/>
          <w:lang w:val="uk-UA"/>
        </w:rPr>
        <w:t>тендерної документації</w:t>
      </w:r>
    </w:p>
    <w:p w14:paraId="60313935" w14:textId="77777777" w:rsidR="00903017" w:rsidRDefault="00903017" w:rsidP="00F977E8">
      <w:pPr>
        <w:tabs>
          <w:tab w:val="left" w:pos="0"/>
        </w:tabs>
        <w:jc w:val="center"/>
        <w:rPr>
          <w:b/>
          <w:sz w:val="28"/>
          <w:szCs w:val="28"/>
          <w:lang w:val="uk-UA"/>
        </w:rPr>
      </w:pP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0EBC8507" w14:textId="77777777" w:rsidR="00752340" w:rsidRPr="00984D44" w:rsidRDefault="00752340" w:rsidP="00F977E8">
      <w:pPr>
        <w:tabs>
          <w:tab w:val="left" w:pos="0"/>
        </w:tabs>
        <w:ind w:firstLine="567"/>
        <w:jc w:val="both"/>
        <w:rPr>
          <w:lang w:val="uk-UA"/>
        </w:rPr>
      </w:pP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68E0DB4F" w:rsidR="00F977E8" w:rsidRPr="00F977E8" w:rsidRDefault="00F977E8" w:rsidP="006C70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про закупівлю </w:t>
      </w:r>
      <w:bookmarkStart w:id="0" w:name="_Hlk141799882"/>
      <w:r w:rsidR="00AD03F7">
        <w:rPr>
          <w:color w:val="000000"/>
          <w:lang w:val="uk-UA" w:eastAsia="uk-UA"/>
        </w:rPr>
        <w:t>а</w:t>
      </w:r>
      <w:r w:rsidR="00AD03F7" w:rsidRPr="00051EF3">
        <w:rPr>
          <w:color w:val="000000"/>
          <w:lang w:val="uk-UA" w:eastAsia="uk-UA"/>
        </w:rPr>
        <w:t>паратур</w:t>
      </w:r>
      <w:r w:rsidR="00AD03F7">
        <w:rPr>
          <w:color w:val="000000"/>
          <w:lang w:val="uk-UA" w:eastAsia="uk-UA"/>
        </w:rPr>
        <w:t>и</w:t>
      </w:r>
      <w:r w:rsidR="00AD03F7" w:rsidRPr="00051EF3">
        <w:rPr>
          <w:color w:val="000000"/>
          <w:lang w:val="uk-UA" w:eastAsia="uk-UA"/>
        </w:rPr>
        <w:t xml:space="preserve"> для запису та відтворення аудіо- та відеоматеріалу</w:t>
      </w:r>
      <w:r w:rsidR="00AD03F7" w:rsidRPr="00051EF3">
        <w:rPr>
          <w:color w:val="000000"/>
        </w:rPr>
        <w:t xml:space="preserve"> за кодом ДК 021:2015 </w:t>
      </w:r>
      <w:r w:rsidR="00AD03F7" w:rsidRPr="00051EF3">
        <w:rPr>
          <w:color w:val="000000"/>
          <w:lang w:val="uk-UA" w:eastAsia="uk-UA"/>
        </w:rPr>
        <w:t xml:space="preserve"> –  32330000-5</w:t>
      </w:r>
      <w:r w:rsidR="00AD03F7">
        <w:rPr>
          <w:color w:val="000000"/>
        </w:rPr>
        <w:t xml:space="preserve"> </w:t>
      </w:r>
      <w:r w:rsidR="00AD03F7" w:rsidRPr="00051EF3">
        <w:rPr>
          <w:color w:val="000000"/>
        </w:rPr>
        <w:t>(</w:t>
      </w:r>
      <w:r w:rsidR="00AD03F7" w:rsidRPr="00051EF3">
        <w:rPr>
          <w:color w:val="000000"/>
          <w:lang w:val="uk-UA" w:eastAsia="uk-UA"/>
        </w:rPr>
        <w:t xml:space="preserve">Комплект фіксування судового засідання в режимі звукозапису, відео-запису, та </w:t>
      </w:r>
      <w:proofErr w:type="spellStart"/>
      <w:r w:rsidR="00AD03F7" w:rsidRPr="00051EF3">
        <w:rPr>
          <w:color w:val="000000"/>
          <w:lang w:val="uk-UA" w:eastAsia="uk-UA"/>
        </w:rPr>
        <w:t>відеоконференцзв’язку</w:t>
      </w:r>
      <w:proofErr w:type="spellEnd"/>
      <w:r w:rsidR="00AD03F7" w:rsidRPr="00051EF3">
        <w:rPr>
          <w:color w:val="000000"/>
        </w:rPr>
        <w:t>)</w:t>
      </w:r>
      <w:bookmarkEnd w:id="0"/>
      <w:r w:rsidR="00AD03F7"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4FF23FE5"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3711FD">
        <w:rPr>
          <w:lang w:val="uk-UA"/>
        </w:rPr>
        <w:t>к</w:t>
      </w:r>
      <w:r w:rsidR="003711FD" w:rsidRPr="002660BB">
        <w:rPr>
          <w:sz w:val="24"/>
          <w:szCs w:val="24"/>
          <w:lang w:val="uk-UA"/>
        </w:rPr>
        <w:t xml:space="preserve">омплект фіксування судового засідання в режимі звуко-запису, відео-запису, та </w:t>
      </w:r>
      <w:proofErr w:type="spellStart"/>
      <w:r w:rsidR="003711FD" w:rsidRPr="002660BB">
        <w:rPr>
          <w:sz w:val="24"/>
          <w:szCs w:val="24"/>
          <w:lang w:val="uk-UA"/>
        </w:rPr>
        <w:t>відеоконференцзв’язку</w:t>
      </w:r>
      <w:proofErr w:type="spellEnd"/>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Постачальник повинен поставити Товар, якість якого повинна відповідати необхідним технічним, якісним та кількісним характеристикам предмета закупівлі.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Упакування,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монтажу,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4F322C73" w14:textId="77777777" w:rsidR="00752340" w:rsidRDefault="00752340" w:rsidP="00F977E8">
      <w:pPr>
        <w:tabs>
          <w:tab w:val="left" w:pos="0"/>
          <w:tab w:val="left" w:pos="426"/>
        </w:tabs>
        <w:jc w:val="both"/>
        <w:rPr>
          <w:lang w:val="uk-UA"/>
        </w:rPr>
      </w:pPr>
    </w:p>
    <w:p w14:paraId="52E01D01" w14:textId="77777777" w:rsidR="00835996" w:rsidRDefault="00835996" w:rsidP="00F977E8">
      <w:pPr>
        <w:tabs>
          <w:tab w:val="left" w:pos="0"/>
          <w:tab w:val="left" w:pos="426"/>
        </w:tabs>
        <w:jc w:val="both"/>
        <w:rPr>
          <w:lang w:val="uk-UA"/>
        </w:rPr>
      </w:pPr>
    </w:p>
    <w:p w14:paraId="7AC59869" w14:textId="77777777" w:rsidR="00835996" w:rsidRDefault="00835996" w:rsidP="00F977E8">
      <w:pPr>
        <w:tabs>
          <w:tab w:val="left" w:pos="0"/>
          <w:tab w:val="left" w:pos="426"/>
        </w:tabs>
        <w:jc w:val="both"/>
        <w:rPr>
          <w:lang w:val="uk-UA"/>
        </w:rPr>
      </w:pPr>
    </w:p>
    <w:p w14:paraId="0974E750" w14:textId="77777777" w:rsidR="00835996" w:rsidRDefault="00835996" w:rsidP="00F977E8">
      <w:pPr>
        <w:tabs>
          <w:tab w:val="left" w:pos="0"/>
          <w:tab w:val="left" w:pos="426"/>
        </w:tabs>
        <w:jc w:val="both"/>
        <w:rPr>
          <w:lang w:val="uk-UA"/>
        </w:rPr>
      </w:pP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Оплата Товару Замовником здійснюється протягом </w:t>
      </w:r>
      <w:r w:rsidR="00903017">
        <w:rPr>
          <w:lang w:val="uk-UA"/>
        </w:rPr>
        <w:t>30</w:t>
      </w:r>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3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4E25516B"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252125">
        <w:rPr>
          <w:lang w:val="uk-UA"/>
        </w:rPr>
        <w:t>31</w:t>
      </w:r>
      <w:r w:rsidR="00C22084">
        <w:rPr>
          <w:lang w:val="uk-UA"/>
        </w:rPr>
        <w:t>.</w:t>
      </w:r>
      <w:r w:rsidR="00252125">
        <w:rPr>
          <w:lang w:val="uk-UA"/>
        </w:rPr>
        <w:t>12</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виключно за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49A1EB18" w:rsidR="00C22084" w:rsidRPr="00E40ADA" w:rsidRDefault="00752340" w:rsidP="00E40ADA">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E40ADA" w:rsidRPr="00E40ADA">
        <w:rPr>
          <w:lang w:val="uk-UA"/>
        </w:rPr>
        <w:t>Красноармійський міськрайонний суд Донецької області </w:t>
      </w:r>
      <w:r w:rsidR="00C22084" w:rsidRPr="00E40ADA">
        <w:rPr>
          <w:lang w:val="uk-UA"/>
        </w:rPr>
        <w:t>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Датою поставки Товару вважається дата підключення (монтажу) Товару у приміщенні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Поставка та підключення (монтаж)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Забезпечити поставку, встановлення та підключення Товару у строки, встановлені цим Договором; </w:t>
      </w:r>
    </w:p>
    <w:p w14:paraId="75DAE1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встановлення та підключення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Виконувати гарантійні зобов’язання,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технічного засобу фіксації судового процесу </w:t>
      </w:r>
      <w:r w:rsidR="00C22084">
        <w:rPr>
          <w:rFonts w:eastAsia="Calibri"/>
          <w:bCs/>
          <w:lang w:val="uk-UA" w:eastAsia="en-US" w:bidi="en-US"/>
        </w:rPr>
        <w:t>протягом</w:t>
      </w:r>
      <w:r w:rsidR="00C22084">
        <w:rPr>
          <w:rFonts w:eastAsia="Calibri"/>
          <w:lang w:val="uk-UA" w:eastAsia="en-US" w:bidi="en-US"/>
        </w:rPr>
        <w:t xml:space="preserve"> 36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Користуватися іншими правами, передбаченими чинним законодавством України.</w:t>
      </w:r>
    </w:p>
    <w:p w14:paraId="5478D490" w14:textId="77777777" w:rsidR="00752340" w:rsidRPr="00984D44" w:rsidRDefault="00752340" w:rsidP="00F977E8">
      <w:pPr>
        <w:tabs>
          <w:tab w:val="left" w:pos="0"/>
        </w:tabs>
        <w:jc w:val="center"/>
        <w:rPr>
          <w:b/>
          <w:lang w:val="uk-UA"/>
        </w:rPr>
      </w:pPr>
      <w:r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6"/>
        <w:tabs>
          <w:tab w:val="left" w:pos="0"/>
          <w:tab w:val="left" w:pos="426"/>
          <w:tab w:val="left" w:pos="1224"/>
        </w:tabs>
        <w:ind w:left="0"/>
        <w:jc w:val="both"/>
        <w:rPr>
          <w:sz w:val="24"/>
          <w:szCs w:val="24"/>
          <w:lang w:val="uk-UA"/>
        </w:rPr>
      </w:pPr>
      <w:r w:rsidRPr="00B16624">
        <w:rPr>
          <w:sz w:val="24"/>
          <w:szCs w:val="24"/>
          <w:lang w:val="uk-UA"/>
        </w:rPr>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6"/>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835996">
        <w:rPr>
          <w:sz w:val="24"/>
          <w:szCs w:val="24"/>
          <w:lang w:val="uk-UA"/>
        </w:rPr>
        <w:t>36 місяців</w:t>
      </w:r>
      <w:r w:rsidRPr="00984D44">
        <w:rPr>
          <w:sz w:val="24"/>
          <w:szCs w:val="24"/>
          <w:lang w:val="uk-UA"/>
        </w:rPr>
        <w:t>;</w:t>
      </w:r>
    </w:p>
    <w:p w14:paraId="1C806C61"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lastRenderedPageBreak/>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 xml:space="preserve">6) зміни ціни у зв’язку із зміною ставок податків і зборів </w:t>
      </w:r>
      <w:proofErr w:type="spellStart"/>
      <w:r w:rsidRPr="00984D44">
        <w:rPr>
          <w:lang w:val="uk-UA"/>
        </w:rPr>
        <w:t>пропорційно</w:t>
      </w:r>
      <w:proofErr w:type="spellEnd"/>
      <w:r w:rsidRPr="00984D44">
        <w:rPr>
          <w:lang w:val="uk-UA"/>
        </w:rPr>
        <w:t xml:space="preserve">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6"/>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6"/>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 xml:space="preserve">Усі повідомлення, що робляться у зв’язку із Договором, повинні </w:t>
      </w:r>
      <w:proofErr w:type="spellStart"/>
      <w:r w:rsidRPr="00984D44">
        <w:rPr>
          <w:sz w:val="24"/>
          <w:szCs w:val="24"/>
          <w:lang w:val="uk-UA"/>
        </w:rPr>
        <w:t>здійснюватись</w:t>
      </w:r>
      <w:proofErr w:type="spellEnd"/>
      <w:r w:rsidRPr="00984D44">
        <w:rPr>
          <w:sz w:val="24"/>
          <w:szCs w:val="24"/>
          <w:lang w:val="uk-UA"/>
        </w:rPr>
        <w:t xml:space="preserve">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6"/>
        <w:widowControl w:val="0"/>
        <w:numPr>
          <w:ilvl w:val="2"/>
          <w:numId w:val="9"/>
        </w:numPr>
        <w:tabs>
          <w:tab w:val="left" w:pos="0"/>
          <w:tab w:val="left" w:pos="851"/>
        </w:tabs>
        <w:ind w:left="0" w:firstLine="0"/>
        <w:jc w:val="both"/>
        <w:rPr>
          <w:sz w:val="24"/>
          <w:szCs w:val="24"/>
          <w:lang w:val="uk-UA"/>
        </w:rPr>
      </w:pPr>
      <w:r w:rsidRPr="00984D44">
        <w:rPr>
          <w:sz w:val="24"/>
          <w:szCs w:val="24"/>
          <w:lang w:val="uk-UA"/>
        </w:rPr>
        <w:t xml:space="preserve">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w:t>
      </w:r>
      <w:r w:rsidRPr="00984D44">
        <w:rPr>
          <w:sz w:val="24"/>
          <w:szCs w:val="24"/>
          <w:lang w:val="uk-UA"/>
        </w:rPr>
        <w:lastRenderedPageBreak/>
        <w:t>на момент укладання Договору;</w:t>
      </w:r>
    </w:p>
    <w:p w14:paraId="077541EB" w14:textId="77777777" w:rsidR="0081730E" w:rsidRDefault="0081730E" w:rsidP="0081730E">
      <w:pPr>
        <w:pStyle w:val="26"/>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 xml:space="preserve">Сторони прийшли до взаємної згоди щодо можливості застосування </w:t>
      </w:r>
      <w:proofErr w:type="spellStart"/>
      <w:r w:rsidRPr="0081730E">
        <w:rPr>
          <w:sz w:val="24"/>
          <w:szCs w:val="24"/>
          <w:lang w:val="uk-UA"/>
        </w:rPr>
        <w:t>оперативно</w:t>
      </w:r>
      <w:proofErr w:type="spellEnd"/>
      <w:r w:rsidRPr="0081730E">
        <w:rPr>
          <w:sz w:val="24"/>
          <w:szCs w:val="24"/>
          <w:lang w:val="uk-UA"/>
        </w:rPr>
        <w:t>-господарської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6"/>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w:t>
      </w:r>
      <w:proofErr w:type="spellStart"/>
      <w:r w:rsidRPr="00755CAE">
        <w:rPr>
          <w:lang w:val="uk-UA"/>
        </w:rPr>
        <w:t>оперативно</w:t>
      </w:r>
      <w:proofErr w:type="spellEnd"/>
      <w:r w:rsidRPr="00755CAE">
        <w:rPr>
          <w:lang w:val="uk-UA"/>
        </w:rPr>
        <w:t>-господарську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6"/>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754302">
        <w:trPr>
          <w:trHeight w:val="416"/>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r w:rsidRPr="00254758">
              <w:rPr>
                <w:b/>
                <w:bCs/>
                <w:lang w:eastAsia="uk-UA"/>
              </w:rPr>
              <w:t>Постачальник</w:t>
            </w:r>
            <w:proofErr w:type="spellEnd"/>
            <w:r>
              <w:rPr>
                <w:b/>
                <w:bCs/>
                <w:lang w:eastAsia="uk-UA"/>
              </w:rPr>
              <w:t xml:space="preserve"> :</w:t>
            </w:r>
          </w:p>
        </w:tc>
      </w:tr>
      <w:tr w:rsidR="00835996" w:rsidRPr="00E658D2" w14:paraId="32C56137" w14:textId="77777777" w:rsidTr="00754302">
        <w:trPr>
          <w:trHeight w:val="309"/>
        </w:trPr>
        <w:tc>
          <w:tcPr>
            <w:tcW w:w="2287" w:type="dxa"/>
          </w:tcPr>
          <w:p w14:paraId="6BC03402" w14:textId="77777777" w:rsidR="00835996" w:rsidRPr="00C85D75" w:rsidRDefault="00835996" w:rsidP="00754302">
            <w:pPr>
              <w:tabs>
                <w:tab w:val="left" w:pos="0"/>
              </w:tabs>
              <w:spacing w:line="240" w:lineRule="atLeast"/>
              <w:ind w:left="142" w:firstLine="540"/>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754302">
        <w:trPr>
          <w:trHeight w:val="422"/>
        </w:trPr>
        <w:tc>
          <w:tcPr>
            <w:tcW w:w="2287" w:type="dxa"/>
          </w:tcPr>
          <w:p w14:paraId="592F4190" w14:textId="77777777" w:rsidR="00835996" w:rsidRPr="00C85D75" w:rsidRDefault="00835996" w:rsidP="00754302">
            <w:pPr>
              <w:tabs>
                <w:tab w:val="left" w:pos="0"/>
              </w:tabs>
              <w:spacing w:line="240" w:lineRule="atLeast"/>
              <w:ind w:left="142" w:firstLine="540"/>
              <w:rPr>
                <w:b/>
              </w:rPr>
            </w:pPr>
            <w:r w:rsidRPr="00C85D75">
              <w:rPr>
                <w:b/>
              </w:rPr>
              <w:t xml:space="preserve">р/р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754302">
            <w:pPr>
              <w:tabs>
                <w:tab w:val="left" w:pos="0"/>
              </w:tabs>
              <w:spacing w:line="240" w:lineRule="atLeast"/>
              <w:ind w:left="142" w:firstLine="540"/>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754302">
        <w:trPr>
          <w:trHeight w:val="290"/>
        </w:trPr>
        <w:tc>
          <w:tcPr>
            <w:tcW w:w="2287" w:type="dxa"/>
          </w:tcPr>
          <w:p w14:paraId="1DEB52D2" w14:textId="77777777" w:rsidR="00835996" w:rsidRPr="00C85D75" w:rsidRDefault="00835996" w:rsidP="00754302">
            <w:pPr>
              <w:tabs>
                <w:tab w:val="left" w:pos="0"/>
              </w:tabs>
              <w:spacing w:line="240" w:lineRule="atLeast"/>
              <w:ind w:left="142" w:firstLine="540"/>
              <w:rPr>
                <w:b/>
              </w:rPr>
            </w:pPr>
            <w:r w:rsidRPr="00C85D75">
              <w:rPr>
                <w:b/>
              </w:rPr>
              <w:t>Код ЄДРПОУ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754302">
            <w:pPr>
              <w:tabs>
                <w:tab w:val="left" w:pos="0"/>
              </w:tabs>
              <w:spacing w:line="240" w:lineRule="atLeast"/>
              <w:ind w:left="142" w:firstLine="540"/>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754302">
            <w:pPr>
              <w:tabs>
                <w:tab w:val="left" w:pos="0"/>
              </w:tabs>
              <w:spacing w:line="240" w:lineRule="atLeast"/>
              <w:ind w:left="142" w:firstLine="540"/>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34"/>
        <w:gridCol w:w="2376"/>
        <w:gridCol w:w="2356"/>
        <w:gridCol w:w="50"/>
        <w:gridCol w:w="4682"/>
        <w:gridCol w:w="100"/>
        <w:gridCol w:w="183"/>
      </w:tblGrid>
      <w:tr w:rsidR="00835996" w:rsidRPr="00485860" w14:paraId="6FEC9662" w14:textId="77777777" w:rsidTr="00835996">
        <w:trPr>
          <w:trHeight w:val="288"/>
        </w:trPr>
        <w:tc>
          <w:tcPr>
            <w:tcW w:w="9781" w:type="dxa"/>
            <w:gridSpan w:val="7"/>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r w:rsidRPr="004508E8">
              <w:rPr>
                <w:b/>
                <w:highlight w:val="lightGray"/>
              </w:rPr>
              <w:t>адміністрації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754302">
            <w:pPr>
              <w:tabs>
                <w:tab w:val="left" w:pos="0"/>
              </w:tabs>
              <w:spacing w:line="240" w:lineRule="atLeast"/>
              <w:ind w:left="142" w:firstLine="540"/>
              <w:jc w:val="both"/>
              <w:rPr>
                <w:b/>
              </w:rPr>
            </w:pPr>
            <w:r w:rsidRPr="00C85D75">
              <w:rPr>
                <w:b/>
              </w:rPr>
              <w:t>Адреса</w:t>
            </w:r>
          </w:p>
        </w:tc>
        <w:tc>
          <w:tcPr>
            <w:tcW w:w="7371" w:type="dxa"/>
            <w:gridSpan w:val="5"/>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754302">
            <w:pPr>
              <w:tabs>
                <w:tab w:val="left" w:pos="0"/>
              </w:tabs>
              <w:spacing w:line="240" w:lineRule="atLeast"/>
              <w:ind w:left="142"/>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r>
              <w:t xml:space="preserve"> </w:t>
            </w:r>
            <w:r w:rsidRPr="004508E8">
              <w:t xml:space="preserve"> м.</w:t>
            </w:r>
            <w:r w:rsidRPr="007A5915">
              <w:t xml:space="preserve"> </w:t>
            </w:r>
            <w:proofErr w:type="spellStart"/>
            <w:r>
              <w:t>Слов</w:t>
            </w:r>
            <w:r w:rsidRPr="00AE0CFE">
              <w:t>`</w:t>
            </w:r>
            <w:r>
              <w:t>янськ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754302">
            <w:pPr>
              <w:tabs>
                <w:tab w:val="left" w:pos="0"/>
              </w:tabs>
              <w:spacing w:line="240" w:lineRule="atLeast"/>
              <w:ind w:left="142" w:firstLine="540"/>
              <w:jc w:val="both"/>
              <w:rPr>
                <w:b/>
              </w:rPr>
            </w:pPr>
            <w:r w:rsidRPr="00C85D75">
              <w:rPr>
                <w:b/>
              </w:rPr>
              <w:t xml:space="preserve">р/р   </w:t>
            </w:r>
          </w:p>
        </w:tc>
        <w:tc>
          <w:tcPr>
            <w:tcW w:w="7371" w:type="dxa"/>
            <w:gridSpan w:val="5"/>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754302">
            <w:pPr>
              <w:tabs>
                <w:tab w:val="left" w:pos="0"/>
              </w:tabs>
              <w:spacing w:line="240" w:lineRule="atLeast"/>
              <w:ind w:left="142" w:firstLine="540"/>
              <w:jc w:val="both"/>
            </w:pPr>
            <w:r w:rsidRPr="00C85D75">
              <w:rPr>
                <w:b/>
              </w:rPr>
              <w:t xml:space="preserve">МФО   </w:t>
            </w:r>
          </w:p>
        </w:tc>
        <w:tc>
          <w:tcPr>
            <w:tcW w:w="7371" w:type="dxa"/>
            <w:gridSpan w:val="5"/>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754302">
            <w:pPr>
              <w:tabs>
                <w:tab w:val="left" w:pos="0"/>
              </w:tabs>
              <w:spacing w:line="240" w:lineRule="atLeast"/>
              <w:ind w:left="142" w:firstLine="540"/>
              <w:jc w:val="both"/>
              <w:rPr>
                <w:noProof/>
              </w:rPr>
            </w:pPr>
            <w:r>
              <w:t>820172</w:t>
            </w:r>
          </w:p>
        </w:tc>
      </w:tr>
      <w:tr w:rsidR="00835996" w:rsidRPr="00AE0CFE" w14:paraId="1F6AF14B"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754302">
            <w:pPr>
              <w:tabs>
                <w:tab w:val="left" w:pos="0"/>
              </w:tabs>
              <w:spacing w:line="240" w:lineRule="atLeast"/>
              <w:ind w:left="142" w:firstLine="540"/>
              <w:jc w:val="both"/>
              <w:rPr>
                <w:b/>
              </w:rPr>
            </w:pPr>
            <w:r w:rsidRPr="00C85D75">
              <w:rPr>
                <w:b/>
              </w:rPr>
              <w:t>Код ЄДРПОУ</w:t>
            </w:r>
          </w:p>
        </w:tc>
        <w:tc>
          <w:tcPr>
            <w:tcW w:w="7371" w:type="dxa"/>
            <w:gridSpan w:val="5"/>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754302">
            <w:pPr>
              <w:tabs>
                <w:tab w:val="left" w:pos="0"/>
              </w:tabs>
              <w:spacing w:line="240" w:lineRule="atLeast"/>
              <w:ind w:left="142" w:firstLine="540"/>
              <w:jc w:val="both"/>
              <w:rPr>
                <w:noProof/>
              </w:rPr>
            </w:pPr>
            <w:r w:rsidRPr="00AE0CFE">
              <w:t>26288796</w:t>
            </w:r>
          </w:p>
        </w:tc>
      </w:tr>
      <w:tr w:rsidR="00835996" w:rsidRPr="00AE0CFE" w14:paraId="08680D9C" w14:textId="77777777" w:rsidTr="00835996">
        <w:trPr>
          <w:trHeight w:val="415"/>
        </w:trPr>
        <w:tc>
          <w:tcPr>
            <w:tcW w:w="2410" w:type="dxa"/>
            <w:gridSpan w:val="2"/>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754302">
            <w:pPr>
              <w:tabs>
                <w:tab w:val="left" w:pos="0"/>
              </w:tabs>
              <w:spacing w:line="240" w:lineRule="atLeast"/>
              <w:ind w:left="142" w:firstLine="540"/>
              <w:jc w:val="both"/>
              <w:rPr>
                <w:b/>
              </w:rPr>
            </w:pPr>
            <w:r w:rsidRPr="00C85D75">
              <w:rPr>
                <w:b/>
              </w:rPr>
              <w:lastRenderedPageBreak/>
              <w:t>Банк</w:t>
            </w:r>
          </w:p>
        </w:tc>
        <w:tc>
          <w:tcPr>
            <w:tcW w:w="7371" w:type="dxa"/>
            <w:gridSpan w:val="5"/>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754302">
            <w:pPr>
              <w:tabs>
                <w:tab w:val="left" w:pos="0"/>
              </w:tabs>
              <w:spacing w:line="240" w:lineRule="atLeast"/>
              <w:ind w:left="142" w:firstLine="540"/>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gridSpan w:val="2"/>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754302">
            <w:pPr>
              <w:tabs>
                <w:tab w:val="left" w:pos="0"/>
              </w:tabs>
              <w:spacing w:line="240" w:lineRule="atLeast"/>
              <w:ind w:left="142" w:firstLine="540"/>
              <w:jc w:val="both"/>
              <w:rPr>
                <w:b/>
                <w:sz w:val="20"/>
                <w:szCs w:val="20"/>
              </w:rPr>
            </w:pPr>
            <w:r>
              <w:rPr>
                <w:b/>
              </w:rPr>
              <w:t>т</w:t>
            </w:r>
            <w:r w:rsidRPr="00047375">
              <w:rPr>
                <w:b/>
              </w:rPr>
              <w:t>ел</w:t>
            </w:r>
            <w:r>
              <w:rPr>
                <w:b/>
              </w:rPr>
              <w:t>.</w:t>
            </w:r>
            <w:r w:rsidRPr="00047375">
              <w:rPr>
                <w:b/>
              </w:rPr>
              <w:t>/Факс</w:t>
            </w:r>
          </w:p>
        </w:tc>
        <w:tc>
          <w:tcPr>
            <w:tcW w:w="7371" w:type="dxa"/>
            <w:gridSpan w:val="5"/>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FE2C44">
            <w:pPr>
              <w:tabs>
                <w:tab w:val="left" w:pos="0"/>
              </w:tabs>
              <w:spacing w:line="240" w:lineRule="atLeast"/>
              <w:ind w:left="142" w:firstLine="540"/>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Ind w:w="0" w:type="dxa"/>
          <w:tblCellMar>
            <w:left w:w="108" w:type="dxa"/>
            <w:right w:w="108" w:type="dxa"/>
          </w:tblCellMar>
          <w:tblLook w:val="00A0" w:firstRow="1" w:lastRow="0" w:firstColumn="1" w:lastColumn="0" w:noHBand="0" w:noVBand="0"/>
        </w:tblPrEx>
        <w:trPr>
          <w:gridBefore w:val="1"/>
          <w:gridAfter w:val="1"/>
          <w:wBefore w:w="34" w:type="dxa"/>
          <w:wAfter w:w="183" w:type="dxa"/>
          <w:jc w:val="center"/>
        </w:trPr>
        <w:tc>
          <w:tcPr>
            <w:tcW w:w="4782" w:type="dxa"/>
            <w:gridSpan w:val="3"/>
          </w:tcPr>
          <w:p w14:paraId="63008F68" w14:textId="77777777" w:rsidR="00835996" w:rsidRDefault="00835996" w:rsidP="00F977E8">
            <w:pPr>
              <w:widowControl w:val="0"/>
              <w:tabs>
                <w:tab w:val="left" w:pos="0"/>
              </w:tabs>
              <w:jc w:val="center"/>
              <w:rPr>
                <w:b/>
                <w:lang w:val="uk-UA"/>
              </w:rPr>
            </w:pPr>
          </w:p>
          <w:p w14:paraId="278A720F" w14:textId="77777777" w:rsidR="00835996" w:rsidRDefault="00835996" w:rsidP="00F977E8">
            <w:pPr>
              <w:widowControl w:val="0"/>
              <w:tabs>
                <w:tab w:val="left" w:pos="0"/>
              </w:tabs>
              <w:jc w:val="center"/>
              <w:rPr>
                <w:b/>
                <w:lang w:val="uk-UA"/>
              </w:rPr>
            </w:pPr>
          </w:p>
          <w:p w14:paraId="054664CC" w14:textId="77777777" w:rsidR="00835996" w:rsidRDefault="00835996" w:rsidP="00F977E8">
            <w:pPr>
              <w:widowControl w:val="0"/>
              <w:tabs>
                <w:tab w:val="left" w:pos="0"/>
              </w:tabs>
              <w:jc w:val="center"/>
              <w:rPr>
                <w:b/>
                <w:lang w:val="uk-UA"/>
              </w:rPr>
            </w:pPr>
          </w:p>
          <w:p w14:paraId="78959430"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gridSpan w:val="2"/>
          </w:tcPr>
          <w:p w14:paraId="1D62EA7A" w14:textId="77777777" w:rsidR="00835996" w:rsidRDefault="00835996" w:rsidP="00835996">
            <w:pPr>
              <w:widowControl w:val="0"/>
              <w:tabs>
                <w:tab w:val="left" w:pos="0"/>
              </w:tabs>
              <w:jc w:val="center"/>
              <w:rPr>
                <w:b/>
                <w:lang w:val="uk-UA"/>
              </w:rPr>
            </w:pPr>
          </w:p>
          <w:p w14:paraId="76CA19AB" w14:textId="77777777" w:rsidR="00835996" w:rsidRDefault="00835996" w:rsidP="00835996">
            <w:pPr>
              <w:widowControl w:val="0"/>
              <w:tabs>
                <w:tab w:val="left" w:pos="0"/>
              </w:tabs>
              <w:jc w:val="center"/>
              <w:rPr>
                <w:b/>
                <w:lang w:val="uk-UA"/>
              </w:rPr>
            </w:pPr>
          </w:p>
          <w:p w14:paraId="42479CAC" w14:textId="77777777" w:rsidR="00835996" w:rsidRDefault="00835996" w:rsidP="00835996">
            <w:pPr>
              <w:widowControl w:val="0"/>
              <w:tabs>
                <w:tab w:val="left" w:pos="0"/>
              </w:tabs>
              <w:jc w:val="center"/>
              <w:rPr>
                <w:b/>
                <w:lang w:val="uk-UA"/>
              </w:rPr>
            </w:pPr>
          </w:p>
          <w:p w14:paraId="50524D86" w14:textId="77777777"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Ind w:w="0" w:type="dxa"/>
          <w:tblCellMar>
            <w:left w:w="108" w:type="dxa"/>
            <w:right w:w="108" w:type="dxa"/>
          </w:tblCellMar>
          <w:tblLook w:val="00A0" w:firstRow="1" w:lastRow="0" w:firstColumn="1" w:lastColumn="0" w:noHBand="0" w:noVBand="0"/>
        </w:tblPrEx>
        <w:trPr>
          <w:gridBefore w:val="1"/>
          <w:gridAfter w:val="1"/>
          <w:wBefore w:w="34" w:type="dxa"/>
          <w:wAfter w:w="183" w:type="dxa"/>
          <w:trHeight w:val="327"/>
          <w:jc w:val="center"/>
        </w:trPr>
        <w:tc>
          <w:tcPr>
            <w:tcW w:w="4782" w:type="dxa"/>
            <w:gridSpan w:val="3"/>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gridSpan w:val="2"/>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Before w:val="1"/>
          <w:gridAfter w:val="2"/>
          <w:wBefore w:w="34" w:type="dxa"/>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gridSpan w:val="2"/>
          </w:tcPr>
          <w:p w14:paraId="3E3C27E5" w14:textId="77777777" w:rsidR="00835996" w:rsidRDefault="00835996" w:rsidP="00F977E8">
            <w:pPr>
              <w:tabs>
                <w:tab w:val="left" w:pos="0"/>
              </w:tabs>
              <w:jc w:val="right"/>
              <w:rPr>
                <w:b/>
                <w:bCs/>
                <w:lang w:val="uk-UA"/>
              </w:rPr>
            </w:pPr>
          </w:p>
          <w:p w14:paraId="24D347DF" w14:textId="77777777" w:rsidR="00835996" w:rsidRDefault="00835996" w:rsidP="00F977E8">
            <w:pPr>
              <w:tabs>
                <w:tab w:val="left" w:pos="0"/>
              </w:tabs>
              <w:jc w:val="right"/>
              <w:rPr>
                <w:b/>
                <w:bCs/>
                <w:lang w:val="uk-UA"/>
              </w:rPr>
            </w:pPr>
          </w:p>
          <w:p w14:paraId="5878FB05" w14:textId="77777777" w:rsidR="00835996" w:rsidRDefault="00835996" w:rsidP="00F977E8">
            <w:pPr>
              <w:tabs>
                <w:tab w:val="left" w:pos="0"/>
              </w:tabs>
              <w:jc w:val="right"/>
              <w:rPr>
                <w:b/>
                <w:bCs/>
                <w:lang w:val="uk-UA"/>
              </w:rPr>
            </w:pPr>
          </w:p>
          <w:p w14:paraId="3442D3D2" w14:textId="77777777" w:rsidR="00835996" w:rsidRDefault="00835996" w:rsidP="00F977E8">
            <w:pPr>
              <w:tabs>
                <w:tab w:val="left" w:pos="0"/>
              </w:tabs>
              <w:jc w:val="right"/>
              <w:rPr>
                <w:b/>
                <w:bCs/>
                <w:lang w:val="uk-UA"/>
              </w:rPr>
            </w:pPr>
          </w:p>
          <w:p w14:paraId="02C4F370" w14:textId="77777777" w:rsidR="00835996" w:rsidRDefault="00835996" w:rsidP="00F977E8">
            <w:pPr>
              <w:tabs>
                <w:tab w:val="left" w:pos="0"/>
              </w:tabs>
              <w:jc w:val="right"/>
              <w:rPr>
                <w:b/>
                <w:bCs/>
                <w:lang w:val="uk-UA"/>
              </w:rPr>
            </w:pPr>
          </w:p>
          <w:p w14:paraId="58BBC27D" w14:textId="77777777" w:rsidR="00835996" w:rsidRDefault="00835996" w:rsidP="00F977E8">
            <w:pPr>
              <w:tabs>
                <w:tab w:val="left" w:pos="0"/>
              </w:tabs>
              <w:jc w:val="right"/>
              <w:rPr>
                <w:b/>
                <w:bCs/>
                <w:lang w:val="uk-UA"/>
              </w:rPr>
            </w:pPr>
          </w:p>
          <w:p w14:paraId="36211519" w14:textId="77777777" w:rsidR="00835996" w:rsidRDefault="00835996" w:rsidP="00F977E8">
            <w:pPr>
              <w:tabs>
                <w:tab w:val="left" w:pos="0"/>
              </w:tabs>
              <w:jc w:val="right"/>
              <w:rPr>
                <w:b/>
                <w:bCs/>
                <w:lang w:val="uk-UA"/>
              </w:rPr>
            </w:pPr>
          </w:p>
          <w:p w14:paraId="2E3328D7" w14:textId="77777777" w:rsidR="00835996" w:rsidRDefault="00835996" w:rsidP="00F977E8">
            <w:pPr>
              <w:tabs>
                <w:tab w:val="left" w:pos="0"/>
              </w:tabs>
              <w:jc w:val="right"/>
              <w:rPr>
                <w:b/>
                <w:bCs/>
                <w:lang w:val="uk-UA"/>
              </w:rPr>
            </w:pPr>
          </w:p>
          <w:p w14:paraId="7BB281E4" w14:textId="77777777" w:rsidR="00835996" w:rsidRDefault="00835996" w:rsidP="00F977E8">
            <w:pPr>
              <w:tabs>
                <w:tab w:val="left" w:pos="0"/>
              </w:tabs>
              <w:jc w:val="right"/>
              <w:rPr>
                <w:b/>
                <w:bCs/>
                <w:lang w:val="uk-UA"/>
              </w:rPr>
            </w:pPr>
          </w:p>
          <w:p w14:paraId="0A2DF41A" w14:textId="77777777" w:rsidR="007F148C" w:rsidRDefault="007F148C" w:rsidP="00F977E8">
            <w:pPr>
              <w:tabs>
                <w:tab w:val="left" w:pos="0"/>
              </w:tabs>
              <w:jc w:val="right"/>
              <w:rPr>
                <w:b/>
                <w:bCs/>
                <w:lang w:val="uk-UA"/>
              </w:rPr>
            </w:pPr>
          </w:p>
          <w:p w14:paraId="1FFA4F0E" w14:textId="77777777" w:rsidR="00FE2C44" w:rsidRDefault="00FE2C44" w:rsidP="00F977E8">
            <w:pPr>
              <w:tabs>
                <w:tab w:val="left" w:pos="0"/>
              </w:tabs>
              <w:jc w:val="right"/>
              <w:rPr>
                <w:b/>
                <w:bCs/>
                <w:lang w:val="uk-UA"/>
              </w:rPr>
            </w:pPr>
          </w:p>
          <w:p w14:paraId="60B79C1C" w14:textId="77777777" w:rsidR="00FE2C44" w:rsidRDefault="00FE2C44" w:rsidP="00F977E8">
            <w:pPr>
              <w:tabs>
                <w:tab w:val="left" w:pos="0"/>
              </w:tabs>
              <w:jc w:val="right"/>
              <w:rPr>
                <w:b/>
                <w:bCs/>
                <w:lang w:val="uk-UA"/>
              </w:rPr>
            </w:pPr>
          </w:p>
          <w:p w14:paraId="7EECB7B5" w14:textId="77777777" w:rsidR="00FE2C44" w:rsidRDefault="00FE2C44" w:rsidP="00F977E8">
            <w:pPr>
              <w:tabs>
                <w:tab w:val="left" w:pos="0"/>
              </w:tabs>
              <w:jc w:val="right"/>
              <w:rPr>
                <w:b/>
                <w:bCs/>
                <w:lang w:val="uk-UA"/>
              </w:rPr>
            </w:pPr>
          </w:p>
          <w:p w14:paraId="5A509D47" w14:textId="77777777" w:rsidR="00FE2C44" w:rsidRDefault="00FE2C44" w:rsidP="00F977E8">
            <w:pPr>
              <w:tabs>
                <w:tab w:val="left" w:pos="0"/>
              </w:tabs>
              <w:jc w:val="right"/>
              <w:rPr>
                <w:b/>
                <w:bCs/>
                <w:lang w:val="uk-UA"/>
              </w:rPr>
            </w:pPr>
          </w:p>
          <w:p w14:paraId="61AE96D1" w14:textId="77777777" w:rsidR="00FE2C44" w:rsidRDefault="00FE2C44" w:rsidP="00F977E8">
            <w:pPr>
              <w:tabs>
                <w:tab w:val="left" w:pos="0"/>
              </w:tabs>
              <w:jc w:val="right"/>
              <w:rPr>
                <w:b/>
                <w:bCs/>
                <w:lang w:val="uk-UA"/>
              </w:rPr>
            </w:pPr>
          </w:p>
          <w:p w14:paraId="01DCAA98" w14:textId="77777777" w:rsidR="00FE2C44" w:rsidRDefault="00FE2C44" w:rsidP="00F977E8">
            <w:pPr>
              <w:tabs>
                <w:tab w:val="left" w:pos="0"/>
              </w:tabs>
              <w:jc w:val="right"/>
              <w:rPr>
                <w:b/>
                <w:bCs/>
                <w:lang w:val="uk-UA"/>
              </w:rPr>
            </w:pPr>
          </w:p>
          <w:p w14:paraId="09893475" w14:textId="77777777" w:rsidR="00FE2C44" w:rsidRDefault="00FE2C44" w:rsidP="00F977E8">
            <w:pPr>
              <w:tabs>
                <w:tab w:val="left" w:pos="0"/>
              </w:tabs>
              <w:jc w:val="right"/>
              <w:rPr>
                <w:b/>
                <w:bCs/>
                <w:lang w:val="uk-UA"/>
              </w:rPr>
            </w:pPr>
          </w:p>
          <w:p w14:paraId="6FAE1890" w14:textId="77777777" w:rsidR="00FE2C44" w:rsidRDefault="00FE2C44" w:rsidP="00F977E8">
            <w:pPr>
              <w:tabs>
                <w:tab w:val="left" w:pos="0"/>
              </w:tabs>
              <w:jc w:val="right"/>
              <w:rPr>
                <w:b/>
                <w:bCs/>
                <w:lang w:val="uk-UA"/>
              </w:rPr>
            </w:pPr>
          </w:p>
          <w:p w14:paraId="04F135A8" w14:textId="77777777" w:rsidR="00FE2C44" w:rsidRDefault="00FE2C44" w:rsidP="00F977E8">
            <w:pPr>
              <w:tabs>
                <w:tab w:val="left" w:pos="0"/>
              </w:tabs>
              <w:jc w:val="right"/>
              <w:rPr>
                <w:b/>
                <w:bCs/>
                <w:lang w:val="uk-UA"/>
              </w:rPr>
            </w:pPr>
          </w:p>
          <w:p w14:paraId="34A42135" w14:textId="77777777" w:rsidR="00FE2C44" w:rsidRDefault="00FE2C44" w:rsidP="00F977E8">
            <w:pPr>
              <w:tabs>
                <w:tab w:val="left" w:pos="0"/>
              </w:tabs>
              <w:jc w:val="right"/>
              <w:rPr>
                <w:b/>
                <w:bCs/>
                <w:lang w:val="uk-UA"/>
              </w:rPr>
            </w:pPr>
          </w:p>
          <w:p w14:paraId="179ACA6B" w14:textId="77777777" w:rsidR="00FE2C44" w:rsidRDefault="00FE2C44" w:rsidP="00F977E8">
            <w:pPr>
              <w:tabs>
                <w:tab w:val="left" w:pos="0"/>
              </w:tabs>
              <w:jc w:val="right"/>
              <w:rPr>
                <w:b/>
                <w:bCs/>
                <w:lang w:val="uk-UA"/>
              </w:rPr>
            </w:pPr>
          </w:p>
          <w:p w14:paraId="28542E62" w14:textId="77777777" w:rsidR="00FE2C44" w:rsidRDefault="00FE2C44" w:rsidP="00F977E8">
            <w:pPr>
              <w:tabs>
                <w:tab w:val="left" w:pos="0"/>
              </w:tabs>
              <w:jc w:val="right"/>
              <w:rPr>
                <w:b/>
                <w:bCs/>
                <w:lang w:val="uk-UA"/>
              </w:rPr>
            </w:pPr>
          </w:p>
          <w:p w14:paraId="40843254" w14:textId="77777777" w:rsidR="00FE2C44" w:rsidRDefault="00FE2C44" w:rsidP="00F977E8">
            <w:pPr>
              <w:tabs>
                <w:tab w:val="left" w:pos="0"/>
              </w:tabs>
              <w:jc w:val="right"/>
              <w:rPr>
                <w:b/>
                <w:bCs/>
                <w:lang w:val="uk-UA"/>
              </w:rPr>
            </w:pPr>
          </w:p>
          <w:p w14:paraId="2A8B9A5B" w14:textId="77777777" w:rsidR="00FE2C44" w:rsidRDefault="00FE2C44" w:rsidP="00F977E8">
            <w:pPr>
              <w:tabs>
                <w:tab w:val="left" w:pos="0"/>
              </w:tabs>
              <w:jc w:val="right"/>
              <w:rPr>
                <w:b/>
                <w:bCs/>
                <w:lang w:val="uk-UA"/>
              </w:rPr>
            </w:pPr>
          </w:p>
          <w:p w14:paraId="48AD66BB" w14:textId="77777777" w:rsidR="00FE2C44" w:rsidRDefault="00FE2C44" w:rsidP="00F977E8">
            <w:pPr>
              <w:tabs>
                <w:tab w:val="left" w:pos="0"/>
              </w:tabs>
              <w:jc w:val="right"/>
              <w:rPr>
                <w:b/>
                <w:bCs/>
                <w:lang w:val="uk-UA"/>
              </w:rPr>
            </w:pPr>
          </w:p>
          <w:p w14:paraId="3F4AED53" w14:textId="77777777" w:rsidR="00FE2C44" w:rsidRDefault="00FE2C44"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0847EFFF" w14:textId="77777777" w:rsidR="00FE2C44" w:rsidRDefault="00FE2C44" w:rsidP="00F977E8">
            <w:pPr>
              <w:tabs>
                <w:tab w:val="left" w:pos="0"/>
              </w:tabs>
              <w:jc w:val="right"/>
              <w:rPr>
                <w:b/>
                <w:bCs/>
                <w:lang w:val="uk-UA"/>
              </w:rPr>
            </w:pPr>
          </w:p>
          <w:p w14:paraId="4ACEAF40" w14:textId="77777777" w:rsidR="00FE2C44" w:rsidRDefault="00FE2C44" w:rsidP="00F977E8">
            <w:pPr>
              <w:tabs>
                <w:tab w:val="left" w:pos="0"/>
              </w:tabs>
              <w:jc w:val="right"/>
              <w:rPr>
                <w:b/>
                <w:bCs/>
                <w:lang w:val="uk-UA"/>
              </w:rPr>
            </w:pPr>
          </w:p>
          <w:p w14:paraId="76260B21" w14:textId="77777777" w:rsidR="00FE2C44" w:rsidRDefault="00FE2C44" w:rsidP="00F977E8">
            <w:pPr>
              <w:tabs>
                <w:tab w:val="left" w:pos="0"/>
              </w:tabs>
              <w:jc w:val="right"/>
              <w:rPr>
                <w:b/>
                <w:bCs/>
                <w:lang w:val="uk-UA"/>
              </w:rPr>
            </w:pPr>
          </w:p>
          <w:p w14:paraId="2C85EBDF" w14:textId="77777777" w:rsidR="00FE2C44" w:rsidRDefault="00FE2C44" w:rsidP="00F977E8">
            <w:pPr>
              <w:tabs>
                <w:tab w:val="left" w:pos="0"/>
              </w:tabs>
              <w:jc w:val="right"/>
              <w:rPr>
                <w:b/>
                <w:bCs/>
                <w:lang w:val="uk-UA"/>
              </w:rPr>
            </w:pPr>
          </w:p>
          <w:p w14:paraId="28B69FA8" w14:textId="77777777" w:rsidR="00FE2C44" w:rsidRDefault="00FE2C44" w:rsidP="00F977E8">
            <w:pPr>
              <w:tabs>
                <w:tab w:val="left" w:pos="0"/>
              </w:tabs>
              <w:jc w:val="right"/>
              <w:rPr>
                <w:b/>
                <w:bCs/>
                <w:lang w:val="uk-UA"/>
              </w:rPr>
            </w:pPr>
          </w:p>
          <w:p w14:paraId="0117BB1D" w14:textId="77777777" w:rsidR="00FE2C44" w:rsidRDefault="00FE2C44" w:rsidP="00F977E8">
            <w:pPr>
              <w:tabs>
                <w:tab w:val="left" w:pos="0"/>
              </w:tabs>
              <w:jc w:val="right"/>
              <w:rPr>
                <w:b/>
                <w:bCs/>
                <w:lang w:val="uk-UA"/>
              </w:rPr>
            </w:pPr>
          </w:p>
          <w:p w14:paraId="0671FB2A" w14:textId="77777777" w:rsidR="00FE2C44" w:rsidRDefault="00FE2C44" w:rsidP="00F977E8">
            <w:pPr>
              <w:tabs>
                <w:tab w:val="left" w:pos="0"/>
              </w:tabs>
              <w:jc w:val="right"/>
              <w:rPr>
                <w:b/>
                <w:bCs/>
                <w:lang w:val="uk-UA"/>
              </w:rPr>
            </w:pPr>
          </w:p>
          <w:p w14:paraId="5DBD3381" w14:textId="77777777" w:rsidR="007F148C" w:rsidRDefault="007F148C" w:rsidP="00F977E8">
            <w:pPr>
              <w:tabs>
                <w:tab w:val="left" w:pos="0"/>
              </w:tabs>
              <w:jc w:val="right"/>
              <w:rPr>
                <w:b/>
                <w:bCs/>
                <w:lang w:val="uk-UA"/>
              </w:rPr>
            </w:pPr>
          </w:p>
          <w:p w14:paraId="3E6DB882" w14:textId="77777777" w:rsidR="007F148C" w:rsidRDefault="007F148C" w:rsidP="00F977E8">
            <w:pPr>
              <w:tabs>
                <w:tab w:val="left" w:pos="0"/>
              </w:tabs>
              <w:jc w:val="right"/>
              <w:rPr>
                <w:b/>
                <w:bCs/>
                <w:lang w:val="uk-UA"/>
              </w:rPr>
            </w:pPr>
          </w:p>
          <w:p w14:paraId="5E2A6D1E" w14:textId="77777777" w:rsidR="00EB3E2A" w:rsidRDefault="00EB3E2A" w:rsidP="00F977E8">
            <w:pPr>
              <w:tabs>
                <w:tab w:val="left" w:pos="0"/>
              </w:tabs>
              <w:jc w:val="right"/>
              <w:rPr>
                <w:b/>
                <w:bCs/>
                <w:lang w:val="uk-UA"/>
              </w:rPr>
            </w:pPr>
          </w:p>
          <w:p w14:paraId="1C930031" w14:textId="77777777" w:rsidR="00EB3E2A" w:rsidRDefault="00EB3E2A" w:rsidP="00F977E8">
            <w:pPr>
              <w:tabs>
                <w:tab w:val="left" w:pos="0"/>
              </w:tabs>
              <w:jc w:val="right"/>
              <w:rPr>
                <w:b/>
                <w:bCs/>
                <w:lang w:val="uk-UA"/>
              </w:rPr>
            </w:pPr>
          </w:p>
          <w:p w14:paraId="6263A957" w14:textId="77777777" w:rsidR="00EB3E2A" w:rsidRDefault="00EB3E2A" w:rsidP="00F977E8">
            <w:pPr>
              <w:tabs>
                <w:tab w:val="left" w:pos="0"/>
              </w:tabs>
              <w:jc w:val="right"/>
              <w:rPr>
                <w:b/>
                <w:bCs/>
                <w:lang w:val="uk-UA"/>
              </w:rPr>
            </w:pPr>
          </w:p>
          <w:p w14:paraId="3A8BDD6D" w14:textId="77777777" w:rsidR="00EB3E2A" w:rsidRDefault="00EB3E2A" w:rsidP="00F977E8">
            <w:pPr>
              <w:tabs>
                <w:tab w:val="left" w:pos="0"/>
              </w:tabs>
              <w:jc w:val="right"/>
              <w:rPr>
                <w:b/>
                <w:bCs/>
                <w:lang w:val="uk-UA"/>
              </w:rPr>
            </w:pPr>
          </w:p>
          <w:p w14:paraId="652A03B0" w14:textId="77777777" w:rsidR="00EB3E2A" w:rsidRDefault="00EB3E2A" w:rsidP="00F977E8">
            <w:pPr>
              <w:tabs>
                <w:tab w:val="left" w:pos="0"/>
              </w:tabs>
              <w:jc w:val="right"/>
              <w:rPr>
                <w:b/>
                <w:bCs/>
                <w:lang w:val="uk-UA"/>
              </w:rPr>
            </w:pPr>
          </w:p>
          <w:p w14:paraId="7C471A9D" w14:textId="77777777" w:rsidR="00EB3E2A" w:rsidRDefault="00EB3E2A" w:rsidP="00F977E8">
            <w:pPr>
              <w:tabs>
                <w:tab w:val="left" w:pos="0"/>
              </w:tabs>
              <w:jc w:val="right"/>
              <w:rPr>
                <w:b/>
                <w:bCs/>
                <w:lang w:val="uk-UA"/>
              </w:rPr>
            </w:pPr>
          </w:p>
          <w:p w14:paraId="5B08AF4D" w14:textId="77777777" w:rsidR="00EB3E2A" w:rsidRDefault="00EB3E2A" w:rsidP="00F977E8">
            <w:pPr>
              <w:tabs>
                <w:tab w:val="left" w:pos="0"/>
              </w:tabs>
              <w:jc w:val="right"/>
              <w:rPr>
                <w:b/>
                <w:bCs/>
                <w:lang w:val="uk-UA"/>
              </w:rPr>
            </w:pPr>
          </w:p>
          <w:p w14:paraId="0A7884CB" w14:textId="77777777" w:rsidR="00EB3E2A" w:rsidRDefault="00EB3E2A" w:rsidP="00F977E8">
            <w:pPr>
              <w:tabs>
                <w:tab w:val="left" w:pos="0"/>
              </w:tabs>
              <w:jc w:val="right"/>
              <w:rPr>
                <w:b/>
                <w:bCs/>
                <w:lang w:val="uk-UA"/>
              </w:rPr>
            </w:pPr>
          </w:p>
          <w:p w14:paraId="0D1452E7" w14:textId="77777777" w:rsidR="00EB3E2A" w:rsidRDefault="00EB3E2A" w:rsidP="00F977E8">
            <w:pPr>
              <w:tabs>
                <w:tab w:val="left" w:pos="0"/>
              </w:tabs>
              <w:jc w:val="right"/>
              <w:rPr>
                <w:b/>
                <w:bCs/>
                <w:lang w:val="uk-UA"/>
              </w:rPr>
            </w:pPr>
          </w:p>
          <w:p w14:paraId="124C293F" w14:textId="77777777" w:rsidR="00835996" w:rsidRDefault="00835996"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lastRenderedPageBreak/>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Pr="00984D44"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1F4DD400" w14:textId="77777777" w:rsidR="00752340" w:rsidRPr="00984D44" w:rsidRDefault="00752340" w:rsidP="00F977E8">
      <w:pPr>
        <w:pStyle w:val="aff4"/>
        <w:tabs>
          <w:tab w:val="left" w:pos="0"/>
        </w:tabs>
        <w:spacing w:after="0"/>
        <w:rPr>
          <w:rFonts w:ascii="Times New Roman" w:hAnsi="Times New Roman"/>
          <w:lang w:eastAsia="ar-SA"/>
        </w:rPr>
      </w:pPr>
    </w:p>
    <w:tbl>
      <w:tblPr>
        <w:tblW w:w="4945" w:type="pct"/>
        <w:tblLayout w:type="fixed"/>
        <w:tblLook w:val="04A0" w:firstRow="1" w:lastRow="0" w:firstColumn="1" w:lastColumn="0" w:noHBand="0" w:noVBand="1"/>
      </w:tblPr>
      <w:tblGrid>
        <w:gridCol w:w="408"/>
        <w:gridCol w:w="2062"/>
        <w:gridCol w:w="738"/>
        <w:gridCol w:w="1471"/>
        <w:gridCol w:w="1050"/>
        <w:gridCol w:w="912"/>
        <w:gridCol w:w="987"/>
        <w:gridCol w:w="1287"/>
        <w:gridCol w:w="1216"/>
      </w:tblGrid>
      <w:tr w:rsidR="00752340" w:rsidRPr="00984D44" w14:paraId="72D5BB52" w14:textId="77777777" w:rsidTr="00AD03F7">
        <w:tc>
          <w:tcPr>
            <w:tcW w:w="202" w:type="pct"/>
            <w:tcBorders>
              <w:top w:val="single" w:sz="6" w:space="0" w:color="auto"/>
              <w:left w:val="single" w:sz="6" w:space="0" w:color="auto"/>
              <w:bottom w:val="single" w:sz="6" w:space="0" w:color="auto"/>
              <w:right w:val="single" w:sz="6" w:space="0" w:color="auto"/>
            </w:tcBorders>
            <w:vAlign w:val="center"/>
          </w:tcPr>
          <w:p w14:paraId="07CACC03"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w:t>
            </w:r>
          </w:p>
        </w:tc>
        <w:tc>
          <w:tcPr>
            <w:tcW w:w="1018" w:type="pct"/>
            <w:tcBorders>
              <w:top w:val="single" w:sz="6" w:space="0" w:color="auto"/>
              <w:left w:val="single" w:sz="6" w:space="0" w:color="auto"/>
              <w:bottom w:val="single" w:sz="6" w:space="0" w:color="auto"/>
              <w:right w:val="single" w:sz="6" w:space="0" w:color="auto"/>
            </w:tcBorders>
            <w:vAlign w:val="center"/>
          </w:tcPr>
          <w:p w14:paraId="0A01318F" w14:textId="77777777" w:rsidR="00752340" w:rsidRPr="00984D44" w:rsidRDefault="00752340" w:rsidP="00835996">
            <w:pPr>
              <w:widowControl w:val="0"/>
              <w:tabs>
                <w:tab w:val="left" w:pos="0"/>
              </w:tabs>
              <w:autoSpaceDE w:val="0"/>
              <w:autoSpaceDN w:val="0"/>
              <w:adjustRightInd w:val="0"/>
              <w:jc w:val="center"/>
              <w:rPr>
                <w:b/>
                <w:bCs/>
                <w:lang w:val="uk-UA"/>
              </w:rPr>
            </w:pPr>
            <w:r w:rsidRPr="00984D44">
              <w:rPr>
                <w:b/>
                <w:bCs/>
                <w:lang w:val="uk-UA"/>
              </w:rPr>
              <w:t>Найменування товару</w:t>
            </w:r>
            <w:r w:rsidR="00906271">
              <w:rPr>
                <w:b/>
                <w:bCs/>
                <w:lang w:val="uk-UA"/>
              </w:rPr>
              <w:t>*</w:t>
            </w:r>
          </w:p>
        </w:tc>
        <w:tc>
          <w:tcPr>
            <w:tcW w:w="364" w:type="pct"/>
            <w:tcBorders>
              <w:top w:val="single" w:sz="6" w:space="0" w:color="auto"/>
              <w:left w:val="single" w:sz="6" w:space="0" w:color="auto"/>
              <w:bottom w:val="single" w:sz="6" w:space="0" w:color="auto"/>
              <w:right w:val="single" w:sz="6" w:space="0" w:color="auto"/>
            </w:tcBorders>
            <w:vAlign w:val="center"/>
          </w:tcPr>
          <w:p w14:paraId="6AD703B4"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 xml:space="preserve">Од. </w:t>
            </w:r>
            <w:proofErr w:type="spellStart"/>
            <w:r w:rsidRPr="00984D44">
              <w:rPr>
                <w:b/>
                <w:bCs/>
                <w:lang w:val="uk-UA"/>
              </w:rPr>
              <w:t>вим</w:t>
            </w:r>
            <w:proofErr w:type="spellEnd"/>
            <w:r w:rsidRPr="00984D44">
              <w:rPr>
                <w:b/>
                <w:bCs/>
                <w:lang w:val="uk-UA"/>
              </w:rPr>
              <w:t>.</w:t>
            </w:r>
          </w:p>
        </w:tc>
        <w:tc>
          <w:tcPr>
            <w:tcW w:w="726" w:type="pct"/>
            <w:tcBorders>
              <w:top w:val="single" w:sz="6" w:space="0" w:color="auto"/>
              <w:left w:val="single" w:sz="6" w:space="0" w:color="auto"/>
              <w:bottom w:val="single" w:sz="6" w:space="0" w:color="auto"/>
              <w:right w:val="single" w:sz="6" w:space="0" w:color="auto"/>
            </w:tcBorders>
            <w:vAlign w:val="center"/>
          </w:tcPr>
          <w:p w14:paraId="55B5F88A" w14:textId="77777777" w:rsidR="00752340" w:rsidRPr="00984D44" w:rsidRDefault="00752340" w:rsidP="00F977E8">
            <w:pPr>
              <w:widowControl w:val="0"/>
              <w:tabs>
                <w:tab w:val="left" w:pos="0"/>
              </w:tabs>
              <w:autoSpaceDE w:val="0"/>
              <w:autoSpaceDN w:val="0"/>
              <w:adjustRightInd w:val="0"/>
              <w:jc w:val="center"/>
              <w:rPr>
                <w:b/>
                <w:bCs/>
                <w:highlight w:val="yellow"/>
                <w:lang w:val="uk-UA"/>
              </w:rPr>
            </w:pPr>
            <w:r w:rsidRPr="00984D44">
              <w:rPr>
                <w:b/>
                <w:bCs/>
                <w:lang w:val="uk-UA"/>
              </w:rPr>
              <w:t>Кількість</w:t>
            </w:r>
          </w:p>
        </w:tc>
        <w:tc>
          <w:tcPr>
            <w:tcW w:w="518" w:type="pct"/>
            <w:tcBorders>
              <w:top w:val="single" w:sz="6" w:space="0" w:color="auto"/>
              <w:left w:val="single" w:sz="6" w:space="0" w:color="auto"/>
              <w:bottom w:val="single" w:sz="6" w:space="0" w:color="auto"/>
              <w:right w:val="single" w:sz="6" w:space="0" w:color="auto"/>
            </w:tcBorders>
            <w:vAlign w:val="center"/>
          </w:tcPr>
          <w:p w14:paraId="410CB28E"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Ціна за од., грн., без ПДВ</w:t>
            </w:r>
          </w:p>
        </w:tc>
        <w:tc>
          <w:tcPr>
            <w:tcW w:w="450" w:type="pct"/>
            <w:tcBorders>
              <w:top w:val="single" w:sz="6" w:space="0" w:color="auto"/>
              <w:left w:val="single" w:sz="6" w:space="0" w:color="auto"/>
              <w:bottom w:val="single" w:sz="6" w:space="0" w:color="auto"/>
              <w:right w:val="single" w:sz="6" w:space="0" w:color="auto"/>
            </w:tcBorders>
            <w:vAlign w:val="center"/>
          </w:tcPr>
          <w:p w14:paraId="1F2AC50F"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ПДВ*</w:t>
            </w:r>
          </w:p>
        </w:tc>
        <w:tc>
          <w:tcPr>
            <w:tcW w:w="487" w:type="pct"/>
            <w:tcBorders>
              <w:top w:val="single" w:sz="6" w:space="0" w:color="auto"/>
              <w:left w:val="single" w:sz="6" w:space="0" w:color="auto"/>
              <w:bottom w:val="single" w:sz="6" w:space="0" w:color="auto"/>
              <w:right w:val="single" w:sz="6" w:space="0" w:color="auto"/>
            </w:tcBorders>
          </w:tcPr>
          <w:p w14:paraId="46D69143"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Ціна за од., грн., з ПДВ*</w:t>
            </w:r>
          </w:p>
        </w:tc>
        <w:tc>
          <w:tcPr>
            <w:tcW w:w="635" w:type="pct"/>
            <w:tcBorders>
              <w:top w:val="single" w:sz="6" w:space="0" w:color="auto"/>
              <w:left w:val="single" w:sz="6" w:space="0" w:color="auto"/>
              <w:bottom w:val="single" w:sz="6" w:space="0" w:color="auto"/>
              <w:right w:val="single" w:sz="6" w:space="0" w:color="auto"/>
            </w:tcBorders>
            <w:vAlign w:val="center"/>
          </w:tcPr>
          <w:p w14:paraId="308F95C0"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Загальна вартість, грн., без ПДВ</w:t>
            </w:r>
          </w:p>
        </w:tc>
        <w:tc>
          <w:tcPr>
            <w:tcW w:w="601" w:type="pct"/>
            <w:tcBorders>
              <w:top w:val="single" w:sz="6" w:space="0" w:color="auto"/>
              <w:left w:val="single" w:sz="6" w:space="0" w:color="auto"/>
              <w:bottom w:val="single" w:sz="6" w:space="0" w:color="auto"/>
              <w:right w:val="single" w:sz="6" w:space="0" w:color="auto"/>
            </w:tcBorders>
            <w:vAlign w:val="center"/>
          </w:tcPr>
          <w:p w14:paraId="0F70BB7F" w14:textId="77777777" w:rsidR="00752340" w:rsidRPr="00984D44" w:rsidRDefault="00752340" w:rsidP="00F977E8">
            <w:pPr>
              <w:widowControl w:val="0"/>
              <w:tabs>
                <w:tab w:val="left" w:pos="0"/>
              </w:tabs>
              <w:autoSpaceDE w:val="0"/>
              <w:autoSpaceDN w:val="0"/>
              <w:adjustRightInd w:val="0"/>
              <w:jc w:val="center"/>
              <w:rPr>
                <w:b/>
                <w:bCs/>
                <w:lang w:val="uk-UA"/>
              </w:rPr>
            </w:pPr>
            <w:r w:rsidRPr="00984D44">
              <w:rPr>
                <w:b/>
                <w:bCs/>
                <w:lang w:val="uk-UA"/>
              </w:rPr>
              <w:t>Загальна вартість, грн., з ПДВ*</w:t>
            </w:r>
          </w:p>
        </w:tc>
      </w:tr>
      <w:tr w:rsidR="00752340" w:rsidRPr="00984D44" w14:paraId="5B50DCD7" w14:textId="77777777" w:rsidTr="00AD03F7">
        <w:tc>
          <w:tcPr>
            <w:tcW w:w="202" w:type="pct"/>
            <w:tcBorders>
              <w:top w:val="single" w:sz="6" w:space="0" w:color="auto"/>
              <w:left w:val="single" w:sz="6" w:space="0" w:color="auto"/>
              <w:bottom w:val="single" w:sz="6" w:space="0" w:color="auto"/>
              <w:right w:val="single" w:sz="6" w:space="0" w:color="auto"/>
            </w:tcBorders>
            <w:vAlign w:val="center"/>
          </w:tcPr>
          <w:p w14:paraId="0C801DDF" w14:textId="77777777" w:rsidR="00752340" w:rsidRPr="00984D44" w:rsidRDefault="00752340" w:rsidP="00F977E8">
            <w:pPr>
              <w:widowControl w:val="0"/>
              <w:tabs>
                <w:tab w:val="left" w:pos="0"/>
              </w:tabs>
              <w:autoSpaceDE w:val="0"/>
              <w:autoSpaceDN w:val="0"/>
              <w:adjustRightInd w:val="0"/>
              <w:jc w:val="center"/>
              <w:rPr>
                <w:b/>
                <w:lang w:val="uk-UA" w:bidi="en-US"/>
              </w:rPr>
            </w:pPr>
          </w:p>
        </w:tc>
        <w:tc>
          <w:tcPr>
            <w:tcW w:w="1018" w:type="pct"/>
            <w:tcBorders>
              <w:top w:val="single" w:sz="6" w:space="0" w:color="auto"/>
              <w:left w:val="single" w:sz="6" w:space="0" w:color="auto"/>
              <w:bottom w:val="single" w:sz="6" w:space="0" w:color="auto"/>
              <w:right w:val="single" w:sz="6" w:space="0" w:color="auto"/>
            </w:tcBorders>
          </w:tcPr>
          <w:p w14:paraId="2A06A8D6" w14:textId="08B15855" w:rsidR="002660BB" w:rsidRDefault="002660BB" w:rsidP="002660BB">
            <w:pPr>
              <w:tabs>
                <w:tab w:val="left" w:pos="-284"/>
                <w:tab w:val="left" w:pos="0"/>
              </w:tabs>
              <w:jc w:val="center"/>
              <w:rPr>
                <w:lang w:val="uk-UA"/>
              </w:rPr>
            </w:pPr>
            <w:r w:rsidRPr="00D51B1F">
              <w:rPr>
                <w:b/>
                <w:lang w:val="uk-UA"/>
              </w:rPr>
              <w:t xml:space="preserve">Комплект фіксування судового засідання в режимі звуко-запису, відео-запису, та </w:t>
            </w:r>
            <w:proofErr w:type="spellStart"/>
            <w:r w:rsidRPr="00D51B1F">
              <w:rPr>
                <w:b/>
                <w:lang w:val="uk-UA"/>
              </w:rPr>
              <w:t>відеоконференцзв’язку</w:t>
            </w:r>
            <w:proofErr w:type="spellEnd"/>
            <w:r>
              <w:rPr>
                <w:lang w:val="uk-UA"/>
              </w:rPr>
              <w:t xml:space="preserve"> </w:t>
            </w:r>
            <w:r w:rsidR="00252125">
              <w:rPr>
                <w:lang w:val="uk-UA"/>
              </w:rPr>
              <w:t>*</w:t>
            </w:r>
          </w:p>
          <w:p w14:paraId="5C87F5C1" w14:textId="77777777" w:rsidR="00752340" w:rsidRPr="00984D44" w:rsidRDefault="00752340" w:rsidP="00D92E9A">
            <w:pPr>
              <w:tabs>
                <w:tab w:val="left" w:pos="-284"/>
                <w:tab w:val="left" w:pos="0"/>
              </w:tabs>
              <w:jc w:val="center"/>
              <w:rPr>
                <w:b/>
                <w:bCs/>
                <w:lang w:val="uk-UA"/>
              </w:rPr>
            </w:pPr>
          </w:p>
        </w:tc>
        <w:tc>
          <w:tcPr>
            <w:tcW w:w="364" w:type="pct"/>
            <w:tcBorders>
              <w:top w:val="single" w:sz="6" w:space="0" w:color="auto"/>
              <w:left w:val="single" w:sz="6" w:space="0" w:color="auto"/>
              <w:bottom w:val="single" w:sz="6" w:space="0" w:color="auto"/>
              <w:right w:val="single" w:sz="6" w:space="0" w:color="auto"/>
            </w:tcBorders>
            <w:vAlign w:val="center"/>
          </w:tcPr>
          <w:p w14:paraId="66EBC90C" w14:textId="696C0DCC" w:rsidR="00752340" w:rsidRPr="00984D44" w:rsidRDefault="00AD03F7" w:rsidP="00F977E8">
            <w:pPr>
              <w:tabs>
                <w:tab w:val="left" w:pos="0"/>
              </w:tabs>
              <w:jc w:val="center"/>
              <w:rPr>
                <w:lang w:val="uk-UA"/>
              </w:rPr>
            </w:pPr>
            <w:r>
              <w:rPr>
                <w:lang w:val="uk-UA"/>
              </w:rPr>
              <w:t>1</w:t>
            </w:r>
          </w:p>
        </w:tc>
        <w:tc>
          <w:tcPr>
            <w:tcW w:w="726" w:type="pct"/>
            <w:tcBorders>
              <w:top w:val="single" w:sz="6" w:space="0" w:color="auto"/>
              <w:left w:val="single" w:sz="6" w:space="0" w:color="auto"/>
              <w:bottom w:val="single" w:sz="6" w:space="0" w:color="auto"/>
              <w:right w:val="single" w:sz="6" w:space="0" w:color="auto"/>
            </w:tcBorders>
          </w:tcPr>
          <w:p w14:paraId="7E8CCCB0" w14:textId="77777777" w:rsidR="00752340" w:rsidRPr="00984D44" w:rsidRDefault="00752340" w:rsidP="00F977E8">
            <w:pPr>
              <w:widowControl w:val="0"/>
              <w:tabs>
                <w:tab w:val="left" w:pos="0"/>
              </w:tabs>
              <w:autoSpaceDE w:val="0"/>
              <w:autoSpaceDN w:val="0"/>
              <w:adjustRightInd w:val="0"/>
              <w:jc w:val="center"/>
              <w:rPr>
                <w:b/>
                <w:bCs/>
                <w:highlight w:val="yellow"/>
                <w:lang w:val="uk-UA"/>
              </w:rPr>
            </w:pPr>
          </w:p>
        </w:tc>
        <w:tc>
          <w:tcPr>
            <w:tcW w:w="518" w:type="pct"/>
            <w:tcBorders>
              <w:top w:val="single" w:sz="6" w:space="0" w:color="auto"/>
              <w:left w:val="single" w:sz="6" w:space="0" w:color="auto"/>
              <w:bottom w:val="single" w:sz="6" w:space="0" w:color="auto"/>
              <w:right w:val="single" w:sz="6" w:space="0" w:color="auto"/>
            </w:tcBorders>
          </w:tcPr>
          <w:p w14:paraId="7A957B63"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450" w:type="pct"/>
            <w:tcBorders>
              <w:top w:val="single" w:sz="6" w:space="0" w:color="auto"/>
              <w:left w:val="single" w:sz="6" w:space="0" w:color="auto"/>
              <w:bottom w:val="single" w:sz="6" w:space="0" w:color="auto"/>
              <w:right w:val="single" w:sz="6" w:space="0" w:color="auto"/>
            </w:tcBorders>
          </w:tcPr>
          <w:p w14:paraId="53AB841E"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487" w:type="pct"/>
            <w:tcBorders>
              <w:top w:val="single" w:sz="6" w:space="0" w:color="auto"/>
              <w:left w:val="single" w:sz="6" w:space="0" w:color="auto"/>
              <w:bottom w:val="single" w:sz="6" w:space="0" w:color="auto"/>
              <w:right w:val="single" w:sz="6" w:space="0" w:color="auto"/>
            </w:tcBorders>
          </w:tcPr>
          <w:p w14:paraId="75F8562D"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635" w:type="pct"/>
            <w:tcBorders>
              <w:top w:val="single" w:sz="6" w:space="0" w:color="auto"/>
              <w:left w:val="single" w:sz="6" w:space="0" w:color="auto"/>
              <w:bottom w:val="single" w:sz="6" w:space="0" w:color="auto"/>
              <w:right w:val="single" w:sz="6" w:space="0" w:color="auto"/>
            </w:tcBorders>
          </w:tcPr>
          <w:p w14:paraId="530EF009" w14:textId="77777777" w:rsidR="00752340" w:rsidRPr="00984D44" w:rsidRDefault="00752340" w:rsidP="00F977E8">
            <w:pPr>
              <w:widowControl w:val="0"/>
              <w:tabs>
                <w:tab w:val="left" w:pos="0"/>
              </w:tabs>
              <w:autoSpaceDE w:val="0"/>
              <w:autoSpaceDN w:val="0"/>
              <w:adjustRightInd w:val="0"/>
              <w:jc w:val="both"/>
              <w:rPr>
                <w:b/>
                <w:bCs/>
                <w:lang w:val="uk-UA"/>
              </w:rPr>
            </w:pPr>
          </w:p>
        </w:tc>
        <w:tc>
          <w:tcPr>
            <w:tcW w:w="601" w:type="pct"/>
            <w:tcBorders>
              <w:top w:val="single" w:sz="6" w:space="0" w:color="auto"/>
              <w:left w:val="single" w:sz="6" w:space="0" w:color="auto"/>
              <w:bottom w:val="single" w:sz="6" w:space="0" w:color="auto"/>
              <w:right w:val="single" w:sz="6" w:space="0" w:color="auto"/>
            </w:tcBorders>
          </w:tcPr>
          <w:p w14:paraId="7F1B747D" w14:textId="77777777" w:rsidR="00752340" w:rsidRPr="00984D44" w:rsidRDefault="00752340" w:rsidP="00F977E8">
            <w:pPr>
              <w:widowControl w:val="0"/>
              <w:tabs>
                <w:tab w:val="left" w:pos="0"/>
              </w:tabs>
              <w:autoSpaceDE w:val="0"/>
              <w:autoSpaceDN w:val="0"/>
              <w:adjustRightInd w:val="0"/>
              <w:jc w:val="both"/>
              <w:rPr>
                <w:b/>
                <w:bCs/>
                <w:lang w:val="uk-UA"/>
              </w:rPr>
            </w:pPr>
          </w:p>
        </w:tc>
      </w:tr>
    </w:tbl>
    <w:p w14:paraId="5BC62EAD" w14:textId="77777777" w:rsidR="00752340" w:rsidRPr="00984D44" w:rsidRDefault="00752340" w:rsidP="00F977E8">
      <w:pPr>
        <w:tabs>
          <w:tab w:val="left" w:pos="0"/>
        </w:tabs>
        <w:jc w:val="both"/>
        <w:rPr>
          <w:vertAlign w:val="superscript"/>
          <w:lang w:val="uk-UA"/>
        </w:rPr>
      </w:pPr>
    </w:p>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11C6C05B" w14:textId="77777777" w:rsidR="007F148C" w:rsidRDefault="007F148C" w:rsidP="00F977E8">
      <w:pPr>
        <w:tabs>
          <w:tab w:val="left" w:pos="0"/>
        </w:tabs>
        <w:ind w:firstLine="284"/>
        <w:jc w:val="both"/>
        <w:rPr>
          <w:b/>
          <w:snapToGrid w:val="0"/>
          <w:lang w:val="uk-UA"/>
        </w:rPr>
      </w:pPr>
    </w:p>
    <w:p w14:paraId="10CE10D8" w14:textId="77777777" w:rsidR="007F148C" w:rsidRDefault="007F148C" w:rsidP="00F977E8">
      <w:pPr>
        <w:tabs>
          <w:tab w:val="left" w:pos="0"/>
        </w:tabs>
        <w:ind w:firstLine="284"/>
        <w:jc w:val="both"/>
        <w:rPr>
          <w:b/>
          <w:snapToGrid w:val="0"/>
          <w:lang w:val="uk-UA"/>
        </w:rPr>
      </w:pPr>
    </w:p>
    <w:p w14:paraId="4C68E145" w14:textId="77777777" w:rsidR="007F148C" w:rsidRDefault="007F148C" w:rsidP="00F977E8">
      <w:pPr>
        <w:tabs>
          <w:tab w:val="left" w:pos="0"/>
        </w:tabs>
        <w:ind w:firstLine="284"/>
        <w:jc w:val="both"/>
        <w:rPr>
          <w:b/>
          <w:snapToGrid w:val="0"/>
          <w:lang w:val="uk-UA"/>
        </w:rPr>
      </w:pPr>
    </w:p>
    <w:p w14:paraId="6E96F3BF"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p w14:paraId="441FA655" w14:textId="77777777" w:rsidR="007F148C" w:rsidRDefault="007F148C" w:rsidP="00F977E8">
      <w:pPr>
        <w:tabs>
          <w:tab w:val="left" w:pos="0"/>
        </w:tabs>
        <w:spacing w:after="200" w:line="276" w:lineRule="auto"/>
        <w:rPr>
          <w:lang w:val="uk-UA"/>
        </w:rPr>
      </w:pPr>
    </w:p>
    <w:p w14:paraId="0D3CE865" w14:textId="77777777" w:rsidR="007F148C" w:rsidRDefault="007F148C" w:rsidP="00F977E8">
      <w:pPr>
        <w:tabs>
          <w:tab w:val="left" w:pos="0"/>
        </w:tabs>
        <w:spacing w:after="200" w:line="276" w:lineRule="auto"/>
        <w:rPr>
          <w:lang w:val="uk-UA"/>
        </w:rPr>
      </w:pPr>
    </w:p>
    <w:p w14:paraId="74AC122D" w14:textId="77777777" w:rsidR="007F148C" w:rsidRPr="007F148C" w:rsidRDefault="007F148C"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77777777" w:rsidR="007232C3" w:rsidRPr="00D94A45" w:rsidRDefault="007232C3" w:rsidP="00F977E8">
      <w:pPr>
        <w:tabs>
          <w:tab w:val="left" w:pos="0"/>
        </w:tabs>
        <w:rPr>
          <w:b/>
          <w:i/>
        </w:rPr>
      </w:pP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77777777" w:rsidR="007232C3" w:rsidRPr="00D94A45" w:rsidRDefault="007232C3" w:rsidP="00244966">
      <w:pPr>
        <w:pStyle w:val="2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w:t>
      </w:r>
      <w:proofErr w:type="spellStart"/>
      <w:r w:rsidRPr="00D94A45">
        <w:t>підключення</w:t>
      </w:r>
      <w:proofErr w:type="spellEnd"/>
      <w:r w:rsidRPr="00D94A45">
        <w:t xml:space="preserve">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992"/>
        <w:gridCol w:w="850"/>
        <w:gridCol w:w="1110"/>
      </w:tblGrid>
      <w:tr w:rsidR="007232C3" w:rsidRPr="00D94A45" w14:paraId="64533DB1" w14:textId="77777777" w:rsidTr="00706BA9">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з/п</w:t>
            </w:r>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992"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850"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071D2D" w14:paraId="2E21DA7B" w14:textId="77777777" w:rsidTr="00706BA9">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1056D579" w14:textId="154A4C47" w:rsidR="002660BB" w:rsidRDefault="002660BB" w:rsidP="002660BB">
            <w:pPr>
              <w:tabs>
                <w:tab w:val="left" w:pos="-284"/>
                <w:tab w:val="left" w:pos="0"/>
              </w:tabs>
              <w:jc w:val="center"/>
              <w:rPr>
                <w:lang w:val="uk-UA"/>
              </w:rPr>
            </w:pPr>
            <w:r w:rsidRPr="00D51B1F">
              <w:rPr>
                <w:b/>
                <w:lang w:val="uk-UA"/>
              </w:rPr>
              <w:t xml:space="preserve">Комплект фіксування судового засідання в режимі звуко-запису, відеозапису, та </w:t>
            </w:r>
            <w:proofErr w:type="spellStart"/>
            <w:r w:rsidRPr="00D51B1F">
              <w:rPr>
                <w:b/>
                <w:lang w:val="uk-UA"/>
              </w:rPr>
              <w:t>відеоконференцзв’язку</w:t>
            </w:r>
            <w:proofErr w:type="spellEnd"/>
            <w:r>
              <w:rPr>
                <w:lang w:val="uk-UA"/>
              </w:rPr>
              <w:t xml:space="preserve"> </w:t>
            </w:r>
          </w:p>
          <w:p w14:paraId="6E483DC6" w14:textId="663AFE35" w:rsidR="007232C3" w:rsidRPr="00D92E9A" w:rsidRDefault="002660BB" w:rsidP="002660BB">
            <w:pPr>
              <w:tabs>
                <w:tab w:val="left" w:pos="0"/>
                <w:tab w:val="left" w:pos="333"/>
              </w:tabs>
              <w:ind w:left="49"/>
              <w:jc w:val="center"/>
              <w:rPr>
                <w:rFonts w:eastAsia="Batang"/>
                <w:lang w:val="uk-UA"/>
              </w:rPr>
            </w:pPr>
            <w:r>
              <w:rPr>
                <w:lang w:val="uk-UA"/>
              </w:rPr>
              <w:t xml:space="preserve"> </w:t>
            </w:r>
            <w:r w:rsidR="00D92E9A">
              <w:rPr>
                <w:lang w:val="uk-UA"/>
              </w:rPr>
              <w:t>(</w:t>
            </w:r>
            <w:r w:rsidR="00D92E9A" w:rsidRPr="00D92E9A">
              <w:rPr>
                <w:lang w:val="uk-UA"/>
              </w:rPr>
              <w:t xml:space="preserve">Вказати </w:t>
            </w:r>
            <w:r w:rsidR="00D92E9A" w:rsidRPr="00984D44">
              <w:rPr>
                <w:lang w:val="uk-UA"/>
              </w:rPr>
              <w:t xml:space="preserve"> детальн</w:t>
            </w:r>
            <w:r w:rsidR="00D92E9A">
              <w:rPr>
                <w:lang w:val="uk-UA"/>
              </w:rPr>
              <w:t>у</w:t>
            </w:r>
            <w:r w:rsidR="00D92E9A" w:rsidRPr="00984D44">
              <w:rPr>
                <w:lang w:val="uk-UA"/>
              </w:rPr>
              <w:t xml:space="preserve"> специфікаці</w:t>
            </w:r>
            <w:r w:rsidR="00D92E9A">
              <w:rPr>
                <w:lang w:val="uk-UA"/>
              </w:rPr>
              <w:t>ю</w:t>
            </w:r>
            <w:r w:rsidR="00D92E9A" w:rsidRPr="00984D44">
              <w:rPr>
                <w:lang w:val="uk-UA"/>
              </w:rPr>
              <w:t xml:space="preserve"> та комплектаці</w:t>
            </w:r>
            <w:r w:rsidR="00D92E9A">
              <w:rPr>
                <w:lang w:val="uk-UA"/>
              </w:rPr>
              <w:t>ю</w:t>
            </w:r>
            <w:r w:rsidR="00D92E9A" w:rsidRPr="00984D44">
              <w:rPr>
                <w:lang w:val="uk-UA"/>
              </w:rPr>
              <w:t xml:space="preserve"> </w:t>
            </w:r>
            <w:r w:rsidR="00D92E9A">
              <w:rPr>
                <w:lang w:val="uk-UA"/>
              </w:rPr>
              <w:t xml:space="preserve">запропонованого до закупівлі </w:t>
            </w:r>
            <w:r w:rsidR="00D92E9A" w:rsidRPr="00984D44">
              <w:rPr>
                <w:lang w:val="uk-UA"/>
              </w:rPr>
              <w:t xml:space="preserve">товару згідно з вимогами </w:t>
            </w:r>
            <w:r w:rsidR="00D92E9A">
              <w:rPr>
                <w:lang w:val="uk-UA"/>
              </w:rPr>
              <w:t xml:space="preserve">Додатку № </w:t>
            </w:r>
            <w:r w:rsidR="008C4E28">
              <w:rPr>
                <w:lang w:val="uk-UA"/>
              </w:rPr>
              <w:t>2</w:t>
            </w:r>
            <w:r w:rsidR="00D92E9A">
              <w:rPr>
                <w:lang w:val="uk-UA"/>
              </w:rPr>
              <w:t xml:space="preserve"> </w:t>
            </w:r>
            <w:r w:rsidR="00D92E9A" w:rsidRPr="00984D44">
              <w:rPr>
                <w:lang w:val="uk-UA"/>
              </w:rPr>
              <w:t>тендерної документації</w:t>
            </w:r>
            <w:r w:rsidR="00D92E9A">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p>
        </w:tc>
        <w:tc>
          <w:tcPr>
            <w:tcW w:w="992" w:type="dxa"/>
            <w:vAlign w:val="center"/>
          </w:tcPr>
          <w:p w14:paraId="6476C552" w14:textId="30CACE51" w:rsidR="007232C3" w:rsidRPr="00D92E9A" w:rsidRDefault="00AD03F7" w:rsidP="00AD03F7">
            <w:pPr>
              <w:tabs>
                <w:tab w:val="left" w:pos="0"/>
              </w:tabs>
              <w:ind w:hanging="31"/>
              <w:jc w:val="center"/>
              <w:rPr>
                <w:rFonts w:eastAsia="Arial Unicode MS"/>
                <w:b/>
                <w:bCs/>
                <w:lang w:val="uk-UA"/>
              </w:rPr>
            </w:pPr>
            <w:r>
              <w:rPr>
                <w:rFonts w:eastAsia="Arial Unicode MS"/>
                <w:b/>
                <w:bCs/>
                <w:lang w:val="uk-UA"/>
              </w:rPr>
              <w:t>1</w:t>
            </w:r>
          </w:p>
        </w:tc>
        <w:tc>
          <w:tcPr>
            <w:tcW w:w="850"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r w:rsidRPr="00D94A45">
        <w:t>технічним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 Передав</w:t>
            </w:r>
          </w:p>
        </w:tc>
        <w:tc>
          <w:tcPr>
            <w:tcW w:w="4860" w:type="dxa"/>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77777777" w:rsidR="007232C3" w:rsidRPr="00D94A45" w:rsidRDefault="007232C3" w:rsidP="00F977E8">
            <w:pPr>
              <w:widowControl w:val="0"/>
              <w:tabs>
                <w:tab w:val="left" w:pos="0"/>
              </w:tabs>
              <w:jc w:val="center"/>
              <w:rPr>
                <w:b/>
              </w:rPr>
            </w:pP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505"/>
        <w:gridCol w:w="58"/>
        <w:gridCol w:w="4028"/>
        <w:gridCol w:w="174"/>
        <w:gridCol w:w="4220"/>
        <w:gridCol w:w="562"/>
        <w:gridCol w:w="713"/>
      </w:tblGrid>
      <w:tr w:rsidR="00D8217E" w:rsidRPr="00D94A45" w14:paraId="4C9729A8" w14:textId="77777777" w:rsidTr="00D92E9A">
        <w:trPr>
          <w:gridBefore w:val="1"/>
          <w:gridAfter w:val="1"/>
          <w:wBefore w:w="512" w:type="dxa"/>
          <w:wAfter w:w="713" w:type="dxa"/>
          <w:jc w:val="center"/>
        </w:trPr>
        <w:tc>
          <w:tcPr>
            <w:tcW w:w="4782" w:type="dxa"/>
            <w:gridSpan w:val="3"/>
          </w:tcPr>
          <w:p w14:paraId="66D3255A" w14:textId="77777777" w:rsidR="00D8217E" w:rsidRPr="00D94A45" w:rsidRDefault="00D8217E" w:rsidP="00F977E8">
            <w:pPr>
              <w:tabs>
                <w:tab w:val="left" w:pos="0"/>
              </w:tabs>
              <w:jc w:val="both"/>
              <w:rPr>
                <w:b/>
                <w:bCs/>
              </w:rPr>
            </w:pPr>
            <w:r w:rsidRPr="00D94A45">
              <w:br w:type="page"/>
            </w:r>
          </w:p>
        </w:tc>
        <w:tc>
          <w:tcPr>
            <w:tcW w:w="4782" w:type="dxa"/>
            <w:gridSpan w:val="2"/>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08F82BB" w14:textId="77777777" w:rsidR="00D92E9A" w:rsidRPr="00D92E9A" w:rsidRDefault="00D92E9A" w:rsidP="007F148C">
            <w:pPr>
              <w:tabs>
                <w:tab w:val="left" w:pos="0"/>
              </w:tabs>
              <w:jc w:val="right"/>
              <w:rPr>
                <w:b/>
                <w:bCs/>
                <w:lang w:val="uk-UA"/>
              </w:rPr>
            </w:pPr>
          </w:p>
        </w:tc>
      </w:tr>
      <w:tr w:rsidR="00D92E9A" w:rsidRPr="00D94A45" w14:paraId="021358B8" w14:textId="77777777" w:rsidTr="00D92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576" w:type="dxa"/>
            <w:gridSpan w:val="2"/>
            <w:shd w:val="clear" w:color="auto" w:fill="auto"/>
            <w:vAlign w:val="center"/>
            <w:hideMark/>
          </w:tcPr>
          <w:p w14:paraId="5E25F742" w14:textId="77777777" w:rsidR="00D92E9A" w:rsidRPr="00D94A45" w:rsidRDefault="00D92E9A" w:rsidP="00244B67">
            <w:pPr>
              <w:tabs>
                <w:tab w:val="left" w:pos="0"/>
              </w:tabs>
              <w:jc w:val="center"/>
              <w:rPr>
                <w:b/>
                <w:bCs/>
                <w:color w:val="000000"/>
              </w:rPr>
            </w:pPr>
            <w:r w:rsidRPr="00D94A45">
              <w:rPr>
                <w:b/>
                <w:bCs/>
                <w:color w:val="000000"/>
              </w:rPr>
              <w:lastRenderedPageBreak/>
              <w:t>№ з/п</w:t>
            </w:r>
          </w:p>
        </w:tc>
        <w:tc>
          <w:tcPr>
            <w:tcW w:w="4544" w:type="dxa"/>
            <w:vAlign w:val="center"/>
          </w:tcPr>
          <w:p w14:paraId="718B8806" w14:textId="77777777" w:rsidR="00D92E9A" w:rsidRPr="00D94A45" w:rsidRDefault="00D92E9A" w:rsidP="00244B67">
            <w:pPr>
              <w:tabs>
                <w:tab w:val="left" w:pos="0"/>
              </w:tabs>
              <w:jc w:val="center"/>
              <w:rPr>
                <w:b/>
              </w:rPr>
            </w:pPr>
            <w:proofErr w:type="spellStart"/>
            <w:r>
              <w:rPr>
                <w:b/>
              </w:rPr>
              <w:t>Найменування</w:t>
            </w:r>
            <w:proofErr w:type="spellEnd"/>
            <w:r>
              <w:rPr>
                <w:b/>
              </w:rPr>
              <w:t xml:space="preserve"> </w:t>
            </w:r>
            <w:proofErr w:type="spellStart"/>
            <w:r>
              <w:rPr>
                <w:b/>
              </w:rPr>
              <w:t>отримувача</w:t>
            </w:r>
            <w:proofErr w:type="spellEnd"/>
          </w:p>
        </w:tc>
        <w:tc>
          <w:tcPr>
            <w:tcW w:w="4394" w:type="dxa"/>
            <w:gridSpan w:val="2"/>
            <w:shd w:val="clear" w:color="auto" w:fill="auto"/>
            <w:noWrap/>
            <w:vAlign w:val="center"/>
          </w:tcPr>
          <w:p w14:paraId="10EE4159" w14:textId="77777777" w:rsidR="00D92E9A" w:rsidRPr="00D94A45" w:rsidRDefault="00D92E9A" w:rsidP="00244B67">
            <w:pPr>
              <w:tabs>
                <w:tab w:val="left" w:pos="0"/>
              </w:tabs>
              <w:jc w:val="center"/>
              <w:rPr>
                <w:b/>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c>
          <w:tcPr>
            <w:tcW w:w="1275" w:type="dxa"/>
            <w:gridSpan w:val="2"/>
            <w:shd w:val="clear" w:color="auto" w:fill="auto"/>
            <w:noWrap/>
            <w:vAlign w:val="center"/>
          </w:tcPr>
          <w:p w14:paraId="1F4DADDA" w14:textId="77777777" w:rsidR="00D92E9A" w:rsidRPr="00D94A45" w:rsidRDefault="00D92E9A" w:rsidP="00244B67">
            <w:pPr>
              <w:tabs>
                <w:tab w:val="left" w:pos="0"/>
              </w:tabs>
              <w:jc w:val="center"/>
              <w:rPr>
                <w:b/>
              </w:rPr>
            </w:pPr>
            <w:proofErr w:type="spellStart"/>
            <w:r w:rsidRPr="00D94A45">
              <w:rPr>
                <w:b/>
              </w:rPr>
              <w:t>Кількість</w:t>
            </w:r>
            <w:proofErr w:type="spellEnd"/>
          </w:p>
        </w:tc>
      </w:tr>
      <w:tr w:rsidR="00D92E9A" w:rsidRPr="00D92E9A" w14:paraId="5F8B0D69" w14:textId="77777777" w:rsidTr="00D92E9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0"/>
        </w:trPr>
        <w:tc>
          <w:tcPr>
            <w:tcW w:w="5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F3A20" w14:textId="77777777" w:rsidR="00D92E9A" w:rsidRPr="00244966" w:rsidRDefault="00244966" w:rsidP="00D92E9A">
            <w:pPr>
              <w:tabs>
                <w:tab w:val="left" w:pos="0"/>
              </w:tabs>
              <w:jc w:val="center"/>
              <w:rPr>
                <w:bCs/>
                <w:color w:val="000000"/>
                <w:lang w:val="uk-UA"/>
              </w:rPr>
            </w:pPr>
            <w:r>
              <w:rPr>
                <w:bCs/>
                <w:color w:val="000000"/>
                <w:lang w:val="uk-UA"/>
              </w:rPr>
              <w:t>1</w:t>
            </w:r>
          </w:p>
        </w:tc>
        <w:tc>
          <w:tcPr>
            <w:tcW w:w="4544" w:type="dxa"/>
            <w:tcBorders>
              <w:top w:val="single" w:sz="4" w:space="0" w:color="auto"/>
              <w:left w:val="single" w:sz="4" w:space="0" w:color="auto"/>
              <w:bottom w:val="single" w:sz="4" w:space="0" w:color="auto"/>
              <w:right w:val="single" w:sz="4" w:space="0" w:color="auto"/>
            </w:tcBorders>
            <w:shd w:val="clear" w:color="auto" w:fill="auto"/>
            <w:vAlign w:val="center"/>
          </w:tcPr>
          <w:p w14:paraId="03A5A8B6" w14:textId="5FAC8904" w:rsidR="00D92E9A" w:rsidRPr="00252125" w:rsidRDefault="00E40ADA" w:rsidP="00252125">
            <w:pPr>
              <w:widowControl w:val="0"/>
              <w:ind w:right="120"/>
              <w:jc w:val="both"/>
              <w:rPr>
                <w:color w:val="000000"/>
              </w:rPr>
            </w:pPr>
            <w:r w:rsidRPr="00E40ADA">
              <w:rPr>
                <w:lang w:val="uk-UA"/>
              </w:rPr>
              <w:t>Красноармійський міськрайонний суд Донецької області</w:t>
            </w:r>
            <w:r w:rsidRPr="00252125">
              <w:rPr>
                <w:color w:val="000000"/>
              </w:rPr>
              <w:t xml:space="preserve"> </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45F263" w14:textId="5FBB5667" w:rsidR="00D92E9A" w:rsidRPr="00D92E9A" w:rsidRDefault="00E40ADA" w:rsidP="00E40ADA">
            <w:pPr>
              <w:widowControl w:val="0"/>
              <w:ind w:right="120"/>
              <w:jc w:val="center"/>
            </w:pPr>
            <w:r w:rsidRPr="00E40ADA">
              <w:rPr>
                <w:lang w:val="uk-UA"/>
              </w:rPr>
              <w:t>85302</w:t>
            </w:r>
            <w:r w:rsidR="00252125" w:rsidRPr="00E40ADA">
              <w:rPr>
                <w:lang w:val="uk-UA"/>
              </w:rPr>
              <w:t xml:space="preserve">, м. </w:t>
            </w:r>
            <w:proofErr w:type="spellStart"/>
            <w:r>
              <w:rPr>
                <w:lang w:val="uk-UA"/>
              </w:rPr>
              <w:t>Покровськ</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707024" w14:textId="5441B15D" w:rsidR="00D92E9A" w:rsidRPr="00252125" w:rsidRDefault="00AD03F7" w:rsidP="00252125">
            <w:pPr>
              <w:widowControl w:val="0"/>
              <w:ind w:right="120"/>
              <w:jc w:val="center"/>
              <w:rPr>
                <w:color w:val="000000"/>
              </w:rPr>
            </w:pPr>
            <w:r w:rsidRPr="00252125">
              <w:rPr>
                <w:color w:val="000000"/>
              </w:rPr>
              <w:t>1</w:t>
            </w:r>
          </w:p>
        </w:tc>
      </w:tr>
      <w:tr w:rsidR="005360EF" w:rsidRPr="00D94A45" w14:paraId="6C9000B7" w14:textId="77777777" w:rsidTr="0025212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7"/>
        </w:trPr>
        <w:tc>
          <w:tcPr>
            <w:tcW w:w="9514" w:type="dxa"/>
            <w:gridSpan w:val="5"/>
            <w:shd w:val="clear" w:color="auto" w:fill="auto"/>
            <w:vAlign w:val="center"/>
          </w:tcPr>
          <w:p w14:paraId="748E6A68" w14:textId="77777777" w:rsidR="005360EF" w:rsidRPr="00D94A45" w:rsidRDefault="005360EF" w:rsidP="00F977E8">
            <w:pPr>
              <w:tabs>
                <w:tab w:val="left" w:pos="0"/>
              </w:tabs>
              <w:jc w:val="right"/>
              <w:rPr>
                <w:b/>
              </w:rPr>
            </w:pPr>
            <w:proofErr w:type="spellStart"/>
            <w:r>
              <w:rPr>
                <w:sz w:val="20"/>
                <w:szCs w:val="20"/>
              </w:rPr>
              <w:t>Усього</w:t>
            </w:r>
            <w:proofErr w:type="spellEnd"/>
            <w:r>
              <w:rPr>
                <w:sz w:val="20"/>
                <w:szCs w:val="20"/>
              </w:rPr>
              <w:t>:</w:t>
            </w:r>
          </w:p>
        </w:tc>
        <w:tc>
          <w:tcPr>
            <w:tcW w:w="1275" w:type="dxa"/>
            <w:gridSpan w:val="2"/>
            <w:shd w:val="clear" w:color="auto" w:fill="auto"/>
            <w:noWrap/>
            <w:vAlign w:val="center"/>
          </w:tcPr>
          <w:p w14:paraId="1694FBE3" w14:textId="24E83EEF" w:rsidR="005360EF" w:rsidRPr="00252125" w:rsidRDefault="00AD03F7" w:rsidP="00252125">
            <w:pPr>
              <w:widowControl w:val="0"/>
              <w:ind w:right="120"/>
              <w:jc w:val="center"/>
              <w:rPr>
                <w:color w:val="000000"/>
              </w:rPr>
            </w:pPr>
            <w:r w:rsidRPr="00252125">
              <w:rPr>
                <w:color w:val="000000"/>
              </w:rPr>
              <w:t>1</w:t>
            </w:r>
          </w:p>
        </w:tc>
      </w:tr>
    </w:tbl>
    <w:p w14:paraId="6B7850BB" w14:textId="77777777" w:rsidR="00D8217E" w:rsidRPr="00F948E7" w:rsidRDefault="00D8217E" w:rsidP="00F977E8">
      <w:pPr>
        <w:tabs>
          <w:tab w:val="left" w:pos="0"/>
        </w:tabs>
        <w:jc w:val="center"/>
        <w:rPr>
          <w:highlight w:val="yellow"/>
          <w:u w:val="single"/>
        </w:rPr>
      </w:pPr>
    </w:p>
    <w:p w14:paraId="01BE17A3" w14:textId="77777777" w:rsidR="007232C3" w:rsidRPr="00D94A45" w:rsidRDefault="007232C3" w:rsidP="00F977E8">
      <w:pPr>
        <w:tabs>
          <w:tab w:val="left" w:pos="0"/>
        </w:tabs>
      </w:pPr>
    </w:p>
    <w:p w14:paraId="749D8BDF" w14:textId="77777777" w:rsidR="00F73709" w:rsidRDefault="007232C3" w:rsidP="00F977E8">
      <w:pPr>
        <w:tabs>
          <w:tab w:val="left" w:pos="0"/>
          <w:tab w:val="left" w:pos="9495"/>
        </w:tabs>
        <w:rPr>
          <w:noProof/>
          <w:lang w:val="uk-UA"/>
        </w:rPr>
      </w:pPr>
      <w:r>
        <w:rPr>
          <w:noProof/>
          <w:lang w:val="uk-UA"/>
        </w:rPr>
        <w:tab/>
      </w:r>
    </w:p>
    <w:p w14:paraId="5B0BEB0A" w14:textId="77777777" w:rsidR="00F73709" w:rsidRDefault="00F73709"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309EF206" w14:textId="77777777" w:rsidR="005360EF" w:rsidRPr="00984D44" w:rsidRDefault="005360EF" w:rsidP="00754302">
            <w:pPr>
              <w:widowControl w:val="0"/>
              <w:tabs>
                <w:tab w:val="left" w:pos="0"/>
              </w:tabs>
              <w:jc w:val="center"/>
              <w:rPr>
                <w:b/>
                <w:lang w:val="uk-UA"/>
              </w:rPr>
            </w:pPr>
            <w:r w:rsidRPr="00984D44">
              <w:rPr>
                <w:b/>
                <w:lang w:val="uk-UA"/>
              </w:rPr>
              <w:t>Замовник:</w:t>
            </w: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A824C1">
      <w:footerReference w:type="even" r:id="rId8"/>
      <w:footerReference w:type="default" r:id="rId9"/>
      <w:pgSz w:w="11906" w:h="16838"/>
      <w:pgMar w:top="426" w:right="566" w:bottom="85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071D2D">
      <w:rPr>
        <w:rStyle w:val="af7"/>
        <w:noProof/>
      </w:rPr>
      <w:t>10</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15:restartNumberingAfterBreak="0">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15:restartNumberingAfterBreak="0">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16cid:durableId="1481653623">
    <w:abstractNumId w:val="19"/>
  </w:num>
  <w:num w:numId="2" w16cid:durableId="683827155">
    <w:abstractNumId w:val="14"/>
  </w:num>
  <w:num w:numId="3" w16cid:durableId="31799948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3056901">
    <w:abstractNumId w:val="13"/>
  </w:num>
  <w:num w:numId="5" w16cid:durableId="225606929">
    <w:abstractNumId w:val="16"/>
  </w:num>
  <w:num w:numId="6" w16cid:durableId="985282195">
    <w:abstractNumId w:val="9"/>
  </w:num>
  <w:num w:numId="7" w16cid:durableId="1221865117">
    <w:abstractNumId w:val="7"/>
  </w:num>
  <w:num w:numId="8" w16cid:durableId="1494879233">
    <w:abstractNumId w:val="12"/>
  </w:num>
  <w:num w:numId="9" w16cid:durableId="1154369892">
    <w:abstractNumId w:val="15"/>
  </w:num>
  <w:num w:numId="10" w16cid:durableId="465465560">
    <w:abstractNumId w:val="5"/>
  </w:num>
  <w:num w:numId="11" w16cid:durableId="1032539549">
    <w:abstractNumId w:val="11"/>
  </w:num>
  <w:num w:numId="12" w16cid:durableId="1601177795">
    <w:abstractNumId w:val="20"/>
  </w:num>
  <w:num w:numId="13" w16cid:durableId="1979794798">
    <w:abstractNumId w:val="6"/>
  </w:num>
  <w:num w:numId="14" w16cid:durableId="950011871">
    <w:abstractNumId w:val="17"/>
  </w:num>
  <w:num w:numId="15" w16cid:durableId="1206914342">
    <w:abstractNumId w:val="4"/>
  </w:num>
  <w:num w:numId="16" w16cid:durableId="1385107878">
    <w:abstractNumId w:val="8"/>
  </w:num>
  <w:num w:numId="17" w16cid:durableId="519778092">
    <w:abstractNumId w:val="18"/>
  </w:num>
  <w:num w:numId="18" w16cid:durableId="84313465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125"/>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1A5"/>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21DC"/>
    <w:rsid w:val="00644CFB"/>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1B5"/>
    <w:rsid w:val="007B00FC"/>
    <w:rsid w:val="007B043E"/>
    <w:rsid w:val="007B2201"/>
    <w:rsid w:val="007B39ED"/>
    <w:rsid w:val="007B4B7F"/>
    <w:rsid w:val="007B6050"/>
    <w:rsid w:val="007B6A7D"/>
    <w:rsid w:val="007B6B24"/>
    <w:rsid w:val="007B6C36"/>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50B3"/>
    <w:rsid w:val="00915283"/>
    <w:rsid w:val="00916250"/>
    <w:rsid w:val="00916B8D"/>
    <w:rsid w:val="00921780"/>
    <w:rsid w:val="00921F5A"/>
    <w:rsid w:val="009230E5"/>
    <w:rsid w:val="00926DF9"/>
    <w:rsid w:val="009276E6"/>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824C1"/>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74C"/>
    <w:rsid w:val="00D92E9A"/>
    <w:rsid w:val="00DA109F"/>
    <w:rsid w:val="00DA3CE8"/>
    <w:rsid w:val="00DA6B43"/>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E01949"/>
    <w:rsid w:val="00E029F7"/>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0ADA"/>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15:docId w15:val="{261A51D1-7102-40DE-B883-179D6F97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2">
    <w:name w:val="heading 2"/>
    <w:basedOn w:val="a0"/>
    <w:next w:val="a0"/>
    <w:link w:val="20"/>
    <w:semiHidden/>
    <w:unhideWhenUsed/>
    <w:qFormat/>
    <w:locked/>
    <w:rsid w:val="002521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ітки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ітки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у виносці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Звичайни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20"/>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ий текст з від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ий текст з від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і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и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и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и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ій колонтитул Знак"/>
    <w:basedOn w:val="a1"/>
    <w:link w:val="afa"/>
    <w:uiPriority w:val="99"/>
    <w:locked/>
    <w:rsid w:val="00E82EBE"/>
    <w:rPr>
      <w:rFonts w:cs="Times New Roman"/>
      <w:sz w:val="24"/>
      <w:szCs w:val="24"/>
    </w:rPr>
  </w:style>
  <w:style w:type="paragraph" w:styleId="22">
    <w:name w:val="Body Text Indent 2"/>
    <w:basedOn w:val="a0"/>
    <w:link w:val="23"/>
    <w:uiPriority w:val="99"/>
    <w:rsid w:val="008E50D0"/>
    <w:pPr>
      <w:spacing w:after="120" w:line="480" w:lineRule="auto"/>
      <w:ind w:left="283"/>
    </w:pPr>
  </w:style>
  <w:style w:type="character" w:customStyle="1" w:styleId="23">
    <w:name w:val="Основний текст з відступом 2 Знак"/>
    <w:basedOn w:val="a1"/>
    <w:link w:val="2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4">
    <w:name w:val="Основной текст (2)_"/>
    <w:link w:val="25"/>
    <w:uiPriority w:val="99"/>
    <w:locked/>
    <w:rsid w:val="00B7692B"/>
    <w:rPr>
      <w:shd w:val="clear" w:color="auto" w:fill="FFFFFF"/>
    </w:rPr>
  </w:style>
  <w:style w:type="paragraph" w:customStyle="1" w:styleId="25">
    <w:name w:val="Основной текст (2)"/>
    <w:basedOn w:val="a0"/>
    <w:link w:val="24"/>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у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6">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і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 w:type="character" w:customStyle="1" w:styleId="20">
    <w:name w:val="Заголовок 2 Знак"/>
    <w:basedOn w:val="a1"/>
    <w:link w:val="2"/>
    <w:semiHidden/>
    <w:rsid w:val="0025212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984046721">
      <w:bodyDiv w:val="1"/>
      <w:marLeft w:val="0"/>
      <w:marRight w:val="0"/>
      <w:marTop w:val="0"/>
      <w:marBottom w:val="0"/>
      <w:divBdr>
        <w:top w:val="none" w:sz="0" w:space="0" w:color="auto"/>
        <w:left w:val="none" w:sz="0" w:space="0" w:color="auto"/>
        <w:bottom w:val="none" w:sz="0" w:space="0" w:color="auto"/>
        <w:right w:val="none" w:sz="0" w:space="0" w:color="auto"/>
      </w:divBdr>
    </w:div>
    <w:div w:id="1043557417">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E92E3-ADC2-4917-8C23-43857FC6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3161</Words>
  <Characters>21639</Characters>
  <Application>Microsoft Office Word</Application>
  <DocSecurity>0</DocSecurity>
  <Lines>180</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Евгений</cp:lastModifiedBy>
  <cp:revision>3</cp:revision>
  <cp:lastPrinted>2019-10-08T12:03:00Z</cp:lastPrinted>
  <dcterms:created xsi:type="dcterms:W3CDTF">2023-11-20T14:06:00Z</dcterms:created>
  <dcterms:modified xsi:type="dcterms:W3CDTF">2023-11-20T16:15:00Z</dcterms:modified>
</cp:coreProperties>
</file>