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B169" w14:textId="77777777" w:rsidR="00F32E79" w:rsidRPr="00254CC6" w:rsidRDefault="00F32E79" w:rsidP="00F32E79">
      <w:pPr>
        <w:ind w:firstLine="426"/>
        <w:jc w:val="right"/>
        <w:rPr>
          <w:b/>
          <w:lang w:val="uk-UA" w:eastAsia="ru-RU"/>
        </w:rPr>
      </w:pPr>
      <w:bookmarkStart w:id="0" w:name="_Hlk81988415"/>
      <w:r w:rsidRPr="00254CC6">
        <w:rPr>
          <w:b/>
          <w:lang w:val="uk-UA" w:eastAsia="ru-RU"/>
        </w:rPr>
        <w:t>Додаток № 2</w:t>
      </w:r>
    </w:p>
    <w:p w14:paraId="3A47E502" w14:textId="77777777" w:rsidR="00F32E79" w:rsidRPr="00254CC6" w:rsidRDefault="00F32E79" w:rsidP="00F32E79">
      <w:pPr>
        <w:jc w:val="right"/>
        <w:rPr>
          <w:b/>
          <w:lang w:val="uk-UA" w:eastAsia="ru-RU"/>
        </w:rPr>
      </w:pPr>
      <w:r w:rsidRPr="00254CC6">
        <w:rPr>
          <w:b/>
          <w:lang w:val="uk-UA" w:eastAsia="ru-RU"/>
        </w:rPr>
        <w:t>до тендерної документації</w:t>
      </w:r>
    </w:p>
    <w:p w14:paraId="73294BB9" w14:textId="77777777" w:rsidR="00F32E79" w:rsidRPr="00254CC6" w:rsidRDefault="00F32E79" w:rsidP="00F32E79">
      <w:pPr>
        <w:jc w:val="right"/>
        <w:rPr>
          <w:b/>
          <w:sz w:val="16"/>
          <w:szCs w:val="16"/>
          <w:lang w:val="uk-UA" w:eastAsia="ru-RU"/>
        </w:rPr>
      </w:pPr>
    </w:p>
    <w:p w14:paraId="7E6A3719" w14:textId="77777777" w:rsidR="00F32E79" w:rsidRPr="00254CC6" w:rsidRDefault="00F32E79" w:rsidP="00F32E79">
      <w:pPr>
        <w:jc w:val="center"/>
        <w:rPr>
          <w:b/>
          <w:lang w:val="uk-UA" w:eastAsia="ru-RU"/>
        </w:rPr>
      </w:pPr>
    </w:p>
    <w:p w14:paraId="4BD0B1F8" w14:textId="77777777" w:rsidR="00F32E79" w:rsidRPr="00254CC6" w:rsidRDefault="00F32E79" w:rsidP="00F32E79">
      <w:pPr>
        <w:jc w:val="center"/>
        <w:rPr>
          <w:b/>
          <w:lang w:val="uk-UA" w:eastAsia="ru-RU"/>
        </w:rPr>
      </w:pPr>
      <w:r w:rsidRPr="00254CC6">
        <w:rPr>
          <w:b/>
          <w:lang w:val="uk-UA" w:eastAsia="ru-RU"/>
        </w:rPr>
        <w:t>ТЕХНІЧНІ, ЯКІСНІ ТА КІЛЬКІСНІ</w:t>
      </w:r>
    </w:p>
    <w:p w14:paraId="2048428C" w14:textId="77777777" w:rsidR="00F32E79" w:rsidRDefault="00F32E79" w:rsidP="00F32E79">
      <w:pPr>
        <w:jc w:val="center"/>
        <w:rPr>
          <w:b/>
          <w:lang w:eastAsia="ru-RU"/>
        </w:rPr>
      </w:pPr>
      <w:r w:rsidRPr="0069795F">
        <w:rPr>
          <w:b/>
          <w:lang w:eastAsia="ru-RU"/>
        </w:rPr>
        <w:t>ХАРАКТЕРИСТИКИ ПРЕДМЕТА ЗАКУПІВЛІ</w:t>
      </w:r>
    </w:p>
    <w:p w14:paraId="0F2DCB54" w14:textId="77777777" w:rsidR="00F32E79" w:rsidRDefault="00F32E79" w:rsidP="00F32E79">
      <w:pPr>
        <w:jc w:val="center"/>
        <w:rPr>
          <w:b/>
          <w:lang w:eastAsia="ru-RU"/>
        </w:rPr>
      </w:pPr>
    </w:p>
    <w:bookmarkEnd w:id="0"/>
    <w:p w14:paraId="1441EE43" w14:textId="77777777" w:rsidR="008C0A7A" w:rsidRDefault="008C0A7A" w:rsidP="008C0A7A">
      <w:pPr>
        <w:contextualSpacing/>
        <w:jc w:val="center"/>
        <w:rPr>
          <w:b/>
          <w:bCs/>
          <w:color w:val="000000"/>
          <w:shd w:val="clear" w:color="auto" w:fill="FFFFFF"/>
          <w:lang w:eastAsia="uk-UA"/>
        </w:rPr>
      </w:pPr>
      <w:r w:rsidRPr="00527487">
        <w:rPr>
          <w:b/>
          <w:bCs/>
          <w:color w:val="000000"/>
          <w:shd w:val="clear" w:color="auto" w:fill="FFFFFF"/>
          <w:lang w:eastAsia="uk-UA"/>
        </w:rPr>
        <w:t>код ДК 021:2015 </w:t>
      </w:r>
      <w:r w:rsidRPr="00260830">
        <w:rPr>
          <w:b/>
          <w:bCs/>
          <w:color w:val="000000"/>
          <w:shd w:val="clear" w:color="auto" w:fill="FFFFFF"/>
          <w:lang w:eastAsia="uk-UA"/>
        </w:rPr>
        <w:t xml:space="preserve">32320000-2 Телевізійне й аудіовізуальне обладнання </w:t>
      </w:r>
    </w:p>
    <w:p w14:paraId="405E432D" w14:textId="13700582" w:rsidR="008C0A7A" w:rsidRDefault="008C0A7A" w:rsidP="008C0A7A">
      <w:pPr>
        <w:contextualSpacing/>
        <w:jc w:val="center"/>
        <w:rPr>
          <w:b/>
          <w:bCs/>
          <w:color w:val="000000"/>
          <w:shd w:val="clear" w:color="auto" w:fill="FFFFFF"/>
          <w:lang w:eastAsia="uk-UA"/>
        </w:rPr>
      </w:pPr>
      <w:r>
        <w:rPr>
          <w:b/>
          <w:bCs/>
          <w:color w:val="000000"/>
          <w:shd w:val="clear" w:color="auto" w:fill="FFFFFF"/>
          <w:lang w:val="uk-UA" w:eastAsia="uk-UA"/>
        </w:rPr>
        <w:t xml:space="preserve">( </w:t>
      </w:r>
      <w:r w:rsidR="00CB74B1">
        <w:rPr>
          <w:b/>
          <w:bCs/>
          <w:color w:val="000000"/>
          <w:shd w:val="clear" w:color="auto" w:fill="FFFFFF"/>
          <w:lang w:val="uk-UA" w:eastAsia="uk-UA"/>
        </w:rPr>
        <w:t>С</w:t>
      </w:r>
      <w:r>
        <w:rPr>
          <w:b/>
          <w:bCs/>
          <w:color w:val="000000"/>
          <w:shd w:val="clear" w:color="auto" w:fill="FFFFFF"/>
          <w:lang w:val="uk-UA" w:eastAsia="uk-UA"/>
        </w:rPr>
        <w:t>истем</w:t>
      </w:r>
      <w:r w:rsidR="00CB74B1">
        <w:rPr>
          <w:b/>
          <w:bCs/>
          <w:color w:val="000000"/>
          <w:shd w:val="clear" w:color="auto" w:fill="FFFFFF"/>
          <w:lang w:val="uk-UA" w:eastAsia="uk-UA"/>
        </w:rPr>
        <w:t>а</w:t>
      </w:r>
      <w:r>
        <w:rPr>
          <w:b/>
          <w:bCs/>
          <w:color w:val="000000"/>
          <w:shd w:val="clear" w:color="auto" w:fill="FFFFFF"/>
          <w:lang w:val="uk-UA" w:eastAsia="uk-UA"/>
        </w:rPr>
        <w:t xml:space="preserve"> </w:t>
      </w:r>
      <w:r w:rsidRPr="00260830">
        <w:rPr>
          <w:b/>
          <w:bCs/>
          <w:color w:val="000000"/>
          <w:shd w:val="clear" w:color="auto" w:fill="FFFFFF"/>
          <w:lang w:eastAsia="uk-UA"/>
        </w:rPr>
        <w:t>відеоспостереження)</w:t>
      </w:r>
    </w:p>
    <w:p w14:paraId="7B43F015" w14:textId="77777777" w:rsidR="008C0A7A" w:rsidRDefault="008C0A7A" w:rsidP="008C0A7A">
      <w:pPr>
        <w:rPr>
          <w:rFonts w:eastAsiaTheme="minorHAnsi"/>
          <w:b/>
          <w:u w:val="single"/>
          <w:lang w:val="uk-UA"/>
        </w:rPr>
      </w:pPr>
    </w:p>
    <w:p w14:paraId="785E548E" w14:textId="5AF8C7D7" w:rsidR="008C0A7A" w:rsidRPr="008C0A7A" w:rsidRDefault="006912C4" w:rsidP="006912C4">
      <w:pPr>
        <w:pStyle w:val="a5"/>
        <w:ind w:left="1080"/>
        <w:rPr>
          <w:rFonts w:eastAsiaTheme="minorHAnsi"/>
          <w:b/>
          <w:u w:val="single"/>
          <w:lang w:val="uk-UA"/>
        </w:rPr>
      </w:pPr>
      <w:r>
        <w:rPr>
          <w:rFonts w:eastAsiaTheme="minorHAnsi"/>
          <w:b/>
          <w:u w:val="single"/>
          <w:lang w:val="uk-UA"/>
        </w:rPr>
        <w:t xml:space="preserve">І. </w:t>
      </w:r>
      <w:r w:rsidR="008C0A7A" w:rsidRPr="008C0A7A">
        <w:rPr>
          <w:rFonts w:eastAsiaTheme="minorHAnsi"/>
          <w:b/>
          <w:u w:val="single"/>
          <w:lang w:val="uk-UA"/>
        </w:rPr>
        <w:t>ЗАГАЛЬНІ ВИМОГИ:</w:t>
      </w:r>
    </w:p>
    <w:p w14:paraId="21861BB6" w14:textId="77777777" w:rsidR="008C0A7A" w:rsidRPr="008C0A7A" w:rsidRDefault="008C0A7A" w:rsidP="008C0A7A">
      <w:pPr>
        <w:pStyle w:val="a5"/>
        <w:ind w:left="1080"/>
        <w:rPr>
          <w:rFonts w:eastAsiaTheme="minorHAnsi"/>
          <w:b/>
          <w:u w:val="single"/>
          <w:lang w:val="uk-UA"/>
        </w:rPr>
      </w:pPr>
    </w:p>
    <w:p w14:paraId="55DEC066" w14:textId="77777777" w:rsidR="008C0A7A" w:rsidRDefault="008C0A7A" w:rsidP="008C0A7A">
      <w:pPr>
        <w:tabs>
          <w:tab w:val="left" w:pos="3339"/>
        </w:tabs>
        <w:jc w:val="both"/>
        <w:rPr>
          <w:lang w:val="uk-UA"/>
        </w:rPr>
      </w:pPr>
      <w:r w:rsidRPr="009C57F3">
        <w:rPr>
          <w:b/>
          <w:bCs/>
          <w:lang w:val="uk-UA"/>
        </w:rPr>
        <w:t>1.1.</w:t>
      </w:r>
      <w:r w:rsidRPr="009C57F3">
        <w:rPr>
          <w:lang w:val="uk-UA"/>
        </w:rPr>
        <w:t xml:space="preserve"> Обладнання та матеріали повинні бути новими, оригінальними, якісними, та поставлятися в упаковці (тарі), що забезпечує захист його від пошкодження або псування під час транспортування та зберігання.</w:t>
      </w:r>
    </w:p>
    <w:p w14:paraId="5D87E9C9" w14:textId="77777777" w:rsidR="008C0A7A" w:rsidRDefault="008C0A7A" w:rsidP="008C0A7A">
      <w:pPr>
        <w:tabs>
          <w:tab w:val="left" w:pos="3339"/>
        </w:tabs>
        <w:jc w:val="both"/>
        <w:rPr>
          <w:lang w:val="uk-UA"/>
        </w:rPr>
      </w:pPr>
    </w:p>
    <w:p w14:paraId="4220B0F7" w14:textId="77777777" w:rsidR="008C0A7A" w:rsidRPr="00033632" w:rsidRDefault="008C0A7A" w:rsidP="008C0A7A">
      <w:pPr>
        <w:tabs>
          <w:tab w:val="left" w:pos="3339"/>
        </w:tabs>
        <w:jc w:val="both"/>
      </w:pPr>
      <w:r w:rsidRPr="00033632">
        <w:rPr>
          <w:b/>
          <w:bCs/>
        </w:rPr>
        <w:t>1.2.</w:t>
      </w:r>
      <w:r w:rsidRPr="00033632">
        <w:t xml:space="preserve"> Всі основні  компоненти  товару повинні бути оригінальними, заміна компонентів на неоригінальні забороняється.</w:t>
      </w:r>
    </w:p>
    <w:p w14:paraId="7B31D19D" w14:textId="77777777" w:rsidR="008C0A7A" w:rsidRDefault="008C0A7A" w:rsidP="008C0A7A">
      <w:pPr>
        <w:tabs>
          <w:tab w:val="left" w:pos="3339"/>
        </w:tabs>
        <w:jc w:val="both"/>
        <w:rPr>
          <w:rFonts w:eastAsiaTheme="minorHAnsi"/>
          <w:b/>
          <w:bCs/>
          <w:lang w:val="uk-UA"/>
        </w:rPr>
      </w:pPr>
    </w:p>
    <w:p w14:paraId="517C149A" w14:textId="52A7F947" w:rsidR="008C0A7A" w:rsidRDefault="008C0A7A" w:rsidP="008C0A7A">
      <w:pPr>
        <w:tabs>
          <w:tab w:val="left" w:pos="3339"/>
        </w:tabs>
        <w:jc w:val="both"/>
        <w:rPr>
          <w:rFonts w:eastAsiaTheme="minorHAnsi"/>
          <w:lang w:val="uk-UA"/>
        </w:rPr>
      </w:pPr>
      <w:r w:rsidRPr="00931890">
        <w:rPr>
          <w:rFonts w:eastAsiaTheme="minorHAnsi"/>
          <w:b/>
          <w:bCs/>
          <w:lang w:val="uk-UA"/>
        </w:rPr>
        <w:t>1</w:t>
      </w:r>
      <w:r>
        <w:rPr>
          <w:rFonts w:eastAsiaTheme="minorHAnsi"/>
          <w:b/>
          <w:bCs/>
          <w:lang w:val="uk-UA"/>
        </w:rPr>
        <w:t xml:space="preserve">.3. </w:t>
      </w:r>
      <w:r w:rsidRPr="00254CC6">
        <w:rPr>
          <w:rFonts w:eastAsiaTheme="minorHAnsi"/>
          <w:b/>
          <w:bCs/>
          <w:lang w:val="uk-UA"/>
        </w:rPr>
        <w:t>Система відеоспостереження</w:t>
      </w:r>
      <w:r>
        <w:rPr>
          <w:rFonts w:eastAsiaTheme="minorHAnsi"/>
          <w:lang w:val="uk-UA"/>
        </w:rPr>
        <w:t xml:space="preserve">: повина бути встановлена </w:t>
      </w:r>
      <w:r w:rsidRPr="008C0A7A">
        <w:t xml:space="preserve"> </w:t>
      </w:r>
      <w:r w:rsidRPr="008C0A7A">
        <w:rPr>
          <w:rFonts w:eastAsiaTheme="minorHAnsi"/>
          <w:lang w:val="uk-UA"/>
        </w:rPr>
        <w:t>для круга "Аеропорт" в напрямку м. Кам'янець-Подільськ, Хмельницької області.</w:t>
      </w:r>
    </w:p>
    <w:p w14:paraId="1112F868" w14:textId="77777777" w:rsidR="00EF6D26" w:rsidRDefault="00EF6D26" w:rsidP="008C0A7A">
      <w:pPr>
        <w:tabs>
          <w:tab w:val="left" w:pos="3339"/>
        </w:tabs>
        <w:jc w:val="both"/>
        <w:rPr>
          <w:rFonts w:eastAsiaTheme="minorHAnsi"/>
          <w:lang w:val="uk-UA"/>
        </w:rPr>
      </w:pPr>
    </w:p>
    <w:p w14:paraId="76AFD347" w14:textId="1FD05891" w:rsidR="008C0A7A" w:rsidRDefault="00EF6D26" w:rsidP="008C0A7A">
      <w:pPr>
        <w:tabs>
          <w:tab w:val="left" w:pos="3339"/>
        </w:tabs>
        <w:jc w:val="both"/>
        <w:rPr>
          <w:rFonts w:eastAsia="Arial"/>
          <w:lang w:val="uk-UA" w:eastAsia="ru-RU"/>
        </w:rPr>
      </w:pPr>
      <w:bookmarkStart w:id="1" w:name="_Hlk119685008"/>
      <w:r w:rsidRPr="00EF6D26">
        <w:rPr>
          <w:rFonts w:eastAsia="Arial"/>
          <w:lang w:val="uk-UA" w:eastAsia="ru-RU"/>
        </w:rPr>
        <w:t xml:space="preserve">1.4. </w:t>
      </w:r>
      <w:r w:rsidRPr="00EF6D26">
        <w:rPr>
          <w:rFonts w:eastAsia="Arial"/>
          <w:b/>
          <w:bCs/>
          <w:lang w:val="uk-UA" w:eastAsia="ru-RU"/>
        </w:rPr>
        <w:t>Сервісне  обслуговування/ремонт</w:t>
      </w:r>
      <w:r w:rsidRPr="00EF6D26">
        <w:rPr>
          <w:rFonts w:eastAsia="Arial"/>
          <w:lang w:val="uk-UA" w:eastAsia="ru-RU"/>
        </w:rPr>
        <w:t xml:space="preserve"> не більше 8 годин з моменту відправки заявки (по телефону (через Viber, WhatsApp, Telegram) або на електронну пошту замовлення на партію Товару, в якому визначає: асортимент, перелік, кількість, дату, час поставки, умови поставки Товару).</w:t>
      </w:r>
    </w:p>
    <w:bookmarkEnd w:id="1"/>
    <w:p w14:paraId="16E281A7" w14:textId="77777777" w:rsidR="00EF6D26" w:rsidRPr="00EF6D26" w:rsidRDefault="00EF6D26" w:rsidP="008C0A7A">
      <w:pPr>
        <w:tabs>
          <w:tab w:val="left" w:pos="3339"/>
        </w:tabs>
        <w:jc w:val="both"/>
        <w:rPr>
          <w:rFonts w:eastAsia="Arial"/>
          <w:lang w:val="uk-UA" w:eastAsia="ru-RU"/>
        </w:rPr>
      </w:pPr>
    </w:p>
    <w:p w14:paraId="202F3A67" w14:textId="040C5A5F" w:rsidR="008C0A7A" w:rsidRPr="0009734C" w:rsidRDefault="008C0A7A" w:rsidP="008C0A7A">
      <w:pPr>
        <w:tabs>
          <w:tab w:val="left" w:pos="284"/>
          <w:tab w:val="left" w:pos="360"/>
          <w:tab w:val="left" w:pos="851"/>
        </w:tabs>
        <w:spacing w:line="240" w:lineRule="atLeast"/>
        <w:jc w:val="both"/>
        <w:rPr>
          <w:rFonts w:eastAsia="Arial"/>
          <w:color w:val="000000"/>
          <w:lang w:val="uk-UA" w:eastAsia="ru-RU"/>
        </w:rPr>
      </w:pPr>
      <w:r>
        <w:rPr>
          <w:rFonts w:eastAsia="Arial"/>
          <w:lang w:val="uk-UA" w:eastAsia="ru-RU"/>
        </w:rPr>
        <w:t>1.</w:t>
      </w:r>
      <w:r w:rsidR="00EF6D26">
        <w:rPr>
          <w:rFonts w:eastAsia="Arial"/>
          <w:lang w:val="uk-UA" w:eastAsia="ru-RU"/>
        </w:rPr>
        <w:t>5</w:t>
      </w:r>
      <w:r>
        <w:rPr>
          <w:rFonts w:eastAsia="Arial"/>
          <w:lang w:val="uk-UA" w:eastAsia="ru-RU"/>
        </w:rPr>
        <w:t xml:space="preserve">. </w:t>
      </w:r>
      <w:r w:rsidRPr="0009734C">
        <w:rPr>
          <w:rFonts w:eastAsia="Arial"/>
          <w:lang w:val="uk-UA" w:eastAsia="ru-RU"/>
        </w:rPr>
        <w:t xml:space="preserve">При наданні Учасником еквіваленту(ів) предмета закупівлі, який(і) вимагається(ються) Замовником, Учасник процедури закупівлі у складі пропозиції повинен надати порівняльну таблицю із зазначенням повної </w:t>
      </w:r>
      <w:r w:rsidRPr="0009734C">
        <w:rPr>
          <w:rFonts w:eastAsia="Arial"/>
          <w:color w:val="000000"/>
          <w:lang w:val="uk-UA" w:eastAsia="ru-RU"/>
        </w:rPr>
        <w:t xml:space="preserve">назви Товару, що пропонується ним у складі тендерної пропозиції, технічних характеристик запропонованого(их) товару(ів) та предмета закупівлі, який(і) вимагається(ються). </w:t>
      </w:r>
    </w:p>
    <w:p w14:paraId="4EE04ED1" w14:textId="77777777" w:rsidR="008C0A7A" w:rsidRPr="0055444A" w:rsidRDefault="008C0A7A" w:rsidP="008C0A7A">
      <w:pPr>
        <w:tabs>
          <w:tab w:val="left" w:pos="3339"/>
        </w:tabs>
        <w:jc w:val="both"/>
        <w:rPr>
          <w:rFonts w:eastAsiaTheme="minorHAnsi"/>
          <w:lang w:val="uk-UA"/>
        </w:rPr>
      </w:pPr>
    </w:p>
    <w:p w14:paraId="0E3C9A1F" w14:textId="673825F5" w:rsidR="008C0A7A" w:rsidRPr="00FC1AC9" w:rsidRDefault="008C0A7A" w:rsidP="008C0A7A">
      <w:pPr>
        <w:shd w:val="clear" w:color="auto" w:fill="FFFFFF"/>
        <w:tabs>
          <w:tab w:val="left" w:pos="770"/>
        </w:tabs>
        <w:spacing w:line="240" w:lineRule="atLeast"/>
        <w:jc w:val="both"/>
        <w:textAlignment w:val="baseline"/>
        <w:rPr>
          <w:rFonts w:eastAsia="Courier New"/>
          <w:lang w:eastAsia="en-US"/>
        </w:rPr>
      </w:pPr>
      <w:r>
        <w:rPr>
          <w:rFonts w:eastAsia="Courier New"/>
          <w:lang w:val="uk-UA"/>
        </w:rPr>
        <w:t>1.</w:t>
      </w:r>
      <w:r w:rsidR="00EF6D26">
        <w:rPr>
          <w:rFonts w:eastAsia="Courier New"/>
          <w:lang w:val="uk-UA"/>
        </w:rPr>
        <w:t>6</w:t>
      </w:r>
      <w:r>
        <w:rPr>
          <w:rFonts w:eastAsia="Courier New"/>
          <w:lang w:val="uk-UA"/>
        </w:rPr>
        <w:t xml:space="preserve">. </w:t>
      </w:r>
      <w:r w:rsidRPr="00FC1AC9">
        <w:rPr>
          <w:rFonts w:eastAsia="Courier New"/>
        </w:rPr>
        <w:t>Учасник несе відповідальність за якість поставленого Товару.</w:t>
      </w:r>
    </w:p>
    <w:p w14:paraId="45F143D8" w14:textId="77777777" w:rsidR="008C0A7A" w:rsidRDefault="008C0A7A" w:rsidP="008C0A7A">
      <w:pPr>
        <w:shd w:val="clear" w:color="auto" w:fill="FFFFFF"/>
        <w:tabs>
          <w:tab w:val="left" w:pos="770"/>
        </w:tabs>
        <w:spacing w:line="240" w:lineRule="atLeast"/>
        <w:ind w:firstLine="709"/>
        <w:jc w:val="both"/>
        <w:textAlignment w:val="baseline"/>
        <w:rPr>
          <w:rFonts w:eastAsia="Courier New"/>
        </w:rPr>
      </w:pPr>
    </w:p>
    <w:p w14:paraId="53C4923B" w14:textId="73F12ABD" w:rsidR="008C0A7A" w:rsidRDefault="008C0A7A" w:rsidP="008C0A7A">
      <w:pPr>
        <w:shd w:val="clear" w:color="auto" w:fill="FFFFFF"/>
        <w:spacing w:line="240" w:lineRule="atLeast"/>
        <w:jc w:val="both"/>
        <w:textAlignment w:val="baseline"/>
        <w:rPr>
          <w:lang w:eastAsia="ru-RU"/>
        </w:rPr>
      </w:pPr>
      <w:r>
        <w:rPr>
          <w:rFonts w:eastAsia="Courier New"/>
          <w:lang w:val="uk-UA"/>
        </w:rPr>
        <w:t>1.</w:t>
      </w:r>
      <w:r w:rsidR="00EF6D26">
        <w:rPr>
          <w:rFonts w:eastAsia="Courier New"/>
          <w:lang w:val="uk-UA"/>
        </w:rPr>
        <w:t>7</w:t>
      </w:r>
      <w:r>
        <w:rPr>
          <w:rFonts w:eastAsia="Courier New"/>
          <w:lang w:val="uk-UA"/>
        </w:rPr>
        <w:t>.</w:t>
      </w:r>
      <w:r>
        <w:rPr>
          <w:rFonts w:eastAsia="Courier New"/>
        </w:rPr>
        <w:t xml:space="preserve"> </w:t>
      </w:r>
      <w:r>
        <w:rPr>
          <w:lang w:eastAsia="ru-RU"/>
        </w:rPr>
        <w:t xml:space="preserve">Для підтвердження відповідності предмету закупівлі технічним вимогам учасник в складі тендерної пропозиції повинен надати: </w:t>
      </w:r>
    </w:p>
    <w:p w14:paraId="372AB654" w14:textId="77777777" w:rsidR="008C0A7A" w:rsidRPr="0009734C" w:rsidRDefault="008C0A7A" w:rsidP="008C0A7A">
      <w:pPr>
        <w:shd w:val="clear" w:color="auto" w:fill="FFFFFF"/>
        <w:ind w:firstLine="708"/>
        <w:jc w:val="both"/>
        <w:rPr>
          <w:lang w:eastAsia="ru-RU"/>
        </w:rPr>
      </w:pPr>
      <w:r w:rsidRPr="0009734C">
        <w:rPr>
          <w:lang w:eastAsia="ru-RU"/>
        </w:rPr>
        <w:t>- офіційні документ(ти), який(кі) засвідчує(ють) відповідні якісні характеристики товару (копія сертифікатів відповідностей, паспортів якості та/або інших документів), якщо даний товар не підлягає сертифікації, Учасник надає довідку – пояснення щодо несертифікації.</w:t>
      </w:r>
    </w:p>
    <w:p w14:paraId="7CA186A2" w14:textId="77777777" w:rsidR="008C0A7A" w:rsidRDefault="008C0A7A" w:rsidP="008C0A7A">
      <w:pPr>
        <w:shd w:val="clear" w:color="auto" w:fill="FFFFFF"/>
        <w:ind w:firstLine="708"/>
        <w:jc w:val="both"/>
        <w:rPr>
          <w:b/>
          <w:bCs/>
          <w:lang w:eastAsia="ru-RU"/>
        </w:rPr>
      </w:pPr>
    </w:p>
    <w:p w14:paraId="5BB6F80D" w14:textId="025A5AD5" w:rsidR="008C0A7A" w:rsidRDefault="008C0A7A" w:rsidP="008C0A7A">
      <w:pPr>
        <w:jc w:val="both"/>
        <w:rPr>
          <w:lang w:eastAsia="ru-RU"/>
        </w:rPr>
      </w:pPr>
      <w:r>
        <w:rPr>
          <w:lang w:val="uk-UA"/>
        </w:rPr>
        <w:t>1.</w:t>
      </w:r>
      <w:r w:rsidR="00EF6D26">
        <w:rPr>
          <w:lang w:val="uk-UA"/>
        </w:rPr>
        <w:t>8</w:t>
      </w:r>
      <w:r>
        <w:rPr>
          <w:lang w:val="uk-UA"/>
        </w:rPr>
        <w:t xml:space="preserve">. </w:t>
      </w:r>
      <w:r w:rsidRPr="00340CDD">
        <w:rPr>
          <w:lang w:val="uk-UA"/>
        </w:rPr>
        <w:t xml:space="preserve">Вартість товару включає в </w:t>
      </w:r>
      <w:r>
        <w:rPr>
          <w:lang w:eastAsia="ru-RU"/>
        </w:rPr>
        <w:t>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1556E6AA" w14:textId="77777777" w:rsidR="008C0A7A" w:rsidRPr="00D028B8" w:rsidRDefault="008C0A7A" w:rsidP="008C0A7A">
      <w:pPr>
        <w:jc w:val="both"/>
        <w:rPr>
          <w:b/>
          <w:u w:val="single"/>
          <w:lang w:val="uk-UA" w:eastAsia="ru-RU"/>
        </w:rPr>
      </w:pPr>
    </w:p>
    <w:p w14:paraId="41DBB65D" w14:textId="77777777" w:rsidR="008C0A7A" w:rsidRPr="00AD50F0" w:rsidRDefault="008C0A7A" w:rsidP="008C0A7A">
      <w:pPr>
        <w:outlineLvl w:val="0"/>
        <w:rPr>
          <w:color w:val="000000" w:themeColor="text1"/>
          <w:lang w:eastAsia="ru-RU"/>
        </w:rPr>
      </w:pPr>
      <w:r>
        <w:rPr>
          <w:b/>
          <w:lang w:val="uk-UA" w:eastAsia="ru-RU"/>
        </w:rPr>
        <w:t>8</w:t>
      </w:r>
      <w:r w:rsidRPr="00823E2E">
        <w:rPr>
          <w:b/>
          <w:lang w:eastAsia="ru-RU"/>
        </w:rPr>
        <w:t>. Умови поставки:</w:t>
      </w:r>
      <w:r w:rsidRPr="00823E2E">
        <w:rPr>
          <w:b/>
          <w:lang w:val="uk-UA" w:eastAsia="ru-RU"/>
        </w:rPr>
        <w:t xml:space="preserve">  </w:t>
      </w:r>
      <w:r w:rsidRPr="00823E2E">
        <w:rPr>
          <w:bCs/>
          <w:lang w:val="uk-UA" w:eastAsia="ru-RU"/>
        </w:rPr>
        <w:t>д</w:t>
      </w:r>
      <w:r w:rsidRPr="00823E2E">
        <w:rPr>
          <w:bCs/>
          <w:color w:val="000000" w:themeColor="text1"/>
        </w:rPr>
        <w:t>о</w:t>
      </w:r>
      <w:r w:rsidRPr="00823E2E">
        <w:rPr>
          <w:color w:val="000000" w:themeColor="text1"/>
        </w:rPr>
        <w:t>ставку</w:t>
      </w:r>
      <w:r w:rsidRPr="00AD50F0">
        <w:rPr>
          <w:color w:val="000000" w:themeColor="text1"/>
        </w:rPr>
        <w:t xml:space="preserve"> </w:t>
      </w:r>
      <w:r w:rsidRPr="00AD50F0">
        <w:rPr>
          <w:color w:val="000000" w:themeColor="text1"/>
          <w:lang w:val="uk-UA"/>
        </w:rPr>
        <w:t>товару</w:t>
      </w:r>
      <w:r w:rsidRPr="00AD50F0">
        <w:rPr>
          <w:color w:val="000000" w:themeColor="text1"/>
        </w:rPr>
        <w:t xml:space="preserve">, встановлення, введення в експлуатацію, підключення обладнання, </w:t>
      </w:r>
      <w:r w:rsidRPr="00AD50F0">
        <w:rPr>
          <w:color w:val="000000" w:themeColor="text1"/>
          <w:lang w:eastAsia="ru-RU"/>
        </w:rPr>
        <w:t>страхування товару, подат</w:t>
      </w:r>
      <w:r w:rsidRPr="00AD50F0">
        <w:rPr>
          <w:color w:val="000000" w:themeColor="text1"/>
          <w:lang w:val="uk-UA" w:eastAsia="ru-RU"/>
        </w:rPr>
        <w:t xml:space="preserve">ки </w:t>
      </w:r>
      <w:r w:rsidRPr="00AD50F0">
        <w:rPr>
          <w:color w:val="000000" w:themeColor="text1"/>
          <w:lang w:eastAsia="ru-RU"/>
        </w:rPr>
        <w:t>і збор</w:t>
      </w:r>
      <w:r w:rsidRPr="00AD50F0">
        <w:rPr>
          <w:color w:val="000000" w:themeColor="text1"/>
          <w:lang w:val="uk-UA" w:eastAsia="ru-RU"/>
        </w:rPr>
        <w:t xml:space="preserve">и, </w:t>
      </w:r>
      <w:r w:rsidRPr="00AD50F0">
        <w:rPr>
          <w:color w:val="000000" w:themeColor="text1"/>
          <w:lang w:eastAsia="ru-RU"/>
        </w:rPr>
        <w:t>що сплачуються або мають бути сплачені,</w:t>
      </w:r>
      <w:r>
        <w:rPr>
          <w:color w:val="000000" w:themeColor="text1"/>
          <w:lang w:val="uk-UA" w:eastAsia="ru-RU"/>
        </w:rPr>
        <w:t xml:space="preserve"> </w:t>
      </w:r>
      <w:r w:rsidRPr="00AD50F0">
        <w:rPr>
          <w:color w:val="000000" w:themeColor="text1"/>
          <w:lang w:val="uk-UA"/>
        </w:rPr>
        <w:t>здійснює Постачальник за свій рахунок</w:t>
      </w:r>
      <w:r w:rsidRPr="00AD50F0">
        <w:rPr>
          <w:color w:val="000000" w:themeColor="text1"/>
          <w:lang w:eastAsia="uk-UA"/>
        </w:rPr>
        <w:t>. Постачальник зобов’язаний поставляти товар в асортименті та кількості, зазначеній в технічн</w:t>
      </w:r>
      <w:r>
        <w:rPr>
          <w:color w:val="000000" w:themeColor="text1"/>
          <w:lang w:val="uk-UA" w:eastAsia="uk-UA"/>
        </w:rPr>
        <w:t xml:space="preserve">их характеристиках, що містяться в (Додатку 2 до тендерної документації). </w:t>
      </w:r>
    </w:p>
    <w:p w14:paraId="24EFE6E0" w14:textId="77777777" w:rsidR="008C0A7A" w:rsidRPr="00A02BE9" w:rsidRDefault="008C0A7A" w:rsidP="008C0A7A">
      <w:pPr>
        <w:tabs>
          <w:tab w:val="left" w:pos="426"/>
        </w:tabs>
        <w:ind w:firstLine="567"/>
        <w:jc w:val="both"/>
        <w:rPr>
          <w:color w:val="000000"/>
          <w:lang w:eastAsia="ru-RU"/>
        </w:rPr>
      </w:pPr>
      <w:r>
        <w:rPr>
          <w:lang w:eastAsia="ru-RU"/>
        </w:rPr>
        <w:t xml:space="preserve">  </w:t>
      </w:r>
    </w:p>
    <w:p w14:paraId="2278F818" w14:textId="77777777" w:rsidR="008C0A7A" w:rsidRDefault="008C0A7A" w:rsidP="008C0A7A">
      <w:pPr>
        <w:tabs>
          <w:tab w:val="left" w:pos="426"/>
        </w:tabs>
        <w:ind w:firstLine="567"/>
        <w:jc w:val="both"/>
        <w:rPr>
          <w:bCs/>
          <w:iCs/>
          <w:lang w:eastAsia="ru-RU"/>
        </w:rPr>
      </w:pPr>
      <w:r>
        <w:rPr>
          <w:bCs/>
          <w:iCs/>
          <w:lang w:val="uk-UA" w:eastAsia="ru-RU"/>
        </w:rPr>
        <w:t>9</w:t>
      </w:r>
      <w:r w:rsidRPr="00FC1AC9">
        <w:rPr>
          <w:bCs/>
          <w:iCs/>
          <w:lang w:eastAsia="ru-RU"/>
        </w:rPr>
        <w:t xml:space="preserve">. При підготовці пропозиції учасникам рекомендується керуватися вимогами постанови КМУ від 04.04.2001 № 332 «Про граничні суми витрат на придбання автомобілів, меблів, іншого </w:t>
      </w:r>
      <w:r w:rsidRPr="00FC1AC9">
        <w:rPr>
          <w:bCs/>
          <w:iCs/>
          <w:lang w:eastAsia="ru-RU"/>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14:paraId="15D26698" w14:textId="3A1E8616" w:rsidR="008C0A7A" w:rsidRDefault="008C0A7A" w:rsidP="008C0A7A">
      <w:pPr>
        <w:tabs>
          <w:tab w:val="left" w:pos="426"/>
        </w:tabs>
        <w:ind w:firstLine="567"/>
        <w:jc w:val="both"/>
        <w:rPr>
          <w:bCs/>
          <w:iCs/>
          <w:lang w:eastAsia="ru-RU"/>
        </w:rPr>
      </w:pPr>
    </w:p>
    <w:p w14:paraId="400ACD9D" w14:textId="797ECEC8" w:rsidR="008C0A7A" w:rsidRDefault="008C0A7A" w:rsidP="008C0A7A">
      <w:pPr>
        <w:tabs>
          <w:tab w:val="left" w:pos="426"/>
        </w:tabs>
        <w:ind w:firstLine="567"/>
        <w:jc w:val="both"/>
        <w:rPr>
          <w:bCs/>
          <w:iCs/>
          <w:lang w:eastAsia="ru-RU"/>
        </w:rPr>
      </w:pPr>
    </w:p>
    <w:p w14:paraId="10CFCB31" w14:textId="0EB2C615" w:rsidR="008C0A7A" w:rsidRDefault="008C0A7A" w:rsidP="008C0A7A">
      <w:pPr>
        <w:tabs>
          <w:tab w:val="left" w:pos="426"/>
        </w:tabs>
        <w:ind w:firstLine="567"/>
        <w:jc w:val="both"/>
        <w:rPr>
          <w:bCs/>
          <w:iCs/>
          <w:lang w:eastAsia="ru-RU"/>
        </w:rPr>
      </w:pPr>
    </w:p>
    <w:p w14:paraId="7B65DEB4" w14:textId="77777777" w:rsidR="008C0A7A" w:rsidRDefault="008C0A7A" w:rsidP="008C0A7A">
      <w:pPr>
        <w:tabs>
          <w:tab w:val="left" w:pos="426"/>
        </w:tabs>
        <w:ind w:firstLine="567"/>
        <w:jc w:val="both"/>
        <w:rPr>
          <w:bCs/>
          <w:iCs/>
          <w:lang w:eastAsia="ru-RU"/>
        </w:rPr>
      </w:pPr>
    </w:p>
    <w:p w14:paraId="4A8EF64E" w14:textId="20E739BB" w:rsidR="008C0A7A" w:rsidRPr="008C0A7A" w:rsidRDefault="008C0A7A" w:rsidP="008C0A7A">
      <w:pPr>
        <w:suppressAutoHyphens w:val="0"/>
        <w:jc w:val="center"/>
        <w:rPr>
          <w:rFonts w:eastAsia="Calibri"/>
          <w:b/>
          <w:i/>
          <w:iCs/>
          <w:sz w:val="23"/>
          <w:szCs w:val="23"/>
          <w:lang w:val="x-none"/>
        </w:rPr>
      </w:pPr>
      <w:r w:rsidRPr="008C0A7A">
        <w:rPr>
          <w:rFonts w:eastAsia="Calibri"/>
          <w:b/>
          <w:i/>
          <w:iCs/>
          <w:sz w:val="23"/>
          <w:szCs w:val="23"/>
          <w:lang w:val="x-none"/>
        </w:rPr>
        <w:t xml:space="preserve">Система відеоспостереження </w:t>
      </w:r>
      <w:bookmarkStart w:id="2" w:name="_Hlk119675902"/>
      <w:r w:rsidRPr="008C0A7A">
        <w:rPr>
          <w:rFonts w:eastAsia="Calibri"/>
          <w:b/>
          <w:i/>
          <w:iCs/>
          <w:sz w:val="23"/>
          <w:szCs w:val="23"/>
          <w:lang w:val="x-none"/>
        </w:rPr>
        <w:t>для круга "Аеропорт" в напрямку м. Кам'янець-Подільськ, Хмельницької області.</w:t>
      </w:r>
      <w:bookmarkEnd w:id="2"/>
      <w:r w:rsidR="006912C4" w:rsidRPr="006912C4">
        <w:t xml:space="preserve"> </w:t>
      </w:r>
      <w:r w:rsidR="006912C4" w:rsidRPr="006912C4">
        <w:rPr>
          <w:rFonts w:eastAsia="Calibri"/>
          <w:b/>
          <w:i/>
          <w:iCs/>
          <w:sz w:val="23"/>
          <w:szCs w:val="23"/>
          <w:lang w:val="x-none"/>
        </w:rPr>
        <w:t xml:space="preserve">(Без урахування монтажних робіт)  </w:t>
      </w:r>
    </w:p>
    <w:p w14:paraId="0064A899" w14:textId="77777777" w:rsidR="004F001C" w:rsidRDefault="004F001C" w:rsidP="004F001C">
      <w:pPr>
        <w:numPr>
          <w:ilvl w:val="0"/>
          <w:numId w:val="10"/>
        </w:numPr>
        <w:suppressAutoHyphens w:val="0"/>
        <w:autoSpaceDN w:val="0"/>
        <w:jc w:val="both"/>
        <w:rPr>
          <w:rFonts w:ascii="Calibri" w:hAnsi="Calibri" w:cs="Calibri"/>
          <w:b/>
          <w:color w:val="000000"/>
          <w:lang w:val="uk-UA" w:eastAsia="uk-UA"/>
        </w:rPr>
      </w:pPr>
      <w:r>
        <w:rPr>
          <w:b/>
          <w:color w:val="000000"/>
          <w:lang w:val="uk-UA" w:eastAsia="uk-UA"/>
        </w:rPr>
        <w:t>Відеореєстратор Hikvision DS-7616NI-I2</w:t>
      </w:r>
      <w:r>
        <w:rPr>
          <w:rFonts w:eastAsia="Calibri"/>
          <w:b/>
          <w:lang w:val="uk-UA" w:eastAsia="en-US"/>
        </w:rPr>
        <w:t xml:space="preserve"> – 1 шт., повинен відповідати наступним вимогам:</w:t>
      </w:r>
    </w:p>
    <w:p w14:paraId="30A4971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IP камери: 16 каналів;</w:t>
      </w:r>
    </w:p>
    <w:p w14:paraId="35449529"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Вхідний потік: 160 Мбіт / с;</w:t>
      </w:r>
    </w:p>
    <w:p w14:paraId="231B2548"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Двостороння розмова: 1-кан вхід, 1-кан вихід, RCA;</w:t>
      </w:r>
    </w:p>
    <w:p w14:paraId="6371F766"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Інтерфейси відео виходу: 1 HDMI, 1 VGA (незалежні);</w:t>
      </w:r>
    </w:p>
    <w:p w14:paraId="262CDF6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Роздільна здатність відеовиходу: HDMI: 4K (3840x2160); VGA: 1920x1080;</w:t>
      </w:r>
    </w:p>
    <w:p w14:paraId="2282E94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Мультиекранний режим: 1/4/8/16;</w:t>
      </w:r>
    </w:p>
    <w:p w14:paraId="133C1C7E"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Відео компресія:</w:t>
      </w:r>
      <w:r>
        <w:rPr>
          <w:color w:val="000000"/>
          <w:lang w:val="uk-UA" w:eastAsia="uk-UA"/>
        </w:rPr>
        <w:tab/>
        <w:t>H.265 + / H.265 / H.264 / H.264 + / MPEG4;</w:t>
      </w:r>
    </w:p>
    <w:p w14:paraId="041DBD22"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Підтримка роздільної здатності: (32 MP, 24 MP для одного каналу) 12Мп / 8Мп / 5Мп / 3Мп / 1080p / UXGA / 720p / VGA / 4CIF / DCIF / 2CIF / CIF / QCIF;</w:t>
      </w:r>
    </w:p>
    <w:p w14:paraId="03ED6D0A"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Частота кадрів (головний потік): Декодування: 2 каналу - 12МП, 4 канали - 8Мп, 16 каналів - 2Мп;</w:t>
      </w:r>
    </w:p>
    <w:p w14:paraId="467CC82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Режим запису: Ручний, Розклад, Smart подія;</w:t>
      </w:r>
    </w:p>
    <w:p w14:paraId="3C16C6B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Відео детекція: Виявлення VCA підтримується;</w:t>
      </w:r>
    </w:p>
    <w:p w14:paraId="50D18EA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Тривожні входи:</w:t>
      </w:r>
      <w:r>
        <w:rPr>
          <w:color w:val="000000"/>
          <w:lang w:val="uk-UA" w:eastAsia="uk-UA"/>
        </w:rPr>
        <w:tab/>
        <w:t>4;</w:t>
      </w:r>
    </w:p>
    <w:p w14:paraId="125A7D6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Тривожні виходи: 1;</w:t>
      </w:r>
    </w:p>
    <w:p w14:paraId="34899F0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Режим резервного копіювання: Пристрій USB / Мережа;</w:t>
      </w:r>
    </w:p>
    <w:p w14:paraId="1EA5A0E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Ethernet: 1 RJ45 (10M / 100M / 1000M);</w:t>
      </w:r>
    </w:p>
    <w:p w14:paraId="5319EEC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Макс. кількість користувачів: 128;</w:t>
      </w:r>
    </w:p>
    <w:p w14:paraId="24EAC2C8"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Перегляд архіву:</w:t>
      </w:r>
      <w:r>
        <w:rPr>
          <w:color w:val="000000"/>
          <w:lang w:val="uk-UA" w:eastAsia="uk-UA"/>
        </w:rPr>
        <w:tab/>
        <w:t>16 каналів;</w:t>
      </w:r>
    </w:p>
    <w:p w14:paraId="5D3F2EBF"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Мобільні платформи: iPhone, iPad, Android;</w:t>
      </w:r>
    </w:p>
    <w:p w14:paraId="5BF14926"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Внутрішні HDD:</w:t>
      </w:r>
      <w:r>
        <w:rPr>
          <w:color w:val="000000"/>
          <w:lang w:val="uk-UA" w:eastAsia="uk-UA"/>
        </w:rPr>
        <w:tab/>
        <w:t>2 SATA до 10Тб кожен;</w:t>
      </w:r>
    </w:p>
    <w:p w14:paraId="529028FF"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USB: 1х - USB 3.0, 1x - USB 2.0;</w:t>
      </w:r>
    </w:p>
    <w:p w14:paraId="7F81919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Живлення: 12В DC, 3.33 A;</w:t>
      </w:r>
    </w:p>
    <w:p w14:paraId="28BADDE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Потужність споживання: &lt;15Вт (без HDD);</w:t>
      </w:r>
    </w:p>
    <w:p w14:paraId="23DF48E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Робоча температура: -10 ° C ~ +55 ° C;</w:t>
      </w:r>
    </w:p>
    <w:p w14:paraId="47FB7312"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Вологість: 10% ~ 90%;</w:t>
      </w:r>
    </w:p>
    <w:p w14:paraId="147A4E2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Розміри: 385 x 315 x 52 мм;</w:t>
      </w:r>
    </w:p>
    <w:p w14:paraId="33144AF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Вага: 1 кг.</w:t>
      </w:r>
    </w:p>
    <w:p w14:paraId="2C8CACB0" w14:textId="77777777" w:rsidR="004F001C" w:rsidRDefault="004F001C" w:rsidP="004F001C">
      <w:pPr>
        <w:suppressAutoHyphens w:val="0"/>
        <w:autoSpaceDN w:val="0"/>
        <w:ind w:left="720"/>
        <w:jc w:val="both"/>
        <w:rPr>
          <w:rFonts w:ascii="Calibri" w:hAnsi="Calibri" w:cs="Calibri"/>
          <w:b/>
          <w:color w:val="000000"/>
          <w:lang w:val="uk-UA" w:eastAsia="uk-UA"/>
        </w:rPr>
      </w:pPr>
    </w:p>
    <w:p w14:paraId="2BC9B64D"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Жорсткий диск Жорсткий диск Western Digital Purple Pro 10 TB 7200 rpm 256 MBWD101PURP 3.5 SATA III – 2 шт., повинен відповідати наступним вимогам:</w:t>
      </w:r>
    </w:p>
    <w:p w14:paraId="7463840F"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Код виробника: WD101PURP;</w:t>
      </w:r>
    </w:p>
    <w:p w14:paraId="28CE165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Місткість накопичувача: 10 ТБ;</w:t>
      </w:r>
    </w:p>
    <w:p w14:paraId="053C71E9"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Тип жорсткого диска</w:t>
      </w:r>
      <w:r>
        <w:rPr>
          <w:color w:val="000000"/>
          <w:lang w:val="en-US" w:eastAsia="uk-UA"/>
        </w:rPr>
        <w:t xml:space="preserve">: </w:t>
      </w:r>
      <w:r>
        <w:rPr>
          <w:color w:val="000000"/>
          <w:lang w:val="uk-UA" w:eastAsia="uk-UA"/>
        </w:rPr>
        <w:t>Внутрішній;</w:t>
      </w:r>
    </w:p>
    <w:p w14:paraId="7AEAAABE"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Інтерфейс підключення</w:t>
      </w:r>
      <w:r>
        <w:rPr>
          <w:color w:val="000000"/>
          <w:lang w:val="en-US" w:eastAsia="uk-UA"/>
        </w:rPr>
        <w:t xml:space="preserve">: </w:t>
      </w:r>
      <w:r>
        <w:rPr>
          <w:color w:val="000000"/>
          <w:lang w:val="uk-UA" w:eastAsia="uk-UA"/>
        </w:rPr>
        <w:t>SATA</w:t>
      </w:r>
      <w:r>
        <w:rPr>
          <w:color w:val="000000"/>
          <w:lang w:val="en-US" w:eastAsia="uk-UA"/>
        </w:rPr>
        <w:t xml:space="preserve"> </w:t>
      </w:r>
      <w:r>
        <w:rPr>
          <w:color w:val="000000"/>
          <w:lang w:val="uk-UA" w:eastAsia="uk-UA"/>
        </w:rPr>
        <w:t>III;</w:t>
      </w:r>
    </w:p>
    <w:p w14:paraId="17A5369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Форм-фактор</w:t>
      </w:r>
      <w:r>
        <w:rPr>
          <w:color w:val="000000"/>
          <w:lang w:val="en-US" w:eastAsia="uk-UA"/>
        </w:rPr>
        <w:t xml:space="preserve">: </w:t>
      </w:r>
      <w:r>
        <w:rPr>
          <w:color w:val="000000"/>
          <w:lang w:val="uk-UA" w:eastAsia="uk-UA"/>
        </w:rPr>
        <w:t>3.5";</w:t>
      </w:r>
    </w:p>
    <w:p w14:paraId="382BB9D6"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Швидкість обертання шпинделя</w:t>
      </w:r>
      <w:r>
        <w:rPr>
          <w:color w:val="000000"/>
          <w:lang w:eastAsia="uk-UA"/>
        </w:rPr>
        <w:t xml:space="preserve">: </w:t>
      </w:r>
      <w:r>
        <w:rPr>
          <w:color w:val="000000"/>
          <w:lang w:val="uk-UA" w:eastAsia="uk-UA"/>
        </w:rPr>
        <w:t>7200 об/хв;</w:t>
      </w:r>
    </w:p>
    <w:p w14:paraId="00851A11"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Технологія</w:t>
      </w:r>
      <w:r>
        <w:rPr>
          <w:color w:val="000000"/>
          <w:lang w:val="en-US" w:eastAsia="uk-UA"/>
        </w:rPr>
        <w:t xml:space="preserve">: </w:t>
      </w:r>
      <w:r>
        <w:rPr>
          <w:color w:val="000000"/>
          <w:lang w:val="uk-UA" w:eastAsia="uk-UA"/>
        </w:rPr>
        <w:t>HDD;</w:t>
      </w:r>
    </w:p>
    <w:p w14:paraId="0D45B10E"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Обсяг буфера</w:t>
      </w:r>
      <w:r>
        <w:rPr>
          <w:color w:val="000000"/>
          <w:lang w:val="en-US" w:eastAsia="uk-UA"/>
        </w:rPr>
        <w:t xml:space="preserve">: </w:t>
      </w:r>
      <w:r>
        <w:rPr>
          <w:color w:val="000000"/>
          <w:lang w:val="uk-UA" w:eastAsia="uk-UA"/>
        </w:rPr>
        <w:t>256 МБ;</w:t>
      </w:r>
    </w:p>
    <w:p w14:paraId="45A6266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Швидкість передавання даних</w:t>
      </w:r>
      <w:r>
        <w:rPr>
          <w:color w:val="000000"/>
          <w:lang w:eastAsia="uk-UA"/>
        </w:rPr>
        <w:t xml:space="preserve">: </w:t>
      </w:r>
      <w:r>
        <w:rPr>
          <w:color w:val="000000"/>
          <w:lang w:val="uk-UA" w:eastAsia="uk-UA"/>
        </w:rPr>
        <w:t>265 МБ/с;</w:t>
      </w:r>
    </w:p>
    <w:p w14:paraId="121B106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Тип конектора живлення</w:t>
      </w:r>
      <w:r>
        <w:rPr>
          <w:color w:val="000000"/>
          <w:lang w:val="en-US" w:eastAsia="uk-UA"/>
        </w:rPr>
        <w:t xml:space="preserve">: </w:t>
      </w:r>
      <w:r>
        <w:rPr>
          <w:color w:val="000000"/>
          <w:lang w:val="uk-UA" w:eastAsia="uk-UA"/>
        </w:rPr>
        <w:t>SATA;</w:t>
      </w:r>
    </w:p>
    <w:p w14:paraId="334FE66D"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Максимальний рівень шуму</w:t>
      </w:r>
      <w:r>
        <w:rPr>
          <w:color w:val="000000"/>
          <w:lang w:eastAsia="uk-UA"/>
        </w:rPr>
        <w:t xml:space="preserve">: </w:t>
      </w:r>
      <w:r>
        <w:rPr>
          <w:color w:val="000000"/>
          <w:lang w:val="uk-UA" w:eastAsia="uk-UA"/>
        </w:rPr>
        <w:t>до 38 дБ;</w:t>
      </w:r>
    </w:p>
    <w:p w14:paraId="1B47BC3E"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Максимальна споживана потужність</w:t>
      </w:r>
      <w:r>
        <w:rPr>
          <w:color w:val="000000"/>
          <w:lang w:eastAsia="uk-UA"/>
        </w:rPr>
        <w:t xml:space="preserve">: </w:t>
      </w:r>
      <w:r>
        <w:rPr>
          <w:color w:val="000000"/>
          <w:lang w:val="uk-UA" w:eastAsia="uk-UA"/>
        </w:rPr>
        <w:t>до 9 Вт;</w:t>
      </w:r>
    </w:p>
    <w:p w14:paraId="2A0D456E"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Напрацювання на відмову</w:t>
      </w:r>
      <w:r>
        <w:rPr>
          <w:color w:val="000000"/>
          <w:lang w:eastAsia="uk-UA"/>
        </w:rPr>
        <w:t xml:space="preserve">: </w:t>
      </w:r>
      <w:r>
        <w:rPr>
          <w:color w:val="000000"/>
          <w:lang w:val="uk-UA" w:eastAsia="uk-UA"/>
        </w:rPr>
        <w:t>2 млн. годин;</w:t>
      </w:r>
    </w:p>
    <w:p w14:paraId="5A2D5B8F" w14:textId="77777777" w:rsidR="004F001C" w:rsidRDefault="004F001C" w:rsidP="004F001C">
      <w:pPr>
        <w:numPr>
          <w:ilvl w:val="0"/>
          <w:numId w:val="11"/>
        </w:numPr>
        <w:suppressAutoHyphens w:val="0"/>
        <w:autoSpaceDN w:val="0"/>
        <w:jc w:val="both"/>
        <w:rPr>
          <w:b/>
          <w:color w:val="000000"/>
          <w:lang w:val="uk-UA" w:eastAsia="uk-UA"/>
        </w:rPr>
      </w:pPr>
      <w:r>
        <w:rPr>
          <w:color w:val="000000"/>
          <w:lang w:val="uk-UA" w:eastAsia="uk-UA"/>
        </w:rPr>
        <w:lastRenderedPageBreak/>
        <w:t>Фізичні розміри, вага: 147 x 101.6 x 26.1 мм, 0.75 кг.</w:t>
      </w:r>
    </w:p>
    <w:p w14:paraId="191E6B8C" w14:textId="77777777" w:rsidR="004F001C" w:rsidRDefault="004F001C" w:rsidP="004F001C">
      <w:pPr>
        <w:pStyle w:val="a9"/>
        <w:spacing w:after="200" w:line="276" w:lineRule="auto"/>
        <w:rPr>
          <w:rFonts w:eastAsia="Calibri"/>
          <w:b/>
          <w:lang w:eastAsia="en-US"/>
        </w:rPr>
      </w:pPr>
    </w:p>
    <w:p w14:paraId="3F10913B"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Відеокамера Hikvision DS-2CD7A46G0/P-IZHS (32mm) – 5 шт., повина відповідати наступним вимогам:</w:t>
      </w:r>
    </w:p>
    <w:p w14:paraId="79A0673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Матриця</w:t>
      </w:r>
      <w:r>
        <w:rPr>
          <w:color w:val="000000"/>
          <w:lang w:val="en-US" w:eastAsia="uk-UA"/>
        </w:rPr>
        <w:t>:</w:t>
      </w:r>
      <w:r>
        <w:rPr>
          <w:color w:val="000000"/>
          <w:lang w:val="uk-UA" w:eastAsia="uk-UA"/>
        </w:rPr>
        <w:tab/>
        <w:t>1/1.8"</w:t>
      </w:r>
      <w:r>
        <w:rPr>
          <w:color w:val="000000"/>
          <w:lang w:val="en-US" w:eastAsia="uk-UA"/>
        </w:rPr>
        <w:t>;</w:t>
      </w:r>
    </w:p>
    <w:p w14:paraId="19A385B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Мін. Чутливість:</w:t>
      </w:r>
      <w:r>
        <w:rPr>
          <w:color w:val="000000"/>
          <w:lang w:val="uk-UA" w:eastAsia="uk-UA"/>
        </w:rPr>
        <w:tab/>
        <w:t>Ч \ Б 0.0001 лк / F1.2, колір 0.0005 лк / F1.2, 0 лк з ІЧ;</w:t>
      </w:r>
    </w:p>
    <w:p w14:paraId="314D78E6"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Швидкість затвора</w:t>
      </w:r>
      <w:r>
        <w:rPr>
          <w:color w:val="000000"/>
          <w:lang w:val="en-US" w:eastAsia="uk-UA"/>
        </w:rPr>
        <w:t xml:space="preserve">: </w:t>
      </w:r>
      <w:r>
        <w:rPr>
          <w:color w:val="000000"/>
          <w:lang w:val="uk-UA" w:eastAsia="uk-UA"/>
        </w:rPr>
        <w:t>1 - 100 000 с</w:t>
      </w:r>
      <w:r>
        <w:rPr>
          <w:color w:val="000000"/>
          <w:lang w:val="en-US" w:eastAsia="uk-UA"/>
        </w:rPr>
        <w:t>;</w:t>
      </w:r>
    </w:p>
    <w:p w14:paraId="0423EAF9"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Придушення шуму (DNR)</w:t>
      </w:r>
      <w:r>
        <w:rPr>
          <w:color w:val="000000"/>
          <w:lang w:val="en-US" w:eastAsia="uk-UA"/>
        </w:rPr>
        <w:t xml:space="preserve">: </w:t>
      </w:r>
      <w:r>
        <w:rPr>
          <w:color w:val="000000"/>
          <w:lang w:val="uk-UA" w:eastAsia="uk-UA"/>
        </w:rPr>
        <w:t>3D</w:t>
      </w:r>
      <w:r>
        <w:rPr>
          <w:color w:val="000000"/>
          <w:lang w:val="en-US" w:eastAsia="uk-UA"/>
        </w:rPr>
        <w:t>;</w:t>
      </w:r>
    </w:p>
    <w:p w14:paraId="70F9F6A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WDR</w:t>
      </w:r>
      <w:r>
        <w:rPr>
          <w:color w:val="000000"/>
          <w:lang w:val="en-US" w:eastAsia="uk-UA"/>
        </w:rPr>
        <w:t xml:space="preserve">: </w:t>
      </w:r>
      <w:r>
        <w:rPr>
          <w:color w:val="000000"/>
          <w:lang w:val="uk-UA" w:eastAsia="uk-UA"/>
        </w:rPr>
        <w:t>140 дБ</w:t>
      </w:r>
      <w:r>
        <w:rPr>
          <w:color w:val="000000"/>
          <w:lang w:val="en-US" w:eastAsia="uk-UA"/>
        </w:rPr>
        <w:t>;</w:t>
      </w:r>
    </w:p>
    <w:p w14:paraId="40780DE1"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Фокусна відстань</w:t>
      </w:r>
      <w:r>
        <w:rPr>
          <w:color w:val="000000"/>
          <w:lang w:val="en-US" w:eastAsia="uk-UA"/>
        </w:rPr>
        <w:t xml:space="preserve">: </w:t>
      </w:r>
      <w:r>
        <w:rPr>
          <w:color w:val="000000"/>
          <w:lang w:val="uk-UA" w:eastAsia="uk-UA"/>
        </w:rPr>
        <w:t>8 - 32 мм</w:t>
      </w:r>
      <w:r>
        <w:rPr>
          <w:color w:val="000000"/>
          <w:lang w:val="en-US" w:eastAsia="uk-UA"/>
        </w:rPr>
        <w:t>;</w:t>
      </w:r>
    </w:p>
    <w:p w14:paraId="58B946F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Апертура</w:t>
      </w:r>
      <w:r>
        <w:rPr>
          <w:color w:val="000000"/>
          <w:lang w:val="en-US" w:eastAsia="uk-UA"/>
        </w:rPr>
        <w:t>:</w:t>
      </w:r>
      <w:r>
        <w:rPr>
          <w:color w:val="000000"/>
          <w:lang w:val="uk-UA" w:eastAsia="uk-UA"/>
        </w:rPr>
        <w:tab/>
      </w:r>
      <w:r>
        <w:rPr>
          <w:color w:val="000000"/>
          <w:lang w:val="en-US" w:eastAsia="uk-UA"/>
        </w:rPr>
        <w:t xml:space="preserve"> </w:t>
      </w:r>
      <w:r>
        <w:rPr>
          <w:color w:val="000000"/>
          <w:lang w:val="uk-UA" w:eastAsia="uk-UA"/>
        </w:rPr>
        <w:t>F1.7 - F1.73</w:t>
      </w:r>
      <w:r>
        <w:rPr>
          <w:color w:val="000000"/>
          <w:lang w:val="en-US" w:eastAsia="uk-UA"/>
        </w:rPr>
        <w:t>;</w:t>
      </w:r>
    </w:p>
    <w:p w14:paraId="56E4E7A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Кути огляду</w:t>
      </w:r>
      <w:r>
        <w:rPr>
          <w:color w:val="000000"/>
          <w:lang w:eastAsia="uk-UA"/>
        </w:rPr>
        <w:t xml:space="preserve">: </w:t>
      </w:r>
      <w:r>
        <w:rPr>
          <w:color w:val="000000"/>
          <w:lang w:val="uk-UA" w:eastAsia="uk-UA"/>
        </w:rPr>
        <w:t>Г: 42.5° - 15.1°, В: 23.3° - 8.64°, Д: 49.6° - 17.3°</w:t>
      </w:r>
      <w:r>
        <w:rPr>
          <w:color w:val="000000"/>
          <w:lang w:eastAsia="uk-UA"/>
        </w:rPr>
        <w:t>;</w:t>
      </w:r>
    </w:p>
    <w:p w14:paraId="2697845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Тип підсвічування</w:t>
      </w:r>
      <w:r>
        <w:rPr>
          <w:color w:val="000000"/>
          <w:lang w:val="en-US" w:eastAsia="uk-UA"/>
        </w:rPr>
        <w:t xml:space="preserve">: </w:t>
      </w:r>
      <w:r>
        <w:rPr>
          <w:color w:val="000000"/>
          <w:lang w:val="uk-UA" w:eastAsia="uk-UA"/>
        </w:rPr>
        <w:t>ІЧ</w:t>
      </w:r>
      <w:r>
        <w:rPr>
          <w:color w:val="000000"/>
          <w:lang w:val="en-US" w:eastAsia="uk-UA"/>
        </w:rPr>
        <w:t>;</w:t>
      </w:r>
    </w:p>
    <w:p w14:paraId="1DBC46C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Дальність підсвічування</w:t>
      </w:r>
      <w:r>
        <w:rPr>
          <w:color w:val="000000"/>
          <w:lang w:val="en-US" w:eastAsia="uk-UA"/>
        </w:rPr>
        <w:t xml:space="preserve">: </w:t>
      </w:r>
      <w:r>
        <w:rPr>
          <w:color w:val="000000"/>
          <w:lang w:val="uk-UA" w:eastAsia="uk-UA"/>
        </w:rPr>
        <w:t>100 м</w:t>
      </w:r>
      <w:r>
        <w:rPr>
          <w:color w:val="000000"/>
          <w:lang w:val="en-US" w:eastAsia="uk-UA"/>
        </w:rPr>
        <w:t>;</w:t>
      </w:r>
    </w:p>
    <w:p w14:paraId="5AF35BD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Відео компресія</w:t>
      </w:r>
      <w:r>
        <w:rPr>
          <w:color w:val="000000"/>
          <w:lang w:eastAsia="uk-UA"/>
        </w:rPr>
        <w:t>:</w:t>
      </w:r>
      <w:r>
        <w:rPr>
          <w:color w:val="000000"/>
          <w:lang w:val="uk-UA" w:eastAsia="uk-UA"/>
        </w:rPr>
        <w:tab/>
        <w:t>H.265+/H.265/H.264+/H.264</w:t>
      </w:r>
      <w:r>
        <w:rPr>
          <w:color w:val="000000"/>
          <w:lang w:eastAsia="uk-UA"/>
        </w:rPr>
        <w:t>;</w:t>
      </w:r>
    </w:p>
    <w:p w14:paraId="4516248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Відео бітрейт</w:t>
      </w:r>
      <w:r>
        <w:rPr>
          <w:color w:val="000000"/>
          <w:lang w:eastAsia="uk-UA"/>
        </w:rPr>
        <w:t xml:space="preserve">: </w:t>
      </w:r>
      <w:r>
        <w:rPr>
          <w:color w:val="000000"/>
          <w:lang w:val="uk-UA" w:eastAsia="uk-UA"/>
        </w:rPr>
        <w:t>32 кбіт/с - 8 мбіт/с</w:t>
      </w:r>
      <w:r>
        <w:rPr>
          <w:color w:val="000000"/>
          <w:lang w:eastAsia="uk-UA"/>
        </w:rPr>
        <w:t>;</w:t>
      </w:r>
    </w:p>
    <w:p w14:paraId="7D838948"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Кількість потоків</w:t>
      </w:r>
      <w:r>
        <w:rPr>
          <w:color w:val="000000"/>
          <w:lang w:val="en-US" w:eastAsia="uk-UA"/>
        </w:rPr>
        <w:t xml:space="preserve">: </w:t>
      </w:r>
      <w:r>
        <w:rPr>
          <w:color w:val="000000"/>
          <w:lang w:val="uk-UA" w:eastAsia="uk-UA"/>
        </w:rPr>
        <w:t>5</w:t>
      </w:r>
      <w:r>
        <w:rPr>
          <w:color w:val="000000"/>
          <w:lang w:val="en-US" w:eastAsia="uk-UA"/>
        </w:rPr>
        <w:t>;</w:t>
      </w:r>
    </w:p>
    <w:p w14:paraId="3A368B3D"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Частота кадрів (головний потік)</w:t>
      </w:r>
      <w:r>
        <w:rPr>
          <w:color w:val="000000"/>
          <w:lang w:eastAsia="uk-UA"/>
        </w:rPr>
        <w:t xml:space="preserve">: </w:t>
      </w:r>
      <w:r>
        <w:rPr>
          <w:color w:val="000000"/>
          <w:lang w:val="uk-UA" w:eastAsia="uk-UA"/>
        </w:rPr>
        <w:t>2688 × 1520, 2560 × 1440, 1920 × 1080, 1280 × 720 25 к/с</w:t>
      </w:r>
      <w:r>
        <w:rPr>
          <w:color w:val="000000"/>
          <w:lang w:eastAsia="uk-UA"/>
        </w:rPr>
        <w:t>;</w:t>
      </w:r>
    </w:p>
    <w:p w14:paraId="5988753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Частота кадрів (доп. потік)</w:t>
      </w:r>
      <w:r>
        <w:rPr>
          <w:color w:val="000000"/>
          <w:lang w:eastAsia="uk-UA"/>
        </w:rPr>
        <w:t xml:space="preserve">: </w:t>
      </w:r>
      <w:r>
        <w:rPr>
          <w:color w:val="000000"/>
          <w:lang w:val="uk-UA" w:eastAsia="uk-UA"/>
        </w:rPr>
        <w:t>704 × 576, 640 × 480 25 к/с</w:t>
      </w:r>
      <w:r>
        <w:rPr>
          <w:color w:val="000000"/>
          <w:lang w:eastAsia="uk-UA"/>
        </w:rPr>
        <w:t>;</w:t>
      </w:r>
    </w:p>
    <w:p w14:paraId="6305481F"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Частота кадрів (дод2. Потік)</w:t>
      </w:r>
      <w:r>
        <w:rPr>
          <w:color w:val="000000"/>
          <w:lang w:eastAsia="uk-UA"/>
        </w:rPr>
        <w:t xml:space="preserve">: </w:t>
      </w:r>
      <w:r>
        <w:rPr>
          <w:color w:val="000000"/>
          <w:lang w:val="uk-UA" w:eastAsia="uk-UA"/>
        </w:rPr>
        <w:t>1920 × 1080, 1280 × 720, 704 × 576, 640 × 480 25 к/с</w:t>
      </w:r>
      <w:r>
        <w:rPr>
          <w:color w:val="000000"/>
          <w:lang w:eastAsia="uk-UA"/>
        </w:rPr>
        <w:t>;</w:t>
      </w:r>
    </w:p>
    <w:p w14:paraId="5CACAD3E"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BLC</w:t>
      </w:r>
      <w:r>
        <w:rPr>
          <w:color w:val="000000"/>
          <w:lang w:val="en-US" w:eastAsia="uk-UA"/>
        </w:rPr>
        <w:t xml:space="preserve">: </w:t>
      </w:r>
      <w:r>
        <w:rPr>
          <w:color w:val="000000"/>
          <w:lang w:val="uk-UA" w:eastAsia="uk-UA"/>
        </w:rPr>
        <w:t>Підтримує</w:t>
      </w:r>
      <w:r>
        <w:rPr>
          <w:color w:val="000000"/>
          <w:lang w:val="en-US" w:eastAsia="uk-UA"/>
        </w:rPr>
        <w:t>;</w:t>
      </w:r>
    </w:p>
    <w:p w14:paraId="677F178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HLC</w:t>
      </w:r>
      <w:r>
        <w:rPr>
          <w:color w:val="000000"/>
          <w:lang w:val="en-US" w:eastAsia="uk-UA"/>
        </w:rPr>
        <w:t xml:space="preserve">: </w:t>
      </w:r>
      <w:r>
        <w:rPr>
          <w:color w:val="000000"/>
          <w:lang w:val="uk-UA" w:eastAsia="uk-UA"/>
        </w:rPr>
        <w:t>Підтримує</w:t>
      </w:r>
      <w:r>
        <w:rPr>
          <w:color w:val="000000"/>
          <w:lang w:val="en-US" w:eastAsia="uk-UA"/>
        </w:rPr>
        <w:t>;</w:t>
      </w:r>
    </w:p>
    <w:p w14:paraId="11B5DD5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Метод зберігання: NAS (NFS, SMB/CIFS), ANR, microSD 256 Гб;</w:t>
      </w:r>
    </w:p>
    <w:p w14:paraId="08F87FBD"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Програмне забезпечення</w:t>
      </w:r>
      <w:r>
        <w:rPr>
          <w:color w:val="000000"/>
          <w:lang w:val="en-US" w:eastAsia="uk-UA"/>
        </w:rPr>
        <w:t xml:space="preserve">: </w:t>
      </w:r>
      <w:r>
        <w:rPr>
          <w:color w:val="000000"/>
          <w:lang w:val="uk-UA" w:eastAsia="uk-UA"/>
        </w:rPr>
        <w:t>iVMS-4200, Hik-Connect, Hik-Central</w:t>
      </w:r>
      <w:r>
        <w:rPr>
          <w:color w:val="000000"/>
          <w:lang w:val="en-US" w:eastAsia="uk-UA"/>
        </w:rPr>
        <w:t>;</w:t>
      </w:r>
    </w:p>
    <w:p w14:paraId="40492D2F"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Кількість одночасних підключень</w:t>
      </w:r>
      <w:r>
        <w:rPr>
          <w:color w:val="000000"/>
          <w:lang w:val="en-US" w:eastAsia="uk-UA"/>
        </w:rPr>
        <w:t xml:space="preserve">: </w:t>
      </w:r>
      <w:r>
        <w:rPr>
          <w:color w:val="000000"/>
          <w:lang w:val="uk-UA" w:eastAsia="uk-UA"/>
        </w:rPr>
        <w:t>20</w:t>
      </w:r>
      <w:r>
        <w:rPr>
          <w:color w:val="000000"/>
          <w:lang w:val="en-US" w:eastAsia="uk-UA"/>
        </w:rPr>
        <w:t>;</w:t>
      </w:r>
    </w:p>
    <w:p w14:paraId="52572E6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Користувачі / рівні</w:t>
      </w:r>
      <w:r>
        <w:rPr>
          <w:color w:val="000000"/>
          <w:lang w:val="en-US" w:eastAsia="uk-UA"/>
        </w:rPr>
        <w:t xml:space="preserve">: </w:t>
      </w:r>
      <w:r>
        <w:rPr>
          <w:color w:val="000000"/>
          <w:lang w:val="uk-UA" w:eastAsia="uk-UA"/>
        </w:rPr>
        <w:t>32/3</w:t>
      </w:r>
      <w:r>
        <w:rPr>
          <w:color w:val="000000"/>
          <w:lang w:val="en-US" w:eastAsia="uk-UA"/>
        </w:rPr>
        <w:t>;</w:t>
      </w:r>
    </w:p>
    <w:p w14:paraId="759C0672"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Сумісність</w:t>
      </w:r>
      <w:r>
        <w:rPr>
          <w:color w:val="000000"/>
          <w:lang w:val="en-US" w:eastAsia="uk-UA"/>
        </w:rPr>
        <w:t xml:space="preserve">: </w:t>
      </w:r>
      <w:r>
        <w:rPr>
          <w:color w:val="000000"/>
          <w:lang w:val="uk-UA" w:eastAsia="uk-UA"/>
        </w:rPr>
        <w:t>ONVIF (PROFILE S, PROFILE G, PROFILE T), ISAPI, SDK, ISUP</w:t>
      </w:r>
      <w:r>
        <w:rPr>
          <w:color w:val="000000"/>
          <w:lang w:val="en-US" w:eastAsia="uk-UA"/>
        </w:rPr>
        <w:t>;</w:t>
      </w:r>
    </w:p>
    <w:p w14:paraId="7DB04C3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Підтримка браузерів: IE8+, Chrome 57.0+, Firefox 52.0+, Safari 11+;</w:t>
      </w:r>
    </w:p>
    <w:p w14:paraId="6F696758"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Мережеві інтерфейси</w:t>
      </w:r>
      <w:r>
        <w:rPr>
          <w:color w:val="000000"/>
          <w:lang w:eastAsia="uk-UA"/>
        </w:rPr>
        <w:t xml:space="preserve">: </w:t>
      </w:r>
      <w:r>
        <w:rPr>
          <w:color w:val="000000"/>
          <w:lang w:val="uk-UA" w:eastAsia="uk-UA"/>
        </w:rPr>
        <w:t>1 RJ45 10 M/100 M/1000 M</w:t>
      </w:r>
      <w:r>
        <w:rPr>
          <w:color w:val="000000"/>
          <w:lang w:eastAsia="uk-UA"/>
        </w:rPr>
        <w:t>;</w:t>
      </w:r>
    </w:p>
    <w:p w14:paraId="39AE9B2C"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Інтерфейси тривоги</w:t>
      </w:r>
      <w:r>
        <w:rPr>
          <w:color w:val="000000"/>
          <w:lang w:val="en-US" w:eastAsia="uk-UA"/>
        </w:rPr>
        <w:t xml:space="preserve">: </w:t>
      </w:r>
      <w:r>
        <w:rPr>
          <w:color w:val="000000"/>
          <w:lang w:val="uk-UA" w:eastAsia="uk-UA"/>
        </w:rPr>
        <w:t>2 вх/2 вих</w:t>
      </w:r>
      <w:r>
        <w:rPr>
          <w:color w:val="000000"/>
          <w:lang w:val="en-US" w:eastAsia="uk-UA"/>
        </w:rPr>
        <w:t>;</w:t>
      </w:r>
    </w:p>
    <w:p w14:paraId="7A83B8BA"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Електронна стабілізація зображення (EIS)</w:t>
      </w:r>
      <w:r>
        <w:rPr>
          <w:color w:val="000000"/>
          <w:lang w:eastAsia="uk-UA"/>
        </w:rPr>
        <w:t xml:space="preserve">: </w:t>
      </w:r>
      <w:r>
        <w:rPr>
          <w:color w:val="000000"/>
          <w:lang w:val="uk-UA" w:eastAsia="uk-UA"/>
        </w:rPr>
        <w:t>Підтримує</w:t>
      </w:r>
      <w:r>
        <w:rPr>
          <w:color w:val="000000"/>
          <w:lang w:eastAsia="uk-UA"/>
        </w:rPr>
        <w:t>;</w:t>
      </w:r>
    </w:p>
    <w:p w14:paraId="2A52BE4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ROI</w:t>
      </w:r>
      <w:r>
        <w:rPr>
          <w:color w:val="000000"/>
          <w:lang w:val="en-US" w:eastAsia="uk-UA"/>
        </w:rPr>
        <w:t xml:space="preserve">: </w:t>
      </w:r>
      <w:r>
        <w:rPr>
          <w:color w:val="000000"/>
          <w:lang w:val="uk-UA" w:eastAsia="uk-UA"/>
        </w:rPr>
        <w:t>4 зони</w:t>
      </w:r>
      <w:r>
        <w:rPr>
          <w:color w:val="000000"/>
          <w:lang w:val="en-US" w:eastAsia="uk-UA"/>
        </w:rPr>
        <w:t>;</w:t>
      </w:r>
    </w:p>
    <w:p w14:paraId="435B0D8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Перетин лінії</w:t>
      </w:r>
      <w:r>
        <w:rPr>
          <w:color w:val="000000"/>
          <w:lang w:val="en-US" w:eastAsia="uk-UA"/>
        </w:rPr>
        <w:t xml:space="preserve">: </w:t>
      </w:r>
      <w:r>
        <w:rPr>
          <w:color w:val="000000"/>
          <w:lang w:val="uk-UA" w:eastAsia="uk-UA"/>
        </w:rPr>
        <w:t>Підтримує</w:t>
      </w:r>
      <w:r>
        <w:rPr>
          <w:color w:val="000000"/>
          <w:lang w:val="en-US" w:eastAsia="uk-UA"/>
        </w:rPr>
        <w:t>;</w:t>
      </w:r>
    </w:p>
    <w:p w14:paraId="1721C191"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Вторгнення в область</w:t>
      </w:r>
      <w:r>
        <w:rPr>
          <w:color w:val="000000"/>
          <w:lang w:val="en-US" w:eastAsia="uk-UA"/>
        </w:rPr>
        <w:t xml:space="preserve">: </w:t>
      </w:r>
      <w:r>
        <w:rPr>
          <w:color w:val="000000"/>
          <w:lang w:val="uk-UA" w:eastAsia="uk-UA"/>
        </w:rPr>
        <w:t>Підтримує</w:t>
      </w:r>
      <w:r>
        <w:rPr>
          <w:color w:val="000000"/>
          <w:lang w:val="en-US" w:eastAsia="uk-UA"/>
        </w:rPr>
        <w:t>;</w:t>
      </w:r>
    </w:p>
    <w:p w14:paraId="050B97E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Вхід і вихід з регіону: Підтримує;</w:t>
      </w:r>
    </w:p>
    <w:p w14:paraId="28CED2D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Розпізнавання номерних знаків</w:t>
      </w:r>
      <w:r>
        <w:rPr>
          <w:color w:val="000000"/>
          <w:lang w:val="en-US" w:eastAsia="uk-UA"/>
        </w:rPr>
        <w:t xml:space="preserve">: </w:t>
      </w:r>
      <w:r>
        <w:rPr>
          <w:color w:val="000000"/>
          <w:lang w:val="uk-UA" w:eastAsia="uk-UA"/>
        </w:rPr>
        <w:t>Підтримує</w:t>
      </w:r>
      <w:r>
        <w:rPr>
          <w:color w:val="000000"/>
          <w:lang w:val="en-US" w:eastAsia="uk-UA"/>
        </w:rPr>
        <w:t>;</w:t>
      </w:r>
    </w:p>
    <w:p w14:paraId="217BEAE9"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Виявлення расфокусування об'єктива</w:t>
      </w:r>
      <w:r>
        <w:rPr>
          <w:color w:val="000000"/>
          <w:lang w:val="en-US" w:eastAsia="uk-UA"/>
        </w:rPr>
        <w:t xml:space="preserve">: </w:t>
      </w:r>
      <w:r>
        <w:rPr>
          <w:color w:val="000000"/>
          <w:lang w:val="uk-UA" w:eastAsia="uk-UA"/>
        </w:rPr>
        <w:t>Підтримує</w:t>
      </w:r>
      <w:r>
        <w:rPr>
          <w:color w:val="000000"/>
          <w:lang w:val="en-US" w:eastAsia="uk-UA"/>
        </w:rPr>
        <w:t>;</w:t>
      </w:r>
    </w:p>
    <w:p w14:paraId="29EFADD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Виявлення зміни кадру</w:t>
      </w:r>
      <w:r>
        <w:rPr>
          <w:color w:val="000000"/>
          <w:lang w:val="en-US" w:eastAsia="uk-UA"/>
        </w:rPr>
        <w:t xml:space="preserve">: </w:t>
      </w:r>
      <w:r>
        <w:rPr>
          <w:color w:val="000000"/>
          <w:lang w:val="uk-UA" w:eastAsia="uk-UA"/>
        </w:rPr>
        <w:t>Підтримує</w:t>
      </w:r>
      <w:r>
        <w:rPr>
          <w:color w:val="000000"/>
          <w:lang w:val="en-US" w:eastAsia="uk-UA"/>
        </w:rPr>
        <w:t>;</w:t>
      </w:r>
    </w:p>
    <w:p w14:paraId="6AEC9F4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Живлення</w:t>
      </w:r>
      <w:r>
        <w:rPr>
          <w:color w:val="000000"/>
          <w:lang w:val="uk-UA" w:eastAsia="uk-UA"/>
        </w:rPr>
        <w:tab/>
      </w:r>
      <w:r>
        <w:rPr>
          <w:color w:val="000000"/>
          <w:lang w:val="en-US" w:eastAsia="uk-UA"/>
        </w:rPr>
        <w:t>:</w:t>
      </w:r>
      <w:r>
        <w:rPr>
          <w:color w:val="000000"/>
          <w:lang w:val="uk-UA" w:eastAsia="uk-UA"/>
        </w:rPr>
        <w:t>12 В DC, 1.19 A</w:t>
      </w:r>
      <w:r>
        <w:rPr>
          <w:color w:val="000000"/>
          <w:lang w:val="en-US" w:eastAsia="uk-UA"/>
        </w:rPr>
        <w:t>;</w:t>
      </w:r>
    </w:p>
    <w:p w14:paraId="12A6DA3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Потужність споживання</w:t>
      </w:r>
      <w:r>
        <w:rPr>
          <w:color w:val="000000"/>
          <w:lang w:val="en-US" w:eastAsia="uk-UA"/>
        </w:rPr>
        <w:t xml:space="preserve">: </w:t>
      </w:r>
      <w:r>
        <w:rPr>
          <w:color w:val="000000"/>
          <w:lang w:val="uk-UA" w:eastAsia="uk-UA"/>
        </w:rPr>
        <w:t>15 Вт</w:t>
      </w:r>
      <w:r>
        <w:rPr>
          <w:color w:val="000000"/>
          <w:lang w:val="en-US" w:eastAsia="uk-UA"/>
        </w:rPr>
        <w:t>;</w:t>
      </w:r>
    </w:p>
    <w:p w14:paraId="260DE95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PoE</w:t>
      </w:r>
      <w:r>
        <w:rPr>
          <w:color w:val="000000"/>
          <w:lang w:val="en-US" w:eastAsia="uk-UA"/>
        </w:rPr>
        <w:t xml:space="preserve">: </w:t>
      </w:r>
      <w:r>
        <w:rPr>
          <w:color w:val="000000"/>
          <w:lang w:val="uk-UA" w:eastAsia="uk-UA"/>
        </w:rPr>
        <w:t>802.3at, Type 2, Class 4</w:t>
      </w:r>
      <w:r>
        <w:rPr>
          <w:color w:val="000000"/>
          <w:lang w:val="en-US" w:eastAsia="uk-UA"/>
        </w:rPr>
        <w:t>;</w:t>
      </w:r>
    </w:p>
    <w:p w14:paraId="7EBC758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Робоча температура</w:t>
      </w:r>
      <w:r>
        <w:rPr>
          <w:color w:val="000000"/>
          <w:lang w:val="en-US" w:eastAsia="uk-UA"/>
        </w:rPr>
        <w:t xml:space="preserve">: </w:t>
      </w:r>
      <w:r>
        <w:rPr>
          <w:color w:val="000000"/>
          <w:lang w:val="uk-UA" w:eastAsia="uk-UA"/>
        </w:rPr>
        <w:t>-40 °C - 60 °C</w:t>
      </w:r>
      <w:r>
        <w:rPr>
          <w:color w:val="000000"/>
          <w:lang w:val="en-US" w:eastAsia="uk-UA"/>
        </w:rPr>
        <w:t>;</w:t>
      </w:r>
    </w:p>
    <w:p w14:paraId="1EF5C996"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Ступінь захисту</w:t>
      </w:r>
      <w:r>
        <w:rPr>
          <w:color w:val="000000"/>
          <w:lang w:val="en-US" w:eastAsia="uk-UA"/>
        </w:rPr>
        <w:t>:</w:t>
      </w:r>
      <w:r>
        <w:rPr>
          <w:color w:val="000000"/>
          <w:lang w:val="uk-UA" w:eastAsia="uk-UA"/>
        </w:rPr>
        <w:tab/>
        <w:t>IP67; IK10</w:t>
      </w:r>
      <w:r>
        <w:rPr>
          <w:color w:val="000000"/>
          <w:lang w:val="en-US" w:eastAsia="uk-UA"/>
        </w:rPr>
        <w:t>;</w:t>
      </w:r>
    </w:p>
    <w:p w14:paraId="5643379D"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Розміри</w:t>
      </w:r>
      <w:r>
        <w:rPr>
          <w:color w:val="000000"/>
          <w:lang w:val="en-US" w:eastAsia="uk-UA"/>
        </w:rPr>
        <w:t xml:space="preserve">: </w:t>
      </w:r>
      <w:r>
        <w:rPr>
          <w:color w:val="000000"/>
          <w:lang w:val="uk-UA" w:eastAsia="uk-UA"/>
        </w:rPr>
        <w:t>Ø 144 × 347 мм</w:t>
      </w:r>
      <w:r>
        <w:rPr>
          <w:color w:val="000000"/>
          <w:lang w:val="en-US" w:eastAsia="uk-UA"/>
        </w:rPr>
        <w:t>;</w:t>
      </w:r>
    </w:p>
    <w:p w14:paraId="6BB95DBF"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Вага</w:t>
      </w:r>
      <w:r>
        <w:rPr>
          <w:color w:val="000000"/>
          <w:lang w:val="en-US" w:eastAsia="uk-UA"/>
        </w:rPr>
        <w:t xml:space="preserve">: </w:t>
      </w:r>
      <w:r>
        <w:rPr>
          <w:color w:val="000000"/>
          <w:lang w:val="uk-UA" w:eastAsia="uk-UA"/>
        </w:rPr>
        <w:t>2 кг</w:t>
      </w:r>
      <w:r>
        <w:rPr>
          <w:color w:val="000000"/>
          <w:lang w:val="en-US" w:eastAsia="uk-UA"/>
        </w:rPr>
        <w:t>;</w:t>
      </w:r>
    </w:p>
    <w:p w14:paraId="414E4ED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Матеріал</w:t>
      </w:r>
      <w:r>
        <w:rPr>
          <w:color w:val="000000"/>
          <w:lang w:val="en-US" w:eastAsia="uk-UA"/>
        </w:rPr>
        <w:t>:</w:t>
      </w:r>
      <w:r>
        <w:rPr>
          <w:color w:val="000000"/>
          <w:lang w:val="uk-UA" w:eastAsia="uk-UA"/>
        </w:rPr>
        <w:tab/>
        <w:t>алюміній</w:t>
      </w:r>
      <w:r>
        <w:rPr>
          <w:color w:val="000000"/>
          <w:lang w:val="en-US" w:eastAsia="uk-UA"/>
        </w:rPr>
        <w:t>.</w:t>
      </w:r>
    </w:p>
    <w:p w14:paraId="74326716" w14:textId="77777777" w:rsidR="004F001C" w:rsidRDefault="004F001C" w:rsidP="004F001C">
      <w:pPr>
        <w:suppressAutoHyphens w:val="0"/>
        <w:autoSpaceDN w:val="0"/>
        <w:ind w:left="709"/>
        <w:jc w:val="both"/>
        <w:rPr>
          <w:color w:val="000000"/>
          <w:lang w:val="uk-UA" w:eastAsia="uk-UA"/>
        </w:rPr>
      </w:pPr>
    </w:p>
    <w:p w14:paraId="4CA9BBEA"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Відеокамера Hikvision DS-2DE4A425IW-DE(S6) 4 MP IP ІЧ PTZ – 5 шт., повина відповідати наступним вимогам:</w:t>
      </w:r>
    </w:p>
    <w:p w14:paraId="269AE2D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Матриця</w:t>
      </w:r>
      <w:r>
        <w:rPr>
          <w:color w:val="000000"/>
          <w:lang w:val="en-US" w:eastAsia="uk-UA"/>
        </w:rPr>
        <w:t>:</w:t>
      </w:r>
      <w:r>
        <w:rPr>
          <w:color w:val="000000"/>
          <w:lang w:val="uk-UA" w:eastAsia="uk-UA"/>
        </w:rPr>
        <w:tab/>
        <w:t>1/2.8" CMOS</w:t>
      </w:r>
      <w:r>
        <w:rPr>
          <w:color w:val="000000"/>
          <w:lang w:val="en-US" w:eastAsia="uk-UA"/>
        </w:rPr>
        <w:t>;</w:t>
      </w:r>
    </w:p>
    <w:p w14:paraId="1EFD1BFD"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Мін. чутливість</w:t>
      </w:r>
      <w:r>
        <w:rPr>
          <w:color w:val="000000"/>
          <w:lang w:val="uk-UA" w:eastAsia="uk-UA"/>
        </w:rPr>
        <w:tab/>
        <w:t>колір: 0.005 лк (F1.6, AGC вкл), Ч/б: 0.001 лк, 0 лк з ІЧ;</w:t>
      </w:r>
    </w:p>
    <w:p w14:paraId="6F277021"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lastRenderedPageBreak/>
        <w:t>Швидкість затвора</w:t>
      </w:r>
      <w:r>
        <w:rPr>
          <w:color w:val="000000"/>
          <w:lang w:val="en-US" w:eastAsia="uk-UA"/>
        </w:rPr>
        <w:t xml:space="preserve">: </w:t>
      </w:r>
      <w:r>
        <w:rPr>
          <w:color w:val="000000"/>
          <w:lang w:val="uk-UA" w:eastAsia="uk-UA"/>
        </w:rPr>
        <w:t>1/1 - 1/30,000 с</w:t>
      </w:r>
      <w:r>
        <w:rPr>
          <w:color w:val="000000"/>
          <w:lang w:val="en-US" w:eastAsia="uk-UA"/>
        </w:rPr>
        <w:t>;</w:t>
      </w:r>
    </w:p>
    <w:p w14:paraId="57059D2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Повільна витримка затвора</w:t>
      </w:r>
      <w:r>
        <w:rPr>
          <w:color w:val="000000"/>
          <w:lang w:val="en-US" w:eastAsia="uk-UA"/>
        </w:rPr>
        <w:t xml:space="preserve">: </w:t>
      </w:r>
      <w:r>
        <w:rPr>
          <w:color w:val="000000"/>
          <w:lang w:val="uk-UA" w:eastAsia="uk-UA"/>
        </w:rPr>
        <w:t>Підтримує</w:t>
      </w:r>
      <w:r>
        <w:rPr>
          <w:color w:val="000000"/>
          <w:lang w:val="en-US" w:eastAsia="uk-UA"/>
        </w:rPr>
        <w:t>;</w:t>
      </w:r>
    </w:p>
    <w:p w14:paraId="0D6B6C2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BLC</w:t>
      </w:r>
      <w:r>
        <w:rPr>
          <w:color w:val="000000"/>
          <w:lang w:val="en-US" w:eastAsia="uk-UA"/>
        </w:rPr>
        <w:t xml:space="preserve">: </w:t>
      </w:r>
      <w:r>
        <w:rPr>
          <w:color w:val="000000"/>
          <w:lang w:val="uk-UA" w:eastAsia="uk-UA"/>
        </w:rPr>
        <w:t>Підтримує</w:t>
      </w:r>
      <w:r>
        <w:rPr>
          <w:color w:val="000000"/>
          <w:lang w:val="en-US" w:eastAsia="uk-UA"/>
        </w:rPr>
        <w:t>;</w:t>
      </w:r>
    </w:p>
    <w:p w14:paraId="6D205BA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HLC</w:t>
      </w:r>
      <w:r>
        <w:rPr>
          <w:color w:val="000000"/>
          <w:lang w:val="en-US" w:eastAsia="uk-UA"/>
        </w:rPr>
        <w:t xml:space="preserve">: </w:t>
      </w:r>
      <w:r>
        <w:rPr>
          <w:color w:val="000000"/>
          <w:lang w:val="uk-UA" w:eastAsia="uk-UA"/>
        </w:rPr>
        <w:t>Підтримує</w:t>
      </w:r>
      <w:r>
        <w:rPr>
          <w:color w:val="000000"/>
          <w:lang w:val="en-US" w:eastAsia="uk-UA"/>
        </w:rPr>
        <w:t>;</w:t>
      </w:r>
    </w:p>
    <w:p w14:paraId="0D69B0FA"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WDR</w:t>
      </w:r>
      <w:r>
        <w:rPr>
          <w:color w:val="000000"/>
          <w:lang w:val="en-US" w:eastAsia="uk-UA"/>
        </w:rPr>
        <w:t xml:space="preserve">: </w:t>
      </w:r>
      <w:r>
        <w:rPr>
          <w:color w:val="000000"/>
          <w:lang w:val="uk-UA" w:eastAsia="uk-UA"/>
        </w:rPr>
        <w:t>120 дБ</w:t>
      </w:r>
      <w:r>
        <w:rPr>
          <w:color w:val="000000"/>
          <w:lang w:val="en-US" w:eastAsia="uk-UA"/>
        </w:rPr>
        <w:t>;</w:t>
      </w:r>
    </w:p>
    <w:p w14:paraId="2AB7120E"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Придушення шуму (DNR)</w:t>
      </w:r>
      <w:r>
        <w:rPr>
          <w:color w:val="000000"/>
          <w:lang w:val="en-US" w:eastAsia="uk-UA"/>
        </w:rPr>
        <w:t xml:space="preserve">: </w:t>
      </w:r>
      <w:r>
        <w:rPr>
          <w:color w:val="000000"/>
          <w:lang w:val="uk-UA" w:eastAsia="uk-UA"/>
        </w:rPr>
        <w:t>3D</w:t>
      </w:r>
      <w:r>
        <w:rPr>
          <w:color w:val="000000"/>
          <w:lang w:val="en-US" w:eastAsia="uk-UA"/>
        </w:rPr>
        <w:t>;</w:t>
      </w:r>
    </w:p>
    <w:p w14:paraId="4C3C7582"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Електронна стабілізація зображення (EIS)</w:t>
      </w:r>
      <w:r>
        <w:rPr>
          <w:color w:val="000000"/>
          <w:lang w:eastAsia="uk-UA"/>
        </w:rPr>
        <w:t xml:space="preserve">: </w:t>
      </w:r>
      <w:r>
        <w:rPr>
          <w:color w:val="000000"/>
          <w:lang w:val="uk-UA" w:eastAsia="uk-UA"/>
        </w:rPr>
        <w:t>Підтримує</w:t>
      </w:r>
      <w:r>
        <w:rPr>
          <w:color w:val="000000"/>
          <w:lang w:eastAsia="uk-UA"/>
        </w:rPr>
        <w:t>;</w:t>
      </w:r>
    </w:p>
    <w:p w14:paraId="4674CE9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Оптичне збільшення</w:t>
      </w:r>
      <w:r>
        <w:rPr>
          <w:color w:val="000000"/>
          <w:lang w:val="en-US" w:eastAsia="uk-UA"/>
        </w:rPr>
        <w:t xml:space="preserve">: </w:t>
      </w:r>
      <w:r>
        <w:rPr>
          <w:color w:val="000000"/>
          <w:lang w:val="uk-UA" w:eastAsia="uk-UA"/>
        </w:rPr>
        <w:t>25x</w:t>
      </w:r>
      <w:r>
        <w:rPr>
          <w:color w:val="000000"/>
          <w:lang w:val="en-US" w:eastAsia="uk-UA"/>
        </w:rPr>
        <w:t>;</w:t>
      </w:r>
    </w:p>
    <w:p w14:paraId="0A25A8C9"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Цифрове збільшення</w:t>
      </w:r>
      <w:r>
        <w:rPr>
          <w:color w:val="000000"/>
          <w:lang w:val="en-US" w:eastAsia="uk-UA"/>
        </w:rPr>
        <w:t xml:space="preserve">: </w:t>
      </w:r>
      <w:r>
        <w:rPr>
          <w:color w:val="000000"/>
          <w:lang w:val="uk-UA" w:eastAsia="uk-UA"/>
        </w:rPr>
        <w:t>16x</w:t>
      </w:r>
      <w:r>
        <w:rPr>
          <w:color w:val="000000"/>
          <w:lang w:val="en-US" w:eastAsia="uk-UA"/>
        </w:rPr>
        <w:t>;</w:t>
      </w:r>
    </w:p>
    <w:p w14:paraId="61C8D02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Основні функції обробки</w:t>
      </w:r>
      <w:r>
        <w:rPr>
          <w:color w:val="000000"/>
          <w:lang w:eastAsia="uk-UA"/>
        </w:rPr>
        <w:t xml:space="preserve">: </w:t>
      </w:r>
      <w:r>
        <w:rPr>
          <w:color w:val="000000"/>
          <w:lang w:val="uk-UA" w:eastAsia="uk-UA"/>
        </w:rPr>
        <w:t>24 зони маскування</w:t>
      </w:r>
      <w:r>
        <w:rPr>
          <w:color w:val="000000"/>
          <w:lang w:eastAsia="uk-UA"/>
        </w:rPr>
        <w:t>;</w:t>
      </w:r>
    </w:p>
    <w:p w14:paraId="6FE65DA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Відношення сигнал / шум</w:t>
      </w:r>
      <w:r>
        <w:rPr>
          <w:color w:val="000000"/>
          <w:lang w:val="en-US" w:eastAsia="uk-UA"/>
        </w:rPr>
        <w:t xml:space="preserve">: </w:t>
      </w:r>
      <w:r>
        <w:rPr>
          <w:color w:val="000000"/>
          <w:lang w:val="uk-UA" w:eastAsia="uk-UA"/>
        </w:rPr>
        <w:t>52 дБ</w:t>
      </w:r>
      <w:r>
        <w:rPr>
          <w:color w:val="000000"/>
          <w:lang w:val="en-US" w:eastAsia="uk-UA"/>
        </w:rPr>
        <w:t>;</w:t>
      </w:r>
    </w:p>
    <w:p w14:paraId="73A3C8AD"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Фокусна відстань</w:t>
      </w:r>
      <w:r>
        <w:rPr>
          <w:color w:val="000000"/>
          <w:lang w:val="en-US" w:eastAsia="uk-UA"/>
        </w:rPr>
        <w:t xml:space="preserve">: </w:t>
      </w:r>
      <w:r>
        <w:rPr>
          <w:color w:val="000000"/>
          <w:lang w:val="uk-UA" w:eastAsia="uk-UA"/>
        </w:rPr>
        <w:t>4.8 - 120 мм</w:t>
      </w:r>
      <w:r>
        <w:rPr>
          <w:color w:val="000000"/>
          <w:lang w:val="en-US" w:eastAsia="uk-UA"/>
        </w:rPr>
        <w:t>;</w:t>
      </w:r>
    </w:p>
    <w:p w14:paraId="6D567C2C"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Кути огляду</w:t>
      </w:r>
      <w:r>
        <w:rPr>
          <w:color w:val="000000"/>
          <w:lang w:eastAsia="uk-UA"/>
        </w:rPr>
        <w:t xml:space="preserve">: </w:t>
      </w:r>
      <w:r>
        <w:rPr>
          <w:color w:val="000000"/>
          <w:lang w:val="uk-UA" w:eastAsia="uk-UA"/>
        </w:rPr>
        <w:t>Г: 53.3° - 2.6°, В: 30.6° - 1.5°, Д: 60.5° - 3°</w:t>
      </w:r>
      <w:r>
        <w:rPr>
          <w:color w:val="000000"/>
          <w:lang w:eastAsia="uk-UA"/>
        </w:rPr>
        <w:t>;</w:t>
      </w:r>
    </w:p>
    <w:p w14:paraId="29E69068"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Апертура</w:t>
      </w:r>
      <w:r>
        <w:rPr>
          <w:color w:val="000000"/>
          <w:lang w:val="en-US" w:eastAsia="uk-UA"/>
        </w:rPr>
        <w:t>:</w:t>
      </w:r>
      <w:r>
        <w:rPr>
          <w:color w:val="000000"/>
          <w:lang w:val="uk-UA" w:eastAsia="uk-UA"/>
        </w:rPr>
        <w:tab/>
      </w:r>
      <w:r>
        <w:rPr>
          <w:color w:val="000000"/>
          <w:lang w:val="en-US" w:eastAsia="uk-UA"/>
        </w:rPr>
        <w:t xml:space="preserve"> </w:t>
      </w:r>
      <w:r>
        <w:rPr>
          <w:color w:val="000000"/>
          <w:lang w:val="uk-UA" w:eastAsia="uk-UA"/>
        </w:rPr>
        <w:t>F1.6</w:t>
      </w:r>
      <w:r>
        <w:rPr>
          <w:color w:val="000000"/>
          <w:lang w:val="en-US" w:eastAsia="uk-UA"/>
        </w:rPr>
        <w:t>;</w:t>
      </w:r>
    </w:p>
    <w:p w14:paraId="0D3EB95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Макс. роздільна здатність</w:t>
      </w:r>
      <w:r>
        <w:rPr>
          <w:color w:val="000000"/>
          <w:lang w:val="en-US" w:eastAsia="uk-UA"/>
        </w:rPr>
        <w:t xml:space="preserve">: </w:t>
      </w:r>
      <w:r>
        <w:rPr>
          <w:color w:val="000000"/>
          <w:lang w:val="uk-UA" w:eastAsia="uk-UA"/>
        </w:rPr>
        <w:t>2560 × 1440</w:t>
      </w:r>
      <w:r>
        <w:rPr>
          <w:color w:val="000000"/>
          <w:lang w:val="en-US" w:eastAsia="uk-UA"/>
        </w:rPr>
        <w:t>;</w:t>
      </w:r>
    </w:p>
    <w:p w14:paraId="3A58934C"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Кількість потоків</w:t>
      </w:r>
      <w:r>
        <w:rPr>
          <w:color w:val="000000"/>
          <w:lang w:val="en-US" w:eastAsia="uk-UA"/>
        </w:rPr>
        <w:t xml:space="preserve">: </w:t>
      </w:r>
      <w:r>
        <w:rPr>
          <w:color w:val="000000"/>
          <w:lang w:val="uk-UA" w:eastAsia="uk-UA"/>
        </w:rPr>
        <w:t>3</w:t>
      </w:r>
      <w:r>
        <w:rPr>
          <w:color w:val="000000"/>
          <w:lang w:val="en-US" w:eastAsia="uk-UA"/>
        </w:rPr>
        <w:t>;</w:t>
      </w:r>
    </w:p>
    <w:p w14:paraId="7317A4E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Частота кадрів (головний потік)</w:t>
      </w:r>
      <w:r>
        <w:rPr>
          <w:color w:val="000000"/>
          <w:lang w:eastAsia="uk-UA"/>
        </w:rPr>
        <w:t xml:space="preserve">: </w:t>
      </w:r>
      <w:r>
        <w:rPr>
          <w:color w:val="000000"/>
          <w:lang w:val="uk-UA" w:eastAsia="uk-UA"/>
        </w:rPr>
        <w:t>2560 × 1440, 1920 × 1080, 1280 × 960, 1280 × 720 25 к/с</w:t>
      </w:r>
      <w:r>
        <w:rPr>
          <w:color w:val="000000"/>
          <w:lang w:eastAsia="uk-UA"/>
        </w:rPr>
        <w:t>;</w:t>
      </w:r>
    </w:p>
    <w:p w14:paraId="6D1DE0AC"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Частота кадрів (доп. потік)</w:t>
      </w:r>
      <w:r>
        <w:rPr>
          <w:color w:val="000000"/>
          <w:lang w:eastAsia="uk-UA"/>
        </w:rPr>
        <w:t xml:space="preserve">: </w:t>
      </w:r>
      <w:r>
        <w:rPr>
          <w:color w:val="000000"/>
          <w:lang w:val="uk-UA" w:eastAsia="uk-UA"/>
        </w:rPr>
        <w:t>704 × 576, 640 × 480, 352 × 288 25 к/с</w:t>
      </w:r>
      <w:r>
        <w:rPr>
          <w:color w:val="000000"/>
          <w:lang w:eastAsia="uk-UA"/>
        </w:rPr>
        <w:t>;</w:t>
      </w:r>
    </w:p>
    <w:p w14:paraId="2E410D8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Частота кадрів (дод2. Потік)</w:t>
      </w:r>
      <w:r>
        <w:rPr>
          <w:color w:val="000000"/>
          <w:lang w:eastAsia="uk-UA"/>
        </w:rPr>
        <w:t xml:space="preserve">: </w:t>
      </w:r>
      <w:r>
        <w:rPr>
          <w:color w:val="000000"/>
          <w:lang w:val="uk-UA" w:eastAsia="uk-UA"/>
        </w:rPr>
        <w:t>1920 × 1080, 1280 × 960, 1280 × 720, 704 × 576, 640 × 480, 352 × 288 25 к/с</w:t>
      </w:r>
      <w:r>
        <w:rPr>
          <w:color w:val="000000"/>
          <w:lang w:eastAsia="uk-UA"/>
        </w:rPr>
        <w:t>;</w:t>
      </w:r>
    </w:p>
    <w:p w14:paraId="10B02B2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Відео компресія</w:t>
      </w:r>
      <w:r>
        <w:rPr>
          <w:color w:val="000000"/>
          <w:lang w:eastAsia="uk-UA"/>
        </w:rPr>
        <w:t>:</w:t>
      </w:r>
      <w:r>
        <w:rPr>
          <w:color w:val="000000"/>
          <w:lang w:val="uk-UA" w:eastAsia="uk-UA"/>
        </w:rPr>
        <w:tab/>
        <w:t>H.265+/H.265/H.264+/H.264</w:t>
      </w:r>
      <w:r>
        <w:rPr>
          <w:color w:val="000000"/>
          <w:lang w:eastAsia="uk-UA"/>
        </w:rPr>
        <w:t>;</w:t>
      </w:r>
    </w:p>
    <w:p w14:paraId="5173C1A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ROI</w:t>
      </w:r>
      <w:r>
        <w:rPr>
          <w:color w:val="000000"/>
          <w:lang w:eastAsia="uk-UA"/>
        </w:rPr>
        <w:t xml:space="preserve">: </w:t>
      </w:r>
      <w:r>
        <w:rPr>
          <w:color w:val="000000"/>
          <w:lang w:val="uk-UA" w:eastAsia="uk-UA"/>
        </w:rPr>
        <w:t>8 зон для кожного каналу</w:t>
      </w:r>
      <w:r>
        <w:rPr>
          <w:color w:val="000000"/>
          <w:lang w:eastAsia="uk-UA"/>
        </w:rPr>
        <w:t>;</w:t>
      </w:r>
    </w:p>
    <w:p w14:paraId="60D9A2CC"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Мережеві протоколи: IPv4/IPv6, HTTP, HTTPS, 802.1x, Qos, FTP, SMTP, UPnP, SNMP, DNS, DDNS, NTP, RTSP, RTCP, RTP, TCP/IP, UDP, IGMP, ICMP, DHCP, PPPoE, Bonjour;</w:t>
      </w:r>
    </w:p>
    <w:p w14:paraId="1847589C"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Програмне забезпечення</w:t>
      </w:r>
      <w:r>
        <w:rPr>
          <w:color w:val="000000"/>
          <w:lang w:val="en-US" w:eastAsia="uk-UA"/>
        </w:rPr>
        <w:t xml:space="preserve">: </w:t>
      </w:r>
      <w:r>
        <w:rPr>
          <w:color w:val="000000"/>
          <w:lang w:val="uk-UA" w:eastAsia="uk-UA"/>
        </w:rPr>
        <w:t>iVMS-4200, HikCentral Pro, Hik-Connect</w:t>
      </w:r>
      <w:r>
        <w:rPr>
          <w:color w:val="000000"/>
          <w:lang w:val="en-US" w:eastAsia="uk-UA"/>
        </w:rPr>
        <w:t>;</w:t>
      </w:r>
    </w:p>
    <w:p w14:paraId="041F0CC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Виявлення об'єкта</w:t>
      </w:r>
      <w:r>
        <w:rPr>
          <w:color w:val="000000"/>
          <w:lang w:val="en-US" w:eastAsia="uk-UA"/>
        </w:rPr>
        <w:t xml:space="preserve">: </w:t>
      </w:r>
      <w:r>
        <w:rPr>
          <w:color w:val="000000"/>
          <w:lang w:val="uk-UA" w:eastAsia="uk-UA"/>
        </w:rPr>
        <w:t>2200 м</w:t>
      </w:r>
      <w:r>
        <w:rPr>
          <w:color w:val="000000"/>
          <w:lang w:val="en-US" w:eastAsia="uk-UA"/>
        </w:rPr>
        <w:t>;</w:t>
      </w:r>
    </w:p>
    <w:p w14:paraId="3638DE71"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Спостереження за об'єктом</w:t>
      </w:r>
      <w:r>
        <w:rPr>
          <w:color w:val="000000"/>
          <w:lang w:val="en-US" w:eastAsia="uk-UA"/>
        </w:rPr>
        <w:t xml:space="preserve">: </w:t>
      </w:r>
      <w:r>
        <w:rPr>
          <w:color w:val="000000"/>
          <w:lang w:val="uk-UA" w:eastAsia="uk-UA"/>
        </w:rPr>
        <w:t>873 м</w:t>
      </w:r>
      <w:r>
        <w:rPr>
          <w:color w:val="000000"/>
          <w:lang w:val="en-US" w:eastAsia="uk-UA"/>
        </w:rPr>
        <w:t>;</w:t>
      </w:r>
    </w:p>
    <w:p w14:paraId="3EBA73D6"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Розпізнавання об'єкту</w:t>
      </w:r>
      <w:r>
        <w:rPr>
          <w:color w:val="000000"/>
          <w:lang w:val="en-US" w:eastAsia="uk-UA"/>
        </w:rPr>
        <w:t xml:space="preserve">: </w:t>
      </w:r>
      <w:r>
        <w:rPr>
          <w:color w:val="000000"/>
          <w:lang w:val="uk-UA" w:eastAsia="uk-UA"/>
        </w:rPr>
        <w:t>440 м</w:t>
      </w:r>
      <w:r>
        <w:rPr>
          <w:color w:val="000000"/>
          <w:lang w:val="en-US" w:eastAsia="uk-UA"/>
        </w:rPr>
        <w:t>;</w:t>
      </w:r>
    </w:p>
    <w:p w14:paraId="11FAA9F8"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Ідентифікація об'єкта</w:t>
      </w:r>
      <w:r>
        <w:rPr>
          <w:color w:val="000000"/>
          <w:lang w:val="en-US" w:eastAsia="uk-UA"/>
        </w:rPr>
        <w:t xml:space="preserve">: </w:t>
      </w:r>
      <w:r>
        <w:rPr>
          <w:color w:val="000000"/>
          <w:lang w:val="uk-UA" w:eastAsia="uk-UA"/>
        </w:rPr>
        <w:t>220 м</w:t>
      </w:r>
      <w:r>
        <w:rPr>
          <w:color w:val="000000"/>
          <w:lang w:val="en-US" w:eastAsia="uk-UA"/>
        </w:rPr>
        <w:t>;</w:t>
      </w:r>
    </w:p>
    <w:p w14:paraId="58573EAC"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Кількість одночасних підключень</w:t>
      </w:r>
      <w:r>
        <w:rPr>
          <w:color w:val="000000"/>
          <w:lang w:val="en-US" w:eastAsia="uk-UA"/>
        </w:rPr>
        <w:t xml:space="preserve">: </w:t>
      </w:r>
      <w:r>
        <w:rPr>
          <w:color w:val="000000"/>
          <w:lang w:val="uk-UA" w:eastAsia="uk-UA"/>
        </w:rPr>
        <w:t>20</w:t>
      </w:r>
      <w:r>
        <w:rPr>
          <w:color w:val="000000"/>
          <w:lang w:val="en-US" w:eastAsia="uk-UA"/>
        </w:rPr>
        <w:t>;</w:t>
      </w:r>
    </w:p>
    <w:p w14:paraId="260C337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Користувачі / рівні</w:t>
      </w:r>
      <w:r>
        <w:rPr>
          <w:color w:val="000000"/>
          <w:lang w:val="en-US" w:eastAsia="uk-UA"/>
        </w:rPr>
        <w:t xml:space="preserve">: </w:t>
      </w:r>
      <w:r>
        <w:rPr>
          <w:color w:val="000000"/>
          <w:lang w:val="uk-UA" w:eastAsia="uk-UA"/>
        </w:rPr>
        <w:t>32/3</w:t>
      </w:r>
      <w:r>
        <w:rPr>
          <w:color w:val="000000"/>
          <w:lang w:val="en-US" w:eastAsia="uk-UA"/>
        </w:rPr>
        <w:t>;</w:t>
      </w:r>
    </w:p>
    <w:p w14:paraId="3D1E1931"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Підтримка браузерів: IE 10-11, Chrome 57+, Firefox 52+, Safari 11+;</w:t>
      </w:r>
    </w:p>
    <w:p w14:paraId="46B94DE8"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Сумісність</w:t>
      </w:r>
      <w:r>
        <w:rPr>
          <w:color w:val="000000"/>
          <w:lang w:val="en-US" w:eastAsia="uk-UA"/>
        </w:rPr>
        <w:t xml:space="preserve">: </w:t>
      </w:r>
      <w:r>
        <w:rPr>
          <w:color w:val="000000"/>
          <w:lang w:val="uk-UA" w:eastAsia="uk-UA"/>
        </w:rPr>
        <w:t>ONVIF (Version 18.12), Profile S, Profile G, Profile T), ISAPI, SDK, ISUP</w:t>
      </w:r>
      <w:r>
        <w:rPr>
          <w:color w:val="000000"/>
          <w:lang w:val="en-US" w:eastAsia="uk-UA"/>
        </w:rPr>
        <w:t>;</w:t>
      </w:r>
    </w:p>
    <w:p w14:paraId="4DEEA6B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Мережеві інтерфейси</w:t>
      </w:r>
      <w:r>
        <w:rPr>
          <w:color w:val="000000"/>
          <w:lang w:eastAsia="uk-UA"/>
        </w:rPr>
        <w:t xml:space="preserve">: </w:t>
      </w:r>
      <w:r>
        <w:rPr>
          <w:color w:val="000000"/>
          <w:lang w:val="uk-UA" w:eastAsia="uk-UA"/>
        </w:rPr>
        <w:t>1 RJ45 10M/100M</w:t>
      </w:r>
      <w:r>
        <w:rPr>
          <w:color w:val="000000"/>
          <w:lang w:eastAsia="uk-UA"/>
        </w:rPr>
        <w:t>;</w:t>
      </w:r>
    </w:p>
    <w:p w14:paraId="577E3708"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Метод зберігання: NAS (NFS, SMB/CIFS), (ANR), microSD до 256 Гб;</w:t>
      </w:r>
    </w:p>
    <w:p w14:paraId="20122079"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Інтерфейси тривоги</w:t>
      </w:r>
      <w:r>
        <w:rPr>
          <w:color w:val="000000"/>
          <w:lang w:val="en-US" w:eastAsia="uk-UA"/>
        </w:rPr>
        <w:t xml:space="preserve">: </w:t>
      </w:r>
      <w:r>
        <w:rPr>
          <w:color w:val="000000"/>
          <w:lang w:val="uk-UA" w:eastAsia="uk-UA"/>
        </w:rPr>
        <w:t>2 вх/ 2 вих</w:t>
      </w:r>
      <w:r>
        <w:rPr>
          <w:color w:val="000000"/>
          <w:lang w:val="en-US" w:eastAsia="uk-UA"/>
        </w:rPr>
        <w:t>;</w:t>
      </w:r>
    </w:p>
    <w:p w14:paraId="72749161"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Аудіо інтерфейси</w:t>
      </w:r>
      <w:r>
        <w:rPr>
          <w:color w:val="000000"/>
          <w:lang w:val="en-US" w:eastAsia="uk-UA"/>
        </w:rPr>
        <w:t xml:space="preserve">: </w:t>
      </w:r>
      <w:r>
        <w:rPr>
          <w:color w:val="000000"/>
          <w:lang w:val="uk-UA" w:eastAsia="uk-UA"/>
        </w:rPr>
        <w:t>1 вх/ 1 вих</w:t>
      </w:r>
      <w:r>
        <w:rPr>
          <w:color w:val="000000"/>
          <w:lang w:val="en-US" w:eastAsia="uk-UA"/>
        </w:rPr>
        <w:t>;</w:t>
      </w:r>
    </w:p>
    <w:p w14:paraId="7CFA24C1"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Тип підсвічування</w:t>
      </w:r>
      <w:r>
        <w:rPr>
          <w:color w:val="000000"/>
          <w:lang w:val="en-US" w:eastAsia="uk-UA"/>
        </w:rPr>
        <w:t xml:space="preserve">: </w:t>
      </w:r>
      <w:r>
        <w:rPr>
          <w:color w:val="000000"/>
          <w:lang w:val="uk-UA" w:eastAsia="uk-UA"/>
        </w:rPr>
        <w:t>ІЧ</w:t>
      </w:r>
      <w:r>
        <w:rPr>
          <w:color w:val="000000"/>
          <w:lang w:val="en-US" w:eastAsia="uk-UA"/>
        </w:rPr>
        <w:t>;</w:t>
      </w:r>
    </w:p>
    <w:p w14:paraId="2360FD52"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Дальність підсвічування</w:t>
      </w:r>
      <w:r>
        <w:rPr>
          <w:color w:val="000000"/>
          <w:lang w:val="en-US" w:eastAsia="uk-UA"/>
        </w:rPr>
        <w:t xml:space="preserve">: </w:t>
      </w:r>
      <w:r>
        <w:rPr>
          <w:color w:val="000000"/>
          <w:lang w:val="uk-UA" w:eastAsia="uk-UA"/>
        </w:rPr>
        <w:t>50 м</w:t>
      </w:r>
      <w:r>
        <w:rPr>
          <w:color w:val="000000"/>
          <w:lang w:val="en-US" w:eastAsia="uk-UA"/>
        </w:rPr>
        <w:t>;</w:t>
      </w:r>
    </w:p>
    <w:p w14:paraId="5AE2FA58"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Швидкість ручного керування</w:t>
      </w:r>
      <w:r>
        <w:rPr>
          <w:color w:val="000000"/>
          <w:lang w:eastAsia="uk-UA"/>
        </w:rPr>
        <w:t>:</w:t>
      </w:r>
      <w:r>
        <w:rPr>
          <w:color w:val="000000"/>
          <w:lang w:val="uk-UA" w:eastAsia="uk-UA"/>
        </w:rPr>
        <w:tab/>
        <w:t>поворот: 0.1° - 300°/с; нахил: 0.1° - 160°/с</w:t>
      </w:r>
      <w:r>
        <w:rPr>
          <w:color w:val="000000"/>
          <w:lang w:eastAsia="uk-UA"/>
        </w:rPr>
        <w:t>;</w:t>
      </w:r>
    </w:p>
    <w:p w14:paraId="50AAEDB7"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Швидкість по передустановках</w:t>
      </w:r>
      <w:r>
        <w:rPr>
          <w:color w:val="000000"/>
          <w:lang w:eastAsia="uk-UA"/>
        </w:rPr>
        <w:t xml:space="preserve">: </w:t>
      </w:r>
      <w:r>
        <w:rPr>
          <w:color w:val="000000"/>
          <w:lang w:val="uk-UA" w:eastAsia="uk-UA"/>
        </w:rPr>
        <w:t>поворот: 350°/с; нахил: 200°/с</w:t>
      </w:r>
      <w:r>
        <w:rPr>
          <w:color w:val="000000"/>
          <w:lang w:eastAsia="uk-UA"/>
        </w:rPr>
        <w:t>;</w:t>
      </w:r>
    </w:p>
    <w:p w14:paraId="486E66F6"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Кількість попередніх налаштувань</w:t>
      </w:r>
      <w:r>
        <w:rPr>
          <w:color w:val="000000"/>
          <w:lang w:val="en-US" w:eastAsia="uk-UA"/>
        </w:rPr>
        <w:t xml:space="preserve">: </w:t>
      </w:r>
      <w:r>
        <w:rPr>
          <w:color w:val="000000"/>
          <w:lang w:val="uk-UA" w:eastAsia="uk-UA"/>
        </w:rPr>
        <w:t>300</w:t>
      </w:r>
      <w:r>
        <w:rPr>
          <w:color w:val="000000"/>
          <w:lang w:val="en-US" w:eastAsia="uk-UA"/>
        </w:rPr>
        <w:t>;</w:t>
      </w:r>
    </w:p>
    <w:p w14:paraId="4E70D14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Режими роботи PTZ</w:t>
      </w:r>
      <w:r>
        <w:rPr>
          <w:color w:val="000000"/>
          <w:lang w:eastAsia="uk-UA"/>
        </w:rPr>
        <w:t xml:space="preserve">: </w:t>
      </w:r>
      <w:r>
        <w:rPr>
          <w:color w:val="000000"/>
          <w:lang w:val="uk-UA" w:eastAsia="uk-UA"/>
        </w:rPr>
        <w:t>8 патрулів по 32 сценарії</w:t>
      </w:r>
      <w:r>
        <w:rPr>
          <w:color w:val="000000"/>
          <w:lang w:eastAsia="uk-UA"/>
        </w:rPr>
        <w:t>;</w:t>
      </w:r>
    </w:p>
    <w:p w14:paraId="59191F1A"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Пам'ять при відключенні живлення</w:t>
      </w:r>
      <w:r>
        <w:rPr>
          <w:color w:val="000000"/>
          <w:lang w:eastAsia="uk-UA"/>
        </w:rPr>
        <w:t xml:space="preserve">: </w:t>
      </w:r>
      <w:r>
        <w:rPr>
          <w:color w:val="000000"/>
          <w:lang w:val="uk-UA" w:eastAsia="uk-UA"/>
        </w:rPr>
        <w:t>Підтримує</w:t>
      </w:r>
      <w:r>
        <w:rPr>
          <w:color w:val="000000"/>
          <w:lang w:eastAsia="uk-UA"/>
        </w:rPr>
        <w:t>;</w:t>
      </w:r>
    </w:p>
    <w:p w14:paraId="33CB1CE3"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Defog</w:t>
      </w:r>
      <w:r>
        <w:rPr>
          <w:color w:val="000000"/>
          <w:lang w:val="en-US" w:eastAsia="uk-UA"/>
        </w:rPr>
        <w:t xml:space="preserve">: </w:t>
      </w:r>
      <w:r>
        <w:rPr>
          <w:color w:val="000000"/>
          <w:lang w:val="uk-UA" w:eastAsia="uk-UA"/>
        </w:rPr>
        <w:t>Підтримує</w:t>
      </w:r>
      <w:r>
        <w:rPr>
          <w:color w:val="000000"/>
          <w:lang w:val="en-US" w:eastAsia="uk-UA"/>
        </w:rPr>
        <w:t>;</w:t>
      </w:r>
    </w:p>
    <w:p w14:paraId="121FEE49"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Перетин лінії</w:t>
      </w:r>
      <w:r>
        <w:rPr>
          <w:color w:val="000000"/>
          <w:lang w:val="en-US" w:eastAsia="uk-UA"/>
        </w:rPr>
        <w:t xml:space="preserve">: </w:t>
      </w:r>
      <w:r>
        <w:rPr>
          <w:color w:val="000000"/>
          <w:lang w:val="uk-UA" w:eastAsia="uk-UA"/>
        </w:rPr>
        <w:t>Підтримує</w:t>
      </w:r>
      <w:r>
        <w:rPr>
          <w:color w:val="000000"/>
          <w:lang w:val="en-US" w:eastAsia="uk-UA"/>
        </w:rPr>
        <w:t>;</w:t>
      </w:r>
    </w:p>
    <w:p w14:paraId="6E05146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Вторгнення в область</w:t>
      </w:r>
      <w:r>
        <w:rPr>
          <w:color w:val="000000"/>
          <w:lang w:val="en-US" w:eastAsia="uk-UA"/>
        </w:rPr>
        <w:t xml:space="preserve">: </w:t>
      </w:r>
      <w:r>
        <w:rPr>
          <w:color w:val="000000"/>
          <w:lang w:val="uk-UA" w:eastAsia="uk-UA"/>
        </w:rPr>
        <w:t>Підтримує</w:t>
      </w:r>
      <w:r>
        <w:rPr>
          <w:color w:val="000000"/>
          <w:lang w:val="en-US" w:eastAsia="uk-UA"/>
        </w:rPr>
        <w:t>;</w:t>
      </w:r>
    </w:p>
    <w:p w14:paraId="53EB8702"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Вхід і вихід з регіону: Підтримує;</w:t>
      </w:r>
    </w:p>
    <w:p w14:paraId="0DA7335E"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Залишені / зниклі предмети</w:t>
      </w:r>
      <w:r>
        <w:rPr>
          <w:color w:val="000000"/>
          <w:lang w:val="en-US" w:eastAsia="uk-UA"/>
        </w:rPr>
        <w:t xml:space="preserve">: </w:t>
      </w:r>
      <w:r>
        <w:rPr>
          <w:color w:val="000000"/>
          <w:lang w:val="uk-UA" w:eastAsia="uk-UA"/>
        </w:rPr>
        <w:t>Підтримує</w:t>
      </w:r>
      <w:r>
        <w:rPr>
          <w:color w:val="000000"/>
          <w:lang w:val="en-US" w:eastAsia="uk-UA"/>
        </w:rPr>
        <w:t>;</w:t>
      </w:r>
    </w:p>
    <w:p w14:paraId="626A563E"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Виявлення аудіо винятків</w:t>
      </w:r>
      <w:r>
        <w:rPr>
          <w:color w:val="000000"/>
          <w:lang w:val="en-US" w:eastAsia="uk-UA"/>
        </w:rPr>
        <w:t xml:space="preserve">: </w:t>
      </w:r>
      <w:r>
        <w:rPr>
          <w:color w:val="000000"/>
          <w:lang w:val="uk-UA" w:eastAsia="uk-UA"/>
        </w:rPr>
        <w:t>Підтримує</w:t>
      </w:r>
      <w:r>
        <w:rPr>
          <w:color w:val="000000"/>
          <w:lang w:val="en-US" w:eastAsia="uk-UA"/>
        </w:rPr>
        <w:t>;</w:t>
      </w:r>
    </w:p>
    <w:p w14:paraId="247B7219"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Виявлення зміни кадру</w:t>
      </w:r>
      <w:r>
        <w:rPr>
          <w:color w:val="000000"/>
          <w:lang w:val="en-US" w:eastAsia="uk-UA"/>
        </w:rPr>
        <w:t>:</w:t>
      </w:r>
      <w:r>
        <w:rPr>
          <w:color w:val="000000"/>
          <w:lang w:val="uk-UA" w:eastAsia="uk-UA"/>
        </w:rPr>
        <w:tab/>
        <w:t>Підтримує</w:t>
      </w:r>
      <w:r>
        <w:rPr>
          <w:color w:val="000000"/>
          <w:lang w:val="en-US" w:eastAsia="uk-UA"/>
        </w:rPr>
        <w:t>;</w:t>
      </w:r>
    </w:p>
    <w:p w14:paraId="2ED5004D"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Виявлення облич</w:t>
      </w:r>
      <w:r>
        <w:rPr>
          <w:color w:val="000000"/>
          <w:lang w:val="en-US" w:eastAsia="uk-UA"/>
        </w:rPr>
        <w:t xml:space="preserve">: </w:t>
      </w:r>
      <w:r>
        <w:rPr>
          <w:color w:val="000000"/>
          <w:lang w:val="uk-UA" w:eastAsia="uk-UA"/>
        </w:rPr>
        <w:t>Підтримує</w:t>
      </w:r>
      <w:r>
        <w:rPr>
          <w:color w:val="000000"/>
          <w:lang w:val="en-US" w:eastAsia="uk-UA"/>
        </w:rPr>
        <w:t>;</w:t>
      </w:r>
    </w:p>
    <w:p w14:paraId="3C794DEF"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Smart Tracking</w:t>
      </w:r>
      <w:r>
        <w:rPr>
          <w:color w:val="000000"/>
          <w:lang w:val="en-US" w:eastAsia="uk-UA"/>
        </w:rPr>
        <w:t xml:space="preserve">: </w:t>
      </w:r>
      <w:r>
        <w:rPr>
          <w:color w:val="000000"/>
          <w:lang w:val="uk-UA" w:eastAsia="uk-UA"/>
        </w:rPr>
        <w:t>Підтримує</w:t>
      </w:r>
      <w:r>
        <w:rPr>
          <w:color w:val="000000"/>
          <w:lang w:val="en-US" w:eastAsia="uk-UA"/>
        </w:rPr>
        <w:t>;</w:t>
      </w:r>
    </w:p>
    <w:p w14:paraId="14AF9A00"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lastRenderedPageBreak/>
        <w:t>Живлення</w:t>
      </w:r>
      <w:r>
        <w:rPr>
          <w:color w:val="000000"/>
          <w:lang w:val="en-US" w:eastAsia="uk-UA"/>
        </w:rPr>
        <w:t>: 1</w:t>
      </w:r>
      <w:r>
        <w:rPr>
          <w:color w:val="000000"/>
          <w:lang w:val="uk-UA" w:eastAsia="uk-UA"/>
        </w:rPr>
        <w:t>2В DC</w:t>
      </w:r>
      <w:r>
        <w:rPr>
          <w:color w:val="000000"/>
          <w:lang w:val="en-US" w:eastAsia="uk-UA"/>
        </w:rPr>
        <w:t>;</w:t>
      </w:r>
    </w:p>
    <w:p w14:paraId="2FB3B31D"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PoE</w:t>
      </w:r>
      <w:r>
        <w:rPr>
          <w:color w:val="000000"/>
          <w:lang w:val="en-US" w:eastAsia="uk-UA"/>
        </w:rPr>
        <w:t xml:space="preserve">: </w:t>
      </w:r>
      <w:r>
        <w:rPr>
          <w:color w:val="000000"/>
          <w:lang w:val="uk-UA" w:eastAsia="uk-UA"/>
        </w:rPr>
        <w:t>802.3at</w:t>
      </w:r>
      <w:r>
        <w:rPr>
          <w:color w:val="000000"/>
          <w:lang w:val="en-US" w:eastAsia="uk-UA"/>
        </w:rPr>
        <w:t>;</w:t>
      </w:r>
    </w:p>
    <w:p w14:paraId="1BEB3375"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Потужність споживання</w:t>
      </w:r>
      <w:r>
        <w:rPr>
          <w:color w:val="000000"/>
          <w:lang w:val="en-US" w:eastAsia="uk-UA"/>
        </w:rPr>
        <w:t xml:space="preserve">: </w:t>
      </w:r>
      <w:r>
        <w:rPr>
          <w:color w:val="000000"/>
          <w:lang w:val="uk-UA" w:eastAsia="uk-UA"/>
        </w:rPr>
        <w:t>макс. 18 Вт</w:t>
      </w:r>
      <w:r>
        <w:rPr>
          <w:color w:val="000000"/>
          <w:lang w:val="en-US" w:eastAsia="uk-UA"/>
        </w:rPr>
        <w:t>;</w:t>
      </w:r>
    </w:p>
    <w:p w14:paraId="2921D3C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Робоча температура</w:t>
      </w:r>
      <w:r>
        <w:rPr>
          <w:color w:val="000000"/>
          <w:lang w:val="en-US" w:eastAsia="uk-UA"/>
        </w:rPr>
        <w:t xml:space="preserve">: </w:t>
      </w:r>
      <w:r>
        <w:rPr>
          <w:color w:val="000000"/>
          <w:lang w:val="uk-UA" w:eastAsia="uk-UA"/>
        </w:rPr>
        <w:t>-30 °C - 65 °C</w:t>
      </w:r>
      <w:r>
        <w:rPr>
          <w:color w:val="000000"/>
          <w:lang w:val="en-US" w:eastAsia="uk-UA"/>
        </w:rPr>
        <w:t>;</w:t>
      </w:r>
    </w:p>
    <w:p w14:paraId="11C5CBE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Ступінь захисту</w:t>
      </w:r>
      <w:r>
        <w:rPr>
          <w:color w:val="000000"/>
          <w:lang w:eastAsia="uk-UA"/>
        </w:rPr>
        <w:t>:</w:t>
      </w:r>
      <w:r>
        <w:rPr>
          <w:color w:val="000000"/>
          <w:lang w:val="uk-UA" w:eastAsia="uk-UA"/>
        </w:rPr>
        <w:tab/>
        <w:t>IP66, TVS 6000В</w:t>
      </w:r>
      <w:r>
        <w:rPr>
          <w:color w:val="000000"/>
          <w:lang w:eastAsia="uk-UA"/>
        </w:rPr>
        <w:t>;</w:t>
      </w:r>
    </w:p>
    <w:p w14:paraId="6C2B9A7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Розміри</w:t>
      </w:r>
      <w:r>
        <w:rPr>
          <w:color w:val="000000"/>
          <w:lang w:val="en-US" w:eastAsia="uk-UA"/>
        </w:rPr>
        <w:t xml:space="preserve">: </w:t>
      </w:r>
      <w:r>
        <w:rPr>
          <w:color w:val="000000"/>
          <w:lang w:val="uk-UA" w:eastAsia="uk-UA"/>
        </w:rPr>
        <w:t>Ø 169 × 161 мм</w:t>
      </w:r>
      <w:r>
        <w:rPr>
          <w:color w:val="000000"/>
          <w:lang w:val="en-US" w:eastAsia="uk-UA"/>
        </w:rPr>
        <w:t>;</w:t>
      </w:r>
    </w:p>
    <w:p w14:paraId="5FD14FEC"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Вага</w:t>
      </w:r>
      <w:r>
        <w:rPr>
          <w:color w:val="000000"/>
          <w:lang w:val="en-US" w:eastAsia="uk-UA"/>
        </w:rPr>
        <w:t xml:space="preserve">: </w:t>
      </w:r>
      <w:r>
        <w:rPr>
          <w:color w:val="000000"/>
          <w:lang w:val="uk-UA" w:eastAsia="uk-UA"/>
        </w:rPr>
        <w:t>2.45 кг</w:t>
      </w:r>
      <w:r>
        <w:rPr>
          <w:color w:val="000000"/>
          <w:lang w:val="en-US" w:eastAsia="uk-UA"/>
        </w:rPr>
        <w:t>;</w:t>
      </w:r>
    </w:p>
    <w:p w14:paraId="7BF3ED44"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Розмір упаковки (Ш х В х Г)</w:t>
      </w:r>
      <w:r>
        <w:rPr>
          <w:color w:val="000000"/>
          <w:lang w:eastAsia="uk-UA"/>
        </w:rPr>
        <w:t xml:space="preserve">: </w:t>
      </w:r>
      <w:r>
        <w:rPr>
          <w:color w:val="000000"/>
          <w:lang w:val="uk-UA" w:eastAsia="uk-UA"/>
        </w:rPr>
        <w:t>215 x 220 x 260 мм</w:t>
      </w:r>
      <w:r>
        <w:rPr>
          <w:color w:val="000000"/>
          <w:lang w:eastAsia="uk-UA"/>
        </w:rPr>
        <w:t>;</w:t>
      </w:r>
    </w:p>
    <w:p w14:paraId="57E2566B" w14:textId="77777777" w:rsidR="004F001C" w:rsidRDefault="004F001C" w:rsidP="004F001C">
      <w:pPr>
        <w:numPr>
          <w:ilvl w:val="0"/>
          <w:numId w:val="11"/>
        </w:numPr>
        <w:suppressAutoHyphens w:val="0"/>
        <w:autoSpaceDN w:val="0"/>
        <w:jc w:val="both"/>
        <w:rPr>
          <w:color w:val="000000"/>
          <w:lang w:val="uk-UA" w:eastAsia="uk-UA"/>
        </w:rPr>
      </w:pPr>
      <w:r>
        <w:rPr>
          <w:color w:val="000000"/>
          <w:lang w:val="uk-UA" w:eastAsia="uk-UA"/>
        </w:rPr>
        <w:t>Вага брутто</w:t>
      </w:r>
      <w:r>
        <w:rPr>
          <w:color w:val="000000"/>
          <w:lang w:val="en-US" w:eastAsia="uk-UA"/>
        </w:rPr>
        <w:t xml:space="preserve">: </w:t>
      </w:r>
      <w:r>
        <w:rPr>
          <w:color w:val="000000"/>
          <w:lang w:val="uk-UA" w:eastAsia="uk-UA"/>
        </w:rPr>
        <w:t>3.674 кг</w:t>
      </w:r>
      <w:r>
        <w:rPr>
          <w:color w:val="000000"/>
          <w:lang w:val="en-US" w:eastAsia="uk-UA"/>
        </w:rPr>
        <w:t>.</w:t>
      </w:r>
    </w:p>
    <w:p w14:paraId="211A2582" w14:textId="77777777" w:rsidR="004F001C" w:rsidRDefault="004F001C" w:rsidP="004F001C">
      <w:pPr>
        <w:suppressAutoHyphens w:val="0"/>
        <w:autoSpaceDN w:val="0"/>
        <w:ind w:left="1069"/>
        <w:jc w:val="both"/>
        <w:rPr>
          <w:color w:val="000000"/>
          <w:lang w:val="uk-UA" w:eastAsia="uk-UA"/>
        </w:rPr>
      </w:pPr>
    </w:p>
    <w:p w14:paraId="031DAF84"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Бокс Hikvision DS-1280ZJ-SD11</w:t>
      </w:r>
      <w:r>
        <w:rPr>
          <w:rFonts w:ascii="Calibri" w:hAnsi="Calibri" w:cs="Calibri"/>
          <w:color w:val="000000"/>
          <w:sz w:val="22"/>
          <w:szCs w:val="22"/>
          <w:lang w:val="uk-UA" w:eastAsia="uk-UA"/>
        </w:rPr>
        <w:t xml:space="preserve"> </w:t>
      </w:r>
      <w:r>
        <w:rPr>
          <w:b/>
          <w:color w:val="000000"/>
          <w:lang w:val="uk-UA" w:eastAsia="uk-UA"/>
        </w:rPr>
        <w:t>– 5 шт., повинен відповідати наступним вимогам:</w:t>
      </w:r>
    </w:p>
    <w:p w14:paraId="24E312C7" w14:textId="77777777" w:rsidR="004F001C" w:rsidRDefault="004F001C" w:rsidP="004F001C">
      <w:pPr>
        <w:numPr>
          <w:ilvl w:val="0"/>
          <w:numId w:val="11"/>
        </w:numPr>
        <w:suppressAutoHyphens w:val="0"/>
        <w:autoSpaceDN w:val="0"/>
        <w:jc w:val="both"/>
        <w:rPr>
          <w:lang w:val="uk-UA" w:eastAsia="uk-UA"/>
        </w:rPr>
      </w:pPr>
      <w:r>
        <w:rPr>
          <w:lang w:val="uk-UA" w:eastAsia="uk-UA"/>
        </w:rPr>
        <w:t>Матеріал</w:t>
      </w:r>
      <w:r>
        <w:rPr>
          <w:lang w:val="en-US" w:eastAsia="uk-UA"/>
        </w:rPr>
        <w:t>:</w:t>
      </w:r>
      <w:r>
        <w:rPr>
          <w:lang w:val="uk-UA" w:eastAsia="uk-UA"/>
        </w:rPr>
        <w:t xml:space="preserve"> Алюмінієвий сплав</w:t>
      </w:r>
      <w:r>
        <w:rPr>
          <w:lang w:val="en-US" w:eastAsia="uk-UA"/>
        </w:rPr>
        <w:t>;</w:t>
      </w:r>
    </w:p>
    <w:p w14:paraId="36541C23" w14:textId="77777777" w:rsidR="004F001C" w:rsidRDefault="004F001C" w:rsidP="004F001C">
      <w:pPr>
        <w:numPr>
          <w:ilvl w:val="0"/>
          <w:numId w:val="11"/>
        </w:numPr>
        <w:suppressAutoHyphens w:val="0"/>
        <w:autoSpaceDN w:val="0"/>
        <w:jc w:val="both"/>
        <w:rPr>
          <w:lang w:eastAsia="uk-UA"/>
        </w:rPr>
      </w:pPr>
      <w:r>
        <w:rPr>
          <w:lang w:val="uk-UA" w:eastAsia="uk-UA"/>
        </w:rPr>
        <w:t>Розміри</w:t>
      </w:r>
      <w:r>
        <w:rPr>
          <w:lang w:val="en-US" w:eastAsia="uk-UA"/>
        </w:rPr>
        <w:t>:</w:t>
      </w:r>
      <w:r>
        <w:rPr>
          <w:lang w:val="uk-UA" w:eastAsia="uk-UA"/>
        </w:rPr>
        <w:t xml:space="preserve"> Ф157x40 мм</w:t>
      </w:r>
      <w:r>
        <w:rPr>
          <w:lang w:val="en-US" w:eastAsia="uk-UA"/>
        </w:rPr>
        <w:t>;</w:t>
      </w:r>
      <w:r>
        <w:rPr>
          <w:lang w:val="uk-UA" w:eastAsia="uk-UA"/>
        </w:rPr>
        <w:t xml:space="preserve"> </w:t>
      </w:r>
    </w:p>
    <w:p w14:paraId="53C82BE7" w14:textId="77777777" w:rsidR="004F001C" w:rsidRDefault="004F001C" w:rsidP="004F001C">
      <w:pPr>
        <w:numPr>
          <w:ilvl w:val="0"/>
          <w:numId w:val="11"/>
        </w:numPr>
        <w:suppressAutoHyphens w:val="0"/>
        <w:autoSpaceDN w:val="0"/>
        <w:jc w:val="both"/>
        <w:rPr>
          <w:lang w:eastAsia="uk-UA"/>
        </w:rPr>
      </w:pPr>
      <w:r>
        <w:rPr>
          <w:lang w:val="uk-UA" w:eastAsia="uk-UA"/>
        </w:rPr>
        <w:t>Навантаження</w:t>
      </w:r>
      <w:r>
        <w:rPr>
          <w:lang w:val="en-US" w:eastAsia="uk-UA"/>
        </w:rPr>
        <w:t>:</w:t>
      </w:r>
      <w:r>
        <w:rPr>
          <w:lang w:val="uk-UA" w:eastAsia="uk-UA"/>
        </w:rPr>
        <w:t xml:space="preserve"> 5 кг</w:t>
      </w:r>
      <w:r>
        <w:rPr>
          <w:lang w:val="en-US" w:eastAsia="uk-UA"/>
        </w:rPr>
        <w:t>;</w:t>
      </w:r>
      <w:r>
        <w:rPr>
          <w:lang w:val="uk-UA" w:eastAsia="uk-UA"/>
        </w:rPr>
        <w:t xml:space="preserve"> </w:t>
      </w:r>
    </w:p>
    <w:p w14:paraId="414917CE" w14:textId="77777777" w:rsidR="004F001C" w:rsidRDefault="004F001C" w:rsidP="004F001C">
      <w:pPr>
        <w:numPr>
          <w:ilvl w:val="0"/>
          <w:numId w:val="11"/>
        </w:numPr>
        <w:suppressAutoHyphens w:val="0"/>
        <w:autoSpaceDN w:val="0"/>
        <w:jc w:val="both"/>
        <w:rPr>
          <w:lang w:eastAsia="uk-UA"/>
        </w:rPr>
      </w:pPr>
      <w:r>
        <w:rPr>
          <w:lang w:val="uk-UA" w:eastAsia="uk-UA"/>
        </w:rPr>
        <w:t>Вага</w:t>
      </w:r>
      <w:r>
        <w:rPr>
          <w:lang w:val="en-US" w:eastAsia="uk-UA"/>
        </w:rPr>
        <w:t>:</w:t>
      </w:r>
      <w:r>
        <w:rPr>
          <w:lang w:val="uk-UA" w:eastAsia="uk-UA"/>
        </w:rPr>
        <w:t xml:space="preserve"> 450г</w:t>
      </w:r>
      <w:r>
        <w:rPr>
          <w:lang w:val="en-US" w:eastAsia="uk-UA"/>
        </w:rPr>
        <w:t>;</w:t>
      </w:r>
    </w:p>
    <w:p w14:paraId="2C232057" w14:textId="77777777" w:rsidR="004F001C" w:rsidRDefault="004F001C" w:rsidP="004F001C">
      <w:pPr>
        <w:numPr>
          <w:ilvl w:val="0"/>
          <w:numId w:val="11"/>
        </w:numPr>
        <w:suppressAutoHyphens w:val="0"/>
        <w:autoSpaceDN w:val="0"/>
        <w:jc w:val="both"/>
        <w:rPr>
          <w:lang w:eastAsia="uk-UA"/>
        </w:rPr>
      </w:pPr>
      <w:r>
        <w:rPr>
          <w:lang w:val="uk-UA" w:eastAsia="uk-UA"/>
        </w:rPr>
        <w:t>Колір</w:t>
      </w:r>
      <w:r>
        <w:rPr>
          <w:lang w:val="en-US" w:eastAsia="uk-UA"/>
        </w:rPr>
        <w:t>:</w:t>
      </w:r>
      <w:r>
        <w:rPr>
          <w:lang w:val="uk-UA" w:eastAsia="uk-UA"/>
        </w:rPr>
        <w:t xml:space="preserve"> білий</w:t>
      </w:r>
      <w:r>
        <w:rPr>
          <w:lang w:val="en-US" w:eastAsia="uk-UA"/>
        </w:rPr>
        <w:t>;</w:t>
      </w:r>
    </w:p>
    <w:p w14:paraId="5A9C6FAA" w14:textId="77777777" w:rsidR="004F001C" w:rsidRDefault="004F001C" w:rsidP="004F001C">
      <w:pPr>
        <w:numPr>
          <w:ilvl w:val="0"/>
          <w:numId w:val="11"/>
        </w:numPr>
        <w:suppressAutoHyphens w:val="0"/>
        <w:autoSpaceDN w:val="0"/>
        <w:jc w:val="both"/>
        <w:rPr>
          <w:lang w:eastAsia="uk-UA"/>
        </w:rPr>
      </w:pPr>
      <w:r>
        <w:rPr>
          <w:lang w:val="uk-UA" w:eastAsia="uk-UA"/>
        </w:rPr>
        <w:t>Розмір упаковки</w:t>
      </w:r>
      <w:r>
        <w:rPr>
          <w:lang w:eastAsia="uk-UA"/>
        </w:rPr>
        <w:t>:</w:t>
      </w:r>
      <w:r>
        <w:rPr>
          <w:lang w:val="uk-UA" w:eastAsia="uk-UA"/>
        </w:rPr>
        <w:t xml:space="preserve"> (Ш х В х Г) 157 x 39 x 157 мм 0,495 кг</w:t>
      </w:r>
      <w:r>
        <w:rPr>
          <w:lang w:eastAsia="uk-UA"/>
        </w:rPr>
        <w:t>.</w:t>
      </w:r>
    </w:p>
    <w:p w14:paraId="3E74A03A" w14:textId="77777777" w:rsidR="004F001C" w:rsidRDefault="004F001C" w:rsidP="004F001C">
      <w:pPr>
        <w:suppressAutoHyphens w:val="0"/>
        <w:autoSpaceDN w:val="0"/>
        <w:ind w:left="1069"/>
        <w:jc w:val="both"/>
        <w:rPr>
          <w:lang w:val="uk-UA" w:eastAsia="uk-UA"/>
        </w:rPr>
      </w:pPr>
    </w:p>
    <w:p w14:paraId="1B33B840"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 xml:space="preserve">Кронштейн для кріплення камери на стовп Hikvision DS-1275ZJ – </w:t>
      </w:r>
      <w:r>
        <w:rPr>
          <w:b/>
          <w:color w:val="000000"/>
          <w:lang w:eastAsia="uk-UA"/>
        </w:rPr>
        <w:t>10</w:t>
      </w:r>
      <w:r>
        <w:rPr>
          <w:b/>
          <w:color w:val="000000"/>
          <w:lang w:val="uk-UA" w:eastAsia="uk-UA"/>
        </w:rPr>
        <w:t xml:space="preserve"> шт., повинен відповідати наступним вимогам:</w:t>
      </w:r>
    </w:p>
    <w:p w14:paraId="2A30274C" w14:textId="77777777" w:rsidR="004F001C" w:rsidRDefault="004F001C" w:rsidP="004F001C">
      <w:pPr>
        <w:numPr>
          <w:ilvl w:val="0"/>
          <w:numId w:val="11"/>
        </w:numPr>
        <w:suppressAutoHyphens w:val="0"/>
        <w:autoSpaceDN w:val="0"/>
        <w:jc w:val="both"/>
        <w:rPr>
          <w:lang w:val="uk-UA" w:eastAsia="uk-UA"/>
        </w:rPr>
      </w:pPr>
      <w:r>
        <w:rPr>
          <w:lang w:val="uk-UA" w:eastAsia="uk-UA"/>
        </w:rPr>
        <w:t>Матеріал</w:t>
      </w:r>
      <w:r>
        <w:rPr>
          <w:lang w:val="en-US" w:eastAsia="uk-UA"/>
        </w:rPr>
        <w:t>:</w:t>
      </w:r>
      <w:r>
        <w:rPr>
          <w:lang w:val="uk-UA" w:eastAsia="uk-UA"/>
        </w:rPr>
        <w:t xml:space="preserve"> Алюмінієвий сплав</w:t>
      </w:r>
      <w:r>
        <w:rPr>
          <w:lang w:val="en-US" w:eastAsia="uk-UA"/>
        </w:rPr>
        <w:t>;</w:t>
      </w:r>
    </w:p>
    <w:p w14:paraId="1460635B" w14:textId="77777777" w:rsidR="004F001C" w:rsidRDefault="004F001C" w:rsidP="004F001C">
      <w:pPr>
        <w:numPr>
          <w:ilvl w:val="0"/>
          <w:numId w:val="11"/>
        </w:numPr>
        <w:suppressAutoHyphens w:val="0"/>
        <w:autoSpaceDN w:val="0"/>
        <w:jc w:val="both"/>
        <w:rPr>
          <w:lang w:val="uk-UA" w:eastAsia="uk-UA"/>
        </w:rPr>
      </w:pPr>
      <w:r>
        <w:rPr>
          <w:lang w:val="uk-UA" w:eastAsia="uk-UA"/>
        </w:rPr>
        <w:t>Розміри</w:t>
      </w:r>
      <w:r>
        <w:rPr>
          <w:lang w:val="en-US" w:eastAsia="uk-UA"/>
        </w:rPr>
        <w:t>:</w:t>
      </w:r>
      <w:r>
        <w:rPr>
          <w:lang w:val="uk-UA" w:eastAsia="uk-UA"/>
        </w:rPr>
        <w:t xml:space="preserve"> Ф 67-127мм, 127х46х250мм</w:t>
      </w:r>
      <w:r>
        <w:rPr>
          <w:lang w:val="en-US" w:eastAsia="uk-UA"/>
        </w:rPr>
        <w:t>;</w:t>
      </w:r>
    </w:p>
    <w:p w14:paraId="50D05E3E" w14:textId="77777777" w:rsidR="004F001C" w:rsidRDefault="004F001C" w:rsidP="004F001C">
      <w:pPr>
        <w:numPr>
          <w:ilvl w:val="0"/>
          <w:numId w:val="11"/>
        </w:numPr>
        <w:suppressAutoHyphens w:val="0"/>
        <w:autoSpaceDN w:val="0"/>
        <w:jc w:val="both"/>
        <w:rPr>
          <w:lang w:val="uk-UA" w:eastAsia="uk-UA"/>
        </w:rPr>
      </w:pPr>
      <w:r>
        <w:rPr>
          <w:lang w:val="uk-UA" w:eastAsia="uk-UA"/>
        </w:rPr>
        <w:t>Кріплення</w:t>
      </w:r>
      <w:r>
        <w:rPr>
          <w:lang w:val="en-US" w:eastAsia="uk-UA"/>
        </w:rPr>
        <w:t>:</w:t>
      </w:r>
      <w:r>
        <w:rPr>
          <w:lang w:val="uk-UA" w:eastAsia="uk-UA"/>
        </w:rPr>
        <w:t xml:space="preserve"> На стовп</w:t>
      </w:r>
      <w:r>
        <w:rPr>
          <w:lang w:val="en-US" w:eastAsia="uk-UA"/>
        </w:rPr>
        <w:t>;</w:t>
      </w:r>
      <w:r>
        <w:rPr>
          <w:lang w:val="uk-UA" w:eastAsia="uk-UA"/>
        </w:rPr>
        <w:t xml:space="preserve"> </w:t>
      </w:r>
    </w:p>
    <w:p w14:paraId="64BC559A" w14:textId="77777777" w:rsidR="004F001C" w:rsidRDefault="004F001C" w:rsidP="004F001C">
      <w:pPr>
        <w:numPr>
          <w:ilvl w:val="0"/>
          <w:numId w:val="11"/>
        </w:numPr>
        <w:suppressAutoHyphens w:val="0"/>
        <w:autoSpaceDN w:val="0"/>
        <w:jc w:val="both"/>
        <w:rPr>
          <w:lang w:val="uk-UA" w:eastAsia="uk-UA"/>
        </w:rPr>
      </w:pPr>
      <w:r>
        <w:rPr>
          <w:lang w:val="uk-UA" w:eastAsia="uk-UA"/>
        </w:rPr>
        <w:t>Навантаження</w:t>
      </w:r>
      <w:r>
        <w:rPr>
          <w:lang w:val="en-US" w:eastAsia="uk-UA"/>
        </w:rPr>
        <w:t>:</w:t>
      </w:r>
      <w:r>
        <w:rPr>
          <w:lang w:val="uk-UA" w:eastAsia="uk-UA"/>
        </w:rPr>
        <w:t xml:space="preserve"> 10 кг</w:t>
      </w:r>
      <w:r>
        <w:rPr>
          <w:lang w:val="en-US" w:eastAsia="uk-UA"/>
        </w:rPr>
        <w:t>;</w:t>
      </w:r>
    </w:p>
    <w:p w14:paraId="282CD00F" w14:textId="77777777" w:rsidR="004F001C" w:rsidRDefault="004F001C" w:rsidP="004F001C">
      <w:pPr>
        <w:numPr>
          <w:ilvl w:val="0"/>
          <w:numId w:val="11"/>
        </w:numPr>
        <w:suppressAutoHyphens w:val="0"/>
        <w:autoSpaceDN w:val="0"/>
        <w:jc w:val="both"/>
        <w:rPr>
          <w:lang w:val="uk-UA" w:eastAsia="uk-UA"/>
        </w:rPr>
      </w:pPr>
      <w:r>
        <w:rPr>
          <w:lang w:val="uk-UA" w:eastAsia="uk-UA"/>
        </w:rPr>
        <w:t>Вага</w:t>
      </w:r>
      <w:r>
        <w:rPr>
          <w:lang w:val="en-US" w:eastAsia="uk-UA"/>
        </w:rPr>
        <w:t>:</w:t>
      </w:r>
      <w:r>
        <w:rPr>
          <w:lang w:val="uk-UA" w:eastAsia="uk-UA"/>
        </w:rPr>
        <w:t xml:space="preserve"> 1345 г</w:t>
      </w:r>
      <w:r>
        <w:rPr>
          <w:lang w:val="en-US" w:eastAsia="uk-UA"/>
        </w:rPr>
        <w:t>;</w:t>
      </w:r>
      <w:r>
        <w:rPr>
          <w:lang w:val="uk-UA" w:eastAsia="uk-UA"/>
        </w:rPr>
        <w:t xml:space="preserve"> </w:t>
      </w:r>
    </w:p>
    <w:p w14:paraId="5A36A47E" w14:textId="77777777" w:rsidR="004F001C" w:rsidRDefault="004F001C" w:rsidP="004F001C">
      <w:pPr>
        <w:numPr>
          <w:ilvl w:val="0"/>
          <w:numId w:val="11"/>
        </w:numPr>
        <w:suppressAutoHyphens w:val="0"/>
        <w:autoSpaceDN w:val="0"/>
        <w:jc w:val="both"/>
        <w:rPr>
          <w:lang w:val="uk-UA" w:eastAsia="uk-UA"/>
        </w:rPr>
      </w:pPr>
      <w:r>
        <w:rPr>
          <w:lang w:val="uk-UA" w:eastAsia="uk-UA"/>
        </w:rPr>
        <w:t>Колір</w:t>
      </w:r>
      <w:r>
        <w:rPr>
          <w:lang w:val="en-US" w:eastAsia="uk-UA"/>
        </w:rPr>
        <w:t>:</w:t>
      </w:r>
      <w:r>
        <w:rPr>
          <w:lang w:val="uk-UA" w:eastAsia="uk-UA"/>
        </w:rPr>
        <w:t xml:space="preserve"> білий</w:t>
      </w:r>
      <w:r>
        <w:rPr>
          <w:lang w:val="en-US" w:eastAsia="uk-UA"/>
        </w:rPr>
        <w:t>;</w:t>
      </w:r>
      <w:r>
        <w:rPr>
          <w:lang w:val="uk-UA" w:eastAsia="uk-UA"/>
        </w:rPr>
        <w:t xml:space="preserve"> </w:t>
      </w:r>
    </w:p>
    <w:p w14:paraId="7D5155D4" w14:textId="77777777" w:rsidR="004F001C" w:rsidRDefault="004F001C" w:rsidP="004F001C">
      <w:pPr>
        <w:numPr>
          <w:ilvl w:val="0"/>
          <w:numId w:val="11"/>
        </w:numPr>
        <w:suppressAutoHyphens w:val="0"/>
        <w:autoSpaceDN w:val="0"/>
        <w:jc w:val="both"/>
        <w:rPr>
          <w:lang w:val="uk-UA" w:eastAsia="uk-UA"/>
        </w:rPr>
      </w:pPr>
      <w:r>
        <w:rPr>
          <w:lang w:val="uk-UA" w:eastAsia="uk-UA"/>
        </w:rPr>
        <w:t>Розмір упаковки</w:t>
      </w:r>
      <w:r>
        <w:rPr>
          <w:lang w:eastAsia="uk-UA"/>
        </w:rPr>
        <w:t>:</w:t>
      </w:r>
      <w:r>
        <w:rPr>
          <w:lang w:val="uk-UA" w:eastAsia="uk-UA"/>
        </w:rPr>
        <w:t xml:space="preserve"> (Ш х В х Г) 140 x 90 x 260 мм</w:t>
      </w:r>
      <w:r>
        <w:rPr>
          <w:lang w:eastAsia="uk-UA"/>
        </w:rPr>
        <w:t>;</w:t>
      </w:r>
    </w:p>
    <w:p w14:paraId="3456A0F9" w14:textId="77777777" w:rsidR="004F001C" w:rsidRDefault="004F001C" w:rsidP="004F001C">
      <w:pPr>
        <w:numPr>
          <w:ilvl w:val="0"/>
          <w:numId w:val="11"/>
        </w:numPr>
        <w:suppressAutoHyphens w:val="0"/>
        <w:autoSpaceDN w:val="0"/>
        <w:jc w:val="both"/>
        <w:rPr>
          <w:lang w:val="uk-UA" w:eastAsia="uk-UA"/>
        </w:rPr>
      </w:pPr>
      <w:r>
        <w:rPr>
          <w:lang w:val="uk-UA" w:eastAsia="uk-UA"/>
        </w:rPr>
        <w:t>Вага брутто</w:t>
      </w:r>
      <w:r>
        <w:rPr>
          <w:lang w:val="en-US" w:eastAsia="uk-UA"/>
        </w:rPr>
        <w:t>:</w:t>
      </w:r>
      <w:r>
        <w:rPr>
          <w:lang w:val="uk-UA" w:eastAsia="uk-UA"/>
        </w:rPr>
        <w:t xml:space="preserve"> 1.848 кг</w:t>
      </w:r>
      <w:r>
        <w:rPr>
          <w:lang w:val="en-US" w:eastAsia="uk-UA"/>
        </w:rPr>
        <w:t>.</w:t>
      </w:r>
    </w:p>
    <w:p w14:paraId="7A6A4D24" w14:textId="77777777" w:rsidR="004F001C" w:rsidRDefault="004F001C" w:rsidP="004F001C">
      <w:pPr>
        <w:pStyle w:val="a9"/>
        <w:spacing w:after="200" w:line="276" w:lineRule="auto"/>
        <w:rPr>
          <w:rFonts w:eastAsia="Calibri"/>
          <w:b/>
          <w:lang w:eastAsia="en-US"/>
        </w:rPr>
      </w:pPr>
    </w:p>
    <w:p w14:paraId="5B1E525E" w14:textId="77777777" w:rsidR="004F001C" w:rsidRDefault="00CB74B1" w:rsidP="004F001C">
      <w:pPr>
        <w:numPr>
          <w:ilvl w:val="0"/>
          <w:numId w:val="10"/>
        </w:numPr>
        <w:suppressAutoHyphens w:val="0"/>
        <w:autoSpaceDN w:val="0"/>
        <w:jc w:val="both"/>
        <w:rPr>
          <w:b/>
          <w:color w:val="000000"/>
          <w:lang w:val="uk-UA" w:eastAsia="uk-UA"/>
        </w:rPr>
      </w:pPr>
      <w:hyperlink r:id="rId8" w:tooltip="Крюк Коц-8" w:history="1">
        <w:r w:rsidR="004F001C">
          <w:rPr>
            <w:rStyle w:val="ab"/>
            <w:b/>
            <w:color w:val="000000"/>
            <w:lang w:val="uk-UA" w:eastAsia="uk-UA"/>
          </w:rPr>
          <w:t>Крюк Коц-8</w:t>
        </w:r>
      </w:hyperlink>
      <w:r w:rsidR="004F001C">
        <w:rPr>
          <w:b/>
          <w:color w:val="000000"/>
          <w:lang w:val="uk-UA" w:eastAsia="uk-UA"/>
        </w:rPr>
        <w:t xml:space="preserve"> – </w:t>
      </w:r>
      <w:r w:rsidR="004F001C">
        <w:rPr>
          <w:b/>
          <w:color w:val="000000"/>
          <w:lang w:eastAsia="uk-UA"/>
        </w:rPr>
        <w:t>50</w:t>
      </w:r>
      <w:r w:rsidR="004F001C">
        <w:rPr>
          <w:b/>
          <w:color w:val="000000"/>
          <w:lang w:val="uk-UA" w:eastAsia="uk-UA"/>
        </w:rPr>
        <w:t xml:space="preserve"> шт., повинен відповідати наступним вимогам:</w:t>
      </w:r>
    </w:p>
    <w:p w14:paraId="354AB664" w14:textId="77777777" w:rsidR="004F001C" w:rsidRDefault="004F001C" w:rsidP="004F001C">
      <w:pPr>
        <w:numPr>
          <w:ilvl w:val="0"/>
          <w:numId w:val="11"/>
        </w:numPr>
        <w:suppressAutoHyphens w:val="0"/>
        <w:autoSpaceDN w:val="0"/>
        <w:jc w:val="both"/>
        <w:rPr>
          <w:lang w:val="uk-UA" w:eastAsia="uk-UA"/>
        </w:rPr>
      </w:pPr>
      <w:r>
        <w:rPr>
          <w:lang w:val="uk-UA" w:eastAsia="uk-UA"/>
        </w:rPr>
        <w:t>Максимальне навантаження</w:t>
      </w:r>
      <w:r>
        <w:rPr>
          <w:lang w:val="en-US" w:eastAsia="uk-UA"/>
        </w:rPr>
        <w:t>:</w:t>
      </w:r>
      <w:r>
        <w:rPr>
          <w:lang w:val="uk-UA" w:eastAsia="uk-UA"/>
        </w:rPr>
        <w:t xml:space="preserve"> 1,5 кН</w:t>
      </w:r>
      <w:r>
        <w:rPr>
          <w:lang w:val="en-US" w:eastAsia="uk-UA"/>
        </w:rPr>
        <w:t>;</w:t>
      </w:r>
    </w:p>
    <w:p w14:paraId="0E43F6CB" w14:textId="77777777" w:rsidR="004F001C" w:rsidRDefault="004F001C" w:rsidP="004F001C">
      <w:pPr>
        <w:numPr>
          <w:ilvl w:val="0"/>
          <w:numId w:val="11"/>
        </w:numPr>
        <w:suppressAutoHyphens w:val="0"/>
        <w:autoSpaceDN w:val="0"/>
        <w:jc w:val="both"/>
        <w:rPr>
          <w:lang w:val="uk-UA" w:eastAsia="uk-UA"/>
        </w:rPr>
      </w:pPr>
      <w:r>
        <w:rPr>
          <w:lang w:val="uk-UA" w:eastAsia="uk-UA"/>
        </w:rPr>
        <w:t>Діаметр прутка</w:t>
      </w:r>
      <w:r>
        <w:rPr>
          <w:lang w:val="en-US" w:eastAsia="uk-UA"/>
        </w:rPr>
        <w:t>:</w:t>
      </w:r>
      <w:r>
        <w:rPr>
          <w:lang w:val="uk-UA" w:eastAsia="uk-UA"/>
        </w:rPr>
        <w:t xml:space="preserve"> 8,8 мм</w:t>
      </w:r>
      <w:r>
        <w:rPr>
          <w:lang w:val="en-US" w:eastAsia="uk-UA"/>
        </w:rPr>
        <w:t>;</w:t>
      </w:r>
      <w:r>
        <w:rPr>
          <w:lang w:val="uk-UA" w:eastAsia="uk-UA"/>
        </w:rPr>
        <w:t xml:space="preserve"> </w:t>
      </w:r>
    </w:p>
    <w:p w14:paraId="605F82C4" w14:textId="77777777" w:rsidR="004F001C" w:rsidRDefault="004F001C" w:rsidP="004F001C">
      <w:pPr>
        <w:numPr>
          <w:ilvl w:val="0"/>
          <w:numId w:val="11"/>
        </w:numPr>
        <w:suppressAutoHyphens w:val="0"/>
        <w:autoSpaceDN w:val="0"/>
        <w:jc w:val="both"/>
        <w:rPr>
          <w:lang w:val="uk-UA" w:eastAsia="uk-UA"/>
        </w:rPr>
      </w:pPr>
      <w:r>
        <w:rPr>
          <w:lang w:val="uk-UA" w:eastAsia="uk-UA"/>
        </w:rPr>
        <w:t>Товщина сталевої основи</w:t>
      </w:r>
      <w:r>
        <w:rPr>
          <w:lang w:val="en-US" w:eastAsia="uk-UA"/>
        </w:rPr>
        <w:t>:</w:t>
      </w:r>
      <w:r>
        <w:rPr>
          <w:lang w:val="uk-UA" w:eastAsia="uk-UA"/>
        </w:rPr>
        <w:t xml:space="preserve"> 2,2 мм</w:t>
      </w:r>
      <w:r>
        <w:rPr>
          <w:lang w:val="en-US" w:eastAsia="uk-UA"/>
        </w:rPr>
        <w:t>;</w:t>
      </w:r>
      <w:r>
        <w:rPr>
          <w:lang w:val="uk-UA" w:eastAsia="uk-UA"/>
        </w:rPr>
        <w:t xml:space="preserve"> </w:t>
      </w:r>
    </w:p>
    <w:p w14:paraId="4B287BCF" w14:textId="77777777" w:rsidR="004F001C" w:rsidRDefault="004F001C" w:rsidP="004F001C">
      <w:pPr>
        <w:numPr>
          <w:ilvl w:val="0"/>
          <w:numId w:val="11"/>
        </w:numPr>
        <w:suppressAutoHyphens w:val="0"/>
        <w:autoSpaceDN w:val="0"/>
        <w:jc w:val="both"/>
        <w:rPr>
          <w:lang w:val="uk-UA" w:eastAsia="uk-UA"/>
        </w:rPr>
      </w:pPr>
      <w:r>
        <w:rPr>
          <w:lang w:val="uk-UA" w:eastAsia="uk-UA"/>
        </w:rPr>
        <w:t>Габаритні розміри</w:t>
      </w:r>
      <w:r>
        <w:rPr>
          <w:lang w:val="en-US" w:eastAsia="uk-UA"/>
        </w:rPr>
        <w:t>:</w:t>
      </w:r>
      <w:r>
        <w:rPr>
          <w:lang w:val="uk-UA" w:eastAsia="uk-UA"/>
        </w:rPr>
        <w:t xml:space="preserve"> 65 × 62 × 60 мм</w:t>
      </w:r>
      <w:r>
        <w:rPr>
          <w:lang w:val="en-US" w:eastAsia="uk-UA"/>
        </w:rPr>
        <w:t>;</w:t>
      </w:r>
      <w:r>
        <w:rPr>
          <w:lang w:val="uk-UA" w:eastAsia="uk-UA"/>
        </w:rPr>
        <w:t xml:space="preserve"> </w:t>
      </w:r>
    </w:p>
    <w:p w14:paraId="6B228F89" w14:textId="77777777" w:rsidR="004F001C" w:rsidRDefault="004F001C" w:rsidP="004F001C">
      <w:pPr>
        <w:numPr>
          <w:ilvl w:val="0"/>
          <w:numId w:val="11"/>
        </w:numPr>
        <w:suppressAutoHyphens w:val="0"/>
        <w:autoSpaceDN w:val="0"/>
        <w:jc w:val="both"/>
        <w:rPr>
          <w:lang w:val="uk-UA" w:eastAsia="uk-UA"/>
        </w:rPr>
      </w:pPr>
      <w:r>
        <w:rPr>
          <w:lang w:val="uk-UA" w:eastAsia="uk-UA"/>
        </w:rPr>
        <w:t>Маса</w:t>
      </w:r>
      <w:r>
        <w:rPr>
          <w:lang w:val="en-US" w:eastAsia="uk-UA"/>
        </w:rPr>
        <w:t>:</w:t>
      </w:r>
      <w:r>
        <w:rPr>
          <w:lang w:val="uk-UA" w:eastAsia="uk-UA"/>
        </w:rPr>
        <w:t xml:space="preserve"> 0,12 кг</w:t>
      </w:r>
      <w:r>
        <w:rPr>
          <w:lang w:val="en-US" w:eastAsia="uk-UA"/>
        </w:rPr>
        <w:t>.</w:t>
      </w:r>
    </w:p>
    <w:p w14:paraId="27E964B8" w14:textId="77777777" w:rsidR="004F001C" w:rsidRDefault="004F001C" w:rsidP="004F001C">
      <w:pPr>
        <w:numPr>
          <w:ilvl w:val="0"/>
          <w:numId w:val="11"/>
        </w:numPr>
        <w:suppressAutoHyphens w:val="0"/>
        <w:autoSpaceDN w:val="0"/>
        <w:jc w:val="both"/>
        <w:rPr>
          <w:lang w:val="uk-UA" w:eastAsia="uk-UA"/>
        </w:rPr>
      </w:pPr>
    </w:p>
    <w:p w14:paraId="3FC9BAB0"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Шафа кліматична зовнішнього виконання CSV 15U-450 – 1шт., повина відповідати наступним вимогам:</w:t>
      </w:r>
    </w:p>
    <w:p w14:paraId="390BD598" w14:textId="77777777" w:rsidR="004F001C" w:rsidRDefault="004F001C" w:rsidP="004F001C">
      <w:pPr>
        <w:numPr>
          <w:ilvl w:val="0"/>
          <w:numId w:val="11"/>
        </w:numPr>
        <w:suppressAutoHyphens w:val="0"/>
        <w:autoSpaceDN w:val="0"/>
        <w:jc w:val="both"/>
        <w:rPr>
          <w:lang w:val="uk-UA" w:eastAsia="uk-UA"/>
        </w:rPr>
      </w:pPr>
      <w:r>
        <w:rPr>
          <w:lang w:val="uk-UA" w:eastAsia="uk-UA"/>
        </w:rPr>
        <w:t>Схема встановлення обладнання: Класична;</w:t>
      </w:r>
    </w:p>
    <w:p w14:paraId="160DF207"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Клас захисту: IP54; </w:t>
      </w:r>
    </w:p>
    <w:p w14:paraId="300AA6CC"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Нагрівач: 300 Вт.; </w:t>
      </w:r>
    </w:p>
    <w:p w14:paraId="23ADB90D"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Тип гермовводів: PG 11, PG 29; </w:t>
      </w:r>
    </w:p>
    <w:p w14:paraId="5AA0F280"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Вентилятори 120 мм.: 2; </w:t>
      </w:r>
    </w:p>
    <w:p w14:paraId="6B83FCFA" w14:textId="77777777" w:rsidR="004F001C" w:rsidRDefault="004F001C" w:rsidP="004F001C">
      <w:pPr>
        <w:numPr>
          <w:ilvl w:val="0"/>
          <w:numId w:val="11"/>
        </w:numPr>
        <w:suppressAutoHyphens w:val="0"/>
        <w:autoSpaceDN w:val="0"/>
        <w:jc w:val="both"/>
        <w:rPr>
          <w:lang w:val="uk-UA" w:eastAsia="uk-UA"/>
        </w:rPr>
      </w:pPr>
      <w:r>
        <w:rPr>
          <w:lang w:val="uk-UA" w:eastAsia="uk-UA"/>
        </w:rPr>
        <w:t>Корисна глибина, мм: 45.</w:t>
      </w:r>
    </w:p>
    <w:p w14:paraId="418CF2EA" w14:textId="77777777" w:rsidR="004F001C" w:rsidRDefault="004F001C" w:rsidP="004F001C">
      <w:pPr>
        <w:suppressAutoHyphens w:val="0"/>
        <w:autoSpaceDN w:val="0"/>
        <w:ind w:left="1069"/>
        <w:jc w:val="both"/>
        <w:rPr>
          <w:b/>
          <w:color w:val="000000"/>
          <w:lang w:val="uk-UA" w:eastAsia="uk-UA"/>
        </w:rPr>
      </w:pPr>
    </w:p>
    <w:p w14:paraId="574FCAA8"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 xml:space="preserve">Двохполюсний автомат 16А ABB BMS412C16 2p 16A тип C – </w:t>
      </w:r>
      <w:r>
        <w:rPr>
          <w:b/>
          <w:color w:val="000000"/>
          <w:lang w:eastAsia="uk-UA"/>
        </w:rPr>
        <w:t>7</w:t>
      </w:r>
      <w:r>
        <w:rPr>
          <w:b/>
          <w:color w:val="000000"/>
          <w:lang w:val="uk-UA" w:eastAsia="uk-UA"/>
        </w:rPr>
        <w:t>шт., повин</w:t>
      </w:r>
      <w:r>
        <w:rPr>
          <w:b/>
          <w:color w:val="000000"/>
          <w:lang w:eastAsia="uk-UA"/>
        </w:rPr>
        <w:t>ен</w:t>
      </w:r>
      <w:r>
        <w:rPr>
          <w:b/>
          <w:color w:val="000000"/>
          <w:lang w:val="uk-UA" w:eastAsia="uk-UA"/>
        </w:rPr>
        <w:t xml:space="preserve"> відповідати наступним вимогам:</w:t>
      </w:r>
    </w:p>
    <w:p w14:paraId="2B1E6C18" w14:textId="77777777" w:rsidR="004F001C" w:rsidRDefault="004F001C" w:rsidP="004F001C">
      <w:pPr>
        <w:numPr>
          <w:ilvl w:val="0"/>
          <w:numId w:val="11"/>
        </w:numPr>
        <w:suppressAutoHyphens w:val="0"/>
        <w:autoSpaceDN w:val="0"/>
        <w:jc w:val="both"/>
        <w:rPr>
          <w:lang w:val="uk-UA" w:eastAsia="uk-UA"/>
        </w:rPr>
      </w:pPr>
      <w:r>
        <w:rPr>
          <w:lang w:val="uk-UA" w:eastAsia="uk-UA"/>
        </w:rPr>
        <w:t>Номінальний струм</w:t>
      </w:r>
      <w:r>
        <w:rPr>
          <w:lang w:val="en-US" w:eastAsia="uk-UA"/>
        </w:rPr>
        <w:t>:</w:t>
      </w:r>
      <w:r>
        <w:rPr>
          <w:lang w:val="uk-UA" w:eastAsia="uk-UA"/>
        </w:rPr>
        <w:t xml:space="preserve"> 16 А</w:t>
      </w:r>
      <w:r>
        <w:rPr>
          <w:lang w:val="en-US" w:eastAsia="uk-UA"/>
        </w:rPr>
        <w:t>;</w:t>
      </w:r>
    </w:p>
    <w:p w14:paraId="49259F1F" w14:textId="77777777" w:rsidR="004F001C" w:rsidRDefault="004F001C" w:rsidP="004F001C">
      <w:pPr>
        <w:numPr>
          <w:ilvl w:val="0"/>
          <w:numId w:val="11"/>
        </w:numPr>
        <w:suppressAutoHyphens w:val="0"/>
        <w:autoSpaceDN w:val="0"/>
        <w:jc w:val="both"/>
        <w:rPr>
          <w:lang w:val="uk-UA" w:eastAsia="uk-UA"/>
        </w:rPr>
      </w:pPr>
      <w:r>
        <w:rPr>
          <w:lang w:val="uk-UA" w:eastAsia="uk-UA"/>
        </w:rPr>
        <w:t>Кількість полюсів</w:t>
      </w:r>
      <w:r>
        <w:rPr>
          <w:lang w:val="en-US" w:eastAsia="uk-UA"/>
        </w:rPr>
        <w:t>:</w:t>
      </w:r>
      <w:r>
        <w:rPr>
          <w:lang w:val="uk-UA" w:eastAsia="uk-UA"/>
        </w:rPr>
        <w:t xml:space="preserve"> 2</w:t>
      </w:r>
      <w:r>
        <w:rPr>
          <w:lang w:val="en-US" w:eastAsia="uk-UA"/>
        </w:rPr>
        <w:t>;</w:t>
      </w:r>
    </w:p>
    <w:p w14:paraId="43565043" w14:textId="77777777" w:rsidR="004F001C" w:rsidRDefault="004F001C" w:rsidP="004F001C">
      <w:pPr>
        <w:numPr>
          <w:ilvl w:val="0"/>
          <w:numId w:val="11"/>
        </w:numPr>
        <w:suppressAutoHyphens w:val="0"/>
        <w:autoSpaceDN w:val="0"/>
        <w:jc w:val="both"/>
        <w:rPr>
          <w:lang w:val="uk-UA" w:eastAsia="uk-UA"/>
        </w:rPr>
      </w:pPr>
      <w:r>
        <w:rPr>
          <w:lang w:val="uk-UA" w:eastAsia="uk-UA"/>
        </w:rPr>
        <w:t>Крива відключення</w:t>
      </w:r>
      <w:r>
        <w:rPr>
          <w:lang w:val="en-US" w:eastAsia="uk-UA"/>
        </w:rPr>
        <w:t>:</w:t>
      </w:r>
      <w:r>
        <w:rPr>
          <w:lang w:val="uk-UA" w:eastAsia="uk-UA"/>
        </w:rPr>
        <w:t xml:space="preserve"> C</w:t>
      </w:r>
      <w:r>
        <w:rPr>
          <w:lang w:val="en-US" w:eastAsia="uk-UA"/>
        </w:rPr>
        <w:t>;</w:t>
      </w:r>
      <w:r>
        <w:rPr>
          <w:lang w:val="uk-UA" w:eastAsia="uk-UA"/>
        </w:rPr>
        <w:t xml:space="preserve"> </w:t>
      </w:r>
    </w:p>
    <w:p w14:paraId="6151F8AC" w14:textId="77777777" w:rsidR="004F001C" w:rsidRDefault="004F001C" w:rsidP="004F001C">
      <w:pPr>
        <w:numPr>
          <w:ilvl w:val="0"/>
          <w:numId w:val="11"/>
        </w:numPr>
        <w:suppressAutoHyphens w:val="0"/>
        <w:autoSpaceDN w:val="0"/>
        <w:jc w:val="both"/>
        <w:rPr>
          <w:lang w:val="uk-UA" w:eastAsia="uk-UA"/>
        </w:rPr>
      </w:pPr>
      <w:r>
        <w:rPr>
          <w:lang w:val="uk-UA" w:eastAsia="uk-UA"/>
        </w:rPr>
        <w:t>Номінальна відключаюча здатність</w:t>
      </w:r>
      <w:r>
        <w:rPr>
          <w:lang w:val="en-US" w:eastAsia="uk-UA"/>
        </w:rPr>
        <w:t>:</w:t>
      </w:r>
      <w:r>
        <w:rPr>
          <w:lang w:val="uk-UA" w:eastAsia="uk-UA"/>
        </w:rPr>
        <w:t xml:space="preserve"> 4.5 кА</w:t>
      </w:r>
      <w:r>
        <w:rPr>
          <w:lang w:val="en-US" w:eastAsia="uk-UA"/>
        </w:rPr>
        <w:t>;</w:t>
      </w:r>
    </w:p>
    <w:p w14:paraId="20BDD2A0" w14:textId="77777777" w:rsidR="004F001C" w:rsidRDefault="004F001C" w:rsidP="004F001C">
      <w:pPr>
        <w:numPr>
          <w:ilvl w:val="0"/>
          <w:numId w:val="11"/>
        </w:numPr>
        <w:suppressAutoHyphens w:val="0"/>
        <w:autoSpaceDN w:val="0"/>
        <w:jc w:val="both"/>
        <w:rPr>
          <w:lang w:val="uk-UA" w:eastAsia="uk-UA"/>
        </w:rPr>
      </w:pPr>
      <w:r>
        <w:rPr>
          <w:lang w:val="uk-UA" w:eastAsia="uk-UA"/>
        </w:rPr>
        <w:t>Країна виробник</w:t>
      </w:r>
      <w:r>
        <w:rPr>
          <w:lang w:val="en-US" w:eastAsia="uk-UA"/>
        </w:rPr>
        <w:t>:</w:t>
      </w:r>
      <w:r>
        <w:rPr>
          <w:lang w:val="uk-UA" w:eastAsia="uk-UA"/>
        </w:rPr>
        <w:t xml:space="preserve"> Болгарія</w:t>
      </w:r>
      <w:r>
        <w:rPr>
          <w:lang w:val="en-US" w:eastAsia="uk-UA"/>
        </w:rPr>
        <w:t>;</w:t>
      </w:r>
      <w:r>
        <w:rPr>
          <w:lang w:val="uk-UA" w:eastAsia="uk-UA"/>
        </w:rPr>
        <w:t xml:space="preserve"> </w:t>
      </w:r>
    </w:p>
    <w:p w14:paraId="2D460C6F" w14:textId="77777777" w:rsidR="004F001C" w:rsidRDefault="004F001C" w:rsidP="004F001C">
      <w:pPr>
        <w:numPr>
          <w:ilvl w:val="0"/>
          <w:numId w:val="11"/>
        </w:numPr>
        <w:suppressAutoHyphens w:val="0"/>
        <w:autoSpaceDN w:val="0"/>
        <w:jc w:val="both"/>
        <w:rPr>
          <w:lang w:val="uk-UA" w:eastAsia="uk-UA"/>
        </w:rPr>
      </w:pPr>
      <w:r>
        <w:rPr>
          <w:lang w:val="uk-UA" w:eastAsia="uk-UA"/>
        </w:rPr>
        <w:lastRenderedPageBreak/>
        <w:t>Тип</w:t>
      </w:r>
      <w:r>
        <w:rPr>
          <w:lang w:val="en-US" w:eastAsia="uk-UA"/>
        </w:rPr>
        <w:t>:</w:t>
      </w:r>
      <w:r>
        <w:rPr>
          <w:lang w:val="uk-UA" w:eastAsia="uk-UA"/>
        </w:rPr>
        <w:t xml:space="preserve"> Модульний</w:t>
      </w:r>
      <w:r>
        <w:rPr>
          <w:lang w:val="en-US" w:eastAsia="uk-UA"/>
        </w:rPr>
        <w:t>;</w:t>
      </w:r>
      <w:r>
        <w:rPr>
          <w:lang w:val="uk-UA" w:eastAsia="uk-UA"/>
        </w:rPr>
        <w:t xml:space="preserve"> </w:t>
      </w:r>
    </w:p>
    <w:p w14:paraId="7357BCA9" w14:textId="77777777" w:rsidR="004F001C" w:rsidRDefault="004F001C" w:rsidP="004F001C">
      <w:pPr>
        <w:numPr>
          <w:ilvl w:val="0"/>
          <w:numId w:val="11"/>
        </w:numPr>
        <w:suppressAutoHyphens w:val="0"/>
        <w:autoSpaceDN w:val="0"/>
        <w:jc w:val="both"/>
        <w:rPr>
          <w:lang w:val="uk-UA" w:eastAsia="uk-UA"/>
        </w:rPr>
      </w:pPr>
      <w:r>
        <w:rPr>
          <w:lang w:val="uk-UA" w:eastAsia="uk-UA"/>
        </w:rPr>
        <w:t>Довжина (висота)</w:t>
      </w:r>
      <w:r>
        <w:rPr>
          <w:lang w:val="en-US" w:eastAsia="uk-UA"/>
        </w:rPr>
        <w:t>:</w:t>
      </w:r>
      <w:r>
        <w:rPr>
          <w:lang w:val="uk-UA" w:eastAsia="uk-UA"/>
        </w:rPr>
        <w:t xml:space="preserve"> 69 мм</w:t>
      </w:r>
      <w:r>
        <w:rPr>
          <w:lang w:val="en-US" w:eastAsia="uk-UA"/>
        </w:rPr>
        <w:t>;</w:t>
      </w:r>
      <w:r>
        <w:rPr>
          <w:lang w:val="uk-UA" w:eastAsia="uk-UA"/>
        </w:rPr>
        <w:t xml:space="preserve"> </w:t>
      </w:r>
    </w:p>
    <w:p w14:paraId="07EDA465" w14:textId="77777777" w:rsidR="004F001C" w:rsidRDefault="004F001C" w:rsidP="004F001C">
      <w:pPr>
        <w:numPr>
          <w:ilvl w:val="0"/>
          <w:numId w:val="11"/>
        </w:numPr>
        <w:suppressAutoHyphens w:val="0"/>
        <w:autoSpaceDN w:val="0"/>
        <w:jc w:val="both"/>
        <w:rPr>
          <w:lang w:val="uk-UA" w:eastAsia="uk-UA"/>
        </w:rPr>
      </w:pPr>
      <w:r>
        <w:rPr>
          <w:lang w:val="uk-UA" w:eastAsia="uk-UA"/>
        </w:rPr>
        <w:t>Ширина</w:t>
      </w:r>
      <w:r>
        <w:rPr>
          <w:lang w:val="en-US" w:eastAsia="uk-UA"/>
        </w:rPr>
        <w:t>:</w:t>
      </w:r>
      <w:r>
        <w:rPr>
          <w:lang w:val="uk-UA" w:eastAsia="uk-UA"/>
        </w:rPr>
        <w:t xml:space="preserve"> 35 мм</w:t>
      </w:r>
      <w:r>
        <w:rPr>
          <w:lang w:val="en-US" w:eastAsia="uk-UA"/>
        </w:rPr>
        <w:t>;</w:t>
      </w:r>
      <w:r>
        <w:rPr>
          <w:lang w:val="uk-UA" w:eastAsia="uk-UA"/>
        </w:rPr>
        <w:t xml:space="preserve"> </w:t>
      </w:r>
    </w:p>
    <w:p w14:paraId="42C87A0D" w14:textId="77777777" w:rsidR="004F001C" w:rsidRDefault="004F001C" w:rsidP="004F001C">
      <w:pPr>
        <w:numPr>
          <w:ilvl w:val="0"/>
          <w:numId w:val="11"/>
        </w:numPr>
        <w:suppressAutoHyphens w:val="0"/>
        <w:autoSpaceDN w:val="0"/>
        <w:jc w:val="both"/>
        <w:rPr>
          <w:lang w:val="uk-UA" w:eastAsia="uk-UA"/>
        </w:rPr>
      </w:pPr>
      <w:r>
        <w:rPr>
          <w:lang w:val="uk-UA" w:eastAsia="uk-UA"/>
        </w:rPr>
        <w:t>Вага: 0.186 кг</w:t>
      </w:r>
      <w:r>
        <w:rPr>
          <w:lang w:val="en-US" w:eastAsia="uk-UA"/>
        </w:rPr>
        <w:t>.</w:t>
      </w:r>
    </w:p>
    <w:p w14:paraId="1FFF29E1" w14:textId="77777777" w:rsidR="004F001C" w:rsidRDefault="004F001C" w:rsidP="004F001C">
      <w:pPr>
        <w:suppressAutoHyphens w:val="0"/>
        <w:autoSpaceDN w:val="0"/>
        <w:ind w:left="1069"/>
        <w:jc w:val="both"/>
        <w:rPr>
          <w:lang w:val="uk-UA" w:eastAsia="uk-UA"/>
        </w:rPr>
      </w:pPr>
    </w:p>
    <w:p w14:paraId="1AF65875"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ДБЖ LogicPower LPY-B-PSW-1000VA+ (700Вт) 10A/20A з правильною синусоїдою 12В – 1шт., повин</w:t>
      </w:r>
      <w:r>
        <w:rPr>
          <w:b/>
          <w:color w:val="000000"/>
          <w:lang w:eastAsia="uk-UA"/>
        </w:rPr>
        <w:t>ен</w:t>
      </w:r>
      <w:r>
        <w:rPr>
          <w:b/>
          <w:color w:val="000000"/>
          <w:lang w:val="uk-UA" w:eastAsia="uk-UA"/>
        </w:rPr>
        <w:t xml:space="preserve"> відповідати наступним вимогам:</w:t>
      </w:r>
    </w:p>
    <w:p w14:paraId="77AC516C" w14:textId="77777777" w:rsidR="004F001C" w:rsidRDefault="004F001C" w:rsidP="004F001C">
      <w:pPr>
        <w:numPr>
          <w:ilvl w:val="0"/>
          <w:numId w:val="11"/>
        </w:numPr>
        <w:suppressAutoHyphens w:val="0"/>
        <w:autoSpaceDN w:val="0"/>
        <w:jc w:val="both"/>
        <w:rPr>
          <w:lang w:val="uk-UA" w:eastAsia="uk-UA"/>
        </w:rPr>
      </w:pPr>
      <w:r>
        <w:rPr>
          <w:lang w:val="uk-UA" w:eastAsia="uk-UA"/>
        </w:rPr>
        <w:t>Тип монтажу</w:t>
      </w:r>
      <w:r>
        <w:rPr>
          <w:lang w:val="en-US" w:eastAsia="uk-UA"/>
        </w:rPr>
        <w:t>:</w:t>
      </w:r>
      <w:r>
        <w:rPr>
          <w:lang w:val="uk-UA" w:eastAsia="uk-UA"/>
        </w:rPr>
        <w:t xml:space="preserve"> Підлоговий </w:t>
      </w:r>
      <w:r>
        <w:rPr>
          <w:lang w:val="en-US" w:eastAsia="uk-UA"/>
        </w:rPr>
        <w:t>;</w:t>
      </w:r>
    </w:p>
    <w:p w14:paraId="28BCA308" w14:textId="77777777" w:rsidR="004F001C" w:rsidRDefault="004F001C" w:rsidP="004F001C">
      <w:pPr>
        <w:numPr>
          <w:ilvl w:val="0"/>
          <w:numId w:val="11"/>
        </w:numPr>
        <w:suppressAutoHyphens w:val="0"/>
        <w:autoSpaceDN w:val="0"/>
        <w:jc w:val="both"/>
        <w:rPr>
          <w:lang w:val="uk-UA" w:eastAsia="uk-UA"/>
        </w:rPr>
      </w:pPr>
      <w:r>
        <w:rPr>
          <w:lang w:val="uk-UA" w:eastAsia="uk-UA"/>
        </w:rPr>
        <w:t>Гарантійний термін</w:t>
      </w:r>
      <w:r>
        <w:rPr>
          <w:lang w:val="en-US" w:eastAsia="uk-UA"/>
        </w:rPr>
        <w:t>:</w:t>
      </w:r>
      <w:r>
        <w:rPr>
          <w:lang w:val="uk-UA" w:eastAsia="uk-UA"/>
        </w:rPr>
        <w:t xml:space="preserve"> 24 міс</w:t>
      </w:r>
      <w:r>
        <w:rPr>
          <w:lang w:val="en-US" w:eastAsia="uk-UA"/>
        </w:rPr>
        <w:t>;</w:t>
      </w:r>
      <w:r>
        <w:rPr>
          <w:lang w:val="uk-UA" w:eastAsia="uk-UA"/>
        </w:rPr>
        <w:t xml:space="preserve"> </w:t>
      </w:r>
    </w:p>
    <w:p w14:paraId="67C73B0D" w14:textId="77777777" w:rsidR="004F001C" w:rsidRDefault="004F001C" w:rsidP="004F001C">
      <w:pPr>
        <w:numPr>
          <w:ilvl w:val="0"/>
          <w:numId w:val="11"/>
        </w:numPr>
        <w:suppressAutoHyphens w:val="0"/>
        <w:autoSpaceDN w:val="0"/>
        <w:jc w:val="both"/>
        <w:rPr>
          <w:lang w:val="uk-UA" w:eastAsia="uk-UA"/>
        </w:rPr>
      </w:pPr>
      <w:r>
        <w:rPr>
          <w:lang w:val="uk-UA" w:eastAsia="uk-UA"/>
        </w:rPr>
        <w:t>Кількість вихідних розеток</w:t>
      </w:r>
      <w:r>
        <w:rPr>
          <w:lang w:val="en-US" w:eastAsia="uk-UA"/>
        </w:rPr>
        <w:t>:</w:t>
      </w:r>
      <w:r>
        <w:rPr>
          <w:lang w:val="uk-UA" w:eastAsia="uk-UA"/>
        </w:rPr>
        <w:t xml:space="preserve"> 2 шт.</w:t>
      </w:r>
      <w:r>
        <w:rPr>
          <w:lang w:val="en-US" w:eastAsia="uk-UA"/>
        </w:rPr>
        <w:t>;</w:t>
      </w:r>
      <w:r>
        <w:rPr>
          <w:lang w:val="uk-UA" w:eastAsia="uk-UA"/>
        </w:rPr>
        <w:t xml:space="preserve"> </w:t>
      </w:r>
    </w:p>
    <w:p w14:paraId="6131570F" w14:textId="77777777" w:rsidR="004F001C" w:rsidRDefault="004F001C" w:rsidP="004F001C">
      <w:pPr>
        <w:numPr>
          <w:ilvl w:val="0"/>
          <w:numId w:val="11"/>
        </w:numPr>
        <w:suppressAutoHyphens w:val="0"/>
        <w:autoSpaceDN w:val="0"/>
        <w:jc w:val="both"/>
        <w:rPr>
          <w:lang w:val="uk-UA" w:eastAsia="uk-UA"/>
        </w:rPr>
      </w:pPr>
      <w:r>
        <w:rPr>
          <w:lang w:val="uk-UA" w:eastAsia="uk-UA"/>
        </w:rPr>
        <w:t>Колір корпусу</w:t>
      </w:r>
      <w:r>
        <w:rPr>
          <w:lang w:val="en-US" w:eastAsia="uk-UA"/>
        </w:rPr>
        <w:t>:</w:t>
      </w:r>
      <w:r>
        <w:rPr>
          <w:lang w:val="uk-UA" w:eastAsia="uk-UA"/>
        </w:rPr>
        <w:t xml:space="preserve"> Чорний</w:t>
      </w:r>
      <w:r>
        <w:rPr>
          <w:lang w:val="en-US" w:eastAsia="uk-UA"/>
        </w:rPr>
        <w:t xml:space="preserve">; </w:t>
      </w:r>
      <w:r>
        <w:rPr>
          <w:lang w:val="uk-UA" w:eastAsia="uk-UA"/>
        </w:rPr>
        <w:t xml:space="preserve"> </w:t>
      </w:r>
    </w:p>
    <w:p w14:paraId="3CE5C586" w14:textId="77777777" w:rsidR="004F001C" w:rsidRDefault="004F001C" w:rsidP="004F001C">
      <w:pPr>
        <w:numPr>
          <w:ilvl w:val="0"/>
          <w:numId w:val="11"/>
        </w:numPr>
        <w:suppressAutoHyphens w:val="0"/>
        <w:autoSpaceDN w:val="0"/>
        <w:jc w:val="both"/>
        <w:rPr>
          <w:lang w:val="uk-UA" w:eastAsia="uk-UA"/>
        </w:rPr>
      </w:pPr>
      <w:r>
        <w:rPr>
          <w:lang w:val="uk-UA" w:eastAsia="uk-UA"/>
        </w:rPr>
        <w:t>Кількість вхідних розеток</w:t>
      </w:r>
      <w:r>
        <w:rPr>
          <w:lang w:val="en-US" w:eastAsia="uk-UA"/>
        </w:rPr>
        <w:t>:</w:t>
      </w:r>
      <w:r>
        <w:rPr>
          <w:lang w:val="uk-UA" w:eastAsia="uk-UA"/>
        </w:rPr>
        <w:t xml:space="preserve"> 1 шт.</w:t>
      </w:r>
      <w:r>
        <w:rPr>
          <w:lang w:val="en-US" w:eastAsia="uk-UA"/>
        </w:rPr>
        <w:t>;</w:t>
      </w:r>
      <w:r>
        <w:rPr>
          <w:lang w:val="uk-UA" w:eastAsia="uk-UA"/>
        </w:rPr>
        <w:t xml:space="preserve"> </w:t>
      </w:r>
    </w:p>
    <w:p w14:paraId="55D76ECF" w14:textId="77777777" w:rsidR="004F001C" w:rsidRDefault="004F001C" w:rsidP="004F001C">
      <w:pPr>
        <w:numPr>
          <w:ilvl w:val="0"/>
          <w:numId w:val="11"/>
        </w:numPr>
        <w:suppressAutoHyphens w:val="0"/>
        <w:autoSpaceDN w:val="0"/>
        <w:jc w:val="both"/>
        <w:rPr>
          <w:lang w:val="uk-UA" w:eastAsia="uk-UA"/>
        </w:rPr>
      </w:pPr>
      <w:r>
        <w:rPr>
          <w:lang w:val="uk-UA" w:eastAsia="uk-UA"/>
        </w:rPr>
        <w:t>Корпус</w:t>
      </w:r>
      <w:r>
        <w:rPr>
          <w:lang w:val="en-US" w:eastAsia="uk-UA"/>
        </w:rPr>
        <w:t>:</w:t>
      </w:r>
      <w:r>
        <w:rPr>
          <w:lang w:val="uk-UA" w:eastAsia="uk-UA"/>
        </w:rPr>
        <w:t xml:space="preserve"> Металевий</w:t>
      </w:r>
      <w:r>
        <w:rPr>
          <w:lang w:val="en-US" w:eastAsia="uk-UA"/>
        </w:rPr>
        <w:t>;</w:t>
      </w:r>
      <w:r>
        <w:rPr>
          <w:lang w:val="uk-UA" w:eastAsia="uk-UA"/>
        </w:rPr>
        <w:t xml:space="preserve"> </w:t>
      </w:r>
    </w:p>
    <w:p w14:paraId="44C2DFD4" w14:textId="77777777" w:rsidR="004F001C" w:rsidRDefault="004F001C" w:rsidP="004F001C">
      <w:pPr>
        <w:numPr>
          <w:ilvl w:val="0"/>
          <w:numId w:val="11"/>
        </w:numPr>
        <w:suppressAutoHyphens w:val="0"/>
        <w:autoSpaceDN w:val="0"/>
        <w:jc w:val="both"/>
        <w:rPr>
          <w:lang w:val="uk-UA" w:eastAsia="uk-UA"/>
        </w:rPr>
      </w:pPr>
      <w:r>
        <w:rPr>
          <w:lang w:val="uk-UA" w:eastAsia="uk-UA"/>
        </w:rPr>
        <w:t>Тип підключення споживача</w:t>
      </w:r>
      <w:r>
        <w:rPr>
          <w:lang w:eastAsia="uk-UA"/>
        </w:rPr>
        <w:t>:</w:t>
      </w:r>
      <w:r>
        <w:rPr>
          <w:lang w:val="uk-UA" w:eastAsia="uk-UA"/>
        </w:rPr>
        <w:t xml:space="preserve"> Євро-Розетка</w:t>
      </w:r>
      <w:r>
        <w:rPr>
          <w:lang w:eastAsia="uk-UA"/>
        </w:rPr>
        <w:t>;</w:t>
      </w:r>
      <w:r>
        <w:rPr>
          <w:lang w:val="uk-UA" w:eastAsia="uk-UA"/>
        </w:rPr>
        <w:t xml:space="preserve"> </w:t>
      </w:r>
    </w:p>
    <w:p w14:paraId="03119FB0" w14:textId="77777777" w:rsidR="004F001C" w:rsidRDefault="004F001C" w:rsidP="004F001C">
      <w:pPr>
        <w:numPr>
          <w:ilvl w:val="0"/>
          <w:numId w:val="11"/>
        </w:numPr>
        <w:suppressAutoHyphens w:val="0"/>
        <w:autoSpaceDN w:val="0"/>
        <w:jc w:val="both"/>
        <w:rPr>
          <w:lang w:val="uk-UA" w:eastAsia="uk-UA"/>
        </w:rPr>
      </w:pPr>
      <w:r>
        <w:rPr>
          <w:lang w:val="uk-UA" w:eastAsia="uk-UA"/>
        </w:rPr>
        <w:t>Тип підключення до мережі</w:t>
      </w:r>
      <w:r>
        <w:rPr>
          <w:lang w:eastAsia="uk-UA"/>
        </w:rPr>
        <w:t>:</w:t>
      </w:r>
      <w:r>
        <w:rPr>
          <w:lang w:val="uk-UA" w:eastAsia="uk-UA"/>
        </w:rPr>
        <w:t xml:space="preserve"> Євро-Вилка</w:t>
      </w:r>
      <w:r>
        <w:rPr>
          <w:lang w:eastAsia="uk-UA"/>
        </w:rPr>
        <w:t>;</w:t>
      </w:r>
    </w:p>
    <w:p w14:paraId="5627C3FB" w14:textId="77777777" w:rsidR="004F001C" w:rsidRDefault="004F001C" w:rsidP="004F001C">
      <w:pPr>
        <w:numPr>
          <w:ilvl w:val="0"/>
          <w:numId w:val="11"/>
        </w:numPr>
        <w:suppressAutoHyphens w:val="0"/>
        <w:autoSpaceDN w:val="0"/>
        <w:jc w:val="both"/>
        <w:rPr>
          <w:lang w:val="uk-UA" w:eastAsia="uk-UA"/>
        </w:rPr>
      </w:pPr>
      <w:r>
        <w:rPr>
          <w:lang w:val="uk-UA" w:eastAsia="uk-UA"/>
        </w:rPr>
        <w:t>Мінімальна вхідна напруга</w:t>
      </w:r>
      <w:r>
        <w:rPr>
          <w:lang w:val="en-US" w:eastAsia="uk-UA"/>
        </w:rPr>
        <w:t>:</w:t>
      </w:r>
      <w:r>
        <w:rPr>
          <w:lang w:val="uk-UA" w:eastAsia="uk-UA"/>
        </w:rPr>
        <w:t xml:space="preserve"> 140 В</w:t>
      </w:r>
      <w:r>
        <w:rPr>
          <w:lang w:val="en-US" w:eastAsia="uk-UA"/>
        </w:rPr>
        <w:t>;</w:t>
      </w:r>
      <w:r>
        <w:rPr>
          <w:lang w:val="uk-UA" w:eastAsia="uk-UA"/>
        </w:rPr>
        <w:t xml:space="preserve"> </w:t>
      </w:r>
    </w:p>
    <w:p w14:paraId="4E9651FF" w14:textId="77777777" w:rsidR="004F001C" w:rsidRDefault="004F001C" w:rsidP="004F001C">
      <w:pPr>
        <w:numPr>
          <w:ilvl w:val="0"/>
          <w:numId w:val="11"/>
        </w:numPr>
        <w:suppressAutoHyphens w:val="0"/>
        <w:autoSpaceDN w:val="0"/>
        <w:jc w:val="both"/>
        <w:rPr>
          <w:lang w:val="uk-UA" w:eastAsia="uk-UA"/>
        </w:rPr>
      </w:pPr>
      <w:r>
        <w:rPr>
          <w:lang w:val="uk-UA" w:eastAsia="uk-UA"/>
        </w:rPr>
        <w:t>Максимальна вхідна напруга</w:t>
      </w:r>
      <w:r>
        <w:rPr>
          <w:lang w:val="en-US" w:eastAsia="uk-UA"/>
        </w:rPr>
        <w:t>:</w:t>
      </w:r>
      <w:r>
        <w:rPr>
          <w:lang w:val="uk-UA" w:eastAsia="uk-UA"/>
        </w:rPr>
        <w:t xml:space="preserve"> 275 В</w:t>
      </w:r>
      <w:r>
        <w:rPr>
          <w:lang w:val="en-US" w:eastAsia="uk-UA"/>
        </w:rPr>
        <w:t>;</w:t>
      </w:r>
      <w:r>
        <w:rPr>
          <w:lang w:val="uk-UA" w:eastAsia="uk-UA"/>
        </w:rPr>
        <w:t xml:space="preserve"> </w:t>
      </w:r>
    </w:p>
    <w:p w14:paraId="77D47DFF" w14:textId="77777777" w:rsidR="004F001C" w:rsidRDefault="004F001C" w:rsidP="004F001C">
      <w:pPr>
        <w:numPr>
          <w:ilvl w:val="0"/>
          <w:numId w:val="11"/>
        </w:numPr>
        <w:suppressAutoHyphens w:val="0"/>
        <w:autoSpaceDN w:val="0"/>
        <w:jc w:val="both"/>
        <w:rPr>
          <w:lang w:val="uk-UA" w:eastAsia="uk-UA"/>
        </w:rPr>
      </w:pPr>
      <w:r>
        <w:rPr>
          <w:lang w:val="uk-UA" w:eastAsia="uk-UA"/>
        </w:rPr>
        <w:t>Частота струму</w:t>
      </w:r>
      <w:r>
        <w:rPr>
          <w:lang w:val="en-US" w:eastAsia="uk-UA"/>
        </w:rPr>
        <w:t>:</w:t>
      </w:r>
      <w:r>
        <w:rPr>
          <w:lang w:val="uk-UA" w:eastAsia="uk-UA"/>
        </w:rPr>
        <w:t xml:space="preserve"> 60 Гц</w:t>
      </w:r>
      <w:r>
        <w:rPr>
          <w:lang w:val="en-US" w:eastAsia="uk-UA"/>
        </w:rPr>
        <w:t>;</w:t>
      </w:r>
      <w:r>
        <w:rPr>
          <w:lang w:val="uk-UA" w:eastAsia="uk-UA"/>
        </w:rPr>
        <w:t xml:space="preserve"> </w:t>
      </w:r>
    </w:p>
    <w:p w14:paraId="2DF2A217" w14:textId="77777777" w:rsidR="004F001C" w:rsidRDefault="004F001C" w:rsidP="004F001C">
      <w:pPr>
        <w:numPr>
          <w:ilvl w:val="0"/>
          <w:numId w:val="11"/>
        </w:numPr>
        <w:suppressAutoHyphens w:val="0"/>
        <w:autoSpaceDN w:val="0"/>
        <w:jc w:val="both"/>
        <w:rPr>
          <w:lang w:val="uk-UA" w:eastAsia="uk-UA"/>
        </w:rPr>
      </w:pPr>
      <w:r>
        <w:rPr>
          <w:lang w:val="uk-UA" w:eastAsia="uk-UA"/>
        </w:rPr>
        <w:t>Вихідна напруга</w:t>
      </w:r>
      <w:r>
        <w:rPr>
          <w:lang w:val="en-US" w:eastAsia="uk-UA"/>
        </w:rPr>
        <w:t>:</w:t>
      </w:r>
      <w:r>
        <w:rPr>
          <w:lang w:val="uk-UA" w:eastAsia="uk-UA"/>
        </w:rPr>
        <w:t xml:space="preserve"> 220 В</w:t>
      </w:r>
      <w:r>
        <w:rPr>
          <w:lang w:val="en-US" w:eastAsia="uk-UA"/>
        </w:rPr>
        <w:t>;</w:t>
      </w:r>
      <w:r>
        <w:rPr>
          <w:lang w:val="uk-UA" w:eastAsia="uk-UA"/>
        </w:rPr>
        <w:t xml:space="preserve"> </w:t>
      </w:r>
    </w:p>
    <w:p w14:paraId="504108F9" w14:textId="77777777" w:rsidR="004F001C" w:rsidRDefault="004F001C" w:rsidP="004F001C">
      <w:pPr>
        <w:numPr>
          <w:ilvl w:val="0"/>
          <w:numId w:val="11"/>
        </w:numPr>
        <w:suppressAutoHyphens w:val="0"/>
        <w:autoSpaceDN w:val="0"/>
        <w:jc w:val="both"/>
        <w:rPr>
          <w:lang w:val="uk-UA" w:eastAsia="uk-UA"/>
        </w:rPr>
      </w:pPr>
      <w:r>
        <w:rPr>
          <w:lang w:val="uk-UA" w:eastAsia="uk-UA"/>
        </w:rPr>
        <w:t>Форма вихідної напруги</w:t>
      </w:r>
      <w:r>
        <w:rPr>
          <w:lang w:eastAsia="uk-UA"/>
        </w:rPr>
        <w:t>:</w:t>
      </w:r>
      <w:r>
        <w:rPr>
          <w:lang w:val="uk-UA" w:eastAsia="uk-UA"/>
        </w:rPr>
        <w:t xml:space="preserve"> Чиста синусоїда</w:t>
      </w:r>
      <w:r>
        <w:rPr>
          <w:lang w:eastAsia="uk-UA"/>
        </w:rPr>
        <w:t>;</w:t>
      </w:r>
      <w:r>
        <w:rPr>
          <w:lang w:val="uk-UA" w:eastAsia="uk-UA"/>
        </w:rPr>
        <w:t xml:space="preserve"> </w:t>
      </w:r>
    </w:p>
    <w:p w14:paraId="6A021045" w14:textId="77777777" w:rsidR="004F001C" w:rsidRDefault="004F001C" w:rsidP="004F001C">
      <w:pPr>
        <w:numPr>
          <w:ilvl w:val="0"/>
          <w:numId w:val="11"/>
        </w:numPr>
        <w:suppressAutoHyphens w:val="0"/>
        <w:autoSpaceDN w:val="0"/>
        <w:jc w:val="both"/>
        <w:rPr>
          <w:lang w:val="uk-UA" w:eastAsia="uk-UA"/>
        </w:rPr>
      </w:pPr>
      <w:r>
        <w:rPr>
          <w:lang w:val="uk-UA" w:eastAsia="uk-UA"/>
        </w:rPr>
        <w:t>Вихідна потужність</w:t>
      </w:r>
      <w:r>
        <w:rPr>
          <w:lang w:val="en-US" w:eastAsia="uk-UA"/>
        </w:rPr>
        <w:t>:</w:t>
      </w:r>
      <w:r>
        <w:rPr>
          <w:lang w:val="uk-UA" w:eastAsia="uk-UA"/>
        </w:rPr>
        <w:t xml:space="preserve"> 700 Вт</w:t>
      </w:r>
      <w:r>
        <w:rPr>
          <w:lang w:val="en-US" w:eastAsia="uk-UA"/>
        </w:rPr>
        <w:t>;</w:t>
      </w:r>
    </w:p>
    <w:p w14:paraId="6C3722C5"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Тип ДБЖ: Лінійно-інтерактивний (Line-Interactive); </w:t>
      </w:r>
    </w:p>
    <w:p w14:paraId="1A3DDB80" w14:textId="77777777" w:rsidR="004F001C" w:rsidRDefault="004F001C" w:rsidP="004F001C">
      <w:pPr>
        <w:numPr>
          <w:ilvl w:val="0"/>
          <w:numId w:val="11"/>
        </w:numPr>
        <w:suppressAutoHyphens w:val="0"/>
        <w:autoSpaceDN w:val="0"/>
        <w:jc w:val="both"/>
        <w:rPr>
          <w:lang w:val="uk-UA" w:eastAsia="uk-UA"/>
        </w:rPr>
      </w:pPr>
      <w:r>
        <w:rPr>
          <w:lang w:val="uk-UA" w:eastAsia="uk-UA"/>
        </w:rPr>
        <w:t>Час перемикання</w:t>
      </w:r>
      <w:r>
        <w:rPr>
          <w:lang w:val="en-US" w:eastAsia="uk-UA"/>
        </w:rPr>
        <w:t>:</w:t>
      </w:r>
      <w:r>
        <w:rPr>
          <w:lang w:val="uk-UA" w:eastAsia="uk-UA"/>
        </w:rPr>
        <w:t xml:space="preserve"> 0.6 мс</w:t>
      </w:r>
      <w:r>
        <w:rPr>
          <w:lang w:val="en-US" w:eastAsia="uk-UA"/>
        </w:rPr>
        <w:t>;</w:t>
      </w:r>
    </w:p>
    <w:p w14:paraId="521A81C2" w14:textId="77777777" w:rsidR="004F001C" w:rsidRDefault="004F001C" w:rsidP="004F001C">
      <w:pPr>
        <w:numPr>
          <w:ilvl w:val="0"/>
          <w:numId w:val="11"/>
        </w:numPr>
        <w:suppressAutoHyphens w:val="0"/>
        <w:autoSpaceDN w:val="0"/>
        <w:jc w:val="both"/>
        <w:rPr>
          <w:lang w:val="uk-UA" w:eastAsia="uk-UA"/>
        </w:rPr>
      </w:pPr>
      <w:r>
        <w:rPr>
          <w:lang w:val="uk-UA" w:eastAsia="uk-UA"/>
        </w:rPr>
        <w:t>Струм заряду</w:t>
      </w:r>
      <w:r>
        <w:rPr>
          <w:lang w:val="en-US" w:eastAsia="uk-UA"/>
        </w:rPr>
        <w:t>:</w:t>
      </w:r>
      <w:r>
        <w:rPr>
          <w:lang w:val="uk-UA" w:eastAsia="uk-UA"/>
        </w:rPr>
        <w:t xml:space="preserve"> 20 А</w:t>
      </w:r>
      <w:r>
        <w:rPr>
          <w:lang w:val="en-US" w:eastAsia="uk-UA"/>
        </w:rPr>
        <w:t>;</w:t>
      </w:r>
      <w:r>
        <w:rPr>
          <w:lang w:val="uk-UA" w:eastAsia="uk-UA"/>
        </w:rPr>
        <w:t xml:space="preserve"> </w:t>
      </w:r>
    </w:p>
    <w:p w14:paraId="5DF0DB86" w14:textId="77777777" w:rsidR="004F001C" w:rsidRDefault="004F001C" w:rsidP="004F001C">
      <w:pPr>
        <w:numPr>
          <w:ilvl w:val="0"/>
          <w:numId w:val="11"/>
        </w:numPr>
        <w:suppressAutoHyphens w:val="0"/>
        <w:autoSpaceDN w:val="0"/>
        <w:jc w:val="both"/>
        <w:rPr>
          <w:lang w:val="uk-UA" w:eastAsia="uk-UA"/>
        </w:rPr>
      </w:pPr>
      <w:r>
        <w:rPr>
          <w:lang w:val="uk-UA" w:eastAsia="uk-UA"/>
        </w:rPr>
        <w:t>Струм холостого ходу</w:t>
      </w:r>
      <w:r>
        <w:rPr>
          <w:lang w:val="en-US" w:eastAsia="uk-UA"/>
        </w:rPr>
        <w:t>:</w:t>
      </w:r>
      <w:r>
        <w:rPr>
          <w:lang w:val="uk-UA" w:eastAsia="uk-UA"/>
        </w:rPr>
        <w:t xml:space="preserve"> 1.1 А</w:t>
      </w:r>
      <w:r>
        <w:rPr>
          <w:lang w:val="en-US" w:eastAsia="uk-UA"/>
        </w:rPr>
        <w:t>;</w:t>
      </w:r>
      <w:r>
        <w:rPr>
          <w:lang w:val="uk-UA" w:eastAsia="uk-UA"/>
        </w:rPr>
        <w:t xml:space="preserve">  </w:t>
      </w:r>
    </w:p>
    <w:p w14:paraId="7C227AAB" w14:textId="77777777" w:rsidR="004F001C" w:rsidRDefault="004F001C" w:rsidP="004F001C">
      <w:pPr>
        <w:numPr>
          <w:ilvl w:val="0"/>
          <w:numId w:val="11"/>
        </w:numPr>
        <w:suppressAutoHyphens w:val="0"/>
        <w:autoSpaceDN w:val="0"/>
        <w:jc w:val="both"/>
        <w:rPr>
          <w:lang w:val="uk-UA" w:eastAsia="uk-UA"/>
        </w:rPr>
      </w:pPr>
      <w:r>
        <w:rPr>
          <w:lang w:val="uk-UA" w:eastAsia="uk-UA"/>
        </w:rPr>
        <w:t>Вага</w:t>
      </w:r>
      <w:r>
        <w:rPr>
          <w:lang w:val="en-US" w:eastAsia="uk-UA"/>
        </w:rPr>
        <w:t>:</w:t>
      </w:r>
      <w:r>
        <w:rPr>
          <w:lang w:val="uk-UA" w:eastAsia="uk-UA"/>
        </w:rPr>
        <w:t xml:space="preserve"> 6.7 кг</w:t>
      </w:r>
      <w:r>
        <w:rPr>
          <w:lang w:val="en-US" w:eastAsia="uk-UA"/>
        </w:rPr>
        <w:t>;</w:t>
      </w:r>
      <w:r>
        <w:rPr>
          <w:lang w:val="uk-UA" w:eastAsia="uk-UA"/>
        </w:rPr>
        <w:t xml:space="preserve"> </w:t>
      </w:r>
    </w:p>
    <w:p w14:paraId="51C8EDE7" w14:textId="77777777" w:rsidR="004F001C" w:rsidRDefault="004F001C" w:rsidP="004F001C">
      <w:pPr>
        <w:numPr>
          <w:ilvl w:val="0"/>
          <w:numId w:val="11"/>
        </w:numPr>
        <w:suppressAutoHyphens w:val="0"/>
        <w:autoSpaceDN w:val="0"/>
        <w:jc w:val="both"/>
        <w:rPr>
          <w:lang w:val="uk-UA" w:eastAsia="uk-UA"/>
        </w:rPr>
      </w:pPr>
      <w:r>
        <w:rPr>
          <w:lang w:val="uk-UA" w:eastAsia="uk-UA"/>
        </w:rPr>
        <w:t>Довжина</w:t>
      </w:r>
      <w:r>
        <w:rPr>
          <w:lang w:val="en-US" w:eastAsia="uk-UA"/>
        </w:rPr>
        <w:t>:</w:t>
      </w:r>
      <w:r>
        <w:rPr>
          <w:lang w:val="uk-UA" w:eastAsia="uk-UA"/>
        </w:rPr>
        <w:t xml:space="preserve"> 340 мм</w:t>
      </w:r>
      <w:r>
        <w:rPr>
          <w:lang w:val="en-US" w:eastAsia="uk-UA"/>
        </w:rPr>
        <w:t>;</w:t>
      </w:r>
      <w:r>
        <w:rPr>
          <w:lang w:val="uk-UA" w:eastAsia="uk-UA"/>
        </w:rPr>
        <w:t xml:space="preserve"> </w:t>
      </w:r>
    </w:p>
    <w:p w14:paraId="245B9375" w14:textId="77777777" w:rsidR="004F001C" w:rsidRDefault="004F001C" w:rsidP="004F001C">
      <w:pPr>
        <w:numPr>
          <w:ilvl w:val="0"/>
          <w:numId w:val="11"/>
        </w:numPr>
        <w:suppressAutoHyphens w:val="0"/>
        <w:autoSpaceDN w:val="0"/>
        <w:jc w:val="both"/>
        <w:rPr>
          <w:lang w:val="uk-UA" w:eastAsia="uk-UA"/>
        </w:rPr>
      </w:pPr>
      <w:r>
        <w:rPr>
          <w:lang w:val="uk-UA" w:eastAsia="uk-UA"/>
        </w:rPr>
        <w:t>Висота</w:t>
      </w:r>
      <w:r>
        <w:rPr>
          <w:lang w:val="en-US" w:eastAsia="uk-UA"/>
        </w:rPr>
        <w:t>:</w:t>
      </w:r>
      <w:r>
        <w:rPr>
          <w:lang w:val="uk-UA" w:eastAsia="uk-UA"/>
        </w:rPr>
        <w:t xml:space="preserve"> 225 мм</w:t>
      </w:r>
      <w:r>
        <w:rPr>
          <w:lang w:val="en-US" w:eastAsia="uk-UA"/>
        </w:rPr>
        <w:t>;</w:t>
      </w:r>
      <w:r>
        <w:rPr>
          <w:lang w:val="uk-UA" w:eastAsia="uk-UA"/>
        </w:rPr>
        <w:t xml:space="preserve"> </w:t>
      </w:r>
    </w:p>
    <w:p w14:paraId="6834AF7E" w14:textId="77777777" w:rsidR="004F001C" w:rsidRDefault="004F001C" w:rsidP="004F001C">
      <w:pPr>
        <w:numPr>
          <w:ilvl w:val="0"/>
          <w:numId w:val="11"/>
        </w:numPr>
        <w:suppressAutoHyphens w:val="0"/>
        <w:autoSpaceDN w:val="0"/>
        <w:jc w:val="both"/>
        <w:rPr>
          <w:lang w:val="uk-UA" w:eastAsia="uk-UA"/>
        </w:rPr>
      </w:pPr>
      <w:r>
        <w:rPr>
          <w:lang w:val="uk-UA" w:eastAsia="uk-UA"/>
        </w:rPr>
        <w:t>Ширина</w:t>
      </w:r>
      <w:r>
        <w:rPr>
          <w:lang w:val="en-US" w:eastAsia="uk-UA"/>
        </w:rPr>
        <w:t>:</w:t>
      </w:r>
      <w:r>
        <w:rPr>
          <w:lang w:val="uk-UA" w:eastAsia="uk-UA"/>
        </w:rPr>
        <w:t xml:space="preserve"> 145 мм</w:t>
      </w:r>
      <w:r>
        <w:rPr>
          <w:lang w:val="en-US" w:eastAsia="uk-UA"/>
        </w:rPr>
        <w:t>;</w:t>
      </w:r>
      <w:r>
        <w:rPr>
          <w:lang w:val="uk-UA" w:eastAsia="uk-UA"/>
        </w:rPr>
        <w:t xml:space="preserve"> </w:t>
      </w:r>
    </w:p>
    <w:p w14:paraId="483D5342" w14:textId="77777777" w:rsidR="004F001C" w:rsidRDefault="004F001C" w:rsidP="004F001C">
      <w:pPr>
        <w:numPr>
          <w:ilvl w:val="0"/>
          <w:numId w:val="11"/>
        </w:numPr>
        <w:suppressAutoHyphens w:val="0"/>
        <w:autoSpaceDN w:val="0"/>
        <w:jc w:val="both"/>
        <w:rPr>
          <w:lang w:val="uk-UA" w:eastAsia="uk-UA"/>
        </w:rPr>
      </w:pPr>
      <w:r>
        <w:rPr>
          <w:lang w:val="uk-UA" w:eastAsia="uk-UA"/>
        </w:rPr>
        <w:t>Захист від короткого замикання</w:t>
      </w:r>
      <w:r>
        <w:rPr>
          <w:lang w:eastAsia="uk-UA"/>
        </w:rPr>
        <w:t>:</w:t>
      </w:r>
      <w:r>
        <w:rPr>
          <w:lang w:val="uk-UA" w:eastAsia="uk-UA"/>
        </w:rPr>
        <w:t xml:space="preserve"> Так</w:t>
      </w:r>
      <w:r>
        <w:rPr>
          <w:lang w:eastAsia="uk-UA"/>
        </w:rPr>
        <w:t>;</w:t>
      </w:r>
      <w:r>
        <w:rPr>
          <w:lang w:val="uk-UA" w:eastAsia="uk-UA"/>
        </w:rPr>
        <w:t xml:space="preserve"> </w:t>
      </w:r>
    </w:p>
    <w:p w14:paraId="73AFE6B0" w14:textId="77777777" w:rsidR="004F001C" w:rsidRDefault="004F001C" w:rsidP="004F001C">
      <w:pPr>
        <w:numPr>
          <w:ilvl w:val="0"/>
          <w:numId w:val="11"/>
        </w:numPr>
        <w:suppressAutoHyphens w:val="0"/>
        <w:autoSpaceDN w:val="0"/>
        <w:jc w:val="both"/>
        <w:rPr>
          <w:lang w:val="uk-UA" w:eastAsia="uk-UA"/>
        </w:rPr>
      </w:pPr>
      <w:r>
        <w:rPr>
          <w:lang w:val="uk-UA" w:eastAsia="uk-UA"/>
        </w:rPr>
        <w:t>Захист від перевантаження</w:t>
      </w:r>
      <w:r>
        <w:rPr>
          <w:lang w:val="en-US" w:eastAsia="uk-UA"/>
        </w:rPr>
        <w:t>:</w:t>
      </w:r>
      <w:r>
        <w:rPr>
          <w:lang w:val="uk-UA" w:eastAsia="uk-UA"/>
        </w:rPr>
        <w:t xml:space="preserve"> Так</w:t>
      </w:r>
      <w:r>
        <w:rPr>
          <w:lang w:val="en-US" w:eastAsia="uk-UA"/>
        </w:rPr>
        <w:t>;</w:t>
      </w:r>
      <w:r>
        <w:rPr>
          <w:lang w:val="uk-UA" w:eastAsia="uk-UA"/>
        </w:rPr>
        <w:t xml:space="preserve"> </w:t>
      </w:r>
    </w:p>
    <w:p w14:paraId="3E31D45D" w14:textId="77777777" w:rsidR="004F001C" w:rsidRDefault="004F001C" w:rsidP="004F001C">
      <w:pPr>
        <w:numPr>
          <w:ilvl w:val="0"/>
          <w:numId w:val="11"/>
        </w:numPr>
        <w:suppressAutoHyphens w:val="0"/>
        <w:autoSpaceDN w:val="0"/>
        <w:jc w:val="both"/>
        <w:rPr>
          <w:lang w:val="uk-UA" w:eastAsia="uk-UA"/>
        </w:rPr>
      </w:pPr>
      <w:r>
        <w:rPr>
          <w:lang w:val="uk-UA" w:eastAsia="uk-UA"/>
        </w:rPr>
        <w:t>Наявність холодного старту</w:t>
      </w:r>
      <w:r>
        <w:rPr>
          <w:lang w:val="en-US" w:eastAsia="uk-UA"/>
        </w:rPr>
        <w:t>:</w:t>
      </w:r>
      <w:r>
        <w:rPr>
          <w:lang w:val="uk-UA" w:eastAsia="uk-UA"/>
        </w:rPr>
        <w:t xml:space="preserve"> Так</w:t>
      </w:r>
      <w:r>
        <w:rPr>
          <w:lang w:val="en-US" w:eastAsia="uk-UA"/>
        </w:rPr>
        <w:t>;</w:t>
      </w:r>
      <w:r>
        <w:rPr>
          <w:lang w:val="uk-UA" w:eastAsia="uk-UA"/>
        </w:rPr>
        <w:t xml:space="preserve"> </w:t>
      </w:r>
    </w:p>
    <w:p w14:paraId="18ACD951" w14:textId="77777777" w:rsidR="004F001C" w:rsidRDefault="004F001C" w:rsidP="004F001C">
      <w:pPr>
        <w:numPr>
          <w:ilvl w:val="0"/>
          <w:numId w:val="11"/>
        </w:numPr>
        <w:suppressAutoHyphens w:val="0"/>
        <w:autoSpaceDN w:val="0"/>
        <w:jc w:val="both"/>
        <w:rPr>
          <w:lang w:val="uk-UA" w:eastAsia="uk-UA"/>
        </w:rPr>
      </w:pPr>
      <w:r>
        <w:rPr>
          <w:lang w:val="uk-UA" w:eastAsia="uk-UA"/>
        </w:rPr>
        <w:t>Функція стабілізації напруги AVR</w:t>
      </w:r>
      <w:r>
        <w:rPr>
          <w:lang w:eastAsia="uk-UA"/>
        </w:rPr>
        <w:t>:</w:t>
      </w:r>
      <w:r>
        <w:rPr>
          <w:lang w:val="uk-UA" w:eastAsia="uk-UA"/>
        </w:rPr>
        <w:t xml:space="preserve"> Так</w:t>
      </w:r>
      <w:r>
        <w:rPr>
          <w:lang w:eastAsia="uk-UA"/>
        </w:rPr>
        <w:t>.</w:t>
      </w:r>
      <w:r>
        <w:rPr>
          <w:lang w:val="uk-UA" w:eastAsia="uk-UA"/>
        </w:rPr>
        <w:t xml:space="preserve"> </w:t>
      </w:r>
    </w:p>
    <w:p w14:paraId="3A19B09F" w14:textId="77777777" w:rsidR="004F001C" w:rsidRDefault="004F001C" w:rsidP="004F001C">
      <w:pPr>
        <w:suppressAutoHyphens w:val="0"/>
        <w:autoSpaceDN w:val="0"/>
        <w:jc w:val="both"/>
        <w:rPr>
          <w:lang w:val="uk-UA" w:eastAsia="uk-UA"/>
        </w:rPr>
      </w:pPr>
    </w:p>
    <w:p w14:paraId="0699A672"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Акумулятор гелевий LPM-GL 12V - 100 Ah – 1шт., повин</w:t>
      </w:r>
      <w:r>
        <w:rPr>
          <w:b/>
          <w:color w:val="000000"/>
          <w:lang w:eastAsia="uk-UA"/>
        </w:rPr>
        <w:t>ен</w:t>
      </w:r>
      <w:r>
        <w:rPr>
          <w:b/>
          <w:color w:val="000000"/>
          <w:lang w:val="uk-UA" w:eastAsia="uk-UA"/>
        </w:rPr>
        <w:t xml:space="preserve"> відповідати наступним вимогам:</w:t>
      </w:r>
    </w:p>
    <w:p w14:paraId="4F931F5B" w14:textId="77777777" w:rsidR="004F001C" w:rsidRDefault="004F001C" w:rsidP="004F001C">
      <w:pPr>
        <w:suppressAutoHyphens w:val="0"/>
        <w:autoSpaceDN w:val="0"/>
        <w:jc w:val="both"/>
        <w:rPr>
          <w:lang w:val="uk-UA" w:eastAsia="uk-UA"/>
        </w:rPr>
      </w:pPr>
    </w:p>
    <w:p w14:paraId="5A26CBE3" w14:textId="77777777" w:rsidR="004F001C" w:rsidRDefault="004F001C" w:rsidP="004F001C">
      <w:pPr>
        <w:numPr>
          <w:ilvl w:val="0"/>
          <w:numId w:val="11"/>
        </w:numPr>
        <w:suppressAutoHyphens w:val="0"/>
        <w:autoSpaceDN w:val="0"/>
        <w:jc w:val="both"/>
        <w:rPr>
          <w:lang w:val="uk-UA" w:eastAsia="uk-UA"/>
        </w:rPr>
      </w:pPr>
      <w:r>
        <w:rPr>
          <w:lang w:val="uk-UA" w:eastAsia="uk-UA"/>
        </w:rPr>
        <w:t>Тип: гелевий</w:t>
      </w:r>
      <w:r>
        <w:rPr>
          <w:lang w:val="en-US" w:eastAsia="uk-UA"/>
        </w:rPr>
        <w:t>;</w:t>
      </w:r>
      <w:r>
        <w:rPr>
          <w:lang w:val="uk-UA" w:eastAsia="uk-UA"/>
        </w:rPr>
        <w:t xml:space="preserve"> </w:t>
      </w:r>
    </w:p>
    <w:p w14:paraId="1D689789" w14:textId="77777777" w:rsidR="004F001C" w:rsidRDefault="004F001C" w:rsidP="004F001C">
      <w:pPr>
        <w:numPr>
          <w:ilvl w:val="0"/>
          <w:numId w:val="11"/>
        </w:numPr>
        <w:suppressAutoHyphens w:val="0"/>
        <w:autoSpaceDN w:val="0"/>
        <w:jc w:val="both"/>
        <w:rPr>
          <w:lang w:val="uk-UA" w:eastAsia="uk-UA"/>
        </w:rPr>
      </w:pPr>
      <w:r>
        <w:rPr>
          <w:lang w:val="uk-UA" w:eastAsia="uk-UA"/>
        </w:rPr>
        <w:t>Номінальна ємність, Ah: 100</w:t>
      </w:r>
      <w:r>
        <w:rPr>
          <w:lang w:val="en-US" w:eastAsia="uk-UA"/>
        </w:rPr>
        <w:t>;</w:t>
      </w:r>
      <w:r>
        <w:rPr>
          <w:lang w:val="uk-UA" w:eastAsia="uk-UA"/>
        </w:rPr>
        <w:t xml:space="preserve"> </w:t>
      </w:r>
    </w:p>
    <w:p w14:paraId="508A34F7" w14:textId="77777777" w:rsidR="004F001C" w:rsidRDefault="004F001C" w:rsidP="004F001C">
      <w:pPr>
        <w:numPr>
          <w:ilvl w:val="0"/>
          <w:numId w:val="11"/>
        </w:numPr>
        <w:suppressAutoHyphens w:val="0"/>
        <w:autoSpaceDN w:val="0"/>
        <w:jc w:val="both"/>
        <w:rPr>
          <w:lang w:val="uk-UA" w:eastAsia="uk-UA"/>
        </w:rPr>
      </w:pPr>
      <w:r>
        <w:rPr>
          <w:lang w:val="uk-UA" w:eastAsia="uk-UA"/>
        </w:rPr>
        <w:t>Внутрішній опір, mOm: менше 4</w:t>
      </w:r>
      <w:r>
        <w:rPr>
          <w:lang w:val="en-US" w:eastAsia="uk-UA"/>
        </w:rPr>
        <w:t>;</w:t>
      </w:r>
    </w:p>
    <w:p w14:paraId="611ECB89" w14:textId="77777777" w:rsidR="004F001C" w:rsidRDefault="004F001C" w:rsidP="004F001C">
      <w:pPr>
        <w:numPr>
          <w:ilvl w:val="0"/>
          <w:numId w:val="11"/>
        </w:numPr>
        <w:suppressAutoHyphens w:val="0"/>
        <w:autoSpaceDN w:val="0"/>
        <w:jc w:val="both"/>
        <w:rPr>
          <w:lang w:val="uk-UA" w:eastAsia="uk-UA"/>
        </w:rPr>
      </w:pPr>
      <w:r>
        <w:rPr>
          <w:lang w:val="uk-UA" w:eastAsia="uk-UA"/>
        </w:rPr>
        <w:t>Номінальна напруга, V: 12</w:t>
      </w:r>
      <w:r>
        <w:rPr>
          <w:lang w:val="en-US" w:eastAsia="uk-UA"/>
        </w:rPr>
        <w:t>;</w:t>
      </w:r>
      <w:r>
        <w:rPr>
          <w:lang w:val="uk-UA" w:eastAsia="uk-UA"/>
        </w:rPr>
        <w:t xml:space="preserve"> </w:t>
      </w:r>
    </w:p>
    <w:p w14:paraId="75731E82" w14:textId="77777777" w:rsidR="004F001C" w:rsidRDefault="004F001C" w:rsidP="004F001C">
      <w:pPr>
        <w:numPr>
          <w:ilvl w:val="0"/>
          <w:numId w:val="11"/>
        </w:numPr>
        <w:suppressAutoHyphens w:val="0"/>
        <w:autoSpaceDN w:val="0"/>
        <w:jc w:val="both"/>
        <w:rPr>
          <w:lang w:val="uk-UA" w:eastAsia="uk-UA"/>
        </w:rPr>
      </w:pPr>
      <w:r>
        <w:rPr>
          <w:lang w:val="uk-UA" w:eastAsia="uk-UA"/>
        </w:rPr>
        <w:t>Зарядне навантаження (буферний режим), V: 13.5-13.8</w:t>
      </w:r>
      <w:r>
        <w:rPr>
          <w:lang w:eastAsia="uk-UA"/>
        </w:rPr>
        <w:t>;</w:t>
      </w:r>
      <w:r>
        <w:rPr>
          <w:lang w:val="uk-UA" w:eastAsia="uk-UA"/>
        </w:rPr>
        <w:t xml:space="preserve"> </w:t>
      </w:r>
    </w:p>
    <w:p w14:paraId="5C6655F7" w14:textId="77777777" w:rsidR="004F001C" w:rsidRDefault="004F001C" w:rsidP="004F001C">
      <w:pPr>
        <w:numPr>
          <w:ilvl w:val="0"/>
          <w:numId w:val="11"/>
        </w:numPr>
        <w:suppressAutoHyphens w:val="0"/>
        <w:autoSpaceDN w:val="0"/>
        <w:jc w:val="both"/>
        <w:rPr>
          <w:lang w:val="uk-UA" w:eastAsia="uk-UA"/>
        </w:rPr>
      </w:pPr>
      <w:r>
        <w:rPr>
          <w:lang w:val="uk-UA" w:eastAsia="uk-UA"/>
        </w:rPr>
        <w:t>Зарядна напруга (циклічний режим), V: 14.7-15.0</w:t>
      </w:r>
      <w:r>
        <w:rPr>
          <w:lang w:eastAsia="uk-UA"/>
        </w:rPr>
        <w:t>;</w:t>
      </w:r>
      <w:r>
        <w:rPr>
          <w:lang w:val="uk-UA" w:eastAsia="uk-UA"/>
        </w:rPr>
        <w:t xml:space="preserve"> </w:t>
      </w:r>
    </w:p>
    <w:p w14:paraId="5CFCBE91" w14:textId="77777777" w:rsidR="004F001C" w:rsidRDefault="004F001C" w:rsidP="004F001C">
      <w:pPr>
        <w:numPr>
          <w:ilvl w:val="0"/>
          <w:numId w:val="11"/>
        </w:numPr>
        <w:suppressAutoHyphens w:val="0"/>
        <w:autoSpaceDN w:val="0"/>
        <w:jc w:val="both"/>
        <w:rPr>
          <w:lang w:val="uk-UA" w:eastAsia="uk-UA"/>
        </w:rPr>
      </w:pPr>
      <w:r>
        <w:rPr>
          <w:lang w:val="uk-UA" w:eastAsia="uk-UA"/>
        </w:rPr>
        <w:t>Максимальний струм заряду A: 20</w:t>
      </w:r>
      <w:r>
        <w:rPr>
          <w:lang w:val="en-US" w:eastAsia="uk-UA"/>
        </w:rPr>
        <w:t>;</w:t>
      </w:r>
      <w:r>
        <w:rPr>
          <w:lang w:val="uk-UA" w:eastAsia="uk-UA"/>
        </w:rPr>
        <w:t xml:space="preserve"> </w:t>
      </w:r>
    </w:p>
    <w:p w14:paraId="6727B8B5" w14:textId="77777777" w:rsidR="004F001C" w:rsidRDefault="004F001C" w:rsidP="004F001C">
      <w:pPr>
        <w:numPr>
          <w:ilvl w:val="0"/>
          <w:numId w:val="11"/>
        </w:numPr>
        <w:suppressAutoHyphens w:val="0"/>
        <w:autoSpaceDN w:val="0"/>
        <w:jc w:val="both"/>
        <w:rPr>
          <w:lang w:val="uk-UA" w:eastAsia="uk-UA"/>
        </w:rPr>
      </w:pPr>
      <w:r>
        <w:rPr>
          <w:lang w:val="uk-UA" w:eastAsia="uk-UA"/>
        </w:rPr>
        <w:t>Струм короткого замикання, A: 3000</w:t>
      </w:r>
      <w:r>
        <w:rPr>
          <w:lang w:val="en-US" w:eastAsia="uk-UA"/>
        </w:rPr>
        <w:t>;</w:t>
      </w:r>
      <w:r>
        <w:rPr>
          <w:lang w:val="uk-UA" w:eastAsia="uk-UA"/>
        </w:rPr>
        <w:t xml:space="preserve"> </w:t>
      </w:r>
    </w:p>
    <w:p w14:paraId="79E5F781" w14:textId="77777777" w:rsidR="004F001C" w:rsidRDefault="004F001C" w:rsidP="004F001C">
      <w:pPr>
        <w:numPr>
          <w:ilvl w:val="0"/>
          <w:numId w:val="11"/>
        </w:numPr>
        <w:suppressAutoHyphens w:val="0"/>
        <w:autoSpaceDN w:val="0"/>
        <w:jc w:val="both"/>
        <w:rPr>
          <w:lang w:val="uk-UA" w:eastAsia="uk-UA"/>
        </w:rPr>
      </w:pPr>
      <w:r>
        <w:rPr>
          <w:lang w:val="uk-UA" w:eastAsia="uk-UA"/>
        </w:rPr>
        <w:t>Номінальний струм заряду A: 10</w:t>
      </w:r>
      <w:r>
        <w:rPr>
          <w:lang w:val="en-US" w:eastAsia="uk-UA"/>
        </w:rPr>
        <w:t>;</w:t>
      </w:r>
      <w:r>
        <w:rPr>
          <w:lang w:val="uk-UA" w:eastAsia="uk-UA"/>
        </w:rPr>
        <w:t xml:space="preserve"> </w:t>
      </w:r>
    </w:p>
    <w:p w14:paraId="06550475" w14:textId="77777777" w:rsidR="004F001C" w:rsidRDefault="004F001C" w:rsidP="004F001C">
      <w:pPr>
        <w:numPr>
          <w:ilvl w:val="0"/>
          <w:numId w:val="11"/>
        </w:numPr>
        <w:suppressAutoHyphens w:val="0"/>
        <w:autoSpaceDN w:val="0"/>
        <w:jc w:val="both"/>
        <w:rPr>
          <w:lang w:val="uk-UA" w:eastAsia="uk-UA"/>
        </w:rPr>
      </w:pPr>
      <w:r>
        <w:rPr>
          <w:lang w:val="uk-UA" w:eastAsia="uk-UA"/>
        </w:rPr>
        <w:t>Пусковий струм, А: 1000 (5с)</w:t>
      </w:r>
      <w:r>
        <w:rPr>
          <w:lang w:val="en-US" w:eastAsia="uk-UA"/>
        </w:rPr>
        <w:t>;</w:t>
      </w:r>
      <w:r>
        <w:rPr>
          <w:lang w:val="uk-UA" w:eastAsia="uk-UA"/>
        </w:rPr>
        <w:t xml:space="preserve"> </w:t>
      </w:r>
    </w:p>
    <w:p w14:paraId="0698A1E6"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Тип клемі: T11 (під болт М8); </w:t>
      </w:r>
    </w:p>
    <w:p w14:paraId="28879A2C" w14:textId="77777777" w:rsidR="004F001C" w:rsidRDefault="004F001C" w:rsidP="004F001C">
      <w:pPr>
        <w:numPr>
          <w:ilvl w:val="0"/>
          <w:numId w:val="11"/>
        </w:numPr>
        <w:suppressAutoHyphens w:val="0"/>
        <w:autoSpaceDN w:val="0"/>
        <w:jc w:val="both"/>
        <w:rPr>
          <w:lang w:val="uk-UA" w:eastAsia="uk-UA"/>
        </w:rPr>
      </w:pPr>
      <w:r>
        <w:rPr>
          <w:lang w:val="uk-UA" w:eastAsia="uk-UA"/>
        </w:rPr>
        <w:t>Кількість циклів: 1200</w:t>
      </w:r>
      <w:r>
        <w:rPr>
          <w:lang w:val="en-US" w:eastAsia="uk-UA"/>
        </w:rPr>
        <w:t>;</w:t>
      </w:r>
    </w:p>
    <w:p w14:paraId="75324480" w14:textId="77777777" w:rsidR="004F001C" w:rsidRDefault="004F001C" w:rsidP="004F001C">
      <w:pPr>
        <w:numPr>
          <w:ilvl w:val="0"/>
          <w:numId w:val="11"/>
        </w:numPr>
        <w:suppressAutoHyphens w:val="0"/>
        <w:autoSpaceDN w:val="0"/>
        <w:jc w:val="both"/>
        <w:rPr>
          <w:lang w:val="uk-UA" w:eastAsia="uk-UA"/>
        </w:rPr>
      </w:pPr>
      <w:r>
        <w:rPr>
          <w:lang w:val="uk-UA" w:eastAsia="uk-UA"/>
        </w:rPr>
        <w:t>Температура зберігання АКБ, °C: -20 ~ +50</w:t>
      </w:r>
      <w:r>
        <w:rPr>
          <w:lang w:val="en-US" w:eastAsia="uk-UA"/>
        </w:rPr>
        <w:t>;</w:t>
      </w:r>
      <w:r>
        <w:rPr>
          <w:lang w:val="uk-UA" w:eastAsia="uk-UA"/>
        </w:rPr>
        <w:t xml:space="preserve"> </w:t>
      </w:r>
    </w:p>
    <w:p w14:paraId="247ADD62" w14:textId="77777777" w:rsidR="004F001C" w:rsidRDefault="004F001C" w:rsidP="004F001C">
      <w:pPr>
        <w:numPr>
          <w:ilvl w:val="0"/>
          <w:numId w:val="11"/>
        </w:numPr>
        <w:suppressAutoHyphens w:val="0"/>
        <w:autoSpaceDN w:val="0"/>
        <w:jc w:val="both"/>
        <w:rPr>
          <w:lang w:val="uk-UA" w:eastAsia="uk-UA"/>
        </w:rPr>
      </w:pPr>
      <w:r>
        <w:rPr>
          <w:lang w:val="uk-UA" w:eastAsia="uk-UA"/>
        </w:rPr>
        <w:t>Робоча температура заряду, °C: -20 ~ +50</w:t>
      </w:r>
      <w:r>
        <w:rPr>
          <w:lang w:val="en-US" w:eastAsia="uk-UA"/>
        </w:rPr>
        <w:t>;</w:t>
      </w:r>
      <w:r>
        <w:rPr>
          <w:lang w:val="uk-UA" w:eastAsia="uk-UA"/>
        </w:rPr>
        <w:t xml:space="preserve"> </w:t>
      </w:r>
    </w:p>
    <w:p w14:paraId="188BCE3F" w14:textId="77777777" w:rsidR="004F001C" w:rsidRDefault="004F001C" w:rsidP="004F001C">
      <w:pPr>
        <w:numPr>
          <w:ilvl w:val="0"/>
          <w:numId w:val="11"/>
        </w:numPr>
        <w:suppressAutoHyphens w:val="0"/>
        <w:autoSpaceDN w:val="0"/>
        <w:jc w:val="both"/>
        <w:rPr>
          <w:lang w:val="uk-UA" w:eastAsia="uk-UA"/>
        </w:rPr>
      </w:pPr>
      <w:r>
        <w:rPr>
          <w:lang w:val="uk-UA" w:eastAsia="uk-UA"/>
        </w:rPr>
        <w:t>Робоча температура розряду, °C: -40 ~ +50</w:t>
      </w:r>
      <w:r>
        <w:rPr>
          <w:lang w:val="en-US" w:eastAsia="uk-UA"/>
        </w:rPr>
        <w:t>;</w:t>
      </w:r>
      <w:r>
        <w:rPr>
          <w:lang w:val="uk-UA" w:eastAsia="uk-UA"/>
        </w:rPr>
        <w:t xml:space="preserve"> </w:t>
      </w:r>
    </w:p>
    <w:p w14:paraId="467411F7" w14:textId="77777777" w:rsidR="004F001C" w:rsidRDefault="004F001C" w:rsidP="004F001C">
      <w:pPr>
        <w:numPr>
          <w:ilvl w:val="0"/>
          <w:numId w:val="11"/>
        </w:numPr>
        <w:suppressAutoHyphens w:val="0"/>
        <w:autoSpaceDN w:val="0"/>
        <w:jc w:val="both"/>
        <w:rPr>
          <w:lang w:val="uk-UA" w:eastAsia="uk-UA"/>
        </w:rPr>
      </w:pPr>
      <w:r>
        <w:rPr>
          <w:lang w:val="uk-UA" w:eastAsia="uk-UA"/>
        </w:rPr>
        <w:t>Матеріал корпусу: пластик</w:t>
      </w:r>
      <w:r>
        <w:rPr>
          <w:lang w:val="en-US" w:eastAsia="uk-UA"/>
        </w:rPr>
        <w:t>;</w:t>
      </w:r>
      <w:r>
        <w:rPr>
          <w:lang w:val="uk-UA" w:eastAsia="uk-UA"/>
        </w:rPr>
        <w:t xml:space="preserve"> </w:t>
      </w:r>
    </w:p>
    <w:p w14:paraId="6DE20AB8" w14:textId="77777777" w:rsidR="004F001C" w:rsidRDefault="004F001C" w:rsidP="004F001C">
      <w:pPr>
        <w:numPr>
          <w:ilvl w:val="0"/>
          <w:numId w:val="11"/>
        </w:numPr>
        <w:suppressAutoHyphens w:val="0"/>
        <w:autoSpaceDN w:val="0"/>
        <w:jc w:val="both"/>
        <w:rPr>
          <w:lang w:val="uk-UA" w:eastAsia="uk-UA"/>
        </w:rPr>
      </w:pPr>
      <w:r>
        <w:rPr>
          <w:lang w:val="uk-UA" w:eastAsia="uk-UA"/>
        </w:rPr>
        <w:t>Довжина, мм: 330</w:t>
      </w:r>
      <w:r>
        <w:rPr>
          <w:lang w:val="en-US" w:eastAsia="uk-UA"/>
        </w:rPr>
        <w:t>;</w:t>
      </w:r>
      <w:r>
        <w:rPr>
          <w:lang w:val="uk-UA" w:eastAsia="uk-UA"/>
        </w:rPr>
        <w:t xml:space="preserve"> </w:t>
      </w:r>
    </w:p>
    <w:p w14:paraId="13C21475" w14:textId="77777777" w:rsidR="004F001C" w:rsidRDefault="004F001C" w:rsidP="004F001C">
      <w:pPr>
        <w:numPr>
          <w:ilvl w:val="0"/>
          <w:numId w:val="11"/>
        </w:numPr>
        <w:suppressAutoHyphens w:val="0"/>
        <w:autoSpaceDN w:val="0"/>
        <w:jc w:val="both"/>
        <w:rPr>
          <w:lang w:val="uk-UA" w:eastAsia="uk-UA"/>
        </w:rPr>
      </w:pPr>
      <w:r>
        <w:rPr>
          <w:lang w:val="uk-UA" w:eastAsia="uk-UA"/>
        </w:rPr>
        <w:lastRenderedPageBreak/>
        <w:t>Ширина, мм: 171</w:t>
      </w:r>
      <w:r>
        <w:rPr>
          <w:lang w:val="en-US" w:eastAsia="uk-UA"/>
        </w:rPr>
        <w:t>;</w:t>
      </w:r>
      <w:r>
        <w:rPr>
          <w:lang w:val="uk-UA" w:eastAsia="uk-UA"/>
        </w:rPr>
        <w:t xml:space="preserve"> </w:t>
      </w:r>
    </w:p>
    <w:p w14:paraId="1797774A" w14:textId="77777777" w:rsidR="004F001C" w:rsidRDefault="004F001C" w:rsidP="004F001C">
      <w:pPr>
        <w:numPr>
          <w:ilvl w:val="0"/>
          <w:numId w:val="11"/>
        </w:numPr>
        <w:suppressAutoHyphens w:val="0"/>
        <w:autoSpaceDN w:val="0"/>
        <w:jc w:val="both"/>
        <w:rPr>
          <w:lang w:val="uk-UA" w:eastAsia="uk-UA"/>
        </w:rPr>
      </w:pPr>
      <w:r>
        <w:rPr>
          <w:lang w:val="uk-UA" w:eastAsia="uk-UA"/>
        </w:rPr>
        <w:t>Висота, мм: 214</w:t>
      </w:r>
      <w:r>
        <w:rPr>
          <w:lang w:val="en-US" w:eastAsia="uk-UA"/>
        </w:rPr>
        <w:t>;</w:t>
      </w:r>
      <w:r>
        <w:rPr>
          <w:lang w:val="uk-UA" w:eastAsia="uk-UA"/>
        </w:rPr>
        <w:t xml:space="preserve"> </w:t>
      </w:r>
    </w:p>
    <w:p w14:paraId="28C820DC" w14:textId="77777777" w:rsidR="004F001C" w:rsidRDefault="004F001C" w:rsidP="004F001C">
      <w:pPr>
        <w:numPr>
          <w:ilvl w:val="0"/>
          <w:numId w:val="11"/>
        </w:numPr>
        <w:suppressAutoHyphens w:val="0"/>
        <w:autoSpaceDN w:val="0"/>
        <w:jc w:val="both"/>
        <w:rPr>
          <w:lang w:val="uk-UA" w:eastAsia="uk-UA"/>
        </w:rPr>
      </w:pPr>
      <w:r>
        <w:rPr>
          <w:lang w:val="uk-UA" w:eastAsia="uk-UA"/>
        </w:rPr>
        <w:t>Висота з клемами, мм: 220</w:t>
      </w:r>
      <w:r>
        <w:rPr>
          <w:lang w:val="en-US" w:eastAsia="uk-UA"/>
        </w:rPr>
        <w:t>;</w:t>
      </w:r>
      <w:r>
        <w:rPr>
          <w:lang w:val="uk-UA" w:eastAsia="uk-UA"/>
        </w:rPr>
        <w:t xml:space="preserve"> </w:t>
      </w:r>
    </w:p>
    <w:p w14:paraId="20A15CA2" w14:textId="77777777" w:rsidR="004F001C" w:rsidRDefault="004F001C" w:rsidP="004F001C">
      <w:pPr>
        <w:numPr>
          <w:ilvl w:val="0"/>
          <w:numId w:val="11"/>
        </w:numPr>
        <w:suppressAutoHyphens w:val="0"/>
        <w:autoSpaceDN w:val="0"/>
        <w:jc w:val="both"/>
        <w:rPr>
          <w:lang w:val="uk-UA" w:eastAsia="uk-UA"/>
        </w:rPr>
      </w:pPr>
      <w:r>
        <w:rPr>
          <w:lang w:val="uk-UA" w:eastAsia="uk-UA"/>
        </w:rPr>
        <w:t>В</w:t>
      </w:r>
      <w:r>
        <w:rPr>
          <w:lang w:eastAsia="uk-UA"/>
        </w:rPr>
        <w:t>ага</w:t>
      </w:r>
      <w:r>
        <w:rPr>
          <w:lang w:val="uk-UA" w:eastAsia="uk-UA"/>
        </w:rPr>
        <w:t>, кг: 29,5</w:t>
      </w:r>
      <w:r>
        <w:rPr>
          <w:lang w:val="en-US" w:eastAsia="uk-UA"/>
        </w:rPr>
        <w:t>.</w:t>
      </w:r>
    </w:p>
    <w:p w14:paraId="696B7BFB" w14:textId="77777777" w:rsidR="004F001C" w:rsidRDefault="004F001C" w:rsidP="004F001C">
      <w:pPr>
        <w:suppressAutoHyphens w:val="0"/>
        <w:autoSpaceDN w:val="0"/>
        <w:jc w:val="both"/>
        <w:rPr>
          <w:lang w:val="uk-UA" w:eastAsia="uk-UA"/>
        </w:rPr>
      </w:pPr>
    </w:p>
    <w:p w14:paraId="5B8030D0"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Мережевий фільтр 19” 1U на 8 розеток, шнур 1.8м – 1шт., повинен відповідати наступним вимогам:</w:t>
      </w:r>
    </w:p>
    <w:p w14:paraId="5FDD733A" w14:textId="77777777" w:rsidR="004F001C" w:rsidRDefault="004F001C" w:rsidP="004F001C">
      <w:pPr>
        <w:numPr>
          <w:ilvl w:val="0"/>
          <w:numId w:val="11"/>
        </w:numPr>
        <w:suppressAutoHyphens w:val="0"/>
        <w:autoSpaceDN w:val="0"/>
        <w:jc w:val="both"/>
        <w:rPr>
          <w:lang w:val="uk-UA" w:eastAsia="uk-UA"/>
        </w:rPr>
      </w:pPr>
      <w:r>
        <w:rPr>
          <w:lang w:val="uk-UA" w:eastAsia="uk-UA"/>
        </w:rPr>
        <w:t>Конструктив 19"</w:t>
      </w:r>
      <w:r>
        <w:rPr>
          <w:lang w:val="en-US" w:eastAsia="uk-UA"/>
        </w:rPr>
        <w:t>;</w:t>
      </w:r>
    </w:p>
    <w:p w14:paraId="4D9A65D7" w14:textId="77777777" w:rsidR="004F001C" w:rsidRDefault="004F001C" w:rsidP="004F001C">
      <w:pPr>
        <w:numPr>
          <w:ilvl w:val="0"/>
          <w:numId w:val="11"/>
        </w:numPr>
        <w:suppressAutoHyphens w:val="0"/>
        <w:autoSpaceDN w:val="0"/>
        <w:jc w:val="both"/>
        <w:rPr>
          <w:lang w:val="uk-UA" w:eastAsia="uk-UA"/>
        </w:rPr>
      </w:pPr>
      <w:r>
        <w:rPr>
          <w:lang w:val="uk-UA" w:eastAsia="uk-UA"/>
        </w:rPr>
        <w:t>Висота, U 1</w:t>
      </w:r>
      <w:r>
        <w:rPr>
          <w:lang w:val="en-US" w:eastAsia="uk-UA"/>
        </w:rPr>
        <w:t>;</w:t>
      </w:r>
      <w:r>
        <w:rPr>
          <w:lang w:val="uk-UA" w:eastAsia="uk-UA"/>
        </w:rPr>
        <w:t xml:space="preserve"> </w:t>
      </w:r>
    </w:p>
    <w:p w14:paraId="3741C6EB" w14:textId="77777777" w:rsidR="004F001C" w:rsidRDefault="004F001C" w:rsidP="004F001C">
      <w:pPr>
        <w:numPr>
          <w:ilvl w:val="0"/>
          <w:numId w:val="11"/>
        </w:numPr>
        <w:suppressAutoHyphens w:val="0"/>
        <w:autoSpaceDN w:val="0"/>
        <w:jc w:val="both"/>
        <w:rPr>
          <w:lang w:val="uk-UA" w:eastAsia="uk-UA"/>
        </w:rPr>
      </w:pPr>
      <w:r>
        <w:rPr>
          <w:lang w:val="uk-UA" w:eastAsia="uk-UA"/>
        </w:rPr>
        <w:t>Сила струму 16A</w:t>
      </w:r>
      <w:r>
        <w:rPr>
          <w:lang w:val="en-US" w:eastAsia="uk-UA"/>
        </w:rPr>
        <w:t>;</w:t>
      </w:r>
      <w:r>
        <w:rPr>
          <w:lang w:val="uk-UA" w:eastAsia="uk-UA"/>
        </w:rPr>
        <w:t xml:space="preserve"> </w:t>
      </w:r>
    </w:p>
    <w:p w14:paraId="7178E8BB" w14:textId="77777777" w:rsidR="004F001C" w:rsidRDefault="004F001C" w:rsidP="004F001C">
      <w:pPr>
        <w:numPr>
          <w:ilvl w:val="0"/>
          <w:numId w:val="11"/>
        </w:numPr>
        <w:suppressAutoHyphens w:val="0"/>
        <w:autoSpaceDN w:val="0"/>
        <w:jc w:val="both"/>
        <w:rPr>
          <w:lang w:val="uk-UA" w:eastAsia="uk-UA"/>
        </w:rPr>
      </w:pPr>
      <w:r>
        <w:rPr>
          <w:lang w:val="uk-UA" w:eastAsia="uk-UA"/>
        </w:rPr>
        <w:t>Вихід розеток Євровилка</w:t>
      </w:r>
      <w:r>
        <w:rPr>
          <w:lang w:val="en-US" w:eastAsia="uk-UA"/>
        </w:rPr>
        <w:t>;</w:t>
      </w:r>
      <w:r>
        <w:rPr>
          <w:lang w:val="uk-UA" w:eastAsia="uk-UA"/>
        </w:rPr>
        <w:t xml:space="preserve"> </w:t>
      </w:r>
    </w:p>
    <w:p w14:paraId="46853316" w14:textId="77777777" w:rsidR="004F001C" w:rsidRDefault="004F001C" w:rsidP="004F001C">
      <w:pPr>
        <w:numPr>
          <w:ilvl w:val="0"/>
          <w:numId w:val="11"/>
        </w:numPr>
        <w:suppressAutoHyphens w:val="0"/>
        <w:autoSpaceDN w:val="0"/>
        <w:jc w:val="both"/>
        <w:rPr>
          <w:lang w:val="uk-UA" w:eastAsia="uk-UA"/>
        </w:rPr>
      </w:pPr>
      <w:r>
        <w:rPr>
          <w:lang w:val="uk-UA" w:eastAsia="uk-UA"/>
        </w:rPr>
        <w:t>Кількість розеток 8</w:t>
      </w:r>
      <w:r>
        <w:rPr>
          <w:lang w:val="en-US" w:eastAsia="uk-UA"/>
        </w:rPr>
        <w:t>;</w:t>
      </w:r>
      <w:r>
        <w:rPr>
          <w:lang w:val="uk-UA" w:eastAsia="uk-UA"/>
        </w:rPr>
        <w:t xml:space="preserve"> </w:t>
      </w:r>
    </w:p>
    <w:p w14:paraId="7F05B538" w14:textId="77777777" w:rsidR="004F001C" w:rsidRDefault="004F001C" w:rsidP="004F001C">
      <w:pPr>
        <w:numPr>
          <w:ilvl w:val="0"/>
          <w:numId w:val="11"/>
        </w:numPr>
        <w:suppressAutoHyphens w:val="0"/>
        <w:autoSpaceDN w:val="0"/>
        <w:jc w:val="both"/>
        <w:rPr>
          <w:lang w:val="uk-UA" w:eastAsia="uk-UA"/>
        </w:rPr>
      </w:pPr>
      <w:r>
        <w:rPr>
          <w:lang w:val="uk-UA" w:eastAsia="uk-UA"/>
        </w:rPr>
        <w:t>Матеріал корпусу Алюміній</w:t>
      </w:r>
      <w:r>
        <w:rPr>
          <w:lang w:val="en-US" w:eastAsia="uk-UA"/>
        </w:rPr>
        <w:t>;</w:t>
      </w:r>
      <w:r>
        <w:rPr>
          <w:lang w:val="uk-UA" w:eastAsia="uk-UA"/>
        </w:rPr>
        <w:t xml:space="preserve"> </w:t>
      </w:r>
    </w:p>
    <w:p w14:paraId="19062A92" w14:textId="77777777" w:rsidR="004F001C" w:rsidRDefault="004F001C" w:rsidP="004F001C">
      <w:pPr>
        <w:numPr>
          <w:ilvl w:val="0"/>
          <w:numId w:val="11"/>
        </w:numPr>
        <w:suppressAutoHyphens w:val="0"/>
        <w:autoSpaceDN w:val="0"/>
        <w:jc w:val="both"/>
        <w:rPr>
          <w:lang w:val="uk-UA" w:eastAsia="uk-UA"/>
        </w:rPr>
      </w:pPr>
      <w:r>
        <w:rPr>
          <w:lang w:val="uk-UA" w:eastAsia="uk-UA"/>
        </w:rPr>
        <w:t>Довжина шнура 1.8 метра</w:t>
      </w:r>
      <w:r>
        <w:rPr>
          <w:lang w:val="en-US" w:eastAsia="uk-UA"/>
        </w:rPr>
        <w:t>;</w:t>
      </w:r>
      <w:r>
        <w:rPr>
          <w:lang w:val="uk-UA" w:eastAsia="uk-UA"/>
        </w:rPr>
        <w:t xml:space="preserve"> </w:t>
      </w:r>
    </w:p>
    <w:p w14:paraId="1C9BD505" w14:textId="77777777" w:rsidR="004F001C" w:rsidRDefault="004F001C" w:rsidP="004F001C">
      <w:pPr>
        <w:numPr>
          <w:ilvl w:val="0"/>
          <w:numId w:val="11"/>
        </w:numPr>
        <w:suppressAutoHyphens w:val="0"/>
        <w:autoSpaceDN w:val="0"/>
        <w:jc w:val="both"/>
        <w:rPr>
          <w:lang w:val="uk-UA" w:eastAsia="uk-UA"/>
        </w:rPr>
      </w:pPr>
      <w:r>
        <w:rPr>
          <w:lang w:val="uk-UA" w:eastAsia="uk-UA"/>
        </w:rPr>
        <w:t>Кнопка увімкнення/вимкнення Є</w:t>
      </w:r>
      <w:r>
        <w:rPr>
          <w:lang w:val="en-US" w:eastAsia="uk-UA"/>
        </w:rPr>
        <w:t>;</w:t>
      </w:r>
      <w:r>
        <w:rPr>
          <w:lang w:val="uk-UA" w:eastAsia="uk-UA"/>
        </w:rPr>
        <w:t xml:space="preserve"> </w:t>
      </w:r>
    </w:p>
    <w:p w14:paraId="2147DA37" w14:textId="77777777" w:rsidR="004F001C" w:rsidRDefault="004F001C" w:rsidP="004F001C">
      <w:pPr>
        <w:numPr>
          <w:ilvl w:val="0"/>
          <w:numId w:val="11"/>
        </w:numPr>
        <w:suppressAutoHyphens w:val="0"/>
        <w:autoSpaceDN w:val="0"/>
        <w:jc w:val="both"/>
        <w:rPr>
          <w:lang w:val="uk-UA" w:eastAsia="uk-UA"/>
        </w:rPr>
      </w:pPr>
      <w:r>
        <w:rPr>
          <w:lang w:val="uk-UA" w:eastAsia="uk-UA"/>
        </w:rPr>
        <w:t>Напруга 220-250В</w:t>
      </w:r>
      <w:r>
        <w:rPr>
          <w:lang w:val="en-US" w:eastAsia="uk-UA"/>
        </w:rPr>
        <w:t>.</w:t>
      </w:r>
      <w:r>
        <w:rPr>
          <w:lang w:val="uk-UA" w:eastAsia="uk-UA"/>
        </w:rPr>
        <w:t xml:space="preserve"> </w:t>
      </w:r>
    </w:p>
    <w:p w14:paraId="5C8B28B3" w14:textId="77777777" w:rsidR="004F001C" w:rsidRDefault="004F001C" w:rsidP="004F001C">
      <w:pPr>
        <w:suppressAutoHyphens w:val="0"/>
        <w:autoSpaceDN w:val="0"/>
        <w:jc w:val="both"/>
        <w:rPr>
          <w:lang w:val="uk-UA" w:eastAsia="uk-UA"/>
        </w:rPr>
      </w:pPr>
    </w:p>
    <w:p w14:paraId="61A5481F"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Маршрутизатор Mikrotik RB2011UIAS-RM – 1шт., повинен відповідати наступним вимогам:</w:t>
      </w:r>
    </w:p>
    <w:p w14:paraId="1CCCB916" w14:textId="77777777" w:rsidR="004F001C" w:rsidRDefault="004F001C" w:rsidP="004F001C">
      <w:pPr>
        <w:numPr>
          <w:ilvl w:val="0"/>
          <w:numId w:val="11"/>
        </w:numPr>
        <w:suppressAutoHyphens w:val="0"/>
        <w:autoSpaceDN w:val="0"/>
        <w:jc w:val="both"/>
        <w:rPr>
          <w:lang w:val="uk-UA" w:eastAsia="uk-UA"/>
        </w:rPr>
      </w:pPr>
      <w:r>
        <w:rPr>
          <w:lang w:val="uk-UA" w:eastAsia="uk-UA"/>
        </w:rPr>
        <w:t>Процесор: Atheros AR9344 600 MHz</w:t>
      </w:r>
      <w:r>
        <w:rPr>
          <w:lang w:val="en-US" w:eastAsia="uk-UA"/>
        </w:rPr>
        <w:t>;</w:t>
      </w:r>
      <w:r>
        <w:rPr>
          <w:lang w:val="uk-UA" w:eastAsia="uk-UA"/>
        </w:rPr>
        <w:t xml:space="preserve"> </w:t>
      </w:r>
    </w:p>
    <w:p w14:paraId="74E54313" w14:textId="77777777" w:rsidR="004F001C" w:rsidRDefault="004F001C" w:rsidP="004F001C">
      <w:pPr>
        <w:numPr>
          <w:ilvl w:val="0"/>
          <w:numId w:val="11"/>
        </w:numPr>
        <w:suppressAutoHyphens w:val="0"/>
        <w:autoSpaceDN w:val="0"/>
        <w:jc w:val="both"/>
        <w:rPr>
          <w:lang w:val="uk-UA" w:eastAsia="uk-UA"/>
        </w:rPr>
      </w:pPr>
      <w:r>
        <w:rPr>
          <w:lang w:val="uk-UA" w:eastAsia="uk-UA"/>
        </w:rPr>
        <w:t>RAM: 128 МБ DDR SDRAM</w:t>
      </w:r>
      <w:r>
        <w:rPr>
          <w:lang w:val="en-US" w:eastAsia="uk-UA"/>
        </w:rPr>
        <w:t>;</w:t>
      </w:r>
      <w:r>
        <w:rPr>
          <w:lang w:val="uk-UA" w:eastAsia="uk-UA"/>
        </w:rPr>
        <w:t xml:space="preserve"> </w:t>
      </w:r>
    </w:p>
    <w:p w14:paraId="1A4B380D" w14:textId="77777777" w:rsidR="004F001C" w:rsidRDefault="004F001C" w:rsidP="004F001C">
      <w:pPr>
        <w:numPr>
          <w:ilvl w:val="0"/>
          <w:numId w:val="11"/>
        </w:numPr>
        <w:suppressAutoHyphens w:val="0"/>
        <w:autoSpaceDN w:val="0"/>
        <w:jc w:val="both"/>
        <w:rPr>
          <w:lang w:val="uk-UA" w:eastAsia="uk-UA"/>
        </w:rPr>
      </w:pPr>
      <w:r>
        <w:rPr>
          <w:lang w:val="uk-UA" w:eastAsia="uk-UA"/>
        </w:rPr>
        <w:t>Роз'єми: 5 × 10/100/1000 Мбіт/с Ethernet RJ45 Auto-MDI/X 5 × 10/100 Мбіт/с Ethernet RJ45 Auto-MDI/X 1 × SFP cage Gigabit Ethernet (Mini-GBIC; SFP модуль не постачається) 1 × microUSB;</w:t>
      </w:r>
    </w:p>
    <w:p w14:paraId="52B1FFD9" w14:textId="77777777" w:rsidR="004F001C" w:rsidRDefault="004F001C" w:rsidP="004F001C">
      <w:pPr>
        <w:numPr>
          <w:ilvl w:val="0"/>
          <w:numId w:val="11"/>
        </w:numPr>
        <w:suppressAutoHyphens w:val="0"/>
        <w:autoSpaceDN w:val="0"/>
        <w:jc w:val="both"/>
        <w:rPr>
          <w:lang w:val="uk-UA" w:eastAsia="uk-UA"/>
        </w:rPr>
      </w:pPr>
      <w:r>
        <w:rPr>
          <w:lang w:val="uk-UA" w:eastAsia="uk-UA"/>
        </w:rPr>
        <w:t>ОС: MikroTik RouterOS Level 5</w:t>
      </w:r>
      <w:r>
        <w:rPr>
          <w:lang w:val="en-US" w:eastAsia="uk-UA"/>
        </w:rPr>
        <w:t>;</w:t>
      </w:r>
      <w:r>
        <w:rPr>
          <w:lang w:val="uk-UA" w:eastAsia="uk-UA"/>
        </w:rPr>
        <w:t xml:space="preserve"> </w:t>
      </w:r>
    </w:p>
    <w:p w14:paraId="11B0F95B"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Електроживлення: Jack 8-28V DC; </w:t>
      </w:r>
    </w:p>
    <w:p w14:paraId="4D5AE383" w14:textId="77777777" w:rsidR="004F001C" w:rsidRDefault="004F001C" w:rsidP="004F001C">
      <w:pPr>
        <w:numPr>
          <w:ilvl w:val="0"/>
          <w:numId w:val="11"/>
        </w:numPr>
        <w:suppressAutoHyphens w:val="0"/>
        <w:autoSpaceDN w:val="0"/>
        <w:jc w:val="both"/>
        <w:rPr>
          <w:lang w:val="uk-UA" w:eastAsia="uk-UA"/>
        </w:rPr>
      </w:pPr>
      <w:r>
        <w:rPr>
          <w:lang w:val="uk-UA" w:eastAsia="uk-UA"/>
        </w:rPr>
        <w:t>PoE: 8-28V DC on Ether1 (Non 802.3af)</w:t>
      </w:r>
      <w:r>
        <w:rPr>
          <w:lang w:val="en-US" w:eastAsia="uk-UA"/>
        </w:rPr>
        <w:t>;</w:t>
      </w:r>
      <w:r>
        <w:rPr>
          <w:lang w:val="uk-UA" w:eastAsia="uk-UA"/>
        </w:rPr>
        <w:t xml:space="preserve"> </w:t>
      </w:r>
    </w:p>
    <w:p w14:paraId="32D6EF0F" w14:textId="77777777" w:rsidR="004F001C" w:rsidRDefault="004F001C" w:rsidP="004F001C">
      <w:pPr>
        <w:numPr>
          <w:ilvl w:val="0"/>
          <w:numId w:val="11"/>
        </w:numPr>
        <w:suppressAutoHyphens w:val="0"/>
        <w:autoSpaceDN w:val="0"/>
        <w:jc w:val="both"/>
        <w:rPr>
          <w:lang w:val="uk-UA" w:eastAsia="uk-UA"/>
        </w:rPr>
      </w:pPr>
      <w:r>
        <w:rPr>
          <w:lang w:val="uk-UA" w:eastAsia="uk-UA"/>
        </w:rPr>
        <w:t>Споживання: до 15 Вт Розміри: 445×100×44 мм</w:t>
      </w:r>
      <w:r>
        <w:rPr>
          <w:lang w:eastAsia="uk-UA"/>
        </w:rPr>
        <w:t>;</w:t>
      </w:r>
      <w:r>
        <w:rPr>
          <w:lang w:val="uk-UA" w:eastAsia="uk-UA"/>
        </w:rPr>
        <w:t xml:space="preserve"> </w:t>
      </w:r>
    </w:p>
    <w:p w14:paraId="7A9DDD73" w14:textId="77777777" w:rsidR="004F001C" w:rsidRDefault="004F001C" w:rsidP="004F001C">
      <w:pPr>
        <w:numPr>
          <w:ilvl w:val="0"/>
          <w:numId w:val="11"/>
        </w:numPr>
        <w:suppressAutoHyphens w:val="0"/>
        <w:autoSpaceDN w:val="0"/>
        <w:jc w:val="both"/>
        <w:rPr>
          <w:lang w:val="uk-UA" w:eastAsia="uk-UA"/>
        </w:rPr>
      </w:pPr>
      <w:r>
        <w:rPr>
          <w:lang w:val="uk-UA" w:eastAsia="uk-UA"/>
        </w:rPr>
        <w:t>Робоча температура: від -35 ° C до +65 ° С</w:t>
      </w:r>
      <w:r>
        <w:rPr>
          <w:lang w:eastAsia="uk-UA"/>
        </w:rPr>
        <w:t>.</w:t>
      </w:r>
    </w:p>
    <w:p w14:paraId="15457E2A" w14:textId="77777777" w:rsidR="004F001C" w:rsidRDefault="004F001C" w:rsidP="004F001C">
      <w:pPr>
        <w:suppressAutoHyphens w:val="0"/>
        <w:autoSpaceDN w:val="0"/>
        <w:jc w:val="both"/>
        <w:rPr>
          <w:b/>
          <w:color w:val="000000"/>
          <w:lang w:val="uk-UA" w:eastAsia="uk-UA"/>
        </w:rPr>
      </w:pPr>
    </w:p>
    <w:p w14:paraId="2605CEA0"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Комутатор UTEPO UTP1-SW0401-TP60</w:t>
      </w:r>
      <w:r>
        <w:rPr>
          <w:b/>
          <w:color w:val="000000"/>
          <w:lang w:eastAsia="uk-UA"/>
        </w:rPr>
        <w:t xml:space="preserve"> </w:t>
      </w:r>
      <w:r>
        <w:rPr>
          <w:b/>
          <w:color w:val="000000"/>
          <w:lang w:val="uk-UA" w:eastAsia="uk-UA"/>
        </w:rPr>
        <w:t>– 4шт., повинен відповідати наступним вимогам:</w:t>
      </w:r>
    </w:p>
    <w:p w14:paraId="47D4A0E6" w14:textId="77777777" w:rsidR="004F001C" w:rsidRDefault="004F001C" w:rsidP="004F001C">
      <w:pPr>
        <w:numPr>
          <w:ilvl w:val="0"/>
          <w:numId w:val="11"/>
        </w:numPr>
        <w:suppressAutoHyphens w:val="0"/>
        <w:autoSpaceDN w:val="0"/>
        <w:jc w:val="both"/>
        <w:rPr>
          <w:lang w:val="uk-UA" w:eastAsia="uk-UA"/>
        </w:rPr>
      </w:pPr>
      <w:r>
        <w:rPr>
          <w:lang w:val="uk-UA" w:eastAsia="uk-UA"/>
        </w:rPr>
        <w:t>Ethernet порти (Uplink)</w:t>
      </w:r>
      <w:r>
        <w:rPr>
          <w:lang w:val="en-US" w:eastAsia="uk-UA"/>
        </w:rPr>
        <w:t>:</w:t>
      </w:r>
      <w:r>
        <w:rPr>
          <w:lang w:val="uk-UA" w:eastAsia="uk-UA"/>
        </w:rPr>
        <w:t xml:space="preserve"> 1x RJ45 (10/100M)</w:t>
      </w:r>
      <w:r>
        <w:rPr>
          <w:lang w:val="en-US" w:eastAsia="uk-UA"/>
        </w:rPr>
        <w:t>;</w:t>
      </w:r>
      <w:r>
        <w:rPr>
          <w:lang w:val="uk-UA" w:eastAsia="uk-UA"/>
        </w:rPr>
        <w:t xml:space="preserve"> </w:t>
      </w:r>
    </w:p>
    <w:p w14:paraId="432D6A0D" w14:textId="77777777" w:rsidR="004F001C" w:rsidRDefault="004F001C" w:rsidP="004F001C">
      <w:pPr>
        <w:numPr>
          <w:ilvl w:val="0"/>
          <w:numId w:val="11"/>
        </w:numPr>
        <w:suppressAutoHyphens w:val="0"/>
        <w:autoSpaceDN w:val="0"/>
        <w:jc w:val="both"/>
        <w:rPr>
          <w:lang w:val="uk-UA" w:eastAsia="uk-UA"/>
        </w:rPr>
      </w:pPr>
      <w:r>
        <w:rPr>
          <w:lang w:val="uk-UA" w:eastAsia="uk-UA"/>
        </w:rPr>
        <w:t>Ethernet порти (DownLink)</w:t>
      </w:r>
      <w:r>
        <w:rPr>
          <w:lang w:val="en-US" w:eastAsia="uk-UA"/>
        </w:rPr>
        <w:t>:</w:t>
      </w:r>
      <w:r>
        <w:rPr>
          <w:lang w:val="uk-UA" w:eastAsia="uk-UA"/>
        </w:rPr>
        <w:t xml:space="preserve"> 4x RJ45 (10/100M) c PoE</w:t>
      </w:r>
      <w:r>
        <w:rPr>
          <w:lang w:val="en-US" w:eastAsia="uk-UA"/>
        </w:rPr>
        <w:t>;</w:t>
      </w:r>
      <w:r>
        <w:rPr>
          <w:lang w:val="uk-UA" w:eastAsia="uk-UA"/>
        </w:rPr>
        <w:t xml:space="preserve"> </w:t>
      </w:r>
    </w:p>
    <w:p w14:paraId="404A4E0A"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Потужність PoE: Всі порти ≤30Вт; Загальне ≤60Вт; </w:t>
      </w:r>
    </w:p>
    <w:p w14:paraId="7DA09CE3" w14:textId="77777777" w:rsidR="004F001C" w:rsidRDefault="004F001C" w:rsidP="004F001C">
      <w:pPr>
        <w:numPr>
          <w:ilvl w:val="0"/>
          <w:numId w:val="11"/>
        </w:numPr>
        <w:suppressAutoHyphens w:val="0"/>
        <w:autoSpaceDN w:val="0"/>
        <w:jc w:val="both"/>
        <w:rPr>
          <w:lang w:val="uk-UA" w:eastAsia="uk-UA"/>
        </w:rPr>
      </w:pPr>
      <w:r>
        <w:rPr>
          <w:lang w:val="uk-UA" w:eastAsia="uk-UA"/>
        </w:rPr>
        <w:t>Протоколи PoE</w:t>
      </w:r>
      <w:r>
        <w:rPr>
          <w:lang w:val="en-US" w:eastAsia="uk-UA"/>
        </w:rPr>
        <w:t>:</w:t>
      </w:r>
      <w:r>
        <w:rPr>
          <w:lang w:val="uk-UA" w:eastAsia="uk-UA"/>
        </w:rPr>
        <w:t xml:space="preserve"> IEEE 802.3af/at</w:t>
      </w:r>
      <w:r>
        <w:rPr>
          <w:lang w:val="en-US" w:eastAsia="uk-UA"/>
        </w:rPr>
        <w:t>;</w:t>
      </w:r>
      <w:r>
        <w:rPr>
          <w:lang w:val="uk-UA" w:eastAsia="uk-UA"/>
        </w:rPr>
        <w:t xml:space="preserve"> </w:t>
      </w:r>
    </w:p>
    <w:p w14:paraId="15AFA6B4" w14:textId="77777777" w:rsidR="004F001C" w:rsidRDefault="004F001C" w:rsidP="004F001C">
      <w:pPr>
        <w:numPr>
          <w:ilvl w:val="0"/>
          <w:numId w:val="11"/>
        </w:numPr>
        <w:suppressAutoHyphens w:val="0"/>
        <w:autoSpaceDN w:val="0"/>
        <w:jc w:val="both"/>
        <w:rPr>
          <w:lang w:val="uk-UA" w:eastAsia="uk-UA"/>
        </w:rPr>
      </w:pPr>
      <w:r>
        <w:rPr>
          <w:lang w:val="uk-UA" w:eastAsia="uk-UA"/>
        </w:rPr>
        <w:t>Макс. пропускна спроможність</w:t>
      </w:r>
      <w:r>
        <w:rPr>
          <w:lang w:val="en-US" w:eastAsia="uk-UA"/>
        </w:rPr>
        <w:t>:</w:t>
      </w:r>
      <w:r>
        <w:rPr>
          <w:lang w:val="uk-UA" w:eastAsia="uk-UA"/>
        </w:rPr>
        <w:t xml:space="preserve"> 1.0Gbps</w:t>
      </w:r>
      <w:r>
        <w:rPr>
          <w:lang w:val="en-US" w:eastAsia="uk-UA"/>
        </w:rPr>
        <w:t>;</w:t>
      </w:r>
      <w:r>
        <w:rPr>
          <w:lang w:val="uk-UA" w:eastAsia="uk-UA"/>
        </w:rPr>
        <w:t xml:space="preserve"> </w:t>
      </w:r>
    </w:p>
    <w:p w14:paraId="0E9B1325" w14:textId="77777777" w:rsidR="004F001C" w:rsidRDefault="004F001C" w:rsidP="004F001C">
      <w:pPr>
        <w:numPr>
          <w:ilvl w:val="0"/>
          <w:numId w:val="11"/>
        </w:numPr>
        <w:suppressAutoHyphens w:val="0"/>
        <w:autoSpaceDN w:val="0"/>
        <w:jc w:val="both"/>
        <w:rPr>
          <w:lang w:val="uk-UA" w:eastAsia="uk-UA"/>
        </w:rPr>
      </w:pPr>
      <w:r>
        <w:rPr>
          <w:lang w:val="uk-UA" w:eastAsia="uk-UA"/>
        </w:rPr>
        <w:t>Швидкість пересилання пакетів</w:t>
      </w:r>
      <w:r>
        <w:rPr>
          <w:lang w:val="en-US" w:eastAsia="uk-UA"/>
        </w:rPr>
        <w:t>:</w:t>
      </w:r>
      <w:r>
        <w:rPr>
          <w:lang w:val="uk-UA" w:eastAsia="uk-UA"/>
        </w:rPr>
        <w:t xml:space="preserve"> 0.74Mpps</w:t>
      </w:r>
      <w:r>
        <w:rPr>
          <w:lang w:val="en-US" w:eastAsia="uk-UA"/>
        </w:rPr>
        <w:t>;</w:t>
      </w:r>
      <w:r>
        <w:rPr>
          <w:lang w:val="uk-UA" w:eastAsia="uk-UA"/>
        </w:rPr>
        <w:t xml:space="preserve"> </w:t>
      </w:r>
    </w:p>
    <w:p w14:paraId="6E3A3E6B" w14:textId="77777777" w:rsidR="004F001C" w:rsidRDefault="004F001C" w:rsidP="004F001C">
      <w:pPr>
        <w:numPr>
          <w:ilvl w:val="0"/>
          <w:numId w:val="11"/>
        </w:numPr>
        <w:suppressAutoHyphens w:val="0"/>
        <w:autoSpaceDN w:val="0"/>
        <w:jc w:val="both"/>
        <w:rPr>
          <w:lang w:val="uk-UA" w:eastAsia="uk-UA"/>
        </w:rPr>
      </w:pPr>
      <w:r>
        <w:rPr>
          <w:lang w:val="uk-UA" w:eastAsia="uk-UA"/>
        </w:rPr>
        <w:t>Буферна пам'ять</w:t>
      </w:r>
      <w:r>
        <w:rPr>
          <w:lang w:val="en-US" w:eastAsia="uk-UA"/>
        </w:rPr>
        <w:t>:</w:t>
      </w:r>
      <w:r>
        <w:rPr>
          <w:lang w:val="uk-UA" w:eastAsia="uk-UA"/>
        </w:rPr>
        <w:t xml:space="preserve"> 768K</w:t>
      </w:r>
      <w:r>
        <w:rPr>
          <w:lang w:val="en-US" w:eastAsia="uk-UA"/>
        </w:rPr>
        <w:t>;</w:t>
      </w:r>
      <w:r>
        <w:rPr>
          <w:lang w:val="uk-UA" w:eastAsia="uk-UA"/>
        </w:rPr>
        <w:t xml:space="preserve"> </w:t>
      </w:r>
    </w:p>
    <w:p w14:paraId="4B796FC1" w14:textId="77777777" w:rsidR="004F001C" w:rsidRDefault="004F001C" w:rsidP="004F001C">
      <w:pPr>
        <w:numPr>
          <w:ilvl w:val="0"/>
          <w:numId w:val="11"/>
        </w:numPr>
        <w:suppressAutoHyphens w:val="0"/>
        <w:autoSpaceDN w:val="0"/>
        <w:jc w:val="both"/>
        <w:rPr>
          <w:lang w:val="uk-UA" w:eastAsia="uk-UA"/>
        </w:rPr>
      </w:pPr>
      <w:r>
        <w:rPr>
          <w:lang w:val="uk-UA" w:eastAsia="uk-UA"/>
        </w:rPr>
        <w:t>Розмір таблиці</w:t>
      </w:r>
      <w:r>
        <w:rPr>
          <w:lang w:val="en-US" w:eastAsia="uk-UA"/>
        </w:rPr>
        <w:t>:</w:t>
      </w:r>
      <w:r>
        <w:rPr>
          <w:lang w:val="uk-UA" w:eastAsia="uk-UA"/>
        </w:rPr>
        <w:t xml:space="preserve"> MAC 2K</w:t>
      </w:r>
      <w:r>
        <w:rPr>
          <w:lang w:val="en-US" w:eastAsia="uk-UA"/>
        </w:rPr>
        <w:t>;</w:t>
      </w:r>
      <w:r>
        <w:rPr>
          <w:lang w:val="uk-UA" w:eastAsia="uk-UA"/>
        </w:rPr>
        <w:t xml:space="preserve"> </w:t>
      </w:r>
    </w:p>
    <w:p w14:paraId="0CC113B6" w14:textId="77777777" w:rsidR="004F001C" w:rsidRDefault="004F001C" w:rsidP="004F001C">
      <w:pPr>
        <w:numPr>
          <w:ilvl w:val="0"/>
          <w:numId w:val="11"/>
        </w:numPr>
        <w:suppressAutoHyphens w:val="0"/>
        <w:autoSpaceDN w:val="0"/>
        <w:jc w:val="both"/>
        <w:rPr>
          <w:lang w:val="uk-UA" w:eastAsia="uk-UA"/>
        </w:rPr>
      </w:pPr>
      <w:r>
        <w:rPr>
          <w:lang w:val="uk-UA" w:eastAsia="uk-UA"/>
        </w:rPr>
        <w:t>Живлення</w:t>
      </w:r>
      <w:r>
        <w:rPr>
          <w:lang w:val="en-US" w:eastAsia="uk-UA"/>
        </w:rPr>
        <w:t>:</w:t>
      </w:r>
      <w:r>
        <w:rPr>
          <w:lang w:val="uk-UA" w:eastAsia="uk-UA"/>
        </w:rPr>
        <w:t xml:space="preserve"> DC 48В~54В</w:t>
      </w:r>
      <w:r>
        <w:rPr>
          <w:lang w:val="en-US" w:eastAsia="uk-UA"/>
        </w:rPr>
        <w:t>;</w:t>
      </w:r>
      <w:r>
        <w:rPr>
          <w:lang w:val="uk-UA" w:eastAsia="uk-UA"/>
        </w:rPr>
        <w:t xml:space="preserve"> </w:t>
      </w:r>
    </w:p>
    <w:p w14:paraId="661DE35D" w14:textId="77777777" w:rsidR="004F001C" w:rsidRDefault="004F001C" w:rsidP="004F001C">
      <w:pPr>
        <w:numPr>
          <w:ilvl w:val="0"/>
          <w:numId w:val="11"/>
        </w:numPr>
        <w:suppressAutoHyphens w:val="0"/>
        <w:autoSpaceDN w:val="0"/>
        <w:jc w:val="both"/>
        <w:rPr>
          <w:lang w:val="uk-UA" w:eastAsia="uk-UA"/>
        </w:rPr>
      </w:pPr>
      <w:r>
        <w:rPr>
          <w:lang w:val="uk-UA" w:eastAsia="uk-UA"/>
        </w:rPr>
        <w:t>Потужність споживання</w:t>
      </w:r>
      <w:r>
        <w:rPr>
          <w:lang w:eastAsia="uk-UA"/>
        </w:rPr>
        <w:t>:</w:t>
      </w:r>
      <w:r>
        <w:rPr>
          <w:lang w:val="uk-UA" w:eastAsia="uk-UA"/>
        </w:rPr>
        <w:t xml:space="preserve"> &lt;5Вт (65Вт із навантаженням)</w:t>
      </w:r>
      <w:r>
        <w:rPr>
          <w:lang w:eastAsia="uk-UA"/>
        </w:rPr>
        <w:t>;</w:t>
      </w:r>
      <w:r>
        <w:rPr>
          <w:lang w:val="uk-UA" w:eastAsia="uk-UA"/>
        </w:rPr>
        <w:t xml:space="preserve"> </w:t>
      </w:r>
    </w:p>
    <w:p w14:paraId="23A8541C" w14:textId="77777777" w:rsidR="004F001C" w:rsidRDefault="004F001C" w:rsidP="004F001C">
      <w:pPr>
        <w:numPr>
          <w:ilvl w:val="0"/>
          <w:numId w:val="11"/>
        </w:numPr>
        <w:suppressAutoHyphens w:val="0"/>
        <w:autoSpaceDN w:val="0"/>
        <w:jc w:val="both"/>
        <w:rPr>
          <w:lang w:val="uk-UA" w:eastAsia="uk-UA"/>
        </w:rPr>
      </w:pPr>
      <w:r>
        <w:rPr>
          <w:lang w:val="uk-UA" w:eastAsia="uk-UA"/>
        </w:rPr>
        <w:t>Робоча температура</w:t>
      </w:r>
      <w:r>
        <w:rPr>
          <w:lang w:val="en-US" w:eastAsia="uk-UA"/>
        </w:rPr>
        <w:t>:</w:t>
      </w:r>
      <w:r>
        <w:rPr>
          <w:lang w:val="uk-UA" w:eastAsia="uk-UA"/>
        </w:rPr>
        <w:t xml:space="preserve"> -10℃~55℃</w:t>
      </w:r>
      <w:r>
        <w:rPr>
          <w:lang w:val="en-US" w:eastAsia="uk-UA"/>
        </w:rPr>
        <w:t>;</w:t>
      </w:r>
      <w:r>
        <w:rPr>
          <w:lang w:val="uk-UA" w:eastAsia="uk-UA"/>
        </w:rPr>
        <w:t xml:space="preserve"> </w:t>
      </w:r>
    </w:p>
    <w:p w14:paraId="0BAF6A2D" w14:textId="77777777" w:rsidR="004F001C" w:rsidRDefault="004F001C" w:rsidP="004F001C">
      <w:pPr>
        <w:numPr>
          <w:ilvl w:val="0"/>
          <w:numId w:val="11"/>
        </w:numPr>
        <w:suppressAutoHyphens w:val="0"/>
        <w:autoSpaceDN w:val="0"/>
        <w:jc w:val="both"/>
        <w:rPr>
          <w:lang w:val="uk-UA" w:eastAsia="uk-UA"/>
        </w:rPr>
      </w:pPr>
      <w:r>
        <w:rPr>
          <w:lang w:val="uk-UA" w:eastAsia="uk-UA"/>
        </w:rPr>
        <w:t>Вологість</w:t>
      </w:r>
      <w:r>
        <w:rPr>
          <w:lang w:val="en-US" w:eastAsia="uk-UA"/>
        </w:rPr>
        <w:t>:</w:t>
      </w:r>
      <w:r>
        <w:rPr>
          <w:lang w:val="uk-UA" w:eastAsia="uk-UA"/>
        </w:rPr>
        <w:t xml:space="preserve"> 0~95%</w:t>
      </w:r>
      <w:r>
        <w:rPr>
          <w:lang w:val="en-US" w:eastAsia="uk-UA"/>
        </w:rPr>
        <w:t>;</w:t>
      </w:r>
      <w:r>
        <w:rPr>
          <w:lang w:val="uk-UA" w:eastAsia="uk-UA"/>
        </w:rPr>
        <w:t xml:space="preserve"> </w:t>
      </w:r>
    </w:p>
    <w:p w14:paraId="6388F612" w14:textId="77777777" w:rsidR="004F001C" w:rsidRDefault="004F001C" w:rsidP="004F001C">
      <w:pPr>
        <w:numPr>
          <w:ilvl w:val="0"/>
          <w:numId w:val="11"/>
        </w:numPr>
        <w:suppressAutoHyphens w:val="0"/>
        <w:autoSpaceDN w:val="0"/>
        <w:jc w:val="both"/>
        <w:rPr>
          <w:lang w:val="uk-UA" w:eastAsia="uk-UA"/>
        </w:rPr>
      </w:pPr>
      <w:r>
        <w:rPr>
          <w:lang w:val="uk-UA" w:eastAsia="uk-UA"/>
        </w:rPr>
        <w:t>Блискавкозахист</w:t>
      </w:r>
      <w:r>
        <w:rPr>
          <w:lang w:val="en-US" w:eastAsia="uk-UA"/>
        </w:rPr>
        <w:t xml:space="preserve">: </w:t>
      </w:r>
      <w:r>
        <w:rPr>
          <w:lang w:val="uk-UA" w:eastAsia="uk-UA"/>
        </w:rPr>
        <w:t>контактний розряд 6кВ</w:t>
      </w:r>
      <w:r>
        <w:rPr>
          <w:lang w:val="en-US" w:eastAsia="uk-UA"/>
        </w:rPr>
        <w:t>;</w:t>
      </w:r>
      <w:r>
        <w:rPr>
          <w:lang w:val="uk-UA" w:eastAsia="uk-UA"/>
        </w:rPr>
        <w:t xml:space="preserve"> </w:t>
      </w:r>
    </w:p>
    <w:p w14:paraId="1854F372" w14:textId="77777777" w:rsidR="004F001C" w:rsidRDefault="004F001C" w:rsidP="004F001C">
      <w:pPr>
        <w:numPr>
          <w:ilvl w:val="0"/>
          <w:numId w:val="11"/>
        </w:numPr>
        <w:suppressAutoHyphens w:val="0"/>
        <w:autoSpaceDN w:val="0"/>
        <w:jc w:val="both"/>
        <w:rPr>
          <w:lang w:val="uk-UA" w:eastAsia="uk-UA"/>
        </w:rPr>
      </w:pPr>
      <w:r>
        <w:rPr>
          <w:lang w:val="uk-UA" w:eastAsia="uk-UA"/>
        </w:rPr>
        <w:t>Розміри</w:t>
      </w:r>
      <w:r>
        <w:rPr>
          <w:lang w:val="en-US" w:eastAsia="uk-UA"/>
        </w:rPr>
        <w:t>:</w:t>
      </w:r>
      <w:r>
        <w:rPr>
          <w:lang w:val="uk-UA" w:eastAsia="uk-UA"/>
        </w:rPr>
        <w:t xml:space="preserve"> 135х85х27 мм</w:t>
      </w:r>
      <w:r>
        <w:rPr>
          <w:lang w:val="en-US" w:eastAsia="uk-UA"/>
        </w:rPr>
        <w:t>;</w:t>
      </w:r>
      <w:r>
        <w:rPr>
          <w:lang w:val="uk-UA" w:eastAsia="uk-UA"/>
        </w:rPr>
        <w:t xml:space="preserve"> </w:t>
      </w:r>
    </w:p>
    <w:p w14:paraId="0E0C2D44" w14:textId="77777777" w:rsidR="004F001C" w:rsidRDefault="004F001C" w:rsidP="004F001C">
      <w:pPr>
        <w:numPr>
          <w:ilvl w:val="0"/>
          <w:numId w:val="11"/>
        </w:numPr>
        <w:suppressAutoHyphens w:val="0"/>
        <w:autoSpaceDN w:val="0"/>
        <w:jc w:val="both"/>
        <w:rPr>
          <w:lang w:val="uk-UA" w:eastAsia="uk-UA"/>
        </w:rPr>
      </w:pPr>
      <w:r>
        <w:rPr>
          <w:lang w:val="uk-UA" w:eastAsia="uk-UA"/>
        </w:rPr>
        <w:t>Вага</w:t>
      </w:r>
      <w:r>
        <w:rPr>
          <w:lang w:val="en-US" w:eastAsia="uk-UA"/>
        </w:rPr>
        <w:t>:</w:t>
      </w:r>
      <w:r>
        <w:rPr>
          <w:lang w:val="uk-UA" w:eastAsia="uk-UA"/>
        </w:rPr>
        <w:t xml:space="preserve"> 315г</w:t>
      </w:r>
      <w:r>
        <w:rPr>
          <w:lang w:val="en-US" w:eastAsia="uk-UA"/>
        </w:rPr>
        <w:t>;</w:t>
      </w:r>
      <w:r>
        <w:rPr>
          <w:lang w:val="uk-UA" w:eastAsia="uk-UA"/>
        </w:rPr>
        <w:t xml:space="preserve"> </w:t>
      </w:r>
    </w:p>
    <w:p w14:paraId="04313CCF" w14:textId="77777777" w:rsidR="004F001C" w:rsidRDefault="004F001C" w:rsidP="004F001C">
      <w:pPr>
        <w:numPr>
          <w:ilvl w:val="0"/>
          <w:numId w:val="11"/>
        </w:numPr>
        <w:suppressAutoHyphens w:val="0"/>
        <w:autoSpaceDN w:val="0"/>
        <w:jc w:val="both"/>
        <w:rPr>
          <w:lang w:val="uk-UA" w:eastAsia="uk-UA"/>
        </w:rPr>
      </w:pPr>
      <w:r>
        <w:rPr>
          <w:lang w:val="uk-UA" w:eastAsia="uk-UA"/>
        </w:rPr>
        <w:t>Розмір упаковки (Ш х В х Г)</w:t>
      </w:r>
      <w:r>
        <w:rPr>
          <w:lang w:eastAsia="uk-UA"/>
        </w:rPr>
        <w:t>:</w:t>
      </w:r>
      <w:r>
        <w:rPr>
          <w:lang w:val="uk-UA" w:eastAsia="uk-UA"/>
        </w:rPr>
        <w:t xml:space="preserve"> 160 x 60 x 210 мм</w:t>
      </w:r>
      <w:r>
        <w:rPr>
          <w:lang w:eastAsia="uk-UA"/>
        </w:rPr>
        <w:t>.</w:t>
      </w:r>
    </w:p>
    <w:p w14:paraId="6FF68007" w14:textId="77777777" w:rsidR="004F001C" w:rsidRDefault="004F001C" w:rsidP="004F001C">
      <w:pPr>
        <w:suppressAutoHyphens w:val="0"/>
        <w:autoSpaceDN w:val="0"/>
        <w:jc w:val="both"/>
        <w:rPr>
          <w:lang w:val="uk-UA" w:eastAsia="uk-UA"/>
        </w:rPr>
      </w:pPr>
    </w:p>
    <w:p w14:paraId="5E9A7A89"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 xml:space="preserve">Кабель СІП 2х16мм – </w:t>
      </w:r>
      <w:r>
        <w:rPr>
          <w:b/>
          <w:color w:val="000000"/>
          <w:lang w:eastAsia="uk-UA"/>
        </w:rPr>
        <w:t>970</w:t>
      </w:r>
      <w:r>
        <w:rPr>
          <w:b/>
          <w:color w:val="000000"/>
          <w:lang w:val="uk-UA" w:eastAsia="uk-UA"/>
        </w:rPr>
        <w:t>м., повинен відповідати наступним вимогам:</w:t>
      </w:r>
    </w:p>
    <w:p w14:paraId="675BCC7C" w14:textId="77777777" w:rsidR="004F001C" w:rsidRDefault="004F001C" w:rsidP="004F001C">
      <w:pPr>
        <w:numPr>
          <w:ilvl w:val="0"/>
          <w:numId w:val="11"/>
        </w:numPr>
        <w:suppressAutoHyphens w:val="0"/>
        <w:autoSpaceDN w:val="0"/>
        <w:jc w:val="both"/>
        <w:rPr>
          <w:lang w:val="uk-UA" w:eastAsia="uk-UA"/>
        </w:rPr>
      </w:pPr>
      <w:r>
        <w:rPr>
          <w:lang w:val="uk-UA" w:eastAsia="uk-UA"/>
        </w:rPr>
        <w:t>Кількість жил</w:t>
      </w:r>
      <w:r>
        <w:rPr>
          <w:lang w:val="en-US" w:eastAsia="uk-UA"/>
        </w:rPr>
        <w:t>:</w:t>
      </w:r>
      <w:r>
        <w:rPr>
          <w:lang w:val="uk-UA" w:eastAsia="uk-UA"/>
        </w:rPr>
        <w:t xml:space="preserve"> 2</w:t>
      </w:r>
      <w:r>
        <w:rPr>
          <w:lang w:val="en-US" w:eastAsia="uk-UA"/>
        </w:rPr>
        <w:t>;</w:t>
      </w:r>
      <w:r>
        <w:rPr>
          <w:lang w:val="uk-UA" w:eastAsia="uk-UA"/>
        </w:rPr>
        <w:t xml:space="preserve"> </w:t>
      </w:r>
    </w:p>
    <w:p w14:paraId="47C08E68" w14:textId="77777777" w:rsidR="004F001C" w:rsidRDefault="004F001C" w:rsidP="004F001C">
      <w:pPr>
        <w:numPr>
          <w:ilvl w:val="0"/>
          <w:numId w:val="11"/>
        </w:numPr>
        <w:suppressAutoHyphens w:val="0"/>
        <w:autoSpaceDN w:val="0"/>
        <w:jc w:val="both"/>
        <w:rPr>
          <w:lang w:val="uk-UA" w:eastAsia="uk-UA"/>
        </w:rPr>
      </w:pPr>
      <w:r>
        <w:rPr>
          <w:lang w:val="uk-UA" w:eastAsia="uk-UA"/>
        </w:rPr>
        <w:t>Наявність ізоляції</w:t>
      </w:r>
      <w:r>
        <w:rPr>
          <w:lang w:val="en-US" w:eastAsia="uk-UA"/>
        </w:rPr>
        <w:t>:</w:t>
      </w:r>
      <w:r>
        <w:rPr>
          <w:lang w:val="uk-UA" w:eastAsia="uk-UA"/>
        </w:rPr>
        <w:t xml:space="preserve"> Так</w:t>
      </w:r>
      <w:r>
        <w:rPr>
          <w:lang w:val="en-US" w:eastAsia="uk-UA"/>
        </w:rPr>
        <w:t>;</w:t>
      </w:r>
      <w:r>
        <w:rPr>
          <w:lang w:val="uk-UA" w:eastAsia="uk-UA"/>
        </w:rPr>
        <w:t xml:space="preserve"> </w:t>
      </w:r>
    </w:p>
    <w:p w14:paraId="4124120F" w14:textId="77777777" w:rsidR="004F001C" w:rsidRDefault="004F001C" w:rsidP="004F001C">
      <w:pPr>
        <w:numPr>
          <w:ilvl w:val="0"/>
          <w:numId w:val="11"/>
        </w:numPr>
        <w:suppressAutoHyphens w:val="0"/>
        <w:autoSpaceDN w:val="0"/>
        <w:jc w:val="both"/>
        <w:rPr>
          <w:lang w:val="uk-UA" w:eastAsia="uk-UA"/>
        </w:rPr>
      </w:pPr>
      <w:r>
        <w:rPr>
          <w:lang w:val="uk-UA" w:eastAsia="uk-UA"/>
        </w:rPr>
        <w:t>Матеріал оболонки</w:t>
      </w:r>
      <w:r>
        <w:rPr>
          <w:lang w:val="en-US" w:eastAsia="uk-UA"/>
        </w:rPr>
        <w:t>:</w:t>
      </w:r>
      <w:r>
        <w:rPr>
          <w:lang w:val="uk-UA" w:eastAsia="uk-UA"/>
        </w:rPr>
        <w:t xml:space="preserve"> Самозагасаючий поліетилен</w:t>
      </w:r>
      <w:r>
        <w:rPr>
          <w:lang w:val="en-US" w:eastAsia="uk-UA"/>
        </w:rPr>
        <w:t>;</w:t>
      </w:r>
      <w:r>
        <w:rPr>
          <w:lang w:val="uk-UA" w:eastAsia="uk-UA"/>
        </w:rPr>
        <w:t xml:space="preserve"> </w:t>
      </w:r>
    </w:p>
    <w:p w14:paraId="1FD5A0F8" w14:textId="77777777" w:rsidR="004F001C" w:rsidRDefault="004F001C" w:rsidP="004F001C">
      <w:pPr>
        <w:numPr>
          <w:ilvl w:val="0"/>
          <w:numId w:val="11"/>
        </w:numPr>
        <w:suppressAutoHyphens w:val="0"/>
        <w:autoSpaceDN w:val="0"/>
        <w:jc w:val="both"/>
        <w:rPr>
          <w:lang w:val="uk-UA" w:eastAsia="uk-UA"/>
        </w:rPr>
      </w:pPr>
      <w:r>
        <w:rPr>
          <w:lang w:val="uk-UA" w:eastAsia="uk-UA"/>
        </w:rPr>
        <w:t>Площа перерізу</w:t>
      </w:r>
      <w:r>
        <w:rPr>
          <w:lang w:val="en-US" w:eastAsia="uk-UA"/>
        </w:rPr>
        <w:t>:</w:t>
      </w:r>
      <w:r>
        <w:rPr>
          <w:lang w:val="uk-UA" w:eastAsia="uk-UA"/>
        </w:rPr>
        <w:t xml:space="preserve"> 16 кв. мм</w:t>
      </w:r>
      <w:r>
        <w:rPr>
          <w:lang w:val="en-US" w:eastAsia="uk-UA"/>
        </w:rPr>
        <w:t>;</w:t>
      </w:r>
      <w:r>
        <w:rPr>
          <w:lang w:val="uk-UA" w:eastAsia="uk-UA"/>
        </w:rPr>
        <w:t xml:space="preserve"> </w:t>
      </w:r>
    </w:p>
    <w:p w14:paraId="618D0390" w14:textId="77777777" w:rsidR="004F001C" w:rsidRDefault="004F001C" w:rsidP="004F001C">
      <w:pPr>
        <w:numPr>
          <w:ilvl w:val="0"/>
          <w:numId w:val="11"/>
        </w:numPr>
        <w:suppressAutoHyphens w:val="0"/>
        <w:autoSpaceDN w:val="0"/>
        <w:jc w:val="both"/>
        <w:rPr>
          <w:lang w:val="uk-UA" w:eastAsia="uk-UA"/>
        </w:rPr>
      </w:pPr>
      <w:r>
        <w:rPr>
          <w:lang w:val="uk-UA" w:eastAsia="uk-UA"/>
        </w:rPr>
        <w:lastRenderedPageBreak/>
        <w:t>Тип зовнішньої оболонки</w:t>
      </w:r>
      <w:r>
        <w:rPr>
          <w:lang w:val="en-US" w:eastAsia="uk-UA"/>
        </w:rPr>
        <w:t>:</w:t>
      </w:r>
      <w:r>
        <w:rPr>
          <w:lang w:val="uk-UA" w:eastAsia="uk-UA"/>
        </w:rPr>
        <w:t xml:space="preserve"> Вологостійка</w:t>
      </w:r>
      <w:r>
        <w:rPr>
          <w:lang w:val="en-US" w:eastAsia="uk-UA"/>
        </w:rPr>
        <w:t>;</w:t>
      </w:r>
      <w:r>
        <w:rPr>
          <w:lang w:val="uk-UA" w:eastAsia="uk-UA"/>
        </w:rPr>
        <w:t xml:space="preserve"> </w:t>
      </w:r>
    </w:p>
    <w:p w14:paraId="79CE915D" w14:textId="77777777" w:rsidR="004F001C" w:rsidRDefault="004F001C" w:rsidP="004F001C">
      <w:pPr>
        <w:numPr>
          <w:ilvl w:val="0"/>
          <w:numId w:val="11"/>
        </w:numPr>
        <w:suppressAutoHyphens w:val="0"/>
        <w:autoSpaceDN w:val="0"/>
        <w:jc w:val="both"/>
        <w:rPr>
          <w:lang w:val="uk-UA" w:eastAsia="uk-UA"/>
        </w:rPr>
      </w:pPr>
      <w:r>
        <w:rPr>
          <w:lang w:val="uk-UA" w:eastAsia="uk-UA"/>
        </w:rPr>
        <w:t>Скрутка жил</w:t>
      </w:r>
      <w:r>
        <w:rPr>
          <w:lang w:val="en-US" w:eastAsia="uk-UA"/>
        </w:rPr>
        <w:t>:</w:t>
      </w:r>
      <w:r>
        <w:rPr>
          <w:lang w:val="uk-UA" w:eastAsia="uk-UA"/>
        </w:rPr>
        <w:t xml:space="preserve"> Так</w:t>
      </w:r>
      <w:r>
        <w:rPr>
          <w:lang w:val="en-US" w:eastAsia="uk-UA"/>
        </w:rPr>
        <w:t>;</w:t>
      </w:r>
      <w:r>
        <w:rPr>
          <w:lang w:val="uk-UA" w:eastAsia="uk-UA"/>
        </w:rPr>
        <w:t xml:space="preserve"> </w:t>
      </w:r>
    </w:p>
    <w:p w14:paraId="04AB85C3" w14:textId="77777777" w:rsidR="004F001C" w:rsidRDefault="004F001C" w:rsidP="004F001C">
      <w:pPr>
        <w:numPr>
          <w:ilvl w:val="0"/>
          <w:numId w:val="11"/>
        </w:numPr>
        <w:suppressAutoHyphens w:val="0"/>
        <w:autoSpaceDN w:val="0"/>
        <w:jc w:val="both"/>
        <w:rPr>
          <w:lang w:val="uk-UA" w:eastAsia="uk-UA"/>
        </w:rPr>
      </w:pPr>
      <w:r>
        <w:rPr>
          <w:lang w:val="uk-UA" w:eastAsia="uk-UA"/>
        </w:rPr>
        <w:t>Форма перерізу</w:t>
      </w:r>
      <w:r>
        <w:rPr>
          <w:lang w:val="en-US" w:eastAsia="uk-UA"/>
        </w:rPr>
        <w:t>:</w:t>
      </w:r>
      <w:r>
        <w:rPr>
          <w:lang w:val="uk-UA" w:eastAsia="uk-UA"/>
        </w:rPr>
        <w:t xml:space="preserve"> Кругла</w:t>
      </w:r>
      <w:r>
        <w:rPr>
          <w:lang w:val="en-US" w:eastAsia="uk-UA"/>
        </w:rPr>
        <w:t>.</w:t>
      </w:r>
    </w:p>
    <w:p w14:paraId="43374FC0" w14:textId="77777777" w:rsidR="004F001C" w:rsidRDefault="004F001C" w:rsidP="004F001C">
      <w:pPr>
        <w:suppressAutoHyphens w:val="0"/>
        <w:autoSpaceDN w:val="0"/>
        <w:jc w:val="both"/>
        <w:rPr>
          <w:lang w:val="uk-UA" w:eastAsia="uk-UA"/>
        </w:rPr>
      </w:pPr>
    </w:p>
    <w:p w14:paraId="3BFB3E49"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 xml:space="preserve">Оптичний кабель самонесучий FinMark UT008-SM-18 – </w:t>
      </w:r>
      <w:r>
        <w:rPr>
          <w:b/>
          <w:color w:val="000000"/>
          <w:lang w:eastAsia="uk-UA"/>
        </w:rPr>
        <w:t>1500</w:t>
      </w:r>
      <w:r>
        <w:rPr>
          <w:b/>
          <w:color w:val="000000"/>
          <w:lang w:val="uk-UA" w:eastAsia="uk-UA"/>
        </w:rPr>
        <w:t>м., повинен відповідати наступним вимогам:</w:t>
      </w:r>
    </w:p>
    <w:p w14:paraId="30913F93" w14:textId="77777777" w:rsidR="004F001C" w:rsidRDefault="004F001C" w:rsidP="004F001C">
      <w:pPr>
        <w:numPr>
          <w:ilvl w:val="0"/>
          <w:numId w:val="11"/>
        </w:numPr>
        <w:suppressAutoHyphens w:val="0"/>
        <w:autoSpaceDN w:val="0"/>
        <w:jc w:val="both"/>
        <w:rPr>
          <w:lang w:val="uk-UA" w:eastAsia="uk-UA"/>
        </w:rPr>
      </w:pPr>
      <w:r>
        <w:rPr>
          <w:lang w:val="uk-UA" w:eastAsia="uk-UA"/>
        </w:rPr>
        <w:t>Тип</w:t>
      </w:r>
      <w:r>
        <w:rPr>
          <w:lang w:val="en-US" w:eastAsia="uk-UA"/>
        </w:rPr>
        <w:t>:</w:t>
      </w:r>
      <w:r>
        <w:rPr>
          <w:lang w:val="uk-UA" w:eastAsia="uk-UA"/>
        </w:rPr>
        <w:t xml:space="preserve"> Оптичний</w:t>
      </w:r>
      <w:r>
        <w:rPr>
          <w:lang w:val="en-US" w:eastAsia="uk-UA"/>
        </w:rPr>
        <w:t>;</w:t>
      </w:r>
      <w:r>
        <w:rPr>
          <w:lang w:val="uk-UA" w:eastAsia="uk-UA"/>
        </w:rPr>
        <w:t xml:space="preserve"> </w:t>
      </w:r>
    </w:p>
    <w:p w14:paraId="4F40C810" w14:textId="77777777" w:rsidR="004F001C" w:rsidRDefault="004F001C" w:rsidP="004F001C">
      <w:pPr>
        <w:numPr>
          <w:ilvl w:val="0"/>
          <w:numId w:val="11"/>
        </w:numPr>
        <w:suppressAutoHyphens w:val="0"/>
        <w:autoSpaceDN w:val="0"/>
        <w:jc w:val="both"/>
        <w:rPr>
          <w:lang w:val="uk-UA" w:eastAsia="uk-UA"/>
        </w:rPr>
      </w:pPr>
      <w:r>
        <w:rPr>
          <w:lang w:val="uk-UA" w:eastAsia="uk-UA"/>
        </w:rPr>
        <w:t>Вид кабелю</w:t>
      </w:r>
      <w:r>
        <w:rPr>
          <w:lang w:val="en-US" w:eastAsia="uk-UA"/>
        </w:rPr>
        <w:t>:</w:t>
      </w:r>
      <w:r>
        <w:rPr>
          <w:lang w:val="uk-UA" w:eastAsia="uk-UA"/>
        </w:rPr>
        <w:t xml:space="preserve"> Універсальний (самонесучий)</w:t>
      </w:r>
      <w:r>
        <w:rPr>
          <w:lang w:val="en-US" w:eastAsia="uk-UA"/>
        </w:rPr>
        <w:t>;</w:t>
      </w:r>
    </w:p>
    <w:p w14:paraId="0347E99B" w14:textId="77777777" w:rsidR="004F001C" w:rsidRDefault="004F001C" w:rsidP="004F001C">
      <w:pPr>
        <w:numPr>
          <w:ilvl w:val="0"/>
          <w:numId w:val="11"/>
        </w:numPr>
        <w:suppressAutoHyphens w:val="0"/>
        <w:autoSpaceDN w:val="0"/>
        <w:jc w:val="both"/>
        <w:rPr>
          <w:lang w:val="uk-UA" w:eastAsia="uk-UA"/>
        </w:rPr>
      </w:pPr>
      <w:r>
        <w:rPr>
          <w:lang w:val="uk-UA" w:eastAsia="uk-UA"/>
        </w:rPr>
        <w:t>Кількість жил</w:t>
      </w:r>
      <w:r>
        <w:rPr>
          <w:lang w:val="en-US" w:eastAsia="uk-UA"/>
        </w:rPr>
        <w:t>:</w:t>
      </w:r>
      <w:r>
        <w:rPr>
          <w:lang w:val="uk-UA" w:eastAsia="uk-UA"/>
        </w:rPr>
        <w:t xml:space="preserve"> 8</w:t>
      </w:r>
      <w:r>
        <w:rPr>
          <w:lang w:val="en-US" w:eastAsia="uk-UA"/>
        </w:rPr>
        <w:t>;</w:t>
      </w:r>
      <w:r>
        <w:rPr>
          <w:lang w:val="uk-UA" w:eastAsia="uk-UA"/>
        </w:rPr>
        <w:t xml:space="preserve"> </w:t>
      </w:r>
    </w:p>
    <w:p w14:paraId="78D97FF9" w14:textId="77777777" w:rsidR="004F001C" w:rsidRDefault="004F001C" w:rsidP="004F001C">
      <w:pPr>
        <w:numPr>
          <w:ilvl w:val="0"/>
          <w:numId w:val="11"/>
        </w:numPr>
        <w:suppressAutoHyphens w:val="0"/>
        <w:autoSpaceDN w:val="0"/>
        <w:jc w:val="both"/>
        <w:rPr>
          <w:lang w:val="uk-UA" w:eastAsia="uk-UA"/>
        </w:rPr>
      </w:pPr>
      <w:r>
        <w:rPr>
          <w:lang w:val="uk-UA" w:eastAsia="uk-UA"/>
        </w:rPr>
        <w:t>Зміцнюючий матеріал</w:t>
      </w:r>
      <w:r>
        <w:rPr>
          <w:lang w:val="en-US" w:eastAsia="uk-UA"/>
        </w:rPr>
        <w:t>:</w:t>
      </w:r>
      <w:r>
        <w:rPr>
          <w:lang w:val="uk-UA" w:eastAsia="uk-UA"/>
        </w:rPr>
        <w:t xml:space="preserve"> Скловолокно</w:t>
      </w:r>
      <w:r>
        <w:rPr>
          <w:lang w:val="en-US" w:eastAsia="uk-UA"/>
        </w:rPr>
        <w:t>;</w:t>
      </w:r>
      <w:r>
        <w:rPr>
          <w:lang w:val="uk-UA" w:eastAsia="uk-UA"/>
        </w:rPr>
        <w:t xml:space="preserve"> </w:t>
      </w:r>
    </w:p>
    <w:p w14:paraId="4B0F7B27" w14:textId="77777777" w:rsidR="004F001C" w:rsidRDefault="004F001C" w:rsidP="004F001C">
      <w:pPr>
        <w:numPr>
          <w:ilvl w:val="0"/>
          <w:numId w:val="11"/>
        </w:numPr>
        <w:suppressAutoHyphens w:val="0"/>
        <w:autoSpaceDN w:val="0"/>
        <w:jc w:val="both"/>
        <w:rPr>
          <w:lang w:val="uk-UA" w:eastAsia="uk-UA"/>
        </w:rPr>
      </w:pPr>
      <w:r>
        <w:rPr>
          <w:lang w:val="uk-UA" w:eastAsia="uk-UA"/>
        </w:rPr>
        <w:t>Макс. сила на розрив</w:t>
      </w:r>
      <w:r>
        <w:rPr>
          <w:lang w:eastAsia="uk-UA"/>
        </w:rPr>
        <w:t>:</w:t>
      </w:r>
      <w:r>
        <w:rPr>
          <w:lang w:val="uk-UA" w:eastAsia="uk-UA"/>
        </w:rPr>
        <w:t xml:space="preserve"> 1 кН</w:t>
      </w:r>
      <w:r>
        <w:rPr>
          <w:lang w:eastAsia="uk-UA"/>
        </w:rPr>
        <w:t>;</w:t>
      </w:r>
      <w:r>
        <w:rPr>
          <w:lang w:val="uk-UA" w:eastAsia="uk-UA"/>
        </w:rPr>
        <w:t xml:space="preserve"> </w:t>
      </w:r>
    </w:p>
    <w:p w14:paraId="2BF47623" w14:textId="77777777" w:rsidR="004F001C" w:rsidRDefault="004F001C" w:rsidP="004F001C">
      <w:pPr>
        <w:numPr>
          <w:ilvl w:val="0"/>
          <w:numId w:val="11"/>
        </w:numPr>
        <w:suppressAutoHyphens w:val="0"/>
        <w:autoSpaceDN w:val="0"/>
        <w:jc w:val="both"/>
        <w:rPr>
          <w:lang w:val="uk-UA" w:eastAsia="uk-UA"/>
        </w:rPr>
      </w:pPr>
      <w:r>
        <w:rPr>
          <w:lang w:val="uk-UA" w:eastAsia="uk-UA"/>
        </w:rPr>
        <w:t>Діаметр кабелю</w:t>
      </w:r>
      <w:r>
        <w:rPr>
          <w:lang w:val="en-US" w:eastAsia="uk-UA"/>
        </w:rPr>
        <w:t>:</w:t>
      </w:r>
      <w:r>
        <w:rPr>
          <w:lang w:val="uk-UA" w:eastAsia="uk-UA"/>
        </w:rPr>
        <w:t xml:space="preserve"> 5 мм</w:t>
      </w:r>
      <w:r>
        <w:rPr>
          <w:lang w:val="en-US" w:eastAsia="uk-UA"/>
        </w:rPr>
        <w:t>;</w:t>
      </w:r>
      <w:r>
        <w:rPr>
          <w:lang w:val="uk-UA" w:eastAsia="uk-UA"/>
        </w:rPr>
        <w:t xml:space="preserve"> </w:t>
      </w:r>
    </w:p>
    <w:p w14:paraId="5C64F6ED" w14:textId="77777777" w:rsidR="004F001C" w:rsidRDefault="004F001C" w:rsidP="004F001C">
      <w:pPr>
        <w:numPr>
          <w:ilvl w:val="0"/>
          <w:numId w:val="11"/>
        </w:numPr>
        <w:suppressAutoHyphens w:val="0"/>
        <w:autoSpaceDN w:val="0"/>
        <w:jc w:val="both"/>
        <w:rPr>
          <w:lang w:val="uk-UA" w:eastAsia="uk-UA"/>
        </w:rPr>
      </w:pPr>
      <w:r>
        <w:rPr>
          <w:lang w:val="uk-UA" w:eastAsia="uk-UA"/>
        </w:rPr>
        <w:t>Діапазон робочих температур</w:t>
      </w:r>
      <w:r>
        <w:rPr>
          <w:lang w:eastAsia="uk-UA"/>
        </w:rPr>
        <w:t>:</w:t>
      </w:r>
      <w:r>
        <w:rPr>
          <w:lang w:val="uk-UA" w:eastAsia="uk-UA"/>
        </w:rPr>
        <w:t xml:space="preserve"> -40 ° C ~ + 60 ° C</w:t>
      </w:r>
      <w:r>
        <w:rPr>
          <w:lang w:eastAsia="uk-UA"/>
        </w:rPr>
        <w:t>.</w:t>
      </w:r>
    </w:p>
    <w:p w14:paraId="2861D69D" w14:textId="77777777" w:rsidR="004F001C" w:rsidRDefault="004F001C" w:rsidP="004F001C">
      <w:pPr>
        <w:suppressAutoHyphens w:val="0"/>
        <w:autoSpaceDN w:val="0"/>
        <w:ind w:left="720"/>
        <w:jc w:val="both"/>
        <w:rPr>
          <w:b/>
          <w:color w:val="000000"/>
          <w:lang w:val="uk-UA" w:eastAsia="uk-UA"/>
        </w:rPr>
      </w:pPr>
    </w:p>
    <w:p w14:paraId="4C7309D2"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 xml:space="preserve">Медіаконвертер 1310/1550 – </w:t>
      </w:r>
      <w:r>
        <w:rPr>
          <w:b/>
          <w:color w:val="000000"/>
          <w:lang w:eastAsia="uk-UA"/>
        </w:rPr>
        <w:t>10</w:t>
      </w:r>
      <w:r>
        <w:rPr>
          <w:b/>
          <w:color w:val="000000"/>
          <w:lang w:val="uk-UA" w:eastAsia="uk-UA"/>
        </w:rPr>
        <w:t>шт., повинен відповідати наступним вимогам:</w:t>
      </w:r>
    </w:p>
    <w:p w14:paraId="744C8D62" w14:textId="77777777" w:rsidR="004F001C" w:rsidRDefault="004F001C" w:rsidP="004F001C">
      <w:pPr>
        <w:numPr>
          <w:ilvl w:val="0"/>
          <w:numId w:val="11"/>
        </w:numPr>
        <w:suppressAutoHyphens w:val="0"/>
        <w:autoSpaceDN w:val="0"/>
        <w:jc w:val="both"/>
        <w:rPr>
          <w:lang w:val="uk-UA" w:eastAsia="uk-UA"/>
        </w:rPr>
      </w:pPr>
      <w:r>
        <w:rPr>
          <w:lang w:val="uk-UA" w:eastAsia="uk-UA"/>
        </w:rPr>
        <w:t>Тип</w:t>
      </w:r>
      <w:r>
        <w:rPr>
          <w:lang w:val="en-US" w:eastAsia="uk-UA"/>
        </w:rPr>
        <w:t>:</w:t>
      </w:r>
      <w:r>
        <w:rPr>
          <w:lang w:val="uk-UA" w:eastAsia="uk-UA"/>
        </w:rPr>
        <w:t xml:space="preserve"> некерований внутрішній</w:t>
      </w:r>
      <w:r>
        <w:rPr>
          <w:lang w:val="en-US" w:eastAsia="uk-UA"/>
        </w:rPr>
        <w:t>;</w:t>
      </w:r>
    </w:p>
    <w:p w14:paraId="37D8EF79" w14:textId="77777777" w:rsidR="004F001C" w:rsidRDefault="004F001C" w:rsidP="004F001C">
      <w:pPr>
        <w:numPr>
          <w:ilvl w:val="0"/>
          <w:numId w:val="11"/>
        </w:numPr>
        <w:suppressAutoHyphens w:val="0"/>
        <w:autoSpaceDN w:val="0"/>
        <w:jc w:val="both"/>
        <w:rPr>
          <w:lang w:val="uk-UA" w:eastAsia="uk-UA"/>
        </w:rPr>
      </w:pPr>
      <w:r>
        <w:rPr>
          <w:lang w:val="uk-UA" w:eastAsia="uk-UA"/>
        </w:rPr>
        <w:t>Порти</w:t>
      </w:r>
      <w:r>
        <w:rPr>
          <w:lang w:eastAsia="uk-UA"/>
        </w:rPr>
        <w:t>:</w:t>
      </w:r>
      <w:r>
        <w:rPr>
          <w:lang w:val="uk-UA" w:eastAsia="uk-UA"/>
        </w:rPr>
        <w:t xml:space="preserve"> 1х100M SC порт, 1х100M RJ45 порт (Auto MDI/MDIX)</w:t>
      </w:r>
      <w:r>
        <w:rPr>
          <w:lang w:eastAsia="uk-UA"/>
        </w:rPr>
        <w:t>;</w:t>
      </w:r>
    </w:p>
    <w:p w14:paraId="1867CD00" w14:textId="77777777" w:rsidR="004F001C" w:rsidRDefault="004F001C" w:rsidP="004F001C">
      <w:pPr>
        <w:numPr>
          <w:ilvl w:val="0"/>
          <w:numId w:val="11"/>
        </w:numPr>
        <w:suppressAutoHyphens w:val="0"/>
        <w:autoSpaceDN w:val="0"/>
        <w:jc w:val="both"/>
        <w:rPr>
          <w:lang w:val="uk-UA" w:eastAsia="uk-UA"/>
        </w:rPr>
      </w:pPr>
      <w:r>
        <w:rPr>
          <w:lang w:val="uk-UA" w:eastAsia="uk-UA"/>
        </w:rPr>
        <w:t>Оптичне волокно</w:t>
      </w:r>
      <w:r>
        <w:rPr>
          <w:lang w:val="en-US" w:eastAsia="uk-UA"/>
        </w:rPr>
        <w:t>:</w:t>
      </w:r>
      <w:r>
        <w:rPr>
          <w:lang w:val="uk-UA" w:eastAsia="uk-UA"/>
        </w:rPr>
        <w:t xml:space="preserve"> OS2 Singlemode 9/125</w:t>
      </w:r>
      <w:r>
        <w:rPr>
          <w:lang w:val="en-US" w:eastAsia="uk-UA"/>
        </w:rPr>
        <w:t>;</w:t>
      </w:r>
      <w:r>
        <w:rPr>
          <w:lang w:val="uk-UA" w:eastAsia="uk-UA"/>
        </w:rPr>
        <w:t xml:space="preserve"> </w:t>
      </w:r>
    </w:p>
    <w:p w14:paraId="61303CE2" w14:textId="77777777" w:rsidR="004F001C" w:rsidRDefault="004F001C" w:rsidP="004F001C">
      <w:pPr>
        <w:numPr>
          <w:ilvl w:val="0"/>
          <w:numId w:val="11"/>
        </w:numPr>
        <w:suppressAutoHyphens w:val="0"/>
        <w:autoSpaceDN w:val="0"/>
        <w:jc w:val="both"/>
        <w:rPr>
          <w:lang w:val="uk-UA" w:eastAsia="uk-UA"/>
        </w:rPr>
      </w:pPr>
      <w:r>
        <w:rPr>
          <w:lang w:val="uk-UA" w:eastAsia="uk-UA"/>
        </w:rPr>
        <w:t>Довжина хвилі</w:t>
      </w:r>
      <w:r>
        <w:rPr>
          <w:lang w:val="en-US" w:eastAsia="uk-UA"/>
        </w:rPr>
        <w:t>:</w:t>
      </w:r>
      <w:r>
        <w:rPr>
          <w:lang w:val="uk-UA" w:eastAsia="uk-UA"/>
        </w:rPr>
        <w:t xml:space="preserve"> 1310/1550 нм</w:t>
      </w:r>
      <w:r>
        <w:rPr>
          <w:lang w:val="en-US" w:eastAsia="uk-UA"/>
        </w:rPr>
        <w:t>.</w:t>
      </w:r>
    </w:p>
    <w:p w14:paraId="129C99AC" w14:textId="77777777" w:rsidR="004F001C" w:rsidRDefault="004F001C" w:rsidP="004F001C">
      <w:pPr>
        <w:suppressAutoHyphens w:val="0"/>
        <w:autoSpaceDN w:val="0"/>
        <w:jc w:val="both"/>
        <w:rPr>
          <w:lang w:val="uk-UA" w:eastAsia="uk-UA"/>
        </w:rPr>
      </w:pPr>
    </w:p>
    <w:p w14:paraId="1CC020B8"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Сплайс-касета на 24 зварювання з кришкою – 1шт., повина відповідати наступним вимогам:</w:t>
      </w:r>
    </w:p>
    <w:p w14:paraId="11B40664" w14:textId="77777777" w:rsidR="004F001C" w:rsidRDefault="004F001C" w:rsidP="004F001C">
      <w:pPr>
        <w:numPr>
          <w:ilvl w:val="0"/>
          <w:numId w:val="11"/>
        </w:numPr>
        <w:suppressAutoHyphens w:val="0"/>
        <w:autoSpaceDN w:val="0"/>
        <w:jc w:val="both"/>
        <w:rPr>
          <w:lang w:val="uk-UA" w:eastAsia="uk-UA"/>
        </w:rPr>
      </w:pPr>
      <w:r>
        <w:rPr>
          <w:lang w:val="uk-UA" w:eastAsia="uk-UA"/>
        </w:rPr>
        <w:t>Кількість зварювань</w:t>
      </w:r>
      <w:r>
        <w:rPr>
          <w:lang w:val="en-US" w:eastAsia="uk-UA"/>
        </w:rPr>
        <w:t>:</w:t>
      </w:r>
      <w:r>
        <w:rPr>
          <w:lang w:val="uk-UA" w:eastAsia="uk-UA"/>
        </w:rPr>
        <w:t xml:space="preserve"> 24</w:t>
      </w:r>
      <w:r>
        <w:rPr>
          <w:lang w:val="en-US" w:eastAsia="uk-UA"/>
        </w:rPr>
        <w:t>;</w:t>
      </w:r>
      <w:r>
        <w:rPr>
          <w:lang w:val="uk-UA" w:eastAsia="uk-UA"/>
        </w:rPr>
        <w:t xml:space="preserve"> </w:t>
      </w:r>
    </w:p>
    <w:p w14:paraId="4265F21C" w14:textId="77777777" w:rsidR="004F001C" w:rsidRDefault="004F001C" w:rsidP="004F001C">
      <w:pPr>
        <w:numPr>
          <w:ilvl w:val="0"/>
          <w:numId w:val="11"/>
        </w:numPr>
        <w:suppressAutoHyphens w:val="0"/>
        <w:autoSpaceDN w:val="0"/>
        <w:jc w:val="both"/>
        <w:rPr>
          <w:lang w:val="uk-UA" w:eastAsia="uk-UA"/>
        </w:rPr>
      </w:pPr>
      <w:r>
        <w:rPr>
          <w:lang w:val="uk-UA" w:eastAsia="uk-UA"/>
        </w:rPr>
        <w:t>Застосовувані гільзи</w:t>
      </w:r>
      <w:r>
        <w:rPr>
          <w:lang w:val="en-US" w:eastAsia="uk-UA"/>
        </w:rPr>
        <w:t>:</w:t>
      </w:r>
      <w:r>
        <w:rPr>
          <w:lang w:val="uk-UA" w:eastAsia="uk-UA"/>
        </w:rPr>
        <w:t xml:space="preserve"> 45 мм, 60 мм</w:t>
      </w:r>
      <w:r>
        <w:rPr>
          <w:lang w:val="en-US" w:eastAsia="uk-UA"/>
        </w:rPr>
        <w:t>.</w:t>
      </w:r>
    </w:p>
    <w:p w14:paraId="5C05F676" w14:textId="77777777" w:rsidR="004F001C" w:rsidRDefault="004F001C" w:rsidP="004F001C">
      <w:pPr>
        <w:suppressAutoHyphens w:val="0"/>
        <w:autoSpaceDN w:val="0"/>
        <w:jc w:val="both"/>
        <w:rPr>
          <w:rFonts w:ascii="Roboto" w:hAnsi="Roboto" w:cs="Times New Roman CYR"/>
          <w:color w:val="000000"/>
          <w:sz w:val="27"/>
          <w:szCs w:val="27"/>
          <w:shd w:val="clear" w:color="auto" w:fill="F5F5F5"/>
          <w:lang w:val="uk-UA" w:eastAsia="zh-CN"/>
        </w:rPr>
      </w:pPr>
    </w:p>
    <w:p w14:paraId="6BCCE1FC" w14:textId="77777777" w:rsidR="004F001C" w:rsidRDefault="004F001C" w:rsidP="004F001C">
      <w:pPr>
        <w:numPr>
          <w:ilvl w:val="0"/>
          <w:numId w:val="10"/>
        </w:numPr>
        <w:suppressAutoHyphens w:val="0"/>
        <w:autoSpaceDN w:val="0"/>
        <w:jc w:val="both"/>
        <w:rPr>
          <w:b/>
          <w:color w:val="000000"/>
          <w:lang w:val="uk-UA" w:eastAsia="uk-UA"/>
        </w:rPr>
      </w:pPr>
      <w:r>
        <w:rPr>
          <w:b/>
          <w:color w:val="000000"/>
          <w:lang w:eastAsia="uk-UA"/>
        </w:rPr>
        <w:t>Розетка</w:t>
      </w:r>
      <w:r>
        <w:rPr>
          <w:rFonts w:ascii="Calibri" w:hAnsi="Calibri" w:cs="Calibri"/>
          <w:color w:val="000000"/>
          <w:sz w:val="22"/>
          <w:szCs w:val="22"/>
          <w:lang w:val="uk-UA" w:eastAsia="uk-UA"/>
        </w:rPr>
        <w:t xml:space="preserve"> </w:t>
      </w:r>
      <w:r>
        <w:rPr>
          <w:b/>
          <w:color w:val="000000"/>
          <w:lang w:val="uk-UA" w:eastAsia="uk-UA"/>
        </w:rPr>
        <w:t>на DIN-рейку із заземленням L+N+PE без шторок</w:t>
      </w:r>
      <w:r>
        <w:rPr>
          <w:rFonts w:ascii="Calibri" w:hAnsi="Calibri" w:cs="Calibri"/>
          <w:color w:val="000000"/>
          <w:sz w:val="22"/>
          <w:szCs w:val="22"/>
          <w:lang w:val="uk-UA" w:eastAsia="uk-UA"/>
        </w:rPr>
        <w:t xml:space="preserve"> </w:t>
      </w:r>
      <w:r>
        <w:rPr>
          <w:b/>
          <w:color w:val="000000"/>
          <w:lang w:val="uk-UA" w:eastAsia="uk-UA"/>
        </w:rPr>
        <w:t xml:space="preserve">– </w:t>
      </w:r>
      <w:r>
        <w:rPr>
          <w:b/>
          <w:color w:val="000000"/>
          <w:lang w:eastAsia="uk-UA"/>
        </w:rPr>
        <w:t>5</w:t>
      </w:r>
      <w:r>
        <w:rPr>
          <w:b/>
          <w:color w:val="000000"/>
          <w:lang w:val="uk-UA" w:eastAsia="uk-UA"/>
        </w:rPr>
        <w:t>шт., повина відповідати наступним вимогам:</w:t>
      </w:r>
    </w:p>
    <w:p w14:paraId="2E066793" w14:textId="77777777" w:rsidR="004F001C" w:rsidRDefault="004F001C" w:rsidP="004F001C">
      <w:pPr>
        <w:numPr>
          <w:ilvl w:val="0"/>
          <w:numId w:val="11"/>
        </w:numPr>
        <w:suppressAutoHyphens w:val="0"/>
        <w:autoSpaceDN w:val="0"/>
        <w:jc w:val="both"/>
        <w:rPr>
          <w:lang w:val="uk-UA" w:eastAsia="uk-UA"/>
        </w:rPr>
      </w:pPr>
      <w:r>
        <w:rPr>
          <w:lang w:val="uk-UA" w:eastAsia="uk-UA"/>
        </w:rPr>
        <w:t>Тип монтажу:</w:t>
      </w:r>
      <w:r>
        <w:rPr>
          <w:lang w:val="uk-UA" w:eastAsia="uk-UA"/>
        </w:rPr>
        <w:t> </w:t>
      </w:r>
      <w:r>
        <w:rPr>
          <w:lang w:val="uk-UA" w:eastAsia="uk-UA"/>
        </w:rPr>
        <w:t xml:space="preserve"> DIN-рейка</w:t>
      </w:r>
      <w:r>
        <w:rPr>
          <w:lang w:val="en-US" w:eastAsia="uk-UA"/>
        </w:rPr>
        <w:t>;</w:t>
      </w:r>
      <w:r>
        <w:rPr>
          <w:lang w:val="uk-UA" w:eastAsia="uk-UA"/>
        </w:rPr>
        <w:t xml:space="preserve"> </w:t>
      </w:r>
    </w:p>
    <w:p w14:paraId="46C042F3" w14:textId="77777777" w:rsidR="004F001C" w:rsidRDefault="004F001C" w:rsidP="004F001C">
      <w:pPr>
        <w:numPr>
          <w:ilvl w:val="0"/>
          <w:numId w:val="11"/>
        </w:numPr>
        <w:suppressAutoHyphens w:val="0"/>
        <w:autoSpaceDN w:val="0"/>
        <w:jc w:val="both"/>
        <w:rPr>
          <w:lang w:val="uk-UA" w:eastAsia="uk-UA"/>
        </w:rPr>
      </w:pPr>
      <w:r>
        <w:rPr>
          <w:lang w:val="uk-UA" w:eastAsia="uk-UA"/>
        </w:rPr>
        <w:t>Наявність заземлення:</w:t>
      </w:r>
      <w:r>
        <w:rPr>
          <w:lang w:val="uk-UA" w:eastAsia="uk-UA"/>
        </w:rPr>
        <w:t> </w:t>
      </w:r>
      <w:r>
        <w:rPr>
          <w:lang w:val="uk-UA" w:eastAsia="uk-UA"/>
        </w:rPr>
        <w:t xml:space="preserve"> із заземленням</w:t>
      </w:r>
      <w:r>
        <w:rPr>
          <w:lang w:val="en-US" w:eastAsia="uk-UA"/>
        </w:rPr>
        <w:t>;</w:t>
      </w:r>
      <w:r>
        <w:rPr>
          <w:lang w:val="uk-UA" w:eastAsia="uk-UA"/>
        </w:rPr>
        <w:t xml:space="preserve"> </w:t>
      </w:r>
    </w:p>
    <w:p w14:paraId="58D5483B" w14:textId="77777777" w:rsidR="004F001C" w:rsidRDefault="004F001C" w:rsidP="004F001C">
      <w:pPr>
        <w:numPr>
          <w:ilvl w:val="0"/>
          <w:numId w:val="11"/>
        </w:numPr>
        <w:suppressAutoHyphens w:val="0"/>
        <w:autoSpaceDN w:val="0"/>
        <w:jc w:val="both"/>
        <w:rPr>
          <w:lang w:val="uk-UA" w:eastAsia="uk-UA"/>
        </w:rPr>
      </w:pPr>
      <w:r>
        <w:rPr>
          <w:lang w:val="uk-UA" w:eastAsia="uk-UA"/>
        </w:rPr>
        <w:t>Наявність шторок:</w:t>
      </w:r>
      <w:r>
        <w:rPr>
          <w:lang w:val="uk-UA" w:eastAsia="uk-UA"/>
        </w:rPr>
        <w:t> </w:t>
      </w:r>
      <w:r>
        <w:rPr>
          <w:lang w:val="uk-UA" w:eastAsia="uk-UA"/>
        </w:rPr>
        <w:t xml:space="preserve"> без шторок</w:t>
      </w:r>
      <w:r>
        <w:rPr>
          <w:lang w:val="en-US" w:eastAsia="uk-UA"/>
        </w:rPr>
        <w:t>;</w:t>
      </w:r>
      <w:r>
        <w:rPr>
          <w:lang w:val="uk-UA" w:eastAsia="uk-UA"/>
        </w:rPr>
        <w:t xml:space="preserve"> </w:t>
      </w:r>
    </w:p>
    <w:p w14:paraId="0940E51D" w14:textId="77777777" w:rsidR="004F001C" w:rsidRDefault="004F001C" w:rsidP="004F001C">
      <w:pPr>
        <w:numPr>
          <w:ilvl w:val="0"/>
          <w:numId w:val="11"/>
        </w:numPr>
        <w:suppressAutoHyphens w:val="0"/>
        <w:autoSpaceDN w:val="0"/>
        <w:jc w:val="both"/>
        <w:rPr>
          <w:lang w:val="uk-UA" w:eastAsia="uk-UA"/>
        </w:rPr>
      </w:pPr>
      <w:r>
        <w:rPr>
          <w:lang w:val="uk-UA" w:eastAsia="uk-UA"/>
        </w:rPr>
        <w:t>Напруга:</w:t>
      </w:r>
      <w:r>
        <w:rPr>
          <w:lang w:val="uk-UA" w:eastAsia="uk-UA"/>
        </w:rPr>
        <w:t> </w:t>
      </w:r>
      <w:r>
        <w:rPr>
          <w:lang w:val="uk-UA" w:eastAsia="uk-UA"/>
        </w:rPr>
        <w:t xml:space="preserve"> 230 В</w:t>
      </w:r>
      <w:r>
        <w:rPr>
          <w:lang w:val="en-US" w:eastAsia="uk-UA"/>
        </w:rPr>
        <w:t>;</w:t>
      </w:r>
      <w:r>
        <w:rPr>
          <w:lang w:val="uk-UA" w:eastAsia="uk-UA"/>
        </w:rPr>
        <w:t xml:space="preserve"> </w:t>
      </w:r>
    </w:p>
    <w:p w14:paraId="19A24FAC" w14:textId="77777777" w:rsidR="004F001C" w:rsidRDefault="004F001C" w:rsidP="004F001C">
      <w:pPr>
        <w:numPr>
          <w:ilvl w:val="0"/>
          <w:numId w:val="11"/>
        </w:numPr>
        <w:suppressAutoHyphens w:val="0"/>
        <w:autoSpaceDN w:val="0"/>
        <w:jc w:val="both"/>
        <w:rPr>
          <w:lang w:val="uk-UA" w:eastAsia="uk-UA"/>
        </w:rPr>
      </w:pPr>
      <w:r>
        <w:rPr>
          <w:lang w:val="uk-UA" w:eastAsia="uk-UA"/>
        </w:rPr>
        <w:t>Номінальний струм:</w:t>
      </w:r>
      <w:r>
        <w:rPr>
          <w:lang w:val="uk-UA" w:eastAsia="uk-UA"/>
        </w:rPr>
        <w:t> </w:t>
      </w:r>
      <w:r>
        <w:rPr>
          <w:lang w:val="uk-UA" w:eastAsia="uk-UA"/>
        </w:rPr>
        <w:t xml:space="preserve"> 16 А</w:t>
      </w:r>
      <w:r>
        <w:rPr>
          <w:lang w:val="en-US" w:eastAsia="uk-UA"/>
        </w:rPr>
        <w:t>;</w:t>
      </w:r>
      <w:r>
        <w:rPr>
          <w:lang w:val="uk-UA" w:eastAsia="uk-UA"/>
        </w:rPr>
        <w:t xml:space="preserve"> </w:t>
      </w:r>
    </w:p>
    <w:p w14:paraId="02D72D90" w14:textId="77777777" w:rsidR="004F001C" w:rsidRDefault="004F001C" w:rsidP="004F001C">
      <w:pPr>
        <w:numPr>
          <w:ilvl w:val="0"/>
          <w:numId w:val="11"/>
        </w:numPr>
        <w:suppressAutoHyphens w:val="0"/>
        <w:autoSpaceDN w:val="0"/>
        <w:jc w:val="both"/>
        <w:rPr>
          <w:lang w:val="uk-UA" w:eastAsia="uk-UA"/>
        </w:rPr>
      </w:pPr>
      <w:r>
        <w:rPr>
          <w:lang w:val="uk-UA" w:eastAsia="uk-UA"/>
        </w:rPr>
        <w:t>Ступінь захисту:</w:t>
      </w:r>
      <w:r>
        <w:rPr>
          <w:lang w:val="uk-UA" w:eastAsia="uk-UA"/>
        </w:rPr>
        <w:t> </w:t>
      </w:r>
      <w:r>
        <w:rPr>
          <w:lang w:val="uk-UA" w:eastAsia="uk-UA"/>
        </w:rPr>
        <w:t xml:space="preserve"> IP20</w:t>
      </w:r>
      <w:r>
        <w:rPr>
          <w:lang w:val="en-US" w:eastAsia="uk-UA"/>
        </w:rPr>
        <w:t>.</w:t>
      </w:r>
    </w:p>
    <w:p w14:paraId="13FBAA02" w14:textId="77777777" w:rsidR="004F001C" w:rsidRDefault="004F001C" w:rsidP="004F001C">
      <w:pPr>
        <w:suppressAutoHyphens w:val="0"/>
        <w:autoSpaceDN w:val="0"/>
        <w:jc w:val="both"/>
        <w:rPr>
          <w:lang w:val="uk-UA" w:eastAsia="uk-UA"/>
        </w:rPr>
      </w:pPr>
    </w:p>
    <w:p w14:paraId="38B5C727"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Полиця 450мм 1U 19″, 4 точки кріпл., чорна, 1,5 мм – 1</w:t>
      </w:r>
      <w:r>
        <w:rPr>
          <w:b/>
          <w:color w:val="000000"/>
          <w:lang w:eastAsia="uk-UA"/>
        </w:rPr>
        <w:t>шт</w:t>
      </w:r>
      <w:r>
        <w:rPr>
          <w:b/>
          <w:color w:val="000000"/>
          <w:lang w:val="uk-UA" w:eastAsia="uk-UA"/>
        </w:rPr>
        <w:t>., повина відповідати наступним вимогам:</w:t>
      </w:r>
    </w:p>
    <w:p w14:paraId="30A5E508" w14:textId="77777777" w:rsidR="004F001C" w:rsidRDefault="004F001C" w:rsidP="004F001C">
      <w:pPr>
        <w:numPr>
          <w:ilvl w:val="0"/>
          <w:numId w:val="11"/>
        </w:numPr>
        <w:suppressAutoHyphens w:val="0"/>
        <w:autoSpaceDN w:val="0"/>
        <w:jc w:val="both"/>
        <w:rPr>
          <w:lang w:val="uk-UA" w:eastAsia="uk-UA"/>
        </w:rPr>
      </w:pPr>
      <w:r>
        <w:rPr>
          <w:lang w:val="uk-UA" w:eastAsia="uk-UA"/>
        </w:rPr>
        <w:t>Тип обладнання</w:t>
      </w:r>
      <w:r>
        <w:rPr>
          <w:lang w:val="en-US" w:eastAsia="uk-UA"/>
        </w:rPr>
        <w:t>:</w:t>
      </w:r>
      <w:r>
        <w:rPr>
          <w:lang w:val="uk-UA" w:eastAsia="uk-UA"/>
        </w:rPr>
        <w:t xml:space="preserve"> Серверні полиці</w:t>
      </w:r>
      <w:r>
        <w:rPr>
          <w:lang w:val="en-US" w:eastAsia="uk-UA"/>
        </w:rPr>
        <w:t>;</w:t>
      </w:r>
      <w:r>
        <w:rPr>
          <w:lang w:val="uk-UA" w:eastAsia="uk-UA"/>
        </w:rPr>
        <w:t xml:space="preserve"> </w:t>
      </w:r>
    </w:p>
    <w:p w14:paraId="675030C8" w14:textId="77777777" w:rsidR="004F001C" w:rsidRDefault="004F001C" w:rsidP="004F001C">
      <w:pPr>
        <w:numPr>
          <w:ilvl w:val="0"/>
          <w:numId w:val="11"/>
        </w:numPr>
        <w:suppressAutoHyphens w:val="0"/>
        <w:autoSpaceDN w:val="0"/>
        <w:jc w:val="both"/>
        <w:rPr>
          <w:lang w:val="uk-UA" w:eastAsia="uk-UA"/>
        </w:rPr>
      </w:pPr>
      <w:r>
        <w:rPr>
          <w:lang w:val="uk-UA" w:eastAsia="uk-UA"/>
        </w:rPr>
        <w:t>Висота, U</w:t>
      </w:r>
      <w:r>
        <w:rPr>
          <w:lang w:val="en-US" w:eastAsia="uk-UA"/>
        </w:rPr>
        <w:t>:</w:t>
      </w:r>
      <w:r>
        <w:rPr>
          <w:lang w:val="uk-UA" w:eastAsia="uk-UA"/>
        </w:rPr>
        <w:t xml:space="preserve"> 1</w:t>
      </w:r>
      <w:r>
        <w:rPr>
          <w:lang w:val="en-US" w:eastAsia="uk-UA"/>
        </w:rPr>
        <w:t>;</w:t>
      </w:r>
      <w:r>
        <w:rPr>
          <w:lang w:val="uk-UA" w:eastAsia="uk-UA"/>
        </w:rPr>
        <w:t xml:space="preserve"> </w:t>
      </w:r>
    </w:p>
    <w:p w14:paraId="0A6C506F" w14:textId="77777777" w:rsidR="004F001C" w:rsidRDefault="004F001C" w:rsidP="004F001C">
      <w:pPr>
        <w:numPr>
          <w:ilvl w:val="0"/>
          <w:numId w:val="11"/>
        </w:numPr>
        <w:suppressAutoHyphens w:val="0"/>
        <w:autoSpaceDN w:val="0"/>
        <w:jc w:val="both"/>
        <w:rPr>
          <w:lang w:val="uk-UA" w:eastAsia="uk-UA"/>
        </w:rPr>
      </w:pPr>
      <w:r>
        <w:rPr>
          <w:lang w:val="uk-UA" w:eastAsia="uk-UA"/>
        </w:rPr>
        <w:t>Глибина, мм</w:t>
      </w:r>
      <w:r>
        <w:rPr>
          <w:lang w:val="en-US" w:eastAsia="uk-UA"/>
        </w:rPr>
        <w:t>:</w:t>
      </w:r>
      <w:r>
        <w:rPr>
          <w:lang w:val="uk-UA" w:eastAsia="uk-UA"/>
        </w:rPr>
        <w:t xml:space="preserve"> 450</w:t>
      </w:r>
      <w:r>
        <w:rPr>
          <w:lang w:val="en-US" w:eastAsia="uk-UA"/>
        </w:rPr>
        <w:t>;</w:t>
      </w:r>
      <w:r>
        <w:rPr>
          <w:lang w:val="uk-UA" w:eastAsia="uk-UA"/>
        </w:rPr>
        <w:t xml:space="preserve"> </w:t>
      </w:r>
    </w:p>
    <w:p w14:paraId="78567BC0" w14:textId="77777777" w:rsidR="004F001C" w:rsidRDefault="004F001C" w:rsidP="004F001C">
      <w:pPr>
        <w:numPr>
          <w:ilvl w:val="0"/>
          <w:numId w:val="11"/>
        </w:numPr>
        <w:suppressAutoHyphens w:val="0"/>
        <w:autoSpaceDN w:val="0"/>
        <w:jc w:val="both"/>
        <w:rPr>
          <w:lang w:val="uk-UA" w:eastAsia="uk-UA"/>
        </w:rPr>
      </w:pPr>
      <w:r>
        <w:rPr>
          <w:lang w:val="uk-UA" w:eastAsia="uk-UA"/>
        </w:rPr>
        <w:t>Ширина, мм</w:t>
      </w:r>
      <w:r>
        <w:rPr>
          <w:lang w:val="en-US" w:eastAsia="uk-UA"/>
        </w:rPr>
        <w:t>:</w:t>
      </w:r>
      <w:r>
        <w:rPr>
          <w:lang w:val="uk-UA" w:eastAsia="uk-UA"/>
        </w:rPr>
        <w:t xml:space="preserve"> 440</w:t>
      </w:r>
      <w:r>
        <w:rPr>
          <w:lang w:val="en-US" w:eastAsia="uk-UA"/>
        </w:rPr>
        <w:t>;</w:t>
      </w:r>
      <w:r>
        <w:rPr>
          <w:lang w:val="uk-UA" w:eastAsia="uk-UA"/>
        </w:rPr>
        <w:t xml:space="preserve"> </w:t>
      </w:r>
    </w:p>
    <w:p w14:paraId="28D67541" w14:textId="77777777" w:rsidR="004F001C" w:rsidRDefault="004F001C" w:rsidP="004F001C">
      <w:pPr>
        <w:numPr>
          <w:ilvl w:val="0"/>
          <w:numId w:val="11"/>
        </w:numPr>
        <w:suppressAutoHyphens w:val="0"/>
        <w:autoSpaceDN w:val="0"/>
        <w:jc w:val="both"/>
        <w:rPr>
          <w:lang w:val="uk-UA" w:eastAsia="uk-UA"/>
        </w:rPr>
      </w:pPr>
      <w:r>
        <w:rPr>
          <w:lang w:val="uk-UA" w:eastAsia="uk-UA"/>
        </w:rPr>
        <w:t>Кріплення</w:t>
      </w:r>
      <w:r>
        <w:rPr>
          <w:lang w:val="en-US" w:eastAsia="uk-UA"/>
        </w:rPr>
        <w:t>:</w:t>
      </w:r>
      <w:r>
        <w:rPr>
          <w:lang w:val="uk-UA" w:eastAsia="uk-UA"/>
        </w:rPr>
        <w:t xml:space="preserve"> У 19" стійку</w:t>
      </w:r>
      <w:r>
        <w:rPr>
          <w:lang w:val="en-US" w:eastAsia="uk-UA"/>
        </w:rPr>
        <w:t>;</w:t>
      </w:r>
      <w:r>
        <w:rPr>
          <w:lang w:val="uk-UA" w:eastAsia="uk-UA"/>
        </w:rPr>
        <w:t xml:space="preserve"> </w:t>
      </w:r>
    </w:p>
    <w:p w14:paraId="465D05DF" w14:textId="77777777" w:rsidR="004F001C" w:rsidRDefault="004F001C" w:rsidP="004F001C">
      <w:pPr>
        <w:numPr>
          <w:ilvl w:val="0"/>
          <w:numId w:val="11"/>
        </w:numPr>
        <w:suppressAutoHyphens w:val="0"/>
        <w:autoSpaceDN w:val="0"/>
        <w:jc w:val="both"/>
        <w:rPr>
          <w:lang w:val="uk-UA" w:eastAsia="uk-UA"/>
        </w:rPr>
      </w:pPr>
      <w:r>
        <w:rPr>
          <w:lang w:val="uk-UA" w:eastAsia="uk-UA"/>
        </w:rPr>
        <w:t>Тип полиці</w:t>
      </w:r>
      <w:r>
        <w:rPr>
          <w:lang w:val="en-US" w:eastAsia="uk-UA"/>
        </w:rPr>
        <w:t>:</w:t>
      </w:r>
      <w:r>
        <w:rPr>
          <w:lang w:val="uk-UA" w:eastAsia="uk-UA"/>
        </w:rPr>
        <w:t xml:space="preserve"> Стаціонарна</w:t>
      </w:r>
      <w:r>
        <w:rPr>
          <w:lang w:val="en-US" w:eastAsia="uk-UA"/>
        </w:rPr>
        <w:t>;</w:t>
      </w:r>
      <w:r>
        <w:rPr>
          <w:lang w:val="uk-UA" w:eastAsia="uk-UA"/>
        </w:rPr>
        <w:t xml:space="preserve"> </w:t>
      </w:r>
    </w:p>
    <w:p w14:paraId="79B70BE2" w14:textId="77777777" w:rsidR="004F001C" w:rsidRDefault="004F001C" w:rsidP="004F001C">
      <w:pPr>
        <w:numPr>
          <w:ilvl w:val="0"/>
          <w:numId w:val="11"/>
        </w:numPr>
        <w:suppressAutoHyphens w:val="0"/>
        <w:autoSpaceDN w:val="0"/>
        <w:jc w:val="both"/>
        <w:rPr>
          <w:lang w:val="uk-UA" w:eastAsia="uk-UA"/>
        </w:rPr>
      </w:pPr>
      <w:r>
        <w:rPr>
          <w:lang w:val="uk-UA" w:eastAsia="uk-UA"/>
        </w:rPr>
        <w:t>Макс. Навантаження</w:t>
      </w:r>
      <w:r>
        <w:rPr>
          <w:lang w:val="en-US" w:eastAsia="uk-UA"/>
        </w:rPr>
        <w:t>:</w:t>
      </w:r>
      <w:r>
        <w:rPr>
          <w:lang w:val="uk-UA" w:eastAsia="uk-UA"/>
        </w:rPr>
        <w:t xml:space="preserve"> до 100 кг</w:t>
      </w:r>
      <w:r>
        <w:rPr>
          <w:lang w:val="en-US" w:eastAsia="uk-UA"/>
        </w:rPr>
        <w:t>;</w:t>
      </w:r>
      <w:r>
        <w:rPr>
          <w:lang w:val="uk-UA" w:eastAsia="uk-UA"/>
        </w:rPr>
        <w:t xml:space="preserve"> </w:t>
      </w:r>
    </w:p>
    <w:p w14:paraId="7E4FCF10" w14:textId="77777777" w:rsidR="004F001C" w:rsidRDefault="004F001C" w:rsidP="004F001C">
      <w:pPr>
        <w:numPr>
          <w:ilvl w:val="0"/>
          <w:numId w:val="11"/>
        </w:numPr>
        <w:suppressAutoHyphens w:val="0"/>
        <w:autoSpaceDN w:val="0"/>
        <w:jc w:val="both"/>
        <w:rPr>
          <w:lang w:val="uk-UA" w:eastAsia="uk-UA"/>
        </w:rPr>
      </w:pPr>
      <w:r>
        <w:rPr>
          <w:lang w:val="uk-UA" w:eastAsia="uk-UA"/>
        </w:rPr>
        <w:t>Конструкція</w:t>
      </w:r>
      <w:r>
        <w:rPr>
          <w:lang w:val="en-US" w:eastAsia="uk-UA"/>
        </w:rPr>
        <w:t>:</w:t>
      </w:r>
      <w:r>
        <w:rPr>
          <w:lang w:val="uk-UA" w:eastAsia="uk-UA"/>
        </w:rPr>
        <w:t xml:space="preserve"> 19".</w:t>
      </w:r>
    </w:p>
    <w:p w14:paraId="56C7A3A7" w14:textId="77777777" w:rsidR="004F001C" w:rsidRDefault="004F001C" w:rsidP="004F001C">
      <w:pPr>
        <w:suppressAutoHyphens w:val="0"/>
        <w:autoSpaceDN w:val="0"/>
        <w:ind w:left="1069"/>
        <w:jc w:val="both"/>
        <w:rPr>
          <w:lang w:val="uk-UA" w:eastAsia="uk-UA"/>
        </w:rPr>
      </w:pPr>
    </w:p>
    <w:p w14:paraId="43DE2DD6"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Натяжний анкерний затискач Н3 – 200шт., повинен відповідати наступним вимогам:</w:t>
      </w:r>
    </w:p>
    <w:p w14:paraId="3D91415C" w14:textId="77777777" w:rsidR="004F001C" w:rsidRDefault="004F001C" w:rsidP="004F001C">
      <w:pPr>
        <w:numPr>
          <w:ilvl w:val="0"/>
          <w:numId w:val="11"/>
        </w:numPr>
        <w:suppressAutoHyphens w:val="0"/>
        <w:autoSpaceDN w:val="0"/>
        <w:jc w:val="both"/>
        <w:rPr>
          <w:lang w:val="uk-UA" w:eastAsia="uk-UA"/>
        </w:rPr>
      </w:pPr>
      <w:r>
        <w:rPr>
          <w:lang w:val="uk-UA" w:eastAsia="uk-UA"/>
        </w:rPr>
        <w:t>Конструкція кабелю</w:t>
      </w:r>
      <w:r>
        <w:rPr>
          <w:lang w:eastAsia="uk-UA"/>
        </w:rPr>
        <w:t>:</w:t>
      </w:r>
      <w:r>
        <w:rPr>
          <w:lang w:val="uk-UA" w:eastAsia="uk-UA"/>
        </w:rPr>
        <w:t xml:space="preserve"> ADSS, Самонесучий кабель</w:t>
      </w:r>
      <w:r>
        <w:rPr>
          <w:lang w:eastAsia="uk-UA"/>
        </w:rPr>
        <w:t>;</w:t>
      </w:r>
      <w:r>
        <w:rPr>
          <w:lang w:val="uk-UA" w:eastAsia="uk-UA"/>
        </w:rPr>
        <w:t xml:space="preserve"> </w:t>
      </w:r>
    </w:p>
    <w:p w14:paraId="08853F5E" w14:textId="77777777" w:rsidR="004F001C" w:rsidRDefault="004F001C" w:rsidP="004F001C">
      <w:pPr>
        <w:numPr>
          <w:ilvl w:val="0"/>
          <w:numId w:val="11"/>
        </w:numPr>
        <w:suppressAutoHyphens w:val="0"/>
        <w:autoSpaceDN w:val="0"/>
        <w:jc w:val="both"/>
        <w:rPr>
          <w:lang w:val="uk-UA" w:eastAsia="uk-UA"/>
        </w:rPr>
      </w:pPr>
      <w:r>
        <w:rPr>
          <w:lang w:val="uk-UA" w:eastAsia="uk-UA"/>
        </w:rPr>
        <w:t>Довжина петлі, мм</w:t>
      </w:r>
      <w:r>
        <w:rPr>
          <w:lang w:val="en-US" w:eastAsia="uk-UA"/>
        </w:rPr>
        <w:t>:</w:t>
      </w:r>
      <w:r>
        <w:rPr>
          <w:lang w:val="uk-UA" w:eastAsia="uk-UA"/>
        </w:rPr>
        <w:t xml:space="preserve"> 145</w:t>
      </w:r>
      <w:r>
        <w:rPr>
          <w:lang w:val="en-US" w:eastAsia="uk-UA"/>
        </w:rPr>
        <w:t>;</w:t>
      </w:r>
      <w:r>
        <w:rPr>
          <w:lang w:val="uk-UA" w:eastAsia="uk-UA"/>
        </w:rPr>
        <w:t xml:space="preserve"> </w:t>
      </w:r>
    </w:p>
    <w:p w14:paraId="7ADC9D8F" w14:textId="77777777" w:rsidR="004F001C" w:rsidRDefault="004F001C" w:rsidP="004F001C">
      <w:pPr>
        <w:numPr>
          <w:ilvl w:val="0"/>
          <w:numId w:val="11"/>
        </w:numPr>
        <w:suppressAutoHyphens w:val="0"/>
        <w:autoSpaceDN w:val="0"/>
        <w:jc w:val="both"/>
        <w:rPr>
          <w:lang w:val="uk-UA" w:eastAsia="uk-UA"/>
        </w:rPr>
      </w:pPr>
      <w:r>
        <w:rPr>
          <w:lang w:val="uk-UA" w:eastAsia="uk-UA"/>
        </w:rPr>
        <w:t>Фіксований елемент, мм</w:t>
      </w:r>
      <w:r>
        <w:rPr>
          <w:lang w:val="en-US" w:eastAsia="uk-UA"/>
        </w:rPr>
        <w:t>:</w:t>
      </w:r>
      <w:r>
        <w:rPr>
          <w:lang w:val="uk-UA" w:eastAsia="uk-UA"/>
        </w:rPr>
        <w:t xml:space="preserve"> 3-6,5</w:t>
      </w:r>
      <w:r>
        <w:rPr>
          <w:lang w:val="en-US" w:eastAsia="uk-UA"/>
        </w:rPr>
        <w:t>;</w:t>
      </w:r>
    </w:p>
    <w:p w14:paraId="7C9581CA" w14:textId="77777777" w:rsidR="004F001C" w:rsidRDefault="004F001C" w:rsidP="004F001C">
      <w:pPr>
        <w:numPr>
          <w:ilvl w:val="0"/>
          <w:numId w:val="11"/>
        </w:numPr>
        <w:suppressAutoHyphens w:val="0"/>
        <w:autoSpaceDN w:val="0"/>
        <w:jc w:val="both"/>
        <w:rPr>
          <w:lang w:val="uk-UA" w:eastAsia="uk-UA"/>
        </w:rPr>
      </w:pPr>
      <w:r>
        <w:rPr>
          <w:lang w:val="uk-UA" w:eastAsia="uk-UA"/>
        </w:rPr>
        <w:t>Габарити, мм</w:t>
      </w:r>
      <w:r>
        <w:rPr>
          <w:lang w:val="en-US" w:eastAsia="uk-UA"/>
        </w:rPr>
        <w:t>:</w:t>
      </w:r>
      <w:r>
        <w:rPr>
          <w:lang w:val="uk-UA" w:eastAsia="uk-UA"/>
        </w:rPr>
        <w:t xml:space="preserve"> 210×70×33</w:t>
      </w:r>
      <w:r>
        <w:rPr>
          <w:lang w:val="en-US" w:eastAsia="uk-UA"/>
        </w:rPr>
        <w:t>;</w:t>
      </w:r>
      <w:r>
        <w:rPr>
          <w:lang w:val="uk-UA" w:eastAsia="uk-UA"/>
        </w:rPr>
        <w:t xml:space="preserve"> </w:t>
      </w:r>
    </w:p>
    <w:p w14:paraId="0EA1128E" w14:textId="77777777" w:rsidR="004F001C" w:rsidRDefault="004F001C" w:rsidP="004F001C">
      <w:pPr>
        <w:numPr>
          <w:ilvl w:val="0"/>
          <w:numId w:val="11"/>
        </w:numPr>
        <w:suppressAutoHyphens w:val="0"/>
        <w:autoSpaceDN w:val="0"/>
        <w:jc w:val="both"/>
        <w:rPr>
          <w:lang w:val="uk-UA" w:eastAsia="uk-UA"/>
        </w:rPr>
      </w:pPr>
      <w:r>
        <w:rPr>
          <w:lang w:val="uk-UA" w:eastAsia="uk-UA"/>
        </w:rPr>
        <w:t>Мін. руйнівна вага</w:t>
      </w:r>
      <w:r>
        <w:rPr>
          <w:lang w:val="en-US" w:eastAsia="uk-UA"/>
        </w:rPr>
        <w:t>:</w:t>
      </w:r>
      <w:r>
        <w:rPr>
          <w:lang w:val="uk-UA" w:eastAsia="uk-UA"/>
        </w:rPr>
        <w:t xml:space="preserve"> 153кг</w:t>
      </w:r>
      <w:r>
        <w:rPr>
          <w:lang w:val="en-US" w:eastAsia="uk-UA"/>
        </w:rPr>
        <w:t>.</w:t>
      </w:r>
    </w:p>
    <w:p w14:paraId="545181EA" w14:textId="77777777" w:rsidR="004F001C" w:rsidRDefault="004F001C" w:rsidP="004F001C">
      <w:pPr>
        <w:suppressAutoHyphens w:val="0"/>
        <w:autoSpaceDN w:val="0"/>
        <w:jc w:val="both"/>
        <w:rPr>
          <w:lang w:val="uk-UA" w:eastAsia="uk-UA"/>
        </w:rPr>
      </w:pPr>
    </w:p>
    <w:p w14:paraId="55F1CDEA"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 xml:space="preserve">Затискач анкерний (натяжний) ЗА 2.1 (2х16-25) – </w:t>
      </w:r>
      <w:r>
        <w:rPr>
          <w:b/>
          <w:color w:val="000000"/>
          <w:lang w:eastAsia="uk-UA"/>
        </w:rPr>
        <w:t>70</w:t>
      </w:r>
      <w:r>
        <w:rPr>
          <w:b/>
          <w:color w:val="000000"/>
          <w:lang w:val="uk-UA" w:eastAsia="uk-UA"/>
        </w:rPr>
        <w:t>шт., повинен відповідати наступним вимогам:</w:t>
      </w:r>
    </w:p>
    <w:p w14:paraId="38757707" w14:textId="77777777" w:rsidR="004F001C" w:rsidRDefault="004F001C" w:rsidP="004F001C">
      <w:pPr>
        <w:numPr>
          <w:ilvl w:val="0"/>
          <w:numId w:val="11"/>
        </w:numPr>
        <w:suppressAutoHyphens w:val="0"/>
        <w:autoSpaceDN w:val="0"/>
        <w:jc w:val="both"/>
        <w:rPr>
          <w:lang w:val="uk-UA" w:eastAsia="uk-UA"/>
        </w:rPr>
      </w:pPr>
      <w:r>
        <w:rPr>
          <w:lang w:val="uk-UA" w:eastAsia="uk-UA"/>
        </w:rPr>
        <w:lastRenderedPageBreak/>
        <w:t>Тип елемента кріплення кабелю: Затиск для кабелю</w:t>
      </w:r>
      <w:r>
        <w:rPr>
          <w:lang w:eastAsia="uk-UA"/>
        </w:rPr>
        <w:t>;</w:t>
      </w:r>
      <w:r>
        <w:rPr>
          <w:lang w:val="uk-UA" w:eastAsia="uk-UA"/>
        </w:rPr>
        <w:t xml:space="preserve"> </w:t>
      </w:r>
    </w:p>
    <w:p w14:paraId="0D642C66" w14:textId="77777777" w:rsidR="004F001C" w:rsidRDefault="004F001C" w:rsidP="004F001C">
      <w:pPr>
        <w:numPr>
          <w:ilvl w:val="0"/>
          <w:numId w:val="11"/>
        </w:numPr>
        <w:suppressAutoHyphens w:val="0"/>
        <w:autoSpaceDN w:val="0"/>
        <w:jc w:val="both"/>
        <w:rPr>
          <w:lang w:val="uk-UA" w:eastAsia="uk-UA"/>
        </w:rPr>
      </w:pPr>
      <w:r>
        <w:rPr>
          <w:lang w:val="uk-UA" w:eastAsia="uk-UA"/>
        </w:rPr>
        <w:t>Тип затиску</w:t>
      </w:r>
      <w:r>
        <w:rPr>
          <w:lang w:val="en-US" w:eastAsia="uk-UA"/>
        </w:rPr>
        <w:t>:</w:t>
      </w:r>
      <w:r>
        <w:rPr>
          <w:lang w:val="uk-UA" w:eastAsia="uk-UA"/>
        </w:rPr>
        <w:t xml:space="preserve"> натяжний</w:t>
      </w:r>
      <w:r>
        <w:rPr>
          <w:lang w:val="en-US" w:eastAsia="uk-UA"/>
        </w:rPr>
        <w:t>;</w:t>
      </w:r>
      <w:r>
        <w:rPr>
          <w:lang w:val="uk-UA" w:eastAsia="uk-UA"/>
        </w:rPr>
        <w:t xml:space="preserve"> </w:t>
      </w:r>
    </w:p>
    <w:p w14:paraId="57080B43" w14:textId="77777777" w:rsidR="004F001C" w:rsidRDefault="004F001C" w:rsidP="004F001C">
      <w:pPr>
        <w:numPr>
          <w:ilvl w:val="0"/>
          <w:numId w:val="11"/>
        </w:numPr>
        <w:suppressAutoHyphens w:val="0"/>
        <w:autoSpaceDN w:val="0"/>
        <w:jc w:val="both"/>
        <w:rPr>
          <w:lang w:val="uk-UA" w:eastAsia="uk-UA"/>
        </w:rPr>
      </w:pPr>
      <w:r>
        <w:rPr>
          <w:lang w:val="uk-UA" w:eastAsia="uk-UA"/>
        </w:rPr>
        <w:t>Покриття</w:t>
      </w:r>
      <w:r>
        <w:rPr>
          <w:lang w:val="en-US" w:eastAsia="uk-UA"/>
        </w:rPr>
        <w:t>:</w:t>
      </w:r>
      <w:r>
        <w:rPr>
          <w:lang w:val="uk-UA" w:eastAsia="uk-UA"/>
        </w:rPr>
        <w:t xml:space="preserve"> цинк </w:t>
      </w:r>
      <w:r>
        <w:rPr>
          <w:lang w:val="en-US" w:eastAsia="uk-UA"/>
        </w:rPr>
        <w:t>;</w:t>
      </w:r>
    </w:p>
    <w:p w14:paraId="6AA4EABF" w14:textId="77777777" w:rsidR="004F001C" w:rsidRDefault="004F001C" w:rsidP="004F001C">
      <w:pPr>
        <w:numPr>
          <w:ilvl w:val="0"/>
          <w:numId w:val="11"/>
        </w:numPr>
        <w:suppressAutoHyphens w:val="0"/>
        <w:autoSpaceDN w:val="0"/>
        <w:jc w:val="both"/>
        <w:rPr>
          <w:lang w:val="uk-UA" w:eastAsia="uk-UA"/>
        </w:rPr>
      </w:pPr>
      <w:r>
        <w:rPr>
          <w:lang w:val="uk-UA" w:eastAsia="uk-UA"/>
        </w:rPr>
        <w:t>Мінімальний показник перетину проводу становить</w:t>
      </w:r>
      <w:r>
        <w:rPr>
          <w:lang w:eastAsia="uk-UA"/>
        </w:rPr>
        <w:t>:</w:t>
      </w:r>
      <w:r>
        <w:rPr>
          <w:lang w:val="uk-UA" w:eastAsia="uk-UA"/>
        </w:rPr>
        <w:t xml:space="preserve"> 16 мм²</w:t>
      </w:r>
      <w:r>
        <w:rPr>
          <w:lang w:eastAsia="uk-UA"/>
        </w:rPr>
        <w:t>;</w:t>
      </w:r>
      <w:r>
        <w:rPr>
          <w:lang w:val="uk-UA" w:eastAsia="uk-UA"/>
        </w:rPr>
        <w:t xml:space="preserve"> </w:t>
      </w:r>
    </w:p>
    <w:p w14:paraId="53CE8052" w14:textId="77777777" w:rsidR="004F001C" w:rsidRDefault="004F001C" w:rsidP="004F001C">
      <w:pPr>
        <w:numPr>
          <w:ilvl w:val="0"/>
          <w:numId w:val="11"/>
        </w:numPr>
        <w:suppressAutoHyphens w:val="0"/>
        <w:autoSpaceDN w:val="0"/>
        <w:jc w:val="both"/>
        <w:rPr>
          <w:lang w:val="uk-UA" w:eastAsia="uk-UA"/>
        </w:rPr>
      </w:pPr>
      <w:r>
        <w:rPr>
          <w:lang w:val="uk-UA" w:eastAsia="uk-UA"/>
        </w:rPr>
        <w:t>Максимальний показник перетину проводу становить</w:t>
      </w:r>
      <w:r>
        <w:rPr>
          <w:lang w:eastAsia="uk-UA"/>
        </w:rPr>
        <w:t>:</w:t>
      </w:r>
      <w:r>
        <w:rPr>
          <w:lang w:val="uk-UA" w:eastAsia="uk-UA"/>
        </w:rPr>
        <w:t xml:space="preserve"> 25 мм²</w:t>
      </w:r>
      <w:r>
        <w:rPr>
          <w:lang w:eastAsia="uk-UA"/>
        </w:rPr>
        <w:t>;</w:t>
      </w:r>
    </w:p>
    <w:p w14:paraId="341DA8F3" w14:textId="77777777" w:rsidR="004F001C" w:rsidRDefault="004F001C" w:rsidP="004F001C">
      <w:pPr>
        <w:numPr>
          <w:ilvl w:val="0"/>
          <w:numId w:val="11"/>
        </w:numPr>
        <w:suppressAutoHyphens w:val="0"/>
        <w:autoSpaceDN w:val="0"/>
        <w:jc w:val="both"/>
        <w:rPr>
          <w:lang w:val="uk-UA" w:eastAsia="uk-UA"/>
        </w:rPr>
      </w:pPr>
      <w:r>
        <w:rPr>
          <w:lang w:val="uk-UA" w:eastAsia="uk-UA"/>
        </w:rPr>
        <w:t>Матеріал</w:t>
      </w:r>
      <w:r>
        <w:rPr>
          <w:lang w:val="en-US" w:eastAsia="uk-UA"/>
        </w:rPr>
        <w:t xml:space="preserve">: </w:t>
      </w:r>
      <w:r>
        <w:rPr>
          <w:lang w:val="uk-UA" w:eastAsia="uk-UA"/>
        </w:rPr>
        <w:t>сталь</w:t>
      </w:r>
      <w:r>
        <w:rPr>
          <w:lang w:val="en-US" w:eastAsia="uk-UA"/>
        </w:rPr>
        <w:t>;</w:t>
      </w:r>
    </w:p>
    <w:p w14:paraId="70E73FFA" w14:textId="77777777" w:rsidR="004F001C" w:rsidRDefault="004F001C" w:rsidP="004F001C">
      <w:pPr>
        <w:numPr>
          <w:ilvl w:val="0"/>
          <w:numId w:val="11"/>
        </w:numPr>
        <w:suppressAutoHyphens w:val="0"/>
        <w:autoSpaceDN w:val="0"/>
        <w:jc w:val="both"/>
        <w:rPr>
          <w:lang w:val="uk-UA" w:eastAsia="uk-UA"/>
        </w:rPr>
      </w:pPr>
      <w:r>
        <w:rPr>
          <w:lang w:val="uk-UA" w:eastAsia="uk-UA"/>
        </w:rPr>
        <w:t>Кількість дротів</w:t>
      </w:r>
      <w:r>
        <w:rPr>
          <w:lang w:val="en-US" w:eastAsia="uk-UA"/>
        </w:rPr>
        <w:t>:</w:t>
      </w:r>
      <w:r>
        <w:rPr>
          <w:lang w:val="uk-UA" w:eastAsia="uk-UA"/>
        </w:rPr>
        <w:t xml:space="preserve"> 2</w:t>
      </w:r>
      <w:r>
        <w:rPr>
          <w:lang w:val="en-US" w:eastAsia="uk-UA"/>
        </w:rPr>
        <w:t>.</w:t>
      </w:r>
    </w:p>
    <w:p w14:paraId="728E4185" w14:textId="77777777" w:rsidR="004F001C" w:rsidRDefault="004F001C" w:rsidP="004F001C">
      <w:pPr>
        <w:suppressAutoHyphens w:val="0"/>
        <w:autoSpaceDN w:val="0"/>
        <w:ind w:left="1069"/>
        <w:jc w:val="both"/>
        <w:rPr>
          <w:lang w:val="uk-UA" w:eastAsia="uk-UA"/>
        </w:rPr>
      </w:pPr>
    </w:p>
    <w:p w14:paraId="56747424" w14:textId="77777777" w:rsidR="004F001C" w:rsidRDefault="00CB74B1" w:rsidP="004F001C">
      <w:pPr>
        <w:numPr>
          <w:ilvl w:val="0"/>
          <w:numId w:val="10"/>
        </w:numPr>
        <w:suppressAutoHyphens w:val="0"/>
        <w:autoSpaceDN w:val="0"/>
        <w:jc w:val="both"/>
        <w:rPr>
          <w:b/>
          <w:color w:val="000000"/>
          <w:lang w:val="uk-UA" w:eastAsia="uk-UA"/>
        </w:rPr>
      </w:pPr>
      <w:hyperlink r:id="rId9" w:tooltip="Бандажна стрічка Crosver BTS Crosver BTS-20x07- 50м = 1бухт (пластик)" w:history="1">
        <w:r w:rsidR="004F001C">
          <w:rPr>
            <w:rStyle w:val="ab"/>
            <w:b/>
            <w:color w:val="000000"/>
            <w:lang w:val="uk-UA" w:eastAsia="uk-UA"/>
          </w:rPr>
          <w:t>Бандажна стрічка BTS-20x07</w:t>
        </w:r>
      </w:hyperlink>
      <w:r w:rsidR="004F001C">
        <w:rPr>
          <w:b/>
          <w:color w:val="000000"/>
          <w:lang w:val="uk-UA" w:eastAsia="uk-UA"/>
        </w:rPr>
        <w:t xml:space="preserve"> – 100м., повина відповідати наступним вимогам:</w:t>
      </w:r>
    </w:p>
    <w:p w14:paraId="4C98676A" w14:textId="77777777" w:rsidR="004F001C" w:rsidRDefault="004F001C" w:rsidP="004F001C">
      <w:pPr>
        <w:numPr>
          <w:ilvl w:val="0"/>
          <w:numId w:val="11"/>
        </w:numPr>
        <w:suppressAutoHyphens w:val="0"/>
        <w:autoSpaceDN w:val="0"/>
        <w:jc w:val="both"/>
        <w:rPr>
          <w:lang w:val="uk-UA" w:eastAsia="uk-UA"/>
        </w:rPr>
      </w:pPr>
      <w:r>
        <w:rPr>
          <w:lang w:val="uk-UA" w:eastAsia="uk-UA"/>
        </w:rPr>
        <w:t>Товщина, мм</w:t>
      </w:r>
      <w:r>
        <w:rPr>
          <w:lang w:val="en-US" w:eastAsia="uk-UA"/>
        </w:rPr>
        <w:t>:</w:t>
      </w:r>
      <w:r>
        <w:rPr>
          <w:lang w:val="uk-UA" w:eastAsia="uk-UA"/>
        </w:rPr>
        <w:t xml:space="preserve"> 0,7</w:t>
      </w:r>
      <w:r>
        <w:rPr>
          <w:lang w:val="en-US" w:eastAsia="uk-UA"/>
        </w:rPr>
        <w:t>;</w:t>
      </w:r>
      <w:r>
        <w:rPr>
          <w:lang w:val="uk-UA" w:eastAsia="uk-UA"/>
        </w:rPr>
        <w:t xml:space="preserve"> </w:t>
      </w:r>
    </w:p>
    <w:p w14:paraId="0DC41B49" w14:textId="77777777" w:rsidR="004F001C" w:rsidRDefault="004F001C" w:rsidP="004F001C">
      <w:pPr>
        <w:numPr>
          <w:ilvl w:val="0"/>
          <w:numId w:val="11"/>
        </w:numPr>
        <w:suppressAutoHyphens w:val="0"/>
        <w:autoSpaceDN w:val="0"/>
        <w:jc w:val="both"/>
        <w:rPr>
          <w:lang w:val="uk-UA" w:eastAsia="uk-UA"/>
        </w:rPr>
      </w:pPr>
      <w:r>
        <w:rPr>
          <w:lang w:val="uk-UA" w:eastAsia="uk-UA"/>
        </w:rPr>
        <w:t>Ширина, мм</w:t>
      </w:r>
      <w:r>
        <w:rPr>
          <w:lang w:val="en-US" w:eastAsia="uk-UA"/>
        </w:rPr>
        <w:t>:</w:t>
      </w:r>
      <w:r>
        <w:rPr>
          <w:lang w:val="uk-UA" w:eastAsia="uk-UA"/>
        </w:rPr>
        <w:t xml:space="preserve"> 20</w:t>
      </w:r>
      <w:r>
        <w:rPr>
          <w:lang w:val="en-US" w:eastAsia="uk-UA"/>
        </w:rPr>
        <w:t>;</w:t>
      </w:r>
      <w:r>
        <w:rPr>
          <w:lang w:val="uk-UA" w:eastAsia="uk-UA"/>
        </w:rPr>
        <w:t xml:space="preserve"> </w:t>
      </w:r>
    </w:p>
    <w:p w14:paraId="375787D4" w14:textId="77777777" w:rsidR="004F001C" w:rsidRDefault="004F001C" w:rsidP="004F001C">
      <w:pPr>
        <w:numPr>
          <w:ilvl w:val="0"/>
          <w:numId w:val="11"/>
        </w:numPr>
        <w:suppressAutoHyphens w:val="0"/>
        <w:autoSpaceDN w:val="0"/>
        <w:jc w:val="both"/>
        <w:rPr>
          <w:lang w:val="uk-UA" w:eastAsia="uk-UA"/>
        </w:rPr>
      </w:pPr>
      <w:r>
        <w:rPr>
          <w:lang w:val="uk-UA" w:eastAsia="uk-UA"/>
        </w:rPr>
        <w:t>Матеріал</w:t>
      </w:r>
      <w:r>
        <w:rPr>
          <w:lang w:val="en-US" w:eastAsia="uk-UA"/>
        </w:rPr>
        <w:t>:</w:t>
      </w:r>
      <w:r>
        <w:rPr>
          <w:lang w:val="uk-UA" w:eastAsia="uk-UA"/>
        </w:rPr>
        <w:t xml:space="preserve"> Нерж. Сталь</w:t>
      </w:r>
      <w:r>
        <w:rPr>
          <w:lang w:val="en-US" w:eastAsia="uk-UA"/>
        </w:rPr>
        <w:t>;</w:t>
      </w:r>
      <w:r>
        <w:rPr>
          <w:lang w:val="uk-UA" w:eastAsia="uk-UA"/>
        </w:rPr>
        <w:t xml:space="preserve"> </w:t>
      </w:r>
    </w:p>
    <w:p w14:paraId="34028E5B" w14:textId="77777777" w:rsidR="004F001C" w:rsidRDefault="004F001C" w:rsidP="004F001C">
      <w:pPr>
        <w:numPr>
          <w:ilvl w:val="0"/>
          <w:numId w:val="11"/>
        </w:numPr>
        <w:suppressAutoHyphens w:val="0"/>
        <w:autoSpaceDN w:val="0"/>
        <w:jc w:val="both"/>
        <w:rPr>
          <w:lang w:val="uk-UA" w:eastAsia="uk-UA"/>
        </w:rPr>
      </w:pPr>
      <w:r>
        <w:rPr>
          <w:lang w:val="uk-UA" w:eastAsia="uk-UA"/>
        </w:rPr>
        <w:t>Мін. руйнуюча вага, кг</w:t>
      </w:r>
      <w:r>
        <w:rPr>
          <w:lang w:val="en-US" w:eastAsia="uk-UA"/>
        </w:rPr>
        <w:t>:</w:t>
      </w:r>
      <w:r>
        <w:rPr>
          <w:lang w:val="uk-UA" w:eastAsia="uk-UA"/>
        </w:rPr>
        <w:t xml:space="preserve"> 854.</w:t>
      </w:r>
    </w:p>
    <w:p w14:paraId="611C17B1" w14:textId="77777777" w:rsidR="004F001C" w:rsidRDefault="004F001C" w:rsidP="004F001C">
      <w:pPr>
        <w:suppressAutoHyphens w:val="0"/>
        <w:autoSpaceDN w:val="0"/>
        <w:ind w:left="1069"/>
        <w:jc w:val="both"/>
        <w:rPr>
          <w:lang w:val="uk-UA" w:eastAsia="uk-UA"/>
        </w:rPr>
      </w:pPr>
    </w:p>
    <w:p w14:paraId="0DC5CAF4"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Скрепа бандажної стрічки шир.20 мм, нержавіюча сталь – 100шт., повина відповідати наступним вимогам:</w:t>
      </w:r>
    </w:p>
    <w:p w14:paraId="7807AA76"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Ширина, мм: 20; </w:t>
      </w:r>
    </w:p>
    <w:p w14:paraId="59235711" w14:textId="77777777" w:rsidR="004F001C" w:rsidRDefault="004F001C" w:rsidP="004F001C">
      <w:pPr>
        <w:numPr>
          <w:ilvl w:val="0"/>
          <w:numId w:val="11"/>
        </w:numPr>
        <w:suppressAutoHyphens w:val="0"/>
        <w:autoSpaceDN w:val="0"/>
        <w:jc w:val="both"/>
        <w:rPr>
          <w:lang w:val="uk-UA" w:eastAsia="uk-UA"/>
        </w:rPr>
      </w:pPr>
      <w:r>
        <w:rPr>
          <w:lang w:val="uk-UA" w:eastAsia="uk-UA"/>
        </w:rPr>
        <w:t>Матеріал: Нерж. Сталь</w:t>
      </w:r>
      <w:r>
        <w:rPr>
          <w:lang w:val="en-US" w:eastAsia="uk-UA"/>
        </w:rPr>
        <w:t>.</w:t>
      </w:r>
    </w:p>
    <w:p w14:paraId="3BD01E16" w14:textId="77777777" w:rsidR="004F001C" w:rsidRDefault="004F001C" w:rsidP="004F001C">
      <w:pPr>
        <w:suppressAutoHyphens w:val="0"/>
        <w:autoSpaceDN w:val="0"/>
        <w:jc w:val="both"/>
        <w:rPr>
          <w:lang w:val="uk-UA" w:eastAsia="uk-UA"/>
        </w:rPr>
      </w:pPr>
    </w:p>
    <w:p w14:paraId="3A1F15F2"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DIN-рейка перфорована 25 см – 4шт., повинен відповідати наступним вимогам:</w:t>
      </w:r>
    </w:p>
    <w:p w14:paraId="5599CA97" w14:textId="77777777" w:rsidR="004F001C" w:rsidRDefault="004F001C" w:rsidP="004F001C">
      <w:pPr>
        <w:numPr>
          <w:ilvl w:val="0"/>
          <w:numId w:val="11"/>
        </w:numPr>
        <w:suppressAutoHyphens w:val="0"/>
        <w:autoSpaceDN w:val="0"/>
        <w:jc w:val="both"/>
        <w:rPr>
          <w:lang w:val="uk-UA" w:eastAsia="uk-UA"/>
        </w:rPr>
      </w:pPr>
      <w:r>
        <w:rPr>
          <w:lang w:val="uk-UA" w:eastAsia="uk-UA"/>
        </w:rPr>
        <w:t>Матеріал виробу: метал</w:t>
      </w:r>
      <w:r>
        <w:rPr>
          <w:lang w:val="en-US" w:eastAsia="uk-UA"/>
        </w:rPr>
        <w:t>;</w:t>
      </w:r>
      <w:r>
        <w:rPr>
          <w:lang w:val="uk-UA" w:eastAsia="uk-UA"/>
        </w:rPr>
        <w:t xml:space="preserve"> </w:t>
      </w:r>
    </w:p>
    <w:p w14:paraId="07FDEF5B" w14:textId="77777777" w:rsidR="004F001C" w:rsidRDefault="004F001C" w:rsidP="004F001C">
      <w:pPr>
        <w:numPr>
          <w:ilvl w:val="0"/>
          <w:numId w:val="11"/>
        </w:numPr>
        <w:suppressAutoHyphens w:val="0"/>
        <w:autoSpaceDN w:val="0"/>
        <w:jc w:val="both"/>
        <w:rPr>
          <w:lang w:val="uk-UA" w:eastAsia="uk-UA"/>
        </w:rPr>
      </w:pPr>
      <w:r>
        <w:rPr>
          <w:lang w:val="uk-UA" w:eastAsia="uk-UA"/>
        </w:rPr>
        <w:t>Форма: прямокутна</w:t>
      </w:r>
      <w:r>
        <w:rPr>
          <w:lang w:val="en-US" w:eastAsia="uk-UA"/>
        </w:rPr>
        <w:t>.</w:t>
      </w:r>
    </w:p>
    <w:p w14:paraId="33D42A23" w14:textId="77777777" w:rsidR="004F001C" w:rsidRDefault="004F001C" w:rsidP="004F001C">
      <w:pPr>
        <w:suppressAutoHyphens w:val="0"/>
        <w:autoSpaceDN w:val="0"/>
        <w:ind w:left="1069"/>
        <w:jc w:val="both"/>
        <w:rPr>
          <w:lang w:val="uk-UA" w:eastAsia="uk-UA"/>
        </w:rPr>
      </w:pPr>
      <w:r>
        <w:rPr>
          <w:lang w:val="uk-UA" w:eastAsia="uk-UA"/>
        </w:rPr>
        <w:t xml:space="preserve"> </w:t>
      </w:r>
    </w:p>
    <w:p w14:paraId="6D613D68" w14:textId="77777777" w:rsidR="004F001C" w:rsidRDefault="004F001C" w:rsidP="004F001C">
      <w:pPr>
        <w:numPr>
          <w:ilvl w:val="0"/>
          <w:numId w:val="10"/>
        </w:numPr>
        <w:suppressAutoHyphens w:val="0"/>
        <w:autoSpaceDN w:val="0"/>
        <w:jc w:val="both"/>
        <w:rPr>
          <w:b/>
          <w:color w:val="000000"/>
          <w:lang w:val="uk-UA" w:eastAsia="uk-UA"/>
        </w:rPr>
      </w:pPr>
      <w:r>
        <w:rPr>
          <w:b/>
          <w:color w:val="000000"/>
          <w:lang w:eastAsia="uk-UA"/>
        </w:rPr>
        <w:t>БОКС ГЕРМЕТИЧНИЙ SN-БГ-400-П-2/1,2 –</w:t>
      </w:r>
      <w:r>
        <w:rPr>
          <w:b/>
          <w:color w:val="000000"/>
          <w:lang w:val="uk-UA" w:eastAsia="uk-UA"/>
        </w:rPr>
        <w:t xml:space="preserve"> </w:t>
      </w:r>
      <w:r>
        <w:rPr>
          <w:b/>
          <w:color w:val="000000"/>
          <w:lang w:eastAsia="uk-UA"/>
        </w:rPr>
        <w:t>4</w:t>
      </w:r>
      <w:r>
        <w:rPr>
          <w:b/>
          <w:color w:val="000000"/>
          <w:lang w:val="uk-UA" w:eastAsia="uk-UA"/>
        </w:rPr>
        <w:t>шт., повинен відповідати наступним вимогам:</w:t>
      </w:r>
    </w:p>
    <w:p w14:paraId="467D9D91" w14:textId="77777777" w:rsidR="004F001C" w:rsidRDefault="004F001C" w:rsidP="004F001C">
      <w:pPr>
        <w:numPr>
          <w:ilvl w:val="0"/>
          <w:numId w:val="11"/>
        </w:numPr>
        <w:suppressAutoHyphens w:val="0"/>
        <w:autoSpaceDN w:val="0"/>
        <w:jc w:val="both"/>
        <w:rPr>
          <w:lang w:val="uk-UA" w:eastAsia="uk-UA"/>
        </w:rPr>
      </w:pPr>
      <w:r>
        <w:rPr>
          <w:lang w:val="uk-UA" w:eastAsia="uk-UA"/>
        </w:rPr>
        <w:t>Сплайс-касета S 300, з кришкою – 1 шт</w:t>
      </w:r>
      <w:r>
        <w:rPr>
          <w:lang w:eastAsia="uk-UA"/>
        </w:rPr>
        <w:t>;</w:t>
      </w:r>
      <w:r>
        <w:rPr>
          <w:lang w:val="uk-UA" w:eastAsia="uk-UA"/>
        </w:rPr>
        <w:t xml:space="preserve"> </w:t>
      </w:r>
    </w:p>
    <w:p w14:paraId="5C1294F9"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Кріплення під лицьові панелі (SC/LC/FC/Duplex/заглушки) – 1 шт; </w:t>
      </w:r>
    </w:p>
    <w:p w14:paraId="4FE9F15E" w14:textId="77777777" w:rsidR="004F001C" w:rsidRDefault="004F001C" w:rsidP="004F001C">
      <w:pPr>
        <w:numPr>
          <w:ilvl w:val="0"/>
          <w:numId w:val="11"/>
        </w:numPr>
        <w:suppressAutoHyphens w:val="0"/>
        <w:autoSpaceDN w:val="0"/>
        <w:jc w:val="both"/>
        <w:rPr>
          <w:lang w:val="uk-UA" w:eastAsia="uk-UA"/>
        </w:rPr>
      </w:pPr>
      <w:r>
        <w:rPr>
          <w:lang w:val="uk-UA" w:eastAsia="uk-UA"/>
        </w:rPr>
        <w:t>Провід для заземлення – 1 шт</w:t>
      </w:r>
      <w:r>
        <w:rPr>
          <w:lang w:val="en-US" w:eastAsia="uk-UA"/>
        </w:rPr>
        <w:t>;</w:t>
      </w:r>
      <w:r>
        <w:rPr>
          <w:lang w:val="uk-UA" w:eastAsia="uk-UA"/>
        </w:rPr>
        <w:t xml:space="preserve"> </w:t>
      </w:r>
    </w:p>
    <w:p w14:paraId="5CDD85FA" w14:textId="77777777" w:rsidR="004F001C" w:rsidRDefault="004F001C" w:rsidP="004F001C">
      <w:pPr>
        <w:numPr>
          <w:ilvl w:val="0"/>
          <w:numId w:val="11"/>
        </w:numPr>
        <w:suppressAutoHyphens w:val="0"/>
        <w:autoSpaceDN w:val="0"/>
        <w:jc w:val="both"/>
        <w:rPr>
          <w:lang w:val="uk-UA" w:eastAsia="uk-UA"/>
        </w:rPr>
      </w:pPr>
      <w:r>
        <w:rPr>
          <w:lang w:val="uk-UA" w:eastAsia="uk-UA"/>
        </w:rPr>
        <w:t>Кабелевводи (у зборі) – 3 шт</w:t>
      </w:r>
      <w:r>
        <w:rPr>
          <w:lang w:val="en-US" w:eastAsia="uk-UA"/>
        </w:rPr>
        <w:t>;</w:t>
      </w:r>
      <w:r>
        <w:rPr>
          <w:lang w:val="uk-UA" w:eastAsia="uk-UA"/>
        </w:rPr>
        <w:t xml:space="preserve"> </w:t>
      </w:r>
    </w:p>
    <w:p w14:paraId="3969B810" w14:textId="77777777" w:rsidR="004F001C" w:rsidRDefault="004F001C" w:rsidP="004F001C">
      <w:pPr>
        <w:numPr>
          <w:ilvl w:val="0"/>
          <w:numId w:val="11"/>
        </w:numPr>
        <w:suppressAutoHyphens w:val="0"/>
        <w:autoSpaceDN w:val="0"/>
        <w:jc w:val="both"/>
        <w:rPr>
          <w:lang w:val="uk-UA" w:eastAsia="uk-UA"/>
        </w:rPr>
      </w:pPr>
      <w:r>
        <w:rPr>
          <w:lang w:val="uk-UA" w:eastAsia="uk-UA"/>
        </w:rPr>
        <w:t>Кронштейн для кріплення на стовп – 1 шт.</w:t>
      </w:r>
    </w:p>
    <w:p w14:paraId="27C71B66" w14:textId="77777777" w:rsidR="004F001C" w:rsidRDefault="004F001C" w:rsidP="004F001C">
      <w:pPr>
        <w:suppressAutoHyphens w:val="0"/>
        <w:autoSpaceDN w:val="0"/>
        <w:jc w:val="both"/>
        <w:rPr>
          <w:lang w:val="uk-UA" w:eastAsia="uk-UA"/>
        </w:rPr>
      </w:pPr>
    </w:p>
    <w:p w14:paraId="1C72ECE0"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 xml:space="preserve">Виносний кронштейн для відеокамер </w:t>
      </w:r>
      <w:r>
        <w:rPr>
          <w:b/>
          <w:color w:val="000000"/>
          <w:lang w:eastAsia="uk-UA"/>
        </w:rPr>
        <w:t>1,5</w:t>
      </w:r>
      <w:r>
        <w:rPr>
          <w:b/>
          <w:color w:val="000000"/>
          <w:lang w:val="uk-UA" w:eastAsia="uk-UA"/>
        </w:rPr>
        <w:t xml:space="preserve">м – </w:t>
      </w:r>
      <w:r>
        <w:rPr>
          <w:b/>
          <w:color w:val="000000"/>
          <w:lang w:eastAsia="uk-UA"/>
        </w:rPr>
        <w:t>5</w:t>
      </w:r>
      <w:r>
        <w:rPr>
          <w:b/>
          <w:color w:val="000000"/>
          <w:lang w:val="uk-UA" w:eastAsia="uk-UA"/>
        </w:rPr>
        <w:t>шт., повинен відповідати наступним вимогам:</w:t>
      </w:r>
    </w:p>
    <w:p w14:paraId="7FF61886" w14:textId="77777777" w:rsidR="004F001C" w:rsidRDefault="004F001C" w:rsidP="004F001C">
      <w:pPr>
        <w:numPr>
          <w:ilvl w:val="0"/>
          <w:numId w:val="11"/>
        </w:numPr>
        <w:suppressAutoHyphens w:val="0"/>
        <w:autoSpaceDN w:val="0"/>
        <w:jc w:val="both"/>
        <w:rPr>
          <w:lang w:val="uk-UA" w:eastAsia="uk-UA"/>
        </w:rPr>
      </w:pPr>
      <w:r>
        <w:rPr>
          <w:lang w:val="uk-UA" w:eastAsia="uk-UA"/>
        </w:rPr>
        <w:t>Тип монтажу</w:t>
      </w:r>
      <w:r>
        <w:rPr>
          <w:lang w:val="en-US" w:eastAsia="uk-UA"/>
        </w:rPr>
        <w:t>:</w:t>
      </w:r>
      <w:r>
        <w:rPr>
          <w:lang w:val="uk-UA" w:eastAsia="uk-UA"/>
        </w:rPr>
        <w:t xml:space="preserve"> Універсальний</w:t>
      </w:r>
      <w:r>
        <w:rPr>
          <w:lang w:val="en-US" w:eastAsia="uk-UA"/>
        </w:rPr>
        <w:t>;</w:t>
      </w:r>
      <w:r>
        <w:rPr>
          <w:lang w:val="uk-UA" w:eastAsia="uk-UA"/>
        </w:rPr>
        <w:t xml:space="preserve"> </w:t>
      </w:r>
    </w:p>
    <w:p w14:paraId="1F17D401" w14:textId="77777777" w:rsidR="004F001C" w:rsidRDefault="004F001C" w:rsidP="004F001C">
      <w:pPr>
        <w:numPr>
          <w:ilvl w:val="0"/>
          <w:numId w:val="11"/>
        </w:numPr>
        <w:suppressAutoHyphens w:val="0"/>
        <w:autoSpaceDN w:val="0"/>
        <w:jc w:val="both"/>
        <w:rPr>
          <w:lang w:val="uk-UA" w:eastAsia="uk-UA"/>
        </w:rPr>
      </w:pPr>
      <w:r>
        <w:rPr>
          <w:lang w:val="uk-UA" w:eastAsia="uk-UA"/>
        </w:rPr>
        <w:t>Довжина вильоту</w:t>
      </w:r>
      <w:r>
        <w:rPr>
          <w:lang w:val="en-US" w:eastAsia="uk-UA"/>
        </w:rPr>
        <w:t xml:space="preserve">: </w:t>
      </w:r>
      <w:r>
        <w:rPr>
          <w:lang w:val="uk-UA" w:eastAsia="uk-UA"/>
        </w:rPr>
        <w:t>1500мм</w:t>
      </w:r>
      <w:r>
        <w:rPr>
          <w:lang w:val="en-US" w:eastAsia="uk-UA"/>
        </w:rPr>
        <w:t>;</w:t>
      </w:r>
    </w:p>
    <w:p w14:paraId="702CDFA2" w14:textId="77777777" w:rsidR="004F001C" w:rsidRDefault="004F001C" w:rsidP="004F001C">
      <w:pPr>
        <w:numPr>
          <w:ilvl w:val="0"/>
          <w:numId w:val="11"/>
        </w:numPr>
        <w:suppressAutoHyphens w:val="0"/>
        <w:autoSpaceDN w:val="0"/>
        <w:jc w:val="both"/>
        <w:rPr>
          <w:lang w:val="uk-UA" w:eastAsia="uk-UA"/>
        </w:rPr>
      </w:pPr>
      <w:r>
        <w:rPr>
          <w:lang w:val="uk-UA" w:eastAsia="uk-UA"/>
        </w:rPr>
        <w:t>6 отворів для кріплення кронштейна 13 мм + 6 отворів під бандажну стрічку 3,6мм х 19 мм</w:t>
      </w:r>
      <w:r>
        <w:rPr>
          <w:lang w:eastAsia="uk-UA"/>
        </w:rPr>
        <w:t>;</w:t>
      </w:r>
    </w:p>
    <w:p w14:paraId="048C4FAD" w14:textId="77777777" w:rsidR="004F001C" w:rsidRDefault="004F001C" w:rsidP="004F001C">
      <w:pPr>
        <w:numPr>
          <w:ilvl w:val="0"/>
          <w:numId w:val="11"/>
        </w:numPr>
        <w:suppressAutoHyphens w:val="0"/>
        <w:autoSpaceDN w:val="0"/>
        <w:jc w:val="both"/>
        <w:rPr>
          <w:lang w:val="uk-UA" w:eastAsia="uk-UA"/>
        </w:rPr>
      </w:pPr>
      <w:r>
        <w:rPr>
          <w:lang w:val="uk-UA" w:eastAsia="uk-UA"/>
        </w:rPr>
        <w:t>Розміри кріплення п'яти:</w:t>
      </w:r>
      <w:r>
        <w:rPr>
          <w:lang w:eastAsia="uk-UA"/>
        </w:rPr>
        <w:t xml:space="preserve"> </w:t>
      </w:r>
      <w:r>
        <w:rPr>
          <w:lang w:val="uk-UA" w:eastAsia="uk-UA"/>
        </w:rPr>
        <w:t>Довжина – 250мм</w:t>
      </w:r>
      <w:r>
        <w:rPr>
          <w:lang w:eastAsia="uk-UA"/>
        </w:rPr>
        <w:t xml:space="preserve">, </w:t>
      </w:r>
      <w:r>
        <w:rPr>
          <w:lang w:val="uk-UA" w:eastAsia="uk-UA"/>
        </w:rPr>
        <w:t>Ширина – 120мм</w:t>
      </w:r>
      <w:r>
        <w:rPr>
          <w:lang w:eastAsia="uk-UA"/>
        </w:rPr>
        <w:t>;</w:t>
      </w:r>
      <w:r>
        <w:rPr>
          <w:lang w:val="uk-UA" w:eastAsia="uk-UA"/>
        </w:rPr>
        <w:t xml:space="preserve"> </w:t>
      </w:r>
    </w:p>
    <w:p w14:paraId="15D96336" w14:textId="77777777" w:rsidR="004F001C" w:rsidRDefault="004F001C" w:rsidP="004F001C">
      <w:pPr>
        <w:numPr>
          <w:ilvl w:val="0"/>
          <w:numId w:val="11"/>
        </w:numPr>
        <w:suppressAutoHyphens w:val="0"/>
        <w:autoSpaceDN w:val="0"/>
        <w:jc w:val="both"/>
        <w:rPr>
          <w:lang w:val="uk-UA" w:eastAsia="uk-UA"/>
        </w:rPr>
      </w:pPr>
      <w:r>
        <w:rPr>
          <w:lang w:val="uk-UA" w:eastAsia="uk-UA"/>
        </w:rPr>
        <w:t>Діаметр труби</w:t>
      </w:r>
      <w:r>
        <w:rPr>
          <w:lang w:val="en-US" w:eastAsia="uk-UA"/>
        </w:rPr>
        <w:t>:</w:t>
      </w:r>
      <w:r>
        <w:rPr>
          <w:lang w:val="uk-UA" w:eastAsia="uk-UA"/>
        </w:rPr>
        <w:t xml:space="preserve"> 47мм</w:t>
      </w:r>
      <w:r>
        <w:rPr>
          <w:lang w:val="en-US" w:eastAsia="uk-UA"/>
        </w:rPr>
        <w:t>;</w:t>
      </w:r>
      <w:r>
        <w:rPr>
          <w:lang w:val="uk-UA" w:eastAsia="uk-UA"/>
        </w:rPr>
        <w:t xml:space="preserve"> </w:t>
      </w:r>
    </w:p>
    <w:p w14:paraId="4FBFCD68" w14:textId="77777777" w:rsidR="004F001C" w:rsidRDefault="004F001C" w:rsidP="004F001C">
      <w:pPr>
        <w:numPr>
          <w:ilvl w:val="0"/>
          <w:numId w:val="11"/>
        </w:numPr>
        <w:suppressAutoHyphens w:val="0"/>
        <w:autoSpaceDN w:val="0"/>
        <w:jc w:val="both"/>
        <w:rPr>
          <w:lang w:val="uk-UA" w:eastAsia="uk-UA"/>
        </w:rPr>
      </w:pPr>
      <w:r>
        <w:rPr>
          <w:lang w:val="uk-UA" w:eastAsia="uk-UA"/>
        </w:rPr>
        <w:t>Кріплення під камеру</w:t>
      </w:r>
      <w:r>
        <w:rPr>
          <w:lang w:val="en-US" w:eastAsia="uk-UA"/>
        </w:rPr>
        <w:t>:</w:t>
      </w:r>
      <w:r>
        <w:rPr>
          <w:lang w:val="uk-UA" w:eastAsia="uk-UA"/>
        </w:rPr>
        <w:t xml:space="preserve"> 2 шт</w:t>
      </w:r>
      <w:r>
        <w:rPr>
          <w:lang w:val="en-US" w:eastAsia="uk-UA"/>
        </w:rPr>
        <w:t>;</w:t>
      </w:r>
      <w:r>
        <w:rPr>
          <w:lang w:val="uk-UA" w:eastAsia="uk-UA"/>
        </w:rPr>
        <w:t xml:space="preserve"> </w:t>
      </w:r>
    </w:p>
    <w:p w14:paraId="0C37F0DE" w14:textId="77777777" w:rsidR="004F001C" w:rsidRDefault="004F001C" w:rsidP="004F001C">
      <w:pPr>
        <w:numPr>
          <w:ilvl w:val="0"/>
          <w:numId w:val="11"/>
        </w:numPr>
        <w:suppressAutoHyphens w:val="0"/>
        <w:autoSpaceDN w:val="0"/>
        <w:jc w:val="both"/>
        <w:rPr>
          <w:lang w:val="uk-UA" w:eastAsia="uk-UA"/>
        </w:rPr>
      </w:pPr>
      <w:r>
        <w:rPr>
          <w:lang w:val="uk-UA" w:eastAsia="uk-UA"/>
        </w:rPr>
        <w:t>Діаметр кріплення під камеру</w:t>
      </w:r>
      <w:r>
        <w:rPr>
          <w:lang w:eastAsia="uk-UA"/>
        </w:rPr>
        <w:t>:</w:t>
      </w:r>
      <w:r>
        <w:rPr>
          <w:lang w:val="uk-UA" w:eastAsia="uk-UA"/>
        </w:rPr>
        <w:t xml:space="preserve"> 80мм</w:t>
      </w:r>
      <w:r>
        <w:rPr>
          <w:lang w:eastAsia="uk-UA"/>
        </w:rPr>
        <w:t>;</w:t>
      </w:r>
    </w:p>
    <w:p w14:paraId="59201F35" w14:textId="77777777" w:rsidR="004F001C" w:rsidRDefault="004F001C" w:rsidP="004F001C">
      <w:pPr>
        <w:numPr>
          <w:ilvl w:val="0"/>
          <w:numId w:val="11"/>
        </w:numPr>
        <w:suppressAutoHyphens w:val="0"/>
        <w:autoSpaceDN w:val="0"/>
        <w:jc w:val="both"/>
        <w:rPr>
          <w:lang w:val="uk-UA" w:eastAsia="uk-UA"/>
        </w:rPr>
      </w:pPr>
      <w:r>
        <w:rPr>
          <w:lang w:val="uk-UA" w:eastAsia="uk-UA"/>
        </w:rPr>
        <w:t>Матеріал</w:t>
      </w:r>
      <w:r>
        <w:rPr>
          <w:lang w:val="en-US" w:eastAsia="uk-UA"/>
        </w:rPr>
        <w:t>:</w:t>
      </w:r>
      <w:r>
        <w:rPr>
          <w:lang w:val="uk-UA" w:eastAsia="uk-UA"/>
        </w:rPr>
        <w:t xml:space="preserve"> метал</w:t>
      </w:r>
      <w:r>
        <w:rPr>
          <w:lang w:val="en-US" w:eastAsia="uk-UA"/>
        </w:rPr>
        <w:t>.</w:t>
      </w:r>
      <w:r>
        <w:rPr>
          <w:lang w:val="uk-UA" w:eastAsia="uk-UA"/>
        </w:rPr>
        <w:t xml:space="preserve"> </w:t>
      </w:r>
    </w:p>
    <w:p w14:paraId="405A14B0" w14:textId="77777777" w:rsidR="004F001C" w:rsidRDefault="004F001C" w:rsidP="004F001C">
      <w:pPr>
        <w:suppressAutoHyphens w:val="0"/>
        <w:autoSpaceDN w:val="0"/>
        <w:ind w:left="1069"/>
        <w:jc w:val="both"/>
        <w:rPr>
          <w:lang w:val="uk-UA" w:eastAsia="uk-UA"/>
        </w:rPr>
      </w:pPr>
    </w:p>
    <w:p w14:paraId="5AD87502"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Опора 9м (159 мм труба) – 2шт., повина відповідати наступним вимогам:</w:t>
      </w:r>
    </w:p>
    <w:p w14:paraId="3D0DBC19"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Матеріал: сталь; </w:t>
      </w:r>
    </w:p>
    <w:p w14:paraId="52F5D3E9" w14:textId="77777777" w:rsidR="004F001C" w:rsidRDefault="004F001C" w:rsidP="004F001C">
      <w:pPr>
        <w:numPr>
          <w:ilvl w:val="0"/>
          <w:numId w:val="11"/>
        </w:numPr>
        <w:suppressAutoHyphens w:val="0"/>
        <w:autoSpaceDN w:val="0"/>
        <w:jc w:val="both"/>
        <w:rPr>
          <w:lang w:val="uk-UA" w:eastAsia="uk-UA"/>
        </w:rPr>
      </w:pPr>
      <w:r>
        <w:rPr>
          <w:lang w:val="uk-UA" w:eastAsia="uk-UA"/>
        </w:rPr>
        <w:t>Довжина: 9000мм;</w:t>
      </w:r>
    </w:p>
    <w:p w14:paraId="3BCF80C4" w14:textId="77777777" w:rsidR="004F001C" w:rsidRDefault="004F001C" w:rsidP="004F001C">
      <w:pPr>
        <w:numPr>
          <w:ilvl w:val="0"/>
          <w:numId w:val="11"/>
        </w:numPr>
        <w:suppressAutoHyphens w:val="0"/>
        <w:autoSpaceDN w:val="0"/>
        <w:jc w:val="both"/>
        <w:rPr>
          <w:rFonts w:ascii="Calibri" w:hAnsi="Calibri" w:cs="Calibri"/>
          <w:color w:val="000000"/>
          <w:sz w:val="22"/>
          <w:szCs w:val="22"/>
          <w:lang w:val="uk-UA" w:eastAsia="uk-UA"/>
        </w:rPr>
      </w:pPr>
      <w:r>
        <w:rPr>
          <w:lang w:val="uk-UA" w:eastAsia="uk-UA"/>
        </w:rPr>
        <w:t>Діаметр: 159мм</w:t>
      </w:r>
      <w:r>
        <w:rPr>
          <w:lang w:val="en-US" w:eastAsia="uk-UA"/>
        </w:rPr>
        <w:t>.</w:t>
      </w:r>
    </w:p>
    <w:p w14:paraId="228BA0FE" w14:textId="77777777" w:rsidR="004F001C" w:rsidRDefault="004F001C" w:rsidP="004F001C">
      <w:pPr>
        <w:suppressAutoHyphens w:val="0"/>
        <w:autoSpaceDN w:val="0"/>
        <w:ind w:left="1069"/>
        <w:jc w:val="both"/>
        <w:rPr>
          <w:lang w:val="uk-UA" w:eastAsia="uk-UA"/>
        </w:rPr>
      </w:pPr>
    </w:p>
    <w:p w14:paraId="61ABF62E" w14:textId="77777777" w:rsidR="004F001C" w:rsidRDefault="004F001C" w:rsidP="004F001C">
      <w:pPr>
        <w:numPr>
          <w:ilvl w:val="0"/>
          <w:numId w:val="10"/>
        </w:numPr>
        <w:suppressAutoHyphens w:val="0"/>
        <w:autoSpaceDN w:val="0"/>
        <w:jc w:val="both"/>
        <w:rPr>
          <w:b/>
          <w:color w:val="000000"/>
          <w:lang w:val="uk-UA" w:eastAsia="uk-UA"/>
        </w:rPr>
      </w:pPr>
      <w:r>
        <w:rPr>
          <w:b/>
          <w:color w:val="000000"/>
          <w:lang w:val="uk-UA" w:eastAsia="uk-UA"/>
        </w:rPr>
        <w:t xml:space="preserve">Опора </w:t>
      </w:r>
      <w:r>
        <w:rPr>
          <w:b/>
          <w:color w:val="000000"/>
          <w:lang w:eastAsia="uk-UA"/>
        </w:rPr>
        <w:t>10</w:t>
      </w:r>
      <w:r>
        <w:rPr>
          <w:b/>
          <w:color w:val="000000"/>
          <w:lang w:val="uk-UA" w:eastAsia="uk-UA"/>
        </w:rPr>
        <w:t>м (159 мм труба) – 1шт., повина відповідати наступним вимогам:</w:t>
      </w:r>
    </w:p>
    <w:p w14:paraId="1D102E9C" w14:textId="77777777" w:rsidR="004F001C" w:rsidRDefault="004F001C" w:rsidP="004F001C">
      <w:pPr>
        <w:numPr>
          <w:ilvl w:val="0"/>
          <w:numId w:val="11"/>
        </w:numPr>
        <w:suppressAutoHyphens w:val="0"/>
        <w:autoSpaceDN w:val="0"/>
        <w:jc w:val="both"/>
        <w:rPr>
          <w:lang w:val="uk-UA" w:eastAsia="uk-UA"/>
        </w:rPr>
      </w:pPr>
      <w:r>
        <w:rPr>
          <w:lang w:val="uk-UA" w:eastAsia="uk-UA"/>
        </w:rPr>
        <w:t xml:space="preserve">Матеріал: сталь; </w:t>
      </w:r>
    </w:p>
    <w:p w14:paraId="10D8DFBB" w14:textId="77777777" w:rsidR="004F001C" w:rsidRDefault="004F001C" w:rsidP="004F001C">
      <w:pPr>
        <w:numPr>
          <w:ilvl w:val="0"/>
          <w:numId w:val="11"/>
        </w:numPr>
        <w:suppressAutoHyphens w:val="0"/>
        <w:autoSpaceDN w:val="0"/>
        <w:jc w:val="both"/>
        <w:rPr>
          <w:lang w:val="uk-UA" w:eastAsia="uk-UA"/>
        </w:rPr>
      </w:pPr>
      <w:r>
        <w:rPr>
          <w:lang w:val="uk-UA" w:eastAsia="uk-UA"/>
        </w:rPr>
        <w:t>Довжина: 10000мм;</w:t>
      </w:r>
    </w:p>
    <w:p w14:paraId="6B0BC03A" w14:textId="77777777" w:rsidR="004F001C" w:rsidRDefault="004F001C" w:rsidP="004F001C">
      <w:pPr>
        <w:numPr>
          <w:ilvl w:val="0"/>
          <w:numId w:val="11"/>
        </w:numPr>
        <w:suppressAutoHyphens w:val="0"/>
        <w:autoSpaceDN w:val="0"/>
        <w:jc w:val="both"/>
        <w:rPr>
          <w:rFonts w:ascii="Calibri" w:hAnsi="Calibri" w:cs="Calibri"/>
          <w:color w:val="000000"/>
          <w:sz w:val="22"/>
          <w:szCs w:val="22"/>
          <w:lang w:val="uk-UA" w:eastAsia="uk-UA"/>
        </w:rPr>
      </w:pPr>
      <w:r>
        <w:rPr>
          <w:lang w:val="uk-UA" w:eastAsia="uk-UA"/>
        </w:rPr>
        <w:t>Діаметр: 159мм</w:t>
      </w:r>
      <w:r>
        <w:rPr>
          <w:lang w:val="en-US" w:eastAsia="uk-UA"/>
        </w:rPr>
        <w:t>.</w:t>
      </w:r>
    </w:p>
    <w:p w14:paraId="3CDA7339" w14:textId="77777777" w:rsidR="004F001C" w:rsidRDefault="004F001C" w:rsidP="004F001C">
      <w:pPr>
        <w:suppressAutoHyphens w:val="0"/>
        <w:autoSpaceDN w:val="0"/>
        <w:ind w:left="1069"/>
        <w:jc w:val="both"/>
        <w:rPr>
          <w:rFonts w:ascii="Calibri" w:hAnsi="Calibri" w:cs="Calibri"/>
          <w:color w:val="000000"/>
          <w:sz w:val="22"/>
          <w:szCs w:val="22"/>
          <w:lang w:val="uk-UA" w:eastAsia="uk-UA"/>
        </w:rPr>
      </w:pPr>
    </w:p>
    <w:p w14:paraId="06139DCC" w14:textId="77777777" w:rsidR="00527222" w:rsidRDefault="00527222" w:rsidP="00527222">
      <w:pPr>
        <w:jc w:val="right"/>
        <w:rPr>
          <w:b/>
          <w:color w:val="000000"/>
          <w:sz w:val="28"/>
          <w:szCs w:val="28"/>
          <w:lang w:val="uk-UA"/>
        </w:rPr>
      </w:pPr>
    </w:p>
    <w:p w14:paraId="3999533B" w14:textId="77777777" w:rsidR="00527222" w:rsidRDefault="00527222" w:rsidP="00527222">
      <w:pPr>
        <w:jc w:val="right"/>
        <w:rPr>
          <w:b/>
          <w:color w:val="000000"/>
          <w:sz w:val="28"/>
          <w:szCs w:val="28"/>
          <w:lang w:val="uk-UA"/>
        </w:rPr>
      </w:pPr>
    </w:p>
    <w:p w14:paraId="360DA22E" w14:textId="44138C69" w:rsidR="00F32E79" w:rsidRPr="00527222" w:rsidRDefault="00F32E79" w:rsidP="00DF22F5">
      <w:pPr>
        <w:jc w:val="both"/>
        <w:rPr>
          <w:b/>
          <w:bCs/>
          <w:sz w:val="26"/>
          <w:szCs w:val="26"/>
          <w:lang w:val="uk-UA"/>
        </w:rPr>
      </w:pPr>
    </w:p>
    <w:p w14:paraId="5A56E9C7" w14:textId="77777777" w:rsidR="008670F6" w:rsidRDefault="008670F6" w:rsidP="008670F6">
      <w:pPr>
        <w:pStyle w:val="a5"/>
        <w:ind w:left="0"/>
        <w:jc w:val="both"/>
        <w:rPr>
          <w:i/>
          <w:lang w:val="uk-UA" w:eastAsia="ru-RU"/>
        </w:rPr>
      </w:pPr>
    </w:p>
    <w:p w14:paraId="535361B1" w14:textId="77777777" w:rsidR="008670F6" w:rsidRPr="00A02BE9" w:rsidRDefault="008670F6" w:rsidP="008670F6">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s>
        <w:jc w:val="both"/>
        <w:rPr>
          <w:rFonts w:eastAsiaTheme="minorHAnsi" w:cstheme="minorBidi"/>
          <w:i/>
          <w:iCs/>
          <w:lang w:eastAsia="en-US"/>
        </w:rPr>
      </w:pPr>
      <w:r w:rsidRPr="00A02BE9">
        <w:rPr>
          <w:i/>
          <w:iCs/>
          <w:lang w:eastAsia="zh-CN"/>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40D79A71" w14:textId="29D281A2" w:rsidR="008670F6" w:rsidRPr="00A02BE9" w:rsidRDefault="008670F6" w:rsidP="008670F6">
      <w:pPr>
        <w:pStyle w:val="a5"/>
        <w:ind w:left="0"/>
        <w:jc w:val="both"/>
        <w:rPr>
          <w:i/>
          <w:iCs/>
        </w:rPr>
      </w:pPr>
      <w:r w:rsidRPr="00A02BE9">
        <w:rPr>
          <w:i/>
          <w:iCs/>
          <w:lang w:eastAsia="ru-RU"/>
        </w:rPr>
        <w:t>Еквівалентом вважатиметься товар, який за характеристиками та своїм призначенням відповідає вимогам, встановленим Замовником, або є кращим за вказані характеристики.</w:t>
      </w:r>
      <w:r w:rsidRPr="00A02BE9">
        <w:rPr>
          <w:i/>
          <w:iCs/>
          <w:lang w:eastAsia="ru-RU"/>
        </w:rPr>
        <w:br/>
        <w:t xml:space="preserve">         </w:t>
      </w:r>
      <w:r w:rsidRPr="00A02BE9">
        <w:rPr>
          <w:i/>
          <w:iCs/>
          <w:color w:val="000000"/>
          <w:lang w:val="uk-UA" w:eastAsia="uk-UA"/>
        </w:rPr>
        <w:t xml:space="preserve">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w:t>
      </w:r>
    </w:p>
    <w:p w14:paraId="2A4CC468" w14:textId="77777777" w:rsidR="008670F6" w:rsidRDefault="008670F6" w:rsidP="008670F6">
      <w:pPr>
        <w:tabs>
          <w:tab w:val="left" w:pos="567"/>
        </w:tabs>
        <w:spacing w:line="264" w:lineRule="auto"/>
        <w:jc w:val="both"/>
        <w:rPr>
          <w:b/>
          <w:bCs/>
          <w:lang w:eastAsia="ru-RU"/>
        </w:rPr>
      </w:pPr>
    </w:p>
    <w:p w14:paraId="2B2B397B" w14:textId="77777777" w:rsidR="004F001C" w:rsidRDefault="004F001C" w:rsidP="004F001C">
      <w:pPr>
        <w:spacing w:line="120" w:lineRule="atLeast"/>
        <w:ind w:right="282"/>
        <w:jc w:val="both"/>
        <w:rPr>
          <w:b/>
          <w:i/>
          <w:color w:val="000000" w:themeColor="text1"/>
          <w:lang w:eastAsia="ru-RU"/>
        </w:rPr>
      </w:pPr>
      <w:r>
        <w:rPr>
          <w:b/>
          <w:i/>
          <w:color w:val="000000" w:themeColor="text1"/>
          <w:lang w:eastAsia="ru-RU"/>
        </w:rPr>
        <w:t xml:space="preserve">«З умовами технічних (якісних) та кількісних характеристик ознайомлені, з </w:t>
      </w:r>
    </w:p>
    <w:p w14:paraId="3448E71F" w14:textId="77777777" w:rsidR="004F001C" w:rsidRDefault="004F001C" w:rsidP="004F001C">
      <w:pPr>
        <w:spacing w:line="120" w:lineRule="atLeast"/>
        <w:ind w:right="282"/>
        <w:jc w:val="both"/>
        <w:rPr>
          <w:b/>
          <w:color w:val="000000" w:themeColor="text1"/>
          <w:lang w:eastAsia="ru-RU"/>
        </w:rPr>
      </w:pPr>
      <w:r>
        <w:rPr>
          <w:b/>
          <w:i/>
          <w:color w:val="000000" w:themeColor="text1"/>
          <w:lang w:eastAsia="ru-RU"/>
        </w:rPr>
        <w:t>вимогами погоджуємось»</w:t>
      </w:r>
    </w:p>
    <w:p w14:paraId="6BD75605" w14:textId="77777777" w:rsidR="004F001C" w:rsidRDefault="004F001C" w:rsidP="004F001C">
      <w:pPr>
        <w:autoSpaceDE w:val="0"/>
        <w:autoSpaceDN w:val="0"/>
        <w:jc w:val="both"/>
        <w:rPr>
          <w:i/>
          <w:color w:val="000000" w:themeColor="text1"/>
          <w:lang w:val="uk-UA" w:eastAsia="ru-RU"/>
        </w:rPr>
      </w:pPr>
      <w:r>
        <w:rPr>
          <w:i/>
          <w:color w:val="000000" w:themeColor="text1"/>
          <w:lang w:eastAsia="ru-RU"/>
        </w:rPr>
        <w:t xml:space="preserve">Датовано: "___" ________________ 20___ року </w:t>
      </w:r>
    </w:p>
    <w:p w14:paraId="3F0BDBC7" w14:textId="77777777" w:rsidR="004F001C" w:rsidRDefault="004F001C" w:rsidP="004F001C">
      <w:pPr>
        <w:autoSpaceDE w:val="0"/>
        <w:autoSpaceDN w:val="0"/>
        <w:jc w:val="both"/>
        <w:rPr>
          <w:iCs/>
          <w:color w:val="000000" w:themeColor="text1"/>
          <w:lang w:eastAsia="ru-RU"/>
        </w:rPr>
      </w:pPr>
      <w:r>
        <w:rPr>
          <w:iCs/>
          <w:color w:val="000000" w:themeColor="text1"/>
          <w:lang w:eastAsia="ru-RU"/>
        </w:rPr>
        <w:t>_________________________________________________________</w:t>
      </w:r>
    </w:p>
    <w:p w14:paraId="44FB32BD" w14:textId="77777777" w:rsidR="004F001C" w:rsidRDefault="004F001C" w:rsidP="004F001C">
      <w:pPr>
        <w:autoSpaceDE w:val="0"/>
        <w:autoSpaceDN w:val="0"/>
        <w:jc w:val="both"/>
        <w:rPr>
          <w:i/>
          <w:color w:val="000000" w:themeColor="text1"/>
          <w:lang w:eastAsia="uk-UA"/>
        </w:rPr>
      </w:pPr>
      <w:r>
        <w:rPr>
          <w:i/>
          <w:iCs/>
          <w:color w:val="000000" w:themeColor="text1"/>
          <w:lang w:eastAsia="ru-RU"/>
        </w:rPr>
        <w:t xml:space="preserve"> [Підпис] </w:t>
      </w:r>
      <w:r>
        <w:rPr>
          <w:i/>
          <w:iCs/>
          <w:color w:val="000000" w:themeColor="text1"/>
          <w:lang w:eastAsia="ru-RU"/>
        </w:rPr>
        <w:tab/>
        <w:t>[прізвище, ініціали, посада уповноваженої особи учасника]</w:t>
      </w:r>
    </w:p>
    <w:p w14:paraId="3BA99D82" w14:textId="77777777" w:rsidR="00F32E79" w:rsidRPr="008670F6" w:rsidRDefault="00F32E79" w:rsidP="008670F6">
      <w:pPr>
        <w:jc w:val="both"/>
        <w:rPr>
          <w:b/>
          <w:bCs/>
          <w:sz w:val="26"/>
          <w:szCs w:val="26"/>
        </w:rPr>
      </w:pPr>
    </w:p>
    <w:sectPr w:rsidR="00F32E79" w:rsidRPr="008670F6" w:rsidSect="000C24AD">
      <w:pgSz w:w="11906" w:h="16838"/>
      <w:pgMar w:top="851" w:right="707"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EE72" w14:textId="77777777" w:rsidR="000069A7" w:rsidRDefault="000069A7" w:rsidP="00BA65B8">
      <w:r>
        <w:separator/>
      </w:r>
    </w:p>
  </w:endnote>
  <w:endnote w:type="continuationSeparator" w:id="0">
    <w:p w14:paraId="60DA53E3" w14:textId="77777777" w:rsidR="000069A7" w:rsidRDefault="000069A7" w:rsidP="00BA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altName w:val="Cambria"/>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9F9F" w14:textId="77777777" w:rsidR="000069A7" w:rsidRDefault="000069A7" w:rsidP="00BA65B8">
      <w:r>
        <w:separator/>
      </w:r>
    </w:p>
  </w:footnote>
  <w:footnote w:type="continuationSeparator" w:id="0">
    <w:p w14:paraId="4711E150" w14:textId="77777777" w:rsidR="000069A7" w:rsidRDefault="000069A7" w:rsidP="00BA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3" w15:restartNumberingAfterBreak="0">
    <w:nsid w:val="10804177"/>
    <w:multiLevelType w:val="hybridMultilevel"/>
    <w:tmpl w:val="55621054"/>
    <w:lvl w:ilvl="0" w:tplc="C8B694AE">
      <w:start w:val="1"/>
      <w:numFmt w:val="decimal"/>
      <w:pStyle w:val="1"/>
      <w:lvlText w:val="%1."/>
      <w:lvlJc w:val="left"/>
      <w:pPr>
        <w:tabs>
          <w:tab w:val="num" w:pos="1211"/>
        </w:tabs>
        <w:ind w:left="1211" w:hanging="360"/>
      </w:pPr>
      <w:rPr>
        <w:rFonts w:ascii="Times New Roman" w:eastAsia="Times New Roman" w:hAnsi="Times New Roman" w:cs="Times New Roman"/>
      </w:r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4" w15:restartNumberingAfterBreak="0">
    <w:nsid w:val="177F0C1F"/>
    <w:multiLevelType w:val="hybridMultilevel"/>
    <w:tmpl w:val="F5740382"/>
    <w:lvl w:ilvl="0" w:tplc="4FFCF44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126737"/>
    <w:multiLevelType w:val="hybridMultilevel"/>
    <w:tmpl w:val="07A499A8"/>
    <w:lvl w:ilvl="0" w:tplc="9C9CB340">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236509"/>
    <w:multiLevelType w:val="hybridMultilevel"/>
    <w:tmpl w:val="A5A2E6BC"/>
    <w:lvl w:ilvl="0" w:tplc="105CE1A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261131"/>
    <w:multiLevelType w:val="multilevel"/>
    <w:tmpl w:val="709C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872B4"/>
    <w:multiLevelType w:val="hybridMultilevel"/>
    <w:tmpl w:val="66706EB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8071BFD"/>
    <w:multiLevelType w:val="multilevel"/>
    <w:tmpl w:val="13203112"/>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20720D"/>
    <w:multiLevelType w:val="hybridMultilevel"/>
    <w:tmpl w:val="A06AAE38"/>
    <w:lvl w:ilvl="0" w:tplc="D01EC6D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2494549"/>
    <w:multiLevelType w:val="hybridMultilevel"/>
    <w:tmpl w:val="304EA194"/>
    <w:lvl w:ilvl="0" w:tplc="59FC7FC4">
      <w:start w:val="1"/>
      <w:numFmt w:val="decimal"/>
      <w:pStyle w:val="123"/>
      <w:lvlText w:val="%1.1"/>
      <w:lvlJc w:val="left"/>
      <w:pPr>
        <w:ind w:left="1571" w:hanging="360"/>
      </w:pPr>
      <w:rPr>
        <w:rFonts w:ascii="Times New Roman" w:hAnsi="Times New Roman" w:hint="default"/>
        <w:b/>
        <w:i w:val="0"/>
        <w:sz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16cid:durableId="14508564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8376915">
    <w:abstractNumId w:val="11"/>
  </w:num>
  <w:num w:numId="3" w16cid:durableId="1135563879">
    <w:abstractNumId w:val="8"/>
  </w:num>
  <w:num w:numId="4" w16cid:durableId="1940411243">
    <w:abstractNumId w:val="6"/>
  </w:num>
  <w:num w:numId="5" w16cid:durableId="1971548039">
    <w:abstractNumId w:val="4"/>
  </w:num>
  <w:num w:numId="6" w16cid:durableId="1627658856">
    <w:abstractNumId w:val="7"/>
  </w:num>
  <w:num w:numId="7" w16cid:durableId="1295410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6960421">
    <w:abstractNumId w:val="0"/>
  </w:num>
  <w:num w:numId="9" w16cid:durableId="463935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98545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95413">
    <w:abstractNumId w:val="6"/>
  </w:num>
  <w:num w:numId="12" w16cid:durableId="195023215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C43"/>
    <w:rsid w:val="000069A7"/>
    <w:rsid w:val="000216B7"/>
    <w:rsid w:val="0004046F"/>
    <w:rsid w:val="0007125E"/>
    <w:rsid w:val="000900E8"/>
    <w:rsid w:val="00094E52"/>
    <w:rsid w:val="00097C69"/>
    <w:rsid w:val="000B70E9"/>
    <w:rsid w:val="000C24AD"/>
    <w:rsid w:val="000C78B7"/>
    <w:rsid w:val="000E14DC"/>
    <w:rsid w:val="000E392E"/>
    <w:rsid w:val="00102F6A"/>
    <w:rsid w:val="001116D8"/>
    <w:rsid w:val="00124EE0"/>
    <w:rsid w:val="001254BE"/>
    <w:rsid w:val="00130602"/>
    <w:rsid w:val="00141EA6"/>
    <w:rsid w:val="00176B41"/>
    <w:rsid w:val="001807D3"/>
    <w:rsid w:val="00192D20"/>
    <w:rsid w:val="001A4000"/>
    <w:rsid w:val="001A6EF2"/>
    <w:rsid w:val="001E45DE"/>
    <w:rsid w:val="001E46FD"/>
    <w:rsid w:val="001E55C9"/>
    <w:rsid w:val="001E68B1"/>
    <w:rsid w:val="001F0443"/>
    <w:rsid w:val="002117D4"/>
    <w:rsid w:val="00214028"/>
    <w:rsid w:val="00220BA7"/>
    <w:rsid w:val="00224302"/>
    <w:rsid w:val="00236C27"/>
    <w:rsid w:val="00254CC6"/>
    <w:rsid w:val="00272593"/>
    <w:rsid w:val="0028713B"/>
    <w:rsid w:val="002877D9"/>
    <w:rsid w:val="002A062C"/>
    <w:rsid w:val="002A21C4"/>
    <w:rsid w:val="002A7565"/>
    <w:rsid w:val="002D1C43"/>
    <w:rsid w:val="002F2EFE"/>
    <w:rsid w:val="00306629"/>
    <w:rsid w:val="00325F54"/>
    <w:rsid w:val="00343D36"/>
    <w:rsid w:val="003456B7"/>
    <w:rsid w:val="00346043"/>
    <w:rsid w:val="00356696"/>
    <w:rsid w:val="0036700B"/>
    <w:rsid w:val="00385F6F"/>
    <w:rsid w:val="00394F63"/>
    <w:rsid w:val="003959C4"/>
    <w:rsid w:val="003A18DD"/>
    <w:rsid w:val="003C2D52"/>
    <w:rsid w:val="003D18A5"/>
    <w:rsid w:val="003D3CE9"/>
    <w:rsid w:val="003D7B31"/>
    <w:rsid w:val="003F6183"/>
    <w:rsid w:val="00405DC1"/>
    <w:rsid w:val="0041145E"/>
    <w:rsid w:val="004234E7"/>
    <w:rsid w:val="00437A6D"/>
    <w:rsid w:val="0046097B"/>
    <w:rsid w:val="004713EF"/>
    <w:rsid w:val="00476413"/>
    <w:rsid w:val="00477354"/>
    <w:rsid w:val="00483636"/>
    <w:rsid w:val="004C7719"/>
    <w:rsid w:val="004F001C"/>
    <w:rsid w:val="004F22F7"/>
    <w:rsid w:val="004F28EB"/>
    <w:rsid w:val="00510650"/>
    <w:rsid w:val="00513150"/>
    <w:rsid w:val="00527222"/>
    <w:rsid w:val="00530A41"/>
    <w:rsid w:val="00531C0C"/>
    <w:rsid w:val="00533150"/>
    <w:rsid w:val="0055444A"/>
    <w:rsid w:val="0055616F"/>
    <w:rsid w:val="00560546"/>
    <w:rsid w:val="00565CA6"/>
    <w:rsid w:val="005834B4"/>
    <w:rsid w:val="0059571C"/>
    <w:rsid w:val="0059755C"/>
    <w:rsid w:val="005D5BF2"/>
    <w:rsid w:val="005E1368"/>
    <w:rsid w:val="005F063E"/>
    <w:rsid w:val="00603D7F"/>
    <w:rsid w:val="006079D5"/>
    <w:rsid w:val="006319BD"/>
    <w:rsid w:val="00634560"/>
    <w:rsid w:val="006372B9"/>
    <w:rsid w:val="00647709"/>
    <w:rsid w:val="006912C4"/>
    <w:rsid w:val="006A5D99"/>
    <w:rsid w:val="006B4B43"/>
    <w:rsid w:val="006C2140"/>
    <w:rsid w:val="006D4822"/>
    <w:rsid w:val="006F3654"/>
    <w:rsid w:val="006F73E2"/>
    <w:rsid w:val="007135A1"/>
    <w:rsid w:val="00715A6D"/>
    <w:rsid w:val="00724323"/>
    <w:rsid w:val="00724962"/>
    <w:rsid w:val="00743CFB"/>
    <w:rsid w:val="00744554"/>
    <w:rsid w:val="0074628A"/>
    <w:rsid w:val="00757AF1"/>
    <w:rsid w:val="0078150F"/>
    <w:rsid w:val="007873FF"/>
    <w:rsid w:val="00796796"/>
    <w:rsid w:val="007B73CC"/>
    <w:rsid w:val="00810DAE"/>
    <w:rsid w:val="008137D1"/>
    <w:rsid w:val="0081608D"/>
    <w:rsid w:val="00841AAA"/>
    <w:rsid w:val="008518EB"/>
    <w:rsid w:val="008670F6"/>
    <w:rsid w:val="008B006F"/>
    <w:rsid w:val="008B2D37"/>
    <w:rsid w:val="008B52EE"/>
    <w:rsid w:val="008C08C2"/>
    <w:rsid w:val="008C0A7A"/>
    <w:rsid w:val="008D5C83"/>
    <w:rsid w:val="008E0328"/>
    <w:rsid w:val="008F230D"/>
    <w:rsid w:val="00902469"/>
    <w:rsid w:val="00905533"/>
    <w:rsid w:val="00907E24"/>
    <w:rsid w:val="00940EAA"/>
    <w:rsid w:val="00956BC7"/>
    <w:rsid w:val="0097199E"/>
    <w:rsid w:val="00985266"/>
    <w:rsid w:val="00992C9E"/>
    <w:rsid w:val="009B605E"/>
    <w:rsid w:val="009C7293"/>
    <w:rsid w:val="00A0083E"/>
    <w:rsid w:val="00A02BE9"/>
    <w:rsid w:val="00A05967"/>
    <w:rsid w:val="00A07500"/>
    <w:rsid w:val="00A31111"/>
    <w:rsid w:val="00A74ADF"/>
    <w:rsid w:val="00A821F5"/>
    <w:rsid w:val="00AA2488"/>
    <w:rsid w:val="00AD2766"/>
    <w:rsid w:val="00AE287B"/>
    <w:rsid w:val="00AE46B8"/>
    <w:rsid w:val="00AF258D"/>
    <w:rsid w:val="00B2665B"/>
    <w:rsid w:val="00B2712B"/>
    <w:rsid w:val="00B3479D"/>
    <w:rsid w:val="00B83224"/>
    <w:rsid w:val="00B94729"/>
    <w:rsid w:val="00BA26D7"/>
    <w:rsid w:val="00BA65B8"/>
    <w:rsid w:val="00BC49C2"/>
    <w:rsid w:val="00BE1054"/>
    <w:rsid w:val="00BE4C12"/>
    <w:rsid w:val="00BE69FC"/>
    <w:rsid w:val="00BF6E07"/>
    <w:rsid w:val="00C0175A"/>
    <w:rsid w:val="00C15FED"/>
    <w:rsid w:val="00C31BCC"/>
    <w:rsid w:val="00C4585F"/>
    <w:rsid w:val="00C4659D"/>
    <w:rsid w:val="00C50C77"/>
    <w:rsid w:val="00C733B4"/>
    <w:rsid w:val="00C76889"/>
    <w:rsid w:val="00C80324"/>
    <w:rsid w:val="00CA7FDD"/>
    <w:rsid w:val="00CB1DC1"/>
    <w:rsid w:val="00CB728A"/>
    <w:rsid w:val="00CB74B1"/>
    <w:rsid w:val="00CC12D3"/>
    <w:rsid w:val="00CF5E1D"/>
    <w:rsid w:val="00CF7601"/>
    <w:rsid w:val="00D22D3A"/>
    <w:rsid w:val="00D30506"/>
    <w:rsid w:val="00D66048"/>
    <w:rsid w:val="00D74559"/>
    <w:rsid w:val="00D7640E"/>
    <w:rsid w:val="00D87660"/>
    <w:rsid w:val="00D92F62"/>
    <w:rsid w:val="00DA04E8"/>
    <w:rsid w:val="00DA5DDF"/>
    <w:rsid w:val="00DC06E0"/>
    <w:rsid w:val="00DC45CE"/>
    <w:rsid w:val="00DF22F5"/>
    <w:rsid w:val="00DF3854"/>
    <w:rsid w:val="00E014DD"/>
    <w:rsid w:val="00E07828"/>
    <w:rsid w:val="00E20364"/>
    <w:rsid w:val="00E45BDD"/>
    <w:rsid w:val="00E50A88"/>
    <w:rsid w:val="00E52869"/>
    <w:rsid w:val="00E54E4D"/>
    <w:rsid w:val="00EA02CF"/>
    <w:rsid w:val="00EA05CD"/>
    <w:rsid w:val="00EB205A"/>
    <w:rsid w:val="00ED34D1"/>
    <w:rsid w:val="00EF1F08"/>
    <w:rsid w:val="00EF6D26"/>
    <w:rsid w:val="00F14161"/>
    <w:rsid w:val="00F328BD"/>
    <w:rsid w:val="00F32E79"/>
    <w:rsid w:val="00F33FB3"/>
    <w:rsid w:val="00F524E8"/>
    <w:rsid w:val="00F65C5C"/>
    <w:rsid w:val="00F71CAD"/>
    <w:rsid w:val="00FB3088"/>
    <w:rsid w:val="00FB52D6"/>
    <w:rsid w:val="00FB5BAC"/>
    <w:rsid w:val="00FD16EE"/>
    <w:rsid w:val="00FD3EE4"/>
    <w:rsid w:val="00FD77DD"/>
    <w:rsid w:val="00FE789B"/>
    <w:rsid w:val="00FF4F6A"/>
    <w:rsid w:val="00FF581B"/>
    <w:rsid w:val="00FF6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9D01"/>
  <w15:docId w15:val="{A1CFA0FF-BF88-45E1-B77C-CBAD63C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BC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4585F"/>
    <w:pPr>
      <w:keepNext/>
      <w:widowControl w:val="0"/>
      <w:numPr>
        <w:numId w:val="1"/>
      </w:numPr>
      <w:autoSpaceDE w:val="0"/>
      <w:spacing w:before="240" w:after="60"/>
      <w:outlineLvl w:val="0"/>
    </w:pPr>
    <w:rPr>
      <w:rFonts w:ascii="Arial" w:hAnsi="Arial" w:cs="Arial"/>
      <w:b/>
      <w:bCs/>
      <w:kern w:val="1"/>
      <w:sz w:val="32"/>
      <w:szCs w:val="32"/>
      <w:lang w:eastAsia="zh-CN"/>
    </w:rPr>
  </w:style>
  <w:style w:type="paragraph" w:styleId="2">
    <w:name w:val="heading 2"/>
    <w:basedOn w:val="a"/>
    <w:next w:val="a"/>
    <w:link w:val="20"/>
    <w:uiPriority w:val="9"/>
    <w:qFormat/>
    <w:rsid w:val="00CB728A"/>
    <w:pPr>
      <w:keepNext/>
      <w:widowControl w:val="0"/>
      <w:tabs>
        <w:tab w:val="num" w:pos="0"/>
      </w:tabs>
      <w:autoSpaceDE w:val="0"/>
      <w:spacing w:before="240" w:after="60"/>
      <w:ind w:left="576" w:hanging="576"/>
      <w:outlineLvl w:val="1"/>
    </w:pPr>
    <w:rPr>
      <w:rFonts w:ascii="Cambria" w:hAnsi="Cambria"/>
      <w:b/>
      <w:bCs/>
      <w:i/>
      <w:iCs/>
      <w:sz w:val="28"/>
      <w:szCs w:val="28"/>
      <w:lang w:val="uk-UA" w:eastAsia="zh-CN"/>
    </w:rPr>
  </w:style>
  <w:style w:type="paragraph" w:styleId="3">
    <w:name w:val="heading 3"/>
    <w:basedOn w:val="a"/>
    <w:next w:val="a"/>
    <w:link w:val="30"/>
    <w:qFormat/>
    <w:rsid w:val="00CB728A"/>
    <w:pPr>
      <w:widowControl w:val="0"/>
      <w:tabs>
        <w:tab w:val="num" w:pos="0"/>
      </w:tabs>
      <w:autoSpaceDE w:val="0"/>
      <w:ind w:left="720" w:hanging="720"/>
      <w:outlineLvl w:val="2"/>
    </w:pPr>
    <w:rPr>
      <w:rFonts w:ascii="Times New Roman CYR" w:hAnsi="Times New Roman CYR" w:cs="Times New Roman CYR"/>
      <w:lang w:val="uk-UA" w:eastAsia="zh-CN"/>
    </w:rPr>
  </w:style>
  <w:style w:type="paragraph" w:styleId="5">
    <w:name w:val="heading 5"/>
    <w:basedOn w:val="a"/>
    <w:next w:val="a"/>
    <w:link w:val="50"/>
    <w:qFormat/>
    <w:rsid w:val="00CB728A"/>
    <w:pPr>
      <w:widowControl w:val="0"/>
      <w:tabs>
        <w:tab w:val="num" w:pos="0"/>
      </w:tabs>
      <w:autoSpaceDE w:val="0"/>
      <w:spacing w:before="240" w:after="60"/>
      <w:ind w:left="1008" w:hanging="1008"/>
      <w:outlineLvl w:val="4"/>
    </w:pPr>
    <w:rPr>
      <w:rFonts w:ascii="Times New Roman CYR" w:hAnsi="Times New Roman CYR" w:cs="Times New Roman CYR"/>
      <w:b/>
      <w:bCs/>
      <w:i/>
      <w:i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Знак1"/>
    <w:aliases w:val="Текст Знак Знак Знак"/>
    <w:link w:val="a3"/>
    <w:locked/>
    <w:rsid w:val="00956BC7"/>
    <w:rPr>
      <w:rFonts w:ascii="Courier New" w:hAnsi="Courier New" w:cs="Courier New"/>
    </w:rPr>
  </w:style>
  <w:style w:type="paragraph" w:styleId="a3">
    <w:name w:val="Plain Text"/>
    <w:aliases w:val="Текст Знак Знак"/>
    <w:basedOn w:val="a"/>
    <w:link w:val="11"/>
    <w:unhideWhenUsed/>
    <w:rsid w:val="00956BC7"/>
    <w:pPr>
      <w:suppressAutoHyphens w:val="0"/>
    </w:pPr>
    <w:rPr>
      <w:rFonts w:ascii="Courier New" w:eastAsiaTheme="minorHAnsi" w:hAnsi="Courier New" w:cs="Courier New"/>
      <w:sz w:val="22"/>
      <w:szCs w:val="22"/>
      <w:lang w:eastAsia="en-US"/>
    </w:rPr>
  </w:style>
  <w:style w:type="character" w:customStyle="1" w:styleId="a4">
    <w:name w:val="Текст Знак"/>
    <w:basedOn w:val="a0"/>
    <w:uiPriority w:val="99"/>
    <w:semiHidden/>
    <w:rsid w:val="00956BC7"/>
    <w:rPr>
      <w:rFonts w:ascii="Consolas" w:eastAsia="Times New Roman" w:hAnsi="Consolas" w:cs="Consolas"/>
      <w:sz w:val="21"/>
      <w:szCs w:val="21"/>
      <w:lang w:eastAsia="ar-SA"/>
    </w:rPr>
  </w:style>
  <w:style w:type="paragraph" w:styleId="a5">
    <w:name w:val="List Paragraph"/>
    <w:aliases w:val="Chapter10,Список уровня 2,название табл/рис"/>
    <w:basedOn w:val="a"/>
    <w:link w:val="a6"/>
    <w:uiPriority w:val="34"/>
    <w:qFormat/>
    <w:rsid w:val="00956BC7"/>
    <w:pPr>
      <w:ind w:left="720"/>
      <w:contextualSpacing/>
    </w:pPr>
  </w:style>
  <w:style w:type="paragraph" w:styleId="a7">
    <w:name w:val="Balloon Text"/>
    <w:basedOn w:val="a"/>
    <w:link w:val="a8"/>
    <w:uiPriority w:val="99"/>
    <w:semiHidden/>
    <w:unhideWhenUsed/>
    <w:rsid w:val="00385F6F"/>
    <w:rPr>
      <w:rFonts w:ascii="Tahoma" w:hAnsi="Tahoma" w:cs="Tahoma"/>
      <w:sz w:val="16"/>
      <w:szCs w:val="16"/>
    </w:rPr>
  </w:style>
  <w:style w:type="character" w:customStyle="1" w:styleId="a8">
    <w:name w:val="Текст у виносці Знак"/>
    <w:basedOn w:val="a0"/>
    <w:link w:val="a7"/>
    <w:uiPriority w:val="99"/>
    <w:semiHidden/>
    <w:rsid w:val="00385F6F"/>
    <w:rPr>
      <w:rFonts w:ascii="Tahoma" w:eastAsia="Times New Roman" w:hAnsi="Tahoma" w:cs="Tahoma"/>
      <w:sz w:val="16"/>
      <w:szCs w:val="16"/>
      <w:lang w:eastAsia="ar-SA"/>
    </w:rPr>
  </w:style>
  <w:style w:type="paragraph" w:styleId="a9">
    <w:name w:val="Normal (Web)"/>
    <w:aliases w:val="Обычный (Web)"/>
    <w:basedOn w:val="a"/>
    <w:link w:val="aa"/>
    <w:uiPriority w:val="34"/>
    <w:unhideWhenUsed/>
    <w:qFormat/>
    <w:rsid w:val="009C7293"/>
    <w:pPr>
      <w:suppressAutoHyphens w:val="0"/>
      <w:spacing w:before="100" w:beforeAutospacing="1" w:after="100" w:afterAutospacing="1"/>
    </w:pPr>
    <w:rPr>
      <w:lang w:val="uk-UA" w:eastAsia="uk-UA"/>
    </w:rPr>
  </w:style>
  <w:style w:type="character" w:styleId="ab">
    <w:name w:val="Hyperlink"/>
    <w:basedOn w:val="a0"/>
    <w:unhideWhenUsed/>
    <w:rsid w:val="009C7293"/>
    <w:rPr>
      <w:color w:val="0000FF"/>
      <w:u w:val="single"/>
    </w:rPr>
  </w:style>
  <w:style w:type="character" w:customStyle="1" w:styleId="10">
    <w:name w:val="Заголовок 1 Знак"/>
    <w:basedOn w:val="a0"/>
    <w:link w:val="1"/>
    <w:rsid w:val="00C4585F"/>
    <w:rPr>
      <w:rFonts w:ascii="Arial" w:eastAsia="Times New Roman" w:hAnsi="Arial" w:cs="Arial"/>
      <w:b/>
      <w:bCs/>
      <w:kern w:val="1"/>
      <w:sz w:val="32"/>
      <w:szCs w:val="32"/>
      <w:lang w:eastAsia="zh-CN"/>
    </w:rPr>
  </w:style>
  <w:style w:type="character" w:customStyle="1" w:styleId="a6">
    <w:name w:val="Абзац списку Знак"/>
    <w:aliases w:val="Chapter10 Знак,Список уровня 2 Знак,название табл/рис Знак"/>
    <w:link w:val="a5"/>
    <w:uiPriority w:val="34"/>
    <w:locked/>
    <w:rsid w:val="00C4585F"/>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CB728A"/>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CB728A"/>
    <w:rPr>
      <w:rFonts w:ascii="Times New Roman CYR" w:eastAsia="Times New Roman" w:hAnsi="Times New Roman CYR" w:cs="Times New Roman CYR"/>
      <w:sz w:val="24"/>
      <w:szCs w:val="24"/>
      <w:lang w:val="uk-UA" w:eastAsia="zh-CN"/>
    </w:rPr>
  </w:style>
  <w:style w:type="character" w:customStyle="1" w:styleId="50">
    <w:name w:val="Заголовок 5 Знак"/>
    <w:basedOn w:val="a0"/>
    <w:link w:val="5"/>
    <w:rsid w:val="00CB728A"/>
    <w:rPr>
      <w:rFonts w:ascii="Times New Roman CYR" w:eastAsia="Times New Roman" w:hAnsi="Times New Roman CYR" w:cs="Times New Roman CYR"/>
      <w:b/>
      <w:bCs/>
      <w:i/>
      <w:iCs/>
      <w:sz w:val="26"/>
      <w:szCs w:val="26"/>
      <w:lang w:val="uk-UA" w:eastAsia="zh-CN"/>
    </w:rPr>
  </w:style>
  <w:style w:type="numbering" w:customStyle="1" w:styleId="12">
    <w:name w:val="Нет списка1"/>
    <w:next w:val="a2"/>
    <w:uiPriority w:val="99"/>
    <w:semiHidden/>
    <w:unhideWhenUsed/>
    <w:rsid w:val="00CB728A"/>
  </w:style>
  <w:style w:type="character" w:customStyle="1" w:styleId="WW8Num1z0">
    <w:name w:val="WW8Num1z0"/>
    <w:rsid w:val="00CB728A"/>
  </w:style>
  <w:style w:type="character" w:customStyle="1" w:styleId="WW8Num1z1">
    <w:name w:val="WW8Num1z1"/>
    <w:rsid w:val="00CB728A"/>
  </w:style>
  <w:style w:type="character" w:customStyle="1" w:styleId="WW8Num1z2">
    <w:name w:val="WW8Num1z2"/>
    <w:rsid w:val="00CB728A"/>
  </w:style>
  <w:style w:type="character" w:customStyle="1" w:styleId="WW8Num1z3">
    <w:name w:val="WW8Num1z3"/>
    <w:rsid w:val="00CB728A"/>
  </w:style>
  <w:style w:type="character" w:customStyle="1" w:styleId="WW8Num1z4">
    <w:name w:val="WW8Num1z4"/>
    <w:rsid w:val="00CB728A"/>
  </w:style>
  <w:style w:type="character" w:customStyle="1" w:styleId="WW8Num1z5">
    <w:name w:val="WW8Num1z5"/>
    <w:rsid w:val="00CB728A"/>
  </w:style>
  <w:style w:type="character" w:customStyle="1" w:styleId="WW8Num1z6">
    <w:name w:val="WW8Num1z6"/>
    <w:rsid w:val="00CB728A"/>
  </w:style>
  <w:style w:type="character" w:customStyle="1" w:styleId="WW8Num1z7">
    <w:name w:val="WW8Num1z7"/>
    <w:rsid w:val="00CB728A"/>
  </w:style>
  <w:style w:type="character" w:customStyle="1" w:styleId="WW8Num1z8">
    <w:name w:val="WW8Num1z8"/>
    <w:rsid w:val="00CB728A"/>
  </w:style>
  <w:style w:type="character" w:customStyle="1" w:styleId="WW8Num2z0">
    <w:name w:val="WW8Num2z0"/>
    <w:rsid w:val="00CB728A"/>
  </w:style>
  <w:style w:type="character" w:customStyle="1" w:styleId="WW8Num3z0">
    <w:name w:val="WW8Num3z0"/>
    <w:rsid w:val="00CB728A"/>
    <w:rPr>
      <w:rFonts w:ascii="Times New Roman CYR" w:hAnsi="Times New Roman CYR" w:cs="Times New Roman CYR"/>
    </w:rPr>
  </w:style>
  <w:style w:type="character" w:customStyle="1" w:styleId="WW8Num3z1">
    <w:name w:val="WW8Num3z1"/>
    <w:rsid w:val="00CB728A"/>
  </w:style>
  <w:style w:type="character" w:customStyle="1" w:styleId="WW8Num3z2">
    <w:name w:val="WW8Num3z2"/>
    <w:rsid w:val="00CB728A"/>
  </w:style>
  <w:style w:type="character" w:customStyle="1" w:styleId="WW8Num3z3">
    <w:name w:val="WW8Num3z3"/>
    <w:rsid w:val="00CB728A"/>
  </w:style>
  <w:style w:type="character" w:customStyle="1" w:styleId="WW8Num3z4">
    <w:name w:val="WW8Num3z4"/>
    <w:rsid w:val="00CB728A"/>
  </w:style>
  <w:style w:type="character" w:customStyle="1" w:styleId="WW8Num3z5">
    <w:name w:val="WW8Num3z5"/>
    <w:rsid w:val="00CB728A"/>
  </w:style>
  <w:style w:type="character" w:customStyle="1" w:styleId="WW8Num3z6">
    <w:name w:val="WW8Num3z6"/>
    <w:rsid w:val="00CB728A"/>
  </w:style>
  <w:style w:type="character" w:customStyle="1" w:styleId="WW8Num3z7">
    <w:name w:val="WW8Num3z7"/>
    <w:rsid w:val="00CB728A"/>
  </w:style>
  <w:style w:type="character" w:customStyle="1" w:styleId="WW8Num3z8">
    <w:name w:val="WW8Num3z8"/>
    <w:rsid w:val="00CB728A"/>
  </w:style>
  <w:style w:type="character" w:customStyle="1" w:styleId="WW8Num4z0">
    <w:name w:val="WW8Num4z0"/>
    <w:rsid w:val="00CB728A"/>
    <w:rPr>
      <w:rFonts w:ascii="Symbol" w:hAnsi="Symbol" w:cs="Symbol" w:hint="default"/>
    </w:rPr>
  </w:style>
  <w:style w:type="character" w:customStyle="1" w:styleId="WW8Num5z0">
    <w:name w:val="WW8Num5z0"/>
    <w:rsid w:val="00CB728A"/>
    <w:rPr>
      <w:rFonts w:ascii="Times New Roman" w:hAnsi="Times New Roman" w:cs="Times New Roman" w:hint="default"/>
      <w:lang w:val="uk-UA"/>
    </w:rPr>
  </w:style>
  <w:style w:type="character" w:customStyle="1" w:styleId="WW8Num6z0">
    <w:name w:val="WW8Num6z0"/>
    <w:rsid w:val="00CB728A"/>
    <w:rPr>
      <w:rFonts w:ascii="Arial" w:hAnsi="Arial" w:cs="Arial" w:hint="default"/>
      <w:lang w:val="uk-UA"/>
    </w:rPr>
  </w:style>
  <w:style w:type="character" w:customStyle="1" w:styleId="WW8Num7z0">
    <w:name w:val="WW8Num7z0"/>
    <w:rsid w:val="00CB728A"/>
    <w:rPr>
      <w:rFonts w:ascii="Arial Narrow" w:hAnsi="Arial Narrow" w:cs="Times New Roman CYR" w:hint="default"/>
      <w:lang w:val="uk-UA"/>
    </w:rPr>
  </w:style>
  <w:style w:type="character" w:customStyle="1" w:styleId="WW8Num8z0">
    <w:name w:val="WW8Num8z0"/>
    <w:rsid w:val="00CB728A"/>
    <w:rPr>
      <w:rFonts w:ascii="Times New Roman" w:hAnsi="Times New Roman" w:cs="Times New Roman" w:hint="default"/>
      <w:u w:val="none"/>
      <w:lang w:val="uk-UA"/>
    </w:rPr>
  </w:style>
  <w:style w:type="character" w:customStyle="1" w:styleId="WW8Num4z1">
    <w:name w:val="WW8Num4z1"/>
    <w:rsid w:val="00CB728A"/>
  </w:style>
  <w:style w:type="character" w:customStyle="1" w:styleId="WW8Num4z2">
    <w:name w:val="WW8Num4z2"/>
    <w:rsid w:val="00CB728A"/>
  </w:style>
  <w:style w:type="character" w:customStyle="1" w:styleId="WW8Num4z3">
    <w:name w:val="WW8Num4z3"/>
    <w:rsid w:val="00CB728A"/>
  </w:style>
  <w:style w:type="character" w:customStyle="1" w:styleId="WW8Num4z4">
    <w:name w:val="WW8Num4z4"/>
    <w:rsid w:val="00CB728A"/>
  </w:style>
  <w:style w:type="character" w:customStyle="1" w:styleId="WW8Num4z5">
    <w:name w:val="WW8Num4z5"/>
    <w:rsid w:val="00CB728A"/>
  </w:style>
  <w:style w:type="character" w:customStyle="1" w:styleId="WW8Num4z6">
    <w:name w:val="WW8Num4z6"/>
    <w:rsid w:val="00CB728A"/>
  </w:style>
  <w:style w:type="character" w:customStyle="1" w:styleId="WW8Num4z7">
    <w:name w:val="WW8Num4z7"/>
    <w:rsid w:val="00CB728A"/>
  </w:style>
  <w:style w:type="character" w:customStyle="1" w:styleId="WW8Num4z8">
    <w:name w:val="WW8Num4z8"/>
    <w:rsid w:val="00CB728A"/>
  </w:style>
  <w:style w:type="character" w:customStyle="1" w:styleId="WW8Num5z1">
    <w:name w:val="WW8Num5z1"/>
    <w:rsid w:val="00CB728A"/>
  </w:style>
  <w:style w:type="character" w:customStyle="1" w:styleId="WW8Num5z2">
    <w:name w:val="WW8Num5z2"/>
    <w:rsid w:val="00CB728A"/>
  </w:style>
  <w:style w:type="character" w:customStyle="1" w:styleId="WW8Num5z3">
    <w:name w:val="WW8Num5z3"/>
    <w:rsid w:val="00CB728A"/>
  </w:style>
  <w:style w:type="character" w:customStyle="1" w:styleId="WW8Num5z4">
    <w:name w:val="WW8Num5z4"/>
    <w:rsid w:val="00CB728A"/>
  </w:style>
  <w:style w:type="character" w:customStyle="1" w:styleId="WW8Num5z5">
    <w:name w:val="WW8Num5z5"/>
    <w:rsid w:val="00CB728A"/>
  </w:style>
  <w:style w:type="character" w:customStyle="1" w:styleId="WW8Num5z6">
    <w:name w:val="WW8Num5z6"/>
    <w:rsid w:val="00CB728A"/>
  </w:style>
  <w:style w:type="character" w:customStyle="1" w:styleId="WW8Num5z7">
    <w:name w:val="WW8Num5z7"/>
    <w:rsid w:val="00CB728A"/>
  </w:style>
  <w:style w:type="character" w:customStyle="1" w:styleId="WW8Num5z8">
    <w:name w:val="WW8Num5z8"/>
    <w:rsid w:val="00CB728A"/>
  </w:style>
  <w:style w:type="character" w:customStyle="1" w:styleId="WW8Num6z1">
    <w:name w:val="WW8Num6z1"/>
    <w:rsid w:val="00CB728A"/>
    <w:rPr>
      <w:rFonts w:ascii="Courier New" w:hAnsi="Courier New" w:cs="Courier New" w:hint="default"/>
    </w:rPr>
  </w:style>
  <w:style w:type="character" w:customStyle="1" w:styleId="WW8Num6z2">
    <w:name w:val="WW8Num6z2"/>
    <w:rsid w:val="00CB728A"/>
    <w:rPr>
      <w:rFonts w:ascii="Wingdings" w:hAnsi="Wingdings" w:cs="Wingdings" w:hint="default"/>
    </w:rPr>
  </w:style>
  <w:style w:type="character" w:customStyle="1" w:styleId="WW8Num7z1">
    <w:name w:val="WW8Num7z1"/>
    <w:rsid w:val="00CB728A"/>
  </w:style>
  <w:style w:type="character" w:customStyle="1" w:styleId="WW8Num7z2">
    <w:name w:val="WW8Num7z2"/>
    <w:rsid w:val="00CB728A"/>
  </w:style>
  <w:style w:type="character" w:customStyle="1" w:styleId="WW8Num7z3">
    <w:name w:val="WW8Num7z3"/>
    <w:rsid w:val="00CB728A"/>
  </w:style>
  <w:style w:type="character" w:customStyle="1" w:styleId="WW8Num7z4">
    <w:name w:val="WW8Num7z4"/>
    <w:rsid w:val="00CB728A"/>
  </w:style>
  <w:style w:type="character" w:customStyle="1" w:styleId="WW8Num7z5">
    <w:name w:val="WW8Num7z5"/>
    <w:rsid w:val="00CB728A"/>
  </w:style>
  <w:style w:type="character" w:customStyle="1" w:styleId="WW8Num7z6">
    <w:name w:val="WW8Num7z6"/>
    <w:rsid w:val="00CB728A"/>
  </w:style>
  <w:style w:type="character" w:customStyle="1" w:styleId="WW8Num7z7">
    <w:name w:val="WW8Num7z7"/>
    <w:rsid w:val="00CB728A"/>
  </w:style>
  <w:style w:type="character" w:customStyle="1" w:styleId="WW8Num7z8">
    <w:name w:val="WW8Num7z8"/>
    <w:rsid w:val="00CB728A"/>
  </w:style>
  <w:style w:type="character" w:customStyle="1" w:styleId="WW8Num8z1">
    <w:name w:val="WW8Num8z1"/>
    <w:rsid w:val="00CB728A"/>
    <w:rPr>
      <w:rFonts w:ascii="Courier New" w:hAnsi="Courier New" w:cs="Times New Roman" w:hint="default"/>
    </w:rPr>
  </w:style>
  <w:style w:type="character" w:customStyle="1" w:styleId="WW8Num9z0">
    <w:name w:val="WW8Num9z0"/>
    <w:rsid w:val="00CB728A"/>
    <w:rPr>
      <w:rFonts w:ascii="Symbol" w:hAnsi="Symbol" w:cs="Symbol" w:hint="default"/>
    </w:rPr>
  </w:style>
  <w:style w:type="character" w:customStyle="1" w:styleId="WW8Num9z1">
    <w:name w:val="WW8Num9z1"/>
    <w:rsid w:val="00CB728A"/>
    <w:rPr>
      <w:rFonts w:ascii="Courier New" w:hAnsi="Courier New" w:cs="Courier New" w:hint="default"/>
    </w:rPr>
  </w:style>
  <w:style w:type="character" w:customStyle="1" w:styleId="WW8Num9z2">
    <w:name w:val="WW8Num9z2"/>
    <w:rsid w:val="00CB728A"/>
    <w:rPr>
      <w:rFonts w:ascii="Wingdings" w:hAnsi="Wingdings" w:cs="Wingdings" w:hint="default"/>
    </w:rPr>
  </w:style>
  <w:style w:type="character" w:customStyle="1" w:styleId="WW8Num10z0">
    <w:name w:val="WW8Num10z0"/>
    <w:rsid w:val="00CB728A"/>
    <w:rPr>
      <w:rFonts w:ascii="Arial Narrow" w:eastAsia="Times New Roman" w:hAnsi="Arial Narrow" w:cs="Times New Roman CYR" w:hint="default"/>
    </w:rPr>
  </w:style>
  <w:style w:type="character" w:customStyle="1" w:styleId="WW8Num10z1">
    <w:name w:val="WW8Num10z1"/>
    <w:rsid w:val="00CB728A"/>
    <w:rPr>
      <w:rFonts w:ascii="Courier New" w:hAnsi="Courier New" w:cs="Courier New" w:hint="default"/>
    </w:rPr>
  </w:style>
  <w:style w:type="character" w:customStyle="1" w:styleId="WW8Num10z2">
    <w:name w:val="WW8Num10z2"/>
    <w:rsid w:val="00CB728A"/>
    <w:rPr>
      <w:rFonts w:ascii="Wingdings" w:hAnsi="Wingdings" w:cs="Wingdings" w:hint="default"/>
    </w:rPr>
  </w:style>
  <w:style w:type="character" w:customStyle="1" w:styleId="WW8Num10z3">
    <w:name w:val="WW8Num10z3"/>
    <w:rsid w:val="00CB728A"/>
    <w:rPr>
      <w:rFonts w:ascii="Symbol" w:hAnsi="Symbol" w:cs="Symbol" w:hint="default"/>
    </w:rPr>
  </w:style>
  <w:style w:type="character" w:customStyle="1" w:styleId="WW8Num11z0">
    <w:name w:val="WW8Num11z0"/>
    <w:rsid w:val="00CB728A"/>
    <w:rPr>
      <w:color w:val="auto"/>
    </w:rPr>
  </w:style>
  <w:style w:type="character" w:customStyle="1" w:styleId="WW8Num11z1">
    <w:name w:val="WW8Num11z1"/>
    <w:rsid w:val="00CB728A"/>
  </w:style>
  <w:style w:type="character" w:customStyle="1" w:styleId="WW8Num11z2">
    <w:name w:val="WW8Num11z2"/>
    <w:rsid w:val="00CB728A"/>
  </w:style>
  <w:style w:type="character" w:customStyle="1" w:styleId="WW8Num11z3">
    <w:name w:val="WW8Num11z3"/>
    <w:rsid w:val="00CB728A"/>
  </w:style>
  <w:style w:type="character" w:customStyle="1" w:styleId="WW8Num11z4">
    <w:name w:val="WW8Num11z4"/>
    <w:rsid w:val="00CB728A"/>
  </w:style>
  <w:style w:type="character" w:customStyle="1" w:styleId="WW8Num11z5">
    <w:name w:val="WW8Num11z5"/>
    <w:rsid w:val="00CB728A"/>
  </w:style>
  <w:style w:type="character" w:customStyle="1" w:styleId="WW8Num11z6">
    <w:name w:val="WW8Num11z6"/>
    <w:rsid w:val="00CB728A"/>
  </w:style>
  <w:style w:type="character" w:customStyle="1" w:styleId="WW8Num11z7">
    <w:name w:val="WW8Num11z7"/>
    <w:rsid w:val="00CB728A"/>
  </w:style>
  <w:style w:type="character" w:customStyle="1" w:styleId="WW8Num11z8">
    <w:name w:val="WW8Num11z8"/>
    <w:rsid w:val="00CB728A"/>
  </w:style>
  <w:style w:type="character" w:customStyle="1" w:styleId="WW8Num12z0">
    <w:name w:val="WW8Num12z0"/>
    <w:rsid w:val="00CB728A"/>
    <w:rPr>
      <w:rFonts w:ascii="Times New Roman" w:eastAsia="Times New Roman" w:hAnsi="Times New Roman" w:cs="Times New Roman" w:hint="default"/>
      <w:lang w:val="uk-UA"/>
    </w:rPr>
  </w:style>
  <w:style w:type="character" w:customStyle="1" w:styleId="WW8Num12z1">
    <w:name w:val="WW8Num12z1"/>
    <w:rsid w:val="00CB728A"/>
    <w:rPr>
      <w:rFonts w:ascii="Courier New" w:hAnsi="Courier New" w:cs="Wingdings" w:hint="default"/>
    </w:rPr>
  </w:style>
  <w:style w:type="character" w:customStyle="1" w:styleId="WW8Num12z2">
    <w:name w:val="WW8Num12z2"/>
    <w:rsid w:val="00CB728A"/>
    <w:rPr>
      <w:rFonts w:ascii="Wingdings" w:hAnsi="Wingdings" w:cs="Wingdings" w:hint="default"/>
    </w:rPr>
  </w:style>
  <w:style w:type="character" w:customStyle="1" w:styleId="WW8Num12z3">
    <w:name w:val="WW8Num12z3"/>
    <w:rsid w:val="00CB728A"/>
    <w:rPr>
      <w:rFonts w:ascii="Symbol" w:hAnsi="Symbol" w:cs="Symbol" w:hint="default"/>
    </w:rPr>
  </w:style>
  <w:style w:type="character" w:customStyle="1" w:styleId="WW8Num13z0">
    <w:name w:val="WW8Num13z0"/>
    <w:rsid w:val="00CB728A"/>
    <w:rPr>
      <w:rFonts w:hint="default"/>
    </w:rPr>
  </w:style>
  <w:style w:type="character" w:customStyle="1" w:styleId="WW8Num13z1">
    <w:name w:val="WW8Num13z1"/>
    <w:rsid w:val="00CB728A"/>
  </w:style>
  <w:style w:type="character" w:customStyle="1" w:styleId="WW8Num13z2">
    <w:name w:val="WW8Num13z2"/>
    <w:rsid w:val="00CB728A"/>
  </w:style>
  <w:style w:type="character" w:customStyle="1" w:styleId="WW8Num13z3">
    <w:name w:val="WW8Num13z3"/>
    <w:rsid w:val="00CB728A"/>
  </w:style>
  <w:style w:type="character" w:customStyle="1" w:styleId="WW8Num13z4">
    <w:name w:val="WW8Num13z4"/>
    <w:rsid w:val="00CB728A"/>
  </w:style>
  <w:style w:type="character" w:customStyle="1" w:styleId="WW8Num13z5">
    <w:name w:val="WW8Num13z5"/>
    <w:rsid w:val="00CB728A"/>
  </w:style>
  <w:style w:type="character" w:customStyle="1" w:styleId="WW8Num13z6">
    <w:name w:val="WW8Num13z6"/>
    <w:rsid w:val="00CB728A"/>
  </w:style>
  <w:style w:type="character" w:customStyle="1" w:styleId="WW8Num13z7">
    <w:name w:val="WW8Num13z7"/>
    <w:rsid w:val="00CB728A"/>
  </w:style>
  <w:style w:type="character" w:customStyle="1" w:styleId="WW8Num13z8">
    <w:name w:val="WW8Num13z8"/>
    <w:rsid w:val="00CB728A"/>
  </w:style>
  <w:style w:type="character" w:customStyle="1" w:styleId="WW8Num14z0">
    <w:name w:val="WW8Num14z0"/>
    <w:rsid w:val="00CB728A"/>
    <w:rPr>
      <w:rFonts w:ascii="Symbol" w:hAnsi="Symbol" w:cs="Symbol" w:hint="default"/>
      <w:color w:val="auto"/>
    </w:rPr>
  </w:style>
  <w:style w:type="character" w:customStyle="1" w:styleId="WW8Num14z1">
    <w:name w:val="WW8Num14z1"/>
    <w:rsid w:val="00CB728A"/>
    <w:rPr>
      <w:rFonts w:ascii="Courier New" w:hAnsi="Courier New" w:cs="Courier New" w:hint="default"/>
    </w:rPr>
  </w:style>
  <w:style w:type="character" w:customStyle="1" w:styleId="WW8Num14z2">
    <w:name w:val="WW8Num14z2"/>
    <w:rsid w:val="00CB728A"/>
    <w:rPr>
      <w:rFonts w:ascii="Wingdings" w:hAnsi="Wingdings" w:cs="Wingdings" w:hint="default"/>
    </w:rPr>
  </w:style>
  <w:style w:type="character" w:customStyle="1" w:styleId="WW8Num14z3">
    <w:name w:val="WW8Num14z3"/>
    <w:rsid w:val="00CB728A"/>
    <w:rPr>
      <w:rFonts w:ascii="Symbol" w:hAnsi="Symbol" w:cs="Symbol" w:hint="default"/>
    </w:rPr>
  </w:style>
  <w:style w:type="character" w:customStyle="1" w:styleId="WW8Num15z0">
    <w:name w:val="WW8Num15z0"/>
    <w:rsid w:val="00CB728A"/>
    <w:rPr>
      <w:rFonts w:cs="Times New Roman"/>
    </w:rPr>
  </w:style>
  <w:style w:type="character" w:customStyle="1" w:styleId="WW8Num15z1">
    <w:name w:val="WW8Num15z1"/>
    <w:rsid w:val="00CB728A"/>
    <w:rPr>
      <w:rFonts w:ascii="Symbol" w:hAnsi="Symbol" w:cs="Symbol" w:hint="default"/>
    </w:rPr>
  </w:style>
  <w:style w:type="character" w:customStyle="1" w:styleId="WW8Num16z0">
    <w:name w:val="WW8Num16z0"/>
    <w:rsid w:val="00CB728A"/>
    <w:rPr>
      <w:rFonts w:ascii="Symbol" w:hAnsi="Symbol" w:cs="Symbol" w:hint="default"/>
    </w:rPr>
  </w:style>
  <w:style w:type="character" w:customStyle="1" w:styleId="WW8Num16z1">
    <w:name w:val="WW8Num16z1"/>
    <w:rsid w:val="00CB728A"/>
    <w:rPr>
      <w:rFonts w:ascii="Courier New" w:hAnsi="Courier New" w:cs="Courier New" w:hint="default"/>
    </w:rPr>
  </w:style>
  <w:style w:type="character" w:customStyle="1" w:styleId="WW8Num16z2">
    <w:name w:val="WW8Num16z2"/>
    <w:rsid w:val="00CB728A"/>
    <w:rPr>
      <w:rFonts w:ascii="Wingdings" w:hAnsi="Wingdings" w:cs="Wingdings" w:hint="default"/>
    </w:rPr>
  </w:style>
  <w:style w:type="character" w:customStyle="1" w:styleId="WW8Num17z0">
    <w:name w:val="WW8Num17z0"/>
    <w:rsid w:val="00CB728A"/>
    <w:rPr>
      <w:rFonts w:hint="default"/>
    </w:rPr>
  </w:style>
  <w:style w:type="character" w:customStyle="1" w:styleId="WW8Num17z1">
    <w:name w:val="WW8Num17z1"/>
    <w:rsid w:val="00CB728A"/>
  </w:style>
  <w:style w:type="character" w:customStyle="1" w:styleId="WW8Num17z2">
    <w:name w:val="WW8Num17z2"/>
    <w:rsid w:val="00CB728A"/>
  </w:style>
  <w:style w:type="character" w:customStyle="1" w:styleId="WW8Num17z3">
    <w:name w:val="WW8Num17z3"/>
    <w:rsid w:val="00CB728A"/>
  </w:style>
  <w:style w:type="character" w:customStyle="1" w:styleId="WW8Num17z4">
    <w:name w:val="WW8Num17z4"/>
    <w:rsid w:val="00CB728A"/>
  </w:style>
  <w:style w:type="character" w:customStyle="1" w:styleId="WW8Num17z5">
    <w:name w:val="WW8Num17z5"/>
    <w:rsid w:val="00CB728A"/>
  </w:style>
  <w:style w:type="character" w:customStyle="1" w:styleId="WW8Num17z6">
    <w:name w:val="WW8Num17z6"/>
    <w:rsid w:val="00CB728A"/>
  </w:style>
  <w:style w:type="character" w:customStyle="1" w:styleId="WW8Num17z7">
    <w:name w:val="WW8Num17z7"/>
    <w:rsid w:val="00CB728A"/>
  </w:style>
  <w:style w:type="character" w:customStyle="1" w:styleId="WW8Num17z8">
    <w:name w:val="WW8Num17z8"/>
    <w:rsid w:val="00CB728A"/>
  </w:style>
  <w:style w:type="character" w:customStyle="1" w:styleId="WW8Num18z0">
    <w:name w:val="WW8Num18z0"/>
    <w:rsid w:val="00CB728A"/>
    <w:rPr>
      <w:rFonts w:ascii="Symbol" w:hAnsi="Symbol" w:cs="Symbol" w:hint="default"/>
      <w:b w:val="0"/>
    </w:rPr>
  </w:style>
  <w:style w:type="character" w:customStyle="1" w:styleId="WW8Num18z1">
    <w:name w:val="WW8Num18z1"/>
    <w:rsid w:val="00CB728A"/>
  </w:style>
  <w:style w:type="character" w:customStyle="1" w:styleId="WW8Num18z2">
    <w:name w:val="WW8Num18z2"/>
    <w:rsid w:val="00CB728A"/>
  </w:style>
  <w:style w:type="character" w:customStyle="1" w:styleId="WW8Num18z3">
    <w:name w:val="WW8Num18z3"/>
    <w:rsid w:val="00CB728A"/>
  </w:style>
  <w:style w:type="character" w:customStyle="1" w:styleId="WW8Num18z4">
    <w:name w:val="WW8Num18z4"/>
    <w:rsid w:val="00CB728A"/>
  </w:style>
  <w:style w:type="character" w:customStyle="1" w:styleId="WW8Num18z5">
    <w:name w:val="WW8Num18z5"/>
    <w:rsid w:val="00CB728A"/>
  </w:style>
  <w:style w:type="character" w:customStyle="1" w:styleId="WW8Num18z6">
    <w:name w:val="WW8Num18z6"/>
    <w:rsid w:val="00CB728A"/>
  </w:style>
  <w:style w:type="character" w:customStyle="1" w:styleId="WW8Num18z7">
    <w:name w:val="WW8Num18z7"/>
    <w:rsid w:val="00CB728A"/>
  </w:style>
  <w:style w:type="character" w:customStyle="1" w:styleId="WW8Num18z8">
    <w:name w:val="WW8Num18z8"/>
    <w:rsid w:val="00CB728A"/>
  </w:style>
  <w:style w:type="character" w:customStyle="1" w:styleId="WW8Num19z0">
    <w:name w:val="WW8Num19z0"/>
    <w:rsid w:val="00CB728A"/>
    <w:rPr>
      <w:rFonts w:ascii="Symbol" w:hAnsi="Symbol" w:cs="Symbol" w:hint="default"/>
    </w:rPr>
  </w:style>
  <w:style w:type="character" w:customStyle="1" w:styleId="WW8Num19z1">
    <w:name w:val="WW8Num19z1"/>
    <w:rsid w:val="00CB728A"/>
    <w:rPr>
      <w:rFonts w:ascii="Courier New" w:hAnsi="Courier New" w:cs="Courier New" w:hint="default"/>
    </w:rPr>
  </w:style>
  <w:style w:type="character" w:customStyle="1" w:styleId="WW8Num19z2">
    <w:name w:val="WW8Num19z2"/>
    <w:rsid w:val="00CB728A"/>
    <w:rPr>
      <w:rFonts w:ascii="Wingdings" w:hAnsi="Wingdings" w:cs="Wingdings" w:hint="default"/>
    </w:rPr>
  </w:style>
  <w:style w:type="character" w:customStyle="1" w:styleId="WW8Num20z0">
    <w:name w:val="WW8Num20z0"/>
    <w:rsid w:val="00CB728A"/>
    <w:rPr>
      <w:rFonts w:hint="default"/>
    </w:rPr>
  </w:style>
  <w:style w:type="character" w:customStyle="1" w:styleId="WW8Num20z1">
    <w:name w:val="WW8Num20z1"/>
    <w:rsid w:val="00CB728A"/>
  </w:style>
  <w:style w:type="character" w:customStyle="1" w:styleId="WW8Num20z2">
    <w:name w:val="WW8Num20z2"/>
    <w:rsid w:val="00CB728A"/>
  </w:style>
  <w:style w:type="character" w:customStyle="1" w:styleId="WW8Num20z3">
    <w:name w:val="WW8Num20z3"/>
    <w:rsid w:val="00CB728A"/>
  </w:style>
  <w:style w:type="character" w:customStyle="1" w:styleId="WW8Num20z4">
    <w:name w:val="WW8Num20z4"/>
    <w:rsid w:val="00CB728A"/>
  </w:style>
  <w:style w:type="character" w:customStyle="1" w:styleId="WW8Num20z5">
    <w:name w:val="WW8Num20z5"/>
    <w:rsid w:val="00CB728A"/>
  </w:style>
  <w:style w:type="character" w:customStyle="1" w:styleId="WW8Num20z6">
    <w:name w:val="WW8Num20z6"/>
    <w:rsid w:val="00CB728A"/>
  </w:style>
  <w:style w:type="character" w:customStyle="1" w:styleId="WW8Num20z7">
    <w:name w:val="WW8Num20z7"/>
    <w:rsid w:val="00CB728A"/>
  </w:style>
  <w:style w:type="character" w:customStyle="1" w:styleId="WW8Num20z8">
    <w:name w:val="WW8Num20z8"/>
    <w:rsid w:val="00CB728A"/>
  </w:style>
  <w:style w:type="character" w:customStyle="1" w:styleId="WW8Num21z0">
    <w:name w:val="WW8Num21z0"/>
    <w:rsid w:val="00CB728A"/>
    <w:rPr>
      <w:rFonts w:cs="Times New Roman" w:hint="default"/>
    </w:rPr>
  </w:style>
  <w:style w:type="character" w:customStyle="1" w:styleId="WW8Num21z1">
    <w:name w:val="WW8Num21z1"/>
    <w:rsid w:val="00CB728A"/>
    <w:rPr>
      <w:rFonts w:cs="Times New Roman"/>
    </w:rPr>
  </w:style>
  <w:style w:type="character" w:customStyle="1" w:styleId="WW8Num22z0">
    <w:name w:val="WW8Num22z0"/>
    <w:rsid w:val="00CB728A"/>
    <w:rPr>
      <w:rFonts w:hint="default"/>
      <w:b w:val="0"/>
    </w:rPr>
  </w:style>
  <w:style w:type="character" w:customStyle="1" w:styleId="WW8Num22z1">
    <w:name w:val="WW8Num22z1"/>
    <w:rsid w:val="00CB728A"/>
  </w:style>
  <w:style w:type="character" w:customStyle="1" w:styleId="WW8Num22z2">
    <w:name w:val="WW8Num22z2"/>
    <w:rsid w:val="00CB728A"/>
  </w:style>
  <w:style w:type="character" w:customStyle="1" w:styleId="WW8Num22z3">
    <w:name w:val="WW8Num22z3"/>
    <w:rsid w:val="00CB728A"/>
  </w:style>
  <w:style w:type="character" w:customStyle="1" w:styleId="WW8Num22z4">
    <w:name w:val="WW8Num22z4"/>
    <w:rsid w:val="00CB728A"/>
  </w:style>
  <w:style w:type="character" w:customStyle="1" w:styleId="WW8Num22z5">
    <w:name w:val="WW8Num22z5"/>
    <w:rsid w:val="00CB728A"/>
  </w:style>
  <w:style w:type="character" w:customStyle="1" w:styleId="WW8Num22z6">
    <w:name w:val="WW8Num22z6"/>
    <w:rsid w:val="00CB728A"/>
  </w:style>
  <w:style w:type="character" w:customStyle="1" w:styleId="WW8Num22z7">
    <w:name w:val="WW8Num22z7"/>
    <w:rsid w:val="00CB728A"/>
  </w:style>
  <w:style w:type="character" w:customStyle="1" w:styleId="WW8Num22z8">
    <w:name w:val="WW8Num22z8"/>
    <w:rsid w:val="00CB728A"/>
  </w:style>
  <w:style w:type="character" w:customStyle="1" w:styleId="WW8Num23z0">
    <w:name w:val="WW8Num23z0"/>
    <w:rsid w:val="00CB728A"/>
    <w:rPr>
      <w:rFonts w:hint="default"/>
      <w:b w:val="0"/>
    </w:rPr>
  </w:style>
  <w:style w:type="character" w:customStyle="1" w:styleId="WW8Num23z1">
    <w:name w:val="WW8Num23z1"/>
    <w:rsid w:val="00CB728A"/>
  </w:style>
  <w:style w:type="character" w:customStyle="1" w:styleId="WW8Num23z2">
    <w:name w:val="WW8Num23z2"/>
    <w:rsid w:val="00CB728A"/>
  </w:style>
  <w:style w:type="character" w:customStyle="1" w:styleId="WW8Num23z3">
    <w:name w:val="WW8Num23z3"/>
    <w:rsid w:val="00CB728A"/>
  </w:style>
  <w:style w:type="character" w:customStyle="1" w:styleId="WW8Num23z4">
    <w:name w:val="WW8Num23z4"/>
    <w:rsid w:val="00CB728A"/>
  </w:style>
  <w:style w:type="character" w:customStyle="1" w:styleId="WW8Num23z5">
    <w:name w:val="WW8Num23z5"/>
    <w:rsid w:val="00CB728A"/>
  </w:style>
  <w:style w:type="character" w:customStyle="1" w:styleId="WW8Num23z6">
    <w:name w:val="WW8Num23z6"/>
    <w:rsid w:val="00CB728A"/>
  </w:style>
  <w:style w:type="character" w:customStyle="1" w:styleId="WW8Num23z7">
    <w:name w:val="WW8Num23z7"/>
    <w:rsid w:val="00CB728A"/>
  </w:style>
  <w:style w:type="character" w:customStyle="1" w:styleId="WW8Num23z8">
    <w:name w:val="WW8Num23z8"/>
    <w:rsid w:val="00CB728A"/>
  </w:style>
  <w:style w:type="character" w:customStyle="1" w:styleId="WW8Num24z0">
    <w:name w:val="WW8Num24z0"/>
    <w:rsid w:val="00CB728A"/>
    <w:rPr>
      <w:rFonts w:ascii="Symbol" w:hAnsi="Symbol" w:cs="Symbol" w:hint="default"/>
    </w:rPr>
  </w:style>
  <w:style w:type="character" w:customStyle="1" w:styleId="WW8Num24z1">
    <w:name w:val="WW8Num24z1"/>
    <w:rsid w:val="00CB728A"/>
    <w:rPr>
      <w:rFonts w:ascii="Times New Roman" w:eastAsia="Times New Roman" w:hAnsi="Times New Roman" w:cs="Times New Roman" w:hint="default"/>
    </w:rPr>
  </w:style>
  <w:style w:type="character" w:customStyle="1" w:styleId="WW8Num24z2">
    <w:name w:val="WW8Num24z2"/>
    <w:rsid w:val="00CB728A"/>
    <w:rPr>
      <w:rFonts w:cs="Times New Roman"/>
    </w:rPr>
  </w:style>
  <w:style w:type="character" w:customStyle="1" w:styleId="WW8Num25z0">
    <w:name w:val="WW8Num25z0"/>
    <w:rsid w:val="00CB728A"/>
    <w:rPr>
      <w:rFonts w:ascii="Arial" w:eastAsia="Times New Roman" w:hAnsi="Arial" w:cs="Arial" w:hint="default"/>
      <w:lang w:val="uk-UA"/>
    </w:rPr>
  </w:style>
  <w:style w:type="character" w:customStyle="1" w:styleId="WW8Num25z1">
    <w:name w:val="WW8Num25z1"/>
    <w:rsid w:val="00CB728A"/>
    <w:rPr>
      <w:rFonts w:ascii="Courier New" w:hAnsi="Courier New" w:cs="Courier New" w:hint="default"/>
    </w:rPr>
  </w:style>
  <w:style w:type="character" w:customStyle="1" w:styleId="WW8Num25z2">
    <w:name w:val="WW8Num25z2"/>
    <w:rsid w:val="00CB728A"/>
    <w:rPr>
      <w:rFonts w:ascii="Wingdings" w:hAnsi="Wingdings" w:cs="Wingdings" w:hint="default"/>
    </w:rPr>
  </w:style>
  <w:style w:type="character" w:customStyle="1" w:styleId="WW8Num25z3">
    <w:name w:val="WW8Num25z3"/>
    <w:rsid w:val="00CB728A"/>
    <w:rPr>
      <w:rFonts w:ascii="Symbol" w:hAnsi="Symbol" w:cs="Symbol" w:hint="default"/>
    </w:rPr>
  </w:style>
  <w:style w:type="character" w:customStyle="1" w:styleId="WW8Num26z0">
    <w:name w:val="WW8Num26z0"/>
    <w:rsid w:val="00CB728A"/>
    <w:rPr>
      <w:rFonts w:ascii="Symbol" w:hAnsi="Symbol" w:cs="Symbol" w:hint="default"/>
    </w:rPr>
  </w:style>
  <w:style w:type="character" w:customStyle="1" w:styleId="WW8Num26z1">
    <w:name w:val="WW8Num26z1"/>
    <w:rsid w:val="00CB728A"/>
    <w:rPr>
      <w:rFonts w:ascii="Courier New" w:hAnsi="Courier New" w:cs="Courier New" w:hint="default"/>
    </w:rPr>
  </w:style>
  <w:style w:type="character" w:customStyle="1" w:styleId="WW8Num26z2">
    <w:name w:val="WW8Num26z2"/>
    <w:rsid w:val="00CB728A"/>
    <w:rPr>
      <w:rFonts w:ascii="Wingdings" w:hAnsi="Wingdings" w:cs="Wingdings" w:hint="default"/>
    </w:rPr>
  </w:style>
  <w:style w:type="character" w:customStyle="1" w:styleId="WW8Num27z0">
    <w:name w:val="WW8Num27z0"/>
    <w:rsid w:val="00CB728A"/>
    <w:rPr>
      <w:rFonts w:ascii="Arial Narrow" w:eastAsia="Times New Roman" w:hAnsi="Arial Narrow" w:cs="Times New Roman CYR" w:hint="default"/>
      <w:lang w:val="uk-UA"/>
    </w:rPr>
  </w:style>
  <w:style w:type="character" w:customStyle="1" w:styleId="WW8Num27z1">
    <w:name w:val="WW8Num27z1"/>
    <w:rsid w:val="00CB728A"/>
    <w:rPr>
      <w:rFonts w:ascii="Courier New" w:hAnsi="Courier New" w:cs="Courier New" w:hint="default"/>
    </w:rPr>
  </w:style>
  <w:style w:type="character" w:customStyle="1" w:styleId="WW8Num27z2">
    <w:name w:val="WW8Num27z2"/>
    <w:rsid w:val="00CB728A"/>
    <w:rPr>
      <w:rFonts w:ascii="Wingdings" w:hAnsi="Wingdings" w:cs="Wingdings" w:hint="default"/>
    </w:rPr>
  </w:style>
  <w:style w:type="character" w:customStyle="1" w:styleId="WW8Num27z3">
    <w:name w:val="WW8Num27z3"/>
    <w:rsid w:val="00CB728A"/>
    <w:rPr>
      <w:rFonts w:ascii="Symbol" w:hAnsi="Symbol" w:cs="Symbol" w:hint="default"/>
    </w:rPr>
  </w:style>
  <w:style w:type="character" w:customStyle="1" w:styleId="WW8Num28z0">
    <w:name w:val="WW8Num28z0"/>
    <w:rsid w:val="00CB728A"/>
    <w:rPr>
      <w:rFonts w:hint="default"/>
      <w:b/>
    </w:rPr>
  </w:style>
  <w:style w:type="character" w:customStyle="1" w:styleId="WW8Num28z1">
    <w:name w:val="WW8Num28z1"/>
    <w:rsid w:val="00CB728A"/>
    <w:rPr>
      <w:rFonts w:hint="default"/>
    </w:rPr>
  </w:style>
  <w:style w:type="character" w:customStyle="1" w:styleId="WW8Num29z0">
    <w:name w:val="WW8Num29z0"/>
    <w:rsid w:val="00CB728A"/>
    <w:rPr>
      <w:rFonts w:ascii="Times New Roman" w:hAnsi="Times New Roman" w:cs="Times New Roman" w:hint="default"/>
      <w:u w:val="none"/>
      <w:lang w:val="uk-UA"/>
    </w:rPr>
  </w:style>
  <w:style w:type="character" w:customStyle="1" w:styleId="WW8Num29z1">
    <w:name w:val="WW8Num29z1"/>
    <w:rsid w:val="00CB728A"/>
  </w:style>
  <w:style w:type="character" w:customStyle="1" w:styleId="WW8Num29z2">
    <w:name w:val="WW8Num29z2"/>
    <w:rsid w:val="00CB728A"/>
  </w:style>
  <w:style w:type="character" w:customStyle="1" w:styleId="WW8Num29z3">
    <w:name w:val="WW8Num29z3"/>
    <w:rsid w:val="00CB728A"/>
  </w:style>
  <w:style w:type="character" w:customStyle="1" w:styleId="WW8Num29z4">
    <w:name w:val="WW8Num29z4"/>
    <w:rsid w:val="00CB728A"/>
  </w:style>
  <w:style w:type="character" w:customStyle="1" w:styleId="WW8Num29z5">
    <w:name w:val="WW8Num29z5"/>
    <w:rsid w:val="00CB728A"/>
  </w:style>
  <w:style w:type="character" w:customStyle="1" w:styleId="WW8Num29z6">
    <w:name w:val="WW8Num29z6"/>
    <w:rsid w:val="00CB728A"/>
  </w:style>
  <w:style w:type="character" w:customStyle="1" w:styleId="WW8Num29z7">
    <w:name w:val="WW8Num29z7"/>
    <w:rsid w:val="00CB728A"/>
  </w:style>
  <w:style w:type="character" w:customStyle="1" w:styleId="WW8Num29z8">
    <w:name w:val="WW8Num29z8"/>
    <w:rsid w:val="00CB728A"/>
  </w:style>
  <w:style w:type="character" w:customStyle="1" w:styleId="WW8Num30z0">
    <w:name w:val="WW8Num30z0"/>
    <w:rsid w:val="00CB728A"/>
    <w:rPr>
      <w:rFonts w:hint="default"/>
      <w:b/>
    </w:rPr>
  </w:style>
  <w:style w:type="character" w:customStyle="1" w:styleId="WW8Num30z1">
    <w:name w:val="WW8Num30z1"/>
    <w:rsid w:val="00CB728A"/>
  </w:style>
  <w:style w:type="character" w:customStyle="1" w:styleId="WW8Num30z2">
    <w:name w:val="WW8Num30z2"/>
    <w:rsid w:val="00CB728A"/>
  </w:style>
  <w:style w:type="character" w:customStyle="1" w:styleId="WW8Num30z3">
    <w:name w:val="WW8Num30z3"/>
    <w:rsid w:val="00CB728A"/>
  </w:style>
  <w:style w:type="character" w:customStyle="1" w:styleId="WW8Num30z4">
    <w:name w:val="WW8Num30z4"/>
    <w:rsid w:val="00CB728A"/>
  </w:style>
  <w:style w:type="character" w:customStyle="1" w:styleId="WW8Num30z5">
    <w:name w:val="WW8Num30z5"/>
    <w:rsid w:val="00CB728A"/>
  </w:style>
  <w:style w:type="character" w:customStyle="1" w:styleId="WW8Num30z6">
    <w:name w:val="WW8Num30z6"/>
    <w:rsid w:val="00CB728A"/>
  </w:style>
  <w:style w:type="character" w:customStyle="1" w:styleId="WW8Num30z7">
    <w:name w:val="WW8Num30z7"/>
    <w:rsid w:val="00CB728A"/>
  </w:style>
  <w:style w:type="character" w:customStyle="1" w:styleId="WW8Num30z8">
    <w:name w:val="WW8Num30z8"/>
    <w:rsid w:val="00CB728A"/>
  </w:style>
  <w:style w:type="character" w:customStyle="1" w:styleId="WW8Num31z0">
    <w:name w:val="WW8Num31z0"/>
    <w:rsid w:val="00CB728A"/>
    <w:rPr>
      <w:rFonts w:ascii="Symbol" w:hAnsi="Symbol" w:cs="Symbol" w:hint="default"/>
    </w:rPr>
  </w:style>
  <w:style w:type="character" w:customStyle="1" w:styleId="WW8Num31z1">
    <w:name w:val="WW8Num31z1"/>
    <w:rsid w:val="00CB728A"/>
    <w:rPr>
      <w:rFonts w:ascii="Courier New" w:hAnsi="Courier New" w:cs="Courier New" w:hint="default"/>
    </w:rPr>
  </w:style>
  <w:style w:type="character" w:customStyle="1" w:styleId="WW8Num31z2">
    <w:name w:val="WW8Num31z2"/>
    <w:rsid w:val="00CB728A"/>
    <w:rPr>
      <w:rFonts w:ascii="Wingdings" w:hAnsi="Wingdings" w:cs="Wingdings" w:hint="default"/>
    </w:rPr>
  </w:style>
  <w:style w:type="character" w:customStyle="1" w:styleId="WW8Num32z0">
    <w:name w:val="WW8Num32z0"/>
    <w:rsid w:val="00CB728A"/>
    <w:rPr>
      <w:rFonts w:ascii="Times New Roman" w:eastAsia="Times New Roman" w:hAnsi="Times New Roman" w:cs="Times New Roman" w:hint="default"/>
    </w:rPr>
  </w:style>
  <w:style w:type="character" w:customStyle="1" w:styleId="WW8Num32z1">
    <w:name w:val="WW8Num32z1"/>
    <w:rsid w:val="00CB728A"/>
    <w:rPr>
      <w:rFonts w:ascii="Courier New" w:hAnsi="Courier New" w:cs="Courier New" w:hint="default"/>
    </w:rPr>
  </w:style>
  <w:style w:type="character" w:customStyle="1" w:styleId="WW8Num32z2">
    <w:name w:val="WW8Num32z2"/>
    <w:rsid w:val="00CB728A"/>
    <w:rPr>
      <w:rFonts w:ascii="Wingdings" w:hAnsi="Wingdings" w:cs="Wingdings" w:hint="default"/>
    </w:rPr>
  </w:style>
  <w:style w:type="character" w:customStyle="1" w:styleId="WW8Num32z3">
    <w:name w:val="WW8Num32z3"/>
    <w:rsid w:val="00CB728A"/>
    <w:rPr>
      <w:rFonts w:ascii="Symbol" w:hAnsi="Symbol" w:cs="Symbol" w:hint="default"/>
    </w:rPr>
  </w:style>
  <w:style w:type="character" w:customStyle="1" w:styleId="WW8Num33z0">
    <w:name w:val="WW8Num33z0"/>
    <w:rsid w:val="00CB728A"/>
    <w:rPr>
      <w:rFonts w:ascii="Symbol" w:hAnsi="Symbol" w:cs="Symbol" w:hint="default"/>
    </w:rPr>
  </w:style>
  <w:style w:type="character" w:customStyle="1" w:styleId="WW8Num33z1">
    <w:name w:val="WW8Num33z1"/>
    <w:rsid w:val="00CB728A"/>
    <w:rPr>
      <w:rFonts w:ascii="Courier New" w:hAnsi="Courier New" w:cs="Courier New" w:hint="default"/>
    </w:rPr>
  </w:style>
  <w:style w:type="character" w:customStyle="1" w:styleId="WW8Num33z2">
    <w:name w:val="WW8Num33z2"/>
    <w:rsid w:val="00CB728A"/>
    <w:rPr>
      <w:rFonts w:ascii="Wingdings" w:hAnsi="Wingdings" w:cs="Wingdings" w:hint="default"/>
    </w:rPr>
  </w:style>
  <w:style w:type="character" w:customStyle="1" w:styleId="WW8Num34z0">
    <w:name w:val="WW8Num34z0"/>
    <w:rsid w:val="00CB728A"/>
    <w:rPr>
      <w:rFonts w:hint="default"/>
    </w:rPr>
  </w:style>
  <w:style w:type="character" w:customStyle="1" w:styleId="WW8Num34z1">
    <w:name w:val="WW8Num34z1"/>
    <w:rsid w:val="00CB728A"/>
  </w:style>
  <w:style w:type="character" w:customStyle="1" w:styleId="WW8Num34z2">
    <w:name w:val="WW8Num34z2"/>
    <w:rsid w:val="00CB728A"/>
  </w:style>
  <w:style w:type="character" w:customStyle="1" w:styleId="WW8Num34z3">
    <w:name w:val="WW8Num34z3"/>
    <w:rsid w:val="00CB728A"/>
  </w:style>
  <w:style w:type="character" w:customStyle="1" w:styleId="WW8Num34z4">
    <w:name w:val="WW8Num34z4"/>
    <w:rsid w:val="00CB728A"/>
  </w:style>
  <w:style w:type="character" w:customStyle="1" w:styleId="WW8Num34z5">
    <w:name w:val="WW8Num34z5"/>
    <w:rsid w:val="00CB728A"/>
  </w:style>
  <w:style w:type="character" w:customStyle="1" w:styleId="WW8Num34z6">
    <w:name w:val="WW8Num34z6"/>
    <w:rsid w:val="00CB728A"/>
  </w:style>
  <w:style w:type="character" w:customStyle="1" w:styleId="WW8Num34z7">
    <w:name w:val="WW8Num34z7"/>
    <w:rsid w:val="00CB728A"/>
  </w:style>
  <w:style w:type="character" w:customStyle="1" w:styleId="WW8Num34z8">
    <w:name w:val="WW8Num34z8"/>
    <w:rsid w:val="00CB728A"/>
  </w:style>
  <w:style w:type="character" w:customStyle="1" w:styleId="WW8Num35z0">
    <w:name w:val="WW8Num35z0"/>
    <w:rsid w:val="00CB728A"/>
    <w:rPr>
      <w:rFonts w:hint="default"/>
    </w:rPr>
  </w:style>
  <w:style w:type="character" w:customStyle="1" w:styleId="WW8Num35z1">
    <w:name w:val="WW8Num35z1"/>
    <w:rsid w:val="00CB728A"/>
  </w:style>
  <w:style w:type="character" w:customStyle="1" w:styleId="WW8Num35z2">
    <w:name w:val="WW8Num35z2"/>
    <w:rsid w:val="00CB728A"/>
  </w:style>
  <w:style w:type="character" w:customStyle="1" w:styleId="WW8Num35z3">
    <w:name w:val="WW8Num35z3"/>
    <w:rsid w:val="00CB728A"/>
  </w:style>
  <w:style w:type="character" w:customStyle="1" w:styleId="WW8Num35z4">
    <w:name w:val="WW8Num35z4"/>
    <w:rsid w:val="00CB728A"/>
  </w:style>
  <w:style w:type="character" w:customStyle="1" w:styleId="WW8Num35z5">
    <w:name w:val="WW8Num35z5"/>
    <w:rsid w:val="00CB728A"/>
  </w:style>
  <w:style w:type="character" w:customStyle="1" w:styleId="WW8Num35z6">
    <w:name w:val="WW8Num35z6"/>
    <w:rsid w:val="00CB728A"/>
  </w:style>
  <w:style w:type="character" w:customStyle="1" w:styleId="WW8Num35z7">
    <w:name w:val="WW8Num35z7"/>
    <w:rsid w:val="00CB728A"/>
  </w:style>
  <w:style w:type="character" w:customStyle="1" w:styleId="WW8Num35z8">
    <w:name w:val="WW8Num35z8"/>
    <w:rsid w:val="00CB728A"/>
  </w:style>
  <w:style w:type="character" w:customStyle="1" w:styleId="WW8Num36z0">
    <w:name w:val="WW8Num36z0"/>
    <w:rsid w:val="00CB728A"/>
  </w:style>
  <w:style w:type="character" w:customStyle="1" w:styleId="WW8Num36z1">
    <w:name w:val="WW8Num36z1"/>
    <w:rsid w:val="00CB728A"/>
    <w:rPr>
      <w:rFonts w:ascii="Times New Roman" w:eastAsia="Times New Roman" w:hAnsi="Times New Roman" w:cs="Times New Roman" w:hint="default"/>
    </w:rPr>
  </w:style>
  <w:style w:type="character" w:customStyle="1" w:styleId="WW8Num36z2">
    <w:name w:val="WW8Num36z2"/>
    <w:rsid w:val="00CB728A"/>
  </w:style>
  <w:style w:type="character" w:customStyle="1" w:styleId="WW8Num36z3">
    <w:name w:val="WW8Num36z3"/>
    <w:rsid w:val="00CB728A"/>
  </w:style>
  <w:style w:type="character" w:customStyle="1" w:styleId="WW8Num36z4">
    <w:name w:val="WW8Num36z4"/>
    <w:rsid w:val="00CB728A"/>
  </w:style>
  <w:style w:type="character" w:customStyle="1" w:styleId="WW8Num36z5">
    <w:name w:val="WW8Num36z5"/>
    <w:rsid w:val="00CB728A"/>
  </w:style>
  <w:style w:type="character" w:customStyle="1" w:styleId="WW8Num36z6">
    <w:name w:val="WW8Num36z6"/>
    <w:rsid w:val="00CB728A"/>
  </w:style>
  <w:style w:type="character" w:customStyle="1" w:styleId="WW8Num36z7">
    <w:name w:val="WW8Num36z7"/>
    <w:rsid w:val="00CB728A"/>
  </w:style>
  <w:style w:type="character" w:customStyle="1" w:styleId="WW8Num36z8">
    <w:name w:val="WW8Num36z8"/>
    <w:rsid w:val="00CB728A"/>
  </w:style>
  <w:style w:type="character" w:customStyle="1" w:styleId="WW8Num37z0">
    <w:name w:val="WW8Num37z0"/>
    <w:rsid w:val="00CB728A"/>
    <w:rPr>
      <w:rFonts w:ascii="Times New Roman" w:eastAsia="Times New Roman" w:hAnsi="Times New Roman" w:cs="Times New Roman" w:hint="default"/>
    </w:rPr>
  </w:style>
  <w:style w:type="character" w:customStyle="1" w:styleId="WW8Num37z1">
    <w:name w:val="WW8Num37z1"/>
    <w:rsid w:val="00CB728A"/>
    <w:rPr>
      <w:rFonts w:ascii="Courier New" w:hAnsi="Courier New" w:cs="Courier New" w:hint="default"/>
    </w:rPr>
  </w:style>
  <w:style w:type="character" w:customStyle="1" w:styleId="WW8Num37z2">
    <w:name w:val="WW8Num37z2"/>
    <w:rsid w:val="00CB728A"/>
    <w:rPr>
      <w:rFonts w:ascii="Wingdings" w:hAnsi="Wingdings" w:cs="Wingdings" w:hint="default"/>
    </w:rPr>
  </w:style>
  <w:style w:type="character" w:customStyle="1" w:styleId="WW8Num37z3">
    <w:name w:val="WW8Num37z3"/>
    <w:rsid w:val="00CB728A"/>
    <w:rPr>
      <w:rFonts w:ascii="Symbol" w:hAnsi="Symbol" w:cs="Symbol" w:hint="default"/>
    </w:rPr>
  </w:style>
  <w:style w:type="character" w:customStyle="1" w:styleId="WW8Num38z0">
    <w:name w:val="WW8Num38z0"/>
    <w:rsid w:val="00CB728A"/>
    <w:rPr>
      <w:rFonts w:hint="default"/>
    </w:rPr>
  </w:style>
  <w:style w:type="character" w:customStyle="1" w:styleId="WW8Num38z1">
    <w:name w:val="WW8Num38z1"/>
    <w:rsid w:val="00CB728A"/>
  </w:style>
  <w:style w:type="character" w:customStyle="1" w:styleId="WW8Num38z2">
    <w:name w:val="WW8Num38z2"/>
    <w:rsid w:val="00CB728A"/>
  </w:style>
  <w:style w:type="character" w:customStyle="1" w:styleId="WW8Num38z3">
    <w:name w:val="WW8Num38z3"/>
    <w:rsid w:val="00CB728A"/>
  </w:style>
  <w:style w:type="character" w:customStyle="1" w:styleId="WW8Num38z4">
    <w:name w:val="WW8Num38z4"/>
    <w:rsid w:val="00CB728A"/>
  </w:style>
  <w:style w:type="character" w:customStyle="1" w:styleId="WW8Num38z5">
    <w:name w:val="WW8Num38z5"/>
    <w:rsid w:val="00CB728A"/>
  </w:style>
  <w:style w:type="character" w:customStyle="1" w:styleId="WW8Num38z6">
    <w:name w:val="WW8Num38z6"/>
    <w:rsid w:val="00CB728A"/>
  </w:style>
  <w:style w:type="character" w:customStyle="1" w:styleId="WW8Num38z7">
    <w:name w:val="WW8Num38z7"/>
    <w:rsid w:val="00CB728A"/>
  </w:style>
  <w:style w:type="character" w:customStyle="1" w:styleId="WW8Num38z8">
    <w:name w:val="WW8Num38z8"/>
    <w:rsid w:val="00CB728A"/>
  </w:style>
  <w:style w:type="character" w:customStyle="1" w:styleId="WW8Num39z0">
    <w:name w:val="WW8Num39z0"/>
    <w:rsid w:val="00CB728A"/>
    <w:rPr>
      <w:rFonts w:ascii="Times New Roman" w:eastAsia="Times New Roman" w:hAnsi="Times New Roman" w:cs="Times New Roman" w:hint="default"/>
    </w:rPr>
  </w:style>
  <w:style w:type="character" w:customStyle="1" w:styleId="WW8Num39z1">
    <w:name w:val="WW8Num39z1"/>
    <w:rsid w:val="00CB728A"/>
    <w:rPr>
      <w:rFonts w:ascii="Courier New" w:hAnsi="Courier New" w:cs="Courier New" w:hint="default"/>
    </w:rPr>
  </w:style>
  <w:style w:type="character" w:customStyle="1" w:styleId="WW8Num39z2">
    <w:name w:val="WW8Num39z2"/>
    <w:rsid w:val="00CB728A"/>
    <w:rPr>
      <w:rFonts w:ascii="Wingdings" w:hAnsi="Wingdings" w:cs="Wingdings" w:hint="default"/>
    </w:rPr>
  </w:style>
  <w:style w:type="character" w:customStyle="1" w:styleId="WW8Num39z3">
    <w:name w:val="WW8Num39z3"/>
    <w:rsid w:val="00CB728A"/>
    <w:rPr>
      <w:rFonts w:ascii="Symbol" w:hAnsi="Symbol" w:cs="Symbol" w:hint="default"/>
    </w:rPr>
  </w:style>
  <w:style w:type="character" w:customStyle="1" w:styleId="WW8Num40z0">
    <w:name w:val="WW8Num40z0"/>
    <w:rsid w:val="00CB728A"/>
  </w:style>
  <w:style w:type="character" w:customStyle="1" w:styleId="WW8Num40z1">
    <w:name w:val="WW8Num40z1"/>
    <w:rsid w:val="00CB728A"/>
  </w:style>
  <w:style w:type="character" w:customStyle="1" w:styleId="WW8Num40z2">
    <w:name w:val="WW8Num40z2"/>
    <w:rsid w:val="00CB728A"/>
  </w:style>
  <w:style w:type="character" w:customStyle="1" w:styleId="WW8Num40z3">
    <w:name w:val="WW8Num40z3"/>
    <w:rsid w:val="00CB728A"/>
  </w:style>
  <w:style w:type="character" w:customStyle="1" w:styleId="WW8Num40z4">
    <w:name w:val="WW8Num40z4"/>
    <w:rsid w:val="00CB728A"/>
  </w:style>
  <w:style w:type="character" w:customStyle="1" w:styleId="WW8Num40z5">
    <w:name w:val="WW8Num40z5"/>
    <w:rsid w:val="00CB728A"/>
  </w:style>
  <w:style w:type="character" w:customStyle="1" w:styleId="WW8Num40z6">
    <w:name w:val="WW8Num40z6"/>
    <w:rsid w:val="00CB728A"/>
  </w:style>
  <w:style w:type="character" w:customStyle="1" w:styleId="WW8Num40z7">
    <w:name w:val="WW8Num40z7"/>
    <w:rsid w:val="00CB728A"/>
  </w:style>
  <w:style w:type="character" w:customStyle="1" w:styleId="WW8Num40z8">
    <w:name w:val="WW8Num40z8"/>
    <w:rsid w:val="00CB728A"/>
  </w:style>
  <w:style w:type="character" w:customStyle="1" w:styleId="WW8Num41z0">
    <w:name w:val="WW8Num41z0"/>
    <w:rsid w:val="00CB728A"/>
    <w:rPr>
      <w:rFonts w:ascii="Symbol" w:hAnsi="Symbol" w:cs="Symbol" w:hint="default"/>
    </w:rPr>
  </w:style>
  <w:style w:type="character" w:customStyle="1" w:styleId="WW8Num41z1">
    <w:name w:val="WW8Num41z1"/>
    <w:rsid w:val="00CB728A"/>
    <w:rPr>
      <w:rFonts w:ascii="Courier New" w:hAnsi="Courier New" w:cs="Courier New" w:hint="default"/>
    </w:rPr>
  </w:style>
  <w:style w:type="character" w:customStyle="1" w:styleId="WW8Num41z2">
    <w:name w:val="WW8Num41z2"/>
    <w:rsid w:val="00CB728A"/>
    <w:rPr>
      <w:rFonts w:ascii="Wingdings" w:hAnsi="Wingdings" w:cs="Wingdings" w:hint="default"/>
    </w:rPr>
  </w:style>
  <w:style w:type="character" w:customStyle="1" w:styleId="WW8Num42z0">
    <w:name w:val="WW8Num42z0"/>
    <w:rsid w:val="00CB728A"/>
    <w:rPr>
      <w:rFonts w:ascii="Symbol" w:hAnsi="Symbol" w:cs="Symbol" w:hint="default"/>
    </w:rPr>
  </w:style>
  <w:style w:type="character" w:customStyle="1" w:styleId="WW8Num42z1">
    <w:name w:val="WW8Num42z1"/>
    <w:rsid w:val="00CB728A"/>
    <w:rPr>
      <w:rFonts w:ascii="Courier New" w:hAnsi="Courier New" w:cs="Courier New" w:hint="default"/>
    </w:rPr>
  </w:style>
  <w:style w:type="character" w:customStyle="1" w:styleId="WW8Num42z2">
    <w:name w:val="WW8Num42z2"/>
    <w:rsid w:val="00CB728A"/>
    <w:rPr>
      <w:rFonts w:ascii="Wingdings" w:hAnsi="Wingdings" w:cs="Wingdings" w:hint="default"/>
    </w:rPr>
  </w:style>
  <w:style w:type="character" w:customStyle="1" w:styleId="WW8Num43z0">
    <w:name w:val="WW8Num43z0"/>
    <w:rsid w:val="00CB728A"/>
    <w:rPr>
      <w:rFonts w:ascii="Symbol" w:hAnsi="Symbol" w:cs="Symbol" w:hint="default"/>
    </w:rPr>
  </w:style>
  <w:style w:type="character" w:customStyle="1" w:styleId="WW8Num43z1">
    <w:name w:val="WW8Num43z1"/>
    <w:rsid w:val="00CB728A"/>
    <w:rPr>
      <w:rFonts w:ascii="Courier New" w:hAnsi="Courier New" w:cs="Courier New" w:hint="default"/>
    </w:rPr>
  </w:style>
  <w:style w:type="character" w:customStyle="1" w:styleId="WW8Num43z2">
    <w:name w:val="WW8Num43z2"/>
    <w:rsid w:val="00CB728A"/>
    <w:rPr>
      <w:rFonts w:ascii="Wingdings" w:hAnsi="Wingdings" w:cs="Wingdings" w:hint="default"/>
    </w:rPr>
  </w:style>
  <w:style w:type="character" w:customStyle="1" w:styleId="WW8Num44z0">
    <w:name w:val="WW8Num44z0"/>
    <w:rsid w:val="00CB728A"/>
    <w:rPr>
      <w:rFonts w:hint="default"/>
    </w:rPr>
  </w:style>
  <w:style w:type="character" w:customStyle="1" w:styleId="WW8Num44z1">
    <w:name w:val="WW8Num44z1"/>
    <w:rsid w:val="00CB728A"/>
    <w:rPr>
      <w:rFonts w:ascii="Arial" w:eastAsia="Times New Roman" w:hAnsi="Arial" w:cs="Arial" w:hint="default"/>
    </w:rPr>
  </w:style>
  <w:style w:type="character" w:customStyle="1" w:styleId="WW8Num44z2">
    <w:name w:val="WW8Num44z2"/>
    <w:rsid w:val="00CB728A"/>
  </w:style>
  <w:style w:type="character" w:customStyle="1" w:styleId="WW8Num44z3">
    <w:name w:val="WW8Num44z3"/>
    <w:rsid w:val="00CB728A"/>
  </w:style>
  <w:style w:type="character" w:customStyle="1" w:styleId="WW8Num44z4">
    <w:name w:val="WW8Num44z4"/>
    <w:rsid w:val="00CB728A"/>
  </w:style>
  <w:style w:type="character" w:customStyle="1" w:styleId="WW8Num44z5">
    <w:name w:val="WW8Num44z5"/>
    <w:rsid w:val="00CB728A"/>
  </w:style>
  <w:style w:type="character" w:customStyle="1" w:styleId="WW8Num44z6">
    <w:name w:val="WW8Num44z6"/>
    <w:rsid w:val="00CB728A"/>
  </w:style>
  <w:style w:type="character" w:customStyle="1" w:styleId="WW8Num44z7">
    <w:name w:val="WW8Num44z7"/>
    <w:rsid w:val="00CB728A"/>
  </w:style>
  <w:style w:type="character" w:customStyle="1" w:styleId="WW8Num44z8">
    <w:name w:val="WW8Num44z8"/>
    <w:rsid w:val="00CB728A"/>
  </w:style>
  <w:style w:type="character" w:customStyle="1" w:styleId="WW8Num45z0">
    <w:name w:val="WW8Num45z0"/>
    <w:rsid w:val="00CB728A"/>
    <w:rPr>
      <w:rFonts w:cs="Times New Roman"/>
    </w:rPr>
  </w:style>
  <w:style w:type="character" w:customStyle="1" w:styleId="13">
    <w:name w:val="Основной шрифт абзаца1"/>
    <w:rsid w:val="00CB728A"/>
  </w:style>
  <w:style w:type="character" w:styleId="ac">
    <w:name w:val="page number"/>
    <w:basedOn w:val="13"/>
    <w:rsid w:val="00CB728A"/>
  </w:style>
  <w:style w:type="character" w:customStyle="1" w:styleId="apple-converted-space">
    <w:name w:val="apple-converted-space"/>
    <w:basedOn w:val="13"/>
    <w:rsid w:val="00CB728A"/>
  </w:style>
  <w:style w:type="character" w:customStyle="1" w:styleId="ad">
    <w:name w:val="Основной текст Знак"/>
    <w:rsid w:val="00CB728A"/>
    <w:rPr>
      <w:rFonts w:ascii="Times New Roman CYR" w:hAnsi="Times New Roman CYR" w:cs="Times New Roman CYR"/>
      <w:sz w:val="24"/>
      <w:szCs w:val="24"/>
      <w:lang w:val="ru-RU" w:bidi="ar-SA"/>
    </w:rPr>
  </w:style>
  <w:style w:type="character" w:customStyle="1" w:styleId="21">
    <w:name w:val="Основний текст з відступом 2 Знак"/>
    <w:link w:val="22"/>
    <w:rsid w:val="00CB728A"/>
    <w:rPr>
      <w:rFonts w:ascii="Calibri" w:hAnsi="Calibri" w:cs="Calibri"/>
      <w:lang w:val="ru-RU"/>
    </w:rPr>
  </w:style>
  <w:style w:type="paragraph" w:customStyle="1" w:styleId="210">
    <w:name w:val="Основной текст с отступом 21"/>
    <w:basedOn w:val="a"/>
    <w:next w:val="22"/>
    <w:uiPriority w:val="99"/>
    <w:unhideWhenUsed/>
    <w:rsid w:val="00CB728A"/>
    <w:pPr>
      <w:suppressAutoHyphens w:val="0"/>
      <w:spacing w:after="120" w:line="480" w:lineRule="auto"/>
      <w:ind w:left="283"/>
    </w:pPr>
    <w:rPr>
      <w:rFonts w:ascii="Calibri" w:eastAsia="Calibri" w:hAnsi="Calibri" w:cs="Calibri"/>
      <w:sz w:val="22"/>
      <w:szCs w:val="22"/>
      <w:lang w:eastAsia="en-US"/>
    </w:rPr>
  </w:style>
  <w:style w:type="character" w:customStyle="1" w:styleId="ae">
    <w:name w:val="Текст концевой сноски Знак"/>
    <w:rsid w:val="00CB728A"/>
    <w:rPr>
      <w:szCs w:val="24"/>
      <w:lang w:val="uk-UA" w:bidi="ar-SA"/>
    </w:rPr>
  </w:style>
  <w:style w:type="character" w:customStyle="1" w:styleId="FontStyle12">
    <w:name w:val="Font Style12"/>
    <w:rsid w:val="00CB728A"/>
    <w:rPr>
      <w:rFonts w:ascii="Times New Roman" w:hAnsi="Times New Roman" w:cs="Times New Roman"/>
      <w:b/>
      <w:bCs/>
      <w:sz w:val="24"/>
      <w:szCs w:val="24"/>
    </w:rPr>
  </w:style>
  <w:style w:type="character" w:customStyle="1" w:styleId="23">
    <w:name w:val="Основной текст 2 Знак"/>
    <w:rsid w:val="00CB728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3"/>
    <w:rsid w:val="00CB728A"/>
  </w:style>
  <w:style w:type="character" w:customStyle="1" w:styleId="HTML">
    <w:name w:val="Стандартный HTML Знак"/>
    <w:uiPriority w:val="99"/>
    <w:rsid w:val="00CB728A"/>
    <w:rPr>
      <w:rFonts w:ascii="Courier New" w:eastAsia="Courier New" w:hAnsi="Courier New" w:cs="Wingdings"/>
      <w:sz w:val="24"/>
      <w:szCs w:val="24"/>
      <w:lang w:val="ru-RU" w:bidi="ar-SA"/>
    </w:rPr>
  </w:style>
  <w:style w:type="character" w:customStyle="1" w:styleId="RTFNum31">
    <w:name w:val="RTF_Num 3 1"/>
    <w:rsid w:val="00CB728A"/>
    <w:rPr>
      <w:rFonts w:ascii="Times New Roman CYR" w:hAnsi="Times New Roman CYR" w:cs="Times New Roman CYR"/>
    </w:rPr>
  </w:style>
  <w:style w:type="character" w:customStyle="1" w:styleId="af">
    <w:name w:val="Основной текст + Полужирный"/>
    <w:rsid w:val="00CB728A"/>
    <w:rPr>
      <w:rFonts w:ascii="Times New Roman CYR" w:hAnsi="Times New Roman CYR" w:cs="Times New Roman CYR"/>
      <w:b/>
      <w:bCs/>
      <w:i/>
      <w:iCs/>
      <w:sz w:val="24"/>
      <w:szCs w:val="24"/>
      <w:lang w:val="ru-RU" w:bidi="ar-SA"/>
    </w:rPr>
  </w:style>
  <w:style w:type="character" w:customStyle="1" w:styleId="6">
    <w:name w:val="Основной текст + 6"/>
    <w:rsid w:val="00CB728A"/>
    <w:rPr>
      <w:rFonts w:ascii="Times New Roman CYR" w:hAnsi="Times New Roman CYR" w:cs="Times New Roman CYR"/>
      <w:b/>
      <w:bCs/>
      <w:sz w:val="13"/>
      <w:szCs w:val="13"/>
      <w:lang w:val="ru-RU" w:bidi="ar-SA"/>
    </w:rPr>
  </w:style>
  <w:style w:type="character" w:customStyle="1" w:styleId="Corbel">
    <w:name w:val="Основной текст + Corbel"/>
    <w:rsid w:val="00CB728A"/>
    <w:rPr>
      <w:rFonts w:ascii="Corbel" w:hAnsi="Corbel" w:cs="Corbel"/>
      <w:sz w:val="21"/>
      <w:szCs w:val="21"/>
      <w:lang w:val="ru-RU" w:bidi="ar-SA"/>
    </w:rPr>
  </w:style>
  <w:style w:type="character" w:customStyle="1" w:styleId="7">
    <w:name w:val="Знак Знак7"/>
    <w:rsid w:val="00CB728A"/>
    <w:rPr>
      <w:rFonts w:ascii="Times New Roman CYR" w:hAnsi="Times New Roman CYR" w:cs="Times New Roman CYR"/>
      <w:b/>
      <w:bCs/>
      <w:i/>
      <w:iCs/>
      <w:sz w:val="26"/>
      <w:szCs w:val="26"/>
      <w:lang w:val="ru-RU" w:bidi="ar-SA"/>
    </w:rPr>
  </w:style>
  <w:style w:type="character" w:customStyle="1" w:styleId="af0">
    <w:name w:val="Верхний колонтитул Знак"/>
    <w:rsid w:val="00CB728A"/>
    <w:rPr>
      <w:sz w:val="24"/>
      <w:szCs w:val="24"/>
    </w:rPr>
  </w:style>
  <w:style w:type="character" w:customStyle="1" w:styleId="af1">
    <w:name w:val="Название Знак"/>
    <w:rsid w:val="00CB728A"/>
    <w:rPr>
      <w:sz w:val="28"/>
      <w:lang w:val="uk-UA"/>
    </w:rPr>
  </w:style>
  <w:style w:type="character" w:customStyle="1" w:styleId="31">
    <w:name w:val="Основной текст с отступом 3 Знак"/>
    <w:rsid w:val="00CB728A"/>
    <w:rPr>
      <w:rFonts w:ascii="Courier New" w:hAnsi="Courier New" w:cs="Courier New"/>
      <w:sz w:val="16"/>
      <w:szCs w:val="16"/>
      <w:lang w:val="uk-UA"/>
    </w:rPr>
  </w:style>
  <w:style w:type="character" w:customStyle="1" w:styleId="rvts37">
    <w:name w:val="rvts37"/>
    <w:basedOn w:val="13"/>
    <w:rsid w:val="00CB728A"/>
  </w:style>
  <w:style w:type="paragraph" w:customStyle="1" w:styleId="14">
    <w:name w:val="Заголовок1"/>
    <w:basedOn w:val="a"/>
    <w:next w:val="af2"/>
    <w:rsid w:val="00CB728A"/>
    <w:pPr>
      <w:jc w:val="center"/>
    </w:pPr>
    <w:rPr>
      <w:sz w:val="28"/>
      <w:szCs w:val="20"/>
      <w:lang w:val="uk-UA" w:eastAsia="zh-CN"/>
    </w:rPr>
  </w:style>
  <w:style w:type="paragraph" w:styleId="af2">
    <w:name w:val="Body Text"/>
    <w:basedOn w:val="a"/>
    <w:link w:val="af3"/>
    <w:rsid w:val="00CB728A"/>
    <w:pPr>
      <w:widowControl w:val="0"/>
      <w:autoSpaceDE w:val="0"/>
      <w:spacing w:after="120"/>
    </w:pPr>
    <w:rPr>
      <w:rFonts w:ascii="Times New Roman CYR" w:hAnsi="Times New Roman CYR" w:cs="Times New Roman CYR"/>
      <w:lang w:val="uk-UA" w:eastAsia="zh-CN"/>
    </w:rPr>
  </w:style>
  <w:style w:type="character" w:customStyle="1" w:styleId="af3">
    <w:name w:val="Основний текст Знак"/>
    <w:basedOn w:val="a0"/>
    <w:link w:val="af2"/>
    <w:rsid w:val="00CB728A"/>
    <w:rPr>
      <w:rFonts w:ascii="Times New Roman CYR" w:eastAsia="Times New Roman" w:hAnsi="Times New Roman CYR" w:cs="Times New Roman CYR"/>
      <w:sz w:val="24"/>
      <w:szCs w:val="24"/>
      <w:lang w:val="uk-UA" w:eastAsia="zh-CN"/>
    </w:rPr>
  </w:style>
  <w:style w:type="paragraph" w:styleId="af4">
    <w:name w:val="List"/>
    <w:basedOn w:val="af2"/>
    <w:rsid w:val="00CB728A"/>
    <w:rPr>
      <w:rFonts w:cs="Mangal"/>
    </w:rPr>
  </w:style>
  <w:style w:type="paragraph" w:styleId="af5">
    <w:name w:val="caption"/>
    <w:basedOn w:val="a"/>
    <w:qFormat/>
    <w:rsid w:val="00CB728A"/>
    <w:pPr>
      <w:widowControl w:val="0"/>
      <w:suppressLineNumbers/>
      <w:autoSpaceDE w:val="0"/>
      <w:spacing w:before="120" w:after="120"/>
    </w:pPr>
    <w:rPr>
      <w:rFonts w:ascii="Times New Roman CYR" w:hAnsi="Times New Roman CYR" w:cs="Mangal"/>
      <w:i/>
      <w:iCs/>
      <w:lang w:val="uk-UA" w:eastAsia="zh-CN"/>
    </w:rPr>
  </w:style>
  <w:style w:type="paragraph" w:customStyle="1" w:styleId="af6">
    <w:name w:val="Покажчик"/>
    <w:basedOn w:val="a"/>
    <w:uiPriority w:val="99"/>
    <w:rsid w:val="00CB728A"/>
    <w:pPr>
      <w:widowControl w:val="0"/>
      <w:suppressLineNumbers/>
      <w:autoSpaceDE w:val="0"/>
    </w:pPr>
    <w:rPr>
      <w:rFonts w:ascii="Times New Roman CYR" w:hAnsi="Times New Roman CYR" w:cs="Mangal"/>
      <w:lang w:val="uk-UA" w:eastAsia="zh-CN"/>
    </w:rPr>
  </w:style>
  <w:style w:type="character" w:customStyle="1" w:styleId="aa">
    <w:name w:val="Звичайний (веб) Знак"/>
    <w:aliases w:val="Обычный (Web) Знак"/>
    <w:link w:val="a9"/>
    <w:locked/>
    <w:rsid w:val="00CB728A"/>
    <w:rPr>
      <w:rFonts w:ascii="Times New Roman" w:eastAsia="Times New Roman" w:hAnsi="Times New Roman" w:cs="Times New Roman"/>
      <w:sz w:val="24"/>
      <w:szCs w:val="24"/>
      <w:lang w:val="uk-UA" w:eastAsia="uk-UA"/>
    </w:rPr>
  </w:style>
  <w:style w:type="paragraph" w:styleId="af7">
    <w:name w:val="footer"/>
    <w:basedOn w:val="a"/>
    <w:link w:val="af8"/>
    <w:rsid w:val="00CB728A"/>
    <w:pPr>
      <w:widowControl w:val="0"/>
      <w:tabs>
        <w:tab w:val="center" w:pos="4677"/>
        <w:tab w:val="right" w:pos="9355"/>
      </w:tabs>
      <w:autoSpaceDE w:val="0"/>
    </w:pPr>
    <w:rPr>
      <w:rFonts w:ascii="Times New Roman CYR" w:hAnsi="Times New Roman CYR" w:cs="Times New Roman CYR"/>
      <w:lang w:val="uk-UA" w:eastAsia="zh-CN"/>
    </w:rPr>
  </w:style>
  <w:style w:type="character" w:customStyle="1" w:styleId="af8">
    <w:name w:val="Нижній колонтитул Знак"/>
    <w:basedOn w:val="a0"/>
    <w:link w:val="af7"/>
    <w:rsid w:val="00CB728A"/>
    <w:rPr>
      <w:rFonts w:ascii="Times New Roman CYR" w:eastAsia="Times New Roman" w:hAnsi="Times New Roman CYR" w:cs="Times New Roman CYR"/>
      <w:sz w:val="24"/>
      <w:szCs w:val="24"/>
      <w:lang w:val="uk-UA" w:eastAsia="zh-CN"/>
    </w:rPr>
  </w:style>
  <w:style w:type="paragraph" w:styleId="24">
    <w:name w:val="List Bullet 2"/>
    <w:basedOn w:val="a"/>
    <w:rsid w:val="00CB728A"/>
    <w:pPr>
      <w:ind w:left="566" w:hanging="283"/>
    </w:pPr>
    <w:rPr>
      <w:sz w:val="20"/>
      <w:szCs w:val="20"/>
      <w:lang w:val="uk-UA" w:eastAsia="zh-CN"/>
    </w:rPr>
  </w:style>
  <w:style w:type="paragraph" w:styleId="af9">
    <w:name w:val="endnote text"/>
    <w:basedOn w:val="a"/>
    <w:link w:val="afa"/>
    <w:rsid w:val="00CB728A"/>
    <w:pPr>
      <w:widowControl w:val="0"/>
      <w:spacing w:before="140"/>
      <w:ind w:firstLine="680"/>
      <w:jc w:val="both"/>
    </w:pPr>
    <w:rPr>
      <w:sz w:val="20"/>
      <w:lang w:val="uk-UA" w:eastAsia="zh-CN"/>
    </w:rPr>
  </w:style>
  <w:style w:type="character" w:customStyle="1" w:styleId="afa">
    <w:name w:val="Текст кінцевої виноски Знак"/>
    <w:basedOn w:val="a0"/>
    <w:link w:val="af9"/>
    <w:rsid w:val="00CB728A"/>
    <w:rPr>
      <w:rFonts w:ascii="Times New Roman" w:eastAsia="Times New Roman" w:hAnsi="Times New Roman" w:cs="Times New Roman"/>
      <w:sz w:val="20"/>
      <w:szCs w:val="24"/>
      <w:lang w:val="uk-UA" w:eastAsia="zh-CN"/>
    </w:rPr>
  </w:style>
  <w:style w:type="paragraph" w:customStyle="1" w:styleId="15">
    <w:name w:val="Цитата1"/>
    <w:basedOn w:val="a"/>
    <w:uiPriority w:val="99"/>
    <w:rsid w:val="00CB728A"/>
    <w:pPr>
      <w:ind w:left="284" w:right="-58" w:firstLine="436"/>
      <w:jc w:val="both"/>
    </w:pPr>
    <w:rPr>
      <w:szCs w:val="20"/>
      <w:lang w:val="uk-UA" w:eastAsia="zh-CN"/>
    </w:rPr>
  </w:style>
  <w:style w:type="paragraph" w:customStyle="1" w:styleId="afb">
    <w:name w:val="Знак Знак Знак"/>
    <w:basedOn w:val="a"/>
    <w:uiPriority w:val="99"/>
    <w:rsid w:val="00CB728A"/>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rsid w:val="00CB728A"/>
    <w:rPr>
      <w:rFonts w:ascii="Verdana" w:hAnsi="Verdana" w:cs="Verdana"/>
      <w:sz w:val="20"/>
      <w:szCs w:val="20"/>
      <w:lang w:val="en-US" w:eastAsia="zh-CN"/>
    </w:rPr>
  </w:style>
  <w:style w:type="paragraph" w:styleId="afc">
    <w:name w:val="Body Text Indent"/>
    <w:basedOn w:val="a"/>
    <w:link w:val="afd"/>
    <w:rsid w:val="00CB728A"/>
    <w:pPr>
      <w:ind w:firstLine="540"/>
      <w:jc w:val="both"/>
    </w:pPr>
    <w:rPr>
      <w:color w:val="000000"/>
      <w:lang w:val="uk-UA" w:eastAsia="zh-CN"/>
    </w:rPr>
  </w:style>
  <w:style w:type="character" w:customStyle="1" w:styleId="afd">
    <w:name w:val="Основний текст з відступом Знак"/>
    <w:basedOn w:val="a0"/>
    <w:link w:val="afc"/>
    <w:rsid w:val="00CB728A"/>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CB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lang w:val="uk-UA" w:eastAsia="zh-CN"/>
    </w:rPr>
  </w:style>
  <w:style w:type="character" w:customStyle="1" w:styleId="HTML1">
    <w:name w:val="Стандартний HTML Знак"/>
    <w:basedOn w:val="a0"/>
    <w:link w:val="HTML0"/>
    <w:uiPriority w:val="99"/>
    <w:rsid w:val="00CB728A"/>
    <w:rPr>
      <w:rFonts w:ascii="Courier New" w:eastAsia="Courier New" w:hAnsi="Courier New" w:cs="Wingdings"/>
      <w:sz w:val="24"/>
      <w:szCs w:val="24"/>
      <w:lang w:val="uk-UA" w:eastAsia="zh-CN"/>
    </w:rPr>
  </w:style>
  <w:style w:type="paragraph" w:customStyle="1" w:styleId="211">
    <w:name w:val="Основной текст 21"/>
    <w:basedOn w:val="a"/>
    <w:uiPriority w:val="99"/>
    <w:rsid w:val="00CB728A"/>
    <w:pPr>
      <w:widowControl w:val="0"/>
      <w:autoSpaceDE w:val="0"/>
      <w:spacing w:after="120" w:line="480" w:lineRule="auto"/>
    </w:pPr>
    <w:rPr>
      <w:rFonts w:ascii="Times New Roman CYR" w:hAnsi="Times New Roman CYR"/>
      <w:lang w:val="x-none" w:eastAsia="zh-CN"/>
    </w:rPr>
  </w:style>
  <w:style w:type="paragraph" w:customStyle="1" w:styleId="afe">
    <w:name w:val="Знак Знак Знак Знак"/>
    <w:basedOn w:val="a"/>
    <w:uiPriority w:val="99"/>
    <w:rsid w:val="00CB728A"/>
    <w:rPr>
      <w:rFonts w:ascii="Verdana" w:hAnsi="Verdana" w:cs="Verdana"/>
      <w:sz w:val="20"/>
      <w:szCs w:val="20"/>
      <w:lang w:val="en-US" w:eastAsia="zh-CN"/>
    </w:rPr>
  </w:style>
  <w:style w:type="paragraph" w:customStyle="1" w:styleId="LO-Normal">
    <w:name w:val="LO-Normal"/>
    <w:uiPriority w:val="99"/>
    <w:rsid w:val="00CB728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rsid w:val="00CB728A"/>
    <w:pPr>
      <w:spacing w:before="280" w:after="280"/>
    </w:pPr>
    <w:rPr>
      <w:lang w:val="uk-UA" w:eastAsia="zh-CN"/>
    </w:rPr>
  </w:style>
  <w:style w:type="paragraph" w:styleId="aff">
    <w:name w:val="header"/>
    <w:basedOn w:val="a"/>
    <w:link w:val="aff0"/>
    <w:rsid w:val="00CB728A"/>
    <w:pPr>
      <w:tabs>
        <w:tab w:val="center" w:pos="4819"/>
        <w:tab w:val="right" w:pos="9639"/>
      </w:tabs>
    </w:pPr>
    <w:rPr>
      <w:lang w:val="x-none" w:eastAsia="zh-CN"/>
    </w:rPr>
  </w:style>
  <w:style w:type="character" w:customStyle="1" w:styleId="aff0">
    <w:name w:val="Верхній колонтитул Знак"/>
    <w:basedOn w:val="a0"/>
    <w:link w:val="aff"/>
    <w:rsid w:val="00CB728A"/>
    <w:rPr>
      <w:rFonts w:ascii="Times New Roman" w:eastAsia="Times New Roman" w:hAnsi="Times New Roman" w:cs="Times New Roman"/>
      <w:sz w:val="24"/>
      <w:szCs w:val="24"/>
      <w:lang w:val="x-none" w:eastAsia="zh-CN"/>
    </w:rPr>
  </w:style>
  <w:style w:type="paragraph" w:customStyle="1" w:styleId="Default">
    <w:name w:val="Default"/>
    <w:uiPriority w:val="99"/>
    <w:rsid w:val="00CB728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6">
    <w:name w:val="Основной текст с отступом1"/>
    <w:basedOn w:val="a"/>
    <w:rsid w:val="00CB728A"/>
    <w:pPr>
      <w:ind w:left="360" w:firstLine="708"/>
      <w:jc w:val="both"/>
    </w:pPr>
    <w:rPr>
      <w:sz w:val="28"/>
      <w:lang w:val="uk-UA" w:eastAsia="zh-CN"/>
    </w:rPr>
  </w:style>
  <w:style w:type="paragraph" w:customStyle="1" w:styleId="310">
    <w:name w:val="Основной текст с отступом 31"/>
    <w:basedOn w:val="a"/>
    <w:uiPriority w:val="99"/>
    <w:rsid w:val="00CB728A"/>
    <w:pPr>
      <w:widowControl w:val="0"/>
      <w:spacing w:after="120" w:line="300" w:lineRule="auto"/>
      <w:ind w:left="283" w:firstLine="720"/>
      <w:jc w:val="both"/>
    </w:pPr>
    <w:rPr>
      <w:rFonts w:ascii="Courier New" w:hAnsi="Courier New" w:cs="Courier New"/>
      <w:sz w:val="16"/>
      <w:szCs w:val="16"/>
      <w:lang w:val="uk-UA" w:eastAsia="zh-CN"/>
    </w:rPr>
  </w:style>
  <w:style w:type="paragraph" w:customStyle="1" w:styleId="aff1">
    <w:name w:val="Знак Знак"/>
    <w:basedOn w:val="a"/>
    <w:uiPriority w:val="99"/>
    <w:rsid w:val="00CB728A"/>
    <w:rPr>
      <w:rFonts w:ascii="Verdana" w:hAnsi="Verdana" w:cs="Verdana"/>
      <w:sz w:val="20"/>
      <w:szCs w:val="20"/>
      <w:lang w:val="en-US" w:eastAsia="zh-CN"/>
    </w:rPr>
  </w:style>
  <w:style w:type="paragraph" w:styleId="aff2">
    <w:name w:val="No Spacing"/>
    <w:uiPriority w:val="1"/>
    <w:qFormat/>
    <w:rsid w:val="00CB728A"/>
    <w:pPr>
      <w:suppressAutoHyphens/>
      <w:spacing w:after="0" w:line="240" w:lineRule="auto"/>
    </w:pPr>
    <w:rPr>
      <w:rFonts w:ascii="Calibri" w:eastAsia="Times New Roman" w:hAnsi="Calibri" w:cs="Calibri"/>
      <w:lang w:eastAsia="zh-CN"/>
    </w:rPr>
  </w:style>
  <w:style w:type="paragraph" w:customStyle="1" w:styleId="aff3">
    <w:name w:val="Вміст таблиці"/>
    <w:basedOn w:val="a"/>
    <w:uiPriority w:val="99"/>
    <w:rsid w:val="00CB728A"/>
    <w:pPr>
      <w:widowControl w:val="0"/>
      <w:suppressLineNumbers/>
      <w:autoSpaceDE w:val="0"/>
    </w:pPr>
    <w:rPr>
      <w:rFonts w:ascii="Times New Roman CYR" w:hAnsi="Times New Roman CYR" w:cs="Times New Roman CYR"/>
      <w:lang w:val="uk-UA" w:eastAsia="zh-CN"/>
    </w:rPr>
  </w:style>
  <w:style w:type="paragraph" w:customStyle="1" w:styleId="aff4">
    <w:name w:val="Заголовок таблиці"/>
    <w:basedOn w:val="aff3"/>
    <w:uiPriority w:val="99"/>
    <w:rsid w:val="00CB728A"/>
    <w:pPr>
      <w:jc w:val="center"/>
    </w:pPr>
    <w:rPr>
      <w:b/>
      <w:bCs/>
    </w:rPr>
  </w:style>
  <w:style w:type="character" w:customStyle="1" w:styleId="212">
    <w:name w:val="Основний текст з відступом 2 Знак1"/>
    <w:basedOn w:val="a0"/>
    <w:uiPriority w:val="99"/>
    <w:semiHidden/>
    <w:rsid w:val="00CB728A"/>
    <w:rPr>
      <w:rFonts w:ascii="Times New Roman CYR" w:eastAsia="Times New Roman" w:hAnsi="Times New Roman CYR" w:cs="Times New Roman CYR"/>
      <w:sz w:val="24"/>
      <w:szCs w:val="24"/>
      <w:lang w:eastAsia="zh-CN"/>
    </w:rPr>
  </w:style>
  <w:style w:type="paragraph" w:customStyle="1" w:styleId="contract">
    <w:name w:val="contract"/>
    <w:basedOn w:val="a"/>
    <w:uiPriority w:val="99"/>
    <w:rsid w:val="00CB728A"/>
    <w:pPr>
      <w:suppressAutoHyphens w:val="0"/>
      <w:spacing w:line="300" w:lineRule="exact"/>
      <w:jc w:val="both"/>
    </w:pPr>
    <w:rPr>
      <w:rFonts w:ascii="UkrainianBaltica" w:hAnsi="UkrainianBaltica"/>
      <w:szCs w:val="20"/>
      <w:lang w:val="uk-UA" w:eastAsia="ru-RU"/>
    </w:rPr>
  </w:style>
  <w:style w:type="paragraph" w:customStyle="1" w:styleId="aff5">
    <w:name w:val="Знак"/>
    <w:basedOn w:val="a"/>
    <w:uiPriority w:val="99"/>
    <w:rsid w:val="00CB728A"/>
    <w:pPr>
      <w:suppressAutoHyphens w:val="0"/>
    </w:pPr>
    <w:rPr>
      <w:rFonts w:ascii="Verdana" w:hAnsi="Verdana" w:cs="Verdana"/>
      <w:sz w:val="20"/>
      <w:szCs w:val="20"/>
      <w:lang w:val="en-US" w:eastAsia="en-US"/>
    </w:rPr>
  </w:style>
  <w:style w:type="paragraph" w:customStyle="1" w:styleId="17">
    <w:name w:val="Обычный1"/>
    <w:rsid w:val="00CB728A"/>
    <w:pPr>
      <w:spacing w:after="0" w:line="276" w:lineRule="auto"/>
    </w:pPr>
    <w:rPr>
      <w:rFonts w:ascii="Arial" w:eastAsia="Arial" w:hAnsi="Arial" w:cs="Arial"/>
      <w:color w:val="000000"/>
      <w:lang w:eastAsia="ru-RU"/>
    </w:rPr>
  </w:style>
  <w:style w:type="paragraph" w:customStyle="1" w:styleId="25">
    <w:name w:val="Обычный2"/>
    <w:rsid w:val="00CB728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CB728A"/>
  </w:style>
  <w:style w:type="character" w:customStyle="1" w:styleId="eopscx134941693">
    <w:name w:val="eop scx134941693"/>
    <w:basedOn w:val="a0"/>
    <w:rsid w:val="00CB728A"/>
  </w:style>
  <w:style w:type="paragraph" w:customStyle="1" w:styleId="ListParagraph1">
    <w:name w:val="List Paragraph1"/>
    <w:basedOn w:val="a"/>
    <w:qFormat/>
    <w:rsid w:val="00CB728A"/>
    <w:pPr>
      <w:ind w:left="720"/>
    </w:pPr>
    <w:rPr>
      <w:lang w:val="uk-UA"/>
    </w:rPr>
  </w:style>
  <w:style w:type="character" w:customStyle="1" w:styleId="tooltippable">
    <w:name w:val="tooltippable"/>
    <w:basedOn w:val="a0"/>
    <w:rsid w:val="00CB728A"/>
  </w:style>
  <w:style w:type="character" w:customStyle="1" w:styleId="relative">
    <w:name w:val="relative"/>
    <w:basedOn w:val="a0"/>
    <w:rsid w:val="00CB728A"/>
  </w:style>
  <w:style w:type="paragraph" w:customStyle="1" w:styleId="123">
    <w:name w:val="123"/>
    <w:basedOn w:val="2"/>
    <w:qFormat/>
    <w:rsid w:val="00CB728A"/>
    <w:pPr>
      <w:keepNext w:val="0"/>
      <w:numPr>
        <w:numId w:val="2"/>
      </w:numPr>
      <w:suppressAutoHyphens w:val="0"/>
      <w:autoSpaceDN w:val="0"/>
      <w:adjustRightInd w:val="0"/>
      <w:spacing w:before="200" w:after="120"/>
      <w:ind w:left="1644" w:hanging="510"/>
      <w:jc w:val="both"/>
    </w:pPr>
    <w:rPr>
      <w:rFonts w:ascii="Times New Roman" w:hAnsi="Times New Roman"/>
      <w:i w:val="0"/>
      <w:color w:val="000000"/>
      <w:lang w:eastAsia="ru-RU"/>
    </w:rPr>
  </w:style>
  <w:style w:type="paragraph" w:customStyle="1" w:styleId="aff6">
    <w:name w:val="мой"/>
    <w:basedOn w:val="123"/>
    <w:link w:val="aff7"/>
    <w:qFormat/>
    <w:rsid w:val="00CB728A"/>
    <w:pPr>
      <w:ind w:left="1571" w:hanging="360"/>
    </w:pPr>
  </w:style>
  <w:style w:type="character" w:customStyle="1" w:styleId="aff7">
    <w:name w:val="мой Знак"/>
    <w:basedOn w:val="a0"/>
    <w:link w:val="aff6"/>
    <w:rsid w:val="00CB728A"/>
    <w:rPr>
      <w:rFonts w:ascii="Times New Roman" w:eastAsia="Times New Roman" w:hAnsi="Times New Roman" w:cs="Times New Roman"/>
      <w:b/>
      <w:bCs/>
      <w:iCs/>
      <w:color w:val="000000"/>
      <w:sz w:val="28"/>
      <w:szCs w:val="28"/>
      <w:lang w:val="uk-UA" w:eastAsia="ru-RU"/>
    </w:rPr>
  </w:style>
  <w:style w:type="character" w:styleId="aff8">
    <w:name w:val="Emphasis"/>
    <w:qFormat/>
    <w:rsid w:val="00CB728A"/>
    <w:rPr>
      <w:i/>
      <w:iCs/>
    </w:rPr>
  </w:style>
  <w:style w:type="table" w:styleId="aff9">
    <w:name w:val="Table Grid"/>
    <w:basedOn w:val="a1"/>
    <w:uiPriority w:val="59"/>
    <w:rsid w:val="00CB728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1"/>
    <w:semiHidden/>
    <w:unhideWhenUsed/>
    <w:rsid w:val="00CB728A"/>
    <w:pPr>
      <w:spacing w:after="120" w:line="480" w:lineRule="auto"/>
      <w:ind w:left="283"/>
    </w:pPr>
    <w:rPr>
      <w:rFonts w:ascii="Calibri" w:eastAsiaTheme="minorHAnsi" w:hAnsi="Calibri" w:cs="Calibri"/>
      <w:sz w:val="22"/>
      <w:szCs w:val="22"/>
      <w:lang w:eastAsia="en-US"/>
    </w:rPr>
  </w:style>
  <w:style w:type="character" w:customStyle="1" w:styleId="213">
    <w:name w:val="Основной текст с отступом 2 Знак1"/>
    <w:basedOn w:val="a0"/>
    <w:uiPriority w:val="99"/>
    <w:semiHidden/>
    <w:rsid w:val="00CB728A"/>
    <w:rPr>
      <w:rFonts w:ascii="Times New Roman" w:eastAsia="Times New Roman" w:hAnsi="Times New Roman" w:cs="Times New Roman"/>
      <w:sz w:val="24"/>
      <w:szCs w:val="24"/>
      <w:lang w:eastAsia="ar-SA"/>
    </w:rPr>
  </w:style>
  <w:style w:type="paragraph" w:customStyle="1" w:styleId="ng-star-inserted">
    <w:name w:val="ng-star-inserted"/>
    <w:basedOn w:val="a"/>
    <w:uiPriority w:val="99"/>
    <w:rsid w:val="0007125E"/>
    <w:pPr>
      <w:suppressAutoHyphens w:val="0"/>
      <w:spacing w:before="100" w:beforeAutospacing="1" w:after="100" w:afterAutospacing="1"/>
    </w:pPr>
    <w:rPr>
      <w:lang w:val="uk-UA" w:eastAsia="uk-UA"/>
    </w:rPr>
  </w:style>
  <w:style w:type="character" w:customStyle="1" w:styleId="ng-star-inserted1">
    <w:name w:val="ng-star-inserted1"/>
    <w:basedOn w:val="a0"/>
    <w:rsid w:val="0007125E"/>
  </w:style>
  <w:style w:type="paragraph" w:customStyle="1" w:styleId="name-spec">
    <w:name w:val="name-spec"/>
    <w:basedOn w:val="a"/>
    <w:rsid w:val="008D5C83"/>
    <w:pPr>
      <w:suppressAutoHyphens w:val="0"/>
      <w:spacing w:before="100" w:beforeAutospacing="1" w:after="100" w:afterAutospacing="1"/>
    </w:pPr>
    <w:rPr>
      <w:lang w:val="uk-UA" w:eastAsia="uk-UA"/>
    </w:rPr>
  </w:style>
  <w:style w:type="paragraph" w:customStyle="1" w:styleId="cont-spec">
    <w:name w:val="cont-spec"/>
    <w:basedOn w:val="a"/>
    <w:rsid w:val="008D5C83"/>
    <w:pPr>
      <w:suppressAutoHyphens w:val="0"/>
      <w:spacing w:before="100" w:beforeAutospacing="1" w:after="100" w:afterAutospacing="1"/>
    </w:pPr>
    <w:rPr>
      <w:lang w:val="uk-UA" w:eastAsia="uk-UA"/>
    </w:rPr>
  </w:style>
  <w:style w:type="character" w:customStyle="1" w:styleId="y2iqfc">
    <w:name w:val="y2iqfc"/>
    <w:basedOn w:val="a0"/>
    <w:rsid w:val="002A7565"/>
  </w:style>
  <w:style w:type="character" w:customStyle="1" w:styleId="goods-tiletitle">
    <w:name w:val="goods-tile__title"/>
    <w:basedOn w:val="a0"/>
    <w:rsid w:val="00272593"/>
  </w:style>
  <w:style w:type="character" w:styleId="affa">
    <w:name w:val="Strong"/>
    <w:basedOn w:val="a0"/>
    <w:uiPriority w:val="22"/>
    <w:qFormat/>
    <w:rsid w:val="004234E7"/>
    <w:rPr>
      <w:b/>
      <w:bCs/>
    </w:rPr>
  </w:style>
  <w:style w:type="character" w:customStyle="1" w:styleId="brand">
    <w:name w:val="brand"/>
    <w:rsid w:val="00527222"/>
  </w:style>
  <w:style w:type="character" w:customStyle="1" w:styleId="fn">
    <w:name w:val="fn"/>
    <w:rsid w:val="00527222"/>
  </w:style>
  <w:style w:type="character" w:styleId="affb">
    <w:name w:val="FollowedHyperlink"/>
    <w:uiPriority w:val="99"/>
    <w:semiHidden/>
    <w:unhideWhenUsed/>
    <w:rsid w:val="004F001C"/>
    <w:rPr>
      <w:color w:val="800080"/>
      <w:u w:val="single"/>
    </w:rPr>
  </w:style>
  <w:style w:type="character" w:styleId="HTML2">
    <w:name w:val="HTML Code"/>
    <w:uiPriority w:val="99"/>
    <w:semiHidden/>
    <w:unhideWhenUsed/>
    <w:rsid w:val="004F001C"/>
    <w:rPr>
      <w:rFonts w:ascii="Courier New" w:eastAsia="Times New Roman" w:hAnsi="Courier New" w:cs="Courier New" w:hint="default"/>
      <w:sz w:val="20"/>
      <w:szCs w:val="20"/>
    </w:rPr>
  </w:style>
  <w:style w:type="character" w:customStyle="1" w:styleId="affc">
    <w:name w:val="Назва Знак"/>
    <w:basedOn w:val="a0"/>
    <w:link w:val="affd"/>
    <w:uiPriority w:val="10"/>
    <w:locked/>
    <w:rsid w:val="004F001C"/>
    <w:rPr>
      <w:sz w:val="28"/>
      <w:lang w:eastAsia="zh-CN"/>
    </w:rPr>
  </w:style>
  <w:style w:type="character" w:customStyle="1" w:styleId="affe">
    <w:name w:val="Підзаголовок Знак"/>
    <w:basedOn w:val="a0"/>
    <w:link w:val="afff"/>
    <w:uiPriority w:val="11"/>
    <w:locked/>
    <w:rsid w:val="004F001C"/>
    <w:rPr>
      <w:rFonts w:ascii="Arial" w:hAnsi="Arial" w:cs="Arial"/>
      <w:color w:val="666666"/>
      <w:sz w:val="30"/>
      <w:szCs w:val="30"/>
    </w:rPr>
  </w:style>
  <w:style w:type="paragraph" w:customStyle="1" w:styleId="18">
    <w:name w:val="Основний текст з відступом1"/>
    <w:basedOn w:val="a"/>
    <w:uiPriority w:val="99"/>
    <w:rsid w:val="004F001C"/>
    <w:pPr>
      <w:ind w:left="360" w:firstLine="708"/>
      <w:jc w:val="both"/>
    </w:pPr>
    <w:rPr>
      <w:sz w:val="28"/>
      <w:lang w:val="uk-UA" w:eastAsia="zh-CN"/>
    </w:rPr>
  </w:style>
  <w:style w:type="paragraph" w:customStyle="1" w:styleId="19">
    <w:name w:val="Звичайний1"/>
    <w:uiPriority w:val="99"/>
    <w:rsid w:val="004F001C"/>
    <w:pPr>
      <w:spacing w:after="0" w:line="276" w:lineRule="auto"/>
    </w:pPr>
    <w:rPr>
      <w:rFonts w:ascii="Arial" w:eastAsia="Arial" w:hAnsi="Arial" w:cs="Arial"/>
      <w:color w:val="000000"/>
      <w:lang w:eastAsia="ru-RU"/>
    </w:rPr>
  </w:style>
  <w:style w:type="paragraph" w:customStyle="1" w:styleId="26">
    <w:name w:val="Звичайний2"/>
    <w:uiPriority w:val="99"/>
    <w:rsid w:val="004F001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27">
    <w:name w:val="Заголовок №2_"/>
    <w:link w:val="214"/>
    <w:locked/>
    <w:rsid w:val="004F001C"/>
    <w:rPr>
      <w:rFonts w:ascii="Batang" w:eastAsia="Batang"/>
      <w:b/>
      <w:sz w:val="23"/>
      <w:shd w:val="clear" w:color="auto" w:fill="FFFFFF"/>
    </w:rPr>
  </w:style>
  <w:style w:type="paragraph" w:customStyle="1" w:styleId="214">
    <w:name w:val="Заголовок №21"/>
    <w:basedOn w:val="a"/>
    <w:link w:val="27"/>
    <w:rsid w:val="004F001C"/>
    <w:pPr>
      <w:shd w:val="clear" w:color="auto" w:fill="FFFFFF"/>
      <w:suppressAutoHyphens w:val="0"/>
      <w:spacing w:after="480" w:line="240" w:lineRule="atLeast"/>
      <w:ind w:hanging="760"/>
      <w:outlineLvl w:val="1"/>
    </w:pPr>
    <w:rPr>
      <w:rFonts w:ascii="Batang" w:eastAsia="Batang" w:hAnsiTheme="minorHAnsi" w:cstheme="minorBidi"/>
      <w:b/>
      <w:sz w:val="23"/>
      <w:szCs w:val="22"/>
      <w:lang w:eastAsia="en-US"/>
    </w:rPr>
  </w:style>
  <w:style w:type="paragraph" w:customStyle="1" w:styleId="Body">
    <w:name w:val="Body"/>
    <w:uiPriority w:val="99"/>
    <w:rsid w:val="004F001C"/>
    <w:pPr>
      <w:spacing w:after="0" w:line="240" w:lineRule="auto"/>
    </w:pPr>
    <w:rPr>
      <w:rFonts w:ascii="Helvetica" w:eastAsia="Times New Roman" w:hAnsi="Helvetica" w:cs="Times New Roman"/>
      <w:color w:val="000000"/>
      <w:lang w:eastAsia="ru-RU"/>
    </w:rPr>
  </w:style>
  <w:style w:type="paragraph" w:customStyle="1" w:styleId="TableText">
    <w:name w:val="Table Text"/>
    <w:uiPriority w:val="99"/>
    <w:rsid w:val="004F0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sz w:val="24"/>
      <w:szCs w:val="24"/>
      <w:lang w:eastAsia="uk-UA"/>
    </w:rPr>
  </w:style>
  <w:style w:type="paragraph" w:customStyle="1" w:styleId="-13">
    <w:name w:val="Цветной список - Акцент 13"/>
    <w:basedOn w:val="a"/>
    <w:uiPriority w:val="34"/>
    <w:qFormat/>
    <w:rsid w:val="004F001C"/>
    <w:pPr>
      <w:suppressAutoHyphens w:val="0"/>
      <w:spacing w:after="200" w:line="276" w:lineRule="auto"/>
      <w:ind w:left="720"/>
      <w:contextualSpacing/>
    </w:pPr>
    <w:rPr>
      <w:rFonts w:ascii="Calibri" w:eastAsia="Calibri" w:hAnsi="Calibri"/>
      <w:sz w:val="22"/>
      <w:szCs w:val="22"/>
      <w:lang w:val="uk-UA" w:eastAsia="en-US"/>
    </w:rPr>
  </w:style>
  <w:style w:type="paragraph" w:customStyle="1" w:styleId="Standard">
    <w:name w:val="Standard"/>
    <w:uiPriority w:val="99"/>
    <w:rsid w:val="004F001C"/>
    <w:pPr>
      <w:suppressAutoHyphens/>
      <w:autoSpaceDN w:val="0"/>
      <w:spacing w:after="0" w:line="240" w:lineRule="auto"/>
    </w:pPr>
    <w:rPr>
      <w:rFonts w:ascii="Arial" w:eastAsia="Times New Roman" w:hAnsi="Arial" w:cs="Arial"/>
      <w:kern w:val="3"/>
      <w:sz w:val="24"/>
      <w:szCs w:val="24"/>
      <w:lang w:eastAsia="ar-SA"/>
    </w:rPr>
  </w:style>
  <w:style w:type="paragraph" w:customStyle="1" w:styleId="afff0">
    <w:name w:val="Содержимое таблицы"/>
    <w:basedOn w:val="a"/>
    <w:uiPriority w:val="99"/>
    <w:rsid w:val="004F001C"/>
    <w:pPr>
      <w:suppressLineNumbers/>
      <w:spacing w:after="200" w:line="276" w:lineRule="auto"/>
    </w:pPr>
    <w:rPr>
      <w:rFonts w:ascii="Calibri" w:hAnsi="Calibri" w:cs="Calibri"/>
      <w:color w:val="000000"/>
      <w:sz w:val="22"/>
      <w:szCs w:val="22"/>
      <w:lang w:val="uk-UA"/>
    </w:rPr>
  </w:style>
  <w:style w:type="character" w:customStyle="1" w:styleId="1a">
    <w:name w:val="Стиль1 Знак"/>
    <w:link w:val="1b"/>
    <w:locked/>
    <w:rsid w:val="004F001C"/>
    <w:rPr>
      <w:rFonts w:ascii="Arial" w:hAnsi="Arial" w:cs="Arial"/>
      <w:color w:val="000000"/>
      <w:sz w:val="40"/>
      <w:szCs w:val="40"/>
    </w:rPr>
  </w:style>
  <w:style w:type="paragraph" w:customStyle="1" w:styleId="1b">
    <w:name w:val="Стиль1"/>
    <w:basedOn w:val="1"/>
    <w:link w:val="1a"/>
    <w:qFormat/>
    <w:rsid w:val="004F001C"/>
    <w:pPr>
      <w:keepLines/>
      <w:widowControl/>
      <w:numPr>
        <w:numId w:val="0"/>
      </w:numPr>
      <w:suppressAutoHyphens w:val="0"/>
      <w:autoSpaceDE/>
      <w:spacing w:before="400" w:after="120" w:line="276" w:lineRule="auto"/>
    </w:pPr>
    <w:rPr>
      <w:rFonts w:eastAsiaTheme="minorHAnsi"/>
      <w:b w:val="0"/>
      <w:bCs w:val="0"/>
      <w:color w:val="000000"/>
      <w:kern w:val="0"/>
      <w:sz w:val="40"/>
      <w:szCs w:val="40"/>
      <w:lang w:eastAsia="en-US"/>
    </w:rPr>
  </w:style>
  <w:style w:type="paragraph" w:customStyle="1" w:styleId="28">
    <w:name w:val="Стиль2"/>
    <w:basedOn w:val="3"/>
    <w:uiPriority w:val="99"/>
    <w:qFormat/>
    <w:rsid w:val="004F001C"/>
    <w:pPr>
      <w:keepNext/>
      <w:widowControl/>
      <w:tabs>
        <w:tab w:val="clear" w:pos="0"/>
      </w:tabs>
      <w:suppressAutoHyphens w:val="0"/>
      <w:autoSpaceDE/>
      <w:spacing w:before="240" w:after="60" w:line="276" w:lineRule="auto"/>
      <w:ind w:left="2160" w:hanging="360"/>
      <w:jc w:val="both"/>
    </w:pPr>
    <w:rPr>
      <w:rFonts w:ascii="Verdana" w:hAnsi="Verdana" w:cs="Times New Roman"/>
      <w:b/>
      <w:bCs/>
      <w:sz w:val="22"/>
      <w:szCs w:val="22"/>
      <w:lang w:val="en-US" w:eastAsia="en-US"/>
    </w:rPr>
  </w:style>
  <w:style w:type="paragraph" w:customStyle="1" w:styleId="29">
    <w:name w:val="Стиль2+"/>
    <w:basedOn w:val="a"/>
    <w:uiPriority w:val="99"/>
    <w:rsid w:val="004F001C"/>
    <w:pPr>
      <w:tabs>
        <w:tab w:val="num" w:pos="0"/>
      </w:tabs>
      <w:suppressAutoHyphens w:val="0"/>
      <w:spacing w:after="120" w:line="276" w:lineRule="auto"/>
      <w:ind w:left="737" w:hanging="737"/>
      <w:jc w:val="both"/>
    </w:pPr>
    <w:rPr>
      <w:rFonts w:ascii="Verdana" w:hAnsi="Verdana"/>
      <w:sz w:val="22"/>
      <w:szCs w:val="20"/>
      <w:lang w:val="uk-UA" w:eastAsia="en-US"/>
    </w:rPr>
  </w:style>
  <w:style w:type="paragraph" w:styleId="affd">
    <w:name w:val="Title"/>
    <w:basedOn w:val="a"/>
    <w:next w:val="af2"/>
    <w:link w:val="affc"/>
    <w:uiPriority w:val="10"/>
    <w:qFormat/>
    <w:rsid w:val="004F001C"/>
    <w:pPr>
      <w:jc w:val="center"/>
    </w:pPr>
    <w:rPr>
      <w:rFonts w:asciiTheme="minorHAnsi" w:eastAsiaTheme="minorHAnsi" w:hAnsiTheme="minorHAnsi" w:cstheme="minorBidi"/>
      <w:sz w:val="28"/>
      <w:szCs w:val="22"/>
      <w:lang w:eastAsia="zh-CN"/>
    </w:rPr>
  </w:style>
  <w:style w:type="character" w:customStyle="1" w:styleId="1c">
    <w:name w:val="Назва Знак1"/>
    <w:basedOn w:val="a0"/>
    <w:uiPriority w:val="10"/>
    <w:rsid w:val="004F001C"/>
    <w:rPr>
      <w:rFonts w:asciiTheme="majorHAnsi" w:eastAsiaTheme="majorEastAsia" w:hAnsiTheme="majorHAnsi" w:cstheme="majorBidi"/>
      <w:spacing w:val="-10"/>
      <w:kern w:val="28"/>
      <w:sz w:val="56"/>
      <w:szCs w:val="56"/>
      <w:lang w:eastAsia="ar-SA"/>
    </w:rPr>
  </w:style>
  <w:style w:type="character" w:customStyle="1" w:styleId="1d">
    <w:name w:val="Нижній колонтитул Знак1"/>
    <w:basedOn w:val="a0"/>
    <w:semiHidden/>
    <w:rsid w:val="004F001C"/>
    <w:rPr>
      <w:rFonts w:ascii="Times New Roman CYR" w:eastAsia="Times New Roman" w:hAnsi="Times New Roman CYR" w:cs="Times New Roman CYR"/>
      <w:sz w:val="24"/>
      <w:szCs w:val="24"/>
      <w:lang w:eastAsia="zh-CN"/>
    </w:rPr>
  </w:style>
  <w:style w:type="character" w:customStyle="1" w:styleId="1e">
    <w:name w:val="Текст кінцевої виноски Знак1"/>
    <w:basedOn w:val="a0"/>
    <w:semiHidden/>
    <w:rsid w:val="004F001C"/>
    <w:rPr>
      <w:rFonts w:ascii="Times New Roman CYR" w:eastAsia="Times New Roman" w:hAnsi="Times New Roman CYR" w:cs="Times New Roman CYR"/>
      <w:sz w:val="20"/>
      <w:szCs w:val="20"/>
      <w:lang w:eastAsia="zh-CN"/>
    </w:rPr>
  </w:style>
  <w:style w:type="character" w:customStyle="1" w:styleId="1f">
    <w:name w:val="Основний текст з відступом Знак1"/>
    <w:basedOn w:val="a0"/>
    <w:semiHidden/>
    <w:rsid w:val="004F001C"/>
    <w:rPr>
      <w:rFonts w:ascii="Times New Roman CYR" w:eastAsia="Times New Roman" w:hAnsi="Times New Roman CYR" w:cs="Times New Roman CYR"/>
      <w:sz w:val="24"/>
      <w:szCs w:val="24"/>
      <w:lang w:eastAsia="zh-CN"/>
    </w:rPr>
  </w:style>
  <w:style w:type="character" w:customStyle="1" w:styleId="1f0">
    <w:name w:val="Верхній колонтитул Знак1"/>
    <w:basedOn w:val="a0"/>
    <w:semiHidden/>
    <w:rsid w:val="004F001C"/>
    <w:rPr>
      <w:rFonts w:ascii="Times New Roman CYR" w:eastAsia="Times New Roman" w:hAnsi="Times New Roman CYR" w:cs="Times New Roman CYR"/>
      <w:sz w:val="24"/>
      <w:szCs w:val="24"/>
      <w:lang w:eastAsia="zh-CN"/>
    </w:rPr>
  </w:style>
  <w:style w:type="character" w:customStyle="1" w:styleId="hps">
    <w:name w:val="hps"/>
    <w:rsid w:val="004F001C"/>
  </w:style>
  <w:style w:type="table" w:styleId="32">
    <w:name w:val="Light Grid Accent 3"/>
    <w:basedOn w:val="a1"/>
    <w:link w:val="-3"/>
    <w:uiPriority w:val="99"/>
    <w:semiHidden/>
    <w:unhideWhenUsed/>
    <w:rsid w:val="004F001C"/>
    <w:pPr>
      <w:spacing w:after="0" w:line="240" w:lineRule="auto"/>
    </w:pPr>
    <w:rPr>
      <w:sz w:val="24"/>
      <w:szCs w:val="24"/>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3">
    <w:name w:val="Светлая сетка - Акцент 3 Знак"/>
    <w:link w:val="32"/>
    <w:uiPriority w:val="99"/>
    <w:semiHidden/>
    <w:locked/>
    <w:rsid w:val="004F001C"/>
    <w:rPr>
      <w:sz w:val="24"/>
      <w:szCs w:val="24"/>
    </w:rPr>
  </w:style>
  <w:style w:type="table" w:styleId="120">
    <w:name w:val="Medium Grid 1 Accent 2"/>
    <w:basedOn w:val="a1"/>
    <w:link w:val="1-2"/>
    <w:uiPriority w:val="34"/>
    <w:semiHidden/>
    <w:unhideWhenUsed/>
    <w:rsid w:val="004F001C"/>
    <w:pPr>
      <w:spacing w:after="0" w:line="240" w:lineRule="auto"/>
    </w:pPr>
    <w:rPr>
      <w:rFonts w:ascii="Calibri" w:eastAsia="Calibri" w:hAnsi="Calibri" w:cs="Calibri"/>
      <w:lang w:val="x-none"/>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1-2">
    <w:name w:val="Средняя сетка 1 - Акцент 2 Знак"/>
    <w:link w:val="120"/>
    <w:uiPriority w:val="34"/>
    <w:semiHidden/>
    <w:locked/>
    <w:rsid w:val="004F001C"/>
    <w:rPr>
      <w:rFonts w:ascii="Calibri" w:eastAsia="Calibri" w:hAnsi="Calibri" w:cs="Calibri" w:hint="default"/>
      <w:sz w:val="22"/>
      <w:szCs w:val="22"/>
      <w:lang w:val="x-none" w:eastAsia="en-US"/>
    </w:rPr>
  </w:style>
  <w:style w:type="character" w:customStyle="1" w:styleId="1f1">
    <w:name w:val="Текст у виносці Знак1"/>
    <w:basedOn w:val="a0"/>
    <w:uiPriority w:val="99"/>
    <w:semiHidden/>
    <w:rsid w:val="004F001C"/>
    <w:rPr>
      <w:rFonts w:ascii="Segoe UI" w:eastAsia="Times New Roman" w:hAnsi="Segoe UI" w:cs="Segoe UI"/>
      <w:sz w:val="18"/>
      <w:szCs w:val="18"/>
      <w:lang w:eastAsia="zh-CN"/>
    </w:rPr>
  </w:style>
  <w:style w:type="paragraph" w:styleId="afff">
    <w:name w:val="Subtitle"/>
    <w:basedOn w:val="a"/>
    <w:next w:val="a"/>
    <w:link w:val="affe"/>
    <w:uiPriority w:val="11"/>
    <w:qFormat/>
    <w:rsid w:val="004F001C"/>
    <w:pPr>
      <w:keepNext/>
      <w:keepLines/>
      <w:suppressAutoHyphens w:val="0"/>
      <w:spacing w:after="320" w:line="276" w:lineRule="auto"/>
      <w:contextualSpacing/>
    </w:pPr>
    <w:rPr>
      <w:rFonts w:ascii="Arial" w:eastAsiaTheme="minorHAnsi" w:hAnsi="Arial" w:cs="Arial"/>
      <w:color w:val="666666"/>
      <w:sz w:val="30"/>
      <w:szCs w:val="30"/>
      <w:lang w:eastAsia="en-US"/>
    </w:rPr>
  </w:style>
  <w:style w:type="character" w:customStyle="1" w:styleId="1f2">
    <w:name w:val="Підзаголовок Знак1"/>
    <w:basedOn w:val="a0"/>
    <w:uiPriority w:val="11"/>
    <w:rsid w:val="004F001C"/>
    <w:rPr>
      <w:rFonts w:eastAsiaTheme="minorEastAsia"/>
      <w:color w:val="5A5A5A" w:themeColor="text1" w:themeTint="A5"/>
      <w:spacing w:val="15"/>
      <w:lang w:eastAsia="ar-SA"/>
    </w:rPr>
  </w:style>
  <w:style w:type="character" w:customStyle="1" w:styleId="icon-help">
    <w:name w:val="icon-help"/>
    <w:rsid w:val="004F001C"/>
  </w:style>
  <w:style w:type="character" w:customStyle="1" w:styleId="rynqvb">
    <w:name w:val="rynqvb"/>
    <w:basedOn w:val="a0"/>
    <w:rsid w:val="004F001C"/>
  </w:style>
  <w:style w:type="table" w:customStyle="1" w:styleId="1f3">
    <w:name w:val="Сетка таблицы1"/>
    <w:basedOn w:val="a1"/>
    <w:uiPriority w:val="59"/>
    <w:rsid w:val="004F001C"/>
    <w:pPr>
      <w:spacing w:after="0" w:line="240" w:lineRule="auto"/>
    </w:pPr>
    <w:rPr>
      <w:rFonts w:ascii="Calibri" w:eastAsia="Calibri" w:hAnsi="Calibri" w:cs="Arial"/>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4">
    <w:name w:val="toc 1"/>
    <w:basedOn w:val="a"/>
    <w:next w:val="a"/>
    <w:autoRedefine/>
    <w:uiPriority w:val="39"/>
    <w:semiHidden/>
    <w:unhideWhenUsed/>
    <w:qFormat/>
    <w:rsid w:val="004F001C"/>
    <w:pPr>
      <w:tabs>
        <w:tab w:val="right" w:leader="dot" w:pos="9629"/>
      </w:tabs>
      <w:suppressAutoHyphens w:val="0"/>
      <w:spacing w:after="100" w:line="276" w:lineRule="auto"/>
    </w:pPr>
    <w:rPr>
      <w:rFonts w:ascii="Arial" w:hAnsi="Arial" w:cs="Arial"/>
      <w:color w:val="000000"/>
      <w:sz w:val="22"/>
      <w:szCs w:val="22"/>
      <w:lang w:val="uk-UA" w:eastAsia="uk-UA"/>
    </w:rPr>
  </w:style>
  <w:style w:type="paragraph" w:styleId="33">
    <w:name w:val="toc 3"/>
    <w:basedOn w:val="a"/>
    <w:next w:val="a"/>
    <w:autoRedefine/>
    <w:uiPriority w:val="39"/>
    <w:semiHidden/>
    <w:unhideWhenUsed/>
    <w:qFormat/>
    <w:rsid w:val="004F001C"/>
    <w:pPr>
      <w:suppressAutoHyphens w:val="0"/>
      <w:spacing w:after="100" w:line="276" w:lineRule="auto"/>
      <w:ind w:left="440"/>
    </w:pPr>
    <w:rPr>
      <w:rFonts w:ascii="Arial" w:hAnsi="Arial" w:cs="Arial"/>
      <w:color w:val="000000"/>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216">
      <w:bodyDiv w:val="1"/>
      <w:marLeft w:val="0"/>
      <w:marRight w:val="0"/>
      <w:marTop w:val="0"/>
      <w:marBottom w:val="0"/>
      <w:divBdr>
        <w:top w:val="none" w:sz="0" w:space="0" w:color="auto"/>
        <w:left w:val="none" w:sz="0" w:space="0" w:color="auto"/>
        <w:bottom w:val="none" w:sz="0" w:space="0" w:color="auto"/>
        <w:right w:val="none" w:sz="0" w:space="0" w:color="auto"/>
      </w:divBdr>
    </w:div>
    <w:div w:id="9142074">
      <w:bodyDiv w:val="1"/>
      <w:marLeft w:val="0"/>
      <w:marRight w:val="0"/>
      <w:marTop w:val="0"/>
      <w:marBottom w:val="0"/>
      <w:divBdr>
        <w:top w:val="none" w:sz="0" w:space="0" w:color="auto"/>
        <w:left w:val="none" w:sz="0" w:space="0" w:color="auto"/>
        <w:bottom w:val="none" w:sz="0" w:space="0" w:color="auto"/>
        <w:right w:val="none" w:sz="0" w:space="0" w:color="auto"/>
      </w:divBdr>
      <w:divsChild>
        <w:div w:id="1915314021">
          <w:marLeft w:val="0"/>
          <w:marRight w:val="0"/>
          <w:marTop w:val="0"/>
          <w:marBottom w:val="360"/>
          <w:divBdr>
            <w:top w:val="none" w:sz="0" w:space="0" w:color="auto"/>
            <w:left w:val="none" w:sz="0" w:space="0" w:color="auto"/>
            <w:bottom w:val="none" w:sz="0" w:space="0" w:color="auto"/>
            <w:right w:val="none" w:sz="0" w:space="0" w:color="auto"/>
          </w:divBdr>
        </w:div>
        <w:div w:id="789587040">
          <w:marLeft w:val="0"/>
          <w:marRight w:val="0"/>
          <w:marTop w:val="0"/>
          <w:marBottom w:val="360"/>
          <w:divBdr>
            <w:top w:val="none" w:sz="0" w:space="0" w:color="auto"/>
            <w:left w:val="none" w:sz="0" w:space="0" w:color="auto"/>
            <w:bottom w:val="none" w:sz="0" w:space="0" w:color="auto"/>
            <w:right w:val="none" w:sz="0" w:space="0" w:color="auto"/>
          </w:divBdr>
        </w:div>
        <w:div w:id="1065836796">
          <w:marLeft w:val="0"/>
          <w:marRight w:val="0"/>
          <w:marTop w:val="0"/>
          <w:marBottom w:val="360"/>
          <w:divBdr>
            <w:top w:val="none" w:sz="0" w:space="0" w:color="auto"/>
            <w:left w:val="none" w:sz="0" w:space="0" w:color="auto"/>
            <w:bottom w:val="none" w:sz="0" w:space="0" w:color="auto"/>
            <w:right w:val="none" w:sz="0" w:space="0" w:color="auto"/>
          </w:divBdr>
        </w:div>
        <w:div w:id="1115708258">
          <w:marLeft w:val="0"/>
          <w:marRight w:val="0"/>
          <w:marTop w:val="0"/>
          <w:marBottom w:val="360"/>
          <w:divBdr>
            <w:top w:val="none" w:sz="0" w:space="0" w:color="auto"/>
            <w:left w:val="none" w:sz="0" w:space="0" w:color="auto"/>
            <w:bottom w:val="none" w:sz="0" w:space="0" w:color="auto"/>
            <w:right w:val="none" w:sz="0" w:space="0" w:color="auto"/>
          </w:divBdr>
        </w:div>
        <w:div w:id="912852478">
          <w:marLeft w:val="0"/>
          <w:marRight w:val="0"/>
          <w:marTop w:val="0"/>
          <w:marBottom w:val="360"/>
          <w:divBdr>
            <w:top w:val="none" w:sz="0" w:space="0" w:color="auto"/>
            <w:left w:val="none" w:sz="0" w:space="0" w:color="auto"/>
            <w:bottom w:val="none" w:sz="0" w:space="0" w:color="auto"/>
            <w:right w:val="none" w:sz="0" w:space="0" w:color="auto"/>
          </w:divBdr>
        </w:div>
        <w:div w:id="1239629103">
          <w:marLeft w:val="0"/>
          <w:marRight w:val="0"/>
          <w:marTop w:val="0"/>
          <w:marBottom w:val="360"/>
          <w:divBdr>
            <w:top w:val="none" w:sz="0" w:space="0" w:color="auto"/>
            <w:left w:val="none" w:sz="0" w:space="0" w:color="auto"/>
            <w:bottom w:val="none" w:sz="0" w:space="0" w:color="auto"/>
            <w:right w:val="none" w:sz="0" w:space="0" w:color="auto"/>
          </w:divBdr>
        </w:div>
        <w:div w:id="1918204216">
          <w:marLeft w:val="0"/>
          <w:marRight w:val="0"/>
          <w:marTop w:val="0"/>
          <w:marBottom w:val="360"/>
          <w:divBdr>
            <w:top w:val="none" w:sz="0" w:space="0" w:color="auto"/>
            <w:left w:val="none" w:sz="0" w:space="0" w:color="auto"/>
            <w:bottom w:val="none" w:sz="0" w:space="0" w:color="auto"/>
            <w:right w:val="none" w:sz="0" w:space="0" w:color="auto"/>
          </w:divBdr>
        </w:div>
        <w:div w:id="1162425414">
          <w:marLeft w:val="0"/>
          <w:marRight w:val="0"/>
          <w:marTop w:val="0"/>
          <w:marBottom w:val="360"/>
          <w:divBdr>
            <w:top w:val="none" w:sz="0" w:space="0" w:color="auto"/>
            <w:left w:val="none" w:sz="0" w:space="0" w:color="auto"/>
            <w:bottom w:val="none" w:sz="0" w:space="0" w:color="auto"/>
            <w:right w:val="none" w:sz="0" w:space="0" w:color="auto"/>
          </w:divBdr>
        </w:div>
        <w:div w:id="1012760295">
          <w:marLeft w:val="0"/>
          <w:marRight w:val="0"/>
          <w:marTop w:val="0"/>
          <w:marBottom w:val="360"/>
          <w:divBdr>
            <w:top w:val="none" w:sz="0" w:space="0" w:color="auto"/>
            <w:left w:val="none" w:sz="0" w:space="0" w:color="auto"/>
            <w:bottom w:val="none" w:sz="0" w:space="0" w:color="auto"/>
            <w:right w:val="none" w:sz="0" w:space="0" w:color="auto"/>
          </w:divBdr>
        </w:div>
        <w:div w:id="500510131">
          <w:marLeft w:val="0"/>
          <w:marRight w:val="0"/>
          <w:marTop w:val="0"/>
          <w:marBottom w:val="360"/>
          <w:divBdr>
            <w:top w:val="none" w:sz="0" w:space="0" w:color="auto"/>
            <w:left w:val="none" w:sz="0" w:space="0" w:color="auto"/>
            <w:bottom w:val="none" w:sz="0" w:space="0" w:color="auto"/>
            <w:right w:val="none" w:sz="0" w:space="0" w:color="auto"/>
          </w:divBdr>
        </w:div>
        <w:div w:id="1487697581">
          <w:marLeft w:val="0"/>
          <w:marRight w:val="0"/>
          <w:marTop w:val="0"/>
          <w:marBottom w:val="360"/>
          <w:divBdr>
            <w:top w:val="none" w:sz="0" w:space="0" w:color="auto"/>
            <w:left w:val="none" w:sz="0" w:space="0" w:color="auto"/>
            <w:bottom w:val="none" w:sz="0" w:space="0" w:color="auto"/>
            <w:right w:val="none" w:sz="0" w:space="0" w:color="auto"/>
          </w:divBdr>
        </w:div>
      </w:divsChild>
    </w:div>
    <w:div w:id="31005477">
      <w:bodyDiv w:val="1"/>
      <w:marLeft w:val="0"/>
      <w:marRight w:val="0"/>
      <w:marTop w:val="0"/>
      <w:marBottom w:val="0"/>
      <w:divBdr>
        <w:top w:val="none" w:sz="0" w:space="0" w:color="auto"/>
        <w:left w:val="none" w:sz="0" w:space="0" w:color="auto"/>
        <w:bottom w:val="none" w:sz="0" w:space="0" w:color="auto"/>
        <w:right w:val="none" w:sz="0" w:space="0" w:color="auto"/>
      </w:divBdr>
      <w:divsChild>
        <w:div w:id="2024894593">
          <w:marLeft w:val="0"/>
          <w:marRight w:val="0"/>
          <w:marTop w:val="0"/>
          <w:marBottom w:val="360"/>
          <w:divBdr>
            <w:top w:val="none" w:sz="0" w:space="0" w:color="auto"/>
            <w:left w:val="none" w:sz="0" w:space="0" w:color="auto"/>
            <w:bottom w:val="none" w:sz="0" w:space="0" w:color="auto"/>
            <w:right w:val="none" w:sz="0" w:space="0" w:color="auto"/>
          </w:divBdr>
        </w:div>
        <w:div w:id="920719375">
          <w:marLeft w:val="0"/>
          <w:marRight w:val="0"/>
          <w:marTop w:val="0"/>
          <w:marBottom w:val="360"/>
          <w:divBdr>
            <w:top w:val="none" w:sz="0" w:space="0" w:color="auto"/>
            <w:left w:val="none" w:sz="0" w:space="0" w:color="auto"/>
            <w:bottom w:val="none" w:sz="0" w:space="0" w:color="auto"/>
            <w:right w:val="none" w:sz="0" w:space="0" w:color="auto"/>
          </w:divBdr>
        </w:div>
        <w:div w:id="1582105263">
          <w:marLeft w:val="0"/>
          <w:marRight w:val="0"/>
          <w:marTop w:val="0"/>
          <w:marBottom w:val="360"/>
          <w:divBdr>
            <w:top w:val="none" w:sz="0" w:space="0" w:color="auto"/>
            <w:left w:val="none" w:sz="0" w:space="0" w:color="auto"/>
            <w:bottom w:val="none" w:sz="0" w:space="0" w:color="auto"/>
            <w:right w:val="none" w:sz="0" w:space="0" w:color="auto"/>
          </w:divBdr>
        </w:div>
        <w:div w:id="917443363">
          <w:marLeft w:val="0"/>
          <w:marRight w:val="0"/>
          <w:marTop w:val="0"/>
          <w:marBottom w:val="360"/>
          <w:divBdr>
            <w:top w:val="none" w:sz="0" w:space="0" w:color="auto"/>
            <w:left w:val="none" w:sz="0" w:space="0" w:color="auto"/>
            <w:bottom w:val="none" w:sz="0" w:space="0" w:color="auto"/>
            <w:right w:val="none" w:sz="0" w:space="0" w:color="auto"/>
          </w:divBdr>
        </w:div>
        <w:div w:id="758480708">
          <w:marLeft w:val="0"/>
          <w:marRight w:val="0"/>
          <w:marTop w:val="0"/>
          <w:marBottom w:val="360"/>
          <w:divBdr>
            <w:top w:val="none" w:sz="0" w:space="0" w:color="auto"/>
            <w:left w:val="none" w:sz="0" w:space="0" w:color="auto"/>
            <w:bottom w:val="none" w:sz="0" w:space="0" w:color="auto"/>
            <w:right w:val="none" w:sz="0" w:space="0" w:color="auto"/>
          </w:divBdr>
        </w:div>
      </w:divsChild>
    </w:div>
    <w:div w:id="82386562">
      <w:bodyDiv w:val="1"/>
      <w:marLeft w:val="0"/>
      <w:marRight w:val="0"/>
      <w:marTop w:val="0"/>
      <w:marBottom w:val="0"/>
      <w:divBdr>
        <w:top w:val="none" w:sz="0" w:space="0" w:color="auto"/>
        <w:left w:val="none" w:sz="0" w:space="0" w:color="auto"/>
        <w:bottom w:val="none" w:sz="0" w:space="0" w:color="auto"/>
        <w:right w:val="none" w:sz="0" w:space="0" w:color="auto"/>
      </w:divBdr>
      <w:divsChild>
        <w:div w:id="999894305">
          <w:marLeft w:val="0"/>
          <w:marRight w:val="0"/>
          <w:marTop w:val="0"/>
          <w:marBottom w:val="0"/>
          <w:divBdr>
            <w:top w:val="none" w:sz="0" w:space="0" w:color="auto"/>
            <w:left w:val="none" w:sz="0" w:space="0" w:color="auto"/>
            <w:bottom w:val="none" w:sz="0" w:space="0" w:color="auto"/>
            <w:right w:val="none" w:sz="0" w:space="0" w:color="auto"/>
          </w:divBdr>
          <w:divsChild>
            <w:div w:id="615336670">
              <w:marLeft w:val="0"/>
              <w:marRight w:val="0"/>
              <w:marTop w:val="0"/>
              <w:marBottom w:val="0"/>
              <w:divBdr>
                <w:top w:val="none" w:sz="0" w:space="0" w:color="auto"/>
                <w:left w:val="none" w:sz="0" w:space="0" w:color="auto"/>
                <w:bottom w:val="none" w:sz="0" w:space="0" w:color="auto"/>
                <w:right w:val="none" w:sz="0" w:space="0" w:color="auto"/>
              </w:divBdr>
            </w:div>
          </w:divsChild>
        </w:div>
        <w:div w:id="1455558682">
          <w:marLeft w:val="0"/>
          <w:marRight w:val="0"/>
          <w:marTop w:val="0"/>
          <w:marBottom w:val="0"/>
          <w:divBdr>
            <w:top w:val="none" w:sz="0" w:space="0" w:color="auto"/>
            <w:left w:val="none" w:sz="0" w:space="0" w:color="auto"/>
            <w:bottom w:val="none" w:sz="0" w:space="0" w:color="auto"/>
            <w:right w:val="none" w:sz="0" w:space="0" w:color="auto"/>
          </w:divBdr>
          <w:divsChild>
            <w:div w:id="1847477362">
              <w:marLeft w:val="0"/>
              <w:marRight w:val="0"/>
              <w:marTop w:val="0"/>
              <w:marBottom w:val="0"/>
              <w:divBdr>
                <w:top w:val="none" w:sz="0" w:space="0" w:color="auto"/>
                <w:left w:val="none" w:sz="0" w:space="0" w:color="auto"/>
                <w:bottom w:val="none" w:sz="0" w:space="0" w:color="auto"/>
                <w:right w:val="none" w:sz="0" w:space="0" w:color="auto"/>
              </w:divBdr>
            </w:div>
          </w:divsChild>
        </w:div>
        <w:div w:id="229119971">
          <w:marLeft w:val="0"/>
          <w:marRight w:val="0"/>
          <w:marTop w:val="0"/>
          <w:marBottom w:val="0"/>
          <w:divBdr>
            <w:top w:val="none" w:sz="0" w:space="0" w:color="auto"/>
            <w:left w:val="none" w:sz="0" w:space="0" w:color="auto"/>
            <w:bottom w:val="none" w:sz="0" w:space="0" w:color="auto"/>
            <w:right w:val="none" w:sz="0" w:space="0" w:color="auto"/>
          </w:divBdr>
          <w:divsChild>
            <w:div w:id="1340739525">
              <w:marLeft w:val="0"/>
              <w:marRight w:val="0"/>
              <w:marTop w:val="0"/>
              <w:marBottom w:val="0"/>
              <w:divBdr>
                <w:top w:val="none" w:sz="0" w:space="0" w:color="auto"/>
                <w:left w:val="none" w:sz="0" w:space="0" w:color="auto"/>
                <w:bottom w:val="none" w:sz="0" w:space="0" w:color="auto"/>
                <w:right w:val="none" w:sz="0" w:space="0" w:color="auto"/>
              </w:divBdr>
            </w:div>
          </w:divsChild>
        </w:div>
        <w:div w:id="483812128">
          <w:marLeft w:val="0"/>
          <w:marRight w:val="0"/>
          <w:marTop w:val="0"/>
          <w:marBottom w:val="0"/>
          <w:divBdr>
            <w:top w:val="none" w:sz="0" w:space="0" w:color="auto"/>
            <w:left w:val="none" w:sz="0" w:space="0" w:color="auto"/>
            <w:bottom w:val="none" w:sz="0" w:space="0" w:color="auto"/>
            <w:right w:val="none" w:sz="0" w:space="0" w:color="auto"/>
          </w:divBdr>
          <w:divsChild>
            <w:div w:id="17052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656">
      <w:bodyDiv w:val="1"/>
      <w:marLeft w:val="0"/>
      <w:marRight w:val="0"/>
      <w:marTop w:val="0"/>
      <w:marBottom w:val="0"/>
      <w:divBdr>
        <w:top w:val="none" w:sz="0" w:space="0" w:color="auto"/>
        <w:left w:val="none" w:sz="0" w:space="0" w:color="auto"/>
        <w:bottom w:val="none" w:sz="0" w:space="0" w:color="auto"/>
        <w:right w:val="none" w:sz="0" w:space="0" w:color="auto"/>
      </w:divBdr>
    </w:div>
    <w:div w:id="167213221">
      <w:bodyDiv w:val="1"/>
      <w:marLeft w:val="0"/>
      <w:marRight w:val="0"/>
      <w:marTop w:val="0"/>
      <w:marBottom w:val="0"/>
      <w:divBdr>
        <w:top w:val="none" w:sz="0" w:space="0" w:color="auto"/>
        <w:left w:val="none" w:sz="0" w:space="0" w:color="auto"/>
        <w:bottom w:val="none" w:sz="0" w:space="0" w:color="auto"/>
        <w:right w:val="none" w:sz="0" w:space="0" w:color="auto"/>
      </w:divBdr>
    </w:div>
    <w:div w:id="175730265">
      <w:bodyDiv w:val="1"/>
      <w:marLeft w:val="0"/>
      <w:marRight w:val="0"/>
      <w:marTop w:val="0"/>
      <w:marBottom w:val="0"/>
      <w:divBdr>
        <w:top w:val="none" w:sz="0" w:space="0" w:color="auto"/>
        <w:left w:val="none" w:sz="0" w:space="0" w:color="auto"/>
        <w:bottom w:val="none" w:sz="0" w:space="0" w:color="auto"/>
        <w:right w:val="none" w:sz="0" w:space="0" w:color="auto"/>
      </w:divBdr>
    </w:div>
    <w:div w:id="240405515">
      <w:bodyDiv w:val="1"/>
      <w:marLeft w:val="0"/>
      <w:marRight w:val="0"/>
      <w:marTop w:val="0"/>
      <w:marBottom w:val="0"/>
      <w:divBdr>
        <w:top w:val="none" w:sz="0" w:space="0" w:color="auto"/>
        <w:left w:val="none" w:sz="0" w:space="0" w:color="auto"/>
        <w:bottom w:val="none" w:sz="0" w:space="0" w:color="auto"/>
        <w:right w:val="none" w:sz="0" w:space="0" w:color="auto"/>
      </w:divBdr>
    </w:div>
    <w:div w:id="245308126">
      <w:bodyDiv w:val="1"/>
      <w:marLeft w:val="0"/>
      <w:marRight w:val="0"/>
      <w:marTop w:val="0"/>
      <w:marBottom w:val="0"/>
      <w:divBdr>
        <w:top w:val="none" w:sz="0" w:space="0" w:color="auto"/>
        <w:left w:val="none" w:sz="0" w:space="0" w:color="auto"/>
        <w:bottom w:val="none" w:sz="0" w:space="0" w:color="auto"/>
        <w:right w:val="none" w:sz="0" w:space="0" w:color="auto"/>
      </w:divBdr>
    </w:div>
    <w:div w:id="247277058">
      <w:bodyDiv w:val="1"/>
      <w:marLeft w:val="0"/>
      <w:marRight w:val="0"/>
      <w:marTop w:val="0"/>
      <w:marBottom w:val="0"/>
      <w:divBdr>
        <w:top w:val="none" w:sz="0" w:space="0" w:color="auto"/>
        <w:left w:val="none" w:sz="0" w:space="0" w:color="auto"/>
        <w:bottom w:val="none" w:sz="0" w:space="0" w:color="auto"/>
        <w:right w:val="none" w:sz="0" w:space="0" w:color="auto"/>
      </w:divBdr>
    </w:div>
    <w:div w:id="258217495">
      <w:bodyDiv w:val="1"/>
      <w:marLeft w:val="0"/>
      <w:marRight w:val="0"/>
      <w:marTop w:val="0"/>
      <w:marBottom w:val="0"/>
      <w:divBdr>
        <w:top w:val="none" w:sz="0" w:space="0" w:color="auto"/>
        <w:left w:val="none" w:sz="0" w:space="0" w:color="auto"/>
        <w:bottom w:val="none" w:sz="0" w:space="0" w:color="auto"/>
        <w:right w:val="none" w:sz="0" w:space="0" w:color="auto"/>
      </w:divBdr>
    </w:div>
    <w:div w:id="330763251">
      <w:bodyDiv w:val="1"/>
      <w:marLeft w:val="0"/>
      <w:marRight w:val="0"/>
      <w:marTop w:val="0"/>
      <w:marBottom w:val="0"/>
      <w:divBdr>
        <w:top w:val="none" w:sz="0" w:space="0" w:color="auto"/>
        <w:left w:val="none" w:sz="0" w:space="0" w:color="auto"/>
        <w:bottom w:val="none" w:sz="0" w:space="0" w:color="auto"/>
        <w:right w:val="none" w:sz="0" w:space="0" w:color="auto"/>
      </w:divBdr>
    </w:div>
    <w:div w:id="331879779">
      <w:bodyDiv w:val="1"/>
      <w:marLeft w:val="0"/>
      <w:marRight w:val="0"/>
      <w:marTop w:val="0"/>
      <w:marBottom w:val="0"/>
      <w:divBdr>
        <w:top w:val="none" w:sz="0" w:space="0" w:color="auto"/>
        <w:left w:val="none" w:sz="0" w:space="0" w:color="auto"/>
        <w:bottom w:val="none" w:sz="0" w:space="0" w:color="auto"/>
        <w:right w:val="none" w:sz="0" w:space="0" w:color="auto"/>
      </w:divBdr>
    </w:div>
    <w:div w:id="354891532">
      <w:bodyDiv w:val="1"/>
      <w:marLeft w:val="0"/>
      <w:marRight w:val="0"/>
      <w:marTop w:val="0"/>
      <w:marBottom w:val="0"/>
      <w:divBdr>
        <w:top w:val="none" w:sz="0" w:space="0" w:color="auto"/>
        <w:left w:val="none" w:sz="0" w:space="0" w:color="auto"/>
        <w:bottom w:val="none" w:sz="0" w:space="0" w:color="auto"/>
        <w:right w:val="none" w:sz="0" w:space="0" w:color="auto"/>
      </w:divBdr>
    </w:div>
    <w:div w:id="369960805">
      <w:bodyDiv w:val="1"/>
      <w:marLeft w:val="0"/>
      <w:marRight w:val="0"/>
      <w:marTop w:val="0"/>
      <w:marBottom w:val="0"/>
      <w:divBdr>
        <w:top w:val="none" w:sz="0" w:space="0" w:color="auto"/>
        <w:left w:val="none" w:sz="0" w:space="0" w:color="auto"/>
        <w:bottom w:val="none" w:sz="0" w:space="0" w:color="auto"/>
        <w:right w:val="none" w:sz="0" w:space="0" w:color="auto"/>
      </w:divBdr>
    </w:div>
    <w:div w:id="389042757">
      <w:bodyDiv w:val="1"/>
      <w:marLeft w:val="0"/>
      <w:marRight w:val="0"/>
      <w:marTop w:val="0"/>
      <w:marBottom w:val="0"/>
      <w:divBdr>
        <w:top w:val="none" w:sz="0" w:space="0" w:color="auto"/>
        <w:left w:val="none" w:sz="0" w:space="0" w:color="auto"/>
        <w:bottom w:val="none" w:sz="0" w:space="0" w:color="auto"/>
        <w:right w:val="none" w:sz="0" w:space="0" w:color="auto"/>
      </w:divBdr>
      <w:divsChild>
        <w:div w:id="653217426">
          <w:marLeft w:val="0"/>
          <w:marRight w:val="0"/>
          <w:marTop w:val="0"/>
          <w:marBottom w:val="360"/>
          <w:divBdr>
            <w:top w:val="none" w:sz="0" w:space="0" w:color="auto"/>
            <w:left w:val="none" w:sz="0" w:space="0" w:color="auto"/>
            <w:bottom w:val="none" w:sz="0" w:space="0" w:color="auto"/>
            <w:right w:val="none" w:sz="0" w:space="0" w:color="auto"/>
          </w:divBdr>
        </w:div>
        <w:div w:id="1676878811">
          <w:marLeft w:val="0"/>
          <w:marRight w:val="0"/>
          <w:marTop w:val="0"/>
          <w:marBottom w:val="360"/>
          <w:divBdr>
            <w:top w:val="none" w:sz="0" w:space="0" w:color="auto"/>
            <w:left w:val="none" w:sz="0" w:space="0" w:color="auto"/>
            <w:bottom w:val="none" w:sz="0" w:space="0" w:color="auto"/>
            <w:right w:val="none" w:sz="0" w:space="0" w:color="auto"/>
          </w:divBdr>
        </w:div>
        <w:div w:id="446895433">
          <w:marLeft w:val="0"/>
          <w:marRight w:val="0"/>
          <w:marTop w:val="0"/>
          <w:marBottom w:val="360"/>
          <w:divBdr>
            <w:top w:val="none" w:sz="0" w:space="0" w:color="auto"/>
            <w:left w:val="none" w:sz="0" w:space="0" w:color="auto"/>
            <w:bottom w:val="none" w:sz="0" w:space="0" w:color="auto"/>
            <w:right w:val="none" w:sz="0" w:space="0" w:color="auto"/>
          </w:divBdr>
        </w:div>
      </w:divsChild>
    </w:div>
    <w:div w:id="416175980">
      <w:bodyDiv w:val="1"/>
      <w:marLeft w:val="0"/>
      <w:marRight w:val="0"/>
      <w:marTop w:val="0"/>
      <w:marBottom w:val="0"/>
      <w:divBdr>
        <w:top w:val="none" w:sz="0" w:space="0" w:color="auto"/>
        <w:left w:val="none" w:sz="0" w:space="0" w:color="auto"/>
        <w:bottom w:val="none" w:sz="0" w:space="0" w:color="auto"/>
        <w:right w:val="none" w:sz="0" w:space="0" w:color="auto"/>
      </w:divBdr>
    </w:div>
    <w:div w:id="449595591">
      <w:bodyDiv w:val="1"/>
      <w:marLeft w:val="0"/>
      <w:marRight w:val="0"/>
      <w:marTop w:val="0"/>
      <w:marBottom w:val="0"/>
      <w:divBdr>
        <w:top w:val="none" w:sz="0" w:space="0" w:color="auto"/>
        <w:left w:val="none" w:sz="0" w:space="0" w:color="auto"/>
        <w:bottom w:val="none" w:sz="0" w:space="0" w:color="auto"/>
        <w:right w:val="none" w:sz="0" w:space="0" w:color="auto"/>
      </w:divBdr>
    </w:div>
    <w:div w:id="461384783">
      <w:bodyDiv w:val="1"/>
      <w:marLeft w:val="0"/>
      <w:marRight w:val="0"/>
      <w:marTop w:val="0"/>
      <w:marBottom w:val="0"/>
      <w:divBdr>
        <w:top w:val="none" w:sz="0" w:space="0" w:color="auto"/>
        <w:left w:val="none" w:sz="0" w:space="0" w:color="auto"/>
        <w:bottom w:val="none" w:sz="0" w:space="0" w:color="auto"/>
        <w:right w:val="none" w:sz="0" w:space="0" w:color="auto"/>
      </w:divBdr>
      <w:divsChild>
        <w:div w:id="1004943218">
          <w:marLeft w:val="0"/>
          <w:marRight w:val="0"/>
          <w:marTop w:val="0"/>
          <w:marBottom w:val="360"/>
          <w:divBdr>
            <w:top w:val="none" w:sz="0" w:space="0" w:color="auto"/>
            <w:left w:val="none" w:sz="0" w:space="0" w:color="auto"/>
            <w:bottom w:val="none" w:sz="0" w:space="0" w:color="auto"/>
            <w:right w:val="none" w:sz="0" w:space="0" w:color="auto"/>
          </w:divBdr>
        </w:div>
        <w:div w:id="934552783">
          <w:marLeft w:val="0"/>
          <w:marRight w:val="0"/>
          <w:marTop w:val="0"/>
          <w:marBottom w:val="360"/>
          <w:divBdr>
            <w:top w:val="none" w:sz="0" w:space="0" w:color="auto"/>
            <w:left w:val="none" w:sz="0" w:space="0" w:color="auto"/>
            <w:bottom w:val="none" w:sz="0" w:space="0" w:color="auto"/>
            <w:right w:val="none" w:sz="0" w:space="0" w:color="auto"/>
          </w:divBdr>
        </w:div>
        <w:div w:id="102071002">
          <w:marLeft w:val="0"/>
          <w:marRight w:val="0"/>
          <w:marTop w:val="0"/>
          <w:marBottom w:val="360"/>
          <w:divBdr>
            <w:top w:val="none" w:sz="0" w:space="0" w:color="auto"/>
            <w:left w:val="none" w:sz="0" w:space="0" w:color="auto"/>
            <w:bottom w:val="none" w:sz="0" w:space="0" w:color="auto"/>
            <w:right w:val="none" w:sz="0" w:space="0" w:color="auto"/>
          </w:divBdr>
        </w:div>
      </w:divsChild>
    </w:div>
    <w:div w:id="508372383">
      <w:bodyDiv w:val="1"/>
      <w:marLeft w:val="0"/>
      <w:marRight w:val="0"/>
      <w:marTop w:val="0"/>
      <w:marBottom w:val="0"/>
      <w:divBdr>
        <w:top w:val="none" w:sz="0" w:space="0" w:color="auto"/>
        <w:left w:val="none" w:sz="0" w:space="0" w:color="auto"/>
        <w:bottom w:val="none" w:sz="0" w:space="0" w:color="auto"/>
        <w:right w:val="none" w:sz="0" w:space="0" w:color="auto"/>
      </w:divBdr>
      <w:divsChild>
        <w:div w:id="555899905">
          <w:marLeft w:val="0"/>
          <w:marRight w:val="0"/>
          <w:marTop w:val="0"/>
          <w:marBottom w:val="0"/>
          <w:divBdr>
            <w:top w:val="single" w:sz="6" w:space="11" w:color="373B3E"/>
            <w:left w:val="none" w:sz="0" w:space="0" w:color="auto"/>
            <w:bottom w:val="single" w:sz="6" w:space="11" w:color="373B3E"/>
            <w:right w:val="none" w:sz="0" w:space="0" w:color="auto"/>
          </w:divBdr>
        </w:div>
        <w:div w:id="915164300">
          <w:marLeft w:val="0"/>
          <w:marRight w:val="0"/>
          <w:marTop w:val="0"/>
          <w:marBottom w:val="0"/>
          <w:divBdr>
            <w:top w:val="none" w:sz="0" w:space="0" w:color="auto"/>
            <w:left w:val="none" w:sz="0" w:space="0" w:color="auto"/>
            <w:bottom w:val="single" w:sz="6" w:space="11" w:color="373B3E"/>
            <w:right w:val="none" w:sz="0" w:space="0" w:color="auto"/>
          </w:divBdr>
        </w:div>
        <w:div w:id="677970731">
          <w:marLeft w:val="0"/>
          <w:marRight w:val="0"/>
          <w:marTop w:val="0"/>
          <w:marBottom w:val="0"/>
          <w:divBdr>
            <w:top w:val="none" w:sz="0" w:space="0" w:color="auto"/>
            <w:left w:val="none" w:sz="0" w:space="0" w:color="auto"/>
            <w:bottom w:val="single" w:sz="6" w:space="11" w:color="373B3E"/>
            <w:right w:val="none" w:sz="0" w:space="0" w:color="auto"/>
          </w:divBdr>
        </w:div>
        <w:div w:id="592083400">
          <w:marLeft w:val="0"/>
          <w:marRight w:val="0"/>
          <w:marTop w:val="0"/>
          <w:marBottom w:val="0"/>
          <w:divBdr>
            <w:top w:val="none" w:sz="0" w:space="0" w:color="auto"/>
            <w:left w:val="none" w:sz="0" w:space="0" w:color="auto"/>
            <w:bottom w:val="single" w:sz="6" w:space="11" w:color="373B3E"/>
            <w:right w:val="none" w:sz="0" w:space="0" w:color="auto"/>
          </w:divBdr>
        </w:div>
        <w:div w:id="228077319">
          <w:marLeft w:val="0"/>
          <w:marRight w:val="0"/>
          <w:marTop w:val="0"/>
          <w:marBottom w:val="0"/>
          <w:divBdr>
            <w:top w:val="none" w:sz="0" w:space="0" w:color="auto"/>
            <w:left w:val="none" w:sz="0" w:space="0" w:color="auto"/>
            <w:bottom w:val="single" w:sz="6" w:space="11" w:color="373B3E"/>
            <w:right w:val="none" w:sz="0" w:space="0" w:color="auto"/>
          </w:divBdr>
        </w:div>
        <w:div w:id="985663183">
          <w:marLeft w:val="0"/>
          <w:marRight w:val="0"/>
          <w:marTop w:val="0"/>
          <w:marBottom w:val="0"/>
          <w:divBdr>
            <w:top w:val="none" w:sz="0" w:space="0" w:color="auto"/>
            <w:left w:val="none" w:sz="0" w:space="0" w:color="auto"/>
            <w:bottom w:val="single" w:sz="6" w:space="11" w:color="373B3E"/>
            <w:right w:val="none" w:sz="0" w:space="0" w:color="auto"/>
          </w:divBdr>
        </w:div>
        <w:div w:id="860974299">
          <w:marLeft w:val="0"/>
          <w:marRight w:val="0"/>
          <w:marTop w:val="0"/>
          <w:marBottom w:val="0"/>
          <w:divBdr>
            <w:top w:val="none" w:sz="0" w:space="0" w:color="auto"/>
            <w:left w:val="none" w:sz="0" w:space="0" w:color="auto"/>
            <w:bottom w:val="single" w:sz="6" w:space="11" w:color="373B3E"/>
            <w:right w:val="none" w:sz="0" w:space="0" w:color="auto"/>
          </w:divBdr>
        </w:div>
        <w:div w:id="651637195">
          <w:marLeft w:val="0"/>
          <w:marRight w:val="0"/>
          <w:marTop w:val="0"/>
          <w:marBottom w:val="0"/>
          <w:divBdr>
            <w:top w:val="none" w:sz="0" w:space="0" w:color="auto"/>
            <w:left w:val="none" w:sz="0" w:space="0" w:color="auto"/>
            <w:bottom w:val="single" w:sz="6" w:space="11" w:color="373B3E"/>
            <w:right w:val="none" w:sz="0" w:space="0" w:color="auto"/>
          </w:divBdr>
        </w:div>
        <w:div w:id="1319530805">
          <w:marLeft w:val="0"/>
          <w:marRight w:val="0"/>
          <w:marTop w:val="0"/>
          <w:marBottom w:val="0"/>
          <w:divBdr>
            <w:top w:val="none" w:sz="0" w:space="0" w:color="auto"/>
            <w:left w:val="none" w:sz="0" w:space="0" w:color="auto"/>
            <w:bottom w:val="single" w:sz="6" w:space="11" w:color="373B3E"/>
            <w:right w:val="none" w:sz="0" w:space="0" w:color="auto"/>
          </w:divBdr>
        </w:div>
        <w:div w:id="853567375">
          <w:marLeft w:val="0"/>
          <w:marRight w:val="0"/>
          <w:marTop w:val="0"/>
          <w:marBottom w:val="0"/>
          <w:divBdr>
            <w:top w:val="none" w:sz="0" w:space="0" w:color="auto"/>
            <w:left w:val="none" w:sz="0" w:space="0" w:color="auto"/>
            <w:bottom w:val="single" w:sz="6" w:space="11" w:color="373B3E"/>
            <w:right w:val="none" w:sz="0" w:space="0" w:color="auto"/>
          </w:divBdr>
        </w:div>
        <w:div w:id="1850676223">
          <w:marLeft w:val="0"/>
          <w:marRight w:val="0"/>
          <w:marTop w:val="0"/>
          <w:marBottom w:val="0"/>
          <w:divBdr>
            <w:top w:val="none" w:sz="0" w:space="0" w:color="auto"/>
            <w:left w:val="none" w:sz="0" w:space="0" w:color="auto"/>
            <w:bottom w:val="single" w:sz="6" w:space="11" w:color="373B3E"/>
            <w:right w:val="none" w:sz="0" w:space="0" w:color="auto"/>
          </w:divBdr>
        </w:div>
        <w:div w:id="643697711">
          <w:marLeft w:val="0"/>
          <w:marRight w:val="0"/>
          <w:marTop w:val="0"/>
          <w:marBottom w:val="0"/>
          <w:divBdr>
            <w:top w:val="none" w:sz="0" w:space="0" w:color="auto"/>
            <w:left w:val="none" w:sz="0" w:space="0" w:color="auto"/>
            <w:bottom w:val="single" w:sz="6" w:space="11" w:color="373B3E"/>
            <w:right w:val="none" w:sz="0" w:space="0" w:color="auto"/>
          </w:divBdr>
        </w:div>
        <w:div w:id="1987929712">
          <w:marLeft w:val="0"/>
          <w:marRight w:val="0"/>
          <w:marTop w:val="0"/>
          <w:marBottom w:val="0"/>
          <w:divBdr>
            <w:top w:val="none" w:sz="0" w:space="0" w:color="auto"/>
            <w:left w:val="none" w:sz="0" w:space="0" w:color="auto"/>
            <w:bottom w:val="single" w:sz="6" w:space="11" w:color="373B3E"/>
            <w:right w:val="none" w:sz="0" w:space="0" w:color="auto"/>
          </w:divBdr>
        </w:div>
        <w:div w:id="149712058">
          <w:marLeft w:val="0"/>
          <w:marRight w:val="0"/>
          <w:marTop w:val="0"/>
          <w:marBottom w:val="0"/>
          <w:divBdr>
            <w:top w:val="none" w:sz="0" w:space="0" w:color="auto"/>
            <w:left w:val="none" w:sz="0" w:space="0" w:color="auto"/>
            <w:bottom w:val="single" w:sz="6" w:space="11" w:color="373B3E"/>
            <w:right w:val="none" w:sz="0" w:space="0" w:color="auto"/>
          </w:divBdr>
        </w:div>
        <w:div w:id="1105155938">
          <w:marLeft w:val="0"/>
          <w:marRight w:val="0"/>
          <w:marTop w:val="0"/>
          <w:marBottom w:val="0"/>
          <w:divBdr>
            <w:top w:val="none" w:sz="0" w:space="0" w:color="auto"/>
            <w:left w:val="none" w:sz="0" w:space="0" w:color="auto"/>
            <w:bottom w:val="single" w:sz="6" w:space="11" w:color="373B3E"/>
            <w:right w:val="none" w:sz="0" w:space="0" w:color="auto"/>
          </w:divBdr>
        </w:div>
        <w:div w:id="1797217804">
          <w:marLeft w:val="0"/>
          <w:marRight w:val="0"/>
          <w:marTop w:val="0"/>
          <w:marBottom w:val="0"/>
          <w:divBdr>
            <w:top w:val="none" w:sz="0" w:space="0" w:color="auto"/>
            <w:left w:val="none" w:sz="0" w:space="0" w:color="auto"/>
            <w:bottom w:val="single" w:sz="6" w:space="11" w:color="373B3E"/>
            <w:right w:val="none" w:sz="0" w:space="0" w:color="auto"/>
          </w:divBdr>
        </w:div>
        <w:div w:id="399984497">
          <w:marLeft w:val="0"/>
          <w:marRight w:val="0"/>
          <w:marTop w:val="0"/>
          <w:marBottom w:val="0"/>
          <w:divBdr>
            <w:top w:val="none" w:sz="0" w:space="0" w:color="auto"/>
            <w:left w:val="none" w:sz="0" w:space="0" w:color="auto"/>
            <w:bottom w:val="single" w:sz="6" w:space="11" w:color="373B3E"/>
            <w:right w:val="none" w:sz="0" w:space="0" w:color="auto"/>
          </w:divBdr>
        </w:div>
        <w:div w:id="1149593646">
          <w:marLeft w:val="0"/>
          <w:marRight w:val="0"/>
          <w:marTop w:val="0"/>
          <w:marBottom w:val="0"/>
          <w:divBdr>
            <w:top w:val="none" w:sz="0" w:space="0" w:color="auto"/>
            <w:left w:val="none" w:sz="0" w:space="0" w:color="auto"/>
            <w:bottom w:val="single" w:sz="6" w:space="11" w:color="373B3E"/>
            <w:right w:val="none" w:sz="0" w:space="0" w:color="auto"/>
          </w:divBdr>
        </w:div>
        <w:div w:id="1710256664">
          <w:marLeft w:val="0"/>
          <w:marRight w:val="0"/>
          <w:marTop w:val="0"/>
          <w:marBottom w:val="0"/>
          <w:divBdr>
            <w:top w:val="none" w:sz="0" w:space="0" w:color="auto"/>
            <w:left w:val="none" w:sz="0" w:space="0" w:color="auto"/>
            <w:bottom w:val="single" w:sz="6" w:space="11" w:color="373B3E"/>
            <w:right w:val="none" w:sz="0" w:space="0" w:color="auto"/>
          </w:divBdr>
        </w:div>
        <w:div w:id="622345107">
          <w:marLeft w:val="0"/>
          <w:marRight w:val="0"/>
          <w:marTop w:val="0"/>
          <w:marBottom w:val="0"/>
          <w:divBdr>
            <w:top w:val="none" w:sz="0" w:space="0" w:color="auto"/>
            <w:left w:val="none" w:sz="0" w:space="0" w:color="auto"/>
            <w:bottom w:val="single" w:sz="6" w:space="11" w:color="373B3E"/>
            <w:right w:val="none" w:sz="0" w:space="0" w:color="auto"/>
          </w:divBdr>
        </w:div>
        <w:div w:id="354574673">
          <w:marLeft w:val="0"/>
          <w:marRight w:val="0"/>
          <w:marTop w:val="0"/>
          <w:marBottom w:val="0"/>
          <w:divBdr>
            <w:top w:val="none" w:sz="0" w:space="0" w:color="auto"/>
            <w:left w:val="none" w:sz="0" w:space="0" w:color="auto"/>
            <w:bottom w:val="single" w:sz="6" w:space="11" w:color="373B3E"/>
            <w:right w:val="none" w:sz="0" w:space="0" w:color="auto"/>
          </w:divBdr>
        </w:div>
        <w:div w:id="2083943904">
          <w:marLeft w:val="0"/>
          <w:marRight w:val="0"/>
          <w:marTop w:val="0"/>
          <w:marBottom w:val="0"/>
          <w:divBdr>
            <w:top w:val="none" w:sz="0" w:space="0" w:color="auto"/>
            <w:left w:val="none" w:sz="0" w:space="0" w:color="auto"/>
            <w:bottom w:val="single" w:sz="6" w:space="11" w:color="373B3E"/>
            <w:right w:val="none" w:sz="0" w:space="0" w:color="auto"/>
          </w:divBdr>
        </w:div>
        <w:div w:id="933830545">
          <w:marLeft w:val="0"/>
          <w:marRight w:val="0"/>
          <w:marTop w:val="0"/>
          <w:marBottom w:val="0"/>
          <w:divBdr>
            <w:top w:val="none" w:sz="0" w:space="0" w:color="auto"/>
            <w:left w:val="none" w:sz="0" w:space="0" w:color="auto"/>
            <w:bottom w:val="single" w:sz="6" w:space="11" w:color="373B3E"/>
            <w:right w:val="none" w:sz="0" w:space="0" w:color="auto"/>
          </w:divBdr>
        </w:div>
        <w:div w:id="2124961238">
          <w:marLeft w:val="0"/>
          <w:marRight w:val="0"/>
          <w:marTop w:val="0"/>
          <w:marBottom w:val="0"/>
          <w:divBdr>
            <w:top w:val="none" w:sz="0" w:space="0" w:color="auto"/>
            <w:left w:val="none" w:sz="0" w:space="0" w:color="auto"/>
            <w:bottom w:val="single" w:sz="6" w:space="11" w:color="373B3E"/>
            <w:right w:val="none" w:sz="0" w:space="0" w:color="auto"/>
          </w:divBdr>
        </w:div>
        <w:div w:id="265113284">
          <w:marLeft w:val="0"/>
          <w:marRight w:val="0"/>
          <w:marTop w:val="0"/>
          <w:marBottom w:val="0"/>
          <w:divBdr>
            <w:top w:val="none" w:sz="0" w:space="0" w:color="auto"/>
            <w:left w:val="none" w:sz="0" w:space="0" w:color="auto"/>
            <w:bottom w:val="single" w:sz="6" w:space="11" w:color="373B3E"/>
            <w:right w:val="none" w:sz="0" w:space="0" w:color="auto"/>
          </w:divBdr>
        </w:div>
        <w:div w:id="1398166836">
          <w:marLeft w:val="0"/>
          <w:marRight w:val="0"/>
          <w:marTop w:val="0"/>
          <w:marBottom w:val="0"/>
          <w:divBdr>
            <w:top w:val="none" w:sz="0" w:space="0" w:color="auto"/>
            <w:left w:val="none" w:sz="0" w:space="0" w:color="auto"/>
            <w:bottom w:val="single" w:sz="6" w:space="11" w:color="373B3E"/>
            <w:right w:val="none" w:sz="0" w:space="0" w:color="auto"/>
          </w:divBdr>
        </w:div>
        <w:div w:id="1445687267">
          <w:marLeft w:val="0"/>
          <w:marRight w:val="0"/>
          <w:marTop w:val="0"/>
          <w:marBottom w:val="0"/>
          <w:divBdr>
            <w:top w:val="none" w:sz="0" w:space="0" w:color="auto"/>
            <w:left w:val="none" w:sz="0" w:space="0" w:color="auto"/>
            <w:bottom w:val="single" w:sz="6" w:space="11" w:color="373B3E"/>
            <w:right w:val="none" w:sz="0" w:space="0" w:color="auto"/>
          </w:divBdr>
        </w:div>
        <w:div w:id="101189520">
          <w:marLeft w:val="0"/>
          <w:marRight w:val="0"/>
          <w:marTop w:val="0"/>
          <w:marBottom w:val="0"/>
          <w:divBdr>
            <w:top w:val="none" w:sz="0" w:space="0" w:color="auto"/>
            <w:left w:val="none" w:sz="0" w:space="0" w:color="auto"/>
            <w:bottom w:val="single" w:sz="6" w:space="11" w:color="373B3E"/>
            <w:right w:val="none" w:sz="0" w:space="0" w:color="auto"/>
          </w:divBdr>
        </w:div>
      </w:divsChild>
    </w:div>
    <w:div w:id="578560466">
      <w:bodyDiv w:val="1"/>
      <w:marLeft w:val="0"/>
      <w:marRight w:val="0"/>
      <w:marTop w:val="0"/>
      <w:marBottom w:val="0"/>
      <w:divBdr>
        <w:top w:val="none" w:sz="0" w:space="0" w:color="auto"/>
        <w:left w:val="none" w:sz="0" w:space="0" w:color="auto"/>
        <w:bottom w:val="none" w:sz="0" w:space="0" w:color="auto"/>
        <w:right w:val="none" w:sz="0" w:space="0" w:color="auto"/>
      </w:divBdr>
    </w:div>
    <w:div w:id="614606435">
      <w:bodyDiv w:val="1"/>
      <w:marLeft w:val="0"/>
      <w:marRight w:val="0"/>
      <w:marTop w:val="0"/>
      <w:marBottom w:val="0"/>
      <w:divBdr>
        <w:top w:val="none" w:sz="0" w:space="0" w:color="auto"/>
        <w:left w:val="none" w:sz="0" w:space="0" w:color="auto"/>
        <w:bottom w:val="none" w:sz="0" w:space="0" w:color="auto"/>
        <w:right w:val="none" w:sz="0" w:space="0" w:color="auto"/>
      </w:divBdr>
    </w:div>
    <w:div w:id="646931462">
      <w:bodyDiv w:val="1"/>
      <w:marLeft w:val="0"/>
      <w:marRight w:val="0"/>
      <w:marTop w:val="0"/>
      <w:marBottom w:val="0"/>
      <w:divBdr>
        <w:top w:val="none" w:sz="0" w:space="0" w:color="auto"/>
        <w:left w:val="none" w:sz="0" w:space="0" w:color="auto"/>
        <w:bottom w:val="none" w:sz="0" w:space="0" w:color="auto"/>
        <w:right w:val="none" w:sz="0" w:space="0" w:color="auto"/>
      </w:divBdr>
    </w:div>
    <w:div w:id="663508854">
      <w:bodyDiv w:val="1"/>
      <w:marLeft w:val="0"/>
      <w:marRight w:val="0"/>
      <w:marTop w:val="0"/>
      <w:marBottom w:val="0"/>
      <w:divBdr>
        <w:top w:val="none" w:sz="0" w:space="0" w:color="auto"/>
        <w:left w:val="none" w:sz="0" w:space="0" w:color="auto"/>
        <w:bottom w:val="none" w:sz="0" w:space="0" w:color="auto"/>
        <w:right w:val="none" w:sz="0" w:space="0" w:color="auto"/>
      </w:divBdr>
    </w:div>
    <w:div w:id="671640589">
      <w:bodyDiv w:val="1"/>
      <w:marLeft w:val="0"/>
      <w:marRight w:val="0"/>
      <w:marTop w:val="0"/>
      <w:marBottom w:val="0"/>
      <w:divBdr>
        <w:top w:val="none" w:sz="0" w:space="0" w:color="auto"/>
        <w:left w:val="none" w:sz="0" w:space="0" w:color="auto"/>
        <w:bottom w:val="none" w:sz="0" w:space="0" w:color="auto"/>
        <w:right w:val="none" w:sz="0" w:space="0" w:color="auto"/>
      </w:divBdr>
    </w:div>
    <w:div w:id="676618322">
      <w:bodyDiv w:val="1"/>
      <w:marLeft w:val="0"/>
      <w:marRight w:val="0"/>
      <w:marTop w:val="0"/>
      <w:marBottom w:val="0"/>
      <w:divBdr>
        <w:top w:val="none" w:sz="0" w:space="0" w:color="auto"/>
        <w:left w:val="none" w:sz="0" w:space="0" w:color="auto"/>
        <w:bottom w:val="none" w:sz="0" w:space="0" w:color="auto"/>
        <w:right w:val="none" w:sz="0" w:space="0" w:color="auto"/>
      </w:divBdr>
    </w:div>
    <w:div w:id="677318304">
      <w:bodyDiv w:val="1"/>
      <w:marLeft w:val="0"/>
      <w:marRight w:val="0"/>
      <w:marTop w:val="0"/>
      <w:marBottom w:val="0"/>
      <w:divBdr>
        <w:top w:val="none" w:sz="0" w:space="0" w:color="auto"/>
        <w:left w:val="none" w:sz="0" w:space="0" w:color="auto"/>
        <w:bottom w:val="none" w:sz="0" w:space="0" w:color="auto"/>
        <w:right w:val="none" w:sz="0" w:space="0" w:color="auto"/>
      </w:divBdr>
    </w:div>
    <w:div w:id="696738249">
      <w:bodyDiv w:val="1"/>
      <w:marLeft w:val="0"/>
      <w:marRight w:val="0"/>
      <w:marTop w:val="0"/>
      <w:marBottom w:val="0"/>
      <w:divBdr>
        <w:top w:val="none" w:sz="0" w:space="0" w:color="auto"/>
        <w:left w:val="none" w:sz="0" w:space="0" w:color="auto"/>
        <w:bottom w:val="none" w:sz="0" w:space="0" w:color="auto"/>
        <w:right w:val="none" w:sz="0" w:space="0" w:color="auto"/>
      </w:divBdr>
    </w:div>
    <w:div w:id="764694877">
      <w:bodyDiv w:val="1"/>
      <w:marLeft w:val="0"/>
      <w:marRight w:val="0"/>
      <w:marTop w:val="0"/>
      <w:marBottom w:val="0"/>
      <w:divBdr>
        <w:top w:val="none" w:sz="0" w:space="0" w:color="auto"/>
        <w:left w:val="none" w:sz="0" w:space="0" w:color="auto"/>
        <w:bottom w:val="none" w:sz="0" w:space="0" w:color="auto"/>
        <w:right w:val="none" w:sz="0" w:space="0" w:color="auto"/>
      </w:divBdr>
    </w:div>
    <w:div w:id="769931675">
      <w:bodyDiv w:val="1"/>
      <w:marLeft w:val="0"/>
      <w:marRight w:val="0"/>
      <w:marTop w:val="0"/>
      <w:marBottom w:val="0"/>
      <w:divBdr>
        <w:top w:val="none" w:sz="0" w:space="0" w:color="auto"/>
        <w:left w:val="none" w:sz="0" w:space="0" w:color="auto"/>
        <w:bottom w:val="none" w:sz="0" w:space="0" w:color="auto"/>
        <w:right w:val="none" w:sz="0" w:space="0" w:color="auto"/>
      </w:divBdr>
      <w:divsChild>
        <w:div w:id="137233690">
          <w:marLeft w:val="0"/>
          <w:marRight w:val="0"/>
          <w:marTop w:val="0"/>
          <w:marBottom w:val="360"/>
          <w:divBdr>
            <w:top w:val="none" w:sz="0" w:space="0" w:color="auto"/>
            <w:left w:val="none" w:sz="0" w:space="0" w:color="auto"/>
            <w:bottom w:val="none" w:sz="0" w:space="0" w:color="auto"/>
            <w:right w:val="none" w:sz="0" w:space="0" w:color="auto"/>
          </w:divBdr>
        </w:div>
        <w:div w:id="1641887842">
          <w:marLeft w:val="0"/>
          <w:marRight w:val="0"/>
          <w:marTop w:val="0"/>
          <w:marBottom w:val="360"/>
          <w:divBdr>
            <w:top w:val="none" w:sz="0" w:space="0" w:color="auto"/>
            <w:left w:val="none" w:sz="0" w:space="0" w:color="auto"/>
            <w:bottom w:val="none" w:sz="0" w:space="0" w:color="auto"/>
            <w:right w:val="none" w:sz="0" w:space="0" w:color="auto"/>
          </w:divBdr>
        </w:div>
        <w:div w:id="1745638581">
          <w:marLeft w:val="0"/>
          <w:marRight w:val="0"/>
          <w:marTop w:val="0"/>
          <w:marBottom w:val="360"/>
          <w:divBdr>
            <w:top w:val="none" w:sz="0" w:space="0" w:color="auto"/>
            <w:left w:val="none" w:sz="0" w:space="0" w:color="auto"/>
            <w:bottom w:val="none" w:sz="0" w:space="0" w:color="auto"/>
            <w:right w:val="none" w:sz="0" w:space="0" w:color="auto"/>
          </w:divBdr>
        </w:div>
        <w:div w:id="1424884485">
          <w:marLeft w:val="0"/>
          <w:marRight w:val="0"/>
          <w:marTop w:val="0"/>
          <w:marBottom w:val="360"/>
          <w:divBdr>
            <w:top w:val="none" w:sz="0" w:space="0" w:color="auto"/>
            <w:left w:val="none" w:sz="0" w:space="0" w:color="auto"/>
            <w:bottom w:val="none" w:sz="0" w:space="0" w:color="auto"/>
            <w:right w:val="none" w:sz="0" w:space="0" w:color="auto"/>
          </w:divBdr>
        </w:div>
        <w:div w:id="289821801">
          <w:marLeft w:val="0"/>
          <w:marRight w:val="0"/>
          <w:marTop w:val="0"/>
          <w:marBottom w:val="360"/>
          <w:divBdr>
            <w:top w:val="none" w:sz="0" w:space="0" w:color="auto"/>
            <w:left w:val="none" w:sz="0" w:space="0" w:color="auto"/>
            <w:bottom w:val="none" w:sz="0" w:space="0" w:color="auto"/>
            <w:right w:val="none" w:sz="0" w:space="0" w:color="auto"/>
          </w:divBdr>
        </w:div>
        <w:div w:id="1648433212">
          <w:marLeft w:val="0"/>
          <w:marRight w:val="0"/>
          <w:marTop w:val="0"/>
          <w:marBottom w:val="360"/>
          <w:divBdr>
            <w:top w:val="none" w:sz="0" w:space="0" w:color="auto"/>
            <w:left w:val="none" w:sz="0" w:space="0" w:color="auto"/>
            <w:bottom w:val="none" w:sz="0" w:space="0" w:color="auto"/>
            <w:right w:val="none" w:sz="0" w:space="0" w:color="auto"/>
          </w:divBdr>
        </w:div>
        <w:div w:id="1775395886">
          <w:marLeft w:val="0"/>
          <w:marRight w:val="0"/>
          <w:marTop w:val="0"/>
          <w:marBottom w:val="360"/>
          <w:divBdr>
            <w:top w:val="none" w:sz="0" w:space="0" w:color="auto"/>
            <w:left w:val="none" w:sz="0" w:space="0" w:color="auto"/>
            <w:bottom w:val="none" w:sz="0" w:space="0" w:color="auto"/>
            <w:right w:val="none" w:sz="0" w:space="0" w:color="auto"/>
          </w:divBdr>
        </w:div>
        <w:div w:id="1724523991">
          <w:marLeft w:val="0"/>
          <w:marRight w:val="0"/>
          <w:marTop w:val="0"/>
          <w:marBottom w:val="360"/>
          <w:divBdr>
            <w:top w:val="none" w:sz="0" w:space="0" w:color="auto"/>
            <w:left w:val="none" w:sz="0" w:space="0" w:color="auto"/>
            <w:bottom w:val="none" w:sz="0" w:space="0" w:color="auto"/>
            <w:right w:val="none" w:sz="0" w:space="0" w:color="auto"/>
          </w:divBdr>
        </w:div>
        <w:div w:id="2051877063">
          <w:marLeft w:val="0"/>
          <w:marRight w:val="0"/>
          <w:marTop w:val="0"/>
          <w:marBottom w:val="360"/>
          <w:divBdr>
            <w:top w:val="none" w:sz="0" w:space="0" w:color="auto"/>
            <w:left w:val="none" w:sz="0" w:space="0" w:color="auto"/>
            <w:bottom w:val="none" w:sz="0" w:space="0" w:color="auto"/>
            <w:right w:val="none" w:sz="0" w:space="0" w:color="auto"/>
          </w:divBdr>
        </w:div>
        <w:div w:id="773550250">
          <w:marLeft w:val="0"/>
          <w:marRight w:val="0"/>
          <w:marTop w:val="0"/>
          <w:marBottom w:val="360"/>
          <w:divBdr>
            <w:top w:val="none" w:sz="0" w:space="0" w:color="auto"/>
            <w:left w:val="none" w:sz="0" w:space="0" w:color="auto"/>
            <w:bottom w:val="none" w:sz="0" w:space="0" w:color="auto"/>
            <w:right w:val="none" w:sz="0" w:space="0" w:color="auto"/>
          </w:divBdr>
        </w:div>
        <w:div w:id="1983853425">
          <w:marLeft w:val="0"/>
          <w:marRight w:val="0"/>
          <w:marTop w:val="0"/>
          <w:marBottom w:val="360"/>
          <w:divBdr>
            <w:top w:val="none" w:sz="0" w:space="0" w:color="auto"/>
            <w:left w:val="none" w:sz="0" w:space="0" w:color="auto"/>
            <w:bottom w:val="none" w:sz="0" w:space="0" w:color="auto"/>
            <w:right w:val="none" w:sz="0" w:space="0" w:color="auto"/>
          </w:divBdr>
        </w:div>
        <w:div w:id="810099391">
          <w:marLeft w:val="0"/>
          <w:marRight w:val="0"/>
          <w:marTop w:val="0"/>
          <w:marBottom w:val="360"/>
          <w:divBdr>
            <w:top w:val="none" w:sz="0" w:space="0" w:color="auto"/>
            <w:left w:val="none" w:sz="0" w:space="0" w:color="auto"/>
            <w:bottom w:val="none" w:sz="0" w:space="0" w:color="auto"/>
            <w:right w:val="none" w:sz="0" w:space="0" w:color="auto"/>
          </w:divBdr>
        </w:div>
        <w:div w:id="874804637">
          <w:marLeft w:val="0"/>
          <w:marRight w:val="0"/>
          <w:marTop w:val="0"/>
          <w:marBottom w:val="360"/>
          <w:divBdr>
            <w:top w:val="none" w:sz="0" w:space="0" w:color="auto"/>
            <w:left w:val="none" w:sz="0" w:space="0" w:color="auto"/>
            <w:bottom w:val="none" w:sz="0" w:space="0" w:color="auto"/>
            <w:right w:val="none" w:sz="0" w:space="0" w:color="auto"/>
          </w:divBdr>
        </w:div>
      </w:divsChild>
    </w:div>
    <w:div w:id="784614581">
      <w:bodyDiv w:val="1"/>
      <w:marLeft w:val="0"/>
      <w:marRight w:val="0"/>
      <w:marTop w:val="0"/>
      <w:marBottom w:val="0"/>
      <w:divBdr>
        <w:top w:val="none" w:sz="0" w:space="0" w:color="auto"/>
        <w:left w:val="none" w:sz="0" w:space="0" w:color="auto"/>
        <w:bottom w:val="none" w:sz="0" w:space="0" w:color="auto"/>
        <w:right w:val="none" w:sz="0" w:space="0" w:color="auto"/>
      </w:divBdr>
    </w:div>
    <w:div w:id="803962300">
      <w:bodyDiv w:val="1"/>
      <w:marLeft w:val="0"/>
      <w:marRight w:val="0"/>
      <w:marTop w:val="0"/>
      <w:marBottom w:val="0"/>
      <w:divBdr>
        <w:top w:val="none" w:sz="0" w:space="0" w:color="auto"/>
        <w:left w:val="none" w:sz="0" w:space="0" w:color="auto"/>
        <w:bottom w:val="none" w:sz="0" w:space="0" w:color="auto"/>
        <w:right w:val="none" w:sz="0" w:space="0" w:color="auto"/>
      </w:divBdr>
    </w:div>
    <w:div w:id="840119756">
      <w:bodyDiv w:val="1"/>
      <w:marLeft w:val="0"/>
      <w:marRight w:val="0"/>
      <w:marTop w:val="0"/>
      <w:marBottom w:val="0"/>
      <w:divBdr>
        <w:top w:val="none" w:sz="0" w:space="0" w:color="auto"/>
        <w:left w:val="none" w:sz="0" w:space="0" w:color="auto"/>
        <w:bottom w:val="none" w:sz="0" w:space="0" w:color="auto"/>
        <w:right w:val="none" w:sz="0" w:space="0" w:color="auto"/>
      </w:divBdr>
      <w:divsChild>
        <w:div w:id="94789533">
          <w:marLeft w:val="0"/>
          <w:marRight w:val="0"/>
          <w:marTop w:val="0"/>
          <w:marBottom w:val="0"/>
          <w:divBdr>
            <w:top w:val="none" w:sz="0" w:space="0" w:color="auto"/>
            <w:left w:val="none" w:sz="0" w:space="0" w:color="auto"/>
            <w:bottom w:val="none" w:sz="0" w:space="0" w:color="auto"/>
            <w:right w:val="none" w:sz="0" w:space="0" w:color="auto"/>
          </w:divBdr>
        </w:div>
      </w:divsChild>
    </w:div>
    <w:div w:id="854924495">
      <w:bodyDiv w:val="1"/>
      <w:marLeft w:val="0"/>
      <w:marRight w:val="0"/>
      <w:marTop w:val="0"/>
      <w:marBottom w:val="0"/>
      <w:divBdr>
        <w:top w:val="none" w:sz="0" w:space="0" w:color="auto"/>
        <w:left w:val="none" w:sz="0" w:space="0" w:color="auto"/>
        <w:bottom w:val="none" w:sz="0" w:space="0" w:color="auto"/>
        <w:right w:val="none" w:sz="0" w:space="0" w:color="auto"/>
      </w:divBdr>
    </w:div>
    <w:div w:id="861699624">
      <w:bodyDiv w:val="1"/>
      <w:marLeft w:val="0"/>
      <w:marRight w:val="0"/>
      <w:marTop w:val="0"/>
      <w:marBottom w:val="0"/>
      <w:divBdr>
        <w:top w:val="none" w:sz="0" w:space="0" w:color="auto"/>
        <w:left w:val="none" w:sz="0" w:space="0" w:color="auto"/>
        <w:bottom w:val="none" w:sz="0" w:space="0" w:color="auto"/>
        <w:right w:val="none" w:sz="0" w:space="0" w:color="auto"/>
      </w:divBdr>
    </w:div>
    <w:div w:id="893544864">
      <w:bodyDiv w:val="1"/>
      <w:marLeft w:val="0"/>
      <w:marRight w:val="0"/>
      <w:marTop w:val="0"/>
      <w:marBottom w:val="0"/>
      <w:divBdr>
        <w:top w:val="none" w:sz="0" w:space="0" w:color="auto"/>
        <w:left w:val="none" w:sz="0" w:space="0" w:color="auto"/>
        <w:bottom w:val="none" w:sz="0" w:space="0" w:color="auto"/>
        <w:right w:val="none" w:sz="0" w:space="0" w:color="auto"/>
      </w:divBdr>
      <w:divsChild>
        <w:div w:id="1990132156">
          <w:marLeft w:val="0"/>
          <w:marRight w:val="0"/>
          <w:marTop w:val="0"/>
          <w:marBottom w:val="0"/>
          <w:divBdr>
            <w:top w:val="none" w:sz="0" w:space="0" w:color="auto"/>
            <w:left w:val="none" w:sz="0" w:space="0" w:color="auto"/>
            <w:bottom w:val="none" w:sz="0" w:space="0" w:color="auto"/>
            <w:right w:val="none" w:sz="0" w:space="0" w:color="auto"/>
          </w:divBdr>
          <w:divsChild>
            <w:div w:id="645548354">
              <w:marLeft w:val="0"/>
              <w:marRight w:val="0"/>
              <w:marTop w:val="0"/>
              <w:marBottom w:val="0"/>
              <w:divBdr>
                <w:top w:val="none" w:sz="0" w:space="0" w:color="auto"/>
                <w:left w:val="none" w:sz="0" w:space="0" w:color="auto"/>
                <w:bottom w:val="none" w:sz="0" w:space="0" w:color="auto"/>
                <w:right w:val="none" w:sz="0" w:space="0" w:color="auto"/>
              </w:divBdr>
            </w:div>
          </w:divsChild>
        </w:div>
        <w:div w:id="21826042">
          <w:marLeft w:val="0"/>
          <w:marRight w:val="0"/>
          <w:marTop w:val="0"/>
          <w:marBottom w:val="0"/>
          <w:divBdr>
            <w:top w:val="none" w:sz="0" w:space="0" w:color="auto"/>
            <w:left w:val="none" w:sz="0" w:space="0" w:color="auto"/>
            <w:bottom w:val="none" w:sz="0" w:space="0" w:color="auto"/>
            <w:right w:val="none" w:sz="0" w:space="0" w:color="auto"/>
          </w:divBdr>
          <w:divsChild>
            <w:div w:id="350959833">
              <w:marLeft w:val="0"/>
              <w:marRight w:val="0"/>
              <w:marTop w:val="0"/>
              <w:marBottom w:val="0"/>
              <w:divBdr>
                <w:top w:val="none" w:sz="0" w:space="0" w:color="auto"/>
                <w:left w:val="none" w:sz="0" w:space="0" w:color="auto"/>
                <w:bottom w:val="none" w:sz="0" w:space="0" w:color="auto"/>
                <w:right w:val="none" w:sz="0" w:space="0" w:color="auto"/>
              </w:divBdr>
            </w:div>
          </w:divsChild>
        </w:div>
        <w:div w:id="1971009082">
          <w:marLeft w:val="0"/>
          <w:marRight w:val="0"/>
          <w:marTop w:val="0"/>
          <w:marBottom w:val="0"/>
          <w:divBdr>
            <w:top w:val="none" w:sz="0" w:space="0" w:color="auto"/>
            <w:left w:val="none" w:sz="0" w:space="0" w:color="auto"/>
            <w:bottom w:val="none" w:sz="0" w:space="0" w:color="auto"/>
            <w:right w:val="none" w:sz="0" w:space="0" w:color="auto"/>
          </w:divBdr>
          <w:divsChild>
            <w:div w:id="1299991540">
              <w:marLeft w:val="0"/>
              <w:marRight w:val="0"/>
              <w:marTop w:val="0"/>
              <w:marBottom w:val="0"/>
              <w:divBdr>
                <w:top w:val="none" w:sz="0" w:space="0" w:color="auto"/>
                <w:left w:val="none" w:sz="0" w:space="0" w:color="auto"/>
                <w:bottom w:val="none" w:sz="0" w:space="0" w:color="auto"/>
                <w:right w:val="none" w:sz="0" w:space="0" w:color="auto"/>
              </w:divBdr>
            </w:div>
          </w:divsChild>
        </w:div>
        <w:div w:id="1818843529">
          <w:marLeft w:val="0"/>
          <w:marRight w:val="0"/>
          <w:marTop w:val="0"/>
          <w:marBottom w:val="0"/>
          <w:divBdr>
            <w:top w:val="none" w:sz="0" w:space="0" w:color="auto"/>
            <w:left w:val="none" w:sz="0" w:space="0" w:color="auto"/>
            <w:bottom w:val="none" w:sz="0" w:space="0" w:color="auto"/>
            <w:right w:val="none" w:sz="0" w:space="0" w:color="auto"/>
          </w:divBdr>
          <w:divsChild>
            <w:div w:id="1994025374">
              <w:marLeft w:val="0"/>
              <w:marRight w:val="0"/>
              <w:marTop w:val="0"/>
              <w:marBottom w:val="0"/>
              <w:divBdr>
                <w:top w:val="none" w:sz="0" w:space="0" w:color="auto"/>
                <w:left w:val="none" w:sz="0" w:space="0" w:color="auto"/>
                <w:bottom w:val="none" w:sz="0" w:space="0" w:color="auto"/>
                <w:right w:val="none" w:sz="0" w:space="0" w:color="auto"/>
              </w:divBdr>
            </w:div>
          </w:divsChild>
        </w:div>
        <w:div w:id="243488648">
          <w:marLeft w:val="0"/>
          <w:marRight w:val="0"/>
          <w:marTop w:val="0"/>
          <w:marBottom w:val="0"/>
          <w:divBdr>
            <w:top w:val="none" w:sz="0" w:space="0" w:color="auto"/>
            <w:left w:val="none" w:sz="0" w:space="0" w:color="auto"/>
            <w:bottom w:val="none" w:sz="0" w:space="0" w:color="auto"/>
            <w:right w:val="none" w:sz="0" w:space="0" w:color="auto"/>
          </w:divBdr>
          <w:divsChild>
            <w:div w:id="18898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2255">
      <w:bodyDiv w:val="1"/>
      <w:marLeft w:val="0"/>
      <w:marRight w:val="0"/>
      <w:marTop w:val="0"/>
      <w:marBottom w:val="0"/>
      <w:divBdr>
        <w:top w:val="none" w:sz="0" w:space="0" w:color="auto"/>
        <w:left w:val="none" w:sz="0" w:space="0" w:color="auto"/>
        <w:bottom w:val="none" w:sz="0" w:space="0" w:color="auto"/>
        <w:right w:val="none" w:sz="0" w:space="0" w:color="auto"/>
      </w:divBdr>
    </w:div>
    <w:div w:id="1024944204">
      <w:bodyDiv w:val="1"/>
      <w:marLeft w:val="0"/>
      <w:marRight w:val="0"/>
      <w:marTop w:val="0"/>
      <w:marBottom w:val="0"/>
      <w:divBdr>
        <w:top w:val="none" w:sz="0" w:space="0" w:color="auto"/>
        <w:left w:val="none" w:sz="0" w:space="0" w:color="auto"/>
        <w:bottom w:val="none" w:sz="0" w:space="0" w:color="auto"/>
        <w:right w:val="none" w:sz="0" w:space="0" w:color="auto"/>
      </w:divBdr>
    </w:div>
    <w:div w:id="1037588003">
      <w:bodyDiv w:val="1"/>
      <w:marLeft w:val="0"/>
      <w:marRight w:val="0"/>
      <w:marTop w:val="0"/>
      <w:marBottom w:val="0"/>
      <w:divBdr>
        <w:top w:val="none" w:sz="0" w:space="0" w:color="auto"/>
        <w:left w:val="none" w:sz="0" w:space="0" w:color="auto"/>
        <w:bottom w:val="none" w:sz="0" w:space="0" w:color="auto"/>
        <w:right w:val="none" w:sz="0" w:space="0" w:color="auto"/>
      </w:divBdr>
    </w:div>
    <w:div w:id="1061099772">
      <w:bodyDiv w:val="1"/>
      <w:marLeft w:val="0"/>
      <w:marRight w:val="0"/>
      <w:marTop w:val="0"/>
      <w:marBottom w:val="0"/>
      <w:divBdr>
        <w:top w:val="none" w:sz="0" w:space="0" w:color="auto"/>
        <w:left w:val="none" w:sz="0" w:space="0" w:color="auto"/>
        <w:bottom w:val="none" w:sz="0" w:space="0" w:color="auto"/>
        <w:right w:val="none" w:sz="0" w:space="0" w:color="auto"/>
      </w:divBdr>
    </w:div>
    <w:div w:id="1121845888">
      <w:bodyDiv w:val="1"/>
      <w:marLeft w:val="0"/>
      <w:marRight w:val="0"/>
      <w:marTop w:val="0"/>
      <w:marBottom w:val="0"/>
      <w:divBdr>
        <w:top w:val="none" w:sz="0" w:space="0" w:color="auto"/>
        <w:left w:val="none" w:sz="0" w:space="0" w:color="auto"/>
        <w:bottom w:val="none" w:sz="0" w:space="0" w:color="auto"/>
        <w:right w:val="none" w:sz="0" w:space="0" w:color="auto"/>
      </w:divBdr>
    </w:div>
    <w:div w:id="1139108971">
      <w:bodyDiv w:val="1"/>
      <w:marLeft w:val="0"/>
      <w:marRight w:val="0"/>
      <w:marTop w:val="0"/>
      <w:marBottom w:val="0"/>
      <w:divBdr>
        <w:top w:val="none" w:sz="0" w:space="0" w:color="auto"/>
        <w:left w:val="none" w:sz="0" w:space="0" w:color="auto"/>
        <w:bottom w:val="none" w:sz="0" w:space="0" w:color="auto"/>
        <w:right w:val="none" w:sz="0" w:space="0" w:color="auto"/>
      </w:divBdr>
    </w:div>
    <w:div w:id="1146122181">
      <w:bodyDiv w:val="1"/>
      <w:marLeft w:val="0"/>
      <w:marRight w:val="0"/>
      <w:marTop w:val="0"/>
      <w:marBottom w:val="0"/>
      <w:divBdr>
        <w:top w:val="none" w:sz="0" w:space="0" w:color="auto"/>
        <w:left w:val="none" w:sz="0" w:space="0" w:color="auto"/>
        <w:bottom w:val="none" w:sz="0" w:space="0" w:color="auto"/>
        <w:right w:val="none" w:sz="0" w:space="0" w:color="auto"/>
      </w:divBdr>
    </w:div>
    <w:div w:id="1156528201">
      <w:bodyDiv w:val="1"/>
      <w:marLeft w:val="0"/>
      <w:marRight w:val="0"/>
      <w:marTop w:val="0"/>
      <w:marBottom w:val="0"/>
      <w:divBdr>
        <w:top w:val="none" w:sz="0" w:space="0" w:color="auto"/>
        <w:left w:val="none" w:sz="0" w:space="0" w:color="auto"/>
        <w:bottom w:val="none" w:sz="0" w:space="0" w:color="auto"/>
        <w:right w:val="none" w:sz="0" w:space="0" w:color="auto"/>
      </w:divBdr>
    </w:div>
    <w:div w:id="1239553903">
      <w:bodyDiv w:val="1"/>
      <w:marLeft w:val="0"/>
      <w:marRight w:val="0"/>
      <w:marTop w:val="0"/>
      <w:marBottom w:val="0"/>
      <w:divBdr>
        <w:top w:val="none" w:sz="0" w:space="0" w:color="auto"/>
        <w:left w:val="none" w:sz="0" w:space="0" w:color="auto"/>
        <w:bottom w:val="none" w:sz="0" w:space="0" w:color="auto"/>
        <w:right w:val="none" w:sz="0" w:space="0" w:color="auto"/>
      </w:divBdr>
    </w:div>
    <w:div w:id="1261992608">
      <w:bodyDiv w:val="1"/>
      <w:marLeft w:val="0"/>
      <w:marRight w:val="0"/>
      <w:marTop w:val="0"/>
      <w:marBottom w:val="0"/>
      <w:divBdr>
        <w:top w:val="none" w:sz="0" w:space="0" w:color="auto"/>
        <w:left w:val="none" w:sz="0" w:space="0" w:color="auto"/>
        <w:bottom w:val="none" w:sz="0" w:space="0" w:color="auto"/>
        <w:right w:val="none" w:sz="0" w:space="0" w:color="auto"/>
      </w:divBdr>
    </w:div>
    <w:div w:id="1278488817">
      <w:bodyDiv w:val="1"/>
      <w:marLeft w:val="0"/>
      <w:marRight w:val="0"/>
      <w:marTop w:val="0"/>
      <w:marBottom w:val="0"/>
      <w:divBdr>
        <w:top w:val="none" w:sz="0" w:space="0" w:color="auto"/>
        <w:left w:val="none" w:sz="0" w:space="0" w:color="auto"/>
        <w:bottom w:val="none" w:sz="0" w:space="0" w:color="auto"/>
        <w:right w:val="none" w:sz="0" w:space="0" w:color="auto"/>
      </w:divBdr>
    </w:div>
    <w:div w:id="1285695236">
      <w:bodyDiv w:val="1"/>
      <w:marLeft w:val="0"/>
      <w:marRight w:val="0"/>
      <w:marTop w:val="0"/>
      <w:marBottom w:val="0"/>
      <w:divBdr>
        <w:top w:val="none" w:sz="0" w:space="0" w:color="auto"/>
        <w:left w:val="none" w:sz="0" w:space="0" w:color="auto"/>
        <w:bottom w:val="none" w:sz="0" w:space="0" w:color="auto"/>
        <w:right w:val="none" w:sz="0" w:space="0" w:color="auto"/>
      </w:divBdr>
    </w:div>
    <w:div w:id="1368024041">
      <w:bodyDiv w:val="1"/>
      <w:marLeft w:val="0"/>
      <w:marRight w:val="0"/>
      <w:marTop w:val="0"/>
      <w:marBottom w:val="0"/>
      <w:divBdr>
        <w:top w:val="none" w:sz="0" w:space="0" w:color="auto"/>
        <w:left w:val="none" w:sz="0" w:space="0" w:color="auto"/>
        <w:bottom w:val="none" w:sz="0" w:space="0" w:color="auto"/>
        <w:right w:val="none" w:sz="0" w:space="0" w:color="auto"/>
      </w:divBdr>
    </w:div>
    <w:div w:id="1385714922">
      <w:bodyDiv w:val="1"/>
      <w:marLeft w:val="0"/>
      <w:marRight w:val="0"/>
      <w:marTop w:val="0"/>
      <w:marBottom w:val="0"/>
      <w:divBdr>
        <w:top w:val="none" w:sz="0" w:space="0" w:color="auto"/>
        <w:left w:val="none" w:sz="0" w:space="0" w:color="auto"/>
        <w:bottom w:val="none" w:sz="0" w:space="0" w:color="auto"/>
        <w:right w:val="none" w:sz="0" w:space="0" w:color="auto"/>
      </w:divBdr>
      <w:divsChild>
        <w:div w:id="878591548">
          <w:marLeft w:val="0"/>
          <w:marRight w:val="0"/>
          <w:marTop w:val="0"/>
          <w:marBottom w:val="360"/>
          <w:divBdr>
            <w:top w:val="none" w:sz="0" w:space="0" w:color="auto"/>
            <w:left w:val="none" w:sz="0" w:space="0" w:color="auto"/>
            <w:bottom w:val="none" w:sz="0" w:space="0" w:color="auto"/>
            <w:right w:val="none" w:sz="0" w:space="0" w:color="auto"/>
          </w:divBdr>
        </w:div>
        <w:div w:id="2004383329">
          <w:marLeft w:val="0"/>
          <w:marRight w:val="0"/>
          <w:marTop w:val="0"/>
          <w:marBottom w:val="360"/>
          <w:divBdr>
            <w:top w:val="none" w:sz="0" w:space="0" w:color="auto"/>
            <w:left w:val="none" w:sz="0" w:space="0" w:color="auto"/>
            <w:bottom w:val="none" w:sz="0" w:space="0" w:color="auto"/>
            <w:right w:val="none" w:sz="0" w:space="0" w:color="auto"/>
          </w:divBdr>
        </w:div>
        <w:div w:id="530874011">
          <w:marLeft w:val="0"/>
          <w:marRight w:val="0"/>
          <w:marTop w:val="0"/>
          <w:marBottom w:val="360"/>
          <w:divBdr>
            <w:top w:val="none" w:sz="0" w:space="0" w:color="auto"/>
            <w:left w:val="none" w:sz="0" w:space="0" w:color="auto"/>
            <w:bottom w:val="none" w:sz="0" w:space="0" w:color="auto"/>
            <w:right w:val="none" w:sz="0" w:space="0" w:color="auto"/>
          </w:divBdr>
        </w:div>
        <w:div w:id="679504873">
          <w:marLeft w:val="0"/>
          <w:marRight w:val="0"/>
          <w:marTop w:val="0"/>
          <w:marBottom w:val="360"/>
          <w:divBdr>
            <w:top w:val="none" w:sz="0" w:space="0" w:color="auto"/>
            <w:left w:val="none" w:sz="0" w:space="0" w:color="auto"/>
            <w:bottom w:val="none" w:sz="0" w:space="0" w:color="auto"/>
            <w:right w:val="none" w:sz="0" w:space="0" w:color="auto"/>
          </w:divBdr>
        </w:div>
        <w:div w:id="1760760609">
          <w:marLeft w:val="0"/>
          <w:marRight w:val="0"/>
          <w:marTop w:val="0"/>
          <w:marBottom w:val="360"/>
          <w:divBdr>
            <w:top w:val="none" w:sz="0" w:space="0" w:color="auto"/>
            <w:left w:val="none" w:sz="0" w:space="0" w:color="auto"/>
            <w:bottom w:val="none" w:sz="0" w:space="0" w:color="auto"/>
            <w:right w:val="none" w:sz="0" w:space="0" w:color="auto"/>
          </w:divBdr>
        </w:div>
        <w:div w:id="1442383059">
          <w:marLeft w:val="0"/>
          <w:marRight w:val="0"/>
          <w:marTop w:val="0"/>
          <w:marBottom w:val="360"/>
          <w:divBdr>
            <w:top w:val="none" w:sz="0" w:space="0" w:color="auto"/>
            <w:left w:val="none" w:sz="0" w:space="0" w:color="auto"/>
            <w:bottom w:val="none" w:sz="0" w:space="0" w:color="auto"/>
            <w:right w:val="none" w:sz="0" w:space="0" w:color="auto"/>
          </w:divBdr>
        </w:div>
        <w:div w:id="1563367195">
          <w:marLeft w:val="0"/>
          <w:marRight w:val="0"/>
          <w:marTop w:val="0"/>
          <w:marBottom w:val="360"/>
          <w:divBdr>
            <w:top w:val="none" w:sz="0" w:space="0" w:color="auto"/>
            <w:left w:val="none" w:sz="0" w:space="0" w:color="auto"/>
            <w:bottom w:val="none" w:sz="0" w:space="0" w:color="auto"/>
            <w:right w:val="none" w:sz="0" w:space="0" w:color="auto"/>
          </w:divBdr>
        </w:div>
        <w:div w:id="929847215">
          <w:marLeft w:val="0"/>
          <w:marRight w:val="0"/>
          <w:marTop w:val="0"/>
          <w:marBottom w:val="360"/>
          <w:divBdr>
            <w:top w:val="none" w:sz="0" w:space="0" w:color="auto"/>
            <w:left w:val="none" w:sz="0" w:space="0" w:color="auto"/>
            <w:bottom w:val="none" w:sz="0" w:space="0" w:color="auto"/>
            <w:right w:val="none" w:sz="0" w:space="0" w:color="auto"/>
          </w:divBdr>
        </w:div>
        <w:div w:id="290718778">
          <w:marLeft w:val="0"/>
          <w:marRight w:val="0"/>
          <w:marTop w:val="0"/>
          <w:marBottom w:val="360"/>
          <w:divBdr>
            <w:top w:val="none" w:sz="0" w:space="0" w:color="auto"/>
            <w:left w:val="none" w:sz="0" w:space="0" w:color="auto"/>
            <w:bottom w:val="none" w:sz="0" w:space="0" w:color="auto"/>
            <w:right w:val="none" w:sz="0" w:space="0" w:color="auto"/>
          </w:divBdr>
        </w:div>
        <w:div w:id="1656378212">
          <w:marLeft w:val="0"/>
          <w:marRight w:val="0"/>
          <w:marTop w:val="0"/>
          <w:marBottom w:val="360"/>
          <w:divBdr>
            <w:top w:val="none" w:sz="0" w:space="0" w:color="auto"/>
            <w:left w:val="none" w:sz="0" w:space="0" w:color="auto"/>
            <w:bottom w:val="none" w:sz="0" w:space="0" w:color="auto"/>
            <w:right w:val="none" w:sz="0" w:space="0" w:color="auto"/>
          </w:divBdr>
        </w:div>
      </w:divsChild>
    </w:div>
    <w:div w:id="1461072398">
      <w:bodyDiv w:val="1"/>
      <w:marLeft w:val="0"/>
      <w:marRight w:val="0"/>
      <w:marTop w:val="0"/>
      <w:marBottom w:val="0"/>
      <w:divBdr>
        <w:top w:val="none" w:sz="0" w:space="0" w:color="auto"/>
        <w:left w:val="none" w:sz="0" w:space="0" w:color="auto"/>
        <w:bottom w:val="none" w:sz="0" w:space="0" w:color="auto"/>
        <w:right w:val="none" w:sz="0" w:space="0" w:color="auto"/>
      </w:divBdr>
    </w:div>
    <w:div w:id="1527283467">
      <w:bodyDiv w:val="1"/>
      <w:marLeft w:val="0"/>
      <w:marRight w:val="0"/>
      <w:marTop w:val="0"/>
      <w:marBottom w:val="0"/>
      <w:divBdr>
        <w:top w:val="none" w:sz="0" w:space="0" w:color="auto"/>
        <w:left w:val="none" w:sz="0" w:space="0" w:color="auto"/>
        <w:bottom w:val="none" w:sz="0" w:space="0" w:color="auto"/>
        <w:right w:val="none" w:sz="0" w:space="0" w:color="auto"/>
      </w:divBdr>
    </w:div>
    <w:div w:id="1536771700">
      <w:bodyDiv w:val="1"/>
      <w:marLeft w:val="0"/>
      <w:marRight w:val="0"/>
      <w:marTop w:val="0"/>
      <w:marBottom w:val="0"/>
      <w:divBdr>
        <w:top w:val="none" w:sz="0" w:space="0" w:color="auto"/>
        <w:left w:val="none" w:sz="0" w:space="0" w:color="auto"/>
        <w:bottom w:val="none" w:sz="0" w:space="0" w:color="auto"/>
        <w:right w:val="none" w:sz="0" w:space="0" w:color="auto"/>
      </w:divBdr>
    </w:div>
    <w:div w:id="1572306834">
      <w:bodyDiv w:val="1"/>
      <w:marLeft w:val="0"/>
      <w:marRight w:val="0"/>
      <w:marTop w:val="0"/>
      <w:marBottom w:val="0"/>
      <w:divBdr>
        <w:top w:val="none" w:sz="0" w:space="0" w:color="auto"/>
        <w:left w:val="none" w:sz="0" w:space="0" w:color="auto"/>
        <w:bottom w:val="none" w:sz="0" w:space="0" w:color="auto"/>
        <w:right w:val="none" w:sz="0" w:space="0" w:color="auto"/>
      </w:divBdr>
    </w:div>
    <w:div w:id="1576471095">
      <w:bodyDiv w:val="1"/>
      <w:marLeft w:val="0"/>
      <w:marRight w:val="0"/>
      <w:marTop w:val="0"/>
      <w:marBottom w:val="0"/>
      <w:divBdr>
        <w:top w:val="none" w:sz="0" w:space="0" w:color="auto"/>
        <w:left w:val="none" w:sz="0" w:space="0" w:color="auto"/>
        <w:bottom w:val="none" w:sz="0" w:space="0" w:color="auto"/>
        <w:right w:val="none" w:sz="0" w:space="0" w:color="auto"/>
      </w:divBdr>
      <w:divsChild>
        <w:div w:id="1811635390">
          <w:marLeft w:val="0"/>
          <w:marRight w:val="0"/>
          <w:marTop w:val="0"/>
          <w:marBottom w:val="360"/>
          <w:divBdr>
            <w:top w:val="none" w:sz="0" w:space="0" w:color="auto"/>
            <w:left w:val="none" w:sz="0" w:space="0" w:color="auto"/>
            <w:bottom w:val="none" w:sz="0" w:space="0" w:color="auto"/>
            <w:right w:val="none" w:sz="0" w:space="0" w:color="auto"/>
          </w:divBdr>
        </w:div>
        <w:div w:id="560942333">
          <w:marLeft w:val="0"/>
          <w:marRight w:val="0"/>
          <w:marTop w:val="0"/>
          <w:marBottom w:val="360"/>
          <w:divBdr>
            <w:top w:val="none" w:sz="0" w:space="0" w:color="auto"/>
            <w:left w:val="none" w:sz="0" w:space="0" w:color="auto"/>
            <w:bottom w:val="none" w:sz="0" w:space="0" w:color="auto"/>
            <w:right w:val="none" w:sz="0" w:space="0" w:color="auto"/>
          </w:divBdr>
        </w:div>
        <w:div w:id="1325086483">
          <w:marLeft w:val="0"/>
          <w:marRight w:val="0"/>
          <w:marTop w:val="0"/>
          <w:marBottom w:val="360"/>
          <w:divBdr>
            <w:top w:val="none" w:sz="0" w:space="0" w:color="auto"/>
            <w:left w:val="none" w:sz="0" w:space="0" w:color="auto"/>
            <w:bottom w:val="none" w:sz="0" w:space="0" w:color="auto"/>
            <w:right w:val="none" w:sz="0" w:space="0" w:color="auto"/>
          </w:divBdr>
        </w:div>
        <w:div w:id="2106879289">
          <w:marLeft w:val="0"/>
          <w:marRight w:val="0"/>
          <w:marTop w:val="0"/>
          <w:marBottom w:val="360"/>
          <w:divBdr>
            <w:top w:val="none" w:sz="0" w:space="0" w:color="auto"/>
            <w:left w:val="none" w:sz="0" w:space="0" w:color="auto"/>
            <w:bottom w:val="none" w:sz="0" w:space="0" w:color="auto"/>
            <w:right w:val="none" w:sz="0" w:space="0" w:color="auto"/>
          </w:divBdr>
        </w:div>
      </w:divsChild>
    </w:div>
    <w:div w:id="1587420176">
      <w:bodyDiv w:val="1"/>
      <w:marLeft w:val="0"/>
      <w:marRight w:val="0"/>
      <w:marTop w:val="0"/>
      <w:marBottom w:val="0"/>
      <w:divBdr>
        <w:top w:val="none" w:sz="0" w:space="0" w:color="auto"/>
        <w:left w:val="none" w:sz="0" w:space="0" w:color="auto"/>
        <w:bottom w:val="none" w:sz="0" w:space="0" w:color="auto"/>
        <w:right w:val="none" w:sz="0" w:space="0" w:color="auto"/>
      </w:divBdr>
      <w:divsChild>
        <w:div w:id="1991131793">
          <w:marLeft w:val="0"/>
          <w:marRight w:val="0"/>
          <w:marTop w:val="0"/>
          <w:marBottom w:val="360"/>
          <w:divBdr>
            <w:top w:val="none" w:sz="0" w:space="0" w:color="auto"/>
            <w:left w:val="none" w:sz="0" w:space="0" w:color="auto"/>
            <w:bottom w:val="none" w:sz="0" w:space="0" w:color="auto"/>
            <w:right w:val="none" w:sz="0" w:space="0" w:color="auto"/>
          </w:divBdr>
        </w:div>
        <w:div w:id="1007055574">
          <w:marLeft w:val="0"/>
          <w:marRight w:val="0"/>
          <w:marTop w:val="0"/>
          <w:marBottom w:val="360"/>
          <w:divBdr>
            <w:top w:val="none" w:sz="0" w:space="0" w:color="auto"/>
            <w:left w:val="none" w:sz="0" w:space="0" w:color="auto"/>
            <w:bottom w:val="none" w:sz="0" w:space="0" w:color="auto"/>
            <w:right w:val="none" w:sz="0" w:space="0" w:color="auto"/>
          </w:divBdr>
        </w:div>
        <w:div w:id="1233154868">
          <w:marLeft w:val="0"/>
          <w:marRight w:val="0"/>
          <w:marTop w:val="0"/>
          <w:marBottom w:val="360"/>
          <w:divBdr>
            <w:top w:val="none" w:sz="0" w:space="0" w:color="auto"/>
            <w:left w:val="none" w:sz="0" w:space="0" w:color="auto"/>
            <w:bottom w:val="none" w:sz="0" w:space="0" w:color="auto"/>
            <w:right w:val="none" w:sz="0" w:space="0" w:color="auto"/>
          </w:divBdr>
        </w:div>
        <w:div w:id="2076511052">
          <w:marLeft w:val="0"/>
          <w:marRight w:val="0"/>
          <w:marTop w:val="0"/>
          <w:marBottom w:val="360"/>
          <w:divBdr>
            <w:top w:val="none" w:sz="0" w:space="0" w:color="auto"/>
            <w:left w:val="none" w:sz="0" w:space="0" w:color="auto"/>
            <w:bottom w:val="none" w:sz="0" w:space="0" w:color="auto"/>
            <w:right w:val="none" w:sz="0" w:space="0" w:color="auto"/>
          </w:divBdr>
        </w:div>
        <w:div w:id="1916042021">
          <w:marLeft w:val="0"/>
          <w:marRight w:val="0"/>
          <w:marTop w:val="0"/>
          <w:marBottom w:val="360"/>
          <w:divBdr>
            <w:top w:val="none" w:sz="0" w:space="0" w:color="auto"/>
            <w:left w:val="none" w:sz="0" w:space="0" w:color="auto"/>
            <w:bottom w:val="none" w:sz="0" w:space="0" w:color="auto"/>
            <w:right w:val="none" w:sz="0" w:space="0" w:color="auto"/>
          </w:divBdr>
        </w:div>
        <w:div w:id="1057576">
          <w:marLeft w:val="0"/>
          <w:marRight w:val="0"/>
          <w:marTop w:val="0"/>
          <w:marBottom w:val="360"/>
          <w:divBdr>
            <w:top w:val="none" w:sz="0" w:space="0" w:color="auto"/>
            <w:left w:val="none" w:sz="0" w:space="0" w:color="auto"/>
            <w:bottom w:val="none" w:sz="0" w:space="0" w:color="auto"/>
            <w:right w:val="none" w:sz="0" w:space="0" w:color="auto"/>
          </w:divBdr>
        </w:div>
        <w:div w:id="1323241102">
          <w:marLeft w:val="0"/>
          <w:marRight w:val="0"/>
          <w:marTop w:val="0"/>
          <w:marBottom w:val="360"/>
          <w:divBdr>
            <w:top w:val="none" w:sz="0" w:space="0" w:color="auto"/>
            <w:left w:val="none" w:sz="0" w:space="0" w:color="auto"/>
            <w:bottom w:val="none" w:sz="0" w:space="0" w:color="auto"/>
            <w:right w:val="none" w:sz="0" w:space="0" w:color="auto"/>
          </w:divBdr>
        </w:div>
        <w:div w:id="1628586027">
          <w:marLeft w:val="0"/>
          <w:marRight w:val="0"/>
          <w:marTop w:val="0"/>
          <w:marBottom w:val="360"/>
          <w:divBdr>
            <w:top w:val="none" w:sz="0" w:space="0" w:color="auto"/>
            <w:left w:val="none" w:sz="0" w:space="0" w:color="auto"/>
            <w:bottom w:val="none" w:sz="0" w:space="0" w:color="auto"/>
            <w:right w:val="none" w:sz="0" w:space="0" w:color="auto"/>
          </w:divBdr>
        </w:div>
        <w:div w:id="499468893">
          <w:marLeft w:val="0"/>
          <w:marRight w:val="0"/>
          <w:marTop w:val="0"/>
          <w:marBottom w:val="360"/>
          <w:divBdr>
            <w:top w:val="none" w:sz="0" w:space="0" w:color="auto"/>
            <w:left w:val="none" w:sz="0" w:space="0" w:color="auto"/>
            <w:bottom w:val="none" w:sz="0" w:space="0" w:color="auto"/>
            <w:right w:val="none" w:sz="0" w:space="0" w:color="auto"/>
          </w:divBdr>
        </w:div>
        <w:div w:id="1757901438">
          <w:marLeft w:val="0"/>
          <w:marRight w:val="0"/>
          <w:marTop w:val="0"/>
          <w:marBottom w:val="360"/>
          <w:divBdr>
            <w:top w:val="none" w:sz="0" w:space="0" w:color="auto"/>
            <w:left w:val="none" w:sz="0" w:space="0" w:color="auto"/>
            <w:bottom w:val="none" w:sz="0" w:space="0" w:color="auto"/>
            <w:right w:val="none" w:sz="0" w:space="0" w:color="auto"/>
          </w:divBdr>
        </w:div>
        <w:div w:id="1030036146">
          <w:marLeft w:val="0"/>
          <w:marRight w:val="0"/>
          <w:marTop w:val="0"/>
          <w:marBottom w:val="360"/>
          <w:divBdr>
            <w:top w:val="none" w:sz="0" w:space="0" w:color="auto"/>
            <w:left w:val="none" w:sz="0" w:space="0" w:color="auto"/>
            <w:bottom w:val="none" w:sz="0" w:space="0" w:color="auto"/>
            <w:right w:val="none" w:sz="0" w:space="0" w:color="auto"/>
          </w:divBdr>
        </w:div>
        <w:div w:id="1433015493">
          <w:marLeft w:val="0"/>
          <w:marRight w:val="0"/>
          <w:marTop w:val="0"/>
          <w:marBottom w:val="360"/>
          <w:divBdr>
            <w:top w:val="none" w:sz="0" w:space="0" w:color="auto"/>
            <w:left w:val="none" w:sz="0" w:space="0" w:color="auto"/>
            <w:bottom w:val="none" w:sz="0" w:space="0" w:color="auto"/>
            <w:right w:val="none" w:sz="0" w:space="0" w:color="auto"/>
          </w:divBdr>
        </w:div>
        <w:div w:id="328755701">
          <w:marLeft w:val="0"/>
          <w:marRight w:val="0"/>
          <w:marTop w:val="0"/>
          <w:marBottom w:val="360"/>
          <w:divBdr>
            <w:top w:val="none" w:sz="0" w:space="0" w:color="auto"/>
            <w:left w:val="none" w:sz="0" w:space="0" w:color="auto"/>
            <w:bottom w:val="none" w:sz="0" w:space="0" w:color="auto"/>
            <w:right w:val="none" w:sz="0" w:space="0" w:color="auto"/>
          </w:divBdr>
        </w:div>
        <w:div w:id="911964896">
          <w:marLeft w:val="0"/>
          <w:marRight w:val="0"/>
          <w:marTop w:val="0"/>
          <w:marBottom w:val="360"/>
          <w:divBdr>
            <w:top w:val="none" w:sz="0" w:space="0" w:color="auto"/>
            <w:left w:val="none" w:sz="0" w:space="0" w:color="auto"/>
            <w:bottom w:val="none" w:sz="0" w:space="0" w:color="auto"/>
            <w:right w:val="none" w:sz="0" w:space="0" w:color="auto"/>
          </w:divBdr>
        </w:div>
        <w:div w:id="901644824">
          <w:marLeft w:val="0"/>
          <w:marRight w:val="0"/>
          <w:marTop w:val="0"/>
          <w:marBottom w:val="360"/>
          <w:divBdr>
            <w:top w:val="none" w:sz="0" w:space="0" w:color="auto"/>
            <w:left w:val="none" w:sz="0" w:space="0" w:color="auto"/>
            <w:bottom w:val="none" w:sz="0" w:space="0" w:color="auto"/>
            <w:right w:val="none" w:sz="0" w:space="0" w:color="auto"/>
          </w:divBdr>
        </w:div>
        <w:div w:id="1225407400">
          <w:marLeft w:val="0"/>
          <w:marRight w:val="0"/>
          <w:marTop w:val="0"/>
          <w:marBottom w:val="360"/>
          <w:divBdr>
            <w:top w:val="none" w:sz="0" w:space="0" w:color="auto"/>
            <w:left w:val="none" w:sz="0" w:space="0" w:color="auto"/>
            <w:bottom w:val="none" w:sz="0" w:space="0" w:color="auto"/>
            <w:right w:val="none" w:sz="0" w:space="0" w:color="auto"/>
          </w:divBdr>
        </w:div>
        <w:div w:id="1341390992">
          <w:marLeft w:val="0"/>
          <w:marRight w:val="0"/>
          <w:marTop w:val="0"/>
          <w:marBottom w:val="360"/>
          <w:divBdr>
            <w:top w:val="none" w:sz="0" w:space="0" w:color="auto"/>
            <w:left w:val="none" w:sz="0" w:space="0" w:color="auto"/>
            <w:bottom w:val="none" w:sz="0" w:space="0" w:color="auto"/>
            <w:right w:val="none" w:sz="0" w:space="0" w:color="auto"/>
          </w:divBdr>
        </w:div>
        <w:div w:id="1162818132">
          <w:marLeft w:val="0"/>
          <w:marRight w:val="0"/>
          <w:marTop w:val="0"/>
          <w:marBottom w:val="360"/>
          <w:divBdr>
            <w:top w:val="none" w:sz="0" w:space="0" w:color="auto"/>
            <w:left w:val="none" w:sz="0" w:space="0" w:color="auto"/>
            <w:bottom w:val="none" w:sz="0" w:space="0" w:color="auto"/>
            <w:right w:val="none" w:sz="0" w:space="0" w:color="auto"/>
          </w:divBdr>
        </w:div>
        <w:div w:id="751050859">
          <w:marLeft w:val="0"/>
          <w:marRight w:val="0"/>
          <w:marTop w:val="0"/>
          <w:marBottom w:val="360"/>
          <w:divBdr>
            <w:top w:val="none" w:sz="0" w:space="0" w:color="auto"/>
            <w:left w:val="none" w:sz="0" w:space="0" w:color="auto"/>
            <w:bottom w:val="none" w:sz="0" w:space="0" w:color="auto"/>
            <w:right w:val="none" w:sz="0" w:space="0" w:color="auto"/>
          </w:divBdr>
        </w:div>
        <w:div w:id="663511402">
          <w:marLeft w:val="0"/>
          <w:marRight w:val="0"/>
          <w:marTop w:val="0"/>
          <w:marBottom w:val="360"/>
          <w:divBdr>
            <w:top w:val="none" w:sz="0" w:space="0" w:color="auto"/>
            <w:left w:val="none" w:sz="0" w:space="0" w:color="auto"/>
            <w:bottom w:val="none" w:sz="0" w:space="0" w:color="auto"/>
            <w:right w:val="none" w:sz="0" w:space="0" w:color="auto"/>
          </w:divBdr>
        </w:div>
        <w:div w:id="1789087492">
          <w:marLeft w:val="0"/>
          <w:marRight w:val="0"/>
          <w:marTop w:val="0"/>
          <w:marBottom w:val="360"/>
          <w:divBdr>
            <w:top w:val="none" w:sz="0" w:space="0" w:color="auto"/>
            <w:left w:val="none" w:sz="0" w:space="0" w:color="auto"/>
            <w:bottom w:val="none" w:sz="0" w:space="0" w:color="auto"/>
            <w:right w:val="none" w:sz="0" w:space="0" w:color="auto"/>
          </w:divBdr>
        </w:div>
        <w:div w:id="929971146">
          <w:marLeft w:val="0"/>
          <w:marRight w:val="0"/>
          <w:marTop w:val="0"/>
          <w:marBottom w:val="360"/>
          <w:divBdr>
            <w:top w:val="none" w:sz="0" w:space="0" w:color="auto"/>
            <w:left w:val="none" w:sz="0" w:space="0" w:color="auto"/>
            <w:bottom w:val="none" w:sz="0" w:space="0" w:color="auto"/>
            <w:right w:val="none" w:sz="0" w:space="0" w:color="auto"/>
          </w:divBdr>
        </w:div>
        <w:div w:id="1643462847">
          <w:marLeft w:val="0"/>
          <w:marRight w:val="0"/>
          <w:marTop w:val="0"/>
          <w:marBottom w:val="360"/>
          <w:divBdr>
            <w:top w:val="none" w:sz="0" w:space="0" w:color="auto"/>
            <w:left w:val="none" w:sz="0" w:space="0" w:color="auto"/>
            <w:bottom w:val="none" w:sz="0" w:space="0" w:color="auto"/>
            <w:right w:val="none" w:sz="0" w:space="0" w:color="auto"/>
          </w:divBdr>
        </w:div>
        <w:div w:id="580604212">
          <w:marLeft w:val="0"/>
          <w:marRight w:val="0"/>
          <w:marTop w:val="0"/>
          <w:marBottom w:val="360"/>
          <w:divBdr>
            <w:top w:val="none" w:sz="0" w:space="0" w:color="auto"/>
            <w:left w:val="none" w:sz="0" w:space="0" w:color="auto"/>
            <w:bottom w:val="none" w:sz="0" w:space="0" w:color="auto"/>
            <w:right w:val="none" w:sz="0" w:space="0" w:color="auto"/>
          </w:divBdr>
        </w:div>
      </w:divsChild>
    </w:div>
    <w:div w:id="1592160411">
      <w:bodyDiv w:val="1"/>
      <w:marLeft w:val="0"/>
      <w:marRight w:val="0"/>
      <w:marTop w:val="0"/>
      <w:marBottom w:val="0"/>
      <w:divBdr>
        <w:top w:val="none" w:sz="0" w:space="0" w:color="auto"/>
        <w:left w:val="none" w:sz="0" w:space="0" w:color="auto"/>
        <w:bottom w:val="none" w:sz="0" w:space="0" w:color="auto"/>
        <w:right w:val="none" w:sz="0" w:space="0" w:color="auto"/>
      </w:divBdr>
    </w:div>
    <w:div w:id="1599289060">
      <w:bodyDiv w:val="1"/>
      <w:marLeft w:val="0"/>
      <w:marRight w:val="0"/>
      <w:marTop w:val="0"/>
      <w:marBottom w:val="0"/>
      <w:divBdr>
        <w:top w:val="none" w:sz="0" w:space="0" w:color="auto"/>
        <w:left w:val="none" w:sz="0" w:space="0" w:color="auto"/>
        <w:bottom w:val="none" w:sz="0" w:space="0" w:color="auto"/>
        <w:right w:val="none" w:sz="0" w:space="0" w:color="auto"/>
      </w:divBdr>
    </w:div>
    <w:div w:id="1663195607">
      <w:bodyDiv w:val="1"/>
      <w:marLeft w:val="0"/>
      <w:marRight w:val="0"/>
      <w:marTop w:val="0"/>
      <w:marBottom w:val="0"/>
      <w:divBdr>
        <w:top w:val="none" w:sz="0" w:space="0" w:color="auto"/>
        <w:left w:val="none" w:sz="0" w:space="0" w:color="auto"/>
        <w:bottom w:val="none" w:sz="0" w:space="0" w:color="auto"/>
        <w:right w:val="none" w:sz="0" w:space="0" w:color="auto"/>
      </w:divBdr>
    </w:div>
    <w:div w:id="1766877887">
      <w:bodyDiv w:val="1"/>
      <w:marLeft w:val="0"/>
      <w:marRight w:val="0"/>
      <w:marTop w:val="0"/>
      <w:marBottom w:val="0"/>
      <w:divBdr>
        <w:top w:val="none" w:sz="0" w:space="0" w:color="auto"/>
        <w:left w:val="none" w:sz="0" w:space="0" w:color="auto"/>
        <w:bottom w:val="none" w:sz="0" w:space="0" w:color="auto"/>
        <w:right w:val="none" w:sz="0" w:space="0" w:color="auto"/>
      </w:divBdr>
      <w:divsChild>
        <w:div w:id="1100491996">
          <w:marLeft w:val="0"/>
          <w:marRight w:val="0"/>
          <w:marTop w:val="0"/>
          <w:marBottom w:val="360"/>
          <w:divBdr>
            <w:top w:val="none" w:sz="0" w:space="0" w:color="auto"/>
            <w:left w:val="none" w:sz="0" w:space="0" w:color="auto"/>
            <w:bottom w:val="none" w:sz="0" w:space="0" w:color="auto"/>
            <w:right w:val="none" w:sz="0" w:space="0" w:color="auto"/>
          </w:divBdr>
        </w:div>
        <w:div w:id="1261645240">
          <w:marLeft w:val="0"/>
          <w:marRight w:val="0"/>
          <w:marTop w:val="0"/>
          <w:marBottom w:val="360"/>
          <w:divBdr>
            <w:top w:val="none" w:sz="0" w:space="0" w:color="auto"/>
            <w:left w:val="none" w:sz="0" w:space="0" w:color="auto"/>
            <w:bottom w:val="none" w:sz="0" w:space="0" w:color="auto"/>
            <w:right w:val="none" w:sz="0" w:space="0" w:color="auto"/>
          </w:divBdr>
        </w:div>
        <w:div w:id="1916894446">
          <w:marLeft w:val="0"/>
          <w:marRight w:val="0"/>
          <w:marTop w:val="0"/>
          <w:marBottom w:val="360"/>
          <w:divBdr>
            <w:top w:val="none" w:sz="0" w:space="0" w:color="auto"/>
            <w:left w:val="none" w:sz="0" w:space="0" w:color="auto"/>
            <w:bottom w:val="none" w:sz="0" w:space="0" w:color="auto"/>
            <w:right w:val="none" w:sz="0" w:space="0" w:color="auto"/>
          </w:divBdr>
        </w:div>
        <w:div w:id="398867555">
          <w:marLeft w:val="0"/>
          <w:marRight w:val="0"/>
          <w:marTop w:val="0"/>
          <w:marBottom w:val="360"/>
          <w:divBdr>
            <w:top w:val="none" w:sz="0" w:space="0" w:color="auto"/>
            <w:left w:val="none" w:sz="0" w:space="0" w:color="auto"/>
            <w:bottom w:val="none" w:sz="0" w:space="0" w:color="auto"/>
            <w:right w:val="none" w:sz="0" w:space="0" w:color="auto"/>
          </w:divBdr>
        </w:div>
        <w:div w:id="1693220429">
          <w:marLeft w:val="0"/>
          <w:marRight w:val="0"/>
          <w:marTop w:val="0"/>
          <w:marBottom w:val="360"/>
          <w:divBdr>
            <w:top w:val="none" w:sz="0" w:space="0" w:color="auto"/>
            <w:left w:val="none" w:sz="0" w:space="0" w:color="auto"/>
            <w:bottom w:val="none" w:sz="0" w:space="0" w:color="auto"/>
            <w:right w:val="none" w:sz="0" w:space="0" w:color="auto"/>
          </w:divBdr>
        </w:div>
        <w:div w:id="1855611240">
          <w:marLeft w:val="0"/>
          <w:marRight w:val="0"/>
          <w:marTop w:val="0"/>
          <w:marBottom w:val="360"/>
          <w:divBdr>
            <w:top w:val="none" w:sz="0" w:space="0" w:color="auto"/>
            <w:left w:val="none" w:sz="0" w:space="0" w:color="auto"/>
            <w:bottom w:val="none" w:sz="0" w:space="0" w:color="auto"/>
            <w:right w:val="none" w:sz="0" w:space="0" w:color="auto"/>
          </w:divBdr>
        </w:div>
        <w:div w:id="825628122">
          <w:marLeft w:val="0"/>
          <w:marRight w:val="0"/>
          <w:marTop w:val="0"/>
          <w:marBottom w:val="360"/>
          <w:divBdr>
            <w:top w:val="none" w:sz="0" w:space="0" w:color="auto"/>
            <w:left w:val="none" w:sz="0" w:space="0" w:color="auto"/>
            <w:bottom w:val="none" w:sz="0" w:space="0" w:color="auto"/>
            <w:right w:val="none" w:sz="0" w:space="0" w:color="auto"/>
          </w:divBdr>
        </w:div>
        <w:div w:id="676349774">
          <w:marLeft w:val="0"/>
          <w:marRight w:val="0"/>
          <w:marTop w:val="0"/>
          <w:marBottom w:val="360"/>
          <w:divBdr>
            <w:top w:val="none" w:sz="0" w:space="0" w:color="auto"/>
            <w:left w:val="none" w:sz="0" w:space="0" w:color="auto"/>
            <w:bottom w:val="none" w:sz="0" w:space="0" w:color="auto"/>
            <w:right w:val="none" w:sz="0" w:space="0" w:color="auto"/>
          </w:divBdr>
        </w:div>
        <w:div w:id="1036782033">
          <w:marLeft w:val="0"/>
          <w:marRight w:val="0"/>
          <w:marTop w:val="0"/>
          <w:marBottom w:val="360"/>
          <w:divBdr>
            <w:top w:val="none" w:sz="0" w:space="0" w:color="auto"/>
            <w:left w:val="none" w:sz="0" w:space="0" w:color="auto"/>
            <w:bottom w:val="none" w:sz="0" w:space="0" w:color="auto"/>
            <w:right w:val="none" w:sz="0" w:space="0" w:color="auto"/>
          </w:divBdr>
        </w:div>
        <w:div w:id="1597592302">
          <w:marLeft w:val="0"/>
          <w:marRight w:val="0"/>
          <w:marTop w:val="0"/>
          <w:marBottom w:val="360"/>
          <w:divBdr>
            <w:top w:val="none" w:sz="0" w:space="0" w:color="auto"/>
            <w:left w:val="none" w:sz="0" w:space="0" w:color="auto"/>
            <w:bottom w:val="none" w:sz="0" w:space="0" w:color="auto"/>
            <w:right w:val="none" w:sz="0" w:space="0" w:color="auto"/>
          </w:divBdr>
        </w:div>
        <w:div w:id="1957905021">
          <w:marLeft w:val="0"/>
          <w:marRight w:val="0"/>
          <w:marTop w:val="0"/>
          <w:marBottom w:val="360"/>
          <w:divBdr>
            <w:top w:val="none" w:sz="0" w:space="0" w:color="auto"/>
            <w:left w:val="none" w:sz="0" w:space="0" w:color="auto"/>
            <w:bottom w:val="none" w:sz="0" w:space="0" w:color="auto"/>
            <w:right w:val="none" w:sz="0" w:space="0" w:color="auto"/>
          </w:divBdr>
        </w:div>
        <w:div w:id="408772327">
          <w:marLeft w:val="0"/>
          <w:marRight w:val="0"/>
          <w:marTop w:val="0"/>
          <w:marBottom w:val="360"/>
          <w:divBdr>
            <w:top w:val="none" w:sz="0" w:space="0" w:color="auto"/>
            <w:left w:val="none" w:sz="0" w:space="0" w:color="auto"/>
            <w:bottom w:val="none" w:sz="0" w:space="0" w:color="auto"/>
            <w:right w:val="none" w:sz="0" w:space="0" w:color="auto"/>
          </w:divBdr>
        </w:div>
        <w:div w:id="268664598">
          <w:marLeft w:val="0"/>
          <w:marRight w:val="0"/>
          <w:marTop w:val="0"/>
          <w:marBottom w:val="360"/>
          <w:divBdr>
            <w:top w:val="none" w:sz="0" w:space="0" w:color="auto"/>
            <w:left w:val="none" w:sz="0" w:space="0" w:color="auto"/>
            <w:bottom w:val="none" w:sz="0" w:space="0" w:color="auto"/>
            <w:right w:val="none" w:sz="0" w:space="0" w:color="auto"/>
          </w:divBdr>
        </w:div>
        <w:div w:id="2142114723">
          <w:marLeft w:val="0"/>
          <w:marRight w:val="0"/>
          <w:marTop w:val="0"/>
          <w:marBottom w:val="360"/>
          <w:divBdr>
            <w:top w:val="none" w:sz="0" w:space="0" w:color="auto"/>
            <w:left w:val="none" w:sz="0" w:space="0" w:color="auto"/>
            <w:bottom w:val="none" w:sz="0" w:space="0" w:color="auto"/>
            <w:right w:val="none" w:sz="0" w:space="0" w:color="auto"/>
          </w:divBdr>
        </w:div>
        <w:div w:id="1003167439">
          <w:marLeft w:val="0"/>
          <w:marRight w:val="0"/>
          <w:marTop w:val="0"/>
          <w:marBottom w:val="360"/>
          <w:divBdr>
            <w:top w:val="none" w:sz="0" w:space="0" w:color="auto"/>
            <w:left w:val="none" w:sz="0" w:space="0" w:color="auto"/>
            <w:bottom w:val="none" w:sz="0" w:space="0" w:color="auto"/>
            <w:right w:val="none" w:sz="0" w:space="0" w:color="auto"/>
          </w:divBdr>
        </w:div>
        <w:div w:id="1402753887">
          <w:marLeft w:val="0"/>
          <w:marRight w:val="0"/>
          <w:marTop w:val="0"/>
          <w:marBottom w:val="360"/>
          <w:divBdr>
            <w:top w:val="none" w:sz="0" w:space="0" w:color="auto"/>
            <w:left w:val="none" w:sz="0" w:space="0" w:color="auto"/>
            <w:bottom w:val="none" w:sz="0" w:space="0" w:color="auto"/>
            <w:right w:val="none" w:sz="0" w:space="0" w:color="auto"/>
          </w:divBdr>
        </w:div>
        <w:div w:id="1411393424">
          <w:marLeft w:val="0"/>
          <w:marRight w:val="0"/>
          <w:marTop w:val="0"/>
          <w:marBottom w:val="360"/>
          <w:divBdr>
            <w:top w:val="none" w:sz="0" w:space="0" w:color="auto"/>
            <w:left w:val="none" w:sz="0" w:space="0" w:color="auto"/>
            <w:bottom w:val="none" w:sz="0" w:space="0" w:color="auto"/>
            <w:right w:val="none" w:sz="0" w:space="0" w:color="auto"/>
          </w:divBdr>
        </w:div>
        <w:div w:id="1692146474">
          <w:marLeft w:val="0"/>
          <w:marRight w:val="0"/>
          <w:marTop w:val="0"/>
          <w:marBottom w:val="360"/>
          <w:divBdr>
            <w:top w:val="none" w:sz="0" w:space="0" w:color="auto"/>
            <w:left w:val="none" w:sz="0" w:space="0" w:color="auto"/>
            <w:bottom w:val="none" w:sz="0" w:space="0" w:color="auto"/>
            <w:right w:val="none" w:sz="0" w:space="0" w:color="auto"/>
          </w:divBdr>
        </w:div>
        <w:div w:id="12541538">
          <w:marLeft w:val="0"/>
          <w:marRight w:val="0"/>
          <w:marTop w:val="0"/>
          <w:marBottom w:val="360"/>
          <w:divBdr>
            <w:top w:val="none" w:sz="0" w:space="0" w:color="auto"/>
            <w:left w:val="none" w:sz="0" w:space="0" w:color="auto"/>
            <w:bottom w:val="none" w:sz="0" w:space="0" w:color="auto"/>
            <w:right w:val="none" w:sz="0" w:space="0" w:color="auto"/>
          </w:divBdr>
        </w:div>
        <w:div w:id="2080324299">
          <w:marLeft w:val="0"/>
          <w:marRight w:val="0"/>
          <w:marTop w:val="0"/>
          <w:marBottom w:val="360"/>
          <w:divBdr>
            <w:top w:val="none" w:sz="0" w:space="0" w:color="auto"/>
            <w:left w:val="none" w:sz="0" w:space="0" w:color="auto"/>
            <w:bottom w:val="none" w:sz="0" w:space="0" w:color="auto"/>
            <w:right w:val="none" w:sz="0" w:space="0" w:color="auto"/>
          </w:divBdr>
        </w:div>
        <w:div w:id="1906406991">
          <w:marLeft w:val="0"/>
          <w:marRight w:val="0"/>
          <w:marTop w:val="0"/>
          <w:marBottom w:val="360"/>
          <w:divBdr>
            <w:top w:val="none" w:sz="0" w:space="0" w:color="auto"/>
            <w:left w:val="none" w:sz="0" w:space="0" w:color="auto"/>
            <w:bottom w:val="none" w:sz="0" w:space="0" w:color="auto"/>
            <w:right w:val="none" w:sz="0" w:space="0" w:color="auto"/>
          </w:divBdr>
        </w:div>
        <w:div w:id="1485858285">
          <w:marLeft w:val="0"/>
          <w:marRight w:val="0"/>
          <w:marTop w:val="0"/>
          <w:marBottom w:val="360"/>
          <w:divBdr>
            <w:top w:val="none" w:sz="0" w:space="0" w:color="auto"/>
            <w:left w:val="none" w:sz="0" w:space="0" w:color="auto"/>
            <w:bottom w:val="none" w:sz="0" w:space="0" w:color="auto"/>
            <w:right w:val="none" w:sz="0" w:space="0" w:color="auto"/>
          </w:divBdr>
        </w:div>
      </w:divsChild>
    </w:div>
    <w:div w:id="1769739135">
      <w:bodyDiv w:val="1"/>
      <w:marLeft w:val="0"/>
      <w:marRight w:val="0"/>
      <w:marTop w:val="0"/>
      <w:marBottom w:val="0"/>
      <w:divBdr>
        <w:top w:val="none" w:sz="0" w:space="0" w:color="auto"/>
        <w:left w:val="none" w:sz="0" w:space="0" w:color="auto"/>
        <w:bottom w:val="none" w:sz="0" w:space="0" w:color="auto"/>
        <w:right w:val="none" w:sz="0" w:space="0" w:color="auto"/>
      </w:divBdr>
    </w:div>
    <w:div w:id="1794638087">
      <w:bodyDiv w:val="1"/>
      <w:marLeft w:val="0"/>
      <w:marRight w:val="0"/>
      <w:marTop w:val="0"/>
      <w:marBottom w:val="0"/>
      <w:divBdr>
        <w:top w:val="none" w:sz="0" w:space="0" w:color="auto"/>
        <w:left w:val="none" w:sz="0" w:space="0" w:color="auto"/>
        <w:bottom w:val="none" w:sz="0" w:space="0" w:color="auto"/>
        <w:right w:val="none" w:sz="0" w:space="0" w:color="auto"/>
      </w:divBdr>
      <w:divsChild>
        <w:div w:id="1071659481">
          <w:marLeft w:val="0"/>
          <w:marRight w:val="0"/>
          <w:marTop w:val="0"/>
          <w:marBottom w:val="360"/>
          <w:divBdr>
            <w:top w:val="none" w:sz="0" w:space="0" w:color="auto"/>
            <w:left w:val="none" w:sz="0" w:space="0" w:color="auto"/>
            <w:bottom w:val="none" w:sz="0" w:space="0" w:color="auto"/>
            <w:right w:val="none" w:sz="0" w:space="0" w:color="auto"/>
          </w:divBdr>
        </w:div>
        <w:div w:id="1853641174">
          <w:marLeft w:val="0"/>
          <w:marRight w:val="0"/>
          <w:marTop w:val="0"/>
          <w:marBottom w:val="360"/>
          <w:divBdr>
            <w:top w:val="none" w:sz="0" w:space="0" w:color="auto"/>
            <w:left w:val="none" w:sz="0" w:space="0" w:color="auto"/>
            <w:bottom w:val="none" w:sz="0" w:space="0" w:color="auto"/>
            <w:right w:val="none" w:sz="0" w:space="0" w:color="auto"/>
          </w:divBdr>
        </w:div>
        <w:div w:id="142044425">
          <w:marLeft w:val="0"/>
          <w:marRight w:val="0"/>
          <w:marTop w:val="0"/>
          <w:marBottom w:val="360"/>
          <w:divBdr>
            <w:top w:val="none" w:sz="0" w:space="0" w:color="auto"/>
            <w:left w:val="none" w:sz="0" w:space="0" w:color="auto"/>
            <w:bottom w:val="none" w:sz="0" w:space="0" w:color="auto"/>
            <w:right w:val="none" w:sz="0" w:space="0" w:color="auto"/>
          </w:divBdr>
        </w:div>
        <w:div w:id="357630895">
          <w:marLeft w:val="0"/>
          <w:marRight w:val="0"/>
          <w:marTop w:val="0"/>
          <w:marBottom w:val="360"/>
          <w:divBdr>
            <w:top w:val="none" w:sz="0" w:space="0" w:color="auto"/>
            <w:left w:val="none" w:sz="0" w:space="0" w:color="auto"/>
            <w:bottom w:val="none" w:sz="0" w:space="0" w:color="auto"/>
            <w:right w:val="none" w:sz="0" w:space="0" w:color="auto"/>
          </w:divBdr>
        </w:div>
        <w:div w:id="1672413758">
          <w:marLeft w:val="0"/>
          <w:marRight w:val="0"/>
          <w:marTop w:val="0"/>
          <w:marBottom w:val="360"/>
          <w:divBdr>
            <w:top w:val="none" w:sz="0" w:space="0" w:color="auto"/>
            <w:left w:val="none" w:sz="0" w:space="0" w:color="auto"/>
            <w:bottom w:val="none" w:sz="0" w:space="0" w:color="auto"/>
            <w:right w:val="none" w:sz="0" w:space="0" w:color="auto"/>
          </w:divBdr>
        </w:div>
        <w:div w:id="1314023573">
          <w:marLeft w:val="0"/>
          <w:marRight w:val="0"/>
          <w:marTop w:val="0"/>
          <w:marBottom w:val="360"/>
          <w:divBdr>
            <w:top w:val="none" w:sz="0" w:space="0" w:color="auto"/>
            <w:left w:val="none" w:sz="0" w:space="0" w:color="auto"/>
            <w:bottom w:val="none" w:sz="0" w:space="0" w:color="auto"/>
            <w:right w:val="none" w:sz="0" w:space="0" w:color="auto"/>
          </w:divBdr>
        </w:div>
        <w:div w:id="274873366">
          <w:marLeft w:val="0"/>
          <w:marRight w:val="0"/>
          <w:marTop w:val="0"/>
          <w:marBottom w:val="360"/>
          <w:divBdr>
            <w:top w:val="none" w:sz="0" w:space="0" w:color="auto"/>
            <w:left w:val="none" w:sz="0" w:space="0" w:color="auto"/>
            <w:bottom w:val="none" w:sz="0" w:space="0" w:color="auto"/>
            <w:right w:val="none" w:sz="0" w:space="0" w:color="auto"/>
          </w:divBdr>
        </w:div>
        <w:div w:id="837890177">
          <w:marLeft w:val="0"/>
          <w:marRight w:val="0"/>
          <w:marTop w:val="0"/>
          <w:marBottom w:val="360"/>
          <w:divBdr>
            <w:top w:val="none" w:sz="0" w:space="0" w:color="auto"/>
            <w:left w:val="none" w:sz="0" w:space="0" w:color="auto"/>
            <w:bottom w:val="none" w:sz="0" w:space="0" w:color="auto"/>
            <w:right w:val="none" w:sz="0" w:space="0" w:color="auto"/>
          </w:divBdr>
        </w:div>
      </w:divsChild>
    </w:div>
    <w:div w:id="1821652375">
      <w:bodyDiv w:val="1"/>
      <w:marLeft w:val="0"/>
      <w:marRight w:val="0"/>
      <w:marTop w:val="0"/>
      <w:marBottom w:val="0"/>
      <w:divBdr>
        <w:top w:val="none" w:sz="0" w:space="0" w:color="auto"/>
        <w:left w:val="none" w:sz="0" w:space="0" w:color="auto"/>
        <w:bottom w:val="none" w:sz="0" w:space="0" w:color="auto"/>
        <w:right w:val="none" w:sz="0" w:space="0" w:color="auto"/>
      </w:divBdr>
      <w:divsChild>
        <w:div w:id="447898630">
          <w:marLeft w:val="0"/>
          <w:marRight w:val="0"/>
          <w:marTop w:val="0"/>
          <w:marBottom w:val="360"/>
          <w:divBdr>
            <w:top w:val="none" w:sz="0" w:space="0" w:color="auto"/>
            <w:left w:val="none" w:sz="0" w:space="0" w:color="auto"/>
            <w:bottom w:val="none" w:sz="0" w:space="0" w:color="auto"/>
            <w:right w:val="none" w:sz="0" w:space="0" w:color="auto"/>
          </w:divBdr>
        </w:div>
        <w:div w:id="1649362590">
          <w:marLeft w:val="0"/>
          <w:marRight w:val="0"/>
          <w:marTop w:val="0"/>
          <w:marBottom w:val="360"/>
          <w:divBdr>
            <w:top w:val="none" w:sz="0" w:space="0" w:color="auto"/>
            <w:left w:val="none" w:sz="0" w:space="0" w:color="auto"/>
            <w:bottom w:val="none" w:sz="0" w:space="0" w:color="auto"/>
            <w:right w:val="none" w:sz="0" w:space="0" w:color="auto"/>
          </w:divBdr>
        </w:div>
        <w:div w:id="1691905007">
          <w:marLeft w:val="0"/>
          <w:marRight w:val="0"/>
          <w:marTop w:val="0"/>
          <w:marBottom w:val="360"/>
          <w:divBdr>
            <w:top w:val="none" w:sz="0" w:space="0" w:color="auto"/>
            <w:left w:val="none" w:sz="0" w:space="0" w:color="auto"/>
            <w:bottom w:val="none" w:sz="0" w:space="0" w:color="auto"/>
            <w:right w:val="none" w:sz="0" w:space="0" w:color="auto"/>
          </w:divBdr>
        </w:div>
        <w:div w:id="156505427">
          <w:marLeft w:val="0"/>
          <w:marRight w:val="0"/>
          <w:marTop w:val="0"/>
          <w:marBottom w:val="360"/>
          <w:divBdr>
            <w:top w:val="none" w:sz="0" w:space="0" w:color="auto"/>
            <w:left w:val="none" w:sz="0" w:space="0" w:color="auto"/>
            <w:bottom w:val="none" w:sz="0" w:space="0" w:color="auto"/>
            <w:right w:val="none" w:sz="0" w:space="0" w:color="auto"/>
          </w:divBdr>
        </w:div>
        <w:div w:id="1450464778">
          <w:marLeft w:val="0"/>
          <w:marRight w:val="0"/>
          <w:marTop w:val="0"/>
          <w:marBottom w:val="360"/>
          <w:divBdr>
            <w:top w:val="none" w:sz="0" w:space="0" w:color="auto"/>
            <w:left w:val="none" w:sz="0" w:space="0" w:color="auto"/>
            <w:bottom w:val="none" w:sz="0" w:space="0" w:color="auto"/>
            <w:right w:val="none" w:sz="0" w:space="0" w:color="auto"/>
          </w:divBdr>
        </w:div>
        <w:div w:id="1138454495">
          <w:marLeft w:val="0"/>
          <w:marRight w:val="0"/>
          <w:marTop w:val="0"/>
          <w:marBottom w:val="360"/>
          <w:divBdr>
            <w:top w:val="none" w:sz="0" w:space="0" w:color="auto"/>
            <w:left w:val="none" w:sz="0" w:space="0" w:color="auto"/>
            <w:bottom w:val="none" w:sz="0" w:space="0" w:color="auto"/>
            <w:right w:val="none" w:sz="0" w:space="0" w:color="auto"/>
          </w:divBdr>
        </w:div>
        <w:div w:id="734621958">
          <w:marLeft w:val="0"/>
          <w:marRight w:val="0"/>
          <w:marTop w:val="0"/>
          <w:marBottom w:val="360"/>
          <w:divBdr>
            <w:top w:val="none" w:sz="0" w:space="0" w:color="auto"/>
            <w:left w:val="none" w:sz="0" w:space="0" w:color="auto"/>
            <w:bottom w:val="none" w:sz="0" w:space="0" w:color="auto"/>
            <w:right w:val="none" w:sz="0" w:space="0" w:color="auto"/>
          </w:divBdr>
        </w:div>
        <w:div w:id="1792089356">
          <w:marLeft w:val="0"/>
          <w:marRight w:val="0"/>
          <w:marTop w:val="0"/>
          <w:marBottom w:val="360"/>
          <w:divBdr>
            <w:top w:val="none" w:sz="0" w:space="0" w:color="auto"/>
            <w:left w:val="none" w:sz="0" w:space="0" w:color="auto"/>
            <w:bottom w:val="none" w:sz="0" w:space="0" w:color="auto"/>
            <w:right w:val="none" w:sz="0" w:space="0" w:color="auto"/>
          </w:divBdr>
        </w:div>
      </w:divsChild>
    </w:div>
    <w:div w:id="1870994658">
      <w:bodyDiv w:val="1"/>
      <w:marLeft w:val="0"/>
      <w:marRight w:val="0"/>
      <w:marTop w:val="0"/>
      <w:marBottom w:val="0"/>
      <w:divBdr>
        <w:top w:val="none" w:sz="0" w:space="0" w:color="auto"/>
        <w:left w:val="none" w:sz="0" w:space="0" w:color="auto"/>
        <w:bottom w:val="none" w:sz="0" w:space="0" w:color="auto"/>
        <w:right w:val="none" w:sz="0" w:space="0" w:color="auto"/>
      </w:divBdr>
    </w:div>
    <w:div w:id="1918787157">
      <w:bodyDiv w:val="1"/>
      <w:marLeft w:val="0"/>
      <w:marRight w:val="0"/>
      <w:marTop w:val="0"/>
      <w:marBottom w:val="0"/>
      <w:divBdr>
        <w:top w:val="none" w:sz="0" w:space="0" w:color="auto"/>
        <w:left w:val="none" w:sz="0" w:space="0" w:color="auto"/>
        <w:bottom w:val="none" w:sz="0" w:space="0" w:color="auto"/>
        <w:right w:val="none" w:sz="0" w:space="0" w:color="auto"/>
      </w:divBdr>
      <w:divsChild>
        <w:div w:id="1977567570">
          <w:marLeft w:val="0"/>
          <w:marRight w:val="0"/>
          <w:marTop w:val="0"/>
          <w:marBottom w:val="360"/>
          <w:divBdr>
            <w:top w:val="none" w:sz="0" w:space="0" w:color="auto"/>
            <w:left w:val="none" w:sz="0" w:space="0" w:color="auto"/>
            <w:bottom w:val="none" w:sz="0" w:space="0" w:color="auto"/>
            <w:right w:val="none" w:sz="0" w:space="0" w:color="auto"/>
          </w:divBdr>
        </w:div>
        <w:div w:id="778140738">
          <w:marLeft w:val="0"/>
          <w:marRight w:val="0"/>
          <w:marTop w:val="0"/>
          <w:marBottom w:val="360"/>
          <w:divBdr>
            <w:top w:val="none" w:sz="0" w:space="0" w:color="auto"/>
            <w:left w:val="none" w:sz="0" w:space="0" w:color="auto"/>
            <w:bottom w:val="none" w:sz="0" w:space="0" w:color="auto"/>
            <w:right w:val="none" w:sz="0" w:space="0" w:color="auto"/>
          </w:divBdr>
        </w:div>
        <w:div w:id="2143451372">
          <w:marLeft w:val="0"/>
          <w:marRight w:val="0"/>
          <w:marTop w:val="0"/>
          <w:marBottom w:val="360"/>
          <w:divBdr>
            <w:top w:val="none" w:sz="0" w:space="0" w:color="auto"/>
            <w:left w:val="none" w:sz="0" w:space="0" w:color="auto"/>
            <w:bottom w:val="none" w:sz="0" w:space="0" w:color="auto"/>
            <w:right w:val="none" w:sz="0" w:space="0" w:color="auto"/>
          </w:divBdr>
        </w:div>
        <w:div w:id="124200898">
          <w:marLeft w:val="0"/>
          <w:marRight w:val="0"/>
          <w:marTop w:val="0"/>
          <w:marBottom w:val="360"/>
          <w:divBdr>
            <w:top w:val="none" w:sz="0" w:space="0" w:color="auto"/>
            <w:left w:val="none" w:sz="0" w:space="0" w:color="auto"/>
            <w:bottom w:val="none" w:sz="0" w:space="0" w:color="auto"/>
            <w:right w:val="none" w:sz="0" w:space="0" w:color="auto"/>
          </w:divBdr>
        </w:div>
        <w:div w:id="1633057748">
          <w:marLeft w:val="0"/>
          <w:marRight w:val="0"/>
          <w:marTop w:val="0"/>
          <w:marBottom w:val="360"/>
          <w:divBdr>
            <w:top w:val="none" w:sz="0" w:space="0" w:color="auto"/>
            <w:left w:val="none" w:sz="0" w:space="0" w:color="auto"/>
            <w:bottom w:val="none" w:sz="0" w:space="0" w:color="auto"/>
            <w:right w:val="none" w:sz="0" w:space="0" w:color="auto"/>
          </w:divBdr>
        </w:div>
        <w:div w:id="39792830">
          <w:marLeft w:val="0"/>
          <w:marRight w:val="0"/>
          <w:marTop w:val="0"/>
          <w:marBottom w:val="360"/>
          <w:divBdr>
            <w:top w:val="none" w:sz="0" w:space="0" w:color="auto"/>
            <w:left w:val="none" w:sz="0" w:space="0" w:color="auto"/>
            <w:bottom w:val="none" w:sz="0" w:space="0" w:color="auto"/>
            <w:right w:val="none" w:sz="0" w:space="0" w:color="auto"/>
          </w:divBdr>
        </w:div>
        <w:div w:id="1572110287">
          <w:marLeft w:val="0"/>
          <w:marRight w:val="0"/>
          <w:marTop w:val="0"/>
          <w:marBottom w:val="360"/>
          <w:divBdr>
            <w:top w:val="none" w:sz="0" w:space="0" w:color="auto"/>
            <w:left w:val="none" w:sz="0" w:space="0" w:color="auto"/>
            <w:bottom w:val="none" w:sz="0" w:space="0" w:color="auto"/>
            <w:right w:val="none" w:sz="0" w:space="0" w:color="auto"/>
          </w:divBdr>
        </w:div>
        <w:div w:id="1130977842">
          <w:marLeft w:val="0"/>
          <w:marRight w:val="0"/>
          <w:marTop w:val="0"/>
          <w:marBottom w:val="360"/>
          <w:divBdr>
            <w:top w:val="none" w:sz="0" w:space="0" w:color="auto"/>
            <w:left w:val="none" w:sz="0" w:space="0" w:color="auto"/>
            <w:bottom w:val="none" w:sz="0" w:space="0" w:color="auto"/>
            <w:right w:val="none" w:sz="0" w:space="0" w:color="auto"/>
          </w:divBdr>
        </w:div>
        <w:div w:id="326521707">
          <w:marLeft w:val="0"/>
          <w:marRight w:val="0"/>
          <w:marTop w:val="0"/>
          <w:marBottom w:val="360"/>
          <w:divBdr>
            <w:top w:val="none" w:sz="0" w:space="0" w:color="auto"/>
            <w:left w:val="none" w:sz="0" w:space="0" w:color="auto"/>
            <w:bottom w:val="none" w:sz="0" w:space="0" w:color="auto"/>
            <w:right w:val="none" w:sz="0" w:space="0" w:color="auto"/>
          </w:divBdr>
        </w:div>
      </w:divsChild>
    </w:div>
    <w:div w:id="1938707041">
      <w:bodyDiv w:val="1"/>
      <w:marLeft w:val="0"/>
      <w:marRight w:val="0"/>
      <w:marTop w:val="0"/>
      <w:marBottom w:val="0"/>
      <w:divBdr>
        <w:top w:val="none" w:sz="0" w:space="0" w:color="auto"/>
        <w:left w:val="none" w:sz="0" w:space="0" w:color="auto"/>
        <w:bottom w:val="none" w:sz="0" w:space="0" w:color="auto"/>
        <w:right w:val="none" w:sz="0" w:space="0" w:color="auto"/>
      </w:divBdr>
    </w:div>
    <w:div w:id="1961641627">
      <w:bodyDiv w:val="1"/>
      <w:marLeft w:val="0"/>
      <w:marRight w:val="0"/>
      <w:marTop w:val="0"/>
      <w:marBottom w:val="0"/>
      <w:divBdr>
        <w:top w:val="none" w:sz="0" w:space="0" w:color="auto"/>
        <w:left w:val="none" w:sz="0" w:space="0" w:color="auto"/>
        <w:bottom w:val="none" w:sz="0" w:space="0" w:color="auto"/>
        <w:right w:val="none" w:sz="0" w:space="0" w:color="auto"/>
      </w:divBdr>
      <w:divsChild>
        <w:div w:id="885726275">
          <w:marLeft w:val="0"/>
          <w:marRight w:val="0"/>
          <w:marTop w:val="0"/>
          <w:marBottom w:val="360"/>
          <w:divBdr>
            <w:top w:val="none" w:sz="0" w:space="0" w:color="auto"/>
            <w:left w:val="none" w:sz="0" w:space="0" w:color="auto"/>
            <w:bottom w:val="none" w:sz="0" w:space="0" w:color="auto"/>
            <w:right w:val="none" w:sz="0" w:space="0" w:color="auto"/>
          </w:divBdr>
        </w:div>
        <w:div w:id="1480800542">
          <w:marLeft w:val="0"/>
          <w:marRight w:val="0"/>
          <w:marTop w:val="0"/>
          <w:marBottom w:val="360"/>
          <w:divBdr>
            <w:top w:val="none" w:sz="0" w:space="0" w:color="auto"/>
            <w:left w:val="none" w:sz="0" w:space="0" w:color="auto"/>
            <w:bottom w:val="none" w:sz="0" w:space="0" w:color="auto"/>
            <w:right w:val="none" w:sz="0" w:space="0" w:color="auto"/>
          </w:divBdr>
        </w:div>
        <w:div w:id="1168791855">
          <w:marLeft w:val="0"/>
          <w:marRight w:val="0"/>
          <w:marTop w:val="0"/>
          <w:marBottom w:val="360"/>
          <w:divBdr>
            <w:top w:val="none" w:sz="0" w:space="0" w:color="auto"/>
            <w:left w:val="none" w:sz="0" w:space="0" w:color="auto"/>
            <w:bottom w:val="none" w:sz="0" w:space="0" w:color="auto"/>
            <w:right w:val="none" w:sz="0" w:space="0" w:color="auto"/>
          </w:divBdr>
        </w:div>
        <w:div w:id="1340692814">
          <w:marLeft w:val="0"/>
          <w:marRight w:val="0"/>
          <w:marTop w:val="0"/>
          <w:marBottom w:val="360"/>
          <w:divBdr>
            <w:top w:val="none" w:sz="0" w:space="0" w:color="auto"/>
            <w:left w:val="none" w:sz="0" w:space="0" w:color="auto"/>
            <w:bottom w:val="none" w:sz="0" w:space="0" w:color="auto"/>
            <w:right w:val="none" w:sz="0" w:space="0" w:color="auto"/>
          </w:divBdr>
        </w:div>
        <w:div w:id="1210339717">
          <w:marLeft w:val="0"/>
          <w:marRight w:val="0"/>
          <w:marTop w:val="0"/>
          <w:marBottom w:val="360"/>
          <w:divBdr>
            <w:top w:val="none" w:sz="0" w:space="0" w:color="auto"/>
            <w:left w:val="none" w:sz="0" w:space="0" w:color="auto"/>
            <w:bottom w:val="none" w:sz="0" w:space="0" w:color="auto"/>
            <w:right w:val="none" w:sz="0" w:space="0" w:color="auto"/>
          </w:divBdr>
        </w:div>
        <w:div w:id="166024909">
          <w:marLeft w:val="0"/>
          <w:marRight w:val="0"/>
          <w:marTop w:val="0"/>
          <w:marBottom w:val="360"/>
          <w:divBdr>
            <w:top w:val="none" w:sz="0" w:space="0" w:color="auto"/>
            <w:left w:val="none" w:sz="0" w:space="0" w:color="auto"/>
            <w:bottom w:val="none" w:sz="0" w:space="0" w:color="auto"/>
            <w:right w:val="none" w:sz="0" w:space="0" w:color="auto"/>
          </w:divBdr>
        </w:div>
        <w:div w:id="469445729">
          <w:marLeft w:val="0"/>
          <w:marRight w:val="0"/>
          <w:marTop w:val="0"/>
          <w:marBottom w:val="360"/>
          <w:divBdr>
            <w:top w:val="none" w:sz="0" w:space="0" w:color="auto"/>
            <w:left w:val="none" w:sz="0" w:space="0" w:color="auto"/>
            <w:bottom w:val="none" w:sz="0" w:space="0" w:color="auto"/>
            <w:right w:val="none" w:sz="0" w:space="0" w:color="auto"/>
          </w:divBdr>
        </w:div>
        <w:div w:id="396515498">
          <w:marLeft w:val="0"/>
          <w:marRight w:val="0"/>
          <w:marTop w:val="0"/>
          <w:marBottom w:val="360"/>
          <w:divBdr>
            <w:top w:val="none" w:sz="0" w:space="0" w:color="auto"/>
            <w:left w:val="none" w:sz="0" w:space="0" w:color="auto"/>
            <w:bottom w:val="none" w:sz="0" w:space="0" w:color="auto"/>
            <w:right w:val="none" w:sz="0" w:space="0" w:color="auto"/>
          </w:divBdr>
        </w:div>
        <w:div w:id="671564791">
          <w:marLeft w:val="0"/>
          <w:marRight w:val="0"/>
          <w:marTop w:val="0"/>
          <w:marBottom w:val="360"/>
          <w:divBdr>
            <w:top w:val="none" w:sz="0" w:space="0" w:color="auto"/>
            <w:left w:val="none" w:sz="0" w:space="0" w:color="auto"/>
            <w:bottom w:val="none" w:sz="0" w:space="0" w:color="auto"/>
            <w:right w:val="none" w:sz="0" w:space="0" w:color="auto"/>
          </w:divBdr>
        </w:div>
        <w:div w:id="1007908193">
          <w:marLeft w:val="0"/>
          <w:marRight w:val="0"/>
          <w:marTop w:val="0"/>
          <w:marBottom w:val="360"/>
          <w:divBdr>
            <w:top w:val="none" w:sz="0" w:space="0" w:color="auto"/>
            <w:left w:val="none" w:sz="0" w:space="0" w:color="auto"/>
            <w:bottom w:val="none" w:sz="0" w:space="0" w:color="auto"/>
            <w:right w:val="none" w:sz="0" w:space="0" w:color="auto"/>
          </w:divBdr>
        </w:div>
        <w:div w:id="1565798250">
          <w:marLeft w:val="0"/>
          <w:marRight w:val="0"/>
          <w:marTop w:val="0"/>
          <w:marBottom w:val="360"/>
          <w:divBdr>
            <w:top w:val="none" w:sz="0" w:space="0" w:color="auto"/>
            <w:left w:val="none" w:sz="0" w:space="0" w:color="auto"/>
            <w:bottom w:val="none" w:sz="0" w:space="0" w:color="auto"/>
            <w:right w:val="none" w:sz="0" w:space="0" w:color="auto"/>
          </w:divBdr>
        </w:div>
        <w:div w:id="377171771">
          <w:marLeft w:val="0"/>
          <w:marRight w:val="0"/>
          <w:marTop w:val="0"/>
          <w:marBottom w:val="360"/>
          <w:divBdr>
            <w:top w:val="none" w:sz="0" w:space="0" w:color="auto"/>
            <w:left w:val="none" w:sz="0" w:space="0" w:color="auto"/>
            <w:bottom w:val="none" w:sz="0" w:space="0" w:color="auto"/>
            <w:right w:val="none" w:sz="0" w:space="0" w:color="auto"/>
          </w:divBdr>
        </w:div>
        <w:div w:id="1031344322">
          <w:marLeft w:val="0"/>
          <w:marRight w:val="0"/>
          <w:marTop w:val="0"/>
          <w:marBottom w:val="360"/>
          <w:divBdr>
            <w:top w:val="none" w:sz="0" w:space="0" w:color="auto"/>
            <w:left w:val="none" w:sz="0" w:space="0" w:color="auto"/>
            <w:bottom w:val="none" w:sz="0" w:space="0" w:color="auto"/>
            <w:right w:val="none" w:sz="0" w:space="0" w:color="auto"/>
          </w:divBdr>
        </w:div>
        <w:div w:id="231164605">
          <w:marLeft w:val="0"/>
          <w:marRight w:val="0"/>
          <w:marTop w:val="0"/>
          <w:marBottom w:val="360"/>
          <w:divBdr>
            <w:top w:val="none" w:sz="0" w:space="0" w:color="auto"/>
            <w:left w:val="none" w:sz="0" w:space="0" w:color="auto"/>
            <w:bottom w:val="none" w:sz="0" w:space="0" w:color="auto"/>
            <w:right w:val="none" w:sz="0" w:space="0" w:color="auto"/>
          </w:divBdr>
        </w:div>
        <w:div w:id="848910995">
          <w:marLeft w:val="0"/>
          <w:marRight w:val="0"/>
          <w:marTop w:val="0"/>
          <w:marBottom w:val="360"/>
          <w:divBdr>
            <w:top w:val="none" w:sz="0" w:space="0" w:color="auto"/>
            <w:left w:val="none" w:sz="0" w:space="0" w:color="auto"/>
            <w:bottom w:val="none" w:sz="0" w:space="0" w:color="auto"/>
            <w:right w:val="none" w:sz="0" w:space="0" w:color="auto"/>
          </w:divBdr>
        </w:div>
        <w:div w:id="782457530">
          <w:marLeft w:val="0"/>
          <w:marRight w:val="0"/>
          <w:marTop w:val="0"/>
          <w:marBottom w:val="360"/>
          <w:divBdr>
            <w:top w:val="none" w:sz="0" w:space="0" w:color="auto"/>
            <w:left w:val="none" w:sz="0" w:space="0" w:color="auto"/>
            <w:bottom w:val="none" w:sz="0" w:space="0" w:color="auto"/>
            <w:right w:val="none" w:sz="0" w:space="0" w:color="auto"/>
          </w:divBdr>
        </w:div>
        <w:div w:id="1404716490">
          <w:marLeft w:val="0"/>
          <w:marRight w:val="0"/>
          <w:marTop w:val="0"/>
          <w:marBottom w:val="360"/>
          <w:divBdr>
            <w:top w:val="none" w:sz="0" w:space="0" w:color="auto"/>
            <w:left w:val="none" w:sz="0" w:space="0" w:color="auto"/>
            <w:bottom w:val="none" w:sz="0" w:space="0" w:color="auto"/>
            <w:right w:val="none" w:sz="0" w:space="0" w:color="auto"/>
          </w:divBdr>
        </w:div>
      </w:divsChild>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sChild>
        <w:div w:id="290719773">
          <w:marLeft w:val="0"/>
          <w:marRight w:val="0"/>
          <w:marTop w:val="0"/>
          <w:marBottom w:val="360"/>
          <w:divBdr>
            <w:top w:val="none" w:sz="0" w:space="0" w:color="auto"/>
            <w:left w:val="none" w:sz="0" w:space="0" w:color="auto"/>
            <w:bottom w:val="none" w:sz="0" w:space="0" w:color="auto"/>
            <w:right w:val="none" w:sz="0" w:space="0" w:color="auto"/>
          </w:divBdr>
        </w:div>
        <w:div w:id="1548838331">
          <w:marLeft w:val="0"/>
          <w:marRight w:val="0"/>
          <w:marTop w:val="0"/>
          <w:marBottom w:val="360"/>
          <w:divBdr>
            <w:top w:val="none" w:sz="0" w:space="0" w:color="auto"/>
            <w:left w:val="none" w:sz="0" w:space="0" w:color="auto"/>
            <w:bottom w:val="none" w:sz="0" w:space="0" w:color="auto"/>
            <w:right w:val="none" w:sz="0" w:space="0" w:color="auto"/>
          </w:divBdr>
        </w:div>
        <w:div w:id="1763722706">
          <w:marLeft w:val="0"/>
          <w:marRight w:val="0"/>
          <w:marTop w:val="0"/>
          <w:marBottom w:val="360"/>
          <w:divBdr>
            <w:top w:val="none" w:sz="0" w:space="0" w:color="auto"/>
            <w:left w:val="none" w:sz="0" w:space="0" w:color="auto"/>
            <w:bottom w:val="none" w:sz="0" w:space="0" w:color="auto"/>
            <w:right w:val="none" w:sz="0" w:space="0" w:color="auto"/>
          </w:divBdr>
        </w:div>
        <w:div w:id="857890542">
          <w:marLeft w:val="0"/>
          <w:marRight w:val="0"/>
          <w:marTop w:val="0"/>
          <w:marBottom w:val="360"/>
          <w:divBdr>
            <w:top w:val="none" w:sz="0" w:space="0" w:color="auto"/>
            <w:left w:val="none" w:sz="0" w:space="0" w:color="auto"/>
            <w:bottom w:val="none" w:sz="0" w:space="0" w:color="auto"/>
            <w:right w:val="none" w:sz="0" w:space="0" w:color="auto"/>
          </w:divBdr>
        </w:div>
        <w:div w:id="1066298818">
          <w:marLeft w:val="0"/>
          <w:marRight w:val="0"/>
          <w:marTop w:val="0"/>
          <w:marBottom w:val="360"/>
          <w:divBdr>
            <w:top w:val="none" w:sz="0" w:space="0" w:color="auto"/>
            <w:left w:val="none" w:sz="0" w:space="0" w:color="auto"/>
            <w:bottom w:val="none" w:sz="0" w:space="0" w:color="auto"/>
            <w:right w:val="none" w:sz="0" w:space="0" w:color="auto"/>
          </w:divBdr>
        </w:div>
        <w:div w:id="2115398262">
          <w:marLeft w:val="0"/>
          <w:marRight w:val="0"/>
          <w:marTop w:val="0"/>
          <w:marBottom w:val="360"/>
          <w:divBdr>
            <w:top w:val="none" w:sz="0" w:space="0" w:color="auto"/>
            <w:left w:val="none" w:sz="0" w:space="0" w:color="auto"/>
            <w:bottom w:val="none" w:sz="0" w:space="0" w:color="auto"/>
            <w:right w:val="none" w:sz="0" w:space="0" w:color="auto"/>
          </w:divBdr>
        </w:div>
        <w:div w:id="518395988">
          <w:marLeft w:val="0"/>
          <w:marRight w:val="0"/>
          <w:marTop w:val="0"/>
          <w:marBottom w:val="360"/>
          <w:divBdr>
            <w:top w:val="none" w:sz="0" w:space="0" w:color="auto"/>
            <w:left w:val="none" w:sz="0" w:space="0" w:color="auto"/>
            <w:bottom w:val="none" w:sz="0" w:space="0" w:color="auto"/>
            <w:right w:val="none" w:sz="0" w:space="0" w:color="auto"/>
          </w:divBdr>
        </w:div>
        <w:div w:id="214052647">
          <w:marLeft w:val="0"/>
          <w:marRight w:val="0"/>
          <w:marTop w:val="0"/>
          <w:marBottom w:val="360"/>
          <w:divBdr>
            <w:top w:val="none" w:sz="0" w:space="0" w:color="auto"/>
            <w:left w:val="none" w:sz="0" w:space="0" w:color="auto"/>
            <w:bottom w:val="none" w:sz="0" w:space="0" w:color="auto"/>
            <w:right w:val="none" w:sz="0" w:space="0" w:color="auto"/>
          </w:divBdr>
        </w:div>
        <w:div w:id="298533495">
          <w:marLeft w:val="0"/>
          <w:marRight w:val="0"/>
          <w:marTop w:val="0"/>
          <w:marBottom w:val="360"/>
          <w:divBdr>
            <w:top w:val="none" w:sz="0" w:space="0" w:color="auto"/>
            <w:left w:val="none" w:sz="0" w:space="0" w:color="auto"/>
            <w:bottom w:val="none" w:sz="0" w:space="0" w:color="auto"/>
            <w:right w:val="none" w:sz="0" w:space="0" w:color="auto"/>
          </w:divBdr>
        </w:div>
        <w:div w:id="1147353906">
          <w:marLeft w:val="0"/>
          <w:marRight w:val="0"/>
          <w:marTop w:val="0"/>
          <w:marBottom w:val="360"/>
          <w:divBdr>
            <w:top w:val="none" w:sz="0" w:space="0" w:color="auto"/>
            <w:left w:val="none" w:sz="0" w:space="0" w:color="auto"/>
            <w:bottom w:val="none" w:sz="0" w:space="0" w:color="auto"/>
            <w:right w:val="none" w:sz="0" w:space="0" w:color="auto"/>
          </w:divBdr>
        </w:div>
        <w:div w:id="725492467">
          <w:marLeft w:val="0"/>
          <w:marRight w:val="0"/>
          <w:marTop w:val="0"/>
          <w:marBottom w:val="360"/>
          <w:divBdr>
            <w:top w:val="none" w:sz="0" w:space="0" w:color="auto"/>
            <w:left w:val="none" w:sz="0" w:space="0" w:color="auto"/>
            <w:bottom w:val="none" w:sz="0" w:space="0" w:color="auto"/>
            <w:right w:val="none" w:sz="0" w:space="0" w:color="auto"/>
          </w:divBdr>
        </w:div>
        <w:div w:id="542180950">
          <w:marLeft w:val="0"/>
          <w:marRight w:val="0"/>
          <w:marTop w:val="0"/>
          <w:marBottom w:val="360"/>
          <w:divBdr>
            <w:top w:val="none" w:sz="0" w:space="0" w:color="auto"/>
            <w:left w:val="none" w:sz="0" w:space="0" w:color="auto"/>
            <w:bottom w:val="none" w:sz="0" w:space="0" w:color="auto"/>
            <w:right w:val="none" w:sz="0" w:space="0" w:color="auto"/>
          </w:divBdr>
        </w:div>
        <w:div w:id="946539970">
          <w:marLeft w:val="0"/>
          <w:marRight w:val="0"/>
          <w:marTop w:val="0"/>
          <w:marBottom w:val="360"/>
          <w:divBdr>
            <w:top w:val="none" w:sz="0" w:space="0" w:color="auto"/>
            <w:left w:val="none" w:sz="0" w:space="0" w:color="auto"/>
            <w:bottom w:val="none" w:sz="0" w:space="0" w:color="auto"/>
            <w:right w:val="none" w:sz="0" w:space="0" w:color="auto"/>
          </w:divBdr>
        </w:div>
        <w:div w:id="1060596826">
          <w:marLeft w:val="0"/>
          <w:marRight w:val="0"/>
          <w:marTop w:val="0"/>
          <w:marBottom w:val="360"/>
          <w:divBdr>
            <w:top w:val="none" w:sz="0" w:space="0" w:color="auto"/>
            <w:left w:val="none" w:sz="0" w:space="0" w:color="auto"/>
            <w:bottom w:val="none" w:sz="0" w:space="0" w:color="auto"/>
            <w:right w:val="none" w:sz="0" w:space="0" w:color="auto"/>
          </w:divBdr>
        </w:div>
        <w:div w:id="1644889368">
          <w:marLeft w:val="0"/>
          <w:marRight w:val="0"/>
          <w:marTop w:val="0"/>
          <w:marBottom w:val="360"/>
          <w:divBdr>
            <w:top w:val="none" w:sz="0" w:space="0" w:color="auto"/>
            <w:left w:val="none" w:sz="0" w:space="0" w:color="auto"/>
            <w:bottom w:val="none" w:sz="0" w:space="0" w:color="auto"/>
            <w:right w:val="none" w:sz="0" w:space="0" w:color="auto"/>
          </w:divBdr>
        </w:div>
      </w:divsChild>
    </w:div>
    <w:div w:id="2073238230">
      <w:bodyDiv w:val="1"/>
      <w:marLeft w:val="0"/>
      <w:marRight w:val="0"/>
      <w:marTop w:val="0"/>
      <w:marBottom w:val="0"/>
      <w:divBdr>
        <w:top w:val="none" w:sz="0" w:space="0" w:color="auto"/>
        <w:left w:val="none" w:sz="0" w:space="0" w:color="auto"/>
        <w:bottom w:val="none" w:sz="0" w:space="0" w:color="auto"/>
        <w:right w:val="none" w:sz="0" w:space="0" w:color="auto"/>
      </w:divBdr>
      <w:divsChild>
        <w:div w:id="141581744">
          <w:marLeft w:val="0"/>
          <w:marRight w:val="0"/>
          <w:marTop w:val="0"/>
          <w:marBottom w:val="360"/>
          <w:divBdr>
            <w:top w:val="none" w:sz="0" w:space="0" w:color="auto"/>
            <w:left w:val="none" w:sz="0" w:space="0" w:color="auto"/>
            <w:bottom w:val="none" w:sz="0" w:space="0" w:color="auto"/>
            <w:right w:val="none" w:sz="0" w:space="0" w:color="auto"/>
          </w:divBdr>
        </w:div>
        <w:div w:id="930314166">
          <w:marLeft w:val="0"/>
          <w:marRight w:val="0"/>
          <w:marTop w:val="0"/>
          <w:marBottom w:val="360"/>
          <w:divBdr>
            <w:top w:val="none" w:sz="0" w:space="0" w:color="auto"/>
            <w:left w:val="none" w:sz="0" w:space="0" w:color="auto"/>
            <w:bottom w:val="none" w:sz="0" w:space="0" w:color="auto"/>
            <w:right w:val="none" w:sz="0" w:space="0" w:color="auto"/>
          </w:divBdr>
        </w:div>
        <w:div w:id="1021929824">
          <w:marLeft w:val="0"/>
          <w:marRight w:val="0"/>
          <w:marTop w:val="0"/>
          <w:marBottom w:val="360"/>
          <w:divBdr>
            <w:top w:val="none" w:sz="0" w:space="0" w:color="auto"/>
            <w:left w:val="none" w:sz="0" w:space="0" w:color="auto"/>
            <w:bottom w:val="none" w:sz="0" w:space="0" w:color="auto"/>
            <w:right w:val="none" w:sz="0" w:space="0" w:color="auto"/>
          </w:divBdr>
        </w:div>
        <w:div w:id="1812283795">
          <w:marLeft w:val="0"/>
          <w:marRight w:val="0"/>
          <w:marTop w:val="0"/>
          <w:marBottom w:val="360"/>
          <w:divBdr>
            <w:top w:val="none" w:sz="0" w:space="0" w:color="auto"/>
            <w:left w:val="none" w:sz="0" w:space="0" w:color="auto"/>
            <w:bottom w:val="none" w:sz="0" w:space="0" w:color="auto"/>
            <w:right w:val="none" w:sz="0" w:space="0" w:color="auto"/>
          </w:divBdr>
        </w:div>
        <w:div w:id="16544503">
          <w:marLeft w:val="0"/>
          <w:marRight w:val="0"/>
          <w:marTop w:val="0"/>
          <w:marBottom w:val="360"/>
          <w:divBdr>
            <w:top w:val="none" w:sz="0" w:space="0" w:color="auto"/>
            <w:left w:val="none" w:sz="0" w:space="0" w:color="auto"/>
            <w:bottom w:val="none" w:sz="0" w:space="0" w:color="auto"/>
            <w:right w:val="none" w:sz="0" w:space="0" w:color="auto"/>
          </w:divBdr>
        </w:div>
        <w:div w:id="1641376436">
          <w:marLeft w:val="0"/>
          <w:marRight w:val="0"/>
          <w:marTop w:val="0"/>
          <w:marBottom w:val="360"/>
          <w:divBdr>
            <w:top w:val="none" w:sz="0" w:space="0" w:color="auto"/>
            <w:left w:val="none" w:sz="0" w:space="0" w:color="auto"/>
            <w:bottom w:val="none" w:sz="0" w:space="0" w:color="auto"/>
            <w:right w:val="none" w:sz="0" w:space="0" w:color="auto"/>
          </w:divBdr>
        </w:div>
        <w:div w:id="113639747">
          <w:marLeft w:val="0"/>
          <w:marRight w:val="0"/>
          <w:marTop w:val="0"/>
          <w:marBottom w:val="360"/>
          <w:divBdr>
            <w:top w:val="none" w:sz="0" w:space="0" w:color="auto"/>
            <w:left w:val="none" w:sz="0" w:space="0" w:color="auto"/>
            <w:bottom w:val="none" w:sz="0" w:space="0" w:color="auto"/>
            <w:right w:val="none" w:sz="0" w:space="0" w:color="auto"/>
          </w:divBdr>
        </w:div>
        <w:div w:id="1860926549">
          <w:marLeft w:val="0"/>
          <w:marRight w:val="0"/>
          <w:marTop w:val="0"/>
          <w:marBottom w:val="360"/>
          <w:divBdr>
            <w:top w:val="none" w:sz="0" w:space="0" w:color="auto"/>
            <w:left w:val="none" w:sz="0" w:space="0" w:color="auto"/>
            <w:bottom w:val="none" w:sz="0" w:space="0" w:color="auto"/>
            <w:right w:val="none" w:sz="0" w:space="0" w:color="auto"/>
          </w:divBdr>
        </w:div>
        <w:div w:id="1735353647">
          <w:marLeft w:val="0"/>
          <w:marRight w:val="0"/>
          <w:marTop w:val="0"/>
          <w:marBottom w:val="360"/>
          <w:divBdr>
            <w:top w:val="none" w:sz="0" w:space="0" w:color="auto"/>
            <w:left w:val="none" w:sz="0" w:space="0" w:color="auto"/>
            <w:bottom w:val="none" w:sz="0" w:space="0" w:color="auto"/>
            <w:right w:val="none" w:sz="0" w:space="0" w:color="auto"/>
          </w:divBdr>
        </w:div>
        <w:div w:id="1902017651">
          <w:marLeft w:val="0"/>
          <w:marRight w:val="0"/>
          <w:marTop w:val="0"/>
          <w:marBottom w:val="360"/>
          <w:divBdr>
            <w:top w:val="none" w:sz="0" w:space="0" w:color="auto"/>
            <w:left w:val="none" w:sz="0" w:space="0" w:color="auto"/>
            <w:bottom w:val="none" w:sz="0" w:space="0" w:color="auto"/>
            <w:right w:val="none" w:sz="0" w:space="0" w:color="auto"/>
          </w:divBdr>
        </w:div>
      </w:divsChild>
    </w:div>
    <w:div w:id="2094354385">
      <w:bodyDiv w:val="1"/>
      <w:marLeft w:val="0"/>
      <w:marRight w:val="0"/>
      <w:marTop w:val="0"/>
      <w:marBottom w:val="0"/>
      <w:divBdr>
        <w:top w:val="none" w:sz="0" w:space="0" w:color="auto"/>
        <w:left w:val="none" w:sz="0" w:space="0" w:color="auto"/>
        <w:bottom w:val="none" w:sz="0" w:space="0" w:color="auto"/>
        <w:right w:val="none" w:sz="0" w:space="0" w:color="auto"/>
      </w:divBdr>
    </w:div>
    <w:div w:id="2127504709">
      <w:bodyDiv w:val="1"/>
      <w:marLeft w:val="0"/>
      <w:marRight w:val="0"/>
      <w:marTop w:val="0"/>
      <w:marBottom w:val="0"/>
      <w:divBdr>
        <w:top w:val="none" w:sz="0" w:space="0" w:color="auto"/>
        <w:left w:val="none" w:sz="0" w:space="0" w:color="auto"/>
        <w:bottom w:val="none" w:sz="0" w:space="0" w:color="auto"/>
        <w:right w:val="none" w:sz="0" w:space="0" w:color="auto"/>
      </w:divBdr>
    </w:div>
    <w:div w:id="21342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er.com.ua/uk/optichni-komponenti/kabelna-armatura/kronshtejni-elementi-kriplennja/krjuk-koc-8-detail-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erver.com.ua/uk/optichni-komponenti/kabelna-armatura/aksesuari-dlja-armaturi/bandazhna-strichka-crosver-bts-crosver-bts-20x07-50m-1buht-plastik-det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8A6B-F868-4AEC-8E3D-D88445BC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11813</Words>
  <Characters>6734</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Police</cp:lastModifiedBy>
  <cp:revision>13</cp:revision>
  <cp:lastPrinted>2021-10-25T10:28:00Z</cp:lastPrinted>
  <dcterms:created xsi:type="dcterms:W3CDTF">2021-10-28T09:18:00Z</dcterms:created>
  <dcterms:modified xsi:type="dcterms:W3CDTF">2022-11-18T15:40:00Z</dcterms:modified>
</cp:coreProperties>
</file>