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1032F" w14:textId="77777777" w:rsidR="00132506" w:rsidRPr="00132506" w:rsidRDefault="00132506" w:rsidP="00132506">
      <w:pPr>
        <w:spacing w:line="259" w:lineRule="auto"/>
        <w:ind w:leftChars="0" w:left="0" w:firstLineChars="0" w:firstLine="0"/>
        <w:jc w:val="center"/>
        <w:outlineLvl w:val="9"/>
        <w:rPr>
          <w:rFonts w:ascii="Times New Roman" w:eastAsiaTheme="minorHAnsi" w:hAnsi="Times New Roman" w:cs="Times New Roman"/>
          <w:b/>
          <w:position w:val="0"/>
          <w:sz w:val="28"/>
          <w:szCs w:val="28"/>
          <w:lang w:val="uk-UA"/>
        </w:rPr>
      </w:pPr>
      <w:r w:rsidRPr="00132506">
        <w:rPr>
          <w:rFonts w:ascii="Times New Roman" w:eastAsiaTheme="minorHAnsi" w:hAnsi="Times New Roman" w:cs="Times New Roman"/>
          <w:b/>
          <w:position w:val="0"/>
          <w:sz w:val="28"/>
          <w:szCs w:val="28"/>
          <w:lang w:val="uk-UA"/>
        </w:rPr>
        <w:t>Комунальне некомерційне підприємство «Дрогобицька міська</w:t>
      </w:r>
    </w:p>
    <w:p w14:paraId="0D54116C" w14:textId="77777777" w:rsidR="00132506" w:rsidRPr="00132506" w:rsidRDefault="00132506" w:rsidP="00132506">
      <w:pPr>
        <w:spacing w:line="259" w:lineRule="auto"/>
        <w:ind w:leftChars="0" w:left="0" w:firstLineChars="0" w:firstLine="0"/>
        <w:jc w:val="center"/>
        <w:outlineLvl w:val="9"/>
        <w:rPr>
          <w:rFonts w:ascii="Times New Roman" w:hAnsi="Times New Roman" w:cs="Times New Roman"/>
          <w:b/>
          <w:bCs/>
          <w:position w:val="0"/>
          <w:sz w:val="28"/>
          <w:szCs w:val="28"/>
          <w:lang w:val="uk-UA" w:eastAsia="uk-UA"/>
        </w:rPr>
      </w:pPr>
      <w:r w:rsidRPr="00132506">
        <w:rPr>
          <w:rFonts w:ascii="Times New Roman" w:eastAsiaTheme="minorHAnsi" w:hAnsi="Times New Roman" w:cs="Times New Roman"/>
          <w:b/>
          <w:position w:val="0"/>
          <w:sz w:val="28"/>
          <w:szCs w:val="28"/>
          <w:lang w:val="uk-UA"/>
        </w:rPr>
        <w:t xml:space="preserve"> лікарня №1» Дрогобицької міської ради</w:t>
      </w:r>
    </w:p>
    <w:p w14:paraId="6D2D0C90" w14:textId="77777777" w:rsidR="00132506" w:rsidRPr="00132506" w:rsidRDefault="00132506" w:rsidP="00132506">
      <w:pPr>
        <w:spacing w:line="259" w:lineRule="auto"/>
        <w:ind w:leftChars="0" w:left="0" w:firstLineChars="0" w:firstLine="0"/>
        <w:outlineLvl w:val="9"/>
        <w:rPr>
          <w:rFonts w:ascii="Times New Roman" w:hAnsi="Times New Roman" w:cs="Times New Roman"/>
          <w:b/>
          <w:bCs/>
          <w:position w:val="0"/>
          <w:sz w:val="28"/>
          <w:szCs w:val="28"/>
          <w:lang w:val="uk-UA" w:eastAsia="uk-UA"/>
        </w:rPr>
      </w:pPr>
    </w:p>
    <w:p w14:paraId="7447D038" w14:textId="77777777" w:rsidR="00132506" w:rsidRPr="00132506" w:rsidRDefault="00132506" w:rsidP="00132506">
      <w:pPr>
        <w:spacing w:line="259" w:lineRule="auto"/>
        <w:ind w:leftChars="0" w:left="0" w:firstLineChars="0" w:firstLine="0"/>
        <w:outlineLvl w:val="9"/>
        <w:rPr>
          <w:rFonts w:ascii="Times New Roman" w:hAnsi="Times New Roman" w:cs="Times New Roman"/>
          <w:b/>
          <w:bCs/>
          <w:position w:val="0"/>
          <w:sz w:val="28"/>
          <w:szCs w:val="28"/>
          <w:lang w:val="uk-UA" w:eastAsia="uk-UA"/>
        </w:rPr>
      </w:pPr>
    </w:p>
    <w:p w14:paraId="020BE15E" w14:textId="77777777" w:rsidR="00132506" w:rsidRPr="00132506" w:rsidRDefault="00132506" w:rsidP="00132506">
      <w:pPr>
        <w:widowControl w:val="0"/>
        <w:tabs>
          <w:tab w:val="left" w:pos="4678"/>
        </w:tabs>
        <w:autoSpaceDE w:val="0"/>
        <w:autoSpaceDN w:val="0"/>
        <w:adjustRightInd w:val="0"/>
        <w:spacing w:line="259" w:lineRule="auto"/>
        <w:ind w:leftChars="0" w:left="0" w:firstLineChars="0" w:firstLine="0"/>
        <w:jc w:val="right"/>
        <w:outlineLvl w:val="9"/>
        <w:rPr>
          <w:rFonts w:ascii="Times New Roman" w:eastAsiaTheme="minorHAnsi" w:hAnsi="Times New Roman" w:cs="Times New Roman"/>
          <w:bCs/>
          <w:position w:val="0"/>
          <w:sz w:val="28"/>
          <w:szCs w:val="28"/>
          <w:lang w:val="uk-UA" w:eastAsia="uk-UA"/>
        </w:rPr>
      </w:pPr>
    </w:p>
    <w:p w14:paraId="1CD191B7" w14:textId="77777777" w:rsidR="00132506" w:rsidRPr="00132506" w:rsidRDefault="00132506" w:rsidP="00132506">
      <w:pPr>
        <w:widowControl w:val="0"/>
        <w:tabs>
          <w:tab w:val="left" w:pos="4678"/>
        </w:tabs>
        <w:autoSpaceDE w:val="0"/>
        <w:autoSpaceDN w:val="0"/>
        <w:adjustRightInd w:val="0"/>
        <w:spacing w:after="0" w:line="240" w:lineRule="auto"/>
        <w:ind w:leftChars="0" w:left="0" w:firstLineChars="0" w:firstLine="0"/>
        <w:jc w:val="right"/>
        <w:outlineLvl w:val="9"/>
        <w:rPr>
          <w:rFonts w:ascii="Times New Roman" w:eastAsiaTheme="minorHAnsi" w:hAnsi="Times New Roman" w:cs="Times New Roman"/>
          <w:b/>
          <w:bCs/>
          <w:position w:val="0"/>
          <w:sz w:val="24"/>
          <w:szCs w:val="24"/>
          <w:lang w:val="uk-UA" w:eastAsia="uk-UA"/>
        </w:rPr>
      </w:pPr>
      <w:r w:rsidRPr="00132506">
        <w:rPr>
          <w:rFonts w:ascii="Times New Roman" w:eastAsiaTheme="minorHAnsi" w:hAnsi="Times New Roman" w:cs="Times New Roman"/>
          <w:bCs/>
          <w:position w:val="0"/>
          <w:sz w:val="24"/>
          <w:szCs w:val="24"/>
          <w:lang w:val="uk-UA" w:eastAsia="uk-UA"/>
        </w:rPr>
        <w:t>ЗАТВЕРДЖЕНО</w:t>
      </w:r>
    </w:p>
    <w:p w14:paraId="2ECFE6A9" w14:textId="77777777" w:rsidR="00132506" w:rsidRPr="00132506" w:rsidRDefault="00132506" w:rsidP="00132506">
      <w:pPr>
        <w:widowControl w:val="0"/>
        <w:spacing w:after="0" w:line="240" w:lineRule="auto"/>
        <w:ind w:leftChars="0" w:left="0" w:firstLineChars="0" w:firstLine="0"/>
        <w:jc w:val="right"/>
        <w:outlineLvl w:val="9"/>
        <w:rPr>
          <w:rFonts w:ascii="Times New Roman" w:eastAsiaTheme="minorHAnsi" w:hAnsi="Times New Roman" w:cs="Times New Roman"/>
          <w:bCs/>
          <w:position w:val="0"/>
          <w:sz w:val="24"/>
          <w:szCs w:val="24"/>
          <w:lang w:val="uk-UA" w:eastAsia="uk-UA"/>
        </w:rPr>
      </w:pPr>
      <w:r w:rsidRPr="00132506">
        <w:rPr>
          <w:rFonts w:ascii="Times New Roman" w:eastAsiaTheme="minorHAnsi" w:hAnsi="Times New Roman" w:cs="Times New Roman"/>
          <w:bCs/>
          <w:position w:val="0"/>
          <w:sz w:val="24"/>
          <w:szCs w:val="24"/>
          <w:lang w:val="uk-UA" w:eastAsia="uk-UA"/>
        </w:rPr>
        <w:t>рішенням уповноваженої особи</w:t>
      </w:r>
    </w:p>
    <w:p w14:paraId="78D0AF51" w14:textId="50577B5F" w:rsidR="00132506" w:rsidRPr="00132506" w:rsidRDefault="000015D1" w:rsidP="00132506">
      <w:pPr>
        <w:widowControl w:val="0"/>
        <w:spacing w:after="0" w:line="240" w:lineRule="auto"/>
        <w:ind w:leftChars="0" w:left="0" w:firstLineChars="0" w:firstLine="0"/>
        <w:jc w:val="right"/>
        <w:outlineLvl w:val="9"/>
        <w:rPr>
          <w:rFonts w:ascii="Times New Roman" w:eastAsiaTheme="minorHAnsi" w:hAnsi="Times New Roman" w:cs="Times New Roman"/>
          <w:bCs/>
          <w:position w:val="0"/>
          <w:sz w:val="24"/>
          <w:szCs w:val="24"/>
          <w:lang w:val="uk-UA" w:eastAsia="uk-UA"/>
        </w:rPr>
      </w:pPr>
      <w:r>
        <w:rPr>
          <w:rFonts w:ascii="Times New Roman" w:eastAsiaTheme="minorHAnsi" w:hAnsi="Times New Roman" w:cs="Times New Roman"/>
          <w:bCs/>
          <w:position w:val="0"/>
          <w:sz w:val="24"/>
          <w:szCs w:val="24"/>
          <w:lang w:val="uk-UA" w:eastAsia="uk-UA"/>
        </w:rPr>
        <w:t>від 18.04.2024 р. № 125</w:t>
      </w:r>
    </w:p>
    <w:p w14:paraId="78E2B307" w14:textId="77777777" w:rsidR="00132506" w:rsidRPr="00132506" w:rsidRDefault="00132506" w:rsidP="00132506">
      <w:pPr>
        <w:widowControl w:val="0"/>
        <w:spacing w:after="0" w:line="240" w:lineRule="auto"/>
        <w:ind w:leftChars="0" w:left="0" w:firstLineChars="0" w:firstLine="0"/>
        <w:jc w:val="right"/>
        <w:outlineLvl w:val="9"/>
        <w:rPr>
          <w:rFonts w:ascii="Times New Roman" w:eastAsiaTheme="minorHAnsi" w:hAnsi="Times New Roman" w:cs="Times New Roman"/>
          <w:snapToGrid w:val="0"/>
          <w:position w:val="0"/>
          <w:sz w:val="24"/>
          <w:szCs w:val="24"/>
          <w:lang w:val="uk-UA" w:eastAsia="uk-UA"/>
        </w:rPr>
      </w:pPr>
      <w:r w:rsidRPr="00132506">
        <w:rPr>
          <w:rFonts w:ascii="Times New Roman" w:eastAsiaTheme="minorHAnsi" w:hAnsi="Times New Roman" w:cs="Times New Roman"/>
          <w:snapToGrid w:val="0"/>
          <w:position w:val="0"/>
          <w:sz w:val="24"/>
          <w:szCs w:val="24"/>
          <w:lang w:val="uk-UA" w:eastAsia="uk-UA"/>
        </w:rPr>
        <w:t>Блажкевич Мар’яна</w:t>
      </w:r>
    </w:p>
    <w:p w14:paraId="2BFB1672" w14:textId="77777777" w:rsidR="00132506" w:rsidRPr="00132506" w:rsidRDefault="00132506" w:rsidP="00132506">
      <w:pPr>
        <w:spacing w:after="0" w:line="240" w:lineRule="auto"/>
        <w:ind w:leftChars="0" w:left="0" w:firstLineChars="0" w:firstLine="0"/>
        <w:jc w:val="center"/>
        <w:outlineLvl w:val="9"/>
        <w:rPr>
          <w:rFonts w:ascii="Times New Roman" w:hAnsi="Times New Roman" w:cs="Times New Roman"/>
          <w:b/>
          <w:position w:val="0"/>
          <w:sz w:val="24"/>
          <w:szCs w:val="24"/>
          <w:lang w:val="uk-UA" w:eastAsia="uk-UA"/>
        </w:rPr>
      </w:pPr>
    </w:p>
    <w:p w14:paraId="5A98D37A" w14:textId="77777777" w:rsidR="00132506" w:rsidRPr="00132506" w:rsidRDefault="00132506" w:rsidP="00132506">
      <w:pPr>
        <w:spacing w:line="259" w:lineRule="auto"/>
        <w:ind w:leftChars="0" w:left="0" w:firstLineChars="0" w:firstLine="0"/>
        <w:jc w:val="center"/>
        <w:outlineLvl w:val="9"/>
        <w:rPr>
          <w:rFonts w:asciiTheme="minorHAnsi" w:hAnsiTheme="minorHAnsi"/>
          <w:b/>
          <w:position w:val="0"/>
          <w:lang w:val="uk-UA" w:eastAsia="uk-UA"/>
        </w:rPr>
      </w:pPr>
    </w:p>
    <w:p w14:paraId="33F5D4C6" w14:textId="77777777" w:rsidR="00132506" w:rsidRPr="00132506" w:rsidRDefault="00132506" w:rsidP="00132506">
      <w:pPr>
        <w:spacing w:after="0" w:line="240" w:lineRule="auto"/>
        <w:ind w:leftChars="0" w:left="0" w:firstLineChars="0" w:firstLine="0"/>
        <w:jc w:val="center"/>
        <w:outlineLvl w:val="9"/>
        <w:rPr>
          <w:rFonts w:ascii="Times New Roman" w:eastAsiaTheme="minorHAnsi" w:hAnsi="Times New Roman" w:cs="Times New Roman"/>
          <w:b/>
          <w:position w:val="0"/>
          <w:lang w:val="uk-UA" w:eastAsia="uk-UA"/>
        </w:rPr>
      </w:pPr>
    </w:p>
    <w:p w14:paraId="78F08785" w14:textId="77777777" w:rsidR="00132506" w:rsidRPr="00132506" w:rsidRDefault="00132506" w:rsidP="00132506">
      <w:pPr>
        <w:spacing w:after="0" w:line="240" w:lineRule="auto"/>
        <w:ind w:leftChars="0" w:left="0" w:firstLineChars="0" w:firstLine="0"/>
        <w:jc w:val="center"/>
        <w:outlineLvl w:val="9"/>
        <w:rPr>
          <w:rFonts w:ascii="Times New Roman" w:eastAsiaTheme="minorHAnsi" w:hAnsi="Times New Roman" w:cs="Times New Roman"/>
          <w:b/>
          <w:position w:val="0"/>
          <w:lang w:val="uk-UA" w:eastAsia="uk-UA"/>
        </w:rPr>
      </w:pPr>
    </w:p>
    <w:p w14:paraId="3E8BE01E" w14:textId="77777777" w:rsidR="00132506" w:rsidRPr="00132506" w:rsidRDefault="00132506" w:rsidP="00132506">
      <w:pPr>
        <w:spacing w:after="0" w:line="240" w:lineRule="auto"/>
        <w:ind w:leftChars="0" w:left="0" w:firstLineChars="0" w:firstLine="0"/>
        <w:jc w:val="center"/>
        <w:outlineLvl w:val="9"/>
        <w:rPr>
          <w:rFonts w:ascii="Times New Roman" w:eastAsiaTheme="minorHAnsi" w:hAnsi="Times New Roman" w:cs="Times New Roman"/>
          <w:b/>
          <w:position w:val="0"/>
          <w:lang w:val="uk-UA" w:eastAsia="uk-UA"/>
        </w:rPr>
      </w:pPr>
    </w:p>
    <w:p w14:paraId="1721C0D5" w14:textId="77777777" w:rsidR="00132506" w:rsidRPr="00132506" w:rsidRDefault="00132506" w:rsidP="00132506">
      <w:pPr>
        <w:spacing w:after="0" w:line="240" w:lineRule="auto"/>
        <w:ind w:leftChars="0" w:left="0" w:firstLineChars="0" w:firstLine="0"/>
        <w:jc w:val="center"/>
        <w:outlineLvl w:val="9"/>
        <w:rPr>
          <w:rFonts w:ascii="Times New Roman" w:eastAsiaTheme="minorHAnsi" w:hAnsi="Times New Roman" w:cs="Times New Roman"/>
          <w:b/>
          <w:position w:val="0"/>
          <w:lang w:val="uk-UA" w:eastAsia="uk-UA"/>
        </w:rPr>
      </w:pPr>
    </w:p>
    <w:p w14:paraId="04EF6E5E" w14:textId="77777777" w:rsidR="00132506" w:rsidRPr="00132506" w:rsidRDefault="00132506" w:rsidP="00132506">
      <w:pPr>
        <w:spacing w:after="0" w:line="240" w:lineRule="auto"/>
        <w:ind w:leftChars="0" w:left="0" w:firstLineChars="0" w:firstLine="0"/>
        <w:jc w:val="center"/>
        <w:outlineLvl w:val="9"/>
        <w:rPr>
          <w:rFonts w:ascii="Times New Roman" w:eastAsiaTheme="minorHAnsi" w:hAnsi="Times New Roman" w:cs="Times New Roman"/>
          <w:b/>
          <w:position w:val="0"/>
          <w:lang w:val="uk-UA" w:eastAsia="uk-UA"/>
        </w:rPr>
      </w:pPr>
    </w:p>
    <w:p w14:paraId="7069CE75" w14:textId="77777777" w:rsidR="00132506" w:rsidRPr="00132506" w:rsidRDefault="00132506" w:rsidP="00132506">
      <w:pPr>
        <w:spacing w:after="0" w:line="240" w:lineRule="auto"/>
        <w:ind w:leftChars="0" w:left="0" w:firstLineChars="0" w:firstLine="0"/>
        <w:jc w:val="center"/>
        <w:outlineLvl w:val="9"/>
        <w:rPr>
          <w:rFonts w:ascii="Times New Roman" w:eastAsiaTheme="minorHAnsi" w:hAnsi="Times New Roman" w:cs="Times New Roman"/>
          <w:b/>
          <w:position w:val="0"/>
          <w:lang w:val="uk-UA" w:eastAsia="uk-UA"/>
        </w:rPr>
      </w:pPr>
    </w:p>
    <w:p w14:paraId="26225531" w14:textId="77777777" w:rsidR="00132506" w:rsidRPr="00132506" w:rsidRDefault="00132506" w:rsidP="00132506">
      <w:pPr>
        <w:spacing w:after="0" w:line="240" w:lineRule="auto"/>
        <w:ind w:leftChars="0" w:left="0" w:firstLineChars="0" w:firstLine="0"/>
        <w:jc w:val="center"/>
        <w:outlineLvl w:val="9"/>
        <w:rPr>
          <w:rFonts w:ascii="Times New Roman" w:eastAsiaTheme="minorHAnsi" w:hAnsi="Times New Roman" w:cs="Times New Roman"/>
          <w:b/>
          <w:position w:val="0"/>
          <w:lang w:val="uk-UA" w:eastAsia="uk-UA"/>
        </w:rPr>
      </w:pPr>
    </w:p>
    <w:p w14:paraId="0E2B07DA" w14:textId="77777777" w:rsidR="00132506" w:rsidRPr="00132506" w:rsidRDefault="00132506" w:rsidP="00132506">
      <w:pPr>
        <w:spacing w:after="0" w:line="240" w:lineRule="auto"/>
        <w:ind w:leftChars="0" w:left="0" w:firstLineChars="0" w:firstLine="0"/>
        <w:jc w:val="center"/>
        <w:outlineLvl w:val="9"/>
        <w:rPr>
          <w:rFonts w:ascii="Times New Roman" w:eastAsiaTheme="minorHAnsi" w:hAnsi="Times New Roman" w:cs="Times New Roman"/>
          <w:b/>
          <w:position w:val="0"/>
          <w:lang w:val="uk-UA" w:eastAsia="uk-UA"/>
        </w:rPr>
      </w:pPr>
    </w:p>
    <w:p w14:paraId="23D901E0" w14:textId="77777777" w:rsidR="00132506" w:rsidRPr="00132506" w:rsidRDefault="00132506" w:rsidP="00132506">
      <w:pPr>
        <w:spacing w:after="0" w:line="240" w:lineRule="auto"/>
        <w:ind w:leftChars="0" w:left="0" w:firstLineChars="0" w:firstLine="0"/>
        <w:jc w:val="center"/>
        <w:outlineLvl w:val="9"/>
        <w:rPr>
          <w:rFonts w:ascii="Times New Roman" w:eastAsiaTheme="minorHAnsi" w:hAnsi="Times New Roman" w:cs="Times New Roman"/>
          <w:b/>
          <w:position w:val="0"/>
          <w:lang w:val="uk-UA" w:eastAsia="uk-UA"/>
        </w:rPr>
      </w:pPr>
    </w:p>
    <w:p w14:paraId="5729B362" w14:textId="77777777" w:rsidR="00132506" w:rsidRPr="00132506" w:rsidRDefault="00132506" w:rsidP="00132506">
      <w:pPr>
        <w:spacing w:after="0" w:line="240" w:lineRule="auto"/>
        <w:ind w:leftChars="0" w:left="0" w:firstLineChars="0" w:firstLine="0"/>
        <w:jc w:val="center"/>
        <w:outlineLvl w:val="9"/>
        <w:rPr>
          <w:rFonts w:ascii="Times New Roman" w:eastAsiaTheme="minorHAnsi" w:hAnsi="Times New Roman" w:cs="Times New Roman"/>
          <w:b/>
          <w:position w:val="0"/>
          <w:lang w:val="uk-UA" w:eastAsia="uk-UA"/>
        </w:rPr>
      </w:pPr>
    </w:p>
    <w:p w14:paraId="75D39B9A" w14:textId="77777777" w:rsidR="00132506" w:rsidRPr="00132506" w:rsidRDefault="00132506" w:rsidP="00132506">
      <w:pPr>
        <w:spacing w:after="0" w:line="240" w:lineRule="auto"/>
        <w:ind w:leftChars="0" w:left="0" w:firstLineChars="0" w:firstLine="0"/>
        <w:jc w:val="center"/>
        <w:outlineLvl w:val="9"/>
        <w:rPr>
          <w:rFonts w:ascii="Times New Roman" w:eastAsiaTheme="minorHAnsi" w:hAnsi="Times New Roman" w:cs="Times New Roman"/>
          <w:b/>
          <w:position w:val="0"/>
          <w:sz w:val="24"/>
          <w:szCs w:val="24"/>
          <w:lang w:val="uk-UA" w:eastAsia="uk-UA"/>
        </w:rPr>
      </w:pPr>
      <w:r w:rsidRPr="00132506">
        <w:rPr>
          <w:rFonts w:ascii="Times New Roman" w:eastAsiaTheme="minorHAnsi" w:hAnsi="Times New Roman" w:cs="Times New Roman"/>
          <w:b/>
          <w:position w:val="0"/>
          <w:sz w:val="24"/>
          <w:szCs w:val="24"/>
          <w:lang w:val="uk-UA" w:eastAsia="uk-UA"/>
        </w:rPr>
        <w:t>ТЕНДЕРНА ДОКУМЕНТАЦІЯ</w:t>
      </w:r>
    </w:p>
    <w:p w14:paraId="52055D74" w14:textId="77777777" w:rsidR="00132506" w:rsidRPr="00132506" w:rsidRDefault="00132506" w:rsidP="00132506">
      <w:pPr>
        <w:spacing w:after="0" w:line="240" w:lineRule="auto"/>
        <w:ind w:leftChars="0" w:left="0" w:firstLineChars="0" w:firstLine="0"/>
        <w:jc w:val="center"/>
        <w:outlineLvl w:val="9"/>
        <w:rPr>
          <w:rFonts w:ascii="Times New Roman" w:eastAsiaTheme="minorHAnsi" w:hAnsi="Times New Roman" w:cs="Times New Roman"/>
          <w:b/>
          <w:position w:val="0"/>
          <w:sz w:val="24"/>
          <w:szCs w:val="24"/>
          <w:lang w:val="uk-UA" w:eastAsia="uk-UA"/>
        </w:rPr>
      </w:pPr>
    </w:p>
    <w:p w14:paraId="32DF0462" w14:textId="77777777" w:rsidR="00132506" w:rsidRPr="00132506" w:rsidRDefault="00132506" w:rsidP="00132506">
      <w:pPr>
        <w:spacing w:after="0" w:line="240" w:lineRule="auto"/>
        <w:ind w:leftChars="0" w:left="0" w:firstLineChars="0" w:firstLine="0"/>
        <w:jc w:val="center"/>
        <w:outlineLvl w:val="9"/>
        <w:rPr>
          <w:rFonts w:ascii="Times New Roman" w:eastAsiaTheme="minorHAnsi" w:hAnsi="Times New Roman" w:cs="Times New Roman"/>
          <w:b/>
          <w:position w:val="0"/>
          <w:sz w:val="24"/>
          <w:szCs w:val="24"/>
          <w:lang w:val="uk-UA" w:eastAsia="uk-UA"/>
        </w:rPr>
      </w:pPr>
      <w:r w:rsidRPr="00132506">
        <w:rPr>
          <w:rFonts w:ascii="Times New Roman" w:eastAsiaTheme="minorHAnsi" w:hAnsi="Times New Roman" w:cs="Times New Roman"/>
          <w:b/>
          <w:position w:val="0"/>
          <w:sz w:val="24"/>
          <w:szCs w:val="24"/>
          <w:lang w:val="uk-UA" w:eastAsia="uk-UA"/>
        </w:rPr>
        <w:t xml:space="preserve">Відкриті торги </w:t>
      </w:r>
    </w:p>
    <w:p w14:paraId="30B7E3E4" w14:textId="77777777" w:rsidR="00132506" w:rsidRPr="00132506" w:rsidRDefault="00132506" w:rsidP="00132506">
      <w:pPr>
        <w:spacing w:after="0" w:line="240" w:lineRule="auto"/>
        <w:ind w:leftChars="0" w:left="0" w:firstLineChars="0" w:firstLine="0"/>
        <w:jc w:val="center"/>
        <w:outlineLvl w:val="9"/>
        <w:rPr>
          <w:rFonts w:ascii="Times New Roman" w:eastAsia="Tahoma" w:hAnsi="Times New Roman" w:cs="Times New Roman"/>
          <w:b/>
          <w:position w:val="0"/>
          <w:sz w:val="24"/>
          <w:szCs w:val="24"/>
          <w:lang w:val="uk-UA" w:eastAsia="uk-UA" w:bidi="hi-IN"/>
        </w:rPr>
      </w:pPr>
      <w:r w:rsidRPr="00132506">
        <w:rPr>
          <w:rFonts w:ascii="Times New Roman" w:eastAsiaTheme="minorHAnsi" w:hAnsi="Times New Roman" w:cs="Times New Roman"/>
          <w:b/>
          <w:position w:val="0"/>
          <w:sz w:val="24"/>
          <w:szCs w:val="24"/>
          <w:lang w:val="uk-UA" w:eastAsia="uk-UA"/>
        </w:rPr>
        <w:t>на закупівлю товару:</w:t>
      </w:r>
      <w:r w:rsidRPr="00132506">
        <w:rPr>
          <w:rFonts w:ascii="Times New Roman" w:eastAsia="Tahoma" w:hAnsi="Times New Roman" w:cs="Times New Roman"/>
          <w:b/>
          <w:position w:val="0"/>
          <w:sz w:val="24"/>
          <w:szCs w:val="24"/>
          <w:lang w:val="uk-UA" w:eastAsia="uk-UA" w:bidi="hi-IN"/>
        </w:rPr>
        <w:t xml:space="preserve"> </w:t>
      </w:r>
    </w:p>
    <w:p w14:paraId="19AE75D3" w14:textId="77777777" w:rsidR="00132506" w:rsidRPr="00132506" w:rsidRDefault="00132506" w:rsidP="00132506">
      <w:pPr>
        <w:spacing w:after="0" w:line="240" w:lineRule="auto"/>
        <w:ind w:leftChars="0" w:left="0" w:firstLineChars="0" w:firstLine="0"/>
        <w:jc w:val="center"/>
        <w:outlineLvl w:val="9"/>
        <w:rPr>
          <w:rFonts w:ascii="Times New Roman" w:eastAsia="Tahoma" w:hAnsi="Times New Roman" w:cs="Times New Roman"/>
          <w:b/>
          <w:position w:val="0"/>
          <w:sz w:val="24"/>
          <w:szCs w:val="24"/>
          <w:lang w:val="uk-UA" w:eastAsia="uk-UA" w:bidi="hi-IN"/>
        </w:rPr>
      </w:pPr>
    </w:p>
    <w:p w14:paraId="54EAEAE1" w14:textId="77777777" w:rsidR="00132506" w:rsidRPr="00132506" w:rsidRDefault="00132506" w:rsidP="00132506">
      <w:pPr>
        <w:spacing w:line="259" w:lineRule="auto"/>
        <w:ind w:leftChars="0" w:left="0" w:firstLineChars="0" w:firstLine="0"/>
        <w:jc w:val="center"/>
        <w:outlineLvl w:val="9"/>
        <w:rPr>
          <w:rFonts w:ascii="Times New Roman" w:eastAsiaTheme="minorHAnsi" w:hAnsi="Times New Roman" w:cs="Times New Roman"/>
          <w:b/>
          <w:position w:val="0"/>
          <w:sz w:val="24"/>
          <w:szCs w:val="24"/>
          <w:lang w:val="uk-UA" w:eastAsia="uk-UA"/>
        </w:rPr>
      </w:pPr>
    </w:p>
    <w:p w14:paraId="5341A1AA" w14:textId="19CB895C" w:rsidR="00132506" w:rsidRPr="00132506" w:rsidRDefault="000015D1" w:rsidP="00132506">
      <w:pPr>
        <w:spacing w:line="259" w:lineRule="auto"/>
        <w:ind w:leftChars="0" w:left="0" w:firstLineChars="0" w:firstLine="0"/>
        <w:jc w:val="center"/>
        <w:outlineLvl w:val="9"/>
        <w:rPr>
          <w:rFonts w:ascii="Times New Roman" w:eastAsiaTheme="minorHAnsi" w:hAnsi="Times New Roman" w:cs="Times New Roman"/>
          <w:b/>
          <w:position w:val="0"/>
          <w:sz w:val="24"/>
          <w:szCs w:val="24"/>
          <w:lang w:val="uk-UA" w:eastAsia="uk-UA"/>
        </w:rPr>
      </w:pPr>
      <w:r>
        <w:rPr>
          <w:rFonts w:ascii="Times New Roman" w:eastAsiaTheme="minorHAnsi" w:hAnsi="Times New Roman" w:cs="Times New Roman"/>
          <w:b/>
          <w:bCs/>
          <w:iCs/>
          <w:position w:val="0"/>
          <w:sz w:val="24"/>
          <w:szCs w:val="24"/>
          <w:lang w:val="uk-UA" w:eastAsia="uk-UA"/>
        </w:rPr>
        <w:t xml:space="preserve">Коробки стерилізаційні </w:t>
      </w:r>
      <w:r w:rsidR="00132506" w:rsidRPr="00132506">
        <w:rPr>
          <w:rFonts w:ascii="Times New Roman" w:eastAsiaTheme="minorHAnsi" w:hAnsi="Times New Roman" w:cs="Times New Roman"/>
          <w:b/>
          <w:bCs/>
          <w:iCs/>
          <w:position w:val="0"/>
          <w:sz w:val="24"/>
          <w:szCs w:val="24"/>
          <w:lang w:val="uk-UA" w:eastAsia="uk-UA"/>
        </w:rPr>
        <w:t>(ДК 021:2015  33190000-8 Медичне обладнання та вироби медичного призначення різні, НК 024:2023: 13730 - Стерилізаційний контейнер)</w:t>
      </w:r>
    </w:p>
    <w:p w14:paraId="17E3CE21" w14:textId="77777777" w:rsidR="00132506" w:rsidRPr="00132506" w:rsidRDefault="00132506" w:rsidP="00132506">
      <w:pPr>
        <w:spacing w:line="259" w:lineRule="auto"/>
        <w:ind w:leftChars="0" w:left="0" w:firstLineChars="0" w:firstLine="0"/>
        <w:jc w:val="center"/>
        <w:outlineLvl w:val="9"/>
        <w:rPr>
          <w:rFonts w:ascii="Times New Roman" w:eastAsiaTheme="minorHAnsi" w:hAnsi="Times New Roman" w:cs="Times New Roman"/>
          <w:b/>
          <w:position w:val="0"/>
          <w:lang w:val="uk-UA" w:eastAsia="uk-UA"/>
        </w:rPr>
      </w:pPr>
    </w:p>
    <w:p w14:paraId="19677386" w14:textId="77777777" w:rsidR="00132506" w:rsidRPr="00132506" w:rsidRDefault="00132506" w:rsidP="00132506">
      <w:pPr>
        <w:spacing w:line="259" w:lineRule="auto"/>
        <w:ind w:leftChars="0" w:left="0" w:firstLineChars="0" w:firstLine="0"/>
        <w:jc w:val="center"/>
        <w:outlineLvl w:val="9"/>
        <w:rPr>
          <w:rFonts w:ascii="Times New Roman" w:eastAsiaTheme="minorHAnsi" w:hAnsi="Times New Roman" w:cs="Times New Roman"/>
          <w:b/>
          <w:position w:val="0"/>
          <w:lang w:val="uk-UA" w:eastAsia="uk-UA"/>
        </w:rPr>
      </w:pPr>
    </w:p>
    <w:p w14:paraId="30C7A39D" w14:textId="77777777" w:rsidR="00132506" w:rsidRPr="00132506" w:rsidRDefault="00132506" w:rsidP="00132506">
      <w:pPr>
        <w:spacing w:line="259" w:lineRule="auto"/>
        <w:ind w:leftChars="0" w:left="0" w:firstLineChars="0" w:firstLine="0"/>
        <w:jc w:val="center"/>
        <w:outlineLvl w:val="9"/>
        <w:rPr>
          <w:rFonts w:ascii="Times New Roman" w:eastAsiaTheme="minorHAnsi" w:hAnsi="Times New Roman" w:cs="Times New Roman"/>
          <w:b/>
          <w:position w:val="0"/>
          <w:lang w:val="uk-UA" w:eastAsia="uk-UA"/>
        </w:rPr>
      </w:pPr>
    </w:p>
    <w:p w14:paraId="75DC7FE5" w14:textId="77777777" w:rsidR="00132506" w:rsidRPr="00132506" w:rsidRDefault="00132506" w:rsidP="00132506">
      <w:pPr>
        <w:spacing w:line="259" w:lineRule="auto"/>
        <w:ind w:leftChars="0" w:left="0" w:firstLineChars="0" w:firstLine="0"/>
        <w:jc w:val="center"/>
        <w:outlineLvl w:val="9"/>
        <w:rPr>
          <w:rFonts w:ascii="Times New Roman" w:eastAsiaTheme="minorHAnsi" w:hAnsi="Times New Roman" w:cs="Times New Roman"/>
          <w:b/>
          <w:position w:val="0"/>
          <w:lang w:val="uk-UA" w:eastAsia="uk-UA"/>
        </w:rPr>
      </w:pPr>
    </w:p>
    <w:p w14:paraId="2723676F" w14:textId="77777777" w:rsidR="00132506" w:rsidRPr="00132506" w:rsidRDefault="00132506" w:rsidP="00132506">
      <w:pPr>
        <w:spacing w:line="259" w:lineRule="auto"/>
        <w:ind w:leftChars="0" w:left="0" w:firstLineChars="0" w:firstLine="0"/>
        <w:jc w:val="center"/>
        <w:outlineLvl w:val="9"/>
        <w:rPr>
          <w:rFonts w:ascii="Times New Roman" w:eastAsiaTheme="minorHAnsi" w:hAnsi="Times New Roman" w:cs="Times New Roman"/>
          <w:b/>
          <w:position w:val="0"/>
          <w:lang w:val="uk-UA" w:eastAsia="uk-UA"/>
        </w:rPr>
      </w:pPr>
    </w:p>
    <w:p w14:paraId="1443CEE4" w14:textId="77777777" w:rsidR="00132506" w:rsidRPr="00132506" w:rsidRDefault="00132506" w:rsidP="00132506">
      <w:pPr>
        <w:spacing w:line="259" w:lineRule="auto"/>
        <w:ind w:leftChars="0" w:left="0" w:firstLineChars="0" w:firstLine="0"/>
        <w:jc w:val="center"/>
        <w:outlineLvl w:val="9"/>
        <w:rPr>
          <w:rFonts w:ascii="Times New Roman" w:eastAsiaTheme="minorHAnsi" w:hAnsi="Times New Roman" w:cs="Times New Roman"/>
          <w:b/>
          <w:position w:val="0"/>
          <w:lang w:val="uk-UA" w:eastAsia="uk-UA"/>
        </w:rPr>
      </w:pPr>
    </w:p>
    <w:p w14:paraId="0864B1D6" w14:textId="77777777" w:rsidR="00132506" w:rsidRPr="00132506" w:rsidRDefault="00132506" w:rsidP="00132506">
      <w:pPr>
        <w:spacing w:line="259" w:lineRule="auto"/>
        <w:ind w:leftChars="0" w:left="0" w:firstLineChars="0" w:firstLine="0"/>
        <w:jc w:val="center"/>
        <w:outlineLvl w:val="9"/>
        <w:rPr>
          <w:rFonts w:ascii="Times New Roman" w:eastAsiaTheme="minorHAnsi" w:hAnsi="Times New Roman" w:cs="Times New Roman"/>
          <w:b/>
          <w:position w:val="0"/>
          <w:lang w:val="uk-UA" w:eastAsia="uk-UA"/>
        </w:rPr>
      </w:pPr>
    </w:p>
    <w:p w14:paraId="1A070A47" w14:textId="77777777" w:rsidR="00132506" w:rsidRPr="00132506" w:rsidRDefault="00132506" w:rsidP="00132506">
      <w:pPr>
        <w:spacing w:line="259" w:lineRule="auto"/>
        <w:ind w:leftChars="0" w:left="0" w:firstLineChars="0" w:firstLine="0"/>
        <w:jc w:val="center"/>
        <w:outlineLvl w:val="9"/>
        <w:rPr>
          <w:rFonts w:ascii="Times New Roman" w:eastAsiaTheme="minorHAnsi" w:hAnsi="Times New Roman" w:cs="Times New Roman"/>
          <w:b/>
          <w:position w:val="0"/>
          <w:lang w:val="uk-UA" w:eastAsia="uk-UA"/>
        </w:rPr>
      </w:pPr>
    </w:p>
    <w:p w14:paraId="1B220DBA" w14:textId="77777777" w:rsidR="00132506" w:rsidRPr="00132506" w:rsidRDefault="00132506" w:rsidP="00132506">
      <w:pPr>
        <w:spacing w:line="259" w:lineRule="auto"/>
        <w:ind w:leftChars="0" w:left="0" w:firstLineChars="0" w:firstLine="0"/>
        <w:jc w:val="center"/>
        <w:outlineLvl w:val="9"/>
        <w:rPr>
          <w:rFonts w:ascii="Times New Roman" w:eastAsiaTheme="minorHAnsi" w:hAnsi="Times New Roman" w:cs="Times New Roman"/>
          <w:b/>
          <w:position w:val="0"/>
          <w:lang w:val="uk-UA" w:eastAsia="uk-UA"/>
        </w:rPr>
      </w:pPr>
    </w:p>
    <w:p w14:paraId="04755A70" w14:textId="77777777" w:rsidR="00132506" w:rsidRDefault="00132506" w:rsidP="00132506">
      <w:pPr>
        <w:spacing w:line="259" w:lineRule="auto"/>
        <w:ind w:leftChars="0" w:left="0" w:firstLineChars="0" w:firstLine="0"/>
        <w:jc w:val="center"/>
        <w:outlineLvl w:val="9"/>
        <w:rPr>
          <w:rFonts w:ascii="Times New Roman" w:eastAsiaTheme="minorHAnsi" w:hAnsi="Times New Roman" w:cs="Times New Roman"/>
          <w:b/>
          <w:position w:val="0"/>
          <w:lang w:val="uk-UA" w:eastAsia="uk-UA"/>
        </w:rPr>
      </w:pPr>
    </w:p>
    <w:p w14:paraId="4724D636" w14:textId="77777777" w:rsidR="000015D1" w:rsidRDefault="000015D1" w:rsidP="00132506">
      <w:pPr>
        <w:spacing w:line="259" w:lineRule="auto"/>
        <w:ind w:leftChars="0" w:left="0" w:firstLineChars="0" w:firstLine="0"/>
        <w:jc w:val="center"/>
        <w:outlineLvl w:val="9"/>
        <w:rPr>
          <w:rFonts w:ascii="Times New Roman" w:eastAsiaTheme="minorHAnsi" w:hAnsi="Times New Roman" w:cs="Times New Roman"/>
          <w:b/>
          <w:position w:val="0"/>
          <w:lang w:val="uk-UA" w:eastAsia="uk-UA"/>
        </w:rPr>
      </w:pPr>
    </w:p>
    <w:p w14:paraId="6B3AA244" w14:textId="77777777" w:rsidR="000015D1" w:rsidRPr="00132506" w:rsidRDefault="000015D1" w:rsidP="00132506">
      <w:pPr>
        <w:spacing w:line="259" w:lineRule="auto"/>
        <w:ind w:leftChars="0" w:left="0" w:firstLineChars="0" w:firstLine="0"/>
        <w:jc w:val="center"/>
        <w:outlineLvl w:val="9"/>
        <w:rPr>
          <w:rFonts w:ascii="Times New Roman" w:eastAsiaTheme="minorHAnsi" w:hAnsi="Times New Roman" w:cs="Times New Roman"/>
          <w:b/>
          <w:position w:val="0"/>
          <w:lang w:val="uk-UA" w:eastAsia="uk-UA"/>
        </w:rPr>
      </w:pPr>
    </w:p>
    <w:p w14:paraId="251B2134" w14:textId="77777777" w:rsidR="00132506" w:rsidRPr="00132506" w:rsidRDefault="00132506" w:rsidP="00132506">
      <w:pPr>
        <w:spacing w:after="0" w:line="240" w:lineRule="auto"/>
        <w:ind w:leftChars="0" w:left="-284" w:firstLineChars="0" w:firstLine="0"/>
        <w:jc w:val="center"/>
        <w:outlineLvl w:val="9"/>
        <w:rPr>
          <w:rFonts w:ascii="Times New Roman" w:eastAsia="Times New Roman" w:hAnsi="Times New Roman" w:cs="Times New Roman"/>
          <w:b/>
          <w:position w:val="0"/>
          <w:lang w:val="uk-UA" w:eastAsia="uk-UA"/>
        </w:rPr>
      </w:pPr>
      <w:r w:rsidRPr="00132506">
        <w:rPr>
          <w:rFonts w:ascii="Times New Roman" w:eastAsia="Times New Roman" w:hAnsi="Times New Roman" w:cs="Times New Roman"/>
          <w:b/>
          <w:position w:val="0"/>
          <w:lang w:val="uk-UA" w:eastAsia="uk-UA"/>
        </w:rPr>
        <w:t>м. Дрогобич – 2024</w:t>
      </w:r>
    </w:p>
    <w:p w14:paraId="1CD5894E" w14:textId="77777777" w:rsidR="00132506" w:rsidRPr="00132506" w:rsidRDefault="00132506" w:rsidP="00132506">
      <w:pPr>
        <w:spacing w:after="0" w:line="240" w:lineRule="auto"/>
        <w:ind w:leftChars="0" w:left="-284" w:firstLineChars="0" w:firstLine="0"/>
        <w:jc w:val="center"/>
        <w:outlineLvl w:val="9"/>
        <w:rPr>
          <w:rFonts w:ascii="Times New Roman" w:eastAsia="Times New Roman" w:hAnsi="Times New Roman" w:cs="Times New Roman"/>
          <w:b/>
          <w:position w:val="0"/>
          <w:lang w:val="uk-UA" w:eastAsia="uk-UA"/>
        </w:rPr>
      </w:pPr>
    </w:p>
    <w:p w14:paraId="1BF02639" w14:textId="77777777" w:rsidR="001776A5" w:rsidRPr="004F6D44" w:rsidRDefault="001776A5" w:rsidP="001776A5">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br w:type="page"/>
      </w:r>
    </w:p>
    <w:p w14:paraId="66F717CB" w14:textId="77777777" w:rsidR="001776A5" w:rsidRPr="004F6D44" w:rsidRDefault="001776A5" w:rsidP="001776A5">
      <w:pPr>
        <w:spacing w:after="0" w:line="240" w:lineRule="auto"/>
        <w:ind w:left="0" w:hanging="2"/>
        <w:jc w:val="center"/>
        <w:rPr>
          <w:rFonts w:ascii="Times New Roman" w:eastAsia="Times New Roman" w:hAnsi="Times New Roman" w:cs="Times New Roman"/>
          <w:sz w:val="24"/>
          <w:szCs w:val="24"/>
        </w:rPr>
      </w:pPr>
    </w:p>
    <w:tbl>
      <w:tblPr>
        <w:tblStyle w:val="12"/>
        <w:tblW w:w="11288" w:type="dxa"/>
        <w:jc w:val="center"/>
        <w:tblLayout w:type="fixed"/>
        <w:tblLook w:val="0400" w:firstRow="0" w:lastRow="0" w:firstColumn="0" w:lastColumn="0" w:noHBand="0" w:noVBand="1"/>
      </w:tblPr>
      <w:tblGrid>
        <w:gridCol w:w="555"/>
        <w:gridCol w:w="3051"/>
        <w:gridCol w:w="7446"/>
        <w:gridCol w:w="236"/>
      </w:tblGrid>
      <w:tr w:rsidR="001776A5" w:rsidRPr="004F6D44" w14:paraId="1876BFF3" w14:textId="77777777" w:rsidTr="00132506">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3058C4B4" w14:textId="77777777" w:rsidR="001776A5" w:rsidRPr="004F6D44" w:rsidRDefault="001776A5" w:rsidP="00132506">
            <w:pPr>
              <w:spacing w:after="0" w:line="240" w:lineRule="auto"/>
              <w:ind w:left="0" w:hanging="2"/>
              <w:jc w:val="center"/>
              <w:rPr>
                <w:rFonts w:ascii="Times New Roman" w:eastAsia="Times New Roman" w:hAnsi="Times New Roman" w:cs="Times New Roman"/>
                <w:sz w:val="24"/>
                <w:szCs w:val="24"/>
              </w:rPr>
            </w:pPr>
            <w:r w:rsidRPr="004F6D44">
              <w:rPr>
                <w:rFonts w:ascii="Times New Roman" w:hAnsi="Times New Roman" w:cs="Times New Roman"/>
                <w:sz w:val="24"/>
                <w:szCs w:val="24"/>
              </w:rPr>
              <w:br w:type="page"/>
            </w:r>
            <w:r w:rsidRPr="004F6D44">
              <w:rPr>
                <w:rFonts w:ascii="Times New Roman" w:eastAsia="Times New Roman" w:hAnsi="Times New Roman" w:cs="Times New Roman"/>
                <w:sz w:val="24"/>
                <w:szCs w:val="24"/>
              </w:rPr>
              <w:t>№</w:t>
            </w:r>
          </w:p>
        </w:tc>
        <w:tc>
          <w:tcPr>
            <w:tcW w:w="10497" w:type="dxa"/>
            <w:gridSpan w:val="2"/>
            <w:tcBorders>
              <w:top w:val="single" w:sz="4" w:space="0" w:color="000000"/>
              <w:left w:val="single" w:sz="4" w:space="0" w:color="000000"/>
              <w:bottom w:val="single" w:sz="4" w:space="0" w:color="000000"/>
              <w:right w:val="single" w:sz="4" w:space="0" w:color="000000"/>
            </w:tcBorders>
            <w:vAlign w:val="center"/>
          </w:tcPr>
          <w:p w14:paraId="587EEDD4" w14:textId="77777777" w:rsidR="001776A5" w:rsidRPr="004F6D44" w:rsidRDefault="001776A5" w:rsidP="00132506">
            <w:pPr>
              <w:spacing w:after="0" w:line="240" w:lineRule="auto"/>
              <w:ind w:left="0" w:hanging="2"/>
              <w:jc w:val="center"/>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Розділ 1. Загальні положення</w:t>
            </w:r>
          </w:p>
        </w:tc>
      </w:tr>
      <w:tr w:rsidR="001776A5" w:rsidRPr="004F6D44" w14:paraId="19F46158" w14:textId="77777777" w:rsidTr="00132506">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1EAE9044" w14:textId="77777777" w:rsidR="001776A5" w:rsidRPr="004F6D44" w:rsidRDefault="001776A5" w:rsidP="00132506">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29E14304" w14:textId="77777777" w:rsidR="001776A5" w:rsidRPr="004F6D44" w:rsidRDefault="001776A5" w:rsidP="00132506">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w:t>
            </w:r>
          </w:p>
        </w:tc>
        <w:tc>
          <w:tcPr>
            <w:tcW w:w="7446" w:type="dxa"/>
            <w:tcBorders>
              <w:top w:val="single" w:sz="4" w:space="0" w:color="000000"/>
              <w:left w:val="single" w:sz="4" w:space="0" w:color="000000"/>
              <w:bottom w:val="single" w:sz="4" w:space="0" w:color="000000"/>
              <w:right w:val="single" w:sz="4" w:space="0" w:color="000000"/>
            </w:tcBorders>
            <w:vAlign w:val="center"/>
          </w:tcPr>
          <w:p w14:paraId="41D4C0C7" w14:textId="77777777" w:rsidR="001776A5" w:rsidRPr="004F6D44" w:rsidRDefault="001776A5" w:rsidP="00132506">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3</w:t>
            </w:r>
          </w:p>
        </w:tc>
      </w:tr>
      <w:tr w:rsidR="001776A5" w:rsidRPr="004F6D44" w14:paraId="33291F52" w14:textId="77777777" w:rsidTr="00132506">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4F4738A5" w14:textId="77777777" w:rsidR="001776A5" w:rsidRPr="004F6D44" w:rsidRDefault="001776A5" w:rsidP="00132506">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A54FD4F" w14:textId="77777777" w:rsidR="001776A5" w:rsidRPr="004F6D44" w:rsidRDefault="001776A5" w:rsidP="00132506">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Терміни, які вживаються в тендерній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2986CB11" w14:textId="77777777" w:rsidR="001776A5" w:rsidRPr="004F6D44" w:rsidRDefault="001776A5" w:rsidP="00132506">
            <w:pPr>
              <w:spacing w:after="0" w:line="240" w:lineRule="auto"/>
              <w:ind w:left="0" w:hanging="2"/>
              <w:jc w:val="both"/>
              <w:rPr>
                <w:rFonts w:ascii="Times New Roman" w:eastAsia="Times New Roman" w:hAnsi="Times New Roman" w:cs="Times New Roman"/>
                <w:sz w:val="24"/>
                <w:szCs w:val="24"/>
              </w:rPr>
            </w:pPr>
            <w:r w:rsidRPr="004F6D44">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776A5" w:rsidRPr="004F6D44" w14:paraId="7D9032EB" w14:textId="77777777" w:rsidTr="00132506">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4BA365F4" w14:textId="77777777" w:rsidR="001776A5" w:rsidRPr="004F6D44" w:rsidRDefault="001776A5" w:rsidP="00132506">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568B2153" w14:textId="77777777" w:rsidR="001776A5" w:rsidRPr="004F6D44" w:rsidRDefault="001776A5" w:rsidP="00132506">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Інформація про замовника торгів</w:t>
            </w:r>
          </w:p>
        </w:tc>
        <w:tc>
          <w:tcPr>
            <w:tcW w:w="7446" w:type="dxa"/>
            <w:tcBorders>
              <w:top w:val="single" w:sz="4" w:space="0" w:color="000000"/>
              <w:left w:val="single" w:sz="4" w:space="0" w:color="000000"/>
              <w:bottom w:val="single" w:sz="4" w:space="0" w:color="000000"/>
              <w:right w:val="single" w:sz="4" w:space="0" w:color="000000"/>
            </w:tcBorders>
          </w:tcPr>
          <w:p w14:paraId="328A4545" w14:textId="77777777" w:rsidR="001776A5" w:rsidRPr="004F6D44" w:rsidRDefault="001776A5" w:rsidP="00132506">
            <w:pPr>
              <w:spacing w:after="0" w:line="240" w:lineRule="auto"/>
              <w:ind w:left="0" w:hanging="2"/>
              <w:jc w:val="both"/>
              <w:rPr>
                <w:rFonts w:ascii="Times New Roman" w:eastAsia="Times New Roman" w:hAnsi="Times New Roman" w:cs="Times New Roman"/>
                <w:sz w:val="24"/>
                <w:szCs w:val="24"/>
              </w:rPr>
            </w:pPr>
          </w:p>
        </w:tc>
      </w:tr>
      <w:tr w:rsidR="000015D1" w:rsidRPr="004F6D44" w14:paraId="03965B89" w14:textId="77777777" w:rsidTr="00132506">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1FFE4CD2" w14:textId="77777777" w:rsidR="000015D1" w:rsidRPr="004F6D44" w:rsidRDefault="000015D1" w:rsidP="000015D1">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14:paraId="79D5DA0B" w14:textId="77777777" w:rsidR="000015D1" w:rsidRPr="004F6D44" w:rsidRDefault="000015D1" w:rsidP="000015D1">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повне найменування</w:t>
            </w:r>
          </w:p>
        </w:tc>
        <w:tc>
          <w:tcPr>
            <w:tcW w:w="7446" w:type="dxa"/>
            <w:tcBorders>
              <w:top w:val="single" w:sz="4" w:space="0" w:color="000000"/>
              <w:left w:val="single" w:sz="4" w:space="0" w:color="000000"/>
              <w:bottom w:val="single" w:sz="4" w:space="0" w:color="000000"/>
              <w:right w:val="single" w:sz="4" w:space="0" w:color="000000"/>
            </w:tcBorders>
          </w:tcPr>
          <w:p w14:paraId="4D83073C" w14:textId="128DFC55" w:rsidR="000015D1" w:rsidRPr="004F6D44" w:rsidRDefault="000015D1" w:rsidP="000015D1">
            <w:pPr>
              <w:spacing w:after="0" w:line="240" w:lineRule="auto"/>
              <w:ind w:left="0" w:hanging="2"/>
              <w:jc w:val="both"/>
              <w:rPr>
                <w:rFonts w:ascii="Times New Roman" w:eastAsia="Times New Roman" w:hAnsi="Times New Roman" w:cs="Times New Roman"/>
                <w:i/>
                <w:sz w:val="24"/>
                <w:szCs w:val="24"/>
              </w:rPr>
            </w:pPr>
            <w:r w:rsidRPr="008B04D5">
              <w:rPr>
                <w:rFonts w:ascii="Times New Roman" w:hAnsi="Times New Roman" w:cs="Times New Roman"/>
                <w:b/>
                <w:bCs/>
                <w:sz w:val="24"/>
                <w:szCs w:val="24"/>
                <w:bdr w:val="none" w:sz="0" w:space="0" w:color="auto" w:frame="1"/>
              </w:rPr>
              <w:t>Комунальне некомерційне підприємство "Дрогобицька міська лікарня №1"Дрогобицької міської ради</w:t>
            </w:r>
          </w:p>
        </w:tc>
        <w:tc>
          <w:tcPr>
            <w:tcW w:w="236" w:type="dxa"/>
          </w:tcPr>
          <w:p w14:paraId="36B973A5" w14:textId="77777777" w:rsidR="000015D1" w:rsidRPr="004F6D44" w:rsidRDefault="000015D1" w:rsidP="000015D1">
            <w:pPr>
              <w:spacing w:after="0" w:line="240" w:lineRule="auto"/>
              <w:ind w:left="0" w:hanging="2"/>
              <w:rPr>
                <w:rFonts w:ascii="Times New Roman" w:hAnsi="Times New Roman" w:cs="Times New Roman"/>
                <w:sz w:val="24"/>
                <w:szCs w:val="24"/>
              </w:rPr>
            </w:pPr>
          </w:p>
        </w:tc>
      </w:tr>
      <w:tr w:rsidR="000015D1" w:rsidRPr="004F6D44" w14:paraId="4BE34DAB" w14:textId="77777777" w:rsidTr="00132506">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3A423B09" w14:textId="77777777" w:rsidR="000015D1" w:rsidRPr="004F6D44" w:rsidRDefault="000015D1" w:rsidP="000015D1">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14:paraId="19DF9ED0" w14:textId="77777777" w:rsidR="000015D1" w:rsidRPr="004F6D44" w:rsidRDefault="000015D1" w:rsidP="000015D1">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місцезнаходження</w:t>
            </w:r>
          </w:p>
        </w:tc>
        <w:tc>
          <w:tcPr>
            <w:tcW w:w="7446" w:type="dxa"/>
            <w:tcBorders>
              <w:top w:val="single" w:sz="4" w:space="0" w:color="000000"/>
              <w:left w:val="single" w:sz="4" w:space="0" w:color="000000"/>
              <w:bottom w:val="single" w:sz="4" w:space="0" w:color="000000"/>
              <w:right w:val="single" w:sz="4" w:space="0" w:color="000000"/>
            </w:tcBorders>
          </w:tcPr>
          <w:p w14:paraId="32DC6389" w14:textId="23B292E5" w:rsidR="000015D1" w:rsidRPr="004F6D44" w:rsidRDefault="000015D1" w:rsidP="000015D1">
            <w:pPr>
              <w:spacing w:after="0" w:line="240" w:lineRule="auto"/>
              <w:ind w:left="0" w:hanging="2"/>
              <w:jc w:val="both"/>
              <w:rPr>
                <w:rFonts w:ascii="Times New Roman" w:eastAsia="Times New Roman" w:hAnsi="Times New Roman" w:cs="Times New Roman"/>
                <w:sz w:val="24"/>
                <w:szCs w:val="24"/>
              </w:rPr>
            </w:pPr>
            <w:r w:rsidRPr="008B04D5">
              <w:rPr>
                <w:rFonts w:ascii="Times New Roman" w:hAnsi="Times New Roman" w:cs="Times New Roman"/>
                <w:sz w:val="24"/>
                <w:szCs w:val="24"/>
                <w:bdr w:val="none" w:sz="0" w:space="0" w:color="auto" w:frame="1"/>
              </w:rPr>
              <w:t>вул. Шептицького, 9, м. Дрогобич, Львівська область, 82100</w:t>
            </w:r>
          </w:p>
        </w:tc>
      </w:tr>
      <w:tr w:rsidR="000015D1" w:rsidRPr="00892CF1" w14:paraId="1F9D6517" w14:textId="77777777" w:rsidTr="00132506">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A277D39" w14:textId="77777777" w:rsidR="000015D1" w:rsidRPr="004F6D44" w:rsidRDefault="000015D1" w:rsidP="000015D1">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14:paraId="07FBE753" w14:textId="77777777" w:rsidR="000015D1" w:rsidRPr="004F6D44" w:rsidRDefault="000015D1" w:rsidP="000015D1">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46" w:type="dxa"/>
            <w:tcBorders>
              <w:top w:val="single" w:sz="4" w:space="0" w:color="000000"/>
              <w:left w:val="single" w:sz="4" w:space="0" w:color="000000"/>
              <w:bottom w:val="single" w:sz="4" w:space="0" w:color="000000"/>
              <w:right w:val="single" w:sz="4" w:space="0" w:color="000000"/>
            </w:tcBorders>
          </w:tcPr>
          <w:p w14:paraId="43ABA6F2" w14:textId="77777777" w:rsidR="000015D1" w:rsidRPr="005E2EF3" w:rsidRDefault="000015D1" w:rsidP="000015D1">
            <w:pPr>
              <w:tabs>
                <w:tab w:val="left" w:pos="388"/>
                <w:tab w:val="left" w:pos="616"/>
                <w:tab w:val="left" w:pos="3600"/>
              </w:tabs>
              <w:snapToGrid w:val="0"/>
              <w:spacing w:after="0" w:line="240" w:lineRule="auto"/>
              <w:ind w:left="0" w:hanging="2"/>
              <w:jc w:val="both"/>
              <w:rPr>
                <w:rFonts w:ascii="Times New Roman" w:hAnsi="Times New Roman" w:cs="Times New Roman"/>
                <w:sz w:val="24"/>
                <w:szCs w:val="24"/>
                <w:lang w:eastAsia="ar-SA"/>
              </w:rPr>
            </w:pPr>
            <w:r w:rsidRPr="005E2EF3">
              <w:rPr>
                <w:rFonts w:ascii="Times New Roman" w:hAnsi="Times New Roman" w:cs="Times New Roman"/>
                <w:sz w:val="24"/>
                <w:szCs w:val="24"/>
                <w:lang w:eastAsia="ar-SA"/>
              </w:rPr>
              <w:t>З питань, пов’язаних з підготовкою тендерних пропозицій учасники процедури закупівлі (далі – Учасник) можуть звертатися до: Блажкевич Мар’яна Павлівна, фахівець з публічних закупівель, уповноважена особа КНП «Дрогобицької міської лікарні №1» ДМР,  тел. 0980846929</w:t>
            </w:r>
          </w:p>
          <w:p w14:paraId="475B962F" w14:textId="2B30605E" w:rsidR="000015D1" w:rsidRPr="004F6D44" w:rsidRDefault="000015D1" w:rsidP="000015D1">
            <w:pPr>
              <w:spacing w:after="0" w:line="240" w:lineRule="auto"/>
              <w:ind w:left="0" w:hanging="2"/>
              <w:jc w:val="both"/>
              <w:rPr>
                <w:rFonts w:ascii="Times New Roman" w:eastAsia="Times New Roman" w:hAnsi="Times New Roman" w:cs="Times New Roman"/>
                <w:sz w:val="24"/>
                <w:szCs w:val="24"/>
                <w:lang w:val="en-US"/>
              </w:rPr>
            </w:pPr>
            <w:r w:rsidRPr="005E2EF3">
              <w:rPr>
                <w:rFonts w:ascii="Times New Roman" w:hAnsi="Times New Roman" w:cs="Times New Roman"/>
                <w:sz w:val="24"/>
                <w:szCs w:val="24"/>
                <w:lang w:eastAsia="ar-SA"/>
              </w:rPr>
              <w:t>вул. Шептицького, 9, м. Дрогобич, Львівська область, 82100 , e-mail: likarna_zvit@ukr.net</w:t>
            </w:r>
          </w:p>
        </w:tc>
      </w:tr>
      <w:tr w:rsidR="001776A5" w:rsidRPr="004F6D44" w14:paraId="451C5B2E" w14:textId="77777777" w:rsidTr="00132506">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743BD8ED" w14:textId="77777777" w:rsidR="001776A5" w:rsidRPr="004F6D44" w:rsidRDefault="001776A5" w:rsidP="00132506">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36FDF76E" w14:textId="77777777" w:rsidR="001776A5" w:rsidRPr="004F6D44" w:rsidRDefault="001776A5" w:rsidP="00132506">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Процедура закупівлі</w:t>
            </w:r>
          </w:p>
        </w:tc>
        <w:tc>
          <w:tcPr>
            <w:tcW w:w="7446" w:type="dxa"/>
            <w:tcBorders>
              <w:top w:val="single" w:sz="4" w:space="0" w:color="000000"/>
              <w:left w:val="single" w:sz="4" w:space="0" w:color="000000"/>
              <w:bottom w:val="single" w:sz="4" w:space="0" w:color="000000"/>
              <w:right w:val="single" w:sz="4" w:space="0" w:color="000000"/>
            </w:tcBorders>
          </w:tcPr>
          <w:p w14:paraId="480A1033" w14:textId="77777777" w:rsidR="001776A5" w:rsidRPr="004F6D44" w:rsidRDefault="001776A5" w:rsidP="00132506">
            <w:pPr>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Відкриті торги  з особливостями</w:t>
            </w:r>
          </w:p>
        </w:tc>
      </w:tr>
      <w:tr w:rsidR="001776A5" w:rsidRPr="004F6D44" w14:paraId="2827F79D" w14:textId="77777777" w:rsidTr="00132506">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6BE2C7B4" w14:textId="77777777" w:rsidR="001776A5" w:rsidRPr="004F6D44" w:rsidRDefault="001776A5" w:rsidP="00132506">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761435FB" w14:textId="77777777" w:rsidR="001776A5" w:rsidRPr="004F6D44" w:rsidRDefault="001776A5" w:rsidP="00132506">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Інформація про предмет закупівлі</w:t>
            </w:r>
          </w:p>
        </w:tc>
        <w:tc>
          <w:tcPr>
            <w:tcW w:w="7446" w:type="dxa"/>
            <w:tcBorders>
              <w:top w:val="single" w:sz="4" w:space="0" w:color="000000"/>
              <w:left w:val="single" w:sz="4" w:space="0" w:color="000000"/>
              <w:bottom w:val="single" w:sz="4" w:space="0" w:color="000000"/>
              <w:right w:val="single" w:sz="4" w:space="0" w:color="000000"/>
            </w:tcBorders>
          </w:tcPr>
          <w:p w14:paraId="0067C61D" w14:textId="77777777" w:rsidR="001776A5" w:rsidRPr="004F6D44" w:rsidRDefault="001776A5" w:rsidP="00132506">
            <w:pPr>
              <w:spacing w:after="0" w:line="240" w:lineRule="auto"/>
              <w:ind w:left="0" w:hanging="2"/>
              <w:jc w:val="both"/>
              <w:rPr>
                <w:rFonts w:ascii="Times New Roman" w:hAnsi="Times New Roman" w:cs="Times New Roman"/>
                <w:sz w:val="24"/>
                <w:szCs w:val="24"/>
              </w:rPr>
            </w:pPr>
          </w:p>
        </w:tc>
      </w:tr>
      <w:tr w:rsidR="001776A5" w:rsidRPr="00747E21" w14:paraId="037667B6" w14:textId="77777777" w:rsidTr="00EA53BF">
        <w:trPr>
          <w:gridAfter w:val="1"/>
          <w:wAfter w:w="236" w:type="dxa"/>
          <w:trHeight w:val="934"/>
          <w:jc w:val="center"/>
        </w:trPr>
        <w:tc>
          <w:tcPr>
            <w:tcW w:w="555" w:type="dxa"/>
            <w:tcBorders>
              <w:top w:val="single" w:sz="4" w:space="0" w:color="000000"/>
              <w:left w:val="single" w:sz="4" w:space="0" w:color="000000"/>
              <w:bottom w:val="single" w:sz="4" w:space="0" w:color="000000"/>
              <w:right w:val="single" w:sz="4" w:space="0" w:color="000000"/>
            </w:tcBorders>
          </w:tcPr>
          <w:p w14:paraId="20531AE7" w14:textId="77777777" w:rsidR="001776A5" w:rsidRPr="004F6D44" w:rsidRDefault="001776A5" w:rsidP="00132506">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14:paraId="2F3BE21E" w14:textId="77777777" w:rsidR="001776A5" w:rsidRPr="004F6D44" w:rsidRDefault="001776A5" w:rsidP="00132506">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назва предмета закупівлі</w:t>
            </w:r>
          </w:p>
        </w:tc>
        <w:tc>
          <w:tcPr>
            <w:tcW w:w="7446" w:type="dxa"/>
            <w:tcBorders>
              <w:top w:val="single" w:sz="4" w:space="0" w:color="000000"/>
              <w:left w:val="single" w:sz="4" w:space="0" w:color="000000"/>
              <w:bottom w:val="single" w:sz="4" w:space="0" w:color="000000"/>
              <w:right w:val="single" w:sz="4" w:space="0" w:color="000000"/>
            </w:tcBorders>
          </w:tcPr>
          <w:p w14:paraId="69231F58" w14:textId="5CB8FD9F" w:rsidR="001776A5" w:rsidRPr="000015D1" w:rsidRDefault="000015D1" w:rsidP="000015D1">
            <w:pPr>
              <w:spacing w:after="0" w:line="240" w:lineRule="auto"/>
              <w:ind w:left="0" w:hanging="2"/>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Коробки стерилізаційні</w:t>
            </w:r>
            <w:r w:rsidRPr="000015D1">
              <w:rPr>
                <w:rFonts w:ascii="Times New Roman" w:hAnsi="Times New Roman" w:cs="Times New Roman"/>
                <w:b/>
                <w:bCs/>
                <w:i/>
                <w:iCs/>
                <w:sz w:val="24"/>
                <w:szCs w:val="24"/>
                <w:lang w:val="uk-UA"/>
              </w:rPr>
              <w:t xml:space="preserve"> </w:t>
            </w:r>
            <w:r w:rsidR="00551E61">
              <w:rPr>
                <w:rFonts w:ascii="Times New Roman" w:hAnsi="Times New Roman" w:cs="Times New Roman"/>
                <w:b/>
                <w:bCs/>
                <w:i/>
                <w:iCs/>
                <w:sz w:val="24"/>
                <w:szCs w:val="24"/>
                <w:lang w:val="uk-UA"/>
              </w:rPr>
              <w:t xml:space="preserve">(ДК 021:2015 </w:t>
            </w:r>
            <w:r w:rsidRPr="000015D1">
              <w:rPr>
                <w:rFonts w:ascii="Times New Roman" w:hAnsi="Times New Roman" w:cs="Times New Roman"/>
                <w:b/>
                <w:bCs/>
                <w:i/>
                <w:iCs/>
                <w:sz w:val="24"/>
                <w:szCs w:val="24"/>
                <w:lang w:val="uk-UA"/>
              </w:rPr>
              <w:t>33190000-8 Медичне обладнання та вироби медичного призначення різні, НК 024:2023: 13730 - Стерилізаційний контейнер)</w:t>
            </w:r>
          </w:p>
        </w:tc>
      </w:tr>
      <w:tr w:rsidR="001776A5" w:rsidRPr="004F6D44" w14:paraId="41BE522A" w14:textId="77777777" w:rsidTr="00132506">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0756471"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14:paraId="629B2D26" w14:textId="77777777" w:rsidR="001776A5" w:rsidRPr="004F6D44" w:rsidRDefault="001776A5" w:rsidP="00132506">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761FEC6F" w14:textId="77777777" w:rsidR="001776A5" w:rsidRPr="004F6D44" w:rsidRDefault="001776A5" w:rsidP="00132506">
            <w:pPr>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0015D1" w:rsidRPr="004F6D44" w14:paraId="7EBA1C45" w14:textId="77777777" w:rsidTr="00132506">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3D62E834" w14:textId="77777777" w:rsidR="000015D1" w:rsidRPr="00B9140A" w:rsidRDefault="000015D1" w:rsidP="000015D1">
            <w:pPr>
              <w:widowControl w:val="0"/>
              <w:spacing w:after="0" w:line="240" w:lineRule="auto"/>
              <w:ind w:left="0" w:hanging="2"/>
              <w:jc w:val="center"/>
              <w:rPr>
                <w:rFonts w:ascii="Times New Roman" w:eastAsia="Times New Roman" w:hAnsi="Times New Roman" w:cs="Times New Roman"/>
                <w:sz w:val="24"/>
                <w:szCs w:val="24"/>
              </w:rPr>
            </w:pPr>
            <w:r w:rsidRPr="00B9140A">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1672EFA8" w14:textId="77777777" w:rsidR="000015D1" w:rsidRPr="00B9140A" w:rsidRDefault="000015D1" w:rsidP="000015D1">
            <w:pPr>
              <w:widowControl w:val="0"/>
              <w:spacing w:after="0" w:line="240" w:lineRule="auto"/>
              <w:ind w:left="0" w:hanging="2"/>
              <w:rPr>
                <w:rFonts w:ascii="Times New Roman" w:eastAsia="Times New Roman" w:hAnsi="Times New Roman" w:cs="Times New Roman"/>
                <w:sz w:val="24"/>
                <w:szCs w:val="24"/>
              </w:rPr>
            </w:pPr>
            <w:r w:rsidRPr="00B9140A">
              <w:rPr>
                <w:rFonts w:ascii="Times New Roman" w:eastAsia="Times New Roman" w:hAnsi="Times New Roman" w:cs="Times New Roman"/>
                <w:sz w:val="24"/>
                <w:szCs w:val="24"/>
              </w:rPr>
              <w:t>кількість товару та місце його поставки</w:t>
            </w:r>
          </w:p>
          <w:p w14:paraId="5260AE90" w14:textId="77777777" w:rsidR="000015D1" w:rsidRPr="00B9140A" w:rsidRDefault="000015D1" w:rsidP="000015D1">
            <w:pPr>
              <w:widowControl w:val="0"/>
              <w:spacing w:after="0" w:line="240" w:lineRule="auto"/>
              <w:ind w:left="0" w:hanging="2"/>
              <w:rPr>
                <w:rFonts w:ascii="Times New Roman" w:eastAsia="Times New Roman" w:hAnsi="Times New Roman" w:cs="Times New Roman"/>
                <w:sz w:val="24"/>
                <w:szCs w:val="24"/>
              </w:rPr>
            </w:pPr>
          </w:p>
        </w:tc>
        <w:tc>
          <w:tcPr>
            <w:tcW w:w="7446" w:type="dxa"/>
            <w:tcBorders>
              <w:top w:val="single" w:sz="4" w:space="0" w:color="000000"/>
              <w:left w:val="single" w:sz="4" w:space="0" w:color="000000"/>
              <w:bottom w:val="single" w:sz="4" w:space="0" w:color="000000"/>
              <w:right w:val="single" w:sz="4" w:space="0" w:color="000000"/>
            </w:tcBorders>
          </w:tcPr>
          <w:p w14:paraId="6F4C84FA" w14:textId="77777777" w:rsidR="000015D1" w:rsidRPr="00B9140A" w:rsidRDefault="000015D1" w:rsidP="000015D1">
            <w:pPr>
              <w:shd w:val="clear" w:color="auto" w:fill="FFFFFF"/>
              <w:spacing w:after="0" w:line="240" w:lineRule="auto"/>
              <w:ind w:left="0" w:hanging="2"/>
              <w:jc w:val="both"/>
              <w:textAlignment w:val="baseline"/>
              <w:rPr>
                <w:sz w:val="24"/>
                <w:szCs w:val="24"/>
              </w:rPr>
            </w:pPr>
            <w:r w:rsidRPr="00B9140A">
              <w:rPr>
                <w:rFonts w:ascii="Times New Roman" w:eastAsia="Times New Roman" w:hAnsi="Times New Roman" w:cs="Times New Roman"/>
                <w:sz w:val="24"/>
                <w:szCs w:val="24"/>
                <w:lang w:eastAsia="ru-RU"/>
              </w:rPr>
              <w:t xml:space="preserve">Місце поставки: </w:t>
            </w:r>
            <w:r w:rsidRPr="00B9140A">
              <w:rPr>
                <w:rFonts w:ascii="Times New Roman" w:hAnsi="Times New Roman" w:cs="Times New Roman"/>
                <w:sz w:val="24"/>
                <w:szCs w:val="24"/>
              </w:rPr>
              <w:t xml:space="preserve">Місце поставки – </w:t>
            </w:r>
            <w:r w:rsidRPr="00B9140A">
              <w:rPr>
                <w:rFonts w:ascii="Times New Roman" w:hAnsi="Times New Roman" w:cs="Times New Roman"/>
                <w:b/>
                <w:sz w:val="24"/>
                <w:szCs w:val="24"/>
              </w:rPr>
              <w:t>82100, Львівська область, м. Дрогобич, вул. Шептицького, 9</w:t>
            </w:r>
          </w:p>
          <w:p w14:paraId="7548A3A0" w14:textId="65964C73" w:rsidR="000015D1" w:rsidRPr="00B9140A" w:rsidRDefault="000015D1" w:rsidP="000015D1">
            <w:pPr>
              <w:widowControl w:val="0"/>
              <w:spacing w:after="0" w:line="240" w:lineRule="auto"/>
              <w:ind w:left="0" w:right="120" w:hanging="2"/>
              <w:jc w:val="both"/>
              <w:rPr>
                <w:rFonts w:ascii="Times New Roman" w:eastAsia="Times New Roman" w:hAnsi="Times New Roman" w:cs="Times New Roman"/>
                <w:i/>
                <w:sz w:val="24"/>
                <w:szCs w:val="24"/>
              </w:rPr>
            </w:pPr>
            <w:r w:rsidRPr="00B9140A">
              <w:rPr>
                <w:rFonts w:ascii="Times New Roman" w:eastAsia="Times New Roman" w:hAnsi="Times New Roman" w:cs="Times New Roman"/>
                <w:sz w:val="24"/>
                <w:szCs w:val="24"/>
                <w:lang w:eastAsia="ru-RU"/>
              </w:rPr>
              <w:t>Кількість –  згідно ТС (Додаток 3)</w:t>
            </w:r>
          </w:p>
        </w:tc>
      </w:tr>
      <w:tr w:rsidR="000015D1" w:rsidRPr="004F6D44" w14:paraId="5F5BDE00" w14:textId="77777777" w:rsidTr="00132506">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44DB79AE" w14:textId="77777777" w:rsidR="000015D1" w:rsidRPr="00B9140A" w:rsidRDefault="000015D1" w:rsidP="000015D1">
            <w:pPr>
              <w:widowControl w:val="0"/>
              <w:spacing w:after="0" w:line="240" w:lineRule="auto"/>
              <w:ind w:left="0" w:hanging="2"/>
              <w:jc w:val="center"/>
              <w:rPr>
                <w:rFonts w:ascii="Times New Roman" w:eastAsia="Times New Roman" w:hAnsi="Times New Roman" w:cs="Times New Roman"/>
                <w:sz w:val="24"/>
                <w:szCs w:val="24"/>
              </w:rPr>
            </w:pPr>
            <w:r w:rsidRPr="00B9140A">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14:paraId="32D7D05E" w14:textId="77777777" w:rsidR="000015D1" w:rsidRPr="00B9140A" w:rsidRDefault="000015D1" w:rsidP="000015D1">
            <w:pPr>
              <w:widowControl w:val="0"/>
              <w:spacing w:after="0" w:line="240" w:lineRule="auto"/>
              <w:ind w:left="0" w:hanging="2"/>
              <w:rPr>
                <w:rFonts w:ascii="Times New Roman" w:eastAsia="Times New Roman" w:hAnsi="Times New Roman" w:cs="Times New Roman"/>
                <w:sz w:val="24"/>
                <w:szCs w:val="24"/>
              </w:rPr>
            </w:pPr>
            <w:r w:rsidRPr="00B9140A">
              <w:rPr>
                <w:rFonts w:ascii="Times New Roman" w:eastAsia="Times New Roman" w:hAnsi="Times New Roman" w:cs="Times New Roman"/>
                <w:sz w:val="24"/>
                <w:szCs w:val="24"/>
              </w:rPr>
              <w:t>строки поставки товарів, виконання робіт, надання послуг</w:t>
            </w:r>
          </w:p>
        </w:tc>
        <w:tc>
          <w:tcPr>
            <w:tcW w:w="7446" w:type="dxa"/>
            <w:tcBorders>
              <w:top w:val="single" w:sz="4" w:space="0" w:color="000000"/>
              <w:left w:val="single" w:sz="4" w:space="0" w:color="000000"/>
              <w:bottom w:val="single" w:sz="4" w:space="0" w:color="000000"/>
              <w:right w:val="single" w:sz="4" w:space="0" w:color="000000"/>
            </w:tcBorders>
          </w:tcPr>
          <w:p w14:paraId="5D361F10" w14:textId="262B0E78" w:rsidR="000015D1" w:rsidRPr="00B9140A" w:rsidRDefault="000015D1" w:rsidP="000015D1">
            <w:pPr>
              <w:widowControl w:val="0"/>
              <w:spacing w:after="0" w:line="240" w:lineRule="auto"/>
              <w:ind w:left="0" w:hanging="2"/>
              <w:rPr>
                <w:rFonts w:ascii="Times New Roman" w:eastAsia="Times New Roman" w:hAnsi="Times New Roman" w:cs="Times New Roman"/>
                <w:sz w:val="24"/>
                <w:szCs w:val="24"/>
                <w:lang w:eastAsia="ru-RU"/>
              </w:rPr>
            </w:pPr>
            <w:r w:rsidRPr="00B9140A">
              <w:rPr>
                <w:rFonts w:ascii="Times New Roman" w:eastAsia="Times New Roman" w:hAnsi="Times New Roman" w:cs="Times New Roman"/>
                <w:sz w:val="24"/>
                <w:szCs w:val="24"/>
                <w:lang w:eastAsia="ru-RU"/>
              </w:rPr>
              <w:t>До 31.</w:t>
            </w:r>
            <w:r w:rsidR="00573985">
              <w:rPr>
                <w:rFonts w:ascii="Times New Roman" w:eastAsia="Times New Roman" w:hAnsi="Times New Roman" w:cs="Times New Roman"/>
                <w:sz w:val="24"/>
                <w:szCs w:val="24"/>
                <w:lang w:val="uk-UA" w:eastAsia="ru-RU"/>
              </w:rPr>
              <w:t>05</w:t>
            </w:r>
            <w:bookmarkStart w:id="0" w:name="_GoBack"/>
            <w:bookmarkEnd w:id="0"/>
            <w:r w:rsidRPr="00B9140A">
              <w:rPr>
                <w:rFonts w:ascii="Times New Roman" w:eastAsia="Times New Roman" w:hAnsi="Times New Roman" w:cs="Times New Roman"/>
                <w:sz w:val="24"/>
                <w:szCs w:val="24"/>
                <w:lang w:eastAsia="ru-RU"/>
              </w:rPr>
              <w:t>.2024 або до повного виконання сторонами договірних</w:t>
            </w:r>
          </w:p>
          <w:p w14:paraId="630203E2" w14:textId="005299E2" w:rsidR="000015D1" w:rsidRPr="00B9140A" w:rsidRDefault="000015D1" w:rsidP="000015D1">
            <w:pPr>
              <w:widowControl w:val="0"/>
              <w:spacing w:after="0" w:line="240" w:lineRule="auto"/>
              <w:ind w:left="0" w:hanging="2"/>
              <w:rPr>
                <w:rFonts w:ascii="Times New Roman" w:eastAsia="Times New Roman" w:hAnsi="Times New Roman" w:cs="Times New Roman"/>
                <w:sz w:val="24"/>
                <w:szCs w:val="24"/>
                <w:lang w:eastAsia="ru-RU"/>
              </w:rPr>
            </w:pPr>
            <w:r w:rsidRPr="00B9140A">
              <w:rPr>
                <w:rFonts w:ascii="Times New Roman" w:eastAsia="Times New Roman" w:hAnsi="Times New Roman" w:cs="Times New Roman"/>
                <w:sz w:val="24"/>
                <w:szCs w:val="24"/>
                <w:lang w:eastAsia="ru-RU"/>
              </w:rPr>
              <w:t>зобов’язань.</w:t>
            </w:r>
          </w:p>
        </w:tc>
      </w:tr>
      <w:tr w:rsidR="000015D1" w:rsidRPr="004F6D44" w14:paraId="0D7451A0" w14:textId="77777777" w:rsidTr="00132506">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62608B3A" w14:textId="77777777" w:rsidR="000015D1" w:rsidRPr="00B9140A" w:rsidRDefault="000015D1" w:rsidP="000015D1">
            <w:pPr>
              <w:widowControl w:val="0"/>
              <w:spacing w:after="0" w:line="240" w:lineRule="auto"/>
              <w:ind w:left="0" w:hanging="2"/>
              <w:jc w:val="center"/>
              <w:rPr>
                <w:rFonts w:ascii="Times New Roman" w:eastAsia="Times New Roman" w:hAnsi="Times New Roman" w:cs="Times New Roman"/>
                <w:sz w:val="24"/>
                <w:szCs w:val="24"/>
              </w:rPr>
            </w:pPr>
            <w:r w:rsidRPr="00B9140A">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14:paraId="2CCA191F" w14:textId="77777777" w:rsidR="000015D1" w:rsidRPr="00B9140A" w:rsidRDefault="000015D1" w:rsidP="000015D1">
            <w:pPr>
              <w:widowControl w:val="0"/>
              <w:spacing w:after="0" w:line="240" w:lineRule="auto"/>
              <w:ind w:left="0" w:hanging="2"/>
              <w:rPr>
                <w:rFonts w:ascii="Times New Roman" w:eastAsia="Times New Roman" w:hAnsi="Times New Roman" w:cs="Times New Roman"/>
                <w:sz w:val="24"/>
                <w:szCs w:val="24"/>
              </w:rPr>
            </w:pPr>
            <w:r w:rsidRPr="00B9140A">
              <w:rPr>
                <w:rFonts w:ascii="Times New Roman" w:hAnsi="Times New Roman" w:cs="Times New Roman"/>
                <w:sz w:val="24"/>
                <w:szCs w:val="24"/>
              </w:rPr>
              <w:t>очікувана вартість</w:t>
            </w:r>
          </w:p>
        </w:tc>
        <w:tc>
          <w:tcPr>
            <w:tcW w:w="7446" w:type="dxa"/>
            <w:tcBorders>
              <w:top w:val="single" w:sz="4" w:space="0" w:color="000000"/>
              <w:left w:val="single" w:sz="4" w:space="0" w:color="000000"/>
              <w:bottom w:val="single" w:sz="4" w:space="0" w:color="000000"/>
              <w:right w:val="single" w:sz="4" w:space="0" w:color="000000"/>
            </w:tcBorders>
          </w:tcPr>
          <w:p w14:paraId="60328710" w14:textId="28297103" w:rsidR="000015D1" w:rsidRPr="00B9140A" w:rsidRDefault="00B9140A" w:rsidP="000015D1">
            <w:pPr>
              <w:spacing w:after="0" w:line="240" w:lineRule="auto"/>
              <w:ind w:left="0" w:hanging="2"/>
              <w:rPr>
                <w:rFonts w:ascii="Times New Roman" w:eastAsia="Times New Roman" w:hAnsi="Times New Roman" w:cs="Times New Roman"/>
                <w:b/>
                <w:sz w:val="24"/>
                <w:szCs w:val="24"/>
                <w:lang w:eastAsia="ru-RU"/>
              </w:rPr>
            </w:pPr>
            <w:r w:rsidRPr="00B9140A">
              <w:rPr>
                <w:rFonts w:ascii="Times New Roman" w:eastAsia="Times New Roman" w:hAnsi="Times New Roman" w:cs="Times New Roman"/>
                <w:b/>
                <w:sz w:val="24"/>
                <w:szCs w:val="24"/>
                <w:lang w:val="uk-UA" w:eastAsia="ru-RU"/>
              </w:rPr>
              <w:t>52</w:t>
            </w:r>
            <w:r w:rsidR="000015D1" w:rsidRPr="00B9140A">
              <w:rPr>
                <w:rFonts w:ascii="Times New Roman" w:eastAsia="Times New Roman" w:hAnsi="Times New Roman" w:cs="Times New Roman"/>
                <w:b/>
                <w:sz w:val="24"/>
                <w:szCs w:val="24"/>
                <w:lang w:eastAsia="ru-RU"/>
              </w:rPr>
              <w:t xml:space="preserve"> 000,00  гривень.</w:t>
            </w:r>
          </w:p>
        </w:tc>
      </w:tr>
      <w:tr w:rsidR="001776A5" w:rsidRPr="004F6D44" w14:paraId="1F1CAF5B" w14:textId="77777777" w:rsidTr="00132506">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426C0E50"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466DECD4" w14:textId="77777777" w:rsidR="001776A5" w:rsidRPr="004F6D44" w:rsidRDefault="001776A5" w:rsidP="00132506">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Недискримінація учасників</w:t>
            </w:r>
          </w:p>
        </w:tc>
        <w:tc>
          <w:tcPr>
            <w:tcW w:w="7446" w:type="dxa"/>
            <w:tcBorders>
              <w:top w:val="single" w:sz="4" w:space="0" w:color="000000"/>
              <w:left w:val="single" w:sz="4" w:space="0" w:color="000000"/>
              <w:bottom w:val="single" w:sz="4" w:space="0" w:color="000000"/>
              <w:right w:val="single" w:sz="4" w:space="0" w:color="000000"/>
            </w:tcBorders>
          </w:tcPr>
          <w:p w14:paraId="02234BB9" w14:textId="77777777" w:rsidR="001776A5" w:rsidRPr="004F6D44" w:rsidRDefault="001776A5" w:rsidP="00132506">
            <w:pPr>
              <w:widowControl w:val="0"/>
              <w:spacing w:after="0" w:line="240" w:lineRule="auto"/>
              <w:ind w:left="0" w:right="14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776A5" w:rsidRPr="004F6D44" w14:paraId="486A1715" w14:textId="77777777" w:rsidTr="00132506">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2A8003EA"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14:paraId="0C22E7ED" w14:textId="77777777" w:rsidR="001776A5" w:rsidRPr="004F6D44" w:rsidRDefault="001776A5" w:rsidP="00132506">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32282040" w14:textId="77777777" w:rsidR="001776A5" w:rsidRPr="004F6D44" w:rsidRDefault="001776A5" w:rsidP="00132506">
            <w:pPr>
              <w:widowControl w:val="0"/>
              <w:spacing w:after="0" w:line="240" w:lineRule="auto"/>
              <w:ind w:left="0" w:right="14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Валютою тендерної пропозиції є гривня. </w:t>
            </w:r>
            <w:r w:rsidRPr="004F6D44">
              <w:rPr>
                <w:rFonts w:ascii="Times New Roman" w:eastAsia="Times New Roman" w:hAnsi="Times New Roman" w:cs="Times New Roman"/>
                <w:b/>
                <w:i/>
                <w:sz w:val="24"/>
                <w:szCs w:val="24"/>
              </w:rPr>
              <w:t>У разі якщо учасником процедури закупівлі є нерезидент</w:t>
            </w:r>
            <w:r w:rsidRPr="004F6D44">
              <w:rPr>
                <w:rFonts w:ascii="Times New Roman" w:eastAsia="Times New Roman" w:hAnsi="Times New Roman" w:cs="Times New Roman"/>
                <w:b/>
                <w:sz w:val="24"/>
                <w:szCs w:val="24"/>
              </w:rPr>
              <w:t xml:space="preserve">,  </w:t>
            </w:r>
            <w:r w:rsidRPr="004F6D44">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776A5" w:rsidRPr="004F6D44" w14:paraId="1510F2C4" w14:textId="77777777" w:rsidTr="00132506">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90466AF"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28E40A30" w14:textId="77777777" w:rsidR="001776A5" w:rsidRPr="004F6D44" w:rsidRDefault="001776A5" w:rsidP="00132506">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4F679945" w14:textId="77777777" w:rsidR="001776A5" w:rsidRDefault="001776A5" w:rsidP="00132506">
            <w:pPr>
              <w:widowControl w:val="0"/>
              <w:spacing w:after="0" w:line="240" w:lineRule="auto"/>
              <w:ind w:left="0" w:hanging="2"/>
              <w:jc w:val="both"/>
              <w:rPr>
                <w:rFonts w:ascii="Times New Roman" w:eastAsia="Times New Roman" w:hAnsi="Times New Roman" w:cs="Times New Roman"/>
                <w:sz w:val="24"/>
                <w:szCs w:val="24"/>
                <w:lang w:val="uk-UA"/>
              </w:rPr>
            </w:pPr>
            <w:r w:rsidRPr="004F6D44">
              <w:rPr>
                <w:rFonts w:ascii="Times New Roman" w:eastAsia="Times New Roman" w:hAnsi="Times New Roman" w:cs="Times New Roman"/>
                <w:sz w:val="24"/>
                <w:szCs w:val="24"/>
              </w:rPr>
              <w:t>Мова тендерної пропозиції – українська.</w:t>
            </w:r>
            <w:r w:rsidR="00B9140A">
              <w:rPr>
                <w:rFonts w:ascii="Times New Roman" w:eastAsia="Times New Roman" w:hAnsi="Times New Roman" w:cs="Times New Roman"/>
                <w:sz w:val="24"/>
                <w:szCs w:val="24"/>
                <w:lang w:val="uk-UA"/>
              </w:rPr>
              <w:t>,0</w:t>
            </w:r>
          </w:p>
          <w:p w14:paraId="1B504DE8" w14:textId="77777777" w:rsidR="00B9140A" w:rsidRPr="00B9140A" w:rsidRDefault="00B9140A" w:rsidP="00132506">
            <w:pPr>
              <w:widowControl w:val="0"/>
              <w:spacing w:after="0" w:line="240" w:lineRule="auto"/>
              <w:ind w:left="0" w:hanging="2"/>
              <w:jc w:val="both"/>
              <w:rPr>
                <w:rFonts w:ascii="Times New Roman" w:eastAsia="Times New Roman" w:hAnsi="Times New Roman" w:cs="Times New Roman"/>
                <w:sz w:val="24"/>
                <w:szCs w:val="24"/>
                <w:lang w:val="uk-UA"/>
              </w:rPr>
            </w:pPr>
          </w:p>
          <w:p w14:paraId="546FD0FE"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w:t>
            </w:r>
            <w:r w:rsidRPr="004F6D44">
              <w:rPr>
                <w:rFonts w:ascii="Times New Roman" w:eastAsia="Times New Roman" w:hAnsi="Times New Roman" w:cs="Times New Roman"/>
                <w:sz w:val="24"/>
                <w:szCs w:val="24"/>
              </w:rPr>
              <w:lastRenderedPageBreak/>
              <w:t>переклад іншою мовою. Визначальним є текст, викладений українською мовою.</w:t>
            </w:r>
          </w:p>
          <w:p w14:paraId="60B193D0"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7806FDA"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354FB724"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Виключення:</w:t>
            </w:r>
          </w:p>
          <w:p w14:paraId="4E31BBB7"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64FB3AF0"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776A5" w:rsidRPr="004F6D44" w14:paraId="52AED569" w14:textId="77777777" w:rsidTr="00132506">
        <w:trPr>
          <w:gridAfter w:val="1"/>
          <w:wAfter w:w="236" w:type="dxa"/>
          <w:trHeight w:val="501"/>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63DFA0E" w14:textId="72C96DD5"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1776A5" w:rsidRPr="004F6D44" w14:paraId="59E6C4A6" w14:textId="77777777" w:rsidTr="00795EA6">
        <w:trPr>
          <w:gridAfter w:val="1"/>
          <w:wAfter w:w="236" w:type="dxa"/>
          <w:trHeight w:val="849"/>
          <w:jc w:val="center"/>
        </w:trPr>
        <w:tc>
          <w:tcPr>
            <w:tcW w:w="555" w:type="dxa"/>
            <w:tcBorders>
              <w:top w:val="single" w:sz="4" w:space="0" w:color="000000"/>
              <w:left w:val="single" w:sz="4" w:space="0" w:color="000000"/>
              <w:bottom w:val="single" w:sz="4" w:space="0" w:color="000000"/>
              <w:right w:val="single" w:sz="4" w:space="0" w:color="000000"/>
            </w:tcBorders>
          </w:tcPr>
          <w:p w14:paraId="183DED52"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1AC623E8" w14:textId="77777777" w:rsidR="001776A5" w:rsidRPr="004F6D44" w:rsidRDefault="001776A5" w:rsidP="00132506">
            <w:pPr>
              <w:widowControl w:val="0"/>
              <w:spacing w:after="0" w:line="240" w:lineRule="auto"/>
              <w:ind w:left="0" w:hanging="2"/>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Процедура надання роз’яснень щодо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3E5C28D7"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7097845D"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7FBDCFD4" w14:textId="0BC7C229"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Замовник повинен </w:t>
            </w:r>
            <w:r w:rsidR="00580E67" w:rsidRPr="004F6D44">
              <w:rPr>
                <w:rFonts w:ascii="Times New Roman" w:eastAsia="Times New Roman" w:hAnsi="Times New Roman" w:cs="Times New Roman"/>
                <w:b/>
                <w:bCs/>
                <w:i/>
                <w:iCs/>
                <w:sz w:val="24"/>
                <w:szCs w:val="24"/>
              </w:rPr>
              <w:t>протягом трьох днів</w:t>
            </w:r>
            <w:r w:rsidR="00580E67" w:rsidRPr="004F6D44">
              <w:rPr>
                <w:rFonts w:ascii="Times New Roman" w:eastAsia="Times New Roman" w:hAnsi="Times New Roman" w:cs="Times New Roman"/>
                <w:b/>
                <w:bCs/>
                <w:sz w:val="24"/>
                <w:szCs w:val="24"/>
              </w:rPr>
              <w:t> з </w:t>
            </w:r>
            <w:r w:rsidR="00580E67" w:rsidRPr="004F6D44">
              <w:rPr>
                <w:rFonts w:ascii="Times New Roman" w:eastAsia="Times New Roman" w:hAnsi="Times New Roman" w:cs="Times New Roman"/>
                <w:b/>
                <w:bCs/>
                <w:i/>
                <w:iCs/>
                <w:sz w:val="24"/>
                <w:szCs w:val="24"/>
              </w:rPr>
              <w:t>дня їх оприлюднення</w:t>
            </w:r>
            <w:r w:rsidR="00580E67" w:rsidRPr="004F6D44">
              <w:rPr>
                <w:rFonts w:ascii="Times New Roman" w:eastAsia="Times New Roman" w:hAnsi="Times New Roman" w:cs="Times New Roman"/>
                <w:sz w:val="24"/>
                <w:szCs w:val="24"/>
              </w:rPr>
              <w:t> </w:t>
            </w:r>
            <w:r w:rsidRPr="004F6D44">
              <w:rPr>
                <w:rFonts w:ascii="Times New Roman" w:eastAsia="Times New Roman" w:hAnsi="Times New Roman" w:cs="Times New Roman"/>
                <w:sz w:val="24"/>
                <w:szCs w:val="24"/>
              </w:rPr>
              <w:t>надати роз’яснення на звернення шляхом оприлюднення його в електронній системі закупівель.</w:t>
            </w:r>
          </w:p>
          <w:p w14:paraId="2FDAF586"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E09D2BE" w14:textId="2B7C0396" w:rsidR="001776A5" w:rsidRPr="004F6D44" w:rsidRDefault="001776A5" w:rsidP="00132506">
            <w:pPr>
              <w:widowControl w:val="0"/>
              <w:spacing w:after="0" w:line="240" w:lineRule="auto"/>
              <w:ind w:left="0" w:hanging="2"/>
              <w:jc w:val="both"/>
              <w:rPr>
                <w:rFonts w:ascii="Times New Roman" w:eastAsia="Times New Roman" w:hAnsi="Times New Roman" w:cs="Times New Roman"/>
                <w:i/>
                <w:sz w:val="24"/>
                <w:szCs w:val="24"/>
              </w:rPr>
            </w:pPr>
            <w:r w:rsidRPr="004F6D44">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F6D44">
              <w:rPr>
                <w:rFonts w:ascii="Times New Roman" w:eastAsia="Times New Roman" w:hAnsi="Times New Roman" w:cs="Times New Roman"/>
                <w:b/>
                <w:i/>
                <w:sz w:val="24"/>
                <w:szCs w:val="24"/>
              </w:rPr>
              <w:t xml:space="preserve">не менш </w:t>
            </w:r>
            <w:r w:rsidR="00580E67" w:rsidRPr="004F6D44">
              <w:rPr>
                <w:rFonts w:ascii="Times New Roman" w:eastAsia="Times New Roman" w:hAnsi="Times New Roman" w:cs="Times New Roman"/>
                <w:b/>
                <w:i/>
                <w:sz w:val="24"/>
                <w:szCs w:val="24"/>
              </w:rPr>
              <w:t>ніж</w:t>
            </w:r>
            <w:r w:rsidRPr="004F6D44">
              <w:rPr>
                <w:rFonts w:ascii="Times New Roman" w:eastAsia="Times New Roman" w:hAnsi="Times New Roman" w:cs="Times New Roman"/>
                <w:b/>
                <w:i/>
                <w:sz w:val="24"/>
                <w:szCs w:val="24"/>
              </w:rPr>
              <w:t xml:space="preserve"> на чотири дні.</w:t>
            </w:r>
          </w:p>
        </w:tc>
      </w:tr>
      <w:tr w:rsidR="001776A5" w:rsidRPr="004F6D44" w14:paraId="67A1EFA9" w14:textId="77777777" w:rsidTr="00132506">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512F770"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3AB4314" w14:textId="77777777" w:rsidR="001776A5" w:rsidRPr="004F6D44" w:rsidRDefault="001776A5" w:rsidP="00132506">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Внесення змін 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0825F6B4" w14:textId="77777777" w:rsidR="00143EEA" w:rsidRDefault="00143EEA" w:rsidP="00143EEA">
            <w:pPr>
              <w:widowControl w:val="0"/>
              <w:spacing w:after="0" w:line="240" w:lineRule="auto"/>
              <w:ind w:left="0" w:hanging="2"/>
              <w:jc w:val="both"/>
              <w:rPr>
                <w:rFonts w:ascii="Times New Roman" w:eastAsia="Times New Roman" w:hAnsi="Times New Roman" w:cs="Times New Roman"/>
                <w:position w:val="0"/>
                <w:sz w:val="24"/>
                <w:szCs w:val="24"/>
                <w:highlight w:val="white"/>
                <w:lang w:val="uk-UA"/>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337614E8" w14:textId="77777777" w:rsidR="00143EEA" w:rsidRDefault="00143EEA" w:rsidP="00143EEA">
            <w:pPr>
              <w:widowControl w:val="0"/>
              <w:spacing w:after="0" w:line="240" w:lineRule="auto"/>
              <w:ind w:left="0" w:hanging="2"/>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w:t>
            </w:r>
            <w:r>
              <w:rPr>
                <w:rFonts w:ascii="Times New Roman" w:eastAsia="Times New Roman" w:hAnsi="Times New Roman" w:cs="Times New Roman"/>
                <w:sz w:val="24"/>
                <w:szCs w:val="24"/>
                <w:highlight w:val="white"/>
              </w:rPr>
              <w:lastRenderedPageBreak/>
              <w:t xml:space="preserve">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Pr>
                <w:rFonts w:ascii="Times New Roman" w:eastAsia="Times New Roman" w:hAnsi="Times New Roman" w:cs="Times New Roman"/>
                <w:b/>
                <w:i/>
                <w:sz w:val="24"/>
                <w:szCs w:val="24"/>
                <w:highlight w:val="white"/>
              </w:rPr>
              <w:t>не менше чотирьох днів.</w:t>
            </w:r>
          </w:p>
          <w:p w14:paraId="540CE6FD" w14:textId="77777777" w:rsidR="00143EEA" w:rsidRDefault="00143EEA" w:rsidP="00143EEA">
            <w:pPr>
              <w:widowControl w:val="0"/>
              <w:spacing w:after="0"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570EA377" w14:textId="26E4DD1C" w:rsidR="001776A5" w:rsidRPr="004F6D44" w:rsidRDefault="00143EEA" w:rsidP="00143EEA">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776A5" w:rsidRPr="004F6D44" w14:paraId="5F706D03" w14:textId="77777777" w:rsidTr="00132506">
        <w:trPr>
          <w:gridAfter w:val="1"/>
          <w:wAfter w:w="236" w:type="dxa"/>
          <w:trHeight w:val="480"/>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A7401A8"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1776A5" w:rsidRPr="004F6D44" w14:paraId="3322B7F9" w14:textId="77777777" w:rsidTr="00132506">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7712E3E7"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2ABE10A0" w14:textId="77777777" w:rsidR="001776A5" w:rsidRPr="004F6D44" w:rsidRDefault="001776A5" w:rsidP="00132506">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Зміст і спосіб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58909FC4" w14:textId="77777777" w:rsidR="001776A5" w:rsidRPr="004F6D44" w:rsidRDefault="001776A5" w:rsidP="00132506">
            <w:pPr>
              <w:widowControl w:val="0"/>
              <w:spacing w:after="0" w:line="240" w:lineRule="auto"/>
              <w:ind w:left="0" w:right="120" w:hanging="2"/>
              <w:jc w:val="both"/>
              <w:rPr>
                <w:rFonts w:ascii="Times New Roman" w:hAnsi="Times New Roman" w:cs="Times New Roman"/>
                <w:sz w:val="24"/>
                <w:szCs w:val="24"/>
              </w:rPr>
            </w:pPr>
            <w:r w:rsidRPr="004F6D44">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4F6D44">
              <w:rPr>
                <w:rFonts w:ascii="Times New Roman" w:eastAsia="Times New Roman" w:hAnsi="Times New Roman" w:cs="Times New Roman"/>
                <w:sz w:val="24"/>
                <w:szCs w:val="24"/>
              </w:rPr>
              <w:t>пункті 47 Особливостей</w:t>
            </w:r>
            <w:r w:rsidRPr="004F6D44">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3F4E13A5" w14:textId="77777777" w:rsidR="001776A5" w:rsidRPr="004F6D44" w:rsidRDefault="001776A5" w:rsidP="00132506">
            <w:pPr>
              <w:widowControl w:val="0"/>
              <w:spacing w:after="0" w:line="240" w:lineRule="auto"/>
              <w:ind w:left="0" w:right="120" w:hanging="2"/>
              <w:jc w:val="both"/>
              <w:rPr>
                <w:rFonts w:ascii="Times New Roman" w:hAnsi="Times New Roman" w:cs="Times New Roman"/>
                <w:b/>
                <w:bCs/>
                <w:i/>
                <w:iCs/>
                <w:sz w:val="24"/>
                <w:szCs w:val="24"/>
              </w:rPr>
            </w:pPr>
            <w:r w:rsidRPr="004F6D44">
              <w:rPr>
                <w:rFonts w:ascii="Times New Roman" w:hAnsi="Times New Roman" w:cs="Times New Roman"/>
                <w:sz w:val="24"/>
                <w:szCs w:val="24"/>
              </w:rPr>
              <w:t xml:space="preserve">- </w:t>
            </w:r>
            <w:r w:rsidRPr="004F6D44">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31547AEE" w14:textId="77777777" w:rsidR="001776A5" w:rsidRPr="004F6D44" w:rsidRDefault="001776A5" w:rsidP="00132506">
            <w:pPr>
              <w:widowControl w:val="0"/>
              <w:spacing w:after="0" w:line="240" w:lineRule="auto"/>
              <w:ind w:left="0" w:right="120" w:hanging="2"/>
              <w:jc w:val="both"/>
              <w:rPr>
                <w:rFonts w:ascii="Times New Roman" w:hAnsi="Times New Roman" w:cs="Times New Roman"/>
                <w:b/>
                <w:bCs/>
                <w:i/>
                <w:iCs/>
                <w:sz w:val="24"/>
                <w:szCs w:val="24"/>
              </w:rPr>
            </w:pPr>
            <w:r w:rsidRPr="004F6D44">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4F6D44">
              <w:rPr>
                <w:rFonts w:ascii="Times New Roman" w:eastAsia="Times New Roman" w:hAnsi="Times New Roman" w:cs="Times New Roman"/>
                <w:b/>
                <w:bCs/>
                <w:i/>
                <w:iCs/>
                <w:sz w:val="24"/>
                <w:szCs w:val="24"/>
              </w:rPr>
              <w:t>пункті 47 Особливостей</w:t>
            </w:r>
            <w:r w:rsidRPr="004F6D44">
              <w:rPr>
                <w:rFonts w:ascii="Times New Roman" w:hAnsi="Times New Roman" w:cs="Times New Roman"/>
                <w:b/>
                <w:bCs/>
                <w:i/>
                <w:iCs/>
                <w:sz w:val="24"/>
                <w:szCs w:val="24"/>
              </w:rPr>
              <w:t xml:space="preserve"> , згідно з умовами та вимогами тендерної документації;</w:t>
            </w:r>
          </w:p>
          <w:p w14:paraId="10FCDC13" w14:textId="77777777" w:rsidR="001776A5" w:rsidRPr="004F6D44" w:rsidRDefault="001776A5" w:rsidP="00132506">
            <w:pPr>
              <w:widowControl w:val="0"/>
              <w:spacing w:after="0" w:line="240" w:lineRule="auto"/>
              <w:ind w:left="0" w:right="120" w:hanging="2"/>
              <w:jc w:val="both"/>
              <w:rPr>
                <w:rFonts w:ascii="Times New Roman" w:hAnsi="Times New Roman" w:cs="Times New Roman"/>
                <w:b/>
                <w:bCs/>
                <w:i/>
                <w:iCs/>
                <w:sz w:val="24"/>
                <w:szCs w:val="24"/>
              </w:rPr>
            </w:pPr>
            <w:r w:rsidRPr="004F6D44">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4F936FB0" w14:textId="77777777" w:rsidR="001776A5" w:rsidRPr="004F6D44" w:rsidRDefault="001776A5" w:rsidP="00132506">
            <w:pPr>
              <w:widowControl w:val="0"/>
              <w:spacing w:after="0" w:line="240" w:lineRule="auto"/>
              <w:ind w:left="0" w:right="120" w:hanging="2"/>
              <w:jc w:val="both"/>
              <w:rPr>
                <w:rFonts w:ascii="Times New Roman" w:hAnsi="Times New Roman" w:cs="Times New Roman"/>
                <w:b/>
                <w:bCs/>
                <w:i/>
                <w:iCs/>
                <w:sz w:val="24"/>
                <w:szCs w:val="24"/>
              </w:rPr>
            </w:pPr>
            <w:r w:rsidRPr="004F6D44">
              <w:rPr>
                <w:rFonts w:ascii="Times New Roman" w:hAnsi="Times New Roman" w:cs="Times New Roman"/>
                <w:b/>
                <w:bCs/>
                <w:i/>
                <w:iCs/>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63081E9" w14:textId="77777777" w:rsidR="001776A5" w:rsidRPr="004F6D44" w:rsidRDefault="001776A5" w:rsidP="00132506">
            <w:pPr>
              <w:widowControl w:val="0"/>
              <w:spacing w:after="0" w:line="240" w:lineRule="auto"/>
              <w:ind w:left="0" w:right="113" w:hanging="2"/>
              <w:jc w:val="both"/>
              <w:rPr>
                <w:rFonts w:ascii="Times New Roman" w:hAnsi="Times New Roman" w:cs="Times New Roman"/>
                <w:b/>
                <w:bCs/>
                <w:i/>
                <w:iCs/>
                <w:sz w:val="24"/>
                <w:szCs w:val="24"/>
              </w:rPr>
            </w:pPr>
            <w:r w:rsidRPr="004F6D44">
              <w:rPr>
                <w:rFonts w:ascii="Times New Roman" w:hAnsi="Times New Roman" w:cs="Times New Roman"/>
                <w:b/>
                <w:bCs/>
                <w:i/>
                <w:iCs/>
                <w:sz w:val="24"/>
                <w:szCs w:val="24"/>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6DF4B2B7" w14:textId="77777777" w:rsidR="001776A5" w:rsidRPr="004F6D44" w:rsidRDefault="001776A5" w:rsidP="00132506">
            <w:pPr>
              <w:widowControl w:val="0"/>
              <w:spacing w:after="0" w:line="240" w:lineRule="auto"/>
              <w:ind w:left="0" w:right="113" w:hanging="2"/>
              <w:jc w:val="both"/>
              <w:rPr>
                <w:rFonts w:ascii="Times New Roman" w:hAnsi="Times New Roman" w:cs="Times New Roman"/>
                <w:b/>
                <w:bCs/>
                <w:i/>
                <w:iCs/>
                <w:sz w:val="24"/>
                <w:szCs w:val="24"/>
                <w:lang w:eastAsia="en-US"/>
              </w:rPr>
            </w:pPr>
            <w:r w:rsidRPr="004F6D44">
              <w:rPr>
                <w:rFonts w:ascii="Times New Roman" w:hAnsi="Times New Roman" w:cs="Times New Roman"/>
                <w:b/>
                <w:bCs/>
                <w:i/>
                <w:iCs/>
                <w:sz w:val="24"/>
                <w:szCs w:val="24"/>
              </w:rPr>
              <w:t xml:space="preserve">- довідку яка містить загальні відомості </w:t>
            </w:r>
            <w:r w:rsidRPr="004F6D44">
              <w:rPr>
                <w:rFonts w:ascii="Times New Roman" w:hAnsi="Times New Roman" w:cs="Times New Roman"/>
                <w:b/>
                <w:bCs/>
                <w:i/>
                <w:iCs/>
                <w:sz w:val="24"/>
                <w:szCs w:val="24"/>
                <w:lang w:eastAsia="en-US"/>
              </w:rPr>
              <w:t>про Учасника;</w:t>
            </w:r>
          </w:p>
          <w:p w14:paraId="5F7905F9" w14:textId="77777777" w:rsidR="001776A5" w:rsidRPr="004F6D44" w:rsidRDefault="001776A5" w:rsidP="00132506">
            <w:pPr>
              <w:widowControl w:val="0"/>
              <w:spacing w:after="0" w:line="240" w:lineRule="auto"/>
              <w:ind w:left="0" w:right="120" w:hanging="2"/>
              <w:jc w:val="both"/>
              <w:rPr>
                <w:rFonts w:ascii="Times New Roman" w:hAnsi="Times New Roman" w:cs="Times New Roman"/>
                <w:b/>
                <w:bCs/>
                <w:i/>
                <w:iCs/>
                <w:sz w:val="24"/>
                <w:szCs w:val="24"/>
              </w:rPr>
            </w:pPr>
            <w:r w:rsidRPr="004F6D44">
              <w:rPr>
                <w:rFonts w:ascii="Times New Roman" w:hAnsi="Times New Roman" w:cs="Times New Roman"/>
                <w:b/>
                <w:bCs/>
                <w:i/>
                <w:iCs/>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w:t>
            </w:r>
          </w:p>
          <w:p w14:paraId="79E151A8" w14:textId="77777777" w:rsidR="001776A5" w:rsidRPr="004F6D44" w:rsidRDefault="001776A5" w:rsidP="00132506">
            <w:pPr>
              <w:widowControl w:val="0"/>
              <w:spacing w:after="0" w:line="240" w:lineRule="auto"/>
              <w:ind w:left="0" w:right="113" w:hanging="2"/>
              <w:jc w:val="both"/>
              <w:rPr>
                <w:rFonts w:ascii="Times New Roman" w:hAnsi="Times New Roman" w:cs="Times New Roman"/>
                <w:sz w:val="24"/>
                <w:szCs w:val="24"/>
              </w:rPr>
            </w:pPr>
            <w:r w:rsidRPr="004F6D44">
              <w:rPr>
                <w:rFonts w:ascii="Times New Roman" w:hAnsi="Times New Roman" w:cs="Times New Roman"/>
                <w:sz w:val="24"/>
                <w:szCs w:val="24"/>
              </w:rPr>
              <w:t>- перелік інших документів, які учасник подає у складі тендерної пропозиції, згідно з умовами та вимогами тендерної документації.</w:t>
            </w:r>
          </w:p>
          <w:p w14:paraId="540687CD" w14:textId="77777777" w:rsidR="001776A5" w:rsidRPr="004F6D44" w:rsidRDefault="001776A5" w:rsidP="00132506">
            <w:pPr>
              <w:widowControl w:val="0"/>
              <w:spacing w:after="0" w:line="240" w:lineRule="auto"/>
              <w:ind w:left="0" w:right="113" w:hanging="2"/>
              <w:jc w:val="both"/>
              <w:rPr>
                <w:rFonts w:ascii="Times New Roman" w:hAnsi="Times New Roman" w:cs="Times New Roman"/>
                <w:sz w:val="24"/>
                <w:szCs w:val="24"/>
              </w:rPr>
            </w:pPr>
            <w:r w:rsidRPr="004F6D44">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994A15C" w14:textId="77777777" w:rsidR="001776A5" w:rsidRPr="004F6D44" w:rsidRDefault="001776A5" w:rsidP="00132506">
            <w:pPr>
              <w:widowControl w:val="0"/>
              <w:spacing w:after="0" w:line="240" w:lineRule="auto"/>
              <w:ind w:left="0" w:right="113" w:hanging="2"/>
              <w:jc w:val="both"/>
              <w:rPr>
                <w:rFonts w:ascii="Times New Roman" w:hAnsi="Times New Roman" w:cs="Times New Roman"/>
                <w:i/>
                <w:sz w:val="24"/>
                <w:szCs w:val="24"/>
              </w:rPr>
            </w:pPr>
            <w:r w:rsidRPr="004F6D44">
              <w:rPr>
                <w:rFonts w:ascii="Times New Roman" w:hAnsi="Times New Roman" w:cs="Times New Roman"/>
                <w:i/>
                <w:sz w:val="24"/>
                <w:szCs w:val="24"/>
              </w:rPr>
              <w:t xml:space="preserve">Замовники не мають права вимагати від об’єднання учасників конкретної організаційно-правової форми для подання тендерної </w:t>
            </w:r>
            <w:r w:rsidRPr="004F6D44">
              <w:rPr>
                <w:rFonts w:ascii="Times New Roman" w:hAnsi="Times New Roman" w:cs="Times New Roman"/>
                <w:i/>
                <w:sz w:val="24"/>
                <w:szCs w:val="24"/>
              </w:rPr>
              <w:lastRenderedPageBreak/>
              <w:t>пропозиції.</w:t>
            </w:r>
          </w:p>
          <w:p w14:paraId="75FF10BF" w14:textId="77777777" w:rsidR="001776A5" w:rsidRPr="004F6D44" w:rsidRDefault="001776A5" w:rsidP="00132506">
            <w:pPr>
              <w:widowControl w:val="0"/>
              <w:spacing w:after="0" w:line="240" w:lineRule="auto"/>
              <w:ind w:left="0" w:right="113" w:hanging="2"/>
              <w:jc w:val="both"/>
              <w:rPr>
                <w:rFonts w:ascii="Times New Roman" w:eastAsia="Times New Roman" w:hAnsi="Times New Roman" w:cs="Times New Roman"/>
                <w:i/>
                <w:color w:val="000000"/>
                <w:sz w:val="24"/>
                <w:szCs w:val="24"/>
              </w:rPr>
            </w:pPr>
            <w:r w:rsidRPr="004F6D44">
              <w:rPr>
                <w:rFonts w:ascii="Times New Roman" w:hAnsi="Times New Roman" w:cs="Times New Roman"/>
                <w:i/>
                <w:sz w:val="24"/>
                <w:szCs w:val="24"/>
              </w:rPr>
              <w:t>У разі участі об’єднання учасників підтвердження відповідності</w:t>
            </w:r>
            <w:r w:rsidRPr="004F6D44">
              <w:rPr>
                <w:rFonts w:ascii="Times New Roman" w:eastAsia="Times New Roman" w:hAnsi="Times New Roman" w:cs="Times New Roman"/>
                <w:i/>
                <w:color w:val="000000"/>
                <w:sz w:val="24"/>
                <w:szCs w:val="24"/>
              </w:rPr>
              <w:t xml:space="preserve"> </w:t>
            </w:r>
            <w:r w:rsidRPr="004F6D44">
              <w:rPr>
                <w:rFonts w:ascii="Times New Roman" w:hAnsi="Times New Roman" w:cs="Times New Roman"/>
                <w:i/>
                <w:iCs/>
                <w:sz w:val="24"/>
                <w:szCs w:val="24"/>
              </w:rPr>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53276C8"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i/>
                <w:sz w:val="24"/>
                <w:szCs w:val="24"/>
              </w:rPr>
            </w:pPr>
            <w:r w:rsidRPr="004F6D44">
              <w:rPr>
                <w:rFonts w:ascii="Times New Roman" w:eastAsia="Times New Roman" w:hAnsi="Times New Roman" w:cs="Times New Roman"/>
                <w:i/>
                <w:sz w:val="24"/>
                <w:szCs w:val="24"/>
              </w:rPr>
              <w:t xml:space="preserve">Переможець процедури закупівлі у строк, що не перевищує </w:t>
            </w:r>
            <w:r w:rsidRPr="004F6D44">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F6D44">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4F6D44">
              <w:rPr>
                <w:rFonts w:ascii="Times New Roman" w:eastAsia="Times New Roman" w:hAnsi="Times New Roman" w:cs="Times New Roman"/>
                <w:b/>
                <w:i/>
                <w:sz w:val="24"/>
                <w:szCs w:val="24"/>
              </w:rPr>
              <w:t>Додатку 2</w:t>
            </w:r>
            <w:r w:rsidRPr="004F6D44">
              <w:rPr>
                <w:rFonts w:ascii="Times New Roman" w:eastAsia="Times New Roman" w:hAnsi="Times New Roman" w:cs="Times New Roman"/>
                <w:i/>
                <w:sz w:val="24"/>
                <w:szCs w:val="24"/>
              </w:rPr>
              <w:t xml:space="preserve"> (для переможця).</w:t>
            </w:r>
          </w:p>
          <w:p w14:paraId="0C03B931" w14:textId="77777777" w:rsidR="001776A5" w:rsidRPr="004F6D44" w:rsidRDefault="001776A5" w:rsidP="00132506">
            <w:pPr>
              <w:widowControl w:val="0"/>
              <w:spacing w:after="0" w:line="240" w:lineRule="auto"/>
              <w:ind w:left="0" w:right="120" w:hanging="2"/>
              <w:jc w:val="both"/>
              <w:rPr>
                <w:rFonts w:ascii="Times New Roman" w:hAnsi="Times New Roman" w:cs="Times New Roman"/>
                <w:sz w:val="24"/>
                <w:szCs w:val="24"/>
              </w:rPr>
            </w:pPr>
            <w:r w:rsidRPr="004F6D44">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5E43AD0" w14:textId="77777777" w:rsidR="001776A5" w:rsidRPr="004F6D44" w:rsidRDefault="001776A5" w:rsidP="00132506">
            <w:pPr>
              <w:widowControl w:val="0"/>
              <w:spacing w:after="0" w:line="240" w:lineRule="auto"/>
              <w:ind w:left="0" w:right="113" w:hanging="2"/>
              <w:contextualSpacing/>
              <w:jc w:val="both"/>
              <w:rPr>
                <w:rFonts w:ascii="Times New Roman" w:hAnsi="Times New Roman" w:cs="Times New Roman"/>
                <w:sz w:val="24"/>
                <w:szCs w:val="24"/>
              </w:rPr>
            </w:pPr>
            <w:r w:rsidRPr="004F6D44">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1FB0DEE8" w14:textId="77777777" w:rsidR="001776A5" w:rsidRPr="004F6D44" w:rsidRDefault="001776A5" w:rsidP="00132506">
            <w:pPr>
              <w:widowControl w:val="0"/>
              <w:spacing w:after="0" w:line="240" w:lineRule="auto"/>
              <w:ind w:left="0" w:right="113" w:hanging="2"/>
              <w:contextualSpacing/>
              <w:jc w:val="both"/>
              <w:rPr>
                <w:rFonts w:ascii="Times New Roman" w:hAnsi="Times New Roman" w:cs="Times New Roman"/>
                <w:sz w:val="24"/>
                <w:szCs w:val="24"/>
              </w:rPr>
            </w:pPr>
            <w:r w:rsidRPr="004F6D44">
              <w:rPr>
                <w:rFonts w:ascii="Times New Roman" w:hAnsi="Times New Roman" w:cs="Times New Roman"/>
                <w:sz w:val="24"/>
                <w:szCs w:val="24"/>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F643D9A" w14:textId="77777777" w:rsidR="001776A5" w:rsidRPr="004F6D44" w:rsidRDefault="001776A5" w:rsidP="00132506">
            <w:pPr>
              <w:widowControl w:val="0"/>
              <w:spacing w:after="0" w:line="240" w:lineRule="auto"/>
              <w:ind w:left="0" w:right="113" w:hanging="2"/>
              <w:contextualSpacing/>
              <w:jc w:val="both"/>
              <w:rPr>
                <w:rFonts w:ascii="Times New Roman" w:hAnsi="Times New Roman" w:cs="Times New Roman"/>
                <w:sz w:val="24"/>
                <w:szCs w:val="24"/>
              </w:rPr>
            </w:pPr>
            <w:r w:rsidRPr="004F6D44">
              <w:rPr>
                <w:rFonts w:ascii="Times New Roman" w:hAnsi="Times New Roman" w:cs="Times New Roman"/>
                <w:sz w:val="24"/>
                <w:szCs w:val="24"/>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239C1630"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14:paraId="360BEFBA" w14:textId="77777777" w:rsidR="001776A5" w:rsidRPr="004F6D44" w:rsidRDefault="001776A5" w:rsidP="00132506">
            <w:pPr>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02F88692"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4F6D44">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14:paraId="134F33E8" w14:textId="77777777" w:rsidR="001776A5" w:rsidRPr="004F6D44" w:rsidRDefault="001776A5" w:rsidP="00132506">
            <w:pPr>
              <w:widowControl w:val="0"/>
              <w:spacing w:after="0" w:line="240" w:lineRule="auto"/>
              <w:ind w:left="0" w:hanging="2"/>
              <w:jc w:val="both"/>
              <w:rPr>
                <w:rFonts w:ascii="Times New Roman" w:hAnsi="Times New Roman" w:cs="Times New Roman"/>
                <w:b/>
                <w:sz w:val="24"/>
                <w:szCs w:val="24"/>
                <w:lang w:eastAsia="ru-RU"/>
              </w:rPr>
            </w:pPr>
            <w:r w:rsidRPr="004F6D44">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60870CD8"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 xml:space="preserve">Згідно вимог наказу Міністерства розвитку економіки, торгівлі та </w:t>
            </w:r>
            <w:r w:rsidRPr="004F6D44">
              <w:rPr>
                <w:rFonts w:ascii="Times New Roman" w:hAnsi="Times New Roman" w:cs="Times New Roman"/>
                <w:sz w:val="24"/>
                <w:szCs w:val="24"/>
                <w:lang w:eastAsia="ar-SA"/>
              </w:rPr>
              <w:lastRenderedPageBreak/>
              <w:t xml:space="preserve">сільського господарства України від 15 квітня 2020 року N 710 </w:t>
            </w:r>
            <w:r w:rsidRPr="004F6D44">
              <w:rPr>
                <w:rFonts w:ascii="Times New Roman" w:hAnsi="Times New Roman" w:cs="Times New Roman"/>
                <w:b/>
                <w:sz w:val="24"/>
                <w:szCs w:val="24"/>
                <w:lang w:eastAsia="ar-SA"/>
              </w:rPr>
              <w:t>до формальних (несуттєвих) помилок належать:</w:t>
            </w:r>
          </w:p>
          <w:p w14:paraId="3804A8D7" w14:textId="77777777" w:rsidR="001776A5" w:rsidRPr="004F6D44" w:rsidRDefault="001776A5" w:rsidP="00210E1C">
            <w:pPr>
              <w:pStyle w:val="af"/>
              <w:widowControl w:val="0"/>
              <w:numPr>
                <w:ilvl w:val="1"/>
                <w:numId w:val="13"/>
              </w:numPr>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Інформація/документ, подана учасником процедури закупівлі у складі тендерної пропозиції, містить помилку (помилки) у частині:</w:t>
            </w:r>
          </w:p>
          <w:p w14:paraId="25CE08F0"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уживання великої літери;</w:t>
            </w:r>
          </w:p>
          <w:p w14:paraId="6C39A7F1"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уживання розділових знаків та відмінювання слів у реченні;</w:t>
            </w:r>
          </w:p>
          <w:p w14:paraId="7AECB0B3"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використання слова або мовного звороту, запозичених з іншої мови;</w:t>
            </w:r>
          </w:p>
          <w:p w14:paraId="6543AF72"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0AEA252"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застосування правил переносу частини слова з рядка в рядок;</w:t>
            </w:r>
          </w:p>
          <w:p w14:paraId="769611EE"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написання слів разом та/або окремо, та/або через дефіс;</w:t>
            </w:r>
          </w:p>
          <w:p w14:paraId="763AD842"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876578"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74C926C"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F9A0D4D"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3FD3B89"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E1B437"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CB535C"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049BECC"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82971CD"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8FF8935"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 xml:space="preserve">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sidRPr="004F6D44">
              <w:rPr>
                <w:rFonts w:ascii="Times New Roman" w:hAnsi="Times New Roman" w:cs="Times New Roman"/>
                <w:sz w:val="24"/>
                <w:szCs w:val="24"/>
                <w:lang w:eastAsia="ar-SA"/>
              </w:rPr>
              <w:lastRenderedPageBreak/>
              <w:t>відповідно до законодавства після того, як відповідний документ (документи) був (були) поданий (подані).</w:t>
            </w:r>
          </w:p>
          <w:p w14:paraId="3E3F97E3"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8B2ACF1"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A16C58"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ru-RU"/>
              </w:rPr>
            </w:pPr>
            <w:r w:rsidRPr="004F6D44">
              <w:rPr>
                <w:rFonts w:ascii="Times New Roman" w:hAnsi="Times New Roman" w:cs="Times New Roman"/>
                <w:sz w:val="24"/>
                <w:szCs w:val="24"/>
                <w:lang w:eastAsia="ru-RU"/>
              </w:rPr>
              <w:t>Приклади формальних помилок:</w:t>
            </w:r>
          </w:p>
          <w:p w14:paraId="70C66127"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ru-RU"/>
              </w:rPr>
            </w:pPr>
            <w:r w:rsidRPr="004F6D44">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058A18AC"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ru-RU"/>
              </w:rPr>
            </w:pPr>
            <w:r w:rsidRPr="004F6D44">
              <w:rPr>
                <w:rFonts w:ascii="Times New Roman" w:hAnsi="Times New Roman" w:cs="Times New Roman"/>
                <w:sz w:val="24"/>
                <w:szCs w:val="24"/>
                <w:lang w:eastAsia="ru-RU"/>
              </w:rPr>
              <w:t>-  «м.київ» замість «м.Київ»;</w:t>
            </w:r>
          </w:p>
          <w:p w14:paraId="1DE12992"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ru-RU"/>
              </w:rPr>
            </w:pPr>
            <w:r w:rsidRPr="004F6D44">
              <w:rPr>
                <w:rFonts w:ascii="Times New Roman" w:hAnsi="Times New Roman" w:cs="Times New Roman"/>
                <w:sz w:val="24"/>
                <w:szCs w:val="24"/>
                <w:lang w:eastAsia="ru-RU"/>
              </w:rPr>
              <w:t>- «поряд –ок» замість «поря – док»;</w:t>
            </w:r>
          </w:p>
          <w:p w14:paraId="62048A86"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ru-RU"/>
              </w:rPr>
            </w:pPr>
            <w:r w:rsidRPr="004F6D44">
              <w:rPr>
                <w:rFonts w:ascii="Times New Roman" w:hAnsi="Times New Roman" w:cs="Times New Roman"/>
                <w:sz w:val="24"/>
                <w:szCs w:val="24"/>
                <w:lang w:eastAsia="ru-RU"/>
              </w:rPr>
              <w:t>- «ненадається» замість «не надається»»;</w:t>
            </w:r>
          </w:p>
          <w:p w14:paraId="63431144"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ru-RU"/>
              </w:rPr>
            </w:pPr>
            <w:r w:rsidRPr="004F6D44">
              <w:rPr>
                <w:rFonts w:ascii="Times New Roman" w:hAnsi="Times New Roman" w:cs="Times New Roman"/>
                <w:sz w:val="24"/>
                <w:szCs w:val="24"/>
                <w:lang w:eastAsia="ru-RU"/>
              </w:rPr>
              <w:t>- «______________№_____________» замість «14.08.2020 №320/13/14-01»</w:t>
            </w:r>
          </w:p>
          <w:p w14:paraId="1EFA4EB3"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ru-RU"/>
              </w:rPr>
            </w:pPr>
            <w:r w:rsidRPr="004F6D44">
              <w:rPr>
                <w:rFonts w:ascii="Times New Roman" w:hAnsi="Times New Roman" w:cs="Times New Roman"/>
                <w:sz w:val="24"/>
                <w:szCs w:val="24"/>
                <w:lang w:eastAsia="ru-RU"/>
              </w:rPr>
              <w:t>- учасник розмістив (завантажив) документ у форматі «JPG» замість  документа у форматі «pdf» (PortableDocumentFormat)».</w:t>
            </w:r>
          </w:p>
          <w:p w14:paraId="03A9D936"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25FE983A" w14:textId="77777777" w:rsidR="001776A5" w:rsidRPr="004F6D44" w:rsidRDefault="001776A5" w:rsidP="00132506">
            <w:pPr>
              <w:widowControl w:val="0"/>
              <w:spacing w:after="0" w:line="240" w:lineRule="auto"/>
              <w:ind w:left="0" w:right="10" w:hanging="2"/>
              <w:jc w:val="both"/>
              <w:rPr>
                <w:rFonts w:ascii="Times New Roman" w:hAnsi="Times New Roman" w:cs="Times New Roman"/>
                <w:sz w:val="24"/>
                <w:szCs w:val="24"/>
              </w:rPr>
            </w:pPr>
            <w:r w:rsidRPr="004F6D44">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776A5" w:rsidRPr="004F6D44" w14:paraId="3E065A0C" w14:textId="77777777" w:rsidTr="00132506">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55F88932"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3AB436C7" w14:textId="77777777" w:rsidR="001776A5" w:rsidRPr="004F6D44" w:rsidRDefault="001776A5" w:rsidP="00132506">
            <w:pPr>
              <w:widowControl w:val="0"/>
              <w:spacing w:after="0" w:line="240" w:lineRule="auto"/>
              <w:ind w:left="0" w:hanging="2"/>
              <w:rPr>
                <w:rFonts w:ascii="Times New Roman" w:eastAsia="Times New Roman" w:hAnsi="Times New Roman" w:cs="Times New Roman"/>
                <w:sz w:val="24"/>
                <w:szCs w:val="24"/>
              </w:rPr>
            </w:pPr>
            <w:bookmarkStart w:id="2" w:name="_heading=h.tyjcwt"/>
            <w:bookmarkEnd w:id="2"/>
            <w:r w:rsidRPr="004F6D44">
              <w:rPr>
                <w:rFonts w:ascii="Times New Roman" w:eastAsia="Times New Roman" w:hAnsi="Times New Roman" w:cs="Times New Roman"/>
                <w:b/>
                <w:sz w:val="24"/>
                <w:szCs w:val="24"/>
              </w:rPr>
              <w:t>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2EA6548C" w14:textId="77777777" w:rsidR="001776A5" w:rsidRPr="004F6D44" w:rsidRDefault="001776A5" w:rsidP="00132506">
            <w:pPr>
              <w:pStyle w:val="af"/>
              <w:widowControl w:val="0"/>
              <w:spacing w:after="0" w:line="240" w:lineRule="auto"/>
              <w:ind w:left="0" w:hanging="2"/>
              <w:jc w:val="both"/>
              <w:rPr>
                <w:rFonts w:ascii="Times New Roman" w:hAnsi="Times New Roman" w:cs="Times New Roman"/>
                <w:i/>
                <w:sz w:val="24"/>
                <w:szCs w:val="24"/>
              </w:rPr>
            </w:pPr>
            <w:r w:rsidRPr="004F6D44">
              <w:rPr>
                <w:rFonts w:ascii="Times New Roman" w:eastAsia="Times New Roman" w:hAnsi="Times New Roman" w:cs="Times New Roman"/>
                <w:i/>
                <w:sz w:val="24"/>
                <w:szCs w:val="24"/>
              </w:rPr>
              <w:t>Не вимагається замовником.</w:t>
            </w:r>
          </w:p>
        </w:tc>
      </w:tr>
      <w:tr w:rsidR="001776A5" w:rsidRPr="004F6D44" w14:paraId="0061E27B" w14:textId="77777777" w:rsidTr="00132506">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14B95A60"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25CCCA73" w14:textId="77777777" w:rsidR="001776A5" w:rsidRPr="004F6D44" w:rsidRDefault="001776A5" w:rsidP="00132506">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3C7F72BF" w14:textId="77777777" w:rsidR="001776A5" w:rsidRPr="004F6D44" w:rsidRDefault="001776A5" w:rsidP="00132506">
            <w:pPr>
              <w:pStyle w:val="af"/>
              <w:widowControl w:val="0"/>
              <w:spacing w:after="0" w:line="240" w:lineRule="auto"/>
              <w:ind w:left="0" w:hanging="2"/>
              <w:jc w:val="both"/>
              <w:rPr>
                <w:rFonts w:ascii="Times New Roman" w:hAnsi="Times New Roman" w:cs="Times New Roman"/>
                <w:i/>
                <w:sz w:val="24"/>
                <w:szCs w:val="24"/>
              </w:rPr>
            </w:pPr>
            <w:r w:rsidRPr="004F6D44">
              <w:rPr>
                <w:rFonts w:ascii="Times New Roman" w:eastAsia="Times New Roman" w:hAnsi="Times New Roman" w:cs="Times New Roman"/>
                <w:i/>
                <w:sz w:val="24"/>
                <w:szCs w:val="24"/>
              </w:rPr>
              <w:t>Не вимагається замовником.</w:t>
            </w:r>
          </w:p>
        </w:tc>
      </w:tr>
      <w:tr w:rsidR="001776A5" w:rsidRPr="004F6D44" w14:paraId="06CAA488" w14:textId="77777777" w:rsidTr="00132506">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463A3B09"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42F7A482" w14:textId="77777777" w:rsidR="001776A5" w:rsidRPr="004F6D44" w:rsidRDefault="001776A5" w:rsidP="00132506">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Строк, протягом якого тендерні пропозиції є дійсними</w:t>
            </w:r>
          </w:p>
        </w:tc>
        <w:tc>
          <w:tcPr>
            <w:tcW w:w="7446" w:type="dxa"/>
            <w:tcBorders>
              <w:top w:val="single" w:sz="4" w:space="0" w:color="000000"/>
              <w:left w:val="single" w:sz="4" w:space="0" w:color="000000"/>
              <w:bottom w:val="single" w:sz="4" w:space="0" w:color="000000"/>
              <w:right w:val="single" w:sz="4" w:space="0" w:color="000000"/>
            </w:tcBorders>
            <w:vAlign w:val="center"/>
          </w:tcPr>
          <w:p w14:paraId="316EE818"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trike/>
                <w:sz w:val="24"/>
                <w:szCs w:val="24"/>
              </w:rPr>
            </w:pPr>
            <w:r w:rsidRPr="004F6D44">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776A5" w:rsidRPr="004F6D44" w14:paraId="78EBD9A5" w14:textId="77777777" w:rsidTr="00132506">
        <w:trPr>
          <w:gridAfter w:val="1"/>
          <w:wAfter w:w="236" w:type="dxa"/>
          <w:trHeight w:val="558"/>
          <w:jc w:val="center"/>
        </w:trPr>
        <w:tc>
          <w:tcPr>
            <w:tcW w:w="555" w:type="dxa"/>
            <w:tcBorders>
              <w:top w:val="single" w:sz="4" w:space="0" w:color="000000"/>
              <w:left w:val="single" w:sz="4" w:space="0" w:color="000000"/>
              <w:bottom w:val="single" w:sz="4" w:space="0" w:color="000000"/>
              <w:right w:val="single" w:sz="4" w:space="0" w:color="000000"/>
            </w:tcBorders>
          </w:tcPr>
          <w:p w14:paraId="2716B7A5"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2D8FFE4C" w14:textId="77777777" w:rsidR="001776A5" w:rsidRPr="004F6D44" w:rsidRDefault="001776A5" w:rsidP="00132506">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7446" w:type="dxa"/>
            <w:tcBorders>
              <w:top w:val="single" w:sz="4" w:space="0" w:color="000000"/>
              <w:left w:val="single" w:sz="4" w:space="0" w:color="000000"/>
              <w:bottom w:val="single" w:sz="4" w:space="0" w:color="000000"/>
              <w:right w:val="single" w:sz="4" w:space="0" w:color="000000"/>
            </w:tcBorders>
            <w:vAlign w:val="center"/>
          </w:tcPr>
          <w:p w14:paraId="7B8DD2A1" w14:textId="77777777" w:rsidR="00143EEA" w:rsidRDefault="00143EEA" w:rsidP="00143EEA">
            <w:pPr>
              <w:widowControl w:val="0"/>
              <w:spacing w:after="0" w:line="240" w:lineRule="auto"/>
              <w:ind w:left="0" w:hanging="2"/>
              <w:jc w:val="both"/>
              <w:rPr>
                <w:rFonts w:ascii="Times New Roman" w:eastAsia="Times New Roman" w:hAnsi="Times New Roman" w:cs="Times New Roman"/>
                <w:position w:val="0"/>
                <w:sz w:val="24"/>
                <w:szCs w:val="24"/>
                <w:lang w:val="uk-UA"/>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w:t>
            </w:r>
          </w:p>
          <w:p w14:paraId="0AD672C9" w14:textId="77777777" w:rsidR="00143EEA" w:rsidRDefault="00143EEA" w:rsidP="00143EEA">
            <w:pPr>
              <w:widowControl w:val="0"/>
              <w:spacing w:after="0" w:line="240" w:lineRule="auto"/>
              <w:ind w:left="0" w:hanging="2"/>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Вимоги, встановлені п. 47 Особливостей</w:t>
            </w:r>
            <w:r>
              <w:rPr>
                <w:rFonts w:ascii="Times New Roman" w:eastAsia="Times New Roman" w:hAnsi="Times New Roman" w:cs="Times New Roman"/>
                <w:sz w:val="24"/>
                <w:szCs w:val="24"/>
                <w:lang w:eastAsia="ru-RU"/>
              </w:rPr>
              <w:t xml:space="preserve"> викладені у </w:t>
            </w:r>
            <w:r>
              <w:rPr>
                <w:rFonts w:ascii="Times New Roman" w:eastAsia="Times New Roman" w:hAnsi="Times New Roman" w:cs="Times New Roman"/>
                <w:b/>
                <w:i/>
                <w:sz w:val="24"/>
                <w:szCs w:val="24"/>
                <w:lang w:eastAsia="ru-RU"/>
              </w:rPr>
              <w:t>Додатку  2</w:t>
            </w:r>
            <w:r>
              <w:rPr>
                <w:rFonts w:ascii="Times New Roman" w:eastAsia="Times New Roman" w:hAnsi="Times New Roman" w:cs="Times New Roman"/>
                <w:sz w:val="24"/>
                <w:szCs w:val="24"/>
                <w:lang w:eastAsia="ru-RU"/>
              </w:rPr>
              <w:t xml:space="preserve"> тендерної документації.</w:t>
            </w:r>
          </w:p>
          <w:p w14:paraId="5FFE4C14" w14:textId="77777777" w:rsidR="00143EEA" w:rsidRDefault="00143EEA" w:rsidP="00143EEA">
            <w:pPr>
              <w:widowControl w:val="0"/>
              <w:spacing w:after="0"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39B98AE9" w14:textId="77777777" w:rsidR="00143EEA" w:rsidRDefault="00143EEA" w:rsidP="00143EEA">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E12D8D9"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415CC41"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349C821"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w:t>
            </w:r>
            <w:r>
              <w:rPr>
                <w:rFonts w:ascii="Times New Roman" w:eastAsia="Times New Roman" w:hAnsi="Times New Roman" w:cs="Times New Roman"/>
                <w:sz w:val="24"/>
                <w:szCs w:val="24"/>
              </w:rPr>
              <w:lastRenderedPageBreak/>
              <w:t>відповідальності за вчинення корупційного правопорушення або правопорушення, пов’язаного з корупцією;</w:t>
            </w:r>
          </w:p>
          <w:p w14:paraId="208F971F"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history="1">
              <w:r>
                <w:rPr>
                  <w:rStyle w:val="a7"/>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FA540C6"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1B2D4D4"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9BAE3F"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3786992"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D76F935"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84320B2"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24A4094"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359C479B" w14:textId="77777777" w:rsidR="00143EEA" w:rsidRDefault="00143EEA" w:rsidP="00143EEA">
            <w:pPr>
              <w:spacing w:after="0"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C385AB" w14:textId="19CAF663" w:rsidR="001776A5" w:rsidRPr="004F6D44" w:rsidRDefault="00143EEA" w:rsidP="00143EEA">
            <w:pPr>
              <w:widowControl w:val="0"/>
              <w:spacing w:after="0" w:line="240" w:lineRule="auto"/>
              <w:ind w:left="0" w:hanging="2"/>
              <w:jc w:val="both"/>
              <w:rPr>
                <w:rFonts w:ascii="Times New Roman" w:eastAsia="Times New Roman" w:hAnsi="Times New Roman" w:cs="Times New Roman"/>
                <w:color w:val="323232"/>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776A5" w:rsidRPr="004F6D44" w14:paraId="56CB5CD0" w14:textId="77777777" w:rsidTr="00132506">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B0977B2"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054198BF" w14:textId="77777777" w:rsidR="001776A5" w:rsidRPr="004F6D44" w:rsidRDefault="001776A5" w:rsidP="00132506">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446" w:type="dxa"/>
            <w:tcBorders>
              <w:top w:val="single" w:sz="4" w:space="0" w:color="000000"/>
              <w:left w:val="single" w:sz="4" w:space="0" w:color="000000"/>
              <w:bottom w:val="single" w:sz="4" w:space="0" w:color="000000"/>
              <w:right w:val="single" w:sz="4" w:space="0" w:color="000000"/>
            </w:tcBorders>
            <w:vAlign w:val="center"/>
          </w:tcPr>
          <w:p w14:paraId="408D89E4"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4F6D44">
                <w:rPr>
                  <w:rFonts w:ascii="Times New Roman" w:hAnsi="Times New Roman" w:cs="Times New Roman"/>
                  <w:sz w:val="24"/>
                  <w:szCs w:val="24"/>
                </w:rPr>
                <w:t xml:space="preserve"> пунктом третім </w:t>
              </w:r>
            </w:hyperlink>
            <w:hyperlink r:id="rId9">
              <w:r w:rsidRPr="004F6D44">
                <w:rPr>
                  <w:rFonts w:ascii="Times New Roman" w:hAnsi="Times New Roman" w:cs="Times New Roman"/>
                  <w:sz w:val="24"/>
                  <w:szCs w:val="24"/>
                </w:rPr>
                <w:t>частиною другою</w:t>
              </w:r>
            </w:hyperlink>
            <w:r w:rsidRPr="004F6D44">
              <w:rPr>
                <w:rFonts w:ascii="Times New Roman" w:hAnsi="Times New Roman" w:cs="Times New Roman"/>
                <w:sz w:val="24"/>
                <w:szCs w:val="24"/>
              </w:rPr>
              <w:t xml:space="preserve"> статті 22 Закону зазначено в </w:t>
            </w:r>
            <w:r w:rsidRPr="004F6D44">
              <w:rPr>
                <w:rFonts w:ascii="Times New Roman" w:hAnsi="Times New Roman" w:cs="Times New Roman"/>
                <w:b/>
                <w:sz w:val="24"/>
                <w:szCs w:val="24"/>
              </w:rPr>
              <w:t>Додатку 3</w:t>
            </w:r>
            <w:r w:rsidRPr="004F6D44">
              <w:rPr>
                <w:rFonts w:ascii="Times New Roman" w:hAnsi="Times New Roman" w:cs="Times New Roman"/>
                <w:sz w:val="24"/>
                <w:szCs w:val="24"/>
              </w:rPr>
              <w:t xml:space="preserve"> до цієї тендерної документації.</w:t>
            </w:r>
          </w:p>
          <w:p w14:paraId="10EFB3A4" w14:textId="77777777" w:rsidR="001776A5" w:rsidRPr="004F6D44" w:rsidRDefault="001776A5" w:rsidP="00132506">
            <w:pPr>
              <w:widowControl w:val="0"/>
              <w:spacing w:after="0" w:line="240" w:lineRule="auto"/>
              <w:ind w:left="0" w:right="120" w:hanging="2"/>
              <w:jc w:val="both"/>
              <w:rPr>
                <w:rFonts w:ascii="Times New Roman" w:eastAsia="Times New Roman" w:hAnsi="Times New Roman" w:cs="Times New Roman"/>
                <w:sz w:val="24"/>
                <w:szCs w:val="24"/>
              </w:rPr>
            </w:pPr>
            <w:r w:rsidRPr="004F6D44">
              <w:rPr>
                <w:rFonts w:ascii="Times New Roman" w:hAnsi="Times New Roman" w:cs="Times New Roman"/>
                <w:sz w:val="24"/>
                <w:szCs w:val="24"/>
              </w:rPr>
              <w:t xml:space="preserve">У цій документації всі посилання на конкретні марку чи виробника </w:t>
            </w:r>
            <w:r w:rsidRPr="004F6D44">
              <w:rPr>
                <w:rFonts w:ascii="Times New Roman" w:hAnsi="Times New Roman" w:cs="Times New Roman"/>
                <w:sz w:val="24"/>
                <w:szCs w:val="24"/>
              </w:rPr>
              <w:lastRenderedPageBreak/>
              <w:t>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776A5" w:rsidRPr="004F6D44" w14:paraId="571DDC67" w14:textId="77777777" w:rsidTr="00132506">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52B48748"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14:paraId="72B6A853" w14:textId="77777777" w:rsidR="001776A5" w:rsidRPr="004F6D44" w:rsidRDefault="001776A5" w:rsidP="00132506">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Інформація про субпідрядника</w:t>
            </w:r>
          </w:p>
        </w:tc>
        <w:tc>
          <w:tcPr>
            <w:tcW w:w="7446" w:type="dxa"/>
            <w:tcBorders>
              <w:top w:val="single" w:sz="4" w:space="0" w:color="000000"/>
              <w:left w:val="single" w:sz="4" w:space="0" w:color="000000"/>
              <w:bottom w:val="single" w:sz="4" w:space="0" w:color="000000"/>
              <w:right w:val="single" w:sz="4" w:space="0" w:color="000000"/>
            </w:tcBorders>
            <w:vAlign w:val="center"/>
          </w:tcPr>
          <w:p w14:paraId="646469D1" w14:textId="77777777" w:rsidR="001776A5" w:rsidRPr="004F6D44" w:rsidRDefault="001776A5" w:rsidP="00132506">
            <w:pPr>
              <w:widowControl w:val="0"/>
              <w:spacing w:after="0" w:line="240" w:lineRule="auto"/>
              <w:ind w:left="0" w:right="120" w:hanging="2"/>
              <w:jc w:val="both"/>
              <w:rPr>
                <w:rFonts w:ascii="Times New Roman" w:hAnsi="Times New Roman" w:cs="Times New Roman"/>
                <w:sz w:val="24"/>
                <w:szCs w:val="24"/>
              </w:rPr>
            </w:pPr>
            <w:r w:rsidRPr="004F6D44">
              <w:rPr>
                <w:rFonts w:ascii="Times New Roman" w:hAnsi="Times New Roman" w:cs="Times New Roman"/>
                <w:sz w:val="24"/>
                <w:szCs w:val="24"/>
              </w:rPr>
              <w:t>Не передбачено.</w:t>
            </w:r>
          </w:p>
          <w:p w14:paraId="7B3C65E4" w14:textId="77777777" w:rsidR="001776A5" w:rsidRPr="004F6D44" w:rsidRDefault="001776A5" w:rsidP="00132506">
            <w:pPr>
              <w:widowControl w:val="0"/>
              <w:spacing w:after="0" w:line="240" w:lineRule="auto"/>
              <w:ind w:left="0" w:right="120" w:hanging="2"/>
              <w:jc w:val="both"/>
              <w:rPr>
                <w:rFonts w:ascii="Times New Roman" w:eastAsia="Times New Roman" w:hAnsi="Times New Roman" w:cs="Times New Roman"/>
                <w:sz w:val="24"/>
                <w:szCs w:val="24"/>
              </w:rPr>
            </w:pPr>
          </w:p>
        </w:tc>
      </w:tr>
      <w:tr w:rsidR="001776A5" w:rsidRPr="004F6D44" w14:paraId="29605E13" w14:textId="77777777" w:rsidTr="00132506">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F9D4FEF"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14:paraId="4110489C" w14:textId="77777777" w:rsidR="001776A5" w:rsidRPr="004F6D44" w:rsidRDefault="001776A5" w:rsidP="00132506">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446" w:type="dxa"/>
            <w:tcBorders>
              <w:top w:val="single" w:sz="4" w:space="0" w:color="000000"/>
              <w:left w:val="single" w:sz="4" w:space="0" w:color="000000"/>
              <w:bottom w:val="single" w:sz="4" w:space="0" w:color="000000"/>
              <w:right w:val="single" w:sz="4" w:space="0" w:color="000000"/>
            </w:tcBorders>
            <w:vAlign w:val="center"/>
          </w:tcPr>
          <w:p w14:paraId="28BE58C6"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776A5" w:rsidRPr="004F6D44" w14:paraId="0813C5CE" w14:textId="77777777" w:rsidTr="00132506">
        <w:trPr>
          <w:gridAfter w:val="1"/>
          <w:wAfter w:w="236" w:type="dxa"/>
          <w:trHeight w:val="44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7105D6F1"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Розділ 4. Подання та розкриття тендерної пропозиції</w:t>
            </w:r>
          </w:p>
        </w:tc>
      </w:tr>
      <w:tr w:rsidR="001776A5" w:rsidRPr="004F6D44" w14:paraId="085C07D2" w14:textId="77777777" w:rsidTr="00132506">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9812D3"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5A17222F" w14:textId="77777777" w:rsidR="001776A5" w:rsidRPr="004F6D44" w:rsidRDefault="001776A5" w:rsidP="00132506">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Кінцевий строк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448756E4" w14:textId="1DC82AA0" w:rsidR="001776A5" w:rsidRPr="004F6D44" w:rsidRDefault="001776A5" w:rsidP="00132506">
            <w:pPr>
              <w:widowControl w:val="0"/>
              <w:spacing w:after="0" w:line="240" w:lineRule="auto"/>
              <w:ind w:left="0" w:hanging="2"/>
              <w:jc w:val="both"/>
              <w:rPr>
                <w:rFonts w:ascii="Times New Roman" w:hAnsi="Times New Roman" w:cs="Times New Roman"/>
                <w:b/>
                <w:sz w:val="24"/>
                <w:szCs w:val="24"/>
              </w:rPr>
            </w:pPr>
            <w:r w:rsidRPr="004F6D44">
              <w:rPr>
                <w:rFonts w:ascii="Times New Roman" w:hAnsi="Times New Roman" w:cs="Times New Roman"/>
                <w:sz w:val="24"/>
                <w:szCs w:val="24"/>
              </w:rPr>
              <w:t xml:space="preserve">Кінцевий строк подання тендерних пропозицій: до </w:t>
            </w:r>
            <w:r w:rsidR="000015D1">
              <w:rPr>
                <w:rFonts w:ascii="Times New Roman" w:hAnsi="Times New Roman" w:cs="Times New Roman"/>
                <w:b/>
                <w:sz w:val="24"/>
                <w:szCs w:val="24"/>
                <w:lang w:val="uk-UA"/>
              </w:rPr>
              <w:t>26</w:t>
            </w:r>
            <w:r w:rsidRPr="004F6D44">
              <w:rPr>
                <w:rFonts w:ascii="Times New Roman" w:hAnsi="Times New Roman" w:cs="Times New Roman"/>
                <w:b/>
                <w:sz w:val="24"/>
                <w:szCs w:val="24"/>
              </w:rPr>
              <w:t>.04.2024 (</w:t>
            </w:r>
            <w:r w:rsidR="00334548" w:rsidRPr="00334548">
              <w:rPr>
                <w:rFonts w:ascii="Times New Roman" w:hAnsi="Times New Roman" w:cs="Times New Roman"/>
                <w:b/>
                <w:sz w:val="24"/>
                <w:szCs w:val="24"/>
              </w:rPr>
              <w:t>00</w:t>
            </w:r>
            <w:r w:rsidRPr="004F6D44">
              <w:rPr>
                <w:rFonts w:ascii="Times New Roman" w:hAnsi="Times New Roman" w:cs="Times New Roman"/>
                <w:b/>
                <w:sz w:val="24"/>
                <w:szCs w:val="24"/>
              </w:rPr>
              <w:t xml:space="preserve">:00 год.)  </w:t>
            </w:r>
          </w:p>
          <w:p w14:paraId="171D3F4C"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812119D"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83A870E"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trike/>
                <w:sz w:val="24"/>
                <w:szCs w:val="24"/>
              </w:rPr>
            </w:pPr>
            <w:r w:rsidRPr="004F6D44">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776A5" w:rsidRPr="004F6D44" w14:paraId="79F658A5" w14:textId="77777777" w:rsidTr="00132506">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4DA4ADB3"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1A87E86" w14:textId="77777777" w:rsidR="001776A5" w:rsidRPr="004F6D44" w:rsidRDefault="001776A5" w:rsidP="00132506">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Порядок розкриття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780AB3FE"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DA804E5"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1D09524"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trike/>
                <w:sz w:val="24"/>
                <w:szCs w:val="24"/>
              </w:rPr>
            </w:pPr>
            <w:r w:rsidRPr="004F6D4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4F6D44">
                <w:rPr>
                  <w:rFonts w:ascii="Times New Roman" w:eastAsia="Times New Roman" w:hAnsi="Times New Roman" w:cs="Times New Roman"/>
                  <w:sz w:val="24"/>
                  <w:szCs w:val="24"/>
                </w:rPr>
                <w:t>47</w:t>
              </w:r>
            </w:hyperlink>
            <w:r w:rsidRPr="004F6D44">
              <w:rPr>
                <w:rFonts w:ascii="Times New Roman" w:eastAsia="Times New Roman" w:hAnsi="Times New Roman" w:cs="Times New Roman"/>
                <w:sz w:val="24"/>
                <w:szCs w:val="24"/>
              </w:rPr>
              <w:t xml:space="preserve"> Особливостей.</w:t>
            </w:r>
          </w:p>
        </w:tc>
      </w:tr>
      <w:tr w:rsidR="00143EEA" w:rsidRPr="004F6D44" w14:paraId="5D08FE08" w14:textId="77777777" w:rsidTr="00132506">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2FF9A836" w14:textId="1F709694" w:rsidR="00143EEA" w:rsidRPr="00143EEA" w:rsidRDefault="00143EEA" w:rsidP="00132506">
            <w:pPr>
              <w:widowControl w:val="0"/>
              <w:spacing w:after="0" w:line="240" w:lineRule="auto"/>
              <w:ind w:left="0" w:hanging="2"/>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3051" w:type="dxa"/>
            <w:tcBorders>
              <w:top w:val="single" w:sz="4" w:space="0" w:color="000000"/>
              <w:left w:val="single" w:sz="4" w:space="0" w:color="000000"/>
              <w:bottom w:val="single" w:sz="4" w:space="0" w:color="000000"/>
              <w:right w:val="single" w:sz="4" w:space="0" w:color="000000"/>
            </w:tcBorders>
          </w:tcPr>
          <w:p w14:paraId="17B6DBCA" w14:textId="0DB6C6FB" w:rsidR="00143EEA" w:rsidRPr="004F6D44" w:rsidRDefault="00143EEA" w:rsidP="00F440BE">
            <w:pPr>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Електронний аукціон</w:t>
            </w:r>
          </w:p>
        </w:tc>
        <w:tc>
          <w:tcPr>
            <w:tcW w:w="7446" w:type="dxa"/>
            <w:tcBorders>
              <w:top w:val="single" w:sz="4" w:space="0" w:color="000000"/>
              <w:left w:val="single" w:sz="4" w:space="0" w:color="000000"/>
              <w:bottom w:val="single" w:sz="4" w:space="0" w:color="000000"/>
              <w:right w:val="single" w:sz="4" w:space="0" w:color="000000"/>
            </w:tcBorders>
            <w:vAlign w:val="center"/>
          </w:tcPr>
          <w:p w14:paraId="5B4C26A1" w14:textId="77777777" w:rsidR="00F440BE" w:rsidRDefault="00F440BE" w:rsidP="00F440BE">
            <w:pPr>
              <w:widowControl w:val="0"/>
              <w:ind w:left="0" w:hanging="2"/>
              <w:jc w:val="both"/>
              <w:rPr>
                <w:rFonts w:ascii="Times New Roman" w:eastAsiaTheme="minorHAnsi" w:hAnsi="Times New Roman" w:cs="Times New Roman"/>
                <w:position w:val="0"/>
                <w:sz w:val="24"/>
                <w:szCs w:val="24"/>
                <w:shd w:val="clear" w:color="auto" w:fill="FFFFFF"/>
                <w:lang w:val="uk-UA"/>
              </w:rPr>
            </w:pPr>
            <w:r>
              <w:rPr>
                <w:rFonts w:ascii="Times New Roman" w:eastAsia="Times New Roman" w:hAnsi="Times New Roman" w:cs="Times New Roman"/>
                <w:sz w:val="24"/>
                <w:szCs w:val="24"/>
              </w:rPr>
              <w:t xml:space="preserve">3.1. </w:t>
            </w:r>
            <w:r>
              <w:rPr>
                <w:rFonts w:ascii="Times New Roman" w:hAnsi="Times New Roman" w:cs="Times New Roman"/>
                <w:sz w:val="24"/>
                <w:szCs w:val="24"/>
                <w:shd w:val="clear" w:color="auto" w:fill="FFFFFF"/>
              </w:rPr>
              <w:t>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1" w:anchor="n1562" w:tgtFrame="_blank" w:history="1">
              <w:r>
                <w:rPr>
                  <w:rStyle w:val="a7"/>
                  <w:rFonts w:ascii="Times New Roman" w:hAnsi="Times New Roman" w:cs="Times New Roman"/>
                  <w:color w:val="auto"/>
                  <w:sz w:val="24"/>
                  <w:szCs w:val="24"/>
                  <w:shd w:val="clear" w:color="auto" w:fill="FFFFFF"/>
                </w:rPr>
                <w:t>статті 30</w:t>
              </w:r>
            </w:hyperlink>
            <w:r>
              <w:rPr>
                <w:rFonts w:ascii="Times New Roman" w:hAnsi="Times New Roman" w:cs="Times New Roman"/>
                <w:sz w:val="24"/>
                <w:szCs w:val="24"/>
                <w:shd w:val="clear" w:color="auto" w:fill="FFFFFF"/>
              </w:rPr>
              <w:t> Закону.</w:t>
            </w:r>
          </w:p>
          <w:p w14:paraId="5D1A8263" w14:textId="1372DE6F" w:rsidR="00143EEA" w:rsidRPr="004F6D44"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F440BE">
              <w:rPr>
                <w:rFonts w:ascii="Times New Roman" w:hAnsi="Times New Roman" w:cs="Times New Roman"/>
                <w:sz w:val="24"/>
                <w:szCs w:val="24"/>
                <w:shd w:val="clear" w:color="auto" w:fill="FFFFFF"/>
                <w:lang w:val="uk-UA"/>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Pr>
                <w:rFonts w:ascii="Times New Roman" w:hAnsi="Times New Roman" w:cs="Times New Roman"/>
                <w:sz w:val="24"/>
                <w:szCs w:val="24"/>
                <w:shd w:val="clear" w:color="auto" w:fill="FFFFFF"/>
              </w:rPr>
              <w:t> </w:t>
            </w:r>
            <w:hyperlink r:id="rId12" w:anchor="n584" w:history="1">
              <w:r w:rsidRPr="00F440BE">
                <w:rPr>
                  <w:rStyle w:val="a7"/>
                  <w:rFonts w:ascii="Times New Roman" w:hAnsi="Times New Roman" w:cs="Times New Roman"/>
                  <w:color w:val="auto"/>
                  <w:sz w:val="24"/>
                  <w:szCs w:val="24"/>
                  <w:shd w:val="clear" w:color="auto" w:fill="FFFFFF"/>
                  <w:lang w:val="uk-UA"/>
                </w:rPr>
                <w:t>пунктом 40</w:t>
              </w:r>
            </w:hyperlink>
            <w:r>
              <w:rPr>
                <w:rFonts w:ascii="Times New Roman" w:hAnsi="Times New Roman" w:cs="Times New Roman"/>
                <w:sz w:val="24"/>
                <w:szCs w:val="24"/>
                <w:shd w:val="clear" w:color="auto" w:fill="FFFFFF"/>
              </w:rPr>
              <w:t> </w:t>
            </w:r>
            <w:r w:rsidRPr="00F440BE">
              <w:rPr>
                <w:rFonts w:ascii="Times New Roman" w:hAnsi="Times New Roman" w:cs="Times New Roman"/>
                <w:sz w:val="24"/>
                <w:szCs w:val="24"/>
                <w:shd w:val="clear" w:color="auto" w:fill="FFFFFF"/>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Pr>
                <w:rFonts w:ascii="Times New Roman" w:hAnsi="Times New Roman" w:cs="Times New Roman"/>
                <w:sz w:val="24"/>
                <w:szCs w:val="24"/>
                <w:shd w:val="clear" w:color="auto" w:fill="FFFFFF"/>
              </w:rPr>
              <w:t>Протокол </w:t>
            </w:r>
            <w:bookmarkStart w:id="3" w:name="w1_2"/>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"https://zakon.rada.gov.ua/laws/show/1178-2022-%D0%BF?find=1&amp;text=%D1%80%D0%BE%D0%B7%D0%BA%D1%80%D0%B8%D1%82%D1%82%D1%8F" \l "w1_3" </w:instrText>
            </w:r>
            <w:r>
              <w:rPr>
                <w:rFonts w:ascii="Times New Roman" w:hAnsi="Times New Roman" w:cs="Times New Roman"/>
                <w:sz w:val="24"/>
                <w:szCs w:val="24"/>
              </w:rPr>
              <w:fldChar w:fldCharType="separate"/>
            </w:r>
            <w:r>
              <w:rPr>
                <w:rStyle w:val="a7"/>
                <w:rFonts w:ascii="Times New Roman" w:hAnsi="Times New Roman" w:cs="Times New Roman"/>
                <w:color w:val="auto"/>
                <w:sz w:val="24"/>
                <w:szCs w:val="24"/>
              </w:rPr>
              <w:t>розкриття</w:t>
            </w:r>
            <w:r>
              <w:rPr>
                <w:rFonts w:ascii="Times New Roman" w:hAnsi="Times New Roman" w:cs="Times New Roman"/>
                <w:sz w:val="24"/>
                <w:szCs w:val="24"/>
              </w:rPr>
              <w:fldChar w:fldCharType="end"/>
            </w:r>
            <w:bookmarkEnd w:id="3"/>
            <w:r>
              <w:rPr>
                <w:rFonts w:ascii="Times New Roman" w:hAnsi="Times New Roman" w:cs="Times New Roman"/>
                <w:sz w:val="24"/>
                <w:szCs w:val="24"/>
                <w:shd w:val="clear" w:color="auto" w:fill="FFFFFF"/>
              </w:rPr>
              <w:t> тендерних пропозицій формується та оприлюднюється відповідно до частин </w:t>
            </w:r>
            <w:hyperlink r:id="rId13" w:anchor="n1499" w:tgtFrame="_blank" w:history="1">
              <w:r>
                <w:rPr>
                  <w:rStyle w:val="a7"/>
                  <w:rFonts w:ascii="Times New Roman" w:hAnsi="Times New Roman" w:cs="Times New Roman"/>
                  <w:color w:val="auto"/>
                  <w:sz w:val="24"/>
                  <w:szCs w:val="24"/>
                  <w:shd w:val="clear" w:color="auto" w:fill="FFFFFF"/>
                </w:rPr>
                <w:t>третьої</w:t>
              </w:r>
            </w:hyperlink>
            <w:r>
              <w:rPr>
                <w:rFonts w:ascii="Times New Roman" w:hAnsi="Times New Roman" w:cs="Times New Roman"/>
                <w:sz w:val="24"/>
                <w:szCs w:val="24"/>
                <w:shd w:val="clear" w:color="auto" w:fill="FFFFFF"/>
              </w:rPr>
              <w:t> та </w:t>
            </w:r>
            <w:hyperlink r:id="rId14" w:anchor="n1500" w:tgtFrame="_blank" w:history="1">
              <w:r>
                <w:rPr>
                  <w:rStyle w:val="a7"/>
                  <w:rFonts w:ascii="Times New Roman" w:hAnsi="Times New Roman" w:cs="Times New Roman"/>
                  <w:color w:val="auto"/>
                  <w:sz w:val="24"/>
                  <w:szCs w:val="24"/>
                  <w:shd w:val="clear" w:color="auto" w:fill="FFFFFF"/>
                </w:rPr>
                <w:t>четвертої</w:t>
              </w:r>
            </w:hyperlink>
            <w:r>
              <w:rPr>
                <w:rFonts w:ascii="Times New Roman" w:hAnsi="Times New Roman" w:cs="Times New Roman"/>
                <w:sz w:val="24"/>
                <w:szCs w:val="24"/>
                <w:shd w:val="clear" w:color="auto" w:fill="FFFFFF"/>
              </w:rPr>
              <w:t> статті 28 Закону.</w:t>
            </w:r>
          </w:p>
        </w:tc>
      </w:tr>
      <w:tr w:rsidR="001776A5" w:rsidRPr="004F6D44" w14:paraId="5BBD3C11" w14:textId="77777777" w:rsidTr="00132506">
        <w:trPr>
          <w:gridAfter w:val="1"/>
          <w:wAfter w:w="236" w:type="dxa"/>
          <w:trHeight w:val="51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7AB3B896"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Розділ 5. Оцінка тендерної пропозиції</w:t>
            </w:r>
          </w:p>
        </w:tc>
      </w:tr>
      <w:tr w:rsidR="001776A5" w:rsidRPr="004F6D44" w14:paraId="5803B0F5" w14:textId="77777777" w:rsidTr="00132506">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5B62F79"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1</w:t>
            </w:r>
          </w:p>
        </w:tc>
        <w:tc>
          <w:tcPr>
            <w:tcW w:w="3051" w:type="dxa"/>
            <w:tcBorders>
              <w:top w:val="single" w:sz="4" w:space="0" w:color="000000"/>
              <w:left w:val="single" w:sz="4" w:space="0" w:color="000000"/>
              <w:bottom w:val="single" w:sz="4" w:space="0" w:color="000000"/>
              <w:right w:val="single" w:sz="4" w:space="0" w:color="000000"/>
            </w:tcBorders>
          </w:tcPr>
          <w:p w14:paraId="3947D986" w14:textId="77777777" w:rsidR="001776A5" w:rsidRPr="004F6D44" w:rsidRDefault="001776A5" w:rsidP="00132506">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446" w:type="dxa"/>
            <w:tcBorders>
              <w:top w:val="single" w:sz="4" w:space="0" w:color="000000"/>
              <w:left w:val="single" w:sz="4" w:space="0" w:color="000000"/>
              <w:bottom w:val="single" w:sz="4" w:space="0" w:color="000000"/>
              <w:right w:val="single" w:sz="4" w:space="0" w:color="000000"/>
            </w:tcBorders>
            <w:vAlign w:val="center"/>
          </w:tcPr>
          <w:p w14:paraId="197CE201" w14:textId="77777777" w:rsidR="00F440BE" w:rsidRDefault="00F440BE" w:rsidP="00F440BE">
            <w:pPr>
              <w:widowControl w:val="0"/>
              <w:spacing w:after="0" w:line="240" w:lineRule="auto"/>
              <w:ind w:left="0" w:hanging="2"/>
              <w:jc w:val="both"/>
              <w:rPr>
                <w:rFonts w:ascii="Times New Roman" w:eastAsia="Times New Roman" w:hAnsi="Times New Roman" w:cs="Times New Roman"/>
                <w:position w:val="0"/>
                <w:sz w:val="24"/>
                <w:szCs w:val="24"/>
                <w:lang w:val="uk-UA"/>
              </w:rPr>
            </w:pPr>
            <w:r>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history="1">
              <w:r>
                <w:rPr>
                  <w:rStyle w:val="a7"/>
                  <w:rFonts w:ascii="Times New Roman" w:eastAsia="Times New Roman" w:hAnsi="Times New Roman" w:cs="Times New Roman"/>
                  <w:sz w:val="24"/>
                  <w:szCs w:val="24"/>
                </w:rPr>
                <w:t>шістнадцятої</w:t>
              </w:r>
            </w:hyperlink>
            <w:r>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6F70585"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D9BB242"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491259E1" w14:textId="77777777" w:rsidR="00F440BE" w:rsidRDefault="00F440BE" w:rsidP="00F440BE">
            <w:pPr>
              <w:widowControl w:val="0"/>
              <w:spacing w:after="0"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00EE6A7"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6B36D4F" w14:textId="77777777" w:rsidR="00F440BE" w:rsidRDefault="00F440BE" w:rsidP="00F440BE">
            <w:pPr>
              <w:shd w:val="clear" w:color="auto" w:fill="FFFFFF"/>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7544F8" w14:textId="77777777" w:rsidR="00F440BE" w:rsidRDefault="00F440BE" w:rsidP="00F440BE">
            <w:pPr>
              <w:widowControl w:val="0"/>
              <w:spacing w:after="0" w:line="240" w:lineRule="auto"/>
              <w:ind w:left="0" w:hanging="2"/>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9E3ACB1"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E64F0E6" w14:textId="77777777" w:rsidR="00F440BE" w:rsidRDefault="00F440BE" w:rsidP="00F440BE">
            <w:pPr>
              <w:widowControl w:val="0"/>
              <w:spacing w:after="0" w:line="240" w:lineRule="auto"/>
              <w:ind w:left="0" w:hanging="2"/>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До розгляду </w:t>
            </w:r>
            <w:r>
              <w:rPr>
                <w:rFonts w:ascii="Times New Roman" w:eastAsia="Times New Roman" w:hAnsi="Times New Roman" w:cs="Times New Roman"/>
                <w:i/>
                <w:sz w:val="24"/>
                <w:szCs w:val="24"/>
                <w:u w:val="single"/>
              </w:rPr>
              <w:t xml:space="preserve">не приймається </w:t>
            </w:r>
            <w:r>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17A5EED"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E988CDA"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D607079"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14:paraId="17C78D4E"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w:t>
            </w:r>
            <w:r>
              <w:rPr>
                <w:rFonts w:ascii="Times New Roman" w:eastAsia="Times New Roman" w:hAnsi="Times New Roman" w:cs="Times New Roman"/>
                <w:sz w:val="24"/>
                <w:szCs w:val="24"/>
              </w:rPr>
              <w:lastRenderedPageBreak/>
              <w:t>оподатковується), що сплачуються або мають бути сплачені, усіх інших витрат, передбачених для товару даного виду.</w:t>
            </w:r>
          </w:p>
          <w:p w14:paraId="5D84976A"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14:paraId="42B1B28C"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61B740F"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6403D10"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97371F0"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CE7104D"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694D97"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DD257C0"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w:t>
            </w:r>
            <w:r>
              <w:rPr>
                <w:rFonts w:ascii="Times New Roman" w:eastAsia="Times New Roman" w:hAnsi="Times New Roman" w:cs="Times New Roman"/>
                <w:sz w:val="24"/>
                <w:szCs w:val="24"/>
              </w:rPr>
              <w:lastRenderedPageBreak/>
              <w:t>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97D1593"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2EB1846A"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3705899" w14:textId="6C979461" w:rsidR="001776A5" w:rsidRPr="004F6D44"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776A5" w:rsidRPr="004F6D44" w14:paraId="2E08FC9E" w14:textId="77777777" w:rsidTr="00132506">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0A89CDE"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7F96BFC5" w14:textId="77777777" w:rsidR="001776A5" w:rsidRPr="004F6D44" w:rsidRDefault="001776A5" w:rsidP="00132506">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Інша інформація</w:t>
            </w:r>
          </w:p>
        </w:tc>
        <w:tc>
          <w:tcPr>
            <w:tcW w:w="7446" w:type="dxa"/>
            <w:tcBorders>
              <w:top w:val="single" w:sz="4" w:space="0" w:color="000000"/>
              <w:left w:val="single" w:sz="4" w:space="0" w:color="000000"/>
              <w:bottom w:val="single" w:sz="4" w:space="0" w:color="000000"/>
              <w:right w:val="single" w:sz="4" w:space="0" w:color="000000"/>
            </w:tcBorders>
            <w:vAlign w:val="center"/>
          </w:tcPr>
          <w:p w14:paraId="5547E193"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1A5ABBB" w14:textId="77777777" w:rsidR="001776A5" w:rsidRPr="004F6D44" w:rsidRDefault="001776A5" w:rsidP="00132506">
            <w:pPr>
              <w:widowControl w:val="0"/>
              <w:spacing w:after="0" w:line="240" w:lineRule="auto"/>
              <w:ind w:left="0" w:right="12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BB9EAEC"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Понесені витрати не відшкодовуються (в тому числі  у разі відміни торгів чи визнання торгів такими, що не відбулися).</w:t>
            </w:r>
          </w:p>
          <w:p w14:paraId="767605DF"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8CC2750"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B0CDFBC"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b/>
                <w:i/>
                <w:sz w:val="24"/>
                <w:szCs w:val="24"/>
                <w:u w:val="single"/>
              </w:rPr>
              <w:t>Інші умови тендерної документації:</w:t>
            </w:r>
          </w:p>
          <w:p w14:paraId="77F0078F"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E5EF81A"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2C60E0BA"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B9A0CE6"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D9869"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4F6D44">
              <w:rPr>
                <w:rFonts w:ascii="Times New Roman" w:eastAsia="Times New Roman" w:hAnsi="Times New Roman" w:cs="Times New Roman"/>
                <w:b/>
                <w:i/>
                <w:sz w:val="24"/>
                <w:szCs w:val="24"/>
              </w:rPr>
              <w:t>Додатком  2</w:t>
            </w:r>
            <w:r w:rsidRPr="004F6D44">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8FCF193"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ACC70EF"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0158D8B"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5E3C5C5"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4F6D44">
              <w:rPr>
                <w:rFonts w:ascii="Times New Roman" w:eastAsia="Times New Roman" w:hAnsi="Times New Roman" w:cs="Times New Roman"/>
                <w:b/>
                <w:i/>
                <w:sz w:val="24"/>
                <w:szCs w:val="24"/>
              </w:rPr>
              <w:t>Додатку 4</w:t>
            </w:r>
            <w:r w:rsidRPr="004F6D44">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F6D44">
              <w:rPr>
                <w:rFonts w:ascii="Times New Roman" w:eastAsia="Times New Roman" w:hAnsi="Times New Roman" w:cs="Times New Roman"/>
                <w:b/>
                <w:i/>
                <w:sz w:val="24"/>
                <w:szCs w:val="24"/>
              </w:rPr>
              <w:t>в п. 4 Розділу 3</w:t>
            </w:r>
            <w:r w:rsidRPr="004F6D44">
              <w:rPr>
                <w:rFonts w:ascii="Times New Roman" w:eastAsia="Times New Roman" w:hAnsi="Times New Roman" w:cs="Times New Roman"/>
                <w:sz w:val="24"/>
                <w:szCs w:val="24"/>
              </w:rPr>
              <w:t xml:space="preserve"> до цієї тендерної документації.</w:t>
            </w:r>
          </w:p>
          <w:p w14:paraId="2E26D9DA"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3805E62"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EB19572"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DBEE099"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EBB318A"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E683A72"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F9713E9"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i/>
                <w:sz w:val="24"/>
                <w:szCs w:val="24"/>
              </w:rPr>
            </w:pPr>
            <w:r w:rsidRPr="004F6D44">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41E3AC15"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64D84AF" w14:textId="77777777" w:rsidR="001776A5" w:rsidRPr="004F6D44" w:rsidRDefault="001776A5" w:rsidP="00132506">
            <w:pPr>
              <w:widowControl w:val="0"/>
              <w:spacing w:after="0" w:line="240" w:lineRule="auto"/>
              <w:ind w:left="0" w:hanging="2"/>
              <w:jc w:val="both"/>
              <w:rPr>
                <w:rFonts w:ascii="Times New Roman" w:hAnsi="Times New Roman" w:cs="Times New Roman"/>
                <w:b/>
                <w:bCs/>
                <w:sz w:val="24"/>
                <w:szCs w:val="24"/>
              </w:rPr>
            </w:pPr>
            <w:r w:rsidRPr="004F6D44">
              <w:rPr>
                <w:rFonts w:ascii="Times New Roman" w:hAnsi="Times New Roman" w:cs="Times New Roman"/>
                <w:b/>
                <w:bCs/>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76E80C5B"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 інформацію в довільній формі про кінцевого(их) бенефеціарного(их) власника(ів) із зазначенням їх громадянства та частку в статутному капіталі;</w:t>
            </w:r>
          </w:p>
          <w:p w14:paraId="3F2EF6A5"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07B8EDE3"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5C8ADE0D"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б) посвідку на постійне чи тимчасове проживання на території України;</w:t>
            </w:r>
          </w:p>
          <w:p w14:paraId="56758897"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7605E9F6"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5BED6BCA"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*Згідно роз’яснення Міністерства юстиції України від 08.03.2022 №24560/8.1.3/10-22.</w:t>
            </w:r>
          </w:p>
          <w:p w14:paraId="3E4D141A"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i/>
                <w:sz w:val="24"/>
                <w:szCs w:val="24"/>
              </w:rPr>
            </w:pPr>
            <w:r w:rsidRPr="004F6D44">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776A5" w:rsidRPr="004F6D44" w14:paraId="4B4199A3" w14:textId="77777777" w:rsidTr="00132506">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9D004B4"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2C5135EC" w14:textId="77777777" w:rsidR="001776A5" w:rsidRPr="004F6D44" w:rsidRDefault="001776A5" w:rsidP="00132506">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Відхилення тендерних пропозицій</w:t>
            </w:r>
          </w:p>
        </w:tc>
        <w:tc>
          <w:tcPr>
            <w:tcW w:w="7446" w:type="dxa"/>
            <w:tcBorders>
              <w:top w:val="single" w:sz="4" w:space="0" w:color="000000"/>
              <w:left w:val="single" w:sz="4" w:space="0" w:color="000000"/>
              <w:bottom w:val="single" w:sz="4" w:space="0" w:color="000000"/>
              <w:right w:val="single" w:sz="4" w:space="0" w:color="000000"/>
            </w:tcBorders>
            <w:vAlign w:val="center"/>
          </w:tcPr>
          <w:p w14:paraId="40FC236C" w14:textId="77777777" w:rsidR="00F440BE" w:rsidRDefault="00F440BE" w:rsidP="00F440BE">
            <w:pPr>
              <w:widowControl w:val="0"/>
              <w:ind w:left="0" w:hanging="2"/>
              <w:jc w:val="both"/>
              <w:rPr>
                <w:rFonts w:ascii="Times New Roman" w:eastAsia="Times New Roman" w:hAnsi="Times New Roman" w:cs="Times New Roman"/>
                <w:position w:val="0"/>
                <w:sz w:val="24"/>
                <w:szCs w:val="24"/>
                <w:lang w:val="uk-UA"/>
              </w:rPr>
            </w:pPr>
            <w:r>
              <w:rPr>
                <w:rFonts w:ascii="Times New Roman" w:eastAsia="Times New Roman" w:hAnsi="Times New Roman" w:cs="Times New Roman"/>
                <w:sz w:val="24"/>
                <w:szCs w:val="24"/>
              </w:rPr>
              <w:t xml:space="preserve">Замовник </w:t>
            </w:r>
            <w:r>
              <w:rPr>
                <w:rFonts w:ascii="Times New Roman" w:eastAsia="Times New Roman" w:hAnsi="Times New Roman" w:cs="Times New Roman"/>
                <w:b/>
                <w:i/>
                <w:sz w:val="24"/>
                <w:szCs w:val="24"/>
              </w:rPr>
              <w:t>відхиляє тендерну пропозицію із зазначенням аргументації в електронній системі закупівель у разі, якщо</w:t>
            </w:r>
            <w:r>
              <w:rPr>
                <w:rFonts w:ascii="Times New Roman" w:eastAsia="Times New Roman" w:hAnsi="Times New Roman" w:cs="Times New Roman"/>
                <w:sz w:val="24"/>
                <w:szCs w:val="24"/>
              </w:rPr>
              <w:t>:</w:t>
            </w:r>
          </w:p>
          <w:p w14:paraId="23E7C03A" w14:textId="77777777" w:rsidR="00F440BE" w:rsidRDefault="00F440BE" w:rsidP="00F440BE">
            <w:pPr>
              <w:pStyle w:val="af"/>
              <w:widowControl w:val="0"/>
              <w:numPr>
                <w:ilvl w:val="0"/>
                <w:numId w:val="29"/>
              </w:numPr>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w:t>
            </w:r>
          </w:p>
          <w:p w14:paraId="0CC62A52"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підпадає під підстави, встановлені пунктом 47 цих особливостей;</w:t>
            </w:r>
          </w:p>
          <w:p w14:paraId="29523693"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2047460"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FF171F3"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CAD4068"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D8CBA69"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AD825CF"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6" w:anchor="n2" w:history="1">
              <w:r>
                <w:rPr>
                  <w:rStyle w:val="a7"/>
                  <w:rFonts w:ascii="Times New Roman" w:hAnsi="Times New Roman" w:cs="Times New Roman"/>
                  <w:color w:val="auto"/>
                  <w:sz w:val="24"/>
                  <w:szCs w:val="24"/>
                  <w:shd w:val="clear" w:color="auto" w:fill="FFFFFF"/>
                </w:rPr>
                <w:t>№ 1178</w:t>
              </w:r>
            </w:hyperlink>
            <w:r>
              <w:rPr>
                <w:rFonts w:ascii="Times New Roman" w:hAnsi="Times New Roman" w:cs="Times New Roman"/>
                <w:sz w:val="24"/>
                <w:szCs w:val="24"/>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12F63F8" w14:textId="77777777" w:rsidR="00F440BE" w:rsidRDefault="00F440BE" w:rsidP="00F440BE">
            <w:pPr>
              <w:shd w:val="clear" w:color="auto" w:fill="FFFFFF"/>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14:paraId="221AFEFB"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w:t>
            </w:r>
            <w:r>
              <w:rPr>
                <w:rFonts w:ascii="Times New Roman" w:eastAsia="Times New Roman" w:hAnsi="Times New Roman" w:cs="Times New Roman"/>
                <w:sz w:val="24"/>
                <w:szCs w:val="24"/>
              </w:rPr>
              <w:lastRenderedPageBreak/>
              <w:t xml:space="preserve">в інформації та/або документах, що може бути усунена учасником процедури закупівлі відповідно до </w:t>
            </w:r>
            <w:hyperlink r:id="rId17" w:anchor="n131" w:history="1">
              <w:r>
                <w:rPr>
                  <w:rStyle w:val="a7"/>
                  <w:rFonts w:ascii="Times New Roman" w:hAnsi="Times New Roman" w:cs="Times New Roman"/>
                  <w:color w:val="auto"/>
                  <w:sz w:val="24"/>
                  <w:szCs w:val="24"/>
                </w:rPr>
                <w:t>пункту 4</w:t>
              </w:r>
            </w:hyperlink>
            <w:r>
              <w:rPr>
                <w:rFonts w:ascii="Times New Roman" w:eastAsia="Times New Roman" w:hAnsi="Times New Roman" w:cs="Times New Roman"/>
                <w:sz w:val="24"/>
                <w:szCs w:val="24"/>
              </w:rPr>
              <w:t>3 цих особливостей;</w:t>
            </w:r>
          </w:p>
          <w:p w14:paraId="00B4AD84"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такою, строк дії якої закінчився;</w:t>
            </w:r>
          </w:p>
          <w:p w14:paraId="2E715BA0"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D4C538"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769ECE3E"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14:paraId="455B2166"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41D3014"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7ECA49ED"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3183010F"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9CC6EF3" w14:textId="77777777" w:rsidR="00F440BE" w:rsidRDefault="00F440BE" w:rsidP="00F440BE">
            <w:pPr>
              <w:shd w:val="clear" w:color="auto" w:fill="FFFFFF"/>
              <w:ind w:left="0" w:hanging="2"/>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02C9133C" w14:textId="77777777" w:rsidR="00F440BE" w:rsidRDefault="00F440BE" w:rsidP="00F440BE">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6F385B0" w14:textId="77777777" w:rsidR="00F440BE" w:rsidRDefault="00F440BE" w:rsidP="00F440BE">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Pr>
                <w:rFonts w:ascii="Times New Roman" w:eastAsia="Times New Roman" w:hAnsi="Times New Roman" w:cs="Times New Roman"/>
                <w:sz w:val="24"/>
                <w:szCs w:val="24"/>
              </w:rPr>
              <w:t>.</w:t>
            </w:r>
          </w:p>
          <w:p w14:paraId="775CA72C" w14:textId="77777777" w:rsidR="00F440BE" w:rsidRDefault="00F440BE" w:rsidP="00F440BE">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Pr>
                <w:rFonts w:ascii="Times New Roman" w:eastAsia="Times New Roman" w:hAnsi="Times New Roman" w:cs="Times New Roman"/>
                <w:sz w:val="24"/>
                <w:szCs w:val="24"/>
              </w:rPr>
              <w:lastRenderedPageBreak/>
              <w:t>закупівлі/переможцю процедури закупівлі, тендерна пропозиція якого відхилена, через електронну систему закупівель.</w:t>
            </w:r>
          </w:p>
          <w:p w14:paraId="47C77E35" w14:textId="38864C07" w:rsidR="001776A5" w:rsidRPr="004F6D44" w:rsidRDefault="00F440BE" w:rsidP="00F440BE">
            <w:pPr>
              <w:widowControl w:val="0"/>
              <w:spacing w:after="0" w:line="240" w:lineRule="auto"/>
              <w:ind w:left="0" w:right="12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776A5" w:rsidRPr="004F6D44" w14:paraId="2A692478" w14:textId="77777777" w:rsidTr="00132506">
        <w:trPr>
          <w:gridAfter w:val="1"/>
          <w:wAfter w:w="236" w:type="dxa"/>
          <w:trHeight w:val="47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2EAFD41D"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776A5" w:rsidRPr="004F6D44" w14:paraId="023998EA" w14:textId="77777777" w:rsidTr="00132506">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1EA8D175"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4D784261" w14:textId="77777777" w:rsidR="001776A5" w:rsidRPr="004F6D44" w:rsidRDefault="001776A5" w:rsidP="00132506">
            <w:pPr>
              <w:widowControl w:val="0"/>
              <w:spacing w:after="0" w:line="240" w:lineRule="auto"/>
              <w:ind w:left="0" w:hanging="2"/>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Відміна тендеру чи визнання тендеру таким, що не відбувся</w:t>
            </w:r>
          </w:p>
        </w:tc>
        <w:tc>
          <w:tcPr>
            <w:tcW w:w="7446" w:type="dxa"/>
            <w:tcBorders>
              <w:top w:val="single" w:sz="4" w:space="0" w:color="000000"/>
              <w:left w:val="single" w:sz="4" w:space="0" w:color="000000"/>
              <w:bottom w:val="single" w:sz="4" w:space="0" w:color="000000"/>
              <w:right w:val="single" w:sz="4" w:space="0" w:color="000000"/>
            </w:tcBorders>
            <w:vAlign w:val="center"/>
          </w:tcPr>
          <w:p w14:paraId="19976B04"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b/>
                <w:i/>
                <w:sz w:val="24"/>
                <w:szCs w:val="24"/>
              </w:rPr>
            </w:pPr>
            <w:r w:rsidRPr="004F6D44">
              <w:rPr>
                <w:rFonts w:ascii="Times New Roman" w:eastAsia="Times New Roman" w:hAnsi="Times New Roman" w:cs="Times New Roman"/>
                <w:b/>
                <w:i/>
                <w:sz w:val="24"/>
                <w:szCs w:val="24"/>
              </w:rPr>
              <w:t>Замовник відміняє відкриті торги у разі:</w:t>
            </w:r>
          </w:p>
          <w:p w14:paraId="60F141E2"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 відсутності подальшої потреби в закупівлі товарів, робіт чи послуг;</w:t>
            </w:r>
          </w:p>
          <w:p w14:paraId="2279553E"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3C7F2B5"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8B6D2A9"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8BC6D1F"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У разі відміни відкритих торгів замовник </w:t>
            </w:r>
            <w:r w:rsidRPr="004F6D44">
              <w:rPr>
                <w:rFonts w:ascii="Times New Roman" w:eastAsia="Times New Roman" w:hAnsi="Times New Roman" w:cs="Times New Roman"/>
                <w:b/>
                <w:i/>
                <w:sz w:val="24"/>
                <w:szCs w:val="24"/>
              </w:rPr>
              <w:t>протягом одного робочого дня</w:t>
            </w:r>
            <w:r w:rsidRPr="004F6D4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FB2FBED"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b/>
                <w:i/>
                <w:sz w:val="24"/>
                <w:szCs w:val="24"/>
              </w:rPr>
            </w:pPr>
            <w:r w:rsidRPr="004F6D44">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0779FBE"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8382466"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CD937F1"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443FF0E"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Відкриті торги можуть бути відмінені частково (за лотом).</w:t>
            </w:r>
          </w:p>
          <w:p w14:paraId="0F9C8226"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776A5" w:rsidRPr="004F6D44" w14:paraId="6F388757" w14:textId="77777777" w:rsidTr="00132506">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6AC09D1"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1019BB4" w14:textId="77777777" w:rsidR="001776A5" w:rsidRPr="004F6D44" w:rsidRDefault="001776A5" w:rsidP="00132506">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Строк укладання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75BF0DD9"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F6D44">
              <w:rPr>
                <w:rFonts w:ascii="Times New Roman" w:eastAsia="Times New Roman" w:hAnsi="Times New Roman" w:cs="Times New Roman"/>
                <w:b/>
                <w:i/>
                <w:sz w:val="24"/>
                <w:szCs w:val="24"/>
              </w:rPr>
              <w:t>не пізніше ніж через 15 днів</w:t>
            </w:r>
            <w:r w:rsidRPr="004F6D44">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F6D44">
              <w:rPr>
                <w:rFonts w:ascii="Times New Roman" w:eastAsia="Times New Roman" w:hAnsi="Times New Roman" w:cs="Times New Roman"/>
                <w:b/>
                <w:i/>
                <w:sz w:val="24"/>
                <w:szCs w:val="24"/>
              </w:rPr>
              <w:t>може бути продовжений до 60 днів</w:t>
            </w:r>
            <w:r w:rsidRPr="004F6D44">
              <w:rPr>
                <w:rFonts w:ascii="Times New Roman" w:eastAsia="Times New Roman" w:hAnsi="Times New Roman" w:cs="Times New Roman"/>
                <w:sz w:val="24"/>
                <w:szCs w:val="24"/>
              </w:rPr>
              <w:t>.</w:t>
            </w:r>
          </w:p>
          <w:p w14:paraId="3D832648"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B607A16"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4F6D44">
              <w:rPr>
                <w:rFonts w:ascii="Times New Roman" w:eastAsia="Times New Roman" w:hAnsi="Times New Roman" w:cs="Times New Roman"/>
                <w:b/>
                <w:i/>
                <w:sz w:val="24"/>
                <w:szCs w:val="24"/>
              </w:rPr>
              <w:t>не може бути укладено раніше ніж через п’ять днів</w:t>
            </w:r>
            <w:r w:rsidRPr="004F6D44">
              <w:rPr>
                <w:rFonts w:ascii="Times New Roman" w:eastAsia="Times New Roman" w:hAnsi="Times New Roman" w:cs="Times New Roman"/>
                <w:i/>
                <w:sz w:val="24"/>
                <w:szCs w:val="24"/>
              </w:rPr>
              <w:t xml:space="preserve"> </w:t>
            </w:r>
            <w:r w:rsidRPr="004F6D44">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w:t>
            </w:r>
            <w:r w:rsidRPr="004F6D44">
              <w:rPr>
                <w:rFonts w:ascii="Times New Roman" w:eastAsia="Times New Roman" w:hAnsi="Times New Roman" w:cs="Times New Roman"/>
                <w:sz w:val="24"/>
                <w:szCs w:val="24"/>
              </w:rPr>
              <w:lastRenderedPageBreak/>
              <w:t>закупівлю.</w:t>
            </w:r>
          </w:p>
        </w:tc>
      </w:tr>
      <w:tr w:rsidR="001776A5" w:rsidRPr="004F6D44" w14:paraId="5E495340" w14:textId="77777777" w:rsidTr="00132506">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6ACFD6E"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1583434C" w14:textId="77777777" w:rsidR="001776A5" w:rsidRPr="004F6D44" w:rsidRDefault="001776A5" w:rsidP="00132506">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Проєкт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67B98862"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Проєкт договору про закупівлю викладено в </w:t>
            </w:r>
            <w:r w:rsidRPr="004F6D44">
              <w:rPr>
                <w:rFonts w:ascii="Times New Roman" w:eastAsia="Times New Roman" w:hAnsi="Times New Roman" w:cs="Times New Roman"/>
                <w:b/>
                <w:bCs/>
                <w:sz w:val="24"/>
                <w:szCs w:val="24"/>
              </w:rPr>
              <w:t>Додатку 4</w:t>
            </w:r>
            <w:r w:rsidRPr="004F6D44">
              <w:rPr>
                <w:rFonts w:ascii="Times New Roman" w:eastAsia="Times New Roman" w:hAnsi="Times New Roman" w:cs="Times New Roman"/>
                <w:sz w:val="24"/>
                <w:szCs w:val="24"/>
              </w:rPr>
              <w:t xml:space="preserve"> до цієї тендерної документації.</w:t>
            </w:r>
          </w:p>
          <w:p w14:paraId="53B20645"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FA769C4" w14:textId="77777777" w:rsidR="001776A5" w:rsidRPr="004F6D44" w:rsidRDefault="001776A5" w:rsidP="00132506">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4918934" w14:textId="77777777" w:rsidR="001776A5" w:rsidRPr="004F6D44" w:rsidRDefault="001776A5" w:rsidP="00132506">
            <w:pPr>
              <w:widowControl w:val="0"/>
              <w:spacing w:after="0" w:line="240" w:lineRule="auto"/>
              <w:ind w:left="0" w:right="120" w:hanging="2"/>
              <w:jc w:val="both"/>
              <w:rPr>
                <w:rFonts w:ascii="Times New Roman" w:eastAsia="Times New Roman" w:hAnsi="Times New Roman" w:cs="Times New Roman"/>
                <w:i/>
                <w:sz w:val="24"/>
                <w:szCs w:val="24"/>
              </w:rPr>
            </w:pPr>
          </w:p>
        </w:tc>
      </w:tr>
      <w:tr w:rsidR="001776A5" w:rsidRPr="004F6D44" w14:paraId="4A0BFEC4" w14:textId="77777777" w:rsidTr="00132506">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3E0BA367"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5F88887F" w14:textId="77777777" w:rsidR="001776A5" w:rsidRPr="004F6D44" w:rsidRDefault="001776A5" w:rsidP="00132506">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Умови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68E13E5" w14:textId="77777777" w:rsidR="00F440BE" w:rsidRDefault="00F440BE" w:rsidP="00F440BE">
            <w:pPr>
              <w:widowControl w:val="0"/>
              <w:ind w:left="0" w:hanging="2"/>
              <w:jc w:val="both"/>
              <w:rPr>
                <w:rFonts w:ascii="Times New Roman" w:eastAsia="Times New Roman" w:hAnsi="Times New Roman" w:cs="Times New Roman"/>
                <w:position w:val="0"/>
                <w:sz w:val="24"/>
                <w:szCs w:val="24"/>
                <w:lang w:val="uk-UA"/>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39E1554" w14:textId="77777777" w:rsidR="00F440BE" w:rsidRDefault="00F440BE" w:rsidP="00F440BE">
            <w:pPr>
              <w:widowControl w:val="0"/>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A508E3" w14:textId="77777777" w:rsidR="00F440BE" w:rsidRDefault="00F440BE" w:rsidP="00F440BE">
            <w:pPr>
              <w:widowControl w:val="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052D058" w14:textId="77777777" w:rsidR="00F440BE" w:rsidRDefault="00F440BE" w:rsidP="00F440BE">
            <w:pPr>
              <w:pStyle w:val="af"/>
              <w:widowControl w:val="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440F9EC1" w14:textId="77777777" w:rsidR="00F440BE" w:rsidRDefault="00F440BE" w:rsidP="00F440BE">
            <w:pPr>
              <w:pStyle w:val="af"/>
              <w:widowControl w:val="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21E9376" w14:textId="264A2356" w:rsidR="001776A5" w:rsidRPr="00892CF1" w:rsidRDefault="00F440BE" w:rsidP="00F440BE">
            <w:pPr>
              <w:pStyle w:val="af"/>
              <w:widowControl w:val="0"/>
              <w:spacing w:after="0" w:line="240" w:lineRule="auto"/>
              <w:ind w:left="0" w:right="120" w:hanging="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776A5" w:rsidRPr="004F6D44" w14:paraId="5EEDEDA2" w14:textId="77777777" w:rsidTr="00132506">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49398A6E"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3F808703" w14:textId="77777777" w:rsidR="001776A5" w:rsidRPr="004F6D44" w:rsidRDefault="001776A5" w:rsidP="00132506">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0C84AE4" w14:textId="77777777" w:rsidR="001776A5" w:rsidRPr="004F6D44" w:rsidRDefault="001776A5" w:rsidP="00132506">
            <w:pPr>
              <w:widowControl w:val="0"/>
              <w:spacing w:after="0" w:line="240" w:lineRule="auto"/>
              <w:ind w:left="0" w:right="12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776A5" w:rsidRPr="004F6D44" w14:paraId="75607A9D" w14:textId="77777777" w:rsidTr="00132506">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68C253C3" w14:textId="77777777" w:rsidR="001776A5" w:rsidRPr="004F6D44" w:rsidRDefault="001776A5" w:rsidP="00132506">
            <w:pPr>
              <w:widowControl w:val="0"/>
              <w:spacing w:after="0" w:line="240" w:lineRule="auto"/>
              <w:ind w:left="0" w:hanging="2"/>
              <w:jc w:val="center"/>
              <w:rPr>
                <w:rFonts w:ascii="Times New Roman" w:eastAsia="Times New Roman" w:hAnsi="Times New Roman" w:cs="Times New Roman"/>
                <w:sz w:val="24"/>
                <w:szCs w:val="24"/>
              </w:rPr>
            </w:pPr>
          </w:p>
        </w:tc>
        <w:tc>
          <w:tcPr>
            <w:tcW w:w="3051" w:type="dxa"/>
            <w:tcBorders>
              <w:top w:val="single" w:sz="4" w:space="0" w:color="000000"/>
              <w:left w:val="single" w:sz="4" w:space="0" w:color="000000"/>
              <w:bottom w:val="single" w:sz="4" w:space="0" w:color="000000"/>
              <w:right w:val="single" w:sz="4" w:space="0" w:color="000000"/>
            </w:tcBorders>
          </w:tcPr>
          <w:p w14:paraId="02145FF9" w14:textId="77777777" w:rsidR="001776A5" w:rsidRPr="004F6D44" w:rsidRDefault="001776A5" w:rsidP="00132506">
            <w:pPr>
              <w:widowControl w:val="0"/>
              <w:spacing w:after="0" w:line="240" w:lineRule="auto"/>
              <w:ind w:left="0" w:hanging="2"/>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Забезпечення виконання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62B277CC" w14:textId="77777777" w:rsidR="001776A5" w:rsidRPr="004F6D44" w:rsidRDefault="001776A5" w:rsidP="00132506">
            <w:pPr>
              <w:widowControl w:val="0"/>
              <w:spacing w:after="0" w:line="240" w:lineRule="auto"/>
              <w:ind w:left="0" w:right="12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Не вимагається.</w:t>
            </w:r>
          </w:p>
          <w:p w14:paraId="73AAAA9F" w14:textId="77777777" w:rsidR="001776A5" w:rsidRPr="004F6D44" w:rsidRDefault="001776A5" w:rsidP="00132506">
            <w:pPr>
              <w:widowControl w:val="0"/>
              <w:spacing w:after="0" w:line="240" w:lineRule="auto"/>
              <w:ind w:left="0" w:right="120" w:hanging="2"/>
              <w:jc w:val="both"/>
              <w:rPr>
                <w:rFonts w:ascii="Times New Roman" w:eastAsia="Times New Roman" w:hAnsi="Times New Roman" w:cs="Times New Roman"/>
                <w:sz w:val="24"/>
                <w:szCs w:val="24"/>
              </w:rPr>
            </w:pPr>
          </w:p>
        </w:tc>
      </w:tr>
    </w:tbl>
    <w:p w14:paraId="114CC5C2" w14:textId="77777777" w:rsidR="001776A5" w:rsidRPr="004F6D44" w:rsidRDefault="001776A5" w:rsidP="001776A5">
      <w:pPr>
        <w:widowControl w:val="0"/>
        <w:spacing w:after="0" w:line="240" w:lineRule="auto"/>
        <w:ind w:left="0" w:hanging="2"/>
        <w:jc w:val="both"/>
        <w:rPr>
          <w:rFonts w:ascii="Times New Roman" w:eastAsia="Times New Roman" w:hAnsi="Times New Roman" w:cs="Times New Roman"/>
          <w:sz w:val="24"/>
          <w:szCs w:val="24"/>
        </w:rPr>
      </w:pPr>
      <w:bookmarkStart w:id="4" w:name="_heading=h.2s8eyo1"/>
      <w:bookmarkEnd w:id="4"/>
    </w:p>
    <w:p w14:paraId="494B6C88" w14:textId="77777777" w:rsidR="001776A5" w:rsidRPr="004F6D44" w:rsidRDefault="001776A5" w:rsidP="001776A5">
      <w:pPr>
        <w:spacing w:after="0" w:line="240" w:lineRule="auto"/>
        <w:ind w:left="0" w:hanging="2"/>
        <w:jc w:val="right"/>
        <w:rPr>
          <w:rFonts w:ascii="Times New Roman" w:eastAsia="Times New Roman" w:hAnsi="Times New Roman" w:cs="Times New Roman"/>
          <w:b/>
          <w:sz w:val="24"/>
          <w:szCs w:val="24"/>
        </w:rPr>
      </w:pPr>
    </w:p>
    <w:p w14:paraId="6D8F7B10" w14:textId="77777777" w:rsidR="001776A5" w:rsidRPr="004F6D44" w:rsidRDefault="001776A5" w:rsidP="001776A5">
      <w:pPr>
        <w:spacing w:after="0" w:line="240" w:lineRule="auto"/>
        <w:ind w:left="0" w:hanging="2"/>
        <w:jc w:val="right"/>
        <w:rPr>
          <w:rFonts w:ascii="Times New Roman" w:eastAsia="Times New Roman" w:hAnsi="Times New Roman" w:cs="Times New Roman"/>
          <w:b/>
          <w:sz w:val="24"/>
          <w:szCs w:val="24"/>
        </w:rPr>
      </w:pPr>
    </w:p>
    <w:p w14:paraId="347116F7" w14:textId="77777777" w:rsidR="001776A5" w:rsidRDefault="001776A5" w:rsidP="001776A5">
      <w:pPr>
        <w:spacing w:after="0" w:line="240" w:lineRule="auto"/>
        <w:ind w:left="0" w:hanging="2"/>
        <w:jc w:val="right"/>
        <w:rPr>
          <w:rFonts w:ascii="Times New Roman" w:eastAsia="Times New Roman" w:hAnsi="Times New Roman" w:cs="Times New Roman"/>
          <w:b/>
          <w:sz w:val="24"/>
          <w:szCs w:val="24"/>
        </w:rPr>
      </w:pPr>
    </w:p>
    <w:p w14:paraId="2318082E" w14:textId="77777777" w:rsidR="000015D1" w:rsidRDefault="000015D1" w:rsidP="001776A5">
      <w:pPr>
        <w:spacing w:after="0" w:line="240" w:lineRule="auto"/>
        <w:ind w:left="0" w:hanging="2"/>
        <w:jc w:val="right"/>
        <w:rPr>
          <w:rFonts w:ascii="Times New Roman" w:eastAsia="Times New Roman" w:hAnsi="Times New Roman" w:cs="Times New Roman"/>
          <w:b/>
          <w:sz w:val="24"/>
          <w:szCs w:val="24"/>
        </w:rPr>
      </w:pPr>
    </w:p>
    <w:p w14:paraId="6BFE8E32" w14:textId="77777777" w:rsidR="000015D1" w:rsidRDefault="000015D1" w:rsidP="001776A5">
      <w:pPr>
        <w:spacing w:after="0" w:line="240" w:lineRule="auto"/>
        <w:ind w:left="0" w:hanging="2"/>
        <w:jc w:val="right"/>
        <w:rPr>
          <w:rFonts w:ascii="Times New Roman" w:eastAsia="Times New Roman" w:hAnsi="Times New Roman" w:cs="Times New Roman"/>
          <w:b/>
          <w:sz w:val="24"/>
          <w:szCs w:val="24"/>
        </w:rPr>
      </w:pPr>
    </w:p>
    <w:p w14:paraId="1FA20AED" w14:textId="77777777" w:rsidR="000015D1" w:rsidRDefault="000015D1" w:rsidP="001776A5">
      <w:pPr>
        <w:spacing w:after="0" w:line="240" w:lineRule="auto"/>
        <w:ind w:left="0" w:hanging="2"/>
        <w:jc w:val="right"/>
        <w:rPr>
          <w:rFonts w:ascii="Times New Roman" w:eastAsia="Times New Roman" w:hAnsi="Times New Roman" w:cs="Times New Roman"/>
          <w:b/>
          <w:sz w:val="24"/>
          <w:szCs w:val="24"/>
        </w:rPr>
      </w:pPr>
    </w:p>
    <w:p w14:paraId="2689FC31" w14:textId="77777777" w:rsidR="000015D1" w:rsidRDefault="000015D1" w:rsidP="001776A5">
      <w:pPr>
        <w:spacing w:after="0" w:line="240" w:lineRule="auto"/>
        <w:ind w:left="0" w:hanging="2"/>
        <w:jc w:val="right"/>
        <w:rPr>
          <w:rFonts w:ascii="Times New Roman" w:eastAsia="Times New Roman" w:hAnsi="Times New Roman" w:cs="Times New Roman"/>
          <w:b/>
          <w:sz w:val="24"/>
          <w:szCs w:val="24"/>
        </w:rPr>
      </w:pPr>
    </w:p>
    <w:p w14:paraId="169CB254" w14:textId="77777777" w:rsidR="000015D1" w:rsidRDefault="000015D1" w:rsidP="001776A5">
      <w:pPr>
        <w:spacing w:after="0" w:line="240" w:lineRule="auto"/>
        <w:ind w:left="0" w:hanging="2"/>
        <w:jc w:val="right"/>
        <w:rPr>
          <w:rFonts w:ascii="Times New Roman" w:eastAsia="Times New Roman" w:hAnsi="Times New Roman" w:cs="Times New Roman"/>
          <w:b/>
          <w:sz w:val="24"/>
          <w:szCs w:val="24"/>
        </w:rPr>
      </w:pPr>
    </w:p>
    <w:p w14:paraId="147201C8" w14:textId="77777777" w:rsidR="000015D1" w:rsidRDefault="000015D1" w:rsidP="001776A5">
      <w:pPr>
        <w:spacing w:after="0" w:line="240" w:lineRule="auto"/>
        <w:ind w:left="0" w:hanging="2"/>
        <w:jc w:val="right"/>
        <w:rPr>
          <w:rFonts w:ascii="Times New Roman" w:eastAsia="Times New Roman" w:hAnsi="Times New Roman" w:cs="Times New Roman"/>
          <w:b/>
          <w:sz w:val="24"/>
          <w:szCs w:val="24"/>
        </w:rPr>
      </w:pPr>
    </w:p>
    <w:p w14:paraId="74BB1125" w14:textId="77777777" w:rsidR="000015D1" w:rsidRDefault="000015D1" w:rsidP="001776A5">
      <w:pPr>
        <w:spacing w:after="0" w:line="240" w:lineRule="auto"/>
        <w:ind w:left="0" w:hanging="2"/>
        <w:jc w:val="right"/>
        <w:rPr>
          <w:rFonts w:ascii="Times New Roman" w:eastAsia="Times New Roman" w:hAnsi="Times New Roman" w:cs="Times New Roman"/>
          <w:b/>
          <w:sz w:val="24"/>
          <w:szCs w:val="24"/>
        </w:rPr>
      </w:pPr>
    </w:p>
    <w:p w14:paraId="478DC12F" w14:textId="77777777" w:rsidR="000015D1" w:rsidRDefault="000015D1" w:rsidP="001776A5">
      <w:pPr>
        <w:spacing w:after="0" w:line="240" w:lineRule="auto"/>
        <w:ind w:left="0" w:hanging="2"/>
        <w:jc w:val="right"/>
        <w:rPr>
          <w:rFonts w:ascii="Times New Roman" w:eastAsia="Times New Roman" w:hAnsi="Times New Roman" w:cs="Times New Roman"/>
          <w:b/>
          <w:sz w:val="24"/>
          <w:szCs w:val="24"/>
        </w:rPr>
      </w:pPr>
    </w:p>
    <w:p w14:paraId="243914F2" w14:textId="77777777" w:rsidR="000015D1" w:rsidRDefault="000015D1" w:rsidP="001776A5">
      <w:pPr>
        <w:spacing w:after="0" w:line="240" w:lineRule="auto"/>
        <w:ind w:left="0" w:hanging="2"/>
        <w:jc w:val="right"/>
        <w:rPr>
          <w:rFonts w:ascii="Times New Roman" w:eastAsia="Times New Roman" w:hAnsi="Times New Roman" w:cs="Times New Roman"/>
          <w:b/>
          <w:sz w:val="24"/>
          <w:szCs w:val="24"/>
        </w:rPr>
      </w:pPr>
    </w:p>
    <w:p w14:paraId="3CE55ED5" w14:textId="77777777" w:rsidR="000015D1" w:rsidRPr="004F6D44" w:rsidRDefault="000015D1" w:rsidP="001776A5">
      <w:pPr>
        <w:spacing w:after="0" w:line="240" w:lineRule="auto"/>
        <w:ind w:left="0" w:hanging="2"/>
        <w:jc w:val="right"/>
        <w:rPr>
          <w:rFonts w:ascii="Times New Roman" w:eastAsia="Times New Roman" w:hAnsi="Times New Roman" w:cs="Times New Roman"/>
          <w:b/>
          <w:sz w:val="24"/>
          <w:szCs w:val="24"/>
        </w:rPr>
      </w:pPr>
    </w:p>
    <w:p w14:paraId="718AC8D6" w14:textId="77777777" w:rsidR="001776A5" w:rsidRPr="004F6D44" w:rsidRDefault="001776A5" w:rsidP="001776A5">
      <w:pPr>
        <w:spacing w:after="0" w:line="240" w:lineRule="auto"/>
        <w:ind w:left="0" w:hanging="2"/>
        <w:jc w:val="right"/>
        <w:rPr>
          <w:rFonts w:ascii="Times New Roman" w:eastAsia="Times New Roman" w:hAnsi="Times New Roman" w:cs="Times New Roman"/>
          <w:b/>
          <w:sz w:val="24"/>
          <w:szCs w:val="24"/>
        </w:rPr>
      </w:pPr>
    </w:p>
    <w:p w14:paraId="7447A20A" w14:textId="77777777" w:rsidR="001776A5" w:rsidRPr="004F6D44" w:rsidRDefault="001776A5" w:rsidP="001776A5">
      <w:pPr>
        <w:spacing w:after="0" w:line="240" w:lineRule="auto"/>
        <w:ind w:left="0" w:hanging="2"/>
        <w:jc w:val="right"/>
        <w:rPr>
          <w:rFonts w:ascii="Times New Roman" w:hAnsi="Times New Roman" w:cs="Times New Roman"/>
          <w:sz w:val="24"/>
          <w:szCs w:val="24"/>
        </w:rPr>
      </w:pPr>
      <w:r w:rsidRPr="004F6D44">
        <w:rPr>
          <w:rFonts w:ascii="Times New Roman" w:eastAsia="Times New Roman" w:hAnsi="Times New Roman" w:cs="Times New Roman"/>
          <w:b/>
          <w:sz w:val="24"/>
          <w:szCs w:val="24"/>
        </w:rPr>
        <w:lastRenderedPageBreak/>
        <w:t>ДОДАТОК 1</w:t>
      </w:r>
    </w:p>
    <w:p w14:paraId="7B2053D6" w14:textId="77777777" w:rsidR="001776A5" w:rsidRPr="004F6D44" w:rsidRDefault="001776A5" w:rsidP="001776A5">
      <w:pPr>
        <w:spacing w:after="0" w:line="240" w:lineRule="auto"/>
        <w:ind w:left="0" w:hanging="2"/>
        <w:jc w:val="right"/>
        <w:rPr>
          <w:rFonts w:ascii="Times New Roman" w:hAnsi="Times New Roman" w:cs="Times New Roman"/>
          <w:sz w:val="24"/>
          <w:szCs w:val="24"/>
        </w:rPr>
      </w:pPr>
      <w:r w:rsidRPr="004F6D44">
        <w:rPr>
          <w:rFonts w:ascii="Times New Roman" w:hAnsi="Times New Roman" w:cs="Times New Roman"/>
          <w:i/>
          <w:sz w:val="24"/>
          <w:szCs w:val="24"/>
        </w:rPr>
        <w:t>до тендерної документації на закупівлю</w:t>
      </w:r>
    </w:p>
    <w:p w14:paraId="223D42D6" w14:textId="77777777" w:rsidR="001776A5" w:rsidRPr="004F6D44" w:rsidRDefault="001776A5" w:rsidP="001776A5">
      <w:pPr>
        <w:keepNext/>
        <w:spacing w:after="0" w:line="240" w:lineRule="auto"/>
        <w:ind w:left="0" w:hanging="2"/>
        <w:jc w:val="center"/>
        <w:rPr>
          <w:rFonts w:ascii="Times New Roman" w:hAnsi="Times New Roman" w:cs="Times New Roman"/>
          <w:sz w:val="24"/>
          <w:szCs w:val="24"/>
        </w:rPr>
      </w:pPr>
      <w:r w:rsidRPr="004F6D44">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339DC98" w14:textId="77777777" w:rsidR="001776A5" w:rsidRPr="004F6D44" w:rsidRDefault="001776A5" w:rsidP="001776A5">
      <w:pPr>
        <w:keepNext/>
        <w:spacing w:after="0" w:line="240" w:lineRule="auto"/>
        <w:ind w:left="0" w:hanging="2"/>
        <w:jc w:val="center"/>
        <w:rPr>
          <w:rFonts w:ascii="Times New Roman" w:eastAsia="Times New Roman" w:hAnsi="Times New Roman" w:cs="Times New Roman"/>
          <w:b/>
          <w:bCs/>
          <w:sz w:val="24"/>
          <w:szCs w:val="24"/>
        </w:rPr>
      </w:pPr>
    </w:p>
    <w:tbl>
      <w:tblPr>
        <w:tblW w:w="10945" w:type="dxa"/>
        <w:tblInd w:w="-318" w:type="dxa"/>
        <w:tblLayout w:type="fixed"/>
        <w:tblLook w:val="0000" w:firstRow="0" w:lastRow="0" w:firstColumn="0" w:lastColumn="0" w:noHBand="0" w:noVBand="0"/>
      </w:tblPr>
      <w:tblGrid>
        <w:gridCol w:w="3745"/>
        <w:gridCol w:w="7200"/>
      </w:tblGrid>
      <w:tr w:rsidR="001776A5" w:rsidRPr="004F6D44" w14:paraId="6BB48740" w14:textId="77777777" w:rsidTr="00132506">
        <w:trPr>
          <w:trHeight w:val="589"/>
        </w:trPr>
        <w:tc>
          <w:tcPr>
            <w:tcW w:w="3745" w:type="dxa"/>
            <w:tcBorders>
              <w:top w:val="single" w:sz="4" w:space="0" w:color="000000"/>
              <w:left w:val="single" w:sz="4" w:space="0" w:color="000000"/>
              <w:bottom w:val="single" w:sz="4" w:space="0" w:color="000000"/>
              <w:right w:val="single" w:sz="4" w:space="0" w:color="000000"/>
            </w:tcBorders>
          </w:tcPr>
          <w:p w14:paraId="7DD06651" w14:textId="77777777" w:rsidR="001776A5" w:rsidRPr="004F6D44" w:rsidRDefault="001776A5" w:rsidP="00132506">
            <w:pPr>
              <w:keepNext/>
              <w:widowControl w:val="0"/>
              <w:spacing w:after="0" w:line="240" w:lineRule="auto"/>
              <w:ind w:left="0" w:hanging="2"/>
              <w:jc w:val="center"/>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Вимога</w:t>
            </w:r>
          </w:p>
        </w:tc>
        <w:tc>
          <w:tcPr>
            <w:tcW w:w="7200" w:type="dxa"/>
            <w:tcBorders>
              <w:top w:val="single" w:sz="4" w:space="0" w:color="000000"/>
              <w:left w:val="single" w:sz="4" w:space="0" w:color="000000"/>
              <w:bottom w:val="single" w:sz="4" w:space="0" w:color="000000"/>
              <w:right w:val="single" w:sz="4" w:space="0" w:color="000000"/>
            </w:tcBorders>
          </w:tcPr>
          <w:p w14:paraId="3EF22CFC" w14:textId="77777777" w:rsidR="001776A5" w:rsidRPr="004F6D44" w:rsidRDefault="001776A5" w:rsidP="00132506">
            <w:pPr>
              <w:keepNext/>
              <w:widowControl w:val="0"/>
              <w:spacing w:after="0" w:line="240" w:lineRule="auto"/>
              <w:ind w:left="0" w:hanging="2"/>
              <w:jc w:val="center"/>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1776A5" w:rsidRPr="004F6D44" w14:paraId="27D16A60" w14:textId="77777777" w:rsidTr="00132506">
        <w:trPr>
          <w:trHeight w:val="412"/>
        </w:trPr>
        <w:tc>
          <w:tcPr>
            <w:tcW w:w="3745" w:type="dxa"/>
            <w:tcBorders>
              <w:top w:val="single" w:sz="4" w:space="0" w:color="000000"/>
              <w:left w:val="single" w:sz="4" w:space="0" w:color="000000"/>
              <w:bottom w:val="single" w:sz="4" w:space="0" w:color="000000"/>
              <w:right w:val="single" w:sz="4" w:space="0" w:color="000000"/>
            </w:tcBorders>
          </w:tcPr>
          <w:p w14:paraId="07B59BF0" w14:textId="77777777" w:rsidR="001776A5" w:rsidRPr="004F6D44" w:rsidRDefault="001776A5" w:rsidP="00132506">
            <w:pPr>
              <w:widowControl w:val="0"/>
              <w:spacing w:after="0" w:line="240" w:lineRule="auto"/>
              <w:ind w:left="0" w:hanging="2"/>
              <w:rPr>
                <w:rFonts w:ascii="Times New Roman" w:hAnsi="Times New Roman" w:cs="Times New Roman"/>
                <w:sz w:val="24"/>
                <w:szCs w:val="24"/>
              </w:rPr>
            </w:pPr>
            <w:r w:rsidRPr="004F6D44">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7B9A8731" w14:textId="5879B476" w:rsidR="00795EA6" w:rsidRPr="000015D1" w:rsidRDefault="00795EA6" w:rsidP="00795EA6">
            <w:pPr>
              <w:widowControl w:val="0"/>
              <w:autoSpaceDE w:val="0"/>
              <w:autoSpaceDN w:val="0"/>
              <w:adjustRightInd w:val="0"/>
              <w:spacing w:after="0" w:line="240" w:lineRule="auto"/>
              <w:ind w:left="0" w:hanging="2"/>
              <w:jc w:val="both"/>
              <w:rPr>
                <w:rFonts w:ascii="Times New Roman" w:hAnsi="Times New Roman" w:cs="Times New Roman"/>
                <w:bCs/>
                <w:sz w:val="24"/>
                <w:szCs w:val="24"/>
                <w:lang w:val="uk-UA"/>
              </w:rPr>
            </w:pPr>
            <w:r w:rsidRPr="004F6D44">
              <w:rPr>
                <w:rFonts w:ascii="Times New Roman" w:hAnsi="Times New Roman" w:cs="Times New Roman"/>
                <w:bCs/>
                <w:sz w:val="24"/>
                <w:szCs w:val="24"/>
              </w:rPr>
              <w:t>Довідка у довільній формі про досвід виконання учасником аналогічного договору* (із зазначенням номеру та дати договору, предмету договору, суми та року виконання договору; реквізитів організації (підприємства) з якою укладено договір (назви, адреси, коду згідно з ЄДРПОУ, контактного номеру телефону)).</w:t>
            </w:r>
            <w:r w:rsidR="000015D1">
              <w:rPr>
                <w:rFonts w:ascii="Times New Roman" w:hAnsi="Times New Roman" w:cs="Times New Roman"/>
                <w:bCs/>
                <w:sz w:val="24"/>
                <w:szCs w:val="24"/>
                <w:lang w:val="uk-UA"/>
              </w:rPr>
              <w:t xml:space="preserve"> Копія договору зазначеного в довідці.</w:t>
            </w:r>
          </w:p>
          <w:p w14:paraId="7AFEC176" w14:textId="77777777" w:rsidR="001776A5" w:rsidRPr="004F6D44" w:rsidRDefault="001776A5" w:rsidP="00132506">
            <w:pPr>
              <w:widowControl w:val="0"/>
              <w:spacing w:after="0" w:line="240" w:lineRule="auto"/>
              <w:ind w:left="0" w:hanging="2"/>
              <w:jc w:val="both"/>
              <w:rPr>
                <w:rFonts w:ascii="Times New Roman" w:hAnsi="Times New Roman" w:cs="Times New Roman"/>
                <w:sz w:val="24"/>
                <w:szCs w:val="24"/>
              </w:rPr>
            </w:pPr>
          </w:p>
          <w:p w14:paraId="1A50C63A" w14:textId="77777777" w:rsidR="001776A5" w:rsidRPr="004F6D44" w:rsidRDefault="001776A5" w:rsidP="00132506">
            <w:pPr>
              <w:widowControl w:val="0"/>
              <w:spacing w:after="0" w:line="240" w:lineRule="auto"/>
              <w:ind w:left="0" w:hanging="2"/>
              <w:jc w:val="both"/>
              <w:rPr>
                <w:rFonts w:ascii="Times New Roman" w:hAnsi="Times New Roman" w:cs="Times New Roman"/>
                <w:b/>
                <w:i/>
                <w:strike/>
                <w:sz w:val="24"/>
                <w:szCs w:val="24"/>
              </w:rPr>
            </w:pPr>
            <w:r w:rsidRPr="004F6D44">
              <w:rPr>
                <w:rFonts w:ascii="Times New Roman" w:hAnsi="Times New Roman" w:cs="Times New Roman"/>
                <w:sz w:val="24"/>
                <w:szCs w:val="24"/>
              </w:rPr>
              <w:t>*</w:t>
            </w:r>
            <w:r w:rsidRPr="004F6D44">
              <w:rPr>
                <w:rFonts w:ascii="Times New Roman" w:hAnsi="Times New Roman" w:cs="Times New Roman"/>
                <w:b/>
                <w:i/>
                <w:sz w:val="24"/>
                <w:szCs w:val="24"/>
              </w:rPr>
              <w:t>Аналогічним договором (договорами) відповідно до умов цієї Документації є виконаний договір (договори), щодо поставки товару аналогічного за предметом закупівлі чи кодом ДК </w:t>
            </w:r>
          </w:p>
        </w:tc>
      </w:tr>
    </w:tbl>
    <w:p w14:paraId="27EAAD68" w14:textId="77777777" w:rsidR="001776A5" w:rsidRPr="004F6D44" w:rsidRDefault="001776A5" w:rsidP="001776A5">
      <w:pPr>
        <w:widowControl w:val="0"/>
        <w:spacing w:after="0" w:line="240" w:lineRule="auto"/>
        <w:ind w:left="0" w:hanging="2"/>
        <w:jc w:val="both"/>
        <w:rPr>
          <w:rFonts w:ascii="Times New Roman" w:eastAsia="Times New Roman" w:hAnsi="Times New Roman" w:cs="Times New Roman"/>
          <w:sz w:val="24"/>
          <w:szCs w:val="24"/>
        </w:rPr>
      </w:pPr>
    </w:p>
    <w:p w14:paraId="710B4206" w14:textId="77777777" w:rsidR="001776A5" w:rsidRPr="004F6D44" w:rsidRDefault="001776A5" w:rsidP="001776A5">
      <w:pPr>
        <w:widowControl w:val="0"/>
        <w:spacing w:after="0" w:line="240" w:lineRule="auto"/>
        <w:ind w:left="0" w:right="120" w:hanging="2"/>
        <w:jc w:val="right"/>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 </w:t>
      </w:r>
    </w:p>
    <w:p w14:paraId="57F0D8D0" w14:textId="77777777" w:rsidR="001776A5" w:rsidRPr="004F6D44" w:rsidRDefault="001776A5" w:rsidP="001776A5">
      <w:pPr>
        <w:widowControl w:val="0"/>
        <w:spacing w:after="0" w:line="240" w:lineRule="auto"/>
        <w:ind w:left="0" w:right="120" w:hanging="2"/>
        <w:jc w:val="right"/>
        <w:rPr>
          <w:rFonts w:ascii="Times New Roman" w:eastAsia="SimSun" w:hAnsi="Times New Roman" w:cs="Times New Roman"/>
          <w:b/>
          <w:bCs/>
          <w:kern w:val="2"/>
          <w:sz w:val="24"/>
          <w:szCs w:val="24"/>
          <w:lang w:eastAsia="hi-IN" w:bidi="hi-IN"/>
        </w:rPr>
      </w:pPr>
    </w:p>
    <w:p w14:paraId="4DBA8E7C" w14:textId="77777777" w:rsidR="001776A5" w:rsidRPr="004F6D44" w:rsidRDefault="001776A5" w:rsidP="001776A5">
      <w:pPr>
        <w:widowControl w:val="0"/>
        <w:spacing w:after="0" w:line="240" w:lineRule="auto"/>
        <w:ind w:left="0" w:right="120" w:hanging="2"/>
        <w:jc w:val="right"/>
        <w:rPr>
          <w:rFonts w:ascii="Times New Roman" w:hAnsi="Times New Roman" w:cs="Times New Roman"/>
          <w:sz w:val="24"/>
          <w:szCs w:val="24"/>
        </w:rPr>
      </w:pPr>
      <w:r w:rsidRPr="004F6D44">
        <w:rPr>
          <w:rFonts w:ascii="Times New Roman" w:eastAsia="SimSun" w:hAnsi="Times New Roman" w:cs="Times New Roman"/>
          <w:b/>
          <w:bCs/>
          <w:kern w:val="2"/>
          <w:sz w:val="24"/>
          <w:szCs w:val="24"/>
          <w:lang w:eastAsia="hi-IN" w:bidi="hi-IN"/>
        </w:rPr>
        <w:t>ДОДАТОК 2</w:t>
      </w:r>
    </w:p>
    <w:p w14:paraId="08F90C9B" w14:textId="77777777" w:rsidR="001776A5" w:rsidRPr="004F6D44" w:rsidRDefault="001776A5" w:rsidP="001776A5">
      <w:pPr>
        <w:widowControl w:val="0"/>
        <w:spacing w:after="0" w:line="240" w:lineRule="auto"/>
        <w:ind w:left="0" w:right="120" w:hanging="2"/>
        <w:jc w:val="right"/>
        <w:rPr>
          <w:rFonts w:ascii="Times New Roman" w:hAnsi="Times New Roman" w:cs="Times New Roman"/>
          <w:sz w:val="24"/>
          <w:szCs w:val="24"/>
        </w:rPr>
      </w:pPr>
      <w:r w:rsidRPr="004F6D44">
        <w:rPr>
          <w:rFonts w:ascii="Times New Roman" w:hAnsi="Times New Roman" w:cs="Times New Roman"/>
          <w:i/>
          <w:sz w:val="24"/>
          <w:szCs w:val="24"/>
        </w:rPr>
        <w:t>до тендерної документації на закупівлю:</w:t>
      </w:r>
    </w:p>
    <w:p w14:paraId="55655CD1" w14:textId="77777777" w:rsidR="001776A5" w:rsidRPr="004F6D44" w:rsidRDefault="001776A5" w:rsidP="001776A5">
      <w:pPr>
        <w:widowControl w:val="0"/>
        <w:tabs>
          <w:tab w:val="left" w:pos="7020"/>
        </w:tabs>
        <w:spacing w:after="0" w:line="240" w:lineRule="auto"/>
        <w:ind w:left="0" w:hanging="2"/>
        <w:jc w:val="both"/>
        <w:rPr>
          <w:rFonts w:ascii="Times New Roman" w:eastAsia="Times New Roman" w:hAnsi="Times New Roman" w:cs="Times New Roman"/>
          <w:sz w:val="24"/>
          <w:szCs w:val="24"/>
        </w:rPr>
      </w:pPr>
    </w:p>
    <w:p w14:paraId="2CA694D8" w14:textId="3C65A869" w:rsidR="001776A5" w:rsidRDefault="001776A5" w:rsidP="001776A5">
      <w:pPr>
        <w:keepNext/>
        <w:spacing w:after="0" w:line="240" w:lineRule="auto"/>
        <w:ind w:left="0" w:hanging="2"/>
        <w:jc w:val="center"/>
        <w:rPr>
          <w:rFonts w:ascii="Times New Roman" w:eastAsia="Times New Roman" w:hAnsi="Times New Roman" w:cs="Times New Roman"/>
          <w:b/>
          <w:sz w:val="24"/>
          <w:szCs w:val="24"/>
          <w:u w:val="single"/>
        </w:rPr>
      </w:pPr>
      <w:r w:rsidRPr="004F6D44">
        <w:rPr>
          <w:rFonts w:ascii="Times New Roman" w:eastAsia="Times New Roman" w:hAnsi="Times New Roman" w:cs="Times New Roman"/>
          <w:b/>
          <w:sz w:val="24"/>
          <w:szCs w:val="24"/>
          <w:u w:val="single"/>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22FA8A21" w14:textId="77777777" w:rsidR="00EA73F0" w:rsidRPr="004F6D44" w:rsidRDefault="00EA73F0" w:rsidP="001776A5">
      <w:pPr>
        <w:keepNext/>
        <w:spacing w:after="0" w:line="240" w:lineRule="auto"/>
        <w:ind w:left="0" w:hanging="2"/>
        <w:jc w:val="center"/>
        <w:rPr>
          <w:rFonts w:ascii="Times New Roman" w:eastAsia="Times New Roman" w:hAnsi="Times New Roman" w:cs="Times New Roman"/>
          <w:b/>
          <w:sz w:val="24"/>
          <w:szCs w:val="24"/>
          <w:u w:val="single"/>
        </w:rPr>
      </w:pPr>
    </w:p>
    <w:tbl>
      <w:tblPr>
        <w:tblW w:w="10626" w:type="dxa"/>
        <w:tblInd w:w="-8" w:type="dxa"/>
        <w:tblLayout w:type="fixed"/>
        <w:tblLook w:val="04A0" w:firstRow="1" w:lastRow="0" w:firstColumn="1" w:lastColumn="0" w:noHBand="0" w:noVBand="1"/>
      </w:tblPr>
      <w:tblGrid>
        <w:gridCol w:w="10626"/>
      </w:tblGrid>
      <w:tr w:rsidR="00AA2FC7" w:rsidRPr="00892CF1" w14:paraId="2265A352" w14:textId="77777777" w:rsidTr="00AA2FC7">
        <w:tc>
          <w:tcPr>
            <w:tcW w:w="10626" w:type="dxa"/>
            <w:tcBorders>
              <w:top w:val="single" w:sz="6" w:space="0" w:color="auto"/>
              <w:left w:val="single" w:sz="6" w:space="0" w:color="auto"/>
              <w:bottom w:val="single" w:sz="6" w:space="0" w:color="auto"/>
              <w:right w:val="single" w:sz="6" w:space="0" w:color="auto"/>
            </w:tcBorders>
            <w:hideMark/>
          </w:tcPr>
          <w:p w14:paraId="6678D391"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4594E66"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1216809"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9A0F7F6"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557846"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CF40273"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0EDAA1"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E63F36"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13C399"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39439B46"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1A8AC56"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hAnsi="Times New Roman"/>
                <w:sz w:val="24"/>
                <w:szCs w:val="24"/>
                <w:lang w:val="uk-UA"/>
              </w:rPr>
              <w:br/>
              <w:t>20 млн. гривень (у тому числі за лотом);</w:t>
            </w:r>
          </w:p>
          <w:p w14:paraId="6EE84C43"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0C28B44"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AA2FC7" w:rsidRPr="00892CF1" w14:paraId="7691ED1C" w14:textId="77777777" w:rsidTr="00AA2FC7">
        <w:trPr>
          <w:trHeight w:val="1025"/>
        </w:trPr>
        <w:tc>
          <w:tcPr>
            <w:tcW w:w="10626" w:type="dxa"/>
            <w:tcBorders>
              <w:top w:val="single" w:sz="6" w:space="0" w:color="auto"/>
              <w:left w:val="single" w:sz="6" w:space="0" w:color="auto"/>
              <w:bottom w:val="single" w:sz="6" w:space="0" w:color="auto"/>
              <w:right w:val="single" w:sz="6" w:space="0" w:color="auto"/>
            </w:tcBorders>
            <w:hideMark/>
          </w:tcPr>
          <w:p w14:paraId="30373EAE" w14:textId="77777777" w:rsidR="00AA2FC7" w:rsidRDefault="00AA2FC7">
            <w:pPr>
              <w:ind w:left="0" w:hanging="2"/>
              <w:jc w:val="both"/>
              <w:rPr>
                <w:rFonts w:ascii="Times New Roman" w:hAnsi="Times New Roman" w:cs="Times New Roman"/>
                <w:sz w:val="24"/>
                <w:szCs w:val="24"/>
                <w:lang w:val="uk-UA"/>
              </w:rPr>
            </w:pPr>
            <w:r w:rsidRPr="00AA2FC7">
              <w:rPr>
                <w:rFonts w:ascii="Times New Roman" w:hAnsi="Times New Roman" w:cs="Times New Roman"/>
                <w:sz w:val="24"/>
                <w:szCs w:val="24"/>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26C7466" w14:textId="77777777" w:rsidR="00AA2FC7" w:rsidRPr="00AA2FC7" w:rsidRDefault="00AA2FC7">
            <w:pPr>
              <w:ind w:left="0" w:hanging="2"/>
              <w:jc w:val="both"/>
              <w:rPr>
                <w:rFonts w:ascii="Times New Roman" w:hAnsi="Times New Roman" w:cs="Times New Roman"/>
                <w:sz w:val="24"/>
                <w:szCs w:val="24"/>
                <w:lang w:val="uk-UA"/>
              </w:rPr>
            </w:pPr>
            <w:r w:rsidRPr="00AA2FC7">
              <w:rPr>
                <w:rFonts w:ascii="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14:paraId="25BA4912" w14:textId="77777777" w:rsidR="00AA2FC7" w:rsidRPr="00AA2FC7" w:rsidRDefault="00AA2FC7">
            <w:pPr>
              <w:ind w:left="0" w:hanging="2"/>
              <w:jc w:val="both"/>
              <w:rPr>
                <w:rFonts w:ascii="Times New Roman" w:hAnsi="Times New Roman" w:cs="Times New Roman"/>
                <w:sz w:val="24"/>
                <w:szCs w:val="24"/>
                <w:lang w:val="uk-UA"/>
              </w:rPr>
            </w:pPr>
            <w:r w:rsidRPr="00AA2FC7">
              <w:rPr>
                <w:rFonts w:ascii="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AA2FC7" w14:paraId="24979C1B" w14:textId="77777777" w:rsidTr="00AA2FC7">
        <w:tc>
          <w:tcPr>
            <w:tcW w:w="10626" w:type="dxa"/>
            <w:tcBorders>
              <w:top w:val="single" w:sz="6" w:space="0" w:color="auto"/>
              <w:left w:val="single" w:sz="6" w:space="0" w:color="auto"/>
              <w:bottom w:val="single" w:sz="6" w:space="0" w:color="auto"/>
              <w:right w:val="single" w:sz="6" w:space="0" w:color="auto"/>
            </w:tcBorders>
            <w:hideMark/>
          </w:tcPr>
          <w:p w14:paraId="57424681" w14:textId="77777777" w:rsidR="00AA2FC7" w:rsidRDefault="00AA2FC7">
            <w:pPr>
              <w:pStyle w:val="rvps2"/>
              <w:spacing w:after="150" w:afterAutospacing="0" w:line="256" w:lineRule="auto"/>
              <w:ind w:hanging="2"/>
              <w:jc w:val="both"/>
              <w:rPr>
                <w:lang w:eastAsia="en-US"/>
              </w:rPr>
            </w:pPr>
            <w:r>
              <w:rPr>
                <w:lang w:eastAsia="en-US"/>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14:paraId="674C7818" w14:textId="77777777" w:rsidR="00AA2FC7" w:rsidRDefault="00AA2FC7" w:rsidP="00AA2FC7">
      <w:pPr>
        <w:ind w:left="0" w:hanging="2"/>
        <w:rPr>
          <w:rFonts w:ascii="Times New Roman" w:hAnsi="Times New Roman" w:cs="Times New Roman"/>
          <w:b/>
          <w:sz w:val="24"/>
          <w:szCs w:val="24"/>
          <w:u w:val="single"/>
          <w:lang w:eastAsia="uk-UA"/>
        </w:rPr>
      </w:pPr>
    </w:p>
    <w:p w14:paraId="7BA82B13" w14:textId="77777777" w:rsidR="00AA2FC7" w:rsidRDefault="00AA2FC7" w:rsidP="00AA2FC7">
      <w:pPr>
        <w:ind w:left="0" w:hanging="2"/>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Документи, які повинен надати учасник-переможець</w:t>
      </w:r>
    </w:p>
    <w:p w14:paraId="7D89697D" w14:textId="77777777" w:rsidR="00AA2FC7" w:rsidRDefault="00AA2FC7" w:rsidP="00AA2FC7">
      <w:pPr>
        <w:spacing w:after="0" w:line="257" w:lineRule="auto"/>
        <w:ind w:left="0" w:hanging="2"/>
        <w:jc w:val="both"/>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rPr>
        <w:t xml:space="preserve">Переможець процедури закупівлі у строк, що не перевищує </w:t>
      </w:r>
      <w:r>
        <w:rPr>
          <w:rFonts w:ascii="Times New Roman" w:hAnsi="Times New Roman" w:cs="Times New Roman"/>
          <w:b/>
          <w:sz w:val="24"/>
          <w:szCs w:val="24"/>
          <w:shd w:val="solid" w:color="FFFFFF" w:fill="FFFFFF"/>
        </w:rPr>
        <w:t>чотири дні</w:t>
      </w:r>
      <w:r>
        <w:rPr>
          <w:rFonts w:ascii="Times New Roman" w:hAnsi="Times New Roman" w:cs="Times New Roman"/>
          <w:sz w:val="24"/>
          <w:szCs w:val="24"/>
          <w:shd w:val="solid" w:color="FFFFFF"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1BA0EEB4" w14:textId="77777777" w:rsidR="00AA2FC7" w:rsidRDefault="00AA2FC7" w:rsidP="00AA2FC7">
      <w:pPr>
        <w:spacing w:after="0" w:line="257" w:lineRule="auto"/>
        <w:ind w:left="0" w:hanging="2"/>
        <w:jc w:val="both"/>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b/>
          <w:i/>
          <w:sz w:val="24"/>
          <w:szCs w:val="24"/>
          <w:shd w:val="solid" w:color="FFFFFF" w:fill="FFFFFF"/>
        </w:rPr>
        <w:t>крім випадків</w:t>
      </w:r>
      <w:r>
        <w:rPr>
          <w:rFonts w:ascii="Times New Roman" w:hAnsi="Times New Roman" w:cs="Times New Roman"/>
          <w:sz w:val="24"/>
          <w:szCs w:val="24"/>
          <w:shd w:val="solid" w:color="FFFFFF" w:fill="FFFFFF"/>
        </w:rPr>
        <w:t xml:space="preserve">, коли доступ до такої інформації є обмеженим на момент оприлюднення оголошення про проведення відкритих торгів </w:t>
      </w:r>
    </w:p>
    <w:p w14:paraId="07F22079" w14:textId="77777777" w:rsidR="00AA2FC7" w:rsidRDefault="00AA2FC7" w:rsidP="00AA2FC7">
      <w:pPr>
        <w:pStyle w:val="Default"/>
        <w:ind w:hanging="2"/>
        <w:jc w:val="center"/>
        <w:rPr>
          <w:b/>
          <w:color w:val="auto"/>
        </w:rPr>
      </w:pPr>
    </w:p>
    <w:tbl>
      <w:tblPr>
        <w:tblW w:w="11083" w:type="dxa"/>
        <w:tblInd w:w="-318" w:type="dxa"/>
        <w:tblLayout w:type="fixed"/>
        <w:tblLook w:val="04A0" w:firstRow="1" w:lastRow="0" w:firstColumn="1" w:lastColumn="0" w:noHBand="0" w:noVBand="1"/>
      </w:tblPr>
      <w:tblGrid>
        <w:gridCol w:w="426"/>
        <w:gridCol w:w="3967"/>
        <w:gridCol w:w="6690"/>
      </w:tblGrid>
      <w:tr w:rsidR="00AA2FC7" w14:paraId="7C835169" w14:textId="77777777" w:rsidTr="00AA2FC7">
        <w:trPr>
          <w:trHeight w:val="834"/>
        </w:trPr>
        <w:tc>
          <w:tcPr>
            <w:tcW w:w="426" w:type="dxa"/>
            <w:tcBorders>
              <w:top w:val="single" w:sz="6" w:space="0" w:color="auto"/>
              <w:left w:val="single" w:sz="6" w:space="0" w:color="auto"/>
              <w:bottom w:val="single" w:sz="6" w:space="0" w:color="auto"/>
              <w:right w:val="single" w:sz="6" w:space="0" w:color="auto"/>
            </w:tcBorders>
            <w:shd w:val="clear" w:color="auto" w:fill="F2F2F2"/>
            <w:hideMark/>
          </w:tcPr>
          <w:p w14:paraId="6ED47475" w14:textId="77777777" w:rsidR="00AA2FC7" w:rsidRDefault="00AA2FC7">
            <w:pPr>
              <w:tabs>
                <w:tab w:val="num" w:pos="360"/>
              </w:tabs>
              <w:spacing w:before="100" w:beforeAutospacing="1" w:after="100" w:afterAutospacing="1"/>
              <w:ind w:left="0" w:hanging="2"/>
              <w:jc w:val="both"/>
              <w:rPr>
                <w:rFonts w:ascii="Times New Roman" w:hAnsi="Times New Roman" w:cs="Times New Roman"/>
                <w:b/>
                <w:sz w:val="24"/>
                <w:szCs w:val="24"/>
                <w:lang w:val="uk-UA"/>
              </w:rPr>
            </w:pPr>
            <w:r>
              <w:rPr>
                <w:rFonts w:ascii="Times New Roman" w:hAnsi="Times New Roman" w:cs="Times New Roman"/>
                <w:b/>
                <w:bCs/>
                <w:sz w:val="24"/>
                <w:szCs w:val="24"/>
              </w:rPr>
              <w:t>№ з.п</w:t>
            </w:r>
          </w:p>
        </w:tc>
        <w:tc>
          <w:tcPr>
            <w:tcW w:w="3967"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78496AD" w14:textId="77777777" w:rsidR="00AA2FC7" w:rsidRDefault="00AA2FC7">
            <w:pPr>
              <w:tabs>
                <w:tab w:val="num" w:pos="360"/>
              </w:tabs>
              <w:spacing w:before="100" w:beforeAutospacing="1" w:after="100" w:afterAutospacing="1"/>
              <w:ind w:left="0" w:hanging="2"/>
              <w:jc w:val="both"/>
              <w:rPr>
                <w:rFonts w:ascii="Times New Roman" w:hAnsi="Times New Roman" w:cs="Times New Roman"/>
                <w:b/>
                <w:sz w:val="24"/>
                <w:szCs w:val="24"/>
              </w:rPr>
            </w:pPr>
            <w:r>
              <w:rPr>
                <w:rFonts w:ascii="Times New Roman" w:hAnsi="Times New Roman" w:cs="Times New Roman"/>
                <w:b/>
                <w:sz w:val="24"/>
                <w:szCs w:val="24"/>
              </w:rPr>
              <w:t>Підстава для відмови учаснику-переможцю в участі в закупівлі</w:t>
            </w:r>
          </w:p>
        </w:tc>
        <w:tc>
          <w:tcPr>
            <w:tcW w:w="6690" w:type="dxa"/>
            <w:tcBorders>
              <w:top w:val="single" w:sz="6" w:space="0" w:color="auto"/>
              <w:left w:val="single" w:sz="6" w:space="0" w:color="auto"/>
              <w:bottom w:val="single" w:sz="6" w:space="0" w:color="auto"/>
              <w:right w:val="single" w:sz="6" w:space="0" w:color="auto"/>
            </w:tcBorders>
            <w:shd w:val="clear" w:color="auto" w:fill="F2F2F2"/>
          </w:tcPr>
          <w:p w14:paraId="64955385" w14:textId="77777777" w:rsidR="00AA2FC7" w:rsidRDefault="00AA2FC7">
            <w:pPr>
              <w:spacing w:line="240" w:lineRule="atLeast"/>
              <w:ind w:left="0" w:hanging="2"/>
              <w:jc w:val="both"/>
              <w:rPr>
                <w:rFonts w:ascii="Times New Roman" w:hAnsi="Times New Roman" w:cs="Times New Roman"/>
                <w:b/>
                <w:kern w:val="2"/>
                <w:sz w:val="24"/>
                <w:szCs w:val="24"/>
                <w:lang w:eastAsia="ar-SA"/>
              </w:rPr>
            </w:pPr>
          </w:p>
          <w:p w14:paraId="4FB20C01" w14:textId="77777777" w:rsidR="00AA2FC7" w:rsidRDefault="00AA2FC7">
            <w:pPr>
              <w:spacing w:line="240" w:lineRule="atLeast"/>
              <w:ind w:left="0" w:hanging="2"/>
              <w:jc w:val="both"/>
              <w:rPr>
                <w:rFonts w:ascii="Times New Roman" w:hAnsi="Times New Roman" w:cs="Times New Roman"/>
                <w:sz w:val="24"/>
                <w:szCs w:val="24"/>
              </w:rPr>
            </w:pPr>
            <w:r>
              <w:rPr>
                <w:rFonts w:ascii="Times New Roman" w:hAnsi="Times New Roman" w:cs="Times New Roman"/>
                <w:b/>
                <w:kern w:val="2"/>
                <w:sz w:val="24"/>
                <w:szCs w:val="24"/>
                <w:lang w:eastAsia="ar-SA"/>
              </w:rPr>
              <w:t xml:space="preserve">Спосіб надання </w:t>
            </w:r>
            <w:r>
              <w:rPr>
                <w:rFonts w:ascii="Times New Roman" w:hAnsi="Times New Roman" w:cs="Times New Roman"/>
                <w:b/>
                <w:kern w:val="2"/>
                <w:sz w:val="24"/>
                <w:szCs w:val="24"/>
                <w:u w:val="single"/>
                <w:lang w:eastAsia="ar-SA"/>
              </w:rPr>
              <w:t>учасником-переможцем</w:t>
            </w:r>
            <w:r>
              <w:rPr>
                <w:rFonts w:ascii="Times New Roman" w:hAnsi="Times New Roman" w:cs="Times New Roman"/>
                <w:b/>
                <w:kern w:val="2"/>
                <w:sz w:val="24"/>
                <w:szCs w:val="24"/>
                <w:lang w:eastAsia="ar-SA"/>
              </w:rPr>
              <w:t xml:space="preserve"> інформації про відсутність підстав для відмови в участі у процедурі закупівлі:</w:t>
            </w:r>
          </w:p>
        </w:tc>
      </w:tr>
      <w:tr w:rsidR="00AA2FC7" w14:paraId="382DC1B1" w14:textId="77777777" w:rsidTr="00AA2FC7">
        <w:tc>
          <w:tcPr>
            <w:tcW w:w="426" w:type="dxa"/>
            <w:tcBorders>
              <w:top w:val="single" w:sz="6" w:space="0" w:color="auto"/>
              <w:left w:val="single" w:sz="6" w:space="0" w:color="auto"/>
              <w:bottom w:val="single" w:sz="6" w:space="0" w:color="auto"/>
              <w:right w:val="single" w:sz="6" w:space="0" w:color="auto"/>
            </w:tcBorders>
            <w:hideMark/>
          </w:tcPr>
          <w:p w14:paraId="54D71B2F" w14:textId="77777777" w:rsidR="00AA2FC7" w:rsidRDefault="00AA2FC7">
            <w:pPr>
              <w:ind w:left="0" w:hanging="2"/>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3967" w:type="dxa"/>
            <w:tcBorders>
              <w:top w:val="single" w:sz="6" w:space="0" w:color="auto"/>
              <w:left w:val="single" w:sz="6" w:space="0" w:color="auto"/>
              <w:bottom w:val="single" w:sz="6" w:space="0" w:color="auto"/>
              <w:right w:val="single" w:sz="6" w:space="0" w:color="auto"/>
            </w:tcBorders>
            <w:hideMark/>
          </w:tcPr>
          <w:p w14:paraId="5B3AC598"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8BB4B28"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(підстава згідно з підпунктом 3 пункту 47 Особливостей)</w:t>
            </w:r>
          </w:p>
        </w:tc>
        <w:tc>
          <w:tcPr>
            <w:tcW w:w="6690" w:type="dxa"/>
            <w:tcBorders>
              <w:top w:val="single" w:sz="6" w:space="0" w:color="auto"/>
              <w:left w:val="single" w:sz="6" w:space="0" w:color="auto"/>
              <w:bottom w:val="single" w:sz="6" w:space="0" w:color="auto"/>
              <w:right w:val="single" w:sz="6" w:space="0" w:color="auto"/>
            </w:tcBorders>
            <w:hideMark/>
          </w:tcPr>
          <w:p w14:paraId="443F2FCC" w14:textId="77777777" w:rsidR="00AA2FC7" w:rsidRDefault="00AA2FC7">
            <w:pPr>
              <w:ind w:left="0" w:hanging="2"/>
              <w:jc w:val="both"/>
              <w:rPr>
                <w:rFonts w:ascii="Times New Roman" w:hAnsi="Times New Roman" w:cs="Times New Roman"/>
                <w:sz w:val="24"/>
                <w:szCs w:val="24"/>
              </w:rPr>
            </w:pPr>
            <w:r>
              <w:rPr>
                <w:rFonts w:ascii="Times New Roman" w:hAnsi="Times New Roman" w:cs="Times New Roman"/>
                <w:sz w:val="24"/>
                <w:szCs w:val="24"/>
              </w:rPr>
              <w:t>Замовник перевіряє цю інформацію самостійно.</w:t>
            </w:r>
          </w:p>
          <w:p w14:paraId="47197F19" w14:textId="77777777" w:rsidR="00AA2FC7" w:rsidRDefault="00AA2FC7">
            <w:pPr>
              <w:ind w:left="0" w:hanging="2"/>
              <w:jc w:val="both"/>
              <w:rPr>
                <w:rFonts w:ascii="Times New Roman" w:hAnsi="Times New Roman" w:cs="Times New Roman"/>
                <w:sz w:val="24"/>
                <w:szCs w:val="24"/>
              </w:rPr>
            </w:pPr>
            <w:r>
              <w:rPr>
                <w:rFonts w:ascii="Times New Roman" w:hAnsi="Times New Roman" w:cs="Times New Roman"/>
                <w:sz w:val="24"/>
                <w:szCs w:val="24"/>
              </w:rPr>
              <w:t xml:space="preserve">Водночас, враховуючи вимогу абз.15 пункту 47 Особливостей, переможець має обов’язок надати  підтвердження відсутності відносно керівника учасника процедури закупівлі цієї підстави для відхилення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процедури закупівлі (сформовану із реєстру </w:t>
            </w:r>
            <w:hyperlink r:id="rId18" w:history="1">
              <w:r>
                <w:rPr>
                  <w:rStyle w:val="a7"/>
                  <w:rFonts w:ascii="Times New Roman" w:hAnsi="Times New Roman" w:cs="Times New Roman"/>
                  <w:color w:val="auto"/>
                  <w:sz w:val="24"/>
                  <w:szCs w:val="24"/>
                </w:rPr>
                <w:t>https://corruptinfo.nazk.gov.ua/reference/getpersonalreference/individual</w:t>
              </w:r>
            </w:hyperlink>
            <w:r>
              <w:rPr>
                <w:rFonts w:ascii="Times New Roman" w:hAnsi="Times New Roman" w:cs="Times New Roman"/>
                <w:sz w:val="24"/>
                <w:szCs w:val="24"/>
              </w:rPr>
              <w:t>) .</w:t>
            </w:r>
          </w:p>
        </w:tc>
      </w:tr>
      <w:tr w:rsidR="00AA2FC7" w14:paraId="62DE5E48" w14:textId="77777777" w:rsidTr="00AA2FC7">
        <w:tc>
          <w:tcPr>
            <w:tcW w:w="426" w:type="dxa"/>
            <w:tcBorders>
              <w:top w:val="single" w:sz="6" w:space="0" w:color="auto"/>
              <w:left w:val="single" w:sz="6" w:space="0" w:color="auto"/>
              <w:bottom w:val="single" w:sz="6" w:space="0" w:color="auto"/>
              <w:right w:val="single" w:sz="6" w:space="0" w:color="auto"/>
            </w:tcBorders>
            <w:hideMark/>
          </w:tcPr>
          <w:p w14:paraId="4E6C7473"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2.</w:t>
            </w:r>
          </w:p>
        </w:tc>
        <w:tc>
          <w:tcPr>
            <w:tcW w:w="3967" w:type="dxa"/>
            <w:tcBorders>
              <w:top w:val="single" w:sz="6" w:space="0" w:color="auto"/>
              <w:left w:val="single" w:sz="6" w:space="0" w:color="auto"/>
              <w:bottom w:val="single" w:sz="6" w:space="0" w:color="auto"/>
              <w:right w:val="single" w:sz="6" w:space="0" w:color="auto"/>
            </w:tcBorders>
            <w:vAlign w:val="center"/>
            <w:hideMark/>
          </w:tcPr>
          <w:p w14:paraId="31BC2EC1"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(підстава згідно з підпунктом 5 пункту 47 Особливостей)</w:t>
            </w:r>
          </w:p>
        </w:tc>
        <w:tc>
          <w:tcPr>
            <w:tcW w:w="6690" w:type="dxa"/>
            <w:tcBorders>
              <w:top w:val="single" w:sz="6" w:space="0" w:color="auto"/>
              <w:left w:val="single" w:sz="6" w:space="0" w:color="auto"/>
              <w:bottom w:val="single" w:sz="6" w:space="0" w:color="auto"/>
              <w:right w:val="single" w:sz="6" w:space="0" w:color="auto"/>
            </w:tcBorders>
            <w:hideMark/>
          </w:tcPr>
          <w:p w14:paraId="1B5A66D3" w14:textId="77777777" w:rsidR="00AA2FC7" w:rsidRDefault="00AA2FC7">
            <w:pPr>
              <w:ind w:left="0" w:hanging="2"/>
              <w:jc w:val="both"/>
              <w:rPr>
                <w:rFonts w:ascii="Times New Roman" w:hAnsi="Times New Roman" w:cs="Times New Roman"/>
                <w:sz w:val="24"/>
                <w:szCs w:val="24"/>
              </w:rPr>
            </w:pPr>
            <w:r>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14:paraId="762775C8" w14:textId="77777777" w:rsidR="00AA2FC7" w:rsidRDefault="00AA2FC7">
            <w:pPr>
              <w:ind w:left="0" w:hanging="2"/>
              <w:jc w:val="both"/>
              <w:rPr>
                <w:rFonts w:ascii="Times New Roman" w:hAnsi="Times New Roman" w:cs="Times New Roman"/>
                <w:sz w:val="24"/>
                <w:szCs w:val="24"/>
              </w:rPr>
            </w:pPr>
            <w:r>
              <w:rPr>
                <w:rFonts w:ascii="Times New Roman" w:hAnsi="Times New Roman" w:cs="Times New Roman"/>
                <w:sz w:val="24"/>
                <w:szCs w:val="24"/>
              </w:rPr>
              <w:t>Документ має бути оформлений не більше 30 денної давнини відносно дати його подання Замовнику.</w:t>
            </w:r>
          </w:p>
        </w:tc>
      </w:tr>
      <w:tr w:rsidR="00AA2FC7" w14:paraId="69F8FF79" w14:textId="77777777" w:rsidTr="00AA2FC7">
        <w:tc>
          <w:tcPr>
            <w:tcW w:w="426" w:type="dxa"/>
            <w:tcBorders>
              <w:top w:val="single" w:sz="6" w:space="0" w:color="auto"/>
              <w:left w:val="single" w:sz="6" w:space="0" w:color="auto"/>
              <w:bottom w:val="single" w:sz="6" w:space="0" w:color="auto"/>
              <w:right w:val="single" w:sz="6" w:space="0" w:color="auto"/>
            </w:tcBorders>
            <w:hideMark/>
          </w:tcPr>
          <w:p w14:paraId="07D3EE44"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3.</w:t>
            </w:r>
          </w:p>
        </w:tc>
        <w:tc>
          <w:tcPr>
            <w:tcW w:w="3967" w:type="dxa"/>
            <w:tcBorders>
              <w:top w:val="single" w:sz="6" w:space="0" w:color="auto"/>
              <w:left w:val="single" w:sz="6" w:space="0" w:color="auto"/>
              <w:bottom w:val="single" w:sz="6" w:space="0" w:color="auto"/>
              <w:right w:val="single" w:sz="6" w:space="0" w:color="auto"/>
            </w:tcBorders>
            <w:vAlign w:val="center"/>
            <w:hideMark/>
          </w:tcPr>
          <w:p w14:paraId="68684EB6"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A09C2C"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(підстава згідно з підпунктом 6 пункту 47 Особливостей)</w:t>
            </w:r>
          </w:p>
        </w:tc>
        <w:tc>
          <w:tcPr>
            <w:tcW w:w="6690" w:type="dxa"/>
            <w:tcBorders>
              <w:top w:val="single" w:sz="6" w:space="0" w:color="auto"/>
              <w:left w:val="single" w:sz="6" w:space="0" w:color="auto"/>
              <w:bottom w:val="single" w:sz="6" w:space="0" w:color="auto"/>
              <w:right w:val="single" w:sz="6" w:space="0" w:color="auto"/>
            </w:tcBorders>
            <w:hideMark/>
          </w:tcPr>
          <w:p w14:paraId="209407B9" w14:textId="77777777" w:rsidR="00AA2FC7" w:rsidRDefault="00AA2FC7">
            <w:pPr>
              <w:ind w:left="0" w:hanging="2"/>
              <w:jc w:val="both"/>
              <w:rPr>
                <w:rFonts w:ascii="Times New Roman" w:hAnsi="Times New Roman" w:cs="Times New Roman"/>
                <w:sz w:val="24"/>
                <w:szCs w:val="24"/>
              </w:rPr>
            </w:pPr>
            <w:r>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AA2FC7" w14:paraId="70BA7865" w14:textId="77777777" w:rsidTr="00AA2FC7">
        <w:tc>
          <w:tcPr>
            <w:tcW w:w="426" w:type="dxa"/>
            <w:tcBorders>
              <w:top w:val="single" w:sz="6" w:space="0" w:color="auto"/>
              <w:left w:val="single" w:sz="6" w:space="0" w:color="auto"/>
              <w:bottom w:val="single" w:sz="6" w:space="0" w:color="auto"/>
              <w:right w:val="single" w:sz="6" w:space="0" w:color="auto"/>
            </w:tcBorders>
            <w:hideMark/>
          </w:tcPr>
          <w:p w14:paraId="106DB8CD"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4.</w:t>
            </w:r>
          </w:p>
        </w:tc>
        <w:tc>
          <w:tcPr>
            <w:tcW w:w="3967" w:type="dxa"/>
            <w:tcBorders>
              <w:top w:val="single" w:sz="6" w:space="0" w:color="auto"/>
              <w:left w:val="single" w:sz="6" w:space="0" w:color="auto"/>
              <w:bottom w:val="single" w:sz="6" w:space="0" w:color="auto"/>
              <w:right w:val="single" w:sz="6" w:space="0" w:color="auto"/>
            </w:tcBorders>
            <w:vAlign w:val="center"/>
            <w:hideMark/>
          </w:tcPr>
          <w:p w14:paraId="5C573CE7"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C85F1C"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(підстава згідно з підпунктом 12 пункту 47 Особливостей)</w:t>
            </w:r>
          </w:p>
        </w:tc>
        <w:tc>
          <w:tcPr>
            <w:tcW w:w="6690" w:type="dxa"/>
            <w:tcBorders>
              <w:top w:val="single" w:sz="6" w:space="0" w:color="auto"/>
              <w:left w:val="single" w:sz="6" w:space="0" w:color="auto"/>
              <w:bottom w:val="single" w:sz="6" w:space="0" w:color="auto"/>
              <w:right w:val="single" w:sz="6" w:space="0" w:color="auto"/>
            </w:tcBorders>
            <w:hideMark/>
          </w:tcPr>
          <w:p w14:paraId="36F56BF2" w14:textId="77777777" w:rsidR="00AA2FC7" w:rsidRDefault="00AA2FC7">
            <w:pPr>
              <w:pStyle w:val="rvps2"/>
              <w:spacing w:after="0" w:afterAutospacing="0" w:line="256" w:lineRule="auto"/>
              <w:ind w:hanging="2"/>
              <w:jc w:val="both"/>
              <w:rPr>
                <w:lang w:eastAsia="en-US"/>
              </w:rPr>
            </w:pPr>
            <w:r>
              <w:rPr>
                <w:lang w:eastAsia="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003AF44A" w14:textId="77777777" w:rsidR="00AA2FC7" w:rsidRDefault="00AA2FC7">
            <w:pPr>
              <w:pStyle w:val="rvps2"/>
              <w:spacing w:after="0" w:afterAutospacing="0" w:line="256" w:lineRule="auto"/>
              <w:ind w:hanging="2"/>
              <w:jc w:val="both"/>
              <w:rPr>
                <w:lang w:eastAsia="en-US"/>
              </w:rPr>
            </w:pPr>
            <w:r>
              <w:rPr>
                <w:lang w:eastAsia="en-US"/>
              </w:rPr>
              <w:t>Документ має бути оформлений не більше 30 денної давнини відносно дати його подання Замовнику.</w:t>
            </w:r>
          </w:p>
        </w:tc>
      </w:tr>
    </w:tbl>
    <w:p w14:paraId="3CA9BFC4" w14:textId="09A13B8A" w:rsidR="00AA2FC7" w:rsidRPr="00AA2FC7" w:rsidRDefault="00AA2FC7" w:rsidP="00AA2FC7">
      <w:pPr>
        <w:shd w:val="clear" w:color="auto" w:fill="FFFFFF"/>
        <w:spacing w:after="0" w:line="240" w:lineRule="auto"/>
        <w:ind w:left="-2" w:firstLineChars="236" w:firstLine="472"/>
        <w:jc w:val="both"/>
        <w:rPr>
          <w:rFonts w:ascii="Times New Roman" w:eastAsia="Times New Roman" w:hAnsi="Times New Roman" w:cs="Times New Roman"/>
          <w:i/>
          <w:sz w:val="20"/>
          <w:szCs w:val="20"/>
          <w:lang w:eastAsia="uk-UA"/>
        </w:rPr>
      </w:pPr>
      <w:r w:rsidRPr="00AA2FC7">
        <w:rPr>
          <w:rFonts w:ascii="Times New Roman" w:eastAsia="Times New Roman" w:hAnsi="Times New Roman" w:cs="Times New Roman"/>
          <w:i/>
          <w:sz w:val="20"/>
          <w:szCs w:val="2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72E9AD8" w14:textId="3618C06B" w:rsidR="00AA2FC7" w:rsidRPr="00AA2FC7" w:rsidRDefault="00AA2FC7" w:rsidP="00AA2FC7">
      <w:pPr>
        <w:widowControl w:val="0"/>
        <w:spacing w:after="0" w:line="240" w:lineRule="auto"/>
        <w:ind w:left="-2" w:firstLineChars="236" w:firstLine="472"/>
        <w:jc w:val="both"/>
        <w:rPr>
          <w:rFonts w:ascii="Times New Roman" w:eastAsia="Times New Roman" w:hAnsi="Times New Roman" w:cs="Times New Roman"/>
          <w:i/>
          <w:iCs/>
          <w:sz w:val="20"/>
          <w:szCs w:val="20"/>
          <w:lang w:eastAsia="ru-RU"/>
        </w:rPr>
      </w:pPr>
      <w:r w:rsidRPr="00AA2FC7">
        <w:rPr>
          <w:rFonts w:ascii="Times New Roman" w:eastAsia="Times New Roman" w:hAnsi="Times New Roman" w:cs="Times New Roman"/>
          <w:i/>
          <w:iCs/>
          <w:sz w:val="20"/>
          <w:szCs w:val="20"/>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3EE78F8C" w14:textId="77777777" w:rsidR="001B561A" w:rsidRPr="00AA2FC7" w:rsidRDefault="001B561A">
      <w:pPr>
        <w:pStyle w:val="21"/>
        <w:spacing w:after="0" w:line="240" w:lineRule="auto"/>
        <w:ind w:right="-6"/>
        <w:jc w:val="right"/>
        <w:rPr>
          <w:rFonts w:ascii="Times New Roman" w:eastAsia="Times New Roman" w:hAnsi="Times New Roman" w:cs="Times New Roman"/>
          <w:b/>
          <w:sz w:val="24"/>
          <w:szCs w:val="24"/>
          <w:lang w:val="ru-RU"/>
        </w:rPr>
        <w:sectPr w:rsidR="001B561A" w:rsidRPr="00AA2FC7" w:rsidSect="00D40BC5">
          <w:pgSz w:w="11906" w:h="16838"/>
          <w:pgMar w:top="426" w:right="566" w:bottom="284" w:left="709" w:header="0" w:footer="708" w:gutter="0"/>
          <w:pgNumType w:start="1"/>
          <w:cols w:space="720"/>
          <w:formProt w:val="0"/>
          <w:titlePg/>
          <w:docGrid w:linePitch="100" w:charSpace="4096"/>
        </w:sectPr>
      </w:pPr>
    </w:p>
    <w:p w14:paraId="547AD1D0" w14:textId="77777777" w:rsidR="002D2AF4" w:rsidRPr="004F6D44" w:rsidRDefault="002D2AF4" w:rsidP="002D2AF4">
      <w:pPr>
        <w:keepNext/>
        <w:keepLines/>
        <w:spacing w:after="0" w:line="240" w:lineRule="auto"/>
        <w:ind w:left="0" w:hanging="2"/>
        <w:jc w:val="right"/>
        <w:rPr>
          <w:rStyle w:val="a4"/>
          <w:rFonts w:ascii="Times New Roman" w:hAnsi="Times New Roman" w:cs="Times New Roman"/>
          <w:b/>
          <w:bCs/>
          <w:smallCaps/>
          <w:sz w:val="24"/>
          <w:szCs w:val="24"/>
        </w:rPr>
      </w:pPr>
      <w:r w:rsidRPr="004F6D44">
        <w:rPr>
          <w:rStyle w:val="a4"/>
          <w:rFonts w:ascii="Times New Roman" w:hAnsi="Times New Roman" w:cs="Times New Roman"/>
          <w:b/>
          <w:bCs/>
          <w:sz w:val="24"/>
          <w:szCs w:val="24"/>
        </w:rPr>
        <w:lastRenderedPageBreak/>
        <w:t>Додаток</w:t>
      </w:r>
      <w:r w:rsidR="00660071" w:rsidRPr="004F6D44">
        <w:rPr>
          <w:rStyle w:val="a4"/>
          <w:rFonts w:ascii="Times New Roman" w:hAnsi="Times New Roman" w:cs="Times New Roman"/>
          <w:b/>
          <w:bCs/>
          <w:sz w:val="24"/>
          <w:szCs w:val="24"/>
        </w:rPr>
        <w:t xml:space="preserve"> </w:t>
      </w:r>
      <w:r w:rsidRPr="004F6D44">
        <w:rPr>
          <w:rStyle w:val="a4"/>
          <w:rFonts w:ascii="Times New Roman" w:hAnsi="Times New Roman" w:cs="Times New Roman"/>
          <w:b/>
          <w:bCs/>
          <w:sz w:val="24"/>
          <w:szCs w:val="24"/>
        </w:rPr>
        <w:t>3</w:t>
      </w:r>
    </w:p>
    <w:p w14:paraId="06CFFE3E" w14:textId="77777777" w:rsidR="002D2AF4" w:rsidRPr="004F6D44" w:rsidRDefault="00660071" w:rsidP="002D2AF4">
      <w:pPr>
        <w:pStyle w:val="11"/>
        <w:widowControl w:val="0"/>
        <w:spacing w:line="240" w:lineRule="auto"/>
        <w:ind w:left="5529" w:right="-24"/>
        <w:jc w:val="right"/>
        <w:rPr>
          <w:rFonts w:ascii="Times New Roman" w:hAnsi="Times New Roman" w:cs="Times New Roman"/>
          <w:i/>
          <w:color w:val="auto"/>
          <w:sz w:val="24"/>
          <w:szCs w:val="24"/>
          <w:lang w:val="uk-UA"/>
        </w:rPr>
      </w:pPr>
      <w:r w:rsidRPr="004F6D44">
        <w:rPr>
          <w:rFonts w:ascii="Times New Roman" w:hAnsi="Times New Roman" w:cs="Times New Roman"/>
          <w:i/>
          <w:color w:val="auto"/>
          <w:sz w:val="24"/>
          <w:szCs w:val="24"/>
          <w:lang w:val="uk-UA"/>
        </w:rPr>
        <w:t xml:space="preserve">  </w:t>
      </w:r>
      <w:r w:rsidR="002D2AF4" w:rsidRPr="004F6D44">
        <w:rPr>
          <w:rFonts w:ascii="Times New Roman" w:hAnsi="Times New Roman" w:cs="Times New Roman"/>
          <w:i/>
          <w:color w:val="auto"/>
          <w:sz w:val="24"/>
          <w:szCs w:val="24"/>
          <w:lang w:val="uk-UA"/>
        </w:rPr>
        <w:t>до</w:t>
      </w:r>
      <w:r w:rsidRPr="004F6D44">
        <w:rPr>
          <w:rFonts w:ascii="Times New Roman" w:hAnsi="Times New Roman" w:cs="Times New Roman"/>
          <w:i/>
          <w:color w:val="auto"/>
          <w:sz w:val="24"/>
          <w:szCs w:val="24"/>
          <w:lang w:val="uk-UA"/>
        </w:rPr>
        <w:t xml:space="preserve"> </w:t>
      </w:r>
      <w:r w:rsidR="002D2AF4" w:rsidRPr="004F6D44">
        <w:rPr>
          <w:rFonts w:ascii="Times New Roman" w:hAnsi="Times New Roman" w:cs="Times New Roman"/>
          <w:i/>
          <w:color w:val="auto"/>
          <w:sz w:val="24"/>
          <w:szCs w:val="24"/>
          <w:lang w:val="uk-UA"/>
        </w:rPr>
        <w:t>тендерної</w:t>
      </w:r>
      <w:r w:rsidRPr="004F6D44">
        <w:rPr>
          <w:rFonts w:ascii="Times New Roman" w:hAnsi="Times New Roman" w:cs="Times New Roman"/>
          <w:i/>
          <w:color w:val="auto"/>
          <w:sz w:val="24"/>
          <w:szCs w:val="24"/>
          <w:lang w:val="uk-UA"/>
        </w:rPr>
        <w:t xml:space="preserve"> </w:t>
      </w:r>
      <w:r w:rsidR="002D2AF4" w:rsidRPr="004F6D44">
        <w:rPr>
          <w:rFonts w:ascii="Times New Roman" w:hAnsi="Times New Roman" w:cs="Times New Roman"/>
          <w:i/>
          <w:color w:val="auto"/>
          <w:sz w:val="24"/>
          <w:szCs w:val="24"/>
          <w:lang w:val="uk-UA"/>
        </w:rPr>
        <w:t>документації</w:t>
      </w:r>
    </w:p>
    <w:p w14:paraId="745956A7" w14:textId="77777777" w:rsidR="002D2AF4" w:rsidRPr="004F6D44" w:rsidRDefault="002D2AF4" w:rsidP="002D2AF4">
      <w:pPr>
        <w:spacing w:after="0" w:line="240" w:lineRule="auto"/>
        <w:ind w:left="0" w:hanging="2"/>
        <w:rPr>
          <w:rFonts w:ascii="Times New Roman" w:hAnsi="Times New Roman" w:cs="Times New Roman"/>
          <w:sz w:val="24"/>
          <w:szCs w:val="24"/>
        </w:rPr>
      </w:pPr>
    </w:p>
    <w:p w14:paraId="225E4579" w14:textId="14E9D7AB" w:rsidR="00082790" w:rsidRDefault="00082790" w:rsidP="004F6D44">
      <w:pPr>
        <w:spacing w:after="0" w:line="240" w:lineRule="auto"/>
        <w:ind w:left="0" w:hanging="2"/>
        <w:jc w:val="center"/>
        <w:rPr>
          <w:rFonts w:ascii="Times New Roman" w:hAnsi="Times New Roman" w:cs="Times New Roman"/>
          <w:b/>
          <w:sz w:val="24"/>
          <w:szCs w:val="24"/>
        </w:rPr>
      </w:pPr>
      <w:r w:rsidRPr="004F6D44">
        <w:rPr>
          <w:rFonts w:ascii="Times New Roman" w:hAnsi="Times New Roman" w:cs="Times New Roman"/>
          <w:b/>
          <w:sz w:val="24"/>
          <w:szCs w:val="24"/>
        </w:rPr>
        <w:t>Технічна</w:t>
      </w:r>
      <w:r w:rsidR="00660071" w:rsidRPr="004F6D44">
        <w:rPr>
          <w:rFonts w:ascii="Times New Roman" w:hAnsi="Times New Roman" w:cs="Times New Roman"/>
          <w:b/>
          <w:sz w:val="24"/>
          <w:szCs w:val="24"/>
        </w:rPr>
        <w:t xml:space="preserve"> </w:t>
      </w:r>
      <w:r w:rsidRPr="004F6D44">
        <w:rPr>
          <w:rFonts w:ascii="Times New Roman" w:hAnsi="Times New Roman" w:cs="Times New Roman"/>
          <w:b/>
          <w:sz w:val="24"/>
          <w:szCs w:val="24"/>
        </w:rPr>
        <w:t>специфікація</w:t>
      </w:r>
    </w:p>
    <w:p w14:paraId="6A03733D" w14:textId="7295B049" w:rsidR="004F6D44" w:rsidRPr="004F6D44" w:rsidRDefault="004F6D44" w:rsidP="004F6D44">
      <w:pPr>
        <w:spacing w:after="0" w:line="240" w:lineRule="auto"/>
        <w:ind w:left="0" w:hanging="2"/>
        <w:jc w:val="center"/>
        <w:rPr>
          <w:rFonts w:ascii="Times New Roman" w:hAnsi="Times New Roman" w:cs="Times New Roman"/>
          <w:b/>
          <w:sz w:val="24"/>
          <w:szCs w:val="24"/>
          <w:lang w:val="uk-UA"/>
        </w:rPr>
      </w:pPr>
      <w:r>
        <w:rPr>
          <w:rFonts w:ascii="Times New Roman" w:hAnsi="Times New Roman" w:cs="Times New Roman"/>
          <w:b/>
          <w:sz w:val="24"/>
          <w:szCs w:val="24"/>
          <w:lang w:val="uk-UA"/>
        </w:rPr>
        <w:t>на закупівлю:</w:t>
      </w:r>
    </w:p>
    <w:p w14:paraId="458FDA3E" w14:textId="1A87ABED" w:rsidR="00536E83" w:rsidRPr="00DD0208" w:rsidRDefault="00D73557" w:rsidP="00536E83">
      <w:pPr>
        <w:spacing w:after="0" w:line="240" w:lineRule="auto"/>
        <w:ind w:left="0" w:hanging="2"/>
        <w:jc w:val="center"/>
        <w:rPr>
          <w:rFonts w:ascii="Times New Roman" w:hAnsi="Times New Roman" w:cs="Times New Roman"/>
          <w:b/>
          <w:sz w:val="24"/>
          <w:szCs w:val="24"/>
          <w:lang w:val="uk-UA"/>
        </w:rPr>
      </w:pPr>
      <w:r w:rsidRPr="004F6D44">
        <w:rPr>
          <w:rFonts w:ascii="Times New Roman" w:hAnsi="Times New Roman" w:cs="Times New Roman"/>
          <w:sz w:val="24"/>
          <w:szCs w:val="24"/>
        </w:rPr>
        <w:tab/>
      </w:r>
      <w:hyperlink r:id="rId19" w:tgtFrame="_self" w:history="1"/>
    </w:p>
    <w:p w14:paraId="5659C5C9" w14:textId="10C62DED" w:rsidR="003464CD" w:rsidRPr="003464CD" w:rsidRDefault="003464CD" w:rsidP="003464CD">
      <w:pPr>
        <w:ind w:left="0" w:hanging="2"/>
        <w:jc w:val="center"/>
        <w:rPr>
          <w:rFonts w:ascii="Times New Roman" w:hAnsi="Times New Roman" w:cs="Times New Roman"/>
          <w:b/>
          <w:sz w:val="24"/>
          <w:szCs w:val="24"/>
          <w:lang w:val="uk-UA"/>
        </w:rPr>
      </w:pPr>
      <w:r w:rsidRPr="003464CD">
        <w:rPr>
          <w:rFonts w:ascii="Times New Roman" w:hAnsi="Times New Roman" w:cs="Times New Roman"/>
          <w:b/>
          <w:bCs/>
          <w:iCs/>
          <w:sz w:val="24"/>
          <w:szCs w:val="24"/>
          <w:lang w:val="uk-UA"/>
        </w:rPr>
        <w:t>Коробк</w:t>
      </w:r>
      <w:r>
        <w:rPr>
          <w:rFonts w:ascii="Times New Roman" w:hAnsi="Times New Roman" w:cs="Times New Roman"/>
          <w:b/>
          <w:bCs/>
          <w:iCs/>
          <w:sz w:val="24"/>
          <w:szCs w:val="24"/>
          <w:lang w:val="uk-UA"/>
        </w:rPr>
        <w:t>и</w:t>
      </w:r>
      <w:r w:rsidRPr="003464CD">
        <w:rPr>
          <w:rFonts w:ascii="Times New Roman" w:hAnsi="Times New Roman" w:cs="Times New Roman"/>
          <w:b/>
          <w:bCs/>
          <w:iCs/>
          <w:sz w:val="24"/>
          <w:szCs w:val="24"/>
          <w:lang w:val="uk-UA"/>
        </w:rPr>
        <w:t xml:space="preserve"> стер</w:t>
      </w:r>
      <w:r>
        <w:rPr>
          <w:rFonts w:ascii="Times New Roman" w:hAnsi="Times New Roman" w:cs="Times New Roman"/>
          <w:b/>
          <w:bCs/>
          <w:iCs/>
          <w:sz w:val="24"/>
          <w:szCs w:val="24"/>
          <w:lang w:val="uk-UA"/>
        </w:rPr>
        <w:t>илізаційні</w:t>
      </w:r>
      <w:r w:rsidRPr="003464CD">
        <w:rPr>
          <w:rFonts w:ascii="Times New Roman" w:hAnsi="Times New Roman" w:cs="Times New Roman"/>
          <w:b/>
          <w:bCs/>
          <w:iCs/>
          <w:sz w:val="24"/>
          <w:szCs w:val="24"/>
          <w:lang w:val="uk-UA"/>
        </w:rPr>
        <w:t xml:space="preserve"> (ДК 021:2015  </w:t>
      </w:r>
      <w:r w:rsidRPr="003464CD">
        <w:rPr>
          <w:rFonts w:ascii="Times New Roman" w:hAnsi="Times New Roman" w:cs="Times New Roman"/>
          <w:b/>
          <w:sz w:val="24"/>
          <w:szCs w:val="24"/>
          <w:lang w:val="uk-UA"/>
        </w:rPr>
        <w:t xml:space="preserve">33190000-8 Медичне обладнання та вироби медичного призначення різні, НК 024:2023: 13730 </w:t>
      </w:r>
      <w:r>
        <w:rPr>
          <w:rFonts w:ascii="Times New Roman" w:hAnsi="Times New Roman" w:cs="Times New Roman"/>
          <w:b/>
          <w:sz w:val="24"/>
          <w:szCs w:val="24"/>
          <w:lang w:val="uk-UA"/>
        </w:rPr>
        <w:t>–</w:t>
      </w:r>
      <w:r w:rsidRPr="003464CD">
        <w:rPr>
          <w:rFonts w:ascii="Times New Roman" w:hAnsi="Times New Roman" w:cs="Times New Roman"/>
          <w:b/>
          <w:sz w:val="24"/>
          <w:szCs w:val="24"/>
          <w:lang w:val="uk-UA"/>
        </w:rPr>
        <w:t xml:space="preserve"> Стерилізаційний контейнер)</w:t>
      </w:r>
    </w:p>
    <w:p w14:paraId="275F1E54" w14:textId="40C735FA" w:rsidR="003464CD" w:rsidRPr="003464CD" w:rsidRDefault="003464CD" w:rsidP="000F621E">
      <w:pPr>
        <w:spacing w:after="0" w:line="240" w:lineRule="auto"/>
        <w:ind w:leftChars="0" w:left="57" w:firstLineChars="0" w:firstLine="0"/>
        <w:jc w:val="center"/>
        <w:rPr>
          <w:rFonts w:ascii="Times New Roman" w:hAnsi="Times New Roman" w:cs="Times New Roman"/>
          <w:b/>
          <w:snapToGrid w:val="0"/>
          <w:sz w:val="24"/>
          <w:szCs w:val="24"/>
          <w:lang w:val="uk-UA"/>
        </w:rPr>
      </w:pPr>
      <w:r w:rsidRPr="003464CD">
        <w:rPr>
          <w:rFonts w:ascii="Times New Roman" w:hAnsi="Times New Roman" w:cs="Times New Roman"/>
          <w:b/>
          <w:snapToGrid w:val="0"/>
          <w:sz w:val="24"/>
          <w:szCs w:val="24"/>
          <w:lang w:val="uk-UA"/>
        </w:rPr>
        <w:t xml:space="preserve">Загальні </w:t>
      </w:r>
      <w:r>
        <w:rPr>
          <w:rFonts w:ascii="Times New Roman" w:hAnsi="Times New Roman" w:cs="Times New Roman"/>
          <w:b/>
          <w:snapToGrid w:val="0"/>
          <w:sz w:val="24"/>
          <w:szCs w:val="24"/>
          <w:lang w:val="uk-UA"/>
        </w:rPr>
        <w:t>вимоги</w:t>
      </w:r>
    </w:p>
    <w:p w14:paraId="071B39D0" w14:textId="7F109DC1" w:rsidR="003464CD" w:rsidRPr="003464CD" w:rsidRDefault="003464CD" w:rsidP="000F621E">
      <w:pPr>
        <w:widowControl w:val="0"/>
        <w:numPr>
          <w:ilvl w:val="0"/>
          <w:numId w:val="32"/>
        </w:numPr>
        <w:suppressAutoHyphens w:val="0"/>
        <w:autoSpaceDE w:val="0"/>
        <w:autoSpaceDN w:val="0"/>
        <w:spacing w:after="0" w:line="240" w:lineRule="auto"/>
        <w:ind w:leftChars="0" w:left="57" w:firstLineChars="0" w:firstLine="0"/>
        <w:jc w:val="both"/>
        <w:outlineLvl w:val="9"/>
        <w:rPr>
          <w:rFonts w:ascii="Times New Roman" w:hAnsi="Times New Roman" w:cs="Times New Roman"/>
          <w:snapToGrid w:val="0"/>
          <w:sz w:val="24"/>
          <w:szCs w:val="24"/>
          <w:lang w:val="uk-UA"/>
        </w:rPr>
      </w:pPr>
      <w:r w:rsidRPr="003464CD">
        <w:rPr>
          <w:rFonts w:ascii="Times New Roman" w:hAnsi="Times New Roman" w:cs="Times New Roman"/>
          <w:snapToGrid w:val="0"/>
          <w:sz w:val="24"/>
          <w:szCs w:val="24"/>
          <w:lang w:val="uk-UA"/>
        </w:rPr>
        <w:t xml:space="preserve">Завантаження, вивантаження та доставка товару здійснюється за рахунок Учасника; товар доставляється за адресою: </w:t>
      </w:r>
      <w:r>
        <w:rPr>
          <w:rFonts w:ascii="Times New Roman" w:hAnsi="Times New Roman" w:cs="Times New Roman"/>
          <w:snapToGrid w:val="0"/>
          <w:sz w:val="24"/>
          <w:szCs w:val="24"/>
          <w:lang w:val="uk-UA"/>
        </w:rPr>
        <w:t>82100</w:t>
      </w:r>
      <w:r w:rsidRPr="003464CD">
        <w:rPr>
          <w:rFonts w:ascii="Times New Roman" w:hAnsi="Times New Roman" w:cs="Times New Roman"/>
          <w:snapToGrid w:val="0"/>
          <w:sz w:val="24"/>
          <w:szCs w:val="24"/>
          <w:lang w:val="uk-UA"/>
        </w:rPr>
        <w:t xml:space="preserve">, Львівська обл., м. </w:t>
      </w:r>
      <w:r>
        <w:rPr>
          <w:rFonts w:ascii="Times New Roman" w:hAnsi="Times New Roman" w:cs="Times New Roman"/>
          <w:snapToGrid w:val="0"/>
          <w:sz w:val="24"/>
          <w:szCs w:val="24"/>
          <w:lang w:val="uk-UA"/>
        </w:rPr>
        <w:t>Дрогобич</w:t>
      </w:r>
      <w:r w:rsidRPr="003464CD">
        <w:rPr>
          <w:rFonts w:ascii="Times New Roman" w:hAnsi="Times New Roman" w:cs="Times New Roman"/>
          <w:snapToGrid w:val="0"/>
          <w:sz w:val="24"/>
          <w:szCs w:val="24"/>
          <w:lang w:val="uk-UA"/>
        </w:rPr>
        <w:t xml:space="preserve">, вул. </w:t>
      </w:r>
      <w:r>
        <w:rPr>
          <w:rFonts w:ascii="Times New Roman" w:hAnsi="Times New Roman" w:cs="Times New Roman"/>
          <w:snapToGrid w:val="0"/>
          <w:sz w:val="24"/>
          <w:szCs w:val="24"/>
          <w:lang w:val="uk-UA"/>
        </w:rPr>
        <w:t>Шептицького</w:t>
      </w:r>
      <w:r w:rsidRPr="003464CD">
        <w:rPr>
          <w:rFonts w:ascii="Times New Roman" w:hAnsi="Times New Roman" w:cs="Times New Roman"/>
          <w:snapToGrid w:val="0"/>
          <w:sz w:val="24"/>
          <w:szCs w:val="24"/>
          <w:lang w:val="uk-UA"/>
        </w:rPr>
        <w:t>, буд. 9. Учасник повинен надати гарантійний лист довільної форми</w:t>
      </w:r>
      <w:r w:rsidRPr="003464CD">
        <w:rPr>
          <w:rFonts w:ascii="Times New Roman" w:hAnsi="Times New Roman" w:cs="Times New Roman"/>
          <w:snapToGrid w:val="0"/>
          <w:sz w:val="24"/>
          <w:szCs w:val="24"/>
        </w:rPr>
        <w:t>.</w:t>
      </w:r>
      <w:r w:rsidRPr="003464CD">
        <w:rPr>
          <w:rFonts w:ascii="Times New Roman" w:hAnsi="Times New Roman" w:cs="Times New Roman"/>
          <w:snapToGrid w:val="0"/>
          <w:sz w:val="24"/>
          <w:szCs w:val="24"/>
          <w:lang w:val="uk-UA"/>
        </w:rPr>
        <w:t xml:space="preserve"> </w:t>
      </w:r>
    </w:p>
    <w:p w14:paraId="2F25F0FB" w14:textId="77777777" w:rsidR="003464CD" w:rsidRPr="003464CD" w:rsidRDefault="003464CD" w:rsidP="000F621E">
      <w:pPr>
        <w:widowControl w:val="0"/>
        <w:numPr>
          <w:ilvl w:val="0"/>
          <w:numId w:val="32"/>
        </w:numPr>
        <w:suppressAutoHyphens w:val="0"/>
        <w:autoSpaceDE w:val="0"/>
        <w:autoSpaceDN w:val="0"/>
        <w:spacing w:after="0" w:line="240" w:lineRule="auto"/>
        <w:ind w:leftChars="0" w:left="57" w:firstLineChars="0" w:firstLine="0"/>
        <w:jc w:val="both"/>
        <w:outlineLvl w:val="9"/>
        <w:rPr>
          <w:rFonts w:ascii="Times New Roman" w:hAnsi="Times New Roman" w:cs="Times New Roman"/>
          <w:snapToGrid w:val="0"/>
          <w:sz w:val="24"/>
          <w:szCs w:val="24"/>
          <w:lang w:val="uk-UA"/>
        </w:rPr>
      </w:pPr>
      <w:r w:rsidRPr="003464CD">
        <w:rPr>
          <w:rFonts w:ascii="Times New Roman" w:hAnsi="Times New Roman" w:cs="Times New Roman"/>
          <w:snapToGrid w:val="0"/>
          <w:sz w:val="24"/>
          <w:szCs w:val="24"/>
          <w:lang w:val="uk-UA"/>
        </w:rPr>
        <w:t>Запропонований товар при постачанні повинний супроводжуватись оригіналом або копією сертифікату якості виробника або іншого документу, що підтверджує його якість.</w:t>
      </w:r>
    </w:p>
    <w:p w14:paraId="5D9AA61F" w14:textId="77777777" w:rsidR="003464CD" w:rsidRPr="003464CD" w:rsidRDefault="003464CD" w:rsidP="000F621E">
      <w:pPr>
        <w:widowControl w:val="0"/>
        <w:numPr>
          <w:ilvl w:val="0"/>
          <w:numId w:val="32"/>
        </w:numPr>
        <w:suppressAutoHyphens w:val="0"/>
        <w:autoSpaceDE w:val="0"/>
        <w:autoSpaceDN w:val="0"/>
        <w:spacing w:after="0" w:line="240" w:lineRule="auto"/>
        <w:ind w:leftChars="0" w:left="57" w:firstLineChars="0" w:firstLine="0"/>
        <w:jc w:val="both"/>
        <w:outlineLvl w:val="9"/>
        <w:rPr>
          <w:rFonts w:ascii="Times New Roman" w:hAnsi="Times New Roman" w:cs="Times New Roman"/>
          <w:snapToGrid w:val="0"/>
          <w:sz w:val="24"/>
          <w:szCs w:val="24"/>
          <w:lang w:val="uk-UA"/>
        </w:rPr>
      </w:pPr>
      <w:r w:rsidRPr="003464CD">
        <w:rPr>
          <w:rFonts w:ascii="Times New Roman" w:hAnsi="Times New Roman" w:cs="Times New Roman"/>
          <w:snapToGrid w:val="0"/>
          <w:sz w:val="24"/>
          <w:szCs w:val="24"/>
          <w:lang w:val="uk-UA"/>
        </w:rPr>
        <w:t>Відповідність запропонованого товару наведеним нижче медико</w:t>
      </w:r>
      <w:r w:rsidRPr="003464CD">
        <w:rPr>
          <w:rFonts w:ascii="Times New Roman" w:hAnsi="Times New Roman" w:cs="Times New Roman"/>
          <w:b/>
          <w:snapToGrid w:val="0"/>
          <w:sz w:val="24"/>
          <w:szCs w:val="24"/>
          <w:lang w:val="uk-UA"/>
        </w:rPr>
        <w:t>-</w:t>
      </w:r>
      <w:r w:rsidRPr="003464CD">
        <w:rPr>
          <w:rFonts w:ascii="Times New Roman" w:hAnsi="Times New Roman" w:cs="Times New Roman"/>
          <w:snapToGrid w:val="0"/>
          <w:sz w:val="24"/>
          <w:szCs w:val="24"/>
          <w:lang w:val="uk-UA"/>
        </w:rPr>
        <w:t>технічним вимогам повинна підтверджуватись</w:t>
      </w:r>
      <w:r w:rsidRPr="003464CD">
        <w:rPr>
          <w:rFonts w:ascii="Times New Roman" w:hAnsi="Times New Roman" w:cs="Times New Roman"/>
          <w:color w:val="000000" w:themeColor="text1"/>
          <w:sz w:val="24"/>
          <w:szCs w:val="24"/>
          <w:lang w:val="uk-UA"/>
        </w:rPr>
        <w:t xml:space="preserve"> копією </w:t>
      </w:r>
      <w:r w:rsidRPr="003464CD">
        <w:rPr>
          <w:rFonts w:ascii="Times New Roman" w:hAnsi="Times New Roman" w:cs="Times New Roman"/>
          <w:snapToGrid w:val="0"/>
          <w:sz w:val="24"/>
          <w:szCs w:val="24"/>
          <w:lang w:val="uk-UA"/>
        </w:rPr>
        <w:t>інструкції з використання та/або іншого(их) технічного(их) документу(ів) від виробника запропонованого товару, у яких містяться вказані характеристики запропонованого товару.</w:t>
      </w:r>
    </w:p>
    <w:p w14:paraId="10E3E468" w14:textId="77777777" w:rsidR="003464CD" w:rsidRPr="003464CD" w:rsidRDefault="003464CD" w:rsidP="000F621E">
      <w:pPr>
        <w:widowControl w:val="0"/>
        <w:numPr>
          <w:ilvl w:val="0"/>
          <w:numId w:val="32"/>
        </w:numPr>
        <w:suppressAutoHyphens w:val="0"/>
        <w:autoSpaceDE w:val="0"/>
        <w:autoSpaceDN w:val="0"/>
        <w:spacing w:after="0" w:line="240" w:lineRule="auto"/>
        <w:ind w:leftChars="0" w:left="57" w:firstLineChars="0" w:firstLine="0"/>
        <w:jc w:val="both"/>
        <w:outlineLvl w:val="9"/>
        <w:rPr>
          <w:rFonts w:ascii="Times New Roman" w:hAnsi="Times New Roman" w:cs="Times New Roman"/>
          <w:snapToGrid w:val="0"/>
          <w:sz w:val="24"/>
          <w:szCs w:val="24"/>
          <w:lang w:val="uk-UA"/>
        </w:rPr>
      </w:pPr>
      <w:r w:rsidRPr="003464CD">
        <w:rPr>
          <w:rFonts w:ascii="Times New Roman" w:hAnsi="Times New Roman" w:cs="Times New Roman"/>
          <w:snapToGrid w:val="0"/>
          <w:sz w:val="24"/>
          <w:szCs w:val="24"/>
          <w:lang w:val="uk-UA"/>
        </w:rPr>
        <w:t>Спроможність Учасника поставити запропонований товар повинна підтверджуватись оригіналом гарантійного листа виробника (якщо Учасник не є виробником товару) або офіційного представника виробника на території України, що підтверджує можливість постачання Учасником запропонованого Товару в необхідній кількості, необхідної якості та в потрібні терміни, які визначені цією тендерною документацією та тендерною пропозицією Учасника. Гарантійний лист повинен включати назву предмета закупівлі, найменування Замовника, найменування Учасника та номер оголошення про проведення процедури закупівлі. Учасник повинен надати (завантажити у сканованому вигляді) оригінал такого гарантійного листа та копію документу, що підтверджує офіційний статус представника виробника (якщо лист наданий офіційним представником, а не виробником).</w:t>
      </w:r>
    </w:p>
    <w:p w14:paraId="11BE27E6" w14:textId="77777777" w:rsidR="003464CD" w:rsidRPr="003464CD" w:rsidRDefault="003464CD" w:rsidP="000F621E">
      <w:pPr>
        <w:widowControl w:val="0"/>
        <w:numPr>
          <w:ilvl w:val="0"/>
          <w:numId w:val="32"/>
        </w:numPr>
        <w:suppressAutoHyphens w:val="0"/>
        <w:autoSpaceDE w:val="0"/>
        <w:autoSpaceDN w:val="0"/>
        <w:spacing w:after="0" w:line="240" w:lineRule="auto"/>
        <w:ind w:leftChars="0" w:left="57" w:firstLineChars="0" w:firstLine="0"/>
        <w:jc w:val="both"/>
        <w:outlineLvl w:val="9"/>
        <w:rPr>
          <w:rFonts w:ascii="Times New Roman" w:hAnsi="Times New Roman" w:cs="Times New Roman"/>
          <w:snapToGrid w:val="0"/>
          <w:sz w:val="24"/>
          <w:szCs w:val="24"/>
          <w:lang w:val="uk-UA"/>
        </w:rPr>
      </w:pPr>
      <w:r w:rsidRPr="003464CD">
        <w:rPr>
          <w:rFonts w:ascii="Times New Roman" w:hAnsi="Times New Roman" w:cs="Times New Roman"/>
          <w:snapToGrid w:val="0"/>
          <w:sz w:val="24"/>
          <w:szCs w:val="24"/>
          <w:lang w:val="uk-UA"/>
        </w:rPr>
        <w:t>Учасник повинен надати на запропонований товар копію декларації чи сертифікату відповідності, що підтверджує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470D6C49" w14:textId="77777777" w:rsidR="003464CD" w:rsidRPr="003464CD" w:rsidRDefault="003464CD" w:rsidP="000F621E">
      <w:pPr>
        <w:widowControl w:val="0"/>
        <w:numPr>
          <w:ilvl w:val="0"/>
          <w:numId w:val="32"/>
        </w:numPr>
        <w:suppressAutoHyphens w:val="0"/>
        <w:autoSpaceDE w:val="0"/>
        <w:autoSpaceDN w:val="0"/>
        <w:spacing w:after="0" w:line="240" w:lineRule="auto"/>
        <w:ind w:leftChars="0" w:left="57" w:firstLineChars="0" w:firstLine="0"/>
        <w:jc w:val="both"/>
        <w:outlineLvl w:val="9"/>
        <w:rPr>
          <w:rFonts w:ascii="Times New Roman" w:hAnsi="Times New Roman" w:cs="Times New Roman"/>
          <w:sz w:val="24"/>
          <w:szCs w:val="24"/>
          <w:lang w:val="uk-UA"/>
        </w:rPr>
      </w:pPr>
      <w:r w:rsidRPr="003464CD">
        <w:rPr>
          <w:rFonts w:ascii="Times New Roman" w:hAnsi="Times New Roman" w:cs="Times New Roman"/>
          <w:snapToGrid w:val="0"/>
          <w:sz w:val="24"/>
          <w:szCs w:val="24"/>
          <w:lang w:val="uk-UA"/>
        </w:rPr>
        <w:t>Запропонований товар є таким, що не має негативного впливу на навколишнє середовище, тобто Учасник гарантує, що технічні, якісні характеристики запропонованого товару відповідають встановленим законодавством нормам. Учасник повинен надати довідку довільної форми</w:t>
      </w:r>
      <w:r w:rsidRPr="003464CD">
        <w:rPr>
          <w:rFonts w:ascii="Times New Roman" w:hAnsi="Times New Roman" w:cs="Times New Roman"/>
          <w:snapToGrid w:val="0"/>
          <w:sz w:val="24"/>
          <w:szCs w:val="24"/>
        </w:rPr>
        <w:t>.</w:t>
      </w:r>
      <w:r w:rsidRPr="003464CD">
        <w:rPr>
          <w:rFonts w:ascii="Times New Roman" w:hAnsi="Times New Roman" w:cs="Times New Roman"/>
          <w:sz w:val="24"/>
          <w:szCs w:val="24"/>
          <w:lang w:val="uk-UA"/>
        </w:rPr>
        <w:t xml:space="preserve"> </w:t>
      </w:r>
    </w:p>
    <w:p w14:paraId="4D058AFB" w14:textId="77777777" w:rsidR="003464CD" w:rsidRPr="003464CD" w:rsidRDefault="003464CD" w:rsidP="000F621E">
      <w:pPr>
        <w:spacing w:after="0" w:line="240" w:lineRule="auto"/>
        <w:ind w:leftChars="0" w:left="57" w:firstLineChars="0" w:firstLine="0"/>
        <w:jc w:val="center"/>
        <w:rPr>
          <w:rFonts w:ascii="Times New Roman" w:hAnsi="Times New Roman" w:cs="Times New Roman"/>
          <w:b/>
          <w:sz w:val="24"/>
          <w:szCs w:val="24"/>
          <w:lang w:val="uk-UA"/>
        </w:rPr>
      </w:pPr>
    </w:p>
    <w:p w14:paraId="3B9997A0" w14:textId="2DF40C55" w:rsidR="003464CD" w:rsidRPr="003464CD" w:rsidRDefault="003464CD" w:rsidP="00B9140A">
      <w:pPr>
        <w:spacing w:after="0"/>
        <w:ind w:left="0" w:hanging="2"/>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М</w:t>
      </w:r>
      <w:r w:rsidRPr="003464CD">
        <w:rPr>
          <w:rFonts w:ascii="Times New Roman" w:hAnsi="Times New Roman" w:cs="Times New Roman"/>
          <w:b/>
          <w:bCs/>
          <w:i/>
          <w:iCs/>
          <w:sz w:val="24"/>
          <w:szCs w:val="24"/>
          <w:lang w:val="uk-UA"/>
        </w:rPr>
        <w:t>едико-технічн</w:t>
      </w:r>
      <w:r>
        <w:rPr>
          <w:rFonts w:ascii="Times New Roman" w:hAnsi="Times New Roman" w:cs="Times New Roman"/>
          <w:b/>
          <w:bCs/>
          <w:i/>
          <w:iCs/>
          <w:sz w:val="24"/>
          <w:szCs w:val="24"/>
          <w:lang w:val="uk-UA"/>
        </w:rPr>
        <w:t>і</w:t>
      </w:r>
      <w:r w:rsidRPr="003464CD">
        <w:rPr>
          <w:rFonts w:ascii="Times New Roman" w:hAnsi="Times New Roman" w:cs="Times New Roman"/>
          <w:b/>
          <w:bCs/>
          <w:i/>
          <w:iCs/>
          <w:sz w:val="24"/>
          <w:szCs w:val="24"/>
          <w:lang w:val="uk-UA"/>
        </w:rPr>
        <w:t xml:space="preserve"> вимог</w:t>
      </w:r>
      <w:r>
        <w:rPr>
          <w:rFonts w:ascii="Times New Roman" w:hAnsi="Times New Roman" w:cs="Times New Roman"/>
          <w:b/>
          <w:bCs/>
          <w:i/>
          <w:iCs/>
          <w:sz w:val="24"/>
          <w:szCs w:val="24"/>
          <w:lang w:val="uk-UA"/>
        </w:rPr>
        <w:t>и</w:t>
      </w:r>
      <w:r w:rsidRPr="003464CD">
        <w:rPr>
          <w:rFonts w:ascii="Times New Roman" w:hAnsi="Times New Roman" w:cs="Times New Roman"/>
          <w:b/>
          <w:bCs/>
          <w:i/>
          <w:iCs/>
          <w:sz w:val="24"/>
          <w:szCs w:val="24"/>
          <w:lang w:val="uk-UA"/>
        </w:rPr>
        <w:t>:</w:t>
      </w:r>
    </w:p>
    <w:tbl>
      <w:tblPr>
        <w:tblpPr w:leftFromText="180" w:rightFromText="180" w:vertAnchor="text" w:horzAnchor="margin" w:tblpXSpec="right" w:tblpY="225"/>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2389"/>
        <w:gridCol w:w="2038"/>
        <w:gridCol w:w="3552"/>
        <w:gridCol w:w="970"/>
        <w:gridCol w:w="986"/>
      </w:tblGrid>
      <w:tr w:rsidR="00B9140A" w:rsidRPr="003464CD" w14:paraId="28F2D4DF" w14:textId="77777777" w:rsidTr="00B9140A">
        <w:trPr>
          <w:trHeight w:val="664"/>
        </w:trPr>
        <w:tc>
          <w:tcPr>
            <w:tcW w:w="562" w:type="dxa"/>
            <w:tcBorders>
              <w:bottom w:val="single" w:sz="4" w:space="0" w:color="auto"/>
            </w:tcBorders>
          </w:tcPr>
          <w:p w14:paraId="21DBC4AB" w14:textId="77777777" w:rsidR="00B9140A" w:rsidRPr="00B9140A" w:rsidRDefault="00B9140A" w:rsidP="00B9140A">
            <w:pPr>
              <w:spacing w:after="0" w:line="240" w:lineRule="auto"/>
              <w:ind w:leftChars="0" w:left="2" w:hanging="2"/>
              <w:jc w:val="center"/>
              <w:rPr>
                <w:rFonts w:ascii="Times New Roman" w:hAnsi="Times New Roman" w:cs="Times New Roman"/>
                <w:b/>
                <w:sz w:val="24"/>
                <w:szCs w:val="24"/>
                <w:lang w:val="uk-UA"/>
              </w:rPr>
            </w:pPr>
            <w:r w:rsidRPr="00B9140A">
              <w:rPr>
                <w:rFonts w:ascii="Times New Roman" w:hAnsi="Times New Roman" w:cs="Times New Roman"/>
                <w:b/>
                <w:sz w:val="24"/>
                <w:szCs w:val="24"/>
                <w:lang w:val="uk-UA"/>
              </w:rPr>
              <w:t>№ п/п</w:t>
            </w:r>
          </w:p>
        </w:tc>
        <w:tc>
          <w:tcPr>
            <w:tcW w:w="2410" w:type="dxa"/>
            <w:tcBorders>
              <w:top w:val="single" w:sz="4" w:space="0" w:color="000000"/>
              <w:left w:val="single" w:sz="4" w:space="0" w:color="000000"/>
              <w:bottom w:val="single" w:sz="4" w:space="0" w:color="000000"/>
            </w:tcBorders>
            <w:shd w:val="clear" w:color="auto" w:fill="auto"/>
          </w:tcPr>
          <w:p w14:paraId="279A4F89" w14:textId="7B056530" w:rsidR="00B9140A" w:rsidRPr="000F621E" w:rsidRDefault="00B9140A" w:rsidP="00B9140A">
            <w:pPr>
              <w:suppressAutoHyphens w:val="0"/>
              <w:spacing w:after="0" w:line="240" w:lineRule="auto"/>
              <w:ind w:leftChars="0" w:left="0" w:firstLineChars="0" w:firstLine="0"/>
              <w:jc w:val="center"/>
              <w:outlineLvl w:val="9"/>
              <w:rPr>
                <w:rFonts w:ascii="Times New Roman" w:eastAsia="SimSun" w:hAnsi="Times New Roman" w:cs="Times New Roman"/>
                <w:b/>
                <w:position w:val="0"/>
                <w:sz w:val="24"/>
                <w:szCs w:val="24"/>
                <w:lang w:val="uk-UA" w:eastAsia="zh-CN"/>
              </w:rPr>
            </w:pPr>
            <w:r w:rsidRPr="000F621E">
              <w:rPr>
                <w:rFonts w:ascii="Times New Roman" w:eastAsia="SimSun" w:hAnsi="Times New Roman" w:cs="Times New Roman"/>
                <w:b/>
                <w:position w:val="0"/>
                <w:sz w:val="24"/>
                <w:szCs w:val="24"/>
                <w:lang w:val="uk-UA" w:eastAsia="zh-CN"/>
              </w:rPr>
              <w:t>Код та назва товару відповідно до</w:t>
            </w:r>
          </w:p>
          <w:p w14:paraId="07149982" w14:textId="65EA0A0B" w:rsidR="00B9140A" w:rsidRPr="00B9140A" w:rsidRDefault="00B9140A" w:rsidP="00B9140A">
            <w:pPr>
              <w:spacing w:after="0" w:line="240" w:lineRule="auto"/>
              <w:ind w:leftChars="0" w:left="2" w:hanging="2"/>
              <w:jc w:val="center"/>
              <w:rPr>
                <w:rFonts w:ascii="Times New Roman" w:hAnsi="Times New Roman" w:cs="Times New Roman"/>
                <w:b/>
                <w:sz w:val="24"/>
                <w:szCs w:val="24"/>
                <w:lang w:val="uk-UA"/>
              </w:rPr>
            </w:pPr>
            <w:r w:rsidRPr="000F621E">
              <w:rPr>
                <w:rFonts w:ascii="Times New Roman" w:eastAsia="SimSun" w:hAnsi="Times New Roman" w:cs="Times New Roman"/>
                <w:b/>
                <w:position w:val="0"/>
                <w:sz w:val="24"/>
                <w:szCs w:val="24"/>
                <w:lang w:val="uk-UA" w:eastAsia="zh-CN"/>
              </w:rPr>
              <w:t>НК 024:2023</w:t>
            </w:r>
          </w:p>
        </w:tc>
        <w:tc>
          <w:tcPr>
            <w:tcW w:w="2052" w:type="dxa"/>
            <w:tcBorders>
              <w:top w:val="single" w:sz="4" w:space="0" w:color="000000"/>
              <w:left w:val="single" w:sz="4" w:space="0" w:color="000000"/>
              <w:bottom w:val="single" w:sz="4" w:space="0" w:color="000000"/>
            </w:tcBorders>
            <w:shd w:val="clear" w:color="auto" w:fill="auto"/>
          </w:tcPr>
          <w:p w14:paraId="34AB6C7E" w14:textId="2D130CE4" w:rsidR="00B9140A" w:rsidRPr="00B9140A" w:rsidRDefault="00B9140A" w:rsidP="00B9140A">
            <w:pPr>
              <w:suppressAutoHyphens w:val="0"/>
              <w:spacing w:after="0" w:line="240" w:lineRule="auto"/>
              <w:ind w:leftChars="0" w:left="0" w:firstLineChars="0" w:firstLine="0"/>
              <w:outlineLvl w:val="9"/>
              <w:rPr>
                <w:rFonts w:ascii="Times New Roman" w:hAnsi="Times New Roman" w:cs="Times New Roman"/>
                <w:b/>
                <w:sz w:val="24"/>
                <w:szCs w:val="24"/>
                <w:lang w:val="uk-UA"/>
              </w:rPr>
            </w:pPr>
            <w:r w:rsidRPr="000F621E">
              <w:rPr>
                <w:rFonts w:ascii="Times New Roman" w:eastAsia="Times New Roman" w:hAnsi="Times New Roman" w:cs="Times New Roman"/>
                <w:b/>
                <w:position w:val="0"/>
                <w:sz w:val="24"/>
                <w:szCs w:val="24"/>
                <w:lang w:val="uk-UA" w:eastAsia="zh-CN"/>
              </w:rPr>
              <w:t xml:space="preserve">  </w:t>
            </w:r>
            <w:r w:rsidRPr="000F621E">
              <w:rPr>
                <w:rFonts w:ascii="Times New Roman" w:eastAsia="SimSun" w:hAnsi="Times New Roman" w:cs="Times New Roman"/>
                <w:b/>
                <w:position w:val="0"/>
                <w:sz w:val="24"/>
                <w:szCs w:val="24"/>
                <w:lang w:val="uk-UA" w:eastAsia="zh-CN"/>
              </w:rPr>
              <w:t>Найменування</w:t>
            </w:r>
          </w:p>
        </w:tc>
        <w:tc>
          <w:tcPr>
            <w:tcW w:w="3621" w:type="dxa"/>
            <w:tcBorders>
              <w:top w:val="single" w:sz="4" w:space="0" w:color="000000"/>
              <w:left w:val="single" w:sz="4" w:space="0" w:color="000000"/>
              <w:bottom w:val="single" w:sz="4" w:space="0" w:color="000000"/>
            </w:tcBorders>
            <w:shd w:val="clear" w:color="auto" w:fill="auto"/>
          </w:tcPr>
          <w:p w14:paraId="2625ADC8" w14:textId="07418D30" w:rsidR="00B9140A" w:rsidRPr="00B9140A" w:rsidRDefault="00B9140A" w:rsidP="00B9140A">
            <w:pPr>
              <w:spacing w:after="0" w:line="240" w:lineRule="auto"/>
              <w:ind w:leftChars="0" w:left="2" w:hanging="2"/>
              <w:jc w:val="center"/>
              <w:rPr>
                <w:rFonts w:ascii="Times New Roman" w:hAnsi="Times New Roman" w:cs="Times New Roman"/>
                <w:b/>
                <w:sz w:val="24"/>
                <w:szCs w:val="24"/>
                <w:lang w:val="uk-UA"/>
              </w:rPr>
            </w:pPr>
            <w:r w:rsidRPr="00B9140A">
              <w:rPr>
                <w:rFonts w:ascii="Times New Roman" w:hAnsi="Times New Roman" w:cs="Times New Roman"/>
                <w:b/>
                <w:sz w:val="24"/>
                <w:szCs w:val="24"/>
                <w:lang w:val="uk-UA"/>
              </w:rPr>
              <w:t>Характеристика</w:t>
            </w:r>
          </w:p>
        </w:tc>
        <w:tc>
          <w:tcPr>
            <w:tcW w:w="858" w:type="dxa"/>
            <w:tcBorders>
              <w:top w:val="single" w:sz="4" w:space="0" w:color="000000"/>
              <w:left w:val="single" w:sz="4" w:space="0" w:color="000000"/>
              <w:bottom w:val="single" w:sz="4" w:space="0" w:color="000000"/>
            </w:tcBorders>
            <w:shd w:val="clear" w:color="auto" w:fill="auto"/>
          </w:tcPr>
          <w:p w14:paraId="55272B8C" w14:textId="1EDD2D75" w:rsidR="00B9140A" w:rsidRPr="00B9140A" w:rsidRDefault="00B9140A" w:rsidP="00B9140A">
            <w:pPr>
              <w:spacing w:after="0" w:line="240" w:lineRule="auto"/>
              <w:ind w:leftChars="0" w:left="2" w:hanging="2"/>
              <w:jc w:val="center"/>
              <w:rPr>
                <w:rFonts w:ascii="Times New Roman" w:hAnsi="Times New Roman" w:cs="Times New Roman"/>
                <w:b/>
                <w:sz w:val="24"/>
                <w:szCs w:val="24"/>
                <w:lang w:val="uk-UA"/>
              </w:rPr>
            </w:pPr>
            <w:r w:rsidRPr="000F621E">
              <w:rPr>
                <w:rFonts w:ascii="Times New Roman" w:eastAsia="SimSun" w:hAnsi="Times New Roman" w:cs="Times New Roman"/>
                <w:b/>
                <w:position w:val="0"/>
                <w:sz w:val="24"/>
                <w:szCs w:val="24"/>
                <w:lang w:val="uk-UA" w:eastAsia="zh-CN"/>
              </w:rPr>
              <w:t>Оди-ниці виміру</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BE8BF9E" w14:textId="1A6191A3" w:rsidR="00B9140A" w:rsidRPr="000F621E" w:rsidRDefault="00B9140A" w:rsidP="00B9140A">
            <w:pPr>
              <w:suppressAutoHyphens w:val="0"/>
              <w:spacing w:after="0" w:line="240" w:lineRule="auto"/>
              <w:ind w:leftChars="0" w:left="0" w:firstLineChars="0" w:firstLine="0"/>
              <w:jc w:val="center"/>
              <w:outlineLvl w:val="9"/>
              <w:rPr>
                <w:rFonts w:ascii="Times New Roman" w:eastAsia="SimSun" w:hAnsi="Times New Roman" w:cs="Times New Roman"/>
                <w:b/>
                <w:position w:val="0"/>
                <w:sz w:val="24"/>
                <w:szCs w:val="24"/>
                <w:lang w:val="uk-UA" w:eastAsia="zh-CN"/>
              </w:rPr>
            </w:pPr>
            <w:r w:rsidRPr="00B9140A">
              <w:rPr>
                <w:rFonts w:ascii="Times New Roman" w:eastAsia="SimSun" w:hAnsi="Times New Roman" w:cs="Times New Roman"/>
                <w:b/>
                <w:position w:val="0"/>
                <w:sz w:val="24"/>
                <w:szCs w:val="24"/>
                <w:lang w:val="uk-UA" w:eastAsia="zh-CN"/>
              </w:rPr>
              <w:t>Кіль-</w:t>
            </w:r>
          </w:p>
          <w:p w14:paraId="3C51CB58" w14:textId="0B0BF5B4" w:rsidR="00B9140A" w:rsidRPr="00B9140A" w:rsidRDefault="00B9140A" w:rsidP="00B9140A">
            <w:pPr>
              <w:spacing w:after="0" w:line="240" w:lineRule="auto"/>
              <w:ind w:leftChars="0" w:left="2" w:hanging="2"/>
              <w:jc w:val="center"/>
              <w:rPr>
                <w:rFonts w:ascii="Times New Roman" w:hAnsi="Times New Roman" w:cs="Times New Roman"/>
                <w:b/>
                <w:sz w:val="24"/>
                <w:szCs w:val="24"/>
                <w:lang w:val="uk-UA"/>
              </w:rPr>
            </w:pPr>
            <w:r w:rsidRPr="000F621E">
              <w:rPr>
                <w:rFonts w:ascii="Times New Roman" w:eastAsia="SimSun" w:hAnsi="Times New Roman" w:cs="Times New Roman"/>
                <w:b/>
                <w:position w:val="0"/>
                <w:sz w:val="24"/>
                <w:szCs w:val="24"/>
                <w:lang w:val="uk-UA" w:eastAsia="zh-CN"/>
              </w:rPr>
              <w:t>кість</w:t>
            </w:r>
          </w:p>
        </w:tc>
      </w:tr>
      <w:tr w:rsidR="00B9140A" w:rsidRPr="003464CD" w14:paraId="687A9835" w14:textId="77777777" w:rsidTr="00B9140A">
        <w:trPr>
          <w:trHeight w:val="522"/>
        </w:trPr>
        <w:tc>
          <w:tcPr>
            <w:tcW w:w="562" w:type="dxa"/>
            <w:tcBorders>
              <w:top w:val="single" w:sz="4" w:space="0" w:color="auto"/>
            </w:tcBorders>
          </w:tcPr>
          <w:p w14:paraId="51DCFB2D" w14:textId="4E40DCFE" w:rsidR="00B9140A" w:rsidRPr="00B9140A" w:rsidRDefault="00B9140A" w:rsidP="00B9140A">
            <w:pPr>
              <w:spacing w:after="0" w:line="240" w:lineRule="auto"/>
              <w:ind w:leftChars="0" w:left="2" w:hanging="2"/>
              <w:jc w:val="center"/>
              <w:rPr>
                <w:rFonts w:ascii="Times New Roman" w:hAnsi="Times New Roman" w:cs="Times New Roman"/>
                <w:sz w:val="24"/>
                <w:szCs w:val="24"/>
                <w:lang w:val="uk-UA"/>
              </w:rPr>
            </w:pPr>
            <w:r w:rsidRPr="00B9140A">
              <w:rPr>
                <w:rFonts w:ascii="Times New Roman" w:hAnsi="Times New Roman" w:cs="Times New Roman"/>
                <w:sz w:val="24"/>
                <w:szCs w:val="24"/>
                <w:lang w:val="uk-UA"/>
              </w:rPr>
              <w:t>1</w:t>
            </w:r>
          </w:p>
        </w:tc>
        <w:tc>
          <w:tcPr>
            <w:tcW w:w="2410" w:type="dxa"/>
            <w:tcBorders>
              <w:top w:val="single" w:sz="4" w:space="0" w:color="000000"/>
              <w:left w:val="single" w:sz="4" w:space="0" w:color="000000"/>
              <w:bottom w:val="single" w:sz="4" w:space="0" w:color="000000"/>
            </w:tcBorders>
            <w:shd w:val="clear" w:color="auto" w:fill="auto"/>
          </w:tcPr>
          <w:p w14:paraId="259CD473" w14:textId="2A80E8F3" w:rsidR="00B9140A" w:rsidRPr="00B9140A" w:rsidRDefault="00B9140A" w:rsidP="00B9140A">
            <w:pPr>
              <w:spacing w:after="0" w:line="240" w:lineRule="auto"/>
              <w:ind w:leftChars="0" w:left="2" w:hanging="2"/>
              <w:jc w:val="center"/>
              <w:rPr>
                <w:rFonts w:ascii="Times New Roman" w:hAnsi="Times New Roman" w:cs="Times New Roman"/>
                <w:sz w:val="24"/>
                <w:szCs w:val="24"/>
                <w:lang w:val="uk-UA"/>
              </w:rPr>
            </w:pPr>
            <w:r w:rsidRPr="000F621E">
              <w:rPr>
                <w:rFonts w:ascii="Times New Roman" w:eastAsia="SimSun" w:hAnsi="Times New Roman" w:cs="Times New Roman"/>
                <w:position w:val="0"/>
                <w:sz w:val="24"/>
                <w:szCs w:val="24"/>
                <w:lang w:val="uk-UA" w:eastAsia="zh-CN"/>
              </w:rPr>
              <w:t>13730 -Стерилізаційний контейнер</w:t>
            </w:r>
          </w:p>
        </w:tc>
        <w:tc>
          <w:tcPr>
            <w:tcW w:w="2052" w:type="dxa"/>
            <w:tcBorders>
              <w:top w:val="single" w:sz="4" w:space="0" w:color="000000"/>
              <w:left w:val="single" w:sz="4" w:space="0" w:color="000000"/>
              <w:bottom w:val="single" w:sz="4" w:space="0" w:color="000000"/>
            </w:tcBorders>
            <w:shd w:val="clear" w:color="auto" w:fill="auto"/>
          </w:tcPr>
          <w:p w14:paraId="641D0ECA" w14:textId="5CB1DCA8" w:rsidR="00B9140A" w:rsidRPr="00B9140A" w:rsidRDefault="00B9140A" w:rsidP="00B9140A">
            <w:pPr>
              <w:spacing w:after="0" w:line="240" w:lineRule="auto"/>
              <w:ind w:leftChars="0" w:left="0" w:firstLineChars="0" w:firstLine="0"/>
              <w:jc w:val="center"/>
              <w:rPr>
                <w:rFonts w:ascii="Times New Roman" w:hAnsi="Times New Roman" w:cs="Times New Roman"/>
                <w:sz w:val="24"/>
                <w:szCs w:val="24"/>
                <w:lang w:val="uk-UA"/>
              </w:rPr>
            </w:pPr>
            <w:r w:rsidRPr="00B9140A">
              <w:rPr>
                <w:rFonts w:ascii="Times New Roman" w:hAnsi="Times New Roman" w:cs="Times New Roman"/>
                <w:sz w:val="24"/>
                <w:szCs w:val="24"/>
                <w:lang w:val="uk-UA"/>
              </w:rPr>
              <w:t>Коробка стерилізаційна</w:t>
            </w:r>
          </w:p>
        </w:tc>
        <w:tc>
          <w:tcPr>
            <w:tcW w:w="3621" w:type="dxa"/>
            <w:tcBorders>
              <w:top w:val="single" w:sz="4" w:space="0" w:color="000000"/>
              <w:left w:val="single" w:sz="4" w:space="0" w:color="000000"/>
              <w:bottom w:val="single" w:sz="4" w:space="0" w:color="000000"/>
            </w:tcBorders>
            <w:shd w:val="clear" w:color="auto" w:fill="auto"/>
          </w:tcPr>
          <w:p w14:paraId="7CC5F7E1" w14:textId="0A4B626F" w:rsidR="00B9140A" w:rsidRPr="00B9140A" w:rsidRDefault="00B9140A" w:rsidP="00B9140A">
            <w:pPr>
              <w:spacing w:after="0" w:line="240" w:lineRule="auto"/>
              <w:ind w:leftChars="0" w:left="0" w:firstLineChars="0" w:firstLine="0"/>
              <w:jc w:val="center"/>
              <w:rPr>
                <w:rFonts w:ascii="Times New Roman" w:hAnsi="Times New Roman" w:cs="Times New Roman"/>
                <w:sz w:val="24"/>
                <w:szCs w:val="24"/>
                <w:lang w:val="uk-UA"/>
              </w:rPr>
            </w:pPr>
            <w:r w:rsidRPr="000F621E">
              <w:rPr>
                <w:rFonts w:ascii="Times New Roman" w:eastAsia="SimSun" w:hAnsi="Times New Roman" w:cs="Times New Roman"/>
                <w:position w:val="0"/>
                <w:sz w:val="24"/>
                <w:szCs w:val="24"/>
                <w:lang w:val="uk-UA" w:eastAsia="zh-CN"/>
              </w:rPr>
              <w:t xml:space="preserve">Коробка стерилізаційна, </w:t>
            </w:r>
            <w:r w:rsidRPr="00B9140A">
              <w:rPr>
                <w:rFonts w:ascii="Times New Roman" w:hAnsi="Times New Roman" w:cs="Times New Roman"/>
                <w:sz w:val="24"/>
                <w:szCs w:val="24"/>
                <w:lang w:val="uk-UA"/>
              </w:rPr>
              <w:t xml:space="preserve"> </w:t>
            </w:r>
            <w:r w:rsidRPr="00B9140A">
              <w:rPr>
                <w:rFonts w:ascii="Times New Roman" w:eastAsia="SimSun" w:hAnsi="Times New Roman" w:cs="Times New Roman"/>
                <w:position w:val="0"/>
                <w:sz w:val="24"/>
                <w:szCs w:val="24"/>
                <w:lang w:val="uk-UA" w:eastAsia="zh-CN"/>
              </w:rPr>
              <w:t xml:space="preserve">виготовлена з нержавіючої сталі </w:t>
            </w:r>
            <w:r w:rsidRPr="000F621E">
              <w:rPr>
                <w:rFonts w:ascii="Times New Roman" w:eastAsia="SimSun" w:hAnsi="Times New Roman" w:cs="Times New Roman"/>
                <w:position w:val="0"/>
                <w:sz w:val="24"/>
                <w:szCs w:val="24"/>
                <w:lang w:val="uk-UA" w:eastAsia="zh-CN"/>
              </w:rPr>
              <w:t>, типу КСК</w:t>
            </w:r>
            <w:r w:rsidRPr="00B9140A">
              <w:rPr>
                <w:rFonts w:ascii="Times New Roman" w:eastAsia="SimSun" w:hAnsi="Times New Roman" w:cs="Times New Roman"/>
                <w:position w:val="0"/>
                <w:sz w:val="24"/>
                <w:szCs w:val="24"/>
                <w:lang w:val="uk-UA" w:eastAsia="zh-CN"/>
              </w:rPr>
              <w:t xml:space="preserve">Ф-6, </w:t>
            </w:r>
            <w:r w:rsidRPr="000F621E">
              <w:rPr>
                <w:rFonts w:ascii="Times New Roman" w:eastAsia="SimSun" w:hAnsi="Times New Roman" w:cs="Times New Roman"/>
                <w:position w:val="0"/>
                <w:sz w:val="24"/>
                <w:szCs w:val="24"/>
                <w:lang w:val="uk-UA" w:eastAsia="zh-CN"/>
              </w:rPr>
              <w:t>з фільтр</w:t>
            </w:r>
            <w:r w:rsidRPr="00B9140A">
              <w:rPr>
                <w:rFonts w:ascii="Times New Roman" w:eastAsia="SimSun" w:hAnsi="Times New Roman" w:cs="Times New Roman"/>
                <w:position w:val="0"/>
                <w:sz w:val="24"/>
                <w:szCs w:val="24"/>
                <w:lang w:val="uk-UA" w:eastAsia="zh-CN"/>
              </w:rPr>
              <w:t>ом</w:t>
            </w:r>
            <w:r w:rsidRPr="000F621E">
              <w:rPr>
                <w:rFonts w:ascii="Times New Roman" w:eastAsia="SimSun" w:hAnsi="Times New Roman" w:cs="Times New Roman"/>
                <w:position w:val="0"/>
                <w:sz w:val="24"/>
                <w:szCs w:val="24"/>
                <w:lang w:val="uk-UA" w:eastAsia="zh-CN"/>
              </w:rPr>
              <w:t xml:space="preserve">, </w:t>
            </w:r>
            <w:r w:rsidRPr="00B9140A">
              <w:rPr>
                <w:rFonts w:ascii="Times New Roman" w:eastAsia="SimSun" w:hAnsi="Times New Roman" w:cs="Times New Roman"/>
                <w:position w:val="0"/>
                <w:sz w:val="24"/>
                <w:szCs w:val="24"/>
                <w:lang w:val="uk-UA" w:eastAsia="zh-CN"/>
              </w:rPr>
              <w:t>245</w:t>
            </w:r>
            <w:r w:rsidRPr="000F621E">
              <w:rPr>
                <w:rFonts w:ascii="Times New Roman" w:eastAsia="SimSun" w:hAnsi="Times New Roman" w:cs="Times New Roman"/>
                <w:position w:val="0"/>
                <w:sz w:val="24"/>
                <w:szCs w:val="24"/>
                <w:lang w:val="uk-UA" w:eastAsia="zh-CN"/>
              </w:rPr>
              <w:t xml:space="preserve"> мм*1</w:t>
            </w:r>
            <w:r w:rsidRPr="00B9140A">
              <w:rPr>
                <w:rFonts w:ascii="Times New Roman" w:eastAsia="SimSun" w:hAnsi="Times New Roman" w:cs="Times New Roman"/>
                <w:position w:val="0"/>
                <w:sz w:val="24"/>
                <w:szCs w:val="24"/>
                <w:lang w:val="uk-UA" w:eastAsia="zh-CN"/>
              </w:rPr>
              <w:t>7</w:t>
            </w:r>
            <w:r w:rsidRPr="000F621E">
              <w:rPr>
                <w:rFonts w:ascii="Times New Roman" w:eastAsia="SimSun" w:hAnsi="Times New Roman" w:cs="Times New Roman"/>
                <w:position w:val="0"/>
                <w:sz w:val="24"/>
                <w:szCs w:val="24"/>
                <w:lang w:val="uk-UA" w:eastAsia="zh-CN"/>
              </w:rPr>
              <w:t xml:space="preserve">0мм, </w:t>
            </w:r>
            <w:r w:rsidRPr="00B9140A">
              <w:rPr>
                <w:rFonts w:ascii="Times New Roman" w:eastAsia="SimSun" w:hAnsi="Times New Roman" w:cs="Times New Roman"/>
                <w:position w:val="0"/>
                <w:sz w:val="24"/>
                <w:szCs w:val="24"/>
                <w:lang w:val="uk-UA" w:eastAsia="zh-CN"/>
              </w:rPr>
              <w:t>6</w:t>
            </w:r>
            <w:r w:rsidRPr="000F621E">
              <w:rPr>
                <w:rFonts w:ascii="Times New Roman" w:eastAsia="SimSun" w:hAnsi="Times New Roman" w:cs="Times New Roman"/>
                <w:position w:val="0"/>
                <w:sz w:val="24"/>
                <w:szCs w:val="24"/>
                <w:lang w:val="uk-UA" w:eastAsia="zh-CN"/>
              </w:rPr>
              <w:t xml:space="preserve"> л</w:t>
            </w:r>
          </w:p>
        </w:tc>
        <w:tc>
          <w:tcPr>
            <w:tcW w:w="858" w:type="dxa"/>
            <w:tcBorders>
              <w:top w:val="single" w:sz="4" w:space="0" w:color="000000"/>
              <w:left w:val="single" w:sz="4" w:space="0" w:color="000000"/>
              <w:bottom w:val="single" w:sz="4" w:space="0" w:color="000000"/>
            </w:tcBorders>
            <w:shd w:val="clear" w:color="auto" w:fill="auto"/>
          </w:tcPr>
          <w:p w14:paraId="41C61D52" w14:textId="6161B768" w:rsidR="00B9140A" w:rsidRPr="00B9140A" w:rsidRDefault="00B9140A" w:rsidP="00B9140A">
            <w:pPr>
              <w:spacing w:after="0" w:line="240" w:lineRule="auto"/>
              <w:ind w:leftChars="0" w:left="0" w:firstLineChars="0" w:firstLine="0"/>
              <w:jc w:val="center"/>
              <w:rPr>
                <w:rFonts w:ascii="Times New Roman" w:hAnsi="Times New Roman" w:cs="Times New Roman"/>
                <w:sz w:val="24"/>
                <w:szCs w:val="24"/>
                <w:lang w:val="uk-UA"/>
              </w:rPr>
            </w:pPr>
            <w:r w:rsidRPr="000F621E">
              <w:rPr>
                <w:rFonts w:ascii="Times New Roman" w:eastAsia="SimSun" w:hAnsi="Times New Roman" w:cs="Times New Roman"/>
                <w:position w:val="0"/>
                <w:sz w:val="24"/>
                <w:szCs w:val="24"/>
                <w:lang w:val="uk-UA" w:eastAsia="zh-CN"/>
              </w:rPr>
              <w:t>шт</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C8F1739" w14:textId="358D73C2" w:rsidR="00B9140A" w:rsidRPr="00B9140A" w:rsidRDefault="00B9140A" w:rsidP="00B9140A">
            <w:pPr>
              <w:spacing w:after="0" w:line="240" w:lineRule="auto"/>
              <w:ind w:leftChars="0" w:left="2" w:hanging="2"/>
              <w:jc w:val="center"/>
              <w:rPr>
                <w:rFonts w:ascii="Times New Roman" w:hAnsi="Times New Roman" w:cs="Times New Roman"/>
                <w:sz w:val="24"/>
                <w:szCs w:val="24"/>
                <w:lang w:val="uk-UA"/>
              </w:rPr>
            </w:pPr>
            <w:r w:rsidRPr="00B9140A">
              <w:rPr>
                <w:rFonts w:ascii="Times New Roman" w:eastAsia="SimSun" w:hAnsi="Times New Roman" w:cs="Times New Roman"/>
                <w:position w:val="0"/>
                <w:sz w:val="24"/>
                <w:szCs w:val="24"/>
                <w:lang w:val="uk-UA" w:eastAsia="zh-CN"/>
              </w:rPr>
              <w:t>1</w:t>
            </w:r>
            <w:r w:rsidRPr="000F621E">
              <w:rPr>
                <w:rFonts w:ascii="Times New Roman" w:eastAsia="SimSun" w:hAnsi="Times New Roman" w:cs="Times New Roman"/>
                <w:position w:val="0"/>
                <w:sz w:val="24"/>
                <w:szCs w:val="24"/>
                <w:lang w:val="uk-UA" w:eastAsia="zh-CN"/>
              </w:rPr>
              <w:t>1</w:t>
            </w:r>
          </w:p>
        </w:tc>
      </w:tr>
      <w:tr w:rsidR="00B9140A" w:rsidRPr="003464CD" w14:paraId="0F42575A" w14:textId="77777777" w:rsidTr="00B9140A">
        <w:trPr>
          <w:trHeight w:val="402"/>
        </w:trPr>
        <w:tc>
          <w:tcPr>
            <w:tcW w:w="562" w:type="dxa"/>
          </w:tcPr>
          <w:p w14:paraId="422E136D" w14:textId="296AD344" w:rsidR="00B9140A" w:rsidRPr="00B9140A" w:rsidRDefault="00B9140A" w:rsidP="00B9140A">
            <w:pPr>
              <w:spacing w:after="0" w:line="240" w:lineRule="auto"/>
              <w:ind w:leftChars="0" w:left="2" w:hanging="2"/>
              <w:jc w:val="center"/>
              <w:rPr>
                <w:rFonts w:ascii="Times New Roman" w:hAnsi="Times New Roman" w:cs="Times New Roman"/>
                <w:sz w:val="24"/>
                <w:szCs w:val="24"/>
                <w:lang w:val="uk-UA"/>
              </w:rPr>
            </w:pPr>
            <w:r w:rsidRPr="00B9140A">
              <w:rPr>
                <w:rFonts w:ascii="Times New Roman" w:hAnsi="Times New Roman" w:cs="Times New Roman"/>
                <w:sz w:val="24"/>
                <w:szCs w:val="24"/>
                <w:lang w:val="uk-UA"/>
              </w:rPr>
              <w:t>2</w:t>
            </w:r>
          </w:p>
        </w:tc>
        <w:tc>
          <w:tcPr>
            <w:tcW w:w="2410" w:type="dxa"/>
            <w:tcBorders>
              <w:top w:val="single" w:sz="4" w:space="0" w:color="000000"/>
              <w:left w:val="single" w:sz="4" w:space="0" w:color="000000"/>
              <w:bottom w:val="single" w:sz="4" w:space="0" w:color="000000"/>
            </w:tcBorders>
            <w:shd w:val="clear" w:color="auto" w:fill="auto"/>
          </w:tcPr>
          <w:p w14:paraId="7CAC2532" w14:textId="31E5E65D" w:rsidR="00B9140A" w:rsidRPr="00B9140A" w:rsidRDefault="00B9140A" w:rsidP="00B9140A">
            <w:pPr>
              <w:spacing w:after="0" w:line="240" w:lineRule="auto"/>
              <w:ind w:leftChars="0" w:left="2" w:hanging="2"/>
              <w:jc w:val="center"/>
              <w:rPr>
                <w:rFonts w:ascii="Times New Roman" w:hAnsi="Times New Roman" w:cs="Times New Roman"/>
                <w:sz w:val="24"/>
                <w:szCs w:val="24"/>
                <w:lang w:val="uk-UA"/>
              </w:rPr>
            </w:pPr>
            <w:r w:rsidRPr="000F621E">
              <w:rPr>
                <w:rFonts w:ascii="Times New Roman" w:eastAsia="SimSun" w:hAnsi="Times New Roman" w:cs="Times New Roman"/>
                <w:position w:val="0"/>
                <w:sz w:val="24"/>
                <w:szCs w:val="24"/>
                <w:lang w:val="uk-UA" w:eastAsia="zh-CN"/>
              </w:rPr>
              <w:t>13730 -Стерилізаційний контейнер</w:t>
            </w:r>
          </w:p>
        </w:tc>
        <w:tc>
          <w:tcPr>
            <w:tcW w:w="2052" w:type="dxa"/>
            <w:tcBorders>
              <w:top w:val="single" w:sz="4" w:space="0" w:color="000000"/>
              <w:left w:val="single" w:sz="4" w:space="0" w:color="000000"/>
              <w:bottom w:val="single" w:sz="4" w:space="0" w:color="000000"/>
            </w:tcBorders>
            <w:shd w:val="clear" w:color="auto" w:fill="auto"/>
          </w:tcPr>
          <w:p w14:paraId="0AA1DBF3" w14:textId="143EC474" w:rsidR="00B9140A" w:rsidRPr="00B9140A" w:rsidRDefault="00B9140A" w:rsidP="00B9140A">
            <w:pPr>
              <w:spacing w:after="0" w:line="240" w:lineRule="auto"/>
              <w:ind w:leftChars="0" w:left="0" w:firstLineChars="0" w:firstLine="0"/>
              <w:jc w:val="center"/>
              <w:rPr>
                <w:rFonts w:ascii="Times New Roman" w:hAnsi="Times New Roman" w:cs="Times New Roman"/>
                <w:sz w:val="24"/>
                <w:szCs w:val="24"/>
                <w:lang w:val="uk-UA"/>
              </w:rPr>
            </w:pPr>
            <w:r w:rsidRPr="00B9140A">
              <w:rPr>
                <w:rFonts w:ascii="Times New Roman" w:hAnsi="Times New Roman" w:cs="Times New Roman"/>
                <w:sz w:val="24"/>
                <w:szCs w:val="24"/>
                <w:lang w:val="uk-UA"/>
              </w:rPr>
              <w:t>Коробка стерилізаційна</w:t>
            </w:r>
          </w:p>
        </w:tc>
        <w:tc>
          <w:tcPr>
            <w:tcW w:w="3621" w:type="dxa"/>
            <w:tcBorders>
              <w:top w:val="single" w:sz="4" w:space="0" w:color="000000"/>
              <w:left w:val="single" w:sz="4" w:space="0" w:color="000000"/>
              <w:bottom w:val="single" w:sz="4" w:space="0" w:color="000000"/>
            </w:tcBorders>
            <w:shd w:val="clear" w:color="auto" w:fill="auto"/>
          </w:tcPr>
          <w:p w14:paraId="625CEB7B" w14:textId="090C036F" w:rsidR="00B9140A" w:rsidRPr="00B9140A" w:rsidRDefault="00B9140A" w:rsidP="00B9140A">
            <w:pPr>
              <w:spacing w:after="0" w:line="240" w:lineRule="auto"/>
              <w:ind w:leftChars="0" w:left="0" w:firstLineChars="0" w:firstLine="0"/>
              <w:jc w:val="center"/>
              <w:rPr>
                <w:rFonts w:ascii="Times New Roman" w:hAnsi="Times New Roman" w:cs="Times New Roman"/>
                <w:sz w:val="24"/>
                <w:szCs w:val="24"/>
                <w:lang w:val="uk-UA"/>
              </w:rPr>
            </w:pPr>
            <w:r w:rsidRPr="000F621E">
              <w:rPr>
                <w:rFonts w:ascii="Times New Roman" w:eastAsia="SimSun" w:hAnsi="Times New Roman" w:cs="Times New Roman"/>
                <w:position w:val="0"/>
                <w:sz w:val="24"/>
                <w:szCs w:val="24"/>
                <w:lang w:val="uk-UA" w:eastAsia="zh-CN"/>
              </w:rPr>
              <w:t xml:space="preserve">Коробка стерилізаційна, </w:t>
            </w:r>
            <w:r w:rsidRPr="00B9140A">
              <w:rPr>
                <w:rFonts w:ascii="Times New Roman" w:hAnsi="Times New Roman" w:cs="Times New Roman"/>
                <w:sz w:val="24"/>
                <w:szCs w:val="24"/>
                <w:lang w:val="uk-UA"/>
              </w:rPr>
              <w:t xml:space="preserve"> </w:t>
            </w:r>
            <w:r w:rsidRPr="00B9140A">
              <w:rPr>
                <w:rFonts w:ascii="Times New Roman" w:eastAsia="SimSun" w:hAnsi="Times New Roman" w:cs="Times New Roman"/>
                <w:position w:val="0"/>
                <w:sz w:val="24"/>
                <w:szCs w:val="24"/>
                <w:lang w:val="uk-UA" w:eastAsia="zh-CN"/>
              </w:rPr>
              <w:t xml:space="preserve">виготовлена з нержавіючої сталі </w:t>
            </w:r>
            <w:r w:rsidRPr="000F621E">
              <w:rPr>
                <w:rFonts w:ascii="Times New Roman" w:eastAsia="SimSun" w:hAnsi="Times New Roman" w:cs="Times New Roman"/>
                <w:position w:val="0"/>
                <w:sz w:val="24"/>
                <w:szCs w:val="24"/>
                <w:lang w:val="uk-UA" w:eastAsia="zh-CN"/>
              </w:rPr>
              <w:t>, типу КСК</w:t>
            </w:r>
            <w:r w:rsidRPr="00B9140A">
              <w:rPr>
                <w:rFonts w:ascii="Times New Roman" w:eastAsia="SimSun" w:hAnsi="Times New Roman" w:cs="Times New Roman"/>
                <w:position w:val="0"/>
                <w:sz w:val="24"/>
                <w:szCs w:val="24"/>
                <w:lang w:val="uk-UA" w:eastAsia="zh-CN"/>
              </w:rPr>
              <w:t xml:space="preserve">Ф-12, </w:t>
            </w:r>
            <w:r w:rsidRPr="000F621E">
              <w:rPr>
                <w:rFonts w:ascii="Times New Roman" w:eastAsia="SimSun" w:hAnsi="Times New Roman" w:cs="Times New Roman"/>
                <w:position w:val="0"/>
                <w:sz w:val="24"/>
                <w:szCs w:val="24"/>
                <w:lang w:val="uk-UA" w:eastAsia="zh-CN"/>
              </w:rPr>
              <w:t>з фільтр</w:t>
            </w:r>
            <w:r w:rsidRPr="00B9140A">
              <w:rPr>
                <w:rFonts w:ascii="Times New Roman" w:eastAsia="SimSun" w:hAnsi="Times New Roman" w:cs="Times New Roman"/>
                <w:position w:val="0"/>
                <w:sz w:val="24"/>
                <w:szCs w:val="24"/>
                <w:lang w:val="uk-UA" w:eastAsia="zh-CN"/>
              </w:rPr>
              <w:t>ом</w:t>
            </w:r>
            <w:r w:rsidRPr="000F621E">
              <w:rPr>
                <w:rFonts w:ascii="Times New Roman" w:eastAsia="SimSun" w:hAnsi="Times New Roman" w:cs="Times New Roman"/>
                <w:position w:val="0"/>
                <w:sz w:val="24"/>
                <w:szCs w:val="24"/>
                <w:lang w:val="uk-UA" w:eastAsia="zh-CN"/>
              </w:rPr>
              <w:t xml:space="preserve">, </w:t>
            </w:r>
            <w:r w:rsidRPr="00B9140A">
              <w:rPr>
                <w:rFonts w:ascii="Times New Roman" w:eastAsia="SimSun" w:hAnsi="Times New Roman" w:cs="Times New Roman"/>
                <w:position w:val="0"/>
                <w:sz w:val="24"/>
                <w:szCs w:val="24"/>
                <w:lang w:val="uk-UA" w:eastAsia="zh-CN"/>
              </w:rPr>
              <w:t>325</w:t>
            </w:r>
            <w:r w:rsidRPr="000F621E">
              <w:rPr>
                <w:rFonts w:ascii="Times New Roman" w:eastAsia="SimSun" w:hAnsi="Times New Roman" w:cs="Times New Roman"/>
                <w:position w:val="0"/>
                <w:sz w:val="24"/>
                <w:szCs w:val="24"/>
                <w:lang w:val="uk-UA" w:eastAsia="zh-CN"/>
              </w:rPr>
              <w:t xml:space="preserve"> мм*1</w:t>
            </w:r>
            <w:r w:rsidRPr="00B9140A">
              <w:rPr>
                <w:rFonts w:ascii="Times New Roman" w:eastAsia="SimSun" w:hAnsi="Times New Roman" w:cs="Times New Roman"/>
                <w:position w:val="0"/>
                <w:sz w:val="24"/>
                <w:szCs w:val="24"/>
                <w:lang w:val="uk-UA" w:eastAsia="zh-CN"/>
              </w:rPr>
              <w:t>90мм, 12</w:t>
            </w:r>
            <w:r w:rsidRPr="000F621E">
              <w:rPr>
                <w:rFonts w:ascii="Times New Roman" w:eastAsia="SimSun" w:hAnsi="Times New Roman" w:cs="Times New Roman"/>
                <w:position w:val="0"/>
                <w:sz w:val="24"/>
                <w:szCs w:val="24"/>
                <w:lang w:val="uk-UA" w:eastAsia="zh-CN"/>
              </w:rPr>
              <w:t xml:space="preserve"> л</w:t>
            </w:r>
          </w:p>
        </w:tc>
        <w:tc>
          <w:tcPr>
            <w:tcW w:w="858" w:type="dxa"/>
            <w:tcBorders>
              <w:top w:val="single" w:sz="4" w:space="0" w:color="000000"/>
              <w:left w:val="single" w:sz="4" w:space="0" w:color="000000"/>
              <w:bottom w:val="single" w:sz="4" w:space="0" w:color="000000"/>
            </w:tcBorders>
            <w:shd w:val="clear" w:color="auto" w:fill="auto"/>
          </w:tcPr>
          <w:p w14:paraId="218041E2" w14:textId="21F580DA" w:rsidR="00B9140A" w:rsidRPr="00B9140A" w:rsidRDefault="00B9140A" w:rsidP="00B9140A">
            <w:pPr>
              <w:spacing w:after="0" w:line="240" w:lineRule="auto"/>
              <w:ind w:leftChars="0" w:left="0" w:firstLineChars="0" w:firstLine="0"/>
              <w:jc w:val="center"/>
              <w:rPr>
                <w:rFonts w:ascii="Times New Roman" w:hAnsi="Times New Roman" w:cs="Times New Roman"/>
                <w:sz w:val="24"/>
                <w:szCs w:val="24"/>
                <w:lang w:val="uk-UA"/>
              </w:rPr>
            </w:pPr>
            <w:r w:rsidRPr="000F621E">
              <w:rPr>
                <w:rFonts w:ascii="Times New Roman" w:eastAsia="SimSun" w:hAnsi="Times New Roman" w:cs="Times New Roman"/>
                <w:position w:val="0"/>
                <w:sz w:val="24"/>
                <w:szCs w:val="24"/>
                <w:lang w:val="uk-UA" w:eastAsia="zh-CN"/>
              </w:rPr>
              <w:t>шт</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31BDEE1" w14:textId="77FECB5B" w:rsidR="00B9140A" w:rsidRPr="00B9140A" w:rsidRDefault="00B9140A" w:rsidP="00B9140A">
            <w:pPr>
              <w:spacing w:after="0" w:line="240" w:lineRule="auto"/>
              <w:ind w:leftChars="0" w:left="2" w:hanging="2"/>
              <w:jc w:val="center"/>
              <w:rPr>
                <w:rFonts w:ascii="Times New Roman" w:hAnsi="Times New Roman" w:cs="Times New Roman"/>
                <w:sz w:val="24"/>
                <w:szCs w:val="24"/>
                <w:lang w:val="uk-UA"/>
              </w:rPr>
            </w:pPr>
            <w:r w:rsidRPr="00B9140A">
              <w:rPr>
                <w:rFonts w:ascii="Times New Roman" w:eastAsia="SimSun" w:hAnsi="Times New Roman" w:cs="Times New Roman"/>
                <w:position w:val="0"/>
                <w:sz w:val="24"/>
                <w:szCs w:val="24"/>
                <w:lang w:val="uk-UA" w:eastAsia="zh-CN"/>
              </w:rPr>
              <w:t>17</w:t>
            </w:r>
          </w:p>
        </w:tc>
      </w:tr>
    </w:tbl>
    <w:p w14:paraId="51F0FAE5" w14:textId="77777777" w:rsidR="00536E83" w:rsidRDefault="00536E83" w:rsidP="00536E83">
      <w:pPr>
        <w:spacing w:line="240" w:lineRule="auto"/>
        <w:ind w:left="0" w:hanging="2"/>
        <w:rPr>
          <w:rFonts w:ascii="Times New Roman" w:hAnsi="Times New Roman" w:cs="Times New Roman"/>
          <w:b/>
          <w:sz w:val="24"/>
          <w:szCs w:val="24"/>
          <w:lang w:val="uk-UA"/>
        </w:rPr>
      </w:pPr>
      <w:r w:rsidRPr="00457261">
        <w:rPr>
          <w:rFonts w:ascii="Times New Roman" w:hAnsi="Times New Roman"/>
          <w:b/>
          <w:sz w:val="24"/>
          <w:szCs w:val="24"/>
          <w:lang w:val="uk-UA"/>
        </w:rPr>
        <w:t>У разі якщо у вимогах до предмету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вважається наявним вираз "або еквівалент".</w:t>
      </w:r>
    </w:p>
    <w:p w14:paraId="72FB5B32" w14:textId="77777777" w:rsidR="00D4039F" w:rsidRPr="00536E83" w:rsidRDefault="00D4039F" w:rsidP="00D4039F">
      <w:pPr>
        <w:spacing w:after="0" w:line="240" w:lineRule="auto"/>
        <w:ind w:left="0" w:hanging="2"/>
        <w:jc w:val="both"/>
        <w:rPr>
          <w:rFonts w:ascii="Times New Roman" w:hAnsi="Times New Roman" w:cs="Times New Roman"/>
          <w:sz w:val="24"/>
          <w:szCs w:val="24"/>
          <w:lang w:val="uk-UA"/>
        </w:rPr>
      </w:pPr>
    </w:p>
    <w:p w14:paraId="2FE693F6" w14:textId="77777777" w:rsidR="00D4039F" w:rsidRPr="006454AB" w:rsidRDefault="00D4039F" w:rsidP="00D4039F">
      <w:pPr>
        <w:spacing w:after="0" w:line="240" w:lineRule="auto"/>
        <w:ind w:left="0" w:hanging="2"/>
        <w:jc w:val="both"/>
        <w:rPr>
          <w:rFonts w:ascii="Times New Roman" w:hAnsi="Times New Roman" w:cs="Times New Roman"/>
          <w:b/>
          <w:sz w:val="24"/>
          <w:szCs w:val="24"/>
        </w:rPr>
      </w:pPr>
      <w:r w:rsidRPr="006454AB">
        <w:rPr>
          <w:rFonts w:ascii="Times New Roman" w:hAnsi="Times New Roman" w:cs="Times New Roman"/>
          <w:b/>
          <w:sz w:val="24"/>
          <w:szCs w:val="24"/>
        </w:rPr>
        <w:t xml:space="preserve">Ми, </w:t>
      </w:r>
      <w:r w:rsidRPr="006454AB">
        <w:rPr>
          <w:rFonts w:ascii="Times New Roman" w:hAnsi="Times New Roman" w:cs="Times New Roman"/>
          <w:b/>
          <w:sz w:val="24"/>
          <w:szCs w:val="24"/>
        </w:rPr>
        <w:tab/>
      </w:r>
      <w:r w:rsidRPr="006454AB">
        <w:rPr>
          <w:rFonts w:ascii="Times New Roman" w:hAnsi="Times New Roman" w:cs="Times New Roman"/>
          <w:i/>
          <w:sz w:val="24"/>
          <w:szCs w:val="24"/>
          <w:u w:val="single"/>
        </w:rPr>
        <w:tab/>
        <w:t>(назва Учасника)</w:t>
      </w:r>
      <w:r w:rsidRPr="006454AB">
        <w:rPr>
          <w:rFonts w:ascii="Times New Roman" w:hAnsi="Times New Roman" w:cs="Times New Roman"/>
          <w:i/>
          <w:sz w:val="24"/>
          <w:szCs w:val="24"/>
          <w:u w:val="single"/>
        </w:rPr>
        <w:tab/>
      </w:r>
      <w:r w:rsidRPr="006454AB">
        <w:rPr>
          <w:rFonts w:ascii="Times New Roman" w:hAnsi="Times New Roman" w:cs="Times New Roman"/>
          <w:i/>
          <w:sz w:val="24"/>
          <w:szCs w:val="24"/>
          <w:u w:val="single"/>
        </w:rPr>
        <w:tab/>
      </w:r>
      <w:r w:rsidRPr="006454AB">
        <w:rPr>
          <w:rFonts w:ascii="Times New Roman" w:hAnsi="Times New Roman" w:cs="Times New Roman"/>
          <w:i/>
          <w:sz w:val="24"/>
          <w:szCs w:val="24"/>
        </w:rPr>
        <w:tab/>
      </w:r>
      <w:r w:rsidRPr="006454AB">
        <w:rPr>
          <w:rFonts w:ascii="Times New Roman" w:hAnsi="Times New Roman" w:cs="Times New Roman"/>
          <w:b/>
          <w:sz w:val="24"/>
          <w:szCs w:val="24"/>
        </w:rPr>
        <w:t>підтверджуємо свою можливість і готовність виконувати вищезазначені вимоги Замовника.</w:t>
      </w:r>
    </w:p>
    <w:p w14:paraId="3BC71584" w14:textId="77777777" w:rsidR="00D4039F" w:rsidRPr="006454AB" w:rsidRDefault="00D4039F" w:rsidP="00D4039F">
      <w:pPr>
        <w:spacing w:after="0" w:line="240" w:lineRule="auto"/>
        <w:ind w:left="0" w:hanging="2"/>
        <w:jc w:val="both"/>
        <w:rPr>
          <w:rFonts w:ascii="Times New Roman" w:hAnsi="Times New Roman" w:cs="Times New Roman"/>
          <w:b/>
          <w:sz w:val="24"/>
          <w:szCs w:val="24"/>
        </w:rPr>
      </w:pPr>
    </w:p>
    <w:p w14:paraId="5F9137ED" w14:textId="315DF46D" w:rsidR="00D4039F" w:rsidRPr="006454AB" w:rsidRDefault="00D4039F" w:rsidP="00D4039F">
      <w:pPr>
        <w:spacing w:after="0" w:line="240" w:lineRule="auto"/>
        <w:ind w:left="0" w:hanging="2"/>
        <w:jc w:val="both"/>
        <w:rPr>
          <w:rFonts w:ascii="Times New Roman" w:hAnsi="Times New Roman" w:cs="Times New Roman"/>
          <w:i/>
          <w:sz w:val="24"/>
          <w:szCs w:val="24"/>
        </w:rPr>
      </w:pPr>
      <w:r w:rsidRPr="006454AB">
        <w:rPr>
          <w:rFonts w:ascii="Times New Roman" w:hAnsi="Times New Roman" w:cs="Times New Roman"/>
          <w:sz w:val="24"/>
          <w:szCs w:val="24"/>
          <w:u w:val="single"/>
        </w:rPr>
        <w:tab/>
      </w:r>
      <w:r>
        <w:rPr>
          <w:rFonts w:ascii="Times New Roman" w:hAnsi="Times New Roman" w:cs="Times New Roman"/>
          <w:sz w:val="24"/>
          <w:szCs w:val="24"/>
          <w:u w:val="single"/>
          <w:lang w:val="uk-UA"/>
        </w:rPr>
        <w:t xml:space="preserve">            </w:t>
      </w:r>
      <w:r w:rsidRPr="006454AB">
        <w:rPr>
          <w:rFonts w:ascii="Times New Roman" w:hAnsi="Times New Roman" w:cs="Times New Roman"/>
          <w:sz w:val="24"/>
          <w:szCs w:val="24"/>
          <w:u w:val="single"/>
        </w:rPr>
        <w:tab/>
      </w:r>
      <w:r w:rsidRPr="006454AB">
        <w:rPr>
          <w:rFonts w:ascii="Times New Roman" w:hAnsi="Times New Roman" w:cs="Times New Roman"/>
          <w:sz w:val="24"/>
          <w:szCs w:val="24"/>
          <w:u w:val="single"/>
        </w:rPr>
        <w:tab/>
      </w:r>
      <w:r w:rsidRPr="006454AB">
        <w:rPr>
          <w:rFonts w:ascii="Times New Roman" w:hAnsi="Times New Roman" w:cs="Times New Roman"/>
          <w:sz w:val="24"/>
          <w:szCs w:val="24"/>
        </w:rPr>
        <w:tab/>
      </w:r>
      <w:r>
        <w:rPr>
          <w:rFonts w:ascii="Times New Roman" w:hAnsi="Times New Roman" w:cs="Times New Roman"/>
          <w:sz w:val="24"/>
          <w:szCs w:val="24"/>
          <w:lang w:val="uk-UA"/>
        </w:rPr>
        <w:t xml:space="preserve">   </w:t>
      </w:r>
      <w:r w:rsidRPr="006454AB">
        <w:rPr>
          <w:rFonts w:ascii="Times New Roman" w:hAnsi="Times New Roman" w:cs="Times New Roman"/>
          <w:sz w:val="24"/>
          <w:szCs w:val="24"/>
          <w:u w:val="single"/>
        </w:rPr>
        <w:tab/>
      </w:r>
      <w:r w:rsidRPr="006454AB">
        <w:rPr>
          <w:rFonts w:ascii="Times New Roman" w:hAnsi="Times New Roman" w:cs="Times New Roman"/>
          <w:sz w:val="24"/>
          <w:szCs w:val="24"/>
          <w:u w:val="single"/>
        </w:rPr>
        <w:tab/>
      </w:r>
      <w:r w:rsidRPr="006454AB">
        <w:rPr>
          <w:rFonts w:ascii="Times New Roman" w:hAnsi="Times New Roman" w:cs="Times New Roman"/>
          <w:sz w:val="24"/>
          <w:szCs w:val="24"/>
          <w:u w:val="single"/>
        </w:rPr>
        <w:tab/>
      </w:r>
      <w:r w:rsidRPr="006454AB">
        <w:rPr>
          <w:rFonts w:ascii="Times New Roman" w:hAnsi="Times New Roman" w:cs="Times New Roman"/>
          <w:sz w:val="24"/>
          <w:szCs w:val="24"/>
          <w:u w:val="single"/>
        </w:rPr>
        <w:tab/>
      </w:r>
      <w:r w:rsidRPr="006454AB">
        <w:rPr>
          <w:rFonts w:ascii="Times New Roman" w:hAnsi="Times New Roman" w:cs="Times New Roman"/>
          <w:sz w:val="24"/>
          <w:szCs w:val="24"/>
        </w:rPr>
        <w:tab/>
      </w:r>
      <w:r>
        <w:rPr>
          <w:rFonts w:ascii="Times New Roman" w:hAnsi="Times New Roman" w:cs="Times New Roman"/>
          <w:sz w:val="24"/>
          <w:szCs w:val="24"/>
          <w:lang w:val="uk-UA"/>
        </w:rPr>
        <w:t xml:space="preserve">            </w:t>
      </w:r>
      <w:r w:rsidRPr="006454AB">
        <w:rPr>
          <w:rFonts w:ascii="Times New Roman" w:hAnsi="Times New Roman" w:cs="Times New Roman"/>
          <w:sz w:val="24"/>
          <w:szCs w:val="24"/>
          <w:u w:val="single"/>
        </w:rPr>
        <w:tab/>
      </w:r>
      <w:r w:rsidRPr="006454AB">
        <w:rPr>
          <w:rFonts w:ascii="Times New Roman" w:hAnsi="Times New Roman" w:cs="Times New Roman"/>
          <w:sz w:val="24"/>
          <w:szCs w:val="24"/>
          <w:u w:val="single"/>
        </w:rPr>
        <w:tab/>
      </w:r>
      <w:r w:rsidRPr="006454AB">
        <w:rPr>
          <w:rFonts w:ascii="Times New Roman" w:hAnsi="Times New Roman" w:cs="Times New Roman"/>
          <w:sz w:val="24"/>
          <w:szCs w:val="24"/>
          <w:u w:val="single"/>
        </w:rPr>
        <w:tab/>
      </w:r>
      <w:r w:rsidRPr="006454AB">
        <w:rPr>
          <w:rFonts w:ascii="Times New Roman" w:hAnsi="Times New Roman" w:cs="Times New Roman"/>
          <w:sz w:val="24"/>
          <w:szCs w:val="24"/>
          <w:u w:val="single"/>
        </w:rPr>
        <w:br/>
      </w:r>
      <w:r w:rsidRPr="006454AB">
        <w:rPr>
          <w:rFonts w:ascii="Times New Roman" w:hAnsi="Times New Roman" w:cs="Times New Roman"/>
          <w:sz w:val="24"/>
          <w:szCs w:val="24"/>
        </w:rPr>
        <w:tab/>
        <w:t>(посада)</w:t>
      </w:r>
      <w:r w:rsidRPr="006454AB">
        <w:rPr>
          <w:rFonts w:ascii="Times New Roman" w:hAnsi="Times New Roman" w:cs="Times New Roman"/>
          <w:sz w:val="24"/>
          <w:szCs w:val="24"/>
        </w:rPr>
        <w:tab/>
      </w:r>
      <w:r w:rsidRPr="006454AB">
        <w:rPr>
          <w:rFonts w:ascii="Times New Roman" w:hAnsi="Times New Roman" w:cs="Times New Roman"/>
          <w:sz w:val="24"/>
          <w:szCs w:val="24"/>
        </w:rPr>
        <w:tab/>
      </w:r>
      <w:r w:rsidRPr="006454AB">
        <w:rPr>
          <w:rFonts w:ascii="Times New Roman" w:hAnsi="Times New Roman" w:cs="Times New Roman"/>
          <w:sz w:val="24"/>
          <w:szCs w:val="24"/>
        </w:rPr>
        <w:tab/>
        <w:t>(підпис, М.П.)</w:t>
      </w:r>
      <w:r w:rsidRPr="006454AB">
        <w:rPr>
          <w:rFonts w:ascii="Times New Roman" w:hAnsi="Times New Roman" w:cs="Times New Roman"/>
          <w:sz w:val="24"/>
          <w:szCs w:val="24"/>
        </w:rPr>
        <w:tab/>
      </w:r>
      <w:r w:rsidRPr="006454AB">
        <w:rPr>
          <w:rFonts w:ascii="Times New Roman" w:hAnsi="Times New Roman" w:cs="Times New Roman"/>
          <w:sz w:val="24"/>
          <w:szCs w:val="24"/>
        </w:rPr>
        <w:tab/>
      </w:r>
      <w:r w:rsidRPr="006454AB">
        <w:rPr>
          <w:rFonts w:ascii="Times New Roman" w:hAnsi="Times New Roman" w:cs="Times New Roman"/>
          <w:sz w:val="24"/>
          <w:szCs w:val="24"/>
        </w:rPr>
        <w:tab/>
        <w:t>(Прізвище, Ініціали)</w:t>
      </w:r>
    </w:p>
    <w:p w14:paraId="0EBCA55F" w14:textId="7620D991" w:rsidR="00D4039F" w:rsidRDefault="00D4039F" w:rsidP="00892CF1">
      <w:pPr>
        <w:spacing w:after="0" w:line="240" w:lineRule="auto"/>
        <w:ind w:left="0" w:hanging="2"/>
        <w:jc w:val="center"/>
        <w:rPr>
          <w:b/>
        </w:rPr>
      </w:pPr>
    </w:p>
    <w:p w14:paraId="654796C0" w14:textId="066F3891" w:rsidR="00D4039F" w:rsidRDefault="00D4039F" w:rsidP="00892CF1">
      <w:pPr>
        <w:spacing w:after="0" w:line="240" w:lineRule="auto"/>
        <w:ind w:left="0" w:hanging="2"/>
        <w:jc w:val="center"/>
        <w:rPr>
          <w:b/>
        </w:rPr>
      </w:pPr>
    </w:p>
    <w:p w14:paraId="776A31CB" w14:textId="77777777" w:rsidR="00143EEA" w:rsidRPr="003E7EFC" w:rsidRDefault="00143EEA" w:rsidP="00143EEA">
      <w:pPr>
        <w:ind w:left="0" w:hanging="2"/>
        <w:jc w:val="right"/>
        <w:rPr>
          <w:rFonts w:ascii="Times New Roman" w:eastAsia="Times New Roman" w:hAnsi="Times New Roman" w:cs="Times New Roman"/>
          <w:b/>
          <w:sz w:val="24"/>
          <w:szCs w:val="24"/>
        </w:rPr>
      </w:pPr>
      <w:r w:rsidRPr="003E7EFC">
        <w:rPr>
          <w:rFonts w:ascii="Times New Roman" w:eastAsia="Times New Roman" w:hAnsi="Times New Roman" w:cs="Times New Roman"/>
          <w:b/>
          <w:sz w:val="24"/>
          <w:szCs w:val="24"/>
        </w:rPr>
        <w:t>ДОДАТОК 4</w:t>
      </w:r>
    </w:p>
    <w:p w14:paraId="40052FF5" w14:textId="77777777" w:rsidR="00143EEA" w:rsidRPr="003E7EFC" w:rsidRDefault="00143EEA" w:rsidP="00143EEA">
      <w:pPr>
        <w:spacing w:after="0" w:line="240" w:lineRule="auto"/>
        <w:ind w:left="0" w:hanging="2"/>
        <w:jc w:val="right"/>
        <w:rPr>
          <w:rFonts w:ascii="Times New Roman" w:eastAsia="Times New Roman" w:hAnsi="Times New Roman" w:cs="Times New Roman"/>
          <w:bCs/>
          <w:i/>
          <w:sz w:val="24"/>
          <w:szCs w:val="24"/>
        </w:rPr>
      </w:pPr>
      <w:r w:rsidRPr="003E7EFC">
        <w:rPr>
          <w:rFonts w:ascii="Times New Roman" w:eastAsia="Times New Roman" w:hAnsi="Times New Roman" w:cs="Times New Roman"/>
          <w:b/>
          <w:bCs/>
          <w:sz w:val="24"/>
          <w:szCs w:val="24"/>
        </w:rPr>
        <w:t xml:space="preserve"> </w:t>
      </w:r>
      <w:r w:rsidRPr="003E7EFC">
        <w:rPr>
          <w:rFonts w:ascii="Times New Roman" w:eastAsia="Times New Roman" w:hAnsi="Times New Roman" w:cs="Times New Roman"/>
          <w:bCs/>
          <w:i/>
          <w:sz w:val="24"/>
          <w:szCs w:val="24"/>
        </w:rPr>
        <w:t>до тендерної документації на закупівлю</w:t>
      </w:r>
    </w:p>
    <w:p w14:paraId="220DA38C" w14:textId="77777777" w:rsidR="00143EEA" w:rsidRPr="003E7EFC" w:rsidRDefault="00143EEA" w:rsidP="00143EEA">
      <w:pPr>
        <w:widowControl w:val="0"/>
        <w:tabs>
          <w:tab w:val="left" w:pos="790"/>
        </w:tabs>
        <w:spacing w:after="0" w:line="240" w:lineRule="auto"/>
        <w:ind w:left="0" w:hanging="2"/>
        <w:jc w:val="both"/>
        <w:rPr>
          <w:rFonts w:ascii="Times New Roman" w:eastAsia="Times New Roman" w:hAnsi="Times New Roman" w:cs="Times New Roman"/>
          <w:sz w:val="24"/>
          <w:szCs w:val="24"/>
        </w:rPr>
      </w:pPr>
    </w:p>
    <w:p w14:paraId="0047E7A9" w14:textId="77777777" w:rsidR="00143EEA" w:rsidRPr="003E7EFC" w:rsidRDefault="00143EEA" w:rsidP="00143EEA">
      <w:pPr>
        <w:shd w:val="clear" w:color="auto" w:fill="D9E2F3"/>
        <w:spacing w:after="0" w:line="240" w:lineRule="auto"/>
        <w:ind w:left="0" w:hanging="2"/>
        <w:jc w:val="center"/>
        <w:rPr>
          <w:rFonts w:ascii="Times New Roman" w:hAnsi="Times New Roman" w:cs="Times New Roman"/>
          <w:b/>
          <w:i/>
          <w:sz w:val="24"/>
          <w:szCs w:val="24"/>
        </w:rPr>
      </w:pPr>
      <w:r w:rsidRPr="003E7EFC">
        <w:rPr>
          <w:rFonts w:ascii="Times New Roman" w:hAnsi="Times New Roman" w:cs="Times New Roman"/>
          <w:b/>
          <w:i/>
          <w:sz w:val="24"/>
          <w:szCs w:val="24"/>
        </w:rPr>
        <w:t>ПРОЕКТ</w:t>
      </w:r>
    </w:p>
    <w:p w14:paraId="76DFAAF3" w14:textId="77777777" w:rsidR="00143EEA" w:rsidRPr="003E7EFC" w:rsidRDefault="00143EEA" w:rsidP="00143EEA">
      <w:pPr>
        <w:tabs>
          <w:tab w:val="left" w:pos="7938"/>
        </w:tabs>
        <w:spacing w:after="0" w:line="240" w:lineRule="auto"/>
        <w:ind w:left="0" w:hanging="2"/>
        <w:contextualSpacing/>
        <w:rPr>
          <w:rFonts w:ascii="Times New Roman" w:hAnsi="Times New Roman" w:cs="Times New Roman"/>
          <w:b/>
          <w:bCs/>
          <w:sz w:val="24"/>
          <w:szCs w:val="24"/>
        </w:rPr>
      </w:pPr>
    </w:p>
    <w:p w14:paraId="08D97BBE" w14:textId="77777777" w:rsidR="003464CD" w:rsidRPr="003464CD" w:rsidRDefault="003464CD" w:rsidP="003464CD">
      <w:pPr>
        <w:shd w:val="clear" w:color="auto" w:fill="FFFFFF"/>
        <w:spacing w:after="0" w:line="240" w:lineRule="auto"/>
        <w:ind w:leftChars="0" w:left="0" w:right="2" w:firstLineChars="0" w:firstLine="0"/>
        <w:jc w:val="center"/>
        <w:outlineLvl w:val="5"/>
        <w:rPr>
          <w:rFonts w:ascii="Times New Roman" w:eastAsia="Times New Roman" w:hAnsi="Times New Roman" w:cs="Times New Roman"/>
          <w:b/>
          <w:bCs/>
          <w:position w:val="0"/>
          <w:sz w:val="24"/>
          <w:szCs w:val="24"/>
          <w:lang w:val="uk-UA" w:eastAsia="uk-UA"/>
        </w:rPr>
      </w:pPr>
      <w:r w:rsidRPr="003464CD">
        <w:rPr>
          <w:rFonts w:ascii="Times New Roman" w:eastAsia="Times New Roman" w:hAnsi="Times New Roman" w:cs="Times New Roman"/>
          <w:b/>
          <w:position w:val="0"/>
          <w:sz w:val="24"/>
          <w:szCs w:val="24"/>
          <w:lang w:val="uk-UA" w:eastAsia="uk-UA"/>
        </w:rPr>
        <w:t>ДОГОВІР №___</w:t>
      </w:r>
    </w:p>
    <w:p w14:paraId="1A6CE060" w14:textId="77777777" w:rsidR="003464CD" w:rsidRPr="003464CD" w:rsidRDefault="003464CD" w:rsidP="003464CD">
      <w:pPr>
        <w:tabs>
          <w:tab w:val="left" w:pos="7938"/>
        </w:tabs>
        <w:spacing w:after="0" w:line="240" w:lineRule="auto"/>
        <w:ind w:leftChars="0" w:left="0" w:firstLineChars="0" w:firstLine="0"/>
        <w:contextualSpacing/>
        <w:jc w:val="center"/>
        <w:outlineLvl w:val="9"/>
        <w:rPr>
          <w:rFonts w:ascii="Times New Roman" w:eastAsiaTheme="minorHAnsi" w:hAnsi="Times New Roman" w:cs="Times New Roman"/>
          <w:b/>
          <w:bCs/>
          <w:position w:val="0"/>
          <w:sz w:val="24"/>
          <w:szCs w:val="24"/>
          <w:lang w:val="uk-UA" w:eastAsia="uk-UA"/>
        </w:rPr>
      </w:pPr>
      <w:r w:rsidRPr="003464CD">
        <w:rPr>
          <w:rFonts w:ascii="Times New Roman" w:eastAsiaTheme="minorHAnsi" w:hAnsi="Times New Roman" w:cs="Times New Roman"/>
          <w:b/>
          <w:bCs/>
          <w:position w:val="0"/>
          <w:sz w:val="24"/>
          <w:szCs w:val="24"/>
          <w:lang w:val="uk-UA" w:eastAsia="uk-UA"/>
        </w:rPr>
        <w:t>про закупівлю товору</w:t>
      </w:r>
    </w:p>
    <w:p w14:paraId="5DE87524" w14:textId="77777777" w:rsidR="003464CD" w:rsidRPr="003464CD" w:rsidRDefault="003464CD" w:rsidP="003464CD">
      <w:pPr>
        <w:tabs>
          <w:tab w:val="left" w:pos="7938"/>
        </w:tabs>
        <w:spacing w:after="0" w:line="240" w:lineRule="auto"/>
        <w:ind w:leftChars="0" w:left="0" w:firstLineChars="0" w:firstLine="0"/>
        <w:contextualSpacing/>
        <w:outlineLvl w:val="9"/>
        <w:rPr>
          <w:rFonts w:ascii="Times New Roman" w:eastAsiaTheme="minorHAnsi" w:hAnsi="Times New Roman" w:cs="Times New Roman"/>
          <w:b/>
          <w:bCs/>
          <w:position w:val="0"/>
          <w:sz w:val="24"/>
          <w:szCs w:val="24"/>
          <w:lang w:val="uk-UA" w:eastAsia="uk-UA"/>
        </w:rPr>
      </w:pPr>
    </w:p>
    <w:p w14:paraId="39E2D276" w14:textId="77777777" w:rsidR="003464CD" w:rsidRPr="003464CD" w:rsidRDefault="003464CD" w:rsidP="003464CD">
      <w:pPr>
        <w:tabs>
          <w:tab w:val="left" w:pos="7938"/>
        </w:tabs>
        <w:spacing w:after="0" w:line="240" w:lineRule="auto"/>
        <w:ind w:leftChars="0" w:left="0" w:firstLineChars="0" w:firstLine="0"/>
        <w:contextualSpacing/>
        <w:outlineLvl w:val="9"/>
        <w:rPr>
          <w:rFonts w:ascii="Times New Roman" w:eastAsiaTheme="minorHAnsi" w:hAnsi="Times New Roman" w:cs="Times New Roman"/>
          <w:b/>
          <w:bCs/>
          <w:position w:val="0"/>
          <w:sz w:val="24"/>
          <w:szCs w:val="24"/>
          <w:lang w:val="uk-UA" w:eastAsia="uk-UA"/>
        </w:rPr>
      </w:pPr>
      <w:r w:rsidRPr="003464CD">
        <w:rPr>
          <w:rFonts w:ascii="Times New Roman" w:eastAsiaTheme="minorHAnsi" w:hAnsi="Times New Roman" w:cs="Times New Roman"/>
          <w:b/>
          <w:bCs/>
          <w:position w:val="0"/>
          <w:sz w:val="24"/>
          <w:szCs w:val="24"/>
          <w:lang w:val="uk-UA" w:eastAsia="uk-UA"/>
        </w:rPr>
        <w:t>м. Дрогобич                                                                                          ___</w:t>
      </w:r>
      <w:r w:rsidRPr="003464CD">
        <w:rPr>
          <w:rFonts w:ascii="Times New Roman" w:eastAsiaTheme="minorHAnsi" w:hAnsi="Times New Roman" w:cs="Times New Roman"/>
          <w:position w:val="0"/>
          <w:sz w:val="24"/>
          <w:szCs w:val="24"/>
          <w:lang w:val="uk-UA" w:eastAsia="uk-UA"/>
        </w:rPr>
        <w:fldChar w:fldCharType="begin">
          <w:ffData>
            <w:name w:val="ТекстовеПоле3"/>
            <w:enabled/>
            <w:calcOnExit w:val="0"/>
            <w:textInput/>
          </w:ffData>
        </w:fldChar>
      </w:r>
      <w:r w:rsidRPr="003464CD">
        <w:rPr>
          <w:rFonts w:ascii="Times New Roman" w:eastAsiaTheme="minorHAnsi" w:hAnsi="Times New Roman" w:cs="Times New Roman"/>
          <w:b/>
          <w:bCs/>
          <w:position w:val="0"/>
          <w:sz w:val="24"/>
          <w:szCs w:val="24"/>
          <w:lang w:val="uk-UA" w:eastAsia="uk-UA"/>
        </w:rPr>
        <w:instrText>FORMTEXT</w:instrText>
      </w:r>
      <w:r w:rsidRPr="003464CD">
        <w:rPr>
          <w:rFonts w:ascii="Times New Roman" w:eastAsiaTheme="minorHAnsi" w:hAnsi="Times New Roman" w:cs="Times New Roman"/>
          <w:position w:val="0"/>
          <w:sz w:val="24"/>
          <w:szCs w:val="24"/>
          <w:lang w:val="uk-UA" w:eastAsia="uk-UA"/>
        </w:rPr>
      </w:r>
      <w:r w:rsidRPr="003464CD">
        <w:rPr>
          <w:rFonts w:ascii="Times New Roman" w:eastAsiaTheme="minorHAnsi" w:hAnsi="Times New Roman" w:cs="Times New Roman"/>
          <w:position w:val="0"/>
          <w:sz w:val="24"/>
          <w:szCs w:val="24"/>
          <w:lang w:val="uk-UA" w:eastAsia="uk-UA"/>
        </w:rPr>
        <w:fldChar w:fldCharType="separate"/>
      </w:r>
      <w:r w:rsidRPr="003464CD">
        <w:rPr>
          <w:rFonts w:ascii="Times New Roman" w:eastAsiaTheme="minorHAnsi" w:hAnsi="Times New Roman" w:cs="Times New Roman"/>
          <w:b/>
          <w:bCs/>
          <w:position w:val="0"/>
          <w:sz w:val="24"/>
          <w:szCs w:val="24"/>
          <w:lang w:val="uk-UA" w:eastAsia="uk-UA"/>
        </w:rPr>
        <w:fldChar w:fldCharType="end"/>
      </w:r>
      <w:r w:rsidRPr="003464CD">
        <w:rPr>
          <w:rFonts w:ascii="Times New Roman" w:eastAsiaTheme="minorHAnsi" w:hAnsi="Times New Roman" w:cs="Times New Roman"/>
          <w:b/>
          <w:position w:val="0"/>
          <w:sz w:val="24"/>
          <w:szCs w:val="24"/>
          <w:lang w:val="uk-UA" w:eastAsia="uk-UA"/>
        </w:rPr>
        <w:t xml:space="preserve">_ __________ </w:t>
      </w:r>
      <w:r w:rsidRPr="003464CD">
        <w:rPr>
          <w:rFonts w:ascii="Times New Roman" w:eastAsiaTheme="minorHAnsi" w:hAnsi="Times New Roman" w:cs="Times New Roman"/>
          <w:b/>
          <w:bCs/>
          <w:position w:val="0"/>
          <w:sz w:val="24"/>
          <w:szCs w:val="24"/>
          <w:lang w:val="uk-UA" w:eastAsia="uk-UA"/>
        </w:rPr>
        <w:t>2024</w:t>
      </w:r>
      <w:r w:rsidRPr="003464CD">
        <w:rPr>
          <w:rFonts w:ascii="Times New Roman" w:eastAsiaTheme="minorHAnsi" w:hAnsi="Times New Roman" w:cs="Times New Roman"/>
          <w:b/>
          <w:position w:val="0"/>
          <w:sz w:val="24"/>
          <w:szCs w:val="24"/>
          <w:lang w:val="uk-UA" w:eastAsia="uk-UA"/>
        </w:rPr>
        <w:t xml:space="preserve"> </w:t>
      </w:r>
      <w:r w:rsidRPr="003464CD">
        <w:rPr>
          <w:rFonts w:ascii="Times New Roman" w:eastAsiaTheme="minorHAnsi" w:hAnsi="Times New Roman" w:cs="Times New Roman"/>
          <w:b/>
          <w:bCs/>
          <w:position w:val="0"/>
          <w:sz w:val="24"/>
          <w:szCs w:val="24"/>
          <w:lang w:val="uk-UA" w:eastAsia="uk-UA"/>
        </w:rPr>
        <w:t>р.</w:t>
      </w:r>
    </w:p>
    <w:p w14:paraId="4DB0DC12" w14:textId="77777777" w:rsidR="003464CD" w:rsidRPr="003464CD" w:rsidRDefault="003464CD" w:rsidP="003464CD">
      <w:pPr>
        <w:tabs>
          <w:tab w:val="left" w:pos="7938"/>
        </w:tabs>
        <w:spacing w:after="0" w:line="240" w:lineRule="auto"/>
        <w:ind w:leftChars="0" w:left="0" w:firstLineChars="0" w:firstLine="0"/>
        <w:contextualSpacing/>
        <w:outlineLvl w:val="9"/>
        <w:rPr>
          <w:rFonts w:ascii="Times New Roman" w:eastAsiaTheme="minorHAnsi" w:hAnsi="Times New Roman" w:cs="Times New Roman"/>
          <w:bCs/>
          <w:position w:val="0"/>
          <w:sz w:val="24"/>
          <w:szCs w:val="24"/>
          <w:lang w:val="uk-UA" w:eastAsia="uk-UA"/>
        </w:rPr>
      </w:pPr>
    </w:p>
    <w:p w14:paraId="14F78B43" w14:textId="36922963" w:rsidR="003464CD" w:rsidRPr="003464CD" w:rsidRDefault="003464CD" w:rsidP="003464CD">
      <w:pPr>
        <w:spacing w:after="0" w:line="240" w:lineRule="auto"/>
        <w:ind w:leftChars="0" w:left="0" w:firstLineChars="0" w:firstLine="0"/>
        <w:jc w:val="both"/>
        <w:outlineLvl w:val="9"/>
        <w:rPr>
          <w:rFonts w:ascii="Times New Roman" w:eastAsiaTheme="minorHAnsi" w:hAnsi="Times New Roman" w:cs="Times New Roman"/>
          <w:position w:val="0"/>
          <w:sz w:val="24"/>
          <w:szCs w:val="24"/>
          <w:lang w:val="uk-UA" w:eastAsia="uk-UA"/>
        </w:rPr>
      </w:pPr>
      <w:r w:rsidRPr="003464CD">
        <w:rPr>
          <w:rFonts w:ascii="Times New Roman" w:eastAsiaTheme="minorHAnsi" w:hAnsi="Times New Roman" w:cs="Times New Roman"/>
          <w:b/>
          <w:position w:val="0"/>
          <w:sz w:val="24"/>
          <w:szCs w:val="24"/>
          <w:lang w:val="uk-UA" w:eastAsia="zh-CN"/>
        </w:rPr>
        <w:t>Комунальне некомерційне підприємство "Дрогобицька міська лікарня №1" Дрогобицької міської ради</w:t>
      </w:r>
      <w:r w:rsidRPr="003464CD">
        <w:rPr>
          <w:rFonts w:ascii="Times New Roman" w:eastAsiaTheme="minorHAnsi" w:hAnsi="Times New Roman" w:cs="Times New Roman"/>
          <w:b/>
          <w:bCs/>
          <w:position w:val="0"/>
          <w:sz w:val="24"/>
          <w:szCs w:val="24"/>
          <w:lang w:val="uk-UA" w:eastAsia="zh-CN"/>
        </w:rPr>
        <w:t xml:space="preserve">, </w:t>
      </w:r>
      <w:r w:rsidRPr="003464CD">
        <w:rPr>
          <w:rFonts w:ascii="Times New Roman" w:eastAsiaTheme="minorHAnsi" w:hAnsi="Times New Roman" w:cs="Times New Roman"/>
          <w:bCs/>
          <w:position w:val="0"/>
          <w:sz w:val="24"/>
          <w:szCs w:val="24"/>
          <w:lang w:val="uk-UA" w:eastAsia="zh-CN"/>
        </w:rPr>
        <w:t xml:space="preserve">в </w:t>
      </w:r>
      <w:r w:rsidRPr="003464CD">
        <w:rPr>
          <w:rFonts w:ascii="Times New Roman" w:eastAsiaTheme="minorHAnsi" w:hAnsi="Times New Roman" w:cs="Times New Roman"/>
          <w:position w:val="0"/>
          <w:sz w:val="24"/>
          <w:szCs w:val="24"/>
          <w:lang w:val="uk-UA" w:eastAsia="zh-CN"/>
        </w:rPr>
        <w:t>особі генерального директора Андрія КОЦЮБИ</w:t>
      </w:r>
      <w:r w:rsidRPr="003464CD">
        <w:rPr>
          <w:rFonts w:ascii="Times New Roman" w:eastAsiaTheme="minorHAnsi" w:hAnsi="Times New Roman" w:cs="Times New Roman"/>
          <w:bCs/>
          <w:position w:val="0"/>
          <w:sz w:val="24"/>
          <w:szCs w:val="24"/>
          <w:lang w:val="uk-UA" w:eastAsia="zh-CN"/>
        </w:rPr>
        <w:t xml:space="preserve">, що діє на підставі </w:t>
      </w:r>
      <w:r w:rsidRPr="003464CD">
        <w:rPr>
          <w:rFonts w:ascii="Times New Roman" w:eastAsiaTheme="minorHAnsi" w:hAnsi="Times New Roman" w:cs="Times New Roman"/>
          <w:b/>
          <w:bCs/>
          <w:position w:val="0"/>
          <w:sz w:val="24"/>
          <w:szCs w:val="24"/>
          <w:lang w:val="uk-UA" w:eastAsia="zh-CN"/>
        </w:rPr>
        <w:t>Статуту</w:t>
      </w:r>
      <w:r w:rsidRPr="003464CD">
        <w:rPr>
          <w:rFonts w:ascii="Times New Roman" w:eastAsiaTheme="minorHAnsi" w:hAnsi="Times New Roman" w:cs="Times New Roman"/>
          <w:position w:val="0"/>
          <w:sz w:val="24"/>
          <w:szCs w:val="24"/>
          <w:shd w:val="clear" w:color="auto" w:fill="FFFFFF"/>
          <w:lang w:val="uk-UA" w:eastAsia="uk-UA"/>
        </w:rPr>
        <w:t xml:space="preserve"> (далі – </w:t>
      </w:r>
      <w:r w:rsidR="00EB42D7">
        <w:rPr>
          <w:rFonts w:ascii="Times New Roman" w:eastAsiaTheme="minorHAnsi" w:hAnsi="Times New Roman" w:cs="Times New Roman"/>
          <w:b/>
          <w:bCs/>
          <w:position w:val="0"/>
          <w:sz w:val="24"/>
          <w:szCs w:val="24"/>
          <w:shd w:val="clear" w:color="auto" w:fill="FFFFFF"/>
          <w:lang w:val="uk-UA" w:eastAsia="uk-UA"/>
        </w:rPr>
        <w:t>Покупець</w:t>
      </w:r>
      <w:r w:rsidRPr="003464CD">
        <w:rPr>
          <w:rFonts w:ascii="Times New Roman" w:eastAsiaTheme="minorHAnsi" w:hAnsi="Times New Roman" w:cs="Times New Roman"/>
          <w:position w:val="0"/>
          <w:sz w:val="24"/>
          <w:szCs w:val="24"/>
          <w:shd w:val="clear" w:color="auto" w:fill="FFFFFF"/>
          <w:lang w:val="uk-UA" w:eastAsia="uk-UA"/>
        </w:rPr>
        <w:t>)</w:t>
      </w:r>
      <w:r w:rsidRPr="003464CD">
        <w:rPr>
          <w:rFonts w:ascii="Times New Roman" w:eastAsiaTheme="minorHAnsi" w:hAnsi="Times New Roman" w:cs="Times New Roman"/>
          <w:position w:val="0"/>
          <w:sz w:val="24"/>
          <w:szCs w:val="24"/>
          <w:lang w:val="uk-UA" w:eastAsia="ar-SA"/>
        </w:rPr>
        <w:t xml:space="preserve"> з однієї сторони, та ________________________________________, в особі __________________________ (далі - </w:t>
      </w:r>
      <w:r w:rsidRPr="003464CD">
        <w:rPr>
          <w:rFonts w:ascii="Times New Roman" w:eastAsiaTheme="minorHAnsi" w:hAnsi="Times New Roman" w:cs="Times New Roman"/>
          <w:b/>
          <w:position w:val="0"/>
          <w:sz w:val="24"/>
          <w:szCs w:val="24"/>
          <w:lang w:val="uk-UA" w:eastAsia="ar-SA"/>
        </w:rPr>
        <w:t>Постачальник</w:t>
      </w:r>
      <w:r w:rsidRPr="003464CD">
        <w:rPr>
          <w:rFonts w:ascii="Times New Roman" w:eastAsiaTheme="minorHAnsi" w:hAnsi="Times New Roman" w:cs="Times New Roman"/>
          <w:position w:val="0"/>
          <w:sz w:val="24"/>
          <w:szCs w:val="24"/>
          <w:lang w:val="uk-UA" w:eastAsia="ar-SA"/>
        </w:rPr>
        <w:t>), діє на підставі ____________________, з другої сторони, надалі разом іменовані «Сторони»</w:t>
      </w:r>
      <w:r w:rsidRPr="003464CD">
        <w:rPr>
          <w:rFonts w:ascii="Times New Roman" w:eastAsiaTheme="minorHAnsi" w:hAnsi="Times New Roman" w:cs="Times New Roman"/>
          <w:position w:val="0"/>
          <w:sz w:val="24"/>
          <w:szCs w:val="24"/>
          <w:lang w:val="uk-UA" w:eastAsia="uk-UA"/>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6CB2B293" w14:textId="77777777" w:rsidR="00143EEA" w:rsidRPr="003E7EFC" w:rsidRDefault="00143EEA" w:rsidP="00143EEA">
      <w:pPr>
        <w:spacing w:after="0" w:line="240" w:lineRule="auto"/>
        <w:ind w:left="0" w:hanging="2"/>
        <w:jc w:val="both"/>
        <w:rPr>
          <w:rFonts w:ascii="Times New Roman" w:hAnsi="Times New Roman" w:cs="Times New Roman"/>
          <w:b/>
          <w:sz w:val="24"/>
          <w:szCs w:val="24"/>
        </w:rPr>
      </w:pPr>
    </w:p>
    <w:p w14:paraId="1E799B94" w14:textId="77777777" w:rsidR="00143EEA" w:rsidRPr="003E7EFC" w:rsidRDefault="00143EEA" w:rsidP="00143EEA">
      <w:pPr>
        <w:spacing w:after="0" w:line="240" w:lineRule="auto"/>
        <w:ind w:left="0" w:hanging="2"/>
        <w:jc w:val="center"/>
        <w:rPr>
          <w:rFonts w:ascii="Times New Roman" w:hAnsi="Times New Roman" w:cs="Times New Roman"/>
          <w:b/>
          <w:sz w:val="24"/>
          <w:szCs w:val="24"/>
        </w:rPr>
      </w:pPr>
      <w:r w:rsidRPr="003E7EFC">
        <w:rPr>
          <w:rFonts w:ascii="Times New Roman" w:hAnsi="Times New Roman" w:cs="Times New Roman"/>
          <w:b/>
          <w:sz w:val="24"/>
          <w:szCs w:val="24"/>
        </w:rPr>
        <w:t>1. Предмет Договору</w:t>
      </w:r>
    </w:p>
    <w:p w14:paraId="3A523F14" w14:textId="77777777"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t xml:space="preserve">1.1. Постачальник зобов'язується поставити Покупцю: код </w:t>
      </w:r>
      <w:r w:rsidRPr="003E7EFC">
        <w:rPr>
          <w:rFonts w:ascii="Times New Roman" w:eastAsia="Tahoma" w:hAnsi="Times New Roman" w:cs="Times New Roman"/>
          <w:b/>
          <w:sz w:val="24"/>
          <w:szCs w:val="24"/>
          <w:lang w:eastAsia="zh-CN" w:bidi="hi-IN"/>
        </w:rPr>
        <w:t>ДК 021:2015:______________________________________________</w:t>
      </w:r>
      <w:r w:rsidRPr="003E7EFC">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14:paraId="004AB298" w14:textId="77777777"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4CB219E8" w14:textId="77777777"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t>1.3. Обсяги закупівлі Товару можуть бути зменшені залежно від реального фінансування видатків та потреби Покупця.</w:t>
      </w:r>
    </w:p>
    <w:p w14:paraId="6798A4F5" w14:textId="77777777"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65FD44C3"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p>
    <w:p w14:paraId="4043CD0C"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bookmarkStart w:id="5" w:name="bookmark1"/>
      <w:r w:rsidRPr="003E7EFC">
        <w:rPr>
          <w:rFonts w:ascii="Times New Roman" w:eastAsia="Times New Roman" w:hAnsi="Times New Roman" w:cs="Times New Roman"/>
          <w:b/>
          <w:sz w:val="24"/>
          <w:szCs w:val="24"/>
        </w:rPr>
        <w:t>II. Якість товарів, робіт чи послуг</w:t>
      </w:r>
      <w:bookmarkEnd w:id="5"/>
    </w:p>
    <w:p w14:paraId="041E27E5" w14:textId="77777777" w:rsidR="00143EEA" w:rsidRPr="003E7EFC" w:rsidRDefault="00143EEA" w:rsidP="00143EEA">
      <w:pPr>
        <w:widowControl w:val="0"/>
        <w:numPr>
          <w:ilvl w:val="0"/>
          <w:numId w:val="12"/>
        </w:numPr>
        <w:tabs>
          <w:tab w:val="left" w:pos="790"/>
        </w:tabs>
        <w:spacing w:after="0" w:line="240" w:lineRule="auto"/>
        <w:ind w:leftChars="0" w:firstLineChars="0" w:hanging="2"/>
        <w:jc w:val="both"/>
        <w:outlineLvl w:val="9"/>
        <w:rPr>
          <w:rFonts w:ascii="Times New Roman" w:hAnsi="Times New Roman" w:cs="Times New Roman"/>
          <w:sz w:val="24"/>
          <w:szCs w:val="24"/>
        </w:rPr>
      </w:pPr>
      <w:r w:rsidRPr="003E7EFC">
        <w:rPr>
          <w:rFonts w:ascii="Times New Roman" w:hAnsi="Times New Roman" w:cs="Times New Roman"/>
          <w:sz w:val="24"/>
          <w:szCs w:val="24"/>
        </w:rPr>
        <w:t>Постачальник повинен передати (поставити) Замовнику товар (товари), що відповідає медико – технічним вимогам тендерної документації.</w:t>
      </w:r>
    </w:p>
    <w:p w14:paraId="13ED2A33" w14:textId="77777777" w:rsidR="00143EEA" w:rsidRPr="003E7EFC" w:rsidRDefault="00143EEA" w:rsidP="00143EEA">
      <w:pPr>
        <w:widowControl w:val="0"/>
        <w:numPr>
          <w:ilvl w:val="0"/>
          <w:numId w:val="12"/>
        </w:numPr>
        <w:tabs>
          <w:tab w:val="left" w:pos="794"/>
        </w:tabs>
        <w:spacing w:after="0" w:line="240" w:lineRule="auto"/>
        <w:ind w:leftChars="0" w:firstLineChars="0" w:hanging="2"/>
        <w:jc w:val="both"/>
        <w:outlineLvl w:val="9"/>
        <w:rPr>
          <w:rFonts w:ascii="Times New Roman" w:hAnsi="Times New Roman" w:cs="Times New Roman"/>
          <w:sz w:val="24"/>
          <w:szCs w:val="24"/>
        </w:rPr>
      </w:pPr>
      <w:r w:rsidRPr="003E7EFC">
        <w:rPr>
          <w:rFonts w:ascii="Times New Roman" w:hAnsi="Times New Roman" w:cs="Times New Roman"/>
          <w:sz w:val="24"/>
          <w:szCs w:val="24"/>
        </w:rPr>
        <w:t>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декларацією відповідності, або іншими документами, передбаченими чинним законодавством,</w:t>
      </w:r>
    </w:p>
    <w:p w14:paraId="0C78AE3D" w14:textId="77777777" w:rsidR="00143EEA" w:rsidRPr="003E7EFC" w:rsidRDefault="00143EEA" w:rsidP="00143EEA">
      <w:pPr>
        <w:widowControl w:val="0"/>
        <w:numPr>
          <w:ilvl w:val="0"/>
          <w:numId w:val="12"/>
        </w:numPr>
        <w:tabs>
          <w:tab w:val="left" w:pos="794"/>
        </w:tabs>
        <w:spacing w:after="0" w:line="240" w:lineRule="auto"/>
        <w:ind w:leftChars="0" w:firstLineChars="0" w:hanging="2"/>
        <w:jc w:val="both"/>
        <w:outlineLvl w:val="9"/>
        <w:rPr>
          <w:rFonts w:ascii="Times New Roman" w:hAnsi="Times New Roman" w:cs="Times New Roman"/>
          <w:sz w:val="24"/>
          <w:szCs w:val="24"/>
        </w:rPr>
      </w:pPr>
      <w:r w:rsidRPr="003E7EFC">
        <w:rPr>
          <w:rFonts w:ascii="Times New Roman" w:hAnsi="Times New Roman" w:cs="Times New Roman"/>
          <w:sz w:val="24"/>
          <w:szCs w:val="24"/>
        </w:rPr>
        <w:t>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643AE323"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p>
    <w:p w14:paraId="42289C5E"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bookmarkStart w:id="6" w:name="bookmark2"/>
      <w:r w:rsidRPr="003E7EFC">
        <w:rPr>
          <w:rFonts w:ascii="Times New Roman" w:eastAsia="Times New Roman" w:hAnsi="Times New Roman" w:cs="Times New Roman"/>
          <w:b/>
          <w:sz w:val="24"/>
          <w:szCs w:val="24"/>
        </w:rPr>
        <w:t>III. Ціна договору</w:t>
      </w:r>
      <w:bookmarkEnd w:id="6"/>
    </w:p>
    <w:p w14:paraId="2B039625" w14:textId="77777777" w:rsidR="00143EEA" w:rsidRPr="003E7EFC" w:rsidRDefault="00143EEA" w:rsidP="00143EEA">
      <w:pPr>
        <w:spacing w:after="0" w:line="240" w:lineRule="auto"/>
        <w:ind w:left="0" w:hanging="2"/>
        <w:jc w:val="both"/>
        <w:rPr>
          <w:rFonts w:ascii="Times New Roman" w:hAnsi="Times New Roman" w:cs="Times New Roman"/>
          <w:sz w:val="24"/>
          <w:szCs w:val="24"/>
        </w:rPr>
      </w:pPr>
      <w:bookmarkStart w:id="7" w:name="bookmark31"/>
      <w:bookmarkEnd w:id="7"/>
      <w:r w:rsidRPr="003E7EFC">
        <w:rPr>
          <w:rFonts w:ascii="Times New Roman" w:eastAsia="Times New Roman" w:hAnsi="Times New Roman" w:cs="Times New Roman"/>
          <w:sz w:val="24"/>
          <w:szCs w:val="24"/>
          <w:shd w:val="clear" w:color="auto" w:fill="FFFFFF"/>
        </w:rPr>
        <w:t xml:space="preserve">3.1 </w:t>
      </w:r>
      <w:r w:rsidRPr="003E7EFC">
        <w:rPr>
          <w:rFonts w:ascii="Times New Roman" w:hAnsi="Times New Roman" w:cs="Times New Roman"/>
          <w:sz w:val="24"/>
          <w:szCs w:val="24"/>
        </w:rPr>
        <w:t>Загальна вартість договору: ___________________________ грн. (</w:t>
      </w:r>
      <w:r w:rsidRPr="003E7EFC">
        <w:rPr>
          <w:rFonts w:ascii="Times New Roman" w:hAnsi="Times New Roman" w:cs="Times New Roman"/>
          <w:b/>
          <w:sz w:val="24"/>
          <w:szCs w:val="24"/>
        </w:rPr>
        <w:t>вказати прописом</w:t>
      </w:r>
      <w:r w:rsidRPr="003E7EFC">
        <w:rPr>
          <w:rFonts w:ascii="Times New Roman" w:hAnsi="Times New Roman" w:cs="Times New Roman"/>
          <w:sz w:val="24"/>
          <w:szCs w:val="24"/>
        </w:rPr>
        <w:t>) у т.ч. ПДВ - відповідно до п. 193.1. Податкового кодексу України.</w:t>
      </w:r>
    </w:p>
    <w:p w14:paraId="43A3D4AB" w14:textId="77777777" w:rsidR="00143EEA" w:rsidRPr="003E7EFC" w:rsidRDefault="00143EEA" w:rsidP="00143EEA">
      <w:pPr>
        <w:pStyle w:val="af"/>
        <w:spacing w:after="0" w:line="240" w:lineRule="auto"/>
        <w:ind w:left="0"/>
        <w:rPr>
          <w:rFonts w:ascii="Times New Roman" w:hAnsi="Times New Roman" w:cs="Times New Roman"/>
          <w:sz w:val="24"/>
          <w:szCs w:val="24"/>
        </w:rPr>
      </w:pPr>
      <w:r w:rsidRPr="003E7EFC">
        <w:rPr>
          <w:rFonts w:ascii="Times New Roman" w:eastAsia="Times New Roman" w:hAnsi="Times New Roman" w:cs="Times New Roman"/>
          <w:sz w:val="24"/>
          <w:szCs w:val="24"/>
          <w:shd w:val="clear" w:color="auto" w:fill="FFFFFF"/>
        </w:rPr>
        <w:t>3.2.</w:t>
      </w:r>
      <w:r w:rsidRPr="003E7EFC">
        <w:rPr>
          <w:rFonts w:ascii="Times New Roman" w:eastAsia="Batang" w:hAnsi="Times New Roman" w:cs="Times New Roman"/>
          <w:sz w:val="24"/>
          <w:szCs w:val="24"/>
          <w:lang w:eastAsia="ar-SA"/>
        </w:rPr>
        <w:t xml:space="preserve"> </w:t>
      </w:r>
      <w:r w:rsidRPr="003E7EFC">
        <w:rPr>
          <w:rFonts w:ascii="Times New Roman" w:hAnsi="Times New Roman" w:cs="Times New Roman"/>
          <w:sz w:val="24"/>
          <w:szCs w:val="24"/>
        </w:rPr>
        <w:t>Ціна Договору може бути зменшена відповідно до реального фінансування установи.</w:t>
      </w:r>
    </w:p>
    <w:p w14:paraId="7F228C0B" w14:textId="77777777" w:rsidR="00143EEA" w:rsidRPr="003E7EFC" w:rsidRDefault="00143EEA" w:rsidP="00143EEA">
      <w:pPr>
        <w:pStyle w:val="af"/>
        <w:spacing w:after="0" w:line="240" w:lineRule="auto"/>
        <w:ind w:left="0"/>
        <w:rPr>
          <w:rFonts w:ascii="Times New Roman" w:eastAsia="Times New Roman" w:hAnsi="Times New Roman" w:cs="Times New Roman"/>
          <w:sz w:val="24"/>
          <w:szCs w:val="24"/>
          <w:shd w:val="clear" w:color="auto" w:fill="FFFFFF"/>
        </w:rPr>
      </w:pPr>
      <w:r w:rsidRPr="003E7EFC">
        <w:rPr>
          <w:rFonts w:ascii="Times New Roman" w:eastAsia="Times New Roman" w:hAnsi="Times New Roman" w:cs="Times New Roman"/>
          <w:sz w:val="24"/>
          <w:szCs w:val="24"/>
          <w:shd w:val="clear" w:color="auto" w:fill="FFFFFF"/>
        </w:rPr>
        <w:t>3.3. В ціну Товару включено витрати на транспортування та відвантаження, а також вартість упаковки.</w:t>
      </w:r>
    </w:p>
    <w:p w14:paraId="6B637FB9" w14:textId="77777777" w:rsidR="00143EEA" w:rsidRPr="003E7EFC" w:rsidRDefault="00143EEA" w:rsidP="00143EEA">
      <w:pPr>
        <w:pStyle w:val="af"/>
        <w:widowControl w:val="0"/>
        <w:tabs>
          <w:tab w:val="left" w:pos="804"/>
        </w:tabs>
        <w:spacing w:after="0" w:line="240" w:lineRule="auto"/>
        <w:ind w:left="360"/>
        <w:jc w:val="both"/>
        <w:rPr>
          <w:rFonts w:ascii="Times New Roman" w:eastAsia="Times New Roman" w:hAnsi="Times New Roman" w:cs="Times New Roman"/>
          <w:b/>
          <w:sz w:val="24"/>
          <w:szCs w:val="24"/>
        </w:rPr>
      </w:pPr>
    </w:p>
    <w:p w14:paraId="6327D49D"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r w:rsidRPr="003E7EFC">
        <w:rPr>
          <w:rFonts w:ascii="Times New Roman" w:eastAsia="Times New Roman" w:hAnsi="Times New Roman" w:cs="Times New Roman"/>
          <w:b/>
          <w:sz w:val="24"/>
          <w:szCs w:val="24"/>
        </w:rPr>
        <w:t>IV. Порядок здійснення оплати</w:t>
      </w:r>
    </w:p>
    <w:p w14:paraId="0A148758" w14:textId="7BEE2227" w:rsidR="00143EEA" w:rsidRPr="003E7EFC" w:rsidRDefault="00143EEA" w:rsidP="00143EEA">
      <w:pPr>
        <w:widowControl w:val="0"/>
        <w:numPr>
          <w:ilvl w:val="0"/>
          <w:numId w:val="6"/>
        </w:numPr>
        <w:tabs>
          <w:tab w:val="left" w:pos="818"/>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Покупець здійснює оплату товару на підставі виставленого рахунку та накладної на умовах відстрочки платежу на термін до </w:t>
      </w:r>
      <w:r w:rsidR="00573985">
        <w:rPr>
          <w:rFonts w:ascii="Times New Roman" w:eastAsia="Times New Roman" w:hAnsi="Times New Roman" w:cs="Times New Roman"/>
          <w:sz w:val="24"/>
          <w:szCs w:val="24"/>
          <w:lang w:val="uk-UA"/>
        </w:rPr>
        <w:t>3</w:t>
      </w:r>
      <w:r w:rsidRPr="003E7EFC">
        <w:rPr>
          <w:rFonts w:ascii="Times New Roman" w:eastAsia="Times New Roman" w:hAnsi="Times New Roman" w:cs="Times New Roman"/>
          <w:sz w:val="24"/>
          <w:szCs w:val="24"/>
        </w:rPr>
        <w:t>0 календарних днів з моменту поставки товару.</w:t>
      </w:r>
    </w:p>
    <w:p w14:paraId="5098FB8E" w14:textId="77777777" w:rsidR="00143EEA" w:rsidRPr="003E7EFC" w:rsidRDefault="00143EEA" w:rsidP="00143EEA">
      <w:pPr>
        <w:widowControl w:val="0"/>
        <w:numPr>
          <w:ilvl w:val="0"/>
          <w:numId w:val="6"/>
        </w:numPr>
        <w:tabs>
          <w:tab w:val="left" w:pos="895"/>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У разі затримки фінансування розрахунки за поставлений товар здійснюються при отриманні </w:t>
      </w:r>
      <w:r w:rsidRPr="003E7EFC">
        <w:rPr>
          <w:rFonts w:ascii="Times New Roman" w:eastAsia="Times New Roman" w:hAnsi="Times New Roman" w:cs="Times New Roman"/>
          <w:sz w:val="24"/>
          <w:szCs w:val="24"/>
        </w:rPr>
        <w:lastRenderedPageBreak/>
        <w:t>Покупцем фінансування цих товарів.</w:t>
      </w:r>
    </w:p>
    <w:p w14:paraId="17F76675" w14:textId="77777777" w:rsidR="00143EEA" w:rsidRPr="003E7EFC" w:rsidRDefault="00143EEA" w:rsidP="00143EEA">
      <w:pPr>
        <w:widowControl w:val="0"/>
        <w:numPr>
          <w:ilvl w:val="0"/>
          <w:numId w:val="6"/>
        </w:numPr>
        <w:tabs>
          <w:tab w:val="left" w:pos="809"/>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14:paraId="09225140" w14:textId="77777777" w:rsidR="00143EEA" w:rsidRPr="003E7EFC" w:rsidRDefault="00143EEA" w:rsidP="00143EEA">
      <w:pPr>
        <w:widowControl w:val="0"/>
        <w:tabs>
          <w:tab w:val="left" w:pos="818"/>
        </w:tabs>
        <w:spacing w:after="0" w:line="240" w:lineRule="auto"/>
        <w:ind w:left="0" w:hanging="2"/>
        <w:jc w:val="both"/>
        <w:rPr>
          <w:rFonts w:ascii="Times New Roman" w:eastAsia="Times New Roman" w:hAnsi="Times New Roman" w:cs="Times New Roman"/>
          <w:sz w:val="24"/>
          <w:szCs w:val="24"/>
        </w:rPr>
      </w:pPr>
    </w:p>
    <w:p w14:paraId="0493C751"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bookmarkStart w:id="8" w:name="bookmark4"/>
      <w:r w:rsidRPr="003E7EFC">
        <w:rPr>
          <w:rFonts w:ascii="Times New Roman" w:eastAsia="Times New Roman" w:hAnsi="Times New Roman" w:cs="Times New Roman"/>
          <w:b/>
          <w:sz w:val="24"/>
          <w:szCs w:val="24"/>
        </w:rPr>
        <w:t>V. Поставка товарів</w:t>
      </w:r>
      <w:bookmarkEnd w:id="8"/>
    </w:p>
    <w:p w14:paraId="34521158" w14:textId="28BBE91F"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t xml:space="preserve">5.1. Строк поставки товару: до </w:t>
      </w:r>
      <w:r w:rsidRPr="003E7EFC">
        <w:rPr>
          <w:rFonts w:ascii="Times New Roman" w:hAnsi="Times New Roman" w:cs="Times New Roman"/>
          <w:b/>
          <w:sz w:val="24"/>
          <w:szCs w:val="24"/>
        </w:rPr>
        <w:t>3</w:t>
      </w:r>
      <w:r w:rsidR="003464CD">
        <w:rPr>
          <w:rFonts w:ascii="Times New Roman" w:hAnsi="Times New Roman" w:cs="Times New Roman"/>
          <w:b/>
          <w:sz w:val="24"/>
          <w:szCs w:val="24"/>
          <w:lang w:val="en-US"/>
        </w:rPr>
        <w:t>1</w:t>
      </w:r>
      <w:r w:rsidRPr="003E7EFC">
        <w:rPr>
          <w:rFonts w:ascii="Times New Roman" w:hAnsi="Times New Roman" w:cs="Times New Roman"/>
          <w:b/>
          <w:sz w:val="24"/>
          <w:szCs w:val="24"/>
        </w:rPr>
        <w:t>.</w:t>
      </w:r>
      <w:r w:rsidR="009B66D6">
        <w:rPr>
          <w:rFonts w:ascii="Times New Roman" w:hAnsi="Times New Roman" w:cs="Times New Roman"/>
          <w:b/>
          <w:sz w:val="24"/>
          <w:szCs w:val="24"/>
          <w:lang w:val="en-US"/>
        </w:rPr>
        <w:t>0</w:t>
      </w:r>
      <w:r w:rsidR="003464CD">
        <w:rPr>
          <w:rFonts w:ascii="Times New Roman" w:hAnsi="Times New Roman" w:cs="Times New Roman"/>
          <w:b/>
          <w:sz w:val="24"/>
          <w:szCs w:val="24"/>
          <w:lang w:val="uk-UA"/>
        </w:rPr>
        <w:t>5</w:t>
      </w:r>
      <w:r w:rsidRPr="003E7EFC">
        <w:rPr>
          <w:rFonts w:ascii="Times New Roman" w:hAnsi="Times New Roman" w:cs="Times New Roman"/>
          <w:b/>
          <w:sz w:val="24"/>
          <w:szCs w:val="24"/>
        </w:rPr>
        <w:t>.2024</w:t>
      </w:r>
      <w:r w:rsidRPr="003E7EFC">
        <w:rPr>
          <w:rFonts w:ascii="Times New Roman" w:hAnsi="Times New Roman" w:cs="Times New Roman"/>
          <w:sz w:val="24"/>
          <w:szCs w:val="24"/>
        </w:rPr>
        <w:t>.</w:t>
      </w:r>
    </w:p>
    <w:p w14:paraId="4B70292C" w14:textId="77777777"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t>5.2. Порядок здійснення поставки: поставка Товару здійснюється протягом 5 діб з моменту замовлення товару від Покупця, але у строк, що не перевищує строку котрий встановлений в п.5.1. Розділу V Договору.</w:t>
      </w:r>
    </w:p>
    <w:p w14:paraId="28E84C69" w14:textId="2B65204C" w:rsidR="00143EEA" w:rsidRPr="003E7EFC" w:rsidRDefault="00143EEA" w:rsidP="00143EEA">
      <w:pPr>
        <w:spacing w:after="0" w:line="240" w:lineRule="auto"/>
        <w:ind w:left="0" w:hanging="2"/>
        <w:jc w:val="both"/>
        <w:rPr>
          <w:rFonts w:ascii="Times New Roman" w:eastAsia="Times New Roman" w:hAnsi="Times New Roman" w:cs="Times New Roman"/>
          <w:sz w:val="24"/>
          <w:szCs w:val="24"/>
        </w:rPr>
      </w:pPr>
      <w:r w:rsidRPr="003E7EFC">
        <w:rPr>
          <w:rFonts w:ascii="Times New Roman" w:hAnsi="Times New Roman" w:cs="Times New Roman"/>
          <w:sz w:val="24"/>
          <w:szCs w:val="24"/>
        </w:rPr>
        <w:t xml:space="preserve">5.3. </w:t>
      </w:r>
      <w:r w:rsidRPr="003E7EFC">
        <w:rPr>
          <w:rFonts w:ascii="Times New Roman" w:eastAsia="Times New Roman" w:hAnsi="Times New Roman" w:cs="Times New Roman"/>
          <w:sz w:val="24"/>
          <w:szCs w:val="24"/>
        </w:rPr>
        <w:t>Місц</w:t>
      </w:r>
      <w:r w:rsidR="003464CD">
        <w:rPr>
          <w:rFonts w:ascii="Times New Roman" w:eastAsia="Times New Roman" w:hAnsi="Times New Roman" w:cs="Times New Roman"/>
          <w:sz w:val="24"/>
          <w:szCs w:val="24"/>
        </w:rPr>
        <w:t>е поставки (передачі) товарів: 82100</w:t>
      </w:r>
      <w:r w:rsidR="003464CD">
        <w:rPr>
          <w:rFonts w:ascii="Times New Roman" w:eastAsia="Times New Roman" w:hAnsi="Times New Roman" w:cs="Times New Roman"/>
          <w:sz w:val="24"/>
          <w:szCs w:val="24"/>
          <w:lang w:val="uk-UA"/>
        </w:rPr>
        <w:t>, Львівська обл. м. Дрогобич, вул. Шептицького,9</w:t>
      </w:r>
      <w:r w:rsidRPr="003E7EFC">
        <w:rPr>
          <w:rFonts w:ascii="Times New Roman" w:eastAsia="Times New Roman" w:hAnsi="Times New Roman" w:cs="Times New Roman"/>
          <w:sz w:val="24"/>
          <w:szCs w:val="24"/>
        </w:rPr>
        <w:t>__</w:t>
      </w:r>
    </w:p>
    <w:p w14:paraId="72C8204C" w14:textId="77777777" w:rsidR="00143EEA" w:rsidRPr="003E7EFC" w:rsidRDefault="00143EEA" w:rsidP="00143EEA">
      <w:pPr>
        <w:spacing w:after="0" w:line="240" w:lineRule="auto"/>
        <w:ind w:left="0" w:hanging="2"/>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5.4. Вантажно-розвантажувальні роботи та доставка товару повинна здійснюватися постачальником за власні кошти.</w:t>
      </w:r>
    </w:p>
    <w:p w14:paraId="028C00BE" w14:textId="77777777" w:rsidR="00143EEA" w:rsidRPr="003E7EFC" w:rsidRDefault="00143EEA" w:rsidP="00143EEA">
      <w:pPr>
        <w:pStyle w:val="a6"/>
        <w:suppressAutoHyphens w:val="0"/>
        <w:spacing w:beforeAutospacing="0" w:after="0" w:afterAutospacing="0" w:line="276" w:lineRule="auto"/>
        <w:contextualSpacing/>
        <w:jc w:val="both"/>
        <w:rPr>
          <w:rFonts w:ascii="Times New Roman" w:eastAsia="Times New Roman" w:hAnsi="Times New Roman" w:cs="Times New Roman"/>
          <w:bCs/>
          <w:shd w:val="clear" w:color="auto" w:fill="FFFFFF"/>
        </w:rPr>
      </w:pPr>
    </w:p>
    <w:p w14:paraId="500539B0" w14:textId="77777777" w:rsidR="00143EEA" w:rsidRPr="003E7EFC" w:rsidRDefault="00143EEA" w:rsidP="00143EEA">
      <w:pPr>
        <w:spacing w:after="0" w:line="240" w:lineRule="auto"/>
        <w:ind w:left="0" w:hanging="2"/>
        <w:jc w:val="both"/>
        <w:rPr>
          <w:rFonts w:ascii="Times New Roman" w:eastAsia="Times New Roman" w:hAnsi="Times New Roman" w:cs="Times New Roman"/>
          <w:b/>
          <w:sz w:val="24"/>
          <w:szCs w:val="24"/>
        </w:rPr>
      </w:pPr>
    </w:p>
    <w:p w14:paraId="7382E569"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bookmarkStart w:id="9" w:name="bookmark5"/>
      <w:r w:rsidRPr="003E7EFC">
        <w:rPr>
          <w:rFonts w:ascii="Times New Roman" w:eastAsia="Times New Roman" w:hAnsi="Times New Roman" w:cs="Times New Roman"/>
          <w:b/>
          <w:sz w:val="24"/>
          <w:szCs w:val="24"/>
        </w:rPr>
        <w:t>VI. Права та обов'язки сторін</w:t>
      </w:r>
      <w:bookmarkEnd w:id="9"/>
    </w:p>
    <w:p w14:paraId="7FA7E121" w14:textId="77777777" w:rsidR="00143EEA" w:rsidRPr="003E7EFC" w:rsidRDefault="00143EEA" w:rsidP="00143EEA">
      <w:pPr>
        <w:spacing w:after="0" w:line="240" w:lineRule="auto"/>
        <w:ind w:left="0" w:hanging="2"/>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6.1 Покупець зобов'язаний:</w:t>
      </w:r>
    </w:p>
    <w:p w14:paraId="6674B615" w14:textId="77777777" w:rsidR="00143EEA" w:rsidRPr="003E7EFC" w:rsidRDefault="00143EEA" w:rsidP="00143EEA">
      <w:pPr>
        <w:spacing w:after="0" w:line="240" w:lineRule="auto"/>
        <w:ind w:left="0" w:hanging="2"/>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6.1.1. Своєчасно та в повному обсязі сплачувати за поставлені товари;</w:t>
      </w:r>
    </w:p>
    <w:p w14:paraId="267A30A7" w14:textId="77777777" w:rsidR="00143EEA" w:rsidRPr="003E7EFC" w:rsidRDefault="00143EEA" w:rsidP="00143EEA">
      <w:pPr>
        <w:spacing w:after="0" w:line="240" w:lineRule="auto"/>
        <w:ind w:left="0" w:hanging="2"/>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38A93529" w14:textId="77777777" w:rsidR="00143EEA" w:rsidRPr="003E7EFC" w:rsidRDefault="00143EEA" w:rsidP="00143EEA">
      <w:pPr>
        <w:widowControl w:val="0"/>
        <w:numPr>
          <w:ilvl w:val="0"/>
          <w:numId w:val="7"/>
        </w:numPr>
        <w:tabs>
          <w:tab w:val="left" w:pos="762"/>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Покупець має право:</w:t>
      </w:r>
    </w:p>
    <w:p w14:paraId="4E692C1A" w14:textId="77777777" w:rsidR="00143EEA" w:rsidRPr="003E7EFC" w:rsidRDefault="00143EEA" w:rsidP="00143EEA">
      <w:pPr>
        <w:widowControl w:val="0"/>
        <w:tabs>
          <w:tab w:val="left" w:pos="762"/>
        </w:tabs>
        <w:spacing w:after="0" w:line="240" w:lineRule="auto"/>
        <w:ind w:left="0" w:hanging="2"/>
        <w:jc w:val="both"/>
        <w:rPr>
          <w:rFonts w:ascii="Times New Roman" w:eastAsia="Times New Roman" w:hAnsi="Times New Roman" w:cs="Times New Roman"/>
          <w:sz w:val="24"/>
          <w:szCs w:val="24"/>
        </w:rPr>
      </w:pPr>
      <w:r w:rsidRPr="003E7EFC">
        <w:rPr>
          <w:rFonts w:ascii="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3E7EFC">
        <w:rPr>
          <w:rFonts w:ascii="Times New Roman" w:eastAsia="Times New Roman" w:hAnsi="Times New Roman" w:cs="Times New Roman"/>
          <w:sz w:val="24"/>
          <w:szCs w:val="24"/>
        </w:rPr>
        <w:t>повідомивши про це Учасника у строк 2 робочі дні з дня надсилання такої події</w:t>
      </w:r>
      <w:r w:rsidRPr="003E7EFC">
        <w:rPr>
          <w:rFonts w:ascii="Times New Roman" w:hAnsi="Times New Roman" w:cs="Times New Roman"/>
          <w:sz w:val="24"/>
          <w:szCs w:val="24"/>
        </w:rPr>
        <w:t>. Грубим порушенням умов договору вважається:</w:t>
      </w:r>
    </w:p>
    <w:p w14:paraId="33CDC2DA" w14:textId="77777777" w:rsidR="00143EEA" w:rsidRPr="003E7EFC" w:rsidRDefault="00143EEA" w:rsidP="00143EEA">
      <w:pPr>
        <w:numPr>
          <w:ilvl w:val="0"/>
          <w:numId w:val="8"/>
        </w:numPr>
        <w:suppressAutoHyphens w:val="0"/>
        <w:spacing w:after="0" w:line="240" w:lineRule="auto"/>
        <w:ind w:leftChars="0" w:firstLineChars="0" w:hanging="2"/>
        <w:jc w:val="both"/>
        <w:outlineLvl w:val="9"/>
        <w:rPr>
          <w:rFonts w:ascii="Times New Roman" w:hAnsi="Times New Roman" w:cs="Times New Roman"/>
          <w:sz w:val="24"/>
          <w:szCs w:val="24"/>
        </w:rPr>
      </w:pPr>
      <w:r w:rsidRPr="003E7EFC">
        <w:rPr>
          <w:rFonts w:ascii="Times New Roman" w:hAnsi="Times New Roman" w:cs="Times New Roman"/>
          <w:sz w:val="24"/>
          <w:szCs w:val="24"/>
        </w:rPr>
        <w:t>-  порушення терміну поставки товару, що передбачено п.5.1. даного Договору.</w:t>
      </w:r>
    </w:p>
    <w:p w14:paraId="77B90420" w14:textId="77777777" w:rsidR="00143EEA" w:rsidRPr="003E7EFC" w:rsidRDefault="00143EEA" w:rsidP="00143EEA">
      <w:pPr>
        <w:numPr>
          <w:ilvl w:val="0"/>
          <w:numId w:val="8"/>
        </w:numPr>
        <w:suppressAutoHyphens w:val="0"/>
        <w:spacing w:after="0" w:line="240" w:lineRule="auto"/>
        <w:ind w:leftChars="0" w:firstLineChars="0" w:hanging="2"/>
        <w:jc w:val="both"/>
        <w:outlineLvl w:val="9"/>
        <w:rPr>
          <w:rFonts w:ascii="Times New Roman" w:hAnsi="Times New Roman" w:cs="Times New Roman"/>
          <w:sz w:val="24"/>
          <w:szCs w:val="24"/>
        </w:rPr>
      </w:pPr>
      <w:r w:rsidRPr="003E7EFC">
        <w:rPr>
          <w:rFonts w:ascii="Times New Roman" w:hAnsi="Times New Roman" w:cs="Times New Roman"/>
          <w:sz w:val="24"/>
          <w:szCs w:val="24"/>
        </w:rPr>
        <w:t xml:space="preserve">- порушення умов поставки та збереження товарного вигляду товару. </w:t>
      </w:r>
    </w:p>
    <w:p w14:paraId="0FE04527" w14:textId="77777777" w:rsidR="00143EEA" w:rsidRPr="003E7EFC" w:rsidRDefault="00143EEA" w:rsidP="00143EEA">
      <w:pPr>
        <w:numPr>
          <w:ilvl w:val="0"/>
          <w:numId w:val="8"/>
        </w:numPr>
        <w:suppressAutoHyphens w:val="0"/>
        <w:spacing w:after="0" w:line="240" w:lineRule="auto"/>
        <w:ind w:leftChars="0" w:firstLineChars="0" w:hanging="2"/>
        <w:jc w:val="both"/>
        <w:outlineLvl w:val="9"/>
        <w:rPr>
          <w:rFonts w:ascii="Times New Roman" w:hAnsi="Times New Roman" w:cs="Times New Roman"/>
          <w:sz w:val="24"/>
          <w:szCs w:val="24"/>
        </w:rPr>
      </w:pPr>
      <w:r w:rsidRPr="003E7EFC">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29C990A8" w14:textId="77777777" w:rsidR="00143EEA" w:rsidRPr="003E7EFC" w:rsidRDefault="00143EEA" w:rsidP="00143EEA">
      <w:pPr>
        <w:numPr>
          <w:ilvl w:val="0"/>
          <w:numId w:val="8"/>
        </w:numPr>
        <w:suppressAutoHyphens w:val="0"/>
        <w:spacing w:after="0" w:line="240" w:lineRule="auto"/>
        <w:ind w:leftChars="0" w:firstLineChars="0" w:hanging="2"/>
        <w:jc w:val="both"/>
        <w:outlineLvl w:val="9"/>
        <w:rPr>
          <w:rFonts w:ascii="Times New Roman" w:hAnsi="Times New Roman" w:cs="Times New Roman"/>
          <w:sz w:val="24"/>
          <w:szCs w:val="24"/>
        </w:rPr>
      </w:pPr>
      <w:r w:rsidRPr="003E7EFC">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14:paraId="34BF4C4E" w14:textId="77777777" w:rsidR="00143EEA" w:rsidRPr="003E7EFC" w:rsidRDefault="00143EEA" w:rsidP="00143EEA">
      <w:pPr>
        <w:widowControl w:val="0"/>
        <w:numPr>
          <w:ilvl w:val="0"/>
          <w:numId w:val="8"/>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Контролювати поставку товарів у строки, встановлені цим Договором;</w:t>
      </w:r>
    </w:p>
    <w:p w14:paraId="29DF2CEC" w14:textId="77777777" w:rsidR="00143EEA" w:rsidRPr="003E7EFC" w:rsidRDefault="00143EEA" w:rsidP="00143EEA">
      <w:pPr>
        <w:widowControl w:val="0"/>
        <w:numPr>
          <w:ilvl w:val="0"/>
          <w:numId w:val="8"/>
        </w:numPr>
        <w:tabs>
          <w:tab w:val="left" w:pos="986"/>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1CB1261" w14:textId="77777777" w:rsidR="00143EEA" w:rsidRPr="003E7EFC" w:rsidRDefault="00143EEA" w:rsidP="00143EEA">
      <w:pPr>
        <w:widowControl w:val="0"/>
        <w:numPr>
          <w:ilvl w:val="0"/>
          <w:numId w:val="8"/>
        </w:numPr>
        <w:tabs>
          <w:tab w:val="left" w:pos="1039"/>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Повернути рахунок Учаснику без здійснення оплати в разі неналежного оформлення документів (відсутність печатки, підписів тощо);</w:t>
      </w:r>
    </w:p>
    <w:p w14:paraId="168CF95E" w14:textId="77777777" w:rsidR="00143EEA" w:rsidRPr="003E7EFC" w:rsidRDefault="00143EEA" w:rsidP="00143EEA">
      <w:pPr>
        <w:widowControl w:val="0"/>
        <w:numPr>
          <w:ilvl w:val="0"/>
          <w:numId w:val="7"/>
        </w:numPr>
        <w:tabs>
          <w:tab w:val="left" w:pos="758"/>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Постачальник зобов'язаний:</w:t>
      </w:r>
    </w:p>
    <w:p w14:paraId="394754CE" w14:textId="77777777" w:rsidR="00143EEA" w:rsidRPr="003E7EFC" w:rsidRDefault="00143EEA" w:rsidP="00143EEA">
      <w:pPr>
        <w:widowControl w:val="0"/>
        <w:numPr>
          <w:ilvl w:val="0"/>
          <w:numId w:val="9"/>
        </w:numPr>
        <w:tabs>
          <w:tab w:val="left" w:pos="940"/>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Забезпечити поставку товарів у строки, встановлені цим Договором;</w:t>
      </w:r>
    </w:p>
    <w:p w14:paraId="008D2B85" w14:textId="77777777" w:rsidR="00143EEA" w:rsidRPr="003E7EFC" w:rsidRDefault="00143EEA" w:rsidP="00143EEA">
      <w:pPr>
        <w:widowControl w:val="0"/>
        <w:numPr>
          <w:ilvl w:val="0"/>
          <w:numId w:val="9"/>
        </w:numPr>
        <w:tabs>
          <w:tab w:val="left" w:pos="972"/>
        </w:tabs>
        <w:suppressAutoHyphens w:val="0"/>
        <w:spacing w:after="0" w:line="240" w:lineRule="auto"/>
        <w:ind w:leftChars="0" w:firstLineChars="0" w:hanging="2"/>
        <w:outlineLvl w:val="9"/>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14:paraId="42CB4823" w14:textId="77777777" w:rsidR="00143EEA" w:rsidRPr="003E7EFC" w:rsidRDefault="00143EEA" w:rsidP="00143EEA">
      <w:pPr>
        <w:widowControl w:val="0"/>
        <w:numPr>
          <w:ilvl w:val="0"/>
          <w:numId w:val="7"/>
        </w:numPr>
        <w:tabs>
          <w:tab w:val="left" w:pos="762"/>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Постачальник має право:</w:t>
      </w:r>
    </w:p>
    <w:p w14:paraId="0B9B30C0" w14:textId="77777777" w:rsidR="00143EEA" w:rsidRPr="003E7EFC" w:rsidRDefault="00143EEA" w:rsidP="00143EEA">
      <w:pPr>
        <w:widowControl w:val="0"/>
        <w:numPr>
          <w:ilvl w:val="0"/>
          <w:numId w:val="10"/>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Своєчасно та в повному обсязі отримувати плату за поставлені товари;</w:t>
      </w:r>
    </w:p>
    <w:p w14:paraId="5BA9E002" w14:textId="77777777" w:rsidR="00143EEA" w:rsidRPr="003E7EFC" w:rsidRDefault="00143EEA" w:rsidP="00143EEA">
      <w:pPr>
        <w:widowControl w:val="0"/>
        <w:numPr>
          <w:ilvl w:val="0"/>
          <w:numId w:val="10"/>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На дострокову поставку товарів за письмовим погодженням Покупця;</w:t>
      </w:r>
    </w:p>
    <w:p w14:paraId="1F0397A7" w14:textId="77777777" w:rsidR="00143EEA" w:rsidRPr="003E7EFC" w:rsidRDefault="00143EEA" w:rsidP="00143EEA">
      <w:pPr>
        <w:widowControl w:val="0"/>
        <w:numPr>
          <w:ilvl w:val="0"/>
          <w:numId w:val="10"/>
        </w:numPr>
        <w:tabs>
          <w:tab w:val="left" w:pos="958"/>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67DD9CDC"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p>
    <w:p w14:paraId="3BD790CB"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bookmarkStart w:id="10" w:name="bookmark6"/>
      <w:r w:rsidRPr="003E7EFC">
        <w:rPr>
          <w:rFonts w:ascii="Times New Roman" w:eastAsia="Times New Roman" w:hAnsi="Times New Roman" w:cs="Times New Roman"/>
          <w:b/>
          <w:sz w:val="24"/>
          <w:szCs w:val="24"/>
        </w:rPr>
        <w:t>VII. Відповідальність сторін</w:t>
      </w:r>
      <w:bookmarkEnd w:id="10"/>
    </w:p>
    <w:p w14:paraId="57DA92A9" w14:textId="77777777" w:rsidR="00143EEA" w:rsidRPr="003E7EFC" w:rsidRDefault="00143EEA" w:rsidP="00143EEA">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E7EFC">
        <w:rPr>
          <w:rFonts w:ascii="Times New Roman" w:hAnsi="Times New Roman" w:cs="Times New Roman"/>
          <w:sz w:val="24"/>
          <w:szCs w:val="24"/>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77395234" w14:textId="77777777" w:rsidR="00143EEA" w:rsidRPr="003E7EFC" w:rsidRDefault="00143EEA" w:rsidP="00143EEA">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E7EFC">
        <w:rPr>
          <w:rFonts w:ascii="Times New Roman" w:hAnsi="Times New Roman" w:cs="Times New Roman"/>
          <w:sz w:val="24"/>
          <w:szCs w:val="24"/>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6D139BE9" w14:textId="77777777" w:rsidR="00143EEA" w:rsidRPr="003E7EFC" w:rsidRDefault="00143EEA" w:rsidP="00143EEA">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E7EFC">
        <w:rPr>
          <w:rFonts w:ascii="Times New Roman" w:hAnsi="Times New Roman" w:cs="Times New Roman"/>
          <w:sz w:val="24"/>
          <w:szCs w:val="24"/>
        </w:rPr>
        <w:t>У випадку затримки передачі (відвантаження) Товару Покупцю понад строк, передбачений цим Договором та/або направленою Заявкою, Постачальник сплачує Пoкупцю штраф у розмірі 5% від вартості не поставленого Товару за кожний день прострочення. За прострочення поставки понад 10 календарних днів, Постачальник додатково сплачує штраф у розмірі 10% відсотків від суми непоставленого Товару.</w:t>
      </w:r>
    </w:p>
    <w:p w14:paraId="24511FC6" w14:textId="77777777" w:rsidR="00143EEA" w:rsidRPr="003E7EFC" w:rsidRDefault="00143EEA" w:rsidP="00143EEA">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E7EFC">
        <w:rPr>
          <w:rFonts w:ascii="Times New Roman" w:hAnsi="Times New Roman" w:cs="Times New Roman"/>
          <w:sz w:val="24"/>
          <w:szCs w:val="24"/>
        </w:rPr>
        <w:lastRenderedPageBreak/>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14:paraId="573CB895" w14:textId="77777777" w:rsidR="00143EEA" w:rsidRPr="003E7EFC" w:rsidRDefault="00143EEA" w:rsidP="00143EEA">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E7EFC">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4F821B2C" w14:textId="77777777" w:rsidR="00143EEA" w:rsidRPr="003E7EFC" w:rsidRDefault="00143EEA" w:rsidP="00143EEA">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E7EFC">
        <w:rPr>
          <w:rFonts w:ascii="Times New Roman" w:hAnsi="Times New Roman" w:cs="Times New Roman"/>
          <w:sz w:val="24"/>
          <w:szCs w:val="24"/>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4D59482A" w14:textId="77777777" w:rsidR="00143EEA" w:rsidRPr="003E7EFC" w:rsidRDefault="00143EEA" w:rsidP="00143EEA">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E7EFC">
        <w:rPr>
          <w:rFonts w:ascii="Times New Roman" w:hAnsi="Times New Roman" w:cs="Times New Roman"/>
          <w:sz w:val="24"/>
          <w:szCs w:val="24"/>
        </w:rPr>
        <w:t>Постачальник несе відповідальність за якість Товару.</w:t>
      </w:r>
    </w:p>
    <w:p w14:paraId="753263A6" w14:textId="77777777" w:rsidR="00143EEA" w:rsidRPr="003E7EFC" w:rsidRDefault="00143EEA" w:rsidP="00143EEA">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E7EFC">
        <w:rPr>
          <w:rFonts w:ascii="Times New Roman" w:hAnsi="Times New Roman" w:cs="Times New Roman"/>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2925C2D4" w14:textId="77777777" w:rsidR="00143EEA" w:rsidRPr="003E7EFC" w:rsidRDefault="00143EEA" w:rsidP="00143EEA">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E7EFC">
        <w:rPr>
          <w:rFonts w:ascii="Times New Roman" w:hAnsi="Times New Roman" w:cs="Times New Roman"/>
          <w:sz w:val="24"/>
          <w:szCs w:val="24"/>
        </w:rPr>
        <w:t>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сканкопії відповідного повідомлення, претензії, листа, що направлено Покупцем-Постачальнику.</w:t>
      </w:r>
    </w:p>
    <w:p w14:paraId="28B00BAB"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sz w:val="24"/>
          <w:szCs w:val="24"/>
        </w:rPr>
      </w:pPr>
    </w:p>
    <w:p w14:paraId="04BC71FF"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bookmarkStart w:id="11" w:name="bookmark7"/>
      <w:r w:rsidRPr="003E7EFC">
        <w:rPr>
          <w:rFonts w:ascii="Times New Roman" w:eastAsia="Times New Roman" w:hAnsi="Times New Roman" w:cs="Times New Roman"/>
          <w:b/>
          <w:sz w:val="24"/>
          <w:szCs w:val="24"/>
        </w:rPr>
        <w:t>VIII. Обставини непереборної сили</w:t>
      </w:r>
      <w:bookmarkEnd w:id="11"/>
    </w:p>
    <w:p w14:paraId="4C6DF311" w14:textId="77777777" w:rsidR="00143EEA" w:rsidRPr="003E7EFC" w:rsidRDefault="00143EEA" w:rsidP="00143EEA">
      <w:pPr>
        <w:widowControl w:val="0"/>
        <w:numPr>
          <w:ilvl w:val="0"/>
          <w:numId w:val="1"/>
        </w:numPr>
        <w:tabs>
          <w:tab w:val="left" w:pos="790"/>
        </w:tabs>
        <w:spacing w:after="0" w:line="240" w:lineRule="auto"/>
        <w:ind w:leftChars="0" w:firstLineChars="0" w:hanging="2"/>
        <w:jc w:val="both"/>
        <w:outlineLvl w:val="9"/>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112AC31" w14:textId="77777777" w:rsidR="00143EEA" w:rsidRPr="003E7EFC" w:rsidRDefault="00143EEA" w:rsidP="00143EEA">
      <w:pPr>
        <w:widowControl w:val="0"/>
        <w:numPr>
          <w:ilvl w:val="0"/>
          <w:numId w:val="1"/>
        </w:numPr>
        <w:tabs>
          <w:tab w:val="left" w:pos="809"/>
        </w:tabs>
        <w:spacing w:after="0" w:line="240" w:lineRule="auto"/>
        <w:ind w:leftChars="0" w:firstLineChars="0" w:hanging="2"/>
        <w:jc w:val="both"/>
        <w:outlineLvl w:val="9"/>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3464A58C" w14:textId="77777777" w:rsidR="00143EEA" w:rsidRPr="003E7EFC" w:rsidRDefault="00143EEA" w:rsidP="00143EEA">
      <w:pPr>
        <w:widowControl w:val="0"/>
        <w:numPr>
          <w:ilvl w:val="0"/>
          <w:numId w:val="1"/>
        </w:numPr>
        <w:tabs>
          <w:tab w:val="left" w:pos="857"/>
        </w:tabs>
        <w:spacing w:after="0" w:line="240" w:lineRule="auto"/>
        <w:ind w:leftChars="0" w:firstLineChars="0" w:hanging="2"/>
        <w:jc w:val="both"/>
        <w:outlineLvl w:val="9"/>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142FCC38" w14:textId="77777777" w:rsidR="00143EEA" w:rsidRPr="003E7EFC" w:rsidRDefault="00143EEA" w:rsidP="00143EEA">
      <w:pPr>
        <w:widowControl w:val="0"/>
        <w:numPr>
          <w:ilvl w:val="0"/>
          <w:numId w:val="1"/>
        </w:numPr>
        <w:tabs>
          <w:tab w:val="left" w:pos="804"/>
        </w:tabs>
        <w:spacing w:after="0" w:line="240" w:lineRule="auto"/>
        <w:ind w:leftChars="0" w:firstLineChars="0" w:hanging="2"/>
        <w:jc w:val="both"/>
        <w:outlineLvl w:val="9"/>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08BA4A74"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p>
    <w:p w14:paraId="6DC6E9E7"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bookmarkStart w:id="12" w:name="bookmark8"/>
      <w:r w:rsidRPr="003E7EFC">
        <w:rPr>
          <w:rFonts w:ascii="Times New Roman" w:eastAsia="Times New Roman" w:hAnsi="Times New Roman" w:cs="Times New Roman"/>
          <w:b/>
          <w:sz w:val="24"/>
          <w:szCs w:val="24"/>
        </w:rPr>
        <w:t>IX. Вирішення спорів</w:t>
      </w:r>
      <w:bookmarkEnd w:id="12"/>
    </w:p>
    <w:p w14:paraId="030831BE" w14:textId="77777777" w:rsidR="00143EEA" w:rsidRPr="003E7EFC" w:rsidRDefault="00143EEA" w:rsidP="00143EEA">
      <w:pPr>
        <w:spacing w:after="0" w:line="240" w:lineRule="auto"/>
        <w:ind w:left="0" w:hanging="2"/>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6C68EC02" w14:textId="77777777" w:rsidR="00143EEA" w:rsidRPr="003E7EFC" w:rsidRDefault="00143EEA" w:rsidP="00143EEA">
      <w:pPr>
        <w:spacing w:after="0" w:line="240" w:lineRule="auto"/>
        <w:ind w:left="0" w:hanging="2"/>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10330C75" w14:textId="77777777" w:rsidR="00143EEA" w:rsidRPr="003E7EFC" w:rsidRDefault="00143EEA" w:rsidP="00143EEA">
      <w:pPr>
        <w:spacing w:after="0" w:line="240" w:lineRule="auto"/>
        <w:ind w:left="0" w:hanging="2"/>
        <w:jc w:val="both"/>
        <w:rPr>
          <w:rFonts w:ascii="Times New Roman" w:eastAsia="Times New Roman" w:hAnsi="Times New Roman" w:cs="Times New Roman"/>
          <w:sz w:val="24"/>
          <w:szCs w:val="24"/>
        </w:rPr>
      </w:pPr>
    </w:p>
    <w:p w14:paraId="11719523" w14:textId="77777777" w:rsidR="00143EEA" w:rsidRPr="003E7EFC" w:rsidRDefault="00143EEA" w:rsidP="00143EEA">
      <w:pPr>
        <w:spacing w:after="0" w:line="240" w:lineRule="auto"/>
        <w:ind w:left="0" w:hanging="2"/>
        <w:jc w:val="center"/>
        <w:rPr>
          <w:rFonts w:ascii="Times New Roman" w:eastAsia="Times New Roman" w:hAnsi="Times New Roman" w:cs="Times New Roman"/>
          <w:b/>
          <w:sz w:val="24"/>
          <w:szCs w:val="24"/>
        </w:rPr>
      </w:pPr>
      <w:r w:rsidRPr="003E7EFC">
        <w:rPr>
          <w:rFonts w:ascii="Times New Roman" w:eastAsia="Times New Roman" w:hAnsi="Times New Roman" w:cs="Times New Roman"/>
          <w:b/>
          <w:sz w:val="24"/>
          <w:szCs w:val="24"/>
        </w:rPr>
        <w:t>X. Інші умови</w:t>
      </w:r>
    </w:p>
    <w:p w14:paraId="4D730EC5" w14:textId="77777777" w:rsidR="00143EEA" w:rsidRPr="003E7EFC" w:rsidRDefault="00143EEA" w:rsidP="00143EEA">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14:paraId="520A781A" w14:textId="77777777" w:rsidR="00143EEA" w:rsidRPr="003E7EFC" w:rsidRDefault="00143EEA" w:rsidP="00143EEA">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76AE63CB" w14:textId="77777777" w:rsidR="00143EEA" w:rsidRPr="003E7EFC" w:rsidRDefault="00143EEA" w:rsidP="00143EEA">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B376799" w14:textId="77777777" w:rsidR="00143EEA" w:rsidRPr="003E7EFC" w:rsidRDefault="00143EEA" w:rsidP="00143EEA">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78E0E02" w14:textId="77777777" w:rsidR="00143EEA" w:rsidRPr="003E7EFC" w:rsidRDefault="00143EEA" w:rsidP="00143EEA">
      <w:pPr>
        <w:spacing w:after="0" w:line="240" w:lineRule="auto"/>
        <w:ind w:left="0" w:hanging="2"/>
        <w:jc w:val="both"/>
        <w:textAlignment w:val="baseline"/>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FBC29C2" w14:textId="77777777" w:rsidR="00143EEA" w:rsidRPr="003E7EFC" w:rsidRDefault="00143EEA" w:rsidP="00143EEA">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509AD8CF" w14:textId="77777777" w:rsidR="00143EEA" w:rsidRPr="003E7EFC" w:rsidRDefault="00143EEA" w:rsidP="00143EEA">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F7C552A" w14:textId="77777777" w:rsidR="00143EEA" w:rsidRPr="003E7EFC" w:rsidRDefault="00143EEA" w:rsidP="00143EEA">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DC0F8A" w14:textId="77777777" w:rsidR="00143EEA" w:rsidRPr="003E7EFC" w:rsidRDefault="00143EEA" w:rsidP="00143EEA">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14:paraId="784CEE75" w14:textId="77777777" w:rsidR="00143EEA" w:rsidRPr="003E7EFC" w:rsidRDefault="00143EEA" w:rsidP="00143EEA">
      <w:pPr>
        <w:spacing w:after="0" w:line="240" w:lineRule="auto"/>
        <w:ind w:left="0" w:hanging="2"/>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3A64E9BA" w14:textId="77777777"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eastAsia="Times New Roman" w:hAnsi="Times New Roman" w:cs="Times New Roman"/>
          <w:sz w:val="24"/>
          <w:szCs w:val="24"/>
        </w:rPr>
        <w:t xml:space="preserve">10.2.  </w:t>
      </w:r>
      <w:r w:rsidRPr="003E7EFC">
        <w:rPr>
          <w:rFonts w:ascii="Times New Roman" w:hAnsi="Times New Roman" w:cs="Times New Roman"/>
          <w:sz w:val="24"/>
          <w:szCs w:val="24"/>
        </w:rPr>
        <w:t>Дія Договору припиняється:</w:t>
      </w:r>
    </w:p>
    <w:p w14:paraId="4C675BB6" w14:textId="77777777" w:rsidR="00143EEA" w:rsidRPr="003E7EFC" w:rsidRDefault="00143EEA" w:rsidP="00143EEA">
      <w:pPr>
        <w:numPr>
          <w:ilvl w:val="0"/>
          <w:numId w:val="2"/>
        </w:numPr>
        <w:tabs>
          <w:tab w:val="left" w:pos="0"/>
        </w:tabs>
        <w:spacing w:after="0" w:line="240" w:lineRule="auto"/>
        <w:ind w:leftChars="0" w:left="0" w:firstLineChars="0" w:hanging="2"/>
        <w:jc w:val="both"/>
        <w:outlineLvl w:val="9"/>
        <w:rPr>
          <w:rFonts w:ascii="Times New Roman" w:hAnsi="Times New Roman" w:cs="Times New Roman"/>
          <w:sz w:val="24"/>
          <w:szCs w:val="24"/>
        </w:rPr>
      </w:pPr>
      <w:r w:rsidRPr="003E7EFC">
        <w:rPr>
          <w:rFonts w:ascii="Times New Roman" w:hAnsi="Times New Roman" w:cs="Times New Roman"/>
          <w:sz w:val="24"/>
          <w:szCs w:val="24"/>
        </w:rPr>
        <w:t>повним виконанням Сторонами своїх зобов’язань за цим Договором;</w:t>
      </w:r>
    </w:p>
    <w:p w14:paraId="34363879" w14:textId="77777777" w:rsidR="00143EEA" w:rsidRPr="003E7EFC" w:rsidRDefault="00143EEA" w:rsidP="00143EEA">
      <w:pPr>
        <w:numPr>
          <w:ilvl w:val="0"/>
          <w:numId w:val="2"/>
        </w:numPr>
        <w:tabs>
          <w:tab w:val="left" w:pos="0"/>
        </w:tabs>
        <w:spacing w:after="0" w:line="240" w:lineRule="auto"/>
        <w:ind w:leftChars="0" w:left="0" w:firstLineChars="0" w:hanging="2"/>
        <w:jc w:val="both"/>
        <w:outlineLvl w:val="9"/>
        <w:rPr>
          <w:rFonts w:ascii="Times New Roman" w:hAnsi="Times New Roman" w:cs="Times New Roman"/>
          <w:sz w:val="24"/>
          <w:szCs w:val="24"/>
        </w:rPr>
      </w:pPr>
      <w:r w:rsidRPr="003E7EFC">
        <w:rPr>
          <w:rFonts w:ascii="Times New Roman" w:hAnsi="Times New Roman" w:cs="Times New Roman"/>
          <w:sz w:val="24"/>
          <w:szCs w:val="24"/>
        </w:rPr>
        <w:t>за згодою Сторін;</w:t>
      </w:r>
    </w:p>
    <w:p w14:paraId="1F214E41" w14:textId="77777777" w:rsidR="00143EEA" w:rsidRPr="003E7EFC" w:rsidRDefault="00143EEA" w:rsidP="00143EEA">
      <w:pPr>
        <w:numPr>
          <w:ilvl w:val="0"/>
          <w:numId w:val="2"/>
        </w:numPr>
        <w:tabs>
          <w:tab w:val="left" w:pos="0"/>
        </w:tabs>
        <w:spacing w:after="0" w:line="240" w:lineRule="auto"/>
        <w:ind w:leftChars="0" w:left="0" w:firstLineChars="0" w:hanging="2"/>
        <w:jc w:val="both"/>
        <w:outlineLvl w:val="9"/>
        <w:rPr>
          <w:rFonts w:ascii="Times New Roman" w:hAnsi="Times New Roman" w:cs="Times New Roman"/>
          <w:sz w:val="24"/>
          <w:szCs w:val="24"/>
        </w:rPr>
      </w:pPr>
      <w:r w:rsidRPr="003E7EFC">
        <w:rPr>
          <w:rFonts w:ascii="Times New Roman" w:hAnsi="Times New Roman" w:cs="Times New Roman"/>
          <w:sz w:val="24"/>
          <w:szCs w:val="24"/>
        </w:rPr>
        <w:t>з інших підстав, передбачених чинним законодавством України.</w:t>
      </w:r>
    </w:p>
    <w:p w14:paraId="5BC3D45A" w14:textId="77777777"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14:paraId="02B65824" w14:textId="77777777"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t>10.4. Умови договору зберігають свою силу протягом всього строку дії договору.</w:t>
      </w:r>
    </w:p>
    <w:p w14:paraId="28600F95" w14:textId="77777777" w:rsidR="00143EEA" w:rsidRPr="003E7EFC" w:rsidRDefault="00143EEA" w:rsidP="00143EEA">
      <w:pPr>
        <w:spacing w:after="0" w:line="240" w:lineRule="auto"/>
        <w:ind w:left="0" w:hanging="2"/>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08428AF2" w14:textId="77777777" w:rsidR="00143EEA" w:rsidRPr="003E7EFC" w:rsidRDefault="00143EEA" w:rsidP="00143EEA">
      <w:pPr>
        <w:widowControl w:val="0"/>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7BD918C9" w14:textId="77777777"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14:paraId="5298E409" w14:textId="77777777"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4E71016A" w14:textId="77777777"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t>10.9. У випадках, не передбачених цим Договором, Сторони керуються чинним законодавством України.</w:t>
      </w:r>
    </w:p>
    <w:p w14:paraId="605018AC" w14:textId="77777777"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14:paraId="7BCF5E2A" w14:textId="77777777" w:rsidR="00143EEA" w:rsidRPr="003E7EFC" w:rsidRDefault="00143EEA" w:rsidP="00143EEA">
      <w:pPr>
        <w:spacing w:after="0" w:line="240" w:lineRule="auto"/>
        <w:ind w:left="0" w:hanging="2"/>
        <w:jc w:val="both"/>
        <w:textAlignment w:val="baseline"/>
        <w:rPr>
          <w:rFonts w:ascii="Times New Roman" w:eastAsia="Times New Roman" w:hAnsi="Times New Roman" w:cs="Times New Roman"/>
          <w:sz w:val="24"/>
          <w:szCs w:val="24"/>
        </w:rPr>
      </w:pPr>
    </w:p>
    <w:p w14:paraId="5D5C6FBC"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bookmarkStart w:id="13" w:name="bookmark9"/>
      <w:r w:rsidRPr="003E7EFC">
        <w:rPr>
          <w:rFonts w:ascii="Times New Roman" w:eastAsia="Times New Roman" w:hAnsi="Times New Roman" w:cs="Times New Roman"/>
          <w:b/>
          <w:sz w:val="24"/>
          <w:szCs w:val="24"/>
        </w:rPr>
        <w:t>XI. Строк дії договору</w:t>
      </w:r>
      <w:bookmarkEnd w:id="13"/>
    </w:p>
    <w:p w14:paraId="3E377084" w14:textId="77777777" w:rsidR="00143EEA" w:rsidRPr="003E7EFC" w:rsidRDefault="00143EEA" w:rsidP="00143EEA">
      <w:pPr>
        <w:spacing w:after="0" w:line="240" w:lineRule="auto"/>
        <w:ind w:left="0" w:hanging="2"/>
        <w:contextualSpacing/>
        <w:jc w:val="both"/>
        <w:rPr>
          <w:rFonts w:ascii="Times New Roman" w:eastAsia="Times New Roman" w:hAnsi="Times New Roman" w:cs="Times New Roman"/>
          <w:b/>
          <w:sz w:val="24"/>
          <w:szCs w:val="24"/>
        </w:rPr>
      </w:pPr>
      <w:r w:rsidRPr="003E7EFC">
        <w:rPr>
          <w:rFonts w:ascii="Times New Roman" w:eastAsia="Times New Roman" w:hAnsi="Times New Roman" w:cs="Times New Roman"/>
          <w:sz w:val="24"/>
          <w:szCs w:val="24"/>
        </w:rPr>
        <w:t xml:space="preserve">11.1.Договір про закупівлю набирає чинності з моменту підписання та діє </w:t>
      </w:r>
      <w:r w:rsidRPr="003E7EFC">
        <w:rPr>
          <w:rFonts w:ascii="Times New Roman" w:eastAsia="Times New Roman" w:hAnsi="Times New Roman" w:cs="Times New Roman"/>
          <w:b/>
          <w:sz w:val="24"/>
          <w:szCs w:val="24"/>
        </w:rPr>
        <w:t>до 31.12.2024 року або до повного виконання сторонами їх договірних зобов’язань.</w:t>
      </w:r>
    </w:p>
    <w:p w14:paraId="6FE43D09" w14:textId="77777777" w:rsidR="00143EEA" w:rsidRPr="003E7EFC" w:rsidRDefault="00143EEA" w:rsidP="00143EEA">
      <w:pPr>
        <w:spacing w:after="0" w:line="240" w:lineRule="auto"/>
        <w:ind w:left="0" w:hanging="2"/>
        <w:contextualSpacing/>
        <w:jc w:val="both"/>
        <w:rPr>
          <w:rFonts w:ascii="Times New Roman" w:eastAsia="Times New Roman" w:hAnsi="Times New Roman" w:cs="Times New Roman"/>
          <w:b/>
          <w:sz w:val="24"/>
          <w:szCs w:val="24"/>
        </w:rPr>
      </w:pPr>
      <w:r w:rsidRPr="003E7EFC">
        <w:rPr>
          <w:rFonts w:ascii="Times New Roman" w:eastAsia="Times New Roman" w:hAnsi="Times New Roman" w:cs="Times New Roman"/>
          <w:sz w:val="24"/>
          <w:szCs w:val="24"/>
        </w:rPr>
        <w:t>11</w:t>
      </w:r>
      <w:r w:rsidRPr="003E7EFC">
        <w:rPr>
          <w:rFonts w:ascii="Times New Roman" w:eastAsia="Times New Roman" w:hAnsi="Times New Roman" w:cs="Times New Roman"/>
          <w:sz w:val="24"/>
          <w:szCs w:val="24"/>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14:paraId="22066E3E" w14:textId="77777777" w:rsidR="00143EEA" w:rsidRPr="003E7EFC" w:rsidRDefault="00143EEA" w:rsidP="00143EEA">
      <w:pPr>
        <w:spacing w:after="0" w:line="240" w:lineRule="auto"/>
        <w:ind w:left="0" w:hanging="2"/>
        <w:contextualSpacing/>
        <w:jc w:val="both"/>
        <w:rPr>
          <w:rFonts w:ascii="Times New Roman" w:eastAsia="Times New Roman" w:hAnsi="Times New Roman" w:cs="Times New Roman"/>
          <w:b/>
          <w:sz w:val="24"/>
          <w:szCs w:val="24"/>
        </w:rPr>
      </w:pPr>
    </w:p>
    <w:p w14:paraId="6BC0109F"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bookmarkStart w:id="14" w:name="bookmark10"/>
      <w:r w:rsidRPr="003E7EFC">
        <w:rPr>
          <w:rFonts w:ascii="Times New Roman" w:eastAsia="Times New Roman" w:hAnsi="Times New Roman" w:cs="Times New Roman"/>
          <w:b/>
          <w:sz w:val="24"/>
          <w:szCs w:val="24"/>
        </w:rPr>
        <w:t>XIІ. Додатки до договору</w:t>
      </w:r>
      <w:bookmarkEnd w:id="14"/>
    </w:p>
    <w:p w14:paraId="424A8445" w14:textId="77777777" w:rsidR="00143EEA" w:rsidRPr="003E7EFC" w:rsidRDefault="00143EEA" w:rsidP="00143EEA">
      <w:pPr>
        <w:spacing w:after="0" w:line="240" w:lineRule="auto"/>
        <w:ind w:left="0" w:hanging="2"/>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12.1. Невід'ємною частиною цього Договору є: специфікація.</w:t>
      </w:r>
    </w:p>
    <w:p w14:paraId="3FC1231C" w14:textId="77777777" w:rsidR="00143EEA" w:rsidRPr="003E7EFC" w:rsidRDefault="00143EEA" w:rsidP="00143EEA">
      <w:pPr>
        <w:spacing w:after="0" w:line="240" w:lineRule="auto"/>
        <w:ind w:left="0" w:hanging="2"/>
        <w:jc w:val="both"/>
        <w:rPr>
          <w:rFonts w:ascii="Times New Roman" w:eastAsia="Times New Roman" w:hAnsi="Times New Roman" w:cs="Times New Roman"/>
          <w:sz w:val="24"/>
          <w:szCs w:val="24"/>
        </w:rPr>
      </w:pPr>
    </w:p>
    <w:p w14:paraId="6F6CAD0E" w14:textId="77777777" w:rsidR="00143EEA" w:rsidRPr="003E7EFC" w:rsidRDefault="00143EEA" w:rsidP="0014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b/>
          <w:sz w:val="24"/>
          <w:szCs w:val="24"/>
        </w:rPr>
      </w:pPr>
      <w:bookmarkStart w:id="15" w:name="bookmark11"/>
      <w:r w:rsidRPr="003E7EFC">
        <w:rPr>
          <w:rFonts w:ascii="Times New Roman" w:eastAsia="Times New Roman" w:hAnsi="Times New Roman" w:cs="Times New Roman"/>
          <w:b/>
          <w:sz w:val="24"/>
          <w:szCs w:val="24"/>
        </w:rPr>
        <w:t xml:space="preserve">XIІI. Місцезнаходження та банківські реквізити сторін </w:t>
      </w:r>
      <w:bookmarkEnd w:id="15"/>
    </w:p>
    <w:p w14:paraId="3737E1A8" w14:textId="77777777" w:rsidR="00143EEA" w:rsidRPr="003E7EFC" w:rsidRDefault="00143EEA" w:rsidP="0014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b/>
          <w:sz w:val="24"/>
          <w:szCs w:val="24"/>
        </w:rPr>
      </w:pPr>
    </w:p>
    <w:tbl>
      <w:tblPr>
        <w:tblW w:w="9853" w:type="dxa"/>
        <w:tblInd w:w="109" w:type="dxa"/>
        <w:tblLayout w:type="fixed"/>
        <w:tblLook w:val="01E0" w:firstRow="1" w:lastRow="1" w:firstColumn="1" w:lastColumn="1" w:noHBand="0" w:noVBand="0"/>
      </w:tblPr>
      <w:tblGrid>
        <w:gridCol w:w="4926"/>
        <w:gridCol w:w="4927"/>
      </w:tblGrid>
      <w:tr w:rsidR="003464CD" w:rsidRPr="003E7EFC" w14:paraId="563357F4" w14:textId="77777777" w:rsidTr="003464CD">
        <w:tc>
          <w:tcPr>
            <w:tcW w:w="4926" w:type="dxa"/>
          </w:tcPr>
          <w:p w14:paraId="75D8AF56" w14:textId="77777777" w:rsidR="003464CD" w:rsidRPr="003E7EFC" w:rsidRDefault="003464CD" w:rsidP="003464CD">
            <w:pPr>
              <w:widowControl w:val="0"/>
              <w:spacing w:after="0" w:line="240" w:lineRule="auto"/>
              <w:ind w:left="0" w:hanging="2"/>
              <w:jc w:val="both"/>
              <w:rPr>
                <w:rFonts w:ascii="Times New Roman" w:eastAsia="Times New Roman" w:hAnsi="Times New Roman" w:cs="Times New Roman"/>
                <w:b/>
                <w:sz w:val="24"/>
                <w:szCs w:val="24"/>
              </w:rPr>
            </w:pPr>
            <w:bookmarkStart w:id="16" w:name="114"/>
            <w:bookmarkEnd w:id="16"/>
            <w:r w:rsidRPr="003E7EFC">
              <w:rPr>
                <w:rFonts w:ascii="Times New Roman" w:eastAsia="Times New Roman" w:hAnsi="Times New Roman" w:cs="Times New Roman"/>
                <w:b/>
                <w:sz w:val="24"/>
                <w:szCs w:val="24"/>
              </w:rPr>
              <w:t>Постачальник:</w:t>
            </w:r>
          </w:p>
          <w:p w14:paraId="14CB771F" w14:textId="77777777" w:rsidR="003464CD" w:rsidRPr="003E7EFC" w:rsidRDefault="003464CD" w:rsidP="003464CD">
            <w:pPr>
              <w:widowControl w:val="0"/>
              <w:spacing w:after="0" w:line="240" w:lineRule="auto"/>
              <w:ind w:left="0" w:hanging="2"/>
              <w:rPr>
                <w:rFonts w:ascii="Times New Roman" w:hAnsi="Times New Roman" w:cs="Times New Roman"/>
                <w:sz w:val="24"/>
                <w:szCs w:val="24"/>
              </w:rPr>
            </w:pPr>
            <w:r w:rsidRPr="003E7EFC">
              <w:rPr>
                <w:rFonts w:ascii="Times New Roman" w:hAnsi="Times New Roman" w:cs="Times New Roman"/>
                <w:b/>
                <w:sz w:val="24"/>
                <w:szCs w:val="24"/>
              </w:rPr>
              <w:t>______________________________________</w:t>
            </w:r>
          </w:p>
          <w:p w14:paraId="5CA5A3EC" w14:textId="77777777" w:rsidR="003464CD" w:rsidRPr="003E7EFC" w:rsidRDefault="003464CD" w:rsidP="003464CD">
            <w:pPr>
              <w:widowControl w:val="0"/>
              <w:spacing w:after="0" w:line="240" w:lineRule="auto"/>
              <w:ind w:left="0" w:hanging="2"/>
              <w:rPr>
                <w:rFonts w:ascii="Times New Roman" w:hAnsi="Times New Roman" w:cs="Times New Roman"/>
                <w:sz w:val="24"/>
                <w:szCs w:val="24"/>
              </w:rPr>
            </w:pPr>
            <w:r w:rsidRPr="003E7EFC">
              <w:rPr>
                <w:rFonts w:ascii="Times New Roman" w:hAnsi="Times New Roman" w:cs="Times New Roman"/>
                <w:b/>
                <w:sz w:val="24"/>
                <w:szCs w:val="24"/>
              </w:rPr>
              <w:t>______________________________________</w:t>
            </w:r>
          </w:p>
          <w:p w14:paraId="598E6F65" w14:textId="77777777" w:rsidR="003464CD" w:rsidRPr="003E7EFC" w:rsidRDefault="003464CD" w:rsidP="003464CD">
            <w:pPr>
              <w:widowControl w:val="0"/>
              <w:spacing w:after="0" w:line="240" w:lineRule="auto"/>
              <w:ind w:left="0" w:hanging="2"/>
              <w:rPr>
                <w:rFonts w:ascii="Times New Roman" w:hAnsi="Times New Roman" w:cs="Times New Roman"/>
                <w:sz w:val="24"/>
                <w:szCs w:val="24"/>
              </w:rPr>
            </w:pPr>
            <w:r w:rsidRPr="003E7EFC">
              <w:rPr>
                <w:rFonts w:ascii="Times New Roman" w:hAnsi="Times New Roman" w:cs="Times New Roman"/>
                <w:b/>
                <w:sz w:val="24"/>
                <w:szCs w:val="24"/>
              </w:rPr>
              <w:lastRenderedPageBreak/>
              <w:t>______________________________________</w:t>
            </w:r>
          </w:p>
          <w:p w14:paraId="48546DA7" w14:textId="77777777" w:rsidR="003464CD" w:rsidRPr="003E7EFC" w:rsidRDefault="003464CD" w:rsidP="003464CD">
            <w:pPr>
              <w:widowControl w:val="0"/>
              <w:spacing w:after="0" w:line="240" w:lineRule="auto"/>
              <w:ind w:left="0" w:hanging="2"/>
              <w:rPr>
                <w:rFonts w:ascii="Times New Roman" w:hAnsi="Times New Roman" w:cs="Times New Roman"/>
                <w:sz w:val="24"/>
                <w:szCs w:val="24"/>
              </w:rPr>
            </w:pPr>
            <w:r w:rsidRPr="003E7EFC">
              <w:rPr>
                <w:rFonts w:ascii="Times New Roman" w:hAnsi="Times New Roman" w:cs="Times New Roman"/>
                <w:b/>
                <w:sz w:val="24"/>
                <w:szCs w:val="24"/>
              </w:rPr>
              <w:t>______________________________________</w:t>
            </w:r>
          </w:p>
          <w:p w14:paraId="69FF7216" w14:textId="77777777" w:rsidR="003464CD" w:rsidRPr="003E7EFC" w:rsidRDefault="003464CD" w:rsidP="003464CD">
            <w:pPr>
              <w:widowControl w:val="0"/>
              <w:spacing w:after="0" w:line="240" w:lineRule="auto"/>
              <w:ind w:left="0" w:hanging="2"/>
              <w:rPr>
                <w:rFonts w:ascii="Times New Roman" w:hAnsi="Times New Roman" w:cs="Times New Roman"/>
                <w:sz w:val="24"/>
                <w:szCs w:val="24"/>
              </w:rPr>
            </w:pPr>
            <w:r w:rsidRPr="003E7EFC">
              <w:rPr>
                <w:rFonts w:ascii="Times New Roman" w:hAnsi="Times New Roman" w:cs="Times New Roman"/>
                <w:b/>
                <w:sz w:val="24"/>
                <w:szCs w:val="24"/>
              </w:rPr>
              <w:t>______________________________________</w:t>
            </w:r>
          </w:p>
          <w:p w14:paraId="07C8AEB5" w14:textId="77777777" w:rsidR="003464CD" w:rsidRPr="003E7EFC" w:rsidRDefault="003464CD" w:rsidP="003464CD">
            <w:pPr>
              <w:widowControl w:val="0"/>
              <w:spacing w:after="0" w:line="240" w:lineRule="auto"/>
              <w:ind w:left="0" w:hanging="2"/>
              <w:rPr>
                <w:rFonts w:ascii="Times New Roman" w:hAnsi="Times New Roman" w:cs="Times New Roman"/>
                <w:b/>
                <w:sz w:val="24"/>
                <w:szCs w:val="24"/>
              </w:rPr>
            </w:pPr>
            <w:r w:rsidRPr="003E7EFC">
              <w:rPr>
                <w:rFonts w:ascii="Times New Roman" w:hAnsi="Times New Roman" w:cs="Times New Roman"/>
                <w:b/>
                <w:sz w:val="24"/>
                <w:szCs w:val="24"/>
              </w:rPr>
              <w:t>______________________________________</w:t>
            </w:r>
          </w:p>
          <w:p w14:paraId="38E2FAC5" w14:textId="77777777" w:rsidR="003464CD" w:rsidRPr="003E7EFC" w:rsidRDefault="003464CD" w:rsidP="003464CD">
            <w:pPr>
              <w:widowControl w:val="0"/>
              <w:spacing w:after="0" w:line="240" w:lineRule="auto"/>
              <w:ind w:left="0" w:hanging="2"/>
              <w:jc w:val="center"/>
              <w:rPr>
                <w:rFonts w:ascii="Times New Roman" w:hAnsi="Times New Roman" w:cs="Times New Roman"/>
                <w:b/>
                <w:sz w:val="24"/>
                <w:szCs w:val="24"/>
              </w:rPr>
            </w:pPr>
          </w:p>
        </w:tc>
        <w:tc>
          <w:tcPr>
            <w:tcW w:w="4927" w:type="dxa"/>
          </w:tcPr>
          <w:p w14:paraId="2C6CEB79" w14:textId="714B88E5" w:rsidR="003464CD" w:rsidRPr="00EB42D7" w:rsidRDefault="00EB42D7" w:rsidP="003464CD">
            <w:pPr>
              <w:widowControl w:val="0"/>
              <w:spacing w:after="0" w:line="240" w:lineRule="auto"/>
              <w:ind w:left="0" w:hanging="2"/>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Покупець</w:t>
            </w:r>
          </w:p>
          <w:p w14:paraId="699254E0" w14:textId="77777777" w:rsidR="003464CD" w:rsidRPr="008C1555" w:rsidRDefault="003464CD" w:rsidP="003464CD">
            <w:pPr>
              <w:spacing w:after="0" w:line="240" w:lineRule="auto"/>
              <w:ind w:left="0" w:hanging="2"/>
              <w:rPr>
                <w:rFonts w:ascii="Times New Roman" w:hAnsi="Times New Roman" w:cs="Times New Roman"/>
                <w:b/>
                <w:sz w:val="24"/>
                <w:szCs w:val="24"/>
              </w:rPr>
            </w:pPr>
            <w:r w:rsidRPr="008C1555">
              <w:rPr>
                <w:rFonts w:ascii="Times New Roman" w:hAnsi="Times New Roman" w:cs="Times New Roman"/>
                <w:b/>
                <w:sz w:val="24"/>
                <w:szCs w:val="24"/>
              </w:rPr>
              <w:t xml:space="preserve">Комунальне некомерційне </w:t>
            </w:r>
          </w:p>
          <w:p w14:paraId="2DCF0000" w14:textId="77777777" w:rsidR="003464CD" w:rsidRPr="008C1555" w:rsidRDefault="003464CD" w:rsidP="003464CD">
            <w:pPr>
              <w:spacing w:after="0" w:line="240" w:lineRule="auto"/>
              <w:ind w:left="0" w:hanging="2"/>
              <w:rPr>
                <w:rFonts w:ascii="Times New Roman" w:hAnsi="Times New Roman" w:cs="Times New Roman"/>
                <w:b/>
                <w:sz w:val="24"/>
                <w:szCs w:val="24"/>
              </w:rPr>
            </w:pPr>
            <w:r w:rsidRPr="008C1555">
              <w:rPr>
                <w:rFonts w:ascii="Times New Roman" w:hAnsi="Times New Roman" w:cs="Times New Roman"/>
                <w:b/>
                <w:sz w:val="24"/>
                <w:szCs w:val="24"/>
              </w:rPr>
              <w:lastRenderedPageBreak/>
              <w:t xml:space="preserve">підприємство «Дрогобицька </w:t>
            </w:r>
            <w:r>
              <w:rPr>
                <w:rFonts w:ascii="Times New Roman" w:hAnsi="Times New Roman" w:cs="Times New Roman"/>
                <w:b/>
                <w:sz w:val="24"/>
                <w:szCs w:val="24"/>
              </w:rPr>
              <w:t xml:space="preserve"> </w:t>
            </w:r>
            <w:r w:rsidRPr="008C1555">
              <w:rPr>
                <w:rFonts w:ascii="Times New Roman" w:hAnsi="Times New Roman" w:cs="Times New Roman"/>
                <w:b/>
                <w:sz w:val="24"/>
                <w:szCs w:val="24"/>
              </w:rPr>
              <w:t>міська лікарня №1» Дрогобицької міської ради</w:t>
            </w:r>
          </w:p>
          <w:p w14:paraId="793FC5AE" w14:textId="77777777" w:rsidR="003464CD" w:rsidRPr="003B02C9" w:rsidRDefault="003464CD" w:rsidP="003464CD">
            <w:pPr>
              <w:spacing w:after="0" w:line="240" w:lineRule="auto"/>
              <w:ind w:left="0" w:hanging="2"/>
              <w:rPr>
                <w:rFonts w:ascii="Times New Roman" w:hAnsi="Times New Roman" w:cs="Times New Roman"/>
                <w:bCs/>
                <w:iCs/>
                <w:sz w:val="24"/>
                <w:szCs w:val="24"/>
              </w:rPr>
            </w:pPr>
            <w:r w:rsidRPr="003B02C9">
              <w:rPr>
                <w:rFonts w:ascii="Times New Roman" w:hAnsi="Times New Roman" w:cs="Times New Roman"/>
                <w:bCs/>
                <w:iCs/>
                <w:sz w:val="24"/>
                <w:szCs w:val="24"/>
              </w:rPr>
              <w:t xml:space="preserve">Адреса: 82100  Львівська обл.,               </w:t>
            </w:r>
          </w:p>
          <w:p w14:paraId="1E8FA191" w14:textId="77777777" w:rsidR="003464CD" w:rsidRPr="003B02C9" w:rsidRDefault="003464CD" w:rsidP="003464CD">
            <w:pPr>
              <w:spacing w:after="0" w:line="240" w:lineRule="auto"/>
              <w:ind w:left="0" w:hanging="2"/>
              <w:rPr>
                <w:rFonts w:ascii="Times New Roman" w:hAnsi="Times New Roman" w:cs="Times New Roman"/>
                <w:bCs/>
                <w:iCs/>
                <w:sz w:val="24"/>
                <w:szCs w:val="24"/>
              </w:rPr>
            </w:pPr>
            <w:r w:rsidRPr="003B02C9">
              <w:rPr>
                <w:rFonts w:ascii="Times New Roman" w:hAnsi="Times New Roman" w:cs="Times New Roman"/>
                <w:bCs/>
                <w:iCs/>
                <w:sz w:val="24"/>
                <w:szCs w:val="24"/>
              </w:rPr>
              <w:t xml:space="preserve">м. Дрогобич, вул. Шептицького, 9 </w:t>
            </w:r>
          </w:p>
          <w:p w14:paraId="07360D2C" w14:textId="77777777" w:rsidR="003464CD" w:rsidRPr="003B02C9" w:rsidRDefault="003464CD" w:rsidP="003464CD">
            <w:pPr>
              <w:spacing w:after="0" w:line="240" w:lineRule="auto"/>
              <w:ind w:left="0" w:hanging="2"/>
              <w:rPr>
                <w:rFonts w:ascii="Times New Roman" w:hAnsi="Times New Roman" w:cs="Times New Roman"/>
                <w:bCs/>
                <w:iCs/>
                <w:sz w:val="24"/>
                <w:szCs w:val="24"/>
              </w:rPr>
            </w:pPr>
            <w:r w:rsidRPr="003B02C9">
              <w:rPr>
                <w:rStyle w:val="aff"/>
                <w:rFonts w:ascii="Times New Roman" w:hAnsi="Times New Roman" w:cs="Times New Roman"/>
                <w:sz w:val="24"/>
                <w:szCs w:val="24"/>
              </w:rPr>
              <w:t>тел./ факс (0324)4 31077</w:t>
            </w:r>
            <w:r w:rsidRPr="003B02C9">
              <w:rPr>
                <w:rFonts w:ascii="Times New Roman" w:hAnsi="Times New Roman" w:cs="Times New Roman"/>
                <w:bCs/>
                <w:iCs/>
                <w:sz w:val="24"/>
                <w:szCs w:val="24"/>
              </w:rPr>
              <w:t xml:space="preserve">  </w:t>
            </w:r>
          </w:p>
          <w:p w14:paraId="3FA40E20" w14:textId="77777777" w:rsidR="003464CD" w:rsidRPr="003B02C9" w:rsidRDefault="003464CD" w:rsidP="003464CD">
            <w:pPr>
              <w:spacing w:after="0" w:line="240" w:lineRule="auto"/>
              <w:ind w:left="0" w:hanging="2"/>
              <w:rPr>
                <w:rFonts w:ascii="Times New Roman" w:hAnsi="Times New Roman" w:cs="Times New Roman"/>
                <w:bCs/>
                <w:iCs/>
                <w:sz w:val="24"/>
                <w:szCs w:val="24"/>
              </w:rPr>
            </w:pPr>
            <w:r w:rsidRPr="003B02C9">
              <w:rPr>
                <w:rFonts w:ascii="Times New Roman" w:hAnsi="Times New Roman" w:cs="Times New Roman"/>
                <w:bCs/>
                <w:iCs/>
                <w:sz w:val="24"/>
                <w:szCs w:val="24"/>
              </w:rPr>
              <w:t xml:space="preserve">р/р_UA233204780000026008924880430                                   </w:t>
            </w:r>
          </w:p>
          <w:p w14:paraId="13BEC3DC" w14:textId="77777777" w:rsidR="003464CD" w:rsidRPr="003B02C9" w:rsidRDefault="003464CD" w:rsidP="003464CD">
            <w:pPr>
              <w:spacing w:after="0" w:line="240" w:lineRule="auto"/>
              <w:ind w:left="0" w:hanging="2"/>
              <w:rPr>
                <w:rFonts w:ascii="Times New Roman" w:hAnsi="Times New Roman" w:cs="Times New Roman"/>
                <w:bCs/>
                <w:iCs/>
                <w:sz w:val="24"/>
                <w:szCs w:val="24"/>
              </w:rPr>
            </w:pPr>
            <w:r w:rsidRPr="003B02C9">
              <w:rPr>
                <w:rFonts w:ascii="Times New Roman" w:hAnsi="Times New Roman" w:cs="Times New Roman"/>
                <w:bCs/>
                <w:iCs/>
                <w:sz w:val="24"/>
                <w:szCs w:val="24"/>
              </w:rPr>
              <w:t>АБ Укргазбанк, МФО 320478</w:t>
            </w:r>
          </w:p>
          <w:p w14:paraId="186C876C" w14:textId="77777777" w:rsidR="003464CD" w:rsidRPr="003B02C9" w:rsidRDefault="003464CD" w:rsidP="003464CD">
            <w:pPr>
              <w:spacing w:after="0" w:line="240" w:lineRule="auto"/>
              <w:ind w:left="0" w:hanging="2"/>
              <w:rPr>
                <w:rFonts w:ascii="Times New Roman" w:hAnsi="Times New Roman" w:cs="Times New Roman"/>
                <w:bCs/>
                <w:iCs/>
                <w:sz w:val="24"/>
                <w:szCs w:val="24"/>
              </w:rPr>
            </w:pPr>
            <w:r w:rsidRPr="003B02C9">
              <w:rPr>
                <w:rFonts w:ascii="Times New Roman" w:hAnsi="Times New Roman" w:cs="Times New Roman"/>
                <w:bCs/>
                <w:iCs/>
                <w:sz w:val="24"/>
                <w:szCs w:val="24"/>
              </w:rPr>
              <w:t xml:space="preserve">ЄДРПОУ 13815703 </w:t>
            </w:r>
          </w:p>
          <w:p w14:paraId="1693EC11" w14:textId="77777777" w:rsidR="003464CD" w:rsidRPr="003B02C9" w:rsidRDefault="003464CD" w:rsidP="003464CD">
            <w:pPr>
              <w:spacing w:after="0" w:line="240" w:lineRule="auto"/>
              <w:ind w:left="0" w:hanging="2"/>
              <w:rPr>
                <w:rFonts w:ascii="Times New Roman" w:hAnsi="Times New Roman" w:cs="Times New Roman"/>
                <w:bCs/>
                <w:iCs/>
                <w:sz w:val="24"/>
                <w:szCs w:val="24"/>
              </w:rPr>
            </w:pPr>
            <w:r w:rsidRPr="003B02C9">
              <w:rPr>
                <w:rFonts w:ascii="Times New Roman" w:hAnsi="Times New Roman" w:cs="Times New Roman"/>
                <w:bCs/>
                <w:iCs/>
                <w:sz w:val="24"/>
                <w:szCs w:val="24"/>
              </w:rPr>
              <w:t>ІПН 138157013097</w:t>
            </w:r>
          </w:p>
          <w:p w14:paraId="43D3F3A2" w14:textId="77777777" w:rsidR="003464CD" w:rsidRDefault="003464CD" w:rsidP="003464CD">
            <w:pPr>
              <w:spacing w:after="0" w:line="240" w:lineRule="auto"/>
              <w:ind w:left="0" w:hanging="2"/>
              <w:rPr>
                <w:rFonts w:ascii="Times New Roman" w:hAnsi="Times New Roman" w:cs="Times New Roman"/>
                <w:b/>
                <w:sz w:val="24"/>
                <w:szCs w:val="24"/>
              </w:rPr>
            </w:pPr>
            <w:r w:rsidRPr="008C1555">
              <w:rPr>
                <w:rFonts w:ascii="Times New Roman" w:hAnsi="Times New Roman" w:cs="Times New Roman"/>
                <w:b/>
                <w:sz w:val="24"/>
                <w:szCs w:val="24"/>
              </w:rPr>
              <w:t xml:space="preserve"> Генеральний директор  </w:t>
            </w:r>
          </w:p>
          <w:p w14:paraId="716CB72D" w14:textId="77777777" w:rsidR="00EB42D7" w:rsidRPr="008C1555" w:rsidRDefault="00EB42D7" w:rsidP="003464CD">
            <w:pPr>
              <w:spacing w:after="0" w:line="240" w:lineRule="auto"/>
              <w:ind w:left="0" w:hanging="2"/>
              <w:rPr>
                <w:rFonts w:ascii="Times New Roman" w:hAnsi="Times New Roman" w:cs="Times New Roman"/>
                <w:b/>
                <w:sz w:val="24"/>
                <w:szCs w:val="24"/>
              </w:rPr>
            </w:pPr>
          </w:p>
          <w:p w14:paraId="4334A88F" w14:textId="3536752E" w:rsidR="003464CD" w:rsidRPr="003E7EFC" w:rsidRDefault="003464CD" w:rsidP="003464CD">
            <w:pPr>
              <w:widowControl w:val="0"/>
              <w:spacing w:after="0" w:line="240" w:lineRule="auto"/>
              <w:ind w:left="0" w:hanging="2"/>
              <w:jc w:val="center"/>
              <w:rPr>
                <w:rFonts w:ascii="Times New Roman" w:hAnsi="Times New Roman" w:cs="Times New Roman"/>
                <w:b/>
                <w:sz w:val="24"/>
                <w:szCs w:val="24"/>
              </w:rPr>
            </w:pPr>
            <w:r w:rsidRPr="008C1555">
              <w:rPr>
                <w:rFonts w:ascii="Times New Roman" w:hAnsi="Times New Roman" w:cs="Times New Roman"/>
                <w:b/>
                <w:sz w:val="24"/>
                <w:szCs w:val="24"/>
              </w:rPr>
              <w:t xml:space="preserve">  _____________   Андрій КОЦЮБА</w:t>
            </w:r>
          </w:p>
        </w:tc>
      </w:tr>
      <w:tr w:rsidR="00143EEA" w:rsidRPr="003E7EFC" w14:paraId="324BA7D1" w14:textId="77777777" w:rsidTr="003464CD">
        <w:tc>
          <w:tcPr>
            <w:tcW w:w="4926" w:type="dxa"/>
          </w:tcPr>
          <w:p w14:paraId="0AC21BF6" w14:textId="77777777" w:rsidR="00143EEA" w:rsidRPr="003E7EFC" w:rsidRDefault="00143EEA" w:rsidP="00132506">
            <w:pPr>
              <w:widowControl w:val="0"/>
              <w:spacing w:after="0" w:line="240" w:lineRule="auto"/>
              <w:ind w:left="0" w:hanging="2"/>
              <w:jc w:val="both"/>
              <w:rPr>
                <w:rFonts w:ascii="Times New Roman" w:hAnsi="Times New Roman" w:cs="Times New Roman"/>
                <w:b/>
                <w:bCs/>
                <w:sz w:val="24"/>
                <w:szCs w:val="24"/>
              </w:rPr>
            </w:pPr>
            <w:r w:rsidRPr="003E7EFC">
              <w:rPr>
                <w:rFonts w:ascii="Times New Roman" w:hAnsi="Times New Roman" w:cs="Times New Roman"/>
                <w:b/>
                <w:sz w:val="24"/>
                <w:szCs w:val="24"/>
              </w:rPr>
              <w:lastRenderedPageBreak/>
              <w:t xml:space="preserve">                    _________________</w:t>
            </w:r>
          </w:p>
          <w:p w14:paraId="53B76A8F" w14:textId="77777777" w:rsidR="00143EEA" w:rsidRPr="003E7EFC" w:rsidRDefault="00143EEA" w:rsidP="00132506">
            <w:pPr>
              <w:widowControl w:val="0"/>
              <w:spacing w:after="0" w:line="240" w:lineRule="auto"/>
              <w:ind w:left="0" w:hanging="2"/>
              <w:rPr>
                <w:rFonts w:ascii="Times New Roman" w:hAnsi="Times New Roman" w:cs="Times New Roman"/>
                <w:sz w:val="24"/>
                <w:szCs w:val="24"/>
              </w:rPr>
            </w:pPr>
            <w:r w:rsidRPr="003E7EFC">
              <w:rPr>
                <w:rFonts w:ascii="Times New Roman" w:hAnsi="Times New Roman" w:cs="Times New Roman"/>
                <w:b/>
                <w:sz w:val="24"/>
                <w:szCs w:val="24"/>
              </w:rPr>
              <w:t>М.П.</w:t>
            </w:r>
          </w:p>
        </w:tc>
        <w:tc>
          <w:tcPr>
            <w:tcW w:w="4927" w:type="dxa"/>
          </w:tcPr>
          <w:p w14:paraId="3E7FC0A6" w14:textId="174DA25B" w:rsidR="00EB42D7" w:rsidRDefault="00143EEA" w:rsidP="00EB42D7">
            <w:pPr>
              <w:widowControl w:val="0"/>
              <w:spacing w:after="0" w:line="240" w:lineRule="auto"/>
              <w:ind w:left="0" w:hanging="2"/>
              <w:jc w:val="both"/>
              <w:rPr>
                <w:rFonts w:ascii="Times New Roman" w:hAnsi="Times New Roman" w:cs="Times New Roman"/>
                <w:b/>
                <w:sz w:val="24"/>
                <w:szCs w:val="24"/>
              </w:rPr>
            </w:pPr>
            <w:r w:rsidRPr="003E7EFC">
              <w:rPr>
                <w:rFonts w:ascii="Times New Roman" w:hAnsi="Times New Roman" w:cs="Times New Roman"/>
                <w:b/>
                <w:sz w:val="24"/>
                <w:szCs w:val="24"/>
              </w:rPr>
              <w:t xml:space="preserve">                   _________________</w:t>
            </w:r>
          </w:p>
          <w:p w14:paraId="185A2945" w14:textId="77777777" w:rsidR="00EB42D7" w:rsidRDefault="00EB42D7" w:rsidP="00EB42D7">
            <w:pPr>
              <w:widowControl w:val="0"/>
              <w:spacing w:after="0" w:line="240" w:lineRule="auto"/>
              <w:ind w:left="0" w:hanging="2"/>
              <w:jc w:val="both"/>
              <w:rPr>
                <w:rFonts w:ascii="Times New Roman" w:hAnsi="Times New Roman" w:cs="Times New Roman"/>
                <w:b/>
                <w:sz w:val="24"/>
                <w:szCs w:val="24"/>
              </w:rPr>
            </w:pPr>
          </w:p>
          <w:p w14:paraId="55EDF5FC" w14:textId="77777777" w:rsidR="00EB42D7" w:rsidRDefault="00EB42D7" w:rsidP="00EB42D7">
            <w:pPr>
              <w:widowControl w:val="0"/>
              <w:spacing w:after="0" w:line="240" w:lineRule="auto"/>
              <w:ind w:left="0" w:hanging="2"/>
              <w:jc w:val="both"/>
              <w:rPr>
                <w:rFonts w:ascii="Times New Roman" w:hAnsi="Times New Roman" w:cs="Times New Roman"/>
                <w:b/>
                <w:sz w:val="24"/>
                <w:szCs w:val="24"/>
              </w:rPr>
            </w:pPr>
          </w:p>
          <w:p w14:paraId="2502AE0C" w14:textId="77777777" w:rsidR="00EB42D7" w:rsidRDefault="00EB42D7" w:rsidP="00EB42D7">
            <w:pPr>
              <w:widowControl w:val="0"/>
              <w:spacing w:after="0" w:line="240" w:lineRule="auto"/>
              <w:ind w:left="0" w:hanging="2"/>
              <w:jc w:val="both"/>
              <w:rPr>
                <w:rFonts w:ascii="Times New Roman" w:hAnsi="Times New Roman" w:cs="Times New Roman"/>
                <w:b/>
                <w:sz w:val="24"/>
                <w:szCs w:val="24"/>
              </w:rPr>
            </w:pPr>
          </w:p>
          <w:p w14:paraId="72DBD29B" w14:textId="77777777" w:rsidR="00EB42D7" w:rsidRDefault="00EB42D7" w:rsidP="00EB42D7">
            <w:pPr>
              <w:widowControl w:val="0"/>
              <w:spacing w:after="0" w:line="240" w:lineRule="auto"/>
              <w:ind w:left="0" w:hanging="2"/>
              <w:jc w:val="both"/>
              <w:rPr>
                <w:rFonts w:ascii="Times New Roman" w:hAnsi="Times New Roman" w:cs="Times New Roman"/>
                <w:b/>
                <w:sz w:val="24"/>
                <w:szCs w:val="24"/>
              </w:rPr>
            </w:pPr>
          </w:p>
          <w:p w14:paraId="762B72C0" w14:textId="77777777" w:rsidR="00EB42D7" w:rsidRDefault="00EB42D7" w:rsidP="00EB42D7">
            <w:pPr>
              <w:widowControl w:val="0"/>
              <w:spacing w:after="0" w:line="240" w:lineRule="auto"/>
              <w:ind w:left="0" w:hanging="2"/>
              <w:jc w:val="both"/>
              <w:rPr>
                <w:rFonts w:ascii="Times New Roman" w:hAnsi="Times New Roman" w:cs="Times New Roman"/>
                <w:b/>
                <w:sz w:val="24"/>
                <w:szCs w:val="24"/>
              </w:rPr>
            </w:pPr>
          </w:p>
          <w:p w14:paraId="7BDE260F" w14:textId="77777777" w:rsidR="00EB42D7" w:rsidRDefault="00EB42D7" w:rsidP="00EB42D7">
            <w:pPr>
              <w:widowControl w:val="0"/>
              <w:spacing w:after="0" w:line="240" w:lineRule="auto"/>
              <w:ind w:left="0" w:hanging="2"/>
              <w:jc w:val="both"/>
              <w:rPr>
                <w:rFonts w:ascii="Times New Roman" w:hAnsi="Times New Roman" w:cs="Times New Roman"/>
                <w:b/>
                <w:sz w:val="24"/>
                <w:szCs w:val="24"/>
              </w:rPr>
            </w:pPr>
          </w:p>
          <w:p w14:paraId="14670676" w14:textId="77777777" w:rsidR="00EB42D7" w:rsidRDefault="00EB42D7" w:rsidP="00EB42D7">
            <w:pPr>
              <w:widowControl w:val="0"/>
              <w:spacing w:after="0" w:line="240" w:lineRule="auto"/>
              <w:ind w:left="0" w:hanging="2"/>
              <w:jc w:val="both"/>
              <w:rPr>
                <w:rFonts w:ascii="Times New Roman" w:hAnsi="Times New Roman" w:cs="Times New Roman"/>
                <w:b/>
                <w:sz w:val="24"/>
                <w:szCs w:val="24"/>
              </w:rPr>
            </w:pPr>
          </w:p>
          <w:p w14:paraId="4F6F9DD4" w14:textId="77777777" w:rsidR="00EB42D7" w:rsidRDefault="00EB42D7" w:rsidP="00EB42D7">
            <w:pPr>
              <w:widowControl w:val="0"/>
              <w:spacing w:after="0" w:line="240" w:lineRule="auto"/>
              <w:ind w:left="0" w:hanging="2"/>
              <w:jc w:val="both"/>
              <w:rPr>
                <w:rFonts w:ascii="Times New Roman" w:hAnsi="Times New Roman" w:cs="Times New Roman"/>
                <w:b/>
                <w:sz w:val="24"/>
                <w:szCs w:val="24"/>
              </w:rPr>
            </w:pPr>
          </w:p>
          <w:p w14:paraId="0806BA5E" w14:textId="77777777" w:rsidR="00EB42D7" w:rsidRDefault="00EB42D7" w:rsidP="00EB42D7">
            <w:pPr>
              <w:widowControl w:val="0"/>
              <w:spacing w:after="0" w:line="240" w:lineRule="auto"/>
              <w:ind w:left="0" w:hanging="2"/>
              <w:jc w:val="both"/>
              <w:rPr>
                <w:rFonts w:ascii="Times New Roman" w:hAnsi="Times New Roman" w:cs="Times New Roman"/>
                <w:b/>
                <w:sz w:val="24"/>
                <w:szCs w:val="24"/>
              </w:rPr>
            </w:pPr>
          </w:p>
          <w:p w14:paraId="05284E4A" w14:textId="77777777" w:rsidR="00EB42D7" w:rsidRDefault="00EB42D7" w:rsidP="00EB42D7">
            <w:pPr>
              <w:widowControl w:val="0"/>
              <w:spacing w:after="0" w:line="240" w:lineRule="auto"/>
              <w:ind w:left="0" w:hanging="2"/>
              <w:jc w:val="both"/>
              <w:rPr>
                <w:rFonts w:ascii="Times New Roman" w:hAnsi="Times New Roman" w:cs="Times New Roman"/>
                <w:b/>
                <w:sz w:val="24"/>
                <w:szCs w:val="24"/>
              </w:rPr>
            </w:pPr>
          </w:p>
          <w:p w14:paraId="765031D0" w14:textId="77777777" w:rsidR="00EB42D7" w:rsidRDefault="00EB42D7" w:rsidP="00EB42D7">
            <w:pPr>
              <w:widowControl w:val="0"/>
              <w:spacing w:after="0" w:line="240" w:lineRule="auto"/>
              <w:ind w:left="0" w:hanging="2"/>
              <w:jc w:val="both"/>
              <w:rPr>
                <w:rFonts w:ascii="Times New Roman" w:hAnsi="Times New Roman" w:cs="Times New Roman"/>
                <w:b/>
                <w:sz w:val="24"/>
                <w:szCs w:val="24"/>
              </w:rPr>
            </w:pPr>
          </w:p>
          <w:p w14:paraId="7D93FCF5" w14:textId="77777777" w:rsidR="00EB42D7" w:rsidRDefault="00EB42D7" w:rsidP="00EB42D7">
            <w:pPr>
              <w:widowControl w:val="0"/>
              <w:spacing w:after="0" w:line="240" w:lineRule="auto"/>
              <w:ind w:left="0" w:hanging="2"/>
              <w:jc w:val="both"/>
              <w:rPr>
                <w:rFonts w:ascii="Times New Roman" w:hAnsi="Times New Roman" w:cs="Times New Roman"/>
                <w:b/>
                <w:sz w:val="24"/>
                <w:szCs w:val="24"/>
              </w:rPr>
            </w:pPr>
          </w:p>
          <w:p w14:paraId="315C41B5" w14:textId="77777777" w:rsidR="00EB42D7" w:rsidRDefault="00EB42D7" w:rsidP="00EB42D7">
            <w:pPr>
              <w:widowControl w:val="0"/>
              <w:spacing w:after="0" w:line="240" w:lineRule="auto"/>
              <w:ind w:left="0" w:hanging="2"/>
              <w:jc w:val="both"/>
              <w:rPr>
                <w:rFonts w:ascii="Times New Roman" w:hAnsi="Times New Roman" w:cs="Times New Roman"/>
                <w:b/>
                <w:sz w:val="24"/>
                <w:szCs w:val="24"/>
              </w:rPr>
            </w:pPr>
          </w:p>
          <w:p w14:paraId="3B519C96" w14:textId="77777777" w:rsidR="00EB42D7" w:rsidRDefault="00EB42D7" w:rsidP="00EB42D7">
            <w:pPr>
              <w:widowControl w:val="0"/>
              <w:spacing w:after="0" w:line="240" w:lineRule="auto"/>
              <w:ind w:left="0" w:hanging="2"/>
              <w:jc w:val="both"/>
              <w:rPr>
                <w:rFonts w:ascii="Times New Roman" w:hAnsi="Times New Roman" w:cs="Times New Roman"/>
                <w:b/>
                <w:sz w:val="24"/>
                <w:szCs w:val="24"/>
              </w:rPr>
            </w:pPr>
          </w:p>
          <w:p w14:paraId="44F10C8B" w14:textId="77777777" w:rsidR="00EB42D7" w:rsidRDefault="00EB42D7" w:rsidP="00EB42D7">
            <w:pPr>
              <w:widowControl w:val="0"/>
              <w:spacing w:after="0" w:line="240" w:lineRule="auto"/>
              <w:ind w:left="0" w:hanging="2"/>
              <w:jc w:val="both"/>
              <w:rPr>
                <w:rFonts w:ascii="Times New Roman" w:hAnsi="Times New Roman" w:cs="Times New Roman"/>
                <w:b/>
                <w:sz w:val="24"/>
                <w:szCs w:val="24"/>
              </w:rPr>
            </w:pPr>
          </w:p>
          <w:p w14:paraId="6E7B1978" w14:textId="77777777" w:rsidR="00EB42D7" w:rsidRDefault="00EB42D7" w:rsidP="00EB42D7">
            <w:pPr>
              <w:widowControl w:val="0"/>
              <w:spacing w:after="0" w:line="240" w:lineRule="auto"/>
              <w:ind w:left="0" w:hanging="2"/>
              <w:jc w:val="both"/>
              <w:rPr>
                <w:rFonts w:ascii="Times New Roman" w:hAnsi="Times New Roman" w:cs="Times New Roman"/>
                <w:b/>
                <w:sz w:val="24"/>
                <w:szCs w:val="24"/>
              </w:rPr>
            </w:pPr>
          </w:p>
          <w:p w14:paraId="038CFCCB" w14:textId="77777777" w:rsidR="00EB42D7" w:rsidRDefault="00EB42D7" w:rsidP="00EB42D7">
            <w:pPr>
              <w:widowControl w:val="0"/>
              <w:spacing w:after="0" w:line="240" w:lineRule="auto"/>
              <w:ind w:left="0" w:hanging="2"/>
              <w:jc w:val="both"/>
              <w:rPr>
                <w:rFonts w:ascii="Times New Roman" w:hAnsi="Times New Roman" w:cs="Times New Roman"/>
                <w:b/>
                <w:sz w:val="24"/>
                <w:szCs w:val="24"/>
              </w:rPr>
            </w:pPr>
          </w:p>
          <w:p w14:paraId="52CAB64F" w14:textId="77777777" w:rsidR="00EB42D7" w:rsidRDefault="00EB42D7" w:rsidP="00EB42D7">
            <w:pPr>
              <w:widowControl w:val="0"/>
              <w:spacing w:after="0" w:line="240" w:lineRule="auto"/>
              <w:ind w:left="0" w:hanging="2"/>
              <w:jc w:val="both"/>
              <w:rPr>
                <w:rFonts w:ascii="Times New Roman" w:hAnsi="Times New Roman" w:cs="Times New Roman"/>
                <w:b/>
                <w:sz w:val="24"/>
                <w:szCs w:val="24"/>
              </w:rPr>
            </w:pPr>
          </w:p>
          <w:p w14:paraId="45C0E83D" w14:textId="77777777" w:rsidR="00EB42D7" w:rsidRDefault="00EB42D7" w:rsidP="00EB42D7">
            <w:pPr>
              <w:widowControl w:val="0"/>
              <w:spacing w:after="0" w:line="240" w:lineRule="auto"/>
              <w:ind w:left="0" w:hanging="2"/>
              <w:jc w:val="both"/>
              <w:rPr>
                <w:rFonts w:ascii="Times New Roman" w:hAnsi="Times New Roman" w:cs="Times New Roman"/>
                <w:b/>
                <w:sz w:val="24"/>
                <w:szCs w:val="24"/>
              </w:rPr>
            </w:pPr>
          </w:p>
          <w:p w14:paraId="149A4973" w14:textId="77777777" w:rsidR="00EB42D7" w:rsidRDefault="00EB42D7" w:rsidP="00EB42D7">
            <w:pPr>
              <w:widowControl w:val="0"/>
              <w:spacing w:after="0" w:line="240" w:lineRule="auto"/>
              <w:ind w:left="0" w:hanging="2"/>
              <w:jc w:val="both"/>
              <w:rPr>
                <w:rFonts w:ascii="Times New Roman" w:hAnsi="Times New Roman" w:cs="Times New Roman"/>
                <w:b/>
                <w:sz w:val="24"/>
                <w:szCs w:val="24"/>
              </w:rPr>
            </w:pPr>
          </w:p>
          <w:p w14:paraId="7E0079B8" w14:textId="77777777" w:rsidR="00EB42D7" w:rsidRDefault="00EB42D7" w:rsidP="00EB42D7">
            <w:pPr>
              <w:widowControl w:val="0"/>
              <w:spacing w:after="0" w:line="240" w:lineRule="auto"/>
              <w:ind w:left="0" w:hanging="2"/>
              <w:jc w:val="both"/>
              <w:rPr>
                <w:rFonts w:ascii="Times New Roman" w:hAnsi="Times New Roman" w:cs="Times New Roman"/>
                <w:b/>
                <w:sz w:val="24"/>
                <w:szCs w:val="24"/>
              </w:rPr>
            </w:pPr>
          </w:p>
          <w:p w14:paraId="734A89D7" w14:textId="77777777" w:rsidR="00EB42D7" w:rsidRDefault="00EB42D7" w:rsidP="00EB42D7">
            <w:pPr>
              <w:widowControl w:val="0"/>
              <w:spacing w:after="0" w:line="240" w:lineRule="auto"/>
              <w:ind w:left="0" w:hanging="2"/>
              <w:jc w:val="both"/>
              <w:rPr>
                <w:rFonts w:ascii="Times New Roman" w:hAnsi="Times New Roman" w:cs="Times New Roman"/>
                <w:b/>
                <w:sz w:val="24"/>
                <w:szCs w:val="24"/>
              </w:rPr>
            </w:pPr>
          </w:p>
          <w:p w14:paraId="0D970301" w14:textId="77777777" w:rsidR="00EB42D7" w:rsidRDefault="00EB42D7" w:rsidP="00EB42D7">
            <w:pPr>
              <w:widowControl w:val="0"/>
              <w:spacing w:after="0" w:line="240" w:lineRule="auto"/>
              <w:ind w:left="0" w:hanging="2"/>
              <w:jc w:val="both"/>
              <w:rPr>
                <w:rFonts w:ascii="Times New Roman" w:hAnsi="Times New Roman" w:cs="Times New Roman"/>
                <w:b/>
                <w:sz w:val="24"/>
                <w:szCs w:val="24"/>
              </w:rPr>
            </w:pPr>
          </w:p>
          <w:p w14:paraId="755B079D" w14:textId="77777777" w:rsidR="00EB42D7" w:rsidRDefault="00EB42D7" w:rsidP="00EB42D7">
            <w:pPr>
              <w:widowControl w:val="0"/>
              <w:spacing w:after="0" w:line="240" w:lineRule="auto"/>
              <w:ind w:left="0" w:hanging="2"/>
              <w:jc w:val="both"/>
              <w:rPr>
                <w:rFonts w:ascii="Times New Roman" w:hAnsi="Times New Roman" w:cs="Times New Roman"/>
                <w:b/>
                <w:sz w:val="24"/>
                <w:szCs w:val="24"/>
              </w:rPr>
            </w:pPr>
          </w:p>
          <w:p w14:paraId="40401276" w14:textId="77777777" w:rsidR="00EB42D7" w:rsidRDefault="00EB42D7" w:rsidP="00EB42D7">
            <w:pPr>
              <w:widowControl w:val="0"/>
              <w:spacing w:after="0" w:line="240" w:lineRule="auto"/>
              <w:ind w:left="0" w:hanging="2"/>
              <w:jc w:val="both"/>
              <w:rPr>
                <w:rFonts w:ascii="Times New Roman" w:hAnsi="Times New Roman" w:cs="Times New Roman"/>
                <w:b/>
                <w:sz w:val="24"/>
                <w:szCs w:val="24"/>
              </w:rPr>
            </w:pPr>
          </w:p>
          <w:p w14:paraId="75111F97" w14:textId="77777777" w:rsidR="00EB42D7" w:rsidRDefault="00EB42D7" w:rsidP="00EB42D7">
            <w:pPr>
              <w:widowControl w:val="0"/>
              <w:spacing w:after="0" w:line="240" w:lineRule="auto"/>
              <w:ind w:left="0" w:hanging="2"/>
              <w:jc w:val="both"/>
              <w:rPr>
                <w:rFonts w:ascii="Times New Roman" w:hAnsi="Times New Roman" w:cs="Times New Roman"/>
                <w:b/>
                <w:sz w:val="24"/>
                <w:szCs w:val="24"/>
              </w:rPr>
            </w:pPr>
          </w:p>
          <w:p w14:paraId="2CF5E52F" w14:textId="77777777" w:rsidR="00EB42D7" w:rsidRDefault="00EB42D7" w:rsidP="00EB42D7">
            <w:pPr>
              <w:widowControl w:val="0"/>
              <w:spacing w:after="0" w:line="240" w:lineRule="auto"/>
              <w:ind w:left="0" w:hanging="2"/>
              <w:jc w:val="both"/>
              <w:rPr>
                <w:rFonts w:ascii="Times New Roman" w:hAnsi="Times New Roman" w:cs="Times New Roman"/>
                <w:b/>
                <w:sz w:val="24"/>
                <w:szCs w:val="24"/>
              </w:rPr>
            </w:pPr>
          </w:p>
          <w:p w14:paraId="70660354" w14:textId="77777777" w:rsidR="00EB42D7" w:rsidRDefault="00EB42D7" w:rsidP="00EB42D7">
            <w:pPr>
              <w:widowControl w:val="0"/>
              <w:spacing w:after="0" w:line="240" w:lineRule="auto"/>
              <w:ind w:left="0" w:hanging="2"/>
              <w:jc w:val="both"/>
              <w:rPr>
                <w:rFonts w:ascii="Times New Roman" w:hAnsi="Times New Roman" w:cs="Times New Roman"/>
                <w:b/>
                <w:sz w:val="24"/>
                <w:szCs w:val="24"/>
              </w:rPr>
            </w:pPr>
          </w:p>
          <w:p w14:paraId="149AA3C1" w14:textId="77777777" w:rsidR="00EB42D7" w:rsidRDefault="00EB42D7" w:rsidP="00EB42D7">
            <w:pPr>
              <w:widowControl w:val="0"/>
              <w:spacing w:after="0" w:line="240" w:lineRule="auto"/>
              <w:ind w:left="0" w:hanging="2"/>
              <w:jc w:val="both"/>
              <w:rPr>
                <w:rFonts w:ascii="Times New Roman" w:hAnsi="Times New Roman" w:cs="Times New Roman"/>
                <w:b/>
                <w:sz w:val="24"/>
                <w:szCs w:val="24"/>
              </w:rPr>
            </w:pPr>
          </w:p>
          <w:p w14:paraId="0B88EEDF" w14:textId="77777777" w:rsidR="00EB42D7" w:rsidRDefault="00EB42D7" w:rsidP="00EB42D7">
            <w:pPr>
              <w:widowControl w:val="0"/>
              <w:spacing w:after="0" w:line="240" w:lineRule="auto"/>
              <w:ind w:left="0" w:hanging="2"/>
              <w:jc w:val="both"/>
              <w:rPr>
                <w:rFonts w:ascii="Times New Roman" w:hAnsi="Times New Roman" w:cs="Times New Roman"/>
                <w:b/>
                <w:sz w:val="24"/>
                <w:szCs w:val="24"/>
              </w:rPr>
            </w:pPr>
          </w:p>
          <w:p w14:paraId="1F4086A1" w14:textId="77777777" w:rsidR="00EB42D7" w:rsidRDefault="00EB42D7" w:rsidP="00EB42D7">
            <w:pPr>
              <w:widowControl w:val="0"/>
              <w:spacing w:after="0" w:line="240" w:lineRule="auto"/>
              <w:ind w:left="0" w:hanging="2"/>
              <w:jc w:val="both"/>
              <w:rPr>
                <w:rFonts w:ascii="Times New Roman" w:hAnsi="Times New Roman" w:cs="Times New Roman"/>
                <w:b/>
                <w:sz w:val="24"/>
                <w:szCs w:val="24"/>
              </w:rPr>
            </w:pPr>
          </w:p>
          <w:p w14:paraId="09798903" w14:textId="77777777" w:rsidR="00EB42D7" w:rsidRDefault="00EB42D7" w:rsidP="00EB42D7">
            <w:pPr>
              <w:widowControl w:val="0"/>
              <w:spacing w:after="0" w:line="240" w:lineRule="auto"/>
              <w:ind w:left="0" w:hanging="2"/>
              <w:jc w:val="both"/>
              <w:rPr>
                <w:rFonts w:ascii="Times New Roman" w:hAnsi="Times New Roman" w:cs="Times New Roman"/>
                <w:b/>
                <w:sz w:val="24"/>
                <w:szCs w:val="24"/>
              </w:rPr>
            </w:pPr>
          </w:p>
          <w:p w14:paraId="1689E640" w14:textId="77777777" w:rsidR="00EB42D7" w:rsidRDefault="00EB42D7" w:rsidP="00EB42D7">
            <w:pPr>
              <w:widowControl w:val="0"/>
              <w:spacing w:after="0" w:line="240" w:lineRule="auto"/>
              <w:ind w:left="0" w:hanging="2"/>
              <w:jc w:val="both"/>
              <w:rPr>
                <w:rFonts w:ascii="Times New Roman" w:hAnsi="Times New Roman" w:cs="Times New Roman"/>
                <w:b/>
                <w:sz w:val="24"/>
                <w:szCs w:val="24"/>
              </w:rPr>
            </w:pPr>
          </w:p>
          <w:p w14:paraId="4352D488" w14:textId="77777777" w:rsidR="00EB42D7" w:rsidRDefault="00EB42D7" w:rsidP="00EB42D7">
            <w:pPr>
              <w:widowControl w:val="0"/>
              <w:spacing w:after="0" w:line="240" w:lineRule="auto"/>
              <w:ind w:left="0" w:hanging="2"/>
              <w:jc w:val="both"/>
              <w:rPr>
                <w:rFonts w:ascii="Times New Roman" w:hAnsi="Times New Roman" w:cs="Times New Roman"/>
                <w:b/>
                <w:sz w:val="24"/>
                <w:szCs w:val="24"/>
              </w:rPr>
            </w:pPr>
          </w:p>
          <w:p w14:paraId="5BB0307C" w14:textId="77777777" w:rsidR="00EB42D7" w:rsidRDefault="00EB42D7" w:rsidP="00EB42D7">
            <w:pPr>
              <w:widowControl w:val="0"/>
              <w:spacing w:after="0" w:line="240" w:lineRule="auto"/>
              <w:ind w:left="0" w:hanging="2"/>
              <w:jc w:val="both"/>
              <w:rPr>
                <w:rFonts w:ascii="Times New Roman" w:hAnsi="Times New Roman" w:cs="Times New Roman"/>
                <w:b/>
                <w:sz w:val="24"/>
                <w:szCs w:val="24"/>
              </w:rPr>
            </w:pPr>
          </w:p>
          <w:p w14:paraId="1140DF0A" w14:textId="77777777" w:rsidR="00EB42D7" w:rsidRDefault="00EB42D7" w:rsidP="00EB42D7">
            <w:pPr>
              <w:widowControl w:val="0"/>
              <w:spacing w:after="0" w:line="240" w:lineRule="auto"/>
              <w:ind w:left="0" w:hanging="2"/>
              <w:jc w:val="both"/>
              <w:rPr>
                <w:rFonts w:ascii="Times New Roman" w:hAnsi="Times New Roman" w:cs="Times New Roman"/>
                <w:b/>
                <w:sz w:val="24"/>
                <w:szCs w:val="24"/>
              </w:rPr>
            </w:pPr>
          </w:p>
          <w:p w14:paraId="00B93BE2" w14:textId="77777777" w:rsidR="00EB42D7" w:rsidRDefault="00EB42D7" w:rsidP="00EB42D7">
            <w:pPr>
              <w:widowControl w:val="0"/>
              <w:spacing w:after="0" w:line="240" w:lineRule="auto"/>
              <w:ind w:left="0" w:hanging="2"/>
              <w:jc w:val="both"/>
              <w:rPr>
                <w:rFonts w:ascii="Times New Roman" w:hAnsi="Times New Roman" w:cs="Times New Roman"/>
                <w:b/>
                <w:sz w:val="24"/>
                <w:szCs w:val="24"/>
              </w:rPr>
            </w:pPr>
          </w:p>
          <w:p w14:paraId="5D3AF7E2" w14:textId="77777777" w:rsidR="00EB42D7" w:rsidRDefault="00EB42D7" w:rsidP="00EB42D7">
            <w:pPr>
              <w:widowControl w:val="0"/>
              <w:spacing w:after="0" w:line="240" w:lineRule="auto"/>
              <w:ind w:left="0" w:hanging="2"/>
              <w:jc w:val="both"/>
              <w:rPr>
                <w:rFonts w:ascii="Times New Roman" w:hAnsi="Times New Roman" w:cs="Times New Roman"/>
                <w:b/>
                <w:sz w:val="24"/>
                <w:szCs w:val="24"/>
              </w:rPr>
            </w:pPr>
          </w:p>
          <w:p w14:paraId="3A448E71" w14:textId="77777777" w:rsidR="00EB42D7" w:rsidRDefault="00EB42D7" w:rsidP="00EB42D7">
            <w:pPr>
              <w:widowControl w:val="0"/>
              <w:spacing w:after="0" w:line="240" w:lineRule="auto"/>
              <w:ind w:left="0" w:hanging="2"/>
              <w:jc w:val="both"/>
              <w:rPr>
                <w:rFonts w:ascii="Times New Roman" w:hAnsi="Times New Roman" w:cs="Times New Roman"/>
                <w:b/>
                <w:sz w:val="24"/>
                <w:szCs w:val="24"/>
              </w:rPr>
            </w:pPr>
          </w:p>
          <w:p w14:paraId="73195539" w14:textId="77777777" w:rsidR="00EB42D7" w:rsidRDefault="00EB42D7" w:rsidP="00EB42D7">
            <w:pPr>
              <w:widowControl w:val="0"/>
              <w:spacing w:after="0" w:line="240" w:lineRule="auto"/>
              <w:ind w:left="0" w:hanging="2"/>
              <w:jc w:val="both"/>
              <w:rPr>
                <w:rFonts w:ascii="Times New Roman" w:hAnsi="Times New Roman" w:cs="Times New Roman"/>
                <w:b/>
                <w:sz w:val="24"/>
                <w:szCs w:val="24"/>
              </w:rPr>
            </w:pPr>
          </w:p>
          <w:p w14:paraId="2DE7532F" w14:textId="77777777" w:rsidR="00EB42D7" w:rsidRDefault="00EB42D7" w:rsidP="00EB42D7">
            <w:pPr>
              <w:widowControl w:val="0"/>
              <w:spacing w:after="0" w:line="240" w:lineRule="auto"/>
              <w:ind w:left="0" w:hanging="2"/>
              <w:jc w:val="both"/>
              <w:rPr>
                <w:rFonts w:ascii="Times New Roman" w:hAnsi="Times New Roman" w:cs="Times New Roman"/>
                <w:b/>
                <w:sz w:val="24"/>
                <w:szCs w:val="24"/>
              </w:rPr>
            </w:pPr>
          </w:p>
          <w:p w14:paraId="1E6F0612" w14:textId="77777777" w:rsidR="00EB42D7" w:rsidRDefault="00EB42D7" w:rsidP="00EB42D7">
            <w:pPr>
              <w:widowControl w:val="0"/>
              <w:spacing w:after="0" w:line="240" w:lineRule="auto"/>
              <w:ind w:left="0" w:hanging="2"/>
              <w:jc w:val="both"/>
              <w:rPr>
                <w:rFonts w:ascii="Times New Roman" w:hAnsi="Times New Roman" w:cs="Times New Roman"/>
                <w:b/>
                <w:sz w:val="24"/>
                <w:szCs w:val="24"/>
              </w:rPr>
            </w:pPr>
          </w:p>
          <w:p w14:paraId="2448ABC5" w14:textId="77777777" w:rsidR="00EB42D7" w:rsidRDefault="00EB42D7" w:rsidP="00EB42D7">
            <w:pPr>
              <w:widowControl w:val="0"/>
              <w:spacing w:after="0" w:line="240" w:lineRule="auto"/>
              <w:ind w:left="0" w:hanging="2"/>
              <w:jc w:val="both"/>
              <w:rPr>
                <w:rFonts w:ascii="Times New Roman" w:hAnsi="Times New Roman" w:cs="Times New Roman"/>
                <w:b/>
                <w:sz w:val="24"/>
                <w:szCs w:val="24"/>
              </w:rPr>
            </w:pPr>
          </w:p>
          <w:p w14:paraId="12F26622" w14:textId="77777777" w:rsidR="00EB42D7" w:rsidRDefault="00EB42D7" w:rsidP="00EB42D7">
            <w:pPr>
              <w:widowControl w:val="0"/>
              <w:spacing w:after="0" w:line="240" w:lineRule="auto"/>
              <w:ind w:left="0" w:hanging="2"/>
              <w:jc w:val="both"/>
              <w:rPr>
                <w:rFonts w:ascii="Times New Roman" w:hAnsi="Times New Roman" w:cs="Times New Roman"/>
                <w:b/>
                <w:sz w:val="24"/>
                <w:szCs w:val="24"/>
              </w:rPr>
            </w:pPr>
          </w:p>
          <w:p w14:paraId="1FA0A039" w14:textId="77777777" w:rsidR="00EB42D7" w:rsidRPr="003E7EFC" w:rsidRDefault="00EB42D7" w:rsidP="00EB42D7">
            <w:pPr>
              <w:widowControl w:val="0"/>
              <w:spacing w:after="0" w:line="240" w:lineRule="auto"/>
              <w:ind w:leftChars="0" w:left="0" w:firstLineChars="0" w:firstLine="0"/>
              <w:jc w:val="both"/>
              <w:rPr>
                <w:rFonts w:ascii="Times New Roman" w:hAnsi="Times New Roman" w:cs="Times New Roman"/>
                <w:sz w:val="24"/>
                <w:szCs w:val="24"/>
              </w:rPr>
            </w:pPr>
          </w:p>
          <w:p w14:paraId="460E6BD5" w14:textId="79CFBA84" w:rsidR="00143EEA" w:rsidRPr="003E7EFC" w:rsidRDefault="00143EEA" w:rsidP="00132506">
            <w:pPr>
              <w:widowControl w:val="0"/>
              <w:spacing w:after="0" w:line="240" w:lineRule="auto"/>
              <w:ind w:left="0" w:hanging="2"/>
              <w:rPr>
                <w:rFonts w:ascii="Times New Roman" w:hAnsi="Times New Roman" w:cs="Times New Roman"/>
                <w:sz w:val="24"/>
                <w:szCs w:val="24"/>
              </w:rPr>
            </w:pPr>
          </w:p>
        </w:tc>
      </w:tr>
    </w:tbl>
    <w:p w14:paraId="30D7F1A5" w14:textId="55552070" w:rsidR="00123798" w:rsidRDefault="00123798" w:rsidP="001776A5">
      <w:pPr>
        <w:ind w:left="0" w:hanging="2"/>
        <w:jc w:val="right"/>
        <w:rPr>
          <w:rFonts w:ascii="Times New Roman" w:hAnsi="Times New Roman" w:cs="Times New Roman"/>
          <w:sz w:val="24"/>
          <w:szCs w:val="24"/>
        </w:rPr>
      </w:pPr>
    </w:p>
    <w:p w14:paraId="1504F418" w14:textId="77777777" w:rsidR="00143EEA" w:rsidRPr="001464D2" w:rsidRDefault="00143EEA" w:rsidP="00EB42D7">
      <w:pPr>
        <w:spacing w:after="0" w:line="20" w:lineRule="atLeast"/>
        <w:ind w:left="0" w:right="-141" w:hanging="2"/>
        <w:contextualSpacing/>
        <w:jc w:val="right"/>
        <w:rPr>
          <w:rFonts w:ascii="Times New Roman" w:hAnsi="Times New Roman" w:cs="Times New Roman"/>
        </w:rPr>
      </w:pPr>
      <w:r w:rsidRPr="001464D2">
        <w:rPr>
          <w:rFonts w:ascii="Times New Roman" w:hAnsi="Times New Roman" w:cs="Times New Roman"/>
        </w:rPr>
        <w:t xml:space="preserve">Додаток №1 </w:t>
      </w:r>
    </w:p>
    <w:p w14:paraId="7A15041F" w14:textId="77777777" w:rsidR="00143EEA" w:rsidRPr="001464D2" w:rsidRDefault="00143EEA" w:rsidP="00EB42D7">
      <w:pPr>
        <w:spacing w:after="0" w:line="20" w:lineRule="atLeast"/>
        <w:ind w:left="0" w:right="-141" w:hanging="2"/>
        <w:contextualSpacing/>
        <w:jc w:val="right"/>
        <w:rPr>
          <w:rFonts w:ascii="Times New Roman" w:hAnsi="Times New Roman" w:cs="Times New Roman"/>
        </w:rPr>
      </w:pPr>
      <w:r w:rsidRPr="001464D2">
        <w:rPr>
          <w:rFonts w:ascii="Times New Roman" w:hAnsi="Times New Roman" w:cs="Times New Roman"/>
        </w:rPr>
        <w:t>До Договору №__________ від___________</w:t>
      </w:r>
    </w:p>
    <w:p w14:paraId="134C1D70" w14:textId="77777777" w:rsidR="00143EEA" w:rsidRPr="001464D2" w:rsidRDefault="00143EEA" w:rsidP="00143EEA">
      <w:pPr>
        <w:spacing w:line="20" w:lineRule="atLeast"/>
        <w:ind w:left="0" w:right="-141" w:hanging="2"/>
        <w:contextualSpacing/>
        <w:rPr>
          <w:rFonts w:ascii="Times New Roman" w:hAnsi="Times New Roman" w:cs="Times New Roman"/>
          <w:sz w:val="24"/>
          <w:szCs w:val="24"/>
        </w:rPr>
      </w:pPr>
    </w:p>
    <w:p w14:paraId="6A12150C" w14:textId="77777777" w:rsidR="00143EEA" w:rsidRPr="001464D2" w:rsidRDefault="00143EEA" w:rsidP="00143EEA">
      <w:pPr>
        <w:keepNext/>
        <w:spacing w:after="0" w:line="240" w:lineRule="auto"/>
        <w:ind w:left="0" w:right="-141" w:hanging="2"/>
        <w:jc w:val="center"/>
        <w:rPr>
          <w:rFonts w:ascii="Times New Roman" w:eastAsia="Times New Roman" w:hAnsi="Times New Roman" w:cs="Times New Roman"/>
          <w:b/>
          <w:bCs/>
          <w:sz w:val="24"/>
          <w:szCs w:val="24"/>
          <w:lang w:eastAsia="ru-RU"/>
        </w:rPr>
      </w:pPr>
      <w:r w:rsidRPr="001464D2">
        <w:rPr>
          <w:rFonts w:ascii="Times New Roman" w:eastAsia="Times New Roman" w:hAnsi="Times New Roman" w:cs="Times New Roman"/>
          <w:b/>
          <w:bCs/>
          <w:sz w:val="24"/>
          <w:szCs w:val="24"/>
          <w:lang w:eastAsia="ru-RU"/>
        </w:rPr>
        <w:t xml:space="preserve">Специфікація </w:t>
      </w:r>
    </w:p>
    <w:tbl>
      <w:tblPr>
        <w:tblW w:w="10813" w:type="dxa"/>
        <w:tblInd w:w="-10" w:type="dxa"/>
        <w:tblLayout w:type="fixed"/>
        <w:tblLook w:val="04A0" w:firstRow="1" w:lastRow="0" w:firstColumn="1" w:lastColumn="0" w:noHBand="0" w:noVBand="1"/>
      </w:tblPr>
      <w:tblGrid>
        <w:gridCol w:w="481"/>
        <w:gridCol w:w="479"/>
        <w:gridCol w:w="368"/>
        <w:gridCol w:w="2358"/>
        <w:gridCol w:w="1134"/>
        <w:gridCol w:w="992"/>
        <w:gridCol w:w="74"/>
        <w:gridCol w:w="1628"/>
        <w:gridCol w:w="1275"/>
        <w:gridCol w:w="1985"/>
        <w:gridCol w:w="39"/>
      </w:tblGrid>
      <w:tr w:rsidR="00143EEA" w:rsidRPr="001464D2" w14:paraId="6995D0EC" w14:textId="77777777" w:rsidTr="00143EEA">
        <w:trPr>
          <w:gridAfter w:val="1"/>
          <w:wAfter w:w="39" w:type="dxa"/>
          <w:trHeight w:val="450"/>
        </w:trPr>
        <w:tc>
          <w:tcPr>
            <w:tcW w:w="4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2BE5283" w14:textId="77777777" w:rsidR="00143EEA" w:rsidRPr="001464D2" w:rsidRDefault="00143EEA" w:rsidP="00132506">
            <w:pPr>
              <w:suppressAutoHyphens w:val="0"/>
              <w:spacing w:after="0" w:line="240" w:lineRule="auto"/>
              <w:ind w:left="0" w:right="-141" w:hanging="2"/>
              <w:jc w:val="center"/>
              <w:rPr>
                <w:rFonts w:ascii="Times New Roman" w:eastAsia="Times New Roman" w:hAnsi="Times New Roman" w:cs="Times New Roman"/>
                <w:color w:val="000000"/>
                <w:sz w:val="20"/>
                <w:szCs w:val="20"/>
              </w:rPr>
            </w:pPr>
            <w:r w:rsidRPr="001464D2">
              <w:rPr>
                <w:rFonts w:ascii="Times New Roman" w:eastAsia="Times New Roman" w:hAnsi="Times New Roman" w:cs="Times New Roman"/>
                <w:color w:val="000000"/>
                <w:sz w:val="20"/>
                <w:szCs w:val="20"/>
              </w:rPr>
              <w:t>№</w:t>
            </w:r>
          </w:p>
        </w:tc>
        <w:tc>
          <w:tcPr>
            <w:tcW w:w="320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A704DAB" w14:textId="77777777" w:rsidR="00143EEA" w:rsidRPr="001464D2" w:rsidRDefault="00143EEA" w:rsidP="00132506">
            <w:pPr>
              <w:suppressAutoHyphens w:val="0"/>
              <w:spacing w:after="0" w:line="240" w:lineRule="auto"/>
              <w:ind w:left="0" w:right="-141" w:hanging="2"/>
              <w:jc w:val="center"/>
              <w:rPr>
                <w:rFonts w:ascii="Times New Roman" w:eastAsia="Times New Roman" w:hAnsi="Times New Roman" w:cs="Times New Roman"/>
                <w:color w:val="000000"/>
                <w:sz w:val="20"/>
                <w:szCs w:val="20"/>
              </w:rPr>
            </w:pPr>
            <w:r w:rsidRPr="001464D2">
              <w:rPr>
                <w:rFonts w:ascii="Times New Roman" w:eastAsia="Times New Roman" w:hAnsi="Times New Roman" w:cs="Times New Roman"/>
                <w:color w:val="000000"/>
                <w:sz w:val="20"/>
                <w:szCs w:val="20"/>
              </w:rPr>
              <w:t>Найменування</w:t>
            </w:r>
            <w:r w:rsidRPr="001464D2">
              <w:rPr>
                <w:rFonts w:ascii="Times New Roman" w:eastAsia="Times New Roman" w:hAnsi="Times New Roman" w:cs="Times New Roman"/>
                <w:color w:val="000000"/>
                <w:sz w:val="20"/>
                <w:szCs w:val="20"/>
                <w:lang w:val="en-US"/>
              </w:rPr>
              <w:t xml:space="preserve"> </w:t>
            </w:r>
            <w:r w:rsidRPr="001464D2">
              <w:rPr>
                <w:rFonts w:ascii="Times New Roman" w:eastAsia="Times New Roman" w:hAnsi="Times New Roman" w:cs="Times New Roman"/>
                <w:color w:val="000000"/>
                <w:sz w:val="20"/>
                <w:szCs w:val="20"/>
              </w:rPr>
              <w:t>товару</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1609067" w14:textId="77777777" w:rsidR="00143EEA" w:rsidRPr="001464D2" w:rsidRDefault="00143EEA" w:rsidP="00132506">
            <w:pPr>
              <w:suppressAutoHyphens w:val="0"/>
              <w:spacing w:after="0" w:line="240" w:lineRule="auto"/>
              <w:ind w:left="0" w:right="-141" w:hanging="2"/>
              <w:jc w:val="center"/>
              <w:rPr>
                <w:rFonts w:ascii="Times New Roman" w:eastAsia="Times New Roman" w:hAnsi="Times New Roman" w:cs="Times New Roman"/>
                <w:color w:val="000000"/>
                <w:sz w:val="20"/>
                <w:szCs w:val="20"/>
              </w:rPr>
            </w:pPr>
            <w:r w:rsidRPr="001464D2">
              <w:rPr>
                <w:rFonts w:ascii="Times New Roman" w:eastAsia="Times New Roman" w:hAnsi="Times New Roman" w:cs="Times New Roman"/>
                <w:color w:val="000000"/>
                <w:sz w:val="20"/>
                <w:szCs w:val="20"/>
              </w:rPr>
              <w:t xml:space="preserve">Од. вим </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090C637" w14:textId="77777777" w:rsidR="00143EEA" w:rsidRPr="001464D2" w:rsidRDefault="00143EEA" w:rsidP="00132506">
            <w:pPr>
              <w:suppressAutoHyphens w:val="0"/>
              <w:spacing w:after="0" w:line="240" w:lineRule="auto"/>
              <w:ind w:left="0" w:right="-141" w:hanging="2"/>
              <w:jc w:val="center"/>
              <w:rPr>
                <w:rFonts w:ascii="Times New Roman" w:eastAsia="Times New Roman" w:hAnsi="Times New Roman" w:cs="Times New Roman"/>
                <w:color w:val="000000"/>
                <w:sz w:val="20"/>
                <w:szCs w:val="20"/>
              </w:rPr>
            </w:pPr>
            <w:r w:rsidRPr="001464D2">
              <w:rPr>
                <w:rFonts w:ascii="Times New Roman" w:eastAsia="Times New Roman" w:hAnsi="Times New Roman" w:cs="Times New Roman"/>
                <w:color w:val="000000"/>
                <w:sz w:val="20"/>
                <w:szCs w:val="20"/>
              </w:rPr>
              <w:t>Кількість</w:t>
            </w:r>
          </w:p>
        </w:tc>
        <w:tc>
          <w:tcPr>
            <w:tcW w:w="170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10FD20" w14:textId="77777777" w:rsidR="00143EEA" w:rsidRPr="001464D2" w:rsidRDefault="00143EEA" w:rsidP="00132506">
            <w:pPr>
              <w:suppressAutoHyphens w:val="0"/>
              <w:spacing w:after="0" w:line="240" w:lineRule="auto"/>
              <w:ind w:left="0" w:right="-141" w:hanging="2"/>
              <w:jc w:val="center"/>
              <w:rPr>
                <w:rFonts w:ascii="Times New Roman" w:eastAsia="Times New Roman" w:hAnsi="Times New Roman" w:cs="Times New Roman"/>
                <w:color w:val="000000"/>
                <w:sz w:val="20"/>
                <w:szCs w:val="20"/>
              </w:rPr>
            </w:pPr>
            <w:r w:rsidRPr="001464D2">
              <w:rPr>
                <w:rFonts w:ascii="Times New Roman" w:eastAsia="Times New Roman" w:hAnsi="Times New Roman" w:cs="Times New Roman"/>
                <w:color w:val="000000"/>
                <w:sz w:val="20"/>
                <w:szCs w:val="20"/>
              </w:rPr>
              <w:t>Країна походження</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FCBA9F7" w14:textId="77777777" w:rsidR="00143EEA" w:rsidRPr="001464D2" w:rsidRDefault="00143EEA" w:rsidP="00132506">
            <w:pPr>
              <w:suppressAutoHyphens w:val="0"/>
              <w:spacing w:after="0" w:line="240" w:lineRule="auto"/>
              <w:ind w:left="0" w:right="-141" w:hanging="2"/>
              <w:jc w:val="center"/>
              <w:rPr>
                <w:rFonts w:ascii="Times New Roman" w:eastAsia="Times New Roman" w:hAnsi="Times New Roman" w:cs="Times New Roman"/>
                <w:color w:val="000000"/>
                <w:sz w:val="20"/>
                <w:szCs w:val="20"/>
              </w:rPr>
            </w:pPr>
            <w:r w:rsidRPr="001464D2">
              <w:rPr>
                <w:rFonts w:ascii="Times New Roman" w:eastAsia="Times New Roman" w:hAnsi="Times New Roman" w:cs="Times New Roman"/>
                <w:color w:val="000000"/>
                <w:sz w:val="20"/>
                <w:szCs w:val="20"/>
              </w:rPr>
              <w:t>Ціна од, грн. з ПДВ</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3442D98" w14:textId="77777777" w:rsidR="00143EEA" w:rsidRPr="001464D2" w:rsidRDefault="00143EEA" w:rsidP="00132506">
            <w:pPr>
              <w:suppressAutoHyphens w:val="0"/>
              <w:spacing w:after="0" w:line="240" w:lineRule="auto"/>
              <w:ind w:left="0" w:right="-141" w:hanging="2"/>
              <w:jc w:val="center"/>
              <w:rPr>
                <w:rFonts w:ascii="Times New Roman" w:eastAsia="Times New Roman" w:hAnsi="Times New Roman" w:cs="Times New Roman"/>
                <w:color w:val="000000"/>
                <w:sz w:val="20"/>
                <w:szCs w:val="20"/>
              </w:rPr>
            </w:pPr>
            <w:r w:rsidRPr="001464D2">
              <w:rPr>
                <w:rFonts w:ascii="Times New Roman" w:eastAsia="Times New Roman" w:hAnsi="Times New Roman" w:cs="Times New Roman"/>
                <w:color w:val="000000"/>
                <w:sz w:val="20"/>
                <w:szCs w:val="20"/>
              </w:rPr>
              <w:t>Загальна вартість з ПДВ</w:t>
            </w:r>
          </w:p>
        </w:tc>
      </w:tr>
      <w:tr w:rsidR="00143EEA" w:rsidRPr="001464D2" w14:paraId="7B3A5044" w14:textId="77777777" w:rsidTr="00143EEA">
        <w:trPr>
          <w:gridAfter w:val="1"/>
          <w:wAfter w:w="39" w:type="dxa"/>
          <w:trHeight w:val="450"/>
        </w:trPr>
        <w:tc>
          <w:tcPr>
            <w:tcW w:w="481" w:type="dxa"/>
            <w:vMerge/>
            <w:tcBorders>
              <w:top w:val="single" w:sz="8" w:space="0" w:color="auto"/>
              <w:left w:val="single" w:sz="8" w:space="0" w:color="auto"/>
              <w:bottom w:val="single" w:sz="8" w:space="0" w:color="000000"/>
              <w:right w:val="single" w:sz="8" w:space="0" w:color="auto"/>
            </w:tcBorders>
            <w:vAlign w:val="center"/>
            <w:hideMark/>
          </w:tcPr>
          <w:p w14:paraId="337CCA20" w14:textId="77777777" w:rsidR="00143EEA" w:rsidRPr="001464D2" w:rsidRDefault="00143EEA" w:rsidP="00132506">
            <w:pPr>
              <w:suppressAutoHyphens w:val="0"/>
              <w:spacing w:after="0" w:line="240" w:lineRule="auto"/>
              <w:ind w:left="0" w:right="-141" w:hanging="2"/>
              <w:rPr>
                <w:rFonts w:ascii="Times New Roman" w:eastAsia="Times New Roman" w:hAnsi="Times New Roman" w:cs="Times New Roman"/>
                <w:color w:val="000000"/>
                <w:sz w:val="20"/>
                <w:szCs w:val="20"/>
              </w:rPr>
            </w:pPr>
          </w:p>
        </w:tc>
        <w:tc>
          <w:tcPr>
            <w:tcW w:w="3205" w:type="dxa"/>
            <w:gridSpan w:val="3"/>
            <w:vMerge/>
            <w:tcBorders>
              <w:top w:val="single" w:sz="8" w:space="0" w:color="auto"/>
              <w:left w:val="single" w:sz="8" w:space="0" w:color="auto"/>
              <w:bottom w:val="single" w:sz="8" w:space="0" w:color="000000"/>
              <w:right w:val="single" w:sz="8" w:space="0" w:color="000000"/>
            </w:tcBorders>
            <w:vAlign w:val="center"/>
            <w:hideMark/>
          </w:tcPr>
          <w:p w14:paraId="5562F6AE" w14:textId="77777777" w:rsidR="00143EEA" w:rsidRPr="001464D2" w:rsidRDefault="00143EEA" w:rsidP="00132506">
            <w:pPr>
              <w:suppressAutoHyphens w:val="0"/>
              <w:spacing w:after="0" w:line="240" w:lineRule="auto"/>
              <w:ind w:left="0" w:right="-141" w:hanging="2"/>
              <w:rPr>
                <w:rFonts w:ascii="Times New Roman" w:eastAsia="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509E4EDF" w14:textId="77777777" w:rsidR="00143EEA" w:rsidRPr="001464D2" w:rsidRDefault="00143EEA" w:rsidP="00132506">
            <w:pPr>
              <w:suppressAutoHyphens w:val="0"/>
              <w:spacing w:after="0" w:line="240" w:lineRule="auto"/>
              <w:ind w:left="0" w:right="-141" w:hanging="2"/>
              <w:rPr>
                <w:rFonts w:ascii="Times New Roman" w:eastAsia="Times New Roman" w:hAnsi="Times New Roman" w:cs="Times New Roman"/>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64449CCC" w14:textId="77777777" w:rsidR="00143EEA" w:rsidRPr="001464D2" w:rsidRDefault="00143EEA" w:rsidP="00132506">
            <w:pPr>
              <w:suppressAutoHyphens w:val="0"/>
              <w:spacing w:after="0" w:line="240" w:lineRule="auto"/>
              <w:ind w:left="0" w:right="-141" w:hanging="2"/>
              <w:rPr>
                <w:rFonts w:ascii="Times New Roman" w:eastAsia="Times New Roman" w:hAnsi="Times New Roman" w:cs="Times New Roman"/>
                <w:color w:val="000000"/>
                <w:sz w:val="20"/>
                <w:szCs w:val="20"/>
              </w:rPr>
            </w:pPr>
          </w:p>
        </w:tc>
        <w:tc>
          <w:tcPr>
            <w:tcW w:w="1702" w:type="dxa"/>
            <w:gridSpan w:val="2"/>
            <w:vMerge/>
            <w:tcBorders>
              <w:top w:val="single" w:sz="8" w:space="0" w:color="auto"/>
              <w:left w:val="single" w:sz="8" w:space="0" w:color="auto"/>
              <w:bottom w:val="single" w:sz="8" w:space="0" w:color="000000"/>
              <w:right w:val="single" w:sz="8" w:space="0" w:color="auto"/>
            </w:tcBorders>
            <w:vAlign w:val="center"/>
            <w:hideMark/>
          </w:tcPr>
          <w:p w14:paraId="37402B81" w14:textId="77777777" w:rsidR="00143EEA" w:rsidRPr="001464D2" w:rsidRDefault="00143EEA" w:rsidP="00132506">
            <w:pPr>
              <w:suppressAutoHyphens w:val="0"/>
              <w:spacing w:after="0" w:line="240" w:lineRule="auto"/>
              <w:ind w:left="0" w:right="-141" w:hanging="2"/>
              <w:rPr>
                <w:rFonts w:ascii="Times New Roman" w:eastAsia="Times New Roman" w:hAnsi="Times New Roman" w:cs="Times New Roman"/>
                <w:color w:val="000000"/>
                <w:sz w:val="20"/>
                <w:szCs w:val="20"/>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33D1D532" w14:textId="77777777" w:rsidR="00143EEA" w:rsidRPr="001464D2" w:rsidRDefault="00143EEA" w:rsidP="00132506">
            <w:pPr>
              <w:suppressAutoHyphens w:val="0"/>
              <w:spacing w:after="0" w:line="240" w:lineRule="auto"/>
              <w:ind w:left="0" w:right="-141" w:hanging="2"/>
              <w:rPr>
                <w:rFonts w:ascii="Times New Roman" w:eastAsia="Times New Roman" w:hAnsi="Times New Roman" w:cs="Times New Roman"/>
                <w:color w:val="000000"/>
                <w:sz w:val="20"/>
                <w:szCs w:val="20"/>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14:paraId="13ECB722" w14:textId="77777777" w:rsidR="00143EEA" w:rsidRPr="001464D2" w:rsidRDefault="00143EEA" w:rsidP="00132506">
            <w:pPr>
              <w:suppressAutoHyphens w:val="0"/>
              <w:spacing w:after="0" w:line="240" w:lineRule="auto"/>
              <w:ind w:left="0" w:right="-141" w:hanging="2"/>
              <w:rPr>
                <w:rFonts w:ascii="Times New Roman" w:eastAsia="Times New Roman" w:hAnsi="Times New Roman" w:cs="Times New Roman"/>
                <w:color w:val="000000"/>
                <w:sz w:val="20"/>
                <w:szCs w:val="20"/>
              </w:rPr>
            </w:pPr>
          </w:p>
        </w:tc>
      </w:tr>
      <w:tr w:rsidR="00143EEA" w:rsidRPr="001464D2" w14:paraId="62E14A47" w14:textId="77777777" w:rsidTr="00143EEA">
        <w:trPr>
          <w:gridAfter w:val="1"/>
          <w:wAfter w:w="39" w:type="dxa"/>
          <w:trHeight w:val="450"/>
        </w:trPr>
        <w:tc>
          <w:tcPr>
            <w:tcW w:w="481" w:type="dxa"/>
            <w:vMerge/>
            <w:tcBorders>
              <w:top w:val="single" w:sz="8" w:space="0" w:color="auto"/>
              <w:left w:val="single" w:sz="8" w:space="0" w:color="auto"/>
              <w:bottom w:val="single" w:sz="8" w:space="0" w:color="000000"/>
              <w:right w:val="single" w:sz="8" w:space="0" w:color="auto"/>
            </w:tcBorders>
            <w:vAlign w:val="center"/>
            <w:hideMark/>
          </w:tcPr>
          <w:p w14:paraId="07263465" w14:textId="77777777" w:rsidR="00143EEA" w:rsidRPr="001464D2" w:rsidRDefault="00143EEA" w:rsidP="00132506">
            <w:pPr>
              <w:suppressAutoHyphens w:val="0"/>
              <w:spacing w:after="0" w:line="240" w:lineRule="auto"/>
              <w:ind w:left="0" w:right="-141" w:hanging="2"/>
              <w:rPr>
                <w:rFonts w:ascii="Times New Roman" w:eastAsia="Times New Roman" w:hAnsi="Times New Roman" w:cs="Times New Roman"/>
                <w:color w:val="000000"/>
                <w:sz w:val="20"/>
                <w:szCs w:val="20"/>
              </w:rPr>
            </w:pPr>
          </w:p>
        </w:tc>
        <w:tc>
          <w:tcPr>
            <w:tcW w:w="3205" w:type="dxa"/>
            <w:gridSpan w:val="3"/>
            <w:vMerge/>
            <w:tcBorders>
              <w:top w:val="single" w:sz="8" w:space="0" w:color="auto"/>
              <w:left w:val="single" w:sz="8" w:space="0" w:color="auto"/>
              <w:bottom w:val="single" w:sz="8" w:space="0" w:color="000000"/>
              <w:right w:val="single" w:sz="8" w:space="0" w:color="000000"/>
            </w:tcBorders>
            <w:vAlign w:val="center"/>
            <w:hideMark/>
          </w:tcPr>
          <w:p w14:paraId="5FB4CB8D" w14:textId="77777777" w:rsidR="00143EEA" w:rsidRPr="001464D2" w:rsidRDefault="00143EEA" w:rsidP="00132506">
            <w:pPr>
              <w:suppressAutoHyphens w:val="0"/>
              <w:spacing w:after="0" w:line="240" w:lineRule="auto"/>
              <w:ind w:left="0" w:right="-141" w:hanging="2"/>
              <w:rPr>
                <w:rFonts w:ascii="Times New Roman" w:eastAsia="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35F1B74A" w14:textId="77777777" w:rsidR="00143EEA" w:rsidRPr="001464D2" w:rsidRDefault="00143EEA" w:rsidP="00132506">
            <w:pPr>
              <w:suppressAutoHyphens w:val="0"/>
              <w:spacing w:after="0" w:line="240" w:lineRule="auto"/>
              <w:ind w:left="0" w:right="-141" w:hanging="2"/>
              <w:rPr>
                <w:rFonts w:ascii="Times New Roman" w:eastAsia="Times New Roman" w:hAnsi="Times New Roman" w:cs="Times New Roman"/>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15116E46" w14:textId="77777777" w:rsidR="00143EEA" w:rsidRPr="001464D2" w:rsidRDefault="00143EEA" w:rsidP="00132506">
            <w:pPr>
              <w:suppressAutoHyphens w:val="0"/>
              <w:spacing w:after="0" w:line="240" w:lineRule="auto"/>
              <w:ind w:left="0" w:right="-141" w:hanging="2"/>
              <w:rPr>
                <w:rFonts w:ascii="Times New Roman" w:eastAsia="Times New Roman" w:hAnsi="Times New Roman" w:cs="Times New Roman"/>
                <w:color w:val="000000"/>
                <w:sz w:val="20"/>
                <w:szCs w:val="20"/>
              </w:rPr>
            </w:pPr>
          </w:p>
        </w:tc>
        <w:tc>
          <w:tcPr>
            <w:tcW w:w="1702" w:type="dxa"/>
            <w:gridSpan w:val="2"/>
            <w:vMerge/>
            <w:tcBorders>
              <w:top w:val="single" w:sz="8" w:space="0" w:color="auto"/>
              <w:left w:val="single" w:sz="8" w:space="0" w:color="auto"/>
              <w:bottom w:val="single" w:sz="8" w:space="0" w:color="000000"/>
              <w:right w:val="single" w:sz="8" w:space="0" w:color="auto"/>
            </w:tcBorders>
            <w:vAlign w:val="center"/>
            <w:hideMark/>
          </w:tcPr>
          <w:p w14:paraId="58C0257B" w14:textId="77777777" w:rsidR="00143EEA" w:rsidRPr="001464D2" w:rsidRDefault="00143EEA" w:rsidP="00132506">
            <w:pPr>
              <w:suppressAutoHyphens w:val="0"/>
              <w:spacing w:after="0" w:line="240" w:lineRule="auto"/>
              <w:ind w:left="0" w:right="-141" w:hanging="2"/>
              <w:rPr>
                <w:rFonts w:ascii="Times New Roman" w:eastAsia="Times New Roman" w:hAnsi="Times New Roman" w:cs="Times New Roman"/>
                <w:color w:val="000000"/>
                <w:sz w:val="20"/>
                <w:szCs w:val="20"/>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5E6AC669" w14:textId="77777777" w:rsidR="00143EEA" w:rsidRPr="001464D2" w:rsidRDefault="00143EEA" w:rsidP="00132506">
            <w:pPr>
              <w:suppressAutoHyphens w:val="0"/>
              <w:spacing w:after="0" w:line="240" w:lineRule="auto"/>
              <w:ind w:left="0" w:right="-141" w:hanging="2"/>
              <w:rPr>
                <w:rFonts w:ascii="Times New Roman" w:eastAsia="Times New Roman" w:hAnsi="Times New Roman" w:cs="Times New Roman"/>
                <w:color w:val="000000"/>
                <w:sz w:val="20"/>
                <w:szCs w:val="20"/>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14:paraId="414A851C" w14:textId="77777777" w:rsidR="00143EEA" w:rsidRPr="001464D2" w:rsidRDefault="00143EEA" w:rsidP="00132506">
            <w:pPr>
              <w:suppressAutoHyphens w:val="0"/>
              <w:spacing w:after="0" w:line="240" w:lineRule="auto"/>
              <w:ind w:left="0" w:right="-141" w:hanging="2"/>
              <w:rPr>
                <w:rFonts w:ascii="Times New Roman" w:eastAsia="Times New Roman" w:hAnsi="Times New Roman" w:cs="Times New Roman"/>
                <w:color w:val="000000"/>
                <w:sz w:val="20"/>
                <w:szCs w:val="20"/>
              </w:rPr>
            </w:pPr>
          </w:p>
        </w:tc>
      </w:tr>
      <w:tr w:rsidR="00143EEA" w:rsidRPr="001464D2" w14:paraId="63400EA6" w14:textId="77777777" w:rsidTr="00143EEA">
        <w:trPr>
          <w:gridAfter w:val="1"/>
          <w:wAfter w:w="39" w:type="dxa"/>
          <w:trHeight w:val="515"/>
        </w:trPr>
        <w:tc>
          <w:tcPr>
            <w:tcW w:w="481" w:type="dxa"/>
            <w:tcBorders>
              <w:top w:val="nil"/>
              <w:left w:val="single" w:sz="8" w:space="0" w:color="auto"/>
              <w:bottom w:val="single" w:sz="8" w:space="0" w:color="auto"/>
              <w:right w:val="single" w:sz="8" w:space="0" w:color="auto"/>
            </w:tcBorders>
            <w:shd w:val="clear" w:color="auto" w:fill="auto"/>
            <w:vAlign w:val="center"/>
            <w:hideMark/>
          </w:tcPr>
          <w:p w14:paraId="77EB6E17" w14:textId="77777777" w:rsidR="00143EEA" w:rsidRPr="001464D2" w:rsidRDefault="00143EEA" w:rsidP="00132506">
            <w:pPr>
              <w:suppressAutoHyphens w:val="0"/>
              <w:spacing w:after="0" w:line="240" w:lineRule="auto"/>
              <w:ind w:left="0" w:right="-141" w:hanging="2"/>
              <w:jc w:val="center"/>
              <w:rPr>
                <w:rFonts w:ascii="Times New Roman" w:eastAsia="Times New Roman" w:hAnsi="Times New Roman" w:cs="Times New Roman"/>
                <w:color w:val="000000"/>
                <w:sz w:val="20"/>
                <w:szCs w:val="20"/>
              </w:rPr>
            </w:pPr>
            <w:r w:rsidRPr="001464D2">
              <w:rPr>
                <w:rFonts w:ascii="Times New Roman" w:eastAsia="Times New Roman" w:hAnsi="Times New Roman" w:cs="Times New Roman"/>
                <w:color w:val="000000"/>
                <w:sz w:val="20"/>
                <w:szCs w:val="20"/>
              </w:rPr>
              <w:t>1</w:t>
            </w:r>
          </w:p>
        </w:tc>
        <w:tc>
          <w:tcPr>
            <w:tcW w:w="3205" w:type="dxa"/>
            <w:gridSpan w:val="3"/>
            <w:tcBorders>
              <w:top w:val="single" w:sz="8" w:space="0" w:color="auto"/>
              <w:left w:val="nil"/>
              <w:bottom w:val="single" w:sz="8" w:space="0" w:color="auto"/>
              <w:right w:val="single" w:sz="8" w:space="0" w:color="000000"/>
            </w:tcBorders>
            <w:shd w:val="clear" w:color="auto" w:fill="auto"/>
            <w:vAlign w:val="center"/>
          </w:tcPr>
          <w:p w14:paraId="1DEB6291" w14:textId="77777777" w:rsidR="00143EEA" w:rsidRPr="001464D2" w:rsidRDefault="00143EEA" w:rsidP="00132506">
            <w:pPr>
              <w:suppressAutoHyphens w:val="0"/>
              <w:spacing w:after="0"/>
              <w:ind w:left="0" w:right="-141" w:hanging="2"/>
              <w:rPr>
                <w:rFonts w:ascii="Times New Roman" w:hAnsi="Times New Roman" w:cs="Times New Roman"/>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14:paraId="6A31120A" w14:textId="77777777" w:rsidR="00143EEA" w:rsidRPr="001464D2" w:rsidRDefault="00143EEA" w:rsidP="00132506">
            <w:pPr>
              <w:suppressAutoHyphens w:val="0"/>
              <w:spacing w:after="0"/>
              <w:ind w:left="0" w:right="-141" w:hanging="2"/>
              <w:jc w:val="center"/>
              <w:rPr>
                <w:rFonts w:ascii="Times New Roman" w:hAnsi="Times New Roman"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tcPr>
          <w:p w14:paraId="778E00C4" w14:textId="77777777" w:rsidR="00143EEA" w:rsidRPr="001464D2" w:rsidRDefault="00143EEA" w:rsidP="00132506">
            <w:pPr>
              <w:spacing w:after="0"/>
              <w:ind w:left="0" w:right="-141" w:hanging="2"/>
              <w:jc w:val="center"/>
              <w:rPr>
                <w:rFonts w:ascii="Times New Roman" w:hAnsi="Times New Roman" w:cs="Times New Roman"/>
                <w:color w:val="000000"/>
                <w:sz w:val="20"/>
                <w:szCs w:val="20"/>
              </w:rPr>
            </w:pP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C05811" w14:textId="77777777" w:rsidR="00143EEA" w:rsidRPr="001464D2" w:rsidRDefault="00143EEA" w:rsidP="00132506">
            <w:pPr>
              <w:suppressAutoHyphens w:val="0"/>
              <w:spacing w:after="0" w:line="240" w:lineRule="auto"/>
              <w:ind w:left="0" w:right="-141" w:hanging="2"/>
              <w:jc w:val="center"/>
              <w:rPr>
                <w:rFonts w:ascii="Times New Roman" w:eastAsia="Times New Roman" w:hAnsi="Times New Roman" w:cs="Times New Roman"/>
                <w:color w:val="000000"/>
                <w:sz w:val="20"/>
                <w:szCs w:val="20"/>
              </w:rPr>
            </w:pPr>
          </w:p>
        </w:tc>
        <w:tc>
          <w:tcPr>
            <w:tcW w:w="1275" w:type="dxa"/>
            <w:tcBorders>
              <w:top w:val="single" w:sz="4" w:space="0" w:color="993300"/>
              <w:left w:val="single" w:sz="4" w:space="0" w:color="993300"/>
              <w:bottom w:val="single" w:sz="4" w:space="0" w:color="993300"/>
              <w:right w:val="single" w:sz="4" w:space="0" w:color="993300"/>
            </w:tcBorders>
            <w:shd w:val="clear" w:color="000000" w:fill="FFFFFF"/>
            <w:vAlign w:val="center"/>
          </w:tcPr>
          <w:p w14:paraId="76FF3733" w14:textId="77777777" w:rsidR="00143EEA" w:rsidRPr="001464D2" w:rsidRDefault="00143EEA" w:rsidP="00132506">
            <w:pPr>
              <w:suppressAutoHyphens w:val="0"/>
              <w:spacing w:after="0" w:line="240" w:lineRule="auto"/>
              <w:ind w:left="0" w:right="-141" w:hanging="2"/>
              <w:jc w:val="center"/>
              <w:rPr>
                <w:rFonts w:ascii="Times New Roman" w:eastAsia="Times New Roman" w:hAnsi="Times New Roman" w:cs="Times New Roman"/>
                <w:color w:val="000000"/>
                <w:sz w:val="20"/>
                <w:szCs w:val="20"/>
              </w:rPr>
            </w:pPr>
          </w:p>
        </w:tc>
        <w:tc>
          <w:tcPr>
            <w:tcW w:w="1985" w:type="dxa"/>
            <w:tcBorders>
              <w:top w:val="single" w:sz="4" w:space="0" w:color="993300"/>
              <w:left w:val="single" w:sz="4" w:space="0" w:color="993300"/>
              <w:bottom w:val="single" w:sz="4" w:space="0" w:color="993300"/>
              <w:right w:val="single" w:sz="4" w:space="0" w:color="993300"/>
            </w:tcBorders>
            <w:shd w:val="clear" w:color="000000" w:fill="FFFFFF"/>
            <w:vAlign w:val="center"/>
          </w:tcPr>
          <w:p w14:paraId="37F5941E" w14:textId="77777777" w:rsidR="00143EEA" w:rsidRPr="001464D2" w:rsidRDefault="00143EEA" w:rsidP="00132506">
            <w:pPr>
              <w:suppressAutoHyphens w:val="0"/>
              <w:spacing w:after="0" w:line="240" w:lineRule="auto"/>
              <w:ind w:left="0" w:right="-141" w:hanging="2"/>
              <w:jc w:val="center"/>
              <w:rPr>
                <w:rFonts w:ascii="Times New Roman" w:eastAsia="Times New Roman" w:hAnsi="Times New Roman" w:cs="Times New Roman"/>
                <w:color w:val="000000"/>
                <w:sz w:val="20"/>
                <w:szCs w:val="20"/>
              </w:rPr>
            </w:pPr>
          </w:p>
        </w:tc>
      </w:tr>
      <w:tr w:rsidR="00143EEA" w:rsidRPr="001464D2" w14:paraId="7164DD7F" w14:textId="77777777" w:rsidTr="00143EEA">
        <w:trPr>
          <w:gridAfter w:val="1"/>
          <w:wAfter w:w="39" w:type="dxa"/>
          <w:trHeight w:val="537"/>
        </w:trPr>
        <w:tc>
          <w:tcPr>
            <w:tcW w:w="481" w:type="dxa"/>
            <w:tcBorders>
              <w:top w:val="nil"/>
              <w:left w:val="single" w:sz="8" w:space="0" w:color="auto"/>
              <w:bottom w:val="single" w:sz="8" w:space="0" w:color="auto"/>
              <w:right w:val="single" w:sz="8" w:space="0" w:color="auto"/>
            </w:tcBorders>
            <w:shd w:val="clear" w:color="auto" w:fill="auto"/>
            <w:vAlign w:val="center"/>
            <w:hideMark/>
          </w:tcPr>
          <w:p w14:paraId="2B7EE8A6" w14:textId="77777777" w:rsidR="00143EEA" w:rsidRPr="001464D2" w:rsidRDefault="00143EEA" w:rsidP="00132506">
            <w:pPr>
              <w:suppressAutoHyphens w:val="0"/>
              <w:spacing w:after="0" w:line="240" w:lineRule="auto"/>
              <w:ind w:left="0" w:right="-141" w:hanging="2"/>
              <w:jc w:val="center"/>
              <w:rPr>
                <w:rFonts w:ascii="Times New Roman" w:eastAsia="Times New Roman" w:hAnsi="Times New Roman" w:cs="Times New Roman"/>
                <w:color w:val="000000"/>
                <w:sz w:val="20"/>
                <w:szCs w:val="20"/>
              </w:rPr>
            </w:pPr>
            <w:r w:rsidRPr="001464D2">
              <w:rPr>
                <w:rFonts w:ascii="Times New Roman" w:eastAsia="Times New Roman" w:hAnsi="Times New Roman" w:cs="Times New Roman"/>
                <w:color w:val="000000"/>
                <w:sz w:val="20"/>
                <w:szCs w:val="20"/>
              </w:rPr>
              <w:t>2</w:t>
            </w:r>
          </w:p>
        </w:tc>
        <w:tc>
          <w:tcPr>
            <w:tcW w:w="3205" w:type="dxa"/>
            <w:gridSpan w:val="3"/>
            <w:tcBorders>
              <w:top w:val="single" w:sz="8" w:space="0" w:color="auto"/>
              <w:left w:val="nil"/>
              <w:bottom w:val="single" w:sz="8" w:space="0" w:color="auto"/>
              <w:right w:val="single" w:sz="8" w:space="0" w:color="000000"/>
            </w:tcBorders>
            <w:shd w:val="clear" w:color="auto" w:fill="auto"/>
            <w:vAlign w:val="center"/>
          </w:tcPr>
          <w:p w14:paraId="3EAFE2D3" w14:textId="6E7736C2" w:rsidR="00143EEA" w:rsidRPr="00143EEA" w:rsidRDefault="00143EEA" w:rsidP="00132506">
            <w:pPr>
              <w:spacing w:after="0"/>
              <w:ind w:left="0" w:right="-141" w:hanging="2"/>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w:t>
            </w:r>
          </w:p>
        </w:tc>
        <w:tc>
          <w:tcPr>
            <w:tcW w:w="1134" w:type="dxa"/>
            <w:tcBorders>
              <w:top w:val="nil"/>
              <w:left w:val="nil"/>
              <w:bottom w:val="single" w:sz="8" w:space="0" w:color="auto"/>
              <w:right w:val="single" w:sz="8" w:space="0" w:color="auto"/>
            </w:tcBorders>
            <w:shd w:val="clear" w:color="auto" w:fill="auto"/>
            <w:vAlign w:val="center"/>
          </w:tcPr>
          <w:p w14:paraId="7C9D8D2B" w14:textId="77777777" w:rsidR="00143EEA" w:rsidRPr="001464D2" w:rsidRDefault="00143EEA" w:rsidP="00132506">
            <w:pPr>
              <w:spacing w:after="0"/>
              <w:ind w:left="0" w:right="-141" w:hanging="2"/>
              <w:jc w:val="center"/>
              <w:rPr>
                <w:rFonts w:ascii="Times New Roman" w:hAnsi="Times New Roman"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tcPr>
          <w:p w14:paraId="433DA6A1" w14:textId="77777777" w:rsidR="00143EEA" w:rsidRPr="001464D2" w:rsidRDefault="00143EEA" w:rsidP="00132506">
            <w:pPr>
              <w:spacing w:after="0"/>
              <w:ind w:left="0" w:right="-141" w:hanging="2"/>
              <w:jc w:val="center"/>
              <w:rPr>
                <w:rFonts w:ascii="Times New Roman" w:hAnsi="Times New Roman" w:cs="Times New Roman"/>
                <w:color w:val="000000"/>
                <w:sz w:val="20"/>
                <w:szCs w:val="20"/>
              </w:rPr>
            </w:pPr>
          </w:p>
        </w:tc>
        <w:tc>
          <w:tcPr>
            <w:tcW w:w="1702" w:type="dxa"/>
            <w:gridSpan w:val="2"/>
            <w:tcBorders>
              <w:top w:val="nil"/>
              <w:left w:val="single" w:sz="4" w:space="0" w:color="auto"/>
              <w:bottom w:val="single" w:sz="4" w:space="0" w:color="auto"/>
              <w:right w:val="single" w:sz="4" w:space="0" w:color="auto"/>
            </w:tcBorders>
            <w:shd w:val="clear" w:color="auto" w:fill="auto"/>
            <w:vAlign w:val="center"/>
          </w:tcPr>
          <w:p w14:paraId="2F2E39A5" w14:textId="77777777" w:rsidR="00143EEA" w:rsidRPr="001464D2" w:rsidRDefault="00143EEA" w:rsidP="00132506">
            <w:pPr>
              <w:suppressAutoHyphens w:val="0"/>
              <w:spacing w:after="0" w:line="240" w:lineRule="auto"/>
              <w:ind w:left="0" w:right="-141" w:hanging="2"/>
              <w:jc w:val="center"/>
              <w:rPr>
                <w:rFonts w:ascii="Times New Roman" w:eastAsia="Times New Roman" w:hAnsi="Times New Roman" w:cs="Times New Roman"/>
                <w:color w:val="000000"/>
                <w:sz w:val="20"/>
                <w:szCs w:val="20"/>
              </w:rPr>
            </w:pPr>
          </w:p>
        </w:tc>
        <w:tc>
          <w:tcPr>
            <w:tcW w:w="1275" w:type="dxa"/>
            <w:tcBorders>
              <w:top w:val="nil"/>
              <w:left w:val="single" w:sz="4" w:space="0" w:color="993300"/>
              <w:bottom w:val="single" w:sz="4" w:space="0" w:color="993300"/>
              <w:right w:val="single" w:sz="4" w:space="0" w:color="993300"/>
            </w:tcBorders>
            <w:shd w:val="clear" w:color="000000" w:fill="FFFFFF"/>
            <w:vAlign w:val="center"/>
          </w:tcPr>
          <w:p w14:paraId="1B66298A" w14:textId="77777777" w:rsidR="00143EEA" w:rsidRPr="001464D2" w:rsidRDefault="00143EEA" w:rsidP="00132506">
            <w:pPr>
              <w:suppressAutoHyphens w:val="0"/>
              <w:spacing w:after="0" w:line="240" w:lineRule="auto"/>
              <w:ind w:left="0" w:right="-141" w:hanging="2"/>
              <w:jc w:val="center"/>
              <w:rPr>
                <w:rFonts w:ascii="Times New Roman" w:eastAsia="Times New Roman" w:hAnsi="Times New Roman" w:cs="Times New Roman"/>
                <w:color w:val="000000"/>
                <w:sz w:val="20"/>
                <w:szCs w:val="20"/>
              </w:rPr>
            </w:pPr>
          </w:p>
        </w:tc>
        <w:tc>
          <w:tcPr>
            <w:tcW w:w="1985" w:type="dxa"/>
            <w:tcBorders>
              <w:top w:val="nil"/>
              <w:left w:val="single" w:sz="4" w:space="0" w:color="993300"/>
              <w:bottom w:val="single" w:sz="4" w:space="0" w:color="993300"/>
              <w:right w:val="single" w:sz="4" w:space="0" w:color="993300"/>
            </w:tcBorders>
            <w:shd w:val="clear" w:color="000000" w:fill="FFFFFF"/>
            <w:vAlign w:val="center"/>
          </w:tcPr>
          <w:p w14:paraId="39544842" w14:textId="77777777" w:rsidR="00143EEA" w:rsidRPr="001464D2" w:rsidRDefault="00143EEA" w:rsidP="00132506">
            <w:pPr>
              <w:suppressAutoHyphens w:val="0"/>
              <w:spacing w:after="0" w:line="240" w:lineRule="auto"/>
              <w:ind w:left="0" w:right="-141" w:hanging="2"/>
              <w:jc w:val="center"/>
              <w:rPr>
                <w:rFonts w:ascii="Times New Roman" w:eastAsia="Times New Roman" w:hAnsi="Times New Roman" w:cs="Times New Roman"/>
                <w:color w:val="000000"/>
                <w:sz w:val="20"/>
                <w:szCs w:val="20"/>
              </w:rPr>
            </w:pPr>
          </w:p>
        </w:tc>
      </w:tr>
      <w:tr w:rsidR="00143EEA" w:rsidRPr="001464D2" w14:paraId="15540D43" w14:textId="77777777" w:rsidTr="00143EEA">
        <w:trPr>
          <w:trHeight w:val="23"/>
        </w:trPr>
        <w:tc>
          <w:tcPr>
            <w:tcW w:w="132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59242F4" w14:textId="77777777" w:rsidR="00143EEA" w:rsidRPr="001464D2" w:rsidRDefault="00143EEA" w:rsidP="00132506">
            <w:pPr>
              <w:suppressAutoHyphens w:val="0"/>
              <w:spacing w:after="0" w:line="240" w:lineRule="auto"/>
              <w:ind w:left="0" w:right="-141" w:hanging="2"/>
              <w:rPr>
                <w:rFonts w:ascii="Times New Roman" w:eastAsia="Times New Roman" w:hAnsi="Times New Roman" w:cs="Times New Roman"/>
                <w:b/>
                <w:bCs/>
                <w:color w:val="000000"/>
                <w:sz w:val="20"/>
                <w:szCs w:val="20"/>
              </w:rPr>
            </w:pPr>
            <w:r w:rsidRPr="001464D2">
              <w:rPr>
                <w:rFonts w:ascii="Times New Roman" w:eastAsia="Times New Roman" w:hAnsi="Times New Roman" w:cs="Times New Roman"/>
                <w:b/>
                <w:bCs/>
                <w:color w:val="000000"/>
                <w:sz w:val="20"/>
                <w:szCs w:val="20"/>
              </w:rPr>
              <w:t> </w:t>
            </w:r>
          </w:p>
        </w:tc>
        <w:tc>
          <w:tcPr>
            <w:tcW w:w="7461" w:type="dxa"/>
            <w:gridSpan w:val="6"/>
            <w:tcBorders>
              <w:top w:val="single" w:sz="8" w:space="0" w:color="auto"/>
              <w:left w:val="nil"/>
              <w:bottom w:val="single" w:sz="8" w:space="0" w:color="auto"/>
              <w:right w:val="nil"/>
            </w:tcBorders>
            <w:shd w:val="clear" w:color="auto" w:fill="auto"/>
            <w:vAlign w:val="center"/>
            <w:hideMark/>
          </w:tcPr>
          <w:p w14:paraId="171F6130" w14:textId="77777777" w:rsidR="00143EEA" w:rsidRPr="001464D2" w:rsidRDefault="00143EEA" w:rsidP="00132506">
            <w:pPr>
              <w:suppressAutoHyphens w:val="0"/>
              <w:spacing w:after="0" w:line="240" w:lineRule="auto"/>
              <w:ind w:left="0" w:right="-141" w:hanging="2"/>
              <w:rPr>
                <w:rFonts w:ascii="Times New Roman" w:eastAsia="Times New Roman" w:hAnsi="Times New Roman" w:cs="Times New Roman"/>
                <w:b/>
                <w:bCs/>
                <w:color w:val="000000"/>
                <w:sz w:val="20"/>
                <w:szCs w:val="20"/>
              </w:rPr>
            </w:pPr>
            <w:r w:rsidRPr="001464D2">
              <w:rPr>
                <w:rFonts w:ascii="Times New Roman" w:eastAsia="Times New Roman" w:hAnsi="Times New Roman" w:cs="Times New Roman"/>
                <w:b/>
                <w:bCs/>
                <w:color w:val="000000"/>
                <w:sz w:val="20"/>
                <w:szCs w:val="20"/>
              </w:rPr>
              <w:t>Загальна вартість без ПДВ:</w:t>
            </w:r>
            <w:r w:rsidRPr="001464D2">
              <w:rPr>
                <w:rFonts w:ascii="Times New Roman" w:eastAsia="Times New Roman" w:hAnsi="Times New Roman" w:cs="Times New Roman"/>
                <w:b/>
                <w:bCs/>
                <w:i/>
                <w:iCs/>
                <w:color w:val="000000"/>
                <w:sz w:val="20"/>
                <w:szCs w:val="20"/>
              </w:rPr>
              <w:t xml:space="preserve"> Σ</w:t>
            </w:r>
          </w:p>
        </w:tc>
        <w:tc>
          <w:tcPr>
            <w:tcW w:w="2024" w:type="dxa"/>
            <w:gridSpan w:val="2"/>
            <w:tcBorders>
              <w:top w:val="nil"/>
              <w:left w:val="nil"/>
              <w:bottom w:val="single" w:sz="8" w:space="0" w:color="auto"/>
              <w:right w:val="single" w:sz="8" w:space="0" w:color="auto"/>
            </w:tcBorders>
            <w:shd w:val="clear" w:color="auto" w:fill="auto"/>
            <w:vAlign w:val="center"/>
            <w:hideMark/>
          </w:tcPr>
          <w:p w14:paraId="29E01A0C" w14:textId="77777777" w:rsidR="00143EEA" w:rsidRPr="001464D2" w:rsidRDefault="00143EEA" w:rsidP="00132506">
            <w:pPr>
              <w:suppressAutoHyphens w:val="0"/>
              <w:spacing w:after="0" w:line="240" w:lineRule="auto"/>
              <w:ind w:left="0" w:right="-141" w:hanging="2"/>
              <w:jc w:val="right"/>
              <w:rPr>
                <w:rFonts w:ascii="Times New Roman" w:eastAsia="Times New Roman" w:hAnsi="Times New Roman" w:cs="Times New Roman"/>
                <w:b/>
                <w:bCs/>
                <w:color w:val="000000"/>
                <w:sz w:val="20"/>
                <w:szCs w:val="20"/>
              </w:rPr>
            </w:pPr>
          </w:p>
        </w:tc>
      </w:tr>
      <w:tr w:rsidR="00143EEA" w:rsidRPr="001464D2" w14:paraId="7FDDC175" w14:textId="77777777" w:rsidTr="00143EEA">
        <w:trPr>
          <w:trHeight w:val="23"/>
        </w:trPr>
        <w:tc>
          <w:tcPr>
            <w:tcW w:w="132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48D8114" w14:textId="77777777" w:rsidR="00143EEA" w:rsidRPr="001464D2" w:rsidRDefault="00143EEA" w:rsidP="00132506">
            <w:pPr>
              <w:suppressAutoHyphens w:val="0"/>
              <w:spacing w:after="0" w:line="240" w:lineRule="auto"/>
              <w:ind w:left="0" w:right="-141" w:hanging="2"/>
              <w:rPr>
                <w:rFonts w:ascii="Times New Roman" w:eastAsia="Times New Roman" w:hAnsi="Times New Roman" w:cs="Times New Roman"/>
                <w:b/>
                <w:bCs/>
                <w:color w:val="000000"/>
                <w:sz w:val="20"/>
                <w:szCs w:val="20"/>
              </w:rPr>
            </w:pPr>
            <w:r w:rsidRPr="001464D2">
              <w:rPr>
                <w:rFonts w:ascii="Times New Roman" w:eastAsia="Times New Roman" w:hAnsi="Times New Roman" w:cs="Times New Roman"/>
                <w:b/>
                <w:bCs/>
                <w:color w:val="000000"/>
                <w:sz w:val="20"/>
                <w:szCs w:val="20"/>
              </w:rPr>
              <w:t> </w:t>
            </w:r>
          </w:p>
        </w:tc>
        <w:tc>
          <w:tcPr>
            <w:tcW w:w="7461" w:type="dxa"/>
            <w:gridSpan w:val="6"/>
            <w:tcBorders>
              <w:top w:val="single" w:sz="8" w:space="0" w:color="auto"/>
              <w:left w:val="nil"/>
              <w:bottom w:val="single" w:sz="8" w:space="0" w:color="auto"/>
              <w:right w:val="nil"/>
            </w:tcBorders>
            <w:shd w:val="clear" w:color="auto" w:fill="auto"/>
            <w:vAlign w:val="center"/>
            <w:hideMark/>
          </w:tcPr>
          <w:p w14:paraId="539DCFE1" w14:textId="77777777" w:rsidR="00143EEA" w:rsidRPr="001464D2" w:rsidRDefault="00143EEA" w:rsidP="00132506">
            <w:pPr>
              <w:suppressAutoHyphens w:val="0"/>
              <w:spacing w:after="0" w:line="240" w:lineRule="auto"/>
              <w:ind w:left="0" w:right="-141" w:hanging="2"/>
              <w:rPr>
                <w:rFonts w:ascii="Times New Roman" w:eastAsia="Times New Roman" w:hAnsi="Times New Roman" w:cs="Times New Roman"/>
                <w:b/>
                <w:bCs/>
                <w:color w:val="000000"/>
                <w:sz w:val="20"/>
                <w:szCs w:val="20"/>
              </w:rPr>
            </w:pPr>
            <w:r w:rsidRPr="001464D2">
              <w:rPr>
                <w:rFonts w:ascii="Times New Roman" w:eastAsia="Times New Roman" w:hAnsi="Times New Roman" w:cs="Times New Roman"/>
                <w:b/>
                <w:bCs/>
                <w:color w:val="000000"/>
                <w:sz w:val="20"/>
                <w:szCs w:val="20"/>
              </w:rPr>
              <w:t xml:space="preserve">                                        ПДВ:</w:t>
            </w:r>
            <w:r w:rsidRPr="001464D2">
              <w:rPr>
                <w:rFonts w:ascii="Times New Roman" w:eastAsia="Times New Roman" w:hAnsi="Times New Roman" w:cs="Times New Roman"/>
                <w:b/>
                <w:bCs/>
                <w:i/>
                <w:iCs/>
                <w:color w:val="000000"/>
                <w:sz w:val="20"/>
                <w:szCs w:val="20"/>
              </w:rPr>
              <w:t xml:space="preserve"> Σ</w:t>
            </w:r>
          </w:p>
        </w:tc>
        <w:tc>
          <w:tcPr>
            <w:tcW w:w="2024" w:type="dxa"/>
            <w:gridSpan w:val="2"/>
            <w:tcBorders>
              <w:top w:val="nil"/>
              <w:left w:val="nil"/>
              <w:bottom w:val="single" w:sz="8" w:space="0" w:color="auto"/>
              <w:right w:val="single" w:sz="8" w:space="0" w:color="auto"/>
            </w:tcBorders>
            <w:shd w:val="clear" w:color="auto" w:fill="auto"/>
            <w:vAlign w:val="center"/>
            <w:hideMark/>
          </w:tcPr>
          <w:p w14:paraId="683CCEFD" w14:textId="77777777" w:rsidR="00143EEA" w:rsidRPr="001464D2" w:rsidRDefault="00143EEA" w:rsidP="00132506">
            <w:pPr>
              <w:suppressAutoHyphens w:val="0"/>
              <w:spacing w:after="0" w:line="240" w:lineRule="auto"/>
              <w:ind w:left="0" w:right="-141" w:hanging="2"/>
              <w:jc w:val="right"/>
              <w:rPr>
                <w:rFonts w:ascii="Times New Roman" w:eastAsia="Times New Roman" w:hAnsi="Times New Roman" w:cs="Times New Roman"/>
                <w:b/>
                <w:bCs/>
                <w:color w:val="000000"/>
                <w:sz w:val="20"/>
                <w:szCs w:val="20"/>
              </w:rPr>
            </w:pPr>
          </w:p>
        </w:tc>
      </w:tr>
      <w:tr w:rsidR="00143EEA" w:rsidRPr="001464D2" w14:paraId="7E1BD5E2" w14:textId="77777777" w:rsidTr="00143EEA">
        <w:trPr>
          <w:trHeight w:val="23"/>
        </w:trPr>
        <w:tc>
          <w:tcPr>
            <w:tcW w:w="132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953A7E0" w14:textId="77777777" w:rsidR="00143EEA" w:rsidRPr="001464D2" w:rsidRDefault="00143EEA" w:rsidP="00132506">
            <w:pPr>
              <w:suppressAutoHyphens w:val="0"/>
              <w:spacing w:after="0" w:line="240" w:lineRule="auto"/>
              <w:ind w:left="0" w:right="-141" w:hanging="2"/>
              <w:rPr>
                <w:rFonts w:ascii="Times New Roman" w:eastAsia="Times New Roman" w:hAnsi="Times New Roman" w:cs="Times New Roman"/>
                <w:b/>
                <w:bCs/>
                <w:color w:val="000000"/>
                <w:sz w:val="20"/>
                <w:szCs w:val="20"/>
              </w:rPr>
            </w:pPr>
            <w:r w:rsidRPr="001464D2">
              <w:rPr>
                <w:rFonts w:ascii="Times New Roman" w:eastAsia="Times New Roman" w:hAnsi="Times New Roman" w:cs="Times New Roman"/>
                <w:b/>
                <w:bCs/>
                <w:color w:val="000000"/>
                <w:sz w:val="20"/>
                <w:szCs w:val="20"/>
              </w:rPr>
              <w:t> </w:t>
            </w:r>
          </w:p>
        </w:tc>
        <w:tc>
          <w:tcPr>
            <w:tcW w:w="7461" w:type="dxa"/>
            <w:gridSpan w:val="6"/>
            <w:tcBorders>
              <w:top w:val="single" w:sz="8" w:space="0" w:color="auto"/>
              <w:left w:val="nil"/>
              <w:bottom w:val="single" w:sz="8" w:space="0" w:color="auto"/>
              <w:right w:val="nil"/>
            </w:tcBorders>
            <w:shd w:val="clear" w:color="auto" w:fill="auto"/>
            <w:vAlign w:val="center"/>
            <w:hideMark/>
          </w:tcPr>
          <w:p w14:paraId="195C3EAE" w14:textId="77777777" w:rsidR="00143EEA" w:rsidRPr="001464D2" w:rsidRDefault="00143EEA" w:rsidP="00132506">
            <w:pPr>
              <w:suppressAutoHyphens w:val="0"/>
              <w:spacing w:after="0" w:line="240" w:lineRule="auto"/>
              <w:ind w:left="0" w:right="-141" w:hanging="2"/>
              <w:rPr>
                <w:rFonts w:ascii="Times New Roman" w:eastAsia="Times New Roman" w:hAnsi="Times New Roman" w:cs="Times New Roman"/>
                <w:b/>
                <w:bCs/>
                <w:color w:val="000000"/>
                <w:sz w:val="20"/>
                <w:szCs w:val="20"/>
              </w:rPr>
            </w:pPr>
            <w:r w:rsidRPr="001464D2">
              <w:rPr>
                <w:rFonts w:ascii="Times New Roman" w:eastAsia="Times New Roman" w:hAnsi="Times New Roman" w:cs="Times New Roman"/>
                <w:b/>
                <w:bCs/>
                <w:color w:val="000000"/>
                <w:sz w:val="20"/>
                <w:szCs w:val="20"/>
              </w:rPr>
              <w:t xml:space="preserve">  Загальна вартість  з ПДВ: </w:t>
            </w:r>
            <w:r w:rsidRPr="001464D2">
              <w:rPr>
                <w:rFonts w:ascii="Times New Roman" w:eastAsia="Times New Roman" w:hAnsi="Times New Roman" w:cs="Times New Roman"/>
                <w:b/>
                <w:bCs/>
                <w:i/>
                <w:iCs/>
                <w:color w:val="000000"/>
                <w:sz w:val="20"/>
                <w:szCs w:val="20"/>
              </w:rPr>
              <w:t>Σ</w:t>
            </w:r>
          </w:p>
        </w:tc>
        <w:tc>
          <w:tcPr>
            <w:tcW w:w="2024" w:type="dxa"/>
            <w:gridSpan w:val="2"/>
            <w:tcBorders>
              <w:top w:val="nil"/>
              <w:left w:val="nil"/>
              <w:bottom w:val="single" w:sz="8" w:space="0" w:color="auto"/>
              <w:right w:val="single" w:sz="8" w:space="0" w:color="auto"/>
            </w:tcBorders>
            <w:shd w:val="clear" w:color="auto" w:fill="auto"/>
            <w:vAlign w:val="center"/>
            <w:hideMark/>
          </w:tcPr>
          <w:p w14:paraId="02DD47E5" w14:textId="77777777" w:rsidR="00143EEA" w:rsidRPr="001464D2" w:rsidRDefault="00143EEA" w:rsidP="00132506">
            <w:pPr>
              <w:suppressAutoHyphens w:val="0"/>
              <w:spacing w:after="0" w:line="240" w:lineRule="auto"/>
              <w:ind w:left="0" w:right="-141" w:hanging="2"/>
              <w:jc w:val="right"/>
              <w:rPr>
                <w:rFonts w:ascii="Times New Roman" w:eastAsia="Times New Roman" w:hAnsi="Times New Roman" w:cs="Times New Roman"/>
                <w:b/>
                <w:bCs/>
                <w:color w:val="000000"/>
                <w:sz w:val="20"/>
                <w:szCs w:val="20"/>
              </w:rPr>
            </w:pPr>
          </w:p>
        </w:tc>
      </w:tr>
      <w:tr w:rsidR="00EB42D7" w:rsidRPr="001464D2" w14:paraId="4F2D728D" w14:textId="77777777" w:rsidTr="00143EEA">
        <w:tblPrEx>
          <w:tblLook w:val="01E0" w:firstRow="1" w:lastRow="1" w:firstColumn="1" w:lastColumn="1" w:noHBand="0" w:noVBand="0"/>
        </w:tblPrEx>
        <w:trPr>
          <w:gridBefore w:val="2"/>
          <w:wBefore w:w="960" w:type="dxa"/>
        </w:trPr>
        <w:tc>
          <w:tcPr>
            <w:tcW w:w="4926" w:type="dxa"/>
            <w:gridSpan w:val="5"/>
          </w:tcPr>
          <w:p w14:paraId="0CE93A11" w14:textId="77777777" w:rsidR="00EB42D7" w:rsidRPr="001464D2" w:rsidRDefault="00EB42D7" w:rsidP="00EB42D7">
            <w:pPr>
              <w:widowControl w:val="0"/>
              <w:spacing w:after="0" w:line="240" w:lineRule="auto"/>
              <w:ind w:left="0" w:right="-141" w:hanging="2"/>
              <w:jc w:val="center"/>
              <w:rPr>
                <w:rFonts w:ascii="Times New Roman" w:eastAsia="Times New Roman" w:hAnsi="Times New Roman" w:cs="Times New Roman"/>
                <w:b/>
              </w:rPr>
            </w:pPr>
          </w:p>
          <w:p w14:paraId="6A654510" w14:textId="77777777" w:rsidR="00EB42D7" w:rsidRPr="001464D2" w:rsidRDefault="00EB42D7" w:rsidP="00EB42D7">
            <w:pPr>
              <w:widowControl w:val="0"/>
              <w:spacing w:after="0" w:line="240" w:lineRule="auto"/>
              <w:ind w:left="0" w:right="-141" w:hanging="2"/>
              <w:jc w:val="center"/>
              <w:rPr>
                <w:rFonts w:ascii="Times New Roman" w:eastAsia="Times New Roman" w:hAnsi="Times New Roman" w:cs="Times New Roman"/>
                <w:b/>
              </w:rPr>
            </w:pPr>
            <w:r w:rsidRPr="001464D2">
              <w:rPr>
                <w:rFonts w:ascii="Times New Roman" w:eastAsia="Times New Roman" w:hAnsi="Times New Roman" w:cs="Times New Roman"/>
                <w:b/>
              </w:rPr>
              <w:t>Постачальник:</w:t>
            </w:r>
          </w:p>
          <w:p w14:paraId="4A175B11" w14:textId="77777777" w:rsidR="00EB42D7" w:rsidRPr="001464D2" w:rsidRDefault="00EB42D7" w:rsidP="00EB42D7">
            <w:pPr>
              <w:spacing w:after="0" w:line="240" w:lineRule="auto"/>
              <w:ind w:left="0" w:right="-141" w:hanging="2"/>
              <w:rPr>
                <w:rFonts w:ascii="Times New Roman" w:eastAsia="Times New Roman" w:hAnsi="Times New Roman" w:cs="Times New Roman"/>
                <w:b/>
                <w:lang w:eastAsia="ru-RU"/>
              </w:rPr>
            </w:pPr>
          </w:p>
          <w:p w14:paraId="7D0D765C" w14:textId="77777777" w:rsidR="00EB42D7" w:rsidRPr="001464D2" w:rsidRDefault="00EB42D7" w:rsidP="00EB42D7">
            <w:pPr>
              <w:spacing w:after="0" w:line="240" w:lineRule="auto"/>
              <w:ind w:left="0" w:right="-141" w:hanging="2"/>
              <w:rPr>
                <w:rFonts w:ascii="Times New Roman" w:eastAsia="Times New Roman" w:hAnsi="Times New Roman" w:cs="Times New Roman"/>
                <w:b/>
                <w:lang w:eastAsia="ru-RU"/>
              </w:rPr>
            </w:pPr>
          </w:p>
          <w:p w14:paraId="0882A9CD" w14:textId="77777777" w:rsidR="00EB42D7" w:rsidRPr="001464D2" w:rsidRDefault="00EB42D7" w:rsidP="00EB42D7">
            <w:pPr>
              <w:spacing w:after="0" w:line="240" w:lineRule="auto"/>
              <w:ind w:left="0" w:right="-141" w:hanging="2"/>
              <w:rPr>
                <w:rFonts w:ascii="Times New Roman" w:eastAsia="Times New Roman" w:hAnsi="Times New Roman" w:cs="Times New Roman"/>
                <w:b/>
                <w:lang w:eastAsia="ru-RU"/>
              </w:rPr>
            </w:pPr>
          </w:p>
          <w:p w14:paraId="17B8D30D" w14:textId="77777777" w:rsidR="00EB42D7" w:rsidRPr="001464D2" w:rsidRDefault="00EB42D7" w:rsidP="00EB42D7">
            <w:pPr>
              <w:spacing w:after="0" w:line="240" w:lineRule="auto"/>
              <w:ind w:left="0" w:right="-141" w:hanging="2"/>
              <w:rPr>
                <w:rFonts w:ascii="Times New Roman" w:eastAsia="Times New Roman" w:hAnsi="Times New Roman" w:cs="Times New Roman"/>
                <w:b/>
                <w:lang w:eastAsia="ru-RU"/>
              </w:rPr>
            </w:pPr>
          </w:p>
          <w:p w14:paraId="28854854" w14:textId="77777777" w:rsidR="00EB42D7" w:rsidRPr="001464D2" w:rsidRDefault="00EB42D7" w:rsidP="00EB42D7">
            <w:pPr>
              <w:spacing w:after="0" w:line="240" w:lineRule="auto"/>
              <w:ind w:left="0" w:right="-141" w:hanging="2"/>
              <w:rPr>
                <w:rFonts w:ascii="Times New Roman" w:eastAsia="Times New Roman" w:hAnsi="Times New Roman" w:cs="Times New Roman"/>
                <w:b/>
                <w:lang w:eastAsia="ru-RU"/>
              </w:rPr>
            </w:pPr>
          </w:p>
        </w:tc>
        <w:tc>
          <w:tcPr>
            <w:tcW w:w="4927" w:type="dxa"/>
            <w:gridSpan w:val="4"/>
          </w:tcPr>
          <w:p w14:paraId="11AEFAB2" w14:textId="77777777" w:rsidR="00EB42D7" w:rsidRPr="00EB42D7" w:rsidRDefault="00EB42D7" w:rsidP="00EB42D7">
            <w:pPr>
              <w:widowControl w:val="0"/>
              <w:spacing w:after="0" w:line="240" w:lineRule="auto"/>
              <w:ind w:left="0" w:hanging="2"/>
              <w:jc w:val="center"/>
              <w:rPr>
                <w:rFonts w:ascii="Times New Roman" w:hAnsi="Times New Roman" w:cs="Times New Roman"/>
                <w:b/>
                <w:sz w:val="24"/>
                <w:szCs w:val="24"/>
                <w:lang w:val="uk-UA"/>
              </w:rPr>
            </w:pPr>
            <w:r>
              <w:rPr>
                <w:rFonts w:ascii="Times New Roman" w:hAnsi="Times New Roman" w:cs="Times New Roman"/>
                <w:b/>
                <w:sz w:val="24"/>
                <w:szCs w:val="24"/>
                <w:lang w:val="uk-UA"/>
              </w:rPr>
              <w:t>Покупець</w:t>
            </w:r>
          </w:p>
          <w:p w14:paraId="00D4288E" w14:textId="77777777" w:rsidR="00EB42D7" w:rsidRPr="008C1555" w:rsidRDefault="00EB42D7" w:rsidP="00EB42D7">
            <w:pPr>
              <w:spacing w:after="0" w:line="240" w:lineRule="auto"/>
              <w:ind w:left="0" w:hanging="2"/>
              <w:rPr>
                <w:rFonts w:ascii="Times New Roman" w:hAnsi="Times New Roman" w:cs="Times New Roman"/>
                <w:b/>
                <w:sz w:val="24"/>
                <w:szCs w:val="24"/>
              </w:rPr>
            </w:pPr>
            <w:r w:rsidRPr="008C1555">
              <w:rPr>
                <w:rFonts w:ascii="Times New Roman" w:hAnsi="Times New Roman" w:cs="Times New Roman"/>
                <w:b/>
                <w:sz w:val="24"/>
                <w:szCs w:val="24"/>
              </w:rPr>
              <w:t xml:space="preserve">Комунальне некомерційне </w:t>
            </w:r>
          </w:p>
          <w:p w14:paraId="6624714D" w14:textId="77777777" w:rsidR="00EB42D7" w:rsidRPr="008C1555" w:rsidRDefault="00EB42D7" w:rsidP="00EB42D7">
            <w:pPr>
              <w:spacing w:after="0" w:line="240" w:lineRule="auto"/>
              <w:ind w:left="0" w:hanging="2"/>
              <w:rPr>
                <w:rFonts w:ascii="Times New Roman" w:hAnsi="Times New Roman" w:cs="Times New Roman"/>
                <w:b/>
                <w:sz w:val="24"/>
                <w:szCs w:val="24"/>
              </w:rPr>
            </w:pPr>
            <w:r w:rsidRPr="008C1555">
              <w:rPr>
                <w:rFonts w:ascii="Times New Roman" w:hAnsi="Times New Roman" w:cs="Times New Roman"/>
                <w:b/>
                <w:sz w:val="24"/>
                <w:szCs w:val="24"/>
              </w:rPr>
              <w:t xml:space="preserve">підприємство «Дрогобицька </w:t>
            </w:r>
            <w:r>
              <w:rPr>
                <w:rFonts w:ascii="Times New Roman" w:hAnsi="Times New Roman" w:cs="Times New Roman"/>
                <w:b/>
                <w:sz w:val="24"/>
                <w:szCs w:val="24"/>
              </w:rPr>
              <w:t xml:space="preserve"> </w:t>
            </w:r>
            <w:r w:rsidRPr="008C1555">
              <w:rPr>
                <w:rFonts w:ascii="Times New Roman" w:hAnsi="Times New Roman" w:cs="Times New Roman"/>
                <w:b/>
                <w:sz w:val="24"/>
                <w:szCs w:val="24"/>
              </w:rPr>
              <w:t>міська лікарня №1» Дрогобицької міської ради</w:t>
            </w:r>
          </w:p>
          <w:p w14:paraId="1F1B8D23" w14:textId="77777777" w:rsidR="00EB42D7" w:rsidRPr="003B02C9" w:rsidRDefault="00EB42D7" w:rsidP="00EB42D7">
            <w:pPr>
              <w:spacing w:after="0" w:line="240" w:lineRule="auto"/>
              <w:ind w:left="0" w:hanging="2"/>
              <w:rPr>
                <w:rFonts w:ascii="Times New Roman" w:hAnsi="Times New Roman" w:cs="Times New Roman"/>
                <w:bCs/>
                <w:iCs/>
                <w:sz w:val="24"/>
                <w:szCs w:val="24"/>
              </w:rPr>
            </w:pPr>
            <w:r w:rsidRPr="003B02C9">
              <w:rPr>
                <w:rFonts w:ascii="Times New Roman" w:hAnsi="Times New Roman" w:cs="Times New Roman"/>
                <w:bCs/>
                <w:iCs/>
                <w:sz w:val="24"/>
                <w:szCs w:val="24"/>
              </w:rPr>
              <w:t xml:space="preserve">Адреса: 82100  Львівська обл.,               </w:t>
            </w:r>
          </w:p>
          <w:p w14:paraId="7F0247CF" w14:textId="77777777" w:rsidR="00EB42D7" w:rsidRPr="003B02C9" w:rsidRDefault="00EB42D7" w:rsidP="00EB42D7">
            <w:pPr>
              <w:spacing w:after="0" w:line="240" w:lineRule="auto"/>
              <w:ind w:left="0" w:hanging="2"/>
              <w:rPr>
                <w:rFonts w:ascii="Times New Roman" w:hAnsi="Times New Roman" w:cs="Times New Roman"/>
                <w:bCs/>
                <w:iCs/>
                <w:sz w:val="24"/>
                <w:szCs w:val="24"/>
              </w:rPr>
            </w:pPr>
            <w:r w:rsidRPr="003B02C9">
              <w:rPr>
                <w:rFonts w:ascii="Times New Roman" w:hAnsi="Times New Roman" w:cs="Times New Roman"/>
                <w:bCs/>
                <w:iCs/>
                <w:sz w:val="24"/>
                <w:szCs w:val="24"/>
              </w:rPr>
              <w:t xml:space="preserve">м. Дрогобич, вул. Шептицького, 9 </w:t>
            </w:r>
          </w:p>
          <w:p w14:paraId="1589D713" w14:textId="77777777" w:rsidR="00EB42D7" w:rsidRPr="003B02C9" w:rsidRDefault="00EB42D7" w:rsidP="00EB42D7">
            <w:pPr>
              <w:spacing w:after="0" w:line="240" w:lineRule="auto"/>
              <w:ind w:left="0" w:hanging="2"/>
              <w:rPr>
                <w:rFonts w:ascii="Times New Roman" w:hAnsi="Times New Roman" w:cs="Times New Roman"/>
                <w:bCs/>
                <w:iCs/>
                <w:sz w:val="24"/>
                <w:szCs w:val="24"/>
              </w:rPr>
            </w:pPr>
            <w:r w:rsidRPr="003B02C9">
              <w:rPr>
                <w:rStyle w:val="aff"/>
                <w:rFonts w:ascii="Times New Roman" w:hAnsi="Times New Roman" w:cs="Times New Roman"/>
                <w:sz w:val="24"/>
                <w:szCs w:val="24"/>
              </w:rPr>
              <w:t>тел./ факс (0324)4 31077</w:t>
            </w:r>
            <w:r w:rsidRPr="003B02C9">
              <w:rPr>
                <w:rFonts w:ascii="Times New Roman" w:hAnsi="Times New Roman" w:cs="Times New Roman"/>
                <w:bCs/>
                <w:iCs/>
                <w:sz w:val="24"/>
                <w:szCs w:val="24"/>
              </w:rPr>
              <w:t xml:space="preserve">  </w:t>
            </w:r>
          </w:p>
          <w:p w14:paraId="640CA594" w14:textId="77777777" w:rsidR="00EB42D7" w:rsidRPr="003B02C9" w:rsidRDefault="00EB42D7" w:rsidP="00EB42D7">
            <w:pPr>
              <w:spacing w:after="0" w:line="240" w:lineRule="auto"/>
              <w:ind w:left="0" w:hanging="2"/>
              <w:rPr>
                <w:rFonts w:ascii="Times New Roman" w:hAnsi="Times New Roman" w:cs="Times New Roman"/>
                <w:bCs/>
                <w:iCs/>
                <w:sz w:val="24"/>
                <w:szCs w:val="24"/>
              </w:rPr>
            </w:pPr>
            <w:r w:rsidRPr="003B02C9">
              <w:rPr>
                <w:rFonts w:ascii="Times New Roman" w:hAnsi="Times New Roman" w:cs="Times New Roman"/>
                <w:bCs/>
                <w:iCs/>
                <w:sz w:val="24"/>
                <w:szCs w:val="24"/>
              </w:rPr>
              <w:t xml:space="preserve">р/р_UA233204780000026008924880430                                   </w:t>
            </w:r>
          </w:p>
          <w:p w14:paraId="54390903" w14:textId="77777777" w:rsidR="00EB42D7" w:rsidRPr="003B02C9" w:rsidRDefault="00EB42D7" w:rsidP="00EB42D7">
            <w:pPr>
              <w:spacing w:after="0" w:line="240" w:lineRule="auto"/>
              <w:ind w:left="0" w:hanging="2"/>
              <w:rPr>
                <w:rFonts w:ascii="Times New Roman" w:hAnsi="Times New Roman" w:cs="Times New Roman"/>
                <w:bCs/>
                <w:iCs/>
                <w:sz w:val="24"/>
                <w:szCs w:val="24"/>
              </w:rPr>
            </w:pPr>
            <w:r w:rsidRPr="003B02C9">
              <w:rPr>
                <w:rFonts w:ascii="Times New Roman" w:hAnsi="Times New Roman" w:cs="Times New Roman"/>
                <w:bCs/>
                <w:iCs/>
                <w:sz w:val="24"/>
                <w:szCs w:val="24"/>
              </w:rPr>
              <w:t>АБ Укргазбанк, МФО 320478</w:t>
            </w:r>
          </w:p>
          <w:p w14:paraId="2B1BA7A9" w14:textId="77777777" w:rsidR="00EB42D7" w:rsidRPr="003B02C9" w:rsidRDefault="00EB42D7" w:rsidP="00EB42D7">
            <w:pPr>
              <w:spacing w:after="0" w:line="240" w:lineRule="auto"/>
              <w:ind w:left="0" w:hanging="2"/>
              <w:rPr>
                <w:rFonts w:ascii="Times New Roman" w:hAnsi="Times New Roman" w:cs="Times New Roman"/>
                <w:bCs/>
                <w:iCs/>
                <w:sz w:val="24"/>
                <w:szCs w:val="24"/>
              </w:rPr>
            </w:pPr>
            <w:r w:rsidRPr="003B02C9">
              <w:rPr>
                <w:rFonts w:ascii="Times New Roman" w:hAnsi="Times New Roman" w:cs="Times New Roman"/>
                <w:bCs/>
                <w:iCs/>
                <w:sz w:val="24"/>
                <w:szCs w:val="24"/>
              </w:rPr>
              <w:t xml:space="preserve">ЄДРПОУ 13815703 </w:t>
            </w:r>
          </w:p>
          <w:p w14:paraId="5EFBC3A0" w14:textId="77777777" w:rsidR="00EB42D7" w:rsidRPr="003B02C9" w:rsidRDefault="00EB42D7" w:rsidP="00EB42D7">
            <w:pPr>
              <w:spacing w:after="0" w:line="240" w:lineRule="auto"/>
              <w:ind w:left="0" w:hanging="2"/>
              <w:rPr>
                <w:rFonts w:ascii="Times New Roman" w:hAnsi="Times New Roman" w:cs="Times New Roman"/>
                <w:bCs/>
                <w:iCs/>
                <w:sz w:val="24"/>
                <w:szCs w:val="24"/>
              </w:rPr>
            </w:pPr>
            <w:r w:rsidRPr="003B02C9">
              <w:rPr>
                <w:rFonts w:ascii="Times New Roman" w:hAnsi="Times New Roman" w:cs="Times New Roman"/>
                <w:bCs/>
                <w:iCs/>
                <w:sz w:val="24"/>
                <w:szCs w:val="24"/>
              </w:rPr>
              <w:t>ІПН 138157013097</w:t>
            </w:r>
          </w:p>
          <w:p w14:paraId="7B8CCB08" w14:textId="77777777" w:rsidR="00EB42D7" w:rsidRDefault="00EB42D7" w:rsidP="00EB42D7">
            <w:pPr>
              <w:spacing w:after="0" w:line="240" w:lineRule="auto"/>
              <w:ind w:left="0" w:hanging="2"/>
              <w:rPr>
                <w:rFonts w:ascii="Times New Roman" w:hAnsi="Times New Roman" w:cs="Times New Roman"/>
                <w:b/>
                <w:sz w:val="24"/>
                <w:szCs w:val="24"/>
              </w:rPr>
            </w:pPr>
            <w:r w:rsidRPr="008C1555">
              <w:rPr>
                <w:rFonts w:ascii="Times New Roman" w:hAnsi="Times New Roman" w:cs="Times New Roman"/>
                <w:b/>
                <w:sz w:val="24"/>
                <w:szCs w:val="24"/>
              </w:rPr>
              <w:t xml:space="preserve"> Генеральний директор  </w:t>
            </w:r>
          </w:p>
          <w:p w14:paraId="7FE43907" w14:textId="77777777" w:rsidR="00EB42D7" w:rsidRPr="008C1555" w:rsidRDefault="00EB42D7" w:rsidP="00EB42D7">
            <w:pPr>
              <w:spacing w:after="0" w:line="240" w:lineRule="auto"/>
              <w:ind w:left="0" w:hanging="2"/>
              <w:rPr>
                <w:rFonts w:ascii="Times New Roman" w:hAnsi="Times New Roman" w:cs="Times New Roman"/>
                <w:b/>
                <w:sz w:val="24"/>
                <w:szCs w:val="24"/>
              </w:rPr>
            </w:pPr>
          </w:p>
          <w:p w14:paraId="66DD3454" w14:textId="6355E00D" w:rsidR="00EB42D7" w:rsidRPr="001464D2" w:rsidRDefault="00EB42D7" w:rsidP="00EB42D7">
            <w:pPr>
              <w:widowControl w:val="0"/>
              <w:spacing w:after="0" w:line="240" w:lineRule="auto"/>
              <w:ind w:left="0" w:right="-141" w:hanging="2"/>
              <w:jc w:val="center"/>
              <w:rPr>
                <w:rFonts w:ascii="Times New Roman" w:hAnsi="Times New Roman" w:cs="Times New Roman"/>
                <w:b/>
              </w:rPr>
            </w:pPr>
            <w:r w:rsidRPr="008C1555">
              <w:rPr>
                <w:rFonts w:ascii="Times New Roman" w:hAnsi="Times New Roman" w:cs="Times New Roman"/>
                <w:b/>
                <w:sz w:val="24"/>
                <w:szCs w:val="24"/>
              </w:rPr>
              <w:t xml:space="preserve">  _____________   Андрій КОЦЮБА</w:t>
            </w:r>
          </w:p>
        </w:tc>
      </w:tr>
      <w:tr w:rsidR="00EB42D7" w:rsidRPr="001464D2" w14:paraId="5E1B348B" w14:textId="77777777" w:rsidTr="00143EEA">
        <w:tblPrEx>
          <w:tblLook w:val="01E0" w:firstRow="1" w:lastRow="1" w:firstColumn="1" w:lastColumn="1" w:noHBand="0" w:noVBand="0"/>
        </w:tblPrEx>
        <w:trPr>
          <w:gridBefore w:val="2"/>
          <w:wBefore w:w="960" w:type="dxa"/>
        </w:trPr>
        <w:tc>
          <w:tcPr>
            <w:tcW w:w="4926" w:type="dxa"/>
            <w:gridSpan w:val="5"/>
          </w:tcPr>
          <w:p w14:paraId="1D90649D" w14:textId="77777777" w:rsidR="00EB42D7" w:rsidRPr="001464D2" w:rsidRDefault="00EB42D7" w:rsidP="00EB42D7">
            <w:pPr>
              <w:widowControl w:val="0"/>
              <w:spacing w:after="0" w:line="240" w:lineRule="auto"/>
              <w:ind w:left="0" w:right="-141" w:hanging="2"/>
              <w:jc w:val="both"/>
              <w:rPr>
                <w:rFonts w:ascii="Times New Roman" w:hAnsi="Times New Roman" w:cs="Times New Roman"/>
                <w:b/>
                <w:bCs/>
              </w:rPr>
            </w:pPr>
            <w:r w:rsidRPr="001464D2">
              <w:rPr>
                <w:rFonts w:ascii="Times New Roman" w:hAnsi="Times New Roman" w:cs="Times New Roman"/>
                <w:b/>
              </w:rPr>
              <w:t xml:space="preserve">                    _________________</w:t>
            </w:r>
            <w:r w:rsidRPr="001464D2">
              <w:rPr>
                <w:rFonts w:ascii="Times New Roman" w:eastAsia="Times New Roman" w:hAnsi="Times New Roman" w:cs="Times New Roman"/>
                <w:b/>
                <w:lang w:eastAsia="ru-RU"/>
              </w:rPr>
              <w:t xml:space="preserve"> </w:t>
            </w:r>
          </w:p>
          <w:p w14:paraId="4770A943" w14:textId="77777777" w:rsidR="00EB42D7" w:rsidRPr="001464D2" w:rsidRDefault="00EB42D7" w:rsidP="00EB42D7">
            <w:pPr>
              <w:widowControl w:val="0"/>
              <w:spacing w:after="0" w:line="240" w:lineRule="auto"/>
              <w:ind w:left="0" w:right="-141" w:hanging="2"/>
              <w:rPr>
                <w:rFonts w:ascii="Times New Roman" w:hAnsi="Times New Roman" w:cs="Times New Roman"/>
              </w:rPr>
            </w:pPr>
            <w:r w:rsidRPr="001464D2">
              <w:rPr>
                <w:rFonts w:ascii="Times New Roman" w:hAnsi="Times New Roman" w:cs="Times New Roman"/>
                <w:b/>
              </w:rPr>
              <w:t>М.П.</w:t>
            </w:r>
          </w:p>
        </w:tc>
        <w:tc>
          <w:tcPr>
            <w:tcW w:w="4927" w:type="dxa"/>
            <w:gridSpan w:val="4"/>
          </w:tcPr>
          <w:p w14:paraId="3159D3B2" w14:textId="171E4906" w:rsidR="00EB42D7" w:rsidRPr="001464D2" w:rsidRDefault="00EB42D7" w:rsidP="00EB42D7">
            <w:pPr>
              <w:widowControl w:val="0"/>
              <w:spacing w:after="0" w:line="240" w:lineRule="auto"/>
              <w:ind w:left="0" w:right="-141" w:hanging="2"/>
              <w:rPr>
                <w:rFonts w:ascii="Times New Roman" w:hAnsi="Times New Roman" w:cs="Times New Roman"/>
              </w:rPr>
            </w:pPr>
          </w:p>
        </w:tc>
      </w:tr>
    </w:tbl>
    <w:p w14:paraId="3DCA4D51" w14:textId="35DAF51F" w:rsidR="000F621E" w:rsidRDefault="000F621E" w:rsidP="007429BF">
      <w:pPr>
        <w:ind w:leftChars="0" w:left="0" w:firstLineChars="0" w:firstLine="0"/>
        <w:rPr>
          <w:rFonts w:ascii="Times New Roman" w:hAnsi="Times New Roman" w:cs="Times New Roman"/>
          <w:sz w:val="24"/>
          <w:szCs w:val="24"/>
        </w:rPr>
      </w:pPr>
    </w:p>
    <w:p w14:paraId="224AA70B" w14:textId="77777777" w:rsidR="000F621E" w:rsidRPr="000F621E" w:rsidRDefault="000F621E" w:rsidP="000F621E">
      <w:pPr>
        <w:ind w:left="0" w:hanging="2"/>
        <w:rPr>
          <w:rFonts w:ascii="Times New Roman" w:hAnsi="Times New Roman" w:cs="Times New Roman"/>
          <w:sz w:val="24"/>
          <w:szCs w:val="24"/>
        </w:rPr>
      </w:pPr>
    </w:p>
    <w:p w14:paraId="37FF9341" w14:textId="77777777" w:rsidR="000F621E" w:rsidRPr="000F621E" w:rsidRDefault="000F621E" w:rsidP="000F621E">
      <w:pPr>
        <w:ind w:left="0" w:hanging="2"/>
        <w:rPr>
          <w:rFonts w:ascii="Times New Roman" w:hAnsi="Times New Roman" w:cs="Times New Roman"/>
          <w:sz w:val="24"/>
          <w:szCs w:val="24"/>
        </w:rPr>
      </w:pPr>
    </w:p>
    <w:p w14:paraId="1DF4BC16" w14:textId="77777777" w:rsidR="000F621E" w:rsidRPr="000F621E" w:rsidRDefault="000F621E" w:rsidP="000F621E">
      <w:pPr>
        <w:ind w:left="0" w:hanging="2"/>
        <w:rPr>
          <w:rFonts w:ascii="Times New Roman" w:hAnsi="Times New Roman" w:cs="Times New Roman"/>
          <w:sz w:val="24"/>
          <w:szCs w:val="24"/>
        </w:rPr>
      </w:pPr>
    </w:p>
    <w:p w14:paraId="4A59CE22" w14:textId="77777777" w:rsidR="000F621E" w:rsidRPr="000F621E" w:rsidRDefault="000F621E" w:rsidP="000F621E">
      <w:pPr>
        <w:ind w:left="0" w:hanging="2"/>
        <w:rPr>
          <w:rFonts w:ascii="Times New Roman" w:hAnsi="Times New Roman" w:cs="Times New Roman"/>
          <w:sz w:val="24"/>
          <w:szCs w:val="24"/>
        </w:rPr>
      </w:pPr>
    </w:p>
    <w:p w14:paraId="2BFA887F" w14:textId="7245C69D" w:rsidR="000F621E" w:rsidRDefault="000F621E" w:rsidP="000F621E">
      <w:pPr>
        <w:ind w:left="0" w:hanging="2"/>
        <w:rPr>
          <w:rFonts w:ascii="Times New Roman" w:hAnsi="Times New Roman" w:cs="Times New Roman"/>
          <w:sz w:val="24"/>
          <w:szCs w:val="24"/>
        </w:rPr>
      </w:pPr>
    </w:p>
    <w:p w14:paraId="79E1742F" w14:textId="77777777" w:rsidR="00143EEA" w:rsidRDefault="00143EEA" w:rsidP="000F621E">
      <w:pPr>
        <w:ind w:left="0" w:hanging="2"/>
        <w:rPr>
          <w:rFonts w:ascii="Times New Roman" w:hAnsi="Times New Roman" w:cs="Times New Roman"/>
          <w:sz w:val="24"/>
          <w:szCs w:val="24"/>
        </w:rPr>
      </w:pPr>
    </w:p>
    <w:p w14:paraId="593338B7" w14:textId="77777777" w:rsidR="000F621E" w:rsidRDefault="000F621E" w:rsidP="000F621E">
      <w:pPr>
        <w:ind w:left="0" w:hanging="2"/>
        <w:rPr>
          <w:rFonts w:ascii="Times New Roman" w:hAnsi="Times New Roman" w:cs="Times New Roman"/>
          <w:sz w:val="24"/>
          <w:szCs w:val="24"/>
        </w:rPr>
      </w:pPr>
    </w:p>
    <w:p w14:paraId="1D13B83F" w14:textId="77777777" w:rsidR="000F621E" w:rsidRDefault="000F621E" w:rsidP="000F621E">
      <w:pPr>
        <w:ind w:left="0" w:hanging="2"/>
        <w:rPr>
          <w:rFonts w:ascii="Times New Roman" w:hAnsi="Times New Roman" w:cs="Times New Roman"/>
          <w:sz w:val="24"/>
          <w:szCs w:val="24"/>
        </w:rPr>
      </w:pPr>
    </w:p>
    <w:p w14:paraId="189014B8" w14:textId="77777777" w:rsidR="000F621E" w:rsidRDefault="000F621E" w:rsidP="000F621E">
      <w:pPr>
        <w:ind w:left="0" w:hanging="2"/>
        <w:rPr>
          <w:rFonts w:ascii="Times New Roman" w:hAnsi="Times New Roman" w:cs="Times New Roman"/>
          <w:sz w:val="24"/>
          <w:szCs w:val="24"/>
        </w:rPr>
      </w:pPr>
    </w:p>
    <w:p w14:paraId="6A77836C" w14:textId="77777777" w:rsidR="000F621E" w:rsidRDefault="000F621E" w:rsidP="000F621E">
      <w:pPr>
        <w:ind w:left="0" w:hanging="2"/>
        <w:rPr>
          <w:rFonts w:ascii="Times New Roman" w:hAnsi="Times New Roman" w:cs="Times New Roman"/>
          <w:sz w:val="24"/>
          <w:szCs w:val="24"/>
        </w:rPr>
      </w:pPr>
    </w:p>
    <w:p w14:paraId="05F9C95D" w14:textId="77777777" w:rsidR="000F621E" w:rsidRDefault="000F621E" w:rsidP="000F621E">
      <w:pPr>
        <w:ind w:left="0" w:hanging="2"/>
        <w:rPr>
          <w:rFonts w:ascii="Times New Roman" w:hAnsi="Times New Roman" w:cs="Times New Roman"/>
          <w:sz w:val="24"/>
          <w:szCs w:val="24"/>
        </w:rPr>
      </w:pPr>
    </w:p>
    <w:p w14:paraId="5AAEA350" w14:textId="77777777" w:rsidR="000F621E" w:rsidRDefault="000F621E" w:rsidP="000F621E">
      <w:pPr>
        <w:ind w:left="0" w:hanging="2"/>
        <w:rPr>
          <w:rFonts w:ascii="Times New Roman" w:hAnsi="Times New Roman" w:cs="Times New Roman"/>
          <w:sz w:val="24"/>
          <w:szCs w:val="24"/>
        </w:rPr>
      </w:pPr>
    </w:p>
    <w:p w14:paraId="78BC2C8B" w14:textId="77777777" w:rsidR="000F621E" w:rsidRDefault="000F621E" w:rsidP="000F621E">
      <w:pPr>
        <w:ind w:left="0" w:hanging="2"/>
        <w:rPr>
          <w:rFonts w:ascii="Times New Roman" w:hAnsi="Times New Roman" w:cs="Times New Roman"/>
          <w:sz w:val="24"/>
          <w:szCs w:val="24"/>
        </w:rPr>
      </w:pPr>
    </w:p>
    <w:p w14:paraId="6605D3B2" w14:textId="77777777" w:rsidR="000F621E" w:rsidRDefault="000F621E" w:rsidP="000F621E">
      <w:pPr>
        <w:ind w:left="0" w:hanging="2"/>
        <w:rPr>
          <w:rFonts w:ascii="Times New Roman" w:hAnsi="Times New Roman" w:cs="Times New Roman"/>
          <w:sz w:val="24"/>
          <w:szCs w:val="24"/>
        </w:rPr>
      </w:pPr>
    </w:p>
    <w:p w14:paraId="5498A1E9" w14:textId="77777777" w:rsidR="000F621E" w:rsidRPr="000F621E" w:rsidRDefault="000F621E" w:rsidP="000F621E">
      <w:pPr>
        <w:widowControl w:val="0"/>
        <w:tabs>
          <w:tab w:val="left" w:pos="1080"/>
        </w:tabs>
        <w:spacing w:after="0" w:line="240" w:lineRule="auto"/>
        <w:ind w:leftChars="0" w:left="0" w:firstLineChars="0" w:firstLine="0"/>
        <w:jc w:val="right"/>
        <w:outlineLvl w:val="9"/>
        <w:rPr>
          <w:rFonts w:ascii="Times New Roman" w:eastAsiaTheme="minorHAnsi" w:hAnsi="Times New Roman" w:cs="Times New Roman"/>
          <w:b/>
          <w:position w:val="0"/>
          <w:sz w:val="24"/>
          <w:szCs w:val="24"/>
          <w:lang w:val="uk-UA" w:eastAsia="uk-UA"/>
        </w:rPr>
      </w:pPr>
      <w:r w:rsidRPr="000F621E">
        <w:rPr>
          <w:rFonts w:ascii="Times New Roman" w:eastAsiaTheme="minorHAnsi" w:hAnsi="Times New Roman" w:cs="Times New Roman"/>
          <w:b/>
          <w:position w:val="0"/>
          <w:sz w:val="24"/>
          <w:szCs w:val="24"/>
          <w:lang w:val="uk-UA" w:eastAsia="uk-UA"/>
        </w:rPr>
        <w:t>ДОДАТОК 5</w:t>
      </w:r>
    </w:p>
    <w:p w14:paraId="7E883CC2" w14:textId="77777777" w:rsidR="000F621E" w:rsidRPr="000F621E" w:rsidRDefault="000F621E" w:rsidP="000F621E">
      <w:pPr>
        <w:widowControl w:val="0"/>
        <w:tabs>
          <w:tab w:val="left" w:pos="1080"/>
        </w:tabs>
        <w:spacing w:after="0" w:line="240" w:lineRule="auto"/>
        <w:ind w:leftChars="0" w:left="0" w:firstLineChars="0" w:firstLine="0"/>
        <w:jc w:val="right"/>
        <w:outlineLvl w:val="9"/>
        <w:rPr>
          <w:rFonts w:ascii="Times New Roman" w:eastAsiaTheme="minorHAnsi" w:hAnsi="Times New Roman" w:cs="Times New Roman"/>
          <w:position w:val="0"/>
          <w:sz w:val="24"/>
          <w:szCs w:val="24"/>
          <w:lang w:val="uk-UA" w:eastAsia="uk-UA"/>
        </w:rPr>
      </w:pPr>
      <w:r w:rsidRPr="000F621E">
        <w:rPr>
          <w:rFonts w:ascii="Times New Roman" w:eastAsiaTheme="minorHAnsi" w:hAnsi="Times New Roman" w:cs="Times New Roman"/>
          <w:position w:val="0"/>
          <w:sz w:val="24"/>
          <w:szCs w:val="24"/>
          <w:lang w:val="uk-UA" w:eastAsia="uk-UA"/>
        </w:rPr>
        <w:t xml:space="preserve">   </w:t>
      </w:r>
      <w:r w:rsidRPr="000F621E">
        <w:rPr>
          <w:rFonts w:ascii="Times New Roman" w:eastAsiaTheme="minorHAnsi" w:hAnsi="Times New Roman" w:cs="Times New Roman"/>
          <w:i/>
          <w:position w:val="0"/>
          <w:sz w:val="24"/>
          <w:szCs w:val="24"/>
          <w:lang w:val="uk-UA" w:eastAsia="uk-UA"/>
        </w:rPr>
        <w:t>до тендерної документації на закупівлю</w:t>
      </w:r>
    </w:p>
    <w:p w14:paraId="4B8FEBDE" w14:textId="77777777" w:rsidR="000F621E" w:rsidRPr="000F621E" w:rsidRDefault="000F621E" w:rsidP="000F621E">
      <w:pPr>
        <w:widowControl w:val="0"/>
        <w:tabs>
          <w:tab w:val="left" w:pos="1080"/>
        </w:tabs>
        <w:spacing w:after="0" w:line="240" w:lineRule="auto"/>
        <w:ind w:leftChars="0" w:left="0" w:firstLineChars="0" w:firstLine="0"/>
        <w:jc w:val="center"/>
        <w:outlineLvl w:val="9"/>
        <w:rPr>
          <w:rFonts w:ascii="Times New Roman" w:eastAsiaTheme="minorHAnsi" w:hAnsi="Times New Roman" w:cs="Times New Roman"/>
          <w:position w:val="0"/>
          <w:sz w:val="24"/>
          <w:szCs w:val="24"/>
          <w:lang w:val="uk-UA" w:eastAsia="uk-UA"/>
        </w:rPr>
      </w:pPr>
    </w:p>
    <w:p w14:paraId="6B587432" w14:textId="77777777" w:rsidR="000F621E" w:rsidRPr="000F621E" w:rsidRDefault="000F621E" w:rsidP="000F621E">
      <w:pPr>
        <w:widowControl w:val="0"/>
        <w:tabs>
          <w:tab w:val="left" w:pos="1080"/>
        </w:tabs>
        <w:spacing w:after="0" w:line="240" w:lineRule="auto"/>
        <w:ind w:leftChars="0" w:left="0" w:firstLineChars="0" w:firstLine="0"/>
        <w:jc w:val="center"/>
        <w:outlineLvl w:val="9"/>
        <w:rPr>
          <w:rFonts w:ascii="Times New Roman" w:eastAsiaTheme="minorHAnsi" w:hAnsi="Times New Roman" w:cs="Times New Roman"/>
          <w:position w:val="0"/>
          <w:sz w:val="24"/>
          <w:szCs w:val="24"/>
          <w:lang w:val="uk-UA" w:eastAsia="uk-UA"/>
        </w:rPr>
      </w:pPr>
    </w:p>
    <w:p w14:paraId="3B6E861E" w14:textId="77777777" w:rsidR="000F621E" w:rsidRPr="000F621E" w:rsidRDefault="000F621E" w:rsidP="000F621E">
      <w:pPr>
        <w:widowControl w:val="0"/>
        <w:tabs>
          <w:tab w:val="left" w:pos="1080"/>
        </w:tabs>
        <w:spacing w:after="0" w:line="240" w:lineRule="auto"/>
        <w:ind w:leftChars="0" w:left="0" w:firstLineChars="0" w:firstLine="0"/>
        <w:jc w:val="center"/>
        <w:outlineLvl w:val="9"/>
        <w:rPr>
          <w:rFonts w:ascii="Times New Roman" w:eastAsiaTheme="minorHAnsi" w:hAnsi="Times New Roman" w:cs="Times New Roman"/>
          <w:position w:val="0"/>
          <w:sz w:val="24"/>
          <w:szCs w:val="24"/>
          <w:vertAlign w:val="superscript"/>
          <w:lang w:val="uk-UA" w:eastAsia="uk-UA"/>
        </w:rPr>
      </w:pPr>
      <w:r w:rsidRPr="000F621E">
        <w:rPr>
          <w:rFonts w:ascii="Times New Roman" w:eastAsiaTheme="minorHAnsi" w:hAnsi="Times New Roman" w:cs="Times New Roman"/>
          <w:b/>
          <w:position w:val="0"/>
          <w:sz w:val="24"/>
          <w:szCs w:val="24"/>
          <w:lang w:val="uk-UA" w:eastAsia="uk-UA"/>
        </w:rPr>
        <w:t xml:space="preserve">ФОРМА «ТЕНДЕРНА ПРОПОЗИЦІЯ» </w:t>
      </w:r>
    </w:p>
    <w:p w14:paraId="1A1C12BB" w14:textId="77777777" w:rsidR="000F621E" w:rsidRPr="000F621E" w:rsidRDefault="000F621E" w:rsidP="000F621E">
      <w:pPr>
        <w:widowControl w:val="0"/>
        <w:spacing w:after="0" w:line="240" w:lineRule="auto"/>
        <w:ind w:leftChars="0" w:left="0" w:firstLineChars="0" w:firstLine="0"/>
        <w:jc w:val="center"/>
        <w:outlineLvl w:val="9"/>
        <w:rPr>
          <w:rFonts w:ascii="Times New Roman" w:eastAsiaTheme="minorHAnsi" w:hAnsi="Times New Roman" w:cs="Times New Roman"/>
          <w:position w:val="0"/>
          <w:sz w:val="24"/>
          <w:szCs w:val="24"/>
          <w:lang w:val="uk-UA" w:eastAsia="uk-UA"/>
        </w:rPr>
      </w:pPr>
      <w:r w:rsidRPr="000F621E">
        <w:rPr>
          <w:rFonts w:ascii="Times New Roman" w:eastAsiaTheme="minorHAnsi" w:hAnsi="Times New Roman" w:cs="Times New Roman"/>
          <w:i/>
          <w:position w:val="0"/>
          <w:sz w:val="24"/>
          <w:szCs w:val="24"/>
          <w:lang w:val="uk-UA" w:eastAsia="uk-UA"/>
        </w:rPr>
        <w:t xml:space="preserve">(форма, яка подається на фірмовому бланку (для юридичних осіб) </w:t>
      </w:r>
    </w:p>
    <w:p w14:paraId="42073DA4" w14:textId="77777777" w:rsidR="000F621E" w:rsidRPr="000F621E" w:rsidRDefault="000F621E" w:rsidP="000F621E">
      <w:pPr>
        <w:spacing w:after="0" w:line="240" w:lineRule="auto"/>
        <w:ind w:leftChars="0" w:left="0" w:firstLineChars="0" w:firstLine="0"/>
        <w:jc w:val="both"/>
        <w:outlineLvl w:val="9"/>
        <w:rPr>
          <w:rFonts w:ascii="Times New Roman" w:eastAsiaTheme="minorHAnsi" w:hAnsi="Times New Roman" w:cs="Times New Roman"/>
          <w:position w:val="0"/>
          <w:sz w:val="24"/>
          <w:szCs w:val="24"/>
          <w:lang w:val="uk-UA" w:eastAsia="uk-UA"/>
        </w:rPr>
      </w:pPr>
    </w:p>
    <w:p w14:paraId="2AD48EC7" w14:textId="77777777" w:rsidR="000F621E" w:rsidRPr="000F621E" w:rsidRDefault="000F621E" w:rsidP="000F621E">
      <w:pPr>
        <w:spacing w:after="0" w:line="240" w:lineRule="auto"/>
        <w:ind w:leftChars="0" w:left="0" w:firstLineChars="0" w:firstLine="0"/>
        <w:jc w:val="both"/>
        <w:outlineLvl w:val="9"/>
        <w:rPr>
          <w:rFonts w:ascii="Times New Roman" w:eastAsiaTheme="minorHAnsi" w:hAnsi="Times New Roman" w:cs="Times New Roman"/>
          <w:position w:val="0"/>
          <w:sz w:val="24"/>
          <w:szCs w:val="24"/>
          <w:lang w:val="uk-UA" w:eastAsia="uk-UA"/>
        </w:rPr>
      </w:pPr>
      <w:r w:rsidRPr="000F621E">
        <w:rPr>
          <w:rFonts w:ascii="Times New Roman" w:eastAsiaTheme="minorHAnsi" w:hAnsi="Times New Roman" w:cs="Times New Roman"/>
          <w:position w:val="0"/>
          <w:sz w:val="24"/>
          <w:szCs w:val="24"/>
          <w:lang w:val="uk-UA" w:eastAsia="uk-UA"/>
        </w:rPr>
        <w:t>Уважно вивчивши комплект тендерної документації цим подаємо на участь у торгах щодо закупівлі ___________________________________________________________</w:t>
      </w:r>
    </w:p>
    <w:p w14:paraId="377625BC" w14:textId="77777777" w:rsidR="000F621E" w:rsidRPr="000F621E" w:rsidRDefault="000F621E" w:rsidP="000F621E">
      <w:pPr>
        <w:pBdr>
          <w:bottom w:val="single" w:sz="12" w:space="1" w:color="000000"/>
        </w:pBdr>
        <w:spacing w:after="0" w:line="240" w:lineRule="auto"/>
        <w:ind w:leftChars="0" w:left="0" w:firstLineChars="0" w:firstLine="0"/>
        <w:jc w:val="center"/>
        <w:outlineLvl w:val="9"/>
        <w:rPr>
          <w:rFonts w:ascii="Times New Roman" w:eastAsiaTheme="minorHAnsi" w:hAnsi="Times New Roman" w:cs="Times New Roman"/>
          <w:i/>
          <w:position w:val="0"/>
          <w:sz w:val="24"/>
          <w:szCs w:val="24"/>
          <w:lang w:val="uk-UA" w:eastAsia="uk-UA"/>
        </w:rPr>
      </w:pPr>
      <w:r w:rsidRPr="000F621E">
        <w:rPr>
          <w:rFonts w:ascii="Times New Roman" w:eastAsiaTheme="minorHAnsi" w:hAnsi="Times New Roman" w:cs="Times New Roman"/>
          <w:i/>
          <w:position w:val="0"/>
          <w:sz w:val="24"/>
          <w:szCs w:val="24"/>
          <w:lang w:val="uk-UA" w:eastAsia="uk-UA"/>
        </w:rPr>
        <w:t>(назва предмета закупівлі)</w:t>
      </w:r>
    </w:p>
    <w:p w14:paraId="4A92750A" w14:textId="77777777" w:rsidR="000F621E" w:rsidRPr="000F621E" w:rsidRDefault="000F621E" w:rsidP="000F621E">
      <w:pPr>
        <w:pBdr>
          <w:bottom w:val="single" w:sz="12" w:space="1" w:color="000000"/>
        </w:pBdr>
        <w:spacing w:after="0" w:line="240" w:lineRule="auto"/>
        <w:ind w:leftChars="0" w:left="0" w:firstLineChars="0" w:firstLine="0"/>
        <w:jc w:val="center"/>
        <w:outlineLvl w:val="9"/>
        <w:rPr>
          <w:rFonts w:ascii="Times New Roman" w:eastAsiaTheme="minorHAnsi" w:hAnsi="Times New Roman" w:cs="Times New Roman"/>
          <w:position w:val="0"/>
          <w:sz w:val="24"/>
          <w:szCs w:val="24"/>
          <w:lang w:val="uk-UA" w:eastAsia="uk-UA"/>
        </w:rPr>
      </w:pPr>
    </w:p>
    <w:p w14:paraId="6FA0CF01" w14:textId="77777777" w:rsidR="000F621E" w:rsidRPr="000F621E" w:rsidRDefault="000F621E" w:rsidP="000F621E">
      <w:pPr>
        <w:spacing w:after="0" w:line="240" w:lineRule="auto"/>
        <w:ind w:leftChars="0" w:left="0" w:firstLineChars="0" w:firstLine="0"/>
        <w:jc w:val="center"/>
        <w:outlineLvl w:val="9"/>
        <w:rPr>
          <w:rFonts w:ascii="Times New Roman" w:eastAsiaTheme="minorHAnsi" w:hAnsi="Times New Roman" w:cs="Times New Roman"/>
          <w:i/>
          <w:position w:val="0"/>
          <w:sz w:val="24"/>
          <w:szCs w:val="24"/>
          <w:lang w:val="uk-UA" w:eastAsia="uk-UA"/>
        </w:rPr>
      </w:pPr>
      <w:r w:rsidRPr="000F621E">
        <w:rPr>
          <w:rFonts w:ascii="Times New Roman" w:eastAsiaTheme="minorHAnsi" w:hAnsi="Times New Roman" w:cs="Times New Roman"/>
          <w:i/>
          <w:position w:val="0"/>
          <w:sz w:val="24"/>
          <w:szCs w:val="24"/>
          <w:lang w:val="uk-UA" w:eastAsia="uk-UA"/>
        </w:rPr>
        <w:t>(назва замовника)</w:t>
      </w:r>
    </w:p>
    <w:p w14:paraId="0732596B" w14:textId="77777777" w:rsidR="000F621E" w:rsidRPr="000F621E" w:rsidRDefault="000F621E" w:rsidP="000F621E">
      <w:pPr>
        <w:spacing w:after="0" w:line="240" w:lineRule="auto"/>
        <w:ind w:leftChars="0" w:left="0" w:firstLineChars="0" w:firstLine="0"/>
        <w:jc w:val="both"/>
        <w:outlineLvl w:val="9"/>
        <w:rPr>
          <w:rFonts w:ascii="Times New Roman" w:eastAsiaTheme="minorHAnsi" w:hAnsi="Times New Roman" w:cs="Times New Roman"/>
          <w:position w:val="0"/>
          <w:sz w:val="24"/>
          <w:szCs w:val="24"/>
          <w:lang w:val="uk-UA" w:eastAsia="uk-UA"/>
        </w:rPr>
      </w:pPr>
      <w:r w:rsidRPr="000F621E">
        <w:rPr>
          <w:rFonts w:ascii="Times New Roman" w:eastAsiaTheme="minorHAnsi" w:hAnsi="Times New Roman" w:cs="Times New Roman"/>
          <w:position w:val="0"/>
          <w:sz w:val="24"/>
          <w:szCs w:val="24"/>
          <w:lang w:val="uk-UA" w:eastAsia="uk-UA"/>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319D21AF" w14:textId="77777777" w:rsidR="000F621E" w:rsidRPr="000F621E" w:rsidRDefault="000F621E" w:rsidP="000F621E">
      <w:pPr>
        <w:spacing w:after="0" w:line="240" w:lineRule="auto"/>
        <w:ind w:leftChars="0" w:left="0" w:firstLineChars="0" w:firstLine="0"/>
        <w:outlineLvl w:val="9"/>
        <w:rPr>
          <w:rFonts w:ascii="Times New Roman" w:eastAsiaTheme="minorHAnsi" w:hAnsi="Times New Roman" w:cs="Times New Roman"/>
          <w:position w:val="0"/>
          <w:sz w:val="24"/>
          <w:szCs w:val="24"/>
          <w:lang w:val="uk-UA" w:eastAsia="uk-UA"/>
        </w:rPr>
      </w:pPr>
      <w:r w:rsidRPr="000F621E">
        <w:rPr>
          <w:rFonts w:ascii="Times New Roman" w:eastAsiaTheme="minorHAnsi" w:hAnsi="Times New Roman" w:cs="Times New Roman"/>
          <w:position w:val="0"/>
          <w:sz w:val="24"/>
          <w:szCs w:val="24"/>
          <w:lang w:val="uk-UA" w:eastAsia="uk-UA"/>
        </w:rPr>
        <w:t xml:space="preserve">Повне найменування учасника__________________________ </w:t>
      </w:r>
    </w:p>
    <w:p w14:paraId="7421F8CF" w14:textId="77777777" w:rsidR="000F621E" w:rsidRPr="000F621E" w:rsidRDefault="000F621E" w:rsidP="000F621E">
      <w:pPr>
        <w:spacing w:after="0" w:line="240" w:lineRule="auto"/>
        <w:ind w:leftChars="0" w:left="0" w:firstLineChars="0" w:firstLine="0"/>
        <w:outlineLvl w:val="9"/>
        <w:rPr>
          <w:rFonts w:ascii="Times New Roman" w:eastAsiaTheme="minorHAnsi" w:hAnsi="Times New Roman" w:cs="Times New Roman"/>
          <w:position w:val="0"/>
          <w:sz w:val="24"/>
          <w:szCs w:val="24"/>
          <w:u w:val="single"/>
          <w:lang w:val="uk-UA" w:eastAsia="uk-UA"/>
        </w:rPr>
      </w:pPr>
      <w:r w:rsidRPr="000F621E">
        <w:rPr>
          <w:rFonts w:ascii="Times New Roman" w:eastAsiaTheme="minorHAnsi" w:hAnsi="Times New Roman" w:cs="Times New Roman"/>
          <w:position w:val="0"/>
          <w:sz w:val="24"/>
          <w:szCs w:val="24"/>
          <w:lang w:val="uk-UA" w:eastAsia="uk-UA"/>
        </w:rPr>
        <w:t>Адреса (юридична і фактична) _________________________</w:t>
      </w:r>
    </w:p>
    <w:p w14:paraId="56530CEB" w14:textId="77777777" w:rsidR="000F621E" w:rsidRPr="000F621E" w:rsidRDefault="000F621E" w:rsidP="000F621E">
      <w:pPr>
        <w:spacing w:after="0" w:line="240" w:lineRule="auto"/>
        <w:ind w:leftChars="0" w:left="0" w:firstLineChars="0" w:firstLine="0"/>
        <w:outlineLvl w:val="9"/>
        <w:rPr>
          <w:rFonts w:ascii="Times New Roman" w:eastAsiaTheme="minorHAnsi" w:hAnsi="Times New Roman" w:cs="Times New Roman"/>
          <w:position w:val="0"/>
          <w:sz w:val="24"/>
          <w:szCs w:val="24"/>
          <w:u w:val="single"/>
          <w:lang w:val="uk-UA" w:eastAsia="uk-UA"/>
        </w:rPr>
      </w:pPr>
      <w:r w:rsidRPr="000F621E">
        <w:rPr>
          <w:rFonts w:ascii="Times New Roman" w:eastAsiaTheme="minorHAnsi" w:hAnsi="Times New Roman" w:cs="Times New Roman"/>
          <w:position w:val="0"/>
          <w:sz w:val="24"/>
          <w:szCs w:val="24"/>
          <w:lang w:val="uk-UA" w:eastAsia="uk-UA"/>
        </w:rPr>
        <w:t>Телефон (факс) ______________________________________</w:t>
      </w:r>
    </w:p>
    <w:p w14:paraId="4B23669E" w14:textId="77777777" w:rsidR="000F621E" w:rsidRPr="000F621E" w:rsidRDefault="000F621E" w:rsidP="000F621E">
      <w:pPr>
        <w:spacing w:after="0" w:line="240" w:lineRule="auto"/>
        <w:ind w:leftChars="0" w:left="0" w:firstLineChars="0" w:firstLine="0"/>
        <w:jc w:val="both"/>
        <w:outlineLvl w:val="9"/>
        <w:rPr>
          <w:rFonts w:ascii="Times New Roman" w:eastAsiaTheme="minorHAnsi" w:hAnsi="Times New Roman" w:cs="Times New Roman"/>
          <w:position w:val="0"/>
          <w:sz w:val="24"/>
          <w:szCs w:val="24"/>
          <w:lang w:val="uk-UA" w:eastAsia="uk-UA"/>
        </w:rPr>
      </w:pPr>
      <w:r w:rsidRPr="000F621E">
        <w:rPr>
          <w:rFonts w:ascii="Times New Roman" w:eastAsiaTheme="minorHAnsi" w:hAnsi="Times New Roman" w:cs="Times New Roman"/>
          <w:position w:val="0"/>
          <w:sz w:val="24"/>
          <w:szCs w:val="24"/>
          <w:lang w:val="uk-UA" w:eastAsia="uk-UA"/>
        </w:rPr>
        <w:t>Е-mail ______________________________________________</w:t>
      </w:r>
    </w:p>
    <w:p w14:paraId="28248DAC" w14:textId="77777777" w:rsidR="000F621E" w:rsidRPr="000F621E" w:rsidRDefault="000F621E" w:rsidP="000F621E">
      <w:pPr>
        <w:spacing w:after="0" w:line="240" w:lineRule="auto"/>
        <w:ind w:leftChars="0" w:left="0" w:firstLineChars="0" w:firstLine="0"/>
        <w:jc w:val="both"/>
        <w:outlineLvl w:val="9"/>
        <w:rPr>
          <w:rFonts w:ascii="Times New Roman" w:eastAsiaTheme="minorHAnsi" w:hAnsi="Times New Roman" w:cs="Times New Roman"/>
          <w:bCs/>
          <w:position w:val="0"/>
          <w:sz w:val="24"/>
          <w:szCs w:val="24"/>
          <w:lang w:val="uk-UA" w:eastAsia="uk-UA"/>
        </w:rPr>
      </w:pPr>
      <w:r w:rsidRPr="000F621E">
        <w:rPr>
          <w:rFonts w:ascii="Times New Roman" w:eastAsiaTheme="minorHAnsi" w:hAnsi="Times New Roman" w:cs="Times New Roman"/>
          <w:bCs/>
          <w:position w:val="0"/>
          <w:sz w:val="24"/>
          <w:szCs w:val="24"/>
          <w:lang w:val="uk-UA" w:eastAsia="uk-UA"/>
        </w:rPr>
        <w:t xml:space="preserve">Тендерна пропозиція (з ПДВ </w:t>
      </w:r>
      <w:r w:rsidRPr="000F621E">
        <w:rPr>
          <w:rFonts w:ascii="Times New Roman" w:eastAsiaTheme="minorHAnsi" w:hAnsi="Times New Roman" w:cs="Times New Roman"/>
          <w:position w:val="0"/>
          <w:sz w:val="24"/>
          <w:szCs w:val="24"/>
          <w:lang w:val="uk-UA" w:eastAsia="uk-UA"/>
        </w:rPr>
        <w:t>або без ПДВ</w:t>
      </w:r>
      <w:r w:rsidRPr="000F621E">
        <w:rPr>
          <w:rFonts w:ascii="Times New Roman" w:eastAsiaTheme="minorHAnsi" w:hAnsi="Times New Roman" w:cs="Times New Roman"/>
          <w:bCs/>
          <w:position w:val="0"/>
          <w:sz w:val="24"/>
          <w:szCs w:val="24"/>
          <w:lang w:val="uk-UA" w:eastAsia="uk-UA"/>
        </w:rPr>
        <w:t>):</w:t>
      </w:r>
    </w:p>
    <w:tbl>
      <w:tblPr>
        <w:tblW w:w="10065" w:type="dxa"/>
        <w:tblInd w:w="-5" w:type="dxa"/>
        <w:tblLayout w:type="fixed"/>
        <w:tblLook w:val="04A0" w:firstRow="1" w:lastRow="0" w:firstColumn="1" w:lastColumn="0" w:noHBand="0" w:noVBand="1"/>
      </w:tblPr>
      <w:tblGrid>
        <w:gridCol w:w="570"/>
        <w:gridCol w:w="1700"/>
        <w:gridCol w:w="1419"/>
        <w:gridCol w:w="1277"/>
        <w:gridCol w:w="1556"/>
        <w:gridCol w:w="1276"/>
        <w:gridCol w:w="2267"/>
      </w:tblGrid>
      <w:tr w:rsidR="000F621E" w:rsidRPr="000F621E" w14:paraId="53E4219B" w14:textId="77777777" w:rsidTr="006B3347">
        <w:trPr>
          <w:trHeight w:val="407"/>
        </w:trPr>
        <w:tc>
          <w:tcPr>
            <w:tcW w:w="569" w:type="dxa"/>
            <w:tcBorders>
              <w:top w:val="single" w:sz="6" w:space="0" w:color="000000"/>
              <w:left w:val="single" w:sz="4" w:space="0" w:color="000000"/>
              <w:bottom w:val="single" w:sz="6" w:space="0" w:color="000000"/>
              <w:right w:val="single" w:sz="4" w:space="0" w:color="000000"/>
            </w:tcBorders>
            <w:vAlign w:val="center"/>
          </w:tcPr>
          <w:p w14:paraId="1D5BC3E5" w14:textId="77777777" w:rsidR="000F621E" w:rsidRPr="000F621E" w:rsidRDefault="000F621E" w:rsidP="000F621E">
            <w:pPr>
              <w:widowControl w:val="0"/>
              <w:spacing w:after="0" w:line="240" w:lineRule="auto"/>
              <w:ind w:leftChars="0" w:left="0" w:firstLineChars="0" w:firstLine="0"/>
              <w:jc w:val="center"/>
              <w:outlineLvl w:val="9"/>
              <w:rPr>
                <w:rFonts w:ascii="Times New Roman" w:eastAsiaTheme="minorHAnsi" w:hAnsi="Times New Roman" w:cs="Times New Roman"/>
                <w:bCs/>
                <w:position w:val="0"/>
                <w:sz w:val="24"/>
                <w:szCs w:val="24"/>
                <w:lang w:val="uk-UA" w:eastAsia="uk-UA"/>
              </w:rPr>
            </w:pPr>
            <w:r w:rsidRPr="000F621E">
              <w:rPr>
                <w:rFonts w:ascii="Times New Roman" w:eastAsiaTheme="minorHAnsi" w:hAnsi="Times New Roman" w:cs="Times New Roman"/>
                <w:bCs/>
                <w:position w:val="0"/>
                <w:sz w:val="24"/>
                <w:szCs w:val="24"/>
                <w:lang w:val="uk-UA" w:eastAsia="uk-UA"/>
              </w:rPr>
              <w:t>№</w:t>
            </w:r>
          </w:p>
          <w:p w14:paraId="6476FBCF" w14:textId="77777777" w:rsidR="000F621E" w:rsidRPr="000F621E" w:rsidRDefault="000F621E" w:rsidP="000F621E">
            <w:pPr>
              <w:widowControl w:val="0"/>
              <w:spacing w:after="0" w:line="240" w:lineRule="auto"/>
              <w:ind w:leftChars="0" w:left="0" w:firstLineChars="0" w:firstLine="0"/>
              <w:jc w:val="center"/>
              <w:outlineLvl w:val="9"/>
              <w:rPr>
                <w:rFonts w:ascii="Times New Roman" w:eastAsiaTheme="minorHAnsi" w:hAnsi="Times New Roman" w:cs="Times New Roman"/>
                <w:bCs/>
                <w:position w:val="0"/>
                <w:sz w:val="24"/>
                <w:szCs w:val="24"/>
                <w:lang w:val="uk-UA" w:eastAsia="uk-UA"/>
              </w:rPr>
            </w:pPr>
            <w:r w:rsidRPr="000F621E">
              <w:rPr>
                <w:rFonts w:ascii="Times New Roman" w:eastAsiaTheme="minorHAnsi" w:hAnsi="Times New Roman" w:cs="Times New Roman"/>
                <w:bCs/>
                <w:position w:val="0"/>
                <w:sz w:val="24"/>
                <w:szCs w:val="24"/>
                <w:lang w:val="uk-UA" w:eastAsia="uk-UA"/>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14:paraId="43A72950" w14:textId="77777777" w:rsidR="000F621E" w:rsidRPr="000F621E" w:rsidRDefault="000F621E" w:rsidP="000F621E">
            <w:pPr>
              <w:widowControl w:val="0"/>
              <w:spacing w:after="0" w:line="240" w:lineRule="auto"/>
              <w:ind w:leftChars="0" w:left="0" w:firstLineChars="0" w:firstLine="0"/>
              <w:jc w:val="center"/>
              <w:outlineLvl w:val="9"/>
              <w:rPr>
                <w:rFonts w:ascii="Times New Roman" w:eastAsiaTheme="minorHAnsi" w:hAnsi="Times New Roman" w:cs="Times New Roman"/>
                <w:bCs/>
                <w:position w:val="0"/>
                <w:sz w:val="24"/>
                <w:szCs w:val="24"/>
                <w:lang w:val="uk-UA" w:eastAsia="uk-UA"/>
              </w:rPr>
            </w:pPr>
            <w:r w:rsidRPr="000F621E">
              <w:rPr>
                <w:rFonts w:ascii="Times New Roman" w:eastAsiaTheme="minorHAnsi" w:hAnsi="Times New Roman" w:cs="Times New Roman"/>
                <w:bCs/>
                <w:position w:val="0"/>
                <w:sz w:val="24"/>
                <w:szCs w:val="24"/>
                <w:lang w:val="uk-UA" w:eastAsia="uk-UA"/>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14:paraId="7EE8B83A" w14:textId="77777777" w:rsidR="000F621E" w:rsidRPr="000F621E" w:rsidRDefault="000F621E" w:rsidP="000F621E">
            <w:pPr>
              <w:widowControl w:val="0"/>
              <w:spacing w:after="0" w:line="240" w:lineRule="auto"/>
              <w:ind w:leftChars="0" w:left="0" w:firstLineChars="0" w:firstLine="0"/>
              <w:jc w:val="center"/>
              <w:outlineLvl w:val="9"/>
              <w:rPr>
                <w:rFonts w:ascii="Times New Roman" w:eastAsiaTheme="minorHAnsi" w:hAnsi="Times New Roman" w:cs="Times New Roman"/>
                <w:bCs/>
                <w:position w:val="0"/>
                <w:sz w:val="24"/>
                <w:szCs w:val="24"/>
                <w:lang w:val="uk-UA" w:eastAsia="uk-UA"/>
              </w:rPr>
            </w:pPr>
            <w:r w:rsidRPr="000F621E">
              <w:rPr>
                <w:rFonts w:ascii="Times New Roman" w:eastAsiaTheme="minorHAnsi" w:hAnsi="Times New Roman" w:cs="Times New Roman"/>
                <w:bCs/>
                <w:position w:val="0"/>
                <w:sz w:val="24"/>
                <w:szCs w:val="24"/>
                <w:lang w:val="uk-UA" w:eastAsia="uk-UA"/>
              </w:rPr>
              <w:t>Одиниця виміру</w:t>
            </w:r>
          </w:p>
        </w:tc>
        <w:tc>
          <w:tcPr>
            <w:tcW w:w="1277" w:type="dxa"/>
            <w:tcBorders>
              <w:top w:val="single" w:sz="6" w:space="0" w:color="000000"/>
              <w:left w:val="single" w:sz="4" w:space="0" w:color="000000"/>
              <w:bottom w:val="single" w:sz="6" w:space="0" w:color="000000"/>
              <w:right w:val="single" w:sz="6" w:space="0" w:color="000000"/>
            </w:tcBorders>
            <w:vAlign w:val="center"/>
          </w:tcPr>
          <w:p w14:paraId="40F084ED" w14:textId="77777777" w:rsidR="000F621E" w:rsidRPr="000F621E" w:rsidRDefault="000F621E" w:rsidP="000F621E">
            <w:pPr>
              <w:widowControl w:val="0"/>
              <w:spacing w:after="0" w:line="240" w:lineRule="auto"/>
              <w:ind w:leftChars="0" w:left="0" w:firstLineChars="0" w:firstLine="0"/>
              <w:jc w:val="center"/>
              <w:outlineLvl w:val="9"/>
              <w:rPr>
                <w:rFonts w:ascii="Times New Roman" w:eastAsiaTheme="minorHAnsi" w:hAnsi="Times New Roman" w:cs="Times New Roman"/>
                <w:bCs/>
                <w:position w:val="0"/>
                <w:sz w:val="24"/>
                <w:szCs w:val="24"/>
                <w:lang w:val="uk-UA" w:eastAsia="uk-UA"/>
              </w:rPr>
            </w:pPr>
            <w:r w:rsidRPr="000F621E">
              <w:rPr>
                <w:rFonts w:ascii="Times New Roman" w:eastAsiaTheme="minorHAnsi" w:hAnsi="Times New Roman" w:cs="Times New Roman"/>
                <w:bCs/>
                <w:position w:val="0"/>
                <w:sz w:val="24"/>
                <w:szCs w:val="24"/>
                <w:lang w:val="uk-UA" w:eastAsia="uk-UA"/>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14:paraId="66285BAD" w14:textId="77777777" w:rsidR="000F621E" w:rsidRPr="000F621E" w:rsidRDefault="000F621E" w:rsidP="000F621E">
            <w:pPr>
              <w:widowControl w:val="0"/>
              <w:spacing w:after="0" w:line="240" w:lineRule="auto"/>
              <w:ind w:leftChars="0" w:left="0" w:firstLineChars="0" w:firstLine="0"/>
              <w:jc w:val="center"/>
              <w:outlineLvl w:val="9"/>
              <w:rPr>
                <w:rFonts w:ascii="Times New Roman" w:eastAsiaTheme="minorHAnsi" w:hAnsi="Times New Roman" w:cs="Times New Roman"/>
                <w:bCs/>
                <w:position w:val="0"/>
                <w:sz w:val="24"/>
                <w:szCs w:val="24"/>
                <w:lang w:val="uk-UA" w:eastAsia="uk-UA"/>
              </w:rPr>
            </w:pPr>
            <w:r w:rsidRPr="000F621E">
              <w:rPr>
                <w:rFonts w:ascii="Times New Roman" w:eastAsiaTheme="minorHAnsi" w:hAnsi="Times New Roman" w:cs="Times New Roman"/>
                <w:bCs/>
                <w:position w:val="0"/>
                <w:sz w:val="24"/>
                <w:szCs w:val="24"/>
                <w:lang w:val="uk-UA" w:eastAsia="uk-UA"/>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14:paraId="3551E50C" w14:textId="77777777" w:rsidR="000F621E" w:rsidRPr="000F621E" w:rsidRDefault="000F621E" w:rsidP="000F621E">
            <w:pPr>
              <w:widowControl w:val="0"/>
              <w:spacing w:after="0" w:line="240" w:lineRule="auto"/>
              <w:ind w:leftChars="0" w:left="0" w:firstLineChars="0" w:firstLine="0"/>
              <w:jc w:val="center"/>
              <w:outlineLvl w:val="9"/>
              <w:rPr>
                <w:rFonts w:ascii="Times New Roman" w:eastAsiaTheme="minorHAnsi" w:hAnsi="Times New Roman" w:cs="Times New Roman"/>
                <w:bCs/>
                <w:position w:val="0"/>
                <w:sz w:val="24"/>
                <w:szCs w:val="24"/>
                <w:lang w:val="uk-UA" w:eastAsia="uk-UA"/>
              </w:rPr>
            </w:pPr>
            <w:r w:rsidRPr="000F621E">
              <w:rPr>
                <w:rFonts w:ascii="Times New Roman" w:eastAsiaTheme="minorHAnsi" w:hAnsi="Times New Roman" w:cs="Times New Roman"/>
                <w:bCs/>
                <w:position w:val="0"/>
                <w:sz w:val="24"/>
                <w:szCs w:val="24"/>
                <w:lang w:val="uk-UA" w:eastAsia="uk-UA"/>
              </w:rPr>
              <w:t>Ціна за одиницю, грн. з ПДВ</w:t>
            </w:r>
          </w:p>
        </w:tc>
        <w:tc>
          <w:tcPr>
            <w:tcW w:w="2267" w:type="dxa"/>
            <w:tcBorders>
              <w:top w:val="single" w:sz="6" w:space="0" w:color="000000"/>
              <w:left w:val="single" w:sz="4" w:space="0" w:color="000000"/>
              <w:bottom w:val="single" w:sz="6" w:space="0" w:color="000000"/>
              <w:right w:val="single" w:sz="6" w:space="0" w:color="000000"/>
            </w:tcBorders>
            <w:vAlign w:val="center"/>
          </w:tcPr>
          <w:p w14:paraId="21CCD81A" w14:textId="77777777" w:rsidR="000F621E" w:rsidRPr="000F621E" w:rsidRDefault="000F621E" w:rsidP="000F621E">
            <w:pPr>
              <w:widowControl w:val="0"/>
              <w:spacing w:after="0" w:line="240" w:lineRule="auto"/>
              <w:ind w:leftChars="0" w:left="0" w:firstLineChars="0" w:firstLine="0"/>
              <w:jc w:val="center"/>
              <w:outlineLvl w:val="9"/>
              <w:rPr>
                <w:rFonts w:ascii="Times New Roman" w:eastAsiaTheme="minorHAnsi" w:hAnsi="Times New Roman" w:cs="Times New Roman"/>
                <w:bCs/>
                <w:position w:val="0"/>
                <w:sz w:val="24"/>
                <w:szCs w:val="24"/>
                <w:lang w:val="uk-UA" w:eastAsia="uk-UA"/>
              </w:rPr>
            </w:pPr>
            <w:r w:rsidRPr="000F621E">
              <w:rPr>
                <w:rFonts w:ascii="Times New Roman" w:eastAsiaTheme="minorHAnsi" w:hAnsi="Times New Roman" w:cs="Times New Roman"/>
                <w:bCs/>
                <w:position w:val="0"/>
                <w:sz w:val="24"/>
                <w:szCs w:val="24"/>
                <w:lang w:val="uk-UA" w:eastAsia="uk-UA"/>
              </w:rPr>
              <w:t>Загальна вартість в гривнях з урахуванням усіх загальнообов'язкових платежів та інших витрат, необхідних для виконання договору</w:t>
            </w:r>
          </w:p>
          <w:p w14:paraId="4A8B0FA6" w14:textId="77777777" w:rsidR="000F621E" w:rsidRPr="000F621E" w:rsidRDefault="000F621E" w:rsidP="000F621E">
            <w:pPr>
              <w:widowControl w:val="0"/>
              <w:spacing w:after="0" w:line="240" w:lineRule="auto"/>
              <w:ind w:leftChars="0" w:left="0" w:firstLineChars="0" w:firstLine="0"/>
              <w:jc w:val="center"/>
              <w:outlineLvl w:val="9"/>
              <w:rPr>
                <w:rFonts w:ascii="Times New Roman" w:eastAsiaTheme="minorHAnsi" w:hAnsi="Times New Roman" w:cs="Times New Roman"/>
                <w:bCs/>
                <w:position w:val="0"/>
                <w:sz w:val="24"/>
                <w:szCs w:val="24"/>
                <w:lang w:val="uk-UA" w:eastAsia="uk-UA"/>
              </w:rPr>
            </w:pPr>
          </w:p>
        </w:tc>
      </w:tr>
      <w:tr w:rsidR="000F621E" w:rsidRPr="000F621E" w14:paraId="040366BD" w14:textId="77777777" w:rsidTr="006B3347">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14:paraId="71EA0A07" w14:textId="77777777" w:rsidR="000F621E" w:rsidRPr="000F621E" w:rsidRDefault="000F621E" w:rsidP="000F621E">
            <w:pPr>
              <w:widowControl w:val="0"/>
              <w:spacing w:after="0" w:line="240" w:lineRule="auto"/>
              <w:ind w:leftChars="0" w:left="0" w:firstLineChars="0" w:firstLine="0"/>
              <w:jc w:val="center"/>
              <w:outlineLvl w:val="9"/>
              <w:rPr>
                <w:rFonts w:ascii="Times New Roman" w:eastAsiaTheme="minorHAnsi" w:hAnsi="Times New Roman" w:cs="Times New Roman"/>
                <w:b/>
                <w:bCs/>
                <w:position w:val="0"/>
                <w:sz w:val="24"/>
                <w:szCs w:val="24"/>
                <w:lang w:val="uk-UA" w:eastAsia="uk-UA"/>
              </w:rPr>
            </w:pPr>
          </w:p>
        </w:tc>
        <w:tc>
          <w:tcPr>
            <w:tcW w:w="1700" w:type="dxa"/>
            <w:tcBorders>
              <w:top w:val="single" w:sz="6" w:space="0" w:color="000000"/>
              <w:left w:val="single" w:sz="4" w:space="0" w:color="000000"/>
              <w:bottom w:val="single" w:sz="6" w:space="0" w:color="000000"/>
              <w:right w:val="single" w:sz="6" w:space="0" w:color="000000"/>
            </w:tcBorders>
          </w:tcPr>
          <w:p w14:paraId="3A8F9CC3" w14:textId="77777777" w:rsidR="000F621E" w:rsidRPr="000F621E" w:rsidRDefault="000F621E" w:rsidP="000F621E">
            <w:pPr>
              <w:widowControl w:val="0"/>
              <w:spacing w:after="0" w:line="240" w:lineRule="auto"/>
              <w:ind w:leftChars="0" w:left="0" w:firstLineChars="0" w:firstLine="0"/>
              <w:jc w:val="center"/>
              <w:outlineLvl w:val="9"/>
              <w:rPr>
                <w:rFonts w:ascii="Times New Roman" w:eastAsiaTheme="minorHAnsi" w:hAnsi="Times New Roman" w:cs="Times New Roman"/>
                <w:bCs/>
                <w:position w:val="0"/>
                <w:sz w:val="24"/>
                <w:szCs w:val="24"/>
                <w:lang w:val="uk-UA" w:eastAsia="uk-UA"/>
              </w:rPr>
            </w:pPr>
          </w:p>
        </w:tc>
        <w:tc>
          <w:tcPr>
            <w:tcW w:w="1419" w:type="dxa"/>
            <w:tcBorders>
              <w:top w:val="single" w:sz="6" w:space="0" w:color="000000"/>
              <w:left w:val="single" w:sz="6" w:space="0" w:color="000000"/>
              <w:bottom w:val="single" w:sz="6" w:space="0" w:color="000000"/>
              <w:right w:val="single" w:sz="4" w:space="0" w:color="000000"/>
            </w:tcBorders>
            <w:vAlign w:val="center"/>
          </w:tcPr>
          <w:p w14:paraId="327DC62C" w14:textId="77777777" w:rsidR="000F621E" w:rsidRPr="000F621E" w:rsidRDefault="000F621E" w:rsidP="000F621E">
            <w:pPr>
              <w:widowControl w:val="0"/>
              <w:spacing w:after="0" w:line="240" w:lineRule="auto"/>
              <w:ind w:leftChars="0" w:left="0" w:firstLineChars="0" w:firstLine="0"/>
              <w:jc w:val="center"/>
              <w:outlineLvl w:val="9"/>
              <w:rPr>
                <w:rFonts w:ascii="Times New Roman" w:eastAsiaTheme="minorHAnsi" w:hAnsi="Times New Roman" w:cs="Times New Roman"/>
                <w:position w:val="0"/>
                <w:sz w:val="24"/>
                <w:szCs w:val="24"/>
                <w:lang w:val="uk-UA" w:eastAsia="uk-UA"/>
              </w:rPr>
            </w:pPr>
          </w:p>
        </w:tc>
        <w:tc>
          <w:tcPr>
            <w:tcW w:w="1277" w:type="dxa"/>
            <w:tcBorders>
              <w:top w:val="single" w:sz="6" w:space="0" w:color="000000"/>
              <w:left w:val="single" w:sz="4" w:space="0" w:color="000000"/>
              <w:bottom w:val="single" w:sz="6" w:space="0" w:color="000000"/>
              <w:right w:val="single" w:sz="6" w:space="0" w:color="000000"/>
            </w:tcBorders>
            <w:vAlign w:val="center"/>
          </w:tcPr>
          <w:p w14:paraId="1E285DF4" w14:textId="77777777" w:rsidR="000F621E" w:rsidRPr="000F621E" w:rsidRDefault="000F621E" w:rsidP="000F621E">
            <w:pPr>
              <w:widowControl w:val="0"/>
              <w:spacing w:after="0" w:line="240" w:lineRule="auto"/>
              <w:ind w:leftChars="0" w:left="0" w:firstLineChars="0" w:firstLine="0"/>
              <w:jc w:val="center"/>
              <w:outlineLvl w:val="9"/>
              <w:rPr>
                <w:rFonts w:ascii="Times New Roman" w:eastAsiaTheme="minorHAnsi" w:hAnsi="Times New Roman" w:cs="Times New Roman"/>
                <w:position w:val="0"/>
                <w:sz w:val="24"/>
                <w:szCs w:val="24"/>
                <w:lang w:val="uk-UA" w:eastAsia="uk-UA"/>
              </w:rPr>
            </w:pPr>
          </w:p>
        </w:tc>
        <w:tc>
          <w:tcPr>
            <w:tcW w:w="1556" w:type="dxa"/>
            <w:tcBorders>
              <w:top w:val="single" w:sz="6" w:space="0" w:color="000000"/>
              <w:left w:val="single" w:sz="6" w:space="0" w:color="000000"/>
              <w:bottom w:val="single" w:sz="6" w:space="0" w:color="000000"/>
              <w:right w:val="single" w:sz="4" w:space="0" w:color="000000"/>
            </w:tcBorders>
          </w:tcPr>
          <w:p w14:paraId="0DA91690" w14:textId="77777777" w:rsidR="000F621E" w:rsidRPr="000F621E" w:rsidRDefault="000F621E" w:rsidP="000F621E">
            <w:pPr>
              <w:widowControl w:val="0"/>
              <w:spacing w:after="0" w:line="240" w:lineRule="auto"/>
              <w:ind w:leftChars="0" w:left="0" w:firstLineChars="0" w:firstLine="0"/>
              <w:jc w:val="center"/>
              <w:outlineLvl w:val="9"/>
              <w:rPr>
                <w:rFonts w:ascii="Times New Roman" w:eastAsiaTheme="minorHAnsi" w:hAnsi="Times New Roman" w:cs="Times New Roman"/>
                <w:b/>
                <w:bCs/>
                <w:position w:val="0"/>
                <w:sz w:val="24"/>
                <w:szCs w:val="24"/>
                <w:lang w:val="uk-UA" w:eastAsia="uk-UA"/>
              </w:rPr>
            </w:pPr>
          </w:p>
        </w:tc>
        <w:tc>
          <w:tcPr>
            <w:tcW w:w="1276" w:type="dxa"/>
            <w:tcBorders>
              <w:top w:val="single" w:sz="6" w:space="0" w:color="000000"/>
              <w:left w:val="single" w:sz="4" w:space="0" w:color="000000"/>
              <w:bottom w:val="single" w:sz="6" w:space="0" w:color="000000"/>
              <w:right w:val="single" w:sz="4" w:space="0" w:color="000000"/>
            </w:tcBorders>
          </w:tcPr>
          <w:p w14:paraId="2AD33947" w14:textId="77777777" w:rsidR="000F621E" w:rsidRPr="000F621E" w:rsidRDefault="000F621E" w:rsidP="000F621E">
            <w:pPr>
              <w:widowControl w:val="0"/>
              <w:spacing w:after="0" w:line="240" w:lineRule="auto"/>
              <w:ind w:leftChars="0" w:left="0" w:firstLineChars="0" w:firstLine="0"/>
              <w:jc w:val="center"/>
              <w:outlineLvl w:val="9"/>
              <w:rPr>
                <w:rFonts w:ascii="Times New Roman" w:eastAsiaTheme="minorHAnsi" w:hAnsi="Times New Roman" w:cs="Times New Roman"/>
                <w:b/>
                <w:bCs/>
                <w:position w:val="0"/>
                <w:sz w:val="24"/>
                <w:szCs w:val="24"/>
                <w:lang w:val="uk-UA" w:eastAsia="uk-UA"/>
              </w:rPr>
            </w:pPr>
          </w:p>
        </w:tc>
        <w:tc>
          <w:tcPr>
            <w:tcW w:w="2267" w:type="dxa"/>
            <w:tcBorders>
              <w:top w:val="single" w:sz="6" w:space="0" w:color="000000"/>
              <w:left w:val="single" w:sz="4" w:space="0" w:color="000000"/>
              <w:bottom w:val="single" w:sz="6" w:space="0" w:color="000000"/>
              <w:right w:val="single" w:sz="6" w:space="0" w:color="000000"/>
            </w:tcBorders>
            <w:vAlign w:val="center"/>
          </w:tcPr>
          <w:p w14:paraId="04491DA8" w14:textId="77777777" w:rsidR="000F621E" w:rsidRPr="000F621E" w:rsidRDefault="000F621E" w:rsidP="000F621E">
            <w:pPr>
              <w:widowControl w:val="0"/>
              <w:spacing w:after="0" w:line="240" w:lineRule="auto"/>
              <w:ind w:leftChars="0" w:left="0" w:firstLineChars="0" w:firstLine="0"/>
              <w:jc w:val="center"/>
              <w:outlineLvl w:val="9"/>
              <w:rPr>
                <w:rFonts w:ascii="Times New Roman" w:eastAsiaTheme="minorHAnsi" w:hAnsi="Times New Roman" w:cs="Times New Roman"/>
                <w:b/>
                <w:bCs/>
                <w:position w:val="0"/>
                <w:sz w:val="24"/>
                <w:szCs w:val="24"/>
                <w:lang w:val="uk-UA" w:eastAsia="uk-UA"/>
              </w:rPr>
            </w:pPr>
          </w:p>
        </w:tc>
      </w:tr>
      <w:tr w:rsidR="000F621E" w:rsidRPr="000F621E" w14:paraId="28CA43A3" w14:textId="77777777" w:rsidTr="006B3347">
        <w:trPr>
          <w:trHeight w:val="274"/>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14:paraId="118916B0" w14:textId="77777777" w:rsidR="000F621E" w:rsidRPr="000F621E" w:rsidRDefault="000F621E" w:rsidP="000F621E">
            <w:pPr>
              <w:widowControl w:val="0"/>
              <w:spacing w:after="0" w:line="240" w:lineRule="auto"/>
              <w:ind w:leftChars="0" w:left="0" w:firstLineChars="0" w:firstLine="0"/>
              <w:outlineLvl w:val="9"/>
              <w:rPr>
                <w:rFonts w:ascii="Times New Roman" w:eastAsiaTheme="minorHAnsi" w:hAnsi="Times New Roman" w:cs="Times New Roman"/>
                <w:b/>
                <w:bCs/>
                <w:position w:val="0"/>
                <w:sz w:val="24"/>
                <w:szCs w:val="24"/>
                <w:lang w:val="uk-UA" w:eastAsia="uk-UA"/>
              </w:rPr>
            </w:pPr>
            <w:r w:rsidRPr="000F621E">
              <w:rPr>
                <w:rFonts w:ascii="Times New Roman" w:eastAsiaTheme="minorHAnsi" w:hAnsi="Times New Roman" w:cs="Times New Roman"/>
                <w:b/>
                <w:bCs/>
                <w:position w:val="0"/>
                <w:sz w:val="24"/>
                <w:szCs w:val="24"/>
                <w:lang w:val="uk-UA" w:eastAsia="uk-UA"/>
              </w:rPr>
              <w:t>Загальна вартість тендерної пропозиції</w:t>
            </w:r>
          </w:p>
          <w:p w14:paraId="53380FFD" w14:textId="77777777" w:rsidR="000F621E" w:rsidRPr="000F621E" w:rsidRDefault="000F621E" w:rsidP="000F621E">
            <w:pPr>
              <w:widowControl w:val="0"/>
              <w:spacing w:after="0" w:line="240" w:lineRule="auto"/>
              <w:ind w:leftChars="0" w:left="0" w:firstLineChars="0" w:firstLine="0"/>
              <w:jc w:val="right"/>
              <w:outlineLvl w:val="9"/>
              <w:rPr>
                <w:rFonts w:ascii="Times New Roman" w:eastAsiaTheme="minorHAnsi" w:hAnsi="Times New Roman" w:cs="Times New Roman"/>
                <w:b/>
                <w:bCs/>
                <w:position w:val="0"/>
                <w:sz w:val="24"/>
                <w:szCs w:val="24"/>
                <w:lang w:val="uk-UA" w:eastAsia="uk-UA"/>
              </w:rPr>
            </w:pPr>
            <w:r w:rsidRPr="000F621E">
              <w:rPr>
                <w:rFonts w:ascii="Times New Roman" w:eastAsiaTheme="minorHAnsi" w:hAnsi="Times New Roman" w:cs="Times New Roman"/>
                <w:b/>
                <w:bCs/>
                <w:position w:val="0"/>
                <w:sz w:val="24"/>
                <w:szCs w:val="24"/>
                <w:lang w:val="uk-UA" w:eastAsia="uk-UA"/>
              </w:rPr>
              <w:t xml:space="preserve">                     ______________ (вказати суму  з ПДВ чи без ПДВ) Σ</w:t>
            </w:r>
          </w:p>
        </w:tc>
      </w:tr>
    </w:tbl>
    <w:p w14:paraId="72919F2D" w14:textId="77777777" w:rsidR="000F621E" w:rsidRPr="000F621E" w:rsidRDefault="000F621E" w:rsidP="000F621E">
      <w:pPr>
        <w:spacing w:after="0" w:line="240" w:lineRule="auto"/>
        <w:ind w:leftChars="0" w:left="0" w:firstLineChars="0" w:firstLine="0"/>
        <w:jc w:val="both"/>
        <w:outlineLvl w:val="9"/>
        <w:rPr>
          <w:rFonts w:ascii="Times New Roman" w:eastAsiaTheme="minorHAnsi" w:hAnsi="Times New Roman" w:cs="Times New Roman"/>
          <w:position w:val="0"/>
          <w:sz w:val="24"/>
          <w:szCs w:val="24"/>
          <w:lang w:val="uk-UA" w:eastAsia="uk-UA"/>
        </w:rPr>
      </w:pPr>
    </w:p>
    <w:p w14:paraId="57946ED1" w14:textId="77777777" w:rsidR="000F621E" w:rsidRPr="000F621E" w:rsidRDefault="000F621E" w:rsidP="000F6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0" w:firstLine="0"/>
        <w:jc w:val="both"/>
        <w:outlineLvl w:val="9"/>
        <w:rPr>
          <w:rFonts w:ascii="Times New Roman" w:eastAsiaTheme="minorHAnsi" w:hAnsi="Times New Roman" w:cs="Times New Roman"/>
          <w:position w:val="0"/>
          <w:sz w:val="24"/>
          <w:szCs w:val="24"/>
          <w:lang w:val="uk-UA" w:eastAsia="uk-UA"/>
        </w:rPr>
      </w:pPr>
      <w:r w:rsidRPr="000F621E">
        <w:rPr>
          <w:rFonts w:ascii="Times New Roman" w:eastAsiaTheme="minorHAnsi" w:hAnsi="Times New Roman" w:cs="Times New Roman"/>
          <w:position w:val="0"/>
          <w:sz w:val="24"/>
          <w:szCs w:val="24"/>
          <w:lang w:val="uk-UA" w:eastAsia="uk-UA"/>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746C304C" w14:textId="77777777" w:rsidR="000F621E" w:rsidRPr="000F621E" w:rsidRDefault="000F621E" w:rsidP="000F621E">
      <w:pPr>
        <w:widowControl w:val="0"/>
        <w:spacing w:after="0" w:line="240" w:lineRule="auto"/>
        <w:ind w:leftChars="0" w:left="0" w:firstLineChars="0" w:firstLine="0"/>
        <w:jc w:val="both"/>
        <w:outlineLvl w:val="9"/>
        <w:rPr>
          <w:rFonts w:ascii="Times New Roman" w:eastAsiaTheme="minorHAnsi" w:hAnsi="Times New Roman" w:cs="Times New Roman"/>
          <w:position w:val="0"/>
          <w:sz w:val="24"/>
          <w:szCs w:val="24"/>
          <w:lang w:val="uk-UA" w:eastAsia="uk-UA"/>
        </w:rPr>
      </w:pPr>
      <w:r w:rsidRPr="000F621E">
        <w:rPr>
          <w:rFonts w:ascii="Times New Roman" w:eastAsiaTheme="minorHAnsi" w:hAnsi="Times New Roman" w:cs="Times New Roman"/>
          <w:position w:val="0"/>
          <w:sz w:val="24"/>
          <w:szCs w:val="24"/>
          <w:lang w:val="uk-UA" w:eastAsia="uk-UA"/>
        </w:rPr>
        <w:t>Ми згодні дотримуватися умов цієї тендерної пропозиції протягом 90 календарних днів з кінцевого строку подання тендерних пропозицій.</w:t>
      </w:r>
    </w:p>
    <w:p w14:paraId="7585D4C8" w14:textId="77777777" w:rsidR="000F621E" w:rsidRPr="000F621E" w:rsidRDefault="000F621E" w:rsidP="000F621E">
      <w:pPr>
        <w:widowControl w:val="0"/>
        <w:spacing w:after="0" w:line="240" w:lineRule="auto"/>
        <w:ind w:leftChars="0" w:left="0" w:firstLineChars="0" w:firstLine="0"/>
        <w:jc w:val="both"/>
        <w:outlineLvl w:val="9"/>
        <w:rPr>
          <w:rFonts w:ascii="Times New Roman" w:eastAsiaTheme="minorHAnsi" w:hAnsi="Times New Roman" w:cs="Times New Roman"/>
          <w:position w:val="0"/>
          <w:sz w:val="24"/>
          <w:szCs w:val="24"/>
          <w:lang w:val="uk-UA" w:eastAsia="uk-UA"/>
        </w:rPr>
      </w:pPr>
      <w:r w:rsidRPr="000F621E">
        <w:rPr>
          <w:rFonts w:ascii="Times New Roman" w:eastAsiaTheme="minorHAnsi" w:hAnsi="Times New Roman" w:cs="Times New Roman"/>
          <w:position w:val="0"/>
          <w:sz w:val="24"/>
          <w:szCs w:val="24"/>
          <w:lang w:val="uk-UA" w:eastAsia="uk-UA"/>
        </w:rPr>
        <w:t>Ми погоджуємося з умовами, що Ви можете відхилити нашу чи всі пропозиції згідно з вимогами Закону,</w:t>
      </w:r>
    </w:p>
    <w:p w14:paraId="2A41028E" w14:textId="77777777" w:rsidR="000F621E" w:rsidRPr="000F621E" w:rsidRDefault="000F621E" w:rsidP="000F621E">
      <w:pPr>
        <w:widowControl w:val="0"/>
        <w:spacing w:after="0" w:line="240" w:lineRule="auto"/>
        <w:ind w:leftChars="0" w:left="0" w:firstLineChars="0" w:firstLine="0"/>
        <w:jc w:val="both"/>
        <w:outlineLvl w:val="9"/>
        <w:rPr>
          <w:rFonts w:ascii="Times New Roman" w:eastAsiaTheme="minorHAnsi" w:hAnsi="Times New Roman" w:cs="Times New Roman"/>
          <w:position w:val="0"/>
          <w:sz w:val="24"/>
          <w:szCs w:val="24"/>
          <w:lang w:val="uk-UA" w:eastAsia="uk-UA"/>
        </w:rPr>
      </w:pPr>
      <w:r w:rsidRPr="000F621E">
        <w:rPr>
          <w:rFonts w:ascii="Times New Roman" w:eastAsiaTheme="minorHAnsi" w:hAnsi="Times New Roman" w:cs="Times New Roman"/>
          <w:position w:val="0"/>
          <w:sz w:val="24"/>
          <w:szCs w:val="24"/>
          <w:lang w:val="uk-UA" w:eastAsia="uk-UA"/>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0F621E">
        <w:rPr>
          <w:rFonts w:ascii="Times New Roman" w:eastAsiaTheme="minorHAnsi" w:hAnsi="Times New Roman" w:cs="Times New Roman"/>
          <w:position w:val="0"/>
          <w:sz w:val="24"/>
          <w:szCs w:val="24"/>
          <w:shd w:val="clear" w:color="auto" w:fill="FFFFFF"/>
          <w:lang w:val="uk-UA" w:eastAsia="uk-UA"/>
        </w:rPr>
        <w:t>.</w:t>
      </w:r>
    </w:p>
    <w:p w14:paraId="08972F9B" w14:textId="77777777" w:rsidR="000F621E" w:rsidRDefault="000F621E" w:rsidP="000F621E">
      <w:pPr>
        <w:ind w:left="0" w:hanging="2"/>
        <w:rPr>
          <w:rFonts w:ascii="Times New Roman" w:hAnsi="Times New Roman" w:cs="Times New Roman"/>
          <w:sz w:val="24"/>
          <w:szCs w:val="24"/>
        </w:rPr>
      </w:pPr>
    </w:p>
    <w:p w14:paraId="2B09FBEA" w14:textId="77777777" w:rsidR="000F621E" w:rsidRDefault="000F621E" w:rsidP="000F621E">
      <w:pPr>
        <w:ind w:left="0" w:hanging="2"/>
        <w:rPr>
          <w:rFonts w:ascii="Times New Roman" w:hAnsi="Times New Roman" w:cs="Times New Roman"/>
          <w:sz w:val="24"/>
          <w:szCs w:val="24"/>
        </w:rPr>
      </w:pPr>
    </w:p>
    <w:p w14:paraId="39121919" w14:textId="77777777" w:rsidR="000F621E" w:rsidRDefault="000F621E" w:rsidP="000F621E">
      <w:pPr>
        <w:ind w:left="0" w:hanging="2"/>
        <w:rPr>
          <w:rFonts w:ascii="Times New Roman" w:hAnsi="Times New Roman" w:cs="Times New Roman"/>
          <w:sz w:val="24"/>
          <w:szCs w:val="24"/>
        </w:rPr>
      </w:pPr>
    </w:p>
    <w:p w14:paraId="0659ACCD" w14:textId="77777777" w:rsidR="000F621E" w:rsidRDefault="000F621E" w:rsidP="000F621E">
      <w:pPr>
        <w:ind w:left="0" w:hanging="2"/>
        <w:rPr>
          <w:rFonts w:ascii="Times New Roman" w:hAnsi="Times New Roman" w:cs="Times New Roman"/>
          <w:sz w:val="24"/>
          <w:szCs w:val="24"/>
        </w:rPr>
      </w:pPr>
    </w:p>
    <w:p w14:paraId="3946EA59" w14:textId="77777777" w:rsidR="000F621E" w:rsidRPr="000F621E" w:rsidRDefault="000F621E" w:rsidP="000F621E">
      <w:pPr>
        <w:ind w:left="0" w:hanging="2"/>
        <w:rPr>
          <w:rFonts w:ascii="Times New Roman" w:hAnsi="Times New Roman" w:cs="Times New Roman"/>
          <w:sz w:val="24"/>
          <w:szCs w:val="24"/>
        </w:rPr>
      </w:pPr>
    </w:p>
    <w:sectPr w:rsidR="000F621E" w:rsidRPr="000F621E" w:rsidSect="001776A5">
      <w:pgSz w:w="11906" w:h="16838"/>
      <w:pgMar w:top="426" w:right="566" w:bottom="426"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7C52F" w14:textId="77777777" w:rsidR="000C77B3" w:rsidRDefault="000C77B3">
      <w:pPr>
        <w:spacing w:after="0" w:line="240" w:lineRule="auto"/>
        <w:ind w:left="0" w:hanging="2"/>
      </w:pPr>
      <w:r>
        <w:separator/>
      </w:r>
    </w:p>
  </w:endnote>
  <w:endnote w:type="continuationSeparator" w:id="0">
    <w:p w14:paraId="7E88EC78" w14:textId="77777777" w:rsidR="000C77B3" w:rsidRDefault="000C77B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charset w:val="00"/>
    <w:family w:val="auto"/>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ntiqua">
    <w:altName w:val="Courier New"/>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62BC9" w14:textId="77777777" w:rsidR="000C77B3" w:rsidRDefault="000C77B3">
      <w:pPr>
        <w:spacing w:after="0" w:line="240" w:lineRule="auto"/>
        <w:ind w:left="0" w:hanging="2"/>
      </w:pPr>
      <w:r>
        <w:separator/>
      </w:r>
    </w:p>
  </w:footnote>
  <w:footnote w:type="continuationSeparator" w:id="0">
    <w:p w14:paraId="49798485" w14:textId="77777777" w:rsidR="000C77B3" w:rsidRDefault="000C77B3">
      <w:pPr>
        <w:spacing w:after="0"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000402"/>
    <w:multiLevelType w:val="multilevel"/>
    <w:tmpl w:val="00000885"/>
    <w:lvl w:ilvl="0">
      <w:numFmt w:val="bullet"/>
      <w:lvlText w:val=""/>
      <w:lvlJc w:val="left"/>
      <w:pPr>
        <w:ind w:left="389" w:hanging="284"/>
      </w:pPr>
      <w:rPr>
        <w:rFonts w:ascii="Symbol" w:hAnsi="Symbol" w:cs="Symbol"/>
        <w:b w:val="0"/>
        <w:bCs w:val="0"/>
        <w:i w:val="0"/>
        <w:iCs w:val="0"/>
        <w:w w:val="99"/>
        <w:sz w:val="20"/>
        <w:szCs w:val="20"/>
      </w:rPr>
    </w:lvl>
    <w:lvl w:ilvl="1">
      <w:numFmt w:val="bullet"/>
      <w:lvlText w:val="•"/>
      <w:lvlJc w:val="left"/>
      <w:pPr>
        <w:ind w:left="1318" w:hanging="284"/>
      </w:pPr>
    </w:lvl>
    <w:lvl w:ilvl="2">
      <w:numFmt w:val="bullet"/>
      <w:lvlText w:val="•"/>
      <w:lvlJc w:val="left"/>
      <w:pPr>
        <w:ind w:left="2257" w:hanging="284"/>
      </w:pPr>
    </w:lvl>
    <w:lvl w:ilvl="3">
      <w:numFmt w:val="bullet"/>
      <w:lvlText w:val="•"/>
      <w:lvlJc w:val="left"/>
      <w:pPr>
        <w:ind w:left="3195" w:hanging="284"/>
      </w:pPr>
    </w:lvl>
    <w:lvl w:ilvl="4">
      <w:numFmt w:val="bullet"/>
      <w:lvlText w:val="•"/>
      <w:lvlJc w:val="left"/>
      <w:pPr>
        <w:ind w:left="4134" w:hanging="284"/>
      </w:pPr>
    </w:lvl>
    <w:lvl w:ilvl="5">
      <w:numFmt w:val="bullet"/>
      <w:lvlText w:val="•"/>
      <w:lvlJc w:val="left"/>
      <w:pPr>
        <w:ind w:left="5073" w:hanging="284"/>
      </w:pPr>
    </w:lvl>
    <w:lvl w:ilvl="6">
      <w:numFmt w:val="bullet"/>
      <w:lvlText w:val="•"/>
      <w:lvlJc w:val="left"/>
      <w:pPr>
        <w:ind w:left="6011" w:hanging="284"/>
      </w:pPr>
    </w:lvl>
    <w:lvl w:ilvl="7">
      <w:numFmt w:val="bullet"/>
      <w:lvlText w:val="•"/>
      <w:lvlJc w:val="left"/>
      <w:pPr>
        <w:ind w:left="6950" w:hanging="284"/>
      </w:pPr>
    </w:lvl>
    <w:lvl w:ilvl="8">
      <w:numFmt w:val="bullet"/>
      <w:lvlText w:val="•"/>
      <w:lvlJc w:val="left"/>
      <w:pPr>
        <w:ind w:left="7889" w:hanging="284"/>
      </w:pPr>
    </w:lvl>
  </w:abstractNum>
  <w:abstractNum w:abstractNumId="3" w15:restartNumberingAfterBreak="0">
    <w:nsid w:val="00000403"/>
    <w:multiLevelType w:val="multilevel"/>
    <w:tmpl w:val="00000886"/>
    <w:lvl w:ilvl="0">
      <w:start w:val="1"/>
      <w:numFmt w:val="decimal"/>
      <w:lvlText w:val="%1."/>
      <w:lvlJc w:val="left"/>
      <w:pPr>
        <w:ind w:left="289" w:hanging="181"/>
      </w:pPr>
      <w:rPr>
        <w:rFonts w:ascii="Times New Roman" w:hAnsi="Times New Roman" w:cs="Times New Roman"/>
        <w:b w:val="0"/>
        <w:bCs w:val="0"/>
        <w:i w:val="0"/>
        <w:iCs w:val="0"/>
        <w:w w:val="100"/>
        <w:sz w:val="22"/>
        <w:szCs w:val="22"/>
      </w:rPr>
    </w:lvl>
    <w:lvl w:ilvl="1">
      <w:start w:val="1"/>
      <w:numFmt w:val="decimal"/>
      <w:lvlText w:val="%2."/>
      <w:lvlJc w:val="left"/>
      <w:pPr>
        <w:ind w:left="289" w:hanging="181"/>
      </w:pPr>
      <w:rPr>
        <w:rFonts w:ascii="Times New Roman" w:hAnsi="Times New Roman" w:cs="Times New Roman"/>
        <w:b w:val="0"/>
        <w:bCs w:val="0"/>
        <w:i w:val="0"/>
        <w:iCs w:val="0"/>
        <w:w w:val="100"/>
        <w:sz w:val="22"/>
        <w:szCs w:val="22"/>
      </w:rPr>
    </w:lvl>
    <w:lvl w:ilvl="2">
      <w:numFmt w:val="bullet"/>
      <w:lvlText w:val="•"/>
      <w:lvlJc w:val="left"/>
      <w:pPr>
        <w:ind w:left="1494" w:hanging="181"/>
      </w:pPr>
    </w:lvl>
    <w:lvl w:ilvl="3">
      <w:numFmt w:val="bullet"/>
      <w:lvlText w:val="•"/>
      <w:lvlJc w:val="left"/>
      <w:pPr>
        <w:ind w:left="2101" w:hanging="181"/>
      </w:pPr>
    </w:lvl>
    <w:lvl w:ilvl="4">
      <w:numFmt w:val="bullet"/>
      <w:lvlText w:val="•"/>
      <w:lvlJc w:val="left"/>
      <w:pPr>
        <w:ind w:left="2708" w:hanging="181"/>
      </w:pPr>
    </w:lvl>
    <w:lvl w:ilvl="5">
      <w:numFmt w:val="bullet"/>
      <w:lvlText w:val="•"/>
      <w:lvlJc w:val="left"/>
      <w:pPr>
        <w:ind w:left="3315" w:hanging="181"/>
      </w:pPr>
    </w:lvl>
    <w:lvl w:ilvl="6">
      <w:numFmt w:val="bullet"/>
      <w:lvlText w:val="•"/>
      <w:lvlJc w:val="left"/>
      <w:pPr>
        <w:ind w:left="3922" w:hanging="181"/>
      </w:pPr>
    </w:lvl>
    <w:lvl w:ilvl="7">
      <w:numFmt w:val="bullet"/>
      <w:lvlText w:val="•"/>
      <w:lvlJc w:val="left"/>
      <w:pPr>
        <w:ind w:left="4529" w:hanging="181"/>
      </w:pPr>
    </w:lvl>
    <w:lvl w:ilvl="8">
      <w:numFmt w:val="bullet"/>
      <w:lvlText w:val="•"/>
      <w:lvlJc w:val="left"/>
      <w:pPr>
        <w:ind w:left="5136" w:hanging="181"/>
      </w:pPr>
    </w:lvl>
  </w:abstractNum>
  <w:abstractNum w:abstractNumId="4" w15:restartNumberingAfterBreak="0">
    <w:nsid w:val="00000405"/>
    <w:multiLevelType w:val="multilevel"/>
    <w:tmpl w:val="00000888"/>
    <w:lvl w:ilvl="0">
      <w:start w:val="3"/>
      <w:numFmt w:val="decimal"/>
      <w:lvlText w:val="%1."/>
      <w:lvlJc w:val="left"/>
      <w:pPr>
        <w:ind w:left="289" w:hanging="181"/>
      </w:pPr>
      <w:rPr>
        <w:rFonts w:ascii="Times New Roman" w:hAnsi="Times New Roman" w:cs="Times New Roman"/>
        <w:b w:val="0"/>
        <w:bCs w:val="0"/>
        <w:i w:val="0"/>
        <w:iCs w:val="0"/>
        <w:w w:val="100"/>
        <w:sz w:val="22"/>
        <w:szCs w:val="22"/>
      </w:rPr>
    </w:lvl>
    <w:lvl w:ilvl="1">
      <w:numFmt w:val="bullet"/>
      <w:lvlText w:val="•"/>
      <w:lvlJc w:val="left"/>
      <w:pPr>
        <w:ind w:left="887" w:hanging="181"/>
      </w:pPr>
    </w:lvl>
    <w:lvl w:ilvl="2">
      <w:numFmt w:val="bullet"/>
      <w:lvlText w:val="•"/>
      <w:lvlJc w:val="left"/>
      <w:pPr>
        <w:ind w:left="1494" w:hanging="181"/>
      </w:pPr>
    </w:lvl>
    <w:lvl w:ilvl="3">
      <w:numFmt w:val="bullet"/>
      <w:lvlText w:val="•"/>
      <w:lvlJc w:val="left"/>
      <w:pPr>
        <w:ind w:left="2101" w:hanging="181"/>
      </w:pPr>
    </w:lvl>
    <w:lvl w:ilvl="4">
      <w:numFmt w:val="bullet"/>
      <w:lvlText w:val="•"/>
      <w:lvlJc w:val="left"/>
      <w:pPr>
        <w:ind w:left="2708" w:hanging="181"/>
      </w:pPr>
    </w:lvl>
    <w:lvl w:ilvl="5">
      <w:numFmt w:val="bullet"/>
      <w:lvlText w:val="•"/>
      <w:lvlJc w:val="left"/>
      <w:pPr>
        <w:ind w:left="3315" w:hanging="181"/>
      </w:pPr>
    </w:lvl>
    <w:lvl w:ilvl="6">
      <w:numFmt w:val="bullet"/>
      <w:lvlText w:val="•"/>
      <w:lvlJc w:val="left"/>
      <w:pPr>
        <w:ind w:left="3922" w:hanging="181"/>
      </w:pPr>
    </w:lvl>
    <w:lvl w:ilvl="7">
      <w:numFmt w:val="bullet"/>
      <w:lvlText w:val="•"/>
      <w:lvlJc w:val="left"/>
      <w:pPr>
        <w:ind w:left="4529" w:hanging="181"/>
      </w:pPr>
    </w:lvl>
    <w:lvl w:ilvl="8">
      <w:numFmt w:val="bullet"/>
      <w:lvlText w:val="•"/>
      <w:lvlJc w:val="left"/>
      <w:pPr>
        <w:ind w:left="5136" w:hanging="181"/>
      </w:pPr>
    </w:lvl>
  </w:abstractNum>
  <w:abstractNum w:abstractNumId="5" w15:restartNumberingAfterBreak="0">
    <w:nsid w:val="00000406"/>
    <w:multiLevelType w:val="multilevel"/>
    <w:tmpl w:val="00000889"/>
    <w:lvl w:ilvl="0">
      <w:start w:val="1"/>
      <w:numFmt w:val="decimal"/>
      <w:lvlText w:val="%1."/>
      <w:lvlJc w:val="left"/>
      <w:pPr>
        <w:ind w:left="274" w:hanging="167"/>
      </w:pPr>
      <w:rPr>
        <w:rFonts w:ascii="Times New Roman" w:hAnsi="Times New Roman" w:cs="Times New Roman"/>
        <w:b w:val="0"/>
        <w:bCs w:val="0"/>
        <w:i w:val="0"/>
        <w:iCs w:val="0"/>
        <w:w w:val="100"/>
        <w:sz w:val="20"/>
        <w:szCs w:val="20"/>
      </w:rPr>
    </w:lvl>
    <w:lvl w:ilvl="1">
      <w:numFmt w:val="bullet"/>
      <w:lvlText w:val="•"/>
      <w:lvlJc w:val="left"/>
      <w:pPr>
        <w:ind w:left="887" w:hanging="167"/>
      </w:pPr>
    </w:lvl>
    <w:lvl w:ilvl="2">
      <w:numFmt w:val="bullet"/>
      <w:lvlText w:val="•"/>
      <w:lvlJc w:val="left"/>
      <w:pPr>
        <w:ind w:left="1494" w:hanging="167"/>
      </w:pPr>
    </w:lvl>
    <w:lvl w:ilvl="3">
      <w:numFmt w:val="bullet"/>
      <w:lvlText w:val="•"/>
      <w:lvlJc w:val="left"/>
      <w:pPr>
        <w:ind w:left="2101" w:hanging="167"/>
      </w:pPr>
    </w:lvl>
    <w:lvl w:ilvl="4">
      <w:numFmt w:val="bullet"/>
      <w:lvlText w:val="•"/>
      <w:lvlJc w:val="left"/>
      <w:pPr>
        <w:ind w:left="2708" w:hanging="167"/>
      </w:pPr>
    </w:lvl>
    <w:lvl w:ilvl="5">
      <w:numFmt w:val="bullet"/>
      <w:lvlText w:val="•"/>
      <w:lvlJc w:val="left"/>
      <w:pPr>
        <w:ind w:left="3315" w:hanging="167"/>
      </w:pPr>
    </w:lvl>
    <w:lvl w:ilvl="6">
      <w:numFmt w:val="bullet"/>
      <w:lvlText w:val="•"/>
      <w:lvlJc w:val="left"/>
      <w:pPr>
        <w:ind w:left="3922" w:hanging="167"/>
      </w:pPr>
    </w:lvl>
    <w:lvl w:ilvl="7">
      <w:numFmt w:val="bullet"/>
      <w:lvlText w:val="•"/>
      <w:lvlJc w:val="left"/>
      <w:pPr>
        <w:ind w:left="4529" w:hanging="167"/>
      </w:pPr>
    </w:lvl>
    <w:lvl w:ilvl="8">
      <w:numFmt w:val="bullet"/>
      <w:lvlText w:val="•"/>
      <w:lvlJc w:val="left"/>
      <w:pPr>
        <w:ind w:left="5136" w:hanging="167"/>
      </w:pPr>
    </w:lvl>
  </w:abstractNum>
  <w:abstractNum w:abstractNumId="6" w15:restartNumberingAfterBreak="0">
    <w:nsid w:val="00000407"/>
    <w:multiLevelType w:val="multilevel"/>
    <w:tmpl w:val="0000088A"/>
    <w:lvl w:ilvl="0">
      <w:start w:val="4"/>
      <w:numFmt w:val="decimal"/>
      <w:lvlText w:val="%1."/>
      <w:lvlJc w:val="left"/>
      <w:pPr>
        <w:ind w:left="274" w:hanging="167"/>
      </w:pPr>
      <w:rPr>
        <w:rFonts w:ascii="Times New Roman" w:hAnsi="Times New Roman" w:cs="Times New Roman"/>
        <w:b w:val="0"/>
        <w:bCs w:val="0"/>
        <w:i w:val="0"/>
        <w:iCs w:val="0"/>
        <w:w w:val="100"/>
        <w:sz w:val="20"/>
        <w:szCs w:val="20"/>
      </w:rPr>
    </w:lvl>
    <w:lvl w:ilvl="1">
      <w:numFmt w:val="bullet"/>
      <w:lvlText w:val="•"/>
      <w:lvlJc w:val="left"/>
      <w:pPr>
        <w:ind w:left="887" w:hanging="167"/>
      </w:pPr>
    </w:lvl>
    <w:lvl w:ilvl="2">
      <w:numFmt w:val="bullet"/>
      <w:lvlText w:val="•"/>
      <w:lvlJc w:val="left"/>
      <w:pPr>
        <w:ind w:left="1494" w:hanging="167"/>
      </w:pPr>
    </w:lvl>
    <w:lvl w:ilvl="3">
      <w:numFmt w:val="bullet"/>
      <w:lvlText w:val="•"/>
      <w:lvlJc w:val="left"/>
      <w:pPr>
        <w:ind w:left="2101" w:hanging="167"/>
      </w:pPr>
    </w:lvl>
    <w:lvl w:ilvl="4">
      <w:numFmt w:val="bullet"/>
      <w:lvlText w:val="•"/>
      <w:lvlJc w:val="left"/>
      <w:pPr>
        <w:ind w:left="2708" w:hanging="167"/>
      </w:pPr>
    </w:lvl>
    <w:lvl w:ilvl="5">
      <w:numFmt w:val="bullet"/>
      <w:lvlText w:val="•"/>
      <w:lvlJc w:val="left"/>
      <w:pPr>
        <w:ind w:left="3315" w:hanging="167"/>
      </w:pPr>
    </w:lvl>
    <w:lvl w:ilvl="6">
      <w:numFmt w:val="bullet"/>
      <w:lvlText w:val="•"/>
      <w:lvlJc w:val="left"/>
      <w:pPr>
        <w:ind w:left="3922" w:hanging="167"/>
      </w:pPr>
    </w:lvl>
    <w:lvl w:ilvl="7">
      <w:numFmt w:val="bullet"/>
      <w:lvlText w:val="•"/>
      <w:lvlJc w:val="left"/>
      <w:pPr>
        <w:ind w:left="4529" w:hanging="167"/>
      </w:pPr>
    </w:lvl>
    <w:lvl w:ilvl="8">
      <w:numFmt w:val="bullet"/>
      <w:lvlText w:val="•"/>
      <w:lvlJc w:val="left"/>
      <w:pPr>
        <w:ind w:left="5136" w:hanging="167"/>
      </w:pPr>
    </w:lvl>
  </w:abstractNum>
  <w:abstractNum w:abstractNumId="7"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0EF630B5"/>
    <w:multiLevelType w:val="multilevel"/>
    <w:tmpl w:val="B92093B8"/>
    <w:lvl w:ilvl="0">
      <w:start w:val="1"/>
      <w:numFmt w:val="decimal"/>
      <w:lvlText w:val="%1."/>
      <w:lvlJc w:val="left"/>
      <w:pPr>
        <w:ind w:left="360" w:hanging="360"/>
      </w:pPr>
      <w:rPr>
        <w:rFonts w:hint="default"/>
      </w:rPr>
    </w:lvl>
    <w:lvl w:ilvl="1">
      <w:start w:val="1"/>
      <w:numFmt w:val="decimal"/>
      <w:lvlText w:val="%1.%2."/>
      <w:lvlJc w:val="left"/>
      <w:pPr>
        <w:ind w:left="1884" w:hanging="36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10" w15:restartNumberingAfterBreak="0">
    <w:nsid w:val="18233E5B"/>
    <w:multiLevelType w:val="hybridMultilevel"/>
    <w:tmpl w:val="7BD29BB6"/>
    <w:lvl w:ilvl="0" w:tplc="AAE0F7F8">
      <w:numFmt w:val="bullet"/>
      <w:lvlText w:val="-"/>
      <w:lvlJc w:val="left"/>
      <w:pPr>
        <w:ind w:left="487" w:hanging="360"/>
      </w:pPr>
      <w:rPr>
        <w:rFonts w:ascii="Times New Roman" w:eastAsia="Times New Roman" w:hAnsi="Times New Roman" w:cs="Times New Roman" w:hint="default"/>
      </w:rPr>
    </w:lvl>
    <w:lvl w:ilvl="1" w:tplc="04220003" w:tentative="1">
      <w:start w:val="1"/>
      <w:numFmt w:val="bullet"/>
      <w:lvlText w:val="o"/>
      <w:lvlJc w:val="left"/>
      <w:pPr>
        <w:ind w:left="1207" w:hanging="360"/>
      </w:pPr>
      <w:rPr>
        <w:rFonts w:ascii="Courier New" w:hAnsi="Courier New" w:cs="Courier New" w:hint="default"/>
      </w:rPr>
    </w:lvl>
    <w:lvl w:ilvl="2" w:tplc="04220005" w:tentative="1">
      <w:start w:val="1"/>
      <w:numFmt w:val="bullet"/>
      <w:lvlText w:val=""/>
      <w:lvlJc w:val="left"/>
      <w:pPr>
        <w:ind w:left="1927" w:hanging="360"/>
      </w:pPr>
      <w:rPr>
        <w:rFonts w:ascii="Wingdings" w:hAnsi="Wingdings" w:hint="default"/>
      </w:rPr>
    </w:lvl>
    <w:lvl w:ilvl="3" w:tplc="04220001" w:tentative="1">
      <w:start w:val="1"/>
      <w:numFmt w:val="bullet"/>
      <w:lvlText w:val=""/>
      <w:lvlJc w:val="left"/>
      <w:pPr>
        <w:ind w:left="2647" w:hanging="360"/>
      </w:pPr>
      <w:rPr>
        <w:rFonts w:ascii="Symbol" w:hAnsi="Symbol" w:hint="default"/>
      </w:rPr>
    </w:lvl>
    <w:lvl w:ilvl="4" w:tplc="04220003" w:tentative="1">
      <w:start w:val="1"/>
      <w:numFmt w:val="bullet"/>
      <w:lvlText w:val="o"/>
      <w:lvlJc w:val="left"/>
      <w:pPr>
        <w:ind w:left="3367" w:hanging="360"/>
      </w:pPr>
      <w:rPr>
        <w:rFonts w:ascii="Courier New" w:hAnsi="Courier New" w:cs="Courier New" w:hint="default"/>
      </w:rPr>
    </w:lvl>
    <w:lvl w:ilvl="5" w:tplc="04220005" w:tentative="1">
      <w:start w:val="1"/>
      <w:numFmt w:val="bullet"/>
      <w:lvlText w:val=""/>
      <w:lvlJc w:val="left"/>
      <w:pPr>
        <w:ind w:left="4087" w:hanging="360"/>
      </w:pPr>
      <w:rPr>
        <w:rFonts w:ascii="Wingdings" w:hAnsi="Wingdings" w:hint="default"/>
      </w:rPr>
    </w:lvl>
    <w:lvl w:ilvl="6" w:tplc="04220001" w:tentative="1">
      <w:start w:val="1"/>
      <w:numFmt w:val="bullet"/>
      <w:lvlText w:val=""/>
      <w:lvlJc w:val="left"/>
      <w:pPr>
        <w:ind w:left="4807" w:hanging="360"/>
      </w:pPr>
      <w:rPr>
        <w:rFonts w:ascii="Symbol" w:hAnsi="Symbol" w:hint="default"/>
      </w:rPr>
    </w:lvl>
    <w:lvl w:ilvl="7" w:tplc="04220003" w:tentative="1">
      <w:start w:val="1"/>
      <w:numFmt w:val="bullet"/>
      <w:lvlText w:val="o"/>
      <w:lvlJc w:val="left"/>
      <w:pPr>
        <w:ind w:left="5527" w:hanging="360"/>
      </w:pPr>
      <w:rPr>
        <w:rFonts w:ascii="Courier New" w:hAnsi="Courier New" w:cs="Courier New" w:hint="default"/>
      </w:rPr>
    </w:lvl>
    <w:lvl w:ilvl="8" w:tplc="04220005" w:tentative="1">
      <w:start w:val="1"/>
      <w:numFmt w:val="bullet"/>
      <w:lvlText w:val=""/>
      <w:lvlJc w:val="left"/>
      <w:pPr>
        <w:ind w:left="6247" w:hanging="360"/>
      </w:pPr>
      <w:rPr>
        <w:rFonts w:ascii="Wingdings" w:hAnsi="Wingdings" w:hint="default"/>
      </w:rPr>
    </w:lvl>
  </w:abstractNum>
  <w:abstractNum w:abstractNumId="11" w15:restartNumberingAfterBreak="0">
    <w:nsid w:val="1EAD1087"/>
    <w:multiLevelType w:val="hybridMultilevel"/>
    <w:tmpl w:val="7162323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7172223"/>
    <w:multiLevelType w:val="hybridMultilevel"/>
    <w:tmpl w:val="D48CBE0C"/>
    <w:lvl w:ilvl="0" w:tplc="9E746F42">
      <w:start w:val="2"/>
      <w:numFmt w:val="bullet"/>
      <w:lvlText w:val="-"/>
      <w:lvlJc w:val="left"/>
      <w:pPr>
        <w:ind w:left="358" w:hanging="360"/>
      </w:pPr>
      <w:rPr>
        <w:rFonts w:ascii="Times New Roman" w:eastAsia="Calibri" w:hAnsi="Times New Roman" w:cs="Times New Roman" w:hint="default"/>
      </w:rPr>
    </w:lvl>
    <w:lvl w:ilvl="1" w:tplc="04220003" w:tentative="1">
      <w:start w:val="1"/>
      <w:numFmt w:val="bullet"/>
      <w:lvlText w:val="o"/>
      <w:lvlJc w:val="left"/>
      <w:pPr>
        <w:ind w:left="1078" w:hanging="360"/>
      </w:pPr>
      <w:rPr>
        <w:rFonts w:ascii="Courier New" w:hAnsi="Courier New" w:cs="Courier New" w:hint="default"/>
      </w:rPr>
    </w:lvl>
    <w:lvl w:ilvl="2" w:tplc="04220005" w:tentative="1">
      <w:start w:val="1"/>
      <w:numFmt w:val="bullet"/>
      <w:lvlText w:val=""/>
      <w:lvlJc w:val="left"/>
      <w:pPr>
        <w:ind w:left="1798" w:hanging="360"/>
      </w:pPr>
      <w:rPr>
        <w:rFonts w:ascii="Wingdings" w:hAnsi="Wingdings" w:hint="default"/>
      </w:rPr>
    </w:lvl>
    <w:lvl w:ilvl="3" w:tplc="04220001" w:tentative="1">
      <w:start w:val="1"/>
      <w:numFmt w:val="bullet"/>
      <w:lvlText w:val=""/>
      <w:lvlJc w:val="left"/>
      <w:pPr>
        <w:ind w:left="2518" w:hanging="360"/>
      </w:pPr>
      <w:rPr>
        <w:rFonts w:ascii="Symbol" w:hAnsi="Symbol" w:hint="default"/>
      </w:rPr>
    </w:lvl>
    <w:lvl w:ilvl="4" w:tplc="04220003" w:tentative="1">
      <w:start w:val="1"/>
      <w:numFmt w:val="bullet"/>
      <w:lvlText w:val="o"/>
      <w:lvlJc w:val="left"/>
      <w:pPr>
        <w:ind w:left="3238" w:hanging="360"/>
      </w:pPr>
      <w:rPr>
        <w:rFonts w:ascii="Courier New" w:hAnsi="Courier New" w:cs="Courier New" w:hint="default"/>
      </w:rPr>
    </w:lvl>
    <w:lvl w:ilvl="5" w:tplc="04220005" w:tentative="1">
      <w:start w:val="1"/>
      <w:numFmt w:val="bullet"/>
      <w:lvlText w:val=""/>
      <w:lvlJc w:val="left"/>
      <w:pPr>
        <w:ind w:left="3958" w:hanging="360"/>
      </w:pPr>
      <w:rPr>
        <w:rFonts w:ascii="Wingdings" w:hAnsi="Wingdings" w:hint="default"/>
      </w:rPr>
    </w:lvl>
    <w:lvl w:ilvl="6" w:tplc="04220001" w:tentative="1">
      <w:start w:val="1"/>
      <w:numFmt w:val="bullet"/>
      <w:lvlText w:val=""/>
      <w:lvlJc w:val="left"/>
      <w:pPr>
        <w:ind w:left="4678" w:hanging="360"/>
      </w:pPr>
      <w:rPr>
        <w:rFonts w:ascii="Symbol" w:hAnsi="Symbol" w:hint="default"/>
      </w:rPr>
    </w:lvl>
    <w:lvl w:ilvl="7" w:tplc="04220003" w:tentative="1">
      <w:start w:val="1"/>
      <w:numFmt w:val="bullet"/>
      <w:lvlText w:val="o"/>
      <w:lvlJc w:val="left"/>
      <w:pPr>
        <w:ind w:left="5398" w:hanging="360"/>
      </w:pPr>
      <w:rPr>
        <w:rFonts w:ascii="Courier New" w:hAnsi="Courier New" w:cs="Courier New" w:hint="default"/>
      </w:rPr>
    </w:lvl>
    <w:lvl w:ilvl="8" w:tplc="04220005" w:tentative="1">
      <w:start w:val="1"/>
      <w:numFmt w:val="bullet"/>
      <w:lvlText w:val=""/>
      <w:lvlJc w:val="left"/>
      <w:pPr>
        <w:ind w:left="6118" w:hanging="360"/>
      </w:pPr>
      <w:rPr>
        <w:rFonts w:ascii="Wingdings" w:hAnsi="Wingdings" w:hint="default"/>
      </w:rPr>
    </w:lvl>
  </w:abstractNum>
  <w:abstractNum w:abstractNumId="14"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3A2E3B32"/>
    <w:multiLevelType w:val="multilevel"/>
    <w:tmpl w:val="58E4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18"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F6E5CD3"/>
    <w:multiLevelType w:val="hybridMultilevel"/>
    <w:tmpl w:val="BCAED9A4"/>
    <w:lvl w:ilvl="0" w:tplc="93D279E8">
      <w:start w:val="1"/>
      <w:numFmt w:val="decimal"/>
      <w:lvlText w:val="%1."/>
      <w:lvlJc w:val="left"/>
      <w:pPr>
        <w:ind w:left="124"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20"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623E2A61"/>
    <w:multiLevelType w:val="hybridMultilevel"/>
    <w:tmpl w:val="F8D49C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65644F3"/>
    <w:multiLevelType w:val="hybridMultilevel"/>
    <w:tmpl w:val="62EA31EC"/>
    <w:lvl w:ilvl="0" w:tplc="93D279E8">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24" w15:restartNumberingAfterBreak="0">
    <w:nsid w:val="67F148FC"/>
    <w:multiLevelType w:val="hybridMultilevel"/>
    <w:tmpl w:val="713214BE"/>
    <w:lvl w:ilvl="0" w:tplc="FC5276FC">
      <w:start w:val="1"/>
      <w:numFmt w:val="decimal"/>
      <w:lvlText w:val="%1."/>
      <w:lvlJc w:val="left"/>
      <w:pPr>
        <w:ind w:left="720" w:hanging="360"/>
      </w:pPr>
    </w:lvl>
    <w:lvl w:ilvl="1" w:tplc="0450DA24">
      <w:start w:val="1"/>
      <w:numFmt w:val="lowerLetter"/>
      <w:lvlText w:val="%2."/>
      <w:lvlJc w:val="left"/>
      <w:pPr>
        <w:ind w:left="1440" w:hanging="360"/>
      </w:pPr>
    </w:lvl>
    <w:lvl w:ilvl="2" w:tplc="3C7A9FEE">
      <w:start w:val="1"/>
      <w:numFmt w:val="lowerRoman"/>
      <w:lvlText w:val="%3."/>
      <w:lvlJc w:val="right"/>
      <w:pPr>
        <w:ind w:left="2160" w:hanging="180"/>
      </w:pPr>
    </w:lvl>
    <w:lvl w:ilvl="3" w:tplc="16A05506">
      <w:start w:val="1"/>
      <w:numFmt w:val="decimal"/>
      <w:lvlText w:val="%4."/>
      <w:lvlJc w:val="left"/>
      <w:pPr>
        <w:ind w:left="2880" w:hanging="360"/>
      </w:pPr>
    </w:lvl>
    <w:lvl w:ilvl="4" w:tplc="1C6E20C2">
      <w:start w:val="1"/>
      <w:numFmt w:val="lowerLetter"/>
      <w:lvlText w:val="%5."/>
      <w:lvlJc w:val="left"/>
      <w:pPr>
        <w:ind w:left="3600" w:hanging="360"/>
      </w:pPr>
    </w:lvl>
    <w:lvl w:ilvl="5" w:tplc="0AA606FE">
      <w:start w:val="1"/>
      <w:numFmt w:val="lowerRoman"/>
      <w:lvlText w:val="%6."/>
      <w:lvlJc w:val="right"/>
      <w:pPr>
        <w:ind w:left="4320" w:hanging="180"/>
      </w:pPr>
    </w:lvl>
    <w:lvl w:ilvl="6" w:tplc="93662984">
      <w:start w:val="1"/>
      <w:numFmt w:val="decimal"/>
      <w:lvlText w:val="%7."/>
      <w:lvlJc w:val="left"/>
      <w:pPr>
        <w:ind w:left="5040" w:hanging="360"/>
      </w:pPr>
    </w:lvl>
    <w:lvl w:ilvl="7" w:tplc="0CE0549C">
      <w:start w:val="1"/>
      <w:numFmt w:val="lowerLetter"/>
      <w:lvlText w:val="%8."/>
      <w:lvlJc w:val="left"/>
      <w:pPr>
        <w:ind w:left="5760" w:hanging="360"/>
      </w:pPr>
    </w:lvl>
    <w:lvl w:ilvl="8" w:tplc="37E6C91C">
      <w:start w:val="1"/>
      <w:numFmt w:val="lowerRoman"/>
      <w:lvlText w:val="%9."/>
      <w:lvlJc w:val="right"/>
      <w:pPr>
        <w:ind w:left="6480" w:hanging="180"/>
      </w:pPr>
    </w:lvl>
  </w:abstractNum>
  <w:abstractNum w:abstractNumId="25"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15:restartNumberingAfterBreak="0">
    <w:nsid w:val="70873996"/>
    <w:multiLevelType w:val="hybridMultilevel"/>
    <w:tmpl w:val="1FC660F6"/>
    <w:lvl w:ilvl="0" w:tplc="E4D0B0B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207" w:hanging="360"/>
      </w:pPr>
      <w:rPr>
        <w:rFonts w:ascii="Courier New" w:hAnsi="Courier New" w:cs="Courier New" w:hint="default"/>
      </w:rPr>
    </w:lvl>
    <w:lvl w:ilvl="2" w:tplc="04220005" w:tentative="1">
      <w:start w:val="1"/>
      <w:numFmt w:val="bullet"/>
      <w:lvlText w:val=""/>
      <w:lvlJc w:val="left"/>
      <w:pPr>
        <w:ind w:left="1927" w:hanging="360"/>
      </w:pPr>
      <w:rPr>
        <w:rFonts w:ascii="Wingdings" w:hAnsi="Wingdings" w:hint="default"/>
      </w:rPr>
    </w:lvl>
    <w:lvl w:ilvl="3" w:tplc="04220001" w:tentative="1">
      <w:start w:val="1"/>
      <w:numFmt w:val="bullet"/>
      <w:lvlText w:val=""/>
      <w:lvlJc w:val="left"/>
      <w:pPr>
        <w:ind w:left="2647" w:hanging="360"/>
      </w:pPr>
      <w:rPr>
        <w:rFonts w:ascii="Symbol" w:hAnsi="Symbol" w:hint="default"/>
      </w:rPr>
    </w:lvl>
    <w:lvl w:ilvl="4" w:tplc="04220003" w:tentative="1">
      <w:start w:val="1"/>
      <w:numFmt w:val="bullet"/>
      <w:lvlText w:val="o"/>
      <w:lvlJc w:val="left"/>
      <w:pPr>
        <w:ind w:left="3367" w:hanging="360"/>
      </w:pPr>
      <w:rPr>
        <w:rFonts w:ascii="Courier New" w:hAnsi="Courier New" w:cs="Courier New" w:hint="default"/>
      </w:rPr>
    </w:lvl>
    <w:lvl w:ilvl="5" w:tplc="04220005" w:tentative="1">
      <w:start w:val="1"/>
      <w:numFmt w:val="bullet"/>
      <w:lvlText w:val=""/>
      <w:lvlJc w:val="left"/>
      <w:pPr>
        <w:ind w:left="4087" w:hanging="360"/>
      </w:pPr>
      <w:rPr>
        <w:rFonts w:ascii="Wingdings" w:hAnsi="Wingdings" w:hint="default"/>
      </w:rPr>
    </w:lvl>
    <w:lvl w:ilvl="6" w:tplc="04220001" w:tentative="1">
      <w:start w:val="1"/>
      <w:numFmt w:val="bullet"/>
      <w:lvlText w:val=""/>
      <w:lvlJc w:val="left"/>
      <w:pPr>
        <w:ind w:left="4807" w:hanging="360"/>
      </w:pPr>
      <w:rPr>
        <w:rFonts w:ascii="Symbol" w:hAnsi="Symbol" w:hint="default"/>
      </w:rPr>
    </w:lvl>
    <w:lvl w:ilvl="7" w:tplc="04220003" w:tentative="1">
      <w:start w:val="1"/>
      <w:numFmt w:val="bullet"/>
      <w:lvlText w:val="o"/>
      <w:lvlJc w:val="left"/>
      <w:pPr>
        <w:ind w:left="5527" w:hanging="360"/>
      </w:pPr>
      <w:rPr>
        <w:rFonts w:ascii="Courier New" w:hAnsi="Courier New" w:cs="Courier New" w:hint="default"/>
      </w:rPr>
    </w:lvl>
    <w:lvl w:ilvl="8" w:tplc="04220005" w:tentative="1">
      <w:start w:val="1"/>
      <w:numFmt w:val="bullet"/>
      <w:lvlText w:val=""/>
      <w:lvlJc w:val="left"/>
      <w:pPr>
        <w:ind w:left="6247" w:hanging="360"/>
      </w:pPr>
      <w:rPr>
        <w:rFonts w:ascii="Wingdings" w:hAnsi="Wingdings" w:hint="default"/>
      </w:rPr>
    </w:lvl>
  </w:abstractNum>
  <w:abstractNum w:abstractNumId="27"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3C35A65"/>
    <w:multiLevelType w:val="hybridMultilevel"/>
    <w:tmpl w:val="DF5AFDBA"/>
    <w:lvl w:ilvl="0" w:tplc="93D279E8">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29"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15:restartNumberingAfterBreak="0">
    <w:nsid w:val="7C0A6B49"/>
    <w:multiLevelType w:val="hybridMultilevel"/>
    <w:tmpl w:val="9F726376"/>
    <w:lvl w:ilvl="0" w:tplc="1A5A51DC">
      <w:start w:val="1"/>
      <w:numFmt w:val="decimal"/>
      <w:lvlText w:val="%1."/>
      <w:lvlJc w:val="left"/>
      <w:pPr>
        <w:ind w:left="720" w:hanging="360"/>
      </w:pPr>
      <w:rPr>
        <w:rFonts w:hint="default"/>
        <w:b/>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2"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9"/>
  </w:num>
  <w:num w:numId="2">
    <w:abstractNumId w:val="7"/>
  </w:num>
  <w:num w:numId="3">
    <w:abstractNumId w:val="25"/>
  </w:num>
  <w:num w:numId="4">
    <w:abstractNumId w:val="18"/>
  </w:num>
  <w:num w:numId="5">
    <w:abstractNumId w:val="14"/>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2"/>
    </w:lvlOverride>
    <w:lvlOverride w:ilvl="1"/>
    <w:lvlOverride w:ilvl="2"/>
    <w:lvlOverride w:ilvl="3"/>
    <w:lvlOverride w:ilvl="4"/>
    <w:lvlOverride w:ilvl="5"/>
    <w:lvlOverride w:ilvl="6"/>
    <w:lvlOverride w:ilvl="7"/>
    <w:lvlOverride w:ilvl="8"/>
  </w:num>
  <w:num w:numId="8">
    <w:abstractNumId w:val="27"/>
    <w:lvlOverride w:ilvl="0">
      <w:startOverride w:val="1"/>
    </w:lvlOverride>
    <w:lvlOverride w:ilvl="1"/>
    <w:lvlOverride w:ilvl="2"/>
    <w:lvlOverride w:ilvl="3"/>
    <w:lvlOverride w:ilvl="4"/>
    <w:lvlOverride w:ilvl="5"/>
    <w:lvlOverride w:ilvl="6"/>
    <w:lvlOverride w:ilvl="7"/>
    <w:lvlOverride w:ilvl="8"/>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21"/>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9"/>
  </w:num>
  <w:num w:numId="14">
    <w:abstractNumId w:val="11"/>
  </w:num>
  <w:num w:numId="15">
    <w:abstractNumId w:val="30"/>
  </w:num>
  <w:num w:numId="16">
    <w:abstractNumId w:val="22"/>
  </w:num>
  <w:num w:numId="17">
    <w:abstractNumId w:val="10"/>
  </w:num>
  <w:num w:numId="18">
    <w:abstractNumId w:val="26"/>
  </w:num>
  <w:num w:numId="19">
    <w:abstractNumId w:val="15"/>
  </w:num>
  <w:num w:numId="20">
    <w:abstractNumId w:val="2"/>
  </w:num>
  <w:num w:numId="21">
    <w:abstractNumId w:val="24"/>
  </w:num>
  <w:num w:numId="22">
    <w:abstractNumId w:val="4"/>
  </w:num>
  <w:num w:numId="23">
    <w:abstractNumId w:val="3"/>
  </w:num>
  <w:num w:numId="24">
    <w:abstractNumId w:val="6"/>
  </w:num>
  <w:num w:numId="25">
    <w:abstractNumId w:val="5"/>
  </w:num>
  <w:num w:numId="26">
    <w:abstractNumId w:val="23"/>
  </w:num>
  <w:num w:numId="27">
    <w:abstractNumId w:val="19"/>
  </w:num>
  <w:num w:numId="28">
    <w:abstractNumId w:val="28"/>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4"/>
  </w:num>
  <w:num w:numId="32">
    <w:abstractNumId w:val="17"/>
  </w:num>
  <w:num w:numId="33">
    <w:abstractNumId w:val="31"/>
  </w:num>
  <w:num w:numId="3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98"/>
    <w:rsid w:val="000015D1"/>
    <w:rsid w:val="00004345"/>
    <w:rsid w:val="000113BE"/>
    <w:rsid w:val="0001352D"/>
    <w:rsid w:val="0001429B"/>
    <w:rsid w:val="0001436E"/>
    <w:rsid w:val="00036D8D"/>
    <w:rsid w:val="000435B9"/>
    <w:rsid w:val="00057A20"/>
    <w:rsid w:val="0007364D"/>
    <w:rsid w:val="00082790"/>
    <w:rsid w:val="00084883"/>
    <w:rsid w:val="00093B19"/>
    <w:rsid w:val="000A4FD1"/>
    <w:rsid w:val="000B00A5"/>
    <w:rsid w:val="000B5145"/>
    <w:rsid w:val="000C77B3"/>
    <w:rsid w:val="000D24C5"/>
    <w:rsid w:val="000F621E"/>
    <w:rsid w:val="001059FE"/>
    <w:rsid w:val="001172B1"/>
    <w:rsid w:val="00117F04"/>
    <w:rsid w:val="00123798"/>
    <w:rsid w:val="00132506"/>
    <w:rsid w:val="0013508E"/>
    <w:rsid w:val="001374AF"/>
    <w:rsid w:val="00143EEA"/>
    <w:rsid w:val="001561BA"/>
    <w:rsid w:val="00156D99"/>
    <w:rsid w:val="00157883"/>
    <w:rsid w:val="00160845"/>
    <w:rsid w:val="001669EB"/>
    <w:rsid w:val="00172EDD"/>
    <w:rsid w:val="001776A5"/>
    <w:rsid w:val="0018095C"/>
    <w:rsid w:val="00186570"/>
    <w:rsid w:val="00192C28"/>
    <w:rsid w:val="001A532F"/>
    <w:rsid w:val="001A713C"/>
    <w:rsid w:val="001B30C4"/>
    <w:rsid w:val="001B561A"/>
    <w:rsid w:val="001E2F18"/>
    <w:rsid w:val="001F7DB4"/>
    <w:rsid w:val="002056FF"/>
    <w:rsid w:val="00210E1C"/>
    <w:rsid w:val="00214EC0"/>
    <w:rsid w:val="00222A13"/>
    <w:rsid w:val="00223723"/>
    <w:rsid w:val="002314A8"/>
    <w:rsid w:val="002334FB"/>
    <w:rsid w:val="00251B70"/>
    <w:rsid w:val="00253ABE"/>
    <w:rsid w:val="00260C40"/>
    <w:rsid w:val="00273224"/>
    <w:rsid w:val="00276EC0"/>
    <w:rsid w:val="00282A5E"/>
    <w:rsid w:val="00282D30"/>
    <w:rsid w:val="00291139"/>
    <w:rsid w:val="00292948"/>
    <w:rsid w:val="002930D6"/>
    <w:rsid w:val="002A66F2"/>
    <w:rsid w:val="002B1EF3"/>
    <w:rsid w:val="002C64F8"/>
    <w:rsid w:val="002D2AF4"/>
    <w:rsid w:val="002D388D"/>
    <w:rsid w:val="002E1069"/>
    <w:rsid w:val="002E37C7"/>
    <w:rsid w:val="002E43B9"/>
    <w:rsid w:val="002E6AFE"/>
    <w:rsid w:val="002E7F6D"/>
    <w:rsid w:val="002F2961"/>
    <w:rsid w:val="002F7502"/>
    <w:rsid w:val="0030359C"/>
    <w:rsid w:val="00304F25"/>
    <w:rsid w:val="00307071"/>
    <w:rsid w:val="00314EFB"/>
    <w:rsid w:val="00317B05"/>
    <w:rsid w:val="00332D23"/>
    <w:rsid w:val="00334548"/>
    <w:rsid w:val="0034097E"/>
    <w:rsid w:val="00344F7C"/>
    <w:rsid w:val="003464CD"/>
    <w:rsid w:val="003556C6"/>
    <w:rsid w:val="00360411"/>
    <w:rsid w:val="003779EE"/>
    <w:rsid w:val="00383F21"/>
    <w:rsid w:val="00387080"/>
    <w:rsid w:val="00387266"/>
    <w:rsid w:val="00390EAB"/>
    <w:rsid w:val="0039170D"/>
    <w:rsid w:val="003B5337"/>
    <w:rsid w:val="003C0BEA"/>
    <w:rsid w:val="003C3774"/>
    <w:rsid w:val="003C636A"/>
    <w:rsid w:val="003D2D58"/>
    <w:rsid w:val="003F51E8"/>
    <w:rsid w:val="00401023"/>
    <w:rsid w:val="00403BDE"/>
    <w:rsid w:val="0041127E"/>
    <w:rsid w:val="004143F0"/>
    <w:rsid w:val="00420FCE"/>
    <w:rsid w:val="00422A25"/>
    <w:rsid w:val="004313CE"/>
    <w:rsid w:val="00447173"/>
    <w:rsid w:val="004546D9"/>
    <w:rsid w:val="00460563"/>
    <w:rsid w:val="00462B34"/>
    <w:rsid w:val="0046473A"/>
    <w:rsid w:val="004745FB"/>
    <w:rsid w:val="004935F0"/>
    <w:rsid w:val="004A13F4"/>
    <w:rsid w:val="004A748A"/>
    <w:rsid w:val="004B4C8D"/>
    <w:rsid w:val="004B7E4C"/>
    <w:rsid w:val="004C5F30"/>
    <w:rsid w:val="004D308A"/>
    <w:rsid w:val="004D65B7"/>
    <w:rsid w:val="004F6D44"/>
    <w:rsid w:val="00500921"/>
    <w:rsid w:val="00505623"/>
    <w:rsid w:val="00506685"/>
    <w:rsid w:val="00507809"/>
    <w:rsid w:val="005153E4"/>
    <w:rsid w:val="00516B0B"/>
    <w:rsid w:val="00516EEE"/>
    <w:rsid w:val="00524E28"/>
    <w:rsid w:val="00532B7B"/>
    <w:rsid w:val="00534ACF"/>
    <w:rsid w:val="00536E83"/>
    <w:rsid w:val="00551E61"/>
    <w:rsid w:val="00552FEF"/>
    <w:rsid w:val="0055395D"/>
    <w:rsid w:val="00561128"/>
    <w:rsid w:val="00573985"/>
    <w:rsid w:val="00580A75"/>
    <w:rsid w:val="00580E67"/>
    <w:rsid w:val="005864E9"/>
    <w:rsid w:val="0059337A"/>
    <w:rsid w:val="005A5073"/>
    <w:rsid w:val="005B7E68"/>
    <w:rsid w:val="005C771C"/>
    <w:rsid w:val="005D5C66"/>
    <w:rsid w:val="005D6EC3"/>
    <w:rsid w:val="005D7FFD"/>
    <w:rsid w:val="005E0189"/>
    <w:rsid w:val="005E03AC"/>
    <w:rsid w:val="005E468F"/>
    <w:rsid w:val="00604143"/>
    <w:rsid w:val="00606300"/>
    <w:rsid w:val="006108FC"/>
    <w:rsid w:val="0061375A"/>
    <w:rsid w:val="00613C67"/>
    <w:rsid w:val="00633D37"/>
    <w:rsid w:val="006411E3"/>
    <w:rsid w:val="00660071"/>
    <w:rsid w:val="00663F62"/>
    <w:rsid w:val="00664E7C"/>
    <w:rsid w:val="00664FE2"/>
    <w:rsid w:val="0068165D"/>
    <w:rsid w:val="00686F20"/>
    <w:rsid w:val="00690456"/>
    <w:rsid w:val="00696E5F"/>
    <w:rsid w:val="006C07E4"/>
    <w:rsid w:val="006D1327"/>
    <w:rsid w:val="007013AD"/>
    <w:rsid w:val="00701D34"/>
    <w:rsid w:val="00721437"/>
    <w:rsid w:val="0072589F"/>
    <w:rsid w:val="00733060"/>
    <w:rsid w:val="00740D18"/>
    <w:rsid w:val="00741DD4"/>
    <w:rsid w:val="007429BF"/>
    <w:rsid w:val="00742C92"/>
    <w:rsid w:val="007439DB"/>
    <w:rsid w:val="00747143"/>
    <w:rsid w:val="00747E21"/>
    <w:rsid w:val="00752B7D"/>
    <w:rsid w:val="00761661"/>
    <w:rsid w:val="00765919"/>
    <w:rsid w:val="007733A6"/>
    <w:rsid w:val="00780238"/>
    <w:rsid w:val="00793E67"/>
    <w:rsid w:val="00793F17"/>
    <w:rsid w:val="00795EA6"/>
    <w:rsid w:val="007A10E4"/>
    <w:rsid w:val="007A5137"/>
    <w:rsid w:val="007B0E1A"/>
    <w:rsid w:val="007B3838"/>
    <w:rsid w:val="007B504F"/>
    <w:rsid w:val="007D1DD8"/>
    <w:rsid w:val="007E3F78"/>
    <w:rsid w:val="007F4F22"/>
    <w:rsid w:val="00816078"/>
    <w:rsid w:val="00822181"/>
    <w:rsid w:val="00832ED0"/>
    <w:rsid w:val="0084148C"/>
    <w:rsid w:val="00853E18"/>
    <w:rsid w:val="00870CD7"/>
    <w:rsid w:val="008742E6"/>
    <w:rsid w:val="00892CF1"/>
    <w:rsid w:val="008A0B32"/>
    <w:rsid w:val="008A5F8B"/>
    <w:rsid w:val="008B1B31"/>
    <w:rsid w:val="008B2D6E"/>
    <w:rsid w:val="008C3714"/>
    <w:rsid w:val="008C457F"/>
    <w:rsid w:val="008C5988"/>
    <w:rsid w:val="008C5DBF"/>
    <w:rsid w:val="008D08D4"/>
    <w:rsid w:val="008D7FA5"/>
    <w:rsid w:val="008E2C5A"/>
    <w:rsid w:val="008E3F2A"/>
    <w:rsid w:val="008E3FAE"/>
    <w:rsid w:val="008E5FC2"/>
    <w:rsid w:val="008F0D40"/>
    <w:rsid w:val="008F1A03"/>
    <w:rsid w:val="008F58CA"/>
    <w:rsid w:val="0090747A"/>
    <w:rsid w:val="00910A8E"/>
    <w:rsid w:val="00911817"/>
    <w:rsid w:val="009121E2"/>
    <w:rsid w:val="00926239"/>
    <w:rsid w:val="00935E7A"/>
    <w:rsid w:val="00937288"/>
    <w:rsid w:val="00942F15"/>
    <w:rsid w:val="00945FB5"/>
    <w:rsid w:val="00956982"/>
    <w:rsid w:val="009652FC"/>
    <w:rsid w:val="009779F2"/>
    <w:rsid w:val="00981EA0"/>
    <w:rsid w:val="00983F38"/>
    <w:rsid w:val="00994553"/>
    <w:rsid w:val="009A31B4"/>
    <w:rsid w:val="009B5CEA"/>
    <w:rsid w:val="009B66D6"/>
    <w:rsid w:val="009B6E30"/>
    <w:rsid w:val="009C0A41"/>
    <w:rsid w:val="009C139E"/>
    <w:rsid w:val="009D65B0"/>
    <w:rsid w:val="009D6DA2"/>
    <w:rsid w:val="009F6C39"/>
    <w:rsid w:val="00A028E0"/>
    <w:rsid w:val="00A04F32"/>
    <w:rsid w:val="00A17814"/>
    <w:rsid w:val="00A23BF8"/>
    <w:rsid w:val="00A24418"/>
    <w:rsid w:val="00A34DE6"/>
    <w:rsid w:val="00A35757"/>
    <w:rsid w:val="00A448A2"/>
    <w:rsid w:val="00A55170"/>
    <w:rsid w:val="00A55997"/>
    <w:rsid w:val="00A71175"/>
    <w:rsid w:val="00A81257"/>
    <w:rsid w:val="00A87D53"/>
    <w:rsid w:val="00A92B34"/>
    <w:rsid w:val="00AA0966"/>
    <w:rsid w:val="00AA2FC7"/>
    <w:rsid w:val="00AA3DCA"/>
    <w:rsid w:val="00AB25DA"/>
    <w:rsid w:val="00AB6C78"/>
    <w:rsid w:val="00AD4D17"/>
    <w:rsid w:val="00AF2E6E"/>
    <w:rsid w:val="00B03A30"/>
    <w:rsid w:val="00B067EC"/>
    <w:rsid w:val="00B177E7"/>
    <w:rsid w:val="00B23493"/>
    <w:rsid w:val="00B267B2"/>
    <w:rsid w:val="00B3028A"/>
    <w:rsid w:val="00B33C83"/>
    <w:rsid w:val="00B406F3"/>
    <w:rsid w:val="00B40B3B"/>
    <w:rsid w:val="00B426AA"/>
    <w:rsid w:val="00B42E1B"/>
    <w:rsid w:val="00B61D89"/>
    <w:rsid w:val="00B6664F"/>
    <w:rsid w:val="00B90EB9"/>
    <w:rsid w:val="00B9140A"/>
    <w:rsid w:val="00B9503B"/>
    <w:rsid w:val="00BA6592"/>
    <w:rsid w:val="00BB706F"/>
    <w:rsid w:val="00BC346C"/>
    <w:rsid w:val="00BC41C8"/>
    <w:rsid w:val="00BC6F7D"/>
    <w:rsid w:val="00BD6499"/>
    <w:rsid w:val="00BE4F28"/>
    <w:rsid w:val="00BF1A95"/>
    <w:rsid w:val="00BF2F93"/>
    <w:rsid w:val="00BF5FF3"/>
    <w:rsid w:val="00BF7A38"/>
    <w:rsid w:val="00C10671"/>
    <w:rsid w:val="00C13849"/>
    <w:rsid w:val="00C173EA"/>
    <w:rsid w:val="00C24602"/>
    <w:rsid w:val="00C24BE7"/>
    <w:rsid w:val="00C30C1F"/>
    <w:rsid w:val="00C368BB"/>
    <w:rsid w:val="00C42F76"/>
    <w:rsid w:val="00C45CE9"/>
    <w:rsid w:val="00C469EC"/>
    <w:rsid w:val="00C51ACE"/>
    <w:rsid w:val="00C560A2"/>
    <w:rsid w:val="00C7088A"/>
    <w:rsid w:val="00C713D3"/>
    <w:rsid w:val="00C72289"/>
    <w:rsid w:val="00C8370F"/>
    <w:rsid w:val="00C85D7A"/>
    <w:rsid w:val="00C87EE0"/>
    <w:rsid w:val="00CD283D"/>
    <w:rsid w:val="00CE0054"/>
    <w:rsid w:val="00CE1ED9"/>
    <w:rsid w:val="00CE630C"/>
    <w:rsid w:val="00CE759A"/>
    <w:rsid w:val="00CF6E75"/>
    <w:rsid w:val="00D03BA8"/>
    <w:rsid w:val="00D14E87"/>
    <w:rsid w:val="00D2207F"/>
    <w:rsid w:val="00D2774A"/>
    <w:rsid w:val="00D4039F"/>
    <w:rsid w:val="00D40BC5"/>
    <w:rsid w:val="00D5065A"/>
    <w:rsid w:val="00D51639"/>
    <w:rsid w:val="00D51ACF"/>
    <w:rsid w:val="00D55656"/>
    <w:rsid w:val="00D640F8"/>
    <w:rsid w:val="00D67381"/>
    <w:rsid w:val="00D70318"/>
    <w:rsid w:val="00D73557"/>
    <w:rsid w:val="00D81288"/>
    <w:rsid w:val="00D84EC8"/>
    <w:rsid w:val="00D85044"/>
    <w:rsid w:val="00D86E82"/>
    <w:rsid w:val="00D91F73"/>
    <w:rsid w:val="00DA5E2E"/>
    <w:rsid w:val="00DE085E"/>
    <w:rsid w:val="00DE3CB9"/>
    <w:rsid w:val="00DF1E1A"/>
    <w:rsid w:val="00DF29F9"/>
    <w:rsid w:val="00DF48D1"/>
    <w:rsid w:val="00DF53A7"/>
    <w:rsid w:val="00E03F7B"/>
    <w:rsid w:val="00E23CA0"/>
    <w:rsid w:val="00E344E5"/>
    <w:rsid w:val="00E41369"/>
    <w:rsid w:val="00E46F0C"/>
    <w:rsid w:val="00E610FE"/>
    <w:rsid w:val="00E70809"/>
    <w:rsid w:val="00E85B4E"/>
    <w:rsid w:val="00E91849"/>
    <w:rsid w:val="00E9574B"/>
    <w:rsid w:val="00EA2EC3"/>
    <w:rsid w:val="00EA53BF"/>
    <w:rsid w:val="00EA73F0"/>
    <w:rsid w:val="00EB42D7"/>
    <w:rsid w:val="00EC2C65"/>
    <w:rsid w:val="00ED2612"/>
    <w:rsid w:val="00ED3FD7"/>
    <w:rsid w:val="00ED7AE1"/>
    <w:rsid w:val="00EE471C"/>
    <w:rsid w:val="00EF4960"/>
    <w:rsid w:val="00F0639B"/>
    <w:rsid w:val="00F2779C"/>
    <w:rsid w:val="00F440BE"/>
    <w:rsid w:val="00F510AA"/>
    <w:rsid w:val="00F53D8C"/>
    <w:rsid w:val="00F541A9"/>
    <w:rsid w:val="00F64AE4"/>
    <w:rsid w:val="00F6615E"/>
    <w:rsid w:val="00F80CD4"/>
    <w:rsid w:val="00F84A49"/>
    <w:rsid w:val="00F932FF"/>
    <w:rsid w:val="00F94ED4"/>
    <w:rsid w:val="00F96968"/>
    <w:rsid w:val="00FA0170"/>
    <w:rsid w:val="00FA37F5"/>
    <w:rsid w:val="00FB370A"/>
    <w:rsid w:val="00FB5BB9"/>
    <w:rsid w:val="00FC0E71"/>
    <w:rsid w:val="00FC5F36"/>
    <w:rsid w:val="00FD0CF0"/>
    <w:rsid w:val="00FE0406"/>
    <w:rsid w:val="00FE3A63"/>
    <w:rsid w:val="00FF0C9F"/>
    <w:rsid w:val="00FF4747"/>
    <w:rsid w:val="00FF4E77"/>
    <w:rsid w:val="00FF51BB"/>
    <w:rsid w:val="00FF5342"/>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DE7E"/>
  <w15:docId w15:val="{4C229652-937B-454B-9BCA-B24B6843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79C"/>
    <w:pPr>
      <w:spacing w:after="160" w:line="256" w:lineRule="auto"/>
      <w:ind w:leftChars="-1" w:left="-1" w:hangingChars="1" w:hanging="1"/>
      <w:outlineLvl w:val="0"/>
    </w:pPr>
    <w:rPr>
      <w:rFonts w:ascii="Calibri" w:eastAsia="Calibri" w:hAnsi="Calibri" w:cs="Calibri"/>
      <w:position w:val="-1"/>
      <w:lang w:val="ru-RU"/>
    </w:rPr>
  </w:style>
  <w:style w:type="paragraph" w:styleId="1">
    <w:name w:val="heading 1"/>
    <w:basedOn w:val="a"/>
    <w:next w:val="a"/>
    <w:link w:val="10"/>
    <w:uiPriority w:val="9"/>
    <w:qFormat/>
    <w:rsid w:val="00D73557"/>
    <w:pPr>
      <w:keepNext/>
      <w:keepLines/>
      <w:spacing w:before="240" w:after="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735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9">
    <w:name w:val="heading 9"/>
    <w:basedOn w:val="a"/>
    <w:next w:val="a"/>
    <w:link w:val="90"/>
    <w:qFormat/>
    <w:rsid w:val="00FA0170"/>
    <w:pPr>
      <w:suppressAutoHyphens w:val="0"/>
      <w:spacing w:before="240" w:after="60" w:line="240" w:lineRule="auto"/>
      <w:ind w:leftChars="0" w:left="0" w:firstLineChars="0" w:firstLine="0"/>
      <w:outlineLvl w:val="8"/>
    </w:pPr>
    <w:rPr>
      <w:rFonts w:ascii="Arial" w:eastAsia="Times New Roman" w:hAnsi="Arial" w:cs="Arial"/>
      <w:position w:val="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line="259" w:lineRule="auto"/>
      <w:ind w:leftChars="0" w:left="0" w:firstLineChars="0" w:firstLine="0"/>
      <w:outlineLvl w:val="9"/>
    </w:pPr>
    <w:rPr>
      <w:rFonts w:ascii="Liberation Sans" w:eastAsia="Microsoft YaHei" w:hAnsi="Liberation Sans" w:cs="Arial"/>
      <w:position w:val="0"/>
      <w:sz w:val="28"/>
      <w:szCs w:val="28"/>
      <w:lang w:val="uk-UA" w:eastAsia="uk-UA"/>
    </w:rPr>
  </w:style>
  <w:style w:type="paragraph" w:styleId="aa">
    <w:name w:val="Body Text"/>
    <w:basedOn w:val="a"/>
    <w:link w:val="ab"/>
    <w:qFormat/>
    <w:pPr>
      <w:spacing w:after="140" w:line="276" w:lineRule="auto"/>
      <w:ind w:leftChars="0" w:left="0" w:firstLineChars="0" w:firstLine="0"/>
      <w:outlineLvl w:val="9"/>
    </w:pPr>
    <w:rPr>
      <w:rFonts w:asciiTheme="minorHAnsi" w:eastAsiaTheme="minorHAnsi" w:hAnsiTheme="minorHAnsi"/>
      <w:position w:val="0"/>
      <w:lang w:val="uk-UA" w:eastAsia="uk-UA"/>
    </w:rPr>
  </w:style>
  <w:style w:type="paragraph" w:styleId="ac">
    <w:name w:val="List"/>
    <w:basedOn w:val="aa"/>
    <w:rPr>
      <w:rFonts w:cs="Arial"/>
    </w:rPr>
  </w:style>
  <w:style w:type="paragraph" w:styleId="ad">
    <w:name w:val="caption"/>
    <w:basedOn w:val="a"/>
    <w:qFormat/>
    <w:pPr>
      <w:suppressLineNumbers/>
      <w:spacing w:before="120" w:after="120" w:line="259" w:lineRule="auto"/>
      <w:ind w:leftChars="0" w:left="0" w:firstLineChars="0" w:firstLine="0"/>
      <w:outlineLvl w:val="9"/>
    </w:pPr>
    <w:rPr>
      <w:rFonts w:asciiTheme="minorHAnsi" w:eastAsiaTheme="minorHAnsi" w:hAnsiTheme="minorHAnsi" w:cs="Arial"/>
      <w:i/>
      <w:iCs/>
      <w:position w:val="0"/>
      <w:sz w:val="24"/>
      <w:szCs w:val="24"/>
      <w:lang w:val="uk-UA" w:eastAsia="uk-UA"/>
    </w:rPr>
  </w:style>
  <w:style w:type="paragraph" w:customStyle="1" w:styleId="ae">
    <w:name w:val="Покажчик"/>
    <w:basedOn w:val="a"/>
    <w:qFormat/>
    <w:pPr>
      <w:suppressLineNumbers/>
      <w:spacing w:line="259" w:lineRule="auto"/>
      <w:ind w:leftChars="0" w:left="0" w:firstLineChars="0" w:firstLine="0"/>
      <w:outlineLvl w:val="9"/>
    </w:pPr>
    <w:rPr>
      <w:rFonts w:asciiTheme="minorHAnsi" w:eastAsiaTheme="minorHAnsi" w:hAnsiTheme="minorHAnsi" w:cs="Arial"/>
      <w:position w:val="0"/>
      <w:lang w:val="uk-UA" w:eastAsia="uk-UA"/>
    </w:rPr>
  </w:style>
  <w:style w:type="paragraph" w:styleId="af">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
    <w:link w:val="af0"/>
    <w:uiPriority w:val="34"/>
    <w:qFormat/>
    <w:rsid w:val="001F1564"/>
    <w:pPr>
      <w:spacing w:line="259" w:lineRule="auto"/>
      <w:ind w:leftChars="0" w:left="720" w:firstLineChars="0" w:firstLine="0"/>
      <w:contextualSpacing/>
      <w:outlineLvl w:val="9"/>
    </w:pPr>
    <w:rPr>
      <w:rFonts w:asciiTheme="minorHAnsi" w:eastAsiaTheme="minorHAnsi" w:hAnsiTheme="minorHAnsi"/>
      <w:position w:val="0"/>
      <w:lang w:val="uk-UA" w:eastAsia="uk-UA"/>
    </w:rPr>
  </w:style>
  <w:style w:type="paragraph" w:customStyle="1" w:styleId="rvps2">
    <w:name w:val="rvps2"/>
    <w:basedOn w:val="a"/>
    <w:qFormat/>
    <w:rsid w:val="001F1564"/>
    <w:pPr>
      <w:spacing w:beforeAutospacing="1"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paragraph" w:customStyle="1" w:styleId="11">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5"/>
    <w:uiPriority w:val="99"/>
    <w:qFormat/>
    <w:rsid w:val="001E14B4"/>
    <w:pPr>
      <w:spacing w:beforeAutospacing="1" w:afterAutospacing="1" w:line="240" w:lineRule="auto"/>
      <w:ind w:leftChars="0" w:left="0" w:firstLineChars="0" w:firstLine="0"/>
      <w:outlineLvl w:val="9"/>
    </w:pPr>
    <w:rPr>
      <w:rFonts w:asciiTheme="minorHAnsi" w:eastAsiaTheme="minorHAnsi" w:hAnsiTheme="minorHAnsi" w:cstheme="minorBidi"/>
      <w:position w:val="0"/>
      <w:sz w:val="24"/>
      <w:szCs w:val="24"/>
      <w:lang w:val="uk-UA" w:eastAsia="uk-UA"/>
    </w:rPr>
  </w:style>
  <w:style w:type="paragraph" w:customStyle="1" w:styleId="TableParagraph">
    <w:name w:val="Table Paragraph"/>
    <w:basedOn w:val="a"/>
    <w:uiPriority w:val="1"/>
    <w:qFormat/>
    <w:rsid w:val="001E14B4"/>
    <w:pPr>
      <w:widowControl w:val="0"/>
      <w:spacing w:after="0" w:line="240" w:lineRule="auto"/>
      <w:ind w:leftChars="0" w:left="0" w:firstLineChars="0" w:firstLine="0"/>
      <w:outlineLvl w:val="9"/>
    </w:pPr>
    <w:rPr>
      <w:rFonts w:asciiTheme="minorHAnsi" w:eastAsiaTheme="minorHAnsi" w:hAnsiTheme="minorHAnsi" w:cs="Times New Roman"/>
      <w:position w:val="0"/>
      <w:lang w:val="en-US"/>
    </w:rPr>
  </w:style>
  <w:style w:type="paragraph" w:customStyle="1" w:styleId="Pa0">
    <w:name w:val="Pa0"/>
    <w:basedOn w:val="a"/>
    <w:next w:val="a"/>
    <w:uiPriority w:val="99"/>
    <w:qFormat/>
    <w:rsid w:val="001E14B4"/>
    <w:pPr>
      <w:spacing w:after="0" w:line="241" w:lineRule="atLeast"/>
      <w:ind w:leftChars="0" w:left="0" w:firstLineChars="0" w:firstLine="0"/>
      <w:outlineLvl w:val="9"/>
    </w:pPr>
    <w:rPr>
      <w:rFonts w:ascii="Arial" w:eastAsiaTheme="minorHAnsi" w:hAnsi="Arial" w:cs="Arial"/>
      <w:position w:val="0"/>
      <w:sz w:val="24"/>
      <w:szCs w:val="24"/>
      <w:lang w:val="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1">
    <w:name w:val="Верхній і нижній колонтитули"/>
    <w:basedOn w:val="a"/>
    <w:qFormat/>
    <w:pPr>
      <w:spacing w:line="259" w:lineRule="auto"/>
      <w:ind w:leftChars="0" w:left="0" w:firstLineChars="0" w:firstLine="0"/>
      <w:outlineLvl w:val="9"/>
    </w:pPr>
    <w:rPr>
      <w:rFonts w:asciiTheme="minorHAnsi" w:eastAsiaTheme="minorHAnsi" w:hAnsiTheme="minorHAnsi"/>
      <w:position w:val="0"/>
      <w:lang w:val="uk-UA" w:eastAsia="uk-UA"/>
    </w:rPr>
  </w:style>
  <w:style w:type="paragraph" w:styleId="af2">
    <w:name w:val="footer"/>
    <w:basedOn w:val="af1"/>
  </w:style>
  <w:style w:type="table" w:customStyle="1" w:styleId="12">
    <w:name w:val="1"/>
    <w:basedOn w:val="a1"/>
    <w:rsid w:val="001F1564"/>
    <w:rPr>
      <w:lang w:eastAsia="uk-UA"/>
    </w:rPr>
    <w:tblPr>
      <w:tblStyleRowBandSize w:val="1"/>
      <w:tblStyleColBandSize w:val="1"/>
    </w:tblPr>
  </w:style>
  <w:style w:type="table" w:styleId="af3">
    <w:name w:val="Table Grid"/>
    <w:basedOn w:val="a1"/>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aliases w:val="nado12,Bullet"/>
    <w:link w:val="af5"/>
    <w:uiPriority w:val="1"/>
    <w:qFormat/>
    <w:rsid w:val="002334FB"/>
    <w:rPr>
      <w:rFonts w:ascii="Calibri" w:eastAsia="Times New Roman" w:hAnsi="Calibri" w:cs="Calibri"/>
      <w:lang w:val="ru-RU" w:eastAsia="zh-CN"/>
    </w:rPr>
  </w:style>
  <w:style w:type="character" w:customStyle="1" w:styleId="af5">
    <w:name w:val="Без інтервалів Знак"/>
    <w:aliases w:val="nado12 Знак,Bullet Знак"/>
    <w:link w:val="af4"/>
    <w:uiPriority w:val="1"/>
    <w:qFormat/>
    <w:locked/>
    <w:rsid w:val="002334FB"/>
    <w:rPr>
      <w:rFonts w:ascii="Calibri" w:eastAsia="Times New Roman" w:hAnsi="Calibri" w:cs="Calibri"/>
      <w:lang w:val="ru-RU" w:eastAsia="zh-CN"/>
    </w:rPr>
  </w:style>
  <w:style w:type="paragraph" w:customStyle="1" w:styleId="af6">
    <w:name w:val="Вміст таблиці"/>
    <w:basedOn w:val="a"/>
    <w:qFormat/>
    <w:rsid w:val="002334FB"/>
    <w:pPr>
      <w:widowControl w:val="0"/>
      <w:suppressLineNumbers/>
      <w:autoSpaceDE w:val="0"/>
      <w:spacing w:after="0" w:line="240" w:lineRule="auto"/>
      <w:ind w:leftChars="0" w:left="0" w:firstLineChars="0" w:firstLine="0"/>
      <w:outlineLvl w:val="9"/>
    </w:pPr>
    <w:rPr>
      <w:rFonts w:ascii="Times New Roman CYR" w:eastAsia="Times New Roman" w:hAnsi="Times New Roman CYR" w:cs="Times New Roman CYR"/>
      <w:position w:val="0"/>
      <w:sz w:val="24"/>
      <w:szCs w:val="24"/>
      <w:lang w:eastAsia="zh-CN"/>
    </w:rPr>
  </w:style>
  <w:style w:type="table" w:customStyle="1" w:styleId="13">
    <w:name w:val="Сетка таблицы1"/>
    <w:basedOn w:val="a1"/>
    <w:next w:val="af3"/>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leftChars="0" w:left="0" w:firstLineChars="0" w:firstLine="709"/>
      <w:jc w:val="both"/>
      <w:outlineLvl w:val="9"/>
    </w:pPr>
    <w:rPr>
      <w:rFonts w:ascii="Times New Roman" w:eastAsia="Times New Roman" w:hAnsi="Times New Roman" w:cs="Times New Roman"/>
      <w:position w:val="0"/>
      <w:sz w:val="28"/>
      <w:szCs w:val="20"/>
      <w:lang w:val="uk-UA" w:eastAsia="ru-RU"/>
    </w:rPr>
  </w:style>
  <w:style w:type="paragraph" w:styleId="af8">
    <w:name w:val="Title"/>
    <w:basedOn w:val="a"/>
    <w:link w:val="af9"/>
    <w:qFormat/>
    <w:rsid w:val="004B7E4C"/>
    <w:pPr>
      <w:suppressLineNumbers/>
      <w:suppressAutoHyphens w:val="0"/>
      <w:spacing w:after="0" w:line="240" w:lineRule="auto"/>
      <w:ind w:leftChars="0" w:left="0" w:firstLineChars="0" w:firstLine="720"/>
      <w:jc w:val="center"/>
      <w:outlineLvl w:val="9"/>
    </w:pPr>
    <w:rPr>
      <w:rFonts w:ascii="Times New Roman" w:eastAsia="Times New Roman" w:hAnsi="Times New Roman" w:cs="Times New Roman"/>
      <w:b/>
      <w:position w:val="0"/>
      <w:sz w:val="32"/>
      <w:szCs w:val="20"/>
      <w:lang w:val="uk-UA" w:eastAsia="ru-RU"/>
    </w:rPr>
  </w:style>
  <w:style w:type="character" w:customStyle="1" w:styleId="af9">
    <w:name w:val="Назва Знак"/>
    <w:basedOn w:val="a0"/>
    <w:link w:val="af8"/>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ind w:leftChars="0" w:left="0" w:firstLineChars="0" w:firstLine="0"/>
      <w:jc w:val="both"/>
      <w:outlineLvl w:val="9"/>
    </w:pPr>
    <w:rPr>
      <w:rFonts w:ascii="Times New Roman" w:eastAsia="Times New Roman" w:hAnsi="Times New Roman" w:cs="Times New Roman"/>
      <w:position w:val="0"/>
      <w:sz w:val="24"/>
      <w:szCs w:val="20"/>
      <w:lang w:val="uk-UA"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a">
    <w:name w:val="Balloon Text"/>
    <w:basedOn w:val="a"/>
    <w:link w:val="afb"/>
    <w:semiHidden/>
    <w:rsid w:val="00FA0170"/>
    <w:pPr>
      <w:suppressAutoHyphens w:val="0"/>
      <w:spacing w:after="0" w:line="240" w:lineRule="auto"/>
      <w:ind w:leftChars="0" w:left="0" w:firstLineChars="0" w:firstLine="0"/>
      <w:outlineLvl w:val="9"/>
    </w:pPr>
    <w:rPr>
      <w:rFonts w:ascii="Tahoma" w:eastAsia="Times New Roman" w:hAnsi="Tahoma" w:cs="Tahoma"/>
      <w:position w:val="0"/>
      <w:sz w:val="16"/>
      <w:szCs w:val="16"/>
      <w:lang w:eastAsia="ru-RU"/>
    </w:rPr>
  </w:style>
  <w:style w:type="character" w:customStyle="1" w:styleId="afb">
    <w:name w:val="Текст у виносці Знак"/>
    <w:basedOn w:val="a0"/>
    <w:link w:val="afa"/>
    <w:semiHidden/>
    <w:rsid w:val="00FA0170"/>
    <w:rPr>
      <w:rFonts w:ascii="Tahoma" w:eastAsia="Times New Roman" w:hAnsi="Tahoma" w:cs="Tahoma"/>
      <w:sz w:val="16"/>
      <w:szCs w:val="16"/>
      <w:lang w:val="ru-RU" w:eastAsia="ru-RU"/>
    </w:rPr>
  </w:style>
  <w:style w:type="character" w:customStyle="1" w:styleId="14">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5">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ind w:leftChars="0" w:left="0" w:firstLineChars="0" w:firstLine="0"/>
      <w:outlineLvl w:val="9"/>
    </w:pPr>
    <w:rPr>
      <w:rFonts w:ascii="Consolas" w:hAnsi="Consolas" w:cs="Consolas"/>
      <w:position w:val="0"/>
      <w:sz w:val="20"/>
      <w:szCs w:val="20"/>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
    <w:link w:val="22"/>
    <w:rsid w:val="00FA0170"/>
    <w:pPr>
      <w:widowControl w:val="0"/>
      <w:shd w:val="clear" w:color="auto" w:fill="FFFFFF"/>
      <w:suppressAutoHyphens w:val="0"/>
      <w:spacing w:after="0" w:line="0" w:lineRule="atLeast"/>
      <w:ind w:leftChars="0" w:left="0" w:firstLineChars="0" w:hanging="860"/>
      <w:outlineLvl w:val="9"/>
    </w:pPr>
    <w:rPr>
      <w:rFonts w:ascii="Verdana" w:eastAsia="Verdana" w:hAnsi="Verdana" w:cs="Verdana"/>
      <w:position w:val="0"/>
      <w:sz w:val="18"/>
      <w:szCs w:val="18"/>
      <w:lang w:val="uk-UA"/>
    </w:rPr>
  </w:style>
  <w:style w:type="character" w:styleId="afc">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0">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f"/>
    <w:uiPriority w:val="34"/>
    <w:qFormat/>
    <w:locked/>
    <w:rsid w:val="00580A75"/>
    <w:rPr>
      <w:rFonts w:cs="Calibri"/>
      <w:lang w:eastAsia="uk-UA"/>
    </w:rPr>
  </w:style>
  <w:style w:type="paragraph" w:styleId="afd">
    <w:name w:val="header"/>
    <w:basedOn w:val="a"/>
    <w:link w:val="afe"/>
    <w:uiPriority w:val="99"/>
    <w:unhideWhenUsed/>
    <w:rsid w:val="00460563"/>
    <w:pPr>
      <w:tabs>
        <w:tab w:val="center" w:pos="4819"/>
        <w:tab w:val="right" w:pos="9639"/>
      </w:tabs>
      <w:spacing w:after="0" w:line="240" w:lineRule="auto"/>
      <w:ind w:leftChars="0" w:left="0" w:firstLineChars="0" w:firstLine="0"/>
      <w:outlineLvl w:val="9"/>
    </w:pPr>
    <w:rPr>
      <w:rFonts w:asciiTheme="minorHAnsi" w:eastAsiaTheme="minorHAnsi" w:hAnsiTheme="minorHAnsi"/>
      <w:position w:val="0"/>
      <w:lang w:val="uk-UA" w:eastAsia="uk-UA"/>
    </w:rPr>
  </w:style>
  <w:style w:type="character" w:customStyle="1" w:styleId="afe">
    <w:name w:val="Верхній колонтитул Знак"/>
    <w:basedOn w:val="a0"/>
    <w:link w:val="afd"/>
    <w:uiPriority w:val="99"/>
    <w:rsid w:val="00460563"/>
    <w:rPr>
      <w:rFonts w:cs="Calibri"/>
      <w:lang w:eastAsia="uk-UA"/>
    </w:rPr>
  </w:style>
  <w:style w:type="character" w:customStyle="1" w:styleId="NoSpacingChar">
    <w:name w:val="No Spacing Char"/>
    <w:link w:val="16"/>
    <w:uiPriority w:val="99"/>
    <w:qFormat/>
    <w:locked/>
    <w:rsid w:val="00DF53A7"/>
    <w:rPr>
      <w:rFonts w:eastAsia="Times New Roman"/>
    </w:rPr>
  </w:style>
  <w:style w:type="paragraph" w:customStyle="1" w:styleId="16">
    <w:name w:val="Без интервала1"/>
    <w:link w:val="NoSpacingChar"/>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7">
    <w:name w:val="Основной шрифт абзаца1"/>
    <w:qFormat/>
    <w:rsid w:val="00304F25"/>
  </w:style>
  <w:style w:type="paragraph" w:customStyle="1" w:styleId="230">
    <w:name w:val="Основной текст 23"/>
    <w:basedOn w:val="a"/>
    <w:rsid w:val="00A71175"/>
    <w:pPr>
      <w:suppressAutoHyphens w:val="0"/>
      <w:spacing w:after="0" w:line="240" w:lineRule="auto"/>
      <w:ind w:leftChars="0" w:left="0" w:firstLineChars="0" w:firstLine="567"/>
      <w:jc w:val="both"/>
      <w:outlineLvl w:val="9"/>
    </w:pPr>
    <w:rPr>
      <w:rFonts w:ascii="Times New Roman" w:eastAsia="Times New Roman" w:hAnsi="Times New Roman" w:cs="Times New Roman"/>
      <w:color w:val="00000A"/>
      <w:kern w:val="1"/>
      <w:position w:val="0"/>
      <w:sz w:val="24"/>
      <w:szCs w:val="20"/>
      <w:lang w:eastAsia="zh-CN"/>
    </w:rPr>
  </w:style>
  <w:style w:type="character" w:styleId="aff">
    <w:name w:val="Emphasis"/>
    <w:basedOn w:val="a0"/>
    <w:qFormat/>
    <w:rsid w:val="002D2AF4"/>
    <w:rPr>
      <w:i/>
      <w:iCs/>
    </w:rPr>
  </w:style>
  <w:style w:type="paragraph" w:customStyle="1" w:styleId="18">
    <w:name w:val="Звичайний1"/>
    <w:rsid w:val="00994553"/>
    <w:pPr>
      <w:spacing w:before="100" w:beforeAutospacing="1" w:after="100" w:afterAutospacing="1" w:line="273" w:lineRule="auto"/>
    </w:pPr>
    <w:rPr>
      <w:rFonts w:ascii="Calibri" w:eastAsia="SimSun" w:hAnsi="Calibri" w:cs="Times New Roman"/>
      <w:sz w:val="24"/>
      <w:szCs w:val="24"/>
      <w:lang w:eastAsia="uk-UA"/>
    </w:rPr>
  </w:style>
  <w:style w:type="paragraph" w:customStyle="1" w:styleId="24">
    <w:name w:val="Звичайний2"/>
    <w:rsid w:val="00D2774A"/>
    <w:pPr>
      <w:spacing w:before="100" w:beforeAutospacing="1" w:after="100" w:afterAutospacing="1" w:line="273" w:lineRule="auto"/>
    </w:pPr>
    <w:rPr>
      <w:rFonts w:ascii="Calibri" w:eastAsia="SimSun" w:hAnsi="Calibri" w:cs="Times New Roman"/>
      <w:sz w:val="24"/>
      <w:szCs w:val="24"/>
      <w:lang w:eastAsia="uk-UA"/>
    </w:rPr>
  </w:style>
  <w:style w:type="paragraph" w:customStyle="1" w:styleId="19">
    <w:name w:val="Без інтервалів1"/>
    <w:basedOn w:val="a"/>
    <w:qFormat/>
    <w:rsid w:val="00D2774A"/>
    <w:pPr>
      <w:suppressAutoHyphens w:val="0"/>
      <w:spacing w:before="100" w:beforeAutospacing="1" w:after="100" w:afterAutospacing="1" w:line="240" w:lineRule="auto"/>
      <w:ind w:leftChars="0" w:left="0" w:firstLineChars="0" w:firstLine="0"/>
      <w:outlineLvl w:val="9"/>
    </w:pPr>
    <w:rPr>
      <w:rFonts w:eastAsia="Times New Roman" w:cs="Times New Roman"/>
      <w:position w:val="0"/>
      <w:sz w:val="24"/>
      <w:szCs w:val="24"/>
      <w:lang w:val="uk-UA" w:eastAsia="uk-UA"/>
    </w:rPr>
  </w:style>
  <w:style w:type="table" w:customStyle="1" w:styleId="TableNormal1">
    <w:name w:val="Table Normal1"/>
    <w:semiHidden/>
    <w:qFormat/>
    <w:rsid w:val="00D2774A"/>
    <w:pPr>
      <w:suppressAutoHyphens w:val="0"/>
    </w:pPr>
    <w:rPr>
      <w:rFonts w:ascii="Times New Roman" w:eastAsia="Times New Roman" w:hAnsi="Times New Roman" w:cs="Times New Roman"/>
      <w:sz w:val="20"/>
      <w:szCs w:val="20"/>
      <w:lang w:eastAsia="uk-UA"/>
    </w:rPr>
    <w:tblPr>
      <w:tblCellMar>
        <w:top w:w="0" w:type="dxa"/>
        <w:left w:w="0" w:type="dxa"/>
        <w:bottom w:w="0" w:type="dxa"/>
        <w:right w:w="0" w:type="dxa"/>
      </w:tblCellMar>
    </w:tblPr>
  </w:style>
  <w:style w:type="paragraph" w:customStyle="1" w:styleId="nav-item">
    <w:name w:val="nav-item"/>
    <w:basedOn w:val="a"/>
    <w:rsid w:val="00A55170"/>
    <w:pPr>
      <w:suppressAutoHyphens w:val="0"/>
      <w:spacing w:before="100" w:beforeAutospacing="1" w:after="100"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character" w:customStyle="1" w:styleId="10">
    <w:name w:val="Заголовок 1 Знак"/>
    <w:basedOn w:val="a0"/>
    <w:link w:val="1"/>
    <w:uiPriority w:val="9"/>
    <w:rsid w:val="00D73557"/>
    <w:rPr>
      <w:rFonts w:asciiTheme="majorHAnsi" w:eastAsiaTheme="majorEastAsia" w:hAnsiTheme="majorHAnsi" w:cstheme="majorBidi"/>
      <w:color w:val="2E74B5" w:themeColor="accent1" w:themeShade="BF"/>
      <w:position w:val="-1"/>
      <w:sz w:val="32"/>
      <w:szCs w:val="32"/>
      <w:lang w:val="ru-RU"/>
    </w:rPr>
  </w:style>
  <w:style w:type="character" w:customStyle="1" w:styleId="20">
    <w:name w:val="Заголовок 2 Знак"/>
    <w:basedOn w:val="a0"/>
    <w:link w:val="2"/>
    <w:uiPriority w:val="9"/>
    <w:semiHidden/>
    <w:rsid w:val="00D73557"/>
    <w:rPr>
      <w:rFonts w:asciiTheme="majorHAnsi" w:eastAsiaTheme="majorEastAsia" w:hAnsiTheme="majorHAnsi" w:cstheme="majorBidi"/>
      <w:color w:val="2E74B5" w:themeColor="accent1" w:themeShade="BF"/>
      <w:position w:val="-1"/>
      <w:sz w:val="26"/>
      <w:szCs w:val="26"/>
      <w:lang w:val="ru-RU"/>
    </w:rPr>
  </w:style>
  <w:style w:type="character" w:customStyle="1" w:styleId="ab">
    <w:name w:val="Основний текст Знак"/>
    <w:link w:val="aa"/>
    <w:locked/>
    <w:rsid w:val="004F6D44"/>
    <w:rPr>
      <w:rFonts w:cs="Calibri"/>
      <w:lang w:eastAsia="uk-UA"/>
    </w:rPr>
  </w:style>
  <w:style w:type="paragraph" w:customStyle="1" w:styleId="aff0">
    <w:name w:val="Нормальний текст"/>
    <w:basedOn w:val="a"/>
    <w:rsid w:val="00AA2FC7"/>
    <w:pPr>
      <w:suppressAutoHyphens w:val="0"/>
      <w:spacing w:before="120" w:after="0" w:line="240" w:lineRule="auto"/>
      <w:ind w:leftChars="0" w:left="0" w:firstLineChars="0" w:firstLine="567"/>
      <w:outlineLvl w:val="9"/>
    </w:pPr>
    <w:rPr>
      <w:rFonts w:ascii="Antiqua" w:eastAsia="Times New Roman" w:hAnsi="Antiqua" w:cs="Times New Roman"/>
      <w:position w:val="0"/>
      <w:sz w:val="26"/>
      <w:szCs w:val="20"/>
      <w:lang w:eastAsia="ru-RU"/>
    </w:rPr>
  </w:style>
  <w:style w:type="paragraph" w:styleId="aff1">
    <w:name w:val="Body Text Indent"/>
    <w:basedOn w:val="a"/>
    <w:link w:val="aff2"/>
    <w:uiPriority w:val="99"/>
    <w:unhideWhenUsed/>
    <w:rsid w:val="00536E83"/>
    <w:pPr>
      <w:suppressAutoHyphens w:val="0"/>
      <w:spacing w:after="120" w:line="276" w:lineRule="auto"/>
      <w:ind w:leftChars="0" w:left="283" w:firstLineChars="0" w:firstLine="0"/>
      <w:outlineLvl w:val="9"/>
    </w:pPr>
    <w:rPr>
      <w:rFonts w:asciiTheme="minorHAnsi" w:eastAsiaTheme="minorEastAsia" w:hAnsiTheme="minorHAnsi" w:cstheme="minorBidi"/>
      <w:position w:val="0"/>
      <w:lang w:eastAsia="ru-RU"/>
    </w:rPr>
  </w:style>
  <w:style w:type="character" w:customStyle="1" w:styleId="aff2">
    <w:name w:val="Основний текст з відступом Знак"/>
    <w:basedOn w:val="a0"/>
    <w:link w:val="aff1"/>
    <w:uiPriority w:val="99"/>
    <w:rsid w:val="00536E83"/>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06122114">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369771510">
      <w:bodyDiv w:val="1"/>
      <w:marLeft w:val="0"/>
      <w:marRight w:val="0"/>
      <w:marTop w:val="0"/>
      <w:marBottom w:val="0"/>
      <w:divBdr>
        <w:top w:val="none" w:sz="0" w:space="0" w:color="auto"/>
        <w:left w:val="none" w:sz="0" w:space="0" w:color="auto"/>
        <w:bottom w:val="none" w:sz="0" w:space="0" w:color="auto"/>
        <w:right w:val="none" w:sz="0" w:space="0" w:color="auto"/>
      </w:divBdr>
    </w:div>
    <w:div w:id="420486703">
      <w:bodyDiv w:val="1"/>
      <w:marLeft w:val="0"/>
      <w:marRight w:val="0"/>
      <w:marTop w:val="0"/>
      <w:marBottom w:val="0"/>
      <w:divBdr>
        <w:top w:val="none" w:sz="0" w:space="0" w:color="auto"/>
        <w:left w:val="none" w:sz="0" w:space="0" w:color="auto"/>
        <w:bottom w:val="none" w:sz="0" w:space="0" w:color="auto"/>
        <w:right w:val="none" w:sz="0" w:space="0" w:color="auto"/>
      </w:divBdr>
    </w:div>
    <w:div w:id="447774269">
      <w:bodyDiv w:val="1"/>
      <w:marLeft w:val="0"/>
      <w:marRight w:val="0"/>
      <w:marTop w:val="0"/>
      <w:marBottom w:val="0"/>
      <w:divBdr>
        <w:top w:val="none" w:sz="0" w:space="0" w:color="auto"/>
        <w:left w:val="none" w:sz="0" w:space="0" w:color="auto"/>
        <w:bottom w:val="none" w:sz="0" w:space="0" w:color="auto"/>
        <w:right w:val="none" w:sz="0" w:space="0" w:color="auto"/>
      </w:divBdr>
    </w:div>
    <w:div w:id="461311683">
      <w:bodyDiv w:val="1"/>
      <w:marLeft w:val="0"/>
      <w:marRight w:val="0"/>
      <w:marTop w:val="0"/>
      <w:marBottom w:val="0"/>
      <w:divBdr>
        <w:top w:val="none" w:sz="0" w:space="0" w:color="auto"/>
        <w:left w:val="none" w:sz="0" w:space="0" w:color="auto"/>
        <w:bottom w:val="none" w:sz="0" w:space="0" w:color="auto"/>
        <w:right w:val="none" w:sz="0" w:space="0" w:color="auto"/>
      </w:divBdr>
    </w:div>
    <w:div w:id="529152541">
      <w:bodyDiv w:val="1"/>
      <w:marLeft w:val="0"/>
      <w:marRight w:val="0"/>
      <w:marTop w:val="0"/>
      <w:marBottom w:val="0"/>
      <w:divBdr>
        <w:top w:val="none" w:sz="0" w:space="0" w:color="auto"/>
        <w:left w:val="none" w:sz="0" w:space="0" w:color="auto"/>
        <w:bottom w:val="none" w:sz="0" w:space="0" w:color="auto"/>
        <w:right w:val="none" w:sz="0" w:space="0" w:color="auto"/>
      </w:divBdr>
    </w:div>
    <w:div w:id="760838972">
      <w:bodyDiv w:val="1"/>
      <w:marLeft w:val="0"/>
      <w:marRight w:val="0"/>
      <w:marTop w:val="0"/>
      <w:marBottom w:val="0"/>
      <w:divBdr>
        <w:top w:val="none" w:sz="0" w:space="0" w:color="auto"/>
        <w:left w:val="none" w:sz="0" w:space="0" w:color="auto"/>
        <w:bottom w:val="none" w:sz="0" w:space="0" w:color="auto"/>
        <w:right w:val="none" w:sz="0" w:space="0" w:color="auto"/>
      </w:divBdr>
    </w:div>
    <w:div w:id="909189874">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048602030">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336809530">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12527050">
      <w:bodyDiv w:val="1"/>
      <w:marLeft w:val="0"/>
      <w:marRight w:val="0"/>
      <w:marTop w:val="0"/>
      <w:marBottom w:val="0"/>
      <w:divBdr>
        <w:top w:val="none" w:sz="0" w:space="0" w:color="auto"/>
        <w:left w:val="none" w:sz="0" w:space="0" w:color="auto"/>
        <w:bottom w:val="none" w:sz="0" w:space="0" w:color="auto"/>
        <w:right w:val="none" w:sz="0" w:space="0" w:color="auto"/>
      </w:divBdr>
      <w:divsChild>
        <w:div w:id="583074371">
          <w:marLeft w:val="0"/>
          <w:marRight w:val="0"/>
          <w:marTop w:val="0"/>
          <w:marBottom w:val="0"/>
          <w:divBdr>
            <w:top w:val="none" w:sz="0" w:space="0" w:color="auto"/>
            <w:left w:val="none" w:sz="0" w:space="0" w:color="auto"/>
            <w:bottom w:val="none" w:sz="0" w:space="0" w:color="auto"/>
            <w:right w:val="none" w:sz="0" w:space="0" w:color="auto"/>
          </w:divBdr>
          <w:divsChild>
            <w:div w:id="1012026771">
              <w:marLeft w:val="0"/>
              <w:marRight w:val="0"/>
              <w:marTop w:val="0"/>
              <w:marBottom w:val="0"/>
              <w:divBdr>
                <w:top w:val="none" w:sz="0" w:space="0" w:color="auto"/>
                <w:left w:val="none" w:sz="0" w:space="0" w:color="auto"/>
                <w:bottom w:val="none" w:sz="0" w:space="0" w:color="auto"/>
                <w:right w:val="none" w:sz="0" w:space="0" w:color="auto"/>
              </w:divBdr>
              <w:divsChild>
                <w:div w:id="119497199">
                  <w:marLeft w:val="0"/>
                  <w:marRight w:val="0"/>
                  <w:marTop w:val="0"/>
                  <w:marBottom w:val="0"/>
                  <w:divBdr>
                    <w:top w:val="none" w:sz="0" w:space="0" w:color="auto"/>
                    <w:left w:val="none" w:sz="0" w:space="0" w:color="auto"/>
                    <w:bottom w:val="none" w:sz="0" w:space="0" w:color="auto"/>
                    <w:right w:val="none" w:sz="0" w:space="0" w:color="auto"/>
                  </w:divBdr>
                  <w:divsChild>
                    <w:div w:id="10016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2967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570847162">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26969551">
      <w:bodyDiv w:val="1"/>
      <w:marLeft w:val="0"/>
      <w:marRight w:val="0"/>
      <w:marTop w:val="0"/>
      <w:marBottom w:val="0"/>
      <w:divBdr>
        <w:top w:val="none" w:sz="0" w:space="0" w:color="auto"/>
        <w:left w:val="none" w:sz="0" w:space="0" w:color="auto"/>
        <w:bottom w:val="none" w:sz="0" w:space="0" w:color="auto"/>
        <w:right w:val="none" w:sz="0" w:space="0" w:color="auto"/>
      </w:divBdr>
    </w:div>
    <w:div w:id="1879077837">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938248896">
      <w:bodyDiv w:val="1"/>
      <w:marLeft w:val="0"/>
      <w:marRight w:val="0"/>
      <w:marTop w:val="0"/>
      <w:marBottom w:val="0"/>
      <w:divBdr>
        <w:top w:val="none" w:sz="0" w:space="0" w:color="auto"/>
        <w:left w:val="none" w:sz="0" w:space="0" w:color="auto"/>
        <w:bottom w:val="none" w:sz="0" w:space="0" w:color="auto"/>
        <w:right w:val="none" w:sz="0" w:space="0" w:color="auto"/>
      </w:divBdr>
    </w:div>
    <w:div w:id="2041003440">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corruptinfo.nazk.gov.ua/reference/getpersonalreference/individua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find=1&amp;text=%D1%80%D0%BE%D0%B7%D0%BA%D1%80%D0%B8%D1%82%D1%82%D1%8F"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mailto:m.prytula@abmk.ua"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29</Pages>
  <Words>56038</Words>
  <Characters>31942</Characters>
  <Application>Microsoft Office Word</Application>
  <DocSecurity>0</DocSecurity>
  <Lines>266</Lines>
  <Paragraphs>175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Doctor</dc:creator>
  <cp:lastModifiedBy>Ryzen2</cp:lastModifiedBy>
  <cp:revision>3</cp:revision>
  <cp:lastPrinted>2024-04-18T15:52:00Z</cp:lastPrinted>
  <dcterms:created xsi:type="dcterms:W3CDTF">2024-04-12T12:13:00Z</dcterms:created>
  <dcterms:modified xsi:type="dcterms:W3CDTF">2024-04-18T16:09:00Z</dcterms:modified>
  <dc:language>uk-UA</dc:language>
</cp:coreProperties>
</file>